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B34C9">
      <w:pPr>
        <w:pStyle w:val="Heading1"/>
        <w:kinsoku w:val="0"/>
        <w:overflowPunct w:val="0"/>
        <w:spacing w:line="322" w:lineRule="exact"/>
        <w:ind w:left="164" w:right="587"/>
        <w:rPr>
          <w:b w:val="0"/>
          <w:bCs w:val="0"/>
        </w:rPr>
      </w:pPr>
      <w:bookmarkStart w:id="0" w:name="_GoBack"/>
      <w:bookmarkEnd w:id="0"/>
      <w:r>
        <w:t>Simplified Profit Sharing</w:t>
      </w:r>
      <w:r>
        <w:rPr>
          <w:spacing w:val="-9"/>
        </w:rPr>
        <w:t xml:space="preserve"> </w:t>
      </w:r>
      <w:r>
        <w:t>Plan</w:t>
      </w:r>
    </w:p>
    <w:p w:rsidR="00000000" w:rsidRDefault="008B34C9">
      <w:pPr>
        <w:pStyle w:val="BodyText"/>
        <w:kinsoku w:val="0"/>
        <w:overflowPunct w:val="0"/>
        <w:spacing w:before="0" w:after="20"/>
        <w:ind w:left="164" w:right="587"/>
        <w:rPr>
          <w:sz w:val="24"/>
          <w:szCs w:val="24"/>
        </w:rPr>
      </w:pPr>
      <w:r>
        <w:rPr>
          <w:b/>
          <w:bCs/>
          <w:sz w:val="24"/>
          <w:szCs w:val="24"/>
        </w:rPr>
        <w:t>Standardized Adoption</w:t>
      </w:r>
      <w:r>
        <w:rPr>
          <w:b/>
          <w:bCs/>
          <w:spacing w:val="-25"/>
          <w:sz w:val="24"/>
          <w:szCs w:val="24"/>
        </w:rPr>
        <w:t xml:space="preserve"> </w:t>
      </w:r>
      <w:r>
        <w:rPr>
          <w:b/>
          <w:bCs/>
          <w:sz w:val="24"/>
          <w:szCs w:val="24"/>
        </w:rPr>
        <w:t>Agreement</w:t>
      </w:r>
    </w:p>
    <w:p w:rsidR="00000000" w:rsidRDefault="00461917">
      <w:pPr>
        <w:pStyle w:val="BodyText"/>
        <w:kinsoku w:val="0"/>
        <w:overflowPunct w:val="0"/>
        <w:spacing w:before="0" w:line="60" w:lineRule="exact"/>
        <w:ind w:left="104"/>
        <w:rPr>
          <w:position w:val="-1"/>
          <w:sz w:val="6"/>
          <w:szCs w:val="6"/>
        </w:rPr>
      </w:pPr>
      <w:r>
        <w:rPr>
          <w:noProof/>
          <w:position w:val="-1"/>
          <w:sz w:val="6"/>
          <w:szCs w:val="6"/>
        </w:rPr>
        <mc:AlternateContent>
          <mc:Choice Requires="wpg">
            <w:drawing>
              <wp:inline distT="0" distB="0" distL="0" distR="0">
                <wp:extent cx="7208520" cy="38100"/>
                <wp:effectExtent l="5715" t="4445" r="5715" b="5080"/>
                <wp:docPr id="15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8520" cy="38100"/>
                          <a:chOff x="0" y="0"/>
                          <a:chExt cx="11352" cy="60"/>
                        </a:xfrm>
                      </wpg:grpSpPr>
                      <wps:wsp>
                        <wps:cNvPr id="153" name="Freeform 6"/>
                        <wps:cNvSpPr>
                          <a:spLocks/>
                        </wps:cNvSpPr>
                        <wps:spPr bwMode="auto">
                          <a:xfrm>
                            <a:off x="30" y="30"/>
                            <a:ext cx="11292" cy="20"/>
                          </a:xfrm>
                          <a:custGeom>
                            <a:avLst/>
                            <a:gdLst>
                              <a:gd name="T0" fmla="*/ 0 w 11292"/>
                              <a:gd name="T1" fmla="*/ 0 h 20"/>
                              <a:gd name="T2" fmla="*/ 11291 w 11292"/>
                              <a:gd name="T3" fmla="*/ 0 h 20"/>
                            </a:gdLst>
                            <a:ahLst/>
                            <a:cxnLst>
                              <a:cxn ang="0">
                                <a:pos x="T0" y="T1"/>
                              </a:cxn>
                              <a:cxn ang="0">
                                <a:pos x="T2" y="T3"/>
                              </a:cxn>
                            </a:cxnLst>
                            <a:rect l="0" t="0" r="r" b="b"/>
                            <a:pathLst>
                              <a:path w="11292" h="20">
                                <a:moveTo>
                                  <a:pt x="0" y="0"/>
                                </a:moveTo>
                                <a:lnTo>
                                  <a:pt x="11291" y="0"/>
                                </a:lnTo>
                              </a:path>
                            </a:pathLst>
                          </a:custGeom>
                          <a:noFill/>
                          <a:ln w="380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50379B" id="Group 5" o:spid="_x0000_s1026" style="width:567.6pt;height:3pt;mso-position-horizontal-relative:char;mso-position-vertical-relative:line" coordsize="113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">
                <v:shape id="Freeform 6" o:spid="_x0000_s1027" style="position:absolute;left:30;top:30;width:11292;height:20;visibility:visible;mso-wrap-style:square;v-text-anchor:top" coordsize="112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1Pa8MA&#10;AADcAAAADwAAAGRycy9kb3ducmV2LnhtbERPTWsCMRC9C/0PYQpeRLO1WNqtUUQQtB5s1UOPw2a6&#10;WbqZLEnc3f77RhC8zeN9znzZ21q05EPlWMHTJANBXDhdcangfNqMX0GEiKyxdkwK/ijAcvEwmGOu&#10;Xcdf1B5jKVIIhxwVmBibXMpQGLIYJq4hTtyP8xZjgr6U2mOXwm0tp1n2Ii1WnBoMNrQ2VPweL1bB&#10;h653aznqVuXocLKfb2bffkev1PCxX72DiNTHu/jm3uo0f/YM12fSB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1Pa8MAAADcAAAADwAAAAAAAAAAAAAAAACYAgAAZHJzL2Rv&#10;d25yZXYueG1sUEsFBgAAAAAEAAQA9QAAAIgDAAAAAA==&#10;" path="m,l11291,e" filled="f" strokeweight="1.0583mm">
                  <v:path arrowok="t" o:connecttype="custom" o:connectlocs="0,0;11291,0" o:connectangles="0,0"/>
                </v:shape>
                <w10:anchorlock/>
              </v:group>
            </w:pict>
          </mc:Fallback>
        </mc:AlternateContent>
      </w:r>
    </w:p>
    <w:p w:rsidR="00000000" w:rsidRDefault="008B34C9">
      <w:pPr>
        <w:pStyle w:val="BodyText"/>
        <w:kinsoku w:val="0"/>
        <w:overflowPunct w:val="0"/>
        <w:spacing w:before="6"/>
        <w:ind w:left="0"/>
        <w:rPr>
          <w:b/>
          <w:bCs/>
          <w:sz w:val="15"/>
          <w:szCs w:val="15"/>
        </w:rPr>
      </w:pPr>
    </w:p>
    <w:p w:rsidR="00000000" w:rsidRDefault="00461917">
      <w:pPr>
        <w:pStyle w:val="BodyText"/>
        <w:kinsoku w:val="0"/>
        <w:overflowPunct w:val="0"/>
        <w:spacing w:before="0"/>
        <w:ind w:left="152"/>
        <w:rPr>
          <w:sz w:val="20"/>
          <w:szCs w:val="20"/>
        </w:rPr>
      </w:pPr>
      <w:r>
        <w:rPr>
          <w:noProof/>
          <w:sz w:val="20"/>
          <w:szCs w:val="20"/>
        </w:rPr>
        <mc:AlternateContent>
          <mc:Choice Requires="wpg">
            <w:drawing>
              <wp:inline distT="0" distB="0" distL="0" distR="0">
                <wp:extent cx="7158355" cy="191135"/>
                <wp:effectExtent l="7620" t="4445" r="6350" b="4445"/>
                <wp:docPr id="14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191135"/>
                          <a:chOff x="0" y="0"/>
                          <a:chExt cx="11273" cy="301"/>
                        </a:xfrm>
                      </wpg:grpSpPr>
                      <wps:wsp>
                        <wps:cNvPr id="142" name="Freeform 8"/>
                        <wps:cNvSpPr>
                          <a:spLocks/>
                        </wps:cNvSpPr>
                        <wps:spPr bwMode="auto">
                          <a:xfrm>
                            <a:off x="16" y="269"/>
                            <a:ext cx="11241" cy="20"/>
                          </a:xfrm>
                          <a:custGeom>
                            <a:avLst/>
                            <a:gdLst>
                              <a:gd name="T0" fmla="*/ 0 w 11241"/>
                              <a:gd name="T1" fmla="*/ 0 h 20"/>
                              <a:gd name="T2" fmla="*/ 11240 w 11241"/>
                              <a:gd name="T3" fmla="*/ 0 h 20"/>
                            </a:gdLst>
                            <a:ahLst/>
                            <a:cxnLst>
                              <a:cxn ang="0">
                                <a:pos x="T0" y="T1"/>
                              </a:cxn>
                              <a:cxn ang="0">
                                <a:pos x="T2" y="T3"/>
                              </a:cxn>
                            </a:cxnLst>
                            <a:rect l="0" t="0" r="r" b="b"/>
                            <a:pathLst>
                              <a:path w="11241" h="20">
                                <a:moveTo>
                                  <a:pt x="0" y="0"/>
                                </a:moveTo>
                                <a:lnTo>
                                  <a:pt x="11240" y="0"/>
                                </a:lnTo>
                              </a:path>
                            </a:pathLst>
                          </a:custGeom>
                          <a:noFill/>
                          <a:ln w="203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9"/>
                        <wps:cNvSpPr>
                          <a:spLocks/>
                        </wps:cNvSpPr>
                        <wps:spPr bwMode="auto">
                          <a:xfrm>
                            <a:off x="16" y="45"/>
                            <a:ext cx="104" cy="208"/>
                          </a:xfrm>
                          <a:custGeom>
                            <a:avLst/>
                            <a:gdLst>
                              <a:gd name="T0" fmla="*/ 0 w 104"/>
                              <a:gd name="T1" fmla="*/ 207 h 208"/>
                              <a:gd name="T2" fmla="*/ 103 w 104"/>
                              <a:gd name="T3" fmla="*/ 207 h 208"/>
                              <a:gd name="T4" fmla="*/ 103 w 104"/>
                              <a:gd name="T5" fmla="*/ 0 h 208"/>
                              <a:gd name="T6" fmla="*/ 0 w 104"/>
                              <a:gd name="T7" fmla="*/ 0 h 208"/>
                              <a:gd name="T8" fmla="*/ 0 w 104"/>
                              <a:gd name="T9" fmla="*/ 207 h 208"/>
                            </a:gdLst>
                            <a:ahLst/>
                            <a:cxnLst>
                              <a:cxn ang="0">
                                <a:pos x="T0" y="T1"/>
                              </a:cxn>
                              <a:cxn ang="0">
                                <a:pos x="T2" y="T3"/>
                              </a:cxn>
                              <a:cxn ang="0">
                                <a:pos x="T4" y="T5"/>
                              </a:cxn>
                              <a:cxn ang="0">
                                <a:pos x="T6" y="T7"/>
                              </a:cxn>
                              <a:cxn ang="0">
                                <a:pos x="T8" y="T9"/>
                              </a:cxn>
                            </a:cxnLst>
                            <a:rect l="0" t="0" r="r" b="b"/>
                            <a:pathLst>
                              <a:path w="104" h="208">
                                <a:moveTo>
                                  <a:pt x="0" y="207"/>
                                </a:moveTo>
                                <a:lnTo>
                                  <a:pt x="103" y="207"/>
                                </a:lnTo>
                                <a:lnTo>
                                  <a:pt x="103" y="0"/>
                                </a:lnTo>
                                <a:lnTo>
                                  <a:pt x="0" y="0"/>
                                </a:lnTo>
                                <a:lnTo>
                                  <a:pt x="0" y="20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0"/>
                        <wps:cNvSpPr>
                          <a:spLocks/>
                        </wps:cNvSpPr>
                        <wps:spPr bwMode="auto">
                          <a:xfrm>
                            <a:off x="16" y="30"/>
                            <a:ext cx="11241" cy="20"/>
                          </a:xfrm>
                          <a:custGeom>
                            <a:avLst/>
                            <a:gdLst>
                              <a:gd name="T0" fmla="*/ 0 w 11241"/>
                              <a:gd name="T1" fmla="*/ 0 h 20"/>
                              <a:gd name="T2" fmla="*/ 11240 w 11241"/>
                              <a:gd name="T3" fmla="*/ 0 h 20"/>
                            </a:gdLst>
                            <a:ahLst/>
                            <a:cxnLst>
                              <a:cxn ang="0">
                                <a:pos x="T0" y="T1"/>
                              </a:cxn>
                              <a:cxn ang="0">
                                <a:pos x="T2" y="T3"/>
                              </a:cxn>
                            </a:cxnLst>
                            <a:rect l="0" t="0" r="r" b="b"/>
                            <a:pathLst>
                              <a:path w="11241" h="20">
                                <a:moveTo>
                                  <a:pt x="0" y="0"/>
                                </a:moveTo>
                                <a:lnTo>
                                  <a:pt x="11240" y="0"/>
                                </a:lnTo>
                              </a:path>
                            </a:pathLst>
                          </a:custGeom>
                          <a:noFill/>
                          <a:ln w="1905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1"/>
                        <wps:cNvSpPr>
                          <a:spLocks/>
                        </wps:cNvSpPr>
                        <wps:spPr bwMode="auto">
                          <a:xfrm>
                            <a:off x="11153" y="45"/>
                            <a:ext cx="104" cy="208"/>
                          </a:xfrm>
                          <a:custGeom>
                            <a:avLst/>
                            <a:gdLst>
                              <a:gd name="T0" fmla="*/ 103 w 104"/>
                              <a:gd name="T1" fmla="*/ 0 h 208"/>
                              <a:gd name="T2" fmla="*/ 0 w 104"/>
                              <a:gd name="T3" fmla="*/ 0 h 208"/>
                              <a:gd name="T4" fmla="*/ 0 w 104"/>
                              <a:gd name="T5" fmla="*/ 207 h 208"/>
                              <a:gd name="T6" fmla="*/ 103 w 104"/>
                              <a:gd name="T7" fmla="*/ 207 h 208"/>
                              <a:gd name="T8" fmla="*/ 103 w 104"/>
                              <a:gd name="T9" fmla="*/ 0 h 208"/>
                            </a:gdLst>
                            <a:ahLst/>
                            <a:cxnLst>
                              <a:cxn ang="0">
                                <a:pos x="T0" y="T1"/>
                              </a:cxn>
                              <a:cxn ang="0">
                                <a:pos x="T2" y="T3"/>
                              </a:cxn>
                              <a:cxn ang="0">
                                <a:pos x="T4" y="T5"/>
                              </a:cxn>
                              <a:cxn ang="0">
                                <a:pos x="T6" y="T7"/>
                              </a:cxn>
                              <a:cxn ang="0">
                                <a:pos x="T8" y="T9"/>
                              </a:cxn>
                            </a:cxnLst>
                            <a:rect l="0" t="0" r="r" b="b"/>
                            <a:pathLst>
                              <a:path w="104" h="208">
                                <a:moveTo>
                                  <a:pt x="103" y="0"/>
                                </a:moveTo>
                                <a:lnTo>
                                  <a:pt x="0" y="0"/>
                                </a:lnTo>
                                <a:lnTo>
                                  <a:pt x="0" y="207"/>
                                </a:lnTo>
                                <a:lnTo>
                                  <a:pt x="103" y="207"/>
                                </a:lnTo>
                                <a:lnTo>
                                  <a:pt x="103"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2"/>
                        <wps:cNvSpPr>
                          <a:spLocks/>
                        </wps:cNvSpPr>
                        <wps:spPr bwMode="auto">
                          <a:xfrm>
                            <a:off x="119" y="45"/>
                            <a:ext cx="11034" cy="208"/>
                          </a:xfrm>
                          <a:custGeom>
                            <a:avLst/>
                            <a:gdLst>
                              <a:gd name="T0" fmla="*/ 0 w 11034"/>
                              <a:gd name="T1" fmla="*/ 207 h 208"/>
                              <a:gd name="T2" fmla="*/ 11033 w 11034"/>
                              <a:gd name="T3" fmla="*/ 207 h 208"/>
                              <a:gd name="T4" fmla="*/ 11033 w 11034"/>
                              <a:gd name="T5" fmla="*/ 0 h 208"/>
                              <a:gd name="T6" fmla="*/ 0 w 11034"/>
                              <a:gd name="T7" fmla="*/ 0 h 208"/>
                              <a:gd name="T8" fmla="*/ 0 w 11034"/>
                              <a:gd name="T9" fmla="*/ 207 h 208"/>
                            </a:gdLst>
                            <a:ahLst/>
                            <a:cxnLst>
                              <a:cxn ang="0">
                                <a:pos x="T0" y="T1"/>
                              </a:cxn>
                              <a:cxn ang="0">
                                <a:pos x="T2" y="T3"/>
                              </a:cxn>
                              <a:cxn ang="0">
                                <a:pos x="T4" y="T5"/>
                              </a:cxn>
                              <a:cxn ang="0">
                                <a:pos x="T6" y="T7"/>
                              </a:cxn>
                              <a:cxn ang="0">
                                <a:pos x="T8" y="T9"/>
                              </a:cxn>
                            </a:cxnLst>
                            <a:rect l="0" t="0" r="r" b="b"/>
                            <a:pathLst>
                              <a:path w="11034" h="208">
                                <a:moveTo>
                                  <a:pt x="0" y="207"/>
                                </a:moveTo>
                                <a:lnTo>
                                  <a:pt x="11033" y="207"/>
                                </a:lnTo>
                                <a:lnTo>
                                  <a:pt x="11033" y="0"/>
                                </a:lnTo>
                                <a:lnTo>
                                  <a:pt x="0" y="0"/>
                                </a:lnTo>
                                <a:lnTo>
                                  <a:pt x="0" y="20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
                        <wps:cNvSpPr>
                          <a:spLocks/>
                        </wps:cNvSpPr>
                        <wps:spPr bwMode="auto">
                          <a:xfrm>
                            <a:off x="6" y="9"/>
                            <a:ext cx="11260" cy="20"/>
                          </a:xfrm>
                          <a:custGeom>
                            <a:avLst/>
                            <a:gdLst>
                              <a:gd name="T0" fmla="*/ 0 w 11260"/>
                              <a:gd name="T1" fmla="*/ 0 h 20"/>
                              <a:gd name="T2" fmla="*/ 11259 w 11260"/>
                              <a:gd name="T3" fmla="*/ 0 h 20"/>
                            </a:gdLst>
                            <a:ahLst/>
                            <a:cxnLst>
                              <a:cxn ang="0">
                                <a:pos x="T0" y="T1"/>
                              </a:cxn>
                              <a:cxn ang="0">
                                <a:pos x="T2" y="T3"/>
                              </a:cxn>
                            </a:cxnLst>
                            <a:rect l="0" t="0" r="r" b="b"/>
                            <a:pathLst>
                              <a:path w="11260" h="20">
                                <a:moveTo>
                                  <a:pt x="0" y="0"/>
                                </a:moveTo>
                                <a:lnTo>
                                  <a:pt x="1125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4"/>
                        <wps:cNvSpPr>
                          <a:spLocks/>
                        </wps:cNvSpPr>
                        <wps:spPr bwMode="auto">
                          <a:xfrm>
                            <a:off x="11" y="5"/>
                            <a:ext cx="20" cy="291"/>
                          </a:xfrm>
                          <a:custGeom>
                            <a:avLst/>
                            <a:gdLst>
                              <a:gd name="T0" fmla="*/ 0 w 20"/>
                              <a:gd name="T1" fmla="*/ 0 h 291"/>
                              <a:gd name="T2" fmla="*/ 0 w 20"/>
                              <a:gd name="T3" fmla="*/ 290 h 291"/>
                            </a:gdLst>
                            <a:ahLst/>
                            <a:cxnLst>
                              <a:cxn ang="0">
                                <a:pos x="T0" y="T1"/>
                              </a:cxn>
                              <a:cxn ang="0">
                                <a:pos x="T2" y="T3"/>
                              </a:cxn>
                            </a:cxnLst>
                            <a:rect l="0" t="0" r="r" b="b"/>
                            <a:pathLst>
                              <a:path w="20" h="291">
                                <a:moveTo>
                                  <a:pt x="0" y="0"/>
                                </a:moveTo>
                                <a:lnTo>
                                  <a:pt x="0" y="29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5"/>
                        <wps:cNvSpPr>
                          <a:spLocks/>
                        </wps:cNvSpPr>
                        <wps:spPr bwMode="auto">
                          <a:xfrm>
                            <a:off x="6" y="290"/>
                            <a:ext cx="11250" cy="20"/>
                          </a:xfrm>
                          <a:custGeom>
                            <a:avLst/>
                            <a:gdLst>
                              <a:gd name="T0" fmla="*/ 0 w 11250"/>
                              <a:gd name="T1" fmla="*/ 0 h 20"/>
                              <a:gd name="T2" fmla="*/ 11249 w 11250"/>
                              <a:gd name="T3" fmla="*/ 0 h 20"/>
                            </a:gdLst>
                            <a:ahLst/>
                            <a:cxnLst>
                              <a:cxn ang="0">
                                <a:pos x="T0" y="T1"/>
                              </a:cxn>
                              <a:cxn ang="0">
                                <a:pos x="T2" y="T3"/>
                              </a:cxn>
                            </a:cxnLst>
                            <a:rect l="0" t="0" r="r" b="b"/>
                            <a:pathLst>
                              <a:path w="11250" h="20">
                                <a:moveTo>
                                  <a:pt x="0" y="0"/>
                                </a:moveTo>
                                <a:lnTo>
                                  <a:pt x="1124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6"/>
                        <wps:cNvSpPr>
                          <a:spLocks/>
                        </wps:cNvSpPr>
                        <wps:spPr bwMode="auto">
                          <a:xfrm>
                            <a:off x="11261" y="5"/>
                            <a:ext cx="20" cy="291"/>
                          </a:xfrm>
                          <a:custGeom>
                            <a:avLst/>
                            <a:gdLst>
                              <a:gd name="T0" fmla="*/ 0 w 20"/>
                              <a:gd name="T1" fmla="*/ 0 h 291"/>
                              <a:gd name="T2" fmla="*/ 0 w 20"/>
                              <a:gd name="T3" fmla="*/ 290 h 291"/>
                            </a:gdLst>
                            <a:ahLst/>
                            <a:cxnLst>
                              <a:cxn ang="0">
                                <a:pos x="T0" y="T1"/>
                              </a:cxn>
                              <a:cxn ang="0">
                                <a:pos x="T2" y="T3"/>
                              </a:cxn>
                            </a:cxnLst>
                            <a:rect l="0" t="0" r="r" b="b"/>
                            <a:pathLst>
                              <a:path w="20" h="291">
                                <a:moveTo>
                                  <a:pt x="0" y="0"/>
                                </a:moveTo>
                                <a:lnTo>
                                  <a:pt x="0" y="29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Text Box 17"/>
                        <wps:cNvSpPr txBox="1">
                          <a:spLocks noChangeArrowheads="1"/>
                        </wps:cNvSpPr>
                        <wps:spPr bwMode="auto">
                          <a:xfrm>
                            <a:off x="11" y="25"/>
                            <a:ext cx="11250"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B34C9">
                              <w:pPr>
                                <w:pStyle w:val="BodyText"/>
                                <w:kinsoku w:val="0"/>
                                <w:overflowPunct w:val="0"/>
                                <w:spacing w:before="19"/>
                                <w:ind w:left="0"/>
                                <w:jc w:val="center"/>
                              </w:pPr>
                              <w:r>
                                <w:rPr>
                                  <w:b/>
                                  <w:bCs/>
                                </w:rPr>
                                <w:t>EMPLOYER</w:t>
                              </w:r>
                              <w:r>
                                <w:rPr>
                                  <w:b/>
                                  <w:bCs/>
                                  <w:spacing w:val="-18"/>
                                </w:rPr>
                                <w:t xml:space="preserve"> </w:t>
                              </w:r>
                              <w:r>
                                <w:rPr>
                                  <w:b/>
                                  <w:bCs/>
                                </w:rPr>
                                <w:t>INFORMATION</w:t>
                              </w:r>
                            </w:p>
                          </w:txbxContent>
                        </wps:txbx>
                        <wps:bodyPr rot="0" vert="horz" wrap="square" lIns="0" tIns="0" rIns="0" bIns="0" anchor="t" anchorCtr="0" upright="1">
                          <a:noAutofit/>
                        </wps:bodyPr>
                      </wps:wsp>
                    </wpg:wgp>
                  </a:graphicData>
                </a:graphic>
              </wp:inline>
            </w:drawing>
          </mc:Choice>
          <mc:Fallback>
            <w:pict>
              <v:group id="Group 7" o:spid="_x0000_s1026" style="width:563.65pt;height:15.05pt;mso-position-horizontal-relative:char;mso-position-vertical-relative:line" coordsize="11273,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">
                <v:shape id="Freeform 8" o:spid="_x0000_s1027" style="position:absolute;left:16;top:269;width:11241;height:20;visibility:visible;mso-wrap-style:square;v-text-anchor:top" coordsize="112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8sIA&#10;AADcAAAADwAAAGRycy9kb3ducmV2LnhtbERPzWrCQBC+F3yHZQpeim4qUjR1I1YIeKgUow8wzU6z&#10;IdnZkF1NfHu3UOhtPr7f2WxH24ob9b52rOB1noAgLp2uuVJwOeezFQgfkDW2jknBnTxss8nTBlPt&#10;Bj7RrQiViCHsU1RgQuhSKX1pyKKfu444cj+utxgi7CupexxiuG3lIknepMWaY4PBjvaGyqa4WgW+&#10;WXb4cTS5Hz7L4mX9ffzK3Vqp6fO4ewcRaAz/4j/3Qcf5ywX8PhMv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kbywgAAANwAAAAPAAAAAAAAAAAAAAAAAJgCAABkcnMvZG93&#10;bnJldi54bWxQSwUGAAAAAAQABAD1AAAAhwMAAAAA&#10;" path="m,l11240,e" filled="f" strokecolor="#d9d9d9" strokeweight="1.6pt">
                  <v:path arrowok="t" o:connecttype="custom" o:connectlocs="0,0;11240,0" o:connectangles="0,0"/>
                </v:shape>
                <v:shape id="Freeform 9" o:spid="_x0000_s1028" style="position:absolute;left:16;top:45;width:104;height:208;visibility:visible;mso-wrap-style:square;v-text-anchor:top" coordsize="104,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0AMEA&#10;AADcAAAADwAAAGRycy9kb3ducmV2LnhtbERPS4vCMBC+C/6HMII3m/pA3K5RRBBkPVll9zo0s23Y&#10;ZlKaqF1/vREEb/PxPWe57mwtrtR641jBOElBEBdOGy4VnE+70QKED8gaa8ek4J88rFf93hIz7W58&#10;pGseShFD2GeooAqhyaT0RUUWfeIa4sj9utZiiLAtpW7xFsNtLSdpOpcWDceGChvaVlT85Rer4Lg5&#10;mJ/v8vL1sZ9Jc5/num5SrdRw0G0+QQTqwlv8cu91nD+bwvOZe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MdADBAAAA3AAAAA8AAAAAAAAAAAAAAAAAmAIAAGRycy9kb3du&#10;cmV2LnhtbFBLBQYAAAAABAAEAPUAAACGAwAAAAA=&#10;" path="m,207r103,l103,,,,,207xe" fillcolor="#d9d9d9" stroked="f">
                  <v:path arrowok="t" o:connecttype="custom" o:connectlocs="0,207;103,207;103,0;0,0;0,207" o:connectangles="0,0,0,0,0"/>
                </v:shape>
                <v:shape id="Freeform 10" o:spid="_x0000_s1029" style="position:absolute;left:16;top:30;width:11241;height:20;visibility:visible;mso-wrap-style:square;v-text-anchor:top" coordsize="112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MAMEA&#10;AADcAAAADwAAAGRycy9kb3ducmV2LnhtbERP30vDMBB+F/wfwgl7c4lSRLplYwwrMnxxG2OPR3NL&#10;S5tLSeLW/vdGEHy7j+/nLdej68WVQmw9a3iaKxDEtTctWw3HQ/X4CiImZIO9Z9IwUYT16v5uiaXx&#10;N/6i6z5ZkUM4lqihSWkopYx1Qw7j3A/Embv44DBlGKw0AW853PXyWakX6bDl3NDgQNuG6m7/7TRU&#10;fvo8F6lSdgqW3/2b6nanTuvZw7hZgEg0pn/xn/vD5PlFAb/P5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BDADBAAAA3AAAAA8AAAAAAAAAAAAAAAAAmAIAAGRycy9kb3du&#10;cmV2LnhtbFBLBQYAAAAABAAEAPUAAACGAwAAAAA=&#10;" path="m,l11240,e" filled="f" strokecolor="#d9d9d9" strokeweight="1.5pt">
                  <v:path arrowok="t" o:connecttype="custom" o:connectlocs="0,0;11240,0" o:connectangles="0,0"/>
                </v:shape>
                <v:shape id="Freeform 11" o:spid="_x0000_s1030" style="position:absolute;left:11153;top:45;width:104;height:208;visibility:visible;mso-wrap-style:square;v-text-anchor:top" coordsize="104,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J78EA&#10;AADcAAAADwAAAGRycy9kb3ducmV2LnhtbERPTYvCMBC9C/6HMMLeNFVU1moUEQRZT9Zl9zo0Yxts&#10;JqVJtbu/3giCt3m8z1ltOluJGzXeOFYwHiUgiHOnDRcKvs/74ScIH5A1Vo5JwR952Kz7vRWm2t35&#10;RLcsFCKGsE9RQRlCnUrp85Is+pGriSN3cY3FEGFTSN3gPYbbSk6SZC4tGo4NJda0Kym/Zq1VcNoe&#10;ze9P0X4tDlNp/ueZrupEK/Ux6LZLEIG68Ba/3Acd509n8HwmXi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pSe/BAAAA3AAAAA8AAAAAAAAAAAAAAAAAmAIAAGRycy9kb3du&#10;cmV2LnhtbFBLBQYAAAAABAAEAPUAAACGAwAAAAA=&#10;" path="m103,l,,,207r103,l103,xe" fillcolor="#d9d9d9" stroked="f">
                  <v:path arrowok="t" o:connecttype="custom" o:connectlocs="103,0;0,0;0,207;103,207;103,0" o:connectangles="0,0,0,0,0"/>
                </v:shape>
                <v:shape id="Freeform 12" o:spid="_x0000_s1031" style="position:absolute;left:119;top:45;width:11034;height:208;visibility:visible;mso-wrap-style:square;v-text-anchor:top" coordsize="11034,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5QsAA&#10;AADcAAAADwAAAGRycy9kb3ducmV2LnhtbERP24rCMBB9F/Yfwgj7Ipp2EZFqFFlQln0RLx8wNGNT&#10;TCalibbu128Ewbc5nOss172z4k5tqD0ryCcZCOLS65orBefTdjwHESKyRuuZFDwowHr1MVhioX3H&#10;B7ofYyVSCIcCFZgYm0LKUBpyGCa+IU7cxbcOY4JtJXWLXQp3Vn5l2Uw6rDk1GGzo21B5Pd6cAt43&#10;+V8eRuZ3WpWHfje3su6sUp/DfrMAEamPb/HL/aPT/OkMns+k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5QsAAAADcAAAADwAAAAAAAAAAAAAAAACYAgAAZHJzL2Rvd25y&#10;ZXYueG1sUEsFBgAAAAAEAAQA9QAAAIUDAAAAAA==&#10;" path="m,207r11033,l11033,,,,,207xe" fillcolor="#d9d9d9" stroked="f">
                  <v:path arrowok="t" o:connecttype="custom" o:connectlocs="0,207;11033,207;11033,0;0,0;0,207" o:connectangles="0,0,0,0,0"/>
                </v:shape>
                <v:shape id="Freeform 13" o:spid="_x0000_s1032" style="position:absolute;left:6;top:9;width:11260;height:20;visibility:visible;mso-wrap-style:square;v-text-anchor:top" coordsize="112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8m8IA&#10;AADcAAAADwAAAGRycy9kb3ducmV2LnhtbERPS4vCMBC+C/sfwizsRTRd33SNIhXBiwe7q+ehGdti&#10;MylN1K6/3giCt/n4njNftqYSV2pcaVnBdz8CQZxZXXKu4O9305uBcB5ZY2WZFPyTg+XiozPHWNsb&#10;7+ma+lyEEHYxKii8r2MpXVaQQde3NXHgTrYx6ANscqkbvIVwU8lBFE2kwZJDQ4E1JQVl5/RiFFzW&#10;6/H+vBmsjoeE0+492Q0PmVfq67Nd/YDw1Pq3+OXe6jB/NIX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3ybwgAAANwAAAAPAAAAAAAAAAAAAAAAAJgCAABkcnMvZG93&#10;bnJldi54bWxQSwUGAAAAAAQABAD1AAAAhwMAAAAA&#10;" path="m,l11259,e" filled="f" strokeweight=".16931mm">
                  <v:path arrowok="t" o:connecttype="custom" o:connectlocs="0,0;11259,0" o:connectangles="0,0"/>
                </v:shape>
                <v:shape id="Freeform 14" o:spid="_x0000_s1033" style="position:absolute;left:11;top:5;width:20;height:291;visibility:visible;mso-wrap-style:square;v-text-anchor:top" coordsize="2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IoKcUA&#10;AADcAAAADwAAAGRycy9kb3ducmV2LnhtbESPQWvCQBCF74X+h2WE3upGKSqpq5RioS1oUEPPQ3aa&#10;pM3Ohuxq4r93DoK3Gd6b975ZrgfXqDN1ofZsYDJOQBEX3tZcGsiPH88LUCEiW2w8k4ELBVivHh+W&#10;mFrf857Oh1gqCeGQooEqxjbVOhQVOQxj3xKL9us7h1HWrtS2w17CXaOnSTLTDmuWhgpbeq+o+D+c&#10;nIFEn36yfJfNvy7NdpENfe6+/zbGPI2Gt1dQkYZ4N9+uP63gvwitPCMT6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igpxQAAANwAAAAPAAAAAAAAAAAAAAAAAJgCAABkcnMv&#10;ZG93bnJldi54bWxQSwUGAAAAAAQABAD1AAAAigMAAAAA&#10;" path="m,l,290e" filled="f" strokeweight=".16931mm">
                  <v:path arrowok="t" o:connecttype="custom" o:connectlocs="0,0;0,290" o:connectangles="0,0"/>
                </v:shape>
                <v:shape id="Freeform 15" o:spid="_x0000_s1034" style="position:absolute;left:6;top:290;width:11250;height:20;visibility:visible;mso-wrap-style:square;v-text-anchor:top" coordsize="112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LOsEA&#10;AADcAAAADwAAAGRycy9kb3ducmV2LnhtbERPS2sCMRC+C/0PYQq91aSixa5GUUGQguCjB49DMt1d&#10;djNZNlG3/fVGELzNx/ec6bxztbhQG0rPGj76CgSx8bbkXMPPcf0+BhEissXaM2n4owDz2Utvipn1&#10;V97T5RBzkUI4ZKihiLHJpAymIIeh7xvixP361mFMsM2lbfGawl0tB0p9Soclp4YCG1oVZKrD2Wng&#10;k6o339VoWNH/zmyXhhpFpPXba7eYgIjUxaf44d7YNH/4Bfdn0gV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CzrBAAAA3AAAAA8AAAAAAAAAAAAAAAAAmAIAAGRycy9kb3du&#10;cmV2LnhtbFBLBQYAAAAABAAEAPUAAACGAwAAAAA=&#10;" path="m,l11249,e" filled="f" strokeweight=".16931mm">
                  <v:path arrowok="t" o:connecttype="custom" o:connectlocs="0,0;11249,0" o:connectangles="0,0"/>
                </v:shape>
                <v:shape id="Freeform 16" o:spid="_x0000_s1035" style="position:absolute;left:11261;top:5;width:20;height:291;visibility:visible;mso-wrap-style:square;v-text-anchor:top" coordsize="2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2y8sUA&#10;AADcAAAADwAAAGRycy9kb3ducmV2LnhtbESPQWvCQBCF74X+h2WE3upGoSqpq5RioS1oUEPPQ3aa&#10;pM3Ohuxq4r93DoK3Gd6b975ZrgfXqDN1ofZsYDJOQBEX3tZcGsiPH88LUCEiW2w8k4ELBVivHh+W&#10;mFrf857Oh1gqCeGQooEqxjbVOhQVOQxj3xKL9us7h1HWrtS2w17CXaOnSTLTDmuWhgpbeq+o+D+c&#10;nIFEn36yfJfNvy7NdpENfe6+/zbGPI2Gt1dQkYZ4N9+uP63gvwi+PCMT6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bLyxQAAANwAAAAPAAAAAAAAAAAAAAAAAJgCAABkcnMv&#10;ZG93bnJldi54bWxQSwUGAAAAAAQABAD1AAAAigMAAAAA&#10;" path="m,l,290e" filled="f" strokeweight=".16931mm">
                  <v:path arrowok="t" o:connecttype="custom" o:connectlocs="0,0;0,290" o:connectangles="0,0"/>
                </v:shape>
                <v:shapetype id="_x0000_t202" coordsize="21600,21600" o:spt="202" path="m,l,21600r21600,l21600,xe">
                  <v:stroke joinstyle="miter"/>
                  <v:path gradientshapeok="t" o:connecttype="rect"/>
                </v:shapetype>
                <v:shape id="Text Box 17" o:spid="_x0000_s1036" type="#_x0000_t202" style="position:absolute;left:11;top:25;width:11250;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rsidR="00000000" w:rsidRDefault="008B34C9">
                        <w:pPr>
                          <w:pStyle w:val="BodyText"/>
                          <w:kinsoku w:val="0"/>
                          <w:overflowPunct w:val="0"/>
                          <w:spacing w:before="19"/>
                          <w:ind w:left="0"/>
                          <w:jc w:val="center"/>
                        </w:pPr>
                        <w:r>
                          <w:rPr>
                            <w:b/>
                            <w:bCs/>
                          </w:rPr>
                          <w:t>EMPLOYER</w:t>
                        </w:r>
                        <w:r>
                          <w:rPr>
                            <w:b/>
                            <w:bCs/>
                            <w:spacing w:val="-18"/>
                          </w:rPr>
                          <w:t xml:space="preserve"> </w:t>
                        </w:r>
                        <w:r>
                          <w:rPr>
                            <w:b/>
                            <w:bCs/>
                          </w:rPr>
                          <w:t>INFORMATION</w:t>
                        </w:r>
                      </w:p>
                    </w:txbxContent>
                  </v:textbox>
                </v:shape>
                <w10:anchorlock/>
              </v:group>
            </w:pict>
          </mc:Fallback>
        </mc:AlternateContent>
      </w:r>
    </w:p>
    <w:p w:rsidR="00000000" w:rsidRDefault="008B34C9">
      <w:pPr>
        <w:pStyle w:val="BodyText"/>
        <w:tabs>
          <w:tab w:val="left" w:pos="11386"/>
        </w:tabs>
        <w:kinsoku w:val="0"/>
        <w:overflowPunct w:val="0"/>
        <w:spacing w:before="95" w:line="379" w:lineRule="auto"/>
        <w:ind w:left="164" w:right="294"/>
      </w:pPr>
      <w:r>
        <w:t>Name of</w:t>
      </w:r>
      <w:r>
        <w:rPr>
          <w:spacing w:val="-8"/>
        </w:rPr>
        <w:t xml:space="preserve"> </w:t>
      </w:r>
      <w:r>
        <w:t>Adopting</w:t>
      </w:r>
      <w:r>
        <w:rPr>
          <w:spacing w:val="-3"/>
        </w:rPr>
        <w:t xml:space="preserve"> </w:t>
      </w:r>
      <w:r>
        <w:t>Employer</w:t>
      </w:r>
      <w:r>
        <w:rPr>
          <w:u w:val="single"/>
        </w:rPr>
        <w:t xml:space="preserve"> </w:t>
      </w:r>
      <w:r>
        <w:rPr>
          <w:u w:val="single"/>
        </w:rPr>
        <w:tab/>
      </w:r>
      <w:r>
        <w:rPr>
          <w:w w:val="37"/>
          <w:u w:val="single"/>
        </w:rPr>
        <w:t xml:space="preserve"> </w:t>
      </w:r>
      <w:r>
        <w:t xml:space="preserve"> Address </w:t>
      </w:r>
      <w:r>
        <w:rPr>
          <w:spacing w:val="-14"/>
        </w:rPr>
        <w:t xml:space="preserve"> </w:t>
      </w:r>
      <w:r>
        <w:rPr>
          <w:u w:val="single"/>
        </w:rPr>
        <w:t xml:space="preserve"> </w:t>
      </w:r>
      <w:r>
        <w:rPr>
          <w:u w:val="single"/>
        </w:rPr>
        <w:tab/>
      </w:r>
      <w:r>
        <w:rPr>
          <w:w w:val="31"/>
          <w:u w:val="single"/>
        </w:rPr>
        <w:t xml:space="preserve"> </w:t>
      </w:r>
    </w:p>
    <w:p w:rsidR="00000000" w:rsidRDefault="008B34C9">
      <w:pPr>
        <w:pStyle w:val="BodyText"/>
        <w:tabs>
          <w:tab w:val="left" w:pos="11386"/>
        </w:tabs>
        <w:kinsoku w:val="0"/>
        <w:overflowPunct w:val="0"/>
        <w:spacing w:before="95" w:line="379" w:lineRule="auto"/>
        <w:ind w:left="164" w:right="294"/>
        <w:sectPr w:rsidR="00000000">
          <w:footerReference w:type="default" r:id="rId7"/>
          <w:pgSz w:w="12240" w:h="15840"/>
          <w:pgMar w:top="540" w:right="200" w:bottom="480" w:left="340" w:header="0" w:footer="287" w:gutter="0"/>
          <w:pgNumType w:start="1"/>
          <w:cols w:space="720"/>
          <w:noEndnote/>
        </w:sectPr>
      </w:pPr>
    </w:p>
    <w:p w:rsidR="00000000" w:rsidRDefault="008B34C9">
      <w:pPr>
        <w:pStyle w:val="BodyText"/>
        <w:tabs>
          <w:tab w:val="left" w:pos="5550"/>
        </w:tabs>
        <w:kinsoku w:val="0"/>
        <w:overflowPunct w:val="0"/>
        <w:spacing w:before="5"/>
        <w:ind w:left="164"/>
      </w:pPr>
      <w:r>
        <w:lastRenderedPageBreak/>
        <w:t xml:space="preserve">City </w:t>
      </w:r>
      <w:r>
        <w:rPr>
          <w:spacing w:val="-4"/>
        </w:rPr>
        <w:t xml:space="preserve"> </w:t>
      </w:r>
      <w:r>
        <w:rPr>
          <w:u w:val="single"/>
        </w:rPr>
        <w:t xml:space="preserve"> </w:t>
      </w:r>
      <w:r>
        <w:rPr>
          <w:u w:val="single"/>
        </w:rPr>
        <w:tab/>
      </w:r>
    </w:p>
    <w:p w:rsidR="00000000" w:rsidRDefault="008B34C9">
      <w:pPr>
        <w:pStyle w:val="BodyText"/>
        <w:tabs>
          <w:tab w:val="left" w:pos="2389"/>
        </w:tabs>
        <w:kinsoku w:val="0"/>
        <w:overflowPunct w:val="0"/>
        <w:spacing w:before="5"/>
        <w:ind w:left="153"/>
      </w:pPr>
      <w:r>
        <w:rPr>
          <w:rFonts w:cs="Vrinda"/>
          <w:sz w:val="24"/>
          <w:szCs w:val="24"/>
        </w:rPr>
        <w:br w:type="column"/>
      </w:r>
      <w:r>
        <w:lastRenderedPageBreak/>
        <w:t>State</w:t>
      </w:r>
      <w:r>
        <w:rPr>
          <w:spacing w:val="-10"/>
        </w:rPr>
        <w:t xml:space="preserve"> </w:t>
      </w:r>
      <w:r>
        <w:rPr>
          <w:u w:val="single"/>
        </w:rPr>
        <w:t xml:space="preserve"> </w:t>
      </w:r>
      <w:r>
        <w:rPr>
          <w:u w:val="single"/>
        </w:rPr>
        <w:tab/>
      </w:r>
    </w:p>
    <w:p w:rsidR="00000000" w:rsidRDefault="008B34C9">
      <w:pPr>
        <w:pStyle w:val="BodyText"/>
        <w:tabs>
          <w:tab w:val="left" w:pos="3379"/>
        </w:tabs>
        <w:kinsoku w:val="0"/>
        <w:overflowPunct w:val="0"/>
        <w:spacing w:before="5"/>
        <w:ind w:left="154"/>
      </w:pPr>
      <w:r>
        <w:rPr>
          <w:rFonts w:cs="Vrinda"/>
          <w:sz w:val="24"/>
          <w:szCs w:val="24"/>
        </w:rPr>
        <w:br w:type="column"/>
      </w:r>
      <w:r>
        <w:lastRenderedPageBreak/>
        <w:t>Zip</w:t>
      </w:r>
      <w:r>
        <w:rPr>
          <w:spacing w:val="10"/>
        </w:rPr>
        <w:t xml:space="preserve"> </w:t>
      </w:r>
      <w:r>
        <w:rPr>
          <w:u w:val="single"/>
        </w:rPr>
        <w:t xml:space="preserve"> </w:t>
      </w:r>
      <w:r>
        <w:rPr>
          <w:u w:val="single"/>
        </w:rPr>
        <w:tab/>
      </w:r>
    </w:p>
    <w:p w:rsidR="00000000" w:rsidRDefault="008B34C9">
      <w:pPr>
        <w:pStyle w:val="BodyText"/>
        <w:tabs>
          <w:tab w:val="left" w:pos="3379"/>
        </w:tabs>
        <w:kinsoku w:val="0"/>
        <w:overflowPunct w:val="0"/>
        <w:spacing w:before="5"/>
        <w:ind w:left="154"/>
        <w:sectPr w:rsidR="00000000">
          <w:type w:val="continuous"/>
          <w:pgSz w:w="12240" w:h="15840"/>
          <w:pgMar w:top="540" w:right="200" w:bottom="480" w:left="340" w:header="720" w:footer="720" w:gutter="0"/>
          <w:cols w:num="3" w:space="720" w:equalWidth="0">
            <w:col w:w="5551" w:space="40"/>
            <w:col w:w="2390" w:space="40"/>
            <w:col w:w="3679"/>
          </w:cols>
          <w:noEndnote/>
        </w:sectPr>
      </w:pPr>
    </w:p>
    <w:p w:rsidR="00000000" w:rsidRDefault="008B34C9">
      <w:pPr>
        <w:pStyle w:val="BodyText"/>
        <w:tabs>
          <w:tab w:val="left" w:pos="4830"/>
          <w:tab w:val="left" w:pos="11399"/>
        </w:tabs>
        <w:kinsoku w:val="0"/>
        <w:overflowPunct w:val="0"/>
        <w:spacing w:before="119"/>
        <w:ind w:left="164" w:right="587"/>
      </w:pPr>
      <w:r>
        <w:lastRenderedPageBreak/>
        <w:t>Telephone</w:t>
      </w:r>
      <w:r>
        <w:rPr>
          <w:u w:val="single"/>
        </w:rPr>
        <w:t xml:space="preserve"> </w:t>
      </w:r>
      <w:r>
        <w:t>Adopting Employer’s Federal Tax Identification</w:t>
      </w:r>
      <w:r>
        <w:rPr>
          <w:spacing w:val="-14"/>
        </w:rPr>
        <w:t xml:space="preserve"> </w:t>
      </w:r>
      <w:r>
        <w:t>Number</w:t>
      </w:r>
      <w:r>
        <w:rPr>
          <w:spacing w:val="8"/>
        </w:rPr>
        <w:t xml:space="preserve"> </w:t>
      </w:r>
      <w:r>
        <w:rPr>
          <w:u w:val="single"/>
        </w:rPr>
        <w:t xml:space="preserve"> </w:t>
      </w:r>
      <w:r>
        <w:rPr>
          <w:u w:val="single"/>
        </w:rPr>
        <w:tab/>
      </w:r>
    </w:p>
    <w:p w:rsidR="00000000" w:rsidRDefault="008B34C9">
      <w:pPr>
        <w:pStyle w:val="BodyText"/>
        <w:tabs>
          <w:tab w:val="left" w:pos="6628"/>
        </w:tabs>
        <w:kinsoku w:val="0"/>
        <w:overflowPunct w:val="0"/>
        <w:spacing w:before="120"/>
        <w:ind w:left="164" w:right="587"/>
      </w:pPr>
      <w:r>
        <w:t xml:space="preserve">Adopting Employer’s Tax </w:t>
      </w:r>
      <w:r>
        <w:t xml:space="preserve">Year End </w:t>
      </w:r>
      <w:r>
        <w:rPr>
          <w:i/>
          <w:iCs/>
        </w:rPr>
        <w:t>(specify month and</w:t>
      </w:r>
      <w:r>
        <w:rPr>
          <w:i/>
          <w:iCs/>
          <w:spacing w:val="-11"/>
        </w:rPr>
        <w:t xml:space="preserve"> </w:t>
      </w:r>
      <w:r>
        <w:rPr>
          <w:i/>
          <w:iCs/>
        </w:rPr>
        <w:t>day)</w:t>
      </w:r>
      <w:r>
        <w:rPr>
          <w:i/>
          <w:iCs/>
          <w:spacing w:val="-1"/>
        </w:rPr>
        <w:t xml:space="preserve"> </w:t>
      </w:r>
      <w:r>
        <w:rPr>
          <w:i/>
          <w:iCs/>
          <w:u w:val="single"/>
        </w:rPr>
        <w:t xml:space="preserve"> </w:t>
      </w:r>
      <w:r>
        <w:rPr>
          <w:i/>
          <w:iCs/>
          <w:u w:val="single"/>
        </w:rPr>
        <w:tab/>
      </w:r>
    </w:p>
    <w:p w:rsidR="00000000" w:rsidRDefault="00461917">
      <w:pPr>
        <w:pStyle w:val="BodyText"/>
        <w:tabs>
          <w:tab w:val="left" w:pos="2779"/>
          <w:tab w:val="left" w:pos="4720"/>
          <w:tab w:val="left" w:pos="6085"/>
          <w:tab w:val="left" w:pos="7665"/>
          <w:tab w:val="left" w:pos="9226"/>
        </w:tabs>
        <w:kinsoku w:val="0"/>
        <w:overflowPunct w:val="0"/>
        <w:spacing w:before="140"/>
        <w:ind w:left="164" w:right="587"/>
      </w:pPr>
      <w:r>
        <w:rPr>
          <w:noProof/>
        </w:rPr>
        <mc:AlternateContent>
          <mc:Choice Requires="wps">
            <w:drawing>
              <wp:anchor distT="0" distB="0" distL="114300" distR="114300" simplePos="0" relativeHeight="251610112" behindDoc="1" locked="0" layoutInCell="0" allowOverlap="1">
                <wp:simplePos x="0" y="0"/>
                <wp:positionH relativeFrom="page">
                  <wp:posOffset>1819275</wp:posOffset>
                </wp:positionH>
                <wp:positionV relativeFrom="paragraph">
                  <wp:posOffset>91440</wp:posOffset>
                </wp:positionV>
                <wp:extent cx="118110" cy="118110"/>
                <wp:effectExtent l="0" t="0" r="0" b="0"/>
                <wp:wrapNone/>
                <wp:docPr id="14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9F807" id="Freeform 18" o:spid="_x0000_s1026" style="position:absolute;margin-left:143.25pt;margin-top:7.2pt;width:9.3pt;height:9.3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" o:allowincell="f" path="m,185r185,l185,,,,,185xe" filled="f" strokeweight=".25397mm">
                <v:path arrowok="t" o:connecttype="custom" o:connectlocs="0,117475;117475,117475;117475,0;0,0;0,117475" o:connectangles="0,0,0,0,0"/>
                <w10:wrap anchorx="page"/>
              </v:shape>
            </w:pict>
          </mc:Fallback>
        </mc:AlternateContent>
      </w:r>
      <w:r>
        <w:rPr>
          <w:noProof/>
        </w:rPr>
        <mc:AlternateContent>
          <mc:Choice Requires="wps">
            <w:drawing>
              <wp:anchor distT="0" distB="0" distL="114300" distR="114300" simplePos="0" relativeHeight="251611136" behindDoc="1" locked="0" layoutInCell="0" allowOverlap="1">
                <wp:simplePos x="0" y="0"/>
                <wp:positionH relativeFrom="page">
                  <wp:posOffset>3051175</wp:posOffset>
                </wp:positionH>
                <wp:positionV relativeFrom="paragraph">
                  <wp:posOffset>91440</wp:posOffset>
                </wp:positionV>
                <wp:extent cx="118110" cy="118110"/>
                <wp:effectExtent l="0" t="0" r="0" b="0"/>
                <wp:wrapNone/>
                <wp:docPr id="13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58F63" id="Freeform 19" o:spid="_x0000_s1026" style="position:absolute;margin-left:240.25pt;margin-top:7.2pt;width:9.3pt;height:9.3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" o:allowincell="f" path="m,185r185,l185,,,,,185xe" filled="f" strokeweight=".25397mm">
                <v:path arrowok="t" o:connecttype="custom" o:connectlocs="0,117475;117475,117475;117475,0;0,0;0,117475" o:connectangles="0,0,0,0,0"/>
                <w10:wrap anchorx="page"/>
              </v:shape>
            </w:pict>
          </mc:Fallback>
        </mc:AlternateContent>
      </w:r>
      <w:r>
        <w:rPr>
          <w:noProof/>
        </w:rPr>
        <mc:AlternateContent>
          <mc:Choice Requires="wps">
            <w:drawing>
              <wp:anchor distT="0" distB="0" distL="114300" distR="114300" simplePos="0" relativeHeight="251612160" behindDoc="1" locked="0" layoutInCell="0" allowOverlap="1">
                <wp:simplePos x="0" y="0"/>
                <wp:positionH relativeFrom="page">
                  <wp:posOffset>3918585</wp:posOffset>
                </wp:positionH>
                <wp:positionV relativeFrom="paragraph">
                  <wp:posOffset>91440</wp:posOffset>
                </wp:positionV>
                <wp:extent cx="118110" cy="118110"/>
                <wp:effectExtent l="0" t="0" r="0" b="0"/>
                <wp:wrapNone/>
                <wp:docPr id="13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A01EC" id="Freeform 20" o:spid="_x0000_s1026" style="position:absolute;margin-left:308.55pt;margin-top:7.2pt;width:9.3pt;height:9.3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" o:allowincell="f" path="m,185r185,l185,,,,,185xe" filled="f" strokeweight=".25397mm">
                <v:path arrowok="t" o:connecttype="custom" o:connectlocs="0,117475;117475,117475;117475,0;0,0;0,117475" o:connectangles="0,0,0,0,0"/>
                <w10:wrap anchorx="page"/>
              </v:shape>
            </w:pict>
          </mc:Fallback>
        </mc:AlternateContent>
      </w:r>
      <w:r>
        <w:rPr>
          <w:noProof/>
        </w:rPr>
        <mc:AlternateContent>
          <mc:Choice Requires="wps">
            <w:drawing>
              <wp:anchor distT="0" distB="0" distL="114300" distR="114300" simplePos="0" relativeHeight="251613184" behindDoc="1" locked="0" layoutInCell="0" allowOverlap="1">
                <wp:simplePos x="0" y="0"/>
                <wp:positionH relativeFrom="page">
                  <wp:posOffset>4921250</wp:posOffset>
                </wp:positionH>
                <wp:positionV relativeFrom="paragraph">
                  <wp:posOffset>91440</wp:posOffset>
                </wp:positionV>
                <wp:extent cx="118110" cy="118110"/>
                <wp:effectExtent l="0" t="0" r="0" b="0"/>
                <wp:wrapNone/>
                <wp:docPr id="137"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5CA05" id="Freeform 21" o:spid="_x0000_s1026" style="position:absolute;margin-left:387.5pt;margin-top:7.2pt;width:9.3pt;height:9.3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" o:allowincell="f" path="m,185r185,l185,,,,,185xe" filled="f" strokeweight=".25397mm">
                <v:path arrowok="t" o:connecttype="custom" o:connectlocs="0,117475;117475,117475;117475,0;0,0;0,117475" o:connectangles="0,0,0,0,0"/>
                <w10:wrap anchorx="page"/>
              </v:shape>
            </w:pict>
          </mc:Fallback>
        </mc:AlternateContent>
      </w:r>
      <w:r>
        <w:rPr>
          <w:noProof/>
        </w:rPr>
        <mc:AlternateContent>
          <mc:Choice Requires="wps">
            <w:drawing>
              <wp:anchor distT="0" distB="0" distL="114300" distR="114300" simplePos="0" relativeHeight="251614208" behindDoc="1" locked="0" layoutInCell="0" allowOverlap="1">
                <wp:simplePos x="0" y="0"/>
                <wp:positionH relativeFrom="page">
                  <wp:posOffset>5912485</wp:posOffset>
                </wp:positionH>
                <wp:positionV relativeFrom="paragraph">
                  <wp:posOffset>91440</wp:posOffset>
                </wp:positionV>
                <wp:extent cx="118110" cy="118110"/>
                <wp:effectExtent l="0" t="0" r="0" b="0"/>
                <wp:wrapNone/>
                <wp:docPr id="136"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B4B7F" id="Freeform 22" o:spid="_x0000_s1026" style="position:absolute;margin-left:465.55pt;margin-top:7.2pt;width:9.3pt;height:9.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" o:allowincell="f" path="m,185r185,l185,,,,,185xe" filled="f" strokeweight=".25397mm">
                <v:path arrowok="t" o:connecttype="custom" o:connectlocs="0,117475;117475,117475;117475,0;0,0;0,117475" o:connectangles="0,0,0,0,0"/>
                <w10:wrap anchorx="page"/>
              </v:shape>
            </w:pict>
          </mc:Fallback>
        </mc:AlternateContent>
      </w:r>
      <w:r w:rsidR="008B34C9">
        <w:t xml:space="preserve">Type of </w:t>
      </w:r>
      <w:r w:rsidR="008B34C9">
        <w:rPr>
          <w:spacing w:val="-1"/>
        </w:rPr>
        <w:t>Business</w:t>
      </w:r>
      <w:r w:rsidR="008B34C9">
        <w:rPr>
          <w:spacing w:val="8"/>
        </w:rPr>
        <w:t xml:space="preserve"> </w:t>
      </w:r>
      <w:r w:rsidR="008B34C9">
        <w:rPr>
          <w:i/>
          <w:iCs/>
          <w:spacing w:val="-1"/>
        </w:rPr>
        <w:t>(select</w:t>
      </w:r>
      <w:r w:rsidR="008B34C9">
        <w:rPr>
          <w:i/>
          <w:iCs/>
          <w:spacing w:val="3"/>
        </w:rPr>
        <w:t xml:space="preserve"> </w:t>
      </w:r>
      <w:r w:rsidR="008B34C9">
        <w:rPr>
          <w:i/>
          <w:iCs/>
          <w:spacing w:val="-1"/>
        </w:rPr>
        <w:t>one)</w:t>
      </w:r>
      <w:r w:rsidR="008B34C9">
        <w:rPr>
          <w:i/>
          <w:iCs/>
          <w:spacing w:val="-1"/>
        </w:rPr>
        <w:tab/>
      </w:r>
      <w:r w:rsidR="008B34C9">
        <w:t>Sole</w:t>
      </w:r>
      <w:r w:rsidR="008B34C9">
        <w:rPr>
          <w:spacing w:val="12"/>
        </w:rPr>
        <w:t xml:space="preserve"> </w:t>
      </w:r>
      <w:r w:rsidR="008B34C9">
        <w:rPr>
          <w:spacing w:val="-1"/>
        </w:rPr>
        <w:t>Proprietorship</w:t>
      </w:r>
      <w:r w:rsidR="008B34C9">
        <w:rPr>
          <w:spacing w:val="-1"/>
        </w:rPr>
        <w:tab/>
        <w:t>Partnership</w:t>
      </w:r>
      <w:r w:rsidR="008B34C9">
        <w:rPr>
          <w:spacing w:val="-1"/>
        </w:rPr>
        <w:tab/>
      </w:r>
      <w:r w:rsidR="008B34C9">
        <w:t>C</w:t>
      </w:r>
      <w:r w:rsidR="008B34C9">
        <w:rPr>
          <w:spacing w:val="9"/>
        </w:rPr>
        <w:t xml:space="preserve"> </w:t>
      </w:r>
      <w:r w:rsidR="008B34C9">
        <w:rPr>
          <w:spacing w:val="-1"/>
        </w:rPr>
        <w:t>Corporation</w:t>
      </w:r>
      <w:r w:rsidR="008B34C9">
        <w:rPr>
          <w:spacing w:val="-1"/>
        </w:rPr>
        <w:tab/>
      </w:r>
      <w:r w:rsidR="008B34C9">
        <w:t>S Corporation</w:t>
      </w:r>
      <w:r w:rsidR="008B34C9">
        <w:tab/>
        <w:t>LLC</w:t>
      </w:r>
    </w:p>
    <w:p w:rsidR="00000000" w:rsidRDefault="00461917">
      <w:pPr>
        <w:pStyle w:val="BodyText"/>
        <w:tabs>
          <w:tab w:val="left" w:pos="2658"/>
          <w:tab w:val="left" w:pos="7890"/>
          <w:tab w:val="left" w:pos="11355"/>
          <w:tab w:val="left" w:pos="11385"/>
        </w:tabs>
        <w:kinsoku w:val="0"/>
        <w:overflowPunct w:val="0"/>
        <w:spacing w:before="83" w:after="13" w:line="381" w:lineRule="auto"/>
        <w:ind w:left="164" w:right="295" w:firstLine="2616"/>
        <w:jc w:val="both"/>
      </w:pPr>
      <w:r>
        <w:rPr>
          <w:noProof/>
        </w:rPr>
        <mc:AlternateContent>
          <mc:Choice Requires="wps">
            <w:drawing>
              <wp:anchor distT="0" distB="0" distL="114300" distR="114300" simplePos="0" relativeHeight="251615232" behindDoc="1" locked="0" layoutInCell="0" allowOverlap="1">
                <wp:simplePos x="0" y="0"/>
                <wp:positionH relativeFrom="page">
                  <wp:posOffset>1819275</wp:posOffset>
                </wp:positionH>
                <wp:positionV relativeFrom="paragraph">
                  <wp:posOffset>55245</wp:posOffset>
                </wp:positionV>
                <wp:extent cx="118110" cy="118110"/>
                <wp:effectExtent l="0" t="0" r="0" b="0"/>
                <wp:wrapNone/>
                <wp:docPr id="13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175E3" id="Freeform 23" o:spid="_x0000_s1026" style="position:absolute;margin-left:143.25pt;margin-top:4.35pt;width:9.3pt;height:9.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" o:allowincell="f" path="m,185r185,l185,,,,,185xe" filled="f" strokeweight=".25397mm">
                <v:path arrowok="t" o:connecttype="custom" o:connectlocs="0,117475;117475,117475;117475,0;0,0;0,117475" o:connectangles="0,0,0,0,0"/>
                <w10:wrap anchorx="page"/>
              </v:shape>
            </w:pict>
          </mc:Fallback>
        </mc:AlternateContent>
      </w:r>
      <w:r w:rsidR="008B34C9">
        <w:t xml:space="preserve">Other </w:t>
      </w:r>
      <w:r w:rsidR="008B34C9">
        <w:rPr>
          <w:i/>
          <w:iCs/>
        </w:rPr>
        <w:t>(specify a legal entity recognized under federal income</w:t>
      </w:r>
      <w:r w:rsidR="008B34C9">
        <w:rPr>
          <w:i/>
          <w:iCs/>
          <w:spacing w:val="-18"/>
        </w:rPr>
        <w:t xml:space="preserve"> </w:t>
      </w:r>
      <w:r w:rsidR="008B34C9">
        <w:rPr>
          <w:i/>
          <w:iCs/>
        </w:rPr>
        <w:t>tax</w:t>
      </w:r>
      <w:r w:rsidR="008B34C9">
        <w:rPr>
          <w:i/>
          <w:iCs/>
          <w:spacing w:val="-2"/>
        </w:rPr>
        <w:t xml:space="preserve"> </w:t>
      </w:r>
      <w:r w:rsidR="008B34C9">
        <w:rPr>
          <w:i/>
          <w:iCs/>
        </w:rPr>
        <w:t xml:space="preserve">laws)  </w:t>
      </w:r>
      <w:r w:rsidR="008B34C9">
        <w:rPr>
          <w:i/>
          <w:iCs/>
          <w:spacing w:val="-2"/>
        </w:rPr>
        <w:t xml:space="preserve"> </w:t>
      </w:r>
      <w:r w:rsidR="008B34C9">
        <w:rPr>
          <w:i/>
          <w:iCs/>
          <w:u w:val="single"/>
        </w:rPr>
        <w:t xml:space="preserve"> </w:t>
      </w:r>
      <w:r w:rsidR="008B34C9">
        <w:rPr>
          <w:i/>
          <w:iCs/>
          <w:u w:val="single"/>
        </w:rPr>
        <w:tab/>
      </w:r>
      <w:r w:rsidR="008B34C9">
        <w:rPr>
          <w:i/>
          <w:iCs/>
          <w:w w:val="97"/>
          <w:u w:val="single"/>
        </w:rPr>
        <w:t xml:space="preserve"> </w:t>
      </w:r>
      <w:r w:rsidR="008B34C9">
        <w:rPr>
          <w:i/>
          <w:iCs/>
        </w:rPr>
        <w:t xml:space="preserve"> </w:t>
      </w:r>
      <w:r w:rsidR="008B34C9">
        <w:t>Name</w:t>
      </w:r>
      <w:r w:rsidR="008B34C9">
        <w:rPr>
          <w:spacing w:val="-2"/>
        </w:rPr>
        <w:t xml:space="preserve"> </w:t>
      </w:r>
      <w:r w:rsidR="008B34C9">
        <w:t>of</w:t>
      </w:r>
      <w:r w:rsidR="008B34C9">
        <w:rPr>
          <w:spacing w:val="-2"/>
        </w:rPr>
        <w:t xml:space="preserve"> </w:t>
      </w:r>
      <w:r w:rsidR="008B34C9">
        <w:t xml:space="preserve">Plan  </w:t>
      </w:r>
      <w:r w:rsidR="008B34C9">
        <w:rPr>
          <w:spacing w:val="-11"/>
        </w:rPr>
        <w:t xml:space="preserve"> </w:t>
      </w:r>
      <w:r w:rsidR="008B34C9">
        <w:rPr>
          <w:u w:val="single"/>
        </w:rPr>
        <w:t xml:space="preserve"> </w:t>
      </w:r>
      <w:r w:rsidR="008B34C9">
        <w:rPr>
          <w:u w:val="single"/>
        </w:rPr>
        <w:tab/>
      </w:r>
      <w:r w:rsidR="008B34C9">
        <w:rPr>
          <w:u w:val="single"/>
        </w:rPr>
        <w:tab/>
      </w:r>
      <w:r w:rsidR="008B34C9">
        <w:rPr>
          <w:u w:val="single"/>
        </w:rPr>
        <w:tab/>
      </w:r>
      <w:r w:rsidR="008B34C9">
        <w:rPr>
          <w:u w:val="single"/>
        </w:rPr>
        <w:tab/>
      </w:r>
      <w:r w:rsidR="008B34C9">
        <w:rPr>
          <w:w w:val="35"/>
          <w:u w:val="single"/>
        </w:rPr>
        <w:t xml:space="preserve"> </w:t>
      </w:r>
      <w:r w:rsidR="008B34C9">
        <w:t xml:space="preserve"> Plan</w:t>
      </w:r>
      <w:r w:rsidR="008B34C9">
        <w:rPr>
          <w:spacing w:val="-6"/>
        </w:rPr>
        <w:t xml:space="preserve"> </w:t>
      </w:r>
      <w:r w:rsidR="008B34C9">
        <w:t>Sequence</w:t>
      </w:r>
      <w:r w:rsidR="008B34C9">
        <w:rPr>
          <w:spacing w:val="-6"/>
        </w:rPr>
        <w:t xml:space="preserve"> </w:t>
      </w:r>
      <w:r w:rsidR="008B34C9">
        <w:t>Number</w:t>
      </w:r>
      <w:r w:rsidR="008B34C9">
        <w:rPr>
          <w:u w:val="single"/>
        </w:rPr>
        <w:t xml:space="preserve"> </w:t>
      </w:r>
      <w:r w:rsidR="008B34C9">
        <w:rPr>
          <w:u w:val="single"/>
        </w:rPr>
        <w:tab/>
      </w:r>
      <w:r w:rsidR="008B34C9">
        <w:t>Trust Identification Number</w:t>
      </w:r>
      <w:r w:rsidR="008B34C9">
        <w:rPr>
          <w:spacing w:val="-6"/>
        </w:rPr>
        <w:t xml:space="preserve"> </w:t>
      </w:r>
      <w:r w:rsidR="008B34C9">
        <w:rPr>
          <w:i/>
          <w:iCs/>
        </w:rPr>
        <w:t>(if</w:t>
      </w:r>
      <w:r w:rsidR="008B34C9">
        <w:rPr>
          <w:i/>
          <w:iCs/>
          <w:spacing w:val="-2"/>
        </w:rPr>
        <w:t xml:space="preserve"> </w:t>
      </w:r>
      <w:r w:rsidR="008B34C9">
        <w:rPr>
          <w:i/>
          <w:iCs/>
        </w:rPr>
        <w:t>applicable)</w:t>
      </w:r>
      <w:r w:rsidR="008B34C9">
        <w:rPr>
          <w:i/>
          <w:iCs/>
          <w:u w:val="single"/>
        </w:rPr>
        <w:t xml:space="preserve"> </w:t>
      </w:r>
      <w:r w:rsidR="008B34C9">
        <w:rPr>
          <w:i/>
          <w:iCs/>
          <w:u w:val="single"/>
        </w:rPr>
        <w:tab/>
      </w:r>
      <w:r w:rsidR="008B34C9">
        <w:t>Account</w:t>
      </w:r>
      <w:r w:rsidR="008B34C9">
        <w:rPr>
          <w:spacing w:val="1"/>
        </w:rPr>
        <w:t xml:space="preserve"> </w:t>
      </w:r>
      <w:r w:rsidR="008B34C9">
        <w:t>Number</w:t>
      </w:r>
      <w:r w:rsidR="008B34C9">
        <w:rPr>
          <w:u w:val="single"/>
        </w:rPr>
        <w:t xml:space="preserve"> </w:t>
      </w:r>
      <w:r w:rsidR="008B34C9">
        <w:rPr>
          <w:u w:val="single"/>
        </w:rPr>
        <w:tab/>
      </w:r>
      <w:r w:rsidR="008B34C9">
        <w:rPr>
          <w:u w:val="single"/>
        </w:rPr>
        <w:tab/>
      </w:r>
      <w:r w:rsidR="008B34C9">
        <w:rPr>
          <w:w w:val="37"/>
          <w:u w:val="single"/>
        </w:rPr>
        <w:t xml:space="preserve"> </w:t>
      </w:r>
    </w:p>
    <w:p w:rsidR="00000000" w:rsidRDefault="00461917">
      <w:pPr>
        <w:pStyle w:val="BodyText"/>
        <w:kinsoku w:val="0"/>
        <w:overflowPunct w:val="0"/>
        <w:spacing w:before="0"/>
        <w:ind w:left="164"/>
        <w:rPr>
          <w:sz w:val="20"/>
          <w:szCs w:val="20"/>
        </w:rPr>
      </w:pPr>
      <w:r>
        <w:rPr>
          <w:noProof/>
          <w:sz w:val="20"/>
          <w:szCs w:val="20"/>
        </w:rPr>
        <mc:AlternateContent>
          <mc:Choice Requires="wps">
            <w:drawing>
              <wp:inline distT="0" distB="0" distL="0" distR="0">
                <wp:extent cx="7143750" cy="269240"/>
                <wp:effectExtent l="5715" t="12700" r="13335" b="13335"/>
                <wp:docPr id="1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69240"/>
                        </a:xfrm>
                        <a:prstGeom prst="rect">
                          <a:avLst/>
                        </a:prstGeom>
                        <a:solidFill>
                          <a:srgbClr val="D9D9D9"/>
                        </a:solidFill>
                        <a:ln w="6095" cmpd="sng">
                          <a:solidFill>
                            <a:srgbClr val="000000"/>
                          </a:solidFill>
                          <a:miter lim="800000"/>
                          <a:headEnd/>
                          <a:tailEnd/>
                        </a:ln>
                      </wps:spPr>
                      <wps:txbx>
                        <w:txbxContent>
                          <w:p w:rsidR="00000000" w:rsidRDefault="008B34C9">
                            <w:pPr>
                              <w:pStyle w:val="BodyText"/>
                              <w:kinsoku w:val="0"/>
                              <w:overflowPunct w:val="0"/>
                              <w:spacing w:before="0" w:line="204" w:lineRule="exact"/>
                              <w:ind w:left="0"/>
                              <w:jc w:val="center"/>
                            </w:pPr>
                            <w:r>
                              <w:rPr>
                                <w:b/>
                                <w:bCs/>
                              </w:rPr>
                              <w:t>SECTION ONE: EFFECTIVE</w:t>
                            </w:r>
                            <w:r>
                              <w:rPr>
                                <w:b/>
                                <w:bCs/>
                                <w:spacing w:val="-21"/>
                              </w:rPr>
                              <w:t xml:space="preserve"> </w:t>
                            </w:r>
                            <w:r>
                              <w:rPr>
                                <w:b/>
                                <w:bCs/>
                              </w:rPr>
                              <w:t>DATES</w:t>
                            </w:r>
                          </w:p>
                          <w:p w:rsidR="00000000" w:rsidRDefault="008B34C9">
                            <w:pPr>
                              <w:pStyle w:val="BodyText"/>
                              <w:kinsoku w:val="0"/>
                              <w:overflowPunct w:val="0"/>
                              <w:spacing w:before="0" w:line="205" w:lineRule="exact"/>
                              <w:ind w:left="0"/>
                              <w:jc w:val="center"/>
                            </w:pPr>
                            <w:r>
                              <w:rPr>
                                <w:i/>
                                <w:iCs/>
                              </w:rPr>
                              <w:t>Complete Part A or</w:t>
                            </w:r>
                            <w:r>
                              <w:rPr>
                                <w:i/>
                                <w:iCs/>
                                <w:spacing w:val="-3"/>
                              </w:rPr>
                              <w:t xml:space="preserve"> </w:t>
                            </w:r>
                            <w:r>
                              <w:rPr>
                                <w:i/>
                                <w:iCs/>
                              </w:rPr>
                              <w:t>B</w:t>
                            </w:r>
                          </w:p>
                        </w:txbxContent>
                      </wps:txbx>
                      <wps:bodyPr rot="0" vert="horz" wrap="square" lIns="0" tIns="0" rIns="0" bIns="0" anchor="t" anchorCtr="0" upright="1">
                        <a:noAutofit/>
                      </wps:bodyPr>
                    </wps:wsp>
                  </a:graphicData>
                </a:graphic>
              </wp:inline>
            </w:drawing>
          </mc:Choice>
          <mc:Fallback>
            <w:pict>
              <v:shape id="Text Box 24" o:spid="_x0000_s1037" type="#_x0000_t202" style="width:562.5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" fillcolor="#d9d9d9" strokeweight=".16931mm">
                <v:textbox inset="0,0,0,0">
                  <w:txbxContent>
                    <w:p w:rsidR="00000000" w:rsidRDefault="008B34C9">
                      <w:pPr>
                        <w:pStyle w:val="BodyText"/>
                        <w:kinsoku w:val="0"/>
                        <w:overflowPunct w:val="0"/>
                        <w:spacing w:before="0" w:line="204" w:lineRule="exact"/>
                        <w:ind w:left="0"/>
                        <w:jc w:val="center"/>
                      </w:pPr>
                      <w:r>
                        <w:rPr>
                          <w:b/>
                          <w:bCs/>
                        </w:rPr>
                        <w:t>SECTION ONE: EFFECTIVE</w:t>
                      </w:r>
                      <w:r>
                        <w:rPr>
                          <w:b/>
                          <w:bCs/>
                          <w:spacing w:val="-21"/>
                        </w:rPr>
                        <w:t xml:space="preserve"> </w:t>
                      </w:r>
                      <w:r>
                        <w:rPr>
                          <w:b/>
                          <w:bCs/>
                        </w:rPr>
                        <w:t>DATES</w:t>
                      </w:r>
                    </w:p>
                    <w:p w:rsidR="00000000" w:rsidRDefault="008B34C9">
                      <w:pPr>
                        <w:pStyle w:val="BodyText"/>
                        <w:kinsoku w:val="0"/>
                        <w:overflowPunct w:val="0"/>
                        <w:spacing w:before="0" w:line="205" w:lineRule="exact"/>
                        <w:ind w:left="0"/>
                        <w:jc w:val="center"/>
                      </w:pPr>
                      <w:r>
                        <w:rPr>
                          <w:i/>
                          <w:iCs/>
                        </w:rPr>
                        <w:t>Complete Part A or</w:t>
                      </w:r>
                      <w:r>
                        <w:rPr>
                          <w:i/>
                          <w:iCs/>
                          <w:spacing w:val="-3"/>
                        </w:rPr>
                        <w:t xml:space="preserve"> </w:t>
                      </w:r>
                      <w:r>
                        <w:rPr>
                          <w:i/>
                          <w:iCs/>
                        </w:rPr>
                        <w:t>B</w:t>
                      </w:r>
                    </w:p>
                  </w:txbxContent>
                </v:textbox>
                <w10:anchorlock/>
              </v:shape>
            </w:pict>
          </mc:Fallback>
        </mc:AlternateContent>
      </w:r>
    </w:p>
    <w:p w:rsidR="00000000" w:rsidRDefault="00461917">
      <w:pPr>
        <w:pStyle w:val="Heading2"/>
        <w:tabs>
          <w:tab w:val="left" w:pos="1423"/>
        </w:tabs>
        <w:kinsoku w:val="0"/>
        <w:overflowPunct w:val="0"/>
        <w:spacing w:before="80"/>
        <w:ind w:left="164" w:right="587"/>
        <w:rPr>
          <w:b w:val="0"/>
          <w:bCs w:val="0"/>
        </w:rPr>
      </w:pPr>
      <w:r>
        <w:rPr>
          <w:noProof/>
        </w:rPr>
        <mc:AlternateContent>
          <mc:Choice Requires="wps">
            <w:drawing>
              <wp:anchor distT="0" distB="0" distL="114300" distR="114300" simplePos="0" relativeHeight="251616256" behindDoc="1" locked="0" layoutInCell="0" allowOverlap="1">
                <wp:simplePos x="0" y="0"/>
                <wp:positionH relativeFrom="page">
                  <wp:posOffset>904875</wp:posOffset>
                </wp:positionH>
                <wp:positionV relativeFrom="paragraph">
                  <wp:posOffset>53340</wp:posOffset>
                </wp:positionV>
                <wp:extent cx="118110" cy="118110"/>
                <wp:effectExtent l="0" t="0" r="0" b="0"/>
                <wp:wrapNone/>
                <wp:docPr id="13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89F41" id="Freeform 25" o:spid="_x0000_s1026" style="position:absolute;margin-left:71.25pt;margin-top:4.2pt;width:9.3pt;height:9.3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" o:allowincell="f" path="m,185r185,l185,,,,,185xe" filled="f" strokeweight=".25397mm">
                <v:path arrowok="t" o:connecttype="custom" o:connectlocs="0,117475;117475,117475;117475,0;0,0;0,117475" o:connectangles="0,0,0,0,0"/>
                <w10:wrap anchorx="page"/>
              </v:shape>
            </w:pict>
          </mc:Fallback>
        </mc:AlternateContent>
      </w:r>
      <w:r w:rsidR="008B34C9">
        <w:t>Part</w:t>
      </w:r>
      <w:r w:rsidR="008B34C9">
        <w:rPr>
          <w:spacing w:val="-2"/>
        </w:rPr>
        <w:t xml:space="preserve"> </w:t>
      </w:r>
      <w:r w:rsidR="008B34C9">
        <w:t>A.</w:t>
      </w:r>
      <w:r w:rsidR="008B34C9">
        <w:tab/>
        <w:t>New Plan Effective</w:t>
      </w:r>
      <w:r w:rsidR="008B34C9">
        <w:rPr>
          <w:spacing w:val="-3"/>
        </w:rPr>
        <w:t xml:space="preserve"> </w:t>
      </w:r>
      <w:r w:rsidR="008B34C9">
        <w:t>Date</w:t>
      </w:r>
    </w:p>
    <w:p w:rsidR="00000000" w:rsidRDefault="008B34C9">
      <w:pPr>
        <w:pStyle w:val="BodyText"/>
        <w:tabs>
          <w:tab w:val="left" w:pos="6302"/>
        </w:tabs>
        <w:kinsoku w:val="0"/>
        <w:overflowPunct w:val="0"/>
        <w:spacing w:before="63" w:line="309" w:lineRule="auto"/>
        <w:ind w:left="1424" w:right="4674"/>
      </w:pPr>
      <w:r>
        <w:t>This is the initial adoption of a profit sha</w:t>
      </w:r>
      <w:r>
        <w:t>ring plan by the Adopting Employer. The Effective Date of this</w:t>
      </w:r>
      <w:r>
        <w:rPr>
          <w:spacing w:val="-6"/>
        </w:rPr>
        <w:t xml:space="preserve"> </w:t>
      </w:r>
      <w:r>
        <w:t>Plan</w:t>
      </w:r>
      <w:r>
        <w:rPr>
          <w:spacing w:val="-2"/>
        </w:rPr>
        <w:t xml:space="preserve"> </w:t>
      </w:r>
      <w:r>
        <w:t>is</w:t>
      </w:r>
      <w:r>
        <w:rPr>
          <w:u w:val="single"/>
        </w:rPr>
        <w:t xml:space="preserve"> </w:t>
      </w:r>
      <w:r>
        <w:rPr>
          <w:u w:val="single"/>
        </w:rPr>
        <w:tab/>
      </w:r>
      <w:r>
        <w:t>.</w:t>
      </w:r>
    </w:p>
    <w:p w:rsidR="00000000" w:rsidRDefault="008B34C9">
      <w:pPr>
        <w:pStyle w:val="BodyText"/>
        <w:kinsoku w:val="0"/>
        <w:overflowPunct w:val="0"/>
        <w:spacing w:before="3"/>
        <w:ind w:left="1424" w:right="587"/>
      </w:pPr>
      <w:r>
        <w:rPr>
          <w:b/>
          <w:bCs/>
        </w:rPr>
        <w:t xml:space="preserve">NOTE: </w:t>
      </w:r>
      <w:r>
        <w:rPr>
          <w:i/>
          <w:iCs/>
        </w:rPr>
        <w:t>The Effective Date is usually the first day of the Plan Year in which this Adoption Agreement is signed and may not be earlier than such</w:t>
      </w:r>
      <w:r>
        <w:rPr>
          <w:i/>
          <w:iCs/>
          <w:spacing w:val="-2"/>
        </w:rPr>
        <w:t xml:space="preserve"> </w:t>
      </w:r>
      <w:r>
        <w:rPr>
          <w:i/>
          <w:iCs/>
        </w:rPr>
        <w:t>date.</w:t>
      </w:r>
    </w:p>
    <w:p w:rsidR="00000000" w:rsidRDefault="00461917">
      <w:pPr>
        <w:pStyle w:val="Heading2"/>
        <w:tabs>
          <w:tab w:val="left" w:pos="1423"/>
        </w:tabs>
        <w:kinsoku w:val="0"/>
        <w:overflowPunct w:val="0"/>
        <w:spacing w:before="101"/>
        <w:ind w:left="164" w:right="587"/>
        <w:rPr>
          <w:b w:val="0"/>
          <w:bCs w:val="0"/>
        </w:rPr>
      </w:pPr>
      <w:r>
        <w:rPr>
          <w:noProof/>
        </w:rPr>
        <mc:AlternateContent>
          <mc:Choice Requires="wps">
            <w:drawing>
              <wp:anchor distT="0" distB="0" distL="114300" distR="114300" simplePos="0" relativeHeight="251617280" behindDoc="1" locked="0" layoutInCell="0" allowOverlap="1">
                <wp:simplePos x="0" y="0"/>
                <wp:positionH relativeFrom="page">
                  <wp:posOffset>904875</wp:posOffset>
                </wp:positionH>
                <wp:positionV relativeFrom="paragraph">
                  <wp:posOffset>66675</wp:posOffset>
                </wp:positionV>
                <wp:extent cx="118110" cy="118110"/>
                <wp:effectExtent l="0" t="0" r="0" b="0"/>
                <wp:wrapNone/>
                <wp:docPr id="13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A3977" id="Freeform 26" o:spid="_x0000_s1026" style="position:absolute;margin-left:71.25pt;margin-top:5.25pt;width:9.3pt;height:9.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" o:allowincell="f" path="m,185r185,l185,,,,,185xe" filled="f" strokeweight=".25397mm">
                <v:path arrowok="t" o:connecttype="custom" o:connectlocs="0,117475;117475,117475;117475,0;0,0;0,117475" o:connectangles="0,0,0,0,0"/>
                <w10:wrap anchorx="page"/>
              </v:shape>
            </w:pict>
          </mc:Fallback>
        </mc:AlternateContent>
      </w:r>
      <w:r w:rsidR="008B34C9">
        <w:t>Part</w:t>
      </w:r>
      <w:r w:rsidR="008B34C9">
        <w:rPr>
          <w:spacing w:val="-2"/>
        </w:rPr>
        <w:t xml:space="preserve"> </w:t>
      </w:r>
      <w:r w:rsidR="008B34C9">
        <w:t>B.</w:t>
      </w:r>
      <w:r w:rsidR="008B34C9">
        <w:tab/>
        <w:t xml:space="preserve">Existing Plan Amendment </w:t>
      </w:r>
      <w:r w:rsidR="008B34C9">
        <w:t>or Restatement</w:t>
      </w:r>
      <w:r w:rsidR="008B34C9">
        <w:rPr>
          <w:spacing w:val="-13"/>
        </w:rPr>
        <w:t xml:space="preserve"> </w:t>
      </w:r>
      <w:r w:rsidR="008B34C9">
        <w:t>Date</w:t>
      </w:r>
    </w:p>
    <w:p w:rsidR="00000000" w:rsidRDefault="008B34C9">
      <w:pPr>
        <w:pStyle w:val="BodyText"/>
        <w:tabs>
          <w:tab w:val="left" w:pos="6779"/>
        </w:tabs>
        <w:kinsoku w:val="0"/>
        <w:overflowPunct w:val="0"/>
        <w:spacing w:before="61" w:line="309" w:lineRule="auto"/>
        <w:ind w:left="1424" w:right="4490"/>
      </w:pPr>
      <w:r>
        <w:t>This is an amendment or restatement of an existing qualified plan (a Prior Plan). The Prior Plan was initially</w:t>
      </w:r>
      <w:r>
        <w:rPr>
          <w:spacing w:val="-4"/>
        </w:rPr>
        <w:t xml:space="preserve"> </w:t>
      </w:r>
      <w:r>
        <w:t>effective</w:t>
      </w:r>
      <w:r>
        <w:rPr>
          <w:spacing w:val="-1"/>
        </w:rPr>
        <w:t xml:space="preserve"> </w:t>
      </w:r>
      <w:r>
        <w:t>on</w:t>
      </w:r>
      <w:r>
        <w:rPr>
          <w:u w:val="single"/>
        </w:rPr>
        <w:t xml:space="preserve"> </w:t>
      </w:r>
      <w:r>
        <w:rPr>
          <w:u w:val="single"/>
        </w:rPr>
        <w:tab/>
      </w:r>
      <w:r>
        <w:t>.</w:t>
      </w:r>
    </w:p>
    <w:p w:rsidR="00000000" w:rsidRDefault="008B34C9">
      <w:pPr>
        <w:pStyle w:val="BodyText"/>
        <w:tabs>
          <w:tab w:val="left" w:pos="7889"/>
        </w:tabs>
        <w:kinsoku w:val="0"/>
        <w:overflowPunct w:val="0"/>
        <w:spacing w:before="3"/>
        <w:ind w:left="1424" w:right="587"/>
      </w:pPr>
      <w:r>
        <w:t>The Effective Date of this amendment or</w:t>
      </w:r>
      <w:r>
        <w:rPr>
          <w:spacing w:val="-18"/>
        </w:rPr>
        <w:t xml:space="preserve"> </w:t>
      </w:r>
      <w:r>
        <w:t>restatement</w:t>
      </w:r>
      <w:r>
        <w:rPr>
          <w:spacing w:val="-2"/>
        </w:rPr>
        <w:t xml:space="preserve"> </w:t>
      </w:r>
      <w:r>
        <w:t>is</w:t>
      </w:r>
      <w:r>
        <w:rPr>
          <w:u w:val="single"/>
        </w:rPr>
        <w:t xml:space="preserve"> </w:t>
      </w:r>
      <w:r>
        <w:rPr>
          <w:u w:val="single"/>
        </w:rPr>
        <w:tab/>
      </w:r>
      <w:r>
        <w:t>.</w:t>
      </w:r>
    </w:p>
    <w:p w:rsidR="00000000" w:rsidRDefault="008B34C9">
      <w:pPr>
        <w:pStyle w:val="BodyText"/>
        <w:kinsoku w:val="0"/>
        <w:overflowPunct w:val="0"/>
        <w:spacing w:before="79"/>
        <w:ind w:left="1071" w:right="433"/>
      </w:pPr>
      <w:r>
        <w:rPr>
          <w:b/>
          <w:bCs/>
        </w:rPr>
        <w:t>NOTE:</w:t>
      </w:r>
      <w:r>
        <w:rPr>
          <w:b/>
          <w:bCs/>
          <w:spacing w:val="-2"/>
        </w:rPr>
        <w:t xml:space="preserve"> </w:t>
      </w:r>
      <w:r>
        <w:rPr>
          <w:i/>
          <w:iCs/>
        </w:rPr>
        <w:t>The</w:t>
      </w:r>
      <w:r>
        <w:rPr>
          <w:i/>
          <w:iCs/>
          <w:spacing w:val="-2"/>
        </w:rPr>
        <w:t xml:space="preserve"> </w:t>
      </w:r>
      <w:r>
        <w:rPr>
          <w:i/>
          <w:iCs/>
        </w:rPr>
        <w:t>restatement</w:t>
      </w:r>
      <w:r>
        <w:rPr>
          <w:i/>
          <w:iCs/>
          <w:spacing w:val="-3"/>
        </w:rPr>
        <w:t xml:space="preserve"> </w:t>
      </w:r>
      <w:r>
        <w:rPr>
          <w:i/>
          <w:iCs/>
        </w:rPr>
        <w:t>Effective</w:t>
      </w:r>
      <w:r>
        <w:rPr>
          <w:i/>
          <w:iCs/>
          <w:spacing w:val="-2"/>
        </w:rPr>
        <w:t xml:space="preserve"> </w:t>
      </w:r>
      <w:r>
        <w:rPr>
          <w:i/>
          <w:iCs/>
        </w:rPr>
        <w:t>Date</w:t>
      </w:r>
      <w:r>
        <w:rPr>
          <w:i/>
          <w:iCs/>
          <w:spacing w:val="-2"/>
        </w:rPr>
        <w:t xml:space="preserve"> </w:t>
      </w:r>
      <w:r>
        <w:rPr>
          <w:i/>
          <w:iCs/>
        </w:rPr>
        <w:t>is</w:t>
      </w:r>
      <w:r>
        <w:rPr>
          <w:i/>
          <w:iCs/>
          <w:spacing w:val="-2"/>
        </w:rPr>
        <w:t xml:space="preserve"> </w:t>
      </w:r>
      <w:r>
        <w:rPr>
          <w:i/>
          <w:iCs/>
        </w:rPr>
        <w:t>generally</w:t>
      </w:r>
      <w:r>
        <w:rPr>
          <w:i/>
          <w:iCs/>
          <w:spacing w:val="-3"/>
        </w:rPr>
        <w:t xml:space="preserve"> </w:t>
      </w:r>
      <w:r>
        <w:rPr>
          <w:i/>
          <w:iCs/>
        </w:rPr>
        <w:t>t</w:t>
      </w:r>
      <w:r>
        <w:rPr>
          <w:i/>
          <w:iCs/>
        </w:rPr>
        <w:t>he</w:t>
      </w:r>
      <w:r>
        <w:rPr>
          <w:i/>
          <w:iCs/>
          <w:spacing w:val="-3"/>
        </w:rPr>
        <w:t xml:space="preserve"> </w:t>
      </w:r>
      <w:r>
        <w:rPr>
          <w:i/>
          <w:iCs/>
        </w:rPr>
        <w:t>first</w:t>
      </w:r>
      <w:r>
        <w:rPr>
          <w:i/>
          <w:iCs/>
          <w:spacing w:val="-3"/>
        </w:rPr>
        <w:t xml:space="preserve"> </w:t>
      </w:r>
      <w:r>
        <w:rPr>
          <w:i/>
          <w:iCs/>
        </w:rPr>
        <w:t>day</w:t>
      </w:r>
      <w:r>
        <w:rPr>
          <w:i/>
          <w:iCs/>
          <w:spacing w:val="-3"/>
        </w:rPr>
        <w:t xml:space="preserve"> </w:t>
      </w:r>
      <w:r>
        <w:rPr>
          <w:i/>
          <w:iCs/>
        </w:rPr>
        <w:t>of</w:t>
      </w:r>
      <w:r>
        <w:rPr>
          <w:i/>
          <w:iCs/>
          <w:spacing w:val="-1"/>
        </w:rPr>
        <w:t xml:space="preserve"> </w:t>
      </w:r>
      <w:r>
        <w:rPr>
          <w:i/>
          <w:iCs/>
        </w:rPr>
        <w:t>the</w:t>
      </w:r>
      <w:r>
        <w:rPr>
          <w:i/>
          <w:iCs/>
          <w:spacing w:val="-3"/>
        </w:rPr>
        <w:t xml:space="preserve"> </w:t>
      </w:r>
      <w:r>
        <w:rPr>
          <w:i/>
          <w:iCs/>
        </w:rPr>
        <w:t>Plan</w:t>
      </w:r>
      <w:r>
        <w:rPr>
          <w:i/>
          <w:iCs/>
          <w:spacing w:val="-3"/>
        </w:rPr>
        <w:t xml:space="preserve"> </w:t>
      </w:r>
      <w:r>
        <w:rPr>
          <w:i/>
          <w:iCs/>
        </w:rPr>
        <w:t>Year</w:t>
      </w:r>
      <w:r>
        <w:rPr>
          <w:i/>
          <w:iCs/>
          <w:spacing w:val="-3"/>
        </w:rPr>
        <w:t xml:space="preserve"> </w:t>
      </w:r>
      <w:r>
        <w:rPr>
          <w:i/>
          <w:iCs/>
        </w:rPr>
        <w:t>in</w:t>
      </w:r>
      <w:r>
        <w:rPr>
          <w:i/>
          <w:iCs/>
          <w:spacing w:val="-2"/>
        </w:rPr>
        <w:t xml:space="preserve"> </w:t>
      </w:r>
      <w:r>
        <w:rPr>
          <w:i/>
          <w:iCs/>
        </w:rPr>
        <w:t>which</w:t>
      </w:r>
      <w:r>
        <w:rPr>
          <w:i/>
          <w:iCs/>
          <w:spacing w:val="-3"/>
        </w:rPr>
        <w:t xml:space="preserve"> </w:t>
      </w:r>
      <w:r>
        <w:rPr>
          <w:i/>
          <w:iCs/>
        </w:rPr>
        <w:t>this</w:t>
      </w:r>
      <w:r>
        <w:rPr>
          <w:i/>
          <w:iCs/>
          <w:spacing w:val="-3"/>
        </w:rPr>
        <w:t xml:space="preserve"> </w:t>
      </w:r>
      <w:r>
        <w:rPr>
          <w:i/>
          <w:iCs/>
        </w:rPr>
        <w:t>Adoption</w:t>
      </w:r>
      <w:r>
        <w:rPr>
          <w:i/>
          <w:iCs/>
          <w:spacing w:val="-3"/>
        </w:rPr>
        <w:t xml:space="preserve"> </w:t>
      </w:r>
      <w:r>
        <w:rPr>
          <w:i/>
          <w:iCs/>
        </w:rPr>
        <w:t>Agreement</w:t>
      </w:r>
      <w:r>
        <w:rPr>
          <w:i/>
          <w:iCs/>
          <w:spacing w:val="-2"/>
        </w:rPr>
        <w:t xml:space="preserve"> </w:t>
      </w:r>
      <w:r>
        <w:rPr>
          <w:i/>
          <w:iCs/>
        </w:rPr>
        <w:t>is</w:t>
      </w:r>
      <w:r>
        <w:rPr>
          <w:i/>
          <w:iCs/>
          <w:spacing w:val="-2"/>
        </w:rPr>
        <w:t xml:space="preserve"> </w:t>
      </w:r>
      <w:r>
        <w:rPr>
          <w:i/>
          <w:iCs/>
        </w:rPr>
        <w:t>signed.</w:t>
      </w:r>
      <w:r>
        <w:rPr>
          <w:i/>
          <w:iCs/>
          <w:spacing w:val="-3"/>
        </w:rPr>
        <w:t xml:space="preserve"> </w:t>
      </w:r>
      <w:r>
        <w:rPr>
          <w:i/>
          <w:iCs/>
        </w:rPr>
        <w:t>An</w:t>
      </w:r>
      <w:r>
        <w:rPr>
          <w:i/>
          <w:iCs/>
          <w:spacing w:val="-2"/>
        </w:rPr>
        <w:t xml:space="preserve"> </w:t>
      </w:r>
      <w:r>
        <w:rPr>
          <w:i/>
          <w:iCs/>
        </w:rPr>
        <w:t>amendment or restatement Effective Date after the first day of the Plan Year in which this Adoption Agreement is signed may result in a reduction or elimination of accrued benefit</w:t>
      </w:r>
      <w:r>
        <w:rPr>
          <w:i/>
          <w:iCs/>
        </w:rPr>
        <w:t>s, violating Code Section 411(d)(6). Notwithstanding the foregoing, Effective Dates for certain items (e.g., EGTRRA and other government pronouncements) are governed by the dates specified in the Basic Plan</w:t>
      </w:r>
      <w:r>
        <w:rPr>
          <w:i/>
          <w:iCs/>
          <w:spacing w:val="-22"/>
        </w:rPr>
        <w:t xml:space="preserve"> </w:t>
      </w:r>
      <w:r>
        <w:rPr>
          <w:i/>
          <w:iCs/>
        </w:rPr>
        <w:t>Document.</w:t>
      </w:r>
    </w:p>
    <w:p w:rsidR="00000000" w:rsidRDefault="008B34C9">
      <w:pPr>
        <w:pStyle w:val="BodyText"/>
        <w:kinsoku w:val="0"/>
        <w:overflowPunct w:val="0"/>
        <w:spacing w:before="4"/>
        <w:ind w:left="0"/>
        <w:rPr>
          <w:i/>
          <w:iCs/>
          <w:sz w:val="11"/>
          <w:szCs w:val="11"/>
        </w:rPr>
      </w:pPr>
    </w:p>
    <w:p w:rsidR="00000000" w:rsidRDefault="00461917">
      <w:pPr>
        <w:pStyle w:val="BodyText"/>
        <w:kinsoku w:val="0"/>
        <w:overflowPunct w:val="0"/>
        <w:spacing w:before="0"/>
        <w:ind w:left="164"/>
        <w:rPr>
          <w:sz w:val="20"/>
          <w:szCs w:val="20"/>
        </w:rPr>
      </w:pPr>
      <w:r>
        <w:rPr>
          <w:noProof/>
          <w:sz w:val="20"/>
          <w:szCs w:val="20"/>
        </w:rPr>
        <mc:AlternateContent>
          <mc:Choice Requires="wps">
            <w:drawing>
              <wp:inline distT="0" distB="0" distL="0" distR="0">
                <wp:extent cx="7200900" cy="269875"/>
                <wp:effectExtent l="5715" t="12065" r="13335" b="13335"/>
                <wp:docPr id="1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69875"/>
                        </a:xfrm>
                        <a:prstGeom prst="rect">
                          <a:avLst/>
                        </a:prstGeom>
                        <a:solidFill>
                          <a:srgbClr val="D9D9D9"/>
                        </a:solidFill>
                        <a:ln w="6095" cmpd="sng">
                          <a:solidFill>
                            <a:srgbClr val="000000"/>
                          </a:solidFill>
                          <a:miter lim="800000"/>
                          <a:headEnd/>
                          <a:tailEnd/>
                        </a:ln>
                      </wps:spPr>
                      <wps:txbx>
                        <w:txbxContent>
                          <w:p w:rsidR="00000000" w:rsidRDefault="008B34C9">
                            <w:pPr>
                              <w:pStyle w:val="BodyText"/>
                              <w:kinsoku w:val="0"/>
                              <w:overflowPunct w:val="0"/>
                              <w:spacing w:before="0" w:line="204" w:lineRule="exact"/>
                              <w:ind w:left="0"/>
                              <w:jc w:val="center"/>
                            </w:pPr>
                            <w:r>
                              <w:rPr>
                                <w:b/>
                                <w:bCs/>
                              </w:rPr>
                              <w:t>SECTION TWO:</w:t>
                            </w:r>
                            <w:r>
                              <w:rPr>
                                <w:b/>
                                <w:bCs/>
                                <w:spacing w:val="-18"/>
                              </w:rPr>
                              <w:t xml:space="preserve"> </w:t>
                            </w:r>
                            <w:r>
                              <w:rPr>
                                <w:b/>
                                <w:bCs/>
                              </w:rPr>
                              <w:t>ELIG</w:t>
                            </w:r>
                            <w:r>
                              <w:rPr>
                                <w:b/>
                                <w:bCs/>
                              </w:rPr>
                              <w:t>IBILITY</w:t>
                            </w:r>
                          </w:p>
                          <w:p w:rsidR="00000000" w:rsidRDefault="008B34C9">
                            <w:pPr>
                              <w:pStyle w:val="BodyText"/>
                              <w:kinsoku w:val="0"/>
                              <w:overflowPunct w:val="0"/>
                              <w:spacing w:before="0" w:line="205" w:lineRule="exact"/>
                              <w:ind w:left="0"/>
                              <w:jc w:val="center"/>
                            </w:pPr>
                            <w:r>
                              <w:rPr>
                                <w:i/>
                                <w:iCs/>
                              </w:rPr>
                              <w:t>Complete Parts A through</w:t>
                            </w:r>
                            <w:r>
                              <w:rPr>
                                <w:i/>
                                <w:iCs/>
                                <w:spacing w:val="-1"/>
                              </w:rPr>
                              <w:t xml:space="preserve"> </w:t>
                            </w:r>
                            <w:r>
                              <w:rPr>
                                <w:i/>
                                <w:iCs/>
                              </w:rPr>
                              <w:t>C</w:t>
                            </w:r>
                          </w:p>
                        </w:txbxContent>
                      </wps:txbx>
                      <wps:bodyPr rot="0" vert="horz" wrap="square" lIns="0" tIns="0" rIns="0" bIns="0" anchor="t" anchorCtr="0" upright="1">
                        <a:noAutofit/>
                      </wps:bodyPr>
                    </wps:wsp>
                  </a:graphicData>
                </a:graphic>
              </wp:inline>
            </w:drawing>
          </mc:Choice>
          <mc:Fallback>
            <w:pict>
              <v:shape id="Text Box 27" o:spid="_x0000_s1038" type="#_x0000_t202" style="width:567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" fillcolor="#d9d9d9" strokeweight=".16931mm">
                <v:textbox inset="0,0,0,0">
                  <w:txbxContent>
                    <w:p w:rsidR="00000000" w:rsidRDefault="008B34C9">
                      <w:pPr>
                        <w:pStyle w:val="BodyText"/>
                        <w:kinsoku w:val="0"/>
                        <w:overflowPunct w:val="0"/>
                        <w:spacing w:before="0" w:line="204" w:lineRule="exact"/>
                        <w:ind w:left="0"/>
                        <w:jc w:val="center"/>
                      </w:pPr>
                      <w:r>
                        <w:rPr>
                          <w:b/>
                          <w:bCs/>
                        </w:rPr>
                        <w:t>SECTION TWO:</w:t>
                      </w:r>
                      <w:r>
                        <w:rPr>
                          <w:b/>
                          <w:bCs/>
                          <w:spacing w:val="-18"/>
                        </w:rPr>
                        <w:t xml:space="preserve"> </w:t>
                      </w:r>
                      <w:r>
                        <w:rPr>
                          <w:b/>
                          <w:bCs/>
                        </w:rPr>
                        <w:t>ELIG</w:t>
                      </w:r>
                      <w:r>
                        <w:rPr>
                          <w:b/>
                          <w:bCs/>
                        </w:rPr>
                        <w:t>IBILITY</w:t>
                      </w:r>
                    </w:p>
                    <w:p w:rsidR="00000000" w:rsidRDefault="008B34C9">
                      <w:pPr>
                        <w:pStyle w:val="BodyText"/>
                        <w:kinsoku w:val="0"/>
                        <w:overflowPunct w:val="0"/>
                        <w:spacing w:before="0" w:line="205" w:lineRule="exact"/>
                        <w:ind w:left="0"/>
                        <w:jc w:val="center"/>
                      </w:pPr>
                      <w:r>
                        <w:rPr>
                          <w:i/>
                          <w:iCs/>
                        </w:rPr>
                        <w:t>Complete Parts A through</w:t>
                      </w:r>
                      <w:r>
                        <w:rPr>
                          <w:i/>
                          <w:iCs/>
                          <w:spacing w:val="-1"/>
                        </w:rPr>
                        <w:t xml:space="preserve"> </w:t>
                      </w:r>
                      <w:r>
                        <w:rPr>
                          <w:i/>
                          <w:iCs/>
                        </w:rPr>
                        <w:t>C</w:t>
                      </w:r>
                    </w:p>
                  </w:txbxContent>
                </v:textbox>
                <w10:anchorlock/>
              </v:shape>
            </w:pict>
          </mc:Fallback>
        </mc:AlternateContent>
      </w:r>
    </w:p>
    <w:p w:rsidR="00000000" w:rsidRDefault="008B34C9">
      <w:pPr>
        <w:pStyle w:val="Heading2"/>
        <w:tabs>
          <w:tab w:val="left" w:pos="1063"/>
        </w:tabs>
        <w:kinsoku w:val="0"/>
        <w:overflowPunct w:val="0"/>
        <w:spacing w:before="103"/>
        <w:ind w:left="164" w:right="587"/>
        <w:rPr>
          <w:b w:val="0"/>
          <w:bCs w:val="0"/>
        </w:rPr>
      </w:pPr>
      <w:r>
        <w:t>Part</w:t>
      </w:r>
      <w:r>
        <w:rPr>
          <w:spacing w:val="-2"/>
        </w:rPr>
        <w:t xml:space="preserve"> </w:t>
      </w:r>
      <w:r>
        <w:t>A.</w:t>
      </w:r>
      <w:r>
        <w:tab/>
        <w:t>Age and Years of Eligibility</w:t>
      </w:r>
      <w:r>
        <w:rPr>
          <w:spacing w:val="-6"/>
        </w:rPr>
        <w:t xml:space="preserve"> </w:t>
      </w:r>
      <w:r>
        <w:t>Service</w:t>
      </w:r>
    </w:p>
    <w:p w:rsidR="00000000" w:rsidRDefault="008B34C9">
      <w:pPr>
        <w:pStyle w:val="BodyText"/>
        <w:tabs>
          <w:tab w:val="left" w:pos="9501"/>
        </w:tabs>
        <w:kinsoku w:val="0"/>
        <w:overflowPunct w:val="0"/>
        <w:spacing w:before="76"/>
        <w:ind w:left="1071" w:right="433"/>
      </w:pPr>
      <w:r>
        <w:rPr>
          <w:b/>
          <w:bCs/>
        </w:rPr>
        <w:t xml:space="preserve">Age Requirement. </w:t>
      </w:r>
      <w:r>
        <w:t xml:space="preserve">An Employee will be eligible to become a Participant in the Plan for purposes of receiving an allocation of any Employer Profit Sharing Contributions made </w:t>
      </w:r>
      <w:r>
        <w:t>pursuant to Section Three of the Adoption Agreement, after</w:t>
      </w:r>
      <w:r>
        <w:rPr>
          <w:spacing w:val="-17"/>
        </w:rPr>
        <w:t xml:space="preserve"> </w:t>
      </w:r>
      <w:r>
        <w:t>attaining</w:t>
      </w:r>
      <w:r>
        <w:rPr>
          <w:spacing w:val="-1"/>
        </w:rPr>
        <w:t xml:space="preserve"> </w:t>
      </w:r>
      <w:r>
        <w:t>age</w:t>
      </w:r>
      <w:r>
        <w:rPr>
          <w:u w:val="single"/>
        </w:rPr>
        <w:t xml:space="preserve"> </w:t>
      </w:r>
      <w:r>
        <w:rPr>
          <w:u w:val="single"/>
        </w:rPr>
        <w:tab/>
      </w:r>
      <w:r>
        <w:rPr>
          <w:i/>
          <w:iCs/>
        </w:rPr>
        <w:t>(no more than</w:t>
      </w:r>
      <w:r>
        <w:rPr>
          <w:i/>
          <w:iCs/>
          <w:spacing w:val="-6"/>
        </w:rPr>
        <w:t xml:space="preserve"> </w:t>
      </w:r>
      <w:r>
        <w:rPr>
          <w:i/>
          <w:iCs/>
        </w:rPr>
        <w:t>21).</w:t>
      </w:r>
    </w:p>
    <w:p w:rsidR="00000000" w:rsidRDefault="008B34C9">
      <w:pPr>
        <w:pStyle w:val="BodyText"/>
        <w:kinsoku w:val="0"/>
        <w:overflowPunct w:val="0"/>
        <w:spacing w:before="60"/>
        <w:ind w:left="1063" w:right="587"/>
      </w:pPr>
      <w:r>
        <w:rPr>
          <w:b/>
          <w:bCs/>
        </w:rPr>
        <w:t xml:space="preserve">NOTE: </w:t>
      </w:r>
      <w:r>
        <w:rPr>
          <w:i/>
          <w:iCs/>
        </w:rPr>
        <w:t>If no age is specified there will be no age</w:t>
      </w:r>
      <w:r>
        <w:rPr>
          <w:i/>
          <w:iCs/>
          <w:spacing w:val="-29"/>
        </w:rPr>
        <w:t xml:space="preserve"> </w:t>
      </w:r>
      <w:r>
        <w:rPr>
          <w:i/>
          <w:iCs/>
        </w:rPr>
        <w:t>requirement.</w:t>
      </w:r>
    </w:p>
    <w:p w:rsidR="00000000" w:rsidRDefault="008B34C9">
      <w:pPr>
        <w:pStyle w:val="BodyText"/>
        <w:kinsoku w:val="0"/>
        <w:overflowPunct w:val="0"/>
        <w:spacing w:before="79"/>
        <w:ind w:left="1070" w:right="672"/>
      </w:pPr>
      <w:r>
        <w:rPr>
          <w:b/>
          <w:bCs/>
        </w:rPr>
        <w:t xml:space="preserve">Years of Eligibility Service Requirement. </w:t>
      </w:r>
      <w:r>
        <w:t>An Employee will be eligible to become a Participant in th</w:t>
      </w:r>
      <w:r>
        <w:t>e Plan for purposes of receiving an allocation</w:t>
      </w:r>
      <w:r>
        <w:rPr>
          <w:spacing w:val="-3"/>
        </w:rPr>
        <w:t xml:space="preserve"> </w:t>
      </w:r>
      <w:r>
        <w:t>of</w:t>
      </w:r>
      <w:r>
        <w:rPr>
          <w:spacing w:val="-4"/>
        </w:rPr>
        <w:t xml:space="preserve"> </w:t>
      </w:r>
      <w:r>
        <w:t>any</w:t>
      </w:r>
      <w:r>
        <w:rPr>
          <w:spacing w:val="-3"/>
        </w:rPr>
        <w:t xml:space="preserve"> </w:t>
      </w:r>
      <w:r>
        <w:t>Employer</w:t>
      </w:r>
      <w:r>
        <w:rPr>
          <w:spacing w:val="-4"/>
        </w:rPr>
        <w:t xml:space="preserve"> </w:t>
      </w:r>
      <w:r>
        <w:t>Profit</w:t>
      </w:r>
      <w:r>
        <w:rPr>
          <w:spacing w:val="-2"/>
        </w:rPr>
        <w:t xml:space="preserve"> </w:t>
      </w:r>
      <w:r>
        <w:t>Sharing</w:t>
      </w:r>
      <w:r>
        <w:rPr>
          <w:spacing w:val="-3"/>
        </w:rPr>
        <w:t xml:space="preserve"> </w:t>
      </w:r>
      <w:r>
        <w:t>Contributions</w:t>
      </w:r>
      <w:r>
        <w:rPr>
          <w:spacing w:val="-3"/>
        </w:rPr>
        <w:t xml:space="preserve"> </w:t>
      </w:r>
      <w:r>
        <w:t>made</w:t>
      </w:r>
      <w:r>
        <w:rPr>
          <w:spacing w:val="-3"/>
        </w:rPr>
        <w:t xml:space="preserve"> </w:t>
      </w:r>
      <w:r>
        <w:t>pursuant</w:t>
      </w:r>
      <w:r>
        <w:rPr>
          <w:spacing w:val="-3"/>
        </w:rPr>
        <w:t xml:space="preserve"> </w:t>
      </w:r>
      <w:r>
        <w:t>to</w:t>
      </w:r>
      <w:r>
        <w:rPr>
          <w:spacing w:val="-4"/>
        </w:rPr>
        <w:t xml:space="preserve"> </w:t>
      </w:r>
      <w:r>
        <w:t>Section</w:t>
      </w:r>
      <w:r>
        <w:rPr>
          <w:spacing w:val="-4"/>
        </w:rPr>
        <w:t xml:space="preserve"> </w:t>
      </w:r>
      <w:r>
        <w:t>Three</w:t>
      </w:r>
      <w:r>
        <w:rPr>
          <w:spacing w:val="-3"/>
        </w:rPr>
        <w:t xml:space="preserve"> </w:t>
      </w:r>
      <w:r>
        <w:t>of</w:t>
      </w:r>
      <w:r>
        <w:rPr>
          <w:spacing w:val="-4"/>
        </w:rPr>
        <w:t xml:space="preserve"> </w:t>
      </w:r>
      <w:r>
        <w:t>the</w:t>
      </w:r>
      <w:r>
        <w:rPr>
          <w:spacing w:val="-3"/>
        </w:rPr>
        <w:t xml:space="preserve"> </w:t>
      </w:r>
      <w:r>
        <w:t>Adoption</w:t>
      </w:r>
      <w:r>
        <w:rPr>
          <w:spacing w:val="-2"/>
        </w:rPr>
        <w:t xml:space="preserve"> </w:t>
      </w:r>
      <w:r>
        <w:t>Agreement</w:t>
      </w:r>
      <w:r>
        <w:rPr>
          <w:spacing w:val="-1"/>
        </w:rPr>
        <w:t xml:space="preserve"> </w:t>
      </w:r>
      <w:r>
        <w:rPr>
          <w:i/>
          <w:iCs/>
        </w:rPr>
        <w:t>(select</w:t>
      </w:r>
      <w:r>
        <w:rPr>
          <w:i/>
          <w:iCs/>
          <w:spacing w:val="-4"/>
        </w:rPr>
        <w:t xml:space="preserve"> </w:t>
      </w:r>
      <w:r>
        <w:rPr>
          <w:i/>
          <w:iCs/>
        </w:rPr>
        <w:t>one)</w:t>
      </w:r>
      <w:r>
        <w:t>.</w:t>
      </w:r>
    </w:p>
    <w:p w:rsidR="00000000" w:rsidRDefault="00461917">
      <w:pPr>
        <w:pStyle w:val="BodyText"/>
        <w:tabs>
          <w:tab w:val="left" w:pos="2233"/>
        </w:tabs>
        <w:kinsoku w:val="0"/>
        <w:overflowPunct w:val="0"/>
        <w:spacing w:before="81"/>
        <w:ind w:left="1070" w:right="587"/>
      </w:pPr>
      <w:r>
        <w:rPr>
          <w:noProof/>
        </w:rPr>
        <mc:AlternateContent>
          <mc:Choice Requires="wps">
            <w:drawing>
              <wp:anchor distT="0" distB="0" distL="114300" distR="114300" simplePos="0" relativeHeight="251618304" behindDoc="1" locked="0" layoutInCell="0" allowOverlap="1">
                <wp:simplePos x="0" y="0"/>
                <wp:positionH relativeFrom="page">
                  <wp:posOffset>1419225</wp:posOffset>
                </wp:positionH>
                <wp:positionV relativeFrom="paragraph">
                  <wp:posOffset>53975</wp:posOffset>
                </wp:positionV>
                <wp:extent cx="118110" cy="118110"/>
                <wp:effectExtent l="0" t="0" r="0" b="0"/>
                <wp:wrapNone/>
                <wp:docPr id="13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0EE0D" id="Freeform 28" o:spid="_x0000_s1026" style="position:absolute;margin-left:111.75pt;margin-top:4.25pt;width:9.3pt;height:9.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No Eligibility Service</w:t>
      </w:r>
      <w:r w:rsidR="008B34C9">
        <w:rPr>
          <w:spacing w:val="-7"/>
        </w:rPr>
        <w:t xml:space="preserve"> </w:t>
      </w:r>
      <w:r w:rsidR="008B34C9">
        <w:t>Required.</w:t>
      </w:r>
    </w:p>
    <w:p w:rsidR="00000000" w:rsidRDefault="00461917">
      <w:pPr>
        <w:pStyle w:val="BodyText"/>
        <w:tabs>
          <w:tab w:val="left" w:pos="2233"/>
          <w:tab w:val="left" w:pos="4094"/>
        </w:tabs>
        <w:kinsoku w:val="0"/>
        <w:overflowPunct w:val="0"/>
        <w:spacing w:before="82"/>
        <w:ind w:left="1071" w:right="587"/>
      </w:pPr>
      <w:r>
        <w:rPr>
          <w:noProof/>
        </w:rPr>
        <mc:AlternateContent>
          <mc:Choice Requires="wps">
            <w:drawing>
              <wp:anchor distT="0" distB="0" distL="114300" distR="114300" simplePos="0" relativeHeight="251619328" behindDoc="1" locked="0" layoutInCell="0" allowOverlap="1">
                <wp:simplePos x="0" y="0"/>
                <wp:positionH relativeFrom="page">
                  <wp:posOffset>1419225</wp:posOffset>
                </wp:positionH>
                <wp:positionV relativeFrom="paragraph">
                  <wp:posOffset>54610</wp:posOffset>
                </wp:positionV>
                <wp:extent cx="118110" cy="118110"/>
                <wp:effectExtent l="0" t="0" r="0" b="0"/>
                <wp:wrapNone/>
                <wp:docPr id="1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36A03" id="Freeform 29" o:spid="_x0000_s1026" style="position:absolute;margin-left:111.75pt;margin-top:4.3pt;width:9.3pt;height:9.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After</w:t>
      </w:r>
      <w:r w:rsidR="008B34C9">
        <w:rPr>
          <w:spacing w:val="-6"/>
        </w:rPr>
        <w:t xml:space="preserve"> </w:t>
      </w:r>
      <w:r w:rsidR="008B34C9">
        <w:t>completing</w:t>
      </w:r>
      <w:r w:rsidR="008B34C9">
        <w:rPr>
          <w:u w:val="single"/>
        </w:rPr>
        <w:t xml:space="preserve"> </w:t>
      </w:r>
      <w:r w:rsidR="008B34C9">
        <w:rPr>
          <w:u w:val="single"/>
        </w:rPr>
        <w:tab/>
      </w:r>
      <w:r w:rsidR="008B34C9">
        <w:t xml:space="preserve">consecutive Months </w:t>
      </w:r>
      <w:r w:rsidR="008B34C9">
        <w:t xml:space="preserve">of Eligibility Service </w:t>
      </w:r>
      <w:r w:rsidR="008B34C9">
        <w:rPr>
          <w:i/>
          <w:iCs/>
        </w:rPr>
        <w:t>(no more than</w:t>
      </w:r>
      <w:r w:rsidR="008B34C9">
        <w:rPr>
          <w:i/>
          <w:iCs/>
          <w:spacing w:val="-16"/>
        </w:rPr>
        <w:t xml:space="preserve"> </w:t>
      </w:r>
      <w:r w:rsidR="008B34C9">
        <w:rPr>
          <w:i/>
          <w:iCs/>
        </w:rPr>
        <w:t>12).</w:t>
      </w:r>
    </w:p>
    <w:p w:rsidR="00000000" w:rsidRDefault="00461917">
      <w:pPr>
        <w:pStyle w:val="BodyText"/>
        <w:tabs>
          <w:tab w:val="left" w:pos="2233"/>
          <w:tab w:val="left" w:pos="4093"/>
        </w:tabs>
        <w:kinsoku w:val="0"/>
        <w:overflowPunct w:val="0"/>
        <w:spacing w:before="83"/>
        <w:ind w:left="1071" w:right="587"/>
      </w:pPr>
      <w:r>
        <w:rPr>
          <w:noProof/>
        </w:rPr>
        <mc:AlternateContent>
          <mc:Choice Requires="wps">
            <w:drawing>
              <wp:anchor distT="0" distB="0" distL="114300" distR="114300" simplePos="0" relativeHeight="251620352" behindDoc="1" locked="0" layoutInCell="0" allowOverlap="1">
                <wp:simplePos x="0" y="0"/>
                <wp:positionH relativeFrom="page">
                  <wp:posOffset>1419225</wp:posOffset>
                </wp:positionH>
                <wp:positionV relativeFrom="paragraph">
                  <wp:posOffset>55245</wp:posOffset>
                </wp:positionV>
                <wp:extent cx="118110" cy="118110"/>
                <wp:effectExtent l="0" t="0" r="0" b="0"/>
                <wp:wrapNone/>
                <wp:docPr id="128"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DF382" id="Freeform 30" o:spid="_x0000_s1026" style="position:absolute;margin-left:111.75pt;margin-top:4.35pt;width:9.3pt;height:9.3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3:</w:t>
      </w:r>
      <w:r w:rsidR="008B34C9">
        <w:rPr>
          <w:b/>
          <w:bCs/>
        </w:rPr>
        <w:tab/>
      </w:r>
      <w:r w:rsidR="008B34C9">
        <w:t>After</w:t>
      </w:r>
      <w:r w:rsidR="008B34C9">
        <w:rPr>
          <w:spacing w:val="-6"/>
        </w:rPr>
        <w:t xml:space="preserve"> </w:t>
      </w:r>
      <w:r w:rsidR="008B34C9">
        <w:t>completing</w:t>
      </w:r>
      <w:r w:rsidR="008B34C9">
        <w:rPr>
          <w:u w:val="single"/>
        </w:rPr>
        <w:t xml:space="preserve"> </w:t>
      </w:r>
      <w:r w:rsidR="008B34C9">
        <w:rPr>
          <w:u w:val="single"/>
        </w:rPr>
        <w:tab/>
      </w:r>
      <w:r w:rsidR="008B34C9">
        <w:t xml:space="preserve">Years of Eligibility Service </w:t>
      </w:r>
      <w:r w:rsidR="008B34C9">
        <w:rPr>
          <w:i/>
          <w:iCs/>
        </w:rPr>
        <w:t>(enter 0, 1, or</w:t>
      </w:r>
      <w:r w:rsidR="008B34C9">
        <w:rPr>
          <w:i/>
          <w:iCs/>
          <w:spacing w:val="-16"/>
        </w:rPr>
        <w:t xml:space="preserve"> </w:t>
      </w:r>
      <w:r w:rsidR="008B34C9">
        <w:rPr>
          <w:i/>
          <w:iCs/>
        </w:rPr>
        <w:t>2).</w:t>
      </w:r>
    </w:p>
    <w:p w:rsidR="00000000" w:rsidRDefault="008B34C9">
      <w:pPr>
        <w:pStyle w:val="BodyText"/>
        <w:kinsoku w:val="0"/>
        <w:overflowPunct w:val="0"/>
        <w:spacing w:before="63"/>
        <w:ind w:left="1064"/>
      </w:pPr>
      <w:r>
        <w:rPr>
          <w:b/>
          <w:bCs/>
          <w:spacing w:val="-3"/>
        </w:rPr>
        <w:t xml:space="preserve">NOTE: </w:t>
      </w:r>
      <w:r>
        <w:rPr>
          <w:i/>
          <w:iCs/>
        </w:rPr>
        <w:t xml:space="preserve">If no Years of </w:t>
      </w:r>
      <w:r>
        <w:rPr>
          <w:i/>
          <w:iCs/>
          <w:spacing w:val="-3"/>
        </w:rPr>
        <w:t xml:space="preserve">Eligibility Service requirement </w:t>
      </w:r>
      <w:r>
        <w:rPr>
          <w:i/>
          <w:iCs/>
        </w:rPr>
        <w:t xml:space="preserve">is </w:t>
      </w:r>
      <w:r>
        <w:rPr>
          <w:i/>
          <w:iCs/>
          <w:spacing w:val="-3"/>
        </w:rPr>
        <w:t xml:space="preserve">selected, Option </w:t>
      </w:r>
      <w:r>
        <w:rPr>
          <w:i/>
          <w:iCs/>
        </w:rPr>
        <w:t xml:space="preserve">1 </w:t>
      </w:r>
      <w:r>
        <w:rPr>
          <w:i/>
          <w:iCs/>
          <w:spacing w:val="-3"/>
        </w:rPr>
        <w:t xml:space="preserve">will apply. </w:t>
      </w:r>
      <w:r>
        <w:rPr>
          <w:i/>
          <w:iCs/>
        </w:rPr>
        <w:t xml:space="preserve">If </w:t>
      </w:r>
      <w:r>
        <w:rPr>
          <w:i/>
          <w:iCs/>
          <w:spacing w:val="-3"/>
        </w:rPr>
        <w:t xml:space="preserve">more </w:t>
      </w:r>
      <w:r>
        <w:rPr>
          <w:i/>
          <w:iCs/>
        </w:rPr>
        <w:t xml:space="preserve">than one Year of </w:t>
      </w:r>
      <w:r>
        <w:rPr>
          <w:i/>
          <w:iCs/>
          <w:spacing w:val="-3"/>
        </w:rPr>
        <w:t>Eligibility Service is s</w:t>
      </w:r>
      <w:r>
        <w:rPr>
          <w:i/>
          <w:iCs/>
          <w:spacing w:val="-3"/>
        </w:rPr>
        <w:t xml:space="preserve">elected </w:t>
      </w:r>
      <w:r>
        <w:rPr>
          <w:i/>
          <w:iCs/>
        </w:rPr>
        <w:t xml:space="preserve">in </w:t>
      </w:r>
      <w:r>
        <w:rPr>
          <w:i/>
          <w:iCs/>
          <w:spacing w:val="-3"/>
        </w:rPr>
        <w:t xml:space="preserve">this Section Two, </w:t>
      </w:r>
      <w:r>
        <w:rPr>
          <w:i/>
          <w:iCs/>
        </w:rPr>
        <w:t xml:space="preserve">Part A, the </w:t>
      </w:r>
      <w:r>
        <w:rPr>
          <w:i/>
          <w:iCs/>
          <w:spacing w:val="-3"/>
        </w:rPr>
        <w:t xml:space="preserve">immediate </w:t>
      </w:r>
      <w:r>
        <w:rPr>
          <w:i/>
          <w:iCs/>
        </w:rPr>
        <w:t xml:space="preserve">100 </w:t>
      </w:r>
      <w:r>
        <w:rPr>
          <w:i/>
          <w:iCs/>
          <w:spacing w:val="-3"/>
        </w:rPr>
        <w:t xml:space="preserve">percent vesting schedule </w:t>
      </w:r>
      <w:r>
        <w:rPr>
          <w:i/>
          <w:iCs/>
        </w:rPr>
        <w:t xml:space="preserve">in </w:t>
      </w:r>
      <w:r>
        <w:rPr>
          <w:i/>
          <w:iCs/>
          <w:spacing w:val="-3"/>
        </w:rPr>
        <w:t xml:space="preserve">Section </w:t>
      </w:r>
      <w:r>
        <w:rPr>
          <w:i/>
          <w:iCs/>
        </w:rPr>
        <w:t xml:space="preserve">Four </w:t>
      </w:r>
      <w:r>
        <w:rPr>
          <w:i/>
          <w:iCs/>
          <w:spacing w:val="-3"/>
        </w:rPr>
        <w:t xml:space="preserve">will automatically apply </w:t>
      </w:r>
      <w:r>
        <w:rPr>
          <w:i/>
          <w:iCs/>
        </w:rPr>
        <w:t>for</w:t>
      </w:r>
      <w:r>
        <w:rPr>
          <w:i/>
          <w:iCs/>
          <w:spacing w:val="-30"/>
        </w:rPr>
        <w:t xml:space="preserve"> </w:t>
      </w:r>
      <w:r>
        <w:rPr>
          <w:i/>
          <w:iCs/>
          <w:spacing w:val="-3"/>
        </w:rPr>
        <w:t>Employer Profit Sharing Contributions.</w:t>
      </w:r>
    </w:p>
    <w:p w:rsidR="00000000" w:rsidRDefault="008B34C9">
      <w:pPr>
        <w:pStyle w:val="Heading2"/>
        <w:tabs>
          <w:tab w:val="left" w:pos="1063"/>
        </w:tabs>
        <w:kinsoku w:val="0"/>
        <w:overflowPunct w:val="0"/>
        <w:spacing w:before="124"/>
        <w:ind w:left="164" w:right="587"/>
        <w:rPr>
          <w:b w:val="0"/>
          <w:bCs w:val="0"/>
        </w:rPr>
      </w:pPr>
      <w:r>
        <w:t>Part</w:t>
      </w:r>
      <w:r>
        <w:rPr>
          <w:spacing w:val="-2"/>
        </w:rPr>
        <w:t xml:space="preserve"> </w:t>
      </w:r>
      <w:r>
        <w:t>B.</w:t>
      </w:r>
      <w:r>
        <w:tab/>
        <w:t>Employees Employed As of Effective</w:t>
      </w:r>
      <w:r>
        <w:rPr>
          <w:spacing w:val="-10"/>
        </w:rPr>
        <w:t xml:space="preserve"> </w:t>
      </w:r>
      <w:r>
        <w:t>Date</w:t>
      </w:r>
    </w:p>
    <w:p w:rsidR="00000000" w:rsidRDefault="008B34C9">
      <w:pPr>
        <w:pStyle w:val="BodyText"/>
        <w:kinsoku w:val="0"/>
        <w:overflowPunct w:val="0"/>
        <w:ind w:left="1064" w:right="433"/>
      </w:pPr>
      <w:r>
        <w:t>Will an Employee employed as of the Effectiv</w:t>
      </w:r>
      <w:r>
        <w:t>e Date listed in Section One, Part A of the Adoption Agreement who has not otherwise met the requirements</w:t>
      </w:r>
      <w:r>
        <w:rPr>
          <w:spacing w:val="-3"/>
        </w:rPr>
        <w:t xml:space="preserve"> </w:t>
      </w:r>
      <w:r>
        <w:t>of</w:t>
      </w:r>
      <w:r>
        <w:rPr>
          <w:spacing w:val="-3"/>
        </w:rPr>
        <w:t xml:space="preserve"> </w:t>
      </w:r>
      <w:r>
        <w:t>Part</w:t>
      </w:r>
      <w:r>
        <w:rPr>
          <w:spacing w:val="-2"/>
        </w:rPr>
        <w:t xml:space="preserve"> </w:t>
      </w:r>
      <w:r>
        <w:t>A</w:t>
      </w:r>
      <w:r>
        <w:rPr>
          <w:spacing w:val="-2"/>
        </w:rPr>
        <w:t xml:space="preserve"> </w:t>
      </w:r>
      <w:r>
        <w:t>above</w:t>
      </w:r>
      <w:r>
        <w:rPr>
          <w:spacing w:val="-2"/>
        </w:rPr>
        <w:t xml:space="preserve"> </w:t>
      </w:r>
      <w:r>
        <w:t>be</w:t>
      </w:r>
      <w:r>
        <w:rPr>
          <w:spacing w:val="-3"/>
        </w:rPr>
        <w:t xml:space="preserve"> </w:t>
      </w:r>
      <w:r>
        <w:t>considered</w:t>
      </w:r>
      <w:r>
        <w:rPr>
          <w:spacing w:val="-3"/>
        </w:rPr>
        <w:t xml:space="preserve"> </w:t>
      </w:r>
      <w:r>
        <w:t>to</w:t>
      </w:r>
      <w:r>
        <w:rPr>
          <w:spacing w:val="-3"/>
        </w:rPr>
        <w:t xml:space="preserve"> </w:t>
      </w:r>
      <w:r>
        <w:t>have</w:t>
      </w:r>
      <w:r>
        <w:rPr>
          <w:spacing w:val="-1"/>
        </w:rPr>
        <w:t xml:space="preserve"> </w:t>
      </w:r>
      <w:r>
        <w:t>met</w:t>
      </w:r>
      <w:r>
        <w:rPr>
          <w:spacing w:val="-3"/>
        </w:rPr>
        <w:t xml:space="preserve"> </w:t>
      </w:r>
      <w:r>
        <w:t>those</w:t>
      </w:r>
      <w:r>
        <w:rPr>
          <w:spacing w:val="-2"/>
        </w:rPr>
        <w:t xml:space="preserve"> </w:t>
      </w:r>
      <w:r>
        <w:t>requirements</w:t>
      </w:r>
      <w:r>
        <w:rPr>
          <w:spacing w:val="-2"/>
        </w:rPr>
        <w:t xml:space="preserve"> </w:t>
      </w:r>
      <w:r>
        <w:t>as</w:t>
      </w:r>
      <w:r>
        <w:rPr>
          <w:spacing w:val="-4"/>
        </w:rPr>
        <w:t xml:space="preserve"> </w:t>
      </w:r>
      <w:r>
        <w:t>of</w:t>
      </w:r>
      <w:r>
        <w:rPr>
          <w:spacing w:val="-2"/>
        </w:rPr>
        <w:t xml:space="preserve"> </w:t>
      </w:r>
      <w:r>
        <w:t>the</w:t>
      </w:r>
      <w:r>
        <w:rPr>
          <w:spacing w:val="-2"/>
        </w:rPr>
        <w:t xml:space="preserve"> </w:t>
      </w:r>
      <w:r>
        <w:t>Effective</w:t>
      </w:r>
      <w:r>
        <w:rPr>
          <w:spacing w:val="-3"/>
        </w:rPr>
        <w:t xml:space="preserve"> </w:t>
      </w:r>
      <w:r>
        <w:t>Date</w:t>
      </w:r>
      <w:r>
        <w:rPr>
          <w:spacing w:val="-3"/>
        </w:rPr>
        <w:t xml:space="preserve"> </w:t>
      </w:r>
      <w:r>
        <w:rPr>
          <w:i/>
          <w:iCs/>
        </w:rPr>
        <w:t>(select</w:t>
      </w:r>
      <w:r>
        <w:rPr>
          <w:i/>
          <w:iCs/>
          <w:spacing w:val="-1"/>
        </w:rPr>
        <w:t xml:space="preserve"> </w:t>
      </w:r>
      <w:r>
        <w:rPr>
          <w:i/>
          <w:iCs/>
        </w:rPr>
        <w:t>one)</w:t>
      </w:r>
      <w:r>
        <w:t>?</w:t>
      </w:r>
    </w:p>
    <w:p w:rsidR="00000000" w:rsidRDefault="00461917">
      <w:pPr>
        <w:pStyle w:val="BodyText"/>
        <w:tabs>
          <w:tab w:val="left" w:pos="2233"/>
        </w:tabs>
        <w:kinsoku w:val="0"/>
        <w:overflowPunct w:val="0"/>
        <w:spacing w:before="81"/>
        <w:ind w:left="1071" w:right="587"/>
      </w:pPr>
      <w:r>
        <w:rPr>
          <w:noProof/>
        </w:rPr>
        <mc:AlternateContent>
          <mc:Choice Requires="wps">
            <w:drawing>
              <wp:anchor distT="0" distB="0" distL="114300" distR="114300" simplePos="0" relativeHeight="251621376" behindDoc="1" locked="0" layoutInCell="0" allowOverlap="1">
                <wp:simplePos x="0" y="0"/>
                <wp:positionH relativeFrom="page">
                  <wp:posOffset>1419225</wp:posOffset>
                </wp:positionH>
                <wp:positionV relativeFrom="paragraph">
                  <wp:posOffset>53975</wp:posOffset>
                </wp:positionV>
                <wp:extent cx="118110" cy="118110"/>
                <wp:effectExtent l="0" t="0" r="0" b="0"/>
                <wp:wrapNone/>
                <wp:docPr id="127"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DCB8" id="Freeform 31" o:spid="_x0000_s1026" style="position:absolute;margin-left:111.75pt;margin-top:4.25pt;width:9.3pt;height:9.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Yes.</w:t>
      </w:r>
    </w:p>
    <w:p w:rsidR="00000000" w:rsidRDefault="00461917">
      <w:pPr>
        <w:pStyle w:val="BodyText"/>
        <w:tabs>
          <w:tab w:val="left" w:pos="2233"/>
        </w:tabs>
        <w:kinsoku w:val="0"/>
        <w:overflowPunct w:val="0"/>
        <w:spacing w:before="82"/>
        <w:ind w:left="1071" w:right="587"/>
      </w:pPr>
      <w:r>
        <w:rPr>
          <w:noProof/>
        </w:rPr>
        <mc:AlternateContent>
          <mc:Choice Requires="wps">
            <w:drawing>
              <wp:anchor distT="0" distB="0" distL="114300" distR="114300" simplePos="0" relativeHeight="251622400" behindDoc="1" locked="0" layoutInCell="0" allowOverlap="1">
                <wp:simplePos x="0" y="0"/>
                <wp:positionH relativeFrom="page">
                  <wp:posOffset>1419225</wp:posOffset>
                </wp:positionH>
                <wp:positionV relativeFrom="paragraph">
                  <wp:posOffset>54610</wp:posOffset>
                </wp:positionV>
                <wp:extent cx="118110" cy="118110"/>
                <wp:effectExtent l="0" t="0" r="0" b="0"/>
                <wp:wrapNone/>
                <wp:docPr id="12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4ED87" id="Freeform 32" o:spid="_x0000_s1026" style="position:absolute;margin-left:111.75pt;margin-top:4.3pt;width:9.3pt;height:9.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No.</w:t>
      </w:r>
    </w:p>
    <w:p w:rsidR="00000000" w:rsidRDefault="008B34C9">
      <w:pPr>
        <w:pStyle w:val="BodyText"/>
        <w:kinsoku w:val="0"/>
        <w:overflowPunct w:val="0"/>
        <w:spacing w:before="63"/>
        <w:ind w:left="1071" w:right="587"/>
      </w:pPr>
      <w:r>
        <w:rPr>
          <w:b/>
          <w:bCs/>
        </w:rPr>
        <w:t xml:space="preserve">NOTE: </w:t>
      </w:r>
      <w:r>
        <w:rPr>
          <w:i/>
          <w:iCs/>
        </w:rPr>
        <w:t xml:space="preserve">If no option </w:t>
      </w:r>
      <w:r>
        <w:rPr>
          <w:i/>
          <w:iCs/>
        </w:rPr>
        <w:t>is selected, Option 2 will</w:t>
      </w:r>
      <w:r>
        <w:rPr>
          <w:i/>
          <w:iCs/>
          <w:spacing w:val="-12"/>
        </w:rPr>
        <w:t xml:space="preserve"> </w:t>
      </w:r>
      <w:r>
        <w:rPr>
          <w:i/>
          <w:iCs/>
        </w:rPr>
        <w:t>apply.</w:t>
      </w:r>
    </w:p>
    <w:p w:rsidR="00000000" w:rsidRDefault="008B34C9">
      <w:pPr>
        <w:pStyle w:val="Heading2"/>
        <w:tabs>
          <w:tab w:val="left" w:pos="1063"/>
        </w:tabs>
        <w:kinsoku w:val="0"/>
        <w:overflowPunct w:val="0"/>
        <w:spacing w:before="123"/>
        <w:ind w:left="164" w:right="587"/>
        <w:rPr>
          <w:b w:val="0"/>
          <w:bCs w:val="0"/>
        </w:rPr>
      </w:pPr>
      <w:r>
        <w:t>Part</w:t>
      </w:r>
      <w:r>
        <w:rPr>
          <w:spacing w:val="-2"/>
        </w:rPr>
        <w:t xml:space="preserve"> </w:t>
      </w:r>
      <w:r>
        <w:t>C.</w:t>
      </w:r>
      <w:r>
        <w:tab/>
        <w:t>Hours Required For Eligibility</w:t>
      </w:r>
      <w:r>
        <w:rPr>
          <w:spacing w:val="-6"/>
        </w:rPr>
        <w:t xml:space="preserve"> </w:t>
      </w:r>
      <w:r>
        <w:t>Purposes</w:t>
      </w:r>
    </w:p>
    <w:p w:rsidR="00000000" w:rsidRDefault="008B34C9">
      <w:pPr>
        <w:pStyle w:val="ListParagraph"/>
        <w:numPr>
          <w:ilvl w:val="0"/>
          <w:numId w:val="6"/>
        </w:numPr>
        <w:tabs>
          <w:tab w:val="left" w:pos="1425"/>
          <w:tab w:val="left" w:pos="2364"/>
        </w:tabs>
        <w:kinsoku w:val="0"/>
        <w:overflowPunct w:val="0"/>
        <w:spacing w:before="57"/>
        <w:ind w:hanging="360"/>
        <w:rPr>
          <w:rFonts w:cs="Times New Roman"/>
          <w:sz w:val="18"/>
          <w:szCs w:val="18"/>
        </w:rPr>
      </w:pPr>
      <w:r>
        <w:rPr>
          <w:rFonts w:cs="Times New Roman"/>
          <w:sz w:val="18"/>
          <w:szCs w:val="18"/>
          <w:u w:val="single"/>
        </w:rPr>
        <w:t xml:space="preserve"> </w:t>
      </w:r>
      <w:r>
        <w:rPr>
          <w:rFonts w:cs="Times New Roman"/>
          <w:sz w:val="18"/>
          <w:szCs w:val="18"/>
          <w:u w:val="single"/>
        </w:rPr>
        <w:tab/>
      </w:r>
      <w:r>
        <w:rPr>
          <w:rFonts w:cs="Times New Roman"/>
          <w:sz w:val="18"/>
          <w:szCs w:val="18"/>
        </w:rPr>
        <w:t>Hours</w:t>
      </w:r>
      <w:r>
        <w:rPr>
          <w:rFonts w:cs="Times New Roman"/>
          <w:spacing w:val="-2"/>
          <w:sz w:val="18"/>
          <w:szCs w:val="18"/>
        </w:rPr>
        <w:t xml:space="preserve"> </w:t>
      </w:r>
      <w:r>
        <w:rPr>
          <w:rFonts w:cs="Times New Roman"/>
          <w:sz w:val="18"/>
          <w:szCs w:val="18"/>
        </w:rPr>
        <w:t>of</w:t>
      </w:r>
      <w:r>
        <w:rPr>
          <w:rFonts w:cs="Times New Roman"/>
          <w:spacing w:val="-2"/>
          <w:sz w:val="18"/>
          <w:szCs w:val="18"/>
        </w:rPr>
        <w:t xml:space="preserve"> </w:t>
      </w:r>
      <w:r>
        <w:rPr>
          <w:rFonts w:cs="Times New Roman"/>
          <w:sz w:val="18"/>
          <w:szCs w:val="18"/>
        </w:rPr>
        <w:t>Service</w:t>
      </w:r>
      <w:r>
        <w:rPr>
          <w:rFonts w:cs="Times New Roman"/>
          <w:spacing w:val="-2"/>
          <w:sz w:val="18"/>
          <w:szCs w:val="18"/>
        </w:rPr>
        <w:t xml:space="preserve"> </w:t>
      </w:r>
      <w:r>
        <w:rPr>
          <w:rFonts w:cs="Times New Roman"/>
          <w:i/>
          <w:iCs/>
          <w:sz w:val="18"/>
          <w:szCs w:val="18"/>
        </w:rPr>
        <w:t>(no</w:t>
      </w:r>
      <w:r>
        <w:rPr>
          <w:rFonts w:cs="Times New Roman"/>
          <w:i/>
          <w:iCs/>
          <w:spacing w:val="-2"/>
          <w:sz w:val="18"/>
          <w:szCs w:val="18"/>
        </w:rPr>
        <w:t xml:space="preserve"> </w:t>
      </w:r>
      <w:r>
        <w:rPr>
          <w:rFonts w:cs="Times New Roman"/>
          <w:i/>
          <w:iCs/>
          <w:sz w:val="18"/>
          <w:szCs w:val="18"/>
        </w:rPr>
        <w:t>more</w:t>
      </w:r>
      <w:r>
        <w:rPr>
          <w:rFonts w:cs="Times New Roman"/>
          <w:i/>
          <w:iCs/>
          <w:spacing w:val="-2"/>
          <w:sz w:val="18"/>
          <w:szCs w:val="18"/>
        </w:rPr>
        <w:t xml:space="preserve"> </w:t>
      </w:r>
      <w:r>
        <w:rPr>
          <w:rFonts w:cs="Times New Roman"/>
          <w:i/>
          <w:iCs/>
          <w:sz w:val="18"/>
          <w:szCs w:val="18"/>
        </w:rPr>
        <w:t>than</w:t>
      </w:r>
      <w:r>
        <w:rPr>
          <w:rFonts w:cs="Times New Roman"/>
          <w:i/>
          <w:iCs/>
          <w:spacing w:val="-3"/>
          <w:sz w:val="18"/>
          <w:szCs w:val="18"/>
        </w:rPr>
        <w:t xml:space="preserve"> </w:t>
      </w:r>
      <w:r>
        <w:rPr>
          <w:rFonts w:cs="Times New Roman"/>
          <w:i/>
          <w:iCs/>
          <w:sz w:val="18"/>
          <w:szCs w:val="18"/>
        </w:rPr>
        <w:t>1,000)</w:t>
      </w:r>
      <w:r>
        <w:rPr>
          <w:rFonts w:cs="Times New Roman"/>
          <w:i/>
          <w:iCs/>
          <w:spacing w:val="-4"/>
          <w:sz w:val="18"/>
          <w:szCs w:val="18"/>
        </w:rPr>
        <w:t xml:space="preserve"> </w:t>
      </w:r>
      <w:r>
        <w:rPr>
          <w:rFonts w:cs="Times New Roman"/>
          <w:sz w:val="18"/>
          <w:szCs w:val="18"/>
        </w:rPr>
        <w:t>shall</w:t>
      </w:r>
      <w:r>
        <w:rPr>
          <w:rFonts w:cs="Times New Roman"/>
          <w:spacing w:val="-1"/>
          <w:sz w:val="18"/>
          <w:szCs w:val="18"/>
        </w:rPr>
        <w:t xml:space="preserve"> </w:t>
      </w:r>
      <w:r>
        <w:rPr>
          <w:rFonts w:cs="Times New Roman"/>
          <w:sz w:val="18"/>
          <w:szCs w:val="18"/>
        </w:rPr>
        <w:t>be</w:t>
      </w:r>
      <w:r>
        <w:rPr>
          <w:rFonts w:cs="Times New Roman"/>
          <w:spacing w:val="-3"/>
          <w:sz w:val="18"/>
          <w:szCs w:val="18"/>
        </w:rPr>
        <w:t xml:space="preserve"> </w:t>
      </w:r>
      <w:r>
        <w:rPr>
          <w:rFonts w:cs="Times New Roman"/>
          <w:sz w:val="18"/>
          <w:szCs w:val="18"/>
        </w:rPr>
        <w:t>required</w:t>
      </w:r>
      <w:r>
        <w:rPr>
          <w:rFonts w:cs="Times New Roman"/>
          <w:spacing w:val="-3"/>
          <w:sz w:val="18"/>
          <w:szCs w:val="18"/>
        </w:rPr>
        <w:t xml:space="preserve"> </w:t>
      </w:r>
      <w:r>
        <w:rPr>
          <w:rFonts w:cs="Times New Roman"/>
          <w:sz w:val="18"/>
          <w:szCs w:val="18"/>
        </w:rPr>
        <w:t>to</w:t>
      </w:r>
      <w:r>
        <w:rPr>
          <w:rFonts w:cs="Times New Roman"/>
          <w:spacing w:val="-3"/>
          <w:sz w:val="18"/>
          <w:szCs w:val="18"/>
        </w:rPr>
        <w:t xml:space="preserve"> </w:t>
      </w:r>
      <w:r>
        <w:rPr>
          <w:rFonts w:cs="Times New Roman"/>
          <w:sz w:val="18"/>
          <w:szCs w:val="18"/>
        </w:rPr>
        <w:t>constitute</w:t>
      </w:r>
      <w:r>
        <w:rPr>
          <w:rFonts w:cs="Times New Roman"/>
          <w:spacing w:val="-3"/>
          <w:sz w:val="18"/>
          <w:szCs w:val="18"/>
        </w:rPr>
        <w:t xml:space="preserve"> </w:t>
      </w:r>
      <w:r>
        <w:rPr>
          <w:rFonts w:cs="Times New Roman"/>
          <w:sz w:val="18"/>
          <w:szCs w:val="18"/>
        </w:rPr>
        <w:t>a</w:t>
      </w:r>
      <w:r>
        <w:rPr>
          <w:rFonts w:cs="Times New Roman"/>
          <w:spacing w:val="-2"/>
          <w:sz w:val="18"/>
          <w:szCs w:val="18"/>
        </w:rPr>
        <w:t xml:space="preserve"> </w:t>
      </w:r>
      <w:r>
        <w:rPr>
          <w:rFonts w:cs="Times New Roman"/>
          <w:sz w:val="18"/>
          <w:szCs w:val="18"/>
        </w:rPr>
        <w:t>Year</w:t>
      </w:r>
      <w:r>
        <w:rPr>
          <w:rFonts w:cs="Times New Roman"/>
          <w:spacing w:val="-3"/>
          <w:sz w:val="18"/>
          <w:szCs w:val="18"/>
        </w:rPr>
        <w:t xml:space="preserve"> </w:t>
      </w:r>
      <w:r>
        <w:rPr>
          <w:rFonts w:cs="Times New Roman"/>
          <w:sz w:val="18"/>
          <w:szCs w:val="18"/>
        </w:rPr>
        <w:t>of</w:t>
      </w:r>
      <w:r>
        <w:rPr>
          <w:rFonts w:cs="Times New Roman"/>
          <w:spacing w:val="-2"/>
          <w:sz w:val="18"/>
          <w:szCs w:val="18"/>
        </w:rPr>
        <w:t xml:space="preserve"> </w:t>
      </w:r>
      <w:r>
        <w:rPr>
          <w:rFonts w:cs="Times New Roman"/>
          <w:sz w:val="18"/>
          <w:szCs w:val="18"/>
        </w:rPr>
        <w:t>Eligibility</w:t>
      </w:r>
      <w:r>
        <w:rPr>
          <w:rFonts w:cs="Times New Roman"/>
          <w:spacing w:val="-2"/>
          <w:sz w:val="18"/>
          <w:szCs w:val="18"/>
        </w:rPr>
        <w:t xml:space="preserve"> </w:t>
      </w:r>
      <w:r>
        <w:rPr>
          <w:rFonts w:cs="Times New Roman"/>
          <w:sz w:val="18"/>
          <w:szCs w:val="18"/>
        </w:rPr>
        <w:t>Service.</w:t>
      </w:r>
    </w:p>
    <w:p w:rsidR="00000000" w:rsidRDefault="008B34C9">
      <w:pPr>
        <w:pStyle w:val="ListParagraph"/>
        <w:numPr>
          <w:ilvl w:val="0"/>
          <w:numId w:val="6"/>
        </w:numPr>
        <w:tabs>
          <w:tab w:val="left" w:pos="1425"/>
          <w:tab w:val="left" w:pos="2364"/>
        </w:tabs>
        <w:kinsoku w:val="0"/>
        <w:overflowPunct w:val="0"/>
        <w:spacing w:before="59"/>
        <w:ind w:right="406" w:hanging="360"/>
        <w:rPr>
          <w:rFonts w:cs="Times New Roman"/>
          <w:sz w:val="18"/>
          <w:szCs w:val="18"/>
        </w:rPr>
      </w:pPr>
      <w:r>
        <w:rPr>
          <w:rFonts w:cs="Times New Roman"/>
          <w:sz w:val="18"/>
          <w:szCs w:val="18"/>
          <w:u w:val="single"/>
        </w:rPr>
        <w:t xml:space="preserve"> </w:t>
      </w:r>
      <w:r>
        <w:rPr>
          <w:rFonts w:cs="Times New Roman"/>
          <w:sz w:val="18"/>
          <w:szCs w:val="18"/>
          <w:u w:val="single"/>
        </w:rPr>
        <w:tab/>
      </w:r>
      <w:r>
        <w:rPr>
          <w:rFonts w:cs="Times New Roman"/>
          <w:sz w:val="18"/>
          <w:szCs w:val="18"/>
        </w:rPr>
        <w:t>Hours</w:t>
      </w:r>
      <w:r>
        <w:rPr>
          <w:rFonts w:cs="Times New Roman"/>
          <w:spacing w:val="-2"/>
          <w:sz w:val="18"/>
          <w:szCs w:val="18"/>
        </w:rPr>
        <w:t xml:space="preserve"> </w:t>
      </w:r>
      <w:r>
        <w:rPr>
          <w:rFonts w:cs="Times New Roman"/>
          <w:sz w:val="18"/>
          <w:szCs w:val="18"/>
        </w:rPr>
        <w:t>of</w:t>
      </w:r>
      <w:r>
        <w:rPr>
          <w:rFonts w:cs="Times New Roman"/>
          <w:spacing w:val="-2"/>
          <w:sz w:val="18"/>
          <w:szCs w:val="18"/>
        </w:rPr>
        <w:t xml:space="preserve"> </w:t>
      </w:r>
      <w:r>
        <w:rPr>
          <w:rFonts w:cs="Times New Roman"/>
          <w:sz w:val="18"/>
          <w:szCs w:val="18"/>
        </w:rPr>
        <w:t>Service</w:t>
      </w:r>
      <w:r>
        <w:rPr>
          <w:rFonts w:cs="Times New Roman"/>
          <w:spacing w:val="-2"/>
          <w:sz w:val="18"/>
          <w:szCs w:val="18"/>
        </w:rPr>
        <w:t xml:space="preserve"> </w:t>
      </w:r>
      <w:r>
        <w:rPr>
          <w:rFonts w:cs="Times New Roman"/>
          <w:i/>
          <w:iCs/>
          <w:sz w:val="18"/>
          <w:szCs w:val="18"/>
        </w:rPr>
        <w:t>(no</w:t>
      </w:r>
      <w:r>
        <w:rPr>
          <w:rFonts w:cs="Times New Roman"/>
          <w:i/>
          <w:iCs/>
          <w:spacing w:val="-2"/>
          <w:sz w:val="18"/>
          <w:szCs w:val="18"/>
        </w:rPr>
        <w:t xml:space="preserve"> </w:t>
      </w:r>
      <w:r>
        <w:rPr>
          <w:rFonts w:cs="Times New Roman"/>
          <w:i/>
          <w:iCs/>
          <w:sz w:val="18"/>
          <w:szCs w:val="18"/>
        </w:rPr>
        <w:t>more</w:t>
      </w:r>
      <w:r>
        <w:rPr>
          <w:rFonts w:cs="Times New Roman"/>
          <w:i/>
          <w:iCs/>
          <w:spacing w:val="-2"/>
          <w:sz w:val="18"/>
          <w:szCs w:val="18"/>
        </w:rPr>
        <w:t xml:space="preserve"> </w:t>
      </w:r>
      <w:r>
        <w:rPr>
          <w:rFonts w:cs="Times New Roman"/>
          <w:i/>
          <w:iCs/>
          <w:sz w:val="18"/>
          <w:szCs w:val="18"/>
        </w:rPr>
        <w:t>than</w:t>
      </w:r>
      <w:r>
        <w:rPr>
          <w:rFonts w:cs="Times New Roman"/>
          <w:i/>
          <w:iCs/>
          <w:spacing w:val="-3"/>
          <w:sz w:val="18"/>
          <w:szCs w:val="18"/>
        </w:rPr>
        <w:t xml:space="preserve"> </w:t>
      </w:r>
      <w:r>
        <w:rPr>
          <w:rFonts w:cs="Times New Roman"/>
          <w:i/>
          <w:iCs/>
          <w:sz w:val="18"/>
          <w:szCs w:val="18"/>
        </w:rPr>
        <w:t>500</w:t>
      </w:r>
      <w:r>
        <w:rPr>
          <w:rFonts w:cs="Times New Roman"/>
          <w:i/>
          <w:iCs/>
          <w:spacing w:val="-3"/>
          <w:sz w:val="18"/>
          <w:szCs w:val="18"/>
        </w:rPr>
        <w:t xml:space="preserve"> </w:t>
      </w:r>
      <w:r>
        <w:rPr>
          <w:rFonts w:cs="Times New Roman"/>
          <w:i/>
          <w:iCs/>
          <w:sz w:val="18"/>
          <w:szCs w:val="18"/>
        </w:rPr>
        <w:t>and</w:t>
      </w:r>
      <w:r>
        <w:rPr>
          <w:rFonts w:cs="Times New Roman"/>
          <w:i/>
          <w:iCs/>
          <w:spacing w:val="-2"/>
          <w:sz w:val="18"/>
          <w:szCs w:val="18"/>
        </w:rPr>
        <w:t xml:space="preserve"> </w:t>
      </w:r>
      <w:r>
        <w:rPr>
          <w:rFonts w:cs="Times New Roman"/>
          <w:i/>
          <w:iCs/>
          <w:sz w:val="18"/>
          <w:szCs w:val="18"/>
        </w:rPr>
        <w:t>less</w:t>
      </w:r>
      <w:r>
        <w:rPr>
          <w:rFonts w:cs="Times New Roman"/>
          <w:i/>
          <w:iCs/>
          <w:spacing w:val="-2"/>
          <w:sz w:val="18"/>
          <w:szCs w:val="18"/>
        </w:rPr>
        <w:t xml:space="preserve"> </w:t>
      </w:r>
      <w:r>
        <w:rPr>
          <w:rFonts w:cs="Times New Roman"/>
          <w:i/>
          <w:iCs/>
          <w:sz w:val="18"/>
          <w:szCs w:val="18"/>
        </w:rPr>
        <w:t>than</w:t>
      </w:r>
      <w:r>
        <w:rPr>
          <w:rFonts w:cs="Times New Roman"/>
          <w:i/>
          <w:iCs/>
          <w:spacing w:val="-3"/>
          <w:sz w:val="18"/>
          <w:szCs w:val="18"/>
        </w:rPr>
        <w:t xml:space="preserve"> </w:t>
      </w:r>
      <w:r>
        <w:rPr>
          <w:rFonts w:cs="Times New Roman"/>
          <w:i/>
          <w:iCs/>
          <w:sz w:val="18"/>
          <w:szCs w:val="18"/>
        </w:rPr>
        <w:t>the</w:t>
      </w:r>
      <w:r>
        <w:rPr>
          <w:rFonts w:cs="Times New Roman"/>
          <w:i/>
          <w:iCs/>
          <w:spacing w:val="-2"/>
          <w:sz w:val="18"/>
          <w:szCs w:val="18"/>
        </w:rPr>
        <w:t xml:space="preserve"> </w:t>
      </w:r>
      <w:r>
        <w:rPr>
          <w:rFonts w:cs="Times New Roman"/>
          <w:i/>
          <w:iCs/>
          <w:sz w:val="18"/>
          <w:szCs w:val="18"/>
        </w:rPr>
        <w:t>number</w:t>
      </w:r>
      <w:r>
        <w:rPr>
          <w:rFonts w:cs="Times New Roman"/>
          <w:i/>
          <w:iCs/>
          <w:spacing w:val="-3"/>
          <w:sz w:val="18"/>
          <w:szCs w:val="18"/>
        </w:rPr>
        <w:t xml:space="preserve"> </w:t>
      </w:r>
      <w:r>
        <w:rPr>
          <w:rFonts w:cs="Times New Roman"/>
          <w:i/>
          <w:iCs/>
          <w:sz w:val="18"/>
          <w:szCs w:val="18"/>
        </w:rPr>
        <w:t>specified</w:t>
      </w:r>
      <w:r>
        <w:rPr>
          <w:rFonts w:cs="Times New Roman"/>
          <w:i/>
          <w:iCs/>
          <w:spacing w:val="-1"/>
          <w:sz w:val="18"/>
          <w:szCs w:val="18"/>
        </w:rPr>
        <w:t xml:space="preserve"> </w:t>
      </w:r>
      <w:r>
        <w:rPr>
          <w:rFonts w:cs="Times New Roman"/>
          <w:i/>
          <w:iCs/>
          <w:sz w:val="18"/>
          <w:szCs w:val="18"/>
        </w:rPr>
        <w:t>in</w:t>
      </w:r>
      <w:r>
        <w:rPr>
          <w:rFonts w:cs="Times New Roman"/>
          <w:i/>
          <w:iCs/>
          <w:spacing w:val="-3"/>
          <w:sz w:val="18"/>
          <w:szCs w:val="18"/>
        </w:rPr>
        <w:t xml:space="preserve"> </w:t>
      </w:r>
      <w:r>
        <w:rPr>
          <w:rFonts w:cs="Times New Roman"/>
          <w:i/>
          <w:iCs/>
          <w:sz w:val="18"/>
          <w:szCs w:val="18"/>
        </w:rPr>
        <w:t>Part</w:t>
      </w:r>
      <w:r>
        <w:rPr>
          <w:rFonts w:cs="Times New Roman"/>
          <w:i/>
          <w:iCs/>
          <w:spacing w:val="-2"/>
          <w:sz w:val="18"/>
          <w:szCs w:val="18"/>
        </w:rPr>
        <w:t xml:space="preserve"> </w:t>
      </w:r>
      <w:r>
        <w:rPr>
          <w:rFonts w:cs="Times New Roman"/>
          <w:i/>
          <w:iCs/>
          <w:sz w:val="18"/>
          <w:szCs w:val="18"/>
        </w:rPr>
        <w:t>C,</w:t>
      </w:r>
      <w:r>
        <w:rPr>
          <w:rFonts w:cs="Times New Roman"/>
          <w:i/>
          <w:iCs/>
          <w:spacing w:val="-2"/>
          <w:sz w:val="18"/>
          <w:szCs w:val="18"/>
        </w:rPr>
        <w:t xml:space="preserve"> </w:t>
      </w:r>
      <w:r>
        <w:rPr>
          <w:rFonts w:cs="Times New Roman"/>
          <w:i/>
          <w:iCs/>
          <w:sz w:val="18"/>
          <w:szCs w:val="18"/>
        </w:rPr>
        <w:t>item</w:t>
      </w:r>
      <w:r>
        <w:rPr>
          <w:rFonts w:cs="Times New Roman"/>
          <w:i/>
          <w:iCs/>
          <w:spacing w:val="-2"/>
          <w:sz w:val="18"/>
          <w:szCs w:val="18"/>
        </w:rPr>
        <w:t xml:space="preserve"> </w:t>
      </w:r>
      <w:r>
        <w:rPr>
          <w:rFonts w:cs="Times New Roman"/>
          <w:i/>
          <w:iCs/>
          <w:sz w:val="18"/>
          <w:szCs w:val="18"/>
        </w:rPr>
        <w:t>1,</w:t>
      </w:r>
      <w:r>
        <w:rPr>
          <w:rFonts w:cs="Times New Roman"/>
          <w:i/>
          <w:iCs/>
          <w:spacing w:val="-2"/>
          <w:sz w:val="18"/>
          <w:szCs w:val="18"/>
        </w:rPr>
        <w:t xml:space="preserve"> </w:t>
      </w:r>
      <w:r>
        <w:rPr>
          <w:rFonts w:cs="Times New Roman"/>
          <w:i/>
          <w:iCs/>
          <w:sz w:val="18"/>
          <w:szCs w:val="18"/>
        </w:rPr>
        <w:t>above)</w:t>
      </w:r>
      <w:r>
        <w:rPr>
          <w:rFonts w:cs="Times New Roman"/>
          <w:i/>
          <w:iCs/>
          <w:spacing w:val="-6"/>
          <w:sz w:val="18"/>
          <w:szCs w:val="18"/>
        </w:rPr>
        <w:t xml:space="preserve"> </w:t>
      </w:r>
      <w:r>
        <w:rPr>
          <w:rFonts w:cs="Times New Roman"/>
          <w:sz w:val="18"/>
          <w:szCs w:val="18"/>
        </w:rPr>
        <w:t>must</w:t>
      </w:r>
      <w:r>
        <w:rPr>
          <w:rFonts w:cs="Times New Roman"/>
          <w:spacing w:val="-2"/>
          <w:sz w:val="18"/>
          <w:szCs w:val="18"/>
        </w:rPr>
        <w:t xml:space="preserve"> </w:t>
      </w:r>
      <w:r>
        <w:rPr>
          <w:rFonts w:cs="Times New Roman"/>
          <w:sz w:val="18"/>
          <w:szCs w:val="18"/>
        </w:rPr>
        <w:t>be</w:t>
      </w:r>
      <w:r>
        <w:rPr>
          <w:rFonts w:cs="Times New Roman"/>
          <w:spacing w:val="-3"/>
          <w:sz w:val="18"/>
          <w:szCs w:val="18"/>
        </w:rPr>
        <w:t xml:space="preserve"> </w:t>
      </w:r>
      <w:r>
        <w:rPr>
          <w:rFonts w:cs="Times New Roman"/>
          <w:sz w:val="18"/>
          <w:szCs w:val="18"/>
        </w:rPr>
        <w:t>exceeded</w:t>
      </w:r>
      <w:r>
        <w:rPr>
          <w:rFonts w:cs="Times New Roman"/>
          <w:spacing w:val="-3"/>
          <w:sz w:val="18"/>
          <w:szCs w:val="18"/>
        </w:rPr>
        <w:t xml:space="preserve"> </w:t>
      </w:r>
      <w:r>
        <w:rPr>
          <w:rFonts w:cs="Times New Roman"/>
          <w:sz w:val="18"/>
          <w:szCs w:val="18"/>
        </w:rPr>
        <w:t>to</w:t>
      </w:r>
      <w:r>
        <w:rPr>
          <w:rFonts w:cs="Times New Roman"/>
          <w:spacing w:val="-3"/>
          <w:sz w:val="18"/>
          <w:szCs w:val="18"/>
        </w:rPr>
        <w:t xml:space="preserve"> </w:t>
      </w:r>
      <w:r>
        <w:rPr>
          <w:rFonts w:cs="Times New Roman"/>
          <w:sz w:val="18"/>
          <w:szCs w:val="18"/>
        </w:rPr>
        <w:t>avoid a Break in Eligibility</w:t>
      </w:r>
      <w:r>
        <w:rPr>
          <w:rFonts w:cs="Times New Roman"/>
          <w:spacing w:val="-10"/>
          <w:sz w:val="18"/>
          <w:szCs w:val="18"/>
        </w:rPr>
        <w:t xml:space="preserve"> </w:t>
      </w:r>
      <w:r>
        <w:rPr>
          <w:rFonts w:cs="Times New Roman"/>
          <w:sz w:val="18"/>
          <w:szCs w:val="18"/>
        </w:rPr>
        <w:t>Service.</w:t>
      </w:r>
    </w:p>
    <w:p w:rsidR="00000000" w:rsidRDefault="008B34C9">
      <w:pPr>
        <w:pStyle w:val="BodyText"/>
        <w:kinsoku w:val="0"/>
        <w:overflowPunct w:val="0"/>
        <w:spacing w:before="59"/>
        <w:ind w:left="1072" w:right="671" w:hanging="2"/>
      </w:pPr>
      <w:r>
        <w:rPr>
          <w:b/>
          <w:bCs/>
        </w:rPr>
        <w:t xml:space="preserve">NOTE: </w:t>
      </w:r>
      <w:r>
        <w:rPr>
          <w:i/>
          <w:iCs/>
        </w:rPr>
        <w:t>If no hours are specified, 1,000 and 500 will apply for items 1 and 2, respectively unless the Elapsed Time method of determining service</w:t>
      </w:r>
      <w:r>
        <w:rPr>
          <w:i/>
          <w:iCs/>
          <w:spacing w:val="-14"/>
        </w:rPr>
        <w:t xml:space="preserve"> </w:t>
      </w:r>
      <w:r>
        <w:rPr>
          <w:i/>
          <w:iCs/>
        </w:rPr>
        <w:t>applies.</w:t>
      </w:r>
    </w:p>
    <w:p w:rsidR="00000000" w:rsidRDefault="008B34C9">
      <w:pPr>
        <w:pStyle w:val="BodyText"/>
        <w:kinsoku w:val="0"/>
        <w:overflowPunct w:val="0"/>
        <w:spacing w:before="59"/>
        <w:ind w:left="1072" w:right="671" w:hanging="2"/>
        <w:sectPr w:rsidR="00000000">
          <w:type w:val="continuous"/>
          <w:pgSz w:w="12240" w:h="15840"/>
          <w:pgMar w:top="540" w:right="200" w:bottom="480" w:left="340" w:header="720" w:footer="720" w:gutter="0"/>
          <w:cols w:space="720" w:equalWidth="0">
            <w:col w:w="11700"/>
          </w:cols>
          <w:noEndnote/>
        </w:sectPr>
      </w:pPr>
    </w:p>
    <w:p w:rsidR="00000000" w:rsidRDefault="00461917">
      <w:pPr>
        <w:pStyle w:val="BodyText"/>
        <w:kinsoku w:val="0"/>
        <w:overflowPunct w:val="0"/>
        <w:spacing w:before="0"/>
        <w:ind w:left="104"/>
        <w:rPr>
          <w:sz w:val="20"/>
          <w:szCs w:val="20"/>
        </w:rPr>
      </w:pPr>
      <w:r>
        <w:rPr>
          <w:noProof/>
          <w:sz w:val="20"/>
          <w:szCs w:val="20"/>
        </w:rPr>
        <w:lastRenderedPageBreak/>
        <mc:AlternateContent>
          <mc:Choice Requires="wps">
            <w:drawing>
              <wp:inline distT="0" distB="0" distL="0" distR="0">
                <wp:extent cx="7143750" cy="269875"/>
                <wp:effectExtent l="5715" t="6350" r="13335" b="9525"/>
                <wp:docPr id="1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69875"/>
                        </a:xfrm>
                        <a:prstGeom prst="rect">
                          <a:avLst/>
                        </a:prstGeom>
                        <a:solidFill>
                          <a:srgbClr val="D9D9D9"/>
                        </a:solidFill>
                        <a:ln w="6095" cmpd="sng">
                          <a:solidFill>
                            <a:srgbClr val="000000"/>
                          </a:solidFill>
                          <a:miter lim="800000"/>
                          <a:headEnd/>
                          <a:tailEnd/>
                        </a:ln>
                      </wps:spPr>
                      <wps:txbx>
                        <w:txbxContent>
                          <w:p w:rsidR="00000000" w:rsidRDefault="008B34C9">
                            <w:pPr>
                              <w:pStyle w:val="BodyText"/>
                              <w:kinsoku w:val="0"/>
                              <w:overflowPunct w:val="0"/>
                              <w:spacing w:before="0" w:line="204" w:lineRule="exact"/>
                              <w:ind w:left="0"/>
                              <w:jc w:val="center"/>
                            </w:pPr>
                            <w:r>
                              <w:rPr>
                                <w:b/>
                                <w:bCs/>
                              </w:rPr>
                              <w:t>SECTION THREE:</w:t>
                            </w:r>
                            <w:r>
                              <w:rPr>
                                <w:b/>
                                <w:bCs/>
                                <w:spacing w:val="-23"/>
                              </w:rPr>
                              <w:t xml:space="preserve"> </w:t>
                            </w:r>
                            <w:r>
                              <w:rPr>
                                <w:b/>
                                <w:bCs/>
                              </w:rPr>
                              <w:t>CONTRIBUTIONS</w:t>
                            </w:r>
                          </w:p>
                          <w:p w:rsidR="00000000" w:rsidRDefault="008B34C9">
                            <w:pPr>
                              <w:pStyle w:val="BodyText"/>
                              <w:kinsoku w:val="0"/>
                              <w:overflowPunct w:val="0"/>
                              <w:spacing w:before="0" w:line="205" w:lineRule="exact"/>
                              <w:ind w:left="0"/>
                              <w:jc w:val="center"/>
                            </w:pPr>
                            <w:r>
                              <w:rPr>
                                <w:i/>
                                <w:iCs/>
                              </w:rPr>
                              <w:t>Complete Parts A and</w:t>
                            </w:r>
                            <w:r>
                              <w:rPr>
                                <w:i/>
                                <w:iCs/>
                                <w:spacing w:val="-2"/>
                              </w:rPr>
                              <w:t xml:space="preserve"> </w:t>
                            </w:r>
                            <w:r>
                              <w:rPr>
                                <w:i/>
                                <w:iCs/>
                              </w:rPr>
                              <w:t>B</w:t>
                            </w:r>
                          </w:p>
                        </w:txbxContent>
                      </wps:txbx>
                      <wps:bodyPr rot="0" vert="horz" wrap="square" lIns="0" tIns="0" rIns="0" bIns="0" anchor="t" anchorCtr="0" upright="1">
                        <a:noAutofit/>
                      </wps:bodyPr>
                    </wps:wsp>
                  </a:graphicData>
                </a:graphic>
              </wp:inline>
            </w:drawing>
          </mc:Choice>
          <mc:Fallback>
            <w:pict>
              <v:shape id="Text Box 33" o:spid="_x0000_s1039" type="#_x0000_t202" style="width:56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" fillcolor="#d9d9d9" strokeweight=".16931mm">
                <v:textbox inset="0,0,0,0">
                  <w:txbxContent>
                    <w:p w:rsidR="00000000" w:rsidRDefault="008B34C9">
                      <w:pPr>
                        <w:pStyle w:val="BodyText"/>
                        <w:kinsoku w:val="0"/>
                        <w:overflowPunct w:val="0"/>
                        <w:spacing w:before="0" w:line="204" w:lineRule="exact"/>
                        <w:ind w:left="0"/>
                        <w:jc w:val="center"/>
                      </w:pPr>
                      <w:r>
                        <w:rPr>
                          <w:b/>
                          <w:bCs/>
                        </w:rPr>
                        <w:t>SECTION THREE:</w:t>
                      </w:r>
                      <w:r>
                        <w:rPr>
                          <w:b/>
                          <w:bCs/>
                          <w:spacing w:val="-23"/>
                        </w:rPr>
                        <w:t xml:space="preserve"> </w:t>
                      </w:r>
                      <w:r>
                        <w:rPr>
                          <w:b/>
                          <w:bCs/>
                        </w:rPr>
                        <w:t>CONTRIBUTIONS</w:t>
                      </w:r>
                    </w:p>
                    <w:p w:rsidR="00000000" w:rsidRDefault="008B34C9">
                      <w:pPr>
                        <w:pStyle w:val="BodyText"/>
                        <w:kinsoku w:val="0"/>
                        <w:overflowPunct w:val="0"/>
                        <w:spacing w:before="0" w:line="205" w:lineRule="exact"/>
                        <w:ind w:left="0"/>
                        <w:jc w:val="center"/>
                      </w:pPr>
                      <w:r>
                        <w:rPr>
                          <w:i/>
                          <w:iCs/>
                        </w:rPr>
                        <w:t>Complete Parts A and</w:t>
                      </w:r>
                      <w:r>
                        <w:rPr>
                          <w:i/>
                          <w:iCs/>
                          <w:spacing w:val="-2"/>
                        </w:rPr>
                        <w:t xml:space="preserve"> </w:t>
                      </w:r>
                      <w:r>
                        <w:rPr>
                          <w:i/>
                          <w:iCs/>
                        </w:rPr>
                        <w:t>B</w:t>
                      </w:r>
                    </w:p>
                  </w:txbxContent>
                </v:textbox>
                <w10:anchorlock/>
              </v:shape>
            </w:pict>
          </mc:Fallback>
        </mc:AlternateContent>
      </w:r>
    </w:p>
    <w:p w:rsidR="00000000" w:rsidRDefault="008B34C9">
      <w:pPr>
        <w:pStyle w:val="Heading2"/>
        <w:tabs>
          <w:tab w:val="left" w:pos="1003"/>
        </w:tabs>
        <w:kinsoku w:val="0"/>
        <w:overflowPunct w:val="0"/>
        <w:spacing w:before="103"/>
        <w:ind w:right="371"/>
        <w:rPr>
          <w:b w:val="0"/>
          <w:bCs w:val="0"/>
        </w:rPr>
      </w:pPr>
      <w:r>
        <w:t>Part</w:t>
      </w:r>
      <w:r>
        <w:rPr>
          <w:spacing w:val="-3"/>
        </w:rPr>
        <w:t xml:space="preserve"> </w:t>
      </w:r>
      <w:r>
        <w:t>A.</w:t>
      </w:r>
      <w:r>
        <w:tab/>
        <w:t>Employer</w:t>
      </w:r>
      <w:r>
        <w:rPr>
          <w:spacing w:val="-7"/>
        </w:rPr>
        <w:t xml:space="preserve"> </w:t>
      </w:r>
      <w:r>
        <w:t>Profit</w:t>
      </w:r>
      <w:r>
        <w:rPr>
          <w:spacing w:val="-6"/>
        </w:rPr>
        <w:t xml:space="preserve"> </w:t>
      </w:r>
      <w:r>
        <w:t>Sharing</w:t>
      </w:r>
      <w:r>
        <w:rPr>
          <w:spacing w:val="-5"/>
        </w:rPr>
        <w:t xml:space="preserve"> </w:t>
      </w:r>
      <w:r>
        <w:t>Contributions</w:t>
      </w:r>
      <w:r>
        <w:rPr>
          <w:spacing w:val="-6"/>
        </w:rPr>
        <w:t xml:space="preserve"> </w:t>
      </w:r>
      <w:r>
        <w:t>–</w:t>
      </w:r>
      <w:r>
        <w:rPr>
          <w:spacing w:val="-6"/>
        </w:rPr>
        <w:t xml:space="preserve"> </w:t>
      </w:r>
      <w:r>
        <w:t>Allocation</w:t>
      </w:r>
      <w:r>
        <w:rPr>
          <w:spacing w:val="-5"/>
        </w:rPr>
        <w:t xml:space="preserve"> </w:t>
      </w:r>
      <w:r>
        <w:t>Formula</w:t>
      </w:r>
    </w:p>
    <w:p w:rsidR="00000000" w:rsidRDefault="008B34C9">
      <w:pPr>
        <w:pStyle w:val="BodyText"/>
        <w:kinsoku w:val="0"/>
        <w:overflowPunct w:val="0"/>
        <w:spacing w:before="56"/>
        <w:ind w:right="371"/>
      </w:pPr>
      <w:r>
        <w:t>Employer</w:t>
      </w:r>
      <w:r>
        <w:rPr>
          <w:spacing w:val="-2"/>
        </w:rPr>
        <w:t xml:space="preserve"> </w:t>
      </w:r>
      <w:r>
        <w:t>Profit</w:t>
      </w:r>
      <w:r>
        <w:rPr>
          <w:spacing w:val="-3"/>
        </w:rPr>
        <w:t xml:space="preserve"> </w:t>
      </w:r>
      <w:r>
        <w:t>Sharing</w:t>
      </w:r>
      <w:r>
        <w:rPr>
          <w:spacing w:val="-1"/>
        </w:rPr>
        <w:t xml:space="preserve"> </w:t>
      </w:r>
      <w:r>
        <w:t>Contributions</w:t>
      </w:r>
      <w:r>
        <w:rPr>
          <w:spacing w:val="-2"/>
        </w:rPr>
        <w:t xml:space="preserve"> </w:t>
      </w:r>
      <w:r>
        <w:t>will</w:t>
      </w:r>
      <w:r>
        <w:rPr>
          <w:spacing w:val="-4"/>
        </w:rPr>
        <w:t xml:space="preserve"> </w:t>
      </w:r>
      <w:r>
        <w:t>be</w:t>
      </w:r>
      <w:r>
        <w:rPr>
          <w:spacing w:val="-2"/>
        </w:rPr>
        <w:t xml:space="preserve"> </w:t>
      </w:r>
      <w:r>
        <w:t>allocated</w:t>
      </w:r>
      <w:r>
        <w:rPr>
          <w:spacing w:val="-2"/>
        </w:rPr>
        <w:t xml:space="preserve"> </w:t>
      </w:r>
      <w:r>
        <w:t>to</w:t>
      </w:r>
      <w:r>
        <w:rPr>
          <w:spacing w:val="-3"/>
        </w:rPr>
        <w:t xml:space="preserve"> </w:t>
      </w:r>
      <w:r>
        <w:t>the</w:t>
      </w:r>
      <w:r>
        <w:rPr>
          <w:spacing w:val="-2"/>
        </w:rPr>
        <w:t xml:space="preserve"> </w:t>
      </w:r>
      <w:r>
        <w:t>Individual</w:t>
      </w:r>
      <w:r>
        <w:rPr>
          <w:spacing w:val="-2"/>
        </w:rPr>
        <w:t xml:space="preserve"> </w:t>
      </w:r>
      <w:r>
        <w:t>Accounts</w:t>
      </w:r>
      <w:r>
        <w:rPr>
          <w:spacing w:val="-5"/>
        </w:rPr>
        <w:t xml:space="preserve"> </w:t>
      </w:r>
      <w:r>
        <w:t>of</w:t>
      </w:r>
      <w:r>
        <w:rPr>
          <w:spacing w:val="-2"/>
        </w:rPr>
        <w:t xml:space="preserve"> </w:t>
      </w:r>
      <w:r>
        <w:t>Qualifying</w:t>
      </w:r>
      <w:r>
        <w:rPr>
          <w:spacing w:val="-3"/>
        </w:rPr>
        <w:t xml:space="preserve"> </w:t>
      </w:r>
      <w:r>
        <w:t>Participants</w:t>
      </w:r>
      <w:r>
        <w:rPr>
          <w:spacing w:val="-2"/>
        </w:rPr>
        <w:t xml:space="preserve"> </w:t>
      </w:r>
      <w:r>
        <w:t>as</w:t>
      </w:r>
      <w:r>
        <w:rPr>
          <w:spacing w:val="-2"/>
        </w:rPr>
        <w:t xml:space="preserve"> </w:t>
      </w:r>
      <w:r>
        <w:t>follows</w:t>
      </w:r>
      <w:r>
        <w:rPr>
          <w:spacing w:val="-3"/>
        </w:rPr>
        <w:t xml:space="preserve"> </w:t>
      </w:r>
      <w:r>
        <w:rPr>
          <w:i/>
          <w:iCs/>
        </w:rPr>
        <w:t>(select</w:t>
      </w:r>
      <w:r>
        <w:rPr>
          <w:i/>
          <w:iCs/>
          <w:spacing w:val="-2"/>
        </w:rPr>
        <w:t xml:space="preserve"> </w:t>
      </w:r>
      <w:r>
        <w:rPr>
          <w:i/>
          <w:iCs/>
        </w:rPr>
        <w:t>one)</w:t>
      </w:r>
      <w:r>
        <w:t>:</w:t>
      </w:r>
    </w:p>
    <w:p w:rsidR="00000000" w:rsidRDefault="00461917">
      <w:pPr>
        <w:pStyle w:val="BodyText"/>
        <w:tabs>
          <w:tab w:val="left" w:pos="2165"/>
        </w:tabs>
        <w:kinsoku w:val="0"/>
        <w:overflowPunct w:val="0"/>
        <w:spacing w:before="81"/>
        <w:ind w:left="2165" w:right="1058" w:hanging="1162"/>
      </w:pPr>
      <w:r>
        <w:rPr>
          <w:noProof/>
        </w:rPr>
        <mc:AlternateContent>
          <mc:Choice Requires="wps">
            <w:drawing>
              <wp:anchor distT="0" distB="0" distL="114300" distR="114300" simplePos="0" relativeHeight="251623424" behindDoc="1" locked="0" layoutInCell="0" allowOverlap="1">
                <wp:simplePos x="0" y="0"/>
                <wp:positionH relativeFrom="page">
                  <wp:posOffset>1419225</wp:posOffset>
                </wp:positionH>
                <wp:positionV relativeFrom="paragraph">
                  <wp:posOffset>53975</wp:posOffset>
                </wp:positionV>
                <wp:extent cx="118110" cy="118110"/>
                <wp:effectExtent l="0" t="0" r="0" b="0"/>
                <wp:wrapNone/>
                <wp:docPr id="12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94FD4" id="Freeform 34" o:spid="_x0000_s1026" style="position:absolute;margin-left:111.75pt;margin-top:4.25pt;width:9.3pt;height:9.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 xml:space="preserve">Pro </w:t>
      </w:r>
      <w:r w:rsidR="008B34C9">
        <w:t>Rata Formula. In the ratio that each Qualifying Participant’s Compensation for the Plan Year bears to</w:t>
      </w:r>
      <w:r w:rsidR="008B34C9">
        <w:rPr>
          <w:spacing w:val="-29"/>
        </w:rPr>
        <w:t xml:space="preserve"> </w:t>
      </w:r>
      <w:r w:rsidR="008B34C9">
        <w:t>the</w:t>
      </w:r>
      <w:r w:rsidR="008B34C9">
        <w:rPr>
          <w:spacing w:val="-3"/>
        </w:rPr>
        <w:t xml:space="preserve"> </w:t>
      </w:r>
      <w:r w:rsidR="008B34C9">
        <w:t>total Compensation of all Qualifying Participants for the Plan</w:t>
      </w:r>
      <w:r w:rsidR="008B34C9">
        <w:rPr>
          <w:spacing w:val="-17"/>
        </w:rPr>
        <w:t xml:space="preserve"> </w:t>
      </w:r>
      <w:r w:rsidR="008B34C9">
        <w:t>Year.</w:t>
      </w:r>
    </w:p>
    <w:p w:rsidR="00000000" w:rsidRDefault="00461917">
      <w:pPr>
        <w:pStyle w:val="BodyText"/>
        <w:tabs>
          <w:tab w:val="left" w:pos="2165"/>
        </w:tabs>
        <w:kinsoku w:val="0"/>
        <w:overflowPunct w:val="0"/>
        <w:spacing w:before="81"/>
        <w:ind w:left="1004" w:right="371"/>
      </w:pPr>
      <w:r>
        <w:rPr>
          <w:noProof/>
        </w:rPr>
        <mc:AlternateContent>
          <mc:Choice Requires="wps">
            <w:drawing>
              <wp:anchor distT="0" distB="0" distL="114300" distR="114300" simplePos="0" relativeHeight="251624448" behindDoc="1" locked="0" layoutInCell="0" allowOverlap="1">
                <wp:simplePos x="0" y="0"/>
                <wp:positionH relativeFrom="page">
                  <wp:posOffset>1419225</wp:posOffset>
                </wp:positionH>
                <wp:positionV relativeFrom="paragraph">
                  <wp:posOffset>53975</wp:posOffset>
                </wp:positionV>
                <wp:extent cx="118110" cy="118110"/>
                <wp:effectExtent l="0" t="0" r="0" b="0"/>
                <wp:wrapNone/>
                <wp:docPr id="12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22684" id="Freeform 35" o:spid="_x0000_s1026" style="position:absolute;margin-left:111.75pt;margin-top:4.25pt;width:9.3pt;height:9.3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Integrated Formula. Pursuant to the integrated allocation formula, whi</w:t>
      </w:r>
      <w:r w:rsidR="008B34C9">
        <w:t>ch is further described in Plan Section</w:t>
      </w:r>
      <w:r w:rsidR="008B34C9">
        <w:rPr>
          <w:spacing w:val="-19"/>
        </w:rPr>
        <w:t xml:space="preserve"> </w:t>
      </w:r>
      <w:r w:rsidR="008B34C9">
        <w:t>3.04(B)(2).</w:t>
      </w:r>
    </w:p>
    <w:p w:rsidR="00000000" w:rsidRDefault="008B34C9">
      <w:pPr>
        <w:pStyle w:val="BodyText"/>
        <w:kinsoku w:val="0"/>
        <w:overflowPunct w:val="0"/>
        <w:spacing w:before="61"/>
        <w:ind w:left="1004" w:right="371"/>
      </w:pPr>
      <w:r>
        <w:rPr>
          <w:b/>
          <w:bCs/>
        </w:rPr>
        <w:t xml:space="preserve">NOTE: </w:t>
      </w:r>
      <w:r>
        <w:rPr>
          <w:i/>
          <w:iCs/>
        </w:rPr>
        <w:t>If no option is selected, Option 1 will</w:t>
      </w:r>
      <w:r>
        <w:rPr>
          <w:i/>
          <w:iCs/>
          <w:spacing w:val="-12"/>
        </w:rPr>
        <w:t xml:space="preserve"> </w:t>
      </w:r>
      <w:r>
        <w:rPr>
          <w:i/>
          <w:iCs/>
        </w:rPr>
        <w:t>apply.</w:t>
      </w:r>
    </w:p>
    <w:p w:rsidR="00000000" w:rsidRDefault="008B34C9">
      <w:pPr>
        <w:pStyle w:val="Heading2"/>
        <w:tabs>
          <w:tab w:val="left" w:pos="1004"/>
        </w:tabs>
        <w:kinsoku w:val="0"/>
        <w:overflowPunct w:val="0"/>
        <w:spacing w:before="124"/>
        <w:ind w:right="371"/>
        <w:rPr>
          <w:b w:val="0"/>
          <w:bCs w:val="0"/>
        </w:rPr>
      </w:pPr>
      <w:r>
        <w:t>Part</w:t>
      </w:r>
      <w:r>
        <w:rPr>
          <w:spacing w:val="-2"/>
        </w:rPr>
        <w:t xml:space="preserve"> </w:t>
      </w:r>
      <w:r>
        <w:t>B.</w:t>
      </w:r>
      <w:r>
        <w:tab/>
        <w:t>Qualifying</w:t>
      </w:r>
      <w:r>
        <w:rPr>
          <w:spacing w:val="-7"/>
        </w:rPr>
        <w:t xml:space="preserve"> </w:t>
      </w:r>
      <w:r>
        <w:t>Participants</w:t>
      </w:r>
    </w:p>
    <w:p w:rsidR="00000000" w:rsidRDefault="008B34C9">
      <w:pPr>
        <w:pStyle w:val="BodyText"/>
        <w:kinsoku w:val="0"/>
        <w:overflowPunct w:val="0"/>
        <w:spacing w:before="56"/>
        <w:ind w:right="371"/>
      </w:pPr>
      <w:r>
        <w:t>A Participant will be a Qualifying Participant, and thus entitled to share in Employer Profit Sharing Contributions for</w:t>
      </w:r>
      <w:r>
        <w:t xml:space="preserve"> any Plan Year if the Participant has satisfied all of the eligibility requirements described in Section Two of this Adoption Agreement on at least one day of such Plan Year and has not incurred a Termination of Employment. If the Participant has incurred </w:t>
      </w:r>
      <w:r>
        <w:t xml:space="preserve">a Termination of Employment during the Plan Year, the following additional condition(s) apply </w:t>
      </w:r>
      <w:r>
        <w:rPr>
          <w:i/>
          <w:iCs/>
        </w:rPr>
        <w:t>(select</w:t>
      </w:r>
      <w:r>
        <w:rPr>
          <w:i/>
          <w:iCs/>
          <w:spacing w:val="-29"/>
        </w:rPr>
        <w:t xml:space="preserve"> </w:t>
      </w:r>
      <w:r>
        <w:rPr>
          <w:i/>
          <w:iCs/>
        </w:rPr>
        <w:t>one)</w:t>
      </w:r>
      <w:r>
        <w:t>:</w:t>
      </w:r>
    </w:p>
    <w:p w:rsidR="00000000" w:rsidRDefault="00461917">
      <w:pPr>
        <w:pStyle w:val="BodyText"/>
        <w:tabs>
          <w:tab w:val="left" w:pos="2173"/>
          <w:tab w:val="left" w:pos="7912"/>
        </w:tabs>
        <w:kinsoku w:val="0"/>
        <w:overflowPunct w:val="0"/>
        <w:spacing w:before="79" w:line="244" w:lineRule="auto"/>
        <w:ind w:left="2173" w:right="315" w:hanging="1178"/>
      </w:pPr>
      <w:r>
        <w:rPr>
          <w:noProof/>
        </w:rPr>
        <mc:AlternateContent>
          <mc:Choice Requires="wps">
            <w:drawing>
              <wp:anchor distT="0" distB="0" distL="114300" distR="114300" simplePos="0" relativeHeight="251625472" behindDoc="1" locked="0" layoutInCell="0" allowOverlap="1">
                <wp:simplePos x="0" y="0"/>
                <wp:positionH relativeFrom="page">
                  <wp:posOffset>1419225</wp:posOffset>
                </wp:positionH>
                <wp:positionV relativeFrom="paragraph">
                  <wp:posOffset>53340</wp:posOffset>
                </wp:positionV>
                <wp:extent cx="118110" cy="118110"/>
                <wp:effectExtent l="0" t="0" r="0" b="0"/>
                <wp:wrapNone/>
                <wp:docPr id="12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90BDE" id="Freeform 36" o:spid="_x0000_s1026" style="position:absolute;margin-left:111.75pt;margin-top:4.2pt;width:9.3pt;height:9.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Hours of Service Requirement. The Participant completes</w:t>
      </w:r>
      <w:r w:rsidR="008B34C9">
        <w:rPr>
          <w:spacing w:val="-21"/>
        </w:rPr>
        <w:t xml:space="preserve"> </w:t>
      </w:r>
      <w:r w:rsidR="008B34C9">
        <w:t>more</w:t>
      </w:r>
      <w:r w:rsidR="008B34C9">
        <w:rPr>
          <w:spacing w:val="-4"/>
        </w:rPr>
        <w:t xml:space="preserve"> </w:t>
      </w:r>
      <w:r w:rsidR="008B34C9">
        <w:t>than</w:t>
      </w:r>
      <w:r w:rsidR="008B34C9">
        <w:rPr>
          <w:u w:val="single"/>
        </w:rPr>
        <w:t xml:space="preserve"> </w:t>
      </w:r>
      <w:r w:rsidR="008B34C9">
        <w:rPr>
          <w:u w:val="single"/>
        </w:rPr>
        <w:tab/>
      </w:r>
      <w:r w:rsidR="008B34C9">
        <w:rPr>
          <w:i/>
          <w:iCs/>
        </w:rPr>
        <w:t xml:space="preserve">(not more than 500) </w:t>
      </w:r>
      <w:r w:rsidR="008B34C9">
        <w:t>Hours of</w:t>
      </w:r>
      <w:r w:rsidR="008B34C9">
        <w:rPr>
          <w:spacing w:val="-16"/>
        </w:rPr>
        <w:t xml:space="preserve"> </w:t>
      </w:r>
      <w:r w:rsidR="008B34C9">
        <w:t>Service</w:t>
      </w:r>
      <w:r w:rsidR="008B34C9">
        <w:rPr>
          <w:spacing w:val="-2"/>
        </w:rPr>
        <w:t xml:space="preserve"> </w:t>
      </w:r>
      <w:r w:rsidR="008B34C9">
        <w:t>during the Plan</w:t>
      </w:r>
      <w:r w:rsidR="008B34C9">
        <w:rPr>
          <w:spacing w:val="-3"/>
        </w:rPr>
        <w:t xml:space="preserve"> </w:t>
      </w:r>
      <w:r w:rsidR="008B34C9">
        <w:t>Year.</w:t>
      </w:r>
    </w:p>
    <w:p w:rsidR="00000000" w:rsidRDefault="00461917">
      <w:pPr>
        <w:pStyle w:val="BodyText"/>
        <w:tabs>
          <w:tab w:val="left" w:pos="2173"/>
        </w:tabs>
        <w:kinsoku w:val="0"/>
        <w:overflowPunct w:val="0"/>
        <w:spacing w:before="75"/>
        <w:ind w:left="996" w:right="371"/>
      </w:pPr>
      <w:r>
        <w:rPr>
          <w:noProof/>
        </w:rPr>
        <mc:AlternateContent>
          <mc:Choice Requires="wps">
            <w:drawing>
              <wp:anchor distT="0" distB="0" distL="114300" distR="114300" simplePos="0" relativeHeight="251626496" behindDoc="1" locked="0" layoutInCell="0" allowOverlap="1">
                <wp:simplePos x="0" y="0"/>
                <wp:positionH relativeFrom="page">
                  <wp:posOffset>1419225</wp:posOffset>
                </wp:positionH>
                <wp:positionV relativeFrom="paragraph">
                  <wp:posOffset>50165</wp:posOffset>
                </wp:positionV>
                <wp:extent cx="118110" cy="118110"/>
                <wp:effectExtent l="0" t="0" r="0" b="0"/>
                <wp:wrapNone/>
                <wp:docPr id="12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069D8" id="Freeform 37" o:spid="_x0000_s1026" style="position:absolute;margin-left:111.75pt;margin-top:3.95pt;width:9.3pt;height:9.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No Additional</w:t>
      </w:r>
      <w:r w:rsidR="008B34C9">
        <w:rPr>
          <w:spacing w:val="-1"/>
        </w:rPr>
        <w:t xml:space="preserve"> </w:t>
      </w:r>
      <w:r w:rsidR="008B34C9">
        <w:t>Conditions.</w:t>
      </w:r>
    </w:p>
    <w:p w:rsidR="00000000" w:rsidRDefault="008B34C9">
      <w:pPr>
        <w:pStyle w:val="BodyText"/>
        <w:kinsoku w:val="0"/>
        <w:overflowPunct w:val="0"/>
        <w:spacing w:before="63"/>
        <w:ind w:right="371"/>
      </w:pPr>
      <w:r>
        <w:rPr>
          <w:b/>
          <w:bCs/>
        </w:rPr>
        <w:t xml:space="preserve">NOTE: </w:t>
      </w:r>
      <w:r>
        <w:rPr>
          <w:i/>
          <w:iCs/>
        </w:rPr>
        <w:t>If no option is selected, Option 1 and a 500 Hours of Service requirement will apply with no additional</w:t>
      </w:r>
      <w:r>
        <w:rPr>
          <w:i/>
          <w:iCs/>
          <w:spacing w:val="-25"/>
        </w:rPr>
        <w:t xml:space="preserve"> </w:t>
      </w:r>
      <w:r>
        <w:rPr>
          <w:i/>
          <w:iCs/>
        </w:rPr>
        <w:t>waivers.</w:t>
      </w:r>
    </w:p>
    <w:p w:rsidR="00000000" w:rsidRDefault="008B34C9">
      <w:pPr>
        <w:pStyle w:val="BodyText"/>
        <w:kinsoku w:val="0"/>
        <w:overflowPunct w:val="0"/>
        <w:spacing w:before="4"/>
        <w:ind w:left="0"/>
        <w:rPr>
          <w:i/>
          <w:iCs/>
          <w:sz w:val="11"/>
          <w:szCs w:val="11"/>
        </w:rPr>
      </w:pPr>
    </w:p>
    <w:p w:rsidR="00000000" w:rsidRDefault="00461917">
      <w:pPr>
        <w:pStyle w:val="BodyText"/>
        <w:kinsoku w:val="0"/>
        <w:overflowPunct w:val="0"/>
        <w:spacing w:before="0"/>
        <w:ind w:left="104"/>
        <w:rPr>
          <w:sz w:val="20"/>
          <w:szCs w:val="20"/>
        </w:rPr>
      </w:pPr>
      <w:r>
        <w:rPr>
          <w:noProof/>
          <w:sz w:val="20"/>
          <w:szCs w:val="20"/>
        </w:rPr>
        <mc:AlternateContent>
          <mc:Choice Requires="wps">
            <w:drawing>
              <wp:inline distT="0" distB="0" distL="0" distR="0">
                <wp:extent cx="7143750" cy="269240"/>
                <wp:effectExtent l="5715" t="6985" r="13335" b="9525"/>
                <wp:docPr id="1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69240"/>
                        </a:xfrm>
                        <a:prstGeom prst="rect">
                          <a:avLst/>
                        </a:prstGeom>
                        <a:solidFill>
                          <a:srgbClr val="D9D9D9"/>
                        </a:solidFill>
                        <a:ln w="6095" cmpd="sng">
                          <a:solidFill>
                            <a:srgbClr val="000000"/>
                          </a:solidFill>
                          <a:miter lim="800000"/>
                          <a:headEnd/>
                          <a:tailEnd/>
                        </a:ln>
                      </wps:spPr>
                      <wps:txbx>
                        <w:txbxContent>
                          <w:p w:rsidR="00000000" w:rsidRDefault="008B34C9">
                            <w:pPr>
                              <w:pStyle w:val="BodyText"/>
                              <w:kinsoku w:val="0"/>
                              <w:overflowPunct w:val="0"/>
                              <w:spacing w:before="0" w:line="204" w:lineRule="exact"/>
                              <w:ind w:left="0" w:right="1"/>
                              <w:jc w:val="center"/>
                            </w:pPr>
                            <w:r>
                              <w:rPr>
                                <w:b/>
                                <w:bCs/>
                              </w:rPr>
                              <w:t>SECTION FOUR: VESTING AND</w:t>
                            </w:r>
                            <w:r>
                              <w:rPr>
                                <w:b/>
                                <w:bCs/>
                                <w:spacing w:val="-28"/>
                              </w:rPr>
                              <w:t xml:space="preserve"> </w:t>
                            </w:r>
                            <w:r>
                              <w:rPr>
                                <w:b/>
                                <w:bCs/>
                              </w:rPr>
                              <w:t>FORFEITURES</w:t>
                            </w:r>
                          </w:p>
                          <w:p w:rsidR="00000000" w:rsidRDefault="008B34C9">
                            <w:pPr>
                              <w:pStyle w:val="BodyText"/>
                              <w:kinsoku w:val="0"/>
                              <w:overflowPunct w:val="0"/>
                              <w:spacing w:before="0" w:line="205" w:lineRule="exact"/>
                              <w:ind w:left="0"/>
                              <w:jc w:val="center"/>
                            </w:pPr>
                            <w:r>
                              <w:rPr>
                                <w:i/>
                                <w:iCs/>
                              </w:rPr>
                              <w:t>Complete Parts A through</w:t>
                            </w:r>
                            <w:r>
                              <w:rPr>
                                <w:i/>
                                <w:iCs/>
                                <w:spacing w:val="-2"/>
                              </w:rPr>
                              <w:t xml:space="preserve"> </w:t>
                            </w:r>
                            <w:r>
                              <w:rPr>
                                <w:i/>
                                <w:iCs/>
                              </w:rPr>
                              <w:t>B</w:t>
                            </w:r>
                          </w:p>
                        </w:txbxContent>
                      </wps:txbx>
                      <wps:bodyPr rot="0" vert="horz" wrap="square" lIns="0" tIns="0" rIns="0" bIns="0" anchor="t" anchorCtr="0" upright="1">
                        <a:noAutofit/>
                      </wps:bodyPr>
                    </wps:wsp>
                  </a:graphicData>
                </a:graphic>
              </wp:inline>
            </w:drawing>
          </mc:Choice>
          <mc:Fallback>
            <w:pict>
              <v:shape id="Text Box 38" o:spid="_x0000_s1040" type="#_x0000_t202" style="width:562.5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" fillcolor="#d9d9d9" strokeweight=".16931mm">
                <v:textbox inset="0,0,0,0">
                  <w:txbxContent>
                    <w:p w:rsidR="00000000" w:rsidRDefault="008B34C9">
                      <w:pPr>
                        <w:pStyle w:val="BodyText"/>
                        <w:kinsoku w:val="0"/>
                        <w:overflowPunct w:val="0"/>
                        <w:spacing w:before="0" w:line="204" w:lineRule="exact"/>
                        <w:ind w:left="0" w:right="1"/>
                        <w:jc w:val="center"/>
                      </w:pPr>
                      <w:r>
                        <w:rPr>
                          <w:b/>
                          <w:bCs/>
                        </w:rPr>
                        <w:t>SECTION FOUR: VESTING AND</w:t>
                      </w:r>
                      <w:r>
                        <w:rPr>
                          <w:b/>
                          <w:bCs/>
                          <w:spacing w:val="-28"/>
                        </w:rPr>
                        <w:t xml:space="preserve"> </w:t>
                      </w:r>
                      <w:r>
                        <w:rPr>
                          <w:b/>
                          <w:bCs/>
                        </w:rPr>
                        <w:t>FORFEITURES</w:t>
                      </w:r>
                    </w:p>
                    <w:p w:rsidR="00000000" w:rsidRDefault="008B34C9">
                      <w:pPr>
                        <w:pStyle w:val="BodyText"/>
                        <w:kinsoku w:val="0"/>
                        <w:overflowPunct w:val="0"/>
                        <w:spacing w:before="0" w:line="205" w:lineRule="exact"/>
                        <w:ind w:left="0"/>
                        <w:jc w:val="center"/>
                      </w:pPr>
                      <w:r>
                        <w:rPr>
                          <w:i/>
                          <w:iCs/>
                        </w:rPr>
                        <w:t>Complete Parts A through</w:t>
                      </w:r>
                      <w:r>
                        <w:rPr>
                          <w:i/>
                          <w:iCs/>
                          <w:spacing w:val="-2"/>
                        </w:rPr>
                        <w:t xml:space="preserve"> </w:t>
                      </w:r>
                      <w:r>
                        <w:rPr>
                          <w:i/>
                          <w:iCs/>
                        </w:rPr>
                        <w:t>B</w:t>
                      </w:r>
                    </w:p>
                  </w:txbxContent>
                </v:textbox>
                <w10:anchorlock/>
              </v:shape>
            </w:pict>
          </mc:Fallback>
        </mc:AlternateContent>
      </w:r>
    </w:p>
    <w:p w:rsidR="00000000" w:rsidRDefault="008B34C9">
      <w:pPr>
        <w:pStyle w:val="Heading2"/>
        <w:tabs>
          <w:tab w:val="left" w:pos="1003"/>
        </w:tabs>
        <w:kinsoku w:val="0"/>
        <w:overflowPunct w:val="0"/>
        <w:spacing w:before="103"/>
        <w:ind w:right="371"/>
        <w:rPr>
          <w:b w:val="0"/>
          <w:bCs w:val="0"/>
        </w:rPr>
      </w:pPr>
      <w:r>
        <w:t>Part</w:t>
      </w:r>
      <w:r>
        <w:rPr>
          <w:spacing w:val="-3"/>
        </w:rPr>
        <w:t xml:space="preserve"> </w:t>
      </w:r>
      <w:r>
        <w:t>A.</w:t>
      </w:r>
      <w:r>
        <w:tab/>
        <w:t>Vesting</w:t>
      </w:r>
      <w:r>
        <w:rPr>
          <w:spacing w:val="-6"/>
        </w:rPr>
        <w:t xml:space="preserve"> </w:t>
      </w:r>
      <w:r>
        <w:t>Schedule</w:t>
      </w:r>
      <w:r>
        <w:rPr>
          <w:spacing w:val="-7"/>
        </w:rPr>
        <w:t xml:space="preserve"> </w:t>
      </w:r>
      <w:r>
        <w:t>For</w:t>
      </w:r>
      <w:r>
        <w:rPr>
          <w:spacing w:val="-6"/>
        </w:rPr>
        <w:t xml:space="preserve"> </w:t>
      </w:r>
      <w:r>
        <w:t>Employer</w:t>
      </w:r>
      <w:r>
        <w:rPr>
          <w:spacing w:val="-6"/>
        </w:rPr>
        <w:t xml:space="preserve"> </w:t>
      </w:r>
      <w:r>
        <w:t>Profit</w:t>
      </w:r>
      <w:r>
        <w:rPr>
          <w:spacing w:val="-6"/>
        </w:rPr>
        <w:t xml:space="preserve"> </w:t>
      </w:r>
      <w:r>
        <w:t>Sharing</w:t>
      </w:r>
      <w:r>
        <w:rPr>
          <w:spacing w:val="-6"/>
        </w:rPr>
        <w:t xml:space="preserve"> </w:t>
      </w:r>
      <w:r>
        <w:t>Contributions</w:t>
      </w:r>
    </w:p>
    <w:p w:rsidR="00000000" w:rsidRDefault="00461917">
      <w:pPr>
        <w:pStyle w:val="BodyText"/>
        <w:kinsoku w:val="0"/>
        <w:overflowPunct w:val="0"/>
        <w:spacing w:before="57"/>
        <w:ind w:right="116"/>
      </w:pPr>
      <w:r>
        <w:rPr>
          <w:noProof/>
        </w:rPr>
        <mc:AlternateContent>
          <mc:Choice Requires="wpg">
            <w:drawing>
              <wp:anchor distT="0" distB="0" distL="114300" distR="114300" simplePos="0" relativeHeight="251627520" behindDoc="1" locked="0" layoutInCell="0" allowOverlap="1">
                <wp:simplePos x="0" y="0"/>
                <wp:positionH relativeFrom="page">
                  <wp:posOffset>881380</wp:posOffset>
                </wp:positionH>
                <wp:positionV relativeFrom="paragraph">
                  <wp:posOffset>377825</wp:posOffset>
                </wp:positionV>
                <wp:extent cx="6191250" cy="19050"/>
                <wp:effectExtent l="0" t="0" r="0" b="0"/>
                <wp:wrapNone/>
                <wp:docPr id="11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9050"/>
                          <a:chOff x="1388" y="595"/>
                          <a:chExt cx="9750" cy="30"/>
                        </a:xfrm>
                      </wpg:grpSpPr>
                      <wps:wsp>
                        <wps:cNvPr id="118" name="Freeform 40"/>
                        <wps:cNvSpPr>
                          <a:spLocks/>
                        </wps:cNvSpPr>
                        <wps:spPr bwMode="auto">
                          <a:xfrm>
                            <a:off x="1403" y="610"/>
                            <a:ext cx="1194" cy="20"/>
                          </a:xfrm>
                          <a:custGeom>
                            <a:avLst/>
                            <a:gdLst>
                              <a:gd name="T0" fmla="*/ 0 w 1194"/>
                              <a:gd name="T1" fmla="*/ 0 h 20"/>
                              <a:gd name="T2" fmla="*/ 1193 w 1194"/>
                              <a:gd name="T3" fmla="*/ 0 h 20"/>
                            </a:gdLst>
                            <a:ahLst/>
                            <a:cxnLst>
                              <a:cxn ang="0">
                                <a:pos x="T0" y="T1"/>
                              </a:cxn>
                              <a:cxn ang="0">
                                <a:pos x="T2" y="T3"/>
                              </a:cxn>
                            </a:cxnLst>
                            <a:rect l="0" t="0" r="r" b="b"/>
                            <a:pathLst>
                              <a:path w="1194" h="20">
                                <a:moveTo>
                                  <a:pt x="0" y="0"/>
                                </a:moveTo>
                                <a:lnTo>
                                  <a:pt x="1193" y="0"/>
                                </a:lnTo>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41"/>
                        <wps:cNvSpPr>
                          <a:spLocks/>
                        </wps:cNvSpPr>
                        <wps:spPr bwMode="auto">
                          <a:xfrm>
                            <a:off x="2597" y="610"/>
                            <a:ext cx="8526" cy="20"/>
                          </a:xfrm>
                          <a:custGeom>
                            <a:avLst/>
                            <a:gdLst>
                              <a:gd name="T0" fmla="*/ 0 w 8526"/>
                              <a:gd name="T1" fmla="*/ 0 h 20"/>
                              <a:gd name="T2" fmla="*/ 8525 w 8526"/>
                              <a:gd name="T3" fmla="*/ 0 h 20"/>
                            </a:gdLst>
                            <a:ahLst/>
                            <a:cxnLst>
                              <a:cxn ang="0">
                                <a:pos x="T0" y="T1"/>
                              </a:cxn>
                              <a:cxn ang="0">
                                <a:pos x="T2" y="T3"/>
                              </a:cxn>
                            </a:cxnLst>
                            <a:rect l="0" t="0" r="r" b="b"/>
                            <a:pathLst>
                              <a:path w="8526" h="20">
                                <a:moveTo>
                                  <a:pt x="0" y="0"/>
                                </a:moveTo>
                                <a:lnTo>
                                  <a:pt x="8525" y="0"/>
                                </a:lnTo>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4887F" id="Group 39" o:spid="_x0000_s1026" style="position:absolute;margin-left:69.4pt;margin-top:29.75pt;width:487.5pt;height:1.5pt;z-index:-251688960;mso-position-horizontal-relative:page" coordorigin="1388,595" coordsize="97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" o:allowincell="f">
                <v:shape id="Freeform 40" o:spid="_x0000_s1027" style="position:absolute;left:1403;top:610;width:1194;height:20;visibility:visible;mso-wrap-style:square;v-text-anchor:top" coordsize="11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K2wsEA&#10;AADcAAAADwAAAGRycy9kb3ducmV2LnhtbESPT4vCMBDF74LfIYywN03tQaRrFBFk9+of8Do0s221&#10;mZQk2uqndw4L3mZ4b977zWozuFY9KMTGs4H5LANFXHrbcGXgfNpPl6BiQrbYeiYDT4qwWY9HKyys&#10;7/lAj2OqlIRwLNBAnVJXaB3LmhzGme+IRfvzwWGSNVTaBuwl3LU6z7KFdtiwNNTY0a6m8na8OwNt&#10;7Hy+v+F1URK9ztvdT+jzizFfk2H7DSrRkD7m/+tfK/hzoZVnZAK9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itsLBAAAA3AAAAA8AAAAAAAAAAAAAAAAAmAIAAGRycy9kb3du&#10;cmV2LnhtbFBLBQYAAAAABAAEAPUAAACGAwAAAAA=&#10;" path="m,l1193,e" filled="f" strokeweight=".52914mm">
                  <v:path arrowok="t" o:connecttype="custom" o:connectlocs="0,0;1193,0" o:connectangles="0,0"/>
                </v:shape>
                <v:shape id="Freeform 41" o:spid="_x0000_s1028" style="position:absolute;left:2597;top:610;width:8526;height:20;visibility:visible;mso-wrap-style:square;v-text-anchor:top" coordsize="85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a8IA&#10;AADcAAAADwAAAGRycy9kb3ducmV2LnhtbERPTWvCQBC9C/0Pywi96Sa2iKZuQrEEeitVwR6H7JgN&#10;ZmdDdpuk/nq3UOhtHu9zdsVkWzFQ7xvHCtJlAoK4crrhWsHpWC42IHxA1tg6JgU/5KHIH2Y7zLQb&#10;+ZOGQ6hFDGGfoQITQpdJ6StDFv3SdcSRu7jeYoiwr6XucYzhtpWrJFlLiw3HBoMd7Q1V18O3VfBs&#10;nvBy47f063zm9bGi8sNsS6Ue59PrC4hAU/gX/7nfdZyfbuH3mXiB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drwgAAANwAAAAPAAAAAAAAAAAAAAAAAJgCAABkcnMvZG93&#10;bnJldi54bWxQSwUGAAAAAAQABAD1AAAAhwMAAAAA&#10;" path="m,l8525,e" filled="f" strokeweight=".52914mm">
                  <v:path arrowok="t" o:connecttype="custom" o:connectlocs="0,0;8525,0" o:connectangles="0,0"/>
                </v:shape>
                <w10:wrap anchorx="page"/>
              </v:group>
            </w:pict>
          </mc:Fallback>
        </mc:AlternateContent>
      </w:r>
      <w:r w:rsidR="008B34C9">
        <w:t>A Participant will become Vested in the portion of their Individual Account derived from Employer Profit Sharing Contributions, if applicable, made p</w:t>
      </w:r>
      <w:r w:rsidR="008B34C9">
        <w:t>ursuant to Section Three of the Adoption Agreement as</w:t>
      </w:r>
      <w:r w:rsidR="008B34C9">
        <w:rPr>
          <w:spacing w:val="-16"/>
        </w:rPr>
        <w:t xml:space="preserve"> </w:t>
      </w:r>
      <w:r w:rsidR="008B34C9">
        <w:t>follows.</w:t>
      </w:r>
    </w:p>
    <w:p w:rsidR="00000000" w:rsidRDefault="008B34C9">
      <w:pPr>
        <w:pStyle w:val="BodyText"/>
        <w:kinsoku w:val="0"/>
        <w:overflowPunct w:val="0"/>
        <w:spacing w:before="57"/>
        <w:ind w:right="116"/>
        <w:sectPr w:rsidR="00000000">
          <w:pgSz w:w="12240" w:h="15840"/>
          <w:pgMar w:top="580" w:right="380" w:bottom="480" w:left="400" w:header="0" w:footer="287" w:gutter="0"/>
          <w:cols w:space="720" w:equalWidth="0">
            <w:col w:w="11460"/>
          </w:cols>
          <w:noEndnote/>
        </w:sectPr>
      </w:pPr>
    </w:p>
    <w:p w:rsidR="00000000" w:rsidRDefault="008B34C9">
      <w:pPr>
        <w:pStyle w:val="BodyText"/>
        <w:kinsoku w:val="0"/>
        <w:overflowPunct w:val="0"/>
        <w:spacing w:before="2"/>
        <w:ind w:left="0"/>
        <w:rPr>
          <w:sz w:val="13"/>
          <w:szCs w:val="13"/>
        </w:rPr>
      </w:pPr>
    </w:p>
    <w:p w:rsidR="00000000" w:rsidRDefault="008B34C9">
      <w:pPr>
        <w:pStyle w:val="BodyText"/>
        <w:kinsoku w:val="0"/>
        <w:overflowPunct w:val="0"/>
        <w:spacing w:before="0"/>
        <w:ind w:left="1259" w:right="-14" w:hanging="42"/>
        <w:rPr>
          <w:sz w:val="16"/>
          <w:szCs w:val="16"/>
        </w:rPr>
      </w:pPr>
      <w:r>
        <w:rPr>
          <w:sz w:val="16"/>
          <w:szCs w:val="16"/>
        </w:rPr>
        <w:t>YEARS</w:t>
      </w:r>
      <w:r>
        <w:rPr>
          <w:spacing w:val="-7"/>
          <w:sz w:val="16"/>
          <w:szCs w:val="16"/>
        </w:rPr>
        <w:t xml:space="preserve"> </w:t>
      </w:r>
      <w:r>
        <w:rPr>
          <w:sz w:val="16"/>
          <w:szCs w:val="16"/>
        </w:rPr>
        <w:t>OF VESTING</w:t>
      </w:r>
    </w:p>
    <w:p w:rsidR="00000000" w:rsidRDefault="008B34C9">
      <w:pPr>
        <w:pStyle w:val="BodyText"/>
        <w:kinsoku w:val="0"/>
        <w:overflowPunct w:val="0"/>
        <w:spacing w:before="0"/>
        <w:ind w:left="0"/>
        <w:rPr>
          <w:sz w:val="16"/>
          <w:szCs w:val="16"/>
        </w:rPr>
      </w:pPr>
      <w:r>
        <w:rPr>
          <w:rFonts w:cs="Vrinda"/>
          <w:sz w:val="24"/>
          <w:szCs w:val="24"/>
        </w:rPr>
        <w:br w:type="column"/>
      </w:r>
    </w:p>
    <w:p w:rsidR="00000000" w:rsidRDefault="008B34C9">
      <w:pPr>
        <w:pStyle w:val="BodyText"/>
        <w:kinsoku w:val="0"/>
        <w:overflowPunct w:val="0"/>
        <w:spacing w:before="1"/>
        <w:ind w:left="0"/>
        <w:rPr>
          <w:sz w:val="13"/>
          <w:szCs w:val="13"/>
        </w:rPr>
      </w:pPr>
    </w:p>
    <w:p w:rsidR="00000000" w:rsidRDefault="008B34C9">
      <w:pPr>
        <w:pStyle w:val="BodyText"/>
        <w:kinsoku w:val="0"/>
        <w:overflowPunct w:val="0"/>
        <w:spacing w:before="0"/>
        <w:ind w:left="1217"/>
        <w:rPr>
          <w:sz w:val="16"/>
          <w:szCs w:val="16"/>
        </w:rPr>
      </w:pPr>
      <w:r>
        <w:rPr>
          <w:sz w:val="16"/>
          <w:szCs w:val="16"/>
        </w:rPr>
        <w:t>VESTED</w:t>
      </w:r>
      <w:r>
        <w:rPr>
          <w:spacing w:val="-12"/>
          <w:sz w:val="16"/>
          <w:szCs w:val="16"/>
        </w:rPr>
        <w:t xml:space="preserve"> </w:t>
      </w:r>
      <w:r>
        <w:rPr>
          <w:sz w:val="16"/>
          <w:szCs w:val="16"/>
        </w:rPr>
        <w:t>PERCENTAGE</w:t>
      </w:r>
    </w:p>
    <w:p w:rsidR="00000000" w:rsidRDefault="008B34C9">
      <w:pPr>
        <w:pStyle w:val="BodyText"/>
        <w:kinsoku w:val="0"/>
        <w:overflowPunct w:val="0"/>
        <w:spacing w:before="0"/>
        <w:ind w:left="1217"/>
        <w:rPr>
          <w:sz w:val="16"/>
          <w:szCs w:val="16"/>
        </w:rPr>
        <w:sectPr w:rsidR="00000000">
          <w:type w:val="continuous"/>
          <w:pgSz w:w="12240" w:h="15840"/>
          <w:pgMar w:top="540" w:right="380" w:bottom="480" w:left="400" w:header="720" w:footer="720" w:gutter="0"/>
          <w:cols w:num="2" w:space="720" w:equalWidth="0">
            <w:col w:w="1986" w:space="2412"/>
            <w:col w:w="7062"/>
          </w:cols>
          <w:noEndnote/>
        </w:sectPr>
      </w:pPr>
    </w:p>
    <w:p w:rsidR="00000000" w:rsidRDefault="008B34C9">
      <w:pPr>
        <w:pStyle w:val="BodyText"/>
        <w:tabs>
          <w:tab w:val="left" w:pos="531"/>
          <w:tab w:val="left" w:pos="9987"/>
        </w:tabs>
        <w:kinsoku w:val="0"/>
        <w:overflowPunct w:val="0"/>
        <w:spacing w:before="0" w:line="184" w:lineRule="exact"/>
        <w:ind w:left="267"/>
        <w:jc w:val="center"/>
        <w:rPr>
          <w:sz w:val="16"/>
          <w:szCs w:val="16"/>
        </w:rPr>
      </w:pPr>
      <w:r>
        <w:rPr>
          <w:w w:val="99"/>
          <w:sz w:val="16"/>
          <w:szCs w:val="16"/>
          <w:u w:val="single"/>
        </w:rPr>
        <w:lastRenderedPageBreak/>
        <w:t xml:space="preserve"> </w:t>
      </w:r>
      <w:r>
        <w:rPr>
          <w:sz w:val="16"/>
          <w:szCs w:val="16"/>
          <w:u w:val="single"/>
        </w:rPr>
        <w:tab/>
        <w:t>SERVICE</w:t>
      </w:r>
      <w:r>
        <w:rPr>
          <w:sz w:val="16"/>
          <w:szCs w:val="16"/>
          <w:u w:val="single"/>
        </w:rPr>
        <w:tab/>
      </w:r>
    </w:p>
    <w:p w:rsidR="00000000" w:rsidRDefault="00461917">
      <w:pPr>
        <w:pStyle w:val="BodyText"/>
        <w:tabs>
          <w:tab w:val="left" w:pos="1366"/>
          <w:tab w:val="left" w:pos="2518"/>
          <w:tab w:val="left" w:pos="3670"/>
          <w:tab w:val="left" w:pos="4791"/>
          <w:tab w:val="left" w:pos="5665"/>
          <w:tab w:val="left" w:pos="7371"/>
          <w:tab w:val="left" w:pos="8245"/>
        </w:tabs>
        <w:kinsoku w:val="0"/>
        <w:overflowPunct w:val="0"/>
        <w:spacing w:before="52" w:after="50"/>
        <w:ind w:left="194"/>
        <w:jc w:val="center"/>
        <w:rPr>
          <w:sz w:val="16"/>
          <w:szCs w:val="16"/>
        </w:rPr>
      </w:pPr>
      <w:r>
        <w:rPr>
          <w:noProof/>
        </w:rPr>
        <mc:AlternateContent>
          <mc:Choice Requires="wpg">
            <w:drawing>
              <wp:anchor distT="0" distB="0" distL="114300" distR="114300" simplePos="0" relativeHeight="251628544" behindDoc="1" locked="0" layoutInCell="0" allowOverlap="1">
                <wp:simplePos x="0" y="0"/>
                <wp:positionH relativeFrom="page">
                  <wp:posOffset>887730</wp:posOffset>
                </wp:positionH>
                <wp:positionV relativeFrom="paragraph">
                  <wp:posOffset>20955</wp:posOffset>
                </wp:positionV>
                <wp:extent cx="6178550" cy="144145"/>
                <wp:effectExtent l="0" t="0" r="0" b="0"/>
                <wp:wrapNone/>
                <wp:docPr id="10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8550" cy="144145"/>
                          <a:chOff x="1398" y="33"/>
                          <a:chExt cx="9730" cy="227"/>
                        </a:xfrm>
                      </wpg:grpSpPr>
                      <wps:wsp>
                        <wps:cNvPr id="110" name="Freeform 43"/>
                        <wps:cNvSpPr>
                          <a:spLocks/>
                        </wps:cNvSpPr>
                        <wps:spPr bwMode="auto">
                          <a:xfrm>
                            <a:off x="3333" y="40"/>
                            <a:ext cx="186" cy="186"/>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44"/>
                        <wps:cNvSpPr>
                          <a:spLocks/>
                        </wps:cNvSpPr>
                        <wps:spPr bwMode="auto">
                          <a:xfrm>
                            <a:off x="4485" y="40"/>
                            <a:ext cx="186" cy="186"/>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45"/>
                        <wps:cNvSpPr>
                          <a:spLocks/>
                        </wps:cNvSpPr>
                        <wps:spPr bwMode="auto">
                          <a:xfrm>
                            <a:off x="5637" y="40"/>
                            <a:ext cx="186" cy="186"/>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46"/>
                        <wps:cNvSpPr>
                          <a:spLocks/>
                        </wps:cNvSpPr>
                        <wps:spPr bwMode="auto">
                          <a:xfrm>
                            <a:off x="6758" y="40"/>
                            <a:ext cx="186" cy="186"/>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47"/>
                        <wps:cNvSpPr>
                          <a:spLocks/>
                        </wps:cNvSpPr>
                        <wps:spPr bwMode="auto">
                          <a:xfrm>
                            <a:off x="1403" y="254"/>
                            <a:ext cx="7210" cy="20"/>
                          </a:xfrm>
                          <a:custGeom>
                            <a:avLst/>
                            <a:gdLst>
                              <a:gd name="T0" fmla="*/ 0 w 7210"/>
                              <a:gd name="T1" fmla="*/ 0 h 20"/>
                              <a:gd name="T2" fmla="*/ 7209 w 7210"/>
                              <a:gd name="T3" fmla="*/ 0 h 20"/>
                            </a:gdLst>
                            <a:ahLst/>
                            <a:cxnLst>
                              <a:cxn ang="0">
                                <a:pos x="T0" y="T1"/>
                              </a:cxn>
                              <a:cxn ang="0">
                                <a:pos x="T2" y="T3"/>
                              </a:cxn>
                            </a:cxnLst>
                            <a:rect l="0" t="0" r="r" b="b"/>
                            <a:pathLst>
                              <a:path w="7210" h="20">
                                <a:moveTo>
                                  <a:pt x="0" y="0"/>
                                </a:moveTo>
                                <a:lnTo>
                                  <a:pt x="720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48"/>
                        <wps:cNvSpPr>
                          <a:spLocks/>
                        </wps:cNvSpPr>
                        <wps:spPr bwMode="auto">
                          <a:xfrm>
                            <a:off x="9338" y="40"/>
                            <a:ext cx="186" cy="186"/>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49"/>
                        <wps:cNvSpPr>
                          <a:spLocks/>
                        </wps:cNvSpPr>
                        <wps:spPr bwMode="auto">
                          <a:xfrm>
                            <a:off x="8613" y="254"/>
                            <a:ext cx="2511" cy="20"/>
                          </a:xfrm>
                          <a:custGeom>
                            <a:avLst/>
                            <a:gdLst>
                              <a:gd name="T0" fmla="*/ 0 w 2511"/>
                              <a:gd name="T1" fmla="*/ 0 h 20"/>
                              <a:gd name="T2" fmla="*/ 2510 w 2511"/>
                              <a:gd name="T3" fmla="*/ 0 h 20"/>
                            </a:gdLst>
                            <a:ahLst/>
                            <a:cxnLst>
                              <a:cxn ang="0">
                                <a:pos x="T0" y="T1"/>
                              </a:cxn>
                              <a:cxn ang="0">
                                <a:pos x="T2" y="T3"/>
                              </a:cxn>
                            </a:cxnLst>
                            <a:rect l="0" t="0" r="r" b="b"/>
                            <a:pathLst>
                              <a:path w="2511" h="20">
                                <a:moveTo>
                                  <a:pt x="0" y="0"/>
                                </a:moveTo>
                                <a:lnTo>
                                  <a:pt x="251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2391B" id="Group 42" o:spid="_x0000_s1026" style="position:absolute;margin-left:69.9pt;margin-top:1.65pt;width:486.5pt;height:11.35pt;z-index:-251687936;mso-position-horizontal-relative:page" coordorigin="1398,33" coordsize="973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" o:allowincell="f">
                <v:shape id="Freeform 43" o:spid="_x0000_s1027" style="position:absolute;left:3333;top:40;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hB6MQA&#10;AADcAAAADwAAAGRycy9kb3ducmV2LnhtbESPQWvDMAyF74P+B6PBbqudUkZJ65Yy6NhlsHXtXcRa&#10;nDWW09hLk38/HQa7Sbyn9z5tdmNo1UB9aiJbKOYGFHEVXcO1hdPn4XEFKmVkh21ksjBRgt12drfB&#10;0sUbf9BwzLWSEE4lWvA5d6XWqfIUMM1jRyzaV+wDZln7WrsebxIeWr0w5kkHbFgaPHb07Km6HH+C&#10;hYVZ+eWAV9MW79/5ZRmn89thsvbhftyvQWUa87/57/rVCX4h+PKMT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IQejEAAAA3AAAAA8AAAAAAAAAAAAAAAAAmAIAAGRycy9k&#10;b3ducmV2LnhtbFBLBQYAAAAABAAEAPUAAACJAwAAAAA=&#10;" path="m,185r185,l185,,,,,185xe" filled="f" strokeweight=".25397mm">
                  <v:path arrowok="t" o:connecttype="custom" o:connectlocs="0,185;185,185;185,0;0,0;0,185" o:connectangles="0,0,0,0,0"/>
                </v:shape>
                <v:shape id="Freeform 44" o:spid="_x0000_s1028" style="position:absolute;left:4485;top:40;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kc8EA&#10;AADcAAAADwAAAGRycy9kb3ducmV2LnhtbERP32vCMBB+F/wfwgl706QiQzrTMgbKXgab0/ejuTXV&#10;5lKbrLb//TIY7O0+vp+3K0fXioH60HjWkK0UCOLKm4ZrDafP/XILIkRkg61n0jBRgLKYz3aYG3/n&#10;DxqOsRYphEOOGmyMXS5lqCw5DCvfESfuy/cOY4J9LU2P9xTuWrlW6lE6bDg1WOzoxVJ1PX47DWu1&#10;tZsBb6rN3i/xsPHT+W0/af2wGJ+fQEQa47/4z/1q0vwsg99n0gW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E5HPBAAAA3AAAAA8AAAAAAAAAAAAAAAAAmAIAAGRycy9kb3du&#10;cmV2LnhtbFBLBQYAAAAABAAEAPUAAACGAwAAAAA=&#10;" path="m,185r185,l185,,,,,185xe" filled="f" strokeweight=".25397mm">
                  <v:path arrowok="t" o:connecttype="custom" o:connectlocs="0,185;185,185;185,0;0,0;0,185" o:connectangles="0,0,0,0,0"/>
                </v:shape>
                <v:shape id="Freeform 45" o:spid="_x0000_s1029" style="position:absolute;left:5637;top:40;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6BMEA&#10;AADcAAAADwAAAGRycy9kb3ducmV2LnhtbERP32vCMBB+H/g/hBN8m0mLDKlGEUHZi7C57f1ozqba&#10;XGqT1fa/XwaDvd3H9/PW28E1oqcu1J41ZHMFgrj0puZKw+fH4XkJIkRkg41n0jBSgO1m8rTGwvgH&#10;v1N/jpVIIRwK1GBjbAspQ2nJYZj7ljhxF985jAl2lTQdPlK4a2Su1It0WHNqsNjS3lJ5O387Dbla&#10;2kWPd9Vkb9d4XPjx63QYtZ5Nh90KRKQh/ov/3K8mzc9y+H0mXS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WegTBAAAA3AAAAA8AAAAAAAAAAAAAAAAAmAIAAGRycy9kb3du&#10;cmV2LnhtbFBLBQYAAAAABAAEAPUAAACGAwAAAAA=&#10;" path="m,185r185,l185,,,,,185xe" filled="f" strokeweight=".25397mm">
                  <v:path arrowok="t" o:connecttype="custom" o:connectlocs="0,185;185,185;185,0;0,0;0,185" o:connectangles="0,0,0,0,0"/>
                </v:shape>
                <v:shape id="Freeform 46" o:spid="_x0000_s1030" style="position:absolute;left:6758;top:40;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fn8EA&#10;AADcAAAADwAAAGRycy9kb3ducmV2LnhtbERPS2sCMRC+F/wPYYTearJWimyNIoLipVBf92Ez3Wy7&#10;maybuO7++6Yg9DYf33MWq97VoqM2VJ41ZBMFgrjwpuJSw/m0fZmDCBHZYO2ZNAwUYLUcPS0wN/7O&#10;B+qOsRQphEOOGmyMTS5lKCw5DBPfECfuy7cOY4JtKU2L9xTuajlV6k06rDg1WGxoY6n4Od6chqma&#10;21mHV1Vnn99xN/PD5WM7aP087tfvICL18V/8cO9Nmp+9wt8z6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a35/BAAAA3AAAAA8AAAAAAAAAAAAAAAAAmAIAAGRycy9kb3du&#10;cmV2LnhtbFBLBQYAAAAABAAEAPUAAACGAwAAAAA=&#10;" path="m,185r185,l185,,,,,185xe" filled="f" strokeweight=".25397mm">
                  <v:path arrowok="t" o:connecttype="custom" o:connectlocs="0,185;185,185;185,0;0,0;0,185" o:connectangles="0,0,0,0,0"/>
                </v:shape>
                <v:shape id="Freeform 47" o:spid="_x0000_s1031" style="position:absolute;left:1403;top:254;width:7210;height:20;visibility:visible;mso-wrap-style:square;v-text-anchor:top" coordsize="72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m08IA&#10;AADcAAAADwAAAGRycy9kb3ducmV2LnhtbERP30sCQRB+D/oflgl8Cd07kYrTVcKIJILQBF+H2/H2&#10;8HZ2uZ30+u/dIOhtPr6fs1gNvlNn6lMb2EA5KUAR18G23BjYf72On0AlQbbYBSYDP5Rgtby9WWBl&#10;w4W3dN5Jo3IIpwoNOJFYaZ1qRx7TJETizB1D71Ey7Btte7zkcN/paVE8aI8t5waHkdaO6tPu2xuY&#10;fUSRlzf9XnbrLd4/RneoP50xo7vheQ5KaJB/8Z97Y/P8cga/z+QL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1mbTwgAAANwAAAAPAAAAAAAAAAAAAAAAAJgCAABkcnMvZG93&#10;bnJldi54bWxQSwUGAAAAAAQABAD1AAAAhwMAAAAA&#10;" path="m,l7209,e" filled="f" strokeweight=".16931mm">
                  <v:path arrowok="t" o:connecttype="custom" o:connectlocs="0,0;7209,0" o:connectangles="0,0"/>
                </v:shape>
                <v:shape id="Freeform 48" o:spid="_x0000_s1032" style="position:absolute;left:9338;top:40;width:186;height:186;visibility:visible;mso-wrap-style:square;v-text-anchor:top" coordsize="186,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cMIA&#10;AADcAAAADwAAAGRycy9kb3ducmV2LnhtbERPyWrDMBC9B/IPYgq9JZJDGowbJZRASi6FNst9sKaW&#10;W2vkWopj/31VKOQ2j7fOeju4RvTUhdqzhmyuQBCX3tRcaTif9rMcRIjIBhvPpGGkANvNdLLGwvgb&#10;f1B/jJVIIRwK1GBjbAspQ2nJYZj7ljhxn75zGBPsKmk6vKVw18iFUivpsObUYLGlnaXy+3h1GhYq&#10;t8sef1STvX/F16UfL2/7UevHh+HlGUSkId7F/+6DSfOzJ/h7Jl0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JwwgAAANwAAAAPAAAAAAAAAAAAAAAAAJgCAABkcnMvZG93&#10;bnJldi54bWxQSwUGAAAAAAQABAD1AAAAhwMAAAAA&#10;" path="m,185r185,l185,,,,,185xe" filled="f" strokeweight=".25397mm">
                  <v:path arrowok="t" o:connecttype="custom" o:connectlocs="0,185;185,185;185,0;0,0;0,185" o:connectangles="0,0,0,0,0"/>
                </v:shape>
                <v:shape id="Freeform 49" o:spid="_x0000_s1033" style="position:absolute;left:8613;top:254;width:2511;height:20;visibility:visible;mso-wrap-style:square;v-text-anchor:top" coordsize="2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39oL8A&#10;AADcAAAADwAAAGRycy9kb3ducmV2LnhtbERPy6rCMBDdX/AfwgjurqkuqlSjiCK48nXvxt3QjE2x&#10;mZQm2vr3RhDczeE8Z77sbCUe1PjSsYLRMAFBnDtdcqHg/2/7OwXhA7LGyjEpeJKH5aL3M8dMu5ZP&#10;9DiHQsQQ9hkqMCHUmZQ+N2TRD11NHLmrayyGCJtC6gbbGG4rOU6SVFosOTYYrGltKL+d71bBYWfu&#10;6WXdbnQ1uW33h5U5Bm+UGvS71QxEoC58xR/3Tsf5oxTez8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vf2gvwAAANwAAAAPAAAAAAAAAAAAAAAAAJgCAABkcnMvZG93bnJl&#10;di54bWxQSwUGAAAAAAQABAD1AAAAhAMAAAAA&#10;" path="m,l2510,e" filled="f" strokeweight=".16931mm">
                  <v:path arrowok="t" o:connecttype="custom" o:connectlocs="0,0;2510,0" o:connectangles="0,0"/>
                </v:shape>
                <w10:wrap anchorx="page"/>
              </v:group>
            </w:pict>
          </mc:Fallback>
        </mc:AlternateContent>
      </w:r>
      <w:r w:rsidR="008B34C9">
        <w:rPr>
          <w:sz w:val="16"/>
          <w:szCs w:val="16"/>
        </w:rPr>
        <w:t>Profit</w:t>
      </w:r>
      <w:r w:rsidR="008B34C9">
        <w:rPr>
          <w:spacing w:val="-6"/>
          <w:sz w:val="16"/>
          <w:szCs w:val="16"/>
        </w:rPr>
        <w:t xml:space="preserve"> </w:t>
      </w:r>
      <w:r w:rsidR="008B34C9">
        <w:rPr>
          <w:sz w:val="16"/>
          <w:szCs w:val="16"/>
        </w:rPr>
        <w:t>Sharing</w:t>
      </w:r>
      <w:r w:rsidR="008B34C9">
        <w:rPr>
          <w:sz w:val="16"/>
          <w:szCs w:val="16"/>
        </w:rPr>
        <w:tab/>
      </w:r>
      <w:r w:rsidR="008B34C9">
        <w:rPr>
          <w:position w:val="1"/>
          <w:sz w:val="16"/>
          <w:szCs w:val="16"/>
        </w:rPr>
        <w:t>Option</w:t>
      </w:r>
      <w:r w:rsidR="008B34C9">
        <w:rPr>
          <w:spacing w:val="-2"/>
          <w:position w:val="1"/>
          <w:sz w:val="16"/>
          <w:szCs w:val="16"/>
        </w:rPr>
        <w:t xml:space="preserve"> </w:t>
      </w:r>
      <w:r w:rsidR="008B34C9">
        <w:rPr>
          <w:position w:val="1"/>
          <w:sz w:val="16"/>
          <w:szCs w:val="16"/>
        </w:rPr>
        <w:t>1</w:t>
      </w:r>
      <w:r w:rsidR="008B34C9">
        <w:rPr>
          <w:position w:val="1"/>
          <w:sz w:val="16"/>
          <w:szCs w:val="16"/>
        </w:rPr>
        <w:tab/>
        <w:t>Option</w:t>
      </w:r>
      <w:r w:rsidR="008B34C9">
        <w:rPr>
          <w:spacing w:val="-2"/>
          <w:position w:val="1"/>
          <w:sz w:val="16"/>
          <w:szCs w:val="16"/>
        </w:rPr>
        <w:t xml:space="preserve"> </w:t>
      </w:r>
      <w:r w:rsidR="008B34C9">
        <w:rPr>
          <w:position w:val="1"/>
          <w:sz w:val="16"/>
          <w:szCs w:val="16"/>
        </w:rPr>
        <w:t>2</w:t>
      </w:r>
      <w:r w:rsidR="008B34C9">
        <w:rPr>
          <w:position w:val="1"/>
          <w:sz w:val="16"/>
          <w:szCs w:val="16"/>
        </w:rPr>
        <w:tab/>
        <w:t>Option</w:t>
      </w:r>
      <w:r w:rsidR="008B34C9">
        <w:rPr>
          <w:spacing w:val="-2"/>
          <w:position w:val="1"/>
          <w:sz w:val="16"/>
          <w:szCs w:val="16"/>
        </w:rPr>
        <w:t xml:space="preserve"> </w:t>
      </w:r>
      <w:r w:rsidR="008B34C9">
        <w:rPr>
          <w:position w:val="1"/>
          <w:sz w:val="16"/>
          <w:szCs w:val="16"/>
        </w:rPr>
        <w:t>3</w:t>
      </w:r>
      <w:r w:rsidR="008B34C9">
        <w:rPr>
          <w:position w:val="1"/>
          <w:sz w:val="16"/>
          <w:szCs w:val="16"/>
        </w:rPr>
        <w:tab/>
        <w:t>Option</w:t>
      </w:r>
      <w:r w:rsidR="008B34C9">
        <w:rPr>
          <w:spacing w:val="-2"/>
          <w:position w:val="1"/>
          <w:sz w:val="16"/>
          <w:szCs w:val="16"/>
        </w:rPr>
        <w:t xml:space="preserve"> </w:t>
      </w:r>
      <w:r w:rsidR="008B34C9">
        <w:rPr>
          <w:position w:val="1"/>
          <w:sz w:val="16"/>
          <w:szCs w:val="16"/>
        </w:rPr>
        <w:t>4</w:t>
      </w:r>
      <w:r w:rsidR="008B34C9">
        <w:rPr>
          <w:position w:val="1"/>
          <w:sz w:val="16"/>
          <w:szCs w:val="16"/>
        </w:rPr>
        <w:tab/>
      </w:r>
      <w:r w:rsidR="008B34C9">
        <w:rPr>
          <w:i/>
          <w:iCs/>
          <w:position w:val="1"/>
          <w:sz w:val="16"/>
          <w:szCs w:val="16"/>
        </w:rPr>
        <w:t>(Complete</w:t>
      </w:r>
      <w:r w:rsidR="008B34C9">
        <w:rPr>
          <w:i/>
          <w:iCs/>
          <w:spacing w:val="-4"/>
          <w:position w:val="1"/>
          <w:sz w:val="16"/>
          <w:szCs w:val="16"/>
        </w:rPr>
        <w:t xml:space="preserve"> </w:t>
      </w:r>
      <w:r w:rsidR="008B34C9">
        <w:rPr>
          <w:i/>
          <w:iCs/>
          <w:position w:val="1"/>
          <w:sz w:val="16"/>
          <w:szCs w:val="16"/>
        </w:rPr>
        <w:t>if</w:t>
      </w:r>
      <w:r w:rsidR="008B34C9">
        <w:rPr>
          <w:i/>
          <w:iCs/>
          <w:spacing w:val="-4"/>
          <w:position w:val="1"/>
          <w:sz w:val="16"/>
          <w:szCs w:val="16"/>
        </w:rPr>
        <w:t xml:space="preserve"> </w:t>
      </w:r>
      <w:r w:rsidR="008B34C9">
        <w:rPr>
          <w:i/>
          <w:iCs/>
          <w:position w:val="1"/>
          <w:sz w:val="16"/>
          <w:szCs w:val="16"/>
        </w:rPr>
        <w:t>chosen)</w:t>
      </w:r>
      <w:r w:rsidR="008B34C9">
        <w:rPr>
          <w:i/>
          <w:iCs/>
          <w:position w:val="1"/>
          <w:sz w:val="16"/>
          <w:szCs w:val="16"/>
        </w:rPr>
        <w:tab/>
      </w:r>
      <w:r w:rsidR="008B34C9">
        <w:rPr>
          <w:position w:val="1"/>
          <w:sz w:val="16"/>
          <w:szCs w:val="16"/>
        </w:rPr>
        <w:t>Option</w:t>
      </w:r>
      <w:r w:rsidR="008B34C9">
        <w:rPr>
          <w:spacing w:val="-2"/>
          <w:position w:val="1"/>
          <w:sz w:val="16"/>
          <w:szCs w:val="16"/>
        </w:rPr>
        <w:t xml:space="preserve"> </w:t>
      </w:r>
      <w:r w:rsidR="008B34C9">
        <w:rPr>
          <w:position w:val="1"/>
          <w:sz w:val="16"/>
          <w:szCs w:val="16"/>
        </w:rPr>
        <w:t>5</w:t>
      </w:r>
      <w:r w:rsidR="008B34C9">
        <w:rPr>
          <w:position w:val="1"/>
          <w:sz w:val="16"/>
          <w:szCs w:val="16"/>
        </w:rPr>
        <w:tab/>
      </w:r>
      <w:r w:rsidR="008B34C9">
        <w:rPr>
          <w:i/>
          <w:iCs/>
          <w:position w:val="1"/>
          <w:sz w:val="16"/>
          <w:szCs w:val="16"/>
        </w:rPr>
        <w:t>(Complete if</w:t>
      </w:r>
      <w:r w:rsidR="008B34C9">
        <w:rPr>
          <w:i/>
          <w:iCs/>
          <w:spacing w:val="-8"/>
          <w:position w:val="1"/>
          <w:sz w:val="16"/>
          <w:szCs w:val="16"/>
        </w:rPr>
        <w:t xml:space="preserve"> </w:t>
      </w:r>
      <w:r w:rsidR="008B34C9">
        <w:rPr>
          <w:i/>
          <w:iCs/>
          <w:position w:val="1"/>
          <w:sz w:val="16"/>
          <w:szCs w:val="16"/>
        </w:rPr>
        <w:t>chosen)</w:t>
      </w:r>
    </w:p>
    <w:tbl>
      <w:tblPr>
        <w:tblW w:w="0" w:type="auto"/>
        <w:tblInd w:w="1094" w:type="dxa"/>
        <w:tblLayout w:type="fixed"/>
        <w:tblCellMar>
          <w:left w:w="0" w:type="dxa"/>
          <w:right w:w="0" w:type="dxa"/>
        </w:tblCellMar>
        <w:tblLook w:val="0000" w:firstRow="0" w:lastRow="0" w:firstColumn="0" w:lastColumn="0" w:noHBand="0" w:noVBand="0"/>
      </w:tblPr>
      <w:tblGrid>
        <w:gridCol w:w="1231"/>
        <w:gridCol w:w="1045"/>
        <w:gridCol w:w="1144"/>
        <w:gridCol w:w="987"/>
        <w:gridCol w:w="2489"/>
        <w:gridCol w:w="1011"/>
      </w:tblGrid>
      <w:tr w:rsidR="00000000">
        <w:tblPrEx>
          <w:tblCellMar>
            <w:top w:w="0" w:type="dxa"/>
            <w:left w:w="0" w:type="dxa"/>
            <w:bottom w:w="0" w:type="dxa"/>
            <w:right w:w="0" w:type="dxa"/>
          </w:tblCellMar>
        </w:tblPrEx>
        <w:trPr>
          <w:trHeight w:hRule="exact" w:val="272"/>
        </w:trPr>
        <w:tc>
          <w:tcPr>
            <w:tcW w:w="1231" w:type="dxa"/>
            <w:tcBorders>
              <w:top w:val="nil"/>
              <w:left w:val="nil"/>
              <w:bottom w:val="nil"/>
              <w:right w:val="nil"/>
            </w:tcBorders>
          </w:tcPr>
          <w:p w:rsidR="00000000" w:rsidRDefault="008B34C9">
            <w:pPr>
              <w:pStyle w:val="TableParagraph"/>
              <w:kinsoku w:val="0"/>
              <w:overflowPunct w:val="0"/>
              <w:spacing w:before="79"/>
              <w:ind w:right="243"/>
              <w:jc w:val="center"/>
            </w:pPr>
            <w:r>
              <w:rPr>
                <w:rFonts w:cs="Times New Roman"/>
                <w:sz w:val="16"/>
                <w:szCs w:val="16"/>
              </w:rPr>
              <w:t>Less than</w:t>
            </w:r>
            <w:r>
              <w:rPr>
                <w:rFonts w:cs="Times New Roman"/>
                <w:spacing w:val="-5"/>
                <w:sz w:val="16"/>
                <w:szCs w:val="16"/>
              </w:rPr>
              <w:t xml:space="preserve"> </w:t>
            </w:r>
            <w:r>
              <w:rPr>
                <w:rFonts w:cs="Times New Roman"/>
                <w:sz w:val="16"/>
                <w:szCs w:val="16"/>
              </w:rPr>
              <w:t>One</w:t>
            </w:r>
          </w:p>
        </w:tc>
        <w:tc>
          <w:tcPr>
            <w:tcW w:w="1045" w:type="dxa"/>
            <w:tcBorders>
              <w:top w:val="nil"/>
              <w:left w:val="nil"/>
              <w:bottom w:val="nil"/>
              <w:right w:val="nil"/>
            </w:tcBorders>
          </w:tcPr>
          <w:p w:rsidR="00000000" w:rsidRDefault="008B34C9">
            <w:pPr>
              <w:pStyle w:val="TableParagraph"/>
              <w:kinsoku w:val="0"/>
              <w:overflowPunct w:val="0"/>
              <w:spacing w:before="79"/>
              <w:ind w:left="282"/>
            </w:pPr>
            <w:r>
              <w:rPr>
                <w:rFonts w:cs="Times New Roman"/>
                <w:sz w:val="16"/>
                <w:szCs w:val="16"/>
              </w:rPr>
              <w:t>100%</w:t>
            </w:r>
          </w:p>
        </w:tc>
        <w:tc>
          <w:tcPr>
            <w:tcW w:w="1144" w:type="dxa"/>
            <w:tcBorders>
              <w:top w:val="nil"/>
              <w:left w:val="nil"/>
              <w:bottom w:val="nil"/>
              <w:right w:val="nil"/>
            </w:tcBorders>
          </w:tcPr>
          <w:p w:rsidR="00000000" w:rsidRDefault="008B34C9">
            <w:pPr>
              <w:pStyle w:val="TableParagraph"/>
              <w:kinsoku w:val="0"/>
              <w:overflowPunct w:val="0"/>
              <w:spacing w:before="79"/>
              <w:ind w:right="378"/>
              <w:jc w:val="right"/>
            </w:pPr>
            <w:r>
              <w:rPr>
                <w:rFonts w:cs="Times New Roman"/>
                <w:w w:val="95"/>
                <w:sz w:val="16"/>
                <w:szCs w:val="16"/>
              </w:rPr>
              <w:t>0%</w:t>
            </w:r>
          </w:p>
        </w:tc>
        <w:tc>
          <w:tcPr>
            <w:tcW w:w="987" w:type="dxa"/>
            <w:tcBorders>
              <w:top w:val="nil"/>
              <w:left w:val="nil"/>
              <w:bottom w:val="nil"/>
              <w:right w:val="nil"/>
            </w:tcBorders>
          </w:tcPr>
          <w:p w:rsidR="00000000" w:rsidRDefault="008B34C9">
            <w:pPr>
              <w:pStyle w:val="TableParagraph"/>
              <w:kinsoku w:val="0"/>
              <w:overflowPunct w:val="0"/>
              <w:spacing w:before="79"/>
              <w:ind w:right="228"/>
              <w:jc w:val="right"/>
            </w:pPr>
            <w:r>
              <w:rPr>
                <w:rFonts w:cs="Times New Roman"/>
                <w:w w:val="95"/>
                <w:sz w:val="16"/>
                <w:szCs w:val="16"/>
              </w:rPr>
              <w:t>0%</w:t>
            </w:r>
          </w:p>
        </w:tc>
        <w:tc>
          <w:tcPr>
            <w:tcW w:w="2489" w:type="dxa"/>
            <w:tcBorders>
              <w:top w:val="nil"/>
              <w:left w:val="nil"/>
              <w:bottom w:val="nil"/>
              <w:right w:val="nil"/>
            </w:tcBorders>
          </w:tcPr>
          <w:p w:rsidR="00000000" w:rsidRDefault="008B34C9">
            <w:pPr>
              <w:pStyle w:val="TableParagraph"/>
              <w:tabs>
                <w:tab w:val="left" w:pos="747"/>
              </w:tabs>
              <w:kinsoku w:val="0"/>
              <w:overflowPunct w:val="0"/>
              <w:spacing w:before="79"/>
              <w:ind w:left="232"/>
            </w:pPr>
            <w:r>
              <w:rPr>
                <w:rFonts w:cs="Times New Roman"/>
                <w:w w:val="99"/>
                <w:sz w:val="16"/>
                <w:szCs w:val="16"/>
                <w:u w:val="single"/>
              </w:rPr>
              <w:t xml:space="preserve"> </w:t>
            </w:r>
            <w:r>
              <w:rPr>
                <w:rFonts w:cs="Times New Roman"/>
                <w:sz w:val="16"/>
                <w:szCs w:val="16"/>
                <w:u w:val="single"/>
              </w:rPr>
              <w:tab/>
            </w:r>
            <w:r>
              <w:rPr>
                <w:rFonts w:cs="Times New Roman"/>
                <w:sz w:val="16"/>
                <w:szCs w:val="16"/>
              </w:rPr>
              <w:t>%</w:t>
            </w:r>
          </w:p>
        </w:tc>
        <w:tc>
          <w:tcPr>
            <w:tcW w:w="1011" w:type="dxa"/>
            <w:tcBorders>
              <w:top w:val="nil"/>
              <w:left w:val="nil"/>
              <w:bottom w:val="nil"/>
              <w:right w:val="nil"/>
            </w:tcBorders>
          </w:tcPr>
          <w:p w:rsidR="00000000" w:rsidRDefault="008B34C9">
            <w:pPr>
              <w:pStyle w:val="TableParagraph"/>
              <w:tabs>
                <w:tab w:val="left" w:pos="837"/>
              </w:tabs>
              <w:kinsoku w:val="0"/>
              <w:overflowPunct w:val="0"/>
              <w:spacing w:before="79"/>
              <w:ind w:left="322"/>
            </w:pPr>
            <w:r>
              <w:rPr>
                <w:rFonts w:cs="Times New Roman"/>
                <w:w w:val="99"/>
                <w:sz w:val="16"/>
                <w:szCs w:val="16"/>
                <w:u w:val="single"/>
              </w:rPr>
              <w:t xml:space="preserve"> </w:t>
            </w:r>
            <w:r>
              <w:rPr>
                <w:rFonts w:cs="Times New Roman"/>
                <w:sz w:val="16"/>
                <w:szCs w:val="16"/>
                <w:u w:val="single"/>
              </w:rPr>
              <w:tab/>
            </w:r>
            <w:r>
              <w:rPr>
                <w:rFonts w:cs="Times New Roman"/>
                <w:sz w:val="16"/>
                <w:szCs w:val="16"/>
              </w:rPr>
              <w:t>%</w:t>
            </w:r>
          </w:p>
        </w:tc>
      </w:tr>
      <w:tr w:rsidR="00000000">
        <w:tblPrEx>
          <w:tblCellMar>
            <w:top w:w="0" w:type="dxa"/>
            <w:left w:w="0" w:type="dxa"/>
            <w:bottom w:w="0" w:type="dxa"/>
            <w:right w:w="0" w:type="dxa"/>
          </w:tblCellMar>
        </w:tblPrEx>
        <w:trPr>
          <w:trHeight w:hRule="exact" w:val="184"/>
        </w:trPr>
        <w:tc>
          <w:tcPr>
            <w:tcW w:w="1231" w:type="dxa"/>
            <w:tcBorders>
              <w:top w:val="nil"/>
              <w:left w:val="nil"/>
              <w:bottom w:val="nil"/>
              <w:right w:val="nil"/>
            </w:tcBorders>
          </w:tcPr>
          <w:p w:rsidR="00000000" w:rsidRDefault="008B34C9">
            <w:pPr>
              <w:pStyle w:val="TableParagraph"/>
              <w:kinsoku w:val="0"/>
              <w:overflowPunct w:val="0"/>
              <w:spacing w:line="175" w:lineRule="exact"/>
              <w:ind w:right="246"/>
              <w:jc w:val="center"/>
            </w:pPr>
            <w:r>
              <w:rPr>
                <w:rFonts w:cs="Times New Roman"/>
                <w:sz w:val="16"/>
                <w:szCs w:val="16"/>
              </w:rPr>
              <w:t>1</w:t>
            </w:r>
          </w:p>
        </w:tc>
        <w:tc>
          <w:tcPr>
            <w:tcW w:w="1045" w:type="dxa"/>
            <w:tcBorders>
              <w:top w:val="nil"/>
              <w:left w:val="nil"/>
              <w:bottom w:val="nil"/>
              <w:right w:val="nil"/>
            </w:tcBorders>
          </w:tcPr>
          <w:p w:rsidR="00000000" w:rsidRDefault="008B34C9">
            <w:pPr>
              <w:pStyle w:val="TableParagraph"/>
              <w:kinsoku w:val="0"/>
              <w:overflowPunct w:val="0"/>
              <w:spacing w:line="175" w:lineRule="exact"/>
              <w:ind w:left="280"/>
            </w:pPr>
            <w:r>
              <w:rPr>
                <w:rFonts w:cs="Times New Roman"/>
                <w:sz w:val="16"/>
                <w:szCs w:val="16"/>
              </w:rPr>
              <w:t>100%</w:t>
            </w:r>
          </w:p>
        </w:tc>
        <w:tc>
          <w:tcPr>
            <w:tcW w:w="1144" w:type="dxa"/>
            <w:tcBorders>
              <w:top w:val="nil"/>
              <w:left w:val="nil"/>
              <w:bottom w:val="nil"/>
              <w:right w:val="nil"/>
            </w:tcBorders>
          </w:tcPr>
          <w:p w:rsidR="00000000" w:rsidRDefault="008B34C9">
            <w:pPr>
              <w:pStyle w:val="TableParagraph"/>
              <w:kinsoku w:val="0"/>
              <w:overflowPunct w:val="0"/>
              <w:spacing w:line="175" w:lineRule="exact"/>
              <w:ind w:right="379"/>
              <w:jc w:val="right"/>
            </w:pPr>
            <w:r>
              <w:rPr>
                <w:rFonts w:cs="Times New Roman"/>
                <w:w w:val="95"/>
                <w:sz w:val="16"/>
                <w:szCs w:val="16"/>
              </w:rPr>
              <w:t>0%</w:t>
            </w:r>
          </w:p>
        </w:tc>
        <w:tc>
          <w:tcPr>
            <w:tcW w:w="987" w:type="dxa"/>
            <w:tcBorders>
              <w:top w:val="nil"/>
              <w:left w:val="nil"/>
              <w:bottom w:val="nil"/>
              <w:right w:val="nil"/>
            </w:tcBorders>
          </w:tcPr>
          <w:p w:rsidR="00000000" w:rsidRDefault="008B34C9">
            <w:pPr>
              <w:pStyle w:val="TableParagraph"/>
              <w:kinsoku w:val="0"/>
              <w:overflowPunct w:val="0"/>
              <w:spacing w:line="175" w:lineRule="exact"/>
              <w:ind w:right="229"/>
              <w:jc w:val="right"/>
            </w:pPr>
            <w:r>
              <w:rPr>
                <w:rFonts w:cs="Times New Roman"/>
                <w:w w:val="95"/>
                <w:sz w:val="16"/>
                <w:szCs w:val="16"/>
              </w:rPr>
              <w:t>0%</w:t>
            </w:r>
          </w:p>
        </w:tc>
        <w:tc>
          <w:tcPr>
            <w:tcW w:w="2489" w:type="dxa"/>
            <w:tcBorders>
              <w:top w:val="nil"/>
              <w:left w:val="nil"/>
              <w:bottom w:val="nil"/>
              <w:right w:val="nil"/>
            </w:tcBorders>
          </w:tcPr>
          <w:p w:rsidR="00000000" w:rsidRDefault="008B34C9">
            <w:pPr>
              <w:pStyle w:val="TableParagraph"/>
              <w:tabs>
                <w:tab w:val="left" w:pos="747"/>
              </w:tabs>
              <w:kinsoku w:val="0"/>
              <w:overflowPunct w:val="0"/>
              <w:spacing w:line="175" w:lineRule="exact"/>
              <w:ind w:left="231"/>
            </w:pPr>
            <w:r>
              <w:rPr>
                <w:rFonts w:cs="Times New Roman"/>
                <w:w w:val="99"/>
                <w:sz w:val="16"/>
                <w:szCs w:val="16"/>
                <w:u w:val="single"/>
              </w:rPr>
              <w:t xml:space="preserve"> </w:t>
            </w:r>
            <w:r>
              <w:rPr>
                <w:rFonts w:cs="Times New Roman"/>
                <w:sz w:val="16"/>
                <w:szCs w:val="16"/>
                <w:u w:val="single"/>
              </w:rPr>
              <w:tab/>
            </w:r>
            <w:r>
              <w:rPr>
                <w:rFonts w:cs="Times New Roman"/>
                <w:sz w:val="16"/>
                <w:szCs w:val="16"/>
              </w:rPr>
              <w:t>%</w:t>
            </w:r>
          </w:p>
        </w:tc>
        <w:tc>
          <w:tcPr>
            <w:tcW w:w="1011" w:type="dxa"/>
            <w:tcBorders>
              <w:top w:val="nil"/>
              <w:left w:val="nil"/>
              <w:bottom w:val="nil"/>
              <w:right w:val="nil"/>
            </w:tcBorders>
          </w:tcPr>
          <w:p w:rsidR="00000000" w:rsidRDefault="008B34C9">
            <w:pPr>
              <w:pStyle w:val="TableParagraph"/>
              <w:tabs>
                <w:tab w:val="left" w:pos="838"/>
              </w:tabs>
              <w:kinsoku w:val="0"/>
              <w:overflowPunct w:val="0"/>
              <w:spacing w:line="175" w:lineRule="exact"/>
              <w:ind w:left="322"/>
            </w:pPr>
            <w:r>
              <w:rPr>
                <w:rFonts w:cs="Times New Roman"/>
                <w:w w:val="99"/>
                <w:sz w:val="16"/>
                <w:szCs w:val="16"/>
                <w:u w:val="single"/>
              </w:rPr>
              <w:t xml:space="preserve"> </w:t>
            </w:r>
            <w:r>
              <w:rPr>
                <w:rFonts w:cs="Times New Roman"/>
                <w:sz w:val="16"/>
                <w:szCs w:val="16"/>
                <w:u w:val="single"/>
              </w:rPr>
              <w:tab/>
            </w:r>
            <w:r>
              <w:rPr>
                <w:rFonts w:cs="Times New Roman"/>
                <w:sz w:val="16"/>
                <w:szCs w:val="16"/>
              </w:rPr>
              <w:t>%</w:t>
            </w:r>
          </w:p>
        </w:tc>
      </w:tr>
      <w:tr w:rsidR="00000000">
        <w:tblPrEx>
          <w:tblCellMar>
            <w:top w:w="0" w:type="dxa"/>
            <w:left w:w="0" w:type="dxa"/>
            <w:bottom w:w="0" w:type="dxa"/>
            <w:right w:w="0" w:type="dxa"/>
          </w:tblCellMar>
        </w:tblPrEx>
        <w:trPr>
          <w:trHeight w:hRule="exact" w:val="184"/>
        </w:trPr>
        <w:tc>
          <w:tcPr>
            <w:tcW w:w="1231" w:type="dxa"/>
            <w:tcBorders>
              <w:top w:val="nil"/>
              <w:left w:val="nil"/>
              <w:bottom w:val="nil"/>
              <w:right w:val="nil"/>
            </w:tcBorders>
          </w:tcPr>
          <w:p w:rsidR="00000000" w:rsidRDefault="008B34C9">
            <w:pPr>
              <w:pStyle w:val="TableParagraph"/>
              <w:kinsoku w:val="0"/>
              <w:overflowPunct w:val="0"/>
              <w:spacing w:line="176" w:lineRule="exact"/>
              <w:ind w:right="246"/>
              <w:jc w:val="center"/>
            </w:pPr>
            <w:r>
              <w:rPr>
                <w:rFonts w:cs="Times New Roman"/>
                <w:sz w:val="16"/>
                <w:szCs w:val="16"/>
              </w:rPr>
              <w:t>2</w:t>
            </w:r>
          </w:p>
        </w:tc>
        <w:tc>
          <w:tcPr>
            <w:tcW w:w="1045" w:type="dxa"/>
            <w:tcBorders>
              <w:top w:val="nil"/>
              <w:left w:val="nil"/>
              <w:bottom w:val="nil"/>
              <w:right w:val="nil"/>
            </w:tcBorders>
          </w:tcPr>
          <w:p w:rsidR="00000000" w:rsidRDefault="008B34C9">
            <w:pPr>
              <w:pStyle w:val="TableParagraph"/>
              <w:kinsoku w:val="0"/>
              <w:overflowPunct w:val="0"/>
              <w:spacing w:line="176" w:lineRule="exact"/>
              <w:ind w:left="280"/>
            </w:pPr>
            <w:r>
              <w:rPr>
                <w:rFonts w:cs="Times New Roman"/>
                <w:sz w:val="16"/>
                <w:szCs w:val="16"/>
              </w:rPr>
              <w:t>100%</w:t>
            </w:r>
          </w:p>
        </w:tc>
        <w:tc>
          <w:tcPr>
            <w:tcW w:w="1144" w:type="dxa"/>
            <w:tcBorders>
              <w:top w:val="nil"/>
              <w:left w:val="nil"/>
              <w:bottom w:val="nil"/>
              <w:right w:val="nil"/>
            </w:tcBorders>
          </w:tcPr>
          <w:p w:rsidR="00000000" w:rsidRDefault="008B34C9">
            <w:pPr>
              <w:pStyle w:val="TableParagraph"/>
              <w:kinsoku w:val="0"/>
              <w:overflowPunct w:val="0"/>
              <w:spacing w:line="176" w:lineRule="exact"/>
              <w:ind w:right="379"/>
              <w:jc w:val="right"/>
            </w:pPr>
            <w:r>
              <w:rPr>
                <w:rFonts w:cs="Times New Roman"/>
                <w:w w:val="95"/>
                <w:sz w:val="16"/>
                <w:szCs w:val="16"/>
              </w:rPr>
              <w:t>0%</w:t>
            </w:r>
          </w:p>
        </w:tc>
        <w:tc>
          <w:tcPr>
            <w:tcW w:w="987" w:type="dxa"/>
            <w:tcBorders>
              <w:top w:val="nil"/>
              <w:left w:val="nil"/>
              <w:bottom w:val="nil"/>
              <w:right w:val="nil"/>
            </w:tcBorders>
          </w:tcPr>
          <w:p w:rsidR="00000000" w:rsidRDefault="008B34C9">
            <w:pPr>
              <w:pStyle w:val="TableParagraph"/>
              <w:kinsoku w:val="0"/>
              <w:overflowPunct w:val="0"/>
              <w:spacing w:line="176" w:lineRule="exact"/>
              <w:ind w:right="230"/>
              <w:jc w:val="right"/>
            </w:pPr>
            <w:r>
              <w:rPr>
                <w:rFonts w:cs="Times New Roman"/>
                <w:w w:val="95"/>
                <w:sz w:val="16"/>
                <w:szCs w:val="16"/>
              </w:rPr>
              <w:t>20%</w:t>
            </w:r>
          </w:p>
        </w:tc>
        <w:tc>
          <w:tcPr>
            <w:tcW w:w="2489" w:type="dxa"/>
            <w:tcBorders>
              <w:top w:val="nil"/>
              <w:left w:val="nil"/>
              <w:bottom w:val="nil"/>
              <w:right w:val="nil"/>
            </w:tcBorders>
          </w:tcPr>
          <w:p w:rsidR="00000000" w:rsidRDefault="008B34C9">
            <w:pPr>
              <w:pStyle w:val="TableParagraph"/>
              <w:tabs>
                <w:tab w:val="left" w:pos="746"/>
              </w:tabs>
              <w:kinsoku w:val="0"/>
              <w:overflowPunct w:val="0"/>
              <w:spacing w:line="176" w:lineRule="exact"/>
              <w:ind w:left="231"/>
            </w:pPr>
            <w:r>
              <w:rPr>
                <w:rFonts w:cs="Times New Roman"/>
                <w:w w:val="99"/>
                <w:sz w:val="16"/>
                <w:szCs w:val="16"/>
                <w:u w:val="single"/>
              </w:rPr>
              <w:t xml:space="preserve"> </w:t>
            </w:r>
            <w:r>
              <w:rPr>
                <w:rFonts w:cs="Times New Roman"/>
                <w:sz w:val="16"/>
                <w:szCs w:val="16"/>
                <w:u w:val="single"/>
              </w:rPr>
              <w:tab/>
            </w:r>
            <w:r>
              <w:rPr>
                <w:rFonts w:cs="Times New Roman"/>
                <w:sz w:val="16"/>
                <w:szCs w:val="16"/>
              </w:rPr>
              <w:t>% (not less than</w:t>
            </w:r>
            <w:r>
              <w:rPr>
                <w:rFonts w:cs="Times New Roman"/>
                <w:spacing w:val="-7"/>
                <w:sz w:val="16"/>
                <w:szCs w:val="16"/>
              </w:rPr>
              <w:t xml:space="preserve"> </w:t>
            </w:r>
            <w:r>
              <w:rPr>
                <w:rFonts w:cs="Times New Roman"/>
                <w:sz w:val="16"/>
                <w:szCs w:val="16"/>
              </w:rPr>
              <w:t>20%)</w:t>
            </w:r>
          </w:p>
        </w:tc>
        <w:tc>
          <w:tcPr>
            <w:tcW w:w="1011" w:type="dxa"/>
            <w:tcBorders>
              <w:top w:val="nil"/>
              <w:left w:val="nil"/>
              <w:bottom w:val="nil"/>
              <w:right w:val="nil"/>
            </w:tcBorders>
          </w:tcPr>
          <w:p w:rsidR="00000000" w:rsidRDefault="008B34C9">
            <w:pPr>
              <w:pStyle w:val="TableParagraph"/>
              <w:tabs>
                <w:tab w:val="left" w:pos="838"/>
              </w:tabs>
              <w:kinsoku w:val="0"/>
              <w:overflowPunct w:val="0"/>
              <w:spacing w:line="176" w:lineRule="exact"/>
              <w:ind w:left="323"/>
            </w:pPr>
            <w:r>
              <w:rPr>
                <w:rFonts w:cs="Times New Roman"/>
                <w:w w:val="99"/>
                <w:sz w:val="16"/>
                <w:szCs w:val="16"/>
                <w:u w:val="single"/>
              </w:rPr>
              <w:t xml:space="preserve"> </w:t>
            </w:r>
            <w:r>
              <w:rPr>
                <w:rFonts w:cs="Times New Roman"/>
                <w:sz w:val="16"/>
                <w:szCs w:val="16"/>
                <w:u w:val="single"/>
              </w:rPr>
              <w:tab/>
            </w:r>
            <w:r>
              <w:rPr>
                <w:rFonts w:cs="Times New Roman"/>
                <w:sz w:val="16"/>
                <w:szCs w:val="16"/>
              </w:rPr>
              <w:t>%</w:t>
            </w:r>
          </w:p>
        </w:tc>
      </w:tr>
      <w:tr w:rsidR="00000000">
        <w:tblPrEx>
          <w:tblCellMar>
            <w:top w:w="0" w:type="dxa"/>
            <w:left w:w="0" w:type="dxa"/>
            <w:bottom w:w="0" w:type="dxa"/>
            <w:right w:w="0" w:type="dxa"/>
          </w:tblCellMar>
        </w:tblPrEx>
        <w:trPr>
          <w:trHeight w:hRule="exact" w:val="184"/>
        </w:trPr>
        <w:tc>
          <w:tcPr>
            <w:tcW w:w="1231" w:type="dxa"/>
            <w:tcBorders>
              <w:top w:val="nil"/>
              <w:left w:val="nil"/>
              <w:bottom w:val="nil"/>
              <w:right w:val="nil"/>
            </w:tcBorders>
          </w:tcPr>
          <w:p w:rsidR="00000000" w:rsidRDefault="008B34C9">
            <w:pPr>
              <w:pStyle w:val="TableParagraph"/>
              <w:kinsoku w:val="0"/>
              <w:overflowPunct w:val="0"/>
              <w:spacing w:line="175" w:lineRule="exact"/>
              <w:ind w:right="246"/>
              <w:jc w:val="center"/>
            </w:pPr>
            <w:r>
              <w:rPr>
                <w:rFonts w:cs="Times New Roman"/>
                <w:sz w:val="16"/>
                <w:szCs w:val="16"/>
              </w:rPr>
              <w:t>3</w:t>
            </w:r>
          </w:p>
        </w:tc>
        <w:tc>
          <w:tcPr>
            <w:tcW w:w="1045" w:type="dxa"/>
            <w:tcBorders>
              <w:top w:val="nil"/>
              <w:left w:val="nil"/>
              <w:bottom w:val="nil"/>
              <w:right w:val="nil"/>
            </w:tcBorders>
          </w:tcPr>
          <w:p w:rsidR="00000000" w:rsidRDefault="008B34C9">
            <w:pPr>
              <w:pStyle w:val="TableParagraph"/>
              <w:kinsoku w:val="0"/>
              <w:overflowPunct w:val="0"/>
              <w:spacing w:line="175" w:lineRule="exact"/>
              <w:ind w:left="280"/>
            </w:pPr>
            <w:r>
              <w:rPr>
                <w:rFonts w:cs="Times New Roman"/>
                <w:sz w:val="16"/>
                <w:szCs w:val="16"/>
              </w:rPr>
              <w:t>100%</w:t>
            </w:r>
          </w:p>
        </w:tc>
        <w:tc>
          <w:tcPr>
            <w:tcW w:w="1144" w:type="dxa"/>
            <w:tcBorders>
              <w:top w:val="nil"/>
              <w:left w:val="nil"/>
              <w:bottom w:val="nil"/>
              <w:right w:val="nil"/>
            </w:tcBorders>
          </w:tcPr>
          <w:p w:rsidR="00000000" w:rsidRDefault="008B34C9">
            <w:pPr>
              <w:pStyle w:val="TableParagraph"/>
              <w:kinsoku w:val="0"/>
              <w:overflowPunct w:val="0"/>
              <w:spacing w:line="175" w:lineRule="exact"/>
              <w:ind w:right="380"/>
              <w:jc w:val="right"/>
            </w:pPr>
            <w:r>
              <w:rPr>
                <w:rFonts w:cs="Times New Roman"/>
                <w:w w:val="95"/>
                <w:sz w:val="16"/>
                <w:szCs w:val="16"/>
              </w:rPr>
              <w:t>100%</w:t>
            </w:r>
          </w:p>
        </w:tc>
        <w:tc>
          <w:tcPr>
            <w:tcW w:w="987" w:type="dxa"/>
            <w:tcBorders>
              <w:top w:val="nil"/>
              <w:left w:val="nil"/>
              <w:bottom w:val="nil"/>
              <w:right w:val="nil"/>
            </w:tcBorders>
          </w:tcPr>
          <w:p w:rsidR="00000000" w:rsidRDefault="008B34C9">
            <w:pPr>
              <w:pStyle w:val="TableParagraph"/>
              <w:kinsoku w:val="0"/>
              <w:overflowPunct w:val="0"/>
              <w:spacing w:line="175" w:lineRule="exact"/>
              <w:ind w:right="230"/>
              <w:jc w:val="right"/>
            </w:pPr>
            <w:r>
              <w:rPr>
                <w:rFonts w:cs="Times New Roman"/>
                <w:w w:val="95"/>
                <w:sz w:val="16"/>
                <w:szCs w:val="16"/>
              </w:rPr>
              <w:t>40%</w:t>
            </w:r>
          </w:p>
        </w:tc>
        <w:tc>
          <w:tcPr>
            <w:tcW w:w="2489" w:type="dxa"/>
            <w:tcBorders>
              <w:top w:val="nil"/>
              <w:left w:val="nil"/>
              <w:bottom w:val="nil"/>
              <w:right w:val="nil"/>
            </w:tcBorders>
          </w:tcPr>
          <w:p w:rsidR="00000000" w:rsidRDefault="008B34C9">
            <w:pPr>
              <w:pStyle w:val="TableParagraph"/>
              <w:tabs>
                <w:tab w:val="left" w:pos="745"/>
              </w:tabs>
              <w:kinsoku w:val="0"/>
              <w:overflowPunct w:val="0"/>
              <w:spacing w:line="175" w:lineRule="exact"/>
              <w:ind w:left="230"/>
            </w:pPr>
            <w:r>
              <w:rPr>
                <w:rFonts w:cs="Times New Roman"/>
                <w:w w:val="99"/>
                <w:sz w:val="16"/>
                <w:szCs w:val="16"/>
                <w:u w:val="single"/>
              </w:rPr>
              <w:t xml:space="preserve"> </w:t>
            </w:r>
            <w:r>
              <w:rPr>
                <w:rFonts w:cs="Times New Roman"/>
                <w:sz w:val="16"/>
                <w:szCs w:val="16"/>
                <w:u w:val="single"/>
              </w:rPr>
              <w:tab/>
            </w:r>
            <w:r>
              <w:rPr>
                <w:rFonts w:cs="Times New Roman"/>
                <w:sz w:val="16"/>
                <w:szCs w:val="16"/>
              </w:rPr>
              <w:t>% (not less than</w:t>
            </w:r>
            <w:r>
              <w:rPr>
                <w:rFonts w:cs="Times New Roman"/>
                <w:spacing w:val="-7"/>
                <w:sz w:val="16"/>
                <w:szCs w:val="16"/>
              </w:rPr>
              <w:t xml:space="preserve"> </w:t>
            </w:r>
            <w:r>
              <w:rPr>
                <w:rFonts w:cs="Times New Roman"/>
                <w:sz w:val="16"/>
                <w:szCs w:val="16"/>
              </w:rPr>
              <w:t>40%)</w:t>
            </w:r>
          </w:p>
        </w:tc>
        <w:tc>
          <w:tcPr>
            <w:tcW w:w="1011" w:type="dxa"/>
            <w:tcBorders>
              <w:top w:val="nil"/>
              <w:left w:val="nil"/>
              <w:bottom w:val="nil"/>
              <w:right w:val="nil"/>
            </w:tcBorders>
          </w:tcPr>
          <w:p w:rsidR="00000000" w:rsidRDefault="008B34C9">
            <w:pPr>
              <w:pStyle w:val="TableParagraph"/>
              <w:kinsoku w:val="0"/>
              <w:overflowPunct w:val="0"/>
              <w:spacing w:line="175" w:lineRule="exact"/>
              <w:ind w:left="322"/>
            </w:pPr>
            <w:r>
              <w:rPr>
                <w:rFonts w:cs="Times New Roman"/>
                <w:sz w:val="16"/>
                <w:szCs w:val="16"/>
              </w:rPr>
              <w:t>100%</w:t>
            </w:r>
          </w:p>
        </w:tc>
      </w:tr>
      <w:tr w:rsidR="00000000">
        <w:tblPrEx>
          <w:tblCellMar>
            <w:top w:w="0" w:type="dxa"/>
            <w:left w:w="0" w:type="dxa"/>
            <w:bottom w:w="0" w:type="dxa"/>
            <w:right w:w="0" w:type="dxa"/>
          </w:tblCellMar>
        </w:tblPrEx>
        <w:trPr>
          <w:trHeight w:hRule="exact" w:val="184"/>
        </w:trPr>
        <w:tc>
          <w:tcPr>
            <w:tcW w:w="1231" w:type="dxa"/>
            <w:tcBorders>
              <w:top w:val="nil"/>
              <w:left w:val="nil"/>
              <w:bottom w:val="nil"/>
              <w:right w:val="nil"/>
            </w:tcBorders>
          </w:tcPr>
          <w:p w:rsidR="00000000" w:rsidRDefault="008B34C9">
            <w:pPr>
              <w:pStyle w:val="TableParagraph"/>
              <w:kinsoku w:val="0"/>
              <w:overflowPunct w:val="0"/>
              <w:spacing w:line="175" w:lineRule="exact"/>
              <w:ind w:right="246"/>
              <w:jc w:val="center"/>
            </w:pPr>
            <w:r>
              <w:rPr>
                <w:rFonts w:cs="Times New Roman"/>
                <w:sz w:val="16"/>
                <w:szCs w:val="16"/>
              </w:rPr>
              <w:t>4</w:t>
            </w:r>
          </w:p>
        </w:tc>
        <w:tc>
          <w:tcPr>
            <w:tcW w:w="1045" w:type="dxa"/>
            <w:tcBorders>
              <w:top w:val="nil"/>
              <w:left w:val="nil"/>
              <w:bottom w:val="nil"/>
              <w:right w:val="nil"/>
            </w:tcBorders>
          </w:tcPr>
          <w:p w:rsidR="00000000" w:rsidRDefault="008B34C9">
            <w:pPr>
              <w:pStyle w:val="TableParagraph"/>
              <w:kinsoku w:val="0"/>
              <w:overflowPunct w:val="0"/>
              <w:spacing w:line="175" w:lineRule="exact"/>
              <w:ind w:left="280"/>
            </w:pPr>
            <w:r>
              <w:rPr>
                <w:rFonts w:cs="Times New Roman"/>
                <w:sz w:val="16"/>
                <w:szCs w:val="16"/>
              </w:rPr>
              <w:t>100%</w:t>
            </w:r>
          </w:p>
        </w:tc>
        <w:tc>
          <w:tcPr>
            <w:tcW w:w="1144" w:type="dxa"/>
            <w:tcBorders>
              <w:top w:val="nil"/>
              <w:left w:val="nil"/>
              <w:bottom w:val="nil"/>
              <w:right w:val="nil"/>
            </w:tcBorders>
          </w:tcPr>
          <w:p w:rsidR="00000000" w:rsidRDefault="008B34C9">
            <w:pPr>
              <w:pStyle w:val="TableParagraph"/>
              <w:kinsoku w:val="0"/>
              <w:overflowPunct w:val="0"/>
              <w:spacing w:line="175" w:lineRule="exact"/>
              <w:ind w:right="380"/>
              <w:jc w:val="right"/>
            </w:pPr>
            <w:r>
              <w:rPr>
                <w:rFonts w:cs="Times New Roman"/>
                <w:w w:val="95"/>
                <w:sz w:val="16"/>
                <w:szCs w:val="16"/>
              </w:rPr>
              <w:t>100%</w:t>
            </w:r>
          </w:p>
        </w:tc>
        <w:tc>
          <w:tcPr>
            <w:tcW w:w="987" w:type="dxa"/>
            <w:tcBorders>
              <w:top w:val="nil"/>
              <w:left w:val="nil"/>
              <w:bottom w:val="nil"/>
              <w:right w:val="nil"/>
            </w:tcBorders>
          </w:tcPr>
          <w:p w:rsidR="00000000" w:rsidRDefault="008B34C9">
            <w:pPr>
              <w:pStyle w:val="TableParagraph"/>
              <w:kinsoku w:val="0"/>
              <w:overflowPunct w:val="0"/>
              <w:spacing w:line="175" w:lineRule="exact"/>
              <w:ind w:right="230"/>
              <w:jc w:val="right"/>
            </w:pPr>
            <w:r>
              <w:rPr>
                <w:rFonts w:cs="Times New Roman"/>
                <w:w w:val="95"/>
                <w:sz w:val="16"/>
                <w:szCs w:val="16"/>
              </w:rPr>
              <w:t>60%</w:t>
            </w:r>
          </w:p>
        </w:tc>
        <w:tc>
          <w:tcPr>
            <w:tcW w:w="2489" w:type="dxa"/>
            <w:tcBorders>
              <w:top w:val="nil"/>
              <w:left w:val="nil"/>
              <w:bottom w:val="nil"/>
              <w:right w:val="nil"/>
            </w:tcBorders>
          </w:tcPr>
          <w:p w:rsidR="00000000" w:rsidRDefault="008B34C9">
            <w:pPr>
              <w:pStyle w:val="TableParagraph"/>
              <w:tabs>
                <w:tab w:val="left" w:pos="745"/>
              </w:tabs>
              <w:kinsoku w:val="0"/>
              <w:overflowPunct w:val="0"/>
              <w:spacing w:line="175" w:lineRule="exact"/>
              <w:ind w:left="230"/>
            </w:pPr>
            <w:r>
              <w:rPr>
                <w:rFonts w:cs="Times New Roman"/>
                <w:w w:val="99"/>
                <w:sz w:val="16"/>
                <w:szCs w:val="16"/>
                <w:u w:val="single"/>
              </w:rPr>
              <w:t xml:space="preserve"> </w:t>
            </w:r>
            <w:r>
              <w:rPr>
                <w:rFonts w:cs="Times New Roman"/>
                <w:sz w:val="16"/>
                <w:szCs w:val="16"/>
                <w:u w:val="single"/>
              </w:rPr>
              <w:tab/>
            </w:r>
            <w:r>
              <w:rPr>
                <w:rFonts w:cs="Times New Roman"/>
                <w:sz w:val="16"/>
                <w:szCs w:val="16"/>
              </w:rPr>
              <w:t>% (not less than</w:t>
            </w:r>
            <w:r>
              <w:rPr>
                <w:rFonts w:cs="Times New Roman"/>
                <w:spacing w:val="-7"/>
                <w:sz w:val="16"/>
                <w:szCs w:val="16"/>
              </w:rPr>
              <w:t xml:space="preserve"> </w:t>
            </w:r>
            <w:r>
              <w:rPr>
                <w:rFonts w:cs="Times New Roman"/>
                <w:sz w:val="16"/>
                <w:szCs w:val="16"/>
              </w:rPr>
              <w:t>60%)</w:t>
            </w:r>
          </w:p>
        </w:tc>
        <w:tc>
          <w:tcPr>
            <w:tcW w:w="1011" w:type="dxa"/>
            <w:tcBorders>
              <w:top w:val="nil"/>
              <w:left w:val="nil"/>
              <w:bottom w:val="nil"/>
              <w:right w:val="nil"/>
            </w:tcBorders>
          </w:tcPr>
          <w:p w:rsidR="00000000" w:rsidRDefault="008B34C9">
            <w:pPr>
              <w:pStyle w:val="TableParagraph"/>
              <w:kinsoku w:val="0"/>
              <w:overflowPunct w:val="0"/>
              <w:spacing w:line="175" w:lineRule="exact"/>
              <w:ind w:left="322"/>
            </w:pPr>
            <w:r>
              <w:rPr>
                <w:rFonts w:cs="Times New Roman"/>
                <w:sz w:val="16"/>
                <w:szCs w:val="16"/>
              </w:rPr>
              <w:t>100%</w:t>
            </w:r>
          </w:p>
        </w:tc>
      </w:tr>
      <w:tr w:rsidR="00000000">
        <w:tblPrEx>
          <w:tblCellMar>
            <w:top w:w="0" w:type="dxa"/>
            <w:left w:w="0" w:type="dxa"/>
            <w:bottom w:w="0" w:type="dxa"/>
            <w:right w:w="0" w:type="dxa"/>
          </w:tblCellMar>
        </w:tblPrEx>
        <w:trPr>
          <w:trHeight w:hRule="exact" w:val="184"/>
        </w:trPr>
        <w:tc>
          <w:tcPr>
            <w:tcW w:w="1231" w:type="dxa"/>
            <w:tcBorders>
              <w:top w:val="nil"/>
              <w:left w:val="nil"/>
              <w:bottom w:val="nil"/>
              <w:right w:val="nil"/>
            </w:tcBorders>
          </w:tcPr>
          <w:p w:rsidR="00000000" w:rsidRDefault="008B34C9">
            <w:pPr>
              <w:pStyle w:val="TableParagraph"/>
              <w:kinsoku w:val="0"/>
              <w:overflowPunct w:val="0"/>
              <w:spacing w:line="176" w:lineRule="exact"/>
              <w:ind w:right="246"/>
              <w:jc w:val="center"/>
            </w:pPr>
            <w:r>
              <w:rPr>
                <w:rFonts w:cs="Times New Roman"/>
                <w:sz w:val="16"/>
                <w:szCs w:val="16"/>
              </w:rPr>
              <w:t>5</w:t>
            </w:r>
          </w:p>
        </w:tc>
        <w:tc>
          <w:tcPr>
            <w:tcW w:w="1045" w:type="dxa"/>
            <w:tcBorders>
              <w:top w:val="nil"/>
              <w:left w:val="nil"/>
              <w:bottom w:val="nil"/>
              <w:right w:val="nil"/>
            </w:tcBorders>
          </w:tcPr>
          <w:p w:rsidR="00000000" w:rsidRDefault="008B34C9">
            <w:pPr>
              <w:pStyle w:val="TableParagraph"/>
              <w:kinsoku w:val="0"/>
              <w:overflowPunct w:val="0"/>
              <w:spacing w:line="176" w:lineRule="exact"/>
              <w:ind w:left="280"/>
            </w:pPr>
            <w:r>
              <w:rPr>
                <w:rFonts w:cs="Times New Roman"/>
                <w:sz w:val="16"/>
                <w:szCs w:val="16"/>
              </w:rPr>
              <w:t>100%</w:t>
            </w:r>
          </w:p>
        </w:tc>
        <w:tc>
          <w:tcPr>
            <w:tcW w:w="1144" w:type="dxa"/>
            <w:tcBorders>
              <w:top w:val="nil"/>
              <w:left w:val="nil"/>
              <w:bottom w:val="nil"/>
              <w:right w:val="nil"/>
            </w:tcBorders>
          </w:tcPr>
          <w:p w:rsidR="00000000" w:rsidRDefault="008B34C9">
            <w:pPr>
              <w:pStyle w:val="TableParagraph"/>
              <w:kinsoku w:val="0"/>
              <w:overflowPunct w:val="0"/>
              <w:spacing w:line="176" w:lineRule="exact"/>
              <w:ind w:right="380"/>
              <w:jc w:val="right"/>
            </w:pPr>
            <w:r>
              <w:rPr>
                <w:rFonts w:cs="Times New Roman"/>
                <w:w w:val="95"/>
                <w:sz w:val="16"/>
                <w:szCs w:val="16"/>
              </w:rPr>
              <w:t>100%</w:t>
            </w:r>
          </w:p>
        </w:tc>
        <w:tc>
          <w:tcPr>
            <w:tcW w:w="987" w:type="dxa"/>
            <w:tcBorders>
              <w:top w:val="nil"/>
              <w:left w:val="nil"/>
              <w:bottom w:val="nil"/>
              <w:right w:val="nil"/>
            </w:tcBorders>
          </w:tcPr>
          <w:p w:rsidR="00000000" w:rsidRDefault="008B34C9">
            <w:pPr>
              <w:pStyle w:val="TableParagraph"/>
              <w:kinsoku w:val="0"/>
              <w:overflowPunct w:val="0"/>
              <w:spacing w:line="176" w:lineRule="exact"/>
              <w:ind w:right="230"/>
              <w:jc w:val="right"/>
            </w:pPr>
            <w:r>
              <w:rPr>
                <w:rFonts w:cs="Times New Roman"/>
                <w:w w:val="95"/>
                <w:sz w:val="16"/>
                <w:szCs w:val="16"/>
              </w:rPr>
              <w:t>80%</w:t>
            </w:r>
          </w:p>
        </w:tc>
        <w:tc>
          <w:tcPr>
            <w:tcW w:w="2489" w:type="dxa"/>
            <w:tcBorders>
              <w:top w:val="nil"/>
              <w:left w:val="nil"/>
              <w:bottom w:val="nil"/>
              <w:right w:val="nil"/>
            </w:tcBorders>
          </w:tcPr>
          <w:p w:rsidR="00000000" w:rsidRDefault="008B34C9">
            <w:pPr>
              <w:pStyle w:val="TableParagraph"/>
              <w:tabs>
                <w:tab w:val="left" w:pos="745"/>
              </w:tabs>
              <w:kinsoku w:val="0"/>
              <w:overflowPunct w:val="0"/>
              <w:spacing w:line="176" w:lineRule="exact"/>
              <w:ind w:left="230"/>
            </w:pPr>
            <w:r>
              <w:rPr>
                <w:rFonts w:cs="Times New Roman"/>
                <w:w w:val="99"/>
                <w:sz w:val="16"/>
                <w:szCs w:val="16"/>
                <w:u w:val="single"/>
              </w:rPr>
              <w:t xml:space="preserve"> </w:t>
            </w:r>
            <w:r>
              <w:rPr>
                <w:rFonts w:cs="Times New Roman"/>
                <w:sz w:val="16"/>
                <w:szCs w:val="16"/>
                <w:u w:val="single"/>
              </w:rPr>
              <w:tab/>
            </w:r>
            <w:r>
              <w:rPr>
                <w:rFonts w:cs="Times New Roman"/>
                <w:sz w:val="16"/>
                <w:szCs w:val="16"/>
              </w:rPr>
              <w:t>% (not less than</w:t>
            </w:r>
            <w:r>
              <w:rPr>
                <w:rFonts w:cs="Times New Roman"/>
                <w:spacing w:val="-7"/>
                <w:sz w:val="16"/>
                <w:szCs w:val="16"/>
              </w:rPr>
              <w:t xml:space="preserve"> </w:t>
            </w:r>
            <w:r>
              <w:rPr>
                <w:rFonts w:cs="Times New Roman"/>
                <w:sz w:val="16"/>
                <w:szCs w:val="16"/>
              </w:rPr>
              <w:t>80%)</w:t>
            </w:r>
          </w:p>
        </w:tc>
        <w:tc>
          <w:tcPr>
            <w:tcW w:w="1011" w:type="dxa"/>
            <w:tcBorders>
              <w:top w:val="nil"/>
              <w:left w:val="nil"/>
              <w:bottom w:val="nil"/>
              <w:right w:val="nil"/>
            </w:tcBorders>
          </w:tcPr>
          <w:p w:rsidR="00000000" w:rsidRDefault="008B34C9">
            <w:pPr>
              <w:pStyle w:val="TableParagraph"/>
              <w:kinsoku w:val="0"/>
              <w:overflowPunct w:val="0"/>
              <w:spacing w:line="176" w:lineRule="exact"/>
              <w:ind w:left="322"/>
            </w:pPr>
            <w:r>
              <w:rPr>
                <w:rFonts w:cs="Times New Roman"/>
                <w:sz w:val="16"/>
                <w:szCs w:val="16"/>
              </w:rPr>
              <w:t>100%</w:t>
            </w:r>
          </w:p>
        </w:tc>
      </w:tr>
      <w:tr w:rsidR="00000000">
        <w:tblPrEx>
          <w:tblCellMar>
            <w:top w:w="0" w:type="dxa"/>
            <w:left w:w="0" w:type="dxa"/>
            <w:bottom w:w="0" w:type="dxa"/>
            <w:right w:w="0" w:type="dxa"/>
          </w:tblCellMar>
        </w:tblPrEx>
        <w:trPr>
          <w:trHeight w:hRule="exact" w:val="216"/>
        </w:trPr>
        <w:tc>
          <w:tcPr>
            <w:tcW w:w="1231" w:type="dxa"/>
            <w:tcBorders>
              <w:top w:val="nil"/>
              <w:left w:val="nil"/>
              <w:bottom w:val="nil"/>
              <w:right w:val="nil"/>
            </w:tcBorders>
          </w:tcPr>
          <w:p w:rsidR="00000000" w:rsidRDefault="008B34C9">
            <w:pPr>
              <w:pStyle w:val="TableParagraph"/>
              <w:kinsoku w:val="0"/>
              <w:overflowPunct w:val="0"/>
              <w:spacing w:line="175" w:lineRule="exact"/>
              <w:ind w:right="246"/>
              <w:jc w:val="center"/>
            </w:pPr>
            <w:r>
              <w:rPr>
                <w:rFonts w:cs="Times New Roman"/>
                <w:sz w:val="16"/>
                <w:szCs w:val="16"/>
              </w:rPr>
              <w:t>6</w:t>
            </w:r>
          </w:p>
        </w:tc>
        <w:tc>
          <w:tcPr>
            <w:tcW w:w="1045" w:type="dxa"/>
            <w:tcBorders>
              <w:top w:val="nil"/>
              <w:left w:val="nil"/>
              <w:bottom w:val="nil"/>
              <w:right w:val="nil"/>
            </w:tcBorders>
          </w:tcPr>
          <w:p w:rsidR="00000000" w:rsidRDefault="008B34C9">
            <w:pPr>
              <w:pStyle w:val="TableParagraph"/>
              <w:kinsoku w:val="0"/>
              <w:overflowPunct w:val="0"/>
              <w:spacing w:line="175" w:lineRule="exact"/>
              <w:ind w:left="280"/>
            </w:pPr>
            <w:r>
              <w:rPr>
                <w:rFonts w:cs="Times New Roman"/>
                <w:sz w:val="16"/>
                <w:szCs w:val="16"/>
              </w:rPr>
              <w:t>100%</w:t>
            </w:r>
          </w:p>
        </w:tc>
        <w:tc>
          <w:tcPr>
            <w:tcW w:w="1144" w:type="dxa"/>
            <w:tcBorders>
              <w:top w:val="nil"/>
              <w:left w:val="nil"/>
              <w:bottom w:val="nil"/>
              <w:right w:val="nil"/>
            </w:tcBorders>
          </w:tcPr>
          <w:p w:rsidR="00000000" w:rsidRDefault="008B34C9">
            <w:pPr>
              <w:pStyle w:val="TableParagraph"/>
              <w:kinsoku w:val="0"/>
              <w:overflowPunct w:val="0"/>
              <w:spacing w:line="175" w:lineRule="exact"/>
              <w:ind w:right="379"/>
              <w:jc w:val="right"/>
            </w:pPr>
            <w:r>
              <w:rPr>
                <w:rFonts w:cs="Times New Roman"/>
                <w:w w:val="95"/>
                <w:sz w:val="16"/>
                <w:szCs w:val="16"/>
              </w:rPr>
              <w:t>100%</w:t>
            </w:r>
          </w:p>
        </w:tc>
        <w:tc>
          <w:tcPr>
            <w:tcW w:w="987" w:type="dxa"/>
            <w:tcBorders>
              <w:top w:val="nil"/>
              <w:left w:val="nil"/>
              <w:bottom w:val="nil"/>
              <w:right w:val="nil"/>
            </w:tcBorders>
          </w:tcPr>
          <w:p w:rsidR="00000000" w:rsidRDefault="008B34C9">
            <w:pPr>
              <w:pStyle w:val="TableParagraph"/>
              <w:kinsoku w:val="0"/>
              <w:overflowPunct w:val="0"/>
              <w:spacing w:line="175" w:lineRule="exact"/>
              <w:ind w:right="229"/>
              <w:jc w:val="right"/>
            </w:pPr>
            <w:r>
              <w:rPr>
                <w:rFonts w:cs="Times New Roman"/>
                <w:w w:val="95"/>
                <w:sz w:val="16"/>
                <w:szCs w:val="16"/>
              </w:rPr>
              <w:t>100%</w:t>
            </w:r>
          </w:p>
        </w:tc>
        <w:tc>
          <w:tcPr>
            <w:tcW w:w="2489" w:type="dxa"/>
            <w:tcBorders>
              <w:top w:val="nil"/>
              <w:left w:val="nil"/>
              <w:bottom w:val="nil"/>
              <w:right w:val="nil"/>
            </w:tcBorders>
          </w:tcPr>
          <w:p w:rsidR="00000000" w:rsidRDefault="008B34C9">
            <w:pPr>
              <w:pStyle w:val="TableParagraph"/>
              <w:kinsoku w:val="0"/>
              <w:overflowPunct w:val="0"/>
              <w:spacing w:line="175" w:lineRule="exact"/>
              <w:ind w:left="231"/>
            </w:pPr>
            <w:r>
              <w:rPr>
                <w:rFonts w:cs="Times New Roman"/>
                <w:sz w:val="16"/>
                <w:szCs w:val="16"/>
              </w:rPr>
              <w:t>100%</w:t>
            </w:r>
          </w:p>
        </w:tc>
        <w:tc>
          <w:tcPr>
            <w:tcW w:w="1011" w:type="dxa"/>
            <w:tcBorders>
              <w:top w:val="nil"/>
              <w:left w:val="nil"/>
              <w:bottom w:val="nil"/>
              <w:right w:val="nil"/>
            </w:tcBorders>
          </w:tcPr>
          <w:p w:rsidR="00000000" w:rsidRDefault="008B34C9">
            <w:pPr>
              <w:pStyle w:val="TableParagraph"/>
              <w:kinsoku w:val="0"/>
              <w:overflowPunct w:val="0"/>
              <w:spacing w:line="175" w:lineRule="exact"/>
              <w:ind w:left="322"/>
            </w:pPr>
            <w:r>
              <w:rPr>
                <w:rFonts w:cs="Times New Roman"/>
                <w:sz w:val="16"/>
                <w:szCs w:val="16"/>
              </w:rPr>
              <w:t>100%</w:t>
            </w:r>
          </w:p>
        </w:tc>
      </w:tr>
    </w:tbl>
    <w:p w:rsidR="00000000" w:rsidRDefault="008B34C9">
      <w:pPr>
        <w:pStyle w:val="BodyText"/>
        <w:kinsoku w:val="0"/>
        <w:overflowPunct w:val="0"/>
        <w:spacing w:before="19" w:after="65"/>
        <w:ind w:left="1155" w:right="371"/>
        <w:rPr>
          <w:sz w:val="16"/>
          <w:szCs w:val="16"/>
        </w:rPr>
      </w:pPr>
      <w:r>
        <w:rPr>
          <w:b/>
          <w:bCs/>
          <w:sz w:val="16"/>
          <w:szCs w:val="16"/>
        </w:rPr>
        <w:t>NOTE:</w:t>
      </w:r>
      <w:r>
        <w:rPr>
          <w:b/>
          <w:bCs/>
          <w:spacing w:val="-1"/>
          <w:sz w:val="16"/>
          <w:szCs w:val="16"/>
        </w:rPr>
        <w:t xml:space="preserve"> </w:t>
      </w:r>
      <w:r>
        <w:rPr>
          <w:i/>
          <w:iCs/>
          <w:sz w:val="16"/>
          <w:szCs w:val="16"/>
        </w:rPr>
        <w:t>If</w:t>
      </w:r>
      <w:r>
        <w:rPr>
          <w:i/>
          <w:iCs/>
          <w:spacing w:val="-2"/>
          <w:sz w:val="16"/>
          <w:szCs w:val="16"/>
        </w:rPr>
        <w:t xml:space="preserve"> </w:t>
      </w:r>
      <w:r>
        <w:rPr>
          <w:i/>
          <w:iCs/>
          <w:sz w:val="16"/>
          <w:szCs w:val="16"/>
        </w:rPr>
        <w:t>no</w:t>
      </w:r>
      <w:r>
        <w:rPr>
          <w:i/>
          <w:iCs/>
          <w:spacing w:val="-2"/>
          <w:sz w:val="16"/>
          <w:szCs w:val="16"/>
        </w:rPr>
        <w:t xml:space="preserve"> </w:t>
      </w:r>
      <w:r>
        <w:rPr>
          <w:i/>
          <w:iCs/>
          <w:sz w:val="16"/>
          <w:szCs w:val="16"/>
        </w:rPr>
        <w:t>option</w:t>
      </w:r>
      <w:r>
        <w:rPr>
          <w:i/>
          <w:iCs/>
          <w:spacing w:val="-2"/>
          <w:sz w:val="16"/>
          <w:szCs w:val="16"/>
        </w:rPr>
        <w:t xml:space="preserve"> </w:t>
      </w:r>
      <w:r>
        <w:rPr>
          <w:i/>
          <w:iCs/>
          <w:sz w:val="16"/>
          <w:szCs w:val="16"/>
        </w:rPr>
        <w:t>is</w:t>
      </w:r>
      <w:r>
        <w:rPr>
          <w:i/>
          <w:iCs/>
          <w:spacing w:val="-2"/>
          <w:sz w:val="16"/>
          <w:szCs w:val="16"/>
        </w:rPr>
        <w:t xml:space="preserve"> </w:t>
      </w:r>
      <w:r>
        <w:rPr>
          <w:i/>
          <w:iCs/>
          <w:sz w:val="16"/>
          <w:szCs w:val="16"/>
        </w:rPr>
        <w:t>selected</w:t>
      </w:r>
      <w:r>
        <w:rPr>
          <w:i/>
          <w:iCs/>
          <w:spacing w:val="-1"/>
          <w:sz w:val="16"/>
          <w:szCs w:val="16"/>
        </w:rPr>
        <w:t xml:space="preserve"> </w:t>
      </w:r>
      <w:r>
        <w:rPr>
          <w:i/>
          <w:iCs/>
          <w:sz w:val="16"/>
          <w:szCs w:val="16"/>
        </w:rPr>
        <w:t>as</w:t>
      </w:r>
      <w:r>
        <w:rPr>
          <w:i/>
          <w:iCs/>
          <w:spacing w:val="-2"/>
          <w:sz w:val="16"/>
          <w:szCs w:val="16"/>
        </w:rPr>
        <w:t xml:space="preserve"> </w:t>
      </w:r>
      <w:r>
        <w:rPr>
          <w:i/>
          <w:iCs/>
          <w:sz w:val="16"/>
          <w:szCs w:val="16"/>
        </w:rPr>
        <w:t>of</w:t>
      </w:r>
      <w:r>
        <w:rPr>
          <w:i/>
          <w:iCs/>
          <w:spacing w:val="-2"/>
          <w:sz w:val="16"/>
          <w:szCs w:val="16"/>
        </w:rPr>
        <w:t xml:space="preserve"> </w:t>
      </w:r>
      <w:r>
        <w:rPr>
          <w:i/>
          <w:iCs/>
          <w:sz w:val="16"/>
          <w:szCs w:val="16"/>
        </w:rPr>
        <w:t>the</w:t>
      </w:r>
      <w:r>
        <w:rPr>
          <w:i/>
          <w:iCs/>
          <w:spacing w:val="-2"/>
          <w:sz w:val="16"/>
          <w:szCs w:val="16"/>
        </w:rPr>
        <w:t xml:space="preserve"> </w:t>
      </w:r>
      <w:r>
        <w:rPr>
          <w:i/>
          <w:iCs/>
          <w:sz w:val="16"/>
          <w:szCs w:val="16"/>
        </w:rPr>
        <w:t>first</w:t>
      </w:r>
      <w:r>
        <w:rPr>
          <w:i/>
          <w:iCs/>
          <w:spacing w:val="-2"/>
          <w:sz w:val="16"/>
          <w:szCs w:val="16"/>
        </w:rPr>
        <w:t xml:space="preserve"> </w:t>
      </w:r>
      <w:r>
        <w:rPr>
          <w:i/>
          <w:iCs/>
          <w:sz w:val="16"/>
          <w:szCs w:val="16"/>
        </w:rPr>
        <w:t>date</w:t>
      </w:r>
      <w:r>
        <w:rPr>
          <w:i/>
          <w:iCs/>
          <w:spacing w:val="-2"/>
          <w:sz w:val="16"/>
          <w:szCs w:val="16"/>
        </w:rPr>
        <w:t xml:space="preserve"> </w:t>
      </w:r>
      <w:r>
        <w:rPr>
          <w:i/>
          <w:iCs/>
          <w:sz w:val="16"/>
          <w:szCs w:val="16"/>
        </w:rPr>
        <w:t>on</w:t>
      </w:r>
      <w:r>
        <w:rPr>
          <w:i/>
          <w:iCs/>
          <w:spacing w:val="-2"/>
          <w:sz w:val="16"/>
          <w:szCs w:val="16"/>
        </w:rPr>
        <w:t xml:space="preserve"> </w:t>
      </w:r>
      <w:r>
        <w:rPr>
          <w:i/>
          <w:iCs/>
          <w:sz w:val="16"/>
          <w:szCs w:val="16"/>
        </w:rPr>
        <w:t>which</w:t>
      </w:r>
      <w:r>
        <w:rPr>
          <w:i/>
          <w:iCs/>
          <w:spacing w:val="-2"/>
          <w:sz w:val="16"/>
          <w:szCs w:val="16"/>
        </w:rPr>
        <w:t xml:space="preserve"> </w:t>
      </w:r>
      <w:r>
        <w:rPr>
          <w:i/>
          <w:iCs/>
          <w:sz w:val="16"/>
          <w:szCs w:val="16"/>
        </w:rPr>
        <w:t>such contributions</w:t>
      </w:r>
      <w:r>
        <w:rPr>
          <w:i/>
          <w:iCs/>
          <w:spacing w:val="-2"/>
          <w:sz w:val="16"/>
          <w:szCs w:val="16"/>
        </w:rPr>
        <w:t xml:space="preserve"> </w:t>
      </w:r>
      <w:r>
        <w:rPr>
          <w:i/>
          <w:iCs/>
          <w:sz w:val="16"/>
          <w:szCs w:val="16"/>
        </w:rPr>
        <w:t>may</w:t>
      </w:r>
      <w:r>
        <w:rPr>
          <w:i/>
          <w:iCs/>
          <w:spacing w:val="-2"/>
          <w:sz w:val="16"/>
          <w:szCs w:val="16"/>
        </w:rPr>
        <w:t xml:space="preserve"> </w:t>
      </w:r>
      <w:r>
        <w:rPr>
          <w:i/>
          <w:iCs/>
          <w:sz w:val="16"/>
          <w:szCs w:val="16"/>
        </w:rPr>
        <w:t>be</w:t>
      </w:r>
      <w:r>
        <w:rPr>
          <w:i/>
          <w:iCs/>
          <w:spacing w:val="-2"/>
          <w:sz w:val="16"/>
          <w:szCs w:val="16"/>
        </w:rPr>
        <w:t xml:space="preserve"> </w:t>
      </w:r>
      <w:r>
        <w:rPr>
          <w:i/>
          <w:iCs/>
          <w:sz w:val="16"/>
          <w:szCs w:val="16"/>
        </w:rPr>
        <w:t>made</w:t>
      </w:r>
      <w:r>
        <w:rPr>
          <w:i/>
          <w:iCs/>
          <w:spacing w:val="-2"/>
          <w:sz w:val="16"/>
          <w:szCs w:val="16"/>
        </w:rPr>
        <w:t xml:space="preserve"> </w:t>
      </w:r>
      <w:r>
        <w:rPr>
          <w:i/>
          <w:iCs/>
          <w:sz w:val="16"/>
          <w:szCs w:val="16"/>
        </w:rPr>
        <w:t>to</w:t>
      </w:r>
      <w:r>
        <w:rPr>
          <w:i/>
          <w:iCs/>
          <w:spacing w:val="-2"/>
          <w:sz w:val="16"/>
          <w:szCs w:val="16"/>
        </w:rPr>
        <w:t xml:space="preserve"> </w:t>
      </w:r>
      <w:r>
        <w:rPr>
          <w:i/>
          <w:iCs/>
          <w:sz w:val="16"/>
          <w:szCs w:val="16"/>
        </w:rPr>
        <w:t>the</w:t>
      </w:r>
      <w:r>
        <w:rPr>
          <w:i/>
          <w:iCs/>
          <w:spacing w:val="-2"/>
          <w:sz w:val="16"/>
          <w:szCs w:val="16"/>
        </w:rPr>
        <w:t xml:space="preserve"> </w:t>
      </w:r>
      <w:r>
        <w:rPr>
          <w:i/>
          <w:iCs/>
          <w:sz w:val="16"/>
          <w:szCs w:val="16"/>
        </w:rPr>
        <w:t>Plan,</w:t>
      </w:r>
      <w:r>
        <w:rPr>
          <w:i/>
          <w:iCs/>
          <w:spacing w:val="-2"/>
          <w:sz w:val="16"/>
          <w:szCs w:val="16"/>
        </w:rPr>
        <w:t xml:space="preserve"> </w:t>
      </w:r>
      <w:r>
        <w:rPr>
          <w:i/>
          <w:iCs/>
          <w:sz w:val="16"/>
          <w:szCs w:val="16"/>
        </w:rPr>
        <w:t>Option</w:t>
      </w:r>
      <w:r>
        <w:rPr>
          <w:i/>
          <w:iCs/>
          <w:spacing w:val="-1"/>
          <w:sz w:val="16"/>
          <w:szCs w:val="16"/>
        </w:rPr>
        <w:t xml:space="preserve"> </w:t>
      </w:r>
      <w:r>
        <w:rPr>
          <w:i/>
          <w:iCs/>
          <w:sz w:val="16"/>
          <w:szCs w:val="16"/>
        </w:rPr>
        <w:t>1</w:t>
      </w:r>
      <w:r>
        <w:rPr>
          <w:i/>
          <w:iCs/>
          <w:spacing w:val="-2"/>
          <w:sz w:val="16"/>
          <w:szCs w:val="16"/>
        </w:rPr>
        <w:t xml:space="preserve"> </w:t>
      </w:r>
      <w:r>
        <w:rPr>
          <w:i/>
          <w:iCs/>
          <w:sz w:val="16"/>
          <w:szCs w:val="16"/>
        </w:rPr>
        <w:t>will</w:t>
      </w:r>
      <w:r>
        <w:rPr>
          <w:i/>
          <w:iCs/>
          <w:spacing w:val="-2"/>
          <w:sz w:val="16"/>
          <w:szCs w:val="16"/>
        </w:rPr>
        <w:t xml:space="preserve"> </w:t>
      </w:r>
      <w:r>
        <w:rPr>
          <w:i/>
          <w:iCs/>
          <w:sz w:val="16"/>
          <w:szCs w:val="16"/>
        </w:rPr>
        <w:t>apply.</w:t>
      </w:r>
    </w:p>
    <w:p w:rsidR="00000000" w:rsidRDefault="00461917">
      <w:pPr>
        <w:pStyle w:val="BodyText"/>
        <w:kinsoku w:val="0"/>
        <w:overflowPunct w:val="0"/>
        <w:spacing w:before="0" w:line="30" w:lineRule="exact"/>
        <w:ind w:left="989"/>
        <w:rPr>
          <w:position w:val="-1"/>
          <w:sz w:val="3"/>
          <w:szCs w:val="3"/>
        </w:rPr>
      </w:pPr>
      <w:r>
        <w:rPr>
          <w:noProof/>
          <w:position w:val="-1"/>
          <w:sz w:val="3"/>
          <w:szCs w:val="3"/>
        </w:rPr>
        <mc:AlternateContent>
          <mc:Choice Requires="wpg">
            <w:drawing>
              <wp:inline distT="0" distB="0" distL="0" distR="0">
                <wp:extent cx="6191250" cy="19050"/>
                <wp:effectExtent l="5715" t="4445" r="3810" b="5080"/>
                <wp:docPr id="10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9050"/>
                          <a:chOff x="0" y="0"/>
                          <a:chExt cx="9750" cy="30"/>
                        </a:xfrm>
                      </wpg:grpSpPr>
                      <wps:wsp>
                        <wps:cNvPr id="108" name="Freeform 51"/>
                        <wps:cNvSpPr>
                          <a:spLocks/>
                        </wps:cNvSpPr>
                        <wps:spPr bwMode="auto">
                          <a:xfrm>
                            <a:off x="15" y="15"/>
                            <a:ext cx="9720" cy="20"/>
                          </a:xfrm>
                          <a:custGeom>
                            <a:avLst/>
                            <a:gdLst>
                              <a:gd name="T0" fmla="*/ 0 w 9720"/>
                              <a:gd name="T1" fmla="*/ 0 h 20"/>
                              <a:gd name="T2" fmla="*/ 9719 w 9720"/>
                              <a:gd name="T3" fmla="*/ 0 h 20"/>
                            </a:gdLst>
                            <a:ahLst/>
                            <a:cxnLst>
                              <a:cxn ang="0">
                                <a:pos x="T0" y="T1"/>
                              </a:cxn>
                              <a:cxn ang="0">
                                <a:pos x="T2" y="T3"/>
                              </a:cxn>
                            </a:cxnLst>
                            <a:rect l="0" t="0" r="r" b="b"/>
                            <a:pathLst>
                              <a:path w="9720" h="20">
                                <a:moveTo>
                                  <a:pt x="0" y="0"/>
                                </a:moveTo>
                                <a:lnTo>
                                  <a:pt x="9719" y="0"/>
                                </a:lnTo>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63B55C" id="Group 50" o:spid="_x0000_s1026" style="width:487.5pt;height:1.5pt;mso-position-horizontal-relative:char;mso-position-vertical-relative:line" coordsize="97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">
                <v:shape id="Freeform 51" o:spid="_x0000_s1027" style="position:absolute;left:15;top:15;width:9720;height:20;visibility:visible;mso-wrap-style:square;v-text-anchor:top" coordsize="9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tXpcUA&#10;AADcAAAADwAAAGRycy9kb3ducmV2LnhtbESPQW/CMAyF75P2HyIj7TJByg6oKgRUoSFxhG6H7WY1&#10;pi00TpUEKP9+PkziZus9v/d5tRldr24UYufZwHyWgSKuve24MfD9tZvmoGJCtth7JgMPirBZv76s&#10;sLD+zke6ValREsKxQANtSkOhdaxbchhnfiAW7eSDwyRraLQNeJdw1+uPLFtohx1LQ4sDbVuqL9XV&#10;Gdgd8p/9OdfHz+r6CPn4Xja/p9KYt8lYLkElGtPT/H+9t4KfCa0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21elxQAAANwAAAAPAAAAAAAAAAAAAAAAAJgCAABkcnMv&#10;ZG93bnJldi54bWxQSwUGAAAAAAQABAD1AAAAigMAAAAA&#10;" path="m,l9719,e" filled="f" strokeweight=".52914mm">
                  <v:path arrowok="t" o:connecttype="custom" o:connectlocs="0,0;9719,0" o:connectangles="0,0"/>
                </v:shape>
                <w10:anchorlock/>
              </v:group>
            </w:pict>
          </mc:Fallback>
        </mc:AlternateContent>
      </w:r>
    </w:p>
    <w:p w:rsidR="00000000" w:rsidRDefault="008B34C9">
      <w:pPr>
        <w:pStyle w:val="Heading2"/>
        <w:tabs>
          <w:tab w:val="left" w:pos="1003"/>
        </w:tabs>
        <w:kinsoku w:val="0"/>
        <w:overflowPunct w:val="0"/>
        <w:spacing w:before="118"/>
        <w:ind w:right="371"/>
        <w:rPr>
          <w:b w:val="0"/>
          <w:bCs w:val="0"/>
        </w:rPr>
      </w:pPr>
      <w:r>
        <w:t>Part</w:t>
      </w:r>
      <w:r>
        <w:rPr>
          <w:spacing w:val="-2"/>
        </w:rPr>
        <w:t xml:space="preserve"> </w:t>
      </w:r>
      <w:r>
        <w:t>B.</w:t>
      </w:r>
      <w:r>
        <w:tab/>
        <w:t>Year of Vesting</w:t>
      </w:r>
      <w:r>
        <w:rPr>
          <w:spacing w:val="-4"/>
        </w:rPr>
        <w:t xml:space="preserve"> </w:t>
      </w:r>
      <w:r>
        <w:t>Service</w:t>
      </w:r>
    </w:p>
    <w:p w:rsidR="00000000" w:rsidRDefault="008B34C9">
      <w:pPr>
        <w:pStyle w:val="ListParagraph"/>
        <w:numPr>
          <w:ilvl w:val="0"/>
          <w:numId w:val="5"/>
        </w:numPr>
        <w:tabs>
          <w:tab w:val="left" w:pos="1365"/>
          <w:tab w:val="left" w:pos="2304"/>
        </w:tabs>
        <w:kinsoku w:val="0"/>
        <w:overflowPunct w:val="0"/>
        <w:spacing w:before="56"/>
        <w:ind w:hanging="367"/>
        <w:rPr>
          <w:rFonts w:cs="Times New Roman"/>
          <w:sz w:val="18"/>
          <w:szCs w:val="18"/>
        </w:rPr>
      </w:pPr>
      <w:r>
        <w:rPr>
          <w:rFonts w:cs="Times New Roman"/>
          <w:sz w:val="18"/>
          <w:szCs w:val="18"/>
          <w:u w:val="single"/>
        </w:rPr>
        <w:t xml:space="preserve"> </w:t>
      </w:r>
      <w:r>
        <w:rPr>
          <w:rFonts w:cs="Times New Roman"/>
          <w:sz w:val="18"/>
          <w:szCs w:val="18"/>
          <w:u w:val="single"/>
        </w:rPr>
        <w:tab/>
      </w:r>
      <w:r>
        <w:rPr>
          <w:rFonts w:cs="Times New Roman"/>
          <w:sz w:val="18"/>
          <w:szCs w:val="18"/>
        </w:rPr>
        <w:t xml:space="preserve">Hours of Service </w:t>
      </w:r>
      <w:r>
        <w:rPr>
          <w:rFonts w:cs="Times New Roman"/>
          <w:i/>
          <w:iCs/>
          <w:sz w:val="18"/>
          <w:szCs w:val="18"/>
        </w:rPr>
        <w:t xml:space="preserve">(no more than 1,000) </w:t>
      </w:r>
      <w:r>
        <w:rPr>
          <w:rFonts w:cs="Times New Roman"/>
          <w:sz w:val="18"/>
          <w:szCs w:val="18"/>
        </w:rPr>
        <w:t>will be required to constitute a Year of Vesting</w:t>
      </w:r>
      <w:r>
        <w:rPr>
          <w:rFonts w:cs="Times New Roman"/>
          <w:spacing w:val="-29"/>
          <w:sz w:val="18"/>
          <w:szCs w:val="18"/>
        </w:rPr>
        <w:t xml:space="preserve"> </w:t>
      </w:r>
      <w:r>
        <w:rPr>
          <w:rFonts w:cs="Times New Roman"/>
          <w:sz w:val="18"/>
          <w:szCs w:val="18"/>
        </w:rPr>
        <w:t>Service.</w:t>
      </w:r>
    </w:p>
    <w:p w:rsidR="00000000" w:rsidRDefault="008B34C9">
      <w:pPr>
        <w:pStyle w:val="ListParagraph"/>
        <w:numPr>
          <w:ilvl w:val="0"/>
          <w:numId w:val="5"/>
        </w:numPr>
        <w:tabs>
          <w:tab w:val="left" w:pos="1365"/>
          <w:tab w:val="left" w:pos="2304"/>
        </w:tabs>
        <w:kinsoku w:val="0"/>
        <w:overflowPunct w:val="0"/>
        <w:spacing w:before="60"/>
        <w:ind w:right="150" w:hanging="367"/>
        <w:rPr>
          <w:rFonts w:cs="Times New Roman"/>
          <w:sz w:val="18"/>
          <w:szCs w:val="18"/>
        </w:rPr>
      </w:pPr>
      <w:r>
        <w:rPr>
          <w:rFonts w:cs="Times New Roman"/>
          <w:sz w:val="18"/>
          <w:szCs w:val="18"/>
          <w:u w:val="single"/>
        </w:rPr>
        <w:t xml:space="preserve"> </w:t>
      </w:r>
      <w:r>
        <w:rPr>
          <w:rFonts w:cs="Times New Roman"/>
          <w:sz w:val="18"/>
          <w:szCs w:val="18"/>
          <w:u w:val="single"/>
        </w:rPr>
        <w:tab/>
      </w:r>
      <w:r>
        <w:rPr>
          <w:rFonts w:cs="Times New Roman"/>
          <w:sz w:val="18"/>
          <w:szCs w:val="18"/>
        </w:rPr>
        <w:t>Hours</w:t>
      </w:r>
      <w:r>
        <w:rPr>
          <w:rFonts w:cs="Times New Roman"/>
          <w:spacing w:val="-2"/>
          <w:sz w:val="18"/>
          <w:szCs w:val="18"/>
        </w:rPr>
        <w:t xml:space="preserve"> </w:t>
      </w:r>
      <w:r>
        <w:rPr>
          <w:rFonts w:cs="Times New Roman"/>
          <w:sz w:val="18"/>
          <w:szCs w:val="18"/>
        </w:rPr>
        <w:t>of</w:t>
      </w:r>
      <w:r>
        <w:rPr>
          <w:rFonts w:cs="Times New Roman"/>
          <w:spacing w:val="-2"/>
          <w:sz w:val="18"/>
          <w:szCs w:val="18"/>
        </w:rPr>
        <w:t xml:space="preserve"> </w:t>
      </w:r>
      <w:r>
        <w:rPr>
          <w:rFonts w:cs="Times New Roman"/>
          <w:sz w:val="18"/>
          <w:szCs w:val="18"/>
        </w:rPr>
        <w:t>Service</w:t>
      </w:r>
      <w:r>
        <w:rPr>
          <w:rFonts w:cs="Times New Roman"/>
          <w:spacing w:val="-2"/>
          <w:sz w:val="18"/>
          <w:szCs w:val="18"/>
        </w:rPr>
        <w:t xml:space="preserve"> </w:t>
      </w:r>
      <w:r>
        <w:rPr>
          <w:rFonts w:cs="Times New Roman"/>
          <w:i/>
          <w:iCs/>
          <w:sz w:val="18"/>
          <w:szCs w:val="18"/>
        </w:rPr>
        <w:t>(no</w:t>
      </w:r>
      <w:r>
        <w:rPr>
          <w:rFonts w:cs="Times New Roman"/>
          <w:i/>
          <w:iCs/>
          <w:spacing w:val="-2"/>
          <w:sz w:val="18"/>
          <w:szCs w:val="18"/>
        </w:rPr>
        <w:t xml:space="preserve"> </w:t>
      </w:r>
      <w:r>
        <w:rPr>
          <w:rFonts w:cs="Times New Roman"/>
          <w:i/>
          <w:iCs/>
          <w:sz w:val="18"/>
          <w:szCs w:val="18"/>
        </w:rPr>
        <w:t>more</w:t>
      </w:r>
      <w:r>
        <w:rPr>
          <w:rFonts w:cs="Times New Roman"/>
          <w:i/>
          <w:iCs/>
          <w:spacing w:val="-2"/>
          <w:sz w:val="18"/>
          <w:szCs w:val="18"/>
        </w:rPr>
        <w:t xml:space="preserve"> </w:t>
      </w:r>
      <w:r>
        <w:rPr>
          <w:rFonts w:cs="Times New Roman"/>
          <w:i/>
          <w:iCs/>
          <w:sz w:val="18"/>
          <w:szCs w:val="18"/>
        </w:rPr>
        <w:t>than</w:t>
      </w:r>
      <w:r>
        <w:rPr>
          <w:rFonts w:cs="Times New Roman"/>
          <w:i/>
          <w:iCs/>
          <w:spacing w:val="-3"/>
          <w:sz w:val="18"/>
          <w:szCs w:val="18"/>
        </w:rPr>
        <w:t xml:space="preserve"> </w:t>
      </w:r>
      <w:r>
        <w:rPr>
          <w:rFonts w:cs="Times New Roman"/>
          <w:i/>
          <w:iCs/>
          <w:sz w:val="18"/>
          <w:szCs w:val="18"/>
        </w:rPr>
        <w:t>500</w:t>
      </w:r>
      <w:r>
        <w:rPr>
          <w:rFonts w:cs="Times New Roman"/>
          <w:i/>
          <w:iCs/>
          <w:spacing w:val="-3"/>
          <w:sz w:val="18"/>
          <w:szCs w:val="18"/>
        </w:rPr>
        <w:t xml:space="preserve"> </w:t>
      </w:r>
      <w:r>
        <w:rPr>
          <w:rFonts w:cs="Times New Roman"/>
          <w:i/>
          <w:iCs/>
          <w:sz w:val="18"/>
          <w:szCs w:val="18"/>
        </w:rPr>
        <w:t>but</w:t>
      </w:r>
      <w:r>
        <w:rPr>
          <w:rFonts w:cs="Times New Roman"/>
          <w:i/>
          <w:iCs/>
          <w:spacing w:val="-3"/>
          <w:sz w:val="18"/>
          <w:szCs w:val="18"/>
        </w:rPr>
        <w:t xml:space="preserve"> </w:t>
      </w:r>
      <w:r>
        <w:rPr>
          <w:rFonts w:cs="Times New Roman"/>
          <w:i/>
          <w:iCs/>
          <w:sz w:val="18"/>
          <w:szCs w:val="18"/>
        </w:rPr>
        <w:t>less</w:t>
      </w:r>
      <w:r>
        <w:rPr>
          <w:rFonts w:cs="Times New Roman"/>
          <w:i/>
          <w:iCs/>
          <w:spacing w:val="-2"/>
          <w:sz w:val="18"/>
          <w:szCs w:val="18"/>
        </w:rPr>
        <w:t xml:space="preserve"> </w:t>
      </w:r>
      <w:r>
        <w:rPr>
          <w:rFonts w:cs="Times New Roman"/>
          <w:i/>
          <w:iCs/>
          <w:sz w:val="18"/>
          <w:szCs w:val="18"/>
        </w:rPr>
        <w:t>than</w:t>
      </w:r>
      <w:r>
        <w:rPr>
          <w:rFonts w:cs="Times New Roman"/>
          <w:i/>
          <w:iCs/>
          <w:spacing w:val="-3"/>
          <w:sz w:val="18"/>
          <w:szCs w:val="18"/>
        </w:rPr>
        <w:t xml:space="preserve"> </w:t>
      </w:r>
      <w:r>
        <w:rPr>
          <w:rFonts w:cs="Times New Roman"/>
          <w:i/>
          <w:iCs/>
          <w:sz w:val="18"/>
          <w:szCs w:val="18"/>
        </w:rPr>
        <w:t>the</w:t>
      </w:r>
      <w:r>
        <w:rPr>
          <w:rFonts w:cs="Times New Roman"/>
          <w:i/>
          <w:iCs/>
          <w:spacing w:val="-2"/>
          <w:sz w:val="18"/>
          <w:szCs w:val="18"/>
        </w:rPr>
        <w:t xml:space="preserve"> </w:t>
      </w:r>
      <w:r>
        <w:rPr>
          <w:rFonts w:cs="Times New Roman"/>
          <w:i/>
          <w:iCs/>
          <w:sz w:val="18"/>
          <w:szCs w:val="18"/>
        </w:rPr>
        <w:t>number</w:t>
      </w:r>
      <w:r>
        <w:rPr>
          <w:rFonts w:cs="Times New Roman"/>
          <w:i/>
          <w:iCs/>
          <w:spacing w:val="-2"/>
          <w:sz w:val="18"/>
          <w:szCs w:val="18"/>
        </w:rPr>
        <w:t xml:space="preserve"> </w:t>
      </w:r>
      <w:r>
        <w:rPr>
          <w:rFonts w:cs="Times New Roman"/>
          <w:i/>
          <w:iCs/>
          <w:sz w:val="18"/>
          <w:szCs w:val="18"/>
        </w:rPr>
        <w:t>specified</w:t>
      </w:r>
      <w:r>
        <w:rPr>
          <w:rFonts w:cs="Times New Roman"/>
          <w:i/>
          <w:iCs/>
          <w:spacing w:val="-2"/>
          <w:sz w:val="18"/>
          <w:szCs w:val="18"/>
        </w:rPr>
        <w:t xml:space="preserve"> </w:t>
      </w:r>
      <w:r>
        <w:rPr>
          <w:rFonts w:cs="Times New Roman"/>
          <w:i/>
          <w:iCs/>
          <w:sz w:val="18"/>
          <w:szCs w:val="18"/>
        </w:rPr>
        <w:t>in</w:t>
      </w:r>
      <w:r>
        <w:rPr>
          <w:rFonts w:cs="Times New Roman"/>
          <w:i/>
          <w:iCs/>
          <w:spacing w:val="-3"/>
          <w:sz w:val="18"/>
          <w:szCs w:val="18"/>
        </w:rPr>
        <w:t xml:space="preserve"> </w:t>
      </w:r>
      <w:r>
        <w:rPr>
          <w:rFonts w:cs="Times New Roman"/>
          <w:i/>
          <w:iCs/>
          <w:sz w:val="18"/>
          <w:szCs w:val="18"/>
        </w:rPr>
        <w:t>Part</w:t>
      </w:r>
      <w:r>
        <w:rPr>
          <w:rFonts w:cs="Times New Roman"/>
          <w:i/>
          <w:iCs/>
          <w:spacing w:val="-3"/>
          <w:sz w:val="18"/>
          <w:szCs w:val="18"/>
        </w:rPr>
        <w:t xml:space="preserve"> </w:t>
      </w:r>
      <w:r>
        <w:rPr>
          <w:rFonts w:cs="Times New Roman"/>
          <w:i/>
          <w:iCs/>
          <w:sz w:val="18"/>
          <w:szCs w:val="18"/>
        </w:rPr>
        <w:t>B,</w:t>
      </w:r>
      <w:r>
        <w:rPr>
          <w:rFonts w:cs="Times New Roman"/>
          <w:i/>
          <w:iCs/>
          <w:spacing w:val="-3"/>
          <w:sz w:val="18"/>
          <w:szCs w:val="18"/>
        </w:rPr>
        <w:t xml:space="preserve"> </w:t>
      </w:r>
      <w:r>
        <w:rPr>
          <w:rFonts w:cs="Times New Roman"/>
          <w:i/>
          <w:iCs/>
          <w:sz w:val="18"/>
          <w:szCs w:val="18"/>
        </w:rPr>
        <w:t>item</w:t>
      </w:r>
      <w:r>
        <w:rPr>
          <w:rFonts w:cs="Times New Roman"/>
          <w:i/>
          <w:iCs/>
          <w:spacing w:val="-2"/>
          <w:sz w:val="18"/>
          <w:szCs w:val="18"/>
        </w:rPr>
        <w:t xml:space="preserve"> </w:t>
      </w:r>
      <w:r>
        <w:rPr>
          <w:rFonts w:cs="Times New Roman"/>
          <w:i/>
          <w:iCs/>
          <w:sz w:val="18"/>
          <w:szCs w:val="18"/>
        </w:rPr>
        <w:t>1,</w:t>
      </w:r>
      <w:r>
        <w:rPr>
          <w:rFonts w:cs="Times New Roman"/>
          <w:i/>
          <w:iCs/>
          <w:spacing w:val="-3"/>
          <w:sz w:val="18"/>
          <w:szCs w:val="18"/>
        </w:rPr>
        <w:t xml:space="preserve"> </w:t>
      </w:r>
      <w:r>
        <w:rPr>
          <w:rFonts w:cs="Times New Roman"/>
          <w:i/>
          <w:iCs/>
          <w:sz w:val="18"/>
          <w:szCs w:val="18"/>
        </w:rPr>
        <w:t>above)</w:t>
      </w:r>
      <w:r>
        <w:rPr>
          <w:rFonts w:cs="Times New Roman"/>
          <w:i/>
          <w:iCs/>
          <w:spacing w:val="-4"/>
          <w:sz w:val="18"/>
          <w:szCs w:val="18"/>
        </w:rPr>
        <w:t xml:space="preserve"> </w:t>
      </w:r>
      <w:r>
        <w:rPr>
          <w:rFonts w:cs="Times New Roman"/>
          <w:sz w:val="18"/>
          <w:szCs w:val="18"/>
        </w:rPr>
        <w:t>must</w:t>
      </w:r>
      <w:r>
        <w:rPr>
          <w:rFonts w:cs="Times New Roman"/>
          <w:spacing w:val="-3"/>
          <w:sz w:val="18"/>
          <w:szCs w:val="18"/>
        </w:rPr>
        <w:t xml:space="preserve"> </w:t>
      </w:r>
      <w:r>
        <w:rPr>
          <w:rFonts w:cs="Times New Roman"/>
          <w:sz w:val="18"/>
          <w:szCs w:val="18"/>
        </w:rPr>
        <w:t>be</w:t>
      </w:r>
      <w:r>
        <w:rPr>
          <w:rFonts w:cs="Times New Roman"/>
          <w:spacing w:val="-2"/>
          <w:sz w:val="18"/>
          <w:szCs w:val="18"/>
        </w:rPr>
        <w:t xml:space="preserve"> </w:t>
      </w:r>
      <w:r>
        <w:rPr>
          <w:rFonts w:cs="Times New Roman"/>
          <w:sz w:val="18"/>
          <w:szCs w:val="18"/>
        </w:rPr>
        <w:t>exceeded</w:t>
      </w:r>
      <w:r>
        <w:rPr>
          <w:rFonts w:cs="Times New Roman"/>
          <w:spacing w:val="-3"/>
          <w:sz w:val="18"/>
          <w:szCs w:val="18"/>
        </w:rPr>
        <w:t xml:space="preserve"> </w:t>
      </w:r>
      <w:r>
        <w:rPr>
          <w:rFonts w:cs="Times New Roman"/>
          <w:sz w:val="18"/>
          <w:szCs w:val="18"/>
        </w:rPr>
        <w:t>to</w:t>
      </w:r>
      <w:r>
        <w:rPr>
          <w:rFonts w:cs="Times New Roman"/>
          <w:spacing w:val="-3"/>
          <w:sz w:val="18"/>
          <w:szCs w:val="18"/>
        </w:rPr>
        <w:t xml:space="preserve"> </w:t>
      </w:r>
      <w:r>
        <w:rPr>
          <w:rFonts w:cs="Times New Roman"/>
          <w:sz w:val="18"/>
          <w:szCs w:val="18"/>
        </w:rPr>
        <w:t>avoid</w:t>
      </w:r>
      <w:r>
        <w:rPr>
          <w:rFonts w:cs="Times New Roman"/>
          <w:spacing w:val="-2"/>
          <w:sz w:val="18"/>
          <w:szCs w:val="18"/>
        </w:rPr>
        <w:t xml:space="preserve"> </w:t>
      </w:r>
      <w:r>
        <w:rPr>
          <w:rFonts w:cs="Times New Roman"/>
          <w:sz w:val="18"/>
          <w:szCs w:val="18"/>
        </w:rPr>
        <w:t>a Break in Vesting</w:t>
      </w:r>
      <w:r>
        <w:rPr>
          <w:rFonts w:cs="Times New Roman"/>
          <w:spacing w:val="-4"/>
          <w:sz w:val="18"/>
          <w:szCs w:val="18"/>
        </w:rPr>
        <w:t xml:space="preserve"> </w:t>
      </w:r>
      <w:r>
        <w:rPr>
          <w:rFonts w:cs="Times New Roman"/>
          <w:sz w:val="18"/>
          <w:szCs w:val="18"/>
        </w:rPr>
        <w:t>Service.</w:t>
      </w:r>
    </w:p>
    <w:p w:rsidR="00000000" w:rsidRDefault="008B34C9">
      <w:pPr>
        <w:pStyle w:val="BodyText"/>
        <w:kinsoku w:val="0"/>
        <w:overflowPunct w:val="0"/>
        <w:spacing w:before="60"/>
        <w:ind w:right="371"/>
      </w:pPr>
      <w:r>
        <w:rPr>
          <w:b/>
          <w:bCs/>
        </w:rPr>
        <w:t xml:space="preserve">NOTE: </w:t>
      </w:r>
      <w:r>
        <w:rPr>
          <w:i/>
          <w:iCs/>
        </w:rPr>
        <w:t>If no hours are specified, 1,000 and 500 will apply for items 1 and 2,</w:t>
      </w:r>
      <w:r>
        <w:rPr>
          <w:i/>
          <w:iCs/>
          <w:spacing w:val="-20"/>
        </w:rPr>
        <w:t xml:space="preserve"> </w:t>
      </w:r>
      <w:r>
        <w:rPr>
          <w:i/>
          <w:iCs/>
        </w:rPr>
        <w:t>respectively.</w:t>
      </w:r>
    </w:p>
    <w:p w:rsidR="00000000" w:rsidRDefault="008B34C9">
      <w:pPr>
        <w:pStyle w:val="BodyText"/>
        <w:kinsoku w:val="0"/>
        <w:overflowPunct w:val="0"/>
        <w:spacing w:before="2"/>
        <w:ind w:left="0"/>
        <w:rPr>
          <w:i/>
          <w:iCs/>
          <w:sz w:val="11"/>
          <w:szCs w:val="11"/>
        </w:rPr>
      </w:pPr>
    </w:p>
    <w:p w:rsidR="00000000" w:rsidRDefault="00461917">
      <w:pPr>
        <w:pStyle w:val="BodyText"/>
        <w:kinsoku w:val="0"/>
        <w:overflowPunct w:val="0"/>
        <w:spacing w:before="0"/>
        <w:ind w:left="104"/>
        <w:rPr>
          <w:sz w:val="20"/>
          <w:szCs w:val="20"/>
        </w:rPr>
      </w:pPr>
      <w:r>
        <w:rPr>
          <w:noProof/>
          <w:sz w:val="20"/>
          <w:szCs w:val="20"/>
        </w:rPr>
        <mc:AlternateContent>
          <mc:Choice Requires="wps">
            <w:drawing>
              <wp:inline distT="0" distB="0" distL="0" distR="0">
                <wp:extent cx="7143750" cy="269875"/>
                <wp:effectExtent l="5715" t="12700" r="13335" b="12700"/>
                <wp:docPr id="10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69875"/>
                        </a:xfrm>
                        <a:prstGeom prst="rect">
                          <a:avLst/>
                        </a:prstGeom>
                        <a:solidFill>
                          <a:srgbClr val="D9D9D9"/>
                        </a:solidFill>
                        <a:ln w="6095" cmpd="sng">
                          <a:solidFill>
                            <a:srgbClr val="000000"/>
                          </a:solidFill>
                          <a:miter lim="800000"/>
                          <a:headEnd/>
                          <a:tailEnd/>
                        </a:ln>
                      </wps:spPr>
                      <wps:txbx>
                        <w:txbxContent>
                          <w:p w:rsidR="00000000" w:rsidRDefault="008B34C9">
                            <w:pPr>
                              <w:pStyle w:val="BodyText"/>
                              <w:kinsoku w:val="0"/>
                              <w:overflowPunct w:val="0"/>
                              <w:spacing w:before="0" w:line="204" w:lineRule="exact"/>
                              <w:ind w:left="0" w:right="1"/>
                              <w:jc w:val="center"/>
                            </w:pPr>
                            <w:r>
                              <w:rPr>
                                <w:b/>
                                <w:bCs/>
                              </w:rPr>
                              <w:t>SECTION FIVE: DISTRIBUTIONS AND</w:t>
                            </w:r>
                            <w:r>
                              <w:rPr>
                                <w:b/>
                                <w:bCs/>
                                <w:spacing w:val="-24"/>
                              </w:rPr>
                              <w:t xml:space="preserve"> </w:t>
                            </w:r>
                            <w:r>
                              <w:rPr>
                                <w:b/>
                                <w:bCs/>
                              </w:rPr>
                              <w:t>LOANS</w:t>
                            </w:r>
                          </w:p>
                          <w:p w:rsidR="00000000" w:rsidRDefault="008B34C9">
                            <w:pPr>
                              <w:pStyle w:val="BodyText"/>
                              <w:kinsoku w:val="0"/>
                              <w:overflowPunct w:val="0"/>
                              <w:spacing w:before="0" w:line="205" w:lineRule="exact"/>
                              <w:ind w:left="0"/>
                              <w:jc w:val="center"/>
                            </w:pPr>
                            <w:r>
                              <w:rPr>
                                <w:i/>
                                <w:iCs/>
                              </w:rPr>
                              <w:t>Complete Parts A and</w:t>
                            </w:r>
                            <w:r>
                              <w:rPr>
                                <w:i/>
                                <w:iCs/>
                                <w:spacing w:val="-2"/>
                              </w:rPr>
                              <w:t xml:space="preserve"> </w:t>
                            </w:r>
                            <w:r>
                              <w:rPr>
                                <w:i/>
                                <w:iCs/>
                              </w:rPr>
                              <w:t>B</w:t>
                            </w:r>
                          </w:p>
                        </w:txbxContent>
                      </wps:txbx>
                      <wps:bodyPr rot="0" vert="horz" wrap="square" lIns="0" tIns="0" rIns="0" bIns="0" anchor="t" anchorCtr="0" upright="1">
                        <a:noAutofit/>
                      </wps:bodyPr>
                    </wps:wsp>
                  </a:graphicData>
                </a:graphic>
              </wp:inline>
            </w:drawing>
          </mc:Choice>
          <mc:Fallback>
            <w:pict>
              <v:shape id="Text Box 52" o:spid="_x0000_s1041" type="#_x0000_t202" style="width:56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" fillcolor="#d9d9d9" strokeweight=".16931mm">
                <v:textbox inset="0,0,0,0">
                  <w:txbxContent>
                    <w:p w:rsidR="00000000" w:rsidRDefault="008B34C9">
                      <w:pPr>
                        <w:pStyle w:val="BodyText"/>
                        <w:kinsoku w:val="0"/>
                        <w:overflowPunct w:val="0"/>
                        <w:spacing w:before="0" w:line="204" w:lineRule="exact"/>
                        <w:ind w:left="0" w:right="1"/>
                        <w:jc w:val="center"/>
                      </w:pPr>
                      <w:r>
                        <w:rPr>
                          <w:b/>
                          <w:bCs/>
                        </w:rPr>
                        <w:t>SECTION FIVE: DISTRIBUTIONS AND</w:t>
                      </w:r>
                      <w:r>
                        <w:rPr>
                          <w:b/>
                          <w:bCs/>
                          <w:spacing w:val="-24"/>
                        </w:rPr>
                        <w:t xml:space="preserve"> </w:t>
                      </w:r>
                      <w:r>
                        <w:rPr>
                          <w:b/>
                          <w:bCs/>
                        </w:rPr>
                        <w:t>LOANS</w:t>
                      </w:r>
                    </w:p>
                    <w:p w:rsidR="00000000" w:rsidRDefault="008B34C9">
                      <w:pPr>
                        <w:pStyle w:val="BodyText"/>
                        <w:kinsoku w:val="0"/>
                        <w:overflowPunct w:val="0"/>
                        <w:spacing w:before="0" w:line="205" w:lineRule="exact"/>
                        <w:ind w:left="0"/>
                        <w:jc w:val="center"/>
                      </w:pPr>
                      <w:r>
                        <w:rPr>
                          <w:i/>
                          <w:iCs/>
                        </w:rPr>
                        <w:t>Complete Parts A and</w:t>
                      </w:r>
                      <w:r>
                        <w:rPr>
                          <w:i/>
                          <w:iCs/>
                          <w:spacing w:val="-2"/>
                        </w:rPr>
                        <w:t xml:space="preserve"> </w:t>
                      </w:r>
                      <w:r>
                        <w:rPr>
                          <w:i/>
                          <w:iCs/>
                        </w:rPr>
                        <w:t>B</w:t>
                      </w:r>
                    </w:p>
                  </w:txbxContent>
                </v:textbox>
                <w10:anchorlock/>
              </v:shape>
            </w:pict>
          </mc:Fallback>
        </mc:AlternateContent>
      </w:r>
    </w:p>
    <w:p w:rsidR="00000000" w:rsidRDefault="008B34C9">
      <w:pPr>
        <w:pStyle w:val="BodyText"/>
        <w:tabs>
          <w:tab w:val="left" w:pos="1003"/>
        </w:tabs>
        <w:kinsoku w:val="0"/>
        <w:overflowPunct w:val="0"/>
        <w:spacing w:before="100"/>
        <w:ind w:left="104" w:right="371"/>
      </w:pPr>
      <w:r>
        <w:rPr>
          <w:b/>
          <w:bCs/>
        </w:rPr>
        <w:t>Part</w:t>
      </w:r>
      <w:r>
        <w:rPr>
          <w:b/>
          <w:bCs/>
          <w:spacing w:val="-2"/>
        </w:rPr>
        <w:t xml:space="preserve"> </w:t>
      </w:r>
      <w:r>
        <w:rPr>
          <w:b/>
          <w:bCs/>
        </w:rPr>
        <w:t>A.</w:t>
      </w:r>
      <w:r>
        <w:rPr>
          <w:b/>
          <w:bCs/>
        </w:rPr>
        <w:tab/>
        <w:t xml:space="preserve">Form of Distribution </w:t>
      </w:r>
      <w:r>
        <w:rPr>
          <w:i/>
          <w:iCs/>
        </w:rPr>
        <w:t>(Answer each of the following</w:t>
      </w:r>
      <w:r>
        <w:rPr>
          <w:i/>
          <w:iCs/>
          <w:spacing w:val="-16"/>
        </w:rPr>
        <w:t xml:space="preserve"> </w:t>
      </w:r>
      <w:r>
        <w:rPr>
          <w:i/>
          <w:iCs/>
        </w:rPr>
        <w:t>items.)</w:t>
      </w:r>
    </w:p>
    <w:p w:rsidR="00000000" w:rsidRDefault="008B34C9">
      <w:pPr>
        <w:pStyle w:val="Heading2"/>
        <w:numPr>
          <w:ilvl w:val="0"/>
          <w:numId w:val="4"/>
        </w:numPr>
        <w:tabs>
          <w:tab w:val="left" w:pos="1372"/>
        </w:tabs>
        <w:kinsoku w:val="0"/>
        <w:overflowPunct w:val="0"/>
        <w:spacing w:before="123"/>
        <w:rPr>
          <w:b w:val="0"/>
          <w:bCs w:val="0"/>
        </w:rPr>
      </w:pPr>
      <w:r>
        <w:t>Individual Account Balances Exceeding</w:t>
      </w:r>
      <w:r>
        <w:rPr>
          <w:spacing w:val="-16"/>
        </w:rPr>
        <w:t xml:space="preserve"> </w:t>
      </w:r>
      <w:r>
        <w:t>$1,000</w:t>
      </w:r>
    </w:p>
    <w:p w:rsidR="00000000" w:rsidRDefault="008B34C9">
      <w:pPr>
        <w:pStyle w:val="ListParagraph"/>
        <w:numPr>
          <w:ilvl w:val="1"/>
          <w:numId w:val="4"/>
        </w:numPr>
        <w:tabs>
          <w:tab w:val="left" w:pos="1724"/>
        </w:tabs>
        <w:kinsoku w:val="0"/>
        <w:overflowPunct w:val="0"/>
        <w:spacing w:before="60"/>
        <w:rPr>
          <w:rFonts w:cs="Times New Roman"/>
          <w:sz w:val="18"/>
          <w:szCs w:val="18"/>
        </w:rPr>
      </w:pPr>
      <w:r>
        <w:rPr>
          <w:rFonts w:cs="Times New Roman"/>
          <w:b/>
          <w:bCs/>
          <w:sz w:val="18"/>
          <w:szCs w:val="18"/>
        </w:rPr>
        <w:t>Lump</w:t>
      </w:r>
      <w:r>
        <w:rPr>
          <w:rFonts w:cs="Times New Roman"/>
          <w:b/>
          <w:bCs/>
          <w:spacing w:val="-6"/>
          <w:sz w:val="18"/>
          <w:szCs w:val="18"/>
        </w:rPr>
        <w:t xml:space="preserve"> </w:t>
      </w:r>
      <w:r>
        <w:rPr>
          <w:rFonts w:cs="Times New Roman"/>
          <w:b/>
          <w:bCs/>
          <w:sz w:val="18"/>
          <w:szCs w:val="18"/>
        </w:rPr>
        <w:t>Sum</w:t>
      </w:r>
    </w:p>
    <w:p w:rsidR="00000000" w:rsidRDefault="008B34C9">
      <w:pPr>
        <w:pStyle w:val="BodyText"/>
        <w:kinsoku w:val="0"/>
        <w:overflowPunct w:val="0"/>
        <w:ind w:left="1723" w:right="99"/>
      </w:pPr>
      <w:r>
        <w:t xml:space="preserve">Will a Participant be entitled to request a distribution of the Vested portion of their </w:t>
      </w:r>
      <w:r>
        <w:t xml:space="preserve">Individual Account in a lump sum, subject to Plan Section 5.02 </w:t>
      </w:r>
      <w:r>
        <w:rPr>
          <w:i/>
          <w:iCs/>
        </w:rPr>
        <w:t>(select</w:t>
      </w:r>
      <w:r>
        <w:rPr>
          <w:i/>
          <w:iCs/>
          <w:spacing w:val="-9"/>
        </w:rPr>
        <w:t xml:space="preserve"> </w:t>
      </w:r>
      <w:r>
        <w:rPr>
          <w:i/>
          <w:iCs/>
        </w:rPr>
        <w:t>one)</w:t>
      </w:r>
      <w:r>
        <w:t>?</w:t>
      </w:r>
    </w:p>
    <w:p w:rsidR="00000000" w:rsidRDefault="00461917">
      <w:pPr>
        <w:pStyle w:val="BodyText"/>
        <w:tabs>
          <w:tab w:val="left" w:pos="2893"/>
        </w:tabs>
        <w:kinsoku w:val="0"/>
        <w:overflowPunct w:val="0"/>
        <w:spacing w:before="81"/>
        <w:ind w:left="1723" w:right="371"/>
      </w:pPr>
      <w:r>
        <w:rPr>
          <w:noProof/>
        </w:rPr>
        <mc:AlternateContent>
          <mc:Choice Requires="wps">
            <w:drawing>
              <wp:anchor distT="0" distB="0" distL="114300" distR="114300" simplePos="0" relativeHeight="251629568" behindDoc="1" locked="0" layoutInCell="0" allowOverlap="1">
                <wp:simplePos x="0" y="0"/>
                <wp:positionH relativeFrom="page">
                  <wp:posOffset>1876425</wp:posOffset>
                </wp:positionH>
                <wp:positionV relativeFrom="paragraph">
                  <wp:posOffset>53975</wp:posOffset>
                </wp:positionV>
                <wp:extent cx="118110" cy="118110"/>
                <wp:effectExtent l="0" t="0" r="0" b="0"/>
                <wp:wrapNone/>
                <wp:docPr id="105"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45B57" id="Freeform 53" o:spid="_x0000_s1026" style="position:absolute;margin-left:147.75pt;margin-top:4.25pt;width:9.3pt;height:9.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Yes.</w:t>
      </w:r>
    </w:p>
    <w:p w:rsidR="00000000" w:rsidRDefault="00461917">
      <w:pPr>
        <w:pStyle w:val="BodyText"/>
        <w:tabs>
          <w:tab w:val="left" w:pos="2893"/>
        </w:tabs>
        <w:kinsoku w:val="0"/>
        <w:overflowPunct w:val="0"/>
        <w:spacing w:before="82"/>
        <w:ind w:left="1724" w:right="371"/>
      </w:pPr>
      <w:r>
        <w:rPr>
          <w:noProof/>
        </w:rPr>
        <mc:AlternateContent>
          <mc:Choice Requires="wps">
            <w:drawing>
              <wp:anchor distT="0" distB="0" distL="114300" distR="114300" simplePos="0" relativeHeight="251630592" behindDoc="1" locked="0" layoutInCell="0" allowOverlap="1">
                <wp:simplePos x="0" y="0"/>
                <wp:positionH relativeFrom="page">
                  <wp:posOffset>1876425</wp:posOffset>
                </wp:positionH>
                <wp:positionV relativeFrom="paragraph">
                  <wp:posOffset>54610</wp:posOffset>
                </wp:positionV>
                <wp:extent cx="118110" cy="118110"/>
                <wp:effectExtent l="0" t="0" r="0" b="0"/>
                <wp:wrapNone/>
                <wp:docPr id="10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D69C4" id="Freeform 54" o:spid="_x0000_s1026" style="position:absolute;margin-left:147.75pt;margin-top:4.3pt;width:9.3pt;height:9.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No.</w:t>
      </w:r>
    </w:p>
    <w:p w:rsidR="00000000" w:rsidRDefault="008B34C9">
      <w:pPr>
        <w:pStyle w:val="Heading2"/>
        <w:numPr>
          <w:ilvl w:val="1"/>
          <w:numId w:val="4"/>
        </w:numPr>
        <w:tabs>
          <w:tab w:val="left" w:pos="1732"/>
        </w:tabs>
        <w:kinsoku w:val="0"/>
        <w:overflowPunct w:val="0"/>
        <w:spacing w:before="126"/>
        <w:ind w:left="1731"/>
        <w:rPr>
          <w:b w:val="0"/>
          <w:bCs w:val="0"/>
        </w:rPr>
      </w:pPr>
      <w:r>
        <w:t>Partial</w:t>
      </w:r>
      <w:r>
        <w:rPr>
          <w:spacing w:val="-6"/>
        </w:rPr>
        <w:t xml:space="preserve"> </w:t>
      </w:r>
      <w:r>
        <w:t>Payments</w:t>
      </w:r>
    </w:p>
    <w:p w:rsidR="00000000" w:rsidRDefault="008B34C9">
      <w:pPr>
        <w:pStyle w:val="BodyText"/>
        <w:kinsoku w:val="0"/>
        <w:overflowPunct w:val="0"/>
        <w:ind w:left="1724" w:right="664" w:hanging="1"/>
      </w:pPr>
      <w:r>
        <w:t>Will a Participant be entitled to request a partial distribution of the Vested portion of their Individual Account, subject to Plan</w:t>
      </w:r>
      <w:r>
        <w:t xml:space="preserve"> Section 5.02 </w:t>
      </w:r>
      <w:r>
        <w:rPr>
          <w:i/>
          <w:iCs/>
        </w:rPr>
        <w:t>(select</w:t>
      </w:r>
      <w:r>
        <w:rPr>
          <w:i/>
          <w:iCs/>
          <w:spacing w:val="-9"/>
        </w:rPr>
        <w:t xml:space="preserve"> </w:t>
      </w:r>
      <w:r>
        <w:rPr>
          <w:i/>
          <w:iCs/>
        </w:rPr>
        <w:t>one)</w:t>
      </w:r>
      <w:r>
        <w:t>?</w:t>
      </w:r>
    </w:p>
    <w:p w:rsidR="00000000" w:rsidRDefault="00461917">
      <w:pPr>
        <w:pStyle w:val="BodyText"/>
        <w:tabs>
          <w:tab w:val="left" w:pos="2893"/>
        </w:tabs>
        <w:kinsoku w:val="0"/>
        <w:overflowPunct w:val="0"/>
        <w:spacing w:before="81"/>
        <w:ind w:left="1724" w:right="371"/>
      </w:pPr>
      <w:r>
        <w:rPr>
          <w:noProof/>
        </w:rPr>
        <mc:AlternateContent>
          <mc:Choice Requires="wps">
            <w:drawing>
              <wp:anchor distT="0" distB="0" distL="114300" distR="114300" simplePos="0" relativeHeight="251631616" behindDoc="1" locked="0" layoutInCell="0" allowOverlap="1">
                <wp:simplePos x="0" y="0"/>
                <wp:positionH relativeFrom="page">
                  <wp:posOffset>1876425</wp:posOffset>
                </wp:positionH>
                <wp:positionV relativeFrom="paragraph">
                  <wp:posOffset>53975</wp:posOffset>
                </wp:positionV>
                <wp:extent cx="118110" cy="118110"/>
                <wp:effectExtent l="0" t="0" r="0" b="0"/>
                <wp:wrapNone/>
                <wp:docPr id="10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D0ACF" id="Freeform 55" o:spid="_x0000_s1026" style="position:absolute;margin-left:147.75pt;margin-top:4.25pt;width:9.3pt;height: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Yes.</w:t>
      </w:r>
    </w:p>
    <w:p w:rsidR="00000000" w:rsidRDefault="00461917">
      <w:pPr>
        <w:pStyle w:val="BodyText"/>
        <w:tabs>
          <w:tab w:val="left" w:pos="2893"/>
        </w:tabs>
        <w:kinsoku w:val="0"/>
        <w:overflowPunct w:val="0"/>
        <w:spacing w:before="82"/>
        <w:ind w:left="1724" w:right="371"/>
      </w:pPr>
      <w:r>
        <w:rPr>
          <w:noProof/>
        </w:rPr>
        <mc:AlternateContent>
          <mc:Choice Requires="wps">
            <w:drawing>
              <wp:anchor distT="0" distB="0" distL="114300" distR="114300" simplePos="0" relativeHeight="251632640" behindDoc="1" locked="0" layoutInCell="0" allowOverlap="1">
                <wp:simplePos x="0" y="0"/>
                <wp:positionH relativeFrom="page">
                  <wp:posOffset>1876425</wp:posOffset>
                </wp:positionH>
                <wp:positionV relativeFrom="paragraph">
                  <wp:posOffset>54610</wp:posOffset>
                </wp:positionV>
                <wp:extent cx="118110" cy="118110"/>
                <wp:effectExtent l="0" t="0" r="0" b="0"/>
                <wp:wrapNone/>
                <wp:docPr id="102"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92A32" id="Freeform 56" o:spid="_x0000_s1026" style="position:absolute;margin-left:147.75pt;margin-top:4.3pt;width:9.3pt;height:9.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No.</w:t>
      </w:r>
    </w:p>
    <w:p w:rsidR="00000000" w:rsidRDefault="008B34C9">
      <w:pPr>
        <w:pStyle w:val="BodyText"/>
        <w:tabs>
          <w:tab w:val="left" w:pos="2893"/>
        </w:tabs>
        <w:kinsoku w:val="0"/>
        <w:overflowPunct w:val="0"/>
        <w:spacing w:before="82"/>
        <w:ind w:left="1724" w:right="371"/>
        <w:sectPr w:rsidR="00000000">
          <w:type w:val="continuous"/>
          <w:pgSz w:w="12240" w:h="15840"/>
          <w:pgMar w:top="540" w:right="380" w:bottom="480" w:left="400" w:header="720" w:footer="720" w:gutter="0"/>
          <w:cols w:space="720" w:equalWidth="0">
            <w:col w:w="11460"/>
          </w:cols>
          <w:noEndnote/>
        </w:sectPr>
      </w:pPr>
    </w:p>
    <w:p w:rsidR="00000000" w:rsidRDefault="008B34C9">
      <w:pPr>
        <w:pStyle w:val="Heading2"/>
        <w:numPr>
          <w:ilvl w:val="1"/>
          <w:numId w:val="4"/>
        </w:numPr>
        <w:tabs>
          <w:tab w:val="left" w:pos="1731"/>
        </w:tabs>
        <w:kinsoku w:val="0"/>
        <w:overflowPunct w:val="0"/>
        <w:spacing w:before="54"/>
        <w:ind w:left="1730" w:hanging="359"/>
        <w:rPr>
          <w:b w:val="0"/>
          <w:bCs w:val="0"/>
        </w:rPr>
      </w:pPr>
      <w:r>
        <w:lastRenderedPageBreak/>
        <w:t>Installment</w:t>
      </w:r>
      <w:r>
        <w:rPr>
          <w:spacing w:val="-7"/>
        </w:rPr>
        <w:t xml:space="preserve"> </w:t>
      </w:r>
      <w:r>
        <w:t>Payments</w:t>
      </w:r>
    </w:p>
    <w:p w:rsidR="00000000" w:rsidRDefault="008B34C9">
      <w:pPr>
        <w:pStyle w:val="BodyText"/>
        <w:kinsoku w:val="0"/>
        <w:overflowPunct w:val="0"/>
        <w:ind w:left="1724" w:right="144" w:hanging="1"/>
      </w:pPr>
      <w:r>
        <w:t xml:space="preserve">Will a Participant be entitled to request a distribution of the Vested portion of their Individual Account over a period not to exceed the life </w:t>
      </w:r>
      <w:r>
        <w:t xml:space="preserve">expectancy of the Participant or the joint and last survivor life expectancy of the Participant and their designated Beneficiary, subject to Plan Section 5.02 </w:t>
      </w:r>
      <w:r>
        <w:rPr>
          <w:i/>
          <w:iCs/>
        </w:rPr>
        <w:t>(select</w:t>
      </w:r>
      <w:r>
        <w:rPr>
          <w:i/>
          <w:iCs/>
          <w:spacing w:val="-14"/>
        </w:rPr>
        <w:t xml:space="preserve"> </w:t>
      </w:r>
      <w:r>
        <w:rPr>
          <w:i/>
          <w:iCs/>
        </w:rPr>
        <w:t>one)</w:t>
      </w:r>
      <w:r>
        <w:t>?</w:t>
      </w:r>
    </w:p>
    <w:p w:rsidR="00000000" w:rsidRDefault="00461917">
      <w:pPr>
        <w:pStyle w:val="BodyText"/>
        <w:tabs>
          <w:tab w:val="left" w:pos="2893"/>
        </w:tabs>
        <w:kinsoku w:val="0"/>
        <w:overflowPunct w:val="0"/>
        <w:spacing w:before="79"/>
        <w:ind w:left="1724" w:right="371"/>
      </w:pPr>
      <w:r>
        <w:rPr>
          <w:noProof/>
        </w:rPr>
        <mc:AlternateContent>
          <mc:Choice Requires="wps">
            <w:drawing>
              <wp:anchor distT="0" distB="0" distL="114300" distR="114300" simplePos="0" relativeHeight="251633664" behindDoc="1" locked="0" layoutInCell="0" allowOverlap="1">
                <wp:simplePos x="0" y="0"/>
                <wp:positionH relativeFrom="page">
                  <wp:posOffset>1876425</wp:posOffset>
                </wp:positionH>
                <wp:positionV relativeFrom="paragraph">
                  <wp:posOffset>52705</wp:posOffset>
                </wp:positionV>
                <wp:extent cx="118110" cy="118110"/>
                <wp:effectExtent l="0" t="0" r="0" b="0"/>
                <wp:wrapNone/>
                <wp:docPr id="101"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03858" id="Freeform 57" o:spid="_x0000_s1026" style="position:absolute;margin-left:147.75pt;margin-top:4.15pt;width:9.3pt;height:9.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Yes.</w:t>
      </w:r>
    </w:p>
    <w:p w:rsidR="00000000" w:rsidRDefault="00461917">
      <w:pPr>
        <w:pStyle w:val="BodyText"/>
        <w:tabs>
          <w:tab w:val="left" w:pos="2893"/>
        </w:tabs>
        <w:kinsoku w:val="0"/>
        <w:overflowPunct w:val="0"/>
        <w:spacing w:before="83"/>
        <w:ind w:left="1724" w:right="371"/>
      </w:pPr>
      <w:r>
        <w:rPr>
          <w:noProof/>
        </w:rPr>
        <mc:AlternateContent>
          <mc:Choice Requires="wps">
            <w:drawing>
              <wp:anchor distT="0" distB="0" distL="114300" distR="114300" simplePos="0" relativeHeight="251634688" behindDoc="1" locked="0" layoutInCell="0" allowOverlap="1">
                <wp:simplePos x="0" y="0"/>
                <wp:positionH relativeFrom="page">
                  <wp:posOffset>1876425</wp:posOffset>
                </wp:positionH>
                <wp:positionV relativeFrom="paragraph">
                  <wp:posOffset>55245</wp:posOffset>
                </wp:positionV>
                <wp:extent cx="118110" cy="118110"/>
                <wp:effectExtent l="0" t="0" r="0" b="0"/>
                <wp:wrapNone/>
                <wp:docPr id="10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4F441" id="Freeform 58" o:spid="_x0000_s1026" style="position:absolute;margin-left:147.75pt;margin-top:4.35pt;width:9.3pt;height:9.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No.</w:t>
      </w:r>
    </w:p>
    <w:p w:rsidR="00000000" w:rsidRDefault="008B34C9">
      <w:pPr>
        <w:pStyle w:val="Heading2"/>
        <w:numPr>
          <w:ilvl w:val="1"/>
          <w:numId w:val="4"/>
        </w:numPr>
        <w:tabs>
          <w:tab w:val="left" w:pos="1732"/>
        </w:tabs>
        <w:kinsoku w:val="0"/>
        <w:overflowPunct w:val="0"/>
        <w:spacing w:before="126"/>
        <w:ind w:left="1731"/>
        <w:rPr>
          <w:b w:val="0"/>
          <w:bCs w:val="0"/>
        </w:rPr>
      </w:pPr>
      <w:r>
        <w:t>Annuity</w:t>
      </w:r>
      <w:r>
        <w:rPr>
          <w:spacing w:val="-13"/>
        </w:rPr>
        <w:t xml:space="preserve"> </w:t>
      </w:r>
      <w:r>
        <w:t>Contracts</w:t>
      </w:r>
    </w:p>
    <w:p w:rsidR="00000000" w:rsidRDefault="008B34C9">
      <w:pPr>
        <w:pStyle w:val="BodyText"/>
        <w:kinsoku w:val="0"/>
        <w:overflowPunct w:val="0"/>
        <w:ind w:left="1724" w:right="473"/>
      </w:pPr>
      <w:r>
        <w:t xml:space="preserve">Will a Participant be entitled to </w:t>
      </w:r>
      <w:r>
        <w:t xml:space="preserve">apply the Vested portion of their Individual Account toward the purchase of an annuity contract, subject to Plan Section 5.02 </w:t>
      </w:r>
      <w:r>
        <w:rPr>
          <w:i/>
          <w:iCs/>
        </w:rPr>
        <w:t>(select</w:t>
      </w:r>
      <w:r>
        <w:rPr>
          <w:i/>
          <w:iCs/>
          <w:spacing w:val="-14"/>
        </w:rPr>
        <w:t xml:space="preserve"> </w:t>
      </w:r>
      <w:r>
        <w:rPr>
          <w:i/>
          <w:iCs/>
        </w:rPr>
        <w:t>one)</w:t>
      </w:r>
      <w:r>
        <w:t>?</w:t>
      </w:r>
    </w:p>
    <w:p w:rsidR="00000000" w:rsidRDefault="00461917">
      <w:pPr>
        <w:pStyle w:val="BodyText"/>
        <w:tabs>
          <w:tab w:val="left" w:pos="2893"/>
        </w:tabs>
        <w:kinsoku w:val="0"/>
        <w:overflowPunct w:val="0"/>
        <w:spacing w:before="79"/>
        <w:ind w:left="1724" w:right="371"/>
      </w:pPr>
      <w:r>
        <w:rPr>
          <w:noProof/>
        </w:rPr>
        <mc:AlternateContent>
          <mc:Choice Requires="wps">
            <w:drawing>
              <wp:anchor distT="0" distB="0" distL="114300" distR="114300" simplePos="0" relativeHeight="251635712" behindDoc="1" locked="0" layoutInCell="0" allowOverlap="1">
                <wp:simplePos x="0" y="0"/>
                <wp:positionH relativeFrom="page">
                  <wp:posOffset>1876425</wp:posOffset>
                </wp:positionH>
                <wp:positionV relativeFrom="paragraph">
                  <wp:posOffset>52705</wp:posOffset>
                </wp:positionV>
                <wp:extent cx="118110" cy="118110"/>
                <wp:effectExtent l="0" t="0" r="0" b="0"/>
                <wp:wrapNone/>
                <wp:docPr id="9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A189E" id="Freeform 59" o:spid="_x0000_s1026" style="position:absolute;margin-left:147.75pt;margin-top:4.15pt;width:9.3pt;height:9.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Yes.</w:t>
      </w:r>
    </w:p>
    <w:p w:rsidR="00000000" w:rsidRDefault="00461917">
      <w:pPr>
        <w:pStyle w:val="BodyText"/>
        <w:tabs>
          <w:tab w:val="left" w:pos="2893"/>
        </w:tabs>
        <w:kinsoku w:val="0"/>
        <w:overflowPunct w:val="0"/>
        <w:spacing w:before="83"/>
        <w:ind w:left="1724" w:right="371"/>
      </w:pPr>
      <w:r>
        <w:rPr>
          <w:noProof/>
        </w:rPr>
        <mc:AlternateContent>
          <mc:Choice Requires="wps">
            <w:drawing>
              <wp:anchor distT="0" distB="0" distL="114300" distR="114300" simplePos="0" relativeHeight="251636736" behindDoc="1" locked="0" layoutInCell="0" allowOverlap="1">
                <wp:simplePos x="0" y="0"/>
                <wp:positionH relativeFrom="page">
                  <wp:posOffset>1876425</wp:posOffset>
                </wp:positionH>
                <wp:positionV relativeFrom="paragraph">
                  <wp:posOffset>55245</wp:posOffset>
                </wp:positionV>
                <wp:extent cx="118110" cy="118110"/>
                <wp:effectExtent l="0" t="0" r="0" b="0"/>
                <wp:wrapNone/>
                <wp:docPr id="9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E2BE" id="Freeform 60" o:spid="_x0000_s1026" style="position:absolute;margin-left:147.75pt;margin-top:4.35pt;width:9.3pt;height:9.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No.</w:t>
      </w:r>
    </w:p>
    <w:p w:rsidR="00000000" w:rsidRDefault="008B34C9">
      <w:pPr>
        <w:pStyle w:val="BodyText"/>
        <w:kinsoku w:val="0"/>
        <w:overflowPunct w:val="0"/>
        <w:spacing w:before="63"/>
        <w:ind w:left="1010" w:right="116"/>
      </w:pPr>
      <w:r>
        <w:rPr>
          <w:b/>
          <w:bCs/>
        </w:rPr>
        <w:t xml:space="preserve">NOTE: </w:t>
      </w:r>
      <w:r>
        <w:rPr>
          <w:i/>
          <w:iCs/>
        </w:rPr>
        <w:t>Option 1 must be selected for at least one of items (a) through (d). If neither</w:t>
      </w:r>
      <w:r>
        <w:rPr>
          <w:i/>
          <w:iCs/>
        </w:rPr>
        <w:t xml:space="preserve"> option is selected for items (a) or (b) in Part A, item 1 above,</w:t>
      </w:r>
      <w:r>
        <w:rPr>
          <w:i/>
          <w:iCs/>
          <w:spacing w:val="-2"/>
        </w:rPr>
        <w:t xml:space="preserve"> </w:t>
      </w:r>
      <w:r>
        <w:rPr>
          <w:i/>
          <w:iCs/>
        </w:rPr>
        <w:t>Option</w:t>
      </w:r>
      <w:r>
        <w:rPr>
          <w:i/>
          <w:iCs/>
          <w:spacing w:val="-3"/>
        </w:rPr>
        <w:t xml:space="preserve"> </w:t>
      </w:r>
      <w:r>
        <w:rPr>
          <w:i/>
          <w:iCs/>
        </w:rPr>
        <w:t>1</w:t>
      </w:r>
      <w:r>
        <w:rPr>
          <w:i/>
          <w:iCs/>
          <w:spacing w:val="-3"/>
        </w:rPr>
        <w:t xml:space="preserve"> </w:t>
      </w:r>
      <w:r>
        <w:rPr>
          <w:i/>
          <w:iCs/>
        </w:rPr>
        <w:t>will</w:t>
      </w:r>
      <w:r>
        <w:rPr>
          <w:i/>
          <w:iCs/>
          <w:spacing w:val="-2"/>
        </w:rPr>
        <w:t xml:space="preserve"> </w:t>
      </w:r>
      <w:r>
        <w:rPr>
          <w:i/>
          <w:iCs/>
        </w:rPr>
        <w:t>apply.</w:t>
      </w:r>
      <w:r>
        <w:rPr>
          <w:i/>
          <w:iCs/>
          <w:spacing w:val="-2"/>
        </w:rPr>
        <w:t xml:space="preserve"> </w:t>
      </w:r>
      <w:r>
        <w:rPr>
          <w:i/>
          <w:iCs/>
        </w:rPr>
        <w:t>If</w:t>
      </w:r>
      <w:r>
        <w:rPr>
          <w:i/>
          <w:iCs/>
          <w:spacing w:val="-1"/>
        </w:rPr>
        <w:t xml:space="preserve"> </w:t>
      </w:r>
      <w:r>
        <w:rPr>
          <w:i/>
          <w:iCs/>
        </w:rPr>
        <w:t>neither</w:t>
      </w:r>
      <w:r>
        <w:rPr>
          <w:i/>
          <w:iCs/>
          <w:spacing w:val="-2"/>
        </w:rPr>
        <w:t xml:space="preserve"> </w:t>
      </w:r>
      <w:r>
        <w:rPr>
          <w:i/>
          <w:iCs/>
        </w:rPr>
        <w:t>option</w:t>
      </w:r>
      <w:r>
        <w:rPr>
          <w:i/>
          <w:iCs/>
          <w:spacing w:val="-2"/>
        </w:rPr>
        <w:t xml:space="preserve"> </w:t>
      </w:r>
      <w:r>
        <w:rPr>
          <w:i/>
          <w:iCs/>
        </w:rPr>
        <w:t>is</w:t>
      </w:r>
      <w:r>
        <w:rPr>
          <w:i/>
          <w:iCs/>
          <w:spacing w:val="-4"/>
        </w:rPr>
        <w:t xml:space="preserve"> </w:t>
      </w:r>
      <w:r>
        <w:rPr>
          <w:i/>
          <w:iCs/>
        </w:rPr>
        <w:t>selected</w:t>
      </w:r>
      <w:r>
        <w:rPr>
          <w:i/>
          <w:iCs/>
          <w:spacing w:val="-2"/>
        </w:rPr>
        <w:t xml:space="preserve"> </w:t>
      </w:r>
      <w:r>
        <w:rPr>
          <w:i/>
          <w:iCs/>
        </w:rPr>
        <w:t>for</w:t>
      </w:r>
      <w:r>
        <w:rPr>
          <w:i/>
          <w:iCs/>
          <w:spacing w:val="-4"/>
        </w:rPr>
        <w:t xml:space="preserve"> </w:t>
      </w:r>
      <w:r>
        <w:rPr>
          <w:i/>
          <w:iCs/>
        </w:rPr>
        <w:t>items</w:t>
      </w:r>
      <w:r>
        <w:rPr>
          <w:i/>
          <w:iCs/>
          <w:spacing w:val="-2"/>
        </w:rPr>
        <w:t xml:space="preserve"> </w:t>
      </w:r>
      <w:r>
        <w:rPr>
          <w:i/>
          <w:iCs/>
        </w:rPr>
        <w:t>(c)</w:t>
      </w:r>
      <w:r>
        <w:rPr>
          <w:i/>
          <w:iCs/>
          <w:spacing w:val="-3"/>
        </w:rPr>
        <w:t xml:space="preserve"> </w:t>
      </w:r>
      <w:r>
        <w:rPr>
          <w:i/>
          <w:iCs/>
        </w:rPr>
        <w:t>or</w:t>
      </w:r>
      <w:r>
        <w:rPr>
          <w:i/>
          <w:iCs/>
          <w:spacing w:val="-2"/>
        </w:rPr>
        <w:t xml:space="preserve"> </w:t>
      </w:r>
      <w:r>
        <w:rPr>
          <w:i/>
          <w:iCs/>
        </w:rPr>
        <w:t>(d),</w:t>
      </w:r>
      <w:r>
        <w:rPr>
          <w:i/>
          <w:iCs/>
          <w:spacing w:val="-1"/>
        </w:rPr>
        <w:t xml:space="preserve"> </w:t>
      </w:r>
      <w:r>
        <w:rPr>
          <w:i/>
          <w:iCs/>
        </w:rPr>
        <w:t>Option</w:t>
      </w:r>
      <w:r>
        <w:rPr>
          <w:i/>
          <w:iCs/>
          <w:spacing w:val="-3"/>
        </w:rPr>
        <w:t xml:space="preserve"> </w:t>
      </w:r>
      <w:r>
        <w:rPr>
          <w:i/>
          <w:iCs/>
        </w:rPr>
        <w:t>2</w:t>
      </w:r>
      <w:r>
        <w:rPr>
          <w:i/>
          <w:iCs/>
          <w:spacing w:val="-2"/>
        </w:rPr>
        <w:t xml:space="preserve"> </w:t>
      </w:r>
      <w:r>
        <w:rPr>
          <w:i/>
          <w:iCs/>
        </w:rPr>
        <w:t>will</w:t>
      </w:r>
      <w:r>
        <w:rPr>
          <w:i/>
          <w:iCs/>
          <w:spacing w:val="-2"/>
        </w:rPr>
        <w:t xml:space="preserve"> </w:t>
      </w:r>
      <w:r>
        <w:rPr>
          <w:i/>
          <w:iCs/>
        </w:rPr>
        <w:t>apply.</w:t>
      </w:r>
      <w:r>
        <w:rPr>
          <w:i/>
          <w:iCs/>
          <w:spacing w:val="-2"/>
        </w:rPr>
        <w:t xml:space="preserve"> </w:t>
      </w:r>
      <w:r>
        <w:rPr>
          <w:i/>
          <w:iCs/>
        </w:rPr>
        <w:t>If</w:t>
      </w:r>
      <w:r>
        <w:rPr>
          <w:i/>
          <w:iCs/>
          <w:spacing w:val="-2"/>
        </w:rPr>
        <w:t xml:space="preserve"> </w:t>
      </w:r>
      <w:r>
        <w:rPr>
          <w:i/>
          <w:iCs/>
        </w:rPr>
        <w:t>this</w:t>
      </w:r>
      <w:r>
        <w:rPr>
          <w:i/>
          <w:iCs/>
          <w:spacing w:val="-2"/>
        </w:rPr>
        <w:t xml:space="preserve"> </w:t>
      </w:r>
      <w:r>
        <w:rPr>
          <w:i/>
          <w:iCs/>
        </w:rPr>
        <w:t>Plan</w:t>
      </w:r>
      <w:r>
        <w:rPr>
          <w:i/>
          <w:iCs/>
          <w:spacing w:val="-3"/>
        </w:rPr>
        <w:t xml:space="preserve"> </w:t>
      </w:r>
      <w:r>
        <w:rPr>
          <w:i/>
          <w:iCs/>
        </w:rPr>
        <w:t>is</w:t>
      </w:r>
      <w:r>
        <w:rPr>
          <w:i/>
          <w:iCs/>
          <w:spacing w:val="-2"/>
        </w:rPr>
        <w:t xml:space="preserve"> </w:t>
      </w:r>
      <w:r>
        <w:rPr>
          <w:i/>
          <w:iCs/>
        </w:rPr>
        <w:t>restating</w:t>
      </w:r>
      <w:r>
        <w:rPr>
          <w:i/>
          <w:iCs/>
          <w:spacing w:val="-4"/>
        </w:rPr>
        <w:t xml:space="preserve"> </w:t>
      </w:r>
      <w:r>
        <w:rPr>
          <w:i/>
          <w:iCs/>
        </w:rPr>
        <w:t>a</w:t>
      </w:r>
      <w:r>
        <w:rPr>
          <w:i/>
          <w:iCs/>
          <w:spacing w:val="-3"/>
        </w:rPr>
        <w:t xml:space="preserve"> </w:t>
      </w:r>
      <w:r>
        <w:rPr>
          <w:i/>
          <w:iCs/>
        </w:rPr>
        <w:t>Prior</w:t>
      </w:r>
      <w:r>
        <w:rPr>
          <w:i/>
          <w:iCs/>
          <w:spacing w:val="-2"/>
        </w:rPr>
        <w:t xml:space="preserve"> </w:t>
      </w:r>
      <w:r>
        <w:rPr>
          <w:i/>
          <w:iCs/>
        </w:rPr>
        <w:t>Plan,</w:t>
      </w:r>
      <w:r>
        <w:rPr>
          <w:i/>
          <w:iCs/>
          <w:spacing w:val="-2"/>
        </w:rPr>
        <w:t xml:space="preserve"> </w:t>
      </w:r>
      <w:r>
        <w:rPr>
          <w:i/>
          <w:iCs/>
        </w:rPr>
        <w:t>the</w:t>
      </w:r>
      <w:r>
        <w:rPr>
          <w:i/>
          <w:iCs/>
          <w:spacing w:val="-3"/>
        </w:rPr>
        <w:t xml:space="preserve"> </w:t>
      </w:r>
      <w:r>
        <w:rPr>
          <w:i/>
          <w:iCs/>
        </w:rPr>
        <w:t xml:space="preserve">forms of distribution under this Plan must </w:t>
      </w:r>
      <w:r>
        <w:rPr>
          <w:i/>
          <w:iCs/>
        </w:rPr>
        <w:t>generally be at least as favorable as under the Prior</w:t>
      </w:r>
      <w:r>
        <w:rPr>
          <w:i/>
          <w:iCs/>
          <w:spacing w:val="-15"/>
        </w:rPr>
        <w:t xml:space="preserve"> </w:t>
      </w:r>
      <w:r>
        <w:rPr>
          <w:i/>
          <w:iCs/>
        </w:rPr>
        <w:t>Plan.</w:t>
      </w:r>
    </w:p>
    <w:p w:rsidR="00000000" w:rsidRDefault="008B34C9">
      <w:pPr>
        <w:pStyle w:val="Heading2"/>
        <w:tabs>
          <w:tab w:val="left" w:pos="1002"/>
        </w:tabs>
        <w:kinsoku w:val="0"/>
        <w:overflowPunct w:val="0"/>
        <w:spacing w:before="123"/>
        <w:ind w:left="103" w:right="371"/>
        <w:rPr>
          <w:b w:val="0"/>
          <w:bCs w:val="0"/>
        </w:rPr>
      </w:pPr>
      <w:r>
        <w:t>Part</w:t>
      </w:r>
      <w:r>
        <w:rPr>
          <w:spacing w:val="-2"/>
        </w:rPr>
        <w:t xml:space="preserve"> </w:t>
      </w:r>
      <w:r>
        <w:t>B.</w:t>
      </w:r>
      <w:r>
        <w:tab/>
        <w:t>Loans</w:t>
      </w:r>
    </w:p>
    <w:p w:rsidR="00000000" w:rsidRDefault="008B34C9">
      <w:pPr>
        <w:pStyle w:val="BodyText"/>
        <w:kinsoku w:val="0"/>
        <w:overflowPunct w:val="0"/>
        <w:spacing w:before="36"/>
        <w:ind w:left="1010" w:right="371"/>
      </w:pPr>
      <w:r>
        <w:t xml:space="preserve">May a Participant request a loan pursuant to Plan Section 5.16 </w:t>
      </w:r>
      <w:r>
        <w:rPr>
          <w:i/>
          <w:iCs/>
        </w:rPr>
        <w:t>(select</w:t>
      </w:r>
      <w:r>
        <w:rPr>
          <w:i/>
          <w:iCs/>
          <w:spacing w:val="-29"/>
        </w:rPr>
        <w:t xml:space="preserve"> </w:t>
      </w:r>
      <w:r>
        <w:rPr>
          <w:i/>
          <w:iCs/>
        </w:rPr>
        <w:t>one)</w:t>
      </w:r>
      <w:r>
        <w:t>?</w:t>
      </w:r>
    </w:p>
    <w:p w:rsidR="00000000" w:rsidRDefault="00461917">
      <w:pPr>
        <w:pStyle w:val="BodyText"/>
        <w:tabs>
          <w:tab w:val="left" w:pos="2173"/>
        </w:tabs>
        <w:kinsoku w:val="0"/>
        <w:overflowPunct w:val="0"/>
        <w:spacing w:before="59"/>
        <w:ind w:right="371"/>
      </w:pPr>
      <w:r>
        <w:rPr>
          <w:noProof/>
        </w:rPr>
        <mc:AlternateContent>
          <mc:Choice Requires="wps">
            <w:drawing>
              <wp:anchor distT="0" distB="0" distL="114300" distR="114300" simplePos="0" relativeHeight="251637760" behindDoc="1" locked="0" layoutInCell="0" allowOverlap="1">
                <wp:simplePos x="0" y="0"/>
                <wp:positionH relativeFrom="page">
                  <wp:posOffset>1419225</wp:posOffset>
                </wp:positionH>
                <wp:positionV relativeFrom="paragraph">
                  <wp:posOffset>40005</wp:posOffset>
                </wp:positionV>
                <wp:extent cx="118110" cy="118110"/>
                <wp:effectExtent l="0" t="0" r="0" b="0"/>
                <wp:wrapNone/>
                <wp:docPr id="97"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A3F58" id="Freeform 61" o:spid="_x0000_s1026" style="position:absolute;margin-left:111.75pt;margin-top:3.15pt;width:9.3pt;height:9.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Yes.</w:t>
      </w:r>
    </w:p>
    <w:p w:rsidR="00000000" w:rsidRDefault="00461917">
      <w:pPr>
        <w:pStyle w:val="BodyText"/>
        <w:tabs>
          <w:tab w:val="left" w:pos="2173"/>
        </w:tabs>
        <w:kinsoku w:val="0"/>
        <w:overflowPunct w:val="0"/>
        <w:spacing w:before="63"/>
        <w:ind w:right="371"/>
      </w:pPr>
      <w:r>
        <w:rPr>
          <w:noProof/>
        </w:rPr>
        <mc:AlternateContent>
          <mc:Choice Requires="wps">
            <w:drawing>
              <wp:anchor distT="0" distB="0" distL="114300" distR="114300" simplePos="0" relativeHeight="251638784" behindDoc="1" locked="0" layoutInCell="0" allowOverlap="1">
                <wp:simplePos x="0" y="0"/>
                <wp:positionH relativeFrom="page">
                  <wp:posOffset>1419225</wp:posOffset>
                </wp:positionH>
                <wp:positionV relativeFrom="paragraph">
                  <wp:posOffset>42545</wp:posOffset>
                </wp:positionV>
                <wp:extent cx="118110" cy="118110"/>
                <wp:effectExtent l="0" t="0" r="0" b="0"/>
                <wp:wrapNone/>
                <wp:docPr id="96"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7F77" id="Freeform 62" o:spid="_x0000_s1026" style="position:absolute;margin-left:111.75pt;margin-top:3.35pt;width:9.3pt;height:9.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No.</w:t>
      </w:r>
    </w:p>
    <w:p w:rsidR="00000000" w:rsidRDefault="008B34C9">
      <w:pPr>
        <w:pStyle w:val="BodyText"/>
        <w:kinsoku w:val="0"/>
        <w:overflowPunct w:val="0"/>
        <w:spacing w:before="42"/>
        <w:ind w:right="371"/>
      </w:pPr>
      <w:r>
        <w:rPr>
          <w:b/>
          <w:bCs/>
        </w:rPr>
        <w:t xml:space="preserve">NOTE: </w:t>
      </w:r>
      <w:r>
        <w:rPr>
          <w:i/>
          <w:iCs/>
        </w:rPr>
        <w:t>If no option is selected, Option 2 will</w:t>
      </w:r>
      <w:r>
        <w:rPr>
          <w:i/>
          <w:iCs/>
          <w:spacing w:val="-12"/>
        </w:rPr>
        <w:t xml:space="preserve"> </w:t>
      </w:r>
      <w:r>
        <w:rPr>
          <w:i/>
          <w:iCs/>
        </w:rPr>
        <w:t>apply.</w:t>
      </w:r>
    </w:p>
    <w:p w:rsidR="00000000" w:rsidRDefault="008B34C9">
      <w:pPr>
        <w:pStyle w:val="BodyText"/>
        <w:kinsoku w:val="0"/>
        <w:overflowPunct w:val="0"/>
        <w:spacing w:before="60"/>
        <w:ind w:left="103" w:right="128"/>
      </w:pPr>
      <w:r>
        <w:rPr>
          <w:b/>
          <w:bCs/>
        </w:rPr>
        <w:t xml:space="preserve">NOTE: </w:t>
      </w:r>
      <w:r>
        <w:rPr>
          <w:i/>
          <w:iCs/>
        </w:rPr>
        <w:t xml:space="preserve">Generally, </w:t>
      </w:r>
      <w:r>
        <w:rPr>
          <w:i/>
          <w:iCs/>
        </w:rPr>
        <w:t>Code Section 411(d)(6) prohibits the elimination of protected benefits. Protected benefits include the timing of payout options. If the Plan is restating a Prior Plan that permitted a distribution option described above that involves the timing of a distri</w:t>
      </w:r>
      <w:r>
        <w:rPr>
          <w:i/>
          <w:iCs/>
        </w:rPr>
        <w:t>bution, the selections must generally be at least as favorable as under the Prior Plan. Certain forms of distributions (e.g., redundant forms of distribution) may, however, be eliminated. Refer to Code Section 411(d)(6) and the corresponding Treasury regul</w:t>
      </w:r>
      <w:r>
        <w:rPr>
          <w:i/>
          <w:iCs/>
        </w:rPr>
        <w:t>ation for details pertaining to the elimination of otherwise protected</w:t>
      </w:r>
      <w:r>
        <w:rPr>
          <w:i/>
          <w:iCs/>
          <w:spacing w:val="-24"/>
        </w:rPr>
        <w:t xml:space="preserve"> </w:t>
      </w:r>
      <w:r>
        <w:rPr>
          <w:i/>
          <w:iCs/>
        </w:rPr>
        <w:t>benefits.</w:t>
      </w:r>
    </w:p>
    <w:p w:rsidR="00000000" w:rsidRDefault="008B34C9">
      <w:pPr>
        <w:pStyle w:val="BodyText"/>
        <w:kinsoku w:val="0"/>
        <w:overflowPunct w:val="0"/>
        <w:spacing w:before="3"/>
        <w:ind w:left="0"/>
        <w:rPr>
          <w:i/>
          <w:iCs/>
          <w:sz w:val="11"/>
          <w:szCs w:val="11"/>
        </w:rPr>
      </w:pPr>
    </w:p>
    <w:p w:rsidR="00000000" w:rsidRDefault="00461917">
      <w:pPr>
        <w:pStyle w:val="BodyText"/>
        <w:kinsoku w:val="0"/>
        <w:overflowPunct w:val="0"/>
        <w:spacing w:before="0"/>
        <w:ind w:left="104"/>
        <w:rPr>
          <w:sz w:val="20"/>
          <w:szCs w:val="20"/>
        </w:rPr>
      </w:pPr>
      <w:r>
        <w:rPr>
          <w:noProof/>
          <w:sz w:val="20"/>
          <w:szCs w:val="20"/>
        </w:rPr>
        <mc:AlternateContent>
          <mc:Choice Requires="wps">
            <w:drawing>
              <wp:inline distT="0" distB="0" distL="0" distR="0">
                <wp:extent cx="7143750" cy="269875"/>
                <wp:effectExtent l="5715" t="6350" r="13335" b="9525"/>
                <wp:docPr id="9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69875"/>
                        </a:xfrm>
                        <a:prstGeom prst="rect">
                          <a:avLst/>
                        </a:prstGeom>
                        <a:solidFill>
                          <a:srgbClr val="D9D9D9"/>
                        </a:solidFill>
                        <a:ln w="6095" cmpd="sng">
                          <a:solidFill>
                            <a:srgbClr val="000000"/>
                          </a:solidFill>
                          <a:miter lim="800000"/>
                          <a:headEnd/>
                          <a:tailEnd/>
                        </a:ln>
                      </wps:spPr>
                      <wps:txbx>
                        <w:txbxContent>
                          <w:p w:rsidR="00000000" w:rsidRDefault="008B34C9">
                            <w:pPr>
                              <w:pStyle w:val="BodyText"/>
                              <w:kinsoku w:val="0"/>
                              <w:overflowPunct w:val="0"/>
                              <w:spacing w:before="0" w:line="204" w:lineRule="exact"/>
                              <w:ind w:left="0" w:right="1"/>
                              <w:jc w:val="center"/>
                            </w:pPr>
                            <w:r>
                              <w:rPr>
                                <w:b/>
                                <w:bCs/>
                              </w:rPr>
                              <w:t>SECTION SIX:</w:t>
                            </w:r>
                            <w:r>
                              <w:rPr>
                                <w:b/>
                                <w:bCs/>
                                <w:spacing w:val="-15"/>
                              </w:rPr>
                              <w:t xml:space="preserve"> </w:t>
                            </w:r>
                            <w:r>
                              <w:rPr>
                                <w:b/>
                                <w:bCs/>
                              </w:rPr>
                              <w:t>DEFINITIONS</w:t>
                            </w:r>
                          </w:p>
                          <w:p w:rsidR="00000000" w:rsidRDefault="008B34C9">
                            <w:pPr>
                              <w:pStyle w:val="BodyText"/>
                              <w:kinsoku w:val="0"/>
                              <w:overflowPunct w:val="0"/>
                              <w:spacing w:before="0" w:line="205" w:lineRule="exact"/>
                              <w:ind w:left="0"/>
                              <w:jc w:val="center"/>
                            </w:pPr>
                            <w:r>
                              <w:rPr>
                                <w:i/>
                                <w:iCs/>
                              </w:rPr>
                              <w:t>Complete Parts A through</w:t>
                            </w:r>
                            <w:r>
                              <w:rPr>
                                <w:i/>
                                <w:iCs/>
                                <w:spacing w:val="-1"/>
                              </w:rPr>
                              <w:t xml:space="preserve"> </w:t>
                            </w:r>
                            <w:r>
                              <w:rPr>
                                <w:i/>
                                <w:iCs/>
                              </w:rPr>
                              <w:t>D</w:t>
                            </w:r>
                          </w:p>
                        </w:txbxContent>
                      </wps:txbx>
                      <wps:bodyPr rot="0" vert="horz" wrap="square" lIns="0" tIns="0" rIns="0" bIns="0" anchor="t" anchorCtr="0" upright="1">
                        <a:noAutofit/>
                      </wps:bodyPr>
                    </wps:wsp>
                  </a:graphicData>
                </a:graphic>
              </wp:inline>
            </w:drawing>
          </mc:Choice>
          <mc:Fallback>
            <w:pict>
              <v:shape id="Text Box 63" o:spid="_x0000_s1042" type="#_x0000_t202" style="width:56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" fillcolor="#d9d9d9" strokeweight=".16931mm">
                <v:textbox inset="0,0,0,0">
                  <w:txbxContent>
                    <w:p w:rsidR="00000000" w:rsidRDefault="008B34C9">
                      <w:pPr>
                        <w:pStyle w:val="BodyText"/>
                        <w:kinsoku w:val="0"/>
                        <w:overflowPunct w:val="0"/>
                        <w:spacing w:before="0" w:line="204" w:lineRule="exact"/>
                        <w:ind w:left="0" w:right="1"/>
                        <w:jc w:val="center"/>
                      </w:pPr>
                      <w:r>
                        <w:rPr>
                          <w:b/>
                          <w:bCs/>
                        </w:rPr>
                        <w:t>SECTION SIX:</w:t>
                      </w:r>
                      <w:r>
                        <w:rPr>
                          <w:b/>
                          <w:bCs/>
                          <w:spacing w:val="-15"/>
                        </w:rPr>
                        <w:t xml:space="preserve"> </w:t>
                      </w:r>
                      <w:r>
                        <w:rPr>
                          <w:b/>
                          <w:bCs/>
                        </w:rPr>
                        <w:t>DEFINITIONS</w:t>
                      </w:r>
                    </w:p>
                    <w:p w:rsidR="00000000" w:rsidRDefault="008B34C9">
                      <w:pPr>
                        <w:pStyle w:val="BodyText"/>
                        <w:kinsoku w:val="0"/>
                        <w:overflowPunct w:val="0"/>
                        <w:spacing w:before="0" w:line="205" w:lineRule="exact"/>
                        <w:ind w:left="0"/>
                        <w:jc w:val="center"/>
                      </w:pPr>
                      <w:r>
                        <w:rPr>
                          <w:i/>
                          <w:iCs/>
                        </w:rPr>
                        <w:t>Complete Parts A through</w:t>
                      </w:r>
                      <w:r>
                        <w:rPr>
                          <w:i/>
                          <w:iCs/>
                          <w:spacing w:val="-1"/>
                        </w:rPr>
                        <w:t xml:space="preserve"> </w:t>
                      </w:r>
                      <w:r>
                        <w:rPr>
                          <w:i/>
                          <w:iCs/>
                        </w:rPr>
                        <w:t>D</w:t>
                      </w:r>
                    </w:p>
                  </w:txbxContent>
                </v:textbox>
                <w10:anchorlock/>
              </v:shape>
            </w:pict>
          </mc:Fallback>
        </mc:AlternateContent>
      </w:r>
    </w:p>
    <w:p w:rsidR="00000000" w:rsidRDefault="00461917">
      <w:pPr>
        <w:pStyle w:val="BodyText"/>
        <w:tabs>
          <w:tab w:val="left" w:pos="1003"/>
          <w:tab w:val="left" w:pos="2173"/>
        </w:tabs>
        <w:kinsoku w:val="0"/>
        <w:overflowPunct w:val="0"/>
        <w:spacing w:before="103" w:line="295" w:lineRule="auto"/>
        <w:ind w:right="6494" w:hanging="908"/>
      </w:pPr>
      <w:r>
        <w:rPr>
          <w:noProof/>
        </w:rPr>
        <mc:AlternateContent>
          <mc:Choice Requires="wps">
            <w:drawing>
              <wp:anchor distT="0" distB="0" distL="114300" distR="114300" simplePos="0" relativeHeight="251639808" behindDoc="1" locked="0" layoutInCell="0" allowOverlap="1">
                <wp:simplePos x="0" y="0"/>
                <wp:positionH relativeFrom="page">
                  <wp:posOffset>1419225</wp:posOffset>
                </wp:positionH>
                <wp:positionV relativeFrom="paragraph">
                  <wp:posOffset>391795</wp:posOffset>
                </wp:positionV>
                <wp:extent cx="118110" cy="118110"/>
                <wp:effectExtent l="0" t="0" r="0" b="0"/>
                <wp:wrapNone/>
                <wp:docPr id="9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AEE1E" id="Freeform 64" o:spid="_x0000_s1026" style="position:absolute;margin-left:111.75pt;margin-top:30.85pt;width:9.3pt;height:9.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" o:allowincell="f" path="m,185r185,l185,,,,,185xe" filled="f" strokeweight=".25397mm">
                <v:path arrowok="t" o:connecttype="custom" o:connectlocs="0,117475;117475,117475;117475,0;0,0;0,117475" o:connectangles="0,0,0,0,0"/>
                <w10:wrap anchorx="page"/>
              </v:shape>
            </w:pict>
          </mc:Fallback>
        </mc:AlternateContent>
      </w:r>
      <w:r w:rsidR="008B34C9">
        <w:rPr>
          <w:b/>
          <w:bCs/>
        </w:rPr>
        <w:t>Part</w:t>
      </w:r>
      <w:r w:rsidR="008B34C9">
        <w:rPr>
          <w:b/>
          <w:bCs/>
          <w:spacing w:val="-2"/>
        </w:rPr>
        <w:t xml:space="preserve"> </w:t>
      </w:r>
      <w:r w:rsidR="008B34C9">
        <w:rPr>
          <w:b/>
          <w:bCs/>
        </w:rPr>
        <w:t>A.</w:t>
      </w:r>
      <w:r w:rsidR="008B34C9">
        <w:rPr>
          <w:b/>
          <w:bCs/>
        </w:rPr>
        <w:tab/>
        <w:t>Hour of Service - Method of</w:t>
      </w:r>
      <w:r w:rsidR="008B34C9">
        <w:rPr>
          <w:b/>
          <w:bCs/>
          <w:spacing w:val="-11"/>
        </w:rPr>
        <w:t xml:space="preserve"> </w:t>
      </w:r>
      <w:r w:rsidR="008B34C9">
        <w:rPr>
          <w:b/>
          <w:bCs/>
        </w:rPr>
        <w:t>Determining</w:t>
      </w:r>
      <w:r w:rsidR="008B34C9">
        <w:rPr>
          <w:b/>
          <w:bCs/>
          <w:spacing w:val="-2"/>
        </w:rPr>
        <w:t xml:space="preserve"> </w:t>
      </w:r>
      <w:r w:rsidR="008B34C9">
        <w:rPr>
          <w:b/>
          <w:bCs/>
        </w:rPr>
        <w:t xml:space="preserve">Service </w:t>
      </w:r>
      <w:r w:rsidR="008B34C9">
        <w:t xml:space="preserve">Service will be determined on the basis of </w:t>
      </w:r>
      <w:r w:rsidR="008B34C9">
        <w:rPr>
          <w:i/>
          <w:iCs/>
        </w:rPr>
        <w:t>(select</w:t>
      </w:r>
      <w:r w:rsidR="008B34C9">
        <w:rPr>
          <w:i/>
          <w:iCs/>
          <w:spacing w:val="-16"/>
        </w:rPr>
        <w:t xml:space="preserve"> </w:t>
      </w:r>
      <w:r w:rsidR="008B34C9">
        <w:rPr>
          <w:i/>
          <w:iCs/>
        </w:rPr>
        <w:t>one)</w:t>
      </w:r>
      <w:r w:rsidR="008B34C9">
        <w:t xml:space="preserve">: </w:t>
      </w:r>
      <w:r w:rsidR="008B34C9">
        <w:rPr>
          <w:b/>
          <w:bCs/>
        </w:rPr>
        <w:t>Option 1:</w:t>
      </w:r>
      <w:r w:rsidR="008B34C9">
        <w:rPr>
          <w:b/>
          <w:bCs/>
        </w:rPr>
        <w:tab/>
      </w:r>
      <w:r w:rsidR="008B34C9">
        <w:t>Elapsed</w:t>
      </w:r>
      <w:r w:rsidR="008B34C9">
        <w:rPr>
          <w:spacing w:val="-3"/>
        </w:rPr>
        <w:t xml:space="preserve"> </w:t>
      </w:r>
      <w:r w:rsidR="008B34C9">
        <w:t>Time.</w:t>
      </w:r>
    </w:p>
    <w:p w:rsidR="00000000" w:rsidRDefault="00461917">
      <w:pPr>
        <w:pStyle w:val="BodyText"/>
        <w:tabs>
          <w:tab w:val="left" w:pos="2173"/>
        </w:tabs>
        <w:kinsoku w:val="0"/>
        <w:overflowPunct w:val="0"/>
        <w:spacing w:before="17"/>
        <w:ind w:right="371"/>
      </w:pPr>
      <w:r>
        <w:rPr>
          <w:noProof/>
        </w:rPr>
        <mc:AlternateContent>
          <mc:Choice Requires="wps">
            <w:drawing>
              <wp:anchor distT="0" distB="0" distL="114300" distR="114300" simplePos="0" relativeHeight="251640832" behindDoc="1" locked="0" layoutInCell="0" allowOverlap="1">
                <wp:simplePos x="0" y="0"/>
                <wp:positionH relativeFrom="page">
                  <wp:posOffset>1419225</wp:posOffset>
                </wp:positionH>
                <wp:positionV relativeFrom="paragraph">
                  <wp:posOffset>13335</wp:posOffset>
                </wp:positionV>
                <wp:extent cx="118110" cy="118110"/>
                <wp:effectExtent l="0" t="0" r="0" b="0"/>
                <wp:wrapNone/>
                <wp:docPr id="93"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7A86B" id="Freeform 65" o:spid="_x0000_s1026" style="position:absolute;margin-left:111.75pt;margin-top:1.05pt;width:9.3pt;height:9.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Actual hours for which an Employee is paid or entitled to</w:t>
      </w:r>
      <w:r w:rsidR="008B34C9">
        <w:rPr>
          <w:spacing w:val="-12"/>
        </w:rPr>
        <w:t xml:space="preserve"> </w:t>
      </w:r>
      <w:r w:rsidR="008B34C9">
        <w:t>payment.</w:t>
      </w:r>
    </w:p>
    <w:p w:rsidR="00000000" w:rsidRDefault="00461917">
      <w:pPr>
        <w:pStyle w:val="BodyText"/>
        <w:tabs>
          <w:tab w:val="left" w:pos="2173"/>
        </w:tabs>
        <w:kinsoku w:val="0"/>
        <w:overflowPunct w:val="0"/>
        <w:spacing w:before="63" w:line="242" w:lineRule="auto"/>
        <w:ind w:left="2176" w:right="771" w:hanging="1166"/>
      </w:pPr>
      <w:r>
        <w:rPr>
          <w:noProof/>
        </w:rPr>
        <mc:AlternateContent>
          <mc:Choice Requires="wps">
            <w:drawing>
              <wp:anchor distT="0" distB="0" distL="114300" distR="114300" simplePos="0" relativeHeight="251641856" behindDoc="1" locked="0" layoutInCell="0" allowOverlap="1">
                <wp:simplePos x="0" y="0"/>
                <wp:positionH relativeFrom="page">
                  <wp:posOffset>1419225</wp:posOffset>
                </wp:positionH>
                <wp:positionV relativeFrom="paragraph">
                  <wp:posOffset>42545</wp:posOffset>
                </wp:positionV>
                <wp:extent cx="118110" cy="118110"/>
                <wp:effectExtent l="0" t="0" r="0" b="0"/>
                <wp:wrapNone/>
                <wp:docPr id="92"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035D0" id="Freeform 66" o:spid="_x0000_s1026" style="position:absolute;margin-left:111.75pt;margin-top:3.35pt;width:9.3pt;height:9.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3:</w:t>
      </w:r>
      <w:r w:rsidR="008B34C9">
        <w:rPr>
          <w:b/>
          <w:bCs/>
        </w:rPr>
        <w:tab/>
      </w:r>
      <w:r w:rsidR="008B34C9">
        <w:t xml:space="preserve">Days worked. An Employee will be credited with 10 Hours of Service if under the </w:t>
      </w:r>
      <w:r w:rsidR="008B34C9">
        <w:t>definition of Hours of</w:t>
      </w:r>
      <w:r w:rsidR="008B34C9">
        <w:rPr>
          <w:spacing w:val="-20"/>
        </w:rPr>
        <w:t xml:space="preserve"> </w:t>
      </w:r>
      <w:r w:rsidR="008B34C9">
        <w:t>Service such Employee</w:t>
      </w:r>
      <w:r w:rsidR="008B34C9">
        <w:rPr>
          <w:spacing w:val="-2"/>
        </w:rPr>
        <w:t xml:space="preserve"> </w:t>
      </w:r>
      <w:r w:rsidR="008B34C9">
        <w:t>would</w:t>
      </w:r>
      <w:r w:rsidR="008B34C9">
        <w:rPr>
          <w:spacing w:val="-4"/>
        </w:rPr>
        <w:t xml:space="preserve"> </w:t>
      </w:r>
      <w:r w:rsidR="008B34C9">
        <w:t>be</w:t>
      </w:r>
      <w:r w:rsidR="008B34C9">
        <w:rPr>
          <w:spacing w:val="-4"/>
        </w:rPr>
        <w:t xml:space="preserve"> </w:t>
      </w:r>
      <w:r w:rsidR="008B34C9">
        <w:t>credited</w:t>
      </w:r>
      <w:r w:rsidR="008B34C9">
        <w:rPr>
          <w:spacing w:val="-4"/>
        </w:rPr>
        <w:t xml:space="preserve"> </w:t>
      </w:r>
      <w:r w:rsidR="008B34C9">
        <w:t>with</w:t>
      </w:r>
      <w:r w:rsidR="008B34C9">
        <w:rPr>
          <w:spacing w:val="-4"/>
        </w:rPr>
        <w:t xml:space="preserve"> </w:t>
      </w:r>
      <w:r w:rsidR="008B34C9">
        <w:t>at</w:t>
      </w:r>
      <w:r w:rsidR="008B34C9">
        <w:rPr>
          <w:spacing w:val="-4"/>
        </w:rPr>
        <w:t xml:space="preserve"> </w:t>
      </w:r>
      <w:r w:rsidR="008B34C9">
        <w:t>least</w:t>
      </w:r>
      <w:r w:rsidR="008B34C9">
        <w:rPr>
          <w:spacing w:val="-3"/>
        </w:rPr>
        <w:t xml:space="preserve"> </w:t>
      </w:r>
      <w:r w:rsidR="008B34C9">
        <w:t>one</w:t>
      </w:r>
      <w:r w:rsidR="008B34C9">
        <w:rPr>
          <w:spacing w:val="-3"/>
        </w:rPr>
        <w:t xml:space="preserve"> </w:t>
      </w:r>
      <w:r w:rsidR="008B34C9">
        <w:t>Hour</w:t>
      </w:r>
      <w:r w:rsidR="008B34C9">
        <w:rPr>
          <w:spacing w:val="-3"/>
        </w:rPr>
        <w:t xml:space="preserve"> </w:t>
      </w:r>
      <w:r w:rsidR="008B34C9">
        <w:t>of</w:t>
      </w:r>
      <w:r w:rsidR="008B34C9">
        <w:rPr>
          <w:spacing w:val="-3"/>
        </w:rPr>
        <w:t xml:space="preserve"> </w:t>
      </w:r>
      <w:r w:rsidR="008B34C9">
        <w:t>Service</w:t>
      </w:r>
      <w:r w:rsidR="008B34C9">
        <w:rPr>
          <w:spacing w:val="-3"/>
        </w:rPr>
        <w:t xml:space="preserve"> </w:t>
      </w:r>
      <w:r w:rsidR="008B34C9">
        <w:t>during</w:t>
      </w:r>
      <w:r w:rsidR="008B34C9">
        <w:rPr>
          <w:spacing w:val="-3"/>
        </w:rPr>
        <w:t xml:space="preserve"> </w:t>
      </w:r>
      <w:r w:rsidR="008B34C9">
        <w:t>the</w:t>
      </w:r>
      <w:r w:rsidR="008B34C9">
        <w:rPr>
          <w:spacing w:val="-3"/>
        </w:rPr>
        <w:t xml:space="preserve"> </w:t>
      </w:r>
      <w:r w:rsidR="008B34C9">
        <w:t>day.</w:t>
      </w:r>
    </w:p>
    <w:p w:rsidR="00000000" w:rsidRDefault="00461917">
      <w:pPr>
        <w:pStyle w:val="BodyText"/>
        <w:tabs>
          <w:tab w:val="left" w:pos="2173"/>
        </w:tabs>
        <w:kinsoku w:val="0"/>
        <w:overflowPunct w:val="0"/>
        <w:spacing w:before="58" w:line="242" w:lineRule="auto"/>
        <w:ind w:left="2176" w:right="648" w:hanging="1166"/>
      </w:pPr>
      <w:r>
        <w:rPr>
          <w:noProof/>
        </w:rPr>
        <mc:AlternateContent>
          <mc:Choice Requires="wps">
            <w:drawing>
              <wp:anchor distT="0" distB="0" distL="114300" distR="114300" simplePos="0" relativeHeight="251642880" behindDoc="1" locked="0" layoutInCell="0" allowOverlap="1">
                <wp:simplePos x="0" y="0"/>
                <wp:positionH relativeFrom="page">
                  <wp:posOffset>1419225</wp:posOffset>
                </wp:positionH>
                <wp:positionV relativeFrom="paragraph">
                  <wp:posOffset>39370</wp:posOffset>
                </wp:positionV>
                <wp:extent cx="118110" cy="118110"/>
                <wp:effectExtent l="0" t="0" r="0" b="0"/>
                <wp:wrapNone/>
                <wp:docPr id="91"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7E7D1" id="Freeform 67" o:spid="_x0000_s1026" style="position:absolute;margin-left:111.75pt;margin-top:3.1pt;width:9.3pt;height: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4:</w:t>
      </w:r>
      <w:r w:rsidR="008B34C9">
        <w:rPr>
          <w:b/>
          <w:bCs/>
        </w:rPr>
        <w:tab/>
      </w:r>
      <w:r w:rsidR="008B34C9">
        <w:t>Weeks</w:t>
      </w:r>
      <w:r w:rsidR="008B34C9">
        <w:rPr>
          <w:spacing w:val="-2"/>
        </w:rPr>
        <w:t xml:space="preserve"> </w:t>
      </w:r>
      <w:r w:rsidR="008B34C9">
        <w:t>worked.</w:t>
      </w:r>
      <w:r w:rsidR="008B34C9">
        <w:rPr>
          <w:spacing w:val="-3"/>
        </w:rPr>
        <w:t xml:space="preserve"> </w:t>
      </w:r>
      <w:r w:rsidR="008B34C9">
        <w:t>An</w:t>
      </w:r>
      <w:r w:rsidR="008B34C9">
        <w:rPr>
          <w:spacing w:val="-2"/>
        </w:rPr>
        <w:t xml:space="preserve"> </w:t>
      </w:r>
      <w:r w:rsidR="008B34C9">
        <w:t>Employee</w:t>
      </w:r>
      <w:r w:rsidR="008B34C9">
        <w:rPr>
          <w:spacing w:val="-2"/>
        </w:rPr>
        <w:t xml:space="preserve"> </w:t>
      </w:r>
      <w:r w:rsidR="008B34C9">
        <w:t>will</w:t>
      </w:r>
      <w:r w:rsidR="008B34C9">
        <w:rPr>
          <w:spacing w:val="-2"/>
        </w:rPr>
        <w:t xml:space="preserve"> </w:t>
      </w:r>
      <w:r w:rsidR="008B34C9">
        <w:t>be</w:t>
      </w:r>
      <w:r w:rsidR="008B34C9">
        <w:rPr>
          <w:spacing w:val="-3"/>
        </w:rPr>
        <w:t xml:space="preserve"> </w:t>
      </w:r>
      <w:r w:rsidR="008B34C9">
        <w:t>credited</w:t>
      </w:r>
      <w:r w:rsidR="008B34C9">
        <w:rPr>
          <w:spacing w:val="-3"/>
        </w:rPr>
        <w:t xml:space="preserve"> </w:t>
      </w:r>
      <w:r w:rsidR="008B34C9">
        <w:t>with</w:t>
      </w:r>
      <w:r w:rsidR="008B34C9">
        <w:rPr>
          <w:spacing w:val="-2"/>
        </w:rPr>
        <w:t xml:space="preserve"> </w:t>
      </w:r>
      <w:r w:rsidR="008B34C9">
        <w:t>45</w:t>
      </w:r>
      <w:r w:rsidR="008B34C9">
        <w:rPr>
          <w:spacing w:val="-2"/>
        </w:rPr>
        <w:t xml:space="preserve"> </w:t>
      </w:r>
      <w:r w:rsidR="008B34C9">
        <w:t>Hours</w:t>
      </w:r>
      <w:r w:rsidR="008B34C9">
        <w:rPr>
          <w:spacing w:val="-3"/>
        </w:rPr>
        <w:t xml:space="preserve"> </w:t>
      </w:r>
      <w:r w:rsidR="008B34C9">
        <w:t>of</w:t>
      </w:r>
      <w:r w:rsidR="008B34C9">
        <w:rPr>
          <w:spacing w:val="-2"/>
        </w:rPr>
        <w:t xml:space="preserve"> </w:t>
      </w:r>
      <w:r w:rsidR="008B34C9">
        <w:t>Service</w:t>
      </w:r>
      <w:r w:rsidR="008B34C9">
        <w:rPr>
          <w:spacing w:val="-1"/>
        </w:rPr>
        <w:t xml:space="preserve"> </w:t>
      </w:r>
      <w:r w:rsidR="008B34C9">
        <w:t>if</w:t>
      </w:r>
      <w:r w:rsidR="008B34C9">
        <w:rPr>
          <w:spacing w:val="-3"/>
        </w:rPr>
        <w:t xml:space="preserve"> </w:t>
      </w:r>
      <w:r w:rsidR="008B34C9">
        <w:t>under</w:t>
      </w:r>
      <w:r w:rsidR="008B34C9">
        <w:rPr>
          <w:spacing w:val="-3"/>
        </w:rPr>
        <w:t xml:space="preserve"> </w:t>
      </w:r>
      <w:r w:rsidR="008B34C9">
        <w:t>the</w:t>
      </w:r>
      <w:r w:rsidR="008B34C9">
        <w:rPr>
          <w:spacing w:val="-2"/>
        </w:rPr>
        <w:t xml:space="preserve"> </w:t>
      </w:r>
      <w:r w:rsidR="008B34C9">
        <w:t>definition</w:t>
      </w:r>
      <w:r w:rsidR="008B34C9">
        <w:rPr>
          <w:spacing w:val="-2"/>
        </w:rPr>
        <w:t xml:space="preserve"> </w:t>
      </w:r>
      <w:r w:rsidR="008B34C9">
        <w:t>of</w:t>
      </w:r>
      <w:r w:rsidR="008B34C9">
        <w:rPr>
          <w:spacing w:val="-3"/>
        </w:rPr>
        <w:t xml:space="preserve"> </w:t>
      </w:r>
      <w:r w:rsidR="008B34C9">
        <w:t>Hours</w:t>
      </w:r>
      <w:r w:rsidR="008B34C9">
        <w:rPr>
          <w:spacing w:val="-2"/>
        </w:rPr>
        <w:t xml:space="preserve"> </w:t>
      </w:r>
      <w:r w:rsidR="008B34C9">
        <w:t>of</w:t>
      </w:r>
      <w:r w:rsidR="008B34C9">
        <w:rPr>
          <w:spacing w:val="-2"/>
        </w:rPr>
        <w:t xml:space="preserve"> </w:t>
      </w:r>
      <w:r w:rsidR="008B34C9">
        <w:t>Service</w:t>
      </w:r>
      <w:r w:rsidR="008B34C9">
        <w:rPr>
          <w:spacing w:val="-1"/>
        </w:rPr>
        <w:t xml:space="preserve"> </w:t>
      </w:r>
      <w:r w:rsidR="008B34C9">
        <w:t xml:space="preserve">such Employee would </w:t>
      </w:r>
      <w:r w:rsidR="008B34C9">
        <w:t>be credited with at least one Hour of Service during the</w:t>
      </w:r>
      <w:r w:rsidR="008B34C9">
        <w:rPr>
          <w:spacing w:val="-17"/>
        </w:rPr>
        <w:t xml:space="preserve"> </w:t>
      </w:r>
      <w:r w:rsidR="008B34C9">
        <w:t>week.</w:t>
      </w:r>
    </w:p>
    <w:p w:rsidR="00000000" w:rsidRDefault="00461917">
      <w:pPr>
        <w:pStyle w:val="BodyText"/>
        <w:tabs>
          <w:tab w:val="left" w:pos="2173"/>
        </w:tabs>
        <w:kinsoku w:val="0"/>
        <w:overflowPunct w:val="0"/>
        <w:spacing w:before="57" w:line="242" w:lineRule="auto"/>
        <w:ind w:left="2176" w:right="232" w:hanging="1165"/>
      </w:pPr>
      <w:r>
        <w:rPr>
          <w:noProof/>
        </w:rPr>
        <mc:AlternateContent>
          <mc:Choice Requires="wps">
            <w:drawing>
              <wp:anchor distT="0" distB="0" distL="114300" distR="114300" simplePos="0" relativeHeight="251643904" behindDoc="1" locked="0" layoutInCell="0" allowOverlap="1">
                <wp:simplePos x="0" y="0"/>
                <wp:positionH relativeFrom="page">
                  <wp:posOffset>1419225</wp:posOffset>
                </wp:positionH>
                <wp:positionV relativeFrom="paragraph">
                  <wp:posOffset>38735</wp:posOffset>
                </wp:positionV>
                <wp:extent cx="118110" cy="118110"/>
                <wp:effectExtent l="0" t="0" r="0" b="0"/>
                <wp:wrapNone/>
                <wp:docPr id="90"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1D33C" id="Freeform 68" o:spid="_x0000_s1026" style="position:absolute;margin-left:111.75pt;margin-top:3.05pt;width:9.3pt;height:9.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5:</w:t>
      </w:r>
      <w:r w:rsidR="008B34C9">
        <w:rPr>
          <w:b/>
          <w:bCs/>
        </w:rPr>
        <w:tab/>
      </w:r>
      <w:r w:rsidR="008B34C9">
        <w:t>Semi-Monthly payroll</w:t>
      </w:r>
      <w:r w:rsidR="008B34C9">
        <w:rPr>
          <w:spacing w:val="-2"/>
        </w:rPr>
        <w:t xml:space="preserve"> </w:t>
      </w:r>
      <w:r w:rsidR="008B34C9">
        <w:t>periods</w:t>
      </w:r>
      <w:r w:rsidR="008B34C9">
        <w:rPr>
          <w:spacing w:val="-3"/>
        </w:rPr>
        <w:t xml:space="preserve"> </w:t>
      </w:r>
      <w:r w:rsidR="008B34C9">
        <w:t>worked.</w:t>
      </w:r>
      <w:r w:rsidR="008B34C9">
        <w:rPr>
          <w:spacing w:val="-2"/>
        </w:rPr>
        <w:t xml:space="preserve"> </w:t>
      </w:r>
      <w:r w:rsidR="008B34C9">
        <w:t>An</w:t>
      </w:r>
      <w:r w:rsidR="008B34C9">
        <w:rPr>
          <w:spacing w:val="-4"/>
        </w:rPr>
        <w:t xml:space="preserve"> </w:t>
      </w:r>
      <w:r w:rsidR="008B34C9">
        <w:t>Employee</w:t>
      </w:r>
      <w:r w:rsidR="008B34C9">
        <w:rPr>
          <w:spacing w:val="-2"/>
        </w:rPr>
        <w:t xml:space="preserve"> </w:t>
      </w:r>
      <w:r w:rsidR="008B34C9">
        <w:t>will</w:t>
      </w:r>
      <w:r w:rsidR="008B34C9">
        <w:rPr>
          <w:spacing w:val="-2"/>
        </w:rPr>
        <w:t xml:space="preserve"> </w:t>
      </w:r>
      <w:r w:rsidR="008B34C9">
        <w:t>be</w:t>
      </w:r>
      <w:r w:rsidR="008B34C9">
        <w:rPr>
          <w:spacing w:val="-3"/>
        </w:rPr>
        <w:t xml:space="preserve"> </w:t>
      </w:r>
      <w:r w:rsidR="008B34C9">
        <w:t>credited</w:t>
      </w:r>
      <w:r w:rsidR="008B34C9">
        <w:rPr>
          <w:spacing w:val="-4"/>
        </w:rPr>
        <w:t xml:space="preserve"> </w:t>
      </w:r>
      <w:r w:rsidR="008B34C9">
        <w:t>with</w:t>
      </w:r>
      <w:r w:rsidR="008B34C9">
        <w:rPr>
          <w:spacing w:val="-2"/>
        </w:rPr>
        <w:t xml:space="preserve"> </w:t>
      </w:r>
      <w:r w:rsidR="008B34C9">
        <w:t>95</w:t>
      </w:r>
      <w:r w:rsidR="008B34C9">
        <w:rPr>
          <w:spacing w:val="-3"/>
        </w:rPr>
        <w:t xml:space="preserve"> </w:t>
      </w:r>
      <w:r w:rsidR="008B34C9">
        <w:t>Hours</w:t>
      </w:r>
      <w:r w:rsidR="008B34C9">
        <w:rPr>
          <w:spacing w:val="-2"/>
        </w:rPr>
        <w:t xml:space="preserve"> </w:t>
      </w:r>
      <w:r w:rsidR="008B34C9">
        <w:t>of</w:t>
      </w:r>
      <w:r w:rsidR="008B34C9">
        <w:rPr>
          <w:spacing w:val="-2"/>
        </w:rPr>
        <w:t xml:space="preserve"> </w:t>
      </w:r>
      <w:r w:rsidR="008B34C9">
        <w:t>Service</w:t>
      </w:r>
      <w:r w:rsidR="008B34C9">
        <w:rPr>
          <w:spacing w:val="-3"/>
        </w:rPr>
        <w:t xml:space="preserve"> </w:t>
      </w:r>
      <w:r w:rsidR="008B34C9">
        <w:t>if</w:t>
      </w:r>
      <w:r w:rsidR="008B34C9">
        <w:rPr>
          <w:spacing w:val="-3"/>
        </w:rPr>
        <w:t xml:space="preserve"> </w:t>
      </w:r>
      <w:r w:rsidR="008B34C9">
        <w:t>under</w:t>
      </w:r>
      <w:r w:rsidR="008B34C9">
        <w:rPr>
          <w:spacing w:val="-2"/>
        </w:rPr>
        <w:t xml:space="preserve"> </w:t>
      </w:r>
      <w:r w:rsidR="008B34C9">
        <w:t>the</w:t>
      </w:r>
      <w:r w:rsidR="008B34C9">
        <w:rPr>
          <w:spacing w:val="-2"/>
        </w:rPr>
        <w:t xml:space="preserve"> </w:t>
      </w:r>
      <w:r w:rsidR="008B34C9">
        <w:t>definition</w:t>
      </w:r>
      <w:r w:rsidR="008B34C9">
        <w:rPr>
          <w:spacing w:val="-2"/>
        </w:rPr>
        <w:t xml:space="preserve"> </w:t>
      </w:r>
      <w:r w:rsidR="008B34C9">
        <w:t>of Hours</w:t>
      </w:r>
      <w:r w:rsidR="008B34C9">
        <w:rPr>
          <w:spacing w:val="-2"/>
        </w:rPr>
        <w:t xml:space="preserve"> </w:t>
      </w:r>
      <w:r w:rsidR="008B34C9">
        <w:t>of</w:t>
      </w:r>
      <w:r w:rsidR="008B34C9">
        <w:rPr>
          <w:spacing w:val="-2"/>
        </w:rPr>
        <w:t xml:space="preserve"> </w:t>
      </w:r>
      <w:r w:rsidR="008B34C9">
        <w:t>Service</w:t>
      </w:r>
      <w:r w:rsidR="008B34C9">
        <w:rPr>
          <w:spacing w:val="-2"/>
        </w:rPr>
        <w:t xml:space="preserve"> </w:t>
      </w:r>
      <w:r w:rsidR="008B34C9">
        <w:t>such</w:t>
      </w:r>
      <w:r w:rsidR="008B34C9">
        <w:rPr>
          <w:spacing w:val="-2"/>
        </w:rPr>
        <w:t xml:space="preserve"> </w:t>
      </w:r>
      <w:r w:rsidR="008B34C9">
        <w:t>Employee</w:t>
      </w:r>
      <w:r w:rsidR="008B34C9">
        <w:rPr>
          <w:spacing w:val="-3"/>
        </w:rPr>
        <w:t xml:space="preserve"> </w:t>
      </w:r>
      <w:r w:rsidR="008B34C9">
        <w:t>would</w:t>
      </w:r>
      <w:r w:rsidR="008B34C9">
        <w:rPr>
          <w:spacing w:val="-2"/>
        </w:rPr>
        <w:t xml:space="preserve"> </w:t>
      </w:r>
      <w:r w:rsidR="008B34C9">
        <w:t>be</w:t>
      </w:r>
      <w:r w:rsidR="008B34C9">
        <w:rPr>
          <w:spacing w:val="-3"/>
        </w:rPr>
        <w:t xml:space="preserve"> </w:t>
      </w:r>
      <w:r w:rsidR="008B34C9">
        <w:t>credited</w:t>
      </w:r>
      <w:r w:rsidR="008B34C9">
        <w:rPr>
          <w:spacing w:val="-2"/>
        </w:rPr>
        <w:t xml:space="preserve"> </w:t>
      </w:r>
      <w:r w:rsidR="008B34C9">
        <w:t>with</w:t>
      </w:r>
      <w:r w:rsidR="008B34C9">
        <w:rPr>
          <w:spacing w:val="-3"/>
        </w:rPr>
        <w:t xml:space="preserve"> </w:t>
      </w:r>
      <w:r w:rsidR="008B34C9">
        <w:t>at</w:t>
      </w:r>
      <w:r w:rsidR="008B34C9">
        <w:rPr>
          <w:spacing w:val="-2"/>
        </w:rPr>
        <w:t xml:space="preserve"> </w:t>
      </w:r>
      <w:r w:rsidR="008B34C9">
        <w:t>least</w:t>
      </w:r>
      <w:r w:rsidR="008B34C9">
        <w:rPr>
          <w:spacing w:val="-2"/>
        </w:rPr>
        <w:t xml:space="preserve"> </w:t>
      </w:r>
      <w:r w:rsidR="008B34C9">
        <w:t>o</w:t>
      </w:r>
      <w:r w:rsidR="008B34C9">
        <w:t>ne</w:t>
      </w:r>
      <w:r w:rsidR="008B34C9">
        <w:rPr>
          <w:spacing w:val="-2"/>
        </w:rPr>
        <w:t xml:space="preserve"> </w:t>
      </w:r>
      <w:r w:rsidR="008B34C9">
        <w:t>Hour</w:t>
      </w:r>
      <w:r w:rsidR="008B34C9">
        <w:rPr>
          <w:spacing w:val="-2"/>
        </w:rPr>
        <w:t xml:space="preserve"> </w:t>
      </w:r>
      <w:r w:rsidR="008B34C9">
        <w:t>of</w:t>
      </w:r>
      <w:r w:rsidR="008B34C9">
        <w:rPr>
          <w:spacing w:val="-3"/>
        </w:rPr>
        <w:t xml:space="preserve"> </w:t>
      </w:r>
      <w:r w:rsidR="008B34C9">
        <w:t>Service</w:t>
      </w:r>
      <w:r w:rsidR="008B34C9">
        <w:rPr>
          <w:spacing w:val="-2"/>
        </w:rPr>
        <w:t xml:space="preserve"> </w:t>
      </w:r>
      <w:r w:rsidR="008B34C9">
        <w:t>during</w:t>
      </w:r>
      <w:r w:rsidR="008B34C9">
        <w:rPr>
          <w:spacing w:val="-5"/>
        </w:rPr>
        <w:t xml:space="preserve"> </w:t>
      </w:r>
      <w:r w:rsidR="008B34C9">
        <w:t>the</w:t>
      </w:r>
      <w:r w:rsidR="008B34C9">
        <w:rPr>
          <w:spacing w:val="-2"/>
        </w:rPr>
        <w:t xml:space="preserve"> </w:t>
      </w:r>
      <w:r w:rsidR="008B34C9">
        <w:t>semi-monthly</w:t>
      </w:r>
      <w:r w:rsidR="008B34C9">
        <w:rPr>
          <w:spacing w:val="-1"/>
        </w:rPr>
        <w:t xml:space="preserve"> </w:t>
      </w:r>
      <w:r w:rsidR="008B34C9">
        <w:t>payroll</w:t>
      </w:r>
      <w:r w:rsidR="008B34C9">
        <w:rPr>
          <w:spacing w:val="-2"/>
        </w:rPr>
        <w:t xml:space="preserve"> </w:t>
      </w:r>
      <w:r w:rsidR="008B34C9">
        <w:t>period.</w:t>
      </w:r>
    </w:p>
    <w:p w:rsidR="00000000" w:rsidRDefault="00461917">
      <w:pPr>
        <w:pStyle w:val="BodyText"/>
        <w:tabs>
          <w:tab w:val="left" w:pos="2173"/>
        </w:tabs>
        <w:kinsoku w:val="0"/>
        <w:overflowPunct w:val="0"/>
        <w:spacing w:before="57" w:line="242" w:lineRule="auto"/>
        <w:ind w:left="2176" w:right="501" w:hanging="1166"/>
      </w:pPr>
      <w:r>
        <w:rPr>
          <w:noProof/>
        </w:rPr>
        <mc:AlternateContent>
          <mc:Choice Requires="wps">
            <w:drawing>
              <wp:anchor distT="0" distB="0" distL="114300" distR="114300" simplePos="0" relativeHeight="251644928" behindDoc="1" locked="0" layoutInCell="0" allowOverlap="1">
                <wp:simplePos x="0" y="0"/>
                <wp:positionH relativeFrom="page">
                  <wp:posOffset>1419225</wp:posOffset>
                </wp:positionH>
                <wp:positionV relativeFrom="paragraph">
                  <wp:posOffset>38735</wp:posOffset>
                </wp:positionV>
                <wp:extent cx="118110" cy="118110"/>
                <wp:effectExtent l="0" t="0" r="0" b="0"/>
                <wp:wrapNone/>
                <wp:docPr id="8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48BF2" id="Freeform 69" o:spid="_x0000_s1026" style="position:absolute;margin-left:111.75pt;margin-top:3.05pt;width:9.3pt;height:9.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6:</w:t>
      </w:r>
      <w:r w:rsidR="008B34C9">
        <w:rPr>
          <w:b/>
          <w:bCs/>
        </w:rPr>
        <w:tab/>
      </w:r>
      <w:r w:rsidR="008B34C9">
        <w:t>Months</w:t>
      </w:r>
      <w:r w:rsidR="008B34C9">
        <w:rPr>
          <w:spacing w:val="-2"/>
        </w:rPr>
        <w:t xml:space="preserve"> </w:t>
      </w:r>
      <w:r w:rsidR="008B34C9">
        <w:t>worked.</w:t>
      </w:r>
      <w:r w:rsidR="008B34C9">
        <w:rPr>
          <w:spacing w:val="-3"/>
        </w:rPr>
        <w:t xml:space="preserve"> </w:t>
      </w:r>
      <w:r w:rsidR="008B34C9">
        <w:t>An</w:t>
      </w:r>
      <w:r w:rsidR="008B34C9">
        <w:rPr>
          <w:spacing w:val="-2"/>
        </w:rPr>
        <w:t xml:space="preserve"> </w:t>
      </w:r>
      <w:r w:rsidR="008B34C9">
        <w:t>Employee</w:t>
      </w:r>
      <w:r w:rsidR="008B34C9">
        <w:rPr>
          <w:spacing w:val="-4"/>
        </w:rPr>
        <w:t xml:space="preserve"> </w:t>
      </w:r>
      <w:r w:rsidR="008B34C9">
        <w:t>will</w:t>
      </w:r>
      <w:r w:rsidR="008B34C9">
        <w:rPr>
          <w:spacing w:val="-2"/>
        </w:rPr>
        <w:t xml:space="preserve"> </w:t>
      </w:r>
      <w:r w:rsidR="008B34C9">
        <w:t>be</w:t>
      </w:r>
      <w:r w:rsidR="008B34C9">
        <w:rPr>
          <w:spacing w:val="-3"/>
        </w:rPr>
        <w:t xml:space="preserve"> </w:t>
      </w:r>
      <w:r w:rsidR="008B34C9">
        <w:t>credited</w:t>
      </w:r>
      <w:r w:rsidR="008B34C9">
        <w:rPr>
          <w:spacing w:val="-3"/>
        </w:rPr>
        <w:t xml:space="preserve"> </w:t>
      </w:r>
      <w:r w:rsidR="008B34C9">
        <w:t>with</w:t>
      </w:r>
      <w:r w:rsidR="008B34C9">
        <w:rPr>
          <w:spacing w:val="-2"/>
        </w:rPr>
        <w:t xml:space="preserve"> </w:t>
      </w:r>
      <w:r w:rsidR="008B34C9">
        <w:t>190</w:t>
      </w:r>
      <w:r w:rsidR="008B34C9">
        <w:rPr>
          <w:spacing w:val="-2"/>
        </w:rPr>
        <w:t xml:space="preserve"> </w:t>
      </w:r>
      <w:r w:rsidR="008B34C9">
        <w:t>Hours</w:t>
      </w:r>
      <w:r w:rsidR="008B34C9">
        <w:rPr>
          <w:spacing w:val="-2"/>
        </w:rPr>
        <w:t xml:space="preserve"> </w:t>
      </w:r>
      <w:r w:rsidR="008B34C9">
        <w:t>of</w:t>
      </w:r>
      <w:r w:rsidR="008B34C9">
        <w:rPr>
          <w:spacing w:val="-3"/>
        </w:rPr>
        <w:t xml:space="preserve"> </w:t>
      </w:r>
      <w:r w:rsidR="008B34C9">
        <w:t>Service</w:t>
      </w:r>
      <w:r w:rsidR="008B34C9">
        <w:rPr>
          <w:spacing w:val="-1"/>
        </w:rPr>
        <w:t xml:space="preserve"> </w:t>
      </w:r>
      <w:r w:rsidR="008B34C9">
        <w:t>if</w:t>
      </w:r>
      <w:r w:rsidR="008B34C9">
        <w:rPr>
          <w:spacing w:val="-3"/>
        </w:rPr>
        <w:t xml:space="preserve"> </w:t>
      </w:r>
      <w:r w:rsidR="008B34C9">
        <w:t>under</w:t>
      </w:r>
      <w:r w:rsidR="008B34C9">
        <w:rPr>
          <w:spacing w:val="-4"/>
        </w:rPr>
        <w:t xml:space="preserve"> </w:t>
      </w:r>
      <w:r w:rsidR="008B34C9">
        <w:t>the</w:t>
      </w:r>
      <w:r w:rsidR="008B34C9">
        <w:rPr>
          <w:spacing w:val="-2"/>
        </w:rPr>
        <w:t xml:space="preserve"> </w:t>
      </w:r>
      <w:r w:rsidR="008B34C9">
        <w:t>definition</w:t>
      </w:r>
      <w:r w:rsidR="008B34C9">
        <w:rPr>
          <w:spacing w:val="-3"/>
        </w:rPr>
        <w:t xml:space="preserve"> </w:t>
      </w:r>
      <w:r w:rsidR="008B34C9">
        <w:t>of</w:t>
      </w:r>
      <w:r w:rsidR="008B34C9">
        <w:rPr>
          <w:spacing w:val="-3"/>
        </w:rPr>
        <w:t xml:space="preserve"> </w:t>
      </w:r>
      <w:r w:rsidR="008B34C9">
        <w:t>Hours</w:t>
      </w:r>
      <w:r w:rsidR="008B34C9">
        <w:rPr>
          <w:spacing w:val="-2"/>
        </w:rPr>
        <w:t xml:space="preserve"> </w:t>
      </w:r>
      <w:r w:rsidR="008B34C9">
        <w:t>of</w:t>
      </w:r>
      <w:r w:rsidR="008B34C9">
        <w:rPr>
          <w:spacing w:val="-2"/>
        </w:rPr>
        <w:t xml:space="preserve"> </w:t>
      </w:r>
      <w:r w:rsidR="008B34C9">
        <w:t>Service</w:t>
      </w:r>
      <w:r w:rsidR="008B34C9">
        <w:rPr>
          <w:spacing w:val="-1"/>
        </w:rPr>
        <w:t xml:space="preserve"> </w:t>
      </w:r>
      <w:r w:rsidR="008B34C9">
        <w:t>such</w:t>
      </w:r>
      <w:r w:rsidR="008B34C9">
        <w:rPr>
          <w:spacing w:val="-1"/>
        </w:rPr>
        <w:t xml:space="preserve"> </w:t>
      </w:r>
      <w:r w:rsidR="008B34C9">
        <w:t>Employee would be credited with at</w:t>
      </w:r>
      <w:r w:rsidR="008B34C9">
        <w:rPr>
          <w:spacing w:val="-31"/>
        </w:rPr>
        <w:t xml:space="preserve"> </w:t>
      </w:r>
      <w:r w:rsidR="008B34C9">
        <w:t xml:space="preserve">least one Hour of Service </w:t>
      </w:r>
      <w:r w:rsidR="008B34C9">
        <w:t>during the month.</w:t>
      </w:r>
    </w:p>
    <w:p w:rsidR="00000000" w:rsidRDefault="008B34C9">
      <w:pPr>
        <w:pStyle w:val="BodyText"/>
        <w:kinsoku w:val="0"/>
        <w:overflowPunct w:val="0"/>
        <w:spacing w:before="58"/>
        <w:ind w:right="371"/>
      </w:pPr>
      <w:r>
        <w:rPr>
          <w:b/>
          <w:bCs/>
        </w:rPr>
        <w:t xml:space="preserve">NOTE: </w:t>
      </w:r>
      <w:r>
        <w:rPr>
          <w:i/>
          <w:iCs/>
        </w:rPr>
        <w:t>If no option is selected, Option 2 will</w:t>
      </w:r>
      <w:r>
        <w:rPr>
          <w:i/>
          <w:iCs/>
          <w:spacing w:val="-12"/>
        </w:rPr>
        <w:t xml:space="preserve"> </w:t>
      </w:r>
      <w:r>
        <w:rPr>
          <w:i/>
          <w:iCs/>
        </w:rPr>
        <w:t>apply.</w:t>
      </w:r>
    </w:p>
    <w:p w:rsidR="00000000" w:rsidRDefault="008B34C9">
      <w:pPr>
        <w:pStyle w:val="Heading2"/>
        <w:tabs>
          <w:tab w:val="left" w:pos="1003"/>
        </w:tabs>
        <w:kinsoku w:val="0"/>
        <w:overflowPunct w:val="0"/>
        <w:spacing w:before="123"/>
        <w:ind w:right="371"/>
        <w:rPr>
          <w:b w:val="0"/>
          <w:bCs w:val="0"/>
        </w:rPr>
      </w:pPr>
      <w:r>
        <w:t>Part</w:t>
      </w:r>
      <w:r>
        <w:rPr>
          <w:spacing w:val="-2"/>
        </w:rPr>
        <w:t xml:space="preserve"> </w:t>
      </w:r>
      <w:r>
        <w:t>B.</w:t>
      </w:r>
      <w:r>
        <w:tab/>
        <w:t>Normal Retirement</w:t>
      </w:r>
      <w:r>
        <w:rPr>
          <w:spacing w:val="-2"/>
        </w:rPr>
        <w:t xml:space="preserve"> </w:t>
      </w:r>
      <w:r>
        <w:t>Age</w:t>
      </w:r>
    </w:p>
    <w:p w:rsidR="00000000" w:rsidRDefault="008B34C9">
      <w:pPr>
        <w:pStyle w:val="BodyText"/>
        <w:kinsoku w:val="0"/>
        <w:overflowPunct w:val="0"/>
        <w:spacing w:before="36"/>
        <w:ind w:right="371"/>
      </w:pPr>
      <w:r>
        <w:t xml:space="preserve">The Normal Retirement Age under the Plan will be </w:t>
      </w:r>
      <w:r>
        <w:rPr>
          <w:i/>
          <w:iCs/>
        </w:rPr>
        <w:t>(select and complete</w:t>
      </w:r>
      <w:r>
        <w:rPr>
          <w:i/>
          <w:iCs/>
          <w:spacing w:val="-23"/>
        </w:rPr>
        <w:t xml:space="preserve"> </w:t>
      </w:r>
      <w:r>
        <w:rPr>
          <w:i/>
          <w:iCs/>
        </w:rPr>
        <w:t>one)</w:t>
      </w:r>
      <w:r>
        <w:t>:</w:t>
      </w:r>
    </w:p>
    <w:p w:rsidR="00000000" w:rsidRDefault="00461917">
      <w:pPr>
        <w:pStyle w:val="BodyText"/>
        <w:tabs>
          <w:tab w:val="left" w:pos="2173"/>
          <w:tab w:val="left" w:pos="3279"/>
        </w:tabs>
        <w:kinsoku w:val="0"/>
        <w:overflowPunct w:val="0"/>
        <w:spacing w:before="81"/>
        <w:ind w:right="371"/>
      </w:pPr>
      <w:r>
        <w:rPr>
          <w:noProof/>
        </w:rPr>
        <mc:AlternateContent>
          <mc:Choice Requires="wps">
            <w:drawing>
              <wp:anchor distT="0" distB="0" distL="114300" distR="114300" simplePos="0" relativeHeight="251645952" behindDoc="1" locked="0" layoutInCell="0" allowOverlap="1">
                <wp:simplePos x="0" y="0"/>
                <wp:positionH relativeFrom="page">
                  <wp:posOffset>1419225</wp:posOffset>
                </wp:positionH>
                <wp:positionV relativeFrom="paragraph">
                  <wp:posOffset>53975</wp:posOffset>
                </wp:positionV>
                <wp:extent cx="118110" cy="118110"/>
                <wp:effectExtent l="0" t="0" r="0" b="0"/>
                <wp:wrapNone/>
                <wp:docPr id="8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2D088" id="Freeform 70" o:spid="_x0000_s1026" style="position:absolute;margin-left:111.75pt;margin-top:4.25pt;width:9.3pt;height:9.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Age</w:t>
      </w:r>
      <w:r w:rsidR="008B34C9">
        <w:rPr>
          <w:u w:val="single"/>
        </w:rPr>
        <w:t xml:space="preserve"> </w:t>
      </w:r>
      <w:r w:rsidR="008B34C9">
        <w:rPr>
          <w:u w:val="single"/>
        </w:rPr>
        <w:tab/>
      </w:r>
      <w:r w:rsidR="008B34C9">
        <w:rPr>
          <w:i/>
          <w:iCs/>
        </w:rPr>
        <w:t xml:space="preserve">(not to exceed 65 or such later age as may be allowed in Code </w:t>
      </w:r>
      <w:r w:rsidR="008B34C9">
        <w:rPr>
          <w:i/>
          <w:iCs/>
        </w:rPr>
        <w:t>Section</w:t>
      </w:r>
      <w:r w:rsidR="008B34C9">
        <w:rPr>
          <w:i/>
          <w:iCs/>
          <w:spacing w:val="-20"/>
        </w:rPr>
        <w:t xml:space="preserve"> </w:t>
      </w:r>
      <w:r w:rsidR="008B34C9">
        <w:rPr>
          <w:i/>
          <w:iCs/>
        </w:rPr>
        <w:t>411(a)(8))</w:t>
      </w:r>
      <w:r w:rsidR="008B34C9">
        <w:t>.</w:t>
      </w:r>
    </w:p>
    <w:p w:rsidR="00000000" w:rsidRDefault="00461917">
      <w:pPr>
        <w:pStyle w:val="BodyText"/>
        <w:tabs>
          <w:tab w:val="left" w:pos="2173"/>
          <w:tab w:val="left" w:pos="4114"/>
          <w:tab w:val="left" w:pos="11247"/>
        </w:tabs>
        <w:kinsoku w:val="0"/>
        <w:overflowPunct w:val="0"/>
        <w:spacing w:before="82"/>
        <w:ind w:right="371"/>
      </w:pPr>
      <w:r>
        <w:rPr>
          <w:noProof/>
        </w:rPr>
        <mc:AlternateContent>
          <mc:Choice Requires="wps">
            <w:drawing>
              <wp:anchor distT="0" distB="0" distL="114300" distR="114300" simplePos="0" relativeHeight="251646976" behindDoc="1" locked="0" layoutInCell="0" allowOverlap="1">
                <wp:simplePos x="0" y="0"/>
                <wp:positionH relativeFrom="page">
                  <wp:posOffset>1419225</wp:posOffset>
                </wp:positionH>
                <wp:positionV relativeFrom="paragraph">
                  <wp:posOffset>54610</wp:posOffset>
                </wp:positionV>
                <wp:extent cx="118110" cy="118110"/>
                <wp:effectExtent l="0" t="0" r="0" b="0"/>
                <wp:wrapNone/>
                <wp:docPr id="87"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F7BC9" id="Freeform 71" o:spid="_x0000_s1026" style="position:absolute;margin-left:111.75pt;margin-top:4.3pt;width:9.3pt;height:9.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The later</w:t>
      </w:r>
      <w:r w:rsidR="008B34C9">
        <w:rPr>
          <w:spacing w:val="-3"/>
        </w:rPr>
        <w:t xml:space="preserve"> </w:t>
      </w:r>
      <w:r w:rsidR="008B34C9">
        <w:t>of</w:t>
      </w:r>
      <w:r w:rsidR="008B34C9">
        <w:rPr>
          <w:spacing w:val="-2"/>
        </w:rPr>
        <w:t xml:space="preserve"> </w:t>
      </w:r>
      <w:r w:rsidR="008B34C9">
        <w:t>age</w:t>
      </w:r>
      <w:r w:rsidR="008B34C9">
        <w:rPr>
          <w:u w:val="single"/>
        </w:rPr>
        <w:t xml:space="preserve"> </w:t>
      </w:r>
      <w:r w:rsidR="008B34C9">
        <w:rPr>
          <w:u w:val="single"/>
        </w:rPr>
        <w:tab/>
      </w:r>
      <w:r w:rsidR="008B34C9">
        <w:rPr>
          <w:i/>
          <w:iCs/>
        </w:rPr>
        <w:t xml:space="preserve">(not to exceed 65 or such later age as may be allowed in Code Section 411(a)(8)) </w:t>
      </w:r>
      <w:r w:rsidR="008B34C9">
        <w:t>or</w:t>
      </w:r>
      <w:r w:rsidR="008B34C9">
        <w:rPr>
          <w:spacing w:val="-21"/>
        </w:rPr>
        <w:t xml:space="preserve"> </w:t>
      </w:r>
      <w:r w:rsidR="008B34C9">
        <w:t>the</w:t>
      </w:r>
      <w:r w:rsidR="008B34C9">
        <w:rPr>
          <w:spacing w:val="-1"/>
        </w:rPr>
        <w:t xml:space="preserve"> </w:t>
      </w:r>
      <w:r w:rsidR="008B34C9">
        <w:rPr>
          <w:u w:val="single"/>
        </w:rPr>
        <w:t xml:space="preserve"> </w:t>
      </w:r>
      <w:r w:rsidR="008B34C9">
        <w:rPr>
          <w:u w:val="single"/>
        </w:rPr>
        <w:tab/>
      </w:r>
    </w:p>
    <w:p w:rsidR="00000000" w:rsidRDefault="008B34C9">
      <w:pPr>
        <w:pStyle w:val="BodyText"/>
        <w:kinsoku w:val="0"/>
        <w:overflowPunct w:val="0"/>
        <w:spacing w:before="3"/>
        <w:ind w:left="2174" w:right="116"/>
      </w:pPr>
      <w:r>
        <w:rPr>
          <w:i/>
          <w:iCs/>
        </w:rPr>
        <w:t>(not</w:t>
      </w:r>
      <w:r>
        <w:rPr>
          <w:i/>
          <w:iCs/>
          <w:spacing w:val="-7"/>
        </w:rPr>
        <w:t xml:space="preserve"> </w:t>
      </w:r>
      <w:r>
        <w:rPr>
          <w:i/>
          <w:iCs/>
        </w:rPr>
        <w:t>to</w:t>
      </w:r>
      <w:r>
        <w:rPr>
          <w:i/>
          <w:iCs/>
          <w:spacing w:val="-7"/>
        </w:rPr>
        <w:t xml:space="preserve"> </w:t>
      </w:r>
      <w:r>
        <w:rPr>
          <w:i/>
          <w:iCs/>
        </w:rPr>
        <w:t>exceed</w:t>
      </w:r>
      <w:r>
        <w:rPr>
          <w:i/>
          <w:iCs/>
          <w:spacing w:val="-7"/>
        </w:rPr>
        <w:t xml:space="preserve"> </w:t>
      </w:r>
      <w:r>
        <w:rPr>
          <w:i/>
          <w:iCs/>
        </w:rPr>
        <w:t>fifth)</w:t>
      </w:r>
      <w:r>
        <w:rPr>
          <w:i/>
          <w:iCs/>
          <w:spacing w:val="-9"/>
        </w:rPr>
        <w:t xml:space="preserve"> </w:t>
      </w:r>
      <w:r>
        <w:rPr>
          <w:spacing w:val="-3"/>
        </w:rPr>
        <w:t>anniversary</w:t>
      </w:r>
      <w:r>
        <w:rPr>
          <w:spacing w:val="-5"/>
        </w:rPr>
        <w:t xml:space="preserve"> </w:t>
      </w:r>
      <w:r>
        <w:t>of</w:t>
      </w:r>
      <w:r>
        <w:rPr>
          <w:spacing w:val="-7"/>
        </w:rPr>
        <w:t xml:space="preserve"> </w:t>
      </w:r>
      <w:r>
        <w:t>the</w:t>
      </w:r>
      <w:r>
        <w:rPr>
          <w:spacing w:val="-7"/>
        </w:rPr>
        <w:t xml:space="preserve"> </w:t>
      </w:r>
      <w:r>
        <w:rPr>
          <w:spacing w:val="-3"/>
        </w:rPr>
        <w:t>first</w:t>
      </w:r>
      <w:r>
        <w:rPr>
          <w:spacing w:val="-7"/>
        </w:rPr>
        <w:t xml:space="preserve"> </w:t>
      </w:r>
      <w:r>
        <w:t>day</w:t>
      </w:r>
      <w:r>
        <w:rPr>
          <w:spacing w:val="-5"/>
        </w:rPr>
        <w:t xml:space="preserve"> </w:t>
      </w:r>
      <w:r>
        <w:t>of</w:t>
      </w:r>
      <w:r>
        <w:rPr>
          <w:spacing w:val="-7"/>
        </w:rPr>
        <w:t xml:space="preserve"> </w:t>
      </w:r>
      <w:r>
        <w:t>the</w:t>
      </w:r>
      <w:r>
        <w:rPr>
          <w:spacing w:val="-7"/>
        </w:rPr>
        <w:t xml:space="preserve"> </w:t>
      </w:r>
      <w:r>
        <w:rPr>
          <w:spacing w:val="-3"/>
        </w:rPr>
        <w:t>first</w:t>
      </w:r>
      <w:r>
        <w:rPr>
          <w:spacing w:val="-6"/>
        </w:rPr>
        <w:t xml:space="preserve"> </w:t>
      </w:r>
      <w:r>
        <w:t>Plan</w:t>
      </w:r>
      <w:r>
        <w:rPr>
          <w:spacing w:val="-6"/>
        </w:rPr>
        <w:t xml:space="preserve"> </w:t>
      </w:r>
      <w:r>
        <w:rPr>
          <w:spacing w:val="-3"/>
        </w:rPr>
        <w:t>Year</w:t>
      </w:r>
      <w:r>
        <w:rPr>
          <w:spacing w:val="-7"/>
        </w:rPr>
        <w:t xml:space="preserve"> </w:t>
      </w:r>
      <w:r>
        <w:t>in</w:t>
      </w:r>
      <w:r>
        <w:rPr>
          <w:spacing w:val="-9"/>
        </w:rPr>
        <w:t xml:space="preserve"> </w:t>
      </w:r>
      <w:r>
        <w:rPr>
          <w:spacing w:val="-3"/>
        </w:rPr>
        <w:t>which</w:t>
      </w:r>
      <w:r>
        <w:rPr>
          <w:spacing w:val="-7"/>
        </w:rPr>
        <w:t xml:space="preserve"> </w:t>
      </w:r>
      <w:r>
        <w:t>the</w:t>
      </w:r>
      <w:r>
        <w:rPr>
          <w:spacing w:val="-7"/>
        </w:rPr>
        <w:t xml:space="preserve"> </w:t>
      </w:r>
      <w:r>
        <w:rPr>
          <w:spacing w:val="-3"/>
        </w:rPr>
        <w:t>Participant</w:t>
      </w:r>
      <w:r>
        <w:rPr>
          <w:spacing w:val="-7"/>
        </w:rPr>
        <w:t xml:space="preserve"> </w:t>
      </w:r>
      <w:r>
        <w:rPr>
          <w:spacing w:val="-3"/>
        </w:rPr>
        <w:t>commenced</w:t>
      </w:r>
      <w:r>
        <w:rPr>
          <w:spacing w:val="-7"/>
        </w:rPr>
        <w:t xml:space="preserve"> </w:t>
      </w:r>
      <w:r>
        <w:rPr>
          <w:spacing w:val="-3"/>
        </w:rPr>
        <w:t>participation</w:t>
      </w:r>
      <w:r>
        <w:rPr>
          <w:spacing w:val="-7"/>
        </w:rPr>
        <w:t xml:space="preserve"> </w:t>
      </w:r>
      <w:r>
        <w:t>in</w:t>
      </w:r>
      <w:r>
        <w:rPr>
          <w:spacing w:val="-7"/>
        </w:rPr>
        <w:t xml:space="preserve"> </w:t>
      </w:r>
      <w:r>
        <w:t>the</w:t>
      </w:r>
      <w:r>
        <w:rPr>
          <w:spacing w:val="-7"/>
        </w:rPr>
        <w:t xml:space="preserve"> </w:t>
      </w:r>
      <w:r>
        <w:rPr>
          <w:spacing w:val="-3"/>
        </w:rPr>
        <w:t>Plan.</w:t>
      </w:r>
    </w:p>
    <w:p w:rsidR="00000000" w:rsidRDefault="008B34C9">
      <w:pPr>
        <w:pStyle w:val="BodyText"/>
        <w:kinsoku w:val="0"/>
        <w:overflowPunct w:val="0"/>
        <w:spacing w:before="60"/>
        <w:ind w:right="371"/>
      </w:pPr>
      <w:r>
        <w:rPr>
          <w:b/>
          <w:bCs/>
        </w:rPr>
        <w:t xml:space="preserve">NOTE: </w:t>
      </w:r>
      <w:r>
        <w:rPr>
          <w:i/>
          <w:iCs/>
        </w:rPr>
        <w:t>If no option is selected, Option 1 and age 59½ will</w:t>
      </w:r>
      <w:r>
        <w:rPr>
          <w:i/>
          <w:iCs/>
          <w:spacing w:val="-14"/>
        </w:rPr>
        <w:t xml:space="preserve"> </w:t>
      </w:r>
      <w:r>
        <w:rPr>
          <w:i/>
          <w:iCs/>
        </w:rPr>
        <w:t>apply.</w:t>
      </w:r>
    </w:p>
    <w:p w:rsidR="00000000" w:rsidRDefault="008B34C9">
      <w:pPr>
        <w:pStyle w:val="Heading2"/>
        <w:tabs>
          <w:tab w:val="left" w:pos="1003"/>
        </w:tabs>
        <w:kinsoku w:val="0"/>
        <w:overflowPunct w:val="0"/>
        <w:spacing w:before="123"/>
        <w:ind w:right="371"/>
        <w:rPr>
          <w:b w:val="0"/>
          <w:bCs w:val="0"/>
        </w:rPr>
      </w:pPr>
      <w:r>
        <w:t>Part</w:t>
      </w:r>
      <w:r>
        <w:rPr>
          <w:spacing w:val="-2"/>
        </w:rPr>
        <w:t xml:space="preserve"> </w:t>
      </w:r>
      <w:r>
        <w:t>C.</w:t>
      </w:r>
      <w:r>
        <w:tab/>
        <w:t>Plan Year</w:t>
      </w:r>
      <w:r>
        <w:rPr>
          <w:spacing w:val="-6"/>
        </w:rPr>
        <w:t xml:space="preserve"> </w:t>
      </w:r>
      <w:r>
        <w:t>Means</w:t>
      </w:r>
    </w:p>
    <w:p w:rsidR="00000000" w:rsidRDefault="00461917">
      <w:pPr>
        <w:pStyle w:val="BodyText"/>
        <w:tabs>
          <w:tab w:val="left" w:pos="2165"/>
        </w:tabs>
        <w:kinsoku w:val="0"/>
        <w:overflowPunct w:val="0"/>
        <w:spacing w:before="76"/>
        <w:ind w:right="371"/>
      </w:pPr>
      <w:r>
        <w:rPr>
          <w:noProof/>
        </w:rPr>
        <mc:AlternateContent>
          <mc:Choice Requires="wps">
            <w:drawing>
              <wp:anchor distT="0" distB="0" distL="114300" distR="114300" simplePos="0" relativeHeight="251648000" behindDoc="1" locked="0" layoutInCell="0" allowOverlap="1">
                <wp:simplePos x="0" y="0"/>
                <wp:positionH relativeFrom="page">
                  <wp:posOffset>1419225</wp:posOffset>
                </wp:positionH>
                <wp:positionV relativeFrom="paragraph">
                  <wp:posOffset>50800</wp:posOffset>
                </wp:positionV>
                <wp:extent cx="118110" cy="118110"/>
                <wp:effectExtent l="0" t="0" r="0" b="0"/>
                <wp:wrapNone/>
                <wp:docPr id="86"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A90E4" id="Freeform 72" o:spid="_x0000_s1026" style="position:absolute;margin-left:111.75pt;margin-top:4pt;width:9.3pt;height:9.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The</w:t>
      </w:r>
      <w:r w:rsidR="008B34C9">
        <w:rPr>
          <w:spacing w:val="-3"/>
        </w:rPr>
        <w:t xml:space="preserve"> </w:t>
      </w:r>
      <w:r w:rsidR="008B34C9">
        <w:t>12-consecutive</w:t>
      </w:r>
      <w:r w:rsidR="008B34C9">
        <w:rPr>
          <w:spacing w:val="-3"/>
        </w:rPr>
        <w:t xml:space="preserve"> </w:t>
      </w:r>
      <w:r w:rsidR="008B34C9">
        <w:t>month</w:t>
      </w:r>
      <w:r w:rsidR="008B34C9">
        <w:rPr>
          <w:spacing w:val="-3"/>
        </w:rPr>
        <w:t xml:space="preserve"> </w:t>
      </w:r>
      <w:r w:rsidR="008B34C9">
        <w:t>period</w:t>
      </w:r>
      <w:r w:rsidR="008B34C9">
        <w:rPr>
          <w:spacing w:val="-3"/>
        </w:rPr>
        <w:t xml:space="preserve"> </w:t>
      </w:r>
      <w:r w:rsidR="008B34C9">
        <w:t>which</w:t>
      </w:r>
      <w:r w:rsidR="008B34C9">
        <w:rPr>
          <w:spacing w:val="-4"/>
        </w:rPr>
        <w:t xml:space="preserve"> </w:t>
      </w:r>
      <w:r w:rsidR="008B34C9">
        <w:t>coincides</w:t>
      </w:r>
      <w:r w:rsidR="008B34C9">
        <w:rPr>
          <w:spacing w:val="-3"/>
        </w:rPr>
        <w:t xml:space="preserve"> </w:t>
      </w:r>
      <w:r w:rsidR="008B34C9">
        <w:t>with</w:t>
      </w:r>
      <w:r w:rsidR="008B34C9">
        <w:rPr>
          <w:spacing w:val="-4"/>
        </w:rPr>
        <w:t xml:space="preserve"> </w:t>
      </w:r>
      <w:r w:rsidR="008B34C9">
        <w:t>the</w:t>
      </w:r>
      <w:r w:rsidR="008B34C9">
        <w:rPr>
          <w:spacing w:val="-3"/>
        </w:rPr>
        <w:t xml:space="preserve"> </w:t>
      </w:r>
      <w:r w:rsidR="008B34C9">
        <w:t>Adopting</w:t>
      </w:r>
      <w:r w:rsidR="008B34C9">
        <w:rPr>
          <w:spacing w:val="-4"/>
        </w:rPr>
        <w:t xml:space="preserve"> </w:t>
      </w:r>
      <w:r w:rsidR="008B34C9">
        <w:t>Employer’s</w:t>
      </w:r>
      <w:r w:rsidR="008B34C9">
        <w:rPr>
          <w:spacing w:val="-4"/>
        </w:rPr>
        <w:t xml:space="preserve"> </w:t>
      </w:r>
      <w:r w:rsidR="008B34C9">
        <w:t>tax</w:t>
      </w:r>
      <w:r w:rsidR="008B34C9">
        <w:rPr>
          <w:spacing w:val="-4"/>
        </w:rPr>
        <w:t xml:space="preserve"> </w:t>
      </w:r>
      <w:r w:rsidR="008B34C9">
        <w:t>year.</w:t>
      </w:r>
    </w:p>
    <w:p w:rsidR="00000000" w:rsidRDefault="00461917">
      <w:pPr>
        <w:pStyle w:val="BodyText"/>
        <w:tabs>
          <w:tab w:val="left" w:pos="2165"/>
        </w:tabs>
        <w:kinsoku w:val="0"/>
        <w:overflowPunct w:val="0"/>
        <w:spacing w:before="83"/>
        <w:ind w:right="371"/>
      </w:pPr>
      <w:r>
        <w:rPr>
          <w:noProof/>
        </w:rPr>
        <mc:AlternateContent>
          <mc:Choice Requires="wps">
            <w:drawing>
              <wp:anchor distT="0" distB="0" distL="114300" distR="114300" simplePos="0" relativeHeight="251649024" behindDoc="1" locked="0" layoutInCell="0" allowOverlap="1">
                <wp:simplePos x="0" y="0"/>
                <wp:positionH relativeFrom="page">
                  <wp:posOffset>1419225</wp:posOffset>
                </wp:positionH>
                <wp:positionV relativeFrom="paragraph">
                  <wp:posOffset>55245</wp:posOffset>
                </wp:positionV>
                <wp:extent cx="118110" cy="118110"/>
                <wp:effectExtent l="0" t="0" r="0" b="0"/>
                <wp:wrapNone/>
                <wp:docPr id="85"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9AB6E" id="Freeform 73" o:spid="_x0000_s1026" style="position:absolute;margin-left:111.75pt;margin-top:4.35pt;width:9.3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The calendar</w:t>
      </w:r>
      <w:r w:rsidR="008B34C9">
        <w:rPr>
          <w:spacing w:val="-5"/>
        </w:rPr>
        <w:t xml:space="preserve"> </w:t>
      </w:r>
      <w:r w:rsidR="008B34C9">
        <w:t>year.</w:t>
      </w:r>
    </w:p>
    <w:p w:rsidR="00000000" w:rsidRDefault="00461917">
      <w:pPr>
        <w:pStyle w:val="BodyText"/>
        <w:tabs>
          <w:tab w:val="left" w:pos="2165"/>
          <w:tab w:val="left" w:pos="11251"/>
        </w:tabs>
        <w:kinsoku w:val="0"/>
        <w:overflowPunct w:val="0"/>
        <w:spacing w:before="83"/>
        <w:ind w:left="2165" w:right="138" w:hanging="1155"/>
      </w:pPr>
      <w:r>
        <w:rPr>
          <w:noProof/>
        </w:rPr>
        <mc:AlternateContent>
          <mc:Choice Requires="wps">
            <w:drawing>
              <wp:anchor distT="0" distB="0" distL="114300" distR="114300" simplePos="0" relativeHeight="251650048" behindDoc="1" locked="0" layoutInCell="0" allowOverlap="1">
                <wp:simplePos x="0" y="0"/>
                <wp:positionH relativeFrom="page">
                  <wp:posOffset>1419225</wp:posOffset>
                </wp:positionH>
                <wp:positionV relativeFrom="paragraph">
                  <wp:posOffset>55245</wp:posOffset>
                </wp:positionV>
                <wp:extent cx="118110" cy="118110"/>
                <wp:effectExtent l="0" t="0" r="0" b="0"/>
                <wp:wrapNone/>
                <wp:docPr id="8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CAE95" id="Freeform 74" o:spid="_x0000_s1026" style="position:absolute;margin-left:111.75pt;margin-top:4.35pt;width:9.3pt;height:9.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3:</w:t>
      </w:r>
      <w:r w:rsidR="008B34C9">
        <w:rPr>
          <w:b/>
          <w:bCs/>
        </w:rPr>
        <w:tab/>
      </w:r>
      <w:r w:rsidR="008B34C9">
        <w:t xml:space="preserve">Other 12-consecutive month period </w:t>
      </w:r>
      <w:r w:rsidR="008B34C9">
        <w:rPr>
          <w:i/>
          <w:iCs/>
        </w:rPr>
        <w:t>(Specify a 12-consecutive month period selected in a uniform</w:t>
      </w:r>
      <w:r w:rsidR="008B34C9">
        <w:rPr>
          <w:i/>
          <w:iCs/>
          <w:spacing w:val="-20"/>
        </w:rPr>
        <w:t xml:space="preserve"> </w:t>
      </w:r>
      <w:r w:rsidR="008B34C9">
        <w:rPr>
          <w:i/>
          <w:iCs/>
        </w:rPr>
        <w:t>and</w:t>
      </w:r>
      <w:r w:rsidR="008B34C9">
        <w:rPr>
          <w:i/>
          <w:iCs/>
          <w:spacing w:val="-2"/>
        </w:rPr>
        <w:t xml:space="preserve"> </w:t>
      </w:r>
      <w:r w:rsidR="008B34C9">
        <w:rPr>
          <w:i/>
          <w:iCs/>
        </w:rPr>
        <w:t>nondiscriminatory manner.)</w:t>
      </w:r>
      <w:r w:rsidR="008B34C9">
        <w:rPr>
          <w:i/>
          <w:iCs/>
          <w:u w:val="single"/>
        </w:rPr>
        <w:t xml:space="preserve"> </w:t>
      </w:r>
      <w:r w:rsidR="008B34C9">
        <w:rPr>
          <w:i/>
          <w:iCs/>
          <w:u w:val="single"/>
        </w:rPr>
        <w:tab/>
      </w:r>
      <w:r w:rsidR="008B34C9">
        <w:t>.</w:t>
      </w:r>
    </w:p>
    <w:p w:rsidR="00000000" w:rsidRDefault="008B34C9">
      <w:pPr>
        <w:pStyle w:val="BodyText"/>
        <w:kinsoku w:val="0"/>
        <w:overflowPunct w:val="0"/>
        <w:spacing w:before="60"/>
        <w:ind w:right="371"/>
      </w:pPr>
      <w:r>
        <w:rPr>
          <w:b/>
          <w:bCs/>
        </w:rPr>
        <w:t xml:space="preserve">NOTE: </w:t>
      </w:r>
      <w:r>
        <w:rPr>
          <w:i/>
          <w:iCs/>
        </w:rPr>
        <w:t>If no option is selected, Option 1 will</w:t>
      </w:r>
      <w:r>
        <w:rPr>
          <w:i/>
          <w:iCs/>
          <w:spacing w:val="-12"/>
        </w:rPr>
        <w:t xml:space="preserve"> </w:t>
      </w:r>
      <w:r>
        <w:rPr>
          <w:i/>
          <w:iCs/>
        </w:rPr>
        <w:t>apply.</w:t>
      </w:r>
    </w:p>
    <w:p w:rsidR="00000000" w:rsidRDefault="008B34C9">
      <w:pPr>
        <w:pStyle w:val="BodyText"/>
        <w:tabs>
          <w:tab w:val="left" w:pos="11299"/>
        </w:tabs>
        <w:kinsoku w:val="0"/>
        <w:overflowPunct w:val="0"/>
        <w:spacing w:before="119"/>
        <w:ind w:right="113"/>
      </w:pPr>
      <w:r>
        <w:t>If the initial Plan Year or any subsequent Plan Year is less than 12 month</w:t>
      </w:r>
      <w:r>
        <w:t>s (a short Plan Year) specify such Plan Year’s beginning and ending dates.</w:t>
      </w:r>
      <w:r>
        <w:rPr>
          <w:u w:val="single"/>
        </w:rPr>
        <w:t xml:space="preserve"> </w:t>
      </w:r>
      <w:r>
        <w:rPr>
          <w:u w:val="single"/>
        </w:rPr>
        <w:tab/>
      </w:r>
      <w:r>
        <w:t>.</w:t>
      </w:r>
    </w:p>
    <w:p w:rsidR="00000000" w:rsidRDefault="008B34C9">
      <w:pPr>
        <w:pStyle w:val="BodyText"/>
        <w:tabs>
          <w:tab w:val="left" w:pos="11299"/>
        </w:tabs>
        <w:kinsoku w:val="0"/>
        <w:overflowPunct w:val="0"/>
        <w:spacing w:before="119"/>
        <w:ind w:right="113"/>
        <w:sectPr w:rsidR="00000000">
          <w:pgSz w:w="12240" w:h="15840"/>
          <w:pgMar w:top="520" w:right="380" w:bottom="480" w:left="400" w:header="0" w:footer="287" w:gutter="0"/>
          <w:cols w:space="720"/>
          <w:noEndnote/>
        </w:sectPr>
      </w:pPr>
    </w:p>
    <w:p w:rsidR="00000000" w:rsidRDefault="008B34C9">
      <w:pPr>
        <w:pStyle w:val="Heading2"/>
        <w:tabs>
          <w:tab w:val="left" w:pos="1004"/>
        </w:tabs>
        <w:kinsoku w:val="0"/>
        <w:overflowPunct w:val="0"/>
        <w:spacing w:before="54"/>
        <w:ind w:right="371"/>
        <w:rPr>
          <w:b w:val="0"/>
          <w:bCs w:val="0"/>
        </w:rPr>
      </w:pPr>
      <w:r>
        <w:lastRenderedPageBreak/>
        <w:t>Part</w:t>
      </w:r>
      <w:r>
        <w:rPr>
          <w:spacing w:val="-2"/>
        </w:rPr>
        <w:t xml:space="preserve"> </w:t>
      </w:r>
      <w:r>
        <w:t>D.</w:t>
      </w:r>
      <w:r>
        <w:tab/>
        <w:t>Predecessor Employer</w:t>
      </w:r>
      <w:r>
        <w:rPr>
          <w:spacing w:val="-11"/>
        </w:rPr>
        <w:t xml:space="preserve"> </w:t>
      </w:r>
      <w:r>
        <w:t>Service</w:t>
      </w:r>
    </w:p>
    <w:p w:rsidR="00000000" w:rsidRDefault="008B34C9">
      <w:pPr>
        <w:pStyle w:val="BodyText"/>
        <w:kinsoku w:val="0"/>
        <w:overflowPunct w:val="0"/>
        <w:ind w:right="352"/>
      </w:pPr>
      <w:r>
        <w:t xml:space="preserve">In addition to the Hours of Service credited when an Employer maintains the plan of a predecessor employer, Hours of </w:t>
      </w:r>
      <w:r>
        <w:t xml:space="preserve">Service with a predecessor employer will be credited for the following purposes where the Employer does not maintain the plan of a predecessor employer </w:t>
      </w:r>
      <w:r>
        <w:rPr>
          <w:i/>
          <w:iCs/>
        </w:rPr>
        <w:t>(select all that</w:t>
      </w:r>
      <w:r>
        <w:rPr>
          <w:i/>
          <w:iCs/>
          <w:spacing w:val="-9"/>
        </w:rPr>
        <w:t xml:space="preserve"> </w:t>
      </w:r>
      <w:r>
        <w:rPr>
          <w:i/>
          <w:iCs/>
        </w:rPr>
        <w:t>apply)</w:t>
      </w:r>
      <w:r>
        <w:t>:</w:t>
      </w:r>
    </w:p>
    <w:p w:rsidR="00000000" w:rsidRDefault="00461917">
      <w:pPr>
        <w:pStyle w:val="BodyText"/>
        <w:kinsoku w:val="0"/>
        <w:overflowPunct w:val="0"/>
        <w:spacing w:before="80" w:line="336" w:lineRule="auto"/>
        <w:ind w:left="1364" w:right="9301"/>
      </w:pPr>
      <w:r>
        <w:rPr>
          <w:noProof/>
        </w:rPr>
        <mc:AlternateContent>
          <mc:Choice Requires="wps">
            <w:drawing>
              <wp:anchor distT="0" distB="0" distL="114300" distR="114300" simplePos="0" relativeHeight="251651072" behindDoc="1" locked="0" layoutInCell="0" allowOverlap="1">
                <wp:simplePos x="0" y="0"/>
                <wp:positionH relativeFrom="page">
                  <wp:posOffset>909320</wp:posOffset>
                </wp:positionH>
                <wp:positionV relativeFrom="paragraph">
                  <wp:posOffset>53340</wp:posOffset>
                </wp:positionV>
                <wp:extent cx="118110" cy="118110"/>
                <wp:effectExtent l="0" t="0" r="0" b="0"/>
                <wp:wrapNone/>
                <wp:docPr id="83"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CB567" id="Freeform 75" o:spid="_x0000_s1026" style="position:absolute;margin-left:71.6pt;margin-top:4.2pt;width:9.3pt;height:9.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" o:allowincell="f" path="m,185r185,l185,,,,,185xe" filled="f" strokeweight=".25397mm">
                <v:path arrowok="t" o:connecttype="custom" o:connectlocs="0,117475;117475,117475;117475,0;0,0;0,117475" o:connectangles="0,0,0,0,0"/>
                <w10:wrap anchorx="page"/>
              </v:shape>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page">
                  <wp:posOffset>909320</wp:posOffset>
                </wp:positionH>
                <wp:positionV relativeFrom="paragraph">
                  <wp:posOffset>238125</wp:posOffset>
                </wp:positionV>
                <wp:extent cx="118110" cy="118110"/>
                <wp:effectExtent l="0" t="0" r="0" b="0"/>
                <wp:wrapNone/>
                <wp:docPr id="82"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FE86E" id="Freeform 76" o:spid="_x0000_s1026" style="position:absolute;margin-left:71.6pt;margin-top:18.75pt;width:9.3pt;height:9.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" o:allowincell="f" path="m,185r185,l185,,,,,185xe" filled="f" strokeweight=".25397mm">
                <v:path arrowok="t" o:connecttype="custom" o:connectlocs="0,117475;117475,117475;117475,0;0,0;0,117475" o:connectangles="0,0,0,0,0"/>
                <w10:wrap anchorx="page"/>
              </v:shape>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page">
                  <wp:posOffset>909320</wp:posOffset>
                </wp:positionH>
                <wp:positionV relativeFrom="paragraph">
                  <wp:posOffset>422275</wp:posOffset>
                </wp:positionV>
                <wp:extent cx="118110" cy="118110"/>
                <wp:effectExtent l="0" t="0" r="0" b="0"/>
                <wp:wrapNone/>
                <wp:docPr id="81"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69EBE" id="Freeform 77" o:spid="_x0000_s1026" style="position:absolute;margin-left:71.6pt;margin-top:33.25pt;width:9.3pt;height: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" o:allowincell="f" path="m,185r185,l185,,,,,185xe" filled="f" strokeweight=".25397mm">
                <v:path arrowok="t" o:connecttype="custom" o:connectlocs="0,117475;117475,117475;117475,0;0,0;0,117475" o:connectangles="0,0,0,0,0"/>
                <w10:wrap anchorx="page"/>
              </v:shape>
            </w:pict>
          </mc:Fallback>
        </mc:AlternateContent>
      </w:r>
      <w:r w:rsidR="008B34C9">
        <w:t>Eligibility. Vesting.</w:t>
      </w:r>
    </w:p>
    <w:p w:rsidR="00000000" w:rsidRDefault="008B34C9">
      <w:pPr>
        <w:pStyle w:val="BodyText"/>
        <w:kinsoku w:val="0"/>
        <w:overflowPunct w:val="0"/>
        <w:spacing w:before="3"/>
        <w:ind w:left="1364" w:right="371"/>
      </w:pPr>
      <w:r>
        <w:t>Allocation of</w:t>
      </w:r>
      <w:r>
        <w:rPr>
          <w:spacing w:val="-4"/>
        </w:rPr>
        <w:t xml:space="preserve"> </w:t>
      </w:r>
      <w:r>
        <w:t>Contributions.</w:t>
      </w:r>
    </w:p>
    <w:p w:rsidR="00000000" w:rsidRDefault="008B34C9">
      <w:pPr>
        <w:pStyle w:val="BodyText"/>
        <w:tabs>
          <w:tab w:val="left" w:pos="11253"/>
        </w:tabs>
        <w:kinsoku w:val="0"/>
        <w:overflowPunct w:val="0"/>
        <w:spacing w:before="122"/>
        <w:ind w:right="116"/>
      </w:pPr>
      <w:r>
        <w:t>Name of</w:t>
      </w:r>
      <w:r>
        <w:rPr>
          <w:spacing w:val="-12"/>
        </w:rPr>
        <w:t xml:space="preserve"> </w:t>
      </w:r>
      <w:r>
        <w:t>Predecessor</w:t>
      </w:r>
      <w:r>
        <w:rPr>
          <w:spacing w:val="-5"/>
        </w:rPr>
        <w:t xml:space="preserve"> </w:t>
      </w:r>
      <w:r>
        <w:t>Emplo</w:t>
      </w:r>
      <w:r>
        <w:t>yer(s):</w:t>
      </w:r>
      <w:r>
        <w:rPr>
          <w:u w:val="single"/>
        </w:rPr>
        <w:t xml:space="preserve"> </w:t>
      </w:r>
      <w:r>
        <w:rPr>
          <w:u w:val="single"/>
        </w:rPr>
        <w:tab/>
      </w:r>
      <w:r>
        <w:t>.</w:t>
      </w:r>
    </w:p>
    <w:p w:rsidR="00000000" w:rsidRDefault="008B34C9">
      <w:pPr>
        <w:pStyle w:val="BodyText"/>
        <w:kinsoku w:val="0"/>
        <w:overflowPunct w:val="0"/>
        <w:spacing w:before="120"/>
        <w:ind w:right="440"/>
      </w:pPr>
      <w:r>
        <w:rPr>
          <w:i/>
          <w:iCs/>
        </w:rPr>
        <w:t>If service with a predecessor is taken into account for one or more of the items listed above, specify any additional limitations on crediting service that apply (e.g., limitations by business classification, length of service,</w:t>
      </w:r>
      <w:r>
        <w:rPr>
          <w:i/>
          <w:iCs/>
          <w:spacing w:val="-21"/>
        </w:rPr>
        <w:t xml:space="preserve"> </w:t>
      </w:r>
      <w:r>
        <w:rPr>
          <w:i/>
          <w:iCs/>
        </w:rPr>
        <w:t>etc.)</w:t>
      </w:r>
      <w:r>
        <w:t>:</w:t>
      </w:r>
    </w:p>
    <w:p w:rsidR="00000000" w:rsidRDefault="008B34C9">
      <w:pPr>
        <w:pStyle w:val="BodyText"/>
        <w:kinsoku w:val="0"/>
        <w:overflowPunct w:val="0"/>
        <w:spacing w:before="4"/>
        <w:ind w:left="0"/>
        <w:rPr>
          <w:sz w:val="17"/>
          <w:szCs w:val="17"/>
        </w:rPr>
      </w:pPr>
    </w:p>
    <w:p w:rsidR="00000000" w:rsidRDefault="00461917">
      <w:pPr>
        <w:pStyle w:val="BodyText"/>
        <w:kinsoku w:val="0"/>
        <w:overflowPunct w:val="0"/>
        <w:spacing w:before="0" w:line="20" w:lineRule="exact"/>
        <w:ind w:left="1036"/>
        <w:rPr>
          <w:sz w:val="2"/>
          <w:szCs w:val="2"/>
        </w:rPr>
      </w:pPr>
      <w:r>
        <w:rPr>
          <w:noProof/>
          <w:sz w:val="2"/>
          <w:szCs w:val="2"/>
        </w:rPr>
        <mc:AlternateContent>
          <mc:Choice Requires="wpg">
            <w:drawing>
              <wp:inline distT="0" distB="0" distL="0" distR="0">
                <wp:extent cx="6520180" cy="12700"/>
                <wp:effectExtent l="6985" t="3175" r="6985" b="3175"/>
                <wp:docPr id="7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0180" cy="12700"/>
                          <a:chOff x="0" y="0"/>
                          <a:chExt cx="10268" cy="20"/>
                        </a:xfrm>
                      </wpg:grpSpPr>
                      <wps:wsp>
                        <wps:cNvPr id="80" name="Freeform 79"/>
                        <wps:cNvSpPr>
                          <a:spLocks/>
                        </wps:cNvSpPr>
                        <wps:spPr bwMode="auto">
                          <a:xfrm>
                            <a:off x="4" y="4"/>
                            <a:ext cx="10260" cy="20"/>
                          </a:xfrm>
                          <a:custGeom>
                            <a:avLst/>
                            <a:gdLst>
                              <a:gd name="T0" fmla="*/ 0 w 10260"/>
                              <a:gd name="T1" fmla="*/ 0 h 20"/>
                              <a:gd name="T2" fmla="*/ 10260 w 10260"/>
                              <a:gd name="T3" fmla="*/ 0 h 20"/>
                            </a:gdLst>
                            <a:ahLst/>
                            <a:cxnLst>
                              <a:cxn ang="0">
                                <a:pos x="T0" y="T1"/>
                              </a:cxn>
                              <a:cxn ang="0">
                                <a:pos x="T2" y="T3"/>
                              </a:cxn>
                            </a:cxnLst>
                            <a:rect l="0" t="0" r="r" b="b"/>
                            <a:pathLst>
                              <a:path w="10260" h="20">
                                <a:moveTo>
                                  <a:pt x="0" y="0"/>
                                </a:moveTo>
                                <a:lnTo>
                                  <a:pt x="1026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399D7C" id="Group 78" o:spid="_x0000_s1026" style="width:513.4pt;height:1pt;mso-position-horizontal-relative:char;mso-position-vertical-relative:line" coordsize="102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">
                <v:shape id="Freeform 79" o:spid="_x0000_s1027" style="position:absolute;left:4;top:4;width:10260;height:20;visibility:visible;mso-wrap-style:square;v-text-anchor:top" coordsize="102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C4bwA&#10;AADbAAAADwAAAGRycy9kb3ducmV2LnhtbERPSwrCMBDdC94hjOBOU12IVlNRURBcWXuAoRnbYjMp&#10;TarV05uF4PLx/pttb2rxpNZVlhXMphEI4tzqigsF2e00WYJwHlljbZkUvMnBNhkONhhr++IrPVNf&#10;iBDCLkYFpfdNLKXLSzLoprYhDtzdtgZ9gG0hdYuvEG5qOY+ihTRYcWgosaFDSfkj7YwCWa/25uOO&#10;x/Szr7qUL9ns5CKlxqN+twbhqfd/8c991gqWYX34En6ATL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9ULhvAAAANsAAAAPAAAAAAAAAAAAAAAAAJgCAABkcnMvZG93bnJldi54&#10;bWxQSwUGAAAAAAQABAD1AAAAgQMAAAAA&#10;" path="m,l10260,e" filled="f" strokeweight=".36pt">
                  <v:path arrowok="t" o:connecttype="custom" o:connectlocs="0,0;10260,0" o:connectangles="0,0"/>
                </v:shape>
                <w10:anchorlock/>
              </v:group>
            </w:pict>
          </mc:Fallback>
        </mc:AlternateContent>
      </w:r>
    </w:p>
    <w:p w:rsidR="00000000" w:rsidRDefault="008B34C9">
      <w:pPr>
        <w:pStyle w:val="BodyText"/>
        <w:kinsoku w:val="0"/>
        <w:overflowPunct w:val="0"/>
        <w:spacing w:before="2"/>
        <w:ind w:left="0"/>
        <w:rPr>
          <w:sz w:val="10"/>
          <w:szCs w:val="10"/>
        </w:rPr>
      </w:pPr>
    </w:p>
    <w:p w:rsidR="00000000" w:rsidRDefault="00461917">
      <w:pPr>
        <w:pStyle w:val="BodyText"/>
        <w:kinsoku w:val="0"/>
        <w:overflowPunct w:val="0"/>
        <w:spacing w:before="0"/>
        <w:ind w:left="104"/>
        <w:rPr>
          <w:sz w:val="20"/>
          <w:szCs w:val="20"/>
        </w:rPr>
      </w:pPr>
      <w:r>
        <w:rPr>
          <w:noProof/>
          <w:sz w:val="20"/>
          <w:szCs w:val="20"/>
        </w:rPr>
        <mc:AlternateContent>
          <mc:Choice Requires="wps">
            <w:drawing>
              <wp:inline distT="0" distB="0" distL="0" distR="0">
                <wp:extent cx="7143750" cy="269875"/>
                <wp:effectExtent l="5715" t="6985" r="13335" b="8890"/>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69875"/>
                        </a:xfrm>
                        <a:prstGeom prst="rect">
                          <a:avLst/>
                        </a:prstGeom>
                        <a:solidFill>
                          <a:srgbClr val="D9D9D9"/>
                        </a:solidFill>
                        <a:ln w="6095" cmpd="sng">
                          <a:solidFill>
                            <a:srgbClr val="000000"/>
                          </a:solidFill>
                          <a:miter lim="800000"/>
                          <a:headEnd/>
                          <a:tailEnd/>
                        </a:ln>
                      </wps:spPr>
                      <wps:txbx>
                        <w:txbxContent>
                          <w:p w:rsidR="00000000" w:rsidRDefault="008B34C9">
                            <w:pPr>
                              <w:pStyle w:val="BodyText"/>
                              <w:kinsoku w:val="0"/>
                              <w:overflowPunct w:val="0"/>
                              <w:spacing w:before="0" w:line="204" w:lineRule="exact"/>
                              <w:ind w:left="0"/>
                              <w:jc w:val="center"/>
                            </w:pPr>
                            <w:r>
                              <w:rPr>
                                <w:b/>
                                <w:bCs/>
                              </w:rPr>
                              <w:t>SECTION SEVEN:</w:t>
                            </w:r>
                            <w:r>
                              <w:rPr>
                                <w:b/>
                                <w:bCs/>
                                <w:spacing w:val="-22"/>
                              </w:rPr>
                              <w:t xml:space="preserve"> </w:t>
                            </w:r>
                            <w:r>
                              <w:rPr>
                                <w:b/>
                                <w:bCs/>
                              </w:rPr>
                              <w:t>MISCELLANEOUS</w:t>
                            </w:r>
                          </w:p>
                          <w:p w:rsidR="00000000" w:rsidRDefault="008B34C9">
                            <w:pPr>
                              <w:pStyle w:val="BodyText"/>
                              <w:kinsoku w:val="0"/>
                              <w:overflowPunct w:val="0"/>
                              <w:spacing w:before="0" w:line="205" w:lineRule="exact"/>
                              <w:ind w:left="0"/>
                              <w:jc w:val="center"/>
                            </w:pPr>
                            <w:r>
                              <w:rPr>
                                <w:i/>
                                <w:iCs/>
                              </w:rPr>
                              <w:t>Complete Parts A and</w:t>
                            </w:r>
                            <w:r>
                              <w:rPr>
                                <w:i/>
                                <w:iCs/>
                                <w:spacing w:val="-2"/>
                              </w:rPr>
                              <w:t xml:space="preserve"> </w:t>
                            </w:r>
                            <w:r>
                              <w:rPr>
                                <w:i/>
                                <w:iCs/>
                              </w:rPr>
                              <w:t>B</w:t>
                            </w:r>
                          </w:p>
                        </w:txbxContent>
                      </wps:txbx>
                      <wps:bodyPr rot="0" vert="horz" wrap="square" lIns="0" tIns="0" rIns="0" bIns="0" anchor="t" anchorCtr="0" upright="1">
                        <a:noAutofit/>
                      </wps:bodyPr>
                    </wps:wsp>
                  </a:graphicData>
                </a:graphic>
              </wp:inline>
            </w:drawing>
          </mc:Choice>
          <mc:Fallback>
            <w:pict>
              <v:shape id="Text Box 80" o:spid="_x0000_s1043" type="#_x0000_t202" style="width:56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" fillcolor="#d9d9d9" strokeweight=".16931mm">
                <v:textbox inset="0,0,0,0">
                  <w:txbxContent>
                    <w:p w:rsidR="00000000" w:rsidRDefault="008B34C9">
                      <w:pPr>
                        <w:pStyle w:val="BodyText"/>
                        <w:kinsoku w:val="0"/>
                        <w:overflowPunct w:val="0"/>
                        <w:spacing w:before="0" w:line="204" w:lineRule="exact"/>
                        <w:ind w:left="0"/>
                        <w:jc w:val="center"/>
                      </w:pPr>
                      <w:r>
                        <w:rPr>
                          <w:b/>
                          <w:bCs/>
                        </w:rPr>
                        <w:t>SECTION SEVEN:</w:t>
                      </w:r>
                      <w:r>
                        <w:rPr>
                          <w:b/>
                          <w:bCs/>
                          <w:spacing w:val="-22"/>
                        </w:rPr>
                        <w:t xml:space="preserve"> </w:t>
                      </w:r>
                      <w:r>
                        <w:rPr>
                          <w:b/>
                          <w:bCs/>
                        </w:rPr>
                        <w:t>MISCELLANEOUS</w:t>
                      </w:r>
                    </w:p>
                    <w:p w:rsidR="00000000" w:rsidRDefault="008B34C9">
                      <w:pPr>
                        <w:pStyle w:val="BodyText"/>
                        <w:kinsoku w:val="0"/>
                        <w:overflowPunct w:val="0"/>
                        <w:spacing w:before="0" w:line="205" w:lineRule="exact"/>
                        <w:ind w:left="0"/>
                        <w:jc w:val="center"/>
                      </w:pPr>
                      <w:r>
                        <w:rPr>
                          <w:i/>
                          <w:iCs/>
                        </w:rPr>
                        <w:t>Complete Parts A and</w:t>
                      </w:r>
                      <w:r>
                        <w:rPr>
                          <w:i/>
                          <w:iCs/>
                          <w:spacing w:val="-2"/>
                        </w:rPr>
                        <w:t xml:space="preserve"> </w:t>
                      </w:r>
                      <w:r>
                        <w:rPr>
                          <w:i/>
                          <w:iCs/>
                        </w:rPr>
                        <w:t>B</w:t>
                      </w:r>
                    </w:p>
                  </w:txbxContent>
                </v:textbox>
                <w10:anchorlock/>
              </v:shape>
            </w:pict>
          </mc:Fallback>
        </mc:AlternateContent>
      </w:r>
    </w:p>
    <w:p w:rsidR="00000000" w:rsidRDefault="008B34C9">
      <w:pPr>
        <w:pStyle w:val="Heading2"/>
        <w:tabs>
          <w:tab w:val="left" w:pos="1004"/>
        </w:tabs>
        <w:kinsoku w:val="0"/>
        <w:overflowPunct w:val="0"/>
        <w:spacing w:before="103"/>
        <w:ind w:right="371"/>
        <w:rPr>
          <w:b w:val="0"/>
          <w:bCs w:val="0"/>
        </w:rPr>
      </w:pPr>
      <w:r>
        <w:t>Part</w:t>
      </w:r>
      <w:r>
        <w:rPr>
          <w:spacing w:val="-2"/>
        </w:rPr>
        <w:t xml:space="preserve"> </w:t>
      </w:r>
      <w:r>
        <w:t>A.</w:t>
      </w:r>
      <w:r>
        <w:tab/>
        <w:t>Life</w:t>
      </w:r>
      <w:r>
        <w:rPr>
          <w:spacing w:val="-4"/>
        </w:rPr>
        <w:t xml:space="preserve"> </w:t>
      </w:r>
      <w:r>
        <w:t>Insurance</w:t>
      </w:r>
    </w:p>
    <w:p w:rsidR="00000000" w:rsidRDefault="008B34C9">
      <w:pPr>
        <w:pStyle w:val="BodyText"/>
        <w:kinsoku w:val="0"/>
        <w:overflowPunct w:val="0"/>
        <w:ind w:right="371"/>
      </w:pPr>
      <w:r>
        <w:t xml:space="preserve">Will life insurance investments be permitted under the Plan </w:t>
      </w:r>
      <w:r>
        <w:rPr>
          <w:i/>
          <w:iCs/>
        </w:rPr>
        <w:t>(select</w:t>
      </w:r>
      <w:r>
        <w:rPr>
          <w:i/>
          <w:iCs/>
          <w:spacing w:val="-19"/>
        </w:rPr>
        <w:t xml:space="preserve"> </w:t>
      </w:r>
      <w:r>
        <w:rPr>
          <w:i/>
          <w:iCs/>
        </w:rPr>
        <w:t>one)</w:t>
      </w:r>
      <w:r>
        <w:t>?</w:t>
      </w:r>
    </w:p>
    <w:p w:rsidR="00000000" w:rsidRDefault="00461917">
      <w:pPr>
        <w:pStyle w:val="BodyText"/>
        <w:tabs>
          <w:tab w:val="left" w:pos="2173"/>
        </w:tabs>
        <w:kinsoku w:val="0"/>
        <w:overflowPunct w:val="0"/>
        <w:spacing w:before="81"/>
        <w:ind w:left="1004" w:right="371"/>
      </w:pPr>
      <w:r>
        <w:rPr>
          <w:noProof/>
        </w:rPr>
        <mc:AlternateContent>
          <mc:Choice Requires="wps">
            <w:drawing>
              <wp:anchor distT="0" distB="0" distL="114300" distR="114300" simplePos="0" relativeHeight="251654144" behindDoc="1" locked="0" layoutInCell="0" allowOverlap="1">
                <wp:simplePos x="0" y="0"/>
                <wp:positionH relativeFrom="page">
                  <wp:posOffset>1419225</wp:posOffset>
                </wp:positionH>
                <wp:positionV relativeFrom="paragraph">
                  <wp:posOffset>53975</wp:posOffset>
                </wp:positionV>
                <wp:extent cx="118110" cy="118110"/>
                <wp:effectExtent l="0" t="0" r="0" b="0"/>
                <wp:wrapNone/>
                <wp:docPr id="77"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7D8BA" id="Freeform 81" o:spid="_x0000_s1026" style="position:absolute;margin-left:111.75pt;margin-top:4.25pt;width:9.3pt;height:9.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Yes.</w:t>
      </w:r>
    </w:p>
    <w:p w:rsidR="00000000" w:rsidRDefault="00461917">
      <w:pPr>
        <w:pStyle w:val="BodyText"/>
        <w:tabs>
          <w:tab w:val="left" w:pos="2173"/>
        </w:tabs>
        <w:kinsoku w:val="0"/>
        <w:overflowPunct w:val="0"/>
        <w:spacing w:before="83"/>
        <w:ind w:left="1004" w:right="371"/>
      </w:pPr>
      <w:r>
        <w:rPr>
          <w:noProof/>
        </w:rPr>
        <mc:AlternateContent>
          <mc:Choice Requires="wps">
            <w:drawing>
              <wp:anchor distT="0" distB="0" distL="114300" distR="114300" simplePos="0" relativeHeight="251655168" behindDoc="1" locked="0" layoutInCell="0" allowOverlap="1">
                <wp:simplePos x="0" y="0"/>
                <wp:positionH relativeFrom="page">
                  <wp:posOffset>1419225</wp:posOffset>
                </wp:positionH>
                <wp:positionV relativeFrom="paragraph">
                  <wp:posOffset>55245</wp:posOffset>
                </wp:positionV>
                <wp:extent cx="118110" cy="118110"/>
                <wp:effectExtent l="0" t="0" r="0" b="0"/>
                <wp:wrapNone/>
                <wp:docPr id="76"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8777A" id="Freeform 82" o:spid="_x0000_s1026" style="position:absolute;margin-left:111.75pt;margin-top:4.35pt;width:9.3pt;height: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No.</w:t>
      </w:r>
    </w:p>
    <w:p w:rsidR="00000000" w:rsidRDefault="008B34C9">
      <w:pPr>
        <w:pStyle w:val="BodyText"/>
        <w:kinsoku w:val="0"/>
        <w:overflowPunct w:val="0"/>
        <w:spacing w:before="62"/>
        <w:ind w:left="1004" w:right="371"/>
      </w:pPr>
      <w:r>
        <w:rPr>
          <w:b/>
          <w:bCs/>
        </w:rPr>
        <w:t xml:space="preserve">NOTE: </w:t>
      </w:r>
      <w:r>
        <w:rPr>
          <w:i/>
          <w:iCs/>
        </w:rPr>
        <w:t>If no option is selected, Option 2 will</w:t>
      </w:r>
      <w:r>
        <w:rPr>
          <w:i/>
          <w:iCs/>
          <w:spacing w:val="-13"/>
        </w:rPr>
        <w:t xml:space="preserve"> </w:t>
      </w:r>
      <w:r>
        <w:rPr>
          <w:i/>
          <w:iCs/>
        </w:rPr>
        <w:t>apply.</w:t>
      </w:r>
    </w:p>
    <w:p w:rsidR="00000000" w:rsidRDefault="008B34C9">
      <w:pPr>
        <w:pStyle w:val="Heading2"/>
        <w:tabs>
          <w:tab w:val="left" w:pos="1003"/>
        </w:tabs>
        <w:kinsoku w:val="0"/>
        <w:overflowPunct w:val="0"/>
        <w:spacing w:before="124"/>
        <w:ind w:right="371"/>
        <w:rPr>
          <w:b w:val="0"/>
          <w:bCs w:val="0"/>
        </w:rPr>
      </w:pPr>
      <w:r>
        <w:t>Part</w:t>
      </w:r>
      <w:r>
        <w:rPr>
          <w:spacing w:val="-2"/>
        </w:rPr>
        <w:t xml:space="preserve"> </w:t>
      </w:r>
      <w:r>
        <w:t>B.</w:t>
      </w:r>
      <w:r>
        <w:tab/>
        <w:t>ERISA 404(c) Compliance</w:t>
      </w:r>
    </w:p>
    <w:p w:rsidR="00000000" w:rsidRDefault="008B34C9">
      <w:pPr>
        <w:pStyle w:val="BodyText"/>
        <w:kinsoku w:val="0"/>
        <w:overflowPunct w:val="0"/>
        <w:ind w:right="371"/>
      </w:pPr>
      <w:r>
        <w:t>Does</w:t>
      </w:r>
      <w:r>
        <w:rPr>
          <w:spacing w:val="-1"/>
        </w:rPr>
        <w:t xml:space="preserve"> </w:t>
      </w:r>
      <w:r>
        <w:t>the</w:t>
      </w:r>
      <w:r>
        <w:rPr>
          <w:spacing w:val="-1"/>
        </w:rPr>
        <w:t xml:space="preserve"> </w:t>
      </w:r>
      <w:r>
        <w:t>Adopting</w:t>
      </w:r>
      <w:r>
        <w:rPr>
          <w:spacing w:val="-1"/>
        </w:rPr>
        <w:t xml:space="preserve"> </w:t>
      </w:r>
      <w:r>
        <w:t>Employer</w:t>
      </w:r>
      <w:r>
        <w:rPr>
          <w:spacing w:val="-2"/>
        </w:rPr>
        <w:t xml:space="preserve"> </w:t>
      </w:r>
      <w:r>
        <w:t>intend</w:t>
      </w:r>
      <w:r>
        <w:rPr>
          <w:spacing w:val="-3"/>
        </w:rPr>
        <w:t xml:space="preserve"> </w:t>
      </w:r>
      <w:r>
        <w:t>to</w:t>
      </w:r>
      <w:r>
        <w:rPr>
          <w:spacing w:val="-2"/>
        </w:rPr>
        <w:t xml:space="preserve"> </w:t>
      </w:r>
      <w:r>
        <w:t>operate</w:t>
      </w:r>
      <w:r>
        <w:rPr>
          <w:spacing w:val="-1"/>
        </w:rPr>
        <w:t xml:space="preserve"> </w:t>
      </w:r>
      <w:r>
        <w:t>this</w:t>
      </w:r>
      <w:r>
        <w:rPr>
          <w:spacing w:val="-1"/>
        </w:rPr>
        <w:t xml:space="preserve"> </w:t>
      </w:r>
      <w:r>
        <w:t>Plan</w:t>
      </w:r>
      <w:r>
        <w:rPr>
          <w:spacing w:val="-2"/>
        </w:rPr>
        <w:t xml:space="preserve"> </w:t>
      </w:r>
      <w:r>
        <w:t>in</w:t>
      </w:r>
      <w:r>
        <w:rPr>
          <w:spacing w:val="-2"/>
        </w:rPr>
        <w:t xml:space="preserve"> </w:t>
      </w:r>
      <w:r>
        <w:t>compliance</w:t>
      </w:r>
      <w:r>
        <w:rPr>
          <w:spacing w:val="-1"/>
        </w:rPr>
        <w:t xml:space="preserve"> </w:t>
      </w:r>
      <w:r>
        <w:t>with</w:t>
      </w:r>
      <w:r>
        <w:rPr>
          <w:spacing w:val="-2"/>
        </w:rPr>
        <w:t xml:space="preserve"> </w:t>
      </w:r>
      <w:r>
        <w:t>ERISA</w:t>
      </w:r>
      <w:r>
        <w:rPr>
          <w:spacing w:val="-1"/>
        </w:rPr>
        <w:t xml:space="preserve"> </w:t>
      </w:r>
      <w:r>
        <w:t>Section</w:t>
      </w:r>
      <w:r>
        <w:rPr>
          <w:spacing w:val="-2"/>
        </w:rPr>
        <w:t xml:space="preserve"> </w:t>
      </w:r>
      <w:r>
        <w:t>404(c)</w:t>
      </w:r>
      <w:r>
        <w:rPr>
          <w:spacing w:val="-1"/>
        </w:rPr>
        <w:t xml:space="preserve"> </w:t>
      </w:r>
      <w:r>
        <w:t>as</w:t>
      </w:r>
      <w:r>
        <w:rPr>
          <w:spacing w:val="-3"/>
        </w:rPr>
        <w:t xml:space="preserve"> </w:t>
      </w:r>
      <w:r>
        <w:t>set</w:t>
      </w:r>
      <w:r>
        <w:rPr>
          <w:spacing w:val="-1"/>
        </w:rPr>
        <w:t xml:space="preserve"> </w:t>
      </w:r>
      <w:r>
        <w:t>forth</w:t>
      </w:r>
      <w:r>
        <w:rPr>
          <w:spacing w:val="-2"/>
        </w:rPr>
        <w:t xml:space="preserve"> </w:t>
      </w:r>
      <w:r>
        <w:t>in</w:t>
      </w:r>
      <w:r>
        <w:rPr>
          <w:spacing w:val="-2"/>
        </w:rPr>
        <w:t xml:space="preserve"> </w:t>
      </w:r>
      <w:r>
        <w:t>Plan</w:t>
      </w:r>
      <w:r>
        <w:rPr>
          <w:spacing w:val="-1"/>
        </w:rPr>
        <w:t xml:space="preserve"> </w:t>
      </w:r>
      <w:r>
        <w:t>Section</w:t>
      </w:r>
      <w:r>
        <w:rPr>
          <w:spacing w:val="-2"/>
        </w:rPr>
        <w:t xml:space="preserve"> </w:t>
      </w:r>
      <w:r>
        <w:t>7.22(B)?</w:t>
      </w:r>
    </w:p>
    <w:p w:rsidR="00000000" w:rsidRDefault="00461917">
      <w:pPr>
        <w:pStyle w:val="BodyText"/>
        <w:tabs>
          <w:tab w:val="left" w:pos="2173"/>
        </w:tabs>
        <w:kinsoku w:val="0"/>
        <w:overflowPunct w:val="0"/>
        <w:spacing w:before="81"/>
        <w:ind w:left="1004" w:right="371"/>
      </w:pPr>
      <w:r>
        <w:rPr>
          <w:noProof/>
        </w:rPr>
        <mc:AlternateContent>
          <mc:Choice Requires="wps">
            <w:drawing>
              <wp:anchor distT="0" distB="0" distL="114300" distR="114300" simplePos="0" relativeHeight="251656192" behindDoc="1" locked="0" layoutInCell="0" allowOverlap="1">
                <wp:simplePos x="0" y="0"/>
                <wp:positionH relativeFrom="page">
                  <wp:posOffset>1419225</wp:posOffset>
                </wp:positionH>
                <wp:positionV relativeFrom="paragraph">
                  <wp:posOffset>53975</wp:posOffset>
                </wp:positionV>
                <wp:extent cx="118110" cy="118110"/>
                <wp:effectExtent l="0" t="0" r="0" b="0"/>
                <wp:wrapNone/>
                <wp:docPr id="75"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B5ECB" id="Freeform 83" o:spid="_x0000_s1026" style="position:absolute;margin-left:111.75pt;margin-top:4.25pt;width:9.3pt;height: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Yes.</w:t>
      </w:r>
    </w:p>
    <w:p w:rsidR="00000000" w:rsidRDefault="00461917">
      <w:pPr>
        <w:pStyle w:val="BodyText"/>
        <w:tabs>
          <w:tab w:val="left" w:pos="2173"/>
        </w:tabs>
        <w:kinsoku w:val="0"/>
        <w:overflowPunct w:val="0"/>
        <w:spacing w:before="83"/>
        <w:ind w:left="1004" w:right="371"/>
      </w:pPr>
      <w:r>
        <w:rPr>
          <w:noProof/>
        </w:rPr>
        <mc:AlternateContent>
          <mc:Choice Requires="wps">
            <w:drawing>
              <wp:anchor distT="0" distB="0" distL="114300" distR="114300" simplePos="0" relativeHeight="251657216" behindDoc="1" locked="0" layoutInCell="0" allowOverlap="1">
                <wp:simplePos x="0" y="0"/>
                <wp:positionH relativeFrom="page">
                  <wp:posOffset>1419225</wp:posOffset>
                </wp:positionH>
                <wp:positionV relativeFrom="paragraph">
                  <wp:posOffset>55245</wp:posOffset>
                </wp:positionV>
                <wp:extent cx="118110" cy="118110"/>
                <wp:effectExtent l="0" t="0" r="0" b="0"/>
                <wp:wrapNone/>
                <wp:docPr id="7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009B6" id="Freeform 84" o:spid="_x0000_s1026" style="position:absolute;margin-left:111.75pt;margin-top:4.35pt;width:9.3pt;height: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No.</w:t>
      </w:r>
    </w:p>
    <w:p w:rsidR="00000000" w:rsidRDefault="008B34C9">
      <w:pPr>
        <w:pStyle w:val="BodyText"/>
        <w:kinsoku w:val="0"/>
        <w:overflowPunct w:val="0"/>
        <w:spacing w:before="63"/>
        <w:ind w:left="1004" w:right="371"/>
      </w:pPr>
      <w:r>
        <w:rPr>
          <w:b/>
          <w:bCs/>
        </w:rPr>
        <w:t xml:space="preserve">NOTE: </w:t>
      </w:r>
      <w:r>
        <w:rPr>
          <w:i/>
          <w:iCs/>
        </w:rPr>
        <w:t>If no option is selected, Option 1 will</w:t>
      </w:r>
      <w:r>
        <w:rPr>
          <w:i/>
          <w:iCs/>
          <w:spacing w:val="-13"/>
        </w:rPr>
        <w:t xml:space="preserve"> </w:t>
      </w:r>
      <w:r>
        <w:rPr>
          <w:i/>
          <w:iCs/>
        </w:rPr>
        <w:t>apply.</w:t>
      </w:r>
    </w:p>
    <w:p w:rsidR="00000000" w:rsidRDefault="008B34C9">
      <w:pPr>
        <w:pStyle w:val="BodyText"/>
        <w:kinsoku w:val="0"/>
        <w:overflowPunct w:val="0"/>
        <w:spacing w:before="63"/>
        <w:ind w:left="1004" w:right="371"/>
        <w:sectPr w:rsidR="00000000">
          <w:pgSz w:w="12240" w:h="15840"/>
          <w:pgMar w:top="520" w:right="380" w:bottom="480" w:left="400" w:header="0" w:footer="287" w:gutter="0"/>
          <w:cols w:space="720"/>
          <w:noEndnote/>
        </w:sectPr>
      </w:pPr>
    </w:p>
    <w:p w:rsidR="00000000" w:rsidRDefault="00461917">
      <w:pPr>
        <w:pStyle w:val="BodyText"/>
        <w:kinsoku w:val="0"/>
        <w:overflowPunct w:val="0"/>
        <w:spacing w:before="0"/>
        <w:ind w:left="104"/>
        <w:rPr>
          <w:sz w:val="20"/>
          <w:szCs w:val="20"/>
        </w:rPr>
      </w:pPr>
      <w:r>
        <w:rPr>
          <w:noProof/>
          <w:sz w:val="20"/>
          <w:szCs w:val="20"/>
        </w:rPr>
        <w:lastRenderedPageBreak/>
        <mc:AlternateContent>
          <mc:Choice Requires="wps">
            <w:drawing>
              <wp:inline distT="0" distB="0" distL="0" distR="0">
                <wp:extent cx="7143750" cy="269875"/>
                <wp:effectExtent l="5715" t="6350" r="13335" b="9525"/>
                <wp:docPr id="7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69875"/>
                        </a:xfrm>
                        <a:prstGeom prst="rect">
                          <a:avLst/>
                        </a:prstGeom>
                        <a:solidFill>
                          <a:srgbClr val="D9D9D9"/>
                        </a:solidFill>
                        <a:ln w="6095" cmpd="sng">
                          <a:solidFill>
                            <a:srgbClr val="000000"/>
                          </a:solidFill>
                          <a:miter lim="800000"/>
                          <a:headEnd/>
                          <a:tailEnd/>
                        </a:ln>
                      </wps:spPr>
                      <wps:txbx>
                        <w:txbxContent>
                          <w:p w:rsidR="00000000" w:rsidRDefault="008B34C9">
                            <w:pPr>
                              <w:pStyle w:val="BodyText"/>
                              <w:kinsoku w:val="0"/>
                              <w:overflowPunct w:val="0"/>
                              <w:spacing w:before="0" w:line="204" w:lineRule="exact"/>
                              <w:ind w:left="0"/>
                              <w:jc w:val="center"/>
                            </w:pPr>
                            <w:bookmarkStart w:id="1" w:name="100"/>
                            <w:bookmarkEnd w:id="1"/>
                            <w:r>
                              <w:rPr>
                                <w:b/>
                                <w:bCs/>
                              </w:rPr>
                              <w:t>SECTION EIGHT: TRUSTEE AND</w:t>
                            </w:r>
                            <w:r>
                              <w:rPr>
                                <w:b/>
                                <w:bCs/>
                                <w:spacing w:val="-23"/>
                              </w:rPr>
                              <w:t xml:space="preserve"> </w:t>
                            </w:r>
                            <w:r>
                              <w:rPr>
                                <w:b/>
                                <w:bCs/>
                              </w:rPr>
                              <w:t>CUSTODIAN</w:t>
                            </w:r>
                          </w:p>
                          <w:p w:rsidR="00000000" w:rsidRDefault="008B34C9">
                            <w:pPr>
                              <w:pStyle w:val="BodyText"/>
                              <w:kinsoku w:val="0"/>
                              <w:overflowPunct w:val="0"/>
                              <w:spacing w:before="0" w:line="205" w:lineRule="exact"/>
                              <w:ind w:left="1"/>
                              <w:jc w:val="center"/>
                            </w:pPr>
                            <w:r>
                              <w:rPr>
                                <w:i/>
                                <w:iCs/>
                              </w:rPr>
                              <w:t>Complete Parts A and B (as</w:t>
                            </w:r>
                            <w:r>
                              <w:rPr>
                                <w:i/>
                                <w:iCs/>
                                <w:spacing w:val="-4"/>
                              </w:rPr>
                              <w:t xml:space="preserve"> </w:t>
                            </w:r>
                            <w:r>
                              <w:rPr>
                                <w:i/>
                                <w:iCs/>
                              </w:rPr>
                              <w:t>applicable)</w:t>
                            </w:r>
                          </w:p>
                        </w:txbxContent>
                      </wps:txbx>
                      <wps:bodyPr rot="0" vert="horz" wrap="square" lIns="0" tIns="0" rIns="0" bIns="0" anchor="t" anchorCtr="0" upright="1">
                        <a:noAutofit/>
                      </wps:bodyPr>
                    </wps:wsp>
                  </a:graphicData>
                </a:graphic>
              </wp:inline>
            </w:drawing>
          </mc:Choice>
          <mc:Fallback>
            <w:pict>
              <v:shape id="Text Box 85" o:spid="_x0000_s1044" type="#_x0000_t202" style="width:56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" fillcolor="#d9d9d9" strokeweight=".16931mm">
                <v:textbox inset="0,0,0,0">
                  <w:txbxContent>
                    <w:p w:rsidR="00000000" w:rsidRDefault="008B34C9">
                      <w:pPr>
                        <w:pStyle w:val="BodyText"/>
                        <w:kinsoku w:val="0"/>
                        <w:overflowPunct w:val="0"/>
                        <w:spacing w:before="0" w:line="204" w:lineRule="exact"/>
                        <w:ind w:left="0"/>
                        <w:jc w:val="center"/>
                      </w:pPr>
                      <w:bookmarkStart w:id="2" w:name="100"/>
                      <w:bookmarkEnd w:id="2"/>
                      <w:r>
                        <w:rPr>
                          <w:b/>
                          <w:bCs/>
                        </w:rPr>
                        <w:t>SECTION EIGHT: TRUSTEE AND</w:t>
                      </w:r>
                      <w:r>
                        <w:rPr>
                          <w:b/>
                          <w:bCs/>
                          <w:spacing w:val="-23"/>
                        </w:rPr>
                        <w:t xml:space="preserve"> </w:t>
                      </w:r>
                      <w:r>
                        <w:rPr>
                          <w:b/>
                          <w:bCs/>
                        </w:rPr>
                        <w:t>CUSTODIAN</w:t>
                      </w:r>
                    </w:p>
                    <w:p w:rsidR="00000000" w:rsidRDefault="008B34C9">
                      <w:pPr>
                        <w:pStyle w:val="BodyText"/>
                        <w:kinsoku w:val="0"/>
                        <w:overflowPunct w:val="0"/>
                        <w:spacing w:before="0" w:line="205" w:lineRule="exact"/>
                        <w:ind w:left="1"/>
                        <w:jc w:val="center"/>
                      </w:pPr>
                      <w:r>
                        <w:rPr>
                          <w:i/>
                          <w:iCs/>
                        </w:rPr>
                        <w:t>Complete Parts A and B (as</w:t>
                      </w:r>
                      <w:r>
                        <w:rPr>
                          <w:i/>
                          <w:iCs/>
                          <w:spacing w:val="-4"/>
                        </w:rPr>
                        <w:t xml:space="preserve"> </w:t>
                      </w:r>
                      <w:r>
                        <w:rPr>
                          <w:i/>
                          <w:iCs/>
                        </w:rPr>
                        <w:t>applicable)</w:t>
                      </w:r>
                    </w:p>
                  </w:txbxContent>
                </v:textbox>
                <w10:anchorlock/>
              </v:shape>
            </w:pict>
          </mc:Fallback>
        </mc:AlternateContent>
      </w:r>
    </w:p>
    <w:p w:rsidR="00000000" w:rsidRDefault="008B34C9">
      <w:pPr>
        <w:pStyle w:val="BodyText"/>
        <w:tabs>
          <w:tab w:val="left" w:pos="1004"/>
        </w:tabs>
        <w:kinsoku w:val="0"/>
        <w:overflowPunct w:val="0"/>
        <w:spacing w:before="100"/>
        <w:ind w:right="605" w:hanging="908"/>
      </w:pPr>
      <w:r>
        <w:rPr>
          <w:b/>
          <w:bCs/>
        </w:rPr>
        <w:t>Part</w:t>
      </w:r>
      <w:r>
        <w:rPr>
          <w:b/>
          <w:bCs/>
          <w:spacing w:val="-2"/>
        </w:rPr>
        <w:t xml:space="preserve"> </w:t>
      </w:r>
      <w:r>
        <w:rPr>
          <w:b/>
          <w:bCs/>
        </w:rPr>
        <w:t>A.</w:t>
      </w:r>
      <w:r>
        <w:rPr>
          <w:b/>
          <w:bCs/>
        </w:rPr>
        <w:tab/>
        <w:t xml:space="preserve">Trustee </w:t>
      </w:r>
      <w:r>
        <w:rPr>
          <w:i/>
          <w:iCs/>
        </w:rPr>
        <w:t>(This Part A must be completed unless the Plan only covers one or more Self-Employed Individuals</w:t>
      </w:r>
      <w:r>
        <w:rPr>
          <w:i/>
          <w:iCs/>
          <w:spacing w:val="-31"/>
        </w:rPr>
        <w:t xml:space="preserve"> </w:t>
      </w:r>
      <w:r>
        <w:rPr>
          <w:i/>
          <w:iCs/>
        </w:rPr>
        <w:t>or satisfies anoth</w:t>
      </w:r>
      <w:r>
        <w:rPr>
          <w:i/>
          <w:iCs/>
        </w:rPr>
        <w:t>er</w:t>
      </w:r>
      <w:r>
        <w:rPr>
          <w:i/>
          <w:iCs/>
          <w:spacing w:val="-2"/>
        </w:rPr>
        <w:t xml:space="preserve"> </w:t>
      </w:r>
      <w:r>
        <w:rPr>
          <w:i/>
          <w:iCs/>
        </w:rPr>
        <w:t>exception under ERISA. Select</w:t>
      </w:r>
      <w:r>
        <w:rPr>
          <w:i/>
          <w:iCs/>
          <w:spacing w:val="-2"/>
        </w:rPr>
        <w:t xml:space="preserve"> </w:t>
      </w:r>
      <w:r>
        <w:rPr>
          <w:i/>
          <w:iCs/>
        </w:rPr>
        <w:t>one.)</w:t>
      </w:r>
    </w:p>
    <w:p w:rsidR="00000000" w:rsidRDefault="008B34C9">
      <w:pPr>
        <w:pStyle w:val="Heading2"/>
        <w:numPr>
          <w:ilvl w:val="0"/>
          <w:numId w:val="3"/>
        </w:numPr>
        <w:tabs>
          <w:tab w:val="left" w:pos="1372"/>
        </w:tabs>
        <w:kinsoku w:val="0"/>
        <w:overflowPunct w:val="0"/>
        <w:spacing w:before="124"/>
        <w:rPr>
          <w:b w:val="0"/>
          <w:bCs w:val="0"/>
        </w:rPr>
      </w:pPr>
      <w:r>
        <w:t>Trustee</w:t>
      </w:r>
      <w:r>
        <w:rPr>
          <w:spacing w:val="-13"/>
        </w:rPr>
        <w:t xml:space="preserve"> </w:t>
      </w:r>
      <w:r>
        <w:t>Appointment</w:t>
      </w:r>
    </w:p>
    <w:p w:rsidR="00000000" w:rsidRDefault="00461917">
      <w:pPr>
        <w:pStyle w:val="BodyText"/>
        <w:kinsoku w:val="0"/>
        <w:overflowPunct w:val="0"/>
        <w:spacing w:before="78"/>
        <w:ind w:left="1371"/>
        <w:jc w:val="both"/>
      </w:pPr>
      <w:r>
        <w:rPr>
          <w:noProof/>
        </w:rPr>
        <mc:AlternateContent>
          <mc:Choice Requires="wps">
            <w:drawing>
              <wp:anchor distT="0" distB="0" distL="114300" distR="114300" simplePos="0" relativeHeight="251658240" behindDoc="1" locked="0" layoutInCell="0" allowOverlap="1">
                <wp:simplePos x="0" y="0"/>
                <wp:positionH relativeFrom="page">
                  <wp:posOffset>1647825</wp:posOffset>
                </wp:positionH>
                <wp:positionV relativeFrom="paragraph">
                  <wp:posOffset>50800</wp:posOffset>
                </wp:positionV>
                <wp:extent cx="118110" cy="118110"/>
                <wp:effectExtent l="0" t="0" r="0" b="0"/>
                <wp:wrapNone/>
                <wp:docPr id="7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3B3BA" id="Freeform 86" o:spid="_x0000_s1026" style="position:absolute;margin-left:129.75pt;margin-top:4pt;width:9.3pt;height: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" o:allowincell="f" path="m,185r185,l185,,,,,185xe" filled="f" strokeweight=".25397mm">
                <v:path arrowok="t" o:connecttype="custom" o:connectlocs="0,117475;117475,117475;117475,0;0,0;0,117475" o:connectangles="0,0,0,0,0"/>
                <w10:wrap anchorx="page"/>
              </v:shape>
            </w:pict>
          </mc:Fallback>
        </mc:AlternateContent>
      </w:r>
      <w:r w:rsidR="008B34C9">
        <w:rPr>
          <w:b/>
          <w:bCs/>
        </w:rPr>
        <w:t xml:space="preserve">Option 1:         </w:t>
      </w:r>
      <w:r w:rsidR="008B34C9">
        <w:t>Financial Organization as</w:t>
      </w:r>
      <w:r w:rsidR="008B34C9">
        <w:rPr>
          <w:spacing w:val="10"/>
        </w:rPr>
        <w:t xml:space="preserve"> </w:t>
      </w:r>
      <w:r w:rsidR="008B34C9">
        <w:t>Trustee</w:t>
      </w:r>
    </w:p>
    <w:p w:rsidR="00000000" w:rsidRDefault="00461917">
      <w:pPr>
        <w:pStyle w:val="BodyText"/>
        <w:kinsoku w:val="0"/>
        <w:overflowPunct w:val="0"/>
        <w:spacing w:before="81"/>
        <w:ind w:left="1371"/>
        <w:jc w:val="both"/>
      </w:pPr>
      <w:r>
        <w:rPr>
          <w:noProof/>
        </w:rPr>
        <mc:AlternateContent>
          <mc:Choice Requires="wps">
            <w:drawing>
              <wp:anchor distT="0" distB="0" distL="114300" distR="114300" simplePos="0" relativeHeight="251659264" behindDoc="1" locked="0" layoutInCell="0" allowOverlap="1">
                <wp:simplePos x="0" y="0"/>
                <wp:positionH relativeFrom="page">
                  <wp:posOffset>1647825</wp:posOffset>
                </wp:positionH>
                <wp:positionV relativeFrom="paragraph">
                  <wp:posOffset>53975</wp:posOffset>
                </wp:positionV>
                <wp:extent cx="118110" cy="118110"/>
                <wp:effectExtent l="0" t="0" r="0" b="0"/>
                <wp:wrapNone/>
                <wp:docPr id="71"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AB210" id="Freeform 87" o:spid="_x0000_s1026" style="position:absolute;margin-left:129.75pt;margin-top:4.25pt;width:9.3pt;height: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 xml:space="preserve">Option 2:         </w:t>
      </w:r>
      <w:r w:rsidR="008B34C9">
        <w:t>Individual</w:t>
      </w:r>
      <w:r w:rsidR="008B34C9">
        <w:rPr>
          <w:spacing w:val="12"/>
        </w:rPr>
        <w:t xml:space="preserve"> </w:t>
      </w:r>
      <w:r w:rsidR="008B34C9">
        <w:t>Trustee(s)</w:t>
      </w:r>
    </w:p>
    <w:p w:rsidR="00000000" w:rsidRDefault="00461917">
      <w:pPr>
        <w:pStyle w:val="BodyText"/>
        <w:kinsoku w:val="0"/>
        <w:overflowPunct w:val="0"/>
        <w:spacing w:before="142"/>
        <w:ind w:left="1371"/>
        <w:jc w:val="both"/>
      </w:pPr>
      <w:r>
        <w:rPr>
          <w:noProof/>
        </w:rPr>
        <mc:AlternateContent>
          <mc:Choice Requires="wps">
            <w:drawing>
              <wp:anchor distT="0" distB="0" distL="114300" distR="114300" simplePos="0" relativeHeight="251660288" behindDoc="1" locked="0" layoutInCell="0" allowOverlap="1">
                <wp:simplePos x="0" y="0"/>
                <wp:positionH relativeFrom="page">
                  <wp:posOffset>2814320</wp:posOffset>
                </wp:positionH>
                <wp:positionV relativeFrom="paragraph">
                  <wp:posOffset>92710</wp:posOffset>
                </wp:positionV>
                <wp:extent cx="118110" cy="118110"/>
                <wp:effectExtent l="0" t="0" r="0" b="0"/>
                <wp:wrapNone/>
                <wp:docPr id="70"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BB73D" id="Freeform 88" o:spid="_x0000_s1026" style="position:absolute;margin-left:221.6pt;margin-top:7.3pt;width:9.3pt;height:9.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" o:allowincell="f" path="m,185r185,l185,,,,,185xe" filled="f" strokeweight=".25397mm">
                <v:path arrowok="t" o:connecttype="custom" o:connectlocs="0,117475;117475,117475;117475,0;0,0;0,117475" o:connectangles="0,0,0,0,0"/>
                <w10:wrap anchorx="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3839845</wp:posOffset>
                </wp:positionH>
                <wp:positionV relativeFrom="paragraph">
                  <wp:posOffset>92710</wp:posOffset>
                </wp:positionV>
                <wp:extent cx="118110" cy="118110"/>
                <wp:effectExtent l="0" t="0" r="0" b="0"/>
                <wp:wrapNone/>
                <wp:docPr id="69"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FCB76" id="Freeform 89" o:spid="_x0000_s1026" style="position:absolute;margin-left:302.35pt;margin-top:7.3pt;width:9.3pt;height:9.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" o:allowincell="f" path="m,185r185,l185,,,,,185xe" filled="f" strokeweight=".25397mm">
                <v:path arrowok="t" o:connecttype="custom" o:connectlocs="0,117475;117475,117475;117475,0;0,0;0,117475" o:connectangles="0,0,0,0,0"/>
                <w10:wrap anchorx="page"/>
              </v:shape>
            </w:pict>
          </mc:Fallback>
        </mc:AlternateContent>
      </w:r>
      <w:r w:rsidR="008B34C9">
        <w:t>The Trustee of this Plan shall be a:         Directed Trustee         Discretionary</w:t>
      </w:r>
      <w:r w:rsidR="008B34C9">
        <w:rPr>
          <w:spacing w:val="-8"/>
        </w:rPr>
        <w:t xml:space="preserve"> </w:t>
      </w:r>
      <w:r w:rsidR="008B34C9">
        <w:t>Trustee</w:t>
      </w:r>
    </w:p>
    <w:p w:rsidR="00000000" w:rsidRDefault="008B34C9">
      <w:pPr>
        <w:pStyle w:val="BodyText"/>
        <w:tabs>
          <w:tab w:val="left" w:pos="11323"/>
        </w:tabs>
        <w:kinsoku w:val="0"/>
        <w:overflowPunct w:val="0"/>
        <w:spacing w:before="123" w:line="309" w:lineRule="auto"/>
        <w:ind w:left="1364" w:right="237" w:firstLine="7"/>
        <w:jc w:val="both"/>
      </w:pPr>
      <w:r>
        <w:t>Name</w:t>
      </w:r>
      <w:r>
        <w:rPr>
          <w:spacing w:val="-2"/>
        </w:rPr>
        <w:t xml:space="preserve"> </w:t>
      </w:r>
      <w:r>
        <w:t>of</w:t>
      </w:r>
      <w:r>
        <w:rPr>
          <w:spacing w:val="-2"/>
        </w:rPr>
        <w:t xml:space="preserve"> </w:t>
      </w:r>
      <w:r>
        <w:t xml:space="preserve">Trustee </w:t>
      </w:r>
      <w:r>
        <w:rPr>
          <w:spacing w:val="-12"/>
        </w:rPr>
        <w:t xml:space="preserve"> </w:t>
      </w:r>
      <w:r>
        <w:rPr>
          <w:u w:val="single"/>
        </w:rPr>
        <w:t xml:space="preserve"> </w:t>
      </w:r>
      <w:r>
        <w:rPr>
          <w:u w:val="single"/>
        </w:rPr>
        <w:tab/>
      </w:r>
      <w:r>
        <w:rPr>
          <w:w w:val="37"/>
          <w:u w:val="single"/>
        </w:rPr>
        <w:t xml:space="preserve"> </w:t>
      </w:r>
      <w:r>
        <w:t xml:space="preserve"> Address</w:t>
      </w:r>
      <w:r>
        <w:rPr>
          <w:u w:val="single"/>
        </w:rPr>
        <w:tab/>
      </w:r>
      <w:r>
        <w:t xml:space="preserve"> Telephone </w:t>
      </w:r>
      <w:r>
        <w:rPr>
          <w:spacing w:val="-5"/>
        </w:rPr>
        <w:t xml:space="preserve"> </w:t>
      </w:r>
      <w:r>
        <w:rPr>
          <w:u w:val="single"/>
        </w:rPr>
        <w:t xml:space="preserve"> </w:t>
      </w:r>
      <w:r>
        <w:rPr>
          <w:u w:val="single"/>
        </w:rPr>
        <w:tab/>
      </w:r>
      <w:r>
        <w:rPr>
          <w:w w:val="35"/>
          <w:u w:val="single"/>
        </w:rPr>
        <w:t xml:space="preserve"> </w:t>
      </w:r>
    </w:p>
    <w:p w:rsidR="00000000" w:rsidRDefault="008B34C9">
      <w:pPr>
        <w:pStyle w:val="BodyText"/>
        <w:tabs>
          <w:tab w:val="left" w:pos="11323"/>
        </w:tabs>
        <w:kinsoku w:val="0"/>
        <w:overflowPunct w:val="0"/>
        <w:spacing w:before="123" w:line="309" w:lineRule="auto"/>
        <w:ind w:left="1364" w:right="237" w:firstLine="7"/>
        <w:jc w:val="both"/>
        <w:sectPr w:rsidR="00000000">
          <w:pgSz w:w="12240" w:h="15840"/>
          <w:pgMar w:top="580" w:right="260" w:bottom="480" w:left="400" w:header="0" w:footer="287" w:gutter="0"/>
          <w:cols w:space="720" w:equalWidth="0">
            <w:col w:w="11580"/>
          </w:cols>
          <w:noEndnote/>
        </w:sectPr>
      </w:pPr>
    </w:p>
    <w:p w:rsidR="00000000" w:rsidRDefault="008B34C9">
      <w:pPr>
        <w:pStyle w:val="BodyText"/>
        <w:tabs>
          <w:tab w:val="left" w:pos="6390"/>
        </w:tabs>
        <w:kinsoku w:val="0"/>
        <w:overflowPunct w:val="0"/>
        <w:spacing w:before="3"/>
        <w:ind w:left="1364"/>
      </w:pPr>
      <w:r>
        <w:lastRenderedPageBreak/>
        <w:t>Signature</w:t>
      </w:r>
      <w:r>
        <w:rPr>
          <w:spacing w:val="20"/>
        </w:rPr>
        <w:t xml:space="preserve"> </w:t>
      </w:r>
      <w:r>
        <w:rPr>
          <w:u w:val="single"/>
        </w:rPr>
        <w:t xml:space="preserve"> </w:t>
      </w:r>
      <w:r>
        <w:rPr>
          <w:u w:val="single"/>
        </w:rPr>
        <w:tab/>
      </w:r>
    </w:p>
    <w:p w:rsidR="00000000" w:rsidRDefault="008B34C9">
      <w:pPr>
        <w:pStyle w:val="Heading2"/>
        <w:numPr>
          <w:ilvl w:val="0"/>
          <w:numId w:val="3"/>
        </w:numPr>
        <w:tabs>
          <w:tab w:val="left" w:pos="1372"/>
        </w:tabs>
        <w:kinsoku w:val="0"/>
        <w:overflowPunct w:val="0"/>
        <w:spacing w:before="123"/>
        <w:rPr>
          <w:b w:val="0"/>
          <w:bCs w:val="0"/>
        </w:rPr>
      </w:pPr>
      <w:r>
        <w:t>Trust</w:t>
      </w:r>
      <w:r>
        <w:rPr>
          <w:spacing w:val="-5"/>
        </w:rPr>
        <w:t xml:space="preserve"> </w:t>
      </w:r>
      <w:r>
        <w:t>Agreement</w:t>
      </w:r>
    </w:p>
    <w:p w:rsidR="00000000" w:rsidRDefault="008B34C9">
      <w:pPr>
        <w:pStyle w:val="BodyText"/>
        <w:tabs>
          <w:tab w:val="left" w:pos="4910"/>
        </w:tabs>
        <w:kinsoku w:val="0"/>
        <w:overflowPunct w:val="0"/>
        <w:spacing w:before="3"/>
        <w:ind w:left="333"/>
      </w:pPr>
      <w:r>
        <w:rPr>
          <w:rFonts w:cs="Vrinda"/>
          <w:sz w:val="24"/>
          <w:szCs w:val="24"/>
        </w:rPr>
        <w:br w:type="column"/>
      </w:r>
      <w:r>
        <w:lastRenderedPageBreak/>
        <w:t>Title</w:t>
      </w:r>
      <w:r>
        <w:rPr>
          <w:spacing w:val="10"/>
        </w:rPr>
        <w:t xml:space="preserve"> </w:t>
      </w:r>
      <w:r>
        <w:rPr>
          <w:u w:val="single"/>
        </w:rPr>
        <w:t xml:space="preserve"> </w:t>
      </w:r>
      <w:r>
        <w:rPr>
          <w:u w:val="single"/>
        </w:rPr>
        <w:tab/>
      </w:r>
    </w:p>
    <w:p w:rsidR="00000000" w:rsidRDefault="008B34C9">
      <w:pPr>
        <w:pStyle w:val="BodyText"/>
        <w:tabs>
          <w:tab w:val="left" w:pos="4910"/>
        </w:tabs>
        <w:kinsoku w:val="0"/>
        <w:overflowPunct w:val="0"/>
        <w:spacing w:before="3"/>
        <w:ind w:left="333"/>
        <w:sectPr w:rsidR="00000000">
          <w:type w:val="continuous"/>
          <w:pgSz w:w="12240" w:h="15840"/>
          <w:pgMar w:top="540" w:right="260" w:bottom="480" w:left="400" w:header="720" w:footer="720" w:gutter="0"/>
          <w:cols w:num="2" w:space="720" w:equalWidth="0">
            <w:col w:w="6391" w:space="40"/>
            <w:col w:w="5149"/>
          </w:cols>
          <w:noEndnote/>
        </w:sectPr>
      </w:pPr>
    </w:p>
    <w:p w:rsidR="00000000" w:rsidRDefault="008B34C9">
      <w:pPr>
        <w:pStyle w:val="BodyText"/>
        <w:kinsoku w:val="0"/>
        <w:overflowPunct w:val="0"/>
        <w:spacing w:before="56"/>
        <w:ind w:left="1364"/>
        <w:jc w:val="both"/>
      </w:pPr>
      <w:r>
        <w:lastRenderedPageBreak/>
        <w:t xml:space="preserve">If a Trustee is designated in Part A, item 1 above, which trust agreement will apply to the Plan </w:t>
      </w:r>
      <w:r>
        <w:rPr>
          <w:i/>
          <w:iCs/>
        </w:rPr>
        <w:t>(select</w:t>
      </w:r>
      <w:r>
        <w:rPr>
          <w:i/>
          <w:iCs/>
          <w:spacing w:val="-30"/>
        </w:rPr>
        <w:t xml:space="preserve"> </w:t>
      </w:r>
      <w:r>
        <w:rPr>
          <w:i/>
          <w:iCs/>
        </w:rPr>
        <w:t>one)</w:t>
      </w:r>
      <w:r>
        <w:t>?</w:t>
      </w:r>
    </w:p>
    <w:p w:rsidR="00000000" w:rsidRDefault="00461917">
      <w:pPr>
        <w:pStyle w:val="BodyText"/>
        <w:kinsoku w:val="0"/>
        <w:overflowPunct w:val="0"/>
        <w:spacing w:before="81"/>
        <w:ind w:left="1371"/>
        <w:jc w:val="both"/>
      </w:pPr>
      <w:r>
        <w:rPr>
          <w:noProof/>
        </w:rPr>
        <mc:AlternateContent>
          <mc:Choice Requires="wps">
            <w:drawing>
              <wp:anchor distT="0" distB="0" distL="114300" distR="114300" simplePos="0" relativeHeight="251662336" behindDoc="1" locked="0" layoutInCell="0" allowOverlap="1">
                <wp:simplePos x="0" y="0"/>
                <wp:positionH relativeFrom="page">
                  <wp:posOffset>1647825</wp:posOffset>
                </wp:positionH>
                <wp:positionV relativeFrom="paragraph">
                  <wp:posOffset>53975</wp:posOffset>
                </wp:positionV>
                <wp:extent cx="118110" cy="118110"/>
                <wp:effectExtent l="0" t="0" r="0" b="0"/>
                <wp:wrapNone/>
                <wp:docPr id="68"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7EF00" id="Freeform 90" o:spid="_x0000_s1026" style="position:absolute;margin-left:129.75pt;margin-top:4.25pt;width:9.3pt;height: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 xml:space="preserve">Option </w:t>
      </w:r>
      <w:r w:rsidR="008B34C9">
        <w:rPr>
          <w:b/>
          <w:bCs/>
        </w:rPr>
        <w:t xml:space="preserve">1:         </w:t>
      </w:r>
      <w:r w:rsidR="008B34C9">
        <w:t>Trust provisions contained in Plan Section</w:t>
      </w:r>
      <w:r w:rsidR="008B34C9">
        <w:rPr>
          <w:spacing w:val="3"/>
        </w:rPr>
        <w:t xml:space="preserve"> </w:t>
      </w:r>
      <w:r w:rsidR="008B34C9">
        <w:t>Eight.</w:t>
      </w:r>
    </w:p>
    <w:p w:rsidR="00000000" w:rsidRDefault="00461917">
      <w:pPr>
        <w:pStyle w:val="BodyText"/>
        <w:kinsoku w:val="0"/>
        <w:overflowPunct w:val="0"/>
        <w:spacing w:before="83"/>
        <w:ind w:left="1371"/>
        <w:jc w:val="both"/>
      </w:pPr>
      <w:r>
        <w:rPr>
          <w:noProof/>
        </w:rPr>
        <mc:AlternateContent>
          <mc:Choice Requires="wps">
            <w:drawing>
              <wp:anchor distT="0" distB="0" distL="114300" distR="114300" simplePos="0" relativeHeight="251663360" behindDoc="1" locked="0" layoutInCell="0" allowOverlap="1">
                <wp:simplePos x="0" y="0"/>
                <wp:positionH relativeFrom="page">
                  <wp:posOffset>1647825</wp:posOffset>
                </wp:positionH>
                <wp:positionV relativeFrom="paragraph">
                  <wp:posOffset>55245</wp:posOffset>
                </wp:positionV>
                <wp:extent cx="118110" cy="118110"/>
                <wp:effectExtent l="0" t="0" r="0" b="0"/>
                <wp:wrapNone/>
                <wp:docPr id="6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E797F" id="Freeform 91" o:spid="_x0000_s1026" style="position:absolute;margin-left:129.75pt;margin-top:4.35pt;width:9.3pt;height: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 xml:space="preserve">Option 2:         </w:t>
      </w:r>
      <w:r w:rsidR="008B34C9">
        <w:t>Separate executed trust agreement attached</w:t>
      </w:r>
      <w:r w:rsidR="008B34C9">
        <w:rPr>
          <w:spacing w:val="4"/>
        </w:rPr>
        <w:t xml:space="preserve"> </w:t>
      </w:r>
      <w:r w:rsidR="008B34C9">
        <w:t>hereto.</w:t>
      </w:r>
    </w:p>
    <w:p w:rsidR="00000000" w:rsidRDefault="008B34C9">
      <w:pPr>
        <w:pStyle w:val="BodyText"/>
        <w:kinsoku w:val="0"/>
        <w:overflowPunct w:val="0"/>
        <w:spacing w:before="62"/>
        <w:ind w:left="1371" w:right="355"/>
      </w:pPr>
      <w:r>
        <w:rPr>
          <w:b/>
          <w:bCs/>
        </w:rPr>
        <w:t xml:space="preserve">NOTE: </w:t>
      </w:r>
      <w:r>
        <w:rPr>
          <w:i/>
          <w:iCs/>
        </w:rPr>
        <w:t>If no option is selected, Option 1 will apply. If Option 2 is selected, the attached trust agreement must be on file wi</w:t>
      </w:r>
      <w:r>
        <w:rPr>
          <w:i/>
          <w:iCs/>
        </w:rPr>
        <w:t>th the IRS for use by the Prototype Sponsor listed in Section Nine</w:t>
      </w:r>
      <w:r>
        <w:rPr>
          <w:i/>
          <w:iCs/>
          <w:spacing w:val="-13"/>
        </w:rPr>
        <w:t xml:space="preserve"> </w:t>
      </w:r>
      <w:r>
        <w:rPr>
          <w:i/>
          <w:iCs/>
        </w:rPr>
        <w:t>below.</w:t>
      </w:r>
    </w:p>
    <w:p w:rsidR="00000000" w:rsidRDefault="008B34C9">
      <w:pPr>
        <w:pStyle w:val="BodyText"/>
        <w:tabs>
          <w:tab w:val="left" w:pos="1004"/>
        </w:tabs>
        <w:kinsoku w:val="0"/>
        <w:overflowPunct w:val="0"/>
        <w:spacing w:before="119"/>
        <w:ind w:left="104"/>
        <w:rPr>
          <w:spacing w:val="-3"/>
        </w:rPr>
      </w:pPr>
      <w:r>
        <w:rPr>
          <w:b/>
          <w:bCs/>
        </w:rPr>
        <w:t>Part</w:t>
      </w:r>
      <w:r>
        <w:rPr>
          <w:b/>
          <w:bCs/>
          <w:spacing w:val="-2"/>
        </w:rPr>
        <w:t xml:space="preserve"> </w:t>
      </w:r>
      <w:r>
        <w:rPr>
          <w:b/>
          <w:bCs/>
        </w:rPr>
        <w:t>B.</w:t>
      </w:r>
      <w:r>
        <w:rPr>
          <w:b/>
          <w:bCs/>
        </w:rPr>
        <w:tab/>
      </w:r>
      <w:r>
        <w:rPr>
          <w:b/>
          <w:bCs/>
          <w:spacing w:val="-3"/>
        </w:rPr>
        <w:t>Custodian</w:t>
      </w:r>
      <w:r>
        <w:rPr>
          <w:b/>
          <w:bCs/>
          <w:spacing w:val="-6"/>
        </w:rPr>
        <w:t xml:space="preserve"> </w:t>
      </w:r>
      <w:r>
        <w:rPr>
          <w:i/>
          <w:iCs/>
          <w:spacing w:val="-3"/>
        </w:rPr>
        <w:t>(Both</w:t>
      </w:r>
      <w:r>
        <w:rPr>
          <w:i/>
          <w:iCs/>
          <w:spacing w:val="-5"/>
        </w:rPr>
        <w:t xml:space="preserve"> </w:t>
      </w:r>
      <w:r>
        <w:rPr>
          <w:i/>
          <w:iCs/>
        </w:rPr>
        <w:t>a</w:t>
      </w:r>
      <w:r>
        <w:rPr>
          <w:i/>
          <w:iCs/>
          <w:spacing w:val="-7"/>
        </w:rPr>
        <w:t xml:space="preserve"> </w:t>
      </w:r>
      <w:r>
        <w:rPr>
          <w:i/>
          <w:iCs/>
          <w:spacing w:val="-3"/>
        </w:rPr>
        <w:t>Custodian</w:t>
      </w:r>
      <w:r>
        <w:rPr>
          <w:i/>
          <w:iCs/>
          <w:spacing w:val="-7"/>
        </w:rPr>
        <w:t xml:space="preserve"> </w:t>
      </w:r>
      <w:r>
        <w:rPr>
          <w:i/>
          <w:iCs/>
        </w:rPr>
        <w:t>and</w:t>
      </w:r>
      <w:r>
        <w:rPr>
          <w:i/>
          <w:iCs/>
          <w:spacing w:val="-5"/>
        </w:rPr>
        <w:t xml:space="preserve"> </w:t>
      </w:r>
      <w:r>
        <w:rPr>
          <w:i/>
          <w:iCs/>
          <w:spacing w:val="-3"/>
        </w:rPr>
        <w:t>Trustee</w:t>
      </w:r>
      <w:r>
        <w:rPr>
          <w:i/>
          <w:iCs/>
          <w:spacing w:val="-5"/>
        </w:rPr>
        <w:t xml:space="preserve"> </w:t>
      </w:r>
      <w:r>
        <w:rPr>
          <w:i/>
          <w:iCs/>
        </w:rPr>
        <w:t>may</w:t>
      </w:r>
      <w:r>
        <w:rPr>
          <w:i/>
          <w:iCs/>
          <w:spacing w:val="-6"/>
        </w:rPr>
        <w:t xml:space="preserve"> </w:t>
      </w:r>
      <w:r>
        <w:rPr>
          <w:i/>
          <w:iCs/>
        </w:rPr>
        <w:t>be</w:t>
      </w:r>
      <w:r>
        <w:rPr>
          <w:i/>
          <w:iCs/>
          <w:spacing w:val="-5"/>
        </w:rPr>
        <w:t xml:space="preserve"> </w:t>
      </w:r>
      <w:r>
        <w:rPr>
          <w:i/>
          <w:iCs/>
          <w:spacing w:val="-3"/>
        </w:rPr>
        <w:t>appointed</w:t>
      </w:r>
      <w:r>
        <w:rPr>
          <w:i/>
          <w:iCs/>
          <w:spacing w:val="-6"/>
        </w:rPr>
        <w:t xml:space="preserve"> </w:t>
      </w:r>
      <w:r>
        <w:rPr>
          <w:i/>
          <w:iCs/>
        </w:rPr>
        <w:t>for</w:t>
      </w:r>
      <w:r>
        <w:rPr>
          <w:i/>
          <w:iCs/>
          <w:spacing w:val="-7"/>
        </w:rPr>
        <w:t xml:space="preserve"> </w:t>
      </w:r>
      <w:r>
        <w:rPr>
          <w:i/>
          <w:iCs/>
        </w:rPr>
        <w:t>the</w:t>
      </w:r>
      <w:r>
        <w:rPr>
          <w:i/>
          <w:iCs/>
          <w:spacing w:val="-5"/>
        </w:rPr>
        <w:t xml:space="preserve"> </w:t>
      </w:r>
      <w:r>
        <w:rPr>
          <w:i/>
          <w:iCs/>
          <w:spacing w:val="-3"/>
        </w:rPr>
        <w:t>Plan.</w:t>
      </w:r>
      <w:r>
        <w:rPr>
          <w:i/>
          <w:iCs/>
          <w:spacing w:val="-7"/>
        </w:rPr>
        <w:t xml:space="preserve"> </w:t>
      </w:r>
      <w:r>
        <w:rPr>
          <w:i/>
          <w:iCs/>
        </w:rPr>
        <w:t>This</w:t>
      </w:r>
      <w:r>
        <w:rPr>
          <w:i/>
          <w:iCs/>
          <w:spacing w:val="-8"/>
        </w:rPr>
        <w:t xml:space="preserve"> </w:t>
      </w:r>
      <w:r>
        <w:rPr>
          <w:i/>
          <w:iCs/>
        </w:rPr>
        <w:t>Part</w:t>
      </w:r>
      <w:r>
        <w:rPr>
          <w:i/>
          <w:iCs/>
          <w:spacing w:val="-5"/>
        </w:rPr>
        <w:t xml:space="preserve"> </w:t>
      </w:r>
      <w:r>
        <w:rPr>
          <w:i/>
          <w:iCs/>
        </w:rPr>
        <w:t>B</w:t>
      </w:r>
      <w:r>
        <w:rPr>
          <w:i/>
          <w:iCs/>
          <w:spacing w:val="-6"/>
        </w:rPr>
        <w:t xml:space="preserve"> </w:t>
      </w:r>
      <w:r>
        <w:rPr>
          <w:i/>
          <w:iCs/>
          <w:spacing w:val="-3"/>
        </w:rPr>
        <w:t>must</w:t>
      </w:r>
      <w:r>
        <w:rPr>
          <w:i/>
          <w:iCs/>
          <w:spacing w:val="-5"/>
        </w:rPr>
        <w:t xml:space="preserve"> </w:t>
      </w:r>
      <w:r>
        <w:rPr>
          <w:i/>
          <w:iCs/>
        </w:rPr>
        <w:t>be</w:t>
      </w:r>
      <w:r>
        <w:rPr>
          <w:i/>
          <w:iCs/>
          <w:spacing w:val="-6"/>
        </w:rPr>
        <w:t xml:space="preserve"> </w:t>
      </w:r>
      <w:r>
        <w:rPr>
          <w:i/>
          <w:iCs/>
          <w:spacing w:val="-3"/>
        </w:rPr>
        <w:t>completed</w:t>
      </w:r>
      <w:r>
        <w:rPr>
          <w:i/>
          <w:iCs/>
          <w:spacing w:val="-7"/>
        </w:rPr>
        <w:t xml:space="preserve"> </w:t>
      </w:r>
      <w:r>
        <w:rPr>
          <w:i/>
          <w:iCs/>
        </w:rPr>
        <w:t>if</w:t>
      </w:r>
      <w:r>
        <w:rPr>
          <w:i/>
          <w:iCs/>
          <w:spacing w:val="-6"/>
        </w:rPr>
        <w:t xml:space="preserve"> </w:t>
      </w:r>
      <w:r>
        <w:rPr>
          <w:i/>
          <w:iCs/>
        </w:rPr>
        <w:t>a</w:t>
      </w:r>
      <w:r>
        <w:rPr>
          <w:i/>
          <w:iCs/>
          <w:spacing w:val="-6"/>
        </w:rPr>
        <w:t xml:space="preserve"> </w:t>
      </w:r>
      <w:r>
        <w:rPr>
          <w:i/>
          <w:iCs/>
          <w:spacing w:val="-3"/>
        </w:rPr>
        <w:t>Trustee</w:t>
      </w:r>
      <w:r>
        <w:rPr>
          <w:i/>
          <w:iCs/>
          <w:spacing w:val="-6"/>
        </w:rPr>
        <w:t xml:space="preserve"> </w:t>
      </w:r>
      <w:r>
        <w:rPr>
          <w:i/>
          <w:iCs/>
        </w:rPr>
        <w:t>is</w:t>
      </w:r>
      <w:r>
        <w:rPr>
          <w:i/>
          <w:iCs/>
          <w:spacing w:val="-7"/>
        </w:rPr>
        <w:t xml:space="preserve"> </w:t>
      </w:r>
      <w:r>
        <w:rPr>
          <w:i/>
          <w:iCs/>
        </w:rPr>
        <w:t>not</w:t>
      </w:r>
      <w:r>
        <w:rPr>
          <w:i/>
          <w:iCs/>
          <w:spacing w:val="-6"/>
        </w:rPr>
        <w:t xml:space="preserve"> </w:t>
      </w:r>
      <w:r>
        <w:rPr>
          <w:i/>
          <w:iCs/>
        </w:rPr>
        <w:t>named</w:t>
      </w:r>
      <w:r>
        <w:rPr>
          <w:i/>
          <w:iCs/>
          <w:spacing w:val="-6"/>
        </w:rPr>
        <w:t xml:space="preserve"> </w:t>
      </w:r>
      <w:r>
        <w:rPr>
          <w:i/>
          <w:iCs/>
        </w:rPr>
        <w:t>in</w:t>
      </w:r>
      <w:r>
        <w:rPr>
          <w:i/>
          <w:iCs/>
          <w:spacing w:val="-7"/>
        </w:rPr>
        <w:t xml:space="preserve"> </w:t>
      </w:r>
      <w:r>
        <w:rPr>
          <w:i/>
          <w:iCs/>
        </w:rPr>
        <w:t>Part</w:t>
      </w:r>
      <w:r>
        <w:rPr>
          <w:i/>
          <w:iCs/>
          <w:spacing w:val="-6"/>
        </w:rPr>
        <w:t xml:space="preserve"> </w:t>
      </w:r>
      <w:r>
        <w:rPr>
          <w:i/>
          <w:iCs/>
        </w:rPr>
        <w:t>A,</w:t>
      </w:r>
      <w:r>
        <w:rPr>
          <w:i/>
          <w:iCs/>
          <w:spacing w:val="-8"/>
        </w:rPr>
        <w:t xml:space="preserve"> </w:t>
      </w:r>
      <w:r>
        <w:rPr>
          <w:i/>
          <w:iCs/>
          <w:spacing w:val="-3"/>
        </w:rPr>
        <w:t>above.)</w:t>
      </w:r>
    </w:p>
    <w:p w:rsidR="00000000" w:rsidRDefault="008B34C9">
      <w:pPr>
        <w:pStyle w:val="Heading2"/>
        <w:numPr>
          <w:ilvl w:val="0"/>
          <w:numId w:val="2"/>
        </w:numPr>
        <w:tabs>
          <w:tab w:val="left" w:pos="1365"/>
        </w:tabs>
        <w:kinsoku w:val="0"/>
        <w:overflowPunct w:val="0"/>
        <w:spacing w:before="64"/>
        <w:rPr>
          <w:b w:val="0"/>
          <w:bCs w:val="0"/>
        </w:rPr>
      </w:pPr>
      <w:r>
        <w:t>Custodian</w:t>
      </w:r>
      <w:r>
        <w:rPr>
          <w:spacing w:val="-17"/>
        </w:rPr>
        <w:t xml:space="preserve"> </w:t>
      </w:r>
      <w:r>
        <w:t>Appointment</w:t>
      </w:r>
    </w:p>
    <w:p w:rsidR="00000000" w:rsidRDefault="008B34C9">
      <w:pPr>
        <w:pStyle w:val="BodyText"/>
        <w:tabs>
          <w:tab w:val="left" w:pos="11321"/>
        </w:tabs>
        <w:kinsoku w:val="0"/>
        <w:overflowPunct w:val="0"/>
        <w:spacing w:before="56" w:line="309" w:lineRule="auto"/>
        <w:ind w:left="1363" w:right="239"/>
        <w:jc w:val="both"/>
      </w:pPr>
      <w:r>
        <w:t>Financial</w:t>
      </w:r>
      <w:r>
        <w:rPr>
          <w:spacing w:val="-10"/>
        </w:rPr>
        <w:t xml:space="preserve"> </w:t>
      </w:r>
      <w:r>
        <w:t>Organization</w:t>
      </w:r>
      <w:r>
        <w:rPr>
          <w:u w:val="single"/>
        </w:rPr>
        <w:t xml:space="preserve"> </w:t>
      </w:r>
      <w:r>
        <w:rPr>
          <w:u w:val="single"/>
        </w:rPr>
        <w:tab/>
      </w:r>
      <w:r>
        <w:rPr>
          <w:w w:val="40"/>
          <w:u w:val="single"/>
        </w:rPr>
        <w:t xml:space="preserve"> </w:t>
      </w:r>
      <w:r>
        <w:t xml:space="preserve"> Address</w:t>
      </w:r>
      <w:r>
        <w:rPr>
          <w:u w:val="single"/>
        </w:rPr>
        <w:tab/>
      </w:r>
      <w:r>
        <w:t xml:space="preserve"> Signature</w:t>
      </w:r>
      <w:r>
        <w:rPr>
          <w:spacing w:val="20"/>
        </w:rPr>
        <w:t xml:space="preserve"> </w:t>
      </w:r>
      <w:r>
        <w:rPr>
          <w:u w:val="single"/>
        </w:rPr>
        <w:t xml:space="preserve"> </w:t>
      </w:r>
      <w:r>
        <w:rPr>
          <w:u w:val="single"/>
        </w:rPr>
        <w:tab/>
      </w:r>
      <w:r>
        <w:rPr>
          <w:w w:val="40"/>
          <w:u w:val="single"/>
        </w:rPr>
        <w:t xml:space="preserve"> </w:t>
      </w:r>
    </w:p>
    <w:p w:rsidR="00000000" w:rsidRDefault="008B34C9">
      <w:pPr>
        <w:pStyle w:val="BodyText"/>
        <w:tabs>
          <w:tab w:val="left" w:pos="11321"/>
        </w:tabs>
        <w:kinsoku w:val="0"/>
        <w:overflowPunct w:val="0"/>
        <w:spacing w:before="56" w:line="309" w:lineRule="auto"/>
        <w:ind w:left="1363" w:right="239"/>
        <w:jc w:val="both"/>
        <w:sectPr w:rsidR="00000000">
          <w:type w:val="continuous"/>
          <w:pgSz w:w="12240" w:h="15840"/>
          <w:pgMar w:top="540" w:right="260" w:bottom="480" w:left="400" w:header="720" w:footer="720" w:gutter="0"/>
          <w:cols w:space="720" w:equalWidth="0">
            <w:col w:w="11580"/>
          </w:cols>
          <w:noEndnote/>
        </w:sectPr>
      </w:pPr>
    </w:p>
    <w:p w:rsidR="00000000" w:rsidRDefault="008B34C9">
      <w:pPr>
        <w:pStyle w:val="BodyText"/>
        <w:tabs>
          <w:tab w:val="left" w:pos="6029"/>
        </w:tabs>
        <w:kinsoku w:val="0"/>
        <w:overflowPunct w:val="0"/>
        <w:spacing w:before="3"/>
        <w:ind w:left="1363"/>
      </w:pPr>
      <w:r>
        <w:lastRenderedPageBreak/>
        <w:t>Type</w:t>
      </w:r>
      <w:r>
        <w:rPr>
          <w:spacing w:val="-2"/>
        </w:rPr>
        <w:t xml:space="preserve"> </w:t>
      </w:r>
      <w:r>
        <w:t>Name</w:t>
      </w:r>
      <w:r>
        <w:rPr>
          <w:u w:val="single"/>
        </w:rPr>
        <w:t xml:space="preserve"> </w:t>
      </w:r>
      <w:r>
        <w:rPr>
          <w:u w:val="single"/>
        </w:rPr>
        <w:tab/>
      </w:r>
    </w:p>
    <w:p w:rsidR="00000000" w:rsidRDefault="008B34C9">
      <w:pPr>
        <w:pStyle w:val="Heading2"/>
        <w:numPr>
          <w:ilvl w:val="0"/>
          <w:numId w:val="2"/>
        </w:numPr>
        <w:tabs>
          <w:tab w:val="left" w:pos="1364"/>
        </w:tabs>
        <w:kinsoku w:val="0"/>
        <w:overflowPunct w:val="0"/>
        <w:spacing w:before="123"/>
        <w:ind w:left="1363" w:hanging="360"/>
        <w:rPr>
          <w:b w:val="0"/>
          <w:bCs w:val="0"/>
        </w:rPr>
      </w:pPr>
      <w:r>
        <w:t>Custodial</w:t>
      </w:r>
      <w:r>
        <w:rPr>
          <w:spacing w:val="-4"/>
        </w:rPr>
        <w:t xml:space="preserve"> </w:t>
      </w:r>
      <w:r>
        <w:t>Agreement</w:t>
      </w:r>
    </w:p>
    <w:p w:rsidR="00000000" w:rsidRDefault="008B34C9">
      <w:pPr>
        <w:pStyle w:val="BodyText"/>
        <w:tabs>
          <w:tab w:val="left" w:pos="5271"/>
        </w:tabs>
        <w:kinsoku w:val="0"/>
        <w:overflowPunct w:val="0"/>
        <w:spacing w:before="3"/>
        <w:ind w:left="245"/>
      </w:pPr>
      <w:r>
        <w:rPr>
          <w:rFonts w:cs="Vrinda"/>
          <w:sz w:val="24"/>
          <w:szCs w:val="24"/>
        </w:rPr>
        <w:br w:type="column"/>
      </w:r>
      <w:r>
        <w:lastRenderedPageBreak/>
        <w:t>Title</w:t>
      </w:r>
      <w:r>
        <w:rPr>
          <w:spacing w:val="10"/>
        </w:rPr>
        <w:t xml:space="preserve"> </w:t>
      </w:r>
      <w:r>
        <w:rPr>
          <w:u w:val="single"/>
        </w:rPr>
        <w:t xml:space="preserve"> </w:t>
      </w:r>
      <w:r>
        <w:rPr>
          <w:u w:val="single"/>
        </w:rPr>
        <w:tab/>
      </w:r>
    </w:p>
    <w:p w:rsidR="00000000" w:rsidRDefault="008B34C9">
      <w:pPr>
        <w:pStyle w:val="BodyText"/>
        <w:tabs>
          <w:tab w:val="left" w:pos="5271"/>
        </w:tabs>
        <w:kinsoku w:val="0"/>
        <w:overflowPunct w:val="0"/>
        <w:spacing w:before="3"/>
        <w:ind w:left="245"/>
        <w:sectPr w:rsidR="00000000">
          <w:type w:val="continuous"/>
          <w:pgSz w:w="12240" w:h="15840"/>
          <w:pgMar w:top="540" w:right="260" w:bottom="480" w:left="400" w:header="720" w:footer="720" w:gutter="0"/>
          <w:cols w:num="2" w:space="720" w:equalWidth="0">
            <w:col w:w="6030" w:space="40"/>
            <w:col w:w="5510"/>
          </w:cols>
          <w:noEndnote/>
        </w:sectPr>
      </w:pPr>
    </w:p>
    <w:p w:rsidR="00000000" w:rsidRDefault="008B34C9">
      <w:pPr>
        <w:pStyle w:val="BodyText"/>
        <w:kinsoku w:val="0"/>
        <w:overflowPunct w:val="0"/>
        <w:spacing w:before="57"/>
        <w:ind w:left="1363" w:right="605"/>
      </w:pPr>
      <w:r>
        <w:lastRenderedPageBreak/>
        <w:t>If</w:t>
      </w:r>
      <w:r>
        <w:rPr>
          <w:spacing w:val="-2"/>
        </w:rPr>
        <w:t xml:space="preserve"> </w:t>
      </w:r>
      <w:r>
        <w:t>a</w:t>
      </w:r>
      <w:r>
        <w:rPr>
          <w:spacing w:val="-2"/>
        </w:rPr>
        <w:t xml:space="preserve"> </w:t>
      </w:r>
      <w:r>
        <w:t>Custodian</w:t>
      </w:r>
      <w:r>
        <w:rPr>
          <w:spacing w:val="-3"/>
        </w:rPr>
        <w:t xml:space="preserve"> </w:t>
      </w:r>
      <w:r>
        <w:t>is</w:t>
      </w:r>
      <w:r>
        <w:rPr>
          <w:spacing w:val="-4"/>
        </w:rPr>
        <w:t xml:space="preserve"> </w:t>
      </w:r>
      <w:r>
        <w:t>designated</w:t>
      </w:r>
      <w:r>
        <w:rPr>
          <w:spacing w:val="-3"/>
        </w:rPr>
        <w:t xml:space="preserve"> </w:t>
      </w:r>
      <w:r>
        <w:t>in</w:t>
      </w:r>
      <w:r>
        <w:rPr>
          <w:spacing w:val="-2"/>
        </w:rPr>
        <w:t xml:space="preserve"> </w:t>
      </w:r>
      <w:r>
        <w:t>Part</w:t>
      </w:r>
      <w:r>
        <w:rPr>
          <w:spacing w:val="-2"/>
        </w:rPr>
        <w:t xml:space="preserve"> </w:t>
      </w:r>
      <w:r>
        <w:t>B,</w:t>
      </w:r>
      <w:r>
        <w:rPr>
          <w:spacing w:val="-2"/>
        </w:rPr>
        <w:t xml:space="preserve"> </w:t>
      </w:r>
      <w:r>
        <w:t>item</w:t>
      </w:r>
      <w:r>
        <w:rPr>
          <w:spacing w:val="-3"/>
        </w:rPr>
        <w:t xml:space="preserve"> </w:t>
      </w:r>
      <w:r>
        <w:t>1</w:t>
      </w:r>
      <w:r>
        <w:rPr>
          <w:spacing w:val="-3"/>
        </w:rPr>
        <w:t xml:space="preserve"> </w:t>
      </w:r>
      <w:r>
        <w:t>above,</w:t>
      </w:r>
      <w:r>
        <w:rPr>
          <w:spacing w:val="-2"/>
        </w:rPr>
        <w:t xml:space="preserve"> </w:t>
      </w:r>
      <w:r>
        <w:t>which</w:t>
      </w:r>
      <w:r>
        <w:rPr>
          <w:spacing w:val="-3"/>
        </w:rPr>
        <w:t xml:space="preserve"> </w:t>
      </w:r>
      <w:r>
        <w:t>custodial</w:t>
      </w:r>
      <w:r>
        <w:rPr>
          <w:spacing w:val="-3"/>
        </w:rPr>
        <w:t xml:space="preserve"> </w:t>
      </w:r>
      <w:r>
        <w:t>agreement</w:t>
      </w:r>
      <w:r>
        <w:rPr>
          <w:spacing w:val="-2"/>
        </w:rPr>
        <w:t xml:space="preserve"> </w:t>
      </w:r>
      <w:r>
        <w:t>will</w:t>
      </w:r>
      <w:r>
        <w:rPr>
          <w:spacing w:val="-1"/>
        </w:rPr>
        <w:t xml:space="preserve"> </w:t>
      </w:r>
      <w:r>
        <w:t>apply</w:t>
      </w:r>
      <w:r>
        <w:rPr>
          <w:spacing w:val="-2"/>
        </w:rPr>
        <w:t xml:space="preserve"> </w:t>
      </w:r>
      <w:r>
        <w:t>to</w:t>
      </w:r>
      <w:r>
        <w:rPr>
          <w:spacing w:val="-3"/>
        </w:rPr>
        <w:t xml:space="preserve"> </w:t>
      </w:r>
      <w:r>
        <w:t>the</w:t>
      </w:r>
      <w:r>
        <w:rPr>
          <w:spacing w:val="-2"/>
        </w:rPr>
        <w:t xml:space="preserve"> </w:t>
      </w:r>
      <w:r>
        <w:t>Plan</w:t>
      </w:r>
      <w:r>
        <w:rPr>
          <w:spacing w:val="-7"/>
        </w:rPr>
        <w:t xml:space="preserve"> </w:t>
      </w:r>
      <w:r>
        <w:rPr>
          <w:i/>
          <w:iCs/>
        </w:rPr>
        <w:t>(select</w:t>
      </w:r>
      <w:r>
        <w:rPr>
          <w:i/>
          <w:iCs/>
          <w:spacing w:val="-3"/>
        </w:rPr>
        <w:t xml:space="preserve"> </w:t>
      </w:r>
      <w:r>
        <w:rPr>
          <w:i/>
          <w:iCs/>
        </w:rPr>
        <w:t>one)</w:t>
      </w:r>
      <w:r>
        <w:t>?</w:t>
      </w:r>
    </w:p>
    <w:p w:rsidR="00000000" w:rsidRDefault="00461917">
      <w:pPr>
        <w:pStyle w:val="BodyText"/>
        <w:tabs>
          <w:tab w:val="left" w:pos="2533"/>
        </w:tabs>
        <w:kinsoku w:val="0"/>
        <w:overflowPunct w:val="0"/>
        <w:spacing w:before="79"/>
        <w:ind w:left="1364" w:right="605"/>
      </w:pPr>
      <w:r>
        <w:rPr>
          <w:noProof/>
        </w:rPr>
        <mc:AlternateContent>
          <mc:Choice Requires="wps">
            <w:drawing>
              <wp:anchor distT="0" distB="0" distL="114300" distR="114300" simplePos="0" relativeHeight="251664384" behindDoc="1" locked="0" layoutInCell="0" allowOverlap="1">
                <wp:simplePos x="0" y="0"/>
                <wp:positionH relativeFrom="page">
                  <wp:posOffset>1647825</wp:posOffset>
                </wp:positionH>
                <wp:positionV relativeFrom="paragraph">
                  <wp:posOffset>52705</wp:posOffset>
                </wp:positionV>
                <wp:extent cx="118110" cy="118110"/>
                <wp:effectExtent l="0" t="0" r="0" b="0"/>
                <wp:wrapNone/>
                <wp:docPr id="66"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FBA38" id="Freeform 92" o:spid="_x0000_s1026" style="position:absolute;margin-left:129.75pt;margin-top:4.15pt;width:9.3pt;height: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1:</w:t>
      </w:r>
      <w:r w:rsidR="008B34C9">
        <w:rPr>
          <w:b/>
          <w:bCs/>
        </w:rPr>
        <w:tab/>
      </w:r>
      <w:r w:rsidR="008B34C9">
        <w:t>Custodial provisions contained in Plan Section</w:t>
      </w:r>
      <w:r w:rsidR="008B34C9">
        <w:rPr>
          <w:spacing w:val="-5"/>
        </w:rPr>
        <w:t xml:space="preserve"> </w:t>
      </w:r>
      <w:r w:rsidR="008B34C9">
        <w:t>Eight.</w:t>
      </w:r>
    </w:p>
    <w:p w:rsidR="00000000" w:rsidRDefault="00461917">
      <w:pPr>
        <w:pStyle w:val="BodyText"/>
        <w:tabs>
          <w:tab w:val="left" w:pos="2533"/>
        </w:tabs>
        <w:kinsoku w:val="0"/>
        <w:overflowPunct w:val="0"/>
        <w:spacing w:before="83"/>
        <w:ind w:left="1364" w:right="605"/>
      </w:pPr>
      <w:r>
        <w:rPr>
          <w:noProof/>
        </w:rPr>
        <mc:AlternateContent>
          <mc:Choice Requires="wps">
            <w:drawing>
              <wp:anchor distT="0" distB="0" distL="114300" distR="114300" simplePos="0" relativeHeight="251665408" behindDoc="1" locked="0" layoutInCell="0" allowOverlap="1">
                <wp:simplePos x="0" y="0"/>
                <wp:positionH relativeFrom="page">
                  <wp:posOffset>1647825</wp:posOffset>
                </wp:positionH>
                <wp:positionV relativeFrom="paragraph">
                  <wp:posOffset>55245</wp:posOffset>
                </wp:positionV>
                <wp:extent cx="118110" cy="118110"/>
                <wp:effectExtent l="0" t="0" r="0" b="0"/>
                <wp:wrapNone/>
                <wp:docPr id="6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5F674" id="Freeform 93" o:spid="_x0000_s1026" style="position:absolute;margin-left:129.75pt;margin-top:4.35pt;width:9.3pt;height: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" o:allowincell="f" path="m,185r185,l185,,,,,185xe" filled="f" strokeweight=".25397mm">
                <v:path arrowok="t" o:connecttype="custom" o:connectlocs="0,117475;117475,117475;117475,0;0,0;0,117475" o:connectangles="0,0,0,0,0"/>
                <w10:wrap anchorx="page"/>
              </v:shape>
            </w:pict>
          </mc:Fallback>
        </mc:AlternateContent>
      </w:r>
      <w:r w:rsidR="008B34C9">
        <w:rPr>
          <w:b/>
          <w:bCs/>
        </w:rPr>
        <w:t>Option 2:</w:t>
      </w:r>
      <w:r w:rsidR="008B34C9">
        <w:rPr>
          <w:b/>
          <w:bCs/>
        </w:rPr>
        <w:tab/>
      </w:r>
      <w:r w:rsidR="008B34C9">
        <w:t>Separate executed custodial agreement attached</w:t>
      </w:r>
      <w:r w:rsidR="008B34C9">
        <w:rPr>
          <w:spacing w:val="-17"/>
        </w:rPr>
        <w:t xml:space="preserve"> </w:t>
      </w:r>
      <w:r w:rsidR="008B34C9">
        <w:t>hereto.</w:t>
      </w:r>
    </w:p>
    <w:p w:rsidR="00000000" w:rsidRDefault="008B34C9">
      <w:pPr>
        <w:pStyle w:val="BodyText"/>
        <w:kinsoku w:val="0"/>
        <w:overflowPunct w:val="0"/>
        <w:spacing w:before="62"/>
        <w:ind w:left="1371" w:right="280"/>
      </w:pPr>
      <w:r>
        <w:rPr>
          <w:b/>
          <w:bCs/>
        </w:rPr>
        <w:t xml:space="preserve">NOTE: </w:t>
      </w:r>
      <w:r>
        <w:rPr>
          <w:i/>
          <w:iCs/>
        </w:rPr>
        <w:t xml:space="preserve">If no option is selected, Option 1 will apply. If Option 2 is selected, the attached custodial agreement must be </w:t>
      </w:r>
      <w:r>
        <w:rPr>
          <w:i/>
          <w:iCs/>
        </w:rPr>
        <w:t>on file with the IRS for use by the Prototype Sponsor listed in Section Nine</w:t>
      </w:r>
      <w:r>
        <w:rPr>
          <w:i/>
          <w:iCs/>
          <w:spacing w:val="-13"/>
        </w:rPr>
        <w:t xml:space="preserve"> </w:t>
      </w:r>
      <w:r>
        <w:rPr>
          <w:i/>
          <w:iCs/>
        </w:rPr>
        <w:t>below.</w:t>
      </w:r>
    </w:p>
    <w:p w:rsidR="00000000" w:rsidRDefault="008B34C9">
      <w:pPr>
        <w:pStyle w:val="BodyText"/>
        <w:kinsoku w:val="0"/>
        <w:overflowPunct w:val="0"/>
        <w:spacing w:before="62"/>
        <w:ind w:left="1371" w:right="280"/>
        <w:sectPr w:rsidR="00000000">
          <w:type w:val="continuous"/>
          <w:pgSz w:w="12240" w:h="15840"/>
          <w:pgMar w:top="540" w:right="260" w:bottom="480" w:left="400" w:header="720" w:footer="720" w:gutter="0"/>
          <w:cols w:space="720" w:equalWidth="0">
            <w:col w:w="11580"/>
          </w:cols>
          <w:noEndnote/>
        </w:sectPr>
      </w:pPr>
    </w:p>
    <w:p w:rsidR="00000000" w:rsidRDefault="00461917">
      <w:pPr>
        <w:pStyle w:val="BodyText"/>
        <w:kinsoku w:val="0"/>
        <w:overflowPunct w:val="0"/>
        <w:spacing w:before="0"/>
        <w:ind w:left="103"/>
        <w:rPr>
          <w:sz w:val="20"/>
          <w:szCs w:val="20"/>
        </w:rPr>
      </w:pPr>
      <w:r>
        <w:rPr>
          <w:noProof/>
          <w:sz w:val="20"/>
          <w:szCs w:val="20"/>
        </w:rPr>
        <w:lastRenderedPageBreak/>
        <mc:AlternateContent>
          <mc:Choice Requires="wpg">
            <w:drawing>
              <wp:inline distT="0" distB="0" distL="0" distR="0">
                <wp:extent cx="7158990" cy="193040"/>
                <wp:effectExtent l="1905" t="9525" r="1905" b="6985"/>
                <wp:docPr id="5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990" cy="193040"/>
                          <a:chOff x="0" y="0"/>
                          <a:chExt cx="11274" cy="304"/>
                        </a:xfrm>
                      </wpg:grpSpPr>
                      <wps:wsp>
                        <wps:cNvPr id="55" name="Freeform 95"/>
                        <wps:cNvSpPr>
                          <a:spLocks/>
                        </wps:cNvSpPr>
                        <wps:spPr bwMode="auto">
                          <a:xfrm>
                            <a:off x="16" y="272"/>
                            <a:ext cx="11242" cy="20"/>
                          </a:xfrm>
                          <a:custGeom>
                            <a:avLst/>
                            <a:gdLst>
                              <a:gd name="T0" fmla="*/ 0 w 11242"/>
                              <a:gd name="T1" fmla="*/ 0 h 20"/>
                              <a:gd name="T2" fmla="*/ 11241 w 11242"/>
                              <a:gd name="T3" fmla="*/ 0 h 20"/>
                            </a:gdLst>
                            <a:ahLst/>
                            <a:cxnLst>
                              <a:cxn ang="0">
                                <a:pos x="T0" y="T1"/>
                              </a:cxn>
                              <a:cxn ang="0">
                                <a:pos x="T2" y="T3"/>
                              </a:cxn>
                            </a:cxnLst>
                            <a:rect l="0" t="0" r="r" b="b"/>
                            <a:pathLst>
                              <a:path w="11242" h="20">
                                <a:moveTo>
                                  <a:pt x="0" y="0"/>
                                </a:moveTo>
                                <a:lnTo>
                                  <a:pt x="11241" y="0"/>
                                </a:lnTo>
                              </a:path>
                            </a:pathLst>
                          </a:custGeom>
                          <a:noFill/>
                          <a:ln w="203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96"/>
                        <wps:cNvSpPr>
                          <a:spLocks/>
                        </wps:cNvSpPr>
                        <wps:spPr bwMode="auto">
                          <a:xfrm>
                            <a:off x="16" y="48"/>
                            <a:ext cx="105" cy="208"/>
                          </a:xfrm>
                          <a:custGeom>
                            <a:avLst/>
                            <a:gdLst>
                              <a:gd name="T0" fmla="*/ 0 w 105"/>
                              <a:gd name="T1" fmla="*/ 207 h 208"/>
                              <a:gd name="T2" fmla="*/ 104 w 105"/>
                              <a:gd name="T3" fmla="*/ 207 h 208"/>
                              <a:gd name="T4" fmla="*/ 104 w 105"/>
                              <a:gd name="T5" fmla="*/ 0 h 208"/>
                              <a:gd name="T6" fmla="*/ 0 w 105"/>
                              <a:gd name="T7" fmla="*/ 0 h 208"/>
                              <a:gd name="T8" fmla="*/ 0 w 105"/>
                              <a:gd name="T9" fmla="*/ 207 h 208"/>
                            </a:gdLst>
                            <a:ahLst/>
                            <a:cxnLst>
                              <a:cxn ang="0">
                                <a:pos x="T0" y="T1"/>
                              </a:cxn>
                              <a:cxn ang="0">
                                <a:pos x="T2" y="T3"/>
                              </a:cxn>
                              <a:cxn ang="0">
                                <a:pos x="T4" y="T5"/>
                              </a:cxn>
                              <a:cxn ang="0">
                                <a:pos x="T6" y="T7"/>
                              </a:cxn>
                              <a:cxn ang="0">
                                <a:pos x="T8" y="T9"/>
                              </a:cxn>
                            </a:cxnLst>
                            <a:rect l="0" t="0" r="r" b="b"/>
                            <a:pathLst>
                              <a:path w="105" h="208">
                                <a:moveTo>
                                  <a:pt x="0" y="207"/>
                                </a:moveTo>
                                <a:lnTo>
                                  <a:pt x="104" y="207"/>
                                </a:lnTo>
                                <a:lnTo>
                                  <a:pt x="104" y="0"/>
                                </a:lnTo>
                                <a:lnTo>
                                  <a:pt x="0" y="0"/>
                                </a:lnTo>
                                <a:lnTo>
                                  <a:pt x="0" y="20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7"/>
                        <wps:cNvSpPr>
                          <a:spLocks/>
                        </wps:cNvSpPr>
                        <wps:spPr bwMode="auto">
                          <a:xfrm>
                            <a:off x="16" y="32"/>
                            <a:ext cx="11242" cy="20"/>
                          </a:xfrm>
                          <a:custGeom>
                            <a:avLst/>
                            <a:gdLst>
                              <a:gd name="T0" fmla="*/ 0 w 11242"/>
                              <a:gd name="T1" fmla="*/ 0 h 20"/>
                              <a:gd name="T2" fmla="*/ 11241 w 11242"/>
                              <a:gd name="T3" fmla="*/ 0 h 20"/>
                            </a:gdLst>
                            <a:ahLst/>
                            <a:cxnLst>
                              <a:cxn ang="0">
                                <a:pos x="T0" y="T1"/>
                              </a:cxn>
                              <a:cxn ang="0">
                                <a:pos x="T2" y="T3"/>
                              </a:cxn>
                            </a:cxnLst>
                            <a:rect l="0" t="0" r="r" b="b"/>
                            <a:pathLst>
                              <a:path w="11242" h="20">
                                <a:moveTo>
                                  <a:pt x="0" y="0"/>
                                </a:moveTo>
                                <a:lnTo>
                                  <a:pt x="11241" y="0"/>
                                </a:lnTo>
                              </a:path>
                            </a:pathLst>
                          </a:custGeom>
                          <a:noFill/>
                          <a:ln w="2032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98"/>
                        <wps:cNvSpPr>
                          <a:spLocks/>
                        </wps:cNvSpPr>
                        <wps:spPr bwMode="auto">
                          <a:xfrm>
                            <a:off x="11154" y="48"/>
                            <a:ext cx="104" cy="208"/>
                          </a:xfrm>
                          <a:custGeom>
                            <a:avLst/>
                            <a:gdLst>
                              <a:gd name="T0" fmla="*/ 103 w 104"/>
                              <a:gd name="T1" fmla="*/ 0 h 208"/>
                              <a:gd name="T2" fmla="*/ 0 w 104"/>
                              <a:gd name="T3" fmla="*/ 0 h 208"/>
                              <a:gd name="T4" fmla="*/ 0 w 104"/>
                              <a:gd name="T5" fmla="*/ 207 h 208"/>
                              <a:gd name="T6" fmla="*/ 103 w 104"/>
                              <a:gd name="T7" fmla="*/ 207 h 208"/>
                              <a:gd name="T8" fmla="*/ 103 w 104"/>
                              <a:gd name="T9" fmla="*/ 0 h 208"/>
                            </a:gdLst>
                            <a:ahLst/>
                            <a:cxnLst>
                              <a:cxn ang="0">
                                <a:pos x="T0" y="T1"/>
                              </a:cxn>
                              <a:cxn ang="0">
                                <a:pos x="T2" y="T3"/>
                              </a:cxn>
                              <a:cxn ang="0">
                                <a:pos x="T4" y="T5"/>
                              </a:cxn>
                              <a:cxn ang="0">
                                <a:pos x="T6" y="T7"/>
                              </a:cxn>
                              <a:cxn ang="0">
                                <a:pos x="T8" y="T9"/>
                              </a:cxn>
                            </a:cxnLst>
                            <a:rect l="0" t="0" r="r" b="b"/>
                            <a:pathLst>
                              <a:path w="104" h="208">
                                <a:moveTo>
                                  <a:pt x="103" y="0"/>
                                </a:moveTo>
                                <a:lnTo>
                                  <a:pt x="0" y="0"/>
                                </a:lnTo>
                                <a:lnTo>
                                  <a:pt x="0" y="207"/>
                                </a:lnTo>
                                <a:lnTo>
                                  <a:pt x="103" y="207"/>
                                </a:lnTo>
                                <a:lnTo>
                                  <a:pt x="103"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9"/>
                        <wps:cNvSpPr>
                          <a:spLocks/>
                        </wps:cNvSpPr>
                        <wps:spPr bwMode="auto">
                          <a:xfrm>
                            <a:off x="120" y="48"/>
                            <a:ext cx="11034" cy="208"/>
                          </a:xfrm>
                          <a:custGeom>
                            <a:avLst/>
                            <a:gdLst>
                              <a:gd name="T0" fmla="*/ 0 w 11034"/>
                              <a:gd name="T1" fmla="*/ 207 h 208"/>
                              <a:gd name="T2" fmla="*/ 11033 w 11034"/>
                              <a:gd name="T3" fmla="*/ 207 h 208"/>
                              <a:gd name="T4" fmla="*/ 11033 w 11034"/>
                              <a:gd name="T5" fmla="*/ 0 h 208"/>
                              <a:gd name="T6" fmla="*/ 0 w 11034"/>
                              <a:gd name="T7" fmla="*/ 0 h 208"/>
                              <a:gd name="T8" fmla="*/ 0 w 11034"/>
                              <a:gd name="T9" fmla="*/ 207 h 208"/>
                            </a:gdLst>
                            <a:ahLst/>
                            <a:cxnLst>
                              <a:cxn ang="0">
                                <a:pos x="T0" y="T1"/>
                              </a:cxn>
                              <a:cxn ang="0">
                                <a:pos x="T2" y="T3"/>
                              </a:cxn>
                              <a:cxn ang="0">
                                <a:pos x="T4" y="T5"/>
                              </a:cxn>
                              <a:cxn ang="0">
                                <a:pos x="T6" y="T7"/>
                              </a:cxn>
                              <a:cxn ang="0">
                                <a:pos x="T8" y="T9"/>
                              </a:cxn>
                            </a:cxnLst>
                            <a:rect l="0" t="0" r="r" b="b"/>
                            <a:pathLst>
                              <a:path w="11034" h="208">
                                <a:moveTo>
                                  <a:pt x="0" y="207"/>
                                </a:moveTo>
                                <a:lnTo>
                                  <a:pt x="11033" y="207"/>
                                </a:lnTo>
                                <a:lnTo>
                                  <a:pt x="11033" y="0"/>
                                </a:lnTo>
                                <a:lnTo>
                                  <a:pt x="0" y="0"/>
                                </a:lnTo>
                                <a:lnTo>
                                  <a:pt x="0" y="20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00"/>
                        <wps:cNvSpPr>
                          <a:spLocks/>
                        </wps:cNvSpPr>
                        <wps:spPr bwMode="auto">
                          <a:xfrm>
                            <a:off x="6" y="9"/>
                            <a:ext cx="11261" cy="20"/>
                          </a:xfrm>
                          <a:custGeom>
                            <a:avLst/>
                            <a:gdLst>
                              <a:gd name="T0" fmla="*/ 0 w 11261"/>
                              <a:gd name="T1" fmla="*/ 0 h 20"/>
                              <a:gd name="T2" fmla="*/ 11260 w 11261"/>
                              <a:gd name="T3" fmla="*/ 0 h 20"/>
                            </a:gdLst>
                            <a:ahLst/>
                            <a:cxnLst>
                              <a:cxn ang="0">
                                <a:pos x="T0" y="T1"/>
                              </a:cxn>
                              <a:cxn ang="0">
                                <a:pos x="T2" y="T3"/>
                              </a:cxn>
                            </a:cxnLst>
                            <a:rect l="0" t="0" r="r" b="b"/>
                            <a:pathLst>
                              <a:path w="11261" h="20">
                                <a:moveTo>
                                  <a:pt x="0" y="0"/>
                                </a:moveTo>
                                <a:lnTo>
                                  <a:pt x="11260"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01"/>
                        <wps:cNvSpPr>
                          <a:spLocks/>
                        </wps:cNvSpPr>
                        <wps:spPr bwMode="auto">
                          <a:xfrm>
                            <a:off x="11" y="5"/>
                            <a:ext cx="20" cy="294"/>
                          </a:xfrm>
                          <a:custGeom>
                            <a:avLst/>
                            <a:gdLst>
                              <a:gd name="T0" fmla="*/ 0 w 20"/>
                              <a:gd name="T1" fmla="*/ 0 h 294"/>
                              <a:gd name="T2" fmla="*/ 0 w 20"/>
                              <a:gd name="T3" fmla="*/ 293 h 294"/>
                            </a:gdLst>
                            <a:ahLst/>
                            <a:cxnLst>
                              <a:cxn ang="0">
                                <a:pos x="T0" y="T1"/>
                              </a:cxn>
                              <a:cxn ang="0">
                                <a:pos x="T2" y="T3"/>
                              </a:cxn>
                            </a:cxnLst>
                            <a:rect l="0" t="0" r="r" b="b"/>
                            <a:pathLst>
                              <a:path w="20" h="294">
                                <a:moveTo>
                                  <a:pt x="0" y="0"/>
                                </a:moveTo>
                                <a:lnTo>
                                  <a:pt x="0" y="29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02"/>
                        <wps:cNvSpPr>
                          <a:spLocks/>
                        </wps:cNvSpPr>
                        <wps:spPr bwMode="auto">
                          <a:xfrm>
                            <a:off x="6" y="294"/>
                            <a:ext cx="11252" cy="20"/>
                          </a:xfrm>
                          <a:custGeom>
                            <a:avLst/>
                            <a:gdLst>
                              <a:gd name="T0" fmla="*/ 0 w 11252"/>
                              <a:gd name="T1" fmla="*/ 0 h 20"/>
                              <a:gd name="T2" fmla="*/ 11251 w 11252"/>
                              <a:gd name="T3" fmla="*/ 0 h 20"/>
                            </a:gdLst>
                            <a:ahLst/>
                            <a:cxnLst>
                              <a:cxn ang="0">
                                <a:pos x="T0" y="T1"/>
                              </a:cxn>
                              <a:cxn ang="0">
                                <a:pos x="T2" y="T3"/>
                              </a:cxn>
                            </a:cxnLst>
                            <a:rect l="0" t="0" r="r" b="b"/>
                            <a:pathLst>
                              <a:path w="11252" h="20">
                                <a:moveTo>
                                  <a:pt x="0" y="0"/>
                                </a:moveTo>
                                <a:lnTo>
                                  <a:pt x="11251"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03"/>
                        <wps:cNvSpPr>
                          <a:spLocks/>
                        </wps:cNvSpPr>
                        <wps:spPr bwMode="auto">
                          <a:xfrm>
                            <a:off x="11262" y="5"/>
                            <a:ext cx="20" cy="294"/>
                          </a:xfrm>
                          <a:custGeom>
                            <a:avLst/>
                            <a:gdLst>
                              <a:gd name="T0" fmla="*/ 0 w 20"/>
                              <a:gd name="T1" fmla="*/ 0 h 294"/>
                              <a:gd name="T2" fmla="*/ 0 w 20"/>
                              <a:gd name="T3" fmla="*/ 293 h 294"/>
                            </a:gdLst>
                            <a:ahLst/>
                            <a:cxnLst>
                              <a:cxn ang="0">
                                <a:pos x="T0" y="T1"/>
                              </a:cxn>
                              <a:cxn ang="0">
                                <a:pos x="T2" y="T3"/>
                              </a:cxn>
                            </a:cxnLst>
                            <a:rect l="0" t="0" r="r" b="b"/>
                            <a:pathLst>
                              <a:path w="20" h="294">
                                <a:moveTo>
                                  <a:pt x="0" y="0"/>
                                </a:moveTo>
                                <a:lnTo>
                                  <a:pt x="0" y="293"/>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104"/>
                        <wps:cNvSpPr txBox="1">
                          <a:spLocks noChangeArrowheads="1"/>
                        </wps:cNvSpPr>
                        <wps:spPr bwMode="auto">
                          <a:xfrm>
                            <a:off x="11" y="11"/>
                            <a:ext cx="11252"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B34C9">
                              <w:pPr>
                                <w:pStyle w:val="BodyText"/>
                                <w:kinsoku w:val="0"/>
                                <w:overflowPunct w:val="0"/>
                                <w:spacing w:before="36"/>
                                <w:ind w:left="0"/>
                                <w:jc w:val="center"/>
                              </w:pPr>
                              <w:r>
                                <w:rPr>
                                  <w:b/>
                                  <w:bCs/>
                                </w:rPr>
                                <w:t>SECTION NINE: EMPLOYER</w:t>
                              </w:r>
                              <w:r>
                                <w:rPr>
                                  <w:b/>
                                  <w:bCs/>
                                  <w:spacing w:val="-20"/>
                                </w:rPr>
                                <w:t xml:space="preserve"> </w:t>
                              </w:r>
                              <w:r>
                                <w:rPr>
                                  <w:b/>
                                  <w:bCs/>
                                </w:rPr>
                                <w:t>SIGNATURE</w:t>
                              </w:r>
                            </w:p>
                          </w:txbxContent>
                        </wps:txbx>
                        <wps:bodyPr rot="0" vert="horz" wrap="square" lIns="0" tIns="0" rIns="0" bIns="0" anchor="t" anchorCtr="0" upright="1">
                          <a:noAutofit/>
                        </wps:bodyPr>
                      </wps:wsp>
                    </wpg:wgp>
                  </a:graphicData>
                </a:graphic>
              </wp:inline>
            </w:drawing>
          </mc:Choice>
          <mc:Fallback>
            <w:pict>
              <v:group id="Group 94" o:spid="_x0000_s1045" style="width:563.7pt;height:15.2pt;mso-position-horizontal-relative:char;mso-position-vertical-relative:line" coordsize="1127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">
                <v:shape id="Freeform 95" o:spid="_x0000_s1046" style="position:absolute;left:16;top:272;width:11242;height:20;visibility:visible;mso-wrap-style:square;v-text-anchor:top" coordsize="112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8PcQA&#10;AADbAAAADwAAAGRycy9kb3ducmV2LnhtbESPT2vCQBTE74LfYXmCN90oWGLqKtVSsLmIfy7eHtnX&#10;bGj2bciuSfrtu4WCx2FmfsNsdoOtRUetrxwrWMwTEMSF0xWXCm7Xj1kKwgdkjbVjUvBDHnbb8WiD&#10;mXY9n6m7hFJECPsMFZgQmkxKXxiy6OeuIY7el2sthijbUuoW+wi3tVwmyYu0WHFcMNjQwVDxfXlY&#10;BbXP19e0e/fpPrH33pw+H3neKDWdDG+vIAIN4Rn+bx+1gtUK/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M/D3EAAAA2wAAAA8AAAAAAAAAAAAAAAAAmAIAAGRycy9k&#10;b3ducmV2LnhtbFBLBQYAAAAABAAEAPUAAACJAwAAAAA=&#10;" path="m,l11241,e" filled="f" strokecolor="#d9d9d9" strokeweight="1.6pt">
                  <v:path arrowok="t" o:connecttype="custom" o:connectlocs="0,0;11241,0" o:connectangles="0,0"/>
                </v:shape>
                <v:shape id="Freeform 96" o:spid="_x0000_s1047" style="position:absolute;left:16;top:48;width:105;height:208;visibility:visible;mso-wrap-style:square;v-text-anchor:top" coordsize="105,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7z0sMA&#10;AADbAAAADwAAAGRycy9kb3ducmV2LnhtbESPQWvCQBSE74L/YXlCb7pRqEjqKlYbUuhFU3t/ZF+T&#10;0OzbZHdr0n/fLRQ8DjPzDbPdj6YVN3K+saxguUhAEJdWN1wpuL5n8w0IH5A1tpZJwQ952O+mky2m&#10;2g58oVsRKhEh7FNUUIfQpVL6siaDfmE74uh9WmcwROkqqR0OEW5auUqStTTYcFyosaNjTeVX8W0U&#10;PBcnmeNbnr90fZ/568dwxnBQ6mE2Hp5ABBrDPfzfftUKHtfw9yX+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7z0sMAAADbAAAADwAAAAAAAAAAAAAAAACYAgAAZHJzL2Rv&#10;d25yZXYueG1sUEsFBgAAAAAEAAQA9QAAAIgDAAAAAA==&#10;" path="m,207r104,l104,,,,,207xe" fillcolor="#d9d9d9" stroked="f">
                  <v:path arrowok="t" o:connecttype="custom" o:connectlocs="0,207;104,207;104,0;0,0;0,207" o:connectangles="0,0,0,0,0"/>
                </v:shape>
                <v:shape id="Freeform 97" o:spid="_x0000_s1048" style="position:absolute;left:16;top:32;width:11242;height:20;visibility:visible;mso-wrap-style:square;v-text-anchor:top" coordsize="112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H0cQA&#10;AADbAAAADwAAAGRycy9kb3ducmV2LnhtbESPQWvCQBSE74L/YXmCt7qxoI3RVWxLweZSql68PbLP&#10;bDD7NmTXJP333ULB4zAz3zCb3WBr0VHrK8cK5rMEBHHhdMWlgvPp4ykF4QOyxtoxKfghD7vteLTB&#10;TLuev6k7hlJECPsMFZgQmkxKXxiy6GeuIY7e1bUWQ5RtKXWLfYTbWj4nyVJarDguGGzozVBxO96t&#10;gtrnq1Pavfv0NbGX3nx93vO8UWo6GfZrEIGG8Aj/tw9aweIF/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Sx9HEAAAA2wAAAA8AAAAAAAAAAAAAAAAAmAIAAGRycy9k&#10;b3ducmV2LnhtbFBLBQYAAAAABAAEAPUAAACJAwAAAAA=&#10;" path="m,l11241,e" filled="f" strokecolor="#d9d9d9" strokeweight="1.6pt">
                  <v:path arrowok="t" o:connecttype="custom" o:connectlocs="0,0;11241,0" o:connectangles="0,0"/>
                </v:shape>
                <v:shape id="Freeform 98" o:spid="_x0000_s1049" style="position:absolute;left:11154;top:48;width:104;height:208;visibility:visible;mso-wrap-style:square;v-text-anchor:top" coordsize="104,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G8EA&#10;AADbAAAADwAAAGRycy9kb3ducmV2LnhtbERPz2vCMBS+D/wfwhN2m6myyaymRQShbKfWsV0fzVsb&#10;1ryUJradf705DHb8+H4f8tl2YqTBG8cK1qsEBHHttOFGwcfl/PQKwgdkjZ1jUvBLHvJs8XDAVLuJ&#10;Sxqr0IgYwj5FBW0IfSqlr1uy6FeuJ47ctxsshgiHRuoBpxhuO7lJkq20aDg2tNjTqaX6p7paBeXx&#10;3Xx9Nte3XfEszW1b6a5PtFKPy/m4BxFoDv/iP3ehFbzEsfFL/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vsRvBAAAA2wAAAA8AAAAAAAAAAAAAAAAAmAIAAGRycy9kb3du&#10;cmV2LnhtbFBLBQYAAAAABAAEAPUAAACGAwAAAAA=&#10;" path="m103,l,,,207r103,l103,xe" fillcolor="#d9d9d9" stroked="f">
                  <v:path arrowok="t" o:connecttype="custom" o:connectlocs="103,0;0,0;0,207;103,207;103,0" o:connectangles="0,0,0,0,0"/>
                </v:shape>
                <v:shape id="Freeform 99" o:spid="_x0000_s1050" style="position:absolute;left:120;top:48;width:11034;height:208;visibility:visible;mso-wrap-style:square;v-text-anchor:top" coordsize="11034,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1zsQA&#10;AADbAAAADwAAAGRycy9kb3ducmV2LnhtbESPUWvCMBSF34X9h3AHvshMK9vQrqkMQRl7Gbr9gEtz&#10;bcqSm9JktvrrzUDw8XDO+Q6nXI/OihP1ofWsIJ9nIIhrr1tuFPx8b5+WIEJE1mg9k4IzBVhXD5MS&#10;C+0H3tPpEBuRIBwKVGBi7AopQ23IYZj7jjh5R987jEn2jdQ9DgnurFxk2at02HJaMNjRxlD9e/hz&#10;Cviryy95mJnP56bej7ulle1glZo+ju9vICKN8R6+tT+0gpcV/H9JP0B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stc7EAAAA2wAAAA8AAAAAAAAAAAAAAAAAmAIAAGRycy9k&#10;b3ducmV2LnhtbFBLBQYAAAAABAAEAPUAAACJAwAAAAA=&#10;" path="m,207r11033,l11033,,,,,207xe" fillcolor="#d9d9d9" stroked="f">
                  <v:path arrowok="t" o:connecttype="custom" o:connectlocs="0,207;11033,207;11033,0;0,0;0,207" o:connectangles="0,0,0,0,0"/>
                </v:shape>
                <v:shape id="Freeform 100" o:spid="_x0000_s1051" style="position:absolute;left:6;top:9;width:11261;height:20;visibility:visible;mso-wrap-style:square;v-text-anchor:top" coordsize="112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rZMIA&#10;AADbAAAADwAAAGRycy9kb3ducmV2LnhtbERPu27CMBTdkfoP1kXqBg4MFAJOVDVC7dAiEbp0u4pv&#10;HjS+jmyXpH9fD5UYj877kE+mFzdyvrOsYLVMQBBXVnfcKPi8HBdbED4ga+wtk4Jf8pBnD7MDptqO&#10;fKZbGRoRQ9inqKANYUil9FVLBv3SDsSRq60zGCJ0jdQOxxhuerlOko002HFsaHGgl5aq7/LHKCjC&#10;+rWon7auPn0V12M57sqPd63U43x63oMINIW7+N/9phVs4vr4Jf4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CtkwgAAANsAAAAPAAAAAAAAAAAAAAAAAJgCAABkcnMvZG93&#10;bnJldi54bWxQSwUGAAAAAAQABAD1AAAAhwMAAAAA&#10;" path="m,l11260,e" filled="f" strokeweight=".16931mm">
                  <v:path arrowok="t" o:connecttype="custom" o:connectlocs="0,0;11260,0" o:connectangles="0,0"/>
                </v:shape>
                <v:shape id="Freeform 101" o:spid="_x0000_s1052" style="position:absolute;left:11;top:5;width:20;height:294;visibility:visible;mso-wrap-style:square;v-text-anchor:top" coordsize="20,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llL8QA&#10;AADbAAAADwAAAGRycy9kb3ducmV2LnhtbESPS2sCQRCE74H8h6EDXoLO6kFkdZQgeRhz8pGcm53O&#10;7upO9zIz0U1+vRMQPBZV9RU1W3SuUSfyoRY2MBxkoIgLsTWXBva7l/4EVIjIFhthMvBLARbz+7sZ&#10;5lbOvKHTNpYqQTjkaKCKsc21DkVFDsNAWuLkfYt3GJP0pbYezwnuGj3KsrF2WHNaqLClZUXFcfvj&#10;DKwl+ve/5+VB+PHTuo+vFb29ijG9h+5pCipSF2/ha3tlDYyH8P8l/QA9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pZS/EAAAA2wAAAA8AAAAAAAAAAAAAAAAAmAIAAGRycy9k&#10;b3ducmV2LnhtbFBLBQYAAAAABAAEAPUAAACJAwAAAAA=&#10;" path="m,l,293e" filled="f" strokeweight=".16931mm">
                  <v:path arrowok="t" o:connecttype="custom" o:connectlocs="0,0;0,293" o:connectangles="0,0"/>
                </v:shape>
                <v:shape id="Freeform 102" o:spid="_x0000_s1053" style="position:absolute;left:6;top:294;width:11252;height:20;visibility:visible;mso-wrap-style:square;v-text-anchor:top" coordsize="112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3weMQA&#10;AADbAAAADwAAAGRycy9kb3ducmV2LnhtbESPQWuDQBSE74H+h+UFegnNWmnUmmxCkQZyjemhx4f7&#10;ohL3rXW3av99tlDocZiZb5jdYTadGGlwrWUFz+sIBHFldcu1go/L8SkD4Tyyxs4yKfghB4f9w2KH&#10;ubYTn2ksfS0ChF2OChrv+1xKVzVk0K1tTxy8qx0M+iCHWuoBpwA3nYyjKJEGWw4LDfZUNFTdym+j&#10;4PaaFassef+SeJ3TU7l5qVP5qdTjcn7bgvA0+//wX/ukFSQx/H4JP0D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t8HjEAAAA2wAAAA8AAAAAAAAAAAAAAAAAmAIAAGRycy9k&#10;b3ducmV2LnhtbFBLBQYAAAAABAAEAPUAAACJAwAAAAA=&#10;" path="m,l11251,e" filled="f" strokeweight=".16931mm">
                  <v:path arrowok="t" o:connecttype="custom" o:connectlocs="0,0;11251,0" o:connectangles="0,0"/>
                </v:shape>
                <v:shape id="Freeform 103" o:spid="_x0000_s1054" style="position:absolute;left:11262;top:5;width:20;height:294;visibility:visible;mso-wrap-style:square;v-text-anchor:top" coordsize="20,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ew8UA&#10;AADbAAAADwAAAGRycy9kb3ducmV2LnhtbESPzWoCQRCE7wHfYWjBS4izUZCwOkoQ409yiok5Nzud&#10;3Y073cvMqGuePhMI5FhU1VfUbNG5Rp3Jh1rYwP0wA0VciK25NPD+9nT3ACpEZIuNMBm4UoDFvHcz&#10;w9zKhV/pvI+lShAOORqoYmxzrUNRkcMwlJY4eZ/iHcYkfamtx0uCu0aPsmyiHdacFipsaVlRcdyf&#10;nIFniX73vVp+Cd8erHv52NJmLcYM+t3jFFSkLv6H/9pba2Ayht8v6Qfo+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17DxQAAANsAAAAPAAAAAAAAAAAAAAAAAJgCAABkcnMv&#10;ZG93bnJldi54bWxQSwUGAAAAAAQABAD1AAAAigMAAAAA&#10;" path="m,l,293e" filled="f" strokeweight=".16931mm">
                  <v:path arrowok="t" o:connecttype="custom" o:connectlocs="0,0;0,293" o:connectangles="0,0"/>
                </v:shape>
                <v:shape id="Text Box 104" o:spid="_x0000_s1055" type="#_x0000_t202" style="position:absolute;left:11;top:11;width:11252;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000000" w:rsidRDefault="008B34C9">
                        <w:pPr>
                          <w:pStyle w:val="BodyText"/>
                          <w:kinsoku w:val="0"/>
                          <w:overflowPunct w:val="0"/>
                          <w:spacing w:before="36"/>
                          <w:ind w:left="0"/>
                          <w:jc w:val="center"/>
                        </w:pPr>
                        <w:r>
                          <w:rPr>
                            <w:b/>
                            <w:bCs/>
                          </w:rPr>
                          <w:t>SECTION NINE: EMPLOYER</w:t>
                        </w:r>
                        <w:r>
                          <w:rPr>
                            <w:b/>
                            <w:bCs/>
                            <w:spacing w:val="-20"/>
                          </w:rPr>
                          <w:t xml:space="preserve"> </w:t>
                        </w:r>
                        <w:r>
                          <w:rPr>
                            <w:b/>
                            <w:bCs/>
                          </w:rPr>
                          <w:t>SIGNATURE</w:t>
                        </w:r>
                      </w:p>
                    </w:txbxContent>
                  </v:textbox>
                </v:shape>
                <w10:anchorlock/>
              </v:group>
            </w:pict>
          </mc:Fallback>
        </mc:AlternateContent>
      </w:r>
    </w:p>
    <w:p w:rsidR="00000000" w:rsidRDefault="008B34C9">
      <w:pPr>
        <w:pStyle w:val="Heading2"/>
        <w:kinsoku w:val="0"/>
        <w:overflowPunct w:val="0"/>
        <w:spacing w:before="42"/>
        <w:ind w:left="124"/>
        <w:jc w:val="both"/>
        <w:rPr>
          <w:b w:val="0"/>
          <w:bCs w:val="0"/>
        </w:rPr>
      </w:pPr>
      <w:r>
        <w:t>Prototype</w:t>
      </w:r>
      <w:r>
        <w:rPr>
          <w:spacing w:val="-2"/>
        </w:rPr>
        <w:t xml:space="preserve"> </w:t>
      </w:r>
      <w:r>
        <w:t>Sponsor</w:t>
      </w:r>
    </w:p>
    <w:p w:rsidR="00000000" w:rsidRDefault="008B34C9">
      <w:pPr>
        <w:pStyle w:val="BodyText"/>
        <w:tabs>
          <w:tab w:val="left" w:pos="11344"/>
        </w:tabs>
        <w:kinsoku w:val="0"/>
        <w:overflowPunct w:val="0"/>
        <w:spacing w:before="57" w:line="309" w:lineRule="auto"/>
        <w:ind w:left="124" w:right="116"/>
        <w:jc w:val="both"/>
      </w:pPr>
      <w:r>
        <w:t>Name of</w:t>
      </w:r>
      <w:r>
        <w:rPr>
          <w:spacing w:val="-5"/>
        </w:rPr>
        <w:t xml:space="preserve"> </w:t>
      </w:r>
      <w:r>
        <w:t>Prototype</w:t>
      </w:r>
      <w:r>
        <w:rPr>
          <w:spacing w:val="-2"/>
        </w:rPr>
        <w:t xml:space="preserve"> </w:t>
      </w:r>
      <w:r>
        <w:t>Sponsor</w:t>
      </w:r>
      <w:r>
        <w:rPr>
          <w:u w:val="single"/>
        </w:rPr>
        <w:t xml:space="preserve"> </w:t>
      </w:r>
      <w:r>
        <w:rPr>
          <w:u w:val="single"/>
        </w:rPr>
        <w:tab/>
      </w:r>
      <w:r>
        <w:rPr>
          <w:w w:val="37"/>
          <w:u w:val="single"/>
        </w:rPr>
        <w:t xml:space="preserve"> </w:t>
      </w:r>
      <w:r>
        <w:t xml:space="preserve"> Address</w:t>
      </w:r>
      <w:r>
        <w:rPr>
          <w:u w:val="single"/>
        </w:rPr>
        <w:tab/>
      </w:r>
      <w:r>
        <w:t xml:space="preserve"> Telephone </w:t>
      </w:r>
      <w:r>
        <w:rPr>
          <w:spacing w:val="-5"/>
        </w:rPr>
        <w:t xml:space="preserve"> </w:t>
      </w:r>
      <w:r>
        <w:rPr>
          <w:u w:val="single"/>
        </w:rPr>
        <w:t xml:space="preserve"> </w:t>
      </w:r>
      <w:r>
        <w:rPr>
          <w:u w:val="single"/>
        </w:rPr>
        <w:tab/>
      </w:r>
      <w:r>
        <w:rPr>
          <w:w w:val="33"/>
          <w:u w:val="single"/>
        </w:rPr>
        <w:t xml:space="preserve"> </w:t>
      </w:r>
    </w:p>
    <w:p w:rsidR="00000000" w:rsidRDefault="008B34C9">
      <w:pPr>
        <w:pStyle w:val="BodyText"/>
        <w:kinsoku w:val="0"/>
        <w:overflowPunct w:val="0"/>
        <w:spacing w:before="1"/>
        <w:ind w:left="0"/>
        <w:rPr>
          <w:sz w:val="9"/>
          <w:szCs w:val="9"/>
        </w:rPr>
      </w:pPr>
    </w:p>
    <w:p w:rsidR="00000000" w:rsidRDefault="008B34C9">
      <w:pPr>
        <w:pStyle w:val="BodyText"/>
        <w:kinsoku w:val="0"/>
        <w:overflowPunct w:val="0"/>
        <w:spacing w:before="76"/>
        <w:ind w:left="124" w:right="115"/>
      </w:pPr>
      <w:r>
        <w:t>Check the applicable box if there is an attachment(s) that applies to this Plan other than a separate trust or custodial</w:t>
      </w:r>
      <w:r>
        <w:rPr>
          <w:spacing w:val="-25"/>
        </w:rPr>
        <w:t xml:space="preserve"> </w:t>
      </w:r>
      <w:r>
        <w:t>agreement.</w:t>
      </w:r>
    </w:p>
    <w:p w:rsidR="00000000" w:rsidRDefault="00461917">
      <w:pPr>
        <w:pStyle w:val="BodyText"/>
        <w:kinsoku w:val="0"/>
        <w:overflowPunct w:val="0"/>
        <w:spacing w:before="81"/>
        <w:ind w:left="484" w:right="115"/>
      </w:pPr>
      <w:r>
        <w:rPr>
          <w:noProof/>
        </w:rPr>
        <mc:AlternateContent>
          <mc:Choice Requires="wps">
            <w:drawing>
              <wp:anchor distT="0" distB="0" distL="114300" distR="114300" simplePos="0" relativeHeight="251666432" behindDoc="1" locked="0" layoutInCell="0" allowOverlap="1">
                <wp:simplePos x="0" y="0"/>
                <wp:positionH relativeFrom="page">
                  <wp:posOffset>333375</wp:posOffset>
                </wp:positionH>
                <wp:positionV relativeFrom="paragraph">
                  <wp:posOffset>53975</wp:posOffset>
                </wp:positionV>
                <wp:extent cx="118110" cy="118110"/>
                <wp:effectExtent l="0" t="0" r="0" b="0"/>
                <wp:wrapNone/>
                <wp:docPr id="53"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FDC41" id="Freeform 105" o:spid="_x0000_s1026" style="position:absolute;margin-left:26.25pt;margin-top:4.25pt;width:9.3pt;height:9.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" o:allowincell="f" path="m,185r185,l185,,,,,185xe" filled="f" strokeweight=".25397mm">
                <v:path arrowok="t" o:connecttype="custom" o:connectlocs="0,117475;117475,117475;117475,0;0,0;0,117475" o:connectangles="0,0,0,0,0"/>
                <w10:wrap anchorx="page"/>
              </v:shape>
            </w:pict>
          </mc:Fallback>
        </mc:AlternateContent>
      </w:r>
      <w:r w:rsidR="008B34C9">
        <w:t xml:space="preserve">Attachment </w:t>
      </w:r>
      <w:r w:rsidR="008B34C9">
        <w:t>A, Protected Benefits and Prior Plan</w:t>
      </w:r>
      <w:r w:rsidR="008B34C9">
        <w:rPr>
          <w:spacing w:val="-10"/>
        </w:rPr>
        <w:t xml:space="preserve"> </w:t>
      </w:r>
      <w:r w:rsidR="008B34C9">
        <w:t>Provisions.</w:t>
      </w:r>
    </w:p>
    <w:p w:rsidR="00000000" w:rsidRDefault="00461917">
      <w:pPr>
        <w:pStyle w:val="BodyText"/>
        <w:tabs>
          <w:tab w:val="left" w:pos="11359"/>
        </w:tabs>
        <w:kinsoku w:val="0"/>
        <w:overflowPunct w:val="0"/>
        <w:spacing w:before="83"/>
        <w:ind w:left="484" w:right="115"/>
      </w:pPr>
      <w:r>
        <w:rPr>
          <w:noProof/>
        </w:rPr>
        <mc:AlternateContent>
          <mc:Choice Requires="wps">
            <w:drawing>
              <wp:anchor distT="0" distB="0" distL="114300" distR="114300" simplePos="0" relativeHeight="251667456" behindDoc="1" locked="0" layoutInCell="0" allowOverlap="1">
                <wp:simplePos x="0" y="0"/>
                <wp:positionH relativeFrom="page">
                  <wp:posOffset>333375</wp:posOffset>
                </wp:positionH>
                <wp:positionV relativeFrom="paragraph">
                  <wp:posOffset>55245</wp:posOffset>
                </wp:positionV>
                <wp:extent cx="118110" cy="118110"/>
                <wp:effectExtent l="0" t="0" r="0" b="0"/>
                <wp:wrapNone/>
                <wp:docPr id="52"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0 w 186"/>
                            <a:gd name="T1" fmla="*/ 185 h 186"/>
                            <a:gd name="T2" fmla="*/ 185 w 186"/>
                            <a:gd name="T3" fmla="*/ 185 h 186"/>
                            <a:gd name="T4" fmla="*/ 185 w 186"/>
                            <a:gd name="T5" fmla="*/ 0 h 186"/>
                            <a:gd name="T6" fmla="*/ 0 w 186"/>
                            <a:gd name="T7" fmla="*/ 0 h 186"/>
                            <a:gd name="T8" fmla="*/ 0 w 186"/>
                            <a:gd name="T9" fmla="*/ 185 h 186"/>
                          </a:gdLst>
                          <a:ahLst/>
                          <a:cxnLst>
                            <a:cxn ang="0">
                              <a:pos x="T0" y="T1"/>
                            </a:cxn>
                            <a:cxn ang="0">
                              <a:pos x="T2" y="T3"/>
                            </a:cxn>
                            <a:cxn ang="0">
                              <a:pos x="T4" y="T5"/>
                            </a:cxn>
                            <a:cxn ang="0">
                              <a:pos x="T6" y="T7"/>
                            </a:cxn>
                            <a:cxn ang="0">
                              <a:pos x="T8" y="T9"/>
                            </a:cxn>
                          </a:cxnLst>
                          <a:rect l="0" t="0" r="r" b="b"/>
                          <a:pathLst>
                            <a:path w="186" h="186">
                              <a:moveTo>
                                <a:pt x="0" y="185"/>
                              </a:moveTo>
                              <a:lnTo>
                                <a:pt x="185" y="185"/>
                              </a:lnTo>
                              <a:lnTo>
                                <a:pt x="185" y="0"/>
                              </a:lnTo>
                              <a:lnTo>
                                <a:pt x="0" y="0"/>
                              </a:lnTo>
                              <a:lnTo>
                                <a:pt x="0" y="185"/>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F14ED" id="Freeform 106" o:spid="_x0000_s1026" style="position:absolute;margin-left:26.25pt;margin-top:4.35pt;width:9.3pt;height:9.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" o:allowincell="f" path="m,185r185,l185,,,,,185xe" filled="f" strokeweight=".25397mm">
                <v:path arrowok="t" o:connecttype="custom" o:connectlocs="0,117475;117475,117475;117475,0;0,0;0,117475" o:connectangles="0,0,0,0,0"/>
                <w10:wrap anchorx="page"/>
              </v:shape>
            </w:pict>
          </mc:Fallback>
        </mc:AlternateContent>
      </w:r>
      <w:r w:rsidR="008B34C9">
        <w:t xml:space="preserve">Other: </w:t>
      </w:r>
      <w:r w:rsidR="008B34C9">
        <w:rPr>
          <w:i/>
          <w:iCs/>
        </w:rPr>
        <w:t>(If this box is checked, please describe the</w:t>
      </w:r>
      <w:r w:rsidR="008B34C9">
        <w:rPr>
          <w:i/>
          <w:iCs/>
          <w:spacing w:val="-16"/>
        </w:rPr>
        <w:t xml:space="preserve"> </w:t>
      </w:r>
      <w:r w:rsidR="008B34C9">
        <w:rPr>
          <w:i/>
          <w:iCs/>
        </w:rPr>
        <w:t xml:space="preserve">attachment(s)) </w:t>
      </w:r>
      <w:r w:rsidR="008B34C9">
        <w:rPr>
          <w:i/>
          <w:iCs/>
          <w:spacing w:val="-16"/>
        </w:rPr>
        <w:t xml:space="preserve"> </w:t>
      </w:r>
      <w:r w:rsidR="008B34C9">
        <w:rPr>
          <w:i/>
          <w:iCs/>
          <w:u w:val="single"/>
        </w:rPr>
        <w:t xml:space="preserve"> </w:t>
      </w:r>
      <w:r w:rsidR="008B34C9">
        <w:rPr>
          <w:i/>
          <w:iCs/>
          <w:u w:val="single"/>
        </w:rPr>
        <w:tab/>
      </w:r>
    </w:p>
    <w:p w:rsidR="00000000" w:rsidRDefault="008B34C9">
      <w:pPr>
        <w:pStyle w:val="BodyText"/>
        <w:kinsoku w:val="0"/>
        <w:overflowPunct w:val="0"/>
        <w:spacing w:before="1"/>
        <w:ind w:left="0"/>
        <w:rPr>
          <w:sz w:val="16"/>
          <w:szCs w:val="16"/>
        </w:rPr>
      </w:pPr>
    </w:p>
    <w:p w:rsidR="00000000" w:rsidRDefault="008B34C9">
      <w:pPr>
        <w:pStyle w:val="BodyText"/>
        <w:kinsoku w:val="0"/>
        <w:overflowPunct w:val="0"/>
        <w:spacing w:before="0"/>
        <w:ind w:left="124" w:right="115"/>
        <w:rPr>
          <w:sz w:val="22"/>
          <w:szCs w:val="22"/>
        </w:rPr>
      </w:pPr>
      <w:r>
        <w:rPr>
          <w:b/>
          <w:bCs/>
          <w:sz w:val="22"/>
          <w:szCs w:val="22"/>
        </w:rPr>
        <w:t>Authorized Employer</w:t>
      </w:r>
      <w:r>
        <w:rPr>
          <w:b/>
          <w:bCs/>
          <w:spacing w:val="-8"/>
          <w:sz w:val="22"/>
          <w:szCs w:val="22"/>
        </w:rPr>
        <w:t xml:space="preserve"> </w:t>
      </w:r>
      <w:r>
        <w:rPr>
          <w:b/>
          <w:bCs/>
          <w:sz w:val="22"/>
          <w:szCs w:val="22"/>
        </w:rPr>
        <w:t>Signature</w:t>
      </w:r>
    </w:p>
    <w:p w:rsidR="00000000" w:rsidRDefault="008B34C9">
      <w:pPr>
        <w:pStyle w:val="Heading2"/>
        <w:kinsoku w:val="0"/>
        <w:overflowPunct w:val="0"/>
        <w:spacing w:before="180"/>
        <w:ind w:left="124" w:right="115"/>
        <w:rPr>
          <w:b w:val="0"/>
          <w:bCs w:val="0"/>
        </w:rPr>
      </w:pPr>
      <w:r>
        <w:t>I</w:t>
      </w:r>
      <w:r>
        <w:rPr>
          <w:spacing w:val="-3"/>
        </w:rPr>
        <w:t xml:space="preserve"> </w:t>
      </w:r>
      <w:r>
        <w:t>am</w:t>
      </w:r>
      <w:r>
        <w:rPr>
          <w:spacing w:val="-3"/>
        </w:rPr>
        <w:t xml:space="preserve"> </w:t>
      </w:r>
      <w:r>
        <w:t>an</w:t>
      </w:r>
      <w:r>
        <w:rPr>
          <w:spacing w:val="-3"/>
        </w:rPr>
        <w:t xml:space="preserve"> </w:t>
      </w:r>
      <w:r>
        <w:t>authorized</w:t>
      </w:r>
      <w:r>
        <w:rPr>
          <w:spacing w:val="-3"/>
        </w:rPr>
        <w:t xml:space="preserve"> </w:t>
      </w:r>
      <w:r>
        <w:t>representative</w:t>
      </w:r>
      <w:r>
        <w:rPr>
          <w:spacing w:val="-3"/>
        </w:rPr>
        <w:t xml:space="preserve"> </w:t>
      </w:r>
      <w:r>
        <w:t>of</w:t>
      </w:r>
      <w:r>
        <w:rPr>
          <w:spacing w:val="-3"/>
        </w:rPr>
        <w:t xml:space="preserve"> </w:t>
      </w:r>
      <w:r>
        <w:t>the</w:t>
      </w:r>
      <w:r>
        <w:rPr>
          <w:spacing w:val="-2"/>
        </w:rPr>
        <w:t xml:space="preserve"> </w:t>
      </w:r>
      <w:r>
        <w:t>Adopting</w:t>
      </w:r>
      <w:r>
        <w:rPr>
          <w:spacing w:val="-3"/>
        </w:rPr>
        <w:t xml:space="preserve"> </w:t>
      </w:r>
      <w:r>
        <w:t>Employer</w:t>
      </w:r>
      <w:r>
        <w:rPr>
          <w:spacing w:val="-3"/>
        </w:rPr>
        <w:t xml:space="preserve"> </w:t>
      </w:r>
      <w:r>
        <w:t>named</w:t>
      </w:r>
      <w:r>
        <w:rPr>
          <w:spacing w:val="-3"/>
        </w:rPr>
        <w:t xml:space="preserve"> </w:t>
      </w:r>
      <w:r>
        <w:t>above</w:t>
      </w:r>
      <w:r>
        <w:rPr>
          <w:spacing w:val="-3"/>
        </w:rPr>
        <w:t xml:space="preserve"> </w:t>
      </w:r>
      <w:r>
        <w:t>and</w:t>
      </w:r>
      <w:r>
        <w:rPr>
          <w:spacing w:val="-3"/>
        </w:rPr>
        <w:t xml:space="preserve"> </w:t>
      </w:r>
      <w:r>
        <w:t>I</w:t>
      </w:r>
      <w:r>
        <w:rPr>
          <w:spacing w:val="-3"/>
        </w:rPr>
        <w:t xml:space="preserve"> </w:t>
      </w:r>
      <w:r>
        <w:t>state</w:t>
      </w:r>
      <w:r>
        <w:rPr>
          <w:spacing w:val="-3"/>
        </w:rPr>
        <w:t xml:space="preserve"> </w:t>
      </w:r>
      <w:r>
        <w:t>the</w:t>
      </w:r>
      <w:r>
        <w:rPr>
          <w:spacing w:val="-3"/>
        </w:rPr>
        <w:t xml:space="preserve"> </w:t>
      </w:r>
      <w:r>
        <w:t>following:</w:t>
      </w:r>
    </w:p>
    <w:p w:rsidR="00000000" w:rsidRDefault="008B34C9">
      <w:pPr>
        <w:pStyle w:val="ListParagraph"/>
        <w:numPr>
          <w:ilvl w:val="0"/>
          <w:numId w:val="1"/>
        </w:numPr>
        <w:tabs>
          <w:tab w:val="left" w:pos="395"/>
        </w:tabs>
        <w:kinsoku w:val="0"/>
        <w:overflowPunct w:val="0"/>
        <w:spacing w:before="60"/>
        <w:ind w:right="192" w:hanging="270"/>
        <w:rPr>
          <w:rFonts w:cs="Times New Roman"/>
          <w:sz w:val="18"/>
          <w:szCs w:val="18"/>
        </w:rPr>
      </w:pPr>
      <w:r>
        <w:rPr>
          <w:rFonts w:cs="Times New Roman"/>
          <w:b/>
          <w:bCs/>
          <w:sz w:val="18"/>
          <w:szCs w:val="18"/>
        </w:rPr>
        <w:t xml:space="preserve">I </w:t>
      </w:r>
      <w:r>
        <w:rPr>
          <w:rFonts w:cs="Times New Roman"/>
          <w:b/>
          <w:bCs/>
          <w:sz w:val="18"/>
          <w:szCs w:val="18"/>
        </w:rPr>
        <w:t>acknowledge that I have relied upon my own advisors regarding the completion of this Adoption Agreement and the legal tax implications of adopting this Plan;</w:t>
      </w:r>
    </w:p>
    <w:p w:rsidR="00000000" w:rsidRDefault="008B34C9">
      <w:pPr>
        <w:pStyle w:val="ListParagraph"/>
        <w:numPr>
          <w:ilvl w:val="0"/>
          <w:numId w:val="1"/>
        </w:numPr>
        <w:tabs>
          <w:tab w:val="left" w:pos="395"/>
        </w:tabs>
        <w:kinsoku w:val="0"/>
        <w:overflowPunct w:val="0"/>
        <w:spacing w:line="206" w:lineRule="exact"/>
        <w:ind w:hanging="270"/>
        <w:rPr>
          <w:rFonts w:cs="Times New Roman"/>
          <w:sz w:val="18"/>
          <w:szCs w:val="18"/>
        </w:rPr>
      </w:pPr>
      <w:r>
        <w:rPr>
          <w:rFonts w:cs="Times New Roman"/>
          <w:b/>
          <w:bCs/>
          <w:sz w:val="18"/>
          <w:szCs w:val="18"/>
        </w:rPr>
        <w:t>I</w:t>
      </w:r>
      <w:r>
        <w:rPr>
          <w:rFonts w:cs="Times New Roman"/>
          <w:b/>
          <w:bCs/>
          <w:spacing w:val="-2"/>
          <w:sz w:val="18"/>
          <w:szCs w:val="18"/>
        </w:rPr>
        <w:t xml:space="preserve"> </w:t>
      </w:r>
      <w:r>
        <w:rPr>
          <w:rFonts w:cs="Times New Roman"/>
          <w:b/>
          <w:bCs/>
          <w:sz w:val="18"/>
          <w:szCs w:val="18"/>
        </w:rPr>
        <w:t>understand</w:t>
      </w:r>
      <w:r>
        <w:rPr>
          <w:rFonts w:cs="Times New Roman"/>
          <w:b/>
          <w:bCs/>
          <w:spacing w:val="-2"/>
          <w:sz w:val="18"/>
          <w:szCs w:val="18"/>
        </w:rPr>
        <w:t xml:space="preserve"> </w:t>
      </w:r>
      <w:r>
        <w:rPr>
          <w:rFonts w:cs="Times New Roman"/>
          <w:b/>
          <w:bCs/>
          <w:sz w:val="18"/>
          <w:szCs w:val="18"/>
        </w:rPr>
        <w:t>that</w:t>
      </w:r>
      <w:r>
        <w:rPr>
          <w:rFonts w:cs="Times New Roman"/>
          <w:b/>
          <w:bCs/>
          <w:spacing w:val="-2"/>
          <w:sz w:val="18"/>
          <w:szCs w:val="18"/>
        </w:rPr>
        <w:t xml:space="preserve"> </w:t>
      </w:r>
      <w:r>
        <w:rPr>
          <w:rFonts w:cs="Times New Roman"/>
          <w:b/>
          <w:bCs/>
          <w:sz w:val="18"/>
          <w:szCs w:val="18"/>
        </w:rPr>
        <w:t>my</w:t>
      </w:r>
      <w:r>
        <w:rPr>
          <w:rFonts w:cs="Times New Roman"/>
          <w:b/>
          <w:bCs/>
          <w:spacing w:val="-1"/>
          <w:sz w:val="18"/>
          <w:szCs w:val="18"/>
        </w:rPr>
        <w:t xml:space="preserve"> </w:t>
      </w:r>
      <w:r>
        <w:rPr>
          <w:rFonts w:cs="Times New Roman"/>
          <w:b/>
          <w:bCs/>
          <w:sz w:val="18"/>
          <w:szCs w:val="18"/>
        </w:rPr>
        <w:t>failure</w:t>
      </w:r>
      <w:r>
        <w:rPr>
          <w:rFonts w:cs="Times New Roman"/>
          <w:b/>
          <w:bCs/>
          <w:spacing w:val="-3"/>
          <w:sz w:val="18"/>
          <w:szCs w:val="18"/>
        </w:rPr>
        <w:t xml:space="preserve"> </w:t>
      </w:r>
      <w:r>
        <w:rPr>
          <w:rFonts w:cs="Times New Roman"/>
          <w:b/>
          <w:bCs/>
          <w:sz w:val="18"/>
          <w:szCs w:val="18"/>
        </w:rPr>
        <w:t>to</w:t>
      </w:r>
      <w:r>
        <w:rPr>
          <w:rFonts w:cs="Times New Roman"/>
          <w:b/>
          <w:bCs/>
          <w:spacing w:val="-3"/>
          <w:sz w:val="18"/>
          <w:szCs w:val="18"/>
        </w:rPr>
        <w:t xml:space="preserve"> </w:t>
      </w:r>
      <w:r>
        <w:rPr>
          <w:rFonts w:cs="Times New Roman"/>
          <w:b/>
          <w:bCs/>
          <w:sz w:val="18"/>
          <w:szCs w:val="18"/>
        </w:rPr>
        <w:t>properly</w:t>
      </w:r>
      <w:r>
        <w:rPr>
          <w:rFonts w:cs="Times New Roman"/>
          <w:b/>
          <w:bCs/>
          <w:spacing w:val="-2"/>
          <w:sz w:val="18"/>
          <w:szCs w:val="18"/>
        </w:rPr>
        <w:t xml:space="preserve"> </w:t>
      </w:r>
      <w:r>
        <w:rPr>
          <w:rFonts w:cs="Times New Roman"/>
          <w:b/>
          <w:bCs/>
          <w:sz w:val="18"/>
          <w:szCs w:val="18"/>
        </w:rPr>
        <w:t>complete</w:t>
      </w:r>
      <w:r>
        <w:rPr>
          <w:rFonts w:cs="Times New Roman"/>
          <w:b/>
          <w:bCs/>
          <w:spacing w:val="-3"/>
          <w:sz w:val="18"/>
          <w:szCs w:val="18"/>
        </w:rPr>
        <w:t xml:space="preserve"> </w:t>
      </w:r>
      <w:r>
        <w:rPr>
          <w:rFonts w:cs="Times New Roman"/>
          <w:b/>
          <w:bCs/>
          <w:sz w:val="18"/>
          <w:szCs w:val="18"/>
        </w:rPr>
        <w:t>this</w:t>
      </w:r>
      <w:r>
        <w:rPr>
          <w:rFonts w:cs="Times New Roman"/>
          <w:b/>
          <w:bCs/>
          <w:spacing w:val="-2"/>
          <w:sz w:val="18"/>
          <w:szCs w:val="18"/>
        </w:rPr>
        <w:t xml:space="preserve"> </w:t>
      </w:r>
      <w:r>
        <w:rPr>
          <w:rFonts w:cs="Times New Roman"/>
          <w:b/>
          <w:bCs/>
          <w:sz w:val="18"/>
          <w:szCs w:val="18"/>
        </w:rPr>
        <w:t>Adoption</w:t>
      </w:r>
      <w:r>
        <w:rPr>
          <w:rFonts w:cs="Times New Roman"/>
          <w:b/>
          <w:bCs/>
          <w:spacing w:val="-2"/>
          <w:sz w:val="18"/>
          <w:szCs w:val="18"/>
        </w:rPr>
        <w:t xml:space="preserve"> </w:t>
      </w:r>
      <w:r>
        <w:rPr>
          <w:rFonts w:cs="Times New Roman"/>
          <w:b/>
          <w:bCs/>
          <w:sz w:val="18"/>
          <w:szCs w:val="18"/>
        </w:rPr>
        <w:t>Agreement</w:t>
      </w:r>
      <w:r>
        <w:rPr>
          <w:rFonts w:cs="Times New Roman"/>
          <w:b/>
          <w:bCs/>
          <w:spacing w:val="-3"/>
          <w:sz w:val="18"/>
          <w:szCs w:val="18"/>
        </w:rPr>
        <w:t xml:space="preserve"> </w:t>
      </w:r>
      <w:r>
        <w:rPr>
          <w:rFonts w:cs="Times New Roman"/>
          <w:b/>
          <w:bCs/>
          <w:sz w:val="18"/>
          <w:szCs w:val="18"/>
        </w:rPr>
        <w:t>may</w:t>
      </w:r>
      <w:r>
        <w:rPr>
          <w:rFonts w:cs="Times New Roman"/>
          <w:b/>
          <w:bCs/>
          <w:spacing w:val="-2"/>
          <w:sz w:val="18"/>
          <w:szCs w:val="18"/>
        </w:rPr>
        <w:t xml:space="preserve"> </w:t>
      </w:r>
      <w:r>
        <w:rPr>
          <w:rFonts w:cs="Times New Roman"/>
          <w:b/>
          <w:bCs/>
          <w:sz w:val="18"/>
          <w:szCs w:val="18"/>
        </w:rPr>
        <w:t>result</w:t>
      </w:r>
      <w:r>
        <w:rPr>
          <w:rFonts w:cs="Times New Roman"/>
          <w:b/>
          <w:bCs/>
          <w:spacing w:val="-3"/>
          <w:sz w:val="18"/>
          <w:szCs w:val="18"/>
        </w:rPr>
        <w:t xml:space="preserve"> </w:t>
      </w:r>
      <w:r>
        <w:rPr>
          <w:rFonts w:cs="Times New Roman"/>
          <w:b/>
          <w:bCs/>
          <w:sz w:val="18"/>
          <w:szCs w:val="18"/>
        </w:rPr>
        <w:t>in</w:t>
      </w:r>
      <w:r>
        <w:rPr>
          <w:rFonts w:cs="Times New Roman"/>
          <w:b/>
          <w:bCs/>
          <w:spacing w:val="-2"/>
          <w:sz w:val="18"/>
          <w:szCs w:val="18"/>
        </w:rPr>
        <w:t xml:space="preserve"> </w:t>
      </w:r>
      <w:r>
        <w:rPr>
          <w:rFonts w:cs="Times New Roman"/>
          <w:b/>
          <w:bCs/>
          <w:sz w:val="18"/>
          <w:szCs w:val="18"/>
        </w:rPr>
        <w:t>disqualifi</w:t>
      </w:r>
      <w:r>
        <w:rPr>
          <w:rFonts w:cs="Times New Roman"/>
          <w:b/>
          <w:bCs/>
          <w:sz w:val="18"/>
          <w:szCs w:val="18"/>
        </w:rPr>
        <w:t>cation</w:t>
      </w:r>
      <w:r>
        <w:rPr>
          <w:rFonts w:cs="Times New Roman"/>
          <w:b/>
          <w:bCs/>
          <w:spacing w:val="-3"/>
          <w:sz w:val="18"/>
          <w:szCs w:val="18"/>
        </w:rPr>
        <w:t xml:space="preserve"> </w:t>
      </w:r>
      <w:r>
        <w:rPr>
          <w:rFonts w:cs="Times New Roman"/>
          <w:b/>
          <w:bCs/>
          <w:sz w:val="18"/>
          <w:szCs w:val="18"/>
        </w:rPr>
        <w:t>of</w:t>
      </w:r>
      <w:r>
        <w:rPr>
          <w:rFonts w:cs="Times New Roman"/>
          <w:b/>
          <w:bCs/>
          <w:spacing w:val="-2"/>
          <w:sz w:val="18"/>
          <w:szCs w:val="18"/>
        </w:rPr>
        <w:t xml:space="preserve"> </w:t>
      </w:r>
      <w:r>
        <w:rPr>
          <w:rFonts w:cs="Times New Roman"/>
          <w:b/>
          <w:bCs/>
          <w:sz w:val="18"/>
          <w:szCs w:val="18"/>
        </w:rPr>
        <w:t>the</w:t>
      </w:r>
      <w:r>
        <w:rPr>
          <w:rFonts w:cs="Times New Roman"/>
          <w:b/>
          <w:bCs/>
          <w:spacing w:val="-2"/>
          <w:sz w:val="18"/>
          <w:szCs w:val="18"/>
        </w:rPr>
        <w:t xml:space="preserve"> </w:t>
      </w:r>
      <w:r>
        <w:rPr>
          <w:rFonts w:cs="Times New Roman"/>
          <w:b/>
          <w:bCs/>
          <w:sz w:val="18"/>
          <w:szCs w:val="18"/>
        </w:rPr>
        <w:t>Plan;</w:t>
      </w:r>
    </w:p>
    <w:p w:rsidR="00000000" w:rsidRDefault="008B34C9">
      <w:pPr>
        <w:pStyle w:val="ListParagraph"/>
        <w:numPr>
          <w:ilvl w:val="0"/>
          <w:numId w:val="1"/>
        </w:numPr>
        <w:tabs>
          <w:tab w:val="left" w:pos="395"/>
        </w:tabs>
        <w:kinsoku w:val="0"/>
        <w:overflowPunct w:val="0"/>
        <w:ind w:left="393" w:right="629" w:hanging="269"/>
        <w:rPr>
          <w:rFonts w:cs="Times New Roman"/>
          <w:sz w:val="18"/>
          <w:szCs w:val="18"/>
        </w:rPr>
      </w:pPr>
      <w:r>
        <w:rPr>
          <w:rFonts w:cs="Times New Roman"/>
          <w:b/>
          <w:bCs/>
          <w:sz w:val="18"/>
          <w:szCs w:val="18"/>
        </w:rPr>
        <w:t>I understand that the Prototype Sponsor will inform me of any amendments made to the Plan and will notify me should it discontinue or abandon the Plan;</w:t>
      </w:r>
      <w:r>
        <w:rPr>
          <w:rFonts w:cs="Times New Roman"/>
          <w:b/>
          <w:bCs/>
          <w:spacing w:val="-11"/>
          <w:sz w:val="18"/>
          <w:szCs w:val="18"/>
        </w:rPr>
        <w:t xml:space="preserve"> </w:t>
      </w:r>
      <w:r>
        <w:rPr>
          <w:rFonts w:cs="Times New Roman"/>
          <w:b/>
          <w:bCs/>
          <w:sz w:val="18"/>
          <w:szCs w:val="18"/>
        </w:rPr>
        <w:t>and</w:t>
      </w:r>
    </w:p>
    <w:p w:rsidR="00000000" w:rsidRDefault="008B34C9">
      <w:pPr>
        <w:pStyle w:val="ListParagraph"/>
        <w:numPr>
          <w:ilvl w:val="0"/>
          <w:numId w:val="1"/>
        </w:numPr>
        <w:tabs>
          <w:tab w:val="left" w:pos="395"/>
        </w:tabs>
        <w:kinsoku w:val="0"/>
        <w:overflowPunct w:val="0"/>
        <w:ind w:left="393" w:right="235" w:hanging="270"/>
        <w:rPr>
          <w:rFonts w:cs="Times New Roman"/>
          <w:sz w:val="18"/>
          <w:szCs w:val="18"/>
        </w:rPr>
      </w:pPr>
      <w:r>
        <w:rPr>
          <w:rFonts w:cs="Times New Roman"/>
          <w:b/>
          <w:bCs/>
          <w:sz w:val="18"/>
          <w:szCs w:val="18"/>
        </w:rPr>
        <w:t>I</w:t>
      </w:r>
      <w:r>
        <w:rPr>
          <w:rFonts w:cs="Times New Roman"/>
          <w:b/>
          <w:bCs/>
          <w:spacing w:val="-2"/>
          <w:sz w:val="18"/>
          <w:szCs w:val="18"/>
        </w:rPr>
        <w:t xml:space="preserve"> </w:t>
      </w:r>
      <w:r>
        <w:rPr>
          <w:rFonts w:cs="Times New Roman"/>
          <w:b/>
          <w:bCs/>
          <w:sz w:val="18"/>
          <w:szCs w:val="18"/>
        </w:rPr>
        <w:t>have</w:t>
      </w:r>
      <w:r>
        <w:rPr>
          <w:rFonts w:cs="Times New Roman"/>
          <w:b/>
          <w:bCs/>
          <w:spacing w:val="-2"/>
          <w:sz w:val="18"/>
          <w:szCs w:val="18"/>
        </w:rPr>
        <w:t xml:space="preserve"> </w:t>
      </w:r>
      <w:r>
        <w:rPr>
          <w:rFonts w:cs="Times New Roman"/>
          <w:b/>
          <w:bCs/>
          <w:sz w:val="18"/>
          <w:szCs w:val="18"/>
        </w:rPr>
        <w:t>received</w:t>
      </w:r>
      <w:r>
        <w:rPr>
          <w:rFonts w:cs="Times New Roman"/>
          <w:b/>
          <w:bCs/>
          <w:spacing w:val="-4"/>
          <w:sz w:val="18"/>
          <w:szCs w:val="18"/>
        </w:rPr>
        <w:t xml:space="preserve"> </w:t>
      </w:r>
      <w:r>
        <w:rPr>
          <w:rFonts w:cs="Times New Roman"/>
          <w:b/>
          <w:bCs/>
          <w:sz w:val="18"/>
          <w:szCs w:val="18"/>
        </w:rPr>
        <w:t>a</w:t>
      </w:r>
      <w:r>
        <w:rPr>
          <w:rFonts w:cs="Times New Roman"/>
          <w:b/>
          <w:bCs/>
          <w:spacing w:val="-2"/>
          <w:sz w:val="18"/>
          <w:szCs w:val="18"/>
        </w:rPr>
        <w:t xml:space="preserve"> </w:t>
      </w:r>
      <w:r>
        <w:rPr>
          <w:rFonts w:cs="Times New Roman"/>
          <w:b/>
          <w:bCs/>
          <w:sz w:val="18"/>
          <w:szCs w:val="18"/>
        </w:rPr>
        <w:t>copy</w:t>
      </w:r>
      <w:r>
        <w:rPr>
          <w:rFonts w:cs="Times New Roman"/>
          <w:b/>
          <w:bCs/>
          <w:spacing w:val="-1"/>
          <w:sz w:val="18"/>
          <w:szCs w:val="18"/>
        </w:rPr>
        <w:t xml:space="preserve"> </w:t>
      </w:r>
      <w:r>
        <w:rPr>
          <w:rFonts w:cs="Times New Roman"/>
          <w:b/>
          <w:bCs/>
          <w:sz w:val="18"/>
          <w:szCs w:val="18"/>
        </w:rPr>
        <w:t>of</w:t>
      </w:r>
      <w:r>
        <w:rPr>
          <w:rFonts w:cs="Times New Roman"/>
          <w:b/>
          <w:bCs/>
          <w:spacing w:val="-3"/>
          <w:sz w:val="18"/>
          <w:szCs w:val="18"/>
        </w:rPr>
        <w:t xml:space="preserve"> </w:t>
      </w:r>
      <w:r>
        <w:rPr>
          <w:rFonts w:cs="Times New Roman"/>
          <w:b/>
          <w:bCs/>
          <w:sz w:val="18"/>
          <w:szCs w:val="18"/>
        </w:rPr>
        <w:t>this</w:t>
      </w:r>
      <w:r>
        <w:rPr>
          <w:rFonts w:cs="Times New Roman"/>
          <w:b/>
          <w:bCs/>
          <w:spacing w:val="-2"/>
          <w:sz w:val="18"/>
          <w:szCs w:val="18"/>
        </w:rPr>
        <w:t xml:space="preserve"> </w:t>
      </w:r>
      <w:r>
        <w:rPr>
          <w:rFonts w:cs="Times New Roman"/>
          <w:b/>
          <w:bCs/>
          <w:sz w:val="18"/>
          <w:szCs w:val="18"/>
        </w:rPr>
        <w:t>Adoption</w:t>
      </w:r>
      <w:r>
        <w:rPr>
          <w:rFonts w:cs="Times New Roman"/>
          <w:b/>
          <w:bCs/>
          <w:spacing w:val="-2"/>
          <w:sz w:val="18"/>
          <w:szCs w:val="18"/>
        </w:rPr>
        <w:t xml:space="preserve"> </w:t>
      </w:r>
      <w:r>
        <w:rPr>
          <w:rFonts w:cs="Times New Roman"/>
          <w:b/>
          <w:bCs/>
          <w:sz w:val="18"/>
          <w:szCs w:val="18"/>
        </w:rPr>
        <w:t>Agreement,</w:t>
      </w:r>
      <w:r>
        <w:rPr>
          <w:rFonts w:cs="Times New Roman"/>
          <w:b/>
          <w:bCs/>
          <w:spacing w:val="-2"/>
          <w:sz w:val="18"/>
          <w:szCs w:val="18"/>
        </w:rPr>
        <w:t xml:space="preserve"> </w:t>
      </w:r>
      <w:r>
        <w:rPr>
          <w:rFonts w:cs="Times New Roman"/>
          <w:b/>
          <w:bCs/>
          <w:sz w:val="18"/>
          <w:szCs w:val="18"/>
        </w:rPr>
        <w:t>the</w:t>
      </w:r>
      <w:r>
        <w:rPr>
          <w:rFonts w:cs="Times New Roman"/>
          <w:b/>
          <w:bCs/>
          <w:spacing w:val="-3"/>
          <w:sz w:val="18"/>
          <w:szCs w:val="18"/>
        </w:rPr>
        <w:t xml:space="preserve"> </w:t>
      </w:r>
      <w:r>
        <w:rPr>
          <w:rFonts w:cs="Times New Roman"/>
          <w:b/>
          <w:bCs/>
          <w:sz w:val="18"/>
          <w:szCs w:val="18"/>
        </w:rPr>
        <w:t>corresponding</w:t>
      </w:r>
      <w:r>
        <w:rPr>
          <w:rFonts w:cs="Times New Roman"/>
          <w:b/>
          <w:bCs/>
          <w:spacing w:val="-2"/>
          <w:sz w:val="18"/>
          <w:szCs w:val="18"/>
        </w:rPr>
        <w:t xml:space="preserve"> </w:t>
      </w:r>
      <w:r>
        <w:rPr>
          <w:rFonts w:cs="Times New Roman"/>
          <w:b/>
          <w:bCs/>
          <w:sz w:val="18"/>
          <w:szCs w:val="18"/>
        </w:rPr>
        <w:t>Basic</w:t>
      </w:r>
      <w:r>
        <w:rPr>
          <w:rFonts w:cs="Times New Roman"/>
          <w:b/>
          <w:bCs/>
          <w:spacing w:val="-3"/>
          <w:sz w:val="18"/>
          <w:szCs w:val="18"/>
        </w:rPr>
        <w:t xml:space="preserve"> </w:t>
      </w:r>
      <w:r>
        <w:rPr>
          <w:rFonts w:cs="Times New Roman"/>
          <w:b/>
          <w:bCs/>
          <w:sz w:val="18"/>
          <w:szCs w:val="18"/>
        </w:rPr>
        <w:t>Plan</w:t>
      </w:r>
      <w:r>
        <w:rPr>
          <w:rFonts w:cs="Times New Roman"/>
          <w:b/>
          <w:bCs/>
          <w:spacing w:val="-3"/>
          <w:sz w:val="18"/>
          <w:szCs w:val="18"/>
        </w:rPr>
        <w:t xml:space="preserve"> </w:t>
      </w:r>
      <w:r>
        <w:rPr>
          <w:rFonts w:cs="Times New Roman"/>
          <w:b/>
          <w:bCs/>
          <w:sz w:val="18"/>
          <w:szCs w:val="18"/>
        </w:rPr>
        <w:t>Document</w:t>
      </w:r>
      <w:r>
        <w:rPr>
          <w:rFonts w:cs="Times New Roman"/>
          <w:b/>
          <w:bCs/>
          <w:spacing w:val="-3"/>
          <w:sz w:val="18"/>
          <w:szCs w:val="18"/>
        </w:rPr>
        <w:t xml:space="preserve"> </w:t>
      </w:r>
      <w:r>
        <w:rPr>
          <w:rFonts w:cs="Times New Roman"/>
          <w:b/>
          <w:bCs/>
          <w:sz w:val="18"/>
          <w:szCs w:val="18"/>
        </w:rPr>
        <w:t>and,</w:t>
      </w:r>
      <w:r>
        <w:rPr>
          <w:rFonts w:cs="Times New Roman"/>
          <w:b/>
          <w:bCs/>
          <w:spacing w:val="-1"/>
          <w:sz w:val="18"/>
          <w:szCs w:val="18"/>
        </w:rPr>
        <w:t xml:space="preserve"> </w:t>
      </w:r>
      <w:r>
        <w:rPr>
          <w:rFonts w:cs="Times New Roman"/>
          <w:b/>
          <w:bCs/>
          <w:sz w:val="18"/>
          <w:szCs w:val="18"/>
        </w:rPr>
        <w:t>if</w:t>
      </w:r>
      <w:r>
        <w:rPr>
          <w:rFonts w:cs="Times New Roman"/>
          <w:b/>
          <w:bCs/>
          <w:spacing w:val="-3"/>
          <w:sz w:val="18"/>
          <w:szCs w:val="18"/>
        </w:rPr>
        <w:t xml:space="preserve"> </w:t>
      </w:r>
      <w:r>
        <w:rPr>
          <w:rFonts w:cs="Times New Roman"/>
          <w:b/>
          <w:bCs/>
          <w:sz w:val="18"/>
          <w:szCs w:val="18"/>
        </w:rPr>
        <w:t>applicable,</w:t>
      </w:r>
      <w:r>
        <w:rPr>
          <w:rFonts w:cs="Times New Roman"/>
          <w:b/>
          <w:bCs/>
          <w:spacing w:val="-2"/>
          <w:sz w:val="18"/>
          <w:szCs w:val="18"/>
        </w:rPr>
        <w:t xml:space="preserve"> </w:t>
      </w:r>
      <w:r>
        <w:rPr>
          <w:rFonts w:cs="Times New Roman"/>
          <w:b/>
          <w:bCs/>
          <w:sz w:val="18"/>
          <w:szCs w:val="18"/>
        </w:rPr>
        <w:t>any</w:t>
      </w:r>
      <w:r>
        <w:rPr>
          <w:rFonts w:cs="Times New Roman"/>
          <w:b/>
          <w:bCs/>
          <w:spacing w:val="-2"/>
          <w:sz w:val="18"/>
          <w:szCs w:val="18"/>
        </w:rPr>
        <w:t xml:space="preserve"> </w:t>
      </w:r>
      <w:r>
        <w:rPr>
          <w:rFonts w:cs="Times New Roman"/>
          <w:b/>
          <w:bCs/>
          <w:sz w:val="18"/>
          <w:szCs w:val="18"/>
        </w:rPr>
        <w:t>separate</w:t>
      </w:r>
      <w:r>
        <w:rPr>
          <w:rFonts w:cs="Times New Roman"/>
          <w:b/>
          <w:bCs/>
          <w:spacing w:val="-1"/>
          <w:sz w:val="18"/>
          <w:szCs w:val="18"/>
        </w:rPr>
        <w:t xml:space="preserve"> </w:t>
      </w:r>
      <w:r>
        <w:rPr>
          <w:rFonts w:cs="Times New Roman"/>
          <w:b/>
          <w:bCs/>
          <w:sz w:val="18"/>
          <w:szCs w:val="18"/>
        </w:rPr>
        <w:t>trust</w:t>
      </w:r>
      <w:r>
        <w:rPr>
          <w:rFonts w:cs="Times New Roman"/>
          <w:b/>
          <w:bCs/>
          <w:spacing w:val="-2"/>
          <w:sz w:val="18"/>
          <w:szCs w:val="18"/>
        </w:rPr>
        <w:t xml:space="preserve"> </w:t>
      </w:r>
      <w:r>
        <w:rPr>
          <w:rFonts w:cs="Times New Roman"/>
          <w:b/>
          <w:bCs/>
          <w:sz w:val="18"/>
          <w:szCs w:val="18"/>
        </w:rPr>
        <w:t>or</w:t>
      </w:r>
      <w:r>
        <w:rPr>
          <w:rFonts w:cs="Times New Roman"/>
          <w:b/>
          <w:bCs/>
          <w:spacing w:val="-3"/>
          <w:sz w:val="18"/>
          <w:szCs w:val="18"/>
        </w:rPr>
        <w:t xml:space="preserve"> </w:t>
      </w:r>
      <w:r>
        <w:rPr>
          <w:rFonts w:cs="Times New Roman"/>
          <w:b/>
          <w:bCs/>
          <w:sz w:val="18"/>
          <w:szCs w:val="18"/>
        </w:rPr>
        <w:t>custodial agreement</w:t>
      </w:r>
      <w:r>
        <w:rPr>
          <w:rFonts w:cs="Times New Roman"/>
          <w:b/>
          <w:bCs/>
          <w:spacing w:val="-2"/>
          <w:sz w:val="18"/>
          <w:szCs w:val="18"/>
        </w:rPr>
        <w:t xml:space="preserve"> </w:t>
      </w:r>
      <w:r>
        <w:rPr>
          <w:rFonts w:cs="Times New Roman"/>
          <w:b/>
          <w:bCs/>
          <w:sz w:val="18"/>
          <w:szCs w:val="18"/>
        </w:rPr>
        <w:t>used</w:t>
      </w:r>
      <w:r>
        <w:rPr>
          <w:rFonts w:cs="Times New Roman"/>
          <w:b/>
          <w:bCs/>
          <w:spacing w:val="-3"/>
          <w:sz w:val="18"/>
          <w:szCs w:val="18"/>
        </w:rPr>
        <w:t xml:space="preserve"> </w:t>
      </w:r>
      <w:r>
        <w:rPr>
          <w:rFonts w:cs="Times New Roman"/>
          <w:b/>
          <w:bCs/>
          <w:sz w:val="18"/>
          <w:szCs w:val="18"/>
        </w:rPr>
        <w:t>in</w:t>
      </w:r>
      <w:r>
        <w:rPr>
          <w:rFonts w:cs="Times New Roman"/>
          <w:b/>
          <w:bCs/>
          <w:spacing w:val="-3"/>
          <w:sz w:val="18"/>
          <w:szCs w:val="18"/>
        </w:rPr>
        <w:t xml:space="preserve"> </w:t>
      </w:r>
      <w:r>
        <w:rPr>
          <w:rFonts w:cs="Times New Roman"/>
          <w:b/>
          <w:bCs/>
          <w:sz w:val="18"/>
          <w:szCs w:val="18"/>
        </w:rPr>
        <w:t>lieu</w:t>
      </w:r>
      <w:r>
        <w:rPr>
          <w:rFonts w:cs="Times New Roman"/>
          <w:b/>
          <w:bCs/>
          <w:spacing w:val="-3"/>
          <w:sz w:val="18"/>
          <w:szCs w:val="18"/>
        </w:rPr>
        <w:t xml:space="preserve"> </w:t>
      </w:r>
      <w:r>
        <w:rPr>
          <w:rFonts w:cs="Times New Roman"/>
          <w:b/>
          <w:bCs/>
          <w:sz w:val="18"/>
          <w:szCs w:val="18"/>
        </w:rPr>
        <w:t>of</w:t>
      </w:r>
      <w:r>
        <w:rPr>
          <w:rFonts w:cs="Times New Roman"/>
          <w:b/>
          <w:bCs/>
          <w:spacing w:val="-3"/>
          <w:sz w:val="18"/>
          <w:szCs w:val="18"/>
        </w:rPr>
        <w:t xml:space="preserve"> </w:t>
      </w:r>
      <w:r>
        <w:rPr>
          <w:rFonts w:cs="Times New Roman"/>
          <w:b/>
          <w:bCs/>
          <w:sz w:val="18"/>
          <w:szCs w:val="18"/>
        </w:rPr>
        <w:t>the</w:t>
      </w:r>
      <w:r>
        <w:rPr>
          <w:rFonts w:cs="Times New Roman"/>
          <w:b/>
          <w:bCs/>
          <w:spacing w:val="-2"/>
          <w:sz w:val="18"/>
          <w:szCs w:val="18"/>
        </w:rPr>
        <w:t xml:space="preserve"> </w:t>
      </w:r>
      <w:r>
        <w:rPr>
          <w:rFonts w:cs="Times New Roman"/>
          <w:b/>
          <w:bCs/>
          <w:sz w:val="18"/>
          <w:szCs w:val="18"/>
        </w:rPr>
        <w:t>trust</w:t>
      </w:r>
      <w:r>
        <w:rPr>
          <w:rFonts w:cs="Times New Roman"/>
          <w:b/>
          <w:bCs/>
          <w:spacing w:val="-2"/>
          <w:sz w:val="18"/>
          <w:szCs w:val="18"/>
        </w:rPr>
        <w:t xml:space="preserve"> </w:t>
      </w:r>
      <w:r>
        <w:rPr>
          <w:rFonts w:cs="Times New Roman"/>
          <w:b/>
          <w:bCs/>
          <w:sz w:val="18"/>
          <w:szCs w:val="18"/>
        </w:rPr>
        <w:t>or</w:t>
      </w:r>
      <w:r>
        <w:rPr>
          <w:rFonts w:cs="Times New Roman"/>
          <w:b/>
          <w:bCs/>
          <w:spacing w:val="-2"/>
          <w:sz w:val="18"/>
          <w:szCs w:val="18"/>
        </w:rPr>
        <w:t xml:space="preserve"> </w:t>
      </w:r>
      <w:r>
        <w:rPr>
          <w:rFonts w:cs="Times New Roman"/>
          <w:b/>
          <w:bCs/>
          <w:sz w:val="18"/>
          <w:szCs w:val="18"/>
        </w:rPr>
        <w:t>custodial</w:t>
      </w:r>
      <w:r>
        <w:rPr>
          <w:rFonts w:cs="Times New Roman"/>
          <w:b/>
          <w:bCs/>
          <w:spacing w:val="-3"/>
          <w:sz w:val="18"/>
          <w:szCs w:val="18"/>
        </w:rPr>
        <w:t xml:space="preserve"> </w:t>
      </w:r>
      <w:r>
        <w:rPr>
          <w:rFonts w:cs="Times New Roman"/>
          <w:b/>
          <w:bCs/>
          <w:sz w:val="18"/>
          <w:szCs w:val="18"/>
        </w:rPr>
        <w:t>agreement</w:t>
      </w:r>
      <w:r>
        <w:rPr>
          <w:rFonts w:cs="Times New Roman"/>
          <w:b/>
          <w:bCs/>
          <w:spacing w:val="-2"/>
          <w:sz w:val="18"/>
          <w:szCs w:val="18"/>
        </w:rPr>
        <w:t xml:space="preserve"> </w:t>
      </w:r>
      <w:r>
        <w:rPr>
          <w:rFonts w:cs="Times New Roman"/>
          <w:b/>
          <w:bCs/>
          <w:sz w:val="18"/>
          <w:szCs w:val="18"/>
        </w:rPr>
        <w:t>contained</w:t>
      </w:r>
      <w:r>
        <w:rPr>
          <w:rFonts w:cs="Times New Roman"/>
          <w:b/>
          <w:bCs/>
          <w:spacing w:val="-3"/>
          <w:sz w:val="18"/>
          <w:szCs w:val="18"/>
        </w:rPr>
        <w:t xml:space="preserve"> </w:t>
      </w:r>
      <w:r>
        <w:rPr>
          <w:rFonts w:cs="Times New Roman"/>
          <w:b/>
          <w:bCs/>
          <w:sz w:val="18"/>
          <w:szCs w:val="18"/>
        </w:rPr>
        <w:t>in</w:t>
      </w:r>
      <w:r>
        <w:rPr>
          <w:rFonts w:cs="Times New Roman"/>
          <w:b/>
          <w:bCs/>
          <w:spacing w:val="-3"/>
          <w:sz w:val="18"/>
          <w:szCs w:val="18"/>
        </w:rPr>
        <w:t xml:space="preserve"> </w:t>
      </w:r>
      <w:r>
        <w:rPr>
          <w:rFonts w:cs="Times New Roman"/>
          <w:b/>
          <w:bCs/>
          <w:sz w:val="18"/>
          <w:szCs w:val="18"/>
        </w:rPr>
        <w:t>the</w:t>
      </w:r>
      <w:r>
        <w:rPr>
          <w:rFonts w:cs="Times New Roman"/>
          <w:b/>
          <w:bCs/>
          <w:spacing w:val="-2"/>
          <w:sz w:val="18"/>
          <w:szCs w:val="18"/>
        </w:rPr>
        <w:t xml:space="preserve"> </w:t>
      </w:r>
      <w:r>
        <w:rPr>
          <w:rFonts w:cs="Times New Roman"/>
          <w:b/>
          <w:bCs/>
          <w:sz w:val="18"/>
          <w:szCs w:val="18"/>
        </w:rPr>
        <w:t>Basic</w:t>
      </w:r>
      <w:r>
        <w:rPr>
          <w:rFonts w:cs="Times New Roman"/>
          <w:b/>
          <w:bCs/>
          <w:spacing w:val="-3"/>
          <w:sz w:val="18"/>
          <w:szCs w:val="18"/>
        </w:rPr>
        <w:t xml:space="preserve"> </w:t>
      </w:r>
      <w:r>
        <w:rPr>
          <w:rFonts w:cs="Times New Roman"/>
          <w:b/>
          <w:bCs/>
          <w:sz w:val="18"/>
          <w:szCs w:val="18"/>
        </w:rPr>
        <w:t>Plan</w:t>
      </w:r>
      <w:r>
        <w:rPr>
          <w:rFonts w:cs="Times New Roman"/>
          <w:b/>
          <w:bCs/>
          <w:spacing w:val="-3"/>
          <w:sz w:val="18"/>
          <w:szCs w:val="18"/>
        </w:rPr>
        <w:t xml:space="preserve"> </w:t>
      </w:r>
      <w:r>
        <w:rPr>
          <w:rFonts w:cs="Times New Roman"/>
          <w:b/>
          <w:bCs/>
          <w:sz w:val="18"/>
          <w:szCs w:val="18"/>
        </w:rPr>
        <w:t>Document.</w:t>
      </w:r>
    </w:p>
    <w:p w:rsidR="00000000" w:rsidRDefault="008B34C9">
      <w:pPr>
        <w:pStyle w:val="BodyText"/>
        <w:kinsoku w:val="0"/>
        <w:overflowPunct w:val="0"/>
        <w:spacing w:before="11"/>
        <w:ind w:left="0"/>
        <w:rPr>
          <w:b/>
          <w:bCs/>
          <w:sz w:val="13"/>
          <w:szCs w:val="13"/>
        </w:rPr>
      </w:pPr>
    </w:p>
    <w:p w:rsidR="00000000" w:rsidRDefault="008B34C9">
      <w:pPr>
        <w:pStyle w:val="BodyText"/>
        <w:kinsoku w:val="0"/>
        <w:overflowPunct w:val="0"/>
        <w:spacing w:before="11"/>
        <w:ind w:left="0"/>
        <w:rPr>
          <w:b/>
          <w:bCs/>
          <w:sz w:val="13"/>
          <w:szCs w:val="13"/>
        </w:rPr>
        <w:sectPr w:rsidR="00000000">
          <w:pgSz w:w="12240" w:h="15840"/>
          <w:pgMar w:top="780" w:right="380" w:bottom="480" w:left="380" w:header="0" w:footer="287" w:gutter="0"/>
          <w:cols w:space="720" w:equalWidth="0">
            <w:col w:w="11480"/>
          </w:cols>
          <w:noEndnote/>
        </w:sectPr>
      </w:pPr>
    </w:p>
    <w:p w:rsidR="00000000" w:rsidRDefault="008B34C9">
      <w:pPr>
        <w:pStyle w:val="BodyText"/>
        <w:tabs>
          <w:tab w:val="left" w:pos="5851"/>
        </w:tabs>
        <w:kinsoku w:val="0"/>
        <w:overflowPunct w:val="0"/>
        <w:spacing w:before="76" w:line="309" w:lineRule="auto"/>
        <w:ind w:left="123"/>
      </w:pPr>
      <w:r>
        <w:lastRenderedPageBreak/>
        <w:t>Signature of</w:t>
      </w:r>
      <w:r>
        <w:rPr>
          <w:spacing w:val="5"/>
        </w:rPr>
        <w:t xml:space="preserve"> </w:t>
      </w:r>
      <w:r>
        <w:t>Adopting</w:t>
      </w:r>
      <w:r>
        <w:rPr>
          <w:spacing w:val="1"/>
        </w:rPr>
        <w:t xml:space="preserve"> </w:t>
      </w:r>
      <w:r>
        <w:t>Employer</w:t>
      </w:r>
      <w:r>
        <w:rPr>
          <w:u w:val="single"/>
        </w:rPr>
        <w:t xml:space="preserve"> </w:t>
      </w:r>
      <w:r>
        <w:rPr>
          <w:u w:val="single"/>
        </w:rPr>
        <w:tab/>
      </w:r>
      <w:r>
        <w:rPr>
          <w:w w:val="42"/>
          <w:u w:val="single"/>
        </w:rPr>
        <w:t xml:space="preserve"> </w:t>
      </w:r>
      <w:r>
        <w:t xml:space="preserve"> Type</w:t>
      </w:r>
      <w:r>
        <w:rPr>
          <w:spacing w:val="-2"/>
        </w:rPr>
        <w:t xml:space="preserve"> </w:t>
      </w:r>
      <w:r>
        <w:t>Name</w:t>
      </w:r>
      <w:r>
        <w:rPr>
          <w:u w:val="single"/>
        </w:rPr>
        <w:t xml:space="preserve"> </w:t>
      </w:r>
      <w:r>
        <w:rPr>
          <w:u w:val="single"/>
        </w:rPr>
        <w:tab/>
      </w:r>
      <w:r>
        <w:rPr>
          <w:w w:val="37"/>
          <w:u w:val="single"/>
        </w:rPr>
        <w:t xml:space="preserve"> </w:t>
      </w:r>
    </w:p>
    <w:p w:rsidR="00000000" w:rsidRDefault="008B34C9">
      <w:pPr>
        <w:pStyle w:val="BodyText"/>
        <w:tabs>
          <w:tab w:val="left" w:pos="5223"/>
        </w:tabs>
        <w:kinsoku w:val="0"/>
        <w:overflowPunct w:val="0"/>
        <w:spacing w:before="76" w:line="309" w:lineRule="auto"/>
        <w:ind w:left="123" w:right="116"/>
      </w:pPr>
      <w:r>
        <w:rPr>
          <w:rFonts w:cs="Vrinda"/>
          <w:sz w:val="24"/>
          <w:szCs w:val="24"/>
        </w:rPr>
        <w:br w:type="column"/>
      </w:r>
      <w:r>
        <w:lastRenderedPageBreak/>
        <w:t>Date</w:t>
      </w:r>
      <w:r>
        <w:rPr>
          <w:spacing w:val="-5"/>
        </w:rPr>
        <w:t xml:space="preserve"> </w:t>
      </w:r>
      <w:r>
        <w:t>Signed</w:t>
      </w:r>
      <w:r>
        <w:rPr>
          <w:spacing w:val="5"/>
        </w:rPr>
        <w:t xml:space="preserve"> </w:t>
      </w:r>
      <w:r>
        <w:rPr>
          <w:u w:val="single"/>
        </w:rPr>
        <w:t xml:space="preserve"> </w:t>
      </w:r>
      <w:r>
        <w:rPr>
          <w:u w:val="single"/>
        </w:rPr>
        <w:tab/>
      </w:r>
      <w:r>
        <w:rPr>
          <w:w w:val="37"/>
          <w:u w:val="single"/>
        </w:rPr>
        <w:t xml:space="preserve"> </w:t>
      </w:r>
      <w:r>
        <w:t xml:space="preserve"> Title</w:t>
      </w:r>
      <w:r>
        <w:rPr>
          <w:spacing w:val="10"/>
        </w:rPr>
        <w:t xml:space="preserve"> </w:t>
      </w:r>
      <w:r>
        <w:rPr>
          <w:u w:val="single"/>
        </w:rPr>
        <w:t xml:space="preserve"> </w:t>
      </w:r>
      <w:r>
        <w:rPr>
          <w:u w:val="single"/>
        </w:rPr>
        <w:tab/>
      </w:r>
      <w:r>
        <w:rPr>
          <w:w w:val="35"/>
          <w:u w:val="single"/>
        </w:rPr>
        <w:t xml:space="preserve"> </w:t>
      </w:r>
    </w:p>
    <w:p w:rsidR="00000000" w:rsidRDefault="008B34C9">
      <w:pPr>
        <w:pStyle w:val="BodyText"/>
        <w:tabs>
          <w:tab w:val="left" w:pos="5223"/>
        </w:tabs>
        <w:kinsoku w:val="0"/>
        <w:overflowPunct w:val="0"/>
        <w:spacing w:before="76" w:line="309" w:lineRule="auto"/>
        <w:ind w:left="123" w:right="116"/>
        <w:sectPr w:rsidR="00000000">
          <w:type w:val="continuous"/>
          <w:pgSz w:w="12240" w:h="15840"/>
          <w:pgMar w:top="540" w:right="380" w:bottom="480" w:left="380" w:header="720" w:footer="720" w:gutter="0"/>
          <w:cols w:num="2" w:space="720" w:equalWidth="0">
            <w:col w:w="5871" w:space="250"/>
            <w:col w:w="5359"/>
          </w:cols>
          <w:noEndnote/>
        </w:sectPr>
      </w:pPr>
    </w:p>
    <w:p w:rsidR="00000000" w:rsidRDefault="008B34C9">
      <w:pPr>
        <w:pStyle w:val="BodyText"/>
        <w:kinsoku w:val="0"/>
        <w:overflowPunct w:val="0"/>
        <w:spacing w:before="63"/>
        <w:ind w:left="123" w:right="115"/>
      </w:pPr>
      <w:r>
        <w:rPr>
          <w:b/>
          <w:bCs/>
        </w:rPr>
        <w:lastRenderedPageBreak/>
        <w:t xml:space="preserve">NOTE: </w:t>
      </w:r>
      <w:r>
        <w:rPr>
          <w:i/>
          <w:iCs/>
        </w:rPr>
        <w:t xml:space="preserve">The Adopting Employer may rely on an opinion letter issued by the Internal Revenue Service as evidence that the Plan is qualified under Code Section 401 of the Internal Revenue Code except to the extent provided in </w:t>
      </w:r>
      <w:r>
        <w:rPr>
          <w:i/>
          <w:iCs/>
        </w:rPr>
        <w:t>Revenue Procedure 2005-16. An Employer who has ever maintained or who later adopts any plan (including a welfare benefit fund, as defined in Code Section 419(e), which provides post-retirement medical benefits allocated to separate accounts for key employe</w:t>
      </w:r>
      <w:r>
        <w:rPr>
          <w:i/>
          <w:iCs/>
        </w:rPr>
        <w:t>es, as defined in Code Section 419A(d)(3), or an individual medical account, as defined in Code Section 415(l)(2) in addition to this</w:t>
      </w:r>
      <w:r>
        <w:rPr>
          <w:i/>
          <w:iCs/>
          <w:spacing w:val="-2"/>
        </w:rPr>
        <w:t xml:space="preserve"> </w:t>
      </w:r>
      <w:r>
        <w:rPr>
          <w:i/>
          <w:iCs/>
        </w:rPr>
        <w:t>Plan</w:t>
      </w:r>
      <w:r>
        <w:rPr>
          <w:i/>
          <w:iCs/>
          <w:spacing w:val="-3"/>
        </w:rPr>
        <w:t xml:space="preserve"> </w:t>
      </w:r>
      <w:r>
        <w:rPr>
          <w:i/>
          <w:iCs/>
        </w:rPr>
        <w:t>may</w:t>
      </w:r>
      <w:r>
        <w:rPr>
          <w:i/>
          <w:iCs/>
          <w:spacing w:val="-2"/>
        </w:rPr>
        <w:t xml:space="preserve"> </w:t>
      </w:r>
      <w:r>
        <w:rPr>
          <w:i/>
          <w:iCs/>
        </w:rPr>
        <w:t>not</w:t>
      </w:r>
      <w:r>
        <w:rPr>
          <w:i/>
          <w:iCs/>
          <w:spacing w:val="-2"/>
        </w:rPr>
        <w:t xml:space="preserve"> </w:t>
      </w:r>
      <w:r>
        <w:rPr>
          <w:i/>
          <w:iCs/>
        </w:rPr>
        <w:t>rely</w:t>
      </w:r>
      <w:r>
        <w:rPr>
          <w:i/>
          <w:iCs/>
          <w:spacing w:val="-2"/>
        </w:rPr>
        <w:t xml:space="preserve"> </w:t>
      </w:r>
      <w:r>
        <w:rPr>
          <w:i/>
          <w:iCs/>
        </w:rPr>
        <w:t>on</w:t>
      </w:r>
      <w:r>
        <w:rPr>
          <w:i/>
          <w:iCs/>
          <w:spacing w:val="-3"/>
        </w:rPr>
        <w:t xml:space="preserve"> </w:t>
      </w:r>
      <w:r>
        <w:rPr>
          <w:i/>
          <w:iCs/>
        </w:rPr>
        <w:t>the</w:t>
      </w:r>
      <w:r>
        <w:rPr>
          <w:i/>
          <w:iCs/>
          <w:spacing w:val="-2"/>
        </w:rPr>
        <w:t xml:space="preserve"> </w:t>
      </w:r>
      <w:r>
        <w:rPr>
          <w:i/>
          <w:iCs/>
        </w:rPr>
        <w:t>opinion</w:t>
      </w:r>
      <w:r>
        <w:rPr>
          <w:i/>
          <w:iCs/>
          <w:spacing w:val="-2"/>
        </w:rPr>
        <w:t xml:space="preserve"> </w:t>
      </w:r>
      <w:r>
        <w:rPr>
          <w:i/>
          <w:iCs/>
        </w:rPr>
        <w:t>letter</w:t>
      </w:r>
      <w:r>
        <w:rPr>
          <w:i/>
          <w:iCs/>
          <w:spacing w:val="-2"/>
        </w:rPr>
        <w:t xml:space="preserve"> </w:t>
      </w:r>
      <w:r>
        <w:rPr>
          <w:i/>
          <w:iCs/>
        </w:rPr>
        <w:t>issued</w:t>
      </w:r>
      <w:r>
        <w:rPr>
          <w:i/>
          <w:iCs/>
          <w:spacing w:val="-2"/>
        </w:rPr>
        <w:t xml:space="preserve"> </w:t>
      </w:r>
      <w:r>
        <w:rPr>
          <w:i/>
          <w:iCs/>
        </w:rPr>
        <w:t>by</w:t>
      </w:r>
      <w:r>
        <w:rPr>
          <w:i/>
          <w:iCs/>
          <w:spacing w:val="-3"/>
        </w:rPr>
        <w:t xml:space="preserve"> </w:t>
      </w:r>
      <w:r>
        <w:rPr>
          <w:i/>
          <w:iCs/>
        </w:rPr>
        <w:t>the</w:t>
      </w:r>
      <w:r>
        <w:rPr>
          <w:i/>
          <w:iCs/>
          <w:spacing w:val="-2"/>
        </w:rPr>
        <w:t xml:space="preserve"> </w:t>
      </w:r>
      <w:r>
        <w:rPr>
          <w:i/>
          <w:iCs/>
        </w:rPr>
        <w:t>Internal</w:t>
      </w:r>
      <w:r>
        <w:rPr>
          <w:i/>
          <w:iCs/>
          <w:spacing w:val="-2"/>
        </w:rPr>
        <w:t xml:space="preserve"> </w:t>
      </w:r>
      <w:r>
        <w:rPr>
          <w:i/>
          <w:iCs/>
        </w:rPr>
        <w:t>Revenue</w:t>
      </w:r>
      <w:r>
        <w:rPr>
          <w:i/>
          <w:iCs/>
          <w:spacing w:val="-1"/>
        </w:rPr>
        <w:t xml:space="preserve"> </w:t>
      </w:r>
      <w:r>
        <w:rPr>
          <w:i/>
          <w:iCs/>
        </w:rPr>
        <w:t>Service</w:t>
      </w:r>
      <w:r>
        <w:rPr>
          <w:i/>
          <w:iCs/>
          <w:spacing w:val="-1"/>
        </w:rPr>
        <w:t xml:space="preserve"> </w:t>
      </w:r>
      <w:r>
        <w:rPr>
          <w:i/>
          <w:iCs/>
        </w:rPr>
        <w:t>with</w:t>
      </w:r>
      <w:r>
        <w:rPr>
          <w:i/>
          <w:iCs/>
          <w:spacing w:val="-2"/>
        </w:rPr>
        <w:t xml:space="preserve"> </w:t>
      </w:r>
      <w:r>
        <w:rPr>
          <w:i/>
          <w:iCs/>
        </w:rPr>
        <w:t>respect</w:t>
      </w:r>
      <w:r>
        <w:rPr>
          <w:i/>
          <w:iCs/>
          <w:spacing w:val="-3"/>
        </w:rPr>
        <w:t xml:space="preserve"> </w:t>
      </w:r>
      <w:r>
        <w:rPr>
          <w:i/>
          <w:iCs/>
        </w:rPr>
        <w:t>to</w:t>
      </w:r>
      <w:r>
        <w:rPr>
          <w:i/>
          <w:iCs/>
          <w:spacing w:val="-2"/>
        </w:rPr>
        <w:t xml:space="preserve"> </w:t>
      </w:r>
      <w:r>
        <w:rPr>
          <w:i/>
          <w:iCs/>
        </w:rPr>
        <w:t>the</w:t>
      </w:r>
      <w:r>
        <w:rPr>
          <w:i/>
          <w:iCs/>
          <w:spacing w:val="-2"/>
        </w:rPr>
        <w:t xml:space="preserve"> </w:t>
      </w:r>
      <w:r>
        <w:rPr>
          <w:i/>
          <w:iCs/>
        </w:rPr>
        <w:t>requirements</w:t>
      </w:r>
      <w:r>
        <w:rPr>
          <w:i/>
          <w:iCs/>
          <w:spacing w:val="-2"/>
        </w:rPr>
        <w:t xml:space="preserve"> </w:t>
      </w:r>
      <w:r>
        <w:rPr>
          <w:i/>
          <w:iCs/>
        </w:rPr>
        <w:t>of</w:t>
      </w:r>
      <w:r>
        <w:rPr>
          <w:i/>
          <w:iCs/>
          <w:spacing w:val="-2"/>
        </w:rPr>
        <w:t xml:space="preserve"> </w:t>
      </w:r>
      <w:r>
        <w:rPr>
          <w:i/>
          <w:iCs/>
        </w:rPr>
        <w:t>Code</w:t>
      </w:r>
      <w:r>
        <w:rPr>
          <w:i/>
          <w:iCs/>
          <w:spacing w:val="-2"/>
        </w:rPr>
        <w:t xml:space="preserve"> </w:t>
      </w:r>
      <w:r>
        <w:rPr>
          <w:i/>
          <w:iCs/>
        </w:rPr>
        <w:t>Se</w:t>
      </w:r>
      <w:r>
        <w:rPr>
          <w:i/>
          <w:iCs/>
        </w:rPr>
        <w:t>ctions</w:t>
      </w:r>
      <w:r>
        <w:rPr>
          <w:i/>
          <w:iCs/>
          <w:spacing w:val="-2"/>
        </w:rPr>
        <w:t xml:space="preserve"> </w:t>
      </w:r>
      <w:r>
        <w:rPr>
          <w:i/>
          <w:iCs/>
        </w:rPr>
        <w:t>415</w:t>
      </w:r>
      <w:r>
        <w:rPr>
          <w:i/>
          <w:iCs/>
          <w:spacing w:val="-2"/>
        </w:rPr>
        <w:t xml:space="preserve"> </w:t>
      </w:r>
      <w:r>
        <w:rPr>
          <w:i/>
          <w:iCs/>
        </w:rPr>
        <w:t>and</w:t>
      </w:r>
      <w:r>
        <w:rPr>
          <w:i/>
          <w:iCs/>
          <w:spacing w:val="-2"/>
        </w:rPr>
        <w:t xml:space="preserve"> </w:t>
      </w:r>
      <w:r>
        <w:rPr>
          <w:i/>
          <w:iCs/>
        </w:rPr>
        <w:t>416.</w:t>
      </w:r>
    </w:p>
    <w:p w:rsidR="00000000" w:rsidRDefault="008B34C9">
      <w:pPr>
        <w:pStyle w:val="BodyText"/>
        <w:kinsoku w:val="0"/>
        <w:overflowPunct w:val="0"/>
        <w:spacing w:before="119"/>
        <w:ind w:left="123" w:right="209"/>
      </w:pPr>
      <w:r>
        <w:rPr>
          <w:i/>
          <w:iCs/>
        </w:rPr>
        <w:t xml:space="preserve">If the Employer who adopts or maintains multiple plans wishes to obtain reliance with respect to the requirements of Code Sections 415 and 416, application for a determination letter must be made to Employee Plans Determinations of the </w:t>
      </w:r>
      <w:r>
        <w:rPr>
          <w:i/>
          <w:iCs/>
        </w:rPr>
        <w:t>Internal Revenue Service. The Employer may not rely on the opinion letter in certain other circumstances, which are specified in the opinion letter issued with respect to the Plan or in Revenue Procedure 2005-16. This Adoption Agreement may be used only in</w:t>
      </w:r>
      <w:r>
        <w:rPr>
          <w:i/>
          <w:iCs/>
        </w:rPr>
        <w:t xml:space="preserve"> conjunction with Basic Plan Document</w:t>
      </w:r>
      <w:r>
        <w:rPr>
          <w:i/>
          <w:iCs/>
          <w:spacing w:val="-14"/>
        </w:rPr>
        <w:t xml:space="preserve"> </w:t>
      </w:r>
      <w:r>
        <w:rPr>
          <w:i/>
          <w:iCs/>
        </w:rPr>
        <w:t>#01.</w:t>
      </w:r>
    </w:p>
    <w:p w:rsidR="00000000" w:rsidRDefault="008B34C9">
      <w:pPr>
        <w:pStyle w:val="BodyText"/>
        <w:kinsoku w:val="0"/>
        <w:overflowPunct w:val="0"/>
        <w:spacing w:before="119"/>
        <w:ind w:left="123" w:right="209"/>
        <w:sectPr w:rsidR="00000000">
          <w:type w:val="continuous"/>
          <w:pgSz w:w="12240" w:h="15840"/>
          <w:pgMar w:top="540" w:right="380" w:bottom="480" w:left="380" w:header="720" w:footer="720" w:gutter="0"/>
          <w:cols w:space="720" w:equalWidth="0">
            <w:col w:w="11480"/>
          </w:cols>
          <w:noEndnote/>
        </w:sectPr>
      </w:pPr>
    </w:p>
    <w:p w:rsidR="00000000" w:rsidRDefault="008B34C9">
      <w:pPr>
        <w:pStyle w:val="Heading1"/>
        <w:kinsoku w:val="0"/>
        <w:overflowPunct w:val="0"/>
        <w:ind w:right="522"/>
        <w:rPr>
          <w:b w:val="0"/>
          <w:bCs w:val="0"/>
        </w:rPr>
      </w:pPr>
      <w:r>
        <w:lastRenderedPageBreak/>
        <w:t>ATTACHMENT</w:t>
      </w:r>
      <w:r>
        <w:rPr>
          <w:spacing w:val="-3"/>
        </w:rPr>
        <w:t xml:space="preserve"> </w:t>
      </w:r>
      <w:r>
        <w:t>A</w:t>
      </w:r>
    </w:p>
    <w:p w:rsidR="00000000" w:rsidRDefault="008B34C9">
      <w:pPr>
        <w:pStyle w:val="BodyText"/>
        <w:kinsoku w:val="0"/>
        <w:overflowPunct w:val="0"/>
        <w:spacing w:before="39"/>
        <w:ind w:left="144" w:right="522"/>
        <w:rPr>
          <w:sz w:val="28"/>
          <w:szCs w:val="28"/>
        </w:rPr>
      </w:pPr>
      <w:r>
        <w:rPr>
          <w:b/>
          <w:bCs/>
          <w:sz w:val="28"/>
          <w:szCs w:val="28"/>
        </w:rPr>
        <w:t>PROTECTED BENEFITS AND PRIOR PLAN</w:t>
      </w:r>
      <w:r>
        <w:rPr>
          <w:b/>
          <w:bCs/>
          <w:spacing w:val="-11"/>
          <w:sz w:val="28"/>
          <w:szCs w:val="28"/>
        </w:rPr>
        <w:t xml:space="preserve"> </w:t>
      </w:r>
      <w:r>
        <w:rPr>
          <w:b/>
          <w:bCs/>
          <w:sz w:val="28"/>
          <w:szCs w:val="28"/>
        </w:rPr>
        <w:t>PROVISIONS</w:t>
      </w:r>
    </w:p>
    <w:p w:rsidR="00000000" w:rsidRDefault="008B34C9">
      <w:pPr>
        <w:pStyle w:val="BodyText"/>
        <w:kinsoku w:val="0"/>
        <w:overflowPunct w:val="0"/>
        <w:spacing w:before="1"/>
        <w:ind w:left="0"/>
        <w:rPr>
          <w:b/>
          <w:bCs/>
          <w:sz w:val="7"/>
          <w:szCs w:val="7"/>
        </w:rPr>
      </w:pPr>
    </w:p>
    <w:p w:rsidR="00000000" w:rsidRDefault="00461917">
      <w:pPr>
        <w:pStyle w:val="BodyText"/>
        <w:kinsoku w:val="0"/>
        <w:overflowPunct w:val="0"/>
        <w:spacing w:before="0" w:line="60" w:lineRule="exact"/>
        <w:ind w:left="102"/>
        <w:rPr>
          <w:position w:val="-1"/>
          <w:sz w:val="6"/>
          <w:szCs w:val="6"/>
        </w:rPr>
      </w:pPr>
      <w:r>
        <w:rPr>
          <w:noProof/>
          <w:position w:val="-1"/>
          <w:sz w:val="6"/>
          <w:szCs w:val="6"/>
        </w:rPr>
        <mc:AlternateContent>
          <mc:Choice Requires="wpg">
            <w:drawing>
              <wp:inline distT="0" distB="0" distL="0" distR="0">
                <wp:extent cx="7162800" cy="38100"/>
                <wp:effectExtent l="7620" t="1905" r="1905" b="7620"/>
                <wp:docPr id="5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38100"/>
                          <a:chOff x="0" y="0"/>
                          <a:chExt cx="11280" cy="60"/>
                        </a:xfrm>
                      </wpg:grpSpPr>
                      <wps:wsp>
                        <wps:cNvPr id="51" name="Freeform 110"/>
                        <wps:cNvSpPr>
                          <a:spLocks/>
                        </wps:cNvSpPr>
                        <wps:spPr bwMode="auto">
                          <a:xfrm>
                            <a:off x="30" y="30"/>
                            <a:ext cx="11220" cy="20"/>
                          </a:xfrm>
                          <a:custGeom>
                            <a:avLst/>
                            <a:gdLst>
                              <a:gd name="T0" fmla="*/ 0 w 11220"/>
                              <a:gd name="T1" fmla="*/ 0 h 20"/>
                              <a:gd name="T2" fmla="*/ 11219 w 11220"/>
                              <a:gd name="T3" fmla="*/ 0 h 20"/>
                            </a:gdLst>
                            <a:ahLst/>
                            <a:cxnLst>
                              <a:cxn ang="0">
                                <a:pos x="T0" y="T1"/>
                              </a:cxn>
                              <a:cxn ang="0">
                                <a:pos x="T2" y="T3"/>
                              </a:cxn>
                            </a:cxnLst>
                            <a:rect l="0" t="0" r="r" b="b"/>
                            <a:pathLst>
                              <a:path w="11220" h="20">
                                <a:moveTo>
                                  <a:pt x="0" y="0"/>
                                </a:moveTo>
                                <a:lnTo>
                                  <a:pt x="11219" y="0"/>
                                </a:lnTo>
                              </a:path>
                            </a:pathLst>
                          </a:custGeom>
                          <a:noFill/>
                          <a:ln w="380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B69AF5" id="Group 109" o:spid="_x0000_s1026" style="width:564pt;height:3pt;mso-position-horizontal-relative:char;mso-position-vertical-relative:line" coordsize="112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">
                <v:shape id="Freeform 110" o:spid="_x0000_s1027" style="position:absolute;left:30;top:30;width:11220;height:20;visibility:visible;mso-wrap-style:square;v-text-anchor:top" coordsize="112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NLDMUA&#10;AADbAAAADwAAAGRycy9kb3ducmV2LnhtbESP0WrCQBRE34X+w3ILvohuFBsluooo0j60SqMfcM3e&#10;JqHZuzG7avx7Vyj0cZiZM8x82ZpKXKlxpWUFw0EEgjizuuRcwfGw7U9BOI+ssbJMCu7kYLl46cwx&#10;0fbG33RNfS4ChF2CCgrv60RKlxVk0A1sTRy8H9sY9EE2udQN3gLcVHIURbE0WHJYKLCmdUHZb3ox&#10;Cnqn9/HujnG1P8fp12S8m2725lOp7mu7moHw1Pr/8F/7Qyt4G8LzS/gB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0sMxQAAANsAAAAPAAAAAAAAAAAAAAAAAJgCAABkcnMv&#10;ZG93bnJldi54bWxQSwUGAAAAAAQABAD1AAAAigMAAAAA&#10;" path="m,l11219,e" filled="f" strokeweight="1.0583mm">
                  <v:path arrowok="t" o:connecttype="custom" o:connectlocs="0,0;11219,0" o:connectangles="0,0"/>
                </v:shape>
                <w10:anchorlock/>
              </v:group>
            </w:pict>
          </mc:Fallback>
        </mc:AlternateContent>
      </w:r>
    </w:p>
    <w:p w:rsidR="00000000" w:rsidRDefault="008B34C9">
      <w:pPr>
        <w:pStyle w:val="BodyText"/>
        <w:kinsoku w:val="0"/>
        <w:overflowPunct w:val="0"/>
        <w:spacing w:before="7"/>
        <w:ind w:left="0"/>
        <w:rPr>
          <w:b/>
          <w:bCs/>
          <w:sz w:val="12"/>
          <w:szCs w:val="12"/>
        </w:rPr>
      </w:pPr>
    </w:p>
    <w:p w:rsidR="00000000" w:rsidRDefault="008B34C9">
      <w:pPr>
        <w:pStyle w:val="BodyText"/>
        <w:kinsoku w:val="0"/>
        <w:overflowPunct w:val="0"/>
        <w:spacing w:before="76"/>
        <w:ind w:left="144" w:right="522"/>
      </w:pPr>
      <w:r>
        <w:rPr>
          <w:i/>
          <w:iCs/>
        </w:rPr>
        <w:t>This Attachment may be used by an Adopting Employer to document protected benefits and other prior plan provisions that apply to some or all of the assets of the Adopting Employer’s</w:t>
      </w:r>
      <w:r>
        <w:rPr>
          <w:i/>
          <w:iCs/>
          <w:spacing w:val="-8"/>
        </w:rPr>
        <w:t xml:space="preserve"> </w:t>
      </w:r>
      <w:r>
        <w:rPr>
          <w:i/>
          <w:iCs/>
        </w:rPr>
        <w:t>Plan.</w:t>
      </w:r>
    </w:p>
    <w:p w:rsidR="00000000" w:rsidRDefault="008B34C9">
      <w:pPr>
        <w:pStyle w:val="BodyText"/>
        <w:kinsoku w:val="0"/>
        <w:overflowPunct w:val="0"/>
        <w:spacing w:before="10"/>
        <w:ind w:left="0"/>
        <w:rPr>
          <w:i/>
          <w:iCs/>
        </w:rPr>
      </w:pPr>
    </w:p>
    <w:p w:rsidR="00000000" w:rsidRDefault="00461917">
      <w:pPr>
        <w:pStyle w:val="BodyText"/>
        <w:kinsoku w:val="0"/>
        <w:overflowPunct w:val="0"/>
        <w:spacing w:before="0"/>
        <w:ind w:left="144"/>
        <w:rPr>
          <w:sz w:val="20"/>
          <w:szCs w:val="20"/>
        </w:rPr>
      </w:pPr>
      <w:r>
        <w:rPr>
          <w:noProof/>
          <w:sz w:val="20"/>
          <w:szCs w:val="20"/>
        </w:rPr>
        <mc:AlternateContent>
          <mc:Choice Requires="wps">
            <w:drawing>
              <wp:inline distT="0" distB="0" distL="0" distR="0">
                <wp:extent cx="7138670" cy="229235"/>
                <wp:effectExtent l="5715" t="10795" r="8890" b="7620"/>
                <wp:docPr id="4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670" cy="229235"/>
                        </a:xfrm>
                        <a:prstGeom prst="rect">
                          <a:avLst/>
                        </a:prstGeom>
                        <a:solidFill>
                          <a:srgbClr val="D9D9D9"/>
                        </a:solidFill>
                        <a:ln w="6095" cmpd="sng">
                          <a:solidFill>
                            <a:srgbClr val="000000"/>
                          </a:solidFill>
                          <a:miter lim="800000"/>
                          <a:headEnd/>
                          <a:tailEnd/>
                        </a:ln>
                      </wps:spPr>
                      <wps:txbx>
                        <w:txbxContent>
                          <w:p w:rsidR="00000000" w:rsidRDefault="008B34C9">
                            <w:pPr>
                              <w:pStyle w:val="BodyText"/>
                              <w:kinsoku w:val="0"/>
                              <w:overflowPunct w:val="0"/>
                              <w:spacing w:before="70"/>
                              <w:ind w:left="3628"/>
                            </w:pPr>
                            <w:r>
                              <w:rPr>
                                <w:b/>
                                <w:bCs/>
                              </w:rPr>
                              <w:t>ADOPTING EMPLOYER PLAN</w:t>
                            </w:r>
                            <w:r>
                              <w:rPr>
                                <w:b/>
                                <w:bCs/>
                                <w:spacing w:val="-28"/>
                              </w:rPr>
                              <w:t xml:space="preserve"> </w:t>
                            </w:r>
                            <w:r>
                              <w:rPr>
                                <w:b/>
                                <w:bCs/>
                              </w:rPr>
                              <w:t>INFORMATION</w:t>
                            </w:r>
                          </w:p>
                        </w:txbxContent>
                      </wps:txbx>
                      <wps:bodyPr rot="0" vert="horz" wrap="square" lIns="0" tIns="0" rIns="0" bIns="0" anchor="t" anchorCtr="0" upright="1">
                        <a:noAutofit/>
                      </wps:bodyPr>
                    </wps:wsp>
                  </a:graphicData>
                </a:graphic>
              </wp:inline>
            </w:drawing>
          </mc:Choice>
          <mc:Fallback>
            <w:pict>
              <v:shape id="Text Box 111" o:spid="_x0000_s1056" type="#_x0000_t202" style="width:562.1pt;height: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" fillcolor="#d9d9d9" strokeweight=".16931mm">
                <v:textbox inset="0,0,0,0">
                  <w:txbxContent>
                    <w:p w:rsidR="00000000" w:rsidRDefault="008B34C9">
                      <w:pPr>
                        <w:pStyle w:val="BodyText"/>
                        <w:kinsoku w:val="0"/>
                        <w:overflowPunct w:val="0"/>
                        <w:spacing w:before="70"/>
                        <w:ind w:left="3628"/>
                      </w:pPr>
                      <w:r>
                        <w:rPr>
                          <w:b/>
                          <w:bCs/>
                        </w:rPr>
                        <w:t>ADOPTING EMPLOYER PLAN</w:t>
                      </w:r>
                      <w:r>
                        <w:rPr>
                          <w:b/>
                          <w:bCs/>
                          <w:spacing w:val="-28"/>
                        </w:rPr>
                        <w:t xml:space="preserve"> </w:t>
                      </w:r>
                      <w:r>
                        <w:rPr>
                          <w:b/>
                          <w:bCs/>
                        </w:rPr>
                        <w:t>INFORMATION</w:t>
                      </w:r>
                    </w:p>
                  </w:txbxContent>
                </v:textbox>
                <w10:anchorlock/>
              </v:shape>
            </w:pict>
          </mc:Fallback>
        </mc:AlternateContent>
      </w:r>
    </w:p>
    <w:p w:rsidR="00000000" w:rsidRDefault="008B34C9">
      <w:pPr>
        <w:pStyle w:val="BodyText"/>
        <w:tabs>
          <w:tab w:val="left" w:pos="2883"/>
          <w:tab w:val="left" w:pos="8103"/>
          <w:tab w:val="left" w:pos="11359"/>
          <w:tab w:val="left" w:pos="11389"/>
        </w:tabs>
        <w:kinsoku w:val="0"/>
        <w:overflowPunct w:val="0"/>
        <w:spacing w:before="100" w:after="73" w:line="379" w:lineRule="auto"/>
        <w:ind w:left="143" w:right="111"/>
        <w:jc w:val="both"/>
      </w:pPr>
      <w:r>
        <w:t>Name of</w:t>
      </w:r>
      <w:r>
        <w:rPr>
          <w:spacing w:val="-3"/>
        </w:rPr>
        <w:t xml:space="preserve"> </w:t>
      </w:r>
      <w:r>
        <w:t>Adopting</w:t>
      </w:r>
      <w:r>
        <w:rPr>
          <w:spacing w:val="-1"/>
        </w:rPr>
        <w:t xml:space="preserve"> </w:t>
      </w:r>
      <w:r>
        <w:t>Employer</w:t>
      </w:r>
      <w:r>
        <w:rPr>
          <w:u w:val="single"/>
        </w:rPr>
        <w:t xml:space="preserve"> </w:t>
      </w:r>
      <w:r>
        <w:rPr>
          <w:u w:val="single"/>
        </w:rPr>
        <w:tab/>
      </w:r>
      <w:r>
        <w:rPr>
          <w:u w:val="single"/>
        </w:rPr>
        <w:tab/>
      </w:r>
      <w:r>
        <w:rPr>
          <w:u w:val="single"/>
        </w:rPr>
        <w:tab/>
      </w:r>
      <w:r>
        <w:rPr>
          <w:u w:val="single"/>
        </w:rPr>
        <w:tab/>
      </w:r>
      <w:r>
        <w:rPr>
          <w:w w:val="37"/>
          <w:u w:val="single"/>
        </w:rPr>
        <w:t xml:space="preserve"> </w:t>
      </w:r>
      <w:r>
        <w:t xml:space="preserve"> Plan</w:t>
      </w:r>
      <w:r>
        <w:rPr>
          <w:spacing w:val="-5"/>
        </w:rPr>
        <w:t xml:space="preserve"> </w:t>
      </w:r>
      <w:r>
        <w:t>Name</w:t>
      </w:r>
      <w:r>
        <w:rPr>
          <w:u w:val="single"/>
        </w:rPr>
        <w:t xml:space="preserve"> </w:t>
      </w:r>
      <w:r>
        <w:rPr>
          <w:u w:val="single"/>
        </w:rPr>
        <w:tab/>
      </w:r>
      <w:r>
        <w:rPr>
          <w:u w:val="single"/>
        </w:rPr>
        <w:tab/>
      </w:r>
      <w:r>
        <w:rPr>
          <w:u w:val="single"/>
        </w:rPr>
        <w:tab/>
      </w:r>
      <w:r>
        <w:rPr>
          <w:u w:val="single"/>
        </w:rPr>
        <w:tab/>
      </w:r>
      <w:r>
        <w:rPr>
          <w:w w:val="37"/>
          <w:u w:val="single"/>
        </w:rPr>
        <w:t xml:space="preserve"> </w:t>
      </w:r>
      <w:r>
        <w:t xml:space="preserve"> Plan</w:t>
      </w:r>
      <w:r>
        <w:rPr>
          <w:spacing w:val="-5"/>
        </w:rPr>
        <w:t xml:space="preserve"> </w:t>
      </w:r>
      <w:r>
        <w:t>Sequence</w:t>
      </w:r>
      <w:r>
        <w:rPr>
          <w:spacing w:val="-6"/>
        </w:rPr>
        <w:t xml:space="preserve"> </w:t>
      </w:r>
      <w:r>
        <w:t>Number</w:t>
      </w:r>
      <w:r>
        <w:rPr>
          <w:u w:val="single"/>
        </w:rPr>
        <w:t xml:space="preserve"> </w:t>
      </w:r>
      <w:r>
        <w:rPr>
          <w:u w:val="single"/>
        </w:rPr>
        <w:tab/>
      </w:r>
      <w:r>
        <w:t>Trust Identification Number</w:t>
      </w:r>
      <w:r>
        <w:rPr>
          <w:spacing w:val="-15"/>
        </w:rPr>
        <w:t xml:space="preserve"> </w:t>
      </w:r>
      <w:r>
        <w:rPr>
          <w:i/>
          <w:iCs/>
        </w:rPr>
        <w:t>(if</w:t>
      </w:r>
      <w:r>
        <w:rPr>
          <w:i/>
          <w:iCs/>
          <w:spacing w:val="-5"/>
        </w:rPr>
        <w:t xml:space="preserve"> </w:t>
      </w:r>
      <w:r>
        <w:rPr>
          <w:i/>
          <w:iCs/>
        </w:rPr>
        <w:t>applicable)</w:t>
      </w:r>
      <w:r>
        <w:rPr>
          <w:i/>
          <w:iCs/>
          <w:u w:val="single"/>
        </w:rPr>
        <w:t xml:space="preserve"> </w:t>
      </w:r>
      <w:r>
        <w:rPr>
          <w:i/>
          <w:iCs/>
          <w:u w:val="single"/>
        </w:rPr>
        <w:tab/>
      </w:r>
      <w:r>
        <w:t>Account</w:t>
      </w:r>
      <w:r>
        <w:rPr>
          <w:spacing w:val="-11"/>
        </w:rPr>
        <w:t xml:space="preserve"> </w:t>
      </w:r>
      <w:r>
        <w:t>Number</w:t>
      </w:r>
      <w:r>
        <w:rPr>
          <w:u w:val="single"/>
        </w:rPr>
        <w:t xml:space="preserve"> </w:t>
      </w:r>
      <w:r>
        <w:rPr>
          <w:u w:val="single"/>
        </w:rPr>
        <w:tab/>
      </w:r>
      <w:r>
        <w:rPr>
          <w:w w:val="84"/>
          <w:u w:val="single"/>
        </w:rPr>
        <w:t xml:space="preserve"> </w:t>
      </w:r>
    </w:p>
    <w:p w:rsidR="00000000" w:rsidRDefault="00461917">
      <w:pPr>
        <w:pStyle w:val="BodyText"/>
        <w:kinsoku w:val="0"/>
        <w:overflowPunct w:val="0"/>
        <w:spacing w:before="0"/>
        <w:ind w:left="144"/>
        <w:rPr>
          <w:sz w:val="20"/>
          <w:szCs w:val="20"/>
        </w:rPr>
      </w:pPr>
      <w:r>
        <w:rPr>
          <w:noProof/>
          <w:sz w:val="20"/>
          <w:szCs w:val="20"/>
        </w:rPr>
        <mc:AlternateContent>
          <mc:Choice Requires="wps">
            <w:drawing>
              <wp:inline distT="0" distB="0" distL="0" distR="0">
                <wp:extent cx="7138670" cy="228600"/>
                <wp:effectExtent l="5715" t="10160" r="8890" b="8890"/>
                <wp:docPr id="4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670" cy="228600"/>
                        </a:xfrm>
                        <a:prstGeom prst="rect">
                          <a:avLst/>
                        </a:prstGeom>
                        <a:solidFill>
                          <a:srgbClr val="D9D9D9"/>
                        </a:solidFill>
                        <a:ln w="6095" cmpd="sng">
                          <a:solidFill>
                            <a:srgbClr val="000000"/>
                          </a:solidFill>
                          <a:miter lim="800000"/>
                          <a:headEnd/>
                          <a:tailEnd/>
                        </a:ln>
                      </wps:spPr>
                      <wps:txbx>
                        <w:txbxContent>
                          <w:p w:rsidR="00000000" w:rsidRDefault="008B34C9">
                            <w:pPr>
                              <w:pStyle w:val="BodyText"/>
                              <w:kinsoku w:val="0"/>
                              <w:overflowPunct w:val="0"/>
                              <w:spacing w:before="70"/>
                              <w:ind w:left="3207"/>
                            </w:pPr>
                            <w:r>
                              <w:rPr>
                                <w:b/>
                                <w:bCs/>
                              </w:rPr>
                              <w:t>PROTECTED</w:t>
                            </w:r>
                            <w:r>
                              <w:rPr>
                                <w:b/>
                                <w:bCs/>
                                <w:spacing w:val="-7"/>
                              </w:rPr>
                              <w:t xml:space="preserve"> </w:t>
                            </w:r>
                            <w:r>
                              <w:rPr>
                                <w:b/>
                                <w:bCs/>
                              </w:rPr>
                              <w:t>BENEFITS</w:t>
                            </w:r>
                            <w:r>
                              <w:rPr>
                                <w:b/>
                                <w:bCs/>
                                <w:spacing w:val="-7"/>
                              </w:rPr>
                              <w:t xml:space="preserve"> </w:t>
                            </w:r>
                            <w:r>
                              <w:rPr>
                                <w:b/>
                                <w:bCs/>
                              </w:rPr>
                              <w:t>AND</w:t>
                            </w:r>
                            <w:r>
                              <w:rPr>
                                <w:b/>
                                <w:bCs/>
                                <w:spacing w:val="-7"/>
                              </w:rPr>
                              <w:t xml:space="preserve"> </w:t>
                            </w:r>
                            <w:r>
                              <w:rPr>
                                <w:b/>
                                <w:bCs/>
                              </w:rPr>
                              <w:t>PRIOR</w:t>
                            </w:r>
                            <w:r>
                              <w:rPr>
                                <w:b/>
                                <w:bCs/>
                                <w:spacing w:val="-7"/>
                              </w:rPr>
                              <w:t xml:space="preserve"> </w:t>
                            </w:r>
                            <w:r>
                              <w:rPr>
                                <w:b/>
                                <w:bCs/>
                              </w:rPr>
                              <w:t>PLAN</w:t>
                            </w:r>
                            <w:r>
                              <w:rPr>
                                <w:b/>
                                <w:bCs/>
                                <w:spacing w:val="-7"/>
                              </w:rPr>
                              <w:t xml:space="preserve"> </w:t>
                            </w:r>
                            <w:r>
                              <w:rPr>
                                <w:b/>
                                <w:bCs/>
                              </w:rPr>
                              <w:t>PROVISIONS</w:t>
                            </w:r>
                          </w:p>
                        </w:txbxContent>
                      </wps:txbx>
                      <wps:bodyPr rot="0" vert="horz" wrap="square" lIns="0" tIns="0" rIns="0" bIns="0" anchor="t" anchorCtr="0" upright="1">
                        <a:noAutofit/>
                      </wps:bodyPr>
                    </wps:wsp>
                  </a:graphicData>
                </a:graphic>
              </wp:inline>
            </w:drawing>
          </mc:Choice>
          <mc:Fallback>
            <w:pict>
              <v:shape id="Text Box 112" o:spid="_x0000_s1057" type="#_x0000_t202" style="width:56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" fillcolor="#d9d9d9" strokeweight=".16931mm">
                <v:textbox inset="0,0,0,0">
                  <w:txbxContent>
                    <w:p w:rsidR="00000000" w:rsidRDefault="008B34C9">
                      <w:pPr>
                        <w:pStyle w:val="BodyText"/>
                        <w:kinsoku w:val="0"/>
                        <w:overflowPunct w:val="0"/>
                        <w:spacing w:before="70"/>
                        <w:ind w:left="3207"/>
                      </w:pPr>
                      <w:r>
                        <w:rPr>
                          <w:b/>
                          <w:bCs/>
                        </w:rPr>
                        <w:t>PROTECTED</w:t>
                      </w:r>
                      <w:r>
                        <w:rPr>
                          <w:b/>
                          <w:bCs/>
                          <w:spacing w:val="-7"/>
                        </w:rPr>
                        <w:t xml:space="preserve"> </w:t>
                      </w:r>
                      <w:r>
                        <w:rPr>
                          <w:b/>
                          <w:bCs/>
                        </w:rPr>
                        <w:t>BENEFITS</w:t>
                      </w:r>
                      <w:r>
                        <w:rPr>
                          <w:b/>
                          <w:bCs/>
                          <w:spacing w:val="-7"/>
                        </w:rPr>
                        <w:t xml:space="preserve"> </w:t>
                      </w:r>
                      <w:r>
                        <w:rPr>
                          <w:b/>
                          <w:bCs/>
                        </w:rPr>
                        <w:t>AND</w:t>
                      </w:r>
                      <w:r>
                        <w:rPr>
                          <w:b/>
                          <w:bCs/>
                          <w:spacing w:val="-7"/>
                        </w:rPr>
                        <w:t xml:space="preserve"> </w:t>
                      </w:r>
                      <w:r>
                        <w:rPr>
                          <w:b/>
                          <w:bCs/>
                        </w:rPr>
                        <w:t>PRIOR</w:t>
                      </w:r>
                      <w:r>
                        <w:rPr>
                          <w:b/>
                          <w:bCs/>
                          <w:spacing w:val="-7"/>
                        </w:rPr>
                        <w:t xml:space="preserve"> </w:t>
                      </w:r>
                      <w:r>
                        <w:rPr>
                          <w:b/>
                          <w:bCs/>
                        </w:rPr>
                        <w:t>PLAN</w:t>
                      </w:r>
                      <w:r>
                        <w:rPr>
                          <w:b/>
                          <w:bCs/>
                          <w:spacing w:val="-7"/>
                        </w:rPr>
                        <w:t xml:space="preserve"> </w:t>
                      </w:r>
                      <w:r>
                        <w:rPr>
                          <w:b/>
                          <w:bCs/>
                        </w:rPr>
                        <w:t>PROVISIONS</w:t>
                      </w:r>
                    </w:p>
                  </w:txbxContent>
                </v:textbox>
                <w10:anchorlock/>
              </v:shape>
            </w:pict>
          </mc:Fallback>
        </mc:AlternateContent>
      </w:r>
    </w:p>
    <w:p w:rsidR="00000000" w:rsidRDefault="008B34C9">
      <w:pPr>
        <w:pStyle w:val="BodyText"/>
        <w:kinsoku w:val="0"/>
        <w:overflowPunct w:val="0"/>
        <w:spacing w:before="6"/>
        <w:ind w:left="0"/>
        <w:rPr>
          <w:sz w:val="7"/>
          <w:szCs w:val="7"/>
        </w:rPr>
      </w:pPr>
    </w:p>
    <w:p w:rsidR="00000000" w:rsidRDefault="008B34C9">
      <w:pPr>
        <w:pStyle w:val="BodyText"/>
        <w:kinsoku w:val="0"/>
        <w:overflowPunct w:val="0"/>
        <w:spacing w:before="76"/>
        <w:ind w:left="144" w:right="522"/>
      </w:pPr>
      <w:r>
        <w:rPr>
          <w:b/>
          <w:bCs/>
        </w:rPr>
        <w:t>Provision 1:</w:t>
      </w:r>
    </w:p>
    <w:p w:rsidR="00000000" w:rsidRDefault="008B34C9">
      <w:pPr>
        <w:pStyle w:val="BodyText"/>
        <w:kinsoku w:val="0"/>
        <w:overflowPunct w:val="0"/>
        <w:spacing w:before="5"/>
        <w:ind w:left="0"/>
        <w:rPr>
          <w:b/>
          <w:bCs/>
          <w:sz w:val="26"/>
          <w:szCs w:val="26"/>
        </w:rPr>
      </w:pPr>
    </w:p>
    <w:p w:rsidR="00000000" w:rsidRDefault="00461917">
      <w:pPr>
        <w:pStyle w:val="BodyText"/>
        <w:kinsoku w:val="0"/>
        <w:overflowPunct w:val="0"/>
        <w:spacing w:before="0" w:line="20" w:lineRule="exact"/>
        <w:ind w:left="139"/>
        <w:rPr>
          <w:sz w:val="2"/>
          <w:szCs w:val="2"/>
        </w:rPr>
      </w:pPr>
      <w:r>
        <w:rPr>
          <w:noProof/>
          <w:sz w:val="2"/>
          <w:szCs w:val="2"/>
        </w:rPr>
        <mc:AlternateContent>
          <mc:Choice Requires="wpg">
            <w:drawing>
              <wp:inline distT="0" distB="0" distL="0" distR="0">
                <wp:extent cx="7126605" cy="12700"/>
                <wp:effectExtent l="2540" t="6350" r="5080" b="0"/>
                <wp:docPr id="4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47" name="Freeform 114"/>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8E71AE" id="Group 113"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">
                <v:shape id="Freeform 114"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W7zsMA&#10;AADbAAAADwAAAGRycy9kb3ducmV2LnhtbESP3WoCMRSE7wu+QzhCb4pmV6TKahRpLRQE8f/6sDnu&#10;Lm5O1iTV9e1NodDLYWa+Yabz1tTiRs5XlhWk/QQEcW51xYWCw/6rNwbhA7LG2jIpeJCH+azzMsVM&#10;2ztv6bYLhYgQ9hkqKENoMil9XpJB37cNcfTO1hkMUbpCaof3CDe1HCTJuzRYcVwosaGPkvLL7sco&#10;cPU6vdKRrnqVbqrlhU+rz7eTUq/ddjEBEagN/+G/9rdWMBzB7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W7zs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000000" w:rsidRDefault="008B34C9">
      <w:pPr>
        <w:pStyle w:val="BodyText"/>
        <w:kinsoku w:val="0"/>
        <w:overflowPunct w:val="0"/>
        <w:spacing w:before="7"/>
        <w:ind w:left="0"/>
        <w:rPr>
          <w:b/>
          <w:bCs/>
          <w:sz w:val="26"/>
          <w:szCs w:val="26"/>
        </w:rPr>
      </w:pPr>
    </w:p>
    <w:p w:rsidR="00000000" w:rsidRDefault="00461917">
      <w:pPr>
        <w:pStyle w:val="BodyText"/>
        <w:kinsoku w:val="0"/>
        <w:overflowPunct w:val="0"/>
        <w:spacing w:before="0" w:line="20" w:lineRule="exact"/>
        <w:ind w:left="139"/>
        <w:rPr>
          <w:sz w:val="2"/>
          <w:szCs w:val="2"/>
        </w:rPr>
      </w:pPr>
      <w:r>
        <w:rPr>
          <w:noProof/>
          <w:sz w:val="2"/>
          <w:szCs w:val="2"/>
        </w:rPr>
        <mc:AlternateContent>
          <mc:Choice Requires="wpg">
            <w:drawing>
              <wp:inline distT="0" distB="0" distL="0" distR="0">
                <wp:extent cx="7126605" cy="12700"/>
                <wp:effectExtent l="2540" t="3810" r="5080" b="2540"/>
                <wp:docPr id="4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45" name="Freeform 116"/>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FD5C8F" id="Group 115"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">
                <v:shape id="Freeform 116"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AIsMA&#10;AADbAAAADwAAAGRycy9kb3ducmV2LnhtbESP3WoCMRSE7wu+QzhCb4pmV6zIahRpLRQE8f/6sDnu&#10;Lm5O1iTV9e1NodDLYWa+Yabz1tTiRs5XlhWk/QQEcW51xYWCw/6rNwbhA7LG2jIpeJCH+azzMsVM&#10;2ztv6bYLhYgQ9hkqKENoMil9XpJB37cNcfTO1hkMUbpCaof3CDe1HCTJSBqsOC6U2NBHSfll92MU&#10;uHqdXulIV71KN9XywqfV59tJqdduu5iACNSG//Bf+1srGL7D7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uAIs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000000" w:rsidRDefault="008B34C9">
      <w:pPr>
        <w:pStyle w:val="BodyText"/>
        <w:kinsoku w:val="0"/>
        <w:overflowPunct w:val="0"/>
        <w:spacing w:before="9"/>
        <w:ind w:left="0"/>
        <w:rPr>
          <w:b/>
          <w:bCs/>
          <w:sz w:val="26"/>
          <w:szCs w:val="26"/>
        </w:rPr>
      </w:pPr>
    </w:p>
    <w:p w:rsidR="00000000" w:rsidRDefault="00461917">
      <w:pPr>
        <w:pStyle w:val="BodyText"/>
        <w:kinsoku w:val="0"/>
        <w:overflowPunct w:val="0"/>
        <w:spacing w:before="0" w:line="20" w:lineRule="exact"/>
        <w:ind w:left="139"/>
        <w:rPr>
          <w:sz w:val="2"/>
          <w:szCs w:val="2"/>
        </w:rPr>
      </w:pPr>
      <w:r>
        <w:rPr>
          <w:noProof/>
          <w:sz w:val="2"/>
          <w:szCs w:val="2"/>
        </w:rPr>
        <mc:AlternateContent>
          <mc:Choice Requires="wpg">
            <w:drawing>
              <wp:inline distT="0" distB="0" distL="0" distR="0">
                <wp:extent cx="7126605" cy="12700"/>
                <wp:effectExtent l="2540" t="2540" r="5080" b="3810"/>
                <wp:docPr id="4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43" name="Freeform 118"/>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BF30F4" id="Group 117"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">
                <v:shape id="Freeform 118"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69zcMA&#10;AADbAAAADwAAAGRycy9kb3ducmV2LnhtbESP3WoCMRSE7wu+QzhCb4pmV4vIahRpLRQE8f/6sDnu&#10;Lm5O1iTV9e1NodDLYWa+Yabz1tTiRs5XlhWk/QQEcW51xYWCw/6rNwbhA7LG2jIpeJCH+azzMsVM&#10;2ztv6bYLhYgQ9hkqKENoMil9XpJB37cNcfTO1hkMUbpCaof3CDe1HCTJSBqsOC6U2NBHSfll92MU&#10;uHqdXulIV71KN9XywqfV59tJqdduu5iACNSG//Bf+1sreB/C7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69zc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000000" w:rsidRDefault="008B34C9">
      <w:pPr>
        <w:pStyle w:val="BodyText"/>
        <w:kinsoku w:val="0"/>
        <w:overflowPunct w:val="0"/>
        <w:spacing w:before="7"/>
        <w:ind w:left="0"/>
        <w:rPr>
          <w:b/>
          <w:bCs/>
          <w:sz w:val="26"/>
          <w:szCs w:val="26"/>
        </w:rPr>
      </w:pPr>
    </w:p>
    <w:p w:rsidR="00000000" w:rsidRDefault="00461917">
      <w:pPr>
        <w:pStyle w:val="BodyText"/>
        <w:kinsoku w:val="0"/>
        <w:overflowPunct w:val="0"/>
        <w:spacing w:before="0" w:line="20" w:lineRule="exact"/>
        <w:ind w:left="139"/>
        <w:rPr>
          <w:sz w:val="2"/>
          <w:szCs w:val="2"/>
        </w:rPr>
      </w:pPr>
      <w:r>
        <w:rPr>
          <w:noProof/>
          <w:sz w:val="2"/>
          <w:szCs w:val="2"/>
        </w:rPr>
        <mc:AlternateContent>
          <mc:Choice Requires="wpg">
            <w:drawing>
              <wp:inline distT="0" distB="0" distL="0" distR="0">
                <wp:extent cx="7126605" cy="12700"/>
                <wp:effectExtent l="2540" t="9525" r="5080" b="0"/>
                <wp:docPr id="4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41" name="Freeform 120"/>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CE5E89" id="Group 119"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">
                <v:shape id="Freeform 120"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GIcMA&#10;AADbAAAADwAAAGRycy9kb3ducmV2LnhtbESP3WoCMRSE7wu+QziCN1KzK1LK1ijiDwiCtGq9PmxO&#10;dxc3J2sSdX17Iwi9HGbmG2Y8bU0truR8ZVlBOkhAEOdWV1woOOxX758gfEDWWFsmBXfyMJ103saY&#10;aXvjH7ruQiEihH2GCsoQmkxKn5dk0A9sQxy9P+sMhihdIbXDW4SbWg6T5EMarDgulNjQvKT8tLsY&#10;Ba7epmf6pbPepN/V8sTHzaJ/VKrXbWdfIAK14T/8aq+1glEKzy/x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CGIc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000000" w:rsidRDefault="008B34C9">
      <w:pPr>
        <w:pStyle w:val="BodyText"/>
        <w:kinsoku w:val="0"/>
        <w:overflowPunct w:val="0"/>
        <w:spacing w:before="9"/>
        <w:ind w:left="0"/>
        <w:rPr>
          <w:b/>
          <w:bCs/>
          <w:sz w:val="26"/>
          <w:szCs w:val="26"/>
        </w:rPr>
      </w:pPr>
    </w:p>
    <w:p w:rsidR="00000000" w:rsidRDefault="00461917">
      <w:pPr>
        <w:pStyle w:val="BodyText"/>
        <w:kinsoku w:val="0"/>
        <w:overflowPunct w:val="0"/>
        <w:spacing w:before="0" w:line="20" w:lineRule="exact"/>
        <w:ind w:left="139"/>
        <w:rPr>
          <w:sz w:val="2"/>
          <w:szCs w:val="2"/>
        </w:rPr>
      </w:pPr>
      <w:r>
        <w:rPr>
          <w:noProof/>
          <w:sz w:val="2"/>
          <w:szCs w:val="2"/>
        </w:rPr>
        <mc:AlternateContent>
          <mc:Choice Requires="wpg">
            <w:drawing>
              <wp:inline distT="0" distB="0" distL="0" distR="0">
                <wp:extent cx="7126605" cy="12700"/>
                <wp:effectExtent l="2540" t="8255" r="5080" b="0"/>
                <wp:docPr id="3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39" name="Freeform 122"/>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F6CE6D" id="Group 121"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">
                <v:shape id="Freeform 122"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5WsMA&#10;AADbAAAADwAAAGRycy9kb3ducmV2LnhtbESP3WoCMRSE7wu+QzhCb4pmV6HoahRpLRQE8f/6sDnu&#10;Lm5O1iTV9e1NodDLYWa+Yabz1tTiRs5XlhWk/QQEcW51xYWCw/6rNwLhA7LG2jIpeJCH+azzMsVM&#10;2ztv6bYLhYgQ9hkqKENoMil9XpJB37cNcfTO1hkMUbpCaof3CDe1HCTJuzRYcVwosaGPkvLL7sco&#10;cPU6vdKRrnqVbqrlhU+rz7eTUq/ddjEBEagN/+G/9rdWMBzD7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D5Ws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000000" w:rsidRDefault="008B34C9">
      <w:pPr>
        <w:pStyle w:val="BodyText"/>
        <w:kinsoku w:val="0"/>
        <w:overflowPunct w:val="0"/>
        <w:spacing w:before="119"/>
        <w:ind w:left="144" w:right="522"/>
      </w:pPr>
      <w:r>
        <w:t xml:space="preserve">Source of Provision </w:t>
      </w:r>
      <w:r>
        <w:rPr>
          <w:i/>
          <w:iCs/>
        </w:rPr>
        <w:t>(e.g., plan</w:t>
      </w:r>
      <w:r>
        <w:rPr>
          <w:i/>
          <w:iCs/>
        </w:rPr>
        <w:t xml:space="preserve"> name and sequence number, good faith amendment,</w:t>
      </w:r>
      <w:r>
        <w:rPr>
          <w:i/>
          <w:iCs/>
          <w:spacing w:val="-20"/>
        </w:rPr>
        <w:t xml:space="preserve"> </w:t>
      </w:r>
      <w:r>
        <w:rPr>
          <w:i/>
          <w:iCs/>
        </w:rPr>
        <w:t>etc.)</w:t>
      </w:r>
      <w:r>
        <w:t>:</w:t>
      </w:r>
    </w:p>
    <w:p w:rsidR="00000000" w:rsidRDefault="008B34C9">
      <w:pPr>
        <w:pStyle w:val="BodyText"/>
        <w:kinsoku w:val="0"/>
        <w:overflowPunct w:val="0"/>
        <w:spacing w:before="9"/>
        <w:ind w:left="0"/>
        <w:rPr>
          <w:sz w:val="26"/>
          <w:szCs w:val="26"/>
        </w:rPr>
      </w:pPr>
    </w:p>
    <w:p w:rsidR="00000000" w:rsidRDefault="00461917">
      <w:pPr>
        <w:pStyle w:val="BodyText"/>
        <w:kinsoku w:val="0"/>
        <w:overflowPunct w:val="0"/>
        <w:spacing w:before="0" w:line="20" w:lineRule="exact"/>
        <w:ind w:left="139"/>
        <w:rPr>
          <w:sz w:val="2"/>
          <w:szCs w:val="2"/>
        </w:rPr>
      </w:pPr>
      <w:r>
        <w:rPr>
          <w:noProof/>
          <w:sz w:val="2"/>
          <w:szCs w:val="2"/>
        </w:rPr>
        <mc:AlternateContent>
          <mc:Choice Requires="wpg">
            <w:drawing>
              <wp:inline distT="0" distB="0" distL="0" distR="0">
                <wp:extent cx="7126605" cy="12700"/>
                <wp:effectExtent l="2540" t="4445" r="5080" b="1905"/>
                <wp:docPr id="3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37" name="Freeform 124"/>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F2FD3D" id="Group 123"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">
                <v:shape id="Freeform 124"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PIs8MA&#10;AADbAAAADwAAAGRycy9kb3ducmV2LnhtbESP3WoCMRSE7wu+QzhCb4pmV6HKahRpLRQE8f/6sDnu&#10;Lm5O1iTV9e1NodDLYWa+Yabz1tTiRs5XlhWk/QQEcW51xYWCw/6rNwbhA7LG2jIpeJCH+azzMsVM&#10;2ztv6bYLhYgQ9hkqKENoMil9XpJB37cNcfTO1hkMUbpCaof3CDe1HCTJuzRYcVwosaGPkvLL7sco&#10;cPU6vdKRrnqVbqrlhU+rz7eTUq/ddjEBEagN/+G/9rdWMBzB7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PIs8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000000" w:rsidRDefault="008B34C9">
      <w:pPr>
        <w:pStyle w:val="BodyText"/>
        <w:kinsoku w:val="0"/>
        <w:overflowPunct w:val="0"/>
        <w:spacing w:before="7"/>
        <w:ind w:left="0"/>
        <w:rPr>
          <w:sz w:val="26"/>
          <w:szCs w:val="26"/>
        </w:rPr>
      </w:pPr>
    </w:p>
    <w:p w:rsidR="00000000" w:rsidRDefault="00461917">
      <w:pPr>
        <w:pStyle w:val="BodyText"/>
        <w:kinsoku w:val="0"/>
        <w:overflowPunct w:val="0"/>
        <w:spacing w:before="0" w:line="20" w:lineRule="exact"/>
        <w:ind w:left="139"/>
        <w:rPr>
          <w:sz w:val="2"/>
          <w:szCs w:val="2"/>
        </w:rPr>
      </w:pPr>
      <w:r>
        <w:rPr>
          <w:noProof/>
          <w:sz w:val="2"/>
          <w:szCs w:val="2"/>
        </w:rPr>
        <mc:AlternateContent>
          <mc:Choice Requires="wpg">
            <w:drawing>
              <wp:inline distT="0" distB="0" distL="0" distR="0">
                <wp:extent cx="7126605" cy="12700"/>
                <wp:effectExtent l="2540" t="11430" r="5080" b="0"/>
                <wp:docPr id="3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35" name="Freeform 126"/>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23ECD9" id="Group 125"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">
                <v:shape id="Freeform 126"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zX8MA&#10;AADbAAAADwAAAGRycy9kb3ducmV2LnhtbESP3WoCMRSE7wu+QzhCb4pmV6nIahRpLRQE8f/6sDnu&#10;Lm5O1iTV9e1NodDLYWa+Yabz1tTiRs5XlhWk/QQEcW51xYWCw/6rNwbhA7LG2jIpeJCH+azzMsVM&#10;2ztv6bYLhYgQ9hkqKENoMil9XpJB37cNcfTO1hkMUbpCaof3CDe1HCTJSBqsOC6U2NBHSfll92MU&#10;uHqdXulIV71KN9XywqfV59tJqdduu5iACNSG//Bf+1srGL7D7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3zX8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000000" w:rsidRDefault="008B34C9">
      <w:pPr>
        <w:pStyle w:val="BodyText"/>
        <w:kinsoku w:val="0"/>
        <w:overflowPunct w:val="0"/>
        <w:spacing w:before="4"/>
        <w:ind w:left="0"/>
        <w:rPr>
          <w:sz w:val="9"/>
          <w:szCs w:val="9"/>
        </w:rPr>
      </w:pPr>
    </w:p>
    <w:p w:rsidR="00000000" w:rsidRDefault="008B34C9">
      <w:pPr>
        <w:pStyle w:val="Heading2"/>
        <w:kinsoku w:val="0"/>
        <w:overflowPunct w:val="0"/>
        <w:spacing w:before="76"/>
        <w:ind w:left="144" w:right="522"/>
        <w:rPr>
          <w:b w:val="0"/>
          <w:bCs w:val="0"/>
        </w:rPr>
      </w:pPr>
      <w:r>
        <w:t>Provision 2:</w:t>
      </w:r>
    </w:p>
    <w:p w:rsidR="00000000" w:rsidRDefault="008B34C9">
      <w:pPr>
        <w:pStyle w:val="BodyText"/>
        <w:kinsoku w:val="0"/>
        <w:overflowPunct w:val="0"/>
        <w:spacing w:before="4"/>
        <w:ind w:left="0"/>
        <w:rPr>
          <w:b/>
          <w:bCs/>
          <w:sz w:val="26"/>
          <w:szCs w:val="26"/>
        </w:rPr>
      </w:pPr>
    </w:p>
    <w:p w:rsidR="00000000" w:rsidRDefault="00461917">
      <w:pPr>
        <w:pStyle w:val="BodyText"/>
        <w:kinsoku w:val="0"/>
        <w:overflowPunct w:val="0"/>
        <w:spacing w:before="0" w:line="20" w:lineRule="exact"/>
        <w:ind w:left="139"/>
        <w:rPr>
          <w:sz w:val="2"/>
          <w:szCs w:val="2"/>
        </w:rPr>
      </w:pPr>
      <w:r>
        <w:rPr>
          <w:noProof/>
          <w:sz w:val="2"/>
          <w:szCs w:val="2"/>
        </w:rPr>
        <mc:AlternateContent>
          <mc:Choice Requires="wpg">
            <w:drawing>
              <wp:inline distT="0" distB="0" distL="0" distR="0">
                <wp:extent cx="7126605" cy="12700"/>
                <wp:effectExtent l="2540" t="7620" r="5080" b="0"/>
                <wp:docPr id="3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33" name="Freeform 128"/>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227995" id="Group 127"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">
                <v:shape id="Freeform 128"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OsMQA&#10;AADbAAAADwAAAGRycy9kb3ducmV2LnhtbESPQWvCQBSE70L/w/IKXqRuolAkZiNFWygIpcbq+ZF9&#10;TYLZt3F3q+m/7xYEj8PMfMPkq8F04kLOt5YVpNMEBHFldcu1gq/929MChA/IGjvLpOCXPKyKh1GO&#10;mbZX3tGlDLWIEPYZKmhC6DMpfdWQQT+1PXH0vq0zGKJ0tdQOrxFuOjlLkmdpsOW40GBP64aqU/lj&#10;FLjuIz3Tgc56m362ryc+bjeTo1Ljx+FlCSLQEO7hW/tdK5jP4f9L/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4zrDEAAAA2wAAAA8AAAAAAAAAAAAAAAAAmAIAAGRycy9k&#10;b3ducmV2LnhtbFBLBQYAAAAABAAEAPUAAACJAwAAAAA=&#10;" path="m,l11213,e" filled="f" strokeweight=".14814mm">
                  <v:path arrowok="t" o:connecttype="custom" o:connectlocs="0,0;11213,0" o:connectangles="0,0"/>
                </v:shape>
                <w10:anchorlock/>
              </v:group>
            </w:pict>
          </mc:Fallback>
        </mc:AlternateContent>
      </w:r>
    </w:p>
    <w:p w:rsidR="00000000" w:rsidRDefault="008B34C9">
      <w:pPr>
        <w:pStyle w:val="BodyText"/>
        <w:kinsoku w:val="0"/>
        <w:overflowPunct w:val="0"/>
        <w:spacing w:before="9"/>
        <w:ind w:left="0"/>
        <w:rPr>
          <w:b/>
          <w:bCs/>
          <w:sz w:val="26"/>
          <w:szCs w:val="26"/>
        </w:rPr>
      </w:pPr>
    </w:p>
    <w:p w:rsidR="00000000" w:rsidRDefault="00461917">
      <w:pPr>
        <w:pStyle w:val="BodyText"/>
        <w:kinsoku w:val="0"/>
        <w:overflowPunct w:val="0"/>
        <w:spacing w:before="0" w:line="20" w:lineRule="exact"/>
        <w:ind w:left="139"/>
        <w:rPr>
          <w:sz w:val="2"/>
          <w:szCs w:val="2"/>
        </w:rPr>
      </w:pPr>
      <w:r>
        <w:rPr>
          <w:noProof/>
          <w:sz w:val="2"/>
          <w:szCs w:val="2"/>
        </w:rPr>
        <mc:AlternateContent>
          <mc:Choice Requires="wpg">
            <w:drawing>
              <wp:inline distT="0" distB="0" distL="0" distR="0">
                <wp:extent cx="7126605" cy="12700"/>
                <wp:effectExtent l="2540" t="6350" r="5080" b="0"/>
                <wp:docPr id="3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31" name="Freeform 130"/>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9B5FB1" id="Group 129"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">
                <v:shape id="Freeform 130"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1XMMA&#10;AADbAAAADwAAAGRycy9kb3ducmV2LnhtbESP3WoCMRSE7wu+QziCN1Kzq1DK1ijiDwiCtGq9PmxO&#10;dxc3J2sSdX17Iwi9HGbmG2Y8bU0truR8ZVlBOkhAEOdWV1woOOxX758gfEDWWFsmBXfyMJ103saY&#10;aXvjH7ruQiEihH2GCsoQmkxKn5dk0A9sQxy9P+sMhihdIbXDW4SbWg6T5EMarDgulNjQvKT8tLsY&#10;Ba7epmf6pbPepN/V8sTHzaJ/VKrXbWdfIAK14T/8aq+1glEKzy/x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b1XM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000000" w:rsidRDefault="008B34C9">
      <w:pPr>
        <w:pStyle w:val="BodyText"/>
        <w:kinsoku w:val="0"/>
        <w:overflowPunct w:val="0"/>
        <w:spacing w:before="7"/>
        <w:ind w:left="0"/>
        <w:rPr>
          <w:b/>
          <w:bCs/>
          <w:sz w:val="26"/>
          <w:szCs w:val="26"/>
        </w:rPr>
      </w:pPr>
    </w:p>
    <w:p w:rsidR="00000000" w:rsidRDefault="00461917">
      <w:pPr>
        <w:pStyle w:val="BodyText"/>
        <w:kinsoku w:val="0"/>
        <w:overflowPunct w:val="0"/>
        <w:spacing w:before="0" w:line="20" w:lineRule="exact"/>
        <w:ind w:left="139"/>
        <w:rPr>
          <w:sz w:val="2"/>
          <w:szCs w:val="2"/>
        </w:rPr>
      </w:pPr>
      <w:r>
        <w:rPr>
          <w:noProof/>
          <w:sz w:val="2"/>
          <w:szCs w:val="2"/>
        </w:rPr>
        <mc:AlternateContent>
          <mc:Choice Requires="wpg">
            <w:drawing>
              <wp:inline distT="0" distB="0" distL="0" distR="0">
                <wp:extent cx="7126605" cy="12700"/>
                <wp:effectExtent l="2540" t="3810" r="5080" b="2540"/>
                <wp:docPr id="28"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29" name="Freeform 132"/>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204F81" id="Group 131"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">
                <v:shape id="Freeform 132"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vh8MA&#10;AADbAAAADwAAAGRycy9kb3ducmV2LnhtbESPT4vCMBTE7wt+h/AEL4um9SBrNYroLgiCrH/Pj+bZ&#10;FpuXmkTtfvuNsLDHYWZ+w0znranFg5yvLCtIBwkI4tzqigsFx8NX/wOED8gaa8uk4Ic8zGedtylm&#10;2j55R499KESEsM9QQRlCk0np85IM+oFtiKN3sc5giNIVUjt8Rrip5TBJRtJgxXGhxIaWJeXX/d0o&#10;cPU2vdGJbnqTflefVz5vVu9npXrddjEBEagN/+G/9lorGI7h9SX+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lvh8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000000" w:rsidRDefault="008B34C9">
      <w:pPr>
        <w:pStyle w:val="BodyText"/>
        <w:kinsoku w:val="0"/>
        <w:overflowPunct w:val="0"/>
        <w:spacing w:before="9"/>
        <w:ind w:left="0"/>
        <w:rPr>
          <w:b/>
          <w:bCs/>
          <w:sz w:val="26"/>
          <w:szCs w:val="26"/>
        </w:rPr>
      </w:pPr>
    </w:p>
    <w:p w:rsidR="00000000" w:rsidRDefault="00461917">
      <w:pPr>
        <w:pStyle w:val="BodyText"/>
        <w:kinsoku w:val="0"/>
        <w:overflowPunct w:val="0"/>
        <w:spacing w:before="0" w:line="20" w:lineRule="exact"/>
        <w:ind w:left="139"/>
        <w:rPr>
          <w:sz w:val="2"/>
          <w:szCs w:val="2"/>
        </w:rPr>
      </w:pPr>
      <w:r>
        <w:rPr>
          <w:noProof/>
          <w:sz w:val="2"/>
          <w:szCs w:val="2"/>
        </w:rPr>
        <mc:AlternateContent>
          <mc:Choice Requires="wpg">
            <w:drawing>
              <wp:inline distT="0" distB="0" distL="0" distR="0">
                <wp:extent cx="7126605" cy="12700"/>
                <wp:effectExtent l="2540" t="2540" r="5080" b="3810"/>
                <wp:docPr id="2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27" name="Freeform 134"/>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C7CBD6" id="Group 133"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">
                <v:shape id="Freeform 134"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ebsMA&#10;AADbAAAADwAAAGRycy9kb3ducmV2LnhtbESPT4vCMBTE7wt+h/AEL4um9eBKNYroLgiCrH/Pj+bZ&#10;FpuXmkTtfvuNsLDHYWZ+w0znranFg5yvLCtIBwkI4tzqigsFx8NXfwzCB2SNtWVS8EMe5rPO2xQz&#10;bZ+8o8c+FCJC2GeooAyhyaT0eUkG/cA2xNG7WGcwROkKqR0+I9zUcpgkI2mw4rhQYkPLkvLr/m4U&#10;uHqb3uhEN71Jv6vPK583q/ezUr1uu5iACNSG//Bfe60VDD/g9SX+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pebs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000000" w:rsidRDefault="008B34C9">
      <w:pPr>
        <w:pStyle w:val="BodyText"/>
        <w:kinsoku w:val="0"/>
        <w:overflowPunct w:val="0"/>
        <w:spacing w:before="7"/>
        <w:ind w:left="0"/>
        <w:rPr>
          <w:b/>
          <w:bCs/>
          <w:sz w:val="26"/>
          <w:szCs w:val="26"/>
        </w:rPr>
      </w:pPr>
    </w:p>
    <w:p w:rsidR="00000000" w:rsidRDefault="00461917">
      <w:pPr>
        <w:pStyle w:val="BodyText"/>
        <w:kinsoku w:val="0"/>
        <w:overflowPunct w:val="0"/>
        <w:spacing w:before="0" w:line="20" w:lineRule="exact"/>
        <w:ind w:left="139"/>
        <w:rPr>
          <w:sz w:val="2"/>
          <w:szCs w:val="2"/>
        </w:rPr>
      </w:pPr>
      <w:r>
        <w:rPr>
          <w:noProof/>
          <w:sz w:val="2"/>
          <w:szCs w:val="2"/>
        </w:rPr>
        <mc:AlternateContent>
          <mc:Choice Requires="wpg">
            <w:drawing>
              <wp:inline distT="0" distB="0" distL="0" distR="0">
                <wp:extent cx="7126605" cy="12700"/>
                <wp:effectExtent l="2540" t="9525" r="5080" b="0"/>
                <wp:docPr id="2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25" name="Freeform 136"/>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4D1ADB" id="Group 135"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">
                <v:shape id="Freeform 136"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lgsMA&#10;AADbAAAADwAAAGRycy9kb3ducmV2LnhtbESP3WoCMRSE7wu+QziCN0WzK1hkNYpoC4Ig9ff6sDnu&#10;Lm5O1iTq9u0bodDLYWa+Yabz1tTiQc5XlhWkgwQEcW51xYWC4+GrPwbhA7LG2jIp+CEP81nnbYqZ&#10;tk/e0WMfChEh7DNUUIbQZFL6vCSDfmAb4uhdrDMYonSF1A6fEW5qOUySD2mw4rhQYkPLkvLr/m4U&#10;uHqb3uhEN71Jv6vPK583q/ezUr1uu5iACNSG//Bfe60VDEfw+h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Rlgs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000000" w:rsidRDefault="008B34C9">
      <w:pPr>
        <w:pStyle w:val="BodyText"/>
        <w:kinsoku w:val="0"/>
        <w:overflowPunct w:val="0"/>
        <w:spacing w:before="120"/>
        <w:ind w:left="144" w:right="522"/>
      </w:pPr>
      <w:r>
        <w:t xml:space="preserve">Source of Provision </w:t>
      </w:r>
      <w:r>
        <w:rPr>
          <w:i/>
          <w:iCs/>
        </w:rPr>
        <w:t>(e.g., plan</w:t>
      </w:r>
      <w:r>
        <w:rPr>
          <w:i/>
          <w:iCs/>
        </w:rPr>
        <w:t xml:space="preserve"> name and sequence number, good faith amendment,</w:t>
      </w:r>
      <w:r>
        <w:rPr>
          <w:i/>
          <w:iCs/>
          <w:spacing w:val="-20"/>
        </w:rPr>
        <w:t xml:space="preserve"> </w:t>
      </w:r>
      <w:r>
        <w:rPr>
          <w:i/>
          <w:iCs/>
        </w:rPr>
        <w:t>etc.)</w:t>
      </w:r>
      <w:r>
        <w:t>:</w:t>
      </w:r>
    </w:p>
    <w:p w:rsidR="00000000" w:rsidRDefault="008B34C9">
      <w:pPr>
        <w:pStyle w:val="BodyText"/>
        <w:kinsoku w:val="0"/>
        <w:overflowPunct w:val="0"/>
        <w:spacing w:before="7"/>
        <w:ind w:left="0"/>
        <w:rPr>
          <w:sz w:val="26"/>
          <w:szCs w:val="26"/>
        </w:rPr>
      </w:pPr>
    </w:p>
    <w:p w:rsidR="00000000" w:rsidRDefault="00461917">
      <w:pPr>
        <w:pStyle w:val="BodyText"/>
        <w:kinsoku w:val="0"/>
        <w:overflowPunct w:val="0"/>
        <w:spacing w:before="0" w:line="20" w:lineRule="exact"/>
        <w:ind w:left="139"/>
        <w:rPr>
          <w:sz w:val="2"/>
          <w:szCs w:val="2"/>
        </w:rPr>
      </w:pPr>
      <w:r>
        <w:rPr>
          <w:noProof/>
          <w:sz w:val="2"/>
          <w:szCs w:val="2"/>
        </w:rPr>
        <mc:AlternateContent>
          <mc:Choice Requires="wpg">
            <w:drawing>
              <wp:inline distT="0" distB="0" distL="0" distR="0">
                <wp:extent cx="7126605" cy="12700"/>
                <wp:effectExtent l="2540" t="5080" r="5080" b="1270"/>
                <wp:docPr id="2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23" name="Freeform 138"/>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3071D3" id="Group 137"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">
                <v:shape id="Freeform 138"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YbcMA&#10;AADbAAAADwAAAGRycy9kb3ducmV2LnhtbESP3WoCMRSE7wu+QziCN0Wzq1BkNYpoC4Ig9ff6sDnu&#10;Lm5O1iTq9u0bodDLYWa+Yabz1tTiQc5XlhWkgwQEcW51xYWC4+GrPwbhA7LG2jIp+CEP81nnbYqZ&#10;tk/e0WMfChEh7DNUUIbQZFL6vCSDfmAb4uhdrDMYonSF1A6fEW5qOUySD2mw4rhQYkPLkvLr/m4U&#10;uHqb3uhEN71Jv6vPK583q/ezUr1uu5iACNSG//Bfe60VDEfw+h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YbcMAAADbAAAADwAAAAAAAAAAAAAAAACYAgAAZHJzL2Rv&#10;d25yZXYueG1sUEsFBgAAAAAEAAQA9QAAAIgDAAAAAA==&#10;" path="m,l11213,e" filled="f" strokeweight=".14814mm">
                  <v:path arrowok="t" o:connecttype="custom" o:connectlocs="0,0;11213,0" o:connectangles="0,0"/>
                </v:shape>
                <w10:anchorlock/>
              </v:group>
            </w:pict>
          </mc:Fallback>
        </mc:AlternateContent>
      </w:r>
    </w:p>
    <w:p w:rsidR="00000000" w:rsidRDefault="008B34C9">
      <w:pPr>
        <w:pStyle w:val="BodyText"/>
        <w:kinsoku w:val="0"/>
        <w:overflowPunct w:val="0"/>
        <w:spacing w:before="9"/>
        <w:ind w:left="0"/>
        <w:rPr>
          <w:sz w:val="26"/>
          <w:szCs w:val="26"/>
        </w:rPr>
      </w:pPr>
    </w:p>
    <w:p w:rsidR="00000000" w:rsidRDefault="00461917">
      <w:pPr>
        <w:pStyle w:val="BodyText"/>
        <w:kinsoku w:val="0"/>
        <w:overflowPunct w:val="0"/>
        <w:spacing w:before="0" w:line="20" w:lineRule="exact"/>
        <w:ind w:left="139"/>
        <w:rPr>
          <w:sz w:val="2"/>
          <w:szCs w:val="2"/>
        </w:rPr>
      </w:pPr>
      <w:r>
        <w:rPr>
          <w:noProof/>
          <w:sz w:val="2"/>
          <w:szCs w:val="2"/>
        </w:rPr>
        <mc:AlternateContent>
          <mc:Choice Requires="wpg">
            <w:drawing>
              <wp:inline distT="0" distB="0" distL="0" distR="0">
                <wp:extent cx="7126605" cy="12700"/>
                <wp:effectExtent l="2540" t="3810" r="5080" b="2540"/>
                <wp:docPr id="2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21" name="Freeform 140"/>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052FEF" id="Group 139"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">
                <v:shape id="Freeform 140"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9jgcQA&#10;AADbAAAADwAAAGRycy9kb3ducmV2LnhtbESPQWvCQBSE74L/YXkFL1I3yaFI6iqlKhSEorb1/Mi+&#10;JsHs22R3m8R/7xYKPQ4z8w2z2oymET05X1tWkC4SEMSF1TWXCj4/9o9LED4ga2wsk4Ibedisp5MV&#10;5toOfKL+HEoRIexzVFCF0OZS+qIig35hW+LofVtnMETpSqkdDhFuGpklyZM0WHNcqLCl14qK6/nH&#10;KHDNe9rRF3X6kB7r3ZUvh+38otTsYXx5BhFoDP/hv/abVpCl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Y4HEAAAA2wAAAA8AAAAAAAAAAAAAAAAAmAIAAGRycy9k&#10;b3ducmV2LnhtbFBLBQYAAAAABAAEAPUAAACJAwAAAAA=&#10;" path="m,l11213,e" filled="f" strokeweight=".14814mm">
                  <v:path arrowok="t" o:connecttype="custom" o:connectlocs="0,0;11213,0" o:connectangles="0,0"/>
                </v:shape>
                <w10:anchorlock/>
              </v:group>
            </w:pict>
          </mc:Fallback>
        </mc:AlternateContent>
      </w:r>
    </w:p>
    <w:p w:rsidR="00000000" w:rsidRDefault="008B34C9">
      <w:pPr>
        <w:pStyle w:val="BodyText"/>
        <w:kinsoku w:val="0"/>
        <w:overflowPunct w:val="0"/>
        <w:spacing w:before="3"/>
        <w:ind w:left="0"/>
        <w:rPr>
          <w:sz w:val="9"/>
          <w:szCs w:val="9"/>
        </w:rPr>
      </w:pPr>
    </w:p>
    <w:p w:rsidR="00000000" w:rsidRDefault="008B34C9">
      <w:pPr>
        <w:pStyle w:val="Heading2"/>
        <w:kinsoku w:val="0"/>
        <w:overflowPunct w:val="0"/>
        <w:spacing w:before="76"/>
        <w:ind w:left="144" w:right="522"/>
        <w:rPr>
          <w:b w:val="0"/>
          <w:bCs w:val="0"/>
        </w:rPr>
      </w:pPr>
      <w:r>
        <w:t>Provision 3:</w:t>
      </w:r>
    </w:p>
    <w:p w:rsidR="00000000" w:rsidRDefault="008B34C9">
      <w:pPr>
        <w:pStyle w:val="BodyText"/>
        <w:kinsoku w:val="0"/>
        <w:overflowPunct w:val="0"/>
        <w:spacing w:before="5"/>
        <w:ind w:left="0"/>
        <w:rPr>
          <w:b/>
          <w:bCs/>
          <w:sz w:val="26"/>
          <w:szCs w:val="26"/>
        </w:rPr>
      </w:pPr>
    </w:p>
    <w:p w:rsidR="00000000" w:rsidRDefault="00461917">
      <w:pPr>
        <w:pStyle w:val="BodyText"/>
        <w:kinsoku w:val="0"/>
        <w:overflowPunct w:val="0"/>
        <w:spacing w:before="0" w:line="20" w:lineRule="exact"/>
        <w:ind w:left="139"/>
        <w:rPr>
          <w:sz w:val="2"/>
          <w:szCs w:val="2"/>
        </w:rPr>
      </w:pPr>
      <w:r>
        <w:rPr>
          <w:noProof/>
          <w:sz w:val="2"/>
          <w:szCs w:val="2"/>
        </w:rPr>
        <mc:AlternateContent>
          <mc:Choice Requires="wpg">
            <w:drawing>
              <wp:inline distT="0" distB="0" distL="0" distR="0">
                <wp:extent cx="7126605" cy="12700"/>
                <wp:effectExtent l="2540" t="8890" r="5080" b="0"/>
                <wp:docPr id="18"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9" name="Freeform 142"/>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37E06E" id="Group 141"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">
                <v:shape id="Freeform 142"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WlOsEA&#10;AADbAAAADwAAAGRycy9kb3ducmV2LnhtbERPS4vCMBC+L/gfwgheZE3rQXa7RhEfIAiyq67noZlt&#10;i82kJlHrvzeCsLf5+J4znramFldyvrKsIB0kIIhzqysuFBz2q/cPED4ga6wtk4I7eZhOOm9jzLS9&#10;8Q9dd6EQMYR9hgrKEJpMSp+XZNAPbEMcuT/rDIYIXSG1w1sMN7UcJslIGqw4NpTY0Lyk/LS7GAWu&#10;3qZn+qWz3qTf1fLEx82if1Sq121nXyACteFf/HKvdZz/Cc9f4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lpTrBAAAA2wAAAA8AAAAAAAAAAAAAAAAAmAIAAGRycy9kb3du&#10;cmV2LnhtbFBLBQYAAAAABAAEAPUAAACGAwAAAAA=&#10;" path="m,l11213,e" filled="f" strokeweight=".14814mm">
                  <v:path arrowok="t" o:connecttype="custom" o:connectlocs="0,0;11213,0" o:connectangles="0,0"/>
                </v:shape>
                <w10:anchorlock/>
              </v:group>
            </w:pict>
          </mc:Fallback>
        </mc:AlternateContent>
      </w:r>
    </w:p>
    <w:p w:rsidR="00000000" w:rsidRDefault="008B34C9">
      <w:pPr>
        <w:pStyle w:val="BodyText"/>
        <w:kinsoku w:val="0"/>
        <w:overflowPunct w:val="0"/>
        <w:spacing w:before="7"/>
        <w:ind w:left="0"/>
        <w:rPr>
          <w:b/>
          <w:bCs/>
          <w:sz w:val="26"/>
          <w:szCs w:val="26"/>
        </w:rPr>
      </w:pPr>
    </w:p>
    <w:p w:rsidR="00000000" w:rsidRDefault="00461917">
      <w:pPr>
        <w:pStyle w:val="BodyText"/>
        <w:kinsoku w:val="0"/>
        <w:overflowPunct w:val="0"/>
        <w:spacing w:before="0" w:line="20" w:lineRule="exact"/>
        <w:ind w:left="139"/>
        <w:rPr>
          <w:sz w:val="2"/>
          <w:szCs w:val="2"/>
        </w:rPr>
      </w:pPr>
      <w:r>
        <w:rPr>
          <w:noProof/>
          <w:sz w:val="2"/>
          <w:szCs w:val="2"/>
        </w:rPr>
        <mc:AlternateContent>
          <mc:Choice Requires="wpg">
            <w:drawing>
              <wp:inline distT="0" distB="0" distL="0" distR="0">
                <wp:extent cx="7126605" cy="12700"/>
                <wp:effectExtent l="2540" t="6350" r="5080" b="0"/>
                <wp:docPr id="1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7" name="Freeform 144"/>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145FC6" id="Group 143"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">
                <v:shape id="Freeform 144"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U08EA&#10;AADbAAAADwAAAGRycy9kb3ducmV2LnhtbERPS4vCMBC+L/gfwgheZE3rwV26RhEfIAiyq67noZlt&#10;i82kJlHrvzeCsLf5+J4znramFldyvrKsIB0kIIhzqysuFBz2q/dPED4ga6wtk4I7eZhOOm9jzLS9&#10;8Q9dd6EQMYR9hgrKEJpMSp+XZNAPbEMcuT/rDIYIXSG1w1sMN7UcJslIGqw4NpTY0Lyk/LS7GAWu&#10;3qZn+qWz3qTf1fLEx82if1Sq121nXyACteFf/HKvdZz/Ac9f4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2lNPBAAAA2wAAAA8AAAAAAAAAAAAAAAAAmAIAAGRycy9kb3du&#10;cmV2LnhtbFBLBQYAAAAABAAEAPUAAACGAwAAAAA=&#10;" path="m,l11213,e" filled="f" strokeweight=".14814mm">
                  <v:path arrowok="t" o:connecttype="custom" o:connectlocs="0,0;11213,0" o:connectangles="0,0"/>
                </v:shape>
                <w10:anchorlock/>
              </v:group>
            </w:pict>
          </mc:Fallback>
        </mc:AlternateContent>
      </w:r>
    </w:p>
    <w:p w:rsidR="00000000" w:rsidRDefault="008B34C9">
      <w:pPr>
        <w:pStyle w:val="BodyText"/>
        <w:kinsoku w:val="0"/>
        <w:overflowPunct w:val="0"/>
        <w:spacing w:before="9"/>
        <w:ind w:left="0"/>
        <w:rPr>
          <w:b/>
          <w:bCs/>
          <w:sz w:val="26"/>
          <w:szCs w:val="26"/>
        </w:rPr>
      </w:pPr>
    </w:p>
    <w:p w:rsidR="00000000" w:rsidRDefault="00461917">
      <w:pPr>
        <w:pStyle w:val="BodyText"/>
        <w:kinsoku w:val="0"/>
        <w:overflowPunct w:val="0"/>
        <w:spacing w:before="0" w:line="20" w:lineRule="exact"/>
        <w:ind w:left="139"/>
        <w:rPr>
          <w:sz w:val="2"/>
          <w:szCs w:val="2"/>
        </w:rPr>
      </w:pPr>
      <w:r>
        <w:rPr>
          <w:noProof/>
          <w:sz w:val="2"/>
          <w:szCs w:val="2"/>
        </w:rPr>
        <mc:AlternateContent>
          <mc:Choice Requires="wpg">
            <w:drawing>
              <wp:inline distT="0" distB="0" distL="0" distR="0">
                <wp:extent cx="7126605" cy="12700"/>
                <wp:effectExtent l="2540" t="5080" r="5080" b="1270"/>
                <wp:docPr id="1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5" name="Freeform 146"/>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46D7E6" id="Group 145"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">
                <v:shape id="Freeform 146"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vP8EA&#10;AADbAAAADwAAAGRycy9kb3ducmV2LnhtbERP24rCMBB9X/Afwgi+yJpWcFm6RhEvIAiyq67PQzPb&#10;FptJTaLWvzeCsG9zONcZT1tTiys5X1lWkA4SEMS51RUXCg771fsnCB+QNdaWScGdPEwnnbcxZtre&#10;+Ieuu1CIGMI+QwVlCE0mpc9LMugHtiGO3J91BkOErpDa4S2Gm1oOk+RDGqw4NpTY0Lyk/LS7GAWu&#10;3qZn+qWz3qTf1fLEx82if1Sq121nXyACteFf/HKvdZw/gucv8QA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orz/BAAAA2wAAAA8AAAAAAAAAAAAAAAAAmAIAAGRycy9kb3du&#10;cmV2LnhtbFBLBQYAAAAABAAEAPUAAACGAwAAAAA=&#10;" path="m,l11213,e" filled="f" strokeweight=".14814mm">
                  <v:path arrowok="t" o:connecttype="custom" o:connectlocs="0,0;11213,0" o:connectangles="0,0"/>
                </v:shape>
                <w10:anchorlock/>
              </v:group>
            </w:pict>
          </mc:Fallback>
        </mc:AlternateContent>
      </w:r>
    </w:p>
    <w:p w:rsidR="00000000" w:rsidRDefault="008B34C9">
      <w:pPr>
        <w:pStyle w:val="BodyText"/>
        <w:kinsoku w:val="0"/>
        <w:overflowPunct w:val="0"/>
        <w:spacing w:before="7"/>
        <w:ind w:left="0"/>
        <w:rPr>
          <w:b/>
          <w:bCs/>
          <w:sz w:val="26"/>
          <w:szCs w:val="26"/>
        </w:rPr>
      </w:pPr>
    </w:p>
    <w:p w:rsidR="00000000" w:rsidRDefault="00461917">
      <w:pPr>
        <w:pStyle w:val="BodyText"/>
        <w:kinsoku w:val="0"/>
        <w:overflowPunct w:val="0"/>
        <w:spacing w:before="0" w:line="20" w:lineRule="exact"/>
        <w:ind w:left="139"/>
        <w:rPr>
          <w:sz w:val="2"/>
          <w:szCs w:val="2"/>
        </w:rPr>
      </w:pPr>
      <w:r>
        <w:rPr>
          <w:noProof/>
          <w:sz w:val="2"/>
          <w:szCs w:val="2"/>
        </w:rPr>
        <mc:AlternateContent>
          <mc:Choice Requires="wpg">
            <w:drawing>
              <wp:inline distT="0" distB="0" distL="0" distR="0">
                <wp:extent cx="7126605" cy="12700"/>
                <wp:effectExtent l="2540" t="2540" r="5080" b="3810"/>
                <wp:docPr id="1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3" name="Freeform 148"/>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071869" id="Group 147"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">
                <v:shape id="Freeform 148"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S0MEA&#10;AADbAAAADwAAAGRycy9kb3ducmV2LnhtbERP24rCMBB9X/Afwgi+yJpWYVm6RhEvIAiyq67PQzPb&#10;FptJTaLWvzeCsG9zONcZT1tTiys5X1lWkA4SEMS51RUXCg771fsnCB+QNdaWScGdPEwnnbcxZtre&#10;+Ieuu1CIGMI+QwVlCE0mpc9LMugHtiGO3J91BkOErpDa4S2Gm1oOk+RDGqw4NpTY0Lyk/LS7GAWu&#10;3qZn+qWz3qTf1fLEx82if1Sq121nXyACteFf/HKvdZw/gucv8QA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NktDBAAAA2wAAAA8AAAAAAAAAAAAAAAAAmAIAAGRycy9kb3du&#10;cmV2LnhtbFBLBQYAAAAABAAEAPUAAACGAwAAAAA=&#10;" path="m,l11213,e" filled="f" strokeweight=".14814mm">
                  <v:path arrowok="t" o:connecttype="custom" o:connectlocs="0,0;11213,0" o:connectangles="0,0"/>
                </v:shape>
                <w10:anchorlock/>
              </v:group>
            </w:pict>
          </mc:Fallback>
        </mc:AlternateContent>
      </w:r>
    </w:p>
    <w:p w:rsidR="00000000" w:rsidRDefault="008B34C9">
      <w:pPr>
        <w:pStyle w:val="BodyText"/>
        <w:kinsoku w:val="0"/>
        <w:overflowPunct w:val="0"/>
        <w:spacing w:before="9"/>
        <w:ind w:left="0"/>
        <w:rPr>
          <w:b/>
          <w:bCs/>
          <w:sz w:val="26"/>
          <w:szCs w:val="26"/>
        </w:rPr>
      </w:pPr>
    </w:p>
    <w:p w:rsidR="00000000" w:rsidRDefault="00461917">
      <w:pPr>
        <w:pStyle w:val="BodyText"/>
        <w:kinsoku w:val="0"/>
        <w:overflowPunct w:val="0"/>
        <w:spacing w:before="0" w:line="20" w:lineRule="exact"/>
        <w:ind w:left="139"/>
        <w:rPr>
          <w:sz w:val="2"/>
          <w:szCs w:val="2"/>
        </w:rPr>
      </w:pPr>
      <w:r>
        <w:rPr>
          <w:noProof/>
          <w:sz w:val="2"/>
          <w:szCs w:val="2"/>
        </w:rPr>
        <mc:AlternateContent>
          <mc:Choice Requires="wpg">
            <w:drawing>
              <wp:inline distT="0" distB="0" distL="0" distR="0">
                <wp:extent cx="7126605" cy="12700"/>
                <wp:effectExtent l="2540" t="10795" r="5080" b="0"/>
                <wp:docPr id="10"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11" name="Freeform 150"/>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5FC4CB" id="Group 149"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">
                <v:shape id="Freeform 150"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pPMAA&#10;AADbAAAADwAAAGRycy9kb3ducmV2LnhtbERPS4vCMBC+C/6HMIIX0bR7EOkaRXzAgiCru+t5aMa2&#10;2ExqErX++40geJuP7znTeWtqcSPnK8sK0lECgji3uuJCwe/PZjgB4QOyxtoyKXiQh/ms25lipu2d&#10;93Q7hELEEPYZKihDaDIpfV6SQT+yDXHkTtYZDBG6QmqH9xhuavmRJGNpsOLYUGJDy5Ly8+FqFLh6&#10;l17ojy56m35X6zMft6vBUal+r118ggjUhrf45f7ScX4Kz1/iAXL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OpPMAAAADbAAAADwAAAAAAAAAAAAAAAACYAgAAZHJzL2Rvd25y&#10;ZXYueG1sUEsFBgAAAAAEAAQA9QAAAIUDAAAAAA==&#10;" path="m,l11213,e" filled="f" strokeweight=".14814mm">
                  <v:path arrowok="t" o:connecttype="custom" o:connectlocs="0,0;11213,0" o:connectangles="0,0"/>
                </v:shape>
                <w10:anchorlock/>
              </v:group>
            </w:pict>
          </mc:Fallback>
        </mc:AlternateContent>
      </w:r>
    </w:p>
    <w:p w:rsidR="00000000" w:rsidRDefault="008B34C9">
      <w:pPr>
        <w:pStyle w:val="BodyText"/>
        <w:kinsoku w:val="0"/>
        <w:overflowPunct w:val="0"/>
        <w:spacing w:before="119"/>
        <w:ind w:left="144" w:right="522"/>
      </w:pPr>
      <w:r>
        <w:t xml:space="preserve">Source of Provision </w:t>
      </w:r>
      <w:r>
        <w:rPr>
          <w:i/>
          <w:iCs/>
        </w:rPr>
        <w:t>(e.g., plan name and sequence number, good faith amendment,</w:t>
      </w:r>
      <w:r>
        <w:rPr>
          <w:i/>
          <w:iCs/>
          <w:spacing w:val="-20"/>
        </w:rPr>
        <w:t xml:space="preserve"> </w:t>
      </w:r>
      <w:r>
        <w:rPr>
          <w:i/>
          <w:iCs/>
        </w:rPr>
        <w:t>etc.)</w:t>
      </w:r>
      <w:r>
        <w:t>:</w:t>
      </w:r>
    </w:p>
    <w:p w:rsidR="00000000" w:rsidRDefault="008B34C9">
      <w:pPr>
        <w:pStyle w:val="BodyText"/>
        <w:kinsoku w:val="0"/>
        <w:overflowPunct w:val="0"/>
        <w:spacing w:before="7"/>
        <w:ind w:left="0"/>
        <w:rPr>
          <w:sz w:val="26"/>
          <w:szCs w:val="26"/>
        </w:rPr>
      </w:pPr>
    </w:p>
    <w:p w:rsidR="00000000" w:rsidRDefault="00461917">
      <w:pPr>
        <w:pStyle w:val="BodyText"/>
        <w:kinsoku w:val="0"/>
        <w:overflowPunct w:val="0"/>
        <w:spacing w:before="0" w:line="20" w:lineRule="exact"/>
        <w:ind w:left="139"/>
        <w:rPr>
          <w:sz w:val="2"/>
          <w:szCs w:val="2"/>
        </w:rPr>
      </w:pPr>
      <w:r>
        <w:rPr>
          <w:noProof/>
          <w:sz w:val="2"/>
          <w:szCs w:val="2"/>
        </w:rPr>
        <mc:AlternateContent>
          <mc:Choice Requires="wpg">
            <w:drawing>
              <wp:inline distT="0" distB="0" distL="0" distR="0">
                <wp:extent cx="7126605" cy="12700"/>
                <wp:effectExtent l="2540" t="5715" r="5080" b="635"/>
                <wp:docPr id="8"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9" name="Freeform 152"/>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F3C7ED" id="Group 151"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">
                <v:shape id="Freeform 152"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XsMA&#10;AADaAAAADwAAAGRycy9kb3ducmV2LnhtbESPQWvCQBSE74L/YXmFXopu0kPRmI0U20JBEE2r50f2&#10;mQSzb+PuVtN/3xUKHoeZ+YbJl4PpxIWcby0rSKcJCOLK6pZrBd9fH5MZCB+QNXaWScEveVgW41GO&#10;mbZX3tGlDLWIEPYZKmhC6DMpfdWQQT+1PXH0jtYZDFG6WmqH1wg3nXxOkhdpsOW40GBPq4aqU/lj&#10;FLhuk55pT2e9Trft+4kP67eng1KPD8PrAkSgIdzD/+1PrWAOtyvxBs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ZXsMAAADaAAAADwAAAAAAAAAAAAAAAACYAgAAZHJzL2Rv&#10;d25yZXYueG1sUEsFBgAAAAAEAAQA9QAAAIgDAAAAAA==&#10;" path="m,l11213,e" filled="f" strokeweight=".14814mm">
                  <v:path arrowok="t" o:connecttype="custom" o:connectlocs="0,0;11213,0" o:connectangles="0,0"/>
                </v:shape>
                <w10:anchorlock/>
              </v:group>
            </w:pict>
          </mc:Fallback>
        </mc:AlternateContent>
      </w:r>
    </w:p>
    <w:p w:rsidR="00000000" w:rsidRDefault="008B34C9">
      <w:pPr>
        <w:pStyle w:val="BodyText"/>
        <w:kinsoku w:val="0"/>
        <w:overflowPunct w:val="0"/>
        <w:spacing w:before="9"/>
        <w:ind w:left="0"/>
        <w:rPr>
          <w:sz w:val="26"/>
          <w:szCs w:val="26"/>
        </w:rPr>
      </w:pPr>
    </w:p>
    <w:p w:rsidR="008B34C9" w:rsidRDefault="00461917">
      <w:pPr>
        <w:pStyle w:val="BodyText"/>
        <w:kinsoku w:val="0"/>
        <w:overflowPunct w:val="0"/>
        <w:spacing w:before="0" w:line="20" w:lineRule="exact"/>
        <w:ind w:left="139"/>
        <w:rPr>
          <w:sz w:val="2"/>
          <w:szCs w:val="2"/>
        </w:rPr>
      </w:pPr>
      <w:r>
        <w:rPr>
          <w:noProof/>
          <w:sz w:val="2"/>
          <w:szCs w:val="2"/>
        </w:rPr>
        <mc:AlternateContent>
          <mc:Choice Requires="wpg">
            <w:drawing>
              <wp:inline distT="0" distB="0" distL="0" distR="0">
                <wp:extent cx="7126605" cy="12700"/>
                <wp:effectExtent l="2540" t="4445" r="5080" b="1905"/>
                <wp:docPr id="6"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12700"/>
                          <a:chOff x="0" y="0"/>
                          <a:chExt cx="11223" cy="20"/>
                        </a:xfrm>
                      </wpg:grpSpPr>
                      <wps:wsp>
                        <wps:cNvPr id="7" name="Freeform 154"/>
                        <wps:cNvSpPr>
                          <a:spLocks/>
                        </wps:cNvSpPr>
                        <wps:spPr bwMode="auto">
                          <a:xfrm>
                            <a:off x="4" y="4"/>
                            <a:ext cx="11214" cy="20"/>
                          </a:xfrm>
                          <a:custGeom>
                            <a:avLst/>
                            <a:gdLst>
                              <a:gd name="T0" fmla="*/ 0 w 11214"/>
                              <a:gd name="T1" fmla="*/ 0 h 20"/>
                              <a:gd name="T2" fmla="*/ 11213 w 11214"/>
                              <a:gd name="T3" fmla="*/ 0 h 20"/>
                            </a:gdLst>
                            <a:ahLst/>
                            <a:cxnLst>
                              <a:cxn ang="0">
                                <a:pos x="T0" y="T1"/>
                              </a:cxn>
                              <a:cxn ang="0">
                                <a:pos x="T2" y="T3"/>
                              </a:cxn>
                            </a:cxnLst>
                            <a:rect l="0" t="0" r="r" b="b"/>
                            <a:pathLst>
                              <a:path w="11214" h="20">
                                <a:moveTo>
                                  <a:pt x="0" y="0"/>
                                </a:moveTo>
                                <a:lnTo>
                                  <a:pt x="11213" y="0"/>
                                </a:lnTo>
                              </a:path>
                            </a:pathLst>
                          </a:custGeom>
                          <a:noFill/>
                          <a:ln w="53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AF24BD" id="Group 153" o:spid="_x0000_s1026" style="width:561.15pt;height:1pt;mso-position-horizontal-relative:char;mso-position-vertical-relative:line" coordsize="11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">
                <v:shape id="Freeform 154" o:spid="_x0000_s1027" style="position:absolute;left:4;top:4;width:11214;height:20;visibility:visible;mso-wrap-style:square;v-text-anchor:top" coordsize="112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ot8MA&#10;AADaAAAADwAAAGRycy9kb3ducmV2LnhtbESPQWvCQBSE74L/YXmFXopu0kOVmI0U20JBEE2r50f2&#10;mQSzb+PuVtN/3xUKHoeZ+YbJl4PpxIWcby0rSKcJCOLK6pZrBd9fH5M5CB+QNXaWScEveVgW41GO&#10;mbZX3tGlDLWIEPYZKmhC6DMpfdWQQT+1PXH0jtYZDFG6WmqH1wg3nXxOkhdpsOW40GBPq4aqU/lj&#10;FLhuk55pT2e9Trft+4kP67eng1KPD8PrAkSgIdzD/+1PrWAGtyvxBs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zot8MAAADaAAAADwAAAAAAAAAAAAAAAACYAgAAZHJzL2Rv&#10;d25yZXYueG1sUEsFBgAAAAAEAAQA9QAAAIgDAAAAAA==&#10;" path="m,l11213,e" filled="f" strokeweight=".14814mm">
                  <v:path arrowok="t" o:connecttype="custom" o:connectlocs="0,0;11213,0" o:connectangles="0,0"/>
                </v:shape>
                <w10:anchorlock/>
              </v:group>
            </w:pict>
          </mc:Fallback>
        </mc:AlternateContent>
      </w:r>
    </w:p>
    <w:sectPr w:rsidR="008B34C9">
      <w:footerReference w:type="default" r:id="rId8"/>
      <w:pgSz w:w="12240" w:h="15840"/>
      <w:pgMar w:top="540" w:right="360" w:bottom="480" w:left="360" w:header="0" w:footer="287" w:gutter="0"/>
      <w:cols w:space="720" w:equalWidth="0">
        <w:col w:w="11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4C9" w:rsidRDefault="008B34C9">
      <w:r>
        <w:separator/>
      </w:r>
    </w:p>
  </w:endnote>
  <w:endnote w:type="continuationSeparator" w:id="0">
    <w:p w:rsidR="008B34C9" w:rsidRDefault="008B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61917">
    <w:pPr>
      <w:pStyle w:val="BodyText"/>
      <w:kinsoku w:val="0"/>
      <w:overflowPunct w:val="0"/>
      <w:spacing w:before="0" w:line="14" w:lineRule="auto"/>
      <w:ind w:left="0"/>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307340</wp:posOffset>
              </wp:positionH>
              <wp:positionV relativeFrom="page">
                <wp:posOffset>9736455</wp:posOffset>
              </wp:positionV>
              <wp:extent cx="556895" cy="1016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B34C9">
                          <w:pPr>
                            <w:pStyle w:val="BodyText"/>
                            <w:kinsoku w:val="0"/>
                            <w:overflowPunct w:val="0"/>
                            <w:spacing w:before="4"/>
                            <w:ind w:left="20"/>
                            <w:rPr>
                              <w:sz w:val="12"/>
                              <w:szCs w:val="12"/>
                            </w:rPr>
                          </w:pPr>
                          <w:r>
                            <w:rPr>
                              <w:sz w:val="12"/>
                              <w:szCs w:val="12"/>
                            </w:rPr>
                            <w:t>#9101 (4/1/2008)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8" type="#_x0000_t202" style="position:absolute;margin-left:24.2pt;margin-top:766.65pt;width:43.85pt;height: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" o:allowincell="f" filled="f" stroked="f">
              <v:textbox inset="0,0,0,0">
                <w:txbxContent>
                  <w:p w:rsidR="00000000" w:rsidRDefault="008B34C9">
                    <w:pPr>
                      <w:pStyle w:val="BodyText"/>
                      <w:kinsoku w:val="0"/>
                      <w:overflowPunct w:val="0"/>
                      <w:spacing w:before="4"/>
                      <w:ind w:left="20"/>
                      <w:rPr>
                        <w:sz w:val="12"/>
                        <w:szCs w:val="12"/>
                      </w:rPr>
                    </w:pPr>
                    <w:r>
                      <w:rPr>
                        <w:sz w:val="12"/>
                        <w:szCs w:val="12"/>
                      </w:rPr>
                      <w:t>#9101 (4/1/2008)</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3701415</wp:posOffset>
              </wp:positionH>
              <wp:positionV relativeFrom="page">
                <wp:posOffset>9736455</wp:posOffset>
              </wp:positionV>
              <wp:extent cx="370205" cy="101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B34C9">
                          <w:pPr>
                            <w:pStyle w:val="BodyText"/>
                            <w:kinsoku w:val="0"/>
                            <w:overflowPunct w:val="0"/>
                            <w:spacing w:before="4"/>
                            <w:ind w:left="20"/>
                            <w:rPr>
                              <w:sz w:val="12"/>
                              <w:szCs w:val="12"/>
                            </w:rPr>
                          </w:pPr>
                          <w:r>
                            <w:rPr>
                              <w:sz w:val="12"/>
                              <w:szCs w:val="12"/>
                            </w:rPr>
                            <w:t xml:space="preserve">Page </w:t>
                          </w:r>
                          <w:r>
                            <w:rPr>
                              <w:sz w:val="12"/>
                              <w:szCs w:val="12"/>
                            </w:rPr>
                            <w:fldChar w:fldCharType="begin"/>
                          </w:r>
                          <w:r>
                            <w:rPr>
                              <w:sz w:val="12"/>
                              <w:szCs w:val="12"/>
                            </w:rPr>
                            <w:instrText xml:space="preserve"> PAGE </w:instrText>
                          </w:r>
                          <w:r w:rsidR="00461917">
                            <w:rPr>
                              <w:sz w:val="12"/>
                              <w:szCs w:val="12"/>
                            </w:rPr>
                            <w:fldChar w:fldCharType="separate"/>
                          </w:r>
                          <w:r w:rsidR="00461917">
                            <w:rPr>
                              <w:noProof/>
                              <w:sz w:val="12"/>
                              <w:szCs w:val="12"/>
                            </w:rPr>
                            <w:t>4</w:t>
                          </w:r>
                          <w:r>
                            <w:rPr>
                              <w:sz w:val="12"/>
                              <w:szCs w:val="12"/>
                            </w:rPr>
                            <w:fldChar w:fldCharType="end"/>
                          </w:r>
                          <w:r>
                            <w:rPr>
                              <w:sz w:val="12"/>
                              <w:szCs w:val="12"/>
                            </w:rPr>
                            <w:t xml:space="preserve">  of</w:t>
                          </w:r>
                          <w:r>
                            <w:rPr>
                              <w:spacing w:val="-6"/>
                              <w:sz w:val="12"/>
                              <w:szCs w:val="12"/>
                            </w:rPr>
                            <w:t xml:space="preserve"> </w:t>
                          </w:r>
                          <w:r>
                            <w:rPr>
                              <w:sz w:val="12"/>
                              <w:szCs w:val="1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9" type="#_x0000_t202" style="position:absolute;margin-left:291.45pt;margin-top:766.65pt;width:29.15pt;height: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4AmsQIAAK8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" o:allowincell="f" filled="f" stroked="f">
              <v:textbox inset="0,0,0,0">
                <w:txbxContent>
                  <w:p w:rsidR="00000000" w:rsidRDefault="008B34C9">
                    <w:pPr>
                      <w:pStyle w:val="BodyText"/>
                      <w:kinsoku w:val="0"/>
                      <w:overflowPunct w:val="0"/>
                      <w:spacing w:before="4"/>
                      <w:ind w:left="20"/>
                      <w:rPr>
                        <w:sz w:val="12"/>
                        <w:szCs w:val="12"/>
                      </w:rPr>
                    </w:pPr>
                    <w:r>
                      <w:rPr>
                        <w:sz w:val="12"/>
                        <w:szCs w:val="12"/>
                      </w:rPr>
                      <w:t xml:space="preserve">Page </w:t>
                    </w:r>
                    <w:r>
                      <w:rPr>
                        <w:sz w:val="12"/>
                        <w:szCs w:val="12"/>
                      </w:rPr>
                      <w:fldChar w:fldCharType="begin"/>
                    </w:r>
                    <w:r>
                      <w:rPr>
                        <w:sz w:val="12"/>
                        <w:szCs w:val="12"/>
                      </w:rPr>
                      <w:instrText xml:space="preserve"> PAGE </w:instrText>
                    </w:r>
                    <w:r w:rsidR="00461917">
                      <w:rPr>
                        <w:sz w:val="12"/>
                        <w:szCs w:val="12"/>
                      </w:rPr>
                      <w:fldChar w:fldCharType="separate"/>
                    </w:r>
                    <w:r w:rsidR="00461917">
                      <w:rPr>
                        <w:noProof/>
                        <w:sz w:val="12"/>
                        <w:szCs w:val="12"/>
                      </w:rPr>
                      <w:t>4</w:t>
                    </w:r>
                    <w:r>
                      <w:rPr>
                        <w:sz w:val="12"/>
                        <w:szCs w:val="12"/>
                      </w:rPr>
                      <w:fldChar w:fldCharType="end"/>
                    </w:r>
                    <w:r>
                      <w:rPr>
                        <w:sz w:val="12"/>
                        <w:szCs w:val="12"/>
                      </w:rPr>
                      <w:t xml:space="preserve">  of</w:t>
                    </w:r>
                    <w:r>
                      <w:rPr>
                        <w:spacing w:val="-6"/>
                        <w:sz w:val="12"/>
                        <w:szCs w:val="12"/>
                      </w:rPr>
                      <w:t xml:space="preserve"> </w:t>
                    </w:r>
                    <w:r>
                      <w:rPr>
                        <w:sz w:val="12"/>
                        <w:szCs w:val="12"/>
                      </w:rPr>
                      <w:t>6</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6297295</wp:posOffset>
              </wp:positionH>
              <wp:positionV relativeFrom="page">
                <wp:posOffset>9736455</wp:posOffset>
              </wp:positionV>
              <wp:extent cx="1162050" cy="101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B34C9">
                          <w:pPr>
                            <w:pStyle w:val="BodyText"/>
                            <w:kinsoku w:val="0"/>
                            <w:overflowPunct w:val="0"/>
                            <w:spacing w:before="4"/>
                            <w:ind w:left="20"/>
                            <w:rPr>
                              <w:sz w:val="12"/>
                              <w:szCs w:val="12"/>
                            </w:rPr>
                          </w:pPr>
                          <w:r>
                            <w:rPr>
                              <w:sz w:val="12"/>
                              <w:szCs w:val="12"/>
                            </w:rPr>
                            <w:t>©2008 Ascensus, Inc., Brainerd,</w:t>
                          </w:r>
                          <w:r>
                            <w:rPr>
                              <w:spacing w:val="-22"/>
                              <w:sz w:val="12"/>
                              <w:szCs w:val="12"/>
                            </w:rPr>
                            <w:t xml:space="preserve"> </w:t>
                          </w:r>
                          <w:r>
                            <w:rPr>
                              <w:sz w:val="12"/>
                              <w:szCs w:val="12"/>
                            </w:rPr>
                            <w:t>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0" type="#_x0000_t202" style="position:absolute;margin-left:495.85pt;margin-top:766.65pt;width:91.5pt;height: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C0sQIAALA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" o:allowincell="f" filled="f" stroked="f">
              <v:textbox inset="0,0,0,0">
                <w:txbxContent>
                  <w:p w:rsidR="00000000" w:rsidRDefault="008B34C9">
                    <w:pPr>
                      <w:pStyle w:val="BodyText"/>
                      <w:kinsoku w:val="0"/>
                      <w:overflowPunct w:val="0"/>
                      <w:spacing w:before="4"/>
                      <w:ind w:left="20"/>
                      <w:rPr>
                        <w:sz w:val="12"/>
                        <w:szCs w:val="12"/>
                      </w:rPr>
                    </w:pPr>
                    <w:r>
                      <w:rPr>
                        <w:sz w:val="12"/>
                        <w:szCs w:val="12"/>
                      </w:rPr>
                      <w:t>©2008 Ascensus, Inc., Brainerd,</w:t>
                    </w:r>
                    <w:r>
                      <w:rPr>
                        <w:spacing w:val="-22"/>
                        <w:sz w:val="12"/>
                        <w:szCs w:val="12"/>
                      </w:rPr>
                      <w:t xml:space="preserve"> </w:t>
                    </w:r>
                    <w:r>
                      <w:rPr>
                        <w:sz w:val="12"/>
                        <w:szCs w:val="12"/>
                      </w:rPr>
                      <w:t>MN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61917">
    <w:pPr>
      <w:pStyle w:val="BodyText"/>
      <w:kinsoku w:val="0"/>
      <w:overflowPunct w:val="0"/>
      <w:spacing w:before="0" w:line="14" w:lineRule="auto"/>
      <w:ind w:left="0"/>
      <w:rPr>
        <w:rFonts w:cs="Vrinda"/>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307340</wp:posOffset>
              </wp:positionH>
              <wp:positionV relativeFrom="page">
                <wp:posOffset>9736455</wp:posOffset>
              </wp:positionV>
              <wp:extent cx="556895" cy="101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B34C9">
                          <w:pPr>
                            <w:pStyle w:val="BodyText"/>
                            <w:kinsoku w:val="0"/>
                            <w:overflowPunct w:val="0"/>
                            <w:spacing w:before="4"/>
                            <w:ind w:left="20"/>
                            <w:rPr>
                              <w:sz w:val="12"/>
                              <w:szCs w:val="12"/>
                            </w:rPr>
                          </w:pPr>
                          <w:r>
                            <w:rPr>
                              <w:sz w:val="12"/>
                              <w:szCs w:val="12"/>
                            </w:rPr>
                            <w:t>#9101 (4/1/2008)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1" type="#_x0000_t202" style="position:absolute;margin-left:24.2pt;margin-top:766.65pt;width:43.85pt;height: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vPsgIAAK8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" o:allowincell="f" filled="f" stroked="f">
              <v:textbox inset="0,0,0,0">
                <w:txbxContent>
                  <w:p w:rsidR="00000000" w:rsidRDefault="008B34C9">
                    <w:pPr>
                      <w:pStyle w:val="BodyText"/>
                      <w:kinsoku w:val="0"/>
                      <w:overflowPunct w:val="0"/>
                      <w:spacing w:before="4"/>
                      <w:ind w:left="20"/>
                      <w:rPr>
                        <w:sz w:val="12"/>
                        <w:szCs w:val="12"/>
                      </w:rPr>
                    </w:pPr>
                    <w:r>
                      <w:rPr>
                        <w:sz w:val="12"/>
                        <w:szCs w:val="12"/>
                      </w:rPr>
                      <w:t>#9101 (4/1/2008)</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6297295</wp:posOffset>
              </wp:positionH>
              <wp:positionV relativeFrom="page">
                <wp:posOffset>9736455</wp:posOffset>
              </wp:positionV>
              <wp:extent cx="1162050" cy="101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B34C9">
                          <w:pPr>
                            <w:pStyle w:val="BodyText"/>
                            <w:kinsoku w:val="0"/>
                            <w:overflowPunct w:val="0"/>
                            <w:spacing w:before="4"/>
                            <w:ind w:left="20"/>
                            <w:rPr>
                              <w:sz w:val="12"/>
                              <w:szCs w:val="12"/>
                            </w:rPr>
                          </w:pPr>
                          <w:r>
                            <w:rPr>
                              <w:sz w:val="12"/>
                              <w:szCs w:val="12"/>
                            </w:rPr>
                            <w:t>©2008</w:t>
                          </w:r>
                          <w:r>
                            <w:rPr>
                              <w:spacing w:val="-8"/>
                              <w:sz w:val="12"/>
                              <w:szCs w:val="12"/>
                            </w:rPr>
                            <w:t xml:space="preserve"> </w:t>
                          </w:r>
                          <w:r>
                            <w:rPr>
                              <w:sz w:val="12"/>
                              <w:szCs w:val="12"/>
                            </w:rPr>
                            <w:t>Ascensus,</w:t>
                          </w:r>
                          <w:r>
                            <w:rPr>
                              <w:spacing w:val="-6"/>
                              <w:sz w:val="12"/>
                              <w:szCs w:val="12"/>
                            </w:rPr>
                            <w:t xml:space="preserve"> </w:t>
                          </w:r>
                          <w:r>
                            <w:rPr>
                              <w:sz w:val="12"/>
                              <w:szCs w:val="12"/>
                            </w:rPr>
                            <w:t>Inc.,</w:t>
                          </w:r>
                          <w:r>
                            <w:rPr>
                              <w:spacing w:val="-6"/>
                              <w:sz w:val="12"/>
                              <w:szCs w:val="12"/>
                            </w:rPr>
                            <w:t xml:space="preserve"> </w:t>
                          </w:r>
                          <w:r>
                            <w:rPr>
                              <w:sz w:val="12"/>
                              <w:szCs w:val="12"/>
                            </w:rPr>
                            <w:t>Brainerd,</w:t>
                          </w:r>
                          <w:r>
                            <w:rPr>
                              <w:spacing w:val="-8"/>
                              <w:sz w:val="12"/>
                              <w:szCs w:val="12"/>
                            </w:rPr>
                            <w:t xml:space="preserve"> </w:t>
                          </w:r>
                          <w:r>
                            <w:rPr>
                              <w:sz w:val="12"/>
                              <w:szCs w:val="12"/>
                            </w:rPr>
                            <w:t>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2" type="#_x0000_t202" style="position:absolute;margin-left:495.85pt;margin-top:766.65pt;width:91.5pt;height: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" o:allowincell="f" filled="f" stroked="f">
              <v:textbox inset="0,0,0,0">
                <w:txbxContent>
                  <w:p w:rsidR="00000000" w:rsidRDefault="008B34C9">
                    <w:pPr>
                      <w:pStyle w:val="BodyText"/>
                      <w:kinsoku w:val="0"/>
                      <w:overflowPunct w:val="0"/>
                      <w:spacing w:before="4"/>
                      <w:ind w:left="20"/>
                      <w:rPr>
                        <w:sz w:val="12"/>
                        <w:szCs w:val="12"/>
                      </w:rPr>
                    </w:pPr>
                    <w:r>
                      <w:rPr>
                        <w:sz w:val="12"/>
                        <w:szCs w:val="12"/>
                      </w:rPr>
                      <w:t>©2008</w:t>
                    </w:r>
                    <w:r>
                      <w:rPr>
                        <w:spacing w:val="-8"/>
                        <w:sz w:val="12"/>
                        <w:szCs w:val="12"/>
                      </w:rPr>
                      <w:t xml:space="preserve"> </w:t>
                    </w:r>
                    <w:r>
                      <w:rPr>
                        <w:sz w:val="12"/>
                        <w:szCs w:val="12"/>
                      </w:rPr>
                      <w:t>Ascensus,</w:t>
                    </w:r>
                    <w:r>
                      <w:rPr>
                        <w:spacing w:val="-6"/>
                        <w:sz w:val="12"/>
                        <w:szCs w:val="12"/>
                      </w:rPr>
                      <w:t xml:space="preserve"> </w:t>
                    </w:r>
                    <w:r>
                      <w:rPr>
                        <w:sz w:val="12"/>
                        <w:szCs w:val="12"/>
                      </w:rPr>
                      <w:t>Inc.,</w:t>
                    </w:r>
                    <w:r>
                      <w:rPr>
                        <w:spacing w:val="-6"/>
                        <w:sz w:val="12"/>
                        <w:szCs w:val="12"/>
                      </w:rPr>
                      <w:t xml:space="preserve"> </w:t>
                    </w:r>
                    <w:r>
                      <w:rPr>
                        <w:sz w:val="12"/>
                        <w:szCs w:val="12"/>
                      </w:rPr>
                      <w:t>Brainerd,</w:t>
                    </w:r>
                    <w:r>
                      <w:rPr>
                        <w:spacing w:val="-8"/>
                        <w:sz w:val="12"/>
                        <w:szCs w:val="12"/>
                      </w:rPr>
                      <w:t xml:space="preserve"> </w:t>
                    </w:r>
                    <w:r>
                      <w:rPr>
                        <w:sz w:val="12"/>
                        <w:szCs w:val="12"/>
                      </w:rPr>
                      <w:t>MN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4C9" w:rsidRDefault="008B34C9">
      <w:r>
        <w:separator/>
      </w:r>
    </w:p>
  </w:footnote>
  <w:footnote w:type="continuationSeparator" w:id="0">
    <w:p w:rsidR="008B34C9" w:rsidRDefault="008B3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431" w:hanging="354"/>
      </w:pPr>
      <w:rPr>
        <w:rFonts w:ascii="Times New Roman" w:hAnsi="Times New Roman" w:cs="Times New Roman"/>
        <w:b w:val="0"/>
        <w:bCs w:val="0"/>
        <w:w w:val="100"/>
        <w:sz w:val="18"/>
        <w:szCs w:val="18"/>
      </w:rPr>
    </w:lvl>
    <w:lvl w:ilvl="1">
      <w:numFmt w:val="bullet"/>
      <w:lvlText w:val="•"/>
      <w:lvlJc w:val="left"/>
      <w:pPr>
        <w:ind w:left="2466" w:hanging="354"/>
      </w:pPr>
    </w:lvl>
    <w:lvl w:ilvl="2">
      <w:numFmt w:val="bullet"/>
      <w:lvlText w:val="•"/>
      <w:lvlJc w:val="left"/>
      <w:pPr>
        <w:ind w:left="3492" w:hanging="354"/>
      </w:pPr>
    </w:lvl>
    <w:lvl w:ilvl="3">
      <w:numFmt w:val="bullet"/>
      <w:lvlText w:val="•"/>
      <w:lvlJc w:val="left"/>
      <w:pPr>
        <w:ind w:left="4518" w:hanging="354"/>
      </w:pPr>
    </w:lvl>
    <w:lvl w:ilvl="4">
      <w:numFmt w:val="bullet"/>
      <w:lvlText w:val="•"/>
      <w:lvlJc w:val="left"/>
      <w:pPr>
        <w:ind w:left="5544" w:hanging="354"/>
      </w:pPr>
    </w:lvl>
    <w:lvl w:ilvl="5">
      <w:numFmt w:val="bullet"/>
      <w:lvlText w:val="•"/>
      <w:lvlJc w:val="left"/>
      <w:pPr>
        <w:ind w:left="6570" w:hanging="354"/>
      </w:pPr>
    </w:lvl>
    <w:lvl w:ilvl="6">
      <w:numFmt w:val="bullet"/>
      <w:lvlText w:val="•"/>
      <w:lvlJc w:val="left"/>
      <w:pPr>
        <w:ind w:left="7596" w:hanging="354"/>
      </w:pPr>
    </w:lvl>
    <w:lvl w:ilvl="7">
      <w:numFmt w:val="bullet"/>
      <w:lvlText w:val="•"/>
      <w:lvlJc w:val="left"/>
      <w:pPr>
        <w:ind w:left="8622" w:hanging="354"/>
      </w:pPr>
    </w:lvl>
    <w:lvl w:ilvl="8">
      <w:numFmt w:val="bullet"/>
      <w:lvlText w:val="•"/>
      <w:lvlJc w:val="left"/>
      <w:pPr>
        <w:ind w:left="9648" w:hanging="354"/>
      </w:pPr>
    </w:lvl>
  </w:abstractNum>
  <w:abstractNum w:abstractNumId="1">
    <w:nsid w:val="00000403"/>
    <w:multiLevelType w:val="multilevel"/>
    <w:tmpl w:val="00000886"/>
    <w:lvl w:ilvl="0">
      <w:start w:val="1"/>
      <w:numFmt w:val="decimal"/>
      <w:lvlText w:val="%1."/>
      <w:lvlJc w:val="left"/>
      <w:pPr>
        <w:ind w:left="1371" w:hanging="361"/>
      </w:pPr>
      <w:rPr>
        <w:rFonts w:ascii="Times New Roman" w:hAnsi="Times New Roman" w:cs="Times New Roman"/>
        <w:b w:val="0"/>
        <w:bCs w:val="0"/>
        <w:w w:val="100"/>
        <w:sz w:val="18"/>
        <w:szCs w:val="18"/>
      </w:rPr>
    </w:lvl>
    <w:lvl w:ilvl="1">
      <w:numFmt w:val="bullet"/>
      <w:lvlText w:val="•"/>
      <w:lvlJc w:val="left"/>
      <w:pPr>
        <w:ind w:left="2388" w:hanging="361"/>
      </w:pPr>
    </w:lvl>
    <w:lvl w:ilvl="2">
      <w:numFmt w:val="bullet"/>
      <w:lvlText w:val="•"/>
      <w:lvlJc w:val="left"/>
      <w:pPr>
        <w:ind w:left="3396" w:hanging="361"/>
      </w:pPr>
    </w:lvl>
    <w:lvl w:ilvl="3">
      <w:numFmt w:val="bullet"/>
      <w:lvlText w:val="•"/>
      <w:lvlJc w:val="left"/>
      <w:pPr>
        <w:ind w:left="4404" w:hanging="361"/>
      </w:pPr>
    </w:lvl>
    <w:lvl w:ilvl="4">
      <w:numFmt w:val="bullet"/>
      <w:lvlText w:val="•"/>
      <w:lvlJc w:val="left"/>
      <w:pPr>
        <w:ind w:left="5412" w:hanging="361"/>
      </w:pPr>
    </w:lvl>
    <w:lvl w:ilvl="5">
      <w:numFmt w:val="bullet"/>
      <w:lvlText w:val="•"/>
      <w:lvlJc w:val="left"/>
      <w:pPr>
        <w:ind w:left="6420" w:hanging="361"/>
      </w:pPr>
    </w:lvl>
    <w:lvl w:ilvl="6">
      <w:numFmt w:val="bullet"/>
      <w:lvlText w:val="•"/>
      <w:lvlJc w:val="left"/>
      <w:pPr>
        <w:ind w:left="7428" w:hanging="361"/>
      </w:pPr>
    </w:lvl>
    <w:lvl w:ilvl="7">
      <w:numFmt w:val="bullet"/>
      <w:lvlText w:val="•"/>
      <w:lvlJc w:val="left"/>
      <w:pPr>
        <w:ind w:left="8436" w:hanging="361"/>
      </w:pPr>
    </w:lvl>
    <w:lvl w:ilvl="8">
      <w:numFmt w:val="bullet"/>
      <w:lvlText w:val="•"/>
      <w:lvlJc w:val="left"/>
      <w:pPr>
        <w:ind w:left="9444" w:hanging="361"/>
      </w:pPr>
    </w:lvl>
  </w:abstractNum>
  <w:abstractNum w:abstractNumId="2">
    <w:nsid w:val="00000404"/>
    <w:multiLevelType w:val="multilevel"/>
    <w:tmpl w:val="00000887"/>
    <w:lvl w:ilvl="0">
      <w:start w:val="1"/>
      <w:numFmt w:val="decimal"/>
      <w:lvlText w:val="%1."/>
      <w:lvlJc w:val="left"/>
      <w:pPr>
        <w:ind w:left="1371" w:hanging="360"/>
      </w:pPr>
      <w:rPr>
        <w:rFonts w:ascii="Times New Roman" w:hAnsi="Times New Roman" w:cs="Times New Roman"/>
        <w:b/>
        <w:bCs/>
        <w:w w:val="100"/>
        <w:sz w:val="18"/>
        <w:szCs w:val="18"/>
      </w:rPr>
    </w:lvl>
    <w:lvl w:ilvl="1">
      <w:start w:val="1"/>
      <w:numFmt w:val="lowerLetter"/>
      <w:lvlText w:val="%2."/>
      <w:lvlJc w:val="left"/>
      <w:pPr>
        <w:ind w:left="1724" w:hanging="360"/>
      </w:pPr>
      <w:rPr>
        <w:rFonts w:ascii="Times New Roman" w:hAnsi="Times New Roman" w:cs="Times New Roman"/>
        <w:b/>
        <w:bCs/>
        <w:spacing w:val="-1"/>
        <w:w w:val="100"/>
        <w:sz w:val="18"/>
        <w:szCs w:val="18"/>
      </w:rPr>
    </w:lvl>
    <w:lvl w:ilvl="2">
      <w:numFmt w:val="bullet"/>
      <w:lvlText w:val="•"/>
      <w:lvlJc w:val="left"/>
      <w:pPr>
        <w:ind w:left="2802" w:hanging="360"/>
      </w:pPr>
    </w:lvl>
    <w:lvl w:ilvl="3">
      <w:numFmt w:val="bullet"/>
      <w:lvlText w:val="•"/>
      <w:lvlJc w:val="left"/>
      <w:pPr>
        <w:ind w:left="3884" w:hanging="360"/>
      </w:pPr>
    </w:lvl>
    <w:lvl w:ilvl="4">
      <w:numFmt w:val="bullet"/>
      <w:lvlText w:val="•"/>
      <w:lvlJc w:val="left"/>
      <w:pPr>
        <w:ind w:left="4966" w:hanging="360"/>
      </w:pPr>
    </w:lvl>
    <w:lvl w:ilvl="5">
      <w:numFmt w:val="bullet"/>
      <w:lvlText w:val="•"/>
      <w:lvlJc w:val="left"/>
      <w:pPr>
        <w:ind w:left="6048" w:hanging="360"/>
      </w:pPr>
    </w:lvl>
    <w:lvl w:ilvl="6">
      <w:numFmt w:val="bullet"/>
      <w:lvlText w:val="•"/>
      <w:lvlJc w:val="left"/>
      <w:pPr>
        <w:ind w:left="7131" w:hanging="360"/>
      </w:pPr>
    </w:lvl>
    <w:lvl w:ilvl="7">
      <w:numFmt w:val="bullet"/>
      <w:lvlText w:val="•"/>
      <w:lvlJc w:val="left"/>
      <w:pPr>
        <w:ind w:left="8213" w:hanging="360"/>
      </w:pPr>
    </w:lvl>
    <w:lvl w:ilvl="8">
      <w:numFmt w:val="bullet"/>
      <w:lvlText w:val="•"/>
      <w:lvlJc w:val="left"/>
      <w:pPr>
        <w:ind w:left="9295" w:hanging="360"/>
      </w:pPr>
    </w:lvl>
  </w:abstractNum>
  <w:abstractNum w:abstractNumId="3">
    <w:nsid w:val="00000405"/>
    <w:multiLevelType w:val="multilevel"/>
    <w:tmpl w:val="00000888"/>
    <w:lvl w:ilvl="0">
      <w:start w:val="1"/>
      <w:numFmt w:val="decimal"/>
      <w:lvlText w:val="%1."/>
      <w:lvlJc w:val="left"/>
      <w:pPr>
        <w:ind w:left="1371" w:hanging="360"/>
      </w:pPr>
      <w:rPr>
        <w:rFonts w:ascii="Times New Roman" w:hAnsi="Times New Roman" w:cs="Times New Roman"/>
        <w:b/>
        <w:bCs/>
        <w:w w:val="100"/>
        <w:sz w:val="18"/>
        <w:szCs w:val="18"/>
      </w:rPr>
    </w:lvl>
    <w:lvl w:ilvl="1">
      <w:numFmt w:val="bullet"/>
      <w:lvlText w:val="•"/>
      <w:lvlJc w:val="left"/>
      <w:pPr>
        <w:ind w:left="2400" w:hanging="360"/>
      </w:pPr>
    </w:lvl>
    <w:lvl w:ilvl="2">
      <w:numFmt w:val="bullet"/>
      <w:lvlText w:val="•"/>
      <w:lvlJc w:val="left"/>
      <w:pPr>
        <w:ind w:left="3420" w:hanging="360"/>
      </w:pPr>
    </w:lvl>
    <w:lvl w:ilvl="3">
      <w:numFmt w:val="bullet"/>
      <w:lvlText w:val="•"/>
      <w:lvlJc w:val="left"/>
      <w:pPr>
        <w:ind w:left="4440" w:hanging="360"/>
      </w:pPr>
    </w:lvl>
    <w:lvl w:ilvl="4">
      <w:numFmt w:val="bullet"/>
      <w:lvlText w:val="•"/>
      <w:lvlJc w:val="left"/>
      <w:pPr>
        <w:ind w:left="5460" w:hanging="360"/>
      </w:pPr>
    </w:lvl>
    <w:lvl w:ilvl="5">
      <w:numFmt w:val="bullet"/>
      <w:lvlText w:val="•"/>
      <w:lvlJc w:val="left"/>
      <w:pPr>
        <w:ind w:left="6480" w:hanging="360"/>
      </w:pPr>
    </w:lvl>
    <w:lvl w:ilvl="6">
      <w:numFmt w:val="bullet"/>
      <w:lvlText w:val="•"/>
      <w:lvlJc w:val="left"/>
      <w:pPr>
        <w:ind w:left="7500" w:hanging="360"/>
      </w:pPr>
    </w:lvl>
    <w:lvl w:ilvl="7">
      <w:numFmt w:val="bullet"/>
      <w:lvlText w:val="•"/>
      <w:lvlJc w:val="left"/>
      <w:pPr>
        <w:ind w:left="8520" w:hanging="360"/>
      </w:pPr>
    </w:lvl>
    <w:lvl w:ilvl="8">
      <w:numFmt w:val="bullet"/>
      <w:lvlText w:val="•"/>
      <w:lvlJc w:val="left"/>
      <w:pPr>
        <w:ind w:left="9540" w:hanging="360"/>
      </w:pPr>
    </w:lvl>
  </w:abstractNum>
  <w:abstractNum w:abstractNumId="4">
    <w:nsid w:val="00000406"/>
    <w:multiLevelType w:val="multilevel"/>
    <w:tmpl w:val="00000889"/>
    <w:lvl w:ilvl="0">
      <w:start w:val="1"/>
      <w:numFmt w:val="decimal"/>
      <w:lvlText w:val="%1."/>
      <w:lvlJc w:val="left"/>
      <w:pPr>
        <w:ind w:left="1364" w:hanging="361"/>
      </w:pPr>
      <w:rPr>
        <w:rFonts w:ascii="Times New Roman" w:hAnsi="Times New Roman" w:cs="Times New Roman"/>
        <w:b/>
        <w:bCs/>
        <w:spacing w:val="-1"/>
        <w:w w:val="100"/>
        <w:sz w:val="18"/>
        <w:szCs w:val="18"/>
      </w:rPr>
    </w:lvl>
    <w:lvl w:ilvl="1">
      <w:numFmt w:val="bullet"/>
      <w:lvlText w:val="•"/>
      <w:lvlJc w:val="left"/>
      <w:pPr>
        <w:ind w:left="2382" w:hanging="361"/>
      </w:pPr>
    </w:lvl>
    <w:lvl w:ilvl="2">
      <w:numFmt w:val="bullet"/>
      <w:lvlText w:val="•"/>
      <w:lvlJc w:val="left"/>
      <w:pPr>
        <w:ind w:left="3404" w:hanging="361"/>
      </w:pPr>
    </w:lvl>
    <w:lvl w:ilvl="3">
      <w:numFmt w:val="bullet"/>
      <w:lvlText w:val="•"/>
      <w:lvlJc w:val="left"/>
      <w:pPr>
        <w:ind w:left="4426" w:hanging="361"/>
      </w:pPr>
    </w:lvl>
    <w:lvl w:ilvl="4">
      <w:numFmt w:val="bullet"/>
      <w:lvlText w:val="•"/>
      <w:lvlJc w:val="left"/>
      <w:pPr>
        <w:ind w:left="5448" w:hanging="361"/>
      </w:pPr>
    </w:lvl>
    <w:lvl w:ilvl="5">
      <w:numFmt w:val="bullet"/>
      <w:lvlText w:val="•"/>
      <w:lvlJc w:val="left"/>
      <w:pPr>
        <w:ind w:left="6470" w:hanging="361"/>
      </w:pPr>
    </w:lvl>
    <w:lvl w:ilvl="6">
      <w:numFmt w:val="bullet"/>
      <w:lvlText w:val="•"/>
      <w:lvlJc w:val="left"/>
      <w:pPr>
        <w:ind w:left="7492" w:hanging="361"/>
      </w:pPr>
    </w:lvl>
    <w:lvl w:ilvl="7">
      <w:numFmt w:val="bullet"/>
      <w:lvlText w:val="•"/>
      <w:lvlJc w:val="left"/>
      <w:pPr>
        <w:ind w:left="8514" w:hanging="361"/>
      </w:pPr>
    </w:lvl>
    <w:lvl w:ilvl="8">
      <w:numFmt w:val="bullet"/>
      <w:lvlText w:val="•"/>
      <w:lvlJc w:val="left"/>
      <w:pPr>
        <w:ind w:left="9536" w:hanging="361"/>
      </w:pPr>
    </w:lvl>
  </w:abstractNum>
  <w:abstractNum w:abstractNumId="5">
    <w:nsid w:val="00000407"/>
    <w:multiLevelType w:val="multilevel"/>
    <w:tmpl w:val="0000088A"/>
    <w:lvl w:ilvl="0">
      <w:start w:val="1"/>
      <w:numFmt w:val="decimal"/>
      <w:lvlText w:val="%1."/>
      <w:lvlJc w:val="left"/>
      <w:pPr>
        <w:ind w:left="394" w:hanging="271"/>
      </w:pPr>
      <w:rPr>
        <w:rFonts w:ascii="Times New Roman" w:hAnsi="Times New Roman" w:cs="Times New Roman"/>
        <w:b/>
        <w:bCs/>
        <w:w w:val="100"/>
        <w:sz w:val="18"/>
        <w:szCs w:val="18"/>
      </w:rPr>
    </w:lvl>
    <w:lvl w:ilvl="1">
      <w:numFmt w:val="bullet"/>
      <w:lvlText w:val="•"/>
      <w:lvlJc w:val="left"/>
      <w:pPr>
        <w:ind w:left="1508" w:hanging="271"/>
      </w:pPr>
    </w:lvl>
    <w:lvl w:ilvl="2">
      <w:numFmt w:val="bullet"/>
      <w:lvlText w:val="•"/>
      <w:lvlJc w:val="left"/>
      <w:pPr>
        <w:ind w:left="2616" w:hanging="271"/>
      </w:pPr>
    </w:lvl>
    <w:lvl w:ilvl="3">
      <w:numFmt w:val="bullet"/>
      <w:lvlText w:val="•"/>
      <w:lvlJc w:val="left"/>
      <w:pPr>
        <w:ind w:left="3724" w:hanging="271"/>
      </w:pPr>
    </w:lvl>
    <w:lvl w:ilvl="4">
      <w:numFmt w:val="bullet"/>
      <w:lvlText w:val="•"/>
      <w:lvlJc w:val="left"/>
      <w:pPr>
        <w:ind w:left="4832" w:hanging="271"/>
      </w:pPr>
    </w:lvl>
    <w:lvl w:ilvl="5">
      <w:numFmt w:val="bullet"/>
      <w:lvlText w:val="•"/>
      <w:lvlJc w:val="left"/>
      <w:pPr>
        <w:ind w:left="5940" w:hanging="271"/>
      </w:pPr>
    </w:lvl>
    <w:lvl w:ilvl="6">
      <w:numFmt w:val="bullet"/>
      <w:lvlText w:val="•"/>
      <w:lvlJc w:val="left"/>
      <w:pPr>
        <w:ind w:left="7048" w:hanging="271"/>
      </w:pPr>
    </w:lvl>
    <w:lvl w:ilvl="7">
      <w:numFmt w:val="bullet"/>
      <w:lvlText w:val="•"/>
      <w:lvlJc w:val="left"/>
      <w:pPr>
        <w:ind w:left="8156" w:hanging="271"/>
      </w:pPr>
    </w:lvl>
    <w:lvl w:ilvl="8">
      <w:numFmt w:val="bullet"/>
      <w:lvlText w:val="•"/>
      <w:lvlJc w:val="left"/>
      <w:pPr>
        <w:ind w:left="9264" w:hanging="271"/>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17"/>
    <w:rsid w:val="00461917"/>
    <w:rsid w:val="008B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C86EEB7-7B3C-4060-8C8C-EFB21421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36"/>
      <w:ind w:left="144"/>
      <w:outlineLvl w:val="0"/>
    </w:pPr>
    <w:rPr>
      <w:rFonts w:cs="Times New Roman"/>
      <w:b/>
      <w:bCs/>
      <w:sz w:val="28"/>
      <w:szCs w:val="28"/>
    </w:rPr>
  </w:style>
  <w:style w:type="paragraph" w:styleId="Heading2">
    <w:name w:val="heading 2"/>
    <w:basedOn w:val="Normal"/>
    <w:next w:val="Normal"/>
    <w:link w:val="Heading2Char"/>
    <w:uiPriority w:val="1"/>
    <w:qFormat/>
    <w:pPr>
      <w:ind w:left="104"/>
      <w:outlineLvl w:val="1"/>
    </w:pPr>
    <w:rPr>
      <w:rFonts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5"/>
      <w:ind w:left="1011"/>
    </w:pPr>
    <w:rPr>
      <w:rFonts w:cs="Times New Roman"/>
      <w:sz w:val="18"/>
      <w:szCs w:val="18"/>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2021-03-29T06:23:00Z</dcterms:created>
  <dcterms:modified xsi:type="dcterms:W3CDTF">2021-03-29T06:23:00Z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