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7354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11"/>
          <w:szCs w:val="11"/>
        </w:rPr>
      </w:pPr>
      <w:bookmarkStart w:id="0" w:name="_GoBack"/>
      <w:bookmarkEnd w:id="0"/>
    </w:p>
    <w:p w:rsidR="00000000" w:rsidRDefault="00580DF5">
      <w:pPr>
        <w:pStyle w:val="BodyText"/>
        <w:kinsoku w:val="0"/>
        <w:overflowPunct w:val="0"/>
        <w:ind w:left="3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37940" cy="560705"/>
                <wp:effectExtent l="19050" t="18415" r="19685" b="20955"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6070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57354">
                            <w:pPr>
                              <w:pStyle w:val="BodyText"/>
                              <w:kinsoku w:val="0"/>
                              <w:overflowPunct w:val="0"/>
                              <w:spacing w:before="80" w:line="300" w:lineRule="exact"/>
                              <w:ind w:left="916" w:right="233" w:hanging="682"/>
                              <w:rPr>
                                <w:rFonts w:ascii="Arial" w:hAnsi="Arial" w:cs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 xml:space="preserve">Profit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5"/>
                                <w:sz w:val="28"/>
                                <w:szCs w:val="28"/>
                              </w:rPr>
                              <w:t xml:space="preserve">Sharing/Standardized 401(k) Plan Adoption  Agreement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2.2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" filled="f" strokecolor="#231f20" strokeweight="2pt">
                <v:textbox inset="0,0,0,0">
                  <w:txbxContent>
                    <w:p w:rsidR="00000000" w:rsidRDefault="00657354">
                      <w:pPr>
                        <w:pStyle w:val="BodyText"/>
                        <w:kinsoku w:val="0"/>
                        <w:overflowPunct w:val="0"/>
                        <w:spacing w:before="80" w:line="300" w:lineRule="exact"/>
                        <w:ind w:left="916" w:right="233" w:hanging="682"/>
                        <w:rPr>
                          <w:rFonts w:ascii="Arial" w:hAnsi="Arial" w:cs="Arial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 xml:space="preserve">Profit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5"/>
                          <w:sz w:val="28"/>
                          <w:szCs w:val="28"/>
                        </w:rPr>
                        <w:t xml:space="preserve">Sharing/Standardized 401(k) Plan Adoption  Agreement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>003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51"/>
        <w:ind w:left="119"/>
        <w:rPr>
          <w:rFonts w:ascii="Cambria" w:hAnsi="Cambria" w:cs="Cambria"/>
          <w:color w:val="000000"/>
          <w:spacing w:val="-3"/>
          <w:sz w:val="21"/>
          <w:szCs w:val="21"/>
        </w:rPr>
      </w:pPr>
      <w:r>
        <w:rPr>
          <w:rFonts w:ascii="Cambria" w:hAnsi="Cambria" w:cs="Cambria"/>
          <w:b/>
          <w:bCs/>
          <w:color w:val="231F20"/>
          <w:sz w:val="21"/>
          <w:szCs w:val="21"/>
        </w:rPr>
        <w:t>A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5"/>
          <w:sz w:val="21"/>
          <w:szCs w:val="21"/>
        </w:rPr>
        <w:t>Prototype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Plan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for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use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with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the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5"/>
          <w:sz w:val="21"/>
          <w:szCs w:val="21"/>
        </w:rPr>
        <w:t>Fidelity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5"/>
          <w:sz w:val="21"/>
          <w:szCs w:val="21"/>
        </w:rPr>
        <w:t>Retirement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Plan,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Basic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4"/>
          <w:sz w:val="21"/>
          <w:szCs w:val="21"/>
        </w:rPr>
        <w:t>Plan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5"/>
          <w:sz w:val="21"/>
          <w:szCs w:val="21"/>
        </w:rPr>
        <w:t>Document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3"/>
          <w:sz w:val="21"/>
          <w:szCs w:val="21"/>
        </w:rPr>
        <w:t>No.</w:t>
      </w:r>
      <w:r>
        <w:rPr>
          <w:rFonts w:ascii="Cambria" w:hAnsi="Cambria" w:cs="Cambria"/>
          <w:b/>
          <w:bCs/>
          <w:color w:val="231F20"/>
          <w:spacing w:val="-2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231F20"/>
          <w:spacing w:val="-3"/>
          <w:sz w:val="21"/>
          <w:szCs w:val="21"/>
        </w:rPr>
        <w:t>03</w:t>
      </w:r>
    </w:p>
    <w:p w:rsidR="00000000" w:rsidRDefault="00657354">
      <w:pPr>
        <w:pStyle w:val="BodyText"/>
        <w:kinsoku w:val="0"/>
        <w:overflowPunct w:val="0"/>
        <w:spacing w:before="1"/>
        <w:ind w:left="0"/>
        <w:rPr>
          <w:rFonts w:ascii="Cambria" w:hAnsi="Cambria" w:cs="Cambria"/>
          <w:b/>
          <w:bCs/>
          <w:sz w:val="7"/>
          <w:szCs w:val="7"/>
        </w:rPr>
      </w:pPr>
    </w:p>
    <w:p w:rsidR="00000000" w:rsidRDefault="00580DF5">
      <w:pPr>
        <w:pStyle w:val="Heading1"/>
        <w:tabs>
          <w:tab w:val="left" w:pos="5490"/>
        </w:tabs>
        <w:kinsoku w:val="0"/>
        <w:overflowPunct w:val="0"/>
        <w:ind w:left="135"/>
        <w:rPr>
          <w:rFonts w:ascii="Cambria" w:hAnsi="Cambria" w:cs="Cambria"/>
          <w:position w:val="1"/>
        </w:rPr>
      </w:pPr>
      <w:r>
        <w:rPr>
          <w:rFonts w:ascii="Cambria" w:hAnsi="Cambria" w:cs="Cambria"/>
          <w:noProof/>
        </w:rPr>
        <mc:AlternateContent>
          <mc:Choice Requires="wpg">
            <w:drawing>
              <wp:inline distT="0" distB="0" distL="0" distR="0">
                <wp:extent cx="3073400" cy="284480"/>
                <wp:effectExtent l="3175" t="0" r="0" b="1270"/>
                <wp:docPr id="9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84480"/>
                          <a:chOff x="0" y="0"/>
                          <a:chExt cx="4840" cy="448"/>
                        </a:xfrm>
                      </wpg:grpSpPr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4" y="12"/>
                            <a:ext cx="463" cy="425"/>
                          </a:xfrm>
                          <a:custGeom>
                            <a:avLst/>
                            <a:gdLst>
                              <a:gd name="T0" fmla="*/ 0 w 463"/>
                              <a:gd name="T1" fmla="*/ 424 h 425"/>
                              <a:gd name="T2" fmla="*/ 462 w 463"/>
                              <a:gd name="T3" fmla="*/ 424 h 425"/>
                              <a:gd name="T4" fmla="*/ 462 w 463"/>
                              <a:gd name="T5" fmla="*/ 0 h 425"/>
                              <a:gd name="T6" fmla="*/ 0 w 463"/>
                              <a:gd name="T7" fmla="*/ 0 h 425"/>
                              <a:gd name="T8" fmla="*/ 0 w 4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25">
                                <a:moveTo>
                                  <a:pt x="0" y="424"/>
                                </a:moveTo>
                                <a:lnTo>
                                  <a:pt x="462" y="424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20" cy="20"/>
                          </a:xfrm>
                          <a:custGeom>
                            <a:avLst/>
                            <a:gdLst>
                              <a:gd name="T0" fmla="*/ 4819 w 4820"/>
                              <a:gd name="T1" fmla="*/ 0 h 20"/>
                              <a:gd name="T2" fmla="*/ 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4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0"/>
                            <a:ext cx="46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12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102"/>
                                <w:ind w:left="604"/>
                                <w:rPr>
                                  <w:rFonts w:ascii="Arial" w:hAnsi="Arial" w:cs="Arial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242pt;height:22.4pt;mso-position-horizontal-relative:char;mso-position-vertical-relative:line" coordsize="484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">
                <v:shape id="Freeform 7" o:spid="_x0000_s1028" style="position:absolute;left:14;top:12;width:463;height:425;visibility:visible;mso-wrap-style:square;v-text-anchor:top" coordsize="4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ub8QA&#10;AADbAAAADwAAAGRycy9kb3ducmV2LnhtbESPQWvCQBSE74L/YXmCt2ZjoFJTVxGlVKQUTKTnx+5r&#10;kpp9m2ZXTf99t1DwOMzMN8xyPdhWXKn3jWMFsyQFQaydabhScCpfHp5A+IBssHVMCn7Iw3o1Hi0x&#10;N+7GR7oWoRIRwj5HBXUIXS6l1zVZ9InriKP36XqLIcq+kqbHW4TbVmZpOpcWG44LNXa0rUmfi4tV&#10;wOWgP3b+Oys3l0f3Whz0F76/KTWdDJtnEIGGcA//t/dGwSK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Lm/EAAAA2wAAAA8AAAAAAAAAAAAAAAAAmAIAAGRycy9k&#10;b3ducmV2LnhtbFBLBQYAAAAABAAEAPUAAACJAwAAAAA=&#10;" path="m,424r462,l462,,,,,424xe" filled="f" strokecolor="#231f20" strokeweight=".35275mm">
                  <v:path arrowok="t" o:connecttype="custom" o:connectlocs="0,424;462,424;462,0;0,0;0,424" o:connectangles="0,0,0,0,0"/>
                </v:shape>
                <v:shape id="Freeform 8" o:spid="_x0000_s1029" style="position:absolute;left:10;top:10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StcIA&#10;AADbAAAADwAAAGRycy9kb3ducmV2LnhtbESPzYrCQBCE7wu+w9CCt3Xiz64aHcUfBG+L0QdoMm0S&#10;zfSEzBjj2zuCsMeiur7qWqxaU4qGaldYVjDoRyCIU6sLzhScT/vvKQjnkTWWlknBkxyslp2vBcba&#10;PvhITeIzESDsYlSQe1/FUro0J4Oubyvi4F1sbdAHWWdS1/gIcFPKYRT9SoMFh4YcK9rmlN6Suwlv&#10;HK7JnzbN9Ge3nTVeus1kPDoq1eu26zkIT63/P/6kD1rBbATvLQ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9K1wgAAANsAAAAPAAAAAAAAAAAAAAAAAJgCAABkcnMvZG93&#10;bnJldi54bWxQSwUGAAAAAAQABAD1AAAAhwMAAAAA&#10;" path="m4819,l,e" filled="f" strokecolor="#231f20" strokeweight=".35275mm">
                  <v:path arrowok="t" o:connecttype="custom" o:connectlocs="4819,0;0,0" o:connectangles="0,0"/>
                </v:shape>
                <v:shape id="Text Box 9" o:spid="_x0000_s1030" type="#_x0000_t202" style="position:absolute;left:15;top:10;width:46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12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1" type="#_x0000_t202" style="position:absolute;width:48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102"/>
                          <w:ind w:left="604"/>
                          <w:rPr>
                            <w:rFonts w:ascii="Arial" w:hAnsi="Arial" w:cs="Arial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6"/>
                            <w:sz w:val="20"/>
                            <w:szCs w:val="20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7354">
        <w:rPr>
          <w:rFonts w:ascii="Cambria" w:hAnsi="Cambria" w:cs="Cambria"/>
        </w:rPr>
        <w:t xml:space="preserve"> </w:t>
      </w:r>
      <w:r w:rsidR="00657354">
        <w:rPr>
          <w:rFonts w:ascii="Cambria" w:hAnsi="Cambria" w:cs="Cambria"/>
        </w:rPr>
        <w:tab/>
      </w:r>
      <w:r>
        <w:rPr>
          <w:rFonts w:ascii="Cambria" w:hAnsi="Cambria" w:cs="Cambria"/>
          <w:noProof/>
          <w:position w:val="1"/>
        </w:rPr>
        <mc:AlternateContent>
          <mc:Choice Requires="wpg">
            <w:drawing>
              <wp:inline distT="0" distB="0" distL="0" distR="0">
                <wp:extent cx="3073400" cy="284480"/>
                <wp:effectExtent l="3175" t="3175" r="0" b="7620"/>
                <wp:docPr id="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84480"/>
                          <a:chOff x="0" y="0"/>
                          <a:chExt cx="4840" cy="448"/>
                        </a:xfrm>
                      </wpg:grpSpPr>
                      <wps:wsp>
                        <wps:cNvPr id="87" name="Freeform 12"/>
                        <wps:cNvSpPr>
                          <a:spLocks/>
                        </wps:cNvSpPr>
                        <wps:spPr bwMode="auto">
                          <a:xfrm>
                            <a:off x="19" y="12"/>
                            <a:ext cx="463" cy="425"/>
                          </a:xfrm>
                          <a:custGeom>
                            <a:avLst/>
                            <a:gdLst>
                              <a:gd name="T0" fmla="*/ 0 w 463"/>
                              <a:gd name="T1" fmla="*/ 424 h 425"/>
                              <a:gd name="T2" fmla="*/ 462 w 463"/>
                              <a:gd name="T3" fmla="*/ 424 h 425"/>
                              <a:gd name="T4" fmla="*/ 462 w 463"/>
                              <a:gd name="T5" fmla="*/ 0 h 425"/>
                              <a:gd name="T6" fmla="*/ 0 w 463"/>
                              <a:gd name="T7" fmla="*/ 0 h 425"/>
                              <a:gd name="T8" fmla="*/ 0 w 4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25">
                                <a:moveTo>
                                  <a:pt x="0" y="424"/>
                                </a:moveTo>
                                <a:lnTo>
                                  <a:pt x="462" y="424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20" cy="20"/>
                          </a:xfrm>
                          <a:custGeom>
                            <a:avLst/>
                            <a:gdLst>
                              <a:gd name="T0" fmla="*/ 4819 w 4820"/>
                              <a:gd name="T1" fmla="*/ 0 h 20"/>
                              <a:gd name="T2" fmla="*/ 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4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0"/>
                            <a:ext cx="46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line="409" w:lineRule="exact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88"/>
                                <w:ind w:left="609"/>
                                <w:rPr>
                                  <w:rFonts w:ascii="Arial" w:hAnsi="Arial" w:cs="Arial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2" style="width:242pt;height:22.4pt;mso-position-horizontal-relative:char;mso-position-vertical-relative:line" coordsize="484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">
                <v:shape id="Freeform 12" o:spid="_x0000_s1033" style="position:absolute;left:19;top:12;width:463;height:425;visibility:visible;mso-wrap-style:square;v-text-anchor:top" coordsize="4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bKsQA&#10;AADbAAAADwAAAGRycy9kb3ducmV2LnhtbESPQWvCQBSE70L/w/IKvemmQq1EN0FaSkVEMCk9P3af&#10;Sdrs2zS7avz3rlDwOMzMN8wyH2wrTtT7xrGC50kCglg703Cl4Kv8GM9B+IBssHVMCi7kIc8eRktM&#10;jTvznk5FqESEsE9RQR1Cl0rpdU0W/cR1xNE7uN5iiLKvpOnxHOG2ldMkmUmLDceFGjt6q0n/Fker&#10;gMtBf7/7v2m5Or64z2Kjf3C3VerpcVgtQAQawj38314bBfN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GyrEAAAA2wAAAA8AAAAAAAAAAAAAAAAAmAIAAGRycy9k&#10;b3ducmV2LnhtbFBLBQYAAAAABAAEAPUAAACJAwAAAAA=&#10;" path="m,424r462,l462,,,,,424xe" filled="f" strokecolor="#231f20" strokeweight=".35275mm">
                  <v:path arrowok="t" o:connecttype="custom" o:connectlocs="0,424;462,424;462,0;0,0;0,424" o:connectangles="0,0,0,0,0"/>
                </v:shape>
                <v:shape id="Freeform 13" o:spid="_x0000_s1034" style="position:absolute;left:10;top:10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WGcMA&#10;AADbAAAADwAAAGRycy9kb3ducmV2LnhtbESPwW7CMAyG75N4h8hI3EbKYFvpCGhjQuKG2u0BrMa0&#10;HY1TNVnp3h4fkHa0fv+fP292o2vVQH1oPBtYzBNQxKW3DVcGvr8OjymoEJEttp7JwB8F2G0nDxvM&#10;rL9yTkMRKyUQDhkaqGPsMq1DWZPDMPcdsWRn3zuMMvaVtj1eBe5a/ZQkL9phw3Khxo72NZWX4teJ&#10;xvGnOFk3pM+f+/UQdfh4XS1zY2bT8f0NVKQx/i/f20drIBVZ+UUAo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WGcMAAADbAAAADwAAAAAAAAAAAAAAAACYAgAAZHJzL2Rv&#10;d25yZXYueG1sUEsFBgAAAAAEAAQA9QAAAIgDAAAAAA==&#10;" path="m4819,l,e" filled="f" strokecolor="#231f20" strokeweight=".35275mm">
                  <v:path arrowok="t" o:connecttype="custom" o:connectlocs="4819,0;0,0" o:connectangles="0,0"/>
                </v:shape>
                <v:shape id="Text Box 14" o:spid="_x0000_s1035" type="#_x0000_t202" style="position:absolute;left:19;top:10;width:46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line="409" w:lineRule="exact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6" type="#_x0000_t202" style="position:absolute;width:48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88"/>
                          <w:ind w:left="609"/>
                          <w:rPr>
                            <w:rFonts w:ascii="Arial" w:hAnsi="Arial" w:cs="Arial"/>
                            <w:color w:val="000000"/>
                            <w:spacing w:val="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sz w:val="20"/>
                            <w:szCs w:val="20"/>
                          </w:rPr>
                          <w:t>EMPLOYER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Heading1"/>
        <w:tabs>
          <w:tab w:val="left" w:pos="5490"/>
        </w:tabs>
        <w:kinsoku w:val="0"/>
        <w:overflowPunct w:val="0"/>
        <w:ind w:left="135"/>
        <w:rPr>
          <w:rFonts w:ascii="Cambria" w:hAnsi="Cambria" w:cs="Cambria"/>
          <w:position w:val="1"/>
        </w:rPr>
        <w:sectPr w:rsidR="00000000">
          <w:type w:val="continuous"/>
          <w:pgSz w:w="12240" w:h="15840"/>
          <w:pgMar w:top="660" w:right="580" w:bottom="280" w:left="1100" w:header="720" w:footer="720" w:gutter="0"/>
          <w:cols w:space="720"/>
          <w:noEndnote/>
        </w:sectPr>
      </w:pPr>
    </w:p>
    <w:p w:rsidR="00000000" w:rsidRDefault="00657354">
      <w:pPr>
        <w:pStyle w:val="Heading2"/>
        <w:numPr>
          <w:ilvl w:val="0"/>
          <w:numId w:val="3"/>
        </w:numPr>
        <w:tabs>
          <w:tab w:val="left" w:pos="386"/>
        </w:tabs>
        <w:kinsoku w:val="0"/>
        <w:overflowPunct w:val="0"/>
        <w:spacing w:before="50"/>
        <w:rPr>
          <w:b w:val="0"/>
          <w:bCs w:val="0"/>
          <w:color w:val="000000"/>
        </w:rPr>
      </w:pPr>
      <w:r>
        <w:rPr>
          <w:color w:val="231F20"/>
          <w:w w:val="85"/>
        </w:rPr>
        <w:lastRenderedPageBreak/>
        <w:t>Name 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Plan:</w:t>
      </w:r>
    </w:p>
    <w:p w:rsidR="00000000" w:rsidRDefault="00657354">
      <w:pPr>
        <w:pStyle w:val="BodyText"/>
        <w:kinsoku w:val="0"/>
        <w:overflowPunct w:val="0"/>
        <w:spacing w:before="42"/>
        <w:ind w:left="385" w:right="3744"/>
        <w:rPr>
          <w:color w:val="000000"/>
        </w:rPr>
      </w:pP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</w:p>
    <w:p w:rsidR="00000000" w:rsidRDefault="00580DF5">
      <w:pPr>
        <w:pStyle w:val="BodyText"/>
        <w:kinsoku w:val="0"/>
        <w:overflowPunct w:val="0"/>
        <w:spacing w:before="55" w:line="480" w:lineRule="exact"/>
        <w:ind w:left="385" w:right="3744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167005</wp:posOffset>
                </wp:positionV>
                <wp:extent cx="2908300" cy="12700"/>
                <wp:effectExtent l="0" t="0" r="0" b="0"/>
                <wp:wrapNone/>
                <wp:docPr id="8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0" cy="12700"/>
                        </a:xfrm>
                        <a:custGeom>
                          <a:avLst/>
                          <a:gdLst>
                            <a:gd name="T0" fmla="*/ 0 w 4580"/>
                            <a:gd name="T1" fmla="*/ 0 h 20"/>
                            <a:gd name="T2" fmla="*/ 4579 w 4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80" h="20">
                              <a:moveTo>
                                <a:pt x="0" y="0"/>
                              </a:moveTo>
                              <a:lnTo>
                                <a:pt x="4579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E1840" id="Freeform 1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13.15pt,303.2pt,13.15pt" coordsize="4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" o:allowincell="f" filled="f" strokecolor="#231f20" strokeweight=".08817mm">
                <v:path arrowok="t" o:connecttype="custom" o:connectlocs="0,0;29076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471805</wp:posOffset>
                </wp:positionV>
                <wp:extent cx="2908300" cy="12700"/>
                <wp:effectExtent l="0" t="0" r="0" b="0"/>
                <wp:wrapNone/>
                <wp:docPr id="8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0" cy="12700"/>
                        </a:xfrm>
                        <a:custGeom>
                          <a:avLst/>
                          <a:gdLst>
                            <a:gd name="T0" fmla="*/ 0 w 4580"/>
                            <a:gd name="T1" fmla="*/ 0 h 20"/>
                            <a:gd name="T2" fmla="*/ 4579 w 4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80" h="20">
                              <a:moveTo>
                                <a:pt x="0" y="0"/>
                              </a:moveTo>
                              <a:lnTo>
                                <a:pt x="4579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F7429" id="Freeform 17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37.15pt,303.2pt,37.15pt" coordsize="4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" o:allowincell="f" filled="f" strokecolor="#231f20" strokeweight=".08817mm">
                <v:path arrowok="t" o:connecttype="custom" o:connectlocs="0,0;2907665,0" o:connectangles="0,0"/>
                <w10:wrap anchorx="page"/>
              </v:polyline>
            </w:pict>
          </mc:Fallback>
        </mc:AlternateContent>
      </w:r>
      <w:r w:rsidR="00657354">
        <w:rPr>
          <w:color w:val="231F20"/>
          <w:sz w:val="16"/>
          <w:szCs w:val="16"/>
        </w:rPr>
        <w:t xml:space="preserve">(the “Plan”) </w:t>
      </w:r>
      <w:r w:rsidR="00657354">
        <w:rPr>
          <w:color w:val="231F20"/>
          <w:w w:val="95"/>
          <w:sz w:val="16"/>
          <w:szCs w:val="16"/>
        </w:rPr>
        <w:t>Plan</w:t>
      </w:r>
      <w:r w:rsidR="00657354">
        <w:rPr>
          <w:color w:val="231F20"/>
          <w:spacing w:val="10"/>
          <w:w w:val="95"/>
          <w:sz w:val="16"/>
          <w:szCs w:val="16"/>
        </w:rPr>
        <w:t xml:space="preserve"> </w:t>
      </w:r>
      <w:r w:rsidR="00657354">
        <w:rPr>
          <w:color w:val="231F20"/>
          <w:w w:val="95"/>
          <w:sz w:val="16"/>
          <w:szCs w:val="16"/>
        </w:rPr>
        <w:t>Number</w:t>
      </w:r>
    </w:p>
    <w:p w:rsidR="00000000" w:rsidRDefault="00657354">
      <w:pPr>
        <w:pStyle w:val="BodyText"/>
        <w:kinsoku w:val="0"/>
        <w:overflowPunct w:val="0"/>
        <w:spacing w:before="4" w:line="200" w:lineRule="exact"/>
        <w:ind w:left="385" w:right="31"/>
        <w:rPr>
          <w:color w:val="000000"/>
        </w:rPr>
      </w:pP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Trust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Adoption Agreement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completed.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Plan,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Participants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permit- </w:t>
      </w:r>
      <w:r>
        <w:rPr>
          <w:color w:val="231F20"/>
          <w:w w:val="90"/>
        </w:rPr>
        <w:t xml:space="preserve">ted to make elective contributions. In addition, the Employer may </w:t>
      </w:r>
      <w:r>
        <w:rPr>
          <w:color w:val="231F20"/>
          <w:w w:val="85"/>
        </w:rPr>
        <w:t>make profit sharing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contributions.</w:t>
      </w:r>
    </w:p>
    <w:p w:rsidR="00000000" w:rsidRDefault="00657354">
      <w:pPr>
        <w:pStyle w:val="Heading2"/>
        <w:numPr>
          <w:ilvl w:val="0"/>
          <w:numId w:val="3"/>
        </w:numPr>
        <w:tabs>
          <w:tab w:val="left" w:pos="386"/>
        </w:tabs>
        <w:kinsoku w:val="0"/>
        <w:overflowPunct w:val="0"/>
        <w:spacing w:before="82"/>
        <w:rPr>
          <w:b w:val="0"/>
          <w:bCs w:val="0"/>
          <w:color w:val="000000"/>
        </w:rPr>
      </w:pPr>
      <w:r>
        <w:rPr>
          <w:color w:val="231F20"/>
          <w:w w:val="85"/>
        </w:rPr>
        <w:t>Name of Plan Administrator (if not the Employer):</w:t>
      </w:r>
    </w:p>
    <w:p w:rsidR="00000000" w:rsidRDefault="00657354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7"/>
          <w:szCs w:val="27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6985" r="4445" b="0"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99571" id="Group 18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">
                <v:shape id="Freeform 19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dF8IA&#10;AADbAAAADwAAAGRycy9kb3ducmV2LnhtbESPQYvCMBSE7wv+h/AEb2uqoluqUUQo6CLIVsHro3m2&#10;xealNFHrv98IgsdhZr5hFqvO1OJOrassKxgNIxDEudUVFwpOx/Q7BuE8ssbaMil4koPVsve1wETb&#10;B//RPfOFCBB2CSoovW8SKV1ekkE3tA1x8C62NeiDbAupW3wEuKnlOIpm0mDFYaHEhjYl5dfsZhTs&#10;vZ7u0jT7+S3Gusn2h1iOzrlSg363noPw1PlP+N3eagXxBF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l0XwgAAANsAAAAPAAAAAAAAAAAAAAAAAJgCAABkcnMvZG93&#10;bnJldi54bWxQSwUGAAAAAAQABAD1AAAAhwMAAAAA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6985" r="4445" b="0"/>
                <wp:docPr id="8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81" name="Freeform 2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13E15" id="Group 20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">
                <v:shape id="Freeform 21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m+8IA&#10;AADbAAAADwAAAGRycy9kb3ducmV2LnhtbESPQYvCMBSE7wv+h/AEb9u0grulGkWEgoqwbBW8Pppn&#10;W2xeShO1/vuNIOxxmJlvmMVqMK24U+8aywqSKAZBXFrdcKXgdMw/UxDOI2tsLZOCJzlYLUcfC8y0&#10;ffAv3QtfiQBhl6GC2vsuk9KVNRl0ke2Ig3exvUEfZF9J3eMjwE0rp3H8JQ02HBZq7GhTU3ktbkbB&#10;wevZLs+L73011V1x+Ellci6VmoyH9RyEp8H/h9/trVaQJvD6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Gb7wgAAANsAAAAPAAAAAAAAAAAAAAAAAJgCAABkcnMvZG93&#10;bnJldi54bWxQSwUGAAAAAAQABAD1AAAAhwMAAAAA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left="145" w:right="374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6350" r="4445" b="0"/>
                <wp:docPr id="7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79" name="Freeform 2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44A31" id="Group 22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">
                <v:shape id="Freeform 23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a2sIA&#10;AADbAAAADwAAAGRycy9kb3ducmV2LnhtbESPQYvCMBSE74L/IbwFb5oqrLq1qYhQWEUQuwt7fTTP&#10;tmzzUpqo9d8bQfA4zMw3TLLuTSOu1LnasoLpJAJBXFhdc6ng9ycbL0E4j6yxsUwK7uRgnQ4HCcba&#10;3vhE19yXIkDYxaig8r6NpXRFRQbdxLbEwTvbzqAPsiul7vAW4KaRsyiaS4M1h4UKW9pWVPznF6Pg&#10;4PXnLsvyxb6c6TY/HJdy+lcoNfroNysQnnr/Dr/a31rB4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xrawgAAANsAAAAPAAAAAAAAAAAAAAAAAJgCAABkcnMvZG93&#10;bnJldi54bWxQSwUGAAAAAAQABAD1AAAAhwMAAAAA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tabs>
          <w:tab w:val="left" w:pos="3265"/>
          <w:tab w:val="left" w:pos="4045"/>
        </w:tabs>
        <w:kinsoku w:val="0"/>
        <w:overflowPunct w:val="0"/>
        <w:spacing w:before="8"/>
        <w:ind w:left="145" w:right="31"/>
        <w:rPr>
          <w:color w:val="000000"/>
          <w:sz w:val="16"/>
          <w:szCs w:val="16"/>
        </w:rPr>
      </w:pPr>
      <w:r>
        <w:rPr>
          <w:color w:val="231F20"/>
          <w:w w:val="90"/>
          <w:sz w:val="16"/>
          <w:szCs w:val="16"/>
        </w:rPr>
        <w:t>City</w:t>
      </w:r>
      <w:r>
        <w:rPr>
          <w:color w:val="231F20"/>
          <w:w w:val="90"/>
          <w:sz w:val="16"/>
          <w:szCs w:val="16"/>
        </w:rPr>
        <w:tab/>
        <w:t>State</w:t>
      </w:r>
      <w:r>
        <w:rPr>
          <w:color w:val="231F20"/>
          <w:w w:val="90"/>
          <w:sz w:val="16"/>
          <w:szCs w:val="16"/>
        </w:rPr>
        <w:tab/>
      </w:r>
      <w:r>
        <w:rPr>
          <w:color w:val="231F20"/>
          <w:sz w:val="16"/>
          <w:szCs w:val="16"/>
        </w:rPr>
        <w:t>ZIP</w:t>
      </w:r>
    </w:p>
    <w:p w:rsidR="00000000" w:rsidRDefault="00657354">
      <w:pPr>
        <w:pStyle w:val="BodyText"/>
        <w:tabs>
          <w:tab w:val="left" w:pos="862"/>
        </w:tabs>
        <w:kinsoku w:val="0"/>
        <w:overflowPunct w:val="0"/>
        <w:spacing w:before="79"/>
        <w:ind w:left="128" w:right="3744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(</w:t>
      </w:r>
      <w:r>
        <w:rPr>
          <w:color w:val="231F20"/>
          <w:w w:val="95"/>
          <w:sz w:val="16"/>
          <w:szCs w:val="16"/>
        </w:rPr>
        <w:tab/>
      </w:r>
      <w:r>
        <w:rPr>
          <w:color w:val="231F20"/>
          <w:sz w:val="16"/>
          <w:szCs w:val="16"/>
        </w:rPr>
        <w:t>)</w:t>
      </w: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12700" r="4445" b="0"/>
                <wp:docPr id="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59736" id="Group 24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">
                <v:shape id="Freeform 25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rM8IA&#10;AADbAAAADwAAAGRycy9kb3ducmV2LnhtbESPQYvCMBSE7wv+h/AEb2tawa1UYxGhsIogWwWvj+bZ&#10;FpuX0mS1/nuzIOxxmJlvmFU2mFbcqXeNZQXxNAJBXFrdcKXgfMo/FyCcR9bYWiYFT3KQrUcfK0y1&#10;ffAP3QtfiQBhl6KC2vsuldKVNRl0U9sRB+9qe4M+yL6SusdHgJtWzqLoSxpsOCzU2NG2pvJW/BoF&#10;B6/nuzwvkn01011xOC5kfCmVmoyHzRKEp8H/h9/tb60gSeD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CszwgAAANsAAAAPAAAAAAAAAAAAAAAAAJgCAABkcnMvZG93&#10;bnJldi54bWxQSwUGAAAAAAQABAD1AAAAhwMAAAAA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12"/>
        <w:ind w:left="145" w:right="31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Telephone</w:t>
      </w:r>
      <w:r>
        <w:rPr>
          <w:color w:val="231F20"/>
          <w:spacing w:val="2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Number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5715" r="4445" b="635"/>
                <wp:docPr id="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08721" id="Group 26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">
                <v:shape id="Freeform 27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Q38EA&#10;AADbAAAADwAAAGRycy9kb3ducmV2LnhtbESPQYvCMBSE74L/ITzBm6YKaqlGkYXCrghiFbw+mmdb&#10;bF5Kk9X6740geBxm5htmtelMLe7Uusqygsk4AkGcW11xoeB8SkcxCOeRNdaWScGTHGzW/d4KE20f&#10;fKR75gsRIOwSVFB63yRSurwkg25sG+LgXW1r0AfZFlK3+AhwU8tpFM2lwYrDQokN/ZSU37J/o2Dv&#10;9ewvTbPFrpjqJtsfYjm55EoNB912CcJT57/hT/tXK1jM4P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EN/BAAAA2wAAAA8AAAAAAAAAAAAAAAAAmAIAAGRycy9kb3du&#10;cmV2LnhtbFBLBQYAAAAABAAEAPUAAACGAwAAAAA=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left="145" w:right="3744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E-mail</w:t>
      </w:r>
      <w:r>
        <w:rPr>
          <w:color w:val="231F20"/>
          <w:spacing w:val="-23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Address</w:t>
      </w:r>
    </w:p>
    <w:p w:rsidR="00000000" w:rsidRDefault="00657354">
      <w:pPr>
        <w:pStyle w:val="Heading2"/>
        <w:kinsoku w:val="0"/>
        <w:overflowPunct w:val="0"/>
        <w:spacing w:before="87"/>
        <w:ind w:left="145" w:right="31"/>
        <w:rPr>
          <w:b w:val="0"/>
          <w:bCs w:val="0"/>
          <w:color w:val="000000"/>
        </w:rPr>
      </w:pPr>
      <w:r>
        <w:rPr>
          <w:color w:val="231F20"/>
          <w:w w:val="85"/>
        </w:rPr>
        <w:t>Name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Successor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Plan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Administrator:</w:t>
      </w:r>
    </w:p>
    <w:p w:rsidR="00000000" w:rsidRDefault="00657354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7"/>
          <w:szCs w:val="27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4445" r="4445" b="1905"/>
                <wp:docPr id="7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C105B" id="Group 28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">
                <v:shape id="Freeform 29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tMMQA&#10;AADbAAAADwAAAGRycy9kb3ducmV2LnhtbESPQWuDQBSE74H+h+UVeourKa3BZA0hILQhUGICuT7c&#10;V5W6b8Xdqv332UKhx2FmvmG2u9l0YqTBtZYVJFEMgriyuuVawfVSLNcgnEfW2FkmBT/kYJc/LLaY&#10;aTvxmcbS1yJA2GWooPG+z6R0VUMGXWR74uB92sGgD3KopR5wCnDTyVUcv0qDLYeFBns6NFR9ld9G&#10;wcnrl/eiKNNjvdJ9efpYy+RWKfX0OO83IDzN/j/8137TCtJn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LTDEAAAA2wAAAA8AAAAAAAAAAAAAAAAAmAIAAGRycy9k&#10;b3ducmV2LnhtbFBLBQYAAAAABAAEAPUAAACJAwAAAAA=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4445" r="4445" b="1905"/>
                <wp:docPr id="7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71" name="Freeform 3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E8BE3" id="Group 30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">
                <v:shape id="Freeform 31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W3MEA&#10;AADbAAAADwAAAGRycy9kb3ducmV2LnhtbESP3YrCMBSE7wXfIRxh7zSt4A/VKCIUdBHEKnh7aI5t&#10;sTkpTdTu228EwcthZr5hluvO1OJJrassK4hHEQji3OqKCwWXczqcg3AeWWNtmRT8kYP1qt9bYqLt&#10;i0/0zHwhAoRdggpK75tESpeXZNCNbEMcvJttDfog20LqFl8Bbmo5jqKpNFhxWCixoW1J+T17GAUH&#10;ryf7NM1mv8VYN9nhOJfxNVfqZ9BtFiA8df4b/rR3WsEshv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FtzBAAAA2wAAAA8AAAAAAAAAAAAAAAAAmAIAAGRycy9kb3du&#10;cmV2LnhtbFBLBQYAAAAABAAEAPUAAACGAwAAAAA=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left="145" w:right="374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4445" r="4445" b="1905"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83DAC" id="Group 32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">
                <v:shape id="Freeform 33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MB8EA&#10;AADbAAAADwAAAGRycy9kb3ducmV2LnhtbESP3YrCMBSE7xd8h3AE79ZUwb9qFBEKKoJYBW8PzbEt&#10;NieliVrf3ggLeznMzDfMYtWaSjypcaVlBYN+BII4s7rkXMHlnPxOQTiPrLGyTAre5GC17PwsMNb2&#10;xSd6pj4XAcIuRgWF93UspcsKMuj6tiYO3s02Bn2QTS51g68AN5UcRtFYGiw5LBRY06ag7J4+jIKD&#10;16NdkqSTfT7UdXo4TuXgminV67brOQhPrf8P/7W3WsF4Bt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CjAfBAAAA2wAAAA8AAAAAAAAAAAAAAAAAmAIAAGRycy9kb3du&#10;cmV2LnhtbFBLBQYAAAAABAAEAPUAAACGAwAAAAA=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tabs>
          <w:tab w:val="left" w:pos="3265"/>
          <w:tab w:val="left" w:pos="4045"/>
        </w:tabs>
        <w:kinsoku w:val="0"/>
        <w:overflowPunct w:val="0"/>
        <w:spacing w:before="8"/>
        <w:ind w:left="145" w:right="31"/>
        <w:rPr>
          <w:color w:val="000000"/>
          <w:sz w:val="16"/>
          <w:szCs w:val="16"/>
        </w:rPr>
      </w:pPr>
      <w:r>
        <w:rPr>
          <w:color w:val="231F20"/>
          <w:w w:val="90"/>
          <w:sz w:val="16"/>
          <w:szCs w:val="16"/>
        </w:rPr>
        <w:t>City</w:t>
      </w:r>
      <w:r>
        <w:rPr>
          <w:color w:val="231F20"/>
          <w:w w:val="90"/>
          <w:sz w:val="16"/>
          <w:szCs w:val="16"/>
        </w:rPr>
        <w:tab/>
        <w:t>State</w:t>
      </w:r>
      <w:r>
        <w:rPr>
          <w:color w:val="231F20"/>
          <w:w w:val="90"/>
          <w:sz w:val="16"/>
          <w:szCs w:val="16"/>
        </w:rPr>
        <w:tab/>
      </w:r>
      <w:r>
        <w:rPr>
          <w:color w:val="231F20"/>
          <w:sz w:val="16"/>
          <w:szCs w:val="16"/>
        </w:rPr>
        <w:t>ZIP</w:t>
      </w:r>
    </w:p>
    <w:p w:rsidR="00000000" w:rsidRDefault="00657354">
      <w:pPr>
        <w:pStyle w:val="BodyText"/>
        <w:tabs>
          <w:tab w:val="left" w:pos="872"/>
          <w:tab w:val="left" w:pos="4965"/>
        </w:tabs>
        <w:kinsoku w:val="0"/>
        <w:overflowPunct w:val="0"/>
        <w:spacing w:before="64"/>
        <w:ind w:left="138" w:right="3744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  <w:u w:val="single"/>
        </w:rPr>
        <w:t>(</w:t>
      </w:r>
      <w:r>
        <w:rPr>
          <w:color w:val="231F20"/>
          <w:w w:val="95"/>
          <w:sz w:val="16"/>
          <w:szCs w:val="16"/>
          <w:u w:val="single"/>
        </w:rPr>
        <w:tab/>
      </w:r>
      <w:r>
        <w:rPr>
          <w:color w:val="231F20"/>
          <w:sz w:val="16"/>
          <w:szCs w:val="16"/>
          <w:u w:val="single"/>
        </w:rPr>
        <w:t>)</w:t>
      </w:r>
      <w:r>
        <w:rPr>
          <w:color w:val="231F20"/>
          <w:sz w:val="16"/>
          <w:szCs w:val="16"/>
          <w:u w:val="single"/>
        </w:rPr>
        <w:tab/>
      </w:r>
    </w:p>
    <w:p w:rsidR="00000000" w:rsidRDefault="00657354">
      <w:pPr>
        <w:pStyle w:val="BodyText"/>
        <w:kinsoku w:val="0"/>
        <w:overflowPunct w:val="0"/>
        <w:spacing w:before="48"/>
        <w:ind w:left="145" w:right="31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Telephone</w:t>
      </w:r>
      <w:r>
        <w:rPr>
          <w:color w:val="231F20"/>
          <w:spacing w:val="2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Number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8255" t="3810" r="4445" b="2540"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67" name="Freeform 3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20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B9DC7" id="Group 34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">
                <v:shape id="Freeform 35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97sIA&#10;AADbAAAADwAAAGRycy9kb3ducmV2LnhtbESP3YrCMBSE7xd8h3AE79ZUwR+qaRGhoCLIVsHbQ3Ns&#10;i81JaaLWt98sCHs5zMw3zDrtTSOe1LnasoLJOAJBXFhdc6ngcs6+lyCcR9bYWCYFb3KQJoOvNcba&#10;vviHnrkvRYCwi1FB5X0bS+mKigy6sW2Jg3eznUEfZFdK3eErwE0jp1E0lwZrDgsVtrStqLjnD6Pg&#10;6PVsn2X54lBOdZsfT0s5uRZKjYb9ZgXCU+//w5/2TiuYL+DvS/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b3uwgAAANsAAAAPAAAAAAAAAAAAAAAAAJgCAABkcnMvZG93&#10;bnJldi54bWxQSwUGAAAAAAQABAD1AAAAhwMAAAAA&#10;" path="m,l4820,e" filled="f" strokecolor="#231f20" strokeweight=".08817mm">
                  <v:path arrowok="t" o:connecttype="custom" o:connectlocs="0,0;48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left="145" w:right="3744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E-mail</w:t>
      </w:r>
      <w:r>
        <w:rPr>
          <w:color w:val="231F20"/>
          <w:spacing w:val="-23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Address</w:t>
      </w:r>
    </w:p>
    <w:p w:rsidR="00000000" w:rsidRDefault="00657354">
      <w:pPr>
        <w:pStyle w:val="BodyText"/>
        <w:kinsoku w:val="0"/>
        <w:overflowPunct w:val="0"/>
        <w:spacing w:before="68"/>
        <w:ind w:left="145" w:right="31"/>
        <w:rPr>
          <w:color w:val="000000"/>
        </w:rPr>
      </w:pP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Administrator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serves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Plan.</w:t>
      </w:r>
    </w:p>
    <w:p w:rsidR="00000000" w:rsidRDefault="00657354">
      <w:pPr>
        <w:pStyle w:val="ListParagraph"/>
        <w:numPr>
          <w:ilvl w:val="0"/>
          <w:numId w:val="3"/>
        </w:numPr>
        <w:tabs>
          <w:tab w:val="left" w:pos="386"/>
        </w:tabs>
        <w:kinsoku w:val="0"/>
        <w:overflowPunct w:val="0"/>
        <w:spacing w:before="80"/>
        <w:rPr>
          <w:rFonts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31F20"/>
          <w:w w:val="85"/>
          <w:sz w:val="19"/>
          <w:szCs w:val="19"/>
        </w:rPr>
        <w:t xml:space="preserve">Plan </w:t>
      </w:r>
      <w:r>
        <w:rPr>
          <w:rFonts w:ascii="Arial" w:hAnsi="Arial" w:cs="Arial"/>
          <w:b/>
          <w:bCs/>
          <w:color w:val="231F20"/>
          <w:spacing w:val="-5"/>
          <w:w w:val="85"/>
          <w:sz w:val="19"/>
          <w:szCs w:val="19"/>
        </w:rPr>
        <w:t xml:space="preserve">Year </w:t>
      </w:r>
      <w:r>
        <w:rPr>
          <w:rFonts w:ascii="Arial" w:hAnsi="Arial" w:cs="Arial"/>
          <w:b/>
          <w:bCs/>
          <w:color w:val="231F20"/>
          <w:w w:val="85"/>
          <w:sz w:val="19"/>
          <w:szCs w:val="19"/>
        </w:rPr>
        <w:t xml:space="preserve">and Limitation </w:t>
      </w:r>
      <w:r>
        <w:rPr>
          <w:rFonts w:ascii="Arial" w:hAnsi="Arial" w:cs="Arial"/>
          <w:b/>
          <w:bCs/>
          <w:color w:val="231F20"/>
          <w:spacing w:val="-5"/>
          <w:w w:val="85"/>
          <w:sz w:val="19"/>
          <w:szCs w:val="19"/>
        </w:rPr>
        <w:t xml:space="preserve">Year </w:t>
      </w:r>
      <w:r>
        <w:rPr>
          <w:rFonts w:cs="Times New Roman"/>
          <w:color w:val="231F20"/>
          <w:w w:val="85"/>
          <w:sz w:val="19"/>
          <w:szCs w:val="19"/>
        </w:rPr>
        <w:t>(check</w:t>
      </w:r>
      <w:r>
        <w:rPr>
          <w:rFonts w:cs="Times New Roman"/>
          <w:color w:val="231F20"/>
          <w:spacing w:val="3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one):</w:t>
      </w:r>
    </w:p>
    <w:p w:rsidR="00000000" w:rsidRDefault="00580DF5">
      <w:pPr>
        <w:pStyle w:val="BodyText"/>
        <w:tabs>
          <w:tab w:val="left" w:pos="1831"/>
          <w:tab w:val="left" w:pos="4592"/>
        </w:tabs>
        <w:kinsoku w:val="0"/>
        <w:overflowPunct w:val="0"/>
        <w:spacing w:before="41" w:line="285" w:lineRule="auto"/>
        <w:ind w:left="405" w:right="329" w:hanging="1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6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B41B" id="Freeform 36" o:spid="_x0000_s1026" style="position:absolute;margin-left:63.5pt;margin-top:3.15pt;width:7.5pt;height:7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6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B235" id="Freeform 37" o:spid="_x0000_s1026" style="position:absolute;margin-left:135.5pt;margin-top:3.15pt;width:7.5pt;height:7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85"/>
        </w:rPr>
        <w:t>Calendar</w:t>
      </w:r>
      <w:r w:rsidR="00657354">
        <w:rPr>
          <w:color w:val="231F20"/>
          <w:spacing w:val="-22"/>
          <w:w w:val="85"/>
        </w:rPr>
        <w:t xml:space="preserve"> </w:t>
      </w:r>
      <w:r w:rsidR="00657354">
        <w:rPr>
          <w:color w:val="231F20"/>
          <w:spacing w:val="-4"/>
          <w:w w:val="85"/>
        </w:rPr>
        <w:t>Year</w:t>
      </w:r>
      <w:r w:rsidR="00657354">
        <w:rPr>
          <w:color w:val="231F20"/>
          <w:spacing w:val="-4"/>
          <w:w w:val="85"/>
        </w:rPr>
        <w:tab/>
      </w:r>
      <w:r w:rsidR="00657354">
        <w:rPr>
          <w:color w:val="231F20"/>
          <w:w w:val="85"/>
        </w:rPr>
        <w:t>Fiscal</w:t>
      </w:r>
      <w:r w:rsidR="00657354">
        <w:rPr>
          <w:color w:val="231F20"/>
          <w:spacing w:val="-15"/>
          <w:w w:val="85"/>
        </w:rPr>
        <w:t xml:space="preserve"> </w:t>
      </w:r>
      <w:r w:rsidR="00657354">
        <w:rPr>
          <w:color w:val="231F20"/>
          <w:spacing w:val="-4"/>
          <w:w w:val="85"/>
        </w:rPr>
        <w:t>Year</w:t>
      </w:r>
      <w:r w:rsidR="00657354">
        <w:rPr>
          <w:color w:val="231F20"/>
          <w:spacing w:val="-15"/>
          <w:w w:val="85"/>
        </w:rPr>
        <w:t xml:space="preserve"> </w:t>
      </w:r>
      <w:r w:rsidR="00657354">
        <w:rPr>
          <w:color w:val="231F20"/>
          <w:w w:val="85"/>
        </w:rPr>
        <w:t>ending</w:t>
      </w:r>
      <w:r w:rsidR="00657354">
        <w:rPr>
          <w:color w:val="231F20"/>
          <w:w w:val="85"/>
          <w:u w:val="single"/>
        </w:rPr>
        <w:t xml:space="preserve"> </w:t>
      </w:r>
      <w:r w:rsidR="00657354">
        <w:rPr>
          <w:color w:val="231F20"/>
          <w:w w:val="85"/>
          <w:u w:val="single"/>
        </w:rPr>
        <w:tab/>
      </w:r>
      <w:r w:rsidR="00657354">
        <w:rPr>
          <w:color w:val="231F20"/>
          <w:w w:val="90"/>
        </w:rPr>
        <w:t>. If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left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blank,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calendar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year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will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be</w:t>
      </w:r>
      <w:r w:rsidR="00657354">
        <w:rPr>
          <w:color w:val="231F20"/>
          <w:spacing w:val="-25"/>
          <w:w w:val="90"/>
        </w:rPr>
        <w:t xml:space="preserve"> </w:t>
      </w:r>
      <w:r w:rsidR="00657354">
        <w:rPr>
          <w:color w:val="231F20"/>
          <w:w w:val="90"/>
        </w:rPr>
        <w:t>assigned.</w:t>
      </w:r>
    </w:p>
    <w:p w:rsidR="00000000" w:rsidRDefault="00657354">
      <w:pPr>
        <w:pStyle w:val="ListParagraph"/>
        <w:numPr>
          <w:ilvl w:val="0"/>
          <w:numId w:val="3"/>
        </w:numPr>
        <w:tabs>
          <w:tab w:val="left" w:pos="386"/>
        </w:tabs>
        <w:kinsoku w:val="0"/>
        <w:overflowPunct w:val="0"/>
        <w:spacing w:before="40"/>
        <w:rPr>
          <w:rFonts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31F20"/>
          <w:w w:val="85"/>
          <w:sz w:val="19"/>
          <w:szCs w:val="19"/>
        </w:rPr>
        <w:t xml:space="preserve">Plan Status and Effective Date </w:t>
      </w:r>
      <w:r>
        <w:rPr>
          <w:rFonts w:cs="Times New Roman"/>
          <w:color w:val="231F20"/>
          <w:w w:val="85"/>
          <w:sz w:val="19"/>
          <w:szCs w:val="19"/>
        </w:rPr>
        <w:t>(check</w:t>
      </w:r>
      <w:r>
        <w:rPr>
          <w:rFonts w:cs="Times New Roman"/>
          <w:color w:val="231F20"/>
          <w:spacing w:val="-8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one):</w:t>
      </w:r>
    </w:p>
    <w:p w:rsidR="00000000" w:rsidRDefault="00580DF5">
      <w:pPr>
        <w:pStyle w:val="ListParagraph"/>
        <w:numPr>
          <w:ilvl w:val="1"/>
          <w:numId w:val="3"/>
        </w:numPr>
        <w:tabs>
          <w:tab w:val="left" w:pos="564"/>
          <w:tab w:val="left" w:pos="3750"/>
        </w:tabs>
        <w:kinsoku w:val="0"/>
        <w:overflowPunct w:val="0"/>
        <w:spacing w:before="41"/>
        <w:ind w:hanging="114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6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63E9" id="Freeform 38" o:spid="_x0000_s1026" style="position:absolute;margin-left:63.5pt;margin-top:3.15pt;width:7.5pt;height:7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cs="Times New Roman"/>
          <w:color w:val="231F20"/>
          <w:w w:val="85"/>
          <w:sz w:val="19"/>
          <w:szCs w:val="19"/>
        </w:rPr>
        <w:t>New</w:t>
      </w:r>
      <w:r w:rsidR="00657354">
        <w:rPr>
          <w:rFonts w:cs="Times New Roman"/>
          <w:color w:val="231F20"/>
          <w:spacing w:val="-18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Plan</w:t>
      </w:r>
      <w:r w:rsidR="00657354">
        <w:rPr>
          <w:rFonts w:cs="Times New Roman"/>
          <w:color w:val="231F20"/>
          <w:spacing w:val="-18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Effective</w:t>
      </w:r>
      <w:r w:rsidR="00657354">
        <w:rPr>
          <w:rFonts w:cs="Times New Roman"/>
          <w:color w:val="231F20"/>
          <w:spacing w:val="-18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Date:</w:t>
      </w:r>
      <w:r w:rsidR="00657354">
        <w:rPr>
          <w:rFonts w:cs="Times New Roman"/>
          <w:color w:val="231F20"/>
          <w:w w:val="85"/>
          <w:sz w:val="19"/>
          <w:szCs w:val="19"/>
          <w:u w:val="single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  <w:u w:val="single"/>
        </w:rPr>
        <w:tab/>
      </w:r>
      <w:r w:rsidR="00657354">
        <w:rPr>
          <w:rFonts w:cs="Times New Roman"/>
          <w:color w:val="231F20"/>
          <w:w w:val="90"/>
          <w:sz w:val="19"/>
          <w:szCs w:val="19"/>
        </w:rPr>
        <w:t>.</w:t>
      </w:r>
    </w:p>
    <w:p w:rsidR="00000000" w:rsidRDefault="00580DF5">
      <w:pPr>
        <w:pStyle w:val="ListParagraph"/>
        <w:numPr>
          <w:ilvl w:val="1"/>
          <w:numId w:val="3"/>
        </w:numPr>
        <w:tabs>
          <w:tab w:val="left" w:pos="564"/>
          <w:tab w:val="left" w:pos="3925"/>
        </w:tabs>
        <w:kinsoku w:val="0"/>
        <w:overflowPunct w:val="0"/>
        <w:spacing w:before="41" w:line="285" w:lineRule="auto"/>
        <w:ind w:right="996" w:hanging="114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8F19" id="Freeform 39" o:spid="_x0000_s1026" style="position:absolute;margin-left:63.5pt;margin-top:3.15pt;width:7.5pt;height:7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cs="Times New Roman"/>
          <w:color w:val="231F20"/>
          <w:w w:val="85"/>
          <w:sz w:val="19"/>
          <w:szCs w:val="19"/>
        </w:rPr>
        <w:t>Amendment</w:t>
      </w:r>
      <w:r w:rsidR="00657354">
        <w:rPr>
          <w:rFonts w:cs="Times New Roman"/>
          <w:color w:val="231F20"/>
          <w:spacing w:val="-22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Effective</w:t>
      </w:r>
      <w:r w:rsidR="00657354">
        <w:rPr>
          <w:rFonts w:cs="Times New Roman"/>
          <w:color w:val="231F20"/>
          <w:spacing w:val="-22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Date:</w:t>
      </w:r>
      <w:r w:rsidR="00657354">
        <w:rPr>
          <w:rFonts w:cs="Times New Roman"/>
          <w:color w:val="231F20"/>
          <w:w w:val="85"/>
          <w:sz w:val="19"/>
          <w:szCs w:val="19"/>
          <w:u w:val="single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  <w:u w:val="single"/>
        </w:rPr>
        <w:tab/>
      </w:r>
      <w:r w:rsidR="00657354">
        <w:rPr>
          <w:rFonts w:cs="Times New Roman"/>
          <w:color w:val="231F20"/>
          <w:w w:val="90"/>
          <w:sz w:val="19"/>
          <w:szCs w:val="19"/>
        </w:rPr>
        <w:t>. This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is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(check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one):</w:t>
      </w:r>
    </w:p>
    <w:p w:rsidR="00000000" w:rsidRDefault="00580DF5">
      <w:pPr>
        <w:pStyle w:val="ListParagraph"/>
        <w:numPr>
          <w:ilvl w:val="2"/>
          <w:numId w:val="3"/>
        </w:numPr>
        <w:tabs>
          <w:tab w:val="left" w:pos="939"/>
        </w:tabs>
        <w:kinsoku w:val="0"/>
        <w:overflowPunct w:val="0"/>
        <w:spacing w:before="19" w:line="200" w:lineRule="exact"/>
        <w:ind w:right="258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15240</wp:posOffset>
                </wp:positionV>
                <wp:extent cx="95250" cy="95250"/>
                <wp:effectExtent l="0" t="0" r="0" b="0"/>
                <wp:wrapNone/>
                <wp:docPr id="6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DA02" id="Freeform 40" o:spid="_x0000_s1026" style="position:absolute;margin-left:81.5pt;margin-top:1.2pt;width:7.5pt;height:7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cs="Times New Roman"/>
          <w:color w:val="231F20"/>
          <w:w w:val="90"/>
          <w:sz w:val="19"/>
          <w:szCs w:val="19"/>
        </w:rPr>
        <w:t>an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amendment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and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restatement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of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Basic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Plan</w:t>
      </w:r>
      <w:r w:rsidR="00657354">
        <w:rPr>
          <w:rFonts w:cs="Times New Roman"/>
          <w:color w:val="231F20"/>
          <w:spacing w:val="-24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Document No.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03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Adoption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Agreement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previously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executed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by</w:t>
      </w:r>
      <w:r w:rsidR="00657354">
        <w:rPr>
          <w:rFonts w:cs="Times New Roman"/>
          <w:color w:val="231F20"/>
          <w:spacing w:val="-20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 xml:space="preserve">the </w:t>
      </w:r>
      <w:r w:rsidR="00657354">
        <w:rPr>
          <w:rFonts w:cs="Times New Roman"/>
          <w:color w:val="231F20"/>
          <w:w w:val="95"/>
          <w:sz w:val="19"/>
          <w:szCs w:val="19"/>
        </w:rPr>
        <w:t>Employer.</w:t>
      </w:r>
    </w:p>
    <w:p w:rsidR="00000000" w:rsidRDefault="00580DF5">
      <w:pPr>
        <w:pStyle w:val="ListParagraph"/>
        <w:numPr>
          <w:ilvl w:val="2"/>
          <w:numId w:val="3"/>
        </w:numPr>
        <w:tabs>
          <w:tab w:val="left" w:pos="927"/>
        </w:tabs>
        <w:kinsoku w:val="0"/>
        <w:overflowPunct w:val="0"/>
        <w:spacing w:before="60" w:line="200" w:lineRule="exact"/>
        <w:ind w:left="926" w:right="53" w:hanging="175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0" b="0"/>
                <wp:wrapNone/>
                <wp:docPr id="6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93F9" id="Freeform 41" o:spid="_x0000_s1026" style="position:absolute;margin-left:81.5pt;margin-top:3.25pt;width:7.5pt;height:7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cs="Times New Roman"/>
          <w:color w:val="231F20"/>
          <w:w w:val="90"/>
          <w:sz w:val="19"/>
          <w:szCs w:val="19"/>
        </w:rPr>
        <w:t>an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amendment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and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restatement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from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another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plan</w:t>
      </w:r>
      <w:r w:rsidR="00657354">
        <w:rPr>
          <w:rFonts w:cs="Times New Roman"/>
          <w:color w:val="231F20"/>
          <w:spacing w:val="-18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document to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Basic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Plan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Document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No.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03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Adoption</w:t>
      </w:r>
      <w:r w:rsidR="00657354">
        <w:rPr>
          <w:rFonts w:cs="Times New Roman"/>
          <w:color w:val="231F20"/>
          <w:spacing w:val="-27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Agreement.</w:t>
      </w:r>
    </w:p>
    <w:p w:rsidR="00000000" w:rsidRDefault="00657354">
      <w:pPr>
        <w:pStyle w:val="BodyText"/>
        <w:kinsoku w:val="0"/>
        <w:overflowPunct w:val="0"/>
        <w:spacing w:before="81"/>
        <w:ind w:left="1257" w:right="31"/>
        <w:rPr>
          <w:color w:val="000000"/>
          <w:sz w:val="18"/>
          <w:szCs w:val="18"/>
        </w:rPr>
      </w:pPr>
      <w:r>
        <w:rPr>
          <w:color w:val="231F20"/>
          <w:w w:val="85"/>
          <w:sz w:val="18"/>
          <w:szCs w:val="18"/>
        </w:rPr>
        <w:t>The original effective date of the</w:t>
      </w:r>
      <w:r>
        <w:rPr>
          <w:color w:val="231F20"/>
          <w:spacing w:val="-26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Plan</w:t>
      </w:r>
    </w:p>
    <w:p w:rsidR="00000000" w:rsidRDefault="00657354">
      <w:pPr>
        <w:pStyle w:val="BodyText"/>
        <w:tabs>
          <w:tab w:val="left" w:pos="1772"/>
          <w:tab w:val="left" w:pos="2338"/>
          <w:tab w:val="left" w:pos="3385"/>
        </w:tabs>
        <w:kinsoku w:val="0"/>
        <w:overflowPunct w:val="0"/>
        <w:spacing w:before="33" w:line="203" w:lineRule="exact"/>
        <w:ind w:left="1257" w:right="31"/>
        <w:rPr>
          <w:color w:val="000000"/>
          <w:sz w:val="18"/>
          <w:szCs w:val="18"/>
        </w:rPr>
      </w:pPr>
      <w:r>
        <w:rPr>
          <w:color w:val="231F20"/>
          <w:w w:val="88"/>
          <w:sz w:val="18"/>
          <w:szCs w:val="18"/>
          <w:u w:val="single"/>
        </w:rPr>
        <w:t xml:space="preserve"> </w:t>
      </w:r>
      <w:r>
        <w:rPr>
          <w:color w:val="231F20"/>
          <w:sz w:val="18"/>
          <w:szCs w:val="18"/>
          <w:u w:val="single"/>
        </w:rPr>
        <w:tab/>
      </w:r>
      <w:r>
        <w:rPr>
          <w:color w:val="231F20"/>
          <w:w w:val="85"/>
          <w:sz w:val="18"/>
          <w:szCs w:val="18"/>
        </w:rPr>
        <w:t>/</w:t>
      </w:r>
      <w:r>
        <w:rPr>
          <w:color w:val="231F20"/>
          <w:w w:val="85"/>
          <w:sz w:val="18"/>
          <w:szCs w:val="18"/>
          <w:u w:val="single"/>
        </w:rPr>
        <w:t xml:space="preserve"> </w:t>
      </w:r>
      <w:r>
        <w:rPr>
          <w:color w:val="231F20"/>
          <w:w w:val="85"/>
          <w:sz w:val="18"/>
          <w:szCs w:val="18"/>
          <w:u w:val="single"/>
        </w:rPr>
        <w:tab/>
      </w:r>
      <w:r>
        <w:rPr>
          <w:color w:val="231F20"/>
          <w:w w:val="95"/>
          <w:sz w:val="18"/>
          <w:szCs w:val="18"/>
        </w:rPr>
        <w:t>/</w:t>
      </w:r>
      <w:r>
        <w:rPr>
          <w:color w:val="231F20"/>
          <w:w w:val="88"/>
          <w:sz w:val="18"/>
          <w:szCs w:val="18"/>
          <w:u w:val="single"/>
        </w:rPr>
        <w:t xml:space="preserve"> </w:t>
      </w:r>
      <w:r>
        <w:rPr>
          <w:color w:val="231F20"/>
          <w:sz w:val="18"/>
          <w:szCs w:val="18"/>
          <w:u w:val="single"/>
        </w:rPr>
        <w:tab/>
      </w:r>
    </w:p>
    <w:p w:rsidR="00000000" w:rsidRDefault="00580DF5">
      <w:pPr>
        <w:pStyle w:val="BodyText"/>
        <w:tabs>
          <w:tab w:val="left" w:pos="2395"/>
        </w:tabs>
        <w:kinsoku w:val="0"/>
        <w:overflowPunct w:val="0"/>
        <w:spacing w:line="180" w:lineRule="exact"/>
        <w:ind w:left="1257" w:right="31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90805</wp:posOffset>
                </wp:positionV>
                <wp:extent cx="266700" cy="266700"/>
                <wp:effectExtent l="0" t="0" r="0" b="0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66700"/>
                          <a:chOff x="1229" y="143"/>
                          <a:chExt cx="420" cy="420"/>
                        </a:xfrm>
                      </wpg:grpSpPr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1259" y="509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1291" y="173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60EE" id="Group 42" o:spid="_x0000_s1026" style="position:absolute;margin-left:61.45pt;margin-top:7.15pt;width:21pt;height:21pt;z-index:-251675136;mso-position-horizontal-relative:page" coordorigin="1229,143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" o:allowincell="f">
                <v:shape id="Freeform 43" o:spid="_x0000_s1027" style="position:absolute;left:1259;top:509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FSMMA&#10;AADbAAAADwAAAGRycy9kb3ducmV2LnhtbERPy2rCQBTdF/oPwxW6KWaiYNE0o1RBlO4aS+nykrl5&#10;aOZOzEyT2K/vLAouD+edbkbTiJ46V1tWMItiEMS51TWXCj5P++kShPPIGhvLpOBGDjbrx4cUE20H&#10;/qA+86UIIewSVFB53yZSurwigy6yLXHgCtsZ9AF2pdQdDiHcNHIexy/SYM2hocKWdhXll+zHKNiv&#10;zvPseH0uvt/d1/bCxaHwvwelnibj2ysIT6O/i//dR61gEcaG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4FSMMAAADbAAAADwAAAAAAAAAAAAAAAACYAgAAZHJzL2Rv&#10;d25yZXYueG1sUEsFBgAAAAAEAAQA9QAAAIgDAAAAAA==&#10;" path="m,l359,e" filled="f" strokecolor="#231f20" strokeweight="1.0583mm">
                  <v:path arrowok="t" o:connecttype="custom" o:connectlocs="0,0;359,0" o:connectangles="0,0"/>
                </v:shape>
                <v:shape id="Freeform 44" o:spid="_x0000_s1028" style="position:absolute;left:1291;top:173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VcMUA&#10;AADbAAAADwAAAGRycy9kb3ducmV2LnhtbESPQWvCQBSE70L/w/IK3ppdqy1p6iqiKCJ4MJXS4yP7&#10;moRm36bZVeO/dwsFj8PMfMNM571txJk6XzvWMEoUCOLCmZpLDceP9VMKwgdkg41j0nAlD/PZw2CK&#10;mXEXPtA5D6WIEPYZaqhCaDMpfVGRRZ+4ljh6366zGKLsSmk6vES4beSzUq/SYs1xocKWlhUVP/nJ&#10;alDpqjiO889UTUbt72Sx2e2/aKf18LFfvIMI1Id7+L+9NRpe3uDv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tVwxQAAANsAAAAPAAAAAAAAAAAAAAAAAJgCAABkcnMv&#10;ZG93bnJldi54bWxQSwUGAAAAAAQABAD1AAAAigMAAAAA&#10;" path="m,l,359e" filled="f" strokecolor="#231f20" strokeweight="1.0583mm">
                  <v:path arrowok="t" o:connecttype="custom" o:connectlocs="0,0;0,359" o:connectangles="0,0"/>
                </v:shape>
                <w10:wrap anchorx="page"/>
              </v:group>
            </w:pict>
          </mc:Fallback>
        </mc:AlternateContent>
      </w:r>
      <w:r w:rsidR="00657354">
        <w:rPr>
          <w:color w:val="231F20"/>
          <w:w w:val="95"/>
          <w:sz w:val="16"/>
          <w:szCs w:val="16"/>
        </w:rPr>
        <w:t xml:space="preserve">month  </w:t>
      </w:r>
      <w:r w:rsidR="00657354">
        <w:rPr>
          <w:color w:val="231F20"/>
          <w:spacing w:val="27"/>
          <w:w w:val="95"/>
          <w:sz w:val="16"/>
          <w:szCs w:val="16"/>
        </w:rPr>
        <w:t xml:space="preserve"> </w:t>
      </w:r>
      <w:r w:rsidR="00657354">
        <w:rPr>
          <w:color w:val="231F20"/>
          <w:w w:val="95"/>
          <w:sz w:val="16"/>
          <w:szCs w:val="16"/>
        </w:rPr>
        <w:t>day</w:t>
      </w:r>
      <w:r w:rsidR="00657354">
        <w:rPr>
          <w:color w:val="231F20"/>
          <w:w w:val="95"/>
          <w:sz w:val="16"/>
          <w:szCs w:val="16"/>
        </w:rPr>
        <w:tab/>
        <w:t>year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  <w:r>
        <w:rPr>
          <w:rFonts w:cs="Vrinda"/>
          <w:sz w:val="24"/>
          <w:szCs w:val="24"/>
        </w:rPr>
        <w:br w:type="column"/>
      </w:r>
    </w:p>
    <w:p w:rsidR="00000000" w:rsidRDefault="00580DF5">
      <w:pPr>
        <w:pStyle w:val="BodyText"/>
        <w:kinsoku w:val="0"/>
        <w:overflowPunct w:val="0"/>
        <w:spacing w:line="20" w:lineRule="exact"/>
        <w:ind w:left="4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3535" cy="12700"/>
                <wp:effectExtent l="10160" t="10795" r="11430" b="0"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12700"/>
                          <a:chOff x="0" y="0"/>
                          <a:chExt cx="4541" cy="20"/>
                        </a:xfrm>
                      </wpg:grpSpPr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5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C310B" id="Group 45" o:spid="_x0000_s1026" style="width:227.05pt;height:1pt;mso-position-horizontal-relative:char;mso-position-vertical-relative:line" coordsize="4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">
                <v:shape id="Freeform 46" o:spid="_x0000_s1027" style="position:absolute;left:2;top:2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6hMMA&#10;AADbAAAADwAAAGRycy9kb3ducmV2LnhtbESPQYvCMBSE78L+h/CEvWlqV8tSjeIqyoInu3p/Ns+2&#10;2LyUJmr992ZB8DjMzDfMbNGZWtyodZVlBaNhBII4t7riQsHhbzP4BuE8ssbaMil4kIPF/KM3w1Tb&#10;O+/plvlCBAi7FBWU3jeplC4vyaAb2oY4eGfbGvRBtoXULd4D3NQyjqJEGqw4LJTY0Kqk/JJdjYL4&#10;GO+2x5/R/rRdrtbx13iSHU6NUp/9bjkF4anz7/Cr/asVTBL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E6hMMAAADbAAAADwAAAAAAAAAAAAAAAACYAgAAZHJzL2Rv&#10;d25yZXYueG1sUEsFBgAAAAAEAAQA9QAAAIgDAAAAAA==&#10;" path="m,l4535,e" filled="f" strokecolor="#231f20" strokeweight=".08817mm">
                  <v:path arrowok="t" o:connecttype="custom" o:connectlocs="0,0;4535,0" o:connectangles="0,0"/>
                </v:shape>
                <w10:anchorlock/>
              </v:group>
            </w:pict>
          </mc:Fallback>
        </mc:AlternateContent>
      </w:r>
    </w:p>
    <w:p w:rsidR="00000000" w:rsidRDefault="00580DF5">
      <w:pPr>
        <w:pStyle w:val="ListParagraph"/>
        <w:numPr>
          <w:ilvl w:val="0"/>
          <w:numId w:val="2"/>
        </w:numPr>
        <w:tabs>
          <w:tab w:val="left" w:pos="429"/>
        </w:tabs>
        <w:kinsoku w:val="0"/>
        <w:overflowPunct w:val="0"/>
        <w:spacing w:line="559" w:lineRule="auto"/>
        <w:ind w:right="3601"/>
        <w:rPr>
          <w:rFonts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4393565</wp:posOffset>
                </wp:positionH>
                <wp:positionV relativeFrom="paragraph">
                  <wp:posOffset>306070</wp:posOffset>
                </wp:positionV>
                <wp:extent cx="2880360" cy="12700"/>
                <wp:effectExtent l="0" t="0" r="0" b="0"/>
                <wp:wrapNone/>
                <wp:docPr id="5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2700"/>
                        </a:xfrm>
                        <a:custGeom>
                          <a:avLst/>
                          <a:gdLst>
                            <a:gd name="T0" fmla="*/ 0 w 4536"/>
                            <a:gd name="T1" fmla="*/ 0 h 20"/>
                            <a:gd name="T2" fmla="*/ 4535 w 45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36" h="20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72C56" id="Freeform 4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95pt,24.1pt,572.7pt,24.1pt" coordsize="4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" o:allowincell="f" filled="f" strokecolor="#231f20" strokeweight=".08817mm">
                <v:path arrowok="t" o:connecttype="custom" o:connectlocs="0,0;2879725,0" o:connectangles="0,0"/>
                <w10:wrap anchorx="page"/>
              </v:polyline>
            </w:pict>
          </mc:Fallback>
        </mc:AlternateContent>
      </w:r>
      <w:r w:rsidR="00657354">
        <w:rPr>
          <w:rFonts w:cs="Times New Roman"/>
          <w:color w:val="231F20"/>
          <w:w w:val="95"/>
          <w:sz w:val="16"/>
          <w:szCs w:val="16"/>
        </w:rPr>
        <w:t>Name of</w:t>
      </w:r>
      <w:r w:rsidR="00657354">
        <w:rPr>
          <w:rFonts w:cs="Times New Roman"/>
          <w:color w:val="231F20"/>
          <w:spacing w:val="-9"/>
          <w:w w:val="95"/>
          <w:sz w:val="16"/>
          <w:szCs w:val="16"/>
        </w:rPr>
        <w:t xml:space="preserve"> </w:t>
      </w:r>
      <w:r w:rsidR="00657354">
        <w:rPr>
          <w:rFonts w:cs="Times New Roman"/>
          <w:color w:val="231F20"/>
          <w:w w:val="95"/>
          <w:sz w:val="16"/>
          <w:szCs w:val="16"/>
        </w:rPr>
        <w:t xml:space="preserve">Employer </w:t>
      </w:r>
      <w:r w:rsidR="00657354">
        <w:rPr>
          <w:rFonts w:cs="Times New Roman"/>
          <w:color w:val="231F20"/>
          <w:sz w:val="16"/>
          <w:szCs w:val="16"/>
        </w:rPr>
        <w:t>Address</w:t>
      </w:r>
    </w:p>
    <w:p w:rsidR="00000000" w:rsidRDefault="00657354">
      <w:pPr>
        <w:pStyle w:val="BodyText"/>
        <w:kinsoku w:val="0"/>
        <w:overflowPunct w:val="0"/>
        <w:spacing w:before="9"/>
        <w:ind w:left="0"/>
        <w:rPr>
          <w:sz w:val="2"/>
          <w:szCs w:val="2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4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3535" cy="12700"/>
                <wp:effectExtent l="10160" t="6350" r="1143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12700"/>
                          <a:chOff x="0" y="0"/>
                          <a:chExt cx="4541" cy="20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5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89EC4" id="Group 48" o:spid="_x0000_s1026" style="width:227.05pt;height:1pt;mso-position-horizontal-relative:char;mso-position-vertical-relative:line" coordsize="4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">
                <v:shape id="Freeform 49" o:spid="_x0000_s1027" style="position:absolute;left:2;top:2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ZHMQA&#10;AADbAAAADwAAAGRycy9kb3ducmV2LnhtbESPQWvCQBSE7wX/w/IEb3Vj0hSJrmKVBqEnU70/s69J&#10;aPZtyG5N+u+7QsHjMDPfMOvtaFpxo941lhUs5hEI4tLqhisF58/35yUI55E1tpZJwS852G4mT2vM&#10;tB34RLfCVyJA2GWooPa+y6R0ZU0G3dx2xMH7sr1BH2RfSd3jEOCmlXEUvUqDDYeFGjva11R+Fz9G&#10;QXyJP/LL2+J0zXf7Q5y8pMX52ik1m467FQhPo3+E/9tHrSBN4P4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mRzEAAAA2wAAAA8AAAAAAAAAAAAAAAAAmAIAAGRycy9k&#10;b3ducmV2LnhtbFBLBQYAAAAABAAEAPUAAACJAwAAAAA=&#10;" path="m,l4535,e" filled="f" strokecolor="#231f20" strokeweight=".08817mm">
                  <v:path arrowok="t" o:connecttype="custom" o:connectlocs="0,0;4535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tabs>
          <w:tab w:val="left" w:pos="3248"/>
          <w:tab w:val="left" w:pos="4028"/>
        </w:tabs>
        <w:kinsoku w:val="0"/>
        <w:overflowPunct w:val="0"/>
        <w:spacing w:before="8"/>
        <w:ind w:left="428" w:right="225"/>
        <w:rPr>
          <w:color w:val="000000"/>
          <w:sz w:val="16"/>
          <w:szCs w:val="16"/>
        </w:rPr>
      </w:pPr>
      <w:r>
        <w:rPr>
          <w:color w:val="231F20"/>
          <w:w w:val="90"/>
          <w:sz w:val="16"/>
          <w:szCs w:val="16"/>
        </w:rPr>
        <w:t>City</w:t>
      </w:r>
      <w:r>
        <w:rPr>
          <w:color w:val="231F20"/>
          <w:w w:val="90"/>
          <w:sz w:val="16"/>
          <w:szCs w:val="16"/>
        </w:rPr>
        <w:tab/>
        <w:t>State</w:t>
      </w:r>
      <w:r>
        <w:rPr>
          <w:color w:val="231F20"/>
          <w:w w:val="90"/>
          <w:sz w:val="16"/>
          <w:szCs w:val="16"/>
        </w:rPr>
        <w:tab/>
      </w:r>
      <w:r>
        <w:rPr>
          <w:color w:val="231F20"/>
          <w:sz w:val="16"/>
          <w:szCs w:val="16"/>
        </w:rPr>
        <w:t>ZIP</w:t>
      </w:r>
    </w:p>
    <w:p w:rsidR="00000000" w:rsidRDefault="00657354">
      <w:pPr>
        <w:pStyle w:val="BodyText"/>
        <w:tabs>
          <w:tab w:val="left" w:pos="1173"/>
        </w:tabs>
        <w:kinsoku w:val="0"/>
        <w:overflowPunct w:val="0"/>
        <w:spacing w:before="58"/>
        <w:ind w:left="438" w:right="225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(</w:t>
      </w:r>
      <w:r>
        <w:rPr>
          <w:color w:val="231F20"/>
          <w:w w:val="95"/>
          <w:sz w:val="16"/>
          <w:szCs w:val="16"/>
        </w:rPr>
        <w:tab/>
      </w:r>
      <w:r>
        <w:rPr>
          <w:color w:val="231F20"/>
          <w:sz w:val="16"/>
          <w:szCs w:val="16"/>
        </w:rPr>
        <w:t>)</w:t>
      </w:r>
    </w:p>
    <w:p w:rsidR="00000000" w:rsidRDefault="00657354">
      <w:pPr>
        <w:pStyle w:val="BodyText"/>
        <w:kinsoku w:val="0"/>
        <w:overflowPunct w:val="0"/>
        <w:spacing w:before="2"/>
        <w:ind w:left="0"/>
        <w:rPr>
          <w:sz w:val="2"/>
          <w:szCs w:val="2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4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3535" cy="12700"/>
                <wp:effectExtent l="10160" t="5715" r="11430" b="63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12700"/>
                          <a:chOff x="0" y="0"/>
                          <a:chExt cx="4541" cy="2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5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D175C" id="Group 50" o:spid="_x0000_s1026" style="width:227.05pt;height:1pt;mso-position-horizontal-relative:char;mso-position-vertical-relative:line" coordsize="4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">
                <v:shape id="Freeform 51" o:spid="_x0000_s1027" style="position:absolute;left:2;top:2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i8MQA&#10;AADbAAAADwAAAGRycy9kb3ducmV2LnhtbESPQWvCQBSE7wX/w/IK3uomsRZJs5GYUhF6Mur9mX1N&#10;QrNvQ3ar6b/vCoUeh5n5hsk2k+nFlUbXWVYQLyIQxLXVHTcKTsf3pzUI55E19pZJwQ852OSzhwxT&#10;bW98oGvlGxEg7FJU0Ho/pFK6uiWDbmEH4uB92tGgD3JspB7xFuCml0kUvUiDHYeFFgcqW6q/qm+j&#10;IDknH7vzNj5cdkX5liyfV9XpMig1f5yKVxCeJv8f/mvvtYJVDPc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ovDEAAAA2wAAAA8AAAAAAAAAAAAAAAAAmAIAAGRycy9k&#10;b3ducmV2LnhtbFBLBQYAAAAABAAEAPUAAACJAwAAAAA=&#10;" path="m,l4535,e" filled="f" strokecolor="#231f20" strokeweight=".08817mm">
                  <v:path arrowok="t" o:connecttype="custom" o:connectlocs="0,0;4535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left="428" w:right="225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Telephone</w:t>
      </w:r>
      <w:r>
        <w:rPr>
          <w:color w:val="231F20"/>
          <w:spacing w:val="2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Number</w:t>
      </w:r>
    </w:p>
    <w:p w:rsidR="00000000" w:rsidRDefault="00657354">
      <w:pPr>
        <w:pStyle w:val="BodyText"/>
        <w:tabs>
          <w:tab w:val="left" w:pos="3028"/>
          <w:tab w:val="left" w:pos="4963"/>
        </w:tabs>
        <w:kinsoku w:val="0"/>
        <w:overflowPunct w:val="0"/>
        <w:spacing w:before="91"/>
        <w:ind w:left="143" w:right="225"/>
        <w:rPr>
          <w:color w:val="000000"/>
          <w:sz w:val="20"/>
          <w:szCs w:val="20"/>
        </w:rPr>
      </w:pPr>
      <w:r>
        <w:rPr>
          <w:color w:val="231F20"/>
          <w:spacing w:val="-3"/>
          <w:w w:val="85"/>
          <w:sz w:val="18"/>
          <w:szCs w:val="18"/>
        </w:rPr>
        <w:t xml:space="preserve">Employer’s </w:t>
      </w:r>
      <w:r>
        <w:rPr>
          <w:color w:val="231F20"/>
          <w:spacing w:val="-6"/>
          <w:w w:val="85"/>
          <w:sz w:val="18"/>
          <w:szCs w:val="18"/>
        </w:rPr>
        <w:t>Tax</w:t>
      </w:r>
      <w:r>
        <w:rPr>
          <w:color w:val="231F20"/>
          <w:spacing w:val="-2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Identification</w:t>
      </w:r>
      <w:r>
        <w:rPr>
          <w:color w:val="231F20"/>
          <w:spacing w:val="-3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Number</w:t>
      </w:r>
      <w:r>
        <w:rPr>
          <w:color w:val="231F20"/>
          <w:w w:val="85"/>
          <w:position w:val="4"/>
          <w:sz w:val="20"/>
          <w:szCs w:val="20"/>
          <w:u w:val="single"/>
        </w:rPr>
        <w:t xml:space="preserve"> </w:t>
      </w:r>
      <w:r>
        <w:rPr>
          <w:color w:val="231F20"/>
          <w:w w:val="85"/>
          <w:position w:val="4"/>
          <w:sz w:val="20"/>
          <w:szCs w:val="20"/>
          <w:u w:val="single"/>
        </w:rPr>
        <w:tab/>
      </w:r>
      <w:r>
        <w:rPr>
          <w:color w:val="231F20"/>
          <w:w w:val="95"/>
          <w:position w:val="4"/>
          <w:sz w:val="20"/>
          <w:szCs w:val="20"/>
          <w:u w:val="single"/>
        </w:rPr>
        <w:t>–</w:t>
      </w:r>
      <w:r>
        <w:rPr>
          <w:color w:val="231F20"/>
          <w:position w:val="4"/>
          <w:sz w:val="20"/>
          <w:szCs w:val="20"/>
          <w:u w:val="single"/>
        </w:rPr>
        <w:tab/>
      </w:r>
    </w:p>
    <w:p w:rsidR="00000000" w:rsidRDefault="00657354">
      <w:pPr>
        <w:pStyle w:val="ListParagraph"/>
        <w:numPr>
          <w:ilvl w:val="0"/>
          <w:numId w:val="2"/>
        </w:numPr>
        <w:tabs>
          <w:tab w:val="left" w:pos="444"/>
        </w:tabs>
        <w:kinsoku w:val="0"/>
        <w:overflowPunct w:val="0"/>
        <w:spacing w:before="161" w:line="200" w:lineRule="exact"/>
        <w:ind w:left="443" w:right="506" w:hanging="300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231F20"/>
          <w:w w:val="85"/>
          <w:sz w:val="19"/>
          <w:szCs w:val="19"/>
        </w:rPr>
        <w:t>The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term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“Employer”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includes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the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following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>Affiliated</w:t>
      </w:r>
      <w:r>
        <w:rPr>
          <w:rFonts w:cs="Times New Roma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cs="Times New Roman"/>
          <w:color w:val="231F20"/>
          <w:w w:val="85"/>
          <w:sz w:val="19"/>
          <w:szCs w:val="19"/>
        </w:rPr>
        <w:t xml:space="preserve">Employers </w:t>
      </w:r>
      <w:r>
        <w:rPr>
          <w:rFonts w:cs="Times New Roman"/>
          <w:color w:val="231F20"/>
          <w:w w:val="90"/>
          <w:sz w:val="19"/>
          <w:szCs w:val="19"/>
        </w:rPr>
        <w:t>covered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by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the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Plan:</w:t>
      </w: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6985" t="3810" r="5715" b="2540"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19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83A92" id="Group 52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">
                <v:shape id="Freeform 53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QZ8QA&#10;AADbAAAADwAAAGRycy9kb3ducmV2LnhtbESPQWvCQBSE74X+h+UJ3pqNYqvGrFIKgVYEMQpeH9ln&#10;Esy+Ddltkv57t1DocZiZb5h0N5pG9NS52rKCWRSDIC6srrlUcDlnLysQziNrbCyTgh9ysNs+P6WY&#10;aDvwifrclyJA2CWooPK+TaR0RUUGXWRb4uDdbGfQB9mVUnc4BLhp5DyO36TBmsNChS19VFTc82+j&#10;4OD161eW5ct9Oddtfjiu5OxaKDWdjO8bEJ5G/x/+a39qBYs1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0GfEAAAA2wAAAA8AAAAAAAAAAAAAAAAAmAIAAGRycy9k&#10;b3ducmV2LnhtbFBLBQYAAAAABAAEAPUAAACJAwAAAAA=&#10;" path="m,l4819,e" filled="f" strokecolor="#231f20" strokeweight=".08817mm">
                  <v:path arrowok="t" o:connecttype="custom" o:connectlocs="0,0;4819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6985" t="3810" r="5715" b="2540"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19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B5977" id="Group 54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">
                <v:shape id="Freeform 55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hjsQA&#10;AADbAAAADwAAAGRycy9kb3ducmV2LnhtbESPQWuDQBSE74H+h+UVeouroa3BZA0hILQhUGICuT7c&#10;V5W6b8Xdqv332UKhx2FmvmG2u9l0YqTBtZYVJFEMgriyuuVawfVSLNcgnEfW2FkmBT/kYJc/LLaY&#10;aTvxmcbS1yJA2GWooPG+z6R0VUMGXWR74uB92sGgD3KopR5wCnDTyVUcv0qDLYeFBns6NFR9ld9G&#10;wcnrl/eiKNNjvdJ9efpYy+RWKfX0OO83IDzN/j/8137TCp5T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4Y7EAAAA2wAAAA8AAAAAAAAAAAAAAAAAmAIAAGRycy9k&#10;b3ducmV2LnhtbFBLBQYAAAAABAAEAPUAAACJAwAAAAA=&#10;" path="m,l4819,e" filled="f" strokecolor="#231f20" strokeweight=".08817mm">
                  <v:path arrowok="t" o:connecttype="custom" o:connectlocs="0,0;4819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2700"/>
                <wp:effectExtent l="6985" t="3810" r="5715" b="2540"/>
                <wp:docPr id="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2700"/>
                          <a:chOff x="0" y="0"/>
                          <a:chExt cx="4825" cy="20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20" cy="20"/>
                          </a:xfrm>
                          <a:custGeom>
                            <a:avLst/>
                            <a:gdLst>
                              <a:gd name="T0" fmla="*/ 0 w 4820"/>
                              <a:gd name="T1" fmla="*/ 0 h 20"/>
                              <a:gd name="T2" fmla="*/ 4819 w 4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0" h="20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26B4B" id="Group 56" o:spid="_x0000_s1026" style="width:241.25pt;height:1pt;mso-position-horizontal-relative:char;mso-position-vertical-relative:line" coordsize="4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">
                <v:shape id="Freeform 57" o:spid="_x0000_s1027" style="position:absolute;left:2;top:2;width:4820;height:20;visibility:visible;mso-wrap-style:square;v-text-anchor:top" coordsize="4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aYsMA&#10;AADbAAAADwAAAGRycy9kb3ducmV2LnhtbESP3YrCMBSE7wXfIZwF7zRV1h9qUxGhsIog1oW9PTTH&#10;tmxzUpqo3bffCIKXw8x8wySb3jTiTp2rLSuYTiIQxIXVNZcKvi/ZeAXCeWSNjWVS8EcONulwkGCs&#10;7YPPdM99KQKEXYwKKu/bWEpXVGTQTWxLHLyr7Qz6ILtS6g4fAW4aOYuihTRYc1iosKVdRcVvfjMK&#10;jl7P91mWLw/lTLf58bSS059CqdFHv12D8NT7d/jV/tIKPu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aYsMAAADbAAAADwAAAAAAAAAAAAAAAACYAgAAZHJzL2Rv&#10;d25yZXYueG1sUEsFBgAAAAAEAAQA9QAAAIgDAAAAAA==&#10;" path="m,l4819,e" filled="f" strokecolor="#231f20" strokeweight=".08817mm">
                  <v:path arrowok="t" o:connecttype="custom" o:connectlocs="0,0;4819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580DF5">
      <w:pPr>
        <w:pStyle w:val="BodyText"/>
        <w:kinsoku w:val="0"/>
        <w:overflowPunct w:val="0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36900" cy="285115"/>
                <wp:effectExtent l="2540" t="1270" r="3810" b="0"/>
                <wp:docPr id="3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285115"/>
                          <a:chOff x="0" y="0"/>
                          <a:chExt cx="4940" cy="449"/>
                        </a:xfrm>
                      </wpg:grpSpPr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20" y="13"/>
                            <a:ext cx="463" cy="425"/>
                          </a:xfrm>
                          <a:custGeom>
                            <a:avLst/>
                            <a:gdLst>
                              <a:gd name="T0" fmla="*/ 0 w 463"/>
                              <a:gd name="T1" fmla="*/ 424 h 425"/>
                              <a:gd name="T2" fmla="*/ 462 w 463"/>
                              <a:gd name="T3" fmla="*/ 424 h 425"/>
                              <a:gd name="T4" fmla="*/ 462 w 463"/>
                              <a:gd name="T5" fmla="*/ 0 h 425"/>
                              <a:gd name="T6" fmla="*/ 0 w 463"/>
                              <a:gd name="T7" fmla="*/ 0 h 425"/>
                              <a:gd name="T8" fmla="*/ 0 w 4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25">
                                <a:moveTo>
                                  <a:pt x="0" y="424"/>
                                </a:moveTo>
                                <a:lnTo>
                                  <a:pt x="462" y="424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20" cy="20"/>
                          </a:xfrm>
                          <a:custGeom>
                            <a:avLst/>
                            <a:gdLst>
                              <a:gd name="T0" fmla="*/ 4919 w 4920"/>
                              <a:gd name="T1" fmla="*/ 0 h 20"/>
                              <a:gd name="T2" fmla="*/ 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4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0"/>
                            <a:ext cx="46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40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89"/>
                                <w:ind w:left="609"/>
                                <w:rPr>
                                  <w:rFonts w:ascii="Arial" w:hAnsi="Arial" w:cs="Arial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COVERAGE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7" style="width:247pt;height:22.45pt;mso-position-horizontal-relative:char;mso-position-vertical-relative:line" coordsize="494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">
                <v:shape id="Freeform 59" o:spid="_x0000_s1038" style="position:absolute;left:20;top:13;width:463;height:425;visibility:visible;mso-wrap-style:square;v-text-anchor:top" coordsize="4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5xMEA&#10;AADbAAAADwAAAGRycy9kb3ducmV2LnhtbERPXWvCMBR9F/wP4Qp701TZZFRjKY6xMWSwVny+JNe2&#10;2tx0TdTu35uHgY+H873OBtuKK/W+caxgPktAEGtnGq4U7Mv36SsIH5ANto5JwR95yDbj0RpT4278&#10;Q9ciVCKGsE9RQR1Cl0rpdU0W/cx1xJE7ut5iiLCvpOnxFsNtKxdJspQWG44NNXa0rUmfi4tVwOWg&#10;D2/+d1Hmlxf3UXzpE37vlHqaDPkKRKAhPMT/7k+j4Dm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OcTBAAAA2wAAAA8AAAAAAAAAAAAAAAAAmAIAAGRycy9kb3du&#10;cmV2LnhtbFBLBQYAAAAABAAEAPUAAACGAwAAAAA=&#10;" path="m,424r462,l462,,,,,424xe" filled="f" strokecolor="#231f20" strokeweight=".35275mm">
                  <v:path arrowok="t" o:connecttype="custom" o:connectlocs="0,424;462,424;462,0;0,0;0,424" o:connectangles="0,0,0,0,0"/>
                </v:shape>
                <v:shape id="Freeform 60" o:spid="_x0000_s1039" style="position:absolute;left:10;top:10;width:4920;height:20;visibility:visible;mso-wrap-style:square;v-text-anchor:top" coordsize="4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e1MQA&#10;AADbAAAADwAAAGRycy9kb3ducmV2LnhtbESPT2vCQBTE70K/w/IK3nRjkSKpq0RLafBmFOrxkX0m&#10;wezbkN38aT+9WxA8DjPzG2a9HU0tempdZVnBYh6BIM6trrhQcD59zVYgnEfWWFsmBb/kYLt5mawx&#10;1nbgI/WZL0SAsItRQel9E0vp8pIMurltiIN3ta1BH2RbSN3iEOCmlm9R9C4NVhwWSmxoX1J+yzqj&#10;oPjed4dkd7nKzz++pUl++Ul3qVLT1zH5AOFp9M/wo51qBcsF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ntTEAAAA2wAAAA8AAAAAAAAAAAAAAAAAmAIAAGRycy9k&#10;b3ducmV2LnhtbFBLBQYAAAAABAAEAPUAAACJAwAAAAA=&#10;" path="m4919,l,e" filled="f" strokecolor="#231f20" strokeweight=".35275mm">
                  <v:path arrowok="t" o:connecttype="custom" o:connectlocs="4919,0;0,0" o:connectangles="0,0"/>
                </v:shape>
                <v:shape id="Text Box 61" o:spid="_x0000_s1040" type="#_x0000_t202" style="position:absolute;left:20;top:10;width:46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62" o:spid="_x0000_s1041" type="#_x0000_t202" style="position:absolute;width:494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89"/>
                          <w:ind w:left="609"/>
                          <w:rPr>
                            <w:rFonts w:ascii="Arial" w:hAnsi="Arial" w:cs="Arial"/>
                            <w:color w:val="000000"/>
                            <w:spacing w:val="7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20"/>
                            <w:szCs w:val="20"/>
                          </w:rPr>
                          <w:t>COVERAGE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ListParagraph"/>
        <w:numPr>
          <w:ilvl w:val="0"/>
          <w:numId w:val="1"/>
        </w:numPr>
        <w:tabs>
          <w:tab w:val="left" w:pos="369"/>
        </w:tabs>
        <w:kinsoku w:val="0"/>
        <w:overflowPunct w:val="0"/>
        <w:spacing w:before="55"/>
        <w:ind w:hanging="486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231F20"/>
          <w:w w:val="90"/>
          <w:sz w:val="19"/>
          <w:szCs w:val="19"/>
        </w:rPr>
        <w:t>The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eligibility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requirements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for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participation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in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the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Plan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will</w:t>
      </w:r>
      <w:r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>
        <w:rPr>
          <w:rFonts w:cs="Times New Roman"/>
          <w:color w:val="231F20"/>
          <w:w w:val="90"/>
          <w:sz w:val="19"/>
          <w:szCs w:val="19"/>
        </w:rPr>
        <w:t>be:</w:t>
      </w:r>
    </w:p>
    <w:p w:rsidR="00000000" w:rsidRDefault="00580DF5">
      <w:pPr>
        <w:pStyle w:val="ListParagraph"/>
        <w:numPr>
          <w:ilvl w:val="1"/>
          <w:numId w:val="1"/>
        </w:numPr>
        <w:tabs>
          <w:tab w:val="left" w:pos="565"/>
        </w:tabs>
        <w:kinsoku w:val="0"/>
        <w:overflowPunct w:val="0"/>
        <w:spacing w:before="140" w:line="285" w:lineRule="auto"/>
        <w:ind w:right="1438" w:hanging="366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268605</wp:posOffset>
                </wp:positionV>
                <wp:extent cx="95250" cy="95250"/>
                <wp:effectExtent l="0" t="0" r="0" b="0"/>
                <wp:wrapNone/>
                <wp:docPr id="3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7590" id="Freeform 63" o:spid="_x0000_s1026" style="position:absolute;margin-left:349.25pt;margin-top:21.15pt;width:7.5pt;height:7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ascii="Arial" w:hAnsi="Arial" w:cs="Arial"/>
          <w:b/>
          <w:bCs/>
          <w:color w:val="231F20"/>
          <w:w w:val="85"/>
          <w:sz w:val="19"/>
          <w:szCs w:val="19"/>
        </w:rPr>
        <w:t>Eligibility</w:t>
      </w:r>
      <w:r w:rsidR="00657354">
        <w:rPr>
          <w:rFonts w:ascii="Arial" w:hAnsi="Arial" w:cs="Arial"/>
          <w:b/>
          <w:bCs/>
          <w:color w:val="231F20"/>
          <w:spacing w:val="-9"/>
          <w:w w:val="85"/>
          <w:sz w:val="19"/>
          <w:szCs w:val="19"/>
        </w:rPr>
        <w:t xml:space="preserve"> </w:t>
      </w:r>
      <w:r w:rsidR="00657354">
        <w:rPr>
          <w:rFonts w:ascii="Arial" w:hAnsi="Arial" w:cs="Arial"/>
          <w:b/>
          <w:bCs/>
          <w:color w:val="231F20"/>
          <w:w w:val="85"/>
          <w:sz w:val="19"/>
          <w:szCs w:val="19"/>
        </w:rPr>
        <w:t>Service</w:t>
      </w:r>
      <w:r w:rsidR="00657354">
        <w:rPr>
          <w:rFonts w:ascii="Arial" w:hAnsi="Arial" w:cs="Arial"/>
          <w:b/>
          <w:bCs/>
          <w:color w:val="231F20"/>
          <w:spacing w:val="-9"/>
          <w:w w:val="85"/>
          <w:sz w:val="19"/>
          <w:szCs w:val="19"/>
        </w:rPr>
        <w:t xml:space="preserve"> </w:t>
      </w:r>
      <w:r w:rsidR="00657354">
        <w:rPr>
          <w:rFonts w:ascii="Arial" w:hAnsi="Arial" w:cs="Arial"/>
          <w:b/>
          <w:bCs/>
          <w:color w:val="231F20"/>
          <w:w w:val="85"/>
          <w:sz w:val="19"/>
          <w:szCs w:val="19"/>
        </w:rPr>
        <w:t>Requirement</w:t>
      </w:r>
      <w:r w:rsidR="00657354">
        <w:rPr>
          <w:rFonts w:ascii="Arial" w:hAnsi="Arial" w:cs="Arial"/>
          <w:b/>
          <w:bCs/>
          <w:color w:val="231F20"/>
          <w:spacing w:val="-9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(check</w:t>
      </w:r>
      <w:r w:rsidR="00657354">
        <w:rPr>
          <w:rFonts w:cs="Times New Roman"/>
          <w:color w:val="231F20"/>
          <w:spacing w:val="-9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one): No eligibility service</w:t>
      </w:r>
      <w:r w:rsidR="00657354">
        <w:rPr>
          <w:rFonts w:cs="Times New Roman"/>
          <w:color w:val="231F20"/>
          <w:spacing w:val="-16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requirement.</w:t>
      </w:r>
    </w:p>
    <w:p w:rsidR="00000000" w:rsidRDefault="00580DF5">
      <w:pPr>
        <w:pStyle w:val="BodyText"/>
        <w:kinsoku w:val="0"/>
        <w:overflowPunct w:val="0"/>
        <w:spacing w:before="19" w:line="200" w:lineRule="exact"/>
        <w:ind w:left="734" w:right="74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15240</wp:posOffset>
                </wp:positionV>
                <wp:extent cx="95250" cy="95250"/>
                <wp:effectExtent l="0" t="0" r="0" b="0"/>
                <wp:wrapNone/>
                <wp:docPr id="3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179F" id="Freeform 64" o:spid="_x0000_s1026" style="position:absolute;margin-left:349.25pt;margin-top:1.2pt;width:7.5pt;height:7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90"/>
        </w:rPr>
        <w:t>Six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months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of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employment.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(If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this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option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is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selected,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an Employee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will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not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be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required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to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complete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any</w:t>
      </w:r>
      <w:r w:rsidR="00657354">
        <w:rPr>
          <w:color w:val="231F20"/>
          <w:spacing w:val="-23"/>
          <w:w w:val="90"/>
        </w:rPr>
        <w:t xml:space="preserve"> </w:t>
      </w:r>
      <w:r w:rsidR="00657354">
        <w:rPr>
          <w:color w:val="231F20"/>
          <w:w w:val="90"/>
        </w:rPr>
        <w:t>specified number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of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Hours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of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Service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in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six-month</w:t>
      </w:r>
      <w:r w:rsidR="00657354">
        <w:rPr>
          <w:color w:val="231F20"/>
          <w:spacing w:val="-20"/>
          <w:w w:val="90"/>
        </w:rPr>
        <w:t xml:space="preserve"> </w:t>
      </w:r>
      <w:r w:rsidR="00657354">
        <w:rPr>
          <w:color w:val="231F20"/>
          <w:w w:val="90"/>
        </w:rPr>
        <w:t>period.)</w:t>
      </w:r>
    </w:p>
    <w:p w:rsidR="00000000" w:rsidRDefault="00580DF5">
      <w:pPr>
        <w:pStyle w:val="BodyText"/>
        <w:kinsoku w:val="0"/>
        <w:overflowPunct w:val="0"/>
        <w:spacing w:before="43"/>
        <w:ind w:left="73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0" b="0"/>
                <wp:wrapNone/>
                <wp:docPr id="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7527" id="Freeform 65" o:spid="_x0000_s1026" style="position:absolute;margin-left:349.25pt;margin-top:3.25pt;width:7.5pt;height:7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85"/>
        </w:rPr>
        <w:t>One</w:t>
      </w:r>
      <w:r w:rsidR="00657354">
        <w:rPr>
          <w:color w:val="231F20"/>
          <w:spacing w:val="-13"/>
          <w:w w:val="85"/>
        </w:rPr>
        <w:t xml:space="preserve"> </w:t>
      </w:r>
      <w:r w:rsidR="00657354">
        <w:rPr>
          <w:color w:val="231F20"/>
          <w:spacing w:val="-4"/>
          <w:w w:val="85"/>
        </w:rPr>
        <w:t>Year</w:t>
      </w:r>
      <w:r w:rsidR="00657354">
        <w:rPr>
          <w:color w:val="231F20"/>
          <w:spacing w:val="-13"/>
          <w:w w:val="85"/>
        </w:rPr>
        <w:t xml:space="preserve"> </w:t>
      </w:r>
      <w:r w:rsidR="00657354">
        <w:rPr>
          <w:color w:val="231F20"/>
          <w:w w:val="85"/>
        </w:rPr>
        <w:t>of</w:t>
      </w:r>
      <w:r w:rsidR="00657354">
        <w:rPr>
          <w:color w:val="231F20"/>
          <w:spacing w:val="-13"/>
          <w:w w:val="85"/>
        </w:rPr>
        <w:t xml:space="preserve"> </w:t>
      </w:r>
      <w:r w:rsidR="00657354">
        <w:rPr>
          <w:color w:val="231F20"/>
          <w:w w:val="85"/>
        </w:rPr>
        <w:t>Service.</w:t>
      </w:r>
    </w:p>
    <w:p w:rsidR="00000000" w:rsidRDefault="00580DF5">
      <w:pPr>
        <w:pStyle w:val="ListParagraph"/>
        <w:numPr>
          <w:ilvl w:val="1"/>
          <w:numId w:val="1"/>
        </w:numPr>
        <w:tabs>
          <w:tab w:val="left" w:pos="565"/>
        </w:tabs>
        <w:kinsoku w:val="0"/>
        <w:overflowPunct w:val="0"/>
        <w:spacing w:before="141" w:line="285" w:lineRule="auto"/>
        <w:ind w:right="2424" w:hanging="366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269240</wp:posOffset>
                </wp:positionV>
                <wp:extent cx="95250" cy="95250"/>
                <wp:effectExtent l="0" t="0" r="0" b="0"/>
                <wp:wrapNone/>
                <wp:docPr id="3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0624" id="Freeform 66" o:spid="_x0000_s1026" style="position:absolute;margin-left:349.25pt;margin-top:21.2pt;width:7.5pt;height:7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ascii="Arial" w:hAnsi="Arial" w:cs="Arial"/>
          <w:b/>
          <w:bCs/>
          <w:color w:val="231F20"/>
          <w:w w:val="85"/>
          <w:sz w:val="19"/>
          <w:szCs w:val="19"/>
        </w:rPr>
        <w:t xml:space="preserve">Age Requirement </w:t>
      </w:r>
      <w:r w:rsidR="00657354">
        <w:rPr>
          <w:rFonts w:cs="Times New Roman"/>
          <w:color w:val="231F20"/>
          <w:w w:val="85"/>
          <w:sz w:val="19"/>
          <w:szCs w:val="19"/>
        </w:rPr>
        <w:t>(check one): No minimum age</w:t>
      </w:r>
      <w:r w:rsidR="00657354">
        <w:rPr>
          <w:rFonts w:cs="Times New Roman"/>
          <w:color w:val="231F20"/>
          <w:spacing w:val="31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requirement.</w:t>
      </w:r>
    </w:p>
    <w:p w:rsidR="00000000" w:rsidRDefault="00580DF5">
      <w:pPr>
        <w:pStyle w:val="BodyText"/>
        <w:tabs>
          <w:tab w:val="left" w:pos="1357"/>
        </w:tabs>
        <w:kinsoku w:val="0"/>
        <w:overflowPunct w:val="0"/>
        <w:spacing w:before="2"/>
        <w:ind w:left="73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15240</wp:posOffset>
                </wp:positionV>
                <wp:extent cx="95250" cy="95250"/>
                <wp:effectExtent l="0" t="0" r="0" b="0"/>
                <wp:wrapNone/>
                <wp:docPr id="3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0997" id="Freeform 67" o:spid="_x0000_s1026" style="position:absolute;margin-left:349.25pt;margin-top:1.2pt;width:7.5pt;height:7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88"/>
          <w:u w:val="single"/>
        </w:rPr>
        <w:t xml:space="preserve"> </w:t>
      </w:r>
      <w:r w:rsidR="00657354">
        <w:rPr>
          <w:color w:val="231F20"/>
          <w:u w:val="single"/>
        </w:rPr>
        <w:tab/>
      </w:r>
      <w:r w:rsidR="00657354">
        <w:rPr>
          <w:color w:val="231F20"/>
          <w:spacing w:val="-4"/>
          <w:w w:val="90"/>
        </w:rPr>
        <w:t>Years</w:t>
      </w:r>
      <w:r w:rsidR="00657354">
        <w:rPr>
          <w:color w:val="231F20"/>
          <w:spacing w:val="-19"/>
          <w:w w:val="90"/>
        </w:rPr>
        <w:t xml:space="preserve"> </w:t>
      </w:r>
      <w:r w:rsidR="00657354">
        <w:rPr>
          <w:color w:val="231F20"/>
          <w:w w:val="90"/>
        </w:rPr>
        <w:t>(cannot</w:t>
      </w:r>
      <w:r w:rsidR="00657354">
        <w:rPr>
          <w:color w:val="231F20"/>
          <w:spacing w:val="-19"/>
          <w:w w:val="90"/>
        </w:rPr>
        <w:t xml:space="preserve"> </w:t>
      </w:r>
      <w:r w:rsidR="00657354">
        <w:rPr>
          <w:color w:val="231F20"/>
          <w:w w:val="90"/>
        </w:rPr>
        <w:t>be</w:t>
      </w:r>
      <w:r w:rsidR="00657354">
        <w:rPr>
          <w:color w:val="231F20"/>
          <w:spacing w:val="-19"/>
          <w:w w:val="90"/>
        </w:rPr>
        <w:t xml:space="preserve"> </w:t>
      </w:r>
      <w:r w:rsidR="00657354">
        <w:rPr>
          <w:color w:val="231F20"/>
          <w:w w:val="90"/>
        </w:rPr>
        <w:t>more</w:t>
      </w:r>
      <w:r w:rsidR="00657354">
        <w:rPr>
          <w:color w:val="231F20"/>
          <w:spacing w:val="-19"/>
          <w:w w:val="90"/>
        </w:rPr>
        <w:t xml:space="preserve"> </w:t>
      </w:r>
      <w:r w:rsidR="00657354">
        <w:rPr>
          <w:color w:val="231F20"/>
          <w:w w:val="90"/>
        </w:rPr>
        <w:t>than</w:t>
      </w:r>
      <w:r w:rsidR="00657354">
        <w:rPr>
          <w:color w:val="231F20"/>
          <w:spacing w:val="-19"/>
          <w:w w:val="90"/>
        </w:rPr>
        <w:t xml:space="preserve"> </w:t>
      </w:r>
      <w:r w:rsidR="00657354">
        <w:rPr>
          <w:color w:val="231F20"/>
          <w:w w:val="90"/>
        </w:rPr>
        <w:t>21).</w:t>
      </w:r>
    </w:p>
    <w:p w:rsidR="00000000" w:rsidRDefault="00580DF5">
      <w:pPr>
        <w:pStyle w:val="ListParagraph"/>
        <w:numPr>
          <w:ilvl w:val="0"/>
          <w:numId w:val="1"/>
        </w:numPr>
        <w:tabs>
          <w:tab w:val="left" w:pos="369"/>
        </w:tabs>
        <w:kinsoku w:val="0"/>
        <w:overflowPunct w:val="0"/>
        <w:spacing w:before="141" w:line="285" w:lineRule="auto"/>
        <w:ind w:right="1762" w:hanging="486"/>
        <w:rPr>
          <w:rFonts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269240</wp:posOffset>
                </wp:positionV>
                <wp:extent cx="95250" cy="95250"/>
                <wp:effectExtent l="0" t="0" r="0" b="0"/>
                <wp:wrapNone/>
                <wp:docPr id="3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3F3A" id="Freeform 68" o:spid="_x0000_s1026" style="position:absolute;margin-left:343.25pt;margin-top:21.2pt;width:7.5pt;height:7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rFonts w:cs="Times New Roman"/>
          <w:color w:val="231F20"/>
          <w:w w:val="90"/>
          <w:sz w:val="19"/>
          <w:szCs w:val="19"/>
        </w:rPr>
        <w:t>The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requirements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listed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above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are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>(check</w:t>
      </w:r>
      <w:r w:rsidR="00657354">
        <w:rPr>
          <w:rFonts w:cs="Times New Roman"/>
          <w:color w:val="231F20"/>
          <w:spacing w:val="-26"/>
          <w:w w:val="90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90"/>
          <w:sz w:val="19"/>
          <w:szCs w:val="19"/>
        </w:rPr>
        <w:t xml:space="preserve">one): </w:t>
      </w:r>
      <w:r w:rsidR="00657354">
        <w:rPr>
          <w:rFonts w:cs="Times New Roman"/>
          <w:color w:val="231F20"/>
          <w:w w:val="85"/>
          <w:sz w:val="19"/>
          <w:szCs w:val="19"/>
        </w:rPr>
        <w:t>Applicable to all</w:t>
      </w:r>
      <w:r w:rsidR="00657354">
        <w:rPr>
          <w:rFonts w:cs="Times New Roman"/>
          <w:color w:val="231F20"/>
          <w:spacing w:val="-28"/>
          <w:w w:val="85"/>
          <w:sz w:val="19"/>
          <w:szCs w:val="19"/>
        </w:rPr>
        <w:t xml:space="preserve"> </w:t>
      </w:r>
      <w:r w:rsidR="00657354">
        <w:rPr>
          <w:rFonts w:cs="Times New Roman"/>
          <w:color w:val="231F20"/>
          <w:w w:val="85"/>
          <w:sz w:val="19"/>
          <w:szCs w:val="19"/>
        </w:rPr>
        <w:t>Employees.</w:t>
      </w:r>
    </w:p>
    <w:p w:rsidR="00000000" w:rsidRDefault="00580DF5">
      <w:pPr>
        <w:pStyle w:val="BodyText"/>
        <w:kinsoku w:val="0"/>
        <w:overflowPunct w:val="0"/>
        <w:spacing w:before="19" w:line="200" w:lineRule="exact"/>
        <w:ind w:left="614" w:right="225"/>
        <w:rPr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15240</wp:posOffset>
                </wp:positionV>
                <wp:extent cx="95250" cy="95250"/>
                <wp:effectExtent l="0" t="0" r="0" b="0"/>
                <wp:wrapNone/>
                <wp:docPr id="3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CB8C" id="Freeform 69" o:spid="_x0000_s1026" style="position:absolute;margin-left:343.25pt;margin-top:1.2pt;width:7.5pt;height:7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spacing w:val="-4"/>
          <w:w w:val="90"/>
        </w:rPr>
        <w:t>Applicable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>to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3"/>
          <w:w w:val="90"/>
        </w:rPr>
        <w:t>all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Employees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except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those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Employees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employed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 xml:space="preserve">on </w:t>
      </w:r>
      <w:r w:rsidR="00657354">
        <w:rPr>
          <w:color w:val="231F20"/>
          <w:spacing w:val="-3"/>
          <w:w w:val="85"/>
        </w:rPr>
        <w:t xml:space="preserve">the </w:t>
      </w:r>
      <w:r w:rsidR="00657354">
        <w:rPr>
          <w:color w:val="231F20"/>
          <w:spacing w:val="-5"/>
          <w:w w:val="85"/>
        </w:rPr>
        <w:t xml:space="preserve">Effective </w:t>
      </w:r>
      <w:r w:rsidR="00657354">
        <w:rPr>
          <w:color w:val="231F20"/>
          <w:spacing w:val="-4"/>
          <w:w w:val="85"/>
        </w:rPr>
        <w:t xml:space="preserve">Date. Such Employees </w:t>
      </w:r>
      <w:r w:rsidR="00657354">
        <w:rPr>
          <w:color w:val="231F20"/>
          <w:spacing w:val="-3"/>
          <w:w w:val="85"/>
        </w:rPr>
        <w:t xml:space="preserve">will </w:t>
      </w:r>
      <w:r w:rsidR="00657354">
        <w:rPr>
          <w:color w:val="231F20"/>
          <w:spacing w:val="-4"/>
          <w:w w:val="85"/>
        </w:rPr>
        <w:t xml:space="preserve">participate </w:t>
      </w:r>
      <w:r w:rsidR="00657354">
        <w:rPr>
          <w:color w:val="231F20"/>
          <w:spacing w:val="-6"/>
          <w:w w:val="85"/>
        </w:rPr>
        <w:t xml:space="preserve">immediately. </w:t>
      </w:r>
      <w:r w:rsidR="00657354">
        <w:rPr>
          <w:color w:val="231F20"/>
          <w:spacing w:val="-3"/>
          <w:w w:val="85"/>
        </w:rPr>
        <w:t xml:space="preserve">All </w:t>
      </w:r>
      <w:r w:rsidR="00657354">
        <w:rPr>
          <w:color w:val="231F20"/>
          <w:spacing w:val="-4"/>
          <w:w w:val="90"/>
        </w:rPr>
        <w:t>other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Employees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3"/>
          <w:w w:val="90"/>
        </w:rPr>
        <w:t>will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3"/>
          <w:w w:val="90"/>
        </w:rPr>
        <w:t>need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>to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satisfy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3"/>
          <w:w w:val="90"/>
        </w:rPr>
        <w:t>the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requirements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listed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4"/>
          <w:w w:val="90"/>
        </w:rPr>
        <w:t>above.</w:t>
      </w:r>
    </w:p>
    <w:p w:rsidR="00000000" w:rsidRDefault="00657354">
      <w:pPr>
        <w:pStyle w:val="BodyText"/>
        <w:kinsoku w:val="0"/>
        <w:overflowPunct w:val="0"/>
        <w:spacing w:before="19" w:line="200" w:lineRule="exact"/>
        <w:ind w:left="614" w:right="225"/>
        <w:rPr>
          <w:color w:val="000000"/>
          <w:spacing w:val="-4"/>
        </w:rPr>
        <w:sectPr w:rsidR="00000000">
          <w:type w:val="continuous"/>
          <w:pgSz w:w="12240" w:h="15840"/>
          <w:pgMar w:top="660" w:right="580" w:bottom="280" w:left="1100" w:header="720" w:footer="720" w:gutter="0"/>
          <w:cols w:num="2" w:space="720" w:equalWidth="0">
            <w:col w:w="4966" w:space="405"/>
            <w:col w:w="5189"/>
          </w:cols>
          <w:noEndnote/>
        </w:sectPr>
      </w:pPr>
    </w:p>
    <w:p w:rsidR="00000000" w:rsidRDefault="00580DF5">
      <w:pPr>
        <w:pStyle w:val="BodyText"/>
        <w:tabs>
          <w:tab w:val="left" w:pos="7914"/>
        </w:tabs>
        <w:kinsoku w:val="0"/>
        <w:overflowPunct w:val="0"/>
        <w:spacing w:before="112"/>
        <w:ind w:left="3777"/>
        <w:rPr>
          <w:rFonts w:ascii="Copperplate Gothic Light" w:eastAsia="MS UI Gothic" w:hAnsi="Copperplate Gothic Light" w:cs="Copperplate Gothic Light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0</wp:posOffset>
                </wp:positionV>
                <wp:extent cx="228600" cy="227965"/>
                <wp:effectExtent l="0" t="0" r="0" b="0"/>
                <wp:wrapNone/>
                <wp:docPr id="3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59 h 359"/>
                            <a:gd name="T2" fmla="*/ 359 w 360"/>
                            <a:gd name="T3" fmla="*/ 359 h 359"/>
                            <a:gd name="T4" fmla="*/ 359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59"/>
                              </a:moveTo>
                              <a:lnTo>
                                <a:pt x="359" y="359"/>
                              </a:lnTo>
                              <a:lnTo>
                                <a:pt x="359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FE55" id="Freeform 70" o:spid="_x0000_s1026" style="position:absolute;margin-left:558pt;margin-top:0;width:18pt;height:1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" o:allowincell="f" path="m,359r359,l359,,,,,359xe" fillcolor="#231f20" stroked="f">
                <v:path arrowok="t" o:connecttype="custom" o:connectlocs="0,227965;227965,227965;227965,0;0,0;0,227965" o:connectangles="0,0,0,0,0"/>
                <w10:wrap anchorx="page"/>
              </v:shape>
            </w:pict>
          </mc:Fallback>
        </mc:AlternateContent>
      </w:r>
      <w:r w:rsidR="00657354">
        <w:rPr>
          <w:b/>
          <w:bCs/>
          <w:i/>
          <w:iCs/>
          <w:color w:val="231F20"/>
          <w:spacing w:val="3"/>
          <w:w w:val="105"/>
          <w:position w:val="1"/>
          <w:sz w:val="20"/>
          <w:szCs w:val="20"/>
        </w:rPr>
        <w:t xml:space="preserve">Please </w:t>
      </w:r>
      <w:r w:rsidR="00657354">
        <w:rPr>
          <w:b/>
          <w:bCs/>
          <w:i/>
          <w:iCs/>
          <w:color w:val="231F20"/>
          <w:spacing w:val="4"/>
          <w:w w:val="105"/>
          <w:position w:val="1"/>
          <w:sz w:val="20"/>
          <w:szCs w:val="20"/>
        </w:rPr>
        <w:t xml:space="preserve">continue </w:t>
      </w:r>
      <w:r w:rsidR="00657354">
        <w:rPr>
          <w:b/>
          <w:bCs/>
          <w:i/>
          <w:iCs/>
          <w:color w:val="231F20"/>
          <w:w w:val="105"/>
          <w:position w:val="1"/>
          <w:sz w:val="20"/>
          <w:szCs w:val="20"/>
        </w:rPr>
        <w:t xml:space="preserve">to </w:t>
      </w:r>
      <w:r w:rsidR="00657354">
        <w:rPr>
          <w:b/>
          <w:bCs/>
          <w:i/>
          <w:iCs/>
          <w:color w:val="231F20"/>
          <w:spacing w:val="3"/>
          <w:w w:val="105"/>
          <w:position w:val="1"/>
          <w:sz w:val="20"/>
          <w:szCs w:val="20"/>
        </w:rPr>
        <w:t>other</w:t>
      </w:r>
      <w:r w:rsidR="00657354">
        <w:rPr>
          <w:b/>
          <w:bCs/>
          <w:i/>
          <w:iCs/>
          <w:color w:val="231F20"/>
          <w:spacing w:val="19"/>
          <w:w w:val="105"/>
          <w:position w:val="1"/>
          <w:sz w:val="20"/>
          <w:szCs w:val="20"/>
        </w:rPr>
        <w:t xml:space="preserve"> </w:t>
      </w:r>
      <w:r w:rsidR="00657354">
        <w:rPr>
          <w:b/>
          <w:bCs/>
          <w:i/>
          <w:iCs/>
          <w:color w:val="231F20"/>
          <w:spacing w:val="3"/>
          <w:w w:val="105"/>
          <w:position w:val="1"/>
          <w:sz w:val="20"/>
          <w:szCs w:val="20"/>
        </w:rPr>
        <w:t>side.</w:t>
      </w:r>
      <w:r w:rsidR="00657354">
        <w:rPr>
          <w:b/>
          <w:bCs/>
          <w:i/>
          <w:iCs/>
          <w:color w:val="231F20"/>
          <w:spacing w:val="1"/>
          <w:w w:val="105"/>
          <w:position w:val="1"/>
          <w:sz w:val="20"/>
          <w:szCs w:val="20"/>
        </w:rPr>
        <w:t xml:space="preserve"> </w:t>
      </w:r>
      <w:r w:rsidR="00657354">
        <w:rPr>
          <w:rFonts w:ascii="MS UI Gothic" w:eastAsia="MS UI Gothic" w:cs="MS UI Gothic" w:hint="eastAsia"/>
          <w:color w:val="231F20"/>
          <w:w w:val="110"/>
          <w:sz w:val="18"/>
          <w:szCs w:val="18"/>
        </w:rPr>
        <w:t>➛</w:t>
      </w:r>
      <w:r w:rsidR="00657354">
        <w:rPr>
          <w:rFonts w:ascii="MS UI Gothic" w:eastAsia="MS UI Gothic" w:cs="MS UI Gothic"/>
          <w:color w:val="231F20"/>
          <w:w w:val="110"/>
          <w:sz w:val="18"/>
          <w:szCs w:val="18"/>
        </w:rPr>
        <w:tab/>
      </w:r>
      <w:r w:rsidR="00657354">
        <w:rPr>
          <w:rFonts w:ascii="Copperplate Gothic Light" w:eastAsia="MS UI Gothic" w:hAnsi="Copperplate Gothic Light" w:cs="Copperplate Gothic Light"/>
          <w:color w:val="231F20"/>
          <w:w w:val="105"/>
          <w:position w:val="1"/>
          <w:sz w:val="22"/>
          <w:szCs w:val="22"/>
        </w:rPr>
        <w:t>020400001</w:t>
      </w:r>
    </w:p>
    <w:p w:rsidR="00000000" w:rsidRDefault="00657354">
      <w:pPr>
        <w:pStyle w:val="BodyText"/>
        <w:tabs>
          <w:tab w:val="left" w:pos="7914"/>
        </w:tabs>
        <w:kinsoku w:val="0"/>
        <w:overflowPunct w:val="0"/>
        <w:spacing w:before="112"/>
        <w:ind w:left="3777"/>
        <w:rPr>
          <w:rFonts w:ascii="Copperplate Gothic Light" w:eastAsia="MS UI Gothic" w:hAnsi="Copperplate Gothic Light" w:cs="Copperplate Gothic Light"/>
          <w:color w:val="000000"/>
          <w:sz w:val="22"/>
          <w:szCs w:val="22"/>
        </w:rPr>
        <w:sectPr w:rsidR="00000000">
          <w:type w:val="continuous"/>
          <w:pgSz w:w="12240" w:h="15840"/>
          <w:pgMar w:top="660" w:right="580" w:bottom="280" w:left="1100" w:header="720" w:footer="720" w:gutter="0"/>
          <w:cols w:space="720" w:equalWidth="0">
            <w:col w:w="10560"/>
          </w:cols>
          <w:noEndnote/>
        </w:sectPr>
      </w:pPr>
    </w:p>
    <w:p w:rsidR="00000000" w:rsidRDefault="00580DF5">
      <w:pPr>
        <w:pStyle w:val="Heading1"/>
        <w:tabs>
          <w:tab w:val="left" w:pos="5419"/>
          <w:tab w:val="left" w:pos="10040"/>
        </w:tabs>
        <w:kinsoku w:val="0"/>
        <w:overflowPunct w:val="0"/>
        <w:ind w:left="139"/>
        <w:rPr>
          <w:rFonts w:ascii="Copperplate Gothic Light" w:hAnsi="Copperplate Gothic Light" w:cs="Copperplate Gothic Light"/>
          <w:position w:val="15"/>
        </w:rPr>
      </w:pPr>
      <w:r>
        <w:rPr>
          <w:rFonts w:ascii="Copperplate Gothic Light" w:hAnsi="Copperplate Gothic Light" w:cs="Copperplate Gothic Light"/>
          <w:noProof/>
        </w:rPr>
        <w:lastRenderedPageBreak/>
        <mc:AlternateContent>
          <mc:Choice Requires="wpg">
            <w:drawing>
              <wp:inline distT="0" distB="0" distL="0" distR="0">
                <wp:extent cx="3136900" cy="309245"/>
                <wp:effectExtent l="8890" t="6350" r="6985" b="8255"/>
                <wp:docPr id="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309245"/>
                          <a:chOff x="0" y="0"/>
                          <a:chExt cx="4940" cy="487"/>
                        </a:xfrm>
                      </wpg:grpSpPr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20" y="16"/>
                            <a:ext cx="463" cy="460"/>
                          </a:xfrm>
                          <a:custGeom>
                            <a:avLst/>
                            <a:gdLst>
                              <a:gd name="T0" fmla="*/ 0 w 463"/>
                              <a:gd name="T1" fmla="*/ 460 h 460"/>
                              <a:gd name="T2" fmla="*/ 462 w 463"/>
                              <a:gd name="T3" fmla="*/ 460 h 460"/>
                              <a:gd name="T4" fmla="*/ 462 w 463"/>
                              <a:gd name="T5" fmla="*/ 0 h 460"/>
                              <a:gd name="T6" fmla="*/ 0 w 463"/>
                              <a:gd name="T7" fmla="*/ 0 h 460"/>
                              <a:gd name="T8" fmla="*/ 0 w 463"/>
                              <a:gd name="T9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60">
                                <a:moveTo>
                                  <a:pt x="0" y="460"/>
                                </a:moveTo>
                                <a:lnTo>
                                  <a:pt x="462" y="460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20" cy="20"/>
                          </a:xfrm>
                          <a:custGeom>
                            <a:avLst/>
                            <a:gdLst>
                              <a:gd name="T0" fmla="*/ 4920 w 4920"/>
                              <a:gd name="T1" fmla="*/ 0 h 20"/>
                              <a:gd name="T2" fmla="*/ 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4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0"/>
                            <a:ext cx="46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4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58"/>
                                <w:ind w:left="610"/>
                                <w:rPr>
                                  <w:rFonts w:ascii="Arial" w:hAnsi="Arial" w:cs="Arial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COMPENSATION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15"/>
                                  <w:szCs w:val="15"/>
                                </w:rPr>
                                <w:t>SECTION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16"/>
                                  <w:szCs w:val="16"/>
                                </w:rPr>
                                <w:t>2.10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15"/>
                                  <w:szCs w:val="15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15"/>
                                  <w:szCs w:val="15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15"/>
                                  <w:szCs w:val="15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42" style="width:247pt;height:24.35pt;mso-position-horizontal-relative:char;mso-position-vertical-relative:line" coordsize="494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">
                <v:shape id="Freeform 72" o:spid="_x0000_s1043" style="position:absolute;left:20;top:16;width:463;height:460;visibility:visible;mso-wrap-style:square;v-text-anchor:top" coordsize="46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QvsMA&#10;AADbAAAADwAAAGRycy9kb3ducmV2LnhtbESPzWrDMBCE74W8g9hAb7XUEJLgWgmlITTNLX/Q42Jt&#10;bVNrZSTVdt6+ChR6HGbmG6bYjLYVPfnQONbwnCkQxKUzDVcaLufd0wpEiMgGW8ek4UYBNuvJQ4G5&#10;cQMfqT/FSiQIhxw11DF2uZShrMliyFxHnLwv5y3GJH0ljcchwW0rZ0otpMWG00KNHb3VVH6ffqyG&#10;d4XKzJfn69EvDrhtPtxuvv3U+nE6vr6AiDTG//Bfe280zJZw/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6QvsMAAADbAAAADwAAAAAAAAAAAAAAAACYAgAAZHJzL2Rv&#10;d25yZXYueG1sUEsFBgAAAAAEAAQA9QAAAIgDAAAAAA==&#10;" path="m,460r462,l462,,,,,460xe" filled="f" strokecolor="#231f20" strokeweight=".35275mm">
                  <v:path arrowok="t" o:connecttype="custom" o:connectlocs="0,460;462,460;462,0;0,0;0,460" o:connectangles="0,0,0,0,0"/>
                </v:shape>
                <v:shape id="Freeform 73" o:spid="_x0000_s1044" style="position:absolute;left:10;top:10;width:4920;height:20;visibility:visible;mso-wrap-style:square;v-text-anchor:top" coordsize="4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S6b0A&#10;AADbAAAADwAAAGRycy9kb3ducmV2LnhtbERPuwrCMBTdBf8hXMFNUx1EqlGqIhY3H6Djpbm2xeam&#10;NFGrX28GwfFw3vNlayrxpMaVlhWMhhEI4szqknMF59N2MAXhPLLGyjIpeJOD5aLbmWOs7YsP9Dz6&#10;XIQQdjEqKLyvYyldVpBBN7Q1ceButjHoA2xyqRt8hXBTyXEUTaTBkkNDgTWtC8rux4dRkO/Wj32y&#10;ut7k5sP3NMmul3SVKtXvtckMhKfW/8U/d6oVj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/bS6b0AAADbAAAADwAAAAAAAAAAAAAAAACYAgAAZHJzL2Rvd25yZXYu&#10;eG1sUEsFBgAAAAAEAAQA9QAAAIIDAAAAAA==&#10;" path="m4920,l,e" filled="f" strokecolor="#231f20" strokeweight=".35275mm">
                  <v:path arrowok="t" o:connecttype="custom" o:connectlocs="4920,0;0,0" o:connectangles="0,0"/>
                </v:shape>
                <v:shape id="Text Box 74" o:spid="_x0000_s1045" type="#_x0000_t202" style="position:absolute;left:20;top:10;width:46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46" type="#_x0000_t202" style="position:absolute;width:494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58"/>
                          <w:ind w:left="610"/>
                          <w:rPr>
                            <w:rFonts w:ascii="Arial" w:hAnsi="Arial" w:cs="Arial"/>
                            <w:color w:val="000000"/>
                            <w:spacing w:val="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6"/>
                            <w:sz w:val="20"/>
                            <w:szCs w:val="20"/>
                          </w:rPr>
                          <w:t>COMPENSATION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sz w:val="15"/>
                            <w:szCs w:val="15"/>
                          </w:rPr>
                          <w:t>SECTION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5"/>
                            <w:sz w:val="16"/>
                            <w:szCs w:val="16"/>
                          </w:rPr>
                          <w:t>2.10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4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6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15"/>
                            <w:szCs w:val="15"/>
                          </w:rPr>
                          <w:t>PLAN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7354">
        <w:rPr>
          <w:rFonts w:ascii="Copperplate Gothic Light" w:hAnsi="Copperplate Gothic Light" w:cs="Copperplate Gothic Light"/>
        </w:rPr>
        <w:t xml:space="preserve"> </w:t>
      </w:r>
      <w:r w:rsidR="00657354">
        <w:rPr>
          <w:rFonts w:ascii="Copperplate Gothic Light" w:hAnsi="Copperplate Gothic Light" w:cs="Copperplate Gothic Light"/>
        </w:rPr>
        <w:tab/>
      </w:r>
      <w:r>
        <w:rPr>
          <w:rFonts w:ascii="Copperplate Gothic Light" w:hAnsi="Copperplate Gothic Light" w:cs="Copperplate Gothic Light"/>
          <w:noProof/>
          <w:position w:val="4"/>
        </w:rPr>
        <mc:AlternateContent>
          <mc:Choice Requires="wpg">
            <w:drawing>
              <wp:inline distT="0" distB="0" distL="0" distR="0">
                <wp:extent cx="2477135" cy="285115"/>
                <wp:effectExtent l="8890" t="0" r="0" b="635"/>
                <wp:docPr id="2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285115"/>
                          <a:chOff x="0" y="0"/>
                          <a:chExt cx="3901" cy="449"/>
                        </a:xfrm>
                      </wpg:grpSpPr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20" y="13"/>
                            <a:ext cx="463" cy="425"/>
                          </a:xfrm>
                          <a:custGeom>
                            <a:avLst/>
                            <a:gdLst>
                              <a:gd name="T0" fmla="*/ 0 w 463"/>
                              <a:gd name="T1" fmla="*/ 424 h 425"/>
                              <a:gd name="T2" fmla="*/ 462 w 463"/>
                              <a:gd name="T3" fmla="*/ 424 h 425"/>
                              <a:gd name="T4" fmla="*/ 462 w 463"/>
                              <a:gd name="T5" fmla="*/ 0 h 425"/>
                              <a:gd name="T6" fmla="*/ 0 w 463"/>
                              <a:gd name="T7" fmla="*/ 0 h 425"/>
                              <a:gd name="T8" fmla="*/ 0 w 4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25">
                                <a:moveTo>
                                  <a:pt x="0" y="424"/>
                                </a:moveTo>
                                <a:lnTo>
                                  <a:pt x="462" y="424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81" cy="20"/>
                          </a:xfrm>
                          <a:custGeom>
                            <a:avLst/>
                            <a:gdLst>
                              <a:gd name="T0" fmla="*/ 3880 w 3881"/>
                              <a:gd name="T1" fmla="*/ 0 h 20"/>
                              <a:gd name="T2" fmla="*/ 0 w 3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1" h="20">
                                <a:moveTo>
                                  <a:pt x="3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0"/>
                            <a:ext cx="46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89"/>
                                <w:ind w:left="609"/>
                                <w:rPr>
                                  <w:rFonts w:ascii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5"/>
                                  <w:sz w:val="20"/>
                                  <w:szCs w:val="20"/>
                                </w:rPr>
                                <w:t>EXECUTION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3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47" style="width:195.05pt;height:22.45pt;mso-position-horizontal-relative:char;mso-position-vertical-relative:line" coordsize="390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">
                <v:shape id="Freeform 77" o:spid="_x0000_s1048" style="position:absolute;left:20;top:13;width:463;height:425;visibility:visible;mso-wrap-style:square;v-text-anchor:top" coordsize="4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niMMA&#10;AADbAAAADwAAAGRycy9kb3ducmV2LnhtbESPQWvCQBSE7wX/w/IEb3VjQCnRVUQpLUWEJsXzY/eZ&#10;RLNv0+yq6b93BaHHYWa+YRar3jbiSp2vHSuYjBMQxNqZmksFP8X76xsIH5ANNo5JwR95WC0HLwvM&#10;jLvxN13zUIoIYZ+hgiqENpPS64os+rFriaN3dJ3FEGVXStPhLcJtI9MkmUmLNceFClvaVKTP+cUq&#10;4KLXh63/TYv1Zeo+8i99wv1OqdGwX89BBOrDf/jZ/jQK0h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LniMMAAADbAAAADwAAAAAAAAAAAAAAAACYAgAAZHJzL2Rv&#10;d25yZXYueG1sUEsFBgAAAAAEAAQA9QAAAIgDAAAAAA==&#10;" path="m,424r462,l462,,,,,424xe" filled="f" strokecolor="#231f20" strokeweight=".35275mm">
                  <v:path arrowok="t" o:connecttype="custom" o:connectlocs="0,424;462,424;462,0;0,0;0,424" o:connectangles="0,0,0,0,0"/>
                </v:shape>
                <v:shape id="Freeform 78" o:spid="_x0000_s1049" style="position:absolute;left:10;top:10;width:3881;height:20;visibility:visible;mso-wrap-style:square;v-text-anchor:top" coordsize="3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VkMIA&#10;AADbAAAADwAAAGRycy9kb3ducmV2LnhtbESP32rCMBTG7wXfIRzBG5npFGR0RhliobtxrPoAh+ak&#10;LTYnJcm0vv0yGHj58f358W33o+3FjXzoHCt4XWYgiGunO24UXM7FyxuIEJE19o5JwYMC7HfTyRZz&#10;7e78TbcqNiKNcMhRQRvjkEsZ6pYshqUbiJNnnLcYk/SN1B7vadz2cpVlG2mx40RocaBDS/W1+rEJ&#10;cilOpWk+r8NxIY3/Ko0pvFRqPhs/3kFEGuMz/N8utYLVGv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NWQwgAAANsAAAAPAAAAAAAAAAAAAAAAAJgCAABkcnMvZG93&#10;bnJldi54bWxQSwUGAAAAAAQABAD1AAAAhwMAAAAA&#10;" path="m3880,l,e" filled="f" strokecolor="#231f20" strokeweight=".35275mm">
                  <v:path arrowok="t" o:connecttype="custom" o:connectlocs="3880,0;0,0" o:connectangles="0,0"/>
                </v:shape>
                <v:shape id="Text Box 79" o:spid="_x0000_s1050" type="#_x0000_t202" style="position:absolute;left:20;top:10;width:46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80" o:spid="_x0000_s1051" type="#_x0000_t202" style="position:absolute;width:3901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89"/>
                          <w:ind w:left="609"/>
                          <w:rPr>
                            <w:rFonts w:ascii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w w:val="95"/>
                            <w:sz w:val="20"/>
                            <w:szCs w:val="20"/>
                          </w:rPr>
                          <w:t>EXECUTION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3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2"/>
                            <w:w w:val="95"/>
                            <w:sz w:val="20"/>
                            <w:szCs w:val="20"/>
                          </w:rPr>
                          <w:t>PAGE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7354">
        <w:rPr>
          <w:rFonts w:ascii="Copperplate Gothic Light" w:hAnsi="Copperplate Gothic Light" w:cs="Copperplate Gothic Light"/>
          <w:position w:val="4"/>
        </w:rPr>
        <w:t xml:space="preserve"> </w:t>
      </w:r>
      <w:r w:rsidR="00657354">
        <w:rPr>
          <w:rFonts w:ascii="Copperplate Gothic Light" w:hAnsi="Copperplate Gothic Light" w:cs="Copperplate Gothic Light"/>
          <w:position w:val="4"/>
        </w:rPr>
        <w:tab/>
      </w:r>
      <w:r>
        <w:rPr>
          <w:rFonts w:ascii="Copperplate Gothic Light" w:hAnsi="Copperplate Gothic Light" w:cs="Copperplate Gothic Light"/>
          <w:noProof/>
          <w:position w:val="15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3175"/>
                <wp:docPr id="1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59 w 360"/>
                              <a:gd name="T3" fmla="*/ 359 h 360"/>
                              <a:gd name="T4" fmla="*/ 359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59" y="359"/>
                                </a:lnTo>
                                <a:lnTo>
                                  <a:pt x="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7E968" id="Group 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re1s0ogMA&#10;ALoJAAAOAAAAAAAAAAAAAAAAAC4CAABkcnMvZTJvRG9jLnhtbFBLAQItABQABgAIAAAAIQD4DCmZ&#10;2AAAAAMBAAAPAAAAAAAAAAAAAAAAAPwFAABkcnMvZG93bnJldi54bWxQSwUGAAAAAAQABADzAAAA&#10;AQcAAAAA&#10;">
                <v:shape id="Freeform 82" o:spid="_x0000_s1027" style="position:absolute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xpL0A&#10;AADbAAAADwAAAGRycy9kb3ducmV2LnhtbERPzYrCMBC+C/sOYRb2Ipoq0l2qaVkWBD1afYChGdti&#10;MylJqvHtzWHB48f3v6uiGcSdnO8tK1gtMxDEjdU9twou5/3iB4QPyBoHy6TgSR6q8mO2w0LbB5/o&#10;XodWpBD2BSroQhgLKX3TkUG/tCNx4q7WGQwJulZqh48Ubga5zrJcGuw5NXQ40l9Hza2ejAI3/x6m&#10;3AbUx0h5PGzq1f5UK/X1GX+3IALF8Bb/uw9awTqtT1/SD5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zlxpL0AAADbAAAADwAAAAAAAAAAAAAAAACYAgAAZHJzL2Rvd25yZXYu&#10;eG1sUEsFBgAAAAAEAAQA9QAAAIIDAAAAAA==&#10;" path="m,359r359,l359,,,,,359xe" fillcolor="#231f20" stroked="f">
                  <v:path arrowok="t" o:connecttype="custom" o:connectlocs="0,359;359,359;359,0;0,0;0,359" o:connectangles="0,0,0,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Heading1"/>
        <w:tabs>
          <w:tab w:val="left" w:pos="5419"/>
          <w:tab w:val="left" w:pos="10040"/>
        </w:tabs>
        <w:kinsoku w:val="0"/>
        <w:overflowPunct w:val="0"/>
        <w:ind w:left="139"/>
        <w:rPr>
          <w:rFonts w:ascii="Copperplate Gothic Light" w:hAnsi="Copperplate Gothic Light" w:cs="Copperplate Gothic Light"/>
          <w:position w:val="15"/>
        </w:rPr>
        <w:sectPr w:rsidR="00000000">
          <w:pgSz w:w="12240" w:h="15840"/>
          <w:pgMar w:top="700" w:right="1120" w:bottom="280" w:left="580" w:header="720" w:footer="720" w:gutter="0"/>
          <w:cols w:space="720" w:equalWidth="0">
            <w:col w:w="10540"/>
          </w:cols>
          <w:noEndnote/>
        </w:sectPr>
      </w:pPr>
    </w:p>
    <w:p w:rsidR="00000000" w:rsidRDefault="00657354">
      <w:pPr>
        <w:pStyle w:val="BodyText"/>
        <w:kinsoku w:val="0"/>
        <w:overflowPunct w:val="0"/>
        <w:spacing w:before="106" w:line="200" w:lineRule="exact"/>
        <w:ind w:right="80"/>
        <w:rPr>
          <w:color w:val="000000"/>
        </w:rPr>
      </w:pPr>
      <w:r>
        <w:rPr>
          <w:color w:val="231F20"/>
          <w:w w:val="90"/>
        </w:rPr>
        <w:lastRenderedPageBreak/>
        <w:t>Contributions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Year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becomes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Participant shall be determined based on the </w:t>
      </w:r>
      <w:r>
        <w:rPr>
          <w:color w:val="231F20"/>
          <w:spacing w:val="-3"/>
          <w:w w:val="85"/>
        </w:rPr>
        <w:t xml:space="preserve">Employee’s </w:t>
      </w:r>
      <w:r>
        <w:rPr>
          <w:color w:val="231F20"/>
          <w:w w:val="85"/>
        </w:rPr>
        <w:t>Compensation (check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one):</w:t>
      </w:r>
    </w:p>
    <w:p w:rsidR="00000000" w:rsidRDefault="00580DF5">
      <w:pPr>
        <w:pStyle w:val="BodyText"/>
        <w:kinsoku w:val="0"/>
        <w:overflowPunct w:val="0"/>
        <w:spacing w:before="42"/>
        <w:ind w:left="395" w:right="80"/>
        <w:rPr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0" b="0"/>
                <wp:wrapNone/>
                <wp:docPr id="1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EBF7" id="Freeform 83" o:spid="_x0000_s1026" style="position:absolute;margin-left:37.7pt;margin-top:3.2pt;width:7.5pt;height:7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90"/>
        </w:rPr>
        <w:t>For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>entire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w w:val="90"/>
        </w:rPr>
        <w:t>Plan</w:t>
      </w:r>
      <w:r w:rsidR="00657354">
        <w:rPr>
          <w:color w:val="231F20"/>
          <w:spacing w:val="-24"/>
          <w:w w:val="90"/>
        </w:rPr>
        <w:t xml:space="preserve"> </w:t>
      </w:r>
      <w:r w:rsidR="00657354">
        <w:rPr>
          <w:color w:val="231F20"/>
          <w:spacing w:val="-6"/>
          <w:w w:val="90"/>
        </w:rPr>
        <w:t>Year.</w:t>
      </w:r>
    </w:p>
    <w:p w:rsidR="00000000" w:rsidRDefault="00580DF5">
      <w:pPr>
        <w:pStyle w:val="BodyText"/>
        <w:kinsoku w:val="0"/>
        <w:overflowPunct w:val="0"/>
        <w:spacing w:before="59" w:line="200" w:lineRule="exact"/>
        <w:ind w:left="349" w:right="80" w:firstLine="4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1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149 h 150"/>
                            <a:gd name="T2" fmla="*/ 149 w 150"/>
                            <a:gd name="T3" fmla="*/ 149 h 150"/>
                            <a:gd name="T4" fmla="*/ 149 w 150"/>
                            <a:gd name="T5" fmla="*/ 0 h 150"/>
                            <a:gd name="T6" fmla="*/ 0 w 150"/>
                            <a:gd name="T7" fmla="*/ 0 h 150"/>
                            <a:gd name="T8" fmla="*/ 0 w 150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DCC3" id="Freeform 84" o:spid="_x0000_s1026" style="position:absolute;margin-left:37.7pt;margin-top:3.15pt;width:7.5pt;height:7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" o:allowincell="f" path="m,149r149,l149,,,,,149xe" filled="f" strokecolor="#231f20" strokeweight=".5pt">
                <v:path arrowok="t" o:connecttype="custom" o:connectlocs="0,94615;94615,94615;94615,0;0,0;0,94615" o:connectangles="0,0,0,0,0"/>
                <w10:wrap anchorx="page"/>
              </v:shape>
            </w:pict>
          </mc:Fallback>
        </mc:AlternateContent>
      </w:r>
      <w:r w:rsidR="00657354">
        <w:rPr>
          <w:color w:val="231F20"/>
          <w:w w:val="90"/>
        </w:rPr>
        <w:t>For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portion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of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Plan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spacing w:val="-4"/>
          <w:w w:val="90"/>
        </w:rPr>
        <w:t>Year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in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which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Employee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is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eligible</w:t>
      </w:r>
      <w:r w:rsidR="00657354">
        <w:rPr>
          <w:color w:val="231F20"/>
          <w:spacing w:val="-18"/>
          <w:w w:val="90"/>
        </w:rPr>
        <w:t xml:space="preserve"> </w:t>
      </w:r>
      <w:r w:rsidR="00657354">
        <w:rPr>
          <w:color w:val="231F20"/>
          <w:w w:val="90"/>
        </w:rPr>
        <w:t>to participate</w:t>
      </w:r>
      <w:r w:rsidR="00657354">
        <w:rPr>
          <w:color w:val="231F20"/>
          <w:spacing w:val="-21"/>
          <w:w w:val="90"/>
        </w:rPr>
        <w:t xml:space="preserve"> </w:t>
      </w:r>
      <w:r w:rsidR="00657354">
        <w:rPr>
          <w:color w:val="231F20"/>
          <w:w w:val="90"/>
        </w:rPr>
        <w:t>in</w:t>
      </w:r>
      <w:r w:rsidR="00657354">
        <w:rPr>
          <w:color w:val="231F20"/>
          <w:spacing w:val="-21"/>
          <w:w w:val="90"/>
        </w:rPr>
        <w:t xml:space="preserve"> </w:t>
      </w:r>
      <w:r w:rsidR="00657354">
        <w:rPr>
          <w:color w:val="231F20"/>
          <w:w w:val="90"/>
        </w:rPr>
        <w:t>the</w:t>
      </w:r>
      <w:r w:rsidR="00657354">
        <w:rPr>
          <w:color w:val="231F20"/>
          <w:spacing w:val="-21"/>
          <w:w w:val="90"/>
        </w:rPr>
        <w:t xml:space="preserve"> </w:t>
      </w:r>
      <w:r w:rsidR="00657354">
        <w:rPr>
          <w:color w:val="231F20"/>
          <w:w w:val="90"/>
        </w:rPr>
        <w:t>Plan.</w:t>
      </w:r>
    </w:p>
    <w:p w:rsidR="00000000" w:rsidRDefault="00657354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580DF5">
      <w:pPr>
        <w:pStyle w:val="BodyText"/>
        <w:kinsoku w:val="0"/>
        <w:overflowPunct w:val="0"/>
        <w:ind w:left="139" w:right="-20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36900" cy="309245"/>
                <wp:effectExtent l="8890" t="2540" r="6985" b="2540"/>
                <wp:docPr id="1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309245"/>
                          <a:chOff x="0" y="0"/>
                          <a:chExt cx="4940" cy="487"/>
                        </a:xfrm>
                      </wpg:grpSpPr>
                      <wps:wsp>
                        <wps:cNvPr id="13" name="Freeform 86"/>
                        <wps:cNvSpPr>
                          <a:spLocks/>
                        </wps:cNvSpPr>
                        <wps:spPr bwMode="auto">
                          <a:xfrm>
                            <a:off x="20" y="16"/>
                            <a:ext cx="463" cy="460"/>
                          </a:xfrm>
                          <a:custGeom>
                            <a:avLst/>
                            <a:gdLst>
                              <a:gd name="T0" fmla="*/ 0 w 463"/>
                              <a:gd name="T1" fmla="*/ 459 h 460"/>
                              <a:gd name="T2" fmla="*/ 462 w 463"/>
                              <a:gd name="T3" fmla="*/ 459 h 460"/>
                              <a:gd name="T4" fmla="*/ 462 w 463"/>
                              <a:gd name="T5" fmla="*/ 0 h 460"/>
                              <a:gd name="T6" fmla="*/ 0 w 463"/>
                              <a:gd name="T7" fmla="*/ 0 h 460"/>
                              <a:gd name="T8" fmla="*/ 0 w 463"/>
                              <a:gd name="T9" fmla="*/ 45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60">
                                <a:moveTo>
                                  <a:pt x="0" y="459"/>
                                </a:moveTo>
                                <a:lnTo>
                                  <a:pt x="462" y="459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20" cy="20"/>
                          </a:xfrm>
                          <a:custGeom>
                            <a:avLst/>
                            <a:gdLst>
                              <a:gd name="T0" fmla="*/ 4920 w 4920"/>
                              <a:gd name="T1" fmla="*/ 0 h 20"/>
                              <a:gd name="T2" fmla="*/ 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4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0"/>
                            <a:ext cx="46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4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58"/>
                                <w:ind w:left="609"/>
                                <w:rPr>
                                  <w:rFonts w:ascii="Arial" w:hAnsi="Arial" w:cs="Arial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RELIANCE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OPINION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52" style="width:247pt;height:24.35pt;mso-position-horizontal-relative:char;mso-position-vertical-relative:line" coordsize="494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">
                <v:shape id="Freeform 86" o:spid="_x0000_s1053" style="position:absolute;left:20;top:16;width:463;height:460;visibility:visible;mso-wrap-style:square;v-text-anchor:top" coordsize="46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cAMEA&#10;AADbAAAADwAAAGRycy9kb3ducmV2LnhtbERP32vCMBB+F/wfwgl708RN3OiMIpayuTfrBB+P5tYW&#10;m0tJMu3++0UY7O0+vp+32gy2E1fyoXWsYT5TIIgrZ1quNXwei+kLiBCRDXaOScMPBdisx6MVZsbd&#10;+EDXMtYihXDIUEMTY59JGaqGLIaZ64kT9+W8xZigr6XxeEvhtpOPSi2lxZZTQ4M97RqqLuW31fCm&#10;UJnF8/F08MsPzNu9Kxb5WeuHybB9BRFpiP/iP/e7SfOf4P5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XADBAAAA2wAAAA8AAAAAAAAAAAAAAAAAmAIAAGRycy9kb3du&#10;cmV2LnhtbFBLBQYAAAAABAAEAPUAAACGAwAAAAA=&#10;" path="m,459r462,l462,,,,,459xe" filled="f" strokecolor="#231f20" strokeweight=".35275mm">
                  <v:path arrowok="t" o:connecttype="custom" o:connectlocs="0,459;462,459;462,0;0,0;0,459" o:connectangles="0,0,0,0,0"/>
                </v:shape>
                <v:shape id="Freeform 87" o:spid="_x0000_s1054" style="position:absolute;left:10;top:10;width:4920;height:20;visibility:visible;mso-wrap-style:square;v-text-anchor:top" coordsize="4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SUcEA&#10;AADbAAAADwAAAGRycy9kb3ducmV2LnhtbERPTWvCQBC9F/wPywjemk2LFEldJVpKg7eqYI5DdkyC&#10;2dmQXZPor3cLBW/zeJ+zXI+mET11rras4C2KQRAXVtdcKjgevl8XIJxH1thYJgU3crBeTV6WmGg7&#10;8C/1e1+KEMIuQQWV920ipSsqMugi2xIH7mw7gz7ArpS6wyGEm0a+x/GHNFhzaKiwpW1FxWV/NQrK&#10;n+11l27ys/y68yVLi/yUbTKlZtMx/QThafRP8b8702H+HP5+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ElHBAAAA2wAAAA8AAAAAAAAAAAAAAAAAmAIAAGRycy9kb3du&#10;cmV2LnhtbFBLBQYAAAAABAAEAPUAAACGAwAAAAA=&#10;" path="m4920,l,e" filled="f" strokecolor="#231f20" strokeweight=".35275mm">
                  <v:path arrowok="t" o:connecttype="custom" o:connectlocs="4920,0;0,0" o:connectangles="0,0"/>
                </v:shape>
                <v:shape id="Text Box 88" o:spid="_x0000_s1055" type="#_x0000_t202" style="position:absolute;left:20;top:10;width:46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89" o:spid="_x0000_s1056" type="#_x0000_t202" style="position:absolute;width:494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58"/>
                          <w:ind w:left="609"/>
                          <w:rPr>
                            <w:rFonts w:ascii="Arial" w:hAnsi="Arial" w:cs="Arial"/>
                            <w:color w:val="000000"/>
                            <w:spacing w:val="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sz w:val="20"/>
                            <w:szCs w:val="20"/>
                          </w:rPr>
                          <w:t>RELIANCE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4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20"/>
                            <w:szCs w:val="20"/>
                          </w:rPr>
                          <w:t>OPINION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sz w:val="20"/>
                            <w:szCs w:val="20"/>
                          </w:rPr>
                          <w:t>LETTER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Heading1"/>
        <w:kinsoku w:val="0"/>
        <w:overflowPunct w:val="0"/>
        <w:spacing w:before="94"/>
        <w:ind w:right="74"/>
        <w:rPr>
          <w:color w:val="000000"/>
        </w:rPr>
      </w:pPr>
      <w:r>
        <w:rPr>
          <w:color w:val="231F20"/>
          <w:spacing w:val="-7"/>
          <w:w w:val="90"/>
        </w:rPr>
        <w:t>You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opinion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letter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issued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Internal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Revenue Service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qualified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section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401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 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Internal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Revenue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extent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Revenue </w:t>
      </w:r>
      <w:r>
        <w:rPr>
          <w:color w:val="231F20"/>
          <w:w w:val="85"/>
        </w:rPr>
        <w:t>Procedure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2005-16.</w:t>
      </w:r>
    </w:p>
    <w:p w:rsidR="00000000" w:rsidRDefault="00657354">
      <w:pPr>
        <w:pStyle w:val="BodyText"/>
        <w:kinsoku w:val="0"/>
        <w:overflowPunct w:val="0"/>
        <w:spacing w:before="60"/>
        <w:ind w:right="-15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maintained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adopt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(including a welfare benefit fund as defined in section 419(e) of the Internal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Revenue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Code,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provides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post-retirement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medi- cal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benefits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allocated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separate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accounts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key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employees, as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419A(d)(3)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Internal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Revenue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w w:val="9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individual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medical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account,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415(1)</w:t>
      </w:r>
    </w:p>
    <w:p w:rsidR="00000000" w:rsidRDefault="00657354">
      <w:pPr>
        <w:pStyle w:val="BodyText"/>
        <w:kinsoku w:val="0"/>
        <w:overflowPunct w:val="0"/>
        <w:ind w:right="21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(2)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Code),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addition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(other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Money Purchase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002),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able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rely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:rsidR="00000000" w:rsidRDefault="00657354">
      <w:pPr>
        <w:pStyle w:val="BodyText"/>
        <w:kinsoku w:val="0"/>
        <w:overflowPunct w:val="0"/>
        <w:spacing w:before="10" w:line="200" w:lineRule="exact"/>
        <w:ind w:right="1209"/>
        <w:rPr>
          <w:color w:val="000000"/>
          <w:spacing w:val="-4"/>
        </w:rPr>
      </w:pPr>
      <w:r>
        <w:rPr>
          <w:rFonts w:cs="Vrinda"/>
          <w:spacing w:val="-3"/>
          <w:w w:val="90"/>
          <w:sz w:val="24"/>
          <w:szCs w:val="24"/>
        </w:rPr>
        <w:br w:type="column"/>
      </w:r>
      <w:r>
        <w:rPr>
          <w:color w:val="231F20"/>
          <w:spacing w:val="-3"/>
          <w:w w:val="90"/>
        </w:rPr>
        <w:lastRenderedPageBreak/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Employer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appoints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Fidelity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Management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Trust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Company </w:t>
      </w:r>
      <w:r>
        <w:rPr>
          <w:color w:val="231F20"/>
          <w:w w:val="95"/>
        </w:rPr>
        <w:t xml:space="preserve">as </w:t>
      </w:r>
      <w:r>
        <w:rPr>
          <w:color w:val="231F20"/>
          <w:spacing w:val="-7"/>
          <w:w w:val="95"/>
        </w:rPr>
        <w:t xml:space="preserve">Trustee </w:t>
      </w:r>
      <w:r>
        <w:rPr>
          <w:color w:val="231F20"/>
          <w:spacing w:val="-3"/>
          <w:w w:val="95"/>
        </w:rPr>
        <w:t xml:space="preserve">and </w:t>
      </w:r>
      <w:r>
        <w:rPr>
          <w:color w:val="231F20"/>
          <w:spacing w:val="-4"/>
          <w:w w:val="95"/>
        </w:rPr>
        <w:t xml:space="preserve">agrees </w:t>
      </w:r>
      <w:r>
        <w:rPr>
          <w:color w:val="231F20"/>
          <w:w w:val="95"/>
        </w:rPr>
        <w:t xml:space="preserve">to </w:t>
      </w:r>
      <w:r>
        <w:rPr>
          <w:color w:val="231F20"/>
          <w:spacing w:val="-3"/>
          <w:w w:val="95"/>
        </w:rPr>
        <w:t xml:space="preserve">the </w:t>
      </w:r>
      <w:r>
        <w:rPr>
          <w:color w:val="231F20"/>
          <w:spacing w:val="-4"/>
          <w:w w:val="95"/>
        </w:rPr>
        <w:t xml:space="preserve">fees </w:t>
      </w:r>
      <w:r>
        <w:rPr>
          <w:color w:val="231F20"/>
          <w:spacing w:val="-3"/>
          <w:w w:val="95"/>
        </w:rPr>
        <w:t xml:space="preserve">set </w:t>
      </w:r>
      <w:r>
        <w:rPr>
          <w:color w:val="231F20"/>
          <w:spacing w:val="-4"/>
          <w:w w:val="95"/>
        </w:rPr>
        <w:t xml:space="preserve">forth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3"/>
          <w:w w:val="95"/>
        </w:rPr>
        <w:t xml:space="preserve">the </w:t>
      </w:r>
      <w:r>
        <w:rPr>
          <w:color w:val="231F20"/>
          <w:spacing w:val="-4"/>
          <w:w w:val="95"/>
        </w:rPr>
        <w:t xml:space="preserve">Fidelity </w:t>
      </w:r>
      <w:r>
        <w:rPr>
          <w:color w:val="231F20"/>
          <w:spacing w:val="-4"/>
          <w:w w:val="90"/>
        </w:rPr>
        <w:t xml:space="preserve">Retirement </w:t>
      </w:r>
      <w:r>
        <w:rPr>
          <w:color w:val="231F20"/>
          <w:spacing w:val="-3"/>
          <w:w w:val="90"/>
        </w:rPr>
        <w:t xml:space="preserve">Plan </w:t>
      </w:r>
      <w:r>
        <w:rPr>
          <w:color w:val="231F20"/>
          <w:spacing w:val="-4"/>
          <w:w w:val="90"/>
        </w:rPr>
        <w:t xml:space="preserve">Investment Application, </w:t>
      </w:r>
      <w:r>
        <w:rPr>
          <w:color w:val="231F20"/>
          <w:w w:val="90"/>
        </w:rPr>
        <w:t xml:space="preserve">as </w:t>
      </w:r>
      <w:r>
        <w:rPr>
          <w:color w:val="231F20"/>
          <w:spacing w:val="-4"/>
          <w:w w:val="90"/>
        </w:rPr>
        <w:t xml:space="preserve">amended from </w:t>
      </w:r>
      <w:r>
        <w:rPr>
          <w:color w:val="231F20"/>
          <w:spacing w:val="-3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time.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Employer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hereby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directs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7"/>
          <w:w w:val="95"/>
        </w:rPr>
        <w:t>Trustee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spacing w:val="-4"/>
          <w:w w:val="90"/>
        </w:rPr>
        <w:t>invest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Fidelity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Cash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Reserves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any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funds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Plan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are </w:t>
      </w:r>
      <w:r>
        <w:rPr>
          <w:color w:val="231F20"/>
          <w:spacing w:val="-4"/>
          <w:w w:val="90"/>
        </w:rPr>
        <w:t>transmitted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without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complete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investment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instructions.</w:t>
      </w:r>
    </w:p>
    <w:p w:rsidR="00000000" w:rsidRDefault="00657354">
      <w:pPr>
        <w:pStyle w:val="BodyText"/>
        <w:kinsoku w:val="0"/>
        <w:overflowPunct w:val="0"/>
        <w:spacing w:before="60" w:line="200" w:lineRule="exact"/>
        <w:ind w:right="398"/>
        <w:rPr>
          <w:color w:val="000000"/>
          <w:spacing w:val="-4"/>
        </w:rPr>
      </w:pPr>
      <w:r>
        <w:rPr>
          <w:color w:val="231F20"/>
          <w:spacing w:val="-3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Adoption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Agreement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used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conjunction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the </w:t>
      </w:r>
      <w:r>
        <w:rPr>
          <w:color w:val="231F20"/>
          <w:spacing w:val="-4"/>
          <w:w w:val="90"/>
        </w:rPr>
        <w:t>Fidelity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Retirement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Plan,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Basic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Plan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Document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No.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03.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Failure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fill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out this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Adoption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Agreement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properly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may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result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disqualification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the </w:t>
      </w:r>
      <w:r>
        <w:rPr>
          <w:color w:val="231F20"/>
          <w:spacing w:val="-4"/>
          <w:w w:val="90"/>
        </w:rPr>
        <w:t>Plan.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Prototype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Sponsor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inform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adopting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Employer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any </w:t>
      </w:r>
      <w:r>
        <w:rPr>
          <w:color w:val="231F20"/>
          <w:spacing w:val="-4"/>
          <w:w w:val="90"/>
        </w:rPr>
        <w:t>amendments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Plan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discontinuance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abandonment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prototype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plan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document.</w:t>
      </w:r>
    </w:p>
    <w:p w:rsidR="00000000" w:rsidRDefault="00657354">
      <w:pPr>
        <w:pStyle w:val="BodyText"/>
        <w:kinsoku w:val="0"/>
        <w:overflowPunct w:val="0"/>
        <w:spacing w:before="62" w:line="210" w:lineRule="exact"/>
        <w:ind w:right="792"/>
        <w:rPr>
          <w:color w:val="000000"/>
        </w:rPr>
      </w:pPr>
      <w:r>
        <w:rPr>
          <w:color w:val="231F20"/>
          <w:w w:val="85"/>
        </w:rPr>
        <w:t xml:space="preserve">IN WITNESS </w:t>
      </w:r>
      <w:r>
        <w:rPr>
          <w:color w:val="231F20"/>
          <w:spacing w:val="-6"/>
          <w:w w:val="85"/>
        </w:rPr>
        <w:t xml:space="preserve">WHEREOF, </w:t>
      </w:r>
      <w:r>
        <w:rPr>
          <w:color w:val="231F20"/>
          <w:w w:val="85"/>
        </w:rPr>
        <w:t>the Employer has caused this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Adoption Agreement to be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executed</w:t>
      </w:r>
    </w:p>
    <w:p w:rsidR="00000000" w:rsidRDefault="00657354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8010" cy="12700"/>
                <wp:effectExtent l="7620" t="5080" r="7620" b="1270"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2700"/>
                          <a:chOff x="0" y="0"/>
                          <a:chExt cx="4926" cy="20"/>
                        </a:xfrm>
                      </wpg:grpSpPr>
                      <wps:wsp>
                        <wps:cNvPr id="11" name="Freeform 9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921" cy="20"/>
                          </a:xfrm>
                          <a:custGeom>
                            <a:avLst/>
                            <a:gdLst>
                              <a:gd name="T0" fmla="*/ 0 w 4921"/>
                              <a:gd name="T1" fmla="*/ 0 h 20"/>
                              <a:gd name="T2" fmla="*/ 4920 w 49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1" h="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EDBA4" id="Group 90" o:spid="_x0000_s1026" style="width:246.3pt;height:1pt;mso-position-horizontal-relative:char;mso-position-vertical-relative:line" coordsize="4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">
                <v:shape id="Freeform 91" o:spid="_x0000_s1027" style="position:absolute;left:2;top:2;width:4921;height:20;visibility:visible;mso-wrap-style:square;v-text-anchor:top" coordsize="49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nWcIA&#10;AADbAAAADwAAAGRycy9kb3ducmV2LnhtbERPTWvCQBC9C/0PyxS81Y0WxEZXkVKhoFJMJV6H7JhE&#10;s7Mhuybx37uFgrd5vM9ZrHpTiZYaV1pWMB5FIIgzq0vOFRx/N28zEM4ja6wsk4I7OVgtXwYLjLXt&#10;+EBt4nMRQtjFqKDwvo6ldFlBBt3I1sSBO9vGoA+wyaVusAvhppKTKJpKgyWHhgJr+iwouyY3o2Df&#10;X2Zf25/svf24ni7HJE13XZcqNXzt13MQnnr/FP+7v3WYP4a/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idZwgAAANsAAAAPAAAAAAAAAAAAAAAAAJgCAABkcnMvZG93&#10;bnJldi54bWxQSwUGAAAAAAQABAD1AAAAhwMAAAAA&#10;" path="m,l4920,e" filled="f" strokecolor="#231f20" strokeweight=".08817mm">
                  <v:path arrowok="t" o:connecttype="custom" o:connectlocs="0,0;49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tabs>
          <w:tab w:val="left" w:pos="3269"/>
        </w:tabs>
        <w:kinsoku w:val="0"/>
        <w:overflowPunct w:val="0"/>
        <w:spacing w:before="8"/>
        <w:ind w:right="1209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this</w:t>
      </w:r>
      <w:r>
        <w:rPr>
          <w:color w:val="231F20"/>
          <w:w w:val="95"/>
          <w:sz w:val="16"/>
          <w:szCs w:val="16"/>
        </w:rPr>
        <w:tab/>
        <w:t>day</w:t>
      </w:r>
      <w:r>
        <w:rPr>
          <w:color w:val="231F20"/>
          <w:spacing w:val="-7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of</w:t>
      </w:r>
    </w:p>
    <w:p w:rsidR="00000000" w:rsidRDefault="00657354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580DF5">
      <w:pPr>
        <w:pStyle w:val="BodyText"/>
        <w:kinsoku w:val="0"/>
        <w:overflowPunct w:val="0"/>
        <w:spacing w:line="20" w:lineRule="exact"/>
        <w:ind w:left="1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8010" cy="12700"/>
                <wp:effectExtent l="7620" t="5080" r="7620" b="1270"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2700"/>
                          <a:chOff x="0" y="0"/>
                          <a:chExt cx="4926" cy="20"/>
                        </a:xfrm>
                      </wpg:grpSpPr>
                      <wps:wsp>
                        <wps:cNvPr id="9" name="Freeform 9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921" cy="20"/>
                          </a:xfrm>
                          <a:custGeom>
                            <a:avLst/>
                            <a:gdLst>
                              <a:gd name="T0" fmla="*/ 0 w 4921"/>
                              <a:gd name="T1" fmla="*/ 0 h 20"/>
                              <a:gd name="T2" fmla="*/ 4920 w 49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1" h="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F96C9" id="Group 92" o:spid="_x0000_s1026" style="width:246.3pt;height:1pt;mso-position-horizontal-relative:char;mso-position-vertical-relative:line" coordsize="4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">
                <v:shape id="Freeform 93" o:spid="_x0000_s1027" style="position:absolute;left:2;top:2;width:4921;height:20;visibility:visible;mso-wrap-style:square;v-text-anchor:top" coordsize="49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NYMQA&#10;AADaAAAADwAAAGRycy9kb3ducmV2LnhtbESPQWvCQBSE70L/w/IKvemmFkTTbKQUBUFLaSrp9ZF9&#10;TaLZtyG7JvHfu4WCx2FmvmGS9Wga0VPnassKnmcRCOLC6ppLBcfv7XQJwnlkjY1lUnAlB+v0YZJg&#10;rO3AX9RnvhQBwi5GBZX3bSylKyoy6Ga2JQ7er+0M+iC7UuoOhwA3jZxH0UIarDksVNjSe0XFObsY&#10;BR/jabnZfxYv/er8czpmeX4Yhlypp8fx7RWEp9Hfw//tnVawgr8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DWDEAAAA2gAAAA8AAAAAAAAAAAAAAAAAmAIAAGRycy9k&#10;b3ducmV2LnhtbFBLBQYAAAAABAAEAPUAAACJAwAAAAA=&#10;" path="m,l4920,e" filled="f" strokecolor="#231f20" strokeweight=".08817mm">
                  <v:path arrowok="t" o:connecttype="custom" o:connectlocs="0,0;4920,0" o:connectangles="0,0"/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BodyText"/>
        <w:kinsoku w:val="0"/>
        <w:overflowPunct w:val="0"/>
        <w:spacing w:before="8"/>
        <w:ind w:right="1209"/>
        <w:rPr>
          <w:color w:val="000000"/>
          <w:sz w:val="16"/>
          <w:szCs w:val="16"/>
        </w:rPr>
      </w:pPr>
      <w:r>
        <w:rPr>
          <w:color w:val="231F20"/>
          <w:w w:val="95"/>
          <w:sz w:val="16"/>
          <w:szCs w:val="16"/>
        </w:rPr>
        <w:t>Employer (name of</w:t>
      </w:r>
      <w:r>
        <w:rPr>
          <w:color w:val="231F20"/>
          <w:spacing w:val="1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business)</w:t>
      </w:r>
    </w:p>
    <w:p w:rsidR="00000000" w:rsidRDefault="00580DF5">
      <w:pPr>
        <w:pStyle w:val="BodyText"/>
        <w:kinsoku w:val="0"/>
        <w:overflowPunct w:val="0"/>
        <w:spacing w:before="68"/>
        <w:ind w:right="120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244475</wp:posOffset>
                </wp:positionV>
                <wp:extent cx="2997200" cy="292100"/>
                <wp:effectExtent l="0" t="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92100"/>
                        </a:xfrm>
                        <a:prstGeom prst="rect">
                          <a:avLst/>
                        </a:prstGeom>
                        <a:noFill/>
                        <a:ln w="12699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57354">
                            <w:pPr>
                              <w:pStyle w:val="BodyText"/>
                              <w:kinsoku w:val="0"/>
                              <w:overflowPunct w:val="0"/>
                              <w:spacing w:line="410" w:lineRule="exact"/>
                              <w:ind w:left="111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7" type="#_x0000_t202" style="position:absolute;left:0;text-align:left;margin-left:303pt;margin-top:19.25pt;width:236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" o:allowincell="f" filled="f" strokecolor="#231f20" strokeweight=".35275mm">
                <v:textbox inset="0,0,0,0">
                  <w:txbxContent>
                    <w:p w:rsidR="00000000" w:rsidRDefault="00657354">
                      <w:pPr>
                        <w:pStyle w:val="BodyText"/>
                        <w:kinsoku w:val="0"/>
                        <w:overflowPunct w:val="0"/>
                        <w:spacing w:line="410" w:lineRule="exact"/>
                        <w:ind w:left="111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7354">
        <w:rPr>
          <w:color w:val="231F20"/>
          <w:w w:val="75"/>
        </w:rPr>
        <w:t>SIGNATURE</w:t>
      </w:r>
      <w:r w:rsidR="00657354">
        <w:rPr>
          <w:color w:val="231F20"/>
          <w:spacing w:val="35"/>
          <w:w w:val="75"/>
        </w:rPr>
        <w:t xml:space="preserve"> </w:t>
      </w:r>
      <w:r w:rsidR="00657354">
        <w:rPr>
          <w:color w:val="231F20"/>
          <w:w w:val="75"/>
        </w:rPr>
        <w:t xml:space="preserve">OF </w:t>
      </w:r>
      <w:r w:rsidR="00657354">
        <w:rPr>
          <w:color w:val="231F20"/>
          <w:spacing w:val="3"/>
          <w:w w:val="75"/>
        </w:rPr>
        <w:t xml:space="preserve"> </w:t>
      </w:r>
      <w:r w:rsidR="00657354">
        <w:rPr>
          <w:color w:val="231F20"/>
          <w:w w:val="75"/>
        </w:rPr>
        <w:t>EMPLOYER</w:t>
      </w:r>
    </w:p>
    <w:p w:rsidR="00000000" w:rsidRDefault="00657354">
      <w:pPr>
        <w:pStyle w:val="BodyText"/>
        <w:kinsoku w:val="0"/>
        <w:overflowPunct w:val="0"/>
        <w:spacing w:before="68"/>
        <w:ind w:right="1209"/>
        <w:rPr>
          <w:color w:val="000000"/>
        </w:rPr>
        <w:sectPr w:rsidR="00000000">
          <w:type w:val="continuous"/>
          <w:pgSz w:w="12240" w:h="15840"/>
          <w:pgMar w:top="660" w:right="1120" w:bottom="280" w:left="580" w:header="720" w:footer="720" w:gutter="0"/>
          <w:cols w:num="2" w:space="720" w:equalWidth="0">
            <w:col w:w="4943" w:space="357"/>
            <w:col w:w="5240"/>
          </w:cols>
          <w:noEndnote/>
        </w:sectPr>
      </w:pPr>
    </w:p>
    <w:p w:rsidR="00000000" w:rsidRDefault="00657354">
      <w:pPr>
        <w:pStyle w:val="Heading1"/>
        <w:tabs>
          <w:tab w:val="left" w:pos="5449"/>
          <w:tab w:val="left" w:pos="10414"/>
        </w:tabs>
        <w:kinsoku w:val="0"/>
        <w:overflowPunct w:val="0"/>
        <w:rPr>
          <w:color w:val="000000"/>
        </w:rPr>
      </w:pPr>
      <w:r>
        <w:rPr>
          <w:color w:val="231F20"/>
        </w:rPr>
        <w:lastRenderedPageBreak/>
        <w:t>opinion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color w:val="231F20"/>
          <w:w w:val="98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000000" w:rsidRDefault="00657354">
      <w:pPr>
        <w:pStyle w:val="Heading1"/>
        <w:tabs>
          <w:tab w:val="left" w:pos="5449"/>
          <w:tab w:val="left" w:pos="10414"/>
        </w:tabs>
        <w:kinsoku w:val="0"/>
        <w:overflowPunct w:val="0"/>
        <w:rPr>
          <w:color w:val="000000"/>
        </w:rPr>
        <w:sectPr w:rsidR="00000000">
          <w:type w:val="continuous"/>
          <w:pgSz w:w="12240" w:h="15840"/>
          <w:pgMar w:top="660" w:right="1120" w:bottom="280" w:left="580" w:header="720" w:footer="720" w:gutter="0"/>
          <w:cols w:space="720" w:equalWidth="0">
            <w:col w:w="10540"/>
          </w:cols>
          <w:noEndnote/>
        </w:sectPr>
      </w:pPr>
    </w:p>
    <w:p w:rsidR="00000000" w:rsidRDefault="00580DF5">
      <w:pPr>
        <w:pStyle w:val="BodyText"/>
        <w:kinsoku w:val="0"/>
        <w:overflowPunct w:val="0"/>
        <w:ind w:right="41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314325</wp:posOffset>
                </wp:positionV>
                <wp:extent cx="3124835" cy="12700"/>
                <wp:effectExtent l="0" t="0" r="0" b="0"/>
                <wp:wrapNone/>
                <wp:docPr id="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0"/>
                        </a:xfrm>
                        <a:custGeom>
                          <a:avLst/>
                          <a:gdLst>
                            <a:gd name="T0" fmla="*/ 0 w 4921"/>
                            <a:gd name="T1" fmla="*/ 0 h 20"/>
                            <a:gd name="T2" fmla="*/ 4920 w 49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1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95934" id="Freeform 9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45pt,24.75pt,547.45pt,24.75pt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" o:allowincell="f" filled="f" strokecolor="#231f20" strokeweight=".08817mm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 w:rsidR="00657354">
        <w:rPr>
          <w:color w:val="231F20"/>
          <w:sz w:val="20"/>
          <w:szCs w:val="20"/>
        </w:rPr>
        <w:t>Prototype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Plan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with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respect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to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the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requirements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of</w:t>
      </w:r>
      <w:r w:rsidR="00657354">
        <w:rPr>
          <w:color w:val="231F20"/>
          <w:spacing w:val="-24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sections 415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and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416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of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the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Internal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Revenue</w:t>
      </w:r>
      <w:r w:rsidR="00657354">
        <w:rPr>
          <w:color w:val="231F20"/>
          <w:spacing w:val="-16"/>
          <w:sz w:val="20"/>
          <w:szCs w:val="20"/>
        </w:rPr>
        <w:t xml:space="preserve"> </w:t>
      </w:r>
      <w:r w:rsidR="00657354">
        <w:rPr>
          <w:color w:val="231F20"/>
          <w:sz w:val="20"/>
          <w:szCs w:val="20"/>
        </w:rPr>
        <w:t>Code.</w:t>
      </w:r>
    </w:p>
    <w:p w:rsidR="00000000" w:rsidRDefault="00657354">
      <w:pPr>
        <w:pStyle w:val="BodyText"/>
        <w:kinsoku w:val="0"/>
        <w:overflowPunct w:val="0"/>
        <w:spacing w:before="60"/>
        <w:ind w:right="-13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 you adopt or maintain multiple plans and you wish to obtain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reliance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respect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requirements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sections 415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416,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letter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w w:val="9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made to Employee Plans Determinations of the Internal </w:t>
      </w:r>
      <w:r>
        <w:rPr>
          <w:color w:val="231F20"/>
          <w:w w:val="90"/>
          <w:sz w:val="20"/>
          <w:szCs w:val="20"/>
        </w:rPr>
        <w:t>Revenue</w:t>
      </w:r>
      <w:r>
        <w:rPr>
          <w:color w:val="231F20"/>
          <w:spacing w:val="26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Service.</w:t>
      </w:r>
    </w:p>
    <w:p w:rsidR="00000000" w:rsidRDefault="00657354">
      <w:pPr>
        <w:pStyle w:val="BodyText"/>
        <w:kinsoku w:val="0"/>
        <w:overflowPunct w:val="0"/>
        <w:spacing w:before="60"/>
        <w:ind w:right="5"/>
        <w:rPr>
          <w:color w:val="000000"/>
          <w:sz w:val="20"/>
          <w:szCs w:val="20"/>
        </w:rPr>
      </w:pPr>
      <w:r>
        <w:rPr>
          <w:color w:val="231F20"/>
          <w:spacing w:val="-7"/>
          <w:sz w:val="20"/>
          <w:szCs w:val="20"/>
        </w:rPr>
        <w:t>You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rely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opinion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letter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certain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cir- </w:t>
      </w:r>
      <w:r>
        <w:rPr>
          <w:color w:val="231F20"/>
          <w:sz w:val="20"/>
          <w:szCs w:val="20"/>
        </w:rPr>
        <w:t>cumstances,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specified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opinion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letter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issued with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respect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Prototype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Revenue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Procedure </w:t>
      </w:r>
      <w:r>
        <w:rPr>
          <w:color w:val="231F20"/>
          <w:sz w:val="20"/>
          <w:szCs w:val="20"/>
        </w:rPr>
        <w:t>2005-16.</w:t>
      </w:r>
    </w:p>
    <w:p w:rsidR="00000000" w:rsidRDefault="00657354">
      <w:pPr>
        <w:pStyle w:val="BodyText"/>
        <w:kinsoku w:val="0"/>
        <w:overflowPunct w:val="0"/>
        <w:spacing w:before="41" w:line="626" w:lineRule="auto"/>
        <w:ind w:right="2900"/>
        <w:rPr>
          <w:color w:val="000000"/>
          <w:sz w:val="16"/>
          <w:szCs w:val="16"/>
        </w:rPr>
      </w:pPr>
      <w:r>
        <w:rPr>
          <w:rFonts w:cs="Vrinda"/>
          <w:sz w:val="24"/>
          <w:szCs w:val="24"/>
        </w:rPr>
        <w:br w:type="column"/>
      </w:r>
      <w:r>
        <w:rPr>
          <w:color w:val="231F20"/>
          <w:sz w:val="16"/>
          <w:szCs w:val="16"/>
        </w:rPr>
        <w:lastRenderedPageBreak/>
        <w:t>Print</w:t>
      </w:r>
      <w:r>
        <w:rPr>
          <w:color w:val="231F20"/>
          <w:spacing w:val="-2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pacing w:val="-2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2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person</w:t>
      </w:r>
      <w:r>
        <w:rPr>
          <w:color w:val="231F20"/>
          <w:spacing w:val="-2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signing</w:t>
      </w:r>
      <w:r>
        <w:rPr>
          <w:color w:val="231F20"/>
          <w:spacing w:val="-2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above Date</w:t>
      </w:r>
    </w:p>
    <w:p w:rsidR="00000000" w:rsidRDefault="00657354">
      <w:pPr>
        <w:pStyle w:val="BodyText"/>
        <w:kinsoku w:val="0"/>
        <w:overflowPunct w:val="0"/>
        <w:spacing w:before="41" w:line="626" w:lineRule="auto"/>
        <w:ind w:right="2900"/>
        <w:rPr>
          <w:color w:val="000000"/>
          <w:sz w:val="16"/>
          <w:szCs w:val="16"/>
        </w:rPr>
        <w:sectPr w:rsidR="00000000">
          <w:type w:val="continuous"/>
          <w:pgSz w:w="12240" w:h="15840"/>
          <w:pgMar w:top="660" w:right="1120" w:bottom="280" w:left="580" w:header="720" w:footer="720" w:gutter="0"/>
          <w:cols w:num="2" w:space="720" w:equalWidth="0">
            <w:col w:w="4730" w:space="570"/>
            <w:col w:w="5240"/>
          </w:cols>
          <w:noEndnote/>
        </w:sectPr>
      </w:pPr>
    </w:p>
    <w:p w:rsidR="00000000" w:rsidRDefault="00657354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000000" w:rsidRDefault="00580DF5">
      <w:pPr>
        <w:pStyle w:val="BodyText"/>
        <w:kinsoku w:val="0"/>
        <w:overflowPunct w:val="0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36900" cy="285115"/>
                <wp:effectExtent l="3175" t="1270" r="3175" b="0"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285115"/>
                          <a:chOff x="0" y="0"/>
                          <a:chExt cx="4940" cy="449"/>
                        </a:xfrm>
                      </wpg:grpSpPr>
                      <wps:wsp>
                        <wps:cNvPr id="2" name="Freeform 97"/>
                        <wps:cNvSpPr>
                          <a:spLocks/>
                        </wps:cNvSpPr>
                        <wps:spPr bwMode="auto">
                          <a:xfrm>
                            <a:off x="20" y="13"/>
                            <a:ext cx="463" cy="425"/>
                          </a:xfrm>
                          <a:custGeom>
                            <a:avLst/>
                            <a:gdLst>
                              <a:gd name="T0" fmla="*/ 0 w 463"/>
                              <a:gd name="T1" fmla="*/ 424 h 425"/>
                              <a:gd name="T2" fmla="*/ 462 w 463"/>
                              <a:gd name="T3" fmla="*/ 424 h 425"/>
                              <a:gd name="T4" fmla="*/ 462 w 463"/>
                              <a:gd name="T5" fmla="*/ 0 h 425"/>
                              <a:gd name="T6" fmla="*/ 0 w 463"/>
                              <a:gd name="T7" fmla="*/ 0 h 425"/>
                              <a:gd name="T8" fmla="*/ 0 w 4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3" h="425">
                                <a:moveTo>
                                  <a:pt x="0" y="424"/>
                                </a:moveTo>
                                <a:lnTo>
                                  <a:pt x="462" y="424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20" cy="20"/>
                          </a:xfrm>
                          <a:custGeom>
                            <a:avLst/>
                            <a:gdLst>
                              <a:gd name="T0" fmla="*/ 4919 w 4920"/>
                              <a:gd name="T1" fmla="*/ 0 h 20"/>
                              <a:gd name="T2" fmla="*/ 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4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0"/>
                            <a:ext cx="46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18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05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40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57354">
                              <w:pPr>
                                <w:pStyle w:val="BodyText"/>
                                <w:kinsoku w:val="0"/>
                                <w:overflowPunct w:val="0"/>
                                <w:spacing w:before="89"/>
                                <w:ind w:left="609"/>
                                <w:rPr>
                                  <w:rFonts w:ascii="Arial" w:hAnsi="Arial" w:cs="Arial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5"/>
                                  <w:sz w:val="20"/>
                                  <w:szCs w:val="20"/>
                                </w:rPr>
                                <w:t>PROTOTYPE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6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95"/>
                                  <w:sz w:val="20"/>
                                  <w:szCs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58" style="width:247pt;height:22.45pt;mso-position-horizontal-relative:char;mso-position-vertical-relative:line" coordsize="494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">
                <v:shape id="Freeform 97" o:spid="_x0000_s1059" style="position:absolute;left:20;top:13;width:463;height:425;visibility:visible;mso-wrap-style:square;v-text-anchor:top" coordsize="4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ohMIA&#10;AADaAAAADwAAAGRycy9kb3ducmV2LnhtbESPQWvCQBSE7wX/w/IEb3VjQCnRVUQpLUWEJsXzY/eZ&#10;RLNv0+yq6b93BaHHYWa+YRar3jbiSp2vHSuYjBMQxNqZmksFP8X76xsIH5ANNo5JwR95WC0HLwvM&#10;jLvxN13zUIoIYZ+hgiqENpPS64os+rFriaN3dJ3FEGVXStPhLcJtI9MkmUmLNceFClvaVKTP+cUq&#10;4KLXh63/TYv1Zeo+8i99wv1OqdGwX89BBOrDf/jZ/jQKUn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iiEwgAAANoAAAAPAAAAAAAAAAAAAAAAAJgCAABkcnMvZG93&#10;bnJldi54bWxQSwUGAAAAAAQABAD1AAAAhwMAAAAA&#10;" path="m,424r462,l462,,,,,424xe" filled="f" strokecolor="#231f20" strokeweight=".35275mm">
                  <v:path arrowok="t" o:connecttype="custom" o:connectlocs="0,424;462,424;462,0;0,0;0,424" o:connectangles="0,0,0,0,0"/>
                </v:shape>
                <v:shape id="Freeform 98" o:spid="_x0000_s1060" style="position:absolute;left:10;top:10;width:4920;height:20;visibility:visible;mso-wrap-style:square;v-text-anchor:top" coordsize="4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Zo8MA&#10;AADaAAAADwAAAGRycy9kb3ducmV2LnhtbESPQWvCQBSE7wX/w/IEb82mFYqkrhItpcFbVTDHR/aZ&#10;BLNvQ3ZNor/eLRQ8DjPzDbNcj6YRPXWutqzgLYpBEBdW11wqOB6+XxcgnEfW2FgmBTdysF5NXpaY&#10;aDvwL/V7X4oAYZeggsr7NpHSFRUZdJFtiYN3tp1BH2RXSt3hEOCmke9x/CEN1hwWKmxpW1Fx2V+N&#10;gvJne92lm/wsv+58ydIiP2WbTKnZdEw/QXga/TP83860gjn8XQ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Zo8MAAADaAAAADwAAAAAAAAAAAAAAAACYAgAAZHJzL2Rv&#10;d25yZXYueG1sUEsFBgAAAAAEAAQA9QAAAIgDAAAAAA==&#10;" path="m4919,l,e" filled="f" strokecolor="#231f20" strokeweight=".35275mm">
                  <v:path arrowok="t" o:connecttype="custom" o:connectlocs="4919,0;0,0" o:connectangles="0,0"/>
                </v:shape>
                <v:shape id="Text Box 99" o:spid="_x0000_s1061" type="#_x0000_t202" style="position:absolute;left:20;top:10;width:46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18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100" o:spid="_x0000_s1062" type="#_x0000_t202" style="position:absolute;width:494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657354">
                        <w:pPr>
                          <w:pStyle w:val="BodyText"/>
                          <w:kinsoku w:val="0"/>
                          <w:overflowPunct w:val="0"/>
                          <w:spacing w:before="89"/>
                          <w:ind w:left="609"/>
                          <w:rPr>
                            <w:rFonts w:ascii="Arial" w:hAnsi="Arial" w:cs="Arial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8"/>
                            <w:w w:val="95"/>
                            <w:sz w:val="20"/>
                            <w:szCs w:val="20"/>
                          </w:rPr>
                          <w:t>PROTOTYPE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6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6"/>
                            <w:w w:val="95"/>
                            <w:sz w:val="20"/>
                            <w:szCs w:val="20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57354">
      <w:pPr>
        <w:pStyle w:val="Heading2"/>
        <w:kinsoku w:val="0"/>
        <w:overflowPunct w:val="0"/>
        <w:spacing w:before="55" w:line="210" w:lineRule="exact"/>
        <w:rPr>
          <w:b w:val="0"/>
          <w:bCs w:val="0"/>
          <w:color w:val="000000"/>
        </w:rPr>
      </w:pPr>
      <w:r>
        <w:rPr>
          <w:color w:val="231F20"/>
          <w:w w:val="85"/>
        </w:rPr>
        <w:t>Name of Prototype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Sponsor:</w:t>
      </w:r>
    </w:p>
    <w:p w:rsidR="00000000" w:rsidRDefault="00657354">
      <w:pPr>
        <w:pStyle w:val="BodyText"/>
        <w:kinsoku w:val="0"/>
        <w:overflowPunct w:val="0"/>
        <w:spacing w:line="210" w:lineRule="exact"/>
        <w:ind w:left="159"/>
        <w:rPr>
          <w:color w:val="000000"/>
        </w:rPr>
      </w:pPr>
      <w:r>
        <w:rPr>
          <w:color w:val="231F20"/>
          <w:w w:val="85"/>
        </w:rPr>
        <w:t>Fidelity Management &amp; Research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Company</w:t>
      </w:r>
    </w:p>
    <w:p w:rsidR="00000000" w:rsidRDefault="00657354">
      <w:pPr>
        <w:pStyle w:val="Heading2"/>
        <w:kinsoku w:val="0"/>
        <w:overflowPunct w:val="0"/>
        <w:spacing w:line="210" w:lineRule="exact"/>
        <w:rPr>
          <w:b w:val="0"/>
          <w:bCs w:val="0"/>
          <w:color w:val="000000"/>
        </w:rPr>
      </w:pPr>
      <w:r>
        <w:rPr>
          <w:color w:val="231F20"/>
          <w:w w:val="85"/>
        </w:rPr>
        <w:t>Address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Prototype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Sponsor:</w:t>
      </w:r>
    </w:p>
    <w:p w:rsidR="00000000" w:rsidRDefault="00657354">
      <w:pPr>
        <w:pStyle w:val="BodyText"/>
        <w:kinsoku w:val="0"/>
        <w:overflowPunct w:val="0"/>
        <w:spacing w:line="200" w:lineRule="exact"/>
        <w:ind w:left="159"/>
        <w:rPr>
          <w:color w:val="000000"/>
        </w:rPr>
      </w:pPr>
      <w:r>
        <w:rPr>
          <w:color w:val="231F20"/>
          <w:w w:val="85"/>
        </w:rPr>
        <w:t>82 Devonshire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Street</w:t>
      </w:r>
    </w:p>
    <w:p w:rsidR="00000000" w:rsidRDefault="00657354">
      <w:pPr>
        <w:pStyle w:val="BodyText"/>
        <w:kinsoku w:val="0"/>
        <w:overflowPunct w:val="0"/>
        <w:spacing w:line="200" w:lineRule="exact"/>
        <w:ind w:left="159"/>
        <w:rPr>
          <w:color w:val="000000"/>
        </w:rPr>
      </w:pPr>
      <w:r>
        <w:rPr>
          <w:color w:val="231F20"/>
          <w:w w:val="85"/>
        </w:rPr>
        <w:t>Boston, Massachusetts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02109</w:t>
      </w:r>
    </w:p>
    <w:p w:rsidR="00000000" w:rsidRDefault="00657354">
      <w:pPr>
        <w:pStyle w:val="BodyText"/>
        <w:kinsoku w:val="0"/>
        <w:overflowPunct w:val="0"/>
        <w:spacing w:line="209" w:lineRule="exact"/>
        <w:ind w:left="159"/>
        <w:rPr>
          <w:color w:val="000000"/>
        </w:rPr>
      </w:pPr>
      <w:r>
        <w:rPr>
          <w:color w:val="231F20"/>
        </w:rPr>
        <w:t>800-544-5373</w:t>
      </w:r>
    </w:p>
    <w:p w:rsidR="00000000" w:rsidRDefault="00657354">
      <w:pPr>
        <w:pStyle w:val="BodyText"/>
        <w:kinsoku w:val="0"/>
        <w:overflowPunct w:val="0"/>
        <w:spacing w:before="59" w:line="200" w:lineRule="exact"/>
        <w:ind w:left="159" w:right="5891"/>
        <w:rPr>
          <w:color w:val="000000"/>
        </w:rPr>
      </w:pPr>
      <w:r>
        <w:rPr>
          <w:color w:val="231F20"/>
          <w:w w:val="90"/>
        </w:rPr>
        <w:t>Questions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regarding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prototype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directed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Prototype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Sponsor.</w:t>
      </w: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735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57354" w:rsidRDefault="00657354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sectPr w:rsidR="00657354">
      <w:type w:val="continuous"/>
      <w:pgSz w:w="12240" w:h="15840"/>
      <w:pgMar w:top="660" w:right="1120" w:bottom="280" w:left="58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85" w:hanging="240"/>
      </w:pPr>
      <w:rPr>
        <w:rFonts w:ascii="Arial" w:hAnsi="Arial" w:cs="Arial"/>
        <w:b/>
        <w:bCs/>
        <w:color w:val="231F20"/>
        <w:w w:val="86"/>
        <w:sz w:val="19"/>
        <w:szCs w:val="19"/>
      </w:rPr>
    </w:lvl>
    <w:lvl w:ilvl="1">
      <w:start w:val="1"/>
      <w:numFmt w:val="decimal"/>
      <w:lvlText w:val="%2."/>
      <w:lvlJc w:val="left"/>
      <w:pPr>
        <w:ind w:left="505" w:hanging="172"/>
      </w:pPr>
      <w:rPr>
        <w:rFonts w:ascii="Times New Roman" w:hAnsi="Times New Roman" w:cs="Times New Roman"/>
        <w:b w:val="0"/>
        <w:bCs w:val="0"/>
        <w:color w:val="231F20"/>
        <w:w w:val="88"/>
        <w:sz w:val="19"/>
        <w:szCs w:val="19"/>
      </w:rPr>
    </w:lvl>
    <w:lvl w:ilvl="2">
      <w:start w:val="1"/>
      <w:numFmt w:val="upperLetter"/>
      <w:lvlText w:val="%3."/>
      <w:lvlJc w:val="left"/>
      <w:pPr>
        <w:ind w:left="938" w:hanging="187"/>
      </w:pPr>
      <w:rPr>
        <w:rFonts w:ascii="Times New Roman" w:hAnsi="Times New Roman" w:cs="Times New Roman"/>
        <w:b w:val="0"/>
        <w:bCs w:val="0"/>
        <w:color w:val="231F20"/>
        <w:w w:val="76"/>
        <w:sz w:val="19"/>
        <w:szCs w:val="19"/>
      </w:rPr>
    </w:lvl>
    <w:lvl w:ilvl="3">
      <w:numFmt w:val="bullet"/>
      <w:lvlText w:val="•"/>
      <w:lvlJc w:val="left"/>
      <w:pPr>
        <w:ind w:left="1443" w:hanging="187"/>
      </w:pPr>
    </w:lvl>
    <w:lvl w:ilvl="4">
      <w:numFmt w:val="bullet"/>
      <w:lvlText w:val="•"/>
      <w:lvlJc w:val="left"/>
      <w:pPr>
        <w:ind w:left="1946" w:hanging="187"/>
      </w:pPr>
    </w:lvl>
    <w:lvl w:ilvl="5">
      <w:numFmt w:val="bullet"/>
      <w:lvlText w:val="•"/>
      <w:lvlJc w:val="left"/>
      <w:pPr>
        <w:ind w:left="2449" w:hanging="187"/>
      </w:pPr>
    </w:lvl>
    <w:lvl w:ilvl="6">
      <w:numFmt w:val="bullet"/>
      <w:lvlText w:val="•"/>
      <w:lvlJc w:val="left"/>
      <w:pPr>
        <w:ind w:left="2952" w:hanging="187"/>
      </w:pPr>
    </w:lvl>
    <w:lvl w:ilvl="7">
      <w:numFmt w:val="bullet"/>
      <w:lvlText w:val="•"/>
      <w:lvlJc w:val="left"/>
      <w:pPr>
        <w:ind w:left="3456" w:hanging="187"/>
      </w:pPr>
    </w:lvl>
    <w:lvl w:ilvl="8">
      <w:numFmt w:val="bullet"/>
      <w:lvlText w:val="•"/>
      <w:lvlJc w:val="left"/>
      <w:pPr>
        <w:ind w:left="3959" w:hanging="187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28" w:hanging="280"/>
      </w:pPr>
      <w:rPr>
        <w:rFonts w:ascii="Arial" w:hAnsi="Arial" w:cs="Arial"/>
        <w:b/>
        <w:bCs/>
        <w:color w:val="231F20"/>
        <w:w w:val="86"/>
        <w:sz w:val="19"/>
        <w:szCs w:val="19"/>
      </w:rPr>
    </w:lvl>
    <w:lvl w:ilvl="1">
      <w:numFmt w:val="bullet"/>
      <w:lvlText w:val="•"/>
      <w:lvlJc w:val="left"/>
      <w:pPr>
        <w:ind w:left="896" w:hanging="280"/>
      </w:pPr>
    </w:lvl>
    <w:lvl w:ilvl="2">
      <w:numFmt w:val="bullet"/>
      <w:lvlText w:val="•"/>
      <w:lvlJc w:val="left"/>
      <w:pPr>
        <w:ind w:left="1373" w:hanging="280"/>
      </w:pPr>
    </w:lvl>
    <w:lvl w:ilvl="3">
      <w:numFmt w:val="bullet"/>
      <w:lvlText w:val="•"/>
      <w:lvlJc w:val="left"/>
      <w:pPr>
        <w:ind w:left="1850" w:hanging="280"/>
      </w:pPr>
    </w:lvl>
    <w:lvl w:ilvl="4">
      <w:numFmt w:val="bullet"/>
      <w:lvlText w:val="•"/>
      <w:lvlJc w:val="left"/>
      <w:pPr>
        <w:ind w:left="2327" w:hanging="280"/>
      </w:pPr>
    </w:lvl>
    <w:lvl w:ilvl="5">
      <w:numFmt w:val="bullet"/>
      <w:lvlText w:val="•"/>
      <w:lvlJc w:val="left"/>
      <w:pPr>
        <w:ind w:left="2804" w:hanging="280"/>
      </w:pPr>
    </w:lvl>
    <w:lvl w:ilvl="6">
      <w:numFmt w:val="bullet"/>
      <w:lvlText w:val="•"/>
      <w:lvlJc w:val="left"/>
      <w:pPr>
        <w:ind w:left="3281" w:hanging="280"/>
      </w:pPr>
    </w:lvl>
    <w:lvl w:ilvl="7">
      <w:numFmt w:val="bullet"/>
      <w:lvlText w:val="•"/>
      <w:lvlJc w:val="left"/>
      <w:pPr>
        <w:ind w:left="3757" w:hanging="280"/>
      </w:pPr>
    </w:lvl>
    <w:lvl w:ilvl="8">
      <w:numFmt w:val="bullet"/>
      <w:lvlText w:val="•"/>
      <w:lvlJc w:val="left"/>
      <w:pPr>
        <w:ind w:left="4234" w:hanging="280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614" w:hanging="240"/>
      </w:pPr>
      <w:rPr>
        <w:rFonts w:ascii="Arial" w:hAnsi="Arial" w:cs="Arial"/>
        <w:b/>
        <w:bCs/>
        <w:color w:val="231F20"/>
        <w:w w:val="86"/>
        <w:sz w:val="19"/>
        <w:szCs w:val="19"/>
      </w:rPr>
    </w:lvl>
    <w:lvl w:ilvl="1">
      <w:start w:val="1"/>
      <w:numFmt w:val="decimal"/>
      <w:lvlText w:val="%2."/>
      <w:lvlJc w:val="left"/>
      <w:pPr>
        <w:ind w:left="734" w:hanging="196"/>
      </w:pPr>
      <w:rPr>
        <w:rFonts w:ascii="Arial" w:hAnsi="Arial" w:cs="Arial"/>
        <w:b/>
        <w:bCs/>
        <w:color w:val="231F20"/>
        <w:w w:val="90"/>
        <w:sz w:val="19"/>
        <w:szCs w:val="19"/>
      </w:rPr>
    </w:lvl>
    <w:lvl w:ilvl="2">
      <w:numFmt w:val="bullet"/>
      <w:lvlText w:val="•"/>
      <w:lvlJc w:val="left"/>
      <w:pPr>
        <w:ind w:left="1234" w:hanging="196"/>
      </w:pPr>
    </w:lvl>
    <w:lvl w:ilvl="3">
      <w:numFmt w:val="bullet"/>
      <w:lvlText w:val="•"/>
      <w:lvlJc w:val="left"/>
      <w:pPr>
        <w:ind w:left="1728" w:hanging="196"/>
      </w:pPr>
    </w:lvl>
    <w:lvl w:ilvl="4">
      <w:numFmt w:val="bullet"/>
      <w:lvlText w:val="•"/>
      <w:lvlJc w:val="left"/>
      <w:pPr>
        <w:ind w:left="2222" w:hanging="196"/>
      </w:pPr>
    </w:lvl>
    <w:lvl w:ilvl="5">
      <w:numFmt w:val="bullet"/>
      <w:lvlText w:val="•"/>
      <w:lvlJc w:val="left"/>
      <w:pPr>
        <w:ind w:left="2717" w:hanging="196"/>
      </w:pPr>
    </w:lvl>
    <w:lvl w:ilvl="6">
      <w:numFmt w:val="bullet"/>
      <w:lvlText w:val="•"/>
      <w:lvlJc w:val="left"/>
      <w:pPr>
        <w:ind w:left="3211" w:hanging="196"/>
      </w:pPr>
    </w:lvl>
    <w:lvl w:ilvl="7">
      <w:numFmt w:val="bullet"/>
      <w:lvlText w:val="•"/>
      <w:lvlJc w:val="left"/>
      <w:pPr>
        <w:ind w:left="3705" w:hanging="196"/>
      </w:pPr>
    </w:lvl>
    <w:lvl w:ilvl="8">
      <w:numFmt w:val="bullet"/>
      <w:lvlText w:val="•"/>
      <w:lvlJc w:val="left"/>
      <w:pPr>
        <w:ind w:left="4199" w:hanging="19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5"/>
    <w:rsid w:val="00580DF5"/>
    <w:rsid w:val="006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4AD34D-3D25-4602-94D7-B414D13D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9"/>
      <w:outlineLvl w:val="0"/>
    </w:pPr>
    <w:rPr>
      <w:rFonts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left="159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9"/>
    </w:pPr>
    <w:rPr>
      <w:rFonts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2021-03-29T06:20:00Z</dcterms:created>
  <dcterms:modified xsi:type="dcterms:W3CDTF">2021-03-29T06:20:00Z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InDesign: pictwpstops filter 1.0</vt:lpwstr>
  </property>
</Properties>
</file>