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95B65">
      <w:pPr>
        <w:pStyle w:val="BodyText"/>
        <w:kinsoku w:val="0"/>
        <w:overflowPunct w:val="0"/>
        <w:spacing w:before="29"/>
        <w:ind w:left="2891" w:right="664"/>
        <w:rPr>
          <w:sz w:val="28"/>
          <w:szCs w:val="28"/>
        </w:rPr>
      </w:pPr>
      <w:r>
        <w:rPr>
          <w:sz w:val="28"/>
          <w:szCs w:val="28"/>
        </w:rPr>
        <w:t xml:space="preserve">Letter of </w:t>
      </w:r>
      <w:bookmarkStart w:id="0" w:name="_GoBack"/>
      <w:bookmarkEnd w:id="0"/>
      <w:r w:rsidR="008C03FD">
        <w:rPr>
          <w:sz w:val="28"/>
          <w:szCs w:val="28"/>
        </w:rPr>
        <w:t>Employment Agreement</w:t>
      </w:r>
      <w:r w:rsidR="008C03FD">
        <w:rPr>
          <w:spacing w:val="-49"/>
          <w:sz w:val="28"/>
          <w:szCs w:val="28"/>
        </w:rPr>
        <w:t xml:space="preserve"> </w:t>
      </w:r>
      <w:r w:rsidR="008C03FD">
        <w:rPr>
          <w:sz w:val="28"/>
          <w:szCs w:val="28"/>
        </w:rPr>
        <w:t>(Sample)</w:t>
      </w:r>
    </w:p>
    <w:p w:rsidR="00000000" w:rsidRDefault="008C03FD">
      <w:pPr>
        <w:pStyle w:val="BodyText"/>
        <w:kinsoku w:val="0"/>
        <w:overflowPunct w:val="0"/>
        <w:ind w:left="0"/>
        <w:rPr>
          <w:sz w:val="28"/>
          <w:szCs w:val="28"/>
        </w:rPr>
      </w:pPr>
    </w:p>
    <w:p w:rsidR="00000000" w:rsidRDefault="008C03FD">
      <w:pPr>
        <w:pStyle w:val="BodyText"/>
        <w:kinsoku w:val="0"/>
        <w:overflowPunct w:val="0"/>
        <w:ind w:left="0"/>
        <w:rPr>
          <w:sz w:val="28"/>
          <w:szCs w:val="28"/>
        </w:rPr>
      </w:pPr>
    </w:p>
    <w:p w:rsidR="00000000" w:rsidRDefault="008C03FD">
      <w:pPr>
        <w:pStyle w:val="BodyText"/>
        <w:tabs>
          <w:tab w:val="left" w:pos="4415"/>
          <w:tab w:val="left" w:pos="6309"/>
          <w:tab w:val="left" w:pos="7125"/>
          <w:tab w:val="left" w:pos="7828"/>
        </w:tabs>
        <w:kinsoku w:val="0"/>
        <w:overflowPunct w:val="0"/>
        <w:spacing w:before="214" w:line="247" w:lineRule="auto"/>
        <w:ind w:right="664"/>
      </w:pPr>
      <w:r>
        <w:t>THIS AGREEMENT made as</w:t>
      </w:r>
      <w:r>
        <w:rPr>
          <w:spacing w:val="-14"/>
        </w:rPr>
        <w:t xml:space="preserve"> </w:t>
      </w:r>
      <w:r>
        <w:t>of</w:t>
      </w:r>
      <w:r>
        <w:rPr>
          <w:spacing w:val="-5"/>
        </w:rPr>
        <w:t xml:space="preserve"> </w:t>
      </w:r>
      <w:r>
        <w:t>the</w:t>
      </w:r>
      <w:r>
        <w:rPr>
          <w:u w:val="single"/>
        </w:rPr>
        <w:t xml:space="preserve"> </w:t>
      </w:r>
      <w:r>
        <w:rPr>
          <w:u w:val="single"/>
        </w:rPr>
        <w:tab/>
      </w:r>
      <w:r>
        <w:t>day</w:t>
      </w:r>
      <w:r>
        <w:rPr>
          <w:spacing w:val="-10"/>
        </w:rPr>
        <w:t xml:space="preserve"> </w:t>
      </w:r>
      <w:r>
        <w:t>of</w:t>
      </w:r>
      <w:r>
        <w:rPr>
          <w:u w:val="single"/>
        </w:rPr>
        <w:t xml:space="preserve"> </w:t>
      </w:r>
      <w:r>
        <w:rPr>
          <w:u w:val="single"/>
        </w:rPr>
        <w:tab/>
      </w:r>
      <w:r>
        <w:rPr>
          <w:u w:val="single"/>
        </w:rPr>
        <w:tab/>
      </w:r>
      <w:r>
        <w:t>,</w:t>
      </w:r>
      <w:r>
        <w:rPr>
          <w:spacing w:val="-1"/>
        </w:rPr>
        <w:t xml:space="preserve"> </w:t>
      </w:r>
      <w:r>
        <w:t>20</w:t>
      </w:r>
      <w:r>
        <w:rPr>
          <w:u w:val="single"/>
        </w:rPr>
        <w:t xml:space="preserve"> </w:t>
      </w:r>
      <w:r>
        <w:rPr>
          <w:u w:val="single"/>
        </w:rPr>
        <w:tab/>
      </w:r>
      <w:r>
        <w:t>,</w:t>
      </w:r>
      <w:r>
        <w:rPr>
          <w:spacing w:val="-6"/>
        </w:rPr>
        <w:t xml:space="preserve"> </w:t>
      </w:r>
      <w:r>
        <w:t>between</w:t>
      </w:r>
      <w:r>
        <w:rPr>
          <w:w w:val="99"/>
        </w:rPr>
        <w:t xml:space="preserve"> </w:t>
      </w:r>
      <w:r>
        <w:t>[name of employer] a corporation incorporated under the laws of the Province of Ontario, and having its principal place of</w:t>
      </w:r>
      <w:r>
        <w:rPr>
          <w:spacing w:val="-19"/>
        </w:rPr>
        <w:t xml:space="preserve"> </w:t>
      </w:r>
      <w:r>
        <w:t>business</w:t>
      </w:r>
      <w:r>
        <w:rPr>
          <w:spacing w:val="-3"/>
        </w:rPr>
        <w:t xml:space="preserve"> </w:t>
      </w:r>
      <w:r>
        <w:t>at</w:t>
      </w:r>
      <w:r>
        <w:rPr>
          <w:u w:val="single"/>
        </w:rPr>
        <w:t xml:space="preserve"> </w:t>
      </w:r>
      <w:r>
        <w:rPr>
          <w:u w:val="single"/>
        </w:rPr>
        <w:tab/>
      </w:r>
      <w:r>
        <w:rPr>
          <w:u w:val="single"/>
        </w:rPr>
        <w:tab/>
      </w:r>
      <w:r>
        <w:t>(the</w:t>
      </w:r>
      <w:r>
        <w:rPr>
          <w:spacing w:val="-19"/>
        </w:rPr>
        <w:t xml:space="preserve"> </w:t>
      </w:r>
      <w:r>
        <w:t>"Employer");</w:t>
      </w:r>
      <w:r>
        <w:rPr>
          <w:w w:val="99"/>
        </w:rPr>
        <w:t xml:space="preserve"> </w:t>
      </w:r>
      <w:r>
        <w:rPr>
          <w:spacing w:val="-1"/>
          <w:w w:val="99"/>
        </w:rPr>
        <w:t xml:space="preserve">        </w:t>
      </w:r>
      <w:r>
        <w:t>and [name of employee], of the</w:t>
      </w:r>
      <w:r>
        <w:rPr>
          <w:spacing w:val="-17"/>
        </w:rPr>
        <w:t xml:space="preserve"> </w:t>
      </w:r>
      <w:r>
        <w:t>City</w:t>
      </w:r>
      <w:r>
        <w:rPr>
          <w:spacing w:val="-9"/>
        </w:rPr>
        <w:t xml:space="preserve"> </w:t>
      </w:r>
      <w:r>
        <w:t>of</w:t>
      </w:r>
      <w:r>
        <w:rPr>
          <w:u w:val="single"/>
        </w:rPr>
        <w:t xml:space="preserve"> </w:t>
      </w:r>
      <w:r>
        <w:rPr>
          <w:u w:val="single"/>
        </w:rPr>
        <w:tab/>
      </w:r>
      <w:r>
        <w:rPr>
          <w:u w:val="single"/>
        </w:rPr>
        <w:tab/>
      </w:r>
      <w:r>
        <w:t>in the Province</w:t>
      </w:r>
      <w:r>
        <w:rPr>
          <w:spacing w:val="-9"/>
        </w:rPr>
        <w:t xml:space="preserve"> </w:t>
      </w:r>
      <w:r>
        <w:t>of</w:t>
      </w:r>
      <w:r>
        <w:rPr>
          <w:spacing w:val="-3"/>
        </w:rPr>
        <w:t xml:space="preserve"> </w:t>
      </w:r>
      <w:r>
        <w:t>Ontario</w:t>
      </w:r>
      <w:r>
        <w:rPr>
          <w:w w:val="99"/>
        </w:rPr>
        <w:t xml:space="preserve"> </w:t>
      </w:r>
      <w:r>
        <w:t>(the</w:t>
      </w:r>
      <w:r>
        <w:rPr>
          <w:spacing w:val="-19"/>
        </w:rPr>
        <w:t xml:space="preserve"> </w:t>
      </w:r>
      <w:r>
        <w:t>"Employee").</w:t>
      </w:r>
    </w:p>
    <w:p w:rsidR="00000000" w:rsidRDefault="008C03FD">
      <w:pPr>
        <w:pStyle w:val="BodyText"/>
        <w:kinsoku w:val="0"/>
        <w:overflowPunct w:val="0"/>
        <w:spacing w:before="6"/>
        <w:ind w:left="0"/>
      </w:pPr>
    </w:p>
    <w:p w:rsidR="00000000" w:rsidRDefault="008C03FD">
      <w:pPr>
        <w:pStyle w:val="BodyText"/>
        <w:kinsoku w:val="0"/>
        <w:overflowPunct w:val="0"/>
        <w:spacing w:line="247" w:lineRule="auto"/>
        <w:ind w:right="43"/>
      </w:pPr>
      <w:r>
        <w:t>WHEREA</w:t>
      </w:r>
      <w:r>
        <w:t>S</w:t>
      </w:r>
      <w:r>
        <w:rPr>
          <w:spacing w:val="-2"/>
        </w:rPr>
        <w:t xml:space="preserve"> </w:t>
      </w:r>
      <w:r>
        <w:t>the</w:t>
      </w:r>
      <w:r>
        <w:rPr>
          <w:spacing w:val="-4"/>
        </w:rPr>
        <w:t xml:space="preserve"> </w:t>
      </w:r>
      <w:r>
        <w:t>Employer</w:t>
      </w:r>
      <w:r>
        <w:rPr>
          <w:spacing w:val="-4"/>
        </w:rPr>
        <w:t xml:space="preserve"> </w:t>
      </w:r>
      <w:r>
        <w:t>desires</w:t>
      </w:r>
      <w:r>
        <w:rPr>
          <w:spacing w:val="-3"/>
        </w:rPr>
        <w:t xml:space="preserve"> </w:t>
      </w:r>
      <w:r>
        <w:t>to</w:t>
      </w:r>
      <w:r>
        <w:rPr>
          <w:spacing w:val="-3"/>
        </w:rPr>
        <w:t xml:space="preserve"> </w:t>
      </w:r>
      <w:r>
        <w:t>obtain</w:t>
      </w:r>
      <w:r>
        <w:rPr>
          <w:spacing w:val="-3"/>
        </w:rPr>
        <w:t xml:space="preserve"> </w:t>
      </w:r>
      <w:r>
        <w:t>the</w:t>
      </w:r>
      <w:r>
        <w:rPr>
          <w:spacing w:val="-4"/>
        </w:rPr>
        <w:t xml:space="preserve"> </w:t>
      </w:r>
      <w:r>
        <w:t>benefit</w:t>
      </w:r>
      <w:r>
        <w:rPr>
          <w:spacing w:val="-3"/>
        </w:rPr>
        <w:t xml:space="preserve"> </w:t>
      </w:r>
      <w:r>
        <w:t>of</w:t>
      </w:r>
      <w:r>
        <w:rPr>
          <w:spacing w:val="-4"/>
        </w:rPr>
        <w:t xml:space="preserve"> </w:t>
      </w:r>
      <w:r>
        <w:t>the</w:t>
      </w:r>
      <w:r>
        <w:rPr>
          <w:spacing w:val="-4"/>
        </w:rPr>
        <w:t xml:space="preserve"> </w:t>
      </w:r>
      <w:r>
        <w:t>services</w:t>
      </w:r>
      <w:r>
        <w:rPr>
          <w:spacing w:val="-3"/>
        </w:rPr>
        <w:t xml:space="preserve"> </w:t>
      </w:r>
      <w:r>
        <w:t>of</w:t>
      </w:r>
      <w:r>
        <w:rPr>
          <w:spacing w:val="-4"/>
        </w:rPr>
        <w:t xml:space="preserve"> </w:t>
      </w:r>
      <w:r>
        <w:t>the</w:t>
      </w:r>
      <w:r>
        <w:rPr>
          <w:spacing w:val="-4"/>
        </w:rPr>
        <w:t xml:space="preserve"> </w:t>
      </w:r>
      <w:r>
        <w:t>Employee,</w:t>
      </w:r>
      <w:r>
        <w:rPr>
          <w:spacing w:val="-3"/>
        </w:rPr>
        <w:t xml:space="preserve"> </w:t>
      </w:r>
      <w:r>
        <w:t>and</w:t>
      </w:r>
      <w:r>
        <w:rPr>
          <w:spacing w:val="-3"/>
        </w:rPr>
        <w:t xml:space="preserve"> </w:t>
      </w:r>
      <w:r>
        <w:t>the Employee desires to render such services on the</w:t>
      </w:r>
      <w:r>
        <w:rPr>
          <w:spacing w:val="-42"/>
        </w:rPr>
        <w:t xml:space="preserve"> </w:t>
      </w:r>
      <w:r>
        <w:t>terms and conditions set forth.</w:t>
      </w:r>
    </w:p>
    <w:p w:rsidR="00000000" w:rsidRDefault="008C03FD">
      <w:pPr>
        <w:pStyle w:val="BodyText"/>
        <w:kinsoku w:val="0"/>
        <w:overflowPunct w:val="0"/>
        <w:spacing w:before="6"/>
        <w:ind w:left="0"/>
      </w:pPr>
    </w:p>
    <w:p w:rsidR="00000000" w:rsidRDefault="008C03FD">
      <w:pPr>
        <w:pStyle w:val="BodyText"/>
        <w:kinsoku w:val="0"/>
        <w:overflowPunct w:val="0"/>
        <w:spacing w:line="247" w:lineRule="auto"/>
        <w:ind w:right="664"/>
      </w:pPr>
      <w:r>
        <w:rPr>
          <w:spacing w:val="-3"/>
        </w:rPr>
        <w:t xml:space="preserve">IN </w:t>
      </w:r>
      <w:r>
        <w:t xml:space="preserve">CONSIDERATION of the promises and other good and valuable consideration (the </w:t>
      </w:r>
      <w:r>
        <w:t>sufficiency</w:t>
      </w:r>
      <w:r>
        <w:rPr>
          <w:spacing w:val="-11"/>
        </w:rPr>
        <w:t xml:space="preserve"> </w:t>
      </w:r>
      <w:r>
        <w:t>and</w:t>
      </w:r>
      <w:r>
        <w:rPr>
          <w:spacing w:val="-5"/>
        </w:rPr>
        <w:t xml:space="preserve"> </w:t>
      </w:r>
      <w:r>
        <w:t>receipt</w:t>
      </w:r>
      <w:r>
        <w:rPr>
          <w:spacing w:val="-5"/>
        </w:rPr>
        <w:t xml:space="preserve"> </w:t>
      </w:r>
      <w:r>
        <w:t>of</w:t>
      </w:r>
      <w:r>
        <w:rPr>
          <w:spacing w:val="-6"/>
        </w:rPr>
        <w:t xml:space="preserve"> </w:t>
      </w:r>
      <w:r>
        <w:t>which</w:t>
      </w:r>
      <w:r>
        <w:rPr>
          <w:spacing w:val="-5"/>
        </w:rPr>
        <w:t xml:space="preserve"> </w:t>
      </w:r>
      <w:r>
        <w:t>are</w:t>
      </w:r>
      <w:r>
        <w:rPr>
          <w:spacing w:val="-6"/>
        </w:rPr>
        <w:t xml:space="preserve"> </w:t>
      </w:r>
      <w:r>
        <w:t>hereby</w:t>
      </w:r>
      <w:r>
        <w:rPr>
          <w:spacing w:val="-11"/>
        </w:rPr>
        <w:t xml:space="preserve"> </w:t>
      </w:r>
      <w:r>
        <w:t>acknowledged)</w:t>
      </w:r>
      <w:r>
        <w:rPr>
          <w:spacing w:val="-6"/>
        </w:rPr>
        <w:t xml:space="preserve"> </w:t>
      </w:r>
      <w:r>
        <w:t>the</w:t>
      </w:r>
      <w:r>
        <w:rPr>
          <w:spacing w:val="-6"/>
        </w:rPr>
        <w:t xml:space="preserve"> </w:t>
      </w:r>
      <w:r>
        <w:t>parties</w:t>
      </w:r>
      <w:r>
        <w:rPr>
          <w:spacing w:val="-5"/>
        </w:rPr>
        <w:t xml:space="preserve"> </w:t>
      </w:r>
      <w:r>
        <w:t>agree</w:t>
      </w:r>
      <w:r>
        <w:rPr>
          <w:spacing w:val="-6"/>
        </w:rPr>
        <w:t xml:space="preserve"> </w:t>
      </w:r>
      <w:r>
        <w:t>as</w:t>
      </w:r>
      <w:r>
        <w:rPr>
          <w:spacing w:val="-5"/>
        </w:rPr>
        <w:t xml:space="preserve"> </w:t>
      </w:r>
      <w:r>
        <w:t>follows:</w:t>
      </w:r>
    </w:p>
    <w:p w:rsidR="00000000" w:rsidRDefault="008C03FD">
      <w:pPr>
        <w:pStyle w:val="BodyText"/>
        <w:kinsoku w:val="0"/>
        <w:overflowPunct w:val="0"/>
        <w:spacing w:before="6"/>
        <w:ind w:left="0"/>
      </w:pPr>
    </w:p>
    <w:p w:rsidR="00000000" w:rsidRDefault="008C03FD">
      <w:pPr>
        <w:pStyle w:val="ListParagraph"/>
        <w:numPr>
          <w:ilvl w:val="0"/>
          <w:numId w:val="5"/>
        </w:numPr>
        <w:tabs>
          <w:tab w:val="left" w:pos="360"/>
        </w:tabs>
        <w:kinsoku w:val="0"/>
        <w:overflowPunct w:val="0"/>
        <w:rPr>
          <w:rFonts w:cs="Times New Roman"/>
        </w:rPr>
      </w:pPr>
      <w:r>
        <w:rPr>
          <w:rFonts w:cs="Times New Roman"/>
        </w:rPr>
        <w:t>Employment</w:t>
      </w:r>
    </w:p>
    <w:p w:rsidR="00000000" w:rsidRDefault="008C03FD">
      <w:pPr>
        <w:pStyle w:val="BodyText"/>
        <w:kinsoku w:val="0"/>
        <w:overflowPunct w:val="0"/>
        <w:spacing w:before="3"/>
        <w:ind w:left="0"/>
        <w:rPr>
          <w:sz w:val="25"/>
          <w:szCs w:val="25"/>
        </w:rPr>
      </w:pPr>
    </w:p>
    <w:p w:rsidR="00000000" w:rsidRDefault="008C03FD">
      <w:pPr>
        <w:pStyle w:val="BodyText"/>
        <w:kinsoku w:val="0"/>
        <w:overflowPunct w:val="0"/>
        <w:spacing w:line="247" w:lineRule="auto"/>
        <w:ind w:right="43"/>
      </w:pPr>
      <w:r>
        <w:t>The</w:t>
      </w:r>
      <w:r>
        <w:rPr>
          <w:spacing w:val="-5"/>
        </w:rPr>
        <w:t xml:space="preserve"> </w:t>
      </w:r>
      <w:r>
        <w:t>Employee</w:t>
      </w:r>
      <w:r>
        <w:rPr>
          <w:spacing w:val="-5"/>
        </w:rPr>
        <w:t xml:space="preserve"> </w:t>
      </w:r>
      <w:r>
        <w:t>agrees</w:t>
      </w:r>
      <w:r>
        <w:rPr>
          <w:spacing w:val="-4"/>
        </w:rPr>
        <w:t xml:space="preserve"> </w:t>
      </w:r>
      <w:r>
        <w:t>that</w:t>
      </w:r>
      <w:r>
        <w:rPr>
          <w:spacing w:val="-4"/>
        </w:rPr>
        <w:t xml:space="preserve"> </w:t>
      </w:r>
      <w:r>
        <w:t>he</w:t>
      </w:r>
      <w:r>
        <w:rPr>
          <w:spacing w:val="-5"/>
        </w:rPr>
        <w:t xml:space="preserve"> </w:t>
      </w:r>
      <w:r>
        <w:t>will</w:t>
      </w:r>
      <w:r>
        <w:rPr>
          <w:spacing w:val="-4"/>
        </w:rPr>
        <w:t xml:space="preserve"> </w:t>
      </w:r>
      <w:r>
        <w:t>at</w:t>
      </w:r>
      <w:r>
        <w:rPr>
          <w:spacing w:val="-4"/>
        </w:rPr>
        <w:t xml:space="preserve"> </w:t>
      </w:r>
      <w:r>
        <w:t>all</w:t>
      </w:r>
      <w:r>
        <w:rPr>
          <w:spacing w:val="-4"/>
        </w:rPr>
        <w:t xml:space="preserve"> </w:t>
      </w:r>
      <w:r>
        <w:t>times</w:t>
      </w:r>
      <w:r>
        <w:rPr>
          <w:spacing w:val="-4"/>
        </w:rPr>
        <w:t xml:space="preserve"> </w:t>
      </w:r>
      <w:r>
        <w:t>faithfully,</w:t>
      </w:r>
      <w:r>
        <w:rPr>
          <w:spacing w:val="-4"/>
        </w:rPr>
        <w:t xml:space="preserve"> </w:t>
      </w:r>
      <w:r>
        <w:t>industriously,</w:t>
      </w:r>
      <w:r>
        <w:rPr>
          <w:spacing w:val="-4"/>
        </w:rPr>
        <w:t xml:space="preserve"> </w:t>
      </w:r>
      <w:r>
        <w:t>and</w:t>
      </w:r>
      <w:r>
        <w:rPr>
          <w:spacing w:val="-4"/>
        </w:rPr>
        <w:t xml:space="preserve"> </w:t>
      </w:r>
      <w:r>
        <w:t>to</w:t>
      </w:r>
      <w:r>
        <w:rPr>
          <w:spacing w:val="-4"/>
        </w:rPr>
        <w:t xml:space="preserve"> </w:t>
      </w:r>
      <w:r>
        <w:t>the</w:t>
      </w:r>
      <w:r>
        <w:rPr>
          <w:spacing w:val="-5"/>
        </w:rPr>
        <w:t xml:space="preserve"> </w:t>
      </w:r>
      <w:r>
        <w:t>best</w:t>
      </w:r>
      <w:r>
        <w:rPr>
          <w:spacing w:val="-4"/>
        </w:rPr>
        <w:t xml:space="preserve"> </w:t>
      </w:r>
      <w:r>
        <w:t>of</w:t>
      </w:r>
      <w:r>
        <w:rPr>
          <w:spacing w:val="-5"/>
        </w:rPr>
        <w:t xml:space="preserve"> </w:t>
      </w:r>
      <w:r>
        <w:t>his</w:t>
      </w:r>
      <w:r>
        <w:rPr>
          <w:spacing w:val="-4"/>
        </w:rPr>
        <w:t xml:space="preserve"> </w:t>
      </w:r>
      <w:r>
        <w:t xml:space="preserve">skill, ability, experience and talents, perform all of the </w:t>
      </w:r>
      <w:r>
        <w:t xml:space="preserve">duties required of his position. </w:t>
      </w:r>
      <w:r>
        <w:rPr>
          <w:spacing w:val="-3"/>
        </w:rPr>
        <w:t xml:space="preserve">In </w:t>
      </w:r>
      <w:r>
        <w:t xml:space="preserve">carrying out these duties and responsibilities, the Employee shall comply with all Employer policies, procedures, rules and regulations, both written and oral, as are announced by the Employer from time to time. </w:t>
      </w:r>
      <w:r>
        <w:rPr>
          <w:spacing w:val="-3"/>
        </w:rPr>
        <w:t xml:space="preserve">It </w:t>
      </w:r>
      <w:r>
        <w:t>is al</w:t>
      </w:r>
      <w:r>
        <w:t>so understood and agreed to by the Employee that his assignment, duties and responsibilities and reporting arrangements may be changed by the Employer in its sole discretion without causing termination of this</w:t>
      </w:r>
      <w:r>
        <w:rPr>
          <w:spacing w:val="-30"/>
        </w:rPr>
        <w:t xml:space="preserve"> </w:t>
      </w:r>
      <w:r>
        <w:t>agreement.</w:t>
      </w:r>
    </w:p>
    <w:p w:rsidR="00000000" w:rsidRDefault="008C03FD">
      <w:pPr>
        <w:pStyle w:val="BodyText"/>
        <w:kinsoku w:val="0"/>
        <w:overflowPunct w:val="0"/>
        <w:spacing w:before="6"/>
        <w:ind w:left="0"/>
      </w:pPr>
    </w:p>
    <w:p w:rsidR="00000000" w:rsidRDefault="008C03FD">
      <w:pPr>
        <w:pStyle w:val="ListParagraph"/>
        <w:numPr>
          <w:ilvl w:val="0"/>
          <w:numId w:val="5"/>
        </w:numPr>
        <w:tabs>
          <w:tab w:val="left" w:pos="360"/>
        </w:tabs>
        <w:kinsoku w:val="0"/>
        <w:overflowPunct w:val="0"/>
        <w:rPr>
          <w:rFonts w:cs="Times New Roman"/>
        </w:rPr>
      </w:pPr>
      <w:r>
        <w:rPr>
          <w:rFonts w:cs="Times New Roman"/>
        </w:rPr>
        <w:t>Position</w:t>
      </w:r>
      <w:r>
        <w:rPr>
          <w:rFonts w:cs="Times New Roman"/>
          <w:spacing w:val="-2"/>
        </w:rPr>
        <w:t xml:space="preserve"> </w:t>
      </w:r>
      <w:r>
        <w:rPr>
          <w:rFonts w:cs="Times New Roman"/>
        </w:rPr>
        <w:t>Title</w:t>
      </w:r>
    </w:p>
    <w:p w:rsidR="00000000" w:rsidRDefault="008C03FD">
      <w:pPr>
        <w:pStyle w:val="BodyText"/>
        <w:kinsoku w:val="0"/>
        <w:overflowPunct w:val="0"/>
        <w:spacing w:before="3"/>
        <w:ind w:left="0"/>
        <w:rPr>
          <w:sz w:val="25"/>
          <w:szCs w:val="25"/>
        </w:rPr>
      </w:pPr>
    </w:p>
    <w:p w:rsidR="00000000" w:rsidRDefault="008C03FD">
      <w:pPr>
        <w:pStyle w:val="BodyText"/>
        <w:tabs>
          <w:tab w:val="left" w:pos="2171"/>
        </w:tabs>
        <w:kinsoku w:val="0"/>
        <w:overflowPunct w:val="0"/>
        <w:spacing w:line="247" w:lineRule="auto"/>
        <w:ind w:right="346"/>
      </w:pPr>
      <w:r>
        <w:t>As</w:t>
      </w:r>
      <w:r>
        <w:rPr>
          <w:spacing w:val="-2"/>
        </w:rPr>
        <w:t xml:space="preserve"> </w:t>
      </w:r>
      <w:r>
        <w:t>a</w:t>
      </w:r>
      <w:r>
        <w:rPr>
          <w:u w:val="single"/>
        </w:rPr>
        <w:t xml:space="preserve"> </w:t>
      </w:r>
      <w:r>
        <w:rPr>
          <w:u w:val="single"/>
        </w:rPr>
        <w:tab/>
      </w:r>
      <w:r>
        <w:t>, the Employ</w:t>
      </w:r>
      <w:r>
        <w:t>ee is required to perform the following duties</w:t>
      </w:r>
      <w:r>
        <w:rPr>
          <w:spacing w:val="-37"/>
        </w:rPr>
        <w:t xml:space="preserve"> </w:t>
      </w:r>
      <w:r>
        <w:t>and</w:t>
      </w:r>
      <w:r>
        <w:rPr>
          <w:spacing w:val="-4"/>
        </w:rPr>
        <w:t xml:space="preserve"> </w:t>
      </w:r>
      <w:r>
        <w:t>undertake</w:t>
      </w:r>
      <w:r>
        <w:rPr>
          <w:w w:val="99"/>
        </w:rPr>
        <w:t xml:space="preserve"> </w:t>
      </w:r>
      <w:r>
        <w:t>the following responsibilities in a professional</w:t>
      </w:r>
      <w:r>
        <w:rPr>
          <w:spacing w:val="-26"/>
        </w:rPr>
        <w:t xml:space="preserve"> </w:t>
      </w:r>
      <w:r>
        <w:t>manner.</w:t>
      </w:r>
    </w:p>
    <w:p w:rsidR="00000000" w:rsidRDefault="008C03FD">
      <w:pPr>
        <w:pStyle w:val="BodyText"/>
        <w:kinsoku w:val="0"/>
        <w:overflowPunct w:val="0"/>
        <w:spacing w:line="275" w:lineRule="exact"/>
        <w:ind w:left="839" w:right="664"/>
      </w:pPr>
      <w:r>
        <w:t>(a)-.</w:t>
      </w:r>
    </w:p>
    <w:p w:rsidR="00000000" w:rsidRDefault="008C03FD">
      <w:pPr>
        <w:pStyle w:val="ListParagraph"/>
        <w:numPr>
          <w:ilvl w:val="1"/>
          <w:numId w:val="5"/>
        </w:numPr>
        <w:tabs>
          <w:tab w:val="left" w:pos="1179"/>
        </w:tabs>
        <w:kinsoku w:val="0"/>
        <w:overflowPunct w:val="0"/>
        <w:spacing w:before="7"/>
        <w:ind w:hanging="338"/>
        <w:rPr>
          <w:rFonts w:cs="Times New Roman"/>
        </w:rPr>
      </w:pPr>
      <w:r>
        <w:rPr>
          <w:rFonts w:cs="Times New Roman"/>
        </w:rPr>
        <w:t>-</w:t>
      </w:r>
    </w:p>
    <w:p w:rsidR="00000000" w:rsidRDefault="008C03FD">
      <w:pPr>
        <w:pStyle w:val="ListParagraph"/>
        <w:numPr>
          <w:ilvl w:val="1"/>
          <w:numId w:val="5"/>
        </w:numPr>
        <w:tabs>
          <w:tab w:val="left" w:pos="1164"/>
        </w:tabs>
        <w:kinsoku w:val="0"/>
        <w:overflowPunct w:val="0"/>
        <w:spacing w:before="7"/>
        <w:ind w:left="1164" w:hanging="324"/>
        <w:rPr>
          <w:rFonts w:cs="Times New Roman"/>
        </w:rPr>
      </w:pPr>
      <w:r>
        <w:rPr>
          <w:rFonts w:cs="Times New Roman"/>
        </w:rPr>
        <w:t>-</w:t>
      </w:r>
    </w:p>
    <w:p w:rsidR="00000000" w:rsidRDefault="008C03FD">
      <w:pPr>
        <w:pStyle w:val="ListParagraph"/>
        <w:numPr>
          <w:ilvl w:val="1"/>
          <w:numId w:val="5"/>
        </w:numPr>
        <w:tabs>
          <w:tab w:val="left" w:pos="1179"/>
        </w:tabs>
        <w:kinsoku w:val="0"/>
        <w:overflowPunct w:val="0"/>
        <w:spacing w:before="7"/>
        <w:ind w:hanging="338"/>
        <w:rPr>
          <w:rFonts w:cs="Times New Roman"/>
        </w:rPr>
      </w:pPr>
      <w:r>
        <w:rPr>
          <w:rFonts w:cs="Times New Roman"/>
        </w:rPr>
        <w:t>-</w:t>
      </w:r>
    </w:p>
    <w:p w:rsidR="00000000" w:rsidRDefault="008C03FD">
      <w:pPr>
        <w:pStyle w:val="ListParagraph"/>
        <w:numPr>
          <w:ilvl w:val="1"/>
          <w:numId w:val="5"/>
        </w:numPr>
        <w:tabs>
          <w:tab w:val="left" w:pos="1164"/>
        </w:tabs>
        <w:kinsoku w:val="0"/>
        <w:overflowPunct w:val="0"/>
        <w:spacing w:before="7"/>
        <w:ind w:left="1164" w:hanging="324"/>
        <w:rPr>
          <w:rFonts w:cs="Times New Roman"/>
        </w:rPr>
      </w:pPr>
      <w:r>
        <w:rPr>
          <w:rFonts w:cs="Times New Roman"/>
        </w:rPr>
        <w:t>Other</w:t>
      </w:r>
      <w:r>
        <w:rPr>
          <w:rFonts w:cs="Times New Roman"/>
          <w:spacing w:val="-4"/>
        </w:rPr>
        <w:t xml:space="preserve"> </w:t>
      </w:r>
      <w:r>
        <w:rPr>
          <w:rFonts w:cs="Times New Roman"/>
        </w:rPr>
        <w:t>duties</w:t>
      </w:r>
      <w:r>
        <w:rPr>
          <w:rFonts w:cs="Times New Roman"/>
          <w:spacing w:val="-3"/>
        </w:rPr>
        <w:t xml:space="preserve"> </w:t>
      </w:r>
      <w:r>
        <w:rPr>
          <w:rFonts w:cs="Times New Roman"/>
        </w:rPr>
        <w:t>as</w:t>
      </w:r>
      <w:r>
        <w:rPr>
          <w:rFonts w:cs="Times New Roman"/>
          <w:spacing w:val="-3"/>
        </w:rPr>
        <w:t xml:space="preserve"> </w:t>
      </w:r>
      <w:r>
        <w:rPr>
          <w:rFonts w:cs="Times New Roman"/>
        </w:rPr>
        <w:t>may</w:t>
      </w:r>
      <w:r>
        <w:rPr>
          <w:rFonts w:cs="Times New Roman"/>
          <w:spacing w:val="-10"/>
        </w:rPr>
        <w:t xml:space="preserve"> </w:t>
      </w:r>
      <w:r>
        <w:rPr>
          <w:rFonts w:cs="Times New Roman"/>
        </w:rPr>
        <w:t>arise</w:t>
      </w:r>
      <w:r>
        <w:rPr>
          <w:rFonts w:cs="Times New Roman"/>
          <w:spacing w:val="-4"/>
        </w:rPr>
        <w:t xml:space="preserve"> </w:t>
      </w:r>
      <w:r>
        <w:rPr>
          <w:rFonts w:cs="Times New Roman"/>
        </w:rPr>
        <w:t>from</w:t>
      </w:r>
      <w:r>
        <w:rPr>
          <w:rFonts w:cs="Times New Roman"/>
          <w:spacing w:val="-3"/>
        </w:rPr>
        <w:t xml:space="preserve"> </w:t>
      </w:r>
      <w:r>
        <w:rPr>
          <w:rFonts w:cs="Times New Roman"/>
        </w:rPr>
        <w:t>time</w:t>
      </w:r>
      <w:r>
        <w:rPr>
          <w:rFonts w:cs="Times New Roman"/>
          <w:spacing w:val="-4"/>
        </w:rPr>
        <w:t xml:space="preserve"> </w:t>
      </w:r>
      <w:r>
        <w:rPr>
          <w:rFonts w:cs="Times New Roman"/>
        </w:rPr>
        <w:t>to</w:t>
      </w:r>
      <w:r>
        <w:rPr>
          <w:rFonts w:cs="Times New Roman"/>
          <w:spacing w:val="-3"/>
        </w:rPr>
        <w:t xml:space="preserve"> </w:t>
      </w:r>
      <w:r>
        <w:rPr>
          <w:rFonts w:cs="Times New Roman"/>
        </w:rPr>
        <w:t>time</w:t>
      </w:r>
      <w:r>
        <w:rPr>
          <w:rFonts w:cs="Times New Roman"/>
          <w:spacing w:val="-4"/>
        </w:rPr>
        <w:t xml:space="preserve"> </w:t>
      </w:r>
      <w:r>
        <w:rPr>
          <w:rFonts w:cs="Times New Roman"/>
        </w:rPr>
        <w:t>and</w:t>
      </w:r>
      <w:r>
        <w:rPr>
          <w:rFonts w:cs="Times New Roman"/>
          <w:spacing w:val="-3"/>
        </w:rPr>
        <w:t xml:space="preserve"> </w:t>
      </w:r>
      <w:r>
        <w:rPr>
          <w:rFonts w:cs="Times New Roman"/>
        </w:rPr>
        <w:t>as</w:t>
      </w:r>
      <w:r>
        <w:rPr>
          <w:rFonts w:cs="Times New Roman"/>
          <w:spacing w:val="-3"/>
        </w:rPr>
        <w:t xml:space="preserve"> </w:t>
      </w:r>
      <w:r>
        <w:rPr>
          <w:rFonts w:cs="Times New Roman"/>
        </w:rPr>
        <w:t>may</w:t>
      </w:r>
      <w:r>
        <w:rPr>
          <w:rFonts w:cs="Times New Roman"/>
          <w:spacing w:val="-10"/>
        </w:rPr>
        <w:t xml:space="preserve"> </w:t>
      </w:r>
      <w:r>
        <w:rPr>
          <w:rFonts w:cs="Times New Roman"/>
        </w:rPr>
        <w:t>be</w:t>
      </w:r>
      <w:r>
        <w:rPr>
          <w:rFonts w:cs="Times New Roman"/>
          <w:spacing w:val="-4"/>
        </w:rPr>
        <w:t xml:space="preserve"> </w:t>
      </w:r>
      <w:r>
        <w:rPr>
          <w:rFonts w:cs="Times New Roman"/>
        </w:rPr>
        <w:t>assigned</w:t>
      </w:r>
      <w:r>
        <w:rPr>
          <w:rFonts w:cs="Times New Roman"/>
          <w:spacing w:val="-3"/>
        </w:rPr>
        <w:t xml:space="preserve"> </w:t>
      </w:r>
      <w:r>
        <w:rPr>
          <w:rFonts w:cs="Times New Roman"/>
        </w:rPr>
        <w:t>to</w:t>
      </w:r>
      <w:r>
        <w:rPr>
          <w:rFonts w:cs="Times New Roman"/>
          <w:spacing w:val="-3"/>
        </w:rPr>
        <w:t xml:space="preserve"> </w:t>
      </w:r>
      <w:r>
        <w:rPr>
          <w:rFonts w:cs="Times New Roman"/>
        </w:rPr>
        <w:t>the</w:t>
      </w:r>
      <w:r>
        <w:rPr>
          <w:rFonts w:cs="Times New Roman"/>
          <w:spacing w:val="-4"/>
        </w:rPr>
        <w:t xml:space="preserve"> </w:t>
      </w:r>
      <w:r>
        <w:rPr>
          <w:rFonts w:cs="Times New Roman"/>
        </w:rPr>
        <w:t>employee.</w:t>
      </w:r>
    </w:p>
    <w:p w:rsidR="00000000" w:rsidRDefault="008C03FD">
      <w:pPr>
        <w:pStyle w:val="BodyText"/>
        <w:kinsoku w:val="0"/>
        <w:overflowPunct w:val="0"/>
        <w:ind w:left="0"/>
      </w:pPr>
    </w:p>
    <w:p w:rsidR="00000000" w:rsidRDefault="008C03FD">
      <w:pPr>
        <w:pStyle w:val="BodyText"/>
        <w:kinsoku w:val="0"/>
        <w:overflowPunct w:val="0"/>
        <w:spacing w:before="10"/>
        <w:ind w:left="0"/>
        <w:rPr>
          <w:sz w:val="25"/>
          <w:szCs w:val="25"/>
        </w:rPr>
      </w:pPr>
    </w:p>
    <w:p w:rsidR="00000000" w:rsidRDefault="008C03FD">
      <w:pPr>
        <w:pStyle w:val="ListParagraph"/>
        <w:numPr>
          <w:ilvl w:val="0"/>
          <w:numId w:val="5"/>
        </w:numPr>
        <w:tabs>
          <w:tab w:val="left" w:pos="360"/>
        </w:tabs>
        <w:kinsoku w:val="0"/>
        <w:overflowPunct w:val="0"/>
        <w:rPr>
          <w:rFonts w:cs="Times New Roman"/>
        </w:rPr>
      </w:pPr>
      <w:r>
        <w:rPr>
          <w:rFonts w:cs="Times New Roman"/>
        </w:rPr>
        <w:t>Compensation</w:t>
      </w:r>
    </w:p>
    <w:p w:rsidR="00000000" w:rsidRDefault="008C03FD">
      <w:pPr>
        <w:pStyle w:val="BodyText"/>
        <w:kinsoku w:val="0"/>
        <w:overflowPunct w:val="0"/>
        <w:spacing w:before="3"/>
        <w:ind w:left="0"/>
        <w:rPr>
          <w:sz w:val="25"/>
          <w:szCs w:val="25"/>
        </w:rPr>
      </w:pPr>
    </w:p>
    <w:p w:rsidR="00000000" w:rsidRDefault="008C03FD">
      <w:pPr>
        <w:pStyle w:val="ListParagraph"/>
        <w:numPr>
          <w:ilvl w:val="0"/>
          <w:numId w:val="4"/>
        </w:numPr>
        <w:tabs>
          <w:tab w:val="left" w:pos="1560"/>
          <w:tab w:val="left" w:pos="2716"/>
        </w:tabs>
        <w:kinsoku w:val="0"/>
        <w:overflowPunct w:val="0"/>
        <w:spacing w:line="247" w:lineRule="auto"/>
        <w:ind w:right="193"/>
        <w:rPr>
          <w:rFonts w:cs="Times New Roman"/>
        </w:rPr>
      </w:pPr>
      <w:r>
        <w:rPr>
          <w:rFonts w:cs="Times New Roman"/>
        </w:rPr>
        <w:t>As full compensation for all services provided the employee shall be paid at the rate</w:t>
      </w:r>
      <w:r>
        <w:rPr>
          <w:rFonts w:cs="Times New Roman"/>
          <w:spacing w:val="-4"/>
        </w:rPr>
        <w:t xml:space="preserve"> </w:t>
      </w:r>
      <w:r>
        <w:rPr>
          <w:rFonts w:cs="Times New Roman"/>
        </w:rPr>
        <w:t>of</w:t>
      </w:r>
      <w:r>
        <w:rPr>
          <w:rFonts w:cs="Times New Roman"/>
          <w:u w:val="single"/>
        </w:rPr>
        <w:t xml:space="preserve"> </w:t>
      </w:r>
      <w:r>
        <w:rPr>
          <w:rFonts w:cs="Times New Roman"/>
          <w:u w:val="single"/>
        </w:rPr>
        <w:tab/>
      </w:r>
      <w:r>
        <w:rPr>
          <w:rFonts w:cs="Times New Roman"/>
        </w:rPr>
        <w:t>. Such payments shall be subject to such normal</w:t>
      </w:r>
      <w:r>
        <w:rPr>
          <w:rFonts w:cs="Times New Roman"/>
          <w:spacing w:val="-29"/>
        </w:rPr>
        <w:t xml:space="preserve"> </w:t>
      </w:r>
      <w:r>
        <w:rPr>
          <w:rFonts w:cs="Times New Roman"/>
        </w:rPr>
        <w:t>statutory</w:t>
      </w:r>
      <w:r>
        <w:rPr>
          <w:rFonts w:cs="Times New Roman"/>
          <w:spacing w:val="-10"/>
        </w:rPr>
        <w:t xml:space="preserve"> </w:t>
      </w:r>
      <w:r>
        <w:rPr>
          <w:rFonts w:cs="Times New Roman"/>
        </w:rPr>
        <w:t>deductions</w:t>
      </w:r>
      <w:r>
        <w:rPr>
          <w:rFonts w:cs="Times New Roman"/>
          <w:w w:val="99"/>
        </w:rPr>
        <w:t xml:space="preserve"> </w:t>
      </w:r>
      <w:r>
        <w:rPr>
          <w:rFonts w:cs="Times New Roman"/>
        </w:rPr>
        <w:t>by the</w:t>
      </w:r>
      <w:r>
        <w:rPr>
          <w:rFonts w:cs="Times New Roman"/>
          <w:spacing w:val="-20"/>
        </w:rPr>
        <w:t xml:space="preserve"> </w:t>
      </w:r>
      <w:r>
        <w:rPr>
          <w:rFonts w:cs="Times New Roman"/>
        </w:rPr>
        <w:t>Employer.</w:t>
      </w:r>
    </w:p>
    <w:p w:rsidR="00000000" w:rsidRDefault="008C03FD">
      <w:pPr>
        <w:pStyle w:val="ListParagraph"/>
        <w:numPr>
          <w:ilvl w:val="0"/>
          <w:numId w:val="4"/>
        </w:numPr>
        <w:tabs>
          <w:tab w:val="left" w:pos="1560"/>
        </w:tabs>
        <w:kinsoku w:val="0"/>
        <w:overflowPunct w:val="0"/>
        <w:spacing w:line="275" w:lineRule="exact"/>
        <w:rPr>
          <w:rFonts w:cs="Times New Roman"/>
        </w:rPr>
      </w:pPr>
      <w:r>
        <w:rPr>
          <w:rFonts w:cs="Times New Roman"/>
        </w:rPr>
        <w:t>(</w:t>
      </w:r>
      <w:r>
        <w:rPr>
          <w:rFonts w:cs="Times New Roman"/>
          <w:i/>
          <w:iCs/>
        </w:rPr>
        <w:t>may wish to include bonus calculations or omit  in order to exercise</w:t>
      </w:r>
      <w:r>
        <w:rPr>
          <w:rFonts w:cs="Times New Roman"/>
          <w:i/>
          <w:iCs/>
          <w:spacing w:val="-31"/>
        </w:rPr>
        <w:t xml:space="preserve"> </w:t>
      </w:r>
      <w:r>
        <w:rPr>
          <w:rFonts w:cs="Times New Roman"/>
          <w:i/>
          <w:iCs/>
        </w:rPr>
        <w:t>discretion</w:t>
      </w:r>
      <w:r>
        <w:rPr>
          <w:rFonts w:cs="Times New Roman"/>
          <w:i/>
          <w:iCs/>
        </w:rPr>
        <w:t>).</w:t>
      </w:r>
    </w:p>
    <w:p w:rsidR="00000000" w:rsidRDefault="008C03FD">
      <w:pPr>
        <w:pStyle w:val="ListParagraph"/>
        <w:numPr>
          <w:ilvl w:val="0"/>
          <w:numId w:val="4"/>
        </w:numPr>
        <w:tabs>
          <w:tab w:val="left" w:pos="1560"/>
        </w:tabs>
        <w:kinsoku w:val="0"/>
        <w:overflowPunct w:val="0"/>
        <w:spacing w:before="7"/>
        <w:rPr>
          <w:rFonts w:cs="Times New Roman"/>
        </w:rPr>
      </w:pPr>
      <w:r>
        <w:rPr>
          <w:rFonts w:cs="Times New Roman"/>
        </w:rPr>
        <w:t>The</w:t>
      </w:r>
      <w:r>
        <w:rPr>
          <w:rFonts w:cs="Times New Roman"/>
          <w:spacing w:val="-5"/>
        </w:rPr>
        <w:t xml:space="preserve"> </w:t>
      </w:r>
      <w:r>
        <w:rPr>
          <w:rFonts w:cs="Times New Roman"/>
        </w:rPr>
        <w:t>salary</w:t>
      </w:r>
      <w:r>
        <w:rPr>
          <w:rFonts w:cs="Times New Roman"/>
          <w:spacing w:val="-10"/>
        </w:rPr>
        <w:t xml:space="preserve"> </w:t>
      </w:r>
      <w:r>
        <w:rPr>
          <w:rFonts w:cs="Times New Roman"/>
        </w:rPr>
        <w:t>mentioned</w:t>
      </w:r>
      <w:r>
        <w:rPr>
          <w:rFonts w:cs="Times New Roman"/>
          <w:spacing w:val="-4"/>
        </w:rPr>
        <w:t xml:space="preserve"> </w:t>
      </w:r>
      <w:r>
        <w:rPr>
          <w:rFonts w:cs="Times New Roman"/>
        </w:rPr>
        <w:t>in</w:t>
      </w:r>
      <w:r>
        <w:rPr>
          <w:rFonts w:cs="Times New Roman"/>
          <w:spacing w:val="-4"/>
        </w:rPr>
        <w:t xml:space="preserve"> </w:t>
      </w:r>
      <w:r>
        <w:rPr>
          <w:rFonts w:cs="Times New Roman"/>
        </w:rPr>
        <w:t>paragraph</w:t>
      </w:r>
      <w:r>
        <w:rPr>
          <w:rFonts w:cs="Times New Roman"/>
          <w:spacing w:val="-4"/>
        </w:rPr>
        <w:t xml:space="preserve"> </w:t>
      </w:r>
      <w:r>
        <w:rPr>
          <w:rFonts w:cs="Times New Roman"/>
        </w:rPr>
        <w:t>(l)(a)</w:t>
      </w:r>
      <w:r>
        <w:rPr>
          <w:rFonts w:cs="Times New Roman"/>
          <w:spacing w:val="-5"/>
        </w:rPr>
        <w:t xml:space="preserve"> </w:t>
      </w:r>
      <w:r>
        <w:rPr>
          <w:rFonts w:cs="Times New Roman"/>
        </w:rPr>
        <w:t>shall</w:t>
      </w:r>
      <w:r>
        <w:rPr>
          <w:rFonts w:cs="Times New Roman"/>
          <w:spacing w:val="-4"/>
        </w:rPr>
        <w:t xml:space="preserve"> </w:t>
      </w:r>
      <w:r>
        <w:rPr>
          <w:rFonts w:cs="Times New Roman"/>
        </w:rPr>
        <w:t>be</w:t>
      </w:r>
      <w:r>
        <w:rPr>
          <w:rFonts w:cs="Times New Roman"/>
          <w:spacing w:val="-5"/>
        </w:rPr>
        <w:t xml:space="preserve"> </w:t>
      </w:r>
      <w:r>
        <w:rPr>
          <w:rFonts w:cs="Times New Roman"/>
        </w:rPr>
        <w:t>review</w:t>
      </w:r>
      <w:r>
        <w:rPr>
          <w:rFonts w:cs="Times New Roman"/>
          <w:spacing w:val="-5"/>
        </w:rPr>
        <w:t xml:space="preserve"> </w:t>
      </w:r>
      <w:r>
        <w:rPr>
          <w:rFonts w:cs="Times New Roman"/>
        </w:rPr>
        <w:t>on</w:t>
      </w:r>
      <w:r>
        <w:rPr>
          <w:rFonts w:cs="Times New Roman"/>
          <w:spacing w:val="-4"/>
        </w:rPr>
        <w:t xml:space="preserve"> </w:t>
      </w:r>
      <w:r>
        <w:rPr>
          <w:rFonts w:cs="Times New Roman"/>
        </w:rPr>
        <w:t>an</w:t>
      </w:r>
      <w:r>
        <w:rPr>
          <w:rFonts w:cs="Times New Roman"/>
          <w:spacing w:val="-4"/>
        </w:rPr>
        <w:t xml:space="preserve"> </w:t>
      </w:r>
      <w:r>
        <w:rPr>
          <w:rFonts w:cs="Times New Roman"/>
        </w:rPr>
        <w:t>annual</w:t>
      </w:r>
      <w:r>
        <w:rPr>
          <w:rFonts w:cs="Times New Roman"/>
          <w:spacing w:val="-4"/>
        </w:rPr>
        <w:t xml:space="preserve"> </w:t>
      </w:r>
      <w:r>
        <w:rPr>
          <w:rFonts w:cs="Times New Roman"/>
        </w:rPr>
        <w:t>basis.</w:t>
      </w:r>
    </w:p>
    <w:p w:rsidR="00000000" w:rsidRDefault="008C03FD">
      <w:pPr>
        <w:pStyle w:val="ListParagraph"/>
        <w:numPr>
          <w:ilvl w:val="0"/>
          <w:numId w:val="4"/>
        </w:numPr>
        <w:tabs>
          <w:tab w:val="left" w:pos="1560"/>
        </w:tabs>
        <w:kinsoku w:val="0"/>
        <w:overflowPunct w:val="0"/>
        <w:spacing w:before="7" w:line="247" w:lineRule="auto"/>
        <w:ind w:right="128"/>
        <w:rPr>
          <w:rFonts w:cs="Times New Roman"/>
        </w:rPr>
      </w:pPr>
      <w:r>
        <w:rPr>
          <w:rFonts w:cs="Times New Roman"/>
        </w:rPr>
        <w:t>All reasonable expenses arising out of employment shall be reimbursed</w:t>
      </w:r>
      <w:r>
        <w:rPr>
          <w:rFonts w:cs="Times New Roman"/>
          <w:spacing w:val="-41"/>
        </w:rPr>
        <w:t xml:space="preserve"> </w:t>
      </w:r>
      <w:r>
        <w:rPr>
          <w:rFonts w:cs="Times New Roman"/>
        </w:rPr>
        <w:t>assuming same have been authorized prior to being incurred and with the provision of appropriate</w:t>
      </w:r>
      <w:r>
        <w:rPr>
          <w:rFonts w:cs="Times New Roman"/>
          <w:spacing w:val="-13"/>
        </w:rPr>
        <w:t xml:space="preserve"> </w:t>
      </w:r>
      <w:r>
        <w:rPr>
          <w:rFonts w:cs="Times New Roman"/>
        </w:rPr>
        <w:t>receipts.</w:t>
      </w:r>
    </w:p>
    <w:p w:rsidR="00000000" w:rsidRDefault="008C03FD">
      <w:pPr>
        <w:pStyle w:val="ListParagraph"/>
        <w:numPr>
          <w:ilvl w:val="0"/>
          <w:numId w:val="4"/>
        </w:numPr>
        <w:tabs>
          <w:tab w:val="left" w:pos="1560"/>
        </w:tabs>
        <w:kinsoku w:val="0"/>
        <w:overflowPunct w:val="0"/>
        <w:spacing w:before="7" w:line="247" w:lineRule="auto"/>
        <w:ind w:right="128"/>
        <w:rPr>
          <w:rFonts w:cs="Times New Roman"/>
        </w:rPr>
        <w:sectPr w:rsidR="00000000">
          <w:type w:val="continuous"/>
          <w:pgSz w:w="12240" w:h="15840"/>
          <w:pgMar w:top="780" w:right="1420" w:bottom="280" w:left="1320" w:header="720" w:footer="720" w:gutter="0"/>
          <w:cols w:space="720"/>
          <w:noEndnote/>
        </w:sectPr>
      </w:pPr>
    </w:p>
    <w:p w:rsidR="00000000" w:rsidRDefault="008C03FD">
      <w:pPr>
        <w:pStyle w:val="BodyText"/>
        <w:kinsoku w:val="0"/>
        <w:overflowPunct w:val="0"/>
        <w:spacing w:before="8"/>
        <w:ind w:left="0"/>
        <w:rPr>
          <w:sz w:val="19"/>
          <w:szCs w:val="19"/>
        </w:rPr>
      </w:pPr>
    </w:p>
    <w:p w:rsidR="00000000" w:rsidRDefault="008C03FD">
      <w:pPr>
        <w:pStyle w:val="ListParagraph"/>
        <w:numPr>
          <w:ilvl w:val="0"/>
          <w:numId w:val="5"/>
        </w:numPr>
        <w:tabs>
          <w:tab w:val="left" w:pos="360"/>
        </w:tabs>
        <w:kinsoku w:val="0"/>
        <w:overflowPunct w:val="0"/>
        <w:spacing w:before="58"/>
        <w:rPr>
          <w:rFonts w:cs="Times New Roman"/>
        </w:rPr>
      </w:pPr>
      <w:r>
        <w:rPr>
          <w:rFonts w:cs="Times New Roman"/>
        </w:rPr>
        <w:t>Vacation</w:t>
      </w:r>
    </w:p>
    <w:p w:rsidR="00000000" w:rsidRDefault="008C03FD">
      <w:pPr>
        <w:pStyle w:val="BodyText"/>
        <w:kinsoku w:val="0"/>
        <w:overflowPunct w:val="0"/>
        <w:spacing w:before="3"/>
        <w:ind w:left="0"/>
        <w:rPr>
          <w:sz w:val="25"/>
          <w:szCs w:val="25"/>
        </w:rPr>
      </w:pPr>
    </w:p>
    <w:p w:rsidR="00000000" w:rsidRDefault="008C03FD">
      <w:pPr>
        <w:pStyle w:val="BodyText"/>
        <w:tabs>
          <w:tab w:val="left" w:pos="6541"/>
        </w:tabs>
        <w:kinsoku w:val="0"/>
        <w:overflowPunct w:val="0"/>
        <w:ind w:right="92"/>
      </w:pPr>
      <w:r>
        <w:t>The Employee shall be entitled to vacations in the</w:t>
      </w:r>
      <w:r>
        <w:rPr>
          <w:spacing w:val="-26"/>
        </w:rPr>
        <w:t xml:space="preserve"> </w:t>
      </w:r>
      <w:r>
        <w:t>amount</w:t>
      </w:r>
      <w:r>
        <w:rPr>
          <w:spacing w:val="-3"/>
        </w:rPr>
        <w:t xml:space="preserve"> </w:t>
      </w:r>
      <w:r>
        <w:t>of</w:t>
      </w:r>
      <w:r>
        <w:rPr>
          <w:u w:val="single"/>
        </w:rPr>
        <w:t xml:space="preserve"> </w:t>
      </w:r>
      <w:r>
        <w:rPr>
          <w:u w:val="single"/>
        </w:rPr>
        <w:tab/>
      </w:r>
      <w:r>
        <w:t>weeks per</w:t>
      </w:r>
      <w:r>
        <w:rPr>
          <w:spacing w:val="-9"/>
        </w:rPr>
        <w:t xml:space="preserve"> </w:t>
      </w:r>
      <w:r>
        <w:t>annum.</w:t>
      </w:r>
    </w:p>
    <w:p w:rsidR="00000000" w:rsidRDefault="008C03FD">
      <w:pPr>
        <w:pStyle w:val="BodyText"/>
        <w:kinsoku w:val="0"/>
        <w:overflowPunct w:val="0"/>
        <w:ind w:left="0"/>
      </w:pPr>
    </w:p>
    <w:p w:rsidR="00000000" w:rsidRDefault="008C03FD">
      <w:pPr>
        <w:pStyle w:val="BodyText"/>
        <w:kinsoku w:val="0"/>
        <w:overflowPunct w:val="0"/>
        <w:spacing w:before="10"/>
        <w:ind w:left="0"/>
        <w:rPr>
          <w:sz w:val="25"/>
          <w:szCs w:val="25"/>
        </w:rPr>
      </w:pPr>
    </w:p>
    <w:p w:rsidR="00000000" w:rsidRDefault="008C03FD">
      <w:pPr>
        <w:pStyle w:val="ListParagraph"/>
        <w:numPr>
          <w:ilvl w:val="0"/>
          <w:numId w:val="5"/>
        </w:numPr>
        <w:tabs>
          <w:tab w:val="left" w:pos="360"/>
        </w:tabs>
        <w:kinsoku w:val="0"/>
        <w:overflowPunct w:val="0"/>
        <w:rPr>
          <w:rFonts w:cs="Times New Roman"/>
        </w:rPr>
      </w:pPr>
      <w:r>
        <w:rPr>
          <w:rFonts w:cs="Times New Roman"/>
        </w:rPr>
        <w:t>Benefits</w:t>
      </w:r>
    </w:p>
    <w:p w:rsidR="00000000" w:rsidRDefault="008C03FD">
      <w:pPr>
        <w:pStyle w:val="BodyText"/>
        <w:kinsoku w:val="0"/>
        <w:overflowPunct w:val="0"/>
        <w:spacing w:before="3"/>
        <w:ind w:left="0"/>
        <w:rPr>
          <w:sz w:val="25"/>
          <w:szCs w:val="25"/>
        </w:rPr>
      </w:pPr>
    </w:p>
    <w:p w:rsidR="00000000" w:rsidRDefault="008C03FD">
      <w:pPr>
        <w:pStyle w:val="BodyText"/>
        <w:kinsoku w:val="0"/>
        <w:overflowPunct w:val="0"/>
        <w:spacing w:line="247" w:lineRule="auto"/>
        <w:ind w:right="92"/>
      </w:pPr>
      <w:r>
        <w:t>The</w:t>
      </w:r>
      <w:r>
        <w:rPr>
          <w:spacing w:val="-4"/>
        </w:rPr>
        <w:t xml:space="preserve"> </w:t>
      </w:r>
      <w:r>
        <w:t>Employer</w:t>
      </w:r>
      <w:r>
        <w:rPr>
          <w:spacing w:val="-4"/>
        </w:rPr>
        <w:t xml:space="preserve"> </w:t>
      </w:r>
      <w:r>
        <w:t>shall</w:t>
      </w:r>
      <w:r>
        <w:rPr>
          <w:spacing w:val="-3"/>
        </w:rPr>
        <w:t xml:space="preserve"> </w:t>
      </w:r>
      <w:r>
        <w:t>at</w:t>
      </w:r>
      <w:r>
        <w:rPr>
          <w:spacing w:val="-3"/>
        </w:rPr>
        <w:t xml:space="preserve"> </w:t>
      </w:r>
      <w:r>
        <w:t>its</w:t>
      </w:r>
      <w:r>
        <w:rPr>
          <w:spacing w:val="-3"/>
        </w:rPr>
        <w:t xml:space="preserve"> </w:t>
      </w:r>
      <w:r>
        <w:t>expense</w:t>
      </w:r>
      <w:r>
        <w:rPr>
          <w:spacing w:val="-4"/>
        </w:rPr>
        <w:t xml:space="preserve"> </w:t>
      </w:r>
      <w:r>
        <w:t>provide</w:t>
      </w:r>
      <w:r>
        <w:rPr>
          <w:spacing w:val="-4"/>
        </w:rPr>
        <w:t xml:space="preserve"> </w:t>
      </w:r>
      <w:r>
        <w:t>the</w:t>
      </w:r>
      <w:r>
        <w:rPr>
          <w:spacing w:val="-4"/>
        </w:rPr>
        <w:t xml:space="preserve"> </w:t>
      </w:r>
      <w:r>
        <w:t>Employee</w:t>
      </w:r>
      <w:r>
        <w:rPr>
          <w:spacing w:val="-4"/>
        </w:rPr>
        <w:t xml:space="preserve"> </w:t>
      </w:r>
      <w:r>
        <w:t>with</w:t>
      </w:r>
      <w:r>
        <w:rPr>
          <w:spacing w:val="-3"/>
        </w:rPr>
        <w:t xml:space="preserve"> </w:t>
      </w:r>
      <w:r>
        <w:t>the</w:t>
      </w:r>
      <w:r>
        <w:rPr>
          <w:spacing w:val="-4"/>
        </w:rPr>
        <w:t xml:space="preserve"> </w:t>
      </w:r>
      <w:r>
        <w:t>Health</w:t>
      </w:r>
      <w:r>
        <w:rPr>
          <w:spacing w:val="-3"/>
        </w:rPr>
        <w:t xml:space="preserve"> </w:t>
      </w:r>
      <w:r>
        <w:t>Plan</w:t>
      </w:r>
      <w:r>
        <w:rPr>
          <w:spacing w:val="-3"/>
        </w:rPr>
        <w:t xml:space="preserve"> </w:t>
      </w:r>
      <w:r>
        <w:t>that</w:t>
      </w:r>
      <w:r>
        <w:rPr>
          <w:spacing w:val="-3"/>
        </w:rPr>
        <w:t xml:space="preserve"> </w:t>
      </w:r>
      <w:r>
        <w:t>is</w:t>
      </w:r>
      <w:r>
        <w:rPr>
          <w:spacing w:val="-3"/>
        </w:rPr>
        <w:t xml:space="preserve"> </w:t>
      </w:r>
      <w:r>
        <w:t>currently</w:t>
      </w:r>
      <w:r>
        <w:rPr>
          <w:spacing w:val="-10"/>
        </w:rPr>
        <w:t xml:space="preserve"> </w:t>
      </w:r>
      <w:r>
        <w:t>in place or as may be in place from time to</w:t>
      </w:r>
      <w:r>
        <w:rPr>
          <w:spacing w:val="-28"/>
        </w:rPr>
        <w:t xml:space="preserve"> </w:t>
      </w:r>
      <w:r>
        <w:t>time.</w:t>
      </w:r>
    </w:p>
    <w:p w:rsidR="00000000" w:rsidRDefault="008C03FD">
      <w:pPr>
        <w:pStyle w:val="BodyText"/>
        <w:kinsoku w:val="0"/>
        <w:overflowPunct w:val="0"/>
        <w:ind w:left="0"/>
      </w:pPr>
    </w:p>
    <w:p w:rsidR="00000000" w:rsidRDefault="008C03FD">
      <w:pPr>
        <w:pStyle w:val="BodyText"/>
        <w:kinsoku w:val="0"/>
        <w:overflowPunct w:val="0"/>
        <w:spacing w:before="2"/>
        <w:ind w:left="0"/>
        <w:rPr>
          <w:sz w:val="25"/>
          <w:szCs w:val="25"/>
        </w:rPr>
      </w:pPr>
    </w:p>
    <w:p w:rsidR="00000000" w:rsidRDefault="008C03FD">
      <w:pPr>
        <w:pStyle w:val="ListParagraph"/>
        <w:numPr>
          <w:ilvl w:val="0"/>
          <w:numId w:val="5"/>
        </w:numPr>
        <w:tabs>
          <w:tab w:val="left" w:pos="360"/>
        </w:tabs>
        <w:kinsoku w:val="0"/>
        <w:overflowPunct w:val="0"/>
        <w:rPr>
          <w:rFonts w:cs="Times New Roman"/>
        </w:rPr>
      </w:pPr>
      <w:r>
        <w:rPr>
          <w:rFonts w:cs="Times New Roman"/>
        </w:rPr>
        <w:t>Probation</w:t>
      </w:r>
      <w:r>
        <w:rPr>
          <w:rFonts w:cs="Times New Roman"/>
          <w:spacing w:val="-5"/>
        </w:rPr>
        <w:t xml:space="preserve"> </w:t>
      </w:r>
      <w:r>
        <w:rPr>
          <w:rFonts w:cs="Times New Roman"/>
        </w:rPr>
        <w:t>Period</w:t>
      </w:r>
    </w:p>
    <w:p w:rsidR="00000000" w:rsidRDefault="008C03FD">
      <w:pPr>
        <w:pStyle w:val="BodyText"/>
        <w:kinsoku w:val="0"/>
        <w:overflowPunct w:val="0"/>
        <w:spacing w:before="3"/>
        <w:ind w:left="0"/>
        <w:rPr>
          <w:sz w:val="25"/>
          <w:szCs w:val="25"/>
        </w:rPr>
      </w:pPr>
    </w:p>
    <w:p w:rsidR="00000000" w:rsidRDefault="008C03FD">
      <w:pPr>
        <w:pStyle w:val="BodyText"/>
        <w:kinsoku w:val="0"/>
        <w:overflowPunct w:val="0"/>
        <w:spacing w:line="247" w:lineRule="auto"/>
        <w:ind w:right="92"/>
      </w:pPr>
      <w:r>
        <w:rPr>
          <w:spacing w:val="-3"/>
        </w:rPr>
        <w:t xml:space="preserve">It </w:t>
      </w:r>
      <w:r>
        <w:t>is understood and agreed that the first ninety days of employment shall constitute a probationary</w:t>
      </w:r>
      <w:r>
        <w:rPr>
          <w:spacing w:val="-11"/>
        </w:rPr>
        <w:t xml:space="preserve"> </w:t>
      </w:r>
      <w:r>
        <w:t>period</w:t>
      </w:r>
      <w:r>
        <w:rPr>
          <w:spacing w:val="-4"/>
        </w:rPr>
        <w:t xml:space="preserve"> </w:t>
      </w:r>
      <w:r>
        <w:t>during</w:t>
      </w:r>
      <w:r>
        <w:rPr>
          <w:spacing w:val="-7"/>
        </w:rPr>
        <w:t xml:space="preserve"> </w:t>
      </w:r>
      <w:r>
        <w:t>which</w:t>
      </w:r>
      <w:r>
        <w:rPr>
          <w:spacing w:val="-4"/>
        </w:rPr>
        <w:t xml:space="preserve"> </w:t>
      </w:r>
      <w:r>
        <w:t>period</w:t>
      </w:r>
      <w:r>
        <w:rPr>
          <w:spacing w:val="-4"/>
        </w:rPr>
        <w:t xml:space="preserve"> </w:t>
      </w:r>
      <w:r>
        <w:t>the</w:t>
      </w:r>
      <w:r>
        <w:rPr>
          <w:spacing w:val="-5"/>
        </w:rPr>
        <w:t xml:space="preserve"> </w:t>
      </w:r>
      <w:r>
        <w:t>Employer</w:t>
      </w:r>
      <w:r>
        <w:rPr>
          <w:spacing w:val="-5"/>
        </w:rPr>
        <w:t xml:space="preserve"> </w:t>
      </w:r>
      <w:r>
        <w:t>may,</w:t>
      </w:r>
      <w:r>
        <w:rPr>
          <w:spacing w:val="-4"/>
        </w:rPr>
        <w:t xml:space="preserve"> </w:t>
      </w:r>
      <w:r>
        <w:t>in</w:t>
      </w:r>
      <w:r>
        <w:rPr>
          <w:spacing w:val="-4"/>
        </w:rPr>
        <w:t xml:space="preserve"> </w:t>
      </w:r>
      <w:r>
        <w:t>its</w:t>
      </w:r>
      <w:r>
        <w:rPr>
          <w:spacing w:val="-4"/>
        </w:rPr>
        <w:t xml:space="preserve"> </w:t>
      </w:r>
      <w:r>
        <w:t>absolute</w:t>
      </w:r>
      <w:r>
        <w:rPr>
          <w:spacing w:val="-5"/>
        </w:rPr>
        <w:t xml:space="preserve"> </w:t>
      </w:r>
      <w:r>
        <w:t>discretion,</w:t>
      </w:r>
      <w:r>
        <w:rPr>
          <w:spacing w:val="-4"/>
        </w:rPr>
        <w:t xml:space="preserve"> </w:t>
      </w:r>
      <w:r>
        <w:t>terminate the</w:t>
      </w:r>
      <w:r>
        <w:rPr>
          <w:spacing w:val="-6"/>
        </w:rPr>
        <w:t xml:space="preserve"> </w:t>
      </w:r>
      <w:r>
        <w:t>Employee's</w:t>
      </w:r>
      <w:r>
        <w:rPr>
          <w:spacing w:val="-5"/>
        </w:rPr>
        <w:t xml:space="preserve"> </w:t>
      </w:r>
      <w:r>
        <w:t>employment,</w:t>
      </w:r>
      <w:r>
        <w:rPr>
          <w:spacing w:val="-5"/>
        </w:rPr>
        <w:t xml:space="preserve"> </w:t>
      </w:r>
      <w:r>
        <w:t>for</w:t>
      </w:r>
      <w:r>
        <w:rPr>
          <w:spacing w:val="-6"/>
        </w:rPr>
        <w:t xml:space="preserve"> </w:t>
      </w:r>
      <w:r>
        <w:t>any</w:t>
      </w:r>
      <w:r>
        <w:rPr>
          <w:spacing w:val="-12"/>
        </w:rPr>
        <w:t xml:space="preserve"> </w:t>
      </w:r>
      <w:r>
        <w:t>reason</w:t>
      </w:r>
      <w:r>
        <w:rPr>
          <w:spacing w:val="-5"/>
        </w:rPr>
        <w:t xml:space="preserve"> </w:t>
      </w:r>
      <w:r>
        <w:t>without</w:t>
      </w:r>
      <w:r>
        <w:rPr>
          <w:spacing w:val="-5"/>
        </w:rPr>
        <w:t xml:space="preserve"> </w:t>
      </w:r>
      <w:r>
        <w:t>notice</w:t>
      </w:r>
      <w:r>
        <w:rPr>
          <w:spacing w:val="-6"/>
        </w:rPr>
        <w:t xml:space="preserve"> </w:t>
      </w:r>
      <w:r>
        <w:t>or</w:t>
      </w:r>
      <w:r>
        <w:rPr>
          <w:spacing w:val="-6"/>
        </w:rPr>
        <w:t xml:space="preserve"> </w:t>
      </w:r>
      <w:r>
        <w:t>cause.</w:t>
      </w:r>
    </w:p>
    <w:p w:rsidR="00000000" w:rsidRDefault="008C03FD">
      <w:pPr>
        <w:pStyle w:val="BodyText"/>
        <w:kinsoku w:val="0"/>
        <w:overflowPunct w:val="0"/>
        <w:ind w:left="0"/>
      </w:pPr>
    </w:p>
    <w:p w:rsidR="00000000" w:rsidRDefault="008C03FD">
      <w:pPr>
        <w:pStyle w:val="BodyText"/>
        <w:kinsoku w:val="0"/>
        <w:overflowPunct w:val="0"/>
        <w:spacing w:before="2"/>
        <w:ind w:left="0"/>
        <w:rPr>
          <w:sz w:val="25"/>
          <w:szCs w:val="25"/>
        </w:rPr>
      </w:pPr>
    </w:p>
    <w:p w:rsidR="00000000" w:rsidRDefault="008C03FD">
      <w:pPr>
        <w:pStyle w:val="ListParagraph"/>
        <w:numPr>
          <w:ilvl w:val="0"/>
          <w:numId w:val="5"/>
        </w:numPr>
        <w:tabs>
          <w:tab w:val="left" w:pos="360"/>
        </w:tabs>
        <w:kinsoku w:val="0"/>
        <w:overflowPunct w:val="0"/>
        <w:rPr>
          <w:rFonts w:cs="Times New Roman"/>
        </w:rPr>
      </w:pPr>
      <w:r>
        <w:rPr>
          <w:rFonts w:cs="Times New Roman"/>
        </w:rPr>
        <w:t>Performance</w:t>
      </w:r>
      <w:r>
        <w:rPr>
          <w:rFonts w:cs="Times New Roman"/>
          <w:spacing w:val="-12"/>
        </w:rPr>
        <w:t xml:space="preserve"> </w:t>
      </w:r>
      <w:r>
        <w:rPr>
          <w:rFonts w:cs="Times New Roman"/>
        </w:rPr>
        <w:t>Reviews</w:t>
      </w:r>
    </w:p>
    <w:p w:rsidR="00000000" w:rsidRDefault="008C03FD">
      <w:pPr>
        <w:pStyle w:val="BodyText"/>
        <w:kinsoku w:val="0"/>
        <w:overflowPunct w:val="0"/>
        <w:spacing w:before="3"/>
        <w:ind w:left="0"/>
        <w:rPr>
          <w:sz w:val="25"/>
          <w:szCs w:val="25"/>
        </w:rPr>
      </w:pPr>
    </w:p>
    <w:p w:rsidR="00000000" w:rsidRDefault="008C03FD">
      <w:pPr>
        <w:pStyle w:val="BodyText"/>
        <w:kinsoku w:val="0"/>
        <w:overflowPunct w:val="0"/>
        <w:spacing w:line="247" w:lineRule="auto"/>
        <w:ind w:right="92"/>
      </w:pPr>
      <w:r>
        <w:t xml:space="preserve">The Employee will be provided with a written performance appraisal at least once per </w:t>
      </w:r>
      <w:r>
        <w:rPr>
          <w:spacing w:val="-3"/>
        </w:rPr>
        <w:t xml:space="preserve">year </w:t>
      </w:r>
      <w:r>
        <w:t>and said</w:t>
      </w:r>
      <w:r>
        <w:rPr>
          <w:spacing w:val="-3"/>
        </w:rPr>
        <w:t xml:space="preserve"> </w:t>
      </w:r>
      <w:r>
        <w:t>appraisal</w:t>
      </w:r>
      <w:r>
        <w:rPr>
          <w:spacing w:val="-3"/>
        </w:rPr>
        <w:t xml:space="preserve"> </w:t>
      </w:r>
      <w:r>
        <w:t>will</w:t>
      </w:r>
      <w:r>
        <w:rPr>
          <w:spacing w:val="-3"/>
        </w:rPr>
        <w:t xml:space="preserve"> </w:t>
      </w:r>
      <w:r>
        <w:t>be</w:t>
      </w:r>
      <w:r>
        <w:rPr>
          <w:spacing w:val="-4"/>
        </w:rPr>
        <w:t xml:space="preserve"> </w:t>
      </w:r>
      <w:r>
        <w:t>reviewed</w:t>
      </w:r>
      <w:r>
        <w:rPr>
          <w:spacing w:val="-3"/>
        </w:rPr>
        <w:t xml:space="preserve"> </w:t>
      </w:r>
      <w:r>
        <w:t>at</w:t>
      </w:r>
      <w:r>
        <w:rPr>
          <w:spacing w:val="-3"/>
        </w:rPr>
        <w:t xml:space="preserve"> </w:t>
      </w:r>
      <w:r>
        <w:t>which</w:t>
      </w:r>
      <w:r>
        <w:rPr>
          <w:spacing w:val="-3"/>
        </w:rPr>
        <w:t xml:space="preserve"> </w:t>
      </w:r>
      <w:r>
        <w:t>time</w:t>
      </w:r>
      <w:r>
        <w:rPr>
          <w:spacing w:val="-4"/>
        </w:rPr>
        <w:t xml:space="preserve"> </w:t>
      </w:r>
      <w:r>
        <w:t>all</w:t>
      </w:r>
      <w:r>
        <w:rPr>
          <w:spacing w:val="-3"/>
        </w:rPr>
        <w:t xml:space="preserve"> </w:t>
      </w:r>
      <w:r>
        <w:t>aspects</w:t>
      </w:r>
      <w:r>
        <w:rPr>
          <w:spacing w:val="-3"/>
        </w:rPr>
        <w:t xml:space="preserve"> </w:t>
      </w:r>
      <w:r>
        <w:t>of</w:t>
      </w:r>
      <w:r>
        <w:rPr>
          <w:spacing w:val="-4"/>
        </w:rPr>
        <w:t xml:space="preserve"> </w:t>
      </w:r>
      <w:r>
        <w:t>the</w:t>
      </w:r>
      <w:r>
        <w:rPr>
          <w:spacing w:val="-4"/>
        </w:rPr>
        <w:t xml:space="preserve"> </w:t>
      </w:r>
      <w:r>
        <w:t>assessment</w:t>
      </w:r>
      <w:r>
        <w:rPr>
          <w:spacing w:val="-3"/>
        </w:rPr>
        <w:t xml:space="preserve"> </w:t>
      </w:r>
      <w:r>
        <w:t>can</w:t>
      </w:r>
      <w:r>
        <w:rPr>
          <w:spacing w:val="-3"/>
        </w:rPr>
        <w:t xml:space="preserve"> </w:t>
      </w:r>
      <w:r>
        <w:t>be</w:t>
      </w:r>
      <w:r>
        <w:rPr>
          <w:spacing w:val="-4"/>
        </w:rPr>
        <w:t xml:space="preserve"> </w:t>
      </w:r>
      <w:r>
        <w:t>fully</w:t>
      </w:r>
      <w:r>
        <w:rPr>
          <w:spacing w:val="-10"/>
        </w:rPr>
        <w:t xml:space="preserve"> </w:t>
      </w:r>
      <w:r>
        <w:t>discussed.</w:t>
      </w:r>
    </w:p>
    <w:p w:rsidR="00000000" w:rsidRDefault="008C03FD">
      <w:pPr>
        <w:pStyle w:val="BodyText"/>
        <w:kinsoku w:val="0"/>
        <w:overflowPunct w:val="0"/>
        <w:ind w:left="0"/>
      </w:pPr>
    </w:p>
    <w:p w:rsidR="00000000" w:rsidRDefault="008C03FD">
      <w:pPr>
        <w:pStyle w:val="BodyText"/>
        <w:kinsoku w:val="0"/>
        <w:overflowPunct w:val="0"/>
        <w:spacing w:before="2"/>
        <w:ind w:left="0"/>
        <w:rPr>
          <w:sz w:val="25"/>
          <w:szCs w:val="25"/>
        </w:rPr>
      </w:pPr>
    </w:p>
    <w:p w:rsidR="00000000" w:rsidRDefault="008C03FD">
      <w:pPr>
        <w:pStyle w:val="ListParagraph"/>
        <w:numPr>
          <w:ilvl w:val="0"/>
          <w:numId w:val="5"/>
        </w:numPr>
        <w:tabs>
          <w:tab w:val="left" w:pos="360"/>
        </w:tabs>
        <w:kinsoku w:val="0"/>
        <w:overflowPunct w:val="0"/>
        <w:rPr>
          <w:rFonts w:cs="Times New Roman"/>
        </w:rPr>
      </w:pPr>
      <w:r>
        <w:rPr>
          <w:rFonts w:cs="Times New Roman"/>
        </w:rPr>
        <w:t>Termination</w:t>
      </w:r>
    </w:p>
    <w:p w:rsidR="00000000" w:rsidRDefault="008C03FD">
      <w:pPr>
        <w:pStyle w:val="BodyText"/>
        <w:kinsoku w:val="0"/>
        <w:overflowPunct w:val="0"/>
        <w:spacing w:before="7"/>
        <w:ind w:left="0"/>
      </w:pPr>
    </w:p>
    <w:p w:rsidR="00000000" w:rsidRDefault="008C03FD">
      <w:pPr>
        <w:pStyle w:val="ListParagraph"/>
        <w:numPr>
          <w:ilvl w:val="0"/>
          <w:numId w:val="3"/>
        </w:numPr>
        <w:tabs>
          <w:tab w:val="left" w:pos="1560"/>
        </w:tabs>
        <w:kinsoku w:val="0"/>
        <w:overflowPunct w:val="0"/>
        <w:spacing w:line="247" w:lineRule="auto"/>
        <w:ind w:right="311"/>
        <w:rPr>
          <w:rFonts w:cs="Times New Roman"/>
        </w:rPr>
      </w:pPr>
      <w:r>
        <w:rPr>
          <w:rFonts w:cs="Times New Roman"/>
        </w:rPr>
        <w:t>The</w:t>
      </w:r>
      <w:r>
        <w:rPr>
          <w:rFonts w:cs="Times New Roman"/>
          <w:spacing w:val="-5"/>
        </w:rPr>
        <w:t xml:space="preserve"> </w:t>
      </w:r>
      <w:r>
        <w:rPr>
          <w:rFonts w:cs="Times New Roman"/>
        </w:rPr>
        <w:t>Employee</w:t>
      </w:r>
      <w:r>
        <w:rPr>
          <w:rFonts w:cs="Times New Roman"/>
          <w:spacing w:val="-5"/>
        </w:rPr>
        <w:t xml:space="preserve"> </w:t>
      </w:r>
      <w:r>
        <w:rPr>
          <w:rFonts w:cs="Times New Roman"/>
        </w:rPr>
        <w:t>may</w:t>
      </w:r>
      <w:r>
        <w:rPr>
          <w:rFonts w:cs="Times New Roman"/>
          <w:spacing w:val="-11"/>
        </w:rPr>
        <w:t xml:space="preserve"> </w:t>
      </w:r>
      <w:r>
        <w:rPr>
          <w:rFonts w:cs="Times New Roman"/>
        </w:rPr>
        <w:t>at</w:t>
      </w:r>
      <w:r>
        <w:rPr>
          <w:rFonts w:cs="Times New Roman"/>
          <w:spacing w:val="-4"/>
        </w:rPr>
        <w:t xml:space="preserve"> </w:t>
      </w:r>
      <w:r>
        <w:rPr>
          <w:rFonts w:cs="Times New Roman"/>
        </w:rPr>
        <w:t>any</w:t>
      </w:r>
      <w:r>
        <w:rPr>
          <w:rFonts w:cs="Times New Roman"/>
          <w:spacing w:val="-11"/>
        </w:rPr>
        <w:t xml:space="preserve"> </w:t>
      </w:r>
      <w:r>
        <w:rPr>
          <w:rFonts w:cs="Times New Roman"/>
        </w:rPr>
        <w:t>time</w:t>
      </w:r>
      <w:r>
        <w:rPr>
          <w:rFonts w:cs="Times New Roman"/>
          <w:spacing w:val="-5"/>
        </w:rPr>
        <w:t xml:space="preserve"> </w:t>
      </w:r>
      <w:r>
        <w:rPr>
          <w:rFonts w:cs="Times New Roman"/>
        </w:rPr>
        <w:t>terminate</w:t>
      </w:r>
      <w:r>
        <w:rPr>
          <w:rFonts w:cs="Times New Roman"/>
          <w:spacing w:val="-5"/>
        </w:rPr>
        <w:t xml:space="preserve"> </w:t>
      </w:r>
      <w:r>
        <w:rPr>
          <w:rFonts w:cs="Times New Roman"/>
        </w:rPr>
        <w:t>this</w:t>
      </w:r>
      <w:r>
        <w:rPr>
          <w:rFonts w:cs="Times New Roman"/>
          <w:spacing w:val="-4"/>
        </w:rPr>
        <w:t xml:space="preserve"> </w:t>
      </w:r>
      <w:r>
        <w:rPr>
          <w:rFonts w:cs="Times New Roman"/>
        </w:rPr>
        <w:t>agreement</w:t>
      </w:r>
      <w:r>
        <w:rPr>
          <w:rFonts w:cs="Times New Roman"/>
          <w:spacing w:val="-4"/>
        </w:rPr>
        <w:t xml:space="preserve"> </w:t>
      </w:r>
      <w:r>
        <w:rPr>
          <w:rFonts w:cs="Times New Roman"/>
        </w:rPr>
        <w:t>and</w:t>
      </w:r>
      <w:r>
        <w:rPr>
          <w:rFonts w:cs="Times New Roman"/>
          <w:spacing w:val="-4"/>
        </w:rPr>
        <w:t xml:space="preserve"> </w:t>
      </w:r>
      <w:r>
        <w:rPr>
          <w:rFonts w:cs="Times New Roman"/>
        </w:rPr>
        <w:t>his</w:t>
      </w:r>
      <w:r>
        <w:rPr>
          <w:rFonts w:cs="Times New Roman"/>
          <w:spacing w:val="-4"/>
        </w:rPr>
        <w:t xml:space="preserve"> </w:t>
      </w:r>
      <w:r>
        <w:rPr>
          <w:rFonts w:cs="Times New Roman"/>
        </w:rPr>
        <w:t>employment</w:t>
      </w:r>
      <w:r>
        <w:rPr>
          <w:rFonts w:cs="Times New Roman"/>
          <w:spacing w:val="-4"/>
        </w:rPr>
        <w:t xml:space="preserve"> </w:t>
      </w:r>
      <w:r>
        <w:rPr>
          <w:rFonts w:cs="Times New Roman"/>
        </w:rPr>
        <w:t>by giving not less than two weeks written notice to the</w:t>
      </w:r>
      <w:r>
        <w:rPr>
          <w:rFonts w:cs="Times New Roman"/>
          <w:spacing w:val="-37"/>
        </w:rPr>
        <w:t xml:space="preserve"> </w:t>
      </w:r>
      <w:r>
        <w:rPr>
          <w:rFonts w:cs="Times New Roman"/>
        </w:rPr>
        <w:t>Employer.</w:t>
      </w:r>
    </w:p>
    <w:p w:rsidR="00000000" w:rsidRDefault="008C03FD">
      <w:pPr>
        <w:pStyle w:val="ListParagraph"/>
        <w:numPr>
          <w:ilvl w:val="0"/>
          <w:numId w:val="3"/>
        </w:numPr>
        <w:tabs>
          <w:tab w:val="left" w:pos="1560"/>
        </w:tabs>
        <w:kinsoku w:val="0"/>
        <w:overflowPunct w:val="0"/>
        <w:spacing w:line="247" w:lineRule="auto"/>
        <w:ind w:right="247"/>
        <w:rPr>
          <w:rFonts w:cs="Times New Roman"/>
        </w:rPr>
      </w:pPr>
      <w:r>
        <w:rPr>
          <w:rFonts w:cs="Times New Roman"/>
        </w:rPr>
        <w:t>The</w:t>
      </w:r>
      <w:r>
        <w:rPr>
          <w:rFonts w:cs="Times New Roman"/>
          <w:spacing w:val="-7"/>
        </w:rPr>
        <w:t xml:space="preserve"> </w:t>
      </w:r>
      <w:r>
        <w:rPr>
          <w:rFonts w:cs="Times New Roman"/>
        </w:rPr>
        <w:t>Employer</w:t>
      </w:r>
      <w:r>
        <w:rPr>
          <w:rFonts w:cs="Times New Roman"/>
          <w:spacing w:val="-7"/>
        </w:rPr>
        <w:t xml:space="preserve"> </w:t>
      </w:r>
      <w:r>
        <w:rPr>
          <w:rFonts w:cs="Times New Roman"/>
        </w:rPr>
        <w:t>may</w:t>
      </w:r>
      <w:r>
        <w:rPr>
          <w:rFonts w:cs="Times New Roman"/>
          <w:spacing w:val="-12"/>
        </w:rPr>
        <w:t xml:space="preserve"> </w:t>
      </w:r>
      <w:r>
        <w:rPr>
          <w:rFonts w:cs="Times New Roman"/>
        </w:rPr>
        <w:t>terminate</w:t>
      </w:r>
      <w:r>
        <w:rPr>
          <w:rFonts w:cs="Times New Roman"/>
          <w:spacing w:val="-7"/>
        </w:rPr>
        <w:t xml:space="preserve"> </w:t>
      </w:r>
      <w:r>
        <w:rPr>
          <w:rFonts w:cs="Times New Roman"/>
        </w:rPr>
        <w:t>this</w:t>
      </w:r>
      <w:r>
        <w:rPr>
          <w:rFonts w:cs="Times New Roman"/>
          <w:spacing w:val="-6"/>
        </w:rPr>
        <w:t xml:space="preserve"> </w:t>
      </w:r>
      <w:r>
        <w:rPr>
          <w:rFonts w:cs="Times New Roman"/>
        </w:rPr>
        <w:t>Agreement</w:t>
      </w:r>
      <w:r>
        <w:rPr>
          <w:rFonts w:cs="Times New Roman"/>
          <w:spacing w:val="-6"/>
        </w:rPr>
        <w:t xml:space="preserve"> </w:t>
      </w:r>
      <w:r>
        <w:rPr>
          <w:rFonts w:cs="Times New Roman"/>
        </w:rPr>
        <w:t>and</w:t>
      </w:r>
      <w:r>
        <w:rPr>
          <w:rFonts w:cs="Times New Roman"/>
          <w:spacing w:val="-6"/>
        </w:rPr>
        <w:t xml:space="preserve"> </w:t>
      </w:r>
      <w:r>
        <w:rPr>
          <w:rFonts w:cs="Times New Roman"/>
        </w:rPr>
        <w:t>the</w:t>
      </w:r>
      <w:r>
        <w:rPr>
          <w:rFonts w:cs="Times New Roman"/>
          <w:spacing w:val="-7"/>
        </w:rPr>
        <w:t xml:space="preserve"> </w:t>
      </w:r>
      <w:r>
        <w:rPr>
          <w:rFonts w:cs="Times New Roman"/>
        </w:rPr>
        <w:t>Employee’s</w:t>
      </w:r>
      <w:r>
        <w:rPr>
          <w:rFonts w:cs="Times New Roman"/>
          <w:spacing w:val="-6"/>
        </w:rPr>
        <w:t xml:space="preserve"> </w:t>
      </w:r>
      <w:r>
        <w:rPr>
          <w:rFonts w:cs="Times New Roman"/>
        </w:rPr>
        <w:t>employment</w:t>
      </w:r>
      <w:r>
        <w:rPr>
          <w:rFonts w:cs="Times New Roman"/>
          <w:spacing w:val="-6"/>
        </w:rPr>
        <w:t xml:space="preserve"> </w:t>
      </w:r>
      <w:r>
        <w:rPr>
          <w:rFonts w:cs="Times New Roman"/>
        </w:rPr>
        <w:t>at any</w:t>
      </w:r>
      <w:r>
        <w:rPr>
          <w:rFonts w:cs="Times New Roman"/>
          <w:spacing w:val="-10"/>
        </w:rPr>
        <w:t xml:space="preserve"> </w:t>
      </w:r>
      <w:r>
        <w:rPr>
          <w:rFonts w:cs="Times New Roman"/>
        </w:rPr>
        <w:t>time,</w:t>
      </w:r>
      <w:r>
        <w:rPr>
          <w:rFonts w:cs="Times New Roman"/>
          <w:spacing w:val="-3"/>
        </w:rPr>
        <w:t xml:space="preserve"> </w:t>
      </w:r>
      <w:r>
        <w:rPr>
          <w:rFonts w:cs="Times New Roman"/>
        </w:rPr>
        <w:t>without</w:t>
      </w:r>
      <w:r>
        <w:rPr>
          <w:rFonts w:cs="Times New Roman"/>
          <w:spacing w:val="-3"/>
        </w:rPr>
        <w:t xml:space="preserve"> </w:t>
      </w:r>
      <w:r>
        <w:rPr>
          <w:rFonts w:cs="Times New Roman"/>
        </w:rPr>
        <w:t>notice</w:t>
      </w:r>
      <w:r>
        <w:rPr>
          <w:rFonts w:cs="Times New Roman"/>
          <w:spacing w:val="-4"/>
        </w:rPr>
        <w:t xml:space="preserve"> </w:t>
      </w:r>
      <w:r>
        <w:rPr>
          <w:rFonts w:cs="Times New Roman"/>
        </w:rPr>
        <w:t>or</w:t>
      </w:r>
      <w:r>
        <w:rPr>
          <w:rFonts w:cs="Times New Roman"/>
          <w:spacing w:val="-4"/>
        </w:rPr>
        <w:t xml:space="preserve"> </w:t>
      </w:r>
      <w:r>
        <w:rPr>
          <w:rFonts w:cs="Times New Roman"/>
        </w:rPr>
        <w:t>payment</w:t>
      </w:r>
      <w:r>
        <w:rPr>
          <w:rFonts w:cs="Times New Roman"/>
          <w:spacing w:val="-3"/>
        </w:rPr>
        <w:t xml:space="preserve"> </w:t>
      </w:r>
      <w:r>
        <w:rPr>
          <w:rFonts w:cs="Times New Roman"/>
        </w:rPr>
        <w:t>in</w:t>
      </w:r>
      <w:r>
        <w:rPr>
          <w:rFonts w:cs="Times New Roman"/>
          <w:spacing w:val="-3"/>
        </w:rPr>
        <w:t xml:space="preserve"> </w:t>
      </w:r>
      <w:r>
        <w:rPr>
          <w:rFonts w:cs="Times New Roman"/>
        </w:rPr>
        <w:t>lieu</w:t>
      </w:r>
      <w:r>
        <w:rPr>
          <w:rFonts w:cs="Times New Roman"/>
          <w:spacing w:val="-3"/>
        </w:rPr>
        <w:t xml:space="preserve"> </w:t>
      </w:r>
      <w:r>
        <w:rPr>
          <w:rFonts w:cs="Times New Roman"/>
        </w:rPr>
        <w:t>of</w:t>
      </w:r>
      <w:r>
        <w:rPr>
          <w:rFonts w:cs="Times New Roman"/>
          <w:spacing w:val="-4"/>
        </w:rPr>
        <w:t xml:space="preserve"> </w:t>
      </w:r>
      <w:r>
        <w:rPr>
          <w:rFonts w:cs="Times New Roman"/>
        </w:rPr>
        <w:t>notice,</w:t>
      </w:r>
      <w:r>
        <w:rPr>
          <w:rFonts w:cs="Times New Roman"/>
          <w:spacing w:val="-3"/>
        </w:rPr>
        <w:t xml:space="preserve"> </w:t>
      </w:r>
      <w:r>
        <w:rPr>
          <w:rFonts w:cs="Times New Roman"/>
        </w:rPr>
        <w:t>for</w:t>
      </w:r>
      <w:r>
        <w:rPr>
          <w:rFonts w:cs="Times New Roman"/>
          <w:spacing w:val="-4"/>
        </w:rPr>
        <w:t xml:space="preserve"> </w:t>
      </w:r>
      <w:r>
        <w:rPr>
          <w:rFonts w:cs="Times New Roman"/>
        </w:rPr>
        <w:t>sufficient</w:t>
      </w:r>
      <w:r>
        <w:rPr>
          <w:rFonts w:cs="Times New Roman"/>
          <w:spacing w:val="-3"/>
        </w:rPr>
        <w:t xml:space="preserve"> </w:t>
      </w:r>
      <w:r>
        <w:rPr>
          <w:rFonts w:cs="Times New Roman"/>
        </w:rPr>
        <w:t>cause.</w:t>
      </w:r>
    </w:p>
    <w:p w:rsidR="00000000" w:rsidRDefault="008C03FD">
      <w:pPr>
        <w:pStyle w:val="ListParagraph"/>
        <w:numPr>
          <w:ilvl w:val="0"/>
          <w:numId w:val="3"/>
        </w:numPr>
        <w:tabs>
          <w:tab w:val="left" w:pos="1560"/>
        </w:tabs>
        <w:kinsoku w:val="0"/>
        <w:overflowPunct w:val="0"/>
        <w:spacing w:line="247" w:lineRule="auto"/>
        <w:ind w:right="271"/>
        <w:rPr>
          <w:rFonts w:cs="Times New Roman"/>
        </w:rPr>
      </w:pPr>
      <w:r>
        <w:rPr>
          <w:rFonts w:cs="Times New Roman"/>
        </w:rPr>
        <w:t>The Employer may terminate the employment of the Employee at any time without the requirement to show sufficient cause pu</w:t>
      </w:r>
      <w:r>
        <w:rPr>
          <w:rFonts w:cs="Times New Roman"/>
        </w:rPr>
        <w:t>rsuant to (b) above,</w:t>
      </w:r>
      <w:r>
        <w:rPr>
          <w:rFonts w:cs="Times New Roman"/>
          <w:spacing w:val="-35"/>
        </w:rPr>
        <w:t xml:space="preserve"> </w:t>
      </w:r>
      <w:r>
        <w:rPr>
          <w:rFonts w:cs="Times New Roman"/>
        </w:rPr>
        <w:t>provided the Employer pays to the Employee an amount as required by the Employment Standards Act 2000 or other such legislation as may be in effect at the time of termination. This payment shall constitute the employees entire entitlem</w:t>
      </w:r>
      <w:r>
        <w:rPr>
          <w:rFonts w:cs="Times New Roman"/>
        </w:rPr>
        <w:t>ent arising from said</w:t>
      </w:r>
      <w:r>
        <w:rPr>
          <w:rFonts w:cs="Times New Roman"/>
          <w:spacing w:val="-16"/>
        </w:rPr>
        <w:t xml:space="preserve"> </w:t>
      </w:r>
      <w:r>
        <w:rPr>
          <w:rFonts w:cs="Times New Roman"/>
        </w:rPr>
        <w:t>termination.</w:t>
      </w:r>
    </w:p>
    <w:p w:rsidR="00000000" w:rsidRDefault="008C03FD">
      <w:pPr>
        <w:pStyle w:val="ListParagraph"/>
        <w:numPr>
          <w:ilvl w:val="0"/>
          <w:numId w:val="3"/>
        </w:numPr>
        <w:tabs>
          <w:tab w:val="left" w:pos="1560"/>
          <w:tab w:val="left" w:pos="9320"/>
        </w:tabs>
        <w:kinsoku w:val="0"/>
        <w:overflowPunct w:val="0"/>
        <w:spacing w:line="247" w:lineRule="auto"/>
        <w:ind w:right="240"/>
        <w:rPr>
          <w:rFonts w:ascii="Garamond" w:hAnsi="Garamond" w:cs="Garamond"/>
        </w:rPr>
      </w:pPr>
      <w:r>
        <w:rPr>
          <w:rFonts w:cs="Times New Roman"/>
        </w:rPr>
        <w:t>The employee agrees to return any</w:t>
      </w:r>
      <w:r>
        <w:rPr>
          <w:rFonts w:cs="Times New Roman"/>
          <w:spacing w:val="-36"/>
        </w:rPr>
        <w:t xml:space="preserve"> </w:t>
      </w:r>
      <w:r>
        <w:rPr>
          <w:rFonts w:cs="Times New Roman"/>
        </w:rPr>
        <w:t>property</w:t>
      </w:r>
      <w:r>
        <w:rPr>
          <w:rFonts w:cs="Times New Roman"/>
          <w:spacing w:val="-11"/>
        </w:rPr>
        <w:t xml:space="preserve"> </w:t>
      </w:r>
      <w:r>
        <w:rPr>
          <w:rFonts w:cs="Times New Roman"/>
        </w:rPr>
        <w:t>of</w:t>
      </w:r>
      <w:r>
        <w:rPr>
          <w:rFonts w:cs="Times New Roman"/>
          <w:spacing w:val="-1"/>
        </w:rPr>
        <w:t xml:space="preserve"> </w:t>
      </w:r>
      <w:r>
        <w:rPr>
          <w:rFonts w:cs="Times New Roman"/>
          <w:w w:val="99"/>
          <w:u w:val="single"/>
        </w:rPr>
        <w:t xml:space="preserve"> </w:t>
      </w:r>
      <w:r>
        <w:rPr>
          <w:rFonts w:cs="Times New Roman"/>
          <w:u w:val="single"/>
        </w:rPr>
        <w:tab/>
      </w:r>
      <w:r>
        <w:rPr>
          <w:rFonts w:cs="Times New Roman"/>
          <w:w w:val="28"/>
          <w:u w:val="single"/>
        </w:rPr>
        <w:t xml:space="preserve"> </w:t>
      </w:r>
      <w:r>
        <w:rPr>
          <w:rFonts w:cs="Times New Roman"/>
        </w:rPr>
        <w:t xml:space="preserve"> at the time of</w:t>
      </w:r>
      <w:r>
        <w:rPr>
          <w:rFonts w:cs="Times New Roman"/>
          <w:spacing w:val="-11"/>
        </w:rPr>
        <w:t xml:space="preserve"> </w:t>
      </w:r>
      <w:r>
        <w:rPr>
          <w:rFonts w:cs="Times New Roman"/>
        </w:rPr>
        <w:t>termination</w:t>
      </w:r>
      <w:r>
        <w:rPr>
          <w:rFonts w:ascii="Garamond" w:hAnsi="Garamond" w:cs="Garamond"/>
        </w:rPr>
        <w:t>.</w:t>
      </w:r>
    </w:p>
    <w:p w:rsidR="00000000" w:rsidRDefault="008C03FD">
      <w:pPr>
        <w:pStyle w:val="ListParagraph"/>
        <w:numPr>
          <w:ilvl w:val="0"/>
          <w:numId w:val="3"/>
        </w:numPr>
        <w:tabs>
          <w:tab w:val="left" w:pos="1560"/>
          <w:tab w:val="left" w:pos="9320"/>
        </w:tabs>
        <w:kinsoku w:val="0"/>
        <w:overflowPunct w:val="0"/>
        <w:spacing w:line="247" w:lineRule="auto"/>
        <w:ind w:right="240"/>
        <w:rPr>
          <w:rFonts w:ascii="Garamond" w:hAnsi="Garamond" w:cs="Garamond"/>
        </w:rPr>
        <w:sectPr w:rsidR="00000000">
          <w:headerReference w:type="default" r:id="rId7"/>
          <w:pgSz w:w="12240" w:h="15840"/>
          <w:pgMar w:top="1720" w:right="1340" w:bottom="280" w:left="1320" w:header="1483" w:footer="0" w:gutter="0"/>
          <w:pgNumType w:start="2"/>
          <w:cols w:space="720" w:equalWidth="0">
            <w:col w:w="9580"/>
          </w:cols>
          <w:noEndnote/>
        </w:sectPr>
      </w:pPr>
    </w:p>
    <w:p w:rsidR="00000000" w:rsidRDefault="008C03FD">
      <w:pPr>
        <w:pStyle w:val="BodyText"/>
        <w:kinsoku w:val="0"/>
        <w:overflowPunct w:val="0"/>
        <w:ind w:left="0"/>
        <w:rPr>
          <w:rFonts w:ascii="Garamond" w:hAnsi="Garamond" w:cs="Garamond"/>
          <w:sz w:val="20"/>
          <w:szCs w:val="20"/>
        </w:rPr>
      </w:pPr>
    </w:p>
    <w:p w:rsidR="00000000" w:rsidRDefault="008C03FD">
      <w:pPr>
        <w:pStyle w:val="BodyText"/>
        <w:kinsoku w:val="0"/>
        <w:overflowPunct w:val="0"/>
        <w:spacing w:before="3"/>
        <w:ind w:left="0"/>
        <w:rPr>
          <w:rFonts w:ascii="Garamond" w:hAnsi="Garamond" w:cs="Garamond"/>
          <w:sz w:val="25"/>
          <w:szCs w:val="25"/>
        </w:rPr>
      </w:pPr>
    </w:p>
    <w:p w:rsidR="00000000" w:rsidRDefault="008C03FD">
      <w:pPr>
        <w:pStyle w:val="ListParagraph"/>
        <w:numPr>
          <w:ilvl w:val="0"/>
          <w:numId w:val="5"/>
        </w:numPr>
        <w:tabs>
          <w:tab w:val="left" w:pos="360"/>
        </w:tabs>
        <w:kinsoku w:val="0"/>
        <w:overflowPunct w:val="0"/>
        <w:spacing w:before="58"/>
        <w:rPr>
          <w:rFonts w:cs="Times New Roman"/>
        </w:rPr>
      </w:pPr>
      <w:r>
        <w:rPr>
          <w:rFonts w:cs="Times New Roman"/>
        </w:rPr>
        <w:t>Non-</w:t>
      </w:r>
      <w:r>
        <w:rPr>
          <w:rFonts w:cs="Times New Roman"/>
          <w:spacing w:val="-6"/>
        </w:rPr>
        <w:t xml:space="preserve"> </w:t>
      </w:r>
      <w:r>
        <w:rPr>
          <w:rFonts w:cs="Times New Roman"/>
        </w:rPr>
        <w:t>Competition</w:t>
      </w:r>
    </w:p>
    <w:p w:rsidR="00000000" w:rsidRDefault="008C03FD">
      <w:pPr>
        <w:pStyle w:val="BodyText"/>
        <w:kinsoku w:val="0"/>
        <w:overflowPunct w:val="0"/>
        <w:spacing w:before="3"/>
        <w:ind w:left="0"/>
        <w:rPr>
          <w:sz w:val="25"/>
          <w:szCs w:val="25"/>
        </w:rPr>
      </w:pPr>
    </w:p>
    <w:p w:rsidR="00000000" w:rsidRDefault="008C03FD">
      <w:pPr>
        <w:pStyle w:val="ListParagraph"/>
        <w:numPr>
          <w:ilvl w:val="0"/>
          <w:numId w:val="2"/>
        </w:numPr>
        <w:tabs>
          <w:tab w:val="left" w:pos="1560"/>
          <w:tab w:val="left" w:pos="6431"/>
          <w:tab w:val="left" w:pos="9103"/>
        </w:tabs>
        <w:kinsoku w:val="0"/>
        <w:overflowPunct w:val="0"/>
        <w:spacing w:line="247" w:lineRule="auto"/>
        <w:ind w:right="414"/>
        <w:rPr>
          <w:rFonts w:cs="Times New Roman"/>
        </w:rPr>
      </w:pPr>
      <w:r>
        <w:rPr>
          <w:rFonts w:cs="Times New Roman"/>
          <w:spacing w:val="-3"/>
        </w:rPr>
        <w:t xml:space="preserve">It </w:t>
      </w:r>
      <w:r>
        <w:rPr>
          <w:rFonts w:cs="Times New Roman"/>
        </w:rPr>
        <w:t>is further acknowledged and agreed that following termination of the employee’s</w:t>
      </w:r>
      <w:r>
        <w:rPr>
          <w:rFonts w:cs="Times New Roman"/>
          <w:spacing w:val="-13"/>
        </w:rPr>
        <w:t xml:space="preserve"> </w:t>
      </w:r>
      <w:r>
        <w:rPr>
          <w:rFonts w:cs="Times New Roman"/>
        </w:rPr>
        <w:t>employment</w:t>
      </w:r>
      <w:r>
        <w:rPr>
          <w:rFonts w:cs="Times New Roman"/>
          <w:spacing w:val="-13"/>
        </w:rPr>
        <w:t xml:space="preserve"> </w:t>
      </w:r>
      <w:r>
        <w:rPr>
          <w:rFonts w:cs="Times New Roman"/>
        </w:rPr>
        <w:t>with</w:t>
      </w:r>
      <w:r>
        <w:rPr>
          <w:rFonts w:cs="Times New Roman"/>
          <w:u w:val="single"/>
        </w:rPr>
        <w:t xml:space="preserve"> </w:t>
      </w:r>
      <w:r>
        <w:rPr>
          <w:rFonts w:cs="Times New Roman"/>
          <w:u w:val="single"/>
        </w:rPr>
        <w:tab/>
      </w:r>
      <w:r>
        <w:rPr>
          <w:rFonts w:cs="Times New Roman"/>
        </w:rPr>
        <w:t>for any reason</w:t>
      </w:r>
      <w:r>
        <w:rPr>
          <w:rFonts w:cs="Times New Roman"/>
          <w:spacing w:val="-22"/>
        </w:rPr>
        <w:t xml:space="preserve"> </w:t>
      </w:r>
      <w:r>
        <w:rPr>
          <w:rFonts w:cs="Times New Roman"/>
        </w:rPr>
        <w:t>the</w:t>
      </w:r>
      <w:r>
        <w:rPr>
          <w:rFonts w:cs="Times New Roman"/>
          <w:spacing w:val="-6"/>
        </w:rPr>
        <w:t xml:space="preserve"> </w:t>
      </w:r>
      <w:r>
        <w:rPr>
          <w:rFonts w:cs="Times New Roman"/>
        </w:rPr>
        <w:t>employee</w:t>
      </w:r>
      <w:r>
        <w:rPr>
          <w:rFonts w:cs="Times New Roman"/>
          <w:w w:val="99"/>
        </w:rPr>
        <w:t xml:space="preserve"> </w:t>
      </w:r>
      <w:r>
        <w:rPr>
          <w:rFonts w:cs="Times New Roman"/>
        </w:rPr>
        <w:t>shall not hire or attempt to hire any current</w:t>
      </w:r>
      <w:r>
        <w:rPr>
          <w:rFonts w:cs="Times New Roman"/>
          <w:spacing w:val="-36"/>
        </w:rPr>
        <w:t xml:space="preserve"> </w:t>
      </w:r>
      <w:r>
        <w:rPr>
          <w:rFonts w:cs="Times New Roman"/>
        </w:rPr>
        <w:t>employees</w:t>
      </w:r>
      <w:r>
        <w:rPr>
          <w:rFonts w:cs="Times New Roman"/>
          <w:spacing w:val="-3"/>
        </w:rPr>
        <w:t xml:space="preserve"> </w:t>
      </w:r>
      <w:r>
        <w:rPr>
          <w:rFonts w:cs="Times New Roman"/>
        </w:rPr>
        <w:t>of</w:t>
      </w:r>
      <w:r>
        <w:rPr>
          <w:rFonts w:cs="Times New Roman"/>
          <w:u w:val="single"/>
        </w:rPr>
        <w:t xml:space="preserve"> </w:t>
      </w:r>
      <w:r>
        <w:rPr>
          <w:rFonts w:cs="Times New Roman"/>
          <w:u w:val="single"/>
        </w:rPr>
        <w:tab/>
      </w:r>
      <w:r>
        <w:rPr>
          <w:rFonts w:cs="Times New Roman"/>
        </w:rPr>
        <w:t>.</w:t>
      </w:r>
    </w:p>
    <w:p w:rsidR="00000000" w:rsidRDefault="008C03FD">
      <w:pPr>
        <w:pStyle w:val="ListParagraph"/>
        <w:numPr>
          <w:ilvl w:val="0"/>
          <w:numId w:val="2"/>
        </w:numPr>
        <w:tabs>
          <w:tab w:val="left" w:pos="1560"/>
          <w:tab w:val="left" w:pos="6431"/>
        </w:tabs>
        <w:kinsoku w:val="0"/>
        <w:overflowPunct w:val="0"/>
        <w:spacing w:line="247" w:lineRule="auto"/>
        <w:ind w:right="442"/>
        <w:rPr>
          <w:rFonts w:cs="Times New Roman"/>
        </w:rPr>
      </w:pPr>
      <w:r>
        <w:rPr>
          <w:rFonts w:cs="Times New Roman"/>
          <w:spacing w:val="-3"/>
        </w:rPr>
        <w:t xml:space="preserve">It </w:t>
      </w:r>
      <w:r>
        <w:rPr>
          <w:rFonts w:cs="Times New Roman"/>
        </w:rPr>
        <w:t>is further acknowledged and agreed that following termination of the employee’s</w:t>
      </w:r>
      <w:r>
        <w:rPr>
          <w:rFonts w:cs="Times New Roman"/>
          <w:spacing w:val="-13"/>
        </w:rPr>
        <w:t xml:space="preserve"> </w:t>
      </w:r>
      <w:r>
        <w:rPr>
          <w:rFonts w:cs="Times New Roman"/>
        </w:rPr>
        <w:t>employment</w:t>
      </w:r>
      <w:r>
        <w:rPr>
          <w:rFonts w:cs="Times New Roman"/>
          <w:spacing w:val="-13"/>
        </w:rPr>
        <w:t xml:space="preserve"> </w:t>
      </w:r>
      <w:r>
        <w:rPr>
          <w:rFonts w:cs="Times New Roman"/>
        </w:rPr>
        <w:t>with</w:t>
      </w:r>
      <w:r>
        <w:rPr>
          <w:rFonts w:cs="Times New Roman"/>
          <w:u w:val="single"/>
        </w:rPr>
        <w:t xml:space="preserve"> </w:t>
      </w:r>
      <w:r>
        <w:rPr>
          <w:rFonts w:cs="Times New Roman"/>
          <w:u w:val="single"/>
        </w:rPr>
        <w:tab/>
      </w:r>
      <w:r>
        <w:rPr>
          <w:rFonts w:cs="Times New Roman"/>
        </w:rPr>
        <w:t>for any reason</w:t>
      </w:r>
      <w:r>
        <w:rPr>
          <w:rFonts w:cs="Times New Roman"/>
          <w:spacing w:val="-22"/>
        </w:rPr>
        <w:t xml:space="preserve"> </w:t>
      </w:r>
      <w:r>
        <w:rPr>
          <w:rFonts w:cs="Times New Roman"/>
        </w:rPr>
        <w:t>the</w:t>
      </w:r>
      <w:r>
        <w:rPr>
          <w:rFonts w:cs="Times New Roman"/>
          <w:spacing w:val="-6"/>
        </w:rPr>
        <w:t xml:space="preserve"> </w:t>
      </w:r>
      <w:r>
        <w:rPr>
          <w:rFonts w:cs="Times New Roman"/>
        </w:rPr>
        <w:t>employee</w:t>
      </w:r>
      <w:r>
        <w:rPr>
          <w:rFonts w:cs="Times New Roman"/>
          <w:w w:val="99"/>
        </w:rPr>
        <w:t xml:space="preserve"> </w:t>
      </w:r>
      <w:r>
        <w:rPr>
          <w:rFonts w:cs="Times New Roman"/>
        </w:rPr>
        <w:t xml:space="preserve">shall not solicit business from </w:t>
      </w:r>
      <w:r>
        <w:rPr>
          <w:rFonts w:cs="Times New Roman"/>
        </w:rPr>
        <w:t>current clients or clients who have</w:t>
      </w:r>
      <w:r>
        <w:rPr>
          <w:rFonts w:cs="Times New Roman"/>
          <w:spacing w:val="-33"/>
        </w:rPr>
        <w:t xml:space="preserve"> </w:t>
      </w:r>
      <w:r>
        <w:rPr>
          <w:rFonts w:cs="Times New Roman"/>
        </w:rPr>
        <w:t>retained</w:t>
      </w:r>
    </w:p>
    <w:p w:rsidR="00000000" w:rsidRDefault="008C03FD">
      <w:pPr>
        <w:pStyle w:val="BodyText"/>
        <w:tabs>
          <w:tab w:val="left" w:pos="3534"/>
        </w:tabs>
        <w:kinsoku w:val="0"/>
        <w:overflowPunct w:val="0"/>
        <w:spacing w:line="247" w:lineRule="auto"/>
        <w:ind w:left="1559" w:right="208"/>
      </w:pPr>
      <w:r>
        <w:rPr>
          <w:w w:val="99"/>
          <w:u w:val="single"/>
        </w:rPr>
        <w:t xml:space="preserve"> </w:t>
      </w:r>
      <w:r>
        <w:rPr>
          <w:u w:val="single"/>
        </w:rPr>
        <w:tab/>
      </w:r>
      <w:r>
        <w:t>in the 6 month period immediately preceding</w:t>
      </w:r>
      <w:r>
        <w:rPr>
          <w:spacing w:val="-37"/>
        </w:rPr>
        <w:t xml:space="preserve"> </w:t>
      </w:r>
      <w:r>
        <w:t>the</w:t>
      </w:r>
      <w:r>
        <w:rPr>
          <w:spacing w:val="-5"/>
        </w:rPr>
        <w:t xml:space="preserve"> </w:t>
      </w:r>
      <w:r>
        <w:t>employee’s</w:t>
      </w:r>
      <w:r>
        <w:rPr>
          <w:w w:val="99"/>
        </w:rPr>
        <w:t xml:space="preserve"> </w:t>
      </w:r>
      <w:r>
        <w:t>termination.</w:t>
      </w:r>
    </w:p>
    <w:p w:rsidR="00000000" w:rsidRDefault="008C03FD">
      <w:pPr>
        <w:pStyle w:val="BodyText"/>
        <w:kinsoku w:val="0"/>
        <w:overflowPunct w:val="0"/>
        <w:ind w:left="0"/>
      </w:pPr>
    </w:p>
    <w:p w:rsidR="00000000" w:rsidRDefault="008C03FD">
      <w:pPr>
        <w:pStyle w:val="BodyText"/>
        <w:kinsoku w:val="0"/>
        <w:overflowPunct w:val="0"/>
        <w:spacing w:before="2"/>
        <w:ind w:left="0"/>
        <w:rPr>
          <w:sz w:val="25"/>
          <w:szCs w:val="25"/>
        </w:rPr>
      </w:pPr>
    </w:p>
    <w:p w:rsidR="00000000" w:rsidRDefault="008C03FD">
      <w:pPr>
        <w:pStyle w:val="ListParagraph"/>
        <w:numPr>
          <w:ilvl w:val="0"/>
          <w:numId w:val="5"/>
        </w:numPr>
        <w:tabs>
          <w:tab w:val="left" w:pos="480"/>
        </w:tabs>
        <w:kinsoku w:val="0"/>
        <w:overflowPunct w:val="0"/>
        <w:ind w:left="480" w:hanging="360"/>
        <w:rPr>
          <w:rFonts w:cs="Times New Roman"/>
        </w:rPr>
      </w:pPr>
      <w:r>
        <w:rPr>
          <w:rFonts w:cs="Times New Roman"/>
        </w:rPr>
        <w:t>Laws</w:t>
      </w:r>
    </w:p>
    <w:p w:rsidR="00000000" w:rsidRDefault="008C03FD">
      <w:pPr>
        <w:pStyle w:val="BodyText"/>
        <w:kinsoku w:val="0"/>
        <w:overflowPunct w:val="0"/>
        <w:spacing w:before="7"/>
        <w:ind w:left="0"/>
      </w:pPr>
    </w:p>
    <w:p w:rsidR="00000000" w:rsidRDefault="008C03FD">
      <w:pPr>
        <w:pStyle w:val="BodyText"/>
        <w:kinsoku w:val="0"/>
        <w:overflowPunct w:val="0"/>
        <w:ind w:right="92"/>
      </w:pPr>
      <w:r>
        <w:t>This</w:t>
      </w:r>
      <w:r>
        <w:rPr>
          <w:spacing w:val="-3"/>
        </w:rPr>
        <w:t xml:space="preserve"> </w:t>
      </w:r>
      <w:r>
        <w:t>agreement</w:t>
      </w:r>
      <w:r>
        <w:rPr>
          <w:spacing w:val="-3"/>
        </w:rPr>
        <w:t xml:space="preserve"> </w:t>
      </w:r>
      <w:r>
        <w:t>shall</w:t>
      </w:r>
      <w:r>
        <w:rPr>
          <w:spacing w:val="-3"/>
        </w:rPr>
        <w:t xml:space="preserve"> </w:t>
      </w:r>
      <w:r>
        <w:t>be</w:t>
      </w:r>
      <w:r>
        <w:rPr>
          <w:spacing w:val="-4"/>
        </w:rPr>
        <w:t xml:space="preserve"> </w:t>
      </w:r>
      <w:r>
        <w:t>governed</w:t>
      </w:r>
      <w:r>
        <w:rPr>
          <w:spacing w:val="-3"/>
        </w:rPr>
        <w:t xml:space="preserve"> </w:t>
      </w:r>
      <w:r>
        <w:t>by</w:t>
      </w:r>
      <w:r>
        <w:rPr>
          <w:spacing w:val="-10"/>
        </w:rPr>
        <w:t xml:space="preserve"> </w:t>
      </w:r>
      <w:r>
        <w:t>the</w:t>
      </w:r>
      <w:r>
        <w:rPr>
          <w:spacing w:val="-4"/>
        </w:rPr>
        <w:t xml:space="preserve"> </w:t>
      </w:r>
      <w:r>
        <w:t>laws</w:t>
      </w:r>
      <w:r>
        <w:rPr>
          <w:spacing w:val="-3"/>
        </w:rPr>
        <w:t xml:space="preserve"> </w:t>
      </w:r>
      <w:r>
        <w:t>of</w:t>
      </w:r>
      <w:r>
        <w:rPr>
          <w:spacing w:val="-4"/>
        </w:rPr>
        <w:t xml:space="preserve"> </w:t>
      </w:r>
      <w:r>
        <w:t>the</w:t>
      </w:r>
      <w:r>
        <w:rPr>
          <w:spacing w:val="-4"/>
        </w:rPr>
        <w:t xml:space="preserve"> </w:t>
      </w:r>
      <w:r>
        <w:t>Province</w:t>
      </w:r>
      <w:r>
        <w:rPr>
          <w:spacing w:val="-4"/>
        </w:rPr>
        <w:t xml:space="preserve"> </w:t>
      </w:r>
      <w:r>
        <w:t>of</w:t>
      </w:r>
      <w:r>
        <w:rPr>
          <w:spacing w:val="-4"/>
        </w:rPr>
        <w:t xml:space="preserve"> </w:t>
      </w:r>
      <w:r>
        <w:t>Ontario.</w:t>
      </w:r>
    </w:p>
    <w:p w:rsidR="00000000" w:rsidRDefault="008C03FD">
      <w:pPr>
        <w:pStyle w:val="BodyText"/>
        <w:kinsoku w:val="0"/>
        <w:overflowPunct w:val="0"/>
        <w:ind w:left="0"/>
      </w:pPr>
    </w:p>
    <w:p w:rsidR="00000000" w:rsidRDefault="008C03FD">
      <w:pPr>
        <w:pStyle w:val="BodyText"/>
        <w:kinsoku w:val="0"/>
        <w:overflowPunct w:val="0"/>
        <w:spacing w:before="7"/>
        <w:ind w:left="0"/>
      </w:pPr>
    </w:p>
    <w:p w:rsidR="00000000" w:rsidRDefault="008C03FD">
      <w:pPr>
        <w:pStyle w:val="ListParagraph"/>
        <w:numPr>
          <w:ilvl w:val="0"/>
          <w:numId w:val="5"/>
        </w:numPr>
        <w:tabs>
          <w:tab w:val="left" w:pos="480"/>
        </w:tabs>
        <w:kinsoku w:val="0"/>
        <w:overflowPunct w:val="0"/>
        <w:ind w:left="480" w:hanging="360"/>
        <w:rPr>
          <w:rFonts w:cs="Times New Roman"/>
        </w:rPr>
      </w:pPr>
      <w:r>
        <w:rPr>
          <w:rFonts w:cs="Times New Roman"/>
        </w:rPr>
        <w:t>Independent Legal</w:t>
      </w:r>
      <w:r>
        <w:rPr>
          <w:rFonts w:cs="Times New Roman"/>
          <w:spacing w:val="-26"/>
        </w:rPr>
        <w:t xml:space="preserve"> </w:t>
      </w:r>
      <w:r>
        <w:rPr>
          <w:rFonts w:cs="Times New Roman"/>
        </w:rPr>
        <w:t>Advice</w:t>
      </w:r>
    </w:p>
    <w:p w:rsidR="00000000" w:rsidRDefault="008C03FD">
      <w:pPr>
        <w:pStyle w:val="BodyText"/>
        <w:kinsoku w:val="0"/>
        <w:overflowPunct w:val="0"/>
        <w:spacing w:before="3"/>
        <w:ind w:left="0"/>
        <w:rPr>
          <w:sz w:val="25"/>
          <w:szCs w:val="25"/>
        </w:rPr>
      </w:pPr>
    </w:p>
    <w:p w:rsidR="00000000" w:rsidRDefault="008C03FD">
      <w:pPr>
        <w:pStyle w:val="BodyText"/>
        <w:kinsoku w:val="0"/>
        <w:overflowPunct w:val="0"/>
        <w:spacing w:line="247" w:lineRule="auto"/>
        <w:ind w:right="92"/>
      </w:pPr>
      <w:r>
        <w:t>The</w:t>
      </w:r>
      <w:r>
        <w:rPr>
          <w:spacing w:val="-6"/>
        </w:rPr>
        <w:t xml:space="preserve"> </w:t>
      </w:r>
      <w:r>
        <w:t>Employee</w:t>
      </w:r>
      <w:r>
        <w:rPr>
          <w:spacing w:val="-6"/>
        </w:rPr>
        <w:t xml:space="preserve"> </w:t>
      </w:r>
      <w:r>
        <w:t>acknowledges</w:t>
      </w:r>
      <w:r>
        <w:rPr>
          <w:spacing w:val="-5"/>
        </w:rPr>
        <w:t xml:space="preserve"> </w:t>
      </w:r>
      <w:r>
        <w:t>that</w:t>
      </w:r>
      <w:r>
        <w:rPr>
          <w:spacing w:val="-5"/>
        </w:rPr>
        <w:t xml:space="preserve"> </w:t>
      </w:r>
      <w:r>
        <w:t>the</w:t>
      </w:r>
      <w:r>
        <w:rPr>
          <w:spacing w:val="-6"/>
        </w:rPr>
        <w:t xml:space="preserve"> </w:t>
      </w:r>
      <w:r>
        <w:t>Employer</w:t>
      </w:r>
      <w:r>
        <w:rPr>
          <w:spacing w:val="-6"/>
        </w:rPr>
        <w:t xml:space="preserve"> </w:t>
      </w:r>
      <w:r>
        <w:t>has</w:t>
      </w:r>
      <w:r>
        <w:rPr>
          <w:spacing w:val="-5"/>
        </w:rPr>
        <w:t xml:space="preserve"> </w:t>
      </w:r>
      <w:r>
        <w:t>provided</w:t>
      </w:r>
      <w:r>
        <w:rPr>
          <w:spacing w:val="-5"/>
        </w:rPr>
        <w:t xml:space="preserve"> </w:t>
      </w:r>
      <w:r>
        <w:t>the</w:t>
      </w:r>
      <w:r>
        <w:rPr>
          <w:spacing w:val="-6"/>
        </w:rPr>
        <w:t xml:space="preserve"> </w:t>
      </w:r>
      <w:r>
        <w:t>Employee</w:t>
      </w:r>
      <w:r>
        <w:rPr>
          <w:spacing w:val="-6"/>
        </w:rPr>
        <w:t xml:space="preserve"> </w:t>
      </w:r>
      <w:r>
        <w:t>with</w:t>
      </w:r>
      <w:r>
        <w:rPr>
          <w:spacing w:val="-5"/>
        </w:rPr>
        <w:t xml:space="preserve"> </w:t>
      </w:r>
      <w:r>
        <w:t>a</w:t>
      </w:r>
      <w:r>
        <w:rPr>
          <w:spacing w:val="-6"/>
        </w:rPr>
        <w:t xml:space="preserve"> </w:t>
      </w:r>
      <w:r>
        <w:t>reasonable opportunity</w:t>
      </w:r>
      <w:r>
        <w:rPr>
          <w:spacing w:val="-10"/>
        </w:rPr>
        <w:t xml:space="preserve"> </w:t>
      </w:r>
      <w:r>
        <w:t>to</w:t>
      </w:r>
      <w:r>
        <w:rPr>
          <w:spacing w:val="-4"/>
        </w:rPr>
        <w:t xml:space="preserve"> </w:t>
      </w:r>
      <w:r>
        <w:t>obtain</w:t>
      </w:r>
      <w:r>
        <w:rPr>
          <w:spacing w:val="-4"/>
        </w:rPr>
        <w:t xml:space="preserve"> </w:t>
      </w:r>
      <w:r>
        <w:t>independent</w:t>
      </w:r>
      <w:r>
        <w:rPr>
          <w:spacing w:val="-4"/>
        </w:rPr>
        <w:t xml:space="preserve"> </w:t>
      </w:r>
      <w:r>
        <w:t>legal</w:t>
      </w:r>
      <w:r>
        <w:rPr>
          <w:spacing w:val="-4"/>
        </w:rPr>
        <w:t xml:space="preserve"> </w:t>
      </w:r>
      <w:r>
        <w:t>advice</w:t>
      </w:r>
      <w:r>
        <w:rPr>
          <w:spacing w:val="-5"/>
        </w:rPr>
        <w:t xml:space="preserve"> </w:t>
      </w:r>
      <w:r>
        <w:t>with</w:t>
      </w:r>
      <w:r>
        <w:rPr>
          <w:spacing w:val="-4"/>
        </w:rPr>
        <w:t xml:space="preserve"> </w:t>
      </w:r>
      <w:r>
        <w:t>respect</w:t>
      </w:r>
      <w:r>
        <w:rPr>
          <w:spacing w:val="-4"/>
        </w:rPr>
        <w:t xml:space="preserve"> </w:t>
      </w:r>
      <w:r>
        <w:t>to</w:t>
      </w:r>
      <w:r>
        <w:rPr>
          <w:spacing w:val="-4"/>
        </w:rPr>
        <w:t xml:space="preserve"> </w:t>
      </w:r>
      <w:r>
        <w:t>this</w:t>
      </w:r>
      <w:r>
        <w:rPr>
          <w:spacing w:val="-4"/>
        </w:rPr>
        <w:t xml:space="preserve"> </w:t>
      </w:r>
      <w:r>
        <w:t>agreement,</w:t>
      </w:r>
      <w:r>
        <w:rPr>
          <w:spacing w:val="-4"/>
        </w:rPr>
        <w:t xml:space="preserve"> </w:t>
      </w:r>
      <w:r>
        <w:t>and</w:t>
      </w:r>
      <w:r>
        <w:rPr>
          <w:spacing w:val="-4"/>
        </w:rPr>
        <w:t xml:space="preserve"> </w:t>
      </w:r>
      <w:r>
        <w:t>that</w:t>
      </w:r>
      <w:r>
        <w:rPr>
          <w:spacing w:val="-4"/>
        </w:rPr>
        <w:t xml:space="preserve"> </w:t>
      </w:r>
      <w:r>
        <w:t>either:</w:t>
      </w:r>
    </w:p>
    <w:p w:rsidR="00000000" w:rsidRDefault="008C03FD">
      <w:pPr>
        <w:pStyle w:val="BodyText"/>
        <w:kinsoku w:val="0"/>
        <w:overflowPunct w:val="0"/>
        <w:spacing w:before="6"/>
        <w:ind w:left="0"/>
      </w:pPr>
    </w:p>
    <w:p w:rsidR="00000000" w:rsidRDefault="008C03FD">
      <w:pPr>
        <w:pStyle w:val="ListParagraph"/>
        <w:numPr>
          <w:ilvl w:val="0"/>
          <w:numId w:val="1"/>
        </w:numPr>
        <w:tabs>
          <w:tab w:val="left" w:pos="1560"/>
        </w:tabs>
        <w:kinsoku w:val="0"/>
        <w:overflowPunct w:val="0"/>
        <w:spacing w:line="247" w:lineRule="auto"/>
        <w:ind w:right="1132" w:hanging="780"/>
        <w:rPr>
          <w:rFonts w:cs="Times New Roman"/>
        </w:rPr>
      </w:pPr>
      <w:r>
        <w:rPr>
          <w:rFonts w:cs="Times New Roman"/>
        </w:rPr>
        <w:t>The Employee has had such independent legal advice prior to</w:t>
      </w:r>
      <w:r>
        <w:rPr>
          <w:rFonts w:cs="Times New Roman"/>
          <w:spacing w:val="-37"/>
        </w:rPr>
        <w:t xml:space="preserve"> </w:t>
      </w:r>
      <w:r>
        <w:rPr>
          <w:rFonts w:cs="Times New Roman"/>
        </w:rPr>
        <w:t>executing this agreement,</w:t>
      </w:r>
      <w:r>
        <w:rPr>
          <w:rFonts w:cs="Times New Roman"/>
          <w:spacing w:val="-12"/>
        </w:rPr>
        <w:t xml:space="preserve"> </w:t>
      </w:r>
      <w:r>
        <w:rPr>
          <w:rFonts w:cs="Times New Roman"/>
        </w:rPr>
        <w:t>or;</w:t>
      </w:r>
    </w:p>
    <w:p w:rsidR="00000000" w:rsidRDefault="008C03FD">
      <w:pPr>
        <w:pStyle w:val="ListParagraph"/>
        <w:numPr>
          <w:ilvl w:val="0"/>
          <w:numId w:val="1"/>
        </w:numPr>
        <w:tabs>
          <w:tab w:val="left" w:pos="1560"/>
        </w:tabs>
        <w:kinsoku w:val="0"/>
        <w:overflowPunct w:val="0"/>
        <w:spacing w:line="247" w:lineRule="auto"/>
        <w:ind w:left="1560" w:right="1487"/>
        <w:rPr>
          <w:rFonts w:cs="Times New Roman"/>
        </w:rPr>
      </w:pPr>
      <w:r>
        <w:rPr>
          <w:rFonts w:cs="Times New Roman"/>
        </w:rPr>
        <w:t>The Employee has willingly chosen not to obtain such advice and</w:t>
      </w:r>
      <w:r>
        <w:rPr>
          <w:rFonts w:cs="Times New Roman"/>
          <w:spacing w:val="-40"/>
        </w:rPr>
        <w:t xml:space="preserve"> </w:t>
      </w:r>
      <w:r>
        <w:rPr>
          <w:rFonts w:cs="Times New Roman"/>
        </w:rPr>
        <w:t>to execute this agreement without having obtained such</w:t>
      </w:r>
      <w:r>
        <w:rPr>
          <w:rFonts w:cs="Times New Roman"/>
          <w:spacing w:val="-31"/>
        </w:rPr>
        <w:t xml:space="preserve"> </w:t>
      </w:r>
      <w:r>
        <w:rPr>
          <w:rFonts w:cs="Times New Roman"/>
        </w:rPr>
        <w:t>advice.</w:t>
      </w:r>
    </w:p>
    <w:p w:rsidR="00000000" w:rsidRDefault="008C03FD">
      <w:pPr>
        <w:pStyle w:val="BodyText"/>
        <w:kinsoku w:val="0"/>
        <w:overflowPunct w:val="0"/>
        <w:ind w:left="0"/>
      </w:pPr>
    </w:p>
    <w:p w:rsidR="00000000" w:rsidRDefault="008C03FD">
      <w:pPr>
        <w:pStyle w:val="BodyText"/>
        <w:kinsoku w:val="0"/>
        <w:overflowPunct w:val="0"/>
        <w:spacing w:before="8"/>
        <w:ind w:left="0"/>
        <w:rPr>
          <w:sz w:val="22"/>
          <w:szCs w:val="22"/>
        </w:rPr>
      </w:pPr>
    </w:p>
    <w:p w:rsidR="00000000" w:rsidRDefault="008C03FD">
      <w:pPr>
        <w:pStyle w:val="ListParagraph"/>
        <w:numPr>
          <w:ilvl w:val="0"/>
          <w:numId w:val="5"/>
        </w:numPr>
        <w:tabs>
          <w:tab w:val="left" w:pos="480"/>
        </w:tabs>
        <w:kinsoku w:val="0"/>
        <w:overflowPunct w:val="0"/>
        <w:ind w:left="480" w:hanging="360"/>
        <w:rPr>
          <w:rFonts w:cs="Times New Roman"/>
        </w:rPr>
      </w:pPr>
      <w:r>
        <w:rPr>
          <w:rFonts w:cs="Times New Roman"/>
        </w:rPr>
        <w:t>Entire</w:t>
      </w:r>
      <w:r>
        <w:rPr>
          <w:rFonts w:cs="Times New Roman"/>
          <w:spacing w:val="-13"/>
        </w:rPr>
        <w:t xml:space="preserve"> </w:t>
      </w:r>
      <w:r>
        <w:rPr>
          <w:rFonts w:cs="Times New Roman"/>
        </w:rPr>
        <w:t>Agreement</w:t>
      </w:r>
    </w:p>
    <w:p w:rsidR="00000000" w:rsidRDefault="008C03FD">
      <w:pPr>
        <w:pStyle w:val="BodyText"/>
        <w:kinsoku w:val="0"/>
        <w:overflowPunct w:val="0"/>
        <w:ind w:left="0"/>
      </w:pPr>
    </w:p>
    <w:p w:rsidR="00000000" w:rsidRDefault="008C03FD">
      <w:pPr>
        <w:pStyle w:val="BodyText"/>
        <w:kinsoku w:val="0"/>
        <w:overflowPunct w:val="0"/>
        <w:spacing w:line="247" w:lineRule="auto"/>
        <w:ind w:right="92"/>
      </w:pPr>
      <w:r>
        <w:t>This</w:t>
      </w:r>
      <w:r>
        <w:rPr>
          <w:spacing w:val="-4"/>
        </w:rPr>
        <w:t xml:space="preserve"> </w:t>
      </w:r>
      <w:r>
        <w:t>agreement</w:t>
      </w:r>
      <w:r>
        <w:rPr>
          <w:spacing w:val="-4"/>
        </w:rPr>
        <w:t xml:space="preserve"> </w:t>
      </w:r>
      <w:r>
        <w:t>contains</w:t>
      </w:r>
      <w:r>
        <w:rPr>
          <w:spacing w:val="-4"/>
        </w:rPr>
        <w:t xml:space="preserve"> </w:t>
      </w:r>
      <w:r>
        <w:t>the</w:t>
      </w:r>
      <w:r>
        <w:rPr>
          <w:spacing w:val="-5"/>
        </w:rPr>
        <w:t xml:space="preserve"> </w:t>
      </w:r>
      <w:r>
        <w:t>entire</w:t>
      </w:r>
      <w:r>
        <w:rPr>
          <w:spacing w:val="-5"/>
        </w:rPr>
        <w:t xml:space="preserve"> </w:t>
      </w:r>
      <w:r>
        <w:t>agreement</w:t>
      </w:r>
      <w:r>
        <w:rPr>
          <w:spacing w:val="-4"/>
        </w:rPr>
        <w:t xml:space="preserve"> </w:t>
      </w:r>
      <w:r>
        <w:t>between</w:t>
      </w:r>
      <w:r>
        <w:rPr>
          <w:spacing w:val="-4"/>
        </w:rPr>
        <w:t xml:space="preserve"> </w:t>
      </w:r>
      <w:r>
        <w:t>the</w:t>
      </w:r>
      <w:r>
        <w:rPr>
          <w:spacing w:val="-5"/>
        </w:rPr>
        <w:t xml:space="preserve"> </w:t>
      </w:r>
      <w:r>
        <w:t>parties,</w:t>
      </w:r>
      <w:r>
        <w:rPr>
          <w:spacing w:val="-4"/>
        </w:rPr>
        <w:t xml:space="preserve"> </w:t>
      </w:r>
      <w:r>
        <w:t>superseding</w:t>
      </w:r>
      <w:r>
        <w:rPr>
          <w:spacing w:val="-7"/>
        </w:rPr>
        <w:t xml:space="preserve"> </w:t>
      </w:r>
      <w:r>
        <w:t>in</w:t>
      </w:r>
      <w:r>
        <w:rPr>
          <w:spacing w:val="-4"/>
        </w:rPr>
        <w:t xml:space="preserve"> </w:t>
      </w:r>
      <w:r>
        <w:t>all</w:t>
      </w:r>
      <w:r>
        <w:rPr>
          <w:spacing w:val="-4"/>
        </w:rPr>
        <w:t xml:space="preserve"> </w:t>
      </w:r>
      <w:r>
        <w:t>respects</w:t>
      </w:r>
      <w:r>
        <w:rPr>
          <w:spacing w:val="-4"/>
        </w:rPr>
        <w:t xml:space="preserve"> </w:t>
      </w:r>
      <w:r>
        <w:t>any and all pri</w:t>
      </w:r>
      <w:r>
        <w:t>or oral or written agreements or understandings pertaining to the employment of the Employee by the Employer and shall be amended or modified only by written instrument signed by both of the parties</w:t>
      </w:r>
      <w:r>
        <w:rPr>
          <w:spacing w:val="-20"/>
        </w:rPr>
        <w:t xml:space="preserve"> </w:t>
      </w:r>
      <w:r>
        <w:t>hereto.</w:t>
      </w:r>
    </w:p>
    <w:p w:rsidR="00000000" w:rsidRDefault="008C03FD">
      <w:pPr>
        <w:pStyle w:val="BodyText"/>
        <w:kinsoku w:val="0"/>
        <w:overflowPunct w:val="0"/>
        <w:ind w:left="0"/>
      </w:pPr>
    </w:p>
    <w:p w:rsidR="00000000" w:rsidRDefault="008C03FD">
      <w:pPr>
        <w:pStyle w:val="BodyText"/>
        <w:kinsoku w:val="0"/>
        <w:overflowPunct w:val="0"/>
        <w:spacing w:before="8"/>
        <w:ind w:left="0"/>
        <w:rPr>
          <w:sz w:val="22"/>
          <w:szCs w:val="22"/>
        </w:rPr>
      </w:pPr>
    </w:p>
    <w:p w:rsidR="00000000" w:rsidRDefault="008C03FD">
      <w:pPr>
        <w:pStyle w:val="ListParagraph"/>
        <w:numPr>
          <w:ilvl w:val="0"/>
          <w:numId w:val="5"/>
        </w:numPr>
        <w:tabs>
          <w:tab w:val="left" w:pos="480"/>
        </w:tabs>
        <w:kinsoku w:val="0"/>
        <w:overflowPunct w:val="0"/>
        <w:ind w:left="480" w:hanging="360"/>
        <w:rPr>
          <w:rFonts w:cs="Times New Roman"/>
        </w:rPr>
      </w:pPr>
      <w:r>
        <w:rPr>
          <w:rFonts w:cs="Times New Roman"/>
        </w:rPr>
        <w:t>Severability</w:t>
      </w:r>
    </w:p>
    <w:p w:rsidR="00000000" w:rsidRDefault="008C03FD">
      <w:pPr>
        <w:pStyle w:val="BodyText"/>
        <w:kinsoku w:val="0"/>
        <w:overflowPunct w:val="0"/>
        <w:ind w:left="0"/>
      </w:pPr>
    </w:p>
    <w:p w:rsidR="00000000" w:rsidRDefault="008C03FD">
      <w:pPr>
        <w:pStyle w:val="BodyText"/>
        <w:kinsoku w:val="0"/>
        <w:overflowPunct w:val="0"/>
        <w:spacing w:line="247" w:lineRule="auto"/>
        <w:ind w:right="126"/>
        <w:jc w:val="both"/>
      </w:pPr>
      <w:r>
        <w:t>The</w:t>
      </w:r>
      <w:r>
        <w:rPr>
          <w:spacing w:val="-4"/>
        </w:rPr>
        <w:t xml:space="preserve"> </w:t>
      </w:r>
      <w:r>
        <w:t>parties</w:t>
      </w:r>
      <w:r>
        <w:rPr>
          <w:spacing w:val="-3"/>
        </w:rPr>
        <w:t xml:space="preserve"> </w:t>
      </w:r>
      <w:r>
        <w:t>hereto</w:t>
      </w:r>
      <w:r>
        <w:rPr>
          <w:spacing w:val="-3"/>
        </w:rPr>
        <w:t xml:space="preserve"> </w:t>
      </w:r>
      <w:r>
        <w:t>agree</w:t>
      </w:r>
      <w:r>
        <w:rPr>
          <w:spacing w:val="-4"/>
        </w:rPr>
        <w:t xml:space="preserve"> </w:t>
      </w:r>
      <w:r>
        <w:t>that</w:t>
      </w:r>
      <w:r>
        <w:rPr>
          <w:spacing w:val="-3"/>
        </w:rPr>
        <w:t xml:space="preserve"> </w:t>
      </w:r>
      <w:r>
        <w:t>in</w:t>
      </w:r>
      <w:r>
        <w:rPr>
          <w:spacing w:val="-3"/>
        </w:rPr>
        <w:t xml:space="preserve"> </w:t>
      </w:r>
      <w:r>
        <w:t>the</w:t>
      </w:r>
      <w:r>
        <w:rPr>
          <w:spacing w:val="-4"/>
        </w:rPr>
        <w:t xml:space="preserve"> </w:t>
      </w:r>
      <w:r>
        <w:t>event</w:t>
      </w:r>
      <w:r>
        <w:rPr>
          <w:spacing w:val="-3"/>
        </w:rPr>
        <w:t xml:space="preserve"> </w:t>
      </w:r>
      <w:r>
        <w:t>any</w:t>
      </w:r>
      <w:r>
        <w:rPr>
          <w:spacing w:val="-10"/>
        </w:rPr>
        <w:t xml:space="preserve"> </w:t>
      </w:r>
      <w:r>
        <w:t>article</w:t>
      </w:r>
      <w:r>
        <w:rPr>
          <w:spacing w:val="-4"/>
        </w:rPr>
        <w:t xml:space="preserve"> </w:t>
      </w:r>
      <w:r>
        <w:t>or</w:t>
      </w:r>
      <w:r>
        <w:rPr>
          <w:spacing w:val="-4"/>
        </w:rPr>
        <w:t xml:space="preserve"> </w:t>
      </w:r>
      <w:r>
        <w:t>part</w:t>
      </w:r>
      <w:r>
        <w:rPr>
          <w:spacing w:val="-3"/>
        </w:rPr>
        <w:t xml:space="preserve"> </w:t>
      </w:r>
      <w:r>
        <w:t>thereof</w:t>
      </w:r>
      <w:r>
        <w:rPr>
          <w:spacing w:val="-4"/>
        </w:rPr>
        <w:t xml:space="preserve"> </w:t>
      </w:r>
      <w:r>
        <w:t>of</w:t>
      </w:r>
      <w:r>
        <w:rPr>
          <w:spacing w:val="-4"/>
        </w:rPr>
        <w:t xml:space="preserve"> </w:t>
      </w:r>
      <w:r>
        <w:t>this</w:t>
      </w:r>
      <w:r>
        <w:rPr>
          <w:spacing w:val="-3"/>
        </w:rPr>
        <w:t xml:space="preserve"> </w:t>
      </w:r>
      <w:r>
        <w:t>agreement</w:t>
      </w:r>
      <w:r>
        <w:rPr>
          <w:spacing w:val="-3"/>
        </w:rPr>
        <w:t xml:space="preserve"> </w:t>
      </w:r>
      <w:r>
        <w:t>is</w:t>
      </w:r>
      <w:r>
        <w:rPr>
          <w:spacing w:val="-3"/>
        </w:rPr>
        <w:t xml:space="preserve"> </w:t>
      </w:r>
      <w:r>
        <w:t>held</w:t>
      </w:r>
      <w:r>
        <w:rPr>
          <w:spacing w:val="-3"/>
        </w:rPr>
        <w:t xml:space="preserve"> </w:t>
      </w:r>
      <w:r>
        <w:t>to</w:t>
      </w:r>
      <w:r>
        <w:rPr>
          <w:spacing w:val="-3"/>
        </w:rPr>
        <w:t xml:space="preserve"> </w:t>
      </w:r>
      <w:r>
        <w:t>be unenforceable or invalid then said article or part shall be struck and all remaining provision shall remain in full force and</w:t>
      </w:r>
      <w:r>
        <w:rPr>
          <w:spacing w:val="-19"/>
        </w:rPr>
        <w:t xml:space="preserve"> </w:t>
      </w:r>
      <w:r>
        <w:t>effect.</w:t>
      </w:r>
    </w:p>
    <w:p w:rsidR="00000000" w:rsidRDefault="008C03FD">
      <w:pPr>
        <w:pStyle w:val="BodyText"/>
        <w:kinsoku w:val="0"/>
        <w:overflowPunct w:val="0"/>
        <w:spacing w:line="247" w:lineRule="auto"/>
        <w:ind w:right="126"/>
        <w:jc w:val="both"/>
        <w:sectPr w:rsidR="00000000">
          <w:pgSz w:w="12240" w:h="15840"/>
          <w:pgMar w:top="1720" w:right="1340" w:bottom="280" w:left="1320" w:header="1483" w:footer="0" w:gutter="0"/>
          <w:cols w:space="720"/>
          <w:noEndnote/>
        </w:sectPr>
      </w:pPr>
    </w:p>
    <w:p w:rsidR="00000000" w:rsidRDefault="008C03FD">
      <w:pPr>
        <w:pStyle w:val="BodyText"/>
        <w:kinsoku w:val="0"/>
        <w:overflowPunct w:val="0"/>
        <w:spacing w:before="8"/>
        <w:ind w:left="0"/>
        <w:rPr>
          <w:sz w:val="19"/>
          <w:szCs w:val="19"/>
        </w:rPr>
      </w:pPr>
    </w:p>
    <w:p w:rsidR="00000000" w:rsidRDefault="008C03FD">
      <w:pPr>
        <w:pStyle w:val="BodyText"/>
        <w:kinsoku w:val="0"/>
        <w:overflowPunct w:val="0"/>
        <w:spacing w:before="58" w:line="247" w:lineRule="auto"/>
        <w:ind w:left="531" w:right="1363"/>
      </w:pPr>
      <w:r>
        <w:rPr>
          <w:spacing w:val="-3"/>
        </w:rPr>
        <w:t xml:space="preserve">IN </w:t>
      </w:r>
      <w:r>
        <w:t>WITNESS WHEREOF the Employer has caused this agreement to be executed</w:t>
      </w:r>
      <w:r>
        <w:rPr>
          <w:spacing w:val="-3"/>
        </w:rPr>
        <w:t xml:space="preserve"> </w:t>
      </w:r>
      <w:r>
        <w:t>by</w:t>
      </w:r>
      <w:r>
        <w:rPr>
          <w:spacing w:val="-10"/>
        </w:rPr>
        <w:t xml:space="preserve"> </w:t>
      </w:r>
      <w:r>
        <w:t>its</w:t>
      </w:r>
      <w:r>
        <w:rPr>
          <w:spacing w:val="-3"/>
        </w:rPr>
        <w:t xml:space="preserve"> </w:t>
      </w:r>
      <w:r>
        <w:t>duly</w:t>
      </w:r>
      <w:r>
        <w:rPr>
          <w:spacing w:val="-10"/>
        </w:rPr>
        <w:t xml:space="preserve"> </w:t>
      </w:r>
      <w:r>
        <w:t>authorized</w:t>
      </w:r>
      <w:r>
        <w:rPr>
          <w:spacing w:val="-3"/>
        </w:rPr>
        <w:t xml:space="preserve"> </w:t>
      </w:r>
      <w:r>
        <w:t>officers</w:t>
      </w:r>
      <w:r>
        <w:rPr>
          <w:spacing w:val="-3"/>
        </w:rPr>
        <w:t xml:space="preserve"> </w:t>
      </w:r>
      <w:r>
        <w:t>and</w:t>
      </w:r>
      <w:r>
        <w:rPr>
          <w:spacing w:val="-3"/>
        </w:rPr>
        <w:t xml:space="preserve"> </w:t>
      </w:r>
      <w:r>
        <w:t>the</w:t>
      </w:r>
      <w:r>
        <w:rPr>
          <w:spacing w:val="-4"/>
        </w:rPr>
        <w:t xml:space="preserve"> </w:t>
      </w:r>
      <w:r>
        <w:t>Employee</w:t>
      </w:r>
      <w:r>
        <w:rPr>
          <w:spacing w:val="-4"/>
        </w:rPr>
        <w:t xml:space="preserve"> </w:t>
      </w:r>
      <w:r>
        <w:t>has</w:t>
      </w:r>
      <w:r>
        <w:rPr>
          <w:spacing w:val="-3"/>
        </w:rPr>
        <w:t xml:space="preserve"> </w:t>
      </w:r>
      <w:r>
        <w:t>set</w:t>
      </w:r>
      <w:r>
        <w:rPr>
          <w:spacing w:val="-3"/>
        </w:rPr>
        <w:t xml:space="preserve"> </w:t>
      </w:r>
      <w:r>
        <w:t>his</w:t>
      </w:r>
      <w:r>
        <w:rPr>
          <w:spacing w:val="-3"/>
        </w:rPr>
        <w:t xml:space="preserve"> </w:t>
      </w:r>
      <w:r>
        <w:t>hand as of the date first above</w:t>
      </w:r>
      <w:r>
        <w:rPr>
          <w:spacing w:val="-17"/>
        </w:rPr>
        <w:t xml:space="preserve"> </w:t>
      </w:r>
      <w:r>
        <w:t>written.</w:t>
      </w:r>
    </w:p>
    <w:p w:rsidR="00000000" w:rsidRDefault="008C03FD">
      <w:pPr>
        <w:pStyle w:val="BodyText"/>
        <w:kinsoku w:val="0"/>
        <w:overflowPunct w:val="0"/>
        <w:ind w:left="0"/>
      </w:pPr>
    </w:p>
    <w:p w:rsidR="00000000" w:rsidRDefault="008C03FD">
      <w:pPr>
        <w:pStyle w:val="BodyText"/>
        <w:kinsoku w:val="0"/>
        <w:overflowPunct w:val="0"/>
        <w:spacing w:before="2"/>
        <w:ind w:left="0"/>
        <w:rPr>
          <w:sz w:val="25"/>
          <w:szCs w:val="25"/>
        </w:rPr>
      </w:pPr>
    </w:p>
    <w:p w:rsidR="00000000" w:rsidRDefault="008C03FD">
      <w:pPr>
        <w:pStyle w:val="BodyText"/>
        <w:kinsoku w:val="0"/>
        <w:overflowPunct w:val="0"/>
        <w:ind w:left="531" w:right="1363"/>
      </w:pPr>
      <w:r>
        <w:t>SIGNED,</w:t>
      </w:r>
      <w:r>
        <w:rPr>
          <w:spacing w:val="-7"/>
        </w:rPr>
        <w:t xml:space="preserve"> </w:t>
      </w:r>
      <w:r>
        <w:t>SEALED</w:t>
      </w:r>
      <w:r>
        <w:rPr>
          <w:spacing w:val="-7"/>
        </w:rPr>
        <w:t xml:space="preserve"> </w:t>
      </w:r>
      <w:r>
        <w:t>AND</w:t>
      </w:r>
      <w:r>
        <w:rPr>
          <w:spacing w:val="-7"/>
        </w:rPr>
        <w:t xml:space="preserve"> </w:t>
      </w:r>
      <w:r>
        <w:t>DELIVERED</w:t>
      </w:r>
      <w:r>
        <w:rPr>
          <w:spacing w:val="-7"/>
        </w:rPr>
        <w:t xml:space="preserve"> </w:t>
      </w:r>
      <w:r>
        <w:t>in</w:t>
      </w:r>
      <w:r>
        <w:rPr>
          <w:spacing w:val="-7"/>
        </w:rPr>
        <w:t xml:space="preserve"> </w:t>
      </w:r>
      <w:r>
        <w:t>the</w:t>
      </w:r>
      <w:r>
        <w:rPr>
          <w:spacing w:val="-7"/>
        </w:rPr>
        <w:t xml:space="preserve"> </w:t>
      </w:r>
      <w:r>
        <w:t>presence</w:t>
      </w:r>
      <w:r>
        <w:rPr>
          <w:spacing w:val="-7"/>
        </w:rPr>
        <w:t xml:space="preserve"> </w:t>
      </w:r>
      <w:r>
        <w:t>of:</w:t>
      </w:r>
    </w:p>
    <w:p w:rsidR="00000000" w:rsidRDefault="008C03FD">
      <w:pPr>
        <w:pStyle w:val="BodyText"/>
        <w:kinsoku w:val="0"/>
        <w:overflowPunct w:val="0"/>
        <w:ind w:left="0"/>
        <w:rPr>
          <w:sz w:val="20"/>
          <w:szCs w:val="20"/>
        </w:rPr>
      </w:pPr>
    </w:p>
    <w:p w:rsidR="00000000" w:rsidRDefault="008C03FD">
      <w:pPr>
        <w:pStyle w:val="BodyText"/>
        <w:kinsoku w:val="0"/>
        <w:overflowPunct w:val="0"/>
        <w:spacing w:before="3"/>
        <w:ind w:left="0"/>
        <w:rPr>
          <w:sz w:val="26"/>
          <w:szCs w:val="26"/>
        </w:rPr>
      </w:pPr>
    </w:p>
    <w:p w:rsidR="00000000" w:rsidRDefault="00C95B65">
      <w:pPr>
        <w:pStyle w:val="BodyText"/>
        <w:kinsoku w:val="0"/>
        <w:overflowPunct w:val="0"/>
        <w:spacing w:line="20" w:lineRule="exact"/>
        <w:ind w:left="525"/>
        <w:rPr>
          <w:sz w:val="2"/>
          <w:szCs w:val="2"/>
        </w:rPr>
      </w:pPr>
      <w:r>
        <w:rPr>
          <w:noProof/>
          <w:sz w:val="2"/>
          <w:szCs w:val="2"/>
        </w:rPr>
        <mc:AlternateContent>
          <mc:Choice Requires="wpg">
            <w:drawing>
              <wp:inline distT="0" distB="0" distL="0" distR="0">
                <wp:extent cx="3055620" cy="12700"/>
                <wp:effectExtent l="6350" t="6985" r="5080" b="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5620" cy="12700"/>
                          <a:chOff x="0" y="0"/>
                          <a:chExt cx="4812" cy="20"/>
                        </a:xfrm>
                      </wpg:grpSpPr>
                      <wps:wsp>
                        <wps:cNvPr id="9" name="Freeform 4"/>
                        <wps:cNvSpPr>
                          <a:spLocks/>
                        </wps:cNvSpPr>
                        <wps:spPr bwMode="auto">
                          <a:xfrm>
                            <a:off x="6" y="6"/>
                            <a:ext cx="4800" cy="20"/>
                          </a:xfrm>
                          <a:custGeom>
                            <a:avLst/>
                            <a:gdLst>
                              <a:gd name="T0" fmla="*/ 0 w 4800"/>
                              <a:gd name="T1" fmla="*/ 0 h 20"/>
                              <a:gd name="T2" fmla="*/ 4799 w 4800"/>
                              <a:gd name="T3" fmla="*/ 0 h 20"/>
                            </a:gdLst>
                            <a:ahLst/>
                            <a:cxnLst>
                              <a:cxn ang="0">
                                <a:pos x="T0" y="T1"/>
                              </a:cxn>
                              <a:cxn ang="0">
                                <a:pos x="T2" y="T3"/>
                              </a:cxn>
                            </a:cxnLst>
                            <a:rect l="0" t="0" r="r" b="b"/>
                            <a:pathLst>
                              <a:path w="4800" h="20">
                                <a:moveTo>
                                  <a:pt x="0" y="0"/>
                                </a:moveTo>
                                <a:lnTo>
                                  <a:pt x="4799"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A6FCB7" id="Group 3" o:spid="_x0000_s1026" style="width:240.6pt;height:1pt;mso-position-horizontal-relative:char;mso-position-vertical-relative:line" coordsize="4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">
                <v:shape id="Freeform 4" o:spid="_x0000_s1027" style="position:absolute;left:6;top:6;width:4800;height:20;visibility:visible;mso-wrap-style:square;v-text-anchor:top" coordsize="4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2a/cMA&#10;AADaAAAADwAAAGRycy9kb3ducmV2LnhtbESPUWvCMBSF34X9h3AHe9N0IqKdadmEwRAmqMPnu+Yu&#10;KWtuapPZ7t8bQfDxcM75DmdVDq4RZ+pC7VnB8yQDQVx5XbNR8HV4Hy9AhIissfFMCv4pQFk8jFaY&#10;a9/zjs77aESCcMhRgY2xzaUMlSWHYeJb4uT9+M5hTLIzUnfYJ7hr5DTL5tJhzWnBYktrS9Xv/s8p&#10;qM3afG5OvTvOtpvjt9++zeLSKvX0OLy+gIg0xHv41v7QCpZwvZJugC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2a/cMAAADaAAAADwAAAAAAAAAAAAAAAACYAgAAZHJzL2Rv&#10;d25yZXYueG1sUEsFBgAAAAAEAAQA9QAAAIgDAAAAAA==&#10;" path="m,l4799,e" filled="f" strokeweight=".21125mm">
                  <v:path arrowok="t" o:connecttype="custom" o:connectlocs="0,0;4799,0" o:connectangles="0,0"/>
                </v:shape>
                <w10:anchorlock/>
              </v:group>
            </w:pict>
          </mc:Fallback>
        </mc:AlternateContent>
      </w:r>
    </w:p>
    <w:p w:rsidR="00000000" w:rsidRDefault="008C03FD">
      <w:pPr>
        <w:pStyle w:val="BodyText"/>
        <w:kinsoku w:val="0"/>
        <w:overflowPunct w:val="0"/>
        <w:spacing w:before="21"/>
        <w:ind w:left="531" w:right="1363"/>
      </w:pPr>
      <w:r>
        <w:t>[Name of</w:t>
      </w:r>
      <w:r>
        <w:rPr>
          <w:spacing w:val="-17"/>
        </w:rPr>
        <w:t xml:space="preserve"> </w:t>
      </w:r>
      <w:r>
        <w:t>employee]</w:t>
      </w:r>
    </w:p>
    <w:p w:rsidR="00000000" w:rsidRDefault="008C03FD">
      <w:pPr>
        <w:pStyle w:val="BodyText"/>
        <w:kinsoku w:val="0"/>
        <w:overflowPunct w:val="0"/>
        <w:ind w:left="0"/>
        <w:rPr>
          <w:sz w:val="20"/>
          <w:szCs w:val="20"/>
        </w:rPr>
      </w:pPr>
    </w:p>
    <w:p w:rsidR="00000000" w:rsidRDefault="008C03FD">
      <w:pPr>
        <w:pStyle w:val="BodyText"/>
        <w:kinsoku w:val="0"/>
        <w:overflowPunct w:val="0"/>
        <w:spacing w:before="3"/>
        <w:ind w:left="0"/>
        <w:rPr>
          <w:sz w:val="26"/>
          <w:szCs w:val="26"/>
        </w:rPr>
      </w:pPr>
    </w:p>
    <w:p w:rsidR="00000000" w:rsidRDefault="00C95B65">
      <w:pPr>
        <w:pStyle w:val="BodyText"/>
        <w:kinsoku w:val="0"/>
        <w:overflowPunct w:val="0"/>
        <w:spacing w:line="20" w:lineRule="exact"/>
        <w:ind w:left="525"/>
        <w:rPr>
          <w:sz w:val="2"/>
          <w:szCs w:val="2"/>
        </w:rPr>
      </w:pPr>
      <w:r>
        <w:rPr>
          <w:noProof/>
          <w:sz w:val="2"/>
          <w:szCs w:val="2"/>
        </w:rPr>
        <mc:AlternateContent>
          <mc:Choice Requires="wpg">
            <w:drawing>
              <wp:inline distT="0" distB="0" distL="0" distR="0">
                <wp:extent cx="3055620" cy="12700"/>
                <wp:effectExtent l="6350" t="3175" r="5080" b="317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5620" cy="12700"/>
                          <a:chOff x="0" y="0"/>
                          <a:chExt cx="4812" cy="20"/>
                        </a:xfrm>
                      </wpg:grpSpPr>
                      <wps:wsp>
                        <wps:cNvPr id="7" name="Freeform 6"/>
                        <wps:cNvSpPr>
                          <a:spLocks/>
                        </wps:cNvSpPr>
                        <wps:spPr bwMode="auto">
                          <a:xfrm>
                            <a:off x="6" y="6"/>
                            <a:ext cx="4800" cy="20"/>
                          </a:xfrm>
                          <a:custGeom>
                            <a:avLst/>
                            <a:gdLst>
                              <a:gd name="T0" fmla="*/ 0 w 4800"/>
                              <a:gd name="T1" fmla="*/ 0 h 20"/>
                              <a:gd name="T2" fmla="*/ 4799 w 4800"/>
                              <a:gd name="T3" fmla="*/ 0 h 20"/>
                            </a:gdLst>
                            <a:ahLst/>
                            <a:cxnLst>
                              <a:cxn ang="0">
                                <a:pos x="T0" y="T1"/>
                              </a:cxn>
                              <a:cxn ang="0">
                                <a:pos x="T2" y="T3"/>
                              </a:cxn>
                            </a:cxnLst>
                            <a:rect l="0" t="0" r="r" b="b"/>
                            <a:pathLst>
                              <a:path w="4800" h="20">
                                <a:moveTo>
                                  <a:pt x="0" y="0"/>
                                </a:moveTo>
                                <a:lnTo>
                                  <a:pt x="4799"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1526F5" id="Group 5" o:spid="_x0000_s1026" style="width:240.6pt;height:1pt;mso-position-horizontal-relative:char;mso-position-vertical-relative:line" coordsize="4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">
                <v:shape id="Freeform 6" o:spid="_x0000_s1027" style="position:absolute;left:6;top:6;width:4800;height:20;visibility:visible;mso-wrap-style:square;v-text-anchor:top" coordsize="4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rFMMA&#10;AADaAAAADwAAAGRycy9kb3ducmV2LnhtbESP3WoCMRSE7wu+QziCd5q1SGu3RlFBKIKCP3h9ujlN&#10;Fjcn203qbt/eFIReDjPzDTNbdK4SN2pC6VnBeJSBIC68LtkoOJ82wymIEJE1Vp5JwS8FWMx7TzPM&#10;tW/5QLdjNCJBOOSowMZY51KGwpLDMPI1cfK+fOMwJtkYqRtsE9xV8jnLXqTDktOCxZrWlorr8ccp&#10;KM3a7LbfrbtM9tvLp9+vJvHNKjXod8t3EJG6+B9+tD+0glf4u5Ju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6rFMMAAADaAAAADwAAAAAAAAAAAAAAAACYAgAAZHJzL2Rv&#10;d25yZXYueG1sUEsFBgAAAAAEAAQA9QAAAIgDAAAAAA==&#10;" path="m,l4799,e" filled="f" strokeweight=".21125mm">
                  <v:path arrowok="t" o:connecttype="custom" o:connectlocs="0,0;4799,0" o:connectangles="0,0"/>
                </v:shape>
                <w10:anchorlock/>
              </v:group>
            </w:pict>
          </mc:Fallback>
        </mc:AlternateContent>
      </w:r>
    </w:p>
    <w:p w:rsidR="00000000" w:rsidRDefault="008C03FD">
      <w:pPr>
        <w:pStyle w:val="BodyText"/>
        <w:kinsoku w:val="0"/>
        <w:overflowPunct w:val="0"/>
        <w:spacing w:before="21"/>
        <w:ind w:left="531" w:right="1363"/>
      </w:pPr>
      <w:r>
        <w:t>[Signature of</w:t>
      </w:r>
      <w:r>
        <w:rPr>
          <w:spacing w:val="-18"/>
        </w:rPr>
        <w:t xml:space="preserve"> </w:t>
      </w:r>
      <w:r>
        <w:t>Employee]</w:t>
      </w:r>
    </w:p>
    <w:p w:rsidR="00000000" w:rsidRDefault="008C03FD">
      <w:pPr>
        <w:pStyle w:val="BodyText"/>
        <w:kinsoku w:val="0"/>
        <w:overflowPunct w:val="0"/>
        <w:ind w:left="0"/>
        <w:rPr>
          <w:sz w:val="20"/>
          <w:szCs w:val="20"/>
        </w:rPr>
      </w:pPr>
    </w:p>
    <w:p w:rsidR="00000000" w:rsidRDefault="008C03FD">
      <w:pPr>
        <w:pStyle w:val="BodyText"/>
        <w:kinsoku w:val="0"/>
        <w:overflowPunct w:val="0"/>
        <w:ind w:left="0"/>
        <w:rPr>
          <w:sz w:val="20"/>
          <w:szCs w:val="20"/>
        </w:rPr>
      </w:pPr>
    </w:p>
    <w:p w:rsidR="00000000" w:rsidRDefault="008C03FD">
      <w:pPr>
        <w:pStyle w:val="BodyText"/>
        <w:kinsoku w:val="0"/>
        <w:overflowPunct w:val="0"/>
        <w:ind w:left="0"/>
        <w:rPr>
          <w:sz w:val="20"/>
          <w:szCs w:val="20"/>
        </w:rPr>
      </w:pPr>
    </w:p>
    <w:p w:rsidR="00000000" w:rsidRDefault="008C03FD">
      <w:pPr>
        <w:pStyle w:val="BodyText"/>
        <w:kinsoku w:val="0"/>
        <w:overflowPunct w:val="0"/>
        <w:spacing w:before="11"/>
        <w:ind w:left="0"/>
        <w:rPr>
          <w:sz w:val="10"/>
          <w:szCs w:val="10"/>
        </w:rPr>
      </w:pPr>
    </w:p>
    <w:p w:rsidR="00000000" w:rsidRDefault="00C95B65">
      <w:pPr>
        <w:pStyle w:val="BodyText"/>
        <w:kinsoku w:val="0"/>
        <w:overflowPunct w:val="0"/>
        <w:spacing w:line="20" w:lineRule="exact"/>
        <w:ind w:left="525"/>
        <w:rPr>
          <w:sz w:val="2"/>
          <w:szCs w:val="2"/>
        </w:rPr>
      </w:pPr>
      <w:r>
        <w:rPr>
          <w:noProof/>
          <w:sz w:val="2"/>
          <w:szCs w:val="2"/>
        </w:rPr>
        <mc:AlternateContent>
          <mc:Choice Requires="wpg">
            <w:drawing>
              <wp:inline distT="0" distB="0" distL="0" distR="0">
                <wp:extent cx="3055620" cy="12700"/>
                <wp:effectExtent l="6350" t="8255" r="5080" b="0"/>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5620" cy="12700"/>
                          <a:chOff x="0" y="0"/>
                          <a:chExt cx="4812" cy="20"/>
                        </a:xfrm>
                      </wpg:grpSpPr>
                      <wps:wsp>
                        <wps:cNvPr id="5" name="Freeform 8"/>
                        <wps:cNvSpPr>
                          <a:spLocks/>
                        </wps:cNvSpPr>
                        <wps:spPr bwMode="auto">
                          <a:xfrm>
                            <a:off x="6" y="6"/>
                            <a:ext cx="4800" cy="20"/>
                          </a:xfrm>
                          <a:custGeom>
                            <a:avLst/>
                            <a:gdLst>
                              <a:gd name="T0" fmla="*/ 0 w 4800"/>
                              <a:gd name="T1" fmla="*/ 0 h 20"/>
                              <a:gd name="T2" fmla="*/ 4799 w 4800"/>
                              <a:gd name="T3" fmla="*/ 0 h 20"/>
                            </a:gdLst>
                            <a:ahLst/>
                            <a:cxnLst>
                              <a:cxn ang="0">
                                <a:pos x="T0" y="T1"/>
                              </a:cxn>
                              <a:cxn ang="0">
                                <a:pos x="T2" y="T3"/>
                              </a:cxn>
                            </a:cxnLst>
                            <a:rect l="0" t="0" r="r" b="b"/>
                            <a:pathLst>
                              <a:path w="4800" h="20">
                                <a:moveTo>
                                  <a:pt x="0" y="0"/>
                                </a:moveTo>
                                <a:lnTo>
                                  <a:pt x="4799"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324D20" id="Group 7" o:spid="_x0000_s1026" style="width:240.6pt;height:1pt;mso-position-horizontal-relative:char;mso-position-vertical-relative:line" coordsize="4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">
                <v:shape id="Freeform 8" o:spid="_x0000_s1027" style="position:absolute;left:6;top:6;width:4800;height:20;visibility:visible;mso-wrap-style:square;v-text-anchor:top" coordsize="4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Q+MMA&#10;AADaAAAADwAAAGRycy9kb3ducmV2LnhtbESP3WoCMRSE7wu+QziCd5q12GK3RlFBKIKCP3h9ujlN&#10;Fjcn203qbt/eFIReDjPzDTNbdK4SN2pC6VnBeJSBIC68LtkoOJ82wymIEJE1Vp5JwS8FWMx7TzPM&#10;tW/5QLdjNCJBOOSowMZY51KGwpLDMPI1cfK+fOMwJtkYqRtsE9xV8jnLXqXDktOCxZrWlorr8ccp&#10;KM3a7LbfrbtM9tvLp9+vJvHNKjXod8t3EJG6+B9+tD+0ghf4u5Ju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CQ+MMAAADaAAAADwAAAAAAAAAAAAAAAACYAgAAZHJzL2Rv&#10;d25yZXYueG1sUEsFBgAAAAAEAAQA9QAAAIgDAAAAAA==&#10;" path="m,l4799,e" filled="f" strokeweight=".21125mm">
                  <v:path arrowok="t" o:connecttype="custom" o:connectlocs="0,0;4799,0" o:connectangles="0,0"/>
                </v:shape>
                <w10:anchorlock/>
              </v:group>
            </w:pict>
          </mc:Fallback>
        </mc:AlternateContent>
      </w:r>
    </w:p>
    <w:p w:rsidR="00000000" w:rsidRDefault="008C03FD">
      <w:pPr>
        <w:pStyle w:val="BodyText"/>
        <w:kinsoku w:val="0"/>
        <w:overflowPunct w:val="0"/>
        <w:spacing w:before="21"/>
        <w:ind w:left="531" w:right="1363"/>
      </w:pPr>
      <w:r>
        <w:t>[Name of Employer</w:t>
      </w:r>
      <w:r>
        <w:rPr>
          <w:spacing w:val="-17"/>
        </w:rPr>
        <w:t xml:space="preserve"> </w:t>
      </w:r>
      <w:r>
        <w:t>Rep]</w:t>
      </w:r>
    </w:p>
    <w:p w:rsidR="00000000" w:rsidRDefault="008C03FD">
      <w:pPr>
        <w:pStyle w:val="BodyText"/>
        <w:kinsoku w:val="0"/>
        <w:overflowPunct w:val="0"/>
        <w:ind w:left="0"/>
        <w:rPr>
          <w:sz w:val="20"/>
          <w:szCs w:val="20"/>
        </w:rPr>
      </w:pPr>
    </w:p>
    <w:p w:rsidR="00000000" w:rsidRDefault="008C03FD">
      <w:pPr>
        <w:pStyle w:val="BodyText"/>
        <w:kinsoku w:val="0"/>
        <w:overflowPunct w:val="0"/>
        <w:spacing w:before="3"/>
        <w:ind w:left="0"/>
        <w:rPr>
          <w:sz w:val="26"/>
          <w:szCs w:val="26"/>
        </w:rPr>
      </w:pPr>
    </w:p>
    <w:p w:rsidR="00000000" w:rsidRDefault="00C95B65">
      <w:pPr>
        <w:pStyle w:val="BodyText"/>
        <w:kinsoku w:val="0"/>
        <w:overflowPunct w:val="0"/>
        <w:spacing w:line="20" w:lineRule="exact"/>
        <w:ind w:left="525"/>
        <w:rPr>
          <w:sz w:val="2"/>
          <w:szCs w:val="2"/>
        </w:rPr>
      </w:pPr>
      <w:r>
        <w:rPr>
          <w:noProof/>
          <w:sz w:val="2"/>
          <w:szCs w:val="2"/>
        </w:rPr>
        <mc:AlternateContent>
          <mc:Choice Requires="wpg">
            <w:drawing>
              <wp:inline distT="0" distB="0" distL="0" distR="0">
                <wp:extent cx="3055620" cy="12700"/>
                <wp:effectExtent l="6350" t="4445" r="5080" b="1905"/>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5620" cy="12700"/>
                          <a:chOff x="0" y="0"/>
                          <a:chExt cx="4812" cy="20"/>
                        </a:xfrm>
                      </wpg:grpSpPr>
                      <wps:wsp>
                        <wps:cNvPr id="3" name="Freeform 10"/>
                        <wps:cNvSpPr>
                          <a:spLocks/>
                        </wps:cNvSpPr>
                        <wps:spPr bwMode="auto">
                          <a:xfrm>
                            <a:off x="6" y="6"/>
                            <a:ext cx="4800" cy="20"/>
                          </a:xfrm>
                          <a:custGeom>
                            <a:avLst/>
                            <a:gdLst>
                              <a:gd name="T0" fmla="*/ 0 w 4800"/>
                              <a:gd name="T1" fmla="*/ 0 h 20"/>
                              <a:gd name="T2" fmla="*/ 4799 w 4800"/>
                              <a:gd name="T3" fmla="*/ 0 h 20"/>
                            </a:gdLst>
                            <a:ahLst/>
                            <a:cxnLst>
                              <a:cxn ang="0">
                                <a:pos x="T0" y="T1"/>
                              </a:cxn>
                              <a:cxn ang="0">
                                <a:pos x="T2" y="T3"/>
                              </a:cxn>
                            </a:cxnLst>
                            <a:rect l="0" t="0" r="r" b="b"/>
                            <a:pathLst>
                              <a:path w="4800" h="20">
                                <a:moveTo>
                                  <a:pt x="0" y="0"/>
                                </a:moveTo>
                                <a:lnTo>
                                  <a:pt x="4799"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3CE582" id="Group 9" o:spid="_x0000_s1026" style="width:240.6pt;height:1pt;mso-position-horizontal-relative:char;mso-position-vertical-relative:line" coordsize="4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">
                <v:shape id="Freeform 10" o:spid="_x0000_s1027" style="position:absolute;left:6;top:6;width:4800;height:20;visibility:visible;mso-wrap-style:square;v-text-anchor:top" coordsize="4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tF8MA&#10;AADaAAAADwAAAGRycy9kb3ducmV2LnhtbESPQWsCMRSE74X+h/AKvdVsVURXo6ggFKGC2+L5uXkm&#10;Szcv6yZ1t/++EQo9DjPzDbNY9a4WN2pD5VnB6yADQVx6XbFR8Pmxe5mCCBFZY+2ZFPxQgNXy8WGB&#10;ufYdH+lWRCMShEOOCmyMTS5lKC05DAPfECfv4luHMcnWSN1il+CulsMsm0iHFacFiw1tLZVfxbdT&#10;UJmted9fO3caH/ansz9sxnFmlXp+6tdzEJH6+B/+a79pBSO4X0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WtF8MAAADaAAAADwAAAAAAAAAAAAAAAACYAgAAZHJzL2Rv&#10;d25yZXYueG1sUEsFBgAAAAAEAAQA9QAAAIgDAAAAAA==&#10;" path="m,l4799,e" filled="f" strokeweight=".21125mm">
                  <v:path arrowok="t" o:connecttype="custom" o:connectlocs="0,0;4799,0" o:connectangles="0,0"/>
                </v:shape>
                <w10:anchorlock/>
              </v:group>
            </w:pict>
          </mc:Fallback>
        </mc:AlternateContent>
      </w:r>
    </w:p>
    <w:p w:rsidR="008C03FD" w:rsidRDefault="008C03FD">
      <w:pPr>
        <w:pStyle w:val="BodyText"/>
        <w:kinsoku w:val="0"/>
        <w:overflowPunct w:val="0"/>
        <w:spacing w:before="21" w:line="247" w:lineRule="auto"/>
        <w:ind w:left="531" w:right="5854"/>
      </w:pPr>
      <w:r>
        <w:t>[Signature of Employer</w:t>
      </w:r>
      <w:r>
        <w:rPr>
          <w:spacing w:val="-18"/>
        </w:rPr>
        <w:t xml:space="preserve"> </w:t>
      </w:r>
      <w:r>
        <w:t>Rep] [Title]</w:t>
      </w:r>
    </w:p>
    <w:sectPr w:rsidR="008C03FD">
      <w:pgSz w:w="12240" w:h="15840"/>
      <w:pgMar w:top="1720" w:right="1340" w:bottom="280" w:left="1720" w:header="1483" w:footer="0" w:gutter="0"/>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3FD" w:rsidRDefault="008C03FD">
      <w:r>
        <w:separator/>
      </w:r>
    </w:p>
  </w:endnote>
  <w:endnote w:type="continuationSeparator" w:id="0">
    <w:p w:rsidR="008C03FD" w:rsidRDefault="008C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3FD" w:rsidRDefault="008C03FD">
      <w:r>
        <w:separator/>
      </w:r>
    </w:p>
  </w:footnote>
  <w:footnote w:type="continuationSeparator" w:id="0">
    <w:p w:rsidR="008C03FD" w:rsidRDefault="008C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95B65">
    <w:pPr>
      <w:pStyle w:val="BodyText"/>
      <w:kinsoku w:val="0"/>
      <w:overflowPunct w:val="0"/>
      <w:spacing w:line="14" w:lineRule="auto"/>
      <w:ind w:left="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6756400</wp:posOffset>
              </wp:positionH>
              <wp:positionV relativeFrom="page">
                <wp:posOffset>929005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C03FD">
                          <w:pPr>
                            <w:pStyle w:val="BodyText"/>
                            <w:kinsoku w:val="0"/>
                            <w:overflowPunct w:val="0"/>
                            <w:spacing w:line="254" w:lineRule="exact"/>
                            <w:ind w:left="40"/>
                          </w:pPr>
                          <w:r>
                            <w:fldChar w:fldCharType="begin"/>
                          </w:r>
                          <w:r>
                            <w:instrText xml:space="preserve"> PAGE </w:instrText>
                          </w:r>
                          <w:r w:rsidR="00C95B65">
                            <w:fldChar w:fldCharType="separate"/>
                          </w:r>
                          <w:r w:rsidR="00C95B65">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pt;margin-top:73.1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" o:allowincell="f" filled="f" stroked="f">
              <v:textbox inset="0,0,0,0">
                <w:txbxContent>
                  <w:p w:rsidR="00000000" w:rsidRDefault="008C03FD">
                    <w:pPr>
                      <w:pStyle w:val="BodyText"/>
                      <w:kinsoku w:val="0"/>
                      <w:overflowPunct w:val="0"/>
                      <w:spacing w:line="254" w:lineRule="exact"/>
                      <w:ind w:left="40"/>
                    </w:pPr>
                    <w:r>
                      <w:fldChar w:fldCharType="begin"/>
                    </w:r>
                    <w:r>
                      <w:instrText xml:space="preserve"> PAGE </w:instrText>
                    </w:r>
                    <w:r w:rsidR="00C95B65">
                      <w:fldChar w:fldCharType="separate"/>
                    </w:r>
                    <w:r w:rsidR="00C95B65">
                      <w:rPr>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360" w:hanging="240"/>
      </w:pPr>
      <w:rPr>
        <w:rFonts w:ascii="Times New Roman" w:hAnsi="Times New Roman" w:cs="Times New Roman"/>
        <w:b w:val="0"/>
        <w:bCs w:val="0"/>
        <w:w w:val="99"/>
        <w:sz w:val="24"/>
        <w:szCs w:val="24"/>
      </w:rPr>
    </w:lvl>
    <w:lvl w:ilvl="1">
      <w:start w:val="2"/>
      <w:numFmt w:val="lowerLetter"/>
      <w:lvlText w:val="(%2)"/>
      <w:lvlJc w:val="left"/>
      <w:pPr>
        <w:ind w:left="1178" w:hanging="339"/>
      </w:pPr>
      <w:rPr>
        <w:rFonts w:ascii="Times New Roman" w:hAnsi="Times New Roman" w:cs="Times New Roman"/>
        <w:b w:val="0"/>
        <w:bCs w:val="0"/>
        <w:spacing w:val="-1"/>
        <w:w w:val="99"/>
        <w:sz w:val="24"/>
        <w:szCs w:val="24"/>
      </w:rPr>
    </w:lvl>
    <w:lvl w:ilvl="2">
      <w:numFmt w:val="bullet"/>
      <w:lvlText w:val="•"/>
      <w:lvlJc w:val="left"/>
      <w:pPr>
        <w:ind w:left="2104" w:hanging="339"/>
      </w:pPr>
    </w:lvl>
    <w:lvl w:ilvl="3">
      <w:numFmt w:val="bullet"/>
      <w:lvlText w:val="•"/>
      <w:lvlJc w:val="left"/>
      <w:pPr>
        <w:ind w:left="3028" w:hanging="339"/>
      </w:pPr>
    </w:lvl>
    <w:lvl w:ilvl="4">
      <w:numFmt w:val="bullet"/>
      <w:lvlText w:val="•"/>
      <w:lvlJc w:val="left"/>
      <w:pPr>
        <w:ind w:left="3953" w:hanging="339"/>
      </w:pPr>
    </w:lvl>
    <w:lvl w:ilvl="5">
      <w:numFmt w:val="bullet"/>
      <w:lvlText w:val="•"/>
      <w:lvlJc w:val="left"/>
      <w:pPr>
        <w:ind w:left="4877" w:hanging="339"/>
      </w:pPr>
    </w:lvl>
    <w:lvl w:ilvl="6">
      <w:numFmt w:val="bullet"/>
      <w:lvlText w:val="•"/>
      <w:lvlJc w:val="left"/>
      <w:pPr>
        <w:ind w:left="5802" w:hanging="339"/>
      </w:pPr>
    </w:lvl>
    <w:lvl w:ilvl="7">
      <w:numFmt w:val="bullet"/>
      <w:lvlText w:val="•"/>
      <w:lvlJc w:val="left"/>
      <w:pPr>
        <w:ind w:left="6726" w:hanging="339"/>
      </w:pPr>
    </w:lvl>
    <w:lvl w:ilvl="8">
      <w:numFmt w:val="bullet"/>
      <w:lvlText w:val="•"/>
      <w:lvlJc w:val="left"/>
      <w:pPr>
        <w:ind w:left="7651" w:hanging="339"/>
      </w:pPr>
    </w:lvl>
  </w:abstractNum>
  <w:abstractNum w:abstractNumId="1">
    <w:nsid w:val="00000403"/>
    <w:multiLevelType w:val="multilevel"/>
    <w:tmpl w:val="00000886"/>
    <w:lvl w:ilvl="0">
      <w:start w:val="1"/>
      <w:numFmt w:val="lowerLetter"/>
      <w:lvlText w:val="(%1)"/>
      <w:lvlJc w:val="left"/>
      <w:pPr>
        <w:ind w:left="1560" w:hanging="720"/>
      </w:pPr>
      <w:rPr>
        <w:rFonts w:ascii="Times New Roman" w:hAnsi="Times New Roman" w:cs="Times New Roman"/>
        <w:b w:val="0"/>
        <w:bCs w:val="0"/>
        <w:spacing w:val="-1"/>
        <w:w w:val="99"/>
        <w:sz w:val="24"/>
        <w:szCs w:val="24"/>
      </w:rPr>
    </w:lvl>
    <w:lvl w:ilvl="1">
      <w:numFmt w:val="bullet"/>
      <w:lvlText w:val="•"/>
      <w:lvlJc w:val="left"/>
      <w:pPr>
        <w:ind w:left="2354" w:hanging="720"/>
      </w:pPr>
    </w:lvl>
    <w:lvl w:ilvl="2">
      <w:numFmt w:val="bullet"/>
      <w:lvlText w:val="•"/>
      <w:lvlJc w:val="left"/>
      <w:pPr>
        <w:ind w:left="3148" w:hanging="720"/>
      </w:pPr>
    </w:lvl>
    <w:lvl w:ilvl="3">
      <w:numFmt w:val="bullet"/>
      <w:lvlText w:val="•"/>
      <w:lvlJc w:val="left"/>
      <w:pPr>
        <w:ind w:left="3942" w:hanging="720"/>
      </w:pPr>
    </w:lvl>
    <w:lvl w:ilvl="4">
      <w:numFmt w:val="bullet"/>
      <w:lvlText w:val="•"/>
      <w:lvlJc w:val="left"/>
      <w:pPr>
        <w:ind w:left="4736" w:hanging="720"/>
      </w:pPr>
    </w:lvl>
    <w:lvl w:ilvl="5">
      <w:numFmt w:val="bullet"/>
      <w:lvlText w:val="•"/>
      <w:lvlJc w:val="left"/>
      <w:pPr>
        <w:ind w:left="5530" w:hanging="720"/>
      </w:pPr>
    </w:lvl>
    <w:lvl w:ilvl="6">
      <w:numFmt w:val="bullet"/>
      <w:lvlText w:val="•"/>
      <w:lvlJc w:val="left"/>
      <w:pPr>
        <w:ind w:left="6324" w:hanging="720"/>
      </w:pPr>
    </w:lvl>
    <w:lvl w:ilvl="7">
      <w:numFmt w:val="bullet"/>
      <w:lvlText w:val="•"/>
      <w:lvlJc w:val="left"/>
      <w:pPr>
        <w:ind w:left="7118" w:hanging="720"/>
      </w:pPr>
    </w:lvl>
    <w:lvl w:ilvl="8">
      <w:numFmt w:val="bullet"/>
      <w:lvlText w:val="•"/>
      <w:lvlJc w:val="left"/>
      <w:pPr>
        <w:ind w:left="7912" w:hanging="720"/>
      </w:pPr>
    </w:lvl>
  </w:abstractNum>
  <w:abstractNum w:abstractNumId="2">
    <w:nsid w:val="00000404"/>
    <w:multiLevelType w:val="multilevel"/>
    <w:tmpl w:val="00000887"/>
    <w:lvl w:ilvl="0">
      <w:start w:val="1"/>
      <w:numFmt w:val="lowerLetter"/>
      <w:lvlText w:val="(%1)"/>
      <w:lvlJc w:val="left"/>
      <w:pPr>
        <w:ind w:left="1560" w:hanging="720"/>
      </w:pPr>
      <w:rPr>
        <w:rFonts w:ascii="Times New Roman" w:hAnsi="Times New Roman" w:cs="Times New Roman"/>
        <w:b w:val="0"/>
        <w:bCs w:val="0"/>
        <w:spacing w:val="-1"/>
        <w:w w:val="99"/>
        <w:sz w:val="24"/>
        <w:szCs w:val="24"/>
      </w:rPr>
    </w:lvl>
    <w:lvl w:ilvl="1">
      <w:numFmt w:val="bullet"/>
      <w:lvlText w:val="•"/>
      <w:lvlJc w:val="left"/>
      <w:pPr>
        <w:ind w:left="2362" w:hanging="720"/>
      </w:pPr>
    </w:lvl>
    <w:lvl w:ilvl="2">
      <w:numFmt w:val="bullet"/>
      <w:lvlText w:val="•"/>
      <w:lvlJc w:val="left"/>
      <w:pPr>
        <w:ind w:left="3164" w:hanging="720"/>
      </w:pPr>
    </w:lvl>
    <w:lvl w:ilvl="3">
      <w:numFmt w:val="bullet"/>
      <w:lvlText w:val="•"/>
      <w:lvlJc w:val="left"/>
      <w:pPr>
        <w:ind w:left="3966" w:hanging="720"/>
      </w:pPr>
    </w:lvl>
    <w:lvl w:ilvl="4">
      <w:numFmt w:val="bullet"/>
      <w:lvlText w:val="•"/>
      <w:lvlJc w:val="left"/>
      <w:pPr>
        <w:ind w:left="4768" w:hanging="720"/>
      </w:pPr>
    </w:lvl>
    <w:lvl w:ilvl="5">
      <w:numFmt w:val="bullet"/>
      <w:lvlText w:val="•"/>
      <w:lvlJc w:val="left"/>
      <w:pPr>
        <w:ind w:left="5570" w:hanging="720"/>
      </w:pPr>
    </w:lvl>
    <w:lvl w:ilvl="6">
      <w:numFmt w:val="bullet"/>
      <w:lvlText w:val="•"/>
      <w:lvlJc w:val="left"/>
      <w:pPr>
        <w:ind w:left="6372" w:hanging="720"/>
      </w:pPr>
    </w:lvl>
    <w:lvl w:ilvl="7">
      <w:numFmt w:val="bullet"/>
      <w:lvlText w:val="•"/>
      <w:lvlJc w:val="left"/>
      <w:pPr>
        <w:ind w:left="7174" w:hanging="720"/>
      </w:pPr>
    </w:lvl>
    <w:lvl w:ilvl="8">
      <w:numFmt w:val="bullet"/>
      <w:lvlText w:val="•"/>
      <w:lvlJc w:val="left"/>
      <w:pPr>
        <w:ind w:left="7976" w:hanging="720"/>
      </w:pPr>
    </w:lvl>
  </w:abstractNum>
  <w:abstractNum w:abstractNumId="3">
    <w:nsid w:val="00000405"/>
    <w:multiLevelType w:val="multilevel"/>
    <w:tmpl w:val="00000888"/>
    <w:lvl w:ilvl="0">
      <w:start w:val="1"/>
      <w:numFmt w:val="decimal"/>
      <w:lvlText w:val="(%1)"/>
      <w:lvlJc w:val="left"/>
      <w:pPr>
        <w:ind w:left="1560" w:hanging="720"/>
      </w:pPr>
      <w:rPr>
        <w:rFonts w:ascii="Times New Roman" w:hAnsi="Times New Roman" w:cs="Times New Roman"/>
        <w:b w:val="0"/>
        <w:bCs w:val="0"/>
        <w:spacing w:val="-1"/>
        <w:w w:val="99"/>
        <w:sz w:val="24"/>
        <w:szCs w:val="24"/>
      </w:rPr>
    </w:lvl>
    <w:lvl w:ilvl="1">
      <w:numFmt w:val="bullet"/>
      <w:lvlText w:val="•"/>
      <w:lvlJc w:val="left"/>
      <w:pPr>
        <w:ind w:left="2362" w:hanging="720"/>
      </w:pPr>
    </w:lvl>
    <w:lvl w:ilvl="2">
      <w:numFmt w:val="bullet"/>
      <w:lvlText w:val="•"/>
      <w:lvlJc w:val="left"/>
      <w:pPr>
        <w:ind w:left="3164" w:hanging="720"/>
      </w:pPr>
    </w:lvl>
    <w:lvl w:ilvl="3">
      <w:numFmt w:val="bullet"/>
      <w:lvlText w:val="•"/>
      <w:lvlJc w:val="left"/>
      <w:pPr>
        <w:ind w:left="3966" w:hanging="720"/>
      </w:pPr>
    </w:lvl>
    <w:lvl w:ilvl="4">
      <w:numFmt w:val="bullet"/>
      <w:lvlText w:val="•"/>
      <w:lvlJc w:val="left"/>
      <w:pPr>
        <w:ind w:left="4768" w:hanging="720"/>
      </w:pPr>
    </w:lvl>
    <w:lvl w:ilvl="5">
      <w:numFmt w:val="bullet"/>
      <w:lvlText w:val="•"/>
      <w:lvlJc w:val="left"/>
      <w:pPr>
        <w:ind w:left="5570" w:hanging="720"/>
      </w:pPr>
    </w:lvl>
    <w:lvl w:ilvl="6">
      <w:numFmt w:val="bullet"/>
      <w:lvlText w:val="•"/>
      <w:lvlJc w:val="left"/>
      <w:pPr>
        <w:ind w:left="6372" w:hanging="720"/>
      </w:pPr>
    </w:lvl>
    <w:lvl w:ilvl="7">
      <w:numFmt w:val="bullet"/>
      <w:lvlText w:val="•"/>
      <w:lvlJc w:val="left"/>
      <w:pPr>
        <w:ind w:left="7174" w:hanging="720"/>
      </w:pPr>
    </w:lvl>
    <w:lvl w:ilvl="8">
      <w:numFmt w:val="bullet"/>
      <w:lvlText w:val="•"/>
      <w:lvlJc w:val="left"/>
      <w:pPr>
        <w:ind w:left="7976" w:hanging="720"/>
      </w:pPr>
    </w:lvl>
  </w:abstractNum>
  <w:abstractNum w:abstractNumId="4">
    <w:nsid w:val="00000406"/>
    <w:multiLevelType w:val="multilevel"/>
    <w:tmpl w:val="00000889"/>
    <w:lvl w:ilvl="0">
      <w:start w:val="1"/>
      <w:numFmt w:val="lowerLetter"/>
      <w:lvlText w:val="(%1)"/>
      <w:lvlJc w:val="left"/>
      <w:pPr>
        <w:ind w:left="1620" w:hanging="720"/>
      </w:pPr>
      <w:rPr>
        <w:rFonts w:ascii="Times New Roman" w:hAnsi="Times New Roman" w:cs="Times New Roman"/>
        <w:b w:val="0"/>
        <w:bCs w:val="0"/>
        <w:spacing w:val="-1"/>
        <w:w w:val="99"/>
        <w:sz w:val="24"/>
        <w:szCs w:val="24"/>
      </w:rPr>
    </w:lvl>
    <w:lvl w:ilvl="1">
      <w:numFmt w:val="bullet"/>
      <w:lvlText w:val="•"/>
      <w:lvlJc w:val="left"/>
      <w:pPr>
        <w:ind w:left="2416" w:hanging="720"/>
      </w:pPr>
    </w:lvl>
    <w:lvl w:ilvl="2">
      <w:numFmt w:val="bullet"/>
      <w:lvlText w:val="•"/>
      <w:lvlJc w:val="left"/>
      <w:pPr>
        <w:ind w:left="3212" w:hanging="720"/>
      </w:pPr>
    </w:lvl>
    <w:lvl w:ilvl="3">
      <w:numFmt w:val="bullet"/>
      <w:lvlText w:val="•"/>
      <w:lvlJc w:val="left"/>
      <w:pPr>
        <w:ind w:left="4008" w:hanging="720"/>
      </w:pPr>
    </w:lvl>
    <w:lvl w:ilvl="4">
      <w:numFmt w:val="bullet"/>
      <w:lvlText w:val="•"/>
      <w:lvlJc w:val="left"/>
      <w:pPr>
        <w:ind w:left="4804" w:hanging="720"/>
      </w:pPr>
    </w:lvl>
    <w:lvl w:ilvl="5">
      <w:numFmt w:val="bullet"/>
      <w:lvlText w:val="•"/>
      <w:lvlJc w:val="left"/>
      <w:pPr>
        <w:ind w:left="5600" w:hanging="720"/>
      </w:pPr>
    </w:lvl>
    <w:lvl w:ilvl="6">
      <w:numFmt w:val="bullet"/>
      <w:lvlText w:val="•"/>
      <w:lvlJc w:val="left"/>
      <w:pPr>
        <w:ind w:left="6396" w:hanging="720"/>
      </w:pPr>
    </w:lvl>
    <w:lvl w:ilvl="7">
      <w:numFmt w:val="bullet"/>
      <w:lvlText w:val="•"/>
      <w:lvlJc w:val="left"/>
      <w:pPr>
        <w:ind w:left="7192" w:hanging="720"/>
      </w:pPr>
    </w:lvl>
    <w:lvl w:ilvl="8">
      <w:numFmt w:val="bullet"/>
      <w:lvlText w:val="•"/>
      <w:lvlJc w:val="left"/>
      <w:pPr>
        <w:ind w:left="7988" w:hanging="7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65"/>
    <w:rsid w:val="008C03FD"/>
    <w:rsid w:val="00C9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23CD298-9EE0-4616-AE44-EAE82CB4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2021-04-18T16:57:00Z</dcterms:created>
  <dcterms:modified xsi:type="dcterms:W3CDTF">2021-04-18T16:57:00Z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