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6FB7">
      <w:pPr>
        <w:pStyle w:val="BodyText"/>
        <w:kinsoku w:val="0"/>
        <w:overflowPunct w:val="0"/>
        <w:spacing w:before="39"/>
        <w:ind w:left="2390" w:firstLine="0"/>
        <w:rPr>
          <w:sz w:val="28"/>
          <w:szCs w:val="28"/>
        </w:rPr>
      </w:pPr>
      <w:bookmarkStart w:id="0" w:name="_GoBack"/>
      <w:bookmarkEnd w:id="0"/>
      <w:r>
        <w:rPr>
          <w:b/>
          <w:bCs/>
          <w:sz w:val="28"/>
          <w:szCs w:val="28"/>
          <w:u w:val="thick"/>
        </w:rPr>
        <w:t>Texas Residential Lease</w:t>
      </w:r>
      <w:r>
        <w:rPr>
          <w:b/>
          <w:bCs/>
          <w:spacing w:val="-7"/>
          <w:sz w:val="28"/>
          <w:szCs w:val="28"/>
          <w:u w:val="thick"/>
        </w:rPr>
        <w:t xml:space="preserve"> </w:t>
      </w:r>
      <w:r>
        <w:rPr>
          <w:b/>
          <w:bCs/>
          <w:sz w:val="28"/>
          <w:szCs w:val="28"/>
          <w:u w:val="thick"/>
        </w:rPr>
        <w:t>Agreement</w:t>
      </w:r>
    </w:p>
    <w:p w:rsidR="00000000" w:rsidRDefault="009A6FB7">
      <w:pPr>
        <w:pStyle w:val="BodyText"/>
        <w:kinsoku w:val="0"/>
        <w:overflowPunct w:val="0"/>
        <w:spacing w:before="8"/>
        <w:ind w:left="0" w:firstLine="0"/>
        <w:rPr>
          <w:b/>
          <w:bCs/>
          <w:sz w:val="17"/>
          <w:szCs w:val="17"/>
        </w:rPr>
      </w:pPr>
    </w:p>
    <w:p w:rsidR="00000000" w:rsidRDefault="009A6FB7">
      <w:pPr>
        <w:pStyle w:val="BodyText"/>
        <w:kinsoku w:val="0"/>
        <w:overflowPunct w:val="0"/>
        <w:spacing w:before="74"/>
        <w:ind w:firstLine="0"/>
      </w:pPr>
      <w:r>
        <w:rPr>
          <w:b/>
          <w:bCs/>
        </w:rPr>
        <w:t xml:space="preserve">THIS  AGREEMENT </w:t>
      </w:r>
      <w:r>
        <w:t>(hereinafter  referred  to  as  the  "Texas  Lease  Agreement")  is  made</w:t>
      </w:r>
      <w:r>
        <w:rPr>
          <w:spacing w:val="33"/>
        </w:rPr>
        <w:t xml:space="preserve"> </w:t>
      </w:r>
      <w:r>
        <w:t>and</w:t>
      </w:r>
    </w:p>
    <w:p w:rsidR="00000000" w:rsidRDefault="009A6FB7">
      <w:pPr>
        <w:pStyle w:val="BodyText"/>
        <w:tabs>
          <w:tab w:val="left" w:pos="1114"/>
          <w:tab w:val="left" w:pos="1774"/>
          <w:tab w:val="left" w:pos="2422"/>
          <w:tab w:val="left" w:pos="2868"/>
          <w:tab w:val="left" w:pos="3204"/>
          <w:tab w:val="left" w:pos="3862"/>
          <w:tab w:val="left" w:pos="4365"/>
          <w:tab w:val="left" w:pos="6034"/>
          <w:tab w:val="left" w:pos="6426"/>
          <w:tab w:val="left" w:pos="7095"/>
          <w:tab w:val="left" w:pos="7485"/>
          <w:tab w:val="left" w:pos="8033"/>
          <w:tab w:val="left" w:pos="8703"/>
        </w:tabs>
        <w:kinsoku w:val="0"/>
        <w:overflowPunct w:val="0"/>
        <w:spacing w:line="229" w:lineRule="exact"/>
        <w:ind w:left="100" w:firstLine="0"/>
        <w:rPr>
          <w:spacing w:val="-1"/>
        </w:rPr>
      </w:pPr>
      <w:r>
        <w:rPr>
          <w:spacing w:val="-1"/>
        </w:rPr>
        <w:t>entered</w:t>
      </w:r>
      <w:r>
        <w:rPr>
          <w:spacing w:val="-1"/>
        </w:rPr>
        <w:tab/>
      </w:r>
      <w:r>
        <w:t>into</w:t>
      </w:r>
      <w:r>
        <w:tab/>
        <w:t>this</w:t>
      </w:r>
      <w:r>
        <w:tab/>
      </w:r>
      <w:r>
        <w:rPr>
          <w:u w:val="single"/>
        </w:rPr>
        <w:t xml:space="preserve"> </w:t>
      </w:r>
      <w:r>
        <w:rPr>
          <w:u w:val="single"/>
        </w:rPr>
        <w:tab/>
      </w:r>
      <w:r>
        <w:tab/>
        <w:t>day</w:t>
      </w:r>
      <w:r>
        <w:tab/>
        <w:t>of</w:t>
      </w:r>
      <w:r>
        <w:tab/>
      </w:r>
      <w:r>
        <w:rPr>
          <w:u w:val="single"/>
        </w:rPr>
        <w:t xml:space="preserve"> </w:t>
      </w:r>
      <w:r>
        <w:rPr>
          <w:u w:val="single"/>
        </w:rPr>
        <w:tab/>
      </w:r>
      <w:r>
        <w:t>,</w:t>
      </w:r>
      <w:r>
        <w:tab/>
        <w:t>20</w:t>
      </w:r>
      <w:r>
        <w:rPr>
          <w:u w:val="single"/>
        </w:rPr>
        <w:t xml:space="preserve"> </w:t>
      </w:r>
      <w:r>
        <w:rPr>
          <w:u w:val="single"/>
        </w:rPr>
        <w:tab/>
      </w:r>
      <w:r>
        <w:t>,</w:t>
      </w:r>
      <w:r>
        <w:tab/>
        <w:t>by</w:t>
      </w:r>
      <w:r>
        <w:tab/>
        <w:t>and</w:t>
      </w:r>
      <w:r>
        <w:tab/>
      </w:r>
      <w:r>
        <w:rPr>
          <w:spacing w:val="-1"/>
        </w:rPr>
        <w:t>between</w:t>
      </w:r>
    </w:p>
    <w:p w:rsidR="00000000" w:rsidRDefault="009A6FB7">
      <w:pPr>
        <w:pStyle w:val="BodyText"/>
        <w:tabs>
          <w:tab w:val="left" w:pos="3992"/>
        </w:tabs>
        <w:kinsoku w:val="0"/>
        <w:overflowPunct w:val="0"/>
        <w:ind w:left="100" w:firstLine="0"/>
        <w:jc w:val="both"/>
      </w:pPr>
      <w:r>
        <w:rPr>
          <w:u w:val="single"/>
        </w:rPr>
        <w:t xml:space="preserve"> </w:t>
      </w:r>
      <w:r>
        <w:rPr>
          <w:u w:val="single"/>
        </w:rPr>
        <w:tab/>
      </w:r>
      <w:r>
        <w:t xml:space="preserve">     </w:t>
      </w:r>
      <w:r>
        <w:rPr>
          <w:spacing w:val="7"/>
        </w:rPr>
        <w:t xml:space="preserve"> </w:t>
      </w:r>
      <w:r>
        <w:t xml:space="preserve">(hereinafter      referred      to      as      "Landlord")     </w:t>
      </w:r>
      <w:r>
        <w:rPr>
          <w:spacing w:val="27"/>
        </w:rPr>
        <w:t xml:space="preserve"> </w:t>
      </w:r>
      <w:r>
        <w:t>and</w:t>
      </w:r>
    </w:p>
    <w:p w:rsidR="00000000" w:rsidRDefault="009A6FB7">
      <w:pPr>
        <w:pStyle w:val="BodyText"/>
        <w:tabs>
          <w:tab w:val="left" w:pos="4548"/>
        </w:tabs>
        <w:kinsoku w:val="0"/>
        <w:overflowPunct w:val="0"/>
        <w:ind w:left="100" w:right="116" w:firstLine="0"/>
        <w:jc w:val="both"/>
      </w:pPr>
      <w:r>
        <w:rPr>
          <w:u w:val="single"/>
        </w:rPr>
        <w:t xml:space="preserve"> </w:t>
      </w:r>
      <w:r>
        <w:rPr>
          <w:u w:val="single"/>
        </w:rPr>
        <w:tab/>
      </w:r>
      <w:r>
        <w:t xml:space="preserve">  </w:t>
      </w:r>
      <w:r>
        <w:rPr>
          <w:spacing w:val="-18"/>
        </w:rPr>
        <w:t xml:space="preserve"> </w:t>
      </w:r>
      <w:r>
        <w:t>(hereinafter   referred   to   as   "Tenant."   For</w:t>
      </w:r>
      <w:r>
        <w:rPr>
          <w:spacing w:val="3"/>
        </w:rPr>
        <w:t xml:space="preserve"> </w:t>
      </w:r>
      <w:r>
        <w:t xml:space="preserve">and </w:t>
      </w:r>
      <w:r>
        <w:rPr>
          <w:spacing w:val="36"/>
        </w:rPr>
        <w:t xml:space="preserve"> </w:t>
      </w:r>
      <w:r>
        <w:t>in consideration of the covenants and obligations contained herein and other good and valua</w:t>
      </w:r>
      <w:r>
        <w:t>ble consideration, the receipt and sufficiency of which is hereby acknowledged, the parties hereto hereby agree  as  follows:  1.</w:t>
      </w:r>
      <w:r>
        <w:rPr>
          <w:b/>
          <w:bCs/>
        </w:rPr>
        <w:t>PROPERTY</w:t>
      </w:r>
      <w:r>
        <w:rPr>
          <w:rFonts w:ascii="Verdana" w:hAnsi="Verdana" w:cs="Verdana"/>
        </w:rPr>
        <w:t>.</w:t>
      </w:r>
      <w:r>
        <w:t xml:space="preserve">Landlord  owns  certain  real  property  and  improvements  located  </w:t>
      </w:r>
      <w:r>
        <w:rPr>
          <w:spacing w:val="11"/>
        </w:rPr>
        <w:t xml:space="preserve"> </w:t>
      </w:r>
      <w:r>
        <w:t>at</w:t>
      </w:r>
    </w:p>
    <w:p w:rsidR="00000000" w:rsidRDefault="009A6FB7">
      <w:pPr>
        <w:pStyle w:val="BodyText"/>
        <w:tabs>
          <w:tab w:val="left" w:pos="3324"/>
        </w:tabs>
        <w:kinsoku w:val="0"/>
        <w:overflowPunct w:val="0"/>
        <w:ind w:left="100" w:right="116" w:firstLine="0"/>
        <w:jc w:val="both"/>
      </w:pPr>
      <w:r>
        <w:rPr>
          <w:u w:val="single"/>
        </w:rPr>
        <w:t xml:space="preserve"> </w:t>
      </w:r>
      <w:r>
        <w:rPr>
          <w:u w:val="single"/>
        </w:rPr>
        <w:tab/>
      </w:r>
      <w:r>
        <w:rPr>
          <w:spacing w:val="10"/>
        </w:rPr>
        <w:t xml:space="preserve"> </w:t>
      </w:r>
      <w:r>
        <w:t>(hereinafter referred to as the "Property"</w:t>
      </w:r>
      <w:r>
        <w:t xml:space="preserve">). Landlord desires </w:t>
      </w:r>
      <w:r>
        <w:rPr>
          <w:spacing w:val="26"/>
        </w:rPr>
        <w:t xml:space="preserve"> </w:t>
      </w:r>
      <w:r>
        <w:t>to</w:t>
      </w:r>
      <w:r>
        <w:rPr>
          <w:spacing w:val="9"/>
        </w:rPr>
        <w:t xml:space="preserve"> </w:t>
      </w:r>
      <w:r>
        <w:t>lease the Premises to Tenant upon the terms and conditions contained herein. Tenant desires to lease the Premises</w:t>
      </w:r>
      <w:r>
        <w:rPr>
          <w:spacing w:val="-6"/>
        </w:rPr>
        <w:t xml:space="preserve"> </w:t>
      </w:r>
      <w:r>
        <w:t>from</w:t>
      </w:r>
      <w:r>
        <w:rPr>
          <w:spacing w:val="-6"/>
        </w:rPr>
        <w:t xml:space="preserve"> </w:t>
      </w:r>
      <w:r>
        <w:t>Landlord</w:t>
      </w:r>
      <w:r>
        <w:rPr>
          <w:spacing w:val="-6"/>
        </w:rPr>
        <w:t xml:space="preserve"> </w:t>
      </w:r>
      <w:r>
        <w:t>on</w:t>
      </w:r>
      <w:r>
        <w:rPr>
          <w:spacing w:val="-6"/>
        </w:rPr>
        <w:t xml:space="preserve"> </w:t>
      </w:r>
      <w:r>
        <w:t>the</w:t>
      </w:r>
      <w:r>
        <w:rPr>
          <w:spacing w:val="-6"/>
        </w:rPr>
        <w:t xml:space="preserve"> </w:t>
      </w:r>
      <w:r>
        <w:t>terms</w:t>
      </w:r>
      <w:r>
        <w:rPr>
          <w:spacing w:val="-6"/>
        </w:rPr>
        <w:t xml:space="preserve"> </w:t>
      </w:r>
      <w:r>
        <w:t>and</w:t>
      </w:r>
      <w:r>
        <w:rPr>
          <w:spacing w:val="-6"/>
        </w:rPr>
        <w:t xml:space="preserve"> </w:t>
      </w:r>
      <w:r>
        <w:t>conditions</w:t>
      </w:r>
      <w:r>
        <w:rPr>
          <w:spacing w:val="-6"/>
        </w:rPr>
        <w:t xml:space="preserve"> </w:t>
      </w:r>
      <w:r>
        <w:t>as</w:t>
      </w:r>
      <w:r>
        <w:rPr>
          <w:spacing w:val="-6"/>
        </w:rPr>
        <w:t xml:space="preserve"> </w:t>
      </w:r>
      <w:r>
        <w:t>contained</w:t>
      </w:r>
      <w:r>
        <w:rPr>
          <w:spacing w:val="-7"/>
        </w:rPr>
        <w:t xml:space="preserve"> </w:t>
      </w:r>
      <w:r>
        <w:t>herein.</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3"/>
        </w:numPr>
        <w:tabs>
          <w:tab w:val="left" w:pos="710"/>
          <w:tab w:val="left" w:pos="8659"/>
        </w:tabs>
        <w:kinsoku w:val="0"/>
        <w:overflowPunct w:val="0"/>
        <w:ind w:right="116" w:hanging="720"/>
        <w:jc w:val="both"/>
        <w:rPr>
          <w:rFonts w:ascii="Arial" w:hAnsi="Arial" w:cs="Arial"/>
          <w:sz w:val="20"/>
          <w:szCs w:val="20"/>
        </w:rPr>
      </w:pPr>
      <w:r>
        <w:rPr>
          <w:rFonts w:ascii="Arial" w:hAnsi="Arial" w:cs="Arial"/>
          <w:b/>
          <w:bCs/>
          <w:sz w:val="20"/>
          <w:szCs w:val="20"/>
        </w:rPr>
        <w:t>TERM</w:t>
      </w:r>
      <w:r>
        <w:rPr>
          <w:rFonts w:ascii="Arial" w:hAnsi="Arial" w:cs="Arial"/>
          <w:sz w:val="20"/>
          <w:szCs w:val="20"/>
        </w:rPr>
        <w:t xml:space="preserve">.  This Texas Lease Agreement shall </w:t>
      </w:r>
      <w:r>
        <w:rPr>
          <w:rFonts w:ascii="Arial" w:hAnsi="Arial" w:cs="Arial"/>
          <w:spacing w:val="8"/>
          <w:sz w:val="20"/>
          <w:szCs w:val="20"/>
        </w:rPr>
        <w:t xml:space="preserve"> </w:t>
      </w:r>
      <w:r>
        <w:rPr>
          <w:rFonts w:ascii="Arial" w:hAnsi="Arial" w:cs="Arial"/>
          <w:sz w:val="20"/>
          <w:szCs w:val="20"/>
        </w:rPr>
        <w:t>commence</w:t>
      </w:r>
      <w:r>
        <w:rPr>
          <w:rFonts w:ascii="Arial" w:hAnsi="Arial" w:cs="Arial"/>
          <w:spacing w:val="10"/>
          <w:sz w:val="20"/>
          <w:szCs w:val="20"/>
        </w:rPr>
        <w:t xml:space="preserve"> </w:t>
      </w:r>
      <w:r>
        <w:rPr>
          <w:rFonts w:ascii="Arial" w:hAnsi="Arial" w:cs="Arial"/>
          <w:sz w:val="20"/>
          <w:szCs w:val="20"/>
        </w:rPr>
        <w:t>on</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 xml:space="preserve">andshall continue as a lease for term. The termination   </w:t>
      </w:r>
      <w:r>
        <w:rPr>
          <w:rFonts w:ascii="Arial" w:hAnsi="Arial" w:cs="Arial"/>
          <w:spacing w:val="22"/>
          <w:sz w:val="20"/>
          <w:szCs w:val="20"/>
        </w:rPr>
        <w:t xml:space="preserve"> </w:t>
      </w:r>
      <w:r>
        <w:rPr>
          <w:rFonts w:ascii="Arial" w:hAnsi="Arial" w:cs="Arial"/>
          <w:sz w:val="20"/>
          <w:szCs w:val="20"/>
        </w:rPr>
        <w:t>date shall be</w:t>
      </w:r>
      <w:r>
        <w:rPr>
          <w:rFonts w:ascii="Arial" w:hAnsi="Arial" w:cs="Arial"/>
          <w:spacing w:val="17"/>
          <w:sz w:val="20"/>
          <w:szCs w:val="20"/>
        </w:rPr>
        <w:t xml:space="preserve"> </w:t>
      </w:r>
      <w:r>
        <w:rPr>
          <w:rFonts w:ascii="Arial" w:hAnsi="Arial" w:cs="Arial"/>
          <w:sz w:val="20"/>
          <w:szCs w:val="20"/>
        </w:rPr>
        <w:t>on</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at</w:t>
      </w:r>
      <w:r>
        <w:rPr>
          <w:rFonts w:ascii="Arial" w:hAnsi="Arial" w:cs="Arial"/>
          <w:spacing w:val="-2"/>
          <w:sz w:val="20"/>
          <w:szCs w:val="20"/>
        </w:rPr>
        <w:t xml:space="preserve"> </w:t>
      </w:r>
      <w:r>
        <w:rPr>
          <w:rFonts w:ascii="Arial" w:hAnsi="Arial" w:cs="Arial"/>
          <w:sz w:val="20"/>
          <w:szCs w:val="20"/>
        </w:rPr>
        <w:t>11:59 PM. Upon termination date, Tenant shall be required to vacate the Premises unless one of the following circumstances</w:t>
      </w:r>
      <w:r>
        <w:rPr>
          <w:rFonts w:ascii="Arial" w:hAnsi="Arial" w:cs="Arial"/>
          <w:spacing w:val="-11"/>
          <w:sz w:val="20"/>
          <w:szCs w:val="20"/>
        </w:rPr>
        <w:t xml:space="preserve"> </w:t>
      </w:r>
      <w:r>
        <w:rPr>
          <w:rFonts w:ascii="Arial" w:hAnsi="Arial" w:cs="Arial"/>
          <w:sz w:val="20"/>
          <w:szCs w:val="20"/>
        </w:rPr>
        <w:t>occur:</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3"/>
        </w:numPr>
        <w:tabs>
          <w:tab w:val="left" w:pos="1446"/>
        </w:tabs>
        <w:kinsoku w:val="0"/>
        <w:overflowPunct w:val="0"/>
        <w:ind w:right="117" w:hanging="720"/>
        <w:jc w:val="both"/>
        <w:rPr>
          <w:rFonts w:ascii="Arial" w:hAnsi="Arial" w:cs="Arial"/>
          <w:sz w:val="20"/>
          <w:szCs w:val="20"/>
        </w:rPr>
      </w:pPr>
      <w:r>
        <w:rPr>
          <w:rFonts w:ascii="Arial" w:hAnsi="Arial" w:cs="Arial"/>
          <w:sz w:val="20"/>
          <w:szCs w:val="20"/>
        </w:rPr>
        <w:t>Landlord and Tenant formally extend this Texas Lease Agreement in writing or create and execute a new, written, and signed Texas Lease Agreement;</w:t>
      </w:r>
      <w:r>
        <w:rPr>
          <w:rFonts w:ascii="Arial" w:hAnsi="Arial" w:cs="Arial"/>
          <w:spacing w:val="-12"/>
          <w:sz w:val="20"/>
          <w:szCs w:val="20"/>
        </w:rPr>
        <w:t xml:space="preserve"> </w:t>
      </w:r>
      <w:r>
        <w:rPr>
          <w:rFonts w:ascii="Arial" w:hAnsi="Arial" w:cs="Arial"/>
          <w:sz w:val="20"/>
          <w:szCs w:val="20"/>
        </w:rPr>
        <w:t>or</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3"/>
        </w:numPr>
        <w:tabs>
          <w:tab w:val="left" w:pos="1531"/>
        </w:tabs>
        <w:kinsoku w:val="0"/>
        <w:overflowPunct w:val="0"/>
        <w:ind w:right="118" w:hanging="720"/>
        <w:jc w:val="both"/>
        <w:rPr>
          <w:rFonts w:ascii="Arial" w:hAnsi="Arial" w:cs="Arial"/>
          <w:sz w:val="20"/>
          <w:szCs w:val="20"/>
        </w:rPr>
      </w:pPr>
      <w:r>
        <w:rPr>
          <w:rFonts w:ascii="Arial" w:hAnsi="Arial" w:cs="Arial"/>
          <w:sz w:val="20"/>
          <w:szCs w:val="20"/>
        </w:rPr>
        <w:t>Landlord willingly accepts new Rent from Tenant, which does not constitute past due Rent.</w:t>
      </w:r>
    </w:p>
    <w:p w:rsidR="00000000" w:rsidRDefault="009A6FB7">
      <w:pPr>
        <w:pStyle w:val="BodyText"/>
        <w:kinsoku w:val="0"/>
        <w:overflowPunct w:val="0"/>
        <w:spacing w:before="4"/>
        <w:ind w:left="0" w:firstLine="0"/>
        <w:rPr>
          <w:sz w:val="24"/>
          <w:szCs w:val="24"/>
        </w:rPr>
      </w:pPr>
    </w:p>
    <w:p w:rsidR="00000000" w:rsidRDefault="009A6FB7">
      <w:pPr>
        <w:pStyle w:val="BodyText"/>
        <w:kinsoku w:val="0"/>
        <w:overflowPunct w:val="0"/>
        <w:ind w:right="116" w:firstLine="0"/>
        <w:jc w:val="both"/>
      </w:pPr>
      <w:r>
        <w:t>In the event th</w:t>
      </w:r>
      <w:r>
        <w:t>at Landlord accepts new rent from Tenant after the termination date, a month-to- month tenancy shall be created. If at any time either party desires to terminate the month-to- month tenancy, such party may do so by providing to the other party written noti</w:t>
      </w:r>
      <w:r>
        <w:t>ce of intention to terminate</w:t>
      </w:r>
      <w:r>
        <w:rPr>
          <w:spacing w:val="-4"/>
        </w:rPr>
        <w:t xml:space="preserve"> </w:t>
      </w:r>
      <w:r>
        <w:t>at</w:t>
      </w:r>
      <w:r>
        <w:rPr>
          <w:spacing w:val="-4"/>
        </w:rPr>
        <w:t xml:space="preserve"> </w:t>
      </w:r>
      <w:r>
        <w:t>least</w:t>
      </w:r>
      <w:r>
        <w:rPr>
          <w:spacing w:val="-4"/>
        </w:rPr>
        <w:t xml:space="preserve"> </w:t>
      </w:r>
      <w:r>
        <w:t>30</w:t>
      </w:r>
      <w:r>
        <w:rPr>
          <w:spacing w:val="-4"/>
        </w:rPr>
        <w:t xml:space="preserve"> </w:t>
      </w:r>
      <w:r>
        <w:t>days</w:t>
      </w:r>
      <w:r>
        <w:rPr>
          <w:spacing w:val="-5"/>
        </w:rPr>
        <w:t xml:space="preserve"> </w:t>
      </w:r>
      <w:r>
        <w:t>prior</w:t>
      </w:r>
      <w:r>
        <w:rPr>
          <w:spacing w:val="-4"/>
        </w:rPr>
        <w:t xml:space="preserve"> </w:t>
      </w:r>
      <w:r>
        <w:t>to</w:t>
      </w:r>
      <w:r>
        <w:rPr>
          <w:spacing w:val="-4"/>
        </w:rPr>
        <w:t xml:space="preserve"> </w:t>
      </w:r>
      <w:r>
        <w:t>the</w:t>
      </w:r>
      <w:r>
        <w:rPr>
          <w:spacing w:val="-4"/>
        </w:rPr>
        <w:t xml:space="preserve"> </w:t>
      </w:r>
      <w:r>
        <w:t>desired</w:t>
      </w:r>
      <w:r>
        <w:rPr>
          <w:spacing w:val="-4"/>
        </w:rPr>
        <w:t xml:space="preserve"> </w:t>
      </w:r>
      <w:r>
        <w:t>date</w:t>
      </w:r>
      <w:r>
        <w:rPr>
          <w:spacing w:val="-4"/>
        </w:rPr>
        <w:t xml:space="preserve"> </w:t>
      </w:r>
      <w:r>
        <w:t>of</w:t>
      </w:r>
      <w:r>
        <w:rPr>
          <w:spacing w:val="-5"/>
        </w:rPr>
        <w:t xml:space="preserve"> </w:t>
      </w:r>
      <w:r>
        <w:t>termination</w:t>
      </w:r>
      <w:r>
        <w:rPr>
          <w:spacing w:val="-4"/>
        </w:rPr>
        <w:t xml:space="preserve"> </w:t>
      </w:r>
      <w:r>
        <w:t>of</w:t>
      </w:r>
      <w:r>
        <w:rPr>
          <w:spacing w:val="-4"/>
        </w:rPr>
        <w:t xml:space="preserve"> </w:t>
      </w:r>
      <w:r>
        <w:t>the</w:t>
      </w:r>
      <w:r>
        <w:rPr>
          <w:spacing w:val="-4"/>
        </w:rPr>
        <w:t xml:space="preserve"> </w:t>
      </w:r>
      <w:r>
        <w:t>month-to-monthtenancy.</w:t>
      </w:r>
    </w:p>
    <w:p w:rsidR="00000000" w:rsidRDefault="009A6FB7">
      <w:pPr>
        <w:pStyle w:val="BodyText"/>
        <w:kinsoku w:val="0"/>
        <w:overflowPunct w:val="0"/>
        <w:spacing w:before="4"/>
        <w:ind w:left="0" w:firstLine="0"/>
        <w:rPr>
          <w:sz w:val="24"/>
          <w:szCs w:val="24"/>
        </w:rPr>
      </w:pPr>
    </w:p>
    <w:p w:rsidR="00000000" w:rsidRDefault="009A6FB7">
      <w:pPr>
        <w:pStyle w:val="BodyText"/>
        <w:tabs>
          <w:tab w:val="left" w:pos="2751"/>
        </w:tabs>
        <w:kinsoku w:val="0"/>
        <w:overflowPunct w:val="0"/>
        <w:spacing w:line="276" w:lineRule="auto"/>
        <w:ind w:left="819" w:right="116"/>
        <w:jc w:val="both"/>
      </w:pPr>
      <w:r>
        <w:t>N</w:t>
      </w:r>
      <w:r>
        <w:t>otices to terminate may be given on any calendar day, irrespective of Commencement Date. Rent shall continue at the rate specified in this Texas Lease Agreement, or as allowed by law. All other terms and conditions as outlined in this Texas Lease Agreement</w:t>
      </w:r>
      <w:r>
        <w:t xml:space="preserve"> shall remain in full force and effect. Time is of the essence for providing notice of termination (strict compliance with dates by which notice must be provided is required). 3.       </w:t>
      </w:r>
      <w:r>
        <w:rPr>
          <w:b/>
          <w:bCs/>
        </w:rPr>
        <w:t>RENT</w:t>
      </w:r>
      <w:r>
        <w:t>.  Tenant shall pay to Landlord the sum  of</w:t>
      </w:r>
      <w:r>
        <w:rPr>
          <w:spacing w:val="42"/>
        </w:rPr>
        <w:t xml:space="preserve"> </w:t>
      </w:r>
      <w:r>
        <w:t>$</w:t>
      </w:r>
      <w:r>
        <w:rPr>
          <w:u w:val="single"/>
        </w:rPr>
        <w:t xml:space="preserve"> </w:t>
      </w:r>
      <w:r>
        <w:rPr>
          <w:u w:val="single"/>
        </w:rPr>
        <w:tab/>
      </w:r>
      <w:r>
        <w:t>per</w:t>
      </w:r>
      <w:r>
        <w:rPr>
          <w:spacing w:val="41"/>
        </w:rPr>
        <w:t xml:space="preserve"> </w:t>
      </w:r>
      <w:r>
        <w:t>month</w:t>
      </w:r>
      <w:r>
        <w:rPr>
          <w:spacing w:val="41"/>
        </w:rPr>
        <w:t xml:space="preserve"> </w:t>
      </w:r>
      <w:r>
        <w:t>as</w:t>
      </w:r>
      <w:r>
        <w:rPr>
          <w:spacing w:val="40"/>
        </w:rPr>
        <w:t xml:space="preserve"> </w:t>
      </w:r>
      <w:r>
        <w:t>Rent</w:t>
      </w:r>
      <w:r>
        <w:rPr>
          <w:spacing w:val="41"/>
        </w:rPr>
        <w:t xml:space="preserve"> </w:t>
      </w:r>
      <w:r>
        <w:t>fo</w:t>
      </w:r>
      <w:r>
        <w:t>r</w:t>
      </w:r>
      <w:r>
        <w:rPr>
          <w:spacing w:val="41"/>
        </w:rPr>
        <w:t xml:space="preserve"> </w:t>
      </w:r>
      <w:r>
        <w:t>the</w:t>
      </w:r>
      <w:r>
        <w:rPr>
          <w:spacing w:val="40"/>
        </w:rPr>
        <w:t xml:space="preserve"> </w:t>
      </w:r>
      <w:r>
        <w:t>Term</w:t>
      </w:r>
      <w:r>
        <w:rPr>
          <w:spacing w:val="41"/>
        </w:rPr>
        <w:t xml:space="preserve"> </w:t>
      </w:r>
      <w:r>
        <w:t>of</w:t>
      </w:r>
      <w:r>
        <w:rPr>
          <w:spacing w:val="41"/>
        </w:rPr>
        <w:t xml:space="preserve"> </w:t>
      </w:r>
      <w:r>
        <w:t>the</w:t>
      </w:r>
      <w:r>
        <w:rPr>
          <w:spacing w:val="41"/>
        </w:rPr>
        <w:t xml:space="preserve"> </w:t>
      </w:r>
      <w:r>
        <w:t>Agreement.</w:t>
      </w:r>
      <w:r>
        <w:rPr>
          <w:spacing w:val="41"/>
        </w:rPr>
        <w:t xml:space="preserve"> </w:t>
      </w:r>
      <w:r>
        <w:t>Due</w:t>
      </w:r>
      <w:r>
        <w:rPr>
          <w:spacing w:val="41"/>
        </w:rPr>
        <w:t xml:space="preserve"> </w:t>
      </w:r>
      <w:r>
        <w:t>date</w:t>
      </w:r>
      <w:r>
        <w:rPr>
          <w:spacing w:val="41"/>
        </w:rPr>
        <w:t xml:space="preserve"> </w:t>
      </w:r>
      <w:r>
        <w:t>for</w:t>
      </w:r>
      <w:r>
        <w:rPr>
          <w:spacing w:val="39"/>
        </w:rPr>
        <w:t xml:space="preserve"> </w:t>
      </w:r>
      <w:r>
        <w:t>Rent payment shall be the 1st day of each calendar month and shall be considered advance payment for that month. Weekends and holidays do not delay or excuse Tenant’s obligation to timely pay rent.</w:t>
      </w:r>
    </w:p>
    <w:p w:rsidR="00000000" w:rsidRDefault="009A6FB7">
      <w:pPr>
        <w:pStyle w:val="BodyText"/>
        <w:kinsoku w:val="0"/>
        <w:overflowPunct w:val="0"/>
        <w:spacing w:before="3"/>
        <w:ind w:left="0" w:firstLine="0"/>
        <w:rPr>
          <w:sz w:val="25"/>
          <w:szCs w:val="25"/>
        </w:rPr>
      </w:pPr>
    </w:p>
    <w:p w:rsidR="00000000" w:rsidRDefault="009A6FB7">
      <w:pPr>
        <w:pStyle w:val="ListParagraph"/>
        <w:numPr>
          <w:ilvl w:val="0"/>
          <w:numId w:val="2"/>
        </w:numPr>
        <w:tabs>
          <w:tab w:val="left" w:pos="1399"/>
          <w:tab w:val="left" w:pos="6415"/>
        </w:tabs>
        <w:kinsoku w:val="0"/>
        <w:overflowPunct w:val="0"/>
        <w:spacing w:line="228" w:lineRule="auto"/>
        <w:ind w:right="115" w:hanging="720"/>
        <w:jc w:val="both"/>
        <w:rPr>
          <w:rFonts w:ascii="Arial" w:hAnsi="Arial" w:cs="Arial"/>
          <w:sz w:val="20"/>
          <w:szCs w:val="20"/>
        </w:rPr>
      </w:pPr>
      <w:r>
        <w:rPr>
          <w:rFonts w:ascii="Arial" w:hAnsi="Arial" w:cs="Arial"/>
          <w:sz w:val="20"/>
          <w:szCs w:val="20"/>
          <w:u w:val="single"/>
        </w:rPr>
        <w:t>Delinquent Rent</w:t>
      </w:r>
      <w:r>
        <w:rPr>
          <w:rFonts w:ascii="Arial" w:hAnsi="Arial" w:cs="Arial"/>
          <w:sz w:val="20"/>
          <w:szCs w:val="20"/>
        </w:rPr>
        <w:t xml:space="preserve">. If not paid on the 1st, Rent shall be considered overdue and delinquent on the 2nd day of each calendar month. If Tenant fails to timely pay any month’s rent, Tenant will pay Landlord a late charge </w:t>
      </w:r>
      <w:r>
        <w:rPr>
          <w:rFonts w:ascii="Arial" w:hAnsi="Arial" w:cs="Arial"/>
          <w:spacing w:val="26"/>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 xml:space="preserve">per day until rent is paid in </w:t>
      </w:r>
      <w:r>
        <w:rPr>
          <w:rFonts w:ascii="Arial" w:hAnsi="Arial" w:cs="Arial"/>
          <w:spacing w:val="28"/>
          <w:sz w:val="20"/>
          <w:szCs w:val="20"/>
        </w:rPr>
        <w:t xml:space="preserve"> </w:t>
      </w:r>
      <w:r>
        <w:rPr>
          <w:rFonts w:ascii="Arial" w:hAnsi="Arial" w:cs="Arial"/>
          <w:sz w:val="20"/>
          <w:szCs w:val="20"/>
        </w:rPr>
        <w:t>full.</w:t>
      </w:r>
      <w:r>
        <w:rPr>
          <w:rFonts w:ascii="Arial" w:hAnsi="Arial" w:cs="Arial"/>
          <w:spacing w:val="12"/>
          <w:sz w:val="20"/>
          <w:szCs w:val="20"/>
        </w:rPr>
        <w:t xml:space="preserve"> </w:t>
      </w:r>
      <w:r>
        <w:rPr>
          <w:rFonts w:ascii="Arial" w:hAnsi="Arial" w:cs="Arial"/>
          <w:sz w:val="20"/>
          <w:szCs w:val="20"/>
        </w:rPr>
        <w:t>If Landlord</w:t>
      </w:r>
      <w:r>
        <w:rPr>
          <w:rFonts w:ascii="Arial" w:hAnsi="Arial" w:cs="Arial"/>
          <w:spacing w:val="-3"/>
          <w:sz w:val="20"/>
          <w:szCs w:val="20"/>
        </w:rPr>
        <w:t xml:space="preserve"> </w:t>
      </w:r>
      <w:r>
        <w:rPr>
          <w:rFonts w:ascii="Arial" w:hAnsi="Arial" w:cs="Arial"/>
          <w:b/>
          <w:bCs/>
          <w:sz w:val="20"/>
          <w:szCs w:val="20"/>
          <w:u w:val="thick"/>
        </w:rPr>
        <w:t>receives</w:t>
      </w:r>
      <w:r>
        <w:rPr>
          <w:rFonts w:ascii="Arial" w:hAnsi="Arial" w:cs="Arial"/>
          <w:b/>
          <w:bCs/>
          <w:spacing w:val="-3"/>
          <w:sz w:val="20"/>
          <w:szCs w:val="20"/>
          <w:u w:val="thick"/>
        </w:rPr>
        <w:t xml:space="preserve"> </w:t>
      </w:r>
      <w:r>
        <w:rPr>
          <w:rFonts w:ascii="Arial" w:hAnsi="Arial" w:cs="Arial"/>
          <w:sz w:val="20"/>
          <w:szCs w:val="20"/>
        </w:rPr>
        <w:t>the</w:t>
      </w:r>
      <w:r>
        <w:rPr>
          <w:rFonts w:ascii="Arial" w:hAnsi="Arial" w:cs="Arial"/>
          <w:spacing w:val="16"/>
          <w:sz w:val="20"/>
          <w:szCs w:val="20"/>
        </w:rPr>
        <w:t xml:space="preserve"> </w:t>
      </w:r>
      <w:r>
        <w:rPr>
          <w:rFonts w:ascii="Arial" w:hAnsi="Arial" w:cs="Arial"/>
          <w:sz w:val="20"/>
          <w:szCs w:val="20"/>
        </w:rPr>
        <w:t>monthly</w:t>
      </w:r>
      <w:r>
        <w:rPr>
          <w:rFonts w:ascii="Arial" w:hAnsi="Arial" w:cs="Arial"/>
          <w:spacing w:val="16"/>
          <w:sz w:val="20"/>
          <w:szCs w:val="20"/>
        </w:rPr>
        <w:t xml:space="preserve"> </w:t>
      </w:r>
      <w:r>
        <w:rPr>
          <w:rFonts w:ascii="Arial" w:hAnsi="Arial" w:cs="Arial"/>
          <w:sz w:val="20"/>
          <w:szCs w:val="20"/>
        </w:rPr>
        <w:t>rent</w:t>
      </w:r>
      <w:r>
        <w:rPr>
          <w:rFonts w:ascii="Arial" w:hAnsi="Arial" w:cs="Arial"/>
          <w:spacing w:val="16"/>
          <w:sz w:val="20"/>
          <w:szCs w:val="20"/>
        </w:rPr>
        <w:t xml:space="preserve"> </w:t>
      </w:r>
      <w:r>
        <w:rPr>
          <w:rFonts w:ascii="Arial" w:hAnsi="Arial" w:cs="Arial"/>
          <w:sz w:val="20"/>
          <w:szCs w:val="20"/>
        </w:rPr>
        <w:t>by</w:t>
      </w:r>
      <w:r>
        <w:rPr>
          <w:rFonts w:ascii="Arial" w:hAnsi="Arial" w:cs="Arial"/>
          <w:spacing w:val="16"/>
          <w:sz w:val="20"/>
          <w:szCs w:val="20"/>
        </w:rPr>
        <w:t xml:space="preserve"> </w:t>
      </w:r>
      <w:r>
        <w:rPr>
          <w:rFonts w:ascii="Arial" w:hAnsi="Arial" w:cs="Arial"/>
          <w:sz w:val="20"/>
          <w:szCs w:val="20"/>
        </w:rPr>
        <w:t>the</w:t>
      </w:r>
      <w:r>
        <w:rPr>
          <w:rFonts w:ascii="Arial" w:hAnsi="Arial" w:cs="Arial"/>
          <w:spacing w:val="16"/>
          <w:sz w:val="20"/>
          <w:szCs w:val="20"/>
        </w:rPr>
        <w:t xml:space="preserve"> </w:t>
      </w:r>
      <w:r>
        <w:rPr>
          <w:rFonts w:ascii="Arial" w:hAnsi="Arial" w:cs="Arial"/>
          <w:sz w:val="20"/>
          <w:szCs w:val="20"/>
        </w:rPr>
        <w:t>3</w:t>
      </w:r>
      <w:r>
        <w:rPr>
          <w:rFonts w:ascii="Arial" w:hAnsi="Arial" w:cs="Arial"/>
          <w:position w:val="10"/>
          <w:sz w:val="13"/>
          <w:szCs w:val="13"/>
        </w:rPr>
        <w:t>rd</w:t>
      </w:r>
      <w:r>
        <w:rPr>
          <w:rFonts w:ascii="Arial" w:hAnsi="Arial" w:cs="Arial"/>
          <w:spacing w:val="16"/>
          <w:position w:val="10"/>
          <w:sz w:val="13"/>
          <w:szCs w:val="13"/>
        </w:rPr>
        <w:t xml:space="preserve"> </w:t>
      </w:r>
      <w:r>
        <w:rPr>
          <w:rFonts w:ascii="Arial" w:hAnsi="Arial" w:cs="Arial"/>
          <w:sz w:val="20"/>
          <w:szCs w:val="20"/>
        </w:rPr>
        <w:t>day</w:t>
      </w:r>
      <w:r>
        <w:rPr>
          <w:rFonts w:ascii="Arial" w:hAnsi="Arial" w:cs="Arial"/>
          <w:spacing w:val="17"/>
          <w:sz w:val="20"/>
          <w:szCs w:val="20"/>
        </w:rPr>
        <w:t xml:space="preserve"> </w:t>
      </w:r>
      <w:r>
        <w:rPr>
          <w:rFonts w:ascii="Arial" w:hAnsi="Arial" w:cs="Arial"/>
          <w:sz w:val="20"/>
          <w:szCs w:val="20"/>
        </w:rPr>
        <w:t>of</w:t>
      </w:r>
      <w:r>
        <w:rPr>
          <w:rFonts w:ascii="Arial" w:hAnsi="Arial" w:cs="Arial"/>
          <w:spacing w:val="17"/>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z w:val="20"/>
          <w:szCs w:val="20"/>
        </w:rPr>
        <w:t>month,</w:t>
      </w:r>
      <w:r>
        <w:rPr>
          <w:rFonts w:ascii="Arial" w:hAnsi="Arial" w:cs="Arial"/>
          <w:spacing w:val="17"/>
          <w:sz w:val="20"/>
          <w:szCs w:val="20"/>
        </w:rPr>
        <w:t xml:space="preserve"> </w:t>
      </w:r>
      <w:r>
        <w:rPr>
          <w:rFonts w:ascii="Arial" w:hAnsi="Arial" w:cs="Arial"/>
          <w:sz w:val="20"/>
          <w:szCs w:val="20"/>
        </w:rPr>
        <w:t>Landlord</w:t>
      </w:r>
      <w:r>
        <w:rPr>
          <w:rFonts w:ascii="Arial" w:hAnsi="Arial" w:cs="Arial"/>
          <w:spacing w:val="15"/>
          <w:sz w:val="20"/>
          <w:szCs w:val="20"/>
        </w:rPr>
        <w:t xml:space="preserve"> </w:t>
      </w:r>
      <w:r>
        <w:rPr>
          <w:rFonts w:ascii="Arial" w:hAnsi="Arial" w:cs="Arial"/>
          <w:sz w:val="20"/>
          <w:szCs w:val="20"/>
        </w:rPr>
        <w:t>will</w:t>
      </w:r>
      <w:r>
        <w:rPr>
          <w:rFonts w:ascii="Arial" w:hAnsi="Arial" w:cs="Arial"/>
          <w:spacing w:val="17"/>
          <w:sz w:val="20"/>
          <w:szCs w:val="20"/>
        </w:rPr>
        <w:t xml:space="preserve"> </w:t>
      </w:r>
      <w:r>
        <w:rPr>
          <w:rFonts w:ascii="Arial" w:hAnsi="Arial" w:cs="Arial"/>
          <w:sz w:val="20"/>
          <w:szCs w:val="20"/>
        </w:rPr>
        <w:t>waive</w:t>
      </w:r>
      <w:r>
        <w:rPr>
          <w:rFonts w:ascii="Arial" w:hAnsi="Arial" w:cs="Arial"/>
          <w:spacing w:val="17"/>
          <w:sz w:val="20"/>
          <w:szCs w:val="20"/>
        </w:rPr>
        <w:t xml:space="preserve"> </w:t>
      </w:r>
      <w:r>
        <w:rPr>
          <w:rFonts w:ascii="Arial" w:hAnsi="Arial" w:cs="Arial"/>
          <w:sz w:val="20"/>
          <w:szCs w:val="20"/>
        </w:rPr>
        <w:t>the</w:t>
      </w:r>
    </w:p>
    <w:p w:rsidR="00000000" w:rsidRDefault="009A6FB7">
      <w:pPr>
        <w:pStyle w:val="BodyText"/>
        <w:kinsoku w:val="0"/>
        <w:overflowPunct w:val="0"/>
        <w:spacing w:before="1"/>
        <w:ind w:left="1539" w:right="118" w:firstLine="0"/>
        <w:jc w:val="both"/>
      </w:pPr>
      <w:r>
        <w:t>late charges for that month. Any waiver of late charges under this paragraph will not  affect or diminish any other right or remedy Landlord may exercise for Tenant’</w:t>
      </w:r>
      <w:r>
        <w:t>s failure to timely pay</w:t>
      </w:r>
      <w:r>
        <w:rPr>
          <w:spacing w:val="-12"/>
        </w:rPr>
        <w:t xml:space="preserve"> </w:t>
      </w:r>
      <w:r>
        <w:t>rent.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2"/>
        </w:numPr>
        <w:tabs>
          <w:tab w:val="left" w:pos="1399"/>
        </w:tabs>
        <w:kinsoku w:val="0"/>
        <w:overflowPunct w:val="0"/>
        <w:ind w:right="117" w:hanging="720"/>
        <w:jc w:val="both"/>
        <w:rPr>
          <w:rFonts w:ascii="Arial" w:hAnsi="Arial" w:cs="Arial"/>
          <w:sz w:val="20"/>
          <w:szCs w:val="20"/>
        </w:rPr>
      </w:pPr>
      <w:r>
        <w:rPr>
          <w:rFonts w:ascii="Arial" w:hAnsi="Arial" w:cs="Arial"/>
          <w:sz w:val="20"/>
          <w:szCs w:val="20"/>
          <w:u w:val="single"/>
        </w:rPr>
        <w:t>Prorated Rent</w:t>
      </w:r>
      <w:r>
        <w:rPr>
          <w:rFonts w:ascii="Arial" w:hAnsi="Arial" w:cs="Arial"/>
          <w:sz w:val="20"/>
          <w:szCs w:val="20"/>
        </w:rPr>
        <w:t>. In the event that the Commencement Date is not the 1st of the calendar month, Rent payment remitted on the Commencement Date shall be prorated based on a 30-day</w:t>
      </w:r>
      <w:r>
        <w:rPr>
          <w:rFonts w:ascii="Arial" w:hAnsi="Arial" w:cs="Arial"/>
          <w:spacing w:val="-5"/>
          <w:sz w:val="20"/>
          <w:szCs w:val="20"/>
        </w:rPr>
        <w:t xml:space="preserve"> </w:t>
      </w:r>
      <w:r>
        <w:rPr>
          <w:rFonts w:ascii="Arial" w:hAnsi="Arial" w:cs="Arial"/>
          <w:sz w:val="20"/>
          <w:szCs w:val="20"/>
        </w:rPr>
        <w:t>period.</w:t>
      </w:r>
    </w:p>
    <w:p w:rsidR="00000000" w:rsidRDefault="009A6FB7">
      <w:pPr>
        <w:pStyle w:val="ListParagraph"/>
        <w:numPr>
          <w:ilvl w:val="0"/>
          <w:numId w:val="2"/>
        </w:numPr>
        <w:tabs>
          <w:tab w:val="left" w:pos="1399"/>
        </w:tabs>
        <w:kinsoku w:val="0"/>
        <w:overflowPunct w:val="0"/>
        <w:ind w:right="117" w:hanging="720"/>
        <w:jc w:val="both"/>
        <w:rPr>
          <w:rFonts w:ascii="Arial" w:hAnsi="Arial" w:cs="Arial"/>
          <w:sz w:val="20"/>
          <w:szCs w:val="20"/>
        </w:rPr>
        <w:sectPr w:rsidR="00000000">
          <w:type w:val="continuous"/>
          <w:pgSz w:w="12240" w:h="15840"/>
          <w:pgMar w:top="1400" w:right="1320" w:bottom="280" w:left="1340" w:header="720" w:footer="720" w:gutter="0"/>
          <w:cols w:space="720"/>
          <w:noEndnote/>
        </w:sectPr>
      </w:pPr>
    </w:p>
    <w:p w:rsidR="00000000" w:rsidRDefault="009A6FB7">
      <w:pPr>
        <w:pStyle w:val="ListParagraph"/>
        <w:numPr>
          <w:ilvl w:val="0"/>
          <w:numId w:val="2"/>
        </w:numPr>
        <w:tabs>
          <w:tab w:val="left" w:pos="1497"/>
          <w:tab w:val="left" w:pos="8040"/>
        </w:tabs>
        <w:kinsoku w:val="0"/>
        <w:overflowPunct w:val="0"/>
        <w:spacing w:before="57"/>
        <w:ind w:right="116" w:hanging="720"/>
        <w:jc w:val="both"/>
        <w:rPr>
          <w:rFonts w:ascii="Arial" w:hAnsi="Arial" w:cs="Arial"/>
          <w:sz w:val="20"/>
          <w:szCs w:val="20"/>
        </w:rPr>
      </w:pPr>
      <w:r>
        <w:rPr>
          <w:rFonts w:ascii="Arial" w:hAnsi="Arial" w:cs="Arial"/>
          <w:sz w:val="20"/>
          <w:szCs w:val="20"/>
          <w:u w:val="single"/>
        </w:rPr>
        <w:lastRenderedPageBreak/>
        <w:t>Returned Checks</w:t>
      </w:r>
      <w:r>
        <w:rPr>
          <w:rFonts w:ascii="Arial" w:hAnsi="Arial" w:cs="Arial"/>
          <w:sz w:val="20"/>
          <w:szCs w:val="20"/>
        </w:rPr>
        <w:t>. In the</w:t>
      </w:r>
      <w:r>
        <w:rPr>
          <w:rFonts w:ascii="Arial" w:hAnsi="Arial" w:cs="Arial"/>
          <w:sz w:val="20"/>
          <w:szCs w:val="20"/>
        </w:rPr>
        <w:t xml:space="preserve"> event that any payment by Tenant is returned for insufficient funds ("NSF") or   </w:t>
      </w:r>
      <w:r>
        <w:rPr>
          <w:rFonts w:ascii="Arial" w:hAnsi="Arial" w:cs="Arial"/>
          <w:spacing w:val="44"/>
          <w:sz w:val="20"/>
          <w:szCs w:val="20"/>
        </w:rPr>
        <w:t xml:space="preserve"> </w:t>
      </w:r>
      <w:r>
        <w:rPr>
          <w:rFonts w:ascii="Arial" w:hAnsi="Arial" w:cs="Arial"/>
          <w:sz w:val="20"/>
          <w:szCs w:val="20"/>
        </w:rPr>
        <w:t>if Tenant stops payment, Tenant will pay</w:t>
      </w:r>
      <w:r>
        <w:rPr>
          <w:rFonts w:ascii="Arial" w:hAnsi="Arial" w:cs="Arial"/>
          <w:spacing w:val="22"/>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to</w:t>
      </w:r>
      <w:r>
        <w:rPr>
          <w:rFonts w:ascii="Arial" w:hAnsi="Arial" w:cs="Arial"/>
          <w:spacing w:val="22"/>
          <w:sz w:val="20"/>
          <w:szCs w:val="20"/>
        </w:rPr>
        <w:t xml:space="preserve"> </w:t>
      </w:r>
      <w:r>
        <w:rPr>
          <w:rFonts w:ascii="Arial" w:hAnsi="Arial" w:cs="Arial"/>
          <w:sz w:val="20"/>
          <w:szCs w:val="20"/>
        </w:rPr>
        <w:t>Landlord</w:t>
      </w:r>
      <w:r>
        <w:rPr>
          <w:rFonts w:ascii="Arial" w:hAnsi="Arial" w:cs="Arial"/>
          <w:spacing w:val="23"/>
          <w:sz w:val="20"/>
          <w:szCs w:val="20"/>
        </w:rPr>
        <w:t xml:space="preserve"> </w:t>
      </w:r>
      <w:r>
        <w:rPr>
          <w:rFonts w:ascii="Arial" w:hAnsi="Arial" w:cs="Arial"/>
          <w:sz w:val="20"/>
          <w:szCs w:val="20"/>
        </w:rPr>
        <w:t xml:space="preserve">for each   such   check,   plus   late   charges,   as   described   above,   until   Landlord     has </w:t>
      </w:r>
      <w:r>
        <w:rPr>
          <w:rFonts w:ascii="Arial" w:hAnsi="Arial" w:cs="Arial"/>
          <w:b/>
          <w:bCs/>
          <w:sz w:val="20"/>
          <w:szCs w:val="20"/>
          <w:u w:val="thick"/>
        </w:rPr>
        <w:t xml:space="preserve">received </w:t>
      </w:r>
      <w:r>
        <w:rPr>
          <w:rFonts w:ascii="Arial" w:hAnsi="Arial" w:cs="Arial"/>
          <w:sz w:val="20"/>
          <w:szCs w:val="20"/>
        </w:rPr>
        <w:t>payment. Furthermore, Landlord may require in writing that Tenant pay all future Rent payments by cash, money order, or cashier's</w:t>
      </w:r>
      <w:r>
        <w:rPr>
          <w:rFonts w:ascii="Arial" w:hAnsi="Arial" w:cs="Arial"/>
          <w:spacing w:val="-12"/>
          <w:sz w:val="20"/>
          <w:szCs w:val="20"/>
        </w:rPr>
        <w:t xml:space="preserve"> </w:t>
      </w:r>
      <w:r>
        <w:rPr>
          <w:rFonts w:ascii="Arial" w:hAnsi="Arial" w:cs="Arial"/>
          <w:sz w:val="20"/>
          <w:szCs w:val="20"/>
        </w:rPr>
        <w:t>check.</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2"/>
        </w:numPr>
        <w:tabs>
          <w:tab w:val="left" w:pos="1465"/>
        </w:tabs>
        <w:kinsoku w:val="0"/>
        <w:overflowPunct w:val="0"/>
        <w:ind w:right="116" w:hanging="720"/>
        <w:jc w:val="both"/>
        <w:rPr>
          <w:rFonts w:ascii="Arial" w:hAnsi="Arial" w:cs="Arial"/>
          <w:sz w:val="20"/>
          <w:szCs w:val="20"/>
        </w:rPr>
      </w:pPr>
      <w:r>
        <w:rPr>
          <w:rFonts w:ascii="Arial" w:hAnsi="Arial" w:cs="Arial"/>
          <w:sz w:val="20"/>
          <w:szCs w:val="20"/>
          <w:u w:val="single"/>
        </w:rPr>
        <w:t>Order in which funds are applied</w:t>
      </w:r>
      <w:r>
        <w:rPr>
          <w:rFonts w:ascii="Arial" w:hAnsi="Arial" w:cs="Arial"/>
          <w:sz w:val="20"/>
          <w:szCs w:val="20"/>
        </w:rPr>
        <w:t>. Landlord will apply all funds received from Tenant first to any non-rent obligations</w:t>
      </w:r>
      <w:r>
        <w:rPr>
          <w:rFonts w:ascii="Arial" w:hAnsi="Arial" w:cs="Arial"/>
          <w:sz w:val="20"/>
          <w:szCs w:val="20"/>
        </w:rPr>
        <w:t xml:space="preserve"> of Tenant including late charges, returned check charges, charge-backs for repairs, brokerage fees, and periodic utilities, then to rent, regardless of any notations on a</w:t>
      </w:r>
      <w:r>
        <w:rPr>
          <w:rFonts w:ascii="Arial" w:hAnsi="Arial" w:cs="Arial"/>
          <w:spacing w:val="-6"/>
          <w:sz w:val="20"/>
          <w:szCs w:val="20"/>
        </w:rPr>
        <w:t xml:space="preserve"> </w:t>
      </w:r>
      <w:r>
        <w:rPr>
          <w:rFonts w:ascii="Arial" w:hAnsi="Arial" w:cs="Arial"/>
          <w:sz w:val="20"/>
          <w:szCs w:val="20"/>
        </w:rPr>
        <w:t>check.</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2"/>
        </w:numPr>
        <w:tabs>
          <w:tab w:val="left" w:pos="1454"/>
        </w:tabs>
        <w:kinsoku w:val="0"/>
        <w:overflowPunct w:val="0"/>
        <w:ind w:right="115" w:hanging="720"/>
        <w:jc w:val="both"/>
        <w:rPr>
          <w:rFonts w:ascii="Arial" w:hAnsi="Arial" w:cs="Arial"/>
          <w:sz w:val="20"/>
          <w:szCs w:val="20"/>
        </w:rPr>
      </w:pPr>
      <w:r>
        <w:rPr>
          <w:rFonts w:ascii="Arial" w:hAnsi="Arial" w:cs="Arial"/>
          <w:sz w:val="20"/>
          <w:szCs w:val="20"/>
          <w:u w:val="single"/>
        </w:rPr>
        <w:t>Rent Increases</w:t>
      </w:r>
      <w:r>
        <w:rPr>
          <w:rFonts w:ascii="Arial" w:hAnsi="Arial" w:cs="Arial"/>
          <w:sz w:val="20"/>
          <w:szCs w:val="20"/>
        </w:rPr>
        <w:t>. There will be no rent increases through the Termination Date</w:t>
      </w:r>
      <w:r>
        <w:rPr>
          <w:rFonts w:ascii="Arial" w:hAnsi="Arial" w:cs="Arial"/>
          <w:sz w:val="20"/>
          <w:szCs w:val="20"/>
        </w:rPr>
        <w:t>. If this lease is renewed automatically on a month to month basis, Landlord may increase the rent during</w:t>
      </w:r>
      <w:r>
        <w:rPr>
          <w:rFonts w:ascii="Arial" w:hAnsi="Arial" w:cs="Arial"/>
          <w:spacing w:val="-5"/>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renewal</w:t>
      </w:r>
      <w:r>
        <w:rPr>
          <w:rFonts w:ascii="Arial" w:hAnsi="Arial" w:cs="Arial"/>
          <w:spacing w:val="-5"/>
          <w:sz w:val="20"/>
          <w:szCs w:val="20"/>
        </w:rPr>
        <w:t xml:space="preserve"> </w:t>
      </w:r>
      <w:r>
        <w:rPr>
          <w:rFonts w:ascii="Arial" w:hAnsi="Arial" w:cs="Arial"/>
          <w:sz w:val="20"/>
          <w:szCs w:val="20"/>
        </w:rPr>
        <w:t>period</w:t>
      </w:r>
      <w:r>
        <w:rPr>
          <w:rFonts w:ascii="Arial" w:hAnsi="Arial" w:cs="Arial"/>
          <w:spacing w:val="-6"/>
          <w:sz w:val="20"/>
          <w:szCs w:val="20"/>
        </w:rPr>
        <w:t xml:space="preserve"> </w:t>
      </w:r>
      <w:r>
        <w:rPr>
          <w:rFonts w:ascii="Arial" w:hAnsi="Arial" w:cs="Arial"/>
          <w:sz w:val="20"/>
          <w:szCs w:val="20"/>
        </w:rPr>
        <w:t>by</w:t>
      </w:r>
      <w:r>
        <w:rPr>
          <w:rFonts w:ascii="Arial" w:hAnsi="Arial" w:cs="Arial"/>
          <w:spacing w:val="-5"/>
          <w:sz w:val="20"/>
          <w:szCs w:val="20"/>
        </w:rPr>
        <w:t xml:space="preserve"> </w:t>
      </w:r>
      <w:r>
        <w:rPr>
          <w:rFonts w:ascii="Arial" w:hAnsi="Arial" w:cs="Arial"/>
          <w:sz w:val="20"/>
          <w:szCs w:val="20"/>
        </w:rPr>
        <w:t>providing</w:t>
      </w:r>
      <w:r>
        <w:rPr>
          <w:rFonts w:ascii="Arial" w:hAnsi="Arial" w:cs="Arial"/>
          <w:spacing w:val="-7"/>
          <w:sz w:val="20"/>
          <w:szCs w:val="20"/>
        </w:rPr>
        <w:t xml:space="preserve"> </w:t>
      </w:r>
      <w:r>
        <w:rPr>
          <w:rFonts w:ascii="Arial" w:hAnsi="Arial" w:cs="Arial"/>
          <w:sz w:val="20"/>
          <w:szCs w:val="20"/>
        </w:rPr>
        <w:t>written</w:t>
      </w:r>
      <w:r>
        <w:rPr>
          <w:rFonts w:ascii="Arial" w:hAnsi="Arial" w:cs="Arial"/>
          <w:spacing w:val="-6"/>
          <w:sz w:val="20"/>
          <w:szCs w:val="20"/>
        </w:rPr>
        <w:t xml:space="preserve"> </w:t>
      </w:r>
      <w:r>
        <w:rPr>
          <w:rFonts w:ascii="Arial" w:hAnsi="Arial" w:cs="Arial"/>
          <w:sz w:val="20"/>
          <w:szCs w:val="20"/>
        </w:rPr>
        <w:t>notice</w:t>
      </w:r>
      <w:r>
        <w:rPr>
          <w:rFonts w:ascii="Arial" w:hAnsi="Arial" w:cs="Arial"/>
          <w:spacing w:val="-6"/>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Tenant</w:t>
      </w:r>
      <w:r>
        <w:rPr>
          <w:rFonts w:ascii="Arial" w:hAnsi="Arial" w:cs="Arial"/>
          <w:spacing w:val="-5"/>
          <w:sz w:val="20"/>
          <w:szCs w:val="20"/>
        </w:rPr>
        <w:t xml:space="preserve"> </w:t>
      </w:r>
      <w:r>
        <w:rPr>
          <w:rFonts w:ascii="Arial" w:hAnsi="Arial" w:cs="Arial"/>
          <w:sz w:val="20"/>
          <w:szCs w:val="20"/>
        </w:rPr>
        <w:t>that</w:t>
      </w:r>
      <w:r>
        <w:rPr>
          <w:rFonts w:ascii="Arial" w:hAnsi="Arial" w:cs="Arial"/>
          <w:spacing w:val="-5"/>
          <w:sz w:val="20"/>
          <w:szCs w:val="20"/>
        </w:rPr>
        <w:t xml:space="preserve"> </w:t>
      </w:r>
      <w:r>
        <w:rPr>
          <w:rFonts w:ascii="Arial" w:hAnsi="Arial" w:cs="Arial"/>
          <w:sz w:val="20"/>
          <w:szCs w:val="20"/>
        </w:rPr>
        <w:t>becomes</w:t>
      </w:r>
      <w:r>
        <w:rPr>
          <w:rFonts w:ascii="Arial" w:hAnsi="Arial" w:cs="Arial"/>
          <w:spacing w:val="-5"/>
          <w:sz w:val="20"/>
          <w:szCs w:val="20"/>
        </w:rPr>
        <w:t xml:space="preserve"> </w:t>
      </w:r>
      <w:r>
        <w:rPr>
          <w:rFonts w:ascii="Arial" w:hAnsi="Arial" w:cs="Arial"/>
          <w:sz w:val="20"/>
          <w:szCs w:val="20"/>
        </w:rPr>
        <w:t>effective</w:t>
      </w:r>
      <w:r>
        <w:rPr>
          <w:rFonts w:ascii="Arial" w:hAnsi="Arial" w:cs="Arial"/>
          <w:spacing w:val="-5"/>
          <w:sz w:val="20"/>
          <w:szCs w:val="20"/>
        </w:rPr>
        <w:t xml:space="preserve"> </w:t>
      </w:r>
      <w:r>
        <w:rPr>
          <w:rFonts w:ascii="Arial" w:hAnsi="Arial" w:cs="Arial"/>
          <w:sz w:val="20"/>
          <w:szCs w:val="20"/>
        </w:rPr>
        <w:t>the</w:t>
      </w:r>
    </w:p>
    <w:p w:rsidR="00000000" w:rsidRDefault="009A6FB7">
      <w:pPr>
        <w:pStyle w:val="BodyText"/>
        <w:kinsoku w:val="0"/>
        <w:overflowPunct w:val="0"/>
        <w:spacing w:line="229" w:lineRule="exact"/>
        <w:ind w:left="1540" w:firstLine="0"/>
      </w:pPr>
      <w:r>
        <w:t>month following the 30</w:t>
      </w:r>
      <w:r>
        <w:rPr>
          <w:position w:val="10"/>
          <w:sz w:val="13"/>
          <w:szCs w:val="13"/>
        </w:rPr>
        <w:t xml:space="preserve">th </w:t>
      </w:r>
      <w:r>
        <w:t>day after the notice is</w:t>
      </w:r>
      <w:r>
        <w:rPr>
          <w:spacing w:val="-9"/>
        </w:rPr>
        <w:t xml:space="preserve"> </w:t>
      </w:r>
      <w:r>
        <w:t>provided</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70"/>
          <w:tab w:val="left" w:pos="4481"/>
        </w:tabs>
        <w:kinsoku w:val="0"/>
        <w:overflowPunct w:val="0"/>
        <w:ind w:right="118" w:hanging="720"/>
        <w:jc w:val="both"/>
        <w:rPr>
          <w:rFonts w:ascii="Arial" w:hAnsi="Arial" w:cs="Arial"/>
          <w:sz w:val="20"/>
          <w:szCs w:val="20"/>
        </w:rPr>
      </w:pPr>
      <w:r>
        <w:rPr>
          <w:rFonts w:ascii="Arial" w:hAnsi="Arial" w:cs="Arial"/>
          <w:b/>
          <w:bCs/>
          <w:sz w:val="20"/>
          <w:szCs w:val="20"/>
        </w:rPr>
        <w:t>SECURITY DEPOSIT</w:t>
      </w:r>
      <w:r>
        <w:rPr>
          <w:rFonts w:ascii="Arial" w:hAnsi="Arial" w:cs="Arial"/>
          <w:sz w:val="20"/>
          <w:szCs w:val="20"/>
        </w:rPr>
        <w:t>. Upon execution of this Texas Lease Agreement, Tenant shall deposit with Landlord the sum</w:t>
      </w:r>
      <w:r>
        <w:rPr>
          <w:rFonts w:ascii="Arial" w:hAnsi="Arial" w:cs="Arial"/>
          <w:spacing w:val="42"/>
          <w:sz w:val="20"/>
          <w:szCs w:val="20"/>
        </w:rPr>
        <w:t xml:space="preserve"> </w:t>
      </w:r>
      <w:r>
        <w:rPr>
          <w:rFonts w:ascii="Arial" w:hAnsi="Arial" w:cs="Arial"/>
          <w:sz w:val="20"/>
          <w:szCs w:val="20"/>
        </w:rPr>
        <w:t>of</w:t>
      </w:r>
      <w:r>
        <w:rPr>
          <w:rFonts w:ascii="Arial" w:hAnsi="Arial" w:cs="Arial"/>
          <w:spacing w:val="15"/>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 xml:space="preserve">, receipt of which is hereby acknowledged </w:t>
      </w:r>
      <w:r>
        <w:rPr>
          <w:rFonts w:ascii="Arial" w:hAnsi="Arial" w:cs="Arial"/>
          <w:spacing w:val="35"/>
          <w:sz w:val="20"/>
          <w:szCs w:val="20"/>
        </w:rPr>
        <w:t xml:space="preserve"> </w:t>
      </w:r>
      <w:r>
        <w:rPr>
          <w:rFonts w:ascii="Arial" w:hAnsi="Arial" w:cs="Arial"/>
          <w:sz w:val="20"/>
          <w:szCs w:val="20"/>
        </w:rPr>
        <w:t>by</w:t>
      </w:r>
      <w:r>
        <w:rPr>
          <w:rFonts w:ascii="Arial" w:hAnsi="Arial" w:cs="Arial"/>
          <w:spacing w:val="13"/>
          <w:sz w:val="20"/>
          <w:szCs w:val="20"/>
        </w:rPr>
        <w:t xml:space="preserve"> </w:t>
      </w:r>
      <w:r>
        <w:rPr>
          <w:rFonts w:ascii="Arial" w:hAnsi="Arial" w:cs="Arial"/>
          <w:sz w:val="20"/>
          <w:szCs w:val="20"/>
        </w:rPr>
        <w:t>Landlord, as</w:t>
      </w:r>
      <w:r>
        <w:rPr>
          <w:rFonts w:ascii="Arial" w:hAnsi="Arial" w:cs="Arial"/>
          <w:spacing w:val="-5"/>
          <w:sz w:val="20"/>
          <w:szCs w:val="20"/>
        </w:rPr>
        <w:t xml:space="preserve"> </w:t>
      </w:r>
      <w:r>
        <w:rPr>
          <w:rFonts w:ascii="Arial" w:hAnsi="Arial" w:cs="Arial"/>
          <w:sz w:val="20"/>
          <w:szCs w:val="20"/>
        </w:rPr>
        <w:t>security</w:t>
      </w:r>
      <w:r>
        <w:rPr>
          <w:rFonts w:ascii="Arial" w:hAnsi="Arial" w:cs="Arial"/>
          <w:spacing w:val="-5"/>
          <w:sz w:val="20"/>
          <w:szCs w:val="20"/>
        </w:rPr>
        <w:t xml:space="preserve"> </w:t>
      </w:r>
      <w:r>
        <w:rPr>
          <w:rFonts w:ascii="Arial" w:hAnsi="Arial" w:cs="Arial"/>
          <w:sz w:val="20"/>
          <w:szCs w:val="20"/>
        </w:rPr>
        <w:t>for</w:t>
      </w:r>
      <w:r>
        <w:rPr>
          <w:rFonts w:ascii="Arial" w:hAnsi="Arial" w:cs="Arial"/>
          <w:spacing w:val="-5"/>
          <w:sz w:val="20"/>
          <w:szCs w:val="20"/>
        </w:rPr>
        <w:t xml:space="preserve"> </w:t>
      </w:r>
      <w:r>
        <w:rPr>
          <w:rFonts w:ascii="Arial" w:hAnsi="Arial" w:cs="Arial"/>
          <w:sz w:val="20"/>
          <w:szCs w:val="20"/>
        </w:rPr>
        <w:t>any</w:t>
      </w:r>
      <w:r>
        <w:rPr>
          <w:rFonts w:ascii="Arial" w:hAnsi="Arial" w:cs="Arial"/>
          <w:spacing w:val="-5"/>
          <w:sz w:val="20"/>
          <w:szCs w:val="20"/>
        </w:rPr>
        <w:t xml:space="preserve"> </w:t>
      </w:r>
      <w:r>
        <w:rPr>
          <w:rFonts w:ascii="Arial" w:hAnsi="Arial" w:cs="Arial"/>
          <w:sz w:val="20"/>
          <w:szCs w:val="20"/>
        </w:rPr>
        <w:t>damage</w:t>
      </w:r>
      <w:r>
        <w:rPr>
          <w:rFonts w:ascii="Arial" w:hAnsi="Arial" w:cs="Arial"/>
          <w:spacing w:val="-6"/>
          <w:sz w:val="20"/>
          <w:szCs w:val="20"/>
        </w:rPr>
        <w:t xml:space="preserve"> </w:t>
      </w:r>
      <w:r>
        <w:rPr>
          <w:rFonts w:ascii="Arial" w:hAnsi="Arial" w:cs="Arial"/>
          <w:sz w:val="20"/>
          <w:szCs w:val="20"/>
        </w:rPr>
        <w:t>caused</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Premises</w:t>
      </w:r>
      <w:r>
        <w:rPr>
          <w:rFonts w:ascii="Arial" w:hAnsi="Arial" w:cs="Arial"/>
          <w:spacing w:val="-5"/>
          <w:sz w:val="20"/>
          <w:szCs w:val="20"/>
        </w:rPr>
        <w:t xml:space="preserve"> </w:t>
      </w:r>
      <w:r>
        <w:rPr>
          <w:rFonts w:ascii="Arial" w:hAnsi="Arial" w:cs="Arial"/>
          <w:sz w:val="20"/>
          <w:szCs w:val="20"/>
        </w:rPr>
        <w:t>during</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term</w:t>
      </w:r>
      <w:r>
        <w:rPr>
          <w:rFonts w:ascii="Arial" w:hAnsi="Arial" w:cs="Arial"/>
          <w:spacing w:val="-5"/>
          <w:sz w:val="20"/>
          <w:szCs w:val="20"/>
        </w:rPr>
        <w:t xml:space="preserve"> </w:t>
      </w:r>
      <w:r>
        <w:rPr>
          <w:rFonts w:ascii="Arial" w:hAnsi="Arial" w:cs="Arial"/>
          <w:sz w:val="20"/>
          <w:szCs w:val="20"/>
        </w:rPr>
        <w:t>hereof.</w:t>
      </w:r>
    </w:p>
    <w:p w:rsidR="00000000" w:rsidRDefault="009A6FB7">
      <w:pPr>
        <w:pStyle w:val="BodyText"/>
        <w:kinsoku w:val="0"/>
        <w:overflowPunct w:val="0"/>
        <w:spacing w:before="4"/>
        <w:ind w:left="0" w:firstLine="0"/>
        <w:rPr>
          <w:sz w:val="24"/>
          <w:szCs w:val="24"/>
        </w:rPr>
      </w:pPr>
    </w:p>
    <w:p w:rsidR="00000000" w:rsidRDefault="009A6FB7">
      <w:pPr>
        <w:pStyle w:val="BodyText"/>
        <w:kinsoku w:val="0"/>
        <w:overflowPunct w:val="0"/>
        <w:ind w:left="819" w:right="115" w:hanging="53"/>
        <w:jc w:val="both"/>
      </w:pPr>
      <w:r>
        <w:rPr>
          <w:b/>
          <w:bCs/>
        </w:rPr>
        <w:t>REFUND OF SE</w:t>
      </w:r>
      <w:r>
        <w:rPr>
          <w:b/>
          <w:bCs/>
        </w:rPr>
        <w:t>CURITY DEPOSIT</w:t>
      </w:r>
      <w:r>
        <w:t>. Upon termination of the tenancy, all funds held by  the landlord as security deposit may be applied to the payment of accrued rent and the amount of damages that the landlord has suffered by reason of the tenant's noncompliance with the ter</w:t>
      </w:r>
      <w:r>
        <w:t>ms of this Texas Lease Agreement or with any and all laws, ordinances, rules and orders of any and all governmental or quasi-governmental authorities affecting the cleanliness, use, occupancy and preservation of the</w:t>
      </w:r>
      <w:r>
        <w:rPr>
          <w:spacing w:val="-23"/>
        </w:rPr>
        <w:t xml:space="preserve"> </w:t>
      </w:r>
      <w:r>
        <w:t>Premises.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10"/>
          <w:tab w:val="left" w:pos="9404"/>
        </w:tabs>
        <w:kinsoku w:val="0"/>
        <w:overflowPunct w:val="0"/>
        <w:ind w:left="819" w:right="116" w:hanging="719"/>
        <w:jc w:val="both"/>
        <w:rPr>
          <w:rFonts w:ascii="Arial" w:hAnsi="Arial" w:cs="Arial"/>
          <w:sz w:val="20"/>
          <w:szCs w:val="20"/>
        </w:rPr>
      </w:pPr>
      <w:r>
        <w:rPr>
          <w:rFonts w:ascii="Arial" w:hAnsi="Arial" w:cs="Arial"/>
          <w:b/>
          <w:bCs/>
          <w:sz w:val="20"/>
          <w:szCs w:val="20"/>
        </w:rPr>
        <w:t>USE OF PREMISES</w:t>
      </w:r>
      <w:r>
        <w:rPr>
          <w:rFonts w:ascii="Arial" w:hAnsi="Arial" w:cs="Arial"/>
          <w:sz w:val="20"/>
          <w:szCs w:val="20"/>
        </w:rPr>
        <w:t xml:space="preserve">. The Premises shall be used and occupied solely by Tenant and Tenant's immediate     family,   </w:t>
      </w:r>
      <w:r>
        <w:rPr>
          <w:rFonts w:ascii="Arial" w:hAnsi="Arial" w:cs="Arial"/>
          <w:spacing w:val="9"/>
          <w:sz w:val="20"/>
          <w:szCs w:val="20"/>
        </w:rPr>
        <w:t xml:space="preserve"> </w:t>
      </w:r>
      <w:r>
        <w:rPr>
          <w:rFonts w:ascii="Arial" w:hAnsi="Arial" w:cs="Arial"/>
          <w:sz w:val="20"/>
          <w:szCs w:val="20"/>
        </w:rPr>
        <w:t xml:space="preserve">consisting   </w:t>
      </w:r>
      <w:r>
        <w:rPr>
          <w:rFonts w:ascii="Arial" w:hAnsi="Arial" w:cs="Arial"/>
          <w:spacing w:val="32"/>
          <w:sz w:val="20"/>
          <w:szCs w:val="20"/>
        </w:rPr>
        <w:t xml:space="preserve"> </w:t>
      </w:r>
      <w:r>
        <w:rPr>
          <w:rFonts w:ascii="Arial" w:hAnsi="Arial" w:cs="Arial"/>
          <w:sz w:val="20"/>
          <w:szCs w:val="20"/>
        </w:rPr>
        <w:t>of</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 exclusively, as a private single family dwelling, and no part of the Premises shall be used at any time during the term of this Texas Lease</w:t>
      </w:r>
      <w:r>
        <w:rPr>
          <w:rFonts w:ascii="Arial" w:hAnsi="Arial" w:cs="Arial"/>
          <w:sz w:val="20"/>
          <w:szCs w:val="20"/>
        </w:rPr>
        <w:t xml:space="preserve"> Agreement by Tenant for the purpose of carrying on any business, profession, or trade of any kind, or for any purpose other than as a private single family dwelling. Tenant shall not allow any other person, other than Tenant's immediate family or transien</w:t>
      </w:r>
      <w:r>
        <w:rPr>
          <w:rFonts w:ascii="Arial" w:hAnsi="Arial" w:cs="Arial"/>
          <w:sz w:val="20"/>
          <w:szCs w:val="20"/>
        </w:rPr>
        <w:t>t relatives and friends who are guests of Tenant, to use or occupy the Premises without first obtaining Landlord's written consent to such use. Tenant shall comply with any and all laws, ordinances, rules and orders of any and all governmental or quasi-gov</w:t>
      </w:r>
      <w:r>
        <w:rPr>
          <w:rFonts w:ascii="Arial" w:hAnsi="Arial" w:cs="Arial"/>
          <w:sz w:val="20"/>
          <w:szCs w:val="20"/>
        </w:rPr>
        <w:t>ernmental authorities affecting</w:t>
      </w:r>
      <w:r>
        <w:rPr>
          <w:rFonts w:ascii="Arial" w:hAnsi="Arial" w:cs="Arial"/>
          <w:spacing w:val="-7"/>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cleanliness,</w:t>
      </w:r>
      <w:r>
        <w:rPr>
          <w:rFonts w:ascii="Arial" w:hAnsi="Arial" w:cs="Arial"/>
          <w:spacing w:val="-7"/>
          <w:sz w:val="20"/>
          <w:szCs w:val="20"/>
        </w:rPr>
        <w:t xml:space="preserve"> </w:t>
      </w:r>
      <w:r>
        <w:rPr>
          <w:rFonts w:ascii="Arial" w:hAnsi="Arial" w:cs="Arial"/>
          <w:sz w:val="20"/>
          <w:szCs w:val="20"/>
        </w:rPr>
        <w:t>use,</w:t>
      </w:r>
      <w:r>
        <w:rPr>
          <w:rFonts w:ascii="Arial" w:hAnsi="Arial" w:cs="Arial"/>
          <w:spacing w:val="-7"/>
          <w:sz w:val="20"/>
          <w:szCs w:val="20"/>
        </w:rPr>
        <w:t xml:space="preserve"> </w:t>
      </w:r>
      <w:r>
        <w:rPr>
          <w:rFonts w:ascii="Arial" w:hAnsi="Arial" w:cs="Arial"/>
          <w:sz w:val="20"/>
          <w:szCs w:val="20"/>
        </w:rPr>
        <w:t>occupancy</w:t>
      </w:r>
      <w:r>
        <w:rPr>
          <w:rFonts w:ascii="Arial" w:hAnsi="Arial" w:cs="Arial"/>
          <w:spacing w:val="-7"/>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preservation</w:t>
      </w:r>
      <w:r>
        <w:rPr>
          <w:rFonts w:ascii="Arial" w:hAnsi="Arial" w:cs="Arial"/>
          <w:spacing w:val="-7"/>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Premises.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34"/>
        </w:tabs>
        <w:kinsoku w:val="0"/>
        <w:overflowPunct w:val="0"/>
        <w:ind w:right="117" w:hanging="720"/>
        <w:jc w:val="both"/>
        <w:rPr>
          <w:rFonts w:ascii="Arial" w:hAnsi="Arial" w:cs="Arial"/>
          <w:sz w:val="20"/>
          <w:szCs w:val="20"/>
        </w:rPr>
      </w:pPr>
      <w:r>
        <w:rPr>
          <w:rFonts w:ascii="Arial" w:hAnsi="Arial" w:cs="Arial"/>
          <w:b/>
          <w:bCs/>
          <w:sz w:val="20"/>
          <w:szCs w:val="20"/>
        </w:rPr>
        <w:t>CONDITION OF PREMISES</w:t>
      </w:r>
      <w:r>
        <w:rPr>
          <w:rFonts w:ascii="Arial" w:hAnsi="Arial" w:cs="Arial"/>
          <w:sz w:val="20"/>
          <w:szCs w:val="20"/>
        </w:rPr>
        <w:t xml:space="preserve">. Tenant stipulates, represents and warrants that Tenant has examined the Premises, and that they are at the time of this Lease in good </w:t>
      </w:r>
      <w:r>
        <w:rPr>
          <w:rFonts w:ascii="Arial" w:hAnsi="Arial" w:cs="Arial"/>
          <w:sz w:val="20"/>
          <w:szCs w:val="20"/>
        </w:rPr>
        <w:t>order, repair, and in a safe, clean and tenantable</w:t>
      </w:r>
      <w:r>
        <w:rPr>
          <w:rFonts w:ascii="Arial" w:hAnsi="Arial" w:cs="Arial"/>
          <w:spacing w:val="-8"/>
          <w:sz w:val="20"/>
          <w:szCs w:val="20"/>
        </w:rPr>
        <w:t xml:space="preserve"> </w:t>
      </w:r>
      <w:r>
        <w:rPr>
          <w:rFonts w:ascii="Arial" w:hAnsi="Arial" w:cs="Arial"/>
          <w:sz w:val="20"/>
          <w:szCs w:val="20"/>
        </w:rPr>
        <w:t>condition.</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pPr>
      <w:r>
        <w:rPr>
          <w:rFonts w:ascii="Arial" w:hAnsi="Arial" w:cs="Arial"/>
          <w:b/>
          <w:bCs/>
          <w:sz w:val="20"/>
          <w:szCs w:val="20"/>
        </w:rPr>
        <w:t>ASSIGNMENT AND SUB-LETTING</w:t>
      </w:r>
      <w:r>
        <w:rPr>
          <w:rFonts w:ascii="Arial" w:hAnsi="Arial" w:cs="Arial"/>
          <w:sz w:val="20"/>
          <w:szCs w:val="20"/>
        </w:rPr>
        <w:t>. Tenant shall not assign this Texas Lease Agreement, or sub-let or grant any license to use the Premises or any part thereof without the prior written consent of Land</w:t>
      </w:r>
      <w:r>
        <w:rPr>
          <w:rFonts w:ascii="Arial" w:hAnsi="Arial" w:cs="Arial"/>
          <w:sz w:val="20"/>
          <w:szCs w:val="20"/>
        </w:rPr>
        <w:t>lord. A consent by Landlord to one such assignment, sub-letting or license shall not be deemed to be a consent to any subsequent assignment, sub-letting or license. An assignment, sub-letting or license without the prior written consent of Landlord or an a</w:t>
      </w:r>
      <w:r>
        <w:rPr>
          <w:rFonts w:ascii="Arial" w:hAnsi="Arial" w:cs="Arial"/>
          <w:sz w:val="20"/>
          <w:szCs w:val="20"/>
        </w:rPr>
        <w:t>ssignment or sub-letting by operation of law shall be absolutely null and void and shall, at Landlord's option, terminate this Texas Lease</w:t>
      </w:r>
      <w:r>
        <w:rPr>
          <w:rFonts w:ascii="Arial" w:hAnsi="Arial" w:cs="Arial"/>
          <w:spacing w:val="-5"/>
          <w:sz w:val="20"/>
          <w:szCs w:val="20"/>
        </w:rPr>
        <w:t xml:space="preserve"> </w:t>
      </w:r>
      <w:r>
        <w:rPr>
          <w:rFonts w:ascii="Arial" w:hAnsi="Arial" w:cs="Arial"/>
          <w:sz w:val="20"/>
          <w:szCs w:val="20"/>
        </w:rPr>
        <w:t>Agreement.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00"/>
        </w:tabs>
        <w:kinsoku w:val="0"/>
        <w:overflowPunct w:val="0"/>
        <w:ind w:right="117" w:hanging="720"/>
        <w:jc w:val="both"/>
        <w:rPr>
          <w:rFonts w:ascii="Arial" w:hAnsi="Arial" w:cs="Arial"/>
          <w:sz w:val="20"/>
          <w:szCs w:val="20"/>
        </w:rPr>
      </w:pPr>
      <w:r>
        <w:rPr>
          <w:rFonts w:ascii="Arial" w:hAnsi="Arial" w:cs="Arial"/>
          <w:b/>
          <w:bCs/>
          <w:sz w:val="20"/>
          <w:szCs w:val="20"/>
        </w:rPr>
        <w:t>ALTERATIONS AND IMPROVEMENTS</w:t>
      </w:r>
      <w:r>
        <w:rPr>
          <w:rFonts w:ascii="Arial" w:hAnsi="Arial" w:cs="Arial"/>
          <w:sz w:val="20"/>
          <w:szCs w:val="20"/>
        </w:rPr>
        <w:t>. Tenant shall make no alterations to the buildings or improvements on the Pr</w:t>
      </w:r>
      <w:r>
        <w:rPr>
          <w:rFonts w:ascii="Arial" w:hAnsi="Arial" w:cs="Arial"/>
          <w:sz w:val="20"/>
          <w:szCs w:val="20"/>
        </w:rPr>
        <w:t>emises or construct any building or make any other improvements on the Premises without the prior written consent of Landlord. Any and all alterations, changes, and/or improvements</w:t>
      </w:r>
      <w:r>
        <w:rPr>
          <w:rFonts w:ascii="Arial" w:hAnsi="Arial" w:cs="Arial"/>
          <w:spacing w:val="32"/>
          <w:sz w:val="20"/>
          <w:szCs w:val="20"/>
        </w:rPr>
        <w:t xml:space="preserve"> </w:t>
      </w:r>
      <w:r>
        <w:rPr>
          <w:rFonts w:ascii="Arial" w:hAnsi="Arial" w:cs="Arial"/>
          <w:sz w:val="20"/>
          <w:szCs w:val="20"/>
        </w:rPr>
        <w:t>built,</w:t>
      </w:r>
      <w:r>
        <w:rPr>
          <w:rFonts w:ascii="Arial" w:hAnsi="Arial" w:cs="Arial"/>
          <w:spacing w:val="30"/>
          <w:sz w:val="20"/>
          <w:szCs w:val="20"/>
        </w:rPr>
        <w:t xml:space="preserve"> </w:t>
      </w:r>
      <w:r>
        <w:rPr>
          <w:rFonts w:ascii="Arial" w:hAnsi="Arial" w:cs="Arial"/>
          <w:sz w:val="20"/>
          <w:szCs w:val="20"/>
        </w:rPr>
        <w:t>constructed</w:t>
      </w:r>
      <w:r>
        <w:rPr>
          <w:rFonts w:ascii="Arial" w:hAnsi="Arial" w:cs="Arial"/>
          <w:spacing w:val="32"/>
          <w:sz w:val="20"/>
          <w:szCs w:val="20"/>
        </w:rPr>
        <w:t xml:space="preserve"> </w:t>
      </w:r>
      <w:r>
        <w:rPr>
          <w:rFonts w:ascii="Arial" w:hAnsi="Arial" w:cs="Arial"/>
          <w:sz w:val="20"/>
          <w:szCs w:val="20"/>
        </w:rPr>
        <w:t>or</w:t>
      </w:r>
      <w:r>
        <w:rPr>
          <w:rFonts w:ascii="Arial" w:hAnsi="Arial" w:cs="Arial"/>
          <w:spacing w:val="32"/>
          <w:sz w:val="20"/>
          <w:szCs w:val="20"/>
        </w:rPr>
        <w:t xml:space="preserve"> </w:t>
      </w:r>
      <w:r>
        <w:rPr>
          <w:rFonts w:ascii="Arial" w:hAnsi="Arial" w:cs="Arial"/>
          <w:sz w:val="20"/>
          <w:szCs w:val="20"/>
        </w:rPr>
        <w:t>placed</w:t>
      </w:r>
      <w:r>
        <w:rPr>
          <w:rFonts w:ascii="Arial" w:hAnsi="Arial" w:cs="Arial"/>
          <w:spacing w:val="30"/>
          <w:sz w:val="20"/>
          <w:szCs w:val="20"/>
        </w:rPr>
        <w:t xml:space="preserve"> </w:t>
      </w:r>
      <w:r>
        <w:rPr>
          <w:rFonts w:ascii="Arial" w:hAnsi="Arial" w:cs="Arial"/>
          <w:sz w:val="20"/>
          <w:szCs w:val="20"/>
        </w:rPr>
        <w:t>on</w:t>
      </w:r>
      <w:r>
        <w:rPr>
          <w:rFonts w:ascii="Arial" w:hAnsi="Arial" w:cs="Arial"/>
          <w:spacing w:val="32"/>
          <w:sz w:val="20"/>
          <w:szCs w:val="20"/>
        </w:rPr>
        <w:t xml:space="preserve"> </w:t>
      </w:r>
      <w:r>
        <w:rPr>
          <w:rFonts w:ascii="Arial" w:hAnsi="Arial" w:cs="Arial"/>
          <w:sz w:val="20"/>
          <w:szCs w:val="20"/>
        </w:rPr>
        <w:t>the</w:t>
      </w:r>
      <w:r>
        <w:rPr>
          <w:rFonts w:ascii="Arial" w:hAnsi="Arial" w:cs="Arial"/>
          <w:spacing w:val="31"/>
          <w:sz w:val="20"/>
          <w:szCs w:val="20"/>
        </w:rPr>
        <w:t xml:space="preserve"> </w:t>
      </w:r>
      <w:r>
        <w:rPr>
          <w:rFonts w:ascii="Arial" w:hAnsi="Arial" w:cs="Arial"/>
          <w:sz w:val="20"/>
          <w:szCs w:val="20"/>
        </w:rPr>
        <w:t>Premises</w:t>
      </w:r>
      <w:r>
        <w:rPr>
          <w:rFonts w:ascii="Arial" w:hAnsi="Arial" w:cs="Arial"/>
          <w:spacing w:val="32"/>
          <w:sz w:val="20"/>
          <w:szCs w:val="20"/>
        </w:rPr>
        <w:t xml:space="preserve"> </w:t>
      </w:r>
      <w:r>
        <w:rPr>
          <w:rFonts w:ascii="Arial" w:hAnsi="Arial" w:cs="Arial"/>
          <w:sz w:val="20"/>
          <w:szCs w:val="20"/>
        </w:rPr>
        <w:t>by</w:t>
      </w:r>
      <w:r>
        <w:rPr>
          <w:rFonts w:ascii="Arial" w:hAnsi="Arial" w:cs="Arial"/>
          <w:spacing w:val="30"/>
          <w:sz w:val="20"/>
          <w:szCs w:val="20"/>
        </w:rPr>
        <w:t xml:space="preserve"> </w:t>
      </w:r>
      <w:r>
        <w:rPr>
          <w:rFonts w:ascii="Arial" w:hAnsi="Arial" w:cs="Arial"/>
          <w:sz w:val="20"/>
          <w:szCs w:val="20"/>
        </w:rPr>
        <w:t>Tenant</w:t>
      </w:r>
      <w:r>
        <w:rPr>
          <w:rFonts w:ascii="Arial" w:hAnsi="Arial" w:cs="Arial"/>
          <w:spacing w:val="30"/>
          <w:sz w:val="20"/>
          <w:szCs w:val="20"/>
        </w:rPr>
        <w:t xml:space="preserve"> </w:t>
      </w:r>
      <w:r>
        <w:rPr>
          <w:rFonts w:ascii="Arial" w:hAnsi="Arial" w:cs="Arial"/>
          <w:sz w:val="20"/>
          <w:szCs w:val="20"/>
        </w:rPr>
        <w:t>shall,</w:t>
      </w:r>
      <w:r>
        <w:rPr>
          <w:rFonts w:ascii="Arial" w:hAnsi="Arial" w:cs="Arial"/>
          <w:spacing w:val="32"/>
          <w:sz w:val="20"/>
          <w:szCs w:val="20"/>
        </w:rPr>
        <w:t xml:space="preserve"> </w:t>
      </w:r>
      <w:r>
        <w:rPr>
          <w:rFonts w:ascii="Arial" w:hAnsi="Arial" w:cs="Arial"/>
          <w:sz w:val="20"/>
          <w:szCs w:val="20"/>
        </w:rPr>
        <w:t>unless</w:t>
      </w:r>
      <w:r>
        <w:rPr>
          <w:rFonts w:ascii="Arial" w:hAnsi="Arial" w:cs="Arial"/>
          <w:spacing w:val="32"/>
          <w:sz w:val="20"/>
          <w:szCs w:val="20"/>
        </w:rPr>
        <w:t xml:space="preserve"> </w:t>
      </w:r>
      <w:r>
        <w:rPr>
          <w:rFonts w:ascii="Arial" w:hAnsi="Arial" w:cs="Arial"/>
          <w:sz w:val="20"/>
          <w:szCs w:val="20"/>
        </w:rPr>
        <w:t>otherwise</w:t>
      </w:r>
    </w:p>
    <w:p w:rsidR="00000000" w:rsidRDefault="009A6FB7">
      <w:pPr>
        <w:pStyle w:val="ListParagraph"/>
        <w:numPr>
          <w:ilvl w:val="0"/>
          <w:numId w:val="1"/>
        </w:numPr>
        <w:tabs>
          <w:tab w:val="left" w:pos="800"/>
        </w:tabs>
        <w:kinsoku w:val="0"/>
        <w:overflowPunct w:val="0"/>
        <w:ind w:right="117" w:hanging="720"/>
        <w:jc w:val="both"/>
        <w:rPr>
          <w:rFonts w:ascii="Arial" w:hAnsi="Arial" w:cs="Arial"/>
          <w:sz w:val="20"/>
          <w:szCs w:val="20"/>
        </w:rPr>
        <w:sectPr w:rsidR="00000000">
          <w:pgSz w:w="12240" w:h="15840"/>
          <w:pgMar w:top="1380" w:right="1320" w:bottom="280" w:left="1340" w:header="720" w:footer="720" w:gutter="0"/>
          <w:cols w:space="720"/>
          <w:noEndnote/>
        </w:sectPr>
      </w:pPr>
    </w:p>
    <w:p w:rsidR="00000000" w:rsidRDefault="009A6FB7">
      <w:pPr>
        <w:pStyle w:val="BodyText"/>
        <w:kinsoku w:val="0"/>
        <w:overflowPunct w:val="0"/>
        <w:spacing w:before="57"/>
        <w:ind w:left="819" w:right="118" w:firstLine="0"/>
        <w:jc w:val="both"/>
      </w:pPr>
      <w:r>
        <w:lastRenderedPageBreak/>
        <w:t>provided by written agreement between Landlord and Tenant, be and become the property of Landlord and remain on the Premises at the expiration or earlier termination of this Texas Lease Agreement.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10"/>
        </w:tabs>
        <w:kinsoku w:val="0"/>
        <w:overflowPunct w:val="0"/>
        <w:ind w:right="116" w:hanging="720"/>
        <w:jc w:val="both"/>
        <w:rPr>
          <w:rFonts w:ascii="Arial" w:hAnsi="Arial" w:cs="Arial"/>
          <w:sz w:val="20"/>
          <w:szCs w:val="20"/>
        </w:rPr>
      </w:pPr>
      <w:r>
        <w:rPr>
          <w:rFonts w:ascii="Arial" w:hAnsi="Arial" w:cs="Arial"/>
          <w:b/>
          <w:bCs/>
          <w:sz w:val="20"/>
          <w:szCs w:val="20"/>
        </w:rPr>
        <w:t>NON-DELIVERY OF POSSESSION</w:t>
      </w:r>
      <w:r>
        <w:rPr>
          <w:rFonts w:ascii="Arial" w:hAnsi="Arial" w:cs="Arial"/>
          <w:sz w:val="20"/>
          <w:szCs w:val="20"/>
        </w:rPr>
        <w:t>. In the event Landlord cannot deliver possession of the Premises to Tenant upon the commencement of the Lease term, through no fault of Landlord or its agents, then Landlord or its agents shall have no liability, but the rental herein provided shall abate</w:t>
      </w:r>
      <w:r>
        <w:rPr>
          <w:rFonts w:ascii="Arial" w:hAnsi="Arial" w:cs="Arial"/>
          <w:sz w:val="20"/>
          <w:szCs w:val="20"/>
        </w:rPr>
        <w:t xml:space="preserve"> until possession is given. Landlord or its agents shall have thirty (30) days in which to give possession, and if possession is tendered within such time, Tenant agrees to accept the demised Premises and pay the rental herein provided from that date. In t</w:t>
      </w:r>
      <w:r>
        <w:rPr>
          <w:rFonts w:ascii="Arial" w:hAnsi="Arial" w:cs="Arial"/>
          <w:sz w:val="20"/>
          <w:szCs w:val="20"/>
        </w:rPr>
        <w:t>he event possession cannot be delivered within such time, through no fault of Landlord or its agents, then this Texas Lease Agreement and all rights hereunder shall</w:t>
      </w:r>
      <w:r>
        <w:rPr>
          <w:rFonts w:ascii="Arial" w:hAnsi="Arial" w:cs="Arial"/>
          <w:spacing w:val="-13"/>
          <w:sz w:val="20"/>
          <w:szCs w:val="20"/>
        </w:rPr>
        <w:t xml:space="preserve"> </w:t>
      </w:r>
      <w:r>
        <w:rPr>
          <w:rFonts w:ascii="Arial" w:hAnsi="Arial" w:cs="Arial"/>
          <w:sz w:val="20"/>
          <w:szCs w:val="20"/>
        </w:rPr>
        <w:t>terminate.</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pPr>
      <w:r>
        <w:rPr>
          <w:rFonts w:ascii="Arial" w:hAnsi="Arial" w:cs="Arial"/>
          <w:b/>
          <w:bCs/>
          <w:sz w:val="20"/>
          <w:szCs w:val="20"/>
        </w:rPr>
        <w:t>HAZARDOUS MATERIALS</w:t>
      </w:r>
      <w:r>
        <w:rPr>
          <w:rFonts w:ascii="Arial" w:hAnsi="Arial" w:cs="Arial"/>
          <w:sz w:val="20"/>
          <w:szCs w:val="20"/>
        </w:rPr>
        <w:t>. Tenant shall not keep on the Premises any item of a danger</w:t>
      </w:r>
      <w:r>
        <w:rPr>
          <w:rFonts w:ascii="Arial" w:hAnsi="Arial" w:cs="Arial"/>
          <w:sz w:val="20"/>
          <w:szCs w:val="20"/>
        </w:rPr>
        <w:t>ous, flammable or explosive character that might unreasonably increase the danger of fire or explosion on the Premises or that might be considered hazardous or extra hazardous by any responsible insurance</w:t>
      </w:r>
      <w:r>
        <w:rPr>
          <w:rFonts w:ascii="Arial" w:hAnsi="Arial" w:cs="Arial"/>
          <w:spacing w:val="-5"/>
          <w:sz w:val="20"/>
          <w:szCs w:val="20"/>
        </w:rPr>
        <w:t xml:space="preserve"> </w:t>
      </w:r>
      <w:r>
        <w:rPr>
          <w:rFonts w:ascii="Arial" w:hAnsi="Arial" w:cs="Arial"/>
          <w:sz w:val="20"/>
          <w:szCs w:val="20"/>
        </w:rPr>
        <w:t>company.</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pPr>
      <w:r>
        <w:rPr>
          <w:rFonts w:ascii="Arial" w:hAnsi="Arial" w:cs="Arial"/>
          <w:b/>
          <w:bCs/>
          <w:sz w:val="20"/>
          <w:szCs w:val="20"/>
        </w:rPr>
        <w:t>UTILITIES</w:t>
      </w:r>
      <w:r>
        <w:rPr>
          <w:rFonts w:ascii="Arial" w:hAnsi="Arial" w:cs="Arial"/>
          <w:sz w:val="20"/>
          <w:szCs w:val="20"/>
        </w:rPr>
        <w:t>. Tenant shall be responsible fo</w:t>
      </w:r>
      <w:r>
        <w:rPr>
          <w:rFonts w:ascii="Arial" w:hAnsi="Arial" w:cs="Arial"/>
          <w:sz w:val="20"/>
          <w:szCs w:val="20"/>
        </w:rPr>
        <w:t>r arranging for and paying for all  utility  services required on the</w:t>
      </w:r>
      <w:r>
        <w:rPr>
          <w:rFonts w:ascii="Arial" w:hAnsi="Arial" w:cs="Arial"/>
          <w:spacing w:val="-8"/>
          <w:sz w:val="20"/>
          <w:szCs w:val="20"/>
        </w:rPr>
        <w:t xml:space="preserve"> </w:t>
      </w:r>
      <w:r>
        <w:rPr>
          <w:rFonts w:ascii="Arial" w:hAnsi="Arial" w:cs="Arial"/>
          <w:sz w:val="20"/>
          <w:szCs w:val="20"/>
        </w:rPr>
        <w:t>Premises.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6"/>
        </w:tabs>
        <w:kinsoku w:val="0"/>
        <w:overflowPunct w:val="0"/>
        <w:ind w:right="119" w:hanging="720"/>
        <w:jc w:val="both"/>
        <w:rPr>
          <w:rFonts w:ascii="Arial" w:hAnsi="Arial" w:cs="Arial"/>
          <w:sz w:val="20"/>
          <w:szCs w:val="20"/>
        </w:rPr>
      </w:pPr>
      <w:r>
        <w:rPr>
          <w:rFonts w:ascii="Arial" w:hAnsi="Arial" w:cs="Arial"/>
          <w:b/>
          <w:bCs/>
          <w:sz w:val="20"/>
          <w:szCs w:val="20"/>
        </w:rPr>
        <w:t>MAINTENANCE, REPAIR, AND RULES</w:t>
      </w:r>
      <w:r>
        <w:rPr>
          <w:rFonts w:ascii="Arial" w:hAnsi="Arial" w:cs="Arial"/>
          <w:sz w:val="20"/>
          <w:szCs w:val="20"/>
        </w:rPr>
        <w:t>. Tenant will, at its sole expense, keep and maintain the Premises and appurtenances in good and sanitary condition and repair during the term of</w:t>
      </w:r>
      <w:r>
        <w:rPr>
          <w:rFonts w:ascii="Arial" w:hAnsi="Arial" w:cs="Arial"/>
          <w:sz w:val="20"/>
          <w:szCs w:val="20"/>
        </w:rPr>
        <w:t xml:space="preserve"> this Texas Lease Agreement and any renewal thereof. Without limiting the generality of  the  foregoing, Tenant</w:t>
      </w:r>
      <w:r>
        <w:rPr>
          <w:rFonts w:ascii="Arial" w:hAnsi="Arial" w:cs="Arial"/>
          <w:spacing w:val="-5"/>
          <w:sz w:val="20"/>
          <w:szCs w:val="20"/>
        </w:rPr>
        <w:t xml:space="preserve"> </w:t>
      </w:r>
      <w:r>
        <w:rPr>
          <w:rFonts w:ascii="Arial" w:hAnsi="Arial" w:cs="Arial"/>
          <w:sz w:val="20"/>
          <w:szCs w:val="20"/>
        </w:rPr>
        <w:t>shall:</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9"/>
        </w:tabs>
        <w:kinsoku w:val="0"/>
        <w:overflowPunct w:val="0"/>
        <w:ind w:right="118" w:hanging="360"/>
        <w:jc w:val="both"/>
        <w:rPr>
          <w:rFonts w:ascii="Arial" w:hAnsi="Arial" w:cs="Arial"/>
          <w:sz w:val="20"/>
          <w:szCs w:val="20"/>
        </w:rPr>
      </w:pPr>
      <w:r>
        <w:rPr>
          <w:rFonts w:ascii="Arial" w:hAnsi="Arial" w:cs="Arial"/>
          <w:sz w:val="20"/>
          <w:szCs w:val="20"/>
        </w:rPr>
        <w:t>Not obstruct the driveways, sidewalks, courts, entry ways, stairs and/or halls, which shall be used for the purposes of ingress and egress</w:t>
      </w:r>
      <w:r>
        <w:rPr>
          <w:rFonts w:ascii="Arial" w:hAnsi="Arial" w:cs="Arial"/>
          <w:spacing w:val="-16"/>
          <w:sz w:val="20"/>
          <w:szCs w:val="20"/>
        </w:rPr>
        <w:t xml:space="preserve"> </w:t>
      </w:r>
      <w:r>
        <w:rPr>
          <w:rFonts w:ascii="Arial" w:hAnsi="Arial" w:cs="Arial"/>
          <w:sz w:val="20"/>
          <w:szCs w:val="20"/>
        </w:rPr>
        <w:t>only;</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90"/>
        </w:tabs>
        <w:kinsoku w:val="0"/>
        <w:overflowPunct w:val="0"/>
        <w:ind w:right="119" w:hanging="360"/>
        <w:jc w:val="both"/>
        <w:rPr>
          <w:rFonts w:ascii="Arial" w:hAnsi="Arial" w:cs="Arial"/>
          <w:sz w:val="20"/>
          <w:szCs w:val="20"/>
        </w:rPr>
      </w:pPr>
      <w:r>
        <w:rPr>
          <w:rFonts w:ascii="Arial" w:hAnsi="Arial" w:cs="Arial"/>
          <w:sz w:val="20"/>
          <w:szCs w:val="20"/>
        </w:rPr>
        <w:t>Keep all windows, glass, window coverings, doors, locks and hardware in good, clean order and</w:t>
      </w:r>
      <w:r>
        <w:rPr>
          <w:rFonts w:ascii="Arial" w:hAnsi="Arial" w:cs="Arial"/>
          <w:spacing w:val="-4"/>
          <w:sz w:val="20"/>
          <w:szCs w:val="20"/>
        </w:rPr>
        <w:t xml:space="preserve"> </w:t>
      </w:r>
      <w:r>
        <w:rPr>
          <w:rFonts w:ascii="Arial" w:hAnsi="Arial" w:cs="Arial"/>
          <w:sz w:val="20"/>
          <w:szCs w:val="20"/>
        </w:rPr>
        <w:t>repair;</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7"/>
        </w:tabs>
        <w:kinsoku w:val="0"/>
        <w:overflowPunct w:val="0"/>
        <w:ind w:left="1186" w:hanging="366"/>
        <w:rPr>
          <w:rFonts w:ascii="Arial" w:hAnsi="Arial" w:cs="Arial"/>
          <w:sz w:val="20"/>
          <w:szCs w:val="20"/>
        </w:rPr>
      </w:pPr>
      <w:r>
        <w:rPr>
          <w:rFonts w:ascii="Arial" w:hAnsi="Arial" w:cs="Arial"/>
          <w:sz w:val="20"/>
          <w:szCs w:val="20"/>
        </w:rPr>
        <w:t>Not obs</w:t>
      </w:r>
      <w:r>
        <w:rPr>
          <w:rFonts w:ascii="Arial" w:hAnsi="Arial" w:cs="Arial"/>
          <w:sz w:val="20"/>
          <w:szCs w:val="20"/>
        </w:rPr>
        <w:t>truct or cover the windows or</w:t>
      </w:r>
      <w:r>
        <w:rPr>
          <w:rFonts w:ascii="Arial" w:hAnsi="Arial" w:cs="Arial"/>
          <w:spacing w:val="-11"/>
          <w:sz w:val="20"/>
          <w:szCs w:val="20"/>
        </w:rPr>
        <w:t xml:space="preserve"> </w:t>
      </w:r>
      <w:r>
        <w:rPr>
          <w:rFonts w:ascii="Arial" w:hAnsi="Arial" w:cs="Arial"/>
          <w:sz w:val="20"/>
          <w:szCs w:val="20"/>
        </w:rPr>
        <w:t>doors;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7"/>
        </w:tabs>
        <w:kinsoku w:val="0"/>
        <w:overflowPunct w:val="0"/>
        <w:ind w:left="1186" w:hanging="366"/>
        <w:rPr>
          <w:rFonts w:ascii="Arial" w:hAnsi="Arial" w:cs="Arial"/>
          <w:sz w:val="20"/>
          <w:szCs w:val="20"/>
        </w:rPr>
      </w:pPr>
      <w:r>
        <w:rPr>
          <w:rFonts w:ascii="Arial" w:hAnsi="Arial" w:cs="Arial"/>
          <w:sz w:val="20"/>
          <w:szCs w:val="20"/>
        </w:rPr>
        <w:t>Not leave windows or doors in an open position during any inclement</w:t>
      </w:r>
      <w:r>
        <w:rPr>
          <w:rFonts w:ascii="Arial" w:hAnsi="Arial" w:cs="Arial"/>
          <w:spacing w:val="-19"/>
          <w:sz w:val="20"/>
          <w:szCs w:val="20"/>
        </w:rPr>
        <w:t xml:space="preserve"> </w:t>
      </w:r>
      <w:r>
        <w:rPr>
          <w:rFonts w:ascii="Arial" w:hAnsi="Arial" w:cs="Arial"/>
          <w:sz w:val="20"/>
          <w:szCs w:val="20"/>
        </w:rPr>
        <w:t>weather;</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77"/>
        </w:tabs>
        <w:kinsoku w:val="0"/>
        <w:overflowPunct w:val="0"/>
        <w:ind w:right="115" w:hanging="360"/>
        <w:jc w:val="both"/>
        <w:rPr>
          <w:rFonts w:ascii="Arial" w:hAnsi="Arial" w:cs="Arial"/>
          <w:sz w:val="20"/>
          <w:szCs w:val="20"/>
        </w:rPr>
      </w:pPr>
      <w:r>
        <w:rPr>
          <w:rFonts w:ascii="Arial" w:hAnsi="Arial" w:cs="Arial"/>
          <w:sz w:val="20"/>
          <w:szCs w:val="20"/>
        </w:rPr>
        <w:t>Not hang any laundry, clothing, sheets, etc., from any window, rail, porch or balcony nor air or dry any of same within any yard area or</w:t>
      </w:r>
      <w:r>
        <w:rPr>
          <w:rFonts w:ascii="Arial" w:hAnsi="Arial" w:cs="Arial"/>
          <w:spacing w:val="-36"/>
          <w:sz w:val="20"/>
          <w:szCs w:val="20"/>
        </w:rPr>
        <w:t xml:space="preserve"> </w:t>
      </w:r>
      <w:r>
        <w:rPr>
          <w:rFonts w:ascii="Arial" w:hAnsi="Arial" w:cs="Arial"/>
          <w:sz w:val="20"/>
          <w:szCs w:val="20"/>
        </w:rPr>
        <w:t>space;</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6"/>
        </w:tabs>
        <w:kinsoku w:val="0"/>
        <w:overflowPunct w:val="0"/>
        <w:ind w:right="118" w:hanging="360"/>
        <w:jc w:val="both"/>
        <w:rPr>
          <w:rFonts w:ascii="Arial" w:hAnsi="Arial" w:cs="Arial"/>
          <w:sz w:val="20"/>
          <w:szCs w:val="20"/>
        </w:rPr>
      </w:pPr>
      <w:r>
        <w:rPr>
          <w:rFonts w:ascii="Arial" w:hAnsi="Arial" w:cs="Arial"/>
          <w:sz w:val="20"/>
          <w:szCs w:val="20"/>
        </w:rPr>
        <w:t>Not cause or permit any locks or hooks to be placed upon any door or window without the prior written consent of</w:t>
      </w:r>
      <w:r>
        <w:rPr>
          <w:rFonts w:ascii="Arial" w:hAnsi="Arial" w:cs="Arial"/>
          <w:spacing w:val="-5"/>
          <w:sz w:val="20"/>
          <w:szCs w:val="20"/>
        </w:rPr>
        <w:t xml:space="preserve"> </w:t>
      </w:r>
      <w:r>
        <w:rPr>
          <w:rFonts w:ascii="Arial" w:hAnsi="Arial" w:cs="Arial"/>
          <w:sz w:val="20"/>
          <w:szCs w:val="20"/>
        </w:rPr>
        <w:t>Landlord;</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98"/>
        </w:tabs>
        <w:kinsoku w:val="0"/>
        <w:overflowPunct w:val="0"/>
        <w:ind w:left="1197" w:hanging="377"/>
        <w:rPr>
          <w:rFonts w:ascii="Arial" w:hAnsi="Arial" w:cs="Arial"/>
          <w:sz w:val="20"/>
          <w:szCs w:val="20"/>
        </w:rPr>
      </w:pPr>
      <w:r>
        <w:rPr>
          <w:rFonts w:ascii="Arial" w:hAnsi="Arial" w:cs="Arial"/>
          <w:sz w:val="20"/>
          <w:szCs w:val="20"/>
        </w:rPr>
        <w:t>Keep all air conditioning filters clean and free from</w:t>
      </w:r>
      <w:r>
        <w:rPr>
          <w:rFonts w:ascii="Arial" w:hAnsi="Arial" w:cs="Arial"/>
          <w:spacing w:val="-11"/>
          <w:sz w:val="20"/>
          <w:szCs w:val="20"/>
        </w:rPr>
        <w:t xml:space="preserve"> </w:t>
      </w:r>
      <w:r>
        <w:rPr>
          <w:rFonts w:ascii="Arial" w:hAnsi="Arial" w:cs="Arial"/>
          <w:sz w:val="20"/>
          <w:szCs w:val="20"/>
        </w:rPr>
        <w:t>dirt;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203"/>
        </w:tabs>
        <w:kinsoku w:val="0"/>
        <w:overflowPunct w:val="0"/>
        <w:ind w:right="116" w:hanging="360"/>
        <w:jc w:val="both"/>
        <w:rPr>
          <w:rFonts w:ascii="Arial" w:hAnsi="Arial" w:cs="Arial"/>
          <w:sz w:val="20"/>
          <w:szCs w:val="20"/>
        </w:rPr>
      </w:pPr>
      <w:r>
        <w:rPr>
          <w:rFonts w:ascii="Arial" w:hAnsi="Arial" w:cs="Arial"/>
          <w:sz w:val="20"/>
          <w:szCs w:val="20"/>
        </w:rPr>
        <w:t>Keep all lavatories, sinks, toilets, and all other water and plumbing apparatus in good order and repair and shall use same only for the purposes for which they were constructed. Tenant shall not allow any sweepings, rubbish, sand, rags, ashes or other sub</w:t>
      </w:r>
      <w:r>
        <w:rPr>
          <w:rFonts w:ascii="Arial" w:hAnsi="Arial" w:cs="Arial"/>
          <w:sz w:val="20"/>
          <w:szCs w:val="20"/>
        </w:rPr>
        <w:t>stances to be thrown  or deposited therein. Any damage to any such apparatus and the cost of clearing stopped plumbing</w:t>
      </w:r>
      <w:r>
        <w:rPr>
          <w:rFonts w:ascii="Arial" w:hAnsi="Arial" w:cs="Arial"/>
          <w:spacing w:val="-6"/>
          <w:sz w:val="20"/>
          <w:szCs w:val="20"/>
        </w:rPr>
        <w:t xml:space="preserve"> </w:t>
      </w:r>
      <w:r>
        <w:rPr>
          <w:rFonts w:ascii="Arial" w:hAnsi="Arial" w:cs="Arial"/>
          <w:sz w:val="20"/>
          <w:szCs w:val="20"/>
        </w:rPr>
        <w:t>resulting</w:t>
      </w:r>
      <w:r>
        <w:rPr>
          <w:rFonts w:ascii="Arial" w:hAnsi="Arial" w:cs="Arial"/>
          <w:spacing w:val="-6"/>
          <w:sz w:val="20"/>
          <w:szCs w:val="20"/>
        </w:rPr>
        <w:t xml:space="preserve"> </w:t>
      </w:r>
      <w:r>
        <w:rPr>
          <w:rFonts w:ascii="Arial" w:hAnsi="Arial" w:cs="Arial"/>
          <w:sz w:val="20"/>
          <w:szCs w:val="20"/>
        </w:rPr>
        <w:t>from</w:t>
      </w:r>
      <w:r>
        <w:rPr>
          <w:rFonts w:ascii="Arial" w:hAnsi="Arial" w:cs="Arial"/>
          <w:spacing w:val="-6"/>
          <w:sz w:val="20"/>
          <w:szCs w:val="20"/>
        </w:rPr>
        <w:t xml:space="preserve"> </w:t>
      </w:r>
      <w:r>
        <w:rPr>
          <w:rFonts w:ascii="Arial" w:hAnsi="Arial" w:cs="Arial"/>
          <w:sz w:val="20"/>
          <w:szCs w:val="20"/>
        </w:rPr>
        <w:t>misuse</w:t>
      </w:r>
      <w:r>
        <w:rPr>
          <w:rFonts w:ascii="Arial" w:hAnsi="Arial" w:cs="Arial"/>
          <w:spacing w:val="-6"/>
          <w:sz w:val="20"/>
          <w:szCs w:val="20"/>
        </w:rPr>
        <w:t xml:space="preserve"> </w:t>
      </w:r>
      <w:r>
        <w:rPr>
          <w:rFonts w:ascii="Arial" w:hAnsi="Arial" w:cs="Arial"/>
          <w:sz w:val="20"/>
          <w:szCs w:val="20"/>
        </w:rPr>
        <w:t>shall</w:t>
      </w:r>
      <w:r>
        <w:rPr>
          <w:rFonts w:ascii="Arial" w:hAnsi="Arial" w:cs="Arial"/>
          <w:spacing w:val="-6"/>
          <w:sz w:val="20"/>
          <w:szCs w:val="20"/>
        </w:rPr>
        <w:t xml:space="preserve"> </w:t>
      </w:r>
      <w:r>
        <w:rPr>
          <w:rFonts w:ascii="Arial" w:hAnsi="Arial" w:cs="Arial"/>
          <w:sz w:val="20"/>
          <w:szCs w:val="20"/>
        </w:rPr>
        <w:t>be</w:t>
      </w:r>
      <w:r>
        <w:rPr>
          <w:rFonts w:ascii="Arial" w:hAnsi="Arial" w:cs="Arial"/>
          <w:spacing w:val="-7"/>
          <w:sz w:val="20"/>
          <w:szCs w:val="20"/>
        </w:rPr>
        <w:t xml:space="preserve"> </w:t>
      </w:r>
      <w:r>
        <w:rPr>
          <w:rFonts w:ascii="Arial" w:hAnsi="Arial" w:cs="Arial"/>
          <w:sz w:val="20"/>
          <w:szCs w:val="20"/>
        </w:rPr>
        <w:t>borne</w:t>
      </w:r>
      <w:r>
        <w:rPr>
          <w:rFonts w:ascii="Arial" w:hAnsi="Arial" w:cs="Arial"/>
          <w:spacing w:val="-6"/>
          <w:sz w:val="20"/>
          <w:szCs w:val="20"/>
        </w:rPr>
        <w:t xml:space="preserve"> </w:t>
      </w:r>
      <w:r>
        <w:rPr>
          <w:rFonts w:ascii="Arial" w:hAnsi="Arial" w:cs="Arial"/>
          <w:sz w:val="20"/>
          <w:szCs w:val="20"/>
        </w:rPr>
        <w:t>by</w:t>
      </w:r>
      <w:r>
        <w:rPr>
          <w:rFonts w:ascii="Arial" w:hAnsi="Arial" w:cs="Arial"/>
          <w:spacing w:val="-6"/>
          <w:sz w:val="20"/>
          <w:szCs w:val="20"/>
        </w:rPr>
        <w:t xml:space="preserve"> </w:t>
      </w:r>
      <w:r>
        <w:rPr>
          <w:rFonts w:ascii="Arial" w:hAnsi="Arial" w:cs="Arial"/>
          <w:sz w:val="20"/>
          <w:szCs w:val="20"/>
        </w:rPr>
        <w:t>Tenant;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65"/>
        </w:tabs>
        <w:kinsoku w:val="0"/>
        <w:overflowPunct w:val="0"/>
        <w:ind w:right="117" w:hanging="360"/>
        <w:jc w:val="both"/>
        <w:rPr>
          <w:rFonts w:ascii="Arial" w:hAnsi="Arial" w:cs="Arial"/>
          <w:sz w:val="20"/>
          <w:szCs w:val="20"/>
        </w:rPr>
      </w:pPr>
      <w:r>
        <w:rPr>
          <w:rFonts w:ascii="Arial" w:hAnsi="Arial" w:cs="Arial"/>
          <w:sz w:val="20"/>
          <w:szCs w:val="20"/>
        </w:rPr>
        <w:t xml:space="preserve">Tenant's family and guests shall at all times maintain order in the Premises and at all </w:t>
      </w:r>
      <w:r>
        <w:rPr>
          <w:rFonts w:ascii="Arial" w:hAnsi="Arial" w:cs="Arial"/>
          <w:sz w:val="20"/>
          <w:szCs w:val="20"/>
        </w:rPr>
        <w:t>places on the Premises, and shall not make or permit any loud or improper noises, or otherwise disturb other</w:t>
      </w:r>
      <w:r>
        <w:rPr>
          <w:rFonts w:ascii="Arial" w:hAnsi="Arial" w:cs="Arial"/>
          <w:spacing w:val="-5"/>
          <w:sz w:val="20"/>
          <w:szCs w:val="20"/>
        </w:rPr>
        <w:t xml:space="preserve"> </w:t>
      </w:r>
      <w:r>
        <w:rPr>
          <w:rFonts w:ascii="Arial" w:hAnsi="Arial" w:cs="Arial"/>
          <w:sz w:val="20"/>
          <w:szCs w:val="20"/>
        </w:rPr>
        <w:t>residents;</w:t>
      </w:r>
    </w:p>
    <w:p w:rsidR="00000000" w:rsidRDefault="009A6FB7">
      <w:pPr>
        <w:pStyle w:val="ListParagraph"/>
        <w:numPr>
          <w:ilvl w:val="1"/>
          <w:numId w:val="1"/>
        </w:numPr>
        <w:tabs>
          <w:tab w:val="left" w:pos="1165"/>
        </w:tabs>
        <w:kinsoku w:val="0"/>
        <w:overflowPunct w:val="0"/>
        <w:ind w:right="117" w:hanging="360"/>
        <w:jc w:val="both"/>
        <w:rPr>
          <w:rFonts w:ascii="Arial" w:hAnsi="Arial" w:cs="Arial"/>
          <w:sz w:val="20"/>
          <w:szCs w:val="20"/>
        </w:rPr>
        <w:sectPr w:rsidR="00000000">
          <w:pgSz w:w="12240" w:h="15840"/>
          <w:pgMar w:top="1380" w:right="1320" w:bottom="280" w:left="1340" w:header="720" w:footer="720" w:gutter="0"/>
          <w:cols w:space="720"/>
          <w:noEndnote/>
        </w:sectPr>
      </w:pPr>
    </w:p>
    <w:p w:rsidR="00000000" w:rsidRDefault="009A6FB7">
      <w:pPr>
        <w:pStyle w:val="ListParagraph"/>
        <w:numPr>
          <w:ilvl w:val="1"/>
          <w:numId w:val="1"/>
        </w:numPr>
        <w:tabs>
          <w:tab w:val="left" w:pos="1212"/>
        </w:tabs>
        <w:kinsoku w:val="0"/>
        <w:overflowPunct w:val="0"/>
        <w:spacing w:before="57"/>
        <w:ind w:right="118" w:hanging="360"/>
        <w:rPr>
          <w:rFonts w:ascii="Arial" w:hAnsi="Arial" w:cs="Arial"/>
          <w:sz w:val="20"/>
          <w:szCs w:val="20"/>
        </w:rPr>
      </w:pPr>
      <w:r>
        <w:rPr>
          <w:rFonts w:ascii="Arial" w:hAnsi="Arial" w:cs="Arial"/>
          <w:sz w:val="20"/>
          <w:szCs w:val="20"/>
        </w:rPr>
        <w:lastRenderedPageBreak/>
        <w:t>Keep all radios, television sets, stereos, phonographs, etc., turned down to a level of sound that does not annoy or in</w:t>
      </w:r>
      <w:r>
        <w:rPr>
          <w:rFonts w:ascii="Arial" w:hAnsi="Arial" w:cs="Arial"/>
          <w:sz w:val="20"/>
          <w:szCs w:val="20"/>
        </w:rPr>
        <w:t>terfere with other</w:t>
      </w:r>
      <w:r>
        <w:rPr>
          <w:rFonts w:ascii="Arial" w:hAnsi="Arial" w:cs="Arial"/>
          <w:spacing w:val="-11"/>
          <w:sz w:val="20"/>
          <w:szCs w:val="20"/>
        </w:rPr>
        <w:t xml:space="preserve"> </w:t>
      </w:r>
      <w:r>
        <w:rPr>
          <w:rFonts w:ascii="Arial" w:hAnsi="Arial" w:cs="Arial"/>
          <w:sz w:val="20"/>
          <w:szCs w:val="20"/>
        </w:rPr>
        <w:t>residents;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3"/>
        </w:tabs>
        <w:kinsoku w:val="0"/>
        <w:overflowPunct w:val="0"/>
        <w:ind w:right="117" w:hanging="360"/>
        <w:jc w:val="both"/>
        <w:rPr>
          <w:rFonts w:ascii="Arial" w:hAnsi="Arial" w:cs="Arial"/>
          <w:sz w:val="20"/>
          <w:szCs w:val="20"/>
        </w:rPr>
      </w:pPr>
      <w:r>
        <w:rPr>
          <w:rFonts w:ascii="Arial" w:hAnsi="Arial" w:cs="Arial"/>
          <w:sz w:val="20"/>
          <w:szCs w:val="20"/>
        </w:rPr>
        <w:t>Deposit all trash, garbage, rubbish or refuse in the locations provided and shall not allow any trash, garbage, rubbish or refuse to be deposited or permitted to stand on the exterior of any building or within the common</w:t>
      </w:r>
      <w:r>
        <w:rPr>
          <w:rFonts w:ascii="Arial" w:hAnsi="Arial" w:cs="Arial"/>
          <w:spacing w:val="-8"/>
          <w:sz w:val="20"/>
          <w:szCs w:val="20"/>
        </w:rPr>
        <w:t xml:space="preserve"> </w:t>
      </w:r>
      <w:r>
        <w:rPr>
          <w:rFonts w:ascii="Arial" w:hAnsi="Arial" w:cs="Arial"/>
          <w:sz w:val="20"/>
          <w:szCs w:val="20"/>
        </w:rPr>
        <w:t>elem</w:t>
      </w:r>
      <w:r>
        <w:rPr>
          <w:rFonts w:ascii="Arial" w:hAnsi="Arial" w:cs="Arial"/>
          <w:sz w:val="20"/>
          <w:szCs w:val="20"/>
        </w:rPr>
        <w:t>ents;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0"/>
        </w:tabs>
        <w:kinsoku w:val="0"/>
        <w:overflowPunct w:val="0"/>
        <w:ind w:right="118" w:hanging="360"/>
        <w:jc w:val="both"/>
        <w:rPr>
          <w:rFonts w:ascii="Arial" w:hAnsi="Arial" w:cs="Arial"/>
          <w:sz w:val="20"/>
          <w:szCs w:val="20"/>
        </w:rPr>
      </w:pPr>
      <w:r>
        <w:rPr>
          <w:rFonts w:ascii="Arial" w:hAnsi="Arial" w:cs="Arial"/>
          <w:sz w:val="20"/>
          <w:szCs w:val="20"/>
        </w:rPr>
        <w:t>Abide by and be bound by any and all rules and regulations affecting the Premises or the common area appurtenant thereto which may be adopted or promulgated by the Condominium or Homeowners' Association having control over</w:t>
      </w:r>
      <w:r>
        <w:rPr>
          <w:rFonts w:ascii="Arial" w:hAnsi="Arial" w:cs="Arial"/>
          <w:spacing w:val="-14"/>
          <w:sz w:val="20"/>
          <w:szCs w:val="20"/>
        </w:rPr>
        <w:t xml:space="preserve"> </w:t>
      </w:r>
      <w:r>
        <w:rPr>
          <w:rFonts w:ascii="Arial" w:hAnsi="Arial" w:cs="Arial"/>
          <w:sz w:val="20"/>
          <w:szCs w:val="20"/>
        </w:rPr>
        <w:t>them.</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left="819" w:right="113" w:hanging="719"/>
        <w:jc w:val="both"/>
        <w:rPr>
          <w:rFonts w:ascii="Arial" w:hAnsi="Arial" w:cs="Arial"/>
          <w:sz w:val="20"/>
          <w:szCs w:val="20"/>
        </w:rPr>
      </w:pPr>
      <w:r>
        <w:rPr>
          <w:rFonts w:ascii="Arial" w:hAnsi="Arial" w:cs="Arial"/>
          <w:b/>
          <w:bCs/>
          <w:sz w:val="20"/>
          <w:szCs w:val="20"/>
        </w:rPr>
        <w:t>DAMAGE TO PREMISES</w:t>
      </w:r>
      <w:r>
        <w:rPr>
          <w:rFonts w:ascii="Arial" w:hAnsi="Arial" w:cs="Arial"/>
          <w:sz w:val="20"/>
          <w:szCs w:val="20"/>
        </w:rPr>
        <w:t>. In the event the Premises are destroyed or rendered wholly uninhabitable by fire, storm, earthquake, or other casualty not caused by the negligence of Tenant, this Texas Lease Agreement shall terminate from such time except for the purpose of enforcing r</w:t>
      </w:r>
      <w:r>
        <w:rPr>
          <w:rFonts w:ascii="Arial" w:hAnsi="Arial" w:cs="Arial"/>
          <w:sz w:val="20"/>
          <w:szCs w:val="20"/>
        </w:rPr>
        <w:t>ights that may have then accrued hereunder. The rental provided for herein shall then be accounted for by and between Landlord and Tenant up to the time of such injury or destruction of the Premises, Tenant paying rentals up to such date and Landlord refun</w:t>
      </w:r>
      <w:r>
        <w:rPr>
          <w:rFonts w:ascii="Arial" w:hAnsi="Arial" w:cs="Arial"/>
          <w:sz w:val="20"/>
          <w:szCs w:val="20"/>
        </w:rPr>
        <w:t>ding rentals collected beyond such date. Should a portion of the Premises thereby be rendered uninhabitable, the Landlord shall have the option of either repairing such injured or damaged portion or terminating this Lease. In the event that Landlord exerci</w:t>
      </w:r>
      <w:r>
        <w:rPr>
          <w:rFonts w:ascii="Arial" w:hAnsi="Arial" w:cs="Arial"/>
          <w:sz w:val="20"/>
          <w:szCs w:val="20"/>
        </w:rPr>
        <w:t>ses its right to repair such uninhabitable portion, the rental shall abate in the proportion that the injured parts bears to the whole Premises, and such part so injured shall be restored by Landlord as speedily as practicable, after which the full rent sh</w:t>
      </w:r>
      <w:r>
        <w:rPr>
          <w:rFonts w:ascii="Arial" w:hAnsi="Arial" w:cs="Arial"/>
          <w:sz w:val="20"/>
          <w:szCs w:val="20"/>
        </w:rPr>
        <w:t>all recommence and the Texas Lease Agreement continue according to its</w:t>
      </w:r>
      <w:r>
        <w:rPr>
          <w:rFonts w:ascii="Arial" w:hAnsi="Arial" w:cs="Arial"/>
          <w:spacing w:val="-36"/>
          <w:sz w:val="20"/>
          <w:szCs w:val="20"/>
        </w:rPr>
        <w:t xml:space="preserve"> </w:t>
      </w:r>
      <w:r>
        <w:rPr>
          <w:rFonts w:ascii="Arial" w:hAnsi="Arial" w:cs="Arial"/>
          <w:sz w:val="20"/>
          <w:szCs w:val="20"/>
        </w:rPr>
        <w:t>terms.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76"/>
        </w:tabs>
        <w:kinsoku w:val="0"/>
        <w:overflowPunct w:val="0"/>
        <w:ind w:right="117" w:hanging="720"/>
        <w:jc w:val="both"/>
        <w:rPr>
          <w:rFonts w:ascii="Arial" w:hAnsi="Arial" w:cs="Arial"/>
          <w:sz w:val="20"/>
          <w:szCs w:val="20"/>
        </w:rPr>
      </w:pPr>
      <w:r>
        <w:rPr>
          <w:rFonts w:ascii="Arial" w:hAnsi="Arial" w:cs="Arial"/>
          <w:b/>
          <w:bCs/>
          <w:sz w:val="20"/>
          <w:szCs w:val="20"/>
        </w:rPr>
        <w:t>ACCESS BY LANDLORD</w:t>
      </w:r>
      <w:r>
        <w:rPr>
          <w:rFonts w:ascii="Arial" w:hAnsi="Arial" w:cs="Arial"/>
          <w:sz w:val="20"/>
          <w:szCs w:val="20"/>
        </w:rPr>
        <w:t>. Landlord and Landlord's agent</w:t>
      </w:r>
      <w:r>
        <w:rPr>
          <w:rFonts w:ascii="Arial" w:hAnsi="Arial" w:cs="Arial"/>
          <w:sz w:val="20"/>
          <w:szCs w:val="20"/>
        </w:rPr>
        <w:t>s shall have the right at all reasonable times, and by all reasonable means, without notice, during the term of this Texas Lease Agreement and any renewal thereof to enter the Premises for the following</w:t>
      </w:r>
      <w:r>
        <w:rPr>
          <w:rFonts w:ascii="Arial" w:hAnsi="Arial" w:cs="Arial"/>
          <w:spacing w:val="-38"/>
          <w:sz w:val="20"/>
          <w:szCs w:val="20"/>
        </w:rPr>
        <w:t xml:space="preserve"> </w:t>
      </w:r>
      <w:r>
        <w:rPr>
          <w:rFonts w:ascii="Arial" w:hAnsi="Arial" w:cs="Arial"/>
          <w:sz w:val="20"/>
          <w:szCs w:val="20"/>
        </w:rPr>
        <w:t>purposes: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77"/>
        </w:tabs>
        <w:kinsoku w:val="0"/>
        <w:overflowPunct w:val="0"/>
        <w:ind w:hanging="360"/>
        <w:rPr>
          <w:rFonts w:ascii="Arial" w:hAnsi="Arial" w:cs="Arial"/>
          <w:sz w:val="20"/>
          <w:szCs w:val="20"/>
        </w:rPr>
      </w:pPr>
      <w:r>
        <w:rPr>
          <w:rFonts w:ascii="Arial" w:hAnsi="Arial" w:cs="Arial"/>
          <w:sz w:val="20"/>
          <w:szCs w:val="20"/>
        </w:rPr>
        <w:t>Inspect the Property for</w:t>
      </w:r>
      <w:r>
        <w:rPr>
          <w:rFonts w:ascii="Arial" w:hAnsi="Arial" w:cs="Arial"/>
          <w:spacing w:val="-26"/>
          <w:sz w:val="20"/>
          <w:szCs w:val="20"/>
        </w:rPr>
        <w:t xml:space="preserve"> </w:t>
      </w:r>
      <w:r>
        <w:rPr>
          <w:rFonts w:ascii="Arial" w:hAnsi="Arial" w:cs="Arial"/>
          <w:sz w:val="20"/>
          <w:szCs w:val="20"/>
        </w:rPr>
        <w:t>condition;</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75"/>
        </w:tabs>
        <w:kinsoku w:val="0"/>
        <w:overflowPunct w:val="0"/>
        <w:ind w:left="1174" w:hanging="354"/>
        <w:rPr>
          <w:rFonts w:ascii="Arial" w:hAnsi="Arial" w:cs="Arial"/>
          <w:sz w:val="20"/>
          <w:szCs w:val="20"/>
        </w:rPr>
      </w:pPr>
      <w:r>
        <w:rPr>
          <w:rFonts w:ascii="Arial" w:hAnsi="Arial" w:cs="Arial"/>
          <w:sz w:val="20"/>
          <w:szCs w:val="20"/>
        </w:rPr>
        <w:t>Make</w:t>
      </w:r>
      <w:r>
        <w:rPr>
          <w:rFonts w:ascii="Arial" w:hAnsi="Arial" w:cs="Arial"/>
          <w:spacing w:val="-7"/>
          <w:sz w:val="20"/>
          <w:szCs w:val="20"/>
        </w:rPr>
        <w:t xml:space="preserve"> </w:t>
      </w:r>
      <w:r>
        <w:rPr>
          <w:rFonts w:ascii="Arial" w:hAnsi="Arial" w:cs="Arial"/>
          <w:sz w:val="20"/>
          <w:szCs w:val="20"/>
        </w:rPr>
        <w:t>repairs;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96"/>
        </w:tabs>
        <w:kinsoku w:val="0"/>
        <w:overflowPunct w:val="0"/>
        <w:ind w:right="116" w:hanging="360"/>
        <w:rPr>
          <w:rFonts w:ascii="Arial" w:hAnsi="Arial" w:cs="Arial"/>
          <w:sz w:val="20"/>
          <w:szCs w:val="20"/>
        </w:rPr>
      </w:pPr>
      <w:r>
        <w:rPr>
          <w:rFonts w:ascii="Arial" w:hAnsi="Arial" w:cs="Arial"/>
          <w:sz w:val="20"/>
          <w:szCs w:val="20"/>
        </w:rPr>
        <w:t>Show the Property to prospective tenants, prospective purchasers, inspectors, fire marshals, lenders, appraisers, or insurance</w:t>
      </w:r>
      <w:r>
        <w:rPr>
          <w:rFonts w:ascii="Arial" w:hAnsi="Arial" w:cs="Arial"/>
          <w:spacing w:val="-11"/>
          <w:sz w:val="20"/>
          <w:szCs w:val="20"/>
        </w:rPr>
        <w:t xml:space="preserve"> </w:t>
      </w:r>
      <w:r>
        <w:rPr>
          <w:rFonts w:ascii="Arial" w:hAnsi="Arial" w:cs="Arial"/>
          <w:sz w:val="20"/>
          <w:szCs w:val="20"/>
        </w:rPr>
        <w:t>agents;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86"/>
        </w:tabs>
        <w:kinsoku w:val="0"/>
        <w:overflowPunct w:val="0"/>
        <w:ind w:left="1185" w:hanging="365"/>
        <w:rPr>
          <w:rFonts w:ascii="Arial" w:hAnsi="Arial" w:cs="Arial"/>
          <w:sz w:val="20"/>
          <w:szCs w:val="20"/>
        </w:rPr>
      </w:pPr>
      <w:r>
        <w:rPr>
          <w:rFonts w:ascii="Arial" w:hAnsi="Arial" w:cs="Arial"/>
          <w:sz w:val="20"/>
          <w:szCs w:val="20"/>
        </w:rPr>
        <w:t>Exercise a contractual or statutory</w:t>
      </w:r>
      <w:r>
        <w:rPr>
          <w:rFonts w:ascii="Arial" w:hAnsi="Arial" w:cs="Arial"/>
          <w:spacing w:val="-31"/>
          <w:sz w:val="20"/>
          <w:szCs w:val="20"/>
        </w:rPr>
        <w:t xml:space="preserve"> </w:t>
      </w:r>
      <w:r>
        <w:rPr>
          <w:rFonts w:ascii="Arial" w:hAnsi="Arial" w:cs="Arial"/>
          <w:sz w:val="20"/>
          <w:szCs w:val="20"/>
        </w:rPr>
        <w:t>lien;</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75"/>
        </w:tabs>
        <w:kinsoku w:val="0"/>
        <w:overflowPunct w:val="0"/>
        <w:ind w:left="1174" w:hanging="354"/>
        <w:rPr>
          <w:rFonts w:ascii="Arial" w:hAnsi="Arial" w:cs="Arial"/>
          <w:sz w:val="20"/>
          <w:szCs w:val="20"/>
        </w:rPr>
      </w:pPr>
      <w:r>
        <w:rPr>
          <w:rFonts w:ascii="Arial" w:hAnsi="Arial" w:cs="Arial"/>
          <w:sz w:val="20"/>
          <w:szCs w:val="20"/>
        </w:rPr>
        <w:t>Leave written</w:t>
      </w:r>
      <w:r>
        <w:rPr>
          <w:rFonts w:ascii="Arial" w:hAnsi="Arial" w:cs="Arial"/>
          <w:spacing w:val="-16"/>
          <w:sz w:val="20"/>
          <w:szCs w:val="20"/>
        </w:rPr>
        <w:t xml:space="preserve"> </w:t>
      </w:r>
      <w:r>
        <w:rPr>
          <w:rFonts w:ascii="Arial" w:hAnsi="Arial" w:cs="Arial"/>
          <w:sz w:val="20"/>
          <w:szCs w:val="20"/>
        </w:rPr>
        <w:t>notice;</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1"/>
          <w:numId w:val="1"/>
        </w:numPr>
        <w:tabs>
          <w:tab w:val="left" w:pos="1164"/>
        </w:tabs>
        <w:kinsoku w:val="0"/>
        <w:overflowPunct w:val="0"/>
        <w:ind w:left="1163" w:hanging="343"/>
        <w:rPr>
          <w:rFonts w:ascii="Arial" w:hAnsi="Arial" w:cs="Arial"/>
          <w:sz w:val="20"/>
          <w:szCs w:val="20"/>
        </w:rPr>
      </w:pPr>
      <w:r>
        <w:rPr>
          <w:rFonts w:ascii="Arial" w:hAnsi="Arial" w:cs="Arial"/>
          <w:sz w:val="20"/>
          <w:szCs w:val="20"/>
        </w:rPr>
        <w:t>Seize nonexempt property after</w:t>
      </w:r>
      <w:r>
        <w:rPr>
          <w:rFonts w:ascii="Arial" w:hAnsi="Arial" w:cs="Arial"/>
          <w:spacing w:val="-30"/>
          <w:sz w:val="20"/>
          <w:szCs w:val="20"/>
        </w:rPr>
        <w:t xml:space="preserve"> </w:t>
      </w:r>
      <w:r>
        <w:rPr>
          <w:rFonts w:ascii="Arial" w:hAnsi="Arial" w:cs="Arial"/>
          <w:sz w:val="20"/>
          <w:szCs w:val="20"/>
        </w:rPr>
        <w:t>default.</w:t>
      </w:r>
    </w:p>
    <w:p w:rsidR="00000000" w:rsidRDefault="009A6FB7">
      <w:pPr>
        <w:pStyle w:val="BodyText"/>
        <w:kinsoku w:val="0"/>
        <w:overflowPunct w:val="0"/>
        <w:spacing w:before="4"/>
        <w:ind w:left="0" w:firstLine="0"/>
        <w:rPr>
          <w:sz w:val="24"/>
          <w:szCs w:val="24"/>
        </w:rPr>
      </w:pPr>
    </w:p>
    <w:p w:rsidR="00000000" w:rsidRDefault="009A6FB7">
      <w:pPr>
        <w:pStyle w:val="BodyText"/>
        <w:kinsoku w:val="0"/>
        <w:overflowPunct w:val="0"/>
        <w:ind w:firstLine="0"/>
      </w:pPr>
      <w:r>
        <w:t>Landlord may prominently display a “For Sale” or “For Lease” or similarly worded sign on the Property</w:t>
      </w:r>
      <w:r>
        <w:rPr>
          <w:spacing w:val="-5"/>
        </w:rPr>
        <w:t xml:space="preserve"> </w:t>
      </w:r>
      <w:r>
        <w:t>during</w:t>
      </w:r>
      <w:r>
        <w:rPr>
          <w:spacing w:val="-5"/>
        </w:rPr>
        <w:t xml:space="preserve"> </w:t>
      </w:r>
      <w:r>
        <w:t>the</w:t>
      </w:r>
      <w:r>
        <w:rPr>
          <w:spacing w:val="-5"/>
        </w:rPr>
        <w:t xml:space="preserve"> </w:t>
      </w:r>
      <w:r>
        <w:t>term</w:t>
      </w:r>
      <w:r>
        <w:rPr>
          <w:spacing w:val="-5"/>
        </w:rPr>
        <w:t xml:space="preserve"> </w:t>
      </w:r>
      <w:r>
        <w:t>of</w:t>
      </w:r>
      <w:r>
        <w:rPr>
          <w:spacing w:val="-5"/>
        </w:rPr>
        <w:t xml:space="preserve"> </w:t>
      </w:r>
      <w:r>
        <w:t>this</w:t>
      </w:r>
      <w:r>
        <w:rPr>
          <w:spacing w:val="-5"/>
        </w:rPr>
        <w:t xml:space="preserve"> </w:t>
      </w:r>
      <w:r>
        <w:t>Lease</w:t>
      </w:r>
      <w:r>
        <w:rPr>
          <w:spacing w:val="-5"/>
        </w:rPr>
        <w:t xml:space="preserve"> </w:t>
      </w:r>
      <w:r>
        <w:t>or</w:t>
      </w:r>
      <w:r>
        <w:rPr>
          <w:spacing w:val="-4"/>
        </w:rPr>
        <w:t xml:space="preserve"> </w:t>
      </w:r>
      <w:r>
        <w:t>any</w:t>
      </w:r>
      <w:r>
        <w:rPr>
          <w:spacing w:val="-5"/>
        </w:rPr>
        <w:t xml:space="preserve"> </w:t>
      </w:r>
      <w:r>
        <w:t>renewal</w:t>
      </w:r>
      <w:r>
        <w:rPr>
          <w:spacing w:val="-6"/>
        </w:rPr>
        <w:t xml:space="preserve"> </w:t>
      </w:r>
      <w:r>
        <w:t>period.</w:t>
      </w:r>
    </w:p>
    <w:p w:rsidR="00000000" w:rsidRDefault="009A6FB7">
      <w:pPr>
        <w:pStyle w:val="BodyText"/>
        <w:kinsoku w:val="0"/>
        <w:overflowPunct w:val="0"/>
        <w:spacing w:before="4"/>
        <w:ind w:left="0" w:firstLine="0"/>
        <w:rPr>
          <w:sz w:val="24"/>
          <w:szCs w:val="24"/>
        </w:rPr>
      </w:pPr>
    </w:p>
    <w:p w:rsidR="00000000" w:rsidRDefault="009A6FB7">
      <w:pPr>
        <w:pStyle w:val="BodyText"/>
        <w:kinsoku w:val="0"/>
        <w:overflowPunct w:val="0"/>
        <w:ind w:firstLine="0"/>
      </w:pPr>
      <w:r>
        <w:t>If</w:t>
      </w:r>
      <w:r>
        <w:rPr>
          <w:spacing w:val="-6"/>
        </w:rPr>
        <w:t xml:space="preserve"> </w:t>
      </w:r>
      <w:r>
        <w:t>Tenant</w:t>
      </w:r>
      <w:r>
        <w:rPr>
          <w:spacing w:val="-6"/>
        </w:rPr>
        <w:t xml:space="preserve"> </w:t>
      </w:r>
      <w:r>
        <w:t>fails</w:t>
      </w:r>
      <w:r>
        <w:rPr>
          <w:spacing w:val="-6"/>
        </w:rPr>
        <w:t xml:space="preserve"> </w:t>
      </w:r>
      <w:r>
        <w:t>to</w:t>
      </w:r>
      <w:r>
        <w:rPr>
          <w:spacing w:val="-6"/>
        </w:rPr>
        <w:t xml:space="preserve"> </w:t>
      </w:r>
      <w:r>
        <w:t>permit</w:t>
      </w:r>
      <w:r>
        <w:rPr>
          <w:spacing w:val="-6"/>
        </w:rPr>
        <w:t xml:space="preserve"> </w:t>
      </w:r>
      <w:r>
        <w:t>reasonable</w:t>
      </w:r>
      <w:r>
        <w:rPr>
          <w:spacing w:val="-6"/>
        </w:rPr>
        <w:t xml:space="preserve"> </w:t>
      </w:r>
      <w:r>
        <w:t>access</w:t>
      </w:r>
      <w:r>
        <w:rPr>
          <w:spacing w:val="-6"/>
        </w:rPr>
        <w:t xml:space="preserve"> </w:t>
      </w:r>
      <w:r>
        <w:t>under</w:t>
      </w:r>
      <w:r>
        <w:rPr>
          <w:spacing w:val="-6"/>
        </w:rPr>
        <w:t xml:space="preserve"> </w:t>
      </w:r>
      <w:r>
        <w:t>this</w:t>
      </w:r>
      <w:r>
        <w:rPr>
          <w:spacing w:val="-7"/>
        </w:rPr>
        <w:t xml:space="preserve"> </w:t>
      </w:r>
      <w:r>
        <w:t>Paragraph,</w:t>
      </w:r>
      <w:r>
        <w:rPr>
          <w:spacing w:val="-6"/>
        </w:rPr>
        <w:t xml:space="preserve"> </w:t>
      </w:r>
      <w:r>
        <w:t>Tenant</w:t>
      </w:r>
      <w:r>
        <w:rPr>
          <w:spacing w:val="-6"/>
        </w:rPr>
        <w:t xml:space="preserve"> </w:t>
      </w:r>
      <w:r>
        <w:t>will</w:t>
      </w:r>
      <w:r>
        <w:rPr>
          <w:spacing w:val="-6"/>
        </w:rPr>
        <w:t xml:space="preserve"> </w:t>
      </w:r>
      <w:r>
        <w:t>be</w:t>
      </w:r>
      <w:r>
        <w:rPr>
          <w:spacing w:val="-6"/>
        </w:rPr>
        <w:t xml:space="preserve"> </w:t>
      </w:r>
      <w:r>
        <w:t>in</w:t>
      </w:r>
      <w:r>
        <w:rPr>
          <w:spacing w:val="-6"/>
        </w:rPr>
        <w:t xml:space="preserve"> </w:t>
      </w:r>
      <w:r>
        <w:t>default.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pPr>
      <w:r>
        <w:rPr>
          <w:rFonts w:ascii="Arial" w:hAnsi="Arial" w:cs="Arial"/>
          <w:b/>
          <w:bCs/>
          <w:sz w:val="20"/>
          <w:szCs w:val="20"/>
        </w:rPr>
        <w:t>SUBORDINATION OF LEASE</w:t>
      </w:r>
      <w:r>
        <w:rPr>
          <w:rFonts w:ascii="Arial" w:hAnsi="Arial" w:cs="Arial"/>
          <w:sz w:val="20"/>
          <w:szCs w:val="20"/>
        </w:rPr>
        <w:t>. This Texas Lease Agreement and Tenant's interest hereunder  are and shall be subordinate, junior and inferior to any and all mortgages, liens or encumbrances now or hereafter placed on the Premises by Landlord, all advances made und</w:t>
      </w:r>
      <w:r>
        <w:rPr>
          <w:rFonts w:ascii="Arial" w:hAnsi="Arial" w:cs="Arial"/>
          <w:sz w:val="20"/>
          <w:szCs w:val="20"/>
        </w:rPr>
        <w:t>er any such mortgages, liens or encumbrances (including, but not limited to, future advances), the interest payable on such mortgages, liens or encumbrances and any and all renewals, extensions or modifications of such mortgages, liens or</w:t>
      </w:r>
      <w:r>
        <w:rPr>
          <w:rFonts w:ascii="Arial" w:hAnsi="Arial" w:cs="Arial"/>
          <w:spacing w:val="-12"/>
          <w:sz w:val="20"/>
          <w:szCs w:val="20"/>
        </w:rPr>
        <w:t xml:space="preserve"> </w:t>
      </w:r>
      <w:r>
        <w:rPr>
          <w:rFonts w:ascii="Arial" w:hAnsi="Arial" w:cs="Arial"/>
          <w:sz w:val="20"/>
          <w:szCs w:val="20"/>
        </w:rPr>
        <w:t>encumbrances.</w:t>
      </w: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sectPr w:rsidR="00000000">
          <w:pgSz w:w="12240" w:h="15840"/>
          <w:pgMar w:top="1380" w:right="1320" w:bottom="280" w:left="1340" w:header="720" w:footer="720" w:gutter="0"/>
          <w:cols w:space="720"/>
          <w:noEndnote/>
        </w:sectPr>
      </w:pPr>
    </w:p>
    <w:p w:rsidR="00000000" w:rsidRDefault="009A6FB7">
      <w:pPr>
        <w:pStyle w:val="ListParagraph"/>
        <w:numPr>
          <w:ilvl w:val="0"/>
          <w:numId w:val="1"/>
        </w:numPr>
        <w:tabs>
          <w:tab w:val="left" w:pos="767"/>
          <w:tab w:val="left" w:pos="9115"/>
        </w:tabs>
        <w:kinsoku w:val="0"/>
        <w:overflowPunct w:val="0"/>
        <w:spacing w:before="57"/>
        <w:ind w:right="117" w:hanging="720"/>
        <w:jc w:val="both"/>
        <w:rPr>
          <w:rFonts w:ascii="Arial" w:hAnsi="Arial" w:cs="Arial"/>
          <w:sz w:val="20"/>
          <w:szCs w:val="20"/>
        </w:rPr>
      </w:pPr>
      <w:r>
        <w:rPr>
          <w:rFonts w:ascii="Arial" w:hAnsi="Arial" w:cs="Arial"/>
          <w:b/>
          <w:bCs/>
          <w:sz w:val="20"/>
          <w:szCs w:val="20"/>
        </w:rPr>
        <w:lastRenderedPageBreak/>
        <w:t>TENANT'S HOLD OVER</w:t>
      </w:r>
      <w:r>
        <w:rPr>
          <w:rFonts w:ascii="Arial" w:hAnsi="Arial" w:cs="Arial"/>
          <w:sz w:val="20"/>
          <w:szCs w:val="20"/>
        </w:rPr>
        <w:t>. If Tenant remains in possession of the Premises with the consent of Landlord after the natural expiration of this Texas Lease Agreement, a new tenancy from month- to-month shall be created between Landlord and Tenant wh</w:t>
      </w:r>
      <w:r>
        <w:rPr>
          <w:rFonts w:ascii="Arial" w:hAnsi="Arial" w:cs="Arial"/>
          <w:sz w:val="20"/>
          <w:szCs w:val="20"/>
        </w:rPr>
        <w:t>ich shall be subject to all of the terms and conditions hereof except that rent shall then be due and owing</w:t>
      </w:r>
      <w:r>
        <w:rPr>
          <w:rFonts w:ascii="Arial" w:hAnsi="Arial" w:cs="Arial"/>
          <w:spacing w:val="-9"/>
          <w:sz w:val="20"/>
          <w:szCs w:val="20"/>
        </w:rPr>
        <w:t xml:space="preserve"> </w:t>
      </w:r>
      <w:r>
        <w:rPr>
          <w:rFonts w:ascii="Arial" w:hAnsi="Arial" w:cs="Arial"/>
          <w:sz w:val="20"/>
          <w:szCs w:val="20"/>
        </w:rPr>
        <w:t>at</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per month and except that such tenancy shall be terminable upon fifteen (15) days written notice served by either</w:t>
      </w:r>
      <w:r>
        <w:rPr>
          <w:rFonts w:ascii="Arial" w:hAnsi="Arial" w:cs="Arial"/>
          <w:spacing w:val="-19"/>
          <w:sz w:val="20"/>
          <w:szCs w:val="20"/>
        </w:rPr>
        <w:t xml:space="preserve"> </w:t>
      </w:r>
      <w:r>
        <w:rPr>
          <w:rFonts w:ascii="Arial" w:hAnsi="Arial" w:cs="Arial"/>
          <w:sz w:val="20"/>
          <w:szCs w:val="20"/>
        </w:rPr>
        <w:t>party.</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left="819" w:right="116" w:hanging="719"/>
        <w:jc w:val="both"/>
        <w:rPr>
          <w:rFonts w:ascii="Arial" w:hAnsi="Arial" w:cs="Arial"/>
          <w:sz w:val="20"/>
          <w:szCs w:val="20"/>
        </w:rPr>
      </w:pPr>
      <w:r>
        <w:rPr>
          <w:rFonts w:ascii="Arial" w:hAnsi="Arial" w:cs="Arial"/>
          <w:b/>
          <w:bCs/>
          <w:sz w:val="20"/>
          <w:szCs w:val="20"/>
        </w:rPr>
        <w:t>SURRENDER OF PREMISE</w:t>
      </w:r>
      <w:r>
        <w:rPr>
          <w:rFonts w:ascii="Arial" w:hAnsi="Arial" w:cs="Arial"/>
          <w:b/>
          <w:bCs/>
          <w:sz w:val="20"/>
          <w:szCs w:val="20"/>
        </w:rPr>
        <w:t>S</w:t>
      </w:r>
      <w:r>
        <w:rPr>
          <w:rFonts w:ascii="Arial" w:hAnsi="Arial" w:cs="Arial"/>
          <w:sz w:val="20"/>
          <w:szCs w:val="20"/>
        </w:rPr>
        <w:t>. Upon the expiration of the term hereof, Tenant shall surrender the Premises in as good a state and condition as they were at the commencement of this Texas Lease Agreement, reasonable use and wear and tear thereof and damages by the elements excepted.</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33"/>
          <w:tab w:val="left" w:pos="6584"/>
        </w:tabs>
        <w:kinsoku w:val="0"/>
        <w:overflowPunct w:val="0"/>
        <w:ind w:right="115" w:hanging="720"/>
        <w:jc w:val="both"/>
        <w:rPr>
          <w:rFonts w:ascii="Arial" w:hAnsi="Arial" w:cs="Arial"/>
          <w:sz w:val="20"/>
          <w:szCs w:val="20"/>
        </w:rPr>
      </w:pPr>
      <w:r>
        <w:rPr>
          <w:rFonts w:ascii="Arial" w:hAnsi="Arial" w:cs="Arial"/>
          <w:b/>
          <w:bCs/>
          <w:sz w:val="20"/>
          <w:szCs w:val="20"/>
        </w:rPr>
        <w:t>ANIMALS</w:t>
      </w:r>
      <w:r>
        <w:rPr>
          <w:rFonts w:ascii="Arial" w:hAnsi="Arial" w:cs="Arial"/>
          <w:sz w:val="20"/>
          <w:szCs w:val="20"/>
        </w:rPr>
        <w:t>. THERE WILL BE NO ANIMALS, unless authorized by a separate written Pet Addendum to this Residential Lease Agreement. Tenant shall not permit any animal, including mammals, reptiles, birds, fish, rodents, or insects on the property, even temporarily</w:t>
      </w:r>
      <w:r>
        <w:rPr>
          <w:rFonts w:ascii="Arial" w:hAnsi="Arial" w:cs="Arial"/>
          <w:sz w:val="20"/>
          <w:szCs w:val="20"/>
        </w:rPr>
        <w:t>, unless otherwise agreed by a separate written Pet Agreement. If tenant violates the pet restrictions of this Lease, Tenant will pay to Landlord a fee</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per day per animal for</w:t>
      </w:r>
      <w:r>
        <w:rPr>
          <w:rFonts w:ascii="Arial" w:hAnsi="Arial" w:cs="Arial"/>
          <w:spacing w:val="2"/>
          <w:sz w:val="20"/>
          <w:szCs w:val="20"/>
        </w:rPr>
        <w:t xml:space="preserve"> </w:t>
      </w:r>
      <w:r>
        <w:rPr>
          <w:rFonts w:ascii="Arial" w:hAnsi="Arial" w:cs="Arial"/>
          <w:sz w:val="20"/>
          <w:szCs w:val="20"/>
        </w:rPr>
        <w:t xml:space="preserve">each day </w:t>
      </w:r>
      <w:r>
        <w:rPr>
          <w:rFonts w:ascii="Arial" w:hAnsi="Arial" w:cs="Arial"/>
          <w:sz w:val="20"/>
          <w:szCs w:val="20"/>
        </w:rPr>
        <w:t>Tenant violates the animal restrictions as additional rent for any unauthorized animal. Landlord may remove or cause to be removed any unauthorized animal and deliver it to appropriate local authorities by providing at least 24-hour written notice to Tenan</w:t>
      </w:r>
      <w:r>
        <w:rPr>
          <w:rFonts w:ascii="Arial" w:hAnsi="Arial" w:cs="Arial"/>
          <w:sz w:val="20"/>
          <w:szCs w:val="20"/>
        </w:rPr>
        <w:t>t of Landlord’s intention to remove the unauthorized animal. Landlord will not be liable for any harm, injury, death, or sickness to any unauthorized animal. Tenant is responsible and liable for any damage or required cleaning to the Property caused by any</w:t>
      </w:r>
      <w:r>
        <w:rPr>
          <w:rFonts w:ascii="Arial" w:hAnsi="Arial" w:cs="Arial"/>
          <w:sz w:val="20"/>
          <w:szCs w:val="20"/>
        </w:rPr>
        <w:t xml:space="preserve"> unauthorized animal and for all costs Landlord may incur in removing or causing any unauthorized animal to be</w:t>
      </w:r>
      <w:r>
        <w:rPr>
          <w:rFonts w:ascii="Arial" w:hAnsi="Arial" w:cs="Arial"/>
          <w:spacing w:val="-8"/>
          <w:sz w:val="20"/>
          <w:szCs w:val="20"/>
        </w:rPr>
        <w:t xml:space="preserve"> </w:t>
      </w:r>
      <w:r>
        <w:rPr>
          <w:rFonts w:ascii="Arial" w:hAnsi="Arial" w:cs="Arial"/>
          <w:sz w:val="20"/>
          <w:szCs w:val="20"/>
        </w:rPr>
        <w:t>removed.</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6"/>
        </w:tabs>
        <w:kinsoku w:val="0"/>
        <w:overflowPunct w:val="0"/>
        <w:ind w:right="116" w:hanging="720"/>
        <w:jc w:val="both"/>
        <w:rPr>
          <w:rFonts w:ascii="Arial" w:hAnsi="Arial" w:cs="Arial"/>
          <w:sz w:val="20"/>
          <w:szCs w:val="20"/>
        </w:rPr>
      </w:pPr>
      <w:r>
        <w:rPr>
          <w:rFonts w:ascii="Arial" w:hAnsi="Arial" w:cs="Arial"/>
          <w:b/>
          <w:bCs/>
          <w:sz w:val="20"/>
          <w:szCs w:val="20"/>
        </w:rPr>
        <w:t>WATERBEDS</w:t>
      </w:r>
      <w:r>
        <w:rPr>
          <w:rFonts w:ascii="Arial" w:hAnsi="Arial" w:cs="Arial"/>
          <w:sz w:val="20"/>
          <w:szCs w:val="20"/>
        </w:rPr>
        <w:t>. THERE WILL BE NO WATERBEDS, unless authorized by a separate written Waterbed</w:t>
      </w:r>
      <w:r>
        <w:rPr>
          <w:rFonts w:ascii="Arial" w:hAnsi="Arial" w:cs="Arial"/>
          <w:spacing w:val="-8"/>
          <w:sz w:val="20"/>
          <w:szCs w:val="20"/>
        </w:rPr>
        <w:t xml:space="preserve"> </w:t>
      </w:r>
      <w:r>
        <w:rPr>
          <w:rFonts w:ascii="Arial" w:hAnsi="Arial" w:cs="Arial"/>
          <w:sz w:val="20"/>
          <w:szCs w:val="20"/>
        </w:rPr>
        <w:t>Addendum</w:t>
      </w:r>
      <w:r>
        <w:rPr>
          <w:rFonts w:ascii="Arial" w:hAnsi="Arial" w:cs="Arial"/>
          <w:spacing w:val="-8"/>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this</w:t>
      </w:r>
      <w:r>
        <w:rPr>
          <w:rFonts w:ascii="Arial" w:hAnsi="Arial" w:cs="Arial"/>
          <w:spacing w:val="-8"/>
          <w:sz w:val="20"/>
          <w:szCs w:val="20"/>
        </w:rPr>
        <w:t xml:space="preserve"> </w:t>
      </w:r>
      <w:r>
        <w:rPr>
          <w:rFonts w:ascii="Arial" w:hAnsi="Arial" w:cs="Arial"/>
          <w:sz w:val="20"/>
          <w:szCs w:val="20"/>
        </w:rPr>
        <w:t>Residential</w:t>
      </w:r>
      <w:r>
        <w:rPr>
          <w:rFonts w:ascii="Arial" w:hAnsi="Arial" w:cs="Arial"/>
          <w:spacing w:val="-9"/>
          <w:sz w:val="20"/>
          <w:szCs w:val="20"/>
        </w:rPr>
        <w:t xml:space="preserve"> </w:t>
      </w:r>
      <w:r>
        <w:rPr>
          <w:rFonts w:ascii="Arial" w:hAnsi="Arial" w:cs="Arial"/>
          <w:sz w:val="20"/>
          <w:szCs w:val="20"/>
        </w:rPr>
        <w:t>Lease</w:t>
      </w:r>
      <w:r>
        <w:rPr>
          <w:rFonts w:ascii="Arial" w:hAnsi="Arial" w:cs="Arial"/>
          <w:spacing w:val="-8"/>
          <w:sz w:val="20"/>
          <w:szCs w:val="20"/>
        </w:rPr>
        <w:t xml:space="preserve"> </w:t>
      </w:r>
      <w:r>
        <w:rPr>
          <w:rFonts w:ascii="Arial" w:hAnsi="Arial" w:cs="Arial"/>
          <w:sz w:val="20"/>
          <w:szCs w:val="20"/>
        </w:rPr>
        <w:t>Agreement.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8" w:hanging="720"/>
        <w:jc w:val="both"/>
        <w:rPr>
          <w:rFonts w:ascii="Arial" w:hAnsi="Arial" w:cs="Arial"/>
          <w:sz w:val="20"/>
          <w:szCs w:val="20"/>
        </w:rPr>
      </w:pPr>
      <w:r>
        <w:rPr>
          <w:rFonts w:ascii="Arial" w:hAnsi="Arial" w:cs="Arial"/>
          <w:b/>
          <w:bCs/>
          <w:sz w:val="20"/>
          <w:szCs w:val="20"/>
        </w:rPr>
        <w:t>QUIET ENJOYMENT</w:t>
      </w:r>
      <w:r>
        <w:rPr>
          <w:rFonts w:ascii="Arial" w:hAnsi="Arial" w:cs="Arial"/>
          <w:sz w:val="20"/>
          <w:szCs w:val="20"/>
        </w:rPr>
        <w:t>. Tenant, upon payment of all of the sums referred to herein as being payable by Tenant and Tenant's performance of all Tenant's agreements contained herein and Tenant's observance of all rules and regulations, shall and may peacefully and q</w:t>
      </w:r>
      <w:r>
        <w:rPr>
          <w:rFonts w:ascii="Arial" w:hAnsi="Arial" w:cs="Arial"/>
          <w:sz w:val="20"/>
          <w:szCs w:val="20"/>
        </w:rPr>
        <w:t>uietly have, hold and enjoy said Premises for the term</w:t>
      </w:r>
      <w:r>
        <w:rPr>
          <w:rFonts w:ascii="Arial" w:hAnsi="Arial" w:cs="Arial"/>
          <w:spacing w:val="-35"/>
          <w:sz w:val="20"/>
          <w:szCs w:val="20"/>
        </w:rPr>
        <w:t xml:space="preserve"> </w:t>
      </w:r>
      <w:r>
        <w:rPr>
          <w:rFonts w:ascii="Arial" w:hAnsi="Arial" w:cs="Arial"/>
          <w:sz w:val="20"/>
          <w:szCs w:val="20"/>
        </w:rPr>
        <w:t>hereof.</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pPr>
      <w:r>
        <w:rPr>
          <w:rFonts w:ascii="Arial" w:hAnsi="Arial" w:cs="Arial"/>
          <w:b/>
          <w:bCs/>
          <w:sz w:val="20"/>
          <w:szCs w:val="20"/>
        </w:rPr>
        <w:t>INDEMNIFICATION</w:t>
      </w:r>
      <w:r>
        <w:rPr>
          <w:rFonts w:ascii="Arial" w:hAnsi="Arial" w:cs="Arial"/>
          <w:sz w:val="20"/>
          <w:szCs w:val="20"/>
        </w:rPr>
        <w:t>. Landlord shall not be liable for any damage or injury of or to the Tenant, Tenant's family, guests, invitees, agents or employees or to any person entering the Premises or the</w:t>
      </w:r>
      <w:r>
        <w:rPr>
          <w:rFonts w:ascii="Arial" w:hAnsi="Arial" w:cs="Arial"/>
          <w:sz w:val="20"/>
          <w:szCs w:val="20"/>
        </w:rPr>
        <w:t xml:space="preserve"> building of which the Premises are a part or to goods or equipment, or in the structure or equipment of the structure of which the Premises are a part, and Tenant hereby agrees to indemnify, defend and hold Landlord harmless from any and all claims or ass</w:t>
      </w:r>
      <w:r>
        <w:rPr>
          <w:rFonts w:ascii="Arial" w:hAnsi="Arial" w:cs="Arial"/>
          <w:sz w:val="20"/>
          <w:szCs w:val="20"/>
        </w:rPr>
        <w:t>ertions of every kind and</w:t>
      </w:r>
      <w:r>
        <w:rPr>
          <w:rFonts w:ascii="Arial" w:hAnsi="Arial" w:cs="Arial"/>
          <w:spacing w:val="-2"/>
          <w:sz w:val="20"/>
          <w:szCs w:val="20"/>
        </w:rPr>
        <w:t xml:space="preserve"> </w:t>
      </w:r>
      <w:r>
        <w:rPr>
          <w:rFonts w:ascii="Arial" w:hAnsi="Arial" w:cs="Arial"/>
          <w:sz w:val="20"/>
          <w:szCs w:val="20"/>
        </w:rPr>
        <w:t>nature.</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pPr>
      <w:r>
        <w:rPr>
          <w:rFonts w:ascii="Arial" w:hAnsi="Arial" w:cs="Arial"/>
          <w:b/>
          <w:bCs/>
          <w:sz w:val="20"/>
          <w:szCs w:val="20"/>
        </w:rPr>
        <w:t>DEFAULT</w:t>
      </w:r>
      <w:r>
        <w:rPr>
          <w:rFonts w:ascii="Arial" w:hAnsi="Arial" w:cs="Arial"/>
          <w:sz w:val="20"/>
          <w:szCs w:val="20"/>
        </w:rPr>
        <w:t>. If Landlord breaches this Lease, Tenant may seek any relief provided by law. If  Tenant fails to comply with any of the material provisions of this Texas Lease Agreement, other than the covenant to pay rent, or o</w:t>
      </w:r>
      <w:r>
        <w:rPr>
          <w:rFonts w:ascii="Arial" w:hAnsi="Arial" w:cs="Arial"/>
          <w:sz w:val="20"/>
          <w:szCs w:val="20"/>
        </w:rPr>
        <w:t>f any present rules and regulations or any that may be  hereafter prescribed by Landlord, or materially fails to comply with any duties imposed on Tenant by statute, within seven (7) days after delivery of written notice by Landlord specifying the non- com</w:t>
      </w:r>
      <w:r>
        <w:rPr>
          <w:rFonts w:ascii="Arial" w:hAnsi="Arial" w:cs="Arial"/>
          <w:sz w:val="20"/>
          <w:szCs w:val="20"/>
        </w:rPr>
        <w:t>pliance and indicating the intention of Landlord to terminate the Lease by reason thereof, Landlord may terminate this Texas Lease Agreement. If Tenant fails to pay rent when due and  the default continues for seven (7) days thereafter, Landlord may, at La</w:t>
      </w:r>
      <w:r>
        <w:rPr>
          <w:rFonts w:ascii="Arial" w:hAnsi="Arial" w:cs="Arial"/>
          <w:sz w:val="20"/>
          <w:szCs w:val="20"/>
        </w:rPr>
        <w:t>ndlord's option, declare the entire balance of rent payable hereunder to be immediately due and payable and may exercise any and all rights and remedies available to Landlord at law or in equity or may immediately terminate this</w:t>
      </w:r>
      <w:r>
        <w:rPr>
          <w:rFonts w:ascii="Arial" w:hAnsi="Arial" w:cs="Arial"/>
          <w:spacing w:val="-40"/>
          <w:sz w:val="20"/>
          <w:szCs w:val="20"/>
        </w:rPr>
        <w:t xml:space="preserve"> </w:t>
      </w:r>
      <w:r>
        <w:rPr>
          <w:rFonts w:ascii="Arial" w:hAnsi="Arial" w:cs="Arial"/>
          <w:sz w:val="20"/>
          <w:szCs w:val="20"/>
        </w:rPr>
        <w:t>Texas Lease Agreement.</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pPr>
      <w:r>
        <w:rPr>
          <w:rFonts w:ascii="Arial" w:hAnsi="Arial" w:cs="Arial"/>
          <w:b/>
          <w:bCs/>
          <w:sz w:val="20"/>
          <w:szCs w:val="20"/>
        </w:rPr>
        <w:t>ABA</w:t>
      </w:r>
      <w:r>
        <w:rPr>
          <w:rFonts w:ascii="Arial" w:hAnsi="Arial" w:cs="Arial"/>
          <w:b/>
          <w:bCs/>
          <w:sz w:val="20"/>
          <w:szCs w:val="20"/>
        </w:rPr>
        <w:t>NDONMENT</w:t>
      </w:r>
      <w:r>
        <w:rPr>
          <w:rFonts w:ascii="Arial" w:hAnsi="Arial" w:cs="Arial"/>
          <w:sz w:val="20"/>
          <w:szCs w:val="20"/>
        </w:rPr>
        <w:t xml:space="preserve">. If at any time during the term of this Texas Lease Agreement Tenant  abandons  the  Premises  or  any  part  thereof,  Landlord  may,  at  Landlord's  option,      </w:t>
      </w:r>
      <w:r>
        <w:rPr>
          <w:rFonts w:ascii="Arial" w:hAnsi="Arial" w:cs="Arial"/>
          <w:spacing w:val="30"/>
          <w:sz w:val="20"/>
          <w:szCs w:val="20"/>
        </w:rPr>
        <w:t xml:space="preserve"> </w:t>
      </w:r>
      <w:r>
        <w:rPr>
          <w:rFonts w:ascii="Arial" w:hAnsi="Arial" w:cs="Arial"/>
          <w:sz w:val="20"/>
          <w:szCs w:val="20"/>
        </w:rPr>
        <w:t>obtain</w:t>
      </w: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sectPr w:rsidR="00000000">
          <w:pgSz w:w="12240" w:h="15840"/>
          <w:pgMar w:top="1380" w:right="1320" w:bottom="280" w:left="1340" w:header="720" w:footer="720" w:gutter="0"/>
          <w:cols w:space="720"/>
          <w:noEndnote/>
        </w:sectPr>
      </w:pPr>
    </w:p>
    <w:p w:rsidR="00000000" w:rsidRDefault="009A6FB7">
      <w:pPr>
        <w:pStyle w:val="BodyText"/>
        <w:kinsoku w:val="0"/>
        <w:overflowPunct w:val="0"/>
        <w:spacing w:before="57"/>
        <w:ind w:right="115" w:firstLine="0"/>
        <w:jc w:val="both"/>
      </w:pPr>
      <w:r>
        <w:lastRenderedPageBreak/>
        <w:t xml:space="preserve">possession of the Premises in the manner provided by law, and without becoming liable to  Tenant for damages or for any payment of any kind whatever. Landlord may, at Landlord's discretion, as agent for Tenant, relet the Premises, or any part thereof, for </w:t>
      </w:r>
      <w:r>
        <w:t>the whole or any part thereof, for the whole or any part of the then unexpired term, and may receive and collect all rent payable by virtue of such reletting, and, at Landlord's option, hold Tenant liable for any difference between the rent that would have</w:t>
      </w:r>
      <w:r>
        <w:t xml:space="preserve"> been payable under this Texas Lease Agreement during the balance of the unexpired term, if this Texas Lease Agreement had continued in force, and the net rent for such period realized by Landlord by means of such reletting. If Landlord's right of reentry </w:t>
      </w:r>
      <w:r>
        <w:t>is exercised following abandonment of the Premises by Tenant, then Landlord shall consider any personal property belonging to Tenant and left on the Premises to also have been abandoned, in which case Landlord may dispose of all such personal property in a</w:t>
      </w:r>
      <w:r>
        <w:t>ny manner Landlord shall deem proper and Landlord is hereby relieved of all liability for doing</w:t>
      </w:r>
      <w:r>
        <w:rPr>
          <w:spacing w:val="-14"/>
        </w:rPr>
        <w:t xml:space="preserve"> </w:t>
      </w:r>
      <w:r>
        <w:t>so.</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75"/>
        </w:tabs>
        <w:kinsoku w:val="0"/>
        <w:overflowPunct w:val="0"/>
        <w:ind w:right="116" w:hanging="720"/>
        <w:jc w:val="both"/>
        <w:rPr>
          <w:rFonts w:ascii="Arial" w:hAnsi="Arial" w:cs="Arial"/>
          <w:sz w:val="20"/>
          <w:szCs w:val="20"/>
        </w:rPr>
      </w:pPr>
      <w:r>
        <w:rPr>
          <w:rFonts w:ascii="Arial" w:hAnsi="Arial" w:cs="Arial"/>
          <w:b/>
          <w:bCs/>
          <w:sz w:val="20"/>
          <w:szCs w:val="20"/>
        </w:rPr>
        <w:t>ATTORNEYS' FEES</w:t>
      </w:r>
      <w:r>
        <w:rPr>
          <w:rFonts w:ascii="Arial" w:hAnsi="Arial" w:cs="Arial"/>
          <w:sz w:val="20"/>
          <w:szCs w:val="20"/>
        </w:rPr>
        <w:t>. Should it become necessary for Landlord to employ an attorney to enforce any of the conditions or covenants hereof, including the collection of rentals or gaining  possession of the Premises, Tenant agrees to pay all expenses so incurred, including a rea</w:t>
      </w:r>
      <w:r>
        <w:rPr>
          <w:rFonts w:ascii="Arial" w:hAnsi="Arial" w:cs="Arial"/>
          <w:sz w:val="20"/>
          <w:szCs w:val="20"/>
        </w:rPr>
        <w:t>sonable attorneys'</w:t>
      </w:r>
      <w:r>
        <w:rPr>
          <w:rFonts w:ascii="Arial" w:hAnsi="Arial" w:cs="Arial"/>
          <w:spacing w:val="-4"/>
          <w:sz w:val="20"/>
          <w:szCs w:val="20"/>
        </w:rPr>
        <w:t xml:space="preserve"> </w:t>
      </w:r>
      <w:r>
        <w:rPr>
          <w:rFonts w:ascii="Arial" w:hAnsi="Arial" w:cs="Arial"/>
          <w:sz w:val="20"/>
          <w:szCs w:val="20"/>
        </w:rPr>
        <w:t>fee.</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pPr>
      <w:r>
        <w:rPr>
          <w:rFonts w:ascii="Arial" w:hAnsi="Arial" w:cs="Arial"/>
          <w:b/>
          <w:bCs/>
          <w:sz w:val="20"/>
          <w:szCs w:val="20"/>
        </w:rPr>
        <w:t>RECORDING OF TEXAS LEASE AGREEMENT</w:t>
      </w:r>
      <w:r>
        <w:rPr>
          <w:rFonts w:ascii="Arial" w:hAnsi="Arial" w:cs="Arial"/>
          <w:sz w:val="20"/>
          <w:szCs w:val="20"/>
        </w:rPr>
        <w:t xml:space="preserve">. Tenant shall not record this Texas Lease Agreement on the Public Records of any public office. In the event that Tenant shall record this Texas Lease Agreement, this Texas Lease Agreement shall, </w:t>
      </w:r>
      <w:r>
        <w:rPr>
          <w:rFonts w:ascii="Arial" w:hAnsi="Arial" w:cs="Arial"/>
          <w:sz w:val="20"/>
          <w:szCs w:val="20"/>
        </w:rPr>
        <w:t>at Landlord's option, terminate immediately</w:t>
      </w:r>
      <w:r>
        <w:rPr>
          <w:rFonts w:ascii="Arial" w:hAnsi="Arial" w:cs="Arial"/>
          <w:spacing w:val="-6"/>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Landlord</w:t>
      </w:r>
      <w:r>
        <w:rPr>
          <w:rFonts w:ascii="Arial" w:hAnsi="Arial" w:cs="Arial"/>
          <w:spacing w:val="-6"/>
          <w:sz w:val="20"/>
          <w:szCs w:val="20"/>
        </w:rPr>
        <w:t xml:space="preserve"> </w:t>
      </w:r>
      <w:r>
        <w:rPr>
          <w:rFonts w:ascii="Arial" w:hAnsi="Arial" w:cs="Arial"/>
          <w:sz w:val="20"/>
          <w:szCs w:val="20"/>
        </w:rPr>
        <w:t>shall</w:t>
      </w:r>
      <w:r>
        <w:rPr>
          <w:rFonts w:ascii="Arial" w:hAnsi="Arial" w:cs="Arial"/>
          <w:spacing w:val="-5"/>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entitled</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all</w:t>
      </w:r>
      <w:r>
        <w:rPr>
          <w:rFonts w:ascii="Arial" w:hAnsi="Arial" w:cs="Arial"/>
          <w:spacing w:val="-5"/>
          <w:sz w:val="20"/>
          <w:szCs w:val="20"/>
        </w:rPr>
        <w:t xml:space="preserve"> </w:t>
      </w:r>
      <w:r>
        <w:rPr>
          <w:rFonts w:ascii="Arial" w:hAnsi="Arial" w:cs="Arial"/>
          <w:sz w:val="20"/>
          <w:szCs w:val="20"/>
        </w:rPr>
        <w:t>rights</w:t>
      </w:r>
      <w:r>
        <w:rPr>
          <w:rFonts w:ascii="Arial" w:hAnsi="Arial" w:cs="Arial"/>
          <w:spacing w:val="-5"/>
          <w:sz w:val="20"/>
          <w:szCs w:val="20"/>
        </w:rPr>
        <w:t xml:space="preserve"> </w:t>
      </w:r>
      <w:r>
        <w:rPr>
          <w:rFonts w:ascii="Arial" w:hAnsi="Arial" w:cs="Arial"/>
          <w:sz w:val="20"/>
          <w:szCs w:val="20"/>
        </w:rPr>
        <w:t>and</w:t>
      </w:r>
      <w:r>
        <w:rPr>
          <w:rFonts w:ascii="Arial" w:hAnsi="Arial" w:cs="Arial"/>
          <w:spacing w:val="-5"/>
          <w:sz w:val="20"/>
          <w:szCs w:val="20"/>
        </w:rPr>
        <w:t xml:space="preserve"> </w:t>
      </w:r>
      <w:r>
        <w:rPr>
          <w:rFonts w:ascii="Arial" w:hAnsi="Arial" w:cs="Arial"/>
          <w:sz w:val="20"/>
          <w:szCs w:val="20"/>
        </w:rPr>
        <w:t>remedies</w:t>
      </w:r>
      <w:r>
        <w:rPr>
          <w:rFonts w:ascii="Arial" w:hAnsi="Arial" w:cs="Arial"/>
          <w:spacing w:val="-5"/>
          <w:sz w:val="20"/>
          <w:szCs w:val="20"/>
        </w:rPr>
        <w:t xml:space="preserve"> </w:t>
      </w:r>
      <w:r>
        <w:rPr>
          <w:rFonts w:ascii="Arial" w:hAnsi="Arial" w:cs="Arial"/>
          <w:sz w:val="20"/>
          <w:szCs w:val="20"/>
        </w:rPr>
        <w:t>that</w:t>
      </w:r>
      <w:r>
        <w:rPr>
          <w:rFonts w:ascii="Arial" w:hAnsi="Arial" w:cs="Arial"/>
          <w:spacing w:val="-5"/>
          <w:sz w:val="20"/>
          <w:szCs w:val="20"/>
        </w:rPr>
        <w:t xml:space="preserve"> </w:t>
      </w:r>
      <w:r>
        <w:rPr>
          <w:rFonts w:ascii="Arial" w:hAnsi="Arial" w:cs="Arial"/>
          <w:sz w:val="20"/>
          <w:szCs w:val="20"/>
        </w:rPr>
        <w:t>it</w:t>
      </w:r>
      <w:r>
        <w:rPr>
          <w:rFonts w:ascii="Arial" w:hAnsi="Arial" w:cs="Arial"/>
          <w:spacing w:val="-5"/>
          <w:sz w:val="20"/>
          <w:szCs w:val="20"/>
        </w:rPr>
        <w:t xml:space="preserve"> </w:t>
      </w:r>
      <w:r>
        <w:rPr>
          <w:rFonts w:ascii="Arial" w:hAnsi="Arial" w:cs="Arial"/>
          <w:sz w:val="20"/>
          <w:szCs w:val="20"/>
        </w:rPr>
        <w:t>has</w:t>
      </w:r>
      <w:r>
        <w:rPr>
          <w:rFonts w:ascii="Arial" w:hAnsi="Arial" w:cs="Arial"/>
          <w:spacing w:val="-6"/>
          <w:sz w:val="20"/>
          <w:szCs w:val="20"/>
        </w:rPr>
        <w:t xml:space="preserve"> </w:t>
      </w:r>
      <w:r>
        <w:rPr>
          <w:rFonts w:ascii="Arial" w:hAnsi="Arial" w:cs="Arial"/>
          <w:sz w:val="20"/>
          <w:szCs w:val="20"/>
        </w:rPr>
        <w:t>at</w:t>
      </w:r>
      <w:r>
        <w:rPr>
          <w:rFonts w:ascii="Arial" w:hAnsi="Arial" w:cs="Arial"/>
          <w:spacing w:val="-5"/>
          <w:sz w:val="20"/>
          <w:szCs w:val="20"/>
        </w:rPr>
        <w:t xml:space="preserve"> </w:t>
      </w:r>
      <w:r>
        <w:rPr>
          <w:rFonts w:ascii="Arial" w:hAnsi="Arial" w:cs="Arial"/>
          <w:sz w:val="20"/>
          <w:szCs w:val="20"/>
        </w:rPr>
        <w:t>law</w:t>
      </w:r>
      <w:r>
        <w:rPr>
          <w:rFonts w:ascii="Arial" w:hAnsi="Arial" w:cs="Arial"/>
          <w:spacing w:val="-5"/>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equity.</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7" w:hanging="720"/>
        <w:jc w:val="both"/>
        <w:rPr>
          <w:rFonts w:ascii="Arial" w:hAnsi="Arial" w:cs="Arial"/>
          <w:sz w:val="20"/>
          <w:szCs w:val="20"/>
        </w:rPr>
      </w:pPr>
      <w:r>
        <w:rPr>
          <w:rFonts w:ascii="Arial" w:hAnsi="Arial" w:cs="Arial"/>
          <w:b/>
          <w:bCs/>
          <w:sz w:val="20"/>
          <w:szCs w:val="20"/>
        </w:rPr>
        <w:t>GOVERNING LAW</w:t>
      </w:r>
      <w:r>
        <w:rPr>
          <w:rFonts w:ascii="Arial" w:hAnsi="Arial" w:cs="Arial"/>
          <w:sz w:val="20"/>
          <w:szCs w:val="20"/>
        </w:rPr>
        <w:t>. This Texas Lease Agreement shall be governed, construed and interpreted by, through and under the Laws of</w:t>
      </w:r>
      <w:r>
        <w:rPr>
          <w:rFonts w:ascii="Arial" w:hAnsi="Arial" w:cs="Arial"/>
          <w:sz w:val="20"/>
          <w:szCs w:val="20"/>
        </w:rPr>
        <w:t xml:space="preserve"> the State of</w:t>
      </w:r>
      <w:r>
        <w:rPr>
          <w:rFonts w:ascii="Arial" w:hAnsi="Arial" w:cs="Arial"/>
          <w:spacing w:val="-21"/>
          <w:sz w:val="20"/>
          <w:szCs w:val="20"/>
        </w:rPr>
        <w:t xml:space="preserve"> </w:t>
      </w:r>
      <w:r>
        <w:rPr>
          <w:rFonts w:ascii="Arial" w:hAnsi="Arial" w:cs="Arial"/>
          <w:sz w:val="20"/>
          <w:szCs w:val="20"/>
        </w:rPr>
        <w:t>Texas.</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8" w:hanging="720"/>
        <w:jc w:val="both"/>
        <w:rPr>
          <w:rFonts w:ascii="Arial" w:hAnsi="Arial" w:cs="Arial"/>
          <w:sz w:val="20"/>
          <w:szCs w:val="20"/>
        </w:rPr>
      </w:pPr>
      <w:r>
        <w:rPr>
          <w:rFonts w:ascii="Arial" w:hAnsi="Arial" w:cs="Arial"/>
          <w:b/>
          <w:bCs/>
          <w:sz w:val="20"/>
          <w:szCs w:val="20"/>
        </w:rPr>
        <w:t>SEVERABILITY</w:t>
      </w:r>
      <w:r>
        <w:rPr>
          <w:rFonts w:ascii="Arial" w:hAnsi="Arial" w:cs="Arial"/>
          <w:sz w:val="20"/>
          <w:szCs w:val="20"/>
        </w:rPr>
        <w:t>. If any provision of this Texas Lease Agreement or the application thereof shall, for any reason and to any extent, be invalid or unenforceable, neither the remainder of this Texas Lease Agreement nor the application of t</w:t>
      </w:r>
      <w:r>
        <w:rPr>
          <w:rFonts w:ascii="Arial" w:hAnsi="Arial" w:cs="Arial"/>
          <w:sz w:val="20"/>
          <w:szCs w:val="20"/>
        </w:rPr>
        <w:t>he provision to other persons, entities or circumstances shall</w:t>
      </w:r>
      <w:r>
        <w:rPr>
          <w:rFonts w:ascii="Arial" w:hAnsi="Arial" w:cs="Arial"/>
          <w:spacing w:val="-5"/>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affected</w:t>
      </w:r>
      <w:r>
        <w:rPr>
          <w:rFonts w:ascii="Arial" w:hAnsi="Arial" w:cs="Arial"/>
          <w:spacing w:val="-5"/>
          <w:sz w:val="20"/>
          <w:szCs w:val="20"/>
        </w:rPr>
        <w:t xml:space="preserve"> </w:t>
      </w:r>
      <w:r>
        <w:rPr>
          <w:rFonts w:ascii="Arial" w:hAnsi="Arial" w:cs="Arial"/>
          <w:sz w:val="20"/>
          <w:szCs w:val="20"/>
        </w:rPr>
        <w:t>thereby,</w:t>
      </w:r>
      <w:r>
        <w:rPr>
          <w:rFonts w:ascii="Arial" w:hAnsi="Arial" w:cs="Arial"/>
          <w:spacing w:val="-5"/>
          <w:sz w:val="20"/>
          <w:szCs w:val="20"/>
        </w:rPr>
        <w:t xml:space="preserve"> </w:t>
      </w:r>
      <w:r>
        <w:rPr>
          <w:rFonts w:ascii="Arial" w:hAnsi="Arial" w:cs="Arial"/>
          <w:sz w:val="20"/>
          <w:szCs w:val="20"/>
        </w:rPr>
        <w:t>but</w:t>
      </w:r>
      <w:r>
        <w:rPr>
          <w:rFonts w:ascii="Arial" w:hAnsi="Arial" w:cs="Arial"/>
          <w:spacing w:val="-5"/>
          <w:sz w:val="20"/>
          <w:szCs w:val="20"/>
        </w:rPr>
        <w:t xml:space="preserve"> </w:t>
      </w:r>
      <w:r>
        <w:rPr>
          <w:rFonts w:ascii="Arial" w:hAnsi="Arial" w:cs="Arial"/>
          <w:sz w:val="20"/>
          <w:szCs w:val="20"/>
        </w:rPr>
        <w:t>instead</w:t>
      </w:r>
      <w:r>
        <w:rPr>
          <w:rFonts w:ascii="Arial" w:hAnsi="Arial" w:cs="Arial"/>
          <w:spacing w:val="-6"/>
          <w:sz w:val="20"/>
          <w:szCs w:val="20"/>
        </w:rPr>
        <w:t xml:space="preserve"> </w:t>
      </w:r>
      <w:r>
        <w:rPr>
          <w:rFonts w:ascii="Arial" w:hAnsi="Arial" w:cs="Arial"/>
          <w:sz w:val="20"/>
          <w:szCs w:val="20"/>
        </w:rPr>
        <w:t>shall</w:t>
      </w:r>
      <w:r>
        <w:rPr>
          <w:rFonts w:ascii="Arial" w:hAnsi="Arial" w:cs="Arial"/>
          <w:spacing w:val="-5"/>
          <w:sz w:val="20"/>
          <w:szCs w:val="20"/>
        </w:rPr>
        <w:t xml:space="preserve"> </w:t>
      </w:r>
      <w:r>
        <w:rPr>
          <w:rFonts w:ascii="Arial" w:hAnsi="Arial" w:cs="Arial"/>
          <w:sz w:val="20"/>
          <w:szCs w:val="20"/>
        </w:rPr>
        <w:t>be</w:t>
      </w:r>
      <w:r>
        <w:rPr>
          <w:rFonts w:ascii="Arial" w:hAnsi="Arial" w:cs="Arial"/>
          <w:spacing w:val="-5"/>
          <w:sz w:val="20"/>
          <w:szCs w:val="20"/>
        </w:rPr>
        <w:t xml:space="preserve"> </w:t>
      </w:r>
      <w:r>
        <w:rPr>
          <w:rFonts w:ascii="Arial" w:hAnsi="Arial" w:cs="Arial"/>
          <w:sz w:val="20"/>
          <w:szCs w:val="20"/>
        </w:rPr>
        <w:t>enforced</w:t>
      </w:r>
      <w:r>
        <w:rPr>
          <w:rFonts w:ascii="Arial" w:hAnsi="Arial" w:cs="Arial"/>
          <w:spacing w:val="-5"/>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maximum</w:t>
      </w:r>
      <w:r>
        <w:rPr>
          <w:rFonts w:ascii="Arial" w:hAnsi="Arial" w:cs="Arial"/>
          <w:spacing w:val="-5"/>
          <w:sz w:val="20"/>
          <w:szCs w:val="20"/>
        </w:rPr>
        <w:t xml:space="preserve"> </w:t>
      </w:r>
      <w:r>
        <w:rPr>
          <w:rFonts w:ascii="Arial" w:hAnsi="Arial" w:cs="Arial"/>
          <w:sz w:val="20"/>
          <w:szCs w:val="20"/>
        </w:rPr>
        <w:t>extent</w:t>
      </w:r>
      <w:r>
        <w:rPr>
          <w:rFonts w:ascii="Arial" w:hAnsi="Arial" w:cs="Arial"/>
          <w:spacing w:val="-5"/>
          <w:sz w:val="20"/>
          <w:szCs w:val="20"/>
        </w:rPr>
        <w:t xml:space="preserve"> </w:t>
      </w:r>
      <w:r>
        <w:rPr>
          <w:rFonts w:ascii="Arial" w:hAnsi="Arial" w:cs="Arial"/>
          <w:sz w:val="20"/>
          <w:szCs w:val="20"/>
        </w:rPr>
        <w:t>permitted</w:t>
      </w:r>
      <w:r>
        <w:rPr>
          <w:rFonts w:ascii="Arial" w:hAnsi="Arial" w:cs="Arial"/>
          <w:spacing w:val="-5"/>
          <w:sz w:val="20"/>
          <w:szCs w:val="20"/>
        </w:rPr>
        <w:t xml:space="preserve"> </w:t>
      </w:r>
      <w:r>
        <w:rPr>
          <w:rFonts w:ascii="Arial" w:hAnsi="Arial" w:cs="Arial"/>
          <w:sz w:val="20"/>
          <w:szCs w:val="20"/>
        </w:rPr>
        <w:t>by</w:t>
      </w:r>
      <w:r>
        <w:rPr>
          <w:rFonts w:ascii="Arial" w:hAnsi="Arial" w:cs="Arial"/>
          <w:spacing w:val="-5"/>
          <w:sz w:val="20"/>
          <w:szCs w:val="20"/>
        </w:rPr>
        <w:t xml:space="preserve"> </w:t>
      </w:r>
      <w:r>
        <w:rPr>
          <w:rFonts w:ascii="Arial" w:hAnsi="Arial" w:cs="Arial"/>
          <w:sz w:val="20"/>
          <w:szCs w:val="20"/>
        </w:rPr>
        <w:t>law.</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left="819" w:right="119" w:hanging="719"/>
        <w:jc w:val="both"/>
        <w:rPr>
          <w:rFonts w:ascii="Arial" w:hAnsi="Arial" w:cs="Arial"/>
          <w:sz w:val="20"/>
          <w:szCs w:val="20"/>
        </w:rPr>
      </w:pPr>
      <w:r>
        <w:rPr>
          <w:rFonts w:ascii="Arial" w:hAnsi="Arial" w:cs="Arial"/>
          <w:b/>
          <w:bCs/>
          <w:sz w:val="20"/>
          <w:szCs w:val="20"/>
        </w:rPr>
        <w:t>BINDING EFFECT</w:t>
      </w:r>
      <w:r>
        <w:rPr>
          <w:rFonts w:ascii="Arial" w:hAnsi="Arial" w:cs="Arial"/>
          <w:sz w:val="20"/>
          <w:szCs w:val="20"/>
        </w:rPr>
        <w:t>. The covenants, obligations and conditions herein contained shall be binding on and inure to the benefit of the heirs, legal representatives, and assigns of the parties</w:t>
      </w:r>
      <w:r>
        <w:rPr>
          <w:rFonts w:ascii="Arial" w:hAnsi="Arial" w:cs="Arial"/>
          <w:spacing w:val="-23"/>
          <w:sz w:val="20"/>
          <w:szCs w:val="20"/>
        </w:rPr>
        <w:t xml:space="preserve"> </w:t>
      </w:r>
      <w:r>
        <w:rPr>
          <w:rFonts w:ascii="Arial" w:hAnsi="Arial" w:cs="Arial"/>
          <w:sz w:val="20"/>
          <w:szCs w:val="20"/>
        </w:rPr>
        <w:t>hereto.</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33"/>
        </w:tabs>
        <w:kinsoku w:val="0"/>
        <w:overflowPunct w:val="0"/>
        <w:ind w:right="117" w:hanging="720"/>
        <w:jc w:val="both"/>
        <w:rPr>
          <w:rFonts w:ascii="Arial" w:hAnsi="Arial" w:cs="Arial"/>
          <w:sz w:val="20"/>
          <w:szCs w:val="20"/>
        </w:rPr>
      </w:pPr>
      <w:r>
        <w:rPr>
          <w:rFonts w:ascii="Arial" w:hAnsi="Arial" w:cs="Arial"/>
          <w:b/>
          <w:bCs/>
          <w:sz w:val="20"/>
          <w:szCs w:val="20"/>
        </w:rPr>
        <w:t>DESCRIPTIVE HEADINGS</w:t>
      </w:r>
      <w:r>
        <w:rPr>
          <w:rFonts w:ascii="Arial" w:hAnsi="Arial" w:cs="Arial"/>
          <w:sz w:val="20"/>
          <w:szCs w:val="20"/>
        </w:rPr>
        <w:t>. The descriptive headings used herein are for convenienc</w:t>
      </w:r>
      <w:r>
        <w:rPr>
          <w:rFonts w:ascii="Arial" w:hAnsi="Arial" w:cs="Arial"/>
          <w:sz w:val="20"/>
          <w:szCs w:val="20"/>
        </w:rPr>
        <w:t>e of reference only and they are not intended to have any effect whatsoever in determining the rights or obligations of the Landlord or</w:t>
      </w:r>
      <w:r>
        <w:rPr>
          <w:rFonts w:ascii="Arial" w:hAnsi="Arial" w:cs="Arial"/>
          <w:spacing w:val="-32"/>
          <w:sz w:val="20"/>
          <w:szCs w:val="20"/>
        </w:rPr>
        <w:t xml:space="preserve"> </w:t>
      </w:r>
      <w:r>
        <w:rPr>
          <w:rFonts w:ascii="Arial" w:hAnsi="Arial" w:cs="Arial"/>
          <w:sz w:val="20"/>
          <w:szCs w:val="20"/>
        </w:rPr>
        <w:t>Tenant.</w:t>
      </w:r>
    </w:p>
    <w:p w:rsidR="00000000" w:rsidRDefault="009A6FB7">
      <w:pPr>
        <w:pStyle w:val="BodyText"/>
        <w:kinsoku w:val="0"/>
        <w:overflowPunct w:val="0"/>
        <w:spacing w:before="3"/>
        <w:ind w:left="0" w:firstLine="0"/>
        <w:rPr>
          <w:sz w:val="24"/>
          <w:szCs w:val="24"/>
        </w:rPr>
      </w:pPr>
    </w:p>
    <w:p w:rsidR="00000000" w:rsidRDefault="009A6FB7">
      <w:pPr>
        <w:pStyle w:val="ListParagraph"/>
        <w:numPr>
          <w:ilvl w:val="0"/>
          <w:numId w:val="1"/>
        </w:numPr>
        <w:tabs>
          <w:tab w:val="left" w:pos="782"/>
        </w:tabs>
        <w:kinsoku w:val="0"/>
        <w:overflowPunct w:val="0"/>
        <w:ind w:right="118" w:hanging="720"/>
        <w:jc w:val="both"/>
        <w:rPr>
          <w:rFonts w:ascii="Arial" w:hAnsi="Arial" w:cs="Arial"/>
          <w:sz w:val="20"/>
          <w:szCs w:val="20"/>
        </w:rPr>
      </w:pPr>
      <w:r>
        <w:rPr>
          <w:rFonts w:ascii="Arial" w:hAnsi="Arial" w:cs="Arial"/>
          <w:b/>
          <w:bCs/>
          <w:sz w:val="20"/>
          <w:szCs w:val="20"/>
        </w:rPr>
        <w:t>CONSTRUCTION</w:t>
      </w:r>
      <w:r>
        <w:rPr>
          <w:rFonts w:ascii="Arial" w:hAnsi="Arial" w:cs="Arial"/>
          <w:sz w:val="20"/>
          <w:szCs w:val="20"/>
        </w:rPr>
        <w:t>. The pronouns used herein shall include, where appropriate, either gender or both, singular and</w:t>
      </w:r>
      <w:r>
        <w:rPr>
          <w:rFonts w:ascii="Arial" w:hAnsi="Arial" w:cs="Arial"/>
          <w:spacing w:val="-21"/>
          <w:sz w:val="20"/>
          <w:szCs w:val="20"/>
        </w:rPr>
        <w:t xml:space="preserve"> </w:t>
      </w:r>
      <w:r>
        <w:rPr>
          <w:rFonts w:ascii="Arial" w:hAnsi="Arial" w:cs="Arial"/>
          <w:sz w:val="20"/>
          <w:szCs w:val="20"/>
        </w:rPr>
        <w:t>plural.</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825"/>
        </w:tabs>
        <w:kinsoku w:val="0"/>
        <w:overflowPunct w:val="0"/>
        <w:ind w:right="116" w:hanging="720"/>
        <w:jc w:val="both"/>
        <w:rPr>
          <w:rFonts w:ascii="Arial" w:hAnsi="Arial" w:cs="Arial"/>
          <w:sz w:val="20"/>
          <w:szCs w:val="20"/>
        </w:rPr>
      </w:pPr>
      <w:r>
        <w:rPr>
          <w:rFonts w:ascii="Arial" w:hAnsi="Arial" w:cs="Arial"/>
          <w:b/>
          <w:bCs/>
          <w:sz w:val="20"/>
          <w:szCs w:val="20"/>
        </w:rPr>
        <w:t>NON-WAIVER</w:t>
      </w:r>
      <w:r>
        <w:rPr>
          <w:rFonts w:ascii="Arial" w:hAnsi="Arial" w:cs="Arial"/>
          <w:sz w:val="20"/>
          <w:szCs w:val="20"/>
        </w:rPr>
        <w:t>. No delay, indulgence, waiver, non-enforcement, election or non-election by Landlord under this Texas Lease Agreement will be deemed to be a waiver of any other breach by</w:t>
      </w:r>
      <w:r>
        <w:rPr>
          <w:rFonts w:ascii="Arial" w:hAnsi="Arial" w:cs="Arial"/>
          <w:spacing w:val="-7"/>
          <w:sz w:val="20"/>
          <w:szCs w:val="20"/>
        </w:rPr>
        <w:t xml:space="preserve"> </w:t>
      </w:r>
      <w:r>
        <w:rPr>
          <w:rFonts w:ascii="Arial" w:hAnsi="Arial" w:cs="Arial"/>
          <w:sz w:val="20"/>
          <w:szCs w:val="20"/>
        </w:rPr>
        <w:t>Tenant,</w:t>
      </w:r>
      <w:r>
        <w:rPr>
          <w:rFonts w:ascii="Arial" w:hAnsi="Arial" w:cs="Arial"/>
          <w:spacing w:val="-7"/>
          <w:sz w:val="20"/>
          <w:szCs w:val="20"/>
        </w:rPr>
        <w:t xml:space="preserve"> </w:t>
      </w:r>
      <w:r>
        <w:rPr>
          <w:rFonts w:ascii="Arial" w:hAnsi="Arial" w:cs="Arial"/>
          <w:sz w:val="20"/>
          <w:szCs w:val="20"/>
        </w:rPr>
        <w:t>nor</w:t>
      </w:r>
      <w:r>
        <w:rPr>
          <w:rFonts w:ascii="Arial" w:hAnsi="Arial" w:cs="Arial"/>
          <w:spacing w:val="-7"/>
          <w:sz w:val="20"/>
          <w:szCs w:val="20"/>
        </w:rPr>
        <w:t xml:space="preserve"> </w:t>
      </w:r>
      <w:r>
        <w:rPr>
          <w:rFonts w:ascii="Arial" w:hAnsi="Arial" w:cs="Arial"/>
          <w:sz w:val="20"/>
          <w:szCs w:val="20"/>
        </w:rPr>
        <w:t>shall</w:t>
      </w:r>
      <w:r>
        <w:rPr>
          <w:rFonts w:ascii="Arial" w:hAnsi="Arial" w:cs="Arial"/>
          <w:spacing w:val="-7"/>
          <w:sz w:val="20"/>
          <w:szCs w:val="20"/>
        </w:rPr>
        <w:t xml:space="preserve"> </w:t>
      </w:r>
      <w:r>
        <w:rPr>
          <w:rFonts w:ascii="Arial" w:hAnsi="Arial" w:cs="Arial"/>
          <w:sz w:val="20"/>
          <w:szCs w:val="20"/>
        </w:rPr>
        <w:t>it</w:t>
      </w:r>
      <w:r>
        <w:rPr>
          <w:rFonts w:ascii="Arial" w:hAnsi="Arial" w:cs="Arial"/>
          <w:spacing w:val="-7"/>
          <w:sz w:val="20"/>
          <w:szCs w:val="20"/>
        </w:rPr>
        <w:t xml:space="preserve"> </w:t>
      </w:r>
      <w:r>
        <w:rPr>
          <w:rFonts w:ascii="Arial" w:hAnsi="Arial" w:cs="Arial"/>
          <w:sz w:val="20"/>
          <w:szCs w:val="20"/>
        </w:rPr>
        <w:t>affect</w:t>
      </w:r>
      <w:r>
        <w:rPr>
          <w:rFonts w:ascii="Arial" w:hAnsi="Arial" w:cs="Arial"/>
          <w:spacing w:val="-7"/>
          <w:sz w:val="20"/>
          <w:szCs w:val="20"/>
        </w:rPr>
        <w:t xml:space="preserve"> </w:t>
      </w:r>
      <w:r>
        <w:rPr>
          <w:rFonts w:ascii="Arial" w:hAnsi="Arial" w:cs="Arial"/>
          <w:sz w:val="20"/>
          <w:szCs w:val="20"/>
        </w:rPr>
        <w:t>Tenant's</w:t>
      </w:r>
      <w:r>
        <w:rPr>
          <w:rFonts w:ascii="Arial" w:hAnsi="Arial" w:cs="Arial"/>
          <w:spacing w:val="-7"/>
          <w:sz w:val="20"/>
          <w:szCs w:val="20"/>
        </w:rPr>
        <w:t xml:space="preserve"> </w:t>
      </w:r>
      <w:r>
        <w:rPr>
          <w:rFonts w:ascii="Arial" w:hAnsi="Arial" w:cs="Arial"/>
          <w:sz w:val="20"/>
          <w:szCs w:val="20"/>
        </w:rPr>
        <w:t>duties,</w:t>
      </w:r>
      <w:r>
        <w:rPr>
          <w:rFonts w:ascii="Arial" w:hAnsi="Arial" w:cs="Arial"/>
          <w:spacing w:val="-7"/>
          <w:sz w:val="20"/>
          <w:szCs w:val="20"/>
        </w:rPr>
        <w:t xml:space="preserve"> </w:t>
      </w:r>
      <w:r>
        <w:rPr>
          <w:rFonts w:ascii="Arial" w:hAnsi="Arial" w:cs="Arial"/>
          <w:sz w:val="20"/>
          <w:szCs w:val="20"/>
        </w:rPr>
        <w:t>obligations,</w:t>
      </w:r>
      <w:r>
        <w:rPr>
          <w:rFonts w:ascii="Arial" w:hAnsi="Arial" w:cs="Arial"/>
          <w:spacing w:val="-7"/>
          <w:sz w:val="20"/>
          <w:szCs w:val="20"/>
        </w:rPr>
        <w:t xml:space="preserve"> </w:t>
      </w:r>
      <w:r>
        <w:rPr>
          <w:rFonts w:ascii="Arial" w:hAnsi="Arial" w:cs="Arial"/>
          <w:sz w:val="20"/>
          <w:szCs w:val="20"/>
        </w:rPr>
        <w:t>and</w:t>
      </w:r>
      <w:r>
        <w:rPr>
          <w:rFonts w:ascii="Arial" w:hAnsi="Arial" w:cs="Arial"/>
          <w:spacing w:val="-7"/>
          <w:sz w:val="20"/>
          <w:szCs w:val="20"/>
        </w:rPr>
        <w:t xml:space="preserve"> </w:t>
      </w:r>
      <w:r>
        <w:rPr>
          <w:rFonts w:ascii="Arial" w:hAnsi="Arial" w:cs="Arial"/>
          <w:sz w:val="20"/>
          <w:szCs w:val="20"/>
        </w:rPr>
        <w:t>liabilities</w:t>
      </w:r>
      <w:r>
        <w:rPr>
          <w:rFonts w:ascii="Arial" w:hAnsi="Arial" w:cs="Arial"/>
          <w:spacing w:val="-7"/>
          <w:sz w:val="20"/>
          <w:szCs w:val="20"/>
        </w:rPr>
        <w:t xml:space="preserve"> </w:t>
      </w:r>
      <w:r>
        <w:rPr>
          <w:rFonts w:ascii="Arial" w:hAnsi="Arial" w:cs="Arial"/>
          <w:sz w:val="20"/>
          <w:szCs w:val="20"/>
        </w:rPr>
        <w:t>hereunder.</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67"/>
        </w:tabs>
        <w:kinsoku w:val="0"/>
        <w:overflowPunct w:val="0"/>
        <w:ind w:right="116" w:hanging="720"/>
        <w:jc w:val="both"/>
        <w:rPr>
          <w:rFonts w:ascii="Arial" w:hAnsi="Arial" w:cs="Arial"/>
          <w:sz w:val="20"/>
          <w:szCs w:val="20"/>
        </w:rPr>
      </w:pPr>
      <w:r>
        <w:rPr>
          <w:rFonts w:ascii="Arial" w:hAnsi="Arial" w:cs="Arial"/>
          <w:b/>
          <w:bCs/>
          <w:sz w:val="20"/>
          <w:szCs w:val="20"/>
        </w:rPr>
        <w:t>MODIFICATION</w:t>
      </w:r>
      <w:r>
        <w:rPr>
          <w:rFonts w:ascii="Arial" w:hAnsi="Arial" w:cs="Arial"/>
          <w:sz w:val="20"/>
          <w:szCs w:val="20"/>
        </w:rPr>
        <w:t>. The parties hereby agree that this document contains the entire agreement between the parties and this Texas Lease Agreement shall not be modified, changed, altered or amended</w:t>
      </w:r>
      <w:r>
        <w:rPr>
          <w:rFonts w:ascii="Arial" w:hAnsi="Arial" w:cs="Arial"/>
          <w:spacing w:val="-5"/>
          <w:sz w:val="20"/>
          <w:szCs w:val="20"/>
        </w:rPr>
        <w:t xml:space="preserve"> </w:t>
      </w: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any</w:t>
      </w:r>
      <w:r>
        <w:rPr>
          <w:rFonts w:ascii="Arial" w:hAnsi="Arial" w:cs="Arial"/>
          <w:spacing w:val="-5"/>
          <w:sz w:val="20"/>
          <w:szCs w:val="20"/>
        </w:rPr>
        <w:t xml:space="preserve"> </w:t>
      </w:r>
      <w:r>
        <w:rPr>
          <w:rFonts w:ascii="Arial" w:hAnsi="Arial" w:cs="Arial"/>
          <w:sz w:val="20"/>
          <w:szCs w:val="20"/>
        </w:rPr>
        <w:t>way</w:t>
      </w:r>
      <w:r>
        <w:rPr>
          <w:rFonts w:ascii="Arial" w:hAnsi="Arial" w:cs="Arial"/>
          <w:spacing w:val="-5"/>
          <w:sz w:val="20"/>
          <w:szCs w:val="20"/>
        </w:rPr>
        <w:t xml:space="preserve"> </w:t>
      </w:r>
      <w:r>
        <w:rPr>
          <w:rFonts w:ascii="Arial" w:hAnsi="Arial" w:cs="Arial"/>
          <w:sz w:val="20"/>
          <w:szCs w:val="20"/>
        </w:rPr>
        <w:t>except</w:t>
      </w:r>
      <w:r>
        <w:rPr>
          <w:rFonts w:ascii="Arial" w:hAnsi="Arial" w:cs="Arial"/>
          <w:spacing w:val="-5"/>
          <w:sz w:val="20"/>
          <w:szCs w:val="20"/>
        </w:rPr>
        <w:t xml:space="preserve"> </w:t>
      </w:r>
      <w:r>
        <w:rPr>
          <w:rFonts w:ascii="Arial" w:hAnsi="Arial" w:cs="Arial"/>
          <w:sz w:val="20"/>
          <w:szCs w:val="20"/>
        </w:rPr>
        <w:t>through</w:t>
      </w:r>
      <w:r>
        <w:rPr>
          <w:rFonts w:ascii="Arial" w:hAnsi="Arial" w:cs="Arial"/>
          <w:spacing w:val="-5"/>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z w:val="20"/>
          <w:szCs w:val="20"/>
        </w:rPr>
        <w:t>written</w:t>
      </w:r>
      <w:r>
        <w:rPr>
          <w:rFonts w:ascii="Arial" w:hAnsi="Arial" w:cs="Arial"/>
          <w:spacing w:val="-5"/>
          <w:sz w:val="20"/>
          <w:szCs w:val="20"/>
        </w:rPr>
        <w:t xml:space="preserve"> </w:t>
      </w:r>
      <w:r>
        <w:rPr>
          <w:rFonts w:ascii="Arial" w:hAnsi="Arial" w:cs="Arial"/>
          <w:sz w:val="20"/>
          <w:szCs w:val="20"/>
        </w:rPr>
        <w:t>amendm</w:t>
      </w:r>
      <w:r>
        <w:rPr>
          <w:rFonts w:ascii="Arial" w:hAnsi="Arial" w:cs="Arial"/>
          <w:sz w:val="20"/>
          <w:szCs w:val="20"/>
        </w:rPr>
        <w:t>ent</w:t>
      </w:r>
      <w:r>
        <w:rPr>
          <w:rFonts w:ascii="Arial" w:hAnsi="Arial" w:cs="Arial"/>
          <w:spacing w:val="-5"/>
          <w:sz w:val="20"/>
          <w:szCs w:val="20"/>
        </w:rPr>
        <w:t xml:space="preserve"> </w:t>
      </w:r>
      <w:r>
        <w:rPr>
          <w:rFonts w:ascii="Arial" w:hAnsi="Arial" w:cs="Arial"/>
          <w:sz w:val="20"/>
          <w:szCs w:val="20"/>
        </w:rPr>
        <w:t>signed</w:t>
      </w:r>
      <w:r>
        <w:rPr>
          <w:rFonts w:ascii="Arial" w:hAnsi="Arial" w:cs="Arial"/>
          <w:spacing w:val="-5"/>
          <w:sz w:val="20"/>
          <w:szCs w:val="20"/>
        </w:rPr>
        <w:t xml:space="preserve"> </w:t>
      </w:r>
      <w:r>
        <w:rPr>
          <w:rFonts w:ascii="Arial" w:hAnsi="Arial" w:cs="Arial"/>
          <w:sz w:val="20"/>
          <w:szCs w:val="20"/>
        </w:rPr>
        <w:t>by</w:t>
      </w:r>
      <w:r>
        <w:rPr>
          <w:rFonts w:ascii="Arial" w:hAnsi="Arial" w:cs="Arial"/>
          <w:spacing w:val="-7"/>
          <w:sz w:val="20"/>
          <w:szCs w:val="20"/>
        </w:rPr>
        <w:t xml:space="preserve"> </w:t>
      </w:r>
      <w:r>
        <w:rPr>
          <w:rFonts w:ascii="Arial" w:hAnsi="Arial" w:cs="Arial"/>
          <w:sz w:val="20"/>
          <w:szCs w:val="20"/>
        </w:rPr>
        <w:t>all</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parties</w:t>
      </w:r>
      <w:r>
        <w:rPr>
          <w:rFonts w:ascii="Arial" w:hAnsi="Arial" w:cs="Arial"/>
          <w:spacing w:val="-5"/>
          <w:sz w:val="20"/>
          <w:szCs w:val="20"/>
        </w:rPr>
        <w:t xml:space="preserve"> </w:t>
      </w:r>
      <w:r>
        <w:rPr>
          <w:rFonts w:ascii="Arial" w:hAnsi="Arial" w:cs="Arial"/>
          <w:sz w:val="20"/>
          <w:szCs w:val="20"/>
        </w:rPr>
        <w:t>hereto.</w:t>
      </w:r>
    </w:p>
    <w:p w:rsidR="00000000" w:rsidRDefault="009A6FB7">
      <w:pPr>
        <w:pStyle w:val="BodyText"/>
        <w:kinsoku w:val="0"/>
        <w:overflowPunct w:val="0"/>
        <w:spacing w:before="4"/>
        <w:ind w:left="0" w:firstLine="0"/>
        <w:rPr>
          <w:sz w:val="24"/>
          <w:szCs w:val="24"/>
        </w:rPr>
      </w:pPr>
    </w:p>
    <w:p w:rsidR="00000000" w:rsidRDefault="009A6FB7">
      <w:pPr>
        <w:pStyle w:val="ListParagraph"/>
        <w:numPr>
          <w:ilvl w:val="0"/>
          <w:numId w:val="1"/>
        </w:numPr>
        <w:tabs>
          <w:tab w:val="left" w:pos="775"/>
        </w:tabs>
        <w:kinsoku w:val="0"/>
        <w:overflowPunct w:val="0"/>
        <w:ind w:right="118" w:hanging="720"/>
        <w:jc w:val="both"/>
        <w:rPr>
          <w:rFonts w:ascii="Arial" w:hAnsi="Arial" w:cs="Arial"/>
          <w:sz w:val="20"/>
          <w:szCs w:val="20"/>
        </w:rPr>
      </w:pPr>
      <w:r>
        <w:rPr>
          <w:rFonts w:ascii="Arial" w:hAnsi="Arial" w:cs="Arial"/>
          <w:b/>
          <w:bCs/>
          <w:sz w:val="20"/>
          <w:szCs w:val="20"/>
        </w:rPr>
        <w:t>NOTICE</w:t>
      </w:r>
      <w:r>
        <w:rPr>
          <w:rFonts w:ascii="Arial" w:hAnsi="Arial" w:cs="Arial"/>
          <w:sz w:val="20"/>
          <w:szCs w:val="20"/>
        </w:rPr>
        <w:t>. Any notice required or permitted under this Lease or under state law shall be delivered to Tenant at the Property address, and to Landlord at the following</w:t>
      </w:r>
      <w:r>
        <w:rPr>
          <w:rFonts w:ascii="Arial" w:hAnsi="Arial" w:cs="Arial"/>
          <w:spacing w:val="-29"/>
          <w:sz w:val="20"/>
          <w:szCs w:val="20"/>
        </w:rPr>
        <w:t xml:space="preserve"> </w:t>
      </w:r>
      <w:r>
        <w:rPr>
          <w:rFonts w:ascii="Arial" w:hAnsi="Arial" w:cs="Arial"/>
          <w:sz w:val="20"/>
          <w:szCs w:val="20"/>
        </w:rPr>
        <w:t>address:</w:t>
      </w:r>
    </w:p>
    <w:p w:rsidR="00000000" w:rsidRDefault="009A6FB7">
      <w:pPr>
        <w:pStyle w:val="BodyText"/>
        <w:kinsoku w:val="0"/>
        <w:overflowPunct w:val="0"/>
        <w:ind w:left="0" w:firstLine="0"/>
      </w:pPr>
    </w:p>
    <w:p w:rsidR="00000000" w:rsidRDefault="009A6FB7">
      <w:pPr>
        <w:pStyle w:val="BodyText"/>
        <w:kinsoku w:val="0"/>
        <w:overflowPunct w:val="0"/>
        <w:ind w:left="0" w:firstLine="0"/>
        <w:rPr>
          <w:sz w:val="23"/>
          <w:szCs w:val="23"/>
        </w:rPr>
      </w:pPr>
    </w:p>
    <w:p w:rsidR="00000000" w:rsidRDefault="005A4735">
      <w:pPr>
        <w:pStyle w:val="BodyText"/>
        <w:kinsoku w:val="0"/>
        <w:overflowPunct w:val="0"/>
        <w:spacing w:line="20" w:lineRule="exact"/>
        <w:ind w:left="759" w:firstLine="0"/>
        <w:rPr>
          <w:sz w:val="2"/>
          <w:szCs w:val="2"/>
        </w:rPr>
      </w:pPr>
      <w:r>
        <w:rPr>
          <w:noProof/>
          <w:sz w:val="2"/>
          <w:szCs w:val="2"/>
        </w:rPr>
        <mc:AlternateContent>
          <mc:Choice Requires="wpg">
            <w:drawing>
              <wp:inline distT="0" distB="0" distL="0" distR="0">
                <wp:extent cx="5023485" cy="12700"/>
                <wp:effectExtent l="8890" t="6350" r="635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12700"/>
                          <a:chOff x="0" y="0"/>
                          <a:chExt cx="7911" cy="20"/>
                        </a:xfrm>
                      </wpg:grpSpPr>
                      <wps:wsp>
                        <wps:cNvPr id="2" name="Freeform 3"/>
                        <wps:cNvSpPr>
                          <a:spLocks/>
                        </wps:cNvSpPr>
                        <wps:spPr bwMode="auto">
                          <a:xfrm>
                            <a:off x="6" y="6"/>
                            <a:ext cx="7898" cy="20"/>
                          </a:xfrm>
                          <a:custGeom>
                            <a:avLst/>
                            <a:gdLst>
                              <a:gd name="T0" fmla="*/ 0 w 7898"/>
                              <a:gd name="T1" fmla="*/ 0 h 20"/>
                              <a:gd name="T2" fmla="*/ 7897 w 7898"/>
                              <a:gd name="T3" fmla="*/ 0 h 20"/>
                            </a:gdLst>
                            <a:ahLst/>
                            <a:cxnLst>
                              <a:cxn ang="0">
                                <a:pos x="T0" y="T1"/>
                              </a:cxn>
                              <a:cxn ang="0">
                                <a:pos x="T2" y="T3"/>
                              </a:cxn>
                            </a:cxnLst>
                            <a:rect l="0" t="0" r="r" b="b"/>
                            <a:pathLst>
                              <a:path w="7898" h="20">
                                <a:moveTo>
                                  <a:pt x="0" y="0"/>
                                </a:moveTo>
                                <a:lnTo>
                                  <a:pt x="789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C418D" id="Group 2" o:spid="_x0000_s1026" style="width:395.55pt;height:1pt;mso-position-horizontal-relative:char;mso-position-vertical-relative:line" coordsize="7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">
                <v:shape id="Freeform 3" o:spid="_x0000_s1027" style="position:absolute;left:6;top:6;width:7898;height:20;visibility:visible;mso-wrap-style:square;v-text-anchor:top" coordsize="78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i9cIA&#10;AADaAAAADwAAAGRycy9kb3ducmV2LnhtbESPQWvCQBSE70L/w/IK3nTTHNqSugkiKj14qUp7fWRf&#10;k8Xs23R3NfHfu4LQ4zAz3zCLarSduJAPxrGCl3kGgrh22nCj4HjYzN5BhIissXNMCq4UoCqfJgss&#10;tBv4iy772IgE4VCggjbGvpAy1C1ZDHPXEyfv13mLMUnfSO1xSHDbyTzLXqVFw2mhxZ5WLdWn/dkq&#10;yHg7+L/m+229c4cl/eTGH61Ravo8Lj9ARBrjf/jR/tQKcrhfSTd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CL1wgAAANoAAAAPAAAAAAAAAAAAAAAAAJgCAABkcnMvZG93&#10;bnJldi54bWxQSwUGAAAAAAQABAD1AAAAhwMAAAAA&#10;" path="m,l7897,e" filled="f" strokeweight=".22269mm">
                  <v:path arrowok="t" o:connecttype="custom" o:connectlocs="0,0;7897,0" o:connectangles="0,0"/>
                </v:shape>
                <w10:anchorlock/>
              </v:group>
            </w:pict>
          </mc:Fallback>
        </mc:AlternateContent>
      </w:r>
    </w:p>
    <w:p w:rsidR="00000000" w:rsidRDefault="009A6FB7">
      <w:pPr>
        <w:pStyle w:val="BodyText"/>
        <w:kinsoku w:val="0"/>
        <w:overflowPunct w:val="0"/>
        <w:spacing w:line="20" w:lineRule="exact"/>
        <w:ind w:left="759" w:firstLine="0"/>
        <w:rPr>
          <w:sz w:val="2"/>
          <w:szCs w:val="2"/>
        </w:rPr>
        <w:sectPr w:rsidR="00000000">
          <w:pgSz w:w="12240" w:h="15840"/>
          <w:pgMar w:top="1380" w:right="1320" w:bottom="280" w:left="1340" w:header="720" w:footer="720" w:gutter="0"/>
          <w:cols w:space="720"/>
          <w:noEndnote/>
        </w:sectPr>
      </w:pPr>
    </w:p>
    <w:p w:rsidR="00000000" w:rsidRDefault="009A6FB7">
      <w:pPr>
        <w:pStyle w:val="ListParagraph"/>
        <w:numPr>
          <w:ilvl w:val="0"/>
          <w:numId w:val="1"/>
        </w:numPr>
        <w:tabs>
          <w:tab w:val="left" w:pos="786"/>
        </w:tabs>
        <w:kinsoku w:val="0"/>
        <w:overflowPunct w:val="0"/>
        <w:spacing w:before="57"/>
        <w:ind w:left="840" w:right="116" w:hanging="720"/>
        <w:jc w:val="both"/>
        <w:rPr>
          <w:rFonts w:ascii="Arial" w:hAnsi="Arial" w:cs="Arial"/>
          <w:sz w:val="20"/>
          <w:szCs w:val="20"/>
        </w:rPr>
      </w:pPr>
      <w:r>
        <w:rPr>
          <w:rFonts w:ascii="Arial" w:hAnsi="Arial" w:cs="Arial"/>
          <w:b/>
          <w:bCs/>
          <w:sz w:val="20"/>
          <w:szCs w:val="20"/>
        </w:rPr>
        <w:lastRenderedPageBreak/>
        <w:t xml:space="preserve">LEAD-BASED PAINT DISCLOSURE. </w:t>
      </w:r>
      <w:r>
        <w:rPr>
          <w:rFonts w:ascii="Arial" w:hAnsi="Arial" w:cs="Arial"/>
          <w:sz w:val="20"/>
          <w:szCs w:val="20"/>
        </w:rPr>
        <w:t>If the premises were constructed prior to 1978, Tenant acknowledges receipt of the form entitled “LEAD-BASED PAINT DISCLOSURE” which contains disclosure</w:t>
      </w:r>
      <w:r>
        <w:rPr>
          <w:rFonts w:ascii="Arial" w:hAnsi="Arial" w:cs="Arial"/>
          <w:spacing w:val="-7"/>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information</w:t>
      </w:r>
      <w:r>
        <w:rPr>
          <w:rFonts w:ascii="Arial" w:hAnsi="Arial" w:cs="Arial"/>
          <w:spacing w:val="-7"/>
          <w:sz w:val="20"/>
          <w:szCs w:val="20"/>
        </w:rPr>
        <w:t xml:space="preserve"> </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lead-based</w:t>
      </w:r>
      <w:r>
        <w:rPr>
          <w:rFonts w:ascii="Arial" w:hAnsi="Arial" w:cs="Arial"/>
          <w:spacing w:val="-7"/>
          <w:sz w:val="20"/>
          <w:szCs w:val="20"/>
        </w:rPr>
        <w:t xml:space="preserve"> </w:t>
      </w:r>
      <w:r>
        <w:rPr>
          <w:rFonts w:ascii="Arial" w:hAnsi="Arial" w:cs="Arial"/>
          <w:sz w:val="20"/>
          <w:szCs w:val="20"/>
        </w:rPr>
        <w:t>paint</w:t>
      </w:r>
      <w:r>
        <w:rPr>
          <w:rFonts w:ascii="Arial" w:hAnsi="Arial" w:cs="Arial"/>
          <w:spacing w:val="-7"/>
          <w:sz w:val="20"/>
          <w:szCs w:val="20"/>
        </w:rPr>
        <w:t xml:space="preserve"> </w:t>
      </w:r>
      <w:r>
        <w:rPr>
          <w:rFonts w:ascii="Arial" w:hAnsi="Arial" w:cs="Arial"/>
          <w:sz w:val="20"/>
          <w:szCs w:val="20"/>
        </w:rPr>
        <w:t>and/or</w:t>
      </w:r>
      <w:r>
        <w:rPr>
          <w:rFonts w:ascii="Arial" w:hAnsi="Arial" w:cs="Arial"/>
          <w:spacing w:val="-7"/>
          <w:sz w:val="20"/>
          <w:szCs w:val="20"/>
        </w:rPr>
        <w:t xml:space="preserve"> </w:t>
      </w:r>
      <w:r>
        <w:rPr>
          <w:rFonts w:ascii="Arial" w:hAnsi="Arial" w:cs="Arial"/>
          <w:sz w:val="20"/>
          <w:szCs w:val="20"/>
        </w:rPr>
        <w:t>lead-based</w:t>
      </w:r>
      <w:r>
        <w:rPr>
          <w:rFonts w:ascii="Arial" w:hAnsi="Arial" w:cs="Arial"/>
          <w:spacing w:val="-7"/>
          <w:sz w:val="20"/>
          <w:szCs w:val="20"/>
        </w:rPr>
        <w:t xml:space="preserve"> </w:t>
      </w:r>
      <w:r>
        <w:rPr>
          <w:rFonts w:ascii="Arial" w:hAnsi="Arial" w:cs="Arial"/>
          <w:sz w:val="20"/>
          <w:szCs w:val="20"/>
        </w:rPr>
        <w:t>paint</w:t>
      </w:r>
      <w:r>
        <w:rPr>
          <w:rFonts w:ascii="Arial" w:hAnsi="Arial" w:cs="Arial"/>
          <w:spacing w:val="-7"/>
          <w:sz w:val="20"/>
          <w:szCs w:val="20"/>
        </w:rPr>
        <w:t xml:space="preserve"> </w:t>
      </w:r>
      <w:r>
        <w:rPr>
          <w:rFonts w:ascii="Arial" w:hAnsi="Arial" w:cs="Arial"/>
          <w:sz w:val="20"/>
          <w:szCs w:val="20"/>
        </w:rPr>
        <w:t>hazards.</w:t>
      </w:r>
    </w:p>
    <w:p w:rsidR="00000000" w:rsidRDefault="009A6FB7">
      <w:pPr>
        <w:pStyle w:val="BodyText"/>
        <w:kinsoku w:val="0"/>
        <w:overflowPunct w:val="0"/>
        <w:spacing w:before="7"/>
        <w:ind w:left="0" w:firstLine="0"/>
        <w:rPr>
          <w:sz w:val="24"/>
          <w:szCs w:val="24"/>
        </w:rPr>
      </w:pPr>
    </w:p>
    <w:p w:rsidR="00000000" w:rsidRDefault="009A6FB7">
      <w:pPr>
        <w:pStyle w:val="Heading1"/>
        <w:tabs>
          <w:tab w:val="left" w:pos="2893"/>
          <w:tab w:val="left" w:pos="6526"/>
          <w:tab w:val="left" w:pos="7486"/>
        </w:tabs>
        <w:kinsoku w:val="0"/>
        <w:overflowPunct w:val="0"/>
        <w:rPr>
          <w:b w:val="0"/>
          <w:bCs w:val="0"/>
        </w:rPr>
      </w:pPr>
      <w:r>
        <w:t>As to</w:t>
      </w:r>
      <w:r>
        <w:rPr>
          <w:spacing w:val="-1"/>
        </w:rPr>
        <w:t xml:space="preserve"> </w:t>
      </w:r>
      <w:r>
        <w:t>Landlord</w:t>
      </w:r>
      <w:r>
        <w:rPr>
          <w:spacing w:val="-1"/>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rsidR="00000000" w:rsidRDefault="009A6FB7">
      <w:pPr>
        <w:pStyle w:val="BodyText"/>
        <w:kinsoku w:val="0"/>
        <w:overflowPunct w:val="0"/>
        <w:spacing w:before="2"/>
        <w:ind w:left="0" w:firstLine="0"/>
        <w:rPr>
          <w:rFonts w:ascii="Times New Roman" w:hAnsi="Times New Roman" w:cs="Times New Roman"/>
          <w:b/>
          <w:bCs/>
          <w:sz w:val="24"/>
          <w:szCs w:val="24"/>
        </w:rPr>
      </w:pPr>
    </w:p>
    <w:p w:rsidR="00000000" w:rsidRDefault="009A6FB7">
      <w:pPr>
        <w:pStyle w:val="BodyText"/>
        <w:kinsoku w:val="0"/>
        <w:overflowPunct w:val="0"/>
        <w:ind w:left="120" w:firstLine="0"/>
      </w:pPr>
      <w:r>
        <w:t>LANDLORD:</w:t>
      </w:r>
    </w:p>
    <w:p w:rsidR="00000000" w:rsidRDefault="009A6FB7">
      <w:pPr>
        <w:pStyle w:val="BodyText"/>
        <w:kinsoku w:val="0"/>
        <w:overflowPunct w:val="0"/>
        <w:spacing w:before="11"/>
        <w:ind w:left="0" w:firstLine="0"/>
        <w:rPr>
          <w:sz w:val="19"/>
          <w:szCs w:val="19"/>
        </w:rPr>
      </w:pPr>
    </w:p>
    <w:p w:rsidR="00000000" w:rsidRDefault="009A6FB7">
      <w:pPr>
        <w:pStyle w:val="BodyText"/>
        <w:tabs>
          <w:tab w:val="left" w:pos="4524"/>
        </w:tabs>
        <w:kinsoku w:val="0"/>
        <w:overflowPunct w:val="0"/>
        <w:ind w:left="120" w:firstLine="0"/>
      </w:pPr>
      <w:r>
        <w:t>Sign:</w:t>
      </w:r>
      <w:r>
        <w:rPr>
          <w:spacing w:val="-1"/>
        </w:rPr>
        <w:t xml:space="preserve"> </w:t>
      </w:r>
      <w:r>
        <w:rPr>
          <w:u w:val="single"/>
        </w:rPr>
        <w:t xml:space="preserve"> </w:t>
      </w:r>
      <w:r>
        <w:rPr>
          <w:u w:val="single"/>
        </w:rPr>
        <w:tab/>
      </w:r>
    </w:p>
    <w:p w:rsidR="00000000" w:rsidRDefault="009A6FB7">
      <w:pPr>
        <w:pStyle w:val="BodyText"/>
        <w:kinsoku w:val="0"/>
        <w:overflowPunct w:val="0"/>
        <w:spacing w:before="10"/>
        <w:ind w:left="0" w:firstLine="0"/>
        <w:rPr>
          <w:sz w:val="17"/>
          <w:szCs w:val="17"/>
        </w:rPr>
      </w:pPr>
    </w:p>
    <w:p w:rsidR="00000000" w:rsidRDefault="009A6FB7">
      <w:pPr>
        <w:pStyle w:val="BodyText"/>
        <w:tabs>
          <w:tab w:val="left" w:pos="4312"/>
          <w:tab w:val="left" w:pos="6458"/>
        </w:tabs>
        <w:kinsoku w:val="0"/>
        <w:overflowPunct w:val="0"/>
        <w:spacing w:before="74"/>
        <w:ind w:left="120" w:firstLine="0"/>
      </w:pPr>
      <w:r>
        <w:t>Print:</w:t>
      </w:r>
      <w:r>
        <w:rPr>
          <w:u w:val="single"/>
        </w:rPr>
        <w:t xml:space="preserve"> </w:t>
      </w:r>
      <w:r>
        <w:rPr>
          <w:u w:val="single"/>
        </w:rPr>
        <w:tab/>
      </w:r>
      <w:r>
        <w:t>Date:</w:t>
      </w:r>
      <w:r>
        <w:rPr>
          <w:spacing w:val="-2"/>
        </w:rPr>
        <w:t xml:space="preserve"> </w:t>
      </w:r>
      <w:r>
        <w:rPr>
          <w:u w:val="single"/>
        </w:rPr>
        <w:t xml:space="preserve"> </w:t>
      </w:r>
      <w:r>
        <w:rPr>
          <w:u w:val="single"/>
        </w:rPr>
        <w:tab/>
      </w:r>
    </w:p>
    <w:p w:rsidR="00000000" w:rsidRDefault="009A6FB7">
      <w:pPr>
        <w:pStyle w:val="BodyText"/>
        <w:kinsoku w:val="0"/>
        <w:overflowPunct w:val="0"/>
        <w:spacing w:before="7"/>
        <w:ind w:left="0" w:firstLine="0"/>
        <w:rPr>
          <w:sz w:val="18"/>
          <w:szCs w:val="18"/>
        </w:rPr>
      </w:pPr>
    </w:p>
    <w:p w:rsidR="00000000" w:rsidRDefault="009A6FB7">
      <w:pPr>
        <w:pStyle w:val="Heading1"/>
        <w:tabs>
          <w:tab w:val="left" w:pos="2713"/>
          <w:tab w:val="left" w:pos="6346"/>
          <w:tab w:val="left" w:pos="7306"/>
        </w:tabs>
        <w:kinsoku w:val="0"/>
        <w:overflowPunct w:val="0"/>
        <w:spacing w:before="69"/>
        <w:ind w:left="120"/>
        <w:rPr>
          <w:b w:val="0"/>
          <w:bCs w:val="0"/>
        </w:rPr>
      </w:pPr>
      <w:r>
        <w:t>As to</w:t>
      </w:r>
      <w:r>
        <w:rPr>
          <w:spacing w:val="-1"/>
        </w:rPr>
        <w:t xml:space="preserve"> </w:t>
      </w:r>
      <w:r>
        <w:t>Tenant,</w:t>
      </w:r>
      <w:r>
        <w:rPr>
          <w:spacing w:val="-1"/>
        </w:rPr>
        <w:t xml:space="preserve"> </w:t>
      </w:r>
      <w:r>
        <w:t>this</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w:t>
      </w:r>
    </w:p>
    <w:p w:rsidR="00000000" w:rsidRDefault="009A6FB7">
      <w:pPr>
        <w:pStyle w:val="BodyText"/>
        <w:kinsoku w:val="0"/>
        <w:overflowPunct w:val="0"/>
        <w:ind w:left="0" w:firstLine="0"/>
        <w:rPr>
          <w:rFonts w:ascii="Times New Roman" w:hAnsi="Times New Roman" w:cs="Times New Roman"/>
          <w:b/>
          <w:bCs/>
          <w:sz w:val="24"/>
          <w:szCs w:val="24"/>
        </w:rPr>
      </w:pPr>
    </w:p>
    <w:p w:rsidR="00000000" w:rsidRDefault="009A6FB7">
      <w:pPr>
        <w:pStyle w:val="Heading2"/>
        <w:kinsoku w:val="0"/>
        <w:overflowPunct w:val="0"/>
      </w:pPr>
      <w:r>
        <w:t>TENANT</w:t>
      </w:r>
    </w:p>
    <w:p w:rsidR="00000000" w:rsidRDefault="009A6FB7">
      <w:pPr>
        <w:pStyle w:val="BodyText"/>
        <w:kinsoku w:val="0"/>
        <w:overflowPunct w:val="0"/>
        <w:spacing w:before="1"/>
        <w:ind w:left="0" w:firstLine="0"/>
        <w:rPr>
          <w:rFonts w:ascii="Times New Roman" w:hAnsi="Times New Roman" w:cs="Times New Roman"/>
          <w:sz w:val="24"/>
          <w:szCs w:val="24"/>
        </w:rPr>
      </w:pPr>
    </w:p>
    <w:p w:rsidR="00000000" w:rsidRDefault="009A6FB7">
      <w:pPr>
        <w:pStyle w:val="BodyText"/>
        <w:tabs>
          <w:tab w:val="left" w:pos="4886"/>
        </w:tabs>
        <w:kinsoku w:val="0"/>
        <w:overflowPunct w:val="0"/>
        <w:ind w:left="120" w:firstLine="0"/>
        <w:rPr>
          <w:rFonts w:ascii="Times New Roman" w:hAnsi="Times New Roman" w:cs="Times New Roman"/>
          <w:sz w:val="24"/>
          <w:szCs w:val="24"/>
        </w:rPr>
      </w:pPr>
      <w:r>
        <w:rPr>
          <w:rFonts w:ascii="Times New Roman" w:hAnsi="Times New Roman" w:cs="Times New Roman"/>
          <w:sz w:val="24"/>
          <w:szCs w:val="24"/>
        </w:rPr>
        <w:t xml:space="preserve">Sign: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000000" w:rsidRDefault="009A6FB7">
      <w:pPr>
        <w:pStyle w:val="BodyText"/>
        <w:kinsoku w:val="0"/>
        <w:overflowPunct w:val="0"/>
        <w:spacing w:before="2"/>
        <w:ind w:left="0" w:firstLine="0"/>
        <w:rPr>
          <w:rFonts w:ascii="Times New Roman" w:hAnsi="Times New Roman" w:cs="Times New Roman"/>
          <w:sz w:val="18"/>
          <w:szCs w:val="18"/>
        </w:rPr>
      </w:pPr>
    </w:p>
    <w:p w:rsidR="00000000" w:rsidRDefault="009A6FB7">
      <w:pPr>
        <w:pStyle w:val="BodyText"/>
        <w:tabs>
          <w:tab w:val="left" w:pos="4793"/>
          <w:tab w:val="left" w:pos="7113"/>
        </w:tabs>
        <w:kinsoku w:val="0"/>
        <w:overflowPunct w:val="0"/>
        <w:spacing w:before="69"/>
        <w:ind w:left="120" w:firstLine="0"/>
        <w:rPr>
          <w:rFonts w:ascii="Times New Roman" w:hAnsi="Times New Roman" w:cs="Times New Roman"/>
          <w:sz w:val="24"/>
          <w:szCs w:val="24"/>
        </w:rPr>
      </w:pPr>
      <w:r>
        <w:rPr>
          <w:rFonts w:ascii="Times New Roman" w:hAnsi="Times New Roman" w:cs="Times New Roman"/>
          <w:w w:val="95"/>
          <w:sz w:val="24"/>
          <w:szCs w:val="24"/>
        </w:rPr>
        <w:t>Print:</w:t>
      </w:r>
      <w:r>
        <w:rPr>
          <w:rFonts w:ascii="Times New Roman" w:hAnsi="Times New Roman" w:cs="Times New Roman"/>
          <w:w w:val="95"/>
          <w:sz w:val="24"/>
          <w:szCs w:val="24"/>
          <w:u w:val="single"/>
        </w:rPr>
        <w:t xml:space="preserve"> </w:t>
      </w:r>
      <w:r>
        <w:rPr>
          <w:rFonts w:ascii="Times New Roman" w:hAnsi="Times New Roman" w:cs="Times New Roman"/>
          <w:w w:val="95"/>
          <w:sz w:val="24"/>
          <w:szCs w:val="24"/>
          <w:u w:val="single"/>
        </w:rPr>
        <w:tab/>
      </w:r>
      <w:r>
        <w:rPr>
          <w:rFonts w:ascii="Times New Roman" w:hAnsi="Times New Roman" w:cs="Times New Roman"/>
          <w:sz w:val="24"/>
          <w:szCs w:val="24"/>
        </w:rPr>
        <w:t xml:space="preserve">Date: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000000" w:rsidRDefault="009A6FB7">
      <w:pPr>
        <w:pStyle w:val="BodyText"/>
        <w:kinsoku w:val="0"/>
        <w:overflowPunct w:val="0"/>
        <w:spacing w:before="11"/>
        <w:ind w:left="0" w:firstLine="0"/>
        <w:rPr>
          <w:rFonts w:ascii="Times New Roman" w:hAnsi="Times New Roman" w:cs="Times New Roman"/>
          <w:sz w:val="17"/>
          <w:szCs w:val="17"/>
        </w:rPr>
      </w:pPr>
    </w:p>
    <w:p w:rsidR="00000000" w:rsidRDefault="009A6FB7">
      <w:pPr>
        <w:pStyle w:val="BodyText"/>
        <w:kinsoku w:val="0"/>
        <w:overflowPunct w:val="0"/>
        <w:spacing w:before="69"/>
        <w:ind w:left="120" w:firstLine="0"/>
        <w:rPr>
          <w:rFonts w:ascii="Times New Roman" w:hAnsi="Times New Roman" w:cs="Times New Roman"/>
          <w:sz w:val="24"/>
          <w:szCs w:val="24"/>
        </w:rPr>
      </w:pPr>
      <w:r>
        <w:rPr>
          <w:rFonts w:ascii="Times New Roman" w:hAnsi="Times New Roman" w:cs="Times New Roman"/>
          <w:sz w:val="24"/>
          <w:szCs w:val="24"/>
        </w:rPr>
        <w:t>TENANT:</w:t>
      </w:r>
    </w:p>
    <w:p w:rsidR="00000000" w:rsidRDefault="009A6FB7">
      <w:pPr>
        <w:pStyle w:val="BodyText"/>
        <w:kinsoku w:val="0"/>
        <w:overflowPunct w:val="0"/>
        <w:spacing w:before="1"/>
        <w:ind w:left="0" w:firstLine="0"/>
        <w:rPr>
          <w:rFonts w:ascii="Times New Roman" w:hAnsi="Times New Roman" w:cs="Times New Roman"/>
          <w:sz w:val="24"/>
          <w:szCs w:val="24"/>
        </w:rPr>
      </w:pPr>
    </w:p>
    <w:p w:rsidR="00000000" w:rsidRDefault="009A6FB7">
      <w:pPr>
        <w:pStyle w:val="BodyText"/>
        <w:tabs>
          <w:tab w:val="left" w:pos="4886"/>
        </w:tabs>
        <w:kinsoku w:val="0"/>
        <w:overflowPunct w:val="0"/>
        <w:ind w:left="120" w:firstLine="0"/>
        <w:rPr>
          <w:rFonts w:ascii="Times New Roman" w:hAnsi="Times New Roman" w:cs="Times New Roman"/>
          <w:sz w:val="24"/>
          <w:szCs w:val="24"/>
        </w:rPr>
      </w:pPr>
      <w:r>
        <w:rPr>
          <w:rFonts w:ascii="Times New Roman" w:hAnsi="Times New Roman" w:cs="Times New Roman"/>
          <w:sz w:val="24"/>
          <w:szCs w:val="24"/>
        </w:rPr>
        <w:t xml:space="preserve">Sign: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000000" w:rsidRDefault="009A6FB7">
      <w:pPr>
        <w:pStyle w:val="BodyText"/>
        <w:kinsoku w:val="0"/>
        <w:overflowPunct w:val="0"/>
        <w:spacing w:before="5"/>
        <w:ind w:left="0" w:firstLine="0"/>
        <w:rPr>
          <w:rFonts w:ascii="Times New Roman" w:hAnsi="Times New Roman" w:cs="Times New Roman"/>
          <w:sz w:val="18"/>
          <w:szCs w:val="18"/>
        </w:rPr>
      </w:pPr>
    </w:p>
    <w:p w:rsidR="009A6FB7" w:rsidRDefault="009A6FB7">
      <w:pPr>
        <w:pStyle w:val="BodyText"/>
        <w:tabs>
          <w:tab w:val="left" w:pos="5513"/>
          <w:tab w:val="left" w:pos="7833"/>
        </w:tabs>
        <w:kinsoku w:val="0"/>
        <w:overflowPunct w:val="0"/>
        <w:spacing w:before="69"/>
        <w:ind w:left="840" w:firstLine="0"/>
        <w:rPr>
          <w:rFonts w:ascii="Times New Roman" w:hAnsi="Times New Roman" w:cs="Times New Roman"/>
          <w:sz w:val="24"/>
          <w:szCs w:val="24"/>
        </w:rPr>
      </w:pPr>
      <w:r>
        <w:rPr>
          <w:rFonts w:ascii="Times New Roman" w:hAnsi="Times New Roman" w:cs="Times New Roman"/>
          <w:w w:val="95"/>
          <w:sz w:val="24"/>
          <w:szCs w:val="24"/>
        </w:rPr>
        <w:t>Print:</w:t>
      </w:r>
      <w:r>
        <w:rPr>
          <w:rFonts w:ascii="Times New Roman" w:hAnsi="Times New Roman" w:cs="Times New Roman"/>
          <w:w w:val="95"/>
          <w:sz w:val="24"/>
          <w:szCs w:val="24"/>
          <w:u w:val="single"/>
        </w:rPr>
        <w:t xml:space="preserve"> </w:t>
      </w:r>
      <w:r>
        <w:rPr>
          <w:rFonts w:ascii="Times New Roman" w:hAnsi="Times New Roman" w:cs="Times New Roman"/>
          <w:w w:val="95"/>
          <w:sz w:val="24"/>
          <w:szCs w:val="24"/>
          <w:u w:val="single"/>
        </w:rPr>
        <w:tab/>
      </w:r>
      <w:r>
        <w:rPr>
          <w:rFonts w:ascii="Times New Roman" w:hAnsi="Times New Roman" w:cs="Times New Roman"/>
          <w:sz w:val="24"/>
          <w:szCs w:val="24"/>
        </w:rPr>
        <w:t xml:space="preserve">Date: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sectPr w:rsidR="009A6FB7">
      <w:pgSz w:w="12240" w:h="15840"/>
      <w:pgMar w:top="1380" w:right="1320" w:bottom="280" w:left="132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820" w:hanging="610"/>
      </w:pPr>
      <w:rPr>
        <w:rFonts w:ascii="Arial" w:hAnsi="Arial" w:cs="Arial"/>
        <w:b w:val="0"/>
        <w:bCs w:val="0"/>
        <w:w w:val="100"/>
        <w:sz w:val="20"/>
        <w:szCs w:val="20"/>
      </w:rPr>
    </w:lvl>
    <w:lvl w:ilvl="1">
      <w:start w:val="1"/>
      <w:numFmt w:val="lowerRoman"/>
      <w:lvlText w:val="(%2)"/>
      <w:lvlJc w:val="left"/>
      <w:pPr>
        <w:ind w:left="1540" w:hanging="626"/>
      </w:pPr>
      <w:rPr>
        <w:rFonts w:ascii="Arial" w:hAnsi="Arial" w:cs="Arial"/>
        <w:b w:val="0"/>
        <w:bCs w:val="0"/>
        <w:spacing w:val="-1"/>
        <w:w w:val="100"/>
        <w:sz w:val="20"/>
        <w:szCs w:val="20"/>
      </w:rPr>
    </w:lvl>
    <w:lvl w:ilvl="2">
      <w:numFmt w:val="bullet"/>
      <w:lvlText w:val="•"/>
      <w:lvlJc w:val="left"/>
      <w:pPr>
        <w:ind w:left="2433" w:hanging="626"/>
      </w:pPr>
    </w:lvl>
    <w:lvl w:ilvl="3">
      <w:numFmt w:val="bullet"/>
      <w:lvlText w:val="•"/>
      <w:lvlJc w:val="left"/>
      <w:pPr>
        <w:ind w:left="3326" w:hanging="626"/>
      </w:pPr>
    </w:lvl>
    <w:lvl w:ilvl="4">
      <w:numFmt w:val="bullet"/>
      <w:lvlText w:val="•"/>
      <w:lvlJc w:val="left"/>
      <w:pPr>
        <w:ind w:left="4220" w:hanging="626"/>
      </w:pPr>
    </w:lvl>
    <w:lvl w:ilvl="5">
      <w:numFmt w:val="bullet"/>
      <w:lvlText w:val="•"/>
      <w:lvlJc w:val="left"/>
      <w:pPr>
        <w:ind w:left="5113" w:hanging="626"/>
      </w:pPr>
    </w:lvl>
    <w:lvl w:ilvl="6">
      <w:numFmt w:val="bullet"/>
      <w:lvlText w:val="•"/>
      <w:lvlJc w:val="left"/>
      <w:pPr>
        <w:ind w:left="6006" w:hanging="626"/>
      </w:pPr>
    </w:lvl>
    <w:lvl w:ilvl="7">
      <w:numFmt w:val="bullet"/>
      <w:lvlText w:val="•"/>
      <w:lvlJc w:val="left"/>
      <w:pPr>
        <w:ind w:left="6900" w:hanging="626"/>
      </w:pPr>
    </w:lvl>
    <w:lvl w:ilvl="8">
      <w:numFmt w:val="bullet"/>
      <w:lvlText w:val="•"/>
      <w:lvlJc w:val="left"/>
      <w:pPr>
        <w:ind w:left="7793" w:hanging="626"/>
      </w:pPr>
    </w:lvl>
  </w:abstractNum>
  <w:abstractNum w:abstractNumId="1">
    <w:nsid w:val="00000403"/>
    <w:multiLevelType w:val="multilevel"/>
    <w:tmpl w:val="00000886"/>
    <w:lvl w:ilvl="0">
      <w:start w:val="1"/>
      <w:numFmt w:val="upperLetter"/>
      <w:lvlText w:val="%1."/>
      <w:lvlJc w:val="left"/>
      <w:pPr>
        <w:ind w:left="1540" w:hanging="579"/>
      </w:pPr>
      <w:rPr>
        <w:rFonts w:ascii="Arial" w:hAnsi="Arial" w:cs="Arial"/>
        <w:b w:val="0"/>
        <w:bCs w:val="0"/>
        <w:spacing w:val="-1"/>
        <w:w w:val="100"/>
        <w:sz w:val="20"/>
        <w:szCs w:val="20"/>
      </w:rPr>
    </w:lvl>
    <w:lvl w:ilvl="1">
      <w:numFmt w:val="bullet"/>
      <w:lvlText w:val="•"/>
      <w:lvlJc w:val="left"/>
      <w:pPr>
        <w:ind w:left="2344" w:hanging="579"/>
      </w:pPr>
    </w:lvl>
    <w:lvl w:ilvl="2">
      <w:numFmt w:val="bullet"/>
      <w:lvlText w:val="•"/>
      <w:lvlJc w:val="left"/>
      <w:pPr>
        <w:ind w:left="3148" w:hanging="579"/>
      </w:pPr>
    </w:lvl>
    <w:lvl w:ilvl="3">
      <w:numFmt w:val="bullet"/>
      <w:lvlText w:val="•"/>
      <w:lvlJc w:val="left"/>
      <w:pPr>
        <w:ind w:left="3952" w:hanging="579"/>
      </w:pPr>
    </w:lvl>
    <w:lvl w:ilvl="4">
      <w:numFmt w:val="bullet"/>
      <w:lvlText w:val="•"/>
      <w:lvlJc w:val="left"/>
      <w:pPr>
        <w:ind w:left="4756" w:hanging="579"/>
      </w:pPr>
    </w:lvl>
    <w:lvl w:ilvl="5">
      <w:numFmt w:val="bullet"/>
      <w:lvlText w:val="•"/>
      <w:lvlJc w:val="left"/>
      <w:pPr>
        <w:ind w:left="5560" w:hanging="579"/>
      </w:pPr>
    </w:lvl>
    <w:lvl w:ilvl="6">
      <w:numFmt w:val="bullet"/>
      <w:lvlText w:val="•"/>
      <w:lvlJc w:val="left"/>
      <w:pPr>
        <w:ind w:left="6364" w:hanging="579"/>
      </w:pPr>
    </w:lvl>
    <w:lvl w:ilvl="7">
      <w:numFmt w:val="bullet"/>
      <w:lvlText w:val="•"/>
      <w:lvlJc w:val="left"/>
      <w:pPr>
        <w:ind w:left="7168" w:hanging="579"/>
      </w:pPr>
    </w:lvl>
    <w:lvl w:ilvl="8">
      <w:numFmt w:val="bullet"/>
      <w:lvlText w:val="•"/>
      <w:lvlJc w:val="left"/>
      <w:pPr>
        <w:ind w:left="7972" w:hanging="579"/>
      </w:pPr>
    </w:lvl>
  </w:abstractNum>
  <w:abstractNum w:abstractNumId="2">
    <w:nsid w:val="00000404"/>
    <w:multiLevelType w:val="multilevel"/>
    <w:tmpl w:val="00000887"/>
    <w:lvl w:ilvl="0">
      <w:start w:val="4"/>
      <w:numFmt w:val="decimal"/>
      <w:lvlText w:val="%1."/>
      <w:lvlJc w:val="left"/>
      <w:pPr>
        <w:ind w:left="820" w:hanging="670"/>
      </w:pPr>
      <w:rPr>
        <w:rFonts w:ascii="Arial" w:hAnsi="Arial" w:cs="Arial"/>
        <w:b w:val="0"/>
        <w:bCs w:val="0"/>
        <w:w w:val="100"/>
        <w:sz w:val="20"/>
        <w:szCs w:val="20"/>
      </w:rPr>
    </w:lvl>
    <w:lvl w:ilvl="1">
      <w:start w:val="1"/>
      <w:numFmt w:val="upperLetter"/>
      <w:lvlText w:val="%2."/>
      <w:lvlJc w:val="left"/>
      <w:pPr>
        <w:ind w:left="1180" w:hanging="369"/>
      </w:pPr>
      <w:rPr>
        <w:rFonts w:ascii="Arial" w:hAnsi="Arial" w:cs="Arial"/>
        <w:b w:val="0"/>
        <w:bCs w:val="0"/>
        <w:spacing w:val="-1"/>
        <w:w w:val="100"/>
        <w:sz w:val="20"/>
        <w:szCs w:val="20"/>
      </w:rPr>
    </w:lvl>
    <w:lvl w:ilvl="2">
      <w:numFmt w:val="bullet"/>
      <w:lvlText w:val="•"/>
      <w:lvlJc w:val="left"/>
      <w:pPr>
        <w:ind w:left="2113" w:hanging="369"/>
      </w:pPr>
    </w:lvl>
    <w:lvl w:ilvl="3">
      <w:numFmt w:val="bullet"/>
      <w:lvlText w:val="•"/>
      <w:lvlJc w:val="left"/>
      <w:pPr>
        <w:ind w:left="3046" w:hanging="369"/>
      </w:pPr>
    </w:lvl>
    <w:lvl w:ilvl="4">
      <w:numFmt w:val="bullet"/>
      <w:lvlText w:val="•"/>
      <w:lvlJc w:val="left"/>
      <w:pPr>
        <w:ind w:left="3980" w:hanging="369"/>
      </w:pPr>
    </w:lvl>
    <w:lvl w:ilvl="5">
      <w:numFmt w:val="bullet"/>
      <w:lvlText w:val="•"/>
      <w:lvlJc w:val="left"/>
      <w:pPr>
        <w:ind w:left="4913" w:hanging="369"/>
      </w:pPr>
    </w:lvl>
    <w:lvl w:ilvl="6">
      <w:numFmt w:val="bullet"/>
      <w:lvlText w:val="•"/>
      <w:lvlJc w:val="left"/>
      <w:pPr>
        <w:ind w:left="5846" w:hanging="369"/>
      </w:pPr>
    </w:lvl>
    <w:lvl w:ilvl="7">
      <w:numFmt w:val="bullet"/>
      <w:lvlText w:val="•"/>
      <w:lvlJc w:val="left"/>
      <w:pPr>
        <w:ind w:left="6780" w:hanging="369"/>
      </w:pPr>
    </w:lvl>
    <w:lvl w:ilvl="8">
      <w:numFmt w:val="bullet"/>
      <w:lvlText w:val="•"/>
      <w:lvlJc w:val="left"/>
      <w:pPr>
        <w:ind w:left="7713" w:hanging="369"/>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5"/>
    <w:rsid w:val="005A4735"/>
    <w:rsid w:val="009A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F0C16-362B-443E-86AF-80660E29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19"/>
      <w:outlineLvl w:val="0"/>
    </w:pPr>
    <w:rPr>
      <w:rFonts w:cs="Times New Roman"/>
      <w:b/>
      <w:bCs/>
    </w:rPr>
  </w:style>
  <w:style w:type="paragraph" w:styleId="Heading2">
    <w:name w:val="heading 2"/>
    <w:basedOn w:val="Normal"/>
    <w:next w:val="Normal"/>
    <w:link w:val="Heading2Char"/>
    <w:uiPriority w:val="1"/>
    <w:qFormat/>
    <w:pPr>
      <w:ind w:left="120"/>
      <w:outlineLvl w:val="1"/>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7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2021-04-10T06:09:00Z</dcterms:created>
  <dcterms:modified xsi:type="dcterms:W3CDTF">2021-04-10T06:09:00Z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