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E6C3C">
      <w:pPr>
        <w:pStyle w:val="Heading1"/>
        <w:tabs>
          <w:tab w:val="left" w:pos="8630"/>
        </w:tabs>
        <w:kinsoku w:val="0"/>
        <w:overflowPunct w:val="0"/>
        <w:spacing w:before="37"/>
        <w:ind w:left="2460" w:firstLine="0"/>
        <w:rPr>
          <w:b w:val="0"/>
          <w:bCs w:val="0"/>
          <w:u w:val="none"/>
        </w:rPr>
      </w:pPr>
      <w:bookmarkStart w:id="0" w:name="_GoBack"/>
      <w:bookmarkEnd w:id="0"/>
      <w:r>
        <w:rPr>
          <w:u w:val="thick"/>
        </w:rPr>
        <w:t>DEFINITION ANNEX TO APARTMENT</w:t>
      </w:r>
      <w:r>
        <w:rPr>
          <w:spacing w:val="-19"/>
          <w:u w:val="thick"/>
        </w:rPr>
        <w:t xml:space="preserve"> </w:t>
      </w:r>
      <w:r>
        <w:rPr>
          <w:u w:val="thick"/>
        </w:rPr>
        <w:t>LEASE</w:t>
      </w:r>
      <w:r>
        <w:rPr>
          <w:u w:val="thick"/>
        </w:rPr>
        <w:tab/>
      </w:r>
    </w:p>
    <w:p w:rsidR="00000000" w:rsidRDefault="006E6C3C">
      <w:pPr>
        <w:pStyle w:val="BodyText"/>
        <w:kinsoku w:val="0"/>
        <w:overflowPunct w:val="0"/>
        <w:spacing w:before="7"/>
        <w:ind w:left="0" w:firstLine="0"/>
        <w:rPr>
          <w:b/>
          <w:bCs/>
          <w:sz w:val="15"/>
          <w:szCs w:val="15"/>
          <w:u w:val="none"/>
        </w:rPr>
      </w:pPr>
    </w:p>
    <w:p w:rsidR="00000000" w:rsidRDefault="006E6C3C">
      <w:pPr>
        <w:pStyle w:val="ListParagraph"/>
        <w:numPr>
          <w:ilvl w:val="0"/>
          <w:numId w:val="5"/>
        </w:numPr>
        <w:tabs>
          <w:tab w:val="left" w:pos="471"/>
          <w:tab w:val="left" w:pos="11012"/>
        </w:tabs>
        <w:kinsoku w:val="0"/>
        <w:overflowPunct w:val="0"/>
        <w:spacing w:before="64" w:line="322" w:lineRule="exact"/>
        <w:rPr>
          <w:rFonts w:cs="Times New Roman"/>
          <w:sz w:val="28"/>
          <w:szCs w:val="28"/>
        </w:rPr>
      </w:pPr>
      <w:r>
        <w:rPr>
          <w:rFonts w:cs="Times New Roman"/>
          <w:b/>
          <w:bCs/>
          <w:sz w:val="28"/>
          <w:szCs w:val="28"/>
          <w:u w:val="thick"/>
        </w:rPr>
        <w:t>Landlord:</w:t>
      </w:r>
      <w:r>
        <w:rPr>
          <w:rFonts w:cs="Times New Roman"/>
          <w:b/>
          <w:bCs/>
          <w:sz w:val="28"/>
          <w:szCs w:val="28"/>
        </w:rPr>
        <w:t xml:space="preserve"> </w:t>
      </w:r>
      <w:r>
        <w:rPr>
          <w:rFonts w:cs="Times New Roman"/>
          <w:b/>
          <w:bCs/>
          <w:sz w:val="28"/>
          <w:szCs w:val="28"/>
          <w:u w:val="single"/>
        </w:rPr>
        <w:t xml:space="preserve"> </w:t>
      </w:r>
      <w:r>
        <w:rPr>
          <w:rFonts w:cs="Times New Roman"/>
          <w:b/>
          <w:bCs/>
          <w:sz w:val="28"/>
          <w:szCs w:val="28"/>
          <w:u w:val="single"/>
        </w:rPr>
        <w:tab/>
      </w:r>
    </w:p>
    <w:p w:rsidR="00000000" w:rsidRDefault="006E6C3C">
      <w:pPr>
        <w:pStyle w:val="ListParagraph"/>
        <w:numPr>
          <w:ilvl w:val="0"/>
          <w:numId w:val="5"/>
        </w:numPr>
        <w:tabs>
          <w:tab w:val="left" w:pos="471"/>
        </w:tabs>
        <w:kinsoku w:val="0"/>
        <w:overflowPunct w:val="0"/>
        <w:ind w:right="411"/>
        <w:rPr>
          <w:rFonts w:cs="Times New Roman"/>
          <w:sz w:val="28"/>
          <w:szCs w:val="28"/>
        </w:rPr>
      </w:pPr>
      <w:r>
        <w:rPr>
          <w:rFonts w:cs="Times New Roman"/>
          <w:b/>
          <w:bCs/>
          <w:sz w:val="28"/>
          <w:szCs w:val="28"/>
          <w:u w:val="thick"/>
        </w:rPr>
        <w:t xml:space="preserve">Landlord’s Representative: </w:t>
      </w:r>
      <w:r>
        <w:rPr>
          <w:rFonts w:cs="Times New Roman"/>
          <w:sz w:val="28"/>
          <w:szCs w:val="28"/>
        </w:rPr>
        <w:t>Maplegrove Property Management, LLC, is the company which manages the Community for Landlord. Landlord’s Representative is Landlord’s</w:t>
      </w:r>
      <w:r>
        <w:rPr>
          <w:rFonts w:cs="Times New Roman"/>
          <w:spacing w:val="-31"/>
          <w:sz w:val="28"/>
          <w:szCs w:val="28"/>
        </w:rPr>
        <w:t xml:space="preserve"> </w:t>
      </w:r>
      <w:r>
        <w:rPr>
          <w:rFonts w:cs="Times New Roman"/>
          <w:sz w:val="28"/>
          <w:szCs w:val="28"/>
        </w:rPr>
        <w:t>agent.</w:t>
      </w:r>
    </w:p>
    <w:p w:rsidR="00000000" w:rsidRDefault="006E6C3C">
      <w:pPr>
        <w:pStyle w:val="Heading1"/>
        <w:numPr>
          <w:ilvl w:val="0"/>
          <w:numId w:val="5"/>
        </w:numPr>
        <w:tabs>
          <w:tab w:val="left" w:pos="471"/>
        </w:tabs>
        <w:kinsoku w:val="0"/>
        <w:overflowPunct w:val="0"/>
        <w:spacing w:before="4"/>
        <w:rPr>
          <w:b w:val="0"/>
          <w:bCs w:val="0"/>
          <w:u w:val="none"/>
        </w:rPr>
      </w:pPr>
      <w:r>
        <w:rPr>
          <w:u w:val="thick"/>
        </w:rPr>
        <w:t>Landlord’s Representative’s</w:t>
      </w:r>
      <w:r>
        <w:rPr>
          <w:spacing w:val="-16"/>
          <w:u w:val="thick"/>
        </w:rPr>
        <w:t xml:space="preserve"> </w:t>
      </w:r>
      <w:r>
        <w:rPr>
          <w:u w:val="thick"/>
        </w:rPr>
        <w:t>Address:</w:t>
      </w:r>
    </w:p>
    <w:p w:rsidR="00000000" w:rsidRDefault="006E6C3C">
      <w:pPr>
        <w:pStyle w:val="BodyText"/>
        <w:kinsoku w:val="0"/>
        <w:overflowPunct w:val="0"/>
        <w:spacing w:before="6"/>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7660" cy="12700"/>
                <wp:effectExtent l="8890" t="6350" r="0" b="0"/>
                <wp:docPr id="5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0"/>
                          <a:chOff x="0" y="0"/>
                          <a:chExt cx="10516" cy="20"/>
                        </a:xfrm>
                      </wpg:grpSpPr>
                      <wps:wsp>
                        <wps:cNvPr id="563" name="Freeform 4"/>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5"/>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6"/>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7"/>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8"/>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9"/>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0"/>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1"/>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2"/>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3"/>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14"/>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15"/>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6"/>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7"/>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8"/>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9"/>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0"/>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21"/>
                        <wps:cNvSpPr>
                          <a:spLocks/>
                        </wps:cNvSpPr>
                        <wps:spPr bwMode="auto">
                          <a:xfrm>
                            <a:off x="7011" y="6"/>
                            <a:ext cx="697" cy="20"/>
                          </a:xfrm>
                          <a:custGeom>
                            <a:avLst/>
                            <a:gdLst>
                              <a:gd name="T0" fmla="*/ 0 w 697"/>
                              <a:gd name="T1" fmla="*/ 0 h 20"/>
                              <a:gd name="T2" fmla="*/ 696 w 697"/>
                              <a:gd name="T3" fmla="*/ 0 h 20"/>
                            </a:gdLst>
                            <a:ahLst/>
                            <a:cxnLst>
                              <a:cxn ang="0">
                                <a:pos x="T0" y="T1"/>
                              </a:cxn>
                              <a:cxn ang="0">
                                <a:pos x="T2" y="T3"/>
                              </a:cxn>
                            </a:cxnLst>
                            <a:rect l="0" t="0" r="r" b="b"/>
                            <a:pathLst>
                              <a:path w="697" h="20">
                                <a:moveTo>
                                  <a:pt x="0" y="0"/>
                                </a:moveTo>
                                <a:lnTo>
                                  <a:pt x="69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22"/>
                        <wps:cNvSpPr>
                          <a:spLocks/>
                        </wps:cNvSpPr>
                        <wps:spPr bwMode="auto">
                          <a:xfrm>
                            <a:off x="77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23"/>
                        <wps:cNvSpPr>
                          <a:spLocks/>
                        </wps:cNvSpPr>
                        <wps:spPr bwMode="auto">
                          <a:xfrm>
                            <a:off x="813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24"/>
                        <wps:cNvSpPr>
                          <a:spLocks/>
                        </wps:cNvSpPr>
                        <wps:spPr bwMode="auto">
                          <a:xfrm>
                            <a:off x="855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25"/>
                        <wps:cNvSpPr>
                          <a:spLocks/>
                        </wps:cNvSpPr>
                        <wps:spPr bwMode="auto">
                          <a:xfrm>
                            <a:off x="897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26"/>
                        <wps:cNvSpPr>
                          <a:spLocks/>
                        </wps:cNvSpPr>
                        <wps:spPr bwMode="auto">
                          <a:xfrm>
                            <a:off x="939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27"/>
                        <wps:cNvSpPr>
                          <a:spLocks/>
                        </wps:cNvSpPr>
                        <wps:spPr bwMode="auto">
                          <a:xfrm>
                            <a:off x="96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28"/>
                        <wps:cNvSpPr>
                          <a:spLocks/>
                        </wps:cNvSpPr>
                        <wps:spPr bwMode="auto">
                          <a:xfrm>
                            <a:off x="100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51DEAE" id="Group 3" o:spid="_x0000_s1026" style="width:525.8pt;height:1pt;mso-position-horizontal-relative:char;mso-position-vertical-relative:line" coordsize="10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">
                <v:shape id="Freeform 4"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JMUA&#10;AADcAAAADwAAAGRycy9kb3ducmV2LnhtbESPQWsCMRSE74L/ITzBW81WqbZbo0ih0FoEu9qeH5vX&#10;7OLmZUmibv31jVDwOMzMN8x82dlGnMiH2rGC+1EGgrh0umajYL97vXsEESKyxsYxKfilAMtFvzfH&#10;XLszf9KpiEYkCIccFVQxtrmUoazIYhi5ljh5P85bjEl6I7XHc4LbRo6zbCot1pwWKmzppaLyUByt&#10;AudDMTvS+N18r782F2M3Tx9brdRw0K2eQUTq4i38337TCh6mE7ie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r8kxQAAANwAAAAPAAAAAAAAAAAAAAAAAJgCAABkcnMv&#10;ZG93bnJldi54bWxQSwUGAAAAAAQABAD1AAAAigMAAAAA&#10;" path="m,l559,e" filled="f" strokeweight=".19811mm">
                  <v:path arrowok="t" o:connecttype="custom" o:connectlocs="0,0;559,0" o:connectangles="0,0"/>
                </v:shape>
                <v:shape id="Freeform 5"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52sYA&#10;AADcAAAADwAAAGRycy9kb3ducmV2LnhtbESPT2sCMRTE74V+h/AKXopm6z9kaxQVBC1eahelt8fm&#10;dbPt5mXZRF2/vSkIHoeZ+Q0znbe2EmdqfOlYwVsvAUGcO11yoSD7WncnIHxA1lg5JgVX8jCfPT9N&#10;MdXuwp903odCRAj7FBWYEOpUSp8bsuh7riaO3o9rLIYom0LqBi8RbivZT5KxtFhyXDBY08pQ/rc/&#10;WQXLD8PJ6+q4y1y+OPyGwehbZ1ulOi/t4h1EoDY8wvf2RisYjYfwf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s52sYAAADcAAAADwAAAAAAAAAAAAAAAACYAgAAZHJz&#10;L2Rvd25yZXYueG1sUEsFBgAAAAAEAAQA9QAAAIsDAAAAAA==&#10;" path="m,l417,e" filled="f" strokeweight=".19811mm">
                  <v:path arrowok="t" o:connecttype="custom" o:connectlocs="0,0;417,0" o:connectangles="0,0"/>
                </v:shape>
                <v:shape id="Freeform 6"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cQcYA&#10;AADcAAAADwAAAGRycy9kb3ducmV2LnhtbESPQWvCQBSE74L/YXmCF6kbLZESXUUFoS29qKHF2yP7&#10;zEazb0N2q+m/7xYKHoeZ+YZZrDpbixu1vnKsYDJOQBAXTldcKsiPu6cXED4ga6wdk4If8rBa9nsL&#10;zLS7855uh1CKCGGfoQITQpNJ6QtDFv3YNcTRO7vWYoiyLaVu8R7htpbTJJlJixXHBYMNbQ0V18O3&#10;VbB5N5yMtl8fuSvWn5fwnJ50/qbUcNCt5yACdeER/m+/agXpLI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ecQcYAAADcAAAADwAAAAAAAAAAAAAAAACYAgAAZHJz&#10;L2Rvd25yZXYueG1sUEsFBgAAAAAEAAQA9QAAAIsDAAAAAA==&#10;" path="m,l417,e" filled="f" strokeweight=".19811mm">
                  <v:path arrowok="t" o:connecttype="custom" o:connectlocs="0,0;417,0" o:connectangles="0,0"/>
                </v:shape>
                <v:shape id="Freeform 7"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CNsYA&#10;AADcAAAADwAAAGRycy9kb3ducmV2LnhtbESPQWvCQBSE74X+h+UVvBTdVDFI6ipWKGjpxRiU3h7Z&#10;12za7NuQXTX9965Q8DjMzDfMfNnbRpyp87VjBS+jBARx6XTNlYJi/z6cgfABWWPjmBT8kYfl4vFh&#10;jpl2F97ROQ+ViBD2GSowIbSZlL40ZNGPXEscvW/XWQxRdpXUHV4i3DZynCSptFhzXDDY0tpQ+Zuf&#10;rIK3D8PJ8/r4WbhydfgJk+mXLrZKDZ761SuIQH24h//bG61gmqZ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UCNsYAAADcAAAADwAAAAAAAAAAAAAAAACYAgAAZHJz&#10;L2Rvd25yZXYueG1sUEsFBgAAAAAEAAQA9QAAAIsDAAAAAA==&#10;" path="m,l417,e" filled="f" strokeweight=".19811mm">
                  <v:path arrowok="t" o:connecttype="custom" o:connectlocs="0,0;417,0" o:connectangles="0,0"/>
                </v:shape>
                <v:shape id="Freeform 8"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nrcYA&#10;AADcAAAADwAAAGRycy9kb3ducmV2LnhtbESPQWvCQBSE74X+h+UVeil104pWoqtYoWDFizFYentk&#10;n9lo9m3IbjX9964geBxm5htmMutsLU7U+sqxgrdeAoK4cLriUkG+/XodgfABWWPtmBT8k4fZ9PFh&#10;gql2Z97QKQuliBD2KSowITSplL4wZNH3XEMcvb1rLYYo21LqFs8Rbmv5niRDabHiuGCwoYWh4pj9&#10;WQWfK8PJy+JnnbtivjuE/uBX599KPT918zGIQF24h2/tpVYwGH7A9Uw8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mnrcYAAADcAAAADwAAAAAAAAAAAAAAAACYAgAAZHJz&#10;L2Rvd25yZXYueG1sUEsFBgAAAAAEAAQA9QAAAIsDAAAAAA==&#10;" path="m,l417,e" filled="f" strokeweight=".19811mm">
                  <v:path arrowok="t" o:connecttype="custom" o:connectlocs="0,0;417,0" o:connectangles="0,0"/>
                </v:shape>
                <v:shape id="Freeform 9"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RCcEA&#10;AADcAAAADwAAAGRycy9kb3ducmV2LnhtbERPTWvCQBC9C/0PyxR6kbppiiKpqxRB7LVR8Dpkp9nQ&#10;7GzIrprk13cOBY+P973ZDb5VN+pjE9jA2yIDRVwF23Bt4Hw6vK5BxYRssQ1MBkaKsNs+zTZY2HDn&#10;b7qVqVYSwrFAAy6lrtA6Vo48xkXoiIX7Cb3HJLCvte3xLuG+1XmWrbTHhqXBYUd7R9VvefXS667H&#10;Kb3P2zG/LJvzNJXVPh+NeXkePj9AJRrSQ/zv/rIGlitZK2fkCO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UQnBAAAA3AAAAA8AAAAAAAAAAAAAAAAAmAIAAGRycy9kb3du&#10;cmV2LnhtbFBLBQYAAAAABAAEAPUAAACGAwAAAAA=&#10;" path="m,l278,e" filled="f" strokeweight=".19811mm">
                  <v:path arrowok="t" o:connecttype="custom" o:connectlocs="0,0;278,0" o:connectangles="0,0"/>
                </v:shape>
                <v:shape id="Freeform 10"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WRMYA&#10;AADcAAAADwAAAGRycy9kb3ducmV2LnhtbESPQWvCQBSE74X+h+UVeil104pSo6tYoWDFizFYentk&#10;n9lo9m3IbjX9964geBxm5htmMutsLU7U+sqxgrdeAoK4cLriUkG+/Xr9AOEDssbaMSn4Jw+z6ePD&#10;BFPtzryhUxZKESHsU1RgQmhSKX1hyKLvuYY4envXWgxRtqXULZ4j3NbyPUmG0mLFccFgQwtDxTH7&#10;swo+V4aTl8XPOnfFfHcI/cGvzr+Ven7q5mMQgbpwD9/aS61gMBzB9Uw8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qWRMYAAADcAAAADwAAAAAAAAAAAAAAAACYAgAAZHJz&#10;L2Rvd25yZXYueG1sUEsFBgAAAAAEAAQA9QAAAIsDAAAAAA==&#10;" path="m,l417,e" filled="f" strokeweight=".19811mm">
                  <v:path arrowok="t" o:connecttype="custom" o:connectlocs="0,0;417,0" o:connectangles="0,0"/>
                </v:shape>
                <v:shape id="Freeform 11"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pBMMA&#10;AADcAAAADwAAAGRycy9kb3ducmV2LnhtbERPz2vCMBS+C/4P4Qm7yEw30Y1qLJ0wcGOXaZl4ezTP&#10;ptq8lCbT7r9fDoLHj+/3MuttIy7U+dqxgqdJAoK4dLrmSkGxe398BeEDssbGMSn4Iw/ZajhYYqrd&#10;lb/psg2ViCHsU1RgQmhTKX1pyKKfuJY4ckfXWQwRdpXUHV5juG3kc5LMpcWaY4PBltaGyvP21yp4&#10;+zScjNf7r8KV+c8pTGcHXXwo9TDq8wWIQH24i2/ujVYwe4nz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mpBMMAAADcAAAADwAAAAAAAAAAAAAAAACYAgAAZHJzL2Rv&#10;d25yZXYueG1sUEsFBgAAAAAEAAQA9QAAAIgDAAAAAA==&#10;" path="m,l417,e" filled="f" strokeweight=".19811mm">
                  <v:path arrowok="t" o:connecttype="custom" o:connectlocs="0,0;417,0" o:connectangles="0,0"/>
                </v:shape>
                <v:shape id="Freeform 12"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Mn8YA&#10;AADcAAAADwAAAGRycy9kb3ducmV2LnhtbESPT2sCMRTE74V+h/AKXopmrfiH1ShWELR4URfF22Pz&#10;3Gy7eVk2UbffvikUehxm5jfMbNHaStyp8aVjBf1eAoI4d7rkQkF2XHcnIHxA1lg5JgXf5GExf36a&#10;Yardg/d0P4RCRAj7FBWYEOpUSp8bsuh7riaO3tU1FkOUTSF1g48It5V8S5KRtFhyXDBY08pQ/nW4&#10;WQXvH4aT19V5l7l8efoMg+FFZ1ulOi/tcgoiUBv+w3/tjVYwHPfh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Mn8YAAADcAAAADwAAAAAAAAAAAAAAAACYAgAAZHJz&#10;L2Rvd25yZXYueG1sUEsFBgAAAAAEAAQA9QAAAIsDAAAAAA==&#10;" path="m,l417,e" filled="f" strokeweight=".19811mm">
                  <v:path arrowok="t" o:connecttype="custom" o:connectlocs="0,0;417,0" o:connectangles="0,0"/>
                </v:shape>
                <v:shape id="Freeform 13"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6MYA&#10;AADcAAAADwAAAGRycy9kb3ducmV2LnhtbESPQWsCMRSE7wX/Q3iCl1KzKlpZjaKCUIsXdbH09tg8&#10;N6ubl2WT6vbfN4VCj8PMfMPMl62txJ0aXzpWMOgnIIhzp0suFGSn7csUhA/IGivHpOCbPCwXnac5&#10;pto9+ED3YyhEhLBPUYEJoU6l9Lkhi77vauLoXVxjMUTZFFI3+IhwW8lhkkykxZLjgsGaNoby2/HL&#10;Kli/G06eNx/7zOWr8zWMxp862ynV67arGYhAbfgP/7XftILx6xB+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S6MYAAADcAAAADwAAAAAAAAAAAAAAAACYAgAAZHJz&#10;L2Rvd25yZXYueG1sUEsFBgAAAAAEAAQA9QAAAIsDAAAAAA==&#10;" path="m,l417,e" filled="f" strokeweight=".19811mm">
                  <v:path arrowok="t" o:connecttype="custom" o:connectlocs="0,0;417,0" o:connectangles="0,0"/>
                </v:shape>
                <v:shape id="Freeform 14"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3c8YA&#10;AADcAAAADwAAAGRycy9kb3ducmV2LnhtbESPQWsCMRSE7wX/Q3iCF9GsilW2RlFBaEsvtYvi7bF5&#10;3Wy7eVk2Udd/bwpCj8PMfMMsVq2txIUaXzpWMBomIIhzp0suFGRfu8EchA/IGivHpOBGHlbLztMC&#10;U+2u/EmXfShEhLBPUYEJoU6l9Lkhi37oauLofbvGYoiyKaRu8BrhtpLjJHmWFkuOCwZr2hrKf/dn&#10;q2Dzbjjpb48fmcvXh58wmZ509qZUr9uuX0AEasN/+NF+1Qqmsw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s3c8YAAADcAAAADwAAAAAAAAAAAAAAAACYAgAAZHJz&#10;L2Rvd25yZXYueG1sUEsFBgAAAAAEAAQA9QAAAIsDAAAAAA==&#10;" path="m,l417,e" filled="f" strokeweight=".19811mm">
                  <v:path arrowok="t" o:connecttype="custom" o:connectlocs="0,0;417,0" o:connectangles="0,0"/>
                </v:shape>
                <v:shape id="Freeform 15"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N0cQA&#10;AADcAAAADwAAAGRycy9kb3ducmV2LnhtbESPS2vCQBSF9wX/w3CFbopOTOuD6ChFkHbbKLi9ZK6Z&#10;YOZOyIya5Nc7hUKXh/P4OJtdZ2txp9ZXjhXMpgkI4sLpiksFp+NhsgLhA7LG2jEp6MnDbjt62WCm&#10;3YN/6J6HUsQR9hkqMCE0mZS+MGTRT11DHL2Lay2GKNtS6hYfcdzWMk2ShbRYcSQYbGhvqLjmNxu5&#10;5vY1hPe3uk/P8+o0DHmxT3ulXsfd5xpEoC78h//a31rBfPkBv2fi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zdHEAAAA3AAAAA8AAAAAAAAAAAAAAAAAmAIAAGRycy9k&#10;b3ducmV2LnhtbFBLBQYAAAAABAAEAPUAAACJAwAAAAA=&#10;" path="m,l278,e" filled="f" strokeweight=".19811mm">
                  <v:path arrowok="t" o:connecttype="custom" o:connectlocs="0,0;278,0" o:connectangles="0,0"/>
                </v:shape>
                <v:shape id="Freeform 16"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KnMYA&#10;AADcAAAADwAAAGRycy9kb3ducmV2LnhtbESPQWvCQBSE74L/YXlCL6Vu2hJboqtYoWDFiza0eHtk&#10;n9nY7NuQXTX+e1coeBxm5htmMutsLU7U+sqxgudhAoK4cLriUkH+/fn0DsIHZI21Y1JwIQ+zab83&#10;wUy7M2/otA2liBD2GSowITSZlL4wZNEPXUMcvb1rLYYo21LqFs8Rbmv5kiQjabHiuGCwoYWh4m97&#10;tAo+VoaTx8XvOnfF/OcQXtOdzr+Uehh08zGIQF24h//bS60gfUvh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4KnMYAAADcAAAADwAAAAAAAAAAAAAAAACYAgAAZHJz&#10;L2Rvd25yZXYueG1sUEsFBgAAAAAEAAQA9QAAAIsDAAAAAA==&#10;" path="m,l417,e" filled="f" strokeweight=".19811mm">
                  <v:path arrowok="t" o:connecttype="custom" o:connectlocs="0,0;417,0" o:connectangles="0,0"/>
                </v:shape>
                <v:shape id="Freeform 17"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U68YA&#10;AADcAAAADwAAAGRycy9kb3ducmV2LnhtbESPQWvCQBSE74X+h+UVeil104pWoqtYoWDFizFYentk&#10;n9lo9m3IbjX9964geBxm5htmMutsLU7U+sqxgrdeAoK4cLriUkG+/XodgfABWWPtmBT8k4fZ9PFh&#10;gql2Z97QKQuliBD2KSowITSplL4wZNH3XEMcvb1rLYYo21LqFs8Rbmv5niRDabHiuGCwoYWh4pj9&#10;WQWfK8PJy+JnnbtivjuE/uBX599KPT918zGIQF24h2/tpVYw+BjC9Uw8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yU68YAAADcAAAADwAAAAAAAAAAAAAAAACYAgAAZHJz&#10;L2Rvd25yZXYueG1sUEsFBgAAAAAEAAQA9QAAAIsDAAAAAA==&#10;" path="m,l417,e" filled="f" strokeweight=".19811mm">
                  <v:path arrowok="t" o:connecttype="custom" o:connectlocs="0,0;417,0" o:connectangles="0,0"/>
                </v:shape>
                <v:shape id="Freeform 18"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xcMcA&#10;AADcAAAADwAAAGRycy9kb3ducmV2LnhtbESPT2vCQBTE7wW/w/IKXqRubPEP0VWsILTSS2OoeHtk&#10;X7PR7NuQ3Wr67buC0OMwM79hFqvO1uJCra8cKxgNExDEhdMVlwry/fZpBsIHZI21Y1LwSx5Wy97D&#10;AlPtrvxJlyyUIkLYp6jAhNCkUvrCkEU/dA1x9L5dazFE2ZZSt3iNcFvL5ySZSIsVxwWDDW0MFefs&#10;xyp43RlOBpvDR+6K9dcpvIyPOn9Xqv/YrecgAnXhP3xvv2kF4+kUbmfi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AMXDHAAAA3AAAAA8AAAAAAAAAAAAAAAAAmAIAAGRy&#10;cy9kb3ducmV2LnhtbFBLBQYAAAAABAAEAPUAAACMAwAAAAA=&#10;" path="m,l417,e" filled="f" strokeweight=".19811mm">
                  <v:path arrowok="t" o:connecttype="custom" o:connectlocs="0,0;417,0" o:connectangles="0,0"/>
                </v:shape>
                <v:shape id="Freeform 19"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AsMA&#10;AADcAAAADwAAAGRycy9kb3ducmV2LnhtbERPz2vCMBS+C/4P4Qm7yEw30Y1qLJ0wcGOXaZl4ezTP&#10;ptq8lCbT7r9fDoLHj+/3MuttIy7U+dqxgqdJAoK4dLrmSkGxe398BeEDssbGMSn4Iw/ZajhYYqrd&#10;lb/psg2ViCHsU1RgQmhTKX1pyKKfuJY4ckfXWQwRdpXUHV5juG3kc5LMpcWaY4PBltaGyvP21yp4&#10;+zScjNf7r8KV+c8pTGcHXXwo9TDq8wWIQH24i2/ujVYwe4lr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lAsMAAADcAAAADwAAAAAAAAAAAAAAAACYAgAAZHJzL2Rv&#10;d25yZXYueG1sUEsFBgAAAAAEAAQA9QAAAIgDAAAAAA==&#10;" path="m,l417,e" filled="f" strokeweight=".19811mm">
                  <v:path arrowok="t" o:connecttype="custom" o:connectlocs="0,0;417,0" o:connectangles="0,0"/>
                </v:shape>
                <v:shape id="Freeform 20"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AmcYA&#10;AADcAAAADwAAAGRycy9kb3ducmV2LnhtbESPQWsCMRSE74L/ITyhF6nZtmh1NYoVhFa8qEuLt8fm&#10;udl287Jsom7/fVMQPA4z8w0zW7S2EhdqfOlYwdMgAUGcO11yoSA7rB/HIHxA1lg5JgW/5GEx73Zm&#10;mGp35R1d9qEQEcI+RQUmhDqV0ueGLPqBq4mjd3KNxRBlU0jd4DXCbSWfk2QkLZYcFwzWtDKU/+zP&#10;VsHbxnDSX31tM5cvP7/Dy/Cosw+lHnrtcgoiUBvu4Vv7XSsYvk7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AmcYAAADcAAAADwAAAAAAAAAAAAAAAACYAgAAZHJz&#10;L2Rvd25yZXYueG1sUEsFBgAAAAAEAAQA9QAAAIsDAAAAAA==&#10;" path="m,l417,e" filled="f" strokeweight=".19811mm">
                  <v:path arrowok="t" o:connecttype="custom" o:connectlocs="0,0;417,0" o:connectangles="0,0"/>
                </v:shape>
                <v:shape id="Freeform 21" o:spid="_x0000_s1044" style="position:absolute;left:7011;top:6;width:697;height:20;visibility:visible;mso-wrap-style:square;v-text-anchor:top" coordsize="6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TusEA&#10;AADcAAAADwAAAGRycy9kb3ducmV2LnhtbERPTWvCQBC9F/oflin0VjeWKja6SigUWvBiDPY6ZMdk&#10;aXY2ZLca++udg+Dx8b5Xm9F36kRDdIENTCcZKOI6WMeNgWr/+bIAFROyxS4wGbhQhM368WGFuQ1n&#10;3tGpTI2SEI45GmhT6nOtY92SxzgJPbFwxzB4TAKHRtsBzxLuO/2aZXPt0bE0tNjTR0v1b/nnpddu&#10;qSr/yRVF9T3d/bi3y/shGPP8NBZLUInGdBff3F/WwGwh8+WMHAG9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IU7rBAAAA3AAAAA8AAAAAAAAAAAAAAAAAmAIAAGRycy9kb3du&#10;cmV2LnhtbFBLBQYAAAAABAAEAPUAAACGAwAAAAA=&#10;" path="m,l696,e" filled="f" strokeweight=".19811mm">
                  <v:path arrowok="t" o:connecttype="custom" o:connectlocs="0,0;696,0" o:connectangles="0,0"/>
                </v:shape>
                <v:shape id="Freeform 22" o:spid="_x0000_s1045" style="position:absolute;left:77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8uMUA&#10;AADcAAAADwAAAGRycy9kb3ducmV2LnhtbESPQWsCMRSE74L/IbyCF6lZFUVWo1ihoKUXdal4e2ye&#10;m62bl2UTdfvvm0LB4zAz3zCLVWsrcafGl44VDAcJCOLc6ZILBdnx/XUGwgdkjZVjUvBDHlbLbmeB&#10;qXYP3tP9EAoRIexTVGBCqFMpfW7Ioh+4mjh6F9dYDFE2hdQNPiLcVnKUJFNpseS4YLCmjaH8erhZ&#10;BW8fhpP+5vSZuXz99R3Gk7POdkr1Xtr1HESgNjzD/+2tVjCZD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Hy4xQAAANwAAAAPAAAAAAAAAAAAAAAAAJgCAABkcnMv&#10;ZG93bnJldi54bWxQSwUGAAAAAAQABAD1AAAAigMAAAAA&#10;" path="m,l417,e" filled="f" strokeweight=".19811mm">
                  <v:path arrowok="t" o:connecttype="custom" o:connectlocs="0,0;417,0" o:connectangles="0,0"/>
                </v:shape>
                <v:shape id="Freeform 23" o:spid="_x0000_s1046" style="position:absolute;left:813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iz8UA&#10;AADcAAAADwAAAGRycy9kb3ducmV2LnhtbESPQWsCMRSE7wX/Q3gFL6VmqyiyGsUKgpZe1KXi7bF5&#10;brZuXpZN1O2/N0LB4zAz3zDTeWsrcaXGl44VfPQSEMS50yUXCrL96n0MwgdkjZVjUvBHHuazzssU&#10;U+1uvKXrLhQiQtinqMCEUKdS+tyQRd9zNXH0Tq6xGKJsCqkbvEW4rWQ/SUbSYslxwWBNS0P5eXex&#10;Cj6/DCdvy8N35vLFz28YDI862yjVfW0XExCB2vAM/7fXWsFw3If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uLPxQAAANwAAAAPAAAAAAAAAAAAAAAAAJgCAABkcnMv&#10;ZG93bnJldi54bWxQSwUGAAAAAAQABAD1AAAAigMAAAAA&#10;" path="m,l417,e" filled="f" strokeweight=".19811mm">
                  <v:path arrowok="t" o:connecttype="custom" o:connectlocs="0,0;417,0" o:connectangles="0,0"/>
                </v:shape>
                <v:shape id="Freeform 24" o:spid="_x0000_s1047" style="position:absolute;left:855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VMYA&#10;AADcAAAADwAAAGRycy9kb3ducmV2LnhtbESPQWvCQBSE7wX/w/IKXkrdVFEkugYrCFp6qYaKt0f2&#10;mU3Nvg3ZNab/vlso9DjMzDfMMuttLTpqfeVYwcsoAUFcOF1xqSA/bp/nIHxA1lg7JgXf5CFbDR6W&#10;mGp35w/qDqEUEcI+RQUmhCaV0heGLPqRa4ijd3GtxRBlW0rd4j3CbS3HSTKTFiuOCwYb2hgqroeb&#10;VfD6Zjh52pzec1esP7/CZHrW+V6p4WO/XoAI1If/8F97pxVM5x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HVMYAAADcAAAADwAAAAAAAAAAAAAAAACYAgAAZHJz&#10;L2Rvd25yZXYueG1sUEsFBgAAAAAEAAQA9QAAAIsDAAAAAA==&#10;" path="m,l417,e" filled="f" strokeweight=".19811mm">
                  <v:path arrowok="t" o:connecttype="custom" o:connectlocs="0,0;417,0" o:connectangles="0,0"/>
                </v:shape>
                <v:shape id="Freeform 25" o:spid="_x0000_s1048" style="position:absolute;left:897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fIMYA&#10;AADcAAAADwAAAGRycy9kb3ducmV2LnhtbESPQWvCQBSE74L/YXmCF6kb21okdRUrCK30YgxKb4/s&#10;MxvNvg3Zrab/visUehxm5htmvuxsLa7U+sqxgsk4AUFcOF1xqSDfbx5mIHxA1lg7JgU/5GG56Pfm&#10;mGp34x1ds1CKCGGfogITQpNK6QtDFv3YNcTRO7nWYoiyLaVu8RbhtpaPSfIiLVYcFww2tDZUXLJv&#10;q+BtazgZrY+fuStWh3N4mn7p/EOp4aBbvYII1IX/8F/7XSuYzp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ffIMYAAADcAAAADwAAAAAAAAAAAAAAAACYAgAAZHJz&#10;L2Rvd25yZXYueG1sUEsFBgAAAAAEAAQA9QAAAIsDAAAAAA==&#10;" path="m,l417,e" filled="f" strokeweight=".19811mm">
                  <v:path arrowok="t" o:connecttype="custom" o:connectlocs="0,0;417,0" o:connectangles="0,0"/>
                </v:shape>
                <v:shape id="Freeform 26" o:spid="_x0000_s1049" style="position:absolute;left:939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YbcIA&#10;AADcAAAADwAAAGRycy9kb3ducmV2LnhtbESPX2vCMBTF3wW/Q7gDX0TTdVSkM4oIQ19XBV8vzV1T&#10;1tyUJmrbT28GAx8P58+Ps9n1thF36nztWMH7MgFBXDpdc6Xgcv5arEH4gKyxcUwKBvKw204nG8y1&#10;e/A33YtQiTjCPkcFJoQ2l9KXhiz6pWuJo/fjOoshyq6SusNHHLeNTJNkJS3WHAkGWzoYKn+Lm41c&#10;czuO4WPeDOk1qy/jWJSHdFBq9tbvP0EE6sMr/N8+aQXZOoO/M/E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BhtwgAAANwAAAAPAAAAAAAAAAAAAAAAAJgCAABkcnMvZG93&#10;bnJldi54bWxQSwUGAAAAAAQABAD1AAAAhwMAAAAA&#10;" path="m,l278,e" filled="f" strokeweight=".19811mm">
                  <v:path arrowok="t" o:connecttype="custom" o:connectlocs="0,0;278,0" o:connectangles="0,0"/>
                </v:shape>
                <v:shape id="Freeform 27" o:spid="_x0000_s1050" style="position:absolute;left:96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kzMUA&#10;AADcAAAADwAAAGRycy9kb3ducmV2LnhtbESPQWsCMRSE70L/Q3iFXqRmrSiyGsUKQhUv2kXx9tg8&#10;N2s3L8sm1fXfNwXB4zAz3zDTeWsrcaXGl44V9HsJCOLc6ZILBdn36n0MwgdkjZVjUnAnD/PZS2eK&#10;qXY33tF1HwoRIexTVGBCqFMpfW7Iou+5mjh6Z9dYDFE2hdQN3iLcVvIjSUbSYslxwWBNS0P5z/7X&#10;KvjcGE66y+M2c/nicAmD4Ulna6XeXtvFBESgNjzDj/aXVjAcj+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eTMxQAAANwAAAAPAAAAAAAAAAAAAAAAAJgCAABkcnMv&#10;ZG93bnJldi54bWxQSwUGAAAAAAQABAD1AAAAigMAAAAA&#10;" path="m,l417,e" filled="f" strokeweight=".19811mm">
                  <v:path arrowok="t" o:connecttype="custom" o:connectlocs="0,0;417,0" o:connectangles="0,0"/>
                </v:shape>
                <v:shape id="Freeform 28" o:spid="_x0000_s1051" style="position:absolute;left:100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BV8YA&#10;AADcAAAADwAAAGRycy9kb3ducmV2LnhtbESPT2sCMRTE7wW/Q3iCl6LZVvzDahQrCLV4URfF22Pz&#10;3KzdvCybVLffvikUehxm5jfMfNnaStyp8aVjBS+DBARx7nTJhYLsuOlPQfiArLFyTAq+ycNy0Xma&#10;Y6rdg/d0P4RCRAj7FBWYEOpUSp8bsugHriaO3tU1FkOUTSF1g48It5V8TZKxtFhyXDBY09pQ/nn4&#10;sgrePgwnz+vzLnP56nQLw9FFZ1ulet12NQMRqA3/4b/2u1Ywmk7g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VBV8YAAADcAAAADwAAAAAAAAAAAAAAAACYAgAAZHJz&#10;L2Rvd25yZXYueG1sUEsFBgAAAAAEAAQA9QAAAIsDA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8295" cy="12700"/>
                <wp:effectExtent l="8890" t="1270" r="8890" b="5080"/>
                <wp:docPr id="5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12700"/>
                          <a:chOff x="0" y="0"/>
                          <a:chExt cx="10517" cy="20"/>
                        </a:xfrm>
                      </wpg:grpSpPr>
                      <wps:wsp>
                        <wps:cNvPr id="537" name="Freeform 30"/>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1"/>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32"/>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33"/>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34"/>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35"/>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36"/>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37"/>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38"/>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39"/>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40"/>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41"/>
                        <wps:cNvSpPr>
                          <a:spLocks/>
                        </wps:cNvSpPr>
                        <wps:spPr bwMode="auto">
                          <a:xfrm>
                            <a:off x="4630" y="6"/>
                            <a:ext cx="698" cy="20"/>
                          </a:xfrm>
                          <a:custGeom>
                            <a:avLst/>
                            <a:gdLst>
                              <a:gd name="T0" fmla="*/ 0 w 698"/>
                              <a:gd name="T1" fmla="*/ 0 h 20"/>
                              <a:gd name="T2" fmla="*/ 697 w 698"/>
                              <a:gd name="T3" fmla="*/ 0 h 20"/>
                            </a:gdLst>
                            <a:ahLst/>
                            <a:cxnLst>
                              <a:cxn ang="0">
                                <a:pos x="T0" y="T1"/>
                              </a:cxn>
                              <a:cxn ang="0">
                                <a:pos x="T2" y="T3"/>
                              </a:cxn>
                            </a:cxnLst>
                            <a:rect l="0" t="0" r="r" b="b"/>
                            <a:pathLst>
                              <a:path w="698" h="20">
                                <a:moveTo>
                                  <a:pt x="0" y="0"/>
                                </a:moveTo>
                                <a:lnTo>
                                  <a:pt x="69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42"/>
                        <wps:cNvSpPr>
                          <a:spLocks/>
                        </wps:cNvSpPr>
                        <wps:spPr bwMode="auto">
                          <a:xfrm>
                            <a:off x="53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43"/>
                        <wps:cNvSpPr>
                          <a:spLocks/>
                        </wps:cNvSpPr>
                        <wps:spPr bwMode="auto">
                          <a:xfrm>
                            <a:off x="57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44"/>
                        <wps:cNvSpPr>
                          <a:spLocks/>
                        </wps:cNvSpPr>
                        <wps:spPr bwMode="auto">
                          <a:xfrm>
                            <a:off x="61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45"/>
                        <wps:cNvSpPr>
                          <a:spLocks/>
                        </wps:cNvSpPr>
                        <wps:spPr bwMode="auto">
                          <a:xfrm>
                            <a:off x="65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46"/>
                        <wps:cNvSpPr>
                          <a:spLocks/>
                        </wps:cNvSpPr>
                        <wps:spPr bwMode="auto">
                          <a:xfrm>
                            <a:off x="701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47"/>
                        <wps:cNvSpPr>
                          <a:spLocks/>
                        </wps:cNvSpPr>
                        <wps:spPr bwMode="auto">
                          <a:xfrm>
                            <a:off x="729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48"/>
                        <wps:cNvSpPr>
                          <a:spLocks/>
                        </wps:cNvSpPr>
                        <wps:spPr bwMode="auto">
                          <a:xfrm>
                            <a:off x="771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49"/>
                        <wps:cNvSpPr>
                          <a:spLocks/>
                        </wps:cNvSpPr>
                        <wps:spPr bwMode="auto">
                          <a:xfrm>
                            <a:off x="81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50"/>
                        <wps:cNvSpPr>
                          <a:spLocks/>
                        </wps:cNvSpPr>
                        <wps:spPr bwMode="auto">
                          <a:xfrm>
                            <a:off x="85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51"/>
                        <wps:cNvSpPr>
                          <a:spLocks/>
                        </wps:cNvSpPr>
                        <wps:spPr bwMode="auto">
                          <a:xfrm>
                            <a:off x="89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52"/>
                        <wps:cNvSpPr>
                          <a:spLocks/>
                        </wps:cNvSpPr>
                        <wps:spPr bwMode="auto">
                          <a:xfrm>
                            <a:off x="939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53"/>
                        <wps:cNvSpPr>
                          <a:spLocks/>
                        </wps:cNvSpPr>
                        <wps:spPr bwMode="auto">
                          <a:xfrm>
                            <a:off x="967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54"/>
                        <wps:cNvSpPr>
                          <a:spLocks/>
                        </wps:cNvSpPr>
                        <wps:spPr bwMode="auto">
                          <a:xfrm>
                            <a:off x="100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DF161A" id="Group 29" o:spid="_x0000_s1026" style="width:525.85pt;height:1pt;mso-position-horizontal-relative:char;mso-position-vertical-relative:line" coordsize="10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">
                <v:shape id="Freeform 30"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WOsUA&#10;AADcAAAADwAAAGRycy9kb3ducmV2LnhtbESPQWsCMRSE7wX/Q3iCt5qt0tpujSKC0FoEu9qeH5vX&#10;7OLmZUmibv31jVDwOMzMN8x03tlGnMiH2rGCh2EGgrh0umajYL9b3T+DCBFZY+OYFPxSgPmsdzfF&#10;XLszf9KpiEYkCIccFVQxtrmUoazIYhi6ljh5P85bjEl6I7XHc4LbRo6y7ElarDktVNjSsqLyUByt&#10;AudDMTnS6N18r782F2M3Lx9brdSg3y1eQUTq4i38337TCh7HE7ie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pY6xQAAANwAAAAPAAAAAAAAAAAAAAAAAJgCAABkcnMv&#10;ZG93bnJldi54bWxQSwUGAAAAAAQABAD1AAAAigMAAAAA&#10;" path="m,l559,e" filled="f" strokeweight=".19811mm">
                  <v:path arrowok="t" o:connecttype="custom" o:connectlocs="0,0;559,0" o:connectangles="0,0"/>
                </v:shape>
                <v:shape id="Freeform 31"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cwsMA&#10;AADcAAAADwAAAGRycy9kb3ducmV2LnhtbERPz2vCMBS+C/4P4Q12kZlu4pDOtDhhoOJltWzs9mje&#10;ms7mpTSZ1v/eHASPH9/vZT7YVpyo941jBc/TBARx5XTDtYLy8PG0AOEDssbWMSm4kIc8G4+WmGp3&#10;5k86FaEWMYR9igpMCF0qpa8MWfRT1xFH7tf1FkOEfS11j+cYblv5kiSv0mLDscFgR2tD1bH4twre&#10;d4aTyfp7X7pq9fUXZvMfXW6VenwYVm8gAg3hLr65N1rBfBbXxjPx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UcwsMAAADcAAAADwAAAAAAAAAAAAAAAACYAgAAZHJzL2Rv&#10;d25yZXYueG1sUEsFBgAAAAAEAAQA9QAAAIgDAAAAAA==&#10;" path="m,l417,e" filled="f" strokeweight=".19811mm">
                  <v:path arrowok="t" o:connecttype="custom" o:connectlocs="0,0;417,0" o:connectangles="0,0"/>
                </v:shape>
                <v:shape id="Freeform 32"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5WcYA&#10;AADcAAAADwAAAGRycy9kb3ducmV2LnhtbESPQWsCMRSE7wX/Q3iCF9GsikW3RlFBaEsvtYvi7bF5&#10;3Wy7eVk2Udd/bwpCj8PMfMMsVq2txIUaXzpWMBomIIhzp0suFGRfu8EMhA/IGivHpOBGHlbLztMC&#10;U+2u/EmXfShEhLBPUYEJoU6l9Lkhi37oauLofbvGYoiyKaRu8BrhtpLjJHmWFkuOCwZr2hrKf/dn&#10;q2Dzbjjpb48fmcvXh58wmZ509qZUr9uuX0AEasN/+NF+1Qqmkz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m5WcYAAADcAAAADwAAAAAAAAAAAAAAAACYAgAAZHJz&#10;L2Rvd25yZXYueG1sUEsFBgAAAAAEAAQA9QAAAIsDAAAAAA==&#10;" path="m,l417,e" filled="f" strokeweight=".19811mm">
                  <v:path arrowok="t" o:connecttype="custom" o:connectlocs="0,0;417,0" o:connectangles="0,0"/>
                </v:shape>
                <v:shape id="Freeform 33"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jucMA&#10;AADcAAAADwAAAGRycy9kb3ducmV2LnhtbERPz2vCMBS+C/4P4Qm7yEw3dYxqLJ0wcGMXtUy8PZpn&#10;U21eSpNp998vB2HHj+/3MuttI67U+dqxgqdJAoK4dLrmSkGxf398BeEDssbGMSn4JQ/ZajhYYqrd&#10;jbd03YVKxBD2KSowIbSplL40ZNFPXEscuZPrLIYIu0rqDm8x3DbyOUlepMWaY4PBltaGysvuxyp4&#10;+zScjNeHr8KV+fc5TOdHXXwo9TDq8wWIQH34F9/dG61gPovz4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VjucMAAADcAAAADwAAAAAAAAAAAAAAAACYAgAAZHJzL2Rv&#10;d25yZXYueG1sUEsFBgAAAAAEAAQA9QAAAIgDAAAAAA==&#10;" path="m,l417,e" filled="f" strokeweight=".19811mm">
                  <v:path arrowok="t" o:connecttype="custom" o:connectlocs="0,0;417,0" o:connectangles="0,0"/>
                </v:shape>
                <v:shape id="Freeform 34"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GIsYA&#10;AADcAAAADwAAAGRycy9kb3ducmV2LnhtbESPQWsCMRSE7wX/Q3hCL0WzahXZGkWFghYvtYvi7bF5&#10;3axuXpZN1O2/bwoFj8PMfMPMFq2txI0aXzpWMOgnIIhzp0suFGRf770pCB+QNVaOScEPeVjMO08z&#10;TLW78yfd9qEQEcI+RQUmhDqV0ueGLPq+q4mj9+0aiyHKppC6wXuE20oOk2QiLZYcFwzWtDaUX/ZX&#10;q2D1YTh5WR93mcuXh3MYjU862yr13G2XbyACteER/m9vtILx6wD+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nGIsYAAADcAAAADwAAAAAAAAAAAAAAAACYAgAAZHJz&#10;L2Rvd25yZXYueG1sUEsFBgAAAAAEAAQA9QAAAIsDAAAAAA==&#10;" path="m,l417,e" filled="f" strokeweight=".19811mm">
                  <v:path arrowok="t" o:connecttype="custom" o:connectlocs="0,0;417,0" o:connectangles="0,0"/>
                </v:shape>
                <v:shape id="Freeform 35"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g8MA&#10;AADcAAAADwAAAGRycy9kb3ducmV2LnhtbESPX2vCMBTF34V9h3AHvoimq1akM8oQhntdFXy9NHdN&#10;WXNTmqhtP/0iDHw8nD8/znbf20bcqPO1YwVviwQEcel0zZWC8+lzvgHhA7LGxjEpGMjDfvcy2WKu&#10;3Z2/6VaESsQR9jkqMCG0uZS+NGTRL1xLHL0f11kMUXaV1B3e47htZJoka2mx5kgw2NLBUPlbXG3k&#10;mutxDMtZM6SXrD6PY1Ee0kGp6Wv/8Q4iUB+e4f/2l1aQrVJ4nI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A6g8MAAADcAAAADwAAAAAAAAAAAAAAAACYAgAAZHJzL2Rv&#10;d25yZXYueG1sUEsFBgAAAAAEAAQA9QAAAIgDAAAAAA==&#10;" path="m,l278,e" filled="f" strokeweight=".19811mm">
                  <v:path arrowok="t" o:connecttype="custom" o:connectlocs="0,0;278,0" o:connectangles="0,0"/>
                </v:shape>
                <v:shape id="Freeform 36"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9zsYA&#10;AADcAAAADwAAAGRycy9kb3ducmV2LnhtbESPQWvCQBSE74L/YXlCL1I3rbVIdBUrCK30YgyW3h7Z&#10;ZzaafRuyq6b/visUehxm5htmvuxsLa7U+sqxgqdRAoK4cLriUkG+3zxOQfiArLF2TAp+yMNy0e/N&#10;MdXuxju6ZqEUEcI+RQUmhCaV0heGLPqRa4ijd3StxRBlW0rd4i3CbS2fk+RVWqw4LhhsaG2oOGcX&#10;q+BtazgZrr8+c1esDqcwnnzr/EOph0G3moEI1IX/8F/7XSuYvIz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9zsYAAADcAAAADwAAAAAAAAAAAAAAAACYAgAAZHJz&#10;L2Rvd25yZXYueG1sUEsFBgAAAAAEAAQA9QAAAIsDAAAAAA==&#10;" path="m,l417,e" filled="f" strokeweight=".19811mm">
                  <v:path arrowok="t" o:connecttype="custom" o:connectlocs="0,0;417,0" o:connectangles="0,0"/>
                </v:shape>
                <v:shape id="Freeform 37"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lusYA&#10;AADcAAAADwAAAGRycy9kb3ducmV2LnhtbESPQWvCQBSE74X+h+UVeil106pFoqtYoWDFizFYentk&#10;n9lo9m3IbjX9964geBxm5htmMutsLU7U+sqxgrdeAoK4cLriUkG+/XodgfABWWPtmBT8k4fZ9PFh&#10;gql2Z97QKQuliBD2KSowITSplL4wZNH3XEMcvb1rLYYo21LqFs8Rbmv5niQf0mLFccFgQwtDxTH7&#10;swo+V4aTl8XPOnfFfHcI/eGvzr+Ven7q5mMQgbpwD9/aS61gOBjA9Uw8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5lusYAAADcAAAADwAAAAAAAAAAAAAAAACYAgAAZHJz&#10;L2Rvd25yZXYueG1sUEsFBgAAAAAEAAQA9QAAAIsDAAAAAA==&#10;" path="m,l417,e" filled="f" strokeweight=".19811mm">
                  <v:path arrowok="t" o:connecttype="custom" o:connectlocs="0,0;417,0" o:connectangles="0,0"/>
                </v:shape>
                <v:shape id="Freeform 38"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AIccA&#10;AADcAAAADwAAAGRycy9kb3ducmV2LnhtbESPT2vCQBTE74V+h+UVvBTd+CciqauoINTipRqU3h7Z&#10;12xq9m3IbjX99t2C0OMwM79h5svO1uJKra8cKxgOEhDEhdMVlwry47Y/A+EDssbaMSn4IQ/LxePD&#10;HDPtbvxO10MoRYSwz1CBCaHJpPSFIYt+4Bri6H261mKIsi2lbvEW4baWoySZSosVxwWDDW0MFZfD&#10;t1WwfjOcPG/O+9wVq9NXGKcfOt8p1XvqVi8gAnXhP3xvv2oF6SS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ywCHHAAAA3AAAAA8AAAAAAAAAAAAAAAAAmAIAAGRy&#10;cy9kb3ducmV2LnhtbFBLBQYAAAAABAAEAPUAAACMAwAAAAA=&#10;" path="m,l417,e" filled="f" strokeweight=".19811mm">
                  <v:path arrowok="t" o:connecttype="custom" o:connectlocs="0,0;417,0" o:connectangles="0,0"/>
                </v:shape>
                <v:shape id="Freeform 39"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eVsYA&#10;AADcAAAADwAAAGRycy9kb3ducmV2LnhtbESPT2sCMRTE74V+h/AKXopm6z9kaxQVBC1eahelt8fm&#10;dbPt5mXZRF2/vSkIHoeZ+Q0znbe2EmdqfOlYwVsvAUGcO11yoSD7WncnIHxA1lg5JgVX8jCfPT9N&#10;MdXuwp903odCRAj7FBWYEOpUSp8bsuh7riaO3o9rLIYom0LqBi8RbivZT5KxtFhyXDBY08pQ/rc/&#10;WQXLD8PJ6+q4y1y+OPyGwehbZ1ulOi/t4h1EoDY8wvf2RisYDcfwf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BeVsYAAADcAAAADwAAAAAAAAAAAAAAAACYAgAAZHJz&#10;L2Rvd25yZXYueG1sUEsFBgAAAAAEAAQA9QAAAIsDAAAAAA==&#10;" path="m,l417,e" filled="f" strokeweight=".19811mm">
                  <v:path arrowok="t" o:connecttype="custom" o:connectlocs="0,0;417,0" o:connectangles="0,0"/>
                </v:shape>
                <v:shape id="Freeform 40"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7zcYA&#10;AADcAAAADwAAAGRycy9kb3ducmV2LnhtbESPQWsCMRSE74L/ITyhF6nZtlplNYoVhFa8qEuLt8fm&#10;udl287Jsom7/fVMQPA4z8w0zW7S2EhdqfOlYwdMgAUGcO11yoSA7rB8nIHxA1lg5JgW/5GEx73Zm&#10;mGp35R1d9qEQEcI+RQUmhDqV0ueGLPqBq4mjd3KNxRBlU0jd4DXCbSWfk+RVWiw5LhisaWUo/9mf&#10;rYK3jeGkv/raZi5ffn6Hl9FRZx9KPfTa5RREoDbcw7f2u1YwGo7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z7zcYAAADcAAAADwAAAAAAAAAAAAAAAACYAgAAZHJz&#10;L2Rvd25yZXYueG1sUEsFBgAAAAAEAAQA9QAAAIsDAAAAAA==&#10;" path="m,l417,e" filled="f" strokeweight=".19811mm">
                  <v:path arrowok="t" o:connecttype="custom" o:connectlocs="0,0;417,0" o:connectangles="0,0"/>
                </v:shape>
                <v:shape id="Freeform 41" o:spid="_x0000_s1038" style="position:absolute;left:4630;top:6;width:698;height:20;visibility:visible;mso-wrap-style:square;v-text-anchor:top" coordsize="6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bAsIA&#10;AADcAAAADwAAAGRycy9kb3ducmV2LnhtbERPS27CMBDdI3EHa5DYEQdEqypgEKJFYtFFm3KAIR6S&#10;iHgcYpMYTl8vKnX59P7rbTCN6KlztWUF8yQFQVxYXXOp4PRzmL2BcB5ZY2OZFDzIwXYzHq0x03bg&#10;b+pzX4oYwi5DBZX3bSalKyoy6BLbEkfuYjuDPsKulLrDIYabRi7S9FUarDk2VNjSvqLimt+NgtIO&#10;fX37eIZ8WJ4XafsZdl/vQanpJOxWIDwF/y/+cx+1gpdlXBv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RsCwgAAANwAAAAPAAAAAAAAAAAAAAAAAJgCAABkcnMvZG93&#10;bnJldi54bWxQSwUGAAAAAAQABAD1AAAAhwMAAAAA&#10;" path="m,l697,e" filled="f" strokeweight=".19811mm">
                  <v:path arrowok="t" o:connecttype="custom" o:connectlocs="0,0;697,0" o:connectangles="0,0"/>
                </v:shape>
                <v:shape id="Freeform 42" o:spid="_x0000_s1039" style="position:absolute;left:53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JMYA&#10;AADcAAAADwAAAGRycy9kb3ducmV2LnhtbESPQWsCMRSE74L/ITyhF6nZtlp0NYoVhFa8qEuLt8fm&#10;udl287Jsom7/fVMQPA4z8w0zW7S2EhdqfOlYwdMgAUGcO11yoSA7rB/HIHxA1lg5JgW/5GEx73Zm&#10;mGp35R1d9qEQEcI+RQUmhDqV0ueGLPqBq4mjd3KNxRBlU0jd4DXCbSWfk+RVWiw5LhisaWUo/9mf&#10;rYK3jeGkv/raZi5ffn6Hl9FRZx9KPfTa5RREoDbcw7f2u1YwGk7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KJMYAAADcAAAADwAAAAAAAAAAAAAAAACYAgAAZHJz&#10;L2Rvd25yZXYueG1sUEsFBgAAAAAEAAQA9QAAAIsDAAAAAA==&#10;" path="m,l417,e" filled="f" strokeweight=".19811mm">
                  <v:path arrowok="t" o:connecttype="custom" o:connectlocs="0,0;417,0" o:connectangles="0,0"/>
                </v:shape>
                <v:shape id="Freeform 43" o:spid="_x0000_s1040" style="position:absolute;left:57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1ZMIA&#10;AADcAAAADwAAAGRycy9kb3ducmV2LnhtbERPz2vCMBS+D/Y/hDfwMjRV6ZBqFCcIKl50RfH2aN6a&#10;bs1LaaLW/94cBjt+fL9ni87W4katrxwrGA4SEMSF0xWXCvKvdX8CwgdkjbVjUvAgD4v568sMM+3u&#10;fKDbMZQihrDPUIEJocmk9IUhi37gGuLIfbvWYoiwLaVu8R7DbS1HSfIhLVYcGww2tDJU/B6vVsHn&#10;znDyvjrvc1csTz9hnF50vlWq99YtpyACdeFf/OfeaAVpGu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3PVkwgAAANwAAAAPAAAAAAAAAAAAAAAAAJgCAABkcnMvZG93&#10;bnJldi54bWxQSwUGAAAAAAQABAD1AAAAhwMAAAAA&#10;" path="m,l417,e" filled="f" strokeweight=".19811mm">
                  <v:path arrowok="t" o:connecttype="custom" o:connectlocs="0,0;417,0" o:connectangles="0,0"/>
                </v:shape>
                <v:shape id="Freeform 44" o:spid="_x0000_s1041" style="position:absolute;left:61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Q/8YA&#10;AADcAAAADwAAAGRycy9kb3ducmV2LnhtbESPQWvCQBSE74X+h+UVvBTdaImU1FVUEFrxog2Kt0f2&#10;NZs2+zZktxr/vSsIHoeZ+YaZzDpbixO1vnKsYDhIQBAXTldcKsi/V/13ED4ga6wdk4ILeZhNn58m&#10;mGl35i2ddqEUEcI+QwUmhCaT0heGLPqBa4ij9+NaiyHKtpS6xXOE21qOkmQsLVYcFww2tDRU/O3+&#10;rYLF2nDyujxsclfM97/hLT3q/Eup3ks3/wARqAuP8L39qRWk6RBuZ+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Q/8YAAADcAAAADwAAAAAAAAAAAAAAAACYAgAAZHJz&#10;L2Rvd25yZXYueG1sUEsFBgAAAAAEAAQA9QAAAIsDAAAAAA==&#10;" path="m,l417,e" filled="f" strokeweight=".19811mm">
                  <v:path arrowok="t" o:connecttype="custom" o:connectlocs="0,0;417,0" o:connectangles="0,0"/>
                </v:shape>
                <v:shape id="Freeform 45" o:spid="_x0000_s1042" style="position:absolute;left:65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OiMYA&#10;AADcAAAADwAAAGRycy9kb3ducmV2LnhtbESPQWvCQBSE70L/w/IKXkQ3WiIldRUVhFa8aIPi7ZF9&#10;zabNvg3ZrcZ/3y0IHoeZ+YaZLTpbiwu1vnKsYDxKQBAXTldcKsg/N8NXED4ga6wdk4IbeVjMn3oz&#10;zLS78p4uh1CKCGGfoQITQpNJ6QtDFv3INcTR+3KtxRBlW0rd4jXCbS0nSTKVFiuOCwYbWhsqfg6/&#10;VsFqazgZrE+73BXL43d4Sc86/1Cq/9wt30AE6sIjfG+/awVpOo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LOiMYAAADcAAAADwAAAAAAAAAAAAAAAACYAgAAZHJz&#10;L2Rvd25yZXYueG1sUEsFBgAAAAAEAAQA9QAAAIsDAAAAAA==&#10;" path="m,l417,e" filled="f" strokeweight=".19811mm">
                  <v:path arrowok="t" o:connecttype="custom" o:connectlocs="0,0;417,0" o:connectangles="0,0"/>
                </v:shape>
                <v:shape id="Freeform 46" o:spid="_x0000_s1043" style="position:absolute;left:701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xcIA&#10;AADcAAAADwAAAGRycy9kb3ducmV2LnhtbESPX2vCMBTF3wd+h3AFX8ZMrVSkM4oIoq/rBF8vzV1T&#10;1tyUJmrbT2+EwR4P58+Ps9n1thF36nztWMFinoAgLp2uuVJw+T5+rEH4gKyxcUwKBvKw207eNphr&#10;9+AvuhehEnGEfY4KTAhtLqUvDVn0c9cSR+/HdRZDlF0ldYePOG4bmSbJSlqsORIMtnQwVP4WNxu5&#10;5nYaw/K9GdJrVl/GsSgP6aDUbNrvP0EE6sN/+K991gqybAmvM/E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QnFwgAAANwAAAAPAAAAAAAAAAAAAAAAAJgCAABkcnMvZG93&#10;bnJldi54bWxQSwUGAAAAAAQABAD1AAAAhwMAAAAA&#10;" path="m,l278,e" filled="f" strokeweight=".19811mm">
                  <v:path arrowok="t" o:connecttype="custom" o:connectlocs="0,0;278,0" o:connectangles="0,0"/>
                </v:shape>
                <v:shape id="Freeform 47" o:spid="_x0000_s1044" style="position:absolute;left:729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zZ8cA&#10;AADcAAAADwAAAGRycy9kb3ducmV2LnhtbESPT2vCQBTE74V+h+UVvBTd+CciqauoINTipRqU3h7Z&#10;12xq9m3IbjX99t2C0OMwM79h5svO1uJKra8cKxgOEhDEhdMVlwry47Y/A+EDssbaMSn4IQ/LxePD&#10;HDPtbvxO10MoRYSwz1CBCaHJpPSFIYt+4Bri6H261mKIsi2lbvEW4baWoySZSosVxwWDDW0MFZfD&#10;t1WwfjOcPG/O+9wVq9NXGKcfOt8p1XvqVi8gAnXhP3xvv2oFaTqB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n82fHAAAA3AAAAA8AAAAAAAAAAAAAAAAAmAIAAGRy&#10;cy9kb3ducmV2LnhtbFBLBQYAAAAABAAEAPUAAACMAwAAAAA=&#10;" path="m,l417,e" filled="f" strokeweight=".19811mm">
                  <v:path arrowok="t" o:connecttype="custom" o:connectlocs="0,0;417,0" o:connectangles="0,0"/>
                </v:shape>
                <v:shape id="Freeform 48" o:spid="_x0000_s1045" style="position:absolute;left:771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W/MUA&#10;AADcAAAADwAAAGRycy9kb3ducmV2LnhtbESPQWvCQBSE74X+h+UVvBTdaEmR6CpWEFrxog2Kt0f2&#10;NZs2+zZktxr/vSsIHoeZ+YaZzjtbixO1vnKsYDhIQBAXTldcKsi/V/0xCB+QNdaOScGFPMxnz09T&#10;zLQ785ZOu1CKCGGfoQITQpNJ6QtDFv3ANcTR+3GtxRBlW0rd4jnCbS1HSfIuLVYcFww2tDRU/O3+&#10;rYKPteHkdXnY5K5Y7H/DW3rU+ZdSvZduMQERqAuP8L39qRWkaQq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1b8xQAAANwAAAAPAAAAAAAAAAAAAAAAAJgCAABkcnMv&#10;ZG93bnJldi54bWxQSwUGAAAAAAQABAD1AAAAigMAAAAA&#10;" path="m,l417,e" filled="f" strokeweight=".19811mm">
                  <v:path arrowok="t" o:connecttype="custom" o:connectlocs="0,0;417,0" o:connectangles="0,0"/>
                </v:shape>
                <v:shape id="Freeform 49" o:spid="_x0000_s1046" style="position:absolute;left:81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Ii8YA&#10;AADcAAAADwAAAGRycy9kb3ducmV2LnhtbESPQWvCQBSE74L/YXmCF6kbLZESXUUFoS29qKHF2yP7&#10;zEazb0N2q+m/7xYKHoeZ+YZZrDpbixu1vnKsYDJOQBAXTldcKsiPu6cXED4ga6wdk4If8rBa9nsL&#10;zLS7855uh1CKCGGfoQITQpNJ6QtDFv3YNcTRO7vWYoiyLaVu8R7htpbTJJlJixXHBYMNbQ0V18O3&#10;VbB5N5yMtl8fuSvWn5fwnJ50/qbUcNCt5yACdeER/m+/agVpO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nIi8YAAADcAAAADwAAAAAAAAAAAAAAAACYAgAAZHJz&#10;L2Rvd25yZXYueG1sUEsFBgAAAAAEAAQA9QAAAIsDAAAAAA==&#10;" path="m,l417,e" filled="f" strokeweight=".19811mm">
                  <v:path arrowok="t" o:connecttype="custom" o:connectlocs="0,0;417,0" o:connectangles="0,0"/>
                </v:shape>
                <v:shape id="Freeform 50" o:spid="_x0000_s1047" style="position:absolute;left:85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EMYA&#10;AADcAAAADwAAAGRycy9kb3ducmV2LnhtbESPQWvCQBSE74L/YXlCL6Vu2hJboqtYoWDFiza0eHtk&#10;n9nY7NuQXTX+e1coeBxm5htmMutsLU7U+sqxgudhAoK4cLriUkH+/fn0DsIHZI21Y1JwIQ+zab83&#10;wUy7M2/otA2liBD2GSowITSZlL4wZNEPXUMcvb1rLYYo21LqFs8Rbmv5kiQjabHiuGCwoYWh4m97&#10;tAo+VoaTx8XvOnfF/OcQXtOdzr+Uehh08zGIQF24h//bS60gTd/g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tEMYAAADcAAAADwAAAAAAAAAAAAAAAACYAgAAZHJz&#10;L2Rvd25yZXYueG1sUEsFBgAAAAAEAAQA9QAAAIsDAAAAAA==&#10;" path="m,l417,e" filled="f" strokeweight=".19811mm">
                  <v:path arrowok="t" o:connecttype="custom" o:connectlocs="0,0;417,0" o:connectangles="0,0"/>
                </v:shape>
                <v:shape id="Freeform 51" o:spid="_x0000_s1048" style="position:absolute;left:89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5YsIA&#10;AADcAAAADwAAAGRycy9kb3ducmV2LnhtbERPz2vCMBS+D/Y/hDfwMjRV6ZBqFCcIKl50RfH2aN6a&#10;bs1LaaLW/94cBjt+fL9ni87W4katrxwrGA4SEMSF0xWXCvKvdX8CwgdkjbVjUvAgD4v568sMM+3u&#10;fKDbMZQihrDPUIEJocmk9IUhi37gGuLIfbvWYoiwLaVu8R7DbS1HSfIhLVYcGww2tDJU/B6vVsHn&#10;znDyvjrvc1csTz9hnF50vlWq99YtpyACdeFf/OfeaAVpGt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vliwgAAANwAAAAPAAAAAAAAAAAAAAAAAJgCAABkcnMvZG93&#10;bnJldi54bWxQSwUGAAAAAAQABAD1AAAAhwMAAAAA&#10;" path="m,l417,e" filled="f" strokeweight=".19811mm">
                  <v:path arrowok="t" o:connecttype="custom" o:connectlocs="0,0;417,0" o:connectangles="0,0"/>
                </v:shape>
                <v:shape id="Freeform 52" o:spid="_x0000_s1049" style="position:absolute;left:939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L8MA&#10;AADcAAAADwAAAGRycy9kb3ducmV2LnhtbESPX2vCMBTF34V9h3AHe5GZWqlsnVFEGPPVKvh6ae6a&#10;suamNFHbfvpFEHw8nD8/zmrT20ZcqfO1YwXzWQKCuHS65krB6fj9/gHCB2SNjWNSMJCHzfplssJc&#10;uxsf6FqESsQR9jkqMCG0uZS+NGTRz1xLHL1f11kMUXaV1B3e4rhtZJokS2mx5kgw2NLOUPlXXGzk&#10;msvPGBbTZkjPWX0ax6LcpYNSb6/99gtEoD48w4/2XivIsk+4n4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0+L8MAAADcAAAADwAAAAAAAAAAAAAAAACYAgAAZHJzL2Rv&#10;d25yZXYueG1sUEsFBgAAAAAEAAQA9QAAAIgDAAAAAA==&#10;" path="m,l278,e" filled="f" strokeweight=".19811mm">
                  <v:path arrowok="t" o:connecttype="custom" o:connectlocs="0,0;278,0" o:connectangles="0,0"/>
                </v:shape>
                <v:shape id="Freeform 53" o:spid="_x0000_s1050" style="position:absolute;left:967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2cMA&#10;AADcAAAADwAAAGRycy9kb3ducmV2LnhtbERPz2vCMBS+C/4P4Q12EU3dUKQzLSoMtuFltSjeHs1b&#10;09m8lCbT7r9fDsKOH9/vdT7YVlyp941jBfNZAoK4crrhWkF5eJ2uQPiArLF1TAp+yUOejUdrTLW7&#10;8Sddi1CLGMI+RQUmhC6V0leGLPqZ64gj9+V6iyHCvpa6x1sMt618SpKltNhwbDDY0c5QdSl+rILt&#10;h+FksjvtS1dtjt/heXHW5btSjw/D5gVEoCH8i+/uN61gsYzz4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A/2cMAAADcAAAADwAAAAAAAAAAAAAAAACYAgAAZHJzL2Rv&#10;d25yZXYueG1sUEsFBgAAAAAEAAQA9QAAAIgDAAAAAA==&#10;" path="m,l417,e" filled="f" strokeweight=".19811mm">
                  <v:path arrowok="t" o:connecttype="custom" o:connectlocs="0,0;417,0" o:connectangles="0,0"/>
                </v:shape>
                <v:shape id="Freeform 54" o:spid="_x0000_s1051" style="position:absolute;left:100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aQsUA&#10;AADcAAAADwAAAGRycy9kb3ducmV2LnhtbESPQWsCMRSE74L/IbyCF9GsiiKrUaxQ0NKLulh6e2ye&#10;m62bl2UTdfvvm0LB4zAz3zDLdWsrcafGl44VjIYJCOLc6ZILBdnpbTAH4QOyxsoxKfghD+tVt7PE&#10;VLsHH+h+DIWIEPYpKjAh1KmUPjdk0Q9dTRy9i2sshiibQuoGHxFuKzlOkpm0WHJcMFjT1lB+Pd6s&#10;gtd3w0l/+/mRuXxz/g6T6ZfO9kr1XtrNAkSgNjzD/+2dVjCdj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pCxQAAANwAAAAPAAAAAAAAAAAAAAAAAJgCAABkcnMv&#10;ZG93bnJldi54bWxQSwUGAAAAAAQABAD1AAAAigM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5"/>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7025" cy="12700"/>
                <wp:effectExtent l="8890" t="6985" r="635" b="0"/>
                <wp:docPr id="51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12700"/>
                          <a:chOff x="0" y="0"/>
                          <a:chExt cx="10515" cy="20"/>
                        </a:xfrm>
                      </wpg:grpSpPr>
                      <wps:wsp>
                        <wps:cNvPr id="511" name="Freeform 56"/>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57"/>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58"/>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59"/>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60"/>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61"/>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62"/>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63"/>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64"/>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65"/>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66"/>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67"/>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68"/>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69"/>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70"/>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71"/>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72"/>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73"/>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74"/>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75"/>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76"/>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77"/>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78"/>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79"/>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80"/>
                        <wps:cNvSpPr>
                          <a:spLocks/>
                        </wps:cNvSpPr>
                        <wps:spPr bwMode="auto">
                          <a:xfrm>
                            <a:off x="9674" y="6"/>
                            <a:ext cx="835" cy="20"/>
                          </a:xfrm>
                          <a:custGeom>
                            <a:avLst/>
                            <a:gdLst>
                              <a:gd name="T0" fmla="*/ 0 w 835"/>
                              <a:gd name="T1" fmla="*/ 0 h 20"/>
                              <a:gd name="T2" fmla="*/ 834 w 835"/>
                              <a:gd name="T3" fmla="*/ 0 h 20"/>
                            </a:gdLst>
                            <a:ahLst/>
                            <a:cxnLst>
                              <a:cxn ang="0">
                                <a:pos x="T0" y="T1"/>
                              </a:cxn>
                              <a:cxn ang="0">
                                <a:pos x="T2" y="T3"/>
                              </a:cxn>
                            </a:cxnLst>
                            <a:rect l="0" t="0" r="r" b="b"/>
                            <a:pathLst>
                              <a:path w="835" h="20">
                                <a:moveTo>
                                  <a:pt x="0" y="0"/>
                                </a:moveTo>
                                <a:lnTo>
                                  <a:pt x="83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DE07AF" id="Group 55" o:spid="_x0000_s1026" style="width:525.75pt;height:1pt;mso-position-horizontal-relative:char;mso-position-vertical-relative:line" coordsize="105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">
                <v:shape id="Freeform 56"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3tcUA&#10;AADcAAAADwAAAGRycy9kb3ducmV2LnhtbESP3WoCMRSE7wu+QzgF72p2BfuzNYoIglYE3VavD5vT&#10;7NLNyZJE3fbpTaHQy2FmvmGm89624kI+NI4V5KMMBHHldMNGwcf76uEZRIjIGlvHpOCbAsxng7sp&#10;Ftpd+UCXMhqRIBwKVFDH2BVShqomi2HkOuLkfTpvMSbpjdQerwluWznOskdpseG0UGNHy5qqr/Js&#10;FTgfyqczjTfm9Hbc/Ri7e9nutVLD+37xCiJSH//Df+21VjDJc/g9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ve1xQAAANwAAAAPAAAAAAAAAAAAAAAAAJgCAABkcnMv&#10;ZG93bnJldi54bWxQSwUGAAAAAAQABAD1AAAAigMAAAAA&#10;" path="m,l559,e" filled="f" strokeweight=".19811mm">
                  <v:path arrowok="t" o:connecttype="custom" o:connectlocs="0,0;559,0" o:connectangles="0,0"/>
                </v:shape>
                <v:shape id="Freeform 57"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3SMUA&#10;AADcAAAADwAAAGRycy9kb3ducmV2LnhtbESPQWsCMRSE70L/Q3gFL6JZFYusRrGCoNKLdlG8PTav&#10;m203L8sm6vrvm0LB4zAz3zDzZWsrcaPGl44VDAcJCOLc6ZILBdnnpj8F4QOyxsoxKXiQh+XipTPH&#10;VLs7H+h2DIWIEPYpKjAh1KmUPjdk0Q9cTRy9L9dYDFE2hdQN3iPcVnKUJG/SYslxwWBNa0P5z/Fq&#10;FbzvDSe99fkjc/nq9B3Gk4vOdkp1X9vVDESgNjzD/+2tVjAZju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dIxQAAANwAAAAPAAAAAAAAAAAAAAAAAJgCAABkcnMv&#10;ZG93bnJldi54bWxQSwUGAAAAAAQABAD1AAAAigMAAAAA&#10;" path="m,l417,e" filled="f" strokeweight=".19811mm">
                  <v:path arrowok="t" o:connecttype="custom" o:connectlocs="0,0;417,0" o:connectangles="0,0"/>
                </v:shape>
                <v:shape id="Freeform 58"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S08UA&#10;AADcAAAADwAAAGRycy9kb3ducmV2LnhtbESPQWsCMRSE70L/Q3gFL6JZFYusRrGCoKUX7aJ4e2xe&#10;N9tuXpZN1O2/N0LB4zAz3zDzZWsrcaXGl44VDAcJCOLc6ZILBdnXpj8F4QOyxsoxKfgjD8vFS2eO&#10;qXY33tP1EAoRIexTVGBCqFMpfW7Ioh+4mjh6366xGKJsCqkbvEW4reQoSd6kxZLjgsGa1oby38PF&#10;Knj/MJz01qfPzOWr408YT8462ynVfW1XMxCB2vAM/7e3WsFkOIb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NLTxQAAANwAAAAPAAAAAAAAAAAAAAAAAJgCAABkcnMv&#10;ZG93bnJldi54bWxQSwUGAAAAAAQABAD1AAAAigMAAAAA&#10;" path="m,l417,e" filled="f" strokeweight=".19811mm">
                  <v:path arrowok="t" o:connecttype="custom" o:connectlocs="0,0;417,0" o:connectangles="0,0"/>
                </v:shape>
                <v:shape id="Freeform 59"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Kp8YA&#10;AADcAAAADwAAAGRycy9kb3ducmV2LnhtbESPQWsCMRSE7wX/Q3hCL0WzahXZGkWFghYvtYvi7bF5&#10;3axuXpZN1O2/bwoFj8PMfMPMFq2txI0aXzpWMOgnIIhzp0suFGRf770pCB+QNVaOScEPeVjMO08z&#10;TLW78yfd9qEQEcI+RQUmhDqV0ueGLPq+q4mj9+0aiyHKppC6wXuE20oOk2QiLZYcFwzWtDaUX/ZX&#10;q2D1YTh5WR93mcuXh3MYjU862yr13G2XbyACteER/m9vtILx4BX+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1Kp8YAAADcAAAADwAAAAAAAAAAAAAAAACYAgAAZHJz&#10;L2Rvd25yZXYueG1sUEsFBgAAAAAEAAQA9QAAAIsDAAAAAA==&#10;" path="m,l417,e" filled="f" strokeweight=".19811mm">
                  <v:path arrowok="t" o:connecttype="custom" o:connectlocs="0,0;417,0" o:connectangles="0,0"/>
                </v:shape>
                <v:shape id="Freeform 60"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vPMYA&#10;AADcAAAADwAAAGRycy9kb3ducmV2LnhtbESPQWvCQBSE74X+h+UVvBTdaImU1FVUEFrxog2Kt0f2&#10;NZs2+zZktxr/vSsIHoeZ+YaZzDpbixO1vnKsYDhIQBAXTldcKsi/V/13ED4ga6wdk4ILeZhNn58m&#10;mGl35i2ddqEUEcI+QwUmhCaT0heGLPqBa4ij9+NaiyHKtpS6xXOE21qOkmQsLVYcFww2tDRU/O3+&#10;rYLF2nDyujxsclfM97/hLT3q/Eup3ks3/wARqAuP8L39qRWkwxRuZ+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HvPMYAAADcAAAADwAAAAAAAAAAAAAAAACYAgAAZHJz&#10;L2Rvd25yZXYueG1sUEsFBgAAAAAEAAQA9QAAAIsDAAAAAA==&#10;" path="m,l417,e" filled="f" strokeweight=".19811mm">
                  <v:path arrowok="t" o:connecttype="custom" o:connectlocs="0,0;417,0" o:connectangles="0,0"/>
                </v:shape>
                <v:shape id="Freeform 61"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TncIA&#10;AADcAAAADwAAAGRycy9kb3ducmV2LnhtbESPzYrCMBSF98K8Q7gDbkRTOyjSMYoIols7gttLc23K&#10;NDelidr26Y0wMMvD+fk4621na/Gg1leOFcxnCQjiwumKSwWXn8N0BcIHZI21Y1LQk4ft5mO0xky7&#10;J5/pkYdSxBH2GSowITSZlL4wZNHPXEMcvZtrLYYo21LqFp9x3NYyTZKltFhxJBhsaG+o+M3vNnLN&#10;/TiEr0ndp9dFdRmGvNinvVLjz273DSJQF/7Df+2TVrCYL+F9Jh4B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BOdwgAAANwAAAAPAAAAAAAAAAAAAAAAAJgCAABkcnMvZG93&#10;bnJldi54bWxQSwUGAAAAAAQABAD1AAAAhwMAAAAA&#10;" path="m,l278,e" filled="f" strokeweight=".19811mm">
                  <v:path arrowok="t" o:connecttype="custom" o:connectlocs="0,0;278,0" o:connectangles="0,0"/>
                </v:shape>
                <v:shape id="Freeform 62"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0MYA&#10;AADcAAAADwAAAGRycy9kb3ducmV2LnhtbESPT2sCMRTE74V+h/AKXopmrfiH1ShWELR4URfF22Pz&#10;3Gy7eVk2UbffvikUehxm5jfMbNHaStyp8aVjBf1eAoI4d7rkQkF2XHcnIHxA1lg5JgXf5GExf36a&#10;Yardg/d0P4RCRAj7FBWYEOpUSp8bsuh7riaO3tU1FkOUTSF1g48It5V8S5KRtFhyXDBY08pQ/nW4&#10;WQXvH4aT19V5l7l8efoMg+FFZ1ulOi/tcgoiUBv+w3/tjVYw7I/h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U0MYAAADcAAAADwAAAAAAAAAAAAAAAACYAgAAZHJz&#10;L2Rvd25yZXYueG1sUEsFBgAAAAAEAAQA9QAAAIsDAAAAAA==&#10;" path="m,l417,e" filled="f" strokeweight=".19811mm">
                  <v:path arrowok="t" o:connecttype="custom" o:connectlocs="0,0;417,0" o:connectangles="0,0"/>
                </v:shape>
                <v:shape id="Freeform 63"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BAosMA&#10;AADcAAAADwAAAGRycy9kb3ducmV2LnhtbERPz2vCMBS+C/4P4Q12kZm6oUhnWlQQnOyilo3dHs1b&#10;09m8lCZq/e+Xg+Dx4/u9yHvbiAt1vnasYDJOQBCXTtdcKSiOm5c5CB+QNTaOScGNPOTZcLDAVLsr&#10;7+lyCJWIIexTVGBCaFMpfWnIoh+7ljhyv66zGCLsKqk7vMZw28jXJJlJizXHBoMtrQ2Vp8PZKljt&#10;DCej9fdn4crl1194m/7o4kOp56d++Q4iUB8e4rt7qxVMJ3FtPB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BAosMAAADcAAAADwAAAAAAAAAAAAAAAACYAgAAZHJzL2Rv&#10;d25yZXYueG1sUEsFBgAAAAAEAAQA9QAAAIgDAAAAAA==&#10;" path="m,l417,e" filled="f" strokeweight=".19811mm">
                  <v:path arrowok="t" o:connecttype="custom" o:connectlocs="0,0;417,0" o:connectangles="0,0"/>
                </v:shape>
                <v:shape id="Freeform 64"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lOcYA&#10;AADcAAAADwAAAGRycy9kb3ducmV2LnhtbESPQWsCMRSE74X+h/AKXopmrSi6GsUKghYv6qJ4e2ye&#10;m203L8sm6vbfN4VCj8PMfMPMFq2txJ0aXzpW0O8lIIhzp0suFGTHdXcMwgdkjZVjUvBNHhbz56cZ&#10;pto9eE/3QyhEhLBPUYEJoU6l9Lkhi77nauLoXV1jMUTZFFI3+IhwW8m3JBlJiyXHBYM1rQzlX4eb&#10;VfD+YTh5XZ13mcuXp88wGF50tlWq89IupyACteE//NfeaAXD/gR+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zlOcYAAADcAAAADwAAAAAAAAAAAAAAAACYAgAAZHJz&#10;L2Rvd25yZXYueG1sUEsFBgAAAAAEAAQA9QAAAIsDAAAAAA==&#10;" path="m,l417,e" filled="f" strokeweight=".19811mm">
                  <v:path arrowok="t" o:connecttype="custom" o:connectlocs="0,0;417,0" o:connectangles="0,0"/>
                </v:shape>
                <v:shape id="Freeform 65"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GGcMA&#10;AADcAAAADwAAAGRycy9kb3ducmV2LnhtbERPz2vCMBS+C/4P4Q12kZlOcUhnWpwwmOJltWzs9mje&#10;ms7mpTSZ1v/eHASPH9/vVT7YVpyo941jBc/TBARx5XTDtYLy8P60BOEDssbWMSm4kIc8G49WmGp3&#10;5k86FaEWMYR9igpMCF0qpa8MWfRT1xFH7tf1FkOEfS11j+cYbls5S5IXabHh2GCwo42h6lj8WwVv&#10;O8PJZPO9L121/voL88WPLrdKPT4M61cQgYZwF9/cH1rBYhbnxzPx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qGGcMAAADcAAAADwAAAAAAAAAAAAAAAACYAgAAZHJzL2Rv&#10;d25yZXYueG1sUEsFBgAAAAAEAAQA9QAAAIgDAAAAAA==&#10;" path="m,l417,e" filled="f" strokeweight=".19811mm">
                  <v:path arrowok="t" o:connecttype="custom" o:connectlocs="0,0;417,0" o:connectangles="0,0"/>
                </v:shape>
                <v:shape id="Freeform 66"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jgsUA&#10;AADcAAAADwAAAGRycy9kb3ducmV2LnhtbESPQWsCMRSE70L/Q3gFL6JZFYusRrGCoNKLdlG8PTav&#10;m203L8sm6vrvm0LB4zAz3zDzZWsrcaPGl44VDAcJCOLc6ZILBdnnpj8F4QOyxsoxKXiQh+XipTPH&#10;VLs7H+h2DIWIEPYpKjAh1KmUPjdk0Q9cTRy9L9dYDFE2hdQN3iPcVnKUJG/SYslxwWBNa0P5z/Fq&#10;FbzvDSe99fkjc/nq9B3Gk4vOdkp1X9vVDESgNjzD/+2tVjAZDe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iOCxQAAANwAAAAPAAAAAAAAAAAAAAAAAJgCAABkcnMv&#10;ZG93bnJldi54bWxQSwUGAAAAAAQABAD1AAAAigMAAAAA&#10;" path="m,l417,e" filled="f" strokeweight=".19811mm">
                  <v:path arrowok="t" o:connecttype="custom" o:connectlocs="0,0;417,0" o:connectangles="0,0"/>
                </v:shape>
                <v:shape id="Freeform 67"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I8IA&#10;AADcAAAADwAAAGRycy9kb3ducmV2LnhtbESPX2vCMBTF3wd+h3AFX4amy3BINYoIQ1/XCXu9NNem&#10;2NyUJmrbT28Ggz0ezp8fZ7PrXSPu1IXas4a3RQaCuPSm5krD+ftzvgIRIrLBxjNpGCjAbjt52WBu&#10;/IO/6F7ESqQRDjlqsDG2uZShtOQwLHxLnLyL7xzGJLtKmg4fadw1UmXZh3RYcyJYbOlgqbwWN5e4&#10;9nYc4/trM6ifZX0ex6I8qEHr2bTfr0FE6uN/+K99MhqWSsHv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98jwgAAANwAAAAPAAAAAAAAAAAAAAAAAJgCAABkcnMvZG93&#10;bnJldi54bWxQSwUGAAAAAAQABAD1AAAAhwMAAAAA&#10;" path="m,l278,e" filled="f" strokeweight=".19811mm">
                  <v:path arrowok="t" o:connecttype="custom" o:connectlocs="0,0;278,0" o:connectangles="0,0"/>
                </v:shape>
                <v:shape id="Freeform 68"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YbsYA&#10;AADcAAAADwAAAGRycy9kb3ducmV2LnhtbESPQWvCQBSE7wX/w/KEXkrdVFFK6hqiUGjFSzUovT2y&#10;z2w0+zZktxr/fbcg9DjMzDfMPOttIy7U+dqxgpdRAoK4dLrmSkGxe39+BeEDssbGMSm4kYdsMXiY&#10;Y6rdlb/osg2ViBD2KSowIbSplL40ZNGPXEscvaPrLIYou0rqDq8Rbhs5TpKZtFhzXDDY0spQed7+&#10;WAXLteHkaXXYFK7M96cwmX7r4lOpx2Gfv4EI1If/8L39oRVMxx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gYbsYAAADcAAAADwAAAAAAAAAAAAAAAACYAgAAZHJz&#10;L2Rvd25yZXYueG1sUEsFBgAAAAAEAAQA9QAAAIsDAAAAAA==&#10;" path="m,l417,e" filled="f" strokeweight=".19811mm">
                  <v:path arrowok="t" o:connecttype="custom" o:connectlocs="0,0;417,0" o:connectangles="0,0"/>
                </v:shape>
                <v:shape id="Freeform 69"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AGsYA&#10;AADcAAAADwAAAGRycy9kb3ducmV2LnhtbESPQWvCQBSE74L/YXlCL1I3tbVIdBUrFFrpxRgsvT2y&#10;z2w0+zZktxr/vSsUehxm5htmvuxsLc7U+sqxgqdRAoK4cLriUkG+e3+cgvABWWPtmBRcycNy0e/N&#10;MdXuwls6Z6EUEcI+RQUmhCaV0heGLPqRa4ijd3CtxRBlW0rd4iXCbS3HSfIqLVYcFww2tDZUnLJf&#10;q+BtYzgZrr+/cles9sfwPPnR+adSD4NuNQMRqAv/4b/2h1YwGb/A/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GAGsYAAADcAAAADwAAAAAAAAAAAAAAAACYAgAAZHJz&#10;L2Rvd25yZXYueG1sUEsFBgAAAAAEAAQA9QAAAIsDAAAAAA==&#10;" path="m,l417,e" filled="f" strokeweight=".19811mm">
                  <v:path arrowok="t" o:connecttype="custom" o:connectlocs="0,0;417,0" o:connectangles="0,0"/>
                </v:shape>
                <v:shape id="Freeform 70"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0lgcYA&#10;AADcAAAADwAAAGRycy9kb3ducmV2LnhtbESPQWvCQBSE70L/w/IKXkQ3WiIldRUVhFa8aIPi7ZF9&#10;zabNvg3ZrcZ/3y0IHoeZ+YaZLTpbiwu1vnKsYDxKQBAXTldcKsg/N8NXED4ga6wdk4IbeVjMn3oz&#10;zLS78p4uh1CKCGGfoQITQpNJ6QtDFv3INcTR+3KtxRBlW0rd4jXCbS0nSTKVFiuOCwYbWhsqfg6/&#10;VsFqazgZrE+73BXL43d4Sc86/1Cq/9wt30AE6sIjfG+/awXpJIX/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0lgcYAAADcAAAADwAAAAAAAAAAAAAAAACYAgAAZHJz&#10;L2Rvd25yZXYueG1sUEsFBgAAAAAEAAQA9QAAAIsDAAAAAA==&#10;" path="m,l417,e" filled="f" strokeweight=".19811mm">
                  <v:path arrowok="t" o:connecttype="custom" o:connectlocs="0,0;417,0" o:connectangles="0,0"/>
                </v:shape>
                <v:shape id="Freeform 71"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79sUA&#10;AADcAAAADwAAAGRycy9kb3ducmV2LnhtbESPQWsCMRSE7wX/Q3gFL0WzVRRZjWIFQUsv6mLp7bF5&#10;brZuXpZN1O2/N0LB4zAz3zCzRWsrcaXGl44VvPcTEMS50yUXCrLDujcB4QOyxsoxKfgjD4t552WG&#10;qXY33tF1HwoRIexTVGBCqFMpfW7Iou+7mjh6J9dYDFE2hdQN3iLcVnKQJGNpseS4YLCmlaH8vL9Y&#10;BR+fhpO31fdX5vLl8TcMRz862yrVfW2XUxCB2vAM/7c3WsFoMIb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7v2xQAAANwAAAAPAAAAAAAAAAAAAAAAAJgCAABkcnMv&#10;ZG93bnJldi54bWxQSwUGAAAAAAQABAD1AAAAigMAAAAA&#10;" path="m,l417,e" filled="f" strokeweight=".19811mm">
                  <v:path arrowok="t" o:connecttype="custom" o:connectlocs="0,0;417,0" o:connectangles="0,0"/>
                </v:shape>
                <v:shape id="Freeform 72"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ebcYA&#10;AADcAAAADwAAAGRycy9kb3ducmV2LnhtbESPQWsCMRSE7wX/Q3iCl1KzKlpZjaKCUIsXdbH09tg8&#10;N6ubl2WT6vbfN4VCj8PMfMPMl62txJ0aXzpWMOgnIIhzp0suFGSn7csUhA/IGivHpOCbPCwXnac5&#10;pto9+ED3YyhEhLBPUYEJoU6l9Lkhi77vauLoXVxjMUTZFFI3+IhwW8lhkkykxZLjgsGaNoby2/HL&#10;Kli/G06eNx/7zOWr8zWMxp862ynV67arGYhAbfgP/7XftILx8BV+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MebcYAAADcAAAADwAAAAAAAAAAAAAAAACYAgAAZHJz&#10;L2Rvd25yZXYueG1sUEsFBgAAAAAEAAQA9QAAAIsDAAAAAA==&#10;" path="m,l417,e" filled="f" strokeweight=".19811mm">
                  <v:path arrowok="t" o:connecttype="custom" o:connectlocs="0,0;417,0" o:connectangles="0,0"/>
                </v:shape>
                <v:shape id="Freeform 73"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oycEA&#10;AADcAAAADwAAAGRycy9kb3ducmV2LnhtbERPTWvCQBC9F/oflin0UnTTiKVEVylCaa+mAa9DdswG&#10;s7Mhu2qSX985FHp8vO/tfvSdutEQ28AGXpcZKOI62JYbA9XP5+IdVEzIFrvAZGCiCPvd48MWCxvu&#10;fKRbmRolIRwLNOBS6gutY+3IY1yGnli4cxg8JoFDo+2Adwn3nc6z7E17bFkaHPZ0cFRfyquXXnf9&#10;mtPqpZvy07qt5rmsD/lkzPPT+LEBlWhM/+I/97c1sM5lrZyRI6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X6MnBAAAA3AAAAA8AAAAAAAAAAAAAAAAAmAIAAGRycy9kb3du&#10;cmV2LnhtbFBLBQYAAAAABAAEAPUAAACGAwAAAAA=&#10;" path="m,l278,e" filled="f" strokeweight=".19811mm">
                  <v:path arrowok="t" o:connecttype="custom" o:connectlocs="0,0;278,0" o:connectangles="0,0"/>
                </v:shape>
                <v:shape id="Freeform 74"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vhMYA&#10;AADcAAAADwAAAGRycy9kb3ducmV2LnhtbESPQWsCMRSE7wX/Q3iCl1KzKkpdjaKCUIsXdbH09tg8&#10;N6ubl2WT6vbfN4VCj8PMfMPMl62txJ0aXzpWMOgnIIhzp0suFGSn7csrCB+QNVaOScE3eVguOk9z&#10;TLV78IHux1CICGGfogITQp1K6XNDFn3f1cTRu7jGYoiyKaRu8BHhtpLDJJlIiyXHBYM1bQzlt+OX&#10;VbB+N5w8bz72mctX52sYjT91tlOq121XMxCB2vAf/mu/aQXj4RR+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vhMYAAADcAAAADwAAAAAAAAAAAAAAAACYAgAAZHJz&#10;L2Rvd25yZXYueG1sUEsFBgAAAAAEAAQA9QAAAIsDAAAAAA==&#10;" path="m,l417,e" filled="f" strokeweight=".19811mm">
                  <v:path arrowok="t" o:connecttype="custom" o:connectlocs="0,0;417,0" o:connectangles="0,0"/>
                </v:shape>
                <v:shape id="Freeform 75"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QxMMA&#10;AADcAAAADwAAAGRycy9kb3ducmV2LnhtbERPz2vCMBS+C/4P4Q12kZlu4pDOtDhhoOJltWzs9mje&#10;ms7mpTSZ1v/eHASPH9/vZT7YVpyo941jBc/TBARx5XTDtYLy8PG0AOEDssbWMSm4kIc8G4+WmGp3&#10;5k86FaEWMYR9igpMCF0qpa8MWfRT1xFH7tf1FkOEfS11j+cYblv5kiSv0mLDscFgR2tD1bH4twre&#10;d4aTyfp7X7pq9fUXZvMfXW6VenwYVm8gAg3hLr65N1rBfBbnxzPx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MQxMMAAADcAAAADwAAAAAAAAAAAAAAAACYAgAAZHJzL2Rv&#10;d25yZXYueG1sUEsFBgAAAAAEAAQA9QAAAIgDAAAAAA==&#10;" path="m,l417,e" filled="f" strokeweight=".19811mm">
                  <v:path arrowok="t" o:connecttype="custom" o:connectlocs="0,0;417,0" o:connectangles="0,0"/>
                </v:shape>
                <v:shape id="Freeform 76"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X8UA&#10;AADcAAAADwAAAGRycy9kb3ducmV2LnhtbESPQWsCMRSE70L/Q3gFL6JZFYusRrGCoKUX7aJ4e2xe&#10;N9tuXpZN1O2/N0LB4zAz3zDzZWsrcaXGl44VDAcJCOLc6ZILBdnXpj8F4QOyxsoxKfgjD8vFS2eO&#10;qXY33tP1EAoRIexTVGBCqFMpfW7Ioh+4mjh6366xGKJsCqkbvEW4reQoSd6kxZLjgsGa1oby38PF&#10;Knj/MJz01qfPzOWr408YT8462ynVfW1XMxCB2vAM/7e3WsFkPIT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7VfxQAAANwAAAAPAAAAAAAAAAAAAAAAAJgCAABkcnMv&#10;ZG93bnJldi54bWxQSwUGAAAAAAQABAD1AAAAigMAAAAA&#10;" path="m,l417,e" filled="f" strokeweight=".19811mm">
                  <v:path arrowok="t" o:connecttype="custom" o:connectlocs="0,0;417,0" o:connectangles="0,0"/>
                </v:shape>
                <v:shape id="Freeform 77"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rKMYA&#10;AADcAAAADwAAAGRycy9kb3ducmV2LnhtbESPQWvCQBSE7wX/w/KEXkrdVFFK6hqiUGjFSzUovT2y&#10;z2w0+zZktxr/fbcg9DjMzDfMPOttIy7U+dqxgpdRAoK4dLrmSkGxe39+BeEDssbGMSm4kYdsMXiY&#10;Y6rdlb/osg2ViBD2KSowIbSplL40ZNGPXEscvaPrLIYou0rqDq8Rbhs5TpKZtFhzXDDY0spQed7+&#10;WAXLteHkaXXYFK7M96cwmX7r4lOpx2Gfv4EI1If/8L39oRVMJ2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0rKMYAAADcAAAADwAAAAAAAAAAAAAAAACYAgAAZHJz&#10;L2Rvd25yZXYueG1sUEsFBgAAAAAEAAQA9QAAAIsDAAAAAA==&#10;" path="m,l417,e" filled="f" strokeweight=".19811mm">
                  <v:path arrowok="t" o:connecttype="custom" o:connectlocs="0,0;417,0" o:connectangles="0,0"/>
                </v:shape>
                <v:shape id="Freeform 78"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Os8YA&#10;AADcAAAADwAAAGRycy9kb3ducmV2LnhtbESPQWvCQBSE70L/w/KEXqRu2qBI6ipWKKh4UUNLb4/s&#10;azY2+zZktxr/vSsIHoeZ+YaZzjtbixO1vnKs4HWYgCAunK64VJAfPl8mIHxA1lg7JgUX8jCfPfWm&#10;mGl35h2d9qEUEcI+QwUmhCaT0heGLPqha4ij9+taiyHKtpS6xXOE21q+JclYWqw4LhhsaGmo+Nv/&#10;WwUfG8PJYPm9zV2x+DqGdPSj87VSz/1u8Q4iUBce4Xt7pRWM0hR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GOs8YAAADcAAAADwAAAAAAAAAAAAAAAACYAgAAZHJz&#10;L2Rvd25yZXYueG1sUEsFBgAAAAAEAAQA9QAAAIsDAAAAAA==&#10;" path="m,l417,e" filled="f" strokeweight=".19811mm">
                  <v:path arrowok="t" o:connecttype="custom" o:connectlocs="0,0;417,0" o:connectangles="0,0"/>
                </v:shape>
                <v:shape id="Freeform 79"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0EcMA&#10;AADcAAAADwAAAGRycy9kb3ducmV2LnhtbESPX2vCMBTF34V9h3AHexFNrVakM4oIY76uE/Z6aa5N&#10;WXNTmqhtP/0iDHw8nD8/znbf20bcqPO1YwWLeQKCuHS65krB+ftjtgHhA7LGxjEpGMjDfvcy2WKu&#10;3Z2/6FaESsQR9jkqMCG0uZS+NGTRz11LHL2L6yyGKLtK6g7vcdw2Mk2StbRYcyQYbOloqPwtrjZy&#10;zfVzDMtpM6Q/WX0ex6I8poNSb6/94R1EoD48w//tk1aQLVfwO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N0EcMAAADcAAAADwAAAAAAAAAAAAAAAACYAgAAZHJzL2Rv&#10;d25yZXYueG1sUEsFBgAAAAAEAAQA9QAAAIgDAAAAAA==&#10;" path="m,l278,e" filled="f" strokeweight=".19811mm">
                  <v:path arrowok="t" o:connecttype="custom" o:connectlocs="0,0;278,0" o:connectangles="0,0"/>
                </v:shape>
                <v:shape id="Freeform 80" o:spid="_x0000_s1051" style="position:absolute;left:9674;top:6;width:835;height:20;visibility:visible;mso-wrap-style:square;v-text-anchor:top" coordsize="8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YJcUA&#10;AADcAAAADwAAAGRycy9kb3ducmV2LnhtbESP0U4CMRRE3038h+aa+GKki5tVs1IIaEzgEfADrtvr&#10;dmF727QFVr6ekpj4OJmZM5nJbLC9OFKInWMF41EBgrhxuuNWwdf28/EVREzIGnvHpOCXIsymtzcT&#10;rLU78ZqOm9SKDOFYowKTkq+ljI0hi3HkPHH2flywmLIMrdQBTxlue/lUFM/SYsd5waCnd0PNfnOw&#10;Cl6+D4vCP5QrMz6zr3ZhW6aPs1L3d8P8DUSiIf2H/9pLraAqK7ieyUd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tglxQAAANwAAAAPAAAAAAAAAAAAAAAAAJgCAABkcnMv&#10;ZG93bnJldi54bWxQSwUGAAAAAAQABAD1AAAAigMAAAAA&#10;" path="m,l834,e" filled="f" strokeweight=".19811mm">
                  <v:path arrowok="t" o:connecttype="custom" o:connectlocs="0,0;834,0" o:connectangles="0,0"/>
                </v:shape>
                <w10:anchorlock/>
              </v:group>
            </w:pict>
          </mc:Fallback>
        </mc:AlternateContent>
      </w:r>
    </w:p>
    <w:p w:rsidR="00000000" w:rsidRDefault="006E6C3C">
      <w:pPr>
        <w:pStyle w:val="ListParagraph"/>
        <w:numPr>
          <w:ilvl w:val="0"/>
          <w:numId w:val="5"/>
        </w:numPr>
        <w:tabs>
          <w:tab w:val="left" w:pos="471"/>
          <w:tab w:val="left" w:pos="10909"/>
        </w:tabs>
        <w:kinsoku w:val="0"/>
        <w:overflowPunct w:val="0"/>
        <w:spacing w:line="313" w:lineRule="exact"/>
        <w:rPr>
          <w:rFonts w:cs="Times New Roman"/>
          <w:sz w:val="28"/>
          <w:szCs w:val="28"/>
        </w:rPr>
      </w:pPr>
      <w:r>
        <w:rPr>
          <w:rFonts w:cs="Times New Roman"/>
          <w:b/>
          <w:bCs/>
          <w:sz w:val="28"/>
          <w:szCs w:val="28"/>
          <w:u w:val="thick"/>
        </w:rPr>
        <w:t>Landlord’s Representative’s Email</w:t>
      </w:r>
      <w:r>
        <w:rPr>
          <w:rFonts w:cs="Times New Roman"/>
          <w:b/>
          <w:bCs/>
          <w:spacing w:val="-20"/>
          <w:sz w:val="28"/>
          <w:szCs w:val="28"/>
          <w:u w:val="thick"/>
        </w:rPr>
        <w:t xml:space="preserve"> </w:t>
      </w:r>
      <w:r>
        <w:rPr>
          <w:rFonts w:cs="Times New Roman"/>
          <w:b/>
          <w:bCs/>
          <w:sz w:val="28"/>
          <w:szCs w:val="28"/>
          <w:u w:val="thick"/>
        </w:rPr>
        <w:t>Address:</w:t>
      </w:r>
      <w:r>
        <w:rPr>
          <w:rFonts w:cs="Times New Roman"/>
          <w:b/>
          <w:bCs/>
          <w:spacing w:val="-2"/>
          <w:sz w:val="28"/>
          <w:szCs w:val="28"/>
        </w:rPr>
        <w:t xml:space="preserve"> </w:t>
      </w:r>
      <w:r>
        <w:rPr>
          <w:rFonts w:cs="Times New Roman"/>
          <w:b/>
          <w:bCs/>
          <w:sz w:val="28"/>
          <w:szCs w:val="28"/>
          <w:u w:val="single"/>
        </w:rPr>
        <w:t xml:space="preserve"> </w:t>
      </w:r>
      <w:r>
        <w:rPr>
          <w:rFonts w:cs="Times New Roman"/>
          <w:b/>
          <w:bCs/>
          <w:sz w:val="28"/>
          <w:szCs w:val="28"/>
          <w:u w:val="single"/>
        </w:rPr>
        <w:tab/>
      </w:r>
    </w:p>
    <w:p w:rsidR="00000000" w:rsidRDefault="006E6C3C">
      <w:pPr>
        <w:pStyle w:val="ListParagraph"/>
        <w:numPr>
          <w:ilvl w:val="0"/>
          <w:numId w:val="5"/>
        </w:numPr>
        <w:tabs>
          <w:tab w:val="left" w:pos="471"/>
        </w:tabs>
        <w:kinsoku w:val="0"/>
        <w:overflowPunct w:val="0"/>
        <w:spacing w:before="4"/>
        <w:rPr>
          <w:rFonts w:cs="Times New Roman"/>
          <w:sz w:val="28"/>
          <w:szCs w:val="28"/>
        </w:rPr>
      </w:pPr>
      <w:r>
        <w:rPr>
          <w:rFonts w:cs="Times New Roman"/>
          <w:b/>
          <w:bCs/>
          <w:sz w:val="28"/>
          <w:szCs w:val="28"/>
          <w:u w:val="thick"/>
        </w:rPr>
        <w:t>Resident(s):</w:t>
      </w:r>
    </w:p>
    <w:p w:rsidR="00000000" w:rsidRDefault="006E6C3C">
      <w:pPr>
        <w:pStyle w:val="BodyText"/>
        <w:kinsoku w:val="0"/>
        <w:overflowPunct w:val="0"/>
        <w:spacing w:before="6"/>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80200" cy="12700"/>
                <wp:effectExtent l="8890" t="9525" r="6985" b="0"/>
                <wp:docPr id="4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2700"/>
                          <a:chOff x="0" y="0"/>
                          <a:chExt cx="10520" cy="20"/>
                        </a:xfrm>
                      </wpg:grpSpPr>
                      <wps:wsp>
                        <wps:cNvPr id="484" name="Freeform 82"/>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83"/>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84"/>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85"/>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86"/>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87"/>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88"/>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89"/>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90"/>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91"/>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92"/>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93"/>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94"/>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95"/>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96"/>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97"/>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98"/>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99"/>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100"/>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101"/>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102"/>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103"/>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104"/>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105"/>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106"/>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107"/>
                        <wps:cNvSpPr>
                          <a:spLocks/>
                        </wps:cNvSpPr>
                        <wps:spPr bwMode="auto">
                          <a:xfrm>
                            <a:off x="10094" y="6"/>
                            <a:ext cx="419" cy="20"/>
                          </a:xfrm>
                          <a:custGeom>
                            <a:avLst/>
                            <a:gdLst>
                              <a:gd name="T0" fmla="*/ 0 w 419"/>
                              <a:gd name="T1" fmla="*/ 0 h 20"/>
                              <a:gd name="T2" fmla="*/ 418 w 419"/>
                              <a:gd name="T3" fmla="*/ 0 h 20"/>
                            </a:gdLst>
                            <a:ahLst/>
                            <a:cxnLst>
                              <a:cxn ang="0">
                                <a:pos x="T0" y="T1"/>
                              </a:cxn>
                              <a:cxn ang="0">
                                <a:pos x="T2" y="T3"/>
                              </a:cxn>
                            </a:cxnLst>
                            <a:rect l="0" t="0" r="r" b="b"/>
                            <a:pathLst>
                              <a:path w="419" h="20">
                                <a:moveTo>
                                  <a:pt x="0" y="0"/>
                                </a:moveTo>
                                <a:lnTo>
                                  <a:pt x="41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FB7BD5" id="Group 81" o:spid="_x0000_s1026" style="width:526pt;height:1pt;mso-position-horizontal-relative:char;mso-position-vertical-relative:line" coordsize="10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">
                <v:shape id="Freeform 82"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ON8QA&#10;AADcAAAADwAAAGRycy9kb3ducmV2LnhtbESPQWsCMRSE74L/ITyhN80qYu3WKFIoVIugW+35sXnN&#10;Lt28LEnUtb++KRQ8DjPzDbNYdbYRF/KhdqxgPMpAEJdO12wUHD9eh3MQISJrbByTghsFWC37vQXm&#10;2l35QJciGpEgHHJUUMXY5lKGsiKLYeRa4uR9OW8xJumN1B6vCW4bOcmymbRYc1qosKWXisrv4mwV&#10;OB+KxzNNNuZze9r9GLt7et9rpR4G3foZRKQu3sP/7TetYDqf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zjfEAAAA3AAAAA8AAAAAAAAAAAAAAAAAmAIAAGRycy9k&#10;b3ducmV2LnhtbFBLBQYAAAAABAAEAPUAAACJAwAAAAA=&#10;" path="m,l559,e" filled="f" strokeweight=".19811mm">
                  <v:path arrowok="t" o:connecttype="custom" o:connectlocs="0,0;559,0" o:connectangles="0,0"/>
                </v:shape>
                <v:shape id="Freeform 83"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1JsYA&#10;AADcAAAADwAAAGRycy9kb3ducmV2LnhtbESPQWvCQBSE74L/YXmCF6kb21okdRUrCK30YgxKb4/s&#10;MxvNvg3Zrab/visUehxm5htmvuxsLa7U+sqxgsk4AUFcOF1xqSDfbx5mIHxA1lg7JgU/5GG56Pfm&#10;mGp34x1ds1CKCGGfogITQpNK6QtDFv3YNcTRO7nWYoiyLaVu8RbhtpaPSfIiLVYcFww2tDZUXLJv&#10;q+BtazgZrY+fuStWh3N4mn7p/EOp4aBbvYII1IX/8F/7XSt4nk3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p1JsYAAADcAAAADwAAAAAAAAAAAAAAAACYAgAAZHJz&#10;L2Rvd25yZXYueG1sUEsFBgAAAAAEAAQA9QAAAIsDAAAAAA==&#10;" path="m,l417,e" filled="f" strokeweight=".19811mm">
                  <v:path arrowok="t" o:connecttype="custom" o:connectlocs="0,0;417,0" o:connectangles="0,0"/>
                </v:shape>
                <v:shape id="Freeform 84"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UcYA&#10;AADcAAAADwAAAGRycy9kb3ducmV2LnhtbESPQWsCMRSE74L/ITzBi9RstRVZjWKFgpZeapeKt8fm&#10;uVndvCybVNd/3xQEj8PMfMPMl62txIUaXzpW8DxMQBDnTpdcKMi+35+mIHxA1lg5JgU38rBcdDtz&#10;TLW78hdddqEQEcI+RQUmhDqV0ueGLPqhq4mjd3SNxRBlU0jd4DXCbSVHSTKRFkuOCwZrWhvKz7tf&#10;q+Dtw3AyWO8/M5evfk5h/HrQ2Vapfq9dzUAEasMjfG9vtIKX6Q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rUcYAAADcAAAADwAAAAAAAAAAAAAAAACYAgAAZHJz&#10;L2Rvd25yZXYueG1sUEsFBgAAAAAEAAQA9QAAAIsDAAAAAA==&#10;" path="m,l417,e" filled="f" strokeweight=".19811mm">
                  <v:path arrowok="t" o:connecttype="custom" o:connectlocs="0,0;417,0" o:connectangles="0,0"/>
                </v:shape>
                <v:shape id="Freeform 85"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OysYA&#10;AADcAAAADwAAAGRycy9kb3ducmV2LnhtbESPQWsCMRSE70L/Q3gFL6JZbauyNYoKhVa8VBelt8fm&#10;dbN187Jsom7/fVMQPA4z8w0zW7S2EhdqfOlYwXCQgCDOnS65UJDt3/pTED4ga6wck4Jf8rCYP3Rm&#10;mGp35U+67EIhIoR9igpMCHUqpc8NWfQDVxNH79s1FkOUTSF1g9cIt5UcJclYWiw5LhisaW0oP+3O&#10;VsFqYzjprY/bzOXLw094evnS2YdS3cd2+QoiUBvu4Vv7XSt4nk7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ROysYAAADcAAAADwAAAAAAAAAAAAAAAACYAgAAZHJz&#10;L2Rvd25yZXYueG1sUEsFBgAAAAAEAAQA9QAAAIsDAAAAAA==&#10;" path="m,l417,e" filled="f" strokeweight=".19811mm">
                  <v:path arrowok="t" o:connecttype="custom" o:connectlocs="0,0;417,0" o:connectangles="0,0"/>
                </v:shape>
                <v:shape id="Freeform 86"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auMMA&#10;AADcAAAADwAAAGRycy9kb3ducmV2LnhtbERPz2vCMBS+C/4P4QlehqabU6QaxQnCHLtMi+Lt0Tyb&#10;uualNJnW/94cBh4/vt/zZWsrcaXGl44VvA4TEMS50yUXCrL9ZjAF4QOyxsoxKbiTh+Wi25ljqt2N&#10;f+i6C4WIIexTVGBCqFMpfW7Ioh+6mjhyZ9dYDBE2hdQN3mK4reRbkkykxZJjg8Ga1oby392fVfDx&#10;ZTh5WR+/M5evDpcwGp90tlWq32tXMxCB2vAU/7s/tYL3aVwb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auMMAAADcAAAADwAAAAAAAAAAAAAAAACYAgAAZHJzL2Rv&#10;d25yZXYueG1sUEsFBgAAAAAEAAQA9QAAAIgDAAAAAA==&#10;" path="m,l417,e" filled="f" strokeweight=".19811mm">
                  <v:path arrowok="t" o:connecttype="custom" o:connectlocs="0,0;417,0" o:connectangles="0,0"/>
                </v:shape>
                <v:shape id="Freeform 87"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d9cMA&#10;AADcAAAADwAAAGRycy9kb3ducmV2LnhtbESPX2vCMBTF3wd+h3AFX4amdm5oZxQRxny1E/Z6ae6a&#10;YnNTmqhtP/0iCD4ezp8fZ73tbC2u1PrKsYL5LAFBXDhdcang9PM1XYLwAVlj7ZgU9ORhuxm9rDHT&#10;7sZHuuahFHGEfYYKTAhNJqUvDFn0M9cQR+/PtRZDlG0pdYu3OG5rmSbJh7RYcSQYbGhvqDjnFxu5&#10;5vI9hLfXuk9/36vTMOTFPu2Vmoy73SeIQF14hh/tg1awWK7gfi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wd9cMAAADcAAAADwAAAAAAAAAAAAAAAACYAgAAZHJzL2Rv&#10;d25yZXYueG1sUEsFBgAAAAAEAAQA9QAAAIgDAAAAAA==&#10;" path="m,l278,e" filled="f" strokeweight=".19811mm">
                  <v:path arrowok="t" o:connecttype="custom" o:connectlocs="0,0;278,0" o:connectangles="0,0"/>
                </v:shape>
                <v:shape id="Freeform 88"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Y8MA&#10;AADcAAAADwAAAGRycy9kb3ducmV2LnhtbERPz2vCMBS+D/Y/hDfwIprqprhqFBWETbyoZWO3R/Ns&#10;ujUvpYla/3tzEHb8+H7PFq2txIUaXzpWMOgnIIhzp0suFGTHTW8CwgdkjZVjUnAjD4v589MMU+2u&#10;vKfLIRQihrBPUYEJoU6l9Lkhi77vauLInVxjMUTYFFI3eI3htpLDJBlLiyXHBoM1rQ3lf4ezVbDa&#10;Gk666+9d5vLl1294Hf3o7FOpzku7nIII1IZ/8cP9oRW8vcf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Y8MAAADcAAAADwAAAAAAAAAAAAAAAACYAgAAZHJzL2Rv&#10;d25yZXYueG1sUEsFBgAAAAAEAAQA9QAAAIgDAAAAAA==&#10;" path="m,l417,e" filled="f" strokeweight=".19811mm">
                  <v:path arrowok="t" o:connecttype="custom" o:connectlocs="0,0;417,0" o:connectangles="0,0"/>
                </v:shape>
                <v:shape id="Freeform 89"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l+MYA&#10;AADcAAAADwAAAGRycy9kb3ducmV2LnhtbESPQWsCMRSE7wX/Q3hCL1Kzai26GkUFoRUv6tLi7bF5&#10;brbdvCybVLf/vikIPQ4z8w0zX7a2EldqfOlYwaCfgCDOnS65UJCdtk8TED4ga6wck4If8rBcdB7m&#10;mGp34wNdj6EQEcI+RQUmhDqV0ueGLPq+q4mjd3GNxRBlU0jd4C3CbSWHSfIiLZYcFwzWtDGUfx2/&#10;rYL1znDS23zsM5ev3j/DaHzW2ZtSj912NQMRqA3/4Xv7VSt4ng7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jl+MYAAADcAAAADwAAAAAAAAAAAAAAAACYAgAAZHJz&#10;L2Rvd25yZXYueG1sUEsFBgAAAAAEAAQA9QAAAIsDAAAAAA==&#10;" path="m,l417,e" filled="f" strokeweight=".19811mm">
                  <v:path arrowok="t" o:connecttype="custom" o:connectlocs="0,0;417,0" o:connectangles="0,0"/>
                </v:shape>
                <v:shape id="Freeform 90"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7j8YA&#10;AADcAAAADwAAAGRycy9kb3ducmV2LnhtbESPQWsCMRSE74L/ITyhF6nZWi26GsUKhVa8qEuLt8fm&#10;udl287JsUt3++0YQPA4z8w0zX7a2EmdqfOlYwdMgAUGcO11yoSA7vD1OQPiArLFyTAr+yMNy0e3M&#10;MdXuwjs670MhIoR9igpMCHUqpc8NWfQDVxNH7+QaiyHKppC6wUuE20oOk+RFWiw5LhisaW0o/9n/&#10;WgWvG8NJf/21zVy++vwOz+Ojzj6Ueui1qxmIQG24h2/td61gNB3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p7j8YAAADcAAAADwAAAAAAAAAAAAAAAACYAgAAZHJz&#10;L2Rvd25yZXYueG1sUEsFBgAAAAAEAAQA9QAAAIsDAAAAAA==&#10;" path="m,l417,e" filled="f" strokeweight=".19811mm">
                  <v:path arrowok="t" o:connecttype="custom" o:connectlocs="0,0;417,0" o:connectangles="0,0"/>
                </v:shape>
                <v:shape id="Freeform 91"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eFMYA&#10;AADcAAAADwAAAGRycy9kb3ducmV2LnhtbESPQWsCMRSE74L/ITyhF6nZVi26GsUKQlt6UZcWb4/N&#10;c7Pt5mXZRN3++0YQPA4z8w0zX7a2EmdqfOlYwdMgAUGcO11yoSDbbx4nIHxA1lg5JgV/5GG56Hbm&#10;mGp34S2dd6EQEcI+RQUmhDqV0ueGLPqBq4mjd3SNxRBlU0jd4CXCbSWfk+RFWiw5LhisaW0o/92d&#10;rILXD8NJf/39mbl89fUThuODzt6Veui1qxmIQG24h2/tN61gNB3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beFMYAAADcAAAADwAAAAAAAAAAAAAAAACYAgAAZHJz&#10;L2Rvd25yZXYueG1sUEsFBgAAAAAEAAQA9QAAAIsDAAAAAA==&#10;" path="m,l417,e" filled="f" strokeweight=".19811mm">
                  <v:path arrowok="t" o:connecttype="custom" o:connectlocs="0,0;417,0" o:connectangles="0,0"/>
                </v:shape>
                <v:shape id="Freeform 92"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GYMYA&#10;AADcAAAADwAAAGRycy9kb3ducmV2LnhtbESPQWsCMRSE74L/ITyhF6nZtlp0NYoVhFa8qEuLt8fm&#10;udl287Jsom7/fVMQPA4z8w0zW7S2EhdqfOlYwdMgAUGcO11yoSA7rB/HIHxA1lg5JgW/5GEx73Zm&#10;mGp35R1d9qEQEcI+RQUmhDqV0ueGLPqBq4mjd3KNxRBlU0jd4DXCbSWfk+RVWiw5LhisaWUo/9mf&#10;rYK3jeGkv/raZi5ffn6Hl9FRZx9KPfTa5RREoDbcw7f2u1YwnAz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9GYMYAAADcAAAADwAAAAAAAAAAAAAAAACYAgAAZHJz&#10;L2Rvd25yZXYueG1sUEsFBgAAAAAEAAQA9QAAAIsDAAAAAA==&#10;" path="m,l417,e" filled="f" strokeweight=".19811mm">
                  <v:path arrowok="t" o:connecttype="custom" o:connectlocs="0,0;417,0" o:connectangles="0,0"/>
                </v:shape>
                <v:shape id="Freeform 93"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BLcMA&#10;AADcAAAADwAAAGRycy9kb3ducmV2LnhtbESPX2vCMBTF3wd+h3CFvQxN7aZoNcoQZHtdFXy9NNem&#10;2NyUJmrbT28Ggz0ezp8fZ7PrbC3u1PrKsYLZNAFBXDhdcangdDxMliB8QNZYOyYFPXnYbUcvG8y0&#10;e/AP3fNQijjCPkMFJoQmk9IXhiz6qWuIo3dxrcUQZVtK3eIjjttapkmykBYrjgSDDe0NFdf8ZiPX&#10;3L6G8P5W9+l5Xp2GIS/2aa/U67j7XIMI1IX/8F/7Wyv4WM3h90w8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iBLcMAAADcAAAADwAAAAAAAAAAAAAAAACYAgAAZHJzL2Rv&#10;d25yZXYueG1sUEsFBgAAAAAEAAQA9QAAAIgDAAAAAA==&#10;" path="m,l278,e" filled="f" strokeweight=".19811mm">
                  <v:path arrowok="t" o:connecttype="custom" o:connectlocs="0,0;278,0" o:connectangles="0,0"/>
                </v:shape>
                <v:shape id="Freeform 94"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9jMYA&#10;AADcAAAADwAAAGRycy9kb3ducmV2LnhtbESPQWsCMRSE74L/ITyhF6nZtiq6GsUKQiteqkuLt8fm&#10;udl287Jsom7/fVMQPA4z8w0zX7a2EhdqfOlYwdMgAUGcO11yoSA7bB4nIHxA1lg5JgW/5GG56Hbm&#10;mGp35Q+67EMhIoR9igpMCHUqpc8NWfQDVxNH7+QaiyHKppC6wWuE20o+J8lYWiw5LhisaW0o/9mf&#10;rYLXreGkv/7aZS5ffX6Hl9FRZ+9KPfTa1QxEoDbcw7f2m1YwnI7h/0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9jMYAAADcAAAADwAAAAAAAAAAAAAAAACYAgAAZHJz&#10;L2Rvd25yZXYueG1sUEsFBgAAAAAEAAQA9QAAAIsDAAAAAA==&#10;" path="m,l417,e" filled="f" strokeweight=".19811mm">
                  <v:path arrowok="t" o:connecttype="custom" o:connectlocs="0,0;417,0" o:connectangles="0,0"/>
                </v:shape>
                <v:shape id="Freeform 95"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YF8cA&#10;AADcAAAADwAAAGRycy9kb3ducmV2LnhtbESPT2sCMRTE70K/Q3gFL0Wz/aftahQVBJVe1MXS22Pz&#10;3KxuXpZNqttv3xQKHoeZ+Q0znra2EhdqfOlYwWM/AUGcO11yoSDbL3tvIHxA1lg5JgU/5GE6ueuM&#10;MdXuylu67EIhIoR9igpMCHUqpc8NWfR9VxNH7+gaiyHKppC6wWuE20o+JclAWiw5LhisaWEoP+++&#10;rYL5xnDysPj8yFw+O5zC8+uXztZKde/b2QhEoDbcwv/tlVbw8j6EvzPx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t2BfHAAAA3AAAAA8AAAAAAAAAAAAAAAAAmAIAAGRy&#10;cy9kb3ducmV2LnhtbFBLBQYAAAAABAAEAPUAAACMAwAAAAA=&#10;" path="m,l417,e" filled="f" strokeweight=".19811mm">
                  <v:path arrowok="t" o:connecttype="custom" o:connectlocs="0,0;417,0" o:connectangles="0,0"/>
                </v:shape>
                <v:shape id="Freeform 96"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MZcMA&#10;AADcAAAADwAAAGRycy9kb3ducmV2LnhtbERPz2vCMBS+D/Y/hDfwIprqprhqFBWETbyoZWO3R/Ns&#10;ujUvpYla/3tzEHb8+H7PFq2txIUaXzpWMOgnIIhzp0suFGTHTW8CwgdkjZVjUnAjD4v589MMU+2u&#10;vKfLIRQihrBPUYEJoU6l9Lkhi77vauLInVxjMUTYFFI3eI3htpLDJBlLiyXHBoM1rQ3lf4ezVbDa&#10;Gk666+9d5vLl1294Hf3o7FOpzku7nIII1IZ/8cP9oRW8vce1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JMZcMAAADcAAAADwAAAAAAAAAAAAAAAACYAgAAZHJzL2Rv&#10;d25yZXYueG1sUEsFBgAAAAAEAAQA9QAAAIgDAAAAAA==&#10;" path="m,l417,e" filled="f" strokeweight=".19811mm">
                  <v:path arrowok="t" o:connecttype="custom" o:connectlocs="0,0;417,0" o:connectangles="0,0"/>
                </v:shape>
                <v:shape id="Freeform 97"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p/sYA&#10;AADcAAAADwAAAGRycy9kb3ducmV2LnhtbESPQWsCMRSE70L/Q3gFL6JZbSu6NYoKhVa8VBelt8fm&#10;dbN187Jsom7/fVMQPA4z8w0zW7S2EhdqfOlYwXCQgCDOnS65UJDt3/oTED4ga6wck4Jf8rCYP3Rm&#10;mGp35U+67EIhIoR9igpMCHUqpc8NWfQDVxNH79s1FkOUTSF1g9cIt5UcJclYWiw5LhisaW0oP+3O&#10;VsFqYzjprY/bzOXLw094evnS2YdS3cd2+QoiUBvu4Vv7XSt4nk7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7p/sYAAADcAAAADwAAAAAAAAAAAAAAAACYAgAAZHJz&#10;L2Rvd25yZXYueG1sUEsFBgAAAAAEAAQA9QAAAIsDAAAAAA==&#10;" path="m,l417,e" filled="f" strokeweight=".19811mm">
                  <v:path arrowok="t" o:connecttype="custom" o:connectlocs="0,0;417,0" o:connectangles="0,0"/>
                </v:shape>
                <v:shape id="Freeform 98"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ecIA&#10;AADcAAAADwAAAGRycy9kb3ducmV2LnhtbERPTWsCMRC9F/wPYYRepCatWMpqFBUKWrxolxZvw2bc&#10;rG4myybq9t+bg9Dj431P552rxZXaUHnW8DpUIIgLbyouNeTfny8fIEJENlh7Jg1/FGA+6z1NMTP+&#10;xju67mMpUgiHDDXYGJtMylBYchiGviFO3NG3DmOCbSlNi7cU7mr5ptS7dFhxarDY0MpScd5fnIbl&#10;l2U1WP1uc18sfk5xND6YfKP1c79bTEBE6uK/+OFeGw1jle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9p5wgAAANwAAAAPAAAAAAAAAAAAAAAAAJgCAABkcnMvZG93&#10;bnJldi54bWxQSwUGAAAAAAQABAD1AAAAhwMAAAAA&#10;" path="m,l417,e" filled="f" strokeweight=".19811mm">
                  <v:path arrowok="t" o:connecttype="custom" o:connectlocs="0,0;417,0" o:connectangles="0,0"/>
                </v:shape>
                <v:shape id="Freeform 99"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dNMIA&#10;AADcAAAADwAAAGRycy9kb3ducmV2LnhtbESPzYrCMBSF98K8Q7gDbmRMrSjSMcogDLq1Cm4vzZ2m&#10;THNTmqhtn94IgsvD+fk4621na3Gj1leOFcymCQjiwumKSwXn0+/XCoQPyBprx6SgJw/bzcdojZl2&#10;dz7SLQ+liCPsM1RgQmgyKX1hyKKfuoY4en+utRiibEupW7zHcVvLNEmW0mLFkWCwoZ2h4j+/2sg1&#10;1/0Q5pO6Ty+L6jwMebFLe6XGn93PN4hAXXiHX+2DVrBIZvA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B00wgAAANwAAAAPAAAAAAAAAAAAAAAAAJgCAABkcnMvZG93&#10;bnJldi54bWxQSwUGAAAAAAQABAD1AAAAhwMAAAAA&#10;" path="m,l278,e" filled="f" strokeweight=".19811mm">
                  <v:path arrowok="t" o:connecttype="custom" o:connectlocs="0,0;278,0" o:connectangles="0,0"/>
                </v:shape>
                <v:shape id="Freeform 100"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cUA&#10;AADcAAAADwAAAGRycy9kb3ducmV2LnhtbESPQWsCMRSE7wX/Q3iFXoomVRTZGsUKhSq9qIvi7bF5&#10;3WzdvCybVNd/3xQKHoeZ+YaZLTpXiwu1ofKs4WWgQBAX3lRcasj37/0piBCRDdaeScONAizmvYcZ&#10;ZsZfeUuXXSxFgnDIUIONscmkDIUlh2HgG+LkffnWYUyyLaVp8ZrgrpZDpSbSYcVpwWJDK0vFeffj&#10;NLxtLKvn1fEz98Xy8B1H45PJ11o/PXbLVxCRungP/7c/jIaxGsL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eGVxQAAANwAAAAPAAAAAAAAAAAAAAAAAJgCAABkcnMv&#10;ZG93bnJldi54bWxQSwUGAAAAAAQABAD1AAAAigMAAAAA&#10;" path="m,l417,e" filled="f" strokeweight=".19811mm">
                  <v:path arrowok="t" o:connecttype="custom" o:connectlocs="0,0;417,0" o:connectangles="0,0"/>
                </v:shape>
                <v:shape id="Freeform 101"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EDsUA&#10;AADcAAAADwAAAGRycy9kb3ducmV2LnhtbESPQWsCMRSE74L/IbxCL6JJK4psjWKFQlt6URfF22Pz&#10;utm6eVk2qW7/vREKHoeZ+YaZLztXizO1ofKs4WmkQBAX3lRcash3b8MZiBCRDdaeScMfBVgu+r05&#10;ZsZfeEPnbSxFgnDIUIONscmkDIUlh2HkG+LkffvWYUyyLaVp8ZLgrpbPSk2lw4rTgsWG1paK0/bX&#10;aXj9tKwG68NX7ovV/ieOJ0eTf2j9+NCtXkBE6uI9/N9+Nxomagy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UQOxQAAANwAAAAPAAAAAAAAAAAAAAAAAJgCAABkcnMv&#10;ZG93bnJldi54bWxQSwUGAAAAAAQABAD1AAAAigMAAAAA&#10;" path="m,l417,e" filled="f" strokeweight=".19811mm">
                  <v:path arrowok="t" o:connecttype="custom" o:connectlocs="0,0;417,0" o:connectangles="0,0"/>
                </v:shape>
                <v:shape id="Freeform 102"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cesYA&#10;AADcAAAADwAAAGRycy9kb3ducmV2LnhtbESPQWsCMRSE74X+h/CEXoomrVVkNYoVCrV4qS6Kt8fm&#10;udl287JsUl3/vSkUehxm5htmtuhcLc7UhsqzhqeBAkFceFNxqSHfvfUnIEJENlh7Jg1XCrCY39/N&#10;MDP+wp903sZSJAiHDDXYGJtMylBYchgGviFO3sm3DmOSbSlNi5cEd7V8VmosHVacFiw2tLJUfG9/&#10;nIbXD8vqcXXY5L5Y7r/icHQ0+Vrrh163nIKI1MX/8F/73WgYqRf4PZ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TcesYAAADcAAAADwAAAAAAAAAAAAAAAACYAgAAZHJz&#10;L2Rvd25yZXYueG1sUEsFBgAAAAAEAAQA9QAAAIsDAAAAAA==&#10;" path="m,l417,e" filled="f" strokeweight=".19811mm">
                  <v:path arrowok="t" o:connecttype="custom" o:connectlocs="0,0;417,0" o:connectangles="0,0"/>
                </v:shape>
                <v:shape id="Freeform 103"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54cYA&#10;AADcAAAADwAAAGRycy9kb3ducmV2LnhtbESPQWsCMRSE7wX/Q3hCL0UTW7bIahQVhFZ6qV0Ub4/N&#10;62br5mXZpLr++6ZQ6HGYmW+Y+bJ3jbhQF2rPGiZjBYK49KbmSkPxsR1NQYSIbLDxTBpuFGC5GNzN&#10;MTf+yu902cdKJAiHHDXYGNtcylBachjGviVO3qfvHMYku0qaDq8J7hr5qNSzdFhzWrDY0sZSed5/&#10;Ow3rnWX1sDm+Fb5cHb7iU3YyxavW98N+NQMRqY//4b/2i9GQqQx+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54cYAAADcAAAADwAAAAAAAAAAAAAAAACYAgAAZHJz&#10;L2Rvd25yZXYueG1sUEsFBgAAAAAEAAQA9QAAAIsDAAAAAA==&#10;" path="m,l417,e" filled="f" strokeweight=".19811mm">
                  <v:path arrowok="t" o:connecttype="custom" o:connectlocs="0,0;417,0" o:connectangles="0,0"/>
                </v:shape>
                <v:shape id="Freeform 104"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nlsUA&#10;AADcAAAADwAAAGRycy9kb3ducmV2LnhtbESPQWsCMRSE70L/Q3iFXqQmrShlaxQVClq8qIvS22Pz&#10;utm6eVk2Ubf/vikIHoeZ+YaZzDpXiwu1ofKs4WWgQBAX3lRcasj3H89vIEJENlh7Jg2/FGA2fehN&#10;MDP+ylu67GIpEoRDhhpsjE0mZSgsOQwD3xAn79u3DmOSbSlNi9cEd7V8VWosHVacFiw2tLRUnHZn&#10;p2HxaVn1l8dN7ov54ScOR18mX2v99NjN30FE6uI9fGuvjIaRGsP/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ueWxQAAANwAAAAPAAAAAAAAAAAAAAAAAJgCAABkcnMv&#10;ZG93bnJldi54bWxQSwUGAAAAAAQABAD1AAAAigMAAAAA&#10;" path="m,l417,e" filled="f" strokeweight=".19811mm">
                  <v:path arrowok="t" o:connecttype="custom" o:connectlocs="0,0;417,0" o:connectangles="0,0"/>
                </v:shape>
                <v:shape id="Freeform 105"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g28MA&#10;AADcAAAADwAAAGRycy9kb3ducmV2LnhtbESPX2vCMBTF3wd+h3AFX8ZM7dBJZxQRxL2uCr5emmtT&#10;1tyUJmrbT28EYY+H8+fHWW06W4sbtb5yrGA2TUAQF05XXCo4HfcfSxA+IGusHZOCnjxs1qO3FWba&#10;3fmXbnkoRRxhn6ECE0KTSekLQxb91DXE0bu41mKIsi2lbvEex20t0yRZSIsVR4LBhnaGir/8aiPX&#10;XA9D+Hyv+/Q8r07DkBe7tFdqMu623yACdeE//Gr/aAXz5Au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0g28MAAADcAAAADwAAAAAAAAAAAAAAAACYAgAAZHJzL2Rv&#10;d25yZXYueG1sUEsFBgAAAAAEAAQA9QAAAIgDAAAAAA==&#10;" path="m,l278,e" filled="f" strokeweight=".19811mm">
                  <v:path arrowok="t" o:connecttype="custom" o:connectlocs="0,0;278,0" o:connectangles="0,0"/>
                </v:shape>
                <v:shape id="Freeform 106"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Wf8IA&#10;AADcAAAADwAAAGRycy9kb3ducmV2LnhtbERPTWsCMRC9F/wPYYRepCatWMpqFBUKWrxolxZvw2bc&#10;rG4myybq9t+bg9Dj431P552rxZXaUHnW8DpUIIgLbyouNeTfny8fIEJENlh7Jg1/FGA+6z1NMTP+&#10;xju67mMpUgiHDDXYGJtMylBYchiGviFO3NG3DmOCbSlNi7cU7mr5ptS7dFhxarDY0MpScd5fnIbl&#10;l2U1WP1uc18sfk5xND6YfKP1c79bTEBE6uK/+OFeGw1j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dZ/wgAAANwAAAAPAAAAAAAAAAAAAAAAAJgCAABkcnMvZG93&#10;bnJldi54bWxQSwUGAAAAAAQABAD1AAAAhwMAAAAA&#10;" path="m,l417,e" filled="f" strokeweight=".19811mm">
                  <v:path arrowok="t" o:connecttype="custom" o:connectlocs="0,0;417,0" o:connectangles="0,0"/>
                </v:shape>
                <v:shape id="Freeform 107" o:spid="_x0000_s1052" style="position:absolute;left:10094;top:6;width:419;height:20;visibility:visible;mso-wrap-style:square;v-text-anchor:top" coordsize="4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CTsUA&#10;AADcAAAADwAAAGRycy9kb3ducmV2LnhtbESPQWvCQBSE74X+h+UVvNXdCoqNrlIKRYm9GKvo7ZF9&#10;JsHs25BdNf77riB4HGbmG2Y672wtLtT6yrGGj74CQZw7U3Gh4W/z8z4G4QOywdoxabiRh/ns9WWK&#10;iXFXXtMlC4WIEPYJaihDaBIpfV6SRd93DXH0jq61GKJsC2lavEa4reVAqZG0WHFcKLGh75LyU3a2&#10;Gva3Vb09b9Xi8Fuku8pn6eJ0SLXuvXVfExCBuvAMP9pLo2GoPuF+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JOxQAAANwAAAAPAAAAAAAAAAAAAAAAAJgCAABkcnMv&#10;ZG93bnJldi54bWxQSwUGAAAAAAQABAD1AAAAigMAAAAA&#10;" path="m,l418,e" filled="f" strokeweight=".19811mm">
                  <v:path arrowok="t" o:connecttype="custom" o:connectlocs="0,0;418,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9565" cy="12700"/>
                <wp:effectExtent l="8890" t="4445" r="7620" b="1905"/>
                <wp:docPr id="45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457" name="Freeform 109"/>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10"/>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11"/>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112"/>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13"/>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14"/>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15"/>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116"/>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117"/>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118"/>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119"/>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120"/>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121"/>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122"/>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123"/>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124"/>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125"/>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126"/>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127"/>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128"/>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129"/>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130"/>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131"/>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132"/>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133"/>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134"/>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2F2997" id="Group 108"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">
                <v:shape id="Freeform 109"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8B8UA&#10;AADcAAAADwAAAGRycy9kb3ducmV2LnhtbESPQWsCMRSE7wX/Q3iCt5qt2NpujSKC0FoEu9qeH5vX&#10;7OLmZUmibv31jVDwOMzMN8x03tlGnMiH2rGCh2EGgrh0umajYL9b3T+DCBFZY+OYFPxSgPmsdzfF&#10;XLszf9KpiEYkCIccFVQxtrmUoazIYhi6ljh5P85bjEl6I7XHc4LbRo6y7ElarDktVNjSsqLyUByt&#10;AudDMTnS6N18r782F2M3Lx9brdSg3y1eQUTq4i38337TCsaPE7ie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HwHxQAAANwAAAAPAAAAAAAAAAAAAAAAAJgCAABkcnMv&#10;ZG93bnJldi54bWxQSwUGAAAAAAQABAD1AAAAigMAAAAA&#10;" path="m,l559,e" filled="f" strokeweight=".19811mm">
                  <v:path arrowok="t" o:connecttype="custom" o:connectlocs="0,0;559,0" o:connectangles="0,0"/>
                </v:shape>
                <v:shape id="Freeform 110"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2/8MA&#10;AADcAAAADwAAAGRycy9kb3ducmV2LnhtbERPz2vCMBS+C/4P4Qm7yEw3dYxqLJ0wcGMXtUy8PZpn&#10;U21eSpNp998vB2HHj+/3MuttI67U+dqxgqdJAoK4dLrmSkGxf398BeEDssbGMSn4JQ/ZajhYYqrd&#10;jbd03YVKxBD2KSowIbSplL40ZNFPXEscuZPrLIYIu0rqDm8x3DbyOUlepMWaY4PBltaGysvuxyp4&#10;+zScjNeHr8KV+fc5TOdHXXwo9TDq8wWIQH34F9/dG61gNo9r4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2/8MAAADcAAAADwAAAAAAAAAAAAAAAACYAgAAZHJzL2Rv&#10;d25yZXYueG1sUEsFBgAAAAAEAAQA9QAAAIgDAAAAAA==&#10;" path="m,l417,e" filled="f" strokeweight=".19811mm">
                  <v:path arrowok="t" o:connecttype="custom" o:connectlocs="0,0;417,0" o:connectangles="0,0"/>
                </v:shape>
                <v:shape id="Freeform 111"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TZMYA&#10;AADcAAAADwAAAGRycy9kb3ducmV2LnhtbESPQWsCMRSE74L/ITyhF6nZtlp0NYoVhFa8qEuLt8fm&#10;udl287Jsom7/fVMQPA4z8w0zW7S2EhdqfOlYwdMgAUGcO11yoSA7rB/HIHxA1lg5JgW/5GEx73Zm&#10;mGp35R1d9qEQEcI+RQUmhDqV0ueGLPqBq4mjd3KNxRBlU0jd4DXCbSWfk+RVWiw5LhisaWUo/9mf&#10;rYK3jeGkv/raZi5ffn6Hl9FRZx9KPfTa5RREoDbcw7f2u1YwHE3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dTZMYAAADcAAAADwAAAAAAAAAAAAAAAACYAgAAZHJz&#10;L2Rvd25yZXYueG1sUEsFBgAAAAAEAAQA9QAAAIsDAAAAAA==&#10;" path="m,l417,e" filled="f" strokeweight=".19811mm">
                  <v:path arrowok="t" o:connecttype="custom" o:connectlocs="0,0;417,0" o:connectangles="0,0"/>
                </v:shape>
                <v:shape id="Freeform 112"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wRMMA&#10;AADcAAAADwAAAGRycy9kb3ducmV2LnhtbERPz2vCMBS+D/wfwhvsIjPVqYzOtKgwcOJFLRu7PZq3&#10;ptq8lCZq998vB2HHj+/3Iu9tI67U+dqxgvEoAUFcOl1zpaA4vj+/gvABWWPjmBT8koc8GzwsMNXu&#10;xnu6HkIlYgj7FBWYENpUSl8asuhHriWO3I/rLIYIu0rqDm8x3DZykiRzabHm2GCwpbWh8ny4WAWr&#10;reFkuP7aFa5cfp7Cy+xbFx9KPT32yzcQgfrwL767N1rBdB7nxzPxCM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EwRMMAAADcAAAADwAAAAAAAAAAAAAAAACYAgAAZHJzL2Rv&#10;d25yZXYueG1sUEsFBgAAAAAEAAQA9QAAAIgDAAAAAA==&#10;" path="m,l417,e" filled="f" strokeweight=".19811mm">
                  <v:path arrowok="t" o:connecttype="custom" o:connectlocs="0,0;417,0" o:connectangles="0,0"/>
                </v:shape>
                <v:shape id="Freeform 113"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2V38YA&#10;AADcAAAADwAAAGRycy9kb3ducmV2LnhtbESPQWsCMRSE70L/Q3iCF9Gs2opsjWIFQUsvtYvS22Pz&#10;3Gy7eVk2Udd/3xQEj8PMfMPMl62txIUaXzpWMBomIIhzp0suFGRfm8EMhA/IGivHpOBGHpaLp84c&#10;U+2u/EmXfShEhLBPUYEJoU6l9Lkhi37oauLonVxjMUTZFFI3eI1wW8lxkkylxZLjgsGa1oby3/3Z&#10;Knh7N5z018ePzOWrw0+YvHzrbKdUr9uuXkEEasMjfG9vtYLn6Qj+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2V38YAAADcAAAADwAAAAAAAAAAAAAAAACYAgAAZHJz&#10;L2Rvd25yZXYueG1sUEsFBgAAAAAEAAQA9QAAAIsDAAAAAA==&#10;" path="m,l417,e" filled="f" strokeweight=".19811mm">
                  <v:path arrowok="t" o:connecttype="custom" o:connectlocs="0,0;417,0" o:connectangles="0,0"/>
                </v:shape>
                <v:shape id="Freeform 114"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pfsMA&#10;AADcAAAADwAAAGRycy9kb3ducmV2LnhtbESPS2vCQBSF90L/w3ALbqROGh+U6ChFKHbbGHB7yVwz&#10;oZk7ITNqkl/fEQouD+fxcbb73jbiRp2vHSt4nycgiEuna64UFKevtw8QPiBrbByTgoE87Hcvky1m&#10;2t35h255qEQcYZ+hAhNCm0npS0MW/dy1xNG7uM5iiLKrpO7wHsdtI9MkWUuLNUeCwZYOhsrf/Goj&#10;11yPY1jMmiE9r+piHPPykA5KTV/7zw2IQH14hv/b31rBcp3C40w8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RpfsMAAADcAAAADwAAAAAAAAAAAAAAAACYAgAAZHJzL2Rv&#10;d25yZXYueG1sUEsFBgAAAAAEAAQA9QAAAIgDAAAAAA==&#10;" path="m,l278,e" filled="f" strokeweight=".19811mm">
                  <v:path arrowok="t" o:connecttype="custom" o:connectlocs="0,0;278,0" o:connectangles="0,0"/>
                </v:shape>
                <v:shape id="Freeform 115"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uM8cA&#10;AADcAAAADwAAAGRycy9kb3ducmV2LnhtbESPT2vCQBTE74LfYXmFXqRuWv8g0VWsUKill8ZQ8fbI&#10;vmZjs29Ddqvx23cFweMwM79hFqvO1uJEra8cK3geJiCIC6crLhXku7enGQgfkDXWjknBhTyslv3e&#10;AlPtzvxFpyyUIkLYp6jAhNCkUvrCkEU/dA1x9H5cazFE2ZZSt3iOcFvLlySZSosVxwWDDW0MFb/Z&#10;n1Xw+mE4GWz2n7kr1t/HMJocdL5V6vGhW89BBOrCPXxrv2sF4+kIrmfi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rjPHAAAA3AAAAA8AAAAAAAAAAAAAAAAAmAIAAGRy&#10;cy9kb3ducmV2LnhtbFBLBQYAAAAABAAEAPUAAACMAwAAAAA=&#10;" path="m,l417,e" filled="f" strokeweight=".19811mm">
                  <v:path arrowok="t" o:connecttype="custom" o:connectlocs="0,0;417,0" o:connectangles="0,0"/>
                </v:shape>
                <v:shape id="Freeform 116"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2R8YA&#10;AADcAAAADwAAAGRycy9kb3ducmV2LnhtbESPQWvCQBSE7wX/w/IKXqRubFUkuooVhFZ6aQwVb4/s&#10;azaafRuyW03/fVcQehxm5htmsepsLS7U+sqxgtEwAUFcOF1xqSDfb59mIHxA1lg7JgW/5GG17D0s&#10;MNXuyp90yUIpIoR9igpMCE0qpS8MWfRD1xBH79u1FkOUbSl1i9cIt7V8TpKptFhxXDDY0MZQcc5+&#10;rILXneFksDl85K5Yf53Cy+So83el+o/deg4iUBf+w/f2m1Ywno7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o2R8YAAADcAAAADwAAAAAAAAAAAAAAAACYAgAAZHJz&#10;L2Rvd25yZXYueG1sUEsFBgAAAAAEAAQA9QAAAIsDAAAAAA==&#10;" path="m,l417,e" filled="f" strokeweight=".19811mm">
                  <v:path arrowok="t" o:connecttype="custom" o:connectlocs="0,0;417,0" o:connectangles="0,0"/>
                </v:shape>
                <v:shape id="Freeform 117"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T3MYA&#10;AADcAAAADwAAAGRycy9kb3ducmV2LnhtbESPT2sCMRTE74V+h/AKXopm6z9kaxQVBC1eahelt8fm&#10;dbPt5mXZRF2/vSkIHoeZ+Q0znbe2EmdqfOlYwVsvAUGcO11yoSD7WncnIHxA1lg5JgVX8jCfPT9N&#10;MdXuwp903odCRAj7FBWYEOpUSp8bsuh7riaO3o9rLIYom0LqBi8RbivZT5KxtFhyXDBY08pQ/rc/&#10;WQXLD8PJ6+q4y1y+OPyGwehbZ1ulOi/t4h1EoDY8wvf2RisYjkfwf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aT3MYAAADcAAAADwAAAAAAAAAAAAAAAACYAgAAZHJz&#10;L2Rvd25yZXYueG1sUEsFBgAAAAAEAAQA9QAAAIsDAAAAAA==&#10;" path="m,l417,e" filled="f" strokeweight=".19811mm">
                  <v:path arrowok="t" o:connecttype="custom" o:connectlocs="0,0;417,0" o:connectangles="0,0"/>
                </v:shape>
                <v:shape id="Freeform 118"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8YA&#10;AADcAAAADwAAAGRycy9kb3ducmV2LnhtbESPT2vCQBTE70K/w/IKvRTd9I9BoqtYoVCLFzUo3h7Z&#10;ZzaafRuyW43fvlsoeBxm5jfMZNbZWlyo9ZVjBS+DBARx4XTFpYJ8+9kfgfABWWPtmBTcyMNs+tCb&#10;YKbdldd02YRSRAj7DBWYEJpMSl8YsugHriGO3tG1FkOUbSl1i9cIt7V8TZJUWqw4LhhsaGGoOG9+&#10;rIKPb8PJ82K/yl0x353C2/Cg86VST4/dfAwiUBfu4f/2l1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Nq8YAAADcAAAADwAAAAAAAAAAAAAAAACYAgAAZHJz&#10;L2Rvd25yZXYueG1sUEsFBgAAAAAEAAQA9QAAAIsDAAAAAA==&#10;" path="m,l417,e" filled="f" strokeweight=".19811mm">
                  <v:path arrowok="t" o:connecttype="custom" o:connectlocs="0,0;417,0" o:connectangles="0,0"/>
                </v:shape>
                <v:shape id="Freeform 119"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oMMcA&#10;AADcAAAADwAAAGRycy9kb3ducmV2LnhtbESPT2sCMRTE74LfITyhF6nZtv5jNYoVhFa8VJcWb4/N&#10;c7Pt5mXZRN1++6YgeBxm5jfMfNnaSlyo8aVjBU+DBARx7nTJhYLssHmcgvABWWPlmBT8koflotuZ&#10;Y6rdlT/osg+FiBD2KSowIdSplD43ZNEPXE0cvZNrLIYom0LqBq8Rbiv5nCRjabHkuGCwprWh/Gd/&#10;tgpet4aT/vprl7l89fkdXkZHnb0r9dBrVzMQgdpwD9/ab1rBcDyB/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4qDDHAAAA3AAAAA8AAAAAAAAAAAAAAAAAmAIAAGRy&#10;cy9kb3ducmV2LnhtbFBLBQYAAAAABAAEAPUAAACMAwAAAAA=&#10;" path="m,l417,e" filled="f" strokeweight=".19811mm">
                  <v:path arrowok="t" o:connecttype="custom" o:connectlocs="0,0;417,0" o:connectangles="0,0"/>
                </v:shape>
                <v:shape id="Freeform 120"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elMEA&#10;AADcAAAADwAAAGRycy9kb3ducmV2LnhtbERPTWvCQBC9F/oflin0UuqmaRWJrlKEYq+NQq9DdswG&#10;s7Mhu2qSX+8cCj0+3vd6O/hWXamPTWADb7MMFHEVbMO1gePh63UJKiZki21gMjBShO3m8WGNhQ03&#10;/qFrmWolIRwLNOBS6gqtY+XIY5yFjli4U+g9JoF9rW2PNwn3rc6zbKE9NiwNDjvaOarO5cVLr7vs&#10;p/T+0o7577w5TlNZ7fLRmOen4XMFKtGQ/sV/7m9r4GMha+WMHAG9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cXpTBAAAA3AAAAA8AAAAAAAAAAAAAAAAAmAIAAGRycy9kb3du&#10;cmV2LnhtbFBLBQYAAAAABAAEAPUAAACGAwAAAAA=&#10;" path="m,l278,e" filled="f" strokeweight=".19811mm">
                  <v:path arrowok="t" o:connecttype="custom" o:connectlocs="0,0;278,0" o:connectangles="0,0"/>
                </v:shape>
                <v:shape id="Freeform 121"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Z2cYA&#10;AADcAAAADwAAAGRycy9kb3ducmV2LnhtbESPQWsCMRSE74L/ITyhF6nZtiq6GsUKQiteqkuLt8fm&#10;udl287Jsom7/fVMQPA4z8w0zX7a2EhdqfOlYwdMgAUGcO11yoSA7bB4nIHxA1lg5JgW/5GG56Hbm&#10;mGp35Q+67EMhIoR9igpMCHUqpc8NWfQDVxNH7+QaiyHKppC6wWuE20o+J8lYWiw5LhisaW0o/9mf&#10;rYLXreGkv/7aZS5ffX6Hl9FRZ+9KPfTa1QxEoDbcw7f2m1YwHE/h/0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uZ2cYAAADcAAAADwAAAAAAAAAAAAAAAACYAgAAZHJz&#10;L2Rvd25yZXYueG1sUEsFBgAAAAAEAAQA9QAAAIsDAAAAAA==&#10;" path="m,l417,e" filled="f" strokeweight=".19811mm">
                  <v:path arrowok="t" o:connecttype="custom" o:connectlocs="0,0;417,0" o:connectangles="0,0"/>
                </v:shape>
                <v:shape id="Freeform 122"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mmcMA&#10;AADcAAAADwAAAGRycy9kb3ducmV2LnhtbERPz2vCMBS+D/Y/hDfwIprqpo5qFBWETbyoZWO3R/Ns&#10;ujUvpYla/3tzEHb8+H7PFq2txIUaXzpWMOgnIIhzp0suFGTHTe8dhA/IGivHpOBGHhbz56cZptpd&#10;eU+XQyhEDGGfogITQp1K6XNDFn3f1cSRO7nGYoiwKaRu8BrDbSWHSTKWFkuODQZrWhvK/w5nq2C1&#10;NZx019+7zOXLr9/wOvrR2adSnZd2OQURqA3/4of7Qyt4m8T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immcMAAADcAAAADwAAAAAAAAAAAAAAAACYAgAAZHJzL2Rv&#10;d25yZXYueG1sUEsFBgAAAAAEAAQA9QAAAIgDAAAAAA==&#10;" path="m,l417,e" filled="f" strokeweight=".19811mm">
                  <v:path arrowok="t" o:connecttype="custom" o:connectlocs="0,0;417,0" o:connectangles="0,0"/>
                </v:shape>
                <v:shape id="Freeform 123"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DAsYA&#10;AADcAAAADwAAAGRycy9kb3ducmV2LnhtbESPQWsCMRSE7wX/Q3hCL1Kzaq2yGkUFoRUv6tLi7bF5&#10;brbdvCybVLf/vikIPQ4z8w0zX7a2EldqfOlYwaCfgCDOnS65UJCdtk9TED4ga6wck4If8rBcdB7m&#10;mGp34wNdj6EQEcI+RQUmhDqV0ueGLPq+q4mjd3GNxRBlU0jd4C3CbSWHSfIiLZYcFwzWtDGUfx2/&#10;rYL1znDS23zsM5ev3j/DaHzW2ZtSj912NQMRqA3/4Xv7VSt4ngz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QDAsYAAADcAAAADwAAAAAAAAAAAAAAAACYAgAAZHJz&#10;L2Rvd25yZXYueG1sUEsFBgAAAAAEAAQA9QAAAIsDAAAAAA==&#10;" path="m,l417,e" filled="f" strokeweight=".19811mm">
                  <v:path arrowok="t" o:connecttype="custom" o:connectlocs="0,0;417,0" o:connectangles="0,0"/>
                </v:shape>
                <v:shape id="Freeform 124"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ddcYA&#10;AADcAAAADwAAAGRycy9kb3ducmV2LnhtbESPQWsCMRSE74L/ITyhF6nZWq2yGsUKhVa8qEuLt8fm&#10;udl287JsUt3++0YQPA4z8w0zX7a2EmdqfOlYwdMgAUGcO11yoSA7vD1OQfiArLFyTAr+yMNy0e3M&#10;MdXuwjs670MhIoR9igpMCHUqpc8NWfQDVxNH7+QaiyHKppC6wUuE20oOk+RFWiw5LhisaW0o/9n/&#10;WgWvG8NJf/21zVy++vwOz+Ojzj6Ueui1qxmIQG24h2/td61gNBn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addcYAAADcAAAADwAAAAAAAAAAAAAAAACYAgAAZHJz&#10;L2Rvd25yZXYueG1sUEsFBgAAAAAEAAQA9QAAAIsDAAAAAA==&#10;" path="m,l417,e" filled="f" strokeweight=".19811mm">
                  <v:path arrowok="t" o:connecttype="custom" o:connectlocs="0,0;417,0" o:connectangles="0,0"/>
                </v:shape>
                <v:shape id="Freeform 125"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47sYA&#10;AADcAAAADwAAAGRycy9kb3ducmV2LnhtbESPQWsCMRSE74L/ITyhF6nZVq2yGsUKQlt6UZcWb4/N&#10;c7Pt5mXZRN3++0YQPA4z8w0zX7a2EmdqfOlYwdMgAUGcO11yoSDbbx6nIHxA1lg5JgV/5GG56Hbm&#10;mGp34S2dd6EQEcI+RQUmhDqV0ueGLPqBq4mjd3SNxRBlU0jd4CXCbSWfk+RFWiw5LhisaW0o/92d&#10;rILXD8NJf/39mbl89fUThuODzt6Veui1qxmIQG24h2/tN61gNBn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o47sYAAADcAAAADwAAAAAAAAAAAAAAAACYAgAAZHJz&#10;L2Rvd25yZXYueG1sUEsFBgAAAAAEAAQA9QAAAIsDAAAAAA==&#10;" path="m,l417,e" filled="f" strokeweight=".19811mm">
                  <v:path arrowok="t" o:connecttype="custom" o:connectlocs="0,0;417,0" o:connectangles="0,0"/>
                </v:shape>
                <v:shape id="Freeform 126"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CTMQA&#10;AADcAAAADwAAAGRycy9kb3ducmV2LnhtbESPS2vCQBSF90L/w3AL3YhOmvoo0VGKUOzWKLi9ZG4z&#10;wcydkBk1ya93CgWXh/P4OOttZ2txo9ZXjhW8TxMQxIXTFZcKTsfvyScIH5A11o5JQU8etpuX0Roz&#10;7e58oFseShFH2GeowITQZFL6wpBFP3UNcfR+XWsxRNmWUrd4j+O2lmmSLKTFiiPBYEM7Q8Ulv9rI&#10;Ndf9ED7GdZ+e59VpGPJil/ZKvb12XysQgbrwDP+3f7SC2XIGf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wkzEAAAA3AAAAA8AAAAAAAAAAAAAAAAAmAIAAGRycy9k&#10;b3ducmV2LnhtbFBLBQYAAAAABAAEAPUAAACJAwAAAAA=&#10;" path="m,l278,e" filled="f" strokeweight=".19811mm">
                  <v:path arrowok="t" o:connecttype="custom" o:connectlocs="0,0;278,0" o:connectangles="0,0"/>
                </v:shape>
                <v:shape id="Freeform 127"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FAcYA&#10;AADcAAAADwAAAGRycy9kb3ducmV2LnhtbESPQWsCMRSE74L/ITyhF6nZtlplNYoVhFa8qEuLt8fm&#10;udl287Jsom7/fVMQPA4z8w0zW7S2EhdqfOlYwdMgAUGcO11yoSA7rB8nIHxA1lg5JgW/5GEx73Zm&#10;mGp35R1d9qEQEcI+RQUmhDqV0ueGLPqBq4mjd3KNxRBlU0jd4DXCbSWfk+RVWiw5LhisaWUo/9mf&#10;rYK3jeGkv/raZi5ffn6Hl9FRZx9KPfTa5RREoDbcw7f2u1YwHI/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8FAcYAAADcAAAADwAAAAAAAAAAAAAAAACYAgAAZHJz&#10;L2Rvd25yZXYueG1sUEsFBgAAAAAEAAQA9QAAAIsDAAAAAA==&#10;" path="m,l417,e" filled="f" strokeweight=".19811mm">
                  <v:path arrowok="t" o:connecttype="custom" o:connectlocs="0,0;417,0" o:connectangles="0,0"/>
                </v:shape>
                <v:shape id="Freeform 128"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bdscA&#10;AADcAAAADwAAAGRycy9kb3ducmV2LnhtbESPT2sCMRTE74LfITyhF6nZtv5jNYoVhFa8VJcWb4/N&#10;c7Pt5mXZRN1++6YgeBxm5jfMfNnaSlyo8aVjBU+DBARx7nTJhYLssHmcgvABWWPlmBT8koflotuZ&#10;Y6rdlT/osg+FiBD2KSowIdSplD43ZNEPXE0cvZNrLIYom0LqBq8Rbiv5nCRjabHkuGCwprWh/Gd/&#10;tgpet4aT/vprl7l89fkdXkZHnb0r9dBrVzMQgdpwD9/ab1rBcDKG/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tm3bHAAAA3AAAAA8AAAAAAAAAAAAAAAAAmAIAAGRy&#10;cy9kb3ducmV2LnhtbFBLBQYAAAAABAAEAPUAAACMAwAAAAA=&#10;" path="m,l417,e" filled="f" strokeweight=".19811mm">
                  <v:path arrowok="t" o:connecttype="custom" o:connectlocs="0,0;417,0" o:connectangles="0,0"/>
                </v:shape>
                <v:shape id="Freeform 129"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7ccA&#10;AADcAAAADwAAAGRycy9kb3ducmV2LnhtbESPT2sCMRTE74V+h/AKXkrN1j+1rEZRQdDSi7pYvD02&#10;r5ttNy/LJur67Y1Q6HGYmd8wk1lrK3GmxpeOFbx2ExDEudMlFwqy/erlHYQPyBorx6TgSh5m08eH&#10;CabaXXhL510oRISwT1GBCaFOpfS5IYu+62ri6H27xmKIsimkbvAS4baSvSR5kxZLjgsGa1oayn93&#10;J6tg8WE4eV5+fWYunx9+Qn941NlGqc5TOx+DCNSG//Bfe60VDEYjuJ+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hPu3HAAAA3AAAAA8AAAAAAAAAAAAAAAAAmAIAAGRy&#10;cy9kb3ducmV2LnhtbFBLBQYAAAAABAAEAPUAAACMAwAAAAA=&#10;" path="m,l417,e" filled="f" strokeweight=".19811mm">
                  <v:path arrowok="t" o:connecttype="custom" o:connectlocs="0,0;417,0" o:connectangles="0,0"/>
                </v:shape>
                <v:shape id="Freeform 130"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qn8MA&#10;AADcAAAADwAAAGRycy9kb3ducmV2LnhtbERPz2vCMBS+D/Y/hDfwIprqpo5qFBWETbyoZWO3R/Ns&#10;ujUvpYla/3tzEHb8+H7PFq2txIUaXzpWMOgnIIhzp0suFGTHTe8dhA/IGivHpOBGHhbz56cZptpd&#10;eU+XQyhEDGGfogITQp1K6XNDFn3f1cSRO7nGYoiwKaRu8BrDbSWHSTKWFkuODQZrWhvK/w5nq2C1&#10;NZx019+7zOXLr9/wOvrR2adSnZd2OQURqA3/4of7Qyt4m8S1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6qn8MAAADcAAAADwAAAAAAAAAAAAAAAACYAgAAZHJzL2Rv&#10;d25yZXYueG1sUEsFBgAAAAAEAAQA9QAAAIgDAAAAAA==&#10;" path="m,l417,e" filled="f" strokeweight=".19811mm">
                  <v:path arrowok="t" o:connecttype="custom" o:connectlocs="0,0;417,0" o:connectangles="0,0"/>
                </v:shape>
                <v:shape id="Freeform 131"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PBMcA&#10;AADcAAAADwAAAGRycy9kb3ducmV2LnhtbESPT2sCMRTE70K/Q3gFL0Wz/aftahQVBJVe1MXS22Pz&#10;3KxuXpZNqttv3xQKHoeZ+Q0znra2EhdqfOlYwWM/AUGcO11yoSDbL3tvIHxA1lg5JgU/5GE6ueuM&#10;MdXuylu67EIhIoR9igpMCHUqpc8NWfR9VxNH7+gaiyHKppC6wWuE20o+JclAWiw5LhisaWEoP+++&#10;rYL5xnDysPj8yFw+O5zC8+uXztZKde/b2QhEoDbcwv/tlVbwMnyHvzPx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yDwTHAAAA3AAAAA8AAAAAAAAAAAAAAAAAmAIAAGRy&#10;cy9kb3ducmV2LnhtbFBLBQYAAAAABAAEAPUAAACMAwAAAAA=&#10;" path="m,l417,e" filled="f" strokeweight=".19811mm">
                  <v:path arrowok="t" o:connecttype="custom" o:connectlocs="0,0;417,0" o:connectangles="0,0"/>
                </v:shape>
                <v:shape id="Freeform 132"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0aMEA&#10;AADcAAAADwAAAGRycy9kb3ducmV2LnhtbERPTWvCQBC9F/oflil4Kbpp2opEVymCtNemgtchO2aD&#10;2dmQXTXJr+8cCj0+3vdmN/hW3aiPTWADL4sMFHEVbMO1gePPYb4CFROyxTYwGRgpwm77+LDBwoY7&#10;f9OtTLWSEI4FGnApdYXWsXLkMS5CRyzcOfQek8C+1rbHu4T7VudZttQeG5YGhx3tHVWX8uql110/&#10;p/T63I756b05TlNZ7fPRmNnT8LEGlWhI/+I/95c18LaS+XJGjo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mtGjBAAAA3AAAAA8AAAAAAAAAAAAAAAAAmAIAAGRycy9kb3du&#10;cmV2LnhtbFBLBQYAAAAABAAEAPUAAACGAwAAAAA=&#10;" path="m,l278,e" filled="f" strokeweight=".19811mm">
                  <v:path arrowok="t" o:connecttype="custom" o:connectlocs="0,0;278,0" o:connectangles="0,0"/>
                </v:shape>
                <v:shape id="Freeform 133"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zJcYA&#10;AADcAAAADwAAAGRycy9kb3ducmV2LnhtbESPQWsCMRSE70L/Q3gFL6JZtRVZjWIFQUsvtYvi7bF5&#10;3Wy7eVk2Udd/3xQEj8PMfMPMl62txIUaXzpWMBwkIIhzp0suFGRfm/4UhA/IGivHpOBGHpaLp84c&#10;U+2u/EmXfShEhLBPUYEJoU6l9Lkhi37gauLofbvGYoiyKaRu8BrhtpKjJJlIiyXHBYM1rQ3lv/uz&#10;VfD2bjjprY8fmctXh58wfj3pbKdU97ldzUAEasMjfG9vtYKX6RD+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FzJcYAAADcAAAADwAAAAAAAAAAAAAAAACYAgAAZHJz&#10;L2Rvd25yZXYueG1sUEsFBgAAAAAEAAQA9QAAAIsDAAAAAA==&#10;" path="m,l417,e" filled="f" strokeweight=".19811mm">
                  <v:path arrowok="t" o:connecttype="custom" o:connectlocs="0,0;417,0" o:connectangles="0,0"/>
                </v:shape>
                <v:shape id="Freeform 134"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tUsYA&#10;AADcAAAADwAAAGRycy9kb3ducmV2LnhtbESPQWvCQBSE7wX/w/IEL6VuamuR1FVUEFrxYgxKb4/s&#10;MxubfRuyq6b/3i0Uehxm5htmOu9sLa7U+sqxgudhAoK4cLriUkG+Xz9NQPiArLF2TAp+yMN81nuY&#10;YqrdjXd0zUIpIoR9igpMCE0qpS8MWfRD1xBH7+RaiyHKtpS6xVuE21qOkuRNWqw4LhhsaGWo+M4u&#10;VsFyYzh5XB23uSsWh3N4GX/p/FOpQb9bvIMI1IX/8F/7Qyt4nYzg9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PtUsYAAADcAAAADwAAAAAAAAAAAAAAAACYAgAAZHJz&#10;L2Rvd25yZXYueG1sUEsFBgAAAAAEAAQA9QAAAIsDA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7025" cy="12700"/>
                <wp:effectExtent l="8890" t="8890" r="635" b="0"/>
                <wp:docPr id="43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12700"/>
                          <a:chOff x="0" y="0"/>
                          <a:chExt cx="10515" cy="20"/>
                        </a:xfrm>
                      </wpg:grpSpPr>
                      <wps:wsp>
                        <wps:cNvPr id="431" name="Freeform 136"/>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37"/>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38"/>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39"/>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40"/>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41"/>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142"/>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143"/>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144"/>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145"/>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146"/>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147"/>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148"/>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149"/>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150"/>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151"/>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152"/>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153"/>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154"/>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155"/>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156"/>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157"/>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158"/>
                        <wps:cNvSpPr>
                          <a:spLocks/>
                        </wps:cNvSpPr>
                        <wps:spPr bwMode="auto">
                          <a:xfrm>
                            <a:off x="8973" y="6"/>
                            <a:ext cx="696" cy="20"/>
                          </a:xfrm>
                          <a:custGeom>
                            <a:avLst/>
                            <a:gdLst>
                              <a:gd name="T0" fmla="*/ 0 w 696"/>
                              <a:gd name="T1" fmla="*/ 0 h 20"/>
                              <a:gd name="T2" fmla="*/ 695 w 696"/>
                              <a:gd name="T3" fmla="*/ 0 h 20"/>
                            </a:gdLst>
                            <a:ahLst/>
                            <a:cxnLst>
                              <a:cxn ang="0">
                                <a:pos x="T0" y="T1"/>
                              </a:cxn>
                              <a:cxn ang="0">
                                <a:pos x="T2" y="T3"/>
                              </a:cxn>
                            </a:cxnLst>
                            <a:rect l="0" t="0" r="r" b="b"/>
                            <a:pathLst>
                              <a:path w="696" h="20">
                                <a:moveTo>
                                  <a:pt x="0" y="0"/>
                                </a:moveTo>
                                <a:lnTo>
                                  <a:pt x="69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159"/>
                        <wps:cNvSpPr>
                          <a:spLocks/>
                        </wps:cNvSpPr>
                        <wps:spPr bwMode="auto">
                          <a:xfrm>
                            <a:off x="967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160"/>
                        <wps:cNvSpPr>
                          <a:spLocks/>
                        </wps:cNvSpPr>
                        <wps:spPr bwMode="auto">
                          <a:xfrm>
                            <a:off x="100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8F43E3" id="Group 135" o:spid="_x0000_s1026" style="width:525.75pt;height:1pt;mso-position-horizontal-relative:char;mso-position-vertical-relative:line" coordsize="105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">
                <v:shape id="Freeform 136"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kSMUA&#10;AADcAAAADwAAAGRycy9kb3ducmV2LnhtbESPQWsCMRSE7wX/Q3gFbzWrLbXdGkWEgrUIdrU9Pzav&#10;2cXNy5JEXf31Rij0OMzMN8xk1tlGHMmH2rGC4SADQVw6XbNRsNu+P7yACBFZY+OYFJwpwGzau5tg&#10;rt2Jv+hYRCMShEOOCqoY21zKUFZkMQxcS5y8X+ctxiS9kdrjKcFtI0dZ9iwt1pwWKmxpUVG5Lw5W&#10;gfOhGB9o9GF+Vt/ri7Hr18+NVqp/383fQETq4n/4r73UCp4eh3A7k4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qRIxQAAANwAAAAPAAAAAAAAAAAAAAAAAJgCAABkcnMv&#10;ZG93bnJldi54bWxQSwUGAAAAAAQABAD1AAAAigMAAAAA&#10;" path="m,l559,e" filled="f" strokeweight=".19811mm">
                  <v:path arrowok="t" o:connecttype="custom" o:connectlocs="0,0;559,0" o:connectangles="0,0"/>
                </v:shape>
                <v:shape id="Freeform 137"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wktcYA&#10;AADcAAAADwAAAGRycy9kb3ducmV2LnhtbESPQWsCMRSE74X+h/AKvRTNqq3I1igqFFS8aBfF22Pz&#10;ulndvCybqOu/N4VCj8PMfMOMp62txJUaXzpW0OsmIIhzp0suFGTfX50RCB+QNVaOScGdPEwnz09j&#10;TLW78Zauu1CICGGfogITQp1K6XNDFn3X1cTR+3GNxRBlU0jd4C3CbSX7STKUFkuOCwZrWhjKz7uL&#10;VTBfG07eFodN5vLZ/hQGH0edrZR6fWlnnyACteE//NdeagXvgz7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wktcYAAADcAAAADwAAAAAAAAAAAAAAAACYAgAAZHJz&#10;L2Rvd25yZXYueG1sUEsFBgAAAAAEAAQA9QAAAIsDAAAAAA==&#10;" path="m,l417,e" filled="f" strokeweight=".19811mm">
                  <v:path arrowok="t" o:connecttype="custom" o:connectlocs="0,0;417,0" o:connectangles="0,0"/>
                </v:shape>
                <v:shape id="Freeform 138"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BLsYA&#10;AADcAAAADwAAAGRycy9kb3ducmV2LnhtbESPQWvCQBSE74X+h+UVvJS60WgpqauoIKh40YaW3h7Z&#10;12xq9m3Irhr/vSsUehxm5htmMutsLc7U+sqxgkE/AUFcOF1xqSD/WL28gfABWWPtmBRcycNs+vgw&#10;wUy7C+/pfAiliBD2GSowITSZlL4wZNH3XUMcvR/XWgxRtqXULV4i3NZymCSv0mLFccFgQ0tDxfFw&#10;sgoWW8PJ8/Jrl7ti/vkb0vG3zjdK9Z66+TuIQF34D/+111rBKE3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CBLsYAAADcAAAADwAAAAAAAAAAAAAAAACYAgAAZHJz&#10;L2Rvd25yZXYueG1sUEsFBgAAAAAEAAQA9QAAAIsDAAAAAA==&#10;" path="m,l417,e" filled="f" strokeweight=".19811mm">
                  <v:path arrowok="t" o:connecttype="custom" o:connectlocs="0,0;417,0" o:connectangles="0,0"/>
                </v:shape>
                <v:shape id="Freeform 139"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ZWsYA&#10;AADcAAAADwAAAGRycy9kb3ducmV2LnhtbESPT2sCMRTE7wW/Q3iCF9GsfyqyNYoKQlt6qV0Ub4/N&#10;62bbzcuyibp+e1MQehxm5jfMYtXaSlyo8aVjBaNhAoI4d7rkQkH2tRvMQfiArLFyTApu5GG17Dwt&#10;MNXuyp902YdCRAj7FBWYEOpUSp8bsuiHriaO3rdrLIYom0LqBq8Rbis5TpKZtFhyXDBY09ZQ/rs/&#10;WwWbd8NJf3v8yFy+PvyEyfNJZ29K9brt+gVEoDb8hx/tV61gOpnC35l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kZWsYAAADcAAAADwAAAAAAAAAAAAAAAACYAgAAZHJz&#10;L2Rvd25yZXYueG1sUEsFBgAAAAAEAAQA9QAAAIsDAAAAAA==&#10;" path="m,l417,e" filled="f" strokeweight=".19811mm">
                  <v:path arrowok="t" o:connecttype="custom" o:connectlocs="0,0;417,0" o:connectangles="0,0"/>
                </v:shape>
                <v:shape id="Freeform 140"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8wcYA&#10;AADcAAAADwAAAGRycy9kb3ducmV2LnhtbESPQWvCQBSE74L/YXlCL1I3rbVIdBUrCK30YgyW3h7Z&#10;ZzaafRuyq6b/visUehxm5htmvuxsLa7U+sqxgqdRAoK4cLriUkG+3zxOQfiArLF2TAp+yMNy0e/N&#10;MdXuxju6ZqEUEcI+RQUmhCaV0heGLPqRa4ijd3StxRBlW0rd4i3CbS2fk+RVWqw4LhhsaG2oOGcX&#10;q+BtazgZrr8+c1esDqcwnnzr/EOph0G3moEI1IX/8F/7XSt4GU/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W8wcYAAADcAAAADwAAAAAAAAAAAAAAAACYAgAAZHJz&#10;L2Rvd25yZXYueG1sUEsFBgAAAAAEAAQA9QAAAIsDAAAAAA==&#10;" path="m,l417,e" filled="f" strokeweight=".19811mm">
                  <v:path arrowok="t" o:connecttype="custom" o:connectlocs="0,0;417,0" o:connectangles="0,0"/>
                </v:shape>
                <v:shape id="Freeform 141"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AYMMA&#10;AADcAAAADwAAAGRycy9kb3ducmV2LnhtbESPX2vCMBTF3wW/Q7iCLzLTVSejM8oQRF/XFfZ6ae6a&#10;suamNFHbfnojDHw8nD8/znbf20ZcqfO1YwWvywQEcel0zZWC4vv48g7CB2SNjWNSMJCH/W462WKm&#10;3Y2/6JqHSsQR9hkqMCG0mZS+NGTRL11LHL1f11kMUXaV1B3e4rhtZJokG2mx5kgw2NLBUPmXX2zk&#10;mstpDKtFM6Q/b3Uxjnl5SAel5rP+8wNEoD48w//ts1awXm3gcS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xAYMMAAADcAAAADwAAAAAAAAAAAAAAAACYAgAAZHJzL2Rv&#10;d25yZXYueG1sUEsFBgAAAAAEAAQA9QAAAIgDAAAAAA==&#10;" path="m,l278,e" filled="f" strokeweight=".19811mm">
                  <v:path arrowok="t" o:connecttype="custom" o:connectlocs="0,0;278,0" o:connectangles="0,0"/>
                </v:shape>
                <v:shape id="Freeform 142"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HLcYA&#10;AADcAAAADwAAAGRycy9kb3ducmV2LnhtbESPQWsCMRSE74L/ITyhF6nZVq2yGsUKQlt6UZcWb4/N&#10;c7Pt5mXZRN3++0YQPA4z8w0zX7a2EmdqfOlYwdMgAUGcO11yoSDbbx6nIHxA1lg5JgV/5GG56Hbm&#10;mGp34S2dd6EQEcI+RQUmhDqV0ueGLPqBq4mjd3SNxRBlU0jd4CXCbSWfk+RFWiw5LhisaW0o/92d&#10;rILXD8NJf/39mbl89fUThuODzt6Veui1qxmIQG24h2/tN61gNJzA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uHLcYAAADcAAAADwAAAAAAAAAAAAAAAACYAgAAZHJz&#10;L2Rvd25yZXYueG1sUEsFBgAAAAAEAAQA9QAAAIsDAAAAAA==&#10;" path="m,l417,e" filled="f" strokeweight=".19811mm">
                  <v:path arrowok="t" o:connecttype="custom" o:connectlocs="0,0;417,0" o:connectangles="0,0"/>
                </v:shape>
                <v:shape id="Freeform 143"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TX8MA&#10;AADcAAAADwAAAGRycy9kb3ducmV2LnhtbERPz2vCMBS+D/wfwhO8iKbTKVKN4oSBjl2mRfH2aJ5N&#10;tXkpTabdf78chB0/vt+LVWsrcafGl44VvA4TEMS50yUXCrLDx2AGwgdkjZVjUvBLHlbLzssCU+0e&#10;/E33fShEDGGfogITQp1K6XNDFv3Q1cSRu7jGYoiwKaRu8BHDbSVHSTKVFkuODQZr2hjKb/sfq+D9&#10;03DS35y+Mpevj9cwnpx1tlOq123XcxCB2vAvfrq3WsHbOK6N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QTX8MAAADcAAAADwAAAAAAAAAAAAAAAACYAgAAZHJzL2Rv&#10;d25yZXYueG1sUEsFBgAAAAAEAAQA9QAAAIgDAAAAAA==&#10;" path="m,l417,e" filled="f" strokeweight=".19811mm">
                  <v:path arrowok="t" o:connecttype="custom" o:connectlocs="0,0;417,0" o:connectangles="0,0"/>
                </v:shape>
                <v:shape id="Freeform 144"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2xMYA&#10;AADcAAAADwAAAGRycy9kb3ducmV2LnhtbESPQWsCMRSE74L/ITyhF6nZVi26GsUKQlt6UZcWb4/N&#10;c7Pt5mXZRN3++0YQPA4z8w0zX7a2EmdqfOlYwdMgAUGcO11yoSDbbx4nIHxA1lg5JgV/5GG56Hbm&#10;mGp34S2dd6EQEcI+RQUmhDqV0ueGLPqBq4mjd3SNxRBlU0jd4CXCbSWfk+RFWiw5LhisaW0o/92d&#10;rILXD8NJf/39mbl89fUThuODzt6Veui1qxmIQG24h2/tN61gNJz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i2xMYAAADcAAAADwAAAAAAAAAAAAAAAACYAgAAZHJz&#10;L2Rvd25yZXYueG1sUEsFBgAAAAAEAAQA9QAAAIsDAAAAAA==&#10;" path="m,l417,e" filled="f" strokeweight=".19811mm">
                  <v:path arrowok="t" o:connecttype="custom" o:connectlocs="0,0;417,0" o:connectangles="0,0"/>
                </v:shape>
                <v:shape id="Freeform 145"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sJMMA&#10;AADcAAAADwAAAGRycy9kb3ducmV2LnhtbERPz2vCMBS+C/4P4Qm7yEw3dYxqLJ0wcGOXaZl4ezTP&#10;ptq8lCbT7r9fDoLHj+/3MuttIy7U+dqxgqdJAoK4dLrmSkGxe398BeEDssbGMSn4Iw/ZajhYYqrd&#10;lb/psg2ViCHsU1RgQmhTKX1pyKKfuJY4ckfXWQwRdpXUHV5juG3kc5K8SIs1xwaDLa0Nleftr1Xw&#10;9mk4Ga/3X4Ur859TmM4PuvhQ6mHU5wsQgfpwF9/cG61gNovz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RsJMMAAADcAAAADwAAAAAAAAAAAAAAAACYAgAAZHJzL2Rv&#10;d25yZXYueG1sUEsFBgAAAAAEAAQA9QAAAIgDAAAAAA==&#10;" path="m,l417,e" filled="f" strokeweight=".19811mm">
                  <v:path arrowok="t" o:connecttype="custom" o:connectlocs="0,0;417,0" o:connectangles="0,0"/>
                </v:shape>
                <v:shape id="Freeform 146"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Jv8YA&#10;AADcAAAADwAAAGRycy9kb3ducmV2LnhtbESPT2sCMRTE74V+h/AKXopmrX+Q1ShWELR4URfF22Pz&#10;3Gy7eVk2UbffvikUehxm5jfMbNHaStyp8aVjBf1eAoI4d7rkQkF2XHcnIHxA1lg5JgXf5GExf36a&#10;Yardg/d0P4RCRAj7FBWYEOpUSp8bsuh7riaO3tU1FkOUTSF1g48It5V8S5KxtFhyXDBY08pQ/nW4&#10;WQXvH4aT19V5l7l8efoMg9FFZ1ulOi/tcgoiUBv+w3/tjVYwHPbh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jJv8YAAADcAAAADwAAAAAAAAAAAAAAAACYAgAAZHJz&#10;L2Rvd25yZXYueG1sUEsFBgAAAAAEAAQA9QAAAIsDAAAAAA==&#10;" path="m,l417,e" filled="f" strokeweight=".19811mm">
                  <v:path arrowok="t" o:connecttype="custom" o:connectlocs="0,0;417,0" o:connectangles="0,0"/>
                </v:shape>
                <v:shape id="Freeform 147"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1HsMA&#10;AADcAAAADwAAAGRycy9kb3ducmV2LnhtbESPX2vCMBTF3wd+h3AFX8ZM7XRIZxQRxL2uCr5emmtT&#10;1tyUJmrbT28EYY+H8+fHWW06W4sbtb5yrGA2TUAQF05XXCo4HfcfSxA+IGusHZOCnjxs1qO3FWba&#10;3fmXbnkoRRxhn6ECE0KTSekLQxb91DXE0bu41mKIsi2lbvEex20t0yT5khYrjgSDDe0MFX/51Uau&#10;uR6G8Ple9+l5UZ2GIS92aa/UZNxtv0EE6sJ/+NX+0Qrm8xS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E1HsMAAADcAAAADwAAAAAAAAAAAAAAAACYAgAAZHJzL2Rv&#10;d25yZXYueG1sUEsFBgAAAAAEAAQA9QAAAIgDAAAAAA==&#10;" path="m,l278,e" filled="f" strokeweight=".19811mm">
                  <v:path arrowok="t" o:connecttype="custom" o:connectlocs="0,0;278,0" o:connectangles="0,0"/>
                </v:shape>
                <v:shape id="Freeform 148"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yU8YA&#10;AADcAAAADwAAAGRycy9kb3ducmV2LnhtbESPT2sCMRTE7wW/Q3iCF9GsfyqyNYoKQlt6qV0Ub4/N&#10;62bbzcuyibp+e1MQehxm5jfMYtXaSlyo8aVjBaNhAoI4d7rkQkH2tRvMQfiArLFyTApu5GG17Dwt&#10;MNXuyp902YdCRAj7FBWYEOpUSp8bsuiHriaO3rdrLIYom0LqBq8Rbis5TpKZtFhyXDBY09ZQ/rs/&#10;WwWbd8NJf3v8yFy+PvyEyfNJZ29K9brt+gVEoDb8hx/tV61gOp3A35l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byU8YAAADcAAAADwAAAAAAAAAAAAAAAACYAgAAZHJz&#10;L2Rvd25yZXYueG1sUEsFBgAAAAAEAAQA9QAAAIsDAAAAAA==&#10;" path="m,l417,e" filled="f" strokeweight=".19811mm">
                  <v:path arrowok="t" o:connecttype="custom" o:connectlocs="0,0;417,0" o:connectangles="0,0"/>
                </v:shape>
                <v:shape id="Freeform 149"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qJ8YA&#10;AADcAAAADwAAAGRycy9kb3ducmV2LnhtbESPQWvCQBSE74L/YXlCL6Vu2sZSoqtYoWDFiza0eHtk&#10;n9nY7NuQXTX+e1coeBxm5htmMutsLU7U+sqxgudhAoK4cLriUkH+/fn0DsIHZI21Y1JwIQ+zab83&#10;wUy7M2/otA2liBD2GSowITSZlL4wZNEPXUMcvb1rLYYo21LqFs8Rbmv5kiRv0mLFccFgQwtDxd/2&#10;aBV8rAwnj4vfde6K+c8hvI52Ov9S6mHQzccgAnXhHv5vL7WCNE3h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qJ8YAAADcAAAADwAAAAAAAAAAAAAAAACYAgAAZHJz&#10;L2Rvd25yZXYueG1sUEsFBgAAAAAEAAQA9QAAAIsDAAAAAA==&#10;" path="m,l417,e" filled="f" strokeweight=".19811mm">
                  <v:path arrowok="t" o:connecttype="custom" o:connectlocs="0,0;417,0" o:connectangles="0,0"/>
                </v:shape>
                <v:shape id="Freeform 150"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PvMYA&#10;AADcAAAADwAAAGRycy9kb3ducmV2LnhtbESPQWvCQBSE74X+h+UVeil106pFoqtYoWDFizFYentk&#10;n9lo9m3IbjX9964geBxm5htmMutsLU7U+sqxgrdeAoK4cLriUkG+/XodgfABWWPtmBT8k4fZ9PFh&#10;gql2Z97QKQuliBD2KSowITSplL4wZNH3XEMcvb1rLYYo21LqFs8Rbmv5niQf0mLFccFgQwtDxTH7&#10;swo+V4aTl8XPOnfFfHcI/eGvzr+Ven7q5mMQgbpwD9/aS61gMBjC9Uw8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PPvMYAAADcAAAADwAAAAAAAAAAAAAAAACYAgAAZHJz&#10;L2Rvd25yZXYueG1sUEsFBgAAAAAEAAQA9QAAAIsDAAAAAA==&#10;" path="m,l417,e" filled="f" strokeweight=".19811mm">
                  <v:path arrowok="t" o:connecttype="custom" o:connectlocs="0,0;417,0" o:connectangles="0,0"/>
                </v:shape>
                <v:shape id="Freeform 151"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Ry8YA&#10;AADcAAAADwAAAGRycy9kb3ducmV2LnhtbESPQWvCQBSE7wX/w/IKXqRubFUkuooVhFZ6aQwVb4/s&#10;azaafRuyW03/fVcQehxm5htmsepsLS7U+sqxgtEwAUFcOF1xqSDfb59mIHxA1lg7JgW/5GG17D0s&#10;MNXuyp90yUIpIoR9igpMCE0qpS8MWfRD1xBH79u1FkOUbSl1i9cIt7V8TpKptFhxXDDY0MZQcc5+&#10;rILXneFksDl85K5Yf53Cy+So83el+o/deg4iUBf+w/f2m1YwHk/h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FRy8YAAADcAAAADwAAAAAAAAAAAAAAAACYAgAAZHJz&#10;L2Rvd25yZXYueG1sUEsFBgAAAAAEAAQA9QAAAIsDAAAAAA==&#10;" path="m,l417,e" filled="f" strokeweight=".19811mm">
                  <v:path arrowok="t" o:connecttype="custom" o:connectlocs="0,0;417,0" o:connectangles="0,0"/>
                </v:shape>
                <v:shape id="Freeform 152"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0UMYA&#10;AADcAAAADwAAAGRycy9kb3ducmV2LnhtbESPQWsCMRSE74L/ITyhF6nZtlplNYoVhFa8qEuLt8fm&#10;udl287Jsom7/fVMQPA4z8w0zW7S2EhdqfOlYwdMgAUGcO11yoSA7rB8nIHxA1lg5JgW/5GEx73Zm&#10;mGp35R1d9qEQEcI+RQUmhDqV0ueGLPqBq4mjd3KNxRBlU0jd4DXCbSWfk+RVWiw5LhisaWUo/9mf&#10;rYK3jeGkv/raZi5ffn6Hl9FRZx9KPfTa5RREoDbcw7f2u1YwHI7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30UMYAAADcAAAADwAAAAAAAAAAAAAAAACYAgAAZHJz&#10;L2Rvd25yZXYueG1sUEsFBgAAAAAEAAQA9QAAAIsDAAAAAA==&#10;" path="m,l417,e" filled="f" strokeweight=".19811mm">
                  <v:path arrowok="t" o:connecttype="custom" o:connectlocs="0,0;417,0" o:connectangles="0,0"/>
                </v:shape>
                <v:shape id="Freeform 153"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C9MEA&#10;AADcAAAADwAAAGRycy9kb3ducmV2LnhtbERPTWvCQBC9F/oflin0UuqmUUtJXaUIpV6NQq9DdpoN&#10;zc6G7KpJfr1zEDw+3vdqM/hWnamPTWADb7MMFHEVbMO1gePh+/UDVEzIFtvAZGCkCJv148MKCxsu&#10;vKdzmWolIRwLNOBS6gqtY+XIY5yFjli4v9B7TAL7WtseLxLuW51n2bv22LA0OOxo66j6L09eet3p&#10;Z0rzl3bMf5fNcZrKapuPxjw/DV+foBIN6S6+uXfWwGIha+WMHAG9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pAvTBAAAA3AAAAA8AAAAAAAAAAAAAAAAAmAIAAGRycy9kb3du&#10;cmV2LnhtbFBLBQYAAAAABAAEAPUAAACGAwAAAAA=&#10;" path="m,l278,e" filled="f" strokeweight=".19811mm">
                  <v:path arrowok="t" o:connecttype="custom" o:connectlocs="0,0;278,0" o:connectangles="0,0"/>
                </v:shape>
                <v:shape id="Freeform 154"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FucYA&#10;AADcAAAADwAAAGRycy9kb3ducmV2LnhtbESPQWsCMRSE74L/ITyhF6nZtlp0NYoVhFa8qEuLt8fm&#10;udl287Jsom7/fVMQPA4z8w0zW7S2EhdqfOlYwdMgAUGcO11yoSA7rB/HIHxA1lg5JgW/5GEx73Zm&#10;mGp35R1d9qEQEcI+RQUmhDqV0ueGLPqBq4mjd3KNxRBlU0jd4DXCbSWfk+RVWiw5LhisaWUo/9mf&#10;rYK3jeGkv/raZi5ffn6Hl9FRZx9KPfTa5RREoDbcw7f2u1YwHE7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7FucYAAADcAAAADwAAAAAAAAAAAAAAAACYAgAAZHJz&#10;L2Rvd25yZXYueG1sUEsFBgAAAAAEAAQA9QAAAIsDAAAAAA==&#10;" path="m,l417,e" filled="f" strokeweight=".19811mm">
                  <v:path arrowok="t" o:connecttype="custom" o:connectlocs="0,0;417,0" o:connectangles="0,0"/>
                </v:shape>
                <v:shape id="Freeform 155"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6+cMA&#10;AADcAAAADwAAAGRycy9kb3ducmV2LnhtbERPz2vCMBS+C/4P4Qm7yEw3dYxqLJ0wcGMXtUy8PZpn&#10;U21eSpNp998vB2HHj+/3MuttI67U+dqxgqdJAoK4dLrmSkGxf398BeEDssbGMSn4JQ/ZajhYYqrd&#10;jbd03YVKxBD2KSowIbSplL40ZNFPXEscuZPrLIYIu0rqDm8x3DbyOUlepMWaY4PBltaGysvuxyp4&#10;+zScjNeHr8KV+fc5TOdHXXwo9TDq8wWIQH34F9/dG61gNo/z4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36+cMAAADcAAAADwAAAAAAAAAAAAAAAACYAgAAZHJzL2Rv&#10;d25yZXYueG1sUEsFBgAAAAAEAAQA9QAAAIgDAAAAAA==&#10;" path="m,l417,e" filled="f" strokeweight=".19811mm">
                  <v:path arrowok="t" o:connecttype="custom" o:connectlocs="0,0;417,0" o:connectangles="0,0"/>
                </v:shape>
                <v:shape id="Freeform 156"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fYsYA&#10;AADcAAAADwAAAGRycy9kb3ducmV2LnhtbESPQWsCMRSE7wX/Q3hCL0WzahXZGkWFghYvtYvi7bF5&#10;3axuXpZN1O2/bwoFj8PMfMPMFq2txI0aXzpWMOgnIIhzp0suFGRf770pCB+QNVaOScEPeVjMO08z&#10;TLW78yfd9qEQEcI+RQUmhDqV0ueGLPq+q4mj9+0aiyHKppC6wXuE20oOk2QiLZYcFwzWtDaUX/ZX&#10;q2D1YTh5WR93mcuXh3MYjU862yr13G2XbyACteER/m9vtILX8QD+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FfYsYAAADcAAAADwAAAAAAAAAAAAAAAACYAgAAZHJz&#10;L2Rvd25yZXYueG1sUEsFBgAAAAAEAAQA9QAAAIsDAAAAAA==&#10;" path="m,l417,e" filled="f" strokeweight=".19811mm">
                  <v:path arrowok="t" o:connecttype="custom" o:connectlocs="0,0;417,0" o:connectangles="0,0"/>
                </v:shape>
                <v:shape id="Freeform 157"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BFcYA&#10;AADcAAAADwAAAGRycy9kb3ducmV2LnhtbESPQWvCQBSE74L/YXlCL1I3tbVIdBUrFFrpxRgsvT2y&#10;z2w0+zZktxr/vSsUehxm5htmvuxsLc7U+sqxgqdRAoK4cLriUkG+e3+cgvABWWPtmBRcycNy0e/N&#10;MdXuwls6Z6EUEcI+RQUmhCaV0heGLPqRa4ijd3CtxRBlW0rd4iXCbS3HSfIqLVYcFww2tDZUnLJf&#10;q+BtYzgZrr+/cles9sfwPPnR+adSD4NuNQMRqAv/4b/2h1bwMhnD/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PBFcYAAADcAAAADwAAAAAAAAAAAAAAAACYAgAAZHJz&#10;L2Rvd25yZXYueG1sUEsFBgAAAAAEAAQA9QAAAIsDAAAAAA==&#10;" path="m,l417,e" filled="f" strokeweight=".19811mm">
                  <v:path arrowok="t" o:connecttype="custom" o:connectlocs="0,0;417,0" o:connectangles="0,0"/>
                </v:shape>
                <v:shape id="Freeform 158" o:spid="_x0000_s1049" style="position:absolute;left:8973;top:6;width:696;height:20;visibility:visible;mso-wrap-style:square;v-text-anchor:top" coordsize="6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TwMUA&#10;AADcAAAADwAAAGRycy9kb3ducmV2LnhtbESPQWvCQBSE70L/w/IK3nTTVqVEN8G2CEqREi3U4yP7&#10;moRm34bdVeO/dwuCx2FmvmEWeW9acSLnG8sKnsYJCOLS6oYrBd/71egVhA/IGlvLpOBCHvLsYbDA&#10;VNszF3TahUpECPsUFdQhdKmUvqzJoB/bjjh6v9YZDFG6SmqH5wg3rXxOkpk02HBcqLGj95rKv93R&#10;KPj8OpC7vPXFsthy8jNbfWwY90oNH/vlHESgPtzDt/ZaK5hMX+D/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dPAxQAAANwAAAAPAAAAAAAAAAAAAAAAAJgCAABkcnMv&#10;ZG93bnJldi54bWxQSwUGAAAAAAQABAD1AAAAigMAAAAA&#10;" path="m,l695,e" filled="f" strokeweight=".19811mm">
                  <v:path arrowok="t" o:connecttype="custom" o:connectlocs="0,0;695,0" o:connectangles="0,0"/>
                </v:shape>
                <v:shape id="Freeform 159" o:spid="_x0000_s1050" style="position:absolute;left:967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8+sYA&#10;AADcAAAADwAAAGRycy9kb3ducmV2LnhtbESPQWvCQBSE74X+h+UVeil106pFoqtYoWDFizFYentk&#10;n9lo9m3IbjX9964geBxm5htmMutsLU7U+sqxgrdeAoK4cLriUkG+/XodgfABWWPtmBT8k4fZ9PFh&#10;gql2Z97QKQuliBD2KSowITSplL4wZNH3XEMcvb1rLYYo21LqFs8Rbmv5niQf0mLFccFgQwtDxTH7&#10;swo+V4aTl8XPOnfFfHcI/eGvzr+Ven7q5mMQgbpwD9/aS61gMBzA9Uw8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b8+sYAAADcAAAADwAAAAAAAAAAAAAAAACYAgAAZHJz&#10;L2Rvd25yZXYueG1sUEsFBgAAAAAEAAQA9QAAAIsDAAAAAA==&#10;" path="m,l417,e" filled="f" strokeweight=".19811mm">
                  <v:path arrowok="t" o:connecttype="custom" o:connectlocs="0,0;417,0" o:connectangles="0,0"/>
                </v:shape>
                <v:shape id="Freeform 160" o:spid="_x0000_s1051" style="position:absolute;left:100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ZYccA&#10;AADcAAAADwAAAGRycy9kb3ducmV2LnhtbESPT2vCQBTE74V+h+UVvBTd+CciqauoINTipRqU3h7Z&#10;12xq9m3IbjX99t2C0OMwM79h5svO1uJKra8cKxgOEhDEhdMVlwry47Y/A+EDssbaMSn4IQ/LxePD&#10;HDPtbvxO10MoRYSwz1CBCaHJpPSFIYt+4Bri6H261mKIsi2lbvEW4baWoySZSosVxwWDDW0MFZfD&#10;t1WwfjOcPG/O+9wVq9NXGKcfOt8p1XvqVi8gAnXhP3xvv2oFkzS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KWWHHAAAA3AAAAA8AAAAAAAAAAAAAAAAAmAIAAGRy&#10;cy9kb3ducmV2LnhtbFBLBQYAAAAABAAEAPUAAACMAw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9565" cy="12700"/>
                <wp:effectExtent l="8890" t="3810" r="7620" b="2540"/>
                <wp:docPr id="40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404" name="Freeform 162"/>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63"/>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64"/>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65"/>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66"/>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67"/>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68"/>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69"/>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70"/>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71"/>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72"/>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73"/>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174"/>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75"/>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176"/>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77"/>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78"/>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79"/>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80"/>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81"/>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82"/>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83"/>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184"/>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85"/>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86"/>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187"/>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5A8961" id="Group 161"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">
                <v:shape id="Freeform 162"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NbcUA&#10;AADcAAAADwAAAGRycy9kb3ducmV2LnhtbESP3WoCMRSE7wt9h3AKvdOsIq1ujVIKgm0RdP25PmxO&#10;s4ubkyWJuvr0TUHo5TAz3zDTeWcbcSYfascKBv0MBHHpdM1GwW676I1BhIissXFMCq4UYD57fJhi&#10;rt2FN3QuohEJwiFHBVWMbS5lKCuyGPquJU7ej/MWY5LeSO3xkuC2kcMse5EWa04LFbb0UVF5LE5W&#10;gfOheD3R8NMcvvarm7GryfdaK/X81L2/gYjUxf/wvb3UCkbZC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c1txQAAANwAAAAPAAAAAAAAAAAAAAAAAJgCAABkcnMv&#10;ZG93bnJldi54bWxQSwUGAAAAAAQABAD1AAAAigMAAAAA&#10;" path="m,l559,e" filled="f" strokeweight=".19811mm">
                  <v:path arrowok="t" o:connecttype="custom" o:connectlocs="0,0;559,0" o:connectangles="0,0"/>
                </v:shape>
                <v:shape id="Freeform 163"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2fMYA&#10;AADcAAAADwAAAGRycy9kb3ducmV2LnhtbESPQWsCMRSE74X+h/CEXoomrVVkNYoVCrV4qS6Kt8fm&#10;udl287JsUl3/vSkUehxm5htmtuhcLc7UhsqzhqeBAkFceFNxqSHfvfUnIEJENlh7Jg1XCrCY39/N&#10;MDP+wp903sZSJAiHDDXYGJtMylBYchgGviFO3sm3DmOSbSlNi5cEd7V8VmosHVacFiw2tLJUfG9/&#10;nIbXD8vqcXXY5L5Y7r/icHQ0+Vrrh163nIKI1MX/8F/73Wh4USP4PZ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l2fMYAAADcAAAADwAAAAAAAAAAAAAAAACYAgAAZHJz&#10;L2Rvd25yZXYueG1sUEsFBgAAAAAEAAQA9QAAAIsDAAAAAA==&#10;" path="m,l417,e" filled="f" strokeweight=".19811mm">
                  <v:path arrowok="t" o:connecttype="custom" o:connectlocs="0,0;417,0" o:connectangles="0,0"/>
                </v:shape>
                <v:shape id="Freeform 164"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oC8YA&#10;AADcAAAADwAAAGRycy9kb3ducmV2LnhtbESPT2sCMRTE70K/Q3iFXoom/aPIahQrFFrxoi6Kt8fm&#10;udl287JsUt1+e1MoeBxm5jfMdN65WpypDZVnDU8DBYK48KbiUkO+e++PQYSIbLD2TBp+KcB8dteb&#10;Ymb8hTd03sZSJAiHDDXYGJtMylBYchgGviFO3sm3DmOSbSlNi5cEd7V8VmokHVacFiw2tLRUfG9/&#10;nIa3lWX1uDysc18s9l/xZXg0+afWD/fdYgIiUhdv4f/2h9Hwqkbwd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voC8YAAADcAAAADwAAAAAAAAAAAAAAAACYAgAAZHJz&#10;L2Rvd25yZXYueG1sUEsFBgAAAAAEAAQA9QAAAIsDAAAAAA==&#10;" path="m,l417,e" filled="f" strokeweight=".19811mm">
                  <v:path arrowok="t" o:connecttype="custom" o:connectlocs="0,0;417,0" o:connectangles="0,0"/>
                </v:shape>
                <v:shape id="Freeform 165"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NkMYA&#10;AADcAAAADwAAAGRycy9kb3ducmV2LnhtbESPQWsCMRSE74X+h/AKXoombbWV1ShWKFjxUl0q3h6b&#10;1822m5dlE3X7741Q6HGYmW+Y6bxztThRGyrPGh4GCgRx4U3FpYZ899YfgwgR2WDtmTT8UoD57PZm&#10;ipnxZ/6g0zaWIkE4ZKjBxthkUobCksMw8A1x8r586zAm2ZbStHhOcFfLR6WepcOK04LFhpaWip/t&#10;0Wl4XVtW98v9JvfF4vM7Po0OJn/XunfXLSYgInXxP/zXXhkNQ/UC1zPp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dNkMYAAADcAAAADwAAAAAAAAAAAAAAAACYAgAAZHJz&#10;L2Rvd25yZXYueG1sUEsFBgAAAAAEAAQA9QAAAIsDAAAAAA==&#10;" path="m,l417,e" filled="f" strokeweight=".19811mm">
                  <v:path arrowok="t" o:connecttype="custom" o:connectlocs="0,0;417,0" o:connectangles="0,0"/>
                </v:shape>
                <v:shape id="Freeform 166"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Z4sMA&#10;AADcAAAADwAAAGRycy9kb3ducmV2LnhtbERPTWsCMRC9C/0PYQQvUhOrlbI1ihWEKl6qS0tvw2bc&#10;bN1Mlk2q23/fHASPj/c9X3auFhdqQ+VZw3ikQBAX3lRcasiPm8cXECEiG6w9k4Y/CrBcPPTmmBl/&#10;5Q+6HGIpUgiHDDXYGJtMylBYchhGviFO3Mm3DmOCbSlNi9cU7mr5pNRMOqw4NVhsaG2pOB9+nYa3&#10;nWU1XH/tc1+sPn/i5Pnb5FutB/1u9QoiUhfv4pv73WiYqrQ2nU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jZ4sMAAADcAAAADwAAAAAAAAAAAAAAAACYAgAAZHJzL2Rv&#10;d25yZXYueG1sUEsFBgAAAAAEAAQA9QAAAIgDAAAAAA==&#10;" path="m,l417,e" filled="f" strokeweight=".19811mm">
                  <v:path arrowok="t" o:connecttype="custom" o:connectlocs="0,0;417,0" o:connectangles="0,0"/>
                </v:shape>
                <v:shape id="Freeform 167"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er8MA&#10;AADcAAAADwAAAGRycy9kb3ducmV2LnhtbESPX2vCMBTF3wd+h3CFvQxN7aZoNcoQZHtdFXy9NNem&#10;2NyUJmrbT28Ggz0ezp8fZ7PrbC3u1PrKsYLZNAFBXDhdcangdDxMliB8QNZYOyYFPXnYbUcvG8y0&#10;e/AP3fNQijjCPkMFJoQmk9IXhiz6qWuIo3dxrcUQZVtK3eIjjttapkmykBYrjgSDDe0NFdf8ZiPX&#10;3L6G8P5W9+l5Xp2GIS/2aa/U67j7XIMI1IX/8F/7Wyv4SFbweyYe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er8MAAADcAAAADwAAAAAAAAAAAAAAAACYAgAAZHJzL2Rv&#10;d25yZXYueG1sUEsFBgAAAAAEAAQA9QAAAIgDAAAAAA==&#10;" path="m,l278,e" filled="f" strokeweight=".19811mm">
                  <v:path arrowok="t" o:connecttype="custom" o:connectlocs="0,0;278,0" o:connectangles="0,0"/>
                </v:shape>
                <v:shape id="Freeform 168"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dDOcMA&#10;AADcAAAADwAAAGRycy9kb3ducmV2LnhtbERPz2vCMBS+D/wfwhO8jJl2m2NUY3GC4MYu0zLx9mie&#10;TbV5KU3U+t+bw2DHj+/3LO9tIy7U+dqxgnScgCAuna65UlBsV0/vIHxA1tg4JgU38pDPBw8zzLS7&#10;8g9dNqESMYR9hgpMCG0mpS8NWfRj1xJH7uA6iyHCrpK6w2sMt418TpI3abHm2GCwpaWh8rQ5WwUf&#10;X4aTx+Xuu3Dl4vcYXiZ7XXwqNRr2iymIQH34F/+511rBaxrnx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dDOcMAAADcAAAADwAAAAAAAAAAAAAAAACYAgAAZHJzL2Rv&#10;d25yZXYueG1sUEsFBgAAAAAEAAQA9QAAAIgDAAAAAA==&#10;" path="m,l417,e" filled="f" strokeweight=".19811mm">
                  <v:path arrowok="t" o:connecttype="custom" o:connectlocs="0,0;417,0" o:connectangles="0,0"/>
                </v:shape>
                <v:shape id="Freeform 169"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osYA&#10;AADcAAAADwAAAGRycy9kb3ducmV2LnhtbESPQWvCQBSE7wX/w/KEXqRuUq2U6CoqFGzxUg0t3h7Z&#10;ZzaafRuyW03/fVcQehxm5htmtuhsLS7U+sqxgnSYgCAunK64VJDv355eQfiArLF2TAp+ycNi3nuY&#10;YabdlT/psguliBD2GSowITSZlL4wZNEPXUMcvaNrLYYo21LqFq8Rbmv5nCQTabHiuGCwobWh4rz7&#10;sQpWH4aTwfp7m7ti+XUKo5eDzt+Veux3yymIQF34D9/bG61gnKZwO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mosYAAADcAAAADwAAAAAAAAAAAAAAAACYAgAAZHJz&#10;L2Rvd25yZXYueG1sUEsFBgAAAAAEAAQA9QAAAIsDAAAAAA==&#10;" path="m,l417,e" filled="f" strokeweight=".19811mm">
                  <v:path arrowok="t" o:connecttype="custom" o:connectlocs="0,0;417,0" o:connectangles="0,0"/>
                </v:shape>
                <v:shape id="Freeform 170"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41cYA&#10;AADcAAAADwAAAGRycy9kb3ducmV2LnhtbESPQWsCMRSE7wX/Q3iCF6lZtRZZjaKCYEsv1cXS22Pz&#10;3KxuXpZN1O2/bwpCj8PMfMPMl62txI0aXzpWMBwkIIhzp0suFGSH7fMUhA/IGivHpOCHPCwXnac5&#10;ptrd+ZNu+1CICGGfogITQp1K6XNDFv3A1cTRO7nGYoiyKaRu8B7htpKjJHmVFkuOCwZr2hjKL/ur&#10;VbB+N5z0N18fmctXx3MYT7519qZUr9uuZiACteE//GjvtIKX4Q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l41cYAAADcAAAADwAAAAAAAAAAAAAAAACYAgAAZHJz&#10;L2Rvd25yZXYueG1sUEsFBgAAAAAEAAQA9QAAAIsDAAAAAA==&#10;" path="m,l417,e" filled="f" strokeweight=".19811mm">
                  <v:path arrowok="t" o:connecttype="custom" o:connectlocs="0,0;417,0" o:connectangles="0,0"/>
                </v:shape>
                <v:shape id="Freeform 171"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XdTsYA&#10;AADcAAAADwAAAGRycy9kb3ducmV2LnhtbESPQWsCMRSE74X+h/AKvRTNqq3I1igqFFS8aBfF22Pz&#10;ulndvCybqOu/N4VCj8PMfMOMp62txJUaXzpW0OsmIIhzp0suFGTfX50RCB+QNVaOScGdPEwnz09j&#10;TLW78Zauu1CICGGfogITQp1K6XNDFn3X1cTR+3GNxRBlU0jd4C3CbSX7STKUFkuOCwZrWhjKz7uL&#10;VTBfG07eFodN5vLZ/hQGH0edrZR6fWlnnyACteE//NdeagXvvQH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XdTsYAAADcAAAADwAAAAAAAAAAAAAAAACYAgAAZHJz&#10;L2Rvd25yZXYueG1sUEsFBgAAAAAEAAQA9QAAAIsDAAAAAA==&#10;" path="m,l417,e" filled="f" strokeweight=".19811mm">
                  <v:path arrowok="t" o:connecttype="custom" o:connectlocs="0,0;417,0" o:connectangles="0,0"/>
                </v:shape>
                <v:shape id="Freeform 172"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FOsYA&#10;AADcAAAADwAAAGRycy9kb3ducmV2LnhtbESPT2sCMRTE74V+h/AKXopmrX+Q1ShWELR4URfF22Pz&#10;3Gy7eVk2UbffvikUehxm5jfMbNHaStyp8aVjBf1eAoI4d7rkQkF2XHcnIHxA1lg5JgXf5GExf36a&#10;Yardg/d0P4RCRAj7FBWYEOpUSp8bsuh7riaO3tU1FkOUTSF1g48It5V8S5KxtFhyXDBY08pQ/nW4&#10;WQXvH4aT19V5l7l8efoMg9FFZ1ulOi/tcgoiUBv+w3/tjVYw7A/h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xFOsYAAADcAAAADwAAAAAAAAAAAAAAAACYAgAAZHJz&#10;L2Rvd25yZXYueG1sUEsFBgAAAAAEAAQA9QAAAIsDAAAAAA==&#10;" path="m,l417,e" filled="f" strokeweight=".19811mm">
                  <v:path arrowok="t" o:connecttype="custom" o:connectlocs="0,0;417,0" o:connectangles="0,0"/>
                </v:shape>
                <v:shape id="Freeform 173"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Cd8MA&#10;AADcAAAADwAAAGRycy9kb3ducmV2LnhtbESPX2vCMBTF34V9h3AHexFNrVakM4oIsr2uE/Z6aa5N&#10;WXNTmqhtP/0iDHw8nD8/znbf20bcqPO1YwWLeQKCuHS65krB+fs024DwAVlj45gUDORhv3uZbDHX&#10;7s5fdCtCJeII+xwVmBDaXEpfGrLo564ljt7FdRZDlF0ldYf3OG4bmSbJWlqsORIMtnQ0VP4WVxu5&#10;5voxhuW0GdKfrD6PY1Ee00Gpt9f+8A4iUB+e4f/2p1awWmTwO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uCd8MAAADcAAAADwAAAAAAAAAAAAAAAACYAgAAZHJzL2Rv&#10;d25yZXYueG1sUEsFBgAAAAAEAAQA9QAAAIgDAAAAAA==&#10;" path="m,l278,e" filled="f" strokeweight=".19811mm">
                  <v:path arrowok="t" o:connecttype="custom" o:connectlocs="0,0;278,0" o:connectangles="0,0"/>
                </v:shape>
                <v:shape id="Freeform 174"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1sYA&#10;AADcAAAADwAAAGRycy9kb3ducmV2LnhtbESPQWsCMRSE70L/Q3iCF9Gs2opsjWIFQUsvtYvS22Pz&#10;3Gy7eVk2Udd/3xQEj8PMfMPMl62txIUaXzpWMBomIIhzp0suFGRfm8EMhA/IGivHpOBGHpaLp84c&#10;U+2u/EmXfShEhLBPUYEJoU6l9Lkhi37oauLonVxjMUTZFFI3eI1wW8lxkkylxZLjgsGa1oby3/3Z&#10;Knh7N5z018ePzOWrw0+YvHzrbKdUr9uuXkEEasMjfG9vtYLn0R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1sYAAADcAAAADwAAAAAAAAAAAAAAAACYAgAAZHJz&#10;L2Rvd25yZXYueG1sUEsFBgAAAAAEAAQA9QAAAIsDAAAAAA==&#10;" path="m,l417,e" filled="f" strokeweight=".19811mm">
                  <v:path arrowok="t" o:connecttype="custom" o:connectlocs="0,0;417,0" o:connectangles="0,0"/>
                </v:shape>
                <v:shape id="Freeform 175"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bTcYA&#10;AADcAAAADwAAAGRycy9kb3ducmV2LnhtbESPQWsCMRSE7wX/Q3hCL1Kzaq2yGkUFoRUv6tLi7bF5&#10;brbdvCybVLf/vikIPQ4z8w0zX7a2EldqfOlYwaCfgCDOnS65UJCdtk9TED4ga6wck4If8rBcdB7m&#10;mGp34wNdj6EQEcI+RQUmhDqV0ueGLPq+q4mjd3GNxRBlU0jd4C3CbSWHSfIiLZYcFwzWtDGUfx2/&#10;rYL1znDS23zsM5ev3j/DaHzW2ZtSj912NQMRqA3/4Xv7VSt4Hkz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7bTcYAAADcAAAADwAAAAAAAAAAAAAAAACYAgAAZHJz&#10;L2Rvd25yZXYueG1sUEsFBgAAAAAEAAQA9QAAAIsDAAAAAA==&#10;" path="m,l417,e" filled="f" strokeweight=".19811mm">
                  <v:path arrowok="t" o:connecttype="custom" o:connectlocs="0,0;417,0" o:connectangles="0,0"/>
                </v:shape>
                <v:shape id="Freeform 176"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PP8MA&#10;AADcAAAADwAAAGRycy9kb3ducmV2LnhtbERPz2vCMBS+D/wfwhO8jJl2m2NUY3GC4MYu0zLx9mie&#10;TbV5KU3U+t+bw2DHj+/3LO9tIy7U+dqxgnScgCAuna65UlBsV0/vIHxA1tg4JgU38pDPBw8zzLS7&#10;8g9dNqESMYR9hgpMCG0mpS8NWfRj1xJH7uA6iyHCrpK6w2sMt418TpI3abHm2GCwpaWh8rQ5WwUf&#10;X4aTx+Xuu3Dl4vcYXiZ7XXwqNRr2iymIQH34F/+511rBaxrXxj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FPP8MAAADcAAAADwAAAAAAAAAAAAAAAACYAgAAZHJzL2Rv&#10;d25yZXYueG1sUEsFBgAAAAAEAAQA9QAAAIgDAAAAAA==&#10;" path="m,l417,e" filled="f" strokeweight=".19811mm">
                  <v:path arrowok="t" o:connecttype="custom" o:connectlocs="0,0;417,0" o:connectangles="0,0"/>
                </v:shape>
                <v:shape id="Freeform 177"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3qpMYA&#10;AADcAAAADwAAAGRycy9kb3ducmV2LnhtbESPQWsCMRSE7wX/Q3hCL1Kzai26GkUFoRUv6tLi7bF5&#10;brbdvCybVLf/vikIPQ4z8w0zX7a2EldqfOlYwaCfgCDOnS65UJCdtk8TED4ga6wck4If8rBcdB7m&#10;mGp34wNdj6EQEcI+RQUmhDqV0ueGLPq+q4mjd3GNxRBlU0jd4C3CbSWHSfIiLZYcFwzWtDGUfx2/&#10;rYL1znDS23zsM5ev3j/DaHzW2ZtSj912NQMRqA3/4Xv7VSt4Hkzh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3qpMYAAADcAAAADwAAAAAAAAAAAAAAAACYAgAAZHJz&#10;L2Rvd25yZXYueG1sUEsFBgAAAAAEAAQA9QAAAIsDAAAAAA==&#10;" path="m,l417,e" filled="f" strokeweight=".19811mm">
                  <v:path arrowok="t" o:connecttype="custom" o:connectlocs="0,0;417,0" o:connectangles="0,0"/>
                </v:shape>
                <v:shape id="Freeform 178"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JhMMA&#10;AADcAAAADwAAAGRycy9kb3ducmV2LnhtbERPz2vCMBS+D/wfwhO8iKZzU6QaxQnCNryoRfH2aJ5N&#10;tXkpTabdf78chB0/vt/zZWsrcafGl44VvA4TEMS50yUXCrLDZjAF4QOyxsoxKfglD8tF52WOqXYP&#10;3tF9HwoRQ9inqMCEUKdS+tyQRT90NXHkLq6xGCJsCqkbfMRwW8lRkkykxZJjg8Ga1oby2/7HKvj4&#10;Npz016dt5vLV8RrexmedfSnV67arGYhAbfgXP92fWsH7KM6P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JhMMAAADcAAAADwAAAAAAAAAAAAAAAACYAgAAZHJzL2Rv&#10;d25yZXYueG1sUEsFBgAAAAAEAAQA9QAAAIgDAAAAAA==&#10;" path="m,l417,e" filled="f" strokeweight=".19811mm">
                  <v:path arrowok="t" o:connecttype="custom" o:connectlocs="0,0;417,0" o:connectangles="0,0"/>
                </v:shape>
                <v:shape id="Freeform 179"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OycMA&#10;AADcAAAADwAAAGRycy9kb3ducmV2LnhtbESPX2vCMBTF3wW/Q7jCXmSm1jmkM8oQxny1Cr5emmtT&#10;1tyUJmrbT28EYY+H8+fHWW87W4sbtb5yrGA+S0AQF05XXCo4HX/eVyB8QNZYOyYFPXnYbsajNWba&#10;3flAtzyUIo6wz1CBCaHJpPSFIYt+5hri6F1cazFE2ZZSt3iP47aWaZJ8SosVR4LBhnaGir/8aiPX&#10;XH+HsJjWfXpeVqdhyItd2iv1Num+v0AE6sJ/+NXeawUf6Rye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OycMAAADcAAAADwAAAAAAAAAAAAAAAACYAgAAZHJzL2Rv&#10;d25yZXYueG1sUEsFBgAAAAAEAAQA9QAAAIgDAAAAAA==&#10;" path="m,l278,e" filled="f" strokeweight=".19811mm">
                  <v:path arrowok="t" o:connecttype="custom" o:connectlocs="0,0;278,0" o:connectangles="0,0"/>
                </v:shape>
                <v:shape id="Freeform 180"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yaMYA&#10;AADcAAAADwAAAGRycy9kb3ducmV2LnhtbESPQWvCQBSE7wX/w/KEXqRujFZKdBUrFGzxUg0t3h7Z&#10;ZzaafRuyW03/fVcQehxm5htmvuxsLS7U+sqxgtEwAUFcOF1xqSDfvz29gPABWWPtmBT8koflovcw&#10;x0y7K3/SZRdKESHsM1RgQmgyKX1hyKIfuoY4ekfXWgxRtqXULV4j3NYyTZKptFhxXDDY0NpQcd79&#10;WAWvH4aTwfp7m7ti9XUK4+eDzt+Veux3qxmIQF34D9/bG61gkqZ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WyaMYAAADcAAAADwAAAAAAAAAAAAAAAACYAgAAZHJz&#10;L2Rvd25yZXYueG1sUEsFBgAAAAAEAAQA9QAAAIsDAAAAAA==&#10;" path="m,l417,e" filled="f" strokeweight=".19811mm">
                  <v:path arrowok="t" o:connecttype="custom" o:connectlocs="0,0;417,0" o:connectangles="0,0"/>
                </v:shape>
                <v:shape id="Freeform 181"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X88YA&#10;AADcAAAADwAAAGRycy9kb3ducmV2LnhtbESPQWsCMRSE74X+h/AKvRTNqq3I1igqFFS8aBfF22Pz&#10;ulndvCybqOu/N4VCj8PMfMOMp62txJUaXzpW0OsmIIhzp0suFGTfX50RCB+QNVaOScGdPEwnz09j&#10;TLW78Zauu1CICGGfogITQp1K6XNDFn3X1cTR+3GNxRBlU0jd4C3CbSX7STKUFkuOCwZrWhjKz7uL&#10;VTBfG07eFodN5vLZ/hQGH0edrZR6fWlnnyACteE//NdeagXv/QH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kX88YAAADcAAAADwAAAAAAAAAAAAAAAACYAgAAZHJz&#10;L2Rvd25yZXYueG1sUEsFBgAAAAAEAAQA9QAAAIsDAAAAAA==&#10;" path="m,l417,e" filled="f" strokeweight=".19811mm">
                  <v:path arrowok="t" o:connecttype="custom" o:connectlocs="0,0;417,0" o:connectangles="0,0"/>
                </v:shape>
                <v:shape id="Freeform 182"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Ph8YA&#10;AADcAAAADwAAAGRycy9kb3ducmV2LnhtbESPT2sCMRTE7wW/Q3iCl1Kz/iuyGkUFoRYv6mLp7bF5&#10;blY3L8sm1e23bwqFHoeZ+Q0zX7a2EndqfOlYwaCfgCDOnS65UJCdti9TED4ga6wck4Jv8rBcdJ7m&#10;mGr34APdj6EQEcI+RQUmhDqV0ueGLPq+q4mjd3GNxRBlU0jd4CPCbSWHSfIqLZYcFwzWtDGU345f&#10;VsH63XDyvPnYZy5fna9hNPnU2U6pXrddzUAEasN/+K/9phWMh2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CPh8YAAADcAAAADwAAAAAAAAAAAAAAAACYAgAAZHJz&#10;L2Rvd25yZXYueG1sUEsFBgAAAAAEAAQA9QAAAIsDAAAAAA==&#10;" path="m,l417,e" filled="f" strokeweight=".19811mm">
                  <v:path arrowok="t" o:connecttype="custom" o:connectlocs="0,0;417,0" o:connectangles="0,0"/>
                </v:shape>
                <v:shape id="Freeform 183"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qHMYA&#10;AADcAAAADwAAAGRycy9kb3ducmV2LnhtbESPQWvCQBSE74L/YXlCL1I3tbVIdBUrFFrpxRgsvT2y&#10;z2w0+zZktxr/vSsUehxm5htmvuxsLc7U+sqxgqdRAoK4cLriUkG+e3+cgvABWWPtmBRcycNy0e/N&#10;MdXuwls6Z6EUEcI+RQUmhCaV0heGLPqRa4ijd3CtxRBlW0rd4iXCbS3HSfIqLVYcFww2tDZUnLJf&#10;q+BtYzgZrr+/cles9sfwPPnR+adSD4NuNQMRqAv/4b/2h1bwMp7A/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wqHMYAAADcAAAADwAAAAAAAAAAAAAAAACYAgAAZHJz&#10;L2Rvd25yZXYueG1sUEsFBgAAAAAEAAQA9QAAAIsDAAAAAA==&#10;" path="m,l417,e" filled="f" strokeweight=".19811mm">
                  <v:path arrowok="t" o:connecttype="custom" o:connectlocs="0,0;417,0" o:connectangles="0,0"/>
                </v:shape>
                <v:shape id="Freeform 184"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60a8YA&#10;AADcAAAADwAAAGRycy9kb3ducmV2LnhtbESPQWvCQBSE7wX/w/IKvZS60apIdBUrFFrxYgwVb4/s&#10;azaafRuyW03/vSsUehxm5htmvuxsLS7U+sqxgkE/AUFcOF1xqSDfv79MQfiArLF2TAp+ycNy0XuY&#10;Y6rdlXd0yUIpIoR9igpMCE0qpS8MWfR91xBH79u1FkOUbSl1i9cIt7UcJslEWqw4LhhsaG2oOGc/&#10;VsHbxnDyvD5sc1esvk7hdXzU+adST4/dagYiUBf+w3/tD61gNJzA/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60a8YAAADcAAAADwAAAAAAAAAAAAAAAACYAgAAZHJz&#10;L2Rvd25yZXYueG1sUEsFBgAAAAAEAAQA9QAAAIsDAAAAAA==&#10;" path="m,l417,e" filled="f" strokeweight=".19811mm">
                  <v:path arrowok="t" o:connecttype="custom" o:connectlocs="0,0;417,0" o:connectangles="0,0"/>
                </v:shape>
                <v:shape id="Freeform 185"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zJsMA&#10;AADcAAAADwAAAGRycy9kb3ducmV2LnhtbESPS2vCQBSF9wX/w3CFbopOTOuD6ChFkHbbKLi9ZK6Z&#10;YOZOyIya5Nc7hUKXh/P4OJtdZ2txp9ZXjhXMpgkI4sLpiksFp+NhsgLhA7LG2jEp6MnDbjt62WCm&#10;3YN/6J6HUsQR9hkqMCE0mZS+MGTRT11DHL2Lay2GKNtS6hYfcdzWMk2ShbRYcSQYbGhvqLjmNxu5&#10;5vY1hPe3uk/P8+o0DHmxT3ulXsfd5xpEoC78h//a31rBR7qE3zPx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lzJsMAAADcAAAADwAAAAAAAAAAAAAAAACYAgAAZHJzL2Rv&#10;d25yZXYueG1sUEsFBgAAAAAEAAQA9QAAAIgDAAAAAA==&#10;" path="m,l278,e" filled="f" strokeweight=".19811mm">
                  <v:path arrowok="t" o:connecttype="custom" o:connectlocs="0,0;278,0" o:connectangles="0,0"/>
                </v:shape>
                <v:shape id="Freeform 186"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FgsMA&#10;AADcAAAADwAAAGRycy9kb3ducmV2LnhtbERPz2vCMBS+D/wfwhO8iKZzU6QaxQnCNryoRfH2aJ5N&#10;tXkpTabdf78chB0/vt/zZWsrcafGl44VvA4TEMS50yUXCrLDZjAF4QOyxsoxKfglD8tF52WOqXYP&#10;3tF9HwoRQ9inqMCEUKdS+tyQRT90NXHkLq6xGCJsCqkbfMRwW8lRkkykxZJjg8Ga1oby2/7HKvj4&#10;Npz016dt5vLV8RrexmedfSnV67arGYhAbfgXP92fWsH7KK6N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2FgsMAAADcAAAADwAAAAAAAAAAAAAAAACYAgAAZHJzL2Rv&#10;d25yZXYueG1sUEsFBgAAAAAEAAQA9QAAAIgDAAAAAA==&#10;" path="m,l417,e" filled="f" strokeweight=".19811mm">
                  <v:path arrowok="t" o:connecttype="custom" o:connectlocs="0,0;417,0" o:connectangles="0,0"/>
                </v:shape>
                <v:shape id="Freeform 187"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gGcYA&#10;AADcAAAADwAAAGRycy9kb3ducmV2LnhtbESPQWsCMRSE74L/ITyhF6nZWi26GsUKhVa8qEuLt8fm&#10;udl287JsUt3++0YQPA4z8w0zX7a2EmdqfOlYwdMgAUGcO11yoSA7vD1OQPiArLFyTAr+yMNy0e3M&#10;MdXuwjs670MhIoR9igpMCHUqpc8NWfQDVxNH7+QaiyHKppC6wUuE20oOk+RFWiw5LhisaW0o/9n/&#10;WgWvG8NJf/21zVy++vwOz+Ojzj6Ueui1qxmIQG24h2/td61gNJz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EgGcYAAADcAAAADwAAAAAAAAAAAAAAAACYAgAAZHJz&#10;L2Rvd25yZXYueG1sUEsFBgAAAAAEAAQA9QAAAIsDA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5"/>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9565" cy="12700"/>
                <wp:effectExtent l="8890" t="9525" r="7620" b="0"/>
                <wp:docPr id="37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377" name="Freeform 189"/>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90"/>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91"/>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92"/>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93"/>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94"/>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95"/>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96"/>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97"/>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98"/>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99"/>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200"/>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201"/>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202"/>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203"/>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204"/>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205"/>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206"/>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207"/>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208"/>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09"/>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210"/>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11"/>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212"/>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13"/>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214"/>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2746EE" id="Group 188"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">
                <v:shape id="Freeform 189"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tAsUA&#10;AADcAAAADwAAAGRycy9kb3ducmV2LnhtbESPQWsCMRSE74L/ITzBW81WodtujSJCoa0Iuq2eH5vX&#10;7NLNy5JE3frrm0LB4zAz3zDzZW9bcSYfGscK7icZCOLK6YaNgs+Pl7tHECEia2wdk4IfCrBcDAdz&#10;LLS78J7OZTQiQTgUqKCOsSukDFVNFsPEdcTJ+3LeYkzSG6k9XhLctnKaZQ/SYsNpocaO1jVV3+XJ&#10;KnA+lPmJpm/m+H7YXo3dPm12WqnxqF89g4jUx1v4v/2qFczy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0CxQAAANwAAAAPAAAAAAAAAAAAAAAAAJgCAABkcnMv&#10;ZG93bnJldi54bWxQSwUGAAAAAAQABAD1AAAAigMAAAAA&#10;" path="m,l559,e" filled="f" strokeweight=".19811mm">
                  <v:path arrowok="t" o:connecttype="custom" o:connectlocs="0,0;559,0" o:connectangles="0,0"/>
                </v:shape>
                <v:shape id="Freeform 190"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n+sMA&#10;AADcAAAADwAAAGRycy9kb3ducmV2LnhtbERPz2vCMBS+D/wfwhO8iKZTplKN4oSBjl2mRfH2aJ5N&#10;tXkpTabdf78chB0/vt+LVWsrcafGl44VvA4TEMS50yUXCrLDx2AGwgdkjZVjUvBLHlbLzssCU+0e&#10;/E33fShEDGGfogITQp1K6XNDFv3Q1cSRu7jGYoiwKaRu8BHDbSVHSTKRFkuODQZr2hjKb/sfq+D9&#10;03DS35y+Mpevj9cwfjvrbKdUr9uu5yACteFf/HRvtYLxNK6N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n+sMAAADcAAAADwAAAAAAAAAAAAAAAACYAgAAZHJzL2Rv&#10;d25yZXYueG1sUEsFBgAAAAAEAAQA9QAAAIgDAAAAAA==&#10;" path="m,l417,e" filled="f" strokeweight=".19811mm">
                  <v:path arrowok="t" o:connecttype="custom" o:connectlocs="0,0;417,0" o:connectangles="0,0"/>
                </v:shape>
                <v:shape id="Freeform 191"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CYcYA&#10;AADcAAAADwAAAGRycy9kb3ducmV2LnhtbESPQWsCMRSE74L/ITyhF6nZVrS6GsUKQlt6UZcWb4/N&#10;c7Pt5mXZRN3++0YQPA4z8w0zX7a2EmdqfOlYwdMgAUGcO11yoSDbbx4nIHxA1lg5JgV/5GG56Hbm&#10;mGp34S2dd6EQEcI+RQUmhDqV0ueGLPqBq4mjd3SNxRBlU0jd4CXCbSWfk2QsLZYcFwzWtDaU/+5O&#10;VsHrh+Gkv/7+zFy++voJw9FBZ+9KPfTa1QxEoDbcw7f2m1YwfJn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jCYcYAAADcAAAADwAAAAAAAAAAAAAAAACYAgAAZHJz&#10;L2Rvd25yZXYueG1sUEsFBgAAAAAEAAQA9QAAAIsDAAAAAA==&#10;" path="m,l417,e" filled="f" strokeweight=".19811mm">
                  <v:path arrowok="t" o:connecttype="custom" o:connectlocs="0,0;417,0" o:connectangles="0,0"/>
                </v:shape>
                <v:shape id="Freeform 192"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28MA&#10;AADcAAAADwAAAGRycy9kb3ducmV2LnhtbERPz2vCMBS+C/4P4QleRNMpG9I1FRUGc+wyLRu7PZpn&#10;U21eSpNp/e+Xg+Dx4/udrXrbiAt1vnas4GmWgCAuna65UlAc3qZLED4ga2wck4IbeVjlw0GGqXZX&#10;/qLLPlQihrBPUYEJoU2l9KUhi37mWuLIHV1nMUTYVVJ3eI3htpHzJHmRFmuODQZb2hoqz/s/q2Dz&#10;YTiZbH8+C1euv09h8fyri51S41G/fgURqA8P8d39rhUslnF+PB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28MAAADcAAAADwAAAAAAAAAAAAAAAACYAgAAZHJzL2Rv&#10;d25yZXYueG1sUEsFBgAAAAAEAAQA9QAAAIgDAAAAAA==&#10;" path="m,l417,e" filled="f" strokeweight=".19811mm">
                  <v:path arrowok="t" o:connecttype="custom" o:connectlocs="0,0;417,0" o:connectangles="0,0"/>
                </v:shape>
                <v:shape id="Freeform 193"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QMYA&#10;AADcAAAADwAAAGRycy9kb3ducmV2LnhtbESPQWvCQBSE7wX/w/IKvZS6sVKR6BqiINTipRoq3h7Z&#10;ZzY1+zZktxr/fVco9DjMzDfMPOttIy7U+dqxgtEwAUFcOl1zpaDYr1+mIHxA1tg4JgU38pAtBg9z&#10;TLW78idddqESEcI+RQUmhDaV0peGLPqha4mjd3KdxRBlV0nd4TXCbSNfk2QiLdYcFwy2tDJUnnc/&#10;VsHyw3DyvDpsC1fmX99h/HbUxUapp8c+n4EI1If/8F/7XSsYT0dwP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u+QMYAAADcAAAADwAAAAAAAAAAAAAAAACYAgAAZHJz&#10;L2Rvd25yZXYueG1sUEsFBgAAAAAEAAQA9QAAAIsDAAAAAA==&#10;" path="m,l417,e" filled="f" strokeweight=".19811mm">
                  <v:path arrowok="t" o:connecttype="custom" o:connectlocs="0,0;417,0" o:connectangles="0,0"/>
                </v:shape>
                <v:shape id="Freeform 194"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C4cIA&#10;AADcAAAADwAAAGRycy9kb3ducmV2LnhtbESPzYrCMBSF98K8Q7gDsxFNrSjSMcogyLi1Cm4vzZ2m&#10;THNTmqhtn94IgsvD+fk4621na3Gj1leOFcymCQjiwumKSwXn036yAuEDssbaMSnoycN28zFaY6bd&#10;nY90y0Mp4gj7DBWYEJpMSl8YsuinriGO3p9rLYYo21LqFu9x3NYyTZKltFhxJBhsaGeo+M+vNnLN&#10;9XcI83Hdp5dFdR6GvNilvVJfn93PN4hAXXiHX+2DVjBfpfA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kLhwgAAANwAAAAPAAAAAAAAAAAAAAAAAJgCAABkcnMvZG93&#10;bnJldi54bWxQSwUGAAAAAAQABAD1AAAAhwMAAAAA&#10;" path="m,l278,e" filled="f" strokeweight=".19811mm">
                  <v:path arrowok="t" o:connecttype="custom" o:connectlocs="0,0;278,0" o:connectangles="0,0"/>
                </v:shape>
                <v:shape id="Freeform 195"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FrMYA&#10;AADcAAAADwAAAGRycy9kb3ducmV2LnhtbESPQWvCQBSE7wX/w/KEXopu2mCR6CoqFNriRQ2Kt0f2&#10;mY1m34bsVtN/3xWEHoeZ+YaZzjtbiyu1vnKs4HWYgCAunK64VJDvPgZjED4ga6wdk4Jf8jCf9Z6m&#10;mGl34w1dt6EUEcI+QwUmhCaT0heGLPqha4ijd3KtxRBlW0rd4i3CbS3fkuRdWqw4LhhsaGWouGx/&#10;rILlt+HkZXVY565Y7M8hHR11/qXUc79bTEAE6sJ/+NH+1ArScQr3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WFrMYAAADcAAAADwAAAAAAAAAAAAAAAACYAgAAZHJz&#10;L2Rvd25yZXYueG1sUEsFBgAAAAAEAAQA9QAAAIsDAAAAAA==&#10;" path="m,l417,e" filled="f" strokeweight=".19811mm">
                  <v:path arrowok="t" o:connecttype="custom" o:connectlocs="0,0;417,0" o:connectangles="0,0"/>
                </v:shape>
                <v:shape id="Freeform 196"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d2MYA&#10;AADcAAAADwAAAGRycy9kb3ducmV2LnhtbESPQWvCQBSE70L/w/IKvRTdWFuR6CpWKFjxYhoUb4/s&#10;azY1+zZkV03/vVsoeBxm5htmtuhsLS7U+sqxguEgAUFcOF1xqSD/+uhPQPiArLF2TAp+ycNi/tCb&#10;YardlXd0yUIpIoR9igpMCE0qpS8MWfQD1xBH79u1FkOUbSl1i9cIt7V8SZKxtFhxXDDY0MpQccrO&#10;VsH7xnDyvDpsc1cs9z9h9HbU+adST4/dcgoiUBfu4f/2WisYTV7h7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wd2MYAAADcAAAADwAAAAAAAAAAAAAAAACYAgAAZHJz&#10;L2Rvd25yZXYueG1sUEsFBgAAAAAEAAQA9QAAAIsDAAAAAA==&#10;" path="m,l417,e" filled="f" strokeweight=".19811mm">
                  <v:path arrowok="t" o:connecttype="custom" o:connectlocs="0,0;417,0" o:connectangles="0,0"/>
                </v:shape>
                <v:shape id="Freeform 197"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4Q8YA&#10;AADcAAAADwAAAGRycy9kb3ducmV2LnhtbESPQWvCQBSE7wX/w/IKXkrdVFEkugYrCFp6qYaKt0f2&#10;mU3Nvg3ZNab/vlso9DjMzDfMMuttLTpqfeVYwcsoAUFcOF1xqSA/bp/nIHxA1lg7JgXf5CFbDR6W&#10;mGp35w/qDqEUEcI+RQUmhCaV0heGLPqRa4ijd3GtxRBlW0rd4j3CbS3HSTKTFiuOCwYb2hgqroeb&#10;VfD6Zjh52pzec1esP7/CZHrW+V6p4WO/XoAI1If/8F97pxVM5l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C4Q8YAAADcAAAADwAAAAAAAAAAAAAAAACYAgAAZHJz&#10;L2Rvd25yZXYueG1sUEsFBgAAAAAEAAQA9QAAAIsDAAAAAA==&#10;" path="m,l417,e" filled="f" strokeweight=".19811mm">
                  <v:path arrowok="t" o:connecttype="custom" o:connectlocs="0,0;417,0" o:connectangles="0,0"/>
                </v:shape>
                <v:shape id="Freeform 198"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mNMUA&#10;AADcAAAADwAAAGRycy9kb3ducmV2LnhtbESPQWsCMRSE70L/Q3iFXqRmrSiyGsUKgpVetIvi7bF5&#10;btZuXpZN1O2/NwXB4zAz3zDTeWsrcaXGl44V9HsJCOLc6ZILBdnP6n0MwgdkjZVjUvBHHuazl84U&#10;U+1uvKXrLhQiQtinqMCEUKdS+tyQRd9zNXH0Tq6xGKJsCqkbvEW4reRHkoykxZLjgsGaloby393F&#10;KvjcGE66y8N35vLF/hwGw6POvpR6e20XExCB2vAMP9prrWAwHs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iY0xQAAANwAAAAPAAAAAAAAAAAAAAAAAJgCAABkcnMv&#10;ZG93bnJldi54bWxQSwUGAAAAAAQABAD1AAAAigMAAAAA&#10;" path="m,l417,e" filled="f" strokeweight=".19811mm">
                  <v:path arrowok="t" o:connecttype="custom" o:connectlocs="0,0;417,0" o:connectangles="0,0"/>
                </v:shape>
                <v:shape id="Freeform 199"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Dr8YA&#10;AADcAAAADwAAAGRycy9kb3ducmV2LnhtbESPQWvCQBSE70L/w/IKvRTdWGmV6CpWKFjxYhoUb4/s&#10;azY1+zZkV03/vVsoeBxm5htmtuhsLS7U+sqxguEgAUFcOF1xqSD/+uhPQPiArLF2TAp+ycNi/tCb&#10;YardlXd0yUIpIoR9igpMCE0qpS8MWfQD1xBH79u1FkOUbSl1i9cIt7V8SZI3abHiuGCwoZWh4pSd&#10;rYL3jeHkeXXY5q5Y7n/C6PWo80+lnh675RREoC7cw//ttVYwmozh7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6Dr8YAAADcAAAADwAAAAAAAAAAAAAAAACYAgAAZHJz&#10;L2Rvd25yZXYueG1sUEsFBgAAAAAEAAQA9QAAAIsDAAAAAA==&#10;" path="m,l417,e" filled="f" strokeweight=".19811mm">
                  <v:path arrowok="t" o:connecttype="custom" o:connectlocs="0,0;417,0" o:connectangles="0,0"/>
                </v:shape>
                <v:shape id="Freeform 200"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1C8EA&#10;AADcAAAADwAAAGRycy9kb3ducmV2LnhtbERPTWvCQBC9F/wPywi9lLppxCLRVYpQ2qtR6HXITrPB&#10;7GzIrprk13cOBY+P973dD75VN+pjE9jA2yIDRVwF23Bt4Hz6fF2DignZYhuYDIwUYb+bPW2xsOHO&#10;R7qVqVYSwrFAAy6lrtA6Vo48xkXoiIX7Db3HJLCvte3xLuG+1XmWvWuPDUuDw44OjqpLefXS665f&#10;U1q+tGP+s2rO01RWh3w05nk+fGxAJRrSQ/zv/rYGlmtZK2fkCO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6dQvBAAAA3AAAAA8AAAAAAAAAAAAAAAAAmAIAAGRycy9kb3du&#10;cmV2LnhtbFBLBQYAAAAABAAEAPUAAACGAwAAAAA=&#10;" path="m,l278,e" filled="f" strokeweight=".19811mm">
                  <v:path arrowok="t" o:connecttype="custom" o:connectlocs="0,0;278,0" o:connectangles="0,0"/>
                </v:shape>
                <v:shape id="Freeform 201"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yRsYA&#10;AADcAAAADwAAAGRycy9kb3ducmV2LnhtbESPQWvCQBSE74L/YXmFXqRuWlE0uooVCrX00hgq3h7Z&#10;12xs9m3IbjX++64geBxm5htmsepsLU7U+sqxgudhAoK4cLriUkG+e3uagvABWWPtmBRcyMNq2e8t&#10;MNXuzF90ykIpIoR9igpMCE0qpS8MWfRD1xBH78e1FkOUbSl1i+cIt7V8SZKJtFhxXDDY0MZQ8Zv9&#10;WQWvH4aTwWb/mbti/X0Mo/FB51ulHh+69RxEoC7cw7f2u1Ywms7geiY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2yRsYAAADcAAAADwAAAAAAAAAAAAAAAACYAgAAZHJz&#10;L2Rvd25yZXYueG1sUEsFBgAAAAAEAAQA9QAAAIsDAAAAAA==&#10;" path="m,l417,e" filled="f" strokeweight=".19811mm">
                  <v:path arrowok="t" o:connecttype="custom" o:connectlocs="0,0;417,0" o:connectangles="0,0"/>
                </v:shape>
                <v:shape id="Freeform 202"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NBsMA&#10;AADcAAAADwAAAGRycy9kb3ducmV2LnhtbERPz2vCMBS+D/wfwhO8iKZTJlqN4oSBjl2mRfH2aJ5N&#10;tXkpTabdf78chB0/vt+LVWsrcafGl44VvA4TEMS50yUXCrLDx2AKwgdkjZVjUvBLHlbLzssCU+0e&#10;/E33fShEDGGfogITQp1K6XNDFv3Q1cSRu7jGYoiwKaRu8BHDbSVHSTKRFkuODQZr2hjKb/sfq+D9&#10;03DS35y+Mpevj9cwfjvrbKdUr9uu5yACteFf/HRvtYLxLM6P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6NBsMAAADcAAAADwAAAAAAAAAAAAAAAACYAgAAZHJzL2Rv&#10;d25yZXYueG1sUEsFBgAAAAAEAAQA9QAAAIgDAAAAAA==&#10;" path="m,l417,e" filled="f" strokeweight=".19811mm">
                  <v:path arrowok="t" o:connecttype="custom" o:connectlocs="0,0;417,0" o:connectangles="0,0"/>
                </v:shape>
                <v:shape id="Freeform 203"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oncYA&#10;AADcAAAADwAAAGRycy9kb3ducmV2LnhtbESPQWsCMRSE74X+h/AKvRTNqrTo1igqFFS8aBfF22Pz&#10;ulndvCybqOu/N4VCj8PMfMOMp62txJUaXzpW0OsmIIhzp0suFGTfX50hCB+QNVaOScGdPEwnz09j&#10;TLW78Zauu1CICGGfogITQp1K6XNDFn3X1cTR+3GNxRBlU0jd4C3CbSX7SfIhLZYcFwzWtDCUn3cX&#10;q2C+Npy8LQ6bzOWz/SkM3o86Wyn1+tLOPkEEasN/+K+91AoGox7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IoncYAAADcAAAADwAAAAAAAAAAAAAAAACYAgAAZHJz&#10;L2Rvd25yZXYueG1sUEsFBgAAAAAEAAQA9QAAAIsDAAAAAA==&#10;" path="m,l417,e" filled="f" strokeweight=".19811mm">
                  <v:path arrowok="t" o:connecttype="custom" o:connectlocs="0,0;417,0" o:connectangles="0,0"/>
                </v:shape>
                <v:shape id="Freeform 204"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26sYA&#10;AADcAAAADwAAAGRycy9kb3ducmV2LnhtbESPQWsCMRSE74X+h/AKvRTNqrTo1igqFFS8aBfF22Pz&#10;ulndvCybqOu/N4VCj8PMfMOMp62txJUaXzpW0OsmIIhzp0suFGTfX50hCB+QNVaOScGdPEwnz09j&#10;TLW78Zauu1CICGGfogITQp1K6XNDFn3X1cTR+3GNxRBlU0jd4C3CbSX7SfIhLZYcFwzWtDCUn3cX&#10;q2C+Npy8LQ6bzOWz/SkM3o86Wyn1+tLOPkEEasN/+K+91AoGoz7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C26sYAAADcAAAADwAAAAAAAAAAAAAAAACYAgAAZHJz&#10;L2Rvd25yZXYueG1sUEsFBgAAAAAEAAQA9QAAAIsDAAAAAA==&#10;" path="m,l417,e" filled="f" strokeweight=".19811mm">
                  <v:path arrowok="t" o:connecttype="custom" o:connectlocs="0,0;417,0" o:connectangles="0,0"/>
                </v:shape>
                <v:shape id="Freeform 205"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TccYA&#10;AADcAAAADwAAAGRycy9kb3ducmV2LnhtbESPQWvCQBSE74X+h+UVvJS60aC0qauoIKh40YaW3h7Z&#10;12xq9m3Irhr/vSsUehxm5htmMutsLc7U+sqxgkE/AUFcOF1xqSD/WL28gvABWWPtmBRcycNs+vgw&#10;wUy7C+/pfAiliBD2GSowITSZlL4wZNH3XUMcvR/XWgxRtqXULV4i3NZymCRjabHiuGCwoaWh4ng4&#10;WQWLreHkefm1y10x//wN6ehb5xulek/d/B1EoC78h//aa60gfUv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wTccYAAADcAAAADwAAAAAAAAAAAAAAAACYAgAAZHJz&#10;L2Rvd25yZXYueG1sUEsFBgAAAAAEAAQA9QAAAIsDAAAAAA==&#10;" path="m,l417,e" filled="f" strokeweight=".19811mm">
                  <v:path arrowok="t" o:connecttype="custom" o:connectlocs="0,0;417,0" o:connectangles="0,0"/>
                </v:shape>
                <v:shape id="Freeform 206"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p08QA&#10;AADcAAAADwAAAGRycy9kb3ducmV2LnhtbESPS2vCQBSF90L/w3AL3YhOGh/Y6ChFKHZrFNxeMreZ&#10;YOZOyIya5Nc7hUKXh/P4OJtdZ2txp9ZXjhW8TxMQxIXTFZcKzqevyQqED8gaa8ekoCcPu+3LaIOZ&#10;dg8+0j0PpYgj7DNUYEJoMil9Yciin7qGOHo/rrUYomxLqVt8xHFbyzRJltJixZFgsKG9oeKa32zk&#10;mtthCLNx3aeXRXUehrzYp71Sb6/d5xpEoC78h//a31rB7GMOv2fi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6dPEAAAA3AAAAA8AAAAAAAAAAAAAAAAAmAIAAGRycy9k&#10;b3ducmV2LnhtbFBLBQYAAAAABAAEAPUAAACJAwAAAAA=&#10;" path="m,l278,e" filled="f" strokeweight=".19811mm">
                  <v:path arrowok="t" o:connecttype="custom" o:connectlocs="0,0;278,0" o:connectangles="0,0"/>
                </v:shape>
                <v:shape id="Freeform 207"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unsYA&#10;AADcAAAADwAAAGRycy9kb3ducmV2LnhtbESPQWsCMRSE7wX/Q3iCF9GsikW3RlFBaEsvtYvi7bF5&#10;3Wy7eVk2Udd/bwpCj8PMfMMsVq2txIUaXzpWMBomIIhzp0suFGRfu8EMhA/IGivHpOBGHlbLztMC&#10;U+2u/EmXfShEhLBPUYEJoU6l9Lkhi37oauLofbvGYoiyKaRu8BrhtpLjJHmWFkuOCwZr2hrKf/dn&#10;q2Dzbjjpb48fmcvXh58wmZ509qZUr9uuX0AEasN/+NF+1Qom8y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unsYAAADcAAAADwAAAAAAAAAAAAAAAACYAgAAZHJz&#10;L2Rvd25yZXYueG1sUEsFBgAAAAAEAAQA9QAAAIsDAAAAAA==&#10;" path="m,l417,e" filled="f" strokeweight=".19811mm">
                  <v:path arrowok="t" o:connecttype="custom" o:connectlocs="0,0;417,0" o:connectangles="0,0"/>
                </v:shape>
                <v:shape id="Freeform 208"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w6cYA&#10;AADcAAAADwAAAGRycy9kb3ducmV2LnhtbESPQWvCQBSE74L/YXlCL1I3rVRqdBUrCK30YgyW3h7Z&#10;ZzaafRuyq6b/visUehxm5htmvuxsLa7U+sqxgqdRAoK4cLriUkG+3zy+gvABWWPtmBT8kIflot+b&#10;Y6rdjXd0zUIpIoR9igpMCE0qpS8MWfQj1xBH7+haiyHKtpS6xVuE21o+J8lEWqw4LhhsaG2oOGcX&#10;q+BtazgZrr8+c1esDqcwfvnW+YdSD4NuNQMRqAv/4b/2u1Ywnk7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uw6cYAAADcAAAADwAAAAAAAAAAAAAAAACYAgAAZHJz&#10;L2Rvd25yZXYueG1sUEsFBgAAAAAEAAQA9QAAAIsDAAAAAA==&#10;" path="m,l417,e" filled="f" strokeweight=".19811mm">
                  <v:path arrowok="t" o:connecttype="custom" o:connectlocs="0,0;417,0" o:connectangles="0,0"/>
                </v:shape>
                <v:shape id="Freeform 209"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VcsYA&#10;AADcAAAADwAAAGRycy9kb3ducmV2LnhtbESPQWsCMRSE74L/ITyhF6nZVrS6GsUKQlt6UZcWb4/N&#10;c7Pt5mXZRN3++0YQPA4z8w0zX7a2EmdqfOlYwdMgAUGcO11yoSDbbx4nIHxA1lg5JgV/5GG56Hbm&#10;mGp34S2dd6EQEcI+RQUmhDqV0ueGLPqBq4mjd3SNxRBlU0jd4CXCbSWfk2QsLZYcFwzWtDaU/+5O&#10;VsHrh+Gkv/7+zFy++voJw9FBZ+9KPfTa1QxEoDbcw7f2m1YwnL7A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cVcsYAAADcAAAADwAAAAAAAAAAAAAAAACYAgAAZHJz&#10;L2Rvd25yZXYueG1sUEsFBgAAAAAEAAQA9QAAAIsDAAAAAA==&#10;" path="m,l417,e" filled="f" strokeweight=".19811mm">
                  <v:path arrowok="t" o:connecttype="custom" o:connectlocs="0,0;417,0" o:connectangles="0,0"/>
                </v:shape>
                <v:shape id="Freeform 210"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BAMMA&#10;AADcAAAADwAAAGRycy9kb3ducmV2LnhtbERPz2vCMBS+D/wfwhO8iKZTJlqN4oSBjl2mRfH2aJ5N&#10;tXkpTabdf78chB0/vt+LVWsrcafGl44VvA4TEMS50yUXCrLDx2AKwgdkjZVjUvBLHlbLzssCU+0e&#10;/E33fShEDGGfogITQp1K6XNDFv3Q1cSRu7jGYoiwKaRu8BHDbSVHSTKRFkuODQZr2hjKb/sfq+D9&#10;03DS35y+Mpevj9cwfjvrbKdUr9uu5yACteFf/HRvtYLxLK6N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BAMMAAADcAAAADwAAAAAAAAAAAAAAAACYAgAAZHJzL2Rv&#10;d25yZXYueG1sUEsFBgAAAAAEAAQA9QAAAIgDAAAAAA==&#10;" path="m,l417,e" filled="f" strokeweight=".19811mm">
                  <v:path arrowok="t" o:connecttype="custom" o:connectlocs="0,0;417,0" o:connectangles="0,0"/>
                </v:shape>
                <v:shape id="Freeform 211"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km8YA&#10;AADcAAAADwAAAGRycy9kb3ducmV2LnhtbESPQWvCQBSE70L/w/IKvRTdWGnR6CpWKFjxYhoUb4/s&#10;azY1+zZkV03/vVsoeBxm5htmtuhsLS7U+sqxguEgAUFcOF1xqSD/+uiPQfiArLF2TAp+ycNi/tCb&#10;YardlXd0yUIpIoR9igpMCE0qpS8MWfQD1xBH79u1FkOUbSl1i9cIt7V8SZI3abHiuGCwoZWh4pSd&#10;rYL3jeHkeXXY5q5Y7n/C6PWo80+lnh675RREoC7cw//ttVYwmkzg70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Qkm8YAAADcAAAADwAAAAAAAAAAAAAAAACYAgAAZHJz&#10;L2Rvd25yZXYueG1sUEsFBgAAAAAEAAQA9QAAAIsDAAAAAA==&#10;" path="m,l417,e" filled="f" strokeweight=".19811mm">
                  <v:path arrowok="t" o:connecttype="custom" o:connectlocs="0,0;417,0" o:connectangles="0,0"/>
                </v:shape>
                <v:shape id="Freeform 212"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3MsEA&#10;AADcAAAADwAAAGRycy9kb3ducmV2LnhtbERPTWvCQBC9C/0PyxR6kbpptKWkrlKEUq9GodchO82G&#10;ZmdDdtUkv75zEDw+3vd6O/hWXaiPTWADL4sMFHEVbMO1gdPx6/kdVEzIFtvAZGCkCNvNw2yNhQ1X&#10;PtClTLWSEI4FGnApdYXWsXLkMS5CRyzcb+g9JoF9rW2PVwn3rc6z7E17bFgaHHa0c1T9lWcvve78&#10;PaXlvB3zn9fmNE1ltctHY54eh88PUImGdBff3HtrYJXJfDkjR0B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1tzLBAAAA3AAAAA8AAAAAAAAAAAAAAAAAmAIAAGRycy9kb3du&#10;cmV2LnhtbFBLBQYAAAAABAAEAPUAAACGAwAAAAA=&#10;" path="m,l278,e" filled="f" strokeweight=".19811mm">
                  <v:path arrowok="t" o:connecttype="custom" o:connectlocs="0,0;278,0" o:connectangles="0,0"/>
                </v:shape>
                <v:shape id="Freeform 213"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wf8YA&#10;AADcAAAADwAAAGRycy9kb3ducmV2LnhtbESPQWsCMRSE74L/IbxCL0UT2yqyNYoKhbZ4URelt8fm&#10;dbO6eVk2qW7/fVMoeBxm5htmtuhcLS7UhsqzhtFQgSAuvKm41JDvXwdTECEiG6w9k4YfCrCY93sz&#10;zIy/8pYuu1iKBOGQoQYbY5NJGQpLDsPQN8TJ+/Ktw5hkW0rT4jXBXS0flZpIhxWnBYsNrS0V5923&#10;07D6sKwe1sdN7ovl4RSfxp8mf9f6/q5bvoCI1MVb+L/9ZjQ8qxH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Jwf8YAAADcAAAADwAAAAAAAAAAAAAAAACYAgAAZHJz&#10;L2Rvd25yZXYueG1sUEsFBgAAAAAEAAQA9QAAAIsDAAAAAA==&#10;" path="m,l417,e" filled="f" strokeweight=".19811mm">
                  <v:path arrowok="t" o:connecttype="custom" o:connectlocs="0,0;417,0" o:connectangles="0,0"/>
                </v:shape>
                <v:shape id="Freeform 214"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uCMYA&#10;AADcAAAADwAAAGRycy9kb3ducmV2LnhtbESPQWsCMRSE70L/Q3hCL0UTbSuyGsUKhbZ4qS6Kt8fm&#10;udm6eVk2qW7/fVMoeBxm5htmvuxcLS7UhsqzhtFQgSAuvKm41JDvXgdTECEiG6w9k4YfCrBc3PXm&#10;mBl/5U+6bGMpEoRDhhpsjE0mZSgsOQxD3xAn7+RbhzHJtpSmxWuCu1qOlZpIhxWnBYsNrS0V5+23&#10;0/DyYVk9rA+b3Ber/Vd8fD6a/F3r+363moGI1MVb+L/9ZjQ8qTH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DuCMYAAADcAAAADwAAAAAAAAAAAAAAAACYAgAAZHJz&#10;L2Rvd25yZXYueG1sUEsFBgAAAAAEAAQA9QAAAIsDA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363220" cy="12700"/>
                <wp:effectExtent l="8890" t="4445" r="8890" b="1905"/>
                <wp:docPr id="37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12700"/>
                          <a:chOff x="0" y="0"/>
                          <a:chExt cx="572" cy="20"/>
                        </a:xfrm>
                      </wpg:grpSpPr>
                      <wps:wsp>
                        <wps:cNvPr id="375" name="Freeform 216"/>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6C3023" id="Group 215" o:spid="_x0000_s1026" style="width:28.6pt;height:1pt;mso-position-horizontal-relative:char;mso-position-vertical-relative:line" coordsize="5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">
                <v:shape id="Freeform 216"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W7sUA&#10;AADcAAAADwAAAGRycy9kb3ducmV2LnhtbESPQWsCMRSE7wX/Q3iCt5qt0tpujSKC0FoEu9qeH5vX&#10;7OLmZUmibv31jVDwOMzMN8x03tlGnMiH2rGCh2EGgrh0umajYL9b3T+DCBFZY+OYFPxSgPmsdzfF&#10;XLszf9KpiEYkCIccFVQxtrmUoazIYhi6ljh5P85bjEl6I7XHc4LbRo6y7ElarDktVNjSsqLyUByt&#10;AudDMTnS6N18r782F2M3Lx9brdSg3y1eQUTq4i38337TCsaTR7ie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dbuxQAAANwAAAAPAAAAAAAAAAAAAAAAAJgCAABkcnMv&#10;ZG93bnJldi54bWxQSwUGAAAAAAQABAD1AAAAigMAAAAA&#10;" path="m,l559,e" filled="f" strokeweight=".19811mm">
                  <v:path arrowok="t" o:connecttype="custom" o:connectlocs="0,0;559,0" o:connectangles="0,0"/>
                </v:shape>
                <w10:anchorlock/>
              </v:group>
            </w:pict>
          </mc:Fallback>
        </mc:AlternateContent>
      </w:r>
    </w:p>
    <w:p w:rsidR="00000000" w:rsidRDefault="006E6C3C">
      <w:pPr>
        <w:pStyle w:val="ListParagraph"/>
        <w:numPr>
          <w:ilvl w:val="0"/>
          <w:numId w:val="5"/>
        </w:numPr>
        <w:tabs>
          <w:tab w:val="left" w:pos="471"/>
        </w:tabs>
        <w:kinsoku w:val="0"/>
        <w:overflowPunct w:val="0"/>
        <w:spacing w:line="313" w:lineRule="exact"/>
        <w:rPr>
          <w:rFonts w:cs="Times New Roman"/>
          <w:sz w:val="28"/>
          <w:szCs w:val="28"/>
        </w:rPr>
      </w:pPr>
      <w:r>
        <w:rPr>
          <w:rFonts w:cs="Times New Roman"/>
          <w:b/>
          <w:bCs/>
          <w:sz w:val="28"/>
          <w:szCs w:val="28"/>
          <w:u w:val="thick"/>
        </w:rPr>
        <w:t xml:space="preserve">Resident’s Address: </w:t>
      </w:r>
      <w:r>
        <w:rPr>
          <w:rFonts w:cs="Times New Roman"/>
          <w:sz w:val="28"/>
          <w:szCs w:val="28"/>
        </w:rPr>
        <w:t>The address of the Apartment</w:t>
      </w:r>
      <w:r>
        <w:rPr>
          <w:rFonts w:cs="Times New Roman"/>
          <w:spacing w:val="-24"/>
          <w:sz w:val="28"/>
          <w:szCs w:val="28"/>
        </w:rPr>
        <w:t xml:space="preserve"> </w:t>
      </w:r>
      <w:r>
        <w:rPr>
          <w:rFonts w:cs="Times New Roman"/>
          <w:sz w:val="28"/>
          <w:szCs w:val="28"/>
        </w:rPr>
        <w:t>Home</w:t>
      </w:r>
    </w:p>
    <w:p w:rsidR="00000000" w:rsidRDefault="006E6C3C">
      <w:pPr>
        <w:pStyle w:val="BodyText"/>
        <w:kinsoku w:val="0"/>
        <w:overflowPunct w:val="0"/>
        <w:spacing w:before="11"/>
        <w:ind w:left="0" w:firstLine="0"/>
        <w:rPr>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9565" cy="12700"/>
                <wp:effectExtent l="8890" t="3175" r="7620" b="3175"/>
                <wp:docPr id="34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348" name="Freeform 218"/>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19"/>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0"/>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221"/>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222"/>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223"/>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24"/>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225"/>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226"/>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227"/>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28"/>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229"/>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30"/>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231"/>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32"/>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33"/>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34"/>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235"/>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36"/>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7"/>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38"/>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39"/>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40"/>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41"/>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42"/>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43"/>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5426F4" id="Group 217"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">
                <v:shape id="Freeform 218"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zzcIA&#10;AADcAAAADwAAAGRycy9kb3ducmV2LnhtbERPTWsCMRC9C/0PYQreNFstWrdGkUKhtQh21Z6HzTS7&#10;uJksSdStv745CB4f73u+7GwjzuRD7VjB0zADQVw6XbNRsN+9D15AhIissXFMCv4owHLx0Jtjrt2F&#10;v+lcRCNSCIccFVQxtrmUoazIYhi6ljhxv85bjAl6I7XHSwq3jRxl2URarDk1VNjSW0XlsThZBc6H&#10;Ynqi0af5WR82V2M3s6+tVqr/2K1eQUTq4l18c39oBePntDadS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VLPNwgAAANwAAAAPAAAAAAAAAAAAAAAAAJgCAABkcnMvZG93&#10;bnJldi54bWxQSwUGAAAAAAQABAD1AAAAhwMAAAAA&#10;" path="m,l559,e" filled="f" strokeweight=".19811mm">
                  <v:path arrowok="t" o:connecttype="custom" o:connectlocs="0,0;559,0" o:connectangles="0,0"/>
                </v:shape>
                <v:shape id="Freeform 219"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I3MYA&#10;AADcAAAADwAAAGRycy9kb3ducmV2LnhtbESPQWsCMRSE74L/ITyhF6nZVi26GsUKQlt6UZcWb4/N&#10;c7Pt5mXZRN3++0YQPA4z8w0zX7a2EmdqfOlYwdMgAUGcO11yoSDbbx4nIHxA1lg5JgV/5GG56Hbm&#10;mGp34S2dd6EQEcI+RQUmhDqV0ueGLPqBq4mjd3SNxRBlU0jd4CXCbSWfk+RFWiw5LhisaW0o/92d&#10;rILXD8NJf/39mbl89fUThuODzt6Veui1qxmIQG24h2/tN61gOJr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QI3MYAAADcAAAADwAAAAAAAAAAAAAAAACYAgAAZHJz&#10;L2Rvd25yZXYueG1sUEsFBgAAAAAEAAQA9QAAAIsDAAAAAA==&#10;" path="m,l417,e" filled="f" strokeweight=".19811mm">
                  <v:path arrowok="t" o:connecttype="custom" o:connectlocs="0,0;417,0" o:connectangles="0,0"/>
                </v:shape>
                <v:shape id="Freeform 220"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3nMMA&#10;AADcAAAADwAAAGRycy9kb3ducmV2LnhtbERPz2vCMBS+C/4P4Q12kZlu4pDOtDhhoOJltWzs9mje&#10;ms7mpTSZ1v/eHASPH9/vZT7YVpyo941jBc/TBARx5XTDtYLy8PG0AOEDssbWMSm4kIc8G4+WmGp3&#10;5k86FaEWMYR9igpMCF0qpa8MWfRT1xFH7tf1FkOEfS11j+cYblv5kiSv0mLDscFgR2tD1bH4twre&#10;d4aTyfp7X7pq9fUXZvMfXW6VenwYVm8gAg3hLr65N1rBbB7nxzPx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3nMMAAADcAAAADwAAAAAAAAAAAAAAAACYAgAAZHJzL2Rv&#10;d25yZXYueG1sUEsFBgAAAAAEAAQA9QAAAIgDAAAAAA==&#10;" path="m,l417,e" filled="f" strokeweight=".19811mm">
                  <v:path arrowok="t" o:connecttype="custom" o:connectlocs="0,0;417,0" o:connectangles="0,0"/>
                </v:shape>
                <v:shape id="Freeform 221"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SB8UA&#10;AADcAAAADwAAAGRycy9kb3ducmV2LnhtbESPQWsCMRSE70L/Q3gFL6JZFYusRrGCoKUX7aJ4e2xe&#10;N9tuXpZN1O2/N0LB4zAz3zDzZWsrcaXGl44VDAcJCOLc6ZILBdnXpj8F4QOyxsoxKfgjD8vFS2eO&#10;qXY33tP1EAoRIexTVGBCqFMpfW7Ioh+4mjh6366xGKJsCqkbvEW4reQoSd6kxZLjgsGa1oby38PF&#10;Knj/MJz01qfPzOWr408YT8462ynVfW1XMxCB2vAM/7e3WsF4MoT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5IHxQAAANwAAAAPAAAAAAAAAAAAAAAAAJgCAABkcnMv&#10;ZG93bnJldi54bWxQSwUGAAAAAAQABAD1AAAAigMAAAAA&#10;" path="m,l417,e" filled="f" strokeweight=".19811mm">
                  <v:path arrowok="t" o:connecttype="custom" o:connectlocs="0,0;417,0" o:connectangles="0,0"/>
                </v:shape>
                <v:shape id="Freeform 222"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McMYA&#10;AADcAAAADwAAAGRycy9kb3ducmV2LnhtbESPQWvCQBSE7wX/w/KEXkrdVFFK6hqiUGjFSzUovT2y&#10;z2w0+zZktxr/fbcg9DjMzDfMPOttIy7U+dqxgpdRAoK4dLrmSkGxe39+BeEDssbGMSm4kYdsMXiY&#10;Y6rdlb/osg2ViBD2KSowIbSplL40ZNGPXEscvaPrLIYou0rqDq8Rbhs5TpKZtFhzXDDY0spQed7+&#10;WAXLteHkaXXYFK7M96cwmX7r4lOpx2Gfv4EI1If/8L39oRVMpm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kMcMYAAADcAAAADwAAAAAAAAAAAAAAAACYAgAAZHJz&#10;L2Rvd25yZXYueG1sUEsFBgAAAAAEAAQA9QAAAIsDAAAAAA==&#10;" path="m,l417,e" filled="f" strokeweight=".19811mm">
                  <v:path arrowok="t" o:connecttype="custom" o:connectlocs="0,0;417,0" o:connectangles="0,0"/>
                </v:shape>
                <v:shape id="Freeform 223"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LPcIA&#10;AADcAAAADwAAAGRycy9kb3ducmV2LnhtbESPX2vCMBTF3wf7DuEO9jI0tUWRahQRxvZqFXy9NNem&#10;2NyUJmrbT78MBB8P58+Ps972thF36nztWMFsmoAgLp2uuVJwOn5PliB8QNbYOCYFA3nYbt7f1phr&#10;9+AD3YtQiTjCPkcFJoQ2l9KXhiz6qWuJo3dxncUQZVdJ3eEjjttGpkmykBZrjgSDLe0NldfiZiPX&#10;3H7GkH01Q3qe16dxLMp9Oij1+dHvViAC9eEVfrZ/tYJsnsH/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ss9wgAAANwAAAAPAAAAAAAAAAAAAAAAAJgCAABkcnMvZG93&#10;bnJldi54bWxQSwUGAAAAAAQABAD1AAAAhwMAAAAA&#10;" path="m,l278,e" filled="f" strokeweight=".19811mm">
                  <v:path arrowok="t" o:connecttype="custom" o:connectlocs="0,0;278,0" o:connectangles="0,0"/>
                </v:shape>
                <v:shape id="Freeform 224"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xn8YA&#10;AADcAAAADwAAAGRycy9kb3ducmV2LnhtbESPQWvCQBSE74L/YXlCL1I3rbVIdBUrCK30YgyW3h7Z&#10;ZzaafRuyq6b/visUehxm5htmvuxsLa7U+sqxgqdRAoK4cLriUkG+3zxOQfiArLF2TAp+yMNy0e/N&#10;MdXuxju6ZqEUEcI+RQUmhCaV0heGLPqRa4ijd3StxRBlW0rd4i3CbS2fk+RVWqw4LhhsaG2oOGcX&#10;q+BtazgZrr8+c1esDqcwnnzr/EOph0G3moEI1IX/8F/7XSsYT17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wxn8YAAADcAAAADwAAAAAAAAAAAAAAAACYAgAAZHJz&#10;L2Rvd25yZXYueG1sUEsFBgAAAAAEAAQA9QAAAIsDAAAAAA==&#10;" path="m,l417,e" filled="f" strokeweight=".19811mm">
                  <v:path arrowok="t" o:connecttype="custom" o:connectlocs="0,0;417,0" o:connectangles="0,0"/>
                </v:shape>
                <v:shape id="Freeform 225"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UBMYA&#10;AADcAAAADwAAAGRycy9kb3ducmV2LnhtbESPQWvCQBSE70L/w/KEXqRurEQkdRUVCiq9qKGlt0f2&#10;NRubfRuyW43/3hUKHoeZ+YaZLTpbizO1vnKsYDRMQBAXTldcKsiP7y9TED4ga6wdk4IreVjMn3oz&#10;zLS78J7Oh1CKCGGfoQITQpNJ6QtDFv3QNcTR+3GtxRBlW0rd4iXCbS1fk2QiLVYcFww2tDZU/B7+&#10;rILVznAyWH995K5Yfp7COP3W+Vap5363fAMRqAuP8H97oxWM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CUBMYAAADcAAAADwAAAAAAAAAAAAAAAACYAgAAZHJz&#10;L2Rvd25yZXYueG1sUEsFBgAAAAAEAAQA9QAAAIsDAAAAAA==&#10;" path="m,l417,e" filled="f" strokeweight=".19811mm">
                  <v:path arrowok="t" o:connecttype="custom" o:connectlocs="0,0;417,0" o:connectangles="0,0"/>
                </v:shape>
                <v:shape id="Freeform 226"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Kc8YA&#10;AADcAAAADwAAAGRycy9kb3ducmV2LnhtbESPQWvCQBSE7wX/w/IKXopuqigSXYMVBC29VIOlt0f2&#10;mU3Nvg3ZNab/vlso9DjMzDfMKuttLTpqfeVYwfM4AUFcOF1xqSA/7UYLED4ga6wdk4Jv8pCtBw8r&#10;TLW78zt1x1CKCGGfogITQpNK6QtDFv3YNcTRu7jWYoiyLaVu8R7htpaTJJlLixXHBYMNbQ0V1+PN&#10;Knh5NZw8bT/ecldszl9hOvvU+UGp4WO/WYII1If/8F97rxVMZ3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Kc8YAAADcAAAADwAAAAAAAAAAAAAAAACYAgAAZHJz&#10;L2Rvd25yZXYueG1sUEsFBgAAAAAEAAQA9QAAAIsDAAAAAA==&#10;" path="m,l417,e" filled="f" strokeweight=".19811mm">
                  <v:path arrowok="t" o:connecttype="custom" o:connectlocs="0,0;417,0" o:connectangles="0,0"/>
                </v:shape>
                <v:shape id="Freeform 227"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v6MYA&#10;AADcAAAADwAAAGRycy9kb3ducmV2LnhtbESPQWsCMRSE7wX/Q3iCF9GsilW2RlFBaEsvtYvi7bF5&#10;3Wy7eVk2Udd/bwpCj8PMfMMsVq2txIUaXzpWMBomIIhzp0suFGRfu8EchA/IGivHpOBGHlbLztMC&#10;U+2u/EmXfShEhLBPUYEJoU6l9Lkhi37oauLofbvGYoiyKaRu8BrhtpLjJHmWFkuOCwZr2hrKf/dn&#10;q2Dzbjjpb48fmcvXh58wmZ509qZUr9uuX0AEasN/+NF+1Qom0x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6v6MYAAADcAAAADwAAAAAAAAAAAAAAAACYAgAAZHJz&#10;L2Rvd25yZXYueG1sUEsFBgAAAAAEAAQA9QAAAIsDAAAAAA==&#10;" path="m,l417,e" filled="f" strokeweight=".19811mm">
                  <v:path arrowok="t" o:connecttype="custom" o:connectlocs="0,0;417,0" o:connectangles="0,0"/>
                </v:shape>
                <v:shape id="Freeform 228"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msMA&#10;AADcAAAADwAAAGRycy9kb3ducmV2LnhtbERPz2vCMBS+C/4P4Q12kZlu4pDOtDhhoOJltWzs9mje&#10;ms7mpTSZ1v/eHASPH9/vZT7YVpyo941jBc/TBARx5XTDtYLy8PG0AOEDssbWMSm4kIc8G4+WmGp3&#10;5k86FaEWMYR9igpMCF0qpa8MWfRT1xFH7tf1FkOEfS11j+cYblv5kiSv0mLDscFgR2tD1bH4twre&#10;d4aTyfp7X7pq9fUXZvMfXW6VenwYVm8gAg3hLr65N1rBbB7XxjPx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7msMAAADcAAAADwAAAAAAAAAAAAAAAACYAgAAZHJzL2Rv&#10;d25yZXYueG1sUEsFBgAAAAAEAAQA9QAAAIgDAAAAAA==&#10;" path="m,l417,e" filled="f" strokeweight=".19811mm">
                  <v:path arrowok="t" o:connecttype="custom" o:connectlocs="0,0;417,0" o:connectangles="0,0"/>
                </v:shape>
                <v:shape id="Freeform 229"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818MA&#10;AADcAAAADwAAAGRycy9kb3ducmV2LnhtbESPX2vCMBTF3wW/Q7iDvYimVhzaGUUEma/rBF8vzV1T&#10;1tyUJmrbT28EYY+H8+fH2ew6W4sbtb5yrGA+S0AQF05XXCo4/xynKxA+IGusHZOCnjzstuPRBjPt&#10;7vxNtzyUIo6wz1CBCaHJpPSFIYt+5hri6P261mKIsi2lbvEex20t0yT5kBYrjgSDDR0MFX/51Uau&#10;uX4NYTGp+/SyrM7DkBeHtFfq/a3bf4II1IX/8Kt90goWyzU8z8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b818MAAADcAAAADwAAAAAAAAAAAAAAAACYAgAAZHJzL2Rv&#10;d25yZXYueG1sUEsFBgAAAAAEAAQA9QAAAIgDAAAAAA==&#10;" path="m,l278,e" filled="f" strokeweight=".19811mm">
                  <v:path arrowok="t" o:connecttype="custom" o:connectlocs="0,0;278,0" o:connectangles="0,0"/>
                </v:shape>
                <v:shape id="Freeform 230"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IcMA&#10;AADcAAAADwAAAGRycy9kb3ducmV2LnhtbERPz2vCMBS+C/4P4Q12kZluokhnWpwwUPGyWjZ2ezRv&#10;TWfzUppM639vDsKOH9/vVT7YVpyp941jBc/TBARx5XTDtYLy+P60BOEDssbWMSm4koc8G49WmGp3&#10;4Q86F6EWMYR9igpMCF0qpa8MWfRT1xFH7sf1FkOEfS11j5cYblv5kiQLabHh2GCwo42h6lT8WQVv&#10;e8PJZPN1KF21/vwNs/m3LndKPT4M61cQgYbwL767t1rBbBHnxzPx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9IcMAAADcAAAADwAAAAAAAAAAAAAAAACYAgAAZHJzL2Rv&#10;d25yZXYueG1sUEsFBgAAAAAEAAQA9QAAAIgDAAAAAA==&#10;" path="m,l417,e" filled="f" strokeweight=".19811mm">
                  <v:path arrowok="t" o:connecttype="custom" o:connectlocs="0,0;417,0" o:connectangles="0,0"/>
                </v:shape>
                <v:shape id="Freeform 231"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YusYA&#10;AADcAAAADwAAAGRycy9kb3ducmV2LnhtbESPQWvCQBSE7wX/w/IKvRTdWKlIdA1REGrxUg2W3h7Z&#10;ZzY1+zZktxr/fVco9DjMzDfMIuttIy7U+dqxgvEoAUFcOl1zpaA4bIYzED4ga2wck4IbeciWg4cF&#10;ptpd+YMu+1CJCGGfogITQptK6UtDFv3ItcTRO7nOYoiyq6Tu8BrhtpEvSTKVFmuOCwZbWhsqz/sf&#10;q2D1bjh5Xn/uClfmx+8wef3SxVapp8c+n4MI1If/8F/7TSuYTMd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dYusYAAADcAAAADwAAAAAAAAAAAAAAAACYAgAAZHJz&#10;L2Rvd25yZXYueG1sUEsFBgAAAAAEAAQA9QAAAIsDAAAAAA==&#10;" path="m,l417,e" filled="f" strokeweight=".19811mm">
                  <v:path arrowok="t" o:connecttype="custom" o:connectlocs="0,0;417,0" o:connectangles="0,0"/>
                </v:shape>
                <v:shape id="Freeform 232"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GzcUA&#10;AADcAAAADwAAAGRycy9kb3ducmV2LnhtbESPQWsCMRSE74L/IbxCL6JZFUVWo6hQaKUXdbH09tg8&#10;N1s3L8sm1e2/NwXB4zAz3zCLVWsrcaXGl44VDAcJCOLc6ZILBdnxrT8D4QOyxsoxKfgjD6tlt7PA&#10;VLsb7+l6CIWIEPYpKjAh1KmUPjdk0Q9cTRy9s2sshiibQuoGbxFuKzlKkqm0WHJcMFjT1lB+Ofxa&#10;BZud4aS3/frMXL4+/YTx5FtnH0q9vrTrOYhAbXiGH+13rWA8Hc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cbNxQAAANwAAAAPAAAAAAAAAAAAAAAAAJgCAABkcnMv&#10;ZG93bnJldi54bWxQSwUGAAAAAAQABAD1AAAAigMAAAAA&#10;" path="m,l417,e" filled="f" strokeweight=".19811mm">
                  <v:path arrowok="t" o:connecttype="custom" o:connectlocs="0,0;417,0" o:connectangles="0,0"/>
                </v:shape>
                <v:shape id="Freeform 233"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VsYA&#10;AADcAAAADwAAAGRycy9kb3ducmV2LnhtbESPQWvCQBSE70L/w/IKXqRuNDSU1FWsIKj0ooaW3h7Z&#10;12za7NuQXTX+e7dQ8DjMzDfMbNHbRpyp87VjBZNxAoK4dLrmSkFxXD+9gPABWWPjmBRcycNi/jCY&#10;Ya7dhfd0PoRKRAj7HBWYENpcSl8asujHriWO3rfrLIYou0rqDi8Rbhs5TZJMWqw5LhhsaWWo/D2c&#10;rIK3neFktPp8L1y5/PgJ6fOXLrZKDR/75SuIQH24h//bG60gzVL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jVsYAAADcAAAADwAAAAAAAAAAAAAAAACYAgAAZHJz&#10;L2Rvd25yZXYueG1sUEsFBgAAAAAEAAQA9QAAAIsDAAAAAA==&#10;" path="m,l417,e" filled="f" strokeweight=".19811mm">
                  <v:path arrowok="t" o:connecttype="custom" o:connectlocs="0,0;417,0" o:connectangles="0,0"/>
                </v:shape>
                <v:shape id="Freeform 234"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7IscA&#10;AADcAAAADwAAAGRycy9kb3ducmV2LnhtbESPT2vCQBTE74LfYXmFXqRuWv8g0VWsUKill8ZQ8fbI&#10;vmZjs29Ddqvx23cFweMwM79hFqvO1uJEra8cK3geJiCIC6crLhXku7enGQgfkDXWjknBhTyslv3e&#10;AlPtzvxFpyyUIkLYp6jAhNCkUvrCkEU/dA1x9H5cazFE2ZZSt3iOcFvLlySZSosVxwWDDW0MFb/Z&#10;n1Xw+mE4GWz2n7kr1t/HMJocdL5V6vGhW89BBOrCPXxrv2sFo+kYrmfi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A+yLHAAAA3AAAAA8AAAAAAAAAAAAAAAAAmAIAAGRy&#10;cy9kb3ducmV2LnhtbFBLBQYAAAAABAAEAPUAAACMAwAAAAA=&#10;" path="m,l417,e" filled="f" strokeweight=".19811mm">
                  <v:path arrowok="t" o:connecttype="custom" o:connectlocs="0,0;417,0" o:connectangles="0,0"/>
                </v:shape>
                <v:shape id="Freeform 235"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8b8IA&#10;AADcAAAADwAAAGRycy9kb3ducmV2LnhtbESPzYrCMBSF9wO+Q7jCbAZNrShDNYoIw7i1CrO9NNem&#10;2NyUJmrbp58IgsvD+fk4621na3Gn1leOFcymCQjiwumKSwXn08/kG4QPyBprx6SgJw/bzehjjZl2&#10;Dz7SPQ+liCPsM1RgQmgyKX1hyKKfuoY4ehfXWgxRtqXULT7iuK1lmiRLabHiSDDY0N5Qcc1vNnLN&#10;7XcI86+6T/8W1XkY8mKf9kp9jrvdCkSgLrzDr/ZBK5gvF/A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xvwgAAANwAAAAPAAAAAAAAAAAAAAAAAJgCAABkcnMvZG93&#10;bnJldi54bWxQSwUGAAAAAAQABAD1AAAAhwMAAAAA&#10;" path="m,l278,e" filled="f" strokeweight=".19811mm">
                  <v:path arrowok="t" o:connecttype="custom" o:connectlocs="0,0;278,0" o:connectangles="0,0"/>
                </v:shape>
                <v:shape id="Freeform 236"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7AzsYA&#10;AADcAAAADwAAAGRycy9kb3ducmV2LnhtbESPQWvCQBSE74X+h+UVvBTdqBgkdRUrCFV6UYPS2yP7&#10;mk2bfRuyW43/3i0IHoeZ+YaZLTpbizO1vnKsYDhIQBAXTldcKsgP6/4UhA/IGmvHpOBKHhbz56cZ&#10;ZtpdeEfnfShFhLDPUIEJocmk9IUhi37gGuLofbvWYoiyLaVu8RLhtpajJEmlxYrjgsGGVoaK3/2f&#10;VfC+NZy8rk6fuSuWx58wnnzpfKNU76VbvoEI1IVH+N7+0ArGaQr/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7AzsYAAADcAAAADwAAAAAAAAAAAAAAAACYAgAAZHJz&#10;L2Rvd25yZXYueG1sUEsFBgAAAAAEAAQA9QAAAIsDAAAAAA==&#10;" path="m,l417,e" filled="f" strokeweight=".19811mm">
                  <v:path arrowok="t" o:connecttype="custom" o:connectlocs="0,0;417,0" o:connectangles="0,0"/>
                </v:shape>
                <v:shape id="Freeform 237"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lVcYA&#10;AADcAAAADwAAAGRycy9kb3ducmV2LnhtbESPQWvCQBSE74L/YXlCL1I3rdRKdBUrCK30YgyW3h7Z&#10;ZzaafRuyq6b/visUehxm5htmvuxsLa7U+sqxgqdRAoK4cLriUkG+3zxOQfiArLF2TAp+yMNy0e/N&#10;MdXuxju6ZqEUEcI+RQUmhCaV0heGLPqRa4ijd3StxRBlW0rd4i3CbS2fk2QiLVYcFww2tDZUnLOL&#10;VfC2NZwM11+fuStWh1MYv3zr/EOph0G3moEI1IX/8F/7XSsYT1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JlVcYAAADcAAAADwAAAAAAAAAAAAAAAACYAgAAZHJz&#10;L2Rvd25yZXYueG1sUEsFBgAAAAAEAAQA9QAAAIsDAAAAAA==&#10;" path="m,l417,e" filled="f" strokeweight=".19811mm">
                  <v:path arrowok="t" o:connecttype="custom" o:connectlocs="0,0;417,0" o:connectangles="0,0"/>
                </v:shape>
                <v:shape id="Freeform 238"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xJ8MA&#10;AADcAAAADwAAAGRycy9kb3ducmV2LnhtbERPz2vCMBS+C/4P4Q12kZluokhnWpwwUPGyWjZ2ezRv&#10;TWfzUppM639vDsKOH9/vVT7YVpyp941jBc/TBARx5XTDtYLy+P60BOEDssbWMSm4koc8G49WmGp3&#10;4Q86F6EWMYR9igpMCF0qpa8MWfRT1xFH7sf1FkOEfS11j5cYblv5kiQLabHh2GCwo42h6lT8WQVv&#10;e8PJZPN1KF21/vwNs/m3LndKPT4M61cQgYbwL767t1rBbBHXxjPx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3xJ8MAAADcAAAADwAAAAAAAAAAAAAAAACYAgAAZHJzL2Rv&#10;d25yZXYueG1sUEsFBgAAAAAEAAQA9QAAAIgDAAAAAA==&#10;" path="m,l417,e" filled="f" strokeweight=".19811mm">
                  <v:path arrowok="t" o:connecttype="custom" o:connectlocs="0,0;417,0" o:connectangles="0,0"/>
                </v:shape>
                <v:shape id="Freeform 239"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UvMYA&#10;AADcAAAADwAAAGRycy9kb3ducmV2LnhtbESPQWvCQBSE74L/YXlCL1I3rVRqdBUrCK30YgyW3h7Z&#10;ZzaafRuyq6b/visUehxm5htmvuxsLa7U+sqxgqdRAoK4cLriUkG+3zy+gvABWWPtmBT8kIflot+b&#10;Y6rdjXd0zUIpIoR9igpMCE0qpS8MWfQj1xBH7+haiyHKtpS6xVuE21o+J8lEWqw4LhhsaG2oOGcX&#10;q+BtazgZrr8+c1esDqcwfvnW+YdSD4NuNQMRqAv/4b/2u1Ywnkz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UvMYAAADcAAAADwAAAAAAAAAAAAAAAACYAgAAZHJz&#10;L2Rvd25yZXYueG1sUEsFBgAAAAAEAAQA9QAAAIsDAAAAAA==&#10;" path="m,l417,e" filled="f" strokeweight=".19811mm">
                  <v:path arrowok="t" o:connecttype="custom" o:connectlocs="0,0;417,0" o:connectangles="0,0"/>
                </v:shape>
                <v:shape id="Freeform 240"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r/MMA&#10;AADcAAAADwAAAGRycy9kb3ducmV2LnhtbERPz2vCMBS+D/wfwhO8iKZTplKN4oSBjl2mRfH2aJ5N&#10;tXkpTabdf78chB0/vt+LVWsrcafGl44VvA4TEMS50yUXCrLDx2AGwgdkjZVjUvBLHlbLzssCU+0e&#10;/E33fShEDGGfogITQp1K6XNDFv3Q1cSRu7jGYoiwKaRu8BHDbSVHSTKRFkuODQZr2hjKb/sfq+D9&#10;03DS35y+Mpevj9cwfjvrbKdUr9uu5yACteFf/HRvtYLxNM6P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Jr/MMAAADcAAAADwAAAAAAAAAAAAAAAACYAgAAZHJzL2Rv&#10;d25yZXYueG1sUEsFBgAAAAAEAAQA9QAAAIgDAAAAAA==&#10;" path="m,l417,e" filled="f" strokeweight=".19811mm">
                  <v:path arrowok="t" o:connecttype="custom" o:connectlocs="0,0;417,0" o:connectangles="0,0"/>
                </v:shape>
                <v:shape id="Freeform 241"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sscMA&#10;AADcAAAADwAAAGRycy9kb3ducmV2LnhtbESPX2vCMBTF3wd+h3AHvgxNrWxKZxQRZL7aFXy9NHdN&#10;WXNTmqhtP/0iCHs8nD8/zmbX20bcqPO1YwWLeQKCuHS65kpB8X2crUH4gKyxcUwKBvKw205eNphp&#10;d+cz3fJQiTjCPkMFJoQ2k9KXhiz6uWuJo/fjOoshyq6SusN7HLeNTJPkQ1qsORIMtnQwVP7mVxu5&#10;5vo1huVbM6SX97oYx7w8pINS09d+/wkiUB/+w8/2SStYrhbwOB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WsscMAAADcAAAADwAAAAAAAAAAAAAAAACYAgAAZHJzL2Rv&#10;d25yZXYueG1sUEsFBgAAAAAEAAQA9QAAAIgDAAAAAA==&#10;" path="m,l278,e" filled="f" strokeweight=".19811mm">
                  <v:path arrowok="t" o:connecttype="custom" o:connectlocs="0,0;278,0" o:connectangles="0,0"/>
                </v:shape>
                <v:shape id="Freeform 242"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EMYA&#10;AADcAAAADwAAAGRycy9kb3ducmV2LnhtbESPQWsCMRSE74X+h/AKvRTNqrTK1igqFFS8aBfF22Pz&#10;ulndvCybqOu/N4VCj8PMfMOMp62txJUaXzpW0OsmIIhzp0suFGTfX50RCB+QNVaOScGdPEwnz09j&#10;TLW78Zauu1CICGGfogITQp1K6XNDFn3X1cTR+3GNxRBlU0jd4C3CbSX7SfIhLZYcFwzWtDCUn3cX&#10;q2C+Npy8LQ6bzOWz/SkM3o86Wyn1+tLOPkEEasN/+K+91AoGwz7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xQEMYAAADcAAAADwAAAAAAAAAAAAAAAACYAgAAZHJz&#10;L2Rvd25yZXYueG1sUEsFBgAAAAAEAAQA9QAAAIsDAAAAAA==&#10;" path="m,l417,e" filled="f" strokeweight=".19811mm">
                  <v:path arrowok="t" o:connecttype="custom" o:connectlocs="0,0;417,0" o:connectangles="0,0"/>
                </v:shape>
                <v:shape id="Freeform 243"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1i8YA&#10;AADcAAAADwAAAGRycy9kb3ducmV2LnhtbESPQWvCQBSE74X+h+UVvJS60aAtqauoIKh40YaW3h7Z&#10;12xq9m3Irhr/vSsUehxm5htmMutsLc7U+sqxgkE/AUFcOF1xqSD/WL28gfABWWPtmBRcycNs+vgw&#10;wUy7C+/pfAiliBD2GSowITSZlL4wZNH3XUMcvR/XWgxRtqXULV4i3NZymCRjabHiuGCwoaWh4ng4&#10;WQWLreHkefm1y10x//wN6ehb5xulek/d/B1EoC78h//aa60gfU3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D1i8YAAADcAAAADwAAAAAAAAAAAAAAAACYAgAAZHJz&#10;L2Rvd25yZXYueG1sUEsFBgAAAAAEAAQA9QAAAIsDAAAAAA==&#10;" path="m,l417,e" filled="f" strokeweight=".19811mm">
                  <v:path arrowok="t" o:connecttype="custom" o:connectlocs="0,0;417,0" o:connectangles="0,0"/>
                </v:shape>
                <w10:anchorlock/>
              </v:group>
            </w:pict>
          </mc:Fallback>
        </mc:AlternateContent>
      </w:r>
    </w:p>
    <w:p w:rsidR="00000000" w:rsidRDefault="006E6C3C">
      <w:pPr>
        <w:pStyle w:val="Heading1"/>
        <w:numPr>
          <w:ilvl w:val="0"/>
          <w:numId w:val="5"/>
        </w:numPr>
        <w:tabs>
          <w:tab w:val="left" w:pos="471"/>
        </w:tabs>
        <w:kinsoku w:val="0"/>
        <w:overflowPunct w:val="0"/>
        <w:spacing w:line="318" w:lineRule="exact"/>
        <w:rPr>
          <w:b w:val="0"/>
          <w:bCs w:val="0"/>
          <w:u w:val="none"/>
        </w:rPr>
      </w:pPr>
      <w:r>
        <w:rPr>
          <w:u w:val="thick"/>
        </w:rPr>
        <w:t>Additional Live-In</w:t>
      </w:r>
      <w:r>
        <w:rPr>
          <w:spacing w:val="-7"/>
          <w:u w:val="thick"/>
        </w:rPr>
        <w:t xml:space="preserve"> </w:t>
      </w:r>
      <w:r>
        <w:rPr>
          <w:u w:val="thick"/>
        </w:rPr>
        <w:t>Residents:</w:t>
      </w:r>
    </w:p>
    <w:p w:rsidR="00000000" w:rsidRDefault="006E6C3C">
      <w:pPr>
        <w:pStyle w:val="BodyText"/>
        <w:kinsoku w:val="0"/>
        <w:overflowPunct w:val="0"/>
        <w:spacing w:before="6"/>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9565" cy="12700"/>
                <wp:effectExtent l="8890" t="1905" r="7620" b="4445"/>
                <wp:docPr id="32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321" name="Freeform 245"/>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246"/>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47"/>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248"/>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49"/>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50"/>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51"/>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252"/>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53"/>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54"/>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55"/>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56"/>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57"/>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58"/>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59"/>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60"/>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61"/>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62"/>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63"/>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64"/>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65"/>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66"/>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67"/>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68"/>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69"/>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70"/>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65CD81" id="Group 244"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">
                <v:shape id="Freeform 245"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8MUA&#10;AADcAAAADwAAAGRycy9kb3ducmV2LnhtbESPQWsCMRSE7wX/Q3gFb5p1BdtujSKCoBah3VbPj81r&#10;dunmZUmibvvrm4LQ4zAz3zDzZW9bcSEfGscKJuMMBHHldMNGwcf7ZvQIIkRkja1jUvBNAZaLwd0c&#10;C+2u/EaXMhqRIBwKVFDH2BVShqomi2HsOuLkfTpvMSbpjdQerwluW5ln2UxabDgt1NjRuqbqqzxb&#10;Bc6H8uFM+c6c9sfDj7GHp5dXrdTwvl89g4jUx//wrb3VCqb5B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f/wxQAAANwAAAAPAAAAAAAAAAAAAAAAAJgCAABkcnMv&#10;ZG93bnJldi54bWxQSwUGAAAAAAQABAD1AAAAigMAAAAA&#10;" path="m,l559,e" filled="f" strokeweight=".19811mm">
                  <v:path arrowok="t" o:connecttype="custom" o:connectlocs="0,0;559,0" o:connectangles="0,0"/>
                </v:shape>
                <v:shape id="Freeform 246"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DcYA&#10;AADcAAAADwAAAGRycy9kb3ducmV2LnhtbESPQWvCQBSE70L/w/KEXqRujCiSuooKhVa8qKGlt0f2&#10;NRubfRuyW03/vSsIHoeZ+YaZLztbizO1vnKsYDRMQBAXTldcKsiPby8zED4ga6wdk4J/8rBcPPXm&#10;mGl34T2dD6EUEcI+QwUmhCaT0heGLPqha4ij9+NaiyHKtpS6xUuE21qmSTKVFiuOCwYb2hgqfg9/&#10;VsF6azgZbL52uStWn6cwnnzr/EOp5363egURqAuP8L39rhWM0xR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9/DcYAAADcAAAADwAAAAAAAAAAAAAAAACYAgAAZHJz&#10;L2Rvd25yZXYueG1sUEsFBgAAAAAEAAQA9QAAAIsDAAAAAA==&#10;" path="m,l417,e" filled="f" strokeweight=".19811mm">
                  <v:path arrowok="t" o:connecttype="custom" o:connectlocs="0,0;417,0" o:connectangles="0,0"/>
                </v:shape>
                <v:shape id="Freeform 247"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alsYA&#10;AADcAAAADwAAAGRycy9kb3ducmV2LnhtbESPQWvCQBSE70L/w/IKXkQ3GioldRUVBCu9aIPi7ZF9&#10;zabNvg3ZVdN/7xYKHoeZ+YaZLTpbiyu1vnKsYDxKQBAXTldcKsg/N8NXED4ga6wdk4Jf8rCYP/Vm&#10;mGl34z1dD6EUEcI+QwUmhCaT0heGLPqRa4ij9+VaiyHKtpS6xVuE21pOkmQqLVYcFww2tDZU/Bwu&#10;VsFqZzgZrE8fuSuWx++Qvpx1/q5U/7lbvoEI1IVH+L+91QrSSQp/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PalsYAAADcAAAADwAAAAAAAAAAAAAAAACYAgAAZHJz&#10;L2Rvd25yZXYueG1sUEsFBgAAAAAEAAQA9QAAAIsDAAAAAA==&#10;" path="m,l417,e" filled="f" strokeweight=".19811mm">
                  <v:path arrowok="t" o:connecttype="custom" o:connectlocs="0,0;417,0" o:connectangles="0,0"/>
                </v:shape>
                <v:shape id="Freeform 248"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C4sYA&#10;AADcAAAADwAAAGRycy9kb3ducmV2LnhtbESPQWsCMRSE74X+h/AKvRTNqq3I1igqFFS8aBfF22Pz&#10;ulndvCybqOu/N4VCj8PMfMOMp62txJUaXzpW0OsmIIhzp0suFGTfX50RCB+QNVaOScGdPEwnz09j&#10;TLW78Zauu1CICGGfogITQp1K6XNDFn3X1cTR+3GNxRBlU0jd4C3CbSX7STKUFkuOCwZrWhjKz7uL&#10;VTBfG07eFodN5vLZ/hQGH0edrZR6fWlnnyACteE//NdeagWD/jv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pC4sYAAADcAAAADwAAAAAAAAAAAAAAAACYAgAAZHJz&#10;L2Rvd25yZXYueG1sUEsFBgAAAAAEAAQA9QAAAIsDAAAAAA==&#10;" path="m,l417,e" filled="f" strokeweight=".19811mm">
                  <v:path arrowok="t" o:connecttype="custom" o:connectlocs="0,0;417,0" o:connectangles="0,0"/>
                </v:shape>
                <v:shape id="Freeform 249"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necYA&#10;AADcAAAADwAAAGRycy9kb3ducmV2LnhtbESPQWvCQBSE7wX/w/KEXkrdVFFK6hqiUGjFSzUovT2y&#10;z2w0+zZktxr/fbcg9DjMzDfMPOttIy7U+dqxgpdRAoK4dLrmSkGxe39+BeEDssbGMSm4kYdsMXiY&#10;Y6rdlb/osg2ViBD2KSowIbSplL40ZNGPXEscvaPrLIYou0rqDq8Rbhs5TpKZtFhzXDDY0spQed7+&#10;WAXLteHkaXXYFK7M96cwmX7r4lOpx2Gfv4EI1If/8L39oRVMxl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bnecYAAADcAAAADwAAAAAAAAAAAAAAAACYAgAAZHJz&#10;L2Rvd25yZXYueG1sUEsFBgAAAAAEAAQA9QAAAIsDAAAAAA==&#10;" path="m,l417,e" filled="f" strokeweight=".19811mm">
                  <v:path arrowok="t" o:connecttype="custom" o:connectlocs="0,0;417,0" o:connectangles="0,0"/>
                </v:shape>
                <v:shape id="Freeform 250"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b2MIA&#10;AADcAAAADwAAAGRycy9kb3ducmV2LnhtbESPzYrCMBSF98K8Q7gDsxFNrShSjTIIMrO1Cm4vzbUp&#10;09yUJmrbp58IgsvD+fk4m11na3Gn1leOFcymCQjiwumKSwXn02GyAuEDssbaMSnoycNu+zHaYKbd&#10;g490z0Mp4gj7DBWYEJpMSl8YsuinriGO3tW1FkOUbSl1i484bmuZJslSWqw4Egw2tDdU/OU3G7nm&#10;9jOE+bju08uiOg9DXuzTXqmvz+57DSJQF97hV/tXK5inS3i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xvYwgAAANwAAAAPAAAAAAAAAAAAAAAAAJgCAABkcnMvZG93&#10;bnJldi54bWxQSwUGAAAAAAQABAD1AAAAhwMAAAAA&#10;" path="m,l278,e" filled="f" strokeweight=".19811mm">
                  <v:path arrowok="t" o:connecttype="custom" o:connectlocs="0,0;278,0" o:connectangles="0,0"/>
                </v:shape>
                <v:shape id="Freeform 251"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clcYA&#10;AADcAAAADwAAAGRycy9kb3ducmV2LnhtbESPQWsCMRSE74X+h/AKvRTNqrTK1igqFFS8aBfF22Pz&#10;ulndvCybqOu/N4VCj8PMfMOMp62txJUaXzpW0OsmIIhzp0suFGTfX50RCB+QNVaOScGdPEwnz09j&#10;TLW78Zauu1CICGGfogITQp1K6XNDFn3X1cTR+3GNxRBlU0jd4C3CbSX7SfIhLZYcFwzWtDCUn3cX&#10;q2C+Npy8LQ6bzOWz/SkM3o86Wyn1+tLOPkEEasN/+K+91AoG/SH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jclcYAAADcAAAADwAAAAAAAAAAAAAAAACYAgAAZHJz&#10;L2Rvd25yZXYueG1sUEsFBgAAAAAEAAQA9QAAAIsDAAAAAA==&#10;" path="m,l417,e" filled="f" strokeweight=".19811mm">
                  <v:path arrowok="t" o:connecttype="custom" o:connectlocs="0,0;417,0" o:connectangles="0,0"/>
                </v:shape>
                <v:shape id="Freeform 252"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58MA&#10;AADcAAAADwAAAGRycy9kb3ducmV2LnhtbERPz2vCMBS+C/4P4QleZKZTNqSaFicIbuwyLRu7PZpn&#10;U21eShO1+++Xg+Dx4/u9ynvbiCt1vnas4HmagCAuna65UlActk8LED4ga2wck4I/8pBnw8EKU+1u&#10;/EXXfahEDGGfogITQptK6UtDFv3UtcSRO7rOYoiwq6Tu8BbDbSNnSfIqLdYcGwy2tDFUnvcXq+Dt&#10;w3Ay2fx8Fq5cf5/C/OVXF+9KjUf9egkiUB8e4rt7pxXMZ3FtPB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I58MAAADcAAAADwAAAAAAAAAAAAAAAACYAgAAZHJzL2Rv&#10;d25yZXYueG1sUEsFBgAAAAAEAAQA9QAAAIgDAAAAAA==&#10;" path="m,l417,e" filled="f" strokeweight=".19811mm">
                  <v:path arrowok="t" o:connecttype="custom" o:connectlocs="0,0;417,0" o:connectangles="0,0"/>
                </v:shape>
                <v:shape id="Freeform 253"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tfMYA&#10;AADcAAAADwAAAGRycy9kb3ducmV2LnhtbESPQWsCMRSE74X+h/AKvRTNqrTo1igqFFS8aBfF22Pz&#10;ulndvCybqOu/N4VCj8PMfMOMp62txJUaXzpW0OsmIIhzp0suFGTfX50hCB+QNVaOScGdPEwnz09j&#10;TLW78Zauu1CICGGfogITQp1K6XNDFn3X1cTR+3GNxRBlU0jd4C3CbSX7SfIhLZYcFwzWtDCUn3cX&#10;q2C+Npy8LQ6bzOWz/SkM3o86Wyn1+tLOPkEEasN/+K+91AoG/RH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vtfMYAAADcAAAADwAAAAAAAAAAAAAAAACYAgAAZHJz&#10;L2Rvd25yZXYueG1sUEsFBgAAAAAEAAQA9QAAAIsDAAAAAA==&#10;" path="m,l417,e" filled="f" strokeweight=".19811mm">
                  <v:path arrowok="t" o:connecttype="custom" o:connectlocs="0,0;417,0" o:connectangles="0,0"/>
                </v:shape>
                <v:shape id="Freeform 254"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SPMIA&#10;AADcAAAADwAAAGRycy9kb3ducmV2LnhtbERPz2vCMBS+D/Y/hDfwIppq2ZBqFCcIKrvoiuLt0bw1&#10;3ZqX0kSt/705CDt+fL9ni87W4kqtrxwrGA0TEMSF0xWXCvLv9WACwgdkjbVjUnAnD4v568sMM+1u&#10;vKfrIZQihrDPUIEJocmk9IUhi37oGuLI/bjWYoiwLaVu8RbDbS3HSfIhLVYcGww2tDJU/B0uVsHn&#10;znDSX52+clcsj78hfT/rfKtU761bTkEE6sK/+OneaAVpGufH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NI8wgAAANwAAAAPAAAAAAAAAAAAAAAAAJgCAABkcnMvZG93&#10;bnJldi54bWxQSwUGAAAAAAQABAD1AAAAhwMAAAAA&#10;" path="m,l417,e" filled="f" strokeweight=".19811mm">
                  <v:path arrowok="t" o:connecttype="custom" o:connectlocs="0,0;417,0" o:connectangles="0,0"/>
                </v:shape>
                <v:shape id="Freeform 255"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3p8YA&#10;AADcAAAADwAAAGRycy9kb3ducmV2LnhtbESPQWvCQBSE70L/w/IKXkQ3GioldRUVBCu9aIPi7ZF9&#10;zabNvg3ZVdN/7xYKHoeZ+YaZLTpbiyu1vnKsYDxKQBAXTldcKsg/N8NXED4ga6wdk4Jf8rCYP/Vm&#10;mGl34z1dD6EUEcI+QwUmhCaT0heGLPqRa4ij9+VaiyHKtpS6xVuE21pOkmQqLVYcFww2tDZU/Bwu&#10;VsFqZzgZrE8fuSuWx++Qvpx1/q5U/7lbvoEI1IVH+L+91QrSdAx/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R3p8YAAADcAAAADwAAAAAAAAAAAAAAAACYAgAAZHJz&#10;L2Rvd25yZXYueG1sUEsFBgAAAAAEAAQA9QAAAIsDAAAAAA==&#10;" path="m,l417,e" filled="f" strokeweight=".19811mm">
                  <v:path arrowok="t" o:connecttype="custom" o:connectlocs="0,0;417,0" o:connectangles="0,0"/>
                </v:shape>
                <v:shape id="Freeform 256"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LBsIA&#10;AADcAAAADwAAAGRycy9kb3ducmV2LnhtbESPX2vCMBTF3wd+h3AFX4ama5lINYoIQ1/XCb5emmtT&#10;bG5KE7XtpzeDwR4P58+Ps9n1thEP6nztWMHHIgFBXDpdc6Xg/PM1X4HwAVlj45gUDORht528bTDX&#10;7snf9ChCJeII+xwVmBDaXEpfGrLoF64ljt7VdRZDlF0ldYfPOG4bmSbJUlqsORIMtnQwVN6Ku41c&#10;cz+OIXtvhvTyWZ/HsSgP6aDUbNrv1yAC9eE//Nc+aQVZlsLvmXg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YsGwgAAANwAAAAPAAAAAAAAAAAAAAAAAJgCAABkcnMvZG93&#10;bnJldi54bWxQSwUGAAAAAAQABAD1AAAAhwMAAAAA&#10;" path="m,l278,e" filled="f" strokeweight=".19811mm">
                  <v:path arrowok="t" o:connecttype="custom" o:connectlocs="0,0;278,0" o:connectangles="0,0"/>
                </v:shape>
                <v:shape id="Freeform 257"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MS8UA&#10;AADcAAAADwAAAGRycy9kb3ducmV2LnhtbESPQWvCQBSE70L/w/IKXkQ3GlokuooVBCu9aIPi7ZF9&#10;zabNvg3ZVdN/7xYKHoeZ+YaZLztbiyu1vnKsYDxKQBAXTldcKsg/N8MpCB+QNdaOScEveVgunnpz&#10;zLS78Z6uh1CKCGGfoQITQpNJ6QtDFv3INcTR+3KtxRBlW0rd4i3CbS0nSfIqLVYcFww2tDZU/Bwu&#10;VsHbznAyWJ8+clesjt8hfTnr/F2p/nO3moEI1IVH+L+91QrSNI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kxLxQAAANwAAAAPAAAAAAAAAAAAAAAAAJgCAABkcnMv&#10;ZG93bnJldi54bWxQSwUGAAAAAAQABAD1AAAAigMAAAAA&#10;" path="m,l417,e" filled="f" strokeweight=".19811mm">
                  <v:path arrowok="t" o:connecttype="custom" o:connectlocs="0,0;417,0" o:connectangles="0,0"/>
                </v:shape>
                <v:shape id="Freeform 258"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UP8YA&#10;AADcAAAADwAAAGRycy9kb3ducmV2LnhtbESPQWvCQBSE74X+h+UVvJS60WgpqauoIKh40YaW3h7Z&#10;12xq9m3Irhr/vSsUehxm5htmMutsLc7U+sqxgkE/AUFcOF1xqSD/WL28gfABWWPtmBRcycNs+vgw&#10;wUy7C+/pfAiliBD2GSowITSZlL4wZNH3XUMcvR/XWgxRtqXULV4i3NZymCSv0mLFccFgQ0tDxfFw&#10;sgoWW8PJ8/Jrl7ti/vkb0vG3zjdK9Z66+TuIQF34D/+111pBmo7g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PUP8YAAADcAAAADwAAAAAAAAAAAAAAAACYAgAAZHJz&#10;L2Rvd25yZXYueG1sUEsFBgAAAAAEAAQA9QAAAIsDAAAAAA==&#10;" path="m,l417,e" filled="f" strokeweight=".19811mm">
                  <v:path arrowok="t" o:connecttype="custom" o:connectlocs="0,0;417,0" o:connectangles="0,0"/>
                </v:shape>
                <v:shape id="Freeform 259"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9xpMYA&#10;AADcAAAADwAAAGRycy9kb3ducmV2LnhtbESPQWvCQBSE70L/w/KEXqRu2qBI6ipWKKh4UUNLb4/s&#10;azY2+zZktxr/vSsIHoeZ+YaZzjtbixO1vnKs4HWYgCAunK64VJAfPl8mIHxA1lg7JgUX8jCfPfWm&#10;mGl35h2d9qEUEcI+QwUmhCaT0heGLPqha4ij9+taiyHKtpS6xXOE21q+JclYWqw4LhhsaGmo+Nv/&#10;WwUfG8PJYPm9zV2x+DqGdPSj87VSz/1u8Q4iUBce4Xt7pRWk6Qh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9xpMYAAADcAAAADwAAAAAAAAAAAAAAAACYAgAAZHJz&#10;L2Rvd25yZXYueG1sUEsFBgAAAAAEAAQA9QAAAIsDAAAAAA==&#10;" path="m,l417,e" filled="f" strokeweight=".19811mm">
                  <v:path arrowok="t" o:connecttype="custom" o:connectlocs="0,0;417,0" o:connectangles="0,0"/>
                </v:shape>
                <v:shape id="Freeform 260"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08YA&#10;AADcAAAADwAAAGRycy9kb3ducmV2LnhtbESPQWvCQBSE70L/w/IKXqRuNDSU1FWsIKj0ooaW3h7Z&#10;12za7NuQXTX+e7dQ8DjMzDfMbNHbRpyp87VjBZNxAoK4dLrmSkFxXD+9gPABWWPjmBRcycNi/jCY&#10;Ya7dhfd0PoRKRAj7HBWYENpcSl8asujHriWO3rfrLIYou0rqDi8Rbhs5TZJMWqw5LhhsaWWo/D2c&#10;rIK3neFktPp8L1y5/PgJ6fOXLrZKDR/75SuIQH24h//bG60gTT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v08YAAADcAAAADwAAAAAAAAAAAAAAAACYAgAAZHJz&#10;L2Rvd25yZXYueG1sUEsFBgAAAAAEAAQA9QAAAIsDAAAAAA==&#10;" path="m,l417,e" filled="f" strokeweight=".19811mm">
                  <v:path arrowok="t" o:connecttype="custom" o:connectlocs="0,0;417,0" o:connectangles="0,0"/>
                </v:shape>
                <v:shape id="Freeform 261"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KSMYA&#10;AADcAAAADwAAAGRycy9kb3ducmV2LnhtbESPQWvCQBSE74X+h+UVvJS60aAtqauoIKh40YaW3h7Z&#10;12xq9m3Irhr/vSsUehxm5htmMutsLc7U+sqxgkE/AUFcOF1xqSD/WL28gfABWWPtmBRcycNs+vgw&#10;wUy7C+/pfAiliBD2GSowITSZlL4wZNH3XUMcvR/XWgxRtqXULV4i3NZymCRjabHiuGCwoaWh4ng4&#10;WQWLreHkefm1y10x//wN6ehb5xulek/d/B1EoC78h//aa60gTV/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FKSMYAAADcAAAADwAAAAAAAAAAAAAAAACYAgAAZHJz&#10;L2Rvd25yZXYueG1sUEsFBgAAAAAEAAQA9QAAAIsDAAAAAA==&#10;" path="m,l417,e" filled="f" strokeweight=".19811mm">
                  <v:path arrowok="t" o:connecttype="custom" o:connectlocs="0,0;417,0" o:connectangles="0,0"/>
                </v:shape>
                <v:shape id="Freeform 262"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87MEA&#10;AADcAAAADwAAAGRycy9kb3ducmV2LnhtbERPTWvCQBC9F/oflin0UurGhIpEVxGhtNemgtchO80G&#10;s7Mhu2qSX985FHp8vO/tfvSdutEQ28AGlosMFHEdbMuNgdP3++saVEzIFrvAZGCiCPvd48MWSxvu&#10;/EW3KjVKQjiWaMCl1Jdax9qRx7gIPbFwP2HwmAQOjbYD3iXcdzrPspX22LI0OOzp6Ki+VFcvve76&#10;MafipZvy81t7mueqPuaTMc9P42EDKtGY/sV/7k9roChkrZyRI6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FvOzBAAAA3AAAAA8AAAAAAAAAAAAAAAAAmAIAAGRycy9kb3du&#10;cmV2LnhtbFBLBQYAAAAABAAEAPUAAACGAwAAAAA=&#10;" path="m,l278,e" filled="f" strokeweight=".19811mm">
                  <v:path arrowok="t" o:connecttype="custom" o:connectlocs="0,0;278,0" o:connectangles="0,0"/>
                </v:shape>
                <v:shape id="Freeform 263"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7ocYA&#10;AADcAAAADwAAAGRycy9kb3ducmV2LnhtbESPQWvCQBSE74X+h+UVvJS60aC0qauoIKh40YaW3h7Z&#10;12xq9m3Irhr/vSsUehxm5htmMutsLc7U+sqxgkE/AUFcOF1xqSD/WL28gvABWWPtmBRcycNs+vgw&#10;wUy7C+/pfAiliBD2GSowITSZlL4wZNH3XUMcvR/XWgxRtqXULV4i3NZymCRjabHiuGCwoaWh4ng4&#10;WQWLreHkefm1y10x//wN6ehb5xulek/d/B1EoC78h//aa60gTd/g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J7ocYAAADcAAAADwAAAAAAAAAAAAAAAACYAgAAZHJz&#10;L2Rvd25yZXYueG1sUEsFBgAAAAAEAAQA9QAAAIsDAAAAAA==&#10;" path="m,l417,e" filled="f" strokeweight=".19811mm">
                  <v:path arrowok="t" o:connecttype="custom" o:connectlocs="0,0;417,0" o:connectangles="0,0"/>
                </v:shape>
                <v:shape id="Freeform 264"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hQcMA&#10;AADcAAAADwAAAGRycy9kb3ducmV2LnhtbERPz2vCMBS+D/wfwhO8iKbTKVKN4oSBjl2mRfH2aJ5N&#10;tXkpTabdf78chB0/vt+LVWsrcafGl44VvA4TEMS50yUXCrLDx2AGwgdkjZVjUvBLHlbLzssCU+0e&#10;/E33fShEDGGfogITQp1K6XNDFv3Q1cSRu7jGYoiwKaRu8BHDbSVHSTKVFkuODQZr2hjKb/sfq+D9&#10;03DS35y+Mpevj9cwnpx1tlOq123XcxCB2vAvfrq3WsH4Lc6P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6hQcMAAADcAAAADwAAAAAAAAAAAAAAAACYAgAAZHJzL2Rv&#10;d25yZXYueG1sUEsFBgAAAAAEAAQA9QAAAIgDAAAAAA==&#10;" path="m,l417,e" filled="f" strokeweight=".19811mm">
                  <v:path arrowok="t" o:connecttype="custom" o:connectlocs="0,0;417,0" o:connectangles="0,0"/>
                </v:shape>
                <v:shape id="Freeform 265"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E2sYA&#10;AADcAAAADwAAAGRycy9kb3ducmV2LnhtbESPQWsCMRSE74X+h/AKvRTNqq3I1igqFFS8aBfF22Pz&#10;ulndvCybqOu/N4VCj8PMfMOMp62txJUaXzpW0OsmIIhzp0suFGTfX50RCB+QNVaOScGdPEwnz09j&#10;TLW78Zauu1CICGGfogITQp1K6XNDFn3X1cTR+3GNxRBlU0jd4C3CbSX7STKUFkuOCwZrWhjKz7uL&#10;VTBfG07eFodN5vLZ/hQGH0edrZR6fWlnnyACteE//NdeagWD9x7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IE2sYAAADcAAAADwAAAAAAAAAAAAAAAACYAgAAZHJz&#10;L2Rvd25yZXYueG1sUEsFBgAAAAAEAAQA9QAAAIsDAAAAAA==&#10;" path="m,l417,e" filled="f" strokeweight=".19811mm">
                  <v:path arrowok="t" o:connecttype="custom" o:connectlocs="0,0;417,0" o:connectangles="0,0"/>
                </v:shape>
                <v:shape id="Freeform 266"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CarcYA&#10;AADcAAAADwAAAGRycy9kb3ducmV2LnhtbESPQWsCMRSE74X+h/AKvRTNqq3I1igqFFS8aBfF22Pz&#10;ulndvCybqOu/N4VCj8PMfMOMp62txJUaXzpW0OsmIIhzp0suFGTfX50RCB+QNVaOScGdPEwnz09j&#10;TLW78Zauu1CICGGfogITQp1K6XNDFn3X1cTR+3GNxRBlU0jd4C3CbSX7STKUFkuOCwZrWhjKz7uL&#10;VTBfG07eFodN5vLZ/hQGH0edrZR6fWlnnyACteE//NdeagWD9z7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CarcYAAADcAAAADwAAAAAAAAAAAAAAAACYAgAAZHJz&#10;L2Rvd25yZXYueG1sUEsFBgAAAAAEAAQA9QAAAIsDAAAAAA==&#10;" path="m,l417,e" filled="f" strokeweight=".19811mm">
                  <v:path arrowok="t" o:connecttype="custom" o:connectlocs="0,0;417,0" o:connectangles="0,0"/>
                </v:shape>
                <v:shape id="Freeform 267"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NsYA&#10;AADcAAAADwAAAGRycy9kb3ducmV2LnhtbESPQWvCQBSE74X+h+UVvJS60WgpqauoIKh40YaW3h7Z&#10;12xq9m3Irhr/vSsUehxm5htmMutsLc7U+sqxgkE/AUFcOF1xqSD/WL28gfABWWPtmBRcycNs+vgw&#10;wUy7C+/pfAiliBD2GSowITSZlL4wZNH3XUMcvR/XWgxRtqXULV4i3NZymCSv0mLFccFgQ0tDxfFw&#10;sgoWW8PJ8/Jrl7ti/vkb0vG3zjdK9Z66+TuIQF34D/+111pBOkr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w/NsYAAADcAAAADwAAAAAAAAAAAAAAAACYAgAAZHJz&#10;L2Rvd25yZXYueG1sUEsFBgAAAAAEAAQA9QAAAIsDAAAAAA==&#10;" path="m,l417,e" filled="f" strokeweight=".19811mm">
                  <v:path arrowok="t" o:connecttype="custom" o:connectlocs="0,0;417,0" o:connectangles="0,0"/>
                </v:shape>
                <v:shape id="Freeform 268"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FlMMA&#10;AADcAAAADwAAAGRycy9kb3ducmV2LnhtbESPX2vCMBTF3wW/Q7iDvYimVifSGUUEma/rBF8vzV1T&#10;1tyUJmrbT28EYY+H8+fH2ew6W4sbtb5yrGA+S0AQF05XXCo4/xynaxA+IGusHZOCnjzstuPRBjPt&#10;7vxNtzyUIo6wz1CBCaHJpPSFIYt+5hri6P261mKIsi2lbvEex20t0yRZSYsVR4LBhg6Gir/8aiPX&#10;XL+GsJjUfXr5qM7DkBeHtFfq/a3bf4II1IX/8Kt90goWyyU8z8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7FlMMAAADcAAAADwAAAAAAAAAAAAAAAACYAgAAZHJzL2Rv&#10;d25yZXYueG1sUEsFBgAAAAAEAAQA9QAAAIgDAAAAAA==&#10;" path="m,l278,e" filled="f" strokeweight=".19811mm">
                  <v:path arrowok="t" o:connecttype="custom" o:connectlocs="0,0;278,0" o:connectangles="0,0"/>
                </v:shape>
                <v:shape id="Freeform 269"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C2cYA&#10;AADcAAAADwAAAGRycy9kb3ducmV2LnhtbESPQWvCQBSE74L/YXlCL1I3rbVIdBUrCK30YgyW3h7Z&#10;ZzaafRuyq6b/visUehxm5htmvuxsLa7U+sqxgqdRAoK4cLriUkG+3zxOQfiArLF2TAp+yMNy0e/N&#10;MdXuxju6ZqEUEcI+RQUmhCaV0heGLPqRa4ijd3StxRBlW0rd4i3CbS2fk+RVWqw4LhhsaG2oOGcX&#10;q+BtazgZrr8+c1esDqcwnnzr/EOph0G3moEI1IX/8F/7XSsYv0z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kC2cYAAADcAAAADwAAAAAAAAAAAAAAAACYAgAAZHJz&#10;L2Rvd25yZXYueG1sUEsFBgAAAAAEAAQA9QAAAIsDAAAAAA==&#10;" path="m,l417,e" filled="f" strokeweight=".19811mm">
                  <v:path arrowok="t" o:connecttype="custom" o:connectlocs="0,0;417,0" o:connectangles="0,0"/>
                </v:shape>
                <v:shape id="Freeform 270"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crscA&#10;AADcAAAADwAAAGRycy9kb3ducmV2LnhtbESPT2vCQBTE74LfYXmFXqRuWv8g0VWsUKill8ZQ8fbI&#10;vmZjs29Ddqvx23cFweMwM79hFqvO1uJEra8cK3geJiCIC6crLhXku7enGQgfkDXWjknBhTyslv3e&#10;AlPtzvxFpyyUIkLYp6jAhNCkUvrCkEU/dA1x9H5cazFE2ZZSt3iOcFvLlySZSosVxwWDDW0MFb/Z&#10;n1Xw+mE4GWz2n7kr1t/HMJocdL5V6vGhW89BBOrCPXxrv2sFo/EUrmfi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rnK7HAAAA3AAAAA8AAAAAAAAAAAAAAAAAmAIAAGRy&#10;cy9kb3ducmV2LnhtbFBLBQYAAAAABAAEAPUAAACMAw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5"/>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9565" cy="12700"/>
                <wp:effectExtent l="8890" t="7620" r="7620" b="0"/>
                <wp:docPr id="293"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294" name="Freeform 272"/>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73"/>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74"/>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75"/>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6"/>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7"/>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8"/>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9"/>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80"/>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81"/>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82"/>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83"/>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84"/>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285"/>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86"/>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87"/>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88"/>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89"/>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90"/>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91"/>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292"/>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93"/>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94"/>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95"/>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296"/>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297"/>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144B3D" id="Group 271"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">
                <v:shape id="Freeform 272"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aEsUA&#10;AADcAAAADwAAAGRycy9kb3ducmV2LnhtbESP3WoCMRSE7wu+QziCdzXrUqyuRpFCoVqEdv25PmxO&#10;s0s3J0sSddunbwqFXg4z8w2zXPe2FVfyoXGsYDLOQBBXTjdsFBwPz/czECEia2wdk4IvCrBeDe6W&#10;WGh343e6ltGIBOFQoII6xq6QMlQ1WQxj1xEn78N5izFJb6T2eEtw28o8y6bSYsNpocaOnmqqPsuL&#10;VeB8KB8vlG/NeXfafxu7n7++aaVGw36zABGpj//hv/aLVpDPH+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JoSxQAAANwAAAAPAAAAAAAAAAAAAAAAAJgCAABkcnMv&#10;ZG93bnJldi54bWxQSwUGAAAAAAQABAD1AAAAigMAAAAA&#10;" path="m,l559,e" filled="f" strokeweight=".19811mm">
                  <v:path arrowok="t" o:connecttype="custom" o:connectlocs="0,0;559,0" o:connectangles="0,0"/>
                </v:shape>
                <v:shape id="Freeform 273"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hA8YA&#10;AADcAAAADwAAAGRycy9kb3ducmV2LnhtbESPQWsCMRSE7wX/Q3iCl1KzKkpdjaKCUIsXdbH09tg8&#10;N6ubl2WT6vbfN4VCj8PMfMPMl62txJ0aXzpWMOgnIIhzp0suFGSn7csrCB+QNVaOScE3eVguOk9z&#10;TLV78IHux1CICGGfogITQp1K6XNDFn3f1cTRu7jGYoiyKaRu8BHhtpLDJJlIiyXHBYM1bQzlt+OX&#10;VbB+N5w8bz72mctX52sYjT91tlOq121XMxCB2vAf/mu/aQXD6Rh+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ghA8YAAADcAAAADwAAAAAAAAAAAAAAAACYAgAAZHJz&#10;L2Rvd25yZXYueG1sUEsFBgAAAAAEAAQA9QAAAIsDAAAAAA==&#10;" path="m,l417,e" filled="f" strokeweight=".19811mm">
                  <v:path arrowok="t" o:connecttype="custom" o:connectlocs="0,0;417,0" o:connectangles="0,0"/>
                </v:shape>
                <v:shape id="Freeform 274"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dMYA&#10;AADcAAAADwAAAGRycy9kb3ducmV2LnhtbESPQWvCQBSE74L/YXlCL1I3tVRqdBUrFFrpxRgsvT2y&#10;z2w0+zZktxr/vSsUehxm5htmvuxsLc7U+sqxgqdRAoK4cLriUkG+e398BeEDssbaMSm4koflot+b&#10;Y6rdhbd0zkIpIoR9igpMCE0qpS8MWfQj1xBH7+BaiyHKtpS6xUuE21qOk2QiLVYcFww2tDZUnLJf&#10;q+BtYzgZrr+/cles9sfw/PKj80+lHgbdagYiUBf+w3/tD61gPJ3A/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q/dMYAAADcAAAADwAAAAAAAAAAAAAAAACYAgAAZHJz&#10;L2Rvd25yZXYueG1sUEsFBgAAAAAEAAQA9QAAAIsDAAAAAA==&#10;" path="m,l417,e" filled="f" strokeweight=".19811mm">
                  <v:path arrowok="t" o:connecttype="custom" o:connectlocs="0,0;417,0" o:connectangles="0,0"/>
                </v:shape>
                <v:shape id="Freeform 275"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a78YA&#10;AADcAAAADwAAAGRycy9kb3ducmV2LnhtbESPQWsCMRSE74L/ITyhF6nZWrS6GsUKhVa8qEuLt8fm&#10;udl287JsUt3++0YQPA4z8w0zX7a2EmdqfOlYwdMgAUGcO11yoSA7vD1OQPiArLFyTAr+yMNy0e3M&#10;MdXuwjs670MhIoR9igpMCHUqpc8NWfQDVxNH7+QaiyHKppC6wUuE20oOk2QsLZYcFwzWtDaU/+x/&#10;rYLXjeGkv/7aZi5ffX6H59FRZx9KPfTa1QxEoDbcw7f2u1YwnL7A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Ya78YAAADcAAAADwAAAAAAAAAAAAAAAACYAgAAZHJz&#10;L2Rvd25yZXYueG1sUEsFBgAAAAAEAAQA9QAAAIsDAAAAAA==&#10;" path="m,l417,e" filled="f" strokeweight=".19811mm">
                  <v:path arrowok="t" o:connecttype="custom" o:connectlocs="0,0;417,0" o:connectangles="0,0"/>
                </v:shape>
                <v:shape id="Freeform 276"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OncMA&#10;AADcAAAADwAAAGRycy9kb3ducmV2LnhtbERPz2vCMBS+D/wfwhO8iKZzTLQaxQnCNryoRfH2aJ5N&#10;tXkpTabdf78chB0/vt/zZWsrcafGl44VvA4TEMS50yUXCrLDZjAB4QOyxsoxKfglD8tF52WOqXYP&#10;3tF9HwoRQ9inqMCEUKdS+tyQRT90NXHkLq6xGCJsCqkbfMRwW8lRkoylxZJjg8Ga1oby2/7HKvj4&#10;Npz016dt5vLV8Rre3s86+1Kq121XMxCB2vAvfro/tYLRNK6N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mOncMAAADcAAAADwAAAAAAAAAAAAAAAACYAgAAZHJzL2Rv&#10;d25yZXYueG1sUEsFBgAAAAAEAAQA9QAAAIgDAAAAAA==&#10;" path="m,l417,e" filled="f" strokeweight=".19811mm">
                  <v:path arrowok="t" o:connecttype="custom" o:connectlocs="0,0;417,0" o:connectangles="0,0"/>
                </v:shape>
                <v:shape id="Freeform 277"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0MMA&#10;AADcAAAADwAAAGRycy9kb3ducmV2LnhtbESPX2vCMBTF34V9h3AHvshMV1FmNcoQhntdLfh6aa5N&#10;WXNTmqhtP/0iDHw8nD8/znbf20bcqPO1YwXv8wQEcel0zZWC4vT19gHCB2SNjWNSMJCH/e5lssVM&#10;uzv/0C0PlYgj7DNUYEJoMyl9aciin7uWOHoX11kMUXaV1B3e47htZJokK2mx5kgw2NLBUPmbX23k&#10;mutxDItZM6TnZV2MY14e0kGp6Wv/uQERqA/P8H/7WytI12t4nI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J0MMAAADcAAAADwAAAAAAAAAAAAAAAACYAgAAZHJzL2Rv&#10;d25yZXYueG1sUEsFBgAAAAAEAAQA9QAAAIgDAAAAAA==&#10;" path="m,l278,e" filled="f" strokeweight=".19811mm">
                  <v:path arrowok="t" o:connecttype="custom" o:connectlocs="0,0;278,0" o:connectangles="0,0"/>
                </v:shape>
                <v:shape id="Freeform 278"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YgcMA&#10;AADcAAAADwAAAGRycy9kb3ducmV2LnhtbERPz2vCMBS+D/wfwhN2GTPZxDGqUVQY6PBiVza8PZpn&#10;U21eShO1/vfLYbDjx/d7tuhdI67UhdqzhpeRAkFcelNzpaH4+nh+BxEissHGM2m4U4DFfPAww8z4&#10;G+/pmsdKpBAOGWqwMbaZlKG05DCMfEucuKPvHMYEu0qaDm8p3DXyVak36bDm1GCxpbWl8pxfnIbV&#10;p2X1tP7ZFb5cfp/ieHIwxVbrx2G/nIKI1Md/8Z97YzSMVZqfzq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QYgcMAAADcAAAADwAAAAAAAAAAAAAAAACYAgAAZHJzL2Rv&#10;d25yZXYueG1sUEsFBgAAAAAEAAQA9QAAAIgDAAAAAA==&#10;" path="m,l417,e" filled="f" strokeweight=".19811mm">
                  <v:path arrowok="t" o:connecttype="custom" o:connectlocs="0,0;417,0" o:connectangles="0,0"/>
                </v:shape>
                <v:shape id="Freeform 279"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9GsUA&#10;AADcAAAADwAAAGRycy9kb3ducmV2LnhtbESPQWsCMRSE7wX/Q3iFXoomViyyNYoKQiu9qIvi7bF5&#10;3WzdvCybVLf/3hSEHoeZ+YaZzjtXiwu1ofKsYThQIIgLbyouNeT7dX8CIkRkg7Vn0vBLAeaz3sMU&#10;M+OvvKXLLpYiQThkqMHG2GRShsKSwzDwDXHyvnzrMCbZltK0eE1wV8sXpV6lw4rTgsWGVpaK8+7H&#10;aVhuLKvn1fEz98Xi8B1H45PJP7R+euwWbyAidfE/fG+/Gw0jNYS/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L0axQAAANwAAAAPAAAAAAAAAAAAAAAAAJgCAABkcnMv&#10;ZG93bnJldi54bWxQSwUGAAAAAAQABAD1AAAAigMAAAAA&#10;" path="m,l417,e" filled="f" strokeweight=".19811mm">
                  <v:path arrowok="t" o:connecttype="custom" o:connectlocs="0,0;417,0" o:connectangles="0,0"/>
                </v:shape>
                <v:shape id="Freeform 280"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jbcUA&#10;AADcAAAADwAAAGRycy9kb3ducmV2LnhtbESPQWsCMRSE7wX/Q3iFXoomKhbZGkWFQiu9qIvi7bF5&#10;3WzdvCybVLf/3hSEHoeZ+YaZLTpXiwu1ofKsYThQIIgLbyouNeT7t/4URIjIBmvPpOGXAizmvYcZ&#10;ZsZfeUuXXSxFgnDIUIONscmkDIUlh2HgG+LkffnWYUyyLaVp8ZrgrpYjpV6kw4rTgsWG1paK8+7H&#10;aVhtLKvn9fEz98Xy8B3Hk5PJP7R+euyWryAidfE/fG+/Gw1jNYK/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iNtxQAAANwAAAAPAAAAAAAAAAAAAAAAAJgCAABkcnMv&#10;ZG93bnJldi54bWxQSwUGAAAAAAQABAD1AAAAigMAAAAA&#10;" path="m,l417,e" filled="f" strokeweight=".19811mm">
                  <v:path arrowok="t" o:connecttype="custom" o:connectlocs="0,0;417,0" o:connectangles="0,0"/>
                </v:shape>
                <v:shape id="Freeform 281"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G9sYA&#10;AADcAAAADwAAAGRycy9kb3ducmV2LnhtbESPQWsCMRSE74L/ITyhF9HELi2yGkUFoS291C6Kt8fm&#10;dbN187JsUt3++6ZQ6HGYmW+Y5bp3jbhSF2rPGmZTBYK49KbmSkPxvp/MQYSIbLDxTBq+KcB6NRws&#10;MTf+xm90PcRKJAiHHDXYGNtcylBachimviVO3ofvHMYku0qaDm8J7hp5r9SjdFhzWrDY0s5SeTl8&#10;OQ3bF8tqvDu9Fr7cHD9j9nA2xbPWd6N+swARqY//4b/2k9GQq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aG9sYAAADcAAAADwAAAAAAAAAAAAAAAACYAgAAZHJz&#10;L2Rvd25yZXYueG1sUEsFBgAAAAAEAAQA9QAAAIsDAAAAAA==&#10;" path="m,l417,e" filled="f" strokeweight=".19811mm">
                  <v:path arrowok="t" o:connecttype="custom" o:connectlocs="0,0;417,0" o:connectangles="0,0"/>
                </v:shape>
                <v:shape id="Freeform 282"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egsYA&#10;AADcAAAADwAAAGRycy9kb3ducmV2LnhtbESPQWsCMRSE74X+h/AEL0UTa1vKahQrCFW81C4Wb4/N&#10;c7N187JsUl3/vSkUehxm5htmOu9cLc7UhsqzhtFQgSAuvKm41JB/rgavIEJENlh7Jg1XCjCf3d9N&#10;MTP+wh903sVSJAiHDDXYGJtMylBYchiGviFO3tG3DmOSbSlNi5cEd7V8VOpFOqw4LVhsaGmpOO1+&#10;nIa3jWX1sPza5r5Y7L/j+Plg8rXW/V63mICI1MX/8F/73WgYqyf4PZ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8egsYAAADcAAAADwAAAAAAAAAAAAAAAACYAgAAZHJz&#10;L2Rvd25yZXYueG1sUEsFBgAAAAAEAAQA9QAAAIsDAAAAAA==&#10;" path="m,l417,e" filled="f" strokeweight=".19811mm">
                  <v:path arrowok="t" o:connecttype="custom" o:connectlocs="0,0;417,0" o:connectangles="0,0"/>
                </v:shape>
                <v:shape id="Freeform 283"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Zz8IA&#10;AADcAAAADwAAAGRycy9kb3ducmV2LnhtbESPzYrCMBSF98K8Q7gDbmRMp6JINcogiLO1Cm4vzZ2m&#10;2NyUJmrbpzcDgsvD+fk4621na3Gn1leOFXxPExDEhdMVlwrOp/3XEoQPyBprx6SgJw/bzcdojZl2&#10;Dz7SPQ+liCPsM1RgQmgyKX1hyKKfuoY4en+utRiibEupW3zEcVvLNEkW0mLFkWCwoZ2h4prfbOSa&#10;22EIs0ndp5d5dR6GvNilvVLjz+5nBSJQF97hV/tXK5glc/g/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NnPwgAAANwAAAAPAAAAAAAAAAAAAAAAAJgCAABkcnMvZG93&#10;bnJldi54bWxQSwUGAAAAAAQABAD1AAAAhwMAAAAA&#10;" path="m,l278,e" filled="f" strokeweight=".19811mm">
                  <v:path arrowok="t" o:connecttype="custom" o:connectlocs="0,0;278,0" o:connectangles="0,0"/>
                </v:shape>
                <v:shape id="Freeform 284"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lbsUA&#10;AADcAAAADwAAAGRycy9kb3ducmV2LnhtbESPQWsCMRSE70L/Q3iFXkQTKxVZjaKC0JZe1EXx9ti8&#10;brZuXpZNqtt/3xQKHoeZ+YaZLztXiyu1ofKsYTRUIIgLbyouNeSH7WAKIkRkg7Vn0vBDAZaLh94c&#10;M+NvvKPrPpYiQThkqMHG2GRShsKSwzD0DXHyPn3rMCbZltK0eEtwV8tnpSbSYcVpwWJDG0vFZf/t&#10;NKzfLav+5vSR+2J1/Irjl7PJ37R+euxWMxCRungP/7dfjYaxmsD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SVuxQAAANwAAAAPAAAAAAAAAAAAAAAAAJgCAABkcnMv&#10;ZG93bnJldi54bWxQSwUGAAAAAAQABAD1AAAAigMAAAAA&#10;" path="m,l417,e" filled="f" strokeweight=".19811mm">
                  <v:path arrowok="t" o:connecttype="custom" o:connectlocs="0,0;417,0" o:connectangles="0,0"/>
                </v:shape>
                <v:shape id="Freeform 285"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A9cYA&#10;AADcAAAADwAAAGRycy9kb3ducmV2LnhtbESPT2sCMRTE74V+h/AEL0UTK/3DahQrCFW81C4Wb4/N&#10;c7N187JsUl2/vSkUehxm5jfMdN65WpypDZVnDaOhAkFceFNxqSH/XA1eQYSIbLD2TBquFGA+u7+b&#10;Ymb8hT/ovIulSBAOGWqwMTaZlKGw5DAMfUOcvKNvHcYk21KaFi8J7mr5qNSzdFhxWrDY0NJScdr9&#10;OA1vG8vqYfm1zX2x2H/H8dPB5Gut+71uMQERqYv/4b/2u9EwVi/wey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2A9cYAAADcAAAADwAAAAAAAAAAAAAAAACYAgAAZHJz&#10;L2Rvd25yZXYueG1sUEsFBgAAAAAEAAQA9QAAAIsDAAAAAA==&#10;" path="m,l417,e" filled="f" strokeweight=".19811mm">
                  <v:path arrowok="t" o:connecttype="custom" o:connectlocs="0,0;417,0" o:connectangles="0,0"/>
                </v:shape>
                <v:shape id="Freeform 286"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Uh8MA&#10;AADcAAAADwAAAGRycy9kb3ducmV2LnhtbERPz2vCMBS+D/wfwhN2GTPZxDGqUVQY6PBiVza8PZpn&#10;U21eShO1/vfLYbDjx/d7tuhdI67UhdqzhpeRAkFcelNzpaH4+nh+BxEissHGM2m4U4DFfPAww8z4&#10;G+/pmsdKpBAOGWqwMbaZlKG05DCMfEucuKPvHMYEu0qaDm8p3DXyVak36bDm1GCxpbWl8pxfnIbV&#10;p2X1tP7ZFb5cfp/ieHIwxVbrx2G/nIKI1Md/8Z97YzSMVVqbzq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IUh8MAAADcAAAADwAAAAAAAAAAAAAAAACYAgAAZHJzL2Rv&#10;d25yZXYueG1sUEsFBgAAAAAEAAQA9QAAAIgDAAAAAA==&#10;" path="m,l417,e" filled="f" strokeweight=".19811mm">
                  <v:path arrowok="t" o:connecttype="custom" o:connectlocs="0,0;417,0" o:connectangles="0,0"/>
                </v:shape>
                <v:shape id="Freeform 287"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xHMYA&#10;AADcAAAADwAAAGRycy9kb3ducmV2LnhtbESPQWsCMRSE74X+h/AEL0UTKy3tahQrCFW81C4Wb4/N&#10;c7N187JsUl3/vSkUehxm5htmOu9cLc7UhsqzhtFQgSAuvKm41JB/rgYvIEJENlh7Jg1XCjCf3d9N&#10;MTP+wh903sVSJAiHDDXYGJtMylBYchiGviFO3tG3DmOSbSlNi5cEd7V8VOpZOqw4LVhsaGmpOO1+&#10;nIa3jWX1sPza5r5Y7L/j+Olg8rXW/V63mICI1MX/8F/73WgYq1f4PZ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6xHMYAAADcAAAADwAAAAAAAAAAAAAAAACYAgAAZHJz&#10;L2Rvd25yZXYueG1sUEsFBgAAAAAEAAQA9QAAAIsDAAAAAA==&#10;" path="m,l417,e" filled="f" strokeweight=".19811mm">
                  <v:path arrowok="t" o:connecttype="custom" o:connectlocs="0,0;417,0" o:connectangles="0,0"/>
                </v:shape>
                <v:shape id="Freeform 288"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XMIA&#10;AADcAAAADwAAAGRycy9kb3ducmV2LnhtbERPz2vCMBS+D/wfwhO8jJmqTKQaRQVBZRe1bOz2aJ5N&#10;tXkpTdT635vDYMeP7/ds0dpK3KnxpWMFg34Cgjh3uuRCQXbafExA+ICssXJMCp7kYTHvvM0w1e7B&#10;B7ofQyFiCPsUFZgQ6lRKnxuy6PuuJo7c2TUWQ4RNIXWDjxhuKzlMkrG0WHJsMFjT2lB+Pd6sgtXe&#10;cPK+/vnKXL78voTR56/Odkr1uu1yCiJQG/7Ff+6tVjAaxPnxTD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5cwgAAANwAAAAPAAAAAAAAAAAAAAAAAJgCAABkcnMvZG93&#10;bnJldi54bWxQSwUGAAAAAAQABAD1AAAAhwMAAAAA&#10;" path="m,l417,e" filled="f" strokeweight=".19811mm">
                  <v:path arrowok="t" o:connecttype="custom" o:connectlocs="0,0;417,0" o:connectangles="0,0"/>
                </v:shape>
                <v:shape id="Freeform 289"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JEcIA&#10;AADcAAAADwAAAGRycy9kb3ducmV2LnhtbESPX2vCMBTF3wd+h3AFX4amrSjSGUUEca+rgq+X5tqU&#10;NTelidr20y+DwR4P58+Ps933thFP6nztWEG6SEAQl07XXCm4Xk7zDQgfkDU2jknBQB72u8nbFnPt&#10;XvxFzyJUIo6wz1GBCaHNpfSlIYt+4Vri6N1dZzFE2VVSd/iK47aRWZKspcWaI8FgS0dD5XfxsJFr&#10;HucxLN+bIbut6us4FuUxG5SaTfvDB4hAffgP/7U/tYJlmsLvmXg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kkRwgAAANwAAAAPAAAAAAAAAAAAAAAAAJgCAABkcnMvZG93&#10;bnJldi54bWxQSwUGAAAAAAQABAD1AAAAhwMAAAAA&#10;" path="m,l278,e" filled="f" strokeweight=".19811mm">
                  <v:path arrowok="t" o:connecttype="custom" o:connectlocs="0,0;278,0" o:connectangles="0,0"/>
                </v:shape>
                <v:shape id="Freeform 290"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1sMUA&#10;AADcAAAADwAAAGRycy9kb3ducmV2LnhtbESPQWsCMRSE70L/Q3gFL6JZFYusRrGCYKUX7aJ4e2xe&#10;N9tuXpZN1O2/NwXB4zAz3zDzZWsrcaXGl44VDAcJCOLc6ZILBdnXpj8F4QOyxsoxKfgjD8vFS2eO&#10;qXY33tP1EAoRIexTVGBCqFMpfW7Ioh+4mjh6366xGKJsCqkbvEW4reQoSd6kxZLjgsGa1oby38PF&#10;KnjfGU5669Nn5vLV8SeMJ2edfSjVfW1XMxCB2vAMP9pbrWA8HM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7WwxQAAANwAAAAPAAAAAAAAAAAAAAAAAJgCAABkcnMv&#10;ZG93bnJldi54bWxQSwUGAAAAAAQABAD1AAAAigMAAAAA&#10;" path="m,l417,e" filled="f" strokeweight=".19811mm">
                  <v:path arrowok="t" o:connecttype="custom" o:connectlocs="0,0;417,0" o:connectangles="0,0"/>
                </v:shape>
                <v:shape id="Freeform 291"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QK8YA&#10;AADcAAAADwAAAGRycy9kb3ducmV2LnhtbESPQWvCQBSE70L/w/IKXkQ3GioldRUVBCu9aIPi7ZF9&#10;zabNvg3ZVdN/7xYKHoeZ+YaZLTpbiyu1vnKsYDxKQBAXTldcKsg/N8NXED4ga6wdk4Jf8rCYP/Vm&#10;mGl34z1dD6EUEcI+QwUmhCaT0heGLPqRa4ij9+VaiyHKtpS6xVuE21pOkmQqLVYcFww2tDZU/Bwu&#10;VsFqZzgZrE8fuSuWx++Qvpx1/q5U/7lbvoEI1IVH+L+91QrScQp/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8QK8YAAADcAAAADwAAAAAAAAAAAAAAAACYAgAAZHJz&#10;L2Rvd25yZXYueG1sUEsFBgAAAAAEAAQA9QAAAIsDAAAAAA==&#10;" path="m,l417,e" filled="f" strokeweight=".19811mm">
                  <v:path arrowok="t" o:connecttype="custom" o:connectlocs="0,0;417,0" o:connectangles="0,0"/>
                </v:shape>
                <v:shape id="Freeform 292"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IX8YA&#10;AADcAAAADwAAAGRycy9kb3ducmV2LnhtbESPQWsCMRSE74X+h/AKvRTNqq3I1igqFFS8aBfF22Pz&#10;ulndvCybqOu/N4VCj8PMfMOMp62txJUaXzpW0OsmIIhzp0suFGTfX50RCB+QNVaOScGdPEwnz09j&#10;TLW78Zauu1CICGGfogITQp1K6XNDFn3X1cTR+3GNxRBlU0jd4C3CbSX7STKUFkuOCwZrWhjKz7uL&#10;VTBfG07eFodN5vLZ/hQGH0edrZR6fWlnnyACteE//NdeagWD3jv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aIX8YAAADcAAAADwAAAAAAAAAAAAAAAACYAgAAZHJz&#10;L2Rvd25yZXYueG1sUEsFBgAAAAAEAAQA9QAAAIsDAAAAAA==&#10;" path="m,l417,e" filled="f" strokeweight=".19811mm">
                  <v:path arrowok="t" o:connecttype="custom" o:connectlocs="0,0;417,0" o:connectangles="0,0"/>
                </v:shape>
                <v:shape id="Freeform 293"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txMUA&#10;AADcAAAADwAAAGRycy9kb3ducmV2LnhtbESPQWsCMRSE70L/Q3gFL6JZFYusRrGCoKUX7aJ4e2xe&#10;N9tuXpZN1O2/N0LB4zAz3zDzZWsrcaXGl44VDAcJCOLc6ZILBdnXpj8F4QOyxsoxKfgjD8vFS2eO&#10;qXY33tP1EAoRIexTVGBCqFMpfW7Ioh+4mjh6366xGKJsCqkbvEW4reQoSd6kxZLjgsGa1oby38PF&#10;Knj/MJz01qfPzOWr408YT8462ynVfW1XMxCB2vAM/7e3WsF4OIH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i3ExQAAANwAAAAPAAAAAAAAAAAAAAAAAJgCAABkcnMv&#10;ZG93bnJldi54bWxQSwUGAAAAAAQABAD1AAAAigMAAAAA&#10;" path="m,l417,e" filled="f" strokeweight=".19811mm">
                  <v:path arrowok="t" o:connecttype="custom" o:connectlocs="0,0;417,0" o:connectangles="0,0"/>
                </v:shape>
                <v:shape id="Freeform 294"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izs8YA&#10;AADcAAAADwAAAGRycy9kb3ducmV2LnhtbESPQWvCQBSE7wX/w/IKvRTdWKlIdA1REGrxUg2W3h7Z&#10;ZzY1+zZktxr/fVco9DjMzDfMIuttIy7U+dqxgvEoAUFcOl1zpaA4bIYzED4ga2wck4IbeciWg4cF&#10;ptpd+YMu+1CJCGGfogITQptK6UtDFv3ItcTRO7nOYoiyq6Tu8BrhtpEvSTKVFmuOCwZbWhsqz/sf&#10;q2D1bjh5Xn/uClfmx+8wef3SxVapp8c+n4MI1If/8F/7TSuYjKd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izs8YAAADcAAAADwAAAAAAAAAAAAAAAACYAgAAZHJz&#10;L2Rvd25yZXYueG1sUEsFBgAAAAAEAAQA9QAAAIsDAAAAAA==&#10;" path="m,l417,e" filled="f" strokeweight=".19811mm">
                  <v:path arrowok="t" o:connecttype="custom" o:connectlocs="0,0;417,0" o:connectangles="0,0"/>
                </v:shape>
                <v:shape id="Freeform 295"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0/sMA&#10;AADcAAAADwAAAGRycy9kb3ducmV2LnhtbESPX2vCMBTF3wd+h3AHvgxNrWxKZxQRZL7aFXy9NHdN&#10;WXNTmqhtP/0iCHs8nD8/zmbX20bcqPO1YwWLeQKCuHS65kpB8X2crUH4gKyxcUwKBvKw205eNphp&#10;d+cz3fJQiTjCPkMFJoQ2k9KXhiz6uWuJo/fjOoshyq6SusN7HLeNTJPkQ1qsORIMtnQwVP7mVxu5&#10;5vo1huVbM6SX97oYx7w8pINS09d+/wkiUB/+w8/2SStYLlbwOB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0/sMAAADcAAAADwAAAAAAAAAAAAAAAACYAgAAZHJzL2Rv&#10;d25yZXYueG1sUEsFBgAAAAAEAAQA9QAAAIgDAAAAAA==&#10;" path="m,l278,e" filled="f" strokeweight=".19811mm">
                  <v:path arrowok="t" o:connecttype="custom" o:connectlocs="0,0;278,0" o:connectangles="0,0"/>
                </v:shape>
                <v:shape id="Freeform 296"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CWsIA&#10;AADcAAAADwAAAGRycy9kb3ducmV2LnhtbERPz2vCMBS+D/wfwhO8jJmqTKQaRQVBZRe1bOz2aJ5N&#10;tXkpTdT635vDYMeP7/ds0dpK3KnxpWMFg34Cgjh3uuRCQXbafExA+ICssXJMCp7kYTHvvM0w1e7B&#10;B7ofQyFiCPsUFZgQ6lRKnxuy6PuuJo7c2TUWQ4RNIXWDjxhuKzlMkrG0WHJsMFjT2lB+Pd6sgtXe&#10;cPK+/vnKXL78voTR56/Odkr1uu1yCiJQG/7Ff+6tVjAaxLXxTD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4JawgAAANwAAAAPAAAAAAAAAAAAAAAAAJgCAABkcnMvZG93&#10;bnJldi54bWxQSwUGAAAAAAQABAD1AAAAhwMAAAAA&#10;" path="m,l417,e" filled="f" strokeweight=".19811mm">
                  <v:path arrowok="t" o:connecttype="custom" o:connectlocs="0,0;417,0" o:connectangles="0,0"/>
                </v:shape>
                <v:shape id="Freeform 297"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nwcYA&#10;AADcAAAADwAAAGRycy9kb3ducmV2LnhtbESPQWsCMRSE74X+h/AKvRTNqrTo1igqFFS8aBfF22Pz&#10;ulndvCybqOu/N4VCj8PMfMOMp62txJUaXzpW0OsmIIhzp0suFGTfX50hCB+QNVaOScGdPEwnz09j&#10;TLW78Zauu1CICGGfogITQp1K6XNDFn3X1cTR+3GNxRBlU0jd4C3CbSX7SfIhLZYcFwzWtDCUn3cX&#10;q2C+Npy8LQ6bzOWz/SkM3o86Wyn1+tLOPkEEasN/+K+91AoGvRH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nwcYAAADcAAAADwAAAAAAAAAAAAAAAACYAgAAZHJz&#10;L2Rvd25yZXYueG1sUEsFBgAAAAAEAAQA9QAAAIsDA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9565" cy="12700"/>
                <wp:effectExtent l="8890" t="2540" r="7620" b="3810"/>
                <wp:docPr id="266"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267" name="Freeform 299"/>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300"/>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301"/>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302"/>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303"/>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304"/>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305"/>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306"/>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307"/>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308"/>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309"/>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10"/>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311"/>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312"/>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313"/>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314"/>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315"/>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316"/>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317"/>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318"/>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319"/>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320"/>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321"/>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322"/>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323"/>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324"/>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A4ED51" id="Group 298"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">
                <v:shape id="Freeform 299"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0QsUA&#10;AADcAAAADwAAAGRycy9kb3ducmV2LnhtbESPS2vDMBCE74X+B7GB3ho5PuThRAmhUOiDQOI8zou1&#10;kU2slZGUxO2vrwqFHoeZ+YZZrHrbihv50DhWMBpmIIgrpxs2Cg771+cpiBCRNbaOScEXBVgtHx8W&#10;WGh35x3dymhEgnAoUEEdY1dIGaqaLIah64iTd3beYkzSG6k93hPctjLPsrG02HBaqLGjl5qqS3m1&#10;CpwP5eRK+bs5fRw338ZuZp9brdTToF/PQUTq43/4r/2mFeTjC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3RCxQAAANwAAAAPAAAAAAAAAAAAAAAAAJgCAABkcnMv&#10;ZG93bnJldi54bWxQSwUGAAAAAAQABAD1AAAAigMAAAAA&#10;" path="m,l559,e" filled="f" strokeweight=".19811mm">
                  <v:path arrowok="t" o:connecttype="custom" o:connectlocs="0,0;559,0" o:connectangles="0,0"/>
                </v:shape>
                <v:shape id="Freeform 300"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z+usMA&#10;AADcAAAADwAAAGRycy9kb3ducmV2LnhtbERPz2vCMBS+C/4P4Q12kZlOUaQzLU4YTPGyWjZ2ezRv&#10;TWfzUppM639vDsKOH9/vdT7YVpyp941jBc/TBARx5XTDtYLy+Pa0AuEDssbWMSm4koc8G4/WmGp3&#10;4Q86F6EWMYR9igpMCF0qpa8MWfRT1xFH7sf1FkOEfS11j5cYbls5S5KltNhwbDDY0dZQdSr+rILX&#10;veFksv06lK7afP6G+eJblzulHh+GzQuIQEP4F9/d71rBbBnXxjPx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z+usMAAADcAAAADwAAAAAAAAAAAAAAAACYAgAAZHJzL2Rv&#10;d25yZXYueG1sUEsFBgAAAAAEAAQA9QAAAIgDAAAAAA==&#10;" path="m,l417,e" filled="f" strokeweight=".19811mm">
                  <v:path arrowok="t" o:connecttype="custom" o:connectlocs="0,0;417,0" o:connectangles="0,0"/>
                </v:shape>
                <v:shape id="Freeform 301"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bIcYA&#10;AADcAAAADwAAAGRycy9kb3ducmV2LnhtbESPQWvCQBSE74L/YXlCL1I3tVRqdBUrFFrpxRgsvT2y&#10;z2w0+zZktxr/vSsUehxm5htmvuxsLc7U+sqxgqdRAoK4cLriUkG+e398BeEDssbaMSm4koflot+b&#10;Y6rdhbd0zkIpIoR9igpMCE0qpS8MWfQj1xBH7+BaiyHKtpS6xUuE21qOk2QiLVYcFww2tDZUnLJf&#10;q+BtYzgZrr+/cles9sfw/PKj80+lHgbdagYiUBf+w3/tD61gPJnC/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BbIcYAAADcAAAADwAAAAAAAAAAAAAAAACYAgAAZHJz&#10;L2Rvd25yZXYueG1sUEsFBgAAAAAEAAQA9QAAAIsDAAAAAA==&#10;" path="m,l417,e" filled="f" strokeweight=".19811mm">
                  <v:path arrowok="t" o:connecttype="custom" o:connectlocs="0,0;417,0" o:connectangles="0,0"/>
                </v:shape>
                <v:shape id="Freeform 302"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YcMA&#10;AADcAAAADwAAAGRycy9kb3ducmV2LnhtbERPz2vCMBS+D/wfwhO8iKZzTKUaxQnCNryoRfH2aJ5N&#10;tXkpTabdf78chB0/vt/zZWsrcafGl44VvA4TEMS50yUXCrLDZjAF4QOyxsoxKfglD8tF52WOqXYP&#10;3tF9HwoRQ9inqMCEUKdS+tyQRT90NXHkLq6xGCJsCqkbfMRwW8lRkoylxZJjg8Ga1oby2/7HKvj4&#10;Npz016dt5vLV8Rre3s86+1Kq121XMxCB2vAvfro/tYLRJM6P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kYcMAAADcAAAADwAAAAAAAAAAAAAAAACYAgAAZHJzL2Rv&#10;d25yZXYueG1sUEsFBgAAAAAEAAQA9QAAAIgDAAAAAA==&#10;" path="m,l417,e" filled="f" strokeweight=".19811mm">
                  <v:path arrowok="t" o:connecttype="custom" o:connectlocs="0,0;417,0" o:connectangles="0,0"/>
                </v:shape>
                <v:shape id="Freeform 303"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B+sYA&#10;AADcAAAADwAAAGRycy9kb3ducmV2LnhtbESPQWsCMRSE7wX/Q3iCF6lZlVpZjaKCYEsv1cXS22Pz&#10;3KxuXpZN1O2/bwpCj8PMfMPMl62txI0aXzpWMBwkIIhzp0suFGSH7fMUhA/IGivHpOCHPCwXnac5&#10;ptrd+ZNu+1CICGGfogITQp1K6XNDFv3A1cTRO7nGYoiyKaRu8B7htpKjJJlIiyXHBYM1bQzll/3V&#10;Kli/G076m6+PzOWr4zmMX7519qZUr9uuZiACteE//GjvtILR6xD+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B+sYAAADcAAAADwAAAAAAAAAAAAAAAACYAgAAZHJz&#10;L2Rvd25yZXYueG1sUEsFBgAAAAAEAAQA9QAAAIsDAAAAAA==&#10;" path="m,l417,e" filled="f" strokeweight=".19811mm">
                  <v:path arrowok="t" o:connecttype="custom" o:connectlocs="0,0;417,0" o:connectangles="0,0"/>
                </v:shape>
                <v:shape id="Freeform 304"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9W8MA&#10;AADcAAAADwAAAGRycy9kb3ducmV2LnhtbESPX2vCMBTF3wW/Q7iDvchMF9kcnVFEGPPVTvD10tw1&#10;Zc1NaaK2/fRGEPZ4OH9+nNWmd424UBdqzxpe5xkI4tKbmisNx5+vlw8QISIbbDyThoECbNbTyQpz&#10;4698oEsRK5FGOOSowcbY5lKG0pLDMPctcfJ+fecwJtlV0nR4TeOukSrL3qXDmhPBYks7S+VfcXaJ&#10;a8/fY1zMmkGd3urjOBblTg1aPz/1208Qkfr4H36090aDWiq4n0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Y9W8MAAADcAAAADwAAAAAAAAAAAAAAAACYAgAAZHJzL2Rv&#10;d25yZXYueG1sUEsFBgAAAAAEAAQA9QAAAIgDAAAAAA==&#10;" path="m,l278,e" filled="f" strokeweight=".19811mm">
                  <v:path arrowok="t" o:connecttype="custom" o:connectlocs="0,0;278,0" o:connectangles="0,0"/>
                </v:shape>
                <v:shape id="Freeform 305"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6FsYA&#10;AADcAAAADwAAAGRycy9kb3ducmV2LnhtbESPQWsCMRSE74X+h/AKvRTNqrTK1igqFFS8aBfF22Pz&#10;ulndvCybqOu/N4VCj8PMfMOMp62txJUaXzpW0OsmIIhzp0suFGTfX50RCB+QNVaOScGdPEwnz09j&#10;TLW78Zauu1CICGGfogITQp1K6XNDFn3X1cTR+3GNxRBlU0jd4C3CbSX7SfIhLZYcFwzWtDCUn3cX&#10;q2C+Npy8LQ6bzOWz/SkM3o86Wyn1+tLOPkEEasN/+K+91Ar6wwH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6FsYAAADcAAAADwAAAAAAAAAAAAAAAACYAgAAZHJz&#10;L2Rvd25yZXYueG1sUEsFBgAAAAAEAAQA9QAAAIsDAAAAAA==&#10;" path="m,l417,e" filled="f" strokeweight=".19811mm">
                  <v:path arrowok="t" o:connecttype="custom" o:connectlocs="0,0;417,0" o:connectangles="0,0"/>
                </v:shape>
                <v:shape id="Freeform 306"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YsYA&#10;AADcAAAADwAAAGRycy9kb3ducmV2LnhtbESPQWsCMRSE74L/ITyhF6nZWq2yGsUKhVa8qEuLt8fm&#10;udl287JsUt3++0YQPA4z8w0zX7a2EmdqfOlYwdMgAUGcO11yoSA7vD1OQfiArLFyTAr+yMNy0e3M&#10;MdXuwjs670MhIoR9igpMCHUqpc8NWfQDVxNH7+QaiyHKppC6wUuE20oOk+RFWiw5LhisaW0o/9n/&#10;WgWvG8NJf/21zVy++vwOz+Ojzj6Ueui1qxmIQG24h2/td61gOBnB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iYsYAAADcAAAADwAAAAAAAAAAAAAAAACYAgAAZHJz&#10;L2Rvd25yZXYueG1sUEsFBgAAAAAEAAQA9QAAAIsDAAAAAA==&#10;" path="m,l417,e" filled="f" strokeweight=".19811mm">
                  <v:path arrowok="t" o:connecttype="custom" o:connectlocs="0,0;417,0" o:connectangles="0,0"/>
                </v:shape>
                <v:shape id="Freeform 307"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TH+cYA&#10;AADcAAAADwAAAGRycy9kb3ducmV2LnhtbESPQWsCMRSE7wX/Q3iCl1KzKlpZjaKCUIsXdbH09tg8&#10;N6ubl2WT6vbfN4VCj8PMfMPMl62txJ0aXzpWMOgnIIhzp0suFGSn7csUhA/IGivHpOCbPCwXnac5&#10;pto9+ED3YyhEhLBPUYEJoU6l9Lkhi77vauLoXVxjMUTZFFI3+IhwW8lhkkykxZLjgsGaNoby2/HL&#10;Kli/G06eNx/7zOWr8zWMxp862ynV67arGYhAbfgP/7XftILh6xh+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TH+cYAAADcAAAADwAAAAAAAAAAAAAAAACYAgAAZHJz&#10;L2Rvd25yZXYueG1sUEsFBgAAAAAEAAQA9QAAAIsDAAAAAA==&#10;" path="m,l417,e" filled="f" strokeweight=".19811mm">
                  <v:path arrowok="t" o:connecttype="custom" o:connectlocs="0,0;417,0" o:connectangles="0,0"/>
                </v:shape>
                <v:shape id="Freeform 308"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ZjsYA&#10;AADcAAAADwAAAGRycy9kb3ducmV2LnhtbESPQWvCQBSE74L/YXlCL1I3tdRKdBUrFFrpxRgsvT2y&#10;z2w0+zZktxr/vSsUehxm5htmvuxsLc7U+sqxgqdRAoK4cLriUkG+e3+cgvABWWPtmBRcycNy0e/N&#10;MdXuwls6Z6EUEcI+RQUmhCaV0heGLPqRa4ijd3CtxRBlW0rd4iXCbS3HSTKRFiuOCwYbWhsqTtmv&#10;VfC2MZwM199fuStW+2N4fvnR+adSD4NuNQMRqAv/4b/2h1Ywfp3A/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ZZjsYAAADcAAAADwAAAAAAAAAAAAAAAACYAgAAZHJz&#10;L2Rvd25yZXYueG1sUEsFBgAAAAAEAAQA9QAAAIsDAAAAAA==&#10;" path="m,l417,e" filled="f" strokeweight=".19811mm">
                  <v:path arrowok="t" o:connecttype="custom" o:connectlocs="0,0;417,0" o:connectangles="0,0"/>
                </v:shape>
                <v:shape id="Freeform 309"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8FccA&#10;AADcAAAADwAAAGRycy9kb3ducmV2LnhtbESPT2vCQBTE7wW/w/IKvZS60eIfoqtYodCKF2OoeHtk&#10;X7PR7NuQ3Wr67V2h0OMwM79h5svO1uJCra8cKxj0ExDEhdMVlwry/fvLFIQPyBprx6TglzwsF72H&#10;OabaXXlHlyyUIkLYp6jAhNCkUvrCkEXfdw1x9L5dazFE2ZZSt3iNcFvLYZKMpcWK44LBhtaGinP2&#10;YxW8bQwnz+vDNnfF6usUXkdHnX8q9fTYrWYgAnXhP/zX/tAKhpMJ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q/BXHAAAA3AAAAA8AAAAAAAAAAAAAAAAAmAIAAGRy&#10;cy9kb3ducmV2LnhtbFBLBQYAAAAABAAEAPUAAACMAwAAAAA=&#10;" path="m,l417,e" filled="f" strokeweight=".19811mm">
                  <v:path arrowok="t" o:connecttype="custom" o:connectlocs="0,0;417,0" o:connectangles="0,0"/>
                </v:shape>
                <v:shape id="Freeform 310"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4KscEA&#10;AADcAAAADwAAAGRycy9kb3ducmV2LnhtbERPTWvCQBC9C/0PyxR6kbppxLakrlKEUq9GodchO82G&#10;ZmdDdtUkv75zEDw+3vd6O/hWXaiPTWADL4sMFHEVbMO1gdPx6/kdVEzIFtvAZGCkCNvNw2yNhQ1X&#10;PtClTLWSEI4FGnApdYXWsXLkMS5CRyzcb+g9JoF9rW2PVwn3rc6z7FV7bFgaHHa0c1T9lWcvve78&#10;PaXlvB3zn1Vzmqay2uWjMU+Pw+cHqERDuotv7r01kL/JWjkjR0B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OCrHBAAAA3AAAAA8AAAAAAAAAAAAAAAAAmAIAAGRycy9kb3du&#10;cmV2LnhtbFBLBQYAAAAABAAEAPUAAACGAwAAAAA=&#10;" path="m,l278,e" filled="f" strokeweight=".19811mm">
                  <v:path arrowok="t" o:connecttype="custom" o:connectlocs="0,0;278,0" o:connectangles="0,0"/>
                </v:shape>
                <v:shape id="Freeform 311"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N/MYA&#10;AADcAAAADwAAAGRycy9kb3ducmV2LnhtbESPQWsCMRSE74L/ITyhF6nZWrS6GsUKhVa8qEuLt8fm&#10;udl287JsUt3++0YQPA4z8w0zX7a2EmdqfOlYwdMgAUGcO11yoSA7vD1OQPiArLFyTAr+yMNy0e3M&#10;MdXuwjs670MhIoR9igpMCHUqpc8NWfQDVxNH7+QaiyHKppC6wUuE20oOk2QsLZYcFwzWtDaU/+x/&#10;rYLXjeGkv/7aZi5ffX6H59FRZx9KPfTa1QxEoDbcw7f2u1YwfJn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nN/MYAAADcAAAADwAAAAAAAAAAAAAAAACYAgAAZHJz&#10;L2Rvd25yZXYueG1sUEsFBgAAAAAEAAQA9QAAAIsDAAAAAA==&#10;" path="m,l417,e" filled="f" strokeweight=".19811mm">
                  <v:path arrowok="t" o:connecttype="custom" o:connectlocs="0,0;417,0" o:connectangles="0,0"/>
                </v:shape>
                <v:shape id="Freeform 312"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URsMA&#10;AADcAAAADwAAAGRycy9kb3ducmV2LnhtbERPz2vCMBS+C/4P4Qm7jJnOoUhtKioMtuHFrijeHs1b&#10;09m8lCbT7r9fDgOPH9/vbD3YVlyp941jBc/TBARx5XTDtYLy8/VpCcIHZI2tY1LwSx7W+XiUYard&#10;jQ90LUItYgj7FBWYELpUSl8ZsuinriOO3JfrLYYI+1rqHm8x3LZyliQLabHh2GCwo52h6lL8WAXb&#10;D8PJ4+60L121OX6Hl/lZl+9KPUyGzQpEoCHcxf/uN61gtoz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YURsMAAADcAAAADwAAAAAAAAAAAAAAAACYAgAAZHJzL2Rv&#10;d25yZXYueG1sUEsFBgAAAAAEAAQA9QAAAIgDAAAAAA==&#10;" path="m,l417,e" filled="f" strokeweight=".19811mm">
                  <v:path arrowok="t" o:connecttype="custom" o:connectlocs="0,0;417,0" o:connectangles="0,0"/>
                </v:shape>
                <v:shape id="Freeform 313"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x3cYA&#10;AADcAAAADwAAAGRycy9kb3ducmV2LnhtbESPQWvCQBSE7wX/w/IKvZS6UVEkuoZUKLSlFzVUvD2y&#10;z2xq9m3IbjX++25B8DjMzDfMMuttI87U+dqxgtEwAUFcOl1zpaDYvb3MQfiArLFxTAqu5CFbDR6W&#10;mGp34Q2dt6ESEcI+RQUmhDaV0peGLPqha4mjd3SdxRBlV0nd4SXCbSPHSTKTFmuOCwZbWhsqT9tf&#10;q+D103DyvN5/Fa7Mv3/CZHrQxYdST499vgARqA/38K39rhWM5y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qx3cYAAADcAAAADwAAAAAAAAAAAAAAAACYAgAAZHJz&#10;L2Rvd25yZXYueG1sUEsFBgAAAAAEAAQA9QAAAIsDAAAAAA==&#10;" path="m,l417,e" filled="f" strokeweight=".19811mm">
                  <v:path arrowok="t" o:connecttype="custom" o:connectlocs="0,0;417,0" o:connectangles="0,0"/>
                </v:shape>
                <v:shape id="Freeform 314"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vqsYA&#10;AADcAAAADwAAAGRycy9kb3ducmV2LnhtbESPQWvCQBSE70L/w/IKXqRuTFFC6ipWELR40YaW3h7Z&#10;12za7NuQXTX9911B8DjMzDfMfNnbRpyp87VjBZNxAoK4dLrmSkHxvnnKQPiArLFxTAr+yMNy8TCY&#10;Y67dhQ90PoZKRAj7HBWYENpcSl8asujHriWO3rfrLIYou0rqDi8RbhuZJslMWqw5LhhsaW2o/D2e&#10;rILXN8PJaP25L1y5+vgJz9MvXeyUGj72qxcQgfpwD9/aW60gzVK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vqsYAAADcAAAADwAAAAAAAAAAAAAAAACYAgAAZHJz&#10;L2Rvd25yZXYueG1sUEsFBgAAAAAEAAQA9QAAAIsDAAAAAA==&#10;" path="m,l417,e" filled="f" strokeweight=".19811mm">
                  <v:path arrowok="t" o:connecttype="custom" o:connectlocs="0,0;417,0" o:connectangles="0,0"/>
                </v:shape>
                <v:shape id="Freeform 315"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McYA&#10;AADcAAAADwAAAGRycy9kb3ducmV2LnhtbESPQWvCQBSE7wX/w/IKvZS6UalIdA1RKNTipRoq3h7Z&#10;ZzY1+zZktxr/fVco9DjMzDfMIuttIy7U+dqxgtEwAUFcOl1zpaDYv73MQPiArLFxTApu5CFbDh4W&#10;mGp35U+67EIlIoR9igpMCG0qpS8NWfRD1xJH7+Q6iyHKrpK6w2uE20aOk2QqLdYcFwy2tDZUnnc/&#10;VsHqw3DyvD5sC1fmX99h8nrUxUapp8c+n4MI1If/8F/7XSsYzyZ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SKMcYAAADcAAAADwAAAAAAAAAAAAAAAACYAgAAZHJz&#10;L2Rvd25yZXYueG1sUEsFBgAAAAAEAAQA9QAAAIsDAAAAAA==&#10;" path="m,l417,e" filled="f" strokeweight=".19811mm">
                  <v:path arrowok="t" o:connecttype="custom" o:connectlocs="0,0;417,0" o:connectangles="0,0"/>
                </v:shape>
                <v:shape id="Freeform 316"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wk8MA&#10;AADcAAAADwAAAGRycy9kb3ducmV2LnhtbESPX2vCMBTF34V9h3AHvshMV3VINcoQhntdLfh6aa5N&#10;WXNTmqhtP/0iDHw8nD8/znbf20bcqPO1YwXv8wQEcel0zZWC4vT1tgbhA7LGxjEpGMjDfvcy2WKm&#10;3Z1/6JaHSsQR9hkqMCG0mZS+NGTRz11LHL2L6yyGKLtK6g7vcdw2Mk2SD2mx5kgw2NLBUPmbX23k&#10;mutxDItZM6TnVV2MY14e0kGp6Wv/uQERqA/P8H/7WytI10t4nI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Zwk8MAAADcAAAADwAAAAAAAAAAAAAAAACYAgAAZHJzL2Rv&#10;d25yZXYueG1sUEsFBgAAAAAEAAQA9QAAAIgDAAAAAA==&#10;" path="m,l278,e" filled="f" strokeweight=".19811mm">
                  <v:path arrowok="t" o:connecttype="custom" o:connectlocs="0,0;278,0" o:connectangles="0,0"/>
                </v:shape>
                <v:shape id="Freeform 317"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33sUA&#10;AADcAAAADwAAAGRycy9kb3ducmV2LnhtbESPQWsCMRSE7wX/Q3gFL6VmqyiyGsUKgpZe1KXi7bF5&#10;brZuXpZN1O2/N0LB4zAz3zDTeWsrcaXGl44VfPQSEMS50yUXCrL96n0MwgdkjZVjUvBHHuazzssU&#10;U+1uvKXrLhQiQtinqMCEUKdS+tyQRd9zNXH0Tq6xGKJsCqkbvEW4rWQ/SUbSYslxwWBNS0P5eXex&#10;Cj6/DCdvy8N35vLFz28YDI862yjVfW0XExCB2vAM/7fXWkF/PIT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bfexQAAANwAAAAPAAAAAAAAAAAAAAAAAJgCAABkcnMv&#10;ZG93bnJldi54bWxQSwUGAAAAAAQABAD1AAAAigMAAAAA&#10;" path="m,l417,e" filled="f" strokeweight=".19811mm">
                  <v:path arrowok="t" o:connecttype="custom" o:connectlocs="0,0;417,0" o:connectangles="0,0"/>
                </v:shape>
                <v:shape id="Freeform 318"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pqcYA&#10;AADcAAAADwAAAGRycy9kb3ducmV2LnhtbESPQWvCQBSE74X+h+UVeil1U0WR6CZYodBKL9qgeHtk&#10;n9nY7NuQ3Wr8925B8DjMzDfMPO9tI07U+dqxgrdBAoK4dLrmSkHx8/E6BeEDssbGMSm4kIc8e3yY&#10;Y6rdmdd02oRKRAj7FBWYENpUSl8asugHriWO3sF1FkOUXSV1h+cIt40cJslEWqw5LhhsaWmo/N38&#10;WQXvK8PJy3L3XbhysT2G0Xiviy+lnp/6xQxEoD7cw7f2p1YwnE7g/0w8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MpqcYAAADcAAAADwAAAAAAAAAAAAAAAACYAgAAZHJz&#10;L2Rvd25yZXYueG1sUEsFBgAAAAAEAAQA9QAAAIsDAAAAAA==&#10;" path="m,l417,e" filled="f" strokeweight=".19811mm">
                  <v:path arrowok="t" o:connecttype="custom" o:connectlocs="0,0;417,0" o:connectangles="0,0"/>
                </v:shape>
                <v:shape id="Freeform 319"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MsYA&#10;AADcAAAADwAAAGRycy9kb3ducmV2LnhtbESPQWvCQBSE7wX/w/IEL6VuaqmV1FVUEFrxYgxKb4/s&#10;MxubfRuyq6b/3i0Uehxm5htmOu9sLa7U+sqxgudhAoK4cLriUkG+Xz9NQPiArLF2TAp+yMN81nuY&#10;YqrdjXd0zUIpIoR9igpMCE0qpS8MWfRD1xBH7+RaiyHKtpS6xVuE21qOkmQsLVYcFww2tDJUfGcX&#10;q2C5MZw8ro7b3BWLwzm8vH7p/FOpQb9bvIMI1IX/8F/7QysYTd7g9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MsYAAADcAAAADwAAAAAAAAAAAAAAAACYAgAAZHJz&#10;L2Rvd25yZXYueG1sUEsFBgAAAAAEAAQA9QAAAIsDAAAAAA==&#10;" path="m,l417,e" filled="f" strokeweight=".19811mm">
                  <v:path arrowok="t" o:connecttype="custom" o:connectlocs="0,0;417,0" o:connectangles="0,0"/>
                </v:shape>
                <v:shape id="Freeform 320"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YQMMA&#10;AADcAAAADwAAAGRycy9kb3ducmV2LnhtbERPz2vCMBS+C/4P4Qm7jJnOoUhtKioMtuHFrijeHs1b&#10;09m8lCbT7r9fDgOPH9/vbD3YVlyp941jBc/TBARx5XTDtYLy8/VpCcIHZI2tY1LwSx7W+XiUYard&#10;jQ90LUItYgj7FBWYELpUSl8ZsuinriOO3JfrLYYI+1rqHm8x3LZyliQLabHh2GCwo52h6lL8WAXb&#10;D8PJ4+60L121OX6Hl/lZl+9KPUyGzQpEoCHcxf/uN61gtoxr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AYQMMAAADcAAAADwAAAAAAAAAAAAAAAACYAgAAZHJzL2Rv&#10;d25yZXYueG1sUEsFBgAAAAAEAAQA9QAAAIgDAAAAAA==&#10;" path="m,l417,e" filled="f" strokeweight=".19811mm">
                  <v:path arrowok="t" o:connecttype="custom" o:connectlocs="0,0;417,0" o:connectangles="0,0"/>
                </v:shape>
                <v:shape id="Freeform 321"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928YA&#10;AADcAAAADwAAAGRycy9kb3ducmV2LnhtbESPQWvCQBSE7wX/w/IKvZS60aJodBUrFFrxYgwVb4/s&#10;azaafRuyW03/vSsUehxm5htmvuxsLS7U+sqxgkE/AUFcOF1xqSDfv79MQPiArLF2TAp+ycNy0XuY&#10;Y6rdlXd0yUIpIoR9igpMCE0qpS8MWfR91xBH79u1FkOUbSl1i9cIt7UcJslYWqw4LhhsaG2oOGc/&#10;VsHbxnDyvD5sc1esvk7hdXTU+adST4/dagYiUBf+w3/tD61gOJnC/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928YAAADcAAAADwAAAAAAAAAAAAAAAACYAgAAZHJz&#10;L2Rvd25yZXYueG1sUEsFBgAAAAAEAAQA9QAAAIsDAAAAAA==&#10;" path="m,l417,e" filled="f" strokeweight=".19811mm">
                  <v:path arrowok="t" o:connecttype="custom" o:connectlocs="0,0;417,0" o:connectangles="0,0"/>
                </v:shape>
                <v:shape id="Freeform 322"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gTcEA&#10;AADcAAAADwAAAGRycy9kb3ducmV2LnhtbERPTWvCQBC9C/0PyxR6kbppxNKmrlKEUq9GodchO82G&#10;ZmdDdtUkv75zEDw+3vd6O/hWXaiPTWADL4sMFHEVbMO1gdPx6/kNVEzIFtvAZGCkCNvNw2yNhQ1X&#10;PtClTLWSEI4FGnApdYXWsXLkMS5CRyzcb+g9JoF9rW2PVwn3rc6z7FV7bFgaHHa0c1T9lWcvve78&#10;PaXlvB3zn1Vzmqay2uWjMU+Pw+cHqERDuotv7r01kL/LfDkjR0B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04E3BAAAA3AAAAA8AAAAAAAAAAAAAAAAAmAIAAGRycy9kb3du&#10;cmV2LnhtbFBLBQYAAAAABAAEAPUAAACGAwAAAAA=&#10;" path="m,l278,e" filled="f" strokeweight=".19811mm">
                  <v:path arrowok="t" o:connecttype="custom" o:connectlocs="0,0;278,0" o:connectangles="0,0"/>
                </v:shape>
                <v:shape id="Freeform 323"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nAMYA&#10;AADcAAAADwAAAGRycy9kb3ducmV2LnhtbESPQWsCMRSE7wX/Q3iCF6lZlUpdjaKCYEsv1cXS22Pz&#10;3KxuXpZN1O2/bwpCj8PMfMPMl62txI0aXzpWMBwkIIhzp0suFGSH7fMrCB+QNVaOScEPeVguOk9z&#10;TLW78yfd9qEQEcI+RQUmhDqV0ueGLPqBq4mjd3KNxRBlU0jd4D3CbSVHSTKRFkuOCwZr2hjKL/ur&#10;VbB+N5z0N18fmctXx3MYv3zr7E2pXrddzUAEasN/+NHeaQWj6RD+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MnAMYAAADcAAAADwAAAAAAAAAAAAAAAACYAgAAZHJz&#10;L2Rvd25yZXYueG1sUEsFBgAAAAAEAAQA9QAAAIsDAAAAAA==&#10;" path="m,l417,e" filled="f" strokeweight=".19811mm">
                  <v:path arrowok="t" o:connecttype="custom" o:connectlocs="0,0;417,0" o:connectangles="0,0"/>
                </v:shape>
                <v:shape id="Freeform 324"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G5d8YA&#10;AADcAAAADwAAAGRycy9kb3ducmV2LnhtbESPQWvCQBSE7wX/w/KEXqRujFhsdBUrFGzxUg0t3h7Z&#10;ZzaafRuyW03/fVcQehxm5htmvuxsLS7U+sqxgtEwAUFcOF1xqSDfvz1NQfiArLF2TAp+ycNy0XuY&#10;Y6bdlT/psguliBD2GSowITSZlL4wZNEPXUMcvaNrLYYo21LqFq8RbmuZJsmztFhxXDDY0NpQcd79&#10;WAWvH4aTwfp7m7ti9XUK48lB5+9KPfa71QxEoC78h+/tjVaQvqR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G5d8YAAADcAAAADwAAAAAAAAAAAAAAAACYAgAAZHJz&#10;L2Rvd25yZXYueG1sUEsFBgAAAAAEAAQA9QAAAIsDA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9565" cy="12700"/>
                <wp:effectExtent l="8890" t="6985" r="7620" b="0"/>
                <wp:docPr id="239"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240" name="Freeform 326"/>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327"/>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328"/>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329"/>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330"/>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331"/>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332"/>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333"/>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334"/>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335"/>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336"/>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37"/>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38"/>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39"/>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40"/>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41"/>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42"/>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43"/>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44"/>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45"/>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46"/>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47"/>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48"/>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349"/>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350"/>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351"/>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C60814" id="Group 325"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">
                <v:shape id="Freeform 326"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wVsIA&#10;AADcAAAADwAAAGRycy9kb3ducmV2LnhtbERPW2vCMBR+F/wP4Qh7m6llbFqNMgaDXRC0Xp4PzTEt&#10;Niclidrt1y8PAx8/vvti1dtWXMmHxrGCyTgDQVw53bBRsN+9P05BhIissXVMCn4owGo5HCyw0O7G&#10;W7qW0YgUwqFABXWMXSFlqGqyGMauI07cyXmLMUFvpPZ4S+G2lXmWPUuLDaeGGjt6q6k6lxerwPlQ&#10;vlwo/zTHr8P619j17HujlXoY9a9zEJH6eBf/uz+0gvwpzU9n0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7BWwgAAANwAAAAPAAAAAAAAAAAAAAAAAJgCAABkcnMvZG93&#10;bnJldi54bWxQSwUGAAAAAAQABAD1AAAAhwMAAAAA&#10;" path="m,l559,e" filled="f" strokeweight=".19811mm">
                  <v:path arrowok="t" o:connecttype="custom" o:connectlocs="0,0;559,0" o:connectangles="0,0"/>
                </v:shape>
                <v:shape id="Freeform 327"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LR8YA&#10;AADcAAAADwAAAGRycy9kb3ducmV2LnhtbESPQWsCMRSE7wX/Q3iCF6lZtRZZjaKCYEsv1cXS22Pz&#10;3KxuXpZN1O2/bwpCj8PMfMPMl62txI0aXzpWMBwkIIhzp0suFGSH7fMUhA/IGivHpOCHPCwXnac5&#10;ptrd+ZNu+1CICGGfogITQp1K6XNDFv3A1cTRO7nGYoiyKaRu8B7htpKjJHmVFkuOCwZr2hjKL/ur&#10;VbB+N5z0N18fmctXx3MYT7519qZUr9uuZiACteE//GjvtILRyxD+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MLR8YAAADcAAAADwAAAAAAAAAAAAAAAACYAgAAZHJz&#10;L2Rvd25yZXYueG1sUEsFBgAAAAAEAAQA9QAAAIsDAAAAAA==&#10;" path="m,l417,e" filled="f" strokeweight=".19811mm">
                  <v:path arrowok="t" o:connecttype="custom" o:connectlocs="0,0;417,0" o:connectangles="0,0"/>
                </v:shape>
                <v:shape id="Freeform 328"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VMMYA&#10;AADcAAAADwAAAGRycy9kb3ducmV2LnhtbESPQWvCQBSE7wX/w/KEXqRujFZKdBUrFGzxUg0t3h7Z&#10;ZzaafRuyW03/fVcQehxm5htmvuxsLS7U+sqxgtEwAUFcOF1xqSDfvz29gPABWWPtmBT8koflovcw&#10;x0y7K3/SZRdKESHsM1RgQmgyKX1hyKIfuoY4ekfXWgxRtqXULV4j3NYyTZKptFhxXDDY0NpQcd79&#10;WAWvH4aTwfp7m7ti9XUK4+eDzt+Veux3qxmIQF34D9/bG60gnaR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GVMMYAAADcAAAADwAAAAAAAAAAAAAAAACYAgAAZHJz&#10;L2Rvd25yZXYueG1sUEsFBgAAAAAEAAQA9QAAAIsDAAAAAA==&#10;" path="m,l417,e" filled="f" strokeweight=".19811mm">
                  <v:path arrowok="t" o:connecttype="custom" o:connectlocs="0,0;417,0" o:connectangles="0,0"/>
                </v:shape>
                <v:shape id="Freeform 329"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wq8YA&#10;AADcAAAADwAAAGRycy9kb3ducmV2LnhtbESPQWsCMRSE74X+h/AKvRTNqq3I1igqFFS8aBfF22Pz&#10;ulndvCybqOu/N4VCj8PMfMOMp62txJUaXzpW0OsmIIhzp0suFGTfX50RCB+QNVaOScGdPEwnz09j&#10;TLW78Zauu1CICGGfogITQp1K6XNDFn3X1cTR+3GNxRBlU0jd4C3CbSX7STKUFkuOCwZrWhjKz7uL&#10;VTBfG07eFodN5vLZ/hQGH0edrZR6fWlnnyACteE//NdeagX99wH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0wq8YAAADcAAAADwAAAAAAAAAAAAAAAACYAgAAZHJz&#10;L2Rvd25yZXYueG1sUEsFBgAAAAAEAAQA9QAAAIsDAAAAAA==&#10;" path="m,l417,e" filled="f" strokeweight=".19811mm">
                  <v:path arrowok="t" o:connecttype="custom" o:connectlocs="0,0;417,0" o:connectangles="0,0"/>
                </v:shape>
                <v:shape id="Freeform 330"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o38YA&#10;AADcAAAADwAAAGRycy9kb3ducmV2LnhtbESPT2sCMRTE7wW/Q3iCl1Kz/iuyGkUFoRYv6mLp7bF5&#10;blY3L8sm1e23bwqFHoeZ+Q0zX7a2EndqfOlYwaCfgCDOnS65UJCdti9TED4ga6wck4Jv8rBcdJ7m&#10;mGr34APdj6EQEcI+RQUmhDqV0ueGLPq+q4mjd3GNxRBlU0jd4CPCbSWHSfIqLZYcFwzWtDGU345f&#10;VsH63XDyvPnYZy5fna9hNPnU2U6pXrddzUAEasN/+K/9phUMx2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So38YAAADcAAAADwAAAAAAAAAAAAAAAACYAgAAZHJz&#10;L2Rvd25yZXYueG1sUEsFBgAAAAAEAAQA9QAAAIsDAAAAAA==&#10;" path="m,l417,e" filled="f" strokeweight=".19811mm">
                  <v:path arrowok="t" o:connecttype="custom" o:connectlocs="0,0;417,0" o:connectangles="0,0"/>
                </v:shape>
                <v:shape id="Freeform 331"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vksMA&#10;AADcAAAADwAAAGRycy9kb3ducmV2LnhtbESPX2vCMBTF34V9h3AHvoimq1akM8oQhntdFXy9NHdN&#10;WXNTmqhtP/0iDHw8nD8/znbf20bcqPO1YwVviwQEcel0zZWC8+lzvgHhA7LGxjEpGMjDfvcy2WKu&#10;3Z2/6VaESsQR9jkqMCG0uZS+NGTRL1xLHL0f11kMUXaV1B3e47htZJoka2mx5kgw2NLBUPlbXG3k&#10;mutxDMtZM6SXrD6PY1Ee0kGp6Wv/8Q4iUB+e4f/2l1aQrjJ4nI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NvksMAAADcAAAADwAAAAAAAAAAAAAAAACYAgAAZHJzL2Rv&#10;d25yZXYueG1sUEsFBgAAAAAEAAQA9QAAAIgDAAAAAA==&#10;" path="m,l278,e" filled="f" strokeweight=".19811mm">
                  <v:path arrowok="t" o:connecttype="custom" o:connectlocs="0,0;278,0" o:connectangles="0,0"/>
                </v:shape>
                <v:shape id="Freeform 332"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TM8YA&#10;AADcAAAADwAAAGRycy9kb3ducmV2LnhtbESPQWvCQBSE7wX/w/IKvZS60apIdBUrFFrxYgwVb4/s&#10;azaafRuyW03/vSsUehxm5htmvuxsLS7U+sqxgkE/AUFcOF1xqSDfv79MQfiArLF2TAp+ycNy0XuY&#10;Y6rdlXd0yUIpIoR9igpMCE0qpS8MWfR91xBH79u1FkOUbSl1i9cIt7UcJslEWqw4LhhsaG2oOGc/&#10;VsHbxnDyvD5sc1esvk7hdXzU+adST4/dagYiUBf+w3/tD61gOJrA/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qTM8YAAADcAAAADwAAAAAAAAAAAAAAAACYAgAAZHJz&#10;L2Rvd25yZXYueG1sUEsFBgAAAAAEAAQA9QAAAIsDAAAAAA==&#10;" path="m,l417,e" filled="f" strokeweight=".19811mm">
                  <v:path arrowok="t" o:connecttype="custom" o:connectlocs="0,0;417,0" o:connectangles="0,0"/>
                </v:shape>
                <v:shape id="Freeform 333"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2qMYA&#10;AADcAAAADwAAAGRycy9kb3ducmV2LnhtbESPQWsCMRSE74L/ITyhF6nZWq2yGsUKhVa8qEuLt8fm&#10;udl287JsUt3++0YQPA4z8w0zX7a2EmdqfOlYwdMgAUGcO11yoSA7vD1OQfiArLFyTAr+yMNy0e3M&#10;MdXuwjs670MhIoR9igpMCHUqpc8NWfQDVxNH7+QaiyHKppC6wUuE20oOk+RFWiw5LhisaW0o/9n/&#10;WgWvG8NJf/21zVy++vwOz+Ojzj6Ueui1qxmIQG24h2/td61gOJrA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Y2qMYAAADcAAAADwAAAAAAAAAAAAAAAACYAgAAZHJz&#10;L2Rvd25yZXYueG1sUEsFBgAAAAAEAAQA9QAAAIsDAAAAAA==&#10;" path="m,l417,e" filled="f" strokeweight=".19811mm">
                  <v:path arrowok="t" o:connecttype="custom" o:connectlocs="0,0;417,0" o:connectangles="0,0"/>
                </v:shape>
                <v:shape id="Freeform 334"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i2sMA&#10;AADcAAAADwAAAGRycy9kb3ducmV2LnhtbERPz2vCMBS+D/wfwhO8iKZzU6QaxQnCNryoRfH2aJ5N&#10;tXkpTabdf78chB0/vt/zZWsrcafGl44VvA4TEMS50yUXCrLDZjAF4QOyxsoxKfglD8tF52WOqXYP&#10;3tF9HwoRQ9inqMCEUKdS+tyQRT90NXHkLq6xGCJsCqkbfMRwW8lRkkykxZJjg8Ga1oby2/7HKvj4&#10;Npz016dt5vLV8RrexmedfSnV67arGYhAbfgXP92fWsHoPa6N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mi2sMAAADcAAAADwAAAAAAAAAAAAAAAACYAgAAZHJzL2Rv&#10;d25yZXYueG1sUEsFBgAAAAAEAAQA9QAAAIgDAAAAAA==&#10;" path="m,l417,e" filled="f" strokeweight=".19811mm">
                  <v:path arrowok="t" o:connecttype="custom" o:connectlocs="0,0;417,0" o:connectangles="0,0"/>
                </v:shape>
                <v:shape id="Freeform 335"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HQcYA&#10;AADcAAAADwAAAGRycy9kb3ducmV2LnhtbESPQWsCMRSE74L/ITyhF6nZWi26GsUKhVa8qEuLt8fm&#10;udl287JsUt3++0YQPA4z8w0zX7a2EmdqfOlYwdMgAUGcO11yoSA7vD1OQPiArLFyTAr+yMNy0e3M&#10;MdXuwjs670MhIoR9igpMCHUqpc8NWfQDVxNH7+QaiyHKppC6wUuE20oOk+RFWiw5LhisaW0o/9n/&#10;WgWvG8NJf/21zVy++vwOz+Ojzj6Ueui1qxmIQG24h2/td61gOJr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UHQcYAAADcAAAADwAAAAAAAAAAAAAAAACYAgAAZHJz&#10;L2Rvd25yZXYueG1sUEsFBgAAAAAEAAQA9QAAAIsDAAAAAA==&#10;" path="m,l417,e" filled="f" strokeweight=".19811mm">
                  <v:path arrowok="t" o:connecttype="custom" o:connectlocs="0,0;417,0" o:connectangles="0,0"/>
                </v:shape>
                <v:shape id="Freeform 336"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Y4AcMA&#10;AADcAAAADwAAAGRycy9kb3ducmV2LnhtbERPz2vCMBS+C/4P4Q12kZlOcUhnWpwwmOJltWzs9mje&#10;ms7mpTSZ1v/eHASPH9/vVT7YVpyo941jBc/TBARx5XTDtYLy8P60BOEDssbWMSm4kIc8G49WmGp3&#10;5k86FaEWMYR9igpMCF0qpa8MWfRT1xFH7tf1FkOEfS11j+cYbls5S5IXabHh2GCwo42h6lj8WwVv&#10;O8PJZPO9L121/voL88WPLrdKPT4M61cQgYZwF9/cH1rBbBHnxzPx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Y4AcMAAADcAAAADwAAAAAAAAAAAAAAAACYAgAAZHJzL2Rv&#10;d25yZXYueG1sUEsFBgAAAAAEAAQA9QAAAIgDAAAAAA==&#10;" path="m,l417,e" filled="f" strokeweight=".19811mm">
                  <v:path arrowok="t" o:connecttype="custom" o:connectlocs="0,0;417,0" o:connectangles="0,0"/>
                </v:shape>
                <v:shape id="Freeform 337"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MIA&#10;AADcAAAADwAAAGRycy9kb3ducmV2LnhtbESPzYrCMBSF9wO+Q7iCm0FTOyhSjSKC6HY6gttLc22K&#10;zU1porZ9ejMwMMvD+fk4m11na/Gk1leOFcxnCQjiwumKSwWXn+N0BcIHZI21Y1LQk4fddvSxwUy7&#10;F3/TMw+liCPsM1RgQmgyKX1hyKKfuYY4ejfXWgxRtqXULb7iuK1lmiRLabHiSDDY0MFQcc8fNnLN&#10;4zSEr8+6T6+L6jIMeXFIe6Um426/BhGoC//hv/ZZK0gXc/g9E4+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f9MwgAAANwAAAAPAAAAAAAAAAAAAAAAAJgCAABkcnMvZG93&#10;bnJldi54bWxQSwUGAAAAAAQABAD1AAAAhwMAAAAA&#10;" path="m,l278,e" filled="f" strokeweight=".19811mm">
                  <v:path arrowok="t" o:connecttype="custom" o:connectlocs="0,0;278,0" o:connectangles="0,0"/>
                </v:shape>
                <v:shape id="Freeform 338"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D7cYA&#10;AADcAAAADwAAAGRycy9kb3ducmV2LnhtbESPQWvCQBSE74X+h+UVvBTdNKKU1FWsIFTxog2Kt0f2&#10;NZs2+zZktxr/vSsIHoeZ+YaZzDpbixO1vnKs4G2QgCAunK64VJB/L/vvIHxA1lg7JgUX8jCbPj9N&#10;MNPuzFs67UIpIoR9hgpMCE0mpS8MWfQD1xBH78e1FkOUbSl1i+cIt7VMk2QsLVYcFww2tDBU/O3+&#10;rYLPteHkdXHY5K6Y73/DcHTU+Uqp3ks3/wARqAuP8L39pRWkoxRuZ+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gD7cYAAADcAAAADwAAAAAAAAAAAAAAAACYAgAAZHJz&#10;L2Rvd25yZXYueG1sUEsFBgAAAAAEAAQA9QAAAIsDAAAAAA==&#10;" path="m,l417,e" filled="f" strokeweight=".19811mm">
                  <v:path arrowok="t" o:connecttype="custom" o:connectlocs="0,0;417,0" o:connectangles="0,0"/>
                </v:shape>
                <v:shape id="Freeform 339"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SmdsYA&#10;AADcAAAADwAAAGRycy9kb3ducmV2LnhtbESPQWvCQBSE7wX/w/KEXkrdVFFK6hqiUGjFSzUovT2y&#10;z2w0+zZktxr/fbcg9DjMzDfMPOttIy7U+dqxgpdRAoK4dLrmSkGxe39+BeEDssbGMSm4kYdsMXiY&#10;Y6rdlb/osg2ViBD2KSowIbSplL40ZNGPXEscvaPrLIYou0rqDq8Rbhs5TpKZtFhzXDDY0spQed7+&#10;WAXLteHkaXXYFK7M96cwmX7r4lOpx2Gfv4EI1If/8L39oRWMpx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SmdsYAAADcAAAADwAAAAAAAAAAAAAAAACYAgAAZHJz&#10;L2Rvd25yZXYueG1sUEsFBgAAAAAEAAQA9QAAAIsDAAAAAA==&#10;" path="m,l417,e" filled="f" strokeweight=".19811mm">
                  <v:path arrowok="t" o:connecttype="custom" o:connectlocs="0,0;417,0" o:connectangles="0,0"/>
                </v:shape>
                <v:shape id="Freeform 340"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AsYA&#10;AADcAAAADwAAAGRycy9kb3ducmV2LnhtbESPQWvCQBSE74L/YXlCL1I3tbVIdBUrFFrpxRgsvT2y&#10;z2w0+zZktxr/vSsUehxm5htmvuxsLc7U+sqxgqdRAoK4cLriUkG+e3+cgvABWWPtmBRcycNy0e/N&#10;MdXuwls6Z6EUEcI+RQUmhCaV0heGLPqRa4ijd3CtxRBlW0rd4iXCbS3HSfIqLVYcFww2tDZUnLJf&#10;q+BtYzgZrr+/cles9sfwPPnR+adSD4NuNQMRqAv/4b/2h1YwnrzA/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0+AsYAAADcAAAADwAAAAAAAAAAAAAAAACYAgAAZHJz&#10;L2Rvd25yZXYueG1sUEsFBgAAAAAEAAQA9QAAAIsDAAAAAA==&#10;" path="m,l417,e" filled="f" strokeweight=".19811mm">
                  <v:path arrowok="t" o:connecttype="custom" o:connectlocs="0,0;417,0" o:connectangles="0,0"/>
                </v:shape>
                <v:shape id="Freeform 341"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bmcYA&#10;AADcAAAADwAAAGRycy9kb3ducmV2LnhtbESPQWvCQBSE70L/w/IKXkQ3WiIldRUVhFa8aIPi7ZF9&#10;zabNvg3ZrcZ/3y0IHoeZ+YaZLTpbiwu1vnKsYDxKQBAXTldcKsg/N8NXED4ga6wdk4IbeVjMn3oz&#10;zLS78p4uh1CKCGGfoQITQpNJ6QtDFv3INcTR+3KtxRBlW0rd4jXCbS0nSTKVFiuOCwYbWhsqfg6/&#10;VsFqazgZrE+73BXL43d4Sc86/1Cq/9wt30AE6sIjfG+/awWTNIX/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GbmcYAAADcAAAADwAAAAAAAAAAAAAAAACYAgAAZHJz&#10;L2Rvd25yZXYueG1sUEsFBgAAAAAEAAQA9QAAAIsDAAAAAA==&#10;" path="m,l417,e" filled="f" strokeweight=".19811mm">
                  <v:path arrowok="t" o:connecttype="custom" o:connectlocs="0,0;417,0" o:connectangles="0,0"/>
                </v:shape>
                <v:shape id="Freeform 342"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F7sUA&#10;AADcAAAADwAAAGRycy9kb3ducmV2LnhtbESPQWsCMRSE7wX/Q3gFL0WzVRRZjWIFQUsv6mLp7bF5&#10;brZuXpZN1O2/N0LB4zAz3zCzRWsrcaXGl44VvPcTEMS50yUXCrLDujcB4QOyxsoxKfgjD4t552WG&#10;qXY33tF1HwoRIexTVGBCqFMpfW7Iou+7mjh6J9dYDFE2hdQN3iLcVnKQJGNpseS4YLCmlaH8vL9Y&#10;BR+fhpO31fdX5vLl8TcMRz862yrVfW2XUxCB2vAM/7c3WsFgNIb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wXuxQAAANwAAAAPAAAAAAAAAAAAAAAAAJgCAABkcnMv&#10;ZG93bnJldi54bWxQSwUGAAAAAAQABAD1AAAAigMAAAAA&#10;" path="m,l417,e" filled="f" strokeweight=".19811mm">
                  <v:path arrowok="t" o:connecttype="custom" o:connectlocs="0,0;417,0" o:connectangles="0,0"/>
                </v:shape>
                <v:shape id="Freeform 343"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o8MA&#10;AADcAAAADwAAAGRycy9kb3ducmV2LnhtbESPX2vCMBTF3wd+h3AFX8ZM7dBJZxQRxL2uCr5emmtT&#10;1tyUJmrbT28EYY+H8+fHWW06W4sbtb5yrGA2TUAQF05XXCo4HfcfSxA+IGusHZOCnjxs1qO3FWba&#10;3fmXbnkoRRxhn6ECE0KTSekLQxb91DXE0bu41mKIsi2lbvEex20t0yRZSIsVR4LBhnaGir/8aiPX&#10;XA9D+Hyv+/Q8r07DkBe7tFdqMu623yACdeE//Gr/aAXp/Au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TCo8MAAADcAAAADwAAAAAAAAAAAAAAAACYAgAAZHJzL2Rv&#10;d25yZXYueG1sUEsFBgAAAAAEAAQA9QAAAIgDAAAAAA==&#10;" path="m,l278,e" filled="f" strokeweight=".19811mm">
                  <v:path arrowok="t" o:connecttype="custom" o:connectlocs="0,0;278,0" o:connectangles="0,0"/>
                </v:shape>
                <v:shape id="Freeform 344"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0B8MA&#10;AADcAAAADwAAAGRycy9kb3ducmV2LnhtbERPz2vCMBS+C/4P4Q12kZlOcUhnWpwwmOJltWzs9mje&#10;ms7mpTSZ1v/eHASPH9/vVT7YVpyo941jBc/TBARx5XTDtYLy8P60BOEDssbWMSm4kIc8G49WmGp3&#10;5k86FaEWMYR9igpMCF0qpa8MWfRT1xFH7tf1FkOEfS11j+cYbls5S5IXabHh2GCwo42h6lj8WwVv&#10;O8PJZPO9L121/voL88WPLrdKPT4M61cQgYZwF9/cH1rBbBHXxjPx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A0B8MAAADcAAAADwAAAAAAAAAAAAAAAACYAgAAZHJzL2Rv&#10;d25yZXYueG1sUEsFBgAAAAAEAAQA9QAAAIgDAAAAAA==&#10;" path="m,l417,e" filled="f" strokeweight=".19811mm">
                  <v:path arrowok="t" o:connecttype="custom" o:connectlocs="0,0;417,0" o:connectangles="0,0"/>
                </v:shape>
                <v:shape id="Freeform 345"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RnMYA&#10;AADcAAAADwAAAGRycy9kb3ducmV2LnhtbESPQWsCMRSE7wX/Q3iCl1KzKkpdjaKCUIsXdbH09tg8&#10;N6ubl2WT6vbfN4VCj8PMfMPMl62txJ0aXzpWMOgnIIhzp0suFGSn7csrCB+QNVaOScE3eVguOk9z&#10;TLV78IHux1CICGGfogITQp1K6XNDFn3f1cTRu7jGYoiyKaRu8BHhtpLDJJlIiyXHBYM1bQzlt+OX&#10;VbB+N5w8bz72mctX52sYjT91tlOq121XMxCB2vAf/mu/aQXD8RR+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yRnMYAAADcAAAADwAAAAAAAAAAAAAAAACYAgAAZHJz&#10;L2Rvd25yZXYueG1sUEsFBgAAAAAEAAQA9QAAAIsDAAAAAA==&#10;" path="m,l417,e" filled="f" strokeweight=".19811mm">
                  <v:path arrowok="t" o:connecttype="custom" o:connectlocs="0,0;417,0" o:connectangles="0,0"/>
                </v:shape>
                <v:shape id="Freeform 346"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yvMMA&#10;AADcAAAADwAAAGRycy9kb3ducmV2LnhtbERPz2vCMBS+C/4P4Q12kZlOUaQzLU4YTPGyWjZ2ezRv&#10;TWfzUppM639vDsKOH9/vdT7YVpyp941jBc/TBARx5XTDtYLy+Pa0AuEDssbWMSm4koc8G4/WmGp3&#10;4Q86F6EWMYR9igpMCF0qpa8MWfRT1xFH7sf1FkOEfS11j5cYbls5S5KltNhwbDDY0dZQdSr+rILX&#10;veFksv06lK7afP6G+eJblzulHh+GzQuIQEP4F9/d71rBbBnnxzPx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ryvMMAAADcAAAADwAAAAAAAAAAAAAAAACYAgAAZHJzL2Rv&#10;d25yZXYueG1sUEsFBgAAAAAEAAQA9QAAAIgDAAAAAA==&#10;" path="m,l417,e" filled="f" strokeweight=".19811mm">
                  <v:path arrowok="t" o:connecttype="custom" o:connectlocs="0,0;417,0" o:connectangles="0,0"/>
                </v:shape>
                <v:shape id="Freeform 347"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XJ8YA&#10;AADcAAAADwAAAGRycy9kb3ducmV2LnhtbESPQWvCQBSE7wX/w/IKvRTdqCgSXUMqFNrSixosvT2y&#10;z2xq9m3IbjX++25B8DjMzDfMKuttI87U+dqxgvEoAUFcOl1zpaDYvw4XIHxA1tg4JgVX8pCtBw8r&#10;TLW78JbOu1CJCGGfogITQptK6UtDFv3ItcTRO7rOYoiyq6Tu8BLhtpGTJJlLizXHBYMtbQyVp92v&#10;VfDyYTh53nx9Fq7MDz9hOvvWxbtST499vgQRqA/38K39phVM5m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ZXJ8YAAADcAAAADwAAAAAAAAAAAAAAAACYAgAAZHJz&#10;L2Rvd25yZXYueG1sUEsFBgAAAAAEAAQA9QAAAIsDAAAAAA==&#10;" path="m,l417,e" filled="f" strokeweight=".19811mm">
                  <v:path arrowok="t" o:connecttype="custom" o:connectlocs="0,0;417,0" o:connectangles="0,0"/>
                </v:shape>
                <v:shape id="Freeform 348"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JUMYA&#10;AADcAAAADwAAAGRycy9kb3ducmV2LnhtbESPQWvCQBSE70L/w/IKXqRuTDGU1FWsIGjxooaW3h7Z&#10;12za7NuQXTX9911B8DjMzDfMbNHbRpyp87VjBZNxAoK4dLrmSkFxXD+9gPABWWPjmBT8kYfF/GEw&#10;w1y7C+/pfAiViBD2OSowIbS5lL40ZNGPXUscvW/XWQxRdpXUHV4i3DYyTZJMWqw5LhhsaWWo/D2c&#10;rIK3d8PJaPW5K1y5/PgJz9MvXWyVGj72y1cQgfpwD9/aG60gzVK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TJUMYAAADcAAAADwAAAAAAAAAAAAAAAACYAgAAZHJz&#10;L2Rvd25yZXYueG1sUEsFBgAAAAAEAAQA9QAAAIsDAAAAAA==&#10;" path="m,l417,e" filled="f" strokeweight=".19811mm">
                  <v:path arrowok="t" o:connecttype="custom" o:connectlocs="0,0;417,0" o:connectangles="0,0"/>
                </v:shape>
                <v:shape id="Freeform 349"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OHcIA&#10;AADcAAAADwAAAGRycy9kb3ducmV2LnhtbESPzYrCMBSF98K8Q7gDsxFNrShSjTIIMrO1Cm4vzbUp&#10;09yUJmrbp58IgsvD+fk4m11na3Gn1leOFcymCQjiwumKSwXn02GyAuEDssbaMSnoycNu+zHaYKbd&#10;g490z0Mp4gj7DBWYEJpMSl8YsuinriGO3tW1FkOUbSl1i484bmuZJslSWqw4Egw2tDdU/OU3G7nm&#10;9jOE+bju08uiOg9DXuzTXqmvz+57DSJQF97hV/tXK0iXc3i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w4dwgAAANwAAAAPAAAAAAAAAAAAAAAAAJgCAABkcnMvZG93&#10;bnJldi54bWxQSwUGAAAAAAQABAD1AAAAhwMAAAAA&#10;" path="m,l278,e" filled="f" strokeweight=".19811mm">
                  <v:path arrowok="t" o:connecttype="custom" o:connectlocs="0,0;278,0" o:connectangles="0,0"/>
                </v:shape>
                <v:shape id="Freeform 350"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0v8YA&#10;AADcAAAADwAAAGRycy9kb3ducmV2LnhtbESPQWvCQBSE7wX/w/IKvZS60apIdBUrFFrxYgwVb4/s&#10;azaafRuyW03/vSsUehxm5htmvuxsLS7U+sqxgkE/AUFcOF1xqSDfv79MQfiArLF2TAp+ycNy0XuY&#10;Y6rdlXd0yUIpIoR9igpMCE0qpS8MWfR91xBH79u1FkOUbSl1i9cIt7UcJslEWqw4LhhsaG2oOGc/&#10;VsHbxnDyvD5sc1esvk7hdXzU+adST4/dagYiUBf+w3/tD61gOBnB/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H0v8YAAADcAAAADwAAAAAAAAAAAAAAAACYAgAAZHJz&#10;L2Rvd25yZXYueG1sUEsFBgAAAAAEAAQA9QAAAIsDAAAAAA==&#10;" path="m,l417,e" filled="f" strokeweight=".19811mm">
                  <v:path arrowok="t" o:connecttype="custom" o:connectlocs="0,0;417,0" o:connectangles="0,0"/>
                </v:shape>
                <v:shape id="Freeform 351"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RJMUA&#10;AADcAAAADwAAAGRycy9kb3ducmV2LnhtbESPQWsCMRSE7wX/Q3gFL0WzVRRZjWIFQUsv6mLp7bF5&#10;brZuXpZN1O2/N0LB4zAz3zCzRWsrcaXGl44VvPcTEMS50yUXCrLDujcB4QOyxsoxKfgjD4t552WG&#10;qXY33tF1HwoRIexTVGBCqFMpfW7Iou+7mjh6J9dYDFE2hdQN3iLcVnKQJGNpseS4YLCmlaH8vL9Y&#10;BR+fhpO31fdX5vLl8TcMRz862yrVfW2XUxCB2vAM/7c3WsFgPIL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VEkxQAAANwAAAAPAAAAAAAAAAAAAAAAAJgCAABkcnMv&#10;ZG93bnJldi54bWxQSwUGAAAAAAQABAD1AAAAigMAAAAA&#10;" path="m,l417,e" filled="f" strokeweight=".19811mm">
                  <v:path arrowok="t" o:connecttype="custom" o:connectlocs="0,0;417,0" o:connectangles="0,0"/>
                </v:shape>
                <w10:anchorlock/>
              </v:group>
            </w:pict>
          </mc:Fallback>
        </mc:AlternateContent>
      </w:r>
    </w:p>
    <w:p w:rsidR="00000000" w:rsidRDefault="006E6C3C">
      <w:pPr>
        <w:pStyle w:val="ListParagraph"/>
        <w:numPr>
          <w:ilvl w:val="0"/>
          <w:numId w:val="5"/>
        </w:numPr>
        <w:tabs>
          <w:tab w:val="left" w:pos="471"/>
        </w:tabs>
        <w:kinsoku w:val="0"/>
        <w:overflowPunct w:val="0"/>
        <w:spacing w:line="318" w:lineRule="exact"/>
        <w:rPr>
          <w:rFonts w:cs="Times New Roman"/>
          <w:sz w:val="28"/>
          <w:szCs w:val="28"/>
        </w:rPr>
      </w:pPr>
      <w:r>
        <w:rPr>
          <w:rFonts w:cs="Times New Roman"/>
          <w:b/>
          <w:bCs/>
          <w:sz w:val="28"/>
          <w:szCs w:val="28"/>
          <w:u w:val="thick"/>
        </w:rPr>
        <w:t>Community:</w:t>
      </w:r>
    </w:p>
    <w:p w:rsidR="00000000" w:rsidRDefault="006E6C3C">
      <w:pPr>
        <w:pStyle w:val="BodyText"/>
        <w:kinsoku w:val="0"/>
        <w:overflowPunct w:val="0"/>
        <w:spacing w:before="6"/>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7660" cy="12700"/>
                <wp:effectExtent l="8890" t="5715" r="0" b="635"/>
                <wp:docPr id="214"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0"/>
                          <a:chOff x="0" y="0"/>
                          <a:chExt cx="10516" cy="20"/>
                        </a:xfrm>
                      </wpg:grpSpPr>
                      <wps:wsp>
                        <wps:cNvPr id="215" name="Freeform 353"/>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354"/>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355"/>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356"/>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357"/>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358"/>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359"/>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360"/>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361"/>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362"/>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363"/>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364"/>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365"/>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366"/>
                        <wps:cNvSpPr>
                          <a:spLocks/>
                        </wps:cNvSpPr>
                        <wps:spPr bwMode="auto">
                          <a:xfrm>
                            <a:off x="5331" y="6"/>
                            <a:ext cx="836" cy="20"/>
                          </a:xfrm>
                          <a:custGeom>
                            <a:avLst/>
                            <a:gdLst>
                              <a:gd name="T0" fmla="*/ 0 w 836"/>
                              <a:gd name="T1" fmla="*/ 0 h 20"/>
                              <a:gd name="T2" fmla="*/ 835 w 836"/>
                              <a:gd name="T3" fmla="*/ 0 h 20"/>
                            </a:gdLst>
                            <a:ahLst/>
                            <a:cxnLst>
                              <a:cxn ang="0">
                                <a:pos x="T0" y="T1"/>
                              </a:cxn>
                              <a:cxn ang="0">
                                <a:pos x="T2" y="T3"/>
                              </a:cxn>
                            </a:cxnLst>
                            <a:rect l="0" t="0" r="r" b="b"/>
                            <a:pathLst>
                              <a:path w="836" h="20">
                                <a:moveTo>
                                  <a:pt x="0" y="0"/>
                                </a:moveTo>
                                <a:lnTo>
                                  <a:pt x="83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367"/>
                        <wps:cNvSpPr>
                          <a:spLocks/>
                        </wps:cNvSpPr>
                        <wps:spPr bwMode="auto">
                          <a:xfrm>
                            <a:off x="6169" y="6"/>
                            <a:ext cx="838" cy="20"/>
                          </a:xfrm>
                          <a:custGeom>
                            <a:avLst/>
                            <a:gdLst>
                              <a:gd name="T0" fmla="*/ 0 w 838"/>
                              <a:gd name="T1" fmla="*/ 0 h 20"/>
                              <a:gd name="T2" fmla="*/ 837 w 838"/>
                              <a:gd name="T3" fmla="*/ 0 h 20"/>
                            </a:gdLst>
                            <a:ahLst/>
                            <a:cxnLst>
                              <a:cxn ang="0">
                                <a:pos x="T0" y="T1"/>
                              </a:cxn>
                              <a:cxn ang="0">
                                <a:pos x="T2" y="T3"/>
                              </a:cxn>
                            </a:cxnLst>
                            <a:rect l="0" t="0" r="r" b="b"/>
                            <a:pathLst>
                              <a:path w="838" h="20">
                                <a:moveTo>
                                  <a:pt x="0" y="0"/>
                                </a:moveTo>
                                <a:lnTo>
                                  <a:pt x="83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368"/>
                        <wps:cNvSpPr>
                          <a:spLocks/>
                        </wps:cNvSpPr>
                        <wps:spPr bwMode="auto">
                          <a:xfrm>
                            <a:off x="7009"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369"/>
                        <wps:cNvSpPr>
                          <a:spLocks/>
                        </wps:cNvSpPr>
                        <wps:spPr bwMode="auto">
                          <a:xfrm>
                            <a:off x="729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370"/>
                        <wps:cNvSpPr>
                          <a:spLocks/>
                        </wps:cNvSpPr>
                        <wps:spPr bwMode="auto">
                          <a:xfrm>
                            <a:off x="77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371"/>
                        <wps:cNvSpPr>
                          <a:spLocks/>
                        </wps:cNvSpPr>
                        <wps:spPr bwMode="auto">
                          <a:xfrm>
                            <a:off x="813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372"/>
                        <wps:cNvSpPr>
                          <a:spLocks/>
                        </wps:cNvSpPr>
                        <wps:spPr bwMode="auto">
                          <a:xfrm>
                            <a:off x="855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373"/>
                        <wps:cNvSpPr>
                          <a:spLocks/>
                        </wps:cNvSpPr>
                        <wps:spPr bwMode="auto">
                          <a:xfrm>
                            <a:off x="897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374"/>
                        <wps:cNvSpPr>
                          <a:spLocks/>
                        </wps:cNvSpPr>
                        <wps:spPr bwMode="auto">
                          <a:xfrm>
                            <a:off x="939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375"/>
                        <wps:cNvSpPr>
                          <a:spLocks/>
                        </wps:cNvSpPr>
                        <wps:spPr bwMode="auto">
                          <a:xfrm>
                            <a:off x="96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376"/>
                        <wps:cNvSpPr>
                          <a:spLocks/>
                        </wps:cNvSpPr>
                        <wps:spPr bwMode="auto">
                          <a:xfrm>
                            <a:off x="100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E16BEB" id="Group 352" o:spid="_x0000_s1026" style="width:525.8pt;height:1pt;mso-position-horizontal-relative:char;mso-position-vertical-relative:line" coordsize="10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">
                <v:shape id="Freeform 353"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c808UA&#10;AADcAAAADwAAAGRycy9kb3ducmV2LnhtbESPQWsCMRSE7wX/Q3gFb5p1QdtujSKCoBah3VbPj81r&#10;dunmZUmibvvrm4LQ4zAz3zDzZW9bcSEfGscKJuMMBHHldMNGwcf7ZvQIIkRkja1jUvBNAZaLwd0c&#10;C+2u/EaXMhqRIBwKVFDH2BVShqomi2HsOuLkfTpvMSbpjdQerwluW5ln2UxabDgt1NjRuqbqqzxb&#10;Bc6H8uFM+c6c9sfDj7GHp5dXrdTwvl89g4jUx//wrb3VCvLJF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zzTxQAAANwAAAAPAAAAAAAAAAAAAAAAAJgCAABkcnMv&#10;ZG93bnJldi54bWxQSwUGAAAAAAQABAD1AAAAigMAAAAA&#10;" path="m,l559,e" filled="f" strokeweight=".19811mm">
                  <v:path arrowok="t" o:connecttype="custom" o:connectlocs="0,0;559,0" o:connectangles="0,0"/>
                </v:shape>
                <v:shape id="Freeform 354"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8LsYA&#10;AADcAAAADwAAAGRycy9kb3ducmV2LnhtbESPQWvCQBSE7wX/w/IKvRTdqCgSXUMqFNrSixosvT2y&#10;z2xq9m3IbjX++25B8DjMzDfMKuttI87U+dqxgvEoAUFcOl1zpaDYvw4XIHxA1tg4JgVX8pCtBw8r&#10;TLW78JbOu1CJCGGfogITQptK6UtDFv3ItcTRO7rOYoiyq6Tu8BLhtpGTJJlLizXHBYMtbQyVp92v&#10;VfDyYTh53nx9Fq7MDz9hOvvWxbtST499vgQRqA/38K39phVMxn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m8LsYAAADcAAAADwAAAAAAAAAAAAAAAACYAgAAZHJz&#10;L2Rvd25yZXYueG1sUEsFBgAAAAAEAAQA9QAAAIsDAAAAAA==&#10;" path="m,l417,e" filled="f" strokeweight=".19811mm">
                  <v:path arrowok="t" o:connecttype="custom" o:connectlocs="0,0;417,0" o:connectangles="0,0"/>
                </v:shape>
                <v:shape id="Freeform 355"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ZtcYA&#10;AADcAAAADwAAAGRycy9kb3ducmV2LnhtbESPQWsCMRSE7wX/Q3iCF6lZlVpZjaKCYEsv1cXS22Pz&#10;3KxuXpZN1O2/bwpCj8PMfMPMl62txI0aXzpWMBwkIIhzp0suFGSH7fMUhA/IGivHpOCHPCwXnac5&#10;ptrd+ZNu+1CICGGfogITQp1K6XNDFv3A1cTRO7nGYoiyKaRu8B7htpKjJJlIiyXHBYM1bQzll/3V&#10;Kli/G076m6+PzOWr4zmMX7519qZUr9uuZiACteE//GjvtILR8B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ZtcYAAADcAAAADwAAAAAAAAAAAAAAAACYAgAAZHJz&#10;L2Rvd25yZXYueG1sUEsFBgAAAAAEAAQA9QAAAIsDAAAAAA==&#10;" path="m,l417,e" filled="f" strokeweight=".19811mm">
                  <v:path arrowok="t" o:connecttype="custom" o:connectlocs="0,0;417,0" o:connectangles="0,0"/>
                </v:shape>
                <v:shape id="Freeform 356"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Nx8MA&#10;AADcAAAADwAAAGRycy9kb3ducmV2LnhtbERPz2vCMBS+C/4P4Q12GZqqKNIZxQmDTbxYi+Lt0bw1&#10;nc1LaTKt/705DDx+fL8Xq87W4kqtrxwrGA0TEMSF0xWXCvLD52AOwgdkjbVjUnAnD6tlv7fAVLsb&#10;7+mahVLEEPYpKjAhNKmUvjBk0Q9dQxy5H9daDBG2pdQt3mK4reU4SWbSYsWxwWBDG0PFJfuzCj62&#10;hpO3zWmXu2J9/A2T6Vnn30q9vnTrdxCBuvAU/7u/tILxKK6N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qNx8MAAADcAAAADwAAAAAAAAAAAAAAAACYAgAAZHJzL2Rv&#10;d25yZXYueG1sUEsFBgAAAAAEAAQA9QAAAIgDAAAAAA==&#10;" path="m,l417,e" filled="f" strokeweight=".19811mm">
                  <v:path arrowok="t" o:connecttype="custom" o:connectlocs="0,0;417,0" o:connectangles="0,0"/>
                </v:shape>
                <v:shape id="Freeform 357"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oXMYA&#10;AADcAAAADwAAAGRycy9kb3ducmV2LnhtbESPQWsCMRSE7wX/Q3iCF6lZlUpdjaKCYEsv1cXS22Pz&#10;3KxuXpZN1O2/bwpCj8PMfMPMl62txI0aXzpWMBwkIIhzp0suFGSH7fMrCB+QNVaOScEPeVguOk9z&#10;TLW78yfd9qEQEcI+RQUmhDqV0ueGLPqBq4mjd3KNxRBlU0jd4D3CbSVHSTKRFkuOCwZr2hjKL/ur&#10;VbB+N5z0N18fmctXx3MYv3zr7E2pXrddzUAEasN/+NHeaQWj4R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YoXMYAAADcAAAADwAAAAAAAAAAAAAAAACYAgAAZHJz&#10;L2Rvd25yZXYueG1sUEsFBgAAAAAEAAQA9QAAAIsDAAAAAA==&#10;" path="m,l417,e" filled="f" strokeweight=".19811mm">
                  <v:path arrowok="t" o:connecttype="custom" o:connectlocs="0,0;417,0" o:connectangles="0,0"/>
                </v:shape>
                <v:shape id="Freeform 358"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qsAA&#10;AADcAAAADwAAAGRycy9kb3ducmV2LnhtbERPTUvDQBC9C/6HZQQvYjeuWCTttkhB7NVY6HXITrPB&#10;7GzIbtskv75zEDw+3vd6O4ZOXWhIbWQLL4sCFHEdXcuNhcPP5/M7qJSRHXaRycJECbab+7s1li5e&#10;+ZsuVW6UhHAq0YLPuS+1TrWngGkRe2LhTnEImAUOjXYDXiU8dNoUxVIHbFkaPPa081T/Vucgvf78&#10;NefXp24yx7f2MM9VvTOTtY8P48cKVKYx/4v/3HtnwRiZL2fkCO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spqsAAAADcAAAADwAAAAAAAAAAAAAAAACYAgAAZHJzL2Rvd25y&#10;ZXYueG1sUEsFBgAAAAAEAAQA9QAAAIUDAAAAAA==&#10;" path="m,l278,e" filled="f" strokeweight=".19811mm">
                  <v:path arrowok="t" o:connecttype="custom" o:connectlocs="0,0;278,0" o:connectangles="0,0"/>
                </v:shape>
                <v:shape id="Freeform 359"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u58YA&#10;AADcAAAADwAAAGRycy9kb3ducmV2LnhtbESPQWvCQBSE74L/YXkFL9JsTLGU6CpWKGjxog0tvT2y&#10;z2xq9m3Irpr++64g9DjMzDfMfNnbRlyo87VjBZMkBUFcOl1zpaD4eHt8AeEDssbGMSn4JQ/LxXAw&#10;x1y7K+/pcgiViBD2OSowIbS5lL40ZNEnriWO3tF1FkOUXSV1h9cIt43M0vRZWqw5LhhsaW2oPB3O&#10;VsHru+F0vP7aFa5cff6Ep+m3LrZKjR761QxEoD78h+/tjVaQZR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zu58YAAADcAAAADwAAAAAAAAAAAAAAAACYAgAAZHJz&#10;L2Rvd25yZXYueG1sUEsFBgAAAAAEAAQA9QAAAIsDAAAAAA==&#10;" path="m,l417,e" filled="f" strokeweight=".19811mm">
                  <v:path arrowok="t" o:connecttype="custom" o:connectlocs="0,0;417,0" o:connectangles="0,0"/>
                </v:shape>
                <v:shape id="Freeform 360"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wkMUA&#10;AADcAAAADwAAAGRycy9kb3ducmV2LnhtbESPQWvCQBSE74X+h+UVvBTdGGmR6CpWEFR60QbF2yP7&#10;mk2bfRuyq8Z/7xYKHoeZ+YaZzjtbiwu1vnKsYDhIQBAXTldcKsi/Vv0xCB+QNdaOScGNPMxnz09T&#10;zLS78o4u+1CKCGGfoQITQpNJ6QtDFv3ANcTR+3atxRBlW0rd4jXCbS3TJHmXFiuOCwYbWhoqfvdn&#10;q+Bjazh5XR4/c1csDj9h9HbS+Uap3ku3mIAI1IVH+L+91grSNIW/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nCQxQAAANwAAAAPAAAAAAAAAAAAAAAAAJgCAABkcnMv&#10;ZG93bnJldi54bWxQSwUGAAAAAAQABAD1AAAAigMAAAAA&#10;" path="m,l417,e" filled="f" strokeweight=".19811mm">
                  <v:path arrowok="t" o:connecttype="custom" o:connectlocs="0,0;417,0" o:connectangles="0,0"/>
                </v:shape>
                <v:shape id="Freeform 361"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VC8YA&#10;AADcAAAADwAAAGRycy9kb3ducmV2LnhtbESPQWvCQBSE70L/w/KEXqRujCiSuooKhVa8qKGlt0f2&#10;NRubfRuyW03/vSsIHoeZ+YaZLztbizO1vnKsYDRMQBAXTldcKsiPby8zED4ga6wdk4J/8rBcPPXm&#10;mGl34T2dD6EUEcI+QwUmhCaT0heGLPqha4ij9+NaiyHKtpS6xUuE21qmSTKVFiuOCwYb2hgqfg9/&#10;VsF6azgZbL52uStWn6cwnnzr/EOp5363egURqAuP8L39rhWk6Rh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LVC8YAAADcAAAADwAAAAAAAAAAAAAAAACYAgAAZHJz&#10;L2Rvd25yZXYueG1sUEsFBgAAAAAEAAQA9QAAAIsDAAAAAA==&#10;" path="m,l417,e" filled="f" strokeweight=".19811mm">
                  <v:path arrowok="t" o:connecttype="custom" o:connectlocs="0,0;417,0" o:connectangles="0,0"/>
                </v:shape>
                <v:shape id="Freeform 362"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Nf8YA&#10;AADcAAAADwAAAGRycy9kb3ducmV2LnhtbESPQWvCQBSE7wX/w/KEXqRujFZKdBUrFGzxUg0t3h7Z&#10;ZzaafRuyW03/fVcQehxm5htmvuxsLS7U+sqxgtEwAUFcOF1xqSDfvz29gPABWWPtmBT8koflovcw&#10;x0y7K3/SZRdKESHsM1RgQmgyKX1hyKIfuoY4ekfXWgxRtqXULV4j3NYyTZKptFhxXDDY0NpQcd79&#10;WAWvH4aTwfp7m7ti9XUK4+eDzt+Veux3qxmIQF34D9/bG60gTS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tNf8YAAADcAAAADwAAAAAAAAAAAAAAAACYAgAAZHJz&#10;L2Rvd25yZXYueG1sUEsFBgAAAAAEAAQA9QAAAIsDAAAAAA==&#10;" path="m,l417,e" filled="f" strokeweight=".19811mm">
                  <v:path arrowok="t" o:connecttype="custom" o:connectlocs="0,0;417,0" o:connectangles="0,0"/>
                </v:shape>
                <v:shape id="Freeform 363"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5MYA&#10;AADcAAAADwAAAGRycy9kb3ducmV2LnhtbESPQWvCQBSE74X+h+UVvBTdNKKU1FWsIFTxog2Kt0f2&#10;NZs2+zZktxr/vSsIHoeZ+YaZzDpbixO1vnKs4G2QgCAunK64VJB/L/vvIHxA1lg7JgUX8jCbPj9N&#10;MNPuzFs67UIpIoR9hgpMCE0mpS8MWfQD1xBH78e1FkOUbSl1i+cIt7VMk2QsLVYcFww2tDBU/O3+&#10;rYLPteHkdXHY5K6Y73/DcHTU+Uqp3ks3/wARqAuP8L39pRWk6QhuZ+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o5MYAAADcAAAADwAAAAAAAAAAAAAAAACYAgAAZHJz&#10;L2Rvd25yZXYueG1sUEsFBgAAAAAEAAQA9QAAAIsDAAAAAA==&#10;" path="m,l417,e" filled="f" strokeweight=".19811mm">
                  <v:path arrowok="t" o:connecttype="custom" o:connectlocs="0,0;417,0" o:connectangles="0,0"/>
                </v:shape>
                <v:shape id="Freeform 364"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URcIA&#10;AADcAAAADwAAAGRycy9kb3ducmV2LnhtbESPX2vCMBTF3wf7DuEOfBmamqFIZxQRxva6Kvh6aa5N&#10;WXNTmqhtP70ZCD4ezp8fZ73tXSOu1IXas4b5LANBXHpTc6XhePiarkCEiGyw8UwaBgqw3by+rDE3&#10;/sa/dC1iJdIIhxw12BjbXMpQWnIYZr4lTt7Zdw5jkl0lTYe3NO4aqbJsKR3WnAgWW9pbKv+Ki0tc&#10;e/ke48d7M6jToj6OY1Hu1aD15K3ffYKI1Mdn+NH+MRqUWsL/mXQ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hRFwgAAANwAAAAPAAAAAAAAAAAAAAAAAJgCAABkcnMvZG93&#10;bnJldi54bWxQSwUGAAAAAAQABAD1AAAAhwMAAAAA&#10;" path="m,l278,e" filled="f" strokeweight=".19811mm">
                  <v:path arrowok="t" o:connecttype="custom" o:connectlocs="0,0;278,0" o:connectangles="0,0"/>
                </v:shape>
                <v:shape id="Freeform 365"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TCMYA&#10;AADcAAAADwAAAGRycy9kb3ducmV2LnhtbESPQWvCQBSE7wX/w/KEXqRujFhLdBUrFGzxUg0t3h7Z&#10;ZzaafRuyW03/fVcQehxm5htmvuxsLS7U+sqxgtEwAUFcOF1xqSDfvz29gPABWWPtmBT8koflovcw&#10;x0y7K3/SZRdKESHsM1RgQmgyKX1hyKIfuoY4ekfXWgxRtqXULV4j3NYyTZJnabHiuGCwobWh4rz7&#10;sQpePwwng/X3NnfF6usUxpODzt+Veux3qxmIQF34D9/bG60gTad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nTCMYAAADcAAAADwAAAAAAAAAAAAAAAACYAgAAZHJz&#10;L2Rvd25yZXYueG1sUEsFBgAAAAAEAAQA9QAAAIsDAAAAAA==&#10;" path="m,l417,e" filled="f" strokeweight=".19811mm">
                  <v:path arrowok="t" o:connecttype="custom" o:connectlocs="0,0;417,0" o:connectangles="0,0"/>
                </v:shape>
                <v:shape id="Freeform 366" o:spid="_x0000_s1040" style="position:absolute;left:5331;top:6;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4L8A&#10;AADcAAAADwAAAGRycy9kb3ducmV2LnhtbERPzYrCMBC+L/gOYQRva2pBV7pNZSmI3qSuDzA0Y1u2&#10;mWSbWOvbm4Pg8eP7z3eT6cVIg+8sK1gtExDEtdUdNwouv/vPLQgfkDX2lknBgzzsitlHjpm2d65o&#10;PIdGxBD2GSpoQ3CZlL5uyaBfWkccuasdDIYIh0bqAe8x3PQyTZKNNNhxbGjRUdlS/Xe+GQX/oazK&#10;qzx9Hcb+0Y1ptXZeOqUW8+nnG0SgKbzFL/dRK0jTuDaeiUdAF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h77gvwAAANwAAAAPAAAAAAAAAAAAAAAAAJgCAABkcnMvZG93bnJl&#10;di54bWxQSwUGAAAAAAQABAD1AAAAhAMAAAAA&#10;" path="m,l835,e" filled="f" strokeweight=".19811mm">
                  <v:path arrowok="t" o:connecttype="custom" o:connectlocs="0,0;835,0" o:connectangles="0,0"/>
                </v:shape>
                <v:shape id="Freeform 367" o:spid="_x0000_s1041" style="position:absolute;left:6169;top:6;width:838;height:20;visibility:visible;mso-wrap-style:square;v-text-anchor:top" coordsize="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9HsUA&#10;AADcAAAADwAAAGRycy9kb3ducmV2LnhtbESPT0sDMRTE74LfITzBm826QtFt01KFQtFL/0h7fWxe&#10;N0s3L2sSm/XbNwWhx2FmfsNM54PtxJl8aB0reB4VIIhrp1tuFHzvlk+vIEJE1tg5JgV/FGA+u7+b&#10;YqVd4g2dt7ERGcKhQgUmxr6SMtSGLIaR64mzd3TeYszSN1J7TBluO1kWxVhabDkvGOzpw1B92v5a&#10;BY1P6+W7TmX6OZjV/utl8+l2RqnHh2ExARFpiLfwf3ulFZTlG1zP5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j0exQAAANwAAAAPAAAAAAAAAAAAAAAAAJgCAABkcnMv&#10;ZG93bnJldi54bWxQSwUGAAAAAAQABAD1AAAAigMAAAAA&#10;" path="m,l837,e" filled="f" strokeweight=".19811mm">
                  <v:path arrowok="t" o:connecttype="custom" o:connectlocs="0,0;837,0" o:connectangles="0,0"/>
                </v:shape>
                <v:shape id="Freeform 368" o:spid="_x0000_s1042" style="position:absolute;left:7009;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d8EA&#10;AADcAAAADwAAAGRycy9kb3ducmV2LnhtbERPTWvCQBC9C/0PyxR6Ed000lKiqxShtNemAa9DdswG&#10;s7Mhu2qSX985FHp8vO/dYfSdutEQ28AGntcZKOI62JYbA9XPx+oNVEzIFrvAZGCiCIf9w2KHhQ13&#10;/qZbmRolIRwLNOBS6gutY+3IY1yHnli4cxg8JoFDo+2Adwn3nc6z7FV7bFkaHPZ0dFRfyquXXnf9&#10;nNNm2U356aWt5rmsj/lkzNPj+L4FlWhM/+I/95c1kG9kvpyRI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Sv3fBAAAA3AAAAA8AAAAAAAAAAAAAAAAAmAIAAGRycy9kb3du&#10;cmV2LnhtbFBLBQYAAAAABAAEAPUAAACGAwAAAAA=&#10;" path="m,l278,e" filled="f" strokeweight=".19811mm">
                  <v:path arrowok="t" o:connecttype="custom" o:connectlocs="0,0;278,0" o:connectangles="0,0"/>
                </v:shape>
                <v:shape id="Freeform 369" o:spid="_x0000_s1043" style="position:absolute;left:729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4OsUA&#10;AADcAAAADwAAAGRycy9kb3ducmV2LnhtbESPQWsCMRSE70L/Q3gFL6JZFYusRrGCYKUX7aJ4e2xe&#10;N9tuXpZN1O2/NwXB4zAz3zDzZWsrcaXGl44VDAcJCOLc6ZILBdnXpj8F4QOyxsoxKfgjD8vFS2eO&#10;qXY33tP1EAoRIexTVGBCqFMpfW7Ioh+4mjh6366xGKJsCqkbvEW4reQoSd6kxZLjgsGa1oby38PF&#10;KnjfGU5669Nn5vLV8SeMJ2edfSjVfW1XMxCB2vAMP9pbrWA0HsL/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Xg6xQAAANwAAAAPAAAAAAAAAAAAAAAAAJgCAABkcnMv&#10;ZG93bnJldi54bWxQSwUGAAAAAAQABAD1AAAAigMAAAAA&#10;" path="m,l417,e" filled="f" strokeweight=".19811mm">
                  <v:path arrowok="t" o:connecttype="custom" o:connectlocs="0,0;417,0" o:connectangles="0,0"/>
                </v:shape>
                <v:shape id="Freeform 370" o:spid="_x0000_s1044" style="position:absolute;left:77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mTcYA&#10;AADcAAAADwAAAGRycy9kb3ducmV2LnhtbESPQWvCQBSE70L/w/KEXqRujCiSuooKhVa8qKGlt0f2&#10;NRubfRuyW03/vSsIHoeZ+YaZLztbizO1vnKsYDRMQBAXTldcKsiPby8zED4ga6wdk4J/8rBcPPXm&#10;mGl34T2dD6EUEcI+QwUmhCaT0heGLPqha4ij9+NaiyHKtpS6xUuE21qmSTKVFiuOCwYb2hgqfg9/&#10;VsF6azgZbL52uStWn6cwnnzr/EOp5363egURqAuP8L39rhWk4xR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fmTcYAAADcAAAADwAAAAAAAAAAAAAAAACYAgAAZHJz&#10;L2Rvd25yZXYueG1sUEsFBgAAAAAEAAQA9QAAAIsDAAAAAA==&#10;" path="m,l417,e" filled="f" strokeweight=".19811mm">
                  <v:path arrowok="t" o:connecttype="custom" o:connectlocs="0,0;417,0" o:connectangles="0,0"/>
                </v:shape>
                <v:shape id="Freeform 371" o:spid="_x0000_s1045" style="position:absolute;left:813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D1sYA&#10;AADcAAAADwAAAGRycy9kb3ducmV2LnhtbESPQWvCQBSE70L/w/IKXkQ3GioldRUVBCu9aIPi7ZF9&#10;zabNvg3ZVdN/7xYKHoeZ+YaZLTpbiyu1vnKsYDxKQBAXTldcKsg/N8NXED4ga6wdk4Jf8rCYP/Vm&#10;mGl34z1dD6EUEcI+QwUmhCaT0heGLPqRa4ij9+VaiyHKtpS6xVuE21pOkmQqLVYcFww2tDZU/Bwu&#10;VsFqZzgZrE8fuSuWx++Qvpx1/q5U/7lbvoEI1IVH+L+91QomaQp/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tD1sYAAADcAAAADwAAAAAAAAAAAAAAAACYAgAAZHJz&#10;L2Rvd25yZXYueG1sUEsFBgAAAAAEAAQA9QAAAIsDAAAAAA==&#10;" path="m,l417,e" filled="f" strokeweight=".19811mm">
                  <v:path arrowok="t" o:connecttype="custom" o:connectlocs="0,0;417,0" o:connectangles="0,0"/>
                </v:shape>
                <v:shape id="Freeform 372" o:spid="_x0000_s1046" style="position:absolute;left:855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bosYA&#10;AADcAAAADwAAAGRycy9kb3ducmV2LnhtbESPQWsCMRSE74X+h/AKvRTNqq3I1igqFFS8aBfF22Pz&#10;ulndvCybqOu/N4VCj8PMfMOMp62txJUaXzpW0OsmIIhzp0suFGTfX50RCB+QNVaOScGdPEwnz09j&#10;TLW78Zauu1CICGGfogITQp1K6XNDFn3X1cTR+3GNxRBlU0jd4C3CbSX7STKUFkuOCwZrWhjKz7uL&#10;VTBfG07eFodN5vLZ/hQGH0edrZR6fWlnnyACteE//NdeagX9wTv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LbosYAAADcAAAADwAAAAAAAAAAAAAAAACYAgAAZHJz&#10;L2Rvd25yZXYueG1sUEsFBgAAAAAEAAQA9QAAAIsDAAAAAA==&#10;" path="m,l417,e" filled="f" strokeweight=".19811mm">
                  <v:path arrowok="t" o:connecttype="custom" o:connectlocs="0,0;417,0" o:connectangles="0,0"/>
                </v:shape>
                <v:shape id="Freeform 373" o:spid="_x0000_s1047" style="position:absolute;left:897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OcYA&#10;AADcAAAADwAAAGRycy9kb3ducmV2LnhtbESPQWvCQBSE7wX/w/KEXkrdVFFK6hqiUGjFSzUovT2y&#10;z2w0+zZktxr/fbcg9DjMzDfMPOttIy7U+dqxgpdRAoK4dLrmSkGxe39+BeEDssbGMSm4kYdsMXiY&#10;Y6rdlb/osg2ViBD2KSowIbSplL40ZNGPXEscvaPrLIYou0rqDq8Rbhs5TpKZtFhzXDDY0spQed7+&#10;WAXLteHkaXXYFK7M96cwmX7r4lOpx2Gfv4EI1If/8L39oRWMJ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5+OcYAAADcAAAADwAAAAAAAAAAAAAAAACYAgAAZHJz&#10;L2Rvd25yZXYueG1sUEsFBgAAAAAEAAQA9QAAAIsDAAAAAA==&#10;" path="m,l417,e" filled="f" strokeweight=".19811mm">
                  <v:path arrowok="t" o:connecttype="custom" o:connectlocs="0,0;417,0" o:connectangles="0,0"/>
                </v:shape>
                <v:shape id="Freeform 374" o:spid="_x0000_s1048" style="position:absolute;left:939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mMIA&#10;AADcAAAADwAAAGRycy9kb3ducmV2LnhtbESPzYrCMBSF98K8Q7gDsxFNrShSjTIIMrO1Cm4vzbUp&#10;09yUJmrbp58IgsvD+fk4m11na3Gn1leOFcymCQjiwumKSwXn02GyAuEDssbaMSnoycNu+zHaYKbd&#10;g490z0Mp4gj7DBWYEJpMSl8YsuinriGO3tW1FkOUbSl1i484bmuZJslSWqw4Egw2tDdU/OU3G7nm&#10;9jOE+bju08uiOg9DXuzTXqmvz+57DSJQF97hV/tXK0jnS3i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4KYwgAAANwAAAAPAAAAAAAAAAAAAAAAAJgCAABkcnMvZG93&#10;bnJldi54bWxQSwUGAAAAAAQABAD1AAAAhwMAAAAA&#10;" path="m,l278,e" filled="f" strokeweight=".19811mm">
                  <v:path arrowok="t" o:connecttype="custom" o:connectlocs="0,0;278,0" o:connectangles="0,0"/>
                </v:shape>
                <v:shape id="Freeform 375" o:spid="_x0000_s1049" style="position:absolute;left:96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F1cYA&#10;AADcAAAADwAAAGRycy9kb3ducmV2LnhtbESPQWsCMRSE74X+h/AKvRTNqrTK1igqFFS8aBfF22Pz&#10;ulndvCybqOu/N4VCj8PMfMOMp62txJUaXzpW0OsmIIhzp0suFGTfX50RCB+QNVaOScGdPEwnz09j&#10;TLW78Zauu1CICGGfogITQp1K6XNDFn3X1cTR+3GNxRBlU0jd4C3CbSX7SfIhLZYcFwzWtDCUn3cX&#10;q2C+Npy8LQ6bzOWz/SkM3o86Wyn1+tLOPkEEasN/+K+91Ar6gyH8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BF1cYAAADcAAAADwAAAAAAAAAAAAAAAACYAgAAZHJz&#10;L2Rvd25yZXYueG1sUEsFBgAAAAAEAAQA9QAAAIsDAAAAAA==&#10;" path="m,l417,e" filled="f" strokeweight=".19811mm">
                  <v:path arrowok="t" o:connecttype="custom" o:connectlocs="0,0;417,0" o:connectangles="0,0"/>
                </v:shape>
                <v:shape id="Freeform 376" o:spid="_x0000_s1050" style="position:absolute;left:100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p8MA&#10;AADcAAAADwAAAGRycy9kb3ducmV2LnhtbERPz2vCMBS+C/4P4QleZKZTNqSaFicIbuwyLRu7PZpn&#10;U21eShO1+++Xg+Dx4/u9ynvbiCt1vnas4HmagCAuna65UlActk8LED4ga2wck4I/8pBnw8EKU+1u&#10;/EXXfahEDGGfogITQptK6UtDFv3UtcSRO7rOYoiwq6Tu8BbDbSNnSfIqLdYcGwy2tDFUnvcXq+Dt&#10;w3Ay2fx8Fq5cf5/C/OVXF+9KjUf9egkiUB8e4rt7pxXM5nFtPB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Rp8MAAADcAAAADwAAAAAAAAAAAAAAAACYAgAAZHJzL2Rv&#10;d25yZXYueG1sUEsFBgAAAAAEAAQA9QAAAIgDA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9565" cy="12700"/>
                <wp:effectExtent l="8890" t="10160" r="7620" b="0"/>
                <wp:docPr id="18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188" name="Freeform 378"/>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379"/>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380"/>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81"/>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382"/>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83"/>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384"/>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385"/>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386"/>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387"/>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388"/>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389"/>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390"/>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391"/>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392"/>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393"/>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394"/>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395"/>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396"/>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97"/>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398"/>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399"/>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400"/>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401"/>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402"/>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403"/>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8D09D8" id="Group 377"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">
                <v:shape id="Freeform 378"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ntsUA&#10;AADcAAAADwAAAGRycy9kb3ducmV2LnhtbESPQU8CMRCF7yb+h2ZMvElXDogLhRATE5GQ6CqcJ9uh&#10;u2E73bQFFn+9czDxNpP35r1v5svBd+pMMbWBDTyOClDEdbAtOwPfX68PU1ApI1vsApOBKyVYLm5v&#10;5ljacOFPOlfZKQnhVKKBJue+1DrVDXlMo9ATi3YI0WOWNTptI14k3Hd6XBQT7bFlaWiwp5eG6mN1&#10;8gZCTNXTicZrt3/fbX+c3z5vPqwx93fDagYq05D/zX/Xb1bwp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We2xQAAANwAAAAPAAAAAAAAAAAAAAAAAJgCAABkcnMv&#10;ZG93bnJldi54bWxQSwUGAAAAAAQABAD1AAAAigMAAAAA&#10;" path="m,l559,e" filled="f" strokeweight=".19811mm">
                  <v:path arrowok="t" o:connecttype="custom" o:connectlocs="0,0;559,0" o:connectangles="0,0"/>
                </v:shape>
                <v:shape id="Freeform 379"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cp8QA&#10;AADcAAAADwAAAGRycy9kb3ducmV2LnhtbERPTWvCQBC9F/oflil4Ed1UsWjqKlYQbPHSGBRvQ3aa&#10;TZudDdlV03/fFYTe5vE+Z77sbC0u1PrKsYLnYQKCuHC64lJBvt8MpiB8QNZYOyYFv+RhuXh8mGOq&#10;3ZU/6ZKFUsQQ9ikqMCE0qZS+MGTRD11DHLkv11oMEbal1C1eY7it5ShJXqTFimODwYbWhoqf7GwV&#10;vH0YTvrr4y53xerwHcaTk87fleo9datXEIG68C++u7c6zp/O4P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3KfEAAAA3AAAAA8AAAAAAAAAAAAAAAAAmAIAAGRycy9k&#10;b3ducmV2LnhtbFBLBQYAAAAABAAEAPUAAACJAwAAAAA=&#10;" path="m,l417,e" filled="f" strokeweight=".19811mm">
                  <v:path arrowok="t" o:connecttype="custom" o:connectlocs="0,0;417,0" o:connectangles="0,0"/>
                </v:shape>
                <v:shape id="Freeform 380"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58cA&#10;AADcAAAADwAAAGRycy9kb3ducmV2LnhtbESPQWvCQBCF74L/YZlCL6VuWqm00VWsUKjFiza0eBuy&#10;02xsdjZktxr/vXMoeJvhvXnvm9mi9406UhfrwAYeRhko4jLYmisDxefb/TOomJAtNoHJwJkiLObD&#10;wQxzG068peMuVUpCOOZowKXU5lrH0pHHOAotsWg/ofOYZO0qbTs8Sbhv9GOWTbTHmqXBYUsrR+Xv&#10;7s8beP1wnN2tvjdFKJdfhzR+2ttibcztTb+cgkrUp6v5//rdCv6L4MszMoG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q4+fHAAAA3AAAAA8AAAAAAAAAAAAAAAAAmAIAAGRy&#10;cy9kb3ducmV2LnhtbFBLBQYAAAAABAAEAPUAAACMAwAAAAA=&#10;" path="m,l417,e" filled="f" strokeweight=".19811mm">
                  <v:path arrowok="t" o:connecttype="custom" o:connectlocs="0,0;417,0" o:connectangles="0,0"/>
                </v:shape>
                <v:shape id="Freeform 381"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fMQA&#10;AADcAAAADwAAAGRycy9kb3ducmV2LnhtbERPTWsCMRC9F/wPYQpeRLNalHZrFCsIVbxoF0tvw2a6&#10;WbuZLJuo6783gtDbPN7nTOetrcSZGl86VjAcJCCIc6dLLhRkX6v+KwgfkDVWjknBlTzMZ52nKaba&#10;XXhH530oRAxhn6ICE0KdSulzQxb9wNXEkft1jcUQYVNI3eAlhttKjpJkIi2WHBsM1rQ0lP/tT1bB&#10;x8Zw0lt+bzOXLw7H8DL+0dlaqe5zu3gHEagN/+KH+1PH+W9D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mRnzEAAAA3AAAAA8AAAAAAAAAAAAAAAAAmAIAAGRycy9k&#10;b3ducmV2LnhtbFBLBQYAAAAABAAEAPUAAACJAwAAAAA=&#10;" path="m,l417,e" filled="f" strokeweight=".19811mm">
                  <v:path arrowok="t" o:connecttype="custom" o:connectlocs="0,0;417,0" o:connectangles="0,0"/>
                </v:shape>
                <v:shape id="Freeform 382"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YC8QA&#10;AADcAAAADwAAAGRycy9kb3ducmV2LnhtbERPTWsCMRC9F/wPYYReimZrqehqFCsIrXhRF8XbsBk3&#10;azeTZRN1++9NodDbPN7nTOetrcSNGl86VvDaT0AQ506XXCjI9qveCIQPyBorx6TghzzMZ52nKaba&#10;3XlLt10oRAxhn6ICE0KdSulzQxZ939XEkTu7xmKIsCmkbvAew20lB0kylBZLjg0Ga1oayr93V6vg&#10;Y204eVkeN5nLF4dLeHs/6exLqeduu5iACNSGf/Gf+1PH+eMB/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02AvEAAAA3AAAAA8AAAAAAAAAAAAAAAAAmAIAAGRycy9k&#10;b3ducmV2LnhtbFBLBQYAAAAABAAEAPUAAACJAwAAAAA=&#10;" path="m,l417,e" filled="f" strokeweight=".19811mm">
                  <v:path arrowok="t" o:connecttype="custom" o:connectlocs="0,0;417,0" o:connectangles="0,0"/>
                </v:shape>
                <v:shape id="Freeform 383"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fRsQA&#10;AADcAAAADwAAAGRycy9kb3ducmV2LnhtbESPQWvCQBCF74L/YRmhF9FNIxWNrlKEUq+NgtchO2aD&#10;2dmQXTXJr+8Khd5meG/e92a772wtHtT6yrGC93kCgrhwuuJSwfn0NVuB8AFZY+2YFPTkYb8bj7aY&#10;affkH3rkoRQxhH2GCkwITSalLwxZ9HPXEEft6lqLIa5tKXWLzxhua5kmyVJarDgSDDZ0MFTc8ruN&#10;XHP/HsJiWvfp5aM6D0NeHNJeqbdJ97kBEagL/+a/66OO9dcLeD0TJ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H0bEAAAA3AAAAA8AAAAAAAAAAAAAAAAAmAIAAGRycy9k&#10;b3ducmV2LnhtbFBLBQYAAAAABAAEAPUAAACJAwAAAAA=&#10;" path="m,l278,e" filled="f" strokeweight=".19811mm">
                  <v:path arrowok="t" o:connecttype="custom" o:connectlocs="0,0;278,0" o:connectangles="0,0"/>
                </v:shape>
                <v:shape id="Freeform 384"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l5MQA&#10;AADcAAAADwAAAGRycy9kb3ducmV2LnhtbERPTWsCMRC9C/0PYQpeimbVKnZrFBWEVryoi6W3YTPd&#10;bN1Mlk3U7b9vCgVv83ifM1u0thJXanzpWMGgn4Agzp0uuVCQHTe9KQgfkDVWjknBD3lYzB86M0y1&#10;u/GerodQiBjCPkUFJoQ6ldLnhiz6vquJI/flGoshwqaQusFbDLeVHCbJRFosOTYYrGltKD8fLlbB&#10;ams4eVp/7DKXL0/fYTT+1Nm7Ut3HdvkKIlAb7uJ/95uO81+e4e+Ze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R5eTEAAAA3AAAAA8AAAAAAAAAAAAAAAAAmAIAAGRycy9k&#10;b3ducmV2LnhtbFBLBQYAAAAABAAEAPUAAACJAwAAAAA=&#10;" path="m,l417,e" filled="f" strokeweight=".19811mm">
                  <v:path arrowok="t" o:connecttype="custom" o:connectlocs="0,0;417,0" o:connectangles="0,0"/>
                </v:shape>
                <v:shape id="Freeform 385"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Af8QA&#10;AADcAAAADwAAAGRycy9kb3ducmV2LnhtbERPTWvCQBC9F/oflil4Ed1osWjqKioIrXhpDEpvQ3aa&#10;Tc3OhuxW03/fFYTe5vE+Z77sbC0u1PrKsYLRMAFBXDhdcakgP2wHUxA+IGusHZOCX/KwXDw+zDHV&#10;7sofdMlCKWII+xQVmBCaVEpfGLLoh64hjtyXay2GCNtS6havMdzWcpwkL9JixbHBYEMbQ8U5+7EK&#10;1jvDSX9z2ueuWB2/w/PkU+fvSvWeutUriEBd+Bff3W86zp9N4P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QH/EAAAA3AAAAA8AAAAAAAAAAAAAAAAAmAIAAGRycy9k&#10;b3ducmV2LnhtbFBLBQYAAAAABAAEAPUAAACJAwAAAAA=&#10;" path="m,l417,e" filled="f" strokeweight=".19811mm">
                  <v:path arrowok="t" o:connecttype="custom" o:connectlocs="0,0;417,0" o:connectangles="0,0"/>
                </v:shape>
                <v:shape id="Freeform 386"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CMQA&#10;AADcAAAADwAAAGRycy9kb3ducmV2LnhtbERPTWvCQBC9F/wPywi9FN1oqbTRVVQo2OLFNFi8Ddkx&#10;G83Ohuyq6b/vFgre5vE+Z7bobC2u1PrKsYLRMAFBXDhdcakg/3ofvILwAVlj7ZgU/JCHxbz3MMNU&#10;uxvv6JqFUsQQ9ikqMCE0qZS+MGTRD11DHLmjay2GCNtS6hZvMdzWcpwkE2mx4thgsKG1oeKcXayC&#10;1afh5Gn9vc1dsdyfwvPLQecfSj32u+UURKAu3MX/7o2O898m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3gjEAAAA3AAAAA8AAAAAAAAAAAAAAAAAmAIAAGRycy9k&#10;b3ducmV2LnhtbFBLBQYAAAAABAAEAPUAAACJAwAAAAA=&#10;" path="m,l417,e" filled="f" strokeweight=".19811mm">
                  <v:path arrowok="t" o:connecttype="custom" o:connectlocs="0,0;417,0" o:connectangles="0,0"/>
                </v:shape>
                <v:shape id="Freeform 387"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7k8QA&#10;AADcAAAADwAAAGRycy9kb3ducmV2LnhtbERPTWsCMRC9C/0PYQpeimZVqnZrFBWEVryoi6W3YTPd&#10;bN1Mlk3U7b9vCgVv83ifM1u0thJXanzpWMGgn4Agzp0uuVCQHTe9KQgfkDVWjknBD3lYzB86M0y1&#10;u/GerodQiBjCPkUFJoQ6ldLnhiz6vquJI/flGoshwqaQusFbDLeVHCbJWFosOTYYrGltKD8fLlbB&#10;ams4eVp/7DKXL0/fYfT8qbN3pbqP7fIVRKA23MX/7jcd579M4O+Ze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e5PEAAAA3AAAAA8AAAAAAAAAAAAAAAAAmAIAAGRycy9k&#10;b3ducmV2LnhtbFBLBQYAAAAABAAEAPUAAACJAwAAAAA=&#10;" path="m,l417,e" filled="f" strokeweight=".19811mm">
                  <v:path arrowok="t" o:connecttype="custom" o:connectlocs="0,0;417,0" o:connectangles="0,0"/>
                </v:shape>
                <v:shape id="Freeform 388"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v4ccA&#10;AADcAAAADwAAAGRycy9kb3ducmV2LnhtbESPQWvCQBCF74L/YZlCL6VuWqm00VWsUKjFiza0eBuy&#10;02xsdjZktxr/vXMoeJvhvXnvm9mi9406UhfrwAYeRhko4jLYmisDxefb/TOomJAtNoHJwJkiLObD&#10;wQxzG068peMuVUpCOOZowKXU5lrH0pHHOAotsWg/ofOYZO0qbTs8Sbhv9GOWTbTHmqXBYUsrR+Xv&#10;7s8beP1wnN2tvjdFKJdfhzR+2ttibcztTb+cgkrUp6v5//rdCv6L0MozMoG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c7+HHAAAA3AAAAA8AAAAAAAAAAAAAAAAAmAIAAGRy&#10;cy9kb3ducmV2LnhtbFBLBQYAAAAABAAEAPUAAACMAwAAAAA=&#10;" path="m,l417,e" filled="f" strokeweight=".19811mm">
                  <v:path arrowok="t" o:connecttype="custom" o:connectlocs="0,0;417,0" o:connectangles="0,0"/>
                </v:shape>
                <v:shape id="Freeform 389"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orMQA&#10;AADcAAAADwAAAGRycy9kb3ducmV2LnhtbESPQWvCQBCF70L/wzIFL1I3jSg1ukoRir02BrwO2TEb&#10;mp0N2VWT/PquUPA2w3vzvjfbfW8bcaPO144VvM8TEMSl0zVXCorT19sHCB+QNTaOScFAHva7l8kW&#10;M+3u/EO3PFQihrDPUIEJoc2k9KUhi37uWuKoXVxnMcS1q6Tu8B7DbSPTJFlJizVHgsGWDobK3/xq&#10;I9dcj2NYzJohPS/rYhzz8pAOSk1f+88NiEB9eJr/r791rL9ew+OZOIH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KKzEAAAA3AAAAA8AAAAAAAAAAAAAAAAAmAIAAGRycy9k&#10;b3ducmV2LnhtbFBLBQYAAAAABAAEAPUAAACJAwAAAAA=&#10;" path="m,l278,e" filled="f" strokeweight=".19811mm">
                  <v:path arrowok="t" o:connecttype="custom" o:connectlocs="0,0;278,0" o:connectangles="0,0"/>
                </v:shape>
                <v:shape id="Freeform 390"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XHMUA&#10;AADcAAAADwAAAGRycy9kb3ducmV2LnhtbESPQWvCQBSE7wX/w/IKXkrdaFFKdBNUELT0og0tvT2y&#10;z2xq9m3Irpr++25B8DjMzDfMIu9tIy7U+dqxgvEoAUFcOl1zpaD42Dy/gvABWWPjmBT8koc8Gzws&#10;MNXuynu6HEIlIoR9igpMCG0qpS8NWfQj1xJH7+g6iyHKrpK6w2uE20ZOkmQmLdYcFwy2tDZUng5n&#10;q2D1Zjh5Wn+9F65cfv6El+m3LnZKDR/75RxEoD7cw7f2ViuIRPg/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RccxQAAANwAAAAPAAAAAAAAAAAAAAAAAJgCAABkcnMv&#10;ZG93bnJldi54bWxQSwUGAAAAAAQABAD1AAAAigMAAAAA&#10;" path="m,l417,e" filled="f" strokeweight=".19811mm">
                  <v:path arrowok="t" o:connecttype="custom" o:connectlocs="0,0;417,0" o:connectangles="0,0"/>
                </v:shape>
                <v:shape id="Freeform 391"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yh8UA&#10;AADcAAAADwAAAGRycy9kb3ducmV2LnhtbESPQWsCMRSE7wX/Q3iFXoomKhbZGkUFoS29qIvi7bF5&#10;3WzdvCybVNd/3xSEHoeZ+YaZLTpXiwu1ofKsYThQIIgLbyouNeT7TX8KIkRkg7Vn0nCjAIt572GG&#10;mfFX3tJlF0uRIBwy1GBjbDIpQ2HJYRj4hjh5X751GJNsS2lavCa4q+VIqRfpsOK0YLGhtaXivPtx&#10;GlYfltXz+viZ+2J5+I7jycnk71o/PXbLVxCRuvgfvrffjIaRGsL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bKHxQAAANwAAAAPAAAAAAAAAAAAAAAAAJgCAABkcnMv&#10;ZG93bnJldi54bWxQSwUGAAAAAAQABAD1AAAAigMAAAAA&#10;" path="m,l417,e" filled="f" strokeweight=".19811mm">
                  <v:path arrowok="t" o:connecttype="custom" o:connectlocs="0,0;417,0" o:connectangles="0,0"/>
                </v:shape>
                <v:shape id="Freeform 392"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s8MYA&#10;AADcAAAADwAAAGRycy9kb3ducmV2LnhtbESPQWsCMRSE7wX/Q3hCL0UTt7TIahQVhFZ6qV0Ub4/N&#10;62br5mXZpLr996ZQ6HGYmW+Y+bJ3jbhQF2rPGiZjBYK49KbmSkPxsR1NQYSIbLDxTBp+KMByMbib&#10;Y278ld/pso+VSBAOOWqwMba5lKG05DCMfUucvE/fOYxJdpU0HV4T3DUyU+pZOqw5LVhsaWOpPO+/&#10;nYb1zrJ62BzfCl+uDl/x8elkilet74f9agYiUh//w3/tF6MhUxn8nk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ss8MYAAADcAAAADwAAAAAAAAAAAAAAAACYAgAAZHJz&#10;L2Rvd25yZXYueG1sUEsFBgAAAAAEAAQA9QAAAIsDAAAAAA==&#10;" path="m,l417,e" filled="f" strokeweight=".19811mm">
                  <v:path arrowok="t" o:connecttype="custom" o:connectlocs="0,0;417,0" o:connectangles="0,0"/>
                </v:shape>
                <v:shape id="Freeform 393"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Ja8UA&#10;AADcAAAADwAAAGRycy9kb3ducmV2LnhtbESPQWsCMRSE7wX/Q3iFXoomKhbZGkWFQiu9qIvi7bF5&#10;3WzdvCybVLf/3hSEHoeZ+YaZLTpXiwu1ofKsYThQIIgLbyouNeT7t/4URIjIBmvPpOGXAizmvYcZ&#10;ZsZfeUuXXSxFgnDIUIONscmkDIUlh2HgG+LkffnWYUyyLaVp8ZrgrpYjpV6kw4rTgsWG1paK8+7H&#10;aVhtLKvn9fEz98Xy8B3Hk5PJP7R+euyWryAidfE/fG+/Gw0jNYa/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4lrxQAAANwAAAAPAAAAAAAAAAAAAAAAAJgCAABkcnMv&#10;ZG93bnJldi54bWxQSwUGAAAAAAQABAD1AAAAigMAAAAA&#10;" path="m,l417,e" filled="f" strokeweight=".19811mm">
                  <v:path arrowok="t" o:connecttype="custom" o:connectlocs="0,0;417,0" o:connectangles="0,0"/>
                </v:shape>
                <v:shape id="Freeform 394"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H8YA&#10;AADcAAAADwAAAGRycy9kb3ducmV2LnhtbESPQWsCMRSE70L/Q3hCL0UTbSuyGsUKhbZ4qS6Kt8fm&#10;udm6eVk2qW7/fVMoeBxm5htmvuxcLS7UhsqzhtFQgSAuvKm41JDvXgdTECEiG6w9k4YfCrBc3PXm&#10;mBl/5U+6bGMpEoRDhhpsjE0mZSgsOQxD3xAn7+RbhzHJtpSmxWuCu1qOlZpIhxWnBYsNrS0V5+23&#10;0/DyYVk9rA+b3Ber/Vd8fD6a/F3r+363moGI1MVb+L/9ZjSM1RP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RH8YAAADcAAAADwAAAAAAAAAAAAAAAACYAgAAZHJz&#10;L2Rvd25yZXYueG1sUEsFBgAAAAAEAAQA9QAAAIsDAAAAAA==&#10;" path="m,l417,e" filled="f" strokeweight=".19811mm">
                  <v:path arrowok="t" o:connecttype="custom" o:connectlocs="0,0;417,0" o:connectangles="0,0"/>
                </v:shape>
                <v:shape id="Freeform 395"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WUsMA&#10;AADcAAAADwAAAGRycy9kb3ducmV2LnhtbESPy2rDMBBF94X+g5hCN6WW4+BQ3CihBEK7jWvIdrCm&#10;lqk1MpYSP76+CgS6vNzH4W73k+3ElQbfOlawSlIQxLXTLTcKqu/j6xsIH5A1do5JwUwe9rvHhy0W&#10;2o18omsZGhFH2BeowITQF1L62pBFn7ieOHo/brAYohwaqQcc47jtZJamG2mx5Ugw2NPBUP1bXmzk&#10;msvnEtYv3Zyd87ZalrI+ZLNSz0/TxzuIQFP4D9/bX1pBluZwO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WUsMAAADcAAAADwAAAAAAAAAAAAAAAACYAgAAZHJzL2Rv&#10;d25yZXYueG1sUEsFBgAAAAAEAAQA9QAAAIgDAAAAAA==&#10;" path="m,l278,e" filled="f" strokeweight=".19811mm">
                  <v:path arrowok="t" o:connecttype="custom" o:connectlocs="0,0;278,0" o:connectangles="0,0"/>
                </v:shape>
                <v:shape id="Freeform 396"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q88UA&#10;AADcAAAADwAAAGRycy9kb3ducmV2LnhtbESPQWsCMRSE74X+h/AKvRRNaqnIahQVCiq9qIvi7bF5&#10;3WzdvCybVLf/3hQKHoeZ+YaZzDpXiwu1ofKs4bWvQBAX3lRcasj3H70RiBCRDdaeScMvBZhNHx8m&#10;mBl/5S1ddrEUCcIhQw02xiaTMhSWHIa+b4iT9+VbhzHJtpSmxWuCu1oOlBpKhxWnBYsNLS0V592P&#10;07DYWFYvy+Nn7ov54Tu+vZ9Mvtb6+ambj0FE6uI9/N9eGQ0DNYS/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CrzxQAAANwAAAAPAAAAAAAAAAAAAAAAAJgCAABkcnMv&#10;ZG93bnJldi54bWxQSwUGAAAAAAQABAD1AAAAigMAAAAA&#10;" path="m,l417,e" filled="f" strokeweight=".19811mm">
                  <v:path arrowok="t" o:connecttype="custom" o:connectlocs="0,0;417,0" o:connectangles="0,0"/>
                </v:shape>
                <v:shape id="Freeform 397"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PaMYA&#10;AADcAAAADwAAAGRycy9kb3ducmV2LnhtbESPQWsCMRSE70L/Q3hCL0UTLa2yGsUKhbZ4qS6Kt8fm&#10;udm6eVk2qW7/fVMoeBxm5htmvuxcLS7UhsqzhtFQgSAuvKm41JDvXgdTECEiG6w9k4YfCrBc3PXm&#10;mBl/5U+6bGMpEoRDhhpsjE0mZSgsOQxD3xAn7+RbhzHJtpSmxWuCu1qOlXqWDitOCxYbWlsqzttv&#10;p+Hlw7J6WB82uS9W+6/4+HQ0+bvW9/1uNQMRqYu38H/7zWgYqw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yPaMYAAADcAAAADwAAAAAAAAAAAAAAAACYAgAAZHJz&#10;L2Rvd25yZXYueG1sUEsFBgAAAAAEAAQA9QAAAIsDAAAAAA==&#10;" path="m,l417,e" filled="f" strokeweight=".19811mm">
                  <v:path arrowok="t" o:connecttype="custom" o:connectlocs="0,0;417,0" o:connectangles="0,0"/>
                </v:shape>
                <v:shape id="Freeform 398"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bGsIA&#10;AADcAAAADwAAAGRycy9kb3ducmV2LnhtbERPTWsCMRC9C/6HMEIvUhMtLWU1igqCll60S4u3YTNu&#10;VjeTZZPq9t83B8Hj433PFp2rxZXaUHnWMB4pEMSFNxWXGvKvzfM7iBCRDdaeScMfBVjM+70ZZsbf&#10;eE/XQyxFCuGQoQYbY5NJGQpLDsPIN8SJO/nWYUywLaVp8ZbCXS0nSr1JhxWnBosNrS0Vl8Ov07D6&#10;sKyG65/P3BfL73N8eT2afKf106BbTkFE6uJDfHdvjYaJSmvT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xsawgAAANwAAAAPAAAAAAAAAAAAAAAAAJgCAABkcnMvZG93&#10;bnJldi54bWxQSwUGAAAAAAQABAD1AAAAhwMAAAAA&#10;" path="m,l417,e" filled="f" strokeweight=".19811mm">
                  <v:path arrowok="t" o:connecttype="custom" o:connectlocs="0,0;417,0" o:connectangles="0,0"/>
                </v:shape>
                <v:shape id="Freeform 399"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cYA&#10;AADcAAAADwAAAGRycy9kb3ducmV2LnhtbESPQWsCMRSE70L/Q3hCL0UTLS26GsUKhbZ4qS6Kt8fm&#10;udm6eVk2qW7/fVMoeBxm5htmvuxcLS7UhsqzhtFQgSAuvKm41JDvXgcTECEiG6w9k4YfCrBc3PXm&#10;mBl/5U+6bGMpEoRDhhpsjE0mZSgsOQxD3xAn7+RbhzHJtpSmxWuCu1qOlXqWDitOCxYbWlsqzttv&#10;p+Hlw7J6WB82uS9W+6/4+HQ0+bvW9/1uNQMRqYu38H/7zWgYqy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gcYAAADcAAAADwAAAAAAAAAAAAAAAACYAgAAZHJz&#10;L2Rvd25yZXYueG1sUEsFBgAAAAAEAAQA9QAAAIsDAAAAAA==&#10;" path="m,l417,e" filled="f" strokeweight=".19811mm">
                  <v:path arrowok="t" o:connecttype="custom" o:connectlocs="0,0;417,0" o:connectangles="0,0"/>
                </v:shape>
                <v:shape id="Freeform 400"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BwcMA&#10;AADcAAAADwAAAGRycy9kb3ducmV2LnhtbERPz2vCMBS+C/4P4Q12GZqqKNIZxQmDTbxYi+Lt0bw1&#10;nc1LaTKt/705DDx+fL8Xq87W4kqtrxwrGA0TEMSF0xWXCvLD52AOwgdkjbVjUnAnD6tlv7fAVLsb&#10;7+mahVLEEPYpKjAhNKmUvjBk0Q9dQxy5H9daDBG2pdQt3mK4reU4SWbSYsWxwWBDG0PFJfuzCj62&#10;hpO3zWmXu2J9/A2T6Vnn30q9vnTrdxCBuvAU/7u/tILxKM6P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yBwcMAAADcAAAADwAAAAAAAAAAAAAAAACYAgAAZHJzL2Rv&#10;d25yZXYueG1sUEsFBgAAAAAEAAQA9QAAAIgDAAAAAA==&#10;" path="m,l417,e" filled="f" strokeweight=".19811mm">
                  <v:path arrowok="t" o:connecttype="custom" o:connectlocs="0,0;417,0" o:connectangles="0,0"/>
                </v:shape>
                <v:shape id="Freeform 401"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GjMIA&#10;AADcAAAADwAAAGRycy9kb3ducmV2LnhtbESPX2vCMBTF3wd+h3AFX4am7diQahQRxL2uE/Z6aa5N&#10;sbkpTdS2n94MBB8P58+Ps972thE36nztWEG6SEAQl07XXCk4/R7mSxA+IGtsHJOCgTxsN5O3Neba&#10;3fmHbkWoRBxhn6MCE0KbS+lLQxb9wrXE0Tu7zmKIsquk7vAex20jsyT5khZrjgSDLe0NlZfiaiPX&#10;XI9j+Hhvhuzvsz6NY1Hus0Gp2bTfrUAE6sMr/Gx/awVZmsL/mX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0aMwgAAANwAAAAPAAAAAAAAAAAAAAAAAJgCAABkcnMvZG93&#10;bnJldi54bWxQSwUGAAAAAAQABAD1AAAAhwMAAAAA&#10;" path="m,l278,e" filled="f" strokeweight=".19811mm">
                  <v:path arrowok="t" o:connecttype="custom" o:connectlocs="0,0;278,0" o:connectangles="0,0"/>
                </v:shape>
                <v:shape id="Freeform 402"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6LcYA&#10;AADcAAAADwAAAGRycy9kb3ducmV2LnhtbESPQWvCQBSE74L/YXkFL9JsTLGU6CpWKGjxog0tvT2y&#10;z2xq9m3Irpr++64g9DjMzDfMfNnbRlyo87VjBZMkBUFcOl1zpaD4eHt8AeEDssbGMSn4JQ/LxXAw&#10;x1y7K+/pcgiViBD2OSowIbS5lL40ZNEnriWO3tF1FkOUXSV1h9cIt43M0vRZWqw5LhhsaW2oPB3O&#10;VsHru+F0vP7aFa5cff6Ep+m3LrZKjR761QxEoD78h+/tjVaQTTK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K6LcYAAADcAAAADwAAAAAAAAAAAAAAAACYAgAAZHJz&#10;L2Rvd25yZXYueG1sUEsFBgAAAAAEAAQA9QAAAIsDAAAAAA==&#10;" path="m,l417,e" filled="f" strokeweight=".19811mm">
                  <v:path arrowok="t" o:connecttype="custom" o:connectlocs="0,0;417,0" o:connectangles="0,0"/>
                </v:shape>
                <v:shape id="Freeform 403"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4ftsUA&#10;AADcAAAADwAAAGRycy9kb3ducmV2LnhtbESPQWsCMRSE70L/Q3gFL6JZFYusRrGCYKUX7aJ4e2xe&#10;N9tuXpZN1O2/NwXB4zAz3zDzZWsrcaXGl44VDAcJCOLc6ZILBdnXpj8F4QOyxsoxKfgjD8vFS2eO&#10;qXY33tP1EAoRIexTVGBCqFMpfW7Ioh+4mjh6366xGKJsCqkbvEW4reQoSd6kxZLjgsGa1oby38PF&#10;KnjfGU5669Nn5vLV8SeMJ2edfSjVfW1XMxCB2vAMP9pbrWA0HMP/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h+2xQAAANwAAAAPAAAAAAAAAAAAAAAAAJgCAABkcnMv&#10;ZG93bnJldi54bWxQSwUGAAAAAAQABAD1AAAAigMAAAAA&#10;" path="m,l417,e" filled="f" strokeweight=".19811mm">
                  <v:path arrowok="t" o:connecttype="custom" o:connectlocs="0,0;417,0" o:connectangles="0,0"/>
                </v:shape>
                <w10:anchorlock/>
              </v:group>
            </w:pict>
          </mc:Fallback>
        </mc:AlternateContent>
      </w:r>
    </w:p>
    <w:p w:rsidR="00000000" w:rsidRDefault="006E6C3C">
      <w:pPr>
        <w:pStyle w:val="ListParagraph"/>
        <w:numPr>
          <w:ilvl w:val="0"/>
          <w:numId w:val="5"/>
        </w:numPr>
        <w:tabs>
          <w:tab w:val="left" w:pos="471"/>
          <w:tab w:val="left" w:pos="9392"/>
          <w:tab w:val="left" w:pos="9780"/>
          <w:tab w:val="left" w:pos="10917"/>
        </w:tabs>
        <w:kinsoku w:val="0"/>
        <w:overflowPunct w:val="0"/>
        <w:ind w:left="110" w:right="339" w:firstLine="0"/>
        <w:rPr>
          <w:rFonts w:cs="Times New Roman"/>
          <w:sz w:val="28"/>
          <w:szCs w:val="28"/>
        </w:rPr>
      </w:pPr>
      <w:r>
        <w:rPr>
          <w:rFonts w:cs="Times New Roman"/>
          <w:b/>
          <w:bCs/>
          <w:sz w:val="28"/>
          <w:szCs w:val="28"/>
          <w:u w:val="thick"/>
        </w:rPr>
        <w:t>Lease and Possession</w:t>
      </w:r>
      <w:r>
        <w:rPr>
          <w:rFonts w:cs="Times New Roman"/>
          <w:b/>
          <w:bCs/>
          <w:spacing w:val="-9"/>
          <w:sz w:val="28"/>
          <w:szCs w:val="28"/>
          <w:u w:val="thick"/>
        </w:rPr>
        <w:t xml:space="preserve"> </w:t>
      </w:r>
      <w:r>
        <w:rPr>
          <w:rFonts w:cs="Times New Roman"/>
          <w:b/>
          <w:bCs/>
          <w:sz w:val="28"/>
          <w:szCs w:val="28"/>
          <w:u w:val="thick"/>
        </w:rPr>
        <w:t>Start</w:t>
      </w:r>
      <w:r>
        <w:rPr>
          <w:rFonts w:cs="Times New Roman"/>
          <w:b/>
          <w:bCs/>
          <w:spacing w:val="-3"/>
          <w:sz w:val="28"/>
          <w:szCs w:val="28"/>
          <w:u w:val="thick"/>
        </w:rPr>
        <w:t xml:space="preserve"> </w:t>
      </w:r>
      <w:r>
        <w:rPr>
          <w:rFonts w:cs="Times New Roman"/>
          <w:b/>
          <w:bCs/>
          <w:sz w:val="28"/>
          <w:szCs w:val="28"/>
          <w:u w:val="thick"/>
        </w:rPr>
        <w:t>Date:</w:t>
      </w:r>
      <w:r>
        <w:rPr>
          <w:rFonts w:cs="Times New Roman"/>
          <w:b/>
          <w:bCs/>
          <w:sz w:val="28"/>
          <w:szCs w:val="28"/>
          <w:u w:val="single"/>
        </w:rPr>
        <w:t xml:space="preserve"> </w:t>
      </w:r>
      <w:r>
        <w:rPr>
          <w:rFonts w:cs="Times New Roman"/>
          <w:b/>
          <w:bCs/>
          <w:sz w:val="28"/>
          <w:szCs w:val="28"/>
          <w:u w:val="single"/>
        </w:rPr>
        <w:tab/>
      </w:r>
      <w:r>
        <w:rPr>
          <w:rFonts w:cs="Times New Roman"/>
          <w:b/>
          <w:bCs/>
          <w:sz w:val="28"/>
          <w:szCs w:val="28"/>
          <w:u w:val="single"/>
        </w:rPr>
        <w:tab/>
      </w:r>
      <w:r>
        <w:rPr>
          <w:rFonts w:cs="Times New Roman"/>
          <w:sz w:val="28"/>
          <w:szCs w:val="28"/>
        </w:rPr>
        <w:t>_ at</w:t>
      </w:r>
      <w:r>
        <w:rPr>
          <w:rFonts w:cs="Times New Roman"/>
          <w:spacing w:val="-6"/>
          <w:sz w:val="28"/>
          <w:szCs w:val="28"/>
        </w:rPr>
        <w:t xml:space="preserve"> </w:t>
      </w:r>
      <w:r>
        <w:rPr>
          <w:rFonts w:cs="Times New Roman"/>
          <w:sz w:val="28"/>
          <w:szCs w:val="28"/>
        </w:rPr>
        <w:t>8</w:t>
      </w:r>
      <w:r>
        <w:rPr>
          <w:rFonts w:cs="Times New Roman"/>
          <w:spacing w:val="-2"/>
          <w:sz w:val="28"/>
          <w:szCs w:val="28"/>
        </w:rPr>
        <w:t xml:space="preserve"> </w:t>
      </w:r>
      <w:r>
        <w:rPr>
          <w:rFonts w:cs="Times New Roman"/>
          <w:sz w:val="28"/>
          <w:szCs w:val="28"/>
        </w:rPr>
        <w:t xml:space="preserve">a.m. </w:t>
      </w:r>
      <w:r>
        <w:rPr>
          <w:rFonts w:cs="Times New Roman"/>
          <w:b/>
          <w:bCs/>
          <w:sz w:val="28"/>
          <w:szCs w:val="28"/>
        </w:rPr>
        <w:t>10.</w:t>
      </w:r>
      <w:r>
        <w:rPr>
          <w:rFonts w:cs="Times New Roman"/>
          <w:b/>
          <w:bCs/>
          <w:sz w:val="28"/>
          <w:szCs w:val="28"/>
          <w:u w:val="thick"/>
        </w:rPr>
        <w:t>Lease and Possession</w:t>
      </w:r>
      <w:r>
        <w:rPr>
          <w:rFonts w:cs="Times New Roman"/>
          <w:b/>
          <w:bCs/>
          <w:spacing w:val="-2"/>
          <w:sz w:val="28"/>
          <w:szCs w:val="28"/>
          <w:u w:val="thick"/>
        </w:rPr>
        <w:t xml:space="preserve"> </w:t>
      </w:r>
      <w:r>
        <w:rPr>
          <w:rFonts w:cs="Times New Roman"/>
          <w:b/>
          <w:bCs/>
          <w:sz w:val="28"/>
          <w:szCs w:val="28"/>
          <w:u w:val="thick"/>
        </w:rPr>
        <w:t>End</w:t>
      </w:r>
      <w:r>
        <w:rPr>
          <w:rFonts w:cs="Times New Roman"/>
          <w:b/>
          <w:bCs/>
          <w:spacing w:val="-1"/>
          <w:sz w:val="28"/>
          <w:szCs w:val="28"/>
          <w:u w:val="thick"/>
        </w:rPr>
        <w:t xml:space="preserve"> </w:t>
      </w:r>
      <w:r>
        <w:rPr>
          <w:rFonts w:cs="Times New Roman"/>
          <w:b/>
          <w:bCs/>
          <w:sz w:val="28"/>
          <w:szCs w:val="28"/>
          <w:u w:val="thick"/>
        </w:rPr>
        <w:t>Date:</w:t>
      </w:r>
      <w:r>
        <w:rPr>
          <w:rFonts w:cs="Times New Roman"/>
          <w:b/>
          <w:bCs/>
          <w:sz w:val="28"/>
          <w:szCs w:val="28"/>
          <w:u w:val="single"/>
        </w:rPr>
        <w:t xml:space="preserve"> </w:t>
      </w:r>
      <w:r>
        <w:rPr>
          <w:rFonts w:cs="Times New Roman"/>
          <w:b/>
          <w:bCs/>
          <w:sz w:val="28"/>
          <w:szCs w:val="28"/>
          <w:u w:val="single"/>
        </w:rPr>
        <w:tab/>
      </w:r>
      <w:r>
        <w:rPr>
          <w:rFonts w:cs="Times New Roman"/>
          <w:sz w:val="28"/>
          <w:szCs w:val="28"/>
        </w:rPr>
        <w:t>_ at</w:t>
      </w:r>
      <w:r>
        <w:rPr>
          <w:rFonts w:cs="Times New Roman"/>
          <w:spacing w:val="-7"/>
          <w:sz w:val="28"/>
          <w:szCs w:val="28"/>
        </w:rPr>
        <w:t xml:space="preserve"> </w:t>
      </w:r>
      <w:r>
        <w:rPr>
          <w:rFonts w:cs="Times New Roman"/>
          <w:sz w:val="28"/>
          <w:szCs w:val="28"/>
        </w:rPr>
        <w:t>11:59</w:t>
      </w:r>
      <w:r>
        <w:rPr>
          <w:rFonts w:cs="Times New Roman"/>
          <w:spacing w:val="-3"/>
          <w:sz w:val="28"/>
          <w:szCs w:val="28"/>
        </w:rPr>
        <w:t xml:space="preserve"> </w:t>
      </w:r>
      <w:r>
        <w:rPr>
          <w:rFonts w:cs="Times New Roman"/>
          <w:sz w:val="28"/>
          <w:szCs w:val="28"/>
        </w:rPr>
        <w:t xml:space="preserve">p.m. </w:t>
      </w:r>
      <w:r>
        <w:rPr>
          <w:rFonts w:cs="Times New Roman"/>
          <w:b/>
          <w:bCs/>
          <w:sz w:val="28"/>
          <w:szCs w:val="28"/>
        </w:rPr>
        <w:t>11.</w:t>
      </w:r>
      <w:r>
        <w:rPr>
          <w:rFonts w:cs="Times New Roman"/>
          <w:b/>
          <w:bCs/>
          <w:sz w:val="28"/>
          <w:szCs w:val="28"/>
          <w:u w:val="thick"/>
        </w:rPr>
        <w:t>Deposit:</w:t>
      </w:r>
      <w:r>
        <w:rPr>
          <w:rFonts w:cs="Times New Roman"/>
          <w:b/>
          <w:bCs/>
          <w:sz w:val="28"/>
          <w:szCs w:val="28"/>
          <w:u w:val="single"/>
        </w:rPr>
        <w:tab/>
      </w:r>
      <w:r>
        <w:rPr>
          <w:rFonts w:cs="Times New Roman"/>
          <w:b/>
          <w:bCs/>
          <w:sz w:val="28"/>
          <w:szCs w:val="28"/>
          <w:u w:val="single"/>
        </w:rPr>
        <w:tab/>
      </w:r>
      <w:r>
        <w:rPr>
          <w:rFonts w:cs="Times New Roman"/>
          <w:b/>
          <w:bCs/>
          <w:sz w:val="28"/>
          <w:szCs w:val="28"/>
          <w:u w:val="single"/>
        </w:rPr>
        <w:tab/>
      </w:r>
      <w:r>
        <w:rPr>
          <w:rFonts w:cs="Times New Roman"/>
          <w:b/>
          <w:bCs/>
          <w:sz w:val="28"/>
          <w:szCs w:val="28"/>
        </w:rPr>
        <w:t xml:space="preserve"> 12.</w:t>
      </w:r>
      <w:r>
        <w:rPr>
          <w:rFonts w:cs="Times New Roman"/>
          <w:b/>
          <w:bCs/>
          <w:sz w:val="28"/>
          <w:szCs w:val="28"/>
          <w:u w:val="thick"/>
        </w:rPr>
        <w:t>Deposit</w:t>
      </w:r>
      <w:r>
        <w:rPr>
          <w:rFonts w:cs="Times New Roman"/>
          <w:b/>
          <w:bCs/>
          <w:spacing w:val="1"/>
          <w:sz w:val="28"/>
          <w:szCs w:val="28"/>
          <w:u w:val="thick"/>
        </w:rPr>
        <w:t xml:space="preserve"> </w:t>
      </w:r>
      <w:r>
        <w:rPr>
          <w:rFonts w:cs="Times New Roman"/>
          <w:b/>
          <w:bCs/>
          <w:sz w:val="28"/>
          <w:szCs w:val="28"/>
          <w:u w:val="thick"/>
        </w:rPr>
        <w:t>Bank:</w:t>
      </w:r>
      <w:r>
        <w:rPr>
          <w:rFonts w:cs="Times New Roman"/>
          <w:b/>
          <w:bCs/>
          <w:spacing w:val="-1"/>
          <w:sz w:val="28"/>
          <w:szCs w:val="28"/>
        </w:rPr>
        <w:t xml:space="preserve"> </w:t>
      </w:r>
      <w:r>
        <w:rPr>
          <w:rFonts w:cs="Times New Roman"/>
          <w:b/>
          <w:bCs/>
          <w:sz w:val="28"/>
          <w:szCs w:val="28"/>
          <w:u w:val="single"/>
        </w:rPr>
        <w:t xml:space="preserve"> </w:t>
      </w:r>
      <w:r>
        <w:rPr>
          <w:rFonts w:cs="Times New Roman"/>
          <w:b/>
          <w:bCs/>
          <w:sz w:val="28"/>
          <w:szCs w:val="28"/>
          <w:u w:val="single"/>
        </w:rPr>
        <w:tab/>
      </w:r>
      <w:r>
        <w:rPr>
          <w:rFonts w:cs="Times New Roman"/>
          <w:b/>
          <w:bCs/>
          <w:sz w:val="28"/>
          <w:szCs w:val="28"/>
          <w:u w:val="single"/>
        </w:rPr>
        <w:tab/>
      </w:r>
      <w:r>
        <w:rPr>
          <w:rFonts w:cs="Times New Roman"/>
          <w:b/>
          <w:bCs/>
          <w:sz w:val="28"/>
          <w:szCs w:val="28"/>
          <w:u w:val="single"/>
        </w:rPr>
        <w:tab/>
      </w:r>
      <w:r>
        <w:rPr>
          <w:rFonts w:cs="Times New Roman"/>
          <w:b/>
          <w:bCs/>
          <w:w w:val="11"/>
          <w:sz w:val="28"/>
          <w:szCs w:val="28"/>
          <w:u w:val="single"/>
        </w:rPr>
        <w:t xml:space="preserve"> </w:t>
      </w:r>
      <w:r>
        <w:rPr>
          <w:rFonts w:cs="Times New Roman"/>
          <w:b/>
          <w:bCs/>
          <w:sz w:val="28"/>
          <w:szCs w:val="28"/>
        </w:rPr>
        <w:t xml:space="preserve"> 13.</w:t>
      </w:r>
      <w:r>
        <w:rPr>
          <w:rFonts w:cs="Times New Roman"/>
          <w:b/>
          <w:bCs/>
          <w:sz w:val="28"/>
          <w:szCs w:val="28"/>
          <w:u w:val="thick"/>
        </w:rPr>
        <w:t>Deposit Bank’s</w:t>
      </w:r>
      <w:r>
        <w:rPr>
          <w:rFonts w:cs="Times New Roman"/>
          <w:b/>
          <w:bCs/>
          <w:spacing w:val="3"/>
          <w:sz w:val="28"/>
          <w:szCs w:val="28"/>
          <w:u w:val="thick"/>
        </w:rPr>
        <w:t xml:space="preserve"> </w:t>
      </w:r>
      <w:r>
        <w:rPr>
          <w:rFonts w:cs="Times New Roman"/>
          <w:b/>
          <w:bCs/>
          <w:sz w:val="28"/>
          <w:szCs w:val="28"/>
          <w:u w:val="thick"/>
        </w:rPr>
        <w:t>Address:</w:t>
      </w:r>
    </w:p>
    <w:p w:rsidR="00000000" w:rsidRDefault="006E6C3C">
      <w:pPr>
        <w:pStyle w:val="BodyText"/>
        <w:kinsoku w:val="0"/>
        <w:overflowPunct w:val="0"/>
        <w:spacing w:before="6"/>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7660" cy="12700"/>
                <wp:effectExtent l="8890" t="10160" r="0" b="0"/>
                <wp:docPr id="161"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0"/>
                          <a:chOff x="0" y="0"/>
                          <a:chExt cx="10516" cy="20"/>
                        </a:xfrm>
                      </wpg:grpSpPr>
                      <wps:wsp>
                        <wps:cNvPr id="162" name="Freeform 405"/>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6"/>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7"/>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8"/>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9"/>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410"/>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411"/>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412"/>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3"/>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414"/>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15"/>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416"/>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17"/>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418"/>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19"/>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420"/>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21"/>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422"/>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423"/>
                        <wps:cNvSpPr>
                          <a:spLocks/>
                        </wps:cNvSpPr>
                        <wps:spPr bwMode="auto">
                          <a:xfrm>
                            <a:off x="7292" y="6"/>
                            <a:ext cx="836" cy="20"/>
                          </a:xfrm>
                          <a:custGeom>
                            <a:avLst/>
                            <a:gdLst>
                              <a:gd name="T0" fmla="*/ 0 w 836"/>
                              <a:gd name="T1" fmla="*/ 0 h 20"/>
                              <a:gd name="T2" fmla="*/ 835 w 836"/>
                              <a:gd name="T3" fmla="*/ 0 h 20"/>
                            </a:gdLst>
                            <a:ahLst/>
                            <a:cxnLst>
                              <a:cxn ang="0">
                                <a:pos x="T0" y="T1"/>
                              </a:cxn>
                              <a:cxn ang="0">
                                <a:pos x="T2" y="T3"/>
                              </a:cxn>
                            </a:cxnLst>
                            <a:rect l="0" t="0" r="r" b="b"/>
                            <a:pathLst>
                              <a:path w="836" h="20">
                                <a:moveTo>
                                  <a:pt x="0" y="0"/>
                                </a:moveTo>
                                <a:lnTo>
                                  <a:pt x="83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424"/>
                        <wps:cNvSpPr>
                          <a:spLocks/>
                        </wps:cNvSpPr>
                        <wps:spPr bwMode="auto">
                          <a:xfrm>
                            <a:off x="813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425"/>
                        <wps:cNvSpPr>
                          <a:spLocks/>
                        </wps:cNvSpPr>
                        <wps:spPr bwMode="auto">
                          <a:xfrm>
                            <a:off x="855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6"/>
                        <wps:cNvSpPr>
                          <a:spLocks/>
                        </wps:cNvSpPr>
                        <wps:spPr bwMode="auto">
                          <a:xfrm>
                            <a:off x="897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427"/>
                        <wps:cNvSpPr>
                          <a:spLocks/>
                        </wps:cNvSpPr>
                        <wps:spPr bwMode="auto">
                          <a:xfrm>
                            <a:off x="939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428"/>
                        <wps:cNvSpPr>
                          <a:spLocks/>
                        </wps:cNvSpPr>
                        <wps:spPr bwMode="auto">
                          <a:xfrm>
                            <a:off x="96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429"/>
                        <wps:cNvSpPr>
                          <a:spLocks/>
                        </wps:cNvSpPr>
                        <wps:spPr bwMode="auto">
                          <a:xfrm>
                            <a:off x="100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453B68" id="Group 404" o:spid="_x0000_s1026" style="width:525.8pt;height:1pt;mso-position-horizontal-relative:char;mso-position-vertical-relative:line" coordsize="10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">
                <v:shape id="Freeform 405"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2psIA&#10;AADcAAAADwAAAGRycy9kb3ducmV2LnhtbERPTWsCMRC9F/wPYQRvNesebF2NIoLQKkJdW8/DZppd&#10;upksSdS1v74pFHqbx/ucxaq3rbiSD41jBZNxBoK4crpho+D9tH18BhEissbWMSm4U4DVcvCwwEK7&#10;Gx/pWkYjUgiHAhXUMXaFlKGqyWIYu444cZ/OW4wJeiO1x1sKt63Ms2wqLTacGmrsaFNT9VVerALn&#10;Q/l0ofzVnHcfh29jD7P9m1ZqNOzXcxCR+vgv/nO/6DR/msP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bamwgAAANwAAAAPAAAAAAAAAAAAAAAAAJgCAABkcnMvZG93&#10;bnJldi54bWxQSwUGAAAAAAQABAD1AAAAhwMAAAAA&#10;" path="m,l559,e" filled="f" strokeweight=".19811mm">
                  <v:path arrowok="t" o:connecttype="custom" o:connectlocs="0,0;559,0" o:connectangles="0,0"/>
                </v:shape>
                <v:shape id="Freeform 406"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Nt8MA&#10;AADcAAAADwAAAGRycy9kb3ducmV2LnhtbERPTWsCMRC9C/0PYQpeRLMqiqxGsYJgpRftongbNtPN&#10;tpvJsom6/femIPQ2j/c5i1VrK3GjxpeOFQwHCQji3OmSCwXZ57Y/A+EDssbKMSn4JQ+r5Utngal2&#10;dz7Q7RgKEUPYp6jAhFCnUvrckEU/cDVx5L5cYzFE2BRSN3iP4baSoySZSoslxwaDNW0M5T/Hq1Xw&#10;tjec9Dbnj8zl69N3GE8uOntXqvvarucgArXhX/x073ScPx3D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0Nt8MAAADcAAAADwAAAAAAAAAAAAAAAACYAgAAZHJzL2Rv&#10;d25yZXYueG1sUEsFBgAAAAAEAAQA9QAAAIgDAAAAAA==&#10;" path="m,l417,e" filled="f" strokeweight=".19811mm">
                  <v:path arrowok="t" o:connecttype="custom" o:connectlocs="0,0;417,0" o:connectangles="0,0"/>
                </v:shape>
                <v:shape id="Freeform 407"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Vw8QA&#10;AADcAAAADwAAAGRycy9kb3ducmV2LnhtbERPTWvCQBC9F/oflil4Ed1UrUjqKlYQbPHSGBRvQ3aa&#10;TZudDdlV03/fFYTe5vE+Z77sbC0u1PrKsYLnYQKCuHC64lJBvt8MZiB8QNZYOyYFv+RhuXh8mGOq&#10;3ZU/6ZKFUsQQ9ikqMCE0qZS+MGTRD11DHLkv11oMEbal1C1eY7it5ShJptJixbHBYENrQ8VPdrYK&#10;3j4MJ/31cZe7YnX4DuOXk87fleo9datXEIG68C++u7c6zp9O4P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lcPEAAAA3AAAAA8AAAAAAAAAAAAAAAAAmAIAAGRycy9k&#10;b3ducmV2LnhtbFBLBQYAAAAABAAEAPUAAACJAwAAAAA=&#10;" path="m,l417,e" filled="f" strokeweight=".19811mm">
                  <v:path arrowok="t" o:connecttype="custom" o:connectlocs="0,0;417,0" o:connectangles="0,0"/>
                </v:shape>
                <v:shape id="Freeform 408"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wWMMA&#10;AADcAAAADwAAAGRycy9kb3ducmV2LnhtbERPTWsCMRC9F/ofwhS8FM2qKLIaxQpCFS/aRfE2bKab&#10;bTeTZZPq+u+NIPQ2j/c5s0VrK3GhxpeOFfR7CQji3OmSCwXZ17o7AeEDssbKMSm4kYfF/PVlhql2&#10;V97T5RAKEUPYp6jAhFCnUvrckEXfczVx5L5dYzFE2BRSN3iN4baSgyQZS4slxwaDNa0M5b+HP6vg&#10;Y2s4eV+ddpnLl8efMByddbZRqvPWLqcgArXhX/x0f+o4fzyC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wWMMAAADcAAAADwAAAAAAAAAAAAAAAACYAgAAZHJzL2Rv&#10;d25yZXYueG1sUEsFBgAAAAAEAAQA9QAAAIgDAAAAAA==&#10;" path="m,l417,e" filled="f" strokeweight=".19811mm">
                  <v:path arrowok="t" o:connecttype="custom" o:connectlocs="0,0;417,0" o:connectangles="0,0"/>
                </v:shape>
                <v:shape id="Freeform 409"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uL8MA&#10;AADcAAAADwAAAGRycy9kb3ducmV2LnhtbERPTWvCQBC9F/wPyxS8FN3UYpDoKlYQtHipBktvQ3bM&#10;pmZnQ3bV9N93BaG3ebzPmS06W4srtb5yrOB1mIAgLpyuuFSQH9aDCQgfkDXWjknBL3lYzHtPM8y0&#10;u/EnXfehFDGEfYYKTAhNJqUvDFn0Q9cQR+7kWoshwraUusVbDLe1HCVJKi1WHBsMNrQyVJz3F6vg&#10;/cNw8rL62uWuWB5/wtv4W+dbpfrP3XIKIlAX/sUP90bH+WkK92fi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quL8MAAADcAAAADwAAAAAAAAAAAAAAAACYAgAAZHJzL2Rv&#10;d25yZXYueG1sUEsFBgAAAAAEAAQA9QAAAIgDAAAAAA==&#10;" path="m,l417,e" filled="f" strokeweight=".19811mm">
                  <v:path arrowok="t" o:connecttype="custom" o:connectlocs="0,0;417,0" o:connectangles="0,0"/>
                </v:shape>
                <v:shape id="Freeform 410"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pYsQA&#10;AADcAAAADwAAAGRycy9kb3ducmV2LnhtbESPQWvCQBCF70L/wzIFL6KbRoySukoRir02Cl6H7DQb&#10;mp0N2VWT/PquUPA2w3vzvjfbfW8bcaPO144VvC0SEMSl0zVXCs6nz/kGhA/IGhvHpGAgD/vdy2SL&#10;uXZ3/qZbESoRQ9jnqMCE0OZS+tKQRb9wLXHUflxnMcS1q6Tu8B7DbSPTJMmkxZojwWBLB0Plb3G1&#10;kWuuxzEsZ82QXlb1eRyL8pAOSk1f+493EIH68DT/X3/pWD9bw+OZOIH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aWLEAAAA3AAAAA8AAAAAAAAAAAAAAAAAmAIAAGRycy9k&#10;b3ducmV2LnhtbFBLBQYAAAAABAAEAPUAAACJAwAAAAA=&#10;" path="m,l278,e" filled="f" strokeweight=".19811mm">
                  <v:path arrowok="t" o:connecttype="custom" o:connectlocs="0,0;278,0" o:connectangles="0,0"/>
                </v:shape>
                <v:shape id="Freeform 411"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fxsYA&#10;AADcAAAADwAAAGRycy9kb3ducmV2LnhtbESPQWvCQBCF7wX/wzJCL6VubKmU1FVUEKx4qQ0tvQ3Z&#10;aTY1Oxuyq8Z/7xwK3mZ4b977ZjrvfaNO1MU6sIHxKANFXAZbc2Wg+Fw/voKKCdliE5gMXCjCfDa4&#10;m2Juw5k/6LRPlZIQjjkacCm1udaxdOQxjkJLLNpv6DwmWbtK2w7PEu4b/ZRlE+2xZmlw2NLKUXnY&#10;H72B5dZx9rD63hWhXHz9peeXH1u8G3M/7BdvoBL16Wb+v95YwZ8IrTwjE+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mfxsYAAADcAAAADwAAAAAAAAAAAAAAAACYAgAAZHJz&#10;L2Rvd25yZXYueG1sUEsFBgAAAAAEAAQA9QAAAIsDAAAAAA==&#10;" path="m,l417,e" filled="f" strokeweight=".19811mm">
                  <v:path arrowok="t" o:connecttype="custom" o:connectlocs="0,0;417,0" o:connectangles="0,0"/>
                </v:shape>
                <v:shape id="Freeform 412"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6XcQA&#10;AADcAAAADwAAAGRycy9kb3ducmV2LnhtbERPTWvCQBC9F/wPywi9FN1oqbTRVVQo2OLFNFi8Ddkx&#10;G83Ohuyq6b/vFgre5vE+Z7bobC2u1PrKsYLRMAFBXDhdcakg/3ofvILwAVlj7ZgU/JCHxbz3MMNU&#10;uxvv6JqFUsQQ9ikqMCE0qZS+MGTRD11DHLmjay2GCNtS6hZvMdzWcpwkE2mx4thgsKG1oeKcXayC&#10;1afh5Gn9vc1dsdyfwvPLQecfSj32u+UURKAu3MX/7o2O8ydv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Ol3EAAAA3AAAAA8AAAAAAAAAAAAAAAAAmAIAAGRycy9k&#10;b3ducmV2LnhtbFBLBQYAAAAABAAEAPUAAACJAwAAAAA=&#10;" path="m,l417,e" filled="f" strokeweight=".19811mm">
                  <v:path arrowok="t" o:connecttype="custom" o:connectlocs="0,0;417,0" o:connectangles="0,0"/>
                </v:shape>
                <v:shape id="Freeform 413"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ccA&#10;AADcAAAADwAAAGRycy9kb3ducmV2LnhtbESPQWvCQBCF74L/YZlCL6VuWqkt0VWsUKjFiza0eBuy&#10;02xsdjZktxr/vXMoeJvhvXnvm9mi9406UhfrwAYeRhko4jLYmisDxefb/QuomJAtNoHJwJkiLObD&#10;wQxzG068peMuVUpCOOZowKXU5lrH0pHHOAotsWg/ofOYZO0qbTs8Sbhv9GOWTbTHmqXBYUsrR+Xv&#10;7s8beP1wnN2tvjdFKJdfhzR+2ttibcztTb+cgkrUp6v5//rdCv6z4MszMoG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mBR3HAAAA3AAAAA8AAAAAAAAAAAAAAAAAmAIAAGRy&#10;cy9kb3ducmV2LnhtbFBLBQYAAAAABAAEAPUAAACMAwAAAAA=&#10;" path="m,l417,e" filled="f" strokeweight=".19811mm">
                  <v:path arrowok="t" o:connecttype="custom" o:connectlocs="0,0;417,0" o:connectangles="0,0"/>
                </v:shape>
                <v:shape id="Freeform 414"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ghsQA&#10;AADcAAAADwAAAGRycy9kb3ducmV2LnhtbERPTWsCMRC9F/wPYQpeRLNatGVrFCsIVbxoF0tvw2a6&#10;WbuZLJuo6783gtDbPN7nTOetrcSZGl86VjAcJCCIc6dLLhRkX6v+GwgfkDVWjknBlTzMZ52nKaba&#10;XXhH530oRAxhn6ICE0KdSulzQxb9wNXEkft1jcUQYVNI3eAlhttKjpJkIi2WHBsM1rQ0lP/tT1bB&#10;x8Zw0lt+bzOXLw7H8DL+0dlaqe5zu3gHEagN/+KH+1PH+a9D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qoIbEAAAA3AAAAA8AAAAAAAAAAAAAAAAAmAIAAGRycy9k&#10;b3ducmV2LnhtbFBLBQYAAAAABAAEAPUAAACJAwAAAAA=&#10;" path="m,l417,e" filled="f" strokeweight=".19811mm">
                  <v:path arrowok="t" o:connecttype="custom" o:connectlocs="0,0;417,0" o:connectangles="0,0"/>
                </v:shape>
                <v:shape id="Freeform 415"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8cQA&#10;AADcAAAADwAAAGRycy9kb3ducmV2LnhtbERPTWsCMRC9F/wPYYReimZrqcpqFCsIrXhRF8XbsBk3&#10;azeTZRN1++9NodDbPN7nTOetrcSNGl86VvDaT0AQ506XXCjI9qveGIQPyBorx6TghzzMZ52nKaba&#10;3XlLt10oRAxhn6ICE0KdSulzQxZ939XEkTu7xmKIsCmkbvAew20lB0kylBZLjg0Ga1oayr93V6vg&#10;Y204eVkeN5nLF4dLeHs/6exLqeduu5iACNSGf/Gf+1PH+aMB/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4PvHEAAAA3AAAAA8AAAAAAAAAAAAAAAAAmAIAAGRycy9k&#10;b3ducmV2LnhtbFBLBQYAAAAABAAEAPUAAACJAwAAAAA=&#10;" path="m,l417,e" filled="f" strokeweight=".19811mm">
                  <v:path arrowok="t" o:connecttype="custom" o:connectlocs="0,0;417,0" o:connectangles="0,0"/>
                </v:shape>
                <v:shape id="Freeform 416"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5vMQA&#10;AADcAAAADwAAAGRycy9kb3ducmV2LnhtbESPQWvCQBCF74L/YRmhF9FNI1WJrlKEUq+NgtchO2aD&#10;2dmQXTXJr+8Khd5meG/e92a772wtHtT6yrGC93kCgrhwuuJSwfn0NVuD8AFZY+2YFPTkYb8bj7aY&#10;affkH3rkoRQxhH2GCkwITSalLwxZ9HPXEEft6lqLIa5tKXWLzxhua5kmyVJarDgSDDZ0MFTc8ruN&#10;XHP/HsJiWvfp5aM6D0NeHNJeqbdJ97kBEagL/+a/66OO9VcLeD0TJ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P+bzEAAAA3AAAAA8AAAAAAAAAAAAAAAAAmAIAAGRycy9k&#10;b3ducmV2LnhtbFBLBQYAAAAABAAEAPUAAACJAwAAAAA=&#10;" path="m,l278,e" filled="f" strokeweight=".19811mm">
                  <v:path arrowok="t" o:connecttype="custom" o:connectlocs="0,0;278,0" o:connectangles="0,0"/>
                </v:shape>
                <v:shape id="Freeform 417"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DHsQA&#10;AADcAAAADwAAAGRycy9kb3ducmV2LnhtbERPTWsCMRC9C/0PYQpeimbVqmVrFBWEVryoi6W3YTPd&#10;bN1Mlk3U7b9vCgVv83ifM1u0thJXanzpWMGgn4Agzp0uuVCQHTe9FxA+IGusHJOCH/KwmD90Zphq&#10;d+M9XQ+hEDGEfYoKTAh1KqXPDVn0fVcTR+7LNRZDhE0hdYO3GG4rOUySibRYcmwwWNPaUH4+XKyC&#10;1dZw8rT+2GUuX56+w2j8qbN3pbqP7fIVRKA23MX/7jcd50+f4e+Ze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Ax7EAAAA3AAAAA8AAAAAAAAAAAAAAAAAmAIAAGRycy9k&#10;b3ducmV2LnhtbFBLBQYAAAAABAAEAPUAAACJAwAAAAA=&#10;" path="m,l417,e" filled="f" strokeweight=".19811mm">
                  <v:path arrowok="t" o:connecttype="custom" o:connectlocs="0,0;417,0" o:connectangles="0,0"/>
                </v:shape>
                <v:shape id="Freeform 418"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mhcQA&#10;AADcAAAADwAAAGRycy9kb3ducmV2LnhtbERPTWvCQBC9F/oflil4Ed1osUrqKioIrXhpDEpvQ3aa&#10;Tc3OhuxW03/fFYTe5vE+Z77sbC0u1PrKsYLRMAFBXDhdcakgP2wHMxA+IGusHZOCX/KwXDw+zDHV&#10;7sofdMlCKWII+xQVmBCaVEpfGLLoh64hjtyXay2GCNtS6havMdzWcpwkL9JixbHBYEMbQ8U5+7EK&#10;1jvDSX9z2ueuWB2/w/PkU+fvSvWeutUriEBd+Bff3W86zp9O4P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poXEAAAA3AAAAA8AAAAAAAAAAAAAAAAAmAIAAGRycy9k&#10;b3ducmV2LnhtbFBLBQYAAAAABAAEAPUAAACJAwAAAAA=&#10;" path="m,l417,e" filled="f" strokeweight=".19811mm">
                  <v:path arrowok="t" o:connecttype="custom" o:connectlocs="0,0;417,0" o:connectangles="0,0"/>
                </v:shape>
                <v:shape id="Freeform 419"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48sQA&#10;AADcAAAADwAAAGRycy9kb3ducmV2LnhtbERPTWvCQBC9F/wPywi9FN1oqS3RVVQo2OLFNFi8Ddkx&#10;G83Ohuyq6b/vFgre5vE+Z7bobC2u1PrKsYLRMAFBXDhdcakg/3ofvIHwAVlj7ZgU/JCHxbz3MMNU&#10;uxvv6JqFUsQQ9ikqMCE0qZS+MGTRD11DHLmjay2GCNtS6hZvMdzWcpwkE2mx4thgsKG1oeKcXayC&#10;1afh5Gn9vc1dsdyfwvPLQecfSj32u+UURKAu3MX/7o2O818n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OPLEAAAA3AAAAA8AAAAAAAAAAAAAAAAAmAIAAGRycy9k&#10;b3ducmV2LnhtbFBLBQYAAAAABAAEAPUAAACJAwAAAAA=&#10;" path="m,l417,e" filled="f" strokeweight=".19811mm">
                  <v:path arrowok="t" o:connecttype="custom" o:connectlocs="0,0;417,0" o:connectangles="0,0"/>
                </v:shape>
                <v:shape id="Freeform 420"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acQA&#10;AADcAAAADwAAAGRycy9kb3ducmV2LnhtbERPTWvCQBC9F/oflil4Ed1UsUrqKlYQbPHSGBRvQ3aa&#10;TZudDdlV03/fFYTe5vE+Z77sbC0u1PrKsYLnYQKCuHC64lJBvt8MZiB8QNZYOyYFv+RhuXh8mGOq&#10;3ZU/6ZKFUsQQ9ikqMCE0qZS+MGTRD11DHLkv11oMEbal1C1eY7it5ShJXqTFimODwYbWhoqf7GwV&#10;vH0YTvrr4y53xerwHcaTk87fleo9datXEIG68C++u7c6zp9O4f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nWnEAAAA3AAAAA8AAAAAAAAAAAAAAAAAmAIAAGRycy9k&#10;b3ducmV2LnhtbFBLBQYAAAAABAAEAPUAAACJAwAAAAA=&#10;" path="m,l417,e" filled="f" strokeweight=".19811mm">
                  <v:path arrowok="t" o:connecttype="custom" o:connectlocs="0,0;417,0" o:connectangles="0,0"/>
                </v:shape>
                <v:shape id="Freeform 421"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JG8cA&#10;AADcAAAADwAAAGRycy9kb3ducmV2LnhtbESPQWvCQBCF74L/YZlCL6VuWqkt0VWsUKjFiza0eBuy&#10;02xsdjZktxr/vXMoeJvhvXnvm9mi9406UhfrwAYeRhko4jLYmisDxefb/QuomJAtNoHJwJkiLObD&#10;wQxzG068peMuVUpCOOZowKXU5lrH0pHHOAotsWg/ofOYZO0qbTs8Sbhv9GOWTbTHmqXBYUsrR+Xv&#10;7s8beP1wnN2tvjdFKJdfhzR+2ttibcztTb+cgkrUp6v5//rdCv6z0MozMoG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CRvHAAAA3AAAAA8AAAAAAAAAAAAAAAAAmAIAAGRy&#10;cy9kb3ducmV2LnhtbFBLBQYAAAAABAAEAPUAAACMAwAAAAA=&#10;" path="m,l417,e" filled="f" strokeweight=".19811mm">
                  <v:path arrowok="t" o:connecttype="custom" o:connectlocs="0,0;417,0" o:connectangles="0,0"/>
                </v:shape>
                <v:shape id="Freeform 422"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OVsUA&#10;AADcAAAADwAAAGRycy9kb3ducmV2LnhtbESPT2vCQBDF7wW/wzJCL0U3ptQ/0VWKIO21UfA6ZMds&#10;MDsbsqsm+fRuodDbDO/N+73Z7Dpbizu1vnKsYDZNQBAXTldcKjgdD5MlCB+QNdaOSUFPHnbb0csG&#10;M+0e/EP3PJQihrDPUIEJocmk9IUhi37qGuKoXVxrMcS1LaVu8RHDbS3TJJlLixVHgsGG9oaKa36z&#10;kWtuX0N4f6v79PxRnYYhL/Zpr9TruPtcgwjUhX/z3/W3jvUXK/h9Jk4gt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85WxQAAANwAAAAPAAAAAAAAAAAAAAAAAJgCAABkcnMv&#10;ZG93bnJldi54bWxQSwUGAAAAAAQABAD1AAAAigMAAAAA&#10;" path="m,l278,e" filled="f" strokeweight=".19811mm">
                  <v:path arrowok="t" o:connecttype="custom" o:connectlocs="0,0;278,0" o:connectangles="0,0"/>
                </v:shape>
                <v:shape id="Freeform 423" o:spid="_x0000_s1045" style="position:absolute;left:7292;top:6;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MoMMA&#10;AADcAAAADwAAAGRycy9kb3ducmV2LnhtbESPQWvDMAyF74P+B6PBbquzwraQxikjULrbSNcfIGI1&#10;CY1lL3bT9N9Ph8FuEu/pvU/lbnGjmmmKg2cDL+sMFHHr7cCdgdP3/jkHFROyxdEzGbhThF21eiix&#10;sP7GDc3H1CkJ4ViggT6lUGgd254cxrUPxKKd/eQwyTp12k54k3A36k2WvWmHA0tDj4HqntrL8eoM&#10;/KS6qc/66/0wj/dh3jSvIepgzNPj8rEFlWhJ/+a/608r+LngyzMyg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KMoMMAAADcAAAADwAAAAAAAAAAAAAAAACYAgAAZHJzL2Rv&#10;d25yZXYueG1sUEsFBgAAAAAEAAQA9QAAAIgDAAAAAA==&#10;" path="m,l835,e" filled="f" strokeweight=".19811mm">
                  <v:path arrowok="t" o:connecttype="custom" o:connectlocs="0,0;835,0" o:connectangles="0,0"/>
                </v:shape>
                <v:shape id="Freeform 424" o:spid="_x0000_s1046" style="position:absolute;left:813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ocQA&#10;AADcAAAADwAAAGRycy9kb3ducmV2LnhtbERPTWvCQBC9C/0PyxS8iG5saZGYjVihoMWLGhRvQ3aa&#10;TZudDdlV03/fFQq9zeN9TrbobSOu1PnasYLpJAFBXDpdc6WgOLyPZyB8QNbYOCYFP+RhkT8MMky1&#10;u/GOrvtQiRjCPkUFJoQ2ldKXhiz6iWuJI/fpOoshwq6SusNbDLeNfEqSV2mx5thgsKWVofJ7f7EK&#10;3j4MJ6PVaVu4cnn8Cs8vZ11slBo+9ss5iEB9+Bf/udc6zp9N4f5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0KHEAAAA3AAAAA8AAAAAAAAAAAAAAAAAmAIAAGRycy9k&#10;b3ducmV2LnhtbFBLBQYAAAAABAAEAPUAAACJAwAAAAA=&#10;" path="m,l417,e" filled="f" strokeweight=".19811mm">
                  <v:path arrowok="t" o:connecttype="custom" o:connectlocs="0,0;417,0" o:connectangles="0,0"/>
                </v:shape>
                <v:shape id="Freeform 425" o:spid="_x0000_s1047" style="position:absolute;left:855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1O1sMA&#10;AADcAAAADwAAAGRycy9kb3ducmV2LnhtbERPTWsCMRC9F/ofwhS8FM2qWGQ1ihUElV7URfE2bKab&#10;bTeTZRN1/femIPQ2j/c503lrK3GlxpeOFfR7CQji3OmSCwXZYdUdg/ABWWPlmBTcycN89voyxVS7&#10;G+/oug+FiCHsU1RgQqhTKX1uyKLvuZo4ct+usRgibAqpG7zFcFvJQZJ8SIslxwaDNS0N5b/7i1Xw&#10;uTWcvC9PX5nLF8efMByddbZRqvPWLiYgArXhX/x0r3WcPx7A3zPx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1O1sMAAADcAAAADwAAAAAAAAAAAAAAAACYAgAAZHJzL2Rv&#10;d25yZXYueG1sUEsFBgAAAAAEAAQA9QAAAIgDAAAAAA==&#10;" path="m,l417,e" filled="f" strokeweight=".19811mm">
                  <v:path arrowok="t" o:connecttype="custom" o:connectlocs="0,0;417,0" o:connectangles="0,0"/>
                </v:shape>
                <v:shape id="Freeform 426" o:spid="_x0000_s1048" style="position:absolute;left:897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rTcMA&#10;AADcAAAADwAAAGRycy9kb3ducmV2LnhtbERPTWsCMRC9C/0PYQpeRLMqFlmNYgXBSi/qongbNtPN&#10;tpvJsom6/femIPQ2j/c582VrK3GjxpeOFQwHCQji3OmSCwXZcdOfgvABWWPlmBT8kofl4qUzx1S7&#10;O+/pdgiFiCHsU1RgQqhTKX1uyKIfuJo4cl+usRgibAqpG7zHcFvJUZK8SYslxwaDNa0N5T+Hq1Xw&#10;vjOc9Nbnz8zlq9N3GE8uOvtQqvvarmYgArXhX/x0b3WcPx3D3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rTcMAAADcAAAADwAAAAAAAAAAAAAAAACYAgAAZHJzL2Rv&#10;d25yZXYueG1sUEsFBgAAAAAEAAQA9QAAAIgDAAAAAA==&#10;" path="m,l417,e" filled="f" strokeweight=".19811mm">
                  <v:path arrowok="t" o:connecttype="custom" o:connectlocs="0,0;417,0" o:connectangles="0,0"/>
                </v:shape>
                <v:shape id="Freeform 427" o:spid="_x0000_s1049" style="position:absolute;left:939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R78QA&#10;AADcAAAADwAAAGRycy9kb3ducmV2LnhtbESPQWvCQBCF70L/wzIFL1I3jVokukoRir02BrwO2TEb&#10;mp0N2VWT/PquUPA2w3vzvjfbfW8bcaPO144VvM8TEMSl0zVXCorT19sahA/IGhvHpGAgD/vdy2SL&#10;mXZ3/qFbHioRQ9hnqMCE0GZS+tKQRT93LXHULq6zGOLaVVJ3eI/htpFpknxIizVHgsGWDobK3/xq&#10;I9dcj2NYzJohPa/qYhzz8pAOSk1f+88NiEB9eJr/r791rL9ewuOZOIH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Ee/EAAAA3AAAAA8AAAAAAAAAAAAAAAAAmAIAAGRycy9k&#10;b3ducmV2LnhtbFBLBQYAAAAABAAEAPUAAACJAwAAAAA=&#10;" path="m,l278,e" filled="f" strokeweight=".19811mm">
                  <v:path arrowok="t" o:connecttype="custom" o:connectlocs="0,0;278,0" o:connectangles="0,0"/>
                </v:shape>
                <v:shape id="Freeform 428" o:spid="_x0000_s1050" style="position:absolute;left:96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WosMA&#10;AADcAAAADwAAAGRycy9kb3ducmV2LnhtbERPTWsCMRC9F/ofwhS8FM2qWGQ1ihWEKl7URfE2bKab&#10;bTeTZZPq+u+NIPQ2j/c503lrK3GhxpeOFfR7CQji3OmSCwXZYdUdg/ABWWPlmBTcyMN89voyxVS7&#10;K+/osg+FiCHsU1RgQqhTKX1uyKLvuZo4ct+usRgibAqpG7zGcFvJQZJ8SIslxwaDNS0N5b/7P6vg&#10;c2M4eV+etpnLF8efMByddbZWqvPWLiYgArXhX/x0f+k4fzyCx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WosMAAADcAAAADwAAAAAAAAAAAAAAAACYAgAAZHJzL2Rv&#10;d25yZXYueG1sUEsFBgAAAAAEAAQA9QAAAIgDAAAAAA==&#10;" path="m,l417,e" filled="f" strokeweight=".19811mm">
                  <v:path arrowok="t" o:connecttype="custom" o:connectlocs="0,0;417,0" o:connectangles="0,0"/>
                </v:shape>
                <v:shape id="Freeform 429" o:spid="_x0000_s1051" style="position:absolute;left:100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I1cQA&#10;AADcAAAADwAAAGRycy9kb3ducmV2LnhtbERPTWvCQBC9F/oflhG8FN20UpHUTbBCQaUXbVC8Ddlp&#10;NjY7G7Krxn/vFgq9zeN9zjzvbSMu1PnasYLncQKCuHS65kpB8fUxmoHwAVlj45gU3MhDnj0+zDHV&#10;7spbuuxCJWII+xQVmBDaVEpfGrLox64ljty36yyGCLtK6g6vMdw28iVJptJizbHBYEtLQ+XP7mwV&#10;vG8MJ0/Lw2fhysX+FCavR12slRoO+sUbiEB9+Bf/uVc6zp9N4feZeIH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SNXEAAAA3AAAAA8AAAAAAAAAAAAAAAAAmAIAAGRycy9k&#10;b3ducmV2LnhtbFBLBQYAAAAABAAEAPUAAACJAw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9565" cy="12700"/>
                <wp:effectExtent l="8890" t="5080" r="7620" b="1270"/>
                <wp:docPr id="134"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135" name="Freeform 431"/>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32"/>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433"/>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434"/>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435"/>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436"/>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437"/>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438"/>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439"/>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440"/>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441"/>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442"/>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443"/>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444"/>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445"/>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446"/>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447"/>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448"/>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449"/>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450"/>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51"/>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52"/>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453"/>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454"/>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455"/>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456"/>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BEAEDB" id="Group 430"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">
                <v:shape id="Freeform 431"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Bz8MA&#10;AADcAAAADwAAAGRycy9kb3ducmV2LnhtbERPW0vDMBR+H/gfwhH2tqZWNrUuKyIIm2Og9fJ8aI5p&#10;sTkpSbZVf70RBns7H9/1LKvR9uJAPnSOFVxlOQjixumOjYL3t6fZLYgQkTX2jknBDwWoVheTJZba&#10;HfmVDnU0IoVwKFFBG+NQShmaliyGzA3Eifty3mJM0BupPR5TuO1lkecLabHj1NDiQI8tNd/13ipw&#10;PtQ3eyo25vP5Y/dr7O5u+6KVml6OD/cgIo3xLD651zrNv57D/zP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cBz8MAAADcAAAADwAAAAAAAAAAAAAAAACYAgAAZHJzL2Rv&#10;d25yZXYueG1sUEsFBgAAAAAEAAQA9QAAAIgDAAAAAA==&#10;" path="m,l559,e" filled="f" strokeweight=".19811mm">
                  <v:path arrowok="t" o:connecttype="custom" o:connectlocs="0,0;559,0" o:connectangles="0,0"/>
                </v:shape>
                <v:shape id="Freeform 432"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BMsMA&#10;AADcAAAADwAAAGRycy9kb3ducmV2LnhtbERPTWsCMRC9C/0PYQpeRLMqiqxGsYJgpRftongbNtPN&#10;tpvJsom6/femIPQ2j/c5i1VrK3GjxpeOFQwHCQji3OmSCwXZ57Y/A+EDssbKMSn4JQ+r5Utngal2&#10;dz7Q7RgKEUPYp6jAhFCnUvrckEU/cDVx5L5cYzFE2BRSN3iP4baSoySZSoslxwaDNW0M5T/Hq1Xw&#10;tjec9Dbnj8zl69N3GE8uOntXqvvarucgArXhX/x073ScP57C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BMsMAAADcAAAADwAAAAAAAAAAAAAAAACYAgAAZHJzL2Rv&#10;d25yZXYueG1sUEsFBgAAAAAEAAQA9QAAAIgDAAAAAA==&#10;" path="m,l417,e" filled="f" strokeweight=".19811mm">
                  <v:path arrowok="t" o:connecttype="custom" o:connectlocs="0,0;417,0" o:connectangles="0,0"/>
                </v:shape>
                <v:shape id="Freeform 433"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kqcQA&#10;AADcAAAADwAAAGRycy9kb3ducmV2LnhtbERPTWsCMRC9F/ofwhS8FM2qtMrWKCoIKl6qi9LbsJlu&#10;tm4myybq+u9NodDbPN7nTGatrcSVGl86VtDvJSCIc6dLLhRkh1V3DMIHZI2VY1JwJw+z6fPTBFPt&#10;bvxJ130oRAxhn6ICE0KdSulzQxZ9z9XEkft2jcUQYVNI3eAthttKDpLkXVosOTYYrGlpKD/vL1bB&#10;Yms4eV2edpnL58efMHz70tlGqc5LO/8AEagN/+I/91rH+cMR/D4TL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JKnEAAAA3AAAAA8AAAAAAAAAAAAAAAAAmAIAAGRycy9k&#10;b3ducmV2LnhtbFBLBQYAAAAABAAEAPUAAACJAwAAAAA=&#10;" path="m,l417,e" filled="f" strokeweight=".19811mm">
                  <v:path arrowok="t" o:connecttype="custom" o:connectlocs="0,0;417,0" o:connectangles="0,0"/>
                </v:shape>
                <v:shape id="Freeform 434"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28cA&#10;AADcAAAADwAAAGRycy9kb3ducmV2LnhtbESPQUvDQBCF70L/wzIFL2I3WhSJ3YS2ILTipTUo3obs&#10;mI3Nzobstk3/vXMQvM3w3rz3zaIcfadONMQ2sIG7WQaKuA625cZA9f5y+wQqJmSLXWAycKEIZTG5&#10;WmBuw5l3dNqnRkkIxxwNuJT6XOtYO/IYZ6EnFu07DB6TrEOj7YBnCfedvs+yR+2xZWlw2NPaUX3Y&#10;H72B1avj7Gb9+VaFevnxk+YPX7baGnM9HZfPoBKN6d/8d72xgj8XWnlGJt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sNvHAAAA3AAAAA8AAAAAAAAAAAAAAAAAmAIAAGRy&#10;cy9kb3ducmV2LnhtbFBLBQYAAAAABAAEAPUAAACMAwAAAAA=&#10;" path="m,l417,e" filled="f" strokeweight=".19811mm">
                  <v:path arrowok="t" o:connecttype="custom" o:connectlocs="0,0;417,0" o:connectangles="0,0"/>
                </v:shape>
                <v:shape id="Freeform 435"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VQMQA&#10;AADcAAAADwAAAGRycy9kb3ducmV2LnhtbERPTWsCMRC9F/ofwhS8FM2qtOjWKCoIKl6qi9LbsJlu&#10;tm4myybq+u9NodDbPN7nTGatrcSVGl86VtDvJSCIc6dLLhRkh1V3BMIHZI2VY1JwJw+z6fPTBFPt&#10;bvxJ130oRAxhn6ICE0KdSulzQxZ9z9XEkft2jcUQYVNI3eAthttKDpLkXVosOTYYrGlpKD/vL1bB&#10;Yms4eV2edpnL58efMHz70tlGqc5LO/8AEagN/+I/91rH+cMx/D4TL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FUDEAAAA3AAAAA8AAAAAAAAAAAAAAAAAmAIAAGRycy9k&#10;b3ducmV2LnhtbFBLBQYAAAAABAAEAPUAAACJAwAAAAA=&#10;" path="m,l417,e" filled="f" strokeweight=".19811mm">
                  <v:path arrowok="t" o:connecttype="custom" o:connectlocs="0,0;417,0" o:connectangles="0,0"/>
                </v:shape>
                <v:shape id="Freeform 436"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tdsMA&#10;AADcAAAADwAAAGRycy9kb3ducmV2LnhtbESPTWvDMAyG74X9B6PBLmV1lnZjZHXLKIz12rSwq4i1&#10;OCyWQ+y2SX79dCj0JqH349F6O/hWXaiPTWADL4sMFHEVbMO1gdPx6/kdVEzIFtvAZGCkCNvNw2yN&#10;hQ1XPtClTLWSEI4FGnApdYXWsXLkMS5CRyy339B7TLL2tbY9XiXctzrPsjftsWFpcNjRzlH1V569&#10;9Lrz95SW83bMf16b0zSV1S4fjXl6HD4/QCUa0l18c++t4K8EX5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GtdsMAAADcAAAADwAAAAAAAAAAAAAAAACYAgAAZHJzL2Rv&#10;d25yZXYueG1sUEsFBgAAAAAEAAQA9QAAAIgDAAAAAA==&#10;" path="m,l278,e" filled="f" strokeweight=".19811mm">
                  <v:path arrowok="t" o:connecttype="custom" o:connectlocs="0,0;278,0" o:connectangles="0,0"/>
                </v:shape>
                <v:shape id="Freeform 437"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qO8QA&#10;AADcAAAADwAAAGRycy9kb3ducmV2LnhtbERPTWsCMRC9F/wPYQpeRLNaLWVrFCsIVbxoF0tvw2a6&#10;WbuZLJuo6783gtDbPN7nTOetrcSZGl86VjAcJCCIc6dLLhRkX6v+GwgfkDVWjknBlTzMZ52nKaba&#10;XXhH530oRAxhn6ICE0KdSulzQxb9wNXEkft1jcUQYVNI3eAlhttKjpLkVVosOTYYrGlpKP/bn6yC&#10;j43hpLf83mYuXxyO4WXyo7O1Ut3ndvEOIlAb/sUP96eO88dD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ajvEAAAA3AAAAA8AAAAAAAAAAAAAAAAAmAIAAGRycy9k&#10;b3ducmV2LnhtbFBLBQYAAAAABAAEAPUAAACJAwAAAAA=&#10;" path="m,l417,e" filled="f" strokeweight=".19811mm">
                  <v:path arrowok="t" o:connecttype="custom" o:connectlocs="0,0;417,0" o:connectangles="0,0"/>
                </v:shape>
                <v:shape id="Freeform 438"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0TMQA&#10;AADcAAAADwAAAGRycy9kb3ducmV2LnhtbERPTWsCMRC9F/wPYYReimZrq8hqFCsIrXhRF8XbsBk3&#10;azeTZRN1++9NodDbPN7nTOetrcSNGl86VvDaT0AQ506XXCjI9qveGIQPyBorx6TghzzMZ52nKaba&#10;3XlLt10oRAxhn6ICE0KdSulzQxZ939XEkTu7xmKIsCmkbvAew20lB0kykhZLjg0Ga1oayr93V6vg&#10;Y204eVkeN5nLF4dLeBuedPal1HO3XUxABGrDv/jP/anj/PcB/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9EzEAAAA3AAAAA8AAAAAAAAAAAAAAAAAmAIAAGRycy9k&#10;b3ducmV2LnhtbFBLBQYAAAAABAAEAPUAAACJAwAAAAA=&#10;" path="m,l417,e" filled="f" strokeweight=".19811mm">
                  <v:path arrowok="t" o:connecttype="custom" o:connectlocs="0,0;417,0" o:connectangles="0,0"/>
                </v:shape>
                <v:shape id="Freeform 439"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R18QA&#10;AADcAAAADwAAAGRycy9kb3ducmV2LnhtbERPTWsCMRC9F/ofwhS8FM2qrcjWKCoIKl6qi9LbsJlu&#10;tm4myybq+u9NodDbPN7nTGatrcSVGl86VtDvJSCIc6dLLhRkh1V3DMIHZI2VY1JwJw+z6fPTBFPt&#10;bvxJ130oRAxhn6ICE0KdSulzQxZ9z9XEkft2jcUQYVNI3eAthttKDpJkJC2WHBsM1rQ0lJ/3F6tg&#10;sTWcvC5Pu8zl8+NPGL5/6WyjVOelnX+ACNSGf/Gfe63j/Lch/D4TL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UdfEAAAA3AAAAA8AAAAAAAAAAAAAAAAAmAIAAGRycy9k&#10;b3ducmV2LnhtbFBLBQYAAAAABAAEAPUAAACJAwAAAAA=&#10;" path="m,l417,e" filled="f" strokeweight=".19811mm">
                  <v:path arrowok="t" o:connecttype="custom" o:connectlocs="0,0;417,0" o:connectangles="0,0"/>
                </v:shape>
                <v:shape id="Freeform 440"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Jo8QA&#10;AADcAAAADwAAAGRycy9kb3ducmV2LnhtbERPTWvCQBC9F/oflil4Ed1orUjqKioIrXhpDEpvQ3aa&#10;Tc3OhuxW03/fFYTe5vE+Z77sbC0u1PrKsYLRMAFBXDhdcakgP2wHMxA+IGusHZOCX/KwXDw+zDHV&#10;7sofdMlCKWII+xQVmBCaVEpfGLLoh64hjtyXay2GCNtS6havMdzWcpwkU2mx4thgsKGNoeKc/VgF&#10;653hpL857XNXrI7f4fnlU+fvSvWeutUriEBd+Bff3W86zp9M4P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xyaPEAAAA3AAAAA8AAAAAAAAAAAAAAAAAmAIAAGRycy9k&#10;b3ducmV2LnhtbFBLBQYAAAAABAAEAPUAAACJAwAAAAA=&#10;" path="m,l417,e" filled="f" strokeweight=".19811mm">
                  <v:path arrowok="t" o:connecttype="custom" o:connectlocs="0,0;417,0" o:connectangles="0,0"/>
                </v:shape>
                <v:shape id="Freeform 441"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OMQA&#10;AADcAAAADwAAAGRycy9kb3ducmV2LnhtbERPTWvCQBC9F/wPywi9FN1oaynRVVQo2OLFNFi8Ddkx&#10;G83Ohuyq6b/vFgre5vE+Z7bobC2u1PrKsYLRMAFBXDhdcakg/3ofvIHwAVlj7ZgU/JCHxbz3MMNU&#10;uxvv6JqFUsQQ9ikqMCE0qZS+MGTRD11DHLmjay2GCNtS6hZvMdzWcpwkr9JixbHBYENrQ8U5u1gF&#10;q0/DydP6e5u7Yrk/hefJQecfSj32u+UURKAu3MX/7o2O818m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bDjEAAAA3AAAAA8AAAAAAAAAAAAAAAAAmAIAAGRycy9k&#10;b3ducmV2LnhtbFBLBQYAAAAABAAEAPUAAACJAwAAAAA=&#10;" path="m,l417,e" filled="f" strokeweight=".19811mm">
                  <v:path arrowok="t" o:connecttype="custom" o:connectlocs="0,0;417,0" o:connectangles="0,0"/>
                </v:shape>
                <v:shape id="Freeform 442"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mcUA&#10;AADcAAAADwAAAGRycy9kb3ducmV2LnhtbESPT2vCQBDF70K/wzIFL1I3jX8o0VWKUOy1MeB1yI7Z&#10;0OxsyK6a5NN3hYK3Gd6b93uz3fe2ETfqfO1Ywfs8AUFcOl1zpaA4fb19gPABWWPjmBQM5GG/e5ls&#10;MdPuzj90y0MlYgj7DBWYENpMSl8asujnriWO2sV1FkNcu0rqDu8x3DYyTZK1tFhzJBhs6WCo/M2v&#10;NnLN9TiGxawZ0vOqLsYxLw/poNT0tf/cgAjUh6f5//pbx/rLNTyeiRP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JCZxQAAANwAAAAPAAAAAAAAAAAAAAAAAJgCAABkcnMv&#10;ZG93bnJldi54bWxQSwUGAAAAAAQABAD1AAAAigMAAAAA&#10;" path="m,l278,e" filled="f" strokeweight=".19811mm">
                  <v:path arrowok="t" o:connecttype="custom" o:connectlocs="0,0;278,0" o:connectangles="0,0"/>
                </v:shape>
                <v:shape id="Freeform 443"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X1MQA&#10;AADcAAAADwAAAGRycy9kb3ducmV2LnhtbERPTWsCMRC9C/0PYQpeimbVqmVrFBWEVryoi6W3YTPd&#10;bN1Mlk3U7b9vCgVv83ifM1u0thJXanzpWMGgn4Agzp0uuVCQHTe9FxA+IGusHJOCH/KwmD90Zphq&#10;d+M9XQ+hEDGEfYoKTAh1KqXPDVn0fVcTR+7LNRZDhE0hdYO3GG4rOUySibRYcmwwWNPaUH4+XKyC&#10;1dZw8rT+2GUuX56+w2j8qbN3pbqP7fIVRKA23MX/7jcd5z9P4e+Ze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V9TEAAAA3AAAAA8AAAAAAAAAAAAAAAAAmAIAAGRycy9k&#10;b3ducmV2LnhtbFBLBQYAAAAABAAEAPUAAACJAwAAAAA=&#10;" path="m,l417,e" filled="f" strokeweight=".19811mm">
                  <v:path arrowok="t" o:connecttype="custom" o:connectlocs="0,0;417,0" o:connectangles="0,0"/>
                </v:shape>
                <v:shape id="Freeform 444"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pscA&#10;AADcAAAADwAAAGRycy9kb3ducmV2LnhtbESPQWvCQBCF74L/YZlCL6VuWmsp0VWsUKjFiza0eBuy&#10;02xsdjZktxr/vXMoeJvhvXnvm9mi9406UhfrwAYeRhko4jLYmisDxefb/QuomJAtNoHJwJkiLObD&#10;wQxzG068peMuVUpCOOZowKXU5lrH0pHHOAotsWg/ofOYZO0qbTs8Sbhv9GOWPWuPNUuDw5ZWjsrf&#10;3Z838PrhOLtbfW+KUC6/Dmk82dtibcztTb+cgkrUp6v5//rdCv6T0MozMoG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w6bHAAAA3AAAAA8AAAAAAAAAAAAAAAAAmAIAAGRy&#10;cy9kb3ducmV2LnhtbFBLBQYAAAAABAAEAPUAAACMAwAAAAA=&#10;" path="m,l417,e" filled="f" strokeweight=".19811mm">
                  <v:path arrowok="t" o:connecttype="custom" o:connectlocs="0,0;417,0" o:connectangles="0,0"/>
                </v:shape>
                <v:shape id="Freeform 445"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mPcQA&#10;AADcAAAADwAAAGRycy9kb3ducmV2LnhtbERPTWsCMRC9C/0PYQpeimbVKnZrFBWEVryoi6W3YTPd&#10;bN1Mlk3U7b9vCgVv83ifM1u0thJXanzpWMGgn4Agzp0uuVCQHTe9KQgfkDVWjknBD3lYzB86M0y1&#10;u/GerodQiBjCPkUFJoQ6ldLnhiz6vquJI/flGoshwqaQusFbDLeVHCbJRFosOTYYrGltKD8fLlbB&#10;ams4eVp/7DKXL0/fYTT+1Nm7Ut3HdvkKIlAb7uJ/95uO859f4O+Ze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Zj3EAAAA3AAAAA8AAAAAAAAAAAAAAAAAmAIAAGRycy9k&#10;b3ducmV2LnhtbFBLBQYAAAAABAAEAPUAAACJAwAAAAA=&#10;" path="m,l417,e" filled="f" strokeweight=".19811mm">
                  <v:path arrowok="t" o:connecttype="custom" o:connectlocs="0,0;417,0" o:connectangles="0,0"/>
                </v:shape>
                <v:shape id="Freeform 446"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fcYA&#10;AADcAAAADwAAAGRycy9kb3ducmV2LnhtbESPQWvCQBCF7wX/wzJCL6VubLGU1FVUEKx40YaW3obs&#10;NJuanQ3ZVeO/dw6F3mZ4b977ZjrvfaPO1MU6sIHxKANFXAZbc2Wg+Fg/voKKCdliE5gMXCnCfDa4&#10;m2Juw4X3dD6kSkkIxxwNuJTaXOtYOvIYR6ElFu0ndB6TrF2lbYcXCfeNfsqyF+2xZmlw2NLKUXk8&#10;nLyB5dZx9rD62hWhXHz+pufJty3ejbkf9os3UIn69G/+u95YwZ8IvjwjE+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NZfcYAAADcAAAADwAAAAAAAAAAAAAAAACYAgAAZHJz&#10;L2Rvd25yZXYueG1sUEsFBgAAAAAEAAQA9QAAAIsDAAAAAA==&#10;" path="m,l417,e" filled="f" strokeweight=".19811mm">
                  <v:path arrowok="t" o:connecttype="custom" o:connectlocs="0,0;417,0" o:connectangles="0,0"/>
                </v:shape>
                <v:shape id="Freeform 447"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5sMA&#10;AADcAAAADwAAAGRycy9kb3ducmV2LnhtbERPTWsCMRC9C/6HMEIvolkrSlmNYoVClV60i6W3YTNu&#10;VjeTZZPq+u+NUPA2j/c582VrK3GhxpeOFYyGCQji3OmSCwXZ98fgDYQPyBorx6TgRh6Wi25njql2&#10;V97RZR8KEUPYp6jAhFCnUvrckEU/dDVx5I6usRgibAqpG7zGcFvJ1ySZSoslxwaDNa0N5ef9n1Xw&#10;vjWc9Nc/X5nLV4dTGE9+dbZR6qXXrmYgArXhKf53f+o4fzKC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5sMAAADcAAAADwAAAAAAAAAAAAAAAACYAgAAZHJzL2Rv&#10;d25yZXYueG1sUEsFBgAAAAAEAAQA9QAAAIgDAAAAAA==&#10;" path="m,l417,e" filled="f" strokeweight=".19811mm">
                  <v:path arrowok="t" o:connecttype="custom" o:connectlocs="0,0;417,0" o:connectangles="0,0"/>
                </v:shape>
                <v:shape id="Freeform 448"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AR8MA&#10;AADcAAAADwAAAGRycy9kb3ducmV2LnhtbESPQYvCMBCF74L/IYzgRTTdLi5SjSLCotetwl6HZmyK&#10;zaQ0Udv+erOw4G2G9+Z9bza7ztbiQa2vHCv4WCQgiAunKy4VXM7f8xUIH5A11o5JQU8edtvxaIOZ&#10;dk/+oUceShFD2GeowITQZFL6wpBFv3ANcdSurrUY4tqWUrf4jOG2lmmSfEmLFUeCwYYOhopbfreR&#10;a+7HIXzO6j79XVaXYciLQ9orNZ10+zWIQF14m/+vTzrWX6bw90yc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YAR8MAAADcAAAADwAAAAAAAAAAAAAAAACYAgAAZHJzL2Rv&#10;d25yZXYueG1sUEsFBgAAAAAEAAQA9QAAAIgDAAAAAA==&#10;" path="m,l278,e" filled="f" strokeweight=".19811mm">
                  <v:path arrowok="t" o:connecttype="custom" o:connectlocs="0,0;278,0" o:connectangles="0,0"/>
                </v:shape>
                <v:shape id="Freeform 449"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HCsQA&#10;AADcAAAADwAAAGRycy9kb3ducmV2LnhtbERPTWvCQBC9F/wPywi9FN1YUUp0E1QotMWLNlh6G7Jj&#10;NpqdDdmtpv++WxC8zeN9zjLvbSMu1PnasYLJOAFBXDpdc6Wg+HwdvYDwAVlj45gU/JKHPBs8LDHV&#10;7so7uuxDJWII+xQVmBDaVEpfGrLox64ljtzRdRZDhF0ldYfXGG4b+Zwkc2mx5thgsKWNofK8/7EK&#10;1h+Gk6fN17Zw5epwCtPZty7elXoc9qsFiEB9uItv7jcd58+m8P9Mv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BxwrEAAAA3AAAAA8AAAAAAAAAAAAAAAAAmAIAAGRycy9k&#10;b3ducmV2LnhtbFBLBQYAAAAABAAEAPUAAACJAwAAAAA=&#10;" path="m,l417,e" filled="f" strokeweight=".19811mm">
                  <v:path arrowok="t" o:connecttype="custom" o:connectlocs="0,0;417,0" o:connectangles="0,0"/>
                </v:shape>
                <v:shape id="Freeform 450"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ffsQA&#10;AADcAAAADwAAAGRycy9kb3ducmV2LnhtbERPTWvCQBC9F/wPywi9FN1oaynRVVQo2OLFNFi8Ddkx&#10;G83Ohuyq6b/vFgre5vE+Z7bobC2u1PrKsYLRMAFBXDhdcakg/3ofvIHwAVlj7ZgU/JCHxbz3MMNU&#10;uxvv6JqFUsQQ9ikqMCE0qZS+MGTRD11DHLmjay2GCNtS6hZvMdzWcpwkr9JixbHBYENrQ8U5u1gF&#10;q0/DydP6e5u7Yrk/hefJQecfSj32u+UURKAu3MX/7o2O8ycv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X37EAAAA3AAAAA8AAAAAAAAAAAAAAAAAmAIAAGRycy9k&#10;b3ducmV2LnhtbFBLBQYAAAAABAAEAPUAAACJAwAAAAA=&#10;" path="m,l417,e" filled="f" strokeweight=".19811mm">
                  <v:path arrowok="t" o:connecttype="custom" o:connectlocs="0,0;417,0" o:connectangles="0,0"/>
                </v:shape>
                <v:shape id="Freeform 451"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65cQA&#10;AADcAAAADwAAAGRycy9kb3ducmV2LnhtbERPTWvCQBC9C/6HZYRepNm0Eimpq6hQ0NJLNSi9Ddkx&#10;G83Ohuyq6b/vFgq9zeN9zmzR20bcqPO1YwVPSQqCuHS65kpBsX97fAHhA7LGxjEp+CYPi/lwMMNc&#10;uzt/0m0XKhFD2OeowITQ5lL60pBFn7iWOHIn11kMEXaV1B3eY7ht5HOaTqXFmmODwZbWhsrL7moV&#10;rN4Np+P18aNw5fJwDpPsSxdbpR5G/fIVRKA+/Iv/3Bsd52cZ/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uXEAAAA3AAAAA8AAAAAAAAAAAAAAAAAmAIAAGRycy9k&#10;b3ducmV2LnhtbFBLBQYAAAAABAAEAPUAAACJAwAAAAA=&#10;" path="m,l417,e" filled="f" strokeweight=".19811mm">
                  <v:path arrowok="t" o:connecttype="custom" o:connectlocs="0,0;417,0" o:connectangles="0,0"/>
                </v:shape>
                <v:shape id="Freeform 452"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kksMA&#10;AADcAAAADwAAAGRycy9kb3ducmV2LnhtbERPTWsCMRC9F/ofwhS8FM2qKLIaxQpCFS/aRfE2bKab&#10;bTeTZZPq+u+NIPQ2j/c5s0VrK3GhxpeOFfR7CQji3OmSCwXZ17o7AeEDssbKMSm4kYfF/PVlhql2&#10;V97T5RAKEUPYp6jAhFCnUvrckEXfczVx5L5dYzFE2BRSN3iN4baSgyQZS4slxwaDNa0M5b+HP6vg&#10;Y2s4eV+ddpnLl8efMByddbZRqvPWLqcgArXhX/x0f+o4fzSG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ZkksMAAADcAAAADwAAAAAAAAAAAAAAAACYAgAAZHJzL2Rv&#10;d25yZXYueG1sUEsFBgAAAAAEAAQA9QAAAIgDAAAAAA==&#10;" path="m,l417,e" filled="f" strokeweight=".19811mm">
                  <v:path arrowok="t" o:connecttype="custom" o:connectlocs="0,0;417,0" o:connectangles="0,0"/>
                </v:shape>
                <v:shape id="Freeform 453"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rBCcQA&#10;AADcAAAADwAAAGRycy9kb3ducmV2LnhtbERPTWvCQBC9F/oflil4Ed1osUrqKioIrXhpDEpvQ3aa&#10;Tc3OhuxW03/fFYTe5vE+Z77sbC0u1PrKsYLRMAFBXDhdcakgP2wHMxA+IGusHZOCX/KwXDw+zDHV&#10;7sofdMlCKWII+xQVmBCaVEpfGLLoh64hjtyXay2GCNtS6havMdzWcpwkL9JixbHBYEMbQ8U5+7EK&#10;1jvDSX9z2ueuWB2/w/PkU+fvSvWeutUriEBd+Bff3W86zp9M4f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6wQnEAAAA3AAAAA8AAAAAAAAAAAAAAAAAmAIAAGRycy9k&#10;b3ducmV2LnhtbFBLBQYAAAAABAAEAPUAAACJAwAAAAA=&#10;" path="m,l417,e" filled="f" strokeweight=".19811mm">
                  <v:path arrowok="t" o:connecttype="custom" o:connectlocs="0,0;417,0" o:connectangles="0,0"/>
                </v:shape>
                <v:shape id="Freeform 454"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43rcMA&#10;AADcAAAADwAAAGRycy9kb3ducmV2LnhtbESPTWvDMAyG74P9B6PBLqN1ltIx0rplFMZ2bRboVcRq&#10;HBrLIXbbJL9+Ogx2k9D78Wi7H32nbjTENrCB12UGirgOtuXGQPXzuXgHFROyxS4wGZgown73+LDF&#10;woY7H+lWpkZJCMcCDbiU+kLrWDvyGJehJ5bbOQwek6xDo+2Adwn3nc6z7E17bFkaHPZ0cFRfyquX&#10;Xnf9mtPqpZvy07qt5rmsD/lkzPPT+LEBlWhM/+I/97cV/LXQyj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43rcMAAADcAAAADwAAAAAAAAAAAAAAAACYAgAAZHJzL2Rv&#10;d25yZXYueG1sUEsFBgAAAAAEAAQA9QAAAIgDAAAAAA==&#10;" path="m,l278,e" filled="f" strokeweight=".19811mm">
                  <v:path arrowok="t" o:connecttype="custom" o:connectlocs="0,0;278,0" o:connectangles="0,0"/>
                </v:shape>
                <v:shape id="Freeform 455"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4MQA&#10;AADcAAAADwAAAGRycy9kb3ducmV2LnhtbERPTWvCQBC9F/oflil4Ed1osWjqKioIrXhpDEpvQ3aa&#10;Tc3OhuxW03/fFYTe5vE+Z77sbC0u1PrKsYLRMAFBXDhdcakgP2wHUxA+IGusHZOCX/KwXDw+zDHV&#10;7sofdMlCKWII+xQVmBCaVEpfGLLoh64hjtyXay2GCNtS6havMdzWcpwkL9JixbHBYEMbQ8U5+7EK&#10;1jvDSX9z2ueuWB2/w/PkU+fvSvWeutUriEBd+Bff3W86zp/M4PZMv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p8ODEAAAA3AAAAA8AAAAAAAAAAAAAAAAAmAIAAGRycy9k&#10;b3ducmV2LnhtbFBLBQYAAAAABAAEAPUAAACJAwAAAAA=&#10;" path="m,l417,e" filled="f" strokeweight=".19811mm">
                  <v:path arrowok="t" o:connecttype="custom" o:connectlocs="0,0;417,0" o:connectangles="0,0"/>
                </v:shape>
                <v:shape id="Freeform 456"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wMYA&#10;AADcAAAADwAAAGRycy9kb3ducmV2LnhtbESPQWvCQBCF7wX/wzJCL6VubKmU1FVUEKx4qQ0tvQ3Z&#10;aTY1Oxuyq8Z/7xwK3mZ4b977ZjrvfaNO1MU6sIHxKANFXAZbc2Wg+Fw/voKKCdliE5gMXCjCfDa4&#10;m2Juw5k/6LRPlZIQjjkacCm1udaxdOQxjkJLLNpv6DwmWbtK2w7PEu4b/ZRlE+2xZmlw2NLKUXnY&#10;H72B5dZx9rD63hWhXHz9peeXH1u8G3M/7BdvoBL16Wb+v95YwZ8IvjwjE+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TwMYAAADcAAAADwAAAAAAAAAAAAAAAACYAgAAZHJz&#10;L2Rvd25yZXYueG1sUEsFBgAAAAAEAAQA9QAAAIsDAAAAAA==&#10;" path="m,l417,e" filled="f" strokeweight=".19811mm">
                  <v:path arrowok="t" o:connecttype="custom" o:connectlocs="0,0;417,0" o:connectangles="0,0"/>
                </v:shape>
                <w10:anchorlock/>
              </v:group>
            </w:pict>
          </mc:Fallback>
        </mc:AlternateContent>
      </w:r>
    </w:p>
    <w:p w:rsidR="00000000" w:rsidRDefault="006E6C3C">
      <w:pPr>
        <w:pStyle w:val="BodyText"/>
        <w:kinsoku w:val="0"/>
        <w:overflowPunct w:val="0"/>
        <w:spacing w:before="5"/>
        <w:ind w:left="0" w:firstLine="0"/>
        <w:rPr>
          <w:b/>
          <w:bCs/>
          <w:sz w:val="26"/>
          <w:szCs w:val="26"/>
          <w:u w:val="none"/>
        </w:rPr>
      </w:pPr>
    </w:p>
    <w:p w:rsidR="00000000" w:rsidRDefault="00951D43">
      <w:pPr>
        <w:pStyle w:val="BodyText"/>
        <w:kinsoku w:val="0"/>
        <w:overflowPunct w:val="0"/>
        <w:spacing w:line="20" w:lineRule="exact"/>
        <w:ind w:left="464" w:firstLine="0"/>
        <w:rPr>
          <w:sz w:val="2"/>
          <w:szCs w:val="2"/>
          <w:u w:val="none"/>
        </w:rPr>
      </w:pPr>
      <w:r>
        <w:rPr>
          <w:noProof/>
          <w:sz w:val="2"/>
          <w:szCs w:val="2"/>
          <w:u w:val="none"/>
        </w:rPr>
        <mc:AlternateContent>
          <mc:Choice Requires="wpg">
            <w:drawing>
              <wp:inline distT="0" distB="0" distL="0" distR="0">
                <wp:extent cx="6677660" cy="12700"/>
                <wp:effectExtent l="8890" t="1270" r="0" b="5080"/>
                <wp:docPr id="108"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0"/>
                          <a:chOff x="0" y="0"/>
                          <a:chExt cx="10516" cy="20"/>
                        </a:xfrm>
                      </wpg:grpSpPr>
                      <wps:wsp>
                        <wps:cNvPr id="109" name="Freeform 458"/>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59"/>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60"/>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61"/>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62"/>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63"/>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64"/>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465"/>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466"/>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467"/>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68"/>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69"/>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470"/>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471"/>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472"/>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73"/>
                        <wps:cNvSpPr>
                          <a:spLocks/>
                        </wps:cNvSpPr>
                        <wps:spPr bwMode="auto">
                          <a:xfrm>
                            <a:off x="6171" y="6"/>
                            <a:ext cx="836" cy="20"/>
                          </a:xfrm>
                          <a:custGeom>
                            <a:avLst/>
                            <a:gdLst>
                              <a:gd name="T0" fmla="*/ 0 w 836"/>
                              <a:gd name="T1" fmla="*/ 0 h 20"/>
                              <a:gd name="T2" fmla="*/ 835 w 836"/>
                              <a:gd name="T3" fmla="*/ 0 h 20"/>
                            </a:gdLst>
                            <a:ahLst/>
                            <a:cxnLst>
                              <a:cxn ang="0">
                                <a:pos x="T0" y="T1"/>
                              </a:cxn>
                              <a:cxn ang="0">
                                <a:pos x="T2" y="T3"/>
                              </a:cxn>
                            </a:cxnLst>
                            <a:rect l="0" t="0" r="r" b="b"/>
                            <a:pathLst>
                              <a:path w="836" h="20">
                                <a:moveTo>
                                  <a:pt x="0" y="0"/>
                                </a:moveTo>
                                <a:lnTo>
                                  <a:pt x="83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474"/>
                        <wps:cNvSpPr>
                          <a:spLocks/>
                        </wps:cNvSpPr>
                        <wps:spPr bwMode="auto">
                          <a:xfrm>
                            <a:off x="7009"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75"/>
                        <wps:cNvSpPr>
                          <a:spLocks/>
                        </wps:cNvSpPr>
                        <wps:spPr bwMode="auto">
                          <a:xfrm>
                            <a:off x="729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6"/>
                        <wps:cNvSpPr>
                          <a:spLocks/>
                        </wps:cNvSpPr>
                        <wps:spPr bwMode="auto">
                          <a:xfrm>
                            <a:off x="77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77"/>
                        <wps:cNvSpPr>
                          <a:spLocks/>
                        </wps:cNvSpPr>
                        <wps:spPr bwMode="auto">
                          <a:xfrm>
                            <a:off x="813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478"/>
                        <wps:cNvSpPr>
                          <a:spLocks/>
                        </wps:cNvSpPr>
                        <wps:spPr bwMode="auto">
                          <a:xfrm>
                            <a:off x="855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479"/>
                        <wps:cNvSpPr>
                          <a:spLocks/>
                        </wps:cNvSpPr>
                        <wps:spPr bwMode="auto">
                          <a:xfrm>
                            <a:off x="897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0"/>
                        <wps:cNvSpPr>
                          <a:spLocks/>
                        </wps:cNvSpPr>
                        <wps:spPr bwMode="auto">
                          <a:xfrm>
                            <a:off x="939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481"/>
                        <wps:cNvSpPr>
                          <a:spLocks/>
                        </wps:cNvSpPr>
                        <wps:spPr bwMode="auto">
                          <a:xfrm>
                            <a:off x="96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482"/>
                        <wps:cNvSpPr>
                          <a:spLocks/>
                        </wps:cNvSpPr>
                        <wps:spPr bwMode="auto">
                          <a:xfrm>
                            <a:off x="100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362366" id="Group 457" o:spid="_x0000_s1026" style="width:525.8pt;height:1pt;mso-position-horizontal-relative:char;mso-position-vertical-relative:line" coordsize="10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">
                <v:shape id="Freeform 458"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Bd8IA&#10;AADcAAAADwAAAGRycy9kb3ducmV2LnhtbERPS2sCMRC+C/0PYQreNKsHH1ujSKHgA8FuH+dhM80u&#10;3UyWJOraX98Igrf5+J6zWHW2EWfyoXasYDTMQBCXTtdsFHx+vA1mIEJE1tg4JgVXCrBaPvUWmGt3&#10;4Xc6F9GIFMIhRwVVjG0uZSgrshiGriVO3I/zFmOC3kjt8ZLCbSPHWTaRFmtODRW29FpR+VucrALn&#10;QzE90Xhrvndfhz9jD/P9USvVf+7WLyAidfEhvrs3Os3P5nB7Jl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sF3wgAAANwAAAAPAAAAAAAAAAAAAAAAAJgCAABkcnMvZG93&#10;bnJldi54bWxQSwUGAAAAAAQABAD1AAAAhwMAAAAA&#10;" path="m,l559,e" filled="f" strokeweight=".19811mm">
                  <v:path arrowok="t" o:connecttype="custom" o:connectlocs="0,0;559,0" o:connectangles="0,0"/>
                </v:shape>
                <v:shape id="Freeform 459"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vcYA&#10;AADcAAAADwAAAGRycy9kb3ducmV2LnhtbESPQWvCQBCF7wX/wzJCL6VuVFpK6ioqCCq9aENLb0N2&#10;mk3NzobsVuO/dw6F3mZ4b977ZrbofaPO1MU6sIHxKANFXAZbc2WgeN88voCKCdliE5gMXCnCYj64&#10;m2Fuw4UPdD6mSkkIxxwNuJTaXOtYOvIYR6ElFu07dB6TrF2lbYcXCfeNnmTZs/ZYszQ4bGntqDwd&#10;f72B1d5x9rD+fCtCufz4SdOnL1vsjLkf9stXUIn69G/+u95awR8Lvj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vcYAAADcAAAADwAAAAAAAAAAAAAAAACYAgAAZHJz&#10;L2Rvd25yZXYueG1sUEsFBgAAAAAEAAQA9QAAAIsDAAAAAA==&#10;" path="m,l417,e" filled="f" strokeweight=".19811mm">
                  <v:path arrowok="t" o:connecttype="custom" o:connectlocs="0,0;417,0" o:connectangles="0,0"/>
                </v:shape>
                <v:shape id="Freeform 460"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FJsQA&#10;AADcAAAADwAAAGRycy9kb3ducmV2LnhtbERPTWvCQBC9C/6HZYRepNmkRSmpq6hQaIuXalB6G7Jj&#10;NpqdDdmtpv++Kwi9zeN9zmzR20ZcqPO1YwVZkoIgLp2uuVJQ7N4eX0D4gKyxcUwKfsnDYj4czDDX&#10;7spfdNmGSsQQ9jkqMCG0uZS+NGTRJ64ljtzRdRZDhF0ldYfXGG4b+ZSmU2mx5thgsKW1ofK8/bEK&#10;Vp+G0/H6sClcudyfwvPkWxcfSj2M+uUriEB9+Bff3e86zs8yuD0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1RSbEAAAA3AAAAA8AAAAAAAAAAAAAAAAAmAIAAGRycy9k&#10;b3ducmV2LnhtbFBLBQYAAAAABAAEAPUAAACJAwAAAAA=&#10;" path="m,l417,e" filled="f" strokeweight=".19811mm">
                  <v:path arrowok="t" o:connecttype="custom" o:connectlocs="0,0;417,0" o:connectangles="0,0"/>
                </v:shape>
                <v:shape id="Freeform 461"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bUcQA&#10;AADcAAAADwAAAGRycy9kb3ducmV2LnhtbERPTWvCQBC9F/wPywi9FN2otJToJlihoNKLNlh6G7Jj&#10;NpqdDdmtxn/vFgq9zeN9ziLvbSMu1PnasYLJOAFBXDpdc6Wg+HwfvYLwAVlj45gU3MhDng0eFphq&#10;d+UdXfahEjGEfYoKTAhtKqUvDVn0Y9cSR+7oOoshwq6SusNrDLeNnCbJi7RYc2ww2NLKUHne/1gF&#10;b1vDydPq66Nw5fJwCrPnb11slHoc9ss5iEB9+Bf/udc6zp9M4feZeIH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21HEAAAA3AAAAA8AAAAAAAAAAAAAAAAAmAIAAGRycy9k&#10;b3ducmV2LnhtbFBLBQYAAAAABAAEAPUAAACJAwAAAAA=&#10;" path="m,l417,e" filled="f" strokeweight=".19811mm">
                  <v:path arrowok="t" o:connecttype="custom" o:connectlocs="0,0;417,0" o:connectangles="0,0"/>
                </v:shape>
                <v:shape id="Freeform 462"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ysMA&#10;AADcAAAADwAAAGRycy9kb3ducmV2LnhtbERPTWsCMRC9C/6HMEIvolkrlrIaRQXBSi/axdLbsBk3&#10;q5vJsom6/femIPQ2j/c5s0VrK3GjxpeOFYyGCQji3OmSCwXZ12bwDsIHZI2VY1LwSx4W825nhql2&#10;d97T7RAKEUPYp6jAhFCnUvrckEU/dDVx5E6usRgibAqpG7zHcFvJ1yR5kxZLjg0Ga1obyi+Hq1Ww&#10;2hlO+uvvz8zly+M5jCc/OvtQ6qXXLqcgArXhX/x0b3WcPxrD3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t+ysMAAADcAAAADwAAAAAAAAAAAAAAAACYAgAAZHJzL2Rv&#10;d25yZXYueG1sUEsFBgAAAAAEAAQA9QAAAIgDAAAAAA==&#10;" path="m,l417,e" filled="f" strokeweight=".19811mm">
                  <v:path arrowok="t" o:connecttype="custom" o:connectlocs="0,0;417,0" o:connectangles="0,0"/>
                </v:shape>
                <v:shape id="Freeform 463"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EaMQA&#10;AADcAAAADwAAAGRycy9kb3ducmV2LnhtbESPQWvCQBCF74L/YRmhF6kbYy2SukoRSr0aBa9DdsyG&#10;ZmdDdtUkv94VhN5meG/e92a97WwtbtT6yrGC+SwBQVw4XXGp4HT8eV+B8AFZY+2YFPTkYbsZj9aY&#10;aXfnA93yUIoYwj5DBSaEJpPSF4Ys+plriKN2ca3FENe2lLrFewy3tUyT5FNarDgSDDa0M1T85Vcb&#10;ueb6O4TFtO7T87I6DUNe7NJeqbdJ9/0FIlAX/s2v672O9ecf8HwmTi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hGjEAAAA3AAAAA8AAAAAAAAAAAAAAAAAmAIAAGRycy9k&#10;b3ducmV2LnhtbFBLBQYAAAAABAAEAPUAAACJAwAAAAA=&#10;" path="m,l278,e" filled="f" strokeweight=".19811mm">
                  <v:path arrowok="t" o:connecttype="custom" o:connectlocs="0,0;278,0" o:connectangles="0,0"/>
                </v:shape>
                <v:shape id="Freeform 464"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5DJcMA&#10;AADcAAAADwAAAGRycy9kb3ducmV2LnhtbERPTWsCMRC9C/6HMEIvolkrSlmNYoVClV60i6W3YTNu&#10;VjeTZZPq+u+NUPA2j/c582VrK3GhxpeOFYyGCQji3OmSCwXZ98fgDYQPyBorx6TgRh6Wi25njql2&#10;V97RZR8KEUPYp6jAhFCnUvrckEU/dDVx5I6usRgibAqpG7zGcFvJ1ySZSoslxwaDNa0N5ef9n1Xw&#10;vjWc9Nc/X5nLV4dTGE9+dbZR6qXXrmYgArXhKf53f+o4fzSB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5DJcMAAADcAAAADwAAAAAAAAAAAAAAAACYAgAAZHJzL2Rv&#10;d25yZXYueG1sUEsFBgAAAAAEAAQA9QAAAIgDAAAAAA==&#10;" path="m,l417,e" filled="f" strokeweight=".19811mm">
                  <v:path arrowok="t" o:connecttype="custom" o:connectlocs="0,0;417,0" o:connectangles="0,0"/>
                </v:shape>
                <v:shape id="Freeform 465"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dUsQA&#10;AADcAAAADwAAAGRycy9kb3ducmV2LnhtbERPTWvCQBC9C/0PyxS8iG5sqUjMRqxQ0OJFGxRvQ3aa&#10;TZudDdlV03/fFQq9zeN9TrbsbSOu1PnasYLpJAFBXDpdc6Wg+Hgbz0H4gKyxcUwKfsjDMn8YZJhq&#10;d+M9XQ+hEjGEfYoKTAhtKqUvDVn0E9cSR+7TdRZDhF0ldYe3GG4b+ZQkM2mx5thgsKW1ofL7cLEK&#10;Xt8NJ6P1aVe4cnX8Cs8vZ11slRo+9qsFiEB9+Bf/uTc6zp/O4P5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3VLEAAAA3AAAAA8AAAAAAAAAAAAAAAAAmAIAAGRycy9k&#10;b3ducmV2LnhtbFBLBQYAAAAABAAEAPUAAACJAwAAAAA=&#10;" path="m,l417,e" filled="f" strokeweight=".19811mm">
                  <v:path arrowok="t" o:connecttype="custom" o:connectlocs="0,0;417,0" o:connectangles="0,0"/>
                </v:shape>
                <v:shape id="Freeform 466"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4ycQA&#10;AADcAAAADwAAAGRycy9kb3ducmV2LnhtbERPTWsCMRC9F/wPYQpeRLNatGVrFCsIVbxoF0tvw2a6&#10;WbuZLJuo6783gtDbPN7nTOetrcSZGl86VjAcJCCIc6dLLhRkX6v+GwgfkDVWjknBlTzMZ52nKaba&#10;XXhH530oRAxhn6ICE0KdSulzQxb9wNXEkft1jcUQYVNI3eAlhttKjpJkIi2WHBsM1rQ0lP/tT1bB&#10;x8Zw0lt+bzOXLw7H8DL+0dlaqe5zu3gHEagN/+KH+1PH+cNX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QeMnEAAAA3AAAAA8AAAAAAAAAAAAAAAAAmAIAAGRycy9k&#10;b3ducmV2LnhtbFBLBQYAAAAABAAEAPUAAACJAwAAAAA=&#10;" path="m,l417,e" filled="f" strokeweight=".19811mm">
                  <v:path arrowok="t" o:connecttype="custom" o:connectlocs="0,0;417,0" o:connectangles="0,0"/>
                </v:shape>
                <v:shape id="Freeform 467"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u8YA&#10;AADcAAAADwAAAGRycy9kb3ducmV2LnhtbESPQWvCQBCF7wX/wzJCL6VuVFpK6ioqCCq9aENLb0N2&#10;mk3NzobsVuO/dw6F3mZ4b977ZrbofaPO1MU6sIHxKANFXAZbc2WgeN88voCKCdliE5gMXCnCYj64&#10;m2Fuw4UPdD6mSkkIxxwNuJTaXOtYOvIYR6ElFu07dB6TrF2lbYcXCfeNnmTZs/ZYszQ4bGntqDwd&#10;f72B1d5x9rD+fCtCufz4SdOnL1vsjLkf9stXUIn69G/+u95awR8L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su8YAAADcAAAADwAAAAAAAAAAAAAAAACYAgAAZHJz&#10;L2Rvd25yZXYueG1sUEsFBgAAAAAEAAQA9QAAAIsDAAAAAA==&#10;" path="m,l417,e" filled="f" strokeweight=".19811mm">
                  <v:path arrowok="t" o:connecttype="custom" o:connectlocs="0,0;417,0" o:connectangles="0,0"/>
                </v:shape>
                <v:shape id="Freeform 468"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JIMQA&#10;AADcAAAADwAAAGRycy9kb3ducmV2LnhtbERPTWsCMRC9F/wPYQpeRLNalHZrFCsIVbxoF0tvw2a6&#10;WbuZLJuo6783gtDbPN7nTOetrcSZGl86VjAcJCCIc6dLLhRkX6v+KwgfkDVWjknBlTzMZ52nKaba&#10;XXhH530oRAxhn6ICE0KdSulzQxb9wNXEkft1jcUQYVNI3eAlhttKjpJkIi2WHBsM1rQ0lP/tT1bB&#10;x8Zw0lt+bzOXLw7H8DL+0dlaqe5zu3gHEagN/+KH+1PH+cM3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DSSDEAAAA3AAAAA8AAAAAAAAAAAAAAAAAmAIAAGRycy9k&#10;b3ducmV2LnhtbFBLBQYAAAAABAAEAPUAAACJAwAAAAA=&#10;" path="m,l417,e" filled="f" strokeweight=".19811mm">
                  <v:path arrowok="t" o:connecttype="custom" o:connectlocs="0,0;417,0" o:connectangles="0,0"/>
                </v:shape>
                <v:shape id="Freeform 469"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I1sMA&#10;AADcAAAADwAAAGRycy9kb3ducmV2LnhtbESPTWvCQBCG74X+h2UEL6VuTGkp0VWKIPbaKPQ6ZMds&#10;MDsbsqsm+fWdQ8HbDPN+PLPeDr5VN+pjE9jAcpGBIq6Cbbg2cDruXz9BxYRssQ1MBkaKsN08P62x&#10;sOHOP3QrU60khGOBBlxKXaF1rBx5jIvQEcvtHHqPSda+1rbHu4T7VudZ9qE9NiwNDjvaOaou5dVL&#10;r7sepvT20o7573tzmqay2uWjMfPZ8LUClWhID/G/+9sKfi7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5I1sMAAADcAAAADwAAAAAAAAAAAAAAAACYAgAAZHJzL2Rv&#10;d25yZXYueG1sUEsFBgAAAAAEAAQA9QAAAIgDAAAAAA==&#10;" path="m,l278,e" filled="f" strokeweight=".19811mm">
                  <v:path arrowok="t" o:connecttype="custom" o:connectlocs="0,0;278,0" o:connectangles="0,0"/>
                </v:shape>
                <v:shape id="Freeform 470"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Pm8QA&#10;AADcAAAADwAAAGRycy9kb3ducmV2LnhtbERPTWvCQBC9F/wPywi9FN2otJToJlihoNKLNlh6G7Jj&#10;NpqdDdmtxn/vFgq9zeN9ziLvbSMu1PnasYLJOAFBXDpdc6Wg+HwfvYLwAVlj45gU3MhDng0eFphq&#10;d+UdXfahEjGEfYoKTAhtKqUvDVn0Y9cSR+7oOoshwq6SusNrDLeNnCbJi7RYc2ww2NLKUHne/1gF&#10;b1vDydPq66Nw5fJwCrPnb11slHoc9ss5iEB9+Bf/udc6zp9O4PeZeIH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j5vEAAAA3AAAAA8AAAAAAAAAAAAAAAAAmAIAAGRycy9k&#10;b3ducmV2LnhtbFBLBQYAAAAABAAEAPUAAACJAwAAAAA=&#10;" path="m,l417,e" filled="f" strokeweight=".19811mm">
                  <v:path arrowok="t" o:connecttype="custom" o:connectlocs="0,0;417,0" o:connectangles="0,0"/>
                </v:shape>
                <v:shape id="Freeform 471"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R7MQA&#10;AADcAAAADwAAAGRycy9kb3ducmV2LnhtbERPTWvCQBC9C/6HZYRepNk0RSmpq6hQaIuXalB6G7Jj&#10;NpqdDdmtpv++Kwi9zeN9zmzR20ZcqPO1YwVPSQqCuHS65kpBsXt7fAHhA7LGxjEp+CUPi/lwMMNc&#10;uyt/0WUbKhFD2OeowITQ5lL60pBFn7iWOHJH11kMEXaV1B1eY7htZJamU2mx5thgsKW1ofK8/bEK&#10;Vp+G0/H6sClcudyfwvPkWxcfSj2M+uUriEB9+Bff3e86zs8yuD0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LEezEAAAA3AAAAA8AAAAAAAAAAAAAAAAAmAIAAGRycy9k&#10;b3ducmV2LnhtbFBLBQYAAAAABAAEAPUAAACJAwAAAAA=&#10;" path="m,l417,e" filled="f" strokeweight=".19811mm">
                  <v:path arrowok="t" o:connecttype="custom" o:connectlocs="0,0;417,0" o:connectangles="0,0"/>
                </v:shape>
                <v:shape id="Freeform 472"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0d8MA&#10;AADcAAAADwAAAGRycy9kb3ducmV2LnhtbERPTWsCMRC9C/6HMEIvolkVS1mNokLBSi/axdLbsBk3&#10;q5vJsom6/femIPQ2j/c582VrK3GjxpeOFYyGCQji3OmSCwXZ1/vgDYQPyBorx6TglzwsF93OHFPt&#10;7ryn2yEUIoawT1GBCaFOpfS5IYt+6GriyJ1cYzFE2BRSN3iP4baS4yR5lRZLjg0Ga9oYyi+Hq1Ww&#10;3hlO+pvvz8zlq+M5TKY/OvtQ6qXXrmYgArXhX/x0b3WcP57A3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e0d8MAAADcAAAADwAAAAAAAAAAAAAAAACYAgAAZHJzL2Rv&#10;d25yZXYueG1sUEsFBgAAAAAEAAQA9QAAAIgDAAAAAA==&#10;" path="m,l417,e" filled="f" strokeweight=".19811mm">
                  <v:path arrowok="t" o:connecttype="custom" o:connectlocs="0,0;417,0" o:connectangles="0,0"/>
                </v:shape>
                <v:shape id="Freeform 473" o:spid="_x0000_s1042" style="position:absolute;left:6171;top:6;width:836;height:2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mb8A&#10;AADcAAAADwAAAGRycy9kb3ducmV2LnhtbERPzYrCMBC+C/sOYQRvmlrUXbpGkcKy3qTqAwzN2JZt&#10;Jtkm1vr2RhC8zcf3O+vtYFrRU+cbywrmswQEcWl1w5WC8+ln+gXCB2SNrWVScCcP283HaI2Ztjcu&#10;qD+GSsQQ9hkqqENwmZS+rMmgn1lHHLmL7QyGCLtK6g5vMdy0Mk2SlTTYcGyo0VFeU/l3vBoF/yEv&#10;8os8fP727b3p02LpvHRKTcbD7htEoCG8xS/3Xsf56QKez8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79WZvwAAANwAAAAPAAAAAAAAAAAAAAAAAJgCAABkcnMvZG93bnJl&#10;di54bWxQSwUGAAAAAAQABAD1AAAAhAMAAAAA&#10;" path="m,l835,e" filled="f" strokeweight=".19811mm">
                  <v:path arrowok="t" o:connecttype="custom" o:connectlocs="0,0;835,0" o:connectangles="0,0"/>
                </v:shape>
                <v:shape id="Freeform 474" o:spid="_x0000_s1043" style="position:absolute;left:7009;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rTsMA&#10;AADcAAAADwAAAGRycy9kb3ducmV2LnhtbESPQYvCMBCF74L/IYzgRTTdLi5SjSLCotetwl6HZmyK&#10;zaQ0Udv+erOw4G2G9+Z9bza7ztbiQa2vHCv4WCQgiAunKy4VXM7f8xUIH5A11o5JQU8edtvxaIOZ&#10;dk/+oUceShFD2GeowITQZFL6wpBFv3ANcdSurrUY4tqWUrf4jOG2lmmSfEmLFUeCwYYOhopbfreR&#10;a+7HIXzO6j79XVaXYciLQ9orNZ10+zWIQF14m/+vTzrWT5fw90yc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rTsMAAADcAAAADwAAAAAAAAAAAAAAAACYAgAAZHJzL2Rv&#10;d25yZXYueG1sUEsFBgAAAAAEAAQA9QAAAIgDAAAAAA==&#10;" path="m,l278,e" filled="f" strokeweight=".19811mm">
                  <v:path arrowok="t" o:connecttype="custom" o:connectlocs="0,0;278,0" o:connectangles="0,0"/>
                </v:shape>
                <v:shape id="Freeform 475" o:spid="_x0000_s1044" style="position:absolute;left:729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AX78QA&#10;AADcAAAADwAAAGRycy9kb3ducmV2LnhtbERPTWvCQBC9C/6HZYRepG5qqZQ0G1Gh0BYvalB6G7Jj&#10;NpqdDdmtpv++KxS8zeN9TjbvbSMu1PnasYKnSQKCuHS65kpBsXt/fAXhA7LGxjEp+CUP83w4yDDV&#10;7sobumxDJWII+xQVmBDaVEpfGrLoJ64ljtzRdRZDhF0ldYfXGG4bOU2SmbRYc2ww2NLKUHne/lgF&#10;yy/DyXh1WBeuXOxP4fnlWxefSj2M+sUbiEB9uIv/3R86zp/O4PZ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F+/EAAAA3AAAAA8AAAAAAAAAAAAAAAAAmAIAAGRycy9k&#10;b3ducmV2LnhtbFBLBQYAAAAABAAEAPUAAACJAwAAAAA=&#10;" path="m,l417,e" filled="f" strokeweight=".19811mm">
                  <v:path arrowok="t" o:connecttype="custom" o:connectlocs="0,0;417,0" o:connectangles="0,0"/>
                </v:shape>
                <v:shape id="Freeform 476" o:spid="_x0000_s1045" style="position:absolute;left:77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ydMQA&#10;AADcAAAADwAAAGRycy9kb3ducmV2LnhtbERPTWsCMRC9F/wPYYReimZrqcpqFCsIrXhRF8XbsBk3&#10;azeTZRN1++9NodDbPN7nTOetrcSNGl86VvDaT0AQ506XXCjI9qveGIQPyBorx6TghzzMZ52nKaba&#10;3XlLt10oRAxhn6ICE0KdSulzQxZ939XEkTu7xmKIsCmkbvAew20lB0kylBZLjg0Ga1oayr93V6vg&#10;Y204eVkeN5nLF4dLeHs/6exLqeduu5iACNSGf/Gf+1PH+YMR/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8snTEAAAA3AAAAA8AAAAAAAAAAAAAAAAAmAIAAGRycy9k&#10;b3ducmV2LnhtbFBLBQYAAAAABAAEAPUAAACJAwAAAAA=&#10;" path="m,l417,e" filled="f" strokeweight=".19811mm">
                  <v:path arrowok="t" o:connecttype="custom" o:connectlocs="0,0;417,0" o:connectangles="0,0"/>
                </v:shape>
                <v:shape id="Freeform 477" o:spid="_x0000_s1046" style="position:absolute;left:813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mBsYA&#10;AADcAAAADwAAAGRycy9kb3ducmV2LnhtbESPQWvCQBCF7wX/wzJCL0U3VVokdRUVCq30og1Kb0N2&#10;mk3NzobsVuO/dw6F3mZ4b977Zr7sfaPO1MU6sIHHcQaKuAy25spA8fk6moGKCdliE5gMXCnCcjG4&#10;m2Nuw4V3dN6nSkkIxxwNuJTaXOtYOvIYx6ElFu07dB6TrF2lbYcXCfeNnmTZs/ZYszQ4bGnjqDzt&#10;f72B9dZx9rA5fhShXB1+0vTpyxbvxtwP+9ULqER9+jf/Xb9ZwZ8I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MmBsYAAADcAAAADwAAAAAAAAAAAAAAAACYAgAAZHJz&#10;L2Rvd25yZXYueG1sUEsFBgAAAAAEAAQA9QAAAIsDAAAAAA==&#10;" path="m,l417,e" filled="f" strokeweight=".19811mm">
                  <v:path arrowok="t" o:connecttype="custom" o:connectlocs="0,0;417,0" o:connectangles="0,0"/>
                </v:shape>
                <v:shape id="Freeform 478" o:spid="_x0000_s1047" style="position:absolute;left:855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ncQA&#10;AADcAAAADwAAAGRycy9kb3ducmV2LnhtbERPTWsCMRC9F/wPYYReimZrqehqFCsIrXhRF8XbsBk3&#10;azeTZRN1++9NodDbPN7nTOetrcSNGl86VvDaT0AQ506XXCjI9qveCIQPyBorx6TghzzMZ52nKaba&#10;3XlLt10oRAxhn6ICE0KdSulzQxZ939XEkTu7xmKIsCmkbvAew20lB0kylBZLjg0Ga1oayr93V6vg&#10;Y204eVkeN5nLF4dLeHs/6exLqeduu5iACNSGf/Gf+1PH+YMx/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g53EAAAA3AAAAA8AAAAAAAAAAAAAAAAAmAIAAGRycy9k&#10;b3ducmV2LnhtbFBLBQYAAAAABAAEAPUAAACJAwAAAAA=&#10;" path="m,l417,e" filled="f" strokeweight=".19811mm">
                  <v:path arrowok="t" o:connecttype="custom" o:connectlocs="0,0;417,0" o:connectangles="0,0"/>
                </v:shape>
                <v:shape id="Freeform 479" o:spid="_x0000_s1048" style="position:absolute;left:897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83ccA&#10;AADcAAAADwAAAGRycy9kb3ducmV2LnhtbESPQUvDQBCF70L/wzIFL2I3WhSJ3YS2ILTipTUo3obs&#10;mI3Nzobstk3/vXMQvM3w3rz3zaIcfadONMQ2sIG7WQaKuA625cZA9f5y+wQqJmSLXWAycKEIZTG5&#10;WmBuw5l3dNqnRkkIxxwNuJT6XOtYO/IYZ6EnFu07DB6TrEOj7YBnCfedvs+yR+2xZWlw2NPaUX3Y&#10;H72B1avj7Gb9+VaFevnxk+YPX7baGnM9HZfPoBKN6d/8d72xgj8XfHlGJt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vN3HAAAA3AAAAA8AAAAAAAAAAAAAAAAAmAIAAGRy&#10;cy9kb3ducmV2LnhtbFBLBQYAAAAABAAEAPUAAACMAwAAAAA=&#10;" path="m,l417,e" filled="f" strokeweight=".19811mm">
                  <v:path arrowok="t" o:connecttype="custom" o:connectlocs="0,0;417,0" o:connectangles="0,0"/>
                </v:shape>
                <v:shape id="Freeform 480" o:spid="_x0000_s1049" style="position:absolute;left:939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kMMA&#10;AADcAAAADwAAAGRycy9kb3ducmV2LnhtbESPQYvCMBCF78L+hzALexFNraxINYoIsl7tCl6HZmyK&#10;zaQ0Udv+eiMs7G2G9+Z9b9bbztbiQa2vHCuYTRMQxIXTFZcKzr+HyRKED8gaa8ekoCcP283HaI2Z&#10;dk8+0SMPpYgh7DNUYEJoMil9Yciin7qGOGpX11oMcW1LqVt8xnBbyzRJFtJixZFgsKG9oeKW323k&#10;mvvPEObjuk8v39V5GPJin/ZKfX12uxWIQF34N/9dH3WsP5/B+5k4gd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7kMMAAADcAAAADwAAAAAAAAAAAAAAAACYAgAAZHJzL2Rv&#10;d25yZXYueG1sUEsFBgAAAAAEAAQA9QAAAIgDAAAAAA==&#10;" path="m,l278,e" filled="f" strokeweight=".19811mm">
                  <v:path arrowok="t" o:connecttype="custom" o:connectlocs="0,0;278,0" o:connectangles="0,0"/>
                </v:shape>
                <v:shape id="Freeform 481" o:spid="_x0000_s1050" style="position:absolute;left:96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HMcMA&#10;AADcAAAADwAAAGRycy9kb3ducmV2LnhtbERPTWsCMRC9C/6HMEIvolkVS1mNokLBSi/axdLbsBk3&#10;q5vJsom6/femIPQ2j/c582VrK3GjxpeOFYyGCQji3OmSCwXZ1/vgDYQPyBorx6TglzwsF93OHFPt&#10;7ryn2yEUIoawT1GBCaFOpfS5IYt+6GriyJ1cYzFE2BRSN3iP4baS4yR5lRZLjg0Ga9oYyi+Hq1Ww&#10;3hlO+pvvz8zlq+M5TKY/OvtQ6qXXrmYgArXhX/x0b3WcPxnD3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KHMcMAAADcAAAADwAAAAAAAAAAAAAAAACYAgAAZHJzL2Rv&#10;d25yZXYueG1sUEsFBgAAAAAEAAQA9QAAAIgDAAAAAA==&#10;" path="m,l417,e" filled="f" strokeweight=".19811mm">
                  <v:path arrowok="t" o:connecttype="custom" o:connectlocs="0,0;417,0" o:connectangles="0,0"/>
                </v:shape>
                <v:shape id="Freeform 482" o:spid="_x0000_s1051" style="position:absolute;left:100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4iqsMA&#10;AADcAAAADwAAAGRycy9kb3ducmV2LnhtbERPTWvCQBC9C/0PyxS8iG40tEh0FSsIVnrRBsXbkJ1m&#10;02ZnQ3bV9N+7hYK3ebzPmS87W4srtb5yrGA8SkAQF05XXCrIPzfDKQgfkDXWjknBL3lYLp56c8y0&#10;u/GerodQihjCPkMFJoQmk9IXhiz6kWuII/flWoshwraUusVbDLe1nCTJq7RYcWww2NDaUPFzuFgF&#10;bzvDyWB9+shdsTp+h/TlrPN3pfrP3WoGIlAXHuJ/91bH+WkK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4iqsMAAADcAAAADwAAAAAAAAAAAAAAAACYAgAAZHJzL2Rv&#10;d25yZXYueG1sUEsFBgAAAAAEAAQA9QAAAIgDAAAAAA==&#10;" path="m,l417,e" filled="f" strokeweight=".19811mm">
                  <v:path arrowok="t" o:connecttype="custom" o:connectlocs="0,0;417,0" o:connectangles="0,0"/>
                </v:shape>
                <w10:anchorlock/>
              </v:group>
            </w:pict>
          </mc:Fallback>
        </mc:AlternateContent>
      </w:r>
    </w:p>
    <w:p w:rsidR="00000000" w:rsidRDefault="006E6C3C">
      <w:pPr>
        <w:pStyle w:val="ListParagraph"/>
        <w:numPr>
          <w:ilvl w:val="0"/>
          <w:numId w:val="4"/>
        </w:numPr>
        <w:tabs>
          <w:tab w:val="left" w:pos="471"/>
          <w:tab w:val="left" w:pos="5434"/>
        </w:tabs>
        <w:kinsoku w:val="0"/>
        <w:overflowPunct w:val="0"/>
        <w:spacing w:line="313" w:lineRule="exact"/>
        <w:ind w:hanging="180"/>
        <w:rPr>
          <w:rFonts w:cs="Times New Roman"/>
          <w:sz w:val="28"/>
          <w:szCs w:val="28"/>
        </w:rPr>
      </w:pPr>
      <w:r>
        <w:rPr>
          <w:rFonts w:cs="Times New Roman"/>
          <w:b/>
          <w:bCs/>
          <w:sz w:val="28"/>
          <w:szCs w:val="28"/>
          <w:u w:val="thick"/>
        </w:rPr>
        <w:t>Antenna Deposit:</w:t>
      </w:r>
      <w:r>
        <w:rPr>
          <w:rFonts w:cs="Times New Roman"/>
          <w:b/>
          <w:bCs/>
          <w:spacing w:val="-7"/>
          <w:sz w:val="28"/>
          <w:szCs w:val="28"/>
          <w:u w:val="thick"/>
        </w:rPr>
        <w:t xml:space="preserve"> </w:t>
      </w:r>
      <w:r>
        <w:rPr>
          <w:rFonts w:cs="Times New Roman"/>
          <w:sz w:val="28"/>
          <w:szCs w:val="28"/>
        </w:rPr>
        <w:t>$</w:t>
      </w:r>
      <w:r>
        <w:rPr>
          <w:rFonts w:cs="Times New Roman"/>
          <w:sz w:val="28"/>
          <w:szCs w:val="28"/>
          <w:u w:val="single"/>
        </w:rPr>
        <w:t xml:space="preserve"> </w:t>
      </w:r>
      <w:r>
        <w:rPr>
          <w:rFonts w:cs="Times New Roman"/>
          <w:sz w:val="28"/>
          <w:szCs w:val="28"/>
          <w:u w:val="single"/>
        </w:rPr>
        <w:tab/>
      </w:r>
    </w:p>
    <w:p w:rsidR="00000000" w:rsidRDefault="006E6C3C">
      <w:pPr>
        <w:pStyle w:val="ListParagraph"/>
        <w:numPr>
          <w:ilvl w:val="0"/>
          <w:numId w:val="4"/>
        </w:numPr>
        <w:tabs>
          <w:tab w:val="left" w:pos="471"/>
          <w:tab w:val="left" w:pos="5402"/>
        </w:tabs>
        <w:kinsoku w:val="0"/>
        <w:overflowPunct w:val="0"/>
        <w:spacing w:before="4" w:line="322" w:lineRule="exact"/>
        <w:ind w:left="470"/>
        <w:rPr>
          <w:rFonts w:cs="Times New Roman"/>
          <w:sz w:val="28"/>
          <w:szCs w:val="28"/>
        </w:rPr>
      </w:pPr>
      <w:r>
        <w:rPr>
          <w:rFonts w:cs="Times New Roman"/>
          <w:b/>
          <w:bCs/>
          <w:sz w:val="28"/>
          <w:szCs w:val="28"/>
        </w:rPr>
        <w:t xml:space="preserve">a. </w:t>
      </w:r>
      <w:r>
        <w:rPr>
          <w:rFonts w:cs="Times New Roman"/>
          <w:b/>
          <w:bCs/>
          <w:sz w:val="28"/>
          <w:szCs w:val="28"/>
          <w:u w:val="thick"/>
        </w:rPr>
        <w:t>Apartment</w:t>
      </w:r>
      <w:r>
        <w:rPr>
          <w:rFonts w:cs="Times New Roman"/>
          <w:b/>
          <w:bCs/>
          <w:spacing w:val="-3"/>
          <w:sz w:val="28"/>
          <w:szCs w:val="28"/>
          <w:u w:val="thick"/>
        </w:rPr>
        <w:t xml:space="preserve"> </w:t>
      </w:r>
      <w:r>
        <w:rPr>
          <w:rFonts w:cs="Times New Roman"/>
          <w:b/>
          <w:bCs/>
          <w:sz w:val="28"/>
          <w:szCs w:val="28"/>
          <w:u w:val="thick"/>
        </w:rPr>
        <w:t>Rent</w:t>
      </w:r>
      <w:r>
        <w:rPr>
          <w:rFonts w:cs="Times New Roman"/>
          <w:b/>
          <w:bCs/>
          <w:sz w:val="28"/>
          <w:szCs w:val="28"/>
        </w:rPr>
        <w:t>:</w:t>
      </w:r>
      <w:r>
        <w:rPr>
          <w:rFonts w:cs="Times New Roman"/>
          <w:b/>
          <w:bCs/>
          <w:spacing w:val="-2"/>
          <w:sz w:val="28"/>
          <w:szCs w:val="28"/>
        </w:rPr>
        <w:t xml:space="preserve"> </w:t>
      </w:r>
      <w:r>
        <w:rPr>
          <w:rFonts w:cs="Times New Roman"/>
          <w:b/>
          <w:bCs/>
          <w:sz w:val="28"/>
          <w:szCs w:val="28"/>
        </w:rPr>
        <w:t>$</w:t>
      </w:r>
      <w:r>
        <w:rPr>
          <w:rFonts w:cs="Times New Roman"/>
          <w:b/>
          <w:bCs/>
          <w:sz w:val="28"/>
          <w:szCs w:val="28"/>
          <w:u w:val="single"/>
        </w:rPr>
        <w:t xml:space="preserve"> </w:t>
      </w:r>
      <w:r>
        <w:rPr>
          <w:rFonts w:cs="Times New Roman"/>
          <w:b/>
          <w:bCs/>
          <w:sz w:val="28"/>
          <w:szCs w:val="28"/>
          <w:u w:val="single"/>
        </w:rPr>
        <w:tab/>
      </w:r>
      <w:r>
        <w:rPr>
          <w:rFonts w:cs="Times New Roman"/>
          <w:b/>
          <w:bCs/>
          <w:sz w:val="28"/>
          <w:szCs w:val="28"/>
        </w:rPr>
        <w:t>_ per</w:t>
      </w:r>
      <w:r>
        <w:rPr>
          <w:rFonts w:cs="Times New Roman"/>
          <w:b/>
          <w:bCs/>
          <w:spacing w:val="-6"/>
          <w:sz w:val="28"/>
          <w:szCs w:val="28"/>
        </w:rPr>
        <w:t xml:space="preserve"> </w:t>
      </w:r>
      <w:r>
        <w:rPr>
          <w:rFonts w:cs="Times New Roman"/>
          <w:b/>
          <w:bCs/>
          <w:sz w:val="28"/>
          <w:szCs w:val="28"/>
        </w:rPr>
        <w:t>month</w:t>
      </w:r>
    </w:p>
    <w:p w:rsidR="00000000" w:rsidRDefault="006E6C3C">
      <w:pPr>
        <w:pStyle w:val="ListParagraph"/>
        <w:numPr>
          <w:ilvl w:val="1"/>
          <w:numId w:val="4"/>
        </w:numPr>
        <w:tabs>
          <w:tab w:val="left" w:pos="766"/>
          <w:tab w:val="left" w:pos="6893"/>
        </w:tabs>
        <w:kinsoku w:val="0"/>
        <w:overflowPunct w:val="0"/>
        <w:spacing w:line="322" w:lineRule="exact"/>
        <w:ind w:firstLine="0"/>
        <w:rPr>
          <w:rFonts w:cs="Times New Roman"/>
          <w:sz w:val="28"/>
          <w:szCs w:val="28"/>
        </w:rPr>
      </w:pPr>
      <w:r>
        <w:rPr>
          <w:rFonts w:cs="Times New Roman"/>
          <w:b/>
          <w:bCs/>
          <w:sz w:val="28"/>
          <w:szCs w:val="28"/>
          <w:u w:val="thick"/>
        </w:rPr>
        <w:t>Carport/Garage</w:t>
      </w:r>
      <w:r>
        <w:rPr>
          <w:rFonts w:cs="Times New Roman"/>
          <w:b/>
          <w:bCs/>
          <w:spacing w:val="-7"/>
          <w:sz w:val="28"/>
          <w:szCs w:val="28"/>
          <w:u w:val="thick"/>
        </w:rPr>
        <w:t xml:space="preserve"> </w:t>
      </w:r>
      <w:r>
        <w:rPr>
          <w:rFonts w:cs="Times New Roman"/>
          <w:b/>
          <w:bCs/>
          <w:sz w:val="28"/>
          <w:szCs w:val="28"/>
          <w:u w:val="thick"/>
        </w:rPr>
        <w:t>Rent/Storage</w:t>
      </w:r>
      <w:r>
        <w:rPr>
          <w:rFonts w:cs="Times New Roman"/>
          <w:b/>
          <w:bCs/>
          <w:sz w:val="28"/>
          <w:szCs w:val="28"/>
        </w:rPr>
        <w:t>:</w:t>
      </w:r>
      <w:r>
        <w:rPr>
          <w:rFonts w:cs="Times New Roman"/>
          <w:b/>
          <w:bCs/>
          <w:spacing w:val="-5"/>
          <w:sz w:val="28"/>
          <w:szCs w:val="28"/>
        </w:rPr>
        <w:t xml:space="preserve"> </w:t>
      </w:r>
      <w:r>
        <w:rPr>
          <w:rFonts w:cs="Times New Roman"/>
          <w:b/>
          <w:bCs/>
          <w:sz w:val="28"/>
          <w:szCs w:val="28"/>
        </w:rPr>
        <w:t>$_</w:t>
      </w:r>
      <w:r>
        <w:rPr>
          <w:rFonts w:cs="Times New Roman"/>
          <w:b/>
          <w:bCs/>
          <w:sz w:val="28"/>
          <w:szCs w:val="28"/>
          <w:u w:val="single"/>
        </w:rPr>
        <w:t xml:space="preserve"> </w:t>
      </w:r>
      <w:r>
        <w:rPr>
          <w:rFonts w:cs="Times New Roman"/>
          <w:b/>
          <w:bCs/>
          <w:sz w:val="28"/>
          <w:szCs w:val="28"/>
          <w:u w:val="single"/>
        </w:rPr>
        <w:tab/>
      </w:r>
      <w:r>
        <w:rPr>
          <w:rFonts w:cs="Times New Roman"/>
          <w:b/>
          <w:bCs/>
          <w:sz w:val="28"/>
          <w:szCs w:val="28"/>
        </w:rPr>
        <w:t>per</w:t>
      </w:r>
      <w:r>
        <w:rPr>
          <w:rFonts w:cs="Times New Roman"/>
          <w:b/>
          <w:bCs/>
          <w:spacing w:val="-5"/>
          <w:sz w:val="28"/>
          <w:szCs w:val="28"/>
        </w:rPr>
        <w:t xml:space="preserve"> </w:t>
      </w:r>
      <w:r>
        <w:rPr>
          <w:rFonts w:cs="Times New Roman"/>
          <w:b/>
          <w:bCs/>
          <w:sz w:val="28"/>
          <w:szCs w:val="28"/>
        </w:rPr>
        <w:t>month</w:t>
      </w:r>
    </w:p>
    <w:p w:rsidR="00000000" w:rsidRDefault="006E6C3C">
      <w:pPr>
        <w:pStyle w:val="ListParagraph"/>
        <w:numPr>
          <w:ilvl w:val="1"/>
          <w:numId w:val="4"/>
        </w:numPr>
        <w:tabs>
          <w:tab w:val="left" w:pos="805"/>
          <w:tab w:val="left" w:pos="4101"/>
        </w:tabs>
        <w:kinsoku w:val="0"/>
        <w:overflowPunct w:val="0"/>
        <w:spacing w:line="322" w:lineRule="exact"/>
        <w:ind w:left="804" w:hanging="334"/>
        <w:rPr>
          <w:rFonts w:cs="Times New Roman"/>
          <w:sz w:val="28"/>
          <w:szCs w:val="28"/>
        </w:rPr>
      </w:pPr>
      <w:r>
        <w:rPr>
          <w:rFonts w:cs="Times New Roman"/>
          <w:b/>
          <w:bCs/>
          <w:sz w:val="28"/>
          <w:szCs w:val="28"/>
          <w:u w:val="thick"/>
        </w:rPr>
        <w:t>Pet</w:t>
      </w:r>
      <w:r>
        <w:rPr>
          <w:rFonts w:cs="Times New Roman"/>
          <w:b/>
          <w:bCs/>
          <w:spacing w:val="-2"/>
          <w:sz w:val="28"/>
          <w:szCs w:val="28"/>
          <w:u w:val="thick"/>
        </w:rPr>
        <w:t xml:space="preserve"> </w:t>
      </w:r>
      <w:r>
        <w:rPr>
          <w:rFonts w:cs="Times New Roman"/>
          <w:b/>
          <w:bCs/>
          <w:sz w:val="28"/>
          <w:szCs w:val="28"/>
          <w:u w:val="thick"/>
        </w:rPr>
        <w:t>Rent</w:t>
      </w:r>
      <w:r>
        <w:rPr>
          <w:rFonts w:cs="Times New Roman"/>
          <w:b/>
          <w:bCs/>
          <w:sz w:val="28"/>
          <w:szCs w:val="28"/>
        </w:rPr>
        <w:t>:</w:t>
      </w:r>
      <w:r>
        <w:rPr>
          <w:rFonts w:cs="Times New Roman"/>
          <w:b/>
          <w:bCs/>
          <w:spacing w:val="-2"/>
          <w:sz w:val="28"/>
          <w:szCs w:val="28"/>
        </w:rPr>
        <w:t xml:space="preserve"> </w:t>
      </w:r>
      <w:r>
        <w:rPr>
          <w:rFonts w:cs="Times New Roman"/>
          <w:b/>
          <w:bCs/>
          <w:sz w:val="28"/>
          <w:szCs w:val="28"/>
        </w:rPr>
        <w:t>$</w:t>
      </w:r>
      <w:r>
        <w:rPr>
          <w:rFonts w:cs="Times New Roman"/>
          <w:b/>
          <w:bCs/>
          <w:sz w:val="28"/>
          <w:szCs w:val="28"/>
          <w:u w:val="single"/>
        </w:rPr>
        <w:t xml:space="preserve"> </w:t>
      </w:r>
      <w:r>
        <w:rPr>
          <w:rFonts w:cs="Times New Roman"/>
          <w:b/>
          <w:bCs/>
          <w:sz w:val="28"/>
          <w:szCs w:val="28"/>
          <w:u w:val="single"/>
        </w:rPr>
        <w:tab/>
      </w:r>
      <w:r>
        <w:rPr>
          <w:rFonts w:cs="Times New Roman"/>
          <w:b/>
          <w:bCs/>
          <w:sz w:val="28"/>
          <w:szCs w:val="28"/>
        </w:rPr>
        <w:t>per</w:t>
      </w:r>
      <w:r>
        <w:rPr>
          <w:rFonts w:cs="Times New Roman"/>
          <w:b/>
          <w:bCs/>
          <w:spacing w:val="-6"/>
          <w:sz w:val="28"/>
          <w:szCs w:val="28"/>
        </w:rPr>
        <w:t xml:space="preserve"> </w:t>
      </w:r>
      <w:r>
        <w:rPr>
          <w:rFonts w:cs="Times New Roman"/>
          <w:b/>
          <w:bCs/>
          <w:sz w:val="28"/>
          <w:szCs w:val="28"/>
        </w:rPr>
        <w:t>month</w:t>
      </w:r>
    </w:p>
    <w:p w:rsidR="00000000" w:rsidRDefault="006E6C3C">
      <w:pPr>
        <w:pStyle w:val="ListParagraph"/>
        <w:numPr>
          <w:ilvl w:val="1"/>
          <w:numId w:val="4"/>
        </w:numPr>
        <w:tabs>
          <w:tab w:val="left" w:pos="766"/>
          <w:tab w:val="left" w:pos="4020"/>
          <w:tab w:val="left" w:pos="4888"/>
        </w:tabs>
        <w:kinsoku w:val="0"/>
        <w:overflowPunct w:val="0"/>
        <w:spacing w:line="242" w:lineRule="auto"/>
        <w:ind w:right="4963" w:firstLine="0"/>
        <w:rPr>
          <w:rFonts w:cs="Times New Roman"/>
          <w:sz w:val="28"/>
          <w:szCs w:val="28"/>
        </w:rPr>
      </w:pPr>
      <w:r>
        <w:rPr>
          <w:rFonts w:cs="Times New Roman"/>
          <w:b/>
          <w:bCs/>
          <w:sz w:val="28"/>
          <w:szCs w:val="28"/>
          <w:u w:val="thick"/>
        </w:rPr>
        <w:t>Appliance</w:t>
      </w:r>
      <w:r>
        <w:rPr>
          <w:rFonts w:cs="Times New Roman"/>
          <w:b/>
          <w:bCs/>
          <w:spacing w:val="-2"/>
          <w:sz w:val="28"/>
          <w:szCs w:val="28"/>
          <w:u w:val="thick"/>
        </w:rPr>
        <w:t xml:space="preserve"> </w:t>
      </w:r>
      <w:r>
        <w:rPr>
          <w:rFonts w:cs="Times New Roman"/>
          <w:b/>
          <w:bCs/>
          <w:sz w:val="28"/>
          <w:szCs w:val="28"/>
          <w:u w:val="thick"/>
        </w:rPr>
        <w:t>Rent</w:t>
      </w:r>
      <w:r>
        <w:rPr>
          <w:rFonts w:cs="Times New Roman"/>
          <w:b/>
          <w:bCs/>
          <w:sz w:val="28"/>
          <w:szCs w:val="28"/>
        </w:rPr>
        <w:t>:</w:t>
      </w:r>
      <w:r>
        <w:rPr>
          <w:rFonts w:cs="Times New Roman"/>
          <w:b/>
          <w:bCs/>
          <w:spacing w:val="-4"/>
          <w:sz w:val="28"/>
          <w:szCs w:val="28"/>
        </w:rPr>
        <w:t xml:space="preserve"> </w:t>
      </w:r>
      <w:r>
        <w:rPr>
          <w:rFonts w:cs="Times New Roman"/>
          <w:b/>
          <w:bCs/>
          <w:sz w:val="28"/>
          <w:szCs w:val="28"/>
        </w:rPr>
        <w:t>$</w:t>
      </w:r>
      <w:r>
        <w:rPr>
          <w:rFonts w:cs="Times New Roman"/>
          <w:b/>
          <w:bCs/>
          <w:sz w:val="28"/>
          <w:szCs w:val="28"/>
          <w:u w:val="single"/>
        </w:rPr>
        <w:t xml:space="preserve"> </w:t>
      </w:r>
      <w:r>
        <w:rPr>
          <w:rFonts w:cs="Times New Roman"/>
          <w:b/>
          <w:bCs/>
          <w:sz w:val="28"/>
          <w:szCs w:val="28"/>
          <w:u w:val="single"/>
        </w:rPr>
        <w:tab/>
      </w:r>
      <w:r>
        <w:rPr>
          <w:rFonts w:cs="Times New Roman"/>
          <w:b/>
          <w:bCs/>
          <w:sz w:val="28"/>
          <w:szCs w:val="28"/>
          <w:u w:val="single"/>
        </w:rPr>
        <w:tab/>
      </w:r>
      <w:r>
        <w:rPr>
          <w:rFonts w:cs="Times New Roman"/>
          <w:b/>
          <w:bCs/>
          <w:sz w:val="28"/>
          <w:szCs w:val="28"/>
        </w:rPr>
        <w:t>per</w:t>
      </w:r>
      <w:r>
        <w:rPr>
          <w:rFonts w:cs="Times New Roman"/>
          <w:b/>
          <w:bCs/>
          <w:spacing w:val="-6"/>
          <w:sz w:val="28"/>
          <w:szCs w:val="28"/>
        </w:rPr>
        <w:t xml:space="preserve"> </w:t>
      </w:r>
      <w:r>
        <w:rPr>
          <w:rFonts w:cs="Times New Roman"/>
          <w:b/>
          <w:bCs/>
          <w:sz w:val="28"/>
          <w:szCs w:val="28"/>
        </w:rPr>
        <w:t xml:space="preserve">month </w:t>
      </w:r>
      <w:r>
        <w:rPr>
          <w:rFonts w:cs="Times New Roman"/>
          <w:b/>
          <w:bCs/>
          <w:sz w:val="28"/>
          <w:szCs w:val="28"/>
        </w:rPr>
        <w:t>Total</w:t>
      </w:r>
      <w:r>
        <w:rPr>
          <w:rFonts w:cs="Times New Roman"/>
          <w:b/>
          <w:bCs/>
          <w:spacing w:val="-1"/>
          <w:sz w:val="28"/>
          <w:szCs w:val="28"/>
        </w:rPr>
        <w:t xml:space="preserve"> </w:t>
      </w:r>
      <w:r>
        <w:rPr>
          <w:rFonts w:cs="Times New Roman"/>
          <w:b/>
          <w:bCs/>
          <w:sz w:val="28"/>
          <w:szCs w:val="28"/>
        </w:rPr>
        <w:t>Rent:</w:t>
      </w:r>
      <w:r>
        <w:rPr>
          <w:rFonts w:cs="Times New Roman"/>
          <w:b/>
          <w:bCs/>
          <w:spacing w:val="-4"/>
          <w:sz w:val="28"/>
          <w:szCs w:val="28"/>
        </w:rPr>
        <w:t xml:space="preserve"> </w:t>
      </w:r>
      <w:r>
        <w:rPr>
          <w:rFonts w:cs="Times New Roman"/>
          <w:b/>
          <w:bCs/>
          <w:sz w:val="28"/>
          <w:szCs w:val="28"/>
        </w:rPr>
        <w:t>$_</w:t>
      </w:r>
      <w:r>
        <w:rPr>
          <w:rFonts w:cs="Times New Roman"/>
          <w:b/>
          <w:bCs/>
          <w:sz w:val="28"/>
          <w:szCs w:val="28"/>
          <w:u w:val="single"/>
        </w:rPr>
        <w:t xml:space="preserve"> </w:t>
      </w:r>
      <w:r>
        <w:rPr>
          <w:rFonts w:cs="Times New Roman"/>
          <w:b/>
          <w:bCs/>
          <w:sz w:val="28"/>
          <w:szCs w:val="28"/>
          <w:u w:val="single"/>
        </w:rPr>
        <w:tab/>
      </w:r>
      <w:r>
        <w:rPr>
          <w:rFonts w:cs="Times New Roman"/>
          <w:b/>
          <w:bCs/>
          <w:sz w:val="28"/>
          <w:szCs w:val="28"/>
        </w:rPr>
        <w:t>per month</w:t>
      </w:r>
      <w:r>
        <w:rPr>
          <w:rFonts w:cs="Times New Roman"/>
          <w:b/>
          <w:bCs/>
          <w:spacing w:val="-7"/>
          <w:sz w:val="28"/>
          <w:szCs w:val="28"/>
        </w:rPr>
        <w:t xml:space="preserve"> </w:t>
      </w:r>
      <w:r>
        <w:rPr>
          <w:rFonts w:cs="Times New Roman"/>
          <w:b/>
          <w:bCs/>
          <w:sz w:val="28"/>
          <w:szCs w:val="28"/>
        </w:rPr>
        <w:t>(“Rent”)</w:t>
      </w:r>
    </w:p>
    <w:p w:rsidR="00000000" w:rsidRDefault="006E6C3C">
      <w:pPr>
        <w:pStyle w:val="ListParagraph"/>
        <w:numPr>
          <w:ilvl w:val="0"/>
          <w:numId w:val="4"/>
        </w:numPr>
        <w:tabs>
          <w:tab w:val="left" w:pos="471"/>
          <w:tab w:val="left" w:pos="5462"/>
        </w:tabs>
        <w:kinsoku w:val="0"/>
        <w:overflowPunct w:val="0"/>
        <w:spacing w:line="314" w:lineRule="exact"/>
        <w:ind w:left="470"/>
        <w:rPr>
          <w:rFonts w:cs="Times New Roman"/>
          <w:sz w:val="28"/>
          <w:szCs w:val="28"/>
        </w:rPr>
      </w:pPr>
      <w:r>
        <w:rPr>
          <w:rFonts w:cs="Times New Roman"/>
          <w:b/>
          <w:bCs/>
          <w:sz w:val="28"/>
          <w:szCs w:val="28"/>
          <w:u w:val="thick"/>
        </w:rPr>
        <w:t>Month-To-Month</w:t>
      </w:r>
      <w:r>
        <w:rPr>
          <w:rFonts w:cs="Times New Roman"/>
          <w:b/>
          <w:bCs/>
          <w:spacing w:val="44"/>
          <w:sz w:val="28"/>
          <w:szCs w:val="28"/>
          <w:u w:val="thick"/>
        </w:rPr>
        <w:t xml:space="preserve"> </w:t>
      </w:r>
      <w:r>
        <w:rPr>
          <w:rFonts w:cs="Times New Roman"/>
          <w:b/>
          <w:bCs/>
          <w:sz w:val="28"/>
          <w:szCs w:val="28"/>
          <w:u w:val="thick"/>
        </w:rPr>
        <w:t>Rent:</w:t>
      </w:r>
      <w:r>
        <w:rPr>
          <w:rFonts w:cs="Times New Roman"/>
          <w:b/>
          <w:bCs/>
          <w:spacing w:val="42"/>
          <w:sz w:val="28"/>
          <w:szCs w:val="28"/>
          <w:u w:val="thick"/>
        </w:rPr>
        <w:t xml:space="preserve"> </w:t>
      </w:r>
      <w:r>
        <w:rPr>
          <w:rFonts w:cs="Times New Roman"/>
          <w:sz w:val="28"/>
          <w:szCs w:val="28"/>
        </w:rPr>
        <w:t>$</w:t>
      </w:r>
      <w:r>
        <w:rPr>
          <w:rFonts w:cs="Times New Roman"/>
          <w:sz w:val="28"/>
          <w:szCs w:val="28"/>
          <w:u w:val="single"/>
        </w:rPr>
        <w:t xml:space="preserve"> </w:t>
      </w:r>
      <w:r>
        <w:rPr>
          <w:rFonts w:cs="Times New Roman"/>
          <w:sz w:val="28"/>
          <w:szCs w:val="28"/>
          <w:u w:val="single"/>
        </w:rPr>
        <w:tab/>
      </w:r>
      <w:r>
        <w:rPr>
          <w:rFonts w:cs="Times New Roman"/>
          <w:sz w:val="28"/>
          <w:szCs w:val="28"/>
        </w:rPr>
        <w:t>plus</w:t>
      </w:r>
      <w:r>
        <w:rPr>
          <w:rFonts w:cs="Times New Roman"/>
          <w:spacing w:val="45"/>
          <w:sz w:val="28"/>
          <w:szCs w:val="28"/>
        </w:rPr>
        <w:t xml:space="preserve"> </w:t>
      </w:r>
      <w:r>
        <w:rPr>
          <w:rFonts w:cs="Times New Roman"/>
          <w:sz w:val="28"/>
          <w:szCs w:val="28"/>
        </w:rPr>
        <w:t>the</w:t>
      </w:r>
      <w:r>
        <w:rPr>
          <w:rFonts w:cs="Times New Roman"/>
          <w:spacing w:val="44"/>
          <w:sz w:val="28"/>
          <w:szCs w:val="28"/>
        </w:rPr>
        <w:t xml:space="preserve"> </w:t>
      </w:r>
      <w:r>
        <w:rPr>
          <w:rFonts w:cs="Times New Roman"/>
          <w:sz w:val="28"/>
          <w:szCs w:val="28"/>
        </w:rPr>
        <w:t>higher</w:t>
      </w:r>
      <w:r>
        <w:rPr>
          <w:rFonts w:cs="Times New Roman"/>
          <w:spacing w:val="44"/>
          <w:sz w:val="28"/>
          <w:szCs w:val="28"/>
        </w:rPr>
        <w:t xml:space="preserve"> </w:t>
      </w:r>
      <w:r>
        <w:rPr>
          <w:rFonts w:cs="Times New Roman"/>
          <w:sz w:val="28"/>
          <w:szCs w:val="28"/>
        </w:rPr>
        <w:t>of</w:t>
      </w:r>
      <w:r>
        <w:rPr>
          <w:rFonts w:cs="Times New Roman"/>
          <w:spacing w:val="44"/>
          <w:sz w:val="28"/>
          <w:szCs w:val="28"/>
        </w:rPr>
        <w:t xml:space="preserve"> </w:t>
      </w:r>
      <w:r>
        <w:rPr>
          <w:rFonts w:cs="Times New Roman"/>
          <w:sz w:val="28"/>
          <w:szCs w:val="28"/>
        </w:rPr>
        <w:t>the</w:t>
      </w:r>
      <w:r>
        <w:rPr>
          <w:rFonts w:cs="Times New Roman"/>
          <w:spacing w:val="44"/>
          <w:sz w:val="28"/>
          <w:szCs w:val="28"/>
        </w:rPr>
        <w:t xml:space="preserve"> </w:t>
      </w:r>
      <w:r>
        <w:rPr>
          <w:rFonts w:cs="Times New Roman"/>
          <w:sz w:val="28"/>
          <w:szCs w:val="28"/>
        </w:rPr>
        <w:t>Fair</w:t>
      </w:r>
      <w:r>
        <w:rPr>
          <w:rFonts w:cs="Times New Roman"/>
          <w:spacing w:val="44"/>
          <w:sz w:val="28"/>
          <w:szCs w:val="28"/>
        </w:rPr>
        <w:t xml:space="preserve"> </w:t>
      </w:r>
      <w:r>
        <w:rPr>
          <w:rFonts w:cs="Times New Roman"/>
          <w:sz w:val="28"/>
          <w:szCs w:val="28"/>
        </w:rPr>
        <w:t>Market</w:t>
      </w:r>
      <w:r>
        <w:rPr>
          <w:rFonts w:cs="Times New Roman"/>
          <w:spacing w:val="45"/>
          <w:sz w:val="28"/>
          <w:szCs w:val="28"/>
        </w:rPr>
        <w:t xml:space="preserve"> </w:t>
      </w:r>
      <w:r>
        <w:rPr>
          <w:rFonts w:cs="Times New Roman"/>
          <w:sz w:val="28"/>
          <w:szCs w:val="28"/>
        </w:rPr>
        <w:t>Rent</w:t>
      </w:r>
      <w:r>
        <w:rPr>
          <w:rFonts w:cs="Times New Roman"/>
          <w:spacing w:val="45"/>
          <w:sz w:val="28"/>
          <w:szCs w:val="28"/>
        </w:rPr>
        <w:t xml:space="preserve"> </w:t>
      </w:r>
      <w:r>
        <w:rPr>
          <w:rFonts w:cs="Times New Roman"/>
          <w:sz w:val="28"/>
          <w:szCs w:val="28"/>
        </w:rPr>
        <w:t>or</w:t>
      </w:r>
      <w:r>
        <w:rPr>
          <w:rFonts w:cs="Times New Roman"/>
          <w:spacing w:val="44"/>
          <w:sz w:val="28"/>
          <w:szCs w:val="28"/>
        </w:rPr>
        <w:t xml:space="preserve"> </w:t>
      </w:r>
      <w:r>
        <w:rPr>
          <w:rFonts w:cs="Times New Roman"/>
          <w:sz w:val="28"/>
          <w:szCs w:val="28"/>
        </w:rPr>
        <w:t>the</w:t>
      </w:r>
    </w:p>
    <w:p w:rsidR="00000000" w:rsidRDefault="006E6C3C">
      <w:pPr>
        <w:pStyle w:val="BodyText"/>
        <w:kinsoku w:val="0"/>
        <w:overflowPunct w:val="0"/>
        <w:ind w:left="470" w:right="326" w:firstLine="0"/>
        <w:jc w:val="both"/>
        <w:rPr>
          <w:u w:val="none"/>
        </w:rPr>
      </w:pPr>
      <w:r>
        <w:rPr>
          <w:u w:val="none"/>
        </w:rPr>
        <w:t xml:space="preserve">current monthly Rent being paid by Resident immediately prior to the commencement of the month-to-month tenancy. The "Fair Market Rent” </w:t>
      </w:r>
      <w:r>
        <w:rPr>
          <w:u w:val="none"/>
        </w:rPr>
        <w:t>equals the rent that Landlord would charge for an apartment home comparable to the Apartment Home on the date that Landlord provides notice to Resident of the Month-to-Month</w:t>
      </w:r>
      <w:r>
        <w:rPr>
          <w:spacing w:val="-15"/>
          <w:u w:val="none"/>
        </w:rPr>
        <w:t xml:space="preserve"> </w:t>
      </w:r>
      <w:r>
        <w:rPr>
          <w:u w:val="none"/>
        </w:rPr>
        <w:t>Rent.</w:t>
      </w:r>
    </w:p>
    <w:p w:rsidR="00000000" w:rsidRDefault="006E6C3C">
      <w:pPr>
        <w:pStyle w:val="BodyText"/>
        <w:kinsoku w:val="0"/>
        <w:overflowPunct w:val="0"/>
        <w:ind w:left="470" w:right="326" w:firstLine="0"/>
        <w:jc w:val="both"/>
        <w:rPr>
          <w:u w:val="none"/>
        </w:rPr>
        <w:sectPr w:rsidR="00000000">
          <w:footerReference w:type="default" r:id="rId7"/>
          <w:pgSz w:w="12240" w:h="15840"/>
          <w:pgMar w:top="320" w:right="220" w:bottom="480" w:left="600" w:header="0" w:footer="297" w:gutter="0"/>
          <w:pgNumType w:start="1"/>
          <w:cols w:space="720"/>
          <w:noEndnote/>
        </w:sectPr>
      </w:pPr>
    </w:p>
    <w:p w:rsidR="00000000" w:rsidRDefault="006E6C3C">
      <w:pPr>
        <w:pStyle w:val="ListParagraph"/>
        <w:numPr>
          <w:ilvl w:val="0"/>
          <w:numId w:val="4"/>
        </w:numPr>
        <w:tabs>
          <w:tab w:val="left" w:pos="651"/>
          <w:tab w:val="left" w:pos="4293"/>
        </w:tabs>
        <w:kinsoku w:val="0"/>
        <w:overflowPunct w:val="0"/>
        <w:spacing w:before="53" w:line="322" w:lineRule="exact"/>
        <w:ind w:left="650"/>
        <w:jc w:val="both"/>
        <w:rPr>
          <w:rFonts w:cs="Times New Roman"/>
          <w:sz w:val="28"/>
          <w:szCs w:val="28"/>
        </w:rPr>
      </w:pPr>
      <w:r>
        <w:rPr>
          <w:rFonts w:cs="Times New Roman"/>
          <w:b/>
          <w:bCs/>
          <w:sz w:val="28"/>
          <w:szCs w:val="28"/>
          <w:u w:val="thick"/>
        </w:rPr>
        <w:lastRenderedPageBreak/>
        <w:t>Late Charge</w:t>
      </w:r>
      <w:r>
        <w:rPr>
          <w:rFonts w:cs="Times New Roman"/>
          <w:b/>
          <w:bCs/>
          <w:spacing w:val="-3"/>
          <w:sz w:val="28"/>
          <w:szCs w:val="28"/>
          <w:u w:val="thick"/>
        </w:rPr>
        <w:t xml:space="preserve"> </w:t>
      </w:r>
      <w:r>
        <w:rPr>
          <w:rFonts w:cs="Times New Roman"/>
          <w:b/>
          <w:bCs/>
          <w:sz w:val="28"/>
          <w:szCs w:val="28"/>
          <w:u w:val="thick"/>
        </w:rPr>
        <w:t>Date:</w:t>
      </w:r>
      <w:r>
        <w:rPr>
          <w:rFonts w:cs="Times New Roman"/>
          <w:b/>
          <w:bCs/>
          <w:spacing w:val="-4"/>
          <w:sz w:val="28"/>
          <w:szCs w:val="28"/>
          <w:u w:val="thick"/>
        </w:rPr>
        <w:t xml:space="preserve"> </w:t>
      </w:r>
      <w:r>
        <w:rPr>
          <w:rFonts w:cs="Times New Roman"/>
          <w:sz w:val="28"/>
          <w:szCs w:val="28"/>
        </w:rPr>
        <w:t>The</w:t>
      </w:r>
      <w:r>
        <w:rPr>
          <w:rFonts w:cs="Times New Roman"/>
          <w:sz w:val="28"/>
          <w:szCs w:val="28"/>
          <w:u w:val="single"/>
        </w:rPr>
        <w:t xml:space="preserve"> </w:t>
      </w:r>
      <w:r>
        <w:rPr>
          <w:rFonts w:cs="Times New Roman"/>
          <w:sz w:val="28"/>
          <w:szCs w:val="28"/>
          <w:u w:val="single"/>
        </w:rPr>
        <w:tab/>
      </w:r>
      <w:r>
        <w:rPr>
          <w:rFonts w:cs="Times New Roman"/>
          <w:sz w:val="28"/>
          <w:szCs w:val="28"/>
        </w:rPr>
        <w:t>day of the month.</w:t>
      </w:r>
    </w:p>
    <w:p w:rsidR="00000000" w:rsidRDefault="006E6C3C">
      <w:pPr>
        <w:pStyle w:val="Heading1"/>
        <w:numPr>
          <w:ilvl w:val="0"/>
          <w:numId w:val="4"/>
        </w:numPr>
        <w:tabs>
          <w:tab w:val="left" w:pos="651"/>
          <w:tab w:val="left" w:pos="6236"/>
        </w:tabs>
        <w:kinsoku w:val="0"/>
        <w:overflowPunct w:val="0"/>
        <w:spacing w:line="322" w:lineRule="exact"/>
        <w:ind w:left="650"/>
        <w:jc w:val="both"/>
        <w:rPr>
          <w:b w:val="0"/>
          <w:bCs w:val="0"/>
          <w:u w:val="none"/>
        </w:rPr>
      </w:pPr>
      <w:r>
        <w:rPr>
          <w:u w:val="thick"/>
        </w:rPr>
        <w:t>Late Charge:</w:t>
      </w:r>
      <w:r>
        <w:rPr>
          <w:spacing w:val="-6"/>
          <w:u w:val="thick"/>
        </w:rPr>
        <w:t xml:space="preserve"> </w:t>
      </w:r>
      <w:r>
        <w:rPr>
          <w:b w:val="0"/>
          <w:bCs w:val="0"/>
          <w:u w:val="none"/>
        </w:rPr>
        <w:t>$</w:t>
      </w:r>
      <w:r>
        <w:rPr>
          <w:b w:val="0"/>
          <w:bCs w:val="0"/>
        </w:rPr>
        <w:t xml:space="preserve"> </w:t>
      </w:r>
      <w:r>
        <w:rPr>
          <w:b w:val="0"/>
          <w:bCs w:val="0"/>
        </w:rPr>
        <w:tab/>
      </w:r>
    </w:p>
    <w:p w:rsidR="00000000" w:rsidRDefault="006E6C3C">
      <w:pPr>
        <w:pStyle w:val="ListParagraph"/>
        <w:numPr>
          <w:ilvl w:val="0"/>
          <w:numId w:val="4"/>
        </w:numPr>
        <w:tabs>
          <w:tab w:val="left" w:pos="651"/>
          <w:tab w:val="left" w:pos="8718"/>
        </w:tabs>
        <w:kinsoku w:val="0"/>
        <w:overflowPunct w:val="0"/>
        <w:spacing w:line="242" w:lineRule="auto"/>
        <w:ind w:right="2712" w:firstLine="0"/>
        <w:jc w:val="both"/>
        <w:rPr>
          <w:rFonts w:cs="Times New Roman"/>
          <w:sz w:val="28"/>
          <w:szCs w:val="28"/>
        </w:rPr>
      </w:pPr>
      <w:r>
        <w:rPr>
          <w:rFonts w:cs="Times New Roman"/>
          <w:b/>
          <w:bCs/>
          <w:sz w:val="28"/>
          <w:szCs w:val="28"/>
          <w:u w:val="thick"/>
        </w:rPr>
        <w:t>Daily Late</w:t>
      </w:r>
      <w:r>
        <w:rPr>
          <w:rFonts w:cs="Times New Roman"/>
          <w:b/>
          <w:bCs/>
          <w:spacing w:val="-3"/>
          <w:sz w:val="28"/>
          <w:szCs w:val="28"/>
          <w:u w:val="thick"/>
        </w:rPr>
        <w:t xml:space="preserve"> </w:t>
      </w:r>
      <w:r>
        <w:rPr>
          <w:rFonts w:cs="Times New Roman"/>
          <w:b/>
          <w:bCs/>
          <w:sz w:val="28"/>
          <w:szCs w:val="28"/>
          <w:u w:val="thick"/>
        </w:rPr>
        <w:t>Fee:</w:t>
      </w:r>
      <w:r>
        <w:rPr>
          <w:rFonts w:cs="Times New Roman"/>
          <w:b/>
          <w:bCs/>
          <w:spacing w:val="-4"/>
          <w:sz w:val="28"/>
          <w:szCs w:val="28"/>
          <w:u w:val="thick"/>
        </w:rPr>
        <w:t xml:space="preserve"> </w:t>
      </w:r>
      <w:r>
        <w:rPr>
          <w:rFonts w:cs="Times New Roman"/>
          <w:sz w:val="28"/>
          <w:szCs w:val="28"/>
        </w:rPr>
        <w:t>$</w:t>
      </w:r>
      <w:r>
        <w:rPr>
          <w:rFonts w:cs="Times New Roman"/>
          <w:sz w:val="28"/>
          <w:szCs w:val="28"/>
          <w:u w:val="single"/>
        </w:rPr>
        <w:t xml:space="preserve"> </w:t>
      </w:r>
      <w:r>
        <w:rPr>
          <w:rFonts w:cs="Times New Roman"/>
          <w:sz w:val="28"/>
          <w:szCs w:val="28"/>
          <w:u w:val="single"/>
        </w:rPr>
        <w:tab/>
      </w:r>
      <w:r>
        <w:rPr>
          <w:rFonts w:cs="Times New Roman"/>
          <w:sz w:val="28"/>
          <w:szCs w:val="28"/>
        </w:rPr>
        <w:t xml:space="preserve">_ </w:t>
      </w:r>
      <w:r>
        <w:rPr>
          <w:rFonts w:cs="Times New Roman"/>
          <w:b/>
          <w:bCs/>
          <w:sz w:val="28"/>
          <w:szCs w:val="28"/>
        </w:rPr>
        <w:t>20.</w:t>
      </w:r>
      <w:r>
        <w:rPr>
          <w:rFonts w:cs="Times New Roman"/>
          <w:b/>
          <w:bCs/>
          <w:sz w:val="28"/>
          <w:szCs w:val="28"/>
          <w:u w:val="thick"/>
        </w:rPr>
        <w:t>NSF</w:t>
      </w:r>
      <w:r>
        <w:rPr>
          <w:rFonts w:cs="Times New Roman"/>
          <w:b/>
          <w:bCs/>
          <w:spacing w:val="3"/>
          <w:sz w:val="28"/>
          <w:szCs w:val="28"/>
          <w:u w:val="thick"/>
        </w:rPr>
        <w:t xml:space="preserve"> </w:t>
      </w:r>
      <w:r>
        <w:rPr>
          <w:rFonts w:cs="Times New Roman"/>
          <w:b/>
          <w:bCs/>
          <w:sz w:val="28"/>
          <w:szCs w:val="28"/>
          <w:u w:val="thick"/>
        </w:rPr>
        <w:t>Charge:</w:t>
      </w:r>
      <w:r>
        <w:rPr>
          <w:rFonts w:cs="Times New Roman"/>
          <w:b/>
          <w:bCs/>
          <w:spacing w:val="1"/>
          <w:sz w:val="28"/>
          <w:szCs w:val="28"/>
          <w:u w:val="thick"/>
        </w:rPr>
        <w:t xml:space="preserve"> </w:t>
      </w:r>
      <w:r>
        <w:rPr>
          <w:rFonts w:cs="Times New Roman"/>
          <w:sz w:val="28"/>
          <w:szCs w:val="28"/>
        </w:rPr>
        <w:t>$</w:t>
      </w:r>
      <w:r>
        <w:rPr>
          <w:rFonts w:cs="Times New Roman"/>
          <w:sz w:val="28"/>
          <w:szCs w:val="28"/>
          <w:u w:val="single"/>
        </w:rPr>
        <w:t xml:space="preserve"> </w:t>
      </w:r>
      <w:r>
        <w:rPr>
          <w:rFonts w:cs="Times New Roman"/>
          <w:sz w:val="28"/>
          <w:szCs w:val="28"/>
          <w:u w:val="single"/>
        </w:rPr>
        <w:tab/>
      </w:r>
      <w:r>
        <w:rPr>
          <w:rFonts w:cs="Times New Roman"/>
          <w:sz w:val="28"/>
          <w:szCs w:val="28"/>
        </w:rPr>
        <w:t xml:space="preserve">_ </w:t>
      </w:r>
      <w:r>
        <w:rPr>
          <w:rFonts w:cs="Times New Roman"/>
          <w:b/>
          <w:bCs/>
          <w:sz w:val="28"/>
          <w:szCs w:val="28"/>
        </w:rPr>
        <w:t>21.</w:t>
      </w:r>
      <w:r>
        <w:rPr>
          <w:rFonts w:cs="Times New Roman"/>
          <w:b/>
          <w:bCs/>
          <w:sz w:val="28"/>
          <w:szCs w:val="28"/>
          <w:u w:val="thick"/>
        </w:rPr>
        <w:t>Utilities To Be Provided By</w:t>
      </w:r>
      <w:r>
        <w:rPr>
          <w:rFonts w:cs="Times New Roman"/>
          <w:b/>
          <w:bCs/>
          <w:spacing w:val="-7"/>
          <w:sz w:val="28"/>
          <w:szCs w:val="28"/>
          <w:u w:val="thick"/>
        </w:rPr>
        <w:t xml:space="preserve"> </w:t>
      </w:r>
      <w:r>
        <w:rPr>
          <w:rFonts w:cs="Times New Roman"/>
          <w:b/>
          <w:bCs/>
          <w:sz w:val="28"/>
          <w:szCs w:val="28"/>
          <w:u w:val="thick"/>
        </w:rPr>
        <w:t>Tenant:</w:t>
      </w:r>
    </w:p>
    <w:p w:rsidR="00000000" w:rsidRDefault="006E6C3C">
      <w:pPr>
        <w:pStyle w:val="BodyText"/>
        <w:kinsoku w:val="0"/>
        <w:overflowPunct w:val="0"/>
        <w:spacing w:before="2"/>
        <w:ind w:left="0" w:firstLine="0"/>
        <w:rPr>
          <w:b/>
          <w:bCs/>
          <w:sz w:val="26"/>
          <w:szCs w:val="26"/>
          <w:u w:val="none"/>
        </w:rPr>
      </w:pPr>
    </w:p>
    <w:p w:rsidR="00000000" w:rsidRDefault="00951D43">
      <w:pPr>
        <w:pStyle w:val="BodyText"/>
        <w:kinsoku w:val="0"/>
        <w:overflowPunct w:val="0"/>
        <w:spacing w:line="20" w:lineRule="exact"/>
        <w:ind w:left="641" w:firstLine="0"/>
        <w:rPr>
          <w:sz w:val="2"/>
          <w:szCs w:val="2"/>
          <w:u w:val="none"/>
        </w:rPr>
      </w:pPr>
      <w:r>
        <w:rPr>
          <w:noProof/>
          <w:sz w:val="2"/>
          <w:szCs w:val="2"/>
          <w:u w:val="none"/>
        </w:rPr>
        <mc:AlternateContent>
          <mc:Choice Requires="wpg">
            <w:drawing>
              <wp:inline distT="0" distB="0" distL="0" distR="0">
                <wp:extent cx="6683375" cy="12700"/>
                <wp:effectExtent l="6985" t="5080" r="5715" b="1270"/>
                <wp:docPr id="81"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12700"/>
                          <a:chOff x="0" y="0"/>
                          <a:chExt cx="10525" cy="20"/>
                        </a:xfrm>
                      </wpg:grpSpPr>
                      <wps:wsp>
                        <wps:cNvPr id="82" name="Freeform 484"/>
                        <wps:cNvSpPr>
                          <a:spLocks/>
                        </wps:cNvSpPr>
                        <wps:spPr bwMode="auto">
                          <a:xfrm>
                            <a:off x="8" y="8"/>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485"/>
                        <wps:cNvSpPr>
                          <a:spLocks/>
                        </wps:cNvSpPr>
                        <wps:spPr bwMode="auto">
                          <a:xfrm>
                            <a:off x="570"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486"/>
                        <wps:cNvSpPr>
                          <a:spLocks/>
                        </wps:cNvSpPr>
                        <wps:spPr bwMode="auto">
                          <a:xfrm>
                            <a:off x="990"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87"/>
                        <wps:cNvSpPr>
                          <a:spLocks/>
                        </wps:cNvSpPr>
                        <wps:spPr bwMode="auto">
                          <a:xfrm>
                            <a:off x="1411"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88"/>
                        <wps:cNvSpPr>
                          <a:spLocks/>
                        </wps:cNvSpPr>
                        <wps:spPr bwMode="auto">
                          <a:xfrm>
                            <a:off x="1831"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489"/>
                        <wps:cNvSpPr>
                          <a:spLocks/>
                        </wps:cNvSpPr>
                        <wps:spPr bwMode="auto">
                          <a:xfrm>
                            <a:off x="2251"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490"/>
                        <wps:cNvSpPr>
                          <a:spLocks/>
                        </wps:cNvSpPr>
                        <wps:spPr bwMode="auto">
                          <a:xfrm>
                            <a:off x="253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91"/>
                        <wps:cNvSpPr>
                          <a:spLocks/>
                        </wps:cNvSpPr>
                        <wps:spPr bwMode="auto">
                          <a:xfrm>
                            <a:off x="295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492"/>
                        <wps:cNvSpPr>
                          <a:spLocks/>
                        </wps:cNvSpPr>
                        <wps:spPr bwMode="auto">
                          <a:xfrm>
                            <a:off x="337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93"/>
                        <wps:cNvSpPr>
                          <a:spLocks/>
                        </wps:cNvSpPr>
                        <wps:spPr bwMode="auto">
                          <a:xfrm>
                            <a:off x="379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94"/>
                        <wps:cNvSpPr>
                          <a:spLocks/>
                        </wps:cNvSpPr>
                        <wps:spPr bwMode="auto">
                          <a:xfrm>
                            <a:off x="421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95"/>
                        <wps:cNvSpPr>
                          <a:spLocks/>
                        </wps:cNvSpPr>
                        <wps:spPr bwMode="auto">
                          <a:xfrm>
                            <a:off x="4633"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496"/>
                        <wps:cNvSpPr>
                          <a:spLocks/>
                        </wps:cNvSpPr>
                        <wps:spPr bwMode="auto">
                          <a:xfrm>
                            <a:off x="4913"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497"/>
                        <wps:cNvSpPr>
                          <a:spLocks/>
                        </wps:cNvSpPr>
                        <wps:spPr bwMode="auto">
                          <a:xfrm>
                            <a:off x="5334"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498"/>
                        <wps:cNvSpPr>
                          <a:spLocks/>
                        </wps:cNvSpPr>
                        <wps:spPr bwMode="auto">
                          <a:xfrm>
                            <a:off x="5754"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499"/>
                        <wps:cNvSpPr>
                          <a:spLocks/>
                        </wps:cNvSpPr>
                        <wps:spPr bwMode="auto">
                          <a:xfrm>
                            <a:off x="6174"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00"/>
                        <wps:cNvSpPr>
                          <a:spLocks/>
                        </wps:cNvSpPr>
                        <wps:spPr bwMode="auto">
                          <a:xfrm>
                            <a:off x="6594"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501"/>
                        <wps:cNvSpPr>
                          <a:spLocks/>
                        </wps:cNvSpPr>
                        <wps:spPr bwMode="auto">
                          <a:xfrm>
                            <a:off x="7014"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02"/>
                        <wps:cNvSpPr>
                          <a:spLocks/>
                        </wps:cNvSpPr>
                        <wps:spPr bwMode="auto">
                          <a:xfrm>
                            <a:off x="7295"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03"/>
                        <wps:cNvSpPr>
                          <a:spLocks/>
                        </wps:cNvSpPr>
                        <wps:spPr bwMode="auto">
                          <a:xfrm>
                            <a:off x="7715"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04"/>
                        <wps:cNvSpPr>
                          <a:spLocks/>
                        </wps:cNvSpPr>
                        <wps:spPr bwMode="auto">
                          <a:xfrm>
                            <a:off x="8135"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505"/>
                        <wps:cNvSpPr>
                          <a:spLocks/>
                        </wps:cNvSpPr>
                        <wps:spPr bwMode="auto">
                          <a:xfrm>
                            <a:off x="8556"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06"/>
                        <wps:cNvSpPr>
                          <a:spLocks/>
                        </wps:cNvSpPr>
                        <wps:spPr bwMode="auto">
                          <a:xfrm>
                            <a:off x="8976"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507"/>
                        <wps:cNvSpPr>
                          <a:spLocks/>
                        </wps:cNvSpPr>
                        <wps:spPr bwMode="auto">
                          <a:xfrm>
                            <a:off x="9396"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508"/>
                        <wps:cNvSpPr>
                          <a:spLocks/>
                        </wps:cNvSpPr>
                        <wps:spPr bwMode="auto">
                          <a:xfrm>
                            <a:off x="9677"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509"/>
                        <wps:cNvSpPr>
                          <a:spLocks/>
                        </wps:cNvSpPr>
                        <wps:spPr bwMode="auto">
                          <a:xfrm>
                            <a:off x="10097"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C6F56A" id="Group 483" o:spid="_x0000_s1026" style="width:526.25pt;height:1pt;mso-position-horizontal-relative:char;mso-position-vertical-relative:line" coordsize="10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">
                <v:shape id="Freeform 484" o:spid="_x0000_s1027" style="position:absolute;left:8;top:8;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BhMAA&#10;AADbAAAADwAAAGRycy9kb3ducmV2LnhtbESPQYvCMBSE74L/ITzBm6Z6kFCNIqKLV12R9vZonm2x&#10;eSlN1O6/N8KCx2FmvmFWm9424kmdrx1rmE0TEMSFMzWXGi6/h4kC4QOywcYxafgjD5v1cLDC1LgX&#10;n+h5DqWIEPYpaqhCaFMpfVGRRT91LXH0bq6zGKLsSmk6fEW4beQ8SRbSYs1xocKWdhUV9/PDajBq&#10;f1uo7PqTXahtHpnKj1vOtR6P+u0SRKA+fMP/7aPRoO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dBhMAAAADbAAAADwAAAAAAAAAAAAAAAACYAgAAZHJzL2Rvd25y&#10;ZXYueG1sUEsFBgAAAAAEAAQA9QAAAIUDAAAAAA==&#10;" path="m,l559,e" filled="f" strokeweight=".31203mm">
                  <v:path arrowok="t" o:connecttype="custom" o:connectlocs="0,0;559,0" o:connectangles="0,0"/>
                </v:shape>
                <v:shape id="Freeform 485" o:spid="_x0000_s1028" style="position:absolute;left:570;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W8QA&#10;AADbAAAADwAAAGRycy9kb3ducmV2LnhtbESPwWrDMBBE74X8g9hAb42cGkxwIpsQSCjtqW4uvW2t&#10;jeXEWhlJSdy/rwqFHoeZecNs6skO4kY+9I4VLBcZCOLW6Z47BceP/dMKRIjIGgfHpOCbAtTV7GGD&#10;pXZ3fqdbEzuRIBxKVGBiHEspQ2vIYli4kTh5J+ctxiR9J7XHe4LbQT5nWSEt9pwWDI60M9RemqtV&#10;cH1tTkXu89At34rj59kcpvbroNTjfNquQUSa4n/4r/2iFaxy+P2Sfo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LFvEAAAA2wAAAA8AAAAAAAAAAAAAAAAAmAIAAGRycy9k&#10;b3ducmV2LnhtbFBLBQYAAAAABAAEAPUAAACJAwAAAAA=&#10;" path="m,l417,e" filled="f" strokeweight=".31203mm">
                  <v:path arrowok="t" o:connecttype="custom" o:connectlocs="0,0;417,0" o:connectangles="0,0"/>
                </v:shape>
                <v:shape id="Freeform 486" o:spid="_x0000_s1029" style="position:absolute;left:990;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0L8QA&#10;AADbAAAADwAAAGRycy9kb3ducmV2LnhtbESPT2sCMRTE7wW/Q3iCt5r1D4tsjVIKFdFTVy/enpvn&#10;ZtvNy5JEXb+9KRR6HGbmN8xy3dtW3MiHxrGCyTgDQVw53XCt4Hj4fF2ACBFZY+uYFDwowHo1eFli&#10;od2dv+hWxlokCIcCFZgYu0LKUBmyGMauI07exXmLMUlfS+3xnuC2ldMsy6XFhtOCwY4+DFU/5dUq&#10;uO7KSz7zs1BP9vnx9G02fXXeKDUa9u9vICL18T/8195qBYs5/H5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tC/EAAAA2wAAAA8AAAAAAAAAAAAAAAAAmAIAAGRycy9k&#10;b3ducmV2LnhtbFBLBQYAAAAABAAEAPUAAACJAwAAAAA=&#10;" path="m,l417,e" filled="f" strokeweight=".31203mm">
                  <v:path arrowok="t" o:connecttype="custom" o:connectlocs="0,0;417,0" o:connectangles="0,0"/>
                </v:shape>
                <v:shape id="Freeform 487" o:spid="_x0000_s1030" style="position:absolute;left:1411;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RtMMA&#10;AADbAAAADwAAAGRycy9kb3ducmV2LnhtbESPQWsCMRSE7wX/Q3iCt5pVcZGtUUqhInrq6sXbc/Pc&#10;bLt5WZKo6783hUKPw8x8wyzXvW3FjXxoHCuYjDMQxJXTDdcKjofP1wWIEJE1to5JwYMCrFeDlyUW&#10;2t35i25lrEWCcChQgYmxK6QMlSGLYew64uRdnLcYk/S11B7vCW5bOc2yXFpsOC0Y7OjDUPVTXq2C&#10;66685DM/C/Vknx9P32bTV+eNUqNh//4GIlIf/8N/7a1WsJjD7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8RtMMAAADbAAAADwAAAAAAAAAAAAAAAACYAgAAZHJzL2Rv&#10;d25yZXYueG1sUEsFBgAAAAAEAAQA9QAAAIgDAAAAAA==&#10;" path="m,l417,e" filled="f" strokeweight=".31203mm">
                  <v:path arrowok="t" o:connecttype="custom" o:connectlocs="0,0;417,0" o:connectangles="0,0"/>
                </v:shape>
                <v:shape id="Freeform 488" o:spid="_x0000_s1031" style="position:absolute;left:1831;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Pw8MA&#10;AADbAAAADwAAAGRycy9kb3ducmV2LnhtbESPQWsCMRSE7wX/Q3iCt5q1wiKrUURQip669eLtuXlu&#10;VjcvSxJ1/fdNodDjMDPfMItVb1vxIB8axwom4wwEceV0w7WC4/f2fQYiRGSNrWNS8KIAq+XgbYGF&#10;dk/+okcZa5EgHApUYGLsCilDZchiGLuOOHkX5y3GJH0ttcdngttWfmRZLi02nBYMdrQxVN3Ku1Vw&#10;35eXfOqnoZ4c8uPpanZ9dd4pNRr26zmISH38D/+1P7WCWQ6/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2Pw8MAAADbAAAADwAAAAAAAAAAAAAAAACYAgAAZHJzL2Rv&#10;d25yZXYueG1sUEsFBgAAAAAEAAQA9QAAAIgDAAAAAA==&#10;" path="m,l417,e" filled="f" strokeweight=".31203mm">
                  <v:path arrowok="t" o:connecttype="custom" o:connectlocs="0,0;417,0" o:connectangles="0,0"/>
                </v:shape>
                <v:shape id="Freeform 489" o:spid="_x0000_s1032" style="position:absolute;left:2251;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9h8YA&#10;AADbAAAADwAAAGRycy9kb3ducmV2LnhtbESPQWvCQBSE7wX/w/KEXkQ37aHa1DVYbcEqFbQeenxk&#10;XzfB7NuQ3Zr4711B8DjMzDfMNOtsJU7U+NKxgqdRAoI4d7pko+Dw8zmcgPABWWPlmBScyUM26z1M&#10;MdWu5R2d9sGICGGfooIihDqV0ucFWfQjVxNH7881FkOUjZG6wTbCbSWfk+RFWiw5LhRY06Kg/Lj/&#10;twrCq1waM169l18fv9sDbrbr78FAqcd+N38DEagL9/CtvdIKJmO4fo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h9h8YAAADbAAAADwAAAAAAAAAAAAAAAACYAgAAZHJz&#10;L2Rvd25yZXYueG1sUEsFBgAAAAAEAAQA9QAAAIsDAAAAAA==&#10;" path="m,l278,e" filled="f" strokeweight=".31203mm">
                  <v:path arrowok="t" o:connecttype="custom" o:connectlocs="0,0;278,0" o:connectangles="0,0"/>
                </v:shape>
                <v:shape id="Freeform 490" o:spid="_x0000_s1033" style="position:absolute;left:253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KsAA&#10;AADbAAAADwAAAGRycy9kb3ducmV2LnhtbERPTYvCMBC9C/6HMII3TV2hSNcoy8KKuCerF2+zzdhU&#10;m0lJotZ/vzkIHh/ve7nubSvu5EPjWMFsmoEgrpxuuFZwPPxMFiBCRNbYOiYFTwqwXg0HSyy0e/Ce&#10;7mWsRQrhUKACE2NXSBkqQxbD1HXEiTs7bzEm6GupPT5SuG3lR5bl0mLDqcFgR9+Gqmt5swpuu/Kc&#10;z/081LPf/Hi6mE1f/W2UGo/6r08Qkfr4Fr/cW61gkc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KsAAAADbAAAADwAAAAAAAAAAAAAAAACYAgAAZHJzL2Rvd25y&#10;ZXYueG1sUEsFBgAAAAAEAAQA9QAAAIUDAAAAAA==&#10;" path="m,l417,e" filled="f" strokeweight=".31203mm">
                  <v:path arrowok="t" o:connecttype="custom" o:connectlocs="0,0;417,0" o:connectangles="0,0"/>
                </v:shape>
                <v:shape id="Freeform 491" o:spid="_x0000_s1034" style="position:absolute;left:295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bscMA&#10;AADbAAAADwAAAGRycy9kb3ducmV2LnhtbESPQWsCMRSE7wX/Q3hCbzWrwqJbo4igFHvq6sXb6+a5&#10;2XbzsiRR13/fFASPw8x8wyxWvW3FlXxoHCsYjzIQxJXTDdcKjoft2wxEiMgaW8ek4E4BVsvBywIL&#10;7W78Rdcy1iJBOBSowMTYFVKGypDFMHIdcfLOzluMSfpaao+3BLetnGRZLi02nBYMdrQxVP2WF6vg&#10;si/P+dRPQz3+zI+nH7Prq++dUq/Dfv0OIlIfn+FH+0MrmM3h/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bscMAAADbAAAADwAAAAAAAAAAAAAAAACYAgAAZHJzL2Rv&#10;d25yZXYueG1sUEsFBgAAAAAEAAQA9QAAAIgDAAAAAA==&#10;" path="m,l417,e" filled="f" strokeweight=".31203mm">
                  <v:path arrowok="t" o:connecttype="custom" o:connectlocs="0,0;417,0" o:connectangles="0,0"/>
                </v:shape>
                <v:shape id="Freeform 492" o:spid="_x0000_s1035" style="position:absolute;left:337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k8cAA&#10;AADbAAAADwAAAGRycy9kb3ducmV2LnhtbERPz2vCMBS+D/wfwhO8zdQJZVajiDARd1r14u3ZPJtq&#10;81KSqPW/Xw6DHT++34tVb1vxIB8axwom4wwEceV0w7WC4+Hr/RNEiMgaW8ek4EUBVsvB2wIL7Z78&#10;Q48y1iKFcChQgYmxK6QMlSGLYew64sRdnLcYE/S11B6fKdy28iPLcmmx4dRgsKONoepW3q2C+768&#10;5FM/DfXkOz+ermbbV+etUqNhv56DiNTHf/Gfe6cVzNL6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Ek8cAAAADbAAAADwAAAAAAAAAAAAAAAACYAgAAZHJzL2Rvd25y&#10;ZXYueG1sUEsFBgAAAAAEAAQA9QAAAIUDAAAAAA==&#10;" path="m,l417,e" filled="f" strokeweight=".31203mm">
                  <v:path arrowok="t" o:connecttype="custom" o:connectlocs="0,0;417,0" o:connectangles="0,0"/>
                </v:shape>
                <v:shape id="Freeform 493" o:spid="_x0000_s1036" style="position:absolute;left:379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BasQA&#10;AADbAAAADwAAAGRycy9kb3ducmV2LnhtbESPQWsCMRSE70L/Q3iF3jS7FZa6NUoRlFJPrl68PTfP&#10;zbablyWJuv33jSD0OMzMN8x8OdhOXMmH1rGCfJKBIK6dbrlRcNivx28gQkTW2DkmBb8UYLl4Gs2x&#10;1O7GO7pWsREJwqFEBSbGvpQy1IYshonriZN3dt5iTNI3Unu8Jbjt5GuWFdJiy2nBYE8rQ/VPdbEK&#10;Ll/VuZj6aWjybXE4fpvNUJ82Sr08Dx/vICIN8T/8aH9qBbMc7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gWrEAAAA2wAAAA8AAAAAAAAAAAAAAAAAmAIAAGRycy9k&#10;b3ducmV2LnhtbFBLBQYAAAAABAAEAPUAAACJAwAAAAA=&#10;" path="m,l417,e" filled="f" strokeweight=".31203mm">
                  <v:path arrowok="t" o:connecttype="custom" o:connectlocs="0,0;417,0" o:connectangles="0,0"/>
                </v:shape>
                <v:shape id="Freeform 494" o:spid="_x0000_s1037" style="position:absolute;left:421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fHcMA&#10;AADbAAAADwAAAGRycy9kb3ducmV2LnhtbESPQWsCMRSE7wX/Q3iCt5pVYalbo4hQKXrq6sXb6+a5&#10;2XbzsiRR139vhEKPw8x8wyxWvW3FlXxoHCuYjDMQxJXTDdcKjoeP1zcQISJrbB2TgjsFWC0HLwss&#10;tLvxF13LWIsE4VCgAhNjV0gZKkMWw9h1xMk7O28xJulrqT3eEty2cpplubTYcFow2NHGUPVbXqyC&#10;y6485zM/C/Vknx9PP2bbV99bpUbDfv0OIlIf/8N/7U+tYD6F5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8fHcMAAADbAAAADwAAAAAAAAAAAAAAAACYAgAAZHJzL2Rv&#10;d25yZXYueG1sUEsFBgAAAAAEAAQA9QAAAIgDAAAAAA==&#10;" path="m,l417,e" filled="f" strokeweight=".31203mm">
                  <v:path arrowok="t" o:connecttype="custom" o:connectlocs="0,0;417,0" o:connectangles="0,0"/>
                </v:shape>
                <v:shape id="Freeform 495" o:spid="_x0000_s1038" style="position:absolute;left:4633;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tWcYA&#10;AADbAAAADwAAAGRycy9kb3ducmV2LnhtbESPW2sCMRSE3wX/QzgFX0SzteBla5S2tuAFhVof+njY&#10;nGYXNyfLJur67xtB8HGYmW+Y6byxpThT7QvHCp77CQjizOmCjYLDz1dvDMIHZI2lY1JwJQ/zWbs1&#10;xVS7C3/TeR+MiBD2KSrIQ6hSKX2Wk0XfdxVx9P5cbTFEWRupa7xEuC3lIEmG0mLBcSHHij5yyo77&#10;k1UQJnJhzGj5Xqw+f3cH3OzW225Xqc5T8/YKIlATHuF7e6kVTF7g9iX+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rtWcYAAADbAAAADwAAAAAAAAAAAAAAAACYAgAAZHJz&#10;L2Rvd25yZXYueG1sUEsFBgAAAAAEAAQA9QAAAIsDAAAAAA==&#10;" path="m,l278,e" filled="f" strokeweight=".31203mm">
                  <v:path arrowok="t" o:connecttype="custom" o:connectlocs="0,0;278,0" o:connectangles="0,0"/>
                </v:shape>
                <v:shape id="Freeform 496" o:spid="_x0000_s1039" style="position:absolute;left:4913;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i8sQA&#10;AADbAAAADwAAAGRycy9kb3ducmV2LnhtbESPQWsCMRSE70L/Q3iF3jRrLYuuRhGhUuqpqxdvz81z&#10;s+3mZUmibv99IxQ8DjPzDbNY9bYVV/KhcaxgPMpAEFdON1wrOOzfh1MQISJrbB2Tgl8KsFo+DRZY&#10;aHfjL7qWsRYJwqFABSbGrpAyVIYshpHriJN3dt5iTNLXUnu8Jbht5WuW5dJiw2nBYEcbQ9VPebEK&#10;Lp/lOZ/4SajHu/xw/DbbvjptlXp57tdzEJH6+Aj/tz+0gtkb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IvLEAAAA2wAAAA8AAAAAAAAAAAAAAAAAmAIAAGRycy9k&#10;b3ducmV2LnhtbFBLBQYAAAAABAAEAPUAAACJAwAAAAA=&#10;" path="m,l417,e" filled="f" strokeweight=".31203mm">
                  <v:path arrowok="t" o:connecttype="custom" o:connectlocs="0,0;417,0" o:connectangles="0,0"/>
                </v:shape>
                <v:shape id="Freeform 497" o:spid="_x0000_s1040" style="position:absolute;left:5334;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HacQA&#10;AADbAAAADwAAAGRycy9kb3ducmV2LnhtbESPQWsCMRSE70L/Q3iF3jRrpYuuRhGhUuqpqxdvz81z&#10;s+3mZUmibv99IxQ8DjPzDbNY9bYVV/KhcaxgPMpAEFdON1wrOOzfh1MQISJrbB2Tgl8KsFo+DRZY&#10;aHfjL7qWsRYJwqFABSbGrpAyVIYshpHriJN3dt5iTNLXUnu8Jbht5WuW5dJiw2nBYEcbQ9VPebEK&#10;Lp/lOZ/4SajHu/xw/DbbvjptlXp57tdzEJH6+Aj/tz+0gtkb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h2nEAAAA2wAAAA8AAAAAAAAAAAAAAAAAmAIAAGRycy9k&#10;b3ducmV2LnhtbFBLBQYAAAAABAAEAPUAAACJAwAAAAA=&#10;" path="m,l417,e" filled="f" strokeweight=".31203mm">
                  <v:path arrowok="t" o:connecttype="custom" o:connectlocs="0,0;417,0" o:connectangles="0,0"/>
                </v:shape>
                <v:shape id="Freeform 498" o:spid="_x0000_s1041" style="position:absolute;left:5754;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ZHsMA&#10;AADbAAAADwAAAGRycy9kb3ducmV2LnhtbESPQWsCMRSE74X+h/AK3mrWCktdjSKCUuypqxdvz81z&#10;s7p5WZKo6783hUKPw8x8w8wWvW3FjXxoHCsYDTMQxJXTDdcK9rv1+yeIEJE1to5JwYMCLOavLzMs&#10;tLvzD93KWIsE4VCgAhNjV0gZKkMWw9B1xMk7OW8xJulrqT3eE9y28iPLcmmx4bRgsKOVoepSXq2C&#10;67Y85WM/DvXoO98fzmbTV8eNUoO3fjkFEamP/+G/9pd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QZHsMAAADbAAAADwAAAAAAAAAAAAAAAACYAgAAZHJzL2Rv&#10;d25yZXYueG1sUEsFBgAAAAAEAAQA9QAAAIgDAAAAAA==&#10;" path="m,l417,e" filled="f" strokeweight=".31203mm">
                  <v:path arrowok="t" o:connecttype="custom" o:connectlocs="0,0;417,0" o:connectangles="0,0"/>
                </v:shape>
                <v:shape id="Freeform 499" o:spid="_x0000_s1042" style="position:absolute;left:6174;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8hcQA&#10;AADbAAAADwAAAGRycy9kb3ducmV2LnhtbESPQWsCMRSE70L/Q3iF3jRrhdVujSJCpbQn17309rp5&#10;brbdvCxJ1O2/bwTB4zAz3zDL9WA7cSYfWscKppMMBHHtdMuNgurwNl6ACBFZY+eYFPxRgPXqYbTE&#10;QrsL7+lcxkYkCIcCFZgY+0LKUBuyGCauJ07e0XmLMUnfSO3xkuC2k89ZlkuLLacFgz1tDdW/5ckq&#10;OH2Ux3zmZ6GZfubV14/ZDfX3Tqmnx2HzCiLSEO/hW/tdK3iZw/V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IvIXEAAAA2wAAAA8AAAAAAAAAAAAAAAAAmAIAAGRycy9k&#10;b3ducmV2LnhtbFBLBQYAAAAABAAEAPUAAACJAwAAAAA=&#10;" path="m,l417,e" filled="f" strokeweight=".31203mm">
                  <v:path arrowok="t" o:connecttype="custom" o:connectlocs="0,0;417,0" o:connectangles="0,0"/>
                </v:shape>
                <v:shape id="Freeform 500" o:spid="_x0000_s1043" style="position:absolute;left:6594;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o98AA&#10;AADbAAAADwAAAGRycy9kb3ducmV2LnhtbERPz2vCMBS+D/wfwhO8zdQJZVajiDARd1r14u3ZPJtq&#10;81KSqPW/Xw6DHT++34tVb1vxIB8axwom4wwEceV0w7WC4+Hr/RNEiMgaW8ek4EUBVsvB2wIL7Z78&#10;Q48y1iKFcChQgYmxK6QMlSGLYew64sRdnLcYE/S11B6fKdy28iPLcmmx4dRgsKONoepW3q2C+768&#10;5FM/DfXkOz+ermbbV+etUqNhv56DiNTHf/Gfe6cVzNLY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co98AAAADbAAAADwAAAAAAAAAAAAAAAACYAgAAZHJzL2Rvd25y&#10;ZXYueG1sUEsFBgAAAAAEAAQA9QAAAIUDAAAAAA==&#10;" path="m,l417,e" filled="f" strokeweight=".31203mm">
                  <v:path arrowok="t" o:connecttype="custom" o:connectlocs="0,0;417,0" o:connectangles="0,0"/>
                </v:shape>
                <v:shape id="Freeform 501" o:spid="_x0000_s1044" style="position:absolute;left:7014;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as8YA&#10;AADbAAAADwAAAGRycy9kb3ducmV2LnhtbESPS2vDMBCE74X+B7GFXkIit4ekdqKE9BHIgxryOOS4&#10;WBvZxFoZS03cf18FAj0OM/MNM5l1thYXan3lWMHLIAFBXDhdsVFw2C/6byB8QNZYOyYFv+RhNn18&#10;mGCm3ZW3dNkFIyKEfYYKyhCaTEpflGTRD1xDHL2Tay2GKFsjdYvXCLe1fE2SobRYcVwosaGPkorz&#10;7scqCKn8NGa0fK9WX8f8gJt8/d3rKfX81M3HIAJ14T98by+1gjSF25f4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Las8YAAADbAAAADwAAAAAAAAAAAAAAAACYAgAAZHJz&#10;L2Rvd25yZXYueG1sUEsFBgAAAAAEAAQA9QAAAIsDAAAAAA==&#10;" path="m,l278,e" filled="f" strokeweight=".31203mm">
                  <v:path arrowok="t" o:connecttype="custom" o:connectlocs="0,0;278,0" o:connectangles="0,0"/>
                </v:shape>
                <v:shape id="Freeform 502" o:spid="_x0000_s1045" style="position:absolute;left:7295;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LicUA&#10;AADcAAAADwAAAGRycy9kb3ducmV2LnhtbESPQW/CMAyF75P2HyJP2m2kDKlChYDQpKFpO61w2c1r&#10;TFNonCoJ0P37+YDEzdZ7fu/zcj36Xl0opi6wgemkAEXcBNtxa2C/e3+Zg0oZ2WIfmAz8UYL16vFh&#10;iZUNV/6mS51bJSGcKjTgch4qrVPjyGOahIFYtEOIHrOssdU24lXCfa9fi6LUHjuWBocDvTlqTvXZ&#10;Gzh/1odyFmepnX6V+5+j247N79aY56dxswCVacx38+36wwp+If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EuJxQAAANwAAAAPAAAAAAAAAAAAAAAAAJgCAABkcnMv&#10;ZG93bnJldi54bWxQSwUGAAAAAAQABAD1AAAAigMAAAAA&#10;" path="m,l417,e" filled="f" strokeweight=".31203mm">
                  <v:path arrowok="t" o:connecttype="custom" o:connectlocs="0,0;417,0" o:connectangles="0,0"/>
                </v:shape>
                <v:shape id="Freeform 503" o:spid="_x0000_s1046" style="position:absolute;left:7715;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uEsIA&#10;AADcAAAADwAAAGRycy9kb3ducmV2LnhtbERPTWvCQBC9C/0PyxR6000qBIluQilUSj01evE2Zsds&#10;2uxs2F01/fduodDbPN7nbOrJDuJKPvSOFeSLDARx63TPnYLD/m2+AhEissbBMSn4oQB19TDbYKnd&#10;jT/p2sROpBAOJSowMY6llKE1ZDEs3EicuLPzFmOCvpPa4y2F20E+Z1khLfacGgyO9Gqo/W4uVsHl&#10;ozkXS78MXb4rDscvs53a01app8fpZQ0i0hT/xX/ud53mZzn8PpMu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O4SwgAAANwAAAAPAAAAAAAAAAAAAAAAAJgCAABkcnMvZG93&#10;bnJldi54bWxQSwUGAAAAAAQABAD1AAAAhwMAAAAA&#10;" path="m,l417,e" filled="f" strokeweight=".31203mm">
                  <v:path arrowok="t" o:connecttype="custom" o:connectlocs="0,0;417,0" o:connectangles="0,0"/>
                </v:shape>
                <v:shape id="Freeform 504" o:spid="_x0000_s1047" style="position:absolute;left:8135;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wZcEA&#10;AADcAAAADwAAAGRycy9kb3ducmV2LnhtbERPTYvCMBC9L/gfwgje1lSFslSjiKAs62m7XryNzdhU&#10;m0lJotZ/bxYW9jaP9zmLVW9bcScfGscKJuMMBHHldMO1gsPP9v0DRIjIGlvHpOBJAVbLwdsCC+0e&#10;/E33MtYihXAoUIGJsSukDJUhi2HsOuLEnZ23GBP0tdQeHynctnKaZbm02HBqMNjRxlB1LW9Wwe2r&#10;POczPwv1ZJ8fjhez66vTTqnRsF/PQUTq47/4z/2p0/xsCr/Pp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GXBAAAA3AAAAA8AAAAAAAAAAAAAAAAAmAIAAGRycy9kb3du&#10;cmV2LnhtbFBLBQYAAAAABAAEAPUAAACGAwAAAAA=&#10;" path="m,l417,e" filled="f" strokeweight=".31203mm">
                  <v:path arrowok="t" o:connecttype="custom" o:connectlocs="0,0;417,0" o:connectangles="0,0"/>
                </v:shape>
                <v:shape id="Freeform 505" o:spid="_x0000_s1048" style="position:absolute;left:8556;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V/sIA&#10;AADcAAAADwAAAGRycy9kb3ducmV2LnhtbERPTWsCMRC9C/6HMEJvmtWFRbZGKQVF9NTVi7fpZtxs&#10;u5ksSdTtvzeFQm/zeJ+z2gy2E3fyoXWsYD7LQBDXTrfcKDifttMliBCRNXaOScEPBdisx6MVlto9&#10;+IPuVWxECuFQogITY19KGWpDFsPM9cSJuzpvMSboG6k9PlK47eQiywppseXUYLCnd0P1d3WzCm6H&#10;6lrkPg/N/FicL19mN9SfO6VeJsPbK4hIQ/wX/7n3Os3Pcvh9Jl0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tX+wgAAANwAAAAPAAAAAAAAAAAAAAAAAJgCAABkcnMvZG93&#10;bnJldi54bWxQSwUGAAAAAAQABAD1AAAAhwMAAAAA&#10;" path="m,l417,e" filled="f" strokeweight=".31203mm">
                  <v:path arrowok="t" o:connecttype="custom" o:connectlocs="0,0;417,0" o:connectangles="0,0"/>
                </v:shape>
                <v:shape id="Freeform 506" o:spid="_x0000_s1049" style="position:absolute;left:8976;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tNisIA&#10;AADcAAAADwAAAGRycy9kb3ducmV2LnhtbERPS2sCMRC+F/wPYYTeatYHS1mNUgRF6smtl96mm3Gz&#10;djNZkqjrvzdCobf5+J6zWPW2FVfyoXGsYDzKQBBXTjdcKzh+bd7eQYSIrLF1TAruFGC1HLwssNDu&#10;xge6lrEWKYRDgQpMjF0hZagMWQwj1xEn7uS8xZigr6X2eEvhtpWTLMulxYZTg8GO1oaq3/JiFVw+&#10;y1M+9dNQj/f58ftstn31s1Xqddh/zEFE6uO/+M+902l+NoPnM+k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02KwgAAANwAAAAPAAAAAAAAAAAAAAAAAJgCAABkcnMvZG93&#10;bnJldi54bWxQSwUGAAAAAAQABAD1AAAAhwMAAAAA&#10;" path="m,l417,e" filled="f" strokeweight=".31203mm">
                  <v:path arrowok="t" o:connecttype="custom" o:connectlocs="0,0;417,0" o:connectangles="0,0"/>
                </v:shape>
                <v:shape id="Freeform 507" o:spid="_x0000_s1050" style="position:absolute;left:9396;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O58UA&#10;AADcAAAADwAAAGRycy9kb3ducmV2LnhtbERPS2sCMRC+F/wPYYRepGYtqO3WKLZV8EEXaj30OGzG&#10;7OJmsmxSXf+9EYTe5uN7zmTW2kqcqPGlYwWDfgKCOHe6ZKNg/7N8egHhA7LGyjEpuJCH2bTzMMFU&#10;uzN/02kXjIgh7FNUUIRQp1L6vCCLvu9q4sgdXGMxRNgYqRs8x3BbyeckGUmLJceGAmv6KCg/7v6s&#10;gvAqP40Zr97L9eI32+M223z1eko9dtv5G4hAbfgX390rHecnQ7g9Ey+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o7nxQAAANwAAAAPAAAAAAAAAAAAAAAAAJgCAABkcnMv&#10;ZG93bnJldi54bWxQSwUGAAAAAAQABAD1AAAAigMAAAAA&#10;" path="m,l278,e" filled="f" strokeweight=".31203mm">
                  <v:path arrowok="t" o:connecttype="custom" o:connectlocs="0,0;278,0" o:connectangles="0,0"/>
                </v:shape>
                <v:shape id="Freeform 508" o:spid="_x0000_s1051" style="position:absolute;left:9677;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2ZsIA&#10;AADcAAAADwAAAGRycy9kb3ducmV2LnhtbERPTWsCMRC9C/6HMEJvmlVhka1RSkEp7cl1L96mm3Gz&#10;upksSdTtv2+EQm/zeJ+z3g62E3fyoXWsYD7LQBDXTrfcKKiOu+kKRIjIGjvHpOCHAmw349EaC+0e&#10;fKB7GRuRQjgUqMDE2BdShtqQxTBzPXHizs5bjAn6RmqPjxRuO7nIslxabDk1GOzp3VB9LW9Wwe2z&#10;POdLvwzN/CuvThezH+rvvVIvk+HtFUSkIf6L/9wfOs3Pcng+k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XZmwgAAANwAAAAPAAAAAAAAAAAAAAAAAJgCAABkcnMvZG93&#10;bnJldi54bWxQSwUGAAAAAAQABAD1AAAAhwMAAAAA&#10;" path="m,l417,e" filled="f" strokeweight=".31203mm">
                  <v:path arrowok="t" o:connecttype="custom" o:connectlocs="0,0;417,0" o:connectangles="0,0"/>
                </v:shape>
                <v:shape id="Freeform 509" o:spid="_x0000_s1052" style="position:absolute;left:10097;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T/cIA&#10;AADcAAAADwAAAGRycy9kb3ducmV2LnhtbERPTWsCMRC9F/ofwhS81awVtrIaRQSl2FNXL97GzbhZ&#10;3UyWJOr6702h0Ns83ufMFr1txY18aBwrGA0zEMSV0w3XCva79fsERIjIGlvHpOBBARbz15cZFtrd&#10;+YduZaxFCuFQoAITY1dIGSpDFsPQdcSJOzlvMSboa6k93lO4beVHluXSYsOpwWBHK0PVpbxaBddt&#10;ecrHfhzq0Xe+P5zNpq+OG6UGb/1yCiJSH//Ff+4vneZnn/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dP9wgAAANwAAAAPAAAAAAAAAAAAAAAAAJgCAABkcnMvZG93&#10;bnJldi54bWxQSwUGAAAAAAQABAD1AAAAhwMAAAAA&#10;" path="m,l417,e" filled="f" strokeweight=".31203mm">
                  <v:path arrowok="t" o:connecttype="custom" o:connectlocs="0,0;417,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641" w:firstLine="0"/>
        <w:rPr>
          <w:sz w:val="2"/>
          <w:szCs w:val="2"/>
          <w:u w:val="none"/>
        </w:rPr>
      </w:pPr>
      <w:r>
        <w:rPr>
          <w:noProof/>
          <w:sz w:val="2"/>
          <w:szCs w:val="2"/>
          <w:u w:val="none"/>
        </w:rPr>
        <mc:AlternateContent>
          <mc:Choice Requires="wpg">
            <w:drawing>
              <wp:inline distT="0" distB="0" distL="0" distR="0">
                <wp:extent cx="6683375" cy="12700"/>
                <wp:effectExtent l="6985" t="9525" r="5715" b="6350"/>
                <wp:docPr id="5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12700"/>
                          <a:chOff x="0" y="0"/>
                          <a:chExt cx="10525" cy="20"/>
                        </a:xfrm>
                      </wpg:grpSpPr>
                      <wps:wsp>
                        <wps:cNvPr id="55" name="Freeform 511"/>
                        <wps:cNvSpPr>
                          <a:spLocks/>
                        </wps:cNvSpPr>
                        <wps:spPr bwMode="auto">
                          <a:xfrm>
                            <a:off x="8" y="8"/>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12"/>
                        <wps:cNvSpPr>
                          <a:spLocks/>
                        </wps:cNvSpPr>
                        <wps:spPr bwMode="auto">
                          <a:xfrm>
                            <a:off x="570"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13"/>
                        <wps:cNvSpPr>
                          <a:spLocks/>
                        </wps:cNvSpPr>
                        <wps:spPr bwMode="auto">
                          <a:xfrm>
                            <a:off x="990"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14"/>
                        <wps:cNvSpPr>
                          <a:spLocks/>
                        </wps:cNvSpPr>
                        <wps:spPr bwMode="auto">
                          <a:xfrm>
                            <a:off x="1411"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15"/>
                        <wps:cNvSpPr>
                          <a:spLocks/>
                        </wps:cNvSpPr>
                        <wps:spPr bwMode="auto">
                          <a:xfrm>
                            <a:off x="1831"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16"/>
                        <wps:cNvSpPr>
                          <a:spLocks/>
                        </wps:cNvSpPr>
                        <wps:spPr bwMode="auto">
                          <a:xfrm>
                            <a:off x="2251"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17"/>
                        <wps:cNvSpPr>
                          <a:spLocks/>
                        </wps:cNvSpPr>
                        <wps:spPr bwMode="auto">
                          <a:xfrm>
                            <a:off x="253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18"/>
                        <wps:cNvSpPr>
                          <a:spLocks/>
                        </wps:cNvSpPr>
                        <wps:spPr bwMode="auto">
                          <a:xfrm>
                            <a:off x="295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19"/>
                        <wps:cNvSpPr>
                          <a:spLocks/>
                        </wps:cNvSpPr>
                        <wps:spPr bwMode="auto">
                          <a:xfrm>
                            <a:off x="337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20"/>
                        <wps:cNvSpPr>
                          <a:spLocks/>
                        </wps:cNvSpPr>
                        <wps:spPr bwMode="auto">
                          <a:xfrm>
                            <a:off x="379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21"/>
                        <wps:cNvSpPr>
                          <a:spLocks/>
                        </wps:cNvSpPr>
                        <wps:spPr bwMode="auto">
                          <a:xfrm>
                            <a:off x="421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22"/>
                        <wps:cNvSpPr>
                          <a:spLocks/>
                        </wps:cNvSpPr>
                        <wps:spPr bwMode="auto">
                          <a:xfrm>
                            <a:off x="4633"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23"/>
                        <wps:cNvSpPr>
                          <a:spLocks/>
                        </wps:cNvSpPr>
                        <wps:spPr bwMode="auto">
                          <a:xfrm>
                            <a:off x="4913"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24"/>
                        <wps:cNvSpPr>
                          <a:spLocks/>
                        </wps:cNvSpPr>
                        <wps:spPr bwMode="auto">
                          <a:xfrm>
                            <a:off x="5334"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525"/>
                        <wps:cNvSpPr>
                          <a:spLocks/>
                        </wps:cNvSpPr>
                        <wps:spPr bwMode="auto">
                          <a:xfrm>
                            <a:off x="5754"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26"/>
                        <wps:cNvSpPr>
                          <a:spLocks/>
                        </wps:cNvSpPr>
                        <wps:spPr bwMode="auto">
                          <a:xfrm>
                            <a:off x="6174"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27"/>
                        <wps:cNvSpPr>
                          <a:spLocks/>
                        </wps:cNvSpPr>
                        <wps:spPr bwMode="auto">
                          <a:xfrm>
                            <a:off x="6594"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28"/>
                        <wps:cNvSpPr>
                          <a:spLocks/>
                        </wps:cNvSpPr>
                        <wps:spPr bwMode="auto">
                          <a:xfrm>
                            <a:off x="7014"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29"/>
                        <wps:cNvSpPr>
                          <a:spLocks/>
                        </wps:cNvSpPr>
                        <wps:spPr bwMode="auto">
                          <a:xfrm>
                            <a:off x="7295"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30"/>
                        <wps:cNvSpPr>
                          <a:spLocks/>
                        </wps:cNvSpPr>
                        <wps:spPr bwMode="auto">
                          <a:xfrm>
                            <a:off x="7715"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31"/>
                        <wps:cNvSpPr>
                          <a:spLocks/>
                        </wps:cNvSpPr>
                        <wps:spPr bwMode="auto">
                          <a:xfrm>
                            <a:off x="8135"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32"/>
                        <wps:cNvSpPr>
                          <a:spLocks/>
                        </wps:cNvSpPr>
                        <wps:spPr bwMode="auto">
                          <a:xfrm>
                            <a:off x="8556"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33"/>
                        <wps:cNvSpPr>
                          <a:spLocks/>
                        </wps:cNvSpPr>
                        <wps:spPr bwMode="auto">
                          <a:xfrm>
                            <a:off x="8976"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34"/>
                        <wps:cNvSpPr>
                          <a:spLocks/>
                        </wps:cNvSpPr>
                        <wps:spPr bwMode="auto">
                          <a:xfrm>
                            <a:off x="9396"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5"/>
                        <wps:cNvSpPr>
                          <a:spLocks/>
                        </wps:cNvSpPr>
                        <wps:spPr bwMode="auto">
                          <a:xfrm>
                            <a:off x="9677"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36"/>
                        <wps:cNvSpPr>
                          <a:spLocks/>
                        </wps:cNvSpPr>
                        <wps:spPr bwMode="auto">
                          <a:xfrm>
                            <a:off x="10097"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1B7871" id="Group 510" o:spid="_x0000_s1026" style="width:526.25pt;height:1pt;mso-position-horizontal-relative:char;mso-position-vertical-relative:line" coordsize="10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">
                <v:shape id="Freeform 511" o:spid="_x0000_s1027" style="position:absolute;left:8;top:8;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71t78A&#10;AADbAAAADwAAAGRycy9kb3ducmV2LnhtbESPzQrCMBCE74LvEFbwpqmCUqpRRFS8+oPU29KsbbHZ&#10;lCZqfXsjCB6HmfmGmS9bU4knNa60rGA0jEAQZ1aXnCs4n7aDGITzyBory6TgTQ6Wi25njom2Lz7Q&#10;8+hzESDsElRQeF8nUrqsIINuaGvi4N1sY9AH2eRSN/gKcFPJcRRNpcGSw0KBNa0Lyu7Hh1Gg481t&#10;GqeXXXqmunqk8XW/4qtS/V67moHw1Pp/+NfeawWT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nvW3vwAAANsAAAAPAAAAAAAAAAAAAAAAAJgCAABkcnMvZG93bnJl&#10;di54bWxQSwUGAAAAAAQABAD1AAAAhAMAAAAA&#10;" path="m,l559,e" filled="f" strokeweight=".31203mm">
                  <v:path arrowok="t" o:connecttype="custom" o:connectlocs="0,0;559,0" o:connectangles="0,0"/>
                </v:shape>
                <v:shape id="Freeform 512" o:spid="_x0000_s1028" style="position:absolute;left:570;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jhMMA&#10;AADbAAAADwAAAGRycy9kb3ducmV2LnhtbESPQWsCMRSE74X+h/AK3mrWShdZjSKCUuypqxdvz81z&#10;s7p5WZKo6783hUKPw8x8w8wWvW3FjXxoHCsYDTMQxJXTDdcK9rv1+wREiMgaW8ek4EEBFvPXlxkW&#10;2t35h25lrEWCcChQgYmxK6QMlSGLYeg64uSdnLcYk/S11B7vCW5b+ZFlubTYcFow2NHKUHUpr1bB&#10;dVue8rEfh3r0ne8PZ7Ppq+NGqcFbv5yCiNTH//Bf+0sr+Mz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2jhMMAAADbAAAADwAAAAAAAAAAAAAAAACYAgAAZHJzL2Rv&#10;d25yZXYueG1sUEsFBgAAAAAEAAQA9QAAAIgDAAAAAA==&#10;" path="m,l417,e" filled="f" strokeweight=".31203mm">
                  <v:path arrowok="t" o:connecttype="custom" o:connectlocs="0,0;417,0" o:connectangles="0,0"/>
                </v:shape>
                <v:shape id="Freeform 513" o:spid="_x0000_s1029" style="position:absolute;left:990;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GH8QA&#10;AADbAAAADwAAAGRycy9kb3ducmV2LnhtbESPQWsCMRSE70L/Q3iF3jRrpausRhGhUuqpqxdvz81z&#10;s+3mZUmibv99IxQ8DjPzDbNY9bYVV/KhcaxgPMpAEFdON1wrOOzfhzMQISJrbB2Tgl8KsFo+DRZY&#10;aHfjL7qWsRYJwqFABSbGrpAyVIYshpHriJN3dt5iTNLXUnu8Jbht5WuW5dJiw2nBYEcbQ9VPebEK&#10;Lp/lOZ/4SajHu/xw/DbbvjptlXp57tdzEJH6+Aj/tz+0grcp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xBh/EAAAA2wAAAA8AAAAAAAAAAAAAAAAAmAIAAGRycy9k&#10;b3ducmV2LnhtbFBLBQYAAAAABAAEAPUAAACJAwAAAAA=&#10;" path="m,l417,e" filled="f" strokeweight=".31203mm">
                  <v:path arrowok="t" o:connecttype="custom" o:connectlocs="0,0;417,0" o:connectangles="0,0"/>
                </v:shape>
                <v:shape id="Freeform 514" o:spid="_x0000_s1030" style="position:absolute;left:1411;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bcAA&#10;AADbAAAADwAAAGRycy9kb3ducmV2LnhtbERPz2vCMBS+D/wfwhO8zdTJilSjiDARd1r14u3ZPJtq&#10;81KSqPW/Xw6DHT++34tVb1vxIB8axwom4wwEceV0w7WC4+HrfQYiRGSNrWNS8KIAq+XgbYGFdk/+&#10;oUcZa5FCOBSowMTYFVKGypDFMHYdceIuzluMCfpaao/PFG5b+ZFlubTYcGow2NHGUHUr71bBfV9e&#10;8qmfhnrynR9PV7Ptq/NWqdGwX89BROrjv/jPvdMKPtPY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6SbcAAAADbAAAADwAAAAAAAAAAAAAAAACYAgAAZHJzL2Rvd25y&#10;ZXYueG1sUEsFBgAAAAAEAAQA9QAAAIUDAAAAAA==&#10;" path="m,l417,e" filled="f" strokeweight=".31203mm">
                  <v:path arrowok="t" o:connecttype="custom" o:connectlocs="0,0;417,0" o:connectangles="0,0"/>
                </v:shape>
                <v:shape id="Freeform 515" o:spid="_x0000_s1031" style="position:absolute;left:1831;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39sQA&#10;AADbAAAADwAAAGRycy9kb3ducmV2LnhtbESPQWsCMRSE70L/Q3iF3jRrpYuuRhGhUuqpqxdvz81z&#10;s+3mZUmibv99IxQ8DjPzDbNY9bYVV/KhcaxgPMpAEFdON1wrOOzfh1MQISJrbB2Tgl8KsFo+DRZY&#10;aHfjL7qWsRYJwqFABSbGrpAyVIYshpHriJN3dt5iTNLXUnu8Jbht5WuW5dJiw2nBYEcbQ9VPebEK&#10;Lp/lOZ/4SajHu/xw/DbbvjptlXp57tdzEJH6+Aj/tz+0grcZ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iN/bEAAAA2wAAAA8AAAAAAAAAAAAAAAAAmAIAAGRycy9k&#10;b3ducmV2LnhtbFBLBQYAAAAABAAEAPUAAACJAwAAAAA=&#10;" path="m,l417,e" filled="f" strokeweight=".31203mm">
                  <v:path arrowok="t" o:connecttype="custom" o:connectlocs="0,0;417,0" o:connectangles="0,0"/>
                </v:shape>
                <v:shape id="Freeform 516" o:spid="_x0000_s1032" style="position:absolute;left:2251;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DCcIA&#10;AADbAAAADwAAAGRycy9kb3ducmV2LnhtbERPy2oCMRTdC/5DuIIbqZm68DE1ilULVlGodeHyMrlm&#10;Bic3wyTq9O+bheDycN7TeWNLcafaF44VvPcTEMSZ0wUbBaffr7cxCB+QNZaOScEfeZjP2q0ppto9&#10;+Ifux2BEDGGfooI8hCqV0mc5WfR9VxFH7uJqiyHC2khd4yOG21IOkmQoLRYcG3KsaJlTdj3erIIw&#10;kStjRpvP4nt9Ppxwd9juez2lup1m8QEiUBNe4qd7oxUM4/r4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QMJwgAAANsAAAAPAAAAAAAAAAAAAAAAAJgCAABkcnMvZG93&#10;bnJldi54bWxQSwUGAAAAAAQABAD1AAAAhwMAAAAA&#10;" path="m,l278,e" filled="f" strokeweight=".31203mm">
                  <v:path arrowok="t" o:connecttype="custom" o:connectlocs="0,0;278,0" o:connectangles="0,0"/>
                </v:shape>
                <v:shape id="Freeform 517" o:spid="_x0000_s1033" style="position:absolute;left:253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TcQA&#10;AADbAAAADwAAAGRycy9kb3ducmV2LnhtbESPwWrDMBBE74X+g9hCb43sBkxxIpsQaCjNqW4uuW2s&#10;jeXEWhlJSdy/jwqFHoeZecMs68kO4ko+9I4V5LMMBHHrdM+dgt33+8sbiBCRNQ6OScEPBairx4cl&#10;ltrd+IuuTexEgnAoUYGJcSylDK0hi2HmRuLkHZ23GJP0ndQebwluB/maZYW02HNaMDjS2lB7bi5W&#10;weWzORZzPw9dvi12+5PZTO1ho9Tz07RagIg0xf/wX/tDKyhy+P2Sfo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48U3EAAAA2wAAAA8AAAAAAAAAAAAAAAAAmAIAAGRycy9k&#10;b3ducmV2LnhtbFBLBQYAAAAABAAEAPUAAACJAwAAAAA=&#10;" path="m,l417,e" filled="f" strokeweight=".31203mm">
                  <v:path arrowok="t" o:connecttype="custom" o:connectlocs="0,0;417,0" o:connectangles="0,0"/>
                </v:shape>
                <v:shape id="Freeform 518" o:spid="_x0000_s1034" style="position:absolute;left:295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vOsMA&#10;AADbAAAADwAAAGRycy9kb3ducmV2LnhtbESPQWsCMRSE7wX/Q3iCt5pVYSmrUURQSj1168Xbc/Pc&#10;rG5eliTq+u9NodDjMDPfMItVb1txJx8axwom4wwEceV0w7WCw8/2/QNEiMgaW8ek4EkBVsvB2wIL&#10;7R78Tfcy1iJBOBSowMTYFVKGypDFMHYdcfLOzluMSfpaao+PBLetnGZZLi02nBYMdrQxVF3Lm1Vw&#10;+yrP+czPQj3Z54fjxez66rRTajTs13MQkfr4H/5rf2oF+RR+v6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vOsMAAADbAAAADwAAAAAAAAAAAAAAAACYAgAAZHJzL2Rv&#10;d25yZXYueG1sUEsFBgAAAAAEAAQA9QAAAIgDAAAAAA==&#10;" path="m,l417,e" filled="f" strokeweight=".31203mm">
                  <v:path arrowok="t" o:connecttype="custom" o:connectlocs="0,0;417,0" o:connectangles="0,0"/>
                </v:shape>
                <v:shape id="Freeform 519" o:spid="_x0000_s1035" style="position:absolute;left:337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ocMA&#10;AADbAAAADwAAAGRycy9kb3ducmV2LnhtbESPQWsCMRSE7wX/Q3iCt5rVhaVsjSKCUtqTWy/eXjfP&#10;zbablyWJuv77RhA8DjPzDbNYDbYTF/KhdaxgNs1AENdOt9woOHxvX99AhIissXNMCm4UYLUcvSyw&#10;1O7Ke7pUsREJwqFEBSbGvpQy1IYshqnriZN3ct5iTNI3Unu8Jrjt5DzLCmmx5bRgsKeNofqvOlsF&#10;58/qVOQ+D83sqzgcf81uqH92Sk3Gw/odRKQhPsOP9odWUOR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KocMAAADbAAAADwAAAAAAAAAAAAAAAACYAgAAZHJzL2Rv&#10;d25yZXYueG1sUEsFBgAAAAAEAAQA9QAAAIgDAAAAAA==&#10;" path="m,l417,e" filled="f" strokeweight=".31203mm">
                  <v:path arrowok="t" o:connecttype="custom" o:connectlocs="0,0;417,0" o:connectangles="0,0"/>
                </v:shape>
                <v:shape id="Freeform 520" o:spid="_x0000_s1036" style="position:absolute;left:379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9S1cMA&#10;AADbAAAADwAAAGRycy9kb3ducmV2LnhtbESPQWsCMRSE74X+h/AK3mrWWhZZjSKCUuypqxdvz81z&#10;s7p5WZKo6783hUKPw8x8w8wWvW3FjXxoHCsYDTMQxJXTDdcK9rv1+wREiMgaW8ek4EEBFvPXlxkW&#10;2t35h25lrEWCcChQgYmxK6QMlSGLYeg64uSdnLcYk/S11B7vCW5b+ZFlubTYcFow2NHKUHUpr1bB&#10;dVue8rEfh3r0ne8PZ7Ppq+NGqcFbv5yCiNTH//Bf+0sryD/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9S1cMAAADbAAAADwAAAAAAAAAAAAAAAACYAgAAZHJzL2Rv&#10;d25yZXYueG1sUEsFBgAAAAAEAAQA9QAAAIgDAAAAAA==&#10;" path="m,l417,e" filled="f" strokeweight=".31203mm">
                  <v:path arrowok="t" o:connecttype="custom" o:connectlocs="0,0;417,0" o:connectangles="0,0"/>
                </v:shape>
                <v:shape id="Freeform 521" o:spid="_x0000_s1037" style="position:absolute;left:421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3TsMA&#10;AADbAAAADwAAAGRycy9kb3ducmV2LnhtbESPQWsCMRSE74X+h/AK3mrWShdZjSKCUuypqxdvz81z&#10;s7p5WZKo6783hUKPw8x8w8wWvW3FjXxoHCsYDTMQxJXTDdcK9rv1+wREiMgaW8ek4EEBFvPXlxkW&#10;2t35h25lrEWCcChQgYmxK6QMlSGLYeg64uSdnLcYk/S11B7vCW5b+ZFlubTYcFow2NHKUHUpr1bB&#10;dVue8rEfh3r0ne8PZ7Ppq+NGqcFbv5yCiNTH//Bf+0sryD/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P3TsMAAADbAAAADwAAAAAAAAAAAAAAAACYAgAAZHJzL2Rv&#10;d25yZXYueG1sUEsFBgAAAAAEAAQA9QAAAIgDAAAAAA==&#10;" path="m,l417,e" filled="f" strokeweight=".31203mm">
                  <v:path arrowok="t" o:connecttype="custom" o:connectlocs="0,0;417,0" o:connectangles="0,0"/>
                </v:shape>
                <v:shape id="Freeform 522" o:spid="_x0000_s1038" style="position:absolute;left:4633;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5sYA&#10;AADbAAAADwAAAGRycy9kb3ducmV2LnhtbESPT2vCQBTE74LfYXlCL1I3ekht6iqttmAVA/459PjI&#10;PjfB7NuQ3Wr67buFgsdhZn7DzBadrcWVWl85VjAeJSCIC6crNgpOx4/HKQgfkDXWjknBD3lYzPu9&#10;GWba3XhP10MwIkLYZ6igDKHJpPRFSRb9yDXE0Tu71mKIsjVSt3iLcFvLSZKk0mLFcaHEhpYlFZfD&#10;t1UQnuXKmKf1W/X5/pWfcJtvdsOhUg+D7vUFRKAu3MP/7bVWkKb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g+5sYAAADbAAAADwAAAAAAAAAAAAAAAACYAgAAZHJz&#10;L2Rvd25yZXYueG1sUEsFBgAAAAAEAAQA9QAAAIsDAAAAAA==&#10;" path="m,l278,e" filled="f" strokeweight=".31203mm">
                  <v:path arrowok="t" o:connecttype="custom" o:connectlocs="0,0;278,0" o:connectangles="0,0"/>
                </v:shape>
                <v:shape id="Freeform 523" o:spid="_x0000_s1039" style="position:absolute;left:4913;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MosMA&#10;AADbAAAADwAAAGRycy9kb3ducmV2LnhtbESPQWsCMRSE74X+h/AK3mrWCltZjSKCUuypqxdvz81z&#10;s7p5WZKo6783hUKPw8x8w8wWvW3FjXxoHCsYDTMQxJXTDdcK9rv1+wREiMgaW8ek4EEBFvPXlxkW&#10;2t35h25lrEWCcChQgYmxK6QMlSGLYeg64uSdnLcYk/S11B7vCW5b+ZFlubTYcFow2NHKUHUpr1bB&#10;dVue8rEfh3r0ne8PZ7Ppq+NGqcFbv5yCiNTH//Bf+0sryD/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MosMAAADbAAAADwAAAAAAAAAAAAAAAACYAgAAZHJzL2Rv&#10;d25yZXYueG1sUEsFBgAAAAAEAAQA9QAAAIgDAAAAAA==&#10;" path="m,l417,e" filled="f" strokeweight=".31203mm">
                  <v:path arrowok="t" o:connecttype="custom" o:connectlocs="0,0;417,0" o:connectangles="0,0"/>
                </v:shape>
                <v:shape id="Freeform 524" o:spid="_x0000_s1040" style="position:absolute;left:5334;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Y0MEA&#10;AADbAAAADwAAAGRycy9kb3ducmV2LnhtbERPPWvDMBDdC/kP4gLZGjk1mOJaCSWQUJKpbpZuV+ts&#10;ubVORlJi599XQ6Hj431Xu9kO4kY+9I4VbNYZCOLG6Z47BZePw+MziBCRNQ6OScGdAuy2i4cKS+0m&#10;fqdbHTuRQjiUqMDEOJZShsaQxbB2I3HiWuctxgR9J7XHKYXbQT5lWSEt9pwaDI60N9T81Fer4Hqq&#10;2yL3eeg25+Ly+W2Oc/N1VGq1nF9fQESa47/4z/2mFRRpbP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WNDBAAAA2wAAAA8AAAAAAAAAAAAAAAAAmAIAAGRycy9kb3du&#10;cmV2LnhtbFBLBQYAAAAABAAEAPUAAACGAwAAAAA=&#10;" path="m,l417,e" filled="f" strokeweight=".31203mm">
                  <v:path arrowok="t" o:connecttype="custom" o:connectlocs="0,0;417,0" o:connectangles="0,0"/>
                </v:shape>
                <v:shape id="Freeform 525" o:spid="_x0000_s1041" style="position:absolute;left:5754;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9S8MA&#10;AADbAAAADwAAAGRycy9kb3ducmV2LnhtbESPQWsCMRSE74X+h/AK3mrWCktdjSKCUuypqxdvz81z&#10;s7p5WZKo6783hUKPw8x8w8wWvW3FjXxoHCsYDTMQxJXTDdcK9rv1+yeIEJE1to5JwYMCLOavLzMs&#10;tLvzD93KWIsE4VCgAhNjV0gZKkMWw9B1xMk7OW8xJulrqT3eE9y28iPLcmmx4bRgsKOVoepSXq2C&#10;67Y85WM/DvXoO98fzmbTV8eNUoO3fjkFEamP/+G/9pd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79S8MAAADbAAAADwAAAAAAAAAAAAAAAACYAgAAZHJzL2Rv&#10;d25yZXYueG1sUEsFBgAAAAAEAAQA9QAAAIgDAAAAAA==&#10;" path="m,l417,e" filled="f" strokeweight=".31203mm">
                  <v:path arrowok="t" o:connecttype="custom" o:connectlocs="0,0;417,0" o:connectangles="0,0"/>
                </v:shape>
                <v:shape id="Freeform 526" o:spid="_x0000_s1042" style="position:absolute;left:6174;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CC8AA&#10;AADbAAAADwAAAGRycy9kb3ducmV2LnhtbERPz2vCMBS+D/wfwhO8zdQJnVSjiDARd1r14u3ZPJtq&#10;81KSqPW/Xw6DHT++34tVb1vxIB8axwom4wwEceV0w7WC4+HrfQYiRGSNrWNS8KIAq+XgbYGFdk/+&#10;oUcZa5FCOBSowMTYFVKGypDFMHYdceIuzluMCfpaao/PFG5b+ZFlubTYcGow2NHGUHUr71bBfV9e&#10;8qmfhnrynR9PV7Ptq/NWqdGwX89BROrjv/jPvdMKPtP6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3CC8AAAADbAAAADwAAAAAAAAAAAAAAAACYAgAAZHJzL2Rvd25y&#10;ZXYueG1sUEsFBgAAAAAEAAQA9QAAAIUDAAAAAA==&#10;" path="m,l417,e" filled="f" strokeweight=".31203mm">
                  <v:path arrowok="t" o:connecttype="custom" o:connectlocs="0,0;417,0" o:connectangles="0,0"/>
                </v:shape>
                <v:shape id="Freeform 527" o:spid="_x0000_s1043" style="position:absolute;left:6594;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nkMQA&#10;AADbAAAADwAAAGRycy9kb3ducmV2LnhtbESPQWsCMRSE70L/Q3iF3jS7FbayNUoRlFJPrl68PTfP&#10;zbablyWJuv33jSD0OMzMN8x8OdhOXMmH1rGCfJKBIK6dbrlRcNivxzMQISJr7ByTgl8KsFw8jeZY&#10;anfjHV2r2IgE4VCiAhNjX0oZakMWw8T1xMk7O28xJukbqT3eEtx28jXLCmmx5bRgsKeVofqnulgF&#10;l6/qXEz9NDT5tjgcv81mqE8bpV6eh493EJGG+B9+tD+1grcc7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hZ5DEAAAA2wAAAA8AAAAAAAAAAAAAAAAAmAIAAGRycy9k&#10;b3ducmV2LnhtbFBLBQYAAAAABAAEAPUAAACJAwAAAAA=&#10;" path="m,l417,e" filled="f" strokeweight=".31203mm">
                  <v:path arrowok="t" o:connecttype="custom" o:connectlocs="0,0;417,0" o:connectangles="0,0"/>
                </v:shape>
                <v:shape id="Freeform 528" o:spid="_x0000_s1044" style="position:absolute;left:7014;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uOMYA&#10;AADbAAAADwAAAGRycy9kb3ducmV2LnhtbESPzWvCQBTE7wX/h+UJvYhu6qHW6BrsF6hFwY+Dx0f2&#10;uQlm34bs1qT/fbcg9DjMzG+YedbZStyo8aVjBU+jBARx7nTJRsHp+Dl8AeEDssbKMSn4IQ/Zovcw&#10;x1S7lvd0OwQjIoR9igqKEOpUSp8XZNGPXE0cvYtrLIYoGyN1g22E20qOk+RZWiw5LhRY01tB+fXw&#10;bRWEqXw3ZrJ6Ldcf590Jv3ab7WCg1GO/W85ABOrCf/jeXmkFkzH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uOMYAAADbAAAADwAAAAAAAAAAAAAAAACYAgAAZHJz&#10;L2Rvd25yZXYueG1sUEsFBgAAAAAEAAQA9QAAAIsDAAAAAA==&#10;" path="m,l278,e" filled="f" strokeweight=".31203mm">
                  <v:path arrowok="t" o:connecttype="custom" o:connectlocs="0,0;278,0" o:connectangles="0,0"/>
                </v:shape>
                <v:shape id="Freeform 529" o:spid="_x0000_s1045" style="position:absolute;left:7295;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9cfMQA&#10;AADbAAAADwAAAGRycy9kb3ducmV2LnhtbESPQWsCMRSE70L/Q3iF3jSrC9uyNUoRFKknt168PTfP&#10;zbablyWJuv33jSD0OMzMN8x8OdhOXMmH1rGC6SQDQVw73XKj4PC1Hr+BCBFZY+eYFPxSgOXiaTTH&#10;Ursb7+laxUYkCIcSFZgY+1LKUBuyGCauJ07e2XmLMUnfSO3xluC2k7MsK6TFltOCwZ5Whuqf6mIV&#10;XD6rc5H7PDTTXXE4fpvNUJ82Sr08Dx/vICIN8T/8aG+1gtcc7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HzEAAAA2wAAAA8AAAAAAAAAAAAAAAAAmAIAAGRycy9k&#10;b3ducmV2LnhtbFBLBQYAAAAABAAEAPUAAACJAwAAAAA=&#10;" path="m,l417,e" filled="f" strokeweight=".31203mm">
                  <v:path arrowok="t" o:connecttype="custom" o:connectlocs="0,0;417,0" o:connectangles="0,0"/>
                </v:shape>
                <v:shape id="Freeform 530" o:spid="_x0000_s1046" style="position:absolute;left:7715;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ECMQA&#10;AADbAAAADwAAAGRycy9kb3ducmV2LnhtbESPQWsCMRSE70L/Q3iF3jRrLausRhGhUuqpqxdvz81z&#10;s+3mZUmibv99IxQ8DjPzDbNY9bYVV/KhcaxgPMpAEFdON1wrOOzfhzMQISJrbB2Tgl8KsFo+DRZY&#10;aHfjL7qWsRYJwqFABSbGrpAyVIYshpHriJN3dt5iTNLXUnu8Jbht5WuW5dJiw2nBYEcbQ9VPebEK&#10;Lp/lOZ/4SajHu/xw/DbbvjptlXp57tdzEJH6+Aj/tz+0gukb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WxAjEAAAA2wAAAA8AAAAAAAAAAAAAAAAAmAIAAGRycy9k&#10;b3ducmV2LnhtbFBLBQYAAAAABAAEAPUAAACJAwAAAAA=&#10;" path="m,l417,e" filled="f" strokeweight=".31203mm">
                  <v:path arrowok="t" o:connecttype="custom" o:connectlocs="0,0;417,0" o:connectangles="0,0"/>
                </v:shape>
                <v:shape id="Freeform 531" o:spid="_x0000_s1047" style="position:absolute;left:8135;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hk8QA&#10;AADbAAAADwAAAGRycy9kb3ducmV2LnhtbESPQWsCMRSE70L/Q3iF3jRrpausRhGhUuqpqxdvz81z&#10;s+3mZUmibv99IxQ8DjPzDbNY9bYVV/KhcaxgPMpAEFdON1wrOOzfhzMQISJrbB2Tgl8KsFo+DRZY&#10;aHfjL7qWsRYJwqFABSbGrpAyVIYshpHriJN3dt5iTNLXUnu8Jbht5WuW5dJiw2nBYEcbQ9VPebEK&#10;Lp/lOZ/4SajHu/xw/DbbvjptlXp57tdzEJH6+Aj/tz+0gukb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YZPEAAAA2wAAAA8AAAAAAAAAAAAAAAAAmAIAAGRycy9k&#10;b3ducmV2LnhtbFBLBQYAAAAABAAEAPUAAACJAwAAAAA=&#10;" path="m,l417,e" filled="f" strokeweight=".31203mm">
                  <v:path arrowok="t" o:connecttype="custom" o:connectlocs="0,0;417,0" o:connectangles="0,0"/>
                </v:shape>
                <v:shape id="Freeform 532" o:spid="_x0000_s1048" style="position:absolute;left:8556;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5MMA&#10;AADbAAAADwAAAGRycy9kb3ducmV2LnhtbESPQWsCMRSE74X+h/AK3mrWCltZjSKCUuypqxdvz81z&#10;s7p5WZKo6783hUKPw8x8w8wWvW3FjXxoHCsYDTMQxJXTDdcK9rv1+wREiMgaW8ek4EEBFvPXlxkW&#10;2t35h25lrEWCcChQgYmxK6QMlSGLYeg64uSdnLcYk/S11B7vCW5b+ZFlubTYcFow2NHKUHUpr1bB&#10;dVue8rEfh3r0ne8PZ7Ppq+NGqcFbv5yCiNTH//Bf+0sr+Mz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j/5MMAAADbAAAADwAAAAAAAAAAAAAAAACYAgAAZHJzL2Rv&#10;d25yZXYueG1sUEsFBgAAAAAEAAQA9QAAAIgDAAAAAA==&#10;" path="m,l417,e" filled="f" strokeweight=".31203mm">
                  <v:path arrowok="t" o:connecttype="custom" o:connectlocs="0,0;417,0" o:connectangles="0,0"/>
                </v:shape>
                <v:shape id="Freeform 533" o:spid="_x0000_s1049" style="position:absolute;left:8976;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af8MA&#10;AADbAAAADwAAAGRycy9kb3ducmV2LnhtbESPQWsCMRSE7wX/Q3hCbzWrwipbo4igFHvq6sXb6+a5&#10;2XbzsiRR13/fFASPw8x8wyxWvW3FlXxoHCsYjzIQxJXTDdcKjoft2xxEiMgaW8ek4E4BVsvBywIL&#10;7W78Rdcy1iJBOBSowMTYFVKGypDFMHIdcfLOzluMSfpaao+3BLetnGRZLi02nBYMdrQxVP2WF6vg&#10;si/P+dRPQz3+zI+nH7Prq++dUq/Dfv0OIlIfn+FH+0MrmM3g/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Raf8MAAADbAAAADwAAAAAAAAAAAAAAAACYAgAAZHJzL2Rv&#10;d25yZXYueG1sUEsFBgAAAAAEAAQA9QAAAIgDAAAAAA==&#10;" path="m,l417,e" filled="f" strokeweight=".31203mm">
                  <v:path arrowok="t" o:connecttype="custom" o:connectlocs="0,0;417,0" o:connectangles="0,0"/>
                </v:shape>
                <v:shape id="Freeform 534" o:spid="_x0000_s1050" style="position:absolute;left:9396;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Z0sMA&#10;AADbAAAADwAAAGRycy9kb3ducmV2LnhtbERPz2vCMBS+C/4P4Qm7yEy3g25do7hNQR0rzPWw46N5&#10;S4vNS2mi1v/eHASPH9/vbNHbRpyo87VjBU+TBARx6XTNRkHxu358AeEDssbGMSm4kIfFfDjIMNXu&#10;zD902gcjYgj7FBVUIbSplL6syKKfuJY4cv+usxgi7IzUHZ5juG3kc5JMpcWaY0OFLX1UVB72R6sg&#10;vMpPY2ab93q7+ssL/Mp33+OxUg+jfvkGIlAf7uKbe6MVzOLY+C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KZ0sMAAADbAAAADwAAAAAAAAAAAAAAAACYAgAAZHJzL2Rv&#10;d25yZXYueG1sUEsFBgAAAAAEAAQA9QAAAIgDAAAAAA==&#10;" path="m,l278,e" filled="f" strokeweight=".31203mm">
                  <v:path arrowok="t" o:connecttype="custom" o:connectlocs="0,0;278,0" o:connectangles="0,0"/>
                </v:shape>
                <v:shape id="Freeform 535" o:spid="_x0000_s1051" style="position:absolute;left:9677;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rlsQA&#10;AADbAAAADwAAAGRycy9kb3ducmV2LnhtbESPQWsCMRSE70L/Q3iF3jRrhdVujSJCpbQn17309rp5&#10;brbdvCxJ1O2/bwTB4zAz3zDL9WA7cSYfWscKppMMBHHtdMuNgurwNl6ACBFZY+eYFPxRgPXqYbTE&#10;QrsL7+lcxkYkCIcCFZgY+0LKUBuyGCauJ07e0XmLMUnfSO3xkuC2k89ZlkuLLacFgz1tDdW/5ckq&#10;OH2Ux3zmZ6GZfubV14/ZDfX3Tqmnx2HzCiLSEO/hW/tdK5i/wPV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Xa5bEAAAA2wAAAA8AAAAAAAAAAAAAAAAAmAIAAGRycy9k&#10;b3ducmV2LnhtbFBLBQYAAAAABAAEAPUAAACJAwAAAAA=&#10;" path="m,l417,e" filled="f" strokeweight=".31203mm">
                  <v:path arrowok="t" o:connecttype="custom" o:connectlocs="0,0;417,0" o:connectangles="0,0"/>
                </v:shape>
                <v:shape id="Freeform 536" o:spid="_x0000_s1052" style="position:absolute;left:10097;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yLMAA&#10;AADbAAAADwAAAGRycy9kb3ducmV2LnhtbERPTYvCMBC9C/6HMII3TV2hSNcoy8KKuCerF2+zzdhU&#10;m0lJotZ/vzkIHh/ve7nubSvu5EPjWMFsmoEgrpxuuFZwPPxMFiBCRNbYOiYFTwqwXg0HSyy0e/Ce&#10;7mWsRQrhUKACE2NXSBkqQxbD1HXEiTs7bzEm6GupPT5SuG3lR5bl0mLDqcFgR9+Gqmt5swpuu/Kc&#10;z/081LPf/Hi6mE1f/W2UGo/6r08Qkfr4Fr/cW61gkdan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iyLMAAAADbAAAADwAAAAAAAAAAAAAAAACYAgAAZHJzL2Rvd25y&#10;ZXYueG1sUEsFBgAAAAAEAAQA9QAAAIUDAAAAAA==&#10;" path="m,l417,e" filled="f" strokeweight=".31203mm">
                  <v:path arrowok="t" o:connecttype="custom" o:connectlocs="0,0;417,0" o:connectangles="0,0"/>
                </v:shape>
                <w10:anchorlock/>
              </v:group>
            </w:pict>
          </mc:Fallback>
        </mc:AlternateContent>
      </w:r>
    </w:p>
    <w:p w:rsidR="00000000" w:rsidRDefault="006E6C3C">
      <w:pPr>
        <w:pStyle w:val="BodyText"/>
        <w:kinsoku w:val="0"/>
        <w:overflowPunct w:val="0"/>
        <w:spacing w:before="3"/>
        <w:ind w:left="0" w:firstLine="0"/>
        <w:rPr>
          <w:b/>
          <w:bCs/>
          <w:sz w:val="26"/>
          <w:szCs w:val="26"/>
          <w:u w:val="none"/>
        </w:rPr>
      </w:pPr>
    </w:p>
    <w:p w:rsidR="00000000" w:rsidRDefault="00951D43">
      <w:pPr>
        <w:pStyle w:val="BodyText"/>
        <w:kinsoku w:val="0"/>
        <w:overflowPunct w:val="0"/>
        <w:spacing w:line="20" w:lineRule="exact"/>
        <w:ind w:left="641" w:firstLine="0"/>
        <w:rPr>
          <w:sz w:val="2"/>
          <w:szCs w:val="2"/>
          <w:u w:val="none"/>
        </w:rPr>
      </w:pPr>
      <w:r>
        <w:rPr>
          <w:noProof/>
          <w:sz w:val="2"/>
          <w:szCs w:val="2"/>
          <w:u w:val="none"/>
        </w:rPr>
        <mc:AlternateContent>
          <mc:Choice Requires="wpg">
            <w:drawing>
              <wp:inline distT="0" distB="0" distL="0" distR="0">
                <wp:extent cx="6682105" cy="12700"/>
                <wp:effectExtent l="6985" t="4445" r="6985" b="1905"/>
                <wp:docPr id="29"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105" cy="12700"/>
                          <a:chOff x="0" y="0"/>
                          <a:chExt cx="10523" cy="20"/>
                        </a:xfrm>
                      </wpg:grpSpPr>
                      <wps:wsp>
                        <wps:cNvPr id="30" name="Freeform 538"/>
                        <wps:cNvSpPr>
                          <a:spLocks/>
                        </wps:cNvSpPr>
                        <wps:spPr bwMode="auto">
                          <a:xfrm>
                            <a:off x="8" y="8"/>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39"/>
                        <wps:cNvSpPr>
                          <a:spLocks/>
                        </wps:cNvSpPr>
                        <wps:spPr bwMode="auto">
                          <a:xfrm>
                            <a:off x="570"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40"/>
                        <wps:cNvSpPr>
                          <a:spLocks/>
                        </wps:cNvSpPr>
                        <wps:spPr bwMode="auto">
                          <a:xfrm>
                            <a:off x="990"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541"/>
                        <wps:cNvSpPr>
                          <a:spLocks/>
                        </wps:cNvSpPr>
                        <wps:spPr bwMode="auto">
                          <a:xfrm>
                            <a:off x="1411"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542"/>
                        <wps:cNvSpPr>
                          <a:spLocks/>
                        </wps:cNvSpPr>
                        <wps:spPr bwMode="auto">
                          <a:xfrm>
                            <a:off x="1831"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543"/>
                        <wps:cNvSpPr>
                          <a:spLocks/>
                        </wps:cNvSpPr>
                        <wps:spPr bwMode="auto">
                          <a:xfrm>
                            <a:off x="2251"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44"/>
                        <wps:cNvSpPr>
                          <a:spLocks/>
                        </wps:cNvSpPr>
                        <wps:spPr bwMode="auto">
                          <a:xfrm>
                            <a:off x="253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45"/>
                        <wps:cNvSpPr>
                          <a:spLocks/>
                        </wps:cNvSpPr>
                        <wps:spPr bwMode="auto">
                          <a:xfrm>
                            <a:off x="295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46"/>
                        <wps:cNvSpPr>
                          <a:spLocks/>
                        </wps:cNvSpPr>
                        <wps:spPr bwMode="auto">
                          <a:xfrm>
                            <a:off x="3372" y="8"/>
                            <a:ext cx="837" cy="20"/>
                          </a:xfrm>
                          <a:custGeom>
                            <a:avLst/>
                            <a:gdLst>
                              <a:gd name="T0" fmla="*/ 0 w 837"/>
                              <a:gd name="T1" fmla="*/ 0 h 20"/>
                              <a:gd name="T2" fmla="*/ 836 w 837"/>
                              <a:gd name="T3" fmla="*/ 0 h 20"/>
                            </a:gdLst>
                            <a:ahLst/>
                            <a:cxnLst>
                              <a:cxn ang="0">
                                <a:pos x="T0" y="T1"/>
                              </a:cxn>
                              <a:cxn ang="0">
                                <a:pos x="T2" y="T3"/>
                              </a:cxn>
                            </a:cxnLst>
                            <a:rect l="0" t="0" r="r" b="b"/>
                            <a:pathLst>
                              <a:path w="837" h="20">
                                <a:moveTo>
                                  <a:pt x="0" y="0"/>
                                </a:moveTo>
                                <a:lnTo>
                                  <a:pt x="836"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47"/>
                        <wps:cNvSpPr>
                          <a:spLocks/>
                        </wps:cNvSpPr>
                        <wps:spPr bwMode="auto">
                          <a:xfrm>
                            <a:off x="4211"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48"/>
                        <wps:cNvSpPr>
                          <a:spLocks/>
                        </wps:cNvSpPr>
                        <wps:spPr bwMode="auto">
                          <a:xfrm>
                            <a:off x="4631" y="8"/>
                            <a:ext cx="699" cy="20"/>
                          </a:xfrm>
                          <a:custGeom>
                            <a:avLst/>
                            <a:gdLst>
                              <a:gd name="T0" fmla="*/ 0 w 699"/>
                              <a:gd name="T1" fmla="*/ 0 h 20"/>
                              <a:gd name="T2" fmla="*/ 698 w 699"/>
                              <a:gd name="T3" fmla="*/ 0 h 20"/>
                            </a:gdLst>
                            <a:ahLst/>
                            <a:cxnLst>
                              <a:cxn ang="0">
                                <a:pos x="T0" y="T1"/>
                              </a:cxn>
                              <a:cxn ang="0">
                                <a:pos x="T2" y="T3"/>
                              </a:cxn>
                            </a:cxnLst>
                            <a:rect l="0" t="0" r="r" b="b"/>
                            <a:pathLst>
                              <a:path w="699" h="20">
                                <a:moveTo>
                                  <a:pt x="0" y="0"/>
                                </a:moveTo>
                                <a:lnTo>
                                  <a:pt x="69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49"/>
                        <wps:cNvSpPr>
                          <a:spLocks/>
                        </wps:cNvSpPr>
                        <wps:spPr bwMode="auto">
                          <a:xfrm>
                            <a:off x="533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50"/>
                        <wps:cNvSpPr>
                          <a:spLocks/>
                        </wps:cNvSpPr>
                        <wps:spPr bwMode="auto">
                          <a:xfrm>
                            <a:off x="575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51"/>
                        <wps:cNvSpPr>
                          <a:spLocks/>
                        </wps:cNvSpPr>
                        <wps:spPr bwMode="auto">
                          <a:xfrm>
                            <a:off x="617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52"/>
                        <wps:cNvSpPr>
                          <a:spLocks/>
                        </wps:cNvSpPr>
                        <wps:spPr bwMode="auto">
                          <a:xfrm>
                            <a:off x="6592"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53"/>
                        <wps:cNvSpPr>
                          <a:spLocks/>
                        </wps:cNvSpPr>
                        <wps:spPr bwMode="auto">
                          <a:xfrm>
                            <a:off x="7012"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54"/>
                        <wps:cNvSpPr>
                          <a:spLocks/>
                        </wps:cNvSpPr>
                        <wps:spPr bwMode="auto">
                          <a:xfrm>
                            <a:off x="7293"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55"/>
                        <wps:cNvSpPr>
                          <a:spLocks/>
                        </wps:cNvSpPr>
                        <wps:spPr bwMode="auto">
                          <a:xfrm>
                            <a:off x="7713"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56"/>
                        <wps:cNvSpPr>
                          <a:spLocks/>
                        </wps:cNvSpPr>
                        <wps:spPr bwMode="auto">
                          <a:xfrm>
                            <a:off x="8133"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57"/>
                        <wps:cNvSpPr>
                          <a:spLocks/>
                        </wps:cNvSpPr>
                        <wps:spPr bwMode="auto">
                          <a:xfrm>
                            <a:off x="8554"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58"/>
                        <wps:cNvSpPr>
                          <a:spLocks/>
                        </wps:cNvSpPr>
                        <wps:spPr bwMode="auto">
                          <a:xfrm>
                            <a:off x="8974"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59"/>
                        <wps:cNvSpPr>
                          <a:spLocks/>
                        </wps:cNvSpPr>
                        <wps:spPr bwMode="auto">
                          <a:xfrm>
                            <a:off x="9394" y="8"/>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60"/>
                        <wps:cNvSpPr>
                          <a:spLocks/>
                        </wps:cNvSpPr>
                        <wps:spPr bwMode="auto">
                          <a:xfrm>
                            <a:off x="9675"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61"/>
                        <wps:cNvSpPr>
                          <a:spLocks/>
                        </wps:cNvSpPr>
                        <wps:spPr bwMode="auto">
                          <a:xfrm>
                            <a:off x="10095" y="8"/>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A102CD" id="Group 537" o:spid="_x0000_s1026" style="width:526.15pt;height:1pt;mso-position-horizontal-relative:char;mso-position-vertical-relative:line" coordsize="10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">
                <v:shape id="Freeform 538" o:spid="_x0000_s1027" style="position:absolute;left:8;top:8;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zj7wA&#10;AADbAAAADwAAAGRycy9kb3ducmV2LnhtbERPSwrCMBDdC94hjOBOUxWkVKOIqLj1g7S7oRnbYjMp&#10;TdR6e7MQXD7ef7nuTC1e1LrKsoLJOAJBnFtdcaHgetmPYhDOI2usLZOCDzlYr/q9JSbavvlEr7Mv&#10;RAhhl6CC0vsmkdLlJRl0Y9sQB+5uW4M+wLaQusV3CDe1nEbRXBqsODSU2NC2pPxxfhoFOt7d53F6&#10;O6RXaupnGmfHDWdKDQfdZgHCU+f/4p/7qBXMwv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NrOPvAAAANsAAAAPAAAAAAAAAAAAAAAAAJgCAABkcnMvZG93bnJldi54&#10;bWxQSwUGAAAAAAQABAD1AAAAgQMAAAAA&#10;" path="m,l559,e" filled="f" strokeweight=".31203mm">
                  <v:path arrowok="t" o:connecttype="custom" o:connectlocs="0,0;559,0" o:connectangles="0,0"/>
                </v:shape>
                <v:shape id="Freeform 539" o:spid="_x0000_s1028" style="position:absolute;left:570;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eUMMA&#10;AADbAAAADwAAAGRycy9kb3ducmV2LnhtbESPQWvCQBSE74X+h+UVequbNBBKdBURKmJPTb14e2af&#10;2Wj2bdhdNf333YLgcZiZb5jZYrS9uJIPnWMF+SQDQdw43XGrYPfz+fYBIkRkjb1jUvBLARbz56cZ&#10;Vtrd+JuudWxFgnCoUIGJcaikDI0hi2HiBuLkHZ23GJP0rdQebwlue/meZaW02HFaMDjQylBzri9W&#10;wWVbH8vCF6HNv8rd/mTWY3NYK/X6Mi6nICKN8RG+tzdaQZHD/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veUMMAAADbAAAADwAAAAAAAAAAAAAAAACYAgAAZHJzL2Rv&#10;d25yZXYueG1sUEsFBgAAAAAEAAQA9QAAAIgDAAAAAA==&#10;" path="m,l417,e" filled="f" strokeweight=".31203mm">
                  <v:path arrowok="t" o:connecttype="custom" o:connectlocs="0,0;417,0" o:connectangles="0,0"/>
                </v:shape>
                <v:shape id="Freeform 540" o:spid="_x0000_s1029" style="position:absolute;left:990;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AJ8MA&#10;AADbAAAADwAAAGRycy9kb3ducmV2LnhtbESPQWsCMRSE74L/ITyhN83qwiJboxRBEXvq6sXbc/Pc&#10;bLt5WZKo23/fFAo9DjPzDbPaDLYTD/KhdaxgPstAENdOt9woOJ920yWIEJE1do5JwTcF2KzHoxWW&#10;2j35gx5VbESCcChRgYmxL6UMtSGLYeZ64uTdnLcYk/SN1B6fCW47uciyQlpsOS0Y7GlrqP6q7lbB&#10;/VjditznoZm/F+fLp9kP9XWv1MtkeHsFEWmI/+G/9kEryB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lAJ8MAAADbAAAADwAAAAAAAAAAAAAAAACYAgAAZHJzL2Rv&#10;d25yZXYueG1sUEsFBgAAAAAEAAQA9QAAAIgDAAAAAA==&#10;" path="m,l417,e" filled="f" strokeweight=".31203mm">
                  <v:path arrowok="t" o:connecttype="custom" o:connectlocs="0,0;417,0" o:connectangles="0,0"/>
                </v:shape>
                <v:shape id="Freeform 541" o:spid="_x0000_s1030" style="position:absolute;left:1411;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lvMMA&#10;AADbAAAADwAAAGRycy9kb3ducmV2LnhtbESPQWsCMRSE7wX/Q3iCt5rVhaVsjSKCUtqTWy/eXjfP&#10;zbablyWJuv77RhA8DjPzDbNYDbYTF/KhdaxgNs1AENdOt9woOHxvX99AhIissXNMCm4UYLUcvSyw&#10;1O7Ke7pUsREJwqFEBSbGvpQy1IYshqnriZN3ct5iTNI3Unu8Jrjt5DzLCmmx5bRgsKeNofqvOlsF&#10;58/qVOQ+D83sqzgcf81uqH92Sk3Gw/odRKQhPsOP9odWkO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lvMMAAADbAAAADwAAAAAAAAAAAAAAAACYAgAAZHJzL2Rv&#10;d25yZXYueG1sUEsFBgAAAAAEAAQA9QAAAIgDAAAAAA==&#10;" path="m,l417,e" filled="f" strokeweight=".31203mm">
                  <v:path arrowok="t" o:connecttype="custom" o:connectlocs="0,0;417,0" o:connectangles="0,0"/>
                </v:shape>
                <v:shape id="Freeform 542" o:spid="_x0000_s1031" style="position:absolute;left:1831;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9yMQA&#10;AADbAAAADwAAAGRycy9kb3ducmV2LnhtbESPQWsCMRSE74X+h/AKvdWsrixla5QiKFJPbr14e26e&#10;m203L0sSdfvvG0HwOMzMN8xsMdhOXMiH1rGC8SgDQVw73XKjYP+9ensHESKyxs4xKfijAIv589MM&#10;S+2uvKNLFRuRIBxKVGBi7EspQ23IYhi5njh5J+ctxiR9I7XHa4LbTk6yrJAWW04LBntaGqp/q7NV&#10;cP6qTkXu89CMt8X+8GPWQ31cK/X6Mnx+gIg0xEf43t5oBfkU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8fcjEAAAA2wAAAA8AAAAAAAAAAAAAAAAAmAIAAGRycy9k&#10;b3ducmV2LnhtbFBLBQYAAAAABAAEAPUAAACJAwAAAAA=&#10;" path="m,l417,e" filled="f" strokeweight=".31203mm">
                  <v:path arrowok="t" o:connecttype="custom" o:connectlocs="0,0;417,0" o:connectangles="0,0"/>
                </v:shape>
                <v:shape id="Freeform 543" o:spid="_x0000_s1032" style="position:absolute;left:2251;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PjMYA&#10;AADbAAAADwAAAGRycy9kb3ducmV2LnhtbESPQWsCMRSE74X+h/AKvYhmbbHqahRtFWyLgtZDj4/N&#10;M7u4eVk2Ubf/3ghCj8PMfMOMp40txZlqXzhW0O0kIIgzpws2CvY/y/YAhA/IGkvHpOCPPEwnjw9j&#10;TLW78JbOu2BEhLBPUUEeQpVK6bOcLPqOq4ijd3C1xRBlbaSu8RLhtpQvSfImLRYcF3Ks6D2n7Lg7&#10;WQVhKD+M6a/mxefid7PH783XutVS6vmpmY1ABGrCf/jeXmkFrz24fY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mPjMYAAADbAAAADwAAAAAAAAAAAAAAAACYAgAAZHJz&#10;L2Rvd25yZXYueG1sUEsFBgAAAAAEAAQA9QAAAIsDAAAAAA==&#10;" path="m,l278,e" filled="f" strokeweight=".31203mm">
                  <v:path arrowok="t" o:connecttype="custom" o:connectlocs="0,0;278,0" o:connectangles="0,0"/>
                </v:shape>
                <v:shape id="Freeform 544" o:spid="_x0000_s1033" style="position:absolute;left:253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GJMMA&#10;AADbAAAADwAAAGRycy9kb3ducmV2LnhtbESPQWsCMRSE7wX/Q3iCt5rVhaVsjSKCUtqTWy/eXjfP&#10;zbablyWJuv77RhA8DjPzDbNYDbYTF/KhdaxgNs1AENdOt9woOHxvX99AhIissXNMCm4UYLUcvSyw&#10;1O7Ke7pUsREJwqFEBSbGvpQy1IYshqnriZN3ct5iTNI3Unu8Jrjt5DzLCmmx5bRgsKeNofqvOlsF&#10;58/qVOQ+D83sqzgcf81uqH92Sk3Gw/odRKQhPsOP9odWkB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GJMMAAADbAAAADwAAAAAAAAAAAAAAAACYAgAAZHJzL2Rv&#10;d25yZXYueG1sUEsFBgAAAAAEAAQA9QAAAIgDAAAAAA==&#10;" path="m,l417,e" filled="f" strokeweight=".31203mm">
                  <v:path arrowok="t" o:connecttype="custom" o:connectlocs="0,0;417,0" o:connectangles="0,0"/>
                </v:shape>
                <v:shape id="Freeform 545" o:spid="_x0000_s1034" style="position:absolute;left:295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7jv8QA&#10;AADbAAAADwAAAGRycy9kb3ducmV2LnhtbESPQWsCMRSE70L/Q3iF3jSrC9uyNUoRFKknt168PTfP&#10;zbablyWJuv33jSD0OMzMN8x8OdhOXMmH1rGC6SQDQVw73XKj4PC1Hr+BCBFZY+eYFPxSgOXiaTTH&#10;Ursb7+laxUYkCIcSFZgY+1LKUBuyGCauJ07e2XmLMUnfSO3xluC2k7MsK6TFltOCwZ5Whuqf6mIV&#10;XD6rc5H7PDTTXXE4fpvNUJ82Sr08Dx/vICIN8T/8aG+1gvwV7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u47/EAAAA2wAAAA8AAAAAAAAAAAAAAAAAmAIAAGRycy9k&#10;b3ducmV2LnhtbFBLBQYAAAAABAAEAPUAAACJAwAAAAA=&#10;" path="m,l417,e" filled="f" strokeweight=".31203mm">
                  <v:path arrowok="t" o:connecttype="custom" o:connectlocs="0,0;417,0" o:connectangles="0,0"/>
                </v:shape>
                <v:shape id="Freeform 546" o:spid="_x0000_s1035" style="position:absolute;left:3372;top:8;width:837;height:20;visibility:visible;mso-wrap-style:square;v-text-anchor:top" coordsize="8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X0sIA&#10;AADbAAAADwAAAGRycy9kb3ducmV2LnhtbERPzWrCQBC+F3yHZYTe6kYFaaOriEFJ6aEm+gBjdkyC&#10;2dmQXWPs03cPhR4/vv/VZjCN6KlztWUF00kEgriwuuZSwfm0f3sH4TyyxsYyKXiSg8169LLCWNsH&#10;Z9TnvhQhhF2MCirv21hKV1Rk0E1sSxy4q+0M+gC7UuoOHyHcNHIWRQtpsObQUGFLu4qKW343Co5f&#10;i8txmnz/fJjs+ZkmxSGtr0ap1/GwXYLwNPh/8Z871QrmYWz4E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dfSwgAAANsAAAAPAAAAAAAAAAAAAAAAAJgCAABkcnMvZG93&#10;bnJldi54bWxQSwUGAAAAAAQABAD1AAAAhwMAAAAA&#10;" path="m,l836,e" filled="f" strokeweight=".31203mm">
                  <v:path arrowok="t" o:connecttype="custom" o:connectlocs="0,0;836,0" o:connectangles="0,0"/>
                </v:shape>
                <v:shape id="Freeform 547" o:spid="_x0000_s1036" style="position:absolute;left:4211;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SVsQA&#10;AADbAAAADwAAAGRycy9kb3ducmV2LnhtbESPQWsCMRSE70L/Q3iF3jSrC0u7NUoRFKknt168PTfP&#10;zbablyWJuv33jSD0OMzMN8x8OdhOXMmH1rGC6SQDQVw73XKj4PC1Hr+CCBFZY+eYFPxSgOXiaTTH&#10;Ursb7+laxUYkCIcSFZgY+1LKUBuyGCauJ07e2XmLMUnfSO3xluC2k7MsK6TFltOCwZ5Whuqf6mIV&#10;XD6rc5H7PDTTXXE4fpvNUJ82Sr08Dx/vICIN8T/8aG+1gvwN7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90lbEAAAA2wAAAA8AAAAAAAAAAAAAAAAAmAIAAGRycy9k&#10;b3ducmV2LnhtbFBLBQYAAAAABAAEAPUAAACJAwAAAAA=&#10;" path="m,l417,e" filled="f" strokeweight=".31203mm">
                  <v:path arrowok="t" o:connecttype="custom" o:connectlocs="0,0;417,0" o:connectangles="0,0"/>
                </v:shape>
                <v:shape id="Freeform 548" o:spid="_x0000_s1037" style="position:absolute;left:4631;top:8;width:699;height:20;visibility:visible;mso-wrap-style:square;v-text-anchor:top" coordsize="6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rF8IA&#10;AADbAAAADwAAAGRycy9kb3ducmV2LnhtbERPTWvCQBC9C/6HZQpepG4qIhJdQyy0eIo0Ss9jdpoE&#10;s7NpdquJv949FDw+3vcm6U0jrtS52rKCt1kEgriwuuZSwen48boC4TyyxsYyKRjIQbIdjzYYa3vj&#10;L7rmvhQhhF2MCirv21hKV1Rk0M1sSxy4H9sZ9AF2pdQd3kK4aeQ8ipbSYM2hocKW3isqLvmfUeDo&#10;c/ednZtje9kPB7kcst97OlVq8tKnaxCeev8U/7v3WsEi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qsXwgAAANsAAAAPAAAAAAAAAAAAAAAAAJgCAABkcnMvZG93&#10;bnJldi54bWxQSwUGAAAAAAQABAD1AAAAhwMAAAAA&#10;" path="m,l698,e" filled="f" strokeweight=".31203mm">
                  <v:path arrowok="t" o:connecttype="custom" o:connectlocs="0,0;698,0" o:connectangles="0,0"/>
                </v:shape>
                <v:shape id="Freeform 549" o:spid="_x0000_s1038" style="position:absolute;left:533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2tLcQA&#10;AADbAAAADwAAAGRycy9kb3ducmV2LnhtbESPQWvCQBSE70L/w/IKvekmtYSSukoRlNKeTHPx9sw+&#10;s2mzb8Puqum/7wqCx2FmvmEWq9H24kw+dI4V5LMMBHHjdMetgvp7M30FESKyxt4xKfijAKvlw2SB&#10;pXYX3tG5iq1IEA4lKjAxDqWUoTFkMczcQJy8o/MWY5K+ldrjJcFtL5+zrJAWO04LBgdaG2p+q5NV&#10;cPqsjsXcz0ObfxX1/sdsx+awVerpcXx/AxFpjPfwrf2hFbzkcP2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rS3EAAAA2wAAAA8AAAAAAAAAAAAAAAAAmAIAAGRycy9k&#10;b3ducmV2LnhtbFBLBQYAAAAABAAEAPUAAACJAwAAAAA=&#10;" path="m,l417,e" filled="f" strokeweight=".31203mm">
                  <v:path arrowok="t" o:connecttype="custom" o:connectlocs="0,0;417,0" o:connectangles="0,0"/>
                </v:shape>
                <v:shape id="Freeform 550" o:spid="_x0000_s1039" style="position:absolute;left:575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8zWsQA&#10;AADbAAAADwAAAGRycy9kb3ducmV2LnhtbESPT2sCMRTE7wW/Q3iCt5r1D4tsjSJCpeipqxdvr5vn&#10;ZtvNy5JEXb+9KRR6HGbmN8xy3dtW3MiHxrGCyTgDQVw53XCt4HR8f12ACBFZY+uYFDwowHo1eFli&#10;od2dP+lWxlokCIcCFZgYu0LKUBmyGMauI07exXmLMUlfS+3xnuC2ldMsy6XFhtOCwY62hqqf8moV&#10;XPflJZ/5Wagnh/x0/ja7vvraKTUa9ps3EJH6+B/+a39oBfMp/H5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M1rEAAAA2wAAAA8AAAAAAAAAAAAAAAAAmAIAAGRycy9k&#10;b3ducmV2LnhtbFBLBQYAAAAABAAEAPUAAACJAwAAAAA=&#10;" path="m,l417,e" filled="f" strokeweight=".31203mm">
                  <v:path arrowok="t" o:connecttype="custom" o:connectlocs="0,0;417,0" o:connectangles="0,0"/>
                </v:shape>
                <v:shape id="Freeform 551" o:spid="_x0000_s1040" style="position:absolute;left:617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WwcQA&#10;AADbAAAADwAAAGRycy9kb3ducmV2LnhtbESPQWsCMRSE74X+h/AKvdWsrixla5QiKFJPbr14e26e&#10;m203L0sSdfvvG0HwOMzMN8xsMdhOXMiH1rGC8SgDQVw73XKjYP+9ensHESKyxs4xKfijAIv589MM&#10;S+2uvKNLFRuRIBxKVGBi7EspQ23IYhi5njh5J+ctxiR9I7XHa4LbTk6yrJAWW04LBntaGqp/q7NV&#10;cP6qTkXu89CMt8X+8GPWQ31cK/X6Mnx+gIg0xEf43t5oBdMc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TlsHEAAAA2wAAAA8AAAAAAAAAAAAAAAAAmAIAAGRycy9k&#10;b3ducmV2LnhtbFBLBQYAAAAABAAEAPUAAACJAwAAAAA=&#10;" path="m,l417,e" filled="f" strokeweight=".31203mm">
                  <v:path arrowok="t" o:connecttype="custom" o:connectlocs="0,0;417,0" o:connectangles="0,0"/>
                </v:shape>
                <v:shape id="Freeform 552" o:spid="_x0000_s1041" style="position:absolute;left:6592;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OtcMA&#10;AADbAAAADwAAAGRycy9kb3ducmV2LnhtbESPQWsCMRSE7wX/Q3iCt5q1yiJbo4hQEXty9eLtdfPc&#10;bLt5WZKo679vhEKPw8x8wyxWvW3FjXxoHCuYjDMQxJXTDdcKTseP1zmIEJE1to5JwYMCrJaDlwUW&#10;2t35QLcy1iJBOBSowMTYFVKGypDFMHYdcfIuzluMSfpaao/3BLetfMuyXFpsOC0Y7GhjqPopr1bB&#10;dV9e8qmfhnrymZ/O32bbV19bpUbDfv0OIlIf/8N/7Z1WMJvB8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oOtcMAAADbAAAADwAAAAAAAAAAAAAAAACYAgAAZHJzL2Rv&#10;d25yZXYueG1sUEsFBgAAAAAEAAQA9QAAAIgDAAAAAA==&#10;" path="m,l417,e" filled="f" strokeweight=".31203mm">
                  <v:path arrowok="t" o:connecttype="custom" o:connectlocs="0,0;417,0" o:connectangles="0,0"/>
                </v:shape>
                <v:shape id="Freeform 553" o:spid="_x0000_s1042" style="position:absolute;left:7012;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88cYA&#10;AADbAAAADwAAAGRycy9kb3ducmV2LnhtbESPQWsCMRSE74X+h/AKvYhmLbXqahRtFWyLgtZDj4/N&#10;M7u4eVk2Ubf/3ghCj8PMfMOMp40txZlqXzhW0O0kIIgzpws2CvY/y/YAhA/IGkvHpOCPPEwnjw9j&#10;TLW78JbOu2BEhLBPUUEeQpVK6bOcLPqOq4ijd3C1xRBlbaSu8RLhtpQvSfImLRYcF3Ks6D2n7Lg7&#10;WQVhKD+M6a/mxefid7PH783XutVS6vmpmY1ABGrCf/jeXmkFrz24fY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88cYAAADbAAAADwAAAAAAAAAAAAAAAACYAgAAZHJz&#10;L2Rvd25yZXYueG1sUEsFBgAAAAAEAAQA9QAAAIsDAAAAAA==&#10;" path="m,l278,e" filled="f" strokeweight=".31203mm">
                  <v:path arrowok="t" o:connecttype="custom" o:connectlocs="0,0;278,0" o:connectangles="0,0"/>
                </v:shape>
                <v:shape id="Freeform 554" o:spid="_x0000_s1043" style="position:absolute;left:7293;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1WcMA&#10;AADbAAAADwAAAGRycy9kb3ducmV2LnhtbESPQWsCMRSE74X+h/AK3mrWWhZZjSKCUuypqxdvz81z&#10;s7p5WZKo6783hUKPw8x8w8wWvW3FjXxoHCsYDTMQxJXTDdcK9rv1+wREiMgaW8ek4EEBFvPXlxkW&#10;2t35h25lrEWCcChQgYmxK6QMlSGLYeg64uSdnLcYk/S11B7vCW5b+ZFlubTYcFow2NHKUHUpr1bB&#10;dVue8rEfh3r0ne8PZ7Ppq+NGqcFbv5yCiNTH//Bf+0sr+Mz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Q1WcMAAADbAAAADwAAAAAAAAAAAAAAAACYAgAAZHJzL2Rv&#10;d25yZXYueG1sUEsFBgAAAAAEAAQA9QAAAIgDAAAAAA==&#10;" path="m,l417,e" filled="f" strokeweight=".31203mm">
                  <v:path arrowok="t" o:connecttype="custom" o:connectlocs="0,0;417,0" o:connectangles="0,0"/>
                </v:shape>
                <v:shape id="Freeform 555" o:spid="_x0000_s1044" style="position:absolute;left:7713;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QwsQA&#10;AADbAAAADwAAAGRycy9kb3ducmV2LnhtbESPQWsCMRSE70L/Q3iF3jRrLausRhGhUuqpqxdvz81z&#10;s+3mZUmibv99IxQ8DjPzDbNY9bYVV/KhcaxgPMpAEFdON1wrOOzfhzMQISJrbB2Tgl8KsFo+DRZY&#10;aHfjL7qWsRYJwqFABSbGrpAyVIYshpHriJN3dt5iTNLXUnu8Jbht5WuW5dJiw2nBYEcbQ9VPebEK&#10;Lp/lOZ/4SajHu/xw/DbbvjptlXp57tdzEJH6+Aj/tz+0grcp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okMLEAAAA2wAAAA8AAAAAAAAAAAAAAAAAmAIAAGRycy9k&#10;b3ducmV2LnhtbFBLBQYAAAAABAAEAPUAAACJAwAAAAA=&#10;" path="m,l417,e" filled="f" strokeweight=".31203mm">
                  <v:path arrowok="t" o:connecttype="custom" o:connectlocs="0,0;417,0" o:connectangles="0,0"/>
                </v:shape>
                <v:shape id="Freeform 556" o:spid="_x0000_s1045" style="position:absolute;left:8133;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EsMAA&#10;AADbAAAADwAAAGRycy9kb3ducmV2LnhtbERPz2vCMBS+D/wfwhO8zdQ5ilSjiDARd1r14u3ZPJtq&#10;81KSqPW/Xw6DHT++34tVb1vxIB8axwom4wwEceV0w7WC4+HrfQYiRGSNrWNS8KIAq+XgbYGFdk/+&#10;oUcZa5FCOBSowMTYFVKGypDFMHYdceIuzluMCfpaao/PFG5b+ZFlubTYcGow2NHGUHUr71bBfV9e&#10;8qmfhnrynR9PV7Ptq/NWqdGwX89BROrjv/jPvdMKPtPY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cEsMAAAADbAAAADwAAAAAAAAAAAAAAAACYAgAAZHJzL2Rvd25y&#10;ZXYueG1sUEsFBgAAAAAEAAQA9QAAAIUDAAAAAA==&#10;" path="m,l417,e" filled="f" strokeweight=".31203mm">
                  <v:path arrowok="t" o:connecttype="custom" o:connectlocs="0,0;417,0" o:connectangles="0,0"/>
                </v:shape>
                <v:shape id="Freeform 557" o:spid="_x0000_s1046" style="position:absolute;left:8554;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hK8QA&#10;AADbAAAADwAAAGRycy9kb3ducmV2LnhtbESPQWsCMRSE70L/Q3iF3jRrLYuuRhGhUuqpqxdvz81z&#10;s+3mZUmibv99IxQ8DjPzDbNY9bYVV/KhcaxgPMpAEFdON1wrOOzfh1MQISJrbB2Tgl8KsFo+DRZY&#10;aHfjL7qWsRYJwqFABSbGrpAyVIYshpHriJN3dt5iTNLXUnu8Jbht5WuW5dJiw2nBYEcbQ9VPebEK&#10;Lp/lOZ/4SajHu/xw/DbbvjptlXp57tdzEJH6+Aj/tz+0grcZ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7oSvEAAAA2wAAAA8AAAAAAAAAAAAAAAAAmAIAAGRycy9k&#10;b3ducmV2LnhtbFBLBQYAAAAABAAEAPUAAACJAwAAAAA=&#10;" path="m,l417,e" filled="f" strokeweight=".31203mm">
                  <v:path arrowok="t" o:connecttype="custom" o:connectlocs="0,0;417,0" o:connectangles="0,0"/>
                </v:shape>
                <v:shape id="Freeform 558" o:spid="_x0000_s1047" style="position:absolute;left:8974;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ea8AA&#10;AADbAAAADwAAAGRycy9kb3ducmV2LnhtbERPz2vCMBS+D/wfwhO8zdTJilSjiDARd1r14u3ZPJtq&#10;81KSqPW/Xw6DHT++34tVb1vxIB8axwom4wwEceV0w7WC4+HrfQYiRGSNrWNS8KIAq+XgbYGFdk/+&#10;oUcZa5FCOBSowMTYFVKGypDFMHYdceIuzluMCfpaao/PFG5b+ZFlubTYcGow2NHGUHUr71bBfV9e&#10;8qmfhnrynR9PV7Ptq/NWqdGwX89BROrjv/jPvdMKPtP6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iea8AAAADbAAAADwAAAAAAAAAAAAAAAACYAgAAZHJzL2Rvd25y&#10;ZXYueG1sUEsFBgAAAAAEAAQA9QAAAIUDAAAAAA==&#10;" path="m,l417,e" filled="f" strokeweight=".31203mm">
                  <v:path arrowok="t" o:connecttype="custom" o:connectlocs="0,0;417,0" o:connectangles="0,0"/>
                </v:shape>
                <v:shape id="Freeform 559" o:spid="_x0000_s1048" style="position:absolute;left:9394;top:8;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sL8YA&#10;AADbAAAADwAAAGRycy9kb3ducmV2LnhtbESPW2sCMRSE34X+h3AKfRHNWvDS1ShtreAFhVof+njY&#10;HLNLNyfLJur67xtB8HGYmW+YyayxpThT7QvHCnrdBARx5nTBRsHhZ9EZgfABWWPpmBRcycNs+tSa&#10;YKrdhb/pvA9GRAj7FBXkIVSplD7LyaLvuoo4ekdXWwxR1kbqGi8Rbkv5miQDabHguJBjRZ85ZX/7&#10;k1UQ3uTcmOHyo1h9/e4OuNmtt+22Ui/PzfsYRKAmPML39lIr6Pfg9iX+AD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1sL8YAAADbAAAADwAAAAAAAAAAAAAAAACYAgAAZHJz&#10;L2Rvd25yZXYueG1sUEsFBgAAAAAEAAQA9QAAAIsDAAAAAA==&#10;" path="m,l278,e" filled="f" strokeweight=".31203mm">
                  <v:path arrowok="t" o:connecttype="custom" o:connectlocs="0,0;278,0" o:connectangles="0,0"/>
                </v:shape>
                <v:shape id="Freeform 560" o:spid="_x0000_s1049" style="position:absolute;left:9675;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lh8MA&#10;AADbAAAADwAAAGRycy9kb3ducmV2LnhtbESPQWsCMRSE7wX/Q3iCt5pVcZGtUUSoFD119eLtdfPc&#10;bLt5WZKo6783hUKPw8x8wyzXvW3FjXxoHCuYjDMQxJXTDdcKTsf31wWIEJE1to5JwYMCrFeDlyUW&#10;2t35k25lrEWCcChQgYmxK6QMlSGLYew64uRdnLcYk/S11B7vCW5bOc2yXFpsOC0Y7GhrqPopr1bB&#10;dV9e8pmfhXpyyE/nb7Prq6+dUqNhv3kDEamP/+G/9odWMJ/C7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alh8MAAADbAAAADwAAAAAAAAAAAAAAAACYAgAAZHJzL2Rv&#10;d25yZXYueG1sUEsFBgAAAAAEAAQA9QAAAIgDAAAAAA==&#10;" path="m,l417,e" filled="f" strokeweight=".31203mm">
                  <v:path arrowok="t" o:connecttype="custom" o:connectlocs="0,0;417,0" o:connectangles="0,0"/>
                </v:shape>
                <v:shape id="Freeform 561" o:spid="_x0000_s1050" style="position:absolute;left:10095;top:8;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AHMQA&#10;AADbAAAADwAAAGRycy9kb3ducmV2LnhtbESPQWsCMRSE74X+h/AKvdWsLi5la5QiKFJPbr14e26e&#10;m203L0sSdfvvG0HwOMzMN8xsMdhOXMiH1rGC8SgDQVw73XKjYP+9ensHESKyxs4xKfijAIv589MM&#10;S+2uvKNLFRuRIBxKVGBi7EspQ23IYhi5njh5J+ctxiR9I7XHa4LbTk6yrJAWW04LBntaGqp/q7NV&#10;cP6qTkXu89CMt8X+8GPWQ31cK/X6Mnx+gIg0xEf43t5oBdMc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ABzEAAAA2wAAAA8AAAAAAAAAAAAAAAAAmAIAAGRycy9k&#10;b3ducmV2LnhtbFBLBQYAAAAABAAEAPUAAACJAwAAAAA=&#10;" path="m,l417,e" filled="f" strokeweight=".31203mm">
                  <v:path arrowok="t" o:connecttype="custom" o:connectlocs="0,0;417,0" o:connectangles="0,0"/>
                </v:shape>
                <w10:anchorlock/>
              </v:group>
            </w:pict>
          </mc:Fallback>
        </mc:AlternateContent>
      </w:r>
    </w:p>
    <w:p w:rsidR="00000000" w:rsidRDefault="006E6C3C">
      <w:pPr>
        <w:pStyle w:val="BodyText"/>
        <w:tabs>
          <w:tab w:val="left" w:pos="11201"/>
        </w:tabs>
        <w:kinsoku w:val="0"/>
        <w:overflowPunct w:val="0"/>
        <w:spacing w:line="315" w:lineRule="exact"/>
        <w:ind w:left="290" w:firstLine="0"/>
        <w:rPr>
          <w:u w:val="none"/>
        </w:rPr>
      </w:pPr>
      <w:r>
        <w:rPr>
          <w:b/>
          <w:bCs/>
          <w:u w:val="none"/>
        </w:rPr>
        <w:t>22.</w:t>
      </w:r>
      <w:r>
        <w:rPr>
          <w:b/>
          <w:bCs/>
          <w:u w:val="thick"/>
        </w:rPr>
        <w:t>NonrefundableFees:</w:t>
      </w:r>
      <w:r>
        <w:rPr>
          <w:b/>
          <w:bCs/>
          <w:u w:val="thick"/>
        </w:rPr>
        <w:tab/>
      </w:r>
    </w:p>
    <w:p w:rsidR="00000000" w:rsidRDefault="006E6C3C">
      <w:pPr>
        <w:pStyle w:val="BodyText"/>
        <w:kinsoku w:val="0"/>
        <w:overflowPunct w:val="0"/>
        <w:spacing w:before="11"/>
        <w:ind w:left="0" w:firstLine="0"/>
        <w:rPr>
          <w:b/>
          <w:bCs/>
          <w:sz w:val="26"/>
          <w:szCs w:val="26"/>
          <w:u w:val="none"/>
        </w:rPr>
      </w:pPr>
    </w:p>
    <w:p w:rsidR="00000000" w:rsidRDefault="00951D43">
      <w:pPr>
        <w:pStyle w:val="BodyText"/>
        <w:kinsoku w:val="0"/>
        <w:overflowPunct w:val="0"/>
        <w:spacing w:line="20" w:lineRule="exact"/>
        <w:ind w:left="644" w:firstLine="0"/>
        <w:rPr>
          <w:sz w:val="2"/>
          <w:szCs w:val="2"/>
          <w:u w:val="none"/>
        </w:rPr>
      </w:pPr>
      <w:r>
        <w:rPr>
          <w:noProof/>
          <w:sz w:val="2"/>
          <w:szCs w:val="2"/>
          <w:u w:val="none"/>
        </w:rPr>
        <mc:AlternateContent>
          <mc:Choice Requires="wpg">
            <w:drawing>
              <wp:inline distT="0" distB="0" distL="0" distR="0">
                <wp:extent cx="6679565" cy="12700"/>
                <wp:effectExtent l="8890" t="1270" r="7620" b="5080"/>
                <wp:docPr id="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2700"/>
                          <a:chOff x="0" y="0"/>
                          <a:chExt cx="10519" cy="20"/>
                        </a:xfrm>
                      </wpg:grpSpPr>
                      <wps:wsp>
                        <wps:cNvPr id="3" name="Freeform 563"/>
                        <wps:cNvSpPr>
                          <a:spLocks/>
                        </wps:cNvSpPr>
                        <wps:spPr bwMode="auto">
                          <a:xfrm>
                            <a:off x="6" y="6"/>
                            <a:ext cx="560" cy="20"/>
                          </a:xfrm>
                          <a:custGeom>
                            <a:avLst/>
                            <a:gdLst>
                              <a:gd name="T0" fmla="*/ 0 w 560"/>
                              <a:gd name="T1" fmla="*/ 0 h 20"/>
                              <a:gd name="T2" fmla="*/ 559 w 560"/>
                              <a:gd name="T3" fmla="*/ 0 h 20"/>
                            </a:gdLst>
                            <a:ahLst/>
                            <a:cxnLst>
                              <a:cxn ang="0">
                                <a:pos x="T0" y="T1"/>
                              </a:cxn>
                              <a:cxn ang="0">
                                <a:pos x="T2" y="T3"/>
                              </a:cxn>
                            </a:cxnLst>
                            <a:rect l="0" t="0" r="r" b="b"/>
                            <a:pathLst>
                              <a:path w="560"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64"/>
                        <wps:cNvSpPr>
                          <a:spLocks/>
                        </wps:cNvSpPr>
                        <wps:spPr bwMode="auto">
                          <a:xfrm>
                            <a:off x="56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65"/>
                        <wps:cNvSpPr>
                          <a:spLocks/>
                        </wps:cNvSpPr>
                        <wps:spPr bwMode="auto">
                          <a:xfrm>
                            <a:off x="987"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66"/>
                        <wps:cNvSpPr>
                          <a:spLocks/>
                        </wps:cNvSpPr>
                        <wps:spPr bwMode="auto">
                          <a:xfrm>
                            <a:off x="140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67"/>
                        <wps:cNvSpPr>
                          <a:spLocks/>
                        </wps:cNvSpPr>
                        <wps:spPr bwMode="auto">
                          <a:xfrm>
                            <a:off x="1828"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68"/>
                        <wps:cNvSpPr>
                          <a:spLocks/>
                        </wps:cNvSpPr>
                        <wps:spPr bwMode="auto">
                          <a:xfrm>
                            <a:off x="2248"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69"/>
                        <wps:cNvSpPr>
                          <a:spLocks/>
                        </wps:cNvSpPr>
                        <wps:spPr bwMode="auto">
                          <a:xfrm>
                            <a:off x="252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70"/>
                        <wps:cNvSpPr>
                          <a:spLocks/>
                        </wps:cNvSpPr>
                        <wps:spPr bwMode="auto">
                          <a:xfrm>
                            <a:off x="294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71"/>
                        <wps:cNvSpPr>
                          <a:spLocks/>
                        </wps:cNvSpPr>
                        <wps:spPr bwMode="auto">
                          <a:xfrm>
                            <a:off x="336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72"/>
                        <wps:cNvSpPr>
                          <a:spLocks/>
                        </wps:cNvSpPr>
                        <wps:spPr bwMode="auto">
                          <a:xfrm>
                            <a:off x="378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73"/>
                        <wps:cNvSpPr>
                          <a:spLocks/>
                        </wps:cNvSpPr>
                        <wps:spPr bwMode="auto">
                          <a:xfrm>
                            <a:off x="4209"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74"/>
                        <wps:cNvSpPr>
                          <a:spLocks/>
                        </wps:cNvSpPr>
                        <wps:spPr bwMode="auto">
                          <a:xfrm>
                            <a:off x="4630"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75"/>
                        <wps:cNvSpPr>
                          <a:spLocks/>
                        </wps:cNvSpPr>
                        <wps:spPr bwMode="auto">
                          <a:xfrm>
                            <a:off x="4910"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76"/>
                        <wps:cNvSpPr>
                          <a:spLocks/>
                        </wps:cNvSpPr>
                        <wps:spPr bwMode="auto">
                          <a:xfrm>
                            <a:off x="533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77"/>
                        <wps:cNvSpPr>
                          <a:spLocks/>
                        </wps:cNvSpPr>
                        <wps:spPr bwMode="auto">
                          <a:xfrm>
                            <a:off x="575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78"/>
                        <wps:cNvSpPr>
                          <a:spLocks/>
                        </wps:cNvSpPr>
                        <wps:spPr bwMode="auto">
                          <a:xfrm>
                            <a:off x="617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79"/>
                        <wps:cNvSpPr>
                          <a:spLocks/>
                        </wps:cNvSpPr>
                        <wps:spPr bwMode="auto">
                          <a:xfrm>
                            <a:off x="6591"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80"/>
                        <wps:cNvSpPr>
                          <a:spLocks/>
                        </wps:cNvSpPr>
                        <wps:spPr bwMode="auto">
                          <a:xfrm>
                            <a:off x="7011"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81"/>
                        <wps:cNvSpPr>
                          <a:spLocks/>
                        </wps:cNvSpPr>
                        <wps:spPr bwMode="auto">
                          <a:xfrm>
                            <a:off x="729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82"/>
                        <wps:cNvSpPr>
                          <a:spLocks/>
                        </wps:cNvSpPr>
                        <wps:spPr bwMode="auto">
                          <a:xfrm>
                            <a:off x="771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83"/>
                        <wps:cNvSpPr>
                          <a:spLocks/>
                        </wps:cNvSpPr>
                        <wps:spPr bwMode="auto">
                          <a:xfrm>
                            <a:off x="8132"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84"/>
                        <wps:cNvSpPr>
                          <a:spLocks/>
                        </wps:cNvSpPr>
                        <wps:spPr bwMode="auto">
                          <a:xfrm>
                            <a:off x="855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85"/>
                        <wps:cNvSpPr>
                          <a:spLocks/>
                        </wps:cNvSpPr>
                        <wps:spPr bwMode="auto">
                          <a:xfrm>
                            <a:off x="8973"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86"/>
                        <wps:cNvSpPr>
                          <a:spLocks/>
                        </wps:cNvSpPr>
                        <wps:spPr bwMode="auto">
                          <a:xfrm>
                            <a:off x="9393" y="6"/>
                            <a:ext cx="279" cy="20"/>
                          </a:xfrm>
                          <a:custGeom>
                            <a:avLst/>
                            <a:gdLst>
                              <a:gd name="T0" fmla="*/ 0 w 279"/>
                              <a:gd name="T1" fmla="*/ 0 h 20"/>
                              <a:gd name="T2" fmla="*/ 278 w 279"/>
                              <a:gd name="T3" fmla="*/ 0 h 20"/>
                            </a:gdLst>
                            <a:ahLst/>
                            <a:cxnLst>
                              <a:cxn ang="0">
                                <a:pos x="T0" y="T1"/>
                              </a:cxn>
                              <a:cxn ang="0">
                                <a:pos x="T2" y="T3"/>
                              </a:cxn>
                            </a:cxnLst>
                            <a:rect l="0" t="0" r="r" b="b"/>
                            <a:pathLst>
                              <a:path w="279" h="20">
                                <a:moveTo>
                                  <a:pt x="0" y="0"/>
                                </a:moveTo>
                                <a:lnTo>
                                  <a:pt x="2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87"/>
                        <wps:cNvSpPr>
                          <a:spLocks/>
                        </wps:cNvSpPr>
                        <wps:spPr bwMode="auto">
                          <a:xfrm>
                            <a:off x="967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88"/>
                        <wps:cNvSpPr>
                          <a:spLocks/>
                        </wps:cNvSpPr>
                        <wps:spPr bwMode="auto">
                          <a:xfrm>
                            <a:off x="10094" y="6"/>
                            <a:ext cx="418" cy="2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E366F0" id="Group 562" o:spid="_x0000_s1026" style="width:525.95pt;height:1pt;mso-position-horizontal-relative:char;mso-position-vertical-relative:line" coordsize="10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">
                <v:shape id="Freeform 563" o:spid="_x0000_s1027" style="position:absolute;left:6;top:6;width:560;height:20;visibility:visible;mso-wrap-style:square;v-text-anchor:top" coordsize="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KxsMA&#10;AADaAAAADwAAAGRycy9kb3ducmV2LnhtbESPQWsCMRSE74L/IbxCbzVbhWpXo0ihYCuCbtXzY/Oa&#10;Xbp5WZKo2/56IxQ8DjPzDTNbdLYRZ/KhdqzgeZCBIC6drtko2H+9P01AhIissXFMCn4pwGLe780w&#10;1+7COzoX0YgE4ZCjgirGNpcylBVZDAPXEifv23mLMUlvpPZ4SXDbyGGWvUiLNaeFClt6q6j8KU5W&#10;gfOhGJ9o+GGOn4fNn7Gb1/VWK/X40C2nICJ18R7+b6+0ghHcrqQb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dKxsMAAADaAAAADwAAAAAAAAAAAAAAAACYAgAAZHJzL2Rv&#10;d25yZXYueG1sUEsFBgAAAAAEAAQA9QAAAIgDAAAAAA==&#10;" path="m,l559,e" filled="f" strokeweight=".19811mm">
                  <v:path arrowok="t" o:connecttype="custom" o:connectlocs="0,0;559,0" o:connectangles="0,0"/>
                </v:shape>
                <v:shape id="Freeform 564" o:spid="_x0000_s1028" style="position:absolute;left:56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TpsQA&#10;AADaAAAADwAAAGRycy9kb3ducmV2LnhtbESPQWvCQBSE70L/w/IKvZS6sdVSUldRQajixRhaentk&#10;X7PR7NuQXTX+e1coeBxm5htmPO1sLU7U+sqxgkE/AUFcOF1xqSDfLV8+QPiArLF2TAou5GE6eeiN&#10;MdXuzFs6ZaEUEcI+RQUmhCaV0heGLPq+a4ij9+daiyHKtpS6xXOE21q+Jsm7tFhxXDDY0MJQcciO&#10;VsF8bTh5XvxsclfMvvfhbfSr85VST4/d7BNEoC7cw//tL61gCLcr8Qb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06bEAAAA2gAAAA8AAAAAAAAAAAAAAAAAmAIAAGRycy9k&#10;b3ducmV2LnhtbFBLBQYAAAAABAAEAPUAAACJAwAAAAA=&#10;" path="m,l417,e" filled="f" strokeweight=".19811mm">
                  <v:path arrowok="t" o:connecttype="custom" o:connectlocs="0,0;417,0" o:connectangles="0,0"/>
                </v:shape>
                <v:shape id="Freeform 565" o:spid="_x0000_s1029" style="position:absolute;left:987;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2PcQA&#10;AADaAAAADwAAAGRycy9kb3ducmV2LnhtbESPQWvCQBSE7wX/w/KEXopu2qJI6iZYoWClFzUovT2y&#10;r9m02bchu2r8965Q8DjMzDfMPO9tI07U+dqxgudxAoK4dLrmSkGx+xjNQPiArLFxTAou5CHPBg9z&#10;TLU784ZO21CJCGGfogITQptK6UtDFv3YtcTR+3GdxRBlV0nd4TnCbSNfkmQqLdYcFwy2tDRU/m2P&#10;VsH72nDytDx8Fa5c7H/D6+RbF59KPQ77xRuIQH24h//bK61gArcr8Qb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Xdj3EAAAA2gAAAA8AAAAAAAAAAAAAAAAAmAIAAGRycy9k&#10;b3ducmV2LnhtbFBLBQYAAAAABAAEAPUAAACJAwAAAAA=&#10;" path="m,l417,e" filled="f" strokeweight=".19811mm">
                  <v:path arrowok="t" o:connecttype="custom" o:connectlocs="0,0;417,0" o:connectangles="0,0"/>
                </v:shape>
                <v:shape id="Freeform 566" o:spid="_x0000_s1030" style="position:absolute;left:140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oSsQA&#10;AADaAAAADwAAAGRycy9kb3ducmV2LnhtbESPQWvCQBSE7wX/w/IEL6VualEkZiNWENrSixpaentk&#10;n9lo9m3Irpr++25B8DjMzDdMtuxtIy7U+dqxgudxAoK4dLrmSkGx3zzNQfiArLFxTAp+ycMyHzxk&#10;mGp35S1ddqESEcI+RQUmhDaV0peGLPqxa4mjd3CdxRBlV0nd4TXCbSMnSTKTFmuOCwZbWhsqT7uz&#10;VfD6YTh5XH9/Fq5cfR3Dy/RHF+9KjYb9agEiUB/u4Vv7TSuYwf+Ve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F6ErEAAAA2gAAAA8AAAAAAAAAAAAAAAAAmAIAAGRycy9k&#10;b3ducmV2LnhtbFBLBQYAAAAABAAEAPUAAACJAwAAAAA=&#10;" path="m,l417,e" filled="f" strokeweight=".19811mm">
                  <v:path arrowok="t" o:connecttype="custom" o:connectlocs="0,0;417,0" o:connectangles="0,0"/>
                </v:shape>
                <v:shape id="Freeform 567" o:spid="_x0000_s1031" style="position:absolute;left:1828;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N0cQA&#10;AADaAAAADwAAAGRycy9kb3ducmV2LnhtbESPQWvCQBSE70L/w/IKvZS6sUVbUldRQajixRhaentk&#10;X7PR7NuQXTX+e1coeBxm5htmPO1sLU7U+sqxgkE/AUFcOF1xqSDfLV8+QPiArLF2TAou5GE6eeiN&#10;MdXuzFs6ZaEUEcI+RQUmhCaV0heGLPq+a4ij9+daiyHKtpS6xXOE21q+JslIWqw4LhhsaGGoOGRH&#10;q2C+Npw8L342uStm3/vwNvzV+Uqpp8du9gkiUBfu4f/2l1bwDrcr8Qb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TdHEAAAA2gAAAA8AAAAAAAAAAAAAAAAAmAIAAGRycy9k&#10;b3ducmV2LnhtbFBLBQYAAAAABAAEAPUAAACJAwAAAAA=&#10;" path="m,l417,e" filled="f" strokeweight=".19811mm">
                  <v:path arrowok="t" o:connecttype="custom" o:connectlocs="0,0;417,0" o:connectangles="0,0"/>
                </v:shape>
                <v:shape id="Freeform 568" o:spid="_x0000_s1032" style="position:absolute;left:2248;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u8L8A&#10;AADaAAAADwAAAGRycy9kb3ducmV2LnhtbERPTWvCQBC9F/oflhG8lLoxpaVEVymC2Guj0OuQHbPB&#10;7GzIrprk13cOBY+P973eDr5VN+pjE9jAcpGBIq6Cbbg2cDruXz9BxYRssQ1MBkaKsN08P62xsOHO&#10;P3QrU60khGOBBlxKXaF1rBx5jIvQEQt3Dr3HJLCvte3xLuG+1XmWfWiPDUuDw452jqpLefXS666H&#10;Kb29tGP++96cpqmsdvlozHw2fK1AJRrSQ/zv/rYGZKtckRu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Qa7wvwAAANoAAAAPAAAAAAAAAAAAAAAAAJgCAABkcnMvZG93bnJl&#10;di54bWxQSwUGAAAAAAQABAD1AAAAhAMAAAAA&#10;" path="m,l278,e" filled="f" strokeweight=".19811mm">
                  <v:path arrowok="t" o:connecttype="custom" o:connectlocs="0,0;278,0" o:connectangles="0,0"/>
                </v:shape>
                <v:shape id="Freeform 569" o:spid="_x0000_s1033" style="position:absolute;left:252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8OMQA&#10;AADaAAAADwAAAGRycy9kb3ducmV2LnhtbESPQWvCQBSE70L/w/IKvZS6sUVpU1dRQajixRhaentk&#10;X7PR7NuQXTX+e1coeBxm5htmPO1sLU7U+sqxgkE/AUFcOF1xqSDfLV/eQfiArLF2TAou5GE6eeiN&#10;MdXuzFs6ZaEUEcI+RQUmhCaV0heGLPq+a4ij9+daiyHKtpS6xXOE21q+JslIWqw4LhhsaGGoOGRH&#10;q2C+Npw8L342uStm3/vwNvzV+Uqpp8du9gkiUBfu4f/2l1bwAbcr8Qb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fDjEAAAA2gAAAA8AAAAAAAAAAAAAAAAAmAIAAGRycy9k&#10;b3ducmV2LnhtbFBLBQYAAAAABAAEAPUAAACJAwAAAAA=&#10;" path="m,l417,e" filled="f" strokeweight=".19811mm">
                  <v:path arrowok="t" o:connecttype="custom" o:connectlocs="0,0;417,0" o:connectangles="0,0"/>
                </v:shape>
                <v:shape id="Freeform 570" o:spid="_x0000_s1034" style="position:absolute;left:294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C9cYA&#10;AADbAAAADwAAAGRycy9kb3ducmV2LnhtbESPQWvCQBCF74X+h2UKvYhubKlIdBUVCm3pxRgsvQ3Z&#10;MZs2OxuyW03/fecg9DbDe/PeN8v14Ft1pj42gQ1MJxko4irYhmsD5eF5PAcVE7LFNjAZ+KUI69Xt&#10;zRJzGy68p3ORaiUhHHM04FLqcq1j5chjnISOWLRT6D0mWfta2x4vEu5b/ZBlM+2xYWlw2NHOUfVd&#10;/HgD2zfH2Wj38V6GanP8So9Pn7Z8Neb+btgsQCUa0r/5ev1iBV/o5Rc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gC9cYAAADbAAAADwAAAAAAAAAAAAAAAACYAgAAZHJz&#10;L2Rvd25yZXYueG1sUEsFBgAAAAAEAAQA9QAAAIsDAAAAAA==&#10;" path="m,l417,e" filled="f" strokeweight=".19811mm">
                  <v:path arrowok="t" o:connecttype="custom" o:connectlocs="0,0;417,0" o:connectangles="0,0"/>
                </v:shape>
                <v:shape id="Freeform 571" o:spid="_x0000_s1035" style="position:absolute;left:336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nbsIA&#10;AADbAAAADwAAAGRycy9kb3ducmV2LnhtbERPTWsCMRC9C/6HMEIvolktimyNYgVBixd1UXobNtPN&#10;tpvJskl1++8bQfA2j/c582VrK3GlxpeOFYyGCQji3OmSCwXZaTOYgfABWWPlmBT8kYflotuZY6rd&#10;jQ90PYZCxBD2KSowIdSplD43ZNEPXU0cuS/XWAwRNoXUDd5iuK3kOEmm0mLJscFgTWtD+c/x1yp4&#10;/zCc9NeXfeby1fk7vE4+dbZT6qXXrt5ABGrDU/xwb3WcP4L7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KduwgAAANsAAAAPAAAAAAAAAAAAAAAAAJgCAABkcnMvZG93&#10;bnJldi54bWxQSwUGAAAAAAQABAD1AAAAhwMAAAAA&#10;" path="m,l417,e" filled="f" strokeweight=".19811mm">
                  <v:path arrowok="t" o:connecttype="custom" o:connectlocs="0,0;417,0" o:connectangles="0,0"/>
                </v:shape>
                <v:shape id="Freeform 572" o:spid="_x0000_s1036" style="position:absolute;left:378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5GcIA&#10;AADbAAAADwAAAGRycy9kb3ducmV2LnhtbERPTWsCMRC9C/6HMEIvUrNVlLIaxQqFVryoS4u3YTNu&#10;1m4myybV9d8bQfA2j/c5s0VrK3GmxpeOFbwNEhDEudMlFwqy/efrOwgfkDVWjknBlTws5t3ODFPt&#10;Lryl8y4UIoawT1GBCaFOpfS5IYt+4GriyB1dYzFE2BRSN3iJ4baSwySZSIslxwaDNa0M5X+7f6vg&#10;Y2046a9+N5nLlz+nMBofdPat1EuvXU5BBGrDU/xwf+k4fwj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jkZwgAAANsAAAAPAAAAAAAAAAAAAAAAAJgCAABkcnMvZG93&#10;bnJldi54bWxQSwUGAAAAAAQABAD1AAAAhwMAAAAA&#10;" path="m,l417,e" filled="f" strokeweight=".19811mm">
                  <v:path arrowok="t" o:connecttype="custom" o:connectlocs="0,0;417,0" o:connectangles="0,0"/>
                </v:shape>
                <v:shape id="Freeform 573" o:spid="_x0000_s1037" style="position:absolute;left:4209;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cgsIA&#10;AADbAAAADwAAAGRycy9kb3ducmV2LnhtbERPTWsCMRC9C/6HMEIvotlWFNkaxQoFLV7URelt2Ew3&#10;224myybq+u8bQfA2j/c5s0VrK3GhxpeOFbwOExDEudMlFwqyw+dgCsIHZI2VY1JwIw+Lebczw1S7&#10;K+/osg+FiCHsU1RgQqhTKX1uyKIfupo4cj+usRgibAqpG7zGcFvJtySZSIslxwaDNa0M5X/7s1Xw&#10;8WU46a9O28zly+NvGI2/dbZR6qXXLt9BBGrDU/xwr3WcP4L7L/E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pyCwgAAANsAAAAPAAAAAAAAAAAAAAAAAJgCAABkcnMvZG93&#10;bnJldi54bWxQSwUGAAAAAAQABAD1AAAAhwMAAAAA&#10;" path="m,l417,e" filled="f" strokeweight=".19811mm">
                  <v:path arrowok="t" o:connecttype="custom" o:connectlocs="0,0;417,0" o:connectangles="0,0"/>
                </v:shape>
                <v:shape id="Freeform 574" o:spid="_x0000_s1038" style="position:absolute;left:4630;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cQsQA&#10;AADbAAAADwAAAGRycy9kb3ducmV2LnhtbESPQWvCQBCF7wX/wzJCL0U3pq1IdBNEkPbaVPA6ZMds&#10;MDsbsqsm+fXdQqG3Gd6b973ZFYNtxZ163zhWsFomIIgrpxuuFZy+j4sNCB+QNbaOScFIHop89rTD&#10;TLsHf9G9DLWIIewzVGBC6DIpfWXIol+6jjhqF9dbDHHta6l7fMRw28o0SdbSYsORYLCjg6HqWt5s&#10;5JrbxxReX9oxPb83p2kqq0M6KvU8H/ZbEIGG8G/+u/7Usf4b/P4SB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qXELEAAAA2wAAAA8AAAAAAAAAAAAAAAAAmAIAAGRycy9k&#10;b3ducmV2LnhtbFBLBQYAAAAABAAEAPUAAACJAwAAAAA=&#10;" path="m,l278,e" filled="f" strokeweight=".19811mm">
                  <v:path arrowok="t" o:connecttype="custom" o:connectlocs="0,0;278,0" o:connectangles="0,0"/>
                </v:shape>
                <v:shape id="Freeform 575" o:spid="_x0000_s1039" style="position:absolute;left:4910;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bcIA&#10;AADbAAAADwAAAGRycy9kb3ducmV2LnhtbERPTWsCMRC9C/6HMIIXqVkVpaxGUUGoxUt1afE2bMbN&#10;6maybFLd/vumIPQ2j/c5i1VrK3GnxpeOFYyGCQji3OmSCwXZaffyCsIHZI2VY1LwQx5Wy25ngal2&#10;D/6g+zEUIoawT1GBCaFOpfS5IYt+6GriyF1cYzFE2BRSN/iI4baS4ySZSYslxwaDNW0N5bfjt1Ww&#10;eTecDLZfh8zl689rmEzPOtsr1e+16zmIQG34Fz/dbzrOn8L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6FtwgAAANsAAAAPAAAAAAAAAAAAAAAAAJgCAABkcnMvZG93&#10;bnJldi54bWxQSwUGAAAAAAQABAD1AAAAhwMAAAAA&#10;" path="m,l417,e" filled="f" strokeweight=".19811mm">
                  <v:path arrowok="t" o:connecttype="custom" o:connectlocs="0,0;417,0" o:connectangles="0,0"/>
                </v:shape>
                <v:shape id="Freeform 576" o:spid="_x0000_s1040" style="position:absolute;left:533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GsMA&#10;AADbAAAADwAAAGRycy9kb3ducmV2LnhtbERPTWvCQBC9F/wPywheSt3UokjMRqwgtKUXNbT0NmTH&#10;bDQ7G7Krpv++WxC8zeN9TrbsbSMu1PnasYLncQKCuHS65kpBsd88zUH4gKyxcUwKfsnDMh88ZJhq&#10;d+UtXXahEjGEfYoKTAhtKqUvDVn0Y9cSR+7gOoshwq6SusNrDLeNnCTJTFqsOTYYbGltqDztzlbB&#10;64fh5HH9/Vm4cvV1DC/TH128KzUa9qsFiEB9uItv7jcd58/g/5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0/GsMAAADbAAAADwAAAAAAAAAAAAAAAACYAgAAZHJzL2Rv&#10;d25yZXYueG1sUEsFBgAAAAAEAAQA9QAAAIgDAAAAAA==&#10;" path="m,l417,e" filled="f" strokeweight=".19811mm">
                  <v:path arrowok="t" o:connecttype="custom" o:connectlocs="0,0;417,0" o:connectangles="0,0"/>
                </v:shape>
                <v:shape id="Freeform 577" o:spid="_x0000_s1041" style="position:absolute;left:575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agcMA&#10;AADbAAAADwAAAGRycy9kb3ducmV2LnhtbERPTWsCMRC9C/0PYQq9iGatVGVrFBUELb1UF0tvw2a6&#10;Wd1Mlk3U9d83BcHbPN7nTOetrcSFGl86VjDoJyCIc6dLLhRk+3VvAsIHZI2VY1JwIw/z2VNniql2&#10;V/6iyy4UIoawT1GBCaFOpfS5IYu+72riyP26xmKIsCmkbvAaw20lX5NkJC2WHBsM1rQylJ92Z6tg&#10;+WE46a6+PzOXLw7HMHz70dlWqZfndvEOIlAbHuK7e6Pj/DH8/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GagcMAAADbAAAADwAAAAAAAAAAAAAAAACYAgAAZHJzL2Rv&#10;d25yZXYueG1sUEsFBgAAAAAEAAQA9QAAAIgDAAAAAA==&#10;" path="m,l417,e" filled="f" strokeweight=".19811mm">
                  <v:path arrowok="t" o:connecttype="custom" o:connectlocs="0,0;417,0" o:connectangles="0,0"/>
                </v:shape>
                <v:shape id="Freeform 578" o:spid="_x0000_s1042" style="position:absolute;left:617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4O88YA&#10;AADbAAAADwAAAGRycy9kb3ducmV2LnhtbESPQWvCQBCF74X+h2UKvYhubKlIdBUVCm3pxRgsvQ3Z&#10;MZs2OxuyW03/fecg9DbDe/PeN8v14Ft1pj42gQ1MJxko4irYhmsD5eF5PAcVE7LFNjAZ+KUI69Xt&#10;zRJzGy68p3ORaiUhHHM04FLqcq1j5chjnISOWLRT6D0mWfta2x4vEu5b/ZBlM+2xYWlw2NHOUfVd&#10;/HgD2zfH2Wj38V6GanP8So9Pn7Z8Neb+btgsQCUa0r/5ev1iBV9g5Rc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4O88YAAADbAAAADwAAAAAAAAAAAAAAAACYAgAAZHJz&#10;L2Rvd25yZXYueG1sUEsFBgAAAAAEAAQA9QAAAIsDAAAAAA==&#10;" path="m,l417,e" filled="f" strokeweight=".19811mm">
                  <v:path arrowok="t" o:connecttype="custom" o:connectlocs="0,0;417,0" o:connectangles="0,0"/>
                </v:shape>
                <v:shape id="Freeform 579" o:spid="_x0000_s1043" style="position:absolute;left:6591;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raMMA&#10;AADbAAAADwAAAGRycy9kb3ducmV2LnhtbERPTWsCMRC9C/0PYQq9iGatVHRrFBUELb1UF0tvw2a6&#10;Wd1Mlk3U9d83BcHbPN7nTOetrcSFGl86VjDoJyCIc6dLLhRk+3VvDMIHZI2VY1JwIw/z2VNniql2&#10;V/6iyy4UIoawT1GBCaFOpfS5IYu+72riyP26xmKIsCmkbvAaw20lX5NkJC2WHBsM1rQylJ92Z6tg&#10;+WE46a6+PzOXLw7HMHz70dlWqZfndvEOIlAbHuK7e6Pj/An8/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raMMAAADbAAAADwAAAAAAAAAAAAAAAACYAgAAZHJzL2Rv&#10;d25yZXYueG1sUEsFBgAAAAAEAAQA9QAAAIgDAAAAAA==&#10;" path="m,l417,e" filled="f" strokeweight=".19811mm">
                  <v:path arrowok="t" o:connecttype="custom" o:connectlocs="0,0;417,0" o:connectangles="0,0"/>
                </v:shape>
                <v:shape id="Freeform 580" o:spid="_x0000_s1044" style="position:absolute;left:7011;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2Q/MAA&#10;AADbAAAADwAAAGRycy9kb3ducmV2LnhtbERPTWvCQBC9F/oflhG8lLoxpaVEVymC2Guj0OuQHbPB&#10;7GzIrprk13cOBY+P973eDr5VN+pjE9jAcpGBIq6Cbbg2cDruXz9BxYRssQ1MBkaKsN08P62xsOHO&#10;P3QrU60khGOBBlxKXaF1rBx5jIvQEQt3Dr3HJLCvte3xLuG+1XmWfWiPDUuDw452jqpLefXS666H&#10;Kb29tGP++96cpqmsdvlozHw2fK1AJRrSQ/zv/rYGclkvX+QH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2Q/MAAAADbAAAADwAAAAAAAAAAAAAAAACYAgAAZHJzL2Rvd25y&#10;ZXYueG1sUEsFBgAAAAAEAAQA9QAAAIUDAAAAAA==&#10;" path="m,l278,e" filled="f" strokeweight=".19811mm">
                  <v:path arrowok="t" o:connecttype="custom" o:connectlocs="0,0;278,0" o:connectangles="0,0"/>
                </v:shape>
                <v:shape id="Freeform 581" o:spid="_x0000_s1045" style="position:absolute;left:729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t08UA&#10;AADbAAAADwAAAGRycy9kb3ducmV2LnhtbESPQWvCQBSE74X+h+UVvBTdaKlI6iZYoaDSixoUb4/s&#10;azZt9m3Irpr+e7dQ8DjMzDfMPO9tIy7U+dqxgvEoAUFcOl1zpaDYfwxnIHxA1tg4JgW/5CHPHh/m&#10;mGp35S1ddqESEcI+RQUmhDaV0peGLPqRa4mj9+U6iyHKrpK6w2uE20ZOkmQqLdYcFwy2tDRU/uzO&#10;VsH7xnDyvDx+Fq5cHL7Dy+tJF2ulBk/94g1EoD7cw//tlVYwG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3TxQAAANsAAAAPAAAAAAAAAAAAAAAAAJgCAABkcnMv&#10;ZG93bnJldi54bWxQSwUGAAAAAAQABAD1AAAAigMAAAAA&#10;" path="m,l417,e" filled="f" strokeweight=".19811mm">
                  <v:path arrowok="t" o:connecttype="custom" o:connectlocs="0,0;417,0" o:connectangles="0,0"/>
                </v:shape>
                <v:shape id="Freeform 582" o:spid="_x0000_s1046" style="position:absolute;left:771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zpMUA&#10;AADbAAAADwAAAGRycy9kb3ducmV2LnhtbESPQWvCQBSE74X+h+UVvBTdGGmR6CpWEFR60QbF2yP7&#10;mk2bfRuyq8Z/7xYKHoeZ+YaZzjtbiwu1vnKsYDhIQBAXTldcKsi/Vv0xCB+QNdaOScGNPMxnz09T&#10;zLS78o4u+1CKCGGfoQITQpNJ6QtDFv3ANcTR+3atxRBlW0rd4jXCbS3TJHmXFiuOCwYbWhoqfvdn&#10;q+Bjazh5XR4/c1csDj9h9HbS+Uap3ku3mIAI1IVH+L+91grSFP6+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vOkxQAAANsAAAAPAAAAAAAAAAAAAAAAAJgCAABkcnMv&#10;ZG93bnJldi54bWxQSwUGAAAAAAQABAD1AAAAigMAAAAA&#10;" path="m,l417,e" filled="f" strokeweight=".19811mm">
                  <v:path arrowok="t" o:connecttype="custom" o:connectlocs="0,0;417,0" o:connectangles="0,0"/>
                </v:shape>
                <v:shape id="Freeform 583" o:spid="_x0000_s1047" style="position:absolute;left:8132;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ZWP8UA&#10;AADbAAAADwAAAGRycy9kb3ducmV2LnhtbESPQWvCQBSE74X+h+UVvBTdVKlI6iZYQajFixoUb4/s&#10;azZt9m3IbjX++65Q8DjMzDfMPO9tI87U+dqxgpdRAoK4dLrmSkGxXw1nIHxA1tg4JgVX8pBnjw9z&#10;TLW78JbOu1CJCGGfogITQptK6UtDFv3ItcTR+3KdxRBlV0nd4SXCbSPHSTKVFmuOCwZbWhoqf3a/&#10;VsH7p+HkeXncFK5cHL7D5PWki7VSg6d+8QYiUB/u4f/2h1YwnsDt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lY/xQAAANsAAAAPAAAAAAAAAAAAAAAAAJgCAABkcnMv&#10;ZG93bnJldi54bWxQSwUGAAAAAAQABAD1AAAAigMAAAAA&#10;" path="m,l417,e" filled="f" strokeweight=".19811mm">
                  <v:path arrowok="t" o:connecttype="custom" o:connectlocs="0,0;417,0" o:connectangles="0,0"/>
                </v:shape>
                <v:shape id="Freeform 584" o:spid="_x0000_s1048" style="position:absolute;left:855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S8YA&#10;AADbAAAADwAAAGRycy9kb3ducmV2LnhtbESPT2vCQBTE70K/w/IKXkQ3/mkpqauoUNDipWmw9PbI&#10;vmZTs29Ddqvx23cFweMwM79h5svO1uJEra8cKxiPEhDEhdMVlwryz7fhCwgfkDXWjknBhTwsFw+9&#10;OabanfmDTlkoRYSwT1GBCaFJpfSFIYt+5Bri6P241mKIsi2lbvEc4baWkyR5lhYrjgsGG9oYKo7Z&#10;n1WwfjecDDZf+9wVq8NvmD5963ynVP+xW72CCNSFe/jW3moFkxlcv8Qf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OS8YAAADbAAAADwAAAAAAAAAAAAAAAACYAgAAZHJz&#10;L2Rvd25yZXYueG1sUEsFBgAAAAAEAAQA9QAAAIsDAAAAAA==&#10;" path="m,l417,e" filled="f" strokeweight=".19811mm">
                  <v:path arrowok="t" o:connecttype="custom" o:connectlocs="0,0;417,0" o:connectangles="0,0"/>
                </v:shape>
                <v:shape id="Freeform 585" o:spid="_x0000_s1049" style="position:absolute;left:8973;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Nr0MUA&#10;AADbAAAADwAAAGRycy9kb3ducmV2LnhtbESPQWvCQBSE74X+h+UVvBTdaLFI6iaoINjiRQ2Kt0f2&#10;NZs2+zZkV03/fbcg9DjMzDfMPO9tI67U+dqxgvEoAUFcOl1zpaA4rIczED4ga2wck4If8pBnjw9z&#10;TLW78Y6u+1CJCGGfogITQptK6UtDFv3ItcTR+3SdxRBlV0nd4S3CbSMnSfIqLdYcFwy2tDJUfu8v&#10;VsHyw3DyvDptC1cujl/hZXrWxbtSg6d+8QYiUB/+w/f2RiuYTO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2vQxQAAANsAAAAPAAAAAAAAAAAAAAAAAJgCAABkcnMv&#10;ZG93bnJldi54bWxQSwUGAAAAAAQABAD1AAAAigMAAAAA&#10;" path="m,l417,e" filled="f" strokeweight=".19811mm">
                  <v:path arrowok="t" o:connecttype="custom" o:connectlocs="0,0;417,0" o:connectangles="0,0"/>
                </v:shape>
                <v:shape id="Freeform 586" o:spid="_x0000_s1050" style="position:absolute;left:9393;top:6;width:279;height:20;visibility:visible;mso-wrap-style:square;v-text-anchor:top" coordsize="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tE8EA&#10;AADbAAAADwAAAGRycy9kb3ducmV2LnhtbESPzYrCMBSF94LvEK4wGxnTqShDNcogiG6twmwvzZ2m&#10;2NyUJmrbp58IgsvD+fk4621na3Gn1leOFXzNEhDEhdMVlwou5/3nNwgfkDXWjklBTx62m/FojZl2&#10;Dz7RPQ+liCPsM1RgQmgyKX1hyKKfuYY4en+utRiibEupW3zEcVvLNEmW0mLFkWCwoZ2h4prfbOSa&#10;22EI82ndp7+L6jIMebFLe6U+Jt3PCkSgLrzDr/ZRK0iX8PwSf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YrRPBAAAA2wAAAA8AAAAAAAAAAAAAAAAAmAIAAGRycy9kb3du&#10;cmV2LnhtbFBLBQYAAAAABAAEAPUAAACGAwAAAAA=&#10;" path="m,l278,e" filled="f" strokeweight=".19811mm">
                  <v:path arrowok="t" o:connecttype="custom" o:connectlocs="0,0;278,0" o:connectangles="0,0"/>
                </v:shape>
                <v:shape id="Freeform 587" o:spid="_x0000_s1051" style="position:absolute;left:967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QPMUA&#10;AADbAAAADwAAAGRycy9kb3ducmV2LnhtbESPQWvCQBSE70L/w/IKXkQ3KrYldRUVClq8NA2W3h7Z&#10;12xq9m3IbjX++64geBxm5htmvuxsLU7U+sqxgvEoAUFcOF1xqSD/fBu+gPABWWPtmBRcyMNy8dCb&#10;Y6rdmT/olIVSRAj7FBWYEJpUSl8YsuhHriGO3o9rLYYo21LqFs8Rbms5SZInabHiuGCwoY2h4pj9&#10;WQXrd8PJYPO1z12xOvyG6exb5zul+o/d6hVEoC7cw7f2ViuYPMP1S/w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VA8xQAAANsAAAAPAAAAAAAAAAAAAAAAAJgCAABkcnMv&#10;ZG93bnJldi54bWxQSwUGAAAAAAQABAD1AAAAigMAAAAA&#10;" path="m,l417,e" filled="f" strokeweight=".19811mm">
                  <v:path arrowok="t" o:connecttype="custom" o:connectlocs="0,0;417,0" o:connectangles="0,0"/>
                </v:shape>
                <v:shape id="Freeform 588" o:spid="_x0000_s1052" style="position:absolute;left:10094;top:6;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TsIA&#10;AADbAAAADwAAAGRycy9kb3ducmV2LnhtbERPz2vCMBS+C/4P4Qm7yEx1OEZnWlQQdHixKxu7PZq3&#10;prN5KU2m3X+/HASPH9/vVT7YVlyo941jBfNZAoK4crrhWkH5vnt8AeEDssbWMSn4Iw95Nh6tMNXu&#10;yie6FKEWMYR9igpMCF0qpa8MWfQz1xFH7tv1FkOEfS11j9cYblu5SJJnabHh2GCwo62h6lz8WgWb&#10;N8PJdPt5LF21/vgJT8svXR6UepgM61cQgYZwF9/ce61gEcfG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sROwgAAANsAAAAPAAAAAAAAAAAAAAAAAJgCAABkcnMvZG93&#10;bnJldi54bWxQSwUGAAAAAAQABAD1AAAAhwMAAAAA&#10;" path="m,l417,e" filled="f" strokeweight=".19811mm">
                  <v:path arrowok="t" o:connecttype="custom" o:connectlocs="0,0;417,0" o:connectangles="0,0"/>
                </v:shape>
                <w10:anchorlock/>
              </v:group>
            </w:pict>
          </mc:Fallback>
        </mc:AlternateContent>
      </w:r>
    </w:p>
    <w:p w:rsidR="00000000" w:rsidRDefault="006E6C3C">
      <w:pPr>
        <w:pStyle w:val="ListParagraph"/>
        <w:numPr>
          <w:ilvl w:val="0"/>
          <w:numId w:val="3"/>
        </w:numPr>
        <w:tabs>
          <w:tab w:val="left" w:pos="651"/>
          <w:tab w:val="left" w:pos="11165"/>
        </w:tabs>
        <w:kinsoku w:val="0"/>
        <w:overflowPunct w:val="0"/>
        <w:ind w:right="415"/>
        <w:rPr>
          <w:rFonts w:cs="Times New Roman"/>
          <w:sz w:val="28"/>
          <w:szCs w:val="28"/>
        </w:rPr>
      </w:pPr>
      <w:r>
        <w:rPr>
          <w:rFonts w:cs="Times New Roman"/>
          <w:b/>
          <w:bCs/>
          <w:sz w:val="28"/>
          <w:szCs w:val="28"/>
          <w:u w:val="thick"/>
        </w:rPr>
        <w:t>Lock-Ou</w:t>
      </w:r>
      <w:r>
        <w:rPr>
          <w:rFonts w:cs="Times New Roman"/>
          <w:b/>
          <w:bCs/>
          <w:sz w:val="28"/>
          <w:szCs w:val="28"/>
          <w:u w:val="thick"/>
        </w:rPr>
        <w:t xml:space="preserve">t Fee: </w:t>
      </w:r>
      <w:r>
        <w:rPr>
          <w:rFonts w:cs="Times New Roman"/>
          <w:sz w:val="28"/>
          <w:szCs w:val="28"/>
        </w:rPr>
        <w:t>Subject to the Lock-Out Addendum, if any, the Landlord’s Representative will be available to assist with a lock-out at no charge during business days during normal business hours. During non-business hours, the Resident shall contact a locksmith, an</w:t>
      </w:r>
      <w:r>
        <w:rPr>
          <w:rFonts w:cs="Times New Roman"/>
          <w:sz w:val="28"/>
          <w:szCs w:val="28"/>
        </w:rPr>
        <w:t>d shall be solely responsible to all fees incurred to the locksmith. The suggested locksmith can be reached</w:t>
      </w:r>
      <w:r>
        <w:rPr>
          <w:rFonts w:cs="Times New Roman"/>
          <w:spacing w:val="-4"/>
          <w:sz w:val="28"/>
          <w:szCs w:val="28"/>
        </w:rPr>
        <w:t xml:space="preserve"> </w:t>
      </w:r>
      <w:r>
        <w:rPr>
          <w:rFonts w:cs="Times New Roman"/>
          <w:sz w:val="28"/>
          <w:szCs w:val="28"/>
        </w:rPr>
        <w:t xml:space="preserve">at: </w:t>
      </w:r>
      <w:r>
        <w:rPr>
          <w:rFonts w:cs="Times New Roman"/>
          <w:sz w:val="28"/>
          <w:szCs w:val="28"/>
          <w:u w:val="single"/>
        </w:rPr>
        <w:t xml:space="preserve"> </w:t>
      </w:r>
      <w:r>
        <w:rPr>
          <w:rFonts w:cs="Times New Roman"/>
          <w:sz w:val="28"/>
          <w:szCs w:val="28"/>
          <w:u w:val="single"/>
        </w:rPr>
        <w:tab/>
      </w:r>
      <w:r>
        <w:rPr>
          <w:rFonts w:cs="Times New Roman"/>
          <w:w w:val="24"/>
          <w:sz w:val="28"/>
          <w:szCs w:val="28"/>
          <w:u w:val="single"/>
        </w:rPr>
        <w:t xml:space="preserve"> </w:t>
      </w:r>
    </w:p>
    <w:p w:rsidR="00000000" w:rsidRDefault="006E6C3C">
      <w:pPr>
        <w:pStyle w:val="Heading1"/>
        <w:numPr>
          <w:ilvl w:val="0"/>
          <w:numId w:val="3"/>
        </w:numPr>
        <w:tabs>
          <w:tab w:val="left" w:pos="651"/>
        </w:tabs>
        <w:kinsoku w:val="0"/>
        <w:overflowPunct w:val="0"/>
        <w:spacing w:before="4" w:line="319" w:lineRule="exact"/>
        <w:rPr>
          <w:b w:val="0"/>
          <w:bCs w:val="0"/>
          <w:u w:val="none"/>
        </w:rPr>
      </w:pPr>
      <w:r>
        <w:rPr>
          <w:u w:val="thick"/>
        </w:rPr>
        <w:t>Key, FOB, Access Card, Remote Control Replacement</w:t>
      </w:r>
      <w:r>
        <w:rPr>
          <w:spacing w:val="-21"/>
          <w:u w:val="thick"/>
        </w:rPr>
        <w:t xml:space="preserve"> </w:t>
      </w:r>
      <w:r>
        <w:rPr>
          <w:u w:val="thick"/>
        </w:rPr>
        <w:t>Charge:</w:t>
      </w:r>
    </w:p>
    <w:p w:rsidR="00000000" w:rsidRDefault="006E6C3C">
      <w:pPr>
        <w:pStyle w:val="BodyText"/>
        <w:tabs>
          <w:tab w:val="left" w:pos="2470"/>
        </w:tabs>
        <w:kinsoku w:val="0"/>
        <w:overflowPunct w:val="0"/>
        <w:spacing w:line="319" w:lineRule="exact"/>
        <w:ind w:firstLine="0"/>
        <w:rPr>
          <w:u w:val="none"/>
        </w:rPr>
      </w:pPr>
      <w:r>
        <w:rPr>
          <w:u w:val="none"/>
        </w:rPr>
        <w:t>$</w:t>
      </w:r>
      <w:r>
        <w:t xml:space="preserve"> </w:t>
      </w:r>
      <w:r>
        <w:tab/>
      </w:r>
      <w:r>
        <w:rPr>
          <w:u w:val="none"/>
        </w:rPr>
        <w:t>_</w:t>
      </w:r>
    </w:p>
    <w:p w:rsidR="00000000" w:rsidRDefault="006E6C3C">
      <w:pPr>
        <w:pStyle w:val="BodyText"/>
        <w:kinsoku w:val="0"/>
        <w:overflowPunct w:val="0"/>
        <w:spacing w:before="6"/>
        <w:ind w:left="0" w:firstLine="0"/>
        <w:rPr>
          <w:u w:val="none"/>
        </w:rPr>
      </w:pPr>
    </w:p>
    <w:p w:rsidR="00000000" w:rsidRDefault="006E6C3C">
      <w:pPr>
        <w:pStyle w:val="Heading1"/>
        <w:kinsoku w:val="0"/>
        <w:overflowPunct w:val="0"/>
        <w:spacing w:line="319" w:lineRule="exact"/>
        <w:ind w:left="110" w:firstLine="0"/>
        <w:rPr>
          <w:b w:val="0"/>
          <w:bCs w:val="0"/>
          <w:u w:val="none"/>
        </w:rPr>
      </w:pPr>
      <w:r>
        <w:rPr>
          <w:u w:val="thick"/>
        </w:rPr>
        <w:t>ADDITIONAL DEFINED</w:t>
      </w:r>
      <w:r>
        <w:rPr>
          <w:spacing w:val="-15"/>
          <w:u w:val="thick"/>
        </w:rPr>
        <w:t xml:space="preserve"> </w:t>
      </w:r>
      <w:r>
        <w:rPr>
          <w:u w:val="thick"/>
        </w:rPr>
        <w:t>TERMS</w:t>
      </w:r>
      <w:r>
        <w:rPr>
          <w:u w:val="none"/>
        </w:rPr>
        <w:t>:</w:t>
      </w:r>
    </w:p>
    <w:p w:rsidR="00000000" w:rsidRDefault="006E6C3C">
      <w:pPr>
        <w:pStyle w:val="ListParagraph"/>
        <w:numPr>
          <w:ilvl w:val="0"/>
          <w:numId w:val="2"/>
        </w:numPr>
        <w:tabs>
          <w:tab w:val="left" w:pos="651"/>
        </w:tabs>
        <w:kinsoku w:val="0"/>
        <w:overflowPunct w:val="0"/>
        <w:spacing w:line="319" w:lineRule="exact"/>
        <w:ind w:hanging="367"/>
        <w:rPr>
          <w:rFonts w:cs="Times New Roman"/>
          <w:sz w:val="28"/>
          <w:szCs w:val="28"/>
        </w:rPr>
      </w:pPr>
      <w:r>
        <w:rPr>
          <w:rFonts w:cs="Times New Roman"/>
          <w:b/>
          <w:bCs/>
          <w:sz w:val="28"/>
          <w:szCs w:val="28"/>
          <w:u w:val="thick"/>
        </w:rPr>
        <w:t xml:space="preserve">Definition Annex: </w:t>
      </w:r>
      <w:r>
        <w:rPr>
          <w:rFonts w:cs="Times New Roman"/>
          <w:sz w:val="28"/>
          <w:szCs w:val="28"/>
        </w:rPr>
        <w:t>This Definition Annex to Apartment</w:t>
      </w:r>
      <w:r>
        <w:rPr>
          <w:rFonts w:cs="Times New Roman"/>
          <w:spacing w:val="-23"/>
          <w:sz w:val="28"/>
          <w:szCs w:val="28"/>
        </w:rPr>
        <w:t xml:space="preserve"> </w:t>
      </w:r>
      <w:r>
        <w:rPr>
          <w:rFonts w:cs="Times New Roman"/>
          <w:sz w:val="28"/>
          <w:szCs w:val="28"/>
        </w:rPr>
        <w:t>Lease</w:t>
      </w:r>
    </w:p>
    <w:p w:rsidR="00000000" w:rsidRDefault="006E6C3C">
      <w:pPr>
        <w:pStyle w:val="ListParagraph"/>
        <w:numPr>
          <w:ilvl w:val="0"/>
          <w:numId w:val="2"/>
        </w:numPr>
        <w:tabs>
          <w:tab w:val="left" w:pos="658"/>
        </w:tabs>
        <w:kinsoku w:val="0"/>
        <w:overflowPunct w:val="0"/>
        <w:ind w:right="325"/>
        <w:jc w:val="both"/>
        <w:rPr>
          <w:rFonts w:cs="Times New Roman"/>
          <w:sz w:val="28"/>
          <w:szCs w:val="28"/>
        </w:rPr>
      </w:pPr>
      <w:r>
        <w:rPr>
          <w:rFonts w:cs="Times New Roman"/>
          <w:b/>
          <w:bCs/>
          <w:sz w:val="28"/>
          <w:szCs w:val="28"/>
          <w:u w:val="thick"/>
        </w:rPr>
        <w:t xml:space="preserve">Additional Live-In Resident: </w:t>
      </w:r>
      <w:r>
        <w:rPr>
          <w:rFonts w:cs="Times New Roman"/>
          <w:sz w:val="28"/>
          <w:szCs w:val="28"/>
        </w:rPr>
        <w:t>A person who is under 18 years of age, or has a legal guardian, at the time of the Lease Start Date or when the applicable Renewal Term begins, as identified in Resident's rental applica</w:t>
      </w:r>
      <w:r>
        <w:rPr>
          <w:rFonts w:cs="Times New Roman"/>
          <w:sz w:val="28"/>
          <w:szCs w:val="28"/>
        </w:rPr>
        <w:t>tion or as subsequently changed with the prior written consent of Landlord.</w:t>
      </w:r>
    </w:p>
    <w:p w:rsidR="00000000" w:rsidRDefault="006E6C3C">
      <w:pPr>
        <w:pStyle w:val="ListParagraph"/>
        <w:numPr>
          <w:ilvl w:val="0"/>
          <w:numId w:val="2"/>
        </w:numPr>
        <w:tabs>
          <w:tab w:val="left" w:pos="658"/>
        </w:tabs>
        <w:kinsoku w:val="0"/>
        <w:overflowPunct w:val="0"/>
        <w:ind w:right="326"/>
        <w:jc w:val="both"/>
        <w:rPr>
          <w:rFonts w:cs="Times New Roman"/>
          <w:sz w:val="28"/>
          <w:szCs w:val="28"/>
        </w:rPr>
      </w:pPr>
      <w:r>
        <w:rPr>
          <w:rFonts w:cs="Times New Roman"/>
          <w:b/>
          <w:bCs/>
          <w:sz w:val="28"/>
          <w:szCs w:val="28"/>
          <w:u w:val="thick"/>
        </w:rPr>
        <w:t xml:space="preserve">Lease Term: </w:t>
      </w:r>
      <w:r>
        <w:rPr>
          <w:rFonts w:cs="Times New Roman"/>
          <w:sz w:val="28"/>
          <w:szCs w:val="28"/>
        </w:rPr>
        <w:t>The term commencing on the Lease Start Date and ending on the Lease End Date. The Lease Term also includes any Renewal Term, or other extension of the</w:t>
      </w:r>
      <w:r>
        <w:rPr>
          <w:rFonts w:cs="Times New Roman"/>
          <w:spacing w:val="-28"/>
          <w:sz w:val="28"/>
          <w:szCs w:val="28"/>
        </w:rPr>
        <w:t xml:space="preserve"> </w:t>
      </w:r>
      <w:r>
        <w:rPr>
          <w:rFonts w:cs="Times New Roman"/>
          <w:sz w:val="28"/>
          <w:szCs w:val="28"/>
        </w:rPr>
        <w:t>Lease.</w:t>
      </w:r>
    </w:p>
    <w:p w:rsidR="00000000" w:rsidRDefault="006E6C3C">
      <w:pPr>
        <w:pStyle w:val="ListParagraph"/>
        <w:numPr>
          <w:ilvl w:val="0"/>
          <w:numId w:val="2"/>
        </w:numPr>
        <w:tabs>
          <w:tab w:val="left" w:pos="651"/>
        </w:tabs>
        <w:kinsoku w:val="0"/>
        <w:overflowPunct w:val="0"/>
        <w:ind w:left="650" w:right="323"/>
        <w:jc w:val="both"/>
        <w:rPr>
          <w:rFonts w:cs="Times New Roman"/>
          <w:sz w:val="28"/>
          <w:szCs w:val="28"/>
        </w:rPr>
      </w:pPr>
      <w:r>
        <w:rPr>
          <w:rFonts w:cs="Times New Roman"/>
          <w:b/>
          <w:bCs/>
          <w:sz w:val="28"/>
          <w:szCs w:val="28"/>
          <w:u w:val="thick"/>
        </w:rPr>
        <w:t>Common Are</w:t>
      </w:r>
      <w:r>
        <w:rPr>
          <w:rFonts w:cs="Times New Roman"/>
          <w:b/>
          <w:bCs/>
          <w:sz w:val="28"/>
          <w:szCs w:val="28"/>
          <w:u w:val="thick"/>
        </w:rPr>
        <w:t xml:space="preserve">as: </w:t>
      </w:r>
      <w:r>
        <w:rPr>
          <w:rFonts w:cs="Times New Roman"/>
          <w:sz w:val="28"/>
          <w:szCs w:val="28"/>
        </w:rPr>
        <w:t>All parking lots, driveways, walkways, passageways, landscaped areas, laundry rooms, recreational areas and other areas and facilities available for common use by residents.</w:t>
      </w:r>
    </w:p>
    <w:p w:rsidR="00000000" w:rsidRDefault="006E6C3C">
      <w:pPr>
        <w:pStyle w:val="ListParagraph"/>
        <w:numPr>
          <w:ilvl w:val="0"/>
          <w:numId w:val="2"/>
        </w:numPr>
        <w:tabs>
          <w:tab w:val="left" w:pos="651"/>
        </w:tabs>
        <w:kinsoku w:val="0"/>
        <w:overflowPunct w:val="0"/>
        <w:spacing w:before="2"/>
        <w:ind w:left="650" w:right="328"/>
        <w:jc w:val="both"/>
        <w:rPr>
          <w:rFonts w:cs="Times New Roman"/>
          <w:sz w:val="28"/>
          <w:szCs w:val="28"/>
        </w:rPr>
      </w:pPr>
      <w:r>
        <w:rPr>
          <w:rFonts w:cs="Times New Roman"/>
          <w:b/>
          <w:bCs/>
          <w:sz w:val="28"/>
          <w:szCs w:val="28"/>
          <w:u w:val="thick"/>
        </w:rPr>
        <w:t xml:space="preserve">Community Rules: </w:t>
      </w:r>
      <w:r>
        <w:rPr>
          <w:rFonts w:cs="Times New Roman"/>
          <w:sz w:val="28"/>
          <w:szCs w:val="28"/>
        </w:rPr>
        <w:t xml:space="preserve">Any and all written Community policies, rules or procedures, </w:t>
      </w:r>
      <w:r>
        <w:rPr>
          <w:rFonts w:cs="Times New Roman"/>
          <w:sz w:val="28"/>
          <w:szCs w:val="28"/>
        </w:rPr>
        <w:t>all of which shall be considered part of this Lease, including without limitation, the Community Policies and Procedures attached as an addendum to this</w:t>
      </w:r>
      <w:r>
        <w:rPr>
          <w:rFonts w:cs="Times New Roman"/>
          <w:spacing w:val="-22"/>
          <w:sz w:val="28"/>
          <w:szCs w:val="28"/>
        </w:rPr>
        <w:t xml:space="preserve"> </w:t>
      </w:r>
      <w:r>
        <w:rPr>
          <w:rFonts w:cs="Times New Roman"/>
          <w:sz w:val="28"/>
          <w:szCs w:val="28"/>
        </w:rPr>
        <w:t>Lease.</w:t>
      </w:r>
    </w:p>
    <w:p w:rsidR="00000000" w:rsidRDefault="006E6C3C">
      <w:pPr>
        <w:pStyle w:val="ListParagraph"/>
        <w:numPr>
          <w:ilvl w:val="0"/>
          <w:numId w:val="2"/>
        </w:numPr>
        <w:tabs>
          <w:tab w:val="left" w:pos="651"/>
        </w:tabs>
        <w:kinsoku w:val="0"/>
        <w:overflowPunct w:val="0"/>
        <w:ind w:left="650" w:right="326"/>
        <w:jc w:val="both"/>
        <w:rPr>
          <w:rFonts w:cs="Times New Roman"/>
          <w:sz w:val="28"/>
          <w:szCs w:val="28"/>
        </w:rPr>
      </w:pPr>
      <w:r>
        <w:rPr>
          <w:rFonts w:cs="Times New Roman"/>
          <w:b/>
          <w:bCs/>
          <w:sz w:val="28"/>
          <w:szCs w:val="28"/>
          <w:u w:val="thick"/>
        </w:rPr>
        <w:t xml:space="preserve">Landlord’s Related Parties: </w:t>
      </w:r>
      <w:r>
        <w:rPr>
          <w:rFonts w:cs="Times New Roman"/>
          <w:sz w:val="28"/>
          <w:szCs w:val="28"/>
        </w:rPr>
        <w:t>Collectively, Landlord, Landlord's Representative and the respective officers, directors, members, managers, partners, shareholders, employees, affiliates, agents and representatives of Landlord and Landlord's</w:t>
      </w:r>
      <w:r>
        <w:rPr>
          <w:rFonts w:cs="Times New Roman"/>
          <w:spacing w:val="-32"/>
          <w:sz w:val="28"/>
          <w:szCs w:val="28"/>
        </w:rPr>
        <w:t xml:space="preserve"> </w:t>
      </w:r>
      <w:r>
        <w:rPr>
          <w:rFonts w:cs="Times New Roman"/>
          <w:sz w:val="28"/>
          <w:szCs w:val="28"/>
        </w:rPr>
        <w:t>Representative.</w:t>
      </w:r>
    </w:p>
    <w:p w:rsidR="00000000" w:rsidRDefault="006E6C3C">
      <w:pPr>
        <w:pStyle w:val="ListParagraph"/>
        <w:numPr>
          <w:ilvl w:val="0"/>
          <w:numId w:val="2"/>
        </w:numPr>
        <w:tabs>
          <w:tab w:val="left" w:pos="651"/>
        </w:tabs>
        <w:kinsoku w:val="0"/>
        <w:overflowPunct w:val="0"/>
        <w:spacing w:line="322" w:lineRule="exact"/>
        <w:ind w:left="650"/>
        <w:rPr>
          <w:rFonts w:cs="Times New Roman"/>
          <w:sz w:val="28"/>
          <w:szCs w:val="28"/>
        </w:rPr>
      </w:pPr>
      <w:r>
        <w:rPr>
          <w:rFonts w:cs="Times New Roman"/>
          <w:b/>
          <w:bCs/>
          <w:sz w:val="28"/>
          <w:szCs w:val="28"/>
          <w:u w:val="thick"/>
        </w:rPr>
        <w:t xml:space="preserve">Resident Parties: </w:t>
      </w:r>
      <w:r>
        <w:rPr>
          <w:rFonts w:cs="Times New Roman"/>
          <w:sz w:val="28"/>
          <w:szCs w:val="28"/>
        </w:rPr>
        <w:t>Resident, Ad</w:t>
      </w:r>
      <w:r>
        <w:rPr>
          <w:rFonts w:cs="Times New Roman"/>
          <w:sz w:val="28"/>
          <w:szCs w:val="28"/>
        </w:rPr>
        <w:t>ditional Live-In Resident and their guests and</w:t>
      </w:r>
      <w:r>
        <w:rPr>
          <w:rFonts w:cs="Times New Roman"/>
          <w:spacing w:val="-39"/>
          <w:sz w:val="28"/>
          <w:szCs w:val="28"/>
        </w:rPr>
        <w:t xml:space="preserve"> </w:t>
      </w:r>
      <w:r>
        <w:rPr>
          <w:rFonts w:cs="Times New Roman"/>
          <w:sz w:val="28"/>
          <w:szCs w:val="28"/>
        </w:rPr>
        <w:t>invitees.</w:t>
      </w:r>
    </w:p>
    <w:p w:rsidR="00000000" w:rsidRDefault="006E6C3C">
      <w:pPr>
        <w:pStyle w:val="ListParagraph"/>
        <w:numPr>
          <w:ilvl w:val="0"/>
          <w:numId w:val="2"/>
        </w:numPr>
        <w:tabs>
          <w:tab w:val="left" w:pos="651"/>
        </w:tabs>
        <w:kinsoku w:val="0"/>
        <w:overflowPunct w:val="0"/>
        <w:spacing w:before="2"/>
        <w:ind w:left="650" w:right="326"/>
        <w:jc w:val="both"/>
        <w:rPr>
          <w:rFonts w:cs="Times New Roman"/>
          <w:sz w:val="28"/>
          <w:szCs w:val="28"/>
        </w:rPr>
      </w:pPr>
      <w:r>
        <w:rPr>
          <w:rFonts w:cs="Times New Roman"/>
          <w:b/>
          <w:bCs/>
          <w:sz w:val="28"/>
          <w:szCs w:val="28"/>
          <w:u w:val="thick"/>
        </w:rPr>
        <w:t xml:space="preserve">Rent Concession: </w:t>
      </w:r>
      <w:r>
        <w:rPr>
          <w:rFonts w:cs="Times New Roman"/>
          <w:sz w:val="28"/>
          <w:szCs w:val="28"/>
        </w:rPr>
        <w:t>Any rent or similar concession, whether by free rent, partially abated rent, reimbursed expenses, waived fees or</w:t>
      </w:r>
      <w:r>
        <w:rPr>
          <w:rFonts w:cs="Times New Roman"/>
          <w:spacing w:val="-17"/>
          <w:sz w:val="28"/>
          <w:szCs w:val="28"/>
        </w:rPr>
        <w:t xml:space="preserve"> </w:t>
      </w:r>
      <w:r>
        <w:rPr>
          <w:rFonts w:cs="Times New Roman"/>
          <w:sz w:val="28"/>
          <w:szCs w:val="28"/>
        </w:rPr>
        <w:t>otherwise.</w:t>
      </w:r>
    </w:p>
    <w:p w:rsidR="00000000" w:rsidRDefault="006E6C3C">
      <w:pPr>
        <w:pStyle w:val="ListParagraph"/>
        <w:numPr>
          <w:ilvl w:val="0"/>
          <w:numId w:val="2"/>
        </w:numPr>
        <w:tabs>
          <w:tab w:val="left" w:pos="651"/>
        </w:tabs>
        <w:kinsoku w:val="0"/>
        <w:overflowPunct w:val="0"/>
        <w:spacing w:line="321" w:lineRule="exact"/>
        <w:ind w:left="650"/>
        <w:rPr>
          <w:rFonts w:cs="Times New Roman"/>
          <w:sz w:val="28"/>
          <w:szCs w:val="28"/>
        </w:rPr>
      </w:pPr>
      <w:r>
        <w:rPr>
          <w:rFonts w:cs="Times New Roman"/>
          <w:b/>
          <w:bCs/>
          <w:sz w:val="28"/>
          <w:szCs w:val="28"/>
          <w:u w:val="thick"/>
        </w:rPr>
        <w:t>Losses</w:t>
      </w:r>
      <w:r>
        <w:rPr>
          <w:rFonts w:cs="Times New Roman"/>
          <w:sz w:val="28"/>
          <w:szCs w:val="28"/>
        </w:rPr>
        <w:t>: Any claim, action, lien, liability, fine, damages,</w:t>
      </w:r>
      <w:r>
        <w:rPr>
          <w:rFonts w:cs="Times New Roman"/>
          <w:sz w:val="28"/>
          <w:szCs w:val="28"/>
        </w:rPr>
        <w:t xml:space="preserve"> injury (whether</w:t>
      </w:r>
      <w:r>
        <w:rPr>
          <w:rFonts w:cs="Times New Roman"/>
          <w:spacing w:val="-20"/>
          <w:sz w:val="28"/>
          <w:szCs w:val="28"/>
        </w:rPr>
        <w:t xml:space="preserve"> </w:t>
      </w:r>
      <w:r>
        <w:rPr>
          <w:rFonts w:cs="Times New Roman"/>
          <w:sz w:val="28"/>
          <w:szCs w:val="28"/>
        </w:rPr>
        <w:t>to</w:t>
      </w:r>
    </w:p>
    <w:p w:rsidR="00000000" w:rsidRDefault="006E6C3C">
      <w:pPr>
        <w:pStyle w:val="BodyText"/>
        <w:kinsoku w:val="0"/>
        <w:overflowPunct w:val="0"/>
        <w:ind w:left="657" w:firstLine="0"/>
        <w:rPr>
          <w:u w:val="none"/>
        </w:rPr>
      </w:pPr>
      <w:r>
        <w:rPr>
          <w:u w:val="none"/>
        </w:rPr>
        <w:t>person or property or resulting in death), cost or expense, including reasonable attorneys' fees (including in-house counsel and</w:t>
      </w:r>
      <w:r>
        <w:rPr>
          <w:spacing w:val="-11"/>
          <w:u w:val="none"/>
        </w:rPr>
        <w:t xml:space="preserve"> </w:t>
      </w:r>
      <w:r>
        <w:rPr>
          <w:u w:val="none"/>
        </w:rPr>
        <w:t>appeal).</w:t>
      </w:r>
    </w:p>
    <w:p w:rsidR="00000000" w:rsidRDefault="006E6C3C">
      <w:pPr>
        <w:pStyle w:val="ListParagraph"/>
        <w:numPr>
          <w:ilvl w:val="0"/>
          <w:numId w:val="2"/>
        </w:numPr>
        <w:tabs>
          <w:tab w:val="left" w:pos="658"/>
        </w:tabs>
        <w:kinsoku w:val="0"/>
        <w:overflowPunct w:val="0"/>
        <w:ind w:right="324"/>
        <w:jc w:val="both"/>
        <w:rPr>
          <w:rFonts w:cs="Times New Roman"/>
          <w:sz w:val="28"/>
          <w:szCs w:val="28"/>
        </w:rPr>
      </w:pPr>
      <w:r>
        <w:rPr>
          <w:rFonts w:cs="Times New Roman"/>
          <w:b/>
          <w:bCs/>
          <w:sz w:val="28"/>
          <w:szCs w:val="28"/>
          <w:u w:val="thick"/>
        </w:rPr>
        <w:t>Claim</w:t>
      </w:r>
      <w:r>
        <w:rPr>
          <w:rFonts w:cs="Times New Roman"/>
          <w:sz w:val="28"/>
          <w:szCs w:val="28"/>
        </w:rPr>
        <w:t xml:space="preserve">. Any claim for relief, including any alleged damages, whether accrued, contingent, inchoate </w:t>
      </w:r>
      <w:r>
        <w:rPr>
          <w:rFonts w:cs="Times New Roman"/>
          <w:sz w:val="28"/>
          <w:szCs w:val="28"/>
        </w:rPr>
        <w:t>or otherwise, suspected or unsuspected, raised affirmatively or by way of defense or offset.</w:t>
      </w:r>
    </w:p>
    <w:p w:rsidR="00000000" w:rsidRDefault="006E6C3C">
      <w:pPr>
        <w:pStyle w:val="ListParagraph"/>
        <w:numPr>
          <w:ilvl w:val="0"/>
          <w:numId w:val="2"/>
        </w:numPr>
        <w:tabs>
          <w:tab w:val="left" w:pos="658"/>
        </w:tabs>
        <w:kinsoku w:val="0"/>
        <w:overflowPunct w:val="0"/>
        <w:ind w:right="324"/>
        <w:jc w:val="both"/>
        <w:rPr>
          <w:rFonts w:cs="Times New Roman"/>
          <w:sz w:val="28"/>
          <w:szCs w:val="28"/>
        </w:rPr>
        <w:sectPr w:rsidR="00000000">
          <w:pgSz w:w="12240" w:h="15840"/>
          <w:pgMar w:top="480" w:right="220" w:bottom="480" w:left="420" w:header="0" w:footer="297" w:gutter="0"/>
          <w:cols w:space="720" w:equalWidth="0">
            <w:col w:w="11600"/>
          </w:cols>
          <w:noEndnote/>
        </w:sectPr>
      </w:pPr>
    </w:p>
    <w:p w:rsidR="00000000" w:rsidRDefault="006E6C3C">
      <w:pPr>
        <w:pStyle w:val="ListParagraph"/>
        <w:numPr>
          <w:ilvl w:val="0"/>
          <w:numId w:val="2"/>
        </w:numPr>
        <w:tabs>
          <w:tab w:val="left" w:pos="698"/>
        </w:tabs>
        <w:kinsoku w:val="0"/>
        <w:overflowPunct w:val="0"/>
        <w:spacing w:before="53"/>
        <w:ind w:left="697" w:right="324"/>
        <w:jc w:val="both"/>
        <w:rPr>
          <w:rFonts w:cs="Times New Roman"/>
          <w:sz w:val="28"/>
          <w:szCs w:val="28"/>
        </w:rPr>
      </w:pPr>
      <w:r>
        <w:rPr>
          <w:rFonts w:cs="Times New Roman"/>
          <w:b/>
          <w:bCs/>
          <w:sz w:val="28"/>
          <w:szCs w:val="28"/>
          <w:u w:val="thick"/>
        </w:rPr>
        <w:lastRenderedPageBreak/>
        <w:t xml:space="preserve">Enforcement Costs: </w:t>
      </w:r>
      <w:r>
        <w:rPr>
          <w:rFonts w:cs="Times New Roman"/>
          <w:sz w:val="28"/>
          <w:szCs w:val="28"/>
        </w:rPr>
        <w:t xml:space="preserve">Landlord's costs of enforcing the terms of this Lease and of collection, including collection agency costs, litigation </w:t>
      </w:r>
      <w:r>
        <w:rPr>
          <w:rFonts w:cs="Times New Roman"/>
          <w:sz w:val="28"/>
          <w:szCs w:val="28"/>
        </w:rPr>
        <w:t>costs, and reasonable attorneys' fees (including in- house counsel and appeal), whether or not a lawsuit is</w:t>
      </w:r>
      <w:r>
        <w:rPr>
          <w:rFonts w:cs="Times New Roman"/>
          <w:spacing w:val="-22"/>
          <w:sz w:val="28"/>
          <w:szCs w:val="28"/>
        </w:rPr>
        <w:t xml:space="preserve"> </w:t>
      </w:r>
      <w:r>
        <w:rPr>
          <w:rFonts w:cs="Times New Roman"/>
          <w:sz w:val="28"/>
          <w:szCs w:val="28"/>
        </w:rPr>
        <w:t>brought.</w:t>
      </w:r>
    </w:p>
    <w:p w:rsidR="00000000" w:rsidRDefault="006E6C3C">
      <w:pPr>
        <w:pStyle w:val="ListParagraph"/>
        <w:numPr>
          <w:ilvl w:val="0"/>
          <w:numId w:val="2"/>
        </w:numPr>
        <w:tabs>
          <w:tab w:val="left" w:pos="698"/>
        </w:tabs>
        <w:kinsoku w:val="0"/>
        <w:overflowPunct w:val="0"/>
        <w:ind w:left="697" w:right="325"/>
        <w:jc w:val="both"/>
        <w:rPr>
          <w:rFonts w:cs="Times New Roman"/>
          <w:sz w:val="28"/>
          <w:szCs w:val="28"/>
        </w:rPr>
      </w:pPr>
      <w:r>
        <w:rPr>
          <w:rFonts w:cs="Times New Roman"/>
          <w:b/>
          <w:bCs/>
          <w:sz w:val="28"/>
          <w:szCs w:val="28"/>
          <w:u w:val="thick"/>
        </w:rPr>
        <w:t xml:space="preserve">Non-Rent Defaults: </w:t>
      </w:r>
      <w:r>
        <w:rPr>
          <w:rFonts w:cs="Times New Roman"/>
          <w:sz w:val="28"/>
          <w:szCs w:val="28"/>
        </w:rPr>
        <w:t xml:space="preserve">Defaults under this Lease, other than the failure to pay rent or other amounts due under this Lease that are considered </w:t>
      </w:r>
      <w:r>
        <w:rPr>
          <w:rFonts w:cs="Times New Roman"/>
          <w:sz w:val="28"/>
          <w:szCs w:val="28"/>
        </w:rPr>
        <w:t>"Rent" by applicable law or under this  Lease.</w:t>
      </w:r>
    </w:p>
    <w:p w:rsidR="00000000" w:rsidRDefault="006E6C3C">
      <w:pPr>
        <w:pStyle w:val="ListParagraph"/>
        <w:numPr>
          <w:ilvl w:val="0"/>
          <w:numId w:val="2"/>
        </w:numPr>
        <w:tabs>
          <w:tab w:val="left" w:pos="691"/>
        </w:tabs>
        <w:kinsoku w:val="0"/>
        <w:overflowPunct w:val="0"/>
        <w:ind w:left="690" w:right="326"/>
        <w:jc w:val="both"/>
        <w:rPr>
          <w:rFonts w:cs="Times New Roman"/>
          <w:sz w:val="28"/>
          <w:szCs w:val="28"/>
        </w:rPr>
      </w:pPr>
      <w:r>
        <w:rPr>
          <w:rFonts w:cs="Times New Roman"/>
          <w:b/>
          <w:bCs/>
          <w:sz w:val="28"/>
          <w:szCs w:val="28"/>
          <w:u w:val="thick"/>
        </w:rPr>
        <w:t xml:space="preserve">Rent Damages: </w:t>
      </w:r>
      <w:r>
        <w:rPr>
          <w:rFonts w:cs="Times New Roman"/>
          <w:sz w:val="28"/>
          <w:szCs w:val="28"/>
        </w:rPr>
        <w:t>Rent due and owing, the Late Charge, the Daily Late Fee and Enforcement Costs.</w:t>
      </w:r>
    </w:p>
    <w:p w:rsidR="00000000" w:rsidRDefault="006E6C3C">
      <w:pPr>
        <w:pStyle w:val="ListParagraph"/>
        <w:numPr>
          <w:ilvl w:val="0"/>
          <w:numId w:val="2"/>
        </w:numPr>
        <w:tabs>
          <w:tab w:val="left" w:pos="691"/>
        </w:tabs>
        <w:kinsoku w:val="0"/>
        <w:overflowPunct w:val="0"/>
        <w:ind w:left="690" w:right="325"/>
        <w:jc w:val="both"/>
        <w:rPr>
          <w:rFonts w:cs="Times New Roman"/>
          <w:sz w:val="28"/>
          <w:szCs w:val="28"/>
        </w:rPr>
      </w:pPr>
      <w:r>
        <w:rPr>
          <w:rFonts w:cs="Times New Roman"/>
          <w:b/>
          <w:bCs/>
          <w:sz w:val="28"/>
          <w:szCs w:val="28"/>
          <w:u w:val="thick"/>
        </w:rPr>
        <w:t xml:space="preserve">Rent Default Termination Damages: </w:t>
      </w:r>
      <w:r>
        <w:rPr>
          <w:rFonts w:cs="Times New Roman"/>
          <w:sz w:val="28"/>
          <w:szCs w:val="28"/>
        </w:rPr>
        <w:t>The total sum of 2 months’</w:t>
      </w:r>
      <w:r>
        <w:rPr>
          <w:rFonts w:cs="Times New Roman"/>
          <w:sz w:val="28"/>
          <w:szCs w:val="28"/>
        </w:rPr>
        <w:t xml:space="preserve"> Rent, the cash value of any Rent Concession and the Enforcement</w:t>
      </w:r>
      <w:r>
        <w:rPr>
          <w:rFonts w:cs="Times New Roman"/>
          <w:spacing w:val="-16"/>
          <w:sz w:val="28"/>
          <w:szCs w:val="28"/>
        </w:rPr>
        <w:t xml:space="preserve"> </w:t>
      </w:r>
      <w:r>
        <w:rPr>
          <w:rFonts w:cs="Times New Roman"/>
          <w:sz w:val="28"/>
          <w:szCs w:val="28"/>
        </w:rPr>
        <w:t>Costs.</w:t>
      </w:r>
    </w:p>
    <w:p w:rsidR="00000000" w:rsidRDefault="006E6C3C">
      <w:pPr>
        <w:pStyle w:val="BodyText"/>
        <w:kinsoku w:val="0"/>
        <w:overflowPunct w:val="0"/>
        <w:spacing w:before="6"/>
        <w:ind w:left="0" w:firstLine="0"/>
        <w:rPr>
          <w:u w:val="none"/>
        </w:rPr>
      </w:pPr>
    </w:p>
    <w:p w:rsidR="00000000" w:rsidRDefault="006E6C3C">
      <w:pPr>
        <w:pStyle w:val="Heading1"/>
        <w:kinsoku w:val="0"/>
        <w:overflowPunct w:val="0"/>
        <w:spacing w:line="300" w:lineRule="exact"/>
        <w:ind w:left="150" w:right="782" w:firstLine="0"/>
        <w:rPr>
          <w:b w:val="0"/>
          <w:bCs w:val="0"/>
          <w:u w:val="none"/>
        </w:rPr>
      </w:pPr>
      <w:r>
        <w:rPr>
          <w:u w:val="thick"/>
        </w:rPr>
        <w:t>Attachments:</w:t>
      </w:r>
    </w:p>
    <w:p w:rsidR="00000000" w:rsidRDefault="006E6C3C">
      <w:pPr>
        <w:pStyle w:val="ListParagraph"/>
        <w:numPr>
          <w:ilvl w:val="0"/>
          <w:numId w:val="1"/>
        </w:numPr>
        <w:tabs>
          <w:tab w:val="left" w:pos="504"/>
          <w:tab w:val="left" w:pos="3750"/>
        </w:tabs>
        <w:kinsoku w:val="0"/>
        <w:overflowPunct w:val="0"/>
        <w:spacing w:line="353" w:lineRule="exact"/>
        <w:rPr>
          <w:rFonts w:eastAsia="MS UI Gothic" w:cs="Times New Roman"/>
          <w:sz w:val="28"/>
          <w:szCs w:val="28"/>
        </w:rPr>
      </w:pPr>
      <w:r>
        <w:rPr>
          <w:rFonts w:cs="Times New Roman"/>
          <w:b/>
          <w:bCs/>
          <w:sz w:val="28"/>
          <w:szCs w:val="28"/>
        </w:rPr>
        <w:t>Appliance</w:t>
      </w:r>
      <w:r>
        <w:rPr>
          <w:rFonts w:cs="Times New Roman"/>
          <w:b/>
          <w:bCs/>
          <w:spacing w:val="-12"/>
          <w:sz w:val="28"/>
          <w:szCs w:val="28"/>
        </w:rPr>
        <w:t xml:space="preserve"> </w:t>
      </w:r>
      <w:r>
        <w:rPr>
          <w:rFonts w:cs="Times New Roman"/>
          <w:b/>
          <w:bCs/>
          <w:sz w:val="28"/>
          <w:szCs w:val="28"/>
        </w:rPr>
        <w:t>Addendum</w:t>
      </w:r>
      <w:r>
        <w:rPr>
          <w:rFonts w:cs="Times New Roman"/>
          <w:b/>
          <w:bCs/>
          <w:sz w:val="28"/>
          <w:szCs w:val="28"/>
        </w:rPr>
        <w:tab/>
      </w:r>
      <w:r>
        <w:rPr>
          <w:rFonts w:ascii="MS UI Gothic" w:eastAsia="MS UI Gothic" w:cs="MS UI Gothic" w:hint="eastAsia"/>
          <w:sz w:val="28"/>
          <w:szCs w:val="28"/>
        </w:rPr>
        <w:t>❒</w:t>
      </w:r>
      <w:r>
        <w:rPr>
          <w:rFonts w:ascii="MS UI Gothic" w:eastAsia="MS UI Gothic" w:cs="MS UI Gothic"/>
          <w:sz w:val="28"/>
          <w:szCs w:val="28"/>
        </w:rPr>
        <w:t xml:space="preserve"> </w:t>
      </w:r>
      <w:r>
        <w:rPr>
          <w:rFonts w:eastAsia="MS UI Gothic" w:cs="Times New Roman"/>
          <w:b/>
          <w:bCs/>
          <w:sz w:val="28"/>
          <w:szCs w:val="28"/>
        </w:rPr>
        <w:t>Change in Resident</w:t>
      </w:r>
      <w:r>
        <w:rPr>
          <w:rFonts w:eastAsia="MS UI Gothic" w:cs="Times New Roman"/>
          <w:b/>
          <w:bCs/>
          <w:spacing w:val="-28"/>
          <w:sz w:val="28"/>
          <w:szCs w:val="28"/>
        </w:rPr>
        <w:t xml:space="preserve"> </w:t>
      </w:r>
      <w:r>
        <w:rPr>
          <w:rFonts w:eastAsia="MS UI Gothic" w:cs="Times New Roman"/>
          <w:b/>
          <w:bCs/>
          <w:sz w:val="28"/>
          <w:szCs w:val="28"/>
        </w:rPr>
        <w:t>Addendum</w:t>
      </w:r>
    </w:p>
    <w:p w:rsidR="00000000" w:rsidRDefault="006E6C3C">
      <w:pPr>
        <w:pStyle w:val="ListParagraph"/>
        <w:numPr>
          <w:ilvl w:val="0"/>
          <w:numId w:val="1"/>
        </w:numPr>
        <w:tabs>
          <w:tab w:val="left" w:pos="504"/>
          <w:tab w:val="left" w:pos="3750"/>
        </w:tabs>
        <w:kinsoku w:val="0"/>
        <w:overflowPunct w:val="0"/>
        <w:spacing w:line="362" w:lineRule="exact"/>
        <w:rPr>
          <w:rFonts w:eastAsia="MS UI Gothic" w:cs="Times New Roman"/>
          <w:sz w:val="28"/>
          <w:szCs w:val="28"/>
        </w:rPr>
      </w:pPr>
      <w:r>
        <w:rPr>
          <w:rFonts w:cs="Times New Roman"/>
          <w:b/>
          <w:bCs/>
          <w:sz w:val="28"/>
          <w:szCs w:val="28"/>
        </w:rPr>
        <w:t>Community</w:t>
      </w:r>
      <w:r>
        <w:rPr>
          <w:rFonts w:cs="Times New Roman"/>
          <w:b/>
          <w:bCs/>
          <w:spacing w:val="-8"/>
          <w:sz w:val="28"/>
          <w:szCs w:val="28"/>
        </w:rPr>
        <w:t xml:space="preserve"> </w:t>
      </w:r>
      <w:r>
        <w:rPr>
          <w:rFonts w:cs="Times New Roman"/>
          <w:b/>
          <w:bCs/>
          <w:sz w:val="28"/>
          <w:szCs w:val="28"/>
        </w:rPr>
        <w:t>Policies</w:t>
      </w:r>
      <w:r>
        <w:rPr>
          <w:rFonts w:cs="Times New Roman"/>
          <w:b/>
          <w:bCs/>
          <w:sz w:val="28"/>
          <w:szCs w:val="28"/>
        </w:rPr>
        <w:tab/>
      </w:r>
      <w:r>
        <w:rPr>
          <w:rFonts w:ascii="MS UI Gothic" w:eastAsia="MS UI Gothic" w:cs="MS UI Gothic" w:hint="eastAsia"/>
          <w:sz w:val="28"/>
          <w:szCs w:val="28"/>
        </w:rPr>
        <w:t>❒</w:t>
      </w:r>
      <w:r>
        <w:rPr>
          <w:rFonts w:eastAsia="MS UI Gothic" w:cs="Times New Roman"/>
          <w:b/>
          <w:bCs/>
          <w:sz w:val="28"/>
          <w:szCs w:val="28"/>
        </w:rPr>
        <w:t>Concession</w:t>
      </w:r>
      <w:r>
        <w:rPr>
          <w:rFonts w:eastAsia="MS UI Gothic" w:cs="Times New Roman"/>
          <w:b/>
          <w:bCs/>
          <w:spacing w:val="-7"/>
          <w:sz w:val="28"/>
          <w:szCs w:val="28"/>
        </w:rPr>
        <w:t xml:space="preserve"> </w:t>
      </w:r>
      <w:r>
        <w:rPr>
          <w:rFonts w:eastAsia="MS UI Gothic" w:cs="Times New Roman"/>
          <w:b/>
          <w:bCs/>
          <w:sz w:val="28"/>
          <w:szCs w:val="28"/>
        </w:rPr>
        <w:t>Addendum</w:t>
      </w:r>
    </w:p>
    <w:p w:rsidR="00000000" w:rsidRDefault="006E6C3C">
      <w:pPr>
        <w:pStyle w:val="ListParagraph"/>
        <w:numPr>
          <w:ilvl w:val="0"/>
          <w:numId w:val="1"/>
        </w:numPr>
        <w:tabs>
          <w:tab w:val="left" w:pos="504"/>
          <w:tab w:val="left" w:pos="3750"/>
        </w:tabs>
        <w:kinsoku w:val="0"/>
        <w:overflowPunct w:val="0"/>
        <w:spacing w:line="364" w:lineRule="exact"/>
        <w:rPr>
          <w:rFonts w:eastAsia="MS UI Gothic" w:cs="Times New Roman"/>
          <w:sz w:val="28"/>
          <w:szCs w:val="28"/>
        </w:rPr>
      </w:pPr>
      <w:r>
        <w:rPr>
          <w:rFonts w:cs="Times New Roman"/>
          <w:b/>
          <w:bCs/>
          <w:sz w:val="28"/>
          <w:szCs w:val="28"/>
        </w:rPr>
        <w:t>Condition</w:t>
      </w:r>
      <w:r>
        <w:rPr>
          <w:rFonts w:cs="Times New Roman"/>
          <w:b/>
          <w:bCs/>
          <w:spacing w:val="-4"/>
          <w:sz w:val="28"/>
          <w:szCs w:val="28"/>
        </w:rPr>
        <w:t xml:space="preserve"> </w:t>
      </w:r>
      <w:r>
        <w:rPr>
          <w:rFonts w:cs="Times New Roman"/>
          <w:b/>
          <w:bCs/>
          <w:sz w:val="28"/>
          <w:szCs w:val="28"/>
        </w:rPr>
        <w:t>Form</w:t>
      </w:r>
      <w:r>
        <w:rPr>
          <w:rFonts w:cs="Times New Roman"/>
          <w:b/>
          <w:bCs/>
          <w:sz w:val="28"/>
          <w:szCs w:val="28"/>
        </w:rPr>
        <w:tab/>
      </w:r>
      <w:r>
        <w:rPr>
          <w:rFonts w:ascii="MS UI Gothic" w:eastAsia="MS UI Gothic" w:cs="MS UI Gothic" w:hint="eastAsia"/>
          <w:sz w:val="28"/>
          <w:szCs w:val="28"/>
        </w:rPr>
        <w:t>❒</w:t>
      </w:r>
      <w:r>
        <w:rPr>
          <w:rFonts w:ascii="MS UI Gothic" w:eastAsia="MS UI Gothic" w:cs="MS UI Gothic"/>
          <w:sz w:val="28"/>
          <w:szCs w:val="28"/>
        </w:rPr>
        <w:t xml:space="preserve"> </w:t>
      </w:r>
      <w:r>
        <w:rPr>
          <w:rFonts w:eastAsia="MS UI Gothic" w:cs="Times New Roman"/>
          <w:b/>
          <w:bCs/>
          <w:sz w:val="28"/>
          <w:szCs w:val="28"/>
        </w:rPr>
        <w:t>Good Neighbor</w:t>
      </w:r>
      <w:r>
        <w:rPr>
          <w:rFonts w:eastAsia="MS UI Gothic" w:cs="Times New Roman"/>
          <w:b/>
          <w:bCs/>
          <w:spacing w:val="-28"/>
          <w:sz w:val="28"/>
          <w:szCs w:val="28"/>
        </w:rPr>
        <w:t xml:space="preserve"> </w:t>
      </w:r>
      <w:r>
        <w:rPr>
          <w:rFonts w:eastAsia="MS UI Gothic" w:cs="Times New Roman"/>
          <w:b/>
          <w:bCs/>
          <w:sz w:val="28"/>
          <w:szCs w:val="28"/>
        </w:rPr>
        <w:t>Commitment</w:t>
      </w:r>
    </w:p>
    <w:p w:rsidR="00000000" w:rsidRDefault="006E6C3C">
      <w:pPr>
        <w:pStyle w:val="ListParagraph"/>
        <w:numPr>
          <w:ilvl w:val="0"/>
          <w:numId w:val="1"/>
        </w:numPr>
        <w:tabs>
          <w:tab w:val="left" w:pos="504"/>
          <w:tab w:val="left" w:pos="3750"/>
        </w:tabs>
        <w:kinsoku w:val="0"/>
        <w:overflowPunct w:val="0"/>
        <w:spacing w:line="364" w:lineRule="exact"/>
        <w:rPr>
          <w:rFonts w:eastAsia="MS UI Gothic" w:cs="Times New Roman"/>
          <w:sz w:val="28"/>
          <w:szCs w:val="28"/>
        </w:rPr>
      </w:pPr>
      <w:r>
        <w:rPr>
          <w:rFonts w:cs="Times New Roman"/>
          <w:b/>
          <w:bCs/>
          <w:sz w:val="28"/>
          <w:szCs w:val="28"/>
        </w:rPr>
        <w:t>Guaranty</w:t>
      </w:r>
      <w:r>
        <w:rPr>
          <w:rFonts w:cs="Times New Roman"/>
          <w:b/>
          <w:bCs/>
          <w:spacing w:val="-5"/>
          <w:sz w:val="28"/>
          <w:szCs w:val="28"/>
        </w:rPr>
        <w:t xml:space="preserve"> </w:t>
      </w:r>
      <w:r>
        <w:rPr>
          <w:rFonts w:cs="Times New Roman"/>
          <w:b/>
          <w:bCs/>
          <w:sz w:val="28"/>
          <w:szCs w:val="28"/>
        </w:rPr>
        <w:t>of</w:t>
      </w:r>
      <w:r>
        <w:rPr>
          <w:rFonts w:cs="Times New Roman"/>
          <w:b/>
          <w:bCs/>
          <w:spacing w:val="-6"/>
          <w:sz w:val="28"/>
          <w:szCs w:val="28"/>
        </w:rPr>
        <w:t xml:space="preserve"> </w:t>
      </w:r>
      <w:r>
        <w:rPr>
          <w:rFonts w:cs="Times New Roman"/>
          <w:b/>
          <w:bCs/>
          <w:sz w:val="28"/>
          <w:szCs w:val="28"/>
        </w:rPr>
        <w:t>Lease</w:t>
      </w:r>
      <w:r>
        <w:rPr>
          <w:rFonts w:cs="Times New Roman"/>
          <w:b/>
          <w:bCs/>
          <w:sz w:val="28"/>
          <w:szCs w:val="28"/>
        </w:rPr>
        <w:tab/>
      </w:r>
      <w:r>
        <w:rPr>
          <w:rFonts w:ascii="MS UI Gothic" w:eastAsia="MS UI Gothic" w:cs="MS UI Gothic" w:hint="eastAsia"/>
          <w:sz w:val="28"/>
          <w:szCs w:val="28"/>
        </w:rPr>
        <w:t>❒</w:t>
      </w:r>
      <w:r>
        <w:rPr>
          <w:rFonts w:ascii="MS UI Gothic" w:eastAsia="MS UI Gothic" w:cs="MS UI Gothic"/>
          <w:sz w:val="28"/>
          <w:szCs w:val="28"/>
        </w:rPr>
        <w:t xml:space="preserve"> </w:t>
      </w:r>
      <w:r>
        <w:rPr>
          <w:rFonts w:eastAsia="MS UI Gothic" w:cs="Times New Roman"/>
          <w:b/>
          <w:bCs/>
          <w:sz w:val="28"/>
          <w:szCs w:val="28"/>
        </w:rPr>
        <w:t>Lead Based Paint</w:t>
      </w:r>
      <w:r>
        <w:rPr>
          <w:rFonts w:eastAsia="MS UI Gothic" w:cs="Times New Roman"/>
          <w:b/>
          <w:bCs/>
          <w:spacing w:val="-27"/>
          <w:sz w:val="28"/>
          <w:szCs w:val="28"/>
        </w:rPr>
        <w:t xml:space="preserve"> </w:t>
      </w:r>
      <w:r>
        <w:rPr>
          <w:rFonts w:eastAsia="MS UI Gothic" w:cs="Times New Roman"/>
          <w:b/>
          <w:bCs/>
          <w:sz w:val="28"/>
          <w:szCs w:val="28"/>
        </w:rPr>
        <w:t>Addendum</w:t>
      </w:r>
    </w:p>
    <w:p w:rsidR="00000000" w:rsidRDefault="006E6C3C">
      <w:pPr>
        <w:pStyle w:val="ListParagraph"/>
        <w:numPr>
          <w:ilvl w:val="0"/>
          <w:numId w:val="1"/>
        </w:numPr>
        <w:tabs>
          <w:tab w:val="left" w:pos="504"/>
          <w:tab w:val="left" w:pos="3750"/>
        </w:tabs>
        <w:kinsoku w:val="0"/>
        <w:overflowPunct w:val="0"/>
        <w:spacing w:line="362" w:lineRule="exact"/>
        <w:rPr>
          <w:rFonts w:eastAsia="MS UI Gothic" w:cs="Times New Roman"/>
          <w:sz w:val="28"/>
          <w:szCs w:val="28"/>
        </w:rPr>
      </w:pPr>
      <w:r>
        <w:rPr>
          <w:rFonts w:cs="Times New Roman"/>
          <w:b/>
          <w:bCs/>
          <w:sz w:val="28"/>
          <w:szCs w:val="28"/>
        </w:rPr>
        <w:t>Local</w:t>
      </w:r>
      <w:r>
        <w:rPr>
          <w:rFonts w:cs="Times New Roman"/>
          <w:b/>
          <w:bCs/>
          <w:spacing w:val="-6"/>
          <w:sz w:val="28"/>
          <w:szCs w:val="28"/>
        </w:rPr>
        <w:t xml:space="preserve"> </w:t>
      </w:r>
      <w:r>
        <w:rPr>
          <w:rFonts w:cs="Times New Roman"/>
          <w:b/>
          <w:bCs/>
          <w:sz w:val="28"/>
          <w:szCs w:val="28"/>
        </w:rPr>
        <w:t>Law</w:t>
      </w:r>
      <w:r>
        <w:rPr>
          <w:rFonts w:cs="Times New Roman"/>
          <w:b/>
          <w:bCs/>
          <w:spacing w:val="-4"/>
          <w:sz w:val="28"/>
          <w:szCs w:val="28"/>
        </w:rPr>
        <w:t xml:space="preserve"> </w:t>
      </w:r>
      <w:r>
        <w:rPr>
          <w:rFonts w:cs="Times New Roman"/>
          <w:b/>
          <w:bCs/>
          <w:sz w:val="28"/>
          <w:szCs w:val="28"/>
        </w:rPr>
        <w:t>Addendum</w:t>
      </w:r>
      <w:r>
        <w:rPr>
          <w:rFonts w:cs="Times New Roman"/>
          <w:b/>
          <w:bCs/>
          <w:sz w:val="28"/>
          <w:szCs w:val="28"/>
        </w:rPr>
        <w:tab/>
      </w:r>
      <w:r>
        <w:rPr>
          <w:rFonts w:ascii="MS UI Gothic" w:eastAsia="MS UI Gothic" w:cs="MS UI Gothic" w:hint="eastAsia"/>
          <w:sz w:val="28"/>
          <w:szCs w:val="28"/>
        </w:rPr>
        <w:t>❒</w:t>
      </w:r>
      <w:r>
        <w:rPr>
          <w:rFonts w:ascii="MS UI Gothic" w:eastAsia="MS UI Gothic" w:cs="MS UI Gothic"/>
          <w:sz w:val="28"/>
          <w:szCs w:val="28"/>
        </w:rPr>
        <w:t xml:space="preserve"> </w:t>
      </w:r>
      <w:r>
        <w:rPr>
          <w:rFonts w:eastAsia="MS UI Gothic" w:cs="Times New Roman"/>
          <w:b/>
          <w:bCs/>
          <w:sz w:val="28"/>
          <w:szCs w:val="28"/>
        </w:rPr>
        <w:t>Lock-Out</w:t>
      </w:r>
      <w:r>
        <w:rPr>
          <w:rFonts w:eastAsia="MS UI Gothic" w:cs="Times New Roman"/>
          <w:b/>
          <w:bCs/>
          <w:spacing w:val="-24"/>
          <w:sz w:val="28"/>
          <w:szCs w:val="28"/>
        </w:rPr>
        <w:t xml:space="preserve"> </w:t>
      </w:r>
      <w:r>
        <w:rPr>
          <w:rFonts w:eastAsia="MS UI Gothic" w:cs="Times New Roman"/>
          <w:b/>
          <w:bCs/>
          <w:sz w:val="28"/>
          <w:szCs w:val="28"/>
        </w:rPr>
        <w:t>Addendum</w:t>
      </w:r>
    </w:p>
    <w:p w:rsidR="00000000" w:rsidRDefault="006E6C3C">
      <w:pPr>
        <w:pStyle w:val="ListParagraph"/>
        <w:numPr>
          <w:ilvl w:val="0"/>
          <w:numId w:val="1"/>
        </w:numPr>
        <w:tabs>
          <w:tab w:val="left" w:pos="504"/>
        </w:tabs>
        <w:kinsoku w:val="0"/>
        <w:overflowPunct w:val="0"/>
        <w:spacing w:line="364" w:lineRule="exact"/>
        <w:rPr>
          <w:rFonts w:eastAsia="MS UI Gothic" w:cs="Times New Roman"/>
          <w:sz w:val="28"/>
          <w:szCs w:val="28"/>
        </w:rPr>
      </w:pPr>
      <w:r>
        <w:rPr>
          <w:rFonts w:cs="Times New Roman"/>
          <w:b/>
          <w:bCs/>
          <w:sz w:val="28"/>
          <w:szCs w:val="28"/>
        </w:rPr>
        <w:t xml:space="preserve">Parking Space Addendum </w:t>
      </w:r>
      <w:r>
        <w:rPr>
          <w:rFonts w:ascii="MS UI Gothic" w:eastAsia="MS UI Gothic" w:cs="MS UI Gothic" w:hint="eastAsia"/>
          <w:sz w:val="28"/>
          <w:szCs w:val="28"/>
        </w:rPr>
        <w:t>❒</w:t>
      </w:r>
      <w:r>
        <w:rPr>
          <w:rFonts w:ascii="MS UI Gothic" w:eastAsia="MS UI Gothic" w:cs="MS UI Gothic"/>
          <w:sz w:val="28"/>
          <w:szCs w:val="28"/>
        </w:rPr>
        <w:t xml:space="preserve"> </w:t>
      </w:r>
      <w:r>
        <w:rPr>
          <w:rFonts w:eastAsia="MS UI Gothic" w:cs="Times New Roman"/>
          <w:b/>
          <w:bCs/>
          <w:sz w:val="28"/>
          <w:szCs w:val="28"/>
        </w:rPr>
        <w:t>Pet</w:t>
      </w:r>
      <w:r>
        <w:rPr>
          <w:rFonts w:eastAsia="MS UI Gothic" w:cs="Times New Roman"/>
          <w:b/>
          <w:bCs/>
          <w:spacing w:val="2"/>
          <w:sz w:val="28"/>
          <w:szCs w:val="28"/>
        </w:rPr>
        <w:t xml:space="preserve"> </w:t>
      </w:r>
      <w:r>
        <w:rPr>
          <w:rFonts w:eastAsia="MS UI Gothic" w:cs="Times New Roman"/>
          <w:b/>
          <w:bCs/>
          <w:sz w:val="28"/>
          <w:szCs w:val="28"/>
        </w:rPr>
        <w:t>Addendum</w:t>
      </w:r>
    </w:p>
    <w:p w:rsidR="00000000" w:rsidRDefault="006E6C3C">
      <w:pPr>
        <w:pStyle w:val="ListParagraph"/>
        <w:numPr>
          <w:ilvl w:val="0"/>
          <w:numId w:val="1"/>
        </w:numPr>
        <w:tabs>
          <w:tab w:val="left" w:pos="504"/>
          <w:tab w:val="left" w:pos="3750"/>
        </w:tabs>
        <w:kinsoku w:val="0"/>
        <w:overflowPunct w:val="0"/>
        <w:spacing w:line="364" w:lineRule="exact"/>
        <w:rPr>
          <w:rFonts w:eastAsia="MS UI Gothic" w:cs="Times New Roman"/>
          <w:sz w:val="28"/>
          <w:szCs w:val="28"/>
        </w:rPr>
      </w:pPr>
      <w:r>
        <w:rPr>
          <w:rFonts w:cs="Times New Roman"/>
          <w:b/>
          <w:bCs/>
          <w:sz w:val="28"/>
          <w:szCs w:val="28"/>
        </w:rPr>
        <w:t>Renewal</w:t>
      </w:r>
      <w:r>
        <w:rPr>
          <w:rFonts w:cs="Times New Roman"/>
          <w:b/>
          <w:bCs/>
          <w:spacing w:val="-10"/>
          <w:sz w:val="28"/>
          <w:szCs w:val="28"/>
        </w:rPr>
        <w:t xml:space="preserve"> </w:t>
      </w:r>
      <w:r>
        <w:rPr>
          <w:rFonts w:cs="Times New Roman"/>
          <w:b/>
          <w:bCs/>
          <w:sz w:val="28"/>
          <w:szCs w:val="28"/>
        </w:rPr>
        <w:t>Addendum</w:t>
      </w:r>
      <w:r>
        <w:rPr>
          <w:rFonts w:cs="Times New Roman"/>
          <w:b/>
          <w:bCs/>
          <w:sz w:val="28"/>
          <w:szCs w:val="28"/>
        </w:rPr>
        <w:tab/>
      </w:r>
      <w:r>
        <w:rPr>
          <w:rFonts w:ascii="MS UI Gothic" w:eastAsia="MS UI Gothic" w:cs="MS UI Gothic" w:hint="eastAsia"/>
          <w:sz w:val="28"/>
          <w:szCs w:val="28"/>
        </w:rPr>
        <w:t>❒</w:t>
      </w:r>
      <w:r>
        <w:rPr>
          <w:rFonts w:ascii="MS UI Gothic" w:eastAsia="MS UI Gothic" w:cs="MS UI Gothic"/>
          <w:sz w:val="28"/>
          <w:szCs w:val="28"/>
        </w:rPr>
        <w:t xml:space="preserve"> </w:t>
      </w:r>
      <w:r>
        <w:rPr>
          <w:rFonts w:eastAsia="MS UI Gothic" w:cs="Times New Roman"/>
          <w:b/>
          <w:bCs/>
          <w:sz w:val="28"/>
          <w:szCs w:val="28"/>
        </w:rPr>
        <w:t>Renter’s Insurance</w:t>
      </w:r>
      <w:r>
        <w:rPr>
          <w:rFonts w:eastAsia="MS UI Gothic" w:cs="Times New Roman"/>
          <w:b/>
          <w:bCs/>
          <w:spacing w:val="-24"/>
          <w:sz w:val="28"/>
          <w:szCs w:val="28"/>
        </w:rPr>
        <w:t xml:space="preserve"> </w:t>
      </w:r>
      <w:r>
        <w:rPr>
          <w:rFonts w:eastAsia="MS UI Gothic" w:cs="Times New Roman"/>
          <w:b/>
          <w:bCs/>
          <w:sz w:val="28"/>
          <w:szCs w:val="28"/>
        </w:rPr>
        <w:t>Addendum</w:t>
      </w:r>
    </w:p>
    <w:p w:rsidR="00000000" w:rsidRDefault="006E6C3C">
      <w:pPr>
        <w:pStyle w:val="ListParagraph"/>
        <w:numPr>
          <w:ilvl w:val="0"/>
          <w:numId w:val="1"/>
        </w:numPr>
        <w:tabs>
          <w:tab w:val="left" w:pos="504"/>
          <w:tab w:val="left" w:pos="3750"/>
        </w:tabs>
        <w:kinsoku w:val="0"/>
        <w:overflowPunct w:val="0"/>
        <w:spacing w:line="375" w:lineRule="exact"/>
        <w:rPr>
          <w:rFonts w:eastAsia="MS UI Gothic" w:cs="Times New Roman"/>
          <w:sz w:val="28"/>
          <w:szCs w:val="28"/>
        </w:rPr>
      </w:pPr>
      <w:r>
        <w:rPr>
          <w:rFonts w:cs="Times New Roman"/>
          <w:b/>
          <w:bCs/>
          <w:sz w:val="28"/>
          <w:szCs w:val="28"/>
        </w:rPr>
        <w:t>Smoke</w:t>
      </w:r>
      <w:r>
        <w:rPr>
          <w:rFonts w:cs="Times New Roman"/>
          <w:b/>
          <w:bCs/>
          <w:spacing w:val="-6"/>
          <w:sz w:val="28"/>
          <w:szCs w:val="28"/>
        </w:rPr>
        <w:t xml:space="preserve"> </w:t>
      </w:r>
      <w:r>
        <w:rPr>
          <w:rFonts w:cs="Times New Roman"/>
          <w:b/>
          <w:bCs/>
          <w:sz w:val="28"/>
          <w:szCs w:val="28"/>
        </w:rPr>
        <w:t>Free</w:t>
      </w:r>
      <w:r>
        <w:rPr>
          <w:rFonts w:cs="Times New Roman"/>
          <w:b/>
          <w:bCs/>
          <w:spacing w:val="-6"/>
          <w:sz w:val="28"/>
          <w:szCs w:val="28"/>
        </w:rPr>
        <w:t xml:space="preserve"> </w:t>
      </w:r>
      <w:r>
        <w:rPr>
          <w:rFonts w:cs="Times New Roman"/>
          <w:b/>
          <w:bCs/>
          <w:sz w:val="28"/>
          <w:szCs w:val="28"/>
        </w:rPr>
        <w:t>Addendum</w:t>
      </w:r>
      <w:r>
        <w:rPr>
          <w:rFonts w:cs="Times New Roman"/>
          <w:b/>
          <w:bCs/>
          <w:sz w:val="28"/>
          <w:szCs w:val="28"/>
        </w:rPr>
        <w:tab/>
      </w:r>
      <w:r>
        <w:rPr>
          <w:rFonts w:ascii="MS UI Gothic" w:eastAsia="MS UI Gothic" w:cs="MS UI Gothic" w:hint="eastAsia"/>
          <w:sz w:val="28"/>
          <w:szCs w:val="28"/>
        </w:rPr>
        <w:t>❒</w:t>
      </w:r>
      <w:r>
        <w:rPr>
          <w:rFonts w:ascii="MS UI Gothic" w:eastAsia="MS UI Gothic" w:cs="MS UI Gothic"/>
          <w:sz w:val="28"/>
          <w:szCs w:val="28"/>
        </w:rPr>
        <w:t xml:space="preserve"> </w:t>
      </w:r>
      <w:r>
        <w:rPr>
          <w:rFonts w:eastAsia="MS UI Gothic" w:cs="Times New Roman"/>
          <w:b/>
          <w:bCs/>
          <w:sz w:val="28"/>
          <w:szCs w:val="28"/>
        </w:rPr>
        <w:t>Storage</w:t>
      </w:r>
      <w:r>
        <w:rPr>
          <w:rFonts w:eastAsia="MS UI Gothic" w:cs="Times New Roman"/>
          <w:b/>
          <w:bCs/>
          <w:spacing w:val="-23"/>
          <w:sz w:val="28"/>
          <w:szCs w:val="28"/>
        </w:rPr>
        <w:t xml:space="preserve"> </w:t>
      </w:r>
      <w:r>
        <w:rPr>
          <w:rFonts w:eastAsia="MS UI Gothic" w:cs="Times New Roman"/>
          <w:b/>
          <w:bCs/>
          <w:sz w:val="28"/>
          <w:szCs w:val="28"/>
        </w:rPr>
        <w:t>Addendum</w:t>
      </w:r>
    </w:p>
    <w:p w:rsidR="00000000" w:rsidRDefault="006E6C3C">
      <w:pPr>
        <w:pStyle w:val="BodyText"/>
        <w:tabs>
          <w:tab w:val="left" w:pos="3441"/>
          <w:tab w:val="left" w:pos="3750"/>
          <w:tab w:val="left" w:pos="7041"/>
        </w:tabs>
        <w:kinsoku w:val="0"/>
        <w:overflowPunct w:val="0"/>
        <w:spacing w:line="341" w:lineRule="exact"/>
        <w:ind w:left="150" w:right="782" w:firstLine="0"/>
        <w:rPr>
          <w:rFonts w:eastAsia="MS UI Gothic"/>
          <w:u w:val="none"/>
        </w:rPr>
      </w:pPr>
      <w:r>
        <w:rPr>
          <w:rFonts w:ascii="MS UI Gothic" w:eastAsia="MS UI Gothic" w:cs="MS UI Gothic" w:hint="eastAsia"/>
          <w:u w:val="none"/>
        </w:rPr>
        <w:t>❒</w:t>
      </w:r>
      <w:r>
        <w:rPr>
          <w:rFonts w:eastAsia="MS UI Gothic"/>
          <w:b/>
          <w:bCs/>
        </w:rPr>
        <w:t xml:space="preserve"> </w:t>
      </w:r>
      <w:r>
        <w:rPr>
          <w:rFonts w:eastAsia="MS UI Gothic"/>
          <w:b/>
          <w:bCs/>
        </w:rPr>
        <w:tab/>
      </w:r>
      <w:r>
        <w:rPr>
          <w:rFonts w:eastAsia="MS UI Gothic"/>
          <w:b/>
          <w:bCs/>
          <w:u w:val="none"/>
        </w:rPr>
        <w:tab/>
      </w:r>
      <w:r>
        <w:rPr>
          <w:rFonts w:ascii="MS UI Gothic" w:eastAsia="MS UI Gothic" w:cs="MS UI Gothic" w:hint="eastAsia"/>
          <w:u w:val="none"/>
        </w:rPr>
        <w:t>❒</w:t>
      </w:r>
      <w:r>
        <w:rPr>
          <w:rFonts w:ascii="MS UI Gothic" w:eastAsia="MS UI Gothic" w:cs="MS UI Gothic"/>
          <w:spacing w:val="-14"/>
          <w:u w:val="none"/>
        </w:rPr>
        <w:t xml:space="preserve"> </w:t>
      </w:r>
      <w:r>
        <w:rPr>
          <w:rFonts w:eastAsia="MS UI Gothic"/>
          <w:b/>
          <w:bCs/>
        </w:rPr>
        <w:t xml:space="preserve"> </w:t>
      </w:r>
      <w:r>
        <w:rPr>
          <w:rFonts w:eastAsia="MS UI Gothic"/>
          <w:b/>
          <w:bCs/>
        </w:rPr>
        <w:tab/>
      </w:r>
    </w:p>
    <w:p w:rsidR="00000000" w:rsidRDefault="006E6C3C">
      <w:pPr>
        <w:pStyle w:val="BodyText"/>
        <w:kinsoku w:val="0"/>
        <w:overflowPunct w:val="0"/>
        <w:spacing w:before="4"/>
        <w:ind w:left="0" w:firstLine="0"/>
        <w:rPr>
          <w:b/>
          <w:bCs/>
          <w:sz w:val="25"/>
          <w:szCs w:val="25"/>
          <w:u w:val="none"/>
        </w:rPr>
      </w:pPr>
    </w:p>
    <w:p w:rsidR="00000000" w:rsidRDefault="006E6C3C">
      <w:pPr>
        <w:pStyle w:val="BodyText"/>
        <w:tabs>
          <w:tab w:val="left" w:pos="4784"/>
          <w:tab w:val="left" w:pos="8043"/>
        </w:tabs>
        <w:kinsoku w:val="0"/>
        <w:overflowPunct w:val="0"/>
        <w:spacing w:before="69" w:line="417" w:lineRule="auto"/>
        <w:ind w:left="150" w:right="782" w:firstLine="0"/>
        <w:rPr>
          <w:sz w:val="24"/>
          <w:szCs w:val="24"/>
          <w:u w:val="none"/>
        </w:rPr>
      </w:pPr>
      <w:r>
        <w:rPr>
          <w:b/>
          <w:bCs/>
          <w:spacing w:val="-1"/>
          <w:sz w:val="24"/>
          <w:szCs w:val="24"/>
          <w:u w:val="none"/>
        </w:rPr>
        <w:t>LANDLORD:</w:t>
      </w:r>
      <w:r>
        <w:rPr>
          <w:b/>
          <w:bCs/>
          <w:spacing w:val="4"/>
          <w:sz w:val="24"/>
          <w:szCs w:val="24"/>
          <w:u w:val="none"/>
        </w:rPr>
        <w:t xml:space="preserve"> </w:t>
      </w:r>
      <w:r>
        <w:rPr>
          <w:b/>
          <w:bCs/>
          <w:spacing w:val="-1"/>
          <w:sz w:val="24"/>
          <w:szCs w:val="24"/>
          <w:u w:val="none"/>
        </w:rPr>
        <w:t>By:</w:t>
      </w:r>
      <w:r>
        <w:rPr>
          <w:b/>
          <w:bCs/>
          <w:spacing w:val="-1"/>
          <w:sz w:val="24"/>
          <w:szCs w:val="24"/>
        </w:rPr>
        <w:t xml:space="preserve"> </w:t>
      </w:r>
      <w:r>
        <w:rPr>
          <w:b/>
          <w:bCs/>
          <w:spacing w:val="-1"/>
          <w:sz w:val="24"/>
          <w:szCs w:val="24"/>
        </w:rPr>
        <w:tab/>
      </w:r>
      <w:r>
        <w:rPr>
          <w:b/>
          <w:bCs/>
          <w:spacing w:val="-1"/>
          <w:w w:val="95"/>
          <w:sz w:val="24"/>
          <w:szCs w:val="24"/>
          <w:u w:val="none"/>
        </w:rPr>
        <w:t>Name:</w:t>
      </w:r>
      <w:r>
        <w:rPr>
          <w:b/>
          <w:bCs/>
          <w:spacing w:val="-1"/>
          <w:w w:val="95"/>
          <w:sz w:val="24"/>
          <w:szCs w:val="24"/>
        </w:rPr>
        <w:t xml:space="preserve"> </w:t>
      </w:r>
      <w:r>
        <w:rPr>
          <w:b/>
          <w:bCs/>
          <w:spacing w:val="-1"/>
          <w:w w:val="95"/>
          <w:sz w:val="24"/>
          <w:szCs w:val="24"/>
        </w:rPr>
        <w:tab/>
      </w:r>
      <w:r>
        <w:rPr>
          <w:b/>
          <w:bCs/>
          <w:spacing w:val="-1"/>
          <w:sz w:val="24"/>
          <w:szCs w:val="24"/>
          <w:u w:val="none"/>
        </w:rPr>
        <w:t>Authorized</w:t>
      </w:r>
      <w:r>
        <w:rPr>
          <w:b/>
          <w:bCs/>
          <w:spacing w:val="13"/>
          <w:sz w:val="24"/>
          <w:szCs w:val="24"/>
          <w:u w:val="none"/>
        </w:rPr>
        <w:t xml:space="preserve"> </w:t>
      </w:r>
      <w:r>
        <w:rPr>
          <w:b/>
          <w:bCs/>
          <w:spacing w:val="-1"/>
          <w:sz w:val="24"/>
          <w:szCs w:val="24"/>
          <w:u w:val="none"/>
        </w:rPr>
        <w:t>Representative</w:t>
      </w:r>
      <w:r>
        <w:rPr>
          <w:b/>
          <w:bCs/>
          <w:w w:val="99"/>
          <w:sz w:val="24"/>
          <w:szCs w:val="24"/>
          <w:u w:val="none"/>
        </w:rPr>
        <w:t xml:space="preserve"> </w:t>
      </w:r>
      <w:r>
        <w:rPr>
          <w:b/>
          <w:bCs/>
          <w:sz w:val="24"/>
          <w:szCs w:val="24"/>
          <w:u w:val="none"/>
        </w:rPr>
        <w:t>RESIDENT(S):</w:t>
      </w:r>
    </w:p>
    <w:p w:rsidR="00000000" w:rsidRDefault="006E6C3C">
      <w:pPr>
        <w:pStyle w:val="BodyText"/>
        <w:kinsoku w:val="0"/>
        <w:overflowPunct w:val="0"/>
        <w:ind w:left="150" w:right="506" w:firstLine="0"/>
        <w:jc w:val="both"/>
        <w:rPr>
          <w:sz w:val="24"/>
          <w:szCs w:val="24"/>
          <w:u w:val="none"/>
        </w:rPr>
      </w:pPr>
      <w:r>
        <w:rPr>
          <w:b/>
          <w:bCs/>
          <w:sz w:val="24"/>
          <w:szCs w:val="24"/>
          <w:u w:val="none"/>
        </w:rPr>
        <w:t>THIS IS A BINDING LEGAL DOCUMENT WHICH SHOULD BE REVIEWED PRIOR TO SIGNING IT. CAREFULLY READ THIS ENTIRE LEASE, WHICH CONSISTS OF THE DEFINITION ANNEX, APARTMENT LEASE, EXHIBITS, ADDENDA, AND ATTACHMENTS (ALL OF WHICH ARE COLLECTIVELY CALLED THE "LEASE" O</w:t>
      </w:r>
      <w:r>
        <w:rPr>
          <w:b/>
          <w:bCs/>
          <w:sz w:val="24"/>
          <w:szCs w:val="24"/>
          <w:u w:val="none"/>
        </w:rPr>
        <w:t>R THE "APARTMENT</w:t>
      </w:r>
      <w:r>
        <w:rPr>
          <w:b/>
          <w:bCs/>
          <w:spacing w:val="-27"/>
          <w:sz w:val="24"/>
          <w:szCs w:val="24"/>
          <w:u w:val="none"/>
        </w:rPr>
        <w:t xml:space="preserve"> </w:t>
      </w:r>
      <w:r>
        <w:rPr>
          <w:b/>
          <w:bCs/>
          <w:sz w:val="24"/>
          <w:szCs w:val="24"/>
          <w:u w:val="none"/>
        </w:rPr>
        <w:t>LEASE").</w:t>
      </w:r>
    </w:p>
    <w:p w:rsidR="00000000" w:rsidRDefault="006E6C3C">
      <w:pPr>
        <w:pStyle w:val="BodyText"/>
        <w:tabs>
          <w:tab w:val="left" w:pos="3791"/>
        </w:tabs>
        <w:kinsoku w:val="0"/>
        <w:overflowPunct w:val="0"/>
        <w:spacing w:before="199"/>
        <w:ind w:left="150" w:right="505" w:firstLine="0"/>
        <w:jc w:val="both"/>
        <w:rPr>
          <w:sz w:val="24"/>
          <w:szCs w:val="24"/>
          <w:u w:val="none"/>
        </w:rPr>
      </w:pPr>
      <w:r>
        <w:rPr>
          <w:b/>
          <w:bCs/>
          <w:sz w:val="24"/>
          <w:szCs w:val="24"/>
          <w:u w:val="none"/>
        </w:rPr>
        <w:t>RESIDENT PROMPTLY SHALL INFORM LANDLORD'S REPRESENTATIVE AT THE ON-SITE MANAGEMENT OFFICE IF RESIDENT HAS ANY PROBLEMS WITH THE APARTMENT HOME OR COMMUNITY. IF RESIDENT IS NOT SATISFIED WITH THE RESPONSE FROM THE ON SITE MANAGEMENT TEAM, RESIDENT MAY CONTA</w:t>
      </w:r>
      <w:r>
        <w:rPr>
          <w:b/>
          <w:bCs/>
          <w:sz w:val="24"/>
          <w:szCs w:val="24"/>
          <w:u w:val="none"/>
        </w:rPr>
        <w:t xml:space="preserve">CT MAPLEGROVE PROPERTY MANAGEMENT, LLC  </w:t>
      </w:r>
      <w:r>
        <w:rPr>
          <w:b/>
          <w:bCs/>
          <w:spacing w:val="23"/>
          <w:sz w:val="24"/>
          <w:szCs w:val="24"/>
          <w:u w:val="none"/>
        </w:rPr>
        <w:t xml:space="preserve"> </w:t>
      </w:r>
      <w:r>
        <w:rPr>
          <w:b/>
          <w:bCs/>
          <w:sz w:val="24"/>
          <w:szCs w:val="24"/>
          <w:u w:val="none"/>
        </w:rPr>
        <w:t>AT</w:t>
      </w:r>
      <w:r>
        <w:rPr>
          <w:b/>
          <w:bCs/>
          <w:sz w:val="24"/>
          <w:szCs w:val="24"/>
        </w:rPr>
        <w:t xml:space="preserve"> </w:t>
      </w:r>
      <w:r>
        <w:rPr>
          <w:b/>
          <w:bCs/>
          <w:sz w:val="24"/>
          <w:szCs w:val="24"/>
        </w:rPr>
        <w:tab/>
      </w:r>
      <w:r>
        <w:rPr>
          <w:b/>
          <w:bCs/>
          <w:sz w:val="24"/>
          <w:szCs w:val="24"/>
          <w:u w:val="none"/>
        </w:rPr>
        <w:t xml:space="preserve">.   MAPLEGROVE   PROPERTY   MANAGEMENT,   </w:t>
      </w:r>
      <w:r>
        <w:rPr>
          <w:b/>
          <w:bCs/>
          <w:spacing w:val="32"/>
          <w:sz w:val="24"/>
          <w:szCs w:val="24"/>
          <w:u w:val="none"/>
        </w:rPr>
        <w:t xml:space="preserve"> </w:t>
      </w:r>
      <w:r>
        <w:rPr>
          <w:b/>
          <w:bCs/>
          <w:sz w:val="24"/>
          <w:szCs w:val="24"/>
          <w:u w:val="none"/>
        </w:rPr>
        <w:t xml:space="preserve">LLC  </w:t>
      </w:r>
      <w:r>
        <w:rPr>
          <w:b/>
          <w:bCs/>
          <w:spacing w:val="20"/>
          <w:sz w:val="24"/>
          <w:szCs w:val="24"/>
          <w:u w:val="none"/>
        </w:rPr>
        <w:t xml:space="preserve"> </w:t>
      </w:r>
      <w:r>
        <w:rPr>
          <w:b/>
          <w:bCs/>
          <w:sz w:val="24"/>
          <w:szCs w:val="24"/>
          <w:u w:val="none"/>
        </w:rPr>
        <w:t>SHALL RESPOND TO RESIDENT'S</w:t>
      </w:r>
      <w:r>
        <w:rPr>
          <w:b/>
          <w:bCs/>
          <w:spacing w:val="-17"/>
          <w:sz w:val="24"/>
          <w:szCs w:val="24"/>
          <w:u w:val="none"/>
        </w:rPr>
        <w:t xml:space="preserve"> </w:t>
      </w:r>
      <w:r>
        <w:rPr>
          <w:b/>
          <w:bCs/>
          <w:sz w:val="24"/>
          <w:szCs w:val="24"/>
          <w:u w:val="none"/>
        </w:rPr>
        <w:t>COMPLAINT.</w:t>
      </w:r>
    </w:p>
    <w:p w:rsidR="00000000" w:rsidRDefault="006E6C3C">
      <w:pPr>
        <w:pStyle w:val="BodyText"/>
        <w:kinsoku w:val="0"/>
        <w:overflowPunct w:val="0"/>
        <w:ind w:left="0" w:firstLine="0"/>
        <w:rPr>
          <w:b/>
          <w:bCs/>
          <w:sz w:val="20"/>
          <w:szCs w:val="20"/>
          <w:u w:val="none"/>
        </w:rPr>
      </w:pPr>
    </w:p>
    <w:p w:rsidR="00000000" w:rsidRDefault="006E6C3C">
      <w:pPr>
        <w:pStyle w:val="BodyText"/>
        <w:kinsoku w:val="0"/>
        <w:overflowPunct w:val="0"/>
        <w:ind w:left="0" w:firstLine="0"/>
        <w:rPr>
          <w:b/>
          <w:bCs/>
          <w:sz w:val="20"/>
          <w:szCs w:val="20"/>
          <w:u w:val="none"/>
        </w:rPr>
      </w:pPr>
    </w:p>
    <w:p w:rsidR="00000000" w:rsidRDefault="006E6C3C">
      <w:pPr>
        <w:pStyle w:val="BodyText"/>
        <w:kinsoku w:val="0"/>
        <w:overflowPunct w:val="0"/>
        <w:ind w:left="0" w:firstLine="0"/>
        <w:rPr>
          <w:b/>
          <w:bCs/>
          <w:sz w:val="20"/>
          <w:szCs w:val="20"/>
          <w:u w:val="none"/>
        </w:rPr>
      </w:pPr>
    </w:p>
    <w:p w:rsidR="00000000" w:rsidRDefault="006E6C3C">
      <w:pPr>
        <w:pStyle w:val="BodyText"/>
        <w:kinsoku w:val="0"/>
        <w:overflowPunct w:val="0"/>
        <w:spacing w:before="3"/>
        <w:ind w:left="0" w:firstLine="0"/>
        <w:rPr>
          <w:b/>
          <w:bCs/>
          <w:sz w:val="22"/>
          <w:szCs w:val="22"/>
          <w:u w:val="none"/>
        </w:rPr>
      </w:pPr>
    </w:p>
    <w:tbl>
      <w:tblPr>
        <w:tblW w:w="0" w:type="auto"/>
        <w:tblInd w:w="115" w:type="dxa"/>
        <w:tblLayout w:type="fixed"/>
        <w:tblCellMar>
          <w:left w:w="0" w:type="dxa"/>
          <w:right w:w="0" w:type="dxa"/>
        </w:tblCellMar>
        <w:tblLook w:val="0000" w:firstRow="0" w:lastRow="0" w:firstColumn="0" w:lastColumn="0" w:noHBand="0" w:noVBand="0"/>
      </w:tblPr>
      <w:tblGrid>
        <w:gridCol w:w="3700"/>
        <w:gridCol w:w="2386"/>
        <w:gridCol w:w="1970"/>
        <w:gridCol w:w="2412"/>
      </w:tblGrid>
      <w:tr w:rsidR="00000000">
        <w:tblPrEx>
          <w:tblCellMar>
            <w:top w:w="0" w:type="dxa"/>
            <w:left w:w="0" w:type="dxa"/>
            <w:bottom w:w="0" w:type="dxa"/>
            <w:right w:w="0" w:type="dxa"/>
          </w:tblCellMar>
        </w:tblPrEx>
        <w:trPr>
          <w:trHeight w:hRule="exact" w:val="586"/>
        </w:trPr>
        <w:tc>
          <w:tcPr>
            <w:tcW w:w="3700" w:type="dxa"/>
            <w:tcBorders>
              <w:top w:val="single" w:sz="4" w:space="0" w:color="000000"/>
              <w:left w:val="nil"/>
              <w:bottom w:val="single" w:sz="4" w:space="0" w:color="000000"/>
              <w:right w:val="nil"/>
            </w:tcBorders>
          </w:tcPr>
          <w:p w:rsidR="00000000" w:rsidRDefault="006E6C3C">
            <w:pPr>
              <w:pStyle w:val="TableParagraph"/>
              <w:kinsoku w:val="0"/>
              <w:overflowPunct w:val="0"/>
              <w:spacing w:before="13"/>
              <w:ind w:left="35"/>
            </w:pPr>
            <w:r>
              <w:rPr>
                <w:rFonts w:ascii="Calibri" w:hAnsi="Calibri" w:cs="Calibri"/>
                <w:i/>
                <w:iCs/>
                <w:sz w:val="16"/>
                <w:szCs w:val="16"/>
              </w:rPr>
              <w:t>Signature</w:t>
            </w:r>
          </w:p>
        </w:tc>
        <w:tc>
          <w:tcPr>
            <w:tcW w:w="2386" w:type="dxa"/>
            <w:tcBorders>
              <w:top w:val="nil"/>
              <w:left w:val="nil"/>
              <w:bottom w:val="nil"/>
              <w:right w:val="nil"/>
            </w:tcBorders>
          </w:tcPr>
          <w:p w:rsidR="00000000" w:rsidRDefault="006E6C3C"/>
        </w:tc>
        <w:tc>
          <w:tcPr>
            <w:tcW w:w="1970" w:type="dxa"/>
            <w:tcBorders>
              <w:top w:val="single" w:sz="4" w:space="0" w:color="000000"/>
              <w:left w:val="nil"/>
              <w:bottom w:val="single" w:sz="4" w:space="0" w:color="000000"/>
              <w:right w:val="nil"/>
            </w:tcBorders>
          </w:tcPr>
          <w:p w:rsidR="00000000" w:rsidRDefault="006E6C3C">
            <w:pPr>
              <w:pStyle w:val="TableParagraph"/>
              <w:kinsoku w:val="0"/>
              <w:overflowPunct w:val="0"/>
              <w:spacing w:before="13"/>
            </w:pPr>
            <w:r>
              <w:rPr>
                <w:rFonts w:ascii="Calibri" w:hAnsi="Calibri" w:cs="Calibri"/>
                <w:i/>
                <w:iCs/>
                <w:sz w:val="16"/>
                <w:szCs w:val="16"/>
              </w:rPr>
              <w:t>Print</w:t>
            </w:r>
            <w:r>
              <w:rPr>
                <w:rFonts w:ascii="Calibri" w:hAnsi="Calibri" w:cs="Calibri"/>
                <w:i/>
                <w:iCs/>
                <w:spacing w:val="-5"/>
                <w:sz w:val="16"/>
                <w:szCs w:val="16"/>
              </w:rPr>
              <w:t xml:space="preserve"> </w:t>
            </w:r>
            <w:r>
              <w:rPr>
                <w:rFonts w:ascii="Calibri" w:hAnsi="Calibri" w:cs="Calibri"/>
                <w:i/>
                <w:iCs/>
                <w:sz w:val="16"/>
                <w:szCs w:val="16"/>
              </w:rPr>
              <w:t>Name</w:t>
            </w:r>
          </w:p>
        </w:tc>
        <w:tc>
          <w:tcPr>
            <w:tcW w:w="2412" w:type="dxa"/>
            <w:tcBorders>
              <w:top w:val="single" w:sz="4" w:space="0" w:color="000000"/>
              <w:left w:val="nil"/>
              <w:bottom w:val="single" w:sz="4" w:space="0" w:color="000000"/>
              <w:right w:val="nil"/>
            </w:tcBorders>
          </w:tcPr>
          <w:p w:rsidR="00000000" w:rsidRDefault="006E6C3C">
            <w:pPr>
              <w:pStyle w:val="TableParagraph"/>
              <w:kinsoku w:val="0"/>
              <w:overflowPunct w:val="0"/>
              <w:spacing w:before="13"/>
              <w:ind w:right="867"/>
              <w:jc w:val="right"/>
            </w:pPr>
            <w:r>
              <w:rPr>
                <w:rFonts w:ascii="Calibri" w:hAnsi="Calibri" w:cs="Calibri"/>
                <w:i/>
                <w:iCs/>
                <w:spacing w:val="-2"/>
                <w:sz w:val="16"/>
                <w:szCs w:val="16"/>
              </w:rPr>
              <w:t>Date</w:t>
            </w:r>
          </w:p>
        </w:tc>
      </w:tr>
      <w:tr w:rsidR="00000000">
        <w:tblPrEx>
          <w:tblCellMar>
            <w:top w:w="0" w:type="dxa"/>
            <w:left w:w="0" w:type="dxa"/>
            <w:bottom w:w="0" w:type="dxa"/>
            <w:right w:w="0" w:type="dxa"/>
          </w:tblCellMar>
        </w:tblPrEx>
        <w:trPr>
          <w:trHeight w:hRule="exact" w:val="586"/>
        </w:trPr>
        <w:tc>
          <w:tcPr>
            <w:tcW w:w="3700" w:type="dxa"/>
            <w:tcBorders>
              <w:top w:val="single" w:sz="4" w:space="0" w:color="000000"/>
              <w:left w:val="nil"/>
              <w:bottom w:val="single" w:sz="4" w:space="0" w:color="000000"/>
              <w:right w:val="nil"/>
            </w:tcBorders>
          </w:tcPr>
          <w:p w:rsidR="00000000" w:rsidRDefault="006E6C3C">
            <w:pPr>
              <w:pStyle w:val="TableParagraph"/>
              <w:kinsoku w:val="0"/>
              <w:overflowPunct w:val="0"/>
              <w:spacing w:before="13"/>
              <w:ind w:left="35"/>
            </w:pPr>
            <w:r>
              <w:rPr>
                <w:rFonts w:ascii="Calibri" w:hAnsi="Calibri" w:cs="Calibri"/>
                <w:i/>
                <w:iCs/>
                <w:sz w:val="16"/>
                <w:szCs w:val="16"/>
              </w:rPr>
              <w:t>Signature</w:t>
            </w:r>
          </w:p>
        </w:tc>
        <w:tc>
          <w:tcPr>
            <w:tcW w:w="2386" w:type="dxa"/>
            <w:tcBorders>
              <w:top w:val="nil"/>
              <w:left w:val="nil"/>
              <w:bottom w:val="nil"/>
              <w:right w:val="nil"/>
            </w:tcBorders>
          </w:tcPr>
          <w:p w:rsidR="00000000" w:rsidRDefault="006E6C3C"/>
        </w:tc>
        <w:tc>
          <w:tcPr>
            <w:tcW w:w="1970" w:type="dxa"/>
            <w:tcBorders>
              <w:top w:val="single" w:sz="4" w:space="0" w:color="000000"/>
              <w:left w:val="nil"/>
              <w:bottom w:val="single" w:sz="4" w:space="0" w:color="000000"/>
              <w:right w:val="nil"/>
            </w:tcBorders>
          </w:tcPr>
          <w:p w:rsidR="00000000" w:rsidRDefault="006E6C3C">
            <w:pPr>
              <w:pStyle w:val="TableParagraph"/>
              <w:kinsoku w:val="0"/>
              <w:overflowPunct w:val="0"/>
              <w:spacing w:before="13"/>
            </w:pPr>
            <w:r>
              <w:rPr>
                <w:rFonts w:ascii="Calibri" w:hAnsi="Calibri" w:cs="Calibri"/>
                <w:i/>
                <w:iCs/>
                <w:sz w:val="16"/>
                <w:szCs w:val="16"/>
              </w:rPr>
              <w:t>Print</w:t>
            </w:r>
            <w:r>
              <w:rPr>
                <w:rFonts w:ascii="Calibri" w:hAnsi="Calibri" w:cs="Calibri"/>
                <w:i/>
                <w:iCs/>
                <w:spacing w:val="-5"/>
                <w:sz w:val="16"/>
                <w:szCs w:val="16"/>
              </w:rPr>
              <w:t xml:space="preserve"> </w:t>
            </w:r>
            <w:r>
              <w:rPr>
                <w:rFonts w:ascii="Calibri" w:hAnsi="Calibri" w:cs="Calibri"/>
                <w:i/>
                <w:iCs/>
                <w:sz w:val="16"/>
                <w:szCs w:val="16"/>
              </w:rPr>
              <w:t>Name</w:t>
            </w:r>
          </w:p>
        </w:tc>
        <w:tc>
          <w:tcPr>
            <w:tcW w:w="2412" w:type="dxa"/>
            <w:tcBorders>
              <w:top w:val="single" w:sz="4" w:space="0" w:color="000000"/>
              <w:left w:val="nil"/>
              <w:bottom w:val="single" w:sz="4" w:space="0" w:color="000000"/>
              <w:right w:val="nil"/>
            </w:tcBorders>
          </w:tcPr>
          <w:p w:rsidR="00000000" w:rsidRDefault="006E6C3C">
            <w:pPr>
              <w:pStyle w:val="TableParagraph"/>
              <w:kinsoku w:val="0"/>
              <w:overflowPunct w:val="0"/>
              <w:spacing w:before="13"/>
              <w:ind w:right="867"/>
              <w:jc w:val="right"/>
            </w:pPr>
            <w:r>
              <w:rPr>
                <w:rFonts w:ascii="Calibri" w:hAnsi="Calibri" w:cs="Calibri"/>
                <w:i/>
                <w:iCs/>
                <w:spacing w:val="-2"/>
                <w:sz w:val="16"/>
                <w:szCs w:val="16"/>
              </w:rPr>
              <w:t>Date</w:t>
            </w:r>
          </w:p>
        </w:tc>
      </w:tr>
      <w:tr w:rsidR="00000000">
        <w:tblPrEx>
          <w:tblCellMar>
            <w:top w:w="0" w:type="dxa"/>
            <w:left w:w="0" w:type="dxa"/>
            <w:bottom w:w="0" w:type="dxa"/>
            <w:right w:w="0" w:type="dxa"/>
          </w:tblCellMar>
        </w:tblPrEx>
        <w:trPr>
          <w:trHeight w:hRule="exact" w:val="586"/>
        </w:trPr>
        <w:tc>
          <w:tcPr>
            <w:tcW w:w="3700" w:type="dxa"/>
            <w:tcBorders>
              <w:top w:val="single" w:sz="4" w:space="0" w:color="000000"/>
              <w:left w:val="nil"/>
              <w:bottom w:val="single" w:sz="4" w:space="0" w:color="000000"/>
              <w:right w:val="nil"/>
            </w:tcBorders>
          </w:tcPr>
          <w:p w:rsidR="00000000" w:rsidRDefault="006E6C3C">
            <w:pPr>
              <w:pStyle w:val="TableParagraph"/>
              <w:kinsoku w:val="0"/>
              <w:overflowPunct w:val="0"/>
              <w:spacing w:before="13"/>
              <w:ind w:left="35"/>
            </w:pPr>
            <w:r>
              <w:rPr>
                <w:rFonts w:ascii="Calibri" w:hAnsi="Calibri" w:cs="Calibri"/>
                <w:i/>
                <w:iCs/>
                <w:sz w:val="16"/>
                <w:szCs w:val="16"/>
              </w:rPr>
              <w:t>Signature</w:t>
            </w:r>
          </w:p>
        </w:tc>
        <w:tc>
          <w:tcPr>
            <w:tcW w:w="2386" w:type="dxa"/>
            <w:tcBorders>
              <w:top w:val="nil"/>
              <w:left w:val="nil"/>
              <w:bottom w:val="nil"/>
              <w:right w:val="nil"/>
            </w:tcBorders>
          </w:tcPr>
          <w:p w:rsidR="00000000" w:rsidRDefault="006E6C3C"/>
        </w:tc>
        <w:tc>
          <w:tcPr>
            <w:tcW w:w="1970" w:type="dxa"/>
            <w:tcBorders>
              <w:top w:val="single" w:sz="4" w:space="0" w:color="000000"/>
              <w:left w:val="nil"/>
              <w:bottom w:val="single" w:sz="4" w:space="0" w:color="000000"/>
              <w:right w:val="nil"/>
            </w:tcBorders>
          </w:tcPr>
          <w:p w:rsidR="00000000" w:rsidRDefault="006E6C3C">
            <w:pPr>
              <w:pStyle w:val="TableParagraph"/>
              <w:kinsoku w:val="0"/>
              <w:overflowPunct w:val="0"/>
              <w:spacing w:before="13"/>
            </w:pPr>
            <w:r>
              <w:rPr>
                <w:rFonts w:ascii="Calibri" w:hAnsi="Calibri" w:cs="Calibri"/>
                <w:i/>
                <w:iCs/>
                <w:sz w:val="16"/>
                <w:szCs w:val="16"/>
              </w:rPr>
              <w:t>Print</w:t>
            </w:r>
            <w:r>
              <w:rPr>
                <w:rFonts w:ascii="Calibri" w:hAnsi="Calibri" w:cs="Calibri"/>
                <w:i/>
                <w:iCs/>
                <w:spacing w:val="-5"/>
                <w:sz w:val="16"/>
                <w:szCs w:val="16"/>
              </w:rPr>
              <w:t xml:space="preserve"> </w:t>
            </w:r>
            <w:r>
              <w:rPr>
                <w:rFonts w:ascii="Calibri" w:hAnsi="Calibri" w:cs="Calibri"/>
                <w:i/>
                <w:iCs/>
                <w:sz w:val="16"/>
                <w:szCs w:val="16"/>
              </w:rPr>
              <w:t>Name</w:t>
            </w:r>
          </w:p>
        </w:tc>
        <w:tc>
          <w:tcPr>
            <w:tcW w:w="2412" w:type="dxa"/>
            <w:tcBorders>
              <w:top w:val="single" w:sz="4" w:space="0" w:color="000000"/>
              <w:left w:val="nil"/>
              <w:bottom w:val="single" w:sz="4" w:space="0" w:color="000000"/>
              <w:right w:val="nil"/>
            </w:tcBorders>
          </w:tcPr>
          <w:p w:rsidR="00000000" w:rsidRDefault="006E6C3C">
            <w:pPr>
              <w:pStyle w:val="TableParagraph"/>
              <w:kinsoku w:val="0"/>
              <w:overflowPunct w:val="0"/>
              <w:spacing w:before="13"/>
              <w:ind w:right="867"/>
              <w:jc w:val="right"/>
            </w:pPr>
            <w:r>
              <w:rPr>
                <w:rFonts w:ascii="Calibri" w:hAnsi="Calibri" w:cs="Calibri"/>
                <w:i/>
                <w:iCs/>
                <w:spacing w:val="-2"/>
                <w:sz w:val="16"/>
                <w:szCs w:val="16"/>
              </w:rPr>
              <w:t>Date</w:t>
            </w:r>
          </w:p>
        </w:tc>
      </w:tr>
      <w:tr w:rsidR="00000000">
        <w:tblPrEx>
          <w:tblCellMar>
            <w:top w:w="0" w:type="dxa"/>
            <w:left w:w="0" w:type="dxa"/>
            <w:bottom w:w="0" w:type="dxa"/>
            <w:right w:w="0" w:type="dxa"/>
          </w:tblCellMar>
        </w:tblPrEx>
        <w:trPr>
          <w:trHeight w:hRule="exact" w:val="311"/>
        </w:trPr>
        <w:tc>
          <w:tcPr>
            <w:tcW w:w="3700" w:type="dxa"/>
            <w:tcBorders>
              <w:top w:val="single" w:sz="4" w:space="0" w:color="000000"/>
              <w:left w:val="nil"/>
              <w:bottom w:val="nil"/>
              <w:right w:val="nil"/>
            </w:tcBorders>
          </w:tcPr>
          <w:p w:rsidR="00000000" w:rsidRDefault="006E6C3C">
            <w:pPr>
              <w:pStyle w:val="TableParagraph"/>
              <w:kinsoku w:val="0"/>
              <w:overflowPunct w:val="0"/>
              <w:spacing w:before="13"/>
              <w:ind w:left="35"/>
            </w:pPr>
            <w:r>
              <w:rPr>
                <w:rFonts w:ascii="Calibri" w:hAnsi="Calibri" w:cs="Calibri"/>
                <w:i/>
                <w:iCs/>
                <w:sz w:val="16"/>
                <w:szCs w:val="16"/>
              </w:rPr>
              <w:t>Signature</w:t>
            </w:r>
          </w:p>
        </w:tc>
        <w:tc>
          <w:tcPr>
            <w:tcW w:w="2386" w:type="dxa"/>
            <w:tcBorders>
              <w:top w:val="nil"/>
              <w:left w:val="nil"/>
              <w:bottom w:val="nil"/>
              <w:right w:val="nil"/>
            </w:tcBorders>
          </w:tcPr>
          <w:p w:rsidR="00000000" w:rsidRDefault="006E6C3C"/>
        </w:tc>
        <w:tc>
          <w:tcPr>
            <w:tcW w:w="1970" w:type="dxa"/>
            <w:tcBorders>
              <w:top w:val="single" w:sz="4" w:space="0" w:color="000000"/>
              <w:left w:val="nil"/>
              <w:bottom w:val="nil"/>
              <w:right w:val="nil"/>
            </w:tcBorders>
          </w:tcPr>
          <w:p w:rsidR="00000000" w:rsidRDefault="006E6C3C">
            <w:pPr>
              <w:pStyle w:val="TableParagraph"/>
              <w:kinsoku w:val="0"/>
              <w:overflowPunct w:val="0"/>
              <w:spacing w:before="13"/>
            </w:pPr>
            <w:r>
              <w:rPr>
                <w:rFonts w:ascii="Calibri" w:hAnsi="Calibri" w:cs="Calibri"/>
                <w:i/>
                <w:iCs/>
                <w:sz w:val="16"/>
                <w:szCs w:val="16"/>
              </w:rPr>
              <w:t>Print</w:t>
            </w:r>
            <w:r>
              <w:rPr>
                <w:rFonts w:ascii="Calibri" w:hAnsi="Calibri" w:cs="Calibri"/>
                <w:i/>
                <w:iCs/>
                <w:spacing w:val="-5"/>
                <w:sz w:val="16"/>
                <w:szCs w:val="16"/>
              </w:rPr>
              <w:t xml:space="preserve"> </w:t>
            </w:r>
            <w:r>
              <w:rPr>
                <w:rFonts w:ascii="Calibri" w:hAnsi="Calibri" w:cs="Calibri"/>
                <w:i/>
                <w:iCs/>
                <w:sz w:val="16"/>
                <w:szCs w:val="16"/>
              </w:rPr>
              <w:t>Name</w:t>
            </w:r>
          </w:p>
        </w:tc>
        <w:tc>
          <w:tcPr>
            <w:tcW w:w="2412" w:type="dxa"/>
            <w:tcBorders>
              <w:top w:val="single" w:sz="4" w:space="0" w:color="000000"/>
              <w:left w:val="nil"/>
              <w:bottom w:val="nil"/>
              <w:right w:val="nil"/>
            </w:tcBorders>
          </w:tcPr>
          <w:p w:rsidR="00000000" w:rsidRDefault="006E6C3C">
            <w:pPr>
              <w:pStyle w:val="TableParagraph"/>
              <w:kinsoku w:val="0"/>
              <w:overflowPunct w:val="0"/>
              <w:spacing w:before="13"/>
              <w:ind w:right="867"/>
              <w:jc w:val="right"/>
            </w:pPr>
            <w:r>
              <w:rPr>
                <w:rFonts w:ascii="Calibri" w:hAnsi="Calibri" w:cs="Calibri"/>
                <w:i/>
                <w:iCs/>
                <w:spacing w:val="-2"/>
                <w:sz w:val="16"/>
                <w:szCs w:val="16"/>
              </w:rPr>
              <w:t>Date</w:t>
            </w:r>
          </w:p>
        </w:tc>
      </w:tr>
    </w:tbl>
    <w:p w:rsidR="006E6C3C" w:rsidRDefault="006E6C3C"/>
    <w:sectPr w:rsidR="006E6C3C">
      <w:pgSz w:w="12240" w:h="15840"/>
      <w:pgMar w:top="480" w:right="220" w:bottom="480" w:left="380" w:header="0" w:footer="297" w:gutter="0"/>
      <w:cols w:space="720" w:equalWidth="0">
        <w:col w:w="11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3C" w:rsidRDefault="006E6C3C">
      <w:r>
        <w:separator/>
      </w:r>
    </w:p>
  </w:endnote>
  <w:endnote w:type="continuationSeparator" w:id="0">
    <w:p w:rsidR="006E6C3C" w:rsidRDefault="006E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51D43">
    <w:pPr>
      <w:pStyle w:val="BodyText"/>
      <w:kinsoku w:val="0"/>
      <w:overflowPunct w:val="0"/>
      <w:spacing w:line="14" w:lineRule="auto"/>
      <w:ind w:left="0" w:firstLine="0"/>
      <w:rPr>
        <w:rFonts w:cs="Vrinda"/>
        <w:sz w:val="20"/>
        <w:szCs w:val="20"/>
        <w:u w:val="none"/>
      </w:rPr>
    </w:pPr>
    <w:r>
      <w:rPr>
        <w:noProof/>
      </w:rPr>
      <mc:AlternateContent>
        <mc:Choice Requires="wps">
          <w:drawing>
            <wp:anchor distT="0" distB="0" distL="114300" distR="114300" simplePos="0" relativeHeight="251659264" behindDoc="1" locked="0" layoutInCell="0" allowOverlap="1">
              <wp:simplePos x="0" y="0"/>
              <wp:positionH relativeFrom="page">
                <wp:posOffset>6598285</wp:posOffset>
              </wp:positionH>
              <wp:positionV relativeFrom="page">
                <wp:posOffset>9730105</wp:posOffset>
              </wp:positionV>
              <wp:extent cx="9779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E6C3C">
                          <w:pPr>
                            <w:pStyle w:val="BodyText"/>
                            <w:kinsoku w:val="0"/>
                            <w:overflowPunct w:val="0"/>
                            <w:spacing w:line="245" w:lineRule="exact"/>
                            <w:ind w:left="20" w:firstLine="0"/>
                            <w:rPr>
                              <w:rFonts w:ascii="Calibri" w:hAnsi="Calibri" w:cs="Calibri"/>
                              <w:sz w:val="22"/>
                              <w:szCs w:val="22"/>
                              <w:u w:val="none"/>
                            </w:rPr>
                          </w:pPr>
                          <w:r>
                            <w:rPr>
                              <w:rFonts w:ascii="Calibri" w:hAnsi="Calibri" w:cs="Calibri"/>
                              <w:sz w:val="22"/>
                              <w:szCs w:val="22"/>
                              <w:u w:val="none"/>
                            </w:rPr>
                            <w:t>Definition</w:t>
                          </w:r>
                          <w:r>
                            <w:rPr>
                              <w:rFonts w:ascii="Calibri" w:hAnsi="Calibri" w:cs="Calibri"/>
                              <w:spacing w:val="-5"/>
                              <w:sz w:val="22"/>
                              <w:szCs w:val="22"/>
                              <w:u w:val="none"/>
                            </w:rPr>
                            <w:t xml:space="preserve"> </w:t>
                          </w:r>
                          <w:r>
                            <w:rPr>
                              <w:rFonts w:ascii="Calibri" w:hAnsi="Calibri" w:cs="Calibri"/>
                              <w:sz w:val="22"/>
                              <w:szCs w:val="22"/>
                              <w:u w:val="none"/>
                            </w:rPr>
                            <w:t>Annex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55pt;margin-top:766.15pt;width:7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BLqg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" o:allowincell="f" filled="f" stroked="f">
              <v:textbox inset="0,0,0,0">
                <w:txbxContent>
                  <w:p w:rsidR="00000000" w:rsidRDefault="006E6C3C">
                    <w:pPr>
                      <w:pStyle w:val="BodyText"/>
                      <w:kinsoku w:val="0"/>
                      <w:overflowPunct w:val="0"/>
                      <w:spacing w:line="245" w:lineRule="exact"/>
                      <w:ind w:left="20" w:firstLine="0"/>
                      <w:rPr>
                        <w:rFonts w:ascii="Calibri" w:hAnsi="Calibri" w:cs="Calibri"/>
                        <w:sz w:val="22"/>
                        <w:szCs w:val="22"/>
                        <w:u w:val="none"/>
                      </w:rPr>
                    </w:pPr>
                    <w:r>
                      <w:rPr>
                        <w:rFonts w:ascii="Calibri" w:hAnsi="Calibri" w:cs="Calibri"/>
                        <w:sz w:val="22"/>
                        <w:szCs w:val="22"/>
                        <w:u w:val="none"/>
                      </w:rPr>
                      <w:t>Definition</w:t>
                    </w:r>
                    <w:r>
                      <w:rPr>
                        <w:rFonts w:ascii="Calibri" w:hAnsi="Calibri" w:cs="Calibri"/>
                        <w:spacing w:val="-5"/>
                        <w:sz w:val="22"/>
                        <w:szCs w:val="22"/>
                        <w:u w:val="none"/>
                      </w:rPr>
                      <w:t xml:space="preserve"> </w:t>
                    </w:r>
                    <w:r>
                      <w:rPr>
                        <w:rFonts w:ascii="Calibri" w:hAnsi="Calibri" w:cs="Calibri"/>
                        <w:sz w:val="22"/>
                        <w:szCs w:val="22"/>
                        <w:u w:val="none"/>
                      </w:rPr>
                      <w:t>Annex</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3C" w:rsidRDefault="006E6C3C">
      <w:r>
        <w:separator/>
      </w:r>
    </w:p>
  </w:footnote>
  <w:footnote w:type="continuationSeparator" w:id="0">
    <w:p w:rsidR="006E6C3C" w:rsidRDefault="006E6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70" w:hanging="360"/>
      </w:pPr>
      <w:rPr>
        <w:rFonts w:ascii="Times New Roman" w:hAnsi="Times New Roman" w:cs="Times New Roman"/>
        <w:b/>
        <w:bCs/>
        <w:spacing w:val="0"/>
        <w:w w:val="100"/>
        <w:sz w:val="28"/>
        <w:szCs w:val="28"/>
      </w:rPr>
    </w:lvl>
    <w:lvl w:ilvl="1">
      <w:numFmt w:val="bullet"/>
      <w:lvlText w:val="•"/>
      <w:lvlJc w:val="left"/>
      <w:pPr>
        <w:ind w:left="1574" w:hanging="360"/>
      </w:pPr>
    </w:lvl>
    <w:lvl w:ilvl="2">
      <w:numFmt w:val="bullet"/>
      <w:lvlText w:val="•"/>
      <w:lvlJc w:val="left"/>
      <w:pPr>
        <w:ind w:left="2668" w:hanging="360"/>
      </w:pPr>
    </w:lvl>
    <w:lvl w:ilvl="3">
      <w:numFmt w:val="bullet"/>
      <w:lvlText w:val="•"/>
      <w:lvlJc w:val="left"/>
      <w:pPr>
        <w:ind w:left="3762" w:hanging="360"/>
      </w:pPr>
    </w:lvl>
    <w:lvl w:ilvl="4">
      <w:numFmt w:val="bullet"/>
      <w:lvlText w:val="•"/>
      <w:lvlJc w:val="left"/>
      <w:pPr>
        <w:ind w:left="4856" w:hanging="360"/>
      </w:pPr>
    </w:lvl>
    <w:lvl w:ilvl="5">
      <w:numFmt w:val="bullet"/>
      <w:lvlText w:val="•"/>
      <w:lvlJc w:val="left"/>
      <w:pPr>
        <w:ind w:left="5950" w:hanging="360"/>
      </w:pPr>
    </w:lvl>
    <w:lvl w:ilvl="6">
      <w:numFmt w:val="bullet"/>
      <w:lvlText w:val="•"/>
      <w:lvlJc w:val="left"/>
      <w:pPr>
        <w:ind w:left="7044" w:hanging="360"/>
      </w:pPr>
    </w:lvl>
    <w:lvl w:ilvl="7">
      <w:numFmt w:val="bullet"/>
      <w:lvlText w:val="•"/>
      <w:lvlJc w:val="left"/>
      <w:pPr>
        <w:ind w:left="8138" w:hanging="360"/>
      </w:pPr>
    </w:lvl>
    <w:lvl w:ilvl="8">
      <w:numFmt w:val="bullet"/>
      <w:lvlText w:val="•"/>
      <w:lvlJc w:val="left"/>
      <w:pPr>
        <w:ind w:left="9232" w:hanging="360"/>
      </w:pPr>
    </w:lvl>
  </w:abstractNum>
  <w:abstractNum w:abstractNumId="1">
    <w:nsid w:val="00000403"/>
    <w:multiLevelType w:val="multilevel"/>
    <w:tmpl w:val="00000886"/>
    <w:lvl w:ilvl="0">
      <w:start w:val="14"/>
      <w:numFmt w:val="decimal"/>
      <w:lvlText w:val="%1."/>
      <w:lvlJc w:val="left"/>
      <w:pPr>
        <w:ind w:left="290" w:hanging="360"/>
      </w:pPr>
      <w:rPr>
        <w:rFonts w:ascii="Times New Roman" w:hAnsi="Times New Roman" w:cs="Times New Roman"/>
        <w:b/>
        <w:bCs/>
        <w:spacing w:val="1"/>
        <w:w w:val="100"/>
        <w:sz w:val="28"/>
        <w:szCs w:val="28"/>
      </w:rPr>
    </w:lvl>
    <w:lvl w:ilvl="1">
      <w:start w:val="2"/>
      <w:numFmt w:val="lowerLetter"/>
      <w:lvlText w:val="%2."/>
      <w:lvlJc w:val="left"/>
      <w:pPr>
        <w:ind w:left="470" w:hanging="296"/>
      </w:pPr>
      <w:rPr>
        <w:rFonts w:ascii="Times New Roman" w:hAnsi="Times New Roman" w:cs="Times New Roman"/>
        <w:b/>
        <w:bCs/>
        <w:spacing w:val="-1"/>
        <w:w w:val="100"/>
        <w:sz w:val="28"/>
        <w:szCs w:val="28"/>
      </w:rPr>
    </w:lvl>
    <w:lvl w:ilvl="2">
      <w:numFmt w:val="bullet"/>
      <w:lvlText w:val="•"/>
      <w:lvlJc w:val="left"/>
      <w:pPr>
        <w:ind w:left="1695" w:hanging="296"/>
      </w:pPr>
    </w:lvl>
    <w:lvl w:ilvl="3">
      <w:numFmt w:val="bullet"/>
      <w:lvlText w:val="•"/>
      <w:lvlJc w:val="left"/>
      <w:pPr>
        <w:ind w:left="2911" w:hanging="296"/>
      </w:pPr>
    </w:lvl>
    <w:lvl w:ilvl="4">
      <w:numFmt w:val="bullet"/>
      <w:lvlText w:val="•"/>
      <w:lvlJc w:val="left"/>
      <w:pPr>
        <w:ind w:left="4126" w:hanging="296"/>
      </w:pPr>
    </w:lvl>
    <w:lvl w:ilvl="5">
      <w:numFmt w:val="bullet"/>
      <w:lvlText w:val="•"/>
      <w:lvlJc w:val="left"/>
      <w:pPr>
        <w:ind w:left="5342" w:hanging="296"/>
      </w:pPr>
    </w:lvl>
    <w:lvl w:ilvl="6">
      <w:numFmt w:val="bullet"/>
      <w:lvlText w:val="•"/>
      <w:lvlJc w:val="left"/>
      <w:pPr>
        <w:ind w:left="6557" w:hanging="296"/>
      </w:pPr>
    </w:lvl>
    <w:lvl w:ilvl="7">
      <w:numFmt w:val="bullet"/>
      <w:lvlText w:val="•"/>
      <w:lvlJc w:val="left"/>
      <w:pPr>
        <w:ind w:left="7773" w:hanging="296"/>
      </w:pPr>
    </w:lvl>
    <w:lvl w:ilvl="8">
      <w:numFmt w:val="bullet"/>
      <w:lvlText w:val="•"/>
      <w:lvlJc w:val="left"/>
      <w:pPr>
        <w:ind w:left="8988" w:hanging="296"/>
      </w:pPr>
    </w:lvl>
  </w:abstractNum>
  <w:abstractNum w:abstractNumId="2">
    <w:nsid w:val="00000404"/>
    <w:multiLevelType w:val="multilevel"/>
    <w:tmpl w:val="00000887"/>
    <w:lvl w:ilvl="0">
      <w:start w:val="23"/>
      <w:numFmt w:val="decimal"/>
      <w:lvlText w:val="%1."/>
      <w:lvlJc w:val="left"/>
      <w:pPr>
        <w:ind w:left="650" w:hanging="360"/>
      </w:pPr>
      <w:rPr>
        <w:rFonts w:ascii="Times New Roman" w:hAnsi="Times New Roman" w:cs="Times New Roman"/>
        <w:b/>
        <w:bCs/>
        <w:spacing w:val="1"/>
        <w:w w:val="100"/>
        <w:sz w:val="28"/>
        <w:szCs w:val="28"/>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3">
    <w:nsid w:val="00000405"/>
    <w:multiLevelType w:val="multilevel"/>
    <w:tmpl w:val="00000888"/>
    <w:lvl w:ilvl="0">
      <w:start w:val="1"/>
      <w:numFmt w:val="decimal"/>
      <w:lvlText w:val="%1."/>
      <w:lvlJc w:val="left"/>
      <w:pPr>
        <w:ind w:left="657" w:hanging="360"/>
      </w:pPr>
      <w:rPr>
        <w:rFonts w:ascii="Times New Roman" w:hAnsi="Times New Roman" w:cs="Times New Roman"/>
        <w:b/>
        <w:bCs/>
        <w:spacing w:val="0"/>
        <w:w w:val="100"/>
        <w:sz w:val="28"/>
        <w:szCs w:val="28"/>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4">
    <w:nsid w:val="00000406"/>
    <w:multiLevelType w:val="multilevel"/>
    <w:tmpl w:val="00000889"/>
    <w:lvl w:ilvl="0">
      <w:numFmt w:val="bullet"/>
      <w:lvlText w:val="❒"/>
      <w:lvlJc w:val="left"/>
      <w:pPr>
        <w:ind w:left="503" w:hanging="353"/>
      </w:pPr>
      <w:rPr>
        <w:rFonts w:ascii="MS UI Gothic" w:hAnsi="Times New Roman" w:cs="MS UI Gothic"/>
        <w:b w:val="0"/>
        <w:bCs w:val="0"/>
        <w:w w:val="100"/>
        <w:sz w:val="28"/>
        <w:szCs w:val="28"/>
      </w:rPr>
    </w:lvl>
    <w:lvl w:ilvl="1">
      <w:numFmt w:val="bullet"/>
      <w:lvlText w:val="•"/>
      <w:lvlJc w:val="left"/>
      <w:pPr>
        <w:ind w:left="1614" w:hanging="353"/>
      </w:pPr>
    </w:lvl>
    <w:lvl w:ilvl="2">
      <w:numFmt w:val="bullet"/>
      <w:lvlText w:val="•"/>
      <w:lvlJc w:val="left"/>
      <w:pPr>
        <w:ind w:left="2728" w:hanging="353"/>
      </w:pPr>
    </w:lvl>
    <w:lvl w:ilvl="3">
      <w:numFmt w:val="bullet"/>
      <w:lvlText w:val="•"/>
      <w:lvlJc w:val="left"/>
      <w:pPr>
        <w:ind w:left="3842" w:hanging="353"/>
      </w:pPr>
    </w:lvl>
    <w:lvl w:ilvl="4">
      <w:numFmt w:val="bullet"/>
      <w:lvlText w:val="•"/>
      <w:lvlJc w:val="left"/>
      <w:pPr>
        <w:ind w:left="4956" w:hanging="353"/>
      </w:pPr>
    </w:lvl>
    <w:lvl w:ilvl="5">
      <w:numFmt w:val="bullet"/>
      <w:lvlText w:val="•"/>
      <w:lvlJc w:val="left"/>
      <w:pPr>
        <w:ind w:left="6070" w:hanging="353"/>
      </w:pPr>
    </w:lvl>
    <w:lvl w:ilvl="6">
      <w:numFmt w:val="bullet"/>
      <w:lvlText w:val="•"/>
      <w:lvlJc w:val="left"/>
      <w:pPr>
        <w:ind w:left="7184" w:hanging="353"/>
      </w:pPr>
    </w:lvl>
    <w:lvl w:ilvl="7">
      <w:numFmt w:val="bullet"/>
      <w:lvlText w:val="•"/>
      <w:lvlJc w:val="left"/>
      <w:pPr>
        <w:ind w:left="8298" w:hanging="353"/>
      </w:pPr>
    </w:lvl>
    <w:lvl w:ilvl="8">
      <w:numFmt w:val="bullet"/>
      <w:lvlText w:val="•"/>
      <w:lvlJc w:val="left"/>
      <w:pPr>
        <w:ind w:left="9412" w:hanging="353"/>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43"/>
    <w:rsid w:val="006E6C3C"/>
    <w:rsid w:val="0095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E546E0-3FE1-40FF-8088-87D10A63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470" w:hanging="360"/>
      <w:outlineLvl w:val="0"/>
    </w:pPr>
    <w:rPr>
      <w:rFonts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50" w:hanging="360"/>
    </w:pPr>
    <w:rPr>
      <w:rFonts w:cs="Times New Roman"/>
      <w:sz w:val="28"/>
      <w:szCs w:val="28"/>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2021-04-10T05:51:00Z</dcterms:created>
  <dcterms:modified xsi:type="dcterms:W3CDTF">2021-04-10T05:51:00Z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