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3891">
      <w:pPr>
        <w:pStyle w:val="BodyText"/>
        <w:kinsoku w:val="0"/>
        <w:overflowPunct w:val="0"/>
        <w:spacing w:before="0" w:after="72"/>
        <w:ind w:lef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45300" cy="330200"/>
                <wp:effectExtent l="12700" t="6350" r="9525" b="635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30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112"/>
                              <w:ind w:left="3256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  <w:u w:val="single"/>
                                </w:rPr>
                                <w:t>OPTION TO RENEW/EXTEND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52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  <w:u w:val="single"/>
                                </w:rPr>
                                <w:t>LEASE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" filled="f" strokecolor="#231f20" strokeweight="1pt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112"/>
                        <w:ind w:left="3256"/>
                        <w:rPr>
                          <w:color w:val="000000"/>
                          <w:sz w:val="24"/>
                          <w:szCs w:val="24"/>
                        </w:rPr>
                      </w:pPr>
                      <w:hyperlink r:id="rId6" w:history="1"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  <w:u w:val="single"/>
                          </w:rPr>
                          <w:t>OPTION TO RENEW/EXTEND</w:t>
                        </w:r>
                        <w:r>
                          <w:rPr>
                            <w:b/>
                            <w:bCs/>
                            <w:color w:val="231F20"/>
                            <w:spacing w:val="5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24"/>
                            <w:szCs w:val="24"/>
                            <w:u w:val="single"/>
                          </w:rPr>
                          <w:t>LEASE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33891">
      <w:pPr>
        <w:pStyle w:val="BodyText"/>
        <w:kinsoku w:val="0"/>
        <w:overflowPunct w:val="0"/>
        <w:spacing w:before="0"/>
        <w:ind w:left="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45300" cy="510540"/>
                <wp:effectExtent l="11430" t="12065" r="10795" b="10795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105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37" w:line="249" w:lineRule="auto"/>
                              <w:ind w:left="46" w:right="4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 xml:space="preserve">NOTE: </w:t>
                            </w:r>
                            <w:r>
                              <w:rPr>
                                <w:color w:val="231F20"/>
                              </w:rPr>
                              <w:t>This form is used by a leasing agent or landlord when negotiating a residential or commercial lease agreement,  to provide in an addendum the landlord's grant to the tenant the option to ext</w:t>
                            </w:r>
                            <w:r>
                              <w:rPr>
                                <w:color w:val="231F20"/>
                              </w:rPr>
                              <w:t>end possession under the original lease agreement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renew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agreement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expiring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39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" filled="f" strokecolor="#231f20" strokeweight="1pt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37" w:line="249" w:lineRule="auto"/>
                        <w:ind w:left="46" w:right="4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 xml:space="preserve">NOTE: </w:t>
                      </w:r>
                      <w:r>
                        <w:rPr>
                          <w:color w:val="231F20"/>
                        </w:rPr>
                        <w:t>This form is used by a leasing agent or landlord when negotiating a residential or commercial lease agreement,  to provide in an addendum the landlord's grant to the tenant the option to ext</w:t>
                      </w:r>
                      <w:r>
                        <w:rPr>
                          <w:color w:val="231F20"/>
                        </w:rPr>
                        <w:t>end possession under the original lease agreement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renew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agreement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conditions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expiring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9F5FFA">
      <w:pPr>
        <w:pStyle w:val="BodyText"/>
        <w:tabs>
          <w:tab w:val="left" w:pos="2334"/>
          <w:tab w:val="left" w:pos="3332"/>
          <w:tab w:val="left" w:pos="9964"/>
        </w:tabs>
        <w:kinsoku w:val="0"/>
        <w:overflowPunct w:val="0"/>
        <w:spacing w:before="27"/>
        <w:ind w:left="174"/>
        <w:rPr>
          <w:color w:val="000000"/>
        </w:rPr>
      </w:pPr>
      <w:r>
        <w:rPr>
          <w:b/>
          <w:bCs/>
          <w:color w:val="231F20"/>
          <w:spacing w:val="-4"/>
        </w:rPr>
        <w:t>DATE:</w:t>
      </w:r>
      <w:r>
        <w:rPr>
          <w:b/>
          <w:bCs/>
          <w:color w:val="231F20"/>
          <w:spacing w:val="-4"/>
          <w:u w:val="single"/>
        </w:rPr>
        <w:t xml:space="preserve"> </w:t>
      </w:r>
      <w:r>
        <w:rPr>
          <w:b/>
          <w:bCs/>
          <w:color w:val="231F20"/>
          <w:spacing w:val="-4"/>
          <w:u w:val="single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California.</w:t>
      </w:r>
    </w:p>
    <w:p w:rsidR="00000000" w:rsidRDefault="009F5FFA">
      <w:pPr>
        <w:pStyle w:val="BodyText"/>
        <w:kinsoku w:val="0"/>
        <w:overflowPunct w:val="0"/>
        <w:ind w:left="174"/>
        <w:rPr>
          <w:color w:val="000000"/>
        </w:rPr>
      </w:pPr>
      <w:r>
        <w:rPr>
          <w:i/>
          <w:iCs/>
          <w:color w:val="231F20"/>
        </w:rPr>
        <w:t>Items left blank or unchecked are not</w:t>
      </w:r>
      <w:r>
        <w:rPr>
          <w:i/>
          <w:iCs/>
          <w:color w:val="231F20"/>
          <w:spacing w:val="-32"/>
        </w:rPr>
        <w:t xml:space="preserve"> </w:t>
      </w:r>
      <w:r>
        <w:rPr>
          <w:i/>
          <w:iCs/>
          <w:color w:val="231F20"/>
        </w:rPr>
        <w:t>applicable.</w:t>
      </w:r>
    </w:p>
    <w:p w:rsidR="00000000" w:rsidRDefault="009F5FFA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3"/>
        </w:rPr>
        <w:t>FACTS:</w:t>
      </w:r>
    </w:p>
    <w:p w:rsidR="00000000" w:rsidRDefault="00733891">
      <w:pPr>
        <w:pStyle w:val="ListParagraph"/>
        <w:numPr>
          <w:ilvl w:val="0"/>
          <w:numId w:val="3"/>
        </w:numPr>
        <w:tabs>
          <w:tab w:val="left" w:pos="538"/>
        </w:tabs>
        <w:kinsoku w:val="0"/>
        <w:overflowPunct w:val="0"/>
        <w:spacing w:before="10"/>
        <w:ind w:hanging="35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22860</wp:posOffset>
                </wp:positionV>
                <wp:extent cx="140970" cy="14795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.7pt;margin-top:1.8pt;width:11.1pt;height:11.6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eCrg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32385</wp:posOffset>
                </wp:positionV>
                <wp:extent cx="137160" cy="137160"/>
                <wp:effectExtent l="0" t="0" r="0" b="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>
                            <a:gd name="T0" fmla="*/ 0 w 216"/>
                            <a:gd name="T1" fmla="*/ 215 h 216"/>
                            <a:gd name="T2" fmla="*/ 216 w 216"/>
                            <a:gd name="T3" fmla="*/ 215 h 216"/>
                            <a:gd name="T4" fmla="*/ 216 w 216"/>
                            <a:gd name="T5" fmla="*/ 0 h 216"/>
                            <a:gd name="T6" fmla="*/ 0 w 216"/>
                            <a:gd name="T7" fmla="*/ 0 h 216"/>
                            <a:gd name="T8" fmla="*/ 0 w 216"/>
                            <a:gd name="T9" fmla="*/ 215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5"/>
                              </a:moveTo>
                              <a:lnTo>
                                <a:pt x="216" y="215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9B32" id="Freeform 5" o:spid="_x0000_s1026" style="position:absolute;margin-left:37pt;margin-top:2.55pt;width:10.8pt;height:10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" o:allowincell="f" path="m,215r216,l216,,,,,215xe" stroked="f">
                <v:path arrowok="t" o:connecttype="custom" o:connectlocs="0,136525;137160,136525;137160,0;0,0;0,136525" o:connectangles="0,0,0,0,0"/>
                <w10:wrap anchorx="page"/>
              </v:shape>
            </w:pict>
          </mc:Fallback>
        </mc:AlternateContent>
      </w:r>
      <w:r w:rsidR="009F5FFA">
        <w:rPr>
          <w:rFonts w:ascii="Arial" w:hAnsi="Arial" w:cs="Arial"/>
          <w:color w:val="231F20"/>
          <w:sz w:val="20"/>
          <w:szCs w:val="20"/>
        </w:rPr>
        <w:t>This option to renew or extend is an addendum to the lease</w:t>
      </w:r>
      <w:r w:rsidR="009F5FFA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agreement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3387"/>
          <w:tab w:val="left" w:pos="4274"/>
          <w:tab w:val="left" w:pos="9974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dated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, </w:t>
      </w:r>
      <w:r>
        <w:rPr>
          <w:rFonts w:ascii="Arial" w:hAnsi="Arial" w:cs="Arial"/>
          <w:color w:val="231F20"/>
          <w:spacing w:val="-1"/>
          <w:sz w:val="20"/>
          <w:szCs w:val="20"/>
        </w:rPr>
        <w:t>20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California,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9616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entered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into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by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 as the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5"/>
          <w:sz w:val="20"/>
          <w:szCs w:val="20"/>
        </w:rPr>
        <w:t>Tenant,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9434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, </w:t>
      </w:r>
      <w:r>
        <w:rPr>
          <w:rFonts w:ascii="Arial" w:hAnsi="Arial" w:cs="Arial"/>
          <w:color w:val="231F20"/>
          <w:spacing w:val="-1"/>
          <w:sz w:val="20"/>
          <w:szCs w:val="20"/>
        </w:rPr>
        <w:t>as</w:t>
      </w:r>
      <w:r>
        <w:rPr>
          <w:rFonts w:ascii="Arial" w:hAnsi="Arial" w:cs="Arial"/>
          <w:color w:val="231F20"/>
          <w:sz w:val="20"/>
          <w:szCs w:val="20"/>
        </w:rPr>
        <w:t xml:space="preserve"> the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Landlord,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4494"/>
          <w:tab w:val="left" w:pos="5492"/>
          <w:tab w:val="left" w:pos="10918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recorded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 as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Instrument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No.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,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6155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pacing w:val="-3"/>
          <w:sz w:val="20"/>
          <w:szCs w:val="20"/>
        </w:rPr>
        <w:t>County,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California,</w:t>
      </w:r>
      <w:r>
        <w:rPr>
          <w:rFonts w:ascii="Arial" w:hAnsi="Arial" w:cs="Arial"/>
          <w:color w:val="231F20"/>
          <w:sz w:val="20"/>
          <w:szCs w:val="20"/>
        </w:rPr>
        <w:t xml:space="preserve"> regarding real </w:t>
      </w:r>
      <w:r>
        <w:rPr>
          <w:rFonts w:ascii="Arial" w:hAnsi="Arial" w:cs="Arial"/>
          <w:color w:val="231F20"/>
          <w:spacing w:val="-1"/>
          <w:sz w:val="20"/>
          <w:szCs w:val="20"/>
        </w:rPr>
        <w:t>estate</w:t>
      </w:r>
      <w:r>
        <w:rPr>
          <w:rFonts w:ascii="Arial" w:hAnsi="Arial" w:cs="Arial"/>
          <w:color w:val="231F20"/>
          <w:sz w:val="20"/>
          <w:szCs w:val="20"/>
        </w:rPr>
        <w:t xml:space="preserve"> referred to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as</w:t>
      </w:r>
    </w:p>
    <w:p w:rsidR="00000000" w:rsidRDefault="009F5FFA">
      <w:pPr>
        <w:pStyle w:val="BodyText"/>
        <w:tabs>
          <w:tab w:val="left" w:pos="10918"/>
        </w:tabs>
        <w:kinsoku w:val="0"/>
        <w:overflowPunct w:val="0"/>
        <w:ind w:left="1283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</w:p>
    <w:p w:rsidR="00000000" w:rsidRDefault="009F5FFA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AGREEMENT</w:t>
      </w:r>
      <w:r>
        <w:rPr>
          <w:b w:val="0"/>
          <w:bCs w:val="0"/>
          <w:color w:val="231F20"/>
        </w:rPr>
        <w:t>:</w:t>
      </w:r>
    </w:p>
    <w:p w:rsidR="00000000" w:rsidRDefault="00733891">
      <w:pPr>
        <w:pStyle w:val="ListParagraph"/>
        <w:numPr>
          <w:ilvl w:val="0"/>
          <w:numId w:val="3"/>
        </w:numPr>
        <w:tabs>
          <w:tab w:val="left" w:pos="542"/>
        </w:tabs>
        <w:kinsoku w:val="0"/>
        <w:overflowPunct w:val="0"/>
        <w:spacing w:before="50"/>
        <w:ind w:left="541" w:hanging="36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48260</wp:posOffset>
                </wp:positionV>
                <wp:extent cx="137160" cy="14668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.7pt;margin-top:3.8pt;width:10.8pt;height:11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p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oMuUZepWC130PfnqEbWizpar6O1F+VYiLdUP4jt5IKYaGkgrS881N9+zq&#10;hKMMyHb4ICoIQ/ZaWKCxlp2pHVQDATq06fHUGpNKaUJeLv0ITko48sMoi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57150</wp:posOffset>
                </wp:positionV>
                <wp:extent cx="137160" cy="137160"/>
                <wp:effectExtent l="0" t="0" r="0" b="0"/>
                <wp:wrapNone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>
                            <a:gd name="T0" fmla="*/ 0 w 216"/>
                            <a:gd name="T1" fmla="*/ 215 h 216"/>
                            <a:gd name="T2" fmla="*/ 215 w 216"/>
                            <a:gd name="T3" fmla="*/ 215 h 216"/>
                            <a:gd name="T4" fmla="*/ 215 w 216"/>
                            <a:gd name="T5" fmla="*/ 0 h 216"/>
                            <a:gd name="T6" fmla="*/ 0 w 216"/>
                            <a:gd name="T7" fmla="*/ 0 h 216"/>
                            <a:gd name="T8" fmla="*/ 0 w 216"/>
                            <a:gd name="T9" fmla="*/ 215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5"/>
                              </a:moveTo>
                              <a:lnTo>
                                <a:pt x="215" y="215"/>
                              </a:lnTo>
                              <a:lnTo>
                                <a:pt x="215" y="0"/>
                              </a:lnTo>
                              <a:lnTo>
                                <a:pt x="0" y="0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84F8" id="Freeform 7" o:spid="_x0000_s1026" style="position:absolute;margin-left:36.7pt;margin-top:4.5pt;width:10.8pt;height:10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" o:allowincell="f" path="m,215r215,l215,,,,,215xe" stroked="f">
                <v:path arrowok="t" o:connecttype="custom" o:connectlocs="0,136525;136525,136525;136525,0;0,0;0,136525" o:connectangles="0,0,0,0,0"/>
                <w10:wrap anchorx="page"/>
              </v:shape>
            </w:pict>
          </mc:Fallback>
        </mc:AlternateContent>
      </w:r>
      <w:r w:rsidR="009F5FFA">
        <w:rPr>
          <w:rFonts w:ascii="Arial" w:hAnsi="Arial" w:cs="Arial"/>
          <w:color w:val="231F20"/>
          <w:sz w:val="20"/>
          <w:szCs w:val="20"/>
        </w:rPr>
        <w:t>Landlord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hereby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grants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to</w:t>
      </w:r>
      <w:r w:rsidR="009F5FFA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>Tenant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the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following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option(s)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to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Tahoma" w:hAnsi="Tahoma" w:cs="Tahoma"/>
          <w:color w:val="231F20"/>
          <w:sz w:val="20"/>
          <w:szCs w:val="20"/>
        </w:rPr>
        <w:t>�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renew,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or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Tahoma" w:hAnsi="Tahoma" w:cs="Tahoma"/>
          <w:color w:val="231F20"/>
          <w:sz w:val="20"/>
          <w:szCs w:val="20"/>
        </w:rPr>
        <w:t>�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extend,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the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term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of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the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lease</w:t>
      </w:r>
      <w:r w:rsidR="009F5FFA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agreement</w:t>
      </w:r>
    </w:p>
    <w:p w:rsidR="00000000" w:rsidRDefault="009F5FFA">
      <w:pPr>
        <w:pStyle w:val="BodyText"/>
        <w:kinsoku w:val="0"/>
        <w:overflowPunct w:val="0"/>
        <w:ind w:left="554"/>
        <w:rPr>
          <w:color w:val="000000"/>
        </w:rPr>
      </w:pPr>
      <w:r>
        <w:rPr>
          <w:color w:val="231F20"/>
        </w:rPr>
        <w:t>referenced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above.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first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option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is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for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a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term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beginning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on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expiration 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original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term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lease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and 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ending</w:t>
      </w:r>
    </w:p>
    <w:p w:rsidR="00000000" w:rsidRDefault="009F5FFA">
      <w:pPr>
        <w:pStyle w:val="BodyText"/>
        <w:tabs>
          <w:tab w:val="left" w:pos="1781"/>
        </w:tabs>
        <w:kinsoku w:val="0"/>
        <w:overflowPunct w:val="0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 xml:space="preserve"> year(s)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thereafter.</w:t>
      </w:r>
    </w:p>
    <w:p w:rsidR="00000000" w:rsidRDefault="009F5FFA">
      <w:pPr>
        <w:pStyle w:val="BodyText"/>
        <w:tabs>
          <w:tab w:val="left" w:pos="10974"/>
        </w:tabs>
        <w:kinsoku w:val="0"/>
        <w:overflowPunct w:val="0"/>
        <w:ind w:left="1057"/>
        <w:rPr>
          <w:color w:val="000000"/>
        </w:rPr>
      </w:pPr>
      <w:r>
        <w:rPr>
          <w:color w:val="231F20"/>
        </w:rPr>
        <w:t>The rental payment schedule during the term of this renewal/extension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000000" w:rsidRDefault="009F5FFA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733891">
      <w:pPr>
        <w:pStyle w:val="BodyText"/>
        <w:kinsoku w:val="0"/>
        <w:overflowPunct w:val="0"/>
        <w:spacing w:before="0" w:line="20" w:lineRule="exact"/>
        <w:ind w:left="1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12700"/>
                <wp:effectExtent l="5080" t="635" r="2540" b="5715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0" y="0"/>
                          <a:chExt cx="9873" cy="20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E25CF" id="Group 8" o:spid="_x0000_s1026" style="width:493.65pt;height:1pt;mso-position-horizontal-relative:char;mso-position-vertical-relative:line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">
                <v:shape id="Freeform 9" o:spid="_x0000_s1027" style="position:absolute;left:7;top:7;width:9858;height:20;visibility:visible;mso-wrap-style:square;v-text-anchor:top" coordsize="9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O+MQA&#10;AADbAAAADwAAAGRycy9kb3ducmV2LnhtbESPT4vCMBTE74LfITxhb5paWZVqFNl1YS8i/kHw9mie&#10;bbV5KU3U7n56Iwgeh5n5DTOdN6YUN6pdYVlBvxeBIE6tLjhTsN/9dMcgnEfWWFomBX/kYD5rt6aY&#10;aHvnDd22PhMBwi5BBbn3VSKlS3My6Hq2Ig7eydYGfZB1JnWN9wA3pYyjaCgNFhwWcqzoK6f0sr0a&#10;BctRNjofxjQc+E/8j9fH1fc1XSn10WkWExCeGv8Ov9q/WkE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TvjEAAAA2wAAAA8AAAAAAAAAAAAAAAAAmAIAAGRycy9k&#10;b3ducmV2LnhtbFBLBQYAAAAABAAEAPUAAACJAwAAAAA=&#10;" path="m,l9857,e" filled="f" strokecolor="#231f20" strokeweight=".25822mm">
                  <v:path arrowok="t" o:connecttype="custom" o:connectlocs="0,0;9857,0" o:connectangles="0,0"/>
                </v:shape>
                <w10:anchorlock/>
              </v:group>
            </w:pict>
          </mc:Fallback>
        </mc:AlternateContent>
      </w:r>
    </w:p>
    <w:p w:rsidR="00000000" w:rsidRDefault="009F5FFA">
      <w:pPr>
        <w:pStyle w:val="BodyText"/>
        <w:tabs>
          <w:tab w:val="left" w:pos="10865"/>
        </w:tabs>
        <w:kinsoku w:val="0"/>
        <w:overflowPunct w:val="0"/>
        <w:spacing w:before="18"/>
        <w:ind w:left="1116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second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option</w:t>
      </w:r>
      <w:r>
        <w:rPr>
          <w:rFonts w:ascii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is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for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term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beginning</w:t>
      </w:r>
      <w:r>
        <w:rPr>
          <w:rFonts w:ascii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expiration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immediately</w:t>
      </w:r>
      <w:r>
        <w:rPr>
          <w:rFonts w:ascii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preceding</w:t>
      </w:r>
      <w:r>
        <w:rPr>
          <w:rFonts w:ascii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term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ending</w:t>
      </w:r>
    </w:p>
    <w:p w:rsidR="00000000" w:rsidRDefault="009F5FFA">
      <w:pPr>
        <w:pStyle w:val="BodyText"/>
        <w:tabs>
          <w:tab w:val="left" w:pos="1781"/>
        </w:tabs>
        <w:kinsoku w:val="0"/>
        <w:overflowPunct w:val="0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 xml:space="preserve"> year(s)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thereafter.</w:t>
      </w:r>
    </w:p>
    <w:p w:rsidR="00000000" w:rsidRDefault="009F5FFA">
      <w:pPr>
        <w:pStyle w:val="BodyText"/>
        <w:tabs>
          <w:tab w:val="left" w:pos="10974"/>
        </w:tabs>
        <w:kinsoku w:val="0"/>
        <w:overflowPunct w:val="0"/>
        <w:ind w:left="1113"/>
        <w:rPr>
          <w:color w:val="000000"/>
        </w:rPr>
      </w:pPr>
      <w:r>
        <w:rPr>
          <w:color w:val="231F20"/>
        </w:rPr>
        <w:t>The rental payment schedule during the term of this renewal/extension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000000" w:rsidRDefault="009F5FFA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733891">
      <w:pPr>
        <w:pStyle w:val="BodyText"/>
        <w:kinsoku w:val="0"/>
        <w:overflowPunct w:val="0"/>
        <w:spacing w:before="0" w:line="20" w:lineRule="exact"/>
        <w:ind w:left="1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12700"/>
                <wp:effectExtent l="5080" t="8890" r="2540" b="0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0" y="0"/>
                          <a:chExt cx="9873" cy="2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49EBA" id="Group 10" o:spid="_x0000_s1026" style="width:493.65pt;height:1pt;mso-position-horizontal-relative:char;mso-position-vertical-relative:line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">
                <v:shape id="Freeform 11" o:spid="_x0000_s1027" style="position:absolute;left:7;top:7;width:9858;height:20;visibility:visible;mso-wrap-style:square;v-text-anchor:top" coordsize="9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1FMIA&#10;AADbAAAADwAAAGRycy9kb3ducmV2LnhtbERPy2rCQBTdF/yH4Qrumkkj1RAdpfQB3UjxgeDukrkm&#10;sZk7ITMmqV/vLAouD+e9XA+mFh21rrKs4CWKQRDnVldcKDjsv55TEM4ja6wtk4I/crBejZ6WmGnb&#10;85a6nS9ECGGXoYLS+yaT0uUlGXSRbYgDd7atQR9gW0jdYh/CTS2TOJ5JgxWHhhIbei8p/91djYLP&#10;eTG/HFOaTf0r3pKf0+bjmm+UmoyHtwUIT4N/iP/d31pBEtaH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nUUwgAAANsAAAAPAAAAAAAAAAAAAAAAAJgCAABkcnMvZG93&#10;bnJldi54bWxQSwUGAAAAAAQABAD1AAAAhwMAAAAA&#10;" path="m,l9857,e" filled="f" strokecolor="#231f20" strokeweight=".25822mm">
                  <v:path arrowok="t" o:connecttype="custom" o:connectlocs="0,0;9857,0" o:connectangles="0,0"/>
                </v:shape>
                <w10:anchorlock/>
              </v:group>
            </w:pict>
          </mc:Fallback>
        </mc:AlternateContent>
      </w:r>
    </w:p>
    <w:p w:rsidR="00000000" w:rsidRDefault="009F5FFA">
      <w:pPr>
        <w:pStyle w:val="BodyText"/>
        <w:tabs>
          <w:tab w:val="left" w:pos="10918"/>
        </w:tabs>
        <w:kinsoku w:val="0"/>
        <w:overflowPunct w:val="0"/>
        <w:spacing w:before="18"/>
        <w:ind w:left="1116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The  third  option  is  for  a  term  beginning  on  expiration  of  the  immediately  preceding  term  and    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ending</w:t>
      </w:r>
    </w:p>
    <w:p w:rsidR="00000000" w:rsidRDefault="009F5FFA">
      <w:pPr>
        <w:pStyle w:val="BodyText"/>
        <w:tabs>
          <w:tab w:val="left" w:pos="1781"/>
        </w:tabs>
        <w:kinsoku w:val="0"/>
        <w:overflowPunct w:val="0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 xml:space="preserve"> year(s)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thereafter.</w:t>
      </w:r>
    </w:p>
    <w:p w:rsidR="00000000" w:rsidRDefault="009F5FFA">
      <w:pPr>
        <w:pStyle w:val="BodyText"/>
        <w:tabs>
          <w:tab w:val="left" w:pos="10974"/>
        </w:tabs>
        <w:kinsoku w:val="0"/>
        <w:overflowPunct w:val="0"/>
        <w:ind w:left="1113"/>
        <w:rPr>
          <w:color w:val="000000"/>
        </w:rPr>
      </w:pPr>
      <w:r>
        <w:rPr>
          <w:color w:val="231F20"/>
        </w:rPr>
        <w:t>The rental payment schedule during the term of this renewal/extension 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000000" w:rsidRDefault="009F5FFA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733891">
      <w:pPr>
        <w:pStyle w:val="BodyText"/>
        <w:kinsoku w:val="0"/>
        <w:overflowPunct w:val="0"/>
        <w:spacing w:before="0" w:line="20" w:lineRule="exact"/>
        <w:ind w:left="1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12700"/>
                <wp:effectExtent l="5080" t="7620" r="2540" b="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12700"/>
                          <a:chOff x="0" y="0"/>
                          <a:chExt cx="9873" cy="2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29491" id="Group 12" o:spid="_x0000_s1026" style="width:493.65pt;height:1pt;mso-position-horizontal-relative:char;mso-position-vertical-relative:line" coordsize="9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">
                <v:shape id="Freeform 13" o:spid="_x0000_s1027" style="position:absolute;left:7;top:7;width:9858;height:20;visibility:visible;mso-wrap-style:square;v-text-anchor:top" coordsize="9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zr8UA&#10;AADbAAAADwAAAGRycy9kb3ducmV2LnhtbESPT2vCQBDF70K/wzIFb7qp4h9SVylVwYuIWgq9Ddlp&#10;kjY7G7KrRj+9cxC8zfDevPeb2aJ1lTpTE0rPBt76CSjizNuScwNfx3VvCipEZIuVZzJwpQCL+Utn&#10;hqn1F97T+RBzJSEcUjRQxFinWoesIIeh72ti0X594zDK2uTaNniRcFfpQZKMtcOSpaHAmj4Lyv4P&#10;J2dgNcknf99TGg/jCG+D3c92ecq2xnRf2493UJHa+DQ/rjdW8AVW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OvxQAAANsAAAAPAAAAAAAAAAAAAAAAAJgCAABkcnMv&#10;ZG93bnJldi54bWxQSwUGAAAAAAQABAD1AAAAigMAAAAA&#10;" path="m,l9857,e" filled="f" strokecolor="#231f20" strokeweight=".25822mm">
                  <v:path arrowok="t" o:connecttype="custom" o:connectlocs="0,0;9857,0" o:connectangles="0,0"/>
                </v:shape>
                <w10:anchorlock/>
              </v:group>
            </w:pict>
          </mc:Fallback>
        </mc:AlternateContent>
      </w:r>
    </w:p>
    <w:p w:rsidR="00000000" w:rsidRDefault="009F5FFA">
      <w:pPr>
        <w:pStyle w:val="BodyText"/>
        <w:tabs>
          <w:tab w:val="left" w:pos="10918"/>
        </w:tabs>
        <w:kinsoku w:val="0"/>
        <w:overflowPunct w:val="0"/>
        <w:spacing w:before="18"/>
        <w:ind w:left="1116"/>
        <w:rPr>
          <w:color w:val="000000"/>
        </w:rPr>
      </w:pP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>.</w:t>
      </w:r>
    </w:p>
    <w:p w:rsidR="00000000" w:rsidRDefault="009F5FFA">
      <w:pPr>
        <w:pStyle w:val="ListParagraph"/>
        <w:numPr>
          <w:ilvl w:val="1"/>
          <w:numId w:val="3"/>
        </w:numPr>
        <w:tabs>
          <w:tab w:val="left" w:pos="1111"/>
          <w:tab w:val="left" w:pos="10974"/>
        </w:tabs>
        <w:kinsoku w:val="0"/>
        <w:overflowPunct w:val="0"/>
        <w:spacing w:before="10"/>
        <w:ind w:hanging="5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000000" w:rsidRDefault="009F5FFA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733891">
      <w:pPr>
        <w:pStyle w:val="BodyText"/>
        <w:kinsoku w:val="0"/>
        <w:overflowPunct w:val="0"/>
        <w:spacing w:before="0" w:line="20" w:lineRule="exact"/>
        <w:ind w:left="1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73165" cy="12700"/>
                <wp:effectExtent l="5715" t="6350" r="762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12700"/>
                          <a:chOff x="0" y="0"/>
                          <a:chExt cx="9879" cy="2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864" cy="20"/>
                          </a:xfrm>
                          <a:custGeom>
                            <a:avLst/>
                            <a:gdLst>
                              <a:gd name="T0" fmla="*/ 0 w 9864"/>
                              <a:gd name="T1" fmla="*/ 0 h 20"/>
                              <a:gd name="T2" fmla="*/ 9864 w 9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4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2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172CE" id="Group 14" o:spid="_x0000_s1026" style="width:493.95pt;height:1pt;mso-position-horizontal-relative:char;mso-position-vertical-relative:line" coordsize="98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">
                <v:shape id="Freeform 15" o:spid="_x0000_s1027" style="position:absolute;left:7;top:7;width:9864;height:20;visibility:visible;mso-wrap-style:square;v-text-anchor:top" coordsize="98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JuLsA&#10;AADbAAAADwAAAGRycy9kb3ducmV2LnhtbERPSwrCMBDdC94hjODOprooUo0iguDWT3E7NGNb2kxq&#10;E2u9vREEd/N431lvB9OInjpXWVYwj2IQxLnVFRcKrpfDbAnCeWSNjWVS8CYH2814tMZU2xefqD/7&#10;QoQQdikqKL1vUyldXpJBF9mWOHB32xn0AXaF1B2+Qrhp5CKOE2mw4tBQYkv7kvL6/DQKjtndXOXA&#10;j0N24dpntk5ufa3UdDLsViA8Df4v/rmPOsxP4P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aybi7AAAA2wAAAA8AAAAAAAAAAAAAAAAAmAIAAGRycy9kb3ducmV2Lnht&#10;bFBLBQYAAAAABAAEAPUAAACAAwAAAAA=&#10;" path="m,l9864,e" filled="f" strokecolor="#231f20" strokeweight=".25822mm">
                  <v:path arrowok="t" o:connecttype="custom" o:connectlocs="0,0;9864,0" o:connectangles="0,0"/>
                </v:shape>
                <w10:anchorlock/>
              </v:group>
            </w:pict>
          </mc:Fallback>
        </mc:AlternateContent>
      </w:r>
    </w:p>
    <w:p w:rsidR="00000000" w:rsidRDefault="00733891">
      <w:pPr>
        <w:pStyle w:val="BodyText"/>
        <w:tabs>
          <w:tab w:val="left" w:pos="5193"/>
        </w:tabs>
        <w:kinsoku w:val="0"/>
        <w:overflowPunct w:val="0"/>
        <w:spacing w:before="18" w:line="249" w:lineRule="auto"/>
        <w:ind w:left="554" w:right="124" w:hanging="1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27940</wp:posOffset>
                </wp:positionV>
                <wp:extent cx="137160" cy="14795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6.7pt;margin-top:2.2pt;width:10.8pt;height:11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Rvrw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27305</wp:posOffset>
                </wp:positionV>
                <wp:extent cx="137160" cy="147955"/>
                <wp:effectExtent l="0" t="0" r="0" b="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7955"/>
                          <a:chOff x="734" y="43"/>
                          <a:chExt cx="216" cy="233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34" y="60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5 w 216"/>
                              <a:gd name="T3" fmla="*/ 216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5" y="216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44"/>
                            <a:ext cx="21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F5FF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left:0;text-align:left;margin-left:36.7pt;margin-top:2.15pt;width:10.8pt;height:11.65pt;z-index:-251661824;mso-position-horizontal-relative:page;mso-position-vertical-relative:text" coordorigin="734,43" coordsize="21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" o:allowincell="f">
                <v:shape id="Freeform 18" o:spid="_x0000_s1032" style="position:absolute;left:734;top:60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Pvb8A&#10;AADbAAAADwAAAGRycy9kb3ducmV2LnhtbERPzYrCMBC+C/sOYRa8aaKHRbtGEZeV9aD40wcYmtm2&#10;2ExKErW+vREEb/Px/c5s0dlGXMmH2rGG0VCBIC6cqbnUkJ9+BxMQISIbbByThjsFWMw/ejPMjLvx&#10;ga7HWIoUwiFDDVWMbSZlKCqyGIauJU7cv/MWY4K+lMbjLYXbRo6V+pIWa04NFba0qqg4Hy9WA/+E&#10;fLLz5Xa63zg1imq1ztVd6/5nt/wGEamLb/HL/WfS/DE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w+9vwAAANsAAAAPAAAAAAAAAAAAAAAAAJgCAABkcnMvZG93bnJl&#10;di54bWxQSwUGAAAAAAQABAD1AAAAhAMAAAAA&#10;" path="m,216r215,l215,,,,,216xe" stroked="f">
                  <v:path arrowok="t" o:connecttype="custom" o:connectlocs="0,216;215,216;215,0;0,0;0,216" o:connectangles="0,0,0,0,0"/>
                </v:shape>
                <v:shape id="Text Box 19" o:spid="_x0000_s1033" type="#_x0000_t202" style="position:absolute;left:734;top:44;width:21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9F5FFA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5FFA">
        <w:rPr>
          <w:color w:val="231F20"/>
        </w:rPr>
        <w:t>Each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option</w:t>
      </w:r>
      <w:r w:rsidR="009F5FFA">
        <w:rPr>
          <w:color w:val="231F20"/>
          <w:spacing w:val="-12"/>
        </w:rPr>
        <w:t xml:space="preserve"> </w:t>
      </w:r>
      <w:r w:rsidR="009F5FFA">
        <w:rPr>
          <w:color w:val="231F20"/>
        </w:rPr>
        <w:t>to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renew/extend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the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lease</w:t>
      </w:r>
      <w:r w:rsidR="009F5FFA">
        <w:rPr>
          <w:color w:val="231F20"/>
          <w:spacing w:val="-12"/>
        </w:rPr>
        <w:t xml:space="preserve"> </w:t>
      </w:r>
      <w:r w:rsidR="009F5FFA">
        <w:rPr>
          <w:color w:val="231F20"/>
        </w:rPr>
        <w:t>expires</w:t>
      </w:r>
      <w:r w:rsidR="009F5FFA">
        <w:rPr>
          <w:color w:val="231F20"/>
          <w:u w:val="single"/>
        </w:rPr>
        <w:t xml:space="preserve"> </w:t>
      </w:r>
      <w:r w:rsidR="009F5FFA">
        <w:rPr>
          <w:color w:val="231F20"/>
          <w:u w:val="single"/>
        </w:rPr>
        <w:tab/>
      </w:r>
      <w:r w:rsidR="009F5FFA">
        <w:rPr>
          <w:color w:val="231F20"/>
        </w:rPr>
        <w:t>months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prior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to</w:t>
      </w:r>
      <w:r w:rsidR="009F5FFA">
        <w:rPr>
          <w:color w:val="231F20"/>
          <w:spacing w:val="-14"/>
        </w:rPr>
        <w:t xml:space="preserve"> </w:t>
      </w:r>
      <w:r w:rsidR="009F5FFA">
        <w:rPr>
          <w:color w:val="231F20"/>
        </w:rPr>
        <w:t>the</w:t>
      </w:r>
      <w:r w:rsidR="009F5FFA">
        <w:rPr>
          <w:color w:val="231F20"/>
          <w:spacing w:val="-14"/>
        </w:rPr>
        <w:t xml:space="preserve"> </w:t>
      </w:r>
      <w:r w:rsidR="009F5FFA">
        <w:rPr>
          <w:color w:val="231F20"/>
        </w:rPr>
        <w:t>expiration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of</w:t>
      </w:r>
      <w:r w:rsidR="009F5FFA">
        <w:rPr>
          <w:color w:val="231F20"/>
          <w:spacing w:val="-14"/>
        </w:rPr>
        <w:t xml:space="preserve"> </w:t>
      </w:r>
      <w:r w:rsidR="009F5FFA">
        <w:rPr>
          <w:color w:val="231F20"/>
        </w:rPr>
        <w:t>the</w:t>
      </w:r>
      <w:r w:rsidR="009F5FFA">
        <w:rPr>
          <w:color w:val="231F20"/>
          <w:spacing w:val="-14"/>
        </w:rPr>
        <w:t xml:space="preserve"> </w:t>
      </w:r>
      <w:r w:rsidR="009F5FFA">
        <w:rPr>
          <w:color w:val="231F20"/>
        </w:rPr>
        <w:t>lease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term</w:t>
      </w:r>
      <w:r w:rsidR="009F5FFA">
        <w:rPr>
          <w:color w:val="231F20"/>
          <w:spacing w:val="-14"/>
        </w:rPr>
        <w:t xml:space="preserve"> </w:t>
      </w:r>
      <w:r w:rsidR="009F5FFA">
        <w:rPr>
          <w:color w:val="231F20"/>
        </w:rPr>
        <w:t>which</w:t>
      </w:r>
      <w:r w:rsidR="009F5FFA">
        <w:rPr>
          <w:color w:val="231F20"/>
          <w:spacing w:val="-13"/>
        </w:rPr>
        <w:t xml:space="preserve"> </w:t>
      </w:r>
      <w:r w:rsidR="009F5FFA">
        <w:rPr>
          <w:color w:val="231F20"/>
        </w:rPr>
        <w:t>immediately</w:t>
      </w:r>
      <w:r w:rsidR="009F5FFA">
        <w:rPr>
          <w:color w:val="231F20"/>
          <w:spacing w:val="-1"/>
        </w:rPr>
        <w:t xml:space="preserve"> </w:t>
      </w:r>
      <w:r w:rsidR="009F5FFA">
        <w:rPr>
          <w:color w:val="231F20"/>
        </w:rPr>
        <w:t>precedes the renewal/extension period provided by the</w:t>
      </w:r>
      <w:r w:rsidR="009F5FFA">
        <w:rPr>
          <w:color w:val="231F20"/>
          <w:spacing w:val="-30"/>
        </w:rPr>
        <w:t xml:space="preserve"> </w:t>
      </w:r>
      <w:r w:rsidR="009F5FFA">
        <w:rPr>
          <w:color w:val="231F20"/>
        </w:rPr>
        <w:t>option.</w:t>
      </w:r>
    </w:p>
    <w:p w:rsidR="00000000" w:rsidRDefault="00733891">
      <w:pPr>
        <w:pStyle w:val="BodyText"/>
        <w:tabs>
          <w:tab w:val="left" w:pos="3911"/>
        </w:tabs>
        <w:kinsoku w:val="0"/>
        <w:overflowPunct w:val="0"/>
        <w:spacing w:before="1" w:line="249" w:lineRule="auto"/>
        <w:ind w:left="554" w:right="124" w:hanging="2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17145</wp:posOffset>
                </wp:positionV>
                <wp:extent cx="137160" cy="14859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6.5pt;margin-top:1.35pt;width:10.8pt;height:11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WR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4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17145</wp:posOffset>
                </wp:positionV>
                <wp:extent cx="137160" cy="147955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7955"/>
                          <a:chOff x="730" y="27"/>
                          <a:chExt cx="216" cy="233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730" y="44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6 h 216"/>
                              <a:gd name="T2" fmla="*/ 216 w 216"/>
                              <a:gd name="T3" fmla="*/ 216 h 216"/>
                              <a:gd name="T4" fmla="*/ 216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28"/>
                            <a:ext cx="21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F5FF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left:0;text-align:left;margin-left:36.5pt;margin-top:1.35pt;width:10.8pt;height:11.65pt;z-index:-251659776;mso-position-horizontal-relative:page;mso-position-vertical-relative:text" coordorigin="730,27" coordsize="21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" o:allowincell="f">
                <v:shape id="Freeform 22" o:spid="_x0000_s1036" style="position:absolute;left:730;top:44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QRL4A&#10;AADaAAAADwAAAGRycy9kb3ducmV2LnhtbERPzYrCMBC+L/gOYYS9rYkeFrcaRRTFPSha+wBDM7bF&#10;ZlKSqPXtNwdhjx/f/3zZ21Y8yIfGsYbxSIEgLp1puNJQXLZfUxAhIhtsHZOGFwVYLgYfc8yMe/KZ&#10;HnmsRArhkKGGOsYukzKUNVkMI9cRJ+7qvMWYoK+k8fhM4baVE6W+pcWGU0ONHa1rKm/53WrgTSim&#10;R18dfk6/To2jWu8K9dL6c9ivZiAi9fFf/HbvjYa0NV1JN0A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q0ES+AAAA2gAAAA8AAAAAAAAAAAAAAAAAmAIAAGRycy9kb3ducmV2&#10;LnhtbFBLBQYAAAAABAAEAPUAAACDAwAAAAA=&#10;" path="m,216r216,l216,,,,,216xe" stroked="f">
                  <v:path arrowok="t" o:connecttype="custom" o:connectlocs="0,216;216,216;216,0;0,0;0,216" o:connectangles="0,0,0,0,0"/>
                </v:shape>
                <v:shape id="Text Box 23" o:spid="_x0000_s1037" type="#_x0000_t202" style="position:absolute;left:730;top:28;width:21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9F5FFA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5FFA">
        <w:rPr>
          <w:color w:val="231F20"/>
        </w:rPr>
        <w:t>A written notice of Exercise of Option to Renew/Extend Lease needs to be delivered prior to expiration of the option exercised and no</w:t>
      </w:r>
      <w:r w:rsidR="009F5FFA">
        <w:rPr>
          <w:color w:val="231F20"/>
          <w:spacing w:val="-9"/>
        </w:rPr>
        <w:t xml:space="preserve"> </w:t>
      </w:r>
      <w:r w:rsidR="009F5FFA">
        <w:rPr>
          <w:color w:val="231F20"/>
        </w:rPr>
        <w:t>sooner</w:t>
      </w:r>
      <w:r w:rsidR="009F5FFA">
        <w:rPr>
          <w:color w:val="231F20"/>
          <w:spacing w:val="-4"/>
        </w:rPr>
        <w:t xml:space="preserve"> </w:t>
      </w:r>
      <w:r w:rsidR="009F5FFA">
        <w:rPr>
          <w:color w:val="231F20"/>
        </w:rPr>
        <w:t>than</w:t>
      </w:r>
      <w:r w:rsidR="009F5FFA">
        <w:rPr>
          <w:color w:val="231F20"/>
          <w:u w:val="single"/>
        </w:rPr>
        <w:t xml:space="preserve"> </w:t>
      </w:r>
      <w:r w:rsidR="009F5FFA">
        <w:rPr>
          <w:color w:val="231F20"/>
          <w:u w:val="single"/>
        </w:rPr>
        <w:tab/>
      </w:r>
      <w:r w:rsidR="009F5FFA">
        <w:rPr>
          <w:color w:val="231F20"/>
        </w:rPr>
        <w:t>months before expiration of the option exercised</w:t>
      </w:r>
      <w:hyperlink r:id="rId7" w:history="1">
        <w:r w:rsidR="009F5FFA">
          <w:rPr>
            <w:color w:val="231F20"/>
          </w:rPr>
          <w:t xml:space="preserve">. [See </w:t>
        </w:r>
        <w:r w:rsidR="009F5FFA">
          <w:rPr>
            <w:b/>
            <w:bCs/>
            <w:color w:val="231F20"/>
          </w:rPr>
          <w:t xml:space="preserve">RPI </w:t>
        </w:r>
        <w:r w:rsidR="009F5FFA">
          <w:rPr>
            <w:color w:val="231F20"/>
          </w:rPr>
          <w:t>Form</w:t>
        </w:r>
        <w:r w:rsidR="009F5FFA">
          <w:rPr>
            <w:color w:val="231F20"/>
            <w:spacing w:val="-37"/>
          </w:rPr>
          <w:t xml:space="preserve"> </w:t>
        </w:r>
        <w:r w:rsidR="009F5FFA">
          <w:rPr>
            <w:color w:val="231F20"/>
          </w:rPr>
          <w:t>566]</w:t>
        </w:r>
      </w:hyperlink>
    </w:p>
    <w:p w:rsidR="00000000" w:rsidRDefault="009F5FFA">
      <w:pPr>
        <w:pStyle w:val="ListParagraph"/>
        <w:numPr>
          <w:ilvl w:val="1"/>
          <w:numId w:val="2"/>
        </w:numPr>
        <w:tabs>
          <w:tab w:val="left" w:pos="1111"/>
          <w:tab w:val="left" w:pos="10918"/>
        </w:tabs>
        <w:kinsoku w:val="0"/>
        <w:overflowPunct w:val="0"/>
        <w:spacing w:before="1" w:line="249" w:lineRule="auto"/>
        <w:ind w:right="123" w:hanging="5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Exercise of each option to be delivered to Landlord by certified mail or personal 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delivery, </w:t>
      </w:r>
      <w:r>
        <w:rPr>
          <w:rFonts w:ascii="Arial" w:hAnsi="Arial" w:cs="Arial"/>
          <w:color w:val="231F20"/>
          <w:sz w:val="20"/>
          <w:szCs w:val="20"/>
        </w:rPr>
        <w:t>or by personal delivery to Broker/Property Manager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who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is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>. Address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000000" w:rsidRDefault="00733891">
      <w:pPr>
        <w:pStyle w:val="ListParagraph"/>
        <w:numPr>
          <w:ilvl w:val="1"/>
          <w:numId w:val="2"/>
        </w:numPr>
        <w:tabs>
          <w:tab w:val="left" w:pos="1111"/>
        </w:tabs>
        <w:kinsoku w:val="0"/>
        <w:overflowPunct w:val="0"/>
        <w:spacing w:before="1" w:line="249" w:lineRule="auto"/>
        <w:ind w:left="537" w:right="864" w:hanging="1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169545</wp:posOffset>
                </wp:positionV>
                <wp:extent cx="137160" cy="147955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6.55pt;margin-top:13.35pt;width:10.8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Dm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3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168910</wp:posOffset>
                </wp:positionV>
                <wp:extent cx="140970" cy="299720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299720"/>
                          <a:chOff x="725" y="266"/>
                          <a:chExt cx="222" cy="472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731" y="282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5 h 216"/>
                              <a:gd name="T2" fmla="*/ 215 w 216"/>
                              <a:gd name="T3" fmla="*/ 215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5"/>
                                </a:moveTo>
                                <a:lnTo>
                                  <a:pt x="215" y="215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725" y="521"/>
                            <a:ext cx="216" cy="216"/>
                          </a:xfrm>
                          <a:custGeom>
                            <a:avLst/>
                            <a:gdLst>
                              <a:gd name="T0" fmla="*/ 0 w 216"/>
                              <a:gd name="T1" fmla="*/ 215 h 216"/>
                              <a:gd name="T2" fmla="*/ 215 w 216"/>
                              <a:gd name="T3" fmla="*/ 215 h 216"/>
                              <a:gd name="T4" fmla="*/ 215 w 216"/>
                              <a:gd name="T5" fmla="*/ 0 h 216"/>
                              <a:gd name="T6" fmla="*/ 0 w 216"/>
                              <a:gd name="T7" fmla="*/ 0 h 216"/>
                              <a:gd name="T8" fmla="*/ 0 w 216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5"/>
                                </a:moveTo>
                                <a:lnTo>
                                  <a:pt x="215" y="215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266"/>
                            <a:ext cx="222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F5FF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04" w:lineRule="exact"/>
                                <w:ind w:left="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5.</w:t>
                              </w:r>
                            </w:p>
                            <w:p w:rsidR="00000000" w:rsidRDefault="009F5FFA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left:0;text-align:left;margin-left:36.25pt;margin-top:13.3pt;width:11.1pt;height:23.6pt;z-index:-251657728;mso-position-horizontal-relative:page;mso-position-vertical-relative:text" coordorigin="725,266" coordsize="22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" o:allowincell="f">
                <v:shape id="Freeform 26" o:spid="_x0000_s1040" style="position:absolute;left:731;top:282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CNcIA&#10;AADaAAAADwAAAGRycy9kb3ducmV2LnhtbESP0WoCMRRE34X+Q7iFvmliC6KrUcRiaR8quu4HXDbX&#10;3cXNzZJEXf++EQo+DjNzhlmsetuKK/nQONYwHikQxKUzDVcaiuN2OAURIrLB1jFpuFOA1fJlsMDM&#10;uBsf6JrHSiQIhww11DF2mZShrMliGLmOOHkn5y3GJH0ljcdbgttWvis1kRYbTgs1drSpqTznF6uB&#10;P0Mx3fnqd7b/cWoc1earUHet31779RxEpD4+w//tb6PhAx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kI1wgAAANoAAAAPAAAAAAAAAAAAAAAAAJgCAABkcnMvZG93&#10;bnJldi54bWxQSwUGAAAAAAQABAD1AAAAhwMAAAAA&#10;" path="m,215r215,l215,,,,,215xe" stroked="f">
                  <v:path arrowok="t" o:connecttype="custom" o:connectlocs="0,215;215,215;215,0;0,0;0,215" o:connectangles="0,0,0,0,0"/>
                </v:shape>
                <v:shape id="Freeform 27" o:spid="_x0000_s1041" style="position:absolute;left:725;top:52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aQcIA&#10;AADaAAAADwAAAGRycy9kb3ducmV2LnhtbESP0WoCMRRE34X+Q7iFvmliKaKrUcRiaR8quu4HXDbX&#10;3cXNzZJEXf++EQo+DjNzhlmsetuKK/nQONYwHikQxKUzDVcaiuN2OAURIrLB1jFpuFOA1fJlsMDM&#10;uBsf6JrHSiQIhww11DF2mZShrMliGLmOOHkn5y3GJH0ljcdbgttWvis1kRYbTgs1drSpqTznF6uB&#10;P0Mx3fnqd7b/cWoc1earUHet31779RxEpD4+w//tb6PhAx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9pBwgAAANoAAAAPAAAAAAAAAAAAAAAAAJgCAABkcnMvZG93&#10;bnJldi54bWxQSwUGAAAAAAQABAD1AAAAhwMAAAAA&#10;" path="m,215r215,l215,,,,,215xe" stroked="f">
                  <v:path arrowok="t" o:connecttype="custom" o:connectlocs="0,215;215,215;215,0;0,0;0,215" o:connectangles="0,0,0,0,0"/>
                </v:shape>
                <v:shape id="Text Box 28" o:spid="_x0000_s1042" type="#_x0000_t202" style="position:absolute;left:726;top:266;width:2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9F5FFA">
                        <w:pPr>
                          <w:pStyle w:val="BodyText"/>
                          <w:kinsoku w:val="0"/>
                          <w:overflowPunct w:val="0"/>
                          <w:spacing w:before="0" w:line="204" w:lineRule="exact"/>
                          <w:ind w:left="5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5.</w:t>
                        </w:r>
                      </w:p>
                      <w:p w:rsidR="00000000" w:rsidRDefault="009F5FFA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5FFA">
        <w:rPr>
          <w:rFonts w:ascii="Arial" w:hAnsi="Arial" w:cs="Arial"/>
          <w:color w:val="231F20"/>
          <w:spacing w:val="-4"/>
          <w:sz w:val="20"/>
          <w:szCs w:val="20"/>
        </w:rPr>
        <w:t xml:space="preserve">Tenant’s </w:t>
      </w:r>
      <w:r w:rsidR="009F5FFA">
        <w:rPr>
          <w:rFonts w:ascii="Arial" w:hAnsi="Arial" w:cs="Arial"/>
          <w:color w:val="231F20"/>
          <w:sz w:val="20"/>
          <w:szCs w:val="20"/>
        </w:rPr>
        <w:t>failure to timely exercise any option will cause the lease to expire unrenewed and unextended. This</w:t>
      </w:r>
      <w:r w:rsidR="009F5FFA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addendum's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provisions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supersede</w:t>
      </w:r>
      <w:r w:rsidR="009F5FFA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any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inconsistent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provisions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contained</w:t>
      </w:r>
      <w:r w:rsidR="009F5FFA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in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the</w:t>
      </w:r>
      <w:r w:rsidR="009F5FFA"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lease</w:t>
      </w:r>
      <w:r w:rsidR="009F5FFA"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 w:rsidR="009F5FFA">
        <w:rPr>
          <w:rFonts w:ascii="Arial" w:hAnsi="Arial" w:cs="Arial"/>
          <w:color w:val="231F20"/>
          <w:sz w:val="20"/>
          <w:szCs w:val="20"/>
        </w:rPr>
        <w:t>agreement.</w:t>
      </w:r>
    </w:p>
    <w:p w:rsidR="00000000" w:rsidRDefault="00733891">
      <w:pPr>
        <w:pStyle w:val="BodyText"/>
        <w:tabs>
          <w:tab w:val="left" w:pos="10974"/>
        </w:tabs>
        <w:kinsoku w:val="0"/>
        <w:overflowPunct w:val="0"/>
        <w:spacing w:before="1"/>
        <w:ind w:left="54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17145</wp:posOffset>
                </wp:positionV>
                <wp:extent cx="137160" cy="14732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5FFA">
                            <w:pPr>
                              <w:pStyle w:val="BodyText"/>
                              <w:kinsoku w:val="0"/>
                              <w:overflowPunct w:val="0"/>
                              <w:spacing w:before="0" w:line="204" w:lineRule="exact"/>
                              <w:ind w:left="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36.3pt;margin-top:1.35pt;width:10.8pt;height:1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mU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" o:allowincell="f" filled="f" stroked="f">
                <v:textbox inset="0,0,0,0">
                  <w:txbxContent>
                    <w:p w:rsidR="00000000" w:rsidRDefault="009F5FFA">
                      <w:pPr>
                        <w:pStyle w:val="BodyText"/>
                        <w:kinsoku w:val="0"/>
                        <w:overflowPunct w:val="0"/>
                        <w:spacing w:before="0" w:line="204" w:lineRule="exact"/>
                        <w:ind w:left="8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FFA">
        <w:rPr>
          <w:color w:val="231F20"/>
        </w:rPr>
        <w:t>Other</w:t>
      </w:r>
      <w:r w:rsidR="009F5FFA">
        <w:rPr>
          <w:color w:val="231F20"/>
          <w:spacing w:val="-1"/>
        </w:rPr>
        <w:t xml:space="preserve"> </w:t>
      </w:r>
      <w:r w:rsidR="009F5FFA">
        <w:rPr>
          <w:color w:val="231F20"/>
          <w:u w:val="single"/>
        </w:rPr>
        <w:t xml:space="preserve"> </w:t>
      </w:r>
      <w:r w:rsidR="009F5FFA">
        <w:rPr>
          <w:color w:val="231F20"/>
          <w:u w:val="single"/>
        </w:rPr>
        <w:tab/>
      </w:r>
    </w:p>
    <w:p w:rsidR="00000000" w:rsidRDefault="009F5FFA">
      <w:pPr>
        <w:pStyle w:val="BodyText"/>
        <w:kinsoku w:val="0"/>
        <w:overflowPunct w:val="0"/>
        <w:spacing w:before="5"/>
        <w:ind w:left="0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40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kinsoku w:val="0"/>
              <w:overflowPunct w:val="0"/>
              <w:spacing w:before="33"/>
              <w:ind w:left="67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 agree to the terms stated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above.</w:t>
            </w:r>
          </w:p>
        </w:tc>
        <w:tc>
          <w:tcPr>
            <w:tcW w:w="540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kinsoku w:val="0"/>
              <w:overflowPunct w:val="0"/>
              <w:spacing w:before="10"/>
              <w:ind w:left="147"/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 agree to the terms stated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above.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2227"/>
                <w:tab w:val="left" w:pos="3114"/>
              </w:tabs>
              <w:kinsoku w:val="0"/>
              <w:overflowPunct w:val="0"/>
              <w:spacing w:before="6"/>
              <w:ind w:left="67"/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kinsoku w:val="0"/>
              <w:overflowPunct w:val="0"/>
              <w:spacing w:line="213" w:lineRule="exact"/>
              <w:ind w:hanging="205"/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See attached Signature  Page Addendum. </w:t>
            </w:r>
            <w:hyperlink r:id="rId8" w:history="1">
              <w:r>
                <w:rPr>
                  <w:rFonts w:ascii="Arial" w:hAnsi="Arial" w:cs="Arial"/>
                  <w:color w:val="231F20"/>
                  <w:sz w:val="18"/>
                  <w:szCs w:val="18"/>
                </w:rPr>
                <w:t>[</w:t>
              </w:r>
              <w:r>
                <w:rPr>
                  <w:rFonts w:ascii="Arial" w:hAnsi="Arial" w:cs="Arial"/>
                  <w:b/>
                  <w:bCs/>
                  <w:color w:val="231F20"/>
                  <w:sz w:val="18"/>
                  <w:szCs w:val="18"/>
                </w:rPr>
                <w:t xml:space="preserve">RPI </w:t>
              </w:r>
              <w:r>
                <w:rPr>
                  <w:rFonts w:ascii="Arial" w:hAnsi="Arial" w:cs="Arial"/>
                  <w:color w:val="231F20"/>
                  <w:sz w:val="18"/>
                  <w:szCs w:val="18"/>
                </w:rPr>
                <w:t>Form</w:t>
              </w:r>
              <w:r>
                <w:rPr>
                  <w:rFonts w:ascii="Arial" w:hAnsi="Arial" w:cs="Arial"/>
                  <w:color w:val="231F20"/>
                  <w:spacing w:val="-27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color w:val="231F20"/>
                  <w:sz w:val="18"/>
                  <w:szCs w:val="18"/>
                </w:rPr>
                <w:t>251]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80"/>
              </w:tabs>
              <w:kinsoku w:val="0"/>
              <w:overflowPunct w:val="0"/>
              <w:spacing w:before="6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Landlord: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2306"/>
                <w:tab w:val="left" w:pos="3193"/>
              </w:tabs>
              <w:kinsoku w:val="0"/>
              <w:overflowPunct w:val="0"/>
              <w:spacing w:line="213" w:lineRule="exact"/>
              <w:ind w:left="147"/>
            </w:pP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74"/>
              </w:tabs>
              <w:kinsoku w:val="0"/>
              <w:overflowPunct w:val="0"/>
              <w:spacing w:before="6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Agent: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5353"/>
              </w:tabs>
              <w:kinsoku w:val="0"/>
              <w:overflowPunct w:val="0"/>
              <w:spacing w:line="213" w:lineRule="exact"/>
              <w:ind w:left="147"/>
            </w:pP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Tenant: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8"/>
                <w:szCs w:val="28"/>
              </w:rPr>
            </w:pPr>
          </w:p>
          <w:p w:rsidR="00000000" w:rsidRDefault="009F5FFA">
            <w:pPr>
              <w:pStyle w:val="TableParagraph"/>
              <w:tabs>
                <w:tab w:val="left" w:pos="5257"/>
              </w:tabs>
              <w:kinsoku w:val="0"/>
              <w:overflowPunct w:val="0"/>
              <w:spacing w:line="249" w:lineRule="auto"/>
              <w:ind w:left="67" w:right="11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CalBRE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#: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w w:val="3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9F5FFA">
            <w:pPr>
              <w:pStyle w:val="TableParagraph"/>
              <w:tabs>
                <w:tab w:val="left" w:pos="5336"/>
              </w:tabs>
              <w:kinsoku w:val="0"/>
              <w:overflowPunct w:val="0"/>
              <w:spacing w:line="249" w:lineRule="auto"/>
              <w:ind w:left="147" w:right="34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Tenant: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4"/>
                <w:w w:val="30"/>
                <w:sz w:val="20"/>
                <w:szCs w:val="20"/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74"/>
              </w:tabs>
              <w:kinsoku w:val="0"/>
              <w:overflowPunct w:val="0"/>
              <w:spacing w:line="224" w:lineRule="exact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80"/>
              </w:tabs>
              <w:kinsoku w:val="0"/>
              <w:overflowPunct w:val="0"/>
              <w:spacing w:before="3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5353"/>
              </w:tabs>
              <w:kinsoku w:val="0"/>
              <w:overflowPunct w:val="0"/>
              <w:spacing w:before="3"/>
              <w:ind w:left="14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80"/>
              </w:tabs>
              <w:kinsoku w:val="0"/>
              <w:overflowPunct w:val="0"/>
              <w:spacing w:line="215" w:lineRule="exact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5359"/>
              </w:tabs>
              <w:kinsoku w:val="0"/>
              <w:overflowPunct w:val="0"/>
              <w:spacing w:before="3"/>
              <w:ind w:left="14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80"/>
              </w:tabs>
              <w:kinsoku w:val="0"/>
              <w:overflowPunct w:val="0"/>
              <w:spacing w:line="215" w:lineRule="exact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Cell: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5359"/>
              </w:tabs>
              <w:kinsoku w:val="0"/>
              <w:overflowPunct w:val="0"/>
              <w:spacing w:before="3"/>
              <w:ind w:left="14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Cell: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540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5269"/>
              </w:tabs>
              <w:kinsoku w:val="0"/>
              <w:overflowPunct w:val="0"/>
              <w:spacing w:line="215" w:lineRule="exact"/>
              <w:ind w:left="6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000000" w:rsidRDefault="009F5FFA">
            <w:pPr>
              <w:pStyle w:val="TableParagraph"/>
              <w:tabs>
                <w:tab w:val="left" w:pos="5348"/>
              </w:tabs>
              <w:kinsoku w:val="0"/>
              <w:overflowPunct w:val="0"/>
              <w:spacing w:before="3"/>
              <w:ind w:left="147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08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9F5FFA">
            <w:pPr>
              <w:pStyle w:val="TableParagraph"/>
              <w:tabs>
                <w:tab w:val="left" w:pos="1807"/>
                <w:tab w:val="left" w:pos="3291"/>
              </w:tabs>
              <w:kinsoku w:val="0"/>
              <w:overflowPunct w:val="0"/>
              <w:spacing w:before="127"/>
              <w:ind w:left="90"/>
            </w:pPr>
          </w:p>
        </w:tc>
      </w:tr>
    </w:tbl>
    <w:p w:rsidR="009F5FFA" w:rsidRDefault="009F5FFA"/>
    <w:sectPr w:rsidR="009F5FFA">
      <w:type w:val="continuous"/>
      <w:pgSz w:w="12240" w:h="15840"/>
      <w:pgMar w:top="440" w:right="58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37" w:hanging="358"/>
      </w:pPr>
      <w:rPr>
        <w:rFonts w:ascii="Arial" w:hAnsi="Arial" w:cs="Arial"/>
        <w:b/>
        <w:bCs/>
        <w:color w:val="231F20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10" w:hanging="584"/>
      </w:pPr>
      <w:rPr>
        <w:rFonts w:ascii="Arial" w:hAnsi="Arial" w:cs="Arial"/>
        <w:b w:val="0"/>
        <w:bCs w:val="0"/>
        <w:color w:val="231F20"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2228" w:hanging="584"/>
      </w:pPr>
    </w:lvl>
    <w:lvl w:ilvl="3">
      <w:numFmt w:val="bullet"/>
      <w:lvlText w:val="•"/>
      <w:lvlJc w:val="left"/>
      <w:pPr>
        <w:ind w:left="3337" w:hanging="584"/>
      </w:pPr>
    </w:lvl>
    <w:lvl w:ilvl="4">
      <w:numFmt w:val="bullet"/>
      <w:lvlText w:val="•"/>
      <w:lvlJc w:val="left"/>
      <w:pPr>
        <w:ind w:left="4446" w:hanging="584"/>
      </w:pPr>
    </w:lvl>
    <w:lvl w:ilvl="5">
      <w:numFmt w:val="bullet"/>
      <w:lvlText w:val="•"/>
      <w:lvlJc w:val="left"/>
      <w:pPr>
        <w:ind w:left="5555" w:hanging="584"/>
      </w:pPr>
    </w:lvl>
    <w:lvl w:ilvl="6">
      <w:numFmt w:val="bullet"/>
      <w:lvlText w:val="•"/>
      <w:lvlJc w:val="left"/>
      <w:pPr>
        <w:ind w:left="6664" w:hanging="584"/>
      </w:pPr>
    </w:lvl>
    <w:lvl w:ilvl="7">
      <w:numFmt w:val="bullet"/>
      <w:lvlText w:val="•"/>
      <w:lvlJc w:val="left"/>
      <w:pPr>
        <w:ind w:left="7773" w:hanging="584"/>
      </w:pPr>
    </w:lvl>
    <w:lvl w:ilvl="8">
      <w:numFmt w:val="bullet"/>
      <w:lvlText w:val="•"/>
      <w:lvlJc w:val="left"/>
      <w:pPr>
        <w:ind w:left="8882" w:hanging="584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10" w:hanging="584"/>
      </w:pPr>
    </w:lvl>
    <w:lvl w:ilvl="1">
      <w:start w:val="1"/>
      <w:numFmt w:val="decimal"/>
      <w:lvlText w:val="%1.%2"/>
      <w:lvlJc w:val="left"/>
      <w:pPr>
        <w:ind w:left="1110" w:hanging="584"/>
      </w:pPr>
      <w:rPr>
        <w:rFonts w:ascii="Arial" w:hAnsi="Arial" w:cs="Arial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3116" w:hanging="584"/>
      </w:pPr>
    </w:lvl>
    <w:lvl w:ilvl="3">
      <w:numFmt w:val="bullet"/>
      <w:lvlText w:val="•"/>
      <w:lvlJc w:val="left"/>
      <w:pPr>
        <w:ind w:left="4114" w:hanging="584"/>
      </w:pPr>
    </w:lvl>
    <w:lvl w:ilvl="4">
      <w:numFmt w:val="bullet"/>
      <w:lvlText w:val="•"/>
      <w:lvlJc w:val="left"/>
      <w:pPr>
        <w:ind w:left="5112" w:hanging="584"/>
      </w:pPr>
    </w:lvl>
    <w:lvl w:ilvl="5">
      <w:numFmt w:val="bullet"/>
      <w:lvlText w:val="•"/>
      <w:lvlJc w:val="left"/>
      <w:pPr>
        <w:ind w:left="6110" w:hanging="584"/>
      </w:pPr>
    </w:lvl>
    <w:lvl w:ilvl="6">
      <w:numFmt w:val="bullet"/>
      <w:lvlText w:val="•"/>
      <w:lvlJc w:val="left"/>
      <w:pPr>
        <w:ind w:left="7108" w:hanging="584"/>
      </w:pPr>
    </w:lvl>
    <w:lvl w:ilvl="7">
      <w:numFmt w:val="bullet"/>
      <w:lvlText w:val="•"/>
      <w:lvlJc w:val="left"/>
      <w:pPr>
        <w:ind w:left="8106" w:hanging="584"/>
      </w:pPr>
    </w:lvl>
    <w:lvl w:ilvl="8">
      <w:numFmt w:val="bullet"/>
      <w:lvlText w:val="•"/>
      <w:lvlJc w:val="left"/>
      <w:pPr>
        <w:ind w:left="9104" w:hanging="584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52" w:hanging="206"/>
      </w:pPr>
      <w:rPr>
        <w:rFonts w:ascii="Arial" w:hAnsi="Arial" w:cs="Arial"/>
        <w:b w:val="0"/>
        <w:bCs w:val="0"/>
        <w:color w:val="231F20"/>
        <w:w w:val="124"/>
        <w:sz w:val="20"/>
        <w:szCs w:val="20"/>
      </w:rPr>
    </w:lvl>
    <w:lvl w:ilvl="1">
      <w:numFmt w:val="bullet"/>
      <w:lvlText w:val="•"/>
      <w:lvlJc w:val="left"/>
      <w:pPr>
        <w:ind w:left="863" w:hanging="206"/>
      </w:pPr>
    </w:lvl>
    <w:lvl w:ilvl="2">
      <w:numFmt w:val="bullet"/>
      <w:lvlText w:val="•"/>
      <w:lvlJc w:val="left"/>
      <w:pPr>
        <w:ind w:left="1366" w:hanging="206"/>
      </w:pPr>
    </w:lvl>
    <w:lvl w:ilvl="3">
      <w:numFmt w:val="bullet"/>
      <w:lvlText w:val="•"/>
      <w:lvlJc w:val="left"/>
      <w:pPr>
        <w:ind w:left="1869" w:hanging="206"/>
      </w:pPr>
    </w:lvl>
    <w:lvl w:ilvl="4">
      <w:numFmt w:val="bullet"/>
      <w:lvlText w:val="•"/>
      <w:lvlJc w:val="left"/>
      <w:pPr>
        <w:ind w:left="2372" w:hanging="206"/>
      </w:pPr>
    </w:lvl>
    <w:lvl w:ilvl="5">
      <w:numFmt w:val="bullet"/>
      <w:lvlText w:val="•"/>
      <w:lvlJc w:val="left"/>
      <w:pPr>
        <w:ind w:left="2875" w:hanging="206"/>
      </w:pPr>
    </w:lvl>
    <w:lvl w:ilvl="6">
      <w:numFmt w:val="bullet"/>
      <w:lvlText w:val="•"/>
      <w:lvlJc w:val="left"/>
      <w:pPr>
        <w:ind w:left="3378" w:hanging="206"/>
      </w:pPr>
    </w:lvl>
    <w:lvl w:ilvl="7">
      <w:numFmt w:val="bullet"/>
      <w:lvlText w:val="•"/>
      <w:lvlJc w:val="left"/>
      <w:pPr>
        <w:ind w:left="3881" w:hanging="206"/>
      </w:pPr>
    </w:lvl>
    <w:lvl w:ilvl="8">
      <w:numFmt w:val="bullet"/>
      <w:lvlText w:val="•"/>
      <w:lvlJc w:val="left"/>
      <w:pPr>
        <w:ind w:left="4384" w:hanging="2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E"/>
    <w:rsid w:val="001066EE"/>
    <w:rsid w:val="00733891"/>
    <w:rsid w:val="009B6A7E"/>
    <w:rsid w:val="009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7222B8-6F32-4D68-A64B-B4FBCE2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"/>
      <w:ind w:left="17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  <w:ind w:left="111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firsttuesday.us/?ddownload=50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firsttuesday.us/?ddownload=50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firsttuesday.us/forms-download-2/" TargetMode="External"/><Relationship Id="rId5" Type="http://schemas.openxmlformats.org/officeDocument/2006/relationships/hyperlink" Target="http://journal.firsttuesday.us/forms-download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2021-04-10T05:45:00Z</dcterms:created>
  <dcterms:modified xsi:type="dcterms:W3CDTF">2021-04-10T05:45:00Z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