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7357E">
      <w:pPr>
        <w:pStyle w:val="BodyText"/>
        <w:kinsoku w:val="0"/>
        <w:overflowPunct w:val="0"/>
        <w:ind w:left="0"/>
        <w:rPr>
          <w:sz w:val="20"/>
          <w:szCs w:val="20"/>
        </w:rPr>
      </w:pPr>
    </w:p>
    <w:p w:rsidR="00000000" w:rsidRDefault="0027357E">
      <w:pPr>
        <w:pStyle w:val="BodyText"/>
        <w:kinsoku w:val="0"/>
        <w:overflowPunct w:val="0"/>
        <w:ind w:left="0"/>
        <w:rPr>
          <w:sz w:val="20"/>
          <w:szCs w:val="20"/>
        </w:rPr>
      </w:pPr>
    </w:p>
    <w:p w:rsidR="00000000" w:rsidRDefault="0027357E">
      <w:pPr>
        <w:pStyle w:val="BodyText"/>
        <w:kinsoku w:val="0"/>
        <w:overflowPunct w:val="0"/>
        <w:spacing w:before="5"/>
        <w:ind w:left="0"/>
        <w:rPr>
          <w:sz w:val="20"/>
          <w:szCs w:val="20"/>
        </w:rPr>
      </w:pPr>
    </w:p>
    <w:p w:rsidR="00000000" w:rsidRPr="00AB4157" w:rsidRDefault="00390FD5" w:rsidP="00AB4157">
      <w:pPr>
        <w:pStyle w:val="Heading1"/>
        <w:kinsoku w:val="0"/>
        <w:overflowPunct w:val="0"/>
        <w:spacing w:before="66"/>
        <w:ind w:right="913" w:firstLine="0"/>
        <w:rPr>
          <w:b w:val="0"/>
          <w:bCs w:val="0"/>
        </w:rPr>
      </w:pPr>
      <w:r>
        <w:rPr>
          <w:noProof/>
        </w:rPr>
        <mc:AlternateContent>
          <mc:Choice Requires="wps">
            <w:drawing>
              <wp:anchor distT="0" distB="0" distL="114300" distR="114300" simplePos="0" relativeHeight="251656192" behindDoc="1" locked="0" layoutInCell="0" allowOverlap="1">
                <wp:simplePos x="0" y="0"/>
                <wp:positionH relativeFrom="page">
                  <wp:posOffset>5170170</wp:posOffset>
                </wp:positionH>
                <wp:positionV relativeFrom="paragraph">
                  <wp:posOffset>-334010</wp:posOffset>
                </wp:positionV>
                <wp:extent cx="1460500" cy="144780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7357E">
                            <w:pPr>
                              <w:widowControl/>
                              <w:autoSpaceDE/>
                              <w:autoSpaceDN/>
                              <w:adjustRightInd/>
                              <w:spacing w:line="2280" w:lineRule="atLeast"/>
                            </w:pPr>
                          </w:p>
                          <w:p w:rsidR="00000000" w:rsidRDefault="002735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07.1pt;margin-top:-26.3pt;width:115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" o:allowincell="f" filled="f" stroked="f">
                <v:textbox inset="0,0,0,0">
                  <w:txbxContent>
                    <w:p w:rsidR="00000000" w:rsidRDefault="0027357E">
                      <w:pPr>
                        <w:widowControl/>
                        <w:autoSpaceDE/>
                        <w:autoSpaceDN/>
                        <w:adjustRightInd/>
                        <w:spacing w:line="2280" w:lineRule="atLeast"/>
                      </w:pPr>
                    </w:p>
                    <w:p w:rsidR="00000000" w:rsidRDefault="0027357E"/>
                  </w:txbxContent>
                </v:textbox>
                <w10:wrap anchorx="page"/>
              </v:rect>
            </w:pict>
          </mc:Fallback>
        </mc:AlternateContent>
      </w:r>
      <w:r w:rsidR="0027357E">
        <w:t>CATERING</w:t>
      </w:r>
      <w:r w:rsidR="0027357E">
        <w:rPr>
          <w:spacing w:val="-5"/>
        </w:rPr>
        <w:t xml:space="preserve"> </w:t>
      </w:r>
      <w:r w:rsidR="0027357E">
        <w:t>AGREEMENT</w:t>
      </w:r>
    </w:p>
    <w:p w:rsidR="00000000" w:rsidRDefault="0027357E">
      <w:pPr>
        <w:pStyle w:val="BodyText"/>
        <w:kinsoku w:val="0"/>
        <w:overflowPunct w:val="0"/>
        <w:ind w:left="0"/>
        <w:rPr>
          <w:b/>
          <w:bCs/>
          <w:sz w:val="20"/>
          <w:szCs w:val="20"/>
        </w:rPr>
      </w:pPr>
    </w:p>
    <w:p w:rsidR="00000000" w:rsidRDefault="0027357E">
      <w:pPr>
        <w:pStyle w:val="BodyText"/>
        <w:kinsoku w:val="0"/>
        <w:overflowPunct w:val="0"/>
        <w:ind w:left="0"/>
        <w:rPr>
          <w:b/>
          <w:bCs/>
          <w:sz w:val="20"/>
          <w:szCs w:val="20"/>
        </w:rPr>
      </w:pPr>
      <w:bookmarkStart w:id="0" w:name="_GoBack"/>
      <w:bookmarkEnd w:id="0"/>
    </w:p>
    <w:p w:rsidR="00000000" w:rsidRDefault="0027357E">
      <w:pPr>
        <w:pStyle w:val="BodyText"/>
        <w:kinsoku w:val="0"/>
        <w:overflowPunct w:val="0"/>
        <w:ind w:left="0"/>
        <w:rPr>
          <w:b/>
          <w:bCs/>
          <w:sz w:val="20"/>
          <w:szCs w:val="20"/>
        </w:rPr>
      </w:pPr>
    </w:p>
    <w:p w:rsidR="00000000" w:rsidRDefault="0027357E">
      <w:pPr>
        <w:pStyle w:val="BodyText"/>
        <w:kinsoku w:val="0"/>
        <w:overflowPunct w:val="0"/>
        <w:spacing w:before="69"/>
        <w:ind w:right="913"/>
      </w:pPr>
      <w:r>
        <w:t>T</w:t>
      </w:r>
      <w:r>
        <w:t xml:space="preserve">his is a catering agreement executed this </w:t>
      </w:r>
      <w:r>
        <w:rPr>
          <w:b/>
          <w:bCs/>
        </w:rPr>
        <w:t xml:space="preserve">9th </w:t>
      </w:r>
      <w:r>
        <w:t xml:space="preserve">day of </w:t>
      </w:r>
      <w:r>
        <w:rPr>
          <w:b/>
          <w:bCs/>
        </w:rPr>
        <w:t>December</w:t>
      </w:r>
      <w:r>
        <w:t>,</w:t>
      </w:r>
      <w:r>
        <w:rPr>
          <w:spacing w:val="-18"/>
        </w:rPr>
        <w:t xml:space="preserve"> </w:t>
      </w:r>
      <w:r>
        <w:rPr>
          <w:b/>
          <w:bCs/>
        </w:rPr>
        <w:t>2017</w:t>
      </w:r>
      <w:r>
        <w:t>,</w:t>
      </w:r>
    </w:p>
    <w:p w:rsidR="00000000" w:rsidRDefault="0027357E">
      <w:pPr>
        <w:pStyle w:val="BodyText"/>
        <w:kinsoku w:val="0"/>
        <w:overflowPunct w:val="0"/>
        <w:ind w:left="0"/>
      </w:pPr>
    </w:p>
    <w:p w:rsidR="00000000" w:rsidRDefault="0027357E">
      <w:pPr>
        <w:pStyle w:val="BodyText"/>
        <w:kinsoku w:val="0"/>
        <w:overflowPunct w:val="0"/>
        <w:ind w:left="3866" w:right="3866"/>
        <w:jc w:val="center"/>
      </w:pPr>
      <w:r>
        <w:t>BETWEEN</w:t>
      </w:r>
    </w:p>
    <w:p w:rsidR="00000000" w:rsidRDefault="0027357E">
      <w:pPr>
        <w:pStyle w:val="BodyText"/>
        <w:kinsoku w:val="0"/>
        <w:overflowPunct w:val="0"/>
        <w:spacing w:before="5"/>
        <w:ind w:left="0"/>
      </w:pPr>
    </w:p>
    <w:p w:rsidR="00000000" w:rsidRDefault="0027357E">
      <w:pPr>
        <w:pStyle w:val="Heading2"/>
        <w:kinsoku w:val="0"/>
        <w:overflowPunct w:val="0"/>
        <w:ind w:right="913"/>
        <w:rPr>
          <w:b w:val="0"/>
          <w:bCs w:val="0"/>
        </w:rPr>
      </w:pPr>
      <w:r>
        <w:t>{Name}</w:t>
      </w:r>
    </w:p>
    <w:p w:rsidR="00000000" w:rsidRDefault="0027357E">
      <w:pPr>
        <w:pStyle w:val="BodyText"/>
        <w:kinsoku w:val="0"/>
        <w:overflowPunct w:val="0"/>
        <w:ind w:right="913"/>
      </w:pPr>
      <w:r>
        <w:rPr>
          <w:b/>
          <w:bCs/>
        </w:rPr>
        <w:t>{Address}</w:t>
      </w:r>
    </w:p>
    <w:p w:rsidR="00000000" w:rsidRDefault="0027357E">
      <w:pPr>
        <w:pStyle w:val="BodyText"/>
        <w:kinsoku w:val="0"/>
        <w:overflowPunct w:val="0"/>
        <w:ind w:right="913"/>
      </w:pPr>
      <w:r>
        <w:rPr>
          <w:b/>
          <w:bCs/>
        </w:rPr>
        <w:t>{Address</w:t>
      </w:r>
      <w:r>
        <w:rPr>
          <w:b/>
          <w:bCs/>
          <w:spacing w:val="-3"/>
        </w:rPr>
        <w:t xml:space="preserve"> </w:t>
      </w:r>
      <w:r>
        <w:rPr>
          <w:b/>
          <w:bCs/>
        </w:rPr>
        <w:t>Continued}</w:t>
      </w:r>
    </w:p>
    <w:p w:rsidR="00000000" w:rsidRDefault="0027357E">
      <w:pPr>
        <w:pStyle w:val="BodyText"/>
        <w:kinsoku w:val="0"/>
        <w:overflowPunct w:val="0"/>
        <w:ind w:right="913"/>
      </w:pPr>
      <w:r>
        <w:rPr>
          <w:b/>
          <w:bCs/>
        </w:rPr>
        <w:t>{Other Contact</w:t>
      </w:r>
      <w:r>
        <w:rPr>
          <w:b/>
          <w:bCs/>
          <w:spacing w:val="-2"/>
        </w:rPr>
        <w:t xml:space="preserve"> </w:t>
      </w:r>
      <w:r>
        <w:rPr>
          <w:b/>
          <w:bCs/>
        </w:rPr>
        <w:t>Info}</w:t>
      </w:r>
    </w:p>
    <w:p w:rsidR="00000000" w:rsidRDefault="0027357E">
      <w:pPr>
        <w:pStyle w:val="BodyText"/>
        <w:kinsoku w:val="0"/>
        <w:overflowPunct w:val="0"/>
        <w:spacing w:before="7"/>
        <w:ind w:left="0"/>
        <w:rPr>
          <w:b/>
          <w:bCs/>
          <w:sz w:val="23"/>
          <w:szCs w:val="23"/>
        </w:rPr>
      </w:pPr>
    </w:p>
    <w:p w:rsidR="00000000" w:rsidRDefault="0027357E">
      <w:pPr>
        <w:pStyle w:val="BodyText"/>
        <w:kinsoku w:val="0"/>
        <w:overflowPunct w:val="0"/>
        <w:ind w:right="913"/>
      </w:pPr>
      <w:r>
        <w:t>Known for the purposes of this Agreement as</w:t>
      </w:r>
      <w:r>
        <w:rPr>
          <w:spacing w:val="-9"/>
        </w:rPr>
        <w:t xml:space="preserve"> </w:t>
      </w:r>
      <w:r>
        <w:t>“Client,”</w:t>
      </w:r>
    </w:p>
    <w:p w:rsidR="00000000" w:rsidRDefault="0027357E">
      <w:pPr>
        <w:pStyle w:val="BodyText"/>
        <w:kinsoku w:val="0"/>
        <w:overflowPunct w:val="0"/>
        <w:spacing w:before="11"/>
        <w:ind w:left="0"/>
        <w:rPr>
          <w:sz w:val="17"/>
          <w:szCs w:val="17"/>
        </w:rPr>
      </w:pPr>
    </w:p>
    <w:p w:rsidR="00000000" w:rsidRDefault="0027357E">
      <w:pPr>
        <w:pStyle w:val="BodyText"/>
        <w:kinsoku w:val="0"/>
        <w:overflowPunct w:val="0"/>
        <w:spacing w:before="69"/>
        <w:ind w:left="3866" w:right="3866"/>
        <w:jc w:val="center"/>
      </w:pPr>
      <w:r>
        <w:t>AND</w:t>
      </w:r>
    </w:p>
    <w:p w:rsidR="00000000" w:rsidRDefault="0027357E">
      <w:pPr>
        <w:pStyle w:val="Heading2"/>
        <w:kinsoku w:val="0"/>
        <w:overflowPunct w:val="0"/>
        <w:spacing w:before="5"/>
        <w:ind w:right="913"/>
        <w:rPr>
          <w:b w:val="0"/>
          <w:bCs w:val="0"/>
        </w:rPr>
      </w:pPr>
      <w:r>
        <w:t>Sea Witch Café and Tiki</w:t>
      </w:r>
      <w:r>
        <w:rPr>
          <w:spacing w:val="-9"/>
        </w:rPr>
        <w:t xml:space="preserve"> </w:t>
      </w:r>
      <w:r>
        <w:t>Bar</w:t>
      </w:r>
    </w:p>
    <w:p w:rsidR="00000000" w:rsidRDefault="0027357E">
      <w:pPr>
        <w:pStyle w:val="BodyText"/>
        <w:kinsoku w:val="0"/>
        <w:overflowPunct w:val="0"/>
        <w:ind w:right="2222"/>
        <w:rPr>
          <w:color w:val="000000"/>
        </w:rPr>
      </w:pPr>
      <w:r>
        <w:rPr>
          <w:b/>
          <w:bCs/>
          <w:color w:val="0C0C0D"/>
          <w:spacing w:val="-5"/>
        </w:rPr>
        <w:t xml:space="preserve">227 </w:t>
      </w:r>
      <w:r>
        <w:rPr>
          <w:b/>
          <w:bCs/>
          <w:color w:val="0C0C0D"/>
          <w:spacing w:val="-6"/>
        </w:rPr>
        <w:t xml:space="preserve">Carolina Beach Avenue North, Carolina </w:t>
      </w:r>
      <w:r>
        <w:rPr>
          <w:b/>
          <w:bCs/>
          <w:color w:val="0C0C0D"/>
          <w:spacing w:val="-5"/>
        </w:rPr>
        <w:t>Beach, NC,</w:t>
      </w:r>
      <w:r>
        <w:rPr>
          <w:b/>
          <w:bCs/>
          <w:color w:val="0C0C0D"/>
          <w:spacing w:val="-34"/>
        </w:rPr>
        <w:t xml:space="preserve"> </w:t>
      </w:r>
      <w:r>
        <w:rPr>
          <w:b/>
          <w:bCs/>
          <w:color w:val="0C0C0D"/>
          <w:spacing w:val="-6"/>
        </w:rPr>
        <w:t xml:space="preserve">28428 </w:t>
      </w:r>
      <w:r>
        <w:rPr>
          <w:b/>
          <w:bCs/>
          <w:color w:val="000000"/>
        </w:rPr>
        <w:t>(910)</w:t>
      </w:r>
      <w:r>
        <w:rPr>
          <w:b/>
          <w:bCs/>
          <w:color w:val="000000"/>
          <w:spacing w:val="-4"/>
        </w:rPr>
        <w:t xml:space="preserve"> </w:t>
      </w:r>
      <w:r>
        <w:rPr>
          <w:b/>
          <w:bCs/>
          <w:color w:val="000000"/>
        </w:rPr>
        <w:t>707-0533</w:t>
      </w:r>
    </w:p>
    <w:p w:rsidR="00000000" w:rsidRDefault="0027357E">
      <w:pPr>
        <w:pStyle w:val="BodyText"/>
        <w:kinsoku w:val="0"/>
        <w:overflowPunct w:val="0"/>
        <w:spacing w:before="7"/>
        <w:ind w:left="0"/>
        <w:rPr>
          <w:b/>
          <w:bCs/>
          <w:sz w:val="23"/>
          <w:szCs w:val="23"/>
        </w:rPr>
      </w:pPr>
    </w:p>
    <w:p w:rsidR="00000000" w:rsidRDefault="0027357E">
      <w:pPr>
        <w:pStyle w:val="BodyText"/>
        <w:kinsoku w:val="0"/>
        <w:overflowPunct w:val="0"/>
        <w:spacing w:line="480" w:lineRule="auto"/>
        <w:ind w:right="3408"/>
      </w:pPr>
      <w:r>
        <w:t xml:space="preserve">known for the purposes of this Agreement as “Caterer.” </w:t>
      </w:r>
      <w:r>
        <w:t>Client and Caterer agree to the</w:t>
      </w:r>
      <w:r>
        <w:rPr>
          <w:spacing w:val="-11"/>
        </w:rPr>
        <w:t xml:space="preserve"> </w:t>
      </w:r>
      <w:r>
        <w:t>following:</w:t>
      </w:r>
    </w:p>
    <w:p w:rsidR="00000000" w:rsidRDefault="0027357E">
      <w:pPr>
        <w:pStyle w:val="Heading1"/>
        <w:numPr>
          <w:ilvl w:val="0"/>
          <w:numId w:val="1"/>
        </w:numPr>
        <w:tabs>
          <w:tab w:val="left" w:pos="4135"/>
        </w:tabs>
        <w:kinsoku w:val="0"/>
        <w:overflowPunct w:val="0"/>
        <w:spacing w:before="18"/>
        <w:ind w:hanging="259"/>
        <w:rPr>
          <w:b w:val="0"/>
          <w:bCs w:val="0"/>
        </w:rPr>
      </w:pPr>
      <w:r>
        <w:t>Services</w:t>
      </w:r>
    </w:p>
    <w:p w:rsidR="00000000" w:rsidRDefault="0027357E">
      <w:pPr>
        <w:pStyle w:val="BodyText"/>
        <w:kinsoku w:val="0"/>
        <w:overflowPunct w:val="0"/>
        <w:spacing w:before="2"/>
        <w:ind w:left="0"/>
        <w:rPr>
          <w:b/>
          <w:bCs/>
          <w:sz w:val="23"/>
          <w:szCs w:val="23"/>
        </w:rPr>
      </w:pPr>
    </w:p>
    <w:p w:rsidR="00000000" w:rsidRDefault="0027357E">
      <w:pPr>
        <w:pStyle w:val="ListParagraph"/>
        <w:numPr>
          <w:ilvl w:val="1"/>
          <w:numId w:val="9"/>
        </w:numPr>
        <w:tabs>
          <w:tab w:val="left" w:pos="592"/>
          <w:tab w:val="left" w:pos="3327"/>
          <w:tab w:val="left" w:pos="4837"/>
          <w:tab w:val="left" w:pos="6690"/>
        </w:tabs>
        <w:kinsoku w:val="0"/>
        <w:overflowPunct w:val="0"/>
        <w:ind w:right="841" w:firstLine="0"/>
        <w:rPr>
          <w:rFonts w:cs="Times New Roman"/>
        </w:rPr>
      </w:pPr>
      <w:r>
        <w:rPr>
          <w:rFonts w:cs="Times New Roman"/>
        </w:rPr>
        <w:t>Caterer agrees to provide services to the</w:t>
      </w:r>
      <w:r>
        <w:rPr>
          <w:rFonts w:cs="Times New Roman"/>
          <w:spacing w:val="-9"/>
        </w:rPr>
        <w:t xml:space="preserve"> </w:t>
      </w:r>
      <w:r>
        <w:rPr>
          <w:rFonts w:cs="Times New Roman"/>
        </w:rPr>
        <w:t>Client</w:t>
      </w:r>
      <w:r>
        <w:rPr>
          <w:rFonts w:cs="Times New Roman"/>
          <w:spacing w:val="-2"/>
        </w:rPr>
        <w:t xml:space="preserve"> </w:t>
      </w:r>
      <w:r>
        <w:rPr>
          <w:rFonts w:cs="Times New Roman"/>
        </w:rPr>
        <w:t>for</w:t>
      </w:r>
      <w:r>
        <w:rPr>
          <w:rFonts w:cs="Times New Roman"/>
          <w:u w:val="single"/>
        </w:rPr>
        <w:t xml:space="preserve"> </w:t>
      </w:r>
      <w:r>
        <w:rPr>
          <w:rFonts w:cs="Times New Roman"/>
          <w:u w:val="single"/>
        </w:rPr>
        <w:tab/>
      </w:r>
      <w:r>
        <w:rPr>
          <w:rFonts w:cs="Times New Roman"/>
          <w:b/>
          <w:bCs/>
        </w:rPr>
        <w:t xml:space="preserve">, </w:t>
      </w:r>
      <w:r>
        <w:rPr>
          <w:rFonts w:cs="Times New Roman"/>
        </w:rPr>
        <w:t>known</w:t>
      </w:r>
      <w:r>
        <w:rPr>
          <w:rFonts w:cs="Times New Roman"/>
          <w:spacing w:val="-2"/>
        </w:rPr>
        <w:t xml:space="preserve"> </w:t>
      </w:r>
      <w:r>
        <w:rPr>
          <w:rFonts w:cs="Times New Roman"/>
        </w:rPr>
        <w:t>as</w:t>
      </w:r>
      <w:r>
        <w:rPr>
          <w:rFonts w:cs="Times New Roman"/>
          <w:spacing w:val="-1"/>
        </w:rPr>
        <w:t xml:space="preserve"> </w:t>
      </w:r>
      <w:r>
        <w:rPr>
          <w:rFonts w:cs="Times New Roman"/>
        </w:rPr>
        <w:t>the “Event,” taking place</w:t>
      </w:r>
      <w:r>
        <w:rPr>
          <w:rFonts w:cs="Times New Roman"/>
          <w:spacing w:val="-6"/>
        </w:rPr>
        <w:t xml:space="preserve"> </w:t>
      </w:r>
      <w:r>
        <w:rPr>
          <w:rFonts w:cs="Times New Roman"/>
        </w:rPr>
        <w:t>on</w:t>
      </w:r>
      <w:r>
        <w:rPr>
          <w:rFonts w:cs="Times New Roman"/>
          <w:spacing w:val="2"/>
        </w:rPr>
        <w:t xml:space="preserve"> </w:t>
      </w:r>
      <w:r>
        <w:rPr>
          <w:rFonts w:cs="Times New Roman"/>
        </w:rPr>
        <w:t>the</w:t>
      </w:r>
      <w:r>
        <w:rPr>
          <w:rFonts w:cs="Times New Roman"/>
          <w:u w:val="single"/>
        </w:rPr>
        <w:t xml:space="preserve"> </w:t>
      </w:r>
      <w:r>
        <w:rPr>
          <w:rFonts w:cs="Times New Roman"/>
          <w:u w:val="single"/>
        </w:rPr>
        <w:tab/>
      </w:r>
      <w:r>
        <w:rPr>
          <w:rFonts w:cs="Times New Roman"/>
        </w:rPr>
        <w:t>day</w:t>
      </w:r>
      <w:r>
        <w:rPr>
          <w:rFonts w:cs="Times New Roman"/>
          <w:spacing w:val="-2"/>
        </w:rPr>
        <w:t xml:space="preserve"> </w:t>
      </w:r>
      <w:r>
        <w:rPr>
          <w:rFonts w:cs="Times New Roman"/>
        </w:rPr>
        <w:t>of</w:t>
      </w:r>
      <w:r>
        <w:rPr>
          <w:rFonts w:cs="Times New Roman"/>
          <w:u w:val="single"/>
        </w:rPr>
        <w:t xml:space="preserve"> </w:t>
      </w:r>
      <w:r>
        <w:rPr>
          <w:rFonts w:cs="Times New Roman"/>
          <w:u w:val="single"/>
        </w:rPr>
        <w:tab/>
      </w:r>
      <w:r>
        <w:rPr>
          <w:rFonts w:cs="Times New Roman"/>
          <w:b/>
          <w:bCs/>
        </w:rPr>
        <w:t>,</w:t>
      </w:r>
      <w:r>
        <w:rPr>
          <w:rFonts w:cs="Times New Roman"/>
          <w:b/>
          <w:bCs/>
          <w:spacing w:val="2"/>
        </w:rPr>
        <w:t xml:space="preserve"> </w:t>
      </w:r>
      <w:r>
        <w:rPr>
          <w:rFonts w:cs="Times New Roman"/>
          <w:b/>
          <w:bCs/>
        </w:rPr>
        <w:t>2018</w:t>
      </w:r>
      <w:r>
        <w:rPr>
          <w:rFonts w:cs="Times New Roman"/>
        </w:rPr>
        <w:t>.</w:t>
      </w:r>
    </w:p>
    <w:p w:rsidR="00000000" w:rsidRDefault="0027357E">
      <w:pPr>
        <w:pStyle w:val="BodyText"/>
        <w:kinsoku w:val="0"/>
        <w:overflowPunct w:val="0"/>
        <w:ind w:left="0"/>
      </w:pPr>
    </w:p>
    <w:p w:rsidR="00000000" w:rsidRDefault="0027357E">
      <w:pPr>
        <w:pStyle w:val="ListParagraph"/>
        <w:numPr>
          <w:ilvl w:val="1"/>
          <w:numId w:val="9"/>
        </w:numPr>
        <w:tabs>
          <w:tab w:val="left" w:pos="592"/>
        </w:tabs>
        <w:kinsoku w:val="0"/>
        <w:overflowPunct w:val="0"/>
        <w:ind w:left="591" w:hanging="451"/>
        <w:rPr>
          <w:rFonts w:cs="Times New Roman"/>
        </w:rPr>
      </w:pPr>
      <w:r>
        <w:rPr>
          <w:rFonts w:cs="Times New Roman"/>
        </w:rPr>
        <w:t>For this Event, Caterer agrees to provide the</w:t>
      </w:r>
      <w:r>
        <w:rPr>
          <w:rFonts w:cs="Times New Roman"/>
          <w:spacing w:val="-14"/>
        </w:rPr>
        <w:t xml:space="preserve"> </w:t>
      </w:r>
      <w:r>
        <w:rPr>
          <w:rFonts w:cs="Times New Roman"/>
        </w:rPr>
        <w:t>following:</w:t>
      </w:r>
    </w:p>
    <w:p w:rsidR="00000000" w:rsidRDefault="0027357E">
      <w:pPr>
        <w:pStyle w:val="Heading2"/>
        <w:kinsoku w:val="0"/>
        <w:overflowPunct w:val="0"/>
        <w:spacing w:before="5"/>
        <w:ind w:right="913"/>
        <w:rPr>
          <w:b w:val="0"/>
          <w:bCs w:val="0"/>
        </w:rPr>
      </w:pPr>
      <w:r>
        <w:t>Venue Space (Dining Room and L-Shaped Porch) from 11:00 am – Midnight Tablecloths for Buffet</w:t>
      </w:r>
      <w:r>
        <w:rPr>
          <w:spacing w:val="-5"/>
        </w:rPr>
        <w:t xml:space="preserve"> </w:t>
      </w:r>
      <w:r>
        <w:t>Table</w:t>
      </w:r>
    </w:p>
    <w:p w:rsidR="00000000" w:rsidRDefault="0027357E">
      <w:pPr>
        <w:pStyle w:val="BodyText"/>
        <w:kinsoku w:val="0"/>
        <w:overflowPunct w:val="0"/>
        <w:ind w:right="4662"/>
      </w:pPr>
      <w:r>
        <w:rPr>
          <w:b/>
          <w:bCs/>
        </w:rPr>
        <w:t>Food and Beverage as selected by</w:t>
      </w:r>
      <w:r>
        <w:rPr>
          <w:b/>
          <w:bCs/>
          <w:spacing w:val="-9"/>
        </w:rPr>
        <w:t xml:space="preserve"> </w:t>
      </w:r>
      <w:r>
        <w:rPr>
          <w:b/>
          <w:bCs/>
        </w:rPr>
        <w:t>Client Waitstaff</w:t>
      </w:r>
    </w:p>
    <w:p w:rsidR="00000000" w:rsidRDefault="0027357E">
      <w:pPr>
        <w:pStyle w:val="BodyText"/>
        <w:kinsoku w:val="0"/>
        <w:overflowPunct w:val="0"/>
        <w:spacing w:before="7"/>
        <w:ind w:left="0"/>
        <w:rPr>
          <w:b/>
          <w:bCs/>
          <w:sz w:val="23"/>
          <w:szCs w:val="23"/>
        </w:rPr>
      </w:pPr>
    </w:p>
    <w:p w:rsidR="00000000" w:rsidRDefault="0027357E">
      <w:pPr>
        <w:pStyle w:val="ListParagraph"/>
        <w:numPr>
          <w:ilvl w:val="1"/>
          <w:numId w:val="9"/>
        </w:numPr>
        <w:tabs>
          <w:tab w:val="left" w:pos="592"/>
        </w:tabs>
        <w:kinsoku w:val="0"/>
        <w:overflowPunct w:val="0"/>
        <w:ind w:left="591" w:hanging="451"/>
        <w:rPr>
          <w:rFonts w:cs="Times New Roman"/>
        </w:rPr>
      </w:pPr>
      <w:r>
        <w:rPr>
          <w:rFonts w:cs="Times New Roman"/>
        </w:rPr>
        <w:t>Client agrees to provide the</w:t>
      </w:r>
      <w:r>
        <w:rPr>
          <w:rFonts w:cs="Times New Roman"/>
          <w:spacing w:val="-10"/>
        </w:rPr>
        <w:t xml:space="preserve"> </w:t>
      </w:r>
      <w:r>
        <w:rPr>
          <w:rFonts w:cs="Times New Roman"/>
        </w:rPr>
        <w:t>following:</w:t>
      </w:r>
    </w:p>
    <w:p w:rsidR="00000000" w:rsidRDefault="0027357E">
      <w:pPr>
        <w:pStyle w:val="Heading2"/>
        <w:kinsoku w:val="0"/>
        <w:overflowPunct w:val="0"/>
        <w:spacing w:before="5"/>
        <w:ind w:right="6978"/>
        <w:rPr>
          <w:b w:val="0"/>
          <w:bCs w:val="0"/>
        </w:rPr>
      </w:pPr>
      <w:r>
        <w:t>Décor (if</w:t>
      </w:r>
      <w:r>
        <w:rPr>
          <w:spacing w:val="-4"/>
        </w:rPr>
        <w:t xml:space="preserve"> </w:t>
      </w:r>
      <w:r>
        <w:t>desired) DJ (if</w:t>
      </w:r>
      <w:r>
        <w:rPr>
          <w:spacing w:val="-5"/>
        </w:rPr>
        <w:t xml:space="preserve"> </w:t>
      </w:r>
      <w:r>
        <w:t>desired)</w:t>
      </w:r>
    </w:p>
    <w:p w:rsidR="00000000" w:rsidRDefault="0027357E">
      <w:pPr>
        <w:pStyle w:val="BodyText"/>
        <w:kinsoku w:val="0"/>
        <w:overflowPunct w:val="0"/>
        <w:ind w:right="5254"/>
      </w:pPr>
      <w:r>
        <w:rPr>
          <w:b/>
          <w:bCs/>
        </w:rPr>
        <w:t>Tent (if needed for a rain plan</w:t>
      </w:r>
      <w:r>
        <w:rPr>
          <w:b/>
          <w:bCs/>
        </w:rPr>
        <w:t>) Additional Tablecloths (if</w:t>
      </w:r>
      <w:r>
        <w:rPr>
          <w:b/>
          <w:bCs/>
          <w:spacing w:val="-8"/>
        </w:rPr>
        <w:t xml:space="preserve"> </w:t>
      </w:r>
      <w:r>
        <w:rPr>
          <w:b/>
          <w:bCs/>
        </w:rPr>
        <w:t>desired) Wedding Cake (if</w:t>
      </w:r>
      <w:r>
        <w:rPr>
          <w:b/>
          <w:bCs/>
          <w:spacing w:val="-6"/>
        </w:rPr>
        <w:t xml:space="preserve"> </w:t>
      </w:r>
      <w:r>
        <w:rPr>
          <w:b/>
          <w:bCs/>
        </w:rPr>
        <w:t>desired)</w:t>
      </w:r>
    </w:p>
    <w:p w:rsidR="00000000" w:rsidRDefault="0027357E">
      <w:pPr>
        <w:pStyle w:val="BodyText"/>
        <w:kinsoku w:val="0"/>
        <w:overflowPunct w:val="0"/>
        <w:ind w:right="5254"/>
        <w:sectPr w:rsidR="00000000">
          <w:headerReference w:type="default" r:id="rId7"/>
          <w:pgSz w:w="12240" w:h="15840"/>
          <w:pgMar w:top="960" w:right="1660" w:bottom="280" w:left="1660" w:header="743" w:footer="0" w:gutter="0"/>
          <w:pgNumType w:start="1"/>
          <w:cols w:space="720"/>
          <w:noEndnote/>
        </w:sectPr>
      </w:pPr>
    </w:p>
    <w:p w:rsidR="00000000" w:rsidRDefault="0027357E">
      <w:pPr>
        <w:pStyle w:val="BodyText"/>
        <w:kinsoku w:val="0"/>
        <w:overflowPunct w:val="0"/>
        <w:ind w:left="0"/>
        <w:rPr>
          <w:b/>
          <w:bCs/>
          <w:sz w:val="20"/>
          <w:szCs w:val="20"/>
        </w:rPr>
      </w:pPr>
    </w:p>
    <w:p w:rsidR="00000000" w:rsidRDefault="0027357E">
      <w:pPr>
        <w:pStyle w:val="BodyText"/>
        <w:kinsoku w:val="0"/>
        <w:overflowPunct w:val="0"/>
        <w:ind w:left="0"/>
        <w:rPr>
          <w:b/>
          <w:bCs/>
          <w:sz w:val="20"/>
          <w:szCs w:val="20"/>
        </w:rPr>
      </w:pPr>
    </w:p>
    <w:p w:rsidR="00000000" w:rsidRDefault="0027357E">
      <w:pPr>
        <w:pStyle w:val="BodyText"/>
        <w:kinsoku w:val="0"/>
        <w:overflowPunct w:val="0"/>
        <w:ind w:left="0"/>
        <w:rPr>
          <w:b/>
          <w:bCs/>
          <w:sz w:val="20"/>
          <w:szCs w:val="20"/>
        </w:rPr>
      </w:pPr>
    </w:p>
    <w:p w:rsidR="00000000" w:rsidRDefault="0027357E">
      <w:pPr>
        <w:pStyle w:val="BodyText"/>
        <w:kinsoku w:val="0"/>
        <w:overflowPunct w:val="0"/>
        <w:ind w:left="0"/>
        <w:rPr>
          <w:b/>
          <w:bCs/>
          <w:sz w:val="20"/>
          <w:szCs w:val="20"/>
        </w:rPr>
      </w:pPr>
    </w:p>
    <w:p w:rsidR="00000000" w:rsidRDefault="0027357E">
      <w:pPr>
        <w:pStyle w:val="BodyText"/>
        <w:kinsoku w:val="0"/>
        <w:overflowPunct w:val="0"/>
        <w:spacing w:before="4"/>
        <w:ind w:left="0"/>
        <w:rPr>
          <w:b/>
          <w:bCs/>
          <w:sz w:val="26"/>
          <w:szCs w:val="26"/>
        </w:rPr>
      </w:pPr>
    </w:p>
    <w:p w:rsidR="00000000" w:rsidRDefault="0027357E">
      <w:pPr>
        <w:pStyle w:val="ListParagraph"/>
        <w:numPr>
          <w:ilvl w:val="0"/>
          <w:numId w:val="1"/>
        </w:numPr>
        <w:tabs>
          <w:tab w:val="left" w:pos="4171"/>
        </w:tabs>
        <w:kinsoku w:val="0"/>
        <w:overflowPunct w:val="0"/>
        <w:spacing w:before="66"/>
        <w:ind w:left="4170" w:hanging="259"/>
        <w:rPr>
          <w:rFonts w:cs="Times New Roman"/>
          <w:sz w:val="26"/>
          <w:szCs w:val="26"/>
        </w:rPr>
      </w:pPr>
      <w:r>
        <w:rPr>
          <w:rFonts w:cs="Times New Roman"/>
          <w:b/>
          <w:bCs/>
          <w:sz w:val="26"/>
          <w:szCs w:val="26"/>
        </w:rPr>
        <w:t>Deposit</w:t>
      </w:r>
    </w:p>
    <w:p w:rsidR="00000000" w:rsidRDefault="0027357E">
      <w:pPr>
        <w:pStyle w:val="BodyText"/>
        <w:kinsoku w:val="0"/>
        <w:overflowPunct w:val="0"/>
        <w:spacing w:before="5"/>
        <w:ind w:left="0"/>
        <w:rPr>
          <w:b/>
          <w:bCs/>
          <w:sz w:val="23"/>
          <w:szCs w:val="23"/>
        </w:rPr>
      </w:pPr>
    </w:p>
    <w:p w:rsidR="00000000" w:rsidRDefault="0027357E">
      <w:pPr>
        <w:pStyle w:val="ListParagraph"/>
        <w:numPr>
          <w:ilvl w:val="1"/>
          <w:numId w:val="8"/>
        </w:numPr>
        <w:tabs>
          <w:tab w:val="left" w:pos="621"/>
        </w:tabs>
        <w:kinsoku w:val="0"/>
        <w:overflowPunct w:val="0"/>
        <w:ind w:right="327" w:firstLine="0"/>
        <w:rPr>
          <w:rFonts w:cs="Times New Roman"/>
        </w:rPr>
      </w:pPr>
      <w:r>
        <w:rPr>
          <w:rFonts w:cs="Times New Roman"/>
        </w:rPr>
        <w:t xml:space="preserve">Client is required to pay a </w:t>
      </w:r>
      <w:r>
        <w:rPr>
          <w:rFonts w:cs="Times New Roman"/>
          <w:b/>
          <w:bCs/>
        </w:rPr>
        <w:t xml:space="preserve">$200.00 non refundable security deposit </w:t>
      </w:r>
      <w:r>
        <w:rPr>
          <w:rFonts w:cs="Times New Roman"/>
        </w:rPr>
        <w:t>to secure the date. The caterer will not allow anyon</w:t>
      </w:r>
      <w:r>
        <w:rPr>
          <w:rFonts w:cs="Times New Roman"/>
        </w:rPr>
        <w:t>e else to look at the date after the security deposit is</w:t>
      </w:r>
      <w:r>
        <w:rPr>
          <w:rFonts w:cs="Times New Roman"/>
          <w:spacing w:val="-1"/>
        </w:rPr>
        <w:t xml:space="preserve"> </w:t>
      </w:r>
      <w:r>
        <w:rPr>
          <w:rFonts w:cs="Times New Roman"/>
        </w:rPr>
        <w:t>paid.</w:t>
      </w:r>
    </w:p>
    <w:p w:rsidR="00000000" w:rsidRDefault="0027357E">
      <w:pPr>
        <w:pStyle w:val="BodyText"/>
        <w:kinsoku w:val="0"/>
        <w:overflowPunct w:val="0"/>
        <w:spacing w:before="9"/>
        <w:ind w:left="0"/>
        <w:rPr>
          <w:sz w:val="23"/>
          <w:szCs w:val="23"/>
        </w:rPr>
      </w:pPr>
    </w:p>
    <w:p w:rsidR="00000000" w:rsidRDefault="0027357E">
      <w:pPr>
        <w:pStyle w:val="ListParagraph"/>
        <w:numPr>
          <w:ilvl w:val="1"/>
          <w:numId w:val="8"/>
        </w:numPr>
        <w:tabs>
          <w:tab w:val="left" w:pos="592"/>
        </w:tabs>
        <w:kinsoku w:val="0"/>
        <w:overflowPunct w:val="0"/>
        <w:ind w:right="235" w:firstLine="0"/>
        <w:rPr>
          <w:rFonts w:cs="Times New Roman"/>
        </w:rPr>
      </w:pPr>
      <w:r>
        <w:rPr>
          <w:rFonts w:cs="Times New Roman"/>
        </w:rPr>
        <w:t xml:space="preserve">Client is required to pay a deposit of </w:t>
      </w:r>
      <w:r>
        <w:rPr>
          <w:rFonts w:cs="Times New Roman"/>
          <w:b/>
          <w:bCs/>
        </w:rPr>
        <w:t xml:space="preserve">50% of the total catering cost </w:t>
      </w:r>
      <w:r>
        <w:rPr>
          <w:rFonts w:cs="Times New Roman"/>
        </w:rPr>
        <w:t>upon finalizing Menu selection. The initial $200 security deposit is deducted from this payment. 50% Deposit needs to be p</w:t>
      </w:r>
      <w:r>
        <w:rPr>
          <w:rFonts w:cs="Times New Roman"/>
        </w:rPr>
        <w:t>aid no later than two weeks before the Event date. This deposit is used to make order Client’s menu items from our</w:t>
      </w:r>
      <w:r>
        <w:rPr>
          <w:rFonts w:cs="Times New Roman"/>
          <w:spacing w:val="-6"/>
        </w:rPr>
        <w:t xml:space="preserve"> </w:t>
      </w:r>
      <w:r>
        <w:rPr>
          <w:rFonts w:cs="Times New Roman"/>
        </w:rPr>
        <w:t>vendors.</w:t>
      </w:r>
    </w:p>
    <w:p w:rsidR="00000000" w:rsidRDefault="0027357E">
      <w:pPr>
        <w:pStyle w:val="BodyText"/>
        <w:kinsoku w:val="0"/>
        <w:overflowPunct w:val="0"/>
        <w:spacing w:before="1"/>
        <w:ind w:left="0"/>
      </w:pPr>
    </w:p>
    <w:p w:rsidR="00000000" w:rsidRDefault="0027357E">
      <w:pPr>
        <w:pStyle w:val="Heading2"/>
        <w:numPr>
          <w:ilvl w:val="1"/>
          <w:numId w:val="8"/>
        </w:numPr>
        <w:tabs>
          <w:tab w:val="left" w:pos="592"/>
        </w:tabs>
        <w:kinsoku w:val="0"/>
        <w:overflowPunct w:val="0"/>
        <w:ind w:left="591" w:hanging="451"/>
        <w:rPr>
          <w:b w:val="0"/>
          <w:bCs w:val="0"/>
        </w:rPr>
      </w:pPr>
      <w:r>
        <w:t>50% Deposit is non-refundable if Client cancels within 10 days of Event</w:t>
      </w:r>
      <w:r>
        <w:rPr>
          <w:spacing w:val="-21"/>
        </w:rPr>
        <w:t xml:space="preserve"> </w:t>
      </w:r>
      <w:r>
        <w:t>Date.</w:t>
      </w:r>
    </w:p>
    <w:p w:rsidR="00000000" w:rsidRDefault="0027357E">
      <w:pPr>
        <w:pStyle w:val="BodyText"/>
        <w:kinsoku w:val="0"/>
        <w:overflowPunct w:val="0"/>
        <w:spacing w:before="8"/>
        <w:ind w:left="0"/>
        <w:rPr>
          <w:b/>
          <w:bCs/>
        </w:rPr>
      </w:pPr>
    </w:p>
    <w:p w:rsidR="00000000" w:rsidRDefault="0027357E">
      <w:pPr>
        <w:pStyle w:val="ListParagraph"/>
        <w:numPr>
          <w:ilvl w:val="0"/>
          <w:numId w:val="1"/>
        </w:numPr>
        <w:tabs>
          <w:tab w:val="left" w:pos="4099"/>
        </w:tabs>
        <w:kinsoku w:val="0"/>
        <w:overflowPunct w:val="0"/>
        <w:ind w:left="4098" w:hanging="259"/>
        <w:rPr>
          <w:rFonts w:cs="Times New Roman"/>
          <w:sz w:val="26"/>
          <w:szCs w:val="26"/>
        </w:rPr>
      </w:pPr>
      <w:r>
        <w:rPr>
          <w:rFonts w:cs="Times New Roman"/>
          <w:b/>
          <w:bCs/>
          <w:sz w:val="26"/>
          <w:szCs w:val="26"/>
        </w:rPr>
        <w:t>Payment</w:t>
      </w:r>
    </w:p>
    <w:p w:rsidR="00000000" w:rsidRDefault="0027357E">
      <w:pPr>
        <w:pStyle w:val="BodyText"/>
        <w:kinsoku w:val="0"/>
        <w:overflowPunct w:val="0"/>
        <w:spacing w:before="5"/>
        <w:ind w:left="0"/>
        <w:rPr>
          <w:b/>
          <w:bCs/>
          <w:sz w:val="23"/>
          <w:szCs w:val="23"/>
        </w:rPr>
      </w:pPr>
    </w:p>
    <w:p w:rsidR="00000000" w:rsidRDefault="0027357E">
      <w:pPr>
        <w:pStyle w:val="ListParagraph"/>
        <w:numPr>
          <w:ilvl w:val="1"/>
          <w:numId w:val="7"/>
        </w:numPr>
        <w:tabs>
          <w:tab w:val="left" w:pos="592"/>
        </w:tabs>
        <w:kinsoku w:val="0"/>
        <w:overflowPunct w:val="0"/>
        <w:spacing w:line="242" w:lineRule="auto"/>
        <w:ind w:right="217" w:firstLine="0"/>
        <w:rPr>
          <w:rFonts w:cs="Times New Roman"/>
        </w:rPr>
      </w:pPr>
      <w:r>
        <w:rPr>
          <w:rFonts w:cs="Times New Roman"/>
        </w:rPr>
        <w:t xml:space="preserve">For the above services, Client will pay Caterer </w:t>
      </w:r>
      <w:r>
        <w:rPr>
          <w:rFonts w:cs="Times New Roman"/>
          <w:b/>
          <w:bCs/>
        </w:rPr>
        <w:t>the initial 50% of the total</w:t>
      </w:r>
      <w:r>
        <w:rPr>
          <w:rFonts w:cs="Times New Roman"/>
          <w:b/>
          <w:bCs/>
          <w:spacing w:val="-17"/>
        </w:rPr>
        <w:t xml:space="preserve"> </w:t>
      </w:r>
      <w:r>
        <w:rPr>
          <w:rFonts w:cs="Times New Roman"/>
          <w:b/>
          <w:bCs/>
        </w:rPr>
        <w:t>catering cost due no later than two weeks before Event and the remaining 50% of total catering cost no later than the day of the Event, before the Event</w:t>
      </w:r>
      <w:r>
        <w:rPr>
          <w:rFonts w:cs="Times New Roman"/>
          <w:b/>
          <w:bCs/>
          <w:spacing w:val="-15"/>
        </w:rPr>
        <w:t xml:space="preserve"> </w:t>
      </w:r>
      <w:r>
        <w:rPr>
          <w:rFonts w:cs="Times New Roman"/>
          <w:b/>
          <w:bCs/>
        </w:rPr>
        <w:t>begins.</w:t>
      </w:r>
    </w:p>
    <w:p w:rsidR="00000000" w:rsidRDefault="0027357E">
      <w:pPr>
        <w:pStyle w:val="BodyText"/>
        <w:kinsoku w:val="0"/>
        <w:overflowPunct w:val="0"/>
        <w:spacing w:before="4"/>
        <w:ind w:left="0"/>
        <w:rPr>
          <w:b/>
          <w:bCs/>
          <w:sz w:val="23"/>
          <w:szCs w:val="23"/>
        </w:rPr>
      </w:pPr>
    </w:p>
    <w:p w:rsidR="00000000" w:rsidRDefault="0027357E">
      <w:pPr>
        <w:pStyle w:val="ListParagraph"/>
        <w:numPr>
          <w:ilvl w:val="1"/>
          <w:numId w:val="7"/>
        </w:numPr>
        <w:tabs>
          <w:tab w:val="left" w:pos="592"/>
        </w:tabs>
        <w:kinsoku w:val="0"/>
        <w:overflowPunct w:val="0"/>
        <w:ind w:right="227" w:firstLine="0"/>
        <w:rPr>
          <w:rFonts w:cs="Times New Roman"/>
        </w:rPr>
      </w:pPr>
      <w:r>
        <w:rPr>
          <w:rFonts w:cs="Times New Roman"/>
        </w:rPr>
        <w:t>Client may request additional services, with the knowledge that these services will add to the total cost agreed upon by this contract, and must be agreed to in writing, either as an addendum to this Agreement, or in a separate</w:t>
      </w:r>
      <w:r>
        <w:rPr>
          <w:rFonts w:cs="Times New Roman"/>
          <w:spacing w:val="-11"/>
        </w:rPr>
        <w:t xml:space="preserve"> </w:t>
      </w:r>
      <w:r>
        <w:rPr>
          <w:rFonts w:cs="Times New Roman"/>
        </w:rPr>
        <w:t>document.</w:t>
      </w:r>
    </w:p>
    <w:p w:rsidR="00000000" w:rsidRDefault="0027357E">
      <w:pPr>
        <w:pStyle w:val="BodyText"/>
        <w:kinsoku w:val="0"/>
        <w:overflowPunct w:val="0"/>
        <w:ind w:left="0"/>
      </w:pPr>
    </w:p>
    <w:p w:rsidR="00000000" w:rsidRDefault="0027357E">
      <w:pPr>
        <w:pStyle w:val="BodyText"/>
        <w:kinsoku w:val="0"/>
        <w:overflowPunct w:val="0"/>
      </w:pPr>
      <w:r>
        <w:t>3.3. The remainin</w:t>
      </w:r>
      <w:r>
        <w:t xml:space="preserve">g 50% balance on the total cost for the Event is due </w:t>
      </w:r>
      <w:r>
        <w:rPr>
          <w:b/>
          <w:bCs/>
        </w:rPr>
        <w:t>on the day of your Event, before the Event</w:t>
      </w:r>
      <w:r>
        <w:rPr>
          <w:b/>
          <w:bCs/>
          <w:spacing w:val="-5"/>
        </w:rPr>
        <w:t xml:space="preserve"> </w:t>
      </w:r>
      <w:r>
        <w:rPr>
          <w:b/>
          <w:bCs/>
        </w:rPr>
        <w:t>begins</w:t>
      </w:r>
      <w:r>
        <w:t>.</w:t>
      </w:r>
    </w:p>
    <w:p w:rsidR="00000000" w:rsidRDefault="0027357E">
      <w:pPr>
        <w:pStyle w:val="BodyText"/>
        <w:kinsoku w:val="0"/>
        <w:overflowPunct w:val="0"/>
        <w:ind w:left="0"/>
      </w:pPr>
    </w:p>
    <w:p w:rsidR="00000000" w:rsidRDefault="0027357E">
      <w:pPr>
        <w:pStyle w:val="ListParagraph"/>
        <w:numPr>
          <w:ilvl w:val="1"/>
          <w:numId w:val="6"/>
        </w:numPr>
        <w:tabs>
          <w:tab w:val="left" w:pos="623"/>
        </w:tabs>
        <w:kinsoku w:val="0"/>
        <w:overflowPunct w:val="0"/>
        <w:ind w:right="583" w:firstLine="0"/>
        <w:rPr>
          <w:rFonts w:cs="Times New Roman"/>
        </w:rPr>
      </w:pPr>
      <w:r>
        <w:rPr>
          <w:rFonts w:cs="Times New Roman"/>
        </w:rPr>
        <w:t>If Client is starting a bar tab for guests, bar tab must be started with a credit</w:t>
      </w:r>
      <w:r>
        <w:rPr>
          <w:rFonts w:cs="Times New Roman"/>
          <w:spacing w:val="-17"/>
        </w:rPr>
        <w:t xml:space="preserve"> </w:t>
      </w:r>
      <w:r>
        <w:rPr>
          <w:rFonts w:cs="Times New Roman"/>
        </w:rPr>
        <w:t>card before the Event</w:t>
      </w:r>
      <w:r>
        <w:rPr>
          <w:rFonts w:cs="Times New Roman"/>
          <w:spacing w:val="-7"/>
        </w:rPr>
        <w:t xml:space="preserve"> </w:t>
      </w:r>
      <w:r>
        <w:rPr>
          <w:rFonts w:cs="Times New Roman"/>
        </w:rPr>
        <w:t>begins.</w:t>
      </w:r>
    </w:p>
    <w:p w:rsidR="00000000" w:rsidRDefault="0027357E">
      <w:pPr>
        <w:pStyle w:val="BodyText"/>
        <w:kinsoku w:val="0"/>
        <w:overflowPunct w:val="0"/>
        <w:ind w:left="0"/>
      </w:pPr>
    </w:p>
    <w:p w:rsidR="00000000" w:rsidRDefault="0027357E">
      <w:pPr>
        <w:pStyle w:val="ListParagraph"/>
        <w:numPr>
          <w:ilvl w:val="1"/>
          <w:numId w:val="6"/>
        </w:numPr>
        <w:tabs>
          <w:tab w:val="left" w:pos="621"/>
        </w:tabs>
        <w:kinsoku w:val="0"/>
        <w:overflowPunct w:val="0"/>
        <w:ind w:right="470" w:firstLine="0"/>
        <w:rPr>
          <w:rFonts w:cs="Times New Roman"/>
        </w:rPr>
      </w:pPr>
      <w:r>
        <w:rPr>
          <w:rFonts w:cs="Times New Roman"/>
        </w:rPr>
        <w:t>Security Deposit, Initial 50% Payment,</w:t>
      </w:r>
      <w:r>
        <w:rPr>
          <w:rFonts w:cs="Times New Roman"/>
        </w:rPr>
        <w:t xml:space="preserve"> and Remaining 50% Payment can be</w:t>
      </w:r>
      <w:r>
        <w:rPr>
          <w:rFonts w:cs="Times New Roman"/>
          <w:spacing w:val="-16"/>
        </w:rPr>
        <w:t xml:space="preserve"> </w:t>
      </w:r>
      <w:r>
        <w:rPr>
          <w:rFonts w:cs="Times New Roman"/>
        </w:rPr>
        <w:t>paid with Cash, Credit Card, or</w:t>
      </w:r>
      <w:r>
        <w:rPr>
          <w:rFonts w:cs="Times New Roman"/>
          <w:spacing w:val="-8"/>
        </w:rPr>
        <w:t xml:space="preserve"> </w:t>
      </w:r>
      <w:r>
        <w:rPr>
          <w:rFonts w:cs="Times New Roman"/>
        </w:rPr>
        <w:t>Check.</w:t>
      </w:r>
    </w:p>
    <w:p w:rsidR="00000000" w:rsidRDefault="0027357E">
      <w:pPr>
        <w:pStyle w:val="BodyText"/>
        <w:kinsoku w:val="0"/>
        <w:overflowPunct w:val="0"/>
        <w:spacing w:before="8"/>
        <w:ind w:left="0"/>
      </w:pPr>
    </w:p>
    <w:p w:rsidR="00000000" w:rsidRDefault="0027357E">
      <w:pPr>
        <w:pStyle w:val="Heading1"/>
        <w:numPr>
          <w:ilvl w:val="0"/>
          <w:numId w:val="1"/>
        </w:numPr>
        <w:tabs>
          <w:tab w:val="left" w:pos="4214"/>
        </w:tabs>
        <w:kinsoku w:val="0"/>
        <w:overflowPunct w:val="0"/>
        <w:ind w:left="4213" w:hanging="259"/>
        <w:rPr>
          <w:b w:val="0"/>
          <w:bCs w:val="0"/>
        </w:rPr>
      </w:pPr>
      <w:r>
        <w:t>Guests</w:t>
      </w:r>
    </w:p>
    <w:p w:rsidR="00000000" w:rsidRDefault="0027357E">
      <w:pPr>
        <w:pStyle w:val="BodyText"/>
        <w:kinsoku w:val="0"/>
        <w:overflowPunct w:val="0"/>
        <w:spacing w:before="2"/>
        <w:ind w:left="0"/>
        <w:rPr>
          <w:b/>
          <w:bCs/>
          <w:sz w:val="23"/>
          <w:szCs w:val="23"/>
        </w:rPr>
      </w:pPr>
    </w:p>
    <w:p w:rsidR="00000000" w:rsidRDefault="0027357E">
      <w:pPr>
        <w:pStyle w:val="ListParagraph"/>
        <w:numPr>
          <w:ilvl w:val="1"/>
          <w:numId w:val="5"/>
        </w:numPr>
        <w:tabs>
          <w:tab w:val="left" w:pos="592"/>
        </w:tabs>
        <w:kinsoku w:val="0"/>
        <w:overflowPunct w:val="0"/>
        <w:ind w:right="162" w:firstLine="0"/>
        <w:rPr>
          <w:rFonts w:cs="Times New Roman"/>
        </w:rPr>
      </w:pPr>
      <w:r>
        <w:rPr>
          <w:rFonts w:cs="Times New Roman"/>
        </w:rPr>
        <w:t xml:space="preserve">Client agrees to provide Caterer with the total number of guests no later than </w:t>
      </w:r>
      <w:r>
        <w:rPr>
          <w:rFonts w:cs="Times New Roman"/>
          <w:b/>
          <w:bCs/>
        </w:rPr>
        <w:t xml:space="preserve">10 </w:t>
      </w:r>
      <w:r>
        <w:rPr>
          <w:rFonts w:cs="Times New Roman"/>
        </w:rPr>
        <w:t>days before</w:t>
      </w:r>
      <w:r>
        <w:rPr>
          <w:rFonts w:cs="Times New Roman"/>
          <w:spacing w:val="-4"/>
        </w:rPr>
        <w:t xml:space="preserve"> </w:t>
      </w:r>
      <w:r>
        <w:rPr>
          <w:rFonts w:cs="Times New Roman"/>
        </w:rPr>
        <w:t>Event.</w:t>
      </w:r>
    </w:p>
    <w:p w:rsidR="00000000" w:rsidRDefault="0027357E">
      <w:pPr>
        <w:pStyle w:val="BodyText"/>
        <w:kinsoku w:val="0"/>
        <w:overflowPunct w:val="0"/>
        <w:ind w:left="0"/>
      </w:pPr>
    </w:p>
    <w:p w:rsidR="00000000" w:rsidRDefault="0027357E">
      <w:pPr>
        <w:pStyle w:val="ListParagraph"/>
        <w:numPr>
          <w:ilvl w:val="1"/>
          <w:numId w:val="5"/>
        </w:numPr>
        <w:tabs>
          <w:tab w:val="left" w:pos="592"/>
        </w:tabs>
        <w:kinsoku w:val="0"/>
        <w:overflowPunct w:val="0"/>
        <w:ind w:left="591" w:hanging="451"/>
        <w:rPr>
          <w:rFonts w:cs="Times New Roman"/>
        </w:rPr>
      </w:pPr>
      <w:r>
        <w:rPr>
          <w:rFonts w:cs="Times New Roman"/>
        </w:rPr>
        <w:t>Client agrees to include any food allergies or special dietary requests, if</w:t>
      </w:r>
      <w:r>
        <w:rPr>
          <w:rFonts w:cs="Times New Roman"/>
          <w:spacing w:val="-15"/>
        </w:rPr>
        <w:t xml:space="preserve"> </w:t>
      </w:r>
      <w:r>
        <w:rPr>
          <w:rFonts w:cs="Times New Roman"/>
        </w:rPr>
        <w:t>applicable.</w:t>
      </w:r>
    </w:p>
    <w:p w:rsidR="00000000" w:rsidRDefault="0027357E">
      <w:pPr>
        <w:pStyle w:val="ListParagraph"/>
        <w:numPr>
          <w:ilvl w:val="1"/>
          <w:numId w:val="5"/>
        </w:numPr>
        <w:tabs>
          <w:tab w:val="left" w:pos="592"/>
        </w:tabs>
        <w:kinsoku w:val="0"/>
        <w:overflowPunct w:val="0"/>
        <w:ind w:left="591" w:hanging="451"/>
        <w:rPr>
          <w:rFonts w:cs="Times New Roman"/>
        </w:rPr>
        <w:sectPr w:rsidR="00000000">
          <w:pgSz w:w="12240" w:h="15840"/>
          <w:pgMar w:top="960" w:right="1660" w:bottom="280" w:left="1660" w:header="743" w:footer="0" w:gutter="0"/>
          <w:cols w:space="720"/>
          <w:noEndnote/>
        </w:sectPr>
      </w:pPr>
    </w:p>
    <w:p w:rsidR="00000000" w:rsidRDefault="0027357E">
      <w:pPr>
        <w:pStyle w:val="BodyText"/>
        <w:kinsoku w:val="0"/>
        <w:overflowPunct w:val="0"/>
        <w:ind w:left="0"/>
        <w:rPr>
          <w:sz w:val="20"/>
          <w:szCs w:val="20"/>
        </w:rPr>
      </w:pPr>
    </w:p>
    <w:p w:rsidR="00000000" w:rsidRDefault="0027357E">
      <w:pPr>
        <w:pStyle w:val="Heading1"/>
        <w:numPr>
          <w:ilvl w:val="0"/>
          <w:numId w:val="1"/>
        </w:numPr>
        <w:tabs>
          <w:tab w:val="left" w:pos="4265"/>
        </w:tabs>
        <w:kinsoku w:val="0"/>
        <w:overflowPunct w:val="0"/>
        <w:spacing w:before="230"/>
        <w:ind w:left="4264" w:hanging="259"/>
        <w:rPr>
          <w:b w:val="0"/>
          <w:bCs w:val="0"/>
        </w:rPr>
      </w:pPr>
      <w:r>
        <w:t>Menu</w:t>
      </w:r>
    </w:p>
    <w:p w:rsidR="00000000" w:rsidRDefault="0027357E">
      <w:pPr>
        <w:pStyle w:val="BodyText"/>
        <w:kinsoku w:val="0"/>
        <w:overflowPunct w:val="0"/>
        <w:spacing w:before="5"/>
        <w:ind w:left="0"/>
        <w:rPr>
          <w:b/>
          <w:bCs/>
          <w:sz w:val="23"/>
          <w:szCs w:val="23"/>
        </w:rPr>
      </w:pPr>
    </w:p>
    <w:p w:rsidR="00000000" w:rsidRDefault="0027357E">
      <w:pPr>
        <w:pStyle w:val="Heading2"/>
        <w:numPr>
          <w:ilvl w:val="1"/>
          <w:numId w:val="4"/>
        </w:numPr>
        <w:tabs>
          <w:tab w:val="left" w:pos="592"/>
        </w:tabs>
        <w:kinsoku w:val="0"/>
        <w:overflowPunct w:val="0"/>
        <w:ind w:right="177" w:firstLine="0"/>
        <w:rPr>
          <w:b w:val="0"/>
          <w:bCs w:val="0"/>
        </w:rPr>
      </w:pPr>
      <w:r>
        <w:rPr>
          <w:b w:val="0"/>
          <w:bCs w:val="0"/>
        </w:rPr>
        <w:t xml:space="preserve">Client will </w:t>
      </w:r>
      <w:r>
        <w:t>choose from Caterer’s available options by selecting options from</w:t>
      </w:r>
      <w:r>
        <w:rPr>
          <w:spacing w:val="-17"/>
        </w:rPr>
        <w:t xml:space="preserve"> </w:t>
      </w:r>
      <w:r>
        <w:t>the Catering</w:t>
      </w:r>
      <w:r>
        <w:rPr>
          <w:spacing w:val="-5"/>
        </w:rPr>
        <w:t xml:space="preserve"> </w:t>
      </w:r>
      <w:r>
        <w:t>Menu</w:t>
      </w:r>
      <w:r>
        <w:rPr>
          <w:b w:val="0"/>
          <w:bCs w:val="0"/>
        </w:rPr>
        <w:t>.</w:t>
      </w:r>
    </w:p>
    <w:p w:rsidR="00000000" w:rsidRDefault="0027357E">
      <w:pPr>
        <w:pStyle w:val="BodyText"/>
        <w:kinsoku w:val="0"/>
        <w:overflowPunct w:val="0"/>
        <w:ind w:left="0"/>
      </w:pPr>
    </w:p>
    <w:p w:rsidR="00000000" w:rsidRDefault="0027357E">
      <w:pPr>
        <w:pStyle w:val="ListParagraph"/>
        <w:numPr>
          <w:ilvl w:val="1"/>
          <w:numId w:val="4"/>
        </w:numPr>
        <w:tabs>
          <w:tab w:val="left" w:pos="592"/>
        </w:tabs>
        <w:kinsoku w:val="0"/>
        <w:overflowPunct w:val="0"/>
        <w:ind w:left="591" w:hanging="451"/>
        <w:rPr>
          <w:rFonts w:cs="Times New Roman"/>
        </w:rPr>
      </w:pPr>
      <w:r>
        <w:rPr>
          <w:rFonts w:cs="Times New Roman"/>
        </w:rPr>
        <w:t xml:space="preserve">Menu must be confirmed by </w:t>
      </w:r>
      <w:r>
        <w:rPr>
          <w:rFonts w:cs="Times New Roman"/>
          <w:b/>
          <w:bCs/>
        </w:rPr>
        <w:t>10 days before t</w:t>
      </w:r>
      <w:r>
        <w:rPr>
          <w:rFonts w:cs="Times New Roman"/>
          <w:b/>
          <w:bCs/>
        </w:rPr>
        <w:t>he</w:t>
      </w:r>
      <w:r>
        <w:rPr>
          <w:rFonts w:cs="Times New Roman"/>
          <w:b/>
          <w:bCs/>
          <w:spacing w:val="-8"/>
        </w:rPr>
        <w:t xml:space="preserve"> </w:t>
      </w:r>
      <w:r>
        <w:rPr>
          <w:rFonts w:cs="Times New Roman"/>
          <w:b/>
          <w:bCs/>
        </w:rPr>
        <w:t>Event</w:t>
      </w:r>
    </w:p>
    <w:p w:rsidR="00000000" w:rsidRDefault="0027357E">
      <w:pPr>
        <w:pStyle w:val="BodyText"/>
        <w:kinsoku w:val="0"/>
        <w:overflowPunct w:val="0"/>
        <w:ind w:left="0"/>
        <w:rPr>
          <w:b/>
          <w:bCs/>
        </w:rPr>
      </w:pPr>
    </w:p>
    <w:p w:rsidR="00000000" w:rsidRDefault="0027357E">
      <w:pPr>
        <w:pStyle w:val="ListParagraph"/>
        <w:numPr>
          <w:ilvl w:val="1"/>
          <w:numId w:val="4"/>
        </w:numPr>
        <w:tabs>
          <w:tab w:val="left" w:pos="592"/>
        </w:tabs>
        <w:kinsoku w:val="0"/>
        <w:overflowPunct w:val="0"/>
        <w:ind w:left="591" w:hanging="451"/>
        <w:rPr>
          <w:rFonts w:cs="Times New Roman"/>
        </w:rPr>
      </w:pPr>
      <w:r>
        <w:rPr>
          <w:rFonts w:cs="Times New Roman"/>
        </w:rPr>
        <w:t xml:space="preserve">Menu will be fixed, and no changes may be made, </w:t>
      </w:r>
      <w:r>
        <w:rPr>
          <w:rFonts w:cs="Times New Roman"/>
          <w:b/>
          <w:bCs/>
        </w:rPr>
        <w:t>10 days before</w:t>
      </w:r>
      <w:r>
        <w:rPr>
          <w:rFonts w:cs="Times New Roman"/>
          <w:b/>
          <w:bCs/>
          <w:spacing w:val="-9"/>
        </w:rPr>
        <w:t xml:space="preserve"> </w:t>
      </w:r>
      <w:r>
        <w:rPr>
          <w:rFonts w:cs="Times New Roman"/>
          <w:b/>
          <w:bCs/>
        </w:rPr>
        <w:t>Event</w:t>
      </w:r>
      <w:r>
        <w:rPr>
          <w:rFonts w:cs="Times New Roman"/>
        </w:rPr>
        <w:t>.</w:t>
      </w:r>
    </w:p>
    <w:p w:rsidR="00000000" w:rsidRDefault="0027357E">
      <w:pPr>
        <w:pStyle w:val="BodyText"/>
        <w:kinsoku w:val="0"/>
        <w:overflowPunct w:val="0"/>
        <w:spacing w:before="5"/>
        <w:ind w:left="0"/>
      </w:pPr>
    </w:p>
    <w:p w:rsidR="00000000" w:rsidRDefault="0027357E">
      <w:pPr>
        <w:pStyle w:val="Heading1"/>
        <w:numPr>
          <w:ilvl w:val="0"/>
          <w:numId w:val="1"/>
        </w:numPr>
        <w:tabs>
          <w:tab w:val="left" w:pos="3518"/>
        </w:tabs>
        <w:kinsoku w:val="0"/>
        <w:overflowPunct w:val="0"/>
        <w:ind w:left="3517" w:hanging="259"/>
        <w:rPr>
          <w:b w:val="0"/>
          <w:bCs w:val="0"/>
        </w:rPr>
      </w:pPr>
      <w:r>
        <w:t>Cancellation</w:t>
      </w:r>
      <w:r>
        <w:rPr>
          <w:spacing w:val="-4"/>
        </w:rPr>
        <w:t xml:space="preserve"> </w:t>
      </w:r>
      <w:r>
        <w:t>Policy</w:t>
      </w:r>
    </w:p>
    <w:p w:rsidR="00000000" w:rsidRDefault="0027357E">
      <w:pPr>
        <w:pStyle w:val="BodyText"/>
        <w:kinsoku w:val="0"/>
        <w:overflowPunct w:val="0"/>
        <w:spacing w:before="5"/>
        <w:ind w:left="0"/>
        <w:rPr>
          <w:b/>
          <w:bCs/>
          <w:sz w:val="23"/>
          <w:szCs w:val="23"/>
        </w:rPr>
      </w:pPr>
    </w:p>
    <w:p w:rsidR="00000000" w:rsidRDefault="0027357E">
      <w:pPr>
        <w:pStyle w:val="ListParagraph"/>
        <w:numPr>
          <w:ilvl w:val="1"/>
          <w:numId w:val="3"/>
        </w:numPr>
        <w:tabs>
          <w:tab w:val="left" w:pos="592"/>
        </w:tabs>
        <w:kinsoku w:val="0"/>
        <w:overflowPunct w:val="0"/>
        <w:ind w:firstLine="0"/>
        <w:rPr>
          <w:rFonts w:cs="Times New Roman"/>
        </w:rPr>
      </w:pPr>
      <w:r>
        <w:rPr>
          <w:rFonts w:cs="Times New Roman"/>
        </w:rPr>
        <w:t xml:space="preserve">Client may cancel this Agreement </w:t>
      </w:r>
      <w:r>
        <w:rPr>
          <w:rFonts w:cs="Times New Roman"/>
          <w:b/>
          <w:bCs/>
        </w:rPr>
        <w:t>at anytime if</w:t>
      </w:r>
      <w:r>
        <w:rPr>
          <w:rFonts w:cs="Times New Roman"/>
          <w:b/>
          <w:bCs/>
          <w:spacing w:val="-14"/>
        </w:rPr>
        <w:t xml:space="preserve"> </w:t>
      </w:r>
      <w:r>
        <w:rPr>
          <w:rFonts w:cs="Times New Roman"/>
          <w:b/>
          <w:bCs/>
        </w:rPr>
        <w:t>necessary.</w:t>
      </w:r>
    </w:p>
    <w:p w:rsidR="00000000" w:rsidRDefault="0027357E">
      <w:pPr>
        <w:pStyle w:val="BodyText"/>
        <w:kinsoku w:val="0"/>
        <w:overflowPunct w:val="0"/>
        <w:spacing w:before="1"/>
        <w:ind w:left="0"/>
        <w:rPr>
          <w:b/>
          <w:bCs/>
        </w:rPr>
      </w:pPr>
    </w:p>
    <w:p w:rsidR="00000000" w:rsidRDefault="0027357E">
      <w:pPr>
        <w:pStyle w:val="ListParagraph"/>
        <w:numPr>
          <w:ilvl w:val="1"/>
          <w:numId w:val="3"/>
        </w:numPr>
        <w:tabs>
          <w:tab w:val="left" w:pos="592"/>
        </w:tabs>
        <w:kinsoku w:val="0"/>
        <w:overflowPunct w:val="0"/>
        <w:ind w:right="283" w:firstLine="0"/>
        <w:rPr>
          <w:rFonts w:cs="Times New Roman"/>
        </w:rPr>
      </w:pPr>
      <w:r>
        <w:rPr>
          <w:rFonts w:cs="Times New Roman"/>
        </w:rPr>
        <w:t xml:space="preserve">Cancellation occurring anytime </w:t>
      </w:r>
      <w:r>
        <w:rPr>
          <w:rFonts w:cs="Times New Roman"/>
          <w:b/>
          <w:bCs/>
        </w:rPr>
        <w:t xml:space="preserve">after non refundable security deposit is paid </w:t>
      </w:r>
      <w:r>
        <w:rPr>
          <w:rFonts w:cs="Times New Roman"/>
        </w:rPr>
        <w:t xml:space="preserve">will result in </w:t>
      </w:r>
      <w:r>
        <w:rPr>
          <w:rFonts w:cs="Times New Roman"/>
          <w:b/>
          <w:bCs/>
        </w:rPr>
        <w:t>full loss of $200.00 security deposit</w:t>
      </w:r>
      <w:r>
        <w:rPr>
          <w:rFonts w:cs="Times New Roman"/>
        </w:rPr>
        <w:t>, as outlined in Section</w:t>
      </w:r>
      <w:r>
        <w:rPr>
          <w:rFonts w:cs="Times New Roman"/>
          <w:spacing w:val="-13"/>
        </w:rPr>
        <w:t xml:space="preserve"> </w:t>
      </w:r>
      <w:r>
        <w:rPr>
          <w:rFonts w:cs="Times New Roman"/>
        </w:rPr>
        <w:t>2.</w:t>
      </w:r>
    </w:p>
    <w:p w:rsidR="00000000" w:rsidRDefault="0027357E">
      <w:pPr>
        <w:pStyle w:val="BodyText"/>
        <w:kinsoku w:val="0"/>
        <w:overflowPunct w:val="0"/>
        <w:ind w:left="0"/>
      </w:pPr>
    </w:p>
    <w:p w:rsidR="00000000" w:rsidRDefault="0027357E">
      <w:pPr>
        <w:pStyle w:val="ListParagraph"/>
        <w:numPr>
          <w:ilvl w:val="1"/>
          <w:numId w:val="3"/>
        </w:numPr>
        <w:tabs>
          <w:tab w:val="left" w:pos="621"/>
        </w:tabs>
        <w:kinsoku w:val="0"/>
        <w:overflowPunct w:val="0"/>
        <w:ind w:right="593" w:firstLine="0"/>
        <w:rPr>
          <w:rFonts w:cs="Times New Roman"/>
        </w:rPr>
      </w:pPr>
      <w:r>
        <w:rPr>
          <w:rFonts w:cs="Times New Roman"/>
        </w:rPr>
        <w:t xml:space="preserve">Cancellation of this agreement after the 50% deposit is paid, but </w:t>
      </w:r>
      <w:r>
        <w:rPr>
          <w:rFonts w:cs="Times New Roman"/>
          <w:b/>
          <w:bCs/>
        </w:rPr>
        <w:t xml:space="preserve">before 14 days </w:t>
      </w:r>
      <w:r>
        <w:rPr>
          <w:rFonts w:cs="Times New Roman"/>
        </w:rPr>
        <w:t xml:space="preserve">before your event, will result in a </w:t>
      </w:r>
      <w:r>
        <w:rPr>
          <w:rFonts w:cs="Times New Roman"/>
          <w:b/>
          <w:bCs/>
        </w:rPr>
        <w:t>full refund minus the non refundable $200.00 security deposit</w:t>
      </w:r>
      <w:r>
        <w:rPr>
          <w:rFonts w:cs="Times New Roman"/>
        </w:rPr>
        <w:t>, as outline</w:t>
      </w:r>
      <w:r>
        <w:rPr>
          <w:rFonts w:cs="Times New Roman"/>
        </w:rPr>
        <w:t>d in Section</w:t>
      </w:r>
      <w:r>
        <w:rPr>
          <w:rFonts w:cs="Times New Roman"/>
          <w:spacing w:val="-8"/>
        </w:rPr>
        <w:t xml:space="preserve"> </w:t>
      </w:r>
      <w:r>
        <w:rPr>
          <w:rFonts w:cs="Times New Roman"/>
        </w:rPr>
        <w:t>2.</w:t>
      </w:r>
    </w:p>
    <w:p w:rsidR="00000000" w:rsidRDefault="0027357E">
      <w:pPr>
        <w:pStyle w:val="BodyText"/>
        <w:kinsoku w:val="0"/>
        <w:overflowPunct w:val="0"/>
        <w:ind w:left="0"/>
      </w:pPr>
    </w:p>
    <w:p w:rsidR="00000000" w:rsidRDefault="0027357E">
      <w:pPr>
        <w:pStyle w:val="ListParagraph"/>
        <w:numPr>
          <w:ilvl w:val="1"/>
          <w:numId w:val="3"/>
        </w:numPr>
        <w:tabs>
          <w:tab w:val="left" w:pos="621"/>
        </w:tabs>
        <w:kinsoku w:val="0"/>
        <w:overflowPunct w:val="0"/>
        <w:ind w:left="620" w:hanging="480"/>
        <w:rPr>
          <w:rFonts w:cs="Times New Roman"/>
        </w:rPr>
      </w:pPr>
      <w:r>
        <w:rPr>
          <w:rFonts w:cs="Times New Roman"/>
        </w:rPr>
        <w:t xml:space="preserve">Cancellation of this agreement after the 50% deposit is paid, but </w:t>
      </w:r>
      <w:r>
        <w:rPr>
          <w:rFonts w:cs="Times New Roman"/>
          <w:b/>
          <w:bCs/>
        </w:rPr>
        <w:t>after 14</w:t>
      </w:r>
      <w:r>
        <w:rPr>
          <w:rFonts w:cs="Times New Roman"/>
          <w:b/>
          <w:bCs/>
          <w:spacing w:val="-11"/>
        </w:rPr>
        <w:t xml:space="preserve"> </w:t>
      </w:r>
      <w:r>
        <w:rPr>
          <w:rFonts w:cs="Times New Roman"/>
          <w:b/>
          <w:bCs/>
        </w:rPr>
        <w:t>days</w:t>
      </w:r>
    </w:p>
    <w:p w:rsidR="00000000" w:rsidRDefault="0027357E">
      <w:pPr>
        <w:pStyle w:val="BodyText"/>
        <w:kinsoku w:val="0"/>
        <w:overflowPunct w:val="0"/>
        <w:ind w:right="913"/>
      </w:pPr>
      <w:r>
        <w:t xml:space="preserve">before your event, is </w:t>
      </w:r>
      <w:r>
        <w:rPr>
          <w:b/>
          <w:bCs/>
        </w:rPr>
        <w:t>nonrefundable</w:t>
      </w:r>
      <w:r>
        <w:t>, as outlined in Section</w:t>
      </w:r>
      <w:r>
        <w:rPr>
          <w:spacing w:val="-12"/>
        </w:rPr>
        <w:t xml:space="preserve"> </w:t>
      </w:r>
      <w:r>
        <w:t>2.</w:t>
      </w:r>
    </w:p>
    <w:p w:rsidR="00000000" w:rsidRDefault="0027357E">
      <w:pPr>
        <w:pStyle w:val="BodyText"/>
        <w:kinsoku w:val="0"/>
        <w:overflowPunct w:val="0"/>
        <w:spacing w:before="8"/>
        <w:ind w:left="0"/>
      </w:pPr>
    </w:p>
    <w:p w:rsidR="00000000" w:rsidRDefault="0027357E">
      <w:pPr>
        <w:pStyle w:val="Heading1"/>
        <w:numPr>
          <w:ilvl w:val="0"/>
          <w:numId w:val="1"/>
        </w:numPr>
        <w:tabs>
          <w:tab w:val="left" w:pos="3948"/>
        </w:tabs>
        <w:kinsoku w:val="0"/>
        <w:overflowPunct w:val="0"/>
        <w:ind w:left="3947" w:hanging="259"/>
        <w:rPr>
          <w:b w:val="0"/>
          <w:bCs w:val="0"/>
        </w:rPr>
      </w:pPr>
      <w:r>
        <w:t>Arbitration</w:t>
      </w:r>
    </w:p>
    <w:p w:rsidR="00000000" w:rsidRDefault="0027357E">
      <w:pPr>
        <w:pStyle w:val="BodyText"/>
        <w:kinsoku w:val="0"/>
        <w:overflowPunct w:val="0"/>
        <w:spacing w:before="10"/>
        <w:ind w:left="0"/>
        <w:rPr>
          <w:b/>
          <w:bCs/>
          <w:sz w:val="23"/>
          <w:szCs w:val="23"/>
        </w:rPr>
      </w:pPr>
    </w:p>
    <w:p w:rsidR="00000000" w:rsidRDefault="0027357E">
      <w:pPr>
        <w:pStyle w:val="ListParagraph"/>
        <w:numPr>
          <w:ilvl w:val="1"/>
          <w:numId w:val="2"/>
        </w:numPr>
        <w:tabs>
          <w:tab w:val="left" w:pos="592"/>
        </w:tabs>
        <w:kinsoku w:val="0"/>
        <w:overflowPunct w:val="0"/>
        <w:spacing w:line="274" w:lineRule="exact"/>
        <w:ind w:right="801" w:firstLine="0"/>
        <w:rPr>
          <w:rFonts w:cs="Times New Roman"/>
        </w:rPr>
      </w:pPr>
      <w:r>
        <w:rPr>
          <w:rFonts w:cs="Times New Roman"/>
        </w:rPr>
        <w:t>Should either party failure to provide or breach this Agreement in anyway, the off</w:t>
      </w:r>
      <w:r>
        <w:rPr>
          <w:rFonts w:cs="Times New Roman"/>
        </w:rPr>
        <w:t>ending party will be liable for any</w:t>
      </w:r>
      <w:r>
        <w:rPr>
          <w:rFonts w:cs="Times New Roman"/>
          <w:spacing w:val="-11"/>
        </w:rPr>
        <w:t xml:space="preserve"> </w:t>
      </w:r>
      <w:r>
        <w:rPr>
          <w:rFonts w:cs="Times New Roman"/>
        </w:rPr>
        <w:t>damages.</w:t>
      </w:r>
    </w:p>
    <w:p w:rsidR="00000000" w:rsidRDefault="0027357E">
      <w:pPr>
        <w:pStyle w:val="BodyText"/>
        <w:kinsoku w:val="0"/>
        <w:overflowPunct w:val="0"/>
        <w:spacing w:before="9"/>
        <w:ind w:left="0"/>
        <w:rPr>
          <w:sz w:val="23"/>
          <w:szCs w:val="23"/>
        </w:rPr>
      </w:pPr>
    </w:p>
    <w:p w:rsidR="00000000" w:rsidRDefault="0027357E">
      <w:pPr>
        <w:pStyle w:val="ListParagraph"/>
        <w:numPr>
          <w:ilvl w:val="1"/>
          <w:numId w:val="2"/>
        </w:numPr>
        <w:tabs>
          <w:tab w:val="left" w:pos="592"/>
        </w:tabs>
        <w:kinsoku w:val="0"/>
        <w:overflowPunct w:val="0"/>
        <w:ind w:right="454" w:firstLine="0"/>
        <w:rPr>
          <w:rFonts w:cs="Times New Roman"/>
        </w:rPr>
      </w:pPr>
      <w:r>
        <w:rPr>
          <w:rFonts w:cs="Times New Roman"/>
        </w:rPr>
        <w:t>Both parties agree to seek a third-party mediator or arbitrator for any disputes that arise as a result of this</w:t>
      </w:r>
      <w:r>
        <w:rPr>
          <w:rFonts w:cs="Times New Roman"/>
          <w:spacing w:val="-7"/>
        </w:rPr>
        <w:t xml:space="preserve"> </w:t>
      </w:r>
      <w:r>
        <w:rPr>
          <w:rFonts w:cs="Times New Roman"/>
        </w:rPr>
        <w:t>Agreement.</w:t>
      </w:r>
    </w:p>
    <w:p w:rsidR="00000000" w:rsidRDefault="0027357E">
      <w:pPr>
        <w:pStyle w:val="BodyText"/>
        <w:kinsoku w:val="0"/>
        <w:overflowPunct w:val="0"/>
        <w:spacing w:before="8"/>
        <w:ind w:left="0"/>
      </w:pPr>
    </w:p>
    <w:p w:rsidR="00000000" w:rsidRDefault="0027357E">
      <w:pPr>
        <w:pStyle w:val="Heading1"/>
        <w:numPr>
          <w:ilvl w:val="0"/>
          <w:numId w:val="1"/>
        </w:numPr>
        <w:tabs>
          <w:tab w:val="left" w:pos="3926"/>
        </w:tabs>
        <w:kinsoku w:val="0"/>
        <w:overflowPunct w:val="0"/>
        <w:ind w:left="3925" w:hanging="259"/>
        <w:rPr>
          <w:b w:val="0"/>
          <w:bCs w:val="0"/>
        </w:rPr>
      </w:pPr>
      <w:r>
        <w:t>Jurisdiction</w:t>
      </w:r>
    </w:p>
    <w:p w:rsidR="00000000" w:rsidRDefault="0027357E">
      <w:pPr>
        <w:pStyle w:val="BodyText"/>
        <w:kinsoku w:val="0"/>
        <w:overflowPunct w:val="0"/>
        <w:spacing w:before="5"/>
        <w:ind w:left="0"/>
        <w:rPr>
          <w:b/>
          <w:bCs/>
          <w:sz w:val="23"/>
          <w:szCs w:val="23"/>
        </w:rPr>
      </w:pPr>
    </w:p>
    <w:p w:rsidR="00000000" w:rsidRDefault="0027357E">
      <w:pPr>
        <w:pStyle w:val="BodyText"/>
        <w:kinsoku w:val="0"/>
        <w:overflowPunct w:val="0"/>
        <w:ind w:right="921"/>
      </w:pPr>
      <w:r>
        <w:t xml:space="preserve">This Agreement falls under the jurisdiction of the state of </w:t>
      </w:r>
      <w:r>
        <w:rPr>
          <w:b/>
          <w:bCs/>
        </w:rPr>
        <w:t>North Carolina</w:t>
      </w:r>
      <w:r>
        <w:t xml:space="preserve">, and is therefore subject to all of </w:t>
      </w:r>
      <w:r>
        <w:rPr>
          <w:b/>
          <w:bCs/>
        </w:rPr>
        <w:t xml:space="preserve">North Carolina’s </w:t>
      </w:r>
      <w:r>
        <w:t>laws and</w:t>
      </w:r>
      <w:r>
        <w:rPr>
          <w:spacing w:val="-13"/>
        </w:rPr>
        <w:t xml:space="preserve"> </w:t>
      </w:r>
      <w:r>
        <w:t>regulations.</w:t>
      </w:r>
    </w:p>
    <w:p w:rsidR="00000000" w:rsidRDefault="0027357E">
      <w:pPr>
        <w:pStyle w:val="BodyText"/>
        <w:kinsoku w:val="0"/>
        <w:overflowPunct w:val="0"/>
        <w:ind w:left="0"/>
      </w:pPr>
    </w:p>
    <w:p w:rsidR="00000000" w:rsidRDefault="0027357E">
      <w:pPr>
        <w:pStyle w:val="BodyText"/>
        <w:kinsoku w:val="0"/>
        <w:overflowPunct w:val="0"/>
        <w:ind w:right="913"/>
      </w:pPr>
      <w:r>
        <w:t>Signed:</w:t>
      </w:r>
    </w:p>
    <w:p w:rsidR="00000000" w:rsidRDefault="0027357E">
      <w:pPr>
        <w:pStyle w:val="BodyText"/>
        <w:kinsoku w:val="0"/>
        <w:overflowPunct w:val="0"/>
        <w:ind w:left="0"/>
        <w:rPr>
          <w:sz w:val="20"/>
          <w:szCs w:val="20"/>
        </w:rPr>
      </w:pPr>
    </w:p>
    <w:p w:rsidR="00000000" w:rsidRDefault="0027357E">
      <w:pPr>
        <w:pStyle w:val="BodyText"/>
        <w:kinsoku w:val="0"/>
        <w:overflowPunct w:val="0"/>
        <w:spacing w:before="2"/>
        <w:ind w:left="0"/>
        <w:rPr>
          <w:sz w:val="27"/>
          <w:szCs w:val="27"/>
        </w:rPr>
      </w:pPr>
    </w:p>
    <w:p w:rsidR="00000000" w:rsidRDefault="00390FD5">
      <w:pPr>
        <w:pStyle w:val="BodyText"/>
        <w:tabs>
          <w:tab w:val="left" w:pos="5176"/>
        </w:tabs>
        <w:kinsoku w:val="0"/>
        <w:overflowPunct w:val="0"/>
        <w:spacing w:line="20" w:lineRule="exact"/>
        <w:ind w:left="135"/>
        <w:rPr>
          <w:sz w:val="2"/>
          <w:szCs w:val="2"/>
        </w:rPr>
      </w:pPr>
      <w:r>
        <w:rPr>
          <w:noProof/>
          <w:sz w:val="2"/>
          <w:szCs w:val="2"/>
        </w:rPr>
        <mc:AlternateContent>
          <mc:Choice Requires="wpg">
            <w:drawing>
              <wp:inline distT="0" distB="0" distL="0" distR="0">
                <wp:extent cx="2368550" cy="12700"/>
                <wp:effectExtent l="3175" t="10795" r="9525" b="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12700"/>
                          <a:chOff x="0" y="0"/>
                          <a:chExt cx="3730" cy="20"/>
                        </a:xfrm>
                      </wpg:grpSpPr>
                      <wps:wsp>
                        <wps:cNvPr id="10" name="Freeform 7"/>
                        <wps:cNvSpPr>
                          <a:spLocks/>
                        </wps:cNvSpPr>
                        <wps:spPr bwMode="auto">
                          <a:xfrm>
                            <a:off x="5" y="5"/>
                            <a:ext cx="3720" cy="20"/>
                          </a:xfrm>
                          <a:custGeom>
                            <a:avLst/>
                            <a:gdLst>
                              <a:gd name="T0" fmla="*/ 0 w 3720"/>
                              <a:gd name="T1" fmla="*/ 0 h 20"/>
                              <a:gd name="T2" fmla="*/ 3720 w 3720"/>
                              <a:gd name="T3" fmla="*/ 0 h 20"/>
                            </a:gdLst>
                            <a:ahLst/>
                            <a:cxnLst>
                              <a:cxn ang="0">
                                <a:pos x="T0" y="T1"/>
                              </a:cxn>
                              <a:cxn ang="0">
                                <a:pos x="T2" y="T3"/>
                              </a:cxn>
                            </a:cxnLst>
                            <a:rect l="0" t="0" r="r" b="b"/>
                            <a:pathLst>
                              <a:path w="3720" h="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4BB4B9" id="Group 6" o:spid="_x0000_s1026" style="width:186.5pt;height:1pt;mso-position-horizontal-relative:char;mso-position-vertical-relative:line" coordsize="37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">
                <v:shape id="Freeform 7" o:spid="_x0000_s1027" style="position:absolute;left:5;top:5;width:3720;height:20;visibility:visible;mso-wrap-style:square;v-text-anchor:top" coordsize="3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wE8MA&#10;AADbAAAADwAAAGRycy9kb3ducmV2LnhtbESPQW/CMAyF75P4D5En7TbSMQSoEBBCm8YFJFp+gNWY&#10;pqJxSpNB9+/nw6TdbL3n9z6vNoNv1Z362AQ28DbOQBFXwTZcGziXn68LUDEhW2wDk4EfirBZj55W&#10;mNvw4BPdi1QrCeGYowGXUpdrHStHHuM4dMSiXULvMcna19r2+JBw3+pJls20x4alwWFHO0fVtfj2&#10;BuL0fVKGYuc+jjdn2/n28JXKgzEvz8N2CSrRkP7Nf9d7K/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OwE8MAAADbAAAADwAAAAAAAAAAAAAAAACYAgAAZHJzL2Rv&#10;d25yZXYueG1sUEsFBgAAAAAEAAQA9QAAAIgDAAAAAA==&#10;" path="m,l3720,e" filled="f" strokeweight=".48pt">
                  <v:path arrowok="t" o:connecttype="custom" o:connectlocs="0,0;3720,0" o:connectangles="0,0"/>
                </v:shape>
                <w10:anchorlock/>
              </v:group>
            </w:pict>
          </mc:Fallback>
        </mc:AlternateContent>
      </w:r>
      <w:r w:rsidR="0027357E">
        <w:rPr>
          <w:sz w:val="2"/>
          <w:szCs w:val="2"/>
        </w:rPr>
        <w:t xml:space="preserve"> </w:t>
      </w:r>
      <w:r w:rsidR="0027357E">
        <w:rPr>
          <w:sz w:val="2"/>
          <w:szCs w:val="2"/>
        </w:rPr>
        <w:tab/>
      </w:r>
      <w:r>
        <w:rPr>
          <w:noProof/>
          <w:sz w:val="2"/>
          <w:szCs w:val="2"/>
        </w:rPr>
        <mc:AlternateContent>
          <mc:Choice Requires="wpg">
            <w:drawing>
              <wp:inline distT="0" distB="0" distL="0" distR="0">
                <wp:extent cx="2292350" cy="12700"/>
                <wp:effectExtent l="4445" t="10795" r="8255"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0"/>
                          <a:chOff x="0" y="0"/>
                          <a:chExt cx="3610" cy="20"/>
                        </a:xfrm>
                      </wpg:grpSpPr>
                      <wps:wsp>
                        <wps:cNvPr id="8" name="Freeform 9"/>
                        <wps:cNvSpPr>
                          <a:spLocks/>
                        </wps:cNvSpPr>
                        <wps:spPr bwMode="auto">
                          <a:xfrm>
                            <a:off x="5" y="5"/>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66BE0B" id="Group 8" o:spid="_x0000_s1026" style="width:180.5pt;height:1pt;mso-position-horizontal-relative:char;mso-position-vertical-relative:line" coordsize="36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">
                <v:shape id="Freeform 9" o:spid="_x0000_s1027" style="position:absolute;left:5;top:5;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Nh8IA&#10;AADaAAAADwAAAGRycy9kb3ducmV2LnhtbERPy2oCMRTdF/yHcIVuRDNWKjIaRaUttpviA9xeJ9fJ&#10;4ORmnKTO2K83i0KXh/OeLVpbihvVvnCsYDhIQBBnThecKzjs3/sTED4gaywdk4I7eVjMO08zTLVr&#10;eEu3XchFDGGfogITQpVK6TNDFv3AVcSRO7vaYoiwzqWusYnhtpQvSTKWFguODQYrWhvKLrsfq8C5&#10;t+/T71fRa0bHqnw1n/RxXfWUeu62yymIQG34F/+5N1pB3Bq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s2HwgAAANoAAAAPAAAAAAAAAAAAAAAAAJgCAABkcnMvZG93&#10;bnJldi54bWxQSwUGAAAAAAQABAD1AAAAhwMAAAAA&#10;" path="m,l3600,e" filled="f" strokeweight=".48pt">
                  <v:path arrowok="t" o:connecttype="custom" o:connectlocs="0,0;3600,0" o:connectangles="0,0"/>
                </v:shape>
                <w10:anchorlock/>
              </v:group>
            </w:pict>
          </mc:Fallback>
        </mc:AlternateContent>
      </w:r>
    </w:p>
    <w:p w:rsidR="00000000" w:rsidRDefault="0027357E">
      <w:pPr>
        <w:pStyle w:val="BodyText"/>
        <w:tabs>
          <w:tab w:val="left" w:pos="5180"/>
        </w:tabs>
        <w:kinsoku w:val="0"/>
        <w:overflowPunct w:val="0"/>
        <w:spacing w:line="266" w:lineRule="exact"/>
        <w:ind w:right="913"/>
      </w:pPr>
      <w:r>
        <w:t>Client</w:t>
      </w:r>
      <w:r>
        <w:rPr>
          <w:spacing w:val="-3"/>
        </w:rPr>
        <w:t xml:space="preserve"> </w:t>
      </w:r>
      <w:r>
        <w:t>Name</w:t>
      </w:r>
      <w:r>
        <w:tab/>
        <w:t>Client</w:t>
      </w:r>
      <w:r>
        <w:rPr>
          <w:spacing w:val="-4"/>
        </w:rPr>
        <w:t xml:space="preserve"> </w:t>
      </w:r>
      <w:r>
        <w:t>Signature</w:t>
      </w:r>
    </w:p>
    <w:p w:rsidR="00000000" w:rsidRDefault="0027357E">
      <w:pPr>
        <w:pStyle w:val="BodyText"/>
        <w:kinsoku w:val="0"/>
        <w:overflowPunct w:val="0"/>
        <w:ind w:left="0"/>
        <w:rPr>
          <w:sz w:val="20"/>
          <w:szCs w:val="20"/>
        </w:rPr>
      </w:pPr>
    </w:p>
    <w:p w:rsidR="00000000" w:rsidRDefault="0027357E">
      <w:pPr>
        <w:pStyle w:val="BodyText"/>
        <w:kinsoku w:val="0"/>
        <w:overflowPunct w:val="0"/>
        <w:spacing w:before="2"/>
        <w:ind w:left="0"/>
        <w:rPr>
          <w:sz w:val="27"/>
          <w:szCs w:val="27"/>
        </w:rPr>
      </w:pPr>
    </w:p>
    <w:p w:rsidR="00000000" w:rsidRDefault="00390FD5">
      <w:pPr>
        <w:pStyle w:val="BodyText"/>
        <w:tabs>
          <w:tab w:val="left" w:pos="5176"/>
        </w:tabs>
        <w:kinsoku w:val="0"/>
        <w:overflowPunct w:val="0"/>
        <w:spacing w:line="20" w:lineRule="exact"/>
        <w:ind w:left="135"/>
        <w:rPr>
          <w:sz w:val="2"/>
          <w:szCs w:val="2"/>
        </w:rPr>
      </w:pPr>
      <w:r>
        <w:rPr>
          <w:noProof/>
          <w:sz w:val="2"/>
          <w:szCs w:val="2"/>
        </w:rPr>
        <mc:AlternateContent>
          <mc:Choice Requires="wpg">
            <w:drawing>
              <wp:inline distT="0" distB="0" distL="0" distR="0">
                <wp:extent cx="2368550" cy="12700"/>
                <wp:effectExtent l="3175" t="6350" r="9525" b="0"/>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12700"/>
                          <a:chOff x="0" y="0"/>
                          <a:chExt cx="3730" cy="20"/>
                        </a:xfrm>
                      </wpg:grpSpPr>
                      <wps:wsp>
                        <wps:cNvPr id="6" name="Freeform 11"/>
                        <wps:cNvSpPr>
                          <a:spLocks/>
                        </wps:cNvSpPr>
                        <wps:spPr bwMode="auto">
                          <a:xfrm>
                            <a:off x="5" y="5"/>
                            <a:ext cx="3720" cy="20"/>
                          </a:xfrm>
                          <a:custGeom>
                            <a:avLst/>
                            <a:gdLst>
                              <a:gd name="T0" fmla="*/ 0 w 3720"/>
                              <a:gd name="T1" fmla="*/ 0 h 20"/>
                              <a:gd name="T2" fmla="*/ 3720 w 3720"/>
                              <a:gd name="T3" fmla="*/ 0 h 20"/>
                            </a:gdLst>
                            <a:ahLst/>
                            <a:cxnLst>
                              <a:cxn ang="0">
                                <a:pos x="T0" y="T1"/>
                              </a:cxn>
                              <a:cxn ang="0">
                                <a:pos x="T2" y="T3"/>
                              </a:cxn>
                            </a:cxnLst>
                            <a:rect l="0" t="0" r="r" b="b"/>
                            <a:pathLst>
                              <a:path w="3720" h="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8F8F3D" id="Group 10" o:spid="_x0000_s1026" style="width:186.5pt;height:1pt;mso-position-horizontal-relative:char;mso-position-vertical-relative:line" coordsize="37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">
                <v:shape id="Freeform 11" o:spid="_x0000_s1027" style="position:absolute;left:5;top:5;width:3720;height:20;visibility:visible;mso-wrap-style:square;v-text-anchor:top" coordsize="3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Pm8MA&#10;AADaAAAADwAAAGRycy9kb3ducmV2LnhtbESPwWrDMBBE74X8g9hCbo1ctyTFjRJCaEkvLsTOByzW&#10;xjKxVo6l2s7fR4VCj8PMvGHW28m2YqDeN44VPC8SEMSV0w3XCk7l59MbCB+QNbaOScGNPGw3s4c1&#10;ZtqNfKShCLWIEPYZKjAhdJmUvjJk0S9cRxy9s+sthij7Wuoexwi3rUyTZCktNhwXDHa0N1Rdih+r&#10;wL++pKUr9ubj+2p0u9rlh1DmSs0fp907iEBT+A//tb+0giX8Xok3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FPm8MAAADaAAAADwAAAAAAAAAAAAAAAACYAgAAZHJzL2Rv&#10;d25yZXYueG1sUEsFBgAAAAAEAAQA9QAAAIgDAAAAAA==&#10;" path="m,l3720,e" filled="f" strokeweight=".48pt">
                  <v:path arrowok="t" o:connecttype="custom" o:connectlocs="0,0;3720,0" o:connectangles="0,0"/>
                </v:shape>
                <w10:anchorlock/>
              </v:group>
            </w:pict>
          </mc:Fallback>
        </mc:AlternateContent>
      </w:r>
      <w:r w:rsidR="0027357E">
        <w:rPr>
          <w:sz w:val="2"/>
          <w:szCs w:val="2"/>
        </w:rPr>
        <w:t xml:space="preserve"> </w:t>
      </w:r>
      <w:r w:rsidR="0027357E">
        <w:rPr>
          <w:sz w:val="2"/>
          <w:szCs w:val="2"/>
        </w:rPr>
        <w:tab/>
      </w:r>
      <w:r>
        <w:rPr>
          <w:noProof/>
          <w:sz w:val="2"/>
          <w:szCs w:val="2"/>
        </w:rPr>
        <mc:AlternateContent>
          <mc:Choice Requires="wpg">
            <w:drawing>
              <wp:inline distT="0" distB="0" distL="0" distR="0">
                <wp:extent cx="2292350" cy="12700"/>
                <wp:effectExtent l="4445" t="6350" r="8255" b="0"/>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0"/>
                          <a:chOff x="0" y="0"/>
                          <a:chExt cx="3610" cy="20"/>
                        </a:xfrm>
                      </wpg:grpSpPr>
                      <wps:wsp>
                        <wps:cNvPr id="4" name="Freeform 13"/>
                        <wps:cNvSpPr>
                          <a:spLocks/>
                        </wps:cNvSpPr>
                        <wps:spPr bwMode="auto">
                          <a:xfrm>
                            <a:off x="5" y="5"/>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C3BFB7" id="Group 12" o:spid="_x0000_s1026" style="width:180.5pt;height:1pt;mso-position-horizontal-relative:char;mso-position-vertical-relative:line" coordsize="36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">
                <v:shape id="Freeform 13" o:spid="_x0000_s1027" style="position:absolute;left:5;top:5;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HgsUA&#10;AADaAAAADwAAAGRycy9kb3ducmV2LnhtbESPT2vCQBTE74LfYXlCL6Kb/lFK6ipW2lK9iLHg9Zl9&#10;zQazb2N2a9J++m6h4HGYmd8ws0VnK3GhxpeOFdyOExDEudMlFwo+9q+jRxA+IGusHJOCb/KwmPd7&#10;M0y1a3lHlywUIkLYp6jAhFCnUvrckEU/djVx9D5dYzFE2RRSN9hGuK3kXZJMpcWS44LBmlaG8lP2&#10;ZRU497I9/mzKYXt/qKuJWdPb+Xmo1M2gWz6BCNSFa/i//a4VPMDflX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8eCxQAAANoAAAAPAAAAAAAAAAAAAAAAAJgCAABkcnMv&#10;ZG93bnJldi54bWxQSwUGAAAAAAQABAD1AAAAigMAAAAA&#10;" path="m,l3600,e" filled="f" strokeweight=".48pt">
                  <v:path arrowok="t" o:connecttype="custom" o:connectlocs="0,0;3600,0" o:connectangles="0,0"/>
                </v:shape>
                <w10:anchorlock/>
              </v:group>
            </w:pict>
          </mc:Fallback>
        </mc:AlternateContent>
      </w:r>
    </w:p>
    <w:p w:rsidR="00000000" w:rsidRDefault="0027357E">
      <w:pPr>
        <w:pStyle w:val="BodyText"/>
        <w:tabs>
          <w:tab w:val="left" w:pos="5180"/>
        </w:tabs>
        <w:kinsoku w:val="0"/>
        <w:overflowPunct w:val="0"/>
        <w:spacing w:line="266" w:lineRule="exact"/>
        <w:ind w:right="913"/>
      </w:pPr>
      <w:r>
        <w:t>Caterer</w:t>
      </w:r>
      <w:r>
        <w:rPr>
          <w:spacing w:val="-6"/>
        </w:rPr>
        <w:t xml:space="preserve"> </w:t>
      </w:r>
      <w:r>
        <w:t>Name</w:t>
      </w:r>
      <w:r>
        <w:tab/>
        <w:t>Caterer</w:t>
      </w:r>
      <w:r>
        <w:rPr>
          <w:spacing w:val="-5"/>
        </w:rPr>
        <w:t xml:space="preserve"> </w:t>
      </w:r>
      <w:r>
        <w:t>Signature</w:t>
      </w:r>
    </w:p>
    <w:p w:rsidR="00000000" w:rsidRDefault="0027357E">
      <w:pPr>
        <w:pStyle w:val="BodyText"/>
        <w:kinsoku w:val="0"/>
        <w:overflowPunct w:val="0"/>
        <w:ind w:left="0"/>
      </w:pPr>
    </w:p>
    <w:p w:rsidR="00000000" w:rsidRDefault="0027357E">
      <w:pPr>
        <w:pStyle w:val="BodyText"/>
        <w:kinsoku w:val="0"/>
        <w:overflowPunct w:val="0"/>
        <w:spacing w:before="11"/>
        <w:ind w:left="0"/>
        <w:rPr>
          <w:sz w:val="23"/>
          <w:szCs w:val="23"/>
        </w:rPr>
      </w:pPr>
    </w:p>
    <w:p w:rsidR="0027357E" w:rsidRDefault="0027357E">
      <w:pPr>
        <w:pStyle w:val="BodyText"/>
        <w:tabs>
          <w:tab w:val="left" w:pos="8755"/>
        </w:tabs>
        <w:kinsoku w:val="0"/>
        <w:overflowPunct w:val="0"/>
        <w:ind w:right="913"/>
      </w:pPr>
      <w:r>
        <w:t>Date:</w:t>
      </w:r>
      <w:r>
        <w:rPr>
          <w:u w:val="single"/>
        </w:rPr>
        <w:t xml:space="preserve"> </w:t>
      </w:r>
      <w:r>
        <w:rPr>
          <w:u w:val="single"/>
        </w:rPr>
        <w:tab/>
      </w:r>
    </w:p>
    <w:sectPr w:rsidR="0027357E">
      <w:pgSz w:w="12240" w:h="15840"/>
      <w:pgMar w:top="960" w:right="1660" w:bottom="280" w:left="1660" w:header="743"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57E" w:rsidRDefault="0027357E">
      <w:r>
        <w:separator/>
      </w:r>
    </w:p>
  </w:endnote>
  <w:endnote w:type="continuationSeparator" w:id="0">
    <w:p w:rsidR="0027357E" w:rsidRDefault="0027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57E" w:rsidRDefault="0027357E">
      <w:r>
        <w:separator/>
      </w:r>
    </w:p>
  </w:footnote>
  <w:footnote w:type="continuationSeparator" w:id="0">
    <w:p w:rsidR="0027357E" w:rsidRDefault="00273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0FD5">
    <w:pPr>
      <w:pStyle w:val="BodyText"/>
      <w:kinsoku w:val="0"/>
      <w:overflowPunct w:val="0"/>
      <w:spacing w:line="14" w:lineRule="auto"/>
      <w:ind w:left="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1124585</wp:posOffset>
              </wp:positionH>
              <wp:positionV relativeFrom="page">
                <wp:posOffset>618490</wp:posOffset>
              </wp:positionV>
              <wp:extent cx="5523865" cy="12700"/>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0 h 20"/>
                          <a:gd name="T2" fmla="*/ 8699 w 8699"/>
                          <a:gd name="T3" fmla="*/ 0 h 20"/>
                        </a:gdLst>
                        <a:ahLst/>
                        <a:cxnLst>
                          <a:cxn ang="0">
                            <a:pos x="T0" y="T1"/>
                          </a:cxn>
                          <a:cxn ang="0">
                            <a:pos x="T2" y="T3"/>
                          </a:cxn>
                        </a:cxnLst>
                        <a:rect l="0" t="0" r="r" b="b"/>
                        <a:pathLst>
                          <a:path w="8699" h="20">
                            <a:moveTo>
                              <a:pt x="0" y="0"/>
                            </a:moveTo>
                            <a:lnTo>
                              <a:pt x="8699"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ED260D"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5pt,48.7pt,523.5pt,48.7pt"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" o:allowincell="f" filled="f" strokecolor="#d9d9d9" strokeweight=".48pt">
              <v:path arrowok="t" o:connecttype="custom" o:connectlocs="0,0;552386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5994400</wp:posOffset>
              </wp:positionH>
              <wp:positionV relativeFrom="page">
                <wp:posOffset>459105</wp:posOffset>
              </wp:positionV>
              <wp:extent cx="661035"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7357E">
                          <w:pPr>
                            <w:pStyle w:val="BodyText"/>
                            <w:kinsoku w:val="0"/>
                            <w:overflowPunct w:val="0"/>
                            <w:spacing w:line="224" w:lineRule="exact"/>
                            <w:ind w:left="20"/>
                            <w:rPr>
                              <w:rFonts w:ascii="Arial" w:hAnsi="Arial" w:cs="Arial"/>
                              <w:color w:val="000000"/>
                              <w:sz w:val="20"/>
                              <w:szCs w:val="20"/>
                            </w:rPr>
                          </w:pPr>
                          <w:r>
                            <w:rPr>
                              <w:rFonts w:ascii="Arial" w:hAnsi="Arial" w:cs="Arial"/>
                              <w:color w:val="808080"/>
                              <w:sz w:val="20"/>
                              <w:szCs w:val="20"/>
                            </w:rPr>
                            <w:t xml:space="preserve">P a g e  </w:t>
                          </w:r>
                          <w:r>
                            <w:rPr>
                              <w:rFonts w:ascii="Arial" w:hAnsi="Arial" w:cs="Arial"/>
                              <w:color w:val="000000"/>
                              <w:sz w:val="20"/>
                              <w:szCs w:val="20"/>
                            </w:rPr>
                            <w:t>|</w:t>
                          </w:r>
                          <w:r>
                            <w:rPr>
                              <w:rFonts w:ascii="Arial" w:hAnsi="Arial" w:cs="Arial"/>
                              <w:color w:val="000000"/>
                              <w:spacing w:val="14"/>
                              <w:sz w:val="20"/>
                              <w:szCs w:val="20"/>
                            </w:rPr>
                            <w:t xml:space="preserve"> </w:t>
                          </w:r>
                          <w:r>
                            <w:rPr>
                              <w:rFonts w:ascii="Arial" w:hAnsi="Arial" w:cs="Arial"/>
                              <w:b/>
                              <w:bCs/>
                              <w:color w:val="000000"/>
                              <w:sz w:val="20"/>
                              <w:szCs w:val="20"/>
                            </w:rPr>
                            <w:fldChar w:fldCharType="begin"/>
                          </w:r>
                          <w:r>
                            <w:rPr>
                              <w:rFonts w:ascii="Arial" w:hAnsi="Arial" w:cs="Arial"/>
                              <w:b/>
                              <w:bCs/>
                              <w:color w:val="000000"/>
                              <w:sz w:val="20"/>
                              <w:szCs w:val="20"/>
                            </w:rPr>
                            <w:instrText xml:space="preserve"> PAGE </w:instrText>
                          </w:r>
                          <w:r w:rsidR="00AB4157">
                            <w:rPr>
                              <w:rFonts w:ascii="Arial" w:hAnsi="Arial" w:cs="Arial"/>
                              <w:b/>
                              <w:bCs/>
                              <w:color w:val="000000"/>
                              <w:sz w:val="20"/>
                              <w:szCs w:val="20"/>
                            </w:rPr>
                            <w:fldChar w:fldCharType="separate"/>
                          </w:r>
                          <w:r w:rsidR="00390FD5">
                            <w:rPr>
                              <w:rFonts w:ascii="Arial" w:hAnsi="Arial" w:cs="Arial"/>
                              <w:b/>
                              <w:bCs/>
                              <w:noProof/>
                              <w:color w:val="000000"/>
                              <w:sz w:val="20"/>
                              <w:szCs w:val="20"/>
                            </w:rPr>
                            <w:t>1</w:t>
                          </w:r>
                          <w:r>
                            <w:rPr>
                              <w:rFonts w:ascii="Arial" w:hAnsi="Arial" w:cs="Arial"/>
                              <w:b/>
                              <w:bCs/>
                              <w:color w:val="00000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pt;margin-top:36.15pt;width:52.0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pjrQIAAKg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" o:allowincell="f" filled="f" stroked="f">
              <v:textbox inset="0,0,0,0">
                <w:txbxContent>
                  <w:p w:rsidR="00000000" w:rsidRDefault="0027357E">
                    <w:pPr>
                      <w:pStyle w:val="BodyText"/>
                      <w:kinsoku w:val="0"/>
                      <w:overflowPunct w:val="0"/>
                      <w:spacing w:line="224" w:lineRule="exact"/>
                      <w:ind w:left="20"/>
                      <w:rPr>
                        <w:rFonts w:ascii="Arial" w:hAnsi="Arial" w:cs="Arial"/>
                        <w:color w:val="000000"/>
                        <w:sz w:val="20"/>
                        <w:szCs w:val="20"/>
                      </w:rPr>
                    </w:pPr>
                    <w:r>
                      <w:rPr>
                        <w:rFonts w:ascii="Arial" w:hAnsi="Arial" w:cs="Arial"/>
                        <w:color w:val="808080"/>
                        <w:sz w:val="20"/>
                        <w:szCs w:val="20"/>
                      </w:rPr>
                      <w:t xml:space="preserve">P a g e  </w:t>
                    </w:r>
                    <w:r>
                      <w:rPr>
                        <w:rFonts w:ascii="Arial" w:hAnsi="Arial" w:cs="Arial"/>
                        <w:color w:val="000000"/>
                        <w:sz w:val="20"/>
                        <w:szCs w:val="20"/>
                      </w:rPr>
                      <w:t>|</w:t>
                    </w:r>
                    <w:r>
                      <w:rPr>
                        <w:rFonts w:ascii="Arial" w:hAnsi="Arial" w:cs="Arial"/>
                        <w:color w:val="000000"/>
                        <w:spacing w:val="14"/>
                        <w:sz w:val="20"/>
                        <w:szCs w:val="20"/>
                      </w:rPr>
                      <w:t xml:space="preserve"> </w:t>
                    </w:r>
                    <w:r>
                      <w:rPr>
                        <w:rFonts w:ascii="Arial" w:hAnsi="Arial" w:cs="Arial"/>
                        <w:b/>
                        <w:bCs/>
                        <w:color w:val="000000"/>
                        <w:sz w:val="20"/>
                        <w:szCs w:val="20"/>
                      </w:rPr>
                      <w:fldChar w:fldCharType="begin"/>
                    </w:r>
                    <w:r>
                      <w:rPr>
                        <w:rFonts w:ascii="Arial" w:hAnsi="Arial" w:cs="Arial"/>
                        <w:b/>
                        <w:bCs/>
                        <w:color w:val="000000"/>
                        <w:sz w:val="20"/>
                        <w:szCs w:val="20"/>
                      </w:rPr>
                      <w:instrText xml:space="preserve"> PAGE </w:instrText>
                    </w:r>
                    <w:r w:rsidR="00AB4157">
                      <w:rPr>
                        <w:rFonts w:ascii="Arial" w:hAnsi="Arial" w:cs="Arial"/>
                        <w:b/>
                        <w:bCs/>
                        <w:color w:val="000000"/>
                        <w:sz w:val="20"/>
                        <w:szCs w:val="20"/>
                      </w:rPr>
                      <w:fldChar w:fldCharType="separate"/>
                    </w:r>
                    <w:r w:rsidR="00390FD5">
                      <w:rPr>
                        <w:rFonts w:ascii="Arial" w:hAnsi="Arial" w:cs="Arial"/>
                        <w:b/>
                        <w:bCs/>
                        <w:noProof/>
                        <w:color w:val="000000"/>
                        <w:sz w:val="20"/>
                        <w:szCs w:val="20"/>
                      </w:rPr>
                      <w:t>1</w:t>
                    </w:r>
                    <w:r>
                      <w:rPr>
                        <w:rFonts w:ascii="Arial" w:hAnsi="Arial" w:cs="Arial"/>
                        <w:b/>
                        <w:bCs/>
                        <w:color w:val="000000"/>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40" w:hanging="452"/>
      </w:pPr>
    </w:lvl>
    <w:lvl w:ilvl="1">
      <w:start w:val="1"/>
      <w:numFmt w:val="decimal"/>
      <w:lvlText w:val="%1.%2"/>
      <w:lvlJc w:val="left"/>
      <w:pPr>
        <w:ind w:left="140" w:hanging="452"/>
      </w:pPr>
      <w:rPr>
        <w:rFonts w:ascii="Times New Roman" w:hAnsi="Times New Roman" w:cs="Times New Roman"/>
        <w:b w:val="0"/>
        <w:bCs w:val="0"/>
        <w:spacing w:val="-29"/>
        <w:w w:val="99"/>
        <w:sz w:val="24"/>
        <w:szCs w:val="24"/>
      </w:rPr>
    </w:lvl>
    <w:lvl w:ilvl="2">
      <w:numFmt w:val="bullet"/>
      <w:lvlText w:val="•"/>
      <w:lvlJc w:val="left"/>
      <w:pPr>
        <w:ind w:left="1896" w:hanging="452"/>
      </w:pPr>
    </w:lvl>
    <w:lvl w:ilvl="3">
      <w:numFmt w:val="bullet"/>
      <w:lvlText w:val="•"/>
      <w:lvlJc w:val="left"/>
      <w:pPr>
        <w:ind w:left="2774" w:hanging="452"/>
      </w:pPr>
    </w:lvl>
    <w:lvl w:ilvl="4">
      <w:numFmt w:val="bullet"/>
      <w:lvlText w:val="•"/>
      <w:lvlJc w:val="left"/>
      <w:pPr>
        <w:ind w:left="3652" w:hanging="452"/>
      </w:pPr>
    </w:lvl>
    <w:lvl w:ilvl="5">
      <w:numFmt w:val="bullet"/>
      <w:lvlText w:val="•"/>
      <w:lvlJc w:val="left"/>
      <w:pPr>
        <w:ind w:left="4530" w:hanging="452"/>
      </w:pPr>
    </w:lvl>
    <w:lvl w:ilvl="6">
      <w:numFmt w:val="bullet"/>
      <w:lvlText w:val="•"/>
      <w:lvlJc w:val="left"/>
      <w:pPr>
        <w:ind w:left="5408" w:hanging="452"/>
      </w:pPr>
    </w:lvl>
    <w:lvl w:ilvl="7">
      <w:numFmt w:val="bullet"/>
      <w:lvlText w:val="•"/>
      <w:lvlJc w:val="left"/>
      <w:pPr>
        <w:ind w:left="6286" w:hanging="452"/>
      </w:pPr>
    </w:lvl>
    <w:lvl w:ilvl="8">
      <w:numFmt w:val="bullet"/>
      <w:lvlText w:val="•"/>
      <w:lvlJc w:val="left"/>
      <w:pPr>
        <w:ind w:left="7164" w:hanging="452"/>
      </w:pPr>
    </w:lvl>
  </w:abstractNum>
  <w:abstractNum w:abstractNumId="1">
    <w:nsid w:val="00000403"/>
    <w:multiLevelType w:val="multilevel"/>
    <w:tmpl w:val="00000886"/>
    <w:lvl w:ilvl="0">
      <w:start w:val="2"/>
      <w:numFmt w:val="decimal"/>
      <w:lvlText w:val="%1"/>
      <w:lvlJc w:val="left"/>
      <w:pPr>
        <w:ind w:left="140" w:hanging="480"/>
      </w:pPr>
    </w:lvl>
    <w:lvl w:ilvl="1">
      <w:start w:val="1"/>
      <w:numFmt w:val="decimal"/>
      <w:lvlText w:val="%1.%2"/>
      <w:lvlJc w:val="left"/>
      <w:pPr>
        <w:ind w:left="140" w:hanging="480"/>
      </w:pPr>
      <w:rPr>
        <w:rFonts w:ascii="Times New Roman" w:hAnsi="Times New Roman" w:cs="Times New Roman"/>
        <w:b w:val="0"/>
        <w:bCs w:val="0"/>
        <w:spacing w:val="-5"/>
        <w:w w:val="99"/>
        <w:sz w:val="24"/>
        <w:szCs w:val="24"/>
      </w:rPr>
    </w:lvl>
    <w:lvl w:ilvl="2">
      <w:numFmt w:val="bullet"/>
      <w:lvlText w:val="•"/>
      <w:lvlJc w:val="left"/>
      <w:pPr>
        <w:ind w:left="1896" w:hanging="480"/>
      </w:pPr>
    </w:lvl>
    <w:lvl w:ilvl="3">
      <w:numFmt w:val="bullet"/>
      <w:lvlText w:val="•"/>
      <w:lvlJc w:val="left"/>
      <w:pPr>
        <w:ind w:left="2774" w:hanging="480"/>
      </w:pPr>
    </w:lvl>
    <w:lvl w:ilvl="4">
      <w:numFmt w:val="bullet"/>
      <w:lvlText w:val="•"/>
      <w:lvlJc w:val="left"/>
      <w:pPr>
        <w:ind w:left="3652" w:hanging="480"/>
      </w:pPr>
    </w:lvl>
    <w:lvl w:ilvl="5">
      <w:numFmt w:val="bullet"/>
      <w:lvlText w:val="•"/>
      <w:lvlJc w:val="left"/>
      <w:pPr>
        <w:ind w:left="4530" w:hanging="480"/>
      </w:pPr>
    </w:lvl>
    <w:lvl w:ilvl="6">
      <w:numFmt w:val="bullet"/>
      <w:lvlText w:val="•"/>
      <w:lvlJc w:val="left"/>
      <w:pPr>
        <w:ind w:left="5408" w:hanging="480"/>
      </w:pPr>
    </w:lvl>
    <w:lvl w:ilvl="7">
      <w:numFmt w:val="bullet"/>
      <w:lvlText w:val="•"/>
      <w:lvlJc w:val="left"/>
      <w:pPr>
        <w:ind w:left="6286" w:hanging="480"/>
      </w:pPr>
    </w:lvl>
    <w:lvl w:ilvl="8">
      <w:numFmt w:val="bullet"/>
      <w:lvlText w:val="•"/>
      <w:lvlJc w:val="left"/>
      <w:pPr>
        <w:ind w:left="7164" w:hanging="480"/>
      </w:pPr>
    </w:lvl>
  </w:abstractNum>
  <w:abstractNum w:abstractNumId="2">
    <w:nsid w:val="00000404"/>
    <w:multiLevelType w:val="multilevel"/>
    <w:tmpl w:val="00000887"/>
    <w:lvl w:ilvl="0">
      <w:start w:val="3"/>
      <w:numFmt w:val="decimal"/>
      <w:lvlText w:val="%1"/>
      <w:lvlJc w:val="left"/>
      <w:pPr>
        <w:ind w:left="140" w:hanging="452"/>
      </w:pPr>
    </w:lvl>
    <w:lvl w:ilvl="1">
      <w:start w:val="1"/>
      <w:numFmt w:val="decimal"/>
      <w:lvlText w:val="%1.%2"/>
      <w:lvlJc w:val="left"/>
      <w:pPr>
        <w:ind w:left="140" w:hanging="452"/>
      </w:pPr>
      <w:rPr>
        <w:rFonts w:ascii="Times New Roman" w:hAnsi="Times New Roman" w:cs="Times New Roman"/>
        <w:b w:val="0"/>
        <w:bCs w:val="0"/>
        <w:spacing w:val="-29"/>
        <w:w w:val="99"/>
        <w:sz w:val="24"/>
        <w:szCs w:val="24"/>
      </w:rPr>
    </w:lvl>
    <w:lvl w:ilvl="2">
      <w:numFmt w:val="bullet"/>
      <w:lvlText w:val="•"/>
      <w:lvlJc w:val="left"/>
      <w:pPr>
        <w:ind w:left="1896" w:hanging="452"/>
      </w:pPr>
    </w:lvl>
    <w:lvl w:ilvl="3">
      <w:numFmt w:val="bullet"/>
      <w:lvlText w:val="•"/>
      <w:lvlJc w:val="left"/>
      <w:pPr>
        <w:ind w:left="2774" w:hanging="452"/>
      </w:pPr>
    </w:lvl>
    <w:lvl w:ilvl="4">
      <w:numFmt w:val="bullet"/>
      <w:lvlText w:val="•"/>
      <w:lvlJc w:val="left"/>
      <w:pPr>
        <w:ind w:left="3652" w:hanging="452"/>
      </w:pPr>
    </w:lvl>
    <w:lvl w:ilvl="5">
      <w:numFmt w:val="bullet"/>
      <w:lvlText w:val="•"/>
      <w:lvlJc w:val="left"/>
      <w:pPr>
        <w:ind w:left="4530" w:hanging="452"/>
      </w:pPr>
    </w:lvl>
    <w:lvl w:ilvl="6">
      <w:numFmt w:val="bullet"/>
      <w:lvlText w:val="•"/>
      <w:lvlJc w:val="left"/>
      <w:pPr>
        <w:ind w:left="5408" w:hanging="452"/>
      </w:pPr>
    </w:lvl>
    <w:lvl w:ilvl="7">
      <w:numFmt w:val="bullet"/>
      <w:lvlText w:val="•"/>
      <w:lvlJc w:val="left"/>
      <w:pPr>
        <w:ind w:left="6286" w:hanging="452"/>
      </w:pPr>
    </w:lvl>
    <w:lvl w:ilvl="8">
      <w:numFmt w:val="bullet"/>
      <w:lvlText w:val="•"/>
      <w:lvlJc w:val="left"/>
      <w:pPr>
        <w:ind w:left="7164" w:hanging="452"/>
      </w:pPr>
    </w:lvl>
  </w:abstractNum>
  <w:abstractNum w:abstractNumId="3">
    <w:nsid w:val="00000405"/>
    <w:multiLevelType w:val="multilevel"/>
    <w:tmpl w:val="00000888"/>
    <w:lvl w:ilvl="0">
      <w:start w:val="3"/>
      <w:numFmt w:val="decimal"/>
      <w:lvlText w:val="%1"/>
      <w:lvlJc w:val="left"/>
      <w:pPr>
        <w:ind w:left="140" w:hanging="483"/>
      </w:pPr>
    </w:lvl>
    <w:lvl w:ilvl="1">
      <w:start w:val="4"/>
      <w:numFmt w:val="decimal"/>
      <w:lvlText w:val="%1.%2"/>
      <w:lvlJc w:val="left"/>
      <w:pPr>
        <w:ind w:left="140" w:hanging="483"/>
      </w:pPr>
      <w:rPr>
        <w:rFonts w:ascii="Times New Roman" w:hAnsi="Times New Roman" w:cs="Times New Roman"/>
        <w:b w:val="0"/>
        <w:bCs w:val="0"/>
        <w:spacing w:val="-4"/>
        <w:w w:val="99"/>
        <w:sz w:val="24"/>
        <w:szCs w:val="24"/>
      </w:rPr>
    </w:lvl>
    <w:lvl w:ilvl="2">
      <w:numFmt w:val="bullet"/>
      <w:lvlText w:val="•"/>
      <w:lvlJc w:val="left"/>
      <w:pPr>
        <w:ind w:left="1896" w:hanging="483"/>
      </w:pPr>
    </w:lvl>
    <w:lvl w:ilvl="3">
      <w:numFmt w:val="bullet"/>
      <w:lvlText w:val="•"/>
      <w:lvlJc w:val="left"/>
      <w:pPr>
        <w:ind w:left="2774" w:hanging="483"/>
      </w:pPr>
    </w:lvl>
    <w:lvl w:ilvl="4">
      <w:numFmt w:val="bullet"/>
      <w:lvlText w:val="•"/>
      <w:lvlJc w:val="left"/>
      <w:pPr>
        <w:ind w:left="3652" w:hanging="483"/>
      </w:pPr>
    </w:lvl>
    <w:lvl w:ilvl="5">
      <w:numFmt w:val="bullet"/>
      <w:lvlText w:val="•"/>
      <w:lvlJc w:val="left"/>
      <w:pPr>
        <w:ind w:left="4530" w:hanging="483"/>
      </w:pPr>
    </w:lvl>
    <w:lvl w:ilvl="6">
      <w:numFmt w:val="bullet"/>
      <w:lvlText w:val="•"/>
      <w:lvlJc w:val="left"/>
      <w:pPr>
        <w:ind w:left="5408" w:hanging="483"/>
      </w:pPr>
    </w:lvl>
    <w:lvl w:ilvl="7">
      <w:numFmt w:val="bullet"/>
      <w:lvlText w:val="•"/>
      <w:lvlJc w:val="left"/>
      <w:pPr>
        <w:ind w:left="6286" w:hanging="483"/>
      </w:pPr>
    </w:lvl>
    <w:lvl w:ilvl="8">
      <w:numFmt w:val="bullet"/>
      <w:lvlText w:val="•"/>
      <w:lvlJc w:val="left"/>
      <w:pPr>
        <w:ind w:left="7164" w:hanging="483"/>
      </w:pPr>
    </w:lvl>
  </w:abstractNum>
  <w:abstractNum w:abstractNumId="4">
    <w:nsid w:val="00000406"/>
    <w:multiLevelType w:val="multilevel"/>
    <w:tmpl w:val="00000889"/>
    <w:lvl w:ilvl="0">
      <w:start w:val="4"/>
      <w:numFmt w:val="decimal"/>
      <w:lvlText w:val="%1"/>
      <w:lvlJc w:val="left"/>
      <w:pPr>
        <w:ind w:left="140" w:hanging="452"/>
      </w:pPr>
    </w:lvl>
    <w:lvl w:ilvl="1">
      <w:start w:val="1"/>
      <w:numFmt w:val="decimal"/>
      <w:lvlText w:val="%1.%2"/>
      <w:lvlJc w:val="left"/>
      <w:pPr>
        <w:ind w:left="140" w:hanging="452"/>
      </w:pPr>
      <w:rPr>
        <w:rFonts w:ascii="Times New Roman" w:hAnsi="Times New Roman" w:cs="Times New Roman"/>
        <w:b w:val="0"/>
        <w:bCs w:val="0"/>
        <w:spacing w:val="-29"/>
        <w:w w:val="99"/>
        <w:sz w:val="24"/>
        <w:szCs w:val="24"/>
      </w:rPr>
    </w:lvl>
    <w:lvl w:ilvl="2">
      <w:numFmt w:val="bullet"/>
      <w:lvlText w:val="•"/>
      <w:lvlJc w:val="left"/>
      <w:pPr>
        <w:ind w:left="1896" w:hanging="452"/>
      </w:pPr>
    </w:lvl>
    <w:lvl w:ilvl="3">
      <w:numFmt w:val="bullet"/>
      <w:lvlText w:val="•"/>
      <w:lvlJc w:val="left"/>
      <w:pPr>
        <w:ind w:left="2774" w:hanging="452"/>
      </w:pPr>
    </w:lvl>
    <w:lvl w:ilvl="4">
      <w:numFmt w:val="bullet"/>
      <w:lvlText w:val="•"/>
      <w:lvlJc w:val="left"/>
      <w:pPr>
        <w:ind w:left="3652" w:hanging="452"/>
      </w:pPr>
    </w:lvl>
    <w:lvl w:ilvl="5">
      <w:numFmt w:val="bullet"/>
      <w:lvlText w:val="•"/>
      <w:lvlJc w:val="left"/>
      <w:pPr>
        <w:ind w:left="4530" w:hanging="452"/>
      </w:pPr>
    </w:lvl>
    <w:lvl w:ilvl="6">
      <w:numFmt w:val="bullet"/>
      <w:lvlText w:val="•"/>
      <w:lvlJc w:val="left"/>
      <w:pPr>
        <w:ind w:left="5408" w:hanging="452"/>
      </w:pPr>
    </w:lvl>
    <w:lvl w:ilvl="7">
      <w:numFmt w:val="bullet"/>
      <w:lvlText w:val="•"/>
      <w:lvlJc w:val="left"/>
      <w:pPr>
        <w:ind w:left="6286" w:hanging="452"/>
      </w:pPr>
    </w:lvl>
    <w:lvl w:ilvl="8">
      <w:numFmt w:val="bullet"/>
      <w:lvlText w:val="•"/>
      <w:lvlJc w:val="left"/>
      <w:pPr>
        <w:ind w:left="7164" w:hanging="452"/>
      </w:pPr>
    </w:lvl>
  </w:abstractNum>
  <w:abstractNum w:abstractNumId="5">
    <w:nsid w:val="00000407"/>
    <w:multiLevelType w:val="multilevel"/>
    <w:tmpl w:val="0000088A"/>
    <w:lvl w:ilvl="0">
      <w:start w:val="5"/>
      <w:numFmt w:val="decimal"/>
      <w:lvlText w:val="%1"/>
      <w:lvlJc w:val="left"/>
      <w:pPr>
        <w:ind w:left="140" w:hanging="452"/>
      </w:pPr>
    </w:lvl>
    <w:lvl w:ilvl="1">
      <w:start w:val="1"/>
      <w:numFmt w:val="decimal"/>
      <w:lvlText w:val="%1.%2"/>
      <w:lvlJc w:val="left"/>
      <w:pPr>
        <w:ind w:left="140" w:hanging="452"/>
      </w:pPr>
      <w:rPr>
        <w:rFonts w:ascii="Times New Roman" w:hAnsi="Times New Roman" w:cs="Times New Roman"/>
        <w:b w:val="0"/>
        <w:bCs w:val="0"/>
        <w:spacing w:val="-29"/>
        <w:w w:val="99"/>
        <w:sz w:val="24"/>
        <w:szCs w:val="24"/>
      </w:rPr>
    </w:lvl>
    <w:lvl w:ilvl="2">
      <w:numFmt w:val="bullet"/>
      <w:lvlText w:val="•"/>
      <w:lvlJc w:val="left"/>
      <w:pPr>
        <w:ind w:left="1896" w:hanging="452"/>
      </w:pPr>
    </w:lvl>
    <w:lvl w:ilvl="3">
      <w:numFmt w:val="bullet"/>
      <w:lvlText w:val="•"/>
      <w:lvlJc w:val="left"/>
      <w:pPr>
        <w:ind w:left="2774" w:hanging="452"/>
      </w:pPr>
    </w:lvl>
    <w:lvl w:ilvl="4">
      <w:numFmt w:val="bullet"/>
      <w:lvlText w:val="•"/>
      <w:lvlJc w:val="left"/>
      <w:pPr>
        <w:ind w:left="3652" w:hanging="452"/>
      </w:pPr>
    </w:lvl>
    <w:lvl w:ilvl="5">
      <w:numFmt w:val="bullet"/>
      <w:lvlText w:val="•"/>
      <w:lvlJc w:val="left"/>
      <w:pPr>
        <w:ind w:left="4530" w:hanging="452"/>
      </w:pPr>
    </w:lvl>
    <w:lvl w:ilvl="6">
      <w:numFmt w:val="bullet"/>
      <w:lvlText w:val="•"/>
      <w:lvlJc w:val="left"/>
      <w:pPr>
        <w:ind w:left="5408" w:hanging="452"/>
      </w:pPr>
    </w:lvl>
    <w:lvl w:ilvl="7">
      <w:numFmt w:val="bullet"/>
      <w:lvlText w:val="•"/>
      <w:lvlJc w:val="left"/>
      <w:pPr>
        <w:ind w:left="6286" w:hanging="452"/>
      </w:pPr>
    </w:lvl>
    <w:lvl w:ilvl="8">
      <w:numFmt w:val="bullet"/>
      <w:lvlText w:val="•"/>
      <w:lvlJc w:val="left"/>
      <w:pPr>
        <w:ind w:left="7164" w:hanging="452"/>
      </w:pPr>
    </w:lvl>
  </w:abstractNum>
  <w:abstractNum w:abstractNumId="6">
    <w:nsid w:val="00000408"/>
    <w:multiLevelType w:val="multilevel"/>
    <w:tmpl w:val="0000088B"/>
    <w:lvl w:ilvl="0">
      <w:start w:val="6"/>
      <w:numFmt w:val="decimal"/>
      <w:lvlText w:val="%1"/>
      <w:lvlJc w:val="left"/>
      <w:pPr>
        <w:ind w:left="140" w:hanging="452"/>
      </w:pPr>
    </w:lvl>
    <w:lvl w:ilvl="1">
      <w:start w:val="1"/>
      <w:numFmt w:val="decimal"/>
      <w:lvlText w:val="%1.%2"/>
      <w:lvlJc w:val="left"/>
      <w:pPr>
        <w:ind w:left="140" w:hanging="452"/>
      </w:pPr>
      <w:rPr>
        <w:rFonts w:ascii="Times New Roman" w:hAnsi="Times New Roman" w:cs="Times New Roman"/>
        <w:b w:val="0"/>
        <w:bCs w:val="0"/>
        <w:spacing w:val="-29"/>
        <w:w w:val="99"/>
        <w:sz w:val="24"/>
        <w:szCs w:val="24"/>
      </w:rPr>
    </w:lvl>
    <w:lvl w:ilvl="2">
      <w:numFmt w:val="bullet"/>
      <w:lvlText w:val="•"/>
      <w:lvlJc w:val="left"/>
      <w:pPr>
        <w:ind w:left="1896" w:hanging="452"/>
      </w:pPr>
    </w:lvl>
    <w:lvl w:ilvl="3">
      <w:numFmt w:val="bullet"/>
      <w:lvlText w:val="•"/>
      <w:lvlJc w:val="left"/>
      <w:pPr>
        <w:ind w:left="2774" w:hanging="452"/>
      </w:pPr>
    </w:lvl>
    <w:lvl w:ilvl="4">
      <w:numFmt w:val="bullet"/>
      <w:lvlText w:val="•"/>
      <w:lvlJc w:val="left"/>
      <w:pPr>
        <w:ind w:left="3652" w:hanging="452"/>
      </w:pPr>
    </w:lvl>
    <w:lvl w:ilvl="5">
      <w:numFmt w:val="bullet"/>
      <w:lvlText w:val="•"/>
      <w:lvlJc w:val="left"/>
      <w:pPr>
        <w:ind w:left="4530" w:hanging="452"/>
      </w:pPr>
    </w:lvl>
    <w:lvl w:ilvl="6">
      <w:numFmt w:val="bullet"/>
      <w:lvlText w:val="•"/>
      <w:lvlJc w:val="left"/>
      <w:pPr>
        <w:ind w:left="5408" w:hanging="452"/>
      </w:pPr>
    </w:lvl>
    <w:lvl w:ilvl="7">
      <w:numFmt w:val="bullet"/>
      <w:lvlText w:val="•"/>
      <w:lvlJc w:val="left"/>
      <w:pPr>
        <w:ind w:left="6286" w:hanging="452"/>
      </w:pPr>
    </w:lvl>
    <w:lvl w:ilvl="8">
      <w:numFmt w:val="bullet"/>
      <w:lvlText w:val="•"/>
      <w:lvlJc w:val="left"/>
      <w:pPr>
        <w:ind w:left="7164" w:hanging="452"/>
      </w:pPr>
    </w:lvl>
  </w:abstractNum>
  <w:abstractNum w:abstractNumId="7">
    <w:nsid w:val="00000409"/>
    <w:multiLevelType w:val="multilevel"/>
    <w:tmpl w:val="0000088C"/>
    <w:lvl w:ilvl="0">
      <w:start w:val="7"/>
      <w:numFmt w:val="decimal"/>
      <w:lvlText w:val="%1"/>
      <w:lvlJc w:val="left"/>
      <w:pPr>
        <w:ind w:left="140" w:hanging="452"/>
      </w:pPr>
    </w:lvl>
    <w:lvl w:ilvl="1">
      <w:start w:val="1"/>
      <w:numFmt w:val="decimal"/>
      <w:lvlText w:val="%1.%2"/>
      <w:lvlJc w:val="left"/>
      <w:pPr>
        <w:ind w:left="140" w:hanging="452"/>
      </w:pPr>
      <w:rPr>
        <w:rFonts w:ascii="Times New Roman" w:hAnsi="Times New Roman" w:cs="Times New Roman"/>
        <w:b w:val="0"/>
        <w:bCs w:val="0"/>
        <w:spacing w:val="-29"/>
        <w:w w:val="99"/>
        <w:sz w:val="24"/>
        <w:szCs w:val="24"/>
      </w:rPr>
    </w:lvl>
    <w:lvl w:ilvl="2">
      <w:numFmt w:val="bullet"/>
      <w:lvlText w:val="•"/>
      <w:lvlJc w:val="left"/>
      <w:pPr>
        <w:ind w:left="1896" w:hanging="452"/>
      </w:pPr>
    </w:lvl>
    <w:lvl w:ilvl="3">
      <w:numFmt w:val="bullet"/>
      <w:lvlText w:val="•"/>
      <w:lvlJc w:val="left"/>
      <w:pPr>
        <w:ind w:left="2774" w:hanging="452"/>
      </w:pPr>
    </w:lvl>
    <w:lvl w:ilvl="4">
      <w:numFmt w:val="bullet"/>
      <w:lvlText w:val="•"/>
      <w:lvlJc w:val="left"/>
      <w:pPr>
        <w:ind w:left="3652" w:hanging="452"/>
      </w:pPr>
    </w:lvl>
    <w:lvl w:ilvl="5">
      <w:numFmt w:val="bullet"/>
      <w:lvlText w:val="•"/>
      <w:lvlJc w:val="left"/>
      <w:pPr>
        <w:ind w:left="4530" w:hanging="452"/>
      </w:pPr>
    </w:lvl>
    <w:lvl w:ilvl="6">
      <w:numFmt w:val="bullet"/>
      <w:lvlText w:val="•"/>
      <w:lvlJc w:val="left"/>
      <w:pPr>
        <w:ind w:left="5408" w:hanging="452"/>
      </w:pPr>
    </w:lvl>
    <w:lvl w:ilvl="7">
      <w:numFmt w:val="bullet"/>
      <w:lvlText w:val="•"/>
      <w:lvlJc w:val="left"/>
      <w:pPr>
        <w:ind w:left="6286" w:hanging="452"/>
      </w:pPr>
    </w:lvl>
    <w:lvl w:ilvl="8">
      <w:numFmt w:val="bullet"/>
      <w:lvlText w:val="•"/>
      <w:lvlJc w:val="left"/>
      <w:pPr>
        <w:ind w:left="7164" w:hanging="452"/>
      </w:pPr>
    </w:lvl>
  </w:abstractNum>
  <w:abstractNum w:abstractNumId="8">
    <w:nsid w:val="0000040A"/>
    <w:multiLevelType w:val="multilevel"/>
    <w:tmpl w:val="0000088D"/>
    <w:lvl w:ilvl="0">
      <w:start w:val="1"/>
      <w:numFmt w:val="decimal"/>
      <w:lvlText w:val="%1."/>
      <w:lvlJc w:val="left"/>
      <w:pPr>
        <w:ind w:left="4134" w:hanging="260"/>
      </w:pPr>
      <w:rPr>
        <w:rFonts w:ascii="Times New Roman" w:hAnsi="Times New Roman" w:cs="Times New Roman"/>
        <w:b/>
        <w:bCs/>
        <w:w w:val="99"/>
        <w:sz w:val="26"/>
        <w:szCs w:val="26"/>
      </w:rPr>
    </w:lvl>
    <w:lvl w:ilvl="1">
      <w:numFmt w:val="bullet"/>
      <w:lvlText w:val="•"/>
      <w:lvlJc w:val="left"/>
      <w:pPr>
        <w:ind w:left="4618" w:hanging="260"/>
      </w:pPr>
    </w:lvl>
    <w:lvl w:ilvl="2">
      <w:numFmt w:val="bullet"/>
      <w:lvlText w:val="•"/>
      <w:lvlJc w:val="left"/>
      <w:pPr>
        <w:ind w:left="5096" w:hanging="260"/>
      </w:pPr>
    </w:lvl>
    <w:lvl w:ilvl="3">
      <w:numFmt w:val="bullet"/>
      <w:lvlText w:val="•"/>
      <w:lvlJc w:val="left"/>
      <w:pPr>
        <w:ind w:left="5574" w:hanging="260"/>
      </w:pPr>
    </w:lvl>
    <w:lvl w:ilvl="4">
      <w:numFmt w:val="bullet"/>
      <w:lvlText w:val="•"/>
      <w:lvlJc w:val="left"/>
      <w:pPr>
        <w:ind w:left="6052" w:hanging="260"/>
      </w:pPr>
    </w:lvl>
    <w:lvl w:ilvl="5">
      <w:numFmt w:val="bullet"/>
      <w:lvlText w:val="•"/>
      <w:lvlJc w:val="left"/>
      <w:pPr>
        <w:ind w:left="6530" w:hanging="260"/>
      </w:pPr>
    </w:lvl>
    <w:lvl w:ilvl="6">
      <w:numFmt w:val="bullet"/>
      <w:lvlText w:val="•"/>
      <w:lvlJc w:val="left"/>
      <w:pPr>
        <w:ind w:left="7008" w:hanging="260"/>
      </w:pPr>
    </w:lvl>
    <w:lvl w:ilvl="7">
      <w:numFmt w:val="bullet"/>
      <w:lvlText w:val="•"/>
      <w:lvlJc w:val="left"/>
      <w:pPr>
        <w:ind w:left="7486" w:hanging="260"/>
      </w:pPr>
    </w:lvl>
    <w:lvl w:ilvl="8">
      <w:numFmt w:val="bullet"/>
      <w:lvlText w:val="•"/>
      <w:lvlJc w:val="left"/>
      <w:pPr>
        <w:ind w:left="7964" w:hanging="26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57"/>
    <w:rsid w:val="0027357E"/>
    <w:rsid w:val="00390FD5"/>
    <w:rsid w:val="00AB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00B334F-E04A-4706-AA7E-B4164611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2853" w:hanging="259"/>
      <w:outlineLvl w:val="0"/>
    </w:pPr>
    <w:rPr>
      <w:rFonts w:cs="Times New Roman"/>
      <w:b/>
      <w:bCs/>
      <w:sz w:val="26"/>
      <w:szCs w:val="26"/>
    </w:rPr>
  </w:style>
  <w:style w:type="paragraph" w:styleId="Heading2">
    <w:name w:val="heading 2"/>
    <w:basedOn w:val="Normal"/>
    <w:next w:val="Normal"/>
    <w:link w:val="Heading2Char"/>
    <w:uiPriority w:val="1"/>
    <w:qFormat/>
    <w:pPr>
      <w:ind w:left="140"/>
      <w:outlineLvl w:val="1"/>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2021-04-11T14:53:00Z</dcterms:created>
  <dcterms:modified xsi:type="dcterms:W3CDTF">2021-04-11T14:53:00Z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