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C6EFB">
      <w:pPr>
        <w:pStyle w:val="BodyText"/>
        <w:kinsoku w:val="0"/>
        <w:overflowPunct w:val="0"/>
        <w:spacing w:line="422" w:lineRule="exact"/>
        <w:ind w:left="121" w:right="122"/>
        <w:jc w:val="center"/>
        <w:rPr>
          <w:rFonts w:ascii="Arial Black" w:hAnsi="Arial Black" w:cs="Arial Black"/>
          <w:sz w:val="32"/>
          <w:szCs w:val="32"/>
        </w:rPr>
      </w:pPr>
      <w:bookmarkStart w:id="0" w:name="_GoBack"/>
      <w:bookmarkEnd w:id="0"/>
      <w:r>
        <w:rPr>
          <w:rFonts w:ascii="Arial Black" w:hAnsi="Arial Black" w:cs="Arial Black"/>
          <w:b/>
          <w:bCs/>
          <w:sz w:val="32"/>
          <w:szCs w:val="32"/>
        </w:rPr>
        <w:t>Seven for</w:t>
      </w:r>
      <w:r>
        <w:rPr>
          <w:rFonts w:ascii="Arial Black" w:hAnsi="Arial Black" w:cs="Arial Black"/>
          <w:b/>
          <w:bCs/>
          <w:spacing w:val="-11"/>
          <w:sz w:val="32"/>
          <w:szCs w:val="32"/>
        </w:rPr>
        <w:t xml:space="preserve"> </w:t>
      </w:r>
      <w:r>
        <w:rPr>
          <w:rFonts w:ascii="Arial Black" w:hAnsi="Arial Black" w:cs="Arial Black"/>
          <w:b/>
          <w:bCs/>
          <w:sz w:val="32"/>
          <w:szCs w:val="32"/>
        </w:rPr>
        <w:t>Parties</w:t>
      </w:r>
    </w:p>
    <w:p w:rsidR="00000000" w:rsidRDefault="008C6EFB">
      <w:pPr>
        <w:pStyle w:val="BodyText"/>
        <w:kinsoku w:val="0"/>
        <w:overflowPunct w:val="0"/>
        <w:spacing w:line="267" w:lineRule="exact"/>
        <w:ind w:left="121" w:right="120"/>
        <w:jc w:val="center"/>
      </w:pPr>
      <w:r>
        <w:rPr>
          <w:spacing w:val="-3"/>
        </w:rPr>
        <w:t xml:space="preserve">SINGLE </w:t>
      </w:r>
      <w:r>
        <w:rPr>
          <w:spacing w:val="-4"/>
        </w:rPr>
        <w:t xml:space="preserve">EVENT </w:t>
      </w:r>
      <w:r>
        <w:t xml:space="preserve">– </w:t>
      </w:r>
      <w:r>
        <w:rPr>
          <w:spacing w:val="-3"/>
        </w:rPr>
        <w:t>OUTSIDE CATERER</w:t>
      </w:r>
      <w:r>
        <w:rPr>
          <w:spacing w:val="31"/>
        </w:rPr>
        <w:t xml:space="preserve"> </w:t>
      </w:r>
      <w:r>
        <w:rPr>
          <w:spacing w:val="-4"/>
        </w:rPr>
        <w:t>AGREEMENT</w:t>
      </w:r>
    </w:p>
    <w:p w:rsidR="00000000" w:rsidRDefault="008C6EFB">
      <w:pPr>
        <w:pStyle w:val="BodyText"/>
        <w:kinsoku w:val="0"/>
        <w:overflowPunct w:val="0"/>
        <w:ind w:left="0"/>
      </w:pPr>
    </w:p>
    <w:p w:rsidR="00000000" w:rsidRDefault="008C6EFB">
      <w:pPr>
        <w:pStyle w:val="BodyText"/>
        <w:tabs>
          <w:tab w:val="left" w:pos="1224"/>
          <w:tab w:val="left" w:pos="2099"/>
          <w:tab w:val="left" w:pos="2558"/>
          <w:tab w:val="left" w:pos="3139"/>
          <w:tab w:val="left" w:pos="4166"/>
          <w:tab w:val="left" w:pos="5099"/>
          <w:tab w:val="left" w:pos="6664"/>
          <w:tab w:val="left" w:pos="7811"/>
          <w:tab w:val="left" w:pos="8308"/>
          <w:tab w:val="left" w:pos="8421"/>
          <w:tab w:val="left" w:pos="9151"/>
        </w:tabs>
        <w:kinsoku w:val="0"/>
        <w:overflowPunct w:val="0"/>
        <w:ind w:left="120" w:right="113" w:firstLine="720"/>
        <w:rPr>
          <w:color w:val="000000"/>
          <w:spacing w:val="-1"/>
        </w:rPr>
      </w:pPr>
      <w:r>
        <w:t>This  Catering  Agreement  (this  “</w:t>
      </w:r>
      <w:r>
        <w:rPr>
          <w:u w:val="single"/>
        </w:rPr>
        <w:t>Agreement</w:t>
      </w:r>
      <w:r>
        <w:t>”)  is  entered  into</w:t>
      </w:r>
      <w:r>
        <w:rPr>
          <w:spacing w:val="29"/>
        </w:rPr>
        <w:t xml:space="preserve"> </w:t>
      </w:r>
      <w:r>
        <w:t>as</w:t>
      </w:r>
      <w:r>
        <w:rPr>
          <w:spacing w:val="47"/>
        </w:rPr>
        <w:t xml:space="preserve"> </w:t>
      </w:r>
      <w:r>
        <w:t>of</w:t>
      </w:r>
      <w:r>
        <w:rPr>
          <w:u w:val="single"/>
        </w:rPr>
        <w:t xml:space="preserve"> </w:t>
      </w:r>
      <w:r>
        <w:rPr>
          <w:u w:val="single"/>
        </w:rPr>
        <w:tab/>
      </w:r>
      <w:r>
        <w:rPr>
          <w:u w:val="single"/>
        </w:rPr>
        <w:tab/>
      </w:r>
      <w:r>
        <w:rPr>
          <w:u w:val="single"/>
        </w:rPr>
        <w:tab/>
      </w:r>
      <w:r>
        <w:t xml:space="preserve">, </w:t>
      </w:r>
      <w:r>
        <w:rPr>
          <w:spacing w:val="1"/>
        </w:rPr>
        <w:t xml:space="preserve"> </w:t>
      </w:r>
      <w:r>
        <w:t>201_</w:t>
      </w:r>
      <w:r>
        <w:rPr>
          <w:spacing w:val="48"/>
        </w:rPr>
        <w:t xml:space="preserve"> </w:t>
      </w:r>
      <w:r>
        <w:t xml:space="preserve">(the </w:t>
      </w:r>
      <w:r>
        <w:rPr>
          <w:spacing w:val="-1"/>
        </w:rPr>
        <w:t>“</w:t>
      </w:r>
      <w:r>
        <w:rPr>
          <w:spacing w:val="-1"/>
          <w:u w:val="single"/>
        </w:rPr>
        <w:t>Effective</w:t>
      </w:r>
      <w:r>
        <w:rPr>
          <w:spacing w:val="-1"/>
          <w:u w:val="single"/>
        </w:rPr>
        <w:tab/>
        <w:t>Date</w:t>
      </w:r>
      <w:r>
        <w:rPr>
          <w:spacing w:val="-1"/>
        </w:rPr>
        <w:t>”),</w:t>
      </w:r>
      <w:r>
        <w:rPr>
          <w:spacing w:val="-1"/>
        </w:rPr>
        <w:tab/>
      </w:r>
      <w:r>
        <w:t>by</w:t>
      </w:r>
      <w:r>
        <w:tab/>
      </w:r>
      <w:r>
        <w:rPr>
          <w:spacing w:val="-1"/>
        </w:rPr>
        <w:t>and</w:t>
      </w:r>
      <w:r>
        <w:rPr>
          <w:spacing w:val="-1"/>
        </w:rPr>
        <w:tab/>
      </w:r>
      <w:r>
        <w:rPr>
          <w:spacing w:val="-2"/>
        </w:rPr>
        <w:t>between</w:t>
      </w:r>
      <w:r>
        <w:rPr>
          <w:spacing w:val="-2"/>
        </w:rPr>
        <w:tab/>
      </w:r>
      <w:r>
        <w:rPr>
          <w:spacing w:val="-1"/>
        </w:rPr>
        <w:t>KRISPIN</w:t>
      </w:r>
      <w:r>
        <w:rPr>
          <w:spacing w:val="-1"/>
        </w:rPr>
        <w:tab/>
      </w:r>
      <w:r>
        <w:rPr>
          <w:spacing w:val="-1"/>
        </w:rPr>
        <w:t>CONCESSIONS,</w:t>
      </w:r>
      <w:r>
        <w:rPr>
          <w:spacing w:val="-1"/>
        </w:rPr>
        <w:tab/>
      </w:r>
      <w:r>
        <w:rPr>
          <w:spacing w:val="-2"/>
        </w:rPr>
        <w:t>LLC/</w:t>
      </w:r>
      <w:r>
        <w:rPr>
          <w:color w:val="4472C4"/>
          <w:spacing w:val="-2"/>
        </w:rPr>
        <w:t>Seven</w:t>
      </w:r>
      <w:r>
        <w:rPr>
          <w:color w:val="4472C4"/>
          <w:spacing w:val="-2"/>
        </w:rPr>
        <w:tab/>
        <w:t>for</w:t>
      </w:r>
      <w:r>
        <w:rPr>
          <w:color w:val="4472C4"/>
          <w:spacing w:val="-2"/>
        </w:rPr>
        <w:tab/>
        <w:t>Parties</w:t>
      </w:r>
      <w:r>
        <w:rPr>
          <w:color w:val="4472C4"/>
          <w:spacing w:val="-2"/>
        </w:rPr>
        <w:tab/>
      </w:r>
      <w:r>
        <w:rPr>
          <w:color w:val="000000"/>
          <w:spacing w:val="-1"/>
        </w:rPr>
        <w:t>and</w:t>
      </w:r>
    </w:p>
    <w:p w:rsidR="00000000" w:rsidRDefault="008C6EFB">
      <w:pPr>
        <w:pStyle w:val="BodyText"/>
        <w:tabs>
          <w:tab w:val="left" w:pos="2971"/>
        </w:tabs>
        <w:kinsoku w:val="0"/>
        <w:overflowPunct w:val="0"/>
        <w:ind w:left="120" w:right="113"/>
      </w:pPr>
      <w:r>
        <w:rPr>
          <w:u w:val="single"/>
        </w:rPr>
        <w:t xml:space="preserve"> </w:t>
      </w:r>
      <w:r>
        <w:rPr>
          <w:u w:val="single"/>
        </w:rPr>
        <w:tab/>
      </w:r>
      <w:r>
        <w:rPr>
          <w:spacing w:val="-2"/>
        </w:rPr>
        <w:t xml:space="preserve"> </w:t>
      </w:r>
      <w:r>
        <w:t>(“</w:t>
      </w:r>
      <w:r>
        <w:rPr>
          <w:u w:val="single"/>
        </w:rPr>
        <w:t>Caterer</w:t>
      </w:r>
      <w:r>
        <w:t>”), and is valid for the following single</w:t>
      </w:r>
      <w:r>
        <w:rPr>
          <w:spacing w:val="-23"/>
        </w:rPr>
        <w:t xml:space="preserve"> </w:t>
      </w:r>
      <w:r>
        <w:t>event:</w:t>
      </w:r>
    </w:p>
    <w:p w:rsidR="00000000" w:rsidRDefault="008C6EFB">
      <w:pPr>
        <w:pStyle w:val="BodyText"/>
        <w:kinsoku w:val="0"/>
        <w:overflowPunct w:val="0"/>
        <w:spacing w:before="3"/>
        <w:ind w:left="0"/>
        <w:rPr>
          <w:sz w:val="17"/>
          <w:szCs w:val="17"/>
        </w:rPr>
      </w:pPr>
    </w:p>
    <w:p w:rsidR="00000000" w:rsidRDefault="008C6EFB">
      <w:pPr>
        <w:pStyle w:val="BodyText"/>
        <w:tabs>
          <w:tab w:val="left" w:pos="4055"/>
        </w:tabs>
        <w:kinsoku w:val="0"/>
        <w:overflowPunct w:val="0"/>
        <w:spacing w:before="56"/>
        <w:ind w:left="120" w:right="113"/>
      </w:pPr>
      <w:r>
        <w:t>Client</w:t>
      </w:r>
      <w:r>
        <w:rPr>
          <w:spacing w:val="-4"/>
        </w:rPr>
        <w:t xml:space="preserve"> </w:t>
      </w:r>
      <w:r>
        <w:t xml:space="preserve">Name: </w:t>
      </w:r>
      <w:r>
        <w:rPr>
          <w:u w:val="single"/>
        </w:rPr>
        <w:t xml:space="preserve"> </w:t>
      </w:r>
      <w:r>
        <w:rPr>
          <w:u w:val="single"/>
        </w:rPr>
        <w:tab/>
      </w:r>
    </w:p>
    <w:p w:rsidR="00000000" w:rsidRDefault="008C6EFB">
      <w:pPr>
        <w:pStyle w:val="BodyText"/>
        <w:kinsoku w:val="0"/>
        <w:overflowPunct w:val="0"/>
        <w:spacing w:before="5"/>
        <w:ind w:left="0"/>
        <w:rPr>
          <w:sz w:val="17"/>
          <w:szCs w:val="17"/>
        </w:rPr>
      </w:pPr>
    </w:p>
    <w:p w:rsidR="00000000" w:rsidRDefault="008C6EFB">
      <w:pPr>
        <w:pStyle w:val="BodyText"/>
        <w:tabs>
          <w:tab w:val="left" w:pos="2092"/>
          <w:tab w:val="left" w:pos="4017"/>
        </w:tabs>
        <w:kinsoku w:val="0"/>
        <w:overflowPunct w:val="0"/>
        <w:spacing w:before="56"/>
        <w:ind w:left="119" w:right="113"/>
      </w:pPr>
      <w:r>
        <w:t>Start</w:t>
      </w:r>
      <w:r>
        <w:rPr>
          <w:spacing w:val="-3"/>
        </w:rPr>
        <w:t xml:space="preserve"> </w:t>
      </w:r>
      <w:r>
        <w:t>time:</w:t>
      </w:r>
      <w:r>
        <w:rPr>
          <w:u w:val="single"/>
        </w:rPr>
        <w:t xml:space="preserve"> </w:t>
      </w:r>
      <w:r>
        <w:rPr>
          <w:u w:val="single"/>
        </w:rPr>
        <w:tab/>
      </w:r>
      <w:r>
        <w:t>Start</w:t>
      </w:r>
      <w:r>
        <w:rPr>
          <w:spacing w:val="-6"/>
        </w:rPr>
        <w:t xml:space="preserve"> </w:t>
      </w:r>
      <w:r>
        <w:t xml:space="preserve">Date: </w:t>
      </w:r>
      <w:r>
        <w:rPr>
          <w:u w:val="single"/>
        </w:rPr>
        <w:t xml:space="preserve"> </w:t>
      </w:r>
      <w:r>
        <w:rPr>
          <w:u w:val="single"/>
        </w:rPr>
        <w:tab/>
      </w:r>
    </w:p>
    <w:p w:rsidR="00000000" w:rsidRDefault="008C6EFB">
      <w:pPr>
        <w:pStyle w:val="BodyText"/>
        <w:kinsoku w:val="0"/>
        <w:overflowPunct w:val="0"/>
        <w:spacing w:before="5"/>
        <w:ind w:left="0"/>
        <w:rPr>
          <w:sz w:val="17"/>
          <w:szCs w:val="17"/>
        </w:rPr>
      </w:pPr>
    </w:p>
    <w:p w:rsidR="00000000" w:rsidRDefault="008C6EFB">
      <w:pPr>
        <w:pStyle w:val="BodyText"/>
        <w:tabs>
          <w:tab w:val="left" w:pos="2150"/>
          <w:tab w:val="left" w:pos="3986"/>
        </w:tabs>
        <w:kinsoku w:val="0"/>
        <w:overflowPunct w:val="0"/>
        <w:spacing w:before="56"/>
        <w:ind w:left="119" w:right="113"/>
      </w:pPr>
      <w:r>
        <w:t>End</w:t>
      </w:r>
      <w:r>
        <w:rPr>
          <w:spacing w:val="-1"/>
        </w:rPr>
        <w:t xml:space="preserve"> </w:t>
      </w:r>
      <w:r>
        <w:t>Time:</w:t>
      </w:r>
      <w:r>
        <w:rPr>
          <w:u w:val="single"/>
        </w:rPr>
        <w:t xml:space="preserve"> </w:t>
      </w:r>
      <w:r>
        <w:rPr>
          <w:u w:val="single"/>
        </w:rPr>
        <w:tab/>
      </w:r>
      <w:r>
        <w:t>End</w:t>
      </w:r>
      <w:r>
        <w:rPr>
          <w:spacing w:val="-5"/>
        </w:rPr>
        <w:t xml:space="preserve"> </w:t>
      </w:r>
      <w:r>
        <w:t xml:space="preserve">Date: </w:t>
      </w:r>
      <w:r>
        <w:rPr>
          <w:u w:val="single"/>
        </w:rPr>
        <w:t xml:space="preserve"> </w:t>
      </w:r>
      <w:r>
        <w:rPr>
          <w:u w:val="single"/>
        </w:rPr>
        <w:tab/>
      </w:r>
    </w:p>
    <w:p w:rsidR="00000000" w:rsidRDefault="008C6EFB">
      <w:pPr>
        <w:pStyle w:val="BodyText"/>
        <w:kinsoku w:val="0"/>
        <w:overflowPunct w:val="0"/>
        <w:ind w:left="121" w:right="120"/>
        <w:jc w:val="center"/>
        <w:rPr>
          <w:spacing w:val="-3"/>
        </w:rPr>
      </w:pPr>
      <w:r>
        <w:rPr>
          <w:spacing w:val="-3"/>
        </w:rPr>
        <w:t>RECITALS</w:t>
      </w:r>
    </w:p>
    <w:p w:rsidR="00000000" w:rsidRDefault="008C6EFB">
      <w:pPr>
        <w:pStyle w:val="BodyText"/>
        <w:kinsoku w:val="0"/>
        <w:overflowPunct w:val="0"/>
        <w:ind w:left="119" w:right="115" w:firstLine="720"/>
        <w:jc w:val="both"/>
        <w:rPr>
          <w:color w:val="000000"/>
        </w:rPr>
      </w:pPr>
      <w:r>
        <w:t xml:space="preserve">To protect the facilities and furnishings of </w:t>
      </w:r>
      <w:r>
        <w:rPr>
          <w:color w:val="4472C4"/>
        </w:rPr>
        <w:t xml:space="preserve">Seven </w:t>
      </w:r>
      <w:r>
        <w:rPr>
          <w:color w:val="4472C4"/>
          <w:spacing w:val="-3"/>
        </w:rPr>
        <w:t xml:space="preserve">for </w:t>
      </w:r>
      <w:r>
        <w:rPr>
          <w:color w:val="4472C4"/>
        </w:rPr>
        <w:t xml:space="preserve">Parties </w:t>
      </w:r>
      <w:r>
        <w:rPr>
          <w:color w:val="000000"/>
        </w:rPr>
        <w:t>(“</w:t>
      </w:r>
      <w:r>
        <w:rPr>
          <w:color w:val="000000"/>
        </w:rPr>
        <w:t>the FACILITY”) and to ensure that only caterers who are committed to respecting the FACILITY and providing the highest level of service to the rental client (Lessee), the Facility has established various guidelines and requirements that caterers must compl</w:t>
      </w:r>
      <w:r>
        <w:rPr>
          <w:color w:val="000000"/>
        </w:rPr>
        <w:t>y with to cater an event at the</w:t>
      </w:r>
      <w:r>
        <w:rPr>
          <w:color w:val="000000"/>
          <w:spacing w:val="-18"/>
        </w:rPr>
        <w:t xml:space="preserve"> </w:t>
      </w:r>
      <w:r>
        <w:rPr>
          <w:color w:val="000000"/>
        </w:rPr>
        <w:t>FACILITY.</w:t>
      </w:r>
    </w:p>
    <w:p w:rsidR="00000000" w:rsidRDefault="008C6EFB">
      <w:pPr>
        <w:pStyle w:val="BodyText"/>
        <w:kinsoku w:val="0"/>
        <w:overflowPunct w:val="0"/>
        <w:ind w:left="120" w:right="112" w:firstLine="719"/>
        <w:jc w:val="both"/>
      </w:pPr>
      <w:r>
        <w:t>Before any caterer can cater events at the Facility, it must first enter into this Agreement and perform its obligations</w:t>
      </w:r>
      <w:r>
        <w:rPr>
          <w:spacing w:val="-11"/>
        </w:rPr>
        <w:t xml:space="preserve"> </w:t>
      </w:r>
      <w:r>
        <w:t>hereunder.</w:t>
      </w:r>
    </w:p>
    <w:p w:rsidR="00000000" w:rsidRDefault="008C6EFB">
      <w:pPr>
        <w:pStyle w:val="BodyText"/>
        <w:kinsoku w:val="0"/>
        <w:overflowPunct w:val="0"/>
        <w:ind w:left="0"/>
      </w:pPr>
    </w:p>
    <w:p w:rsidR="00000000" w:rsidRDefault="008C6EFB">
      <w:pPr>
        <w:pStyle w:val="BodyText"/>
        <w:kinsoku w:val="0"/>
        <w:overflowPunct w:val="0"/>
        <w:ind w:left="840" w:right="113"/>
      </w:pPr>
      <w:r>
        <w:t>The parties hereby agree as</w:t>
      </w:r>
      <w:r>
        <w:rPr>
          <w:spacing w:val="-13"/>
        </w:rPr>
        <w:t xml:space="preserve"> </w:t>
      </w:r>
      <w:r>
        <w:t>follows:</w:t>
      </w:r>
    </w:p>
    <w:p w:rsidR="00000000" w:rsidRDefault="008C6EFB">
      <w:pPr>
        <w:pStyle w:val="BodyText"/>
        <w:kinsoku w:val="0"/>
        <w:overflowPunct w:val="0"/>
        <w:spacing w:before="9"/>
        <w:ind w:left="0"/>
        <w:rPr>
          <w:sz w:val="19"/>
          <w:szCs w:val="19"/>
        </w:rPr>
      </w:pPr>
    </w:p>
    <w:p w:rsidR="00000000" w:rsidRDefault="008C6EFB">
      <w:pPr>
        <w:pStyle w:val="BodyText"/>
        <w:kinsoku w:val="0"/>
        <w:overflowPunct w:val="0"/>
        <w:ind w:left="3168" w:right="113"/>
        <w:rPr>
          <w:spacing w:val="-3"/>
        </w:rPr>
      </w:pPr>
      <w:bookmarkStart w:id="1" w:name="ARTICLE 1 -  CATERER’S OBLIGATIONS"/>
      <w:bookmarkEnd w:id="1"/>
      <w:r>
        <w:rPr>
          <w:spacing w:val="-3"/>
        </w:rPr>
        <w:t xml:space="preserve">ARTICLE </w:t>
      </w:r>
      <w:r>
        <w:t xml:space="preserve">1 -  </w:t>
      </w:r>
      <w:r>
        <w:rPr>
          <w:spacing w:val="-3"/>
        </w:rPr>
        <w:t>CATERER’S</w:t>
      </w:r>
      <w:r>
        <w:rPr>
          <w:spacing w:val="22"/>
        </w:rPr>
        <w:t xml:space="preserve"> </w:t>
      </w:r>
      <w:r>
        <w:rPr>
          <w:spacing w:val="-3"/>
        </w:rPr>
        <w:t>OBLIGATIONS</w:t>
      </w:r>
    </w:p>
    <w:p w:rsidR="00000000" w:rsidRDefault="008C6EFB">
      <w:pPr>
        <w:pStyle w:val="BodyText"/>
        <w:kinsoku w:val="0"/>
        <w:overflowPunct w:val="0"/>
        <w:spacing w:before="8"/>
        <w:ind w:left="0"/>
        <w:rPr>
          <w:sz w:val="19"/>
          <w:szCs w:val="19"/>
        </w:rPr>
      </w:pPr>
    </w:p>
    <w:p w:rsidR="00000000" w:rsidRDefault="008C6EFB">
      <w:pPr>
        <w:pStyle w:val="ListParagraph"/>
        <w:numPr>
          <w:ilvl w:val="1"/>
          <w:numId w:val="6"/>
        </w:numPr>
        <w:tabs>
          <w:tab w:val="left" w:pos="840"/>
        </w:tabs>
        <w:kinsoku w:val="0"/>
        <w:overflowPunct w:val="0"/>
        <w:ind w:hanging="699"/>
        <w:rPr>
          <w:rFonts w:ascii="Calibri Light" w:hAnsi="Calibri Light" w:cs="Calibri Light"/>
          <w:spacing w:val="-3"/>
          <w:sz w:val="22"/>
          <w:szCs w:val="22"/>
        </w:rPr>
      </w:pPr>
      <w:bookmarkStart w:id="2" w:name="1.1 Insurance"/>
      <w:bookmarkEnd w:id="2"/>
      <w:r>
        <w:rPr>
          <w:rFonts w:ascii="Calibri Light" w:hAnsi="Calibri Light" w:cs="Calibri Light"/>
          <w:spacing w:val="-3"/>
          <w:sz w:val="22"/>
          <w:szCs w:val="22"/>
          <w:u w:val="single"/>
        </w:rPr>
        <w:t>Insurance</w:t>
      </w:r>
      <w:r>
        <w:rPr>
          <w:rFonts w:ascii="Calibri Light" w:hAnsi="Calibri Light" w:cs="Calibri Light"/>
          <w:spacing w:val="-3"/>
          <w:sz w:val="22"/>
          <w:szCs w:val="22"/>
        </w:rPr>
        <w:t>.</w:t>
      </w:r>
    </w:p>
    <w:p w:rsidR="00000000" w:rsidRDefault="008C6EFB">
      <w:pPr>
        <w:pStyle w:val="BodyText"/>
        <w:kinsoku w:val="0"/>
        <w:overflowPunct w:val="0"/>
        <w:spacing w:before="1"/>
        <w:ind w:left="0"/>
        <w:rPr>
          <w:sz w:val="15"/>
          <w:szCs w:val="15"/>
        </w:rPr>
      </w:pPr>
    </w:p>
    <w:p w:rsidR="00000000" w:rsidRDefault="008C6EFB">
      <w:pPr>
        <w:pStyle w:val="ListParagraph"/>
        <w:numPr>
          <w:ilvl w:val="2"/>
          <w:numId w:val="6"/>
        </w:numPr>
        <w:tabs>
          <w:tab w:val="left" w:pos="1741"/>
        </w:tabs>
        <w:kinsoku w:val="0"/>
        <w:overflowPunct w:val="0"/>
        <w:spacing w:before="56"/>
        <w:ind w:hanging="720"/>
        <w:rPr>
          <w:rFonts w:ascii="Calibri Light" w:hAnsi="Calibri Light" w:cs="Calibri Light"/>
          <w:color w:val="000000"/>
          <w:sz w:val="22"/>
          <w:szCs w:val="22"/>
        </w:rPr>
      </w:pPr>
      <w:bookmarkStart w:id="3" w:name="(A) Caterer must maintain the following:"/>
      <w:bookmarkEnd w:id="3"/>
      <w:r>
        <w:rPr>
          <w:rFonts w:ascii="Calibri Light" w:hAnsi="Calibri Light" w:cs="Calibri Light"/>
          <w:sz w:val="22"/>
          <w:szCs w:val="22"/>
        </w:rPr>
        <w:t>Caterer must maintain the</w:t>
      </w:r>
      <w:r>
        <w:rPr>
          <w:rFonts w:ascii="Calibri Light" w:hAnsi="Calibri Light" w:cs="Calibri Light"/>
          <w:spacing w:val="-11"/>
          <w:sz w:val="22"/>
          <w:szCs w:val="22"/>
        </w:rPr>
        <w:t xml:space="preserve"> </w:t>
      </w:r>
      <w:r>
        <w:rPr>
          <w:rFonts w:ascii="Calibri Light" w:hAnsi="Calibri Light" w:cs="Calibri Light"/>
          <w:sz w:val="22"/>
          <w:szCs w:val="22"/>
        </w:rPr>
        <w:t>following:</w:t>
      </w:r>
    </w:p>
    <w:p w:rsidR="00000000" w:rsidRDefault="008C6EFB">
      <w:pPr>
        <w:pStyle w:val="BodyText"/>
        <w:kinsoku w:val="0"/>
        <w:overflowPunct w:val="0"/>
        <w:spacing w:before="8"/>
        <w:ind w:left="0"/>
        <w:rPr>
          <w:sz w:val="19"/>
          <w:szCs w:val="19"/>
        </w:rPr>
      </w:pPr>
    </w:p>
    <w:p w:rsidR="00000000" w:rsidRDefault="008C6EFB">
      <w:pPr>
        <w:pStyle w:val="BodyText"/>
        <w:kinsoku w:val="0"/>
        <w:overflowPunct w:val="0"/>
        <w:ind w:left="1740" w:right="115"/>
        <w:jc w:val="both"/>
      </w:pPr>
      <w:bookmarkStart w:id="4" w:name="1.) COMMERCIAL GENERAL LIABILITY insuran"/>
      <w:bookmarkEnd w:id="4"/>
      <w:r>
        <w:t xml:space="preserve">1.) </w:t>
      </w:r>
      <w:r>
        <w:rPr>
          <w:spacing w:val="-3"/>
        </w:rPr>
        <w:t xml:space="preserve">COMMERCIAL GENERAL LIABILITY insurance </w:t>
      </w:r>
      <w:r>
        <w:t>with minimum $1,000,000 each occurrence/ $2,000,000 general</w:t>
      </w:r>
      <w:r>
        <w:rPr>
          <w:spacing w:val="-26"/>
        </w:rPr>
        <w:t xml:space="preserve"> </w:t>
      </w:r>
      <w:r>
        <w:t>aggregate,</w:t>
      </w:r>
    </w:p>
    <w:p w:rsidR="00000000" w:rsidRDefault="008C6EFB">
      <w:pPr>
        <w:pStyle w:val="BodyText"/>
        <w:kinsoku w:val="0"/>
        <w:overflowPunct w:val="0"/>
        <w:spacing w:before="6"/>
        <w:ind w:left="0"/>
        <w:rPr>
          <w:sz w:val="19"/>
          <w:szCs w:val="19"/>
        </w:rPr>
      </w:pPr>
    </w:p>
    <w:p w:rsidR="00000000" w:rsidRDefault="008C6EFB">
      <w:pPr>
        <w:pStyle w:val="BodyText"/>
        <w:kinsoku w:val="0"/>
        <w:overflowPunct w:val="0"/>
        <w:ind w:left="1739" w:right="114"/>
        <w:jc w:val="both"/>
      </w:pPr>
      <w:bookmarkStart w:id="5" w:name="2.) A minimum of $ 1,000,000 LIQUOR LIAB"/>
      <w:bookmarkEnd w:id="5"/>
      <w:r>
        <w:t xml:space="preserve">2.) A minimum of $ 1,000,000 </w:t>
      </w:r>
      <w:r>
        <w:rPr>
          <w:spacing w:val="-3"/>
        </w:rPr>
        <w:t xml:space="preserve">LIQUOR LIABILITY </w:t>
      </w:r>
      <w:r>
        <w:t>insurance coverage (if alcohol is being served),</w:t>
      </w:r>
      <w:r>
        <w:rPr>
          <w:spacing w:val="-4"/>
        </w:rPr>
        <w:t xml:space="preserve"> </w:t>
      </w:r>
      <w:r>
        <w:t>and</w:t>
      </w:r>
    </w:p>
    <w:p w:rsidR="00000000" w:rsidRDefault="008C6EFB">
      <w:pPr>
        <w:pStyle w:val="BodyText"/>
        <w:kinsoku w:val="0"/>
        <w:overflowPunct w:val="0"/>
        <w:spacing w:before="8"/>
        <w:ind w:left="0"/>
        <w:rPr>
          <w:sz w:val="19"/>
          <w:szCs w:val="19"/>
        </w:rPr>
      </w:pPr>
    </w:p>
    <w:p w:rsidR="00000000" w:rsidRDefault="008C6EFB">
      <w:pPr>
        <w:pStyle w:val="BodyText"/>
        <w:kinsoku w:val="0"/>
        <w:overflowPunct w:val="0"/>
        <w:ind w:left="1740"/>
        <w:jc w:val="both"/>
      </w:pPr>
      <w:bookmarkStart w:id="6" w:name="3.) A minimum of $1,000,000 TEXAS WORKER"/>
      <w:bookmarkEnd w:id="6"/>
      <w:r>
        <w:t xml:space="preserve">3.) A minimum of $1,000,000 TEXAS </w:t>
      </w:r>
      <w:r>
        <w:rPr>
          <w:spacing w:val="-3"/>
        </w:rPr>
        <w:t xml:space="preserve">WORKERS COMPENSATION </w:t>
      </w:r>
      <w:r>
        <w:t>insurance</w:t>
      </w:r>
      <w:r>
        <w:rPr>
          <w:spacing w:val="-23"/>
        </w:rPr>
        <w:t xml:space="preserve"> </w:t>
      </w:r>
      <w:r>
        <w:t>coverage</w:t>
      </w:r>
    </w:p>
    <w:p w:rsidR="00000000" w:rsidRDefault="008C6EFB">
      <w:pPr>
        <w:pStyle w:val="BodyText"/>
        <w:kinsoku w:val="0"/>
        <w:overflowPunct w:val="0"/>
        <w:spacing w:before="8"/>
        <w:ind w:left="0"/>
        <w:rPr>
          <w:sz w:val="19"/>
          <w:szCs w:val="19"/>
        </w:rPr>
      </w:pPr>
    </w:p>
    <w:p w:rsidR="00000000" w:rsidRDefault="008C6EFB">
      <w:pPr>
        <w:pStyle w:val="BodyText"/>
        <w:kinsoku w:val="0"/>
        <w:overflowPunct w:val="0"/>
        <w:ind w:left="1739" w:right="114"/>
        <w:jc w:val="both"/>
      </w:pPr>
      <w:bookmarkStart w:id="7" w:name="At the time of submission of this contra"/>
      <w:bookmarkEnd w:id="7"/>
      <w:r>
        <w:t>At the time of submission of this contr</w:t>
      </w:r>
      <w:r>
        <w:t xml:space="preserve">act, Caterer must provide the FACILITY with a complete copy of these insurance policies with a Certificate of Insurance listing Wendy Krispin Caterer, Inc., Krispin Concessions, LLC, and the FACILITY all as additional insured. Caterer agrees to notify the </w:t>
      </w:r>
      <w:r>
        <w:t>FACILITY within ten business days of any lapse or discontinuation of this</w:t>
      </w:r>
      <w:r>
        <w:rPr>
          <w:spacing w:val="-11"/>
        </w:rPr>
        <w:t xml:space="preserve"> </w:t>
      </w:r>
      <w:r>
        <w:t>insurance.</w:t>
      </w:r>
    </w:p>
    <w:p w:rsidR="00000000" w:rsidRDefault="008C6EFB">
      <w:pPr>
        <w:pStyle w:val="BodyText"/>
        <w:kinsoku w:val="0"/>
        <w:overflowPunct w:val="0"/>
        <w:spacing w:before="11"/>
        <w:ind w:left="0"/>
        <w:rPr>
          <w:sz w:val="19"/>
          <w:szCs w:val="19"/>
        </w:rPr>
      </w:pPr>
    </w:p>
    <w:p w:rsidR="00000000" w:rsidRDefault="008C6EFB">
      <w:pPr>
        <w:pStyle w:val="Heading2"/>
        <w:numPr>
          <w:ilvl w:val="2"/>
          <w:numId w:val="6"/>
        </w:numPr>
        <w:tabs>
          <w:tab w:val="left" w:pos="1740"/>
        </w:tabs>
        <w:kinsoku w:val="0"/>
        <w:overflowPunct w:val="0"/>
        <w:ind w:right="115" w:hanging="720"/>
        <w:jc w:val="both"/>
        <w:rPr>
          <w:color w:val="000000"/>
        </w:rPr>
      </w:pPr>
      <w:bookmarkStart w:id="8" w:name="(B) These required insurance policies mu"/>
      <w:bookmarkEnd w:id="8"/>
      <w:r>
        <w:t>These required insurance policies must be written by an insurance company authorized to tr</w:t>
      </w:r>
      <w:r>
        <w:t>ansact business in Texas and rated at least A-, VII by A.M. Best &amp; Company and list the additional insured as</w:t>
      </w:r>
      <w:r>
        <w:rPr>
          <w:spacing w:val="-23"/>
        </w:rPr>
        <w:t xml:space="preserve"> </w:t>
      </w:r>
      <w:r>
        <w:t>follows:</w:t>
      </w:r>
    </w:p>
    <w:p w:rsidR="00000000" w:rsidRDefault="008C6EFB">
      <w:pPr>
        <w:pStyle w:val="BodyText"/>
        <w:kinsoku w:val="0"/>
        <w:overflowPunct w:val="0"/>
        <w:spacing w:before="60"/>
        <w:ind w:left="2280" w:right="2350"/>
        <w:rPr>
          <w:sz w:val="24"/>
          <w:szCs w:val="24"/>
        </w:rPr>
      </w:pPr>
      <w:r>
        <w:rPr>
          <w:spacing w:val="-3"/>
          <w:sz w:val="24"/>
          <w:szCs w:val="24"/>
        </w:rPr>
        <w:t xml:space="preserve">Wendy </w:t>
      </w:r>
      <w:r>
        <w:rPr>
          <w:sz w:val="24"/>
          <w:szCs w:val="24"/>
        </w:rPr>
        <w:t xml:space="preserve">Krispin Caterer, </w:t>
      </w:r>
      <w:r>
        <w:rPr>
          <w:spacing w:val="-2"/>
          <w:sz w:val="24"/>
          <w:szCs w:val="24"/>
        </w:rPr>
        <w:t xml:space="preserve">Inc./Krispin </w:t>
      </w:r>
      <w:r>
        <w:rPr>
          <w:spacing w:val="-3"/>
          <w:sz w:val="24"/>
          <w:szCs w:val="24"/>
        </w:rPr>
        <w:t xml:space="preserve">Concessions, LLC </w:t>
      </w:r>
      <w:r>
        <w:rPr>
          <w:sz w:val="24"/>
          <w:szCs w:val="24"/>
        </w:rPr>
        <w:t>Seven for</w:t>
      </w:r>
      <w:r>
        <w:rPr>
          <w:spacing w:val="-33"/>
          <w:sz w:val="24"/>
          <w:szCs w:val="24"/>
        </w:rPr>
        <w:t xml:space="preserve"> </w:t>
      </w:r>
      <w:r>
        <w:rPr>
          <w:sz w:val="24"/>
          <w:szCs w:val="24"/>
        </w:rPr>
        <w:t>Parties</w:t>
      </w:r>
    </w:p>
    <w:p w:rsidR="00000000" w:rsidRDefault="008C6EFB">
      <w:pPr>
        <w:pStyle w:val="BodyText"/>
        <w:kinsoku w:val="0"/>
        <w:overflowPunct w:val="0"/>
        <w:ind w:left="2280" w:right="113"/>
        <w:rPr>
          <w:sz w:val="24"/>
          <w:szCs w:val="24"/>
        </w:rPr>
      </w:pPr>
      <w:r>
        <w:rPr>
          <w:sz w:val="24"/>
          <w:szCs w:val="24"/>
        </w:rPr>
        <w:t xml:space="preserve">528 South Hall Street, Dallas, TX </w:t>
      </w:r>
      <w:r>
        <w:rPr>
          <w:spacing w:val="37"/>
          <w:sz w:val="24"/>
          <w:szCs w:val="24"/>
        </w:rPr>
        <w:t xml:space="preserve"> </w:t>
      </w:r>
      <w:r>
        <w:rPr>
          <w:sz w:val="24"/>
          <w:szCs w:val="24"/>
        </w:rPr>
        <w:t>75226</w:t>
      </w:r>
    </w:p>
    <w:p w:rsidR="00000000" w:rsidRDefault="008C6EFB">
      <w:pPr>
        <w:pStyle w:val="BodyText"/>
        <w:kinsoku w:val="0"/>
        <w:overflowPunct w:val="0"/>
        <w:ind w:left="121" w:right="138"/>
        <w:jc w:val="center"/>
        <w:rPr>
          <w:sz w:val="24"/>
          <w:szCs w:val="24"/>
        </w:rPr>
      </w:pPr>
      <w:r>
        <w:rPr>
          <w:sz w:val="24"/>
          <w:szCs w:val="24"/>
        </w:rPr>
        <w:t>(*In the Description box please state: Event at 150 Turtle Creek Blvd, Suite 107, Dallas, TX</w:t>
      </w:r>
      <w:r>
        <w:rPr>
          <w:spacing w:val="-35"/>
          <w:sz w:val="24"/>
          <w:szCs w:val="24"/>
        </w:rPr>
        <w:t xml:space="preserve"> </w:t>
      </w:r>
      <w:r>
        <w:rPr>
          <w:sz w:val="24"/>
          <w:szCs w:val="24"/>
        </w:rPr>
        <w:t>75207)</w:t>
      </w:r>
    </w:p>
    <w:p w:rsidR="00000000" w:rsidRDefault="008C6EFB">
      <w:pPr>
        <w:pStyle w:val="BodyText"/>
        <w:kinsoku w:val="0"/>
        <w:overflowPunct w:val="0"/>
        <w:spacing w:before="155"/>
        <w:ind w:left="121" w:right="121"/>
        <w:jc w:val="center"/>
        <w:rPr>
          <w:rFonts w:ascii="Times New Roman" w:hAnsi="Times New Roman" w:cs="Times New Roman"/>
          <w:sz w:val="24"/>
          <w:szCs w:val="24"/>
        </w:rPr>
      </w:pPr>
      <w:r>
        <w:rPr>
          <w:rFonts w:ascii="Times New Roman" w:hAnsi="Times New Roman" w:cs="Times New Roman"/>
          <w:sz w:val="24"/>
          <w:szCs w:val="24"/>
        </w:rPr>
        <w:t>1</w:t>
      </w:r>
    </w:p>
    <w:p w:rsidR="00000000" w:rsidRDefault="008C6EFB">
      <w:pPr>
        <w:pStyle w:val="BodyText"/>
        <w:kinsoku w:val="0"/>
        <w:overflowPunct w:val="0"/>
        <w:spacing w:before="155"/>
        <w:ind w:left="121" w:right="121"/>
        <w:jc w:val="center"/>
        <w:rPr>
          <w:rFonts w:ascii="Times New Roman" w:hAnsi="Times New Roman" w:cs="Times New Roman"/>
          <w:sz w:val="24"/>
          <w:szCs w:val="24"/>
        </w:rPr>
        <w:sectPr w:rsidR="00000000">
          <w:type w:val="continuous"/>
          <w:pgSz w:w="12240" w:h="15840"/>
          <w:pgMar w:top="1180" w:right="132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noEndnote/>
        </w:sectPr>
      </w:pPr>
    </w:p>
    <w:p w:rsidR="00000000" w:rsidRDefault="008C6EFB">
      <w:pPr>
        <w:pStyle w:val="BodyText"/>
        <w:kinsoku w:val="0"/>
        <w:overflowPunct w:val="0"/>
        <w:spacing w:before="11"/>
        <w:ind w:left="0"/>
        <w:rPr>
          <w:rFonts w:ascii="Times New Roman" w:hAnsi="Times New Roman" w:cs="Times New Roman"/>
          <w:sz w:val="10"/>
          <w:szCs w:val="10"/>
        </w:rPr>
      </w:pPr>
    </w:p>
    <w:p w:rsidR="00000000" w:rsidRDefault="008C6EFB">
      <w:pPr>
        <w:pStyle w:val="ListParagraph"/>
        <w:numPr>
          <w:ilvl w:val="1"/>
          <w:numId w:val="6"/>
        </w:numPr>
        <w:tabs>
          <w:tab w:val="left" w:pos="820"/>
        </w:tabs>
        <w:kinsoku w:val="0"/>
        <w:overflowPunct w:val="0"/>
        <w:spacing w:before="56"/>
        <w:ind w:right="114" w:hanging="719"/>
        <w:jc w:val="both"/>
        <w:rPr>
          <w:rFonts w:ascii="Calibri Light" w:hAnsi="Calibri Light" w:cs="Calibri Light"/>
          <w:sz w:val="22"/>
          <w:szCs w:val="22"/>
        </w:rPr>
      </w:pPr>
      <w:bookmarkStart w:id="9" w:name="1.2 Permits and Documents"/>
      <w:bookmarkEnd w:id="9"/>
      <w:r>
        <w:rPr>
          <w:rFonts w:ascii="Calibri Light" w:hAnsi="Calibri Light" w:cs="Calibri Light"/>
          <w:sz w:val="22"/>
          <w:szCs w:val="22"/>
          <w:u w:val="single"/>
        </w:rPr>
        <w:t xml:space="preserve">Permits and </w:t>
      </w:r>
      <w:r>
        <w:rPr>
          <w:rFonts w:ascii="Calibri Light" w:hAnsi="Calibri Light" w:cs="Calibri Light"/>
          <w:spacing w:val="-3"/>
          <w:sz w:val="22"/>
          <w:szCs w:val="22"/>
          <w:u w:val="single"/>
        </w:rPr>
        <w:t>Documents</w:t>
      </w:r>
      <w:r>
        <w:rPr>
          <w:rFonts w:ascii="Calibri Light" w:hAnsi="Calibri Light" w:cs="Calibri Light"/>
          <w:spacing w:val="-3"/>
          <w:sz w:val="22"/>
          <w:szCs w:val="22"/>
        </w:rPr>
        <w:t xml:space="preserve">. </w:t>
      </w:r>
      <w:r>
        <w:rPr>
          <w:rFonts w:ascii="Calibri Light" w:hAnsi="Calibri Light" w:cs="Calibri Light"/>
          <w:sz w:val="22"/>
          <w:szCs w:val="22"/>
        </w:rPr>
        <w:t xml:space="preserve">Caterer is solely responsible for complying with all laws and regulations, and obtaining all applicable permits and licenses, related to catering an event at the FACILITY. </w:t>
      </w:r>
      <w:r>
        <w:rPr>
          <w:rFonts w:ascii="Calibri Light" w:hAnsi="Calibri Light" w:cs="Calibri Light"/>
          <w:spacing w:val="-3"/>
          <w:sz w:val="22"/>
          <w:szCs w:val="22"/>
        </w:rPr>
        <w:t xml:space="preserve">As </w:t>
      </w:r>
      <w:r>
        <w:rPr>
          <w:rFonts w:ascii="Calibri Light" w:hAnsi="Calibri Light" w:cs="Calibri Light"/>
          <w:sz w:val="22"/>
          <w:szCs w:val="22"/>
        </w:rPr>
        <w:t>described in this Agreement, and before catering an event</w:t>
      </w:r>
      <w:r>
        <w:rPr>
          <w:rFonts w:ascii="Calibri Light" w:hAnsi="Calibri Light" w:cs="Calibri Light"/>
          <w:sz w:val="22"/>
          <w:szCs w:val="22"/>
        </w:rPr>
        <w:t xml:space="preserve"> at the FACILITY, Caterer must provide the FACILITY with the documents and permits listed on the attached </w:t>
      </w:r>
      <w:r>
        <w:rPr>
          <w:rFonts w:ascii="Calibri Light" w:hAnsi="Calibri Light" w:cs="Calibri Light"/>
          <w:sz w:val="22"/>
          <w:szCs w:val="22"/>
          <w:u w:val="single"/>
        </w:rPr>
        <w:t>Document</w:t>
      </w:r>
      <w:r>
        <w:rPr>
          <w:rFonts w:ascii="Calibri Light" w:hAnsi="Calibri Light" w:cs="Calibri Light"/>
          <w:spacing w:val="-28"/>
          <w:sz w:val="22"/>
          <w:szCs w:val="22"/>
          <w:u w:val="single"/>
        </w:rPr>
        <w:t xml:space="preserve"> </w:t>
      </w:r>
      <w:r>
        <w:rPr>
          <w:rFonts w:ascii="Calibri Light" w:hAnsi="Calibri Light" w:cs="Calibri Light"/>
          <w:sz w:val="22"/>
          <w:szCs w:val="22"/>
          <w:u w:val="single"/>
        </w:rPr>
        <w:t>List</w:t>
      </w:r>
      <w:r>
        <w:rPr>
          <w:rFonts w:ascii="Calibri Light" w:hAnsi="Calibri Light" w:cs="Calibri Light"/>
          <w:sz w:val="22"/>
          <w:szCs w:val="22"/>
        </w:rPr>
        <w:t>.</w:t>
      </w:r>
    </w:p>
    <w:p w:rsidR="00000000" w:rsidRDefault="008C6EFB">
      <w:pPr>
        <w:pStyle w:val="BodyText"/>
        <w:kinsoku w:val="0"/>
        <w:overflowPunct w:val="0"/>
        <w:spacing w:before="1"/>
        <w:ind w:left="0"/>
        <w:rPr>
          <w:sz w:val="15"/>
          <w:szCs w:val="15"/>
        </w:rPr>
      </w:pPr>
    </w:p>
    <w:p w:rsidR="00000000" w:rsidRDefault="008C6EFB">
      <w:pPr>
        <w:pStyle w:val="ListParagraph"/>
        <w:numPr>
          <w:ilvl w:val="1"/>
          <w:numId w:val="6"/>
        </w:numPr>
        <w:tabs>
          <w:tab w:val="left" w:pos="820"/>
        </w:tabs>
        <w:kinsoku w:val="0"/>
        <w:overflowPunct w:val="0"/>
        <w:spacing w:before="56"/>
        <w:ind w:right="116" w:hanging="719"/>
        <w:jc w:val="both"/>
        <w:rPr>
          <w:rFonts w:ascii="Calibri Light" w:hAnsi="Calibri Light" w:cs="Calibri Light"/>
          <w:sz w:val="22"/>
          <w:szCs w:val="22"/>
        </w:rPr>
      </w:pPr>
      <w:bookmarkStart w:id="10" w:name="1.3 Facilities Tour"/>
      <w:bookmarkEnd w:id="10"/>
      <w:r>
        <w:rPr>
          <w:rFonts w:ascii="Calibri Light" w:hAnsi="Calibri Light" w:cs="Calibri Light"/>
          <w:sz w:val="22"/>
          <w:szCs w:val="22"/>
          <w:u w:val="single"/>
        </w:rPr>
        <w:t>Facilities Tour</w:t>
      </w:r>
      <w:r>
        <w:rPr>
          <w:rFonts w:ascii="Calibri Light" w:hAnsi="Calibri Light" w:cs="Calibri Light"/>
          <w:sz w:val="22"/>
          <w:szCs w:val="22"/>
        </w:rPr>
        <w:t>. If Caterer has never catered an event at the FACILITY or it has been two years or more since Caterer’s last event at THE FACILITY, Caterer must complete a tour of the facilities and caterer’s orientation training with the FACILITY staff before catering a</w:t>
      </w:r>
      <w:r>
        <w:rPr>
          <w:rFonts w:ascii="Calibri Light" w:hAnsi="Calibri Light" w:cs="Calibri Light"/>
          <w:sz w:val="22"/>
          <w:szCs w:val="22"/>
        </w:rPr>
        <w:t>ny event on the</w:t>
      </w:r>
      <w:r>
        <w:rPr>
          <w:rFonts w:ascii="Calibri Light" w:hAnsi="Calibri Light" w:cs="Calibri Light"/>
          <w:spacing w:val="-34"/>
          <w:sz w:val="22"/>
          <w:szCs w:val="22"/>
        </w:rPr>
        <w:t xml:space="preserve"> </w:t>
      </w:r>
      <w:r>
        <w:rPr>
          <w:rFonts w:ascii="Calibri Light" w:hAnsi="Calibri Light" w:cs="Calibri Light"/>
          <w:sz w:val="22"/>
          <w:szCs w:val="22"/>
        </w:rPr>
        <w:t>premises.</w:t>
      </w:r>
    </w:p>
    <w:p w:rsidR="00000000" w:rsidRDefault="008C6EFB">
      <w:pPr>
        <w:pStyle w:val="BodyText"/>
        <w:kinsoku w:val="0"/>
        <w:overflowPunct w:val="0"/>
        <w:spacing w:before="8"/>
        <w:ind w:left="0"/>
        <w:rPr>
          <w:sz w:val="19"/>
          <w:szCs w:val="19"/>
        </w:rPr>
      </w:pPr>
    </w:p>
    <w:p w:rsidR="00000000" w:rsidRDefault="008C6EFB">
      <w:pPr>
        <w:pStyle w:val="ListParagraph"/>
        <w:numPr>
          <w:ilvl w:val="1"/>
          <w:numId w:val="6"/>
        </w:numPr>
        <w:tabs>
          <w:tab w:val="left" w:pos="820"/>
        </w:tabs>
        <w:kinsoku w:val="0"/>
        <w:overflowPunct w:val="0"/>
        <w:ind w:left="820"/>
        <w:rPr>
          <w:rFonts w:ascii="Calibri Light" w:hAnsi="Calibri Light" w:cs="Calibri Light"/>
          <w:sz w:val="22"/>
          <w:szCs w:val="22"/>
        </w:rPr>
      </w:pPr>
      <w:bookmarkStart w:id="11" w:name="1.4 Food and Beverage Fee"/>
      <w:bookmarkEnd w:id="11"/>
      <w:r>
        <w:rPr>
          <w:rFonts w:ascii="Calibri Light" w:hAnsi="Calibri Light" w:cs="Calibri Light"/>
          <w:sz w:val="22"/>
          <w:szCs w:val="22"/>
          <w:u w:val="single"/>
        </w:rPr>
        <w:t xml:space="preserve">Food </w:t>
      </w:r>
      <w:r>
        <w:rPr>
          <w:rFonts w:ascii="Calibri Light" w:hAnsi="Calibri Light" w:cs="Calibri Light"/>
          <w:spacing w:val="-2"/>
          <w:sz w:val="22"/>
          <w:szCs w:val="22"/>
          <w:u w:val="single"/>
        </w:rPr>
        <w:t xml:space="preserve">and </w:t>
      </w:r>
      <w:r>
        <w:rPr>
          <w:rFonts w:ascii="Calibri Light" w:hAnsi="Calibri Light" w:cs="Calibri Light"/>
          <w:spacing w:val="-3"/>
          <w:sz w:val="22"/>
          <w:szCs w:val="22"/>
          <w:u w:val="single"/>
        </w:rPr>
        <w:t>Beverage</w:t>
      </w:r>
      <w:r>
        <w:rPr>
          <w:rFonts w:ascii="Calibri Light" w:hAnsi="Calibri Light" w:cs="Calibri Light"/>
          <w:spacing w:val="-13"/>
          <w:sz w:val="22"/>
          <w:szCs w:val="22"/>
          <w:u w:val="single"/>
        </w:rPr>
        <w:t xml:space="preserve"> </w:t>
      </w:r>
      <w:r>
        <w:rPr>
          <w:rFonts w:ascii="Calibri Light" w:hAnsi="Calibri Light" w:cs="Calibri Light"/>
          <w:sz w:val="22"/>
          <w:szCs w:val="22"/>
          <w:u w:val="single"/>
        </w:rPr>
        <w:t>Fee</w:t>
      </w:r>
      <w:r>
        <w:rPr>
          <w:rFonts w:ascii="Calibri Light" w:hAnsi="Calibri Light" w:cs="Calibri Light"/>
          <w:sz w:val="22"/>
          <w:szCs w:val="22"/>
        </w:rPr>
        <w:t>.</w:t>
      </w:r>
    </w:p>
    <w:p w:rsidR="00000000" w:rsidRDefault="008C6EFB">
      <w:pPr>
        <w:pStyle w:val="BodyText"/>
        <w:kinsoku w:val="0"/>
        <w:overflowPunct w:val="0"/>
        <w:spacing w:before="1"/>
        <w:ind w:left="0"/>
        <w:rPr>
          <w:sz w:val="15"/>
          <w:szCs w:val="15"/>
        </w:rPr>
      </w:pPr>
    </w:p>
    <w:p w:rsidR="00000000" w:rsidRDefault="008C6EFB">
      <w:pPr>
        <w:pStyle w:val="ListParagraph"/>
        <w:numPr>
          <w:ilvl w:val="2"/>
          <w:numId w:val="6"/>
        </w:numPr>
        <w:tabs>
          <w:tab w:val="left" w:pos="1721"/>
        </w:tabs>
        <w:kinsoku w:val="0"/>
        <w:overflowPunct w:val="0"/>
        <w:spacing w:before="56"/>
        <w:ind w:left="1720" w:right="114" w:hanging="720"/>
        <w:jc w:val="both"/>
        <w:rPr>
          <w:rFonts w:ascii="Calibri Light" w:hAnsi="Calibri Light" w:cs="Calibri Light"/>
          <w:color w:val="000000"/>
          <w:sz w:val="22"/>
          <w:szCs w:val="22"/>
        </w:rPr>
      </w:pPr>
      <w:bookmarkStart w:id="12" w:name="(A) Ten days prior to the event, Caterer"/>
      <w:bookmarkEnd w:id="12"/>
      <w:r>
        <w:rPr>
          <w:rFonts w:ascii="Calibri Light" w:hAnsi="Calibri Light" w:cs="Calibri Light"/>
          <w:sz w:val="22"/>
          <w:szCs w:val="22"/>
        </w:rPr>
        <w:t>Ten days</w:t>
      </w:r>
      <w:r>
        <w:rPr>
          <w:rFonts w:ascii="Calibri Light" w:hAnsi="Calibri Light" w:cs="Calibri Light"/>
          <w:sz w:val="22"/>
          <w:szCs w:val="22"/>
        </w:rPr>
        <w:t xml:space="preserve"> prior to the event, Caterer must pay the FACILITY 10% of the gross food and beverage charges to the Renter for that event (less sales tax, labor and rental items) and provide the FACILITY with Renter’s invoice for food, beverage and liquor charges for tha</w:t>
      </w:r>
      <w:r>
        <w:rPr>
          <w:rFonts w:ascii="Calibri Light" w:hAnsi="Calibri Light" w:cs="Calibri Light"/>
          <w:sz w:val="22"/>
          <w:szCs w:val="22"/>
        </w:rPr>
        <w:t>t event. Payee shall be: Wendy Krispin Caterer, Inc. 528 S. Hall Street, Dallas, TX 75226</w:t>
      </w:r>
    </w:p>
    <w:p w:rsidR="00000000" w:rsidRDefault="008C6EFB">
      <w:pPr>
        <w:pStyle w:val="BodyText"/>
        <w:kinsoku w:val="0"/>
        <w:overflowPunct w:val="0"/>
        <w:spacing w:before="8"/>
        <w:ind w:left="0"/>
        <w:rPr>
          <w:sz w:val="19"/>
          <w:szCs w:val="19"/>
        </w:rPr>
      </w:pPr>
    </w:p>
    <w:p w:rsidR="00000000" w:rsidRDefault="008C6EFB">
      <w:pPr>
        <w:pStyle w:val="ListParagraph"/>
        <w:numPr>
          <w:ilvl w:val="2"/>
          <w:numId w:val="6"/>
        </w:numPr>
        <w:tabs>
          <w:tab w:val="left" w:pos="1721"/>
        </w:tabs>
        <w:kinsoku w:val="0"/>
        <w:overflowPunct w:val="0"/>
        <w:ind w:left="1720" w:right="115" w:hanging="720"/>
        <w:jc w:val="both"/>
        <w:rPr>
          <w:rFonts w:ascii="Calibri Light" w:hAnsi="Calibri Light" w:cs="Calibri Light"/>
          <w:color w:val="000000"/>
          <w:sz w:val="22"/>
          <w:szCs w:val="22"/>
        </w:rPr>
      </w:pPr>
      <w:bookmarkStart w:id="13" w:name="(B) Caterer agrees that this Food and Be"/>
      <w:bookmarkEnd w:id="13"/>
      <w:r>
        <w:rPr>
          <w:rFonts w:ascii="Calibri Light" w:hAnsi="Calibri Light" w:cs="Calibri Light"/>
          <w:sz w:val="22"/>
          <w:szCs w:val="22"/>
        </w:rPr>
        <w:t>Caterer a</w:t>
      </w:r>
      <w:r>
        <w:rPr>
          <w:rFonts w:ascii="Calibri Light" w:hAnsi="Calibri Light" w:cs="Calibri Light"/>
          <w:sz w:val="22"/>
          <w:szCs w:val="22"/>
        </w:rPr>
        <w:t>grees that this Food and Beverage Fee will be built into its final quote to the Renter and will not be tacked on as an additional surcharge to the</w:t>
      </w:r>
      <w:r>
        <w:rPr>
          <w:rFonts w:ascii="Calibri Light" w:hAnsi="Calibri Light" w:cs="Calibri Light"/>
          <w:spacing w:val="-26"/>
          <w:sz w:val="22"/>
          <w:szCs w:val="22"/>
        </w:rPr>
        <w:t xml:space="preserve"> </w:t>
      </w:r>
      <w:r>
        <w:rPr>
          <w:rFonts w:ascii="Calibri Light" w:hAnsi="Calibri Light" w:cs="Calibri Light"/>
          <w:sz w:val="22"/>
          <w:szCs w:val="22"/>
        </w:rPr>
        <w:t>Renter.</w:t>
      </w:r>
    </w:p>
    <w:p w:rsidR="00000000" w:rsidRDefault="008C6EFB">
      <w:pPr>
        <w:pStyle w:val="BodyText"/>
        <w:kinsoku w:val="0"/>
        <w:overflowPunct w:val="0"/>
        <w:spacing w:before="9"/>
        <w:ind w:left="0"/>
        <w:rPr>
          <w:sz w:val="19"/>
          <w:szCs w:val="19"/>
        </w:rPr>
      </w:pPr>
    </w:p>
    <w:p w:rsidR="00000000" w:rsidRDefault="008C6EFB">
      <w:pPr>
        <w:pStyle w:val="ListParagraph"/>
        <w:numPr>
          <w:ilvl w:val="1"/>
          <w:numId w:val="6"/>
        </w:numPr>
        <w:tabs>
          <w:tab w:val="left" w:pos="820"/>
        </w:tabs>
        <w:kinsoku w:val="0"/>
        <w:overflowPunct w:val="0"/>
        <w:ind w:left="820"/>
        <w:rPr>
          <w:rFonts w:ascii="Calibri Light" w:hAnsi="Calibri Light" w:cs="Calibri Light"/>
          <w:spacing w:val="-2"/>
          <w:sz w:val="22"/>
          <w:szCs w:val="22"/>
        </w:rPr>
      </w:pPr>
      <w:bookmarkStart w:id="14" w:name="1.5 Facilities Policies"/>
      <w:bookmarkEnd w:id="14"/>
      <w:r>
        <w:rPr>
          <w:rFonts w:ascii="Calibri Light" w:hAnsi="Calibri Light" w:cs="Calibri Light"/>
          <w:spacing w:val="-2"/>
          <w:sz w:val="22"/>
          <w:szCs w:val="22"/>
          <w:u w:val="single"/>
        </w:rPr>
        <w:t>Faciliti</w:t>
      </w:r>
      <w:r>
        <w:rPr>
          <w:rFonts w:ascii="Calibri Light" w:hAnsi="Calibri Light" w:cs="Calibri Light"/>
          <w:spacing w:val="-2"/>
          <w:sz w:val="22"/>
          <w:szCs w:val="22"/>
          <w:u w:val="single"/>
        </w:rPr>
        <w:t>es</w:t>
      </w:r>
      <w:r>
        <w:rPr>
          <w:rFonts w:ascii="Calibri Light" w:hAnsi="Calibri Light" w:cs="Calibri Light"/>
          <w:spacing w:val="5"/>
          <w:sz w:val="22"/>
          <w:szCs w:val="22"/>
          <w:u w:val="single"/>
        </w:rPr>
        <w:t xml:space="preserve"> </w:t>
      </w:r>
      <w:r>
        <w:rPr>
          <w:rFonts w:ascii="Calibri Light" w:hAnsi="Calibri Light" w:cs="Calibri Light"/>
          <w:spacing w:val="-2"/>
          <w:sz w:val="22"/>
          <w:szCs w:val="22"/>
          <w:u w:val="single"/>
        </w:rPr>
        <w:t>Policies</w:t>
      </w:r>
      <w:r>
        <w:rPr>
          <w:rFonts w:ascii="Calibri Light" w:hAnsi="Calibri Light" w:cs="Calibri Light"/>
          <w:spacing w:val="-2"/>
          <w:sz w:val="22"/>
          <w:szCs w:val="22"/>
        </w:rPr>
        <w:t>.</w:t>
      </w:r>
    </w:p>
    <w:p w:rsidR="00000000" w:rsidRDefault="008C6EFB">
      <w:pPr>
        <w:pStyle w:val="BodyText"/>
        <w:kinsoku w:val="0"/>
        <w:overflowPunct w:val="0"/>
        <w:spacing w:before="11"/>
        <w:ind w:left="0"/>
        <w:rPr>
          <w:sz w:val="14"/>
          <w:szCs w:val="14"/>
        </w:rPr>
      </w:pPr>
    </w:p>
    <w:p w:rsidR="00000000" w:rsidRDefault="008C6EFB">
      <w:pPr>
        <w:pStyle w:val="ListParagraph"/>
        <w:numPr>
          <w:ilvl w:val="2"/>
          <w:numId w:val="6"/>
        </w:numPr>
        <w:tabs>
          <w:tab w:val="left" w:pos="1721"/>
        </w:tabs>
        <w:kinsoku w:val="0"/>
        <w:overflowPunct w:val="0"/>
        <w:spacing w:before="56"/>
        <w:ind w:left="1719" w:right="115" w:hanging="719"/>
        <w:jc w:val="both"/>
        <w:rPr>
          <w:rFonts w:ascii="Calibri Light" w:hAnsi="Calibri Light" w:cs="Calibri Light"/>
          <w:color w:val="000000"/>
          <w:sz w:val="22"/>
          <w:szCs w:val="22"/>
        </w:rPr>
      </w:pPr>
      <w:bookmarkStart w:id="15" w:name="(A) Caterer must read, sign, and return "/>
      <w:bookmarkEnd w:id="15"/>
      <w:r>
        <w:rPr>
          <w:rFonts w:ascii="Calibri Light" w:hAnsi="Calibri Light" w:cs="Calibri Light"/>
          <w:sz w:val="22"/>
          <w:szCs w:val="22"/>
        </w:rPr>
        <w:t>Caterer must read, sign, and return the last page of the Rental Facilities Policy to the FACILITY within five days after the Effective Date (or, if sooner, before the date o</w:t>
      </w:r>
      <w:r>
        <w:rPr>
          <w:rFonts w:ascii="Calibri Light" w:hAnsi="Calibri Light" w:cs="Calibri Light"/>
          <w:sz w:val="22"/>
          <w:szCs w:val="22"/>
        </w:rPr>
        <w:t>f the first event catered by Caterer). The Rental Facilities Policy is given to all lessee’s and KRISPIN</w:t>
      </w:r>
      <w:r>
        <w:rPr>
          <w:rFonts w:ascii="Calibri Light" w:hAnsi="Calibri Light" w:cs="Calibri Light"/>
          <w:spacing w:val="-7"/>
          <w:sz w:val="22"/>
          <w:szCs w:val="22"/>
        </w:rPr>
        <w:t xml:space="preserve"> </w:t>
      </w:r>
      <w:r>
        <w:rPr>
          <w:rFonts w:ascii="Calibri Light" w:hAnsi="Calibri Light" w:cs="Calibri Light"/>
          <w:sz w:val="22"/>
          <w:szCs w:val="22"/>
        </w:rPr>
        <w:t>CONCESSIONS</w:t>
      </w:r>
    </w:p>
    <w:p w:rsidR="00000000" w:rsidRDefault="008C6EFB">
      <w:pPr>
        <w:pStyle w:val="BodyText"/>
        <w:kinsoku w:val="0"/>
        <w:overflowPunct w:val="0"/>
        <w:spacing w:before="8"/>
        <w:ind w:left="0"/>
        <w:rPr>
          <w:sz w:val="19"/>
          <w:szCs w:val="19"/>
        </w:rPr>
      </w:pPr>
    </w:p>
    <w:p w:rsidR="00000000" w:rsidRDefault="008C6EFB">
      <w:pPr>
        <w:pStyle w:val="ListParagraph"/>
        <w:numPr>
          <w:ilvl w:val="2"/>
          <w:numId w:val="6"/>
        </w:numPr>
        <w:tabs>
          <w:tab w:val="left" w:pos="1720"/>
        </w:tabs>
        <w:kinsoku w:val="0"/>
        <w:overflowPunct w:val="0"/>
        <w:ind w:left="1718" w:right="116" w:hanging="719"/>
        <w:jc w:val="both"/>
        <w:rPr>
          <w:rFonts w:ascii="Calibri Light" w:hAnsi="Calibri Light" w:cs="Calibri Light"/>
          <w:color w:val="000000"/>
          <w:sz w:val="22"/>
          <w:szCs w:val="22"/>
        </w:rPr>
      </w:pPr>
      <w:bookmarkStart w:id="16" w:name="(B) The FACILITY will provide Caterer wi"/>
      <w:bookmarkEnd w:id="16"/>
      <w:r>
        <w:rPr>
          <w:rFonts w:ascii="Calibri Light" w:hAnsi="Calibri Light" w:cs="Calibri Light"/>
          <w:sz w:val="22"/>
          <w:szCs w:val="22"/>
        </w:rPr>
        <w:t>The FACILITY will provide Caterer with a copy at the execution of this Agreement. Caterer agrees to follow all guidelines and policies contained i</w:t>
      </w:r>
      <w:r>
        <w:rPr>
          <w:rFonts w:ascii="Calibri Light" w:hAnsi="Calibri Light" w:cs="Calibri Light"/>
          <w:sz w:val="22"/>
          <w:szCs w:val="22"/>
        </w:rPr>
        <w:t>n the Rental Facilities Policy for catering and cleaning at the FACILITY. Caterer agrees to complete a cleaning checklist after each event, check-out with the FACILITY event management staff after each event, and to follow the directives of Seven for Parti</w:t>
      </w:r>
      <w:r>
        <w:rPr>
          <w:rFonts w:ascii="Calibri Light" w:hAnsi="Calibri Light" w:cs="Calibri Light"/>
          <w:sz w:val="22"/>
          <w:szCs w:val="22"/>
        </w:rPr>
        <w:t>es event management staff regarding set-up, service, conduct, breakdown and clean-up for each</w:t>
      </w:r>
      <w:r>
        <w:rPr>
          <w:rFonts w:ascii="Calibri Light" w:hAnsi="Calibri Light" w:cs="Calibri Light"/>
          <w:spacing w:val="-28"/>
          <w:sz w:val="22"/>
          <w:szCs w:val="22"/>
        </w:rPr>
        <w:t xml:space="preserve"> </w:t>
      </w:r>
      <w:r>
        <w:rPr>
          <w:rFonts w:ascii="Calibri Light" w:hAnsi="Calibri Light" w:cs="Calibri Light"/>
          <w:sz w:val="22"/>
          <w:szCs w:val="22"/>
        </w:rPr>
        <w:t>event.</w:t>
      </w:r>
    </w:p>
    <w:p w:rsidR="00000000" w:rsidRDefault="008C6EFB">
      <w:pPr>
        <w:pStyle w:val="BodyText"/>
        <w:kinsoku w:val="0"/>
        <w:overflowPunct w:val="0"/>
        <w:spacing w:before="6"/>
        <w:ind w:left="0"/>
        <w:rPr>
          <w:sz w:val="19"/>
          <w:szCs w:val="19"/>
        </w:rPr>
      </w:pPr>
    </w:p>
    <w:p w:rsidR="00000000" w:rsidRDefault="008C6EFB">
      <w:pPr>
        <w:pStyle w:val="ListParagraph"/>
        <w:numPr>
          <w:ilvl w:val="2"/>
          <w:numId w:val="6"/>
        </w:numPr>
        <w:tabs>
          <w:tab w:val="left" w:pos="1719"/>
        </w:tabs>
        <w:kinsoku w:val="0"/>
        <w:overflowPunct w:val="0"/>
        <w:ind w:left="1718" w:right="119" w:hanging="720"/>
        <w:jc w:val="both"/>
        <w:rPr>
          <w:rFonts w:ascii="Calibri Light" w:hAnsi="Calibri Light" w:cs="Calibri Light"/>
          <w:color w:val="000000"/>
          <w:sz w:val="22"/>
          <w:szCs w:val="22"/>
        </w:rPr>
      </w:pPr>
      <w:bookmarkStart w:id="17" w:name="(C) The FACILITY does not have kitchen s"/>
      <w:bookmarkEnd w:id="17"/>
      <w:r>
        <w:rPr>
          <w:rFonts w:ascii="Calibri Light" w:hAnsi="Calibri Light" w:cs="Calibri Light"/>
          <w:sz w:val="22"/>
          <w:szCs w:val="22"/>
        </w:rPr>
        <w:t>The FACILITY does not have kitchen space for food preparation, though there is limited “prep and staging” space in various facilities. Caterer acknowledges that all food items must be cooked and prepared in Catere</w:t>
      </w:r>
      <w:r>
        <w:rPr>
          <w:rFonts w:ascii="Calibri Light" w:hAnsi="Calibri Light" w:cs="Calibri Light"/>
          <w:sz w:val="22"/>
          <w:szCs w:val="22"/>
        </w:rPr>
        <w:t>r’s</w:t>
      </w:r>
      <w:r>
        <w:rPr>
          <w:rFonts w:ascii="Calibri Light" w:hAnsi="Calibri Light" w:cs="Calibri Light"/>
          <w:spacing w:val="-16"/>
          <w:sz w:val="22"/>
          <w:szCs w:val="22"/>
        </w:rPr>
        <w:t xml:space="preserve"> </w:t>
      </w:r>
      <w:r>
        <w:rPr>
          <w:rFonts w:ascii="Calibri Light" w:hAnsi="Calibri Light" w:cs="Calibri Light"/>
          <w:sz w:val="22"/>
          <w:szCs w:val="22"/>
        </w:rPr>
        <w:t>kitchen.</w:t>
      </w:r>
    </w:p>
    <w:p w:rsidR="00000000" w:rsidRDefault="008C6EFB">
      <w:pPr>
        <w:pStyle w:val="BodyText"/>
        <w:kinsoku w:val="0"/>
        <w:overflowPunct w:val="0"/>
        <w:spacing w:before="9"/>
        <w:ind w:left="0"/>
        <w:rPr>
          <w:sz w:val="19"/>
          <w:szCs w:val="19"/>
        </w:rPr>
      </w:pPr>
    </w:p>
    <w:p w:rsidR="00000000" w:rsidRDefault="008C6EFB">
      <w:pPr>
        <w:pStyle w:val="ListParagraph"/>
        <w:numPr>
          <w:ilvl w:val="1"/>
          <w:numId w:val="6"/>
        </w:numPr>
        <w:tabs>
          <w:tab w:val="left" w:pos="820"/>
        </w:tabs>
        <w:kinsoku w:val="0"/>
        <w:overflowPunct w:val="0"/>
        <w:ind w:left="820"/>
        <w:rPr>
          <w:rFonts w:ascii="Calibri Light" w:hAnsi="Calibri Light" w:cs="Calibri Light"/>
          <w:sz w:val="22"/>
          <w:szCs w:val="22"/>
        </w:rPr>
      </w:pPr>
      <w:bookmarkStart w:id="18" w:name="1.6 Service Standards"/>
      <w:bookmarkEnd w:id="18"/>
      <w:r>
        <w:rPr>
          <w:rFonts w:ascii="Calibri Light" w:hAnsi="Calibri Light" w:cs="Calibri Light"/>
          <w:spacing w:val="-3"/>
          <w:sz w:val="22"/>
          <w:szCs w:val="22"/>
          <w:u w:val="single"/>
        </w:rPr>
        <w:t>Service</w:t>
      </w:r>
      <w:r>
        <w:rPr>
          <w:rFonts w:ascii="Calibri Light" w:hAnsi="Calibri Light" w:cs="Calibri Light"/>
          <w:spacing w:val="-12"/>
          <w:sz w:val="22"/>
          <w:szCs w:val="22"/>
          <w:u w:val="single"/>
        </w:rPr>
        <w:t xml:space="preserve"> </w:t>
      </w:r>
      <w:r>
        <w:rPr>
          <w:rFonts w:ascii="Calibri Light" w:hAnsi="Calibri Light" w:cs="Calibri Light"/>
          <w:sz w:val="22"/>
          <w:szCs w:val="22"/>
          <w:u w:val="single"/>
        </w:rPr>
        <w:t>Standards</w:t>
      </w:r>
      <w:r>
        <w:rPr>
          <w:rFonts w:ascii="Calibri Light" w:hAnsi="Calibri Light" w:cs="Calibri Light"/>
          <w:sz w:val="22"/>
          <w:szCs w:val="22"/>
        </w:rPr>
        <w:t>.</w:t>
      </w:r>
    </w:p>
    <w:p w:rsidR="00000000" w:rsidRDefault="008C6EFB">
      <w:pPr>
        <w:pStyle w:val="BodyText"/>
        <w:kinsoku w:val="0"/>
        <w:overflowPunct w:val="0"/>
        <w:spacing w:before="1"/>
        <w:ind w:left="0"/>
        <w:rPr>
          <w:sz w:val="15"/>
          <w:szCs w:val="15"/>
        </w:rPr>
      </w:pPr>
    </w:p>
    <w:p w:rsidR="00000000" w:rsidRDefault="008C6EFB">
      <w:pPr>
        <w:pStyle w:val="ListParagraph"/>
        <w:numPr>
          <w:ilvl w:val="2"/>
          <w:numId w:val="6"/>
        </w:numPr>
        <w:tabs>
          <w:tab w:val="left" w:pos="1721"/>
        </w:tabs>
        <w:kinsoku w:val="0"/>
        <w:overflowPunct w:val="0"/>
        <w:spacing w:before="56"/>
        <w:ind w:left="1719" w:right="114" w:hanging="719"/>
        <w:jc w:val="both"/>
        <w:rPr>
          <w:rFonts w:ascii="Calibri Light" w:hAnsi="Calibri Light" w:cs="Calibri Light"/>
          <w:color w:val="000000"/>
          <w:sz w:val="22"/>
          <w:szCs w:val="22"/>
        </w:rPr>
      </w:pPr>
      <w:bookmarkStart w:id="19" w:name="(A) Caterer must have a valid license is"/>
      <w:bookmarkEnd w:id="19"/>
      <w:r>
        <w:rPr>
          <w:rFonts w:ascii="Calibri Light" w:hAnsi="Calibri Light" w:cs="Calibri Light"/>
          <w:sz w:val="22"/>
          <w:szCs w:val="22"/>
        </w:rPr>
        <w:t>Caterer must have a valid license issued by the Texas Department of Health and must provide a copy of this license to the FACILITY within five bus</w:t>
      </w:r>
      <w:r>
        <w:rPr>
          <w:rFonts w:ascii="Calibri Light" w:hAnsi="Calibri Light" w:cs="Calibri Light"/>
          <w:sz w:val="22"/>
          <w:szCs w:val="22"/>
        </w:rPr>
        <w:t>iness days after the Effective Date (or, if sooner, before the date of the first event catered by</w:t>
      </w:r>
      <w:r>
        <w:rPr>
          <w:rFonts w:ascii="Calibri Light" w:hAnsi="Calibri Light" w:cs="Calibri Light"/>
          <w:spacing w:val="-30"/>
          <w:sz w:val="22"/>
          <w:szCs w:val="22"/>
        </w:rPr>
        <w:t xml:space="preserve"> </w:t>
      </w:r>
      <w:r>
        <w:rPr>
          <w:rFonts w:ascii="Calibri Light" w:hAnsi="Calibri Light" w:cs="Calibri Light"/>
          <w:sz w:val="22"/>
          <w:szCs w:val="22"/>
        </w:rPr>
        <w:t>Caterer).</w:t>
      </w:r>
    </w:p>
    <w:p w:rsidR="00000000" w:rsidRDefault="008C6EFB">
      <w:pPr>
        <w:pStyle w:val="BodyText"/>
        <w:kinsoku w:val="0"/>
        <w:overflowPunct w:val="0"/>
        <w:spacing w:before="8"/>
        <w:ind w:left="0"/>
        <w:rPr>
          <w:sz w:val="19"/>
          <w:szCs w:val="19"/>
        </w:rPr>
      </w:pPr>
    </w:p>
    <w:p w:rsidR="00000000" w:rsidRDefault="008C6EFB">
      <w:pPr>
        <w:pStyle w:val="ListParagraph"/>
        <w:numPr>
          <w:ilvl w:val="2"/>
          <w:numId w:val="6"/>
        </w:numPr>
        <w:tabs>
          <w:tab w:val="left" w:pos="1720"/>
        </w:tabs>
        <w:kinsoku w:val="0"/>
        <w:overflowPunct w:val="0"/>
        <w:ind w:left="1719" w:right="115" w:hanging="719"/>
        <w:jc w:val="both"/>
        <w:rPr>
          <w:rFonts w:ascii="Calibri Light" w:hAnsi="Calibri Light" w:cs="Calibri Light"/>
          <w:color w:val="000000"/>
          <w:sz w:val="22"/>
          <w:szCs w:val="22"/>
        </w:rPr>
      </w:pPr>
      <w:bookmarkStart w:id="20" w:name="(B) Caterer is solely responsible for co"/>
      <w:bookmarkEnd w:id="20"/>
      <w:r>
        <w:rPr>
          <w:rFonts w:ascii="Calibri Light" w:hAnsi="Calibri Light" w:cs="Calibri Light"/>
          <w:sz w:val="22"/>
          <w:szCs w:val="22"/>
        </w:rPr>
        <w:t>Caterer is solely responsible for complying with all laws and regulations related to catering an event at the FACILITY. Caterer must comply with all Health</w:t>
      </w:r>
      <w:r>
        <w:rPr>
          <w:rFonts w:ascii="Calibri Light" w:hAnsi="Calibri Light" w:cs="Calibri Light"/>
          <w:sz w:val="22"/>
          <w:szCs w:val="22"/>
        </w:rPr>
        <w:t xml:space="preserve"> and Safety Code requirements pertaining to food service and food preparation, and Caterer cannot have had a violation or fine for substandard practices in the year preceding the Effective Date.</w:t>
      </w:r>
    </w:p>
    <w:p w:rsidR="00000000" w:rsidRDefault="008C6EFB">
      <w:pPr>
        <w:pStyle w:val="Heading2"/>
        <w:kinsoku w:val="0"/>
        <w:overflowPunct w:val="0"/>
        <w:spacing w:before="125"/>
        <w:ind w:right="112"/>
        <w:jc w:val="center"/>
        <w:rPr>
          <w:rFonts w:ascii="Times New Roman" w:hAnsi="Times New Roman" w:cs="Times New Roman"/>
        </w:rPr>
      </w:pPr>
      <w:r>
        <w:rPr>
          <w:rFonts w:ascii="Times New Roman" w:hAnsi="Times New Roman" w:cs="Times New Roman"/>
        </w:rPr>
        <w:t>2</w:t>
      </w:r>
    </w:p>
    <w:p w:rsidR="00000000" w:rsidRDefault="008C6EFB">
      <w:pPr>
        <w:pStyle w:val="Heading2"/>
        <w:kinsoku w:val="0"/>
        <w:overflowPunct w:val="0"/>
        <w:spacing w:before="125"/>
        <w:ind w:right="112"/>
        <w:jc w:val="center"/>
        <w:rPr>
          <w:rFonts w:ascii="Times New Roman" w:hAnsi="Times New Roman" w:cs="Times New Roman"/>
        </w:rPr>
        <w:sectPr w:rsidR="00000000">
          <w:pgSz w:w="12240" w:h="15840"/>
          <w:pgMar w:top="150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equalWidth="0">
            <w:col w:w="9580"/>
          </w:cols>
          <w:noEndnote/>
        </w:sectPr>
      </w:pPr>
    </w:p>
    <w:p w:rsidR="00000000" w:rsidRDefault="008C6EFB">
      <w:pPr>
        <w:pStyle w:val="ListParagraph"/>
        <w:numPr>
          <w:ilvl w:val="2"/>
          <w:numId w:val="6"/>
        </w:numPr>
        <w:tabs>
          <w:tab w:val="left" w:pos="1720"/>
        </w:tabs>
        <w:kinsoku w:val="0"/>
        <w:overflowPunct w:val="0"/>
        <w:spacing w:before="29"/>
        <w:ind w:left="1719" w:right="117" w:hanging="719"/>
        <w:jc w:val="both"/>
        <w:rPr>
          <w:rFonts w:ascii="Calibri Light" w:hAnsi="Calibri Light" w:cs="Calibri Light"/>
          <w:color w:val="000000"/>
          <w:sz w:val="22"/>
          <w:szCs w:val="22"/>
        </w:rPr>
      </w:pPr>
      <w:bookmarkStart w:id="21" w:name="(C) Caterer cannot sub-lease its kitchen"/>
      <w:bookmarkStart w:id="22" w:name="2.2"/>
      <w:bookmarkStart w:id="23" w:name="2.3"/>
      <w:bookmarkEnd w:id="21"/>
      <w:bookmarkEnd w:id="22"/>
      <w:bookmarkEnd w:id="23"/>
      <w:r>
        <w:rPr>
          <w:rFonts w:ascii="Calibri Light" w:hAnsi="Calibri Light" w:cs="Calibri Light"/>
          <w:sz w:val="22"/>
          <w:szCs w:val="22"/>
        </w:rPr>
        <w:lastRenderedPageBreak/>
        <w:t>Caterer cannot sub-lease its kitchen space at any ti</w:t>
      </w:r>
      <w:r>
        <w:rPr>
          <w:rFonts w:ascii="Calibri Light" w:hAnsi="Calibri Light" w:cs="Calibri Light"/>
          <w:sz w:val="22"/>
          <w:szCs w:val="22"/>
        </w:rPr>
        <w:t>me during the term of this Agreement.</w:t>
      </w:r>
    </w:p>
    <w:p w:rsidR="00000000" w:rsidRDefault="008C6EFB">
      <w:pPr>
        <w:pStyle w:val="BodyText"/>
        <w:kinsoku w:val="0"/>
        <w:overflowPunct w:val="0"/>
        <w:spacing w:before="8"/>
        <w:ind w:left="0"/>
        <w:rPr>
          <w:sz w:val="19"/>
          <w:szCs w:val="19"/>
        </w:rPr>
      </w:pPr>
    </w:p>
    <w:p w:rsidR="00000000" w:rsidRDefault="008C6EFB">
      <w:pPr>
        <w:pStyle w:val="ListParagraph"/>
        <w:numPr>
          <w:ilvl w:val="2"/>
          <w:numId w:val="6"/>
        </w:numPr>
        <w:tabs>
          <w:tab w:val="left" w:pos="1720"/>
        </w:tabs>
        <w:kinsoku w:val="0"/>
        <w:overflowPunct w:val="0"/>
        <w:ind w:left="1719" w:right="115" w:hanging="720"/>
        <w:jc w:val="both"/>
        <w:rPr>
          <w:rFonts w:ascii="Calibri Light" w:hAnsi="Calibri Light" w:cs="Calibri Light"/>
          <w:color w:val="000000"/>
          <w:sz w:val="22"/>
          <w:szCs w:val="22"/>
        </w:rPr>
      </w:pPr>
      <w:bookmarkStart w:id="24" w:name="(D) Caterer must have been in business f"/>
      <w:bookmarkEnd w:id="24"/>
      <w:r>
        <w:rPr>
          <w:rFonts w:ascii="Calibri Light" w:hAnsi="Calibri Light" w:cs="Calibri Light"/>
          <w:sz w:val="22"/>
          <w:szCs w:val="22"/>
        </w:rPr>
        <w:t>Caterer must have been in business for at least three years prior to the Effective Date and have a valid business phone and fax</w:t>
      </w:r>
      <w:r>
        <w:rPr>
          <w:rFonts w:ascii="Calibri Light" w:hAnsi="Calibri Light" w:cs="Calibri Light"/>
          <w:spacing w:val="-13"/>
          <w:sz w:val="22"/>
          <w:szCs w:val="22"/>
        </w:rPr>
        <w:t xml:space="preserve"> </w:t>
      </w:r>
      <w:r>
        <w:rPr>
          <w:rFonts w:ascii="Calibri Light" w:hAnsi="Calibri Light" w:cs="Calibri Light"/>
          <w:sz w:val="22"/>
          <w:szCs w:val="22"/>
        </w:rPr>
        <w:t>number.</w:t>
      </w:r>
    </w:p>
    <w:p w:rsidR="00000000" w:rsidRDefault="008C6EFB">
      <w:pPr>
        <w:pStyle w:val="BodyText"/>
        <w:kinsoku w:val="0"/>
        <w:overflowPunct w:val="0"/>
        <w:spacing w:before="5"/>
        <w:ind w:left="0"/>
        <w:rPr>
          <w:sz w:val="19"/>
          <w:szCs w:val="19"/>
        </w:rPr>
      </w:pPr>
    </w:p>
    <w:p w:rsidR="00000000" w:rsidRDefault="008C6EFB">
      <w:pPr>
        <w:pStyle w:val="ListParagraph"/>
        <w:numPr>
          <w:ilvl w:val="2"/>
          <w:numId w:val="6"/>
        </w:numPr>
        <w:tabs>
          <w:tab w:val="left" w:pos="1720"/>
        </w:tabs>
        <w:kinsoku w:val="0"/>
        <w:overflowPunct w:val="0"/>
        <w:spacing w:line="266" w:lineRule="exact"/>
        <w:ind w:left="1719" w:right="117" w:hanging="720"/>
        <w:jc w:val="both"/>
        <w:rPr>
          <w:rFonts w:ascii="Calibri Light" w:hAnsi="Calibri Light" w:cs="Calibri Light"/>
          <w:color w:val="000000"/>
          <w:sz w:val="22"/>
          <w:szCs w:val="22"/>
        </w:rPr>
      </w:pPr>
      <w:bookmarkStart w:id="25" w:name="(E) Caterer must have an active e-mail a"/>
      <w:bookmarkEnd w:id="25"/>
      <w:r>
        <w:rPr>
          <w:rFonts w:ascii="Calibri Light" w:hAnsi="Calibri Light" w:cs="Calibri Light"/>
          <w:sz w:val="22"/>
          <w:szCs w:val="22"/>
        </w:rPr>
        <w:t>Caterer must have an active e-mail account to be reached easily to deal with Renters’ needs.</w:t>
      </w:r>
    </w:p>
    <w:p w:rsidR="00000000" w:rsidRDefault="008C6EFB">
      <w:pPr>
        <w:pStyle w:val="BodyText"/>
        <w:kinsoku w:val="0"/>
        <w:overflowPunct w:val="0"/>
        <w:spacing w:before="2"/>
        <w:ind w:left="0"/>
        <w:rPr>
          <w:sz w:val="20"/>
          <w:szCs w:val="20"/>
        </w:rPr>
      </w:pPr>
    </w:p>
    <w:p w:rsidR="00000000" w:rsidRDefault="008C6EFB">
      <w:pPr>
        <w:pStyle w:val="ListParagraph"/>
        <w:numPr>
          <w:ilvl w:val="2"/>
          <w:numId w:val="6"/>
        </w:numPr>
        <w:tabs>
          <w:tab w:val="left" w:pos="1720"/>
        </w:tabs>
        <w:kinsoku w:val="0"/>
        <w:overflowPunct w:val="0"/>
        <w:ind w:left="1719" w:right="114" w:hanging="720"/>
        <w:jc w:val="both"/>
        <w:rPr>
          <w:rFonts w:ascii="Calibri Light" w:hAnsi="Calibri Light" w:cs="Calibri Light"/>
          <w:color w:val="000000"/>
          <w:sz w:val="22"/>
          <w:szCs w:val="22"/>
        </w:rPr>
      </w:pPr>
      <w:bookmarkStart w:id="26" w:name="(F) Caterers of events at the FACILITY m"/>
      <w:bookmarkEnd w:id="26"/>
      <w:r>
        <w:rPr>
          <w:rFonts w:ascii="Calibri Light" w:hAnsi="Calibri Light" w:cs="Calibri Light"/>
          <w:sz w:val="22"/>
          <w:szCs w:val="22"/>
        </w:rPr>
        <w:t>Caterers of events at the FACILITY must be</w:t>
      </w:r>
      <w:r>
        <w:rPr>
          <w:rFonts w:ascii="Calibri Light" w:hAnsi="Calibri Light" w:cs="Calibri Light"/>
          <w:sz w:val="22"/>
          <w:szCs w:val="22"/>
        </w:rPr>
        <w:t xml:space="preserve"> able to serve as event coordinators for Renters who do not have event planners. They must be able to provide a level of expertise to Renters and to work with the FACILITY sales staff to provide the highest level of client service to Renters. Caterer agree</w:t>
      </w:r>
      <w:r>
        <w:rPr>
          <w:rFonts w:ascii="Calibri Light" w:hAnsi="Calibri Light" w:cs="Calibri Light"/>
          <w:sz w:val="22"/>
          <w:szCs w:val="22"/>
        </w:rPr>
        <w:t>s to provide reasonable assistance to Renters regarding obtaining and coordinating the rental of chairs, tables, linens and other catering-related rental</w:t>
      </w:r>
      <w:r>
        <w:rPr>
          <w:rFonts w:ascii="Calibri Light" w:hAnsi="Calibri Light" w:cs="Calibri Light"/>
          <w:spacing w:val="-16"/>
          <w:sz w:val="22"/>
          <w:szCs w:val="22"/>
        </w:rPr>
        <w:t xml:space="preserve"> </w:t>
      </w:r>
      <w:r>
        <w:rPr>
          <w:rFonts w:ascii="Calibri Light" w:hAnsi="Calibri Light" w:cs="Calibri Light"/>
          <w:sz w:val="22"/>
          <w:szCs w:val="22"/>
        </w:rPr>
        <w:t>items.</w:t>
      </w:r>
    </w:p>
    <w:p w:rsidR="00000000" w:rsidRDefault="008C6EFB">
      <w:pPr>
        <w:pStyle w:val="BodyText"/>
        <w:kinsoku w:val="0"/>
        <w:overflowPunct w:val="0"/>
        <w:spacing w:before="8"/>
        <w:ind w:left="0"/>
        <w:rPr>
          <w:sz w:val="19"/>
          <w:szCs w:val="19"/>
        </w:rPr>
      </w:pPr>
    </w:p>
    <w:p w:rsidR="00000000" w:rsidRDefault="008C6EFB">
      <w:pPr>
        <w:pStyle w:val="ListParagraph"/>
        <w:numPr>
          <w:ilvl w:val="2"/>
          <w:numId w:val="6"/>
        </w:numPr>
        <w:tabs>
          <w:tab w:val="left" w:pos="1720"/>
        </w:tabs>
        <w:kinsoku w:val="0"/>
        <w:overflowPunct w:val="0"/>
        <w:ind w:left="1718" w:right="115" w:hanging="719"/>
        <w:jc w:val="both"/>
        <w:rPr>
          <w:rFonts w:ascii="Calibri Light" w:hAnsi="Calibri Light" w:cs="Calibri Light"/>
          <w:color w:val="000000"/>
          <w:sz w:val="22"/>
          <w:szCs w:val="22"/>
        </w:rPr>
      </w:pPr>
      <w:bookmarkStart w:id="27" w:name="(G) If Caterer will be serving alcoholic"/>
      <w:bookmarkEnd w:id="27"/>
      <w:r>
        <w:rPr>
          <w:rFonts w:ascii="Calibri Light" w:hAnsi="Calibri Light" w:cs="Calibri Light"/>
          <w:sz w:val="22"/>
          <w:szCs w:val="22"/>
        </w:rPr>
        <w:t>If Caterer will be serving alcoholic b</w:t>
      </w:r>
      <w:r>
        <w:rPr>
          <w:rFonts w:ascii="Calibri Light" w:hAnsi="Calibri Light" w:cs="Calibri Light"/>
          <w:sz w:val="22"/>
          <w:szCs w:val="22"/>
        </w:rPr>
        <w:t>everages at an event at the FACILITY, all of Caterer’s servers must have completed a “seller training program” certified by the Texas Alcoholic Beverage</w:t>
      </w:r>
      <w:r>
        <w:rPr>
          <w:rFonts w:ascii="Calibri Light" w:hAnsi="Calibri Light" w:cs="Calibri Light"/>
          <w:spacing w:val="-8"/>
          <w:sz w:val="22"/>
          <w:szCs w:val="22"/>
        </w:rPr>
        <w:t xml:space="preserve"> </w:t>
      </w:r>
      <w:r>
        <w:rPr>
          <w:rFonts w:ascii="Calibri Light" w:hAnsi="Calibri Light" w:cs="Calibri Light"/>
          <w:sz w:val="22"/>
          <w:szCs w:val="22"/>
        </w:rPr>
        <w:t>Commission.</w:t>
      </w:r>
    </w:p>
    <w:p w:rsidR="00000000" w:rsidRDefault="008C6EFB">
      <w:pPr>
        <w:pStyle w:val="BodyText"/>
        <w:kinsoku w:val="0"/>
        <w:overflowPunct w:val="0"/>
        <w:spacing w:before="6"/>
        <w:ind w:left="0"/>
        <w:rPr>
          <w:sz w:val="19"/>
          <w:szCs w:val="19"/>
        </w:rPr>
      </w:pPr>
    </w:p>
    <w:p w:rsidR="00000000" w:rsidRDefault="008C6EFB">
      <w:pPr>
        <w:pStyle w:val="ListParagraph"/>
        <w:numPr>
          <w:ilvl w:val="2"/>
          <w:numId w:val="6"/>
        </w:numPr>
        <w:tabs>
          <w:tab w:val="left" w:pos="1719"/>
        </w:tabs>
        <w:kinsoku w:val="0"/>
        <w:overflowPunct w:val="0"/>
        <w:ind w:left="1718" w:hanging="720"/>
        <w:rPr>
          <w:rFonts w:ascii="Calibri Light" w:hAnsi="Calibri Light" w:cs="Calibri Light"/>
          <w:color w:val="000000"/>
          <w:sz w:val="22"/>
          <w:szCs w:val="22"/>
        </w:rPr>
      </w:pPr>
      <w:bookmarkStart w:id="28" w:name="(H) Caterer must provide proof of insura"/>
      <w:bookmarkEnd w:id="28"/>
      <w:r>
        <w:rPr>
          <w:rFonts w:ascii="Calibri Light" w:hAnsi="Calibri Light" w:cs="Calibri Light"/>
          <w:color w:val="545454"/>
          <w:sz w:val="22"/>
          <w:szCs w:val="22"/>
        </w:rPr>
        <w:t>Caterer must provide proof of insurance as stated</w:t>
      </w:r>
      <w:r>
        <w:rPr>
          <w:rFonts w:ascii="Calibri Light" w:hAnsi="Calibri Light" w:cs="Calibri Light"/>
          <w:color w:val="545454"/>
          <w:sz w:val="22"/>
          <w:szCs w:val="22"/>
        </w:rPr>
        <w:t xml:space="preserve"> in section</w:t>
      </w:r>
      <w:r>
        <w:rPr>
          <w:rFonts w:ascii="Calibri Light" w:hAnsi="Calibri Light" w:cs="Calibri Light"/>
          <w:color w:val="545454"/>
          <w:spacing w:val="-21"/>
          <w:sz w:val="22"/>
          <w:szCs w:val="22"/>
        </w:rPr>
        <w:t xml:space="preserve"> </w:t>
      </w:r>
      <w:r>
        <w:rPr>
          <w:rFonts w:ascii="Calibri Light" w:hAnsi="Calibri Light" w:cs="Calibri Light"/>
          <w:color w:val="545454"/>
          <w:sz w:val="22"/>
          <w:szCs w:val="22"/>
        </w:rPr>
        <w:t>1.1.</w:t>
      </w:r>
    </w:p>
    <w:p w:rsidR="00000000" w:rsidRDefault="008C6EFB">
      <w:pPr>
        <w:pStyle w:val="BodyText"/>
        <w:kinsoku w:val="0"/>
        <w:overflowPunct w:val="0"/>
        <w:ind w:left="0"/>
      </w:pPr>
    </w:p>
    <w:p w:rsidR="00000000" w:rsidRDefault="008C6EFB">
      <w:pPr>
        <w:pStyle w:val="BodyText"/>
        <w:kinsoku w:val="0"/>
        <w:overflowPunct w:val="0"/>
        <w:spacing w:before="9"/>
        <w:ind w:left="0"/>
        <w:rPr>
          <w:sz w:val="24"/>
          <w:szCs w:val="24"/>
        </w:rPr>
      </w:pPr>
    </w:p>
    <w:p w:rsidR="00000000" w:rsidRDefault="008C6EFB">
      <w:pPr>
        <w:pStyle w:val="BodyText"/>
        <w:kinsoku w:val="0"/>
        <w:overflowPunct w:val="0"/>
        <w:ind w:left="3061" w:right="118"/>
        <w:rPr>
          <w:spacing w:val="-3"/>
        </w:rPr>
      </w:pPr>
      <w:bookmarkStart w:id="29" w:name="ARTICLE 2 -  ADDITIONAL AGREEMENTS"/>
      <w:bookmarkEnd w:id="29"/>
      <w:r>
        <w:rPr>
          <w:spacing w:val="-3"/>
        </w:rPr>
        <w:t xml:space="preserve">ARTICLE </w:t>
      </w:r>
      <w:r>
        <w:t xml:space="preserve">2 -  </w:t>
      </w:r>
      <w:r>
        <w:rPr>
          <w:spacing w:val="-3"/>
        </w:rPr>
        <w:t>ADDITIONAL</w:t>
      </w:r>
      <w:r>
        <w:rPr>
          <w:spacing w:val="18"/>
        </w:rPr>
        <w:t xml:space="preserve"> </w:t>
      </w:r>
      <w:r>
        <w:rPr>
          <w:spacing w:val="-3"/>
        </w:rPr>
        <w:t>AGREEMENTS</w:t>
      </w:r>
    </w:p>
    <w:p w:rsidR="00000000" w:rsidRDefault="008C6EFB">
      <w:pPr>
        <w:pStyle w:val="BodyText"/>
        <w:kinsoku w:val="0"/>
        <w:overflowPunct w:val="0"/>
        <w:spacing w:before="8"/>
        <w:ind w:left="0"/>
        <w:rPr>
          <w:sz w:val="19"/>
          <w:szCs w:val="19"/>
        </w:rPr>
      </w:pPr>
    </w:p>
    <w:p w:rsidR="00000000" w:rsidRDefault="008C6EFB">
      <w:pPr>
        <w:pStyle w:val="ListParagraph"/>
        <w:numPr>
          <w:ilvl w:val="1"/>
          <w:numId w:val="5"/>
        </w:numPr>
        <w:tabs>
          <w:tab w:val="left" w:pos="820"/>
        </w:tabs>
        <w:kinsoku w:val="0"/>
        <w:overflowPunct w:val="0"/>
        <w:rPr>
          <w:rFonts w:ascii="Calibri Light" w:hAnsi="Calibri Light" w:cs="Calibri Light"/>
          <w:sz w:val="22"/>
          <w:szCs w:val="22"/>
        </w:rPr>
      </w:pPr>
      <w:bookmarkStart w:id="30" w:name="2.1 License"/>
      <w:bookmarkEnd w:id="30"/>
      <w:r>
        <w:rPr>
          <w:rFonts w:ascii="Calibri Light" w:hAnsi="Calibri Light" w:cs="Calibri Light"/>
          <w:sz w:val="22"/>
          <w:szCs w:val="22"/>
          <w:u w:val="single"/>
        </w:rPr>
        <w:t>License</w:t>
      </w:r>
      <w:r>
        <w:rPr>
          <w:rFonts w:ascii="Calibri Light" w:hAnsi="Calibri Light" w:cs="Calibri Light"/>
          <w:sz w:val="22"/>
          <w:szCs w:val="22"/>
        </w:rPr>
        <w:t>.</w:t>
      </w:r>
    </w:p>
    <w:p w:rsidR="00000000" w:rsidRDefault="008C6EFB">
      <w:pPr>
        <w:pStyle w:val="BodyText"/>
        <w:kinsoku w:val="0"/>
        <w:overflowPunct w:val="0"/>
        <w:spacing w:before="1"/>
        <w:ind w:left="0"/>
        <w:rPr>
          <w:sz w:val="15"/>
          <w:szCs w:val="15"/>
        </w:rPr>
      </w:pPr>
    </w:p>
    <w:p w:rsidR="00000000" w:rsidRDefault="008C6EFB">
      <w:pPr>
        <w:pStyle w:val="ListParagraph"/>
        <w:numPr>
          <w:ilvl w:val="2"/>
          <w:numId w:val="5"/>
        </w:numPr>
        <w:tabs>
          <w:tab w:val="left" w:pos="1721"/>
        </w:tabs>
        <w:kinsoku w:val="0"/>
        <w:overflowPunct w:val="0"/>
        <w:spacing w:before="56"/>
        <w:ind w:right="113" w:hanging="719"/>
        <w:jc w:val="both"/>
        <w:rPr>
          <w:rFonts w:ascii="Calibri Light" w:hAnsi="Calibri Light" w:cs="Calibri Light"/>
          <w:sz w:val="22"/>
          <w:szCs w:val="22"/>
        </w:rPr>
      </w:pPr>
      <w:bookmarkStart w:id="31" w:name="(A) Each party hereby grants to the othe"/>
      <w:bookmarkEnd w:id="31"/>
      <w:r>
        <w:rPr>
          <w:rFonts w:ascii="Calibri Light" w:hAnsi="Calibri Light" w:cs="Calibri Light"/>
          <w:sz w:val="22"/>
          <w:szCs w:val="22"/>
        </w:rPr>
        <w:t>Each party hereby grants to the other a non-exclusive, non-transferable license, during</w:t>
      </w:r>
      <w:r>
        <w:rPr>
          <w:rFonts w:ascii="Calibri Light" w:hAnsi="Calibri Light" w:cs="Calibri Light"/>
          <w:sz w:val="22"/>
          <w:szCs w:val="22"/>
        </w:rPr>
        <w:t xml:space="preserve"> the term of this Agreement, to use its name and logo solely in connection with the website and other marketing materials described in </w:t>
      </w:r>
      <w:r>
        <w:rPr>
          <w:rFonts w:ascii="Calibri Light" w:hAnsi="Calibri Light" w:cs="Calibri Light"/>
          <w:sz w:val="22"/>
          <w:szCs w:val="22"/>
          <w:u w:val="single"/>
        </w:rPr>
        <w:t>Section 1.7</w:t>
      </w:r>
      <w:r>
        <w:rPr>
          <w:rFonts w:ascii="Calibri Light" w:hAnsi="Calibri Light" w:cs="Calibri Light"/>
          <w:sz w:val="22"/>
          <w:szCs w:val="22"/>
        </w:rPr>
        <w:t>. All use of the name, logo, and marketing materials (collectively, the “</w:t>
      </w:r>
      <w:r>
        <w:rPr>
          <w:rFonts w:ascii="Calibri Light" w:hAnsi="Calibri Light" w:cs="Calibri Light"/>
          <w:sz w:val="22"/>
          <w:szCs w:val="22"/>
          <w:u w:val="single"/>
        </w:rPr>
        <w:t>Marks</w:t>
      </w:r>
      <w:r>
        <w:rPr>
          <w:rFonts w:ascii="Calibri Light" w:hAnsi="Calibri Light" w:cs="Calibri Light"/>
          <w:sz w:val="22"/>
          <w:szCs w:val="22"/>
        </w:rPr>
        <w:t xml:space="preserve">”) will at all times be subject </w:t>
      </w:r>
      <w:r>
        <w:rPr>
          <w:rFonts w:ascii="Calibri Light" w:hAnsi="Calibri Light" w:cs="Calibri Light"/>
          <w:sz w:val="22"/>
          <w:szCs w:val="22"/>
        </w:rPr>
        <w:t>to the prior written approval of the party owning the Marks, and each party must comply with all guidelines provided by the party owning the Marks with respect to their reproduction and use. This license cannot be sub-licensed, assigned or otherwise transf</w:t>
      </w:r>
      <w:r>
        <w:rPr>
          <w:rFonts w:ascii="Calibri Light" w:hAnsi="Calibri Light" w:cs="Calibri Light"/>
          <w:sz w:val="22"/>
          <w:szCs w:val="22"/>
        </w:rPr>
        <w:t>erred by either party to any third party without the express written consent of the party owning the Marks. This license will automatically and immediately terminate upon the termination of this</w:t>
      </w:r>
      <w:r>
        <w:rPr>
          <w:rFonts w:ascii="Calibri Light" w:hAnsi="Calibri Light" w:cs="Calibri Light"/>
          <w:spacing w:val="-17"/>
          <w:sz w:val="22"/>
          <w:szCs w:val="22"/>
        </w:rPr>
        <w:t xml:space="preserve"> </w:t>
      </w:r>
      <w:r>
        <w:rPr>
          <w:rFonts w:ascii="Calibri Light" w:hAnsi="Calibri Light" w:cs="Calibri Light"/>
          <w:sz w:val="22"/>
          <w:szCs w:val="22"/>
        </w:rPr>
        <w:t>Agreement.</w:t>
      </w:r>
    </w:p>
    <w:p w:rsidR="00000000" w:rsidRDefault="008C6EFB">
      <w:pPr>
        <w:pStyle w:val="BodyText"/>
        <w:kinsoku w:val="0"/>
        <w:overflowPunct w:val="0"/>
        <w:spacing w:before="9"/>
        <w:ind w:left="0"/>
        <w:rPr>
          <w:sz w:val="19"/>
          <w:szCs w:val="19"/>
        </w:rPr>
      </w:pPr>
    </w:p>
    <w:p w:rsidR="00000000" w:rsidRDefault="008C6EFB">
      <w:pPr>
        <w:pStyle w:val="ListParagraph"/>
        <w:numPr>
          <w:ilvl w:val="2"/>
          <w:numId w:val="5"/>
        </w:numPr>
        <w:tabs>
          <w:tab w:val="left" w:pos="1720"/>
        </w:tabs>
        <w:kinsoku w:val="0"/>
        <w:overflowPunct w:val="0"/>
        <w:ind w:right="114" w:hanging="719"/>
        <w:jc w:val="both"/>
        <w:rPr>
          <w:rFonts w:ascii="Calibri Light" w:hAnsi="Calibri Light" w:cs="Calibri Light"/>
          <w:sz w:val="22"/>
          <w:szCs w:val="22"/>
        </w:rPr>
      </w:pPr>
      <w:bookmarkStart w:id="32" w:name="(B) This license is subject to the reser"/>
      <w:bookmarkEnd w:id="32"/>
      <w:r>
        <w:rPr>
          <w:rFonts w:ascii="Calibri Light" w:hAnsi="Calibri Light" w:cs="Calibri Light"/>
          <w:sz w:val="22"/>
          <w:szCs w:val="22"/>
        </w:rPr>
        <w:t>This lic</w:t>
      </w:r>
      <w:r>
        <w:rPr>
          <w:rFonts w:ascii="Calibri Light" w:hAnsi="Calibri Light" w:cs="Calibri Light"/>
          <w:sz w:val="22"/>
          <w:szCs w:val="22"/>
        </w:rPr>
        <w:t xml:space="preserve">ense is subject to the reservation in the party owning the Marks of all right, title and interest in and to the Marks. The Marks are the valid and exclusive property of the party owning the Marks, and the other party’s right to use the Marks is limited to </w:t>
      </w:r>
      <w:r>
        <w:rPr>
          <w:rFonts w:ascii="Calibri Light" w:hAnsi="Calibri Light" w:cs="Calibri Light"/>
          <w:sz w:val="22"/>
          <w:szCs w:val="22"/>
        </w:rPr>
        <w:t>and arises only out of this license. Neither party will assert the invalidity or  unenforceability, or contest the ownership, of the Marks in any action or proceeding of any kind, and will not take any action that may prejudice the Marks, render them gener</w:t>
      </w:r>
      <w:r>
        <w:rPr>
          <w:rFonts w:ascii="Calibri Light" w:hAnsi="Calibri Light" w:cs="Calibri Light"/>
          <w:sz w:val="22"/>
          <w:szCs w:val="22"/>
        </w:rPr>
        <w:t>ic, or otherwise weaken their validity or diminish their associated</w:t>
      </w:r>
      <w:r>
        <w:rPr>
          <w:rFonts w:ascii="Calibri Light" w:hAnsi="Calibri Light" w:cs="Calibri Light"/>
          <w:spacing w:val="-32"/>
          <w:sz w:val="22"/>
          <w:szCs w:val="22"/>
        </w:rPr>
        <w:t xml:space="preserve"> </w:t>
      </w:r>
      <w:r>
        <w:rPr>
          <w:rFonts w:ascii="Calibri Light" w:hAnsi="Calibri Light" w:cs="Calibri Light"/>
          <w:sz w:val="22"/>
          <w:szCs w:val="22"/>
        </w:rPr>
        <w:t>goodwill.</w:t>
      </w: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spacing w:before="8"/>
        <w:ind w:left="0"/>
        <w:rPr>
          <w:sz w:val="26"/>
          <w:szCs w:val="26"/>
        </w:rPr>
      </w:pPr>
    </w:p>
    <w:p w:rsidR="00000000" w:rsidRDefault="008C6EFB">
      <w:pPr>
        <w:pStyle w:val="Heading2"/>
        <w:kinsoku w:val="0"/>
        <w:overflowPunct w:val="0"/>
        <w:spacing w:before="69"/>
        <w:ind w:right="112"/>
        <w:jc w:val="center"/>
        <w:rPr>
          <w:rFonts w:ascii="Times New Roman" w:hAnsi="Times New Roman" w:cs="Times New Roman"/>
        </w:rPr>
      </w:pPr>
      <w:r>
        <w:rPr>
          <w:rFonts w:ascii="Times New Roman" w:hAnsi="Times New Roman" w:cs="Times New Roman"/>
        </w:rPr>
        <w:t>3</w:t>
      </w:r>
    </w:p>
    <w:p w:rsidR="00000000" w:rsidRDefault="008C6EFB">
      <w:pPr>
        <w:pStyle w:val="Heading2"/>
        <w:kinsoku w:val="0"/>
        <w:overflowPunct w:val="0"/>
        <w:spacing w:before="69"/>
        <w:ind w:right="112"/>
        <w:jc w:val="center"/>
        <w:rPr>
          <w:rFonts w:ascii="Times New Roman" w:hAnsi="Times New Roman" w:cs="Times New Roman"/>
        </w:rPr>
        <w:sectPr w:rsidR="00000000">
          <w:pgSz w:w="12240" w:h="15840"/>
          <w:pgMar w:top="112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noEndnote/>
        </w:sectPr>
      </w:pPr>
    </w:p>
    <w:p w:rsidR="00000000" w:rsidRDefault="008C6EFB">
      <w:pPr>
        <w:pStyle w:val="ListParagraph"/>
        <w:numPr>
          <w:ilvl w:val="1"/>
          <w:numId w:val="5"/>
        </w:numPr>
        <w:tabs>
          <w:tab w:val="left" w:pos="571"/>
        </w:tabs>
        <w:kinsoku w:val="0"/>
        <w:overflowPunct w:val="0"/>
        <w:spacing w:before="29"/>
        <w:ind w:left="570" w:hanging="470"/>
        <w:rPr>
          <w:rFonts w:ascii="Calibri Light" w:hAnsi="Calibri Light" w:cs="Calibri Light"/>
          <w:spacing w:val="-3"/>
          <w:sz w:val="22"/>
          <w:szCs w:val="22"/>
        </w:rPr>
      </w:pPr>
      <w:bookmarkStart w:id="33" w:name="2.2    Event-Specific Requirements"/>
      <w:bookmarkEnd w:id="33"/>
      <w:r>
        <w:rPr>
          <w:rFonts w:ascii="Calibri Light" w:hAnsi="Calibri Light" w:cs="Calibri Light"/>
          <w:spacing w:val="-3"/>
          <w:sz w:val="22"/>
          <w:szCs w:val="22"/>
          <w:u w:val="single"/>
        </w:rPr>
        <w:lastRenderedPageBreak/>
        <w:t>Event-Specific</w:t>
      </w:r>
      <w:r>
        <w:rPr>
          <w:rFonts w:ascii="Calibri Light" w:hAnsi="Calibri Light" w:cs="Calibri Light"/>
          <w:spacing w:val="23"/>
          <w:sz w:val="22"/>
          <w:szCs w:val="22"/>
          <w:u w:val="single"/>
        </w:rPr>
        <w:t xml:space="preserve"> </w:t>
      </w:r>
      <w:r>
        <w:rPr>
          <w:rFonts w:ascii="Calibri Light" w:hAnsi="Calibri Light" w:cs="Calibri Light"/>
          <w:spacing w:val="-3"/>
          <w:sz w:val="22"/>
          <w:szCs w:val="22"/>
          <w:u w:val="single"/>
        </w:rPr>
        <w:t>Requirements</w:t>
      </w:r>
      <w:r>
        <w:rPr>
          <w:rFonts w:ascii="Calibri Light" w:hAnsi="Calibri Light" w:cs="Calibri Light"/>
          <w:spacing w:val="-3"/>
          <w:sz w:val="22"/>
          <w:szCs w:val="22"/>
        </w:rPr>
        <w:t>.</w:t>
      </w:r>
    </w:p>
    <w:p w:rsidR="00000000" w:rsidRDefault="008C6EFB">
      <w:pPr>
        <w:pStyle w:val="BodyText"/>
        <w:kinsoku w:val="0"/>
        <w:overflowPunct w:val="0"/>
        <w:spacing w:before="1"/>
        <w:ind w:left="0"/>
        <w:rPr>
          <w:sz w:val="15"/>
          <w:szCs w:val="15"/>
        </w:rPr>
      </w:pPr>
    </w:p>
    <w:p w:rsidR="00000000" w:rsidRDefault="008C6EFB">
      <w:pPr>
        <w:pStyle w:val="ListParagraph"/>
        <w:numPr>
          <w:ilvl w:val="2"/>
          <w:numId w:val="5"/>
        </w:numPr>
        <w:tabs>
          <w:tab w:val="left" w:pos="1721"/>
        </w:tabs>
        <w:kinsoku w:val="0"/>
        <w:overflowPunct w:val="0"/>
        <w:spacing w:before="56"/>
        <w:ind w:right="115" w:hanging="719"/>
        <w:jc w:val="both"/>
        <w:rPr>
          <w:rFonts w:ascii="Calibri Light" w:hAnsi="Calibri Light" w:cs="Calibri Light"/>
          <w:sz w:val="22"/>
          <w:szCs w:val="22"/>
        </w:rPr>
      </w:pPr>
      <w:bookmarkStart w:id="34" w:name="(A) Caterer is solely responsible for co"/>
      <w:bookmarkEnd w:id="34"/>
      <w:r>
        <w:rPr>
          <w:rFonts w:ascii="Calibri Light" w:hAnsi="Calibri Light" w:cs="Calibri Light"/>
          <w:sz w:val="22"/>
          <w:szCs w:val="22"/>
        </w:rPr>
        <w:t>Caterer is solely responsible for complying with all laws and regulations, and obtaining all applicable permits, related to serving any alcoholic beverages requested by a Renter for a particular event</w:t>
      </w:r>
      <w:r>
        <w:rPr>
          <w:rFonts w:ascii="Calibri Light" w:hAnsi="Calibri Light" w:cs="Calibri Light"/>
          <w:sz w:val="22"/>
          <w:szCs w:val="22"/>
        </w:rPr>
        <w:t>. Caterer must provide the FACILITY with copies of all permits required for a particular event at least 30 days before the</w:t>
      </w:r>
      <w:r>
        <w:rPr>
          <w:rFonts w:ascii="Calibri Light" w:hAnsi="Calibri Light" w:cs="Calibri Light"/>
          <w:spacing w:val="-27"/>
          <w:sz w:val="22"/>
          <w:szCs w:val="22"/>
        </w:rPr>
        <w:t xml:space="preserve"> </w:t>
      </w:r>
      <w:r>
        <w:rPr>
          <w:rFonts w:ascii="Calibri Light" w:hAnsi="Calibri Light" w:cs="Calibri Light"/>
          <w:sz w:val="22"/>
          <w:szCs w:val="22"/>
        </w:rPr>
        <w:t>event.</w:t>
      </w:r>
    </w:p>
    <w:p w:rsidR="00000000" w:rsidRDefault="008C6EFB">
      <w:pPr>
        <w:pStyle w:val="BodyText"/>
        <w:kinsoku w:val="0"/>
        <w:overflowPunct w:val="0"/>
        <w:spacing w:before="6"/>
        <w:ind w:left="0"/>
        <w:rPr>
          <w:sz w:val="19"/>
          <w:szCs w:val="19"/>
        </w:rPr>
      </w:pPr>
    </w:p>
    <w:p w:rsidR="00000000" w:rsidRDefault="008C6EFB">
      <w:pPr>
        <w:pStyle w:val="ListParagraph"/>
        <w:numPr>
          <w:ilvl w:val="2"/>
          <w:numId w:val="5"/>
        </w:numPr>
        <w:tabs>
          <w:tab w:val="left" w:pos="1721"/>
        </w:tabs>
        <w:kinsoku w:val="0"/>
        <w:overflowPunct w:val="0"/>
        <w:ind w:left="1720" w:hanging="720"/>
        <w:rPr>
          <w:rFonts w:ascii="Calibri Light" w:hAnsi="Calibri Light" w:cs="Calibri Light"/>
          <w:sz w:val="22"/>
          <w:szCs w:val="22"/>
        </w:rPr>
      </w:pPr>
      <w:bookmarkStart w:id="35" w:name="(B) See Insurance requirements in Sectio"/>
      <w:bookmarkEnd w:id="35"/>
      <w:r>
        <w:rPr>
          <w:rFonts w:ascii="Calibri Light" w:hAnsi="Calibri Light" w:cs="Calibri Light"/>
          <w:sz w:val="22"/>
          <w:szCs w:val="22"/>
        </w:rPr>
        <w:t>See Insurance requirements in Section</w:t>
      </w:r>
      <w:r>
        <w:rPr>
          <w:rFonts w:ascii="Calibri Light" w:hAnsi="Calibri Light" w:cs="Calibri Light"/>
          <w:spacing w:val="-20"/>
          <w:sz w:val="22"/>
          <w:szCs w:val="22"/>
        </w:rPr>
        <w:t xml:space="preserve"> </w:t>
      </w:r>
      <w:r>
        <w:rPr>
          <w:rFonts w:ascii="Calibri Light" w:hAnsi="Calibri Light" w:cs="Calibri Light"/>
          <w:sz w:val="22"/>
          <w:szCs w:val="22"/>
        </w:rPr>
        <w:t>1.1</w:t>
      </w:r>
    </w:p>
    <w:p w:rsidR="00000000" w:rsidRDefault="008C6EFB">
      <w:pPr>
        <w:pStyle w:val="BodyText"/>
        <w:kinsoku w:val="0"/>
        <w:overflowPunct w:val="0"/>
        <w:spacing w:before="9"/>
        <w:ind w:left="0"/>
        <w:rPr>
          <w:sz w:val="19"/>
          <w:szCs w:val="19"/>
        </w:rPr>
      </w:pPr>
    </w:p>
    <w:p w:rsidR="00000000" w:rsidRDefault="008C6EFB">
      <w:pPr>
        <w:pStyle w:val="BodyText"/>
        <w:kinsoku w:val="0"/>
        <w:overflowPunct w:val="0"/>
        <w:ind w:left="2788" w:right="118"/>
        <w:rPr>
          <w:spacing w:val="-3"/>
        </w:rPr>
      </w:pPr>
      <w:bookmarkStart w:id="36" w:name="ARTICLE 3 -  LIABILITY AND INDEMNIFICATI"/>
      <w:bookmarkEnd w:id="36"/>
      <w:r>
        <w:rPr>
          <w:spacing w:val="-3"/>
        </w:rPr>
        <w:t xml:space="preserve">ARTICLE </w:t>
      </w:r>
      <w:r>
        <w:t xml:space="preserve">3 -  </w:t>
      </w:r>
      <w:r>
        <w:rPr>
          <w:spacing w:val="-3"/>
        </w:rPr>
        <w:t>LIABILITY AND</w:t>
      </w:r>
      <w:r>
        <w:rPr>
          <w:spacing w:val="30"/>
        </w:rPr>
        <w:t xml:space="preserve"> </w:t>
      </w:r>
      <w:r>
        <w:rPr>
          <w:spacing w:val="-3"/>
        </w:rPr>
        <w:t>INDEMNIFICATION</w:t>
      </w:r>
    </w:p>
    <w:p w:rsidR="00000000" w:rsidRDefault="008C6EFB">
      <w:pPr>
        <w:pStyle w:val="BodyText"/>
        <w:kinsoku w:val="0"/>
        <w:overflowPunct w:val="0"/>
        <w:spacing w:before="8"/>
        <w:ind w:left="0"/>
        <w:rPr>
          <w:sz w:val="19"/>
          <w:szCs w:val="19"/>
        </w:rPr>
      </w:pPr>
    </w:p>
    <w:p w:rsidR="00000000" w:rsidRDefault="008C6EFB">
      <w:pPr>
        <w:pStyle w:val="ListParagraph"/>
        <w:numPr>
          <w:ilvl w:val="1"/>
          <w:numId w:val="4"/>
        </w:numPr>
        <w:tabs>
          <w:tab w:val="left" w:pos="820"/>
        </w:tabs>
        <w:kinsoku w:val="0"/>
        <w:overflowPunct w:val="0"/>
        <w:ind w:hanging="719"/>
        <w:rPr>
          <w:rFonts w:ascii="Calibri Light" w:hAnsi="Calibri Light" w:cs="Calibri Light"/>
          <w:sz w:val="22"/>
          <w:szCs w:val="22"/>
        </w:rPr>
      </w:pPr>
      <w:bookmarkStart w:id="37" w:name="3.1 Liability"/>
      <w:bookmarkEnd w:id="37"/>
      <w:r>
        <w:rPr>
          <w:rFonts w:ascii="Calibri Light" w:hAnsi="Calibri Light" w:cs="Calibri Light"/>
          <w:sz w:val="22"/>
          <w:szCs w:val="22"/>
          <w:u w:val="single"/>
        </w:rPr>
        <w:t>Liability</w:t>
      </w:r>
      <w:r>
        <w:rPr>
          <w:rFonts w:ascii="Calibri Light" w:hAnsi="Calibri Light" w:cs="Calibri Light"/>
          <w:sz w:val="22"/>
          <w:szCs w:val="22"/>
        </w:rPr>
        <w:t>.</w:t>
      </w:r>
    </w:p>
    <w:p w:rsidR="00000000" w:rsidRDefault="008C6EFB">
      <w:pPr>
        <w:pStyle w:val="BodyText"/>
        <w:kinsoku w:val="0"/>
        <w:overflowPunct w:val="0"/>
        <w:spacing w:before="1"/>
        <w:ind w:left="0"/>
        <w:rPr>
          <w:sz w:val="15"/>
          <w:szCs w:val="15"/>
        </w:rPr>
      </w:pPr>
    </w:p>
    <w:p w:rsidR="00000000" w:rsidRDefault="008C6EFB">
      <w:pPr>
        <w:pStyle w:val="ListParagraph"/>
        <w:numPr>
          <w:ilvl w:val="2"/>
          <w:numId w:val="4"/>
        </w:numPr>
        <w:tabs>
          <w:tab w:val="left" w:pos="1721"/>
        </w:tabs>
        <w:kinsoku w:val="0"/>
        <w:overflowPunct w:val="0"/>
        <w:spacing w:before="56"/>
        <w:ind w:right="115" w:hanging="720"/>
        <w:jc w:val="both"/>
        <w:rPr>
          <w:rFonts w:ascii="Calibri Light" w:hAnsi="Calibri Light" w:cs="Calibri Light"/>
          <w:sz w:val="22"/>
          <w:szCs w:val="22"/>
        </w:rPr>
      </w:pPr>
      <w:bookmarkStart w:id="38" w:name="(A) Caterer is an independent contractor"/>
      <w:bookmarkEnd w:id="38"/>
      <w:r>
        <w:rPr>
          <w:rFonts w:ascii="Calibri Light" w:hAnsi="Calibri Light" w:cs="Calibri Light"/>
          <w:sz w:val="22"/>
          <w:szCs w:val="22"/>
        </w:rPr>
        <w:t xml:space="preserve">Caterer is an independent contractor retained by a third party Renter for an event at </w:t>
      </w:r>
      <w:r>
        <w:rPr>
          <w:rFonts w:ascii="Calibri Light" w:hAnsi="Calibri Light" w:cs="Calibri Light"/>
          <w:sz w:val="22"/>
          <w:szCs w:val="22"/>
        </w:rPr>
        <w:t>the FACILITY. As such, Caterer is solely responsible for its own liabilities, costs, claims, damages, and expenses resulting from or related to any acts or omissions of Caterer and its officers, employees, independent contractors, agents, and assigns. Cate</w:t>
      </w:r>
      <w:r>
        <w:rPr>
          <w:rFonts w:ascii="Calibri Light" w:hAnsi="Calibri Light" w:cs="Calibri Light"/>
          <w:sz w:val="22"/>
          <w:szCs w:val="22"/>
        </w:rPr>
        <w:t>rer is solely responsible for complying with all laws and regulations, including all licensing and permit requirements, related to catering an event at the</w:t>
      </w:r>
      <w:r>
        <w:rPr>
          <w:rFonts w:ascii="Calibri Light" w:hAnsi="Calibri Light" w:cs="Calibri Light"/>
          <w:spacing w:val="-28"/>
          <w:sz w:val="22"/>
          <w:szCs w:val="22"/>
        </w:rPr>
        <w:t xml:space="preserve"> </w:t>
      </w:r>
      <w:r>
        <w:rPr>
          <w:rFonts w:ascii="Calibri Light" w:hAnsi="Calibri Light" w:cs="Calibri Light"/>
          <w:sz w:val="22"/>
          <w:szCs w:val="22"/>
        </w:rPr>
        <w:t>FACILITY.</w:t>
      </w:r>
    </w:p>
    <w:p w:rsidR="00000000" w:rsidRDefault="008C6EFB">
      <w:pPr>
        <w:pStyle w:val="BodyText"/>
        <w:kinsoku w:val="0"/>
        <w:overflowPunct w:val="0"/>
        <w:spacing w:before="8"/>
        <w:ind w:left="0"/>
        <w:rPr>
          <w:sz w:val="19"/>
          <w:szCs w:val="19"/>
        </w:rPr>
      </w:pPr>
    </w:p>
    <w:p w:rsidR="00000000" w:rsidRDefault="008C6EFB">
      <w:pPr>
        <w:pStyle w:val="ListParagraph"/>
        <w:numPr>
          <w:ilvl w:val="2"/>
          <w:numId w:val="4"/>
        </w:numPr>
        <w:tabs>
          <w:tab w:val="left" w:pos="1721"/>
        </w:tabs>
        <w:kinsoku w:val="0"/>
        <w:overflowPunct w:val="0"/>
        <w:ind w:left="1719" w:right="113" w:hanging="719"/>
        <w:jc w:val="both"/>
        <w:rPr>
          <w:rFonts w:ascii="Calibri Light" w:hAnsi="Calibri Light" w:cs="Calibri Light"/>
          <w:sz w:val="22"/>
          <w:szCs w:val="22"/>
        </w:rPr>
      </w:pPr>
      <w:bookmarkStart w:id="39" w:name="(B) The FACILITY is not responsible for "/>
      <w:bookmarkEnd w:id="39"/>
      <w:r>
        <w:rPr>
          <w:rFonts w:ascii="Calibri Light" w:hAnsi="Calibri Light" w:cs="Calibri Light"/>
          <w:sz w:val="22"/>
          <w:szCs w:val="22"/>
        </w:rPr>
        <w:t xml:space="preserve">The FACILITY is not responsible for any property left on the FACILITY grounds before or after an </w:t>
      </w:r>
      <w:r>
        <w:rPr>
          <w:rFonts w:ascii="Calibri Light" w:hAnsi="Calibri Light" w:cs="Calibri Light"/>
          <w:sz w:val="22"/>
          <w:szCs w:val="22"/>
        </w:rPr>
        <w:t>event. The FACILITY is not responsible for any damages caused by fire, windstorm, hail or other severe weather or elements of nature. The FACILITY is not responsible for any damages caused by the malfunction of plumbing, heating, or air conditioning equipm</w:t>
      </w:r>
      <w:r>
        <w:rPr>
          <w:rFonts w:ascii="Calibri Light" w:hAnsi="Calibri Light" w:cs="Calibri Light"/>
          <w:sz w:val="22"/>
          <w:szCs w:val="22"/>
        </w:rPr>
        <w:t>ent in its rental</w:t>
      </w:r>
      <w:r>
        <w:rPr>
          <w:rFonts w:ascii="Calibri Light" w:hAnsi="Calibri Light" w:cs="Calibri Light"/>
          <w:spacing w:val="-19"/>
          <w:sz w:val="22"/>
          <w:szCs w:val="22"/>
        </w:rPr>
        <w:t xml:space="preserve"> </w:t>
      </w:r>
      <w:r>
        <w:rPr>
          <w:rFonts w:ascii="Calibri Light" w:hAnsi="Calibri Light" w:cs="Calibri Light"/>
          <w:sz w:val="22"/>
          <w:szCs w:val="22"/>
        </w:rPr>
        <w:t>facilities.</w:t>
      </w:r>
    </w:p>
    <w:p w:rsidR="00000000" w:rsidRDefault="008C6EFB">
      <w:pPr>
        <w:pStyle w:val="BodyText"/>
        <w:kinsoku w:val="0"/>
        <w:overflowPunct w:val="0"/>
        <w:ind w:left="0"/>
      </w:pPr>
    </w:p>
    <w:p w:rsidR="00000000" w:rsidRDefault="008C6EFB">
      <w:pPr>
        <w:pStyle w:val="BodyText"/>
        <w:kinsoku w:val="0"/>
        <w:overflowPunct w:val="0"/>
        <w:spacing w:before="8"/>
        <w:ind w:left="0"/>
        <w:rPr>
          <w:sz w:val="26"/>
          <w:szCs w:val="26"/>
        </w:rPr>
      </w:pPr>
    </w:p>
    <w:p w:rsidR="00000000" w:rsidRDefault="008C6EFB">
      <w:pPr>
        <w:pStyle w:val="ListParagraph"/>
        <w:numPr>
          <w:ilvl w:val="1"/>
          <w:numId w:val="4"/>
        </w:numPr>
        <w:tabs>
          <w:tab w:val="left" w:pos="820"/>
        </w:tabs>
        <w:kinsoku w:val="0"/>
        <w:overflowPunct w:val="0"/>
        <w:ind w:right="115" w:hanging="719"/>
        <w:jc w:val="both"/>
        <w:rPr>
          <w:rFonts w:ascii="Calibri Light" w:hAnsi="Calibri Light" w:cs="Calibri Light"/>
          <w:sz w:val="22"/>
          <w:szCs w:val="22"/>
        </w:rPr>
      </w:pPr>
      <w:bookmarkStart w:id="40" w:name="3.2 Indemnification"/>
      <w:bookmarkEnd w:id="40"/>
      <w:r>
        <w:rPr>
          <w:rFonts w:ascii="Calibri Light" w:hAnsi="Calibri Light" w:cs="Calibri Light"/>
          <w:spacing w:val="-3"/>
          <w:sz w:val="22"/>
          <w:szCs w:val="22"/>
          <w:u w:val="single"/>
        </w:rPr>
        <w:t>Indemnification</w:t>
      </w:r>
      <w:r>
        <w:rPr>
          <w:rFonts w:ascii="Calibri Light" w:hAnsi="Calibri Light" w:cs="Calibri Light"/>
          <w:spacing w:val="-3"/>
          <w:sz w:val="22"/>
          <w:szCs w:val="22"/>
        </w:rPr>
        <w:t xml:space="preserve">. </w:t>
      </w:r>
      <w:r>
        <w:rPr>
          <w:rFonts w:ascii="Calibri Light" w:hAnsi="Calibri Light" w:cs="Calibri Light"/>
          <w:sz w:val="22"/>
          <w:szCs w:val="22"/>
        </w:rPr>
        <w:t>CATERER AGREES TO INDEMNIFY, DEFEND AND HOLD HARMLESS the FACILITY, WENDY KRISPIN CATERER, INC., and KRISPIN CONCESSIONS OF AND FRO</w:t>
      </w:r>
      <w:r>
        <w:rPr>
          <w:rFonts w:ascii="Calibri Light" w:hAnsi="Calibri Light" w:cs="Calibri Light"/>
          <w:sz w:val="22"/>
          <w:szCs w:val="22"/>
        </w:rPr>
        <w:t>M ANY AND ALL ACTIONS, SUITS, DAMAGES, EXPENSES (INCLUDING COURT COSTS, REASONABLE  ATTORNEYS’ FEES AND COSTS OF INVESTIGATION), CLAIMS (INCLUDING TORT CLAIMS), AND DEMANDS ARISING DIRECTLY OR INDIRECTLY FROM ANY EVENT AT the FACILITY CATERED BY CATERER, R</w:t>
      </w:r>
      <w:r>
        <w:rPr>
          <w:rFonts w:ascii="Calibri Light" w:hAnsi="Calibri Light" w:cs="Calibri Light"/>
          <w:sz w:val="22"/>
          <w:szCs w:val="22"/>
        </w:rPr>
        <w:t>EGARDLESS OF WHETHER A CLAIM ARISES IN WHOLE OR IN PART FROM ANY NEGLIGENCE OR ALLEGED NEGLIGENCE, INCLUDING THE SOLE, JOINT, CONCURRENT, OR CONTRIBUTORY NEGLIGENCE, OF THE</w:t>
      </w:r>
      <w:r>
        <w:rPr>
          <w:rFonts w:ascii="Calibri Light" w:hAnsi="Calibri Light" w:cs="Calibri Light"/>
          <w:spacing w:val="-14"/>
          <w:sz w:val="22"/>
          <w:szCs w:val="22"/>
        </w:rPr>
        <w:t xml:space="preserve"> </w:t>
      </w:r>
      <w:r>
        <w:rPr>
          <w:rFonts w:ascii="Calibri Light" w:hAnsi="Calibri Light" w:cs="Calibri Light"/>
          <w:sz w:val="22"/>
          <w:szCs w:val="22"/>
        </w:rPr>
        <w:t>INDEMNITEES.</w:t>
      </w:r>
    </w:p>
    <w:p w:rsidR="00000000" w:rsidRDefault="008C6EFB">
      <w:pPr>
        <w:pStyle w:val="BodyText"/>
        <w:kinsoku w:val="0"/>
        <w:overflowPunct w:val="0"/>
        <w:ind w:left="0"/>
      </w:pPr>
    </w:p>
    <w:p w:rsidR="00000000" w:rsidRDefault="008C6EFB">
      <w:pPr>
        <w:pStyle w:val="BodyText"/>
        <w:kinsoku w:val="0"/>
        <w:overflowPunct w:val="0"/>
        <w:ind w:left="0"/>
      </w:pPr>
    </w:p>
    <w:p w:rsidR="00000000" w:rsidRDefault="008C6EFB">
      <w:pPr>
        <w:pStyle w:val="BodyText"/>
        <w:kinsoku w:val="0"/>
        <w:overflowPunct w:val="0"/>
        <w:spacing w:before="9"/>
        <w:ind w:left="0"/>
        <w:rPr>
          <w:sz w:val="19"/>
          <w:szCs w:val="19"/>
        </w:rPr>
      </w:pPr>
    </w:p>
    <w:p w:rsidR="00000000" w:rsidRDefault="008C6EFB">
      <w:pPr>
        <w:pStyle w:val="BodyText"/>
        <w:kinsoku w:val="0"/>
        <w:overflowPunct w:val="0"/>
        <w:ind w:left="98" w:right="112"/>
        <w:jc w:val="center"/>
        <w:rPr>
          <w:spacing w:val="-4"/>
        </w:rPr>
      </w:pPr>
      <w:bookmarkStart w:id="41" w:name="ARTICLE 4 -  TERM OF AGREEMENT"/>
      <w:bookmarkEnd w:id="41"/>
      <w:r>
        <w:rPr>
          <w:spacing w:val="-3"/>
        </w:rPr>
        <w:t xml:space="preserve">ARTICLE </w:t>
      </w:r>
      <w:r>
        <w:t xml:space="preserve">4 -  </w:t>
      </w:r>
      <w:r>
        <w:rPr>
          <w:spacing w:val="-3"/>
        </w:rPr>
        <w:t xml:space="preserve">TERM </w:t>
      </w:r>
      <w:r>
        <w:t>OF</w:t>
      </w:r>
      <w:r>
        <w:rPr>
          <w:spacing w:val="21"/>
        </w:rPr>
        <w:t xml:space="preserve"> </w:t>
      </w:r>
      <w:r>
        <w:rPr>
          <w:spacing w:val="-4"/>
        </w:rPr>
        <w:t>AGREEMENT</w:t>
      </w:r>
    </w:p>
    <w:p w:rsidR="00000000" w:rsidRDefault="008C6EFB">
      <w:pPr>
        <w:pStyle w:val="BodyText"/>
        <w:kinsoku w:val="0"/>
        <w:overflowPunct w:val="0"/>
        <w:spacing w:before="8"/>
        <w:ind w:left="0"/>
        <w:rPr>
          <w:sz w:val="19"/>
          <w:szCs w:val="19"/>
        </w:rPr>
      </w:pPr>
    </w:p>
    <w:p w:rsidR="00000000" w:rsidRDefault="008C6EFB">
      <w:pPr>
        <w:pStyle w:val="ListParagraph"/>
        <w:numPr>
          <w:ilvl w:val="1"/>
          <w:numId w:val="3"/>
        </w:numPr>
        <w:tabs>
          <w:tab w:val="left" w:pos="820"/>
        </w:tabs>
        <w:kinsoku w:val="0"/>
        <w:overflowPunct w:val="0"/>
        <w:ind w:hanging="719"/>
        <w:rPr>
          <w:rFonts w:ascii="Calibri Light" w:hAnsi="Calibri Light" w:cs="Calibri Light"/>
          <w:sz w:val="22"/>
          <w:szCs w:val="22"/>
        </w:rPr>
      </w:pPr>
      <w:bookmarkStart w:id="42" w:name="4.1 Term"/>
      <w:bookmarkEnd w:id="42"/>
      <w:r>
        <w:rPr>
          <w:rFonts w:ascii="Calibri Light" w:hAnsi="Calibri Light" w:cs="Calibri Light"/>
          <w:spacing w:val="-3"/>
          <w:sz w:val="22"/>
          <w:szCs w:val="22"/>
          <w:u w:val="single"/>
        </w:rPr>
        <w:t>Term</w:t>
      </w:r>
      <w:r>
        <w:rPr>
          <w:rFonts w:ascii="Calibri Light" w:hAnsi="Calibri Light" w:cs="Calibri Light"/>
          <w:spacing w:val="-3"/>
          <w:sz w:val="22"/>
          <w:szCs w:val="22"/>
        </w:rPr>
        <w:t xml:space="preserve">.  </w:t>
      </w:r>
      <w:r>
        <w:rPr>
          <w:rFonts w:ascii="Calibri Light" w:hAnsi="Calibri Light" w:cs="Calibri Light"/>
          <w:sz w:val="22"/>
          <w:szCs w:val="22"/>
        </w:rPr>
        <w:t>This Agreement is valid only for the single event stated in paragraph one of this</w:t>
      </w:r>
      <w:r>
        <w:rPr>
          <w:rFonts w:ascii="Calibri Light" w:hAnsi="Calibri Light" w:cs="Calibri Light"/>
          <w:spacing w:val="-25"/>
          <w:sz w:val="22"/>
          <w:szCs w:val="22"/>
        </w:rPr>
        <w:t xml:space="preserve"> </w:t>
      </w:r>
      <w:r>
        <w:rPr>
          <w:rFonts w:ascii="Calibri Light" w:hAnsi="Calibri Light" w:cs="Calibri Light"/>
          <w:sz w:val="22"/>
          <w:szCs w:val="22"/>
        </w:rPr>
        <w:t>document.</w:t>
      </w:r>
    </w:p>
    <w:p w:rsidR="00000000" w:rsidRDefault="008C6EFB">
      <w:pPr>
        <w:pStyle w:val="BodyText"/>
        <w:kinsoku w:val="0"/>
        <w:overflowPunct w:val="0"/>
        <w:spacing w:before="1"/>
        <w:ind w:left="0"/>
        <w:rPr>
          <w:sz w:val="15"/>
          <w:szCs w:val="15"/>
        </w:rPr>
      </w:pPr>
    </w:p>
    <w:p w:rsidR="00000000" w:rsidRDefault="008C6EFB">
      <w:pPr>
        <w:pStyle w:val="ListParagraph"/>
        <w:numPr>
          <w:ilvl w:val="1"/>
          <w:numId w:val="3"/>
        </w:numPr>
        <w:tabs>
          <w:tab w:val="left" w:pos="820"/>
        </w:tabs>
        <w:kinsoku w:val="0"/>
        <w:overflowPunct w:val="0"/>
        <w:spacing w:before="56"/>
        <w:ind w:right="116" w:hanging="719"/>
        <w:jc w:val="both"/>
        <w:rPr>
          <w:rFonts w:ascii="Calibri Light" w:hAnsi="Calibri Light" w:cs="Calibri Light"/>
          <w:sz w:val="22"/>
          <w:szCs w:val="22"/>
        </w:rPr>
      </w:pPr>
      <w:bookmarkStart w:id="43" w:name="4.2 Termination"/>
      <w:bookmarkEnd w:id="43"/>
      <w:r>
        <w:rPr>
          <w:rFonts w:ascii="Calibri Light" w:hAnsi="Calibri Light" w:cs="Calibri Light"/>
          <w:spacing w:val="-3"/>
          <w:sz w:val="22"/>
          <w:szCs w:val="22"/>
          <w:u w:val="single"/>
        </w:rPr>
        <w:t>Termination</w:t>
      </w:r>
      <w:r>
        <w:rPr>
          <w:rFonts w:ascii="Calibri Light" w:hAnsi="Calibri Light" w:cs="Calibri Light"/>
          <w:spacing w:val="-3"/>
          <w:sz w:val="22"/>
          <w:szCs w:val="22"/>
        </w:rPr>
        <w:t xml:space="preserve">. </w:t>
      </w:r>
      <w:r>
        <w:rPr>
          <w:rFonts w:ascii="Calibri Light" w:hAnsi="Calibri Light" w:cs="Calibri Light"/>
          <w:sz w:val="22"/>
          <w:szCs w:val="22"/>
        </w:rPr>
        <w:t xml:space="preserve">This Agreement may </w:t>
      </w:r>
      <w:r>
        <w:rPr>
          <w:rFonts w:ascii="Calibri Light" w:hAnsi="Calibri Light" w:cs="Calibri Light"/>
          <w:sz w:val="22"/>
          <w:szCs w:val="22"/>
        </w:rPr>
        <w:t>be terminated at any time by the FACILITY for any failure by Caterer to comply with any term or covenant of this Agreement (or any of the guidelines or policies set forth in the Rental Facilities</w:t>
      </w:r>
      <w:r>
        <w:rPr>
          <w:rFonts w:ascii="Calibri Light" w:hAnsi="Calibri Light" w:cs="Calibri Light"/>
          <w:spacing w:val="-16"/>
          <w:sz w:val="22"/>
          <w:szCs w:val="22"/>
        </w:rPr>
        <w:t xml:space="preserve"> </w:t>
      </w:r>
      <w:r>
        <w:rPr>
          <w:rFonts w:ascii="Calibri Light" w:hAnsi="Calibri Light" w:cs="Calibri Light"/>
          <w:sz w:val="22"/>
          <w:szCs w:val="22"/>
        </w:rPr>
        <w:t>Policy.</w:t>
      </w: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spacing w:before="11"/>
        <w:ind w:left="0"/>
        <w:rPr>
          <w:sz w:val="26"/>
          <w:szCs w:val="26"/>
        </w:rPr>
      </w:pPr>
    </w:p>
    <w:p w:rsidR="00000000" w:rsidRDefault="008C6EFB">
      <w:pPr>
        <w:pStyle w:val="Heading2"/>
        <w:kinsoku w:val="0"/>
        <w:overflowPunct w:val="0"/>
        <w:spacing w:before="69"/>
        <w:ind w:right="112"/>
        <w:jc w:val="center"/>
        <w:rPr>
          <w:rFonts w:ascii="Times New Roman" w:hAnsi="Times New Roman" w:cs="Times New Roman"/>
        </w:rPr>
      </w:pPr>
      <w:r>
        <w:rPr>
          <w:rFonts w:ascii="Times New Roman" w:hAnsi="Times New Roman" w:cs="Times New Roman"/>
        </w:rPr>
        <w:t>4</w:t>
      </w:r>
    </w:p>
    <w:p w:rsidR="00000000" w:rsidRDefault="008C6EFB">
      <w:pPr>
        <w:pStyle w:val="Heading2"/>
        <w:kinsoku w:val="0"/>
        <w:overflowPunct w:val="0"/>
        <w:spacing w:before="69"/>
        <w:ind w:right="112"/>
        <w:jc w:val="center"/>
        <w:rPr>
          <w:rFonts w:ascii="Times New Roman" w:hAnsi="Times New Roman" w:cs="Times New Roman"/>
        </w:rPr>
        <w:sectPr w:rsidR="00000000">
          <w:pgSz w:w="12240" w:h="15840"/>
          <w:pgMar w:top="112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noEndnote/>
        </w:sectPr>
      </w:pPr>
    </w:p>
    <w:p w:rsidR="00000000" w:rsidRDefault="008C6EFB">
      <w:pPr>
        <w:pStyle w:val="BodyText"/>
        <w:kinsoku w:val="0"/>
        <w:overflowPunct w:val="0"/>
        <w:spacing w:before="29"/>
        <w:ind w:left="96" w:right="112"/>
        <w:jc w:val="center"/>
        <w:rPr>
          <w:spacing w:val="-3"/>
        </w:rPr>
      </w:pPr>
      <w:bookmarkStart w:id="44" w:name="ARTICLE 5 -  MISCELLANEOUS"/>
      <w:bookmarkEnd w:id="44"/>
      <w:r>
        <w:rPr>
          <w:spacing w:val="-3"/>
        </w:rPr>
        <w:lastRenderedPageBreak/>
        <w:t xml:space="preserve">ARTICLE </w:t>
      </w:r>
      <w:r>
        <w:t xml:space="preserve">5 - </w:t>
      </w:r>
      <w:r>
        <w:rPr>
          <w:spacing w:val="20"/>
        </w:rPr>
        <w:t xml:space="preserve"> </w:t>
      </w:r>
      <w:r>
        <w:rPr>
          <w:spacing w:val="-3"/>
        </w:rPr>
        <w:t>MISCELLANEOUS</w:t>
      </w:r>
    </w:p>
    <w:p w:rsidR="00000000" w:rsidRDefault="008C6EFB">
      <w:pPr>
        <w:pStyle w:val="BodyText"/>
        <w:kinsoku w:val="0"/>
        <w:overflowPunct w:val="0"/>
        <w:spacing w:before="8"/>
        <w:ind w:left="0"/>
        <w:rPr>
          <w:sz w:val="19"/>
          <w:szCs w:val="19"/>
        </w:rPr>
      </w:pPr>
    </w:p>
    <w:p w:rsidR="00000000" w:rsidRDefault="008C6EFB">
      <w:pPr>
        <w:pStyle w:val="ListParagraph"/>
        <w:numPr>
          <w:ilvl w:val="1"/>
          <w:numId w:val="2"/>
        </w:numPr>
        <w:tabs>
          <w:tab w:val="left" w:pos="820"/>
        </w:tabs>
        <w:kinsoku w:val="0"/>
        <w:overflowPunct w:val="0"/>
        <w:ind w:right="116"/>
        <w:jc w:val="both"/>
        <w:rPr>
          <w:rFonts w:ascii="Calibri Light" w:hAnsi="Calibri Light" w:cs="Calibri Light"/>
          <w:sz w:val="22"/>
          <w:szCs w:val="22"/>
        </w:rPr>
      </w:pPr>
      <w:bookmarkStart w:id="45" w:name="5.1 Assignment"/>
      <w:bookmarkEnd w:id="45"/>
      <w:r>
        <w:rPr>
          <w:rFonts w:ascii="Calibri Light" w:hAnsi="Calibri Light" w:cs="Calibri Light"/>
          <w:spacing w:val="-3"/>
          <w:sz w:val="22"/>
          <w:szCs w:val="22"/>
          <w:u w:val="single"/>
        </w:rPr>
        <w:t>Assignment</w:t>
      </w:r>
      <w:r>
        <w:rPr>
          <w:rFonts w:ascii="Calibri Light" w:hAnsi="Calibri Light" w:cs="Calibri Light"/>
          <w:spacing w:val="-3"/>
          <w:sz w:val="22"/>
          <w:szCs w:val="22"/>
        </w:rPr>
        <w:t xml:space="preserve">. </w:t>
      </w:r>
      <w:r>
        <w:rPr>
          <w:rFonts w:ascii="Calibri Light" w:hAnsi="Calibri Light" w:cs="Calibri Light"/>
          <w:sz w:val="22"/>
          <w:szCs w:val="22"/>
        </w:rPr>
        <w:t>Neither party may assign any of its rights or obligations hereunder without the prior, express written consent of the other. Any assignment made without consent is</w:t>
      </w:r>
      <w:r>
        <w:rPr>
          <w:rFonts w:ascii="Calibri Light" w:hAnsi="Calibri Light" w:cs="Calibri Light"/>
          <w:spacing w:val="-30"/>
          <w:sz w:val="22"/>
          <w:szCs w:val="22"/>
        </w:rPr>
        <w:t xml:space="preserve"> </w:t>
      </w:r>
      <w:r>
        <w:rPr>
          <w:rFonts w:ascii="Calibri Light" w:hAnsi="Calibri Light" w:cs="Calibri Light"/>
          <w:sz w:val="22"/>
          <w:szCs w:val="22"/>
        </w:rPr>
        <w:t>void.</w:t>
      </w:r>
    </w:p>
    <w:p w:rsidR="00000000" w:rsidRDefault="008C6EFB">
      <w:pPr>
        <w:pStyle w:val="BodyText"/>
        <w:kinsoku w:val="0"/>
        <w:overflowPunct w:val="0"/>
        <w:spacing w:before="8"/>
        <w:ind w:left="0"/>
        <w:rPr>
          <w:sz w:val="19"/>
          <w:szCs w:val="19"/>
        </w:rPr>
      </w:pPr>
    </w:p>
    <w:p w:rsidR="00000000" w:rsidRDefault="008C6EFB">
      <w:pPr>
        <w:pStyle w:val="ListParagraph"/>
        <w:numPr>
          <w:ilvl w:val="1"/>
          <w:numId w:val="2"/>
        </w:numPr>
        <w:tabs>
          <w:tab w:val="left" w:pos="820"/>
        </w:tabs>
        <w:kinsoku w:val="0"/>
        <w:overflowPunct w:val="0"/>
        <w:ind w:right="115"/>
        <w:jc w:val="both"/>
        <w:rPr>
          <w:rFonts w:ascii="Calibri Light" w:hAnsi="Calibri Light" w:cs="Calibri Light"/>
          <w:sz w:val="22"/>
          <w:szCs w:val="22"/>
        </w:rPr>
      </w:pPr>
      <w:bookmarkStart w:id="46" w:name="5.2 Governing Law"/>
      <w:bookmarkEnd w:id="46"/>
      <w:r>
        <w:rPr>
          <w:rFonts w:ascii="Calibri Light" w:hAnsi="Calibri Light" w:cs="Calibri Light"/>
          <w:spacing w:val="-3"/>
          <w:sz w:val="22"/>
          <w:szCs w:val="22"/>
          <w:u w:val="single"/>
        </w:rPr>
        <w:t>Governing Law</w:t>
      </w:r>
      <w:r>
        <w:rPr>
          <w:rFonts w:ascii="Calibri Light" w:hAnsi="Calibri Light" w:cs="Calibri Light"/>
          <w:spacing w:val="-3"/>
          <w:sz w:val="22"/>
          <w:szCs w:val="22"/>
        </w:rPr>
        <w:t xml:space="preserve">. </w:t>
      </w:r>
      <w:r>
        <w:rPr>
          <w:rFonts w:ascii="Calibri Light" w:hAnsi="Calibri Light" w:cs="Calibri Light"/>
          <w:sz w:val="22"/>
          <w:szCs w:val="22"/>
        </w:rPr>
        <w:t>Th</w:t>
      </w:r>
      <w:r>
        <w:rPr>
          <w:rFonts w:ascii="Calibri Light" w:hAnsi="Calibri Light" w:cs="Calibri Light"/>
          <w:sz w:val="22"/>
          <w:szCs w:val="22"/>
        </w:rPr>
        <w:t>is Agreement is governed by the laws of the State of Texas, without regard to conflicts of law provisions</w:t>
      </w:r>
      <w:r>
        <w:rPr>
          <w:rFonts w:ascii="Calibri Light" w:hAnsi="Calibri Light" w:cs="Calibri Light"/>
          <w:spacing w:val="-12"/>
          <w:sz w:val="22"/>
          <w:szCs w:val="22"/>
        </w:rPr>
        <w:t xml:space="preserve"> </w:t>
      </w:r>
      <w:r>
        <w:rPr>
          <w:rFonts w:ascii="Calibri Light" w:hAnsi="Calibri Light" w:cs="Calibri Light"/>
          <w:sz w:val="22"/>
          <w:szCs w:val="22"/>
        </w:rPr>
        <w:t>thereof.</w:t>
      </w:r>
    </w:p>
    <w:p w:rsidR="00000000" w:rsidRDefault="008C6EFB">
      <w:pPr>
        <w:pStyle w:val="BodyText"/>
        <w:kinsoku w:val="0"/>
        <w:overflowPunct w:val="0"/>
        <w:spacing w:before="6"/>
        <w:ind w:left="0"/>
        <w:rPr>
          <w:sz w:val="19"/>
          <w:szCs w:val="19"/>
        </w:rPr>
      </w:pPr>
    </w:p>
    <w:p w:rsidR="00000000" w:rsidRDefault="008C6EFB">
      <w:pPr>
        <w:pStyle w:val="ListParagraph"/>
        <w:numPr>
          <w:ilvl w:val="1"/>
          <w:numId w:val="2"/>
        </w:numPr>
        <w:tabs>
          <w:tab w:val="left" w:pos="820"/>
        </w:tabs>
        <w:kinsoku w:val="0"/>
        <w:overflowPunct w:val="0"/>
        <w:ind w:right="117"/>
        <w:jc w:val="both"/>
        <w:rPr>
          <w:rFonts w:ascii="Calibri Light" w:hAnsi="Calibri Light" w:cs="Calibri Light"/>
          <w:sz w:val="22"/>
          <w:szCs w:val="22"/>
        </w:rPr>
      </w:pPr>
      <w:bookmarkStart w:id="47" w:name="5.3 Amendment"/>
      <w:bookmarkEnd w:id="47"/>
      <w:r>
        <w:rPr>
          <w:rFonts w:ascii="Calibri Light" w:hAnsi="Calibri Light" w:cs="Calibri Light"/>
          <w:spacing w:val="-3"/>
          <w:sz w:val="22"/>
          <w:szCs w:val="22"/>
          <w:u w:val="single"/>
        </w:rPr>
        <w:t>Amendment</w:t>
      </w:r>
      <w:r>
        <w:rPr>
          <w:rFonts w:ascii="Calibri Light" w:hAnsi="Calibri Light" w:cs="Calibri Light"/>
          <w:spacing w:val="-3"/>
          <w:sz w:val="22"/>
          <w:szCs w:val="22"/>
        </w:rPr>
        <w:t xml:space="preserve">. </w:t>
      </w:r>
      <w:r>
        <w:rPr>
          <w:rFonts w:ascii="Calibri Light" w:hAnsi="Calibri Light" w:cs="Calibri Light"/>
          <w:sz w:val="22"/>
          <w:szCs w:val="22"/>
        </w:rPr>
        <w:t>This Agreement may not be amended except in a written agreement signed by bot</w:t>
      </w:r>
      <w:r>
        <w:rPr>
          <w:rFonts w:ascii="Calibri Light" w:hAnsi="Calibri Light" w:cs="Calibri Light"/>
          <w:sz w:val="22"/>
          <w:szCs w:val="22"/>
        </w:rPr>
        <w:t>h parties.</w:t>
      </w:r>
    </w:p>
    <w:p w:rsidR="00000000" w:rsidRDefault="008C6EFB">
      <w:pPr>
        <w:pStyle w:val="BodyText"/>
        <w:kinsoku w:val="0"/>
        <w:overflowPunct w:val="0"/>
        <w:spacing w:before="8"/>
        <w:ind w:left="0"/>
        <w:rPr>
          <w:sz w:val="19"/>
          <w:szCs w:val="19"/>
        </w:rPr>
      </w:pPr>
    </w:p>
    <w:p w:rsidR="00000000" w:rsidRDefault="008C6EFB">
      <w:pPr>
        <w:pStyle w:val="ListParagraph"/>
        <w:numPr>
          <w:ilvl w:val="1"/>
          <w:numId w:val="2"/>
        </w:numPr>
        <w:tabs>
          <w:tab w:val="left" w:pos="820"/>
        </w:tabs>
        <w:kinsoku w:val="0"/>
        <w:overflowPunct w:val="0"/>
        <w:ind w:right="116"/>
        <w:jc w:val="both"/>
        <w:rPr>
          <w:rFonts w:ascii="Calibri Light" w:hAnsi="Calibri Light" w:cs="Calibri Light"/>
          <w:sz w:val="22"/>
          <w:szCs w:val="22"/>
        </w:rPr>
      </w:pPr>
      <w:bookmarkStart w:id="48" w:name="5.4 Benefit"/>
      <w:bookmarkEnd w:id="48"/>
      <w:r>
        <w:rPr>
          <w:rFonts w:ascii="Calibri Light" w:hAnsi="Calibri Light" w:cs="Calibri Light"/>
          <w:sz w:val="22"/>
          <w:szCs w:val="22"/>
          <w:u w:val="single"/>
        </w:rPr>
        <w:t>Benefit</w:t>
      </w:r>
      <w:r>
        <w:rPr>
          <w:rFonts w:ascii="Calibri Light" w:hAnsi="Calibri Light" w:cs="Calibri Light"/>
          <w:sz w:val="22"/>
          <w:szCs w:val="22"/>
        </w:rPr>
        <w:t xml:space="preserve">. This Agreement is made solely for the benefit of the parties hereto and their successors </w:t>
      </w:r>
      <w:bookmarkStart w:id="49" w:name="5.5 Entire Agreement"/>
      <w:bookmarkEnd w:id="49"/>
      <w:r>
        <w:rPr>
          <w:rFonts w:ascii="Calibri Light" w:hAnsi="Calibri Light" w:cs="Calibri Light"/>
          <w:sz w:val="22"/>
          <w:szCs w:val="22"/>
        </w:rPr>
        <w:t>and permitted assigns, and no other party has any right of act</w:t>
      </w:r>
      <w:r>
        <w:rPr>
          <w:rFonts w:ascii="Calibri Light" w:hAnsi="Calibri Light" w:cs="Calibri Light"/>
          <w:sz w:val="22"/>
          <w:szCs w:val="22"/>
        </w:rPr>
        <w:t>ion</w:t>
      </w:r>
      <w:r>
        <w:rPr>
          <w:rFonts w:ascii="Calibri Light" w:hAnsi="Calibri Light" w:cs="Calibri Light"/>
          <w:spacing w:val="-30"/>
          <w:sz w:val="22"/>
          <w:szCs w:val="22"/>
        </w:rPr>
        <w:t xml:space="preserve"> </w:t>
      </w:r>
      <w:r>
        <w:rPr>
          <w:rFonts w:ascii="Calibri Light" w:hAnsi="Calibri Light" w:cs="Calibri Light"/>
          <w:sz w:val="22"/>
          <w:szCs w:val="22"/>
        </w:rPr>
        <w:t>hereunder.</w:t>
      </w:r>
    </w:p>
    <w:p w:rsidR="00000000" w:rsidRDefault="008C6EFB">
      <w:pPr>
        <w:pStyle w:val="BodyText"/>
        <w:kinsoku w:val="0"/>
        <w:overflowPunct w:val="0"/>
        <w:spacing w:before="8"/>
        <w:ind w:left="0"/>
        <w:rPr>
          <w:sz w:val="19"/>
          <w:szCs w:val="19"/>
        </w:rPr>
      </w:pPr>
    </w:p>
    <w:p w:rsidR="00000000" w:rsidRDefault="008C6EFB">
      <w:pPr>
        <w:pStyle w:val="ListParagraph"/>
        <w:numPr>
          <w:ilvl w:val="1"/>
          <w:numId w:val="2"/>
        </w:numPr>
        <w:tabs>
          <w:tab w:val="left" w:pos="820"/>
        </w:tabs>
        <w:kinsoku w:val="0"/>
        <w:overflowPunct w:val="0"/>
        <w:ind w:right="119"/>
        <w:jc w:val="both"/>
        <w:rPr>
          <w:rFonts w:ascii="Calibri Light" w:hAnsi="Calibri Light" w:cs="Calibri Light"/>
          <w:sz w:val="22"/>
          <w:szCs w:val="22"/>
        </w:rPr>
      </w:pPr>
      <w:r>
        <w:rPr>
          <w:rFonts w:ascii="Calibri Light" w:hAnsi="Calibri Light" w:cs="Calibri Light"/>
          <w:sz w:val="22"/>
          <w:szCs w:val="22"/>
          <w:u w:val="single"/>
        </w:rPr>
        <w:t xml:space="preserve">Entire </w:t>
      </w:r>
      <w:r>
        <w:rPr>
          <w:rFonts w:ascii="Calibri Light" w:hAnsi="Calibri Light" w:cs="Calibri Light"/>
          <w:spacing w:val="-3"/>
          <w:sz w:val="22"/>
          <w:szCs w:val="22"/>
          <w:u w:val="single"/>
        </w:rPr>
        <w:t>Agreement</w:t>
      </w:r>
      <w:r>
        <w:rPr>
          <w:rFonts w:ascii="Calibri Light" w:hAnsi="Calibri Light" w:cs="Calibri Light"/>
          <w:spacing w:val="-3"/>
          <w:sz w:val="22"/>
          <w:szCs w:val="22"/>
        </w:rPr>
        <w:t xml:space="preserve">. </w:t>
      </w:r>
      <w:r>
        <w:rPr>
          <w:rFonts w:ascii="Calibri Light" w:hAnsi="Calibri Light" w:cs="Calibri Light"/>
          <w:sz w:val="22"/>
          <w:szCs w:val="22"/>
        </w:rPr>
        <w:t>This Agreement constitutes the entire agreement of the parties with respect  to</w:t>
      </w:r>
      <w:r>
        <w:rPr>
          <w:rFonts w:ascii="Calibri Light" w:hAnsi="Calibri Light" w:cs="Calibri Light"/>
          <w:spacing w:val="-3"/>
          <w:sz w:val="22"/>
          <w:szCs w:val="22"/>
        </w:rPr>
        <w:t xml:space="preserve"> </w:t>
      </w:r>
      <w:r>
        <w:rPr>
          <w:rFonts w:ascii="Calibri Light" w:hAnsi="Calibri Light" w:cs="Calibri Light"/>
          <w:sz w:val="22"/>
          <w:szCs w:val="22"/>
        </w:rPr>
        <w:t>its</w:t>
      </w:r>
      <w:r>
        <w:rPr>
          <w:rFonts w:ascii="Calibri Light" w:hAnsi="Calibri Light" w:cs="Calibri Light"/>
          <w:spacing w:val="-2"/>
          <w:sz w:val="22"/>
          <w:szCs w:val="22"/>
        </w:rPr>
        <w:t xml:space="preserve"> </w:t>
      </w:r>
      <w:r>
        <w:rPr>
          <w:rFonts w:ascii="Calibri Light" w:hAnsi="Calibri Light" w:cs="Calibri Light"/>
          <w:sz w:val="22"/>
          <w:szCs w:val="22"/>
        </w:rPr>
        <w:t>subject</w:t>
      </w:r>
      <w:r>
        <w:rPr>
          <w:rFonts w:ascii="Calibri Light" w:hAnsi="Calibri Light" w:cs="Calibri Light"/>
          <w:spacing w:val="-3"/>
          <w:sz w:val="22"/>
          <w:szCs w:val="22"/>
        </w:rPr>
        <w:t xml:space="preserve"> </w:t>
      </w:r>
      <w:r>
        <w:rPr>
          <w:rFonts w:ascii="Calibri Light" w:hAnsi="Calibri Light" w:cs="Calibri Light"/>
          <w:sz w:val="22"/>
          <w:szCs w:val="22"/>
        </w:rPr>
        <w:t>matter</w:t>
      </w:r>
      <w:r>
        <w:rPr>
          <w:rFonts w:ascii="Calibri Light" w:hAnsi="Calibri Light" w:cs="Calibri Light"/>
          <w:spacing w:val="-2"/>
          <w:sz w:val="22"/>
          <w:szCs w:val="22"/>
        </w:rPr>
        <w:t xml:space="preserve"> </w:t>
      </w:r>
      <w:r>
        <w:rPr>
          <w:rFonts w:ascii="Calibri Light" w:hAnsi="Calibri Light" w:cs="Calibri Light"/>
          <w:sz w:val="22"/>
          <w:szCs w:val="22"/>
        </w:rPr>
        <w:t>and</w:t>
      </w:r>
      <w:r>
        <w:rPr>
          <w:rFonts w:ascii="Calibri Light" w:hAnsi="Calibri Light" w:cs="Calibri Light"/>
          <w:spacing w:val="-5"/>
          <w:sz w:val="22"/>
          <w:szCs w:val="22"/>
        </w:rPr>
        <w:t xml:space="preserve"> </w:t>
      </w:r>
      <w:r>
        <w:rPr>
          <w:rFonts w:ascii="Calibri Light" w:hAnsi="Calibri Light" w:cs="Calibri Light"/>
          <w:sz w:val="22"/>
          <w:szCs w:val="22"/>
        </w:rPr>
        <w:t>supersedes</w:t>
      </w:r>
      <w:r>
        <w:rPr>
          <w:rFonts w:ascii="Calibri Light" w:hAnsi="Calibri Light" w:cs="Calibri Light"/>
          <w:spacing w:val="-4"/>
          <w:sz w:val="22"/>
          <w:szCs w:val="22"/>
        </w:rPr>
        <w:t xml:space="preserve"> </w:t>
      </w:r>
      <w:r>
        <w:rPr>
          <w:rFonts w:ascii="Calibri Light" w:hAnsi="Calibri Light" w:cs="Calibri Light"/>
          <w:sz w:val="22"/>
          <w:szCs w:val="22"/>
        </w:rPr>
        <w:t>any</w:t>
      </w:r>
      <w:r>
        <w:rPr>
          <w:rFonts w:ascii="Calibri Light" w:hAnsi="Calibri Light" w:cs="Calibri Light"/>
          <w:spacing w:val="-4"/>
          <w:sz w:val="22"/>
          <w:szCs w:val="22"/>
        </w:rPr>
        <w:t xml:space="preserve"> </w:t>
      </w:r>
      <w:r>
        <w:rPr>
          <w:rFonts w:ascii="Calibri Light" w:hAnsi="Calibri Light" w:cs="Calibri Light"/>
          <w:sz w:val="22"/>
          <w:szCs w:val="22"/>
        </w:rPr>
        <w:t>prior</w:t>
      </w:r>
      <w:r>
        <w:rPr>
          <w:rFonts w:ascii="Calibri Light" w:hAnsi="Calibri Light" w:cs="Calibri Light"/>
          <w:spacing w:val="-2"/>
          <w:sz w:val="22"/>
          <w:szCs w:val="22"/>
        </w:rPr>
        <w:t xml:space="preserve"> </w:t>
      </w:r>
      <w:r>
        <w:rPr>
          <w:rFonts w:ascii="Calibri Light" w:hAnsi="Calibri Light" w:cs="Calibri Light"/>
          <w:sz w:val="22"/>
          <w:szCs w:val="22"/>
        </w:rPr>
        <w:t>written</w:t>
      </w:r>
      <w:r>
        <w:rPr>
          <w:rFonts w:ascii="Calibri Light" w:hAnsi="Calibri Light" w:cs="Calibri Light"/>
          <w:spacing w:val="-5"/>
          <w:sz w:val="22"/>
          <w:szCs w:val="22"/>
        </w:rPr>
        <w:t xml:space="preserve"> </w:t>
      </w:r>
      <w:r>
        <w:rPr>
          <w:rFonts w:ascii="Calibri Light" w:hAnsi="Calibri Light" w:cs="Calibri Light"/>
          <w:sz w:val="22"/>
          <w:szCs w:val="22"/>
        </w:rPr>
        <w:t>or</w:t>
      </w:r>
      <w:r>
        <w:rPr>
          <w:rFonts w:ascii="Calibri Light" w:hAnsi="Calibri Light" w:cs="Calibri Light"/>
          <w:spacing w:val="-2"/>
          <w:sz w:val="22"/>
          <w:szCs w:val="22"/>
        </w:rPr>
        <w:t xml:space="preserve"> </w:t>
      </w:r>
      <w:r>
        <w:rPr>
          <w:rFonts w:ascii="Calibri Light" w:hAnsi="Calibri Light" w:cs="Calibri Light"/>
          <w:sz w:val="22"/>
          <w:szCs w:val="22"/>
        </w:rPr>
        <w:t>oral</w:t>
      </w:r>
      <w:r>
        <w:rPr>
          <w:rFonts w:ascii="Calibri Light" w:hAnsi="Calibri Light" w:cs="Calibri Light"/>
          <w:spacing w:val="-4"/>
          <w:sz w:val="22"/>
          <w:szCs w:val="22"/>
        </w:rPr>
        <w:t xml:space="preserve"> </w:t>
      </w:r>
      <w:r>
        <w:rPr>
          <w:rFonts w:ascii="Calibri Light" w:hAnsi="Calibri Light" w:cs="Calibri Light"/>
          <w:sz w:val="22"/>
          <w:szCs w:val="22"/>
        </w:rPr>
        <w:t>agreements</w:t>
      </w:r>
      <w:r>
        <w:rPr>
          <w:rFonts w:ascii="Calibri Light" w:hAnsi="Calibri Light" w:cs="Calibri Light"/>
          <w:spacing w:val="-2"/>
          <w:sz w:val="22"/>
          <w:szCs w:val="22"/>
        </w:rPr>
        <w:t xml:space="preserve"> </w:t>
      </w:r>
      <w:r>
        <w:rPr>
          <w:rFonts w:ascii="Calibri Light" w:hAnsi="Calibri Light" w:cs="Calibri Light"/>
          <w:sz w:val="22"/>
          <w:szCs w:val="22"/>
        </w:rPr>
        <w:t>with</w:t>
      </w:r>
      <w:r>
        <w:rPr>
          <w:rFonts w:ascii="Calibri Light" w:hAnsi="Calibri Light" w:cs="Calibri Light"/>
          <w:spacing w:val="-5"/>
          <w:sz w:val="22"/>
          <w:szCs w:val="22"/>
        </w:rPr>
        <w:t xml:space="preserve"> </w:t>
      </w:r>
      <w:r>
        <w:rPr>
          <w:rFonts w:ascii="Calibri Light" w:hAnsi="Calibri Light" w:cs="Calibri Light"/>
          <w:sz w:val="22"/>
          <w:szCs w:val="22"/>
        </w:rPr>
        <w:t>respect</w:t>
      </w:r>
      <w:r>
        <w:rPr>
          <w:rFonts w:ascii="Calibri Light" w:hAnsi="Calibri Light" w:cs="Calibri Light"/>
          <w:spacing w:val="-3"/>
          <w:sz w:val="22"/>
          <w:szCs w:val="22"/>
        </w:rPr>
        <w:t xml:space="preserve"> </w:t>
      </w:r>
      <w:r>
        <w:rPr>
          <w:rFonts w:ascii="Calibri Light" w:hAnsi="Calibri Light" w:cs="Calibri Light"/>
          <w:sz w:val="22"/>
          <w:szCs w:val="22"/>
        </w:rPr>
        <w:t>thereto.</w:t>
      </w:r>
    </w:p>
    <w:p w:rsidR="00000000" w:rsidRDefault="008C6EFB">
      <w:pPr>
        <w:pStyle w:val="BodyText"/>
        <w:kinsoku w:val="0"/>
        <w:overflowPunct w:val="0"/>
        <w:spacing w:before="8"/>
        <w:ind w:left="0"/>
        <w:rPr>
          <w:sz w:val="19"/>
          <w:szCs w:val="19"/>
        </w:rPr>
      </w:pPr>
    </w:p>
    <w:p w:rsidR="00000000" w:rsidRDefault="008C6EFB">
      <w:pPr>
        <w:pStyle w:val="ListParagraph"/>
        <w:numPr>
          <w:ilvl w:val="1"/>
          <w:numId w:val="2"/>
        </w:numPr>
        <w:tabs>
          <w:tab w:val="left" w:pos="820"/>
        </w:tabs>
        <w:kinsoku w:val="0"/>
        <w:overflowPunct w:val="0"/>
        <w:ind w:right="113"/>
        <w:jc w:val="both"/>
        <w:rPr>
          <w:rFonts w:ascii="Calibri Light" w:hAnsi="Calibri Light" w:cs="Calibri Light"/>
          <w:sz w:val="22"/>
          <w:szCs w:val="22"/>
        </w:rPr>
      </w:pPr>
      <w:bookmarkStart w:id="50" w:name="5.6 Notices"/>
      <w:bookmarkEnd w:id="50"/>
      <w:r>
        <w:rPr>
          <w:rFonts w:ascii="Calibri Light" w:hAnsi="Calibri Light" w:cs="Calibri Light"/>
          <w:spacing w:val="-3"/>
          <w:sz w:val="22"/>
          <w:szCs w:val="22"/>
          <w:u w:val="single"/>
        </w:rPr>
        <w:t>Notices</w:t>
      </w:r>
      <w:r>
        <w:rPr>
          <w:rFonts w:ascii="Calibri Light" w:hAnsi="Calibri Light" w:cs="Calibri Light"/>
          <w:spacing w:val="-3"/>
          <w:sz w:val="22"/>
          <w:szCs w:val="22"/>
        </w:rPr>
        <w:t xml:space="preserve">. </w:t>
      </w:r>
      <w:r>
        <w:rPr>
          <w:rFonts w:ascii="Calibri Light" w:hAnsi="Calibri Light" w:cs="Calibri Light"/>
          <w:sz w:val="22"/>
          <w:szCs w:val="22"/>
        </w:rPr>
        <w:t>All notices and other correspondence provided for in this Agreement must be in writing and delivered in person, or by fax or mail with delivery confirmation, to the addresses set forth  on the signature page</w:t>
      </w:r>
      <w:r>
        <w:rPr>
          <w:rFonts w:ascii="Calibri Light" w:hAnsi="Calibri Light" w:cs="Calibri Light"/>
          <w:spacing w:val="-9"/>
          <w:sz w:val="22"/>
          <w:szCs w:val="22"/>
        </w:rPr>
        <w:t xml:space="preserve"> </w:t>
      </w:r>
      <w:r>
        <w:rPr>
          <w:rFonts w:ascii="Calibri Light" w:hAnsi="Calibri Light" w:cs="Calibri Light"/>
          <w:sz w:val="22"/>
          <w:szCs w:val="22"/>
        </w:rPr>
        <w:t>hereof.</w:t>
      </w: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spacing w:before="1"/>
        <w:ind w:left="0"/>
        <w:rPr>
          <w:sz w:val="20"/>
          <w:szCs w:val="20"/>
        </w:rPr>
      </w:pPr>
    </w:p>
    <w:p w:rsidR="00000000" w:rsidRDefault="008C6EFB">
      <w:pPr>
        <w:pStyle w:val="Heading2"/>
        <w:kinsoku w:val="0"/>
        <w:overflowPunct w:val="0"/>
        <w:ind w:right="112"/>
        <w:jc w:val="center"/>
        <w:rPr>
          <w:rFonts w:ascii="Times New Roman" w:hAnsi="Times New Roman" w:cs="Times New Roman"/>
        </w:rPr>
      </w:pPr>
      <w:r>
        <w:rPr>
          <w:rFonts w:ascii="Times New Roman" w:hAnsi="Times New Roman" w:cs="Times New Roman"/>
        </w:rPr>
        <w:t>5</w:t>
      </w:r>
    </w:p>
    <w:p w:rsidR="00000000" w:rsidRDefault="008C6EFB">
      <w:pPr>
        <w:pStyle w:val="Heading2"/>
        <w:kinsoku w:val="0"/>
        <w:overflowPunct w:val="0"/>
        <w:ind w:right="112"/>
        <w:jc w:val="center"/>
        <w:rPr>
          <w:rFonts w:ascii="Times New Roman" w:hAnsi="Times New Roman" w:cs="Times New Roman"/>
        </w:rPr>
        <w:sectPr w:rsidR="00000000">
          <w:pgSz w:w="12240" w:h="15840"/>
          <w:pgMar w:top="112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noEndnote/>
        </w:sectPr>
      </w:pPr>
    </w:p>
    <w:p w:rsidR="00000000" w:rsidRDefault="008C6EFB">
      <w:pPr>
        <w:pStyle w:val="BodyText"/>
        <w:kinsoku w:val="0"/>
        <w:overflowPunct w:val="0"/>
        <w:spacing w:before="29"/>
        <w:ind w:left="100" w:right="118"/>
      </w:pPr>
      <w:r>
        <w:lastRenderedPageBreak/>
        <w:t>IN WITNESS WHEREOF, the parties have executed this Agreement for the single event</w:t>
      </w:r>
      <w:r>
        <w:rPr>
          <w:spacing w:val="-30"/>
        </w:rPr>
        <w:t xml:space="preserve"> </w:t>
      </w:r>
      <w:r>
        <w:t>of:</w:t>
      </w:r>
    </w:p>
    <w:p w:rsidR="00000000" w:rsidRDefault="008C6EFB">
      <w:pPr>
        <w:pStyle w:val="BodyText"/>
        <w:kinsoku w:val="0"/>
        <w:overflowPunct w:val="0"/>
        <w:ind w:left="0"/>
      </w:pPr>
    </w:p>
    <w:p w:rsidR="00000000" w:rsidRDefault="008C6EFB">
      <w:pPr>
        <w:pStyle w:val="BodyText"/>
        <w:kinsoku w:val="0"/>
        <w:overflowPunct w:val="0"/>
        <w:ind w:left="0"/>
      </w:pPr>
    </w:p>
    <w:p w:rsidR="00000000" w:rsidRDefault="008C6EFB">
      <w:pPr>
        <w:pStyle w:val="BodyText"/>
        <w:tabs>
          <w:tab w:val="left" w:pos="4035"/>
        </w:tabs>
        <w:kinsoku w:val="0"/>
        <w:overflowPunct w:val="0"/>
        <w:ind w:left="100" w:right="118"/>
      </w:pPr>
      <w:r>
        <w:t>Client</w:t>
      </w:r>
      <w:r>
        <w:rPr>
          <w:spacing w:val="-4"/>
        </w:rPr>
        <w:t xml:space="preserve"> </w:t>
      </w:r>
      <w:r>
        <w:t xml:space="preserve">Name: </w:t>
      </w:r>
      <w:r>
        <w:rPr>
          <w:u w:val="single"/>
        </w:rPr>
        <w:t xml:space="preserve"> </w:t>
      </w:r>
      <w:r>
        <w:rPr>
          <w:u w:val="single"/>
        </w:rPr>
        <w:tab/>
      </w:r>
    </w:p>
    <w:p w:rsidR="00000000" w:rsidRDefault="008C6EFB">
      <w:pPr>
        <w:pStyle w:val="BodyText"/>
        <w:kinsoku w:val="0"/>
        <w:overflowPunct w:val="0"/>
        <w:spacing w:before="3"/>
        <w:ind w:left="0"/>
        <w:rPr>
          <w:sz w:val="17"/>
          <w:szCs w:val="17"/>
        </w:rPr>
      </w:pPr>
    </w:p>
    <w:p w:rsidR="00000000" w:rsidRDefault="008C6EFB">
      <w:pPr>
        <w:pStyle w:val="BodyText"/>
        <w:tabs>
          <w:tab w:val="left" w:pos="2072"/>
          <w:tab w:val="left" w:pos="3997"/>
        </w:tabs>
        <w:kinsoku w:val="0"/>
        <w:overflowPunct w:val="0"/>
        <w:spacing w:before="56"/>
        <w:ind w:left="100" w:right="118"/>
      </w:pPr>
      <w:r>
        <w:t>Start</w:t>
      </w:r>
      <w:r>
        <w:rPr>
          <w:spacing w:val="-3"/>
        </w:rPr>
        <w:t xml:space="preserve"> </w:t>
      </w:r>
      <w:r>
        <w:t>time:</w:t>
      </w:r>
      <w:r>
        <w:rPr>
          <w:u w:val="single"/>
        </w:rPr>
        <w:t xml:space="preserve"> </w:t>
      </w:r>
      <w:r>
        <w:rPr>
          <w:u w:val="single"/>
        </w:rPr>
        <w:tab/>
      </w:r>
      <w:r>
        <w:t>Start</w:t>
      </w:r>
      <w:r>
        <w:rPr>
          <w:spacing w:val="-6"/>
        </w:rPr>
        <w:t xml:space="preserve"> </w:t>
      </w:r>
      <w:r>
        <w:t xml:space="preserve">Date: </w:t>
      </w:r>
      <w:r>
        <w:rPr>
          <w:u w:val="single"/>
        </w:rPr>
        <w:t xml:space="preserve"> </w:t>
      </w:r>
      <w:r>
        <w:rPr>
          <w:u w:val="single"/>
        </w:rPr>
        <w:tab/>
      </w:r>
    </w:p>
    <w:p w:rsidR="00000000" w:rsidRDefault="008C6EFB">
      <w:pPr>
        <w:pStyle w:val="BodyText"/>
        <w:kinsoku w:val="0"/>
        <w:overflowPunct w:val="0"/>
        <w:spacing w:before="5"/>
        <w:ind w:left="0"/>
        <w:rPr>
          <w:sz w:val="17"/>
          <w:szCs w:val="17"/>
        </w:rPr>
      </w:pPr>
    </w:p>
    <w:p w:rsidR="00000000" w:rsidRDefault="008C6EFB">
      <w:pPr>
        <w:pStyle w:val="BodyText"/>
        <w:tabs>
          <w:tab w:val="left" w:pos="2130"/>
          <w:tab w:val="left" w:pos="3966"/>
        </w:tabs>
        <w:kinsoku w:val="0"/>
        <w:overflowPunct w:val="0"/>
        <w:spacing w:before="56"/>
        <w:ind w:left="100" w:right="118"/>
      </w:pPr>
      <w:r>
        <w:t>End</w:t>
      </w:r>
      <w:r>
        <w:rPr>
          <w:spacing w:val="-1"/>
        </w:rPr>
        <w:t xml:space="preserve"> </w:t>
      </w:r>
      <w:r>
        <w:t>Time:</w:t>
      </w:r>
      <w:r>
        <w:rPr>
          <w:u w:val="single"/>
        </w:rPr>
        <w:t xml:space="preserve"> </w:t>
      </w:r>
      <w:r>
        <w:rPr>
          <w:u w:val="single"/>
        </w:rPr>
        <w:tab/>
      </w:r>
      <w:r>
        <w:t>End</w:t>
      </w:r>
      <w:r>
        <w:rPr>
          <w:spacing w:val="-5"/>
        </w:rPr>
        <w:t xml:space="preserve"> </w:t>
      </w:r>
      <w:r>
        <w:t xml:space="preserve">Date: </w:t>
      </w:r>
      <w:r>
        <w:rPr>
          <w:u w:val="single"/>
        </w:rPr>
        <w:t xml:space="preserve"> </w:t>
      </w:r>
      <w:r>
        <w:rPr>
          <w:u w:val="single"/>
        </w:rPr>
        <w:tab/>
      </w: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spacing w:before="7"/>
        <w:ind w:left="0"/>
        <w:rPr>
          <w:sz w:val="23"/>
          <w:szCs w:val="23"/>
        </w:rPr>
      </w:pPr>
    </w:p>
    <w:p w:rsidR="00000000" w:rsidRDefault="008C6EFB">
      <w:pPr>
        <w:pStyle w:val="BodyText"/>
        <w:kinsoku w:val="0"/>
        <w:overflowPunct w:val="0"/>
        <w:spacing w:before="56"/>
        <w:ind w:left="1924" w:right="112"/>
        <w:jc w:val="center"/>
      </w:pPr>
      <w:r>
        <w:t>The</w:t>
      </w:r>
      <w:r>
        <w:rPr>
          <w:spacing w:val="-1"/>
        </w:rPr>
        <w:t xml:space="preserve"> </w:t>
      </w:r>
      <w:r>
        <w:rPr>
          <w:spacing w:val="-3"/>
        </w:rPr>
        <w:t>FACILITY</w:t>
      </w:r>
    </w:p>
    <w:p w:rsidR="00000000" w:rsidRDefault="008C6EFB">
      <w:pPr>
        <w:pStyle w:val="BodyText"/>
        <w:kinsoku w:val="0"/>
        <w:overflowPunct w:val="0"/>
        <w:ind w:left="0"/>
      </w:pPr>
    </w:p>
    <w:p w:rsidR="00000000" w:rsidRDefault="008C6EFB">
      <w:pPr>
        <w:pStyle w:val="BodyText"/>
        <w:tabs>
          <w:tab w:val="left" w:pos="9080"/>
          <w:tab w:val="left" w:pos="9375"/>
          <w:tab w:val="left" w:pos="9442"/>
        </w:tabs>
        <w:kinsoku w:val="0"/>
        <w:overflowPunct w:val="0"/>
        <w:spacing w:line="345" w:lineRule="auto"/>
        <w:ind w:left="5140" w:right="118"/>
      </w:pPr>
      <w:r>
        <w:t>By:</w:t>
      </w:r>
      <w:r>
        <w:rPr>
          <w:u w:val="single"/>
        </w:rPr>
        <w:tab/>
      </w:r>
      <w:r>
        <w:rPr>
          <w:u w:val="single"/>
        </w:rPr>
        <w:tab/>
      </w:r>
      <w:r>
        <w:rPr>
          <w:u w:val="single"/>
        </w:rPr>
        <w:tab/>
      </w:r>
      <w:r>
        <w:t xml:space="preserve"> Signature:</w:t>
      </w:r>
      <w:r>
        <w:rPr>
          <w:u w:val="single"/>
        </w:rPr>
        <w:tab/>
      </w:r>
      <w:r>
        <w:rPr>
          <w:u w:val="single"/>
        </w:rPr>
        <w:tab/>
      </w:r>
      <w:r>
        <w:t xml:space="preserve"> Title:</w:t>
      </w:r>
      <w:r>
        <w:rPr>
          <w:u w:val="single"/>
        </w:rPr>
        <w:tab/>
      </w:r>
      <w:r>
        <w:t xml:space="preserve"> Address for</w:t>
      </w:r>
      <w:r>
        <w:rPr>
          <w:spacing w:val="-7"/>
        </w:rPr>
        <w:t xml:space="preserve"> </w:t>
      </w:r>
      <w:r>
        <w:t>Notice:</w:t>
      </w:r>
    </w:p>
    <w:p w:rsidR="00000000" w:rsidRDefault="008C6EFB">
      <w:pPr>
        <w:pStyle w:val="BodyText"/>
        <w:kinsoku w:val="0"/>
        <w:overflowPunct w:val="0"/>
        <w:spacing w:before="2"/>
        <w:ind w:left="5860" w:right="118"/>
      </w:pPr>
      <w:r>
        <w:t>WKC/Krispin</w:t>
      </w:r>
      <w:r>
        <w:rPr>
          <w:spacing w:val="-6"/>
        </w:rPr>
        <w:t xml:space="preserve"> </w:t>
      </w:r>
      <w:r>
        <w:t>Concessions</w:t>
      </w:r>
    </w:p>
    <w:p w:rsidR="00000000" w:rsidRDefault="008C6EFB">
      <w:pPr>
        <w:pStyle w:val="BodyText"/>
        <w:kinsoku w:val="0"/>
        <w:overflowPunct w:val="0"/>
        <w:spacing w:before="120" w:line="348" w:lineRule="auto"/>
        <w:ind w:left="5860" w:right="635" w:hanging="1"/>
      </w:pPr>
      <w:r>
        <w:t>528 S. Hall Street, Dallas, TX 75226 Attn:  Wendy</w:t>
      </w:r>
      <w:r>
        <w:rPr>
          <w:spacing w:val="-5"/>
        </w:rPr>
        <w:t xml:space="preserve"> </w:t>
      </w:r>
      <w:r>
        <w:t>Krispin</w:t>
      </w:r>
    </w:p>
    <w:p w:rsidR="00000000" w:rsidRDefault="008C6EFB">
      <w:pPr>
        <w:pStyle w:val="BodyText"/>
        <w:kinsoku w:val="0"/>
        <w:overflowPunct w:val="0"/>
        <w:ind w:left="0"/>
      </w:pPr>
    </w:p>
    <w:p w:rsidR="00000000" w:rsidRDefault="008C6EFB">
      <w:pPr>
        <w:pStyle w:val="BodyText"/>
        <w:kinsoku w:val="0"/>
        <w:overflowPunct w:val="0"/>
        <w:spacing w:before="12"/>
        <w:ind w:left="0"/>
        <w:rPr>
          <w:sz w:val="21"/>
          <w:szCs w:val="21"/>
        </w:rPr>
      </w:pPr>
    </w:p>
    <w:p w:rsidR="00000000" w:rsidRDefault="008C6EFB">
      <w:pPr>
        <w:pStyle w:val="BodyText"/>
        <w:kinsoku w:val="0"/>
        <w:overflowPunct w:val="0"/>
        <w:ind w:left="1837" w:right="112"/>
        <w:jc w:val="center"/>
      </w:pPr>
      <w:r>
        <w:t>The</w:t>
      </w:r>
      <w:r>
        <w:rPr>
          <w:spacing w:val="-3"/>
        </w:rPr>
        <w:t xml:space="preserve"> Caterer</w:t>
      </w:r>
    </w:p>
    <w:p w:rsidR="00000000" w:rsidRDefault="008C6EFB">
      <w:pPr>
        <w:pStyle w:val="BodyText"/>
        <w:kinsoku w:val="0"/>
        <w:overflowPunct w:val="0"/>
        <w:spacing w:before="10"/>
        <w:ind w:left="0"/>
        <w:rPr>
          <w:sz w:val="21"/>
          <w:szCs w:val="21"/>
        </w:rPr>
      </w:pPr>
    </w:p>
    <w:p w:rsidR="00000000" w:rsidRDefault="008C6EFB">
      <w:pPr>
        <w:pStyle w:val="BodyText"/>
        <w:tabs>
          <w:tab w:val="left" w:pos="9442"/>
        </w:tabs>
        <w:kinsoku w:val="0"/>
        <w:overflowPunct w:val="0"/>
        <w:spacing w:line="348" w:lineRule="auto"/>
        <w:ind w:left="5140" w:right="118" w:hanging="1"/>
        <w:jc w:val="both"/>
      </w:pPr>
      <w:r>
        <w:t>By:</w:t>
      </w:r>
      <w:r>
        <w:rPr>
          <w:u w:val="single"/>
        </w:rPr>
        <w:tab/>
      </w:r>
      <w:r>
        <w:t xml:space="preserve"> Signature:</w:t>
      </w:r>
      <w:r>
        <w:rPr>
          <w:u w:val="single"/>
        </w:rPr>
        <w:tab/>
      </w:r>
      <w:r>
        <w:t xml:space="preserve"> Title:</w:t>
      </w:r>
      <w:r>
        <w:rPr>
          <w:u w:val="single"/>
        </w:rPr>
        <w:t xml:space="preserve"> </w:t>
      </w:r>
      <w:r>
        <w:rPr>
          <w:u w:val="single"/>
        </w:rPr>
        <w:tab/>
      </w:r>
      <w:r>
        <w:rPr>
          <w:w w:val="34"/>
          <w:u w:val="single"/>
        </w:rPr>
        <w:t xml:space="preserve"> </w:t>
      </w:r>
    </w:p>
    <w:p w:rsidR="00000000" w:rsidRDefault="008C6EFB">
      <w:pPr>
        <w:pStyle w:val="BodyText"/>
        <w:kinsoku w:val="0"/>
        <w:overflowPunct w:val="0"/>
        <w:spacing w:before="3"/>
        <w:ind w:left="0"/>
        <w:rPr>
          <w:sz w:val="27"/>
          <w:szCs w:val="27"/>
        </w:rPr>
      </w:pPr>
    </w:p>
    <w:p w:rsidR="00000000" w:rsidRDefault="008C6EFB">
      <w:pPr>
        <w:pStyle w:val="BodyText"/>
        <w:kinsoku w:val="0"/>
        <w:overflowPunct w:val="0"/>
        <w:spacing w:before="56"/>
        <w:ind w:left="5140" w:right="118"/>
      </w:pPr>
      <w:r>
        <w:t>Address for</w:t>
      </w:r>
      <w:r>
        <w:rPr>
          <w:spacing w:val="-7"/>
        </w:rPr>
        <w:t xml:space="preserve"> </w:t>
      </w:r>
      <w:r>
        <w:t>Notice:</w:t>
      </w:r>
    </w:p>
    <w:p w:rsidR="00000000" w:rsidRDefault="008C6EFB">
      <w:pPr>
        <w:pStyle w:val="BodyText"/>
        <w:kinsoku w:val="0"/>
        <w:overflowPunct w:val="0"/>
        <w:spacing w:before="4"/>
        <w:ind w:left="0"/>
        <w:rPr>
          <w:sz w:val="29"/>
          <w:szCs w:val="29"/>
        </w:rPr>
      </w:pPr>
    </w:p>
    <w:p w:rsidR="00000000" w:rsidRDefault="000B2340">
      <w:pPr>
        <w:pStyle w:val="BodyText"/>
        <w:kinsoku w:val="0"/>
        <w:overflowPunct w:val="0"/>
        <w:spacing w:line="20" w:lineRule="exact"/>
        <w:ind w:left="5854"/>
        <w:rPr>
          <w:sz w:val="2"/>
          <w:szCs w:val="2"/>
        </w:rPr>
      </w:pPr>
      <w:r>
        <w:rPr>
          <w:noProof/>
          <w:sz w:val="2"/>
          <w:szCs w:val="2"/>
        </w:rPr>
        <mc:AlternateContent>
          <mc:Choice Requires="wpg">
            <w:drawing>
              <wp:inline distT="0" distB="0" distL="0" distR="0">
                <wp:extent cx="2293620" cy="12700"/>
                <wp:effectExtent l="5715" t="8255" r="571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12700"/>
                          <a:chOff x="0" y="0"/>
                          <a:chExt cx="3612" cy="20"/>
                        </a:xfrm>
                      </wpg:grpSpPr>
                      <wps:wsp>
                        <wps:cNvPr id="6" name="Freeform 3"/>
                        <wps:cNvSpPr>
                          <a:spLocks/>
                        </wps:cNvSpPr>
                        <wps:spPr bwMode="auto">
                          <a:xfrm>
                            <a:off x="6" y="6"/>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9DCABF" id="Group 2" o:spid="_x0000_s1026" style="width:180.6pt;height:1pt;mso-position-horizontal-relative:char;mso-position-vertical-relative:line" coordsize="36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">
                <v:shape id="Freeform 3" o:spid="_x0000_s1027" style="position:absolute;left:6;top:6;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l/8AA&#10;AADaAAAADwAAAGRycy9kb3ducmV2LnhtbESPUWsCMRCE34X+h7CFvkjNWamU0yhFKPRJ8OoPWC7r&#10;3dVkE5JVr/++EQp9HGbmG2a9Hb1TV0p5CGxgPqtAEbfBDtwZOH59PL+ByoJs0QUmAz+UYbt5mKyx&#10;tuHGB7o20qkC4VyjgV4k1lrntiePeRYicfFOIXmUIlOnbcJbgXunX6pqqT0OXBZ6jLTrqT03F18o&#10;+5yji437fpWFJJnGy7mLxjw9ju8rUEKj/If/2p/WwBLuV8oN0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2l/8AAAADaAAAADwAAAAAAAAAAAAAAAACYAgAAZHJzL2Rvd25y&#10;ZXYueG1sUEsFBgAAAAAEAAQA9QAAAIUDAAAAAA==&#10;" path="m,l3600,e" filled="f" strokeweight=".21131mm">
                  <v:path arrowok="t" o:connecttype="custom" o:connectlocs="0,0;3600,0" o:connectangles="0,0"/>
                </v:shape>
                <w10:anchorlock/>
              </v:group>
            </w:pict>
          </mc:Fallback>
        </mc:AlternateContent>
      </w:r>
    </w:p>
    <w:p w:rsidR="00000000" w:rsidRDefault="008C6EFB">
      <w:pPr>
        <w:pStyle w:val="BodyText"/>
        <w:kinsoku w:val="0"/>
        <w:overflowPunct w:val="0"/>
        <w:ind w:left="0"/>
        <w:rPr>
          <w:sz w:val="20"/>
          <w:szCs w:val="20"/>
        </w:rPr>
      </w:pPr>
    </w:p>
    <w:p w:rsidR="00000000" w:rsidRDefault="008C6EFB">
      <w:pPr>
        <w:pStyle w:val="BodyText"/>
        <w:kinsoku w:val="0"/>
        <w:overflowPunct w:val="0"/>
        <w:spacing w:before="3"/>
        <w:ind w:left="0"/>
        <w:rPr>
          <w:sz w:val="10"/>
          <w:szCs w:val="10"/>
        </w:rPr>
      </w:pPr>
    </w:p>
    <w:p w:rsidR="00000000" w:rsidRDefault="000B2340">
      <w:pPr>
        <w:pStyle w:val="BodyText"/>
        <w:kinsoku w:val="0"/>
        <w:overflowPunct w:val="0"/>
        <w:spacing w:line="20" w:lineRule="exact"/>
        <w:ind w:left="5854"/>
        <w:rPr>
          <w:sz w:val="2"/>
          <w:szCs w:val="2"/>
        </w:rPr>
      </w:pPr>
      <w:r>
        <w:rPr>
          <w:noProof/>
          <w:sz w:val="2"/>
          <w:szCs w:val="2"/>
        </w:rPr>
        <mc:AlternateContent>
          <mc:Choice Requires="wpg">
            <w:drawing>
              <wp:inline distT="0" distB="0" distL="0" distR="0">
                <wp:extent cx="2293620" cy="12700"/>
                <wp:effectExtent l="5715" t="8255" r="5715"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12700"/>
                          <a:chOff x="0" y="0"/>
                          <a:chExt cx="3612" cy="20"/>
                        </a:xfrm>
                      </wpg:grpSpPr>
                      <wps:wsp>
                        <wps:cNvPr id="4" name="Freeform 5"/>
                        <wps:cNvSpPr>
                          <a:spLocks/>
                        </wps:cNvSpPr>
                        <wps:spPr bwMode="auto">
                          <a:xfrm>
                            <a:off x="6" y="6"/>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C86257" id="Group 4" o:spid="_x0000_s1026" style="width:180.6pt;height:1pt;mso-position-horizontal-relative:char;mso-position-vertical-relative:line" coordsize="36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">
                <v:shape id="Freeform 5" o:spid="_x0000_s1027" style="position:absolute;left:6;top:6;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OeE8AA&#10;AADaAAAADwAAAGRycy9kb3ducmV2LnhtbESP3WoCMRSE7wu+QzhCb4pm+6PIapRSKPSq0NUHOGyO&#10;u6vJSUiOun37plDo5TAz3zCb3eidulLKQ2ADj/MKFHEb7MCdgcP+fbYClQXZogtMBr4pw247udtg&#10;bcONv+jaSKcKhHONBnqRWGud25485nmIxMU7huRRikydtglvBe6dfqqqpfY4cFnoMdJbT+25ufhC&#10;+cw5uti400KeJclDvJy7aMz9dHxdgxIa5T/81/6wBl7g90q5AXr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OeE8AAAADaAAAADwAAAAAAAAAAAAAAAACYAgAAZHJzL2Rvd25y&#10;ZXYueG1sUEsFBgAAAAAEAAQA9QAAAIUDAAAAAA==&#10;" path="m,l3600,e" filled="f" strokeweight=".21131mm">
                  <v:path arrowok="t" o:connecttype="custom" o:connectlocs="0,0;3600,0" o:connectangles="0,0"/>
                </v:shape>
                <w10:anchorlock/>
              </v:group>
            </w:pict>
          </mc:Fallback>
        </mc:AlternateContent>
      </w:r>
    </w:p>
    <w:p w:rsidR="00000000" w:rsidRDefault="008C6EFB">
      <w:pPr>
        <w:pStyle w:val="BodyText"/>
        <w:kinsoku w:val="0"/>
        <w:overflowPunct w:val="0"/>
        <w:ind w:left="0"/>
        <w:rPr>
          <w:sz w:val="20"/>
          <w:szCs w:val="20"/>
        </w:rPr>
      </w:pPr>
    </w:p>
    <w:p w:rsidR="00000000" w:rsidRDefault="008C6EFB">
      <w:pPr>
        <w:pStyle w:val="BodyText"/>
        <w:kinsoku w:val="0"/>
        <w:overflowPunct w:val="0"/>
        <w:spacing w:before="3"/>
        <w:ind w:left="0"/>
        <w:rPr>
          <w:sz w:val="10"/>
          <w:szCs w:val="10"/>
        </w:rPr>
      </w:pPr>
    </w:p>
    <w:p w:rsidR="00000000" w:rsidRDefault="000B2340">
      <w:pPr>
        <w:pStyle w:val="BodyText"/>
        <w:kinsoku w:val="0"/>
        <w:overflowPunct w:val="0"/>
        <w:spacing w:line="20" w:lineRule="exact"/>
        <w:ind w:left="5854"/>
        <w:rPr>
          <w:sz w:val="2"/>
          <w:szCs w:val="2"/>
        </w:rPr>
      </w:pPr>
      <w:r>
        <w:rPr>
          <w:noProof/>
          <w:sz w:val="2"/>
          <w:szCs w:val="2"/>
        </w:rPr>
        <mc:AlternateContent>
          <mc:Choice Requires="wpg">
            <w:drawing>
              <wp:inline distT="0" distB="0" distL="0" distR="0">
                <wp:extent cx="2293620" cy="12700"/>
                <wp:effectExtent l="5715" t="7620" r="5715" b="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12700"/>
                          <a:chOff x="0" y="0"/>
                          <a:chExt cx="3612" cy="20"/>
                        </a:xfrm>
                      </wpg:grpSpPr>
                      <wps:wsp>
                        <wps:cNvPr id="2" name="Freeform 7"/>
                        <wps:cNvSpPr>
                          <a:spLocks/>
                        </wps:cNvSpPr>
                        <wps:spPr bwMode="auto">
                          <a:xfrm>
                            <a:off x="6" y="6"/>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8DA5DB" id="Group 6" o:spid="_x0000_s1026" style="width:180.6pt;height:1pt;mso-position-horizontal-relative:char;mso-position-vertical-relative:line" coordsize="36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">
                <v:shape id="Freeform 7" o:spid="_x0000_s1027" style="position:absolute;left:6;top:6;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j/MAA&#10;AADaAAAADwAAAGRycy9kb3ducmV2LnhtbESPUWsCMRCE3wv+h7BCX4rmarGU0yilUOhToac/YLms&#10;d6fJJiSrXv99UxB8HGbmG2a9Hb1TF0p5CGzgeV6BIm6DHbgzsN99zt5AZUG26AKTgV/KsN1MHtZY&#10;23DlH7o00qkC4VyjgV4k1lrntiePeR4icfEOIXmUIlOnbcJrgXunF1X1qj0OXBZ6jPTRU3tqzr5Q&#10;vnOOLjbuuJQXSfIUz6cuGvM4Hd9XoIRGuYdv7S9rYAH/V8oN0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aj/MAAAADaAAAADwAAAAAAAAAAAAAAAACYAgAAZHJzL2Rvd25y&#10;ZXYueG1sUEsFBgAAAAAEAAQA9QAAAIUDAAAAAA==&#10;" path="m,l3600,e" filled="f" strokeweight=".21131mm">
                  <v:path arrowok="t" o:connecttype="custom" o:connectlocs="0,0;3600,0" o:connectangles="0,0"/>
                </v:shape>
                <w10:anchorlock/>
              </v:group>
            </w:pict>
          </mc:Fallback>
        </mc:AlternateContent>
      </w: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spacing w:before="7"/>
        <w:ind w:left="0"/>
        <w:rPr>
          <w:sz w:val="17"/>
          <w:szCs w:val="17"/>
        </w:rPr>
      </w:pPr>
    </w:p>
    <w:p w:rsidR="00000000" w:rsidRDefault="008C6EFB">
      <w:pPr>
        <w:pStyle w:val="Heading2"/>
        <w:kinsoku w:val="0"/>
        <w:overflowPunct w:val="0"/>
        <w:spacing w:before="69"/>
        <w:ind w:right="112"/>
        <w:jc w:val="center"/>
        <w:rPr>
          <w:rFonts w:ascii="Times New Roman" w:hAnsi="Times New Roman" w:cs="Times New Roman"/>
        </w:rPr>
      </w:pPr>
      <w:r>
        <w:rPr>
          <w:rFonts w:ascii="Times New Roman" w:hAnsi="Times New Roman" w:cs="Times New Roman"/>
        </w:rPr>
        <w:t>6</w:t>
      </w:r>
    </w:p>
    <w:p w:rsidR="00000000" w:rsidRDefault="008C6EFB">
      <w:pPr>
        <w:pStyle w:val="Heading2"/>
        <w:kinsoku w:val="0"/>
        <w:overflowPunct w:val="0"/>
        <w:spacing w:before="69"/>
        <w:ind w:right="112"/>
        <w:jc w:val="center"/>
        <w:rPr>
          <w:rFonts w:ascii="Times New Roman" w:hAnsi="Times New Roman" w:cs="Times New Roman"/>
        </w:rPr>
        <w:sectPr w:rsidR="00000000">
          <w:pgSz w:w="12240" w:h="15840"/>
          <w:pgMar w:top="112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noEndnote/>
        </w:sectPr>
      </w:pPr>
    </w:p>
    <w:p w:rsidR="00000000" w:rsidRDefault="008C6EFB">
      <w:pPr>
        <w:pStyle w:val="BodyText"/>
        <w:kinsoku w:val="0"/>
        <w:overflowPunct w:val="0"/>
        <w:spacing w:before="37"/>
        <w:ind w:left="98" w:right="112"/>
        <w:jc w:val="center"/>
      </w:pPr>
      <w:r>
        <w:rPr>
          <w:spacing w:val="-3"/>
        </w:rPr>
        <w:lastRenderedPageBreak/>
        <w:t>DOCUMENT</w:t>
      </w:r>
      <w:r>
        <w:rPr>
          <w:spacing w:val="-4"/>
        </w:rPr>
        <w:t xml:space="preserve"> </w:t>
      </w:r>
      <w:r>
        <w:t>LIST</w:t>
      </w:r>
    </w:p>
    <w:p w:rsidR="00000000" w:rsidRDefault="008C6EFB">
      <w:pPr>
        <w:pStyle w:val="BodyText"/>
        <w:kinsoku w:val="0"/>
        <w:overflowPunct w:val="0"/>
        <w:ind w:left="0"/>
      </w:pPr>
    </w:p>
    <w:p w:rsidR="00000000" w:rsidRDefault="008C6EFB">
      <w:pPr>
        <w:pStyle w:val="BodyText"/>
        <w:kinsoku w:val="0"/>
        <w:overflowPunct w:val="0"/>
        <w:ind w:left="100" w:right="118"/>
      </w:pPr>
      <w:r>
        <w:t>Before catering an event at the FACILITY, Caterer must provide the FACILITY</w:t>
      </w:r>
      <w:r>
        <w:t xml:space="preserve"> Director of Sales with the following documents pertaining to the</w:t>
      </w:r>
      <w:r>
        <w:rPr>
          <w:spacing w:val="-15"/>
        </w:rPr>
        <w:t xml:space="preserve"> </w:t>
      </w:r>
      <w:r>
        <w:t>event:</w:t>
      </w:r>
    </w:p>
    <w:p w:rsidR="00000000" w:rsidRDefault="008C6EFB">
      <w:pPr>
        <w:pStyle w:val="BodyText"/>
        <w:kinsoku w:val="0"/>
        <w:overflowPunct w:val="0"/>
        <w:spacing w:before="10"/>
        <w:ind w:left="0"/>
        <w:rPr>
          <w:sz w:val="21"/>
          <w:szCs w:val="21"/>
        </w:rPr>
      </w:pPr>
    </w:p>
    <w:p w:rsidR="00000000" w:rsidRDefault="008C6EFB">
      <w:pPr>
        <w:pStyle w:val="ListParagraph"/>
        <w:numPr>
          <w:ilvl w:val="0"/>
          <w:numId w:val="1"/>
        </w:numPr>
        <w:tabs>
          <w:tab w:val="left" w:pos="821"/>
        </w:tabs>
        <w:kinsoku w:val="0"/>
        <w:overflowPunct w:val="0"/>
        <w:spacing w:line="272" w:lineRule="exact"/>
        <w:rPr>
          <w:rFonts w:ascii="Calibri Light" w:hAnsi="Calibri Light" w:cs="Calibri Light"/>
          <w:sz w:val="22"/>
          <w:szCs w:val="22"/>
        </w:rPr>
      </w:pPr>
      <w:r>
        <w:rPr>
          <w:rFonts w:ascii="Calibri Light" w:hAnsi="Calibri Light" w:cs="Calibri Light"/>
          <w:sz w:val="22"/>
          <w:szCs w:val="22"/>
        </w:rPr>
        <w:t>Certificate of Liability and Workers Compensation Insurance ( See Section</w:t>
      </w:r>
      <w:r>
        <w:rPr>
          <w:rFonts w:ascii="Calibri Light" w:hAnsi="Calibri Light" w:cs="Calibri Light"/>
          <w:spacing w:val="-29"/>
          <w:sz w:val="22"/>
          <w:szCs w:val="22"/>
        </w:rPr>
        <w:t xml:space="preserve"> </w:t>
      </w:r>
      <w:r>
        <w:rPr>
          <w:rFonts w:ascii="Calibri Light" w:hAnsi="Calibri Light" w:cs="Calibri Light"/>
          <w:sz w:val="22"/>
          <w:szCs w:val="22"/>
        </w:rPr>
        <w:t>1.1)</w:t>
      </w:r>
    </w:p>
    <w:p w:rsidR="00000000" w:rsidRDefault="008C6EFB">
      <w:pPr>
        <w:pStyle w:val="ListParagraph"/>
        <w:numPr>
          <w:ilvl w:val="0"/>
          <w:numId w:val="1"/>
        </w:numPr>
        <w:tabs>
          <w:tab w:val="left" w:pos="821"/>
        </w:tabs>
        <w:kinsoku w:val="0"/>
        <w:overflowPunct w:val="0"/>
        <w:spacing w:line="269" w:lineRule="exact"/>
        <w:ind w:hanging="360"/>
        <w:rPr>
          <w:rFonts w:ascii="Calibri Light" w:hAnsi="Calibri Light" w:cs="Calibri Light"/>
          <w:sz w:val="22"/>
          <w:szCs w:val="22"/>
        </w:rPr>
      </w:pPr>
      <w:r>
        <w:rPr>
          <w:rFonts w:ascii="Calibri Light" w:hAnsi="Calibri Light" w:cs="Calibri Light"/>
          <w:sz w:val="22"/>
          <w:szCs w:val="22"/>
        </w:rPr>
        <w:t>Proof of liquor liability insurance (if applicable – See Section</w:t>
      </w:r>
      <w:r>
        <w:rPr>
          <w:rFonts w:ascii="Calibri Light" w:hAnsi="Calibri Light" w:cs="Calibri Light"/>
          <w:spacing w:val="-29"/>
          <w:sz w:val="22"/>
          <w:szCs w:val="22"/>
        </w:rPr>
        <w:t xml:space="preserve"> </w:t>
      </w:r>
      <w:r>
        <w:rPr>
          <w:rFonts w:ascii="Calibri Light" w:hAnsi="Calibri Light" w:cs="Calibri Light"/>
          <w:sz w:val="22"/>
          <w:szCs w:val="22"/>
        </w:rPr>
        <w:t>1.1)</w:t>
      </w:r>
    </w:p>
    <w:p w:rsidR="00000000" w:rsidRDefault="008C6EFB">
      <w:pPr>
        <w:pStyle w:val="ListParagraph"/>
        <w:numPr>
          <w:ilvl w:val="0"/>
          <w:numId w:val="1"/>
        </w:numPr>
        <w:tabs>
          <w:tab w:val="left" w:pos="821"/>
        </w:tabs>
        <w:kinsoku w:val="0"/>
        <w:overflowPunct w:val="0"/>
        <w:spacing w:line="269" w:lineRule="exact"/>
        <w:ind w:hanging="360"/>
        <w:rPr>
          <w:rFonts w:ascii="Calibri Light" w:hAnsi="Calibri Light" w:cs="Calibri Light"/>
          <w:sz w:val="22"/>
          <w:szCs w:val="22"/>
        </w:rPr>
      </w:pPr>
      <w:r>
        <w:rPr>
          <w:rFonts w:ascii="Calibri Light" w:hAnsi="Calibri Light" w:cs="Calibri Light"/>
          <w:sz w:val="22"/>
          <w:szCs w:val="22"/>
        </w:rPr>
        <w:t>Proof of a business license or licensed</w:t>
      </w:r>
      <w:r>
        <w:rPr>
          <w:rFonts w:ascii="Calibri Light" w:hAnsi="Calibri Light" w:cs="Calibri Light"/>
          <w:spacing w:val="-17"/>
          <w:sz w:val="22"/>
          <w:szCs w:val="22"/>
        </w:rPr>
        <w:t xml:space="preserve"> </w:t>
      </w:r>
      <w:r>
        <w:rPr>
          <w:rFonts w:ascii="Calibri Light" w:hAnsi="Calibri Light" w:cs="Calibri Light"/>
          <w:sz w:val="22"/>
          <w:szCs w:val="22"/>
        </w:rPr>
        <w:t>kitchen</w:t>
      </w:r>
    </w:p>
    <w:p w:rsidR="00000000" w:rsidRDefault="008C6EFB">
      <w:pPr>
        <w:pStyle w:val="ListParagraph"/>
        <w:numPr>
          <w:ilvl w:val="0"/>
          <w:numId w:val="1"/>
        </w:numPr>
        <w:tabs>
          <w:tab w:val="left" w:pos="821"/>
        </w:tabs>
        <w:kinsoku w:val="0"/>
        <w:overflowPunct w:val="0"/>
        <w:spacing w:line="269" w:lineRule="exact"/>
        <w:ind w:hanging="360"/>
        <w:rPr>
          <w:rFonts w:ascii="Calibri Light" w:hAnsi="Calibri Light" w:cs="Calibri Light"/>
          <w:sz w:val="22"/>
          <w:szCs w:val="22"/>
        </w:rPr>
      </w:pPr>
      <w:r>
        <w:rPr>
          <w:rFonts w:ascii="Calibri Light" w:hAnsi="Calibri Light" w:cs="Calibri Light"/>
          <w:sz w:val="22"/>
          <w:szCs w:val="22"/>
        </w:rPr>
        <w:t>All applicable TABC</w:t>
      </w:r>
      <w:r>
        <w:rPr>
          <w:rFonts w:ascii="Calibri Light" w:hAnsi="Calibri Light" w:cs="Calibri Light"/>
          <w:spacing w:val="-10"/>
          <w:sz w:val="22"/>
          <w:szCs w:val="22"/>
        </w:rPr>
        <w:t xml:space="preserve"> </w:t>
      </w:r>
      <w:r>
        <w:rPr>
          <w:rFonts w:ascii="Calibri Light" w:hAnsi="Calibri Light" w:cs="Calibri Light"/>
          <w:sz w:val="22"/>
          <w:szCs w:val="22"/>
        </w:rPr>
        <w:t>permits</w:t>
      </w:r>
    </w:p>
    <w:p w:rsidR="00000000" w:rsidRDefault="008C6EFB">
      <w:pPr>
        <w:pStyle w:val="ListParagraph"/>
        <w:numPr>
          <w:ilvl w:val="0"/>
          <w:numId w:val="1"/>
        </w:numPr>
        <w:tabs>
          <w:tab w:val="left" w:pos="821"/>
        </w:tabs>
        <w:kinsoku w:val="0"/>
        <w:overflowPunct w:val="0"/>
        <w:spacing w:line="269" w:lineRule="exact"/>
        <w:ind w:hanging="360"/>
        <w:rPr>
          <w:rFonts w:ascii="Calibri Light" w:hAnsi="Calibri Light" w:cs="Calibri Light"/>
          <w:sz w:val="22"/>
          <w:szCs w:val="22"/>
        </w:rPr>
      </w:pPr>
      <w:r>
        <w:rPr>
          <w:rFonts w:ascii="Calibri Light" w:hAnsi="Calibri Light" w:cs="Calibri Light"/>
          <w:sz w:val="22"/>
          <w:szCs w:val="22"/>
        </w:rPr>
        <w:t>Signed signature page from the Rental Facilities</w:t>
      </w:r>
      <w:r>
        <w:rPr>
          <w:rFonts w:ascii="Calibri Light" w:hAnsi="Calibri Light" w:cs="Calibri Light"/>
          <w:spacing w:val="-21"/>
          <w:sz w:val="22"/>
          <w:szCs w:val="22"/>
        </w:rPr>
        <w:t xml:space="preserve"> </w:t>
      </w:r>
      <w:r>
        <w:rPr>
          <w:rFonts w:ascii="Calibri Light" w:hAnsi="Calibri Light" w:cs="Calibri Light"/>
          <w:sz w:val="22"/>
          <w:szCs w:val="22"/>
        </w:rPr>
        <w:t>Policy</w:t>
      </w:r>
    </w:p>
    <w:p w:rsidR="00000000" w:rsidRDefault="008C6EFB">
      <w:pPr>
        <w:pStyle w:val="ListParagraph"/>
        <w:numPr>
          <w:ilvl w:val="0"/>
          <w:numId w:val="1"/>
        </w:numPr>
        <w:tabs>
          <w:tab w:val="left" w:pos="821"/>
        </w:tabs>
        <w:kinsoku w:val="0"/>
        <w:overflowPunct w:val="0"/>
        <w:spacing w:line="269" w:lineRule="exact"/>
        <w:ind w:hanging="360"/>
        <w:rPr>
          <w:rFonts w:ascii="Calibri Light" w:hAnsi="Calibri Light" w:cs="Calibri Light"/>
          <w:sz w:val="22"/>
          <w:szCs w:val="22"/>
        </w:rPr>
      </w:pPr>
      <w:r>
        <w:rPr>
          <w:rFonts w:ascii="Calibri Light" w:hAnsi="Calibri Light" w:cs="Calibri Light"/>
          <w:sz w:val="22"/>
          <w:szCs w:val="22"/>
        </w:rPr>
        <w:t>Insurance declarations page listing the FACILITY as Certificate</w:t>
      </w:r>
      <w:r>
        <w:rPr>
          <w:rFonts w:ascii="Calibri Light" w:hAnsi="Calibri Light" w:cs="Calibri Light"/>
          <w:spacing w:val="-27"/>
          <w:sz w:val="22"/>
          <w:szCs w:val="22"/>
        </w:rPr>
        <w:t xml:space="preserve"> </w:t>
      </w:r>
      <w:r>
        <w:rPr>
          <w:rFonts w:ascii="Calibri Light" w:hAnsi="Calibri Light" w:cs="Calibri Light"/>
          <w:sz w:val="22"/>
          <w:szCs w:val="22"/>
        </w:rPr>
        <w:t>Holder</w:t>
      </w:r>
    </w:p>
    <w:p w:rsidR="00000000" w:rsidRDefault="008C6EFB">
      <w:pPr>
        <w:pStyle w:val="ListParagraph"/>
        <w:numPr>
          <w:ilvl w:val="0"/>
          <w:numId w:val="1"/>
        </w:numPr>
        <w:tabs>
          <w:tab w:val="left" w:pos="821"/>
        </w:tabs>
        <w:kinsoku w:val="0"/>
        <w:overflowPunct w:val="0"/>
        <w:spacing w:line="272" w:lineRule="exact"/>
        <w:ind w:hanging="360"/>
        <w:rPr>
          <w:rFonts w:ascii="Calibri Light" w:hAnsi="Calibri Light" w:cs="Calibri Light"/>
          <w:sz w:val="22"/>
          <w:szCs w:val="22"/>
        </w:rPr>
      </w:pPr>
      <w:r>
        <w:rPr>
          <w:rFonts w:ascii="Calibri Light" w:hAnsi="Calibri Light" w:cs="Calibri Light"/>
          <w:sz w:val="22"/>
          <w:szCs w:val="22"/>
        </w:rPr>
        <w:t>Signed Hold Harmless Agreement (see</w:t>
      </w:r>
      <w:r>
        <w:rPr>
          <w:rFonts w:ascii="Calibri Light" w:hAnsi="Calibri Light" w:cs="Calibri Light"/>
          <w:spacing w:val="-18"/>
          <w:sz w:val="22"/>
          <w:szCs w:val="22"/>
        </w:rPr>
        <w:t xml:space="preserve"> </w:t>
      </w:r>
      <w:r>
        <w:rPr>
          <w:rFonts w:ascii="Calibri Light" w:hAnsi="Calibri Light" w:cs="Calibri Light"/>
          <w:sz w:val="22"/>
          <w:szCs w:val="22"/>
        </w:rPr>
        <w:t>attached)</w:t>
      </w: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ind w:left="0"/>
        <w:rPr>
          <w:sz w:val="20"/>
          <w:szCs w:val="20"/>
        </w:rPr>
      </w:pPr>
    </w:p>
    <w:p w:rsidR="00000000" w:rsidRDefault="008C6EFB">
      <w:pPr>
        <w:pStyle w:val="BodyText"/>
        <w:kinsoku w:val="0"/>
        <w:overflowPunct w:val="0"/>
        <w:spacing w:before="3"/>
        <w:ind w:left="0"/>
        <w:rPr>
          <w:sz w:val="19"/>
          <w:szCs w:val="19"/>
        </w:rPr>
      </w:pPr>
    </w:p>
    <w:p w:rsidR="00000000" w:rsidRDefault="008C6EFB">
      <w:pPr>
        <w:pStyle w:val="BodyText"/>
        <w:kinsoku w:val="0"/>
        <w:overflowPunct w:val="0"/>
        <w:spacing w:before="80"/>
        <w:ind w:left="100" w:right="118"/>
        <w:rPr>
          <w:rFonts w:ascii="Times New Roman" w:hAnsi="Times New Roman" w:cs="Times New Roman"/>
          <w:sz w:val="16"/>
          <w:szCs w:val="16"/>
        </w:rPr>
      </w:pPr>
      <w:r>
        <w:rPr>
          <w:rFonts w:ascii="Times New Roman" w:hAnsi="Times New Roman" w:cs="Times New Roman"/>
          <w:sz w:val="16"/>
          <w:szCs w:val="16"/>
        </w:rPr>
        <w:t>999200 000008 DALLAS</w:t>
      </w:r>
      <w:r>
        <w:rPr>
          <w:rFonts w:ascii="Times New Roman" w:hAnsi="Times New Roman" w:cs="Times New Roman"/>
          <w:spacing w:val="-13"/>
          <w:sz w:val="16"/>
          <w:szCs w:val="16"/>
        </w:rPr>
        <w:t xml:space="preserve"> </w:t>
      </w:r>
      <w:r>
        <w:rPr>
          <w:rFonts w:ascii="Times New Roman" w:hAnsi="Times New Roman" w:cs="Times New Roman"/>
          <w:sz w:val="16"/>
          <w:szCs w:val="16"/>
        </w:rPr>
        <w:t>1769063.2</w:t>
      </w:r>
    </w:p>
    <w:p w:rsidR="00000000" w:rsidRDefault="008C6EFB">
      <w:pPr>
        <w:pStyle w:val="BodyText"/>
        <w:kinsoku w:val="0"/>
        <w:overflowPunct w:val="0"/>
        <w:spacing w:before="80"/>
        <w:ind w:left="100" w:right="118"/>
        <w:rPr>
          <w:rFonts w:ascii="Times New Roman" w:hAnsi="Times New Roman" w:cs="Times New Roman"/>
          <w:sz w:val="16"/>
          <w:szCs w:val="16"/>
        </w:rPr>
        <w:sectPr w:rsidR="00000000">
          <w:pgSz w:w="12240" w:h="15840"/>
          <w:pgMar w:top="140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noEndnote/>
        </w:sectPr>
      </w:pPr>
    </w:p>
    <w:p w:rsidR="00000000" w:rsidRDefault="008C6EFB">
      <w:pPr>
        <w:pStyle w:val="BodyText"/>
        <w:kinsoku w:val="0"/>
        <w:overflowPunct w:val="0"/>
        <w:spacing w:before="7"/>
        <w:ind w:left="0"/>
        <w:rPr>
          <w:rFonts w:ascii="Times New Roman" w:hAnsi="Times New Roman" w:cs="Times New Roman"/>
          <w:sz w:val="15"/>
          <w:szCs w:val="15"/>
        </w:rPr>
      </w:pPr>
    </w:p>
    <w:p w:rsidR="00000000" w:rsidRDefault="008C6EFB">
      <w:pPr>
        <w:pStyle w:val="Heading1"/>
        <w:kinsoku w:val="0"/>
        <w:overflowPunct w:val="0"/>
        <w:ind w:left="129" w:right="112"/>
        <w:jc w:val="center"/>
      </w:pPr>
      <w:r>
        <w:t>Vendor/Client Hold Harmless</w:t>
      </w:r>
      <w:r>
        <w:rPr>
          <w:spacing w:val="-12"/>
        </w:rPr>
        <w:t xml:space="preserve"> </w:t>
      </w:r>
      <w:r>
        <w:t>Agreement</w:t>
      </w:r>
    </w:p>
    <w:p w:rsidR="00000000" w:rsidRDefault="008C6EFB">
      <w:pPr>
        <w:pStyle w:val="BodyText"/>
        <w:kinsoku w:val="0"/>
        <w:overflowPunct w:val="0"/>
        <w:ind w:left="0"/>
        <w:rPr>
          <w:rFonts w:ascii="Arial" w:hAnsi="Arial" w:cs="Arial"/>
          <w:sz w:val="26"/>
          <w:szCs w:val="26"/>
        </w:rPr>
      </w:pPr>
    </w:p>
    <w:p w:rsidR="00000000" w:rsidRDefault="008C6EFB">
      <w:pPr>
        <w:pStyle w:val="BodyText"/>
        <w:kinsoku w:val="0"/>
        <w:overflowPunct w:val="0"/>
        <w:ind w:left="0"/>
        <w:rPr>
          <w:rFonts w:ascii="Arial" w:hAnsi="Arial" w:cs="Arial"/>
          <w:sz w:val="26"/>
          <w:szCs w:val="26"/>
        </w:rPr>
      </w:pPr>
    </w:p>
    <w:p w:rsidR="00000000" w:rsidRDefault="008C6EFB">
      <w:pPr>
        <w:pStyle w:val="BodyText"/>
        <w:kinsoku w:val="0"/>
        <w:overflowPunct w:val="0"/>
        <w:spacing w:before="1"/>
        <w:ind w:left="0"/>
        <w:rPr>
          <w:rFonts w:ascii="Arial" w:hAnsi="Arial" w:cs="Arial"/>
          <w:sz w:val="29"/>
          <w:szCs w:val="29"/>
        </w:rPr>
      </w:pPr>
    </w:p>
    <w:p w:rsidR="00000000" w:rsidRDefault="008C6EFB">
      <w:pPr>
        <w:pStyle w:val="BodyText"/>
        <w:kinsoku w:val="0"/>
        <w:overflowPunct w:val="0"/>
        <w:ind w:left="126" w:right="109"/>
        <w:jc w:val="center"/>
        <w:rPr>
          <w:rFonts w:ascii="Arial" w:hAnsi="Arial" w:cs="Arial"/>
          <w:sz w:val="27"/>
          <w:szCs w:val="27"/>
        </w:rPr>
      </w:pPr>
      <w:r>
        <w:rPr>
          <w:rFonts w:ascii="Arial" w:hAnsi="Arial" w:cs="Arial"/>
          <w:sz w:val="27"/>
          <w:szCs w:val="27"/>
        </w:rPr>
        <w:t>I hereby release, waive, discharge and covenant not to sue and hold</w:t>
      </w:r>
      <w:r>
        <w:rPr>
          <w:rFonts w:ascii="Arial" w:hAnsi="Arial" w:cs="Arial"/>
          <w:spacing w:val="-25"/>
          <w:sz w:val="27"/>
          <w:szCs w:val="27"/>
        </w:rPr>
        <w:t xml:space="preserve"> </w:t>
      </w:r>
      <w:r>
        <w:rPr>
          <w:rFonts w:ascii="Arial" w:hAnsi="Arial" w:cs="Arial"/>
          <w:sz w:val="27"/>
          <w:szCs w:val="27"/>
        </w:rPr>
        <w:t xml:space="preserve">harmless </w:t>
      </w:r>
      <w:r>
        <w:rPr>
          <w:rFonts w:ascii="Arial" w:hAnsi="Arial" w:cs="Arial"/>
          <w:sz w:val="27"/>
          <w:szCs w:val="27"/>
        </w:rPr>
        <w:t>Wendy Krispin Caterer, Inc., Krispin Concessions, LLC, and Seven for Parties from any and all liability, claims, costs and expenses or injuries whatsoever arising out of or related to any loss, damage, or injury, that may be sustained during the use of any</w:t>
      </w:r>
      <w:r>
        <w:rPr>
          <w:rFonts w:ascii="Arial" w:hAnsi="Arial" w:cs="Arial"/>
          <w:sz w:val="27"/>
          <w:szCs w:val="27"/>
        </w:rPr>
        <w:t xml:space="preserve"> room, facility, or service located on the property</w:t>
      </w:r>
      <w:r>
        <w:rPr>
          <w:rFonts w:ascii="Arial" w:hAnsi="Arial" w:cs="Arial"/>
          <w:spacing w:val="-24"/>
          <w:sz w:val="27"/>
          <w:szCs w:val="27"/>
        </w:rPr>
        <w:t xml:space="preserve"> </w:t>
      </w:r>
      <w:r>
        <w:rPr>
          <w:rFonts w:ascii="Arial" w:hAnsi="Arial" w:cs="Arial"/>
          <w:sz w:val="27"/>
          <w:szCs w:val="27"/>
        </w:rPr>
        <w:t>of:</w:t>
      </w:r>
    </w:p>
    <w:p w:rsidR="00000000" w:rsidRDefault="008C6EFB">
      <w:pPr>
        <w:pStyle w:val="BodyText"/>
        <w:kinsoku w:val="0"/>
        <w:overflowPunct w:val="0"/>
        <w:spacing w:before="1"/>
        <w:ind w:left="0"/>
        <w:rPr>
          <w:rFonts w:ascii="Arial" w:hAnsi="Arial" w:cs="Arial"/>
          <w:sz w:val="27"/>
          <w:szCs w:val="27"/>
        </w:rPr>
      </w:pPr>
    </w:p>
    <w:p w:rsidR="00000000" w:rsidRDefault="008C6EFB">
      <w:pPr>
        <w:pStyle w:val="BodyText"/>
        <w:kinsoku w:val="0"/>
        <w:overflowPunct w:val="0"/>
        <w:spacing w:line="310" w:lineRule="exact"/>
        <w:ind w:left="129" w:right="112"/>
        <w:jc w:val="center"/>
        <w:rPr>
          <w:rFonts w:ascii="Arial" w:hAnsi="Arial" w:cs="Arial"/>
          <w:sz w:val="27"/>
          <w:szCs w:val="27"/>
        </w:rPr>
      </w:pPr>
      <w:r>
        <w:rPr>
          <w:rFonts w:ascii="Arial" w:hAnsi="Arial" w:cs="Arial"/>
          <w:sz w:val="27"/>
          <w:szCs w:val="27"/>
        </w:rPr>
        <w:t>Seven for</w:t>
      </w:r>
      <w:r>
        <w:rPr>
          <w:rFonts w:ascii="Arial" w:hAnsi="Arial" w:cs="Arial"/>
          <w:spacing w:val="-4"/>
          <w:sz w:val="27"/>
          <w:szCs w:val="27"/>
        </w:rPr>
        <w:t xml:space="preserve"> </w:t>
      </w:r>
      <w:r>
        <w:rPr>
          <w:rFonts w:ascii="Arial" w:hAnsi="Arial" w:cs="Arial"/>
          <w:sz w:val="27"/>
          <w:szCs w:val="27"/>
        </w:rPr>
        <w:t>Parties</w:t>
      </w:r>
    </w:p>
    <w:p w:rsidR="00000000" w:rsidRDefault="008C6EFB">
      <w:pPr>
        <w:pStyle w:val="BodyText"/>
        <w:kinsoku w:val="0"/>
        <w:overflowPunct w:val="0"/>
        <w:spacing w:line="310" w:lineRule="exact"/>
        <w:ind w:left="129" w:right="112"/>
        <w:jc w:val="center"/>
        <w:rPr>
          <w:rFonts w:ascii="Arial" w:hAnsi="Arial" w:cs="Arial"/>
          <w:sz w:val="27"/>
          <w:szCs w:val="27"/>
        </w:rPr>
      </w:pPr>
      <w:r>
        <w:rPr>
          <w:rFonts w:ascii="Arial" w:hAnsi="Arial" w:cs="Arial"/>
          <w:sz w:val="27"/>
          <w:szCs w:val="27"/>
        </w:rPr>
        <w:t>150 Turtle Creek Blvd., Suite</w:t>
      </w:r>
      <w:r>
        <w:rPr>
          <w:rFonts w:ascii="Arial" w:hAnsi="Arial" w:cs="Arial"/>
          <w:spacing w:val="-11"/>
          <w:sz w:val="27"/>
          <w:szCs w:val="27"/>
        </w:rPr>
        <w:t xml:space="preserve"> </w:t>
      </w:r>
      <w:r>
        <w:rPr>
          <w:rFonts w:ascii="Arial" w:hAnsi="Arial" w:cs="Arial"/>
          <w:sz w:val="27"/>
          <w:szCs w:val="27"/>
        </w:rPr>
        <w:t>107</w:t>
      </w:r>
    </w:p>
    <w:p w:rsidR="00000000" w:rsidRDefault="008C6EFB">
      <w:pPr>
        <w:pStyle w:val="BodyText"/>
        <w:kinsoku w:val="0"/>
        <w:overflowPunct w:val="0"/>
        <w:spacing w:before="1"/>
        <w:ind w:left="131" w:right="112"/>
        <w:jc w:val="center"/>
        <w:rPr>
          <w:rFonts w:ascii="Arial" w:hAnsi="Arial" w:cs="Arial"/>
          <w:sz w:val="27"/>
          <w:szCs w:val="27"/>
        </w:rPr>
      </w:pPr>
      <w:r>
        <w:rPr>
          <w:rFonts w:ascii="Arial" w:hAnsi="Arial" w:cs="Arial"/>
          <w:sz w:val="27"/>
          <w:szCs w:val="27"/>
        </w:rPr>
        <w:t>Dallas, TX</w:t>
      </w:r>
      <w:r>
        <w:rPr>
          <w:rFonts w:ascii="Arial" w:hAnsi="Arial" w:cs="Arial"/>
          <w:spacing w:val="-3"/>
          <w:sz w:val="27"/>
          <w:szCs w:val="27"/>
        </w:rPr>
        <w:t xml:space="preserve"> </w:t>
      </w:r>
      <w:r>
        <w:rPr>
          <w:rFonts w:ascii="Arial" w:hAnsi="Arial" w:cs="Arial"/>
          <w:sz w:val="27"/>
          <w:szCs w:val="27"/>
        </w:rPr>
        <w:t>75207</w:t>
      </w:r>
    </w:p>
    <w:p w:rsidR="00000000" w:rsidRDefault="008C6EFB">
      <w:pPr>
        <w:pStyle w:val="BodyText"/>
        <w:kinsoku w:val="0"/>
        <w:overflowPunct w:val="0"/>
        <w:ind w:left="0"/>
        <w:rPr>
          <w:rFonts w:ascii="Arial" w:hAnsi="Arial" w:cs="Arial"/>
          <w:sz w:val="26"/>
          <w:szCs w:val="26"/>
        </w:rPr>
      </w:pPr>
    </w:p>
    <w:p w:rsidR="00000000" w:rsidRDefault="008C6EFB">
      <w:pPr>
        <w:pStyle w:val="BodyText"/>
        <w:kinsoku w:val="0"/>
        <w:overflowPunct w:val="0"/>
        <w:spacing w:before="11"/>
        <w:ind w:left="0"/>
        <w:rPr>
          <w:rFonts w:ascii="Arial" w:hAnsi="Arial" w:cs="Arial"/>
          <w:sz w:val="27"/>
          <w:szCs w:val="27"/>
        </w:rPr>
      </w:pPr>
    </w:p>
    <w:p w:rsidR="00000000" w:rsidRDefault="008C6EFB">
      <w:pPr>
        <w:pStyle w:val="BodyText"/>
        <w:tabs>
          <w:tab w:val="left" w:pos="8406"/>
        </w:tabs>
        <w:kinsoku w:val="0"/>
        <w:overflowPunct w:val="0"/>
        <w:ind w:left="119" w:right="118"/>
        <w:rPr>
          <w:rFonts w:ascii="Arial" w:hAnsi="Arial" w:cs="Arial"/>
          <w:sz w:val="27"/>
          <w:szCs w:val="27"/>
        </w:rPr>
      </w:pPr>
      <w:r>
        <w:rPr>
          <w:rFonts w:ascii="Arial" w:hAnsi="Arial" w:cs="Arial"/>
          <w:sz w:val="27"/>
          <w:szCs w:val="27"/>
        </w:rPr>
        <w:t>Outside Caterer Printed</w:t>
      </w:r>
      <w:r>
        <w:rPr>
          <w:rFonts w:ascii="Arial" w:hAnsi="Arial" w:cs="Arial"/>
          <w:spacing w:val="-5"/>
          <w:sz w:val="27"/>
          <w:szCs w:val="27"/>
        </w:rPr>
        <w:t xml:space="preserve"> </w:t>
      </w:r>
      <w:r>
        <w:rPr>
          <w:rFonts w:ascii="Arial" w:hAnsi="Arial" w:cs="Arial"/>
          <w:sz w:val="27"/>
          <w:szCs w:val="27"/>
        </w:rPr>
        <w:t>Name:</w:t>
      </w:r>
      <w:r>
        <w:rPr>
          <w:rFonts w:ascii="Arial" w:hAnsi="Arial" w:cs="Arial"/>
          <w:spacing w:val="-2"/>
          <w:sz w:val="27"/>
          <w:szCs w:val="27"/>
        </w:rPr>
        <w:t xml:space="preserve"> </w:t>
      </w:r>
      <w:r>
        <w:rPr>
          <w:rFonts w:ascii="Arial" w:hAnsi="Arial" w:cs="Arial"/>
          <w:sz w:val="27"/>
          <w:szCs w:val="27"/>
          <w:u w:val="single"/>
        </w:rPr>
        <w:t xml:space="preserve"> </w:t>
      </w:r>
      <w:r>
        <w:rPr>
          <w:rFonts w:ascii="Arial" w:hAnsi="Arial" w:cs="Arial"/>
          <w:sz w:val="27"/>
          <w:szCs w:val="27"/>
          <w:u w:val="single"/>
        </w:rPr>
        <w:tab/>
      </w:r>
    </w:p>
    <w:p w:rsidR="00000000" w:rsidRDefault="008C6EFB">
      <w:pPr>
        <w:pStyle w:val="BodyText"/>
        <w:kinsoku w:val="0"/>
        <w:overflowPunct w:val="0"/>
        <w:spacing w:before="3"/>
        <w:ind w:left="0"/>
        <w:rPr>
          <w:rFonts w:ascii="Arial" w:hAnsi="Arial" w:cs="Arial"/>
          <w:sz w:val="21"/>
          <w:szCs w:val="21"/>
        </w:rPr>
      </w:pPr>
    </w:p>
    <w:p w:rsidR="00000000" w:rsidRDefault="008C6EFB">
      <w:pPr>
        <w:pStyle w:val="BodyText"/>
        <w:tabs>
          <w:tab w:val="left" w:pos="8406"/>
        </w:tabs>
        <w:kinsoku w:val="0"/>
        <w:overflowPunct w:val="0"/>
        <w:spacing w:before="66"/>
        <w:ind w:left="119" w:right="118"/>
        <w:rPr>
          <w:rFonts w:ascii="Arial" w:hAnsi="Arial" w:cs="Arial"/>
          <w:sz w:val="27"/>
          <w:szCs w:val="27"/>
        </w:rPr>
      </w:pPr>
      <w:r>
        <w:rPr>
          <w:rFonts w:ascii="Arial" w:hAnsi="Arial" w:cs="Arial"/>
          <w:sz w:val="27"/>
          <w:szCs w:val="27"/>
        </w:rPr>
        <w:t>Outside Caterer Company</w:t>
      </w:r>
      <w:r>
        <w:rPr>
          <w:rFonts w:ascii="Arial" w:hAnsi="Arial" w:cs="Arial"/>
          <w:spacing w:val="-7"/>
          <w:sz w:val="27"/>
          <w:szCs w:val="27"/>
        </w:rPr>
        <w:t xml:space="preserve"> </w:t>
      </w:r>
      <w:r>
        <w:rPr>
          <w:rFonts w:ascii="Arial" w:hAnsi="Arial" w:cs="Arial"/>
          <w:sz w:val="27"/>
          <w:szCs w:val="27"/>
        </w:rPr>
        <w:t>Name:</w:t>
      </w:r>
      <w:r>
        <w:rPr>
          <w:rFonts w:ascii="Arial" w:hAnsi="Arial" w:cs="Arial"/>
          <w:spacing w:val="-2"/>
          <w:sz w:val="27"/>
          <w:szCs w:val="27"/>
        </w:rPr>
        <w:t xml:space="preserve"> </w:t>
      </w:r>
      <w:r>
        <w:rPr>
          <w:rFonts w:ascii="Arial" w:hAnsi="Arial" w:cs="Arial"/>
          <w:sz w:val="27"/>
          <w:szCs w:val="27"/>
          <w:u w:val="single"/>
        </w:rPr>
        <w:t xml:space="preserve"> </w:t>
      </w:r>
      <w:r>
        <w:rPr>
          <w:rFonts w:ascii="Arial" w:hAnsi="Arial" w:cs="Arial"/>
          <w:sz w:val="27"/>
          <w:szCs w:val="27"/>
          <w:u w:val="single"/>
        </w:rPr>
        <w:tab/>
      </w:r>
    </w:p>
    <w:p w:rsidR="00000000" w:rsidRDefault="008C6EFB">
      <w:pPr>
        <w:pStyle w:val="BodyText"/>
        <w:kinsoku w:val="0"/>
        <w:overflowPunct w:val="0"/>
        <w:spacing w:before="1"/>
        <w:ind w:left="0"/>
        <w:rPr>
          <w:rFonts w:ascii="Arial" w:hAnsi="Arial" w:cs="Arial"/>
          <w:sz w:val="21"/>
          <w:szCs w:val="21"/>
        </w:rPr>
      </w:pPr>
    </w:p>
    <w:p w:rsidR="00000000" w:rsidRDefault="008C6EFB">
      <w:pPr>
        <w:pStyle w:val="BodyText"/>
        <w:tabs>
          <w:tab w:val="left" w:pos="5615"/>
          <w:tab w:val="left" w:pos="7806"/>
        </w:tabs>
        <w:kinsoku w:val="0"/>
        <w:overflowPunct w:val="0"/>
        <w:spacing w:before="66"/>
        <w:ind w:left="119" w:right="118"/>
        <w:rPr>
          <w:rFonts w:ascii="Arial" w:hAnsi="Arial" w:cs="Arial"/>
          <w:sz w:val="27"/>
          <w:szCs w:val="27"/>
        </w:rPr>
      </w:pPr>
      <w:r>
        <w:rPr>
          <w:rFonts w:ascii="Arial" w:hAnsi="Arial" w:cs="Arial"/>
          <w:spacing w:val="-1"/>
          <w:sz w:val="27"/>
          <w:szCs w:val="27"/>
        </w:rPr>
        <w:t>Address:</w:t>
      </w:r>
      <w:r>
        <w:rPr>
          <w:rFonts w:ascii="Arial" w:hAnsi="Arial" w:cs="Arial"/>
          <w:spacing w:val="-1"/>
          <w:sz w:val="27"/>
          <w:szCs w:val="27"/>
          <w:u w:val="single"/>
        </w:rPr>
        <w:t xml:space="preserve"> </w:t>
      </w:r>
      <w:r>
        <w:rPr>
          <w:rFonts w:ascii="Arial" w:hAnsi="Arial" w:cs="Arial"/>
          <w:spacing w:val="-1"/>
          <w:sz w:val="27"/>
          <w:szCs w:val="27"/>
          <w:u w:val="single"/>
        </w:rPr>
        <w:tab/>
      </w:r>
      <w:r>
        <w:rPr>
          <w:rFonts w:ascii="Arial" w:hAnsi="Arial" w:cs="Arial"/>
          <w:spacing w:val="-1"/>
          <w:sz w:val="27"/>
          <w:szCs w:val="27"/>
        </w:rPr>
        <w:t>City:</w:t>
      </w:r>
      <w:r>
        <w:rPr>
          <w:rFonts w:ascii="Arial" w:hAnsi="Arial" w:cs="Arial"/>
          <w:spacing w:val="-2"/>
          <w:sz w:val="27"/>
          <w:szCs w:val="27"/>
        </w:rPr>
        <w:t xml:space="preserve"> </w:t>
      </w:r>
      <w:r>
        <w:rPr>
          <w:rFonts w:ascii="Arial" w:hAnsi="Arial" w:cs="Arial"/>
          <w:sz w:val="27"/>
          <w:szCs w:val="27"/>
          <w:u w:val="single"/>
        </w:rPr>
        <w:t xml:space="preserve"> </w:t>
      </w:r>
      <w:r>
        <w:rPr>
          <w:rFonts w:ascii="Arial" w:hAnsi="Arial" w:cs="Arial"/>
          <w:sz w:val="27"/>
          <w:szCs w:val="27"/>
          <w:u w:val="single"/>
        </w:rPr>
        <w:tab/>
      </w:r>
    </w:p>
    <w:p w:rsidR="00000000" w:rsidRDefault="008C6EFB">
      <w:pPr>
        <w:pStyle w:val="BodyText"/>
        <w:kinsoku w:val="0"/>
        <w:overflowPunct w:val="0"/>
        <w:spacing w:before="3"/>
        <w:ind w:left="0"/>
        <w:rPr>
          <w:rFonts w:ascii="Arial" w:hAnsi="Arial" w:cs="Arial"/>
          <w:sz w:val="21"/>
          <w:szCs w:val="21"/>
        </w:rPr>
      </w:pPr>
    </w:p>
    <w:p w:rsidR="00000000" w:rsidRDefault="008C6EFB">
      <w:pPr>
        <w:pStyle w:val="BodyText"/>
        <w:tabs>
          <w:tab w:val="left" w:pos="1803"/>
          <w:tab w:val="left" w:pos="5809"/>
          <w:tab w:val="left" w:pos="8707"/>
        </w:tabs>
        <w:kinsoku w:val="0"/>
        <w:overflowPunct w:val="0"/>
        <w:spacing w:before="66"/>
        <w:ind w:left="119" w:right="118"/>
        <w:rPr>
          <w:rFonts w:ascii="Arial" w:hAnsi="Arial" w:cs="Arial"/>
          <w:sz w:val="27"/>
          <w:szCs w:val="27"/>
        </w:rPr>
      </w:pPr>
      <w:r>
        <w:rPr>
          <w:rFonts w:ascii="Arial" w:hAnsi="Arial" w:cs="Arial"/>
          <w:spacing w:val="-1"/>
          <w:sz w:val="27"/>
          <w:szCs w:val="27"/>
        </w:rPr>
        <w:t>State</w:t>
      </w:r>
      <w:r>
        <w:rPr>
          <w:rFonts w:ascii="Arial" w:hAnsi="Arial" w:cs="Arial"/>
          <w:spacing w:val="-1"/>
          <w:sz w:val="27"/>
          <w:szCs w:val="27"/>
          <w:u w:val="single"/>
        </w:rPr>
        <w:t xml:space="preserve"> </w:t>
      </w:r>
      <w:r>
        <w:rPr>
          <w:rFonts w:ascii="Arial" w:hAnsi="Arial" w:cs="Arial"/>
          <w:spacing w:val="-1"/>
          <w:sz w:val="27"/>
          <w:szCs w:val="27"/>
          <w:u w:val="single"/>
        </w:rPr>
        <w:tab/>
      </w:r>
      <w:r>
        <w:rPr>
          <w:rFonts w:ascii="Arial" w:hAnsi="Arial" w:cs="Arial"/>
          <w:spacing w:val="-2"/>
          <w:sz w:val="27"/>
          <w:szCs w:val="27"/>
        </w:rPr>
        <w:t>County:</w:t>
      </w:r>
      <w:r>
        <w:rPr>
          <w:rFonts w:ascii="Arial" w:hAnsi="Arial" w:cs="Arial"/>
          <w:spacing w:val="-2"/>
          <w:sz w:val="27"/>
          <w:szCs w:val="27"/>
          <w:u w:val="single"/>
        </w:rPr>
        <w:t xml:space="preserve"> </w:t>
      </w:r>
      <w:r>
        <w:rPr>
          <w:rFonts w:ascii="Arial" w:hAnsi="Arial" w:cs="Arial"/>
          <w:spacing w:val="-2"/>
          <w:sz w:val="27"/>
          <w:szCs w:val="27"/>
          <w:u w:val="single"/>
        </w:rPr>
        <w:tab/>
      </w:r>
      <w:r>
        <w:rPr>
          <w:rFonts w:ascii="Arial" w:hAnsi="Arial" w:cs="Arial"/>
          <w:spacing w:val="-1"/>
          <w:sz w:val="27"/>
          <w:szCs w:val="27"/>
        </w:rPr>
        <w:t>Zip</w:t>
      </w:r>
      <w:r>
        <w:rPr>
          <w:rFonts w:ascii="Arial" w:hAnsi="Arial" w:cs="Arial"/>
          <w:spacing w:val="5"/>
          <w:sz w:val="27"/>
          <w:szCs w:val="27"/>
        </w:rPr>
        <w:t xml:space="preserve"> </w:t>
      </w:r>
      <w:r>
        <w:rPr>
          <w:rFonts w:ascii="Arial" w:hAnsi="Arial" w:cs="Arial"/>
          <w:spacing w:val="-1"/>
          <w:sz w:val="27"/>
          <w:szCs w:val="27"/>
        </w:rPr>
        <w:t>Code:</w:t>
      </w:r>
      <w:r>
        <w:rPr>
          <w:rFonts w:ascii="Arial" w:hAnsi="Arial" w:cs="Arial"/>
          <w:sz w:val="27"/>
          <w:szCs w:val="27"/>
          <w:u w:val="single"/>
        </w:rPr>
        <w:t xml:space="preserve"> </w:t>
      </w:r>
      <w:r>
        <w:rPr>
          <w:rFonts w:ascii="Arial" w:hAnsi="Arial" w:cs="Arial"/>
          <w:sz w:val="27"/>
          <w:szCs w:val="27"/>
          <w:u w:val="single"/>
        </w:rPr>
        <w:tab/>
      </w:r>
    </w:p>
    <w:p w:rsidR="00000000" w:rsidRDefault="008C6EFB">
      <w:pPr>
        <w:pStyle w:val="BodyText"/>
        <w:kinsoku w:val="0"/>
        <w:overflowPunct w:val="0"/>
        <w:spacing w:before="3"/>
        <w:ind w:left="0"/>
        <w:rPr>
          <w:rFonts w:ascii="Arial" w:hAnsi="Arial" w:cs="Arial"/>
          <w:sz w:val="21"/>
          <w:szCs w:val="21"/>
        </w:rPr>
      </w:pPr>
    </w:p>
    <w:p w:rsidR="00000000" w:rsidRDefault="008C6EFB">
      <w:pPr>
        <w:pStyle w:val="BodyText"/>
        <w:tabs>
          <w:tab w:val="left" w:pos="5059"/>
        </w:tabs>
        <w:kinsoku w:val="0"/>
        <w:overflowPunct w:val="0"/>
        <w:spacing w:before="66"/>
        <w:ind w:left="119" w:right="118"/>
        <w:rPr>
          <w:rFonts w:ascii="Arial" w:hAnsi="Arial" w:cs="Arial"/>
          <w:sz w:val="27"/>
          <w:szCs w:val="27"/>
        </w:rPr>
      </w:pPr>
      <w:r>
        <w:rPr>
          <w:rFonts w:ascii="Arial" w:hAnsi="Arial" w:cs="Arial"/>
          <w:sz w:val="27"/>
          <w:szCs w:val="27"/>
        </w:rPr>
        <w:t>Contact</w:t>
      </w:r>
      <w:r>
        <w:rPr>
          <w:rFonts w:ascii="Arial" w:hAnsi="Arial" w:cs="Arial"/>
          <w:spacing w:val="-2"/>
          <w:sz w:val="27"/>
          <w:szCs w:val="27"/>
        </w:rPr>
        <w:t xml:space="preserve"> </w:t>
      </w:r>
      <w:r>
        <w:rPr>
          <w:rFonts w:ascii="Arial" w:hAnsi="Arial" w:cs="Arial"/>
          <w:sz w:val="27"/>
          <w:szCs w:val="27"/>
        </w:rPr>
        <w:t>Phone:</w:t>
      </w:r>
      <w:r>
        <w:rPr>
          <w:rFonts w:ascii="Arial" w:hAnsi="Arial" w:cs="Arial"/>
          <w:spacing w:val="-2"/>
          <w:sz w:val="27"/>
          <w:szCs w:val="27"/>
        </w:rPr>
        <w:t xml:space="preserve"> </w:t>
      </w:r>
      <w:r>
        <w:rPr>
          <w:rFonts w:ascii="Arial" w:hAnsi="Arial" w:cs="Arial"/>
          <w:sz w:val="27"/>
          <w:szCs w:val="27"/>
          <w:u w:val="single"/>
        </w:rPr>
        <w:t xml:space="preserve"> </w:t>
      </w:r>
      <w:r>
        <w:rPr>
          <w:rFonts w:ascii="Arial" w:hAnsi="Arial" w:cs="Arial"/>
          <w:sz w:val="27"/>
          <w:szCs w:val="27"/>
          <w:u w:val="single"/>
        </w:rPr>
        <w:tab/>
      </w:r>
    </w:p>
    <w:p w:rsidR="00000000" w:rsidRDefault="008C6EFB">
      <w:pPr>
        <w:pStyle w:val="BodyText"/>
        <w:kinsoku w:val="0"/>
        <w:overflowPunct w:val="0"/>
        <w:spacing w:before="1"/>
        <w:ind w:left="0"/>
        <w:rPr>
          <w:rFonts w:ascii="Arial" w:hAnsi="Arial" w:cs="Arial"/>
          <w:sz w:val="21"/>
          <w:szCs w:val="21"/>
        </w:rPr>
      </w:pPr>
    </w:p>
    <w:p w:rsidR="00000000" w:rsidRDefault="008C6EFB">
      <w:pPr>
        <w:pStyle w:val="BodyText"/>
        <w:tabs>
          <w:tab w:val="left" w:pos="5166"/>
        </w:tabs>
        <w:kinsoku w:val="0"/>
        <w:overflowPunct w:val="0"/>
        <w:spacing w:before="66"/>
        <w:ind w:left="119" w:right="118"/>
        <w:rPr>
          <w:rFonts w:ascii="Arial" w:hAnsi="Arial" w:cs="Arial"/>
          <w:sz w:val="27"/>
          <w:szCs w:val="27"/>
        </w:rPr>
      </w:pPr>
      <w:r>
        <w:rPr>
          <w:rFonts w:ascii="Arial" w:hAnsi="Arial" w:cs="Arial"/>
          <w:sz w:val="27"/>
          <w:szCs w:val="27"/>
        </w:rPr>
        <w:t>Today’s</w:t>
      </w:r>
      <w:r>
        <w:rPr>
          <w:rFonts w:ascii="Arial" w:hAnsi="Arial" w:cs="Arial"/>
          <w:spacing w:val="-2"/>
          <w:sz w:val="27"/>
          <w:szCs w:val="27"/>
        </w:rPr>
        <w:t xml:space="preserve"> </w:t>
      </w:r>
      <w:r>
        <w:rPr>
          <w:rFonts w:ascii="Arial" w:hAnsi="Arial" w:cs="Arial"/>
          <w:sz w:val="27"/>
          <w:szCs w:val="27"/>
        </w:rPr>
        <w:t>Date:</w:t>
      </w:r>
      <w:r>
        <w:rPr>
          <w:rFonts w:ascii="Arial" w:hAnsi="Arial" w:cs="Arial"/>
          <w:spacing w:val="-2"/>
          <w:sz w:val="27"/>
          <w:szCs w:val="27"/>
        </w:rPr>
        <w:t xml:space="preserve"> </w:t>
      </w:r>
      <w:r>
        <w:rPr>
          <w:rFonts w:ascii="Arial" w:hAnsi="Arial" w:cs="Arial"/>
          <w:sz w:val="27"/>
          <w:szCs w:val="27"/>
          <w:u w:val="single"/>
        </w:rPr>
        <w:t xml:space="preserve"> </w:t>
      </w:r>
      <w:r>
        <w:rPr>
          <w:rFonts w:ascii="Arial" w:hAnsi="Arial" w:cs="Arial"/>
          <w:sz w:val="27"/>
          <w:szCs w:val="27"/>
          <w:u w:val="single"/>
        </w:rPr>
        <w:tab/>
      </w:r>
    </w:p>
    <w:p w:rsidR="00000000" w:rsidRDefault="008C6EFB">
      <w:pPr>
        <w:pStyle w:val="BodyText"/>
        <w:kinsoku w:val="0"/>
        <w:overflowPunct w:val="0"/>
        <w:spacing w:before="3"/>
        <w:ind w:left="0"/>
        <w:rPr>
          <w:rFonts w:ascii="Arial" w:hAnsi="Arial" w:cs="Arial"/>
          <w:sz w:val="21"/>
          <w:szCs w:val="21"/>
        </w:rPr>
      </w:pPr>
    </w:p>
    <w:p w:rsidR="00000000" w:rsidRDefault="008C6EFB">
      <w:pPr>
        <w:pStyle w:val="BodyText"/>
        <w:tabs>
          <w:tab w:val="left" w:pos="6380"/>
        </w:tabs>
        <w:kinsoku w:val="0"/>
        <w:overflowPunct w:val="0"/>
        <w:spacing w:before="66"/>
        <w:ind w:left="119" w:right="118"/>
        <w:rPr>
          <w:rFonts w:ascii="Arial" w:hAnsi="Arial" w:cs="Arial"/>
          <w:sz w:val="27"/>
          <w:szCs w:val="27"/>
        </w:rPr>
      </w:pPr>
      <w:r>
        <w:rPr>
          <w:rFonts w:ascii="Arial" w:hAnsi="Arial" w:cs="Arial"/>
          <w:sz w:val="27"/>
          <w:szCs w:val="27"/>
        </w:rPr>
        <w:t>Signature:</w:t>
      </w:r>
      <w:r>
        <w:rPr>
          <w:rFonts w:ascii="Arial" w:hAnsi="Arial" w:cs="Arial"/>
          <w:spacing w:val="-2"/>
          <w:sz w:val="27"/>
          <w:szCs w:val="27"/>
        </w:rPr>
        <w:t xml:space="preserve"> </w:t>
      </w:r>
      <w:r>
        <w:rPr>
          <w:rFonts w:ascii="Arial" w:hAnsi="Arial" w:cs="Arial"/>
          <w:sz w:val="27"/>
          <w:szCs w:val="27"/>
          <w:u w:val="single"/>
        </w:rPr>
        <w:t xml:space="preserve"> </w:t>
      </w:r>
      <w:r>
        <w:rPr>
          <w:rFonts w:ascii="Arial" w:hAnsi="Arial" w:cs="Arial"/>
          <w:sz w:val="27"/>
          <w:szCs w:val="27"/>
          <w:u w:val="single"/>
        </w:rPr>
        <w:tab/>
      </w:r>
    </w:p>
    <w:p w:rsidR="00000000" w:rsidRDefault="008C6EFB">
      <w:pPr>
        <w:pStyle w:val="BodyText"/>
        <w:kinsoku w:val="0"/>
        <w:overflowPunct w:val="0"/>
        <w:ind w:left="0"/>
        <w:rPr>
          <w:rFonts w:ascii="Arial" w:hAnsi="Arial" w:cs="Arial"/>
          <w:sz w:val="20"/>
          <w:szCs w:val="20"/>
        </w:rPr>
      </w:pPr>
    </w:p>
    <w:p w:rsidR="00000000" w:rsidRDefault="008C6EFB">
      <w:pPr>
        <w:pStyle w:val="BodyText"/>
        <w:kinsoku w:val="0"/>
        <w:overflowPunct w:val="0"/>
        <w:spacing w:before="8"/>
        <w:ind w:left="0"/>
        <w:rPr>
          <w:rFonts w:ascii="Arial" w:hAnsi="Arial" w:cs="Arial"/>
          <w:sz w:val="19"/>
          <w:szCs w:val="19"/>
        </w:rPr>
      </w:pPr>
    </w:p>
    <w:p w:rsidR="00000000" w:rsidRDefault="008C6EFB">
      <w:pPr>
        <w:pStyle w:val="BodyText"/>
        <w:kinsoku w:val="0"/>
        <w:overflowPunct w:val="0"/>
        <w:spacing w:before="56"/>
        <w:ind w:left="119" w:right="112"/>
        <w:jc w:val="center"/>
        <w:rPr>
          <w:rFonts w:ascii="Calibri" w:hAnsi="Calibri" w:cs="Calibri"/>
        </w:rPr>
      </w:pPr>
      <w:r>
        <w:rPr>
          <w:rFonts w:ascii="Calibri" w:hAnsi="Calibri" w:cs="Calibri"/>
        </w:rPr>
        <w:t>------------------------------------------------------------------------------------------------------------------------------------------</w:t>
      </w:r>
    </w:p>
    <w:p w:rsidR="00000000" w:rsidRDefault="008C6EFB">
      <w:pPr>
        <w:pStyle w:val="BodyText"/>
        <w:kinsoku w:val="0"/>
        <w:overflowPunct w:val="0"/>
        <w:spacing w:before="11"/>
        <w:ind w:left="0"/>
        <w:rPr>
          <w:rFonts w:ascii="Calibri" w:hAnsi="Calibri" w:cs="Calibri"/>
          <w:sz w:val="19"/>
          <w:szCs w:val="19"/>
        </w:rPr>
      </w:pPr>
    </w:p>
    <w:p w:rsidR="00000000" w:rsidRDefault="008C6EFB">
      <w:pPr>
        <w:pStyle w:val="BodyText"/>
        <w:kinsoku w:val="0"/>
        <w:overflowPunct w:val="0"/>
        <w:spacing w:line="415" w:lineRule="auto"/>
        <w:ind w:left="126" w:right="110"/>
        <w:jc w:val="center"/>
        <w:rPr>
          <w:rFonts w:ascii="Calibri" w:hAnsi="Calibri" w:cs="Calibri"/>
          <w:sz w:val="28"/>
          <w:szCs w:val="28"/>
        </w:rPr>
      </w:pPr>
      <w:r>
        <w:rPr>
          <w:rFonts w:ascii="Calibri" w:hAnsi="Calibri" w:cs="Calibri"/>
          <w:b/>
          <w:bCs/>
          <w:sz w:val="28"/>
          <w:szCs w:val="28"/>
        </w:rPr>
        <w:t xml:space="preserve">Please return this form to </w:t>
      </w:r>
      <w:hyperlink r:id="rId5" w:history="1">
        <w:r>
          <w:rPr>
            <w:rFonts w:ascii="Calibri" w:hAnsi="Calibri" w:cs="Calibri"/>
            <w:b/>
            <w:bCs/>
            <w:sz w:val="28"/>
            <w:szCs w:val="28"/>
          </w:rPr>
          <w:t>chris.wkcfinance@gmail.com</w:t>
        </w:r>
      </w:hyperlink>
      <w:r>
        <w:rPr>
          <w:rFonts w:ascii="Calibri" w:hAnsi="Calibri" w:cs="Calibri"/>
          <w:b/>
          <w:bCs/>
          <w:sz w:val="28"/>
          <w:szCs w:val="28"/>
        </w:rPr>
        <w:t xml:space="preserve"> OR Fax to</w:t>
      </w:r>
      <w:r>
        <w:rPr>
          <w:rFonts w:ascii="Calibri" w:hAnsi="Calibri" w:cs="Calibri"/>
          <w:b/>
          <w:bCs/>
          <w:spacing w:val="-32"/>
          <w:sz w:val="28"/>
          <w:szCs w:val="28"/>
        </w:rPr>
        <w:t xml:space="preserve"> </w:t>
      </w:r>
      <w:r>
        <w:rPr>
          <w:rFonts w:ascii="Calibri" w:hAnsi="Calibri" w:cs="Calibri"/>
          <w:b/>
          <w:bCs/>
          <w:sz w:val="28"/>
          <w:szCs w:val="28"/>
        </w:rPr>
        <w:t>214.666.9949 Wendy Krispin Caterer, Inc &amp; Krispin Concessions,</w:t>
      </w:r>
      <w:r>
        <w:rPr>
          <w:rFonts w:ascii="Calibri" w:hAnsi="Calibri" w:cs="Calibri"/>
          <w:b/>
          <w:bCs/>
          <w:spacing w:val="-23"/>
          <w:sz w:val="28"/>
          <w:szCs w:val="28"/>
        </w:rPr>
        <w:t xml:space="preserve"> </w:t>
      </w:r>
      <w:r>
        <w:rPr>
          <w:rFonts w:ascii="Calibri" w:hAnsi="Calibri" w:cs="Calibri"/>
          <w:b/>
          <w:bCs/>
          <w:sz w:val="28"/>
          <w:szCs w:val="28"/>
        </w:rPr>
        <w:t>LLC</w:t>
      </w:r>
    </w:p>
    <w:p w:rsidR="00000000" w:rsidRDefault="008C6EFB">
      <w:pPr>
        <w:pStyle w:val="BodyText"/>
        <w:kinsoku w:val="0"/>
        <w:overflowPunct w:val="0"/>
        <w:spacing w:line="441" w:lineRule="auto"/>
        <w:ind w:left="2332" w:right="2311"/>
        <w:jc w:val="center"/>
        <w:rPr>
          <w:rFonts w:ascii="Calibri" w:hAnsi="Calibri" w:cs="Calibri"/>
          <w:sz w:val="24"/>
          <w:szCs w:val="24"/>
        </w:rPr>
      </w:pPr>
      <w:r>
        <w:rPr>
          <w:rFonts w:ascii="Calibri" w:hAnsi="Calibri" w:cs="Calibri"/>
          <w:b/>
          <w:bCs/>
          <w:sz w:val="24"/>
          <w:szCs w:val="24"/>
        </w:rPr>
        <w:t>Headquarters: 528 S. Hall Street, Dallas, TX</w:t>
      </w:r>
      <w:r>
        <w:rPr>
          <w:rFonts w:ascii="Calibri" w:hAnsi="Calibri" w:cs="Calibri"/>
          <w:b/>
          <w:bCs/>
          <w:spacing w:val="-17"/>
          <w:sz w:val="24"/>
          <w:szCs w:val="24"/>
        </w:rPr>
        <w:t xml:space="preserve"> </w:t>
      </w:r>
      <w:r>
        <w:rPr>
          <w:rFonts w:ascii="Calibri" w:hAnsi="Calibri" w:cs="Calibri"/>
          <w:b/>
          <w:bCs/>
          <w:sz w:val="24"/>
          <w:szCs w:val="24"/>
        </w:rPr>
        <w:t>75226 Thank</w:t>
      </w:r>
      <w:r>
        <w:rPr>
          <w:rFonts w:ascii="Calibri" w:hAnsi="Calibri" w:cs="Calibri"/>
          <w:b/>
          <w:bCs/>
          <w:spacing w:val="-3"/>
          <w:sz w:val="24"/>
          <w:szCs w:val="24"/>
        </w:rPr>
        <w:t xml:space="preserve"> </w:t>
      </w:r>
      <w:r>
        <w:rPr>
          <w:rFonts w:ascii="Calibri" w:hAnsi="Calibri" w:cs="Calibri"/>
          <w:b/>
          <w:bCs/>
          <w:sz w:val="24"/>
          <w:szCs w:val="24"/>
        </w:rPr>
        <w:t>you.</w:t>
      </w:r>
    </w:p>
    <w:p w:rsidR="00000000" w:rsidRDefault="008C6EFB">
      <w:pPr>
        <w:pStyle w:val="BodyText"/>
        <w:kinsoku w:val="0"/>
        <w:overflowPunct w:val="0"/>
        <w:ind w:left="0"/>
        <w:rPr>
          <w:rFonts w:ascii="Calibri" w:hAnsi="Calibri" w:cs="Calibri"/>
          <w:b/>
          <w:bCs/>
          <w:sz w:val="20"/>
          <w:szCs w:val="20"/>
        </w:rPr>
      </w:pPr>
    </w:p>
    <w:p w:rsidR="00000000" w:rsidRDefault="008C6EFB">
      <w:pPr>
        <w:pStyle w:val="BodyText"/>
        <w:kinsoku w:val="0"/>
        <w:overflowPunct w:val="0"/>
        <w:ind w:left="0"/>
        <w:rPr>
          <w:rFonts w:ascii="Calibri" w:hAnsi="Calibri" w:cs="Calibri"/>
          <w:b/>
          <w:bCs/>
          <w:sz w:val="20"/>
          <w:szCs w:val="20"/>
        </w:rPr>
      </w:pPr>
    </w:p>
    <w:p w:rsidR="00000000" w:rsidRDefault="008C6EFB">
      <w:pPr>
        <w:pStyle w:val="BodyText"/>
        <w:kinsoku w:val="0"/>
        <w:overflowPunct w:val="0"/>
        <w:ind w:left="0"/>
        <w:rPr>
          <w:rFonts w:ascii="Calibri" w:hAnsi="Calibri" w:cs="Calibri"/>
          <w:b/>
          <w:bCs/>
          <w:sz w:val="20"/>
          <w:szCs w:val="20"/>
        </w:rPr>
      </w:pPr>
    </w:p>
    <w:p w:rsidR="00000000" w:rsidRDefault="008C6EFB">
      <w:pPr>
        <w:pStyle w:val="BodyText"/>
        <w:kinsoku w:val="0"/>
        <w:overflowPunct w:val="0"/>
        <w:spacing w:before="3"/>
        <w:ind w:left="0"/>
        <w:rPr>
          <w:rFonts w:ascii="Calibri" w:hAnsi="Calibri" w:cs="Calibri"/>
          <w:b/>
          <w:bCs/>
          <w:sz w:val="17"/>
          <w:szCs w:val="17"/>
        </w:rPr>
      </w:pPr>
    </w:p>
    <w:p w:rsidR="00000000" w:rsidRDefault="008C6EFB">
      <w:pPr>
        <w:pStyle w:val="BodyText"/>
        <w:kinsoku w:val="0"/>
        <w:overflowPunct w:val="0"/>
        <w:spacing w:before="80"/>
        <w:ind w:left="120" w:right="118"/>
        <w:rPr>
          <w:rFonts w:ascii="Times New Roman" w:hAnsi="Times New Roman" w:cs="Times New Roman"/>
          <w:sz w:val="16"/>
          <w:szCs w:val="16"/>
        </w:rPr>
      </w:pPr>
      <w:r>
        <w:rPr>
          <w:rFonts w:ascii="Times New Roman" w:hAnsi="Times New Roman" w:cs="Times New Roman"/>
          <w:sz w:val="16"/>
          <w:szCs w:val="16"/>
        </w:rPr>
        <w:t>999200 000008 DALLAS</w:t>
      </w:r>
      <w:r>
        <w:rPr>
          <w:rFonts w:ascii="Times New Roman" w:hAnsi="Times New Roman" w:cs="Times New Roman"/>
          <w:spacing w:val="-13"/>
          <w:sz w:val="16"/>
          <w:szCs w:val="16"/>
        </w:rPr>
        <w:t xml:space="preserve"> </w:t>
      </w:r>
      <w:r>
        <w:rPr>
          <w:rFonts w:ascii="Times New Roman" w:hAnsi="Times New Roman" w:cs="Times New Roman"/>
          <w:sz w:val="16"/>
          <w:szCs w:val="16"/>
        </w:rPr>
        <w:t>1769063.2</w:t>
      </w:r>
    </w:p>
    <w:p w:rsidR="00000000" w:rsidRDefault="008C6EFB">
      <w:pPr>
        <w:pStyle w:val="BodyText"/>
        <w:kinsoku w:val="0"/>
        <w:overflowPunct w:val="0"/>
        <w:spacing w:before="80"/>
        <w:ind w:left="120" w:right="118"/>
        <w:rPr>
          <w:rFonts w:ascii="Times New Roman" w:hAnsi="Times New Roman" w:cs="Times New Roman"/>
          <w:sz w:val="16"/>
          <w:szCs w:val="16"/>
        </w:rPr>
        <w:sectPr w:rsidR="00000000">
          <w:pgSz w:w="12240" w:h="15840"/>
          <w:pgMar w:top="1500" w:right="134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noEndnote/>
        </w:sect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ind w:left="0"/>
        <w:rPr>
          <w:rFonts w:ascii="Times New Roman" w:hAnsi="Times New Roman" w:cs="Times New Roman"/>
          <w:sz w:val="20"/>
          <w:szCs w:val="20"/>
        </w:rPr>
      </w:pPr>
    </w:p>
    <w:p w:rsidR="00000000" w:rsidRDefault="008C6EFB">
      <w:pPr>
        <w:pStyle w:val="BodyText"/>
        <w:kinsoku w:val="0"/>
        <w:overflowPunct w:val="0"/>
        <w:spacing w:before="1"/>
        <w:ind w:left="0"/>
        <w:rPr>
          <w:rFonts w:ascii="Times New Roman" w:hAnsi="Times New Roman" w:cs="Times New Roman"/>
          <w:sz w:val="25"/>
          <w:szCs w:val="25"/>
        </w:rPr>
      </w:pPr>
    </w:p>
    <w:p w:rsidR="008C6EFB" w:rsidRDefault="008C6EFB">
      <w:pPr>
        <w:pStyle w:val="BodyText"/>
        <w:kinsoku w:val="0"/>
        <w:overflowPunct w:val="0"/>
        <w:spacing w:before="80"/>
        <w:ind w:left="100"/>
        <w:rPr>
          <w:rFonts w:ascii="Times New Roman" w:hAnsi="Times New Roman" w:cs="Times New Roman"/>
          <w:sz w:val="16"/>
          <w:szCs w:val="16"/>
        </w:rPr>
      </w:pPr>
      <w:r>
        <w:rPr>
          <w:rFonts w:ascii="Times New Roman" w:hAnsi="Times New Roman" w:cs="Times New Roman"/>
          <w:sz w:val="16"/>
          <w:szCs w:val="16"/>
        </w:rPr>
        <w:t>999200 000008 DALLAS</w:t>
      </w:r>
      <w:r>
        <w:rPr>
          <w:rFonts w:ascii="Times New Roman" w:hAnsi="Times New Roman" w:cs="Times New Roman"/>
          <w:spacing w:val="-13"/>
          <w:sz w:val="16"/>
          <w:szCs w:val="16"/>
        </w:rPr>
        <w:t xml:space="preserve"> </w:t>
      </w:r>
      <w:r>
        <w:rPr>
          <w:rFonts w:ascii="Times New Roman" w:hAnsi="Times New Roman" w:cs="Times New Roman"/>
          <w:sz w:val="16"/>
          <w:szCs w:val="16"/>
        </w:rPr>
        <w:t>1769063.2</w:t>
      </w:r>
    </w:p>
    <w:sectPr w:rsidR="008C6EFB">
      <w:pgSz w:w="12240" w:h="15840"/>
      <w:pgMar w:top="1500" w:right="17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equalWidth="0">
        <w:col w:w="9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40" w:hanging="720"/>
      </w:pPr>
    </w:lvl>
    <w:lvl w:ilvl="1">
      <w:start w:val="1"/>
      <w:numFmt w:val="decimal"/>
      <w:lvlText w:val="%1.%2"/>
      <w:lvlJc w:val="left"/>
      <w:pPr>
        <w:ind w:left="819" w:hanging="720"/>
      </w:pPr>
      <w:rPr>
        <w:rFonts w:ascii="Calibri Light" w:hAnsi="Calibri Light" w:cs="Calibri Light"/>
        <w:b w:val="0"/>
        <w:bCs w:val="0"/>
        <w:spacing w:val="-2"/>
        <w:w w:val="100"/>
        <w:sz w:val="22"/>
        <w:szCs w:val="22"/>
      </w:rPr>
    </w:lvl>
    <w:lvl w:ilvl="2">
      <w:start w:val="1"/>
      <w:numFmt w:val="upperLetter"/>
      <w:lvlText w:val="(%3)"/>
      <w:lvlJc w:val="left"/>
      <w:pPr>
        <w:ind w:left="1740" w:hanging="721"/>
      </w:pPr>
      <w:rPr>
        <w:rFonts w:ascii="Calibri Light" w:hAnsi="Calibri Light" w:cs="Calibri Light"/>
        <w:b w:val="0"/>
        <w:bCs w:val="0"/>
        <w:spacing w:val="-3"/>
        <w:w w:val="100"/>
      </w:rPr>
    </w:lvl>
    <w:lvl w:ilvl="3">
      <w:numFmt w:val="bullet"/>
      <w:lvlText w:val="•"/>
      <w:lvlJc w:val="left"/>
      <w:pPr>
        <w:ind w:left="1740" w:hanging="721"/>
      </w:pPr>
    </w:lvl>
    <w:lvl w:ilvl="4">
      <w:numFmt w:val="bullet"/>
      <w:lvlText w:val="•"/>
      <w:lvlJc w:val="left"/>
      <w:pPr>
        <w:ind w:left="2860" w:hanging="721"/>
      </w:pPr>
    </w:lvl>
    <w:lvl w:ilvl="5">
      <w:numFmt w:val="bullet"/>
      <w:lvlText w:val="•"/>
      <w:lvlJc w:val="left"/>
      <w:pPr>
        <w:ind w:left="3980" w:hanging="721"/>
      </w:pPr>
    </w:lvl>
    <w:lvl w:ilvl="6">
      <w:numFmt w:val="bullet"/>
      <w:lvlText w:val="•"/>
      <w:lvlJc w:val="left"/>
      <w:pPr>
        <w:ind w:left="5100" w:hanging="721"/>
      </w:pPr>
    </w:lvl>
    <w:lvl w:ilvl="7">
      <w:numFmt w:val="bullet"/>
      <w:lvlText w:val="•"/>
      <w:lvlJc w:val="left"/>
      <w:pPr>
        <w:ind w:left="6220" w:hanging="721"/>
      </w:pPr>
    </w:lvl>
    <w:lvl w:ilvl="8">
      <w:numFmt w:val="bullet"/>
      <w:lvlText w:val="•"/>
      <w:lvlJc w:val="left"/>
      <w:pPr>
        <w:ind w:left="7340" w:hanging="721"/>
      </w:pPr>
    </w:lvl>
  </w:abstractNum>
  <w:abstractNum w:abstractNumId="1">
    <w:nsid w:val="00000403"/>
    <w:multiLevelType w:val="multilevel"/>
    <w:tmpl w:val="00000886"/>
    <w:lvl w:ilvl="0">
      <w:start w:val="2"/>
      <w:numFmt w:val="decimal"/>
      <w:lvlText w:val="%1"/>
      <w:lvlJc w:val="left"/>
      <w:pPr>
        <w:ind w:left="820" w:hanging="720"/>
      </w:pPr>
    </w:lvl>
    <w:lvl w:ilvl="1">
      <w:start w:val="1"/>
      <w:numFmt w:val="decimal"/>
      <w:lvlText w:val="%1.%2"/>
      <w:lvlJc w:val="left"/>
      <w:pPr>
        <w:ind w:left="820" w:hanging="720"/>
      </w:pPr>
      <w:rPr>
        <w:rFonts w:ascii="Calibri Light" w:hAnsi="Calibri Light" w:cs="Calibri Light"/>
        <w:b w:val="0"/>
        <w:bCs w:val="0"/>
        <w:spacing w:val="-2"/>
        <w:w w:val="100"/>
        <w:sz w:val="22"/>
        <w:szCs w:val="22"/>
      </w:rPr>
    </w:lvl>
    <w:lvl w:ilvl="2">
      <w:start w:val="1"/>
      <w:numFmt w:val="upperLetter"/>
      <w:lvlText w:val="(%3)"/>
      <w:lvlJc w:val="left"/>
      <w:pPr>
        <w:ind w:left="1719" w:hanging="721"/>
      </w:pPr>
      <w:rPr>
        <w:rFonts w:ascii="Calibri Light" w:hAnsi="Calibri Light" w:cs="Calibri Light"/>
        <w:b w:val="0"/>
        <w:bCs w:val="0"/>
        <w:spacing w:val="-3"/>
        <w:w w:val="100"/>
        <w:sz w:val="22"/>
        <w:szCs w:val="22"/>
      </w:rPr>
    </w:lvl>
    <w:lvl w:ilvl="3">
      <w:numFmt w:val="bullet"/>
      <w:lvlText w:val="•"/>
      <w:lvlJc w:val="left"/>
      <w:pPr>
        <w:ind w:left="3466" w:hanging="721"/>
      </w:pPr>
    </w:lvl>
    <w:lvl w:ilvl="4">
      <w:numFmt w:val="bullet"/>
      <w:lvlText w:val="•"/>
      <w:lvlJc w:val="left"/>
      <w:pPr>
        <w:ind w:left="4340" w:hanging="721"/>
      </w:pPr>
    </w:lvl>
    <w:lvl w:ilvl="5">
      <w:numFmt w:val="bullet"/>
      <w:lvlText w:val="•"/>
      <w:lvlJc w:val="left"/>
      <w:pPr>
        <w:ind w:left="5213" w:hanging="721"/>
      </w:pPr>
    </w:lvl>
    <w:lvl w:ilvl="6">
      <w:numFmt w:val="bullet"/>
      <w:lvlText w:val="•"/>
      <w:lvlJc w:val="left"/>
      <w:pPr>
        <w:ind w:left="6086" w:hanging="721"/>
      </w:pPr>
    </w:lvl>
    <w:lvl w:ilvl="7">
      <w:numFmt w:val="bullet"/>
      <w:lvlText w:val="•"/>
      <w:lvlJc w:val="left"/>
      <w:pPr>
        <w:ind w:left="6960" w:hanging="721"/>
      </w:pPr>
    </w:lvl>
    <w:lvl w:ilvl="8">
      <w:numFmt w:val="bullet"/>
      <w:lvlText w:val="•"/>
      <w:lvlJc w:val="left"/>
      <w:pPr>
        <w:ind w:left="7833" w:hanging="721"/>
      </w:pPr>
    </w:lvl>
  </w:abstractNum>
  <w:abstractNum w:abstractNumId="2">
    <w:nsid w:val="00000404"/>
    <w:multiLevelType w:val="multilevel"/>
    <w:tmpl w:val="00000887"/>
    <w:lvl w:ilvl="0">
      <w:start w:val="3"/>
      <w:numFmt w:val="decimal"/>
      <w:lvlText w:val="%1"/>
      <w:lvlJc w:val="left"/>
      <w:pPr>
        <w:ind w:left="820" w:hanging="720"/>
      </w:pPr>
    </w:lvl>
    <w:lvl w:ilvl="1">
      <w:start w:val="1"/>
      <w:numFmt w:val="decimal"/>
      <w:lvlText w:val="%1.%2"/>
      <w:lvlJc w:val="left"/>
      <w:pPr>
        <w:ind w:left="819" w:hanging="720"/>
      </w:pPr>
      <w:rPr>
        <w:rFonts w:ascii="Calibri Light" w:hAnsi="Calibri Light" w:cs="Calibri Light"/>
        <w:b w:val="0"/>
        <w:bCs w:val="0"/>
        <w:spacing w:val="-2"/>
        <w:w w:val="100"/>
        <w:sz w:val="22"/>
        <w:szCs w:val="22"/>
      </w:rPr>
    </w:lvl>
    <w:lvl w:ilvl="2">
      <w:start w:val="1"/>
      <w:numFmt w:val="upperLetter"/>
      <w:lvlText w:val="(%3)"/>
      <w:lvlJc w:val="left"/>
      <w:pPr>
        <w:ind w:left="1720" w:hanging="721"/>
      </w:pPr>
      <w:rPr>
        <w:rFonts w:ascii="Calibri Light" w:hAnsi="Calibri Light" w:cs="Calibri Light"/>
        <w:b w:val="0"/>
        <w:bCs w:val="0"/>
        <w:spacing w:val="-3"/>
        <w:w w:val="100"/>
        <w:sz w:val="22"/>
        <w:szCs w:val="22"/>
      </w:rPr>
    </w:lvl>
    <w:lvl w:ilvl="3">
      <w:numFmt w:val="bullet"/>
      <w:lvlText w:val="•"/>
      <w:lvlJc w:val="left"/>
      <w:pPr>
        <w:ind w:left="3466" w:hanging="721"/>
      </w:pPr>
    </w:lvl>
    <w:lvl w:ilvl="4">
      <w:numFmt w:val="bullet"/>
      <w:lvlText w:val="•"/>
      <w:lvlJc w:val="left"/>
      <w:pPr>
        <w:ind w:left="4340" w:hanging="721"/>
      </w:pPr>
    </w:lvl>
    <w:lvl w:ilvl="5">
      <w:numFmt w:val="bullet"/>
      <w:lvlText w:val="•"/>
      <w:lvlJc w:val="left"/>
      <w:pPr>
        <w:ind w:left="5213" w:hanging="721"/>
      </w:pPr>
    </w:lvl>
    <w:lvl w:ilvl="6">
      <w:numFmt w:val="bullet"/>
      <w:lvlText w:val="•"/>
      <w:lvlJc w:val="left"/>
      <w:pPr>
        <w:ind w:left="6086" w:hanging="721"/>
      </w:pPr>
    </w:lvl>
    <w:lvl w:ilvl="7">
      <w:numFmt w:val="bullet"/>
      <w:lvlText w:val="•"/>
      <w:lvlJc w:val="left"/>
      <w:pPr>
        <w:ind w:left="6960" w:hanging="721"/>
      </w:pPr>
    </w:lvl>
    <w:lvl w:ilvl="8">
      <w:numFmt w:val="bullet"/>
      <w:lvlText w:val="•"/>
      <w:lvlJc w:val="left"/>
      <w:pPr>
        <w:ind w:left="7833" w:hanging="721"/>
      </w:pPr>
    </w:lvl>
  </w:abstractNum>
  <w:abstractNum w:abstractNumId="3">
    <w:nsid w:val="00000405"/>
    <w:multiLevelType w:val="multilevel"/>
    <w:tmpl w:val="00000888"/>
    <w:lvl w:ilvl="0">
      <w:start w:val="4"/>
      <w:numFmt w:val="decimal"/>
      <w:lvlText w:val="%1"/>
      <w:lvlJc w:val="left"/>
      <w:pPr>
        <w:ind w:left="819" w:hanging="720"/>
      </w:pPr>
    </w:lvl>
    <w:lvl w:ilvl="1">
      <w:start w:val="1"/>
      <w:numFmt w:val="decimal"/>
      <w:lvlText w:val="%1.%2"/>
      <w:lvlJc w:val="left"/>
      <w:pPr>
        <w:ind w:left="819" w:hanging="720"/>
      </w:pPr>
      <w:rPr>
        <w:rFonts w:ascii="Calibri Light" w:hAnsi="Calibri Light" w:cs="Calibri Light"/>
        <w:b w:val="0"/>
        <w:bCs w:val="0"/>
        <w:spacing w:val="-2"/>
        <w:w w:val="100"/>
        <w:sz w:val="22"/>
        <w:szCs w:val="22"/>
      </w:r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4">
    <w:nsid w:val="00000406"/>
    <w:multiLevelType w:val="multilevel"/>
    <w:tmpl w:val="00000889"/>
    <w:lvl w:ilvl="0">
      <w:start w:val="5"/>
      <w:numFmt w:val="decimal"/>
      <w:lvlText w:val="%1"/>
      <w:lvlJc w:val="left"/>
      <w:pPr>
        <w:ind w:left="820" w:hanging="720"/>
      </w:pPr>
    </w:lvl>
    <w:lvl w:ilvl="1">
      <w:start w:val="1"/>
      <w:numFmt w:val="decimal"/>
      <w:lvlText w:val="%1.%2"/>
      <w:lvlJc w:val="left"/>
      <w:pPr>
        <w:ind w:left="820" w:hanging="720"/>
      </w:pPr>
      <w:rPr>
        <w:rFonts w:ascii="Calibri Light" w:hAnsi="Calibri Light" w:cs="Calibri Light"/>
        <w:b w:val="0"/>
        <w:bCs w:val="0"/>
        <w:spacing w:val="-2"/>
        <w:w w:val="100"/>
        <w:sz w:val="22"/>
        <w:szCs w:val="22"/>
      </w:r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5">
    <w:nsid w:val="00000407"/>
    <w:multiLevelType w:val="multilevel"/>
    <w:tmpl w:val="0000088A"/>
    <w:lvl w:ilvl="0">
      <w:numFmt w:val="bullet"/>
      <w:lvlText w:val="o"/>
      <w:lvlJc w:val="left"/>
      <w:pPr>
        <w:ind w:left="820" w:hanging="361"/>
      </w:pPr>
      <w:rPr>
        <w:rFonts w:ascii="Courier New" w:hAnsi="Courier New" w:cs="Courier New"/>
        <w:b w:val="0"/>
        <w:bCs w:val="0"/>
        <w:w w:val="100"/>
        <w:sz w:val="22"/>
        <w:szCs w:val="22"/>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40"/>
    <w:rsid w:val="000B2340"/>
    <w:rsid w:val="008C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9A9AE4-D771-4C6A-A18E-FA088FEA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66"/>
      <w:ind w:left="119"/>
      <w:outlineLvl w:val="0"/>
    </w:pPr>
    <w:rPr>
      <w:rFonts w:ascii="Arial" w:hAnsi="Arial" w:cs="Arial"/>
      <w:sz w:val="27"/>
      <w:szCs w:val="27"/>
    </w:rPr>
  </w:style>
  <w:style w:type="paragraph" w:styleId="Heading2">
    <w:name w:val="heading 2"/>
    <w:basedOn w:val="Normal"/>
    <w:next w:val="Normal"/>
    <w:link w:val="Heading2Char"/>
    <w:uiPriority w:val="1"/>
    <w:qFormat/>
    <w:pPr>
      <w:ind w:left="93"/>
      <w:outlineLvl w:val="1"/>
    </w:pPr>
    <w:rPr>
      <w:rFonts w:ascii="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Calibri Light" w:hAnsi="Calibri Light" w:cs="Calibri Light"/>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wkcfinan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2021-04-11T14:33:00Z</dcterms:created>
  <dcterms:modified xsi:type="dcterms:W3CDTF">2021-04-11T14:33:00Z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