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03DD">
      <w:pPr>
        <w:pStyle w:val="BodyText"/>
        <w:kinsoku w:val="0"/>
        <w:overflowPunct w:val="0"/>
        <w:ind w:left="0"/>
        <w:rPr>
          <w:rFonts w:ascii="Times New Roman" w:hAnsi="Times New Roman" w:cs="Times New Roman"/>
        </w:rPr>
      </w:pPr>
    </w:p>
    <w:p w:rsidR="00000000" w:rsidRDefault="003D03DD">
      <w:pPr>
        <w:pStyle w:val="BodyText"/>
        <w:kinsoku w:val="0"/>
        <w:overflowPunct w:val="0"/>
        <w:ind w:left="2010"/>
        <w:rPr>
          <w:rFonts w:ascii="Times New Roman" w:hAnsi="Times New Roman" w:cs="Times New Roman"/>
          <w:sz w:val="20"/>
          <w:szCs w:val="20"/>
        </w:rPr>
      </w:pPr>
      <w:bookmarkStart w:id="0" w:name="_GoBack"/>
      <w:bookmarkEnd w:id="0"/>
    </w:p>
    <w:p w:rsidR="00000000" w:rsidRDefault="003D03DD">
      <w:pPr>
        <w:pStyle w:val="BodyText"/>
        <w:kinsoku w:val="0"/>
        <w:overflowPunct w:val="0"/>
        <w:ind w:left="0"/>
        <w:rPr>
          <w:rFonts w:ascii="Times New Roman" w:hAnsi="Times New Roman" w:cs="Times New Roman"/>
          <w:sz w:val="20"/>
          <w:szCs w:val="20"/>
        </w:rPr>
      </w:pPr>
    </w:p>
    <w:p w:rsidR="00000000" w:rsidRDefault="003D03DD">
      <w:pPr>
        <w:pStyle w:val="BodyText"/>
        <w:kinsoku w:val="0"/>
        <w:overflowPunct w:val="0"/>
        <w:spacing w:before="5"/>
        <w:ind w:left="0"/>
        <w:rPr>
          <w:rFonts w:ascii="Times New Roman" w:hAnsi="Times New Roman" w:cs="Times New Roman"/>
        </w:rPr>
      </w:pPr>
    </w:p>
    <w:p w:rsidR="00000000" w:rsidRDefault="003D03DD">
      <w:pPr>
        <w:pStyle w:val="BodyText"/>
        <w:kinsoku w:val="0"/>
        <w:overflowPunct w:val="0"/>
        <w:spacing w:before="19"/>
        <w:ind w:left="2466" w:right="2447"/>
        <w:jc w:val="center"/>
        <w:rPr>
          <w:sz w:val="40"/>
          <w:szCs w:val="40"/>
        </w:rPr>
      </w:pPr>
      <w:r>
        <w:rPr>
          <w:b/>
          <w:bCs/>
          <w:sz w:val="40"/>
          <w:szCs w:val="40"/>
        </w:rPr>
        <w:t>SAMPLE CATERING</w:t>
      </w:r>
      <w:r>
        <w:rPr>
          <w:b/>
          <w:bCs/>
          <w:spacing w:val="-10"/>
          <w:sz w:val="40"/>
          <w:szCs w:val="40"/>
        </w:rPr>
        <w:t xml:space="preserve"> </w:t>
      </w:r>
      <w:r>
        <w:rPr>
          <w:b/>
          <w:bCs/>
          <w:sz w:val="40"/>
          <w:szCs w:val="40"/>
        </w:rPr>
        <w:t>AGREEMENT</w:t>
      </w:r>
    </w:p>
    <w:p w:rsidR="00000000" w:rsidRDefault="003D03DD">
      <w:pPr>
        <w:pStyle w:val="BodyText"/>
        <w:tabs>
          <w:tab w:val="left" w:pos="10199"/>
        </w:tabs>
        <w:kinsoku w:val="0"/>
        <w:overflowPunct w:val="0"/>
        <w:spacing w:before="283"/>
      </w:pPr>
      <w:r>
        <w:t>This contractual agreement is hereby made between Pinnacle Adventures, LLC (the Caterer),</w:t>
      </w:r>
      <w:r>
        <w:rPr>
          <w:spacing w:val="-33"/>
        </w:rPr>
        <w:t xml:space="preserve"> </w:t>
      </w:r>
      <w:r>
        <w:t>and</w:t>
      </w:r>
      <w:r>
        <w:rPr>
          <w:spacing w:val="-1"/>
        </w:rPr>
        <w:t xml:space="preserve"> </w:t>
      </w:r>
      <w:r>
        <w:rPr>
          <w:u w:val="single"/>
        </w:rPr>
        <w:t xml:space="preserve"> </w:t>
      </w:r>
      <w:r>
        <w:rPr>
          <w:u w:val="single"/>
        </w:rPr>
        <w:tab/>
      </w:r>
    </w:p>
    <w:p w:rsidR="00000000" w:rsidRDefault="003D03DD">
      <w:pPr>
        <w:pStyle w:val="BodyText"/>
        <w:tabs>
          <w:tab w:val="left" w:pos="2999"/>
        </w:tabs>
        <w:kinsoku w:val="0"/>
        <w:overflowPunct w:val="0"/>
      </w:pPr>
      <w:r>
        <w:rPr>
          <w:u w:val="single"/>
        </w:rPr>
        <w:t xml:space="preserve"> </w:t>
      </w:r>
      <w:r>
        <w:rPr>
          <w:u w:val="single"/>
        </w:rPr>
        <w:tab/>
      </w:r>
      <w:r>
        <w:t xml:space="preserve"> (the Client), for catering services on the following</w:t>
      </w:r>
      <w:r>
        <w:rPr>
          <w:spacing w:val="-20"/>
        </w:rPr>
        <w:t xml:space="preserve"> </w:t>
      </w:r>
      <w:r>
        <w:t>dates:</w:t>
      </w:r>
    </w:p>
    <w:p w:rsidR="00000000" w:rsidRDefault="003D03DD">
      <w:pPr>
        <w:pStyle w:val="Heading2"/>
        <w:tabs>
          <w:tab w:val="left" w:pos="3719"/>
        </w:tabs>
        <w:kinsoku w:val="0"/>
        <w:overflowPunct w:val="0"/>
        <w:rPr>
          <w:b w:val="0"/>
          <w:bCs w:val="0"/>
        </w:rPr>
      </w:pPr>
      <w:r>
        <w:rPr>
          <w:u w:val="single"/>
        </w:rPr>
        <w:t xml:space="preserve"> </w:t>
      </w:r>
      <w:r>
        <w:rPr>
          <w:u w:val="single"/>
        </w:rPr>
        <w:tab/>
      </w:r>
      <w:r>
        <w:t>.</w:t>
      </w:r>
    </w:p>
    <w:p w:rsidR="00000000" w:rsidRDefault="003D03DD">
      <w:pPr>
        <w:pStyle w:val="BodyText"/>
        <w:kinsoku w:val="0"/>
        <w:overflowPunct w:val="0"/>
        <w:spacing w:before="12"/>
        <w:ind w:left="0"/>
        <w:rPr>
          <w:b/>
          <w:bCs/>
          <w:sz w:val="23"/>
          <w:szCs w:val="23"/>
        </w:rPr>
      </w:pPr>
    </w:p>
    <w:p w:rsidR="00000000" w:rsidRDefault="003D03DD">
      <w:pPr>
        <w:pStyle w:val="BodyText"/>
        <w:kinsoku w:val="0"/>
        <w:overflowPunct w:val="0"/>
      </w:pPr>
      <w:r>
        <w:t>Client and Caterer agree to the</w:t>
      </w:r>
      <w:r>
        <w:rPr>
          <w:spacing w:val="-10"/>
        </w:rPr>
        <w:t xml:space="preserve"> </w:t>
      </w:r>
      <w:r>
        <w:t>following:</w:t>
      </w:r>
    </w:p>
    <w:p w:rsidR="00000000" w:rsidRDefault="003D03DD">
      <w:pPr>
        <w:pStyle w:val="BodyText"/>
        <w:kinsoku w:val="0"/>
        <w:overflowPunct w:val="0"/>
        <w:spacing w:before="12"/>
        <w:ind w:left="0"/>
        <w:rPr>
          <w:sz w:val="23"/>
          <w:szCs w:val="23"/>
        </w:rPr>
      </w:pPr>
    </w:p>
    <w:p w:rsidR="00000000" w:rsidRDefault="003D03DD">
      <w:pPr>
        <w:pStyle w:val="Heading1"/>
        <w:kinsoku w:val="0"/>
        <w:overflowPunct w:val="0"/>
        <w:ind w:left="2466" w:right="2447"/>
        <w:jc w:val="center"/>
        <w:rPr>
          <w:b w:val="0"/>
          <w:bCs w:val="0"/>
        </w:rPr>
      </w:pPr>
      <w:r>
        <w:t>Services</w:t>
      </w:r>
    </w:p>
    <w:p w:rsidR="00000000" w:rsidRDefault="003D03DD">
      <w:pPr>
        <w:pStyle w:val="BodyText"/>
        <w:kinsoku w:val="0"/>
        <w:overflowPunct w:val="0"/>
        <w:spacing w:before="11"/>
        <w:ind w:left="0"/>
        <w:rPr>
          <w:b/>
          <w:bCs/>
          <w:sz w:val="23"/>
          <w:szCs w:val="23"/>
        </w:rPr>
      </w:pPr>
    </w:p>
    <w:p w:rsidR="00000000" w:rsidRDefault="003D03DD">
      <w:pPr>
        <w:pStyle w:val="ListParagraph"/>
        <w:numPr>
          <w:ilvl w:val="0"/>
          <w:numId w:val="5"/>
        </w:numPr>
        <w:tabs>
          <w:tab w:val="left" w:pos="358"/>
          <w:tab w:val="left" w:pos="5159"/>
          <w:tab w:val="left" w:pos="8759"/>
        </w:tabs>
        <w:kinsoku w:val="0"/>
        <w:overflowPunct w:val="0"/>
        <w:spacing w:line="242" w:lineRule="auto"/>
        <w:ind w:right="121" w:firstLine="0"/>
        <w:rPr>
          <w:rFonts w:ascii="Calibri" w:hAnsi="Calibri" w:cs="Calibri"/>
        </w:rPr>
      </w:pPr>
      <w:r>
        <w:rPr>
          <w:rFonts w:ascii="Calibri" w:hAnsi="Calibri" w:cs="Calibri"/>
        </w:rPr>
        <w:t>Caterer agrees to provide services to the</w:t>
      </w:r>
      <w:r>
        <w:rPr>
          <w:rFonts w:ascii="Calibri" w:hAnsi="Calibri" w:cs="Calibri"/>
          <w:spacing w:val="-14"/>
        </w:rPr>
        <w:t xml:space="preserve"> </w:t>
      </w:r>
      <w:r>
        <w:rPr>
          <w:rFonts w:ascii="Calibri" w:hAnsi="Calibri" w:cs="Calibri"/>
        </w:rPr>
        <w:t>Client</w:t>
      </w:r>
      <w:r>
        <w:rPr>
          <w:rFonts w:ascii="Calibri" w:hAnsi="Calibri" w:cs="Calibri"/>
          <w:spacing w:val="-5"/>
        </w:rPr>
        <w:t xml:space="preserve"> </w:t>
      </w:r>
      <w:r>
        <w:rPr>
          <w:rFonts w:ascii="Calibri" w:hAnsi="Calibri" w:cs="Calibri"/>
        </w:rPr>
        <w:t>for</w:t>
      </w:r>
      <w:r>
        <w:rPr>
          <w:rFonts w:ascii="Calibri" w:hAnsi="Calibri" w:cs="Calibri"/>
          <w:u w:val="single"/>
        </w:rPr>
        <w:t xml:space="preserve"> </w:t>
      </w:r>
      <w:r>
        <w:rPr>
          <w:rFonts w:ascii="Calibri" w:hAnsi="Calibri" w:cs="Calibri"/>
          <w:u w:val="single"/>
        </w:rPr>
        <w:tab/>
      </w:r>
      <w:r>
        <w:rPr>
          <w:rFonts w:ascii="Calibri" w:hAnsi="Calibri" w:cs="Calibri"/>
        </w:rPr>
        <w:t>, known</w:t>
      </w:r>
      <w:r>
        <w:rPr>
          <w:rFonts w:ascii="Calibri" w:hAnsi="Calibri" w:cs="Calibri"/>
          <w:spacing w:val="-2"/>
        </w:rPr>
        <w:t xml:space="preserve"> </w:t>
      </w:r>
      <w:r>
        <w:rPr>
          <w:rFonts w:ascii="Calibri" w:hAnsi="Calibri" w:cs="Calibri"/>
        </w:rPr>
        <w:t>as</w:t>
      </w:r>
      <w:r>
        <w:rPr>
          <w:rFonts w:ascii="Calibri" w:hAnsi="Calibri" w:cs="Calibri"/>
          <w:spacing w:val="-4"/>
        </w:rPr>
        <w:t xml:space="preserve"> </w:t>
      </w:r>
      <w:r>
        <w:rPr>
          <w:rFonts w:ascii="Calibri" w:hAnsi="Calibri" w:cs="Calibri"/>
        </w:rPr>
        <w:t>the</w:t>
      </w:r>
      <w:r>
        <w:rPr>
          <w:rFonts w:ascii="Calibri" w:hAnsi="Calibri" w:cs="Calibri"/>
          <w:spacing w:val="-2"/>
        </w:rPr>
        <w:t xml:space="preserve"> </w:t>
      </w:r>
      <w:r>
        <w:rPr>
          <w:rFonts w:ascii="Calibri" w:hAnsi="Calibri" w:cs="Calibri"/>
        </w:rPr>
        <w:t>“Event,” taking</w:t>
      </w:r>
      <w:r>
        <w:rPr>
          <w:rFonts w:ascii="Calibri" w:hAnsi="Calibri" w:cs="Calibri"/>
          <w:spacing w:val="-4"/>
        </w:rPr>
        <w:t xml:space="preserve"> </w:t>
      </w:r>
      <w:r>
        <w:rPr>
          <w:rFonts w:ascii="Calibri" w:hAnsi="Calibri" w:cs="Calibri"/>
        </w:rPr>
        <w:t>place</w:t>
      </w:r>
      <w:r>
        <w:rPr>
          <w:rFonts w:ascii="Calibri" w:hAnsi="Calibri" w:cs="Calibri"/>
          <w:spacing w:val="-4"/>
        </w:rPr>
        <w:t xml:space="preserve"> </w:t>
      </w:r>
      <w:r>
        <w:rPr>
          <w:rFonts w:ascii="Calibri" w:hAnsi="Calibri" w:cs="Calibri"/>
        </w:rPr>
        <w:t>on</w:t>
      </w:r>
      <w:r>
        <w:rPr>
          <w:rFonts w:ascii="Calibri" w:hAnsi="Calibri" w:cs="Calibri"/>
          <w:u w:val="single"/>
        </w:rPr>
        <w:t xml:space="preserve"> </w:t>
      </w:r>
      <w:r>
        <w:rPr>
          <w:rFonts w:ascii="Calibri" w:hAnsi="Calibri" w:cs="Calibri"/>
          <w:u w:val="single"/>
        </w:rPr>
        <w:tab/>
      </w:r>
      <w:r>
        <w:rPr>
          <w:rFonts w:ascii="Calibri" w:hAnsi="Calibri" w:cs="Calibri"/>
        </w:rPr>
        <w:t>.</w:t>
      </w:r>
    </w:p>
    <w:p w:rsidR="00000000" w:rsidRDefault="003D03DD">
      <w:pPr>
        <w:pStyle w:val="BodyText"/>
        <w:kinsoku w:val="0"/>
        <w:overflowPunct w:val="0"/>
        <w:spacing w:before="9"/>
        <w:ind w:left="0"/>
        <w:rPr>
          <w:sz w:val="23"/>
          <w:szCs w:val="23"/>
        </w:rPr>
      </w:pPr>
    </w:p>
    <w:p w:rsidR="00000000" w:rsidRDefault="003D03DD">
      <w:pPr>
        <w:pStyle w:val="ListParagraph"/>
        <w:numPr>
          <w:ilvl w:val="0"/>
          <w:numId w:val="5"/>
        </w:numPr>
        <w:tabs>
          <w:tab w:val="left" w:pos="358"/>
        </w:tabs>
        <w:kinsoku w:val="0"/>
        <w:overflowPunct w:val="0"/>
        <w:ind w:right="121" w:firstLine="0"/>
        <w:rPr>
          <w:rFonts w:ascii="Calibri" w:hAnsi="Calibri" w:cs="Calibri"/>
        </w:rPr>
      </w:pPr>
      <w:r>
        <w:rPr>
          <w:rFonts w:ascii="Calibri" w:hAnsi="Calibri" w:cs="Calibri"/>
        </w:rPr>
        <w:t>For this Event, Caterer agrees to provide the following: food for the agreed-upon event menu for the guaranteed number of guests, basic china and tableware for reception meals, camp tableware for dining room meals, paper products for outdoor</w:t>
      </w:r>
      <w:r>
        <w:rPr>
          <w:rFonts w:ascii="Calibri" w:hAnsi="Calibri" w:cs="Calibri"/>
          <w:spacing w:val="-16"/>
        </w:rPr>
        <w:t xml:space="preserve"> </w:t>
      </w:r>
      <w:r>
        <w:rPr>
          <w:rFonts w:ascii="Calibri" w:hAnsi="Calibri" w:cs="Calibri"/>
        </w:rPr>
        <w:t>meals.</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5"/>
        </w:numPr>
        <w:tabs>
          <w:tab w:val="left" w:pos="358"/>
        </w:tabs>
        <w:kinsoku w:val="0"/>
        <w:overflowPunct w:val="0"/>
        <w:ind w:right="890" w:firstLine="0"/>
        <w:rPr>
          <w:rFonts w:ascii="Calibri" w:hAnsi="Calibri" w:cs="Calibri"/>
        </w:rPr>
      </w:pPr>
      <w:r>
        <w:rPr>
          <w:rFonts w:ascii="Calibri" w:hAnsi="Calibri" w:cs="Calibri"/>
        </w:rPr>
        <w:t>Client agrees to provide the following: all decorations, table linens, decorative place settings, glassware, all alcoholic beverages,</w:t>
      </w:r>
      <w:r>
        <w:rPr>
          <w:rFonts w:ascii="Calibri" w:hAnsi="Calibri" w:cs="Calibri"/>
          <w:spacing w:val="-13"/>
        </w:rPr>
        <w:t xml:space="preserve"> </w:t>
      </w:r>
      <w:r>
        <w:rPr>
          <w:rFonts w:ascii="Calibri" w:hAnsi="Calibri" w:cs="Calibri"/>
        </w:rPr>
        <w:t>etc.</w:t>
      </w:r>
    </w:p>
    <w:p w:rsidR="00000000" w:rsidRDefault="003D03DD">
      <w:pPr>
        <w:pStyle w:val="BodyText"/>
        <w:kinsoku w:val="0"/>
        <w:overflowPunct w:val="0"/>
        <w:spacing w:before="12"/>
        <w:ind w:left="0"/>
        <w:rPr>
          <w:sz w:val="23"/>
          <w:szCs w:val="23"/>
        </w:rPr>
      </w:pPr>
    </w:p>
    <w:p w:rsidR="00000000" w:rsidRDefault="003D03DD">
      <w:pPr>
        <w:pStyle w:val="Heading1"/>
        <w:kinsoku w:val="0"/>
        <w:overflowPunct w:val="0"/>
        <w:ind w:left="2465" w:right="2447"/>
        <w:jc w:val="center"/>
        <w:rPr>
          <w:b w:val="0"/>
          <w:bCs w:val="0"/>
        </w:rPr>
      </w:pPr>
      <w:r>
        <w:t>Deposit</w:t>
      </w:r>
    </w:p>
    <w:p w:rsidR="00000000" w:rsidRDefault="003D03DD">
      <w:pPr>
        <w:pStyle w:val="BodyText"/>
        <w:kinsoku w:val="0"/>
        <w:overflowPunct w:val="0"/>
        <w:spacing w:before="1"/>
        <w:ind w:left="0"/>
        <w:rPr>
          <w:b/>
          <w:bCs/>
        </w:rPr>
      </w:pPr>
    </w:p>
    <w:p w:rsidR="00000000" w:rsidRDefault="003D03DD">
      <w:pPr>
        <w:pStyle w:val="ListParagraph"/>
        <w:numPr>
          <w:ilvl w:val="0"/>
          <w:numId w:val="4"/>
        </w:numPr>
        <w:tabs>
          <w:tab w:val="left" w:pos="358"/>
        </w:tabs>
        <w:kinsoku w:val="0"/>
        <w:overflowPunct w:val="0"/>
        <w:ind w:firstLine="0"/>
        <w:rPr>
          <w:rFonts w:ascii="Calibri" w:hAnsi="Calibri" w:cs="Calibri"/>
        </w:rPr>
      </w:pPr>
      <w:r>
        <w:rPr>
          <w:rFonts w:ascii="Calibri" w:hAnsi="Calibri" w:cs="Calibri"/>
        </w:rPr>
        <w:t xml:space="preserve">Client is required to pay a deposit of </w:t>
      </w:r>
      <w:r>
        <w:rPr>
          <w:rFonts w:ascii="Calibri" w:hAnsi="Calibri" w:cs="Calibri"/>
          <w:b/>
          <w:bCs/>
        </w:rPr>
        <w:t xml:space="preserve">$1,000 </w:t>
      </w:r>
      <w:r>
        <w:rPr>
          <w:rFonts w:ascii="Calibri" w:hAnsi="Calibri" w:cs="Calibri"/>
        </w:rPr>
        <w:t>upon signing this</w:t>
      </w:r>
      <w:r>
        <w:rPr>
          <w:rFonts w:ascii="Calibri" w:hAnsi="Calibri" w:cs="Calibri"/>
          <w:spacing w:val="-21"/>
        </w:rPr>
        <w:t xml:space="preserve"> </w:t>
      </w:r>
      <w:r>
        <w:rPr>
          <w:rFonts w:ascii="Calibri" w:hAnsi="Calibri" w:cs="Calibri"/>
        </w:rPr>
        <w:t>Agreement.</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4"/>
        </w:numPr>
        <w:tabs>
          <w:tab w:val="left" w:pos="358"/>
        </w:tabs>
        <w:kinsoku w:val="0"/>
        <w:overflowPunct w:val="0"/>
        <w:ind w:left="357" w:hanging="237"/>
        <w:rPr>
          <w:rFonts w:ascii="Calibri" w:hAnsi="Calibri" w:cs="Calibri"/>
        </w:rPr>
      </w:pPr>
      <w:r>
        <w:rPr>
          <w:rFonts w:ascii="Calibri" w:hAnsi="Calibri" w:cs="Calibri"/>
        </w:rPr>
        <w:t xml:space="preserve">A second deposit of 50 percent </w:t>
      </w:r>
      <w:r>
        <w:rPr>
          <w:rFonts w:ascii="Calibri" w:hAnsi="Calibri" w:cs="Calibri"/>
        </w:rPr>
        <w:t>of anticipated bill is due 30 days prior to</w:t>
      </w:r>
      <w:r>
        <w:rPr>
          <w:rFonts w:ascii="Calibri" w:hAnsi="Calibri" w:cs="Calibri"/>
          <w:spacing w:val="-21"/>
        </w:rPr>
        <w:t xml:space="preserve"> </w:t>
      </w:r>
      <w:r>
        <w:rPr>
          <w:rFonts w:ascii="Calibri" w:hAnsi="Calibri" w:cs="Calibri"/>
        </w:rPr>
        <w:t>Event.</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4"/>
        </w:numPr>
        <w:tabs>
          <w:tab w:val="left" w:pos="358"/>
        </w:tabs>
        <w:kinsoku w:val="0"/>
        <w:overflowPunct w:val="0"/>
        <w:ind w:right="135" w:firstLine="0"/>
        <w:rPr>
          <w:rFonts w:ascii="Calibri" w:hAnsi="Calibri" w:cs="Calibri"/>
        </w:rPr>
      </w:pPr>
      <w:r>
        <w:rPr>
          <w:rFonts w:ascii="Calibri" w:hAnsi="Calibri" w:cs="Calibri"/>
        </w:rPr>
        <w:t>Final balance is due the day of Event based on guaranteed count seven days prior. (Or actual count if greater than guaranteed</w:t>
      </w:r>
      <w:r>
        <w:rPr>
          <w:rFonts w:ascii="Calibri" w:hAnsi="Calibri" w:cs="Calibri"/>
          <w:spacing w:val="-9"/>
        </w:rPr>
        <w:t xml:space="preserve"> </w:t>
      </w:r>
      <w:r>
        <w:rPr>
          <w:rFonts w:ascii="Calibri" w:hAnsi="Calibri" w:cs="Calibri"/>
        </w:rPr>
        <w:t>count.)</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4"/>
        </w:numPr>
        <w:tabs>
          <w:tab w:val="left" w:pos="358"/>
        </w:tabs>
        <w:kinsoku w:val="0"/>
        <w:overflowPunct w:val="0"/>
        <w:ind w:right="447" w:firstLine="0"/>
        <w:rPr>
          <w:rFonts w:ascii="Calibri" w:hAnsi="Calibri" w:cs="Calibri"/>
        </w:rPr>
      </w:pPr>
      <w:r>
        <w:rPr>
          <w:rFonts w:ascii="Calibri" w:hAnsi="Calibri" w:cs="Calibri"/>
        </w:rPr>
        <w:t>Deposit is refundable (less $200 processing fee) if Client cancels no</w:t>
      </w:r>
      <w:r>
        <w:rPr>
          <w:rFonts w:ascii="Calibri" w:hAnsi="Calibri" w:cs="Calibri"/>
        </w:rPr>
        <w:t xml:space="preserve"> later than 60 days prior to the Event.</w:t>
      </w:r>
    </w:p>
    <w:p w:rsidR="00000000" w:rsidRDefault="003D03DD">
      <w:pPr>
        <w:pStyle w:val="BodyText"/>
        <w:kinsoku w:val="0"/>
        <w:overflowPunct w:val="0"/>
        <w:spacing w:before="12"/>
        <w:ind w:left="0"/>
        <w:rPr>
          <w:sz w:val="23"/>
          <w:szCs w:val="23"/>
        </w:rPr>
      </w:pPr>
    </w:p>
    <w:p w:rsidR="00000000" w:rsidRDefault="003D03DD">
      <w:pPr>
        <w:pStyle w:val="Heading1"/>
        <w:kinsoku w:val="0"/>
        <w:overflowPunct w:val="0"/>
        <w:ind w:left="2466" w:right="2445"/>
        <w:jc w:val="center"/>
        <w:rPr>
          <w:b w:val="0"/>
          <w:bCs w:val="0"/>
        </w:rPr>
      </w:pPr>
      <w:r>
        <w:t>Payment</w:t>
      </w:r>
    </w:p>
    <w:p w:rsidR="00000000" w:rsidRDefault="003D03DD">
      <w:pPr>
        <w:pStyle w:val="BodyText"/>
        <w:kinsoku w:val="0"/>
        <w:overflowPunct w:val="0"/>
        <w:spacing w:before="1"/>
        <w:ind w:left="0"/>
        <w:rPr>
          <w:b/>
          <w:bCs/>
        </w:rPr>
      </w:pPr>
    </w:p>
    <w:p w:rsidR="00000000" w:rsidRDefault="003D03DD">
      <w:pPr>
        <w:pStyle w:val="ListParagraph"/>
        <w:numPr>
          <w:ilvl w:val="0"/>
          <w:numId w:val="3"/>
        </w:numPr>
        <w:tabs>
          <w:tab w:val="left" w:pos="358"/>
        </w:tabs>
        <w:kinsoku w:val="0"/>
        <w:overflowPunct w:val="0"/>
        <w:ind w:firstLine="0"/>
        <w:rPr>
          <w:rFonts w:ascii="Calibri" w:hAnsi="Calibri" w:cs="Calibri"/>
        </w:rPr>
      </w:pPr>
      <w:r>
        <w:rPr>
          <w:rFonts w:ascii="Calibri" w:hAnsi="Calibri" w:cs="Calibri"/>
        </w:rPr>
        <w:t>For the above services, Client will pay Caterer an agreed upon price per head for each</w:t>
      </w:r>
      <w:r>
        <w:rPr>
          <w:rFonts w:ascii="Calibri" w:hAnsi="Calibri" w:cs="Calibri"/>
          <w:spacing w:val="-26"/>
        </w:rPr>
        <w:t xml:space="preserve"> </w:t>
      </w:r>
      <w:r>
        <w:rPr>
          <w:rFonts w:ascii="Calibri" w:hAnsi="Calibri" w:cs="Calibri"/>
        </w:rPr>
        <w:t>meal.</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3"/>
        </w:numPr>
        <w:tabs>
          <w:tab w:val="left" w:pos="358"/>
        </w:tabs>
        <w:kinsoku w:val="0"/>
        <w:overflowPunct w:val="0"/>
        <w:ind w:right="345" w:firstLine="0"/>
        <w:rPr>
          <w:rFonts w:ascii="Calibri" w:hAnsi="Calibri" w:cs="Calibri"/>
        </w:rPr>
      </w:pPr>
      <w:r>
        <w:rPr>
          <w:rFonts w:ascii="Calibri" w:hAnsi="Calibri" w:cs="Calibri"/>
        </w:rPr>
        <w:t>Client may request additional services, with the knowledge that these services will add to the total cost agreed upon by this contract, and must be agreed to in writing, on a separate catering</w:t>
      </w:r>
      <w:r>
        <w:rPr>
          <w:rFonts w:ascii="Calibri" w:hAnsi="Calibri" w:cs="Calibri"/>
          <w:spacing w:val="-32"/>
        </w:rPr>
        <w:t xml:space="preserve"> </w:t>
      </w:r>
      <w:r>
        <w:rPr>
          <w:rFonts w:ascii="Calibri" w:hAnsi="Calibri" w:cs="Calibri"/>
        </w:rPr>
        <w:t>estimate.</w:t>
      </w:r>
    </w:p>
    <w:p w:rsidR="00000000" w:rsidRDefault="003D03DD">
      <w:pPr>
        <w:pStyle w:val="ListParagraph"/>
        <w:numPr>
          <w:ilvl w:val="0"/>
          <w:numId w:val="3"/>
        </w:numPr>
        <w:tabs>
          <w:tab w:val="left" w:pos="358"/>
        </w:tabs>
        <w:kinsoku w:val="0"/>
        <w:overflowPunct w:val="0"/>
        <w:ind w:right="345" w:firstLine="0"/>
        <w:rPr>
          <w:rFonts w:ascii="Calibri" w:hAnsi="Calibri" w:cs="Calibri"/>
        </w:rPr>
        <w:sectPr w:rsidR="00000000">
          <w:headerReference w:type="default" r:id="rId7"/>
          <w:pgSz w:w="12240" w:h="15840"/>
          <w:pgMar w:top="1240" w:right="980" w:bottom="280" w:left="960" w:header="761" w:footer="0" w:gutter="0"/>
          <w:pgNumType w:start="1"/>
          <w:cols w:space="720"/>
          <w:noEndnote/>
        </w:sectPr>
      </w:pPr>
    </w:p>
    <w:p w:rsidR="00000000" w:rsidRDefault="003D03DD">
      <w:pPr>
        <w:pStyle w:val="BodyText"/>
        <w:kinsoku w:val="0"/>
        <w:overflowPunct w:val="0"/>
        <w:ind w:left="0"/>
        <w:rPr>
          <w:sz w:val="20"/>
          <w:szCs w:val="20"/>
        </w:rPr>
      </w:pPr>
    </w:p>
    <w:p w:rsidR="00000000" w:rsidRDefault="003D03DD">
      <w:pPr>
        <w:pStyle w:val="BodyText"/>
        <w:kinsoku w:val="0"/>
        <w:overflowPunct w:val="0"/>
        <w:spacing w:before="4"/>
        <w:ind w:left="0"/>
        <w:rPr>
          <w:sz w:val="22"/>
          <w:szCs w:val="22"/>
        </w:rPr>
      </w:pPr>
    </w:p>
    <w:p w:rsidR="00000000" w:rsidRDefault="003D03DD">
      <w:pPr>
        <w:pStyle w:val="ListParagraph"/>
        <w:numPr>
          <w:ilvl w:val="0"/>
          <w:numId w:val="3"/>
        </w:numPr>
        <w:tabs>
          <w:tab w:val="left" w:pos="358"/>
        </w:tabs>
        <w:kinsoku w:val="0"/>
        <w:overflowPunct w:val="0"/>
        <w:spacing w:before="51"/>
        <w:ind w:left="357" w:hanging="237"/>
        <w:rPr>
          <w:rFonts w:ascii="Calibri" w:hAnsi="Calibri" w:cs="Calibri"/>
        </w:rPr>
      </w:pPr>
      <w:r>
        <w:rPr>
          <w:rFonts w:ascii="Calibri" w:hAnsi="Calibri" w:cs="Calibri"/>
        </w:rPr>
        <w:t>The balance on the total cost for the Event is due upon</w:t>
      </w:r>
      <w:r>
        <w:rPr>
          <w:rFonts w:ascii="Calibri" w:hAnsi="Calibri" w:cs="Calibri"/>
          <w:spacing w:val="-18"/>
        </w:rPr>
        <w:t xml:space="preserve"> </w:t>
      </w:r>
      <w:r>
        <w:rPr>
          <w:rFonts w:ascii="Calibri" w:hAnsi="Calibri" w:cs="Calibri"/>
        </w:rPr>
        <w:t>arrival.</w:t>
      </w:r>
    </w:p>
    <w:p w:rsidR="00000000" w:rsidRDefault="003D03DD">
      <w:pPr>
        <w:pStyle w:val="BodyText"/>
        <w:kinsoku w:val="0"/>
        <w:overflowPunct w:val="0"/>
        <w:ind w:left="0"/>
      </w:pPr>
    </w:p>
    <w:p w:rsidR="00000000" w:rsidRDefault="003D03DD">
      <w:pPr>
        <w:pStyle w:val="BodyText"/>
        <w:kinsoku w:val="0"/>
        <w:overflowPunct w:val="0"/>
        <w:spacing w:before="12"/>
        <w:ind w:left="0"/>
        <w:rPr>
          <w:sz w:val="23"/>
          <w:szCs w:val="23"/>
        </w:rPr>
      </w:pPr>
    </w:p>
    <w:p w:rsidR="00000000" w:rsidRDefault="003D03DD">
      <w:pPr>
        <w:pStyle w:val="Heading1"/>
        <w:kinsoku w:val="0"/>
        <w:overflowPunct w:val="0"/>
        <w:ind w:right="4048"/>
        <w:jc w:val="center"/>
        <w:rPr>
          <w:b w:val="0"/>
          <w:bCs w:val="0"/>
        </w:rPr>
      </w:pPr>
      <w:r>
        <w:t>Guests</w:t>
      </w:r>
    </w:p>
    <w:p w:rsidR="00000000" w:rsidRDefault="003D03DD">
      <w:pPr>
        <w:pStyle w:val="BodyText"/>
        <w:kinsoku w:val="0"/>
        <w:overflowPunct w:val="0"/>
        <w:spacing w:before="11"/>
        <w:ind w:left="0"/>
        <w:rPr>
          <w:b/>
          <w:bCs/>
          <w:sz w:val="23"/>
          <w:szCs w:val="23"/>
        </w:rPr>
      </w:pPr>
    </w:p>
    <w:p w:rsidR="00000000" w:rsidRDefault="003D03DD">
      <w:pPr>
        <w:pStyle w:val="ListParagraph"/>
        <w:numPr>
          <w:ilvl w:val="0"/>
          <w:numId w:val="2"/>
        </w:numPr>
        <w:tabs>
          <w:tab w:val="left" w:pos="358"/>
        </w:tabs>
        <w:kinsoku w:val="0"/>
        <w:overflowPunct w:val="0"/>
        <w:ind w:right="354" w:firstLine="0"/>
        <w:rPr>
          <w:rFonts w:ascii="Calibri" w:hAnsi="Calibri" w:cs="Calibri"/>
        </w:rPr>
      </w:pPr>
      <w:r>
        <w:rPr>
          <w:rFonts w:ascii="Calibri" w:hAnsi="Calibri" w:cs="Calibri"/>
        </w:rPr>
        <w:t>Client agrees to provide Caterer with a general estimate of anticipated number of guests upon booking</w:t>
      </w:r>
      <w:r>
        <w:rPr>
          <w:rFonts w:ascii="Calibri" w:hAnsi="Calibri" w:cs="Calibri"/>
          <w:b/>
          <w:bCs/>
        </w:rPr>
        <w:t xml:space="preserve">. </w:t>
      </w:r>
      <w:r>
        <w:rPr>
          <w:rFonts w:ascii="Calibri" w:hAnsi="Calibri" w:cs="Calibri"/>
        </w:rPr>
        <w:t>Thirty days prior to the start date of their Event, Client needs to lock in th</w:t>
      </w:r>
      <w:r>
        <w:rPr>
          <w:rFonts w:ascii="Calibri" w:hAnsi="Calibri" w:cs="Calibri"/>
        </w:rPr>
        <w:t>eir guaranteed count of guests. This number may only fluctuate +/- 20 percent of the estimated guest count when final numbers are provided seven days prior to Event. If the number 30 days out is more than 20 percent lower than guaranteed count, Caterer res</w:t>
      </w:r>
      <w:r>
        <w:rPr>
          <w:rFonts w:ascii="Calibri" w:hAnsi="Calibri" w:cs="Calibri"/>
        </w:rPr>
        <w:t>erves the right to bill at the higher number (30 day count -20 percent) to recoup food and labor</w:t>
      </w:r>
      <w:r>
        <w:rPr>
          <w:rFonts w:ascii="Calibri" w:hAnsi="Calibri" w:cs="Calibri"/>
          <w:spacing w:val="-16"/>
        </w:rPr>
        <w:t xml:space="preserve"> </w:t>
      </w:r>
      <w:r>
        <w:rPr>
          <w:rFonts w:ascii="Calibri" w:hAnsi="Calibri" w:cs="Calibri"/>
        </w:rPr>
        <w:t>costs.</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2"/>
        </w:numPr>
        <w:tabs>
          <w:tab w:val="left" w:pos="358"/>
        </w:tabs>
        <w:kinsoku w:val="0"/>
        <w:overflowPunct w:val="0"/>
        <w:ind w:right="116" w:firstLine="0"/>
        <w:rPr>
          <w:rFonts w:ascii="Calibri" w:hAnsi="Calibri" w:cs="Calibri"/>
        </w:rPr>
      </w:pPr>
      <w:r>
        <w:rPr>
          <w:rFonts w:ascii="Calibri" w:hAnsi="Calibri" w:cs="Calibri"/>
        </w:rPr>
        <w:t>Client agrees to provide Caterer with the final guaranteed total number of guests no later than seven days before Event. The final bill will be based on this number if actual attendance is lower; and on the actual number if attendance is higher than what w</w:t>
      </w:r>
      <w:r>
        <w:rPr>
          <w:rFonts w:ascii="Calibri" w:hAnsi="Calibri" w:cs="Calibri"/>
        </w:rPr>
        <w:t>as guaranteed. If final count exceeds guarantee by more than 10 percent, Caterer cannot be responsible if there is insufficient</w:t>
      </w:r>
      <w:r>
        <w:rPr>
          <w:rFonts w:ascii="Calibri" w:hAnsi="Calibri" w:cs="Calibri"/>
          <w:spacing w:val="-24"/>
        </w:rPr>
        <w:t xml:space="preserve"> </w:t>
      </w:r>
      <w:r>
        <w:rPr>
          <w:rFonts w:ascii="Calibri" w:hAnsi="Calibri" w:cs="Calibri"/>
        </w:rPr>
        <w:t>food.</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2"/>
        </w:numPr>
        <w:tabs>
          <w:tab w:val="left" w:pos="358"/>
        </w:tabs>
        <w:kinsoku w:val="0"/>
        <w:overflowPunct w:val="0"/>
        <w:ind w:right="274" w:firstLine="0"/>
        <w:rPr>
          <w:rFonts w:ascii="Calibri" w:hAnsi="Calibri" w:cs="Calibri"/>
        </w:rPr>
      </w:pPr>
      <w:r>
        <w:rPr>
          <w:rFonts w:ascii="Calibri" w:hAnsi="Calibri" w:cs="Calibri"/>
        </w:rPr>
        <w:t>Client agrees to break down the guest list into adults and children, and include any food allergies</w:t>
      </w:r>
      <w:r>
        <w:rPr>
          <w:rFonts w:ascii="Calibri" w:hAnsi="Calibri" w:cs="Calibri"/>
          <w:spacing w:val="-31"/>
        </w:rPr>
        <w:t xml:space="preserve"> </w:t>
      </w:r>
      <w:r>
        <w:rPr>
          <w:rFonts w:ascii="Calibri" w:hAnsi="Calibri" w:cs="Calibri"/>
        </w:rPr>
        <w:t>or special dietary re</w:t>
      </w:r>
      <w:r>
        <w:rPr>
          <w:rFonts w:ascii="Calibri" w:hAnsi="Calibri" w:cs="Calibri"/>
        </w:rPr>
        <w:t>quests, if applicable, with final guarantee, seven days</w:t>
      </w:r>
      <w:r>
        <w:rPr>
          <w:rFonts w:ascii="Calibri" w:hAnsi="Calibri" w:cs="Calibri"/>
          <w:spacing w:val="-23"/>
        </w:rPr>
        <w:t xml:space="preserve"> </w:t>
      </w:r>
      <w:r>
        <w:rPr>
          <w:rFonts w:ascii="Calibri" w:hAnsi="Calibri" w:cs="Calibri"/>
        </w:rPr>
        <w:t>out.</w:t>
      </w:r>
    </w:p>
    <w:p w:rsidR="00000000" w:rsidRDefault="003D03DD">
      <w:pPr>
        <w:pStyle w:val="BodyText"/>
        <w:kinsoku w:val="0"/>
        <w:overflowPunct w:val="0"/>
        <w:spacing w:before="2"/>
        <w:ind w:left="0"/>
      </w:pPr>
    </w:p>
    <w:p w:rsidR="00000000" w:rsidRDefault="003D03DD">
      <w:pPr>
        <w:pStyle w:val="Heading1"/>
        <w:kinsoku w:val="0"/>
        <w:overflowPunct w:val="0"/>
        <w:ind w:right="4047"/>
        <w:jc w:val="center"/>
        <w:rPr>
          <w:b w:val="0"/>
          <w:bCs w:val="0"/>
        </w:rPr>
      </w:pPr>
      <w:r>
        <w:t>Menu</w:t>
      </w:r>
    </w:p>
    <w:p w:rsidR="00000000" w:rsidRDefault="003D03DD">
      <w:pPr>
        <w:pStyle w:val="BodyText"/>
        <w:kinsoku w:val="0"/>
        <w:overflowPunct w:val="0"/>
        <w:spacing w:before="11"/>
        <w:ind w:left="0"/>
        <w:rPr>
          <w:b/>
          <w:bCs/>
          <w:sz w:val="23"/>
          <w:szCs w:val="23"/>
        </w:rPr>
      </w:pPr>
    </w:p>
    <w:p w:rsidR="00000000" w:rsidRDefault="003D03DD">
      <w:pPr>
        <w:pStyle w:val="ListParagraph"/>
        <w:numPr>
          <w:ilvl w:val="0"/>
          <w:numId w:val="1"/>
        </w:numPr>
        <w:tabs>
          <w:tab w:val="left" w:pos="358"/>
        </w:tabs>
        <w:kinsoku w:val="0"/>
        <w:overflowPunct w:val="0"/>
        <w:ind w:right="235" w:firstLine="0"/>
        <w:rPr>
          <w:rFonts w:ascii="Calibri" w:hAnsi="Calibri" w:cs="Calibri"/>
        </w:rPr>
      </w:pPr>
      <w:r>
        <w:rPr>
          <w:rFonts w:ascii="Calibri" w:hAnsi="Calibri" w:cs="Calibri"/>
        </w:rPr>
        <w:t>Client will provide his/her menu, choices from Caterer’s available options, etc. no later than 30 days prior to</w:t>
      </w:r>
      <w:r>
        <w:rPr>
          <w:rFonts w:ascii="Calibri" w:hAnsi="Calibri" w:cs="Calibri"/>
          <w:spacing w:val="-3"/>
        </w:rPr>
        <w:t xml:space="preserve"> </w:t>
      </w:r>
      <w:r>
        <w:rPr>
          <w:rFonts w:ascii="Calibri" w:hAnsi="Calibri" w:cs="Calibri"/>
        </w:rPr>
        <w:t>Event.</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1"/>
        </w:numPr>
        <w:tabs>
          <w:tab w:val="left" w:pos="358"/>
        </w:tabs>
        <w:kinsoku w:val="0"/>
        <w:overflowPunct w:val="0"/>
        <w:ind w:right="929" w:firstLine="0"/>
        <w:rPr>
          <w:rFonts w:ascii="Calibri" w:hAnsi="Calibri" w:cs="Calibri"/>
        </w:rPr>
      </w:pPr>
      <w:r>
        <w:rPr>
          <w:rFonts w:ascii="Calibri" w:hAnsi="Calibri" w:cs="Calibri"/>
        </w:rPr>
        <w:t xml:space="preserve">Menu must be confirmed 30 days before the Event. A surcharge may be </w:t>
      </w:r>
      <w:r>
        <w:rPr>
          <w:rFonts w:ascii="Calibri" w:hAnsi="Calibri" w:cs="Calibri"/>
        </w:rPr>
        <w:t>added for any menu alterations made less than 30 days prior to</w:t>
      </w:r>
      <w:r>
        <w:rPr>
          <w:rFonts w:ascii="Calibri" w:hAnsi="Calibri" w:cs="Calibri"/>
          <w:spacing w:val="-10"/>
        </w:rPr>
        <w:t xml:space="preserve"> </w:t>
      </w:r>
      <w:r>
        <w:rPr>
          <w:rFonts w:ascii="Calibri" w:hAnsi="Calibri" w:cs="Calibri"/>
        </w:rPr>
        <w:t>Event.</w:t>
      </w:r>
    </w:p>
    <w:p w:rsidR="00000000" w:rsidRDefault="003D03DD">
      <w:pPr>
        <w:pStyle w:val="BodyText"/>
        <w:kinsoku w:val="0"/>
        <w:overflowPunct w:val="0"/>
        <w:spacing w:before="12"/>
        <w:ind w:left="0"/>
        <w:rPr>
          <w:sz w:val="23"/>
          <w:szCs w:val="23"/>
        </w:rPr>
      </w:pPr>
    </w:p>
    <w:p w:rsidR="00000000" w:rsidRDefault="003D03DD">
      <w:pPr>
        <w:pStyle w:val="ListParagraph"/>
        <w:numPr>
          <w:ilvl w:val="0"/>
          <w:numId w:val="1"/>
        </w:numPr>
        <w:tabs>
          <w:tab w:val="left" w:pos="358"/>
        </w:tabs>
        <w:kinsoku w:val="0"/>
        <w:overflowPunct w:val="0"/>
        <w:ind w:left="357" w:hanging="237"/>
        <w:rPr>
          <w:rFonts w:ascii="Calibri" w:hAnsi="Calibri" w:cs="Calibri"/>
        </w:rPr>
      </w:pPr>
      <w:r>
        <w:rPr>
          <w:rFonts w:ascii="Calibri" w:hAnsi="Calibri" w:cs="Calibri"/>
        </w:rPr>
        <w:t>Menu will be fixed, and no changes may be made seven days before the Event start</w:t>
      </w:r>
      <w:r>
        <w:rPr>
          <w:rFonts w:ascii="Calibri" w:hAnsi="Calibri" w:cs="Calibri"/>
          <w:spacing w:val="-28"/>
        </w:rPr>
        <w:t xml:space="preserve"> </w:t>
      </w:r>
      <w:r>
        <w:rPr>
          <w:rFonts w:ascii="Calibri" w:hAnsi="Calibri" w:cs="Calibri"/>
        </w:rPr>
        <w:t>date.</w:t>
      </w:r>
    </w:p>
    <w:p w:rsidR="00000000" w:rsidRDefault="003D03DD">
      <w:pPr>
        <w:pStyle w:val="BodyText"/>
        <w:kinsoku w:val="0"/>
        <w:overflowPunct w:val="0"/>
        <w:spacing w:before="2"/>
        <w:ind w:left="0"/>
      </w:pPr>
    </w:p>
    <w:p w:rsidR="00000000" w:rsidRDefault="003D03DD">
      <w:pPr>
        <w:pStyle w:val="Heading1"/>
        <w:kinsoku w:val="0"/>
        <w:overflowPunct w:val="0"/>
        <w:ind w:right="4048"/>
        <w:jc w:val="center"/>
        <w:rPr>
          <w:b w:val="0"/>
          <w:bCs w:val="0"/>
        </w:rPr>
      </w:pPr>
      <w:r>
        <w:t>Cancellation</w:t>
      </w:r>
      <w:r>
        <w:rPr>
          <w:spacing w:val="-5"/>
        </w:rPr>
        <w:t xml:space="preserve"> </w:t>
      </w:r>
      <w:r>
        <w:t>Policy</w:t>
      </w:r>
    </w:p>
    <w:p w:rsidR="00000000" w:rsidRDefault="003D03DD">
      <w:pPr>
        <w:pStyle w:val="BodyText"/>
        <w:kinsoku w:val="0"/>
        <w:overflowPunct w:val="0"/>
        <w:spacing w:before="11"/>
        <w:ind w:left="0"/>
        <w:rPr>
          <w:b/>
          <w:bCs/>
          <w:sz w:val="23"/>
          <w:szCs w:val="23"/>
        </w:rPr>
      </w:pPr>
    </w:p>
    <w:p w:rsidR="00000000" w:rsidRDefault="003D03DD">
      <w:pPr>
        <w:pStyle w:val="BodyText"/>
        <w:kinsoku w:val="0"/>
        <w:overflowPunct w:val="0"/>
        <w:ind w:right="318"/>
      </w:pPr>
      <w:r>
        <w:t>1. Client may cancel this Agreement 60 days prior with a full refund less $200 processing fee. Cancellation after 30 days this will result in forfeiture of $1,000 deposit. Any cancellation less than 14 days prior will result in a loss of 50 percent of anti</w:t>
      </w:r>
      <w:r>
        <w:t>cipated</w:t>
      </w:r>
      <w:r>
        <w:rPr>
          <w:spacing w:val="-21"/>
        </w:rPr>
        <w:t xml:space="preserve"> </w:t>
      </w:r>
      <w:r>
        <w:t>revenues.</w:t>
      </w:r>
    </w:p>
    <w:p w:rsidR="00000000" w:rsidRDefault="003D03DD">
      <w:pPr>
        <w:pStyle w:val="BodyText"/>
        <w:kinsoku w:val="0"/>
        <w:overflowPunct w:val="0"/>
        <w:ind w:right="318"/>
        <w:sectPr w:rsidR="00000000">
          <w:pgSz w:w="12240" w:h="15840"/>
          <w:pgMar w:top="1240" w:right="960" w:bottom="280" w:left="960" w:header="761" w:footer="0" w:gutter="0"/>
          <w:cols w:space="720" w:equalWidth="0">
            <w:col w:w="10320"/>
          </w:cols>
          <w:noEndnote/>
        </w:sectPr>
      </w:pPr>
    </w:p>
    <w:p w:rsidR="00000000" w:rsidRDefault="003D03DD">
      <w:pPr>
        <w:pStyle w:val="BodyText"/>
        <w:kinsoku w:val="0"/>
        <w:overflowPunct w:val="0"/>
        <w:spacing w:before="4"/>
        <w:ind w:left="0"/>
        <w:rPr>
          <w:sz w:val="18"/>
          <w:szCs w:val="18"/>
        </w:rPr>
      </w:pPr>
    </w:p>
    <w:p w:rsidR="00000000" w:rsidRDefault="003D03DD">
      <w:pPr>
        <w:pStyle w:val="Heading2"/>
        <w:kinsoku w:val="0"/>
        <w:overflowPunct w:val="0"/>
        <w:spacing w:before="51"/>
        <w:ind w:right="253"/>
        <w:rPr>
          <w:b w:val="0"/>
          <w:bCs w:val="0"/>
        </w:rPr>
      </w:pPr>
      <w:r>
        <w:t>The afore mentioned points are agreed upon and the signatures below, together with the receipt of the deposit fee, indicate a binding agreement by both parties to observe the conditions and requirements as stated in this</w:t>
      </w:r>
      <w:r>
        <w:rPr>
          <w:spacing w:val="-12"/>
        </w:rPr>
        <w:t xml:space="preserve"> </w:t>
      </w:r>
      <w:r>
        <w:t>agreement.</w:t>
      </w:r>
    </w:p>
    <w:p w:rsidR="00000000" w:rsidRDefault="003D03DD">
      <w:pPr>
        <w:pStyle w:val="BodyText"/>
        <w:kinsoku w:val="0"/>
        <w:overflowPunct w:val="0"/>
        <w:ind w:left="0"/>
        <w:rPr>
          <w:b/>
          <w:bCs/>
          <w:sz w:val="20"/>
          <w:szCs w:val="20"/>
        </w:rPr>
      </w:pPr>
    </w:p>
    <w:p w:rsidR="00000000" w:rsidRDefault="003D03DD">
      <w:pPr>
        <w:pStyle w:val="BodyText"/>
        <w:kinsoku w:val="0"/>
        <w:overflowPunct w:val="0"/>
        <w:spacing w:before="10"/>
        <w:ind w:left="0"/>
        <w:rPr>
          <w:b/>
          <w:bCs/>
        </w:rPr>
      </w:pPr>
    </w:p>
    <w:p w:rsidR="00000000" w:rsidRDefault="00515CB9">
      <w:pPr>
        <w:pStyle w:val="BodyText"/>
        <w:tabs>
          <w:tab w:val="left" w:pos="5871"/>
        </w:tabs>
        <w:kinsoku w:val="0"/>
        <w:overflowPunct w:val="0"/>
        <w:spacing w:line="20" w:lineRule="exact"/>
        <w:ind w:left="111"/>
        <w:rPr>
          <w:sz w:val="2"/>
          <w:szCs w:val="2"/>
        </w:rPr>
      </w:pPr>
      <w:r>
        <w:rPr>
          <w:noProof/>
          <w:sz w:val="2"/>
          <w:szCs w:val="2"/>
        </w:rPr>
        <mc:AlternateContent>
          <mc:Choice Requires="wpg">
            <w:drawing>
              <wp:inline distT="0" distB="0" distL="0" distR="0">
                <wp:extent cx="2753995" cy="12700"/>
                <wp:effectExtent l="3810" t="1270" r="4445" b="508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12" name="Freeform 7"/>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43F71A" id="Group 6"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">
                <v:shape id="Freeform 7"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o7MAA&#10;AADbAAAADwAAAGRycy9kb3ducmV2LnhtbERPS4vCMBC+L/gfwgheFk31sKzVKKIsLOjF131opk2x&#10;mZQmtdVfbxaEvc3H95zlureVuFPjS8cKppMEBHHmdMmFgsv5Z/wNwgdkjZVjUvAgD+vV4GOJqXYd&#10;H+l+CoWIIexTVGBCqFMpfWbIop+4mjhyuWsshgibQuoGuxhuKzlLki9pseTYYLCmraHsdmqtgvyS&#10;76m11/6zmE9NOLTPTrqdUqNhv1mACNSHf/Hb/avj/Bn8/R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Zo7MAAAADbAAAADwAAAAAAAAAAAAAAAACYAgAAZHJzL2Rvd25y&#10;ZXYueG1sUEsFBgAAAAAEAAQA9QAAAIUDAAAAAA==&#10;" path="m,l4320,e" filled="f" strokeweight=".84pt">
                  <v:path arrowok="t" o:connecttype="custom" o:connectlocs="0,0;4320,0" o:connectangles="0,0"/>
                </v:shape>
                <w10:anchorlock/>
              </v:group>
            </w:pict>
          </mc:Fallback>
        </mc:AlternateContent>
      </w:r>
      <w:r w:rsidR="003D03DD">
        <w:rPr>
          <w:sz w:val="2"/>
          <w:szCs w:val="2"/>
        </w:rPr>
        <w:t xml:space="preserve"> </w:t>
      </w:r>
      <w:r w:rsidR="003D03DD">
        <w:rPr>
          <w:sz w:val="2"/>
          <w:szCs w:val="2"/>
        </w:rPr>
        <w:tab/>
      </w:r>
      <w:r>
        <w:rPr>
          <w:noProof/>
          <w:sz w:val="2"/>
          <w:szCs w:val="2"/>
        </w:rPr>
        <mc:AlternateContent>
          <mc:Choice Requires="wpg">
            <w:drawing>
              <wp:inline distT="0" distB="0" distL="0" distR="0">
                <wp:extent cx="2753995" cy="12700"/>
                <wp:effectExtent l="3810" t="1270" r="4445" b="508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2700"/>
                          <a:chOff x="0" y="0"/>
                          <a:chExt cx="4337" cy="20"/>
                        </a:xfrm>
                      </wpg:grpSpPr>
                      <wps:wsp>
                        <wps:cNvPr id="10" name="Freeform 9"/>
                        <wps:cNvSpPr>
                          <a:spLocks/>
                        </wps:cNvSpPr>
                        <wps:spPr bwMode="auto">
                          <a:xfrm>
                            <a:off x="8" y="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E5092" id="Group 8" o:spid="_x0000_s1026" style="width:216.85pt;height:1pt;mso-position-horizontal-relative:char;mso-position-vertical-relative:line" coordsize="4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">
                <v:shape id="Freeform 9" o:spid="_x0000_s1027" style="position:absolute;left:8;top: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TAMQA&#10;AADbAAAADwAAAGRycy9kb3ducmV2LnhtbESPQWvDMAyF74X9B6PBLmV1usNYs7pltAwG3WVtehex&#10;EofFcoidJtuvrw6F3iTe03uf1tvJt+pCfWwCG1guMlDEZbAN1waK0+fzG6iYkC22gcnAH0XYbh5m&#10;a8xtGPmHLsdUKwnhmKMBl1KXax1LRx7jInTEolWh95hk7Wttexwl3Lf6JctetceGpcFhRztH5e9x&#10;8AaqojrQ4M/TvF4tXfoe/kcd9sY8PU4f76ASTeluvl1/WcEXevlFBt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UwDEAAAA2wAAAA8AAAAAAAAAAAAAAAAAmAIAAGRycy9k&#10;b3ducmV2LnhtbFBLBQYAAAAABAAEAPUAAACJAwAAAAA=&#10;" path="m,l4320,e" filled="f" strokeweight=".84pt">
                  <v:path arrowok="t" o:connecttype="custom" o:connectlocs="0,0;4320,0" o:connectangles="0,0"/>
                </v:shape>
                <w10:anchorlock/>
              </v:group>
            </w:pict>
          </mc:Fallback>
        </mc:AlternateContent>
      </w:r>
    </w:p>
    <w:p w:rsidR="00000000" w:rsidRDefault="003D03DD">
      <w:pPr>
        <w:pStyle w:val="BodyText"/>
        <w:tabs>
          <w:tab w:val="left" w:pos="5879"/>
        </w:tabs>
        <w:kinsoku w:val="0"/>
        <w:overflowPunct w:val="0"/>
        <w:spacing w:before="18"/>
        <w:ind w:right="318"/>
      </w:pPr>
      <w:r>
        <w:t>Signature of Camp</w:t>
      </w:r>
      <w:r>
        <w:rPr>
          <w:spacing w:val="-9"/>
        </w:rPr>
        <w:t xml:space="preserve"> </w:t>
      </w:r>
      <w:r>
        <w:t>Pinnacle</w:t>
      </w:r>
      <w:r>
        <w:rPr>
          <w:spacing w:val="-3"/>
        </w:rPr>
        <w:t xml:space="preserve"> </w:t>
      </w:r>
      <w:r>
        <w:t>Representative</w:t>
      </w:r>
      <w:r>
        <w:tab/>
        <w:t>Signature of</w:t>
      </w:r>
      <w:r>
        <w:rPr>
          <w:spacing w:val="-2"/>
        </w:rPr>
        <w:t xml:space="preserve"> </w:t>
      </w:r>
      <w:r>
        <w:t>Client</w:t>
      </w:r>
    </w:p>
    <w:p w:rsidR="00000000" w:rsidRDefault="003D03DD">
      <w:pPr>
        <w:pStyle w:val="BodyText"/>
        <w:kinsoku w:val="0"/>
        <w:overflowPunct w:val="0"/>
        <w:ind w:left="0"/>
        <w:rPr>
          <w:sz w:val="20"/>
          <w:szCs w:val="20"/>
        </w:rPr>
      </w:pPr>
    </w:p>
    <w:p w:rsidR="00000000" w:rsidRDefault="003D03DD">
      <w:pPr>
        <w:pStyle w:val="BodyText"/>
        <w:kinsoku w:val="0"/>
        <w:overflowPunct w:val="0"/>
        <w:spacing w:before="10"/>
        <w:ind w:left="0"/>
      </w:pPr>
    </w:p>
    <w:p w:rsidR="00000000" w:rsidRDefault="00515CB9">
      <w:pPr>
        <w:pStyle w:val="BodyText"/>
        <w:tabs>
          <w:tab w:val="left" w:pos="5871"/>
        </w:tabs>
        <w:kinsoku w:val="0"/>
        <w:overflowPunct w:val="0"/>
        <w:spacing w:line="20" w:lineRule="exact"/>
        <w:ind w:left="111"/>
        <w:rPr>
          <w:sz w:val="2"/>
          <w:szCs w:val="2"/>
        </w:rPr>
      </w:pPr>
      <w:r>
        <w:rPr>
          <w:noProof/>
          <w:sz w:val="2"/>
          <w:szCs w:val="2"/>
        </w:rPr>
        <mc:AlternateContent>
          <mc:Choice Requires="wpg">
            <w:drawing>
              <wp:inline distT="0" distB="0" distL="0" distR="0">
                <wp:extent cx="1839595" cy="12700"/>
                <wp:effectExtent l="3810" t="6350" r="4445" b="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8" name="Freeform 11"/>
                        <wps:cNvSpPr>
                          <a:spLocks/>
                        </wps:cNvSpPr>
                        <wps:spPr bwMode="auto">
                          <a:xfrm>
                            <a:off x="8" y="8"/>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AD558E" id="Group 10"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">
                <v:shape id="Freeform 11" o:spid="_x0000_s1027" style="position:absolute;left:8;top:8;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OML0A&#10;AADaAAAADwAAAGRycy9kb3ducmV2LnhtbERPTYvCMBC9C/sfwix400QRXbpGcVcK4k3t3sdmtik2&#10;k9JErf/eHASPj/e9XPeuETfqQu1Zw2SsQBCX3tRcaShO+egLRIjIBhvPpOFBAdarj8ESM+PvfKDb&#10;MVYihXDIUIONsc2kDKUlh2HsW+LE/fvOYUywq6Tp8J7CXSOnSs2lw5pTg8WWfi2Vl+PVaVBFbnP5&#10;d91P8GerFk6eZ2p21nr42W++QUTq41v8cu+MhrQ1XUk3QK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OsOML0AAADaAAAADwAAAAAAAAAAAAAAAACYAgAAZHJzL2Rvd25yZXYu&#10;eG1sUEsFBgAAAAAEAAQA9QAAAIIDAAAAAA==&#10;" path="m,l2880,e" filled="f" strokeweight=".84pt">
                  <v:path arrowok="t" o:connecttype="custom" o:connectlocs="0,0;2880,0" o:connectangles="0,0"/>
                </v:shape>
                <w10:anchorlock/>
              </v:group>
            </w:pict>
          </mc:Fallback>
        </mc:AlternateContent>
      </w:r>
      <w:r w:rsidR="003D03DD">
        <w:rPr>
          <w:sz w:val="2"/>
          <w:szCs w:val="2"/>
        </w:rPr>
        <w:t xml:space="preserve"> </w:t>
      </w:r>
      <w:r w:rsidR="003D03DD">
        <w:rPr>
          <w:sz w:val="2"/>
          <w:szCs w:val="2"/>
        </w:rPr>
        <w:tab/>
      </w:r>
      <w:r>
        <w:rPr>
          <w:noProof/>
          <w:sz w:val="2"/>
          <w:szCs w:val="2"/>
        </w:rPr>
        <mc:AlternateContent>
          <mc:Choice Requires="wpg">
            <w:drawing>
              <wp:inline distT="0" distB="0" distL="0" distR="0">
                <wp:extent cx="1839595" cy="12700"/>
                <wp:effectExtent l="3810" t="6350" r="4445"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6" name="Freeform 13"/>
                        <wps:cNvSpPr>
                          <a:spLocks/>
                        </wps:cNvSpPr>
                        <wps:spPr bwMode="auto">
                          <a:xfrm>
                            <a:off x="8" y="8"/>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B585B" id="Group 12"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">
                <v:shape id="Freeform 13" o:spid="_x0000_s1027" style="position:absolute;left:8;top:8;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2cEA&#10;AADaAAAADwAAAGRycy9kb3ducmV2LnhtbESPS2vDMBCE74H+B7GF3hLJxSTFjRL6wFByy6P3jbW1&#10;TK2VsWTH/fdVIJDjMDPfMOvt5FoxUh8azxqyhQJBXHnTcK3hdCznLyBCRDbYeiYNfxRgu3mYrbEw&#10;/sJ7Gg+xFgnCoUANNsaukDJUlhyGhe+Ik/fje4cxyb6WpsdLgrtWPiu1lA4bTgsWO/qwVP0eBqdB&#10;nUpbyu9hl+H7p1o5ec5Vftb66XF6ewURaYr38K39ZTQs4Xol3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4P9nBAAAA2gAAAA8AAAAAAAAAAAAAAAAAmAIAAGRycy9kb3du&#10;cmV2LnhtbFBLBQYAAAAABAAEAPUAAACGAwAAAAA=&#10;" path="m,l2880,e" filled="f" strokeweight=".84pt">
                  <v:path arrowok="t" o:connecttype="custom" o:connectlocs="0,0;2880,0" o:connectangles="0,0"/>
                </v:shape>
                <w10:anchorlock/>
              </v:group>
            </w:pict>
          </mc:Fallback>
        </mc:AlternateContent>
      </w:r>
    </w:p>
    <w:p w:rsidR="00000000" w:rsidRDefault="003D03DD">
      <w:pPr>
        <w:pStyle w:val="BodyText"/>
        <w:tabs>
          <w:tab w:val="left" w:pos="5879"/>
        </w:tabs>
        <w:kinsoku w:val="0"/>
        <w:overflowPunct w:val="0"/>
        <w:spacing w:before="18"/>
        <w:ind w:right="318"/>
      </w:pPr>
      <w:r>
        <w:t>Date</w:t>
      </w:r>
      <w:r>
        <w:tab/>
        <w:t>Date</w:t>
      </w:r>
    </w:p>
    <w:p w:rsidR="00000000" w:rsidRDefault="003D03DD">
      <w:pPr>
        <w:pStyle w:val="BodyText"/>
        <w:kinsoku w:val="0"/>
        <w:overflowPunct w:val="0"/>
        <w:spacing w:before="12"/>
        <w:ind w:left="0"/>
        <w:rPr>
          <w:sz w:val="23"/>
          <w:szCs w:val="23"/>
        </w:rPr>
      </w:pPr>
    </w:p>
    <w:p w:rsidR="003D03DD" w:rsidRDefault="003D03DD">
      <w:pPr>
        <w:pStyle w:val="BodyText"/>
        <w:kinsoku w:val="0"/>
        <w:overflowPunct w:val="0"/>
        <w:ind w:right="687"/>
      </w:pPr>
      <w:r>
        <w:t>To validate the contract, please keep one copy for your records and return the other signed copy, along with a $1,000 nonrefundable deposit to: PO Box 1339 Flat Rock, NC</w:t>
      </w:r>
      <w:r>
        <w:rPr>
          <w:spacing w:val="-27"/>
        </w:rPr>
        <w:t xml:space="preserve"> </w:t>
      </w:r>
      <w:r>
        <w:t>28731.</w:t>
      </w:r>
    </w:p>
    <w:sectPr w:rsidR="003D03DD">
      <w:headerReference w:type="default" r:id="rId8"/>
      <w:pgSz w:w="12240" w:h="15840"/>
      <w:pgMar w:top="1240" w:right="960" w:bottom="280" w:left="960" w:header="76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DD" w:rsidRDefault="003D03DD">
      <w:r>
        <w:separator/>
      </w:r>
    </w:p>
  </w:endnote>
  <w:endnote w:type="continuationSeparator" w:id="0">
    <w:p w:rsidR="003D03DD" w:rsidRDefault="003D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DD" w:rsidRDefault="003D03DD">
      <w:r>
        <w:separator/>
      </w:r>
    </w:p>
  </w:footnote>
  <w:footnote w:type="continuationSeparator" w:id="0">
    <w:p w:rsidR="003D03DD" w:rsidRDefault="003D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5CB9">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673100</wp:posOffset>
              </wp:positionH>
              <wp:positionV relativeFrom="page">
                <wp:posOffset>470535</wp:posOffset>
              </wp:positionV>
              <wp:extent cx="746125" cy="336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name:</w:t>
                          </w:r>
                        </w:p>
                        <w:p w:rsidR="00000000" w:rsidRDefault="003D03DD">
                          <w:pPr>
                            <w:pStyle w:val="BodyText"/>
                            <w:kinsoku w:val="0"/>
                            <w:overflowPunct w:val="0"/>
                            <w:ind w:left="20"/>
                            <w:rPr>
                              <w:sz w:val="22"/>
                              <w:szCs w:val="22"/>
                            </w:rPr>
                          </w:pPr>
                          <w:r>
                            <w:rPr>
                              <w:sz w:val="22"/>
                              <w:szCs w:val="22"/>
                            </w:rPr>
                            <w:t>Client</w:t>
                          </w:r>
                          <w:r>
                            <w:rPr>
                              <w:spacing w:val="-5"/>
                              <w:sz w:val="22"/>
                              <w:szCs w:val="22"/>
                            </w:rPr>
                            <w:t xml:space="preserve"> </w:t>
                          </w:r>
                          <w:r>
                            <w:rPr>
                              <w:sz w:val="22"/>
                              <w:szCs w:val="22"/>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37.05pt;width:58.7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" o:allowincell="f" filled="f" stroked="f">
              <v:textbox inset="0,0,0,0">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name:</w:t>
                    </w:r>
                  </w:p>
                  <w:p w:rsidR="00000000" w:rsidRDefault="003D03DD">
                    <w:pPr>
                      <w:pStyle w:val="BodyText"/>
                      <w:kinsoku w:val="0"/>
                      <w:overflowPunct w:val="0"/>
                      <w:ind w:left="20"/>
                      <w:rPr>
                        <w:sz w:val="22"/>
                        <w:szCs w:val="22"/>
                      </w:rPr>
                    </w:pPr>
                    <w:r>
                      <w:rPr>
                        <w:sz w:val="22"/>
                        <w:szCs w:val="22"/>
                      </w:rPr>
                      <w:t>Client</w:t>
                    </w:r>
                    <w:r>
                      <w:rPr>
                        <w:spacing w:val="-5"/>
                        <w:sz w:val="22"/>
                        <w:szCs w:val="22"/>
                      </w:rPr>
                      <w:t xml:space="preserve"> </w:t>
                    </w:r>
                    <w:r>
                      <w:rPr>
                        <w:sz w:val="22"/>
                        <w:szCs w:val="22"/>
                      </w:rPr>
                      <w:t>email:</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3265170</wp:posOffset>
              </wp:positionH>
              <wp:positionV relativeFrom="page">
                <wp:posOffset>470535</wp:posOffset>
              </wp:positionV>
              <wp:extent cx="7874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7.1pt;margin-top:37.05pt;width:62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La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" o:allowincell="f" filled="f" stroked="f">
              <v:textbox inset="0,0,0,0">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phone: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5CB9">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673100</wp:posOffset>
              </wp:positionH>
              <wp:positionV relativeFrom="page">
                <wp:posOffset>470535</wp:posOffset>
              </wp:positionV>
              <wp:extent cx="746125" cy="336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name:</w:t>
                          </w:r>
                        </w:p>
                        <w:p w:rsidR="00000000" w:rsidRDefault="003D03DD">
                          <w:pPr>
                            <w:pStyle w:val="BodyText"/>
                            <w:kinsoku w:val="0"/>
                            <w:overflowPunct w:val="0"/>
                            <w:ind w:left="20"/>
                            <w:rPr>
                              <w:sz w:val="22"/>
                              <w:szCs w:val="22"/>
                            </w:rPr>
                          </w:pPr>
                          <w:r>
                            <w:rPr>
                              <w:sz w:val="22"/>
                              <w:szCs w:val="22"/>
                            </w:rPr>
                            <w:t>Client</w:t>
                          </w:r>
                          <w:r>
                            <w:rPr>
                              <w:spacing w:val="-5"/>
                              <w:sz w:val="22"/>
                              <w:szCs w:val="22"/>
                            </w:rPr>
                            <w:t xml:space="preserve"> </w:t>
                          </w:r>
                          <w:r>
                            <w:rPr>
                              <w:sz w:val="22"/>
                              <w:szCs w:val="22"/>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3pt;margin-top:37.05pt;width:58.75pt;height: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4sQIAAK8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" o:allowincell="f" filled="f" stroked="f">
              <v:textbox inset="0,0,0,0">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name:</w:t>
                    </w:r>
                  </w:p>
                  <w:p w:rsidR="00000000" w:rsidRDefault="003D03DD">
                    <w:pPr>
                      <w:pStyle w:val="BodyText"/>
                      <w:kinsoku w:val="0"/>
                      <w:overflowPunct w:val="0"/>
                      <w:ind w:left="20"/>
                      <w:rPr>
                        <w:sz w:val="22"/>
                        <w:szCs w:val="22"/>
                      </w:rPr>
                    </w:pPr>
                    <w:r>
                      <w:rPr>
                        <w:sz w:val="22"/>
                        <w:szCs w:val="22"/>
                      </w:rPr>
                      <w:t>Client</w:t>
                    </w:r>
                    <w:r>
                      <w:rPr>
                        <w:spacing w:val="-5"/>
                        <w:sz w:val="22"/>
                        <w:szCs w:val="22"/>
                      </w:rPr>
                      <w:t xml:space="preserve"> </w:t>
                    </w:r>
                    <w:r>
                      <w:rPr>
                        <w:sz w:val="22"/>
                        <w:szCs w:val="22"/>
                      </w:rPr>
                      <w:t>email:</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3265170</wp:posOffset>
              </wp:positionH>
              <wp:positionV relativeFrom="page">
                <wp:posOffset>470535</wp:posOffset>
              </wp:positionV>
              <wp:extent cx="78740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57.1pt;margin-top:37.05pt;width:62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lPrg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" o:allowincell="f" filled="f" stroked="f">
              <v:textbox inset="0,0,0,0">
                <w:txbxContent>
                  <w:p w:rsidR="00000000" w:rsidRDefault="003D03DD">
                    <w:pPr>
                      <w:pStyle w:val="BodyText"/>
                      <w:kinsoku w:val="0"/>
                      <w:overflowPunct w:val="0"/>
                      <w:spacing w:line="245" w:lineRule="exact"/>
                      <w:ind w:left="20"/>
                      <w:rPr>
                        <w:sz w:val="22"/>
                        <w:szCs w:val="22"/>
                      </w:rPr>
                    </w:pPr>
                    <w:r>
                      <w:rPr>
                        <w:sz w:val="22"/>
                        <w:szCs w:val="22"/>
                      </w:rPr>
                      <w:t>Client</w:t>
                    </w:r>
                    <w:r>
                      <w:rPr>
                        <w:spacing w:val="-3"/>
                        <w:sz w:val="22"/>
                        <w:szCs w:val="22"/>
                      </w:rPr>
                      <w:t xml:space="preserve"> </w:t>
                    </w:r>
                    <w:r>
                      <w:rPr>
                        <w:sz w:val="22"/>
                        <w:szCs w:val="22"/>
                      </w:rPr>
                      <w:t>phone: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238"/>
      </w:pPr>
      <w:rPr>
        <w:rFonts w:ascii="Calibri" w:hAnsi="Calibri" w:cs="Calibri"/>
        <w:b w:val="0"/>
        <w:bCs w:val="0"/>
        <w:spacing w:val="-3"/>
        <w:w w:val="100"/>
        <w:sz w:val="24"/>
        <w:szCs w:val="24"/>
      </w:rPr>
    </w:lvl>
    <w:lvl w:ilvl="1">
      <w:numFmt w:val="bullet"/>
      <w:lvlText w:val="•"/>
      <w:lvlJc w:val="left"/>
      <w:pPr>
        <w:ind w:left="1138" w:hanging="238"/>
      </w:pPr>
    </w:lvl>
    <w:lvl w:ilvl="2">
      <w:numFmt w:val="bullet"/>
      <w:lvlText w:val="•"/>
      <w:lvlJc w:val="left"/>
      <w:pPr>
        <w:ind w:left="2156" w:hanging="238"/>
      </w:pPr>
    </w:lvl>
    <w:lvl w:ilvl="3">
      <w:numFmt w:val="bullet"/>
      <w:lvlText w:val="•"/>
      <w:lvlJc w:val="left"/>
      <w:pPr>
        <w:ind w:left="3174" w:hanging="238"/>
      </w:pPr>
    </w:lvl>
    <w:lvl w:ilvl="4">
      <w:numFmt w:val="bullet"/>
      <w:lvlText w:val="•"/>
      <w:lvlJc w:val="left"/>
      <w:pPr>
        <w:ind w:left="4192" w:hanging="238"/>
      </w:pPr>
    </w:lvl>
    <w:lvl w:ilvl="5">
      <w:numFmt w:val="bullet"/>
      <w:lvlText w:val="•"/>
      <w:lvlJc w:val="left"/>
      <w:pPr>
        <w:ind w:left="5210" w:hanging="238"/>
      </w:pPr>
    </w:lvl>
    <w:lvl w:ilvl="6">
      <w:numFmt w:val="bullet"/>
      <w:lvlText w:val="•"/>
      <w:lvlJc w:val="left"/>
      <w:pPr>
        <w:ind w:left="6228" w:hanging="238"/>
      </w:pPr>
    </w:lvl>
    <w:lvl w:ilvl="7">
      <w:numFmt w:val="bullet"/>
      <w:lvlText w:val="•"/>
      <w:lvlJc w:val="left"/>
      <w:pPr>
        <w:ind w:left="7246" w:hanging="238"/>
      </w:pPr>
    </w:lvl>
    <w:lvl w:ilvl="8">
      <w:numFmt w:val="bullet"/>
      <w:lvlText w:val="•"/>
      <w:lvlJc w:val="left"/>
      <w:pPr>
        <w:ind w:left="8264" w:hanging="238"/>
      </w:pPr>
    </w:lvl>
  </w:abstractNum>
  <w:abstractNum w:abstractNumId="1">
    <w:nsid w:val="00000403"/>
    <w:multiLevelType w:val="multilevel"/>
    <w:tmpl w:val="00000886"/>
    <w:lvl w:ilvl="0">
      <w:start w:val="1"/>
      <w:numFmt w:val="decimal"/>
      <w:lvlText w:val="%1."/>
      <w:lvlJc w:val="left"/>
      <w:pPr>
        <w:ind w:left="120" w:hanging="238"/>
      </w:pPr>
      <w:rPr>
        <w:rFonts w:ascii="Calibri" w:hAnsi="Calibri" w:cs="Calibri"/>
        <w:b w:val="0"/>
        <w:bCs w:val="0"/>
        <w:spacing w:val="-3"/>
        <w:w w:val="100"/>
        <w:sz w:val="24"/>
        <w:szCs w:val="24"/>
      </w:rPr>
    </w:lvl>
    <w:lvl w:ilvl="1">
      <w:numFmt w:val="bullet"/>
      <w:lvlText w:val="•"/>
      <w:lvlJc w:val="left"/>
      <w:pPr>
        <w:ind w:left="1138" w:hanging="238"/>
      </w:pPr>
    </w:lvl>
    <w:lvl w:ilvl="2">
      <w:numFmt w:val="bullet"/>
      <w:lvlText w:val="•"/>
      <w:lvlJc w:val="left"/>
      <w:pPr>
        <w:ind w:left="2156" w:hanging="238"/>
      </w:pPr>
    </w:lvl>
    <w:lvl w:ilvl="3">
      <w:numFmt w:val="bullet"/>
      <w:lvlText w:val="•"/>
      <w:lvlJc w:val="left"/>
      <w:pPr>
        <w:ind w:left="3174" w:hanging="238"/>
      </w:pPr>
    </w:lvl>
    <w:lvl w:ilvl="4">
      <w:numFmt w:val="bullet"/>
      <w:lvlText w:val="•"/>
      <w:lvlJc w:val="left"/>
      <w:pPr>
        <w:ind w:left="4192" w:hanging="238"/>
      </w:pPr>
    </w:lvl>
    <w:lvl w:ilvl="5">
      <w:numFmt w:val="bullet"/>
      <w:lvlText w:val="•"/>
      <w:lvlJc w:val="left"/>
      <w:pPr>
        <w:ind w:left="5210" w:hanging="238"/>
      </w:pPr>
    </w:lvl>
    <w:lvl w:ilvl="6">
      <w:numFmt w:val="bullet"/>
      <w:lvlText w:val="•"/>
      <w:lvlJc w:val="left"/>
      <w:pPr>
        <w:ind w:left="6228" w:hanging="238"/>
      </w:pPr>
    </w:lvl>
    <w:lvl w:ilvl="7">
      <w:numFmt w:val="bullet"/>
      <w:lvlText w:val="•"/>
      <w:lvlJc w:val="left"/>
      <w:pPr>
        <w:ind w:left="7246" w:hanging="238"/>
      </w:pPr>
    </w:lvl>
    <w:lvl w:ilvl="8">
      <w:numFmt w:val="bullet"/>
      <w:lvlText w:val="•"/>
      <w:lvlJc w:val="left"/>
      <w:pPr>
        <w:ind w:left="8264" w:hanging="238"/>
      </w:pPr>
    </w:lvl>
  </w:abstractNum>
  <w:abstractNum w:abstractNumId="2">
    <w:nsid w:val="00000404"/>
    <w:multiLevelType w:val="multilevel"/>
    <w:tmpl w:val="00000887"/>
    <w:lvl w:ilvl="0">
      <w:start w:val="1"/>
      <w:numFmt w:val="decimal"/>
      <w:lvlText w:val="%1."/>
      <w:lvlJc w:val="left"/>
      <w:pPr>
        <w:ind w:left="120" w:hanging="238"/>
      </w:pPr>
      <w:rPr>
        <w:rFonts w:ascii="Calibri" w:hAnsi="Calibri" w:cs="Calibri"/>
        <w:b w:val="0"/>
        <w:bCs w:val="0"/>
        <w:spacing w:val="-4"/>
        <w:w w:val="100"/>
        <w:sz w:val="24"/>
        <w:szCs w:val="24"/>
      </w:rPr>
    </w:lvl>
    <w:lvl w:ilvl="1">
      <w:numFmt w:val="bullet"/>
      <w:lvlText w:val="•"/>
      <w:lvlJc w:val="left"/>
      <w:pPr>
        <w:ind w:left="1138" w:hanging="238"/>
      </w:pPr>
    </w:lvl>
    <w:lvl w:ilvl="2">
      <w:numFmt w:val="bullet"/>
      <w:lvlText w:val="•"/>
      <w:lvlJc w:val="left"/>
      <w:pPr>
        <w:ind w:left="2156" w:hanging="238"/>
      </w:pPr>
    </w:lvl>
    <w:lvl w:ilvl="3">
      <w:numFmt w:val="bullet"/>
      <w:lvlText w:val="•"/>
      <w:lvlJc w:val="left"/>
      <w:pPr>
        <w:ind w:left="3174" w:hanging="238"/>
      </w:pPr>
    </w:lvl>
    <w:lvl w:ilvl="4">
      <w:numFmt w:val="bullet"/>
      <w:lvlText w:val="•"/>
      <w:lvlJc w:val="left"/>
      <w:pPr>
        <w:ind w:left="4192" w:hanging="238"/>
      </w:pPr>
    </w:lvl>
    <w:lvl w:ilvl="5">
      <w:numFmt w:val="bullet"/>
      <w:lvlText w:val="•"/>
      <w:lvlJc w:val="left"/>
      <w:pPr>
        <w:ind w:left="5210" w:hanging="238"/>
      </w:pPr>
    </w:lvl>
    <w:lvl w:ilvl="6">
      <w:numFmt w:val="bullet"/>
      <w:lvlText w:val="•"/>
      <w:lvlJc w:val="left"/>
      <w:pPr>
        <w:ind w:left="6228" w:hanging="238"/>
      </w:pPr>
    </w:lvl>
    <w:lvl w:ilvl="7">
      <w:numFmt w:val="bullet"/>
      <w:lvlText w:val="•"/>
      <w:lvlJc w:val="left"/>
      <w:pPr>
        <w:ind w:left="7246" w:hanging="238"/>
      </w:pPr>
    </w:lvl>
    <w:lvl w:ilvl="8">
      <w:numFmt w:val="bullet"/>
      <w:lvlText w:val="•"/>
      <w:lvlJc w:val="left"/>
      <w:pPr>
        <w:ind w:left="8264" w:hanging="238"/>
      </w:pPr>
    </w:lvl>
  </w:abstractNum>
  <w:abstractNum w:abstractNumId="3">
    <w:nsid w:val="00000405"/>
    <w:multiLevelType w:val="multilevel"/>
    <w:tmpl w:val="00000888"/>
    <w:lvl w:ilvl="0">
      <w:start w:val="1"/>
      <w:numFmt w:val="decimal"/>
      <w:lvlText w:val="%1."/>
      <w:lvlJc w:val="left"/>
      <w:pPr>
        <w:ind w:left="120" w:hanging="238"/>
      </w:pPr>
      <w:rPr>
        <w:rFonts w:ascii="Calibri" w:hAnsi="Calibri" w:cs="Calibri"/>
        <w:b w:val="0"/>
        <w:bCs w:val="0"/>
        <w:spacing w:val="-3"/>
        <w:w w:val="100"/>
        <w:sz w:val="24"/>
        <w:szCs w:val="24"/>
      </w:rPr>
    </w:lvl>
    <w:lvl w:ilvl="1">
      <w:numFmt w:val="bullet"/>
      <w:lvlText w:val="•"/>
      <w:lvlJc w:val="left"/>
      <w:pPr>
        <w:ind w:left="1140" w:hanging="238"/>
      </w:pPr>
    </w:lvl>
    <w:lvl w:ilvl="2">
      <w:numFmt w:val="bullet"/>
      <w:lvlText w:val="•"/>
      <w:lvlJc w:val="left"/>
      <w:pPr>
        <w:ind w:left="2160" w:hanging="238"/>
      </w:pPr>
    </w:lvl>
    <w:lvl w:ilvl="3">
      <w:numFmt w:val="bullet"/>
      <w:lvlText w:val="•"/>
      <w:lvlJc w:val="left"/>
      <w:pPr>
        <w:ind w:left="3180" w:hanging="238"/>
      </w:pPr>
    </w:lvl>
    <w:lvl w:ilvl="4">
      <w:numFmt w:val="bullet"/>
      <w:lvlText w:val="•"/>
      <w:lvlJc w:val="left"/>
      <w:pPr>
        <w:ind w:left="4200" w:hanging="238"/>
      </w:pPr>
    </w:lvl>
    <w:lvl w:ilvl="5">
      <w:numFmt w:val="bullet"/>
      <w:lvlText w:val="•"/>
      <w:lvlJc w:val="left"/>
      <w:pPr>
        <w:ind w:left="5220" w:hanging="238"/>
      </w:pPr>
    </w:lvl>
    <w:lvl w:ilvl="6">
      <w:numFmt w:val="bullet"/>
      <w:lvlText w:val="•"/>
      <w:lvlJc w:val="left"/>
      <w:pPr>
        <w:ind w:left="6240" w:hanging="238"/>
      </w:pPr>
    </w:lvl>
    <w:lvl w:ilvl="7">
      <w:numFmt w:val="bullet"/>
      <w:lvlText w:val="•"/>
      <w:lvlJc w:val="left"/>
      <w:pPr>
        <w:ind w:left="7260" w:hanging="238"/>
      </w:pPr>
    </w:lvl>
    <w:lvl w:ilvl="8">
      <w:numFmt w:val="bullet"/>
      <w:lvlText w:val="•"/>
      <w:lvlJc w:val="left"/>
      <w:pPr>
        <w:ind w:left="8280" w:hanging="238"/>
      </w:pPr>
    </w:lvl>
  </w:abstractNum>
  <w:abstractNum w:abstractNumId="4">
    <w:nsid w:val="00000406"/>
    <w:multiLevelType w:val="multilevel"/>
    <w:tmpl w:val="00000889"/>
    <w:lvl w:ilvl="0">
      <w:start w:val="1"/>
      <w:numFmt w:val="decimal"/>
      <w:lvlText w:val="%1."/>
      <w:lvlJc w:val="left"/>
      <w:pPr>
        <w:ind w:left="120" w:hanging="238"/>
      </w:pPr>
      <w:rPr>
        <w:rFonts w:ascii="Calibri" w:hAnsi="Calibri" w:cs="Calibri"/>
        <w:b w:val="0"/>
        <w:bCs w:val="0"/>
        <w:spacing w:val="-4"/>
        <w:w w:val="100"/>
        <w:sz w:val="24"/>
        <w:szCs w:val="24"/>
      </w:rPr>
    </w:lvl>
    <w:lvl w:ilvl="1">
      <w:numFmt w:val="bullet"/>
      <w:lvlText w:val="•"/>
      <w:lvlJc w:val="left"/>
      <w:pPr>
        <w:ind w:left="1140" w:hanging="238"/>
      </w:pPr>
    </w:lvl>
    <w:lvl w:ilvl="2">
      <w:numFmt w:val="bullet"/>
      <w:lvlText w:val="•"/>
      <w:lvlJc w:val="left"/>
      <w:pPr>
        <w:ind w:left="2160" w:hanging="238"/>
      </w:pPr>
    </w:lvl>
    <w:lvl w:ilvl="3">
      <w:numFmt w:val="bullet"/>
      <w:lvlText w:val="•"/>
      <w:lvlJc w:val="left"/>
      <w:pPr>
        <w:ind w:left="3180" w:hanging="238"/>
      </w:pPr>
    </w:lvl>
    <w:lvl w:ilvl="4">
      <w:numFmt w:val="bullet"/>
      <w:lvlText w:val="•"/>
      <w:lvlJc w:val="left"/>
      <w:pPr>
        <w:ind w:left="4200" w:hanging="238"/>
      </w:pPr>
    </w:lvl>
    <w:lvl w:ilvl="5">
      <w:numFmt w:val="bullet"/>
      <w:lvlText w:val="•"/>
      <w:lvlJc w:val="left"/>
      <w:pPr>
        <w:ind w:left="5220" w:hanging="238"/>
      </w:pPr>
    </w:lvl>
    <w:lvl w:ilvl="6">
      <w:numFmt w:val="bullet"/>
      <w:lvlText w:val="•"/>
      <w:lvlJc w:val="left"/>
      <w:pPr>
        <w:ind w:left="6240" w:hanging="238"/>
      </w:pPr>
    </w:lvl>
    <w:lvl w:ilvl="7">
      <w:numFmt w:val="bullet"/>
      <w:lvlText w:val="•"/>
      <w:lvlJc w:val="left"/>
      <w:pPr>
        <w:ind w:left="7260" w:hanging="238"/>
      </w:pPr>
    </w:lvl>
    <w:lvl w:ilvl="8">
      <w:numFmt w:val="bullet"/>
      <w:lvlText w:val="•"/>
      <w:lvlJc w:val="left"/>
      <w:pPr>
        <w:ind w:left="8280" w:hanging="238"/>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B9"/>
    <w:rsid w:val="003D03DD"/>
    <w:rsid w:val="0051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11F0D11-DC34-4830-8543-F9639E41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4048"/>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20"/>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2021-04-11T13:42:00Z</dcterms:created>
  <dcterms:modified xsi:type="dcterms:W3CDTF">2021-04-11T13:42:00Z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