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790F">
      <w:pPr>
        <w:pStyle w:val="Heading1"/>
        <w:kinsoku w:val="0"/>
        <w:overflowPunct w:val="0"/>
        <w:spacing w:before="57"/>
        <w:ind w:left="3172" w:right="3233" w:firstLine="0"/>
        <w:jc w:val="center"/>
        <w:rPr>
          <w:b w:val="0"/>
          <w:bCs w:val="0"/>
          <w:u w:val="none"/>
        </w:rPr>
      </w:pPr>
      <w:bookmarkStart w:id="0" w:name="_GoBack"/>
      <w:bookmarkEnd w:id="0"/>
      <w:r>
        <w:rPr>
          <w:u w:val="thick"/>
        </w:rPr>
        <w:t>THE BAY BAR AND</w:t>
      </w:r>
      <w:r>
        <w:rPr>
          <w:spacing w:val="-6"/>
          <w:u w:val="thick"/>
        </w:rPr>
        <w:t xml:space="preserve"> </w:t>
      </w:r>
      <w:r>
        <w:rPr>
          <w:u w:val="thick"/>
        </w:rPr>
        <w:t>GRILLE CATERING</w:t>
      </w:r>
      <w:r>
        <w:rPr>
          <w:spacing w:val="-5"/>
          <w:u w:val="thick"/>
        </w:rPr>
        <w:t xml:space="preserve"> </w:t>
      </w:r>
      <w:r>
        <w:rPr>
          <w:u w:val="thick"/>
        </w:rPr>
        <w:t>AGREEMENT</w:t>
      </w:r>
    </w:p>
    <w:p w:rsidR="00000000" w:rsidRDefault="006A790F">
      <w:pPr>
        <w:pStyle w:val="BodyText"/>
        <w:kinsoku w:val="0"/>
        <w:overflowPunct w:val="0"/>
        <w:spacing w:before="7"/>
        <w:ind w:left="0" w:firstLine="0"/>
        <w:rPr>
          <w:b/>
          <w:bCs/>
          <w:sz w:val="17"/>
          <w:szCs w:val="17"/>
        </w:rPr>
      </w:pPr>
    </w:p>
    <w:p w:rsidR="00000000" w:rsidRDefault="006A790F">
      <w:pPr>
        <w:pStyle w:val="BodyText"/>
        <w:tabs>
          <w:tab w:val="left" w:pos="4161"/>
          <w:tab w:val="left" w:pos="7905"/>
        </w:tabs>
        <w:kinsoku w:val="0"/>
        <w:overflowPunct w:val="0"/>
        <w:spacing w:before="69"/>
        <w:ind w:left="100" w:right="158" w:firstLine="719"/>
        <w:jc w:val="both"/>
        <w:rPr>
          <w:spacing w:val="-1"/>
        </w:rPr>
      </w:pPr>
      <w:r>
        <w:t xml:space="preserve">This  Catering  Agreement  is  made  on  the             </w:t>
      </w:r>
      <w:r>
        <w:rPr>
          <w:spacing w:val="2"/>
        </w:rPr>
        <w:t xml:space="preserve"> </w:t>
      </w:r>
      <w:r>
        <w:t>day</w:t>
      </w:r>
      <w:r>
        <w:rPr>
          <w:spacing w:val="54"/>
        </w:rPr>
        <w:t xml:space="preserve"> </w:t>
      </w:r>
      <w:r>
        <w:t>of</w:t>
      </w:r>
      <w:r>
        <w:rPr>
          <w:u w:val="single"/>
        </w:rPr>
        <w:t xml:space="preserve"> </w:t>
      </w:r>
      <w:r>
        <w:rPr>
          <w:u w:val="single"/>
        </w:rPr>
        <w:tab/>
      </w:r>
      <w:r>
        <w:t xml:space="preserve">,  20     , </w:t>
      </w:r>
      <w:r>
        <w:rPr>
          <w:spacing w:val="2"/>
        </w:rPr>
        <w:t xml:space="preserve"> </w:t>
      </w:r>
      <w:r>
        <w:t>by</w:t>
      </w:r>
      <w:r>
        <w:rPr>
          <w:spacing w:val="57"/>
        </w:rPr>
        <w:t xml:space="preserve"> </w:t>
      </w:r>
      <w:r>
        <w:t xml:space="preserve">and between Livery Stable and Old Saloon, Inc., also known as The Bay Bar and Grille, (“Caterer”) </w:t>
      </w:r>
      <w:r>
        <w:rPr>
          <w:spacing w:val="-1"/>
        </w:rPr>
        <w:t>and</w:t>
      </w:r>
      <w:r>
        <w:rPr>
          <w:spacing w:val="-1"/>
          <w:u w:val="single"/>
        </w:rPr>
        <w:t xml:space="preserve"> </w:t>
      </w:r>
      <w:r>
        <w:rPr>
          <w:spacing w:val="-1"/>
          <w:u w:val="single"/>
        </w:rPr>
        <w:tab/>
      </w:r>
      <w:r>
        <w:rPr>
          <w:spacing w:val="-1"/>
        </w:rPr>
        <w:t>(“Customer”).</w:t>
      </w:r>
    </w:p>
    <w:p w:rsidR="00000000" w:rsidRDefault="006A790F">
      <w:pPr>
        <w:pStyle w:val="BodyText"/>
        <w:kinsoku w:val="0"/>
        <w:overflowPunct w:val="0"/>
        <w:ind w:left="0" w:firstLine="0"/>
      </w:pPr>
    </w:p>
    <w:p w:rsidR="00000000" w:rsidRDefault="006A790F">
      <w:pPr>
        <w:pStyle w:val="Heading1"/>
        <w:numPr>
          <w:ilvl w:val="0"/>
          <w:numId w:val="6"/>
        </w:numPr>
        <w:tabs>
          <w:tab w:val="left" w:pos="821"/>
        </w:tabs>
        <w:kinsoku w:val="0"/>
        <w:overflowPunct w:val="0"/>
        <w:spacing w:before="165"/>
        <w:rPr>
          <w:b w:val="0"/>
          <w:bCs w:val="0"/>
          <w:u w:val="none"/>
        </w:rPr>
      </w:pPr>
      <w:r>
        <w:rPr>
          <w:u w:val="thick"/>
        </w:rPr>
        <w:t>EVENT</w:t>
      </w:r>
      <w:r>
        <w:rPr>
          <w:spacing w:val="1"/>
          <w:u w:val="thick"/>
        </w:rPr>
        <w:t xml:space="preserve"> </w:t>
      </w:r>
      <w:r>
        <w:rPr>
          <w:u w:val="thick"/>
        </w:rPr>
        <w:t>DETAILS.</w:t>
      </w:r>
    </w:p>
    <w:p w:rsidR="00000000" w:rsidRDefault="006A790F">
      <w:pPr>
        <w:pStyle w:val="BodyText"/>
        <w:kinsoku w:val="0"/>
        <w:overflowPunct w:val="0"/>
        <w:spacing w:before="11"/>
        <w:ind w:left="0" w:firstLine="0"/>
        <w:rPr>
          <w:b/>
          <w:bCs/>
          <w:sz w:val="17"/>
          <w:szCs w:val="17"/>
        </w:rPr>
      </w:pPr>
    </w:p>
    <w:p w:rsidR="00000000" w:rsidRDefault="006A790F">
      <w:pPr>
        <w:pStyle w:val="ListParagraph"/>
        <w:numPr>
          <w:ilvl w:val="1"/>
          <w:numId w:val="6"/>
        </w:numPr>
        <w:tabs>
          <w:tab w:val="left" w:pos="1541"/>
          <w:tab w:val="left" w:pos="4420"/>
          <w:tab w:val="left" w:pos="6875"/>
        </w:tabs>
        <w:kinsoku w:val="0"/>
        <w:overflowPunct w:val="0"/>
        <w:spacing w:before="69"/>
        <w:rPr>
          <w:rFonts w:cs="Times New Roman"/>
        </w:rPr>
      </w:pPr>
      <w:r>
        <w:rPr>
          <w:rFonts w:cs="Times New Roman"/>
          <w:b/>
          <w:bCs/>
        </w:rPr>
        <w:t>Event</w:t>
      </w:r>
      <w:r>
        <w:rPr>
          <w:rFonts w:cs="Times New Roman"/>
          <w:b/>
          <w:bCs/>
          <w:spacing w:val="-6"/>
        </w:rPr>
        <w:t xml:space="preserve"> </w:t>
      </w:r>
      <w:r>
        <w:rPr>
          <w:rFonts w:cs="Times New Roman"/>
          <w:b/>
          <w:bCs/>
        </w:rPr>
        <w:t>Date:</w:t>
      </w:r>
      <w:r>
        <w:rPr>
          <w:rFonts w:cs="Times New Roman"/>
          <w:b/>
          <w:bCs/>
        </w:rPr>
        <w:tab/>
      </w:r>
      <w:r>
        <w:rPr>
          <w:rFonts w:cs="Times New Roman"/>
          <w:b/>
          <w:bCs/>
          <w:u w:val="single"/>
        </w:rPr>
        <w:t xml:space="preserve"> </w:t>
      </w:r>
      <w:r>
        <w:rPr>
          <w:rFonts w:cs="Times New Roman"/>
          <w:b/>
          <w:bCs/>
          <w:u w:val="single"/>
        </w:rPr>
        <w:tab/>
      </w:r>
    </w:p>
    <w:p w:rsidR="00000000" w:rsidRDefault="006A790F">
      <w:pPr>
        <w:pStyle w:val="ListParagraph"/>
        <w:numPr>
          <w:ilvl w:val="1"/>
          <w:numId w:val="6"/>
        </w:numPr>
        <w:tabs>
          <w:tab w:val="left" w:pos="1541"/>
          <w:tab w:val="left" w:pos="6875"/>
        </w:tabs>
        <w:kinsoku w:val="0"/>
        <w:overflowPunct w:val="0"/>
        <w:rPr>
          <w:rFonts w:cs="Times New Roman"/>
        </w:rPr>
      </w:pPr>
      <w:r>
        <w:rPr>
          <w:rFonts w:cs="Times New Roman"/>
          <w:b/>
          <w:bCs/>
        </w:rPr>
        <w:t>Event Venue and</w:t>
      </w:r>
      <w:r>
        <w:rPr>
          <w:rFonts w:cs="Times New Roman"/>
          <w:b/>
          <w:bCs/>
          <w:spacing w:val="-5"/>
        </w:rPr>
        <w:t xml:space="preserve"> </w:t>
      </w:r>
      <w:r>
        <w:rPr>
          <w:rFonts w:cs="Times New Roman"/>
          <w:b/>
          <w:bCs/>
        </w:rPr>
        <w:t>Location:</w:t>
      </w:r>
      <w:r>
        <w:rPr>
          <w:rFonts w:cs="Times New Roman"/>
          <w:b/>
          <w:bCs/>
          <w:spacing w:val="11"/>
        </w:rPr>
        <w:t xml:space="preserve"> </w:t>
      </w:r>
      <w:r>
        <w:rPr>
          <w:rFonts w:cs="Times New Roman"/>
          <w:b/>
          <w:bCs/>
          <w:u w:val="single"/>
        </w:rPr>
        <w:t xml:space="preserve"> </w:t>
      </w:r>
      <w:r>
        <w:rPr>
          <w:rFonts w:cs="Times New Roman"/>
          <w:b/>
          <w:bCs/>
          <w:u w:val="single"/>
        </w:rPr>
        <w:tab/>
      </w:r>
    </w:p>
    <w:p w:rsidR="00000000" w:rsidRDefault="006A790F">
      <w:pPr>
        <w:pStyle w:val="BodyText"/>
        <w:kinsoku w:val="0"/>
        <w:overflowPunct w:val="0"/>
        <w:spacing w:before="4"/>
        <w:ind w:left="0" w:firstLine="0"/>
        <w:rPr>
          <w:b/>
          <w:bCs/>
          <w:sz w:val="23"/>
          <w:szCs w:val="23"/>
        </w:rPr>
      </w:pPr>
    </w:p>
    <w:tbl>
      <w:tblPr>
        <w:tblW w:w="0" w:type="auto"/>
        <w:tblInd w:w="785" w:type="dxa"/>
        <w:tblLayout w:type="fixed"/>
        <w:tblCellMar>
          <w:left w:w="0" w:type="dxa"/>
          <w:right w:w="0" w:type="dxa"/>
        </w:tblCellMar>
        <w:tblLook w:val="0000" w:firstRow="0" w:lastRow="0" w:firstColumn="0" w:lastColumn="0" w:noHBand="0" w:noVBand="0"/>
      </w:tblPr>
      <w:tblGrid>
        <w:gridCol w:w="575"/>
        <w:gridCol w:w="3061"/>
        <w:gridCol w:w="2490"/>
      </w:tblGrid>
      <w:tr w:rsidR="00000000">
        <w:tblPrEx>
          <w:tblCellMar>
            <w:top w:w="0" w:type="dxa"/>
            <w:left w:w="0" w:type="dxa"/>
            <w:bottom w:w="0" w:type="dxa"/>
            <w:right w:w="0" w:type="dxa"/>
          </w:tblCellMar>
        </w:tblPrEx>
        <w:trPr>
          <w:trHeight w:hRule="exact" w:val="297"/>
        </w:trPr>
        <w:tc>
          <w:tcPr>
            <w:tcW w:w="575" w:type="dxa"/>
            <w:tcBorders>
              <w:top w:val="nil"/>
              <w:left w:val="nil"/>
              <w:bottom w:val="nil"/>
              <w:right w:val="nil"/>
            </w:tcBorders>
          </w:tcPr>
          <w:p w:rsidR="00000000" w:rsidRDefault="006A790F">
            <w:pPr>
              <w:pStyle w:val="TableParagraph"/>
              <w:kinsoku w:val="0"/>
              <w:overflowPunct w:val="0"/>
              <w:spacing w:before="8"/>
              <w:ind w:left="35"/>
            </w:pPr>
            <w:r>
              <w:rPr>
                <w:rFonts w:cs="Times New Roman"/>
                <w:b/>
                <w:bCs/>
              </w:rPr>
              <w:t>1.3.</w:t>
            </w:r>
          </w:p>
        </w:tc>
        <w:tc>
          <w:tcPr>
            <w:tcW w:w="3061" w:type="dxa"/>
            <w:tcBorders>
              <w:top w:val="nil"/>
              <w:left w:val="nil"/>
              <w:bottom w:val="nil"/>
              <w:right w:val="nil"/>
            </w:tcBorders>
          </w:tcPr>
          <w:p w:rsidR="00000000" w:rsidRDefault="006A790F">
            <w:pPr>
              <w:pStyle w:val="TableParagraph"/>
              <w:kinsoku w:val="0"/>
              <w:overflowPunct w:val="0"/>
              <w:spacing w:before="8"/>
              <w:ind w:left="179"/>
            </w:pPr>
            <w:r>
              <w:rPr>
                <w:rFonts w:cs="Times New Roman"/>
                <w:b/>
                <w:bCs/>
              </w:rPr>
              <w:t>Event Start</w:t>
            </w:r>
            <w:r>
              <w:rPr>
                <w:rFonts w:cs="Times New Roman"/>
                <w:b/>
                <w:bCs/>
                <w:spacing w:val="-6"/>
              </w:rPr>
              <w:t xml:space="preserve"> </w:t>
            </w:r>
            <w:r>
              <w:rPr>
                <w:rFonts w:cs="Times New Roman"/>
                <w:b/>
                <w:bCs/>
              </w:rPr>
              <w:t>Time:</w:t>
            </w:r>
          </w:p>
        </w:tc>
        <w:tc>
          <w:tcPr>
            <w:tcW w:w="2490" w:type="dxa"/>
            <w:tcBorders>
              <w:top w:val="single" w:sz="6" w:space="0" w:color="000000"/>
              <w:left w:val="nil"/>
              <w:bottom w:val="nil"/>
              <w:right w:val="nil"/>
            </w:tcBorders>
          </w:tcPr>
          <w:p w:rsidR="00000000" w:rsidRDefault="006A790F">
            <w:pPr>
              <w:pStyle w:val="TableParagraph"/>
              <w:tabs>
                <w:tab w:val="left" w:pos="2454"/>
              </w:tabs>
              <w:kinsoku w:val="0"/>
              <w:overflowPunct w:val="0"/>
              <w:ind w:right="33"/>
              <w:jc w:val="center"/>
            </w:pPr>
            <w:r>
              <w:rPr>
                <w:rFonts w:cs="Times New Roman"/>
                <w:b/>
                <w:bCs/>
                <w:u w:val="single"/>
              </w:rPr>
              <w:t xml:space="preserve"> </w:t>
            </w:r>
            <w:r>
              <w:rPr>
                <w:rFonts w:cs="Times New Roman"/>
                <w:b/>
                <w:bCs/>
                <w:u w:val="single"/>
              </w:rPr>
              <w:tab/>
            </w:r>
          </w:p>
        </w:tc>
      </w:tr>
      <w:tr w:rsidR="00000000">
        <w:tblPrEx>
          <w:tblCellMar>
            <w:top w:w="0" w:type="dxa"/>
            <w:left w:w="0" w:type="dxa"/>
            <w:bottom w:w="0" w:type="dxa"/>
            <w:right w:w="0" w:type="dxa"/>
          </w:tblCellMar>
        </w:tblPrEx>
        <w:trPr>
          <w:trHeight w:hRule="exact" w:val="276"/>
        </w:trPr>
        <w:tc>
          <w:tcPr>
            <w:tcW w:w="575" w:type="dxa"/>
            <w:tcBorders>
              <w:top w:val="nil"/>
              <w:left w:val="nil"/>
              <w:bottom w:val="nil"/>
              <w:right w:val="nil"/>
            </w:tcBorders>
          </w:tcPr>
          <w:p w:rsidR="00000000" w:rsidRDefault="006A790F">
            <w:pPr>
              <w:pStyle w:val="TableParagraph"/>
              <w:kinsoku w:val="0"/>
              <w:overflowPunct w:val="0"/>
              <w:spacing w:line="263" w:lineRule="exact"/>
              <w:ind w:left="35"/>
            </w:pPr>
            <w:r>
              <w:rPr>
                <w:rFonts w:cs="Times New Roman"/>
                <w:b/>
                <w:bCs/>
              </w:rPr>
              <w:t>1.4.</w:t>
            </w:r>
          </w:p>
        </w:tc>
        <w:tc>
          <w:tcPr>
            <w:tcW w:w="3061" w:type="dxa"/>
            <w:tcBorders>
              <w:top w:val="nil"/>
              <w:left w:val="nil"/>
              <w:bottom w:val="nil"/>
              <w:right w:val="nil"/>
            </w:tcBorders>
          </w:tcPr>
          <w:p w:rsidR="00000000" w:rsidRDefault="006A790F">
            <w:pPr>
              <w:pStyle w:val="TableParagraph"/>
              <w:kinsoku w:val="0"/>
              <w:overflowPunct w:val="0"/>
              <w:spacing w:line="263" w:lineRule="exact"/>
              <w:ind w:left="179"/>
            </w:pPr>
            <w:r>
              <w:rPr>
                <w:rFonts w:cs="Times New Roman"/>
                <w:b/>
                <w:bCs/>
              </w:rPr>
              <w:t>Event End</w:t>
            </w:r>
            <w:r>
              <w:rPr>
                <w:rFonts w:cs="Times New Roman"/>
                <w:b/>
                <w:bCs/>
                <w:spacing w:val="-8"/>
              </w:rPr>
              <w:t xml:space="preserve"> </w:t>
            </w:r>
            <w:r>
              <w:rPr>
                <w:rFonts w:cs="Times New Roman"/>
                <w:b/>
                <w:bCs/>
              </w:rPr>
              <w:t>Time:</w:t>
            </w:r>
          </w:p>
        </w:tc>
        <w:tc>
          <w:tcPr>
            <w:tcW w:w="2490" w:type="dxa"/>
            <w:tcBorders>
              <w:top w:val="nil"/>
              <w:left w:val="nil"/>
              <w:bottom w:val="nil"/>
              <w:right w:val="nil"/>
            </w:tcBorders>
          </w:tcPr>
          <w:p w:rsidR="00000000" w:rsidRDefault="006A790F">
            <w:pPr>
              <w:pStyle w:val="TableParagraph"/>
              <w:tabs>
                <w:tab w:val="left" w:pos="2454"/>
              </w:tabs>
              <w:kinsoku w:val="0"/>
              <w:overflowPunct w:val="0"/>
              <w:spacing w:line="263" w:lineRule="exact"/>
              <w:ind w:right="33"/>
              <w:jc w:val="center"/>
            </w:pPr>
            <w:r>
              <w:rPr>
                <w:rFonts w:cs="Times New Roman"/>
                <w:b/>
                <w:bCs/>
                <w:u w:val="single"/>
              </w:rPr>
              <w:t xml:space="preserve"> </w:t>
            </w:r>
            <w:r>
              <w:rPr>
                <w:rFonts w:cs="Times New Roman"/>
                <w:b/>
                <w:bCs/>
                <w:u w:val="single"/>
              </w:rPr>
              <w:tab/>
            </w:r>
          </w:p>
        </w:tc>
      </w:tr>
      <w:tr w:rsidR="00000000">
        <w:tblPrEx>
          <w:tblCellMar>
            <w:top w:w="0" w:type="dxa"/>
            <w:left w:w="0" w:type="dxa"/>
            <w:bottom w:w="0" w:type="dxa"/>
            <w:right w:w="0" w:type="dxa"/>
          </w:tblCellMar>
        </w:tblPrEx>
        <w:trPr>
          <w:trHeight w:hRule="exact" w:val="276"/>
        </w:trPr>
        <w:tc>
          <w:tcPr>
            <w:tcW w:w="575" w:type="dxa"/>
            <w:tcBorders>
              <w:top w:val="nil"/>
              <w:left w:val="nil"/>
              <w:bottom w:val="nil"/>
              <w:right w:val="nil"/>
            </w:tcBorders>
          </w:tcPr>
          <w:p w:rsidR="00000000" w:rsidRDefault="006A790F">
            <w:pPr>
              <w:pStyle w:val="TableParagraph"/>
              <w:kinsoku w:val="0"/>
              <w:overflowPunct w:val="0"/>
              <w:spacing w:line="263" w:lineRule="exact"/>
              <w:ind w:left="35"/>
            </w:pPr>
            <w:r>
              <w:rPr>
                <w:rFonts w:cs="Times New Roman"/>
                <w:b/>
                <w:bCs/>
              </w:rPr>
              <w:t>1.5.</w:t>
            </w:r>
          </w:p>
        </w:tc>
        <w:tc>
          <w:tcPr>
            <w:tcW w:w="3061" w:type="dxa"/>
            <w:tcBorders>
              <w:top w:val="nil"/>
              <w:left w:val="nil"/>
              <w:bottom w:val="nil"/>
              <w:right w:val="nil"/>
            </w:tcBorders>
          </w:tcPr>
          <w:p w:rsidR="00000000" w:rsidRDefault="006A790F">
            <w:pPr>
              <w:pStyle w:val="TableParagraph"/>
              <w:kinsoku w:val="0"/>
              <w:overflowPunct w:val="0"/>
              <w:spacing w:line="263" w:lineRule="exact"/>
              <w:ind w:left="179"/>
            </w:pPr>
            <w:r>
              <w:rPr>
                <w:rFonts w:cs="Times New Roman"/>
                <w:b/>
                <w:bCs/>
              </w:rPr>
              <w:t>Estimated Guest</w:t>
            </w:r>
            <w:r>
              <w:rPr>
                <w:rFonts w:cs="Times New Roman"/>
                <w:b/>
                <w:bCs/>
                <w:spacing w:val="-6"/>
              </w:rPr>
              <w:t xml:space="preserve"> </w:t>
            </w:r>
            <w:r>
              <w:rPr>
                <w:rFonts w:cs="Times New Roman"/>
                <w:b/>
                <w:bCs/>
              </w:rPr>
              <w:t>Count:</w:t>
            </w:r>
          </w:p>
        </w:tc>
        <w:tc>
          <w:tcPr>
            <w:tcW w:w="2490" w:type="dxa"/>
            <w:tcBorders>
              <w:top w:val="nil"/>
              <w:left w:val="nil"/>
              <w:bottom w:val="nil"/>
              <w:right w:val="nil"/>
            </w:tcBorders>
          </w:tcPr>
          <w:p w:rsidR="00000000" w:rsidRDefault="006A790F">
            <w:pPr>
              <w:pStyle w:val="TableParagraph"/>
              <w:tabs>
                <w:tab w:val="left" w:pos="2454"/>
              </w:tabs>
              <w:kinsoku w:val="0"/>
              <w:overflowPunct w:val="0"/>
              <w:spacing w:line="263" w:lineRule="exact"/>
              <w:ind w:right="33"/>
              <w:jc w:val="center"/>
            </w:pPr>
            <w:r>
              <w:rPr>
                <w:rFonts w:cs="Times New Roman"/>
                <w:b/>
                <w:bCs/>
                <w:u w:val="single"/>
              </w:rPr>
              <w:t xml:space="preserve"> </w:t>
            </w:r>
            <w:r>
              <w:rPr>
                <w:rFonts w:cs="Times New Roman"/>
                <w:b/>
                <w:bCs/>
                <w:u w:val="single"/>
              </w:rPr>
              <w:tab/>
            </w:r>
          </w:p>
        </w:tc>
      </w:tr>
      <w:tr w:rsidR="00000000">
        <w:tblPrEx>
          <w:tblCellMar>
            <w:top w:w="0" w:type="dxa"/>
            <w:left w:w="0" w:type="dxa"/>
            <w:bottom w:w="0" w:type="dxa"/>
            <w:right w:w="0" w:type="dxa"/>
          </w:tblCellMar>
        </w:tblPrEx>
        <w:trPr>
          <w:trHeight w:hRule="exact" w:val="358"/>
        </w:trPr>
        <w:tc>
          <w:tcPr>
            <w:tcW w:w="575" w:type="dxa"/>
            <w:tcBorders>
              <w:top w:val="nil"/>
              <w:left w:val="nil"/>
              <w:bottom w:val="nil"/>
              <w:right w:val="nil"/>
            </w:tcBorders>
          </w:tcPr>
          <w:p w:rsidR="00000000" w:rsidRDefault="006A790F">
            <w:pPr>
              <w:pStyle w:val="TableParagraph"/>
              <w:kinsoku w:val="0"/>
              <w:overflowPunct w:val="0"/>
              <w:spacing w:line="263" w:lineRule="exact"/>
              <w:ind w:left="35"/>
            </w:pPr>
            <w:r>
              <w:rPr>
                <w:rFonts w:cs="Times New Roman"/>
                <w:b/>
                <w:bCs/>
              </w:rPr>
              <w:t>1.6.</w:t>
            </w:r>
          </w:p>
        </w:tc>
        <w:tc>
          <w:tcPr>
            <w:tcW w:w="3061" w:type="dxa"/>
            <w:tcBorders>
              <w:top w:val="nil"/>
              <w:left w:val="nil"/>
              <w:bottom w:val="nil"/>
              <w:right w:val="nil"/>
            </w:tcBorders>
          </w:tcPr>
          <w:p w:rsidR="00000000" w:rsidRDefault="006A790F">
            <w:pPr>
              <w:pStyle w:val="TableParagraph"/>
              <w:kinsoku w:val="0"/>
              <w:overflowPunct w:val="0"/>
              <w:spacing w:line="263" w:lineRule="exact"/>
              <w:ind w:left="179"/>
            </w:pPr>
            <w:r>
              <w:rPr>
                <w:rFonts w:cs="Times New Roman"/>
                <w:b/>
                <w:bCs/>
              </w:rPr>
              <w:t>Event Cost</w:t>
            </w:r>
            <w:r>
              <w:rPr>
                <w:rFonts w:cs="Times New Roman"/>
                <w:b/>
                <w:bCs/>
                <w:spacing w:val="-6"/>
              </w:rPr>
              <w:t xml:space="preserve"> </w:t>
            </w:r>
            <w:r>
              <w:rPr>
                <w:rFonts w:cs="Times New Roman"/>
                <w:b/>
                <w:bCs/>
              </w:rPr>
              <w:t>Estimate*:</w:t>
            </w:r>
          </w:p>
        </w:tc>
        <w:tc>
          <w:tcPr>
            <w:tcW w:w="2490" w:type="dxa"/>
            <w:tcBorders>
              <w:top w:val="nil"/>
              <w:left w:val="nil"/>
              <w:bottom w:val="nil"/>
              <w:right w:val="nil"/>
            </w:tcBorders>
          </w:tcPr>
          <w:p w:rsidR="00000000" w:rsidRDefault="006A790F">
            <w:pPr>
              <w:pStyle w:val="TableParagraph"/>
              <w:tabs>
                <w:tab w:val="left" w:pos="2454"/>
              </w:tabs>
              <w:kinsoku w:val="0"/>
              <w:overflowPunct w:val="0"/>
              <w:spacing w:line="263" w:lineRule="exact"/>
              <w:ind w:right="33"/>
              <w:jc w:val="center"/>
            </w:pPr>
            <w:r>
              <w:rPr>
                <w:rFonts w:cs="Times New Roman"/>
                <w:b/>
                <w:bCs/>
                <w:u w:val="single"/>
              </w:rPr>
              <w:t xml:space="preserve"> </w:t>
            </w:r>
            <w:r>
              <w:rPr>
                <w:rFonts w:cs="Times New Roman"/>
                <w:b/>
                <w:bCs/>
                <w:u w:val="single"/>
              </w:rPr>
              <w:tab/>
            </w:r>
          </w:p>
        </w:tc>
      </w:tr>
    </w:tbl>
    <w:p w:rsidR="00000000" w:rsidRDefault="006A790F">
      <w:pPr>
        <w:pStyle w:val="BodyText"/>
        <w:kinsoku w:val="0"/>
        <w:overflowPunct w:val="0"/>
        <w:spacing w:before="58"/>
        <w:ind w:right="158" w:firstLine="0"/>
        <w:jc w:val="both"/>
      </w:pPr>
      <w:r>
        <w:t xml:space="preserve">*The </w:t>
      </w:r>
      <w:r>
        <w:rPr>
          <w:b/>
          <w:bCs/>
        </w:rPr>
        <w:t xml:space="preserve">Event Cost Estimate </w:t>
      </w:r>
      <w:r>
        <w:t xml:space="preserve">is just an estimate. </w:t>
      </w:r>
      <w:r>
        <w:rPr>
          <w:spacing w:val="-3"/>
        </w:rPr>
        <w:t xml:space="preserve">It </w:t>
      </w:r>
      <w:r>
        <w:t>is not a guarantee of the actual cost that will be charged by Caterer and incurred by Customer. The Event Cost Estima</w:t>
      </w:r>
      <w:r>
        <w:t>te is subject to change and the Total Cost and Additional Compensation Owed will not be known until the conclusion of the</w:t>
      </w:r>
      <w:r>
        <w:rPr>
          <w:spacing w:val="-5"/>
        </w:rPr>
        <w:t xml:space="preserve"> </w:t>
      </w:r>
      <w:r>
        <w:t>Event.</w:t>
      </w:r>
    </w:p>
    <w:p w:rsidR="00000000" w:rsidRDefault="006A790F">
      <w:pPr>
        <w:pStyle w:val="BodyText"/>
        <w:kinsoku w:val="0"/>
        <w:overflowPunct w:val="0"/>
        <w:ind w:left="0" w:firstLine="0"/>
      </w:pPr>
    </w:p>
    <w:p w:rsidR="00000000" w:rsidRDefault="006A790F">
      <w:pPr>
        <w:pStyle w:val="ListParagraph"/>
        <w:numPr>
          <w:ilvl w:val="0"/>
          <w:numId w:val="6"/>
        </w:numPr>
        <w:tabs>
          <w:tab w:val="left" w:pos="821"/>
        </w:tabs>
        <w:kinsoku w:val="0"/>
        <w:overflowPunct w:val="0"/>
        <w:spacing w:before="161"/>
        <w:ind w:right="162"/>
        <w:jc w:val="both"/>
        <w:rPr>
          <w:rFonts w:cs="Times New Roman"/>
        </w:rPr>
      </w:pPr>
      <w:r>
        <w:rPr>
          <w:rFonts w:cs="Times New Roman"/>
          <w:b/>
          <w:bCs/>
          <w:u w:val="thick"/>
        </w:rPr>
        <w:t xml:space="preserve">CONTACTS. </w:t>
      </w:r>
      <w:r>
        <w:rPr>
          <w:rFonts w:cs="Times New Roman"/>
        </w:rPr>
        <w:t>All communications between the Parties, and any notices required under the terms of this Agreement, shall be between</w:t>
      </w:r>
      <w:r>
        <w:rPr>
          <w:rFonts w:cs="Times New Roman"/>
        </w:rPr>
        <w:t xml:space="preserve"> the following representatives for each Party:</w:t>
      </w:r>
    </w:p>
    <w:p w:rsidR="00000000" w:rsidRDefault="006A790F">
      <w:pPr>
        <w:pStyle w:val="BodyText"/>
        <w:kinsoku w:val="0"/>
        <w:overflowPunct w:val="0"/>
        <w:spacing w:before="3"/>
        <w:ind w:left="0" w:firstLine="0"/>
        <w:rPr>
          <w:sz w:val="16"/>
          <w:szCs w:val="16"/>
        </w:rPr>
      </w:pPr>
    </w:p>
    <w:tbl>
      <w:tblPr>
        <w:tblW w:w="0" w:type="auto"/>
        <w:tblInd w:w="620" w:type="dxa"/>
        <w:tblLayout w:type="fixed"/>
        <w:tblCellMar>
          <w:left w:w="0" w:type="dxa"/>
          <w:right w:w="0" w:type="dxa"/>
        </w:tblCellMar>
        <w:tblLook w:val="0000" w:firstRow="0" w:lastRow="0" w:firstColumn="0" w:lastColumn="0" w:noHBand="0" w:noVBand="0"/>
      </w:tblPr>
      <w:tblGrid>
        <w:gridCol w:w="4246"/>
        <w:gridCol w:w="4243"/>
      </w:tblGrid>
      <w:tr w:rsidR="00000000">
        <w:tblPrEx>
          <w:tblCellMar>
            <w:top w:w="0" w:type="dxa"/>
            <w:left w:w="0" w:type="dxa"/>
            <w:bottom w:w="0" w:type="dxa"/>
            <w:right w:w="0" w:type="dxa"/>
          </w:tblCellMar>
        </w:tblPrEx>
        <w:trPr>
          <w:trHeight w:hRule="exact" w:val="890"/>
        </w:trPr>
        <w:tc>
          <w:tcPr>
            <w:tcW w:w="4246" w:type="dxa"/>
            <w:tcBorders>
              <w:top w:val="nil"/>
              <w:left w:val="nil"/>
              <w:bottom w:val="nil"/>
              <w:right w:val="nil"/>
            </w:tcBorders>
          </w:tcPr>
          <w:p w:rsidR="00000000" w:rsidRDefault="006A790F">
            <w:pPr>
              <w:pStyle w:val="TableParagraph"/>
              <w:tabs>
                <w:tab w:val="left" w:pos="2360"/>
                <w:tab w:val="left" w:pos="3803"/>
              </w:tabs>
              <w:kinsoku w:val="0"/>
              <w:overflowPunct w:val="0"/>
              <w:spacing w:line="204" w:lineRule="exact"/>
              <w:ind w:left="200"/>
              <w:rPr>
                <w:rFonts w:cs="Times New Roman"/>
                <w:sz w:val="20"/>
                <w:szCs w:val="20"/>
              </w:rPr>
            </w:pPr>
            <w:r>
              <w:rPr>
                <w:rFonts w:cs="Times New Roman"/>
                <w:sz w:val="20"/>
                <w:szCs w:val="20"/>
              </w:rPr>
              <w:t>Caterer Contact</w:t>
            </w:r>
            <w:r>
              <w:rPr>
                <w:rFonts w:cs="Times New Roman"/>
                <w:spacing w:val="-8"/>
                <w:sz w:val="20"/>
                <w:szCs w:val="20"/>
              </w:rPr>
              <w:t xml:space="preserve"> </w:t>
            </w:r>
            <w:r>
              <w:rPr>
                <w:rFonts w:cs="Times New Roman"/>
                <w:sz w:val="20"/>
                <w:szCs w:val="20"/>
              </w:rPr>
              <w:t>Name</w:t>
            </w:r>
            <w:r>
              <w:rPr>
                <w:rFonts w:cs="Times New Roman"/>
                <w:sz w:val="20"/>
                <w:szCs w:val="20"/>
              </w:rPr>
              <w:tab/>
            </w:r>
            <w:r>
              <w:rPr>
                <w:rFonts w:cs="Times New Roman"/>
                <w:w w:val="99"/>
                <w:sz w:val="20"/>
                <w:szCs w:val="20"/>
                <w:u w:val="single"/>
              </w:rPr>
              <w:t xml:space="preserve"> </w:t>
            </w:r>
            <w:r>
              <w:rPr>
                <w:rFonts w:cs="Times New Roman"/>
                <w:sz w:val="20"/>
                <w:szCs w:val="20"/>
                <w:u w:val="single"/>
              </w:rPr>
              <w:tab/>
            </w:r>
          </w:p>
          <w:p w:rsidR="00000000" w:rsidRDefault="006A790F">
            <w:pPr>
              <w:pStyle w:val="TableParagraph"/>
              <w:tabs>
                <w:tab w:val="left" w:pos="2360"/>
                <w:tab w:val="left" w:pos="3904"/>
              </w:tabs>
              <w:kinsoku w:val="0"/>
              <w:overflowPunct w:val="0"/>
              <w:ind w:left="200"/>
              <w:rPr>
                <w:rFonts w:cs="Times New Roman"/>
                <w:sz w:val="20"/>
                <w:szCs w:val="20"/>
              </w:rPr>
            </w:pPr>
            <w:r>
              <w:rPr>
                <w:rFonts w:cs="Times New Roman"/>
                <w:sz w:val="20"/>
                <w:szCs w:val="20"/>
              </w:rPr>
              <w:t>Work</w:t>
            </w:r>
            <w:r>
              <w:rPr>
                <w:rFonts w:cs="Times New Roman"/>
                <w:spacing w:val="-5"/>
                <w:sz w:val="20"/>
                <w:szCs w:val="20"/>
              </w:rPr>
              <w:t xml:space="preserve"> </w:t>
            </w:r>
            <w:r>
              <w:rPr>
                <w:rFonts w:cs="Times New Roman"/>
                <w:sz w:val="20"/>
                <w:szCs w:val="20"/>
              </w:rPr>
              <w:t>Phone</w:t>
            </w:r>
            <w:r>
              <w:rPr>
                <w:rFonts w:cs="Times New Roman"/>
                <w:sz w:val="20"/>
                <w:szCs w:val="20"/>
              </w:rPr>
              <w:tab/>
            </w:r>
            <w:r>
              <w:rPr>
                <w:rFonts w:cs="Times New Roman"/>
                <w:w w:val="99"/>
                <w:sz w:val="20"/>
                <w:szCs w:val="20"/>
                <w:u w:val="single"/>
              </w:rPr>
              <w:t xml:space="preserve"> </w:t>
            </w:r>
            <w:r>
              <w:rPr>
                <w:rFonts w:cs="Times New Roman"/>
                <w:sz w:val="20"/>
                <w:szCs w:val="20"/>
                <w:u w:val="single"/>
              </w:rPr>
              <w:tab/>
            </w:r>
          </w:p>
          <w:p w:rsidR="00000000" w:rsidRDefault="006A790F">
            <w:pPr>
              <w:pStyle w:val="TableParagraph"/>
              <w:tabs>
                <w:tab w:val="left" w:pos="2360"/>
                <w:tab w:val="left" w:pos="3762"/>
              </w:tabs>
              <w:kinsoku w:val="0"/>
              <w:overflowPunct w:val="0"/>
              <w:ind w:left="200"/>
              <w:rPr>
                <w:rFonts w:cs="Times New Roman"/>
                <w:sz w:val="20"/>
                <w:szCs w:val="20"/>
              </w:rPr>
            </w:pPr>
            <w:r>
              <w:rPr>
                <w:rFonts w:cs="Times New Roman"/>
                <w:sz w:val="20"/>
                <w:szCs w:val="20"/>
              </w:rPr>
              <w:t>Cell</w:t>
            </w:r>
            <w:r>
              <w:rPr>
                <w:rFonts w:cs="Times New Roman"/>
                <w:spacing w:val="-7"/>
                <w:sz w:val="20"/>
                <w:szCs w:val="20"/>
              </w:rPr>
              <w:t xml:space="preserve"> </w:t>
            </w:r>
            <w:r>
              <w:rPr>
                <w:rFonts w:cs="Times New Roman"/>
                <w:sz w:val="20"/>
                <w:szCs w:val="20"/>
              </w:rPr>
              <w:t>Phone</w:t>
            </w:r>
            <w:r>
              <w:rPr>
                <w:rFonts w:cs="Times New Roman"/>
                <w:sz w:val="20"/>
                <w:szCs w:val="20"/>
              </w:rPr>
              <w:tab/>
            </w:r>
            <w:r>
              <w:rPr>
                <w:rFonts w:cs="Times New Roman"/>
                <w:sz w:val="20"/>
                <w:szCs w:val="20"/>
                <w:u w:val="single"/>
              </w:rPr>
              <w:t xml:space="preserve"> </w:t>
            </w:r>
            <w:r>
              <w:rPr>
                <w:rFonts w:cs="Times New Roman"/>
                <w:sz w:val="20"/>
                <w:szCs w:val="20"/>
                <w:u w:val="single"/>
              </w:rPr>
              <w:tab/>
            </w:r>
            <w:r>
              <w:rPr>
                <w:rFonts w:cs="Times New Roman"/>
                <w:sz w:val="20"/>
                <w:szCs w:val="20"/>
              </w:rPr>
              <w:t>_</w:t>
            </w:r>
          </w:p>
          <w:p w:rsidR="00000000" w:rsidRDefault="006A790F">
            <w:pPr>
              <w:pStyle w:val="TableParagraph"/>
              <w:tabs>
                <w:tab w:val="left" w:pos="2360"/>
                <w:tab w:val="left" w:pos="3904"/>
              </w:tabs>
              <w:kinsoku w:val="0"/>
              <w:overflowPunct w:val="0"/>
              <w:ind w:left="200"/>
            </w:pPr>
            <w:r>
              <w:rPr>
                <w:rFonts w:cs="Times New Roman"/>
                <w:sz w:val="20"/>
                <w:szCs w:val="20"/>
              </w:rPr>
              <w:t>Email</w:t>
            </w:r>
            <w:r>
              <w:rPr>
                <w:rFonts w:cs="Times New Roman"/>
                <w:sz w:val="20"/>
                <w:szCs w:val="20"/>
              </w:rPr>
              <w:tab/>
            </w:r>
            <w:r>
              <w:rPr>
                <w:rFonts w:cs="Times New Roman"/>
                <w:w w:val="99"/>
                <w:sz w:val="20"/>
                <w:szCs w:val="20"/>
                <w:u w:val="single"/>
              </w:rPr>
              <w:t xml:space="preserve"> </w:t>
            </w:r>
            <w:r>
              <w:rPr>
                <w:rFonts w:cs="Times New Roman"/>
                <w:sz w:val="20"/>
                <w:szCs w:val="20"/>
                <w:u w:val="single"/>
              </w:rPr>
              <w:tab/>
            </w:r>
          </w:p>
        </w:tc>
        <w:tc>
          <w:tcPr>
            <w:tcW w:w="4243" w:type="dxa"/>
            <w:tcBorders>
              <w:top w:val="nil"/>
              <w:left w:val="nil"/>
              <w:bottom w:val="nil"/>
              <w:right w:val="nil"/>
            </w:tcBorders>
          </w:tcPr>
          <w:p w:rsidR="00000000" w:rsidRDefault="006A790F">
            <w:pPr>
              <w:pStyle w:val="TableParagraph"/>
              <w:tabs>
                <w:tab w:val="left" w:pos="3986"/>
              </w:tabs>
              <w:kinsoku w:val="0"/>
              <w:overflowPunct w:val="0"/>
              <w:spacing w:line="204" w:lineRule="exact"/>
              <w:ind w:left="383"/>
              <w:rPr>
                <w:rFonts w:cs="Times New Roman"/>
                <w:sz w:val="20"/>
                <w:szCs w:val="20"/>
              </w:rPr>
            </w:pPr>
            <w:r>
              <w:rPr>
                <w:rFonts w:cs="Times New Roman"/>
                <w:sz w:val="20"/>
                <w:szCs w:val="20"/>
              </w:rPr>
              <w:t>Customer Contact</w:t>
            </w:r>
            <w:r>
              <w:rPr>
                <w:rFonts w:cs="Times New Roman"/>
                <w:spacing w:val="-8"/>
                <w:sz w:val="20"/>
                <w:szCs w:val="20"/>
              </w:rPr>
              <w:t xml:space="preserve"> </w:t>
            </w:r>
            <w:r>
              <w:rPr>
                <w:rFonts w:cs="Times New Roman"/>
                <w:sz w:val="20"/>
                <w:szCs w:val="20"/>
              </w:rPr>
              <w:t xml:space="preserve">Name   </w:t>
            </w:r>
            <w:r>
              <w:rPr>
                <w:rFonts w:cs="Times New Roman"/>
                <w:spacing w:val="-15"/>
                <w:sz w:val="20"/>
                <w:szCs w:val="20"/>
              </w:rPr>
              <w:t xml:space="preserve"> </w:t>
            </w:r>
            <w:r>
              <w:rPr>
                <w:rFonts w:cs="Times New Roman"/>
                <w:w w:val="99"/>
                <w:sz w:val="20"/>
                <w:szCs w:val="20"/>
                <w:u w:val="single"/>
              </w:rPr>
              <w:t xml:space="preserve"> </w:t>
            </w:r>
            <w:r>
              <w:rPr>
                <w:rFonts w:cs="Times New Roman"/>
                <w:sz w:val="20"/>
                <w:szCs w:val="20"/>
                <w:u w:val="single"/>
              </w:rPr>
              <w:tab/>
            </w:r>
          </w:p>
          <w:p w:rsidR="00000000" w:rsidRDefault="006A790F">
            <w:pPr>
              <w:pStyle w:val="TableParagraph"/>
              <w:tabs>
                <w:tab w:val="left" w:pos="2543"/>
                <w:tab w:val="left" w:pos="4087"/>
              </w:tabs>
              <w:kinsoku w:val="0"/>
              <w:overflowPunct w:val="0"/>
              <w:ind w:left="383"/>
              <w:rPr>
                <w:rFonts w:cs="Times New Roman"/>
                <w:sz w:val="20"/>
                <w:szCs w:val="20"/>
              </w:rPr>
            </w:pPr>
            <w:r>
              <w:rPr>
                <w:rFonts w:cs="Times New Roman"/>
                <w:sz w:val="20"/>
                <w:szCs w:val="20"/>
              </w:rPr>
              <w:t>Work</w:t>
            </w:r>
            <w:r>
              <w:rPr>
                <w:rFonts w:cs="Times New Roman"/>
                <w:spacing w:val="-5"/>
                <w:sz w:val="20"/>
                <w:szCs w:val="20"/>
              </w:rPr>
              <w:t xml:space="preserve"> </w:t>
            </w:r>
            <w:r>
              <w:rPr>
                <w:rFonts w:cs="Times New Roman"/>
                <w:sz w:val="20"/>
                <w:szCs w:val="20"/>
              </w:rPr>
              <w:t>Phone</w:t>
            </w:r>
            <w:r>
              <w:rPr>
                <w:rFonts w:cs="Times New Roman"/>
                <w:sz w:val="20"/>
                <w:szCs w:val="20"/>
              </w:rPr>
              <w:tab/>
            </w:r>
            <w:r>
              <w:rPr>
                <w:rFonts w:cs="Times New Roman"/>
                <w:w w:val="99"/>
                <w:sz w:val="20"/>
                <w:szCs w:val="20"/>
                <w:u w:val="single"/>
              </w:rPr>
              <w:t xml:space="preserve"> </w:t>
            </w:r>
            <w:r>
              <w:rPr>
                <w:rFonts w:cs="Times New Roman"/>
                <w:sz w:val="20"/>
                <w:szCs w:val="20"/>
                <w:u w:val="single"/>
              </w:rPr>
              <w:tab/>
            </w:r>
          </w:p>
          <w:p w:rsidR="00000000" w:rsidRDefault="006A790F">
            <w:pPr>
              <w:pStyle w:val="TableParagraph"/>
              <w:tabs>
                <w:tab w:val="left" w:pos="2543"/>
                <w:tab w:val="left" w:pos="4087"/>
              </w:tabs>
              <w:kinsoku w:val="0"/>
              <w:overflowPunct w:val="0"/>
              <w:ind w:left="383"/>
              <w:rPr>
                <w:rFonts w:cs="Times New Roman"/>
                <w:sz w:val="20"/>
                <w:szCs w:val="20"/>
              </w:rPr>
            </w:pPr>
            <w:r>
              <w:rPr>
                <w:rFonts w:cs="Times New Roman"/>
                <w:sz w:val="20"/>
                <w:szCs w:val="20"/>
              </w:rPr>
              <w:t>Cell</w:t>
            </w:r>
            <w:r>
              <w:rPr>
                <w:rFonts w:cs="Times New Roman"/>
                <w:spacing w:val="-7"/>
                <w:sz w:val="20"/>
                <w:szCs w:val="20"/>
              </w:rPr>
              <w:t xml:space="preserve"> </w:t>
            </w:r>
            <w:r>
              <w:rPr>
                <w:rFonts w:cs="Times New Roman"/>
                <w:sz w:val="20"/>
                <w:szCs w:val="20"/>
              </w:rPr>
              <w:t>Phone</w:t>
            </w:r>
            <w:r>
              <w:rPr>
                <w:rFonts w:cs="Times New Roman"/>
                <w:sz w:val="20"/>
                <w:szCs w:val="20"/>
              </w:rPr>
              <w:tab/>
            </w:r>
            <w:r>
              <w:rPr>
                <w:rFonts w:cs="Times New Roman"/>
                <w:w w:val="99"/>
                <w:sz w:val="20"/>
                <w:szCs w:val="20"/>
                <w:u w:val="single"/>
              </w:rPr>
              <w:t xml:space="preserve"> </w:t>
            </w:r>
            <w:r>
              <w:rPr>
                <w:rFonts w:cs="Times New Roman"/>
                <w:sz w:val="20"/>
                <w:szCs w:val="20"/>
                <w:u w:val="single"/>
              </w:rPr>
              <w:tab/>
            </w:r>
          </w:p>
          <w:p w:rsidR="00000000" w:rsidRDefault="006A790F">
            <w:pPr>
              <w:pStyle w:val="TableParagraph"/>
              <w:tabs>
                <w:tab w:val="left" w:pos="2543"/>
                <w:tab w:val="left" w:pos="4087"/>
              </w:tabs>
              <w:kinsoku w:val="0"/>
              <w:overflowPunct w:val="0"/>
              <w:ind w:left="383"/>
            </w:pPr>
            <w:r>
              <w:rPr>
                <w:rFonts w:cs="Times New Roman"/>
                <w:sz w:val="20"/>
                <w:szCs w:val="20"/>
              </w:rPr>
              <w:t>Email</w:t>
            </w:r>
            <w:r>
              <w:rPr>
                <w:rFonts w:cs="Times New Roman"/>
                <w:sz w:val="20"/>
                <w:szCs w:val="20"/>
              </w:rPr>
              <w:tab/>
            </w:r>
            <w:r>
              <w:rPr>
                <w:rFonts w:cs="Times New Roman"/>
                <w:w w:val="99"/>
                <w:sz w:val="20"/>
                <w:szCs w:val="20"/>
                <w:u w:val="single"/>
              </w:rPr>
              <w:t xml:space="preserve"> </w:t>
            </w:r>
            <w:r>
              <w:rPr>
                <w:rFonts w:cs="Times New Roman"/>
                <w:sz w:val="20"/>
                <w:szCs w:val="20"/>
                <w:u w:val="single"/>
              </w:rPr>
              <w:tab/>
            </w:r>
          </w:p>
        </w:tc>
      </w:tr>
    </w:tbl>
    <w:p w:rsidR="00000000" w:rsidRDefault="006A790F">
      <w:pPr>
        <w:pStyle w:val="BodyText"/>
        <w:kinsoku w:val="0"/>
        <w:overflowPunct w:val="0"/>
        <w:ind w:left="0" w:firstLine="0"/>
        <w:rPr>
          <w:sz w:val="20"/>
          <w:szCs w:val="20"/>
        </w:rPr>
      </w:pPr>
    </w:p>
    <w:p w:rsidR="00000000" w:rsidRDefault="006A790F">
      <w:pPr>
        <w:pStyle w:val="BodyText"/>
        <w:kinsoku w:val="0"/>
        <w:overflowPunct w:val="0"/>
        <w:spacing w:before="2"/>
        <w:ind w:left="0" w:firstLine="0"/>
        <w:rPr>
          <w:sz w:val="20"/>
          <w:szCs w:val="20"/>
        </w:rPr>
      </w:pPr>
    </w:p>
    <w:p w:rsidR="00000000" w:rsidRDefault="006A790F">
      <w:pPr>
        <w:pStyle w:val="ListParagraph"/>
        <w:numPr>
          <w:ilvl w:val="0"/>
          <w:numId w:val="6"/>
        </w:numPr>
        <w:tabs>
          <w:tab w:val="left" w:pos="821"/>
        </w:tabs>
        <w:kinsoku w:val="0"/>
        <w:overflowPunct w:val="0"/>
        <w:ind w:right="158"/>
        <w:rPr>
          <w:rFonts w:cs="Times New Roman"/>
        </w:rPr>
      </w:pPr>
      <w:r>
        <w:rPr>
          <w:rFonts w:cs="Times New Roman"/>
          <w:b/>
          <w:bCs/>
          <w:u w:val="thick"/>
        </w:rPr>
        <w:t xml:space="preserve">SERVICES PROVIDED. </w:t>
      </w:r>
      <w:r>
        <w:rPr>
          <w:rFonts w:cs="Times New Roman"/>
        </w:rPr>
        <w:t>Customer agrees to engage Caterer, and Caterer agrees to provide Customer with the following</w:t>
      </w:r>
      <w:r>
        <w:rPr>
          <w:rFonts w:cs="Times New Roman"/>
          <w:spacing w:val="-9"/>
        </w:rPr>
        <w:t xml:space="preserve"> </w:t>
      </w:r>
      <w:r>
        <w:rPr>
          <w:rFonts w:cs="Times New Roman"/>
        </w:rPr>
        <w:t>services:</w:t>
      </w:r>
    </w:p>
    <w:p w:rsidR="00000000" w:rsidRDefault="006A790F">
      <w:pPr>
        <w:pStyle w:val="BodyText"/>
        <w:kinsoku w:val="0"/>
        <w:overflowPunct w:val="0"/>
        <w:ind w:left="0" w:firstLine="0"/>
      </w:pPr>
    </w:p>
    <w:p w:rsidR="00000000" w:rsidRDefault="006A790F">
      <w:pPr>
        <w:pStyle w:val="ListParagraph"/>
        <w:numPr>
          <w:ilvl w:val="1"/>
          <w:numId w:val="6"/>
        </w:numPr>
        <w:tabs>
          <w:tab w:val="left" w:pos="1541"/>
        </w:tabs>
        <w:kinsoku w:val="0"/>
        <w:overflowPunct w:val="0"/>
        <w:ind w:right="162"/>
        <w:rPr>
          <w:rFonts w:cs="Times New Roman"/>
        </w:rPr>
      </w:pPr>
      <w:r>
        <w:rPr>
          <w:rFonts w:cs="Times New Roman"/>
          <w:b/>
          <w:bCs/>
        </w:rPr>
        <w:t xml:space="preserve">Bar Service: </w:t>
      </w:r>
      <w:r>
        <w:rPr>
          <w:rFonts w:cs="Times New Roman"/>
        </w:rPr>
        <w:t xml:space="preserve">The Parties have agreed to the bar service attached to this Catering Agreement as </w:t>
      </w:r>
      <w:r>
        <w:rPr>
          <w:rFonts w:cs="Times New Roman"/>
          <w:u w:val="single"/>
        </w:rPr>
        <w:t>Exhibit</w:t>
      </w:r>
      <w:r>
        <w:rPr>
          <w:rFonts w:cs="Times New Roman"/>
          <w:spacing w:val="-3"/>
          <w:u w:val="single"/>
        </w:rPr>
        <w:t xml:space="preserve"> </w:t>
      </w:r>
      <w:r>
        <w:rPr>
          <w:rFonts w:cs="Times New Roman"/>
          <w:u w:val="single"/>
        </w:rPr>
        <w:t>A</w:t>
      </w:r>
      <w:r>
        <w:rPr>
          <w:rFonts w:cs="Times New Roman"/>
        </w:rPr>
        <w:t>.</w:t>
      </w:r>
    </w:p>
    <w:p w:rsidR="00000000" w:rsidRDefault="006A790F">
      <w:pPr>
        <w:pStyle w:val="BodyText"/>
        <w:kinsoku w:val="0"/>
        <w:overflowPunct w:val="0"/>
        <w:spacing w:before="11"/>
        <w:ind w:left="0" w:firstLine="0"/>
        <w:rPr>
          <w:sz w:val="17"/>
          <w:szCs w:val="17"/>
        </w:rPr>
      </w:pPr>
    </w:p>
    <w:p w:rsidR="00000000" w:rsidRDefault="006A790F">
      <w:pPr>
        <w:pStyle w:val="ListParagraph"/>
        <w:numPr>
          <w:ilvl w:val="1"/>
          <w:numId w:val="6"/>
        </w:numPr>
        <w:tabs>
          <w:tab w:val="left" w:pos="1541"/>
        </w:tabs>
        <w:kinsoku w:val="0"/>
        <w:overflowPunct w:val="0"/>
        <w:spacing w:before="69"/>
        <w:ind w:right="160"/>
        <w:rPr>
          <w:rFonts w:cs="Times New Roman"/>
        </w:rPr>
      </w:pPr>
      <w:r>
        <w:rPr>
          <w:rFonts w:cs="Times New Roman"/>
          <w:b/>
          <w:bCs/>
        </w:rPr>
        <w:t xml:space="preserve">Other Services: </w:t>
      </w:r>
      <w:r>
        <w:rPr>
          <w:rFonts w:cs="Times New Roman"/>
        </w:rPr>
        <w:t xml:space="preserve">The Parties have agreed to such other services attached to this Catering Agreement as </w:t>
      </w:r>
      <w:r>
        <w:rPr>
          <w:rFonts w:cs="Times New Roman"/>
          <w:u w:val="single"/>
        </w:rPr>
        <w:t>Exhibit</w:t>
      </w:r>
      <w:r>
        <w:rPr>
          <w:rFonts w:cs="Times New Roman"/>
          <w:spacing w:val="-7"/>
          <w:u w:val="single"/>
        </w:rPr>
        <w:t xml:space="preserve"> </w:t>
      </w:r>
      <w:r>
        <w:rPr>
          <w:rFonts w:cs="Times New Roman"/>
          <w:u w:val="single"/>
        </w:rPr>
        <w:t>B</w:t>
      </w:r>
      <w:r>
        <w:rPr>
          <w:rFonts w:cs="Times New Roman"/>
        </w:rPr>
        <w:t>.</w:t>
      </w:r>
    </w:p>
    <w:p w:rsidR="00000000" w:rsidRDefault="006A790F">
      <w:pPr>
        <w:pStyle w:val="BodyText"/>
        <w:kinsoku w:val="0"/>
        <w:overflowPunct w:val="0"/>
        <w:spacing w:before="5"/>
        <w:ind w:left="0" w:firstLine="0"/>
        <w:rPr>
          <w:sz w:val="18"/>
          <w:szCs w:val="18"/>
        </w:rPr>
      </w:pPr>
    </w:p>
    <w:p w:rsidR="00000000" w:rsidRDefault="006A790F">
      <w:pPr>
        <w:pStyle w:val="Heading1"/>
        <w:numPr>
          <w:ilvl w:val="0"/>
          <w:numId w:val="6"/>
        </w:numPr>
        <w:tabs>
          <w:tab w:val="left" w:pos="821"/>
        </w:tabs>
        <w:kinsoku w:val="0"/>
        <w:overflowPunct w:val="0"/>
        <w:spacing w:before="69"/>
        <w:rPr>
          <w:b w:val="0"/>
          <w:bCs w:val="0"/>
          <w:u w:val="none"/>
        </w:rPr>
      </w:pPr>
      <w:r>
        <w:rPr>
          <w:u w:val="thick"/>
        </w:rPr>
        <w:t>VENUE.</w:t>
      </w:r>
    </w:p>
    <w:p w:rsidR="00000000" w:rsidRDefault="006A790F">
      <w:pPr>
        <w:pStyle w:val="BodyText"/>
        <w:kinsoku w:val="0"/>
        <w:overflowPunct w:val="0"/>
        <w:spacing w:before="7"/>
        <w:ind w:left="0" w:firstLine="0"/>
        <w:rPr>
          <w:b/>
          <w:bCs/>
          <w:sz w:val="17"/>
          <w:szCs w:val="17"/>
        </w:rPr>
      </w:pPr>
    </w:p>
    <w:p w:rsidR="00000000" w:rsidRDefault="006A790F">
      <w:pPr>
        <w:pStyle w:val="ListParagraph"/>
        <w:numPr>
          <w:ilvl w:val="1"/>
          <w:numId w:val="6"/>
        </w:numPr>
        <w:tabs>
          <w:tab w:val="left" w:pos="1541"/>
        </w:tabs>
        <w:kinsoku w:val="0"/>
        <w:overflowPunct w:val="0"/>
        <w:spacing w:before="69"/>
        <w:ind w:right="101"/>
        <w:jc w:val="both"/>
        <w:rPr>
          <w:rFonts w:cs="Times New Roman"/>
        </w:rPr>
      </w:pPr>
      <w:r>
        <w:rPr>
          <w:rFonts w:cs="Times New Roman"/>
          <w:b/>
          <w:bCs/>
        </w:rPr>
        <w:t xml:space="preserve">Coordination with Venue. </w:t>
      </w:r>
      <w:r>
        <w:rPr>
          <w:rFonts w:cs="Times New Roman"/>
        </w:rPr>
        <w:t>Caterer will need to have contact with a  representative  for  the  Venue,  as  well  as  access  to  the  Venue  no  later  than hours in advance of the Event Start Time, and _     hours after the Event End    Time for clean-up. Customer will make all nec</w:t>
      </w:r>
      <w:r>
        <w:rPr>
          <w:rFonts w:cs="Times New Roman"/>
        </w:rPr>
        <w:t xml:space="preserve">essary arrangements to ensure  </w:t>
      </w:r>
      <w:r>
        <w:rPr>
          <w:rFonts w:cs="Times New Roman"/>
          <w:spacing w:val="3"/>
        </w:rPr>
        <w:t xml:space="preserve"> </w:t>
      </w:r>
      <w:r>
        <w:rPr>
          <w:rFonts w:cs="Times New Roman"/>
        </w:rPr>
        <w:t>this</w:t>
      </w:r>
    </w:p>
    <w:p w:rsidR="00000000" w:rsidRDefault="006A790F">
      <w:pPr>
        <w:pStyle w:val="ListParagraph"/>
        <w:numPr>
          <w:ilvl w:val="1"/>
          <w:numId w:val="6"/>
        </w:numPr>
        <w:tabs>
          <w:tab w:val="left" w:pos="1541"/>
        </w:tabs>
        <w:kinsoku w:val="0"/>
        <w:overflowPunct w:val="0"/>
        <w:spacing w:before="69"/>
        <w:ind w:right="101"/>
        <w:jc w:val="both"/>
        <w:rPr>
          <w:rFonts w:cs="Times New Roman"/>
        </w:rPr>
        <w:sectPr w:rsidR="00000000">
          <w:footerReference w:type="default" r:id="rId7"/>
          <w:pgSz w:w="12240" w:h="15840"/>
          <w:pgMar w:top="1380" w:right="1280" w:bottom="1180" w:left="1340" w:header="0" w:footer="993" w:gutter="0"/>
          <w:pgNumType w:start="1"/>
          <w:cols w:space="720"/>
          <w:noEndnote/>
        </w:sectPr>
      </w:pPr>
    </w:p>
    <w:p w:rsidR="00000000" w:rsidRDefault="006A790F">
      <w:pPr>
        <w:pStyle w:val="BodyText"/>
        <w:kinsoku w:val="0"/>
        <w:overflowPunct w:val="0"/>
        <w:spacing w:before="52"/>
        <w:ind w:firstLine="0"/>
      </w:pPr>
      <w:r>
        <w:lastRenderedPageBreak/>
        <w:t>access is arranged. The contact information for the Venue representative is as follows:</w:t>
      </w:r>
    </w:p>
    <w:p w:rsidR="00000000" w:rsidRDefault="006A790F">
      <w:pPr>
        <w:pStyle w:val="BodyText"/>
        <w:kinsoku w:val="0"/>
        <w:overflowPunct w:val="0"/>
        <w:ind w:left="0" w:firstLine="0"/>
      </w:pPr>
    </w:p>
    <w:p w:rsidR="00000000" w:rsidRDefault="006A790F">
      <w:pPr>
        <w:pStyle w:val="BodyText"/>
        <w:tabs>
          <w:tab w:val="left" w:pos="5140"/>
          <w:tab w:val="left" w:pos="6584"/>
        </w:tabs>
        <w:kinsoku w:val="0"/>
        <w:overflowPunct w:val="0"/>
        <w:spacing w:before="162" w:line="229" w:lineRule="exact"/>
        <w:ind w:left="2981" w:firstLine="0"/>
        <w:rPr>
          <w:sz w:val="20"/>
          <w:szCs w:val="20"/>
        </w:rPr>
      </w:pPr>
      <w:r>
        <w:rPr>
          <w:sz w:val="20"/>
          <w:szCs w:val="20"/>
        </w:rPr>
        <w:t>Venue Rep</w:t>
      </w:r>
      <w:r>
        <w:rPr>
          <w:spacing w:val="-8"/>
          <w:sz w:val="20"/>
          <w:szCs w:val="20"/>
        </w:rPr>
        <w:t xml:space="preserve"> </w:t>
      </w:r>
      <w:r>
        <w:rPr>
          <w:sz w:val="20"/>
          <w:szCs w:val="20"/>
        </w:rPr>
        <w:t>Name</w:t>
      </w:r>
      <w:r>
        <w:rPr>
          <w:sz w:val="20"/>
          <w:szCs w:val="20"/>
        </w:rPr>
        <w:tab/>
      </w:r>
      <w:r>
        <w:rPr>
          <w:w w:val="99"/>
          <w:sz w:val="20"/>
          <w:szCs w:val="20"/>
          <w:u w:val="single"/>
        </w:rPr>
        <w:t xml:space="preserve"> </w:t>
      </w:r>
      <w:r>
        <w:rPr>
          <w:sz w:val="20"/>
          <w:szCs w:val="20"/>
          <w:u w:val="single"/>
        </w:rPr>
        <w:tab/>
      </w:r>
    </w:p>
    <w:p w:rsidR="00000000" w:rsidRDefault="006A790F">
      <w:pPr>
        <w:pStyle w:val="BodyText"/>
        <w:tabs>
          <w:tab w:val="left" w:pos="5140"/>
          <w:tab w:val="left" w:pos="6684"/>
        </w:tabs>
        <w:kinsoku w:val="0"/>
        <w:overflowPunct w:val="0"/>
        <w:spacing w:line="229" w:lineRule="exact"/>
        <w:ind w:left="2981" w:firstLine="0"/>
        <w:rPr>
          <w:sz w:val="20"/>
          <w:szCs w:val="20"/>
        </w:rPr>
      </w:pPr>
      <w:r>
        <w:rPr>
          <w:sz w:val="20"/>
          <w:szCs w:val="20"/>
        </w:rPr>
        <w:t>Work</w:t>
      </w:r>
      <w:r>
        <w:rPr>
          <w:spacing w:val="-5"/>
          <w:sz w:val="20"/>
          <w:szCs w:val="20"/>
        </w:rPr>
        <w:t xml:space="preserve"> </w:t>
      </w:r>
      <w:r>
        <w:rPr>
          <w:sz w:val="20"/>
          <w:szCs w:val="20"/>
        </w:rPr>
        <w:t>Phone</w:t>
      </w:r>
      <w:r>
        <w:rPr>
          <w:sz w:val="20"/>
          <w:szCs w:val="20"/>
        </w:rPr>
        <w:tab/>
      </w:r>
      <w:r>
        <w:rPr>
          <w:w w:val="99"/>
          <w:sz w:val="20"/>
          <w:szCs w:val="20"/>
          <w:u w:val="single"/>
        </w:rPr>
        <w:t xml:space="preserve"> </w:t>
      </w:r>
      <w:r>
        <w:rPr>
          <w:sz w:val="20"/>
          <w:szCs w:val="20"/>
          <w:u w:val="single"/>
        </w:rPr>
        <w:tab/>
      </w:r>
    </w:p>
    <w:p w:rsidR="00000000" w:rsidRDefault="006A790F">
      <w:pPr>
        <w:pStyle w:val="BodyText"/>
        <w:tabs>
          <w:tab w:val="left" w:pos="5140"/>
          <w:tab w:val="left" w:pos="6684"/>
        </w:tabs>
        <w:kinsoku w:val="0"/>
        <w:overflowPunct w:val="0"/>
        <w:ind w:left="2981" w:firstLine="0"/>
        <w:rPr>
          <w:sz w:val="20"/>
          <w:szCs w:val="20"/>
        </w:rPr>
      </w:pPr>
      <w:r>
        <w:rPr>
          <w:sz w:val="20"/>
          <w:szCs w:val="20"/>
        </w:rPr>
        <w:t>Cell</w:t>
      </w:r>
      <w:r>
        <w:rPr>
          <w:spacing w:val="-7"/>
          <w:sz w:val="20"/>
          <w:szCs w:val="20"/>
        </w:rPr>
        <w:t xml:space="preserve"> </w:t>
      </w:r>
      <w:r>
        <w:rPr>
          <w:sz w:val="20"/>
          <w:szCs w:val="20"/>
        </w:rPr>
        <w:t>Phone</w:t>
      </w:r>
      <w:r>
        <w:rPr>
          <w:sz w:val="20"/>
          <w:szCs w:val="20"/>
        </w:rPr>
        <w:tab/>
      </w:r>
      <w:r>
        <w:rPr>
          <w:w w:val="99"/>
          <w:sz w:val="20"/>
          <w:szCs w:val="20"/>
          <w:u w:val="single"/>
        </w:rPr>
        <w:t xml:space="preserve"> </w:t>
      </w:r>
      <w:r>
        <w:rPr>
          <w:sz w:val="20"/>
          <w:szCs w:val="20"/>
          <w:u w:val="single"/>
        </w:rPr>
        <w:tab/>
      </w:r>
    </w:p>
    <w:p w:rsidR="00000000" w:rsidRDefault="006A790F">
      <w:pPr>
        <w:pStyle w:val="BodyText"/>
        <w:tabs>
          <w:tab w:val="left" w:pos="5140"/>
          <w:tab w:val="left" w:pos="6684"/>
        </w:tabs>
        <w:kinsoku w:val="0"/>
        <w:overflowPunct w:val="0"/>
        <w:ind w:left="2981" w:firstLine="0"/>
        <w:rPr>
          <w:sz w:val="20"/>
          <w:szCs w:val="20"/>
        </w:rPr>
      </w:pPr>
      <w:r>
        <w:rPr>
          <w:sz w:val="20"/>
          <w:szCs w:val="20"/>
        </w:rPr>
        <w:t>Email</w:t>
      </w:r>
      <w:r>
        <w:rPr>
          <w:sz w:val="20"/>
          <w:szCs w:val="20"/>
        </w:rPr>
        <w:tab/>
      </w:r>
      <w:r>
        <w:rPr>
          <w:w w:val="99"/>
          <w:sz w:val="20"/>
          <w:szCs w:val="20"/>
          <w:u w:val="single"/>
        </w:rPr>
        <w:t xml:space="preserve"> </w:t>
      </w:r>
      <w:r>
        <w:rPr>
          <w:sz w:val="20"/>
          <w:szCs w:val="20"/>
          <w:u w:val="single"/>
        </w:rPr>
        <w:tab/>
      </w:r>
    </w:p>
    <w:p w:rsidR="00000000" w:rsidRDefault="006A790F">
      <w:pPr>
        <w:pStyle w:val="BodyText"/>
        <w:kinsoku w:val="0"/>
        <w:overflowPunct w:val="0"/>
        <w:ind w:left="0" w:firstLine="0"/>
        <w:rPr>
          <w:sz w:val="20"/>
          <w:szCs w:val="20"/>
        </w:rPr>
      </w:pPr>
    </w:p>
    <w:p w:rsidR="00000000" w:rsidRDefault="006A790F">
      <w:pPr>
        <w:pStyle w:val="ListParagraph"/>
        <w:numPr>
          <w:ilvl w:val="1"/>
          <w:numId w:val="6"/>
        </w:numPr>
        <w:tabs>
          <w:tab w:val="left" w:pos="1541"/>
        </w:tabs>
        <w:kinsoku w:val="0"/>
        <w:overflowPunct w:val="0"/>
        <w:spacing w:before="206"/>
        <w:ind w:right="117"/>
        <w:jc w:val="both"/>
        <w:rPr>
          <w:rFonts w:cs="Times New Roman"/>
        </w:rPr>
      </w:pPr>
      <w:r>
        <w:rPr>
          <w:rFonts w:cs="Times New Roman"/>
          <w:b/>
          <w:bCs/>
        </w:rPr>
        <w:t xml:space="preserve">Responsibilities and Related Costs. </w:t>
      </w:r>
      <w:r>
        <w:rPr>
          <w:rFonts w:cs="Times New Roman"/>
        </w:rPr>
        <w:t>Customer is solely responsible for all costs and/or deposits related to use of the Venue, and for obtaining any necessary permissions, authorizations, or other requirements of Caterer provided services at the</w:t>
      </w:r>
      <w:r>
        <w:rPr>
          <w:rFonts w:cs="Times New Roman"/>
          <w:spacing w:val="-4"/>
        </w:rPr>
        <w:t xml:space="preserve"> </w:t>
      </w:r>
      <w:r>
        <w:rPr>
          <w:rFonts w:cs="Times New Roman"/>
        </w:rPr>
        <w:t>Venue.</w:t>
      </w:r>
    </w:p>
    <w:p w:rsidR="00000000" w:rsidRDefault="006A790F">
      <w:pPr>
        <w:pStyle w:val="BodyText"/>
        <w:kinsoku w:val="0"/>
        <w:overflowPunct w:val="0"/>
        <w:spacing w:before="1"/>
        <w:ind w:left="0" w:firstLine="0"/>
      </w:pPr>
    </w:p>
    <w:p w:rsidR="00000000" w:rsidRDefault="006A790F">
      <w:pPr>
        <w:pStyle w:val="ListParagraph"/>
        <w:numPr>
          <w:ilvl w:val="0"/>
          <w:numId w:val="6"/>
        </w:numPr>
        <w:tabs>
          <w:tab w:val="left" w:pos="821"/>
        </w:tabs>
        <w:kinsoku w:val="0"/>
        <w:overflowPunct w:val="0"/>
        <w:ind w:right="122"/>
        <w:rPr>
          <w:rFonts w:cs="Times New Roman"/>
        </w:rPr>
      </w:pPr>
      <w:r>
        <w:rPr>
          <w:rFonts w:cs="Times New Roman"/>
          <w:b/>
          <w:bCs/>
          <w:u w:val="thick"/>
        </w:rPr>
        <w:t xml:space="preserve">COMPENSATION. </w:t>
      </w:r>
      <w:r>
        <w:rPr>
          <w:rFonts w:cs="Times New Roman"/>
        </w:rPr>
        <w:t>In exchange for Caterer’s</w:t>
      </w:r>
      <w:r>
        <w:rPr>
          <w:rFonts w:cs="Times New Roman"/>
        </w:rPr>
        <w:t xml:space="preserve"> services as specified in this Agreement, Customer will compensate Caterer as</w:t>
      </w:r>
      <w:r>
        <w:rPr>
          <w:rFonts w:cs="Times New Roman"/>
          <w:spacing w:val="-8"/>
        </w:rPr>
        <w:t xml:space="preserve"> </w:t>
      </w:r>
      <w:r>
        <w:rPr>
          <w:rFonts w:cs="Times New Roman"/>
        </w:rPr>
        <w:t>follows:</w:t>
      </w:r>
    </w:p>
    <w:p w:rsidR="00000000" w:rsidRDefault="006A790F">
      <w:pPr>
        <w:pStyle w:val="BodyText"/>
        <w:kinsoku w:val="0"/>
        <w:overflowPunct w:val="0"/>
        <w:ind w:left="0" w:firstLine="0"/>
      </w:pPr>
    </w:p>
    <w:p w:rsidR="00000000" w:rsidRDefault="006A790F">
      <w:pPr>
        <w:pStyle w:val="ListParagraph"/>
        <w:numPr>
          <w:ilvl w:val="1"/>
          <w:numId w:val="6"/>
        </w:numPr>
        <w:tabs>
          <w:tab w:val="left" w:pos="1541"/>
        </w:tabs>
        <w:kinsoku w:val="0"/>
        <w:overflowPunct w:val="0"/>
        <w:ind w:right="115"/>
        <w:jc w:val="both"/>
        <w:rPr>
          <w:rFonts w:cs="Times New Roman"/>
        </w:rPr>
      </w:pPr>
      <w:r>
        <w:rPr>
          <w:rFonts w:cs="Times New Roman"/>
          <w:b/>
          <w:bCs/>
        </w:rPr>
        <w:t xml:space="preserve">Estimated Cost of Event. </w:t>
      </w:r>
      <w:r>
        <w:rPr>
          <w:rFonts w:cs="Times New Roman"/>
        </w:rPr>
        <w:t xml:space="preserve">The </w:t>
      </w:r>
      <w:r>
        <w:rPr>
          <w:rFonts w:cs="Times New Roman"/>
          <w:b/>
          <w:bCs/>
        </w:rPr>
        <w:t xml:space="preserve">“Total Cost” </w:t>
      </w:r>
      <w:r>
        <w:rPr>
          <w:rFonts w:cs="Times New Roman"/>
        </w:rPr>
        <w:t>of catering the Event will be determined by the amount of Bar Service and/or Other Services provided at the Event.</w:t>
      </w:r>
      <w:r>
        <w:rPr>
          <w:rFonts w:cs="Times New Roman"/>
          <w:spacing w:val="22"/>
        </w:rPr>
        <w:t xml:space="preserve"> </w:t>
      </w:r>
      <w:r>
        <w:rPr>
          <w:rFonts w:cs="Times New Roman"/>
        </w:rPr>
        <w:t>In</w:t>
      </w:r>
      <w:r>
        <w:rPr>
          <w:rFonts w:cs="Times New Roman"/>
          <w:spacing w:val="20"/>
        </w:rPr>
        <w:t xml:space="preserve"> </w:t>
      </w:r>
      <w:r>
        <w:rPr>
          <w:rFonts w:cs="Times New Roman"/>
        </w:rPr>
        <w:t>no</w:t>
      </w:r>
      <w:r>
        <w:rPr>
          <w:rFonts w:cs="Times New Roman"/>
          <w:spacing w:val="20"/>
        </w:rPr>
        <w:t xml:space="preserve"> </w:t>
      </w:r>
      <w:r>
        <w:rPr>
          <w:rFonts w:cs="Times New Roman"/>
        </w:rPr>
        <w:t>event</w:t>
      </w:r>
      <w:r>
        <w:rPr>
          <w:rFonts w:cs="Times New Roman"/>
          <w:spacing w:val="20"/>
        </w:rPr>
        <w:t xml:space="preserve"> </w:t>
      </w:r>
      <w:r>
        <w:rPr>
          <w:rFonts w:cs="Times New Roman"/>
        </w:rPr>
        <w:t>shall</w:t>
      </w:r>
      <w:r>
        <w:rPr>
          <w:rFonts w:cs="Times New Roman"/>
          <w:spacing w:val="23"/>
        </w:rPr>
        <w:t xml:space="preserve"> </w:t>
      </w:r>
      <w:r>
        <w:rPr>
          <w:rFonts w:cs="Times New Roman"/>
        </w:rPr>
        <w:t>the</w:t>
      </w:r>
      <w:r>
        <w:rPr>
          <w:rFonts w:cs="Times New Roman"/>
          <w:spacing w:val="19"/>
        </w:rPr>
        <w:t xml:space="preserve"> </w:t>
      </w:r>
      <w:r>
        <w:rPr>
          <w:rFonts w:cs="Times New Roman"/>
        </w:rPr>
        <w:t>Total</w:t>
      </w:r>
      <w:r>
        <w:rPr>
          <w:rFonts w:cs="Times New Roman"/>
          <w:spacing w:val="20"/>
        </w:rPr>
        <w:t xml:space="preserve"> </w:t>
      </w:r>
      <w:r>
        <w:rPr>
          <w:rFonts w:cs="Times New Roman"/>
        </w:rPr>
        <w:t>Cost</w:t>
      </w:r>
      <w:r>
        <w:rPr>
          <w:rFonts w:cs="Times New Roman"/>
          <w:spacing w:val="21"/>
        </w:rPr>
        <w:t xml:space="preserve"> </w:t>
      </w:r>
      <w:r>
        <w:rPr>
          <w:rFonts w:cs="Times New Roman"/>
        </w:rPr>
        <w:t>be</w:t>
      </w:r>
      <w:r>
        <w:rPr>
          <w:rFonts w:cs="Times New Roman"/>
          <w:spacing w:val="19"/>
        </w:rPr>
        <w:t xml:space="preserve"> </w:t>
      </w:r>
      <w:r>
        <w:rPr>
          <w:rFonts w:cs="Times New Roman"/>
        </w:rPr>
        <w:t>less</w:t>
      </w:r>
      <w:r>
        <w:rPr>
          <w:rFonts w:cs="Times New Roman"/>
          <w:spacing w:val="20"/>
        </w:rPr>
        <w:t xml:space="preserve"> </w:t>
      </w:r>
      <w:r>
        <w:rPr>
          <w:rFonts w:cs="Times New Roman"/>
        </w:rPr>
        <w:t>than</w:t>
      </w:r>
      <w:r>
        <w:rPr>
          <w:rFonts w:cs="Times New Roman"/>
          <w:spacing w:val="19"/>
        </w:rPr>
        <w:t xml:space="preserve"> </w:t>
      </w:r>
      <w:r>
        <w:rPr>
          <w:rFonts w:cs="Times New Roman"/>
        </w:rPr>
        <w:t>the</w:t>
      </w:r>
      <w:r>
        <w:rPr>
          <w:rFonts w:cs="Times New Roman"/>
          <w:spacing w:val="24"/>
        </w:rPr>
        <w:t xml:space="preserve"> </w:t>
      </w:r>
      <w:r>
        <w:rPr>
          <w:rFonts w:cs="Times New Roman"/>
        </w:rPr>
        <w:t>“</w:t>
      </w:r>
      <w:r>
        <w:rPr>
          <w:rFonts w:cs="Times New Roman"/>
          <w:b/>
          <w:bCs/>
        </w:rPr>
        <w:t>Minimum</w:t>
      </w:r>
      <w:r>
        <w:rPr>
          <w:rFonts w:cs="Times New Roman"/>
          <w:b/>
          <w:bCs/>
          <w:spacing w:val="17"/>
        </w:rPr>
        <w:t xml:space="preserve"> </w:t>
      </w:r>
      <w:r>
        <w:rPr>
          <w:rFonts w:cs="Times New Roman"/>
          <w:b/>
          <w:bCs/>
        </w:rPr>
        <w:t>Charge”</w:t>
      </w:r>
      <w:r>
        <w:rPr>
          <w:rFonts w:cs="Times New Roman"/>
          <w:b/>
          <w:bCs/>
          <w:spacing w:val="22"/>
        </w:rPr>
        <w:t xml:space="preserve"> </w:t>
      </w:r>
      <w:r>
        <w:rPr>
          <w:rFonts w:cs="Times New Roman"/>
        </w:rPr>
        <w:t>of</w:t>
      </w:r>
    </w:p>
    <w:p w:rsidR="00000000" w:rsidRDefault="006A790F">
      <w:pPr>
        <w:pStyle w:val="BodyText"/>
        <w:kinsoku w:val="0"/>
        <w:overflowPunct w:val="0"/>
        <w:ind w:firstLine="0"/>
      </w:pPr>
      <w:r>
        <w:t>$500.00 for 150 or fewer guests or $750.00 for more than 150</w:t>
      </w:r>
      <w:r>
        <w:rPr>
          <w:spacing w:val="-9"/>
        </w:rPr>
        <w:t xml:space="preserve"> </w:t>
      </w:r>
      <w:r>
        <w:t>people.</w:t>
      </w:r>
    </w:p>
    <w:p w:rsidR="00000000" w:rsidRDefault="006A790F">
      <w:pPr>
        <w:pStyle w:val="BodyText"/>
        <w:kinsoku w:val="0"/>
        <w:overflowPunct w:val="0"/>
        <w:ind w:left="0" w:firstLine="0"/>
      </w:pPr>
    </w:p>
    <w:p w:rsidR="00000000" w:rsidRDefault="006A790F">
      <w:pPr>
        <w:pStyle w:val="ListParagraph"/>
        <w:numPr>
          <w:ilvl w:val="1"/>
          <w:numId w:val="6"/>
        </w:numPr>
        <w:tabs>
          <w:tab w:val="left" w:pos="1541"/>
        </w:tabs>
        <w:kinsoku w:val="0"/>
        <w:overflowPunct w:val="0"/>
        <w:ind w:right="120"/>
        <w:jc w:val="both"/>
        <w:rPr>
          <w:rFonts w:cs="Times New Roman"/>
        </w:rPr>
      </w:pPr>
      <w:r>
        <w:rPr>
          <w:rFonts w:cs="Times New Roman"/>
          <w:b/>
          <w:bCs/>
        </w:rPr>
        <w:t xml:space="preserve">Additional Compensation. </w:t>
      </w:r>
      <w:r>
        <w:rPr>
          <w:rFonts w:cs="Times New Roman"/>
          <w:spacing w:val="-3"/>
        </w:rPr>
        <w:t xml:space="preserve">In </w:t>
      </w:r>
      <w:r>
        <w:rPr>
          <w:rFonts w:cs="Times New Roman"/>
        </w:rPr>
        <w:t>addition to the above cost, Caterer will be entitled to the</w:t>
      </w:r>
      <w:r>
        <w:rPr>
          <w:rFonts w:cs="Times New Roman"/>
          <w:spacing w:val="-4"/>
        </w:rPr>
        <w:t xml:space="preserve"> </w:t>
      </w:r>
      <w:r>
        <w:rPr>
          <w:rFonts w:cs="Times New Roman"/>
        </w:rPr>
        <w:t>following:</w:t>
      </w:r>
    </w:p>
    <w:p w:rsidR="00000000" w:rsidRDefault="006A790F">
      <w:pPr>
        <w:pStyle w:val="BodyText"/>
        <w:kinsoku w:val="0"/>
        <w:overflowPunct w:val="0"/>
        <w:ind w:left="0" w:firstLine="0"/>
      </w:pPr>
    </w:p>
    <w:p w:rsidR="00000000" w:rsidRDefault="006A790F">
      <w:pPr>
        <w:pStyle w:val="ListParagraph"/>
        <w:numPr>
          <w:ilvl w:val="2"/>
          <w:numId w:val="6"/>
        </w:numPr>
        <w:tabs>
          <w:tab w:val="left" w:pos="2261"/>
        </w:tabs>
        <w:kinsoku w:val="0"/>
        <w:overflowPunct w:val="0"/>
        <w:ind w:right="117"/>
        <w:jc w:val="both"/>
        <w:rPr>
          <w:rFonts w:cs="Times New Roman"/>
        </w:rPr>
      </w:pPr>
      <w:r>
        <w:rPr>
          <w:rFonts w:cs="Times New Roman"/>
        </w:rPr>
        <w:t>Any additiona</w:t>
      </w:r>
      <w:r>
        <w:rPr>
          <w:rFonts w:cs="Times New Roman"/>
        </w:rPr>
        <w:t>l labor charges and bartending fees (each additional bartender is $12.00 per hour per bartender; other desired staff may be less per hour), or any breakage, damage, loss to equipment or inventory caused by Customer or its guests, invitees, or other persons</w:t>
      </w:r>
      <w:r>
        <w:rPr>
          <w:rFonts w:cs="Times New Roman"/>
        </w:rPr>
        <w:t xml:space="preserve"> attending the</w:t>
      </w:r>
      <w:r>
        <w:rPr>
          <w:rFonts w:cs="Times New Roman"/>
          <w:spacing w:val="-9"/>
        </w:rPr>
        <w:t xml:space="preserve"> </w:t>
      </w:r>
      <w:r>
        <w:rPr>
          <w:rFonts w:cs="Times New Roman"/>
        </w:rPr>
        <w:t>Event.</w:t>
      </w:r>
    </w:p>
    <w:p w:rsidR="00000000" w:rsidRDefault="006A790F">
      <w:pPr>
        <w:pStyle w:val="BodyText"/>
        <w:kinsoku w:val="0"/>
        <w:overflowPunct w:val="0"/>
        <w:ind w:left="0" w:firstLine="0"/>
      </w:pPr>
    </w:p>
    <w:p w:rsidR="00000000" w:rsidRDefault="006A790F">
      <w:pPr>
        <w:pStyle w:val="ListParagraph"/>
        <w:numPr>
          <w:ilvl w:val="2"/>
          <w:numId w:val="6"/>
        </w:numPr>
        <w:tabs>
          <w:tab w:val="left" w:pos="2261"/>
        </w:tabs>
        <w:kinsoku w:val="0"/>
        <w:overflowPunct w:val="0"/>
        <w:ind w:right="117"/>
        <w:jc w:val="both"/>
        <w:rPr>
          <w:rFonts w:cs="Times New Roman"/>
        </w:rPr>
      </w:pPr>
      <w:r>
        <w:rPr>
          <w:rFonts w:cs="Times New Roman"/>
        </w:rPr>
        <w:t>Reimbursement of Caterer’s reasonable and necessary expenses incurred by the Caterer in connection with providing the services hereunder. Upon Customer’s request, Caterer will provide statements and vouchers to Customer for all such</w:t>
      </w:r>
      <w:r>
        <w:rPr>
          <w:rFonts w:cs="Times New Roman"/>
          <w:spacing w:val="-7"/>
        </w:rPr>
        <w:t xml:space="preserve"> </w:t>
      </w:r>
      <w:r>
        <w:rPr>
          <w:rFonts w:cs="Times New Roman"/>
        </w:rPr>
        <w:t>expenses.</w:t>
      </w:r>
    </w:p>
    <w:p w:rsidR="00000000" w:rsidRDefault="006A790F">
      <w:pPr>
        <w:pStyle w:val="BodyText"/>
        <w:kinsoku w:val="0"/>
        <w:overflowPunct w:val="0"/>
        <w:spacing w:before="5"/>
        <w:ind w:left="0" w:firstLine="0"/>
      </w:pPr>
    </w:p>
    <w:p w:rsidR="00000000" w:rsidRDefault="006A790F">
      <w:pPr>
        <w:pStyle w:val="Heading1"/>
        <w:numPr>
          <w:ilvl w:val="1"/>
          <w:numId w:val="5"/>
        </w:numPr>
        <w:tabs>
          <w:tab w:val="left" w:pos="1541"/>
        </w:tabs>
        <w:kinsoku w:val="0"/>
        <w:overflowPunct w:val="0"/>
        <w:rPr>
          <w:b w:val="0"/>
          <w:bCs w:val="0"/>
          <w:u w:val="none"/>
        </w:rPr>
      </w:pPr>
      <w:r>
        <w:rPr>
          <w:u w:val="none"/>
        </w:rPr>
        <w:t>Guaranteed Guest</w:t>
      </w:r>
      <w:r>
        <w:rPr>
          <w:spacing w:val="-6"/>
          <w:u w:val="none"/>
        </w:rPr>
        <w:t xml:space="preserve"> </w:t>
      </w:r>
      <w:r>
        <w:rPr>
          <w:u w:val="none"/>
        </w:rPr>
        <w:t>Count.</w:t>
      </w:r>
    </w:p>
    <w:p w:rsidR="00000000" w:rsidRDefault="006A790F">
      <w:pPr>
        <w:pStyle w:val="BodyText"/>
        <w:kinsoku w:val="0"/>
        <w:overflowPunct w:val="0"/>
        <w:spacing w:before="7"/>
        <w:ind w:left="0" w:firstLine="0"/>
        <w:rPr>
          <w:b/>
          <w:bCs/>
          <w:sz w:val="23"/>
          <w:szCs w:val="23"/>
        </w:rPr>
      </w:pPr>
    </w:p>
    <w:p w:rsidR="00000000" w:rsidRDefault="006A790F">
      <w:pPr>
        <w:pStyle w:val="ListParagraph"/>
        <w:numPr>
          <w:ilvl w:val="2"/>
          <w:numId w:val="5"/>
        </w:numPr>
        <w:tabs>
          <w:tab w:val="left" w:pos="2261"/>
        </w:tabs>
        <w:kinsoku w:val="0"/>
        <w:overflowPunct w:val="0"/>
        <w:ind w:right="117"/>
        <w:jc w:val="both"/>
        <w:rPr>
          <w:rFonts w:cs="Times New Roman"/>
        </w:rPr>
      </w:pPr>
      <w:r>
        <w:rPr>
          <w:rFonts w:cs="Times New Roman"/>
          <w:b/>
          <w:bCs/>
        </w:rPr>
        <w:t xml:space="preserve">Guaranteed Guest Count. </w:t>
      </w:r>
      <w:r>
        <w:rPr>
          <w:rFonts w:cs="Times New Roman"/>
        </w:rPr>
        <w:t>Customer shall notify Caterer at least 7 days before the Event of the Guaranteed Guest</w:t>
      </w:r>
      <w:r>
        <w:rPr>
          <w:rFonts w:cs="Times New Roman"/>
          <w:spacing w:val="-7"/>
        </w:rPr>
        <w:t xml:space="preserve"> </w:t>
      </w:r>
      <w:r>
        <w:rPr>
          <w:rFonts w:cs="Times New Roman"/>
        </w:rPr>
        <w:t>Count.</w:t>
      </w:r>
    </w:p>
    <w:p w:rsidR="00000000" w:rsidRDefault="006A790F">
      <w:pPr>
        <w:pStyle w:val="BodyText"/>
        <w:kinsoku w:val="0"/>
        <w:overflowPunct w:val="0"/>
        <w:spacing w:before="1"/>
        <w:ind w:left="0" w:firstLine="0"/>
      </w:pPr>
    </w:p>
    <w:p w:rsidR="00000000" w:rsidRDefault="006A790F">
      <w:pPr>
        <w:pStyle w:val="ListParagraph"/>
        <w:numPr>
          <w:ilvl w:val="2"/>
          <w:numId w:val="5"/>
        </w:numPr>
        <w:tabs>
          <w:tab w:val="left" w:pos="2261"/>
        </w:tabs>
        <w:kinsoku w:val="0"/>
        <w:overflowPunct w:val="0"/>
        <w:ind w:right="121"/>
        <w:jc w:val="both"/>
        <w:rPr>
          <w:rFonts w:cs="Times New Roman"/>
        </w:rPr>
      </w:pPr>
      <w:r>
        <w:rPr>
          <w:rFonts w:cs="Times New Roman"/>
          <w:b/>
          <w:bCs/>
        </w:rPr>
        <w:t xml:space="preserve">Additional Staff. </w:t>
      </w:r>
      <w:r>
        <w:rPr>
          <w:rFonts w:cs="Times New Roman"/>
        </w:rPr>
        <w:t>Caterer reserves the right to increase or decrease the number of staff if the Guara</w:t>
      </w:r>
      <w:r>
        <w:rPr>
          <w:rFonts w:cs="Times New Roman"/>
        </w:rPr>
        <w:t>nteed Guest Count is 10% higher or lower that the Estimated Guest</w:t>
      </w:r>
      <w:r>
        <w:rPr>
          <w:rFonts w:cs="Times New Roman"/>
          <w:spacing w:val="-3"/>
        </w:rPr>
        <w:t xml:space="preserve"> </w:t>
      </w:r>
      <w:r>
        <w:rPr>
          <w:rFonts w:cs="Times New Roman"/>
        </w:rPr>
        <w:t>Count.</w:t>
      </w:r>
    </w:p>
    <w:p w:rsidR="00000000" w:rsidRDefault="006A790F">
      <w:pPr>
        <w:pStyle w:val="ListParagraph"/>
        <w:numPr>
          <w:ilvl w:val="2"/>
          <w:numId w:val="5"/>
        </w:numPr>
        <w:tabs>
          <w:tab w:val="left" w:pos="2261"/>
        </w:tabs>
        <w:kinsoku w:val="0"/>
        <w:overflowPunct w:val="0"/>
        <w:ind w:right="121"/>
        <w:jc w:val="both"/>
        <w:rPr>
          <w:rFonts w:cs="Times New Roman"/>
        </w:rPr>
        <w:sectPr w:rsidR="00000000">
          <w:pgSz w:w="12240" w:h="15840"/>
          <w:pgMar w:top="1380" w:right="1320" w:bottom="1180" w:left="1340" w:header="0" w:footer="993" w:gutter="0"/>
          <w:cols w:space="720" w:equalWidth="0">
            <w:col w:w="9580"/>
          </w:cols>
          <w:noEndnote/>
        </w:sectPr>
      </w:pPr>
    </w:p>
    <w:p w:rsidR="00000000" w:rsidRDefault="006A790F">
      <w:pPr>
        <w:pStyle w:val="BodyText"/>
        <w:kinsoku w:val="0"/>
        <w:overflowPunct w:val="0"/>
        <w:ind w:left="0" w:firstLine="0"/>
        <w:rPr>
          <w:sz w:val="20"/>
          <w:szCs w:val="20"/>
        </w:rPr>
      </w:pPr>
    </w:p>
    <w:p w:rsidR="00000000" w:rsidRDefault="006A790F">
      <w:pPr>
        <w:pStyle w:val="BodyText"/>
        <w:kinsoku w:val="0"/>
        <w:overflowPunct w:val="0"/>
        <w:ind w:left="0" w:firstLine="0"/>
        <w:rPr>
          <w:sz w:val="20"/>
          <w:szCs w:val="20"/>
        </w:rPr>
      </w:pPr>
    </w:p>
    <w:p w:rsidR="00000000" w:rsidRDefault="006A790F">
      <w:pPr>
        <w:pStyle w:val="BodyText"/>
        <w:kinsoku w:val="0"/>
        <w:overflowPunct w:val="0"/>
        <w:spacing w:before="10"/>
        <w:ind w:left="0" w:firstLine="0"/>
        <w:rPr>
          <w:sz w:val="23"/>
          <w:szCs w:val="23"/>
        </w:rPr>
      </w:pPr>
    </w:p>
    <w:p w:rsidR="00000000" w:rsidRDefault="006A790F">
      <w:pPr>
        <w:pStyle w:val="ListParagraph"/>
        <w:numPr>
          <w:ilvl w:val="1"/>
          <w:numId w:val="5"/>
        </w:numPr>
        <w:tabs>
          <w:tab w:val="left" w:pos="1541"/>
        </w:tabs>
        <w:kinsoku w:val="0"/>
        <w:overflowPunct w:val="0"/>
        <w:spacing w:before="69"/>
        <w:jc w:val="both"/>
        <w:rPr>
          <w:rFonts w:cs="Times New Roman"/>
        </w:rPr>
      </w:pPr>
      <w:r>
        <w:rPr>
          <w:rFonts w:cs="Times New Roman"/>
          <w:b/>
          <w:bCs/>
        </w:rPr>
        <w:t xml:space="preserve">Payment Times and Amounts. </w:t>
      </w:r>
      <w:r>
        <w:rPr>
          <w:rFonts w:cs="Times New Roman"/>
        </w:rPr>
        <w:t>Payment will be made to Caterer as</w:t>
      </w:r>
      <w:r>
        <w:rPr>
          <w:rFonts w:cs="Times New Roman"/>
          <w:spacing w:val="-15"/>
        </w:rPr>
        <w:t xml:space="preserve"> </w:t>
      </w:r>
      <w:r>
        <w:rPr>
          <w:rFonts w:cs="Times New Roman"/>
        </w:rPr>
        <w:t>follows:</w:t>
      </w:r>
    </w:p>
    <w:p w:rsidR="00000000" w:rsidRDefault="006A790F">
      <w:pPr>
        <w:pStyle w:val="BodyText"/>
        <w:kinsoku w:val="0"/>
        <w:overflowPunct w:val="0"/>
        <w:ind w:left="0" w:firstLine="0"/>
      </w:pPr>
    </w:p>
    <w:p w:rsidR="00000000" w:rsidRDefault="006A790F">
      <w:pPr>
        <w:pStyle w:val="ListParagraph"/>
        <w:numPr>
          <w:ilvl w:val="2"/>
          <w:numId w:val="5"/>
        </w:numPr>
        <w:tabs>
          <w:tab w:val="left" w:pos="2261"/>
          <w:tab w:val="left" w:pos="3800"/>
        </w:tabs>
        <w:kinsoku w:val="0"/>
        <w:overflowPunct w:val="0"/>
        <w:ind w:right="114"/>
        <w:jc w:val="both"/>
        <w:rPr>
          <w:rFonts w:cs="Times New Roman"/>
        </w:rPr>
      </w:pPr>
      <w:r>
        <w:rPr>
          <w:rFonts w:cs="Times New Roman"/>
          <w:w w:val="95"/>
        </w:rPr>
        <w:t>A</w:t>
      </w:r>
      <w:r>
        <w:rPr>
          <w:rFonts w:cs="Times New Roman"/>
          <w:w w:val="95"/>
          <w:u w:val="single"/>
        </w:rPr>
        <w:t xml:space="preserve"> </w:t>
      </w:r>
      <w:r>
        <w:rPr>
          <w:rFonts w:cs="Times New Roman"/>
          <w:w w:val="95"/>
          <w:u w:val="single"/>
        </w:rPr>
        <w:tab/>
      </w:r>
      <w:r>
        <w:rPr>
          <w:rFonts w:cs="Times New Roman"/>
        </w:rPr>
        <w:t>Deposit  is  due  on  the  date  this  Catering</w:t>
      </w:r>
      <w:r>
        <w:rPr>
          <w:rFonts w:cs="Times New Roman"/>
          <w:spacing w:val="-5"/>
        </w:rPr>
        <w:t xml:space="preserve"> </w:t>
      </w:r>
      <w:r>
        <w:rPr>
          <w:rFonts w:cs="Times New Roman"/>
        </w:rPr>
        <w:t>Agreement</w:t>
      </w:r>
      <w:r>
        <w:rPr>
          <w:rFonts w:cs="Times New Roman"/>
          <w:spacing w:val="51"/>
        </w:rPr>
        <w:t xml:space="preserve"> </w:t>
      </w:r>
      <w:r>
        <w:rPr>
          <w:rFonts w:cs="Times New Roman"/>
        </w:rPr>
        <w:t>is</w:t>
      </w:r>
      <w:r>
        <w:rPr>
          <w:rFonts w:cs="Times New Roman"/>
          <w:w w:val="99"/>
        </w:rPr>
        <w:t xml:space="preserve"> </w:t>
      </w:r>
      <w:r>
        <w:rPr>
          <w:rFonts w:cs="Times New Roman"/>
        </w:rPr>
        <w:t xml:space="preserve">signed. </w:t>
      </w:r>
      <w:r>
        <w:rPr>
          <w:rFonts w:cs="Times New Roman"/>
        </w:rPr>
        <w:t>The deposit includes the cost of Caterer’s licensing, insurance, labor cost for one bartender, plastic cups, napkins, set up fees and one 80 pound bag of ice. The full deposit will be credited against the Total Cost for the</w:t>
      </w:r>
      <w:r>
        <w:rPr>
          <w:rFonts w:cs="Times New Roman"/>
          <w:spacing w:val="-4"/>
        </w:rPr>
        <w:t xml:space="preserve"> </w:t>
      </w:r>
      <w:r>
        <w:rPr>
          <w:rFonts w:cs="Times New Roman"/>
        </w:rPr>
        <w:t>Event.</w:t>
      </w:r>
    </w:p>
    <w:p w:rsidR="00000000" w:rsidRDefault="006A790F">
      <w:pPr>
        <w:pStyle w:val="BodyText"/>
        <w:kinsoku w:val="0"/>
        <w:overflowPunct w:val="0"/>
        <w:ind w:left="0" w:firstLine="0"/>
      </w:pPr>
    </w:p>
    <w:p w:rsidR="00000000" w:rsidRDefault="006A790F">
      <w:pPr>
        <w:pStyle w:val="ListParagraph"/>
        <w:numPr>
          <w:ilvl w:val="2"/>
          <w:numId w:val="5"/>
        </w:numPr>
        <w:tabs>
          <w:tab w:val="left" w:pos="2261"/>
        </w:tabs>
        <w:kinsoku w:val="0"/>
        <w:overflowPunct w:val="0"/>
        <w:ind w:right="116"/>
        <w:jc w:val="both"/>
        <w:rPr>
          <w:rFonts w:cs="Times New Roman"/>
        </w:rPr>
      </w:pPr>
      <w:r>
        <w:rPr>
          <w:rFonts w:cs="Times New Roman"/>
        </w:rPr>
        <w:t>Final payment on the rem</w:t>
      </w:r>
      <w:r>
        <w:rPr>
          <w:rFonts w:cs="Times New Roman"/>
        </w:rPr>
        <w:t>aining balance of the Total Cost and any Additional Compensation owed shall be paid within 10 days after Customer receives the final invoice from Caterer. The final invoice will be emailed or mailed to Customer at the email/address provided in this Agreeme</w:t>
      </w:r>
      <w:r>
        <w:rPr>
          <w:rFonts w:cs="Times New Roman"/>
        </w:rPr>
        <w:t>nt.</w:t>
      </w:r>
    </w:p>
    <w:p w:rsidR="00000000" w:rsidRDefault="006A790F">
      <w:pPr>
        <w:pStyle w:val="BodyText"/>
        <w:kinsoku w:val="0"/>
        <w:overflowPunct w:val="0"/>
        <w:ind w:left="0" w:firstLine="0"/>
      </w:pPr>
    </w:p>
    <w:p w:rsidR="00000000" w:rsidRDefault="006A790F">
      <w:pPr>
        <w:pStyle w:val="ListParagraph"/>
        <w:numPr>
          <w:ilvl w:val="1"/>
          <w:numId w:val="5"/>
        </w:numPr>
        <w:tabs>
          <w:tab w:val="left" w:pos="1541"/>
        </w:tabs>
        <w:kinsoku w:val="0"/>
        <w:overflowPunct w:val="0"/>
        <w:ind w:right="116"/>
        <w:rPr>
          <w:rFonts w:cs="Times New Roman"/>
        </w:rPr>
      </w:pPr>
      <w:r>
        <w:rPr>
          <w:rFonts w:cs="Times New Roman"/>
          <w:b/>
          <w:bCs/>
        </w:rPr>
        <w:t xml:space="preserve">Penalties. </w:t>
      </w:r>
      <w:r>
        <w:rPr>
          <w:rFonts w:cs="Times New Roman"/>
        </w:rPr>
        <w:t xml:space="preserve">In the event Customer does not timely comply with </w:t>
      </w:r>
      <w:r>
        <w:rPr>
          <w:rFonts w:cs="Times New Roman"/>
          <w:b/>
          <w:bCs/>
        </w:rPr>
        <w:t xml:space="preserve">Section 5 </w:t>
      </w:r>
      <w:r>
        <w:rPr>
          <w:rFonts w:cs="Times New Roman"/>
        </w:rPr>
        <w:t>of this Catering Agreement, Customer shall pay interest at the rate of 10% per</w:t>
      </w:r>
      <w:r>
        <w:rPr>
          <w:rFonts w:cs="Times New Roman"/>
          <w:spacing w:val="-12"/>
        </w:rPr>
        <w:t xml:space="preserve"> </w:t>
      </w:r>
      <w:r>
        <w:rPr>
          <w:rFonts w:cs="Times New Roman"/>
        </w:rPr>
        <w:t>annum.</w:t>
      </w:r>
    </w:p>
    <w:p w:rsidR="00000000" w:rsidRDefault="006A790F">
      <w:pPr>
        <w:pStyle w:val="BodyText"/>
        <w:kinsoku w:val="0"/>
        <w:overflowPunct w:val="0"/>
        <w:ind w:left="0" w:firstLine="0"/>
      </w:pPr>
    </w:p>
    <w:p w:rsidR="00000000" w:rsidRDefault="006A790F">
      <w:pPr>
        <w:pStyle w:val="ListParagraph"/>
        <w:numPr>
          <w:ilvl w:val="0"/>
          <w:numId w:val="6"/>
        </w:numPr>
        <w:tabs>
          <w:tab w:val="left" w:pos="821"/>
        </w:tabs>
        <w:kinsoku w:val="0"/>
        <w:overflowPunct w:val="0"/>
        <w:ind w:right="120"/>
        <w:jc w:val="both"/>
        <w:rPr>
          <w:rFonts w:cs="Times New Roman"/>
        </w:rPr>
      </w:pPr>
      <w:r>
        <w:rPr>
          <w:rFonts w:cs="Times New Roman"/>
          <w:b/>
          <w:bCs/>
          <w:u w:val="thick"/>
        </w:rPr>
        <w:t xml:space="preserve">CANCELLATION. </w:t>
      </w:r>
      <w:r>
        <w:rPr>
          <w:rFonts w:cs="Times New Roman"/>
        </w:rPr>
        <w:t>If Customer needs to cancel the Event, then to effect cancellation Customer mus</w:t>
      </w:r>
      <w:r>
        <w:rPr>
          <w:rFonts w:cs="Times New Roman"/>
        </w:rPr>
        <w:t>t provide written notice to Caterer along with any required cancellation fees described in this Catering</w:t>
      </w:r>
      <w:r>
        <w:rPr>
          <w:rFonts w:cs="Times New Roman"/>
          <w:spacing w:val="-9"/>
        </w:rPr>
        <w:t xml:space="preserve"> </w:t>
      </w:r>
      <w:r>
        <w:rPr>
          <w:rFonts w:cs="Times New Roman"/>
        </w:rPr>
        <w:t>Agreement.</w:t>
      </w:r>
    </w:p>
    <w:p w:rsidR="00000000" w:rsidRDefault="006A790F">
      <w:pPr>
        <w:pStyle w:val="BodyText"/>
        <w:kinsoku w:val="0"/>
        <w:overflowPunct w:val="0"/>
        <w:ind w:left="0" w:firstLine="0"/>
      </w:pPr>
    </w:p>
    <w:p w:rsidR="00000000" w:rsidRDefault="006A790F">
      <w:pPr>
        <w:pStyle w:val="BodyText"/>
        <w:kinsoku w:val="0"/>
        <w:overflowPunct w:val="0"/>
        <w:ind w:left="820" w:right="115" w:firstLine="0"/>
        <w:jc w:val="both"/>
      </w:pPr>
      <w:r>
        <w:t xml:space="preserve">Customer understands that upon entering this Catering Agreement, Caterer is committing time and resources to this Event and thus cancellation would result in lost income and  lost business opportunities in an amount hard to precisely calculate. Therefore, </w:t>
      </w:r>
      <w:r>
        <w:t>the following cancellation limitations will</w:t>
      </w:r>
      <w:r>
        <w:rPr>
          <w:spacing w:val="-11"/>
        </w:rPr>
        <w:t xml:space="preserve"> </w:t>
      </w:r>
      <w:r>
        <w:t>apply:</w:t>
      </w:r>
    </w:p>
    <w:p w:rsidR="00000000" w:rsidRDefault="006A790F">
      <w:pPr>
        <w:pStyle w:val="ListParagraph"/>
        <w:numPr>
          <w:ilvl w:val="0"/>
          <w:numId w:val="4"/>
        </w:numPr>
        <w:tabs>
          <w:tab w:val="left" w:pos="1541"/>
        </w:tabs>
        <w:kinsoku w:val="0"/>
        <w:overflowPunct w:val="0"/>
        <w:spacing w:before="2" w:line="293" w:lineRule="exact"/>
        <w:rPr>
          <w:rFonts w:cs="Times New Roman"/>
        </w:rPr>
      </w:pPr>
      <w:r>
        <w:rPr>
          <w:rFonts w:cs="Times New Roman"/>
        </w:rPr>
        <w:t>If 8-30 days before the Event, Caterer shall be entitled to keep the</w:t>
      </w:r>
      <w:r>
        <w:rPr>
          <w:rFonts w:cs="Times New Roman"/>
          <w:spacing w:val="-12"/>
        </w:rPr>
        <w:t xml:space="preserve"> </w:t>
      </w:r>
      <w:r>
        <w:rPr>
          <w:rFonts w:cs="Times New Roman"/>
        </w:rPr>
        <w:t>Deposit;</w:t>
      </w:r>
    </w:p>
    <w:p w:rsidR="00000000" w:rsidRDefault="006A790F">
      <w:pPr>
        <w:pStyle w:val="ListParagraph"/>
        <w:numPr>
          <w:ilvl w:val="0"/>
          <w:numId w:val="4"/>
        </w:numPr>
        <w:tabs>
          <w:tab w:val="left" w:pos="1541"/>
        </w:tabs>
        <w:kinsoku w:val="0"/>
        <w:overflowPunct w:val="0"/>
        <w:spacing w:before="21" w:line="274" w:lineRule="exact"/>
        <w:ind w:right="115"/>
        <w:rPr>
          <w:rFonts w:cs="Times New Roman"/>
        </w:rPr>
      </w:pPr>
      <w:r>
        <w:rPr>
          <w:rFonts w:cs="Times New Roman"/>
        </w:rPr>
        <w:t>If 0-7 days before the Event, Caterer shall be entitled to keep the Deposit and Customer shall pay Caterer 50% of the Estimated</w:t>
      </w:r>
      <w:r>
        <w:rPr>
          <w:rFonts w:cs="Times New Roman"/>
        </w:rPr>
        <w:t xml:space="preserve"> Total</w:t>
      </w:r>
      <w:r>
        <w:rPr>
          <w:rFonts w:cs="Times New Roman"/>
          <w:spacing w:val="-7"/>
        </w:rPr>
        <w:t xml:space="preserve"> </w:t>
      </w:r>
      <w:r>
        <w:rPr>
          <w:rFonts w:cs="Times New Roman"/>
        </w:rPr>
        <w:t>Cost.</w:t>
      </w:r>
    </w:p>
    <w:p w:rsidR="00000000" w:rsidRDefault="006A790F">
      <w:pPr>
        <w:pStyle w:val="BodyText"/>
        <w:kinsoku w:val="0"/>
        <w:overflowPunct w:val="0"/>
        <w:spacing w:before="9"/>
        <w:ind w:left="0" w:firstLine="0"/>
        <w:rPr>
          <w:sz w:val="23"/>
          <w:szCs w:val="23"/>
        </w:rPr>
      </w:pPr>
    </w:p>
    <w:p w:rsidR="00000000" w:rsidRDefault="006A790F">
      <w:pPr>
        <w:pStyle w:val="BodyText"/>
        <w:kinsoku w:val="0"/>
        <w:overflowPunct w:val="0"/>
        <w:ind w:left="820" w:right="116" w:firstLine="0"/>
        <w:jc w:val="both"/>
      </w:pPr>
      <w:r>
        <w:t>The amount owed by Customer, if any, is due within 10 days after the notice of cancellation. The balance owed by Caterer, if any, is due within 10 days after Caterer’s receipt of the written notice of</w:t>
      </w:r>
      <w:r>
        <w:rPr>
          <w:spacing w:val="-11"/>
        </w:rPr>
        <w:t xml:space="preserve"> </w:t>
      </w:r>
      <w:r>
        <w:t>cancellation.</w:t>
      </w:r>
    </w:p>
    <w:p w:rsidR="00000000" w:rsidRDefault="006A790F">
      <w:pPr>
        <w:pStyle w:val="BodyText"/>
        <w:kinsoku w:val="0"/>
        <w:overflowPunct w:val="0"/>
        <w:spacing w:before="5"/>
        <w:ind w:left="0" w:firstLine="0"/>
      </w:pPr>
    </w:p>
    <w:p w:rsidR="00000000" w:rsidRDefault="006A790F">
      <w:pPr>
        <w:pStyle w:val="Heading1"/>
        <w:numPr>
          <w:ilvl w:val="0"/>
          <w:numId w:val="6"/>
        </w:numPr>
        <w:tabs>
          <w:tab w:val="left" w:pos="821"/>
        </w:tabs>
        <w:kinsoku w:val="0"/>
        <w:overflowPunct w:val="0"/>
        <w:rPr>
          <w:b w:val="0"/>
          <w:bCs w:val="0"/>
          <w:u w:val="none"/>
        </w:rPr>
      </w:pPr>
      <w:r>
        <w:rPr>
          <w:u w:val="thick"/>
        </w:rPr>
        <w:t>INSURANCE AND</w:t>
      </w:r>
      <w:r>
        <w:rPr>
          <w:spacing w:val="-7"/>
          <w:u w:val="thick"/>
        </w:rPr>
        <w:t xml:space="preserve"> </w:t>
      </w:r>
      <w:r>
        <w:rPr>
          <w:u w:val="thick"/>
        </w:rPr>
        <w:t>INDEMNIFICAT</w:t>
      </w:r>
      <w:r>
        <w:rPr>
          <w:u w:val="thick"/>
        </w:rPr>
        <w:t>ION.</w:t>
      </w:r>
    </w:p>
    <w:p w:rsidR="00000000" w:rsidRDefault="006A790F">
      <w:pPr>
        <w:pStyle w:val="BodyText"/>
        <w:kinsoku w:val="0"/>
        <w:overflowPunct w:val="0"/>
        <w:spacing w:before="7"/>
        <w:ind w:left="0" w:firstLine="0"/>
        <w:rPr>
          <w:b/>
          <w:bCs/>
          <w:sz w:val="17"/>
          <w:szCs w:val="17"/>
        </w:rPr>
      </w:pPr>
    </w:p>
    <w:p w:rsidR="00000000" w:rsidRDefault="006A790F">
      <w:pPr>
        <w:pStyle w:val="ListParagraph"/>
        <w:numPr>
          <w:ilvl w:val="1"/>
          <w:numId w:val="3"/>
        </w:numPr>
        <w:tabs>
          <w:tab w:val="left" w:pos="1541"/>
        </w:tabs>
        <w:kinsoku w:val="0"/>
        <w:overflowPunct w:val="0"/>
        <w:spacing w:before="69"/>
        <w:ind w:right="116"/>
        <w:jc w:val="both"/>
        <w:rPr>
          <w:rFonts w:cs="Times New Roman"/>
        </w:rPr>
      </w:pPr>
      <w:r>
        <w:rPr>
          <w:rFonts w:cs="Times New Roman"/>
        </w:rPr>
        <w:t>Caterer has, or will obtain, general liability insurance relating to Caterer’s  services at the</w:t>
      </w:r>
      <w:r>
        <w:rPr>
          <w:rFonts w:cs="Times New Roman"/>
          <w:spacing w:val="-7"/>
        </w:rPr>
        <w:t xml:space="preserve"> </w:t>
      </w:r>
      <w:r>
        <w:rPr>
          <w:rFonts w:cs="Times New Roman"/>
        </w:rPr>
        <w:t>Event.</w:t>
      </w:r>
    </w:p>
    <w:p w:rsidR="00000000" w:rsidRDefault="006A790F">
      <w:pPr>
        <w:pStyle w:val="BodyText"/>
        <w:kinsoku w:val="0"/>
        <w:overflowPunct w:val="0"/>
        <w:ind w:left="0" w:firstLine="0"/>
      </w:pPr>
    </w:p>
    <w:p w:rsidR="00000000" w:rsidRDefault="006A790F">
      <w:pPr>
        <w:pStyle w:val="ListParagraph"/>
        <w:numPr>
          <w:ilvl w:val="1"/>
          <w:numId w:val="3"/>
        </w:numPr>
        <w:tabs>
          <w:tab w:val="left" w:pos="1541"/>
        </w:tabs>
        <w:kinsoku w:val="0"/>
        <w:overflowPunct w:val="0"/>
        <w:ind w:right="114"/>
        <w:jc w:val="both"/>
        <w:rPr>
          <w:rFonts w:cs="Times New Roman"/>
        </w:rPr>
      </w:pPr>
      <w:r>
        <w:rPr>
          <w:rFonts w:cs="Times New Roman"/>
        </w:rPr>
        <w:t>However, to the fullest extent permitted by law, Livery Stable and Old Saloon, Inc., The Bay Bar &amp; Grille, and Shull Enterprises, Inc., are not responsible for any loss or injury or damage to Customer, Customer’s guests, invitees, or other persons attendin</w:t>
      </w:r>
      <w:r>
        <w:rPr>
          <w:rFonts w:cs="Times New Roman"/>
        </w:rPr>
        <w:t>g the Event, or to the property of Customer or Customer’s guests, invitees, or other persons attending the</w:t>
      </w:r>
      <w:r>
        <w:rPr>
          <w:rFonts w:cs="Times New Roman"/>
          <w:spacing w:val="-8"/>
        </w:rPr>
        <w:t xml:space="preserve"> </w:t>
      </w:r>
      <w:r>
        <w:rPr>
          <w:rFonts w:cs="Times New Roman"/>
        </w:rPr>
        <w:t>Event.</w:t>
      </w:r>
    </w:p>
    <w:p w:rsidR="00000000" w:rsidRDefault="006A790F">
      <w:pPr>
        <w:pStyle w:val="ListParagraph"/>
        <w:numPr>
          <w:ilvl w:val="1"/>
          <w:numId w:val="3"/>
        </w:numPr>
        <w:tabs>
          <w:tab w:val="left" w:pos="1541"/>
        </w:tabs>
        <w:kinsoku w:val="0"/>
        <w:overflowPunct w:val="0"/>
        <w:ind w:right="114"/>
        <w:jc w:val="both"/>
        <w:rPr>
          <w:rFonts w:cs="Times New Roman"/>
        </w:rPr>
        <w:sectPr w:rsidR="00000000">
          <w:pgSz w:w="12240" w:h="15840"/>
          <w:pgMar w:top="1500" w:right="1320" w:bottom="1180" w:left="1340" w:header="0" w:footer="993" w:gutter="0"/>
          <w:cols w:space="720"/>
          <w:noEndnote/>
        </w:sectPr>
      </w:pPr>
    </w:p>
    <w:p w:rsidR="00000000" w:rsidRDefault="006A790F">
      <w:pPr>
        <w:pStyle w:val="BodyText"/>
        <w:kinsoku w:val="0"/>
        <w:overflowPunct w:val="0"/>
        <w:spacing w:before="1"/>
        <w:ind w:left="0" w:firstLine="0"/>
        <w:rPr>
          <w:sz w:val="12"/>
          <w:szCs w:val="12"/>
        </w:rPr>
      </w:pPr>
    </w:p>
    <w:p w:rsidR="00000000" w:rsidRDefault="006A790F">
      <w:pPr>
        <w:pStyle w:val="ListParagraph"/>
        <w:numPr>
          <w:ilvl w:val="1"/>
          <w:numId w:val="3"/>
        </w:numPr>
        <w:tabs>
          <w:tab w:val="left" w:pos="1541"/>
        </w:tabs>
        <w:kinsoku w:val="0"/>
        <w:overflowPunct w:val="0"/>
        <w:spacing w:before="69"/>
        <w:ind w:right="116"/>
        <w:jc w:val="both"/>
        <w:rPr>
          <w:rFonts w:cs="Times New Roman"/>
        </w:rPr>
      </w:pPr>
      <w:r>
        <w:rPr>
          <w:rFonts w:cs="Times New Roman"/>
        </w:rPr>
        <w:t>To the fullest extent permitted by law, Customer agrees to protect, indemnify, defend, and hold harmless Livery Stable a</w:t>
      </w:r>
      <w:r>
        <w:rPr>
          <w:rFonts w:cs="Times New Roman"/>
        </w:rPr>
        <w:t>nd Old Saloon, Inc., The Bay Bar &amp; Grille, and Shull Enterprises, Inc., and any of their owners, shareholders, partners, directors, members, employees, independent contractors, successors, assigns, attorneys, and agents and representatives against all clai</w:t>
      </w:r>
      <w:r>
        <w:rPr>
          <w:rFonts w:cs="Times New Roman"/>
        </w:rPr>
        <w:t>ms, losses, or damages to persons or property, government charges or fines, and costs (including reasonable attorney fees incurred before or during any proceeding), arising out of or connected with your Event, except those claims arising out of the sole ne</w:t>
      </w:r>
      <w:r>
        <w:rPr>
          <w:rFonts w:cs="Times New Roman"/>
        </w:rPr>
        <w:t>gligence or willful misconduct of</w:t>
      </w:r>
      <w:r>
        <w:rPr>
          <w:rFonts w:cs="Times New Roman"/>
          <w:spacing w:val="-8"/>
        </w:rPr>
        <w:t xml:space="preserve"> </w:t>
      </w:r>
      <w:r>
        <w:rPr>
          <w:rFonts w:cs="Times New Roman"/>
        </w:rPr>
        <w:t>Caterer.</w:t>
      </w:r>
    </w:p>
    <w:p w:rsidR="00000000" w:rsidRDefault="006A790F">
      <w:pPr>
        <w:pStyle w:val="BodyText"/>
        <w:kinsoku w:val="0"/>
        <w:overflowPunct w:val="0"/>
        <w:ind w:left="0" w:firstLine="0"/>
      </w:pPr>
    </w:p>
    <w:p w:rsidR="00000000" w:rsidRDefault="006A790F">
      <w:pPr>
        <w:pStyle w:val="ListParagraph"/>
        <w:numPr>
          <w:ilvl w:val="0"/>
          <w:numId w:val="6"/>
        </w:numPr>
        <w:tabs>
          <w:tab w:val="left" w:pos="821"/>
        </w:tabs>
        <w:kinsoku w:val="0"/>
        <w:overflowPunct w:val="0"/>
        <w:ind w:right="118"/>
        <w:jc w:val="both"/>
        <w:rPr>
          <w:rFonts w:cs="Times New Roman"/>
        </w:rPr>
      </w:pPr>
      <w:r>
        <w:rPr>
          <w:rFonts w:cs="Times New Roman"/>
          <w:b/>
          <w:bCs/>
          <w:u w:val="thick"/>
        </w:rPr>
        <w:t xml:space="preserve">CAPACITY/INDEPENDENT CONTRACTOR. </w:t>
      </w:r>
      <w:r>
        <w:rPr>
          <w:rFonts w:cs="Times New Roman"/>
          <w:spacing w:val="-3"/>
        </w:rPr>
        <w:t xml:space="preserve">It </w:t>
      </w:r>
      <w:r>
        <w:rPr>
          <w:rFonts w:cs="Times New Roman"/>
        </w:rPr>
        <w:t>is expressly agreed that Caterer is acting as an independent contractor and not as an employee in providing services under this Catering Agreement. Caterer and Customer acknowl</w:t>
      </w:r>
      <w:r>
        <w:rPr>
          <w:rFonts w:cs="Times New Roman"/>
        </w:rPr>
        <w:t>edge that this Catering Agreement does not create a partnership or joint venture between them, and is  exclusively a contract for</w:t>
      </w:r>
      <w:r>
        <w:rPr>
          <w:rFonts w:cs="Times New Roman"/>
          <w:spacing w:val="-10"/>
        </w:rPr>
        <w:t xml:space="preserve"> </w:t>
      </w:r>
      <w:r>
        <w:rPr>
          <w:rFonts w:cs="Times New Roman"/>
        </w:rPr>
        <w:t>service.</w:t>
      </w:r>
    </w:p>
    <w:p w:rsidR="00000000" w:rsidRDefault="006A790F">
      <w:pPr>
        <w:pStyle w:val="BodyText"/>
        <w:kinsoku w:val="0"/>
        <w:overflowPunct w:val="0"/>
        <w:ind w:left="0" w:firstLine="0"/>
      </w:pPr>
    </w:p>
    <w:p w:rsidR="00000000" w:rsidRDefault="006A790F">
      <w:pPr>
        <w:pStyle w:val="ListParagraph"/>
        <w:numPr>
          <w:ilvl w:val="0"/>
          <w:numId w:val="6"/>
        </w:numPr>
        <w:tabs>
          <w:tab w:val="left" w:pos="821"/>
        </w:tabs>
        <w:kinsoku w:val="0"/>
        <w:overflowPunct w:val="0"/>
        <w:ind w:right="119"/>
        <w:jc w:val="both"/>
        <w:rPr>
          <w:rFonts w:cs="Times New Roman"/>
        </w:rPr>
      </w:pPr>
      <w:r>
        <w:rPr>
          <w:rFonts w:cs="Times New Roman"/>
          <w:b/>
          <w:bCs/>
          <w:u w:val="thick"/>
        </w:rPr>
        <w:t xml:space="preserve">CONDUCT AT EVENT. </w:t>
      </w:r>
      <w:r>
        <w:rPr>
          <w:rFonts w:cs="Times New Roman"/>
        </w:rPr>
        <w:t>Customer agrees to comply with all applicable federal, state, and local laws including liquor laws</w:t>
      </w:r>
      <w:r>
        <w:rPr>
          <w:rFonts w:cs="Times New Roman"/>
        </w:rPr>
        <w:t xml:space="preserve"> and health and safety codes. Customer agrees to cooperate with Caterer and its staff and any relevant government authority to ensure compliance with  such laws.  </w:t>
      </w:r>
      <w:r>
        <w:rPr>
          <w:rFonts w:cs="Times New Roman"/>
          <w:b/>
          <w:bCs/>
          <w:u w:val="thick"/>
        </w:rPr>
        <w:t xml:space="preserve">No outside alcohol is  to be present or consumed  at  </w:t>
      </w:r>
      <w:r>
        <w:rPr>
          <w:rFonts w:cs="Times New Roman"/>
          <w:b/>
          <w:bCs/>
          <w:spacing w:val="54"/>
          <w:u w:val="thick"/>
        </w:rPr>
        <w:t xml:space="preserve"> </w:t>
      </w:r>
      <w:r>
        <w:rPr>
          <w:rFonts w:cs="Times New Roman"/>
          <w:b/>
          <w:bCs/>
          <w:u w:val="thick"/>
        </w:rPr>
        <w:t>the</w:t>
      </w:r>
    </w:p>
    <w:p w:rsidR="00000000" w:rsidRDefault="006A790F">
      <w:pPr>
        <w:pStyle w:val="Heading1"/>
        <w:tabs>
          <w:tab w:val="left" w:pos="7670"/>
        </w:tabs>
        <w:kinsoku w:val="0"/>
        <w:overflowPunct w:val="0"/>
        <w:spacing w:before="5"/>
        <w:ind w:right="120" w:firstLine="0"/>
        <w:jc w:val="both"/>
        <w:rPr>
          <w:b w:val="0"/>
          <w:bCs w:val="0"/>
          <w:u w:val="none"/>
        </w:rPr>
      </w:pPr>
      <w:r>
        <w:rPr>
          <w:b w:val="0"/>
          <w:bCs w:val="0"/>
          <w:spacing w:val="-60"/>
          <w:u w:val="thick"/>
        </w:rPr>
        <w:t xml:space="preserve"> </w:t>
      </w:r>
      <w:r>
        <w:rPr>
          <w:u w:val="thick"/>
        </w:rPr>
        <w:t xml:space="preserve">Event or on the Venue’s </w:t>
      </w:r>
      <w:r>
        <w:rPr>
          <w:u w:val="thick"/>
        </w:rPr>
        <w:t>premises. Caterer reserves the right to vacate the Event if outside alcohol is present or consumed, and Customer shall be responsible for paying the balance of the Minimum Charge.</w:t>
      </w:r>
      <w:r>
        <w:rPr>
          <w:spacing w:val="-9"/>
          <w:u w:val="thick"/>
        </w:rPr>
        <w:t xml:space="preserve"> </w:t>
      </w:r>
      <w:r>
        <w:rPr>
          <w:u w:val="none"/>
        </w:rPr>
        <w:t xml:space="preserve">INITIAL </w:t>
      </w:r>
      <w:r>
        <w:t xml:space="preserve"> </w:t>
      </w:r>
      <w:r>
        <w:tab/>
      </w:r>
    </w:p>
    <w:p w:rsidR="00000000" w:rsidRDefault="006A790F">
      <w:pPr>
        <w:pStyle w:val="BodyText"/>
        <w:kinsoku w:val="0"/>
        <w:overflowPunct w:val="0"/>
        <w:spacing w:before="7"/>
        <w:ind w:left="0" w:firstLine="0"/>
        <w:rPr>
          <w:b/>
          <w:bCs/>
          <w:sz w:val="17"/>
          <w:szCs w:val="17"/>
        </w:rPr>
      </w:pPr>
    </w:p>
    <w:p w:rsidR="00000000" w:rsidRDefault="006A790F">
      <w:pPr>
        <w:pStyle w:val="ListParagraph"/>
        <w:numPr>
          <w:ilvl w:val="0"/>
          <w:numId w:val="6"/>
        </w:numPr>
        <w:tabs>
          <w:tab w:val="left" w:pos="821"/>
        </w:tabs>
        <w:kinsoku w:val="0"/>
        <w:overflowPunct w:val="0"/>
        <w:spacing w:before="69"/>
        <w:ind w:right="116"/>
        <w:jc w:val="both"/>
        <w:rPr>
          <w:rFonts w:cs="Times New Roman"/>
        </w:rPr>
      </w:pPr>
      <w:r>
        <w:rPr>
          <w:rFonts w:cs="Times New Roman"/>
          <w:b/>
          <w:bCs/>
          <w:u w:val="thick"/>
        </w:rPr>
        <w:t xml:space="preserve">RESOLUTION OF DISPUTES. </w:t>
      </w:r>
      <w:r>
        <w:rPr>
          <w:rFonts w:cs="Times New Roman"/>
        </w:rPr>
        <w:t>The Parties agree to not post any negati</w:t>
      </w:r>
      <w:r>
        <w:rPr>
          <w:rFonts w:cs="Times New Roman"/>
        </w:rPr>
        <w:t>ve information about the other arising out of this Catering Agreement or the Event on any online forum or website without providing advance written notice of the intended content thereof, and providing the other Party with an opportunity to resolve any iss</w:t>
      </w:r>
      <w:r>
        <w:rPr>
          <w:rFonts w:cs="Times New Roman"/>
        </w:rPr>
        <w:t>ues between the Parties amicably.</w:t>
      </w:r>
    </w:p>
    <w:p w:rsidR="00000000" w:rsidRDefault="006A790F">
      <w:pPr>
        <w:pStyle w:val="BodyText"/>
        <w:kinsoku w:val="0"/>
        <w:overflowPunct w:val="0"/>
        <w:ind w:left="0" w:firstLine="0"/>
      </w:pPr>
    </w:p>
    <w:p w:rsidR="00000000" w:rsidRDefault="006A790F">
      <w:pPr>
        <w:pStyle w:val="ListParagraph"/>
        <w:numPr>
          <w:ilvl w:val="0"/>
          <w:numId w:val="6"/>
        </w:numPr>
        <w:tabs>
          <w:tab w:val="left" w:pos="821"/>
        </w:tabs>
        <w:kinsoku w:val="0"/>
        <w:overflowPunct w:val="0"/>
        <w:ind w:right="120"/>
        <w:jc w:val="both"/>
        <w:rPr>
          <w:rFonts w:cs="Times New Roman"/>
        </w:rPr>
      </w:pPr>
      <w:r>
        <w:rPr>
          <w:rFonts w:cs="Times New Roman"/>
          <w:b/>
          <w:bCs/>
          <w:u w:val="thick"/>
        </w:rPr>
        <w:t xml:space="preserve">JURISDICTION AND VENUE. </w:t>
      </w:r>
      <w:r>
        <w:rPr>
          <w:rFonts w:cs="Times New Roman"/>
        </w:rPr>
        <w:t>This Catering Agreement will be interpreted according to the laws of the State of Montana, and any legal action must be filed in the Eighteenth Judicial District Court in Gallatin County,</w:t>
      </w:r>
      <w:r>
        <w:rPr>
          <w:rFonts w:cs="Times New Roman"/>
          <w:spacing w:val="-10"/>
        </w:rPr>
        <w:t xml:space="preserve"> </w:t>
      </w:r>
      <w:r>
        <w:rPr>
          <w:rFonts w:cs="Times New Roman"/>
        </w:rPr>
        <w:t>Montana.</w:t>
      </w:r>
    </w:p>
    <w:p w:rsidR="00000000" w:rsidRDefault="006A790F">
      <w:pPr>
        <w:pStyle w:val="BodyText"/>
        <w:kinsoku w:val="0"/>
        <w:overflowPunct w:val="0"/>
        <w:ind w:left="0" w:firstLine="0"/>
      </w:pPr>
    </w:p>
    <w:p w:rsidR="00000000" w:rsidRDefault="006A790F">
      <w:pPr>
        <w:pStyle w:val="ListParagraph"/>
        <w:numPr>
          <w:ilvl w:val="0"/>
          <w:numId w:val="6"/>
        </w:numPr>
        <w:tabs>
          <w:tab w:val="left" w:pos="821"/>
        </w:tabs>
        <w:kinsoku w:val="0"/>
        <w:overflowPunct w:val="0"/>
        <w:ind w:right="116"/>
        <w:jc w:val="both"/>
        <w:rPr>
          <w:rFonts w:cs="Times New Roman"/>
        </w:rPr>
      </w:pPr>
      <w:r>
        <w:rPr>
          <w:rFonts w:cs="Times New Roman"/>
          <w:b/>
          <w:bCs/>
          <w:u w:val="thick"/>
        </w:rPr>
        <w:t xml:space="preserve">ENTIRE AGREEMENT. </w:t>
      </w:r>
      <w:r>
        <w:rPr>
          <w:rFonts w:cs="Times New Roman"/>
        </w:rPr>
        <w:t>This document, along with its Exhibits, supercedes all prior oral and written negotiations between the parties and is intended to fully and finally set forth the entire agreement between the</w:t>
      </w:r>
      <w:r>
        <w:rPr>
          <w:rFonts w:cs="Times New Roman"/>
          <w:spacing w:val="-13"/>
        </w:rPr>
        <w:t xml:space="preserve"> </w:t>
      </w:r>
      <w:r>
        <w:rPr>
          <w:rFonts w:cs="Times New Roman"/>
        </w:rPr>
        <w:t>Parties.</w:t>
      </w:r>
    </w:p>
    <w:p w:rsidR="00000000" w:rsidRDefault="006A790F">
      <w:pPr>
        <w:pStyle w:val="BodyText"/>
        <w:kinsoku w:val="0"/>
        <w:overflowPunct w:val="0"/>
        <w:spacing w:before="1"/>
        <w:ind w:left="0" w:firstLine="0"/>
      </w:pPr>
    </w:p>
    <w:p w:rsidR="00000000" w:rsidRDefault="006A790F">
      <w:pPr>
        <w:pStyle w:val="ListParagraph"/>
        <w:numPr>
          <w:ilvl w:val="0"/>
          <w:numId w:val="6"/>
        </w:numPr>
        <w:tabs>
          <w:tab w:val="left" w:pos="821"/>
        </w:tabs>
        <w:kinsoku w:val="0"/>
        <w:overflowPunct w:val="0"/>
        <w:ind w:right="116"/>
        <w:jc w:val="both"/>
        <w:rPr>
          <w:rFonts w:cs="Times New Roman"/>
        </w:rPr>
      </w:pPr>
      <w:r>
        <w:rPr>
          <w:rFonts w:cs="Times New Roman"/>
          <w:b/>
          <w:bCs/>
          <w:u w:val="thick"/>
        </w:rPr>
        <w:t xml:space="preserve">MODIFICATION OF AGREEMENT. </w:t>
      </w:r>
      <w:r>
        <w:rPr>
          <w:rFonts w:cs="Times New Roman"/>
        </w:rPr>
        <w:t>Any amend</w:t>
      </w:r>
      <w:r>
        <w:rPr>
          <w:rFonts w:cs="Times New Roman"/>
        </w:rPr>
        <w:t xml:space="preserve">ment or modification of this Catering Agreement, or additional obligation assumed by either Party in connection with this Agreement, will only be binding if evidenced in writing signed by each Party or an authorized representative of each Party. </w:t>
      </w:r>
      <w:r>
        <w:rPr>
          <w:rFonts w:cs="Times New Roman"/>
          <w:spacing w:val="-3"/>
        </w:rPr>
        <w:t xml:space="preserve">It </w:t>
      </w:r>
      <w:r>
        <w:rPr>
          <w:rFonts w:cs="Times New Roman"/>
        </w:rPr>
        <w:t>shall b</w:t>
      </w:r>
      <w:r>
        <w:rPr>
          <w:rFonts w:cs="Times New Roman"/>
        </w:rPr>
        <w:t>e presumed that an email originating from the email account listed in this Agreement is a writing signed by the Party from whose email account it</w:t>
      </w:r>
      <w:r>
        <w:rPr>
          <w:rFonts w:cs="Times New Roman"/>
          <w:spacing w:val="-9"/>
        </w:rPr>
        <w:t xml:space="preserve"> </w:t>
      </w:r>
      <w:r>
        <w:rPr>
          <w:rFonts w:cs="Times New Roman"/>
        </w:rPr>
        <w:t>originated.</w:t>
      </w:r>
    </w:p>
    <w:p w:rsidR="00000000" w:rsidRDefault="006A790F">
      <w:pPr>
        <w:pStyle w:val="ListParagraph"/>
        <w:numPr>
          <w:ilvl w:val="0"/>
          <w:numId w:val="6"/>
        </w:numPr>
        <w:tabs>
          <w:tab w:val="left" w:pos="821"/>
        </w:tabs>
        <w:kinsoku w:val="0"/>
        <w:overflowPunct w:val="0"/>
        <w:ind w:right="116"/>
        <w:jc w:val="both"/>
        <w:rPr>
          <w:rFonts w:cs="Times New Roman"/>
        </w:rPr>
        <w:sectPr w:rsidR="00000000">
          <w:pgSz w:w="12240" w:h="15840"/>
          <w:pgMar w:top="1500" w:right="1320" w:bottom="1180" w:left="1340" w:header="0" w:footer="993" w:gutter="0"/>
          <w:cols w:space="720"/>
          <w:noEndnote/>
        </w:sectPr>
      </w:pPr>
    </w:p>
    <w:p w:rsidR="00000000" w:rsidRDefault="006A790F">
      <w:pPr>
        <w:pStyle w:val="ListParagraph"/>
        <w:numPr>
          <w:ilvl w:val="0"/>
          <w:numId w:val="6"/>
        </w:numPr>
        <w:tabs>
          <w:tab w:val="left" w:pos="1021"/>
        </w:tabs>
        <w:kinsoku w:val="0"/>
        <w:overflowPunct w:val="0"/>
        <w:spacing w:before="52"/>
        <w:ind w:left="1020" w:right="122"/>
        <w:jc w:val="both"/>
        <w:rPr>
          <w:rFonts w:cs="Times New Roman"/>
        </w:rPr>
      </w:pPr>
      <w:r>
        <w:rPr>
          <w:rFonts w:cs="Times New Roman"/>
          <w:b/>
          <w:bCs/>
          <w:u w:val="thick"/>
        </w:rPr>
        <w:lastRenderedPageBreak/>
        <w:t xml:space="preserve">SEVERABILITY. </w:t>
      </w:r>
      <w:r>
        <w:rPr>
          <w:rFonts w:cs="Times New Roman"/>
          <w:spacing w:val="-3"/>
        </w:rPr>
        <w:t xml:space="preserve">In </w:t>
      </w:r>
      <w:r>
        <w:rPr>
          <w:rFonts w:cs="Times New Roman"/>
        </w:rPr>
        <w:t>the event that any provision of this Catering Agreement is h</w:t>
      </w:r>
      <w:r>
        <w:rPr>
          <w:rFonts w:cs="Times New Roman"/>
        </w:rPr>
        <w:t>eld to be invalid or unenforceable in whole or in part, all other provisions will nevertheless continue to be valid and enforceable with the invalid or unenforceable parts severed from the remainder of the Catering</w:t>
      </w:r>
      <w:r>
        <w:rPr>
          <w:rFonts w:cs="Times New Roman"/>
          <w:spacing w:val="-8"/>
        </w:rPr>
        <w:t xml:space="preserve"> </w:t>
      </w:r>
      <w:r>
        <w:rPr>
          <w:rFonts w:cs="Times New Roman"/>
        </w:rPr>
        <w:t>Agreement.</w:t>
      </w:r>
    </w:p>
    <w:p w:rsidR="00000000" w:rsidRDefault="006A790F">
      <w:pPr>
        <w:pStyle w:val="BodyText"/>
        <w:kinsoku w:val="0"/>
        <w:overflowPunct w:val="0"/>
        <w:ind w:left="0" w:firstLine="0"/>
      </w:pPr>
    </w:p>
    <w:p w:rsidR="00000000" w:rsidRDefault="006A790F">
      <w:pPr>
        <w:pStyle w:val="ListParagraph"/>
        <w:numPr>
          <w:ilvl w:val="0"/>
          <w:numId w:val="6"/>
        </w:numPr>
        <w:tabs>
          <w:tab w:val="left" w:pos="1021"/>
        </w:tabs>
        <w:kinsoku w:val="0"/>
        <w:overflowPunct w:val="0"/>
        <w:ind w:left="1020" w:right="116"/>
        <w:jc w:val="both"/>
        <w:rPr>
          <w:rFonts w:cs="Times New Roman"/>
        </w:rPr>
      </w:pPr>
      <w:r>
        <w:rPr>
          <w:rFonts w:cs="Times New Roman"/>
          <w:b/>
          <w:bCs/>
          <w:u w:val="thick"/>
        </w:rPr>
        <w:t xml:space="preserve">COLLECTION/ATTORNEY FEES. </w:t>
      </w:r>
      <w:r>
        <w:rPr>
          <w:rFonts w:cs="Times New Roman"/>
        </w:rPr>
        <w:t>The</w:t>
      </w:r>
      <w:r>
        <w:rPr>
          <w:rFonts w:cs="Times New Roman"/>
        </w:rPr>
        <w:t xml:space="preserve"> Parties agree that in the event that any dispute arises in any way relating to or arising out of this document, the prevailing party will be entitled to recover an award of its reasonable attorney fees and costs, plus pre and post judgment interest. In ad</w:t>
      </w:r>
      <w:r>
        <w:rPr>
          <w:rFonts w:cs="Times New Roman"/>
        </w:rPr>
        <w:t>dition, and notwithstanding anything stated herein, if Caterer retains the services of a collection agency or attorney to assist in the collection of any amounts due under this Catering Agreement, Customer will pay all attorney fees and expenses incurred b</w:t>
      </w:r>
      <w:r>
        <w:rPr>
          <w:rFonts w:cs="Times New Roman"/>
        </w:rPr>
        <w:t>y Caterer in such collection efforts, regardless of whether a lawsuit is filed.</w:t>
      </w:r>
    </w:p>
    <w:p w:rsidR="00000000" w:rsidRDefault="006A790F">
      <w:pPr>
        <w:pStyle w:val="BodyText"/>
        <w:kinsoku w:val="0"/>
        <w:overflowPunct w:val="0"/>
        <w:ind w:left="0" w:firstLine="0"/>
      </w:pPr>
    </w:p>
    <w:p w:rsidR="00000000" w:rsidRDefault="006A790F">
      <w:pPr>
        <w:pStyle w:val="BodyText"/>
        <w:kinsoku w:val="0"/>
        <w:overflowPunct w:val="0"/>
        <w:spacing w:before="9"/>
        <w:ind w:left="0" w:firstLine="0"/>
        <w:rPr>
          <w:sz w:val="27"/>
          <w:szCs w:val="27"/>
        </w:rPr>
      </w:pPr>
    </w:p>
    <w:p w:rsidR="00000000" w:rsidRDefault="006A790F">
      <w:pPr>
        <w:pStyle w:val="BodyText"/>
        <w:tabs>
          <w:tab w:val="left" w:pos="2699"/>
          <w:tab w:val="left" w:pos="5346"/>
        </w:tabs>
        <w:kinsoku w:val="0"/>
        <w:overflowPunct w:val="0"/>
        <w:ind w:left="300" w:firstLine="0"/>
      </w:pPr>
      <w:r>
        <w:t>EXECUTED</w:t>
      </w:r>
      <w:r>
        <w:rPr>
          <w:spacing w:val="-6"/>
        </w:rPr>
        <w:t xml:space="preserve"> </w:t>
      </w:r>
      <w:r>
        <w:t>THIS</w:t>
      </w:r>
      <w:r>
        <w:rPr>
          <w:u w:val="single"/>
        </w:rPr>
        <w:t xml:space="preserve"> </w:t>
      </w:r>
      <w:r>
        <w:rPr>
          <w:u w:val="single"/>
        </w:rPr>
        <w:tab/>
      </w:r>
      <w:r>
        <w:t>_</w:t>
      </w:r>
      <w:r>
        <w:rPr>
          <w:spacing w:val="1"/>
        </w:rPr>
        <w:t xml:space="preserve"> </w:t>
      </w:r>
      <w:r>
        <w:t>day</w:t>
      </w:r>
      <w:r>
        <w:rPr>
          <w:spacing w:val="-4"/>
        </w:rPr>
        <w:t xml:space="preserve"> </w:t>
      </w:r>
      <w:r>
        <w:t>of</w:t>
      </w:r>
      <w:r>
        <w:rPr>
          <w:u w:val="single"/>
        </w:rPr>
        <w:t xml:space="preserve"> </w:t>
      </w:r>
      <w:r>
        <w:rPr>
          <w:u w:val="single"/>
        </w:rPr>
        <w:tab/>
      </w:r>
      <w:r>
        <w:t>, 20     .</w:t>
      </w:r>
    </w:p>
    <w:p w:rsidR="00000000" w:rsidRDefault="006A790F">
      <w:pPr>
        <w:pStyle w:val="BodyText"/>
        <w:kinsoku w:val="0"/>
        <w:overflowPunct w:val="0"/>
        <w:spacing w:before="1"/>
        <w:ind w:left="0" w:firstLine="0"/>
        <w:rPr>
          <w:sz w:val="27"/>
          <w:szCs w:val="27"/>
        </w:rPr>
      </w:pPr>
    </w:p>
    <w:tbl>
      <w:tblPr>
        <w:tblW w:w="0" w:type="auto"/>
        <w:tblInd w:w="100" w:type="dxa"/>
        <w:tblLayout w:type="fixed"/>
        <w:tblCellMar>
          <w:left w:w="0" w:type="dxa"/>
          <w:right w:w="0" w:type="dxa"/>
        </w:tblCellMar>
        <w:tblLook w:val="0000" w:firstRow="0" w:lastRow="0" w:firstColumn="0" w:lastColumn="0" w:noHBand="0" w:noVBand="0"/>
      </w:tblPr>
      <w:tblGrid>
        <w:gridCol w:w="4734"/>
        <w:gridCol w:w="4734"/>
      </w:tblGrid>
      <w:tr w:rsidR="00000000">
        <w:tblPrEx>
          <w:tblCellMar>
            <w:top w:w="0" w:type="dxa"/>
            <w:left w:w="0" w:type="dxa"/>
            <w:bottom w:w="0" w:type="dxa"/>
            <w:right w:w="0" w:type="dxa"/>
          </w:tblCellMar>
        </w:tblPrEx>
        <w:trPr>
          <w:trHeight w:hRule="exact" w:val="2996"/>
        </w:trPr>
        <w:tc>
          <w:tcPr>
            <w:tcW w:w="4734" w:type="dxa"/>
            <w:tcBorders>
              <w:top w:val="nil"/>
              <w:left w:val="nil"/>
              <w:bottom w:val="nil"/>
              <w:right w:val="nil"/>
            </w:tcBorders>
          </w:tcPr>
          <w:p w:rsidR="00000000" w:rsidRDefault="006A790F">
            <w:pPr>
              <w:pStyle w:val="TableParagraph"/>
              <w:kinsoku w:val="0"/>
              <w:overflowPunct w:val="0"/>
              <w:spacing w:line="245" w:lineRule="exact"/>
              <w:ind w:left="200"/>
              <w:rPr>
                <w:rFonts w:cs="Times New Roman"/>
              </w:rPr>
            </w:pPr>
            <w:r>
              <w:rPr>
                <w:rFonts w:cs="Times New Roman"/>
                <w:b/>
                <w:bCs/>
              </w:rPr>
              <w:t>Livery Stable and Old Saloon,</w:t>
            </w:r>
            <w:r>
              <w:rPr>
                <w:rFonts w:cs="Times New Roman"/>
                <w:b/>
                <w:bCs/>
                <w:spacing w:val="-6"/>
              </w:rPr>
              <w:t xml:space="preserve"> </w:t>
            </w:r>
            <w:r>
              <w:rPr>
                <w:rFonts w:cs="Times New Roman"/>
                <w:b/>
                <w:bCs/>
              </w:rPr>
              <w:t>Inc.,</w:t>
            </w:r>
          </w:p>
          <w:p w:rsidR="00000000" w:rsidRDefault="006A790F">
            <w:pPr>
              <w:pStyle w:val="TableParagraph"/>
              <w:kinsoku w:val="0"/>
              <w:overflowPunct w:val="0"/>
              <w:ind w:left="200"/>
              <w:rPr>
                <w:rFonts w:cs="Times New Roman"/>
              </w:rPr>
            </w:pPr>
            <w:r>
              <w:rPr>
                <w:rFonts w:cs="Times New Roman"/>
                <w:b/>
                <w:bCs/>
              </w:rPr>
              <w:t>also known as Bay Bar &amp;</w:t>
            </w:r>
            <w:r>
              <w:rPr>
                <w:rFonts w:cs="Times New Roman"/>
                <w:b/>
                <w:bCs/>
                <w:spacing w:val="-11"/>
              </w:rPr>
              <w:t xml:space="preserve"> </w:t>
            </w:r>
            <w:r>
              <w:rPr>
                <w:rFonts w:cs="Times New Roman"/>
                <w:b/>
                <w:bCs/>
              </w:rPr>
              <w:t>Grille</w:t>
            </w:r>
          </w:p>
          <w:p w:rsidR="00000000" w:rsidRDefault="006A790F">
            <w:pPr>
              <w:pStyle w:val="TableParagraph"/>
              <w:kinsoku w:val="0"/>
              <w:overflowPunct w:val="0"/>
              <w:spacing w:before="7"/>
              <w:rPr>
                <w:rFonts w:cs="Times New Roman"/>
                <w:sz w:val="23"/>
                <w:szCs w:val="23"/>
              </w:rPr>
            </w:pPr>
          </w:p>
          <w:p w:rsidR="00000000" w:rsidRDefault="006A790F">
            <w:pPr>
              <w:pStyle w:val="TableParagraph"/>
              <w:tabs>
                <w:tab w:val="left" w:pos="919"/>
                <w:tab w:val="left" w:pos="1639"/>
                <w:tab w:val="left" w:pos="3958"/>
              </w:tabs>
              <w:kinsoku w:val="0"/>
              <w:overflowPunct w:val="0"/>
              <w:ind w:left="919" w:right="756" w:hanging="720"/>
              <w:rPr>
                <w:rFonts w:cs="Times New Roman"/>
              </w:rPr>
            </w:pPr>
            <w:r>
              <w:rPr>
                <w:rFonts w:cs="Times New Roman"/>
                <w:spacing w:val="-2"/>
              </w:rPr>
              <w:t>By:</w:t>
            </w:r>
            <w:r>
              <w:rPr>
                <w:rFonts w:cs="Times New Roman"/>
                <w:spacing w:val="-2"/>
              </w:rPr>
              <w:tab/>
            </w:r>
            <w:r>
              <w:rPr>
                <w:rFonts w:cs="Times New Roman"/>
                <w:spacing w:val="-2"/>
                <w:u w:val="single"/>
              </w:rPr>
              <w:tab/>
            </w:r>
            <w:r>
              <w:rPr>
                <w:rFonts w:cs="Times New Roman"/>
                <w:spacing w:val="-2"/>
                <w:u w:val="single"/>
              </w:rPr>
              <w:tab/>
            </w:r>
            <w:r>
              <w:rPr>
                <w:rFonts w:cs="Times New Roman"/>
              </w:rPr>
              <w:t xml:space="preserve"> Its:</w:t>
            </w:r>
            <w:r>
              <w:rPr>
                <w:rFonts w:cs="Times New Roman"/>
              </w:rPr>
              <w:tab/>
            </w:r>
            <w:r>
              <w:rPr>
                <w:rFonts w:cs="Times New Roman"/>
                <w:u w:val="single"/>
              </w:rPr>
              <w:t xml:space="preserve"> </w:t>
            </w:r>
            <w:r>
              <w:rPr>
                <w:rFonts w:cs="Times New Roman"/>
                <w:u w:val="single"/>
              </w:rPr>
              <w:tab/>
            </w:r>
            <w:r>
              <w:rPr>
                <w:rFonts w:cs="Times New Roman"/>
                <w:w w:val="26"/>
                <w:u w:val="single"/>
              </w:rPr>
              <w:t xml:space="preserve"> </w:t>
            </w:r>
          </w:p>
          <w:p w:rsidR="00000000" w:rsidRDefault="006A790F">
            <w:pPr>
              <w:pStyle w:val="TableParagraph"/>
              <w:kinsoku w:val="0"/>
              <w:overflowPunct w:val="0"/>
              <w:ind w:right="997"/>
              <w:jc w:val="center"/>
              <w:rPr>
                <w:rFonts w:cs="Times New Roman"/>
              </w:rPr>
            </w:pPr>
            <w:r>
              <w:rPr>
                <w:rFonts w:cs="Times New Roman"/>
              </w:rPr>
              <w:t>Title</w:t>
            </w:r>
          </w:p>
          <w:p w:rsidR="00000000" w:rsidRDefault="006A790F">
            <w:pPr>
              <w:pStyle w:val="TableParagraph"/>
              <w:tabs>
                <w:tab w:val="left" w:pos="3374"/>
              </w:tabs>
              <w:kinsoku w:val="0"/>
              <w:overflowPunct w:val="0"/>
              <w:ind w:left="919"/>
              <w:rPr>
                <w:rFonts w:cs="Times New Roman"/>
              </w:rPr>
            </w:pPr>
            <w:r>
              <w:rPr>
                <w:rFonts w:cs="Times New Roman"/>
                <w:u w:val="single"/>
              </w:rPr>
              <w:t xml:space="preserve"> </w:t>
            </w:r>
            <w:r>
              <w:rPr>
                <w:rFonts w:cs="Times New Roman"/>
                <w:u w:val="single"/>
              </w:rPr>
              <w:tab/>
            </w:r>
            <w:r>
              <w:rPr>
                <w:rFonts w:cs="Times New Roman"/>
              </w:rPr>
              <w:t>(address)</w:t>
            </w:r>
          </w:p>
          <w:p w:rsidR="00000000" w:rsidRDefault="006A790F">
            <w:pPr>
              <w:pStyle w:val="TableParagraph"/>
              <w:tabs>
                <w:tab w:val="left" w:pos="3374"/>
              </w:tabs>
              <w:kinsoku w:val="0"/>
              <w:overflowPunct w:val="0"/>
              <w:ind w:left="919"/>
              <w:rPr>
                <w:rFonts w:cs="Times New Roman"/>
              </w:rPr>
            </w:pPr>
            <w:r>
              <w:rPr>
                <w:rFonts w:cs="Times New Roman"/>
                <w:u w:val="single"/>
              </w:rPr>
              <w:t xml:space="preserve"> </w:t>
            </w:r>
            <w:r>
              <w:rPr>
                <w:rFonts w:cs="Times New Roman"/>
                <w:u w:val="single"/>
              </w:rPr>
              <w:tab/>
            </w:r>
            <w:r>
              <w:rPr>
                <w:rFonts w:cs="Times New Roman"/>
              </w:rPr>
              <w:t>(city, st,</w:t>
            </w:r>
            <w:r>
              <w:rPr>
                <w:rFonts w:cs="Times New Roman"/>
                <w:spacing w:val="-4"/>
              </w:rPr>
              <w:t xml:space="preserve"> </w:t>
            </w:r>
            <w:r>
              <w:rPr>
                <w:rFonts w:cs="Times New Roman"/>
              </w:rPr>
              <w:t>zip)</w:t>
            </w:r>
          </w:p>
          <w:p w:rsidR="00000000" w:rsidRDefault="006A790F">
            <w:pPr>
              <w:pStyle w:val="TableParagraph"/>
              <w:tabs>
                <w:tab w:val="left" w:pos="3374"/>
              </w:tabs>
              <w:kinsoku w:val="0"/>
              <w:overflowPunct w:val="0"/>
              <w:ind w:left="919"/>
              <w:rPr>
                <w:rFonts w:cs="Times New Roman"/>
              </w:rPr>
            </w:pPr>
            <w:r>
              <w:rPr>
                <w:rFonts w:cs="Times New Roman"/>
                <w:u w:val="single"/>
              </w:rPr>
              <w:t xml:space="preserve"> </w:t>
            </w:r>
            <w:r>
              <w:rPr>
                <w:rFonts w:cs="Times New Roman"/>
                <w:u w:val="single"/>
              </w:rPr>
              <w:tab/>
            </w:r>
            <w:r>
              <w:rPr>
                <w:rFonts w:cs="Times New Roman"/>
              </w:rPr>
              <w:t>(phone)</w:t>
            </w:r>
          </w:p>
          <w:p w:rsidR="00000000" w:rsidRDefault="006A790F">
            <w:pPr>
              <w:pStyle w:val="TableParagraph"/>
              <w:tabs>
                <w:tab w:val="left" w:pos="3374"/>
              </w:tabs>
              <w:kinsoku w:val="0"/>
              <w:overflowPunct w:val="0"/>
              <w:ind w:left="919"/>
              <w:rPr>
                <w:rFonts w:cs="Times New Roman"/>
              </w:rPr>
            </w:pPr>
            <w:r>
              <w:rPr>
                <w:rFonts w:cs="Times New Roman"/>
                <w:u w:val="single"/>
              </w:rPr>
              <w:t xml:space="preserve"> </w:t>
            </w:r>
            <w:r>
              <w:rPr>
                <w:rFonts w:cs="Times New Roman"/>
                <w:u w:val="single"/>
              </w:rPr>
              <w:tab/>
            </w:r>
            <w:r>
              <w:rPr>
                <w:rFonts w:cs="Times New Roman"/>
              </w:rPr>
              <w:t>(fax)</w:t>
            </w:r>
          </w:p>
          <w:p w:rsidR="00000000" w:rsidRDefault="006A790F">
            <w:pPr>
              <w:pStyle w:val="TableParagraph"/>
              <w:tabs>
                <w:tab w:val="left" w:pos="3374"/>
              </w:tabs>
              <w:kinsoku w:val="0"/>
              <w:overflowPunct w:val="0"/>
              <w:ind w:left="919"/>
            </w:pPr>
            <w:r>
              <w:rPr>
                <w:rFonts w:cs="Times New Roman"/>
                <w:u w:val="single"/>
              </w:rPr>
              <w:t xml:space="preserve"> </w:t>
            </w:r>
            <w:r>
              <w:rPr>
                <w:rFonts w:cs="Times New Roman"/>
                <w:u w:val="single"/>
              </w:rPr>
              <w:tab/>
            </w:r>
            <w:r>
              <w:rPr>
                <w:rFonts w:cs="Times New Roman"/>
              </w:rPr>
              <w:t>(email)</w:t>
            </w:r>
          </w:p>
        </w:tc>
        <w:tc>
          <w:tcPr>
            <w:tcW w:w="4734" w:type="dxa"/>
            <w:tcBorders>
              <w:top w:val="nil"/>
              <w:left w:val="nil"/>
              <w:bottom w:val="nil"/>
              <w:right w:val="nil"/>
            </w:tcBorders>
          </w:tcPr>
          <w:p w:rsidR="00000000" w:rsidRDefault="006A790F">
            <w:pPr>
              <w:pStyle w:val="TableParagraph"/>
              <w:kinsoku w:val="0"/>
              <w:overflowPunct w:val="0"/>
              <w:spacing w:line="245" w:lineRule="exact"/>
              <w:ind w:left="142"/>
              <w:rPr>
                <w:rFonts w:cs="Times New Roman"/>
              </w:rPr>
            </w:pPr>
            <w:r>
              <w:rPr>
                <w:rFonts w:cs="Times New Roman"/>
                <w:b/>
                <w:bCs/>
              </w:rPr>
              <w:t>Customer</w:t>
            </w:r>
          </w:p>
          <w:p w:rsidR="00000000" w:rsidRDefault="006A790F">
            <w:pPr>
              <w:pStyle w:val="TableParagraph"/>
              <w:kinsoku w:val="0"/>
              <w:overflowPunct w:val="0"/>
              <w:rPr>
                <w:rFonts w:cs="Times New Roman"/>
              </w:rPr>
            </w:pPr>
          </w:p>
          <w:p w:rsidR="00000000" w:rsidRDefault="006A790F">
            <w:pPr>
              <w:pStyle w:val="TableParagraph"/>
              <w:kinsoku w:val="0"/>
              <w:overflowPunct w:val="0"/>
              <w:spacing w:before="7"/>
              <w:rPr>
                <w:rFonts w:cs="Times New Roman"/>
                <w:sz w:val="23"/>
                <w:szCs w:val="23"/>
              </w:rPr>
            </w:pPr>
          </w:p>
          <w:p w:rsidR="00000000" w:rsidRDefault="006A790F">
            <w:pPr>
              <w:pStyle w:val="TableParagraph"/>
              <w:tabs>
                <w:tab w:val="left" w:pos="862"/>
                <w:tab w:val="left" w:pos="1582"/>
                <w:tab w:val="left" w:pos="3900"/>
              </w:tabs>
              <w:kinsoku w:val="0"/>
              <w:overflowPunct w:val="0"/>
              <w:ind w:left="862" w:right="814" w:hanging="721"/>
              <w:rPr>
                <w:rFonts w:cs="Times New Roman"/>
              </w:rPr>
            </w:pPr>
            <w:r>
              <w:rPr>
                <w:rFonts w:cs="Times New Roman"/>
                <w:spacing w:val="-2"/>
              </w:rPr>
              <w:t>By:</w:t>
            </w:r>
            <w:r>
              <w:rPr>
                <w:rFonts w:cs="Times New Roman"/>
                <w:spacing w:val="-2"/>
              </w:rPr>
              <w:tab/>
            </w:r>
            <w:r>
              <w:rPr>
                <w:rFonts w:cs="Times New Roman"/>
                <w:spacing w:val="-2"/>
                <w:u w:val="single"/>
              </w:rPr>
              <w:tab/>
            </w:r>
            <w:r>
              <w:rPr>
                <w:rFonts w:cs="Times New Roman"/>
                <w:spacing w:val="-2"/>
                <w:u w:val="single"/>
              </w:rPr>
              <w:tab/>
            </w:r>
            <w:r>
              <w:rPr>
                <w:rFonts w:cs="Times New Roman"/>
              </w:rPr>
              <w:t xml:space="preserve"> Its:</w:t>
            </w:r>
            <w:r>
              <w:rPr>
                <w:rFonts w:cs="Times New Roman"/>
              </w:rPr>
              <w:tab/>
            </w:r>
            <w:r>
              <w:rPr>
                <w:rFonts w:cs="Times New Roman"/>
                <w:u w:val="single"/>
              </w:rPr>
              <w:t xml:space="preserve"> </w:t>
            </w:r>
            <w:r>
              <w:rPr>
                <w:rFonts w:cs="Times New Roman"/>
                <w:u w:val="single"/>
              </w:rPr>
              <w:tab/>
            </w:r>
            <w:r>
              <w:rPr>
                <w:rFonts w:cs="Times New Roman"/>
                <w:w w:val="28"/>
                <w:u w:val="single"/>
              </w:rPr>
              <w:t xml:space="preserve"> </w:t>
            </w:r>
          </w:p>
          <w:p w:rsidR="00000000" w:rsidRDefault="006A790F">
            <w:pPr>
              <w:pStyle w:val="TableParagraph"/>
              <w:kinsoku w:val="0"/>
              <w:overflowPunct w:val="0"/>
              <w:ind w:right="1113"/>
              <w:jc w:val="center"/>
              <w:rPr>
                <w:rFonts w:cs="Times New Roman"/>
              </w:rPr>
            </w:pPr>
            <w:r>
              <w:rPr>
                <w:rFonts w:cs="Times New Roman"/>
              </w:rPr>
              <w:t>Title</w:t>
            </w:r>
          </w:p>
          <w:p w:rsidR="00000000" w:rsidRDefault="006A790F">
            <w:pPr>
              <w:pStyle w:val="TableParagraph"/>
              <w:tabs>
                <w:tab w:val="left" w:pos="3317"/>
              </w:tabs>
              <w:kinsoku w:val="0"/>
              <w:overflowPunct w:val="0"/>
              <w:ind w:left="862"/>
              <w:rPr>
                <w:rFonts w:cs="Times New Roman"/>
              </w:rPr>
            </w:pPr>
            <w:r>
              <w:rPr>
                <w:rFonts w:cs="Times New Roman"/>
                <w:u w:val="single"/>
              </w:rPr>
              <w:t xml:space="preserve"> </w:t>
            </w:r>
            <w:r>
              <w:rPr>
                <w:rFonts w:cs="Times New Roman"/>
                <w:u w:val="single"/>
              </w:rPr>
              <w:tab/>
            </w:r>
            <w:r>
              <w:rPr>
                <w:rFonts w:cs="Times New Roman"/>
              </w:rPr>
              <w:t>(address)</w:t>
            </w:r>
          </w:p>
          <w:p w:rsidR="00000000" w:rsidRDefault="006A790F">
            <w:pPr>
              <w:pStyle w:val="TableParagraph"/>
              <w:tabs>
                <w:tab w:val="left" w:pos="3317"/>
              </w:tabs>
              <w:kinsoku w:val="0"/>
              <w:overflowPunct w:val="0"/>
              <w:ind w:left="862"/>
              <w:rPr>
                <w:rFonts w:cs="Times New Roman"/>
              </w:rPr>
            </w:pPr>
            <w:r>
              <w:rPr>
                <w:rFonts w:cs="Times New Roman"/>
                <w:u w:val="single"/>
              </w:rPr>
              <w:t xml:space="preserve"> </w:t>
            </w:r>
            <w:r>
              <w:rPr>
                <w:rFonts w:cs="Times New Roman"/>
                <w:u w:val="single"/>
              </w:rPr>
              <w:tab/>
            </w:r>
            <w:r>
              <w:rPr>
                <w:rFonts w:cs="Times New Roman"/>
              </w:rPr>
              <w:t>(city, st,</w:t>
            </w:r>
            <w:r>
              <w:rPr>
                <w:rFonts w:cs="Times New Roman"/>
                <w:spacing w:val="-4"/>
              </w:rPr>
              <w:t xml:space="preserve"> </w:t>
            </w:r>
            <w:r>
              <w:rPr>
                <w:rFonts w:cs="Times New Roman"/>
              </w:rPr>
              <w:t>zip)</w:t>
            </w:r>
          </w:p>
          <w:p w:rsidR="00000000" w:rsidRDefault="006A790F">
            <w:pPr>
              <w:pStyle w:val="TableParagraph"/>
              <w:tabs>
                <w:tab w:val="left" w:pos="3317"/>
              </w:tabs>
              <w:kinsoku w:val="0"/>
              <w:overflowPunct w:val="0"/>
              <w:ind w:left="862"/>
              <w:rPr>
                <w:rFonts w:cs="Times New Roman"/>
              </w:rPr>
            </w:pPr>
            <w:r>
              <w:rPr>
                <w:rFonts w:cs="Times New Roman"/>
                <w:u w:val="single"/>
              </w:rPr>
              <w:t xml:space="preserve"> </w:t>
            </w:r>
            <w:r>
              <w:rPr>
                <w:rFonts w:cs="Times New Roman"/>
                <w:u w:val="single"/>
              </w:rPr>
              <w:tab/>
            </w:r>
            <w:r>
              <w:rPr>
                <w:rFonts w:cs="Times New Roman"/>
              </w:rPr>
              <w:t>(phone)</w:t>
            </w:r>
          </w:p>
          <w:p w:rsidR="00000000" w:rsidRDefault="006A790F">
            <w:pPr>
              <w:pStyle w:val="TableParagraph"/>
              <w:tabs>
                <w:tab w:val="left" w:pos="3317"/>
              </w:tabs>
              <w:kinsoku w:val="0"/>
              <w:overflowPunct w:val="0"/>
              <w:ind w:left="862"/>
              <w:rPr>
                <w:rFonts w:cs="Times New Roman"/>
              </w:rPr>
            </w:pPr>
            <w:r>
              <w:rPr>
                <w:rFonts w:cs="Times New Roman"/>
                <w:u w:val="single"/>
              </w:rPr>
              <w:t xml:space="preserve"> </w:t>
            </w:r>
            <w:r>
              <w:rPr>
                <w:rFonts w:cs="Times New Roman"/>
                <w:u w:val="single"/>
              </w:rPr>
              <w:tab/>
            </w:r>
            <w:r>
              <w:rPr>
                <w:rFonts w:cs="Times New Roman"/>
              </w:rPr>
              <w:t>(fax)</w:t>
            </w:r>
          </w:p>
          <w:p w:rsidR="00000000" w:rsidRDefault="006A790F">
            <w:pPr>
              <w:pStyle w:val="TableParagraph"/>
              <w:tabs>
                <w:tab w:val="left" w:pos="3317"/>
              </w:tabs>
              <w:kinsoku w:val="0"/>
              <w:overflowPunct w:val="0"/>
              <w:ind w:left="862"/>
            </w:pPr>
            <w:r>
              <w:rPr>
                <w:rFonts w:cs="Times New Roman"/>
                <w:u w:val="single"/>
              </w:rPr>
              <w:t xml:space="preserve"> </w:t>
            </w:r>
            <w:r>
              <w:rPr>
                <w:rFonts w:cs="Times New Roman"/>
                <w:u w:val="single"/>
              </w:rPr>
              <w:tab/>
            </w:r>
            <w:r>
              <w:rPr>
                <w:rFonts w:cs="Times New Roman"/>
              </w:rPr>
              <w:t>(email)</w:t>
            </w:r>
          </w:p>
        </w:tc>
      </w:tr>
    </w:tbl>
    <w:p w:rsidR="00000000" w:rsidRDefault="006A790F">
      <w:pPr>
        <w:sectPr w:rsidR="00000000">
          <w:pgSz w:w="12240" w:h="15840"/>
          <w:pgMar w:top="1380" w:right="1320" w:bottom="1180" w:left="1140" w:header="0" w:footer="993" w:gutter="0"/>
          <w:cols w:space="720" w:equalWidth="0">
            <w:col w:w="9780"/>
          </w:cols>
          <w:noEndnote/>
        </w:sectPr>
      </w:pPr>
    </w:p>
    <w:p w:rsidR="00000000" w:rsidRDefault="006A790F">
      <w:pPr>
        <w:pStyle w:val="Heading1"/>
        <w:kinsoku w:val="0"/>
        <w:overflowPunct w:val="0"/>
        <w:spacing w:before="57"/>
        <w:ind w:left="4082" w:right="3982" w:firstLine="4"/>
        <w:jc w:val="center"/>
        <w:rPr>
          <w:b w:val="0"/>
          <w:bCs w:val="0"/>
          <w:u w:val="none"/>
        </w:rPr>
      </w:pPr>
      <w:r>
        <w:rPr>
          <w:u w:val="thick"/>
        </w:rPr>
        <w:lastRenderedPageBreak/>
        <w:t>EXHIBIT A BAR</w:t>
      </w:r>
      <w:r>
        <w:rPr>
          <w:spacing w:val="-3"/>
          <w:u w:val="thick"/>
        </w:rPr>
        <w:t xml:space="preserve"> </w:t>
      </w:r>
      <w:r>
        <w:rPr>
          <w:u w:val="thick"/>
        </w:rPr>
        <w:t>SERVICE</w:t>
      </w:r>
    </w:p>
    <w:p w:rsidR="00000000" w:rsidRDefault="006A790F">
      <w:pPr>
        <w:pStyle w:val="BodyText"/>
        <w:kinsoku w:val="0"/>
        <w:overflowPunct w:val="0"/>
        <w:spacing w:before="7"/>
        <w:ind w:left="0" w:firstLine="0"/>
        <w:rPr>
          <w:b/>
          <w:bCs/>
          <w:sz w:val="17"/>
          <w:szCs w:val="17"/>
        </w:rPr>
      </w:pPr>
    </w:p>
    <w:p w:rsidR="00000000" w:rsidRDefault="006A790F">
      <w:pPr>
        <w:pStyle w:val="BodyText"/>
        <w:kinsoku w:val="0"/>
        <w:overflowPunct w:val="0"/>
        <w:spacing w:before="69" w:line="480" w:lineRule="auto"/>
        <w:ind w:left="220" w:right="2438" w:firstLine="0"/>
      </w:pPr>
      <w:r>
        <w:t>Customer is contracting with Caterer to provide Bar Service at the</w:t>
      </w:r>
      <w:r>
        <w:rPr>
          <w:spacing w:val="-16"/>
        </w:rPr>
        <w:t xml:space="preserve"> </w:t>
      </w:r>
      <w:r>
        <w:t>Event. Please select</w:t>
      </w:r>
      <w:r>
        <w:rPr>
          <w:spacing w:val="-6"/>
        </w:rPr>
        <w:t xml:space="preserve"> </w:t>
      </w:r>
      <w:r>
        <w:t>one:</w:t>
      </w:r>
    </w:p>
    <w:p w:rsidR="00000000" w:rsidRDefault="006A790F">
      <w:pPr>
        <w:pStyle w:val="ListParagraph"/>
        <w:numPr>
          <w:ilvl w:val="0"/>
          <w:numId w:val="2"/>
        </w:numPr>
        <w:tabs>
          <w:tab w:val="left" w:pos="1661"/>
        </w:tabs>
        <w:kinsoku w:val="0"/>
        <w:overflowPunct w:val="0"/>
        <w:spacing w:before="10"/>
        <w:rPr>
          <w:rFonts w:cs="Times New Roman"/>
        </w:rPr>
      </w:pPr>
      <w:r>
        <w:rPr>
          <w:rFonts w:cs="Times New Roman"/>
        </w:rPr>
        <w:t xml:space="preserve">The Event will be a </w:t>
      </w:r>
      <w:r>
        <w:rPr>
          <w:rFonts w:cs="Times New Roman"/>
          <w:u w:val="single"/>
        </w:rPr>
        <w:t xml:space="preserve">cash </w:t>
      </w:r>
      <w:r>
        <w:rPr>
          <w:rFonts w:cs="Times New Roman"/>
        </w:rPr>
        <w:t>bar</w:t>
      </w:r>
      <w:r>
        <w:rPr>
          <w:rFonts w:cs="Times New Roman"/>
          <w:spacing w:val="-7"/>
        </w:rPr>
        <w:t xml:space="preserve"> </w:t>
      </w:r>
      <w:r>
        <w:rPr>
          <w:rFonts w:cs="Times New Roman"/>
        </w:rPr>
        <w:t>service.</w:t>
      </w:r>
    </w:p>
    <w:p w:rsidR="00000000" w:rsidRDefault="006A790F">
      <w:pPr>
        <w:pStyle w:val="ListParagraph"/>
        <w:numPr>
          <w:ilvl w:val="0"/>
          <w:numId w:val="2"/>
        </w:numPr>
        <w:tabs>
          <w:tab w:val="left" w:pos="1661"/>
        </w:tabs>
        <w:kinsoku w:val="0"/>
        <w:overflowPunct w:val="0"/>
        <w:spacing w:before="161"/>
        <w:rPr>
          <w:rFonts w:cs="Times New Roman"/>
        </w:rPr>
      </w:pPr>
      <w:r>
        <w:rPr>
          <w:rFonts w:cs="Times New Roman"/>
        </w:rPr>
        <w:t xml:space="preserve">The Event will be a </w:t>
      </w:r>
      <w:r>
        <w:rPr>
          <w:rFonts w:cs="Times New Roman"/>
          <w:u w:val="single"/>
        </w:rPr>
        <w:t xml:space="preserve">hosted </w:t>
      </w:r>
      <w:r>
        <w:rPr>
          <w:rFonts w:cs="Times New Roman"/>
        </w:rPr>
        <w:t>bar</w:t>
      </w:r>
      <w:r>
        <w:rPr>
          <w:rFonts w:cs="Times New Roman"/>
          <w:spacing w:val="-8"/>
        </w:rPr>
        <w:t xml:space="preserve"> </w:t>
      </w:r>
      <w:r>
        <w:rPr>
          <w:rFonts w:cs="Times New Roman"/>
        </w:rPr>
        <w:t>service.</w:t>
      </w:r>
    </w:p>
    <w:p w:rsidR="00000000" w:rsidRDefault="006A790F">
      <w:pPr>
        <w:pStyle w:val="ListParagraph"/>
        <w:numPr>
          <w:ilvl w:val="0"/>
          <w:numId w:val="2"/>
        </w:numPr>
        <w:tabs>
          <w:tab w:val="left" w:pos="1661"/>
          <w:tab w:val="left" w:pos="7403"/>
        </w:tabs>
        <w:kinsoku w:val="0"/>
        <w:overflowPunct w:val="0"/>
        <w:spacing w:before="158"/>
        <w:ind w:right="118"/>
        <w:rPr>
          <w:rFonts w:cs="Times New Roman"/>
        </w:rPr>
      </w:pPr>
      <w:r>
        <w:rPr>
          <w:rFonts w:cs="Times New Roman"/>
        </w:rPr>
        <w:t xml:space="preserve">The Event will be a </w:t>
      </w:r>
      <w:r>
        <w:rPr>
          <w:rFonts w:cs="Times New Roman"/>
          <w:u w:val="single"/>
        </w:rPr>
        <w:t xml:space="preserve">hosted </w:t>
      </w:r>
      <w:r>
        <w:rPr>
          <w:rFonts w:cs="Times New Roman"/>
        </w:rPr>
        <w:t xml:space="preserve">bar service   </w:t>
      </w:r>
      <w:r>
        <w:rPr>
          <w:rFonts w:cs="Times New Roman"/>
          <w:spacing w:val="25"/>
        </w:rPr>
        <w:t xml:space="preserve"> </w:t>
      </w:r>
      <w:r>
        <w:rPr>
          <w:rFonts w:cs="Times New Roman"/>
        </w:rPr>
        <w:t>up</w:t>
      </w:r>
      <w:r>
        <w:rPr>
          <w:rFonts w:cs="Times New Roman"/>
          <w:spacing w:val="25"/>
        </w:rPr>
        <w:t xml:space="preserve"> </w:t>
      </w:r>
      <w:r>
        <w:rPr>
          <w:rFonts w:cs="Times New Roman"/>
        </w:rPr>
        <w:t>to</w:t>
      </w:r>
      <w:r>
        <w:rPr>
          <w:rFonts w:cs="Times New Roman"/>
          <w:u w:val="single"/>
        </w:rPr>
        <w:t xml:space="preserve"> </w:t>
      </w:r>
      <w:r>
        <w:rPr>
          <w:rFonts w:cs="Times New Roman"/>
          <w:u w:val="single"/>
        </w:rPr>
        <w:tab/>
      </w:r>
      <w:r>
        <w:rPr>
          <w:rFonts w:cs="Times New Roman"/>
        </w:rPr>
        <w:t xml:space="preserve">, and then it will  </w:t>
      </w:r>
      <w:r>
        <w:rPr>
          <w:rFonts w:cs="Times New Roman"/>
          <w:spacing w:val="9"/>
        </w:rPr>
        <w:t xml:space="preserve"> </w:t>
      </w:r>
      <w:r>
        <w:rPr>
          <w:rFonts w:cs="Times New Roman"/>
        </w:rPr>
        <w:t>be</w:t>
      </w:r>
      <w:r>
        <w:rPr>
          <w:rFonts w:cs="Times New Roman"/>
          <w:spacing w:val="24"/>
        </w:rPr>
        <w:t xml:space="preserve"> </w:t>
      </w:r>
      <w:r>
        <w:rPr>
          <w:rFonts w:cs="Times New Roman"/>
        </w:rPr>
        <w:t>a</w:t>
      </w:r>
      <w:r>
        <w:rPr>
          <w:rFonts w:cs="Times New Roman"/>
          <w:w w:val="99"/>
        </w:rPr>
        <w:t xml:space="preserve"> </w:t>
      </w:r>
      <w:r>
        <w:rPr>
          <w:rFonts w:cs="Times New Roman"/>
          <w:u w:val="single"/>
        </w:rPr>
        <w:t xml:space="preserve">cash </w:t>
      </w:r>
      <w:r>
        <w:rPr>
          <w:rFonts w:cs="Times New Roman"/>
        </w:rPr>
        <w:t>bar</w:t>
      </w:r>
      <w:r>
        <w:rPr>
          <w:rFonts w:cs="Times New Roman"/>
          <w:spacing w:val="-4"/>
        </w:rPr>
        <w:t xml:space="preserve"> </w:t>
      </w:r>
      <w:r>
        <w:rPr>
          <w:rFonts w:cs="Times New Roman"/>
        </w:rPr>
        <w:t>service.</w:t>
      </w:r>
    </w:p>
    <w:p w:rsidR="00000000" w:rsidRDefault="006A790F">
      <w:pPr>
        <w:pStyle w:val="BodyText"/>
        <w:kinsoku w:val="0"/>
        <w:overflowPunct w:val="0"/>
        <w:spacing w:before="161"/>
        <w:ind w:left="220" w:right="121" w:firstLine="0"/>
        <w:jc w:val="both"/>
      </w:pPr>
      <w:r>
        <w:t>As set forth in the Agreement, the Deposit includes the cost of Caterer’</w:t>
      </w:r>
      <w:r>
        <w:t>s licensing, insurance, labor cost for one bartender, plastic cups, napkins, set up fees and one 80 pound bag of ice. Additional charges may be incurred as</w:t>
      </w:r>
      <w:r>
        <w:rPr>
          <w:spacing w:val="-9"/>
        </w:rPr>
        <w:t xml:space="preserve"> </w:t>
      </w:r>
      <w:r>
        <w:t>follows:</w:t>
      </w:r>
    </w:p>
    <w:p w:rsidR="00000000" w:rsidRDefault="006A790F">
      <w:pPr>
        <w:pStyle w:val="BodyText"/>
        <w:kinsoku w:val="0"/>
        <w:overflowPunct w:val="0"/>
        <w:spacing w:before="8"/>
        <w:ind w:left="0" w:firstLine="0"/>
      </w:pPr>
    </w:p>
    <w:tbl>
      <w:tblPr>
        <w:tblW w:w="0" w:type="auto"/>
        <w:tblInd w:w="113" w:type="dxa"/>
        <w:tblLayout w:type="fixed"/>
        <w:tblCellMar>
          <w:left w:w="0" w:type="dxa"/>
          <w:right w:w="0" w:type="dxa"/>
        </w:tblCellMar>
        <w:tblLook w:val="0000" w:firstRow="0" w:lastRow="0" w:firstColumn="0" w:lastColumn="0" w:noHBand="0" w:noVBand="0"/>
      </w:tblPr>
      <w:tblGrid>
        <w:gridCol w:w="895"/>
        <w:gridCol w:w="6481"/>
        <w:gridCol w:w="1976"/>
      </w:tblGrid>
      <w:tr w:rsidR="00000000">
        <w:tblPrEx>
          <w:tblCellMar>
            <w:top w:w="0" w:type="dxa"/>
            <w:left w:w="0" w:type="dxa"/>
            <w:bottom w:w="0" w:type="dxa"/>
            <w:right w:w="0" w:type="dxa"/>
          </w:tblCellMar>
        </w:tblPrEx>
        <w:trPr>
          <w:trHeight w:hRule="exact" w:val="516"/>
        </w:trPr>
        <w:tc>
          <w:tcPr>
            <w:tcW w:w="895" w:type="dxa"/>
            <w:tcBorders>
              <w:top w:val="single" w:sz="4" w:space="0" w:color="000000"/>
              <w:left w:val="single" w:sz="4" w:space="0" w:color="000000"/>
              <w:bottom w:val="single" w:sz="14" w:space="0" w:color="000000"/>
              <w:right w:val="single" w:sz="4" w:space="0" w:color="000000"/>
            </w:tcBorders>
          </w:tcPr>
          <w:p w:rsidR="00000000" w:rsidRDefault="006A790F">
            <w:pPr>
              <w:pStyle w:val="TableParagraph"/>
              <w:kinsoku w:val="0"/>
              <w:overflowPunct w:val="0"/>
              <w:spacing w:line="251" w:lineRule="exact"/>
              <w:jc w:val="center"/>
              <w:rPr>
                <w:rFonts w:cs="Times New Roman"/>
                <w:sz w:val="22"/>
                <w:szCs w:val="22"/>
              </w:rPr>
            </w:pPr>
            <w:r>
              <w:rPr>
                <w:rFonts w:cs="Times New Roman"/>
                <w:spacing w:val="-56"/>
                <w:sz w:val="22"/>
                <w:szCs w:val="22"/>
                <w:u w:val="thick"/>
              </w:rPr>
              <w:t xml:space="preserve"> </w:t>
            </w:r>
            <w:r>
              <w:rPr>
                <w:rFonts w:cs="Times New Roman"/>
                <w:b/>
                <w:bCs/>
                <w:sz w:val="22"/>
                <w:szCs w:val="22"/>
                <w:u w:val="thick"/>
              </w:rPr>
              <w:t>“Y” or</w:t>
            </w:r>
          </w:p>
          <w:p w:rsidR="00000000" w:rsidRDefault="006A790F">
            <w:pPr>
              <w:pStyle w:val="TableParagraph"/>
              <w:kinsoku w:val="0"/>
              <w:overflowPunct w:val="0"/>
              <w:spacing w:line="252" w:lineRule="exact"/>
              <w:jc w:val="center"/>
            </w:pPr>
            <w:r>
              <w:rPr>
                <w:rFonts w:cs="Times New Roman"/>
                <w:b/>
                <w:bCs/>
                <w:sz w:val="22"/>
                <w:szCs w:val="22"/>
              </w:rPr>
              <w:t>“N”</w:t>
            </w:r>
          </w:p>
        </w:tc>
        <w:tc>
          <w:tcPr>
            <w:tcW w:w="6481" w:type="dxa"/>
            <w:tcBorders>
              <w:top w:val="single" w:sz="4" w:space="0" w:color="000000"/>
              <w:left w:val="single" w:sz="4" w:space="0" w:color="000000"/>
              <w:bottom w:val="single" w:sz="8" w:space="0" w:color="000000"/>
              <w:right w:val="single" w:sz="4" w:space="0" w:color="000000"/>
            </w:tcBorders>
          </w:tcPr>
          <w:p w:rsidR="00000000" w:rsidRDefault="006A790F">
            <w:pPr>
              <w:pStyle w:val="TableParagraph"/>
              <w:kinsoku w:val="0"/>
              <w:overflowPunct w:val="0"/>
              <w:spacing w:before="9"/>
              <w:rPr>
                <w:rFonts w:cs="Times New Roman"/>
                <w:sz w:val="21"/>
                <w:szCs w:val="21"/>
              </w:rPr>
            </w:pPr>
          </w:p>
          <w:p w:rsidR="00000000" w:rsidRDefault="006A790F">
            <w:pPr>
              <w:pStyle w:val="TableParagraph"/>
              <w:kinsoku w:val="0"/>
              <w:overflowPunct w:val="0"/>
              <w:jc w:val="center"/>
            </w:pPr>
            <w:r>
              <w:rPr>
                <w:rFonts w:cs="Times New Roman"/>
                <w:b/>
                <w:bCs/>
                <w:sz w:val="22"/>
                <w:szCs w:val="22"/>
              </w:rPr>
              <w:t>Description</w:t>
            </w:r>
          </w:p>
        </w:tc>
        <w:tc>
          <w:tcPr>
            <w:tcW w:w="1976" w:type="dxa"/>
            <w:tcBorders>
              <w:top w:val="single" w:sz="4" w:space="0" w:color="000000"/>
              <w:left w:val="single" w:sz="4" w:space="0" w:color="000000"/>
              <w:bottom w:val="single" w:sz="14" w:space="0" w:color="000000"/>
              <w:right w:val="single" w:sz="4" w:space="0" w:color="000000"/>
            </w:tcBorders>
          </w:tcPr>
          <w:p w:rsidR="00000000" w:rsidRDefault="006A790F">
            <w:pPr>
              <w:pStyle w:val="TableParagraph"/>
              <w:kinsoku w:val="0"/>
              <w:overflowPunct w:val="0"/>
              <w:spacing w:before="9"/>
              <w:rPr>
                <w:rFonts w:cs="Times New Roman"/>
                <w:sz w:val="21"/>
                <w:szCs w:val="21"/>
              </w:rPr>
            </w:pPr>
          </w:p>
          <w:p w:rsidR="00000000" w:rsidRDefault="006A790F">
            <w:pPr>
              <w:pStyle w:val="TableParagraph"/>
              <w:kinsoku w:val="0"/>
              <w:overflowPunct w:val="0"/>
              <w:ind w:left="598"/>
            </w:pPr>
            <w:r>
              <w:rPr>
                <w:rFonts w:cs="Times New Roman"/>
                <w:b/>
                <w:bCs/>
                <w:sz w:val="22"/>
                <w:szCs w:val="22"/>
              </w:rPr>
              <w:t>Amount</w:t>
            </w:r>
          </w:p>
        </w:tc>
      </w:tr>
      <w:tr w:rsidR="00000000">
        <w:tblPrEx>
          <w:tblCellMar>
            <w:top w:w="0" w:type="dxa"/>
            <w:left w:w="0" w:type="dxa"/>
            <w:bottom w:w="0" w:type="dxa"/>
            <w:right w:w="0" w:type="dxa"/>
          </w:tblCellMar>
        </w:tblPrEx>
        <w:trPr>
          <w:trHeight w:hRule="exact" w:val="262"/>
        </w:trPr>
        <w:tc>
          <w:tcPr>
            <w:tcW w:w="895" w:type="dxa"/>
            <w:tcBorders>
              <w:top w:val="single" w:sz="14" w:space="0" w:color="000000"/>
              <w:left w:val="single" w:sz="4" w:space="0" w:color="000000"/>
              <w:bottom w:val="single" w:sz="4" w:space="0" w:color="000000"/>
              <w:right w:val="single" w:sz="4" w:space="0" w:color="000000"/>
            </w:tcBorders>
          </w:tcPr>
          <w:p w:rsidR="00000000" w:rsidRDefault="006A790F"/>
        </w:tc>
        <w:tc>
          <w:tcPr>
            <w:tcW w:w="6481" w:type="dxa"/>
            <w:tcBorders>
              <w:top w:val="single" w:sz="8"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1" w:lineRule="exact"/>
              <w:ind w:left="103"/>
            </w:pPr>
            <w:r>
              <w:rPr>
                <w:rFonts w:cs="Times New Roman"/>
                <w:sz w:val="22"/>
                <w:szCs w:val="22"/>
              </w:rPr>
              <w:t>Bartender(s)- $12.00 per hour</w:t>
            </w:r>
            <w:r>
              <w:rPr>
                <w:rFonts w:cs="Times New Roman"/>
                <w:spacing w:val="-8"/>
                <w:sz w:val="22"/>
                <w:szCs w:val="22"/>
              </w:rPr>
              <w:t xml:space="preserve"> </w:t>
            </w:r>
            <w:r>
              <w:rPr>
                <w:rFonts w:cs="Times New Roman"/>
                <w:sz w:val="22"/>
                <w:szCs w:val="22"/>
              </w:rPr>
              <w:t>each</w:t>
            </w:r>
            <w:r>
              <w:rPr>
                <w:rFonts w:cs="Times New Roman"/>
                <w:position w:val="10"/>
                <w:sz w:val="14"/>
                <w:szCs w:val="14"/>
              </w:rPr>
              <w:t>1</w:t>
            </w:r>
          </w:p>
        </w:tc>
        <w:tc>
          <w:tcPr>
            <w:tcW w:w="1976" w:type="dxa"/>
            <w:tcBorders>
              <w:top w:val="single" w:sz="1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9" w:lineRule="exact"/>
              <w:ind w:left="103"/>
            </w:pPr>
            <w:r>
              <w:rPr>
                <w:rFonts w:cs="Times New Roman"/>
                <w:sz w:val="22"/>
                <w:szCs w:val="22"/>
              </w:rPr>
              <w:t>Other Staff- Up to $12.00 per hour</w:t>
            </w:r>
            <w:r>
              <w:rPr>
                <w:rFonts w:cs="Times New Roman"/>
                <w:spacing w:val="-10"/>
                <w:sz w:val="22"/>
                <w:szCs w:val="22"/>
              </w:rPr>
              <w:t xml:space="preserve"> </w:t>
            </w:r>
            <w:r>
              <w:rPr>
                <w:rFonts w:cs="Times New Roman"/>
                <w:sz w:val="22"/>
                <w:szCs w:val="22"/>
              </w:rPr>
              <w:t>each</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3" w:space="0" w:color="000000"/>
              <w:right w:val="single" w:sz="4" w:space="0" w:color="000000"/>
            </w:tcBorders>
          </w:tcPr>
          <w:p w:rsidR="00000000" w:rsidRDefault="006A790F">
            <w:pPr>
              <w:pStyle w:val="TableParagraph"/>
              <w:tabs>
                <w:tab w:val="left" w:pos="2590"/>
              </w:tabs>
              <w:kinsoku w:val="0"/>
              <w:overflowPunct w:val="0"/>
              <w:spacing w:line="247" w:lineRule="exact"/>
              <w:ind w:left="103"/>
            </w:pPr>
            <w:r>
              <w:rPr>
                <w:rFonts w:cs="Times New Roman"/>
                <w:sz w:val="22"/>
                <w:szCs w:val="22"/>
              </w:rPr>
              <w:t>Security</w:t>
            </w:r>
            <w:r>
              <w:rPr>
                <w:rFonts w:cs="Times New Roman"/>
                <w:spacing w:val="-2"/>
                <w:sz w:val="22"/>
                <w:szCs w:val="22"/>
              </w:rPr>
              <w:t xml:space="preserve"> </w:t>
            </w:r>
            <w:r>
              <w:rPr>
                <w:rFonts w:cs="Times New Roman"/>
                <w:sz w:val="22"/>
                <w:szCs w:val="22"/>
              </w:rPr>
              <w:t>personnel-</w:t>
            </w:r>
            <w:r>
              <w:rPr>
                <w:rFonts w:cs="Times New Roman"/>
                <w:spacing w:val="-3"/>
                <w:sz w:val="22"/>
                <w:szCs w:val="22"/>
              </w:rPr>
              <w:t xml:space="preserve"> </w:t>
            </w:r>
            <w:r>
              <w:rPr>
                <w:rFonts w:cs="Times New Roman"/>
                <w:sz w:val="22"/>
                <w:szCs w:val="22"/>
              </w:rPr>
              <w:t>$</w:t>
            </w:r>
            <w:r>
              <w:rPr>
                <w:rFonts w:cs="Times New Roman"/>
                <w:sz w:val="22"/>
                <w:szCs w:val="22"/>
              </w:rPr>
              <w:tab/>
              <w:t>per hour</w:t>
            </w:r>
            <w:r>
              <w:rPr>
                <w:rFonts w:cs="Times New Roman"/>
                <w:spacing w:val="-1"/>
                <w:sz w:val="22"/>
                <w:szCs w:val="22"/>
              </w:rPr>
              <w:t xml:space="preserve"> </w:t>
            </w:r>
            <w:r>
              <w:rPr>
                <w:rFonts w:cs="Times New Roman"/>
                <w:sz w:val="22"/>
                <w:szCs w:val="22"/>
              </w:rPr>
              <w:t>each</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3"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7" w:lineRule="exact"/>
              <w:ind w:left="103"/>
            </w:pPr>
            <w:r>
              <w:rPr>
                <w:rFonts w:cs="Times New Roman"/>
                <w:sz w:val="22"/>
                <w:szCs w:val="22"/>
              </w:rPr>
              <w:t>Travel</w:t>
            </w:r>
            <w:r>
              <w:rPr>
                <w:rFonts w:cs="Times New Roman"/>
                <w:spacing w:val="-2"/>
                <w:sz w:val="22"/>
                <w:szCs w:val="22"/>
              </w:rPr>
              <w:t xml:space="preserve"> </w:t>
            </w:r>
            <w:r>
              <w:rPr>
                <w:rFonts w:cs="Times New Roman"/>
                <w:sz w:val="22"/>
                <w:szCs w:val="22"/>
              </w:rPr>
              <w:t>expenses</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7" w:lineRule="exact"/>
              <w:ind w:left="103"/>
            </w:pPr>
            <w:r>
              <w:rPr>
                <w:rFonts w:cs="Times New Roman"/>
                <w:sz w:val="22"/>
                <w:szCs w:val="22"/>
              </w:rPr>
              <w:t>Break down</w:t>
            </w:r>
            <w:r>
              <w:rPr>
                <w:rFonts w:cs="Times New Roman"/>
                <w:spacing w:val="-4"/>
                <w:sz w:val="22"/>
                <w:szCs w:val="22"/>
              </w:rPr>
              <w:t xml:space="preserve"> </w:t>
            </w:r>
            <w:r>
              <w:rPr>
                <w:rFonts w:cs="Times New Roman"/>
                <w:sz w:val="22"/>
                <w:szCs w:val="22"/>
              </w:rPr>
              <w:t>fee</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1527"/>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6" w:lineRule="exact"/>
              <w:ind w:left="103"/>
              <w:rPr>
                <w:rFonts w:cs="Times New Roman"/>
                <w:sz w:val="22"/>
                <w:szCs w:val="22"/>
              </w:rPr>
            </w:pPr>
            <w:r>
              <w:rPr>
                <w:rFonts w:cs="Times New Roman"/>
                <w:sz w:val="22"/>
                <w:szCs w:val="22"/>
              </w:rPr>
              <w:t>Additional non-alcoholic</w:t>
            </w:r>
            <w:r>
              <w:rPr>
                <w:rFonts w:cs="Times New Roman"/>
                <w:spacing w:val="-6"/>
                <w:sz w:val="22"/>
                <w:szCs w:val="22"/>
              </w:rPr>
              <w:t xml:space="preserve"> </w:t>
            </w:r>
            <w:r>
              <w:rPr>
                <w:rFonts w:cs="Times New Roman"/>
                <w:sz w:val="22"/>
                <w:szCs w:val="22"/>
              </w:rPr>
              <w:t>beverages:</w:t>
            </w:r>
          </w:p>
          <w:p w:rsidR="00000000" w:rsidRDefault="006A790F">
            <w:pPr>
              <w:pStyle w:val="TableParagraph"/>
              <w:numPr>
                <w:ilvl w:val="0"/>
                <w:numId w:val="1"/>
              </w:numPr>
              <w:tabs>
                <w:tab w:val="left" w:pos="824"/>
              </w:tabs>
              <w:kinsoku w:val="0"/>
              <w:overflowPunct w:val="0"/>
              <w:spacing w:line="252" w:lineRule="exact"/>
              <w:rPr>
                <w:rFonts w:cs="Times New Roman"/>
                <w:sz w:val="22"/>
                <w:szCs w:val="22"/>
              </w:rPr>
            </w:pPr>
            <w:r>
              <w:rPr>
                <w:rFonts w:cs="Times New Roman"/>
                <w:sz w:val="22"/>
                <w:szCs w:val="22"/>
              </w:rPr>
              <w:t>Sodas</w:t>
            </w:r>
          </w:p>
          <w:p w:rsidR="00000000" w:rsidRDefault="006A790F">
            <w:pPr>
              <w:pStyle w:val="TableParagraph"/>
              <w:numPr>
                <w:ilvl w:val="0"/>
                <w:numId w:val="1"/>
              </w:numPr>
              <w:tabs>
                <w:tab w:val="left" w:pos="824"/>
              </w:tabs>
              <w:kinsoku w:val="0"/>
              <w:overflowPunct w:val="0"/>
              <w:spacing w:before="2" w:line="252" w:lineRule="exact"/>
              <w:rPr>
                <w:rFonts w:cs="Times New Roman"/>
                <w:sz w:val="22"/>
                <w:szCs w:val="22"/>
              </w:rPr>
            </w:pPr>
            <w:r>
              <w:rPr>
                <w:rFonts w:cs="Times New Roman"/>
                <w:sz w:val="22"/>
                <w:szCs w:val="22"/>
              </w:rPr>
              <w:t>Coffee</w:t>
            </w:r>
          </w:p>
          <w:p w:rsidR="00000000" w:rsidRDefault="006A790F">
            <w:pPr>
              <w:pStyle w:val="TableParagraph"/>
              <w:numPr>
                <w:ilvl w:val="0"/>
                <w:numId w:val="1"/>
              </w:numPr>
              <w:tabs>
                <w:tab w:val="left" w:pos="824"/>
              </w:tabs>
              <w:kinsoku w:val="0"/>
              <w:overflowPunct w:val="0"/>
              <w:spacing w:line="252" w:lineRule="exact"/>
              <w:rPr>
                <w:rFonts w:cs="Times New Roman"/>
                <w:sz w:val="22"/>
                <w:szCs w:val="22"/>
              </w:rPr>
            </w:pPr>
            <w:r>
              <w:rPr>
                <w:rFonts w:cs="Times New Roman"/>
                <w:sz w:val="22"/>
                <w:szCs w:val="22"/>
              </w:rPr>
              <w:t>Tea</w:t>
            </w:r>
          </w:p>
          <w:p w:rsidR="00000000" w:rsidRDefault="006A790F">
            <w:pPr>
              <w:pStyle w:val="TableParagraph"/>
              <w:tabs>
                <w:tab w:val="left" w:pos="823"/>
                <w:tab w:val="left" w:pos="3076"/>
              </w:tabs>
              <w:kinsoku w:val="0"/>
              <w:overflowPunct w:val="0"/>
              <w:spacing w:before="1"/>
              <w:ind w:left="103"/>
            </w:pPr>
            <w:r>
              <w:rPr>
                <w:rFonts w:cs="Times New Roman"/>
                <w:b/>
                <w:bCs/>
                <w:sz w:val="22"/>
                <w:szCs w:val="22"/>
              </w:rPr>
              <w:t>□</w:t>
            </w:r>
            <w:r>
              <w:rPr>
                <w:rFonts w:cs="Times New Roman"/>
                <w:b/>
                <w:bCs/>
                <w:sz w:val="22"/>
                <w:szCs w:val="22"/>
              </w:rPr>
              <w:tab/>
            </w:r>
            <w:r>
              <w:rPr>
                <w:rFonts w:cs="Times New Roman"/>
                <w:sz w:val="22"/>
                <w:szCs w:val="22"/>
                <w:u w:val="single"/>
              </w:rPr>
              <w:t xml:space="preserve"> </w:t>
            </w:r>
            <w:r>
              <w:rPr>
                <w:rFonts w:cs="Times New Roman"/>
                <w:sz w:val="22"/>
                <w:szCs w:val="22"/>
                <w:u w:val="single"/>
              </w:rPr>
              <w:tab/>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1277"/>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7" w:lineRule="exact"/>
              <w:ind w:left="103"/>
              <w:rPr>
                <w:rFonts w:cs="Times New Roman"/>
                <w:sz w:val="22"/>
                <w:szCs w:val="22"/>
              </w:rPr>
            </w:pPr>
            <w:r>
              <w:rPr>
                <w:rFonts w:cs="Times New Roman"/>
                <w:sz w:val="22"/>
                <w:szCs w:val="22"/>
              </w:rPr>
              <w:t>Additional alcoholic</w:t>
            </w:r>
            <w:r>
              <w:rPr>
                <w:rFonts w:cs="Times New Roman"/>
                <w:spacing w:val="-10"/>
                <w:sz w:val="22"/>
                <w:szCs w:val="22"/>
              </w:rPr>
              <w:t xml:space="preserve"> </w:t>
            </w:r>
            <w:r>
              <w:rPr>
                <w:rFonts w:cs="Times New Roman"/>
                <w:sz w:val="22"/>
                <w:szCs w:val="22"/>
              </w:rPr>
              <w:t>beverages:</w:t>
            </w:r>
          </w:p>
          <w:p w:rsidR="00000000" w:rsidRDefault="006A790F">
            <w:pPr>
              <w:pStyle w:val="TableParagraph"/>
              <w:tabs>
                <w:tab w:val="left" w:pos="823"/>
                <w:tab w:val="left" w:pos="3076"/>
              </w:tabs>
              <w:kinsoku w:val="0"/>
              <w:overflowPunct w:val="0"/>
              <w:spacing w:before="1" w:line="252" w:lineRule="exact"/>
              <w:ind w:left="103"/>
              <w:rPr>
                <w:rFonts w:cs="Times New Roman"/>
                <w:sz w:val="22"/>
                <w:szCs w:val="22"/>
              </w:rPr>
            </w:pPr>
            <w:r>
              <w:rPr>
                <w:rFonts w:cs="Times New Roman"/>
                <w:b/>
                <w:bCs/>
                <w:sz w:val="22"/>
                <w:szCs w:val="22"/>
              </w:rPr>
              <w:t>□</w:t>
            </w:r>
            <w:r>
              <w:rPr>
                <w:rFonts w:cs="Times New Roman"/>
                <w:b/>
                <w:bCs/>
                <w:sz w:val="22"/>
                <w:szCs w:val="22"/>
              </w:rPr>
              <w:tab/>
            </w:r>
            <w:r>
              <w:rPr>
                <w:rFonts w:cs="Times New Roman"/>
                <w:sz w:val="22"/>
                <w:szCs w:val="22"/>
                <w:u w:val="single"/>
              </w:rPr>
              <w:t xml:space="preserve"> </w:t>
            </w:r>
            <w:r>
              <w:rPr>
                <w:rFonts w:cs="Times New Roman"/>
                <w:sz w:val="22"/>
                <w:szCs w:val="22"/>
                <w:u w:val="single"/>
              </w:rPr>
              <w:tab/>
            </w:r>
          </w:p>
          <w:p w:rsidR="00000000" w:rsidRDefault="006A790F">
            <w:pPr>
              <w:pStyle w:val="TableParagraph"/>
              <w:tabs>
                <w:tab w:val="left" w:pos="823"/>
                <w:tab w:val="left" w:pos="3076"/>
              </w:tabs>
              <w:kinsoku w:val="0"/>
              <w:overflowPunct w:val="0"/>
              <w:spacing w:line="252" w:lineRule="exact"/>
              <w:ind w:left="103"/>
              <w:rPr>
                <w:rFonts w:cs="Times New Roman"/>
                <w:sz w:val="22"/>
                <w:szCs w:val="22"/>
              </w:rPr>
            </w:pPr>
            <w:r>
              <w:rPr>
                <w:rFonts w:cs="Times New Roman"/>
                <w:b/>
                <w:bCs/>
                <w:sz w:val="22"/>
                <w:szCs w:val="22"/>
              </w:rPr>
              <w:t>□</w:t>
            </w:r>
            <w:r>
              <w:rPr>
                <w:rFonts w:cs="Times New Roman"/>
                <w:b/>
                <w:bCs/>
                <w:sz w:val="22"/>
                <w:szCs w:val="22"/>
              </w:rPr>
              <w:tab/>
            </w:r>
            <w:r>
              <w:rPr>
                <w:rFonts w:cs="Times New Roman"/>
                <w:sz w:val="22"/>
                <w:szCs w:val="22"/>
                <w:u w:val="single"/>
              </w:rPr>
              <w:t xml:space="preserve"> </w:t>
            </w:r>
            <w:r>
              <w:rPr>
                <w:rFonts w:cs="Times New Roman"/>
                <w:sz w:val="22"/>
                <w:szCs w:val="22"/>
                <w:u w:val="single"/>
              </w:rPr>
              <w:tab/>
            </w:r>
          </w:p>
          <w:p w:rsidR="00000000" w:rsidRDefault="006A790F">
            <w:pPr>
              <w:pStyle w:val="TableParagraph"/>
              <w:tabs>
                <w:tab w:val="left" w:pos="823"/>
                <w:tab w:val="left" w:pos="3076"/>
              </w:tabs>
              <w:kinsoku w:val="0"/>
              <w:overflowPunct w:val="0"/>
              <w:spacing w:before="1"/>
              <w:ind w:left="103"/>
            </w:pPr>
            <w:r>
              <w:rPr>
                <w:rFonts w:cs="Times New Roman"/>
                <w:b/>
                <w:bCs/>
                <w:sz w:val="22"/>
                <w:szCs w:val="22"/>
              </w:rPr>
              <w:t>□</w:t>
            </w:r>
            <w:r>
              <w:rPr>
                <w:rFonts w:cs="Times New Roman"/>
                <w:b/>
                <w:bCs/>
                <w:sz w:val="22"/>
                <w:szCs w:val="22"/>
              </w:rPr>
              <w:tab/>
            </w:r>
            <w:r>
              <w:rPr>
                <w:rFonts w:cs="Times New Roman"/>
                <w:sz w:val="22"/>
                <w:szCs w:val="22"/>
                <w:u w:val="single"/>
              </w:rPr>
              <w:t xml:space="preserve"> </w:t>
            </w:r>
            <w:r>
              <w:rPr>
                <w:rFonts w:cs="Times New Roman"/>
                <w:sz w:val="22"/>
                <w:szCs w:val="22"/>
                <w:u w:val="single"/>
              </w:rPr>
              <w:tab/>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7" w:lineRule="exact"/>
              <w:ind w:left="103"/>
            </w:pPr>
            <w:r>
              <w:rPr>
                <w:rFonts w:cs="Times New Roman"/>
                <w:sz w:val="22"/>
                <w:szCs w:val="22"/>
              </w:rPr>
              <w:t>Additional 80 pounds bag(s) of ice- $3.00 per</w:t>
            </w:r>
            <w:r>
              <w:rPr>
                <w:rFonts w:cs="Times New Roman"/>
                <w:spacing w:val="-8"/>
                <w:sz w:val="22"/>
                <w:szCs w:val="22"/>
              </w:rPr>
              <w:t xml:space="preserve"> </w:t>
            </w:r>
            <w:r>
              <w:rPr>
                <w:rFonts w:cs="Times New Roman"/>
                <w:sz w:val="22"/>
                <w:szCs w:val="22"/>
              </w:rPr>
              <w:t>bag</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7" w:lineRule="exact"/>
              <w:ind w:left="103"/>
            </w:pPr>
            <w:r>
              <w:rPr>
                <w:rFonts w:cs="Times New Roman"/>
                <w:sz w:val="22"/>
                <w:szCs w:val="22"/>
              </w:rPr>
              <w:t>Additional mixers and</w:t>
            </w:r>
            <w:r>
              <w:rPr>
                <w:rFonts w:cs="Times New Roman"/>
                <w:spacing w:val="-6"/>
                <w:sz w:val="22"/>
                <w:szCs w:val="22"/>
              </w:rPr>
              <w:t xml:space="preserve"> </w:t>
            </w:r>
            <w:r>
              <w:rPr>
                <w:rFonts w:cs="Times New Roman"/>
                <w:sz w:val="22"/>
                <w:szCs w:val="22"/>
              </w:rPr>
              <w:t>garnishes</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47" w:lineRule="exact"/>
              <w:ind w:left="103"/>
            </w:pPr>
            <w:r>
              <w:rPr>
                <w:rFonts w:cs="Times New Roman"/>
                <w:sz w:val="22"/>
                <w:szCs w:val="22"/>
              </w:rPr>
              <w:t>Other</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5"/>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52" w:lineRule="exact"/>
              <w:ind w:left="103"/>
            </w:pPr>
            <w:r>
              <w:rPr>
                <w:rFonts w:cs="Times New Roman"/>
                <w:b/>
                <w:bCs/>
                <w:sz w:val="22"/>
                <w:szCs w:val="22"/>
              </w:rPr>
              <w:t>SUB TOTAL BAR</w:t>
            </w:r>
            <w:r>
              <w:rPr>
                <w:rFonts w:cs="Times New Roman"/>
                <w:b/>
                <w:bCs/>
                <w:spacing w:val="-6"/>
                <w:sz w:val="22"/>
                <w:szCs w:val="22"/>
              </w:rPr>
              <w:t xml:space="preserve"> </w:t>
            </w:r>
            <w:r>
              <w:rPr>
                <w:rFonts w:cs="Times New Roman"/>
                <w:b/>
                <w:bCs/>
                <w:sz w:val="22"/>
                <w:szCs w:val="22"/>
              </w:rPr>
              <w:t>SERVICE</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bl>
    <w:p w:rsidR="00000000" w:rsidRDefault="006A790F">
      <w:pPr>
        <w:pStyle w:val="BodyText"/>
        <w:kinsoku w:val="0"/>
        <w:overflowPunct w:val="0"/>
        <w:ind w:left="0" w:firstLine="0"/>
        <w:rPr>
          <w:sz w:val="20"/>
          <w:szCs w:val="20"/>
        </w:rPr>
      </w:pPr>
    </w:p>
    <w:p w:rsidR="00000000" w:rsidRDefault="006A790F">
      <w:pPr>
        <w:pStyle w:val="BodyText"/>
        <w:kinsoku w:val="0"/>
        <w:overflowPunct w:val="0"/>
        <w:ind w:left="0" w:firstLine="0"/>
        <w:rPr>
          <w:sz w:val="20"/>
          <w:szCs w:val="20"/>
        </w:rPr>
      </w:pPr>
    </w:p>
    <w:p w:rsidR="00000000" w:rsidRDefault="006A790F">
      <w:pPr>
        <w:pStyle w:val="BodyText"/>
        <w:kinsoku w:val="0"/>
        <w:overflowPunct w:val="0"/>
        <w:ind w:left="0" w:firstLine="0"/>
        <w:rPr>
          <w:sz w:val="20"/>
          <w:szCs w:val="20"/>
        </w:rPr>
      </w:pPr>
    </w:p>
    <w:p w:rsidR="00000000" w:rsidRDefault="006A790F">
      <w:pPr>
        <w:pStyle w:val="BodyText"/>
        <w:kinsoku w:val="0"/>
        <w:overflowPunct w:val="0"/>
        <w:ind w:left="0" w:firstLine="0"/>
        <w:rPr>
          <w:sz w:val="20"/>
          <w:szCs w:val="20"/>
        </w:rPr>
      </w:pPr>
    </w:p>
    <w:p w:rsidR="00000000" w:rsidRDefault="006A790F">
      <w:pPr>
        <w:pStyle w:val="BodyText"/>
        <w:kinsoku w:val="0"/>
        <w:overflowPunct w:val="0"/>
        <w:spacing w:before="7"/>
        <w:ind w:left="0" w:firstLine="0"/>
        <w:rPr>
          <w:sz w:val="21"/>
          <w:szCs w:val="21"/>
        </w:rPr>
      </w:pPr>
    </w:p>
    <w:p w:rsidR="00000000" w:rsidRDefault="004630CC">
      <w:pPr>
        <w:pStyle w:val="BodyText"/>
        <w:kinsoku w:val="0"/>
        <w:overflowPunct w:val="0"/>
        <w:spacing w:line="20" w:lineRule="exact"/>
        <w:ind w:left="3453" w:firstLine="0"/>
        <w:rPr>
          <w:sz w:val="2"/>
          <w:szCs w:val="2"/>
        </w:rPr>
      </w:pPr>
      <w:r>
        <w:rPr>
          <w:noProof/>
          <w:sz w:val="2"/>
          <w:szCs w:val="2"/>
        </w:rPr>
        <mc:AlternateContent>
          <mc:Choice Requires="wpg">
            <w:drawing>
              <wp:inline distT="0" distB="0" distL="0" distR="0">
                <wp:extent cx="1838960" cy="12700"/>
                <wp:effectExtent l="5080" t="8255" r="381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0"/>
                          <a:chOff x="0" y="0"/>
                          <a:chExt cx="2896" cy="20"/>
                        </a:xfrm>
                      </wpg:grpSpPr>
                      <wps:wsp>
                        <wps:cNvPr id="4" name="Freeform 5"/>
                        <wps:cNvSpPr>
                          <a:spLocks/>
                        </wps:cNvSpPr>
                        <wps:spPr bwMode="auto">
                          <a:xfrm>
                            <a:off x="7" y="7"/>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30DC53" id="Group 4" o:spid="_x0000_s1026" style="width:144.8pt;height:1pt;mso-position-horizontal-relative:char;mso-position-vertical-relative:line" coordsize="2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">
                <v:shape id="Freeform 5" o:spid="_x0000_s1027" style="position:absolute;left:7;top:7;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nSMAA&#10;AADaAAAADwAAAGRycy9kb3ducmV2LnhtbESP3arCMBCE7wXfIazgnaYei0g1igiCSBH/wNulWdti&#10;sylNjta3N4Lg5TAz3zDzZWsq8aDGlZYVjIYRCOLM6pJzBZfzZjAF4TyyxsoyKXiRg+Wi25ljou2T&#10;j/Q4+VwECLsEFRTe14mULivIoBvamjh4N9sY9EE2udQNPgPcVPIviibSYMlhocCa1gVl99O/UZDt&#10;0Gzvu0kaHfarOI1v13RTjZXq99rVDISn1v/C3/ZWK4jhcyX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KnSMAAAADaAAAADwAAAAAAAAAAAAAAAACYAgAAZHJzL2Rvd25y&#10;ZXYueG1sUEsFBgAAAAAEAAQA9QAAAIUDAAAAAA==&#10;" path="m,l2880,e" filled="f" strokeweight=".25397mm">
                  <v:path arrowok="t" o:connecttype="custom" o:connectlocs="0,0;2880,0" o:connectangles="0,0"/>
                </v:shape>
                <w10:anchorlock/>
              </v:group>
            </w:pict>
          </mc:Fallback>
        </mc:AlternateContent>
      </w:r>
    </w:p>
    <w:p w:rsidR="00000000" w:rsidRDefault="006A790F">
      <w:pPr>
        <w:pStyle w:val="BodyText"/>
        <w:kinsoku w:val="0"/>
        <w:overflowPunct w:val="0"/>
        <w:spacing w:before="66"/>
        <w:ind w:left="220" w:firstLine="0"/>
        <w:rPr>
          <w:sz w:val="20"/>
          <w:szCs w:val="20"/>
        </w:rPr>
      </w:pPr>
      <w:r>
        <w:rPr>
          <w:position w:val="9"/>
          <w:sz w:val="13"/>
          <w:szCs w:val="13"/>
        </w:rPr>
        <w:t xml:space="preserve">1 </w:t>
      </w:r>
      <w:r>
        <w:rPr>
          <w:sz w:val="20"/>
          <w:szCs w:val="20"/>
        </w:rPr>
        <w:t>Caterer reserves the right to use and charge Customer for as many bartenders or staff that Caterer deems necessary based on the Guaranteed Guest Count. If the Event has over 150 guests, Caterer will require at least</w:t>
      </w:r>
      <w:r>
        <w:rPr>
          <w:sz w:val="20"/>
          <w:szCs w:val="20"/>
        </w:rPr>
        <w:t xml:space="preserve"> 2</w:t>
      </w:r>
      <w:r>
        <w:rPr>
          <w:spacing w:val="-29"/>
          <w:sz w:val="20"/>
          <w:szCs w:val="20"/>
        </w:rPr>
        <w:t xml:space="preserve"> </w:t>
      </w:r>
      <w:r>
        <w:rPr>
          <w:sz w:val="20"/>
          <w:szCs w:val="20"/>
        </w:rPr>
        <w:t>bartenders.</w:t>
      </w:r>
    </w:p>
    <w:p w:rsidR="00000000" w:rsidRDefault="006A790F">
      <w:pPr>
        <w:pStyle w:val="BodyText"/>
        <w:kinsoku w:val="0"/>
        <w:overflowPunct w:val="0"/>
        <w:spacing w:before="66"/>
        <w:ind w:left="220" w:firstLine="0"/>
        <w:rPr>
          <w:sz w:val="20"/>
          <w:szCs w:val="20"/>
        </w:rPr>
        <w:sectPr w:rsidR="00000000">
          <w:pgSz w:w="12240" w:h="15840"/>
          <w:pgMar w:top="1380" w:right="1320" w:bottom="1180" w:left="1220" w:header="0" w:footer="993" w:gutter="0"/>
          <w:cols w:space="720" w:equalWidth="0">
            <w:col w:w="9700"/>
          </w:cols>
          <w:noEndnote/>
        </w:sectPr>
      </w:pPr>
    </w:p>
    <w:p w:rsidR="00000000" w:rsidRDefault="006A790F">
      <w:pPr>
        <w:pStyle w:val="Heading1"/>
        <w:kinsoku w:val="0"/>
        <w:overflowPunct w:val="0"/>
        <w:spacing w:before="57"/>
        <w:ind w:left="3197" w:right="3093" w:firstLine="0"/>
        <w:jc w:val="center"/>
        <w:rPr>
          <w:b w:val="0"/>
          <w:bCs w:val="0"/>
          <w:u w:val="none"/>
        </w:rPr>
      </w:pPr>
      <w:r>
        <w:rPr>
          <w:u w:val="thick"/>
        </w:rPr>
        <w:lastRenderedPageBreak/>
        <w:t>EXHIBIT B</w:t>
      </w:r>
    </w:p>
    <w:p w:rsidR="00000000" w:rsidRDefault="006A790F">
      <w:pPr>
        <w:pStyle w:val="BodyText"/>
        <w:kinsoku w:val="0"/>
        <w:overflowPunct w:val="0"/>
        <w:ind w:left="3197" w:right="3097" w:firstLine="0"/>
        <w:jc w:val="center"/>
      </w:pPr>
      <w:r>
        <w:rPr>
          <w:b/>
          <w:bCs/>
          <w:u w:val="thick"/>
        </w:rPr>
        <w:t>OTHER SERVICES AND</w:t>
      </w:r>
      <w:r>
        <w:rPr>
          <w:b/>
          <w:bCs/>
          <w:spacing w:val="-3"/>
          <w:u w:val="thick"/>
        </w:rPr>
        <w:t xml:space="preserve"> </w:t>
      </w:r>
      <w:r>
        <w:rPr>
          <w:b/>
          <w:bCs/>
          <w:u w:val="thick"/>
        </w:rPr>
        <w:t>FEES</w:t>
      </w:r>
    </w:p>
    <w:p w:rsidR="00000000" w:rsidRDefault="006A790F">
      <w:pPr>
        <w:pStyle w:val="BodyText"/>
        <w:kinsoku w:val="0"/>
        <w:overflowPunct w:val="0"/>
        <w:spacing w:before="2"/>
        <w:ind w:left="0" w:firstLine="0"/>
        <w:rPr>
          <w:b/>
          <w:bCs/>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895"/>
        <w:gridCol w:w="6481"/>
        <w:gridCol w:w="1976"/>
      </w:tblGrid>
      <w:tr w:rsidR="00000000">
        <w:tblPrEx>
          <w:tblCellMar>
            <w:top w:w="0" w:type="dxa"/>
            <w:left w:w="0" w:type="dxa"/>
            <w:bottom w:w="0" w:type="dxa"/>
            <w:right w:w="0" w:type="dxa"/>
          </w:tblCellMar>
        </w:tblPrEx>
        <w:trPr>
          <w:trHeight w:hRule="exact" w:val="516"/>
        </w:trPr>
        <w:tc>
          <w:tcPr>
            <w:tcW w:w="895" w:type="dxa"/>
            <w:tcBorders>
              <w:top w:val="single" w:sz="4" w:space="0" w:color="000000"/>
              <w:left w:val="single" w:sz="4" w:space="0" w:color="000000"/>
              <w:bottom w:val="single" w:sz="13" w:space="0" w:color="000000"/>
              <w:right w:val="single" w:sz="4" w:space="0" w:color="000000"/>
            </w:tcBorders>
          </w:tcPr>
          <w:p w:rsidR="00000000" w:rsidRDefault="006A790F">
            <w:pPr>
              <w:pStyle w:val="TableParagraph"/>
              <w:kinsoku w:val="0"/>
              <w:overflowPunct w:val="0"/>
              <w:spacing w:before="1" w:line="252" w:lineRule="exact"/>
              <w:jc w:val="center"/>
              <w:rPr>
                <w:rFonts w:cs="Times New Roman"/>
                <w:sz w:val="22"/>
                <w:szCs w:val="22"/>
              </w:rPr>
            </w:pPr>
            <w:r>
              <w:rPr>
                <w:rFonts w:cs="Times New Roman"/>
                <w:spacing w:val="-56"/>
                <w:sz w:val="22"/>
                <w:szCs w:val="22"/>
                <w:u w:val="thick"/>
              </w:rPr>
              <w:t xml:space="preserve"> </w:t>
            </w:r>
            <w:r>
              <w:rPr>
                <w:rFonts w:cs="Times New Roman"/>
                <w:b/>
                <w:bCs/>
                <w:sz w:val="22"/>
                <w:szCs w:val="22"/>
                <w:u w:val="thick"/>
              </w:rPr>
              <w:t>“Y” or</w:t>
            </w:r>
          </w:p>
          <w:p w:rsidR="00000000" w:rsidRDefault="006A790F">
            <w:pPr>
              <w:pStyle w:val="TableParagraph"/>
              <w:kinsoku w:val="0"/>
              <w:overflowPunct w:val="0"/>
              <w:spacing w:line="252" w:lineRule="exact"/>
              <w:jc w:val="center"/>
            </w:pPr>
            <w:r>
              <w:rPr>
                <w:rFonts w:cs="Times New Roman"/>
                <w:b/>
                <w:bCs/>
                <w:sz w:val="22"/>
                <w:szCs w:val="22"/>
              </w:rPr>
              <w:t>“N”</w:t>
            </w:r>
          </w:p>
        </w:tc>
        <w:tc>
          <w:tcPr>
            <w:tcW w:w="6481" w:type="dxa"/>
            <w:tcBorders>
              <w:top w:val="single" w:sz="4" w:space="0" w:color="000000"/>
              <w:left w:val="single" w:sz="4" w:space="0" w:color="000000"/>
              <w:bottom w:val="single" w:sz="8" w:space="0" w:color="000000"/>
              <w:right w:val="single" w:sz="4" w:space="0" w:color="000000"/>
            </w:tcBorders>
          </w:tcPr>
          <w:p w:rsidR="00000000" w:rsidRDefault="006A790F">
            <w:pPr>
              <w:pStyle w:val="TableParagraph"/>
              <w:kinsoku w:val="0"/>
              <w:overflowPunct w:val="0"/>
              <w:rPr>
                <w:rFonts w:cs="Times New Roman"/>
                <w:b/>
                <w:bCs/>
                <w:sz w:val="22"/>
                <w:szCs w:val="22"/>
              </w:rPr>
            </w:pPr>
          </w:p>
          <w:p w:rsidR="00000000" w:rsidRDefault="006A790F">
            <w:pPr>
              <w:pStyle w:val="TableParagraph"/>
              <w:kinsoku w:val="0"/>
              <w:overflowPunct w:val="0"/>
              <w:jc w:val="center"/>
            </w:pPr>
            <w:r>
              <w:rPr>
                <w:rFonts w:cs="Times New Roman"/>
                <w:b/>
                <w:bCs/>
                <w:sz w:val="22"/>
                <w:szCs w:val="22"/>
              </w:rPr>
              <w:t>Description</w:t>
            </w:r>
          </w:p>
        </w:tc>
        <w:tc>
          <w:tcPr>
            <w:tcW w:w="1976" w:type="dxa"/>
            <w:tcBorders>
              <w:top w:val="single" w:sz="4" w:space="0" w:color="000000"/>
              <w:left w:val="single" w:sz="4" w:space="0" w:color="000000"/>
              <w:bottom w:val="single" w:sz="13" w:space="0" w:color="000000"/>
              <w:right w:val="single" w:sz="4" w:space="0" w:color="000000"/>
            </w:tcBorders>
          </w:tcPr>
          <w:p w:rsidR="00000000" w:rsidRDefault="006A790F">
            <w:pPr>
              <w:pStyle w:val="TableParagraph"/>
              <w:kinsoku w:val="0"/>
              <w:overflowPunct w:val="0"/>
              <w:rPr>
                <w:rFonts w:cs="Times New Roman"/>
                <w:b/>
                <w:bCs/>
                <w:sz w:val="22"/>
                <w:szCs w:val="22"/>
              </w:rPr>
            </w:pPr>
          </w:p>
          <w:p w:rsidR="00000000" w:rsidRDefault="006A790F">
            <w:pPr>
              <w:pStyle w:val="TableParagraph"/>
              <w:kinsoku w:val="0"/>
              <w:overflowPunct w:val="0"/>
              <w:ind w:left="598"/>
            </w:pPr>
            <w:r>
              <w:rPr>
                <w:rFonts w:cs="Times New Roman"/>
                <w:b/>
                <w:bCs/>
                <w:sz w:val="22"/>
                <w:szCs w:val="22"/>
              </w:rPr>
              <w:t>Amount</w:t>
            </w:r>
          </w:p>
        </w:tc>
      </w:tr>
      <w:tr w:rsidR="00000000">
        <w:tblPrEx>
          <w:tblCellMar>
            <w:top w:w="0" w:type="dxa"/>
            <w:left w:w="0" w:type="dxa"/>
            <w:bottom w:w="0" w:type="dxa"/>
            <w:right w:w="0" w:type="dxa"/>
          </w:tblCellMar>
        </w:tblPrEx>
        <w:trPr>
          <w:trHeight w:hRule="exact" w:val="264"/>
        </w:trPr>
        <w:tc>
          <w:tcPr>
            <w:tcW w:w="895" w:type="dxa"/>
            <w:tcBorders>
              <w:top w:val="single" w:sz="13" w:space="0" w:color="000000"/>
              <w:left w:val="single" w:sz="4" w:space="0" w:color="000000"/>
              <w:bottom w:val="single" w:sz="4" w:space="0" w:color="000000"/>
              <w:right w:val="single" w:sz="4" w:space="0" w:color="000000"/>
            </w:tcBorders>
          </w:tcPr>
          <w:p w:rsidR="00000000" w:rsidRDefault="006A790F"/>
        </w:tc>
        <w:tc>
          <w:tcPr>
            <w:tcW w:w="6481" w:type="dxa"/>
            <w:tcBorders>
              <w:top w:val="single" w:sz="8" w:space="0" w:color="000000"/>
              <w:left w:val="single" w:sz="4" w:space="0" w:color="000000"/>
              <w:bottom w:val="single" w:sz="4" w:space="0" w:color="000000"/>
              <w:right w:val="single" w:sz="4" w:space="0" w:color="000000"/>
            </w:tcBorders>
          </w:tcPr>
          <w:p w:rsidR="00000000" w:rsidRDefault="006A790F"/>
        </w:tc>
        <w:tc>
          <w:tcPr>
            <w:tcW w:w="1976" w:type="dxa"/>
            <w:tcBorders>
              <w:top w:val="single" w:sz="13"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5"/>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2"/>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r w:rsidR="00000000">
        <w:tblPrEx>
          <w:tblCellMar>
            <w:top w:w="0" w:type="dxa"/>
            <w:left w:w="0" w:type="dxa"/>
            <w:bottom w:w="0" w:type="dxa"/>
            <w:right w:w="0" w:type="dxa"/>
          </w:tblCellMar>
        </w:tblPrEx>
        <w:trPr>
          <w:trHeight w:hRule="exact" w:val="264"/>
        </w:trPr>
        <w:tc>
          <w:tcPr>
            <w:tcW w:w="895" w:type="dxa"/>
            <w:tcBorders>
              <w:top w:val="single" w:sz="4" w:space="0" w:color="000000"/>
              <w:left w:val="single" w:sz="4" w:space="0" w:color="000000"/>
              <w:bottom w:val="single" w:sz="4" w:space="0" w:color="000000"/>
              <w:right w:val="single" w:sz="4" w:space="0" w:color="000000"/>
            </w:tcBorders>
          </w:tcPr>
          <w:p w:rsidR="00000000" w:rsidRDefault="006A790F"/>
        </w:tc>
        <w:tc>
          <w:tcPr>
            <w:tcW w:w="6481" w:type="dxa"/>
            <w:tcBorders>
              <w:top w:val="single" w:sz="4" w:space="0" w:color="000000"/>
              <w:left w:val="single" w:sz="4" w:space="0" w:color="000000"/>
              <w:bottom w:val="single" w:sz="4" w:space="0" w:color="000000"/>
              <w:right w:val="single" w:sz="4" w:space="0" w:color="000000"/>
            </w:tcBorders>
          </w:tcPr>
          <w:p w:rsidR="00000000" w:rsidRDefault="006A790F">
            <w:pPr>
              <w:pStyle w:val="TableParagraph"/>
              <w:kinsoku w:val="0"/>
              <w:overflowPunct w:val="0"/>
              <w:spacing w:line="252" w:lineRule="exact"/>
              <w:ind w:left="103"/>
            </w:pPr>
            <w:r>
              <w:rPr>
                <w:rFonts w:cs="Times New Roman"/>
                <w:b/>
                <w:bCs/>
                <w:sz w:val="22"/>
                <w:szCs w:val="22"/>
              </w:rPr>
              <w:t>SUB TOTAL OTHER</w:t>
            </w:r>
            <w:r>
              <w:rPr>
                <w:rFonts w:cs="Times New Roman"/>
                <w:b/>
                <w:bCs/>
                <w:spacing w:val="-10"/>
                <w:sz w:val="22"/>
                <w:szCs w:val="22"/>
              </w:rPr>
              <w:t xml:space="preserve"> </w:t>
            </w:r>
            <w:r>
              <w:rPr>
                <w:rFonts w:cs="Times New Roman"/>
                <w:b/>
                <w:bCs/>
                <w:sz w:val="22"/>
                <w:szCs w:val="22"/>
              </w:rPr>
              <w:t>SERVICE</w:t>
            </w:r>
          </w:p>
        </w:tc>
        <w:tc>
          <w:tcPr>
            <w:tcW w:w="1976" w:type="dxa"/>
            <w:tcBorders>
              <w:top w:val="single" w:sz="4" w:space="0" w:color="000000"/>
              <w:left w:val="single" w:sz="4" w:space="0" w:color="000000"/>
              <w:bottom w:val="single" w:sz="4" w:space="0" w:color="000000"/>
              <w:right w:val="single" w:sz="4" w:space="0" w:color="000000"/>
            </w:tcBorders>
          </w:tcPr>
          <w:p w:rsidR="00000000" w:rsidRDefault="006A790F"/>
        </w:tc>
      </w:tr>
    </w:tbl>
    <w:p w:rsidR="006A790F" w:rsidRDefault="006A790F"/>
    <w:sectPr w:rsidR="006A790F">
      <w:pgSz w:w="12240" w:h="15840"/>
      <w:pgMar w:top="1380" w:right="1320" w:bottom="1180" w:left="1220" w:header="0" w:footer="9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0F" w:rsidRDefault="006A790F">
      <w:r>
        <w:separator/>
      </w:r>
    </w:p>
  </w:endnote>
  <w:endnote w:type="continuationSeparator" w:id="0">
    <w:p w:rsidR="006A790F" w:rsidRDefault="006A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30CC">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9288145</wp:posOffset>
              </wp:positionV>
              <wp:extent cx="130238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A790F">
                          <w:pPr>
                            <w:pStyle w:val="BodyText"/>
                            <w:kinsoku w:val="0"/>
                            <w:overflowPunct w:val="0"/>
                            <w:spacing w:line="224" w:lineRule="exact"/>
                            <w:ind w:left="20" w:firstLine="0"/>
                            <w:rPr>
                              <w:sz w:val="16"/>
                              <w:szCs w:val="16"/>
                            </w:rPr>
                          </w:pPr>
                          <w:r>
                            <w:rPr>
                              <w:b/>
                              <w:bCs/>
                              <w:sz w:val="20"/>
                              <w:szCs w:val="20"/>
                            </w:rPr>
                            <w:t>C</w:t>
                          </w:r>
                          <w:r>
                            <w:rPr>
                              <w:b/>
                              <w:bCs/>
                              <w:sz w:val="16"/>
                              <w:szCs w:val="16"/>
                            </w:rPr>
                            <w:t>ATERING</w:t>
                          </w:r>
                          <w:r>
                            <w:rPr>
                              <w:b/>
                              <w:bCs/>
                              <w:spacing w:val="-6"/>
                              <w:sz w:val="16"/>
                              <w:szCs w:val="16"/>
                            </w:rPr>
                            <w:t xml:space="preserve"> </w:t>
                          </w:r>
                          <w:r>
                            <w:rPr>
                              <w:b/>
                              <w:bCs/>
                              <w:sz w:val="20"/>
                              <w:szCs w:val="20"/>
                            </w:rPr>
                            <w:t>A</w:t>
                          </w:r>
                          <w:r>
                            <w:rPr>
                              <w:b/>
                              <w:bCs/>
                              <w:sz w:val="16"/>
                              <w:szCs w:val="16"/>
                            </w:rPr>
                            <w:t>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1.35pt;width:102.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NNrQIAAKk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" o:allowincell="f" filled="f" stroked="f">
              <v:textbox inset="0,0,0,0">
                <w:txbxContent>
                  <w:p w:rsidR="00000000" w:rsidRDefault="006A790F">
                    <w:pPr>
                      <w:pStyle w:val="BodyText"/>
                      <w:kinsoku w:val="0"/>
                      <w:overflowPunct w:val="0"/>
                      <w:spacing w:line="224" w:lineRule="exact"/>
                      <w:ind w:left="20" w:firstLine="0"/>
                      <w:rPr>
                        <w:sz w:val="16"/>
                        <w:szCs w:val="16"/>
                      </w:rPr>
                    </w:pPr>
                    <w:r>
                      <w:rPr>
                        <w:b/>
                        <w:bCs/>
                        <w:sz w:val="20"/>
                        <w:szCs w:val="20"/>
                      </w:rPr>
                      <w:t>C</w:t>
                    </w:r>
                    <w:r>
                      <w:rPr>
                        <w:b/>
                        <w:bCs/>
                        <w:sz w:val="16"/>
                        <w:szCs w:val="16"/>
                      </w:rPr>
                      <w:t>ATERING</w:t>
                    </w:r>
                    <w:r>
                      <w:rPr>
                        <w:b/>
                        <w:bCs/>
                        <w:spacing w:val="-6"/>
                        <w:sz w:val="16"/>
                        <w:szCs w:val="16"/>
                      </w:rPr>
                      <w:t xml:space="preserve"> </w:t>
                    </w:r>
                    <w:r>
                      <w:rPr>
                        <w:b/>
                        <w:bCs/>
                        <w:sz w:val="20"/>
                        <w:szCs w:val="20"/>
                      </w:rPr>
                      <w:t>A</w:t>
                    </w:r>
                    <w:r>
                      <w:rPr>
                        <w:b/>
                        <w:bCs/>
                        <w:sz w:val="16"/>
                        <w:szCs w:val="16"/>
                      </w:rPr>
                      <w:t>GREEMENT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6769735</wp:posOffset>
              </wp:positionH>
              <wp:positionV relativeFrom="page">
                <wp:posOffset>9288145</wp:posOffset>
              </wp:positionV>
              <wp:extent cx="1143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A790F">
                          <w:pPr>
                            <w:pStyle w:val="BodyText"/>
                            <w:kinsoku w:val="0"/>
                            <w:overflowPunct w:val="0"/>
                            <w:spacing w:line="224" w:lineRule="exact"/>
                            <w:ind w:left="40" w:firstLine="0"/>
                            <w:rPr>
                              <w:sz w:val="20"/>
                              <w:szCs w:val="20"/>
                            </w:rPr>
                          </w:pPr>
                          <w:r>
                            <w:rPr>
                              <w:b/>
                              <w:bCs/>
                              <w:sz w:val="20"/>
                              <w:szCs w:val="20"/>
                            </w:rPr>
                            <w:fldChar w:fldCharType="begin"/>
                          </w:r>
                          <w:r>
                            <w:rPr>
                              <w:b/>
                              <w:bCs/>
                              <w:sz w:val="20"/>
                              <w:szCs w:val="20"/>
                            </w:rPr>
                            <w:instrText xml:space="preserve"> PAGE </w:instrText>
                          </w:r>
                          <w:r w:rsidR="004630CC">
                            <w:rPr>
                              <w:b/>
                              <w:bCs/>
                              <w:sz w:val="20"/>
                              <w:szCs w:val="20"/>
                            </w:rPr>
                            <w:fldChar w:fldCharType="separate"/>
                          </w:r>
                          <w:r w:rsidR="004630CC">
                            <w:rPr>
                              <w:b/>
                              <w:bCs/>
                              <w:noProof/>
                              <w:sz w:val="20"/>
                              <w:szCs w:val="20"/>
                            </w:rPr>
                            <w:t>2</w:t>
                          </w:r>
                          <w:r>
                            <w:rPr>
                              <w:b/>
                              <w:b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3.05pt;margin-top:731.35pt;width: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Kzqw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" o:allowincell="f" filled="f" stroked="f">
              <v:textbox inset="0,0,0,0">
                <w:txbxContent>
                  <w:p w:rsidR="00000000" w:rsidRDefault="006A790F">
                    <w:pPr>
                      <w:pStyle w:val="BodyText"/>
                      <w:kinsoku w:val="0"/>
                      <w:overflowPunct w:val="0"/>
                      <w:spacing w:line="224" w:lineRule="exact"/>
                      <w:ind w:left="40" w:firstLine="0"/>
                      <w:rPr>
                        <w:sz w:val="20"/>
                        <w:szCs w:val="20"/>
                      </w:rPr>
                    </w:pPr>
                    <w:r>
                      <w:rPr>
                        <w:b/>
                        <w:bCs/>
                        <w:sz w:val="20"/>
                        <w:szCs w:val="20"/>
                      </w:rPr>
                      <w:fldChar w:fldCharType="begin"/>
                    </w:r>
                    <w:r>
                      <w:rPr>
                        <w:b/>
                        <w:bCs/>
                        <w:sz w:val="20"/>
                        <w:szCs w:val="20"/>
                      </w:rPr>
                      <w:instrText xml:space="preserve"> PAGE </w:instrText>
                    </w:r>
                    <w:r w:rsidR="004630CC">
                      <w:rPr>
                        <w:b/>
                        <w:bCs/>
                        <w:sz w:val="20"/>
                        <w:szCs w:val="20"/>
                      </w:rPr>
                      <w:fldChar w:fldCharType="separate"/>
                    </w:r>
                    <w:r w:rsidR="004630CC">
                      <w:rPr>
                        <w:b/>
                        <w:bCs/>
                        <w:noProof/>
                        <w:sz w:val="20"/>
                        <w:szCs w:val="20"/>
                      </w:rPr>
                      <w:t>2</w:t>
                    </w:r>
                    <w:r>
                      <w:rPr>
                        <w:b/>
                        <w:bCs/>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0F" w:rsidRDefault="006A790F">
      <w:r>
        <w:separator/>
      </w:r>
    </w:p>
  </w:footnote>
  <w:footnote w:type="continuationSeparator" w:id="0">
    <w:p w:rsidR="006A790F" w:rsidRDefault="006A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720"/>
      </w:pPr>
      <w:rPr>
        <w:rFonts w:ascii="Times New Roman" w:hAnsi="Times New Roman" w:cs="Times New Roman"/>
        <w:b/>
        <w:bCs/>
        <w:w w:val="99"/>
        <w:sz w:val="24"/>
        <w:szCs w:val="24"/>
      </w:rPr>
    </w:lvl>
    <w:lvl w:ilvl="1">
      <w:start w:val="1"/>
      <w:numFmt w:val="decimal"/>
      <w:lvlText w:val="%1.%2."/>
      <w:lvlJc w:val="left"/>
      <w:pPr>
        <w:ind w:left="1540" w:hanging="720"/>
      </w:pPr>
      <w:rPr>
        <w:rFonts w:ascii="Times New Roman" w:hAnsi="Times New Roman" w:cs="Times New Roman"/>
        <w:b/>
        <w:bCs/>
        <w:spacing w:val="-2"/>
        <w:w w:val="99"/>
        <w:sz w:val="24"/>
        <w:szCs w:val="24"/>
      </w:rPr>
    </w:lvl>
    <w:lvl w:ilvl="2">
      <w:start w:val="1"/>
      <w:numFmt w:val="decimal"/>
      <w:lvlText w:val="%1.%2.%3."/>
      <w:lvlJc w:val="left"/>
      <w:pPr>
        <w:ind w:left="2260" w:hanging="720"/>
      </w:pPr>
      <w:rPr>
        <w:rFonts w:ascii="Times New Roman" w:hAnsi="Times New Roman" w:cs="Times New Roman"/>
        <w:b/>
        <w:bCs/>
        <w:spacing w:val="-13"/>
        <w:w w:val="99"/>
        <w:sz w:val="24"/>
        <w:szCs w:val="24"/>
      </w:rPr>
    </w:lvl>
    <w:lvl w:ilvl="3">
      <w:numFmt w:val="bullet"/>
      <w:lvlText w:val="•"/>
      <w:lvlJc w:val="left"/>
      <w:pPr>
        <w:ind w:left="3175" w:hanging="720"/>
      </w:pPr>
    </w:lvl>
    <w:lvl w:ilvl="4">
      <w:numFmt w:val="bullet"/>
      <w:lvlText w:val="•"/>
      <w:lvlJc w:val="left"/>
      <w:pPr>
        <w:ind w:left="4090" w:hanging="720"/>
      </w:pPr>
    </w:lvl>
    <w:lvl w:ilvl="5">
      <w:numFmt w:val="bullet"/>
      <w:lvlText w:val="•"/>
      <w:lvlJc w:val="left"/>
      <w:pPr>
        <w:ind w:left="5005" w:hanging="720"/>
      </w:pPr>
    </w:lvl>
    <w:lvl w:ilvl="6">
      <w:numFmt w:val="bullet"/>
      <w:lvlText w:val="•"/>
      <w:lvlJc w:val="left"/>
      <w:pPr>
        <w:ind w:left="5920" w:hanging="720"/>
      </w:pPr>
    </w:lvl>
    <w:lvl w:ilvl="7">
      <w:numFmt w:val="bullet"/>
      <w:lvlText w:val="•"/>
      <w:lvlJc w:val="left"/>
      <w:pPr>
        <w:ind w:left="6835" w:hanging="720"/>
      </w:pPr>
    </w:lvl>
    <w:lvl w:ilvl="8">
      <w:numFmt w:val="bullet"/>
      <w:lvlText w:val="•"/>
      <w:lvlJc w:val="left"/>
      <w:pPr>
        <w:ind w:left="7750" w:hanging="720"/>
      </w:pPr>
    </w:lvl>
  </w:abstractNum>
  <w:abstractNum w:abstractNumId="1">
    <w:nsid w:val="00000403"/>
    <w:multiLevelType w:val="multilevel"/>
    <w:tmpl w:val="00000886"/>
    <w:lvl w:ilvl="0">
      <w:start w:val="5"/>
      <w:numFmt w:val="decimal"/>
      <w:lvlText w:val="%1"/>
      <w:lvlJc w:val="left"/>
      <w:pPr>
        <w:ind w:left="1540" w:hanging="720"/>
      </w:pPr>
    </w:lvl>
    <w:lvl w:ilvl="1">
      <w:start w:val="3"/>
      <w:numFmt w:val="decimal"/>
      <w:lvlText w:val="%1.%2"/>
      <w:lvlJc w:val="left"/>
      <w:pPr>
        <w:ind w:left="1540" w:hanging="720"/>
      </w:pPr>
      <w:rPr>
        <w:rFonts w:ascii="Times New Roman" w:hAnsi="Times New Roman" w:cs="Times New Roman"/>
        <w:b/>
        <w:bCs/>
        <w:spacing w:val="-2"/>
        <w:w w:val="99"/>
        <w:sz w:val="24"/>
        <w:szCs w:val="24"/>
      </w:rPr>
    </w:lvl>
    <w:lvl w:ilvl="2">
      <w:start w:val="1"/>
      <w:numFmt w:val="decimal"/>
      <w:lvlText w:val="%1.%2.%3"/>
      <w:lvlJc w:val="left"/>
      <w:pPr>
        <w:ind w:left="2260" w:hanging="720"/>
      </w:pPr>
      <w:rPr>
        <w:rFonts w:ascii="Times New Roman" w:hAnsi="Times New Roman" w:cs="Times New Roman"/>
        <w:b/>
        <w:bCs/>
        <w:spacing w:val="-5"/>
        <w:w w:val="99"/>
        <w:sz w:val="24"/>
        <w:szCs w:val="24"/>
      </w:rPr>
    </w:lvl>
    <w:lvl w:ilvl="3">
      <w:numFmt w:val="bullet"/>
      <w:lvlText w:val="•"/>
      <w:lvlJc w:val="left"/>
      <w:pPr>
        <w:ind w:left="3886" w:hanging="720"/>
      </w:pPr>
    </w:lvl>
    <w:lvl w:ilvl="4">
      <w:numFmt w:val="bullet"/>
      <w:lvlText w:val="•"/>
      <w:lvlJc w:val="left"/>
      <w:pPr>
        <w:ind w:left="4700" w:hanging="720"/>
      </w:pPr>
    </w:lvl>
    <w:lvl w:ilvl="5">
      <w:numFmt w:val="bullet"/>
      <w:lvlText w:val="•"/>
      <w:lvlJc w:val="left"/>
      <w:pPr>
        <w:ind w:left="5513" w:hanging="720"/>
      </w:pPr>
    </w:lvl>
    <w:lvl w:ilvl="6">
      <w:numFmt w:val="bullet"/>
      <w:lvlText w:val="•"/>
      <w:lvlJc w:val="left"/>
      <w:pPr>
        <w:ind w:left="6326" w:hanging="720"/>
      </w:pPr>
    </w:lvl>
    <w:lvl w:ilvl="7">
      <w:numFmt w:val="bullet"/>
      <w:lvlText w:val="•"/>
      <w:lvlJc w:val="left"/>
      <w:pPr>
        <w:ind w:left="7140" w:hanging="720"/>
      </w:pPr>
    </w:lvl>
    <w:lvl w:ilvl="8">
      <w:numFmt w:val="bullet"/>
      <w:lvlText w:val="•"/>
      <w:lvlJc w:val="left"/>
      <w:pPr>
        <w:ind w:left="7953" w:hanging="720"/>
      </w:pPr>
    </w:lvl>
  </w:abstractNum>
  <w:abstractNum w:abstractNumId="2">
    <w:nsid w:val="00000404"/>
    <w:multiLevelType w:val="multilevel"/>
    <w:tmpl w:val="00000887"/>
    <w:lvl w:ilvl="0">
      <w:numFmt w:val="bullet"/>
      <w:lvlText w:val=""/>
      <w:lvlJc w:val="left"/>
      <w:pPr>
        <w:ind w:left="1540" w:hanging="360"/>
      </w:pPr>
      <w:rPr>
        <w:rFonts w:ascii="Symbol" w:hAnsi="Symbol" w:cs="Symbol"/>
        <w:b w:val="0"/>
        <w:bCs w:val="0"/>
        <w:w w:val="100"/>
        <w:sz w:val="24"/>
        <w:szCs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3">
    <w:nsid w:val="00000405"/>
    <w:multiLevelType w:val="multilevel"/>
    <w:tmpl w:val="00000888"/>
    <w:lvl w:ilvl="0">
      <w:start w:val="8"/>
      <w:numFmt w:val="decimal"/>
      <w:lvlText w:val="%1"/>
      <w:lvlJc w:val="left"/>
      <w:pPr>
        <w:ind w:left="1540" w:hanging="720"/>
      </w:pPr>
    </w:lvl>
    <w:lvl w:ilvl="1">
      <w:start w:val="1"/>
      <w:numFmt w:val="decimal"/>
      <w:lvlText w:val="%1.%2"/>
      <w:lvlJc w:val="left"/>
      <w:pPr>
        <w:ind w:left="1540" w:hanging="720"/>
      </w:pPr>
      <w:rPr>
        <w:rFonts w:ascii="Times New Roman" w:hAnsi="Times New Roman" w:cs="Times New Roman"/>
        <w:b/>
        <w:bCs/>
        <w:spacing w:val="-3"/>
        <w:w w:val="99"/>
        <w:sz w:val="24"/>
        <w:szCs w:val="24"/>
      </w:r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4">
    <w:nsid w:val="00000406"/>
    <w:multiLevelType w:val="multilevel"/>
    <w:tmpl w:val="00000889"/>
    <w:lvl w:ilvl="0">
      <w:numFmt w:val="bullet"/>
      <w:lvlText w:val="□"/>
      <w:lvlJc w:val="left"/>
      <w:pPr>
        <w:ind w:left="1660" w:hanging="720"/>
      </w:pPr>
      <w:rPr>
        <w:rFonts w:ascii="Times New Roman" w:hAnsi="Times New Roman" w:cs="Times New Roman"/>
        <w:b/>
        <w:bCs/>
        <w:spacing w:val="-2"/>
        <w:w w:val="99"/>
        <w:sz w:val="24"/>
        <w:szCs w:val="24"/>
      </w:rPr>
    </w:lvl>
    <w:lvl w:ilvl="1">
      <w:numFmt w:val="bullet"/>
      <w:lvlText w:val="•"/>
      <w:lvlJc w:val="left"/>
      <w:pPr>
        <w:ind w:left="2464" w:hanging="720"/>
      </w:pPr>
    </w:lvl>
    <w:lvl w:ilvl="2">
      <w:numFmt w:val="bullet"/>
      <w:lvlText w:val="•"/>
      <w:lvlJc w:val="left"/>
      <w:pPr>
        <w:ind w:left="3268" w:hanging="720"/>
      </w:pPr>
    </w:lvl>
    <w:lvl w:ilvl="3">
      <w:numFmt w:val="bullet"/>
      <w:lvlText w:val="•"/>
      <w:lvlJc w:val="left"/>
      <w:pPr>
        <w:ind w:left="4072" w:hanging="720"/>
      </w:pPr>
    </w:lvl>
    <w:lvl w:ilvl="4">
      <w:numFmt w:val="bullet"/>
      <w:lvlText w:val="•"/>
      <w:lvlJc w:val="left"/>
      <w:pPr>
        <w:ind w:left="4876" w:hanging="720"/>
      </w:pPr>
    </w:lvl>
    <w:lvl w:ilvl="5">
      <w:numFmt w:val="bullet"/>
      <w:lvlText w:val="•"/>
      <w:lvlJc w:val="left"/>
      <w:pPr>
        <w:ind w:left="5680" w:hanging="720"/>
      </w:pPr>
    </w:lvl>
    <w:lvl w:ilvl="6">
      <w:numFmt w:val="bullet"/>
      <w:lvlText w:val="•"/>
      <w:lvlJc w:val="left"/>
      <w:pPr>
        <w:ind w:left="6484" w:hanging="720"/>
      </w:pPr>
    </w:lvl>
    <w:lvl w:ilvl="7">
      <w:numFmt w:val="bullet"/>
      <w:lvlText w:val="•"/>
      <w:lvlJc w:val="left"/>
      <w:pPr>
        <w:ind w:left="7288" w:hanging="720"/>
      </w:pPr>
    </w:lvl>
    <w:lvl w:ilvl="8">
      <w:numFmt w:val="bullet"/>
      <w:lvlText w:val="•"/>
      <w:lvlJc w:val="left"/>
      <w:pPr>
        <w:ind w:left="8092" w:hanging="720"/>
      </w:pPr>
    </w:lvl>
  </w:abstractNum>
  <w:abstractNum w:abstractNumId="5">
    <w:nsid w:val="00000407"/>
    <w:multiLevelType w:val="multilevel"/>
    <w:tmpl w:val="0000088A"/>
    <w:lvl w:ilvl="0">
      <w:numFmt w:val="bullet"/>
      <w:lvlText w:val="□"/>
      <w:lvlJc w:val="left"/>
      <w:pPr>
        <w:ind w:left="823" w:hanging="720"/>
      </w:pPr>
      <w:rPr>
        <w:rFonts w:ascii="Times New Roman" w:hAnsi="Times New Roman" w:cs="Times New Roman"/>
        <w:b/>
        <w:bCs/>
        <w:w w:val="100"/>
        <w:sz w:val="22"/>
        <w:szCs w:val="22"/>
      </w:rPr>
    </w:lvl>
    <w:lvl w:ilvl="1">
      <w:numFmt w:val="bullet"/>
      <w:lvlText w:val="•"/>
      <w:lvlJc w:val="left"/>
      <w:pPr>
        <w:ind w:left="1385" w:hanging="720"/>
      </w:pPr>
    </w:lvl>
    <w:lvl w:ilvl="2">
      <w:numFmt w:val="bullet"/>
      <w:lvlText w:val="•"/>
      <w:lvlJc w:val="left"/>
      <w:pPr>
        <w:ind w:left="1950" w:hanging="720"/>
      </w:pPr>
    </w:lvl>
    <w:lvl w:ilvl="3">
      <w:numFmt w:val="bullet"/>
      <w:lvlText w:val="•"/>
      <w:lvlJc w:val="left"/>
      <w:pPr>
        <w:ind w:left="2515" w:hanging="720"/>
      </w:pPr>
    </w:lvl>
    <w:lvl w:ilvl="4">
      <w:numFmt w:val="bullet"/>
      <w:lvlText w:val="•"/>
      <w:lvlJc w:val="left"/>
      <w:pPr>
        <w:ind w:left="3080" w:hanging="720"/>
      </w:pPr>
    </w:lvl>
    <w:lvl w:ilvl="5">
      <w:numFmt w:val="bullet"/>
      <w:lvlText w:val="•"/>
      <w:lvlJc w:val="left"/>
      <w:pPr>
        <w:ind w:left="3645" w:hanging="720"/>
      </w:pPr>
    </w:lvl>
    <w:lvl w:ilvl="6">
      <w:numFmt w:val="bullet"/>
      <w:lvlText w:val="•"/>
      <w:lvlJc w:val="left"/>
      <w:pPr>
        <w:ind w:left="4210" w:hanging="720"/>
      </w:pPr>
    </w:lvl>
    <w:lvl w:ilvl="7">
      <w:numFmt w:val="bullet"/>
      <w:lvlText w:val="•"/>
      <w:lvlJc w:val="left"/>
      <w:pPr>
        <w:ind w:left="4775" w:hanging="720"/>
      </w:pPr>
    </w:lvl>
    <w:lvl w:ilvl="8">
      <w:numFmt w:val="bullet"/>
      <w:lvlText w:val="•"/>
      <w:lvlJc w:val="left"/>
      <w:pPr>
        <w:ind w:left="5341" w:hanging="7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C"/>
    <w:rsid w:val="004630CC"/>
    <w:rsid w:val="006A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C26A49A-E32E-455E-8593-CAA1CFBE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820" w:hanging="720"/>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7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2021-04-10T16:51:00Z</dcterms:created>
  <dcterms:modified xsi:type="dcterms:W3CDTF">2021-04-10T16:51:00Z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