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1EDD">
      <w:pPr>
        <w:pStyle w:val="Heading1"/>
        <w:kinsoku w:val="0"/>
        <w:overflowPunct w:val="0"/>
        <w:spacing w:before="41"/>
        <w:ind w:left="0" w:right="2"/>
        <w:jc w:val="center"/>
        <w:rPr>
          <w:b w:val="0"/>
          <w:bCs w:val="0"/>
        </w:rPr>
      </w:pPr>
      <w:bookmarkStart w:id="0" w:name="_GoBack"/>
      <w:bookmarkEnd w:id="0"/>
      <w:r>
        <w:t>CATERING SERVICES</w:t>
      </w:r>
      <w:r>
        <w:rPr>
          <w:spacing w:val="-24"/>
        </w:rPr>
        <w:t xml:space="preserve"> </w:t>
      </w:r>
      <w:r>
        <w:t>AGREEMENT</w:t>
      </w:r>
    </w:p>
    <w:p w:rsidR="00000000" w:rsidRDefault="00381EDD">
      <w:pPr>
        <w:pStyle w:val="BodyText"/>
        <w:kinsoku w:val="0"/>
        <w:overflowPunct w:val="0"/>
        <w:ind w:left="0" w:firstLine="0"/>
        <w:rPr>
          <w:b/>
          <w:bCs/>
        </w:rPr>
      </w:pPr>
    </w:p>
    <w:p w:rsidR="00000000" w:rsidRDefault="00381EDD">
      <w:pPr>
        <w:pStyle w:val="BodyText"/>
        <w:kinsoku w:val="0"/>
        <w:overflowPunct w:val="0"/>
        <w:spacing w:before="9"/>
        <w:ind w:left="0" w:firstLine="0"/>
        <w:rPr>
          <w:b/>
          <w:bCs/>
          <w:sz w:val="29"/>
          <w:szCs w:val="29"/>
        </w:rPr>
      </w:pPr>
    </w:p>
    <w:p w:rsidR="00000000" w:rsidRDefault="00381EDD">
      <w:pPr>
        <w:pStyle w:val="BodyText"/>
        <w:tabs>
          <w:tab w:val="left" w:pos="9335"/>
        </w:tabs>
        <w:kinsoku w:val="0"/>
        <w:overflowPunct w:val="0"/>
        <w:ind w:left="0" w:right="21" w:firstLine="0"/>
        <w:jc w:val="center"/>
        <w:rPr>
          <w:rFonts w:ascii="Times New Roman" w:hAnsi="Times New Roman" w:cs="Times New Roman"/>
        </w:rPr>
      </w:pPr>
      <w:r>
        <w:rPr>
          <w:b/>
          <w:bCs/>
        </w:rPr>
        <w:t>THIS CATERING SERVICES AGREEMENT (the “AGREEMENT) dated this</w:t>
      </w:r>
      <w:r>
        <w:rPr>
          <w:b/>
          <w:bCs/>
          <w:spacing w:val="-32"/>
        </w:rPr>
        <w:t xml:space="preserve"> </w:t>
      </w:r>
      <w:r>
        <w:rPr>
          <w:b/>
          <w:bCs/>
        </w:rPr>
        <w:t>day</w:t>
      </w:r>
      <w:r>
        <w:rPr>
          <w:rFonts w:ascii="Times New Roman" w:hAnsi="Times New Roman" w:cs="Times New Roman"/>
          <w:u w:val="single"/>
        </w:rPr>
        <w:t xml:space="preserve"> </w:t>
      </w:r>
      <w:r>
        <w:rPr>
          <w:rFonts w:ascii="Times New Roman" w:hAnsi="Times New Roman" w:cs="Times New Roman"/>
          <w:u w:val="single"/>
        </w:rPr>
        <w:tab/>
      </w:r>
    </w:p>
    <w:p w:rsidR="00000000" w:rsidRDefault="00381EDD">
      <w:pPr>
        <w:pStyle w:val="BodyText"/>
        <w:kinsoku w:val="0"/>
        <w:overflowPunct w:val="0"/>
        <w:spacing w:before="4"/>
        <w:ind w:left="0" w:firstLine="0"/>
        <w:rPr>
          <w:rFonts w:ascii="Times New Roman" w:hAnsi="Times New Roman" w:cs="Times New Roman"/>
          <w:sz w:val="10"/>
          <w:szCs w:val="10"/>
        </w:rPr>
      </w:pPr>
    </w:p>
    <w:p w:rsidR="00000000" w:rsidRDefault="00381EDD">
      <w:pPr>
        <w:pStyle w:val="BodyText"/>
        <w:kinsoku w:val="0"/>
        <w:overflowPunct w:val="0"/>
        <w:spacing w:before="62"/>
        <w:ind w:left="100" w:right="150" w:firstLine="0"/>
      </w:pPr>
      <w:r>
        <w:rPr>
          <w:b/>
          <w:bCs/>
        </w:rPr>
        <w:t>BETWEEN:</w:t>
      </w:r>
    </w:p>
    <w:p w:rsidR="00000000" w:rsidRDefault="00381EDD">
      <w:pPr>
        <w:pStyle w:val="BodyText"/>
        <w:kinsoku w:val="0"/>
        <w:overflowPunct w:val="0"/>
        <w:spacing w:before="9"/>
        <w:ind w:left="0" w:firstLine="0"/>
        <w:rPr>
          <w:b/>
          <w:bCs/>
          <w:sz w:val="9"/>
          <w:szCs w:val="9"/>
        </w:rPr>
      </w:pPr>
    </w:p>
    <w:p w:rsidR="00000000" w:rsidRDefault="00381EDD">
      <w:pPr>
        <w:pStyle w:val="BodyText"/>
        <w:tabs>
          <w:tab w:val="left" w:pos="5050"/>
          <w:tab w:val="left" w:pos="9120"/>
        </w:tabs>
        <w:kinsoku w:val="0"/>
        <w:overflowPunct w:val="0"/>
        <w:spacing w:before="62"/>
        <w:ind w:left="1546" w:right="150" w:firstLine="0"/>
      </w:pPr>
      <w:r>
        <w:rPr>
          <w:b/>
          <w:bCs/>
          <w:u w:val="single"/>
        </w:rPr>
        <w:t xml:space="preserve"> </w:t>
      </w:r>
      <w:r>
        <w:rPr>
          <w:b/>
          <w:bCs/>
          <w:u w:val="single"/>
        </w:rPr>
        <w:tab/>
      </w:r>
      <w:r>
        <w:rPr>
          <w:b/>
          <w:bCs/>
        </w:rPr>
        <w:t>of</w:t>
      </w:r>
      <w:r>
        <w:rPr>
          <w:b/>
          <w:bCs/>
          <w:u w:val="single"/>
        </w:rPr>
        <w:t xml:space="preserve"> </w:t>
      </w:r>
      <w:r>
        <w:rPr>
          <w:b/>
          <w:bCs/>
          <w:u w:val="single"/>
        </w:rPr>
        <w:tab/>
      </w:r>
    </w:p>
    <w:p w:rsidR="00000000" w:rsidRDefault="00381EDD">
      <w:pPr>
        <w:pStyle w:val="BodyText"/>
        <w:kinsoku w:val="0"/>
        <w:overflowPunct w:val="0"/>
        <w:spacing w:before="9"/>
        <w:ind w:left="0" w:firstLine="0"/>
        <w:rPr>
          <w:b/>
          <w:bCs/>
          <w:sz w:val="9"/>
          <w:szCs w:val="9"/>
        </w:rPr>
      </w:pPr>
    </w:p>
    <w:p w:rsidR="00000000" w:rsidRDefault="00381EDD">
      <w:pPr>
        <w:pStyle w:val="BodyText"/>
        <w:kinsoku w:val="0"/>
        <w:overflowPunct w:val="0"/>
        <w:spacing w:before="62"/>
        <w:ind w:left="0" w:right="2" w:firstLine="0"/>
        <w:jc w:val="center"/>
      </w:pPr>
      <w:r>
        <w:t>(the</w:t>
      </w:r>
      <w:r>
        <w:rPr>
          <w:spacing w:val="-6"/>
        </w:rPr>
        <w:t xml:space="preserve"> </w:t>
      </w:r>
      <w:r>
        <w:t>“Client”)</w:t>
      </w:r>
    </w:p>
    <w:p w:rsidR="00000000" w:rsidRDefault="00381EDD">
      <w:pPr>
        <w:pStyle w:val="Heading1"/>
        <w:kinsoku w:val="0"/>
        <w:overflowPunct w:val="0"/>
        <w:spacing w:before="182"/>
        <w:ind w:left="28" w:right="21"/>
        <w:jc w:val="center"/>
        <w:rPr>
          <w:b w:val="0"/>
          <w:bCs w:val="0"/>
        </w:rPr>
      </w:pPr>
      <w:r>
        <w:t>-AND-</w:t>
      </w:r>
    </w:p>
    <w:p w:rsidR="00000000" w:rsidRDefault="00381EDD">
      <w:pPr>
        <w:pStyle w:val="BodyText"/>
        <w:kinsoku w:val="0"/>
        <w:overflowPunct w:val="0"/>
        <w:spacing w:before="181"/>
        <w:ind w:left="0" w:right="1" w:firstLine="0"/>
        <w:jc w:val="center"/>
      </w:pPr>
      <w:r>
        <w:t>Porches Café of 1030 Chair</w:t>
      </w:r>
      <w:r>
        <w:rPr>
          <w:spacing w:val="-15"/>
        </w:rPr>
        <w:t xml:space="preserve"> </w:t>
      </w:r>
      <w:r>
        <w:t>Rd</w:t>
      </w:r>
    </w:p>
    <w:p w:rsidR="00000000" w:rsidRDefault="00381EDD">
      <w:pPr>
        <w:pStyle w:val="BodyText"/>
        <w:kinsoku w:val="0"/>
        <w:overflowPunct w:val="0"/>
        <w:spacing w:before="181"/>
        <w:ind w:left="0" w:right="1" w:firstLine="0"/>
        <w:jc w:val="center"/>
      </w:pPr>
      <w:r>
        <w:t>(the</w:t>
      </w:r>
      <w:r>
        <w:rPr>
          <w:spacing w:val="-9"/>
        </w:rPr>
        <w:t xml:space="preserve"> </w:t>
      </w:r>
      <w:r>
        <w:t>“Caterer”).</w:t>
      </w:r>
    </w:p>
    <w:p w:rsidR="00000000" w:rsidRDefault="00381EDD">
      <w:pPr>
        <w:pStyle w:val="BodyText"/>
        <w:kinsoku w:val="0"/>
        <w:overflowPunct w:val="0"/>
        <w:spacing w:before="10"/>
        <w:ind w:left="0" w:firstLine="0"/>
        <w:rPr>
          <w:sz w:val="9"/>
          <w:szCs w:val="9"/>
        </w:rPr>
      </w:pPr>
    </w:p>
    <w:p w:rsidR="00000000" w:rsidRDefault="00381EDD">
      <w:pPr>
        <w:pStyle w:val="Heading1"/>
        <w:kinsoku w:val="0"/>
        <w:overflowPunct w:val="0"/>
        <w:spacing w:before="62"/>
        <w:ind w:right="150"/>
        <w:rPr>
          <w:b w:val="0"/>
          <w:bCs w:val="0"/>
        </w:rPr>
      </w:pPr>
      <w:r>
        <w:t>BACKGROUND:</w:t>
      </w:r>
    </w:p>
    <w:p w:rsidR="00000000" w:rsidRDefault="00381EDD">
      <w:pPr>
        <w:pStyle w:val="BodyText"/>
        <w:kinsoku w:val="0"/>
        <w:overflowPunct w:val="0"/>
        <w:ind w:left="0" w:firstLine="0"/>
        <w:rPr>
          <w:b/>
          <w:bCs/>
        </w:rPr>
      </w:pPr>
    </w:p>
    <w:p w:rsidR="00000000" w:rsidRDefault="00381EDD">
      <w:pPr>
        <w:pStyle w:val="BodyText"/>
        <w:kinsoku w:val="0"/>
        <w:overflowPunct w:val="0"/>
        <w:spacing w:before="9"/>
        <w:ind w:left="0" w:firstLine="0"/>
        <w:rPr>
          <w:b/>
          <w:bCs/>
          <w:sz w:val="29"/>
          <w:szCs w:val="29"/>
        </w:rPr>
      </w:pPr>
    </w:p>
    <w:p w:rsidR="00000000" w:rsidRDefault="00381EDD">
      <w:pPr>
        <w:pStyle w:val="ListParagraph"/>
        <w:numPr>
          <w:ilvl w:val="0"/>
          <w:numId w:val="3"/>
        </w:numPr>
        <w:tabs>
          <w:tab w:val="left" w:pos="821"/>
        </w:tabs>
        <w:kinsoku w:val="0"/>
        <w:overflowPunct w:val="0"/>
        <w:spacing w:line="259" w:lineRule="auto"/>
        <w:ind w:right="171"/>
        <w:rPr>
          <w:rFonts w:ascii="Calibri" w:hAnsi="Calibri" w:cs="Calibri"/>
          <w:sz w:val="22"/>
          <w:szCs w:val="22"/>
        </w:rPr>
      </w:pP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Caterer</w:t>
      </w:r>
      <w:r>
        <w:rPr>
          <w:rFonts w:ascii="Calibri" w:hAnsi="Calibri" w:cs="Calibri"/>
          <w:spacing w:val="-4"/>
          <w:sz w:val="22"/>
          <w:szCs w:val="22"/>
        </w:rPr>
        <w:t xml:space="preserve"> </w:t>
      </w:r>
      <w:r>
        <w:rPr>
          <w:rFonts w:ascii="Calibri" w:hAnsi="Calibri" w:cs="Calibri"/>
          <w:sz w:val="22"/>
          <w:szCs w:val="22"/>
        </w:rPr>
        <w:t>is</w:t>
      </w:r>
      <w:r>
        <w:rPr>
          <w:rFonts w:ascii="Calibri" w:hAnsi="Calibri" w:cs="Calibri"/>
          <w:spacing w:val="-4"/>
          <w:sz w:val="22"/>
          <w:szCs w:val="22"/>
        </w:rPr>
        <w:t xml:space="preserve"> </w:t>
      </w:r>
      <w:r>
        <w:rPr>
          <w:rFonts w:ascii="Calibri" w:hAnsi="Calibri" w:cs="Calibri"/>
          <w:sz w:val="22"/>
          <w:szCs w:val="22"/>
        </w:rPr>
        <w:t>agreeable</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providing</w:t>
      </w:r>
      <w:r>
        <w:rPr>
          <w:rFonts w:ascii="Calibri" w:hAnsi="Calibri" w:cs="Calibri"/>
          <w:spacing w:val="-2"/>
          <w:sz w:val="22"/>
          <w:szCs w:val="22"/>
        </w:rPr>
        <w:t xml:space="preserve"> </w:t>
      </w:r>
      <w:r>
        <w:rPr>
          <w:rFonts w:ascii="Calibri" w:hAnsi="Calibri" w:cs="Calibri"/>
          <w:sz w:val="22"/>
          <w:szCs w:val="22"/>
        </w:rPr>
        <w:t>such</w:t>
      </w:r>
      <w:r>
        <w:rPr>
          <w:rFonts w:ascii="Calibri" w:hAnsi="Calibri" w:cs="Calibri"/>
          <w:spacing w:val="-3"/>
          <w:sz w:val="22"/>
          <w:szCs w:val="22"/>
        </w:rPr>
        <w:t xml:space="preserve"> </w:t>
      </w:r>
      <w:r>
        <w:rPr>
          <w:rFonts w:ascii="Calibri" w:hAnsi="Calibri" w:cs="Calibri"/>
          <w:sz w:val="22"/>
          <w:szCs w:val="22"/>
        </w:rPr>
        <w:t>services</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Client</w:t>
      </w:r>
      <w:r>
        <w:rPr>
          <w:rFonts w:ascii="Calibri" w:hAnsi="Calibri" w:cs="Calibri"/>
          <w:spacing w:val="-2"/>
          <w:sz w:val="22"/>
          <w:szCs w:val="22"/>
        </w:rPr>
        <w:t xml:space="preserve"> </w:t>
      </w:r>
      <w:r>
        <w:rPr>
          <w:rFonts w:ascii="Calibri" w:hAnsi="Calibri" w:cs="Calibri"/>
          <w:sz w:val="22"/>
          <w:szCs w:val="22"/>
        </w:rPr>
        <w:t>on</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terms</w:t>
      </w:r>
      <w:r>
        <w:rPr>
          <w:rFonts w:ascii="Calibri" w:hAnsi="Calibri" w:cs="Calibri"/>
          <w:spacing w:val="-4"/>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z w:val="22"/>
          <w:szCs w:val="22"/>
        </w:rPr>
        <w:t>conditions</w:t>
      </w:r>
      <w:r>
        <w:rPr>
          <w:rFonts w:ascii="Calibri" w:hAnsi="Calibri" w:cs="Calibri"/>
          <w:spacing w:val="-4"/>
          <w:sz w:val="22"/>
          <w:szCs w:val="22"/>
        </w:rPr>
        <w:t xml:space="preserve"> </w:t>
      </w:r>
      <w:r>
        <w:rPr>
          <w:rFonts w:ascii="Calibri" w:hAnsi="Calibri" w:cs="Calibri"/>
          <w:sz w:val="22"/>
          <w:szCs w:val="22"/>
        </w:rPr>
        <w:t>set forth in this</w:t>
      </w:r>
      <w:r>
        <w:rPr>
          <w:rFonts w:ascii="Calibri" w:hAnsi="Calibri" w:cs="Calibri"/>
          <w:spacing w:val="-11"/>
          <w:sz w:val="22"/>
          <w:szCs w:val="22"/>
        </w:rPr>
        <w:t xml:space="preserve"> </w:t>
      </w:r>
      <w:r>
        <w:rPr>
          <w:rFonts w:ascii="Calibri" w:hAnsi="Calibri" w:cs="Calibri"/>
          <w:sz w:val="22"/>
          <w:szCs w:val="22"/>
        </w:rPr>
        <w:t>Agreement.</w:t>
      </w:r>
    </w:p>
    <w:p w:rsidR="00000000" w:rsidRDefault="00381EDD">
      <w:pPr>
        <w:pStyle w:val="BodyText"/>
        <w:kinsoku w:val="0"/>
        <w:overflowPunct w:val="0"/>
        <w:ind w:left="0" w:firstLine="0"/>
      </w:pPr>
    </w:p>
    <w:p w:rsidR="00000000" w:rsidRDefault="00381EDD">
      <w:pPr>
        <w:pStyle w:val="BodyText"/>
        <w:kinsoku w:val="0"/>
        <w:overflowPunct w:val="0"/>
        <w:spacing w:before="177" w:line="259" w:lineRule="auto"/>
        <w:ind w:left="100" w:right="150" w:firstLine="0"/>
      </w:pPr>
      <w:r>
        <w:rPr>
          <w:b/>
          <w:bCs/>
        </w:rPr>
        <w:t xml:space="preserve">IN CONSIDERATION OF </w:t>
      </w:r>
      <w:r>
        <w:t>the matters described above and of the mutual benefits and obligations set forth in this Agreement, the receipt and sufficiency of which consideration is hereby acknowledged, the Client and the Caterer (individually the “Party” and collectively the “Partie</w:t>
      </w:r>
      <w:r>
        <w:t>s” to this Agreement) agree</w:t>
      </w:r>
      <w:r>
        <w:rPr>
          <w:spacing w:val="-31"/>
        </w:rPr>
        <w:t xml:space="preserve"> </w:t>
      </w:r>
      <w:r>
        <w:t>as follows:</w:t>
      </w:r>
    </w:p>
    <w:p w:rsidR="00000000" w:rsidRDefault="00381EDD">
      <w:pPr>
        <w:pStyle w:val="Heading1"/>
        <w:kinsoku w:val="0"/>
        <w:overflowPunct w:val="0"/>
        <w:spacing w:before="160"/>
        <w:ind w:right="150"/>
        <w:rPr>
          <w:b w:val="0"/>
          <w:bCs w:val="0"/>
        </w:rPr>
      </w:pPr>
      <w:r>
        <w:rPr>
          <w:u w:val="single"/>
        </w:rPr>
        <w:t>Services</w:t>
      </w:r>
      <w:r>
        <w:rPr>
          <w:spacing w:val="-8"/>
          <w:u w:val="single"/>
        </w:rPr>
        <w:t xml:space="preserve"> </w:t>
      </w:r>
      <w:r>
        <w:rPr>
          <w:u w:val="single"/>
        </w:rPr>
        <w:t>Provided</w:t>
      </w:r>
    </w:p>
    <w:p w:rsidR="00000000" w:rsidRDefault="00381EDD">
      <w:pPr>
        <w:pStyle w:val="BodyText"/>
        <w:kinsoku w:val="0"/>
        <w:overflowPunct w:val="0"/>
        <w:spacing w:before="9"/>
        <w:ind w:left="0" w:firstLine="0"/>
        <w:rPr>
          <w:b/>
          <w:bCs/>
          <w:sz w:val="9"/>
          <w:szCs w:val="9"/>
        </w:rPr>
      </w:pPr>
    </w:p>
    <w:p w:rsidR="00000000" w:rsidRDefault="00381EDD">
      <w:pPr>
        <w:pStyle w:val="ListParagraph"/>
        <w:numPr>
          <w:ilvl w:val="1"/>
          <w:numId w:val="3"/>
        </w:numPr>
        <w:tabs>
          <w:tab w:val="left" w:pos="1181"/>
          <w:tab w:val="left" w:pos="4936"/>
          <w:tab w:val="left" w:pos="8609"/>
        </w:tabs>
        <w:kinsoku w:val="0"/>
        <w:overflowPunct w:val="0"/>
        <w:spacing w:before="62" w:line="259" w:lineRule="auto"/>
        <w:ind w:right="116"/>
        <w:rPr>
          <w:rFonts w:ascii="Calibri" w:hAnsi="Calibri" w:cs="Calibri"/>
          <w:sz w:val="22"/>
          <w:szCs w:val="22"/>
        </w:rPr>
      </w:pPr>
      <w:r>
        <w:rPr>
          <w:rFonts w:ascii="Calibri" w:hAnsi="Calibri" w:cs="Calibri"/>
          <w:sz w:val="22"/>
          <w:szCs w:val="22"/>
        </w:rPr>
        <w:t>The Client hereby agrees to engage the Caterer to provide the Client with services (the “Services”)</w:t>
      </w:r>
      <w:r>
        <w:rPr>
          <w:rFonts w:ascii="Calibri" w:hAnsi="Calibri" w:cs="Calibri"/>
          <w:spacing w:val="-6"/>
          <w:sz w:val="22"/>
          <w:szCs w:val="22"/>
        </w:rPr>
        <w:t xml:space="preserve"> </w:t>
      </w:r>
      <w:r>
        <w:rPr>
          <w:rFonts w:ascii="Calibri" w:hAnsi="Calibri" w:cs="Calibri"/>
          <w:sz w:val="22"/>
          <w:szCs w:val="22"/>
        </w:rPr>
        <w:t>consisting</w:t>
      </w:r>
      <w:r>
        <w:rPr>
          <w:rFonts w:ascii="Calibri" w:hAnsi="Calibri" w:cs="Calibri"/>
          <w:spacing w:val="-4"/>
          <w:sz w:val="22"/>
          <w:szCs w:val="22"/>
        </w:rPr>
        <w:t xml:space="preserve"> </w:t>
      </w:r>
      <w:r>
        <w:rPr>
          <w:rFonts w:ascii="Calibri" w:hAnsi="Calibri" w:cs="Calibri"/>
          <w:sz w:val="22"/>
          <w:szCs w:val="22"/>
        </w:rPr>
        <w:t>of</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on</w:t>
      </w:r>
      <w:r>
        <w:rPr>
          <w:rFonts w:ascii="Calibri" w:hAnsi="Calibri" w:cs="Calibri"/>
          <w:spacing w:val="-3"/>
          <w:sz w:val="22"/>
          <w:szCs w:val="22"/>
        </w:rPr>
        <w:t xml:space="preserve"> </w:t>
      </w:r>
      <w:r>
        <w:rPr>
          <w:rFonts w:ascii="Calibri" w:hAnsi="Calibri" w:cs="Calibri"/>
          <w:sz w:val="22"/>
          <w:szCs w:val="22"/>
        </w:rPr>
        <w:t>the date</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 at the</w:t>
      </w:r>
      <w:r>
        <w:rPr>
          <w:rFonts w:ascii="Calibri" w:hAnsi="Calibri" w:cs="Calibri"/>
          <w:spacing w:val="-9"/>
          <w:sz w:val="22"/>
          <w:szCs w:val="22"/>
        </w:rPr>
        <w:t xml:space="preserve"> </w:t>
      </w:r>
      <w:r>
        <w:rPr>
          <w:rFonts w:ascii="Calibri" w:hAnsi="Calibri" w:cs="Calibri"/>
          <w:sz w:val="22"/>
          <w:szCs w:val="22"/>
        </w:rPr>
        <w:t>time(s)</w:t>
      </w:r>
      <w:r>
        <w:rPr>
          <w:rFonts w:ascii="Calibri" w:hAnsi="Calibri" w:cs="Calibri"/>
          <w:spacing w:val="-4"/>
          <w:sz w:val="22"/>
          <w:szCs w:val="22"/>
        </w:rPr>
        <w:t xml:space="preserve"> </w:t>
      </w:r>
      <w:r>
        <w:rPr>
          <w:rFonts w:ascii="Calibri" w:hAnsi="Calibri" w:cs="Calibri"/>
          <w:sz w:val="22"/>
          <w:szCs w:val="22"/>
        </w:rPr>
        <w:t>of</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w:t>
      </w:r>
      <w:r>
        <w:rPr>
          <w:rFonts w:ascii="Calibri" w:hAnsi="Calibri" w:cs="Calibri"/>
          <w:spacing w:val="7"/>
          <w:sz w:val="22"/>
          <w:szCs w:val="22"/>
        </w:rPr>
        <w:t xml:space="preserve"> </w:t>
      </w:r>
      <w:r>
        <w:rPr>
          <w:rFonts w:ascii="Calibri" w:hAnsi="Calibri" w:cs="Calibri"/>
          <w:sz w:val="22"/>
          <w:szCs w:val="22"/>
        </w:rPr>
        <w:t>with</w:t>
      </w:r>
    </w:p>
    <w:p w:rsidR="00000000" w:rsidRDefault="00381EDD">
      <w:pPr>
        <w:pStyle w:val="BodyText"/>
        <w:tabs>
          <w:tab w:val="left" w:pos="2765"/>
        </w:tabs>
        <w:kinsoku w:val="0"/>
        <w:overflowPunct w:val="0"/>
        <w:ind w:right="150" w:firstLine="0"/>
      </w:pPr>
      <w:r>
        <w:rPr>
          <w:u w:val="single"/>
        </w:rPr>
        <w:t xml:space="preserve"> </w:t>
      </w:r>
      <w:r>
        <w:rPr>
          <w:u w:val="single"/>
        </w:rPr>
        <w:tab/>
      </w:r>
      <w:r>
        <w:t>(number) guests in</w:t>
      </w:r>
      <w:r>
        <w:rPr>
          <w:spacing w:val="-16"/>
        </w:rPr>
        <w:t xml:space="preserve"> </w:t>
      </w:r>
      <w:r>
        <w:t>attendance.</w:t>
      </w:r>
    </w:p>
    <w:p w:rsidR="00000000" w:rsidRDefault="00381EDD">
      <w:pPr>
        <w:pStyle w:val="BodyText"/>
        <w:kinsoku w:val="0"/>
        <w:overflowPunct w:val="0"/>
        <w:ind w:left="0" w:firstLine="0"/>
      </w:pPr>
    </w:p>
    <w:p w:rsidR="00000000" w:rsidRDefault="00381EDD">
      <w:pPr>
        <w:pStyle w:val="BodyText"/>
        <w:kinsoku w:val="0"/>
        <w:overflowPunct w:val="0"/>
        <w:ind w:left="0" w:firstLine="0"/>
      </w:pPr>
    </w:p>
    <w:p w:rsidR="00000000" w:rsidRDefault="00381EDD">
      <w:pPr>
        <w:pStyle w:val="BodyText"/>
        <w:kinsoku w:val="0"/>
        <w:overflowPunct w:val="0"/>
        <w:spacing w:before="5"/>
        <w:ind w:left="0" w:firstLine="0"/>
        <w:rPr>
          <w:sz w:val="18"/>
          <w:szCs w:val="18"/>
        </w:rPr>
      </w:pPr>
    </w:p>
    <w:p w:rsidR="00000000" w:rsidRDefault="00381EDD">
      <w:pPr>
        <w:pStyle w:val="Heading1"/>
        <w:kinsoku w:val="0"/>
        <w:overflowPunct w:val="0"/>
        <w:ind w:right="150"/>
        <w:rPr>
          <w:b w:val="0"/>
          <w:bCs w:val="0"/>
        </w:rPr>
      </w:pPr>
      <w:r>
        <w:rPr>
          <w:u w:val="single"/>
        </w:rPr>
        <w:t>Terms of</w:t>
      </w:r>
      <w:r>
        <w:rPr>
          <w:spacing w:val="-7"/>
          <w:u w:val="single"/>
        </w:rPr>
        <w:t xml:space="preserve"> </w:t>
      </w:r>
      <w:r>
        <w:rPr>
          <w:u w:val="single"/>
        </w:rPr>
        <w:t>Agreement</w:t>
      </w:r>
    </w:p>
    <w:p w:rsidR="00000000" w:rsidRDefault="00381EDD">
      <w:pPr>
        <w:pStyle w:val="BodyText"/>
        <w:kinsoku w:val="0"/>
        <w:overflowPunct w:val="0"/>
        <w:spacing w:before="10"/>
        <w:ind w:left="0" w:firstLine="0"/>
        <w:rPr>
          <w:b/>
          <w:bCs/>
          <w:sz w:val="9"/>
          <w:szCs w:val="9"/>
        </w:rPr>
      </w:pPr>
    </w:p>
    <w:p w:rsidR="00000000" w:rsidRDefault="00381EDD">
      <w:pPr>
        <w:pStyle w:val="ListParagraph"/>
        <w:numPr>
          <w:ilvl w:val="1"/>
          <w:numId w:val="3"/>
        </w:numPr>
        <w:tabs>
          <w:tab w:val="left" w:pos="1181"/>
        </w:tabs>
        <w:kinsoku w:val="0"/>
        <w:overflowPunct w:val="0"/>
        <w:spacing w:before="62" w:line="259" w:lineRule="auto"/>
        <w:ind w:right="141"/>
        <w:rPr>
          <w:rFonts w:ascii="Calibri" w:hAnsi="Calibri" w:cs="Calibri"/>
          <w:sz w:val="22"/>
          <w:szCs w:val="22"/>
        </w:rPr>
      </w:pPr>
      <w:r>
        <w:rPr>
          <w:rFonts w:ascii="Calibri" w:hAnsi="Calibri" w:cs="Calibri"/>
          <w:sz w:val="22"/>
          <w:szCs w:val="22"/>
        </w:rPr>
        <w:t>The term of this Agreement (the “Term”) will begin on the date of this Agreement and will remain in full force and effect until the completion of the Services, subject to earlier termination as provided in this Agreement. The term of t</w:t>
      </w:r>
      <w:r>
        <w:rPr>
          <w:rFonts w:ascii="Calibri" w:hAnsi="Calibri" w:cs="Calibri"/>
          <w:sz w:val="22"/>
          <w:szCs w:val="22"/>
        </w:rPr>
        <w:t>his Agreement may be extended</w:t>
      </w:r>
      <w:r>
        <w:rPr>
          <w:rFonts w:ascii="Calibri" w:hAnsi="Calibri" w:cs="Calibri"/>
          <w:spacing w:val="-33"/>
          <w:sz w:val="22"/>
          <w:szCs w:val="22"/>
        </w:rPr>
        <w:t xml:space="preserve"> </w:t>
      </w:r>
      <w:r>
        <w:rPr>
          <w:rFonts w:ascii="Calibri" w:hAnsi="Calibri" w:cs="Calibri"/>
          <w:sz w:val="22"/>
          <w:szCs w:val="22"/>
        </w:rPr>
        <w:t>by mutual written agreement of the</w:t>
      </w:r>
      <w:r>
        <w:rPr>
          <w:rFonts w:ascii="Calibri" w:hAnsi="Calibri" w:cs="Calibri"/>
          <w:spacing w:val="-18"/>
          <w:sz w:val="22"/>
          <w:szCs w:val="22"/>
        </w:rPr>
        <w:t xml:space="preserve"> </w:t>
      </w:r>
      <w:r>
        <w:rPr>
          <w:rFonts w:ascii="Calibri" w:hAnsi="Calibri" w:cs="Calibri"/>
          <w:sz w:val="22"/>
          <w:szCs w:val="22"/>
        </w:rPr>
        <w:t>Parties.</w:t>
      </w:r>
    </w:p>
    <w:p w:rsidR="00000000" w:rsidRDefault="00381EDD">
      <w:pPr>
        <w:pStyle w:val="ListParagraph"/>
        <w:numPr>
          <w:ilvl w:val="1"/>
          <w:numId w:val="3"/>
        </w:numPr>
        <w:tabs>
          <w:tab w:val="left" w:pos="1181"/>
        </w:tabs>
        <w:kinsoku w:val="0"/>
        <w:overflowPunct w:val="0"/>
        <w:spacing w:before="62" w:line="259" w:lineRule="auto"/>
        <w:ind w:right="141"/>
        <w:rPr>
          <w:rFonts w:ascii="Calibri" w:hAnsi="Calibri" w:cs="Calibri"/>
          <w:sz w:val="22"/>
          <w:szCs w:val="22"/>
        </w:rPr>
        <w:sectPr w:rsidR="00000000">
          <w:type w:val="continuous"/>
          <w:pgSz w:w="12240" w:h="15840"/>
          <w:pgMar w:top="1400" w:right="1340" w:bottom="280" w:left="1340" w:header="720" w:footer="720" w:gutter="0"/>
          <w:cols w:space="720"/>
          <w:noEndnote/>
        </w:sectPr>
      </w:pPr>
    </w:p>
    <w:p w:rsidR="00000000" w:rsidRDefault="00381EDD">
      <w:pPr>
        <w:pStyle w:val="Heading1"/>
        <w:kinsoku w:val="0"/>
        <w:overflowPunct w:val="0"/>
        <w:spacing w:before="41"/>
        <w:ind w:right="18"/>
        <w:rPr>
          <w:b w:val="0"/>
          <w:bCs w:val="0"/>
        </w:rPr>
      </w:pPr>
      <w:r>
        <w:rPr>
          <w:u w:val="single"/>
        </w:rPr>
        <w:lastRenderedPageBreak/>
        <w:t>Compensation</w:t>
      </w:r>
    </w:p>
    <w:p w:rsidR="00000000" w:rsidRDefault="00381EDD">
      <w:pPr>
        <w:pStyle w:val="BodyText"/>
        <w:kinsoku w:val="0"/>
        <w:overflowPunct w:val="0"/>
        <w:spacing w:before="9"/>
        <w:ind w:left="0" w:firstLine="0"/>
        <w:rPr>
          <w:b/>
          <w:bCs/>
          <w:sz w:val="9"/>
          <w:szCs w:val="9"/>
        </w:rPr>
      </w:pPr>
    </w:p>
    <w:p w:rsidR="00000000" w:rsidRDefault="00381EDD">
      <w:pPr>
        <w:pStyle w:val="ListParagraph"/>
        <w:numPr>
          <w:ilvl w:val="1"/>
          <w:numId w:val="3"/>
        </w:numPr>
        <w:tabs>
          <w:tab w:val="left" w:pos="1181"/>
        </w:tabs>
        <w:kinsoku w:val="0"/>
        <w:overflowPunct w:val="0"/>
        <w:spacing w:before="62"/>
        <w:rPr>
          <w:rFonts w:ascii="Calibri" w:hAnsi="Calibri" w:cs="Calibri"/>
          <w:sz w:val="22"/>
          <w:szCs w:val="22"/>
        </w:rPr>
      </w:pPr>
      <w:r>
        <w:rPr>
          <w:rFonts w:ascii="Calibri" w:hAnsi="Calibri" w:cs="Calibri"/>
          <w:sz w:val="22"/>
          <w:szCs w:val="22"/>
        </w:rPr>
        <w:t>For</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services</w:t>
      </w:r>
      <w:r>
        <w:rPr>
          <w:rFonts w:ascii="Calibri" w:hAnsi="Calibri" w:cs="Calibri"/>
          <w:spacing w:val="-3"/>
          <w:sz w:val="22"/>
          <w:szCs w:val="22"/>
        </w:rPr>
        <w:t xml:space="preserve"> </w:t>
      </w:r>
      <w:r>
        <w:rPr>
          <w:rFonts w:ascii="Calibri" w:hAnsi="Calibri" w:cs="Calibri"/>
          <w:sz w:val="22"/>
          <w:szCs w:val="22"/>
        </w:rPr>
        <w:t>rendered</w:t>
      </w:r>
      <w:r>
        <w:rPr>
          <w:rFonts w:ascii="Calibri" w:hAnsi="Calibri" w:cs="Calibri"/>
          <w:spacing w:val="-3"/>
          <w:sz w:val="22"/>
          <w:szCs w:val="22"/>
        </w:rPr>
        <w:t xml:space="preserve"> </w:t>
      </w:r>
      <w:r>
        <w:rPr>
          <w:rFonts w:ascii="Calibri" w:hAnsi="Calibri" w:cs="Calibri"/>
          <w:sz w:val="22"/>
          <w:szCs w:val="22"/>
        </w:rPr>
        <w:t>by</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Caterer</w:t>
      </w:r>
      <w:r>
        <w:rPr>
          <w:rFonts w:ascii="Calibri" w:hAnsi="Calibri" w:cs="Calibri"/>
          <w:spacing w:val="-4"/>
          <w:sz w:val="22"/>
          <w:szCs w:val="22"/>
        </w:rPr>
        <w:t xml:space="preserve"> </w:t>
      </w:r>
      <w:r>
        <w:rPr>
          <w:rFonts w:ascii="Calibri" w:hAnsi="Calibri" w:cs="Calibri"/>
          <w:sz w:val="22"/>
          <w:szCs w:val="22"/>
        </w:rPr>
        <w:t>as</w:t>
      </w:r>
      <w:r>
        <w:rPr>
          <w:rFonts w:ascii="Calibri" w:hAnsi="Calibri" w:cs="Calibri"/>
          <w:spacing w:val="-4"/>
          <w:sz w:val="22"/>
          <w:szCs w:val="22"/>
        </w:rPr>
        <w:t xml:space="preserve"> </w:t>
      </w:r>
      <w:r>
        <w:rPr>
          <w:rFonts w:ascii="Calibri" w:hAnsi="Calibri" w:cs="Calibri"/>
          <w:sz w:val="22"/>
          <w:szCs w:val="22"/>
        </w:rPr>
        <w:t>required</w:t>
      </w:r>
      <w:r>
        <w:rPr>
          <w:rFonts w:ascii="Calibri" w:hAnsi="Calibri" w:cs="Calibri"/>
          <w:spacing w:val="-3"/>
          <w:sz w:val="22"/>
          <w:szCs w:val="22"/>
        </w:rPr>
        <w:t xml:space="preserve"> </w:t>
      </w:r>
      <w:r>
        <w:rPr>
          <w:rFonts w:ascii="Calibri" w:hAnsi="Calibri" w:cs="Calibri"/>
          <w:sz w:val="22"/>
          <w:szCs w:val="22"/>
        </w:rPr>
        <w:t>by</w:t>
      </w:r>
      <w:r>
        <w:rPr>
          <w:rFonts w:ascii="Calibri" w:hAnsi="Calibri" w:cs="Calibri"/>
          <w:spacing w:val="-2"/>
          <w:sz w:val="22"/>
          <w:szCs w:val="22"/>
        </w:rPr>
        <w:t xml:space="preserve"> </w:t>
      </w:r>
      <w:r>
        <w:rPr>
          <w:rFonts w:ascii="Calibri" w:hAnsi="Calibri" w:cs="Calibri"/>
          <w:sz w:val="22"/>
          <w:szCs w:val="22"/>
        </w:rPr>
        <w:t>this</w:t>
      </w:r>
      <w:r>
        <w:rPr>
          <w:rFonts w:ascii="Calibri" w:hAnsi="Calibri" w:cs="Calibri"/>
          <w:spacing w:val="-4"/>
          <w:sz w:val="22"/>
          <w:szCs w:val="22"/>
        </w:rPr>
        <w:t xml:space="preserve"> </w:t>
      </w:r>
      <w:r>
        <w:rPr>
          <w:rFonts w:ascii="Calibri" w:hAnsi="Calibri" w:cs="Calibri"/>
          <w:sz w:val="22"/>
          <w:szCs w:val="22"/>
        </w:rPr>
        <w:t>Agreement,</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Client</w:t>
      </w:r>
      <w:r>
        <w:rPr>
          <w:rFonts w:ascii="Calibri" w:hAnsi="Calibri" w:cs="Calibri"/>
          <w:spacing w:val="-2"/>
          <w:sz w:val="22"/>
          <w:szCs w:val="22"/>
        </w:rPr>
        <w:t xml:space="preserve"> </w:t>
      </w:r>
      <w:r>
        <w:rPr>
          <w:rFonts w:ascii="Calibri" w:hAnsi="Calibri" w:cs="Calibri"/>
          <w:sz w:val="22"/>
          <w:szCs w:val="22"/>
        </w:rPr>
        <w:t>will</w:t>
      </w:r>
    </w:p>
    <w:p w:rsidR="00000000" w:rsidRDefault="00381EDD">
      <w:pPr>
        <w:pStyle w:val="BodyText"/>
        <w:kinsoku w:val="0"/>
        <w:overflowPunct w:val="0"/>
        <w:spacing w:before="21"/>
        <w:ind w:right="18" w:firstLine="0"/>
      </w:pPr>
      <w:r>
        <w:t>provide compensation (the “Compensation”) to the Caterer as</w:t>
      </w:r>
      <w:r>
        <w:rPr>
          <w:spacing w:val="-25"/>
        </w:rPr>
        <w:t xml:space="preserve"> </w:t>
      </w:r>
      <w:r>
        <w:t>follows:</w:t>
      </w:r>
    </w:p>
    <w:p w:rsidR="00000000" w:rsidRDefault="00381EDD">
      <w:pPr>
        <w:pStyle w:val="BodyText"/>
        <w:kinsoku w:val="0"/>
        <w:overflowPunct w:val="0"/>
        <w:ind w:left="0" w:firstLine="0"/>
      </w:pPr>
    </w:p>
    <w:p w:rsidR="00000000" w:rsidRDefault="00381EDD">
      <w:pPr>
        <w:pStyle w:val="BodyText"/>
        <w:kinsoku w:val="0"/>
        <w:overflowPunct w:val="0"/>
        <w:spacing w:before="8"/>
        <w:ind w:left="0" w:firstLine="0"/>
        <w:rPr>
          <w:sz w:val="29"/>
          <w:szCs w:val="29"/>
        </w:rPr>
      </w:pPr>
    </w:p>
    <w:p w:rsidR="00000000" w:rsidRDefault="00381EDD">
      <w:pPr>
        <w:pStyle w:val="ListParagraph"/>
        <w:numPr>
          <w:ilvl w:val="0"/>
          <w:numId w:val="2"/>
        </w:numPr>
        <w:tabs>
          <w:tab w:val="left" w:pos="821"/>
        </w:tabs>
        <w:kinsoku w:val="0"/>
        <w:overflowPunct w:val="0"/>
        <w:spacing w:line="259" w:lineRule="auto"/>
        <w:ind w:right="403"/>
        <w:jc w:val="both"/>
        <w:rPr>
          <w:rFonts w:ascii="Calibri" w:hAnsi="Calibri" w:cs="Calibri"/>
          <w:sz w:val="22"/>
          <w:szCs w:val="22"/>
        </w:rPr>
      </w:pPr>
      <w:r>
        <w:rPr>
          <w:rFonts w:ascii="Calibri" w:hAnsi="Calibri" w:cs="Calibri"/>
          <w:sz w:val="22"/>
          <w:szCs w:val="22"/>
        </w:rPr>
        <w:t>A deposit of 15% of the event will be put down one week prior to the agreed upon date,</w:t>
      </w:r>
      <w:r>
        <w:rPr>
          <w:rFonts w:ascii="Calibri" w:hAnsi="Calibri" w:cs="Calibri"/>
          <w:spacing w:val="-34"/>
          <w:sz w:val="22"/>
          <w:szCs w:val="22"/>
        </w:rPr>
        <w:t xml:space="preserve"> </w:t>
      </w:r>
      <w:r>
        <w:rPr>
          <w:rFonts w:ascii="Calibri" w:hAnsi="Calibri" w:cs="Calibri"/>
          <w:sz w:val="22"/>
          <w:szCs w:val="22"/>
        </w:rPr>
        <w:t>with full remainder of payment to be remitted on the date of the</w:t>
      </w:r>
      <w:r>
        <w:rPr>
          <w:rFonts w:ascii="Calibri" w:hAnsi="Calibri" w:cs="Calibri"/>
          <w:spacing w:val="-26"/>
          <w:sz w:val="22"/>
          <w:szCs w:val="22"/>
        </w:rPr>
        <w:t xml:space="preserve"> </w:t>
      </w:r>
      <w:r>
        <w:rPr>
          <w:rFonts w:ascii="Calibri" w:hAnsi="Calibri" w:cs="Calibri"/>
          <w:sz w:val="22"/>
          <w:szCs w:val="22"/>
        </w:rPr>
        <w:t>event.</w:t>
      </w:r>
    </w:p>
    <w:p w:rsidR="00000000" w:rsidRDefault="00381EDD">
      <w:pPr>
        <w:pStyle w:val="ListParagraph"/>
        <w:numPr>
          <w:ilvl w:val="0"/>
          <w:numId w:val="2"/>
        </w:numPr>
        <w:tabs>
          <w:tab w:val="left" w:pos="821"/>
        </w:tabs>
        <w:kinsoku w:val="0"/>
        <w:overflowPunct w:val="0"/>
        <w:spacing w:line="259" w:lineRule="auto"/>
        <w:ind w:right="462"/>
        <w:jc w:val="both"/>
        <w:rPr>
          <w:rFonts w:ascii="Calibri" w:hAnsi="Calibri" w:cs="Calibri"/>
          <w:sz w:val="22"/>
          <w:szCs w:val="22"/>
        </w:rPr>
      </w:pPr>
      <w:r>
        <w:rPr>
          <w:rFonts w:ascii="Calibri" w:hAnsi="Calibri" w:cs="Calibri"/>
          <w:sz w:val="22"/>
          <w:szCs w:val="22"/>
        </w:rPr>
        <w:t xml:space="preserve">In the event that either Party wishes to terminate this Agreement prior to completion </w:t>
      </w:r>
      <w:r>
        <w:rPr>
          <w:rFonts w:ascii="Calibri" w:hAnsi="Calibri" w:cs="Calibri"/>
          <w:sz w:val="22"/>
          <w:szCs w:val="22"/>
        </w:rPr>
        <w:t>of the Services, that Party will be required to provide at least one week (7 days) notice to the other Party</w:t>
      </w:r>
    </w:p>
    <w:p w:rsidR="00000000" w:rsidRDefault="00381EDD">
      <w:pPr>
        <w:pStyle w:val="ListParagraph"/>
        <w:numPr>
          <w:ilvl w:val="0"/>
          <w:numId w:val="2"/>
        </w:numPr>
        <w:tabs>
          <w:tab w:val="left" w:pos="821"/>
        </w:tabs>
        <w:kinsoku w:val="0"/>
        <w:overflowPunct w:val="0"/>
        <w:spacing w:line="261" w:lineRule="auto"/>
        <w:ind w:right="601"/>
        <w:jc w:val="both"/>
        <w:rPr>
          <w:rFonts w:ascii="Calibri" w:hAnsi="Calibri" w:cs="Calibri"/>
          <w:sz w:val="22"/>
          <w:szCs w:val="22"/>
        </w:rPr>
      </w:pPr>
      <w:r>
        <w:rPr>
          <w:rFonts w:ascii="Calibri" w:hAnsi="Calibri" w:cs="Calibri"/>
          <w:sz w:val="22"/>
          <w:szCs w:val="22"/>
        </w:rPr>
        <w:t>In the event the Client cancels and terminates this Agreement five (5) days or less from</w:t>
      </w:r>
      <w:r>
        <w:rPr>
          <w:rFonts w:ascii="Calibri" w:hAnsi="Calibri" w:cs="Calibri"/>
          <w:spacing w:val="-34"/>
          <w:sz w:val="22"/>
          <w:szCs w:val="22"/>
        </w:rPr>
        <w:t xml:space="preserve"> </w:t>
      </w:r>
      <w:r>
        <w:rPr>
          <w:rFonts w:ascii="Calibri" w:hAnsi="Calibri" w:cs="Calibri"/>
          <w:sz w:val="22"/>
          <w:szCs w:val="22"/>
        </w:rPr>
        <w:t xml:space="preserve">the agreed date of service, the Caterer retains the right </w:t>
      </w:r>
      <w:r>
        <w:rPr>
          <w:rFonts w:ascii="Calibri" w:hAnsi="Calibri" w:cs="Calibri"/>
          <w:sz w:val="22"/>
          <w:szCs w:val="22"/>
        </w:rPr>
        <w:t>to the 15% deposit due to preparatory services</w:t>
      </w:r>
      <w:r>
        <w:rPr>
          <w:rFonts w:ascii="Calibri" w:hAnsi="Calibri" w:cs="Calibri"/>
          <w:spacing w:val="-9"/>
          <w:sz w:val="22"/>
          <w:szCs w:val="22"/>
        </w:rPr>
        <w:t xml:space="preserve"> </w:t>
      </w:r>
      <w:r>
        <w:rPr>
          <w:rFonts w:ascii="Calibri" w:hAnsi="Calibri" w:cs="Calibri"/>
          <w:sz w:val="22"/>
          <w:szCs w:val="22"/>
        </w:rPr>
        <w:t>rendered.</w:t>
      </w:r>
    </w:p>
    <w:p w:rsidR="00000000" w:rsidRDefault="00381EDD">
      <w:pPr>
        <w:pStyle w:val="BodyText"/>
        <w:kinsoku w:val="0"/>
        <w:overflowPunct w:val="0"/>
        <w:spacing w:before="7"/>
        <w:ind w:left="0" w:firstLine="0"/>
        <w:rPr>
          <w:sz w:val="23"/>
          <w:szCs w:val="23"/>
        </w:rPr>
      </w:pPr>
    </w:p>
    <w:p w:rsidR="00000000" w:rsidRDefault="00381EDD">
      <w:pPr>
        <w:pStyle w:val="ListParagraph"/>
        <w:numPr>
          <w:ilvl w:val="1"/>
          <w:numId w:val="3"/>
        </w:numPr>
        <w:tabs>
          <w:tab w:val="left" w:pos="1181"/>
        </w:tabs>
        <w:kinsoku w:val="0"/>
        <w:overflowPunct w:val="0"/>
        <w:spacing w:line="256" w:lineRule="auto"/>
        <w:ind w:right="621"/>
        <w:rPr>
          <w:rFonts w:ascii="Calibri" w:hAnsi="Calibri" w:cs="Calibri"/>
          <w:sz w:val="22"/>
          <w:szCs w:val="22"/>
        </w:rPr>
      </w:pPr>
      <w:r>
        <w:rPr>
          <w:rFonts w:ascii="Calibri" w:hAnsi="Calibri" w:cs="Calibri"/>
          <w:sz w:val="22"/>
          <w:szCs w:val="22"/>
        </w:rPr>
        <w:t>The Compensation as stated in this Agreement does not include sales tax, 20% labor gratuity, or other applicable duties as may be required by law. Any sales tax and</w:t>
      </w:r>
      <w:r>
        <w:rPr>
          <w:rFonts w:ascii="Calibri" w:hAnsi="Calibri" w:cs="Calibri"/>
          <w:spacing w:val="-30"/>
          <w:sz w:val="22"/>
          <w:szCs w:val="22"/>
        </w:rPr>
        <w:t xml:space="preserve"> </w:t>
      </w:r>
      <w:r>
        <w:rPr>
          <w:rFonts w:ascii="Calibri" w:hAnsi="Calibri" w:cs="Calibri"/>
          <w:sz w:val="22"/>
          <w:szCs w:val="22"/>
        </w:rPr>
        <w:t>duties required by law will be ch</w:t>
      </w:r>
      <w:r>
        <w:rPr>
          <w:rFonts w:ascii="Calibri" w:hAnsi="Calibri" w:cs="Calibri"/>
          <w:sz w:val="22"/>
          <w:szCs w:val="22"/>
        </w:rPr>
        <w:t>arged to the Client, in addition to the</w:t>
      </w:r>
      <w:r>
        <w:rPr>
          <w:rFonts w:ascii="Calibri" w:hAnsi="Calibri" w:cs="Calibri"/>
          <w:spacing w:val="-28"/>
          <w:sz w:val="22"/>
          <w:szCs w:val="22"/>
        </w:rPr>
        <w:t xml:space="preserve"> </w:t>
      </w:r>
      <w:r>
        <w:rPr>
          <w:rFonts w:ascii="Calibri" w:hAnsi="Calibri" w:cs="Calibri"/>
          <w:sz w:val="22"/>
          <w:szCs w:val="22"/>
        </w:rPr>
        <w:t>Compensation.</w:t>
      </w:r>
    </w:p>
    <w:p w:rsidR="00000000" w:rsidRDefault="00381EDD">
      <w:pPr>
        <w:pStyle w:val="BodyText"/>
        <w:kinsoku w:val="0"/>
        <w:overflowPunct w:val="0"/>
        <w:ind w:left="0" w:firstLine="0"/>
      </w:pPr>
    </w:p>
    <w:p w:rsidR="00000000" w:rsidRDefault="00381EDD">
      <w:pPr>
        <w:pStyle w:val="BodyText"/>
        <w:kinsoku w:val="0"/>
        <w:overflowPunct w:val="0"/>
        <w:spacing w:before="3"/>
        <w:ind w:left="0" w:firstLine="0"/>
        <w:rPr>
          <w:sz w:val="28"/>
          <w:szCs w:val="28"/>
        </w:rPr>
      </w:pPr>
    </w:p>
    <w:p w:rsidR="00000000" w:rsidRDefault="00381EDD">
      <w:pPr>
        <w:pStyle w:val="Heading1"/>
        <w:kinsoku w:val="0"/>
        <w:overflowPunct w:val="0"/>
        <w:ind w:right="18"/>
        <w:rPr>
          <w:b w:val="0"/>
          <w:bCs w:val="0"/>
        </w:rPr>
      </w:pPr>
      <w:r>
        <w:rPr>
          <w:u w:val="single"/>
        </w:rPr>
        <w:t>Reimbursement of</w:t>
      </w:r>
      <w:r>
        <w:rPr>
          <w:spacing w:val="-8"/>
          <w:u w:val="single"/>
        </w:rPr>
        <w:t xml:space="preserve"> </w:t>
      </w:r>
      <w:r>
        <w:rPr>
          <w:u w:val="single"/>
        </w:rPr>
        <w:t>Expenses</w:t>
      </w:r>
    </w:p>
    <w:p w:rsidR="00000000" w:rsidRDefault="00381EDD">
      <w:pPr>
        <w:pStyle w:val="BodyText"/>
        <w:kinsoku w:val="0"/>
        <w:overflowPunct w:val="0"/>
        <w:spacing w:before="9"/>
        <w:ind w:left="0" w:firstLine="0"/>
        <w:rPr>
          <w:b/>
          <w:bCs/>
          <w:sz w:val="9"/>
          <w:szCs w:val="9"/>
        </w:rPr>
      </w:pPr>
    </w:p>
    <w:p w:rsidR="00000000" w:rsidRDefault="00381EDD">
      <w:pPr>
        <w:pStyle w:val="ListParagraph"/>
        <w:numPr>
          <w:ilvl w:val="1"/>
          <w:numId w:val="3"/>
        </w:numPr>
        <w:tabs>
          <w:tab w:val="left" w:pos="1181"/>
        </w:tabs>
        <w:kinsoku w:val="0"/>
        <w:overflowPunct w:val="0"/>
        <w:spacing w:before="62" w:line="259" w:lineRule="auto"/>
        <w:ind w:right="102"/>
        <w:jc w:val="both"/>
        <w:rPr>
          <w:rFonts w:ascii="Calibri" w:hAnsi="Calibri" w:cs="Calibri"/>
          <w:sz w:val="22"/>
          <w:szCs w:val="22"/>
        </w:rPr>
      </w:pPr>
      <w:r>
        <w:rPr>
          <w:rFonts w:ascii="Calibri" w:hAnsi="Calibri" w:cs="Calibri"/>
          <w:sz w:val="22"/>
          <w:szCs w:val="22"/>
        </w:rPr>
        <w:t>In connection with providing the Services hereunder, the Caterer will only be reimbursed</w:t>
      </w:r>
      <w:r>
        <w:rPr>
          <w:rFonts w:ascii="Calibri" w:hAnsi="Calibri" w:cs="Calibri"/>
          <w:spacing w:val="-34"/>
          <w:sz w:val="22"/>
          <w:szCs w:val="22"/>
        </w:rPr>
        <w:t xml:space="preserve"> </w:t>
      </w:r>
      <w:r>
        <w:rPr>
          <w:rFonts w:ascii="Calibri" w:hAnsi="Calibri" w:cs="Calibri"/>
          <w:spacing w:val="2"/>
          <w:sz w:val="22"/>
          <w:szCs w:val="22"/>
        </w:rPr>
        <w:t xml:space="preserve">for </w:t>
      </w:r>
      <w:r>
        <w:rPr>
          <w:rFonts w:ascii="Calibri" w:hAnsi="Calibri" w:cs="Calibri"/>
          <w:sz w:val="22"/>
          <w:szCs w:val="22"/>
        </w:rPr>
        <w:t>expenses that have been approved in advance by both Parties as displayed in attached price sheet.</w:t>
      </w:r>
    </w:p>
    <w:p w:rsidR="00000000" w:rsidRDefault="00381EDD">
      <w:pPr>
        <w:pStyle w:val="Heading1"/>
        <w:kinsoku w:val="0"/>
        <w:overflowPunct w:val="0"/>
        <w:spacing w:before="160"/>
        <w:ind w:right="18"/>
        <w:rPr>
          <w:b w:val="0"/>
          <w:bCs w:val="0"/>
        </w:rPr>
      </w:pPr>
      <w:r>
        <w:rPr>
          <w:u w:val="single"/>
        </w:rPr>
        <w:t>Additional</w:t>
      </w:r>
      <w:r>
        <w:rPr>
          <w:spacing w:val="-10"/>
          <w:u w:val="single"/>
        </w:rPr>
        <w:t xml:space="preserve"> </w:t>
      </w:r>
      <w:r>
        <w:rPr>
          <w:u w:val="single"/>
        </w:rPr>
        <w:t>Resources</w:t>
      </w:r>
    </w:p>
    <w:p w:rsidR="00000000" w:rsidRDefault="00381EDD">
      <w:pPr>
        <w:pStyle w:val="BodyText"/>
        <w:kinsoku w:val="0"/>
        <w:overflowPunct w:val="0"/>
        <w:spacing w:before="9"/>
        <w:ind w:left="0" w:firstLine="0"/>
        <w:rPr>
          <w:b/>
          <w:bCs/>
          <w:sz w:val="9"/>
          <w:szCs w:val="9"/>
        </w:rPr>
      </w:pPr>
    </w:p>
    <w:p w:rsidR="00000000" w:rsidRDefault="00381EDD">
      <w:pPr>
        <w:pStyle w:val="ListParagraph"/>
        <w:numPr>
          <w:ilvl w:val="1"/>
          <w:numId w:val="3"/>
        </w:numPr>
        <w:tabs>
          <w:tab w:val="left" w:pos="1181"/>
        </w:tabs>
        <w:kinsoku w:val="0"/>
        <w:overflowPunct w:val="0"/>
        <w:spacing w:before="62" w:line="259" w:lineRule="auto"/>
        <w:ind w:right="419"/>
        <w:rPr>
          <w:rFonts w:ascii="Calibri" w:hAnsi="Calibri" w:cs="Calibri"/>
          <w:sz w:val="22"/>
          <w:szCs w:val="22"/>
        </w:rPr>
      </w:pPr>
      <w:r>
        <w:rPr>
          <w:rFonts w:ascii="Calibri" w:hAnsi="Calibri" w:cs="Calibri"/>
          <w:sz w:val="22"/>
          <w:szCs w:val="22"/>
        </w:rPr>
        <w:t>If</w:t>
      </w:r>
      <w:r>
        <w:rPr>
          <w:rFonts w:ascii="Calibri" w:hAnsi="Calibri" w:cs="Calibri"/>
          <w:spacing w:val="-5"/>
          <w:sz w:val="22"/>
          <w:szCs w:val="22"/>
        </w:rPr>
        <w:t xml:space="preserve"> </w:t>
      </w:r>
      <w:r>
        <w:rPr>
          <w:rFonts w:ascii="Calibri" w:hAnsi="Calibri" w:cs="Calibri"/>
          <w:sz w:val="22"/>
          <w:szCs w:val="22"/>
        </w:rPr>
        <w:t>necessary,</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Caterer</w:t>
      </w:r>
      <w:r>
        <w:rPr>
          <w:rFonts w:ascii="Calibri" w:hAnsi="Calibri" w:cs="Calibri"/>
          <w:spacing w:val="-4"/>
          <w:sz w:val="22"/>
          <w:szCs w:val="22"/>
        </w:rPr>
        <w:t xml:space="preserve"> </w:t>
      </w:r>
      <w:r>
        <w:rPr>
          <w:rFonts w:ascii="Calibri" w:hAnsi="Calibri" w:cs="Calibri"/>
          <w:sz w:val="22"/>
          <w:szCs w:val="22"/>
        </w:rPr>
        <w:t>agrees</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supply</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Client</w:t>
      </w:r>
      <w:r>
        <w:rPr>
          <w:rFonts w:ascii="Calibri" w:hAnsi="Calibri" w:cs="Calibri"/>
          <w:spacing w:val="-2"/>
          <w:sz w:val="22"/>
          <w:szCs w:val="22"/>
        </w:rPr>
        <w:t xml:space="preserve"> </w:t>
      </w:r>
      <w:r>
        <w:rPr>
          <w:rFonts w:ascii="Calibri" w:hAnsi="Calibri" w:cs="Calibri"/>
          <w:sz w:val="22"/>
          <w:szCs w:val="22"/>
        </w:rPr>
        <w:t>with</w:t>
      </w:r>
      <w:r>
        <w:rPr>
          <w:rFonts w:ascii="Calibri" w:hAnsi="Calibri" w:cs="Calibri"/>
          <w:spacing w:val="1"/>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resources</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5"/>
          <w:sz w:val="22"/>
          <w:szCs w:val="22"/>
        </w:rPr>
        <w:t xml:space="preserve"> </w:t>
      </w:r>
      <w:r>
        <w:rPr>
          <w:rFonts w:ascii="Calibri" w:hAnsi="Calibri" w:cs="Calibri"/>
          <w:sz w:val="22"/>
          <w:szCs w:val="22"/>
        </w:rPr>
        <w:t>televisions or</w:t>
      </w:r>
      <w:r>
        <w:rPr>
          <w:rFonts w:ascii="Calibri" w:hAnsi="Calibri" w:cs="Calibri"/>
          <w:spacing w:val="-4"/>
          <w:sz w:val="22"/>
          <w:szCs w:val="22"/>
        </w:rPr>
        <w:t xml:space="preserve"> </w:t>
      </w:r>
      <w:r>
        <w:rPr>
          <w:rFonts w:ascii="Calibri" w:hAnsi="Calibri" w:cs="Calibri"/>
          <w:sz w:val="22"/>
          <w:szCs w:val="22"/>
        </w:rPr>
        <w:t>a projector if deemed</w:t>
      </w:r>
      <w:r>
        <w:rPr>
          <w:rFonts w:ascii="Calibri" w:hAnsi="Calibri" w:cs="Calibri"/>
          <w:spacing w:val="-15"/>
          <w:sz w:val="22"/>
          <w:szCs w:val="22"/>
        </w:rPr>
        <w:t xml:space="preserve"> </w:t>
      </w:r>
      <w:r>
        <w:rPr>
          <w:rFonts w:ascii="Calibri" w:hAnsi="Calibri" w:cs="Calibri"/>
          <w:sz w:val="22"/>
          <w:szCs w:val="22"/>
        </w:rPr>
        <w:t>necessary.</w:t>
      </w:r>
    </w:p>
    <w:p w:rsidR="00000000" w:rsidRDefault="00381EDD">
      <w:pPr>
        <w:pStyle w:val="BodyText"/>
        <w:kinsoku w:val="0"/>
        <w:overflowPunct w:val="0"/>
        <w:ind w:left="0" w:firstLine="0"/>
      </w:pPr>
    </w:p>
    <w:p w:rsidR="00000000" w:rsidRDefault="00381EDD">
      <w:pPr>
        <w:pStyle w:val="BodyText"/>
        <w:kinsoku w:val="0"/>
        <w:overflowPunct w:val="0"/>
        <w:ind w:left="0" w:firstLine="0"/>
        <w:rPr>
          <w:sz w:val="28"/>
          <w:szCs w:val="28"/>
        </w:rPr>
      </w:pPr>
    </w:p>
    <w:p w:rsidR="00000000" w:rsidRDefault="00381EDD">
      <w:pPr>
        <w:pStyle w:val="Heading1"/>
        <w:kinsoku w:val="0"/>
        <w:overflowPunct w:val="0"/>
        <w:ind w:right="18"/>
        <w:rPr>
          <w:b w:val="0"/>
          <w:bCs w:val="0"/>
        </w:rPr>
      </w:pPr>
      <w:r>
        <w:rPr>
          <w:u w:val="single"/>
        </w:rPr>
        <w:t>Menu and Guest</w:t>
      </w:r>
      <w:r>
        <w:rPr>
          <w:spacing w:val="-8"/>
          <w:u w:val="single"/>
        </w:rPr>
        <w:t xml:space="preserve"> </w:t>
      </w:r>
      <w:r>
        <w:rPr>
          <w:u w:val="single"/>
        </w:rPr>
        <w:t>Guarantees</w:t>
      </w:r>
    </w:p>
    <w:p w:rsidR="00000000" w:rsidRDefault="00381EDD">
      <w:pPr>
        <w:pStyle w:val="BodyText"/>
        <w:kinsoku w:val="0"/>
        <w:overflowPunct w:val="0"/>
        <w:ind w:left="0" w:firstLine="0"/>
        <w:rPr>
          <w:b/>
          <w:bCs/>
          <w:sz w:val="20"/>
          <w:szCs w:val="20"/>
        </w:rPr>
      </w:pPr>
    </w:p>
    <w:p w:rsidR="00000000" w:rsidRDefault="00381EDD">
      <w:pPr>
        <w:pStyle w:val="BodyText"/>
        <w:kinsoku w:val="0"/>
        <w:overflowPunct w:val="0"/>
        <w:spacing w:before="8"/>
        <w:ind w:left="0" w:firstLine="0"/>
        <w:rPr>
          <w:b/>
          <w:bCs/>
          <w:sz w:val="26"/>
          <w:szCs w:val="26"/>
        </w:rPr>
      </w:pPr>
    </w:p>
    <w:p w:rsidR="00000000" w:rsidRDefault="00381EDD">
      <w:pPr>
        <w:pStyle w:val="ListParagraph"/>
        <w:numPr>
          <w:ilvl w:val="1"/>
          <w:numId w:val="3"/>
        </w:numPr>
        <w:tabs>
          <w:tab w:val="left" w:pos="1181"/>
        </w:tabs>
        <w:kinsoku w:val="0"/>
        <w:overflowPunct w:val="0"/>
        <w:spacing w:before="62" w:line="259" w:lineRule="auto"/>
        <w:ind w:right="465"/>
        <w:rPr>
          <w:rFonts w:ascii="Calibri" w:hAnsi="Calibri" w:cs="Calibri"/>
          <w:sz w:val="22"/>
          <w:szCs w:val="22"/>
        </w:rPr>
      </w:pPr>
      <w:r>
        <w:rPr>
          <w:rFonts w:ascii="Calibri" w:hAnsi="Calibri" w:cs="Calibri"/>
          <w:sz w:val="22"/>
          <w:szCs w:val="22"/>
        </w:rPr>
        <w:t xml:space="preserve">The Caterer reserves the right to make small changes to the menu when necessary, if ingredients are unavailable due to reasons beyond the control of the Caterer. If a drastic change in ingredients occurs within your established </w:t>
      </w:r>
      <w:r>
        <w:rPr>
          <w:rFonts w:ascii="Calibri" w:hAnsi="Calibri" w:cs="Calibri"/>
          <w:sz w:val="22"/>
          <w:szCs w:val="22"/>
        </w:rPr>
        <w:t>menu, you have two</w:t>
      </w:r>
      <w:r>
        <w:rPr>
          <w:rFonts w:ascii="Calibri" w:hAnsi="Calibri" w:cs="Calibri"/>
          <w:spacing w:val="-27"/>
          <w:sz w:val="22"/>
          <w:szCs w:val="22"/>
        </w:rPr>
        <w:t xml:space="preserve"> </w:t>
      </w:r>
      <w:r>
        <w:rPr>
          <w:rFonts w:ascii="Calibri" w:hAnsi="Calibri" w:cs="Calibri"/>
          <w:sz w:val="22"/>
          <w:szCs w:val="22"/>
        </w:rPr>
        <w:t>options…</w:t>
      </w:r>
    </w:p>
    <w:p w:rsidR="00000000" w:rsidRDefault="00381EDD">
      <w:pPr>
        <w:pStyle w:val="BodyText"/>
        <w:kinsoku w:val="0"/>
        <w:overflowPunct w:val="0"/>
        <w:spacing w:line="259" w:lineRule="auto"/>
        <w:ind w:right="18" w:firstLine="300"/>
      </w:pPr>
      <w:r>
        <w:t>A new cost (maintaining your present menu) will be assessed based on current market prices and you (Client) may agree to a new price -OR- substitute menu items will be presented</w:t>
      </w:r>
      <w:r>
        <w:rPr>
          <w:spacing w:val="-3"/>
        </w:rPr>
        <w:t xml:space="preserve"> </w:t>
      </w:r>
      <w:r>
        <w:t>to</w:t>
      </w:r>
      <w:r>
        <w:rPr>
          <w:spacing w:val="-2"/>
        </w:rPr>
        <w:t xml:space="preserve"> </w:t>
      </w:r>
      <w:r>
        <w:t>the</w:t>
      </w:r>
      <w:r>
        <w:rPr>
          <w:spacing w:val="-2"/>
        </w:rPr>
        <w:t xml:space="preserve"> </w:t>
      </w:r>
      <w:r>
        <w:t>Client</w:t>
      </w:r>
      <w:r>
        <w:rPr>
          <w:spacing w:val="-1"/>
        </w:rPr>
        <w:t xml:space="preserve"> </w:t>
      </w:r>
      <w:r>
        <w:t>in</w:t>
      </w:r>
      <w:r>
        <w:rPr>
          <w:spacing w:val="-4"/>
        </w:rPr>
        <w:t xml:space="preserve"> </w:t>
      </w:r>
      <w:r>
        <w:t>order</w:t>
      </w:r>
      <w:r>
        <w:rPr>
          <w:spacing w:val="-4"/>
        </w:rPr>
        <w:t xml:space="preserve"> </w:t>
      </w:r>
      <w:r>
        <w:t>you</w:t>
      </w:r>
      <w:r>
        <w:rPr>
          <w:spacing w:val="-4"/>
        </w:rPr>
        <w:t xml:space="preserve"> </w:t>
      </w:r>
      <w:r>
        <w:t>to</w:t>
      </w:r>
      <w:r>
        <w:rPr>
          <w:spacing w:val="-2"/>
        </w:rPr>
        <w:t xml:space="preserve"> </w:t>
      </w:r>
      <w:r>
        <w:t>maintain</w:t>
      </w:r>
      <w:r>
        <w:rPr>
          <w:spacing w:val="-3"/>
        </w:rPr>
        <w:t xml:space="preserve"> </w:t>
      </w:r>
      <w:r>
        <w:t>the</w:t>
      </w:r>
      <w:r>
        <w:rPr>
          <w:spacing w:val="-2"/>
        </w:rPr>
        <w:t xml:space="preserve"> </w:t>
      </w:r>
      <w:r>
        <w:t>agreed</w:t>
      </w:r>
      <w:r>
        <w:rPr>
          <w:spacing w:val="-3"/>
        </w:rPr>
        <w:t xml:space="preserve"> </w:t>
      </w:r>
      <w:r>
        <w:t>upon</w:t>
      </w:r>
      <w:r>
        <w:rPr>
          <w:spacing w:val="-3"/>
        </w:rPr>
        <w:t xml:space="preserve"> </w:t>
      </w:r>
      <w:r>
        <w:t>per</w:t>
      </w:r>
      <w:r>
        <w:rPr>
          <w:spacing w:val="-4"/>
        </w:rPr>
        <w:t xml:space="preserve"> </w:t>
      </w:r>
      <w:r>
        <w:t>person/catering</w:t>
      </w:r>
      <w:r>
        <w:rPr>
          <w:spacing w:val="-1"/>
        </w:rPr>
        <w:t xml:space="preserve"> </w:t>
      </w:r>
      <w:r>
        <w:t>price within your catering</w:t>
      </w:r>
      <w:r>
        <w:rPr>
          <w:spacing w:val="-15"/>
        </w:rPr>
        <w:t xml:space="preserve"> </w:t>
      </w:r>
      <w:r>
        <w:t>file.</w:t>
      </w:r>
    </w:p>
    <w:p w:rsidR="00000000" w:rsidRDefault="00381EDD">
      <w:pPr>
        <w:pStyle w:val="BodyText"/>
        <w:kinsoku w:val="0"/>
        <w:overflowPunct w:val="0"/>
        <w:spacing w:line="259" w:lineRule="auto"/>
        <w:ind w:right="18" w:firstLine="300"/>
        <w:sectPr w:rsidR="00000000">
          <w:pgSz w:w="12240" w:h="15840"/>
          <w:pgMar w:top="1400" w:right="1360" w:bottom="280" w:left="1340" w:header="720" w:footer="720" w:gutter="0"/>
          <w:cols w:space="720" w:equalWidth="0">
            <w:col w:w="9540"/>
          </w:cols>
          <w:noEndnote/>
        </w:sectPr>
      </w:pPr>
    </w:p>
    <w:p w:rsidR="00000000" w:rsidRDefault="00381EDD">
      <w:pPr>
        <w:pStyle w:val="ListParagraph"/>
        <w:numPr>
          <w:ilvl w:val="1"/>
          <w:numId w:val="3"/>
        </w:numPr>
        <w:tabs>
          <w:tab w:val="left" w:pos="1181"/>
          <w:tab w:val="left" w:pos="9008"/>
        </w:tabs>
        <w:kinsoku w:val="0"/>
        <w:overflowPunct w:val="0"/>
        <w:spacing w:before="41" w:line="259" w:lineRule="auto"/>
        <w:ind w:right="272"/>
        <w:rPr>
          <w:rFonts w:ascii="Calibri" w:hAnsi="Calibri" w:cs="Calibri"/>
          <w:sz w:val="22"/>
          <w:szCs w:val="22"/>
        </w:rPr>
      </w:pPr>
      <w:r>
        <w:rPr>
          <w:rFonts w:ascii="Calibri" w:hAnsi="Calibri" w:cs="Calibri"/>
          <w:sz w:val="22"/>
          <w:szCs w:val="22"/>
        </w:rPr>
        <w:lastRenderedPageBreak/>
        <w:t>All changes to the menu must be submitted to the</w:t>
      </w:r>
      <w:r>
        <w:rPr>
          <w:rFonts w:ascii="Calibri" w:hAnsi="Calibri" w:cs="Calibri"/>
          <w:spacing w:val="-24"/>
          <w:sz w:val="22"/>
          <w:szCs w:val="22"/>
        </w:rPr>
        <w:t xml:space="preserve"> </w:t>
      </w:r>
      <w:r>
        <w:rPr>
          <w:rFonts w:ascii="Calibri" w:hAnsi="Calibri" w:cs="Calibri"/>
          <w:sz w:val="22"/>
          <w:szCs w:val="22"/>
        </w:rPr>
        <w:t>Caterer</w:t>
      </w:r>
      <w:r>
        <w:rPr>
          <w:rFonts w:ascii="Calibri" w:hAnsi="Calibri" w:cs="Calibri"/>
          <w:spacing w:val="-4"/>
          <w:sz w:val="22"/>
          <w:szCs w:val="22"/>
        </w:rPr>
        <w:t xml:space="preserve"> </w:t>
      </w:r>
      <w:r>
        <w:rPr>
          <w:rFonts w:ascii="Calibri" w:hAnsi="Calibri" w:cs="Calibri"/>
          <w:sz w:val="22"/>
          <w:szCs w:val="22"/>
        </w:rPr>
        <w:t>by</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or 7 days prior to the agreed upon event date. Client will ONLY be charged for the predetermined guaranteed number</w:t>
      </w:r>
      <w:r>
        <w:rPr>
          <w:rFonts w:ascii="Calibri" w:hAnsi="Calibri" w:cs="Calibri"/>
          <w:sz w:val="22"/>
          <w:szCs w:val="22"/>
        </w:rPr>
        <w:t xml:space="preserve"> of guests served unless you have more attendees than the guarantee AND Caterer was required to purchase more Food and Beverages to accommodate you. Each additional guest will be charged the applicable price per head for the additional food and services</w:t>
      </w:r>
      <w:r>
        <w:rPr>
          <w:rFonts w:ascii="Calibri" w:hAnsi="Calibri" w:cs="Calibri"/>
          <w:spacing w:val="-18"/>
          <w:sz w:val="22"/>
          <w:szCs w:val="22"/>
        </w:rPr>
        <w:t xml:space="preserve"> </w:t>
      </w:r>
      <w:r>
        <w:rPr>
          <w:rFonts w:ascii="Calibri" w:hAnsi="Calibri" w:cs="Calibri"/>
          <w:sz w:val="22"/>
          <w:szCs w:val="22"/>
        </w:rPr>
        <w:t>pr</w:t>
      </w:r>
      <w:r>
        <w:rPr>
          <w:rFonts w:ascii="Calibri" w:hAnsi="Calibri" w:cs="Calibri"/>
          <w:sz w:val="22"/>
          <w:szCs w:val="22"/>
        </w:rPr>
        <w:t>ovided.</w:t>
      </w:r>
    </w:p>
    <w:p w:rsidR="00000000" w:rsidRDefault="00381EDD">
      <w:pPr>
        <w:pStyle w:val="BodyText"/>
        <w:kinsoku w:val="0"/>
        <w:overflowPunct w:val="0"/>
        <w:spacing w:before="9"/>
        <w:ind w:left="0" w:firstLine="0"/>
        <w:rPr>
          <w:sz w:val="23"/>
          <w:szCs w:val="23"/>
        </w:rPr>
      </w:pPr>
    </w:p>
    <w:p w:rsidR="00000000" w:rsidRDefault="00381EDD">
      <w:pPr>
        <w:pStyle w:val="ListParagraph"/>
        <w:numPr>
          <w:ilvl w:val="1"/>
          <w:numId w:val="3"/>
        </w:numPr>
        <w:tabs>
          <w:tab w:val="left" w:pos="1181"/>
        </w:tabs>
        <w:kinsoku w:val="0"/>
        <w:overflowPunct w:val="0"/>
        <w:spacing w:line="259" w:lineRule="auto"/>
        <w:ind w:right="244"/>
        <w:rPr>
          <w:rFonts w:ascii="Calibri" w:hAnsi="Calibri" w:cs="Calibri"/>
          <w:sz w:val="22"/>
          <w:szCs w:val="22"/>
        </w:rPr>
      </w:pPr>
      <w:r>
        <w:rPr>
          <w:rFonts w:ascii="Calibri" w:hAnsi="Calibri" w:cs="Calibri"/>
          <w:sz w:val="22"/>
          <w:szCs w:val="22"/>
        </w:rPr>
        <w:t>Once the Client and Caterer have agreed upon a head count for the event, the Client must provide one week (7 days) notice if the number of guest count is less than originally agreed upon.</w:t>
      </w:r>
      <w:r>
        <w:rPr>
          <w:rFonts w:ascii="Calibri" w:hAnsi="Calibri" w:cs="Calibri"/>
          <w:spacing w:val="-4"/>
          <w:sz w:val="22"/>
          <w:szCs w:val="22"/>
        </w:rPr>
        <w:t xml:space="preserve"> </w:t>
      </w:r>
      <w:r>
        <w:rPr>
          <w:rFonts w:ascii="Calibri" w:hAnsi="Calibri" w:cs="Calibri"/>
          <w:sz w:val="22"/>
          <w:szCs w:val="22"/>
        </w:rPr>
        <w:t>Anything</w:t>
      </w:r>
      <w:r>
        <w:rPr>
          <w:rFonts w:ascii="Calibri" w:hAnsi="Calibri" w:cs="Calibri"/>
          <w:spacing w:val="-3"/>
          <w:sz w:val="22"/>
          <w:szCs w:val="22"/>
        </w:rPr>
        <w:t xml:space="preserve"> </w:t>
      </w:r>
      <w:r>
        <w:rPr>
          <w:rFonts w:ascii="Calibri" w:hAnsi="Calibri" w:cs="Calibri"/>
          <w:sz w:val="22"/>
          <w:szCs w:val="22"/>
        </w:rPr>
        <w:t>after</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7</w:t>
      </w:r>
      <w:r>
        <w:rPr>
          <w:rFonts w:ascii="Calibri" w:hAnsi="Calibri" w:cs="Calibri"/>
          <w:spacing w:val="-5"/>
          <w:sz w:val="22"/>
          <w:szCs w:val="22"/>
        </w:rPr>
        <w:t xml:space="preserve"> </w:t>
      </w:r>
      <w:r>
        <w:rPr>
          <w:rFonts w:ascii="Calibri" w:hAnsi="Calibri" w:cs="Calibri"/>
          <w:sz w:val="22"/>
          <w:szCs w:val="22"/>
        </w:rPr>
        <w:t>day</w:t>
      </w:r>
      <w:r>
        <w:rPr>
          <w:rFonts w:ascii="Calibri" w:hAnsi="Calibri" w:cs="Calibri"/>
          <w:spacing w:val="1"/>
          <w:sz w:val="22"/>
          <w:szCs w:val="22"/>
        </w:rPr>
        <w:t xml:space="preserve"> </w:t>
      </w:r>
      <w:r>
        <w:rPr>
          <w:rFonts w:ascii="Calibri" w:hAnsi="Calibri" w:cs="Calibri"/>
          <w:sz w:val="22"/>
          <w:szCs w:val="22"/>
        </w:rPr>
        <w:t>window,</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Client</w:t>
      </w:r>
      <w:r>
        <w:rPr>
          <w:rFonts w:ascii="Calibri" w:hAnsi="Calibri" w:cs="Calibri"/>
          <w:spacing w:val="-3"/>
          <w:sz w:val="22"/>
          <w:szCs w:val="22"/>
        </w:rPr>
        <w:t xml:space="preserve"> </w:t>
      </w:r>
      <w:r>
        <w:rPr>
          <w:rFonts w:ascii="Calibri" w:hAnsi="Calibri" w:cs="Calibri"/>
          <w:sz w:val="22"/>
          <w:szCs w:val="22"/>
        </w:rPr>
        <w:t>will</w:t>
      </w:r>
      <w:r>
        <w:rPr>
          <w:rFonts w:ascii="Calibri" w:hAnsi="Calibri" w:cs="Calibri"/>
          <w:spacing w:val="-3"/>
          <w:sz w:val="22"/>
          <w:szCs w:val="22"/>
        </w:rPr>
        <w:t xml:space="preserve"> </w:t>
      </w:r>
      <w:r>
        <w:rPr>
          <w:rFonts w:ascii="Calibri" w:hAnsi="Calibri" w:cs="Calibri"/>
          <w:sz w:val="22"/>
          <w:szCs w:val="22"/>
        </w:rPr>
        <w:t>be</w:t>
      </w:r>
      <w:r>
        <w:rPr>
          <w:rFonts w:ascii="Calibri" w:hAnsi="Calibri" w:cs="Calibri"/>
          <w:spacing w:val="1"/>
          <w:sz w:val="22"/>
          <w:szCs w:val="22"/>
        </w:rPr>
        <w:t xml:space="preserve"> </w:t>
      </w:r>
      <w:r>
        <w:rPr>
          <w:rFonts w:ascii="Calibri" w:hAnsi="Calibri" w:cs="Calibri"/>
          <w:sz w:val="22"/>
          <w:szCs w:val="22"/>
        </w:rPr>
        <w:t>charged</w:t>
      </w:r>
      <w:r>
        <w:rPr>
          <w:rFonts w:ascii="Calibri" w:hAnsi="Calibri" w:cs="Calibri"/>
          <w:spacing w:val="-4"/>
          <w:sz w:val="22"/>
          <w:szCs w:val="22"/>
        </w:rPr>
        <w:t xml:space="preserve"> </w:t>
      </w:r>
      <w:r>
        <w:rPr>
          <w:rFonts w:ascii="Calibri" w:hAnsi="Calibri" w:cs="Calibri"/>
          <w:sz w:val="22"/>
          <w:szCs w:val="22"/>
        </w:rPr>
        <w:t>for</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previously</w:t>
      </w:r>
      <w:r>
        <w:rPr>
          <w:rFonts w:ascii="Calibri" w:hAnsi="Calibri" w:cs="Calibri"/>
          <w:spacing w:val="-4"/>
          <w:sz w:val="22"/>
          <w:szCs w:val="22"/>
        </w:rPr>
        <w:t xml:space="preserve"> </w:t>
      </w:r>
      <w:r>
        <w:rPr>
          <w:rFonts w:ascii="Calibri" w:hAnsi="Calibri" w:cs="Calibri"/>
          <w:sz w:val="22"/>
          <w:szCs w:val="22"/>
        </w:rPr>
        <w:t>agreed upon headcount, no matter how many people may be in</w:t>
      </w:r>
      <w:r>
        <w:rPr>
          <w:rFonts w:ascii="Calibri" w:hAnsi="Calibri" w:cs="Calibri"/>
          <w:spacing w:val="-19"/>
          <w:sz w:val="22"/>
          <w:szCs w:val="22"/>
        </w:rPr>
        <w:t xml:space="preserve"> </w:t>
      </w:r>
      <w:r>
        <w:rPr>
          <w:rFonts w:ascii="Calibri" w:hAnsi="Calibri" w:cs="Calibri"/>
          <w:sz w:val="22"/>
          <w:szCs w:val="22"/>
        </w:rPr>
        <w:t>attendance.</w:t>
      </w:r>
    </w:p>
    <w:p w:rsidR="00000000" w:rsidRDefault="00381EDD">
      <w:pPr>
        <w:pStyle w:val="BodyText"/>
        <w:kinsoku w:val="0"/>
        <w:overflowPunct w:val="0"/>
        <w:ind w:left="0" w:firstLine="0"/>
      </w:pPr>
    </w:p>
    <w:p w:rsidR="00000000" w:rsidRDefault="00381EDD">
      <w:pPr>
        <w:pStyle w:val="BodyText"/>
        <w:kinsoku w:val="0"/>
        <w:overflowPunct w:val="0"/>
        <w:spacing w:before="12"/>
        <w:ind w:left="0" w:firstLine="0"/>
        <w:rPr>
          <w:sz w:val="27"/>
          <w:szCs w:val="27"/>
        </w:rPr>
      </w:pPr>
    </w:p>
    <w:p w:rsidR="00000000" w:rsidRDefault="00381EDD">
      <w:pPr>
        <w:pStyle w:val="ListParagraph"/>
        <w:numPr>
          <w:ilvl w:val="1"/>
          <w:numId w:val="3"/>
        </w:numPr>
        <w:tabs>
          <w:tab w:val="left" w:pos="1181"/>
        </w:tabs>
        <w:kinsoku w:val="0"/>
        <w:overflowPunct w:val="0"/>
        <w:spacing w:line="256" w:lineRule="auto"/>
        <w:ind w:right="475"/>
        <w:jc w:val="both"/>
        <w:rPr>
          <w:rFonts w:ascii="Calibri" w:hAnsi="Calibri" w:cs="Calibri"/>
          <w:sz w:val="22"/>
          <w:szCs w:val="22"/>
        </w:rPr>
      </w:pPr>
      <w:r>
        <w:rPr>
          <w:rFonts w:ascii="Calibri" w:hAnsi="Calibri" w:cs="Calibri"/>
          <w:sz w:val="22"/>
          <w:szCs w:val="22"/>
        </w:rPr>
        <w:t>All</w:t>
      </w:r>
      <w:r>
        <w:rPr>
          <w:rFonts w:ascii="Calibri" w:hAnsi="Calibri" w:cs="Calibri"/>
          <w:spacing w:val="-3"/>
          <w:sz w:val="22"/>
          <w:szCs w:val="22"/>
        </w:rPr>
        <w:t xml:space="preserve"> </w:t>
      </w:r>
      <w:r>
        <w:rPr>
          <w:rFonts w:ascii="Calibri" w:hAnsi="Calibri" w:cs="Calibri"/>
          <w:sz w:val="22"/>
          <w:szCs w:val="22"/>
        </w:rPr>
        <w:t>changes</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number</w:t>
      </w:r>
      <w:r>
        <w:rPr>
          <w:rFonts w:ascii="Calibri" w:hAnsi="Calibri" w:cs="Calibri"/>
          <w:spacing w:val="-4"/>
          <w:sz w:val="22"/>
          <w:szCs w:val="22"/>
        </w:rPr>
        <w:t xml:space="preserve"> </w:t>
      </w:r>
      <w:r>
        <w:rPr>
          <w:rFonts w:ascii="Calibri" w:hAnsi="Calibri" w:cs="Calibri"/>
          <w:sz w:val="22"/>
          <w:szCs w:val="22"/>
        </w:rPr>
        <w:t>of</w:t>
      </w:r>
      <w:r>
        <w:rPr>
          <w:rFonts w:ascii="Calibri" w:hAnsi="Calibri" w:cs="Calibri"/>
          <w:spacing w:val="-5"/>
          <w:sz w:val="22"/>
          <w:szCs w:val="22"/>
        </w:rPr>
        <w:t xml:space="preserve"> </w:t>
      </w:r>
      <w:r>
        <w:rPr>
          <w:rFonts w:ascii="Calibri" w:hAnsi="Calibri" w:cs="Calibri"/>
          <w:sz w:val="22"/>
          <w:szCs w:val="22"/>
        </w:rPr>
        <w:t>guests</w:t>
      </w:r>
      <w:r>
        <w:rPr>
          <w:rFonts w:ascii="Calibri" w:hAnsi="Calibri" w:cs="Calibri"/>
          <w:spacing w:val="-4"/>
          <w:sz w:val="22"/>
          <w:szCs w:val="22"/>
        </w:rPr>
        <w:t xml:space="preserve"> </w:t>
      </w:r>
      <w:r>
        <w:rPr>
          <w:rFonts w:ascii="Calibri" w:hAnsi="Calibri" w:cs="Calibri"/>
          <w:sz w:val="22"/>
          <w:szCs w:val="22"/>
        </w:rPr>
        <w:t>must</w:t>
      </w:r>
      <w:r>
        <w:rPr>
          <w:rFonts w:ascii="Calibri" w:hAnsi="Calibri" w:cs="Calibri"/>
          <w:spacing w:val="-1"/>
          <w:sz w:val="22"/>
          <w:szCs w:val="22"/>
        </w:rPr>
        <w:t xml:space="preserve"> </w:t>
      </w:r>
      <w:r>
        <w:rPr>
          <w:rFonts w:ascii="Calibri" w:hAnsi="Calibri" w:cs="Calibri"/>
          <w:sz w:val="22"/>
          <w:szCs w:val="22"/>
        </w:rPr>
        <w:t>be</w:t>
      </w:r>
      <w:r>
        <w:rPr>
          <w:rFonts w:ascii="Calibri" w:hAnsi="Calibri" w:cs="Calibri"/>
          <w:spacing w:val="-2"/>
          <w:sz w:val="22"/>
          <w:szCs w:val="22"/>
        </w:rPr>
        <w:t xml:space="preserve"> </w:t>
      </w:r>
      <w:r>
        <w:rPr>
          <w:rFonts w:ascii="Calibri" w:hAnsi="Calibri" w:cs="Calibri"/>
          <w:sz w:val="22"/>
          <w:szCs w:val="22"/>
        </w:rPr>
        <w:t>submitted</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Caterer</w:t>
      </w:r>
      <w:r>
        <w:rPr>
          <w:rFonts w:ascii="Calibri" w:hAnsi="Calibri" w:cs="Calibri"/>
          <w:spacing w:val="-4"/>
          <w:sz w:val="22"/>
          <w:szCs w:val="22"/>
        </w:rPr>
        <w:t xml:space="preserve"> </w:t>
      </w:r>
      <w:r>
        <w:rPr>
          <w:rFonts w:ascii="Calibri" w:hAnsi="Calibri" w:cs="Calibri"/>
          <w:sz w:val="22"/>
          <w:szCs w:val="22"/>
        </w:rPr>
        <w:t>one</w:t>
      </w:r>
      <w:r>
        <w:rPr>
          <w:rFonts w:ascii="Calibri" w:hAnsi="Calibri" w:cs="Calibri"/>
          <w:spacing w:val="-2"/>
          <w:sz w:val="22"/>
          <w:szCs w:val="22"/>
        </w:rPr>
        <w:t xml:space="preserve"> </w:t>
      </w:r>
      <w:r>
        <w:rPr>
          <w:rFonts w:ascii="Calibri" w:hAnsi="Calibri" w:cs="Calibri"/>
          <w:sz w:val="22"/>
          <w:szCs w:val="22"/>
        </w:rPr>
        <w:t>week</w:t>
      </w:r>
      <w:r>
        <w:rPr>
          <w:rFonts w:ascii="Calibri" w:hAnsi="Calibri" w:cs="Calibri"/>
          <w:spacing w:val="-2"/>
          <w:sz w:val="22"/>
          <w:szCs w:val="22"/>
        </w:rPr>
        <w:t xml:space="preserve"> </w:t>
      </w:r>
      <w:r>
        <w:rPr>
          <w:rFonts w:ascii="Calibri" w:hAnsi="Calibri" w:cs="Calibri"/>
          <w:sz w:val="22"/>
          <w:szCs w:val="22"/>
        </w:rPr>
        <w:t>(7</w:t>
      </w:r>
      <w:r>
        <w:rPr>
          <w:rFonts w:ascii="Calibri" w:hAnsi="Calibri" w:cs="Calibri"/>
          <w:spacing w:val="-4"/>
          <w:sz w:val="22"/>
          <w:szCs w:val="22"/>
        </w:rPr>
        <w:t xml:space="preserve"> </w:t>
      </w:r>
      <w:r>
        <w:rPr>
          <w:rFonts w:ascii="Calibri" w:hAnsi="Calibri" w:cs="Calibri"/>
          <w:sz w:val="22"/>
          <w:szCs w:val="22"/>
        </w:rPr>
        <w:t xml:space="preserve">days) </w:t>
      </w:r>
      <w:r>
        <w:rPr>
          <w:rFonts w:ascii="Calibri" w:hAnsi="Calibri" w:cs="Calibri"/>
          <w:sz w:val="22"/>
          <w:szCs w:val="22"/>
        </w:rPr>
        <w:t>prior to the event date. If not made within this time frame, Client will be charged for the original pre-determined number of</w:t>
      </w:r>
      <w:r>
        <w:rPr>
          <w:rFonts w:ascii="Calibri" w:hAnsi="Calibri" w:cs="Calibri"/>
          <w:spacing w:val="-22"/>
          <w:sz w:val="22"/>
          <w:szCs w:val="22"/>
        </w:rPr>
        <w:t xml:space="preserve"> </w:t>
      </w:r>
      <w:r>
        <w:rPr>
          <w:rFonts w:ascii="Calibri" w:hAnsi="Calibri" w:cs="Calibri"/>
          <w:sz w:val="22"/>
          <w:szCs w:val="22"/>
        </w:rPr>
        <w:t>guests.</w:t>
      </w:r>
    </w:p>
    <w:p w:rsidR="00000000" w:rsidRDefault="00381EDD">
      <w:pPr>
        <w:pStyle w:val="BodyText"/>
        <w:kinsoku w:val="0"/>
        <w:overflowPunct w:val="0"/>
        <w:spacing w:before="12"/>
        <w:ind w:left="0" w:firstLine="0"/>
        <w:rPr>
          <w:sz w:val="23"/>
          <w:szCs w:val="23"/>
        </w:rPr>
      </w:pPr>
    </w:p>
    <w:p w:rsidR="00000000" w:rsidRDefault="00381EDD">
      <w:pPr>
        <w:pStyle w:val="ListParagraph"/>
        <w:numPr>
          <w:ilvl w:val="1"/>
          <w:numId w:val="3"/>
        </w:numPr>
        <w:tabs>
          <w:tab w:val="left" w:pos="1181"/>
        </w:tabs>
        <w:kinsoku w:val="0"/>
        <w:overflowPunct w:val="0"/>
        <w:spacing w:line="259" w:lineRule="auto"/>
        <w:ind w:right="200"/>
        <w:rPr>
          <w:rFonts w:ascii="Calibri" w:hAnsi="Calibri" w:cs="Calibri"/>
          <w:sz w:val="22"/>
          <w:szCs w:val="22"/>
        </w:rPr>
      </w:pPr>
      <w:r>
        <w:rPr>
          <w:rFonts w:ascii="Calibri" w:hAnsi="Calibri" w:cs="Calibri"/>
          <w:sz w:val="22"/>
          <w:szCs w:val="22"/>
        </w:rPr>
        <w:t xml:space="preserve">Porches Café will generally prepare overage based on the final number of guests we receive from you. The Client will not </w:t>
      </w:r>
      <w:r>
        <w:rPr>
          <w:rFonts w:ascii="Calibri" w:hAnsi="Calibri" w:cs="Calibri"/>
          <w:sz w:val="22"/>
          <w:szCs w:val="22"/>
        </w:rPr>
        <w:t>be charged for this service. NO overage will be provided for bag/box lunches, unless specified within the catering</w:t>
      </w:r>
      <w:r>
        <w:rPr>
          <w:rFonts w:ascii="Calibri" w:hAnsi="Calibri" w:cs="Calibri"/>
          <w:spacing w:val="-29"/>
          <w:sz w:val="22"/>
          <w:szCs w:val="22"/>
        </w:rPr>
        <w:t xml:space="preserve"> </w:t>
      </w:r>
      <w:r>
        <w:rPr>
          <w:rFonts w:ascii="Calibri" w:hAnsi="Calibri" w:cs="Calibri"/>
          <w:sz w:val="22"/>
          <w:szCs w:val="22"/>
        </w:rPr>
        <w:t>file.</w:t>
      </w:r>
    </w:p>
    <w:p w:rsidR="00000000" w:rsidRDefault="00381EDD">
      <w:pPr>
        <w:pStyle w:val="BodyText"/>
        <w:kinsoku w:val="0"/>
        <w:overflowPunct w:val="0"/>
        <w:spacing w:before="9"/>
        <w:ind w:left="0" w:firstLine="0"/>
        <w:rPr>
          <w:sz w:val="23"/>
          <w:szCs w:val="23"/>
        </w:rPr>
      </w:pPr>
    </w:p>
    <w:p w:rsidR="00000000" w:rsidRDefault="00381EDD">
      <w:pPr>
        <w:pStyle w:val="ListParagraph"/>
        <w:numPr>
          <w:ilvl w:val="1"/>
          <w:numId w:val="3"/>
        </w:numPr>
        <w:tabs>
          <w:tab w:val="left" w:pos="1181"/>
        </w:tabs>
        <w:kinsoku w:val="0"/>
        <w:overflowPunct w:val="0"/>
        <w:spacing w:line="259" w:lineRule="auto"/>
        <w:ind w:right="438"/>
        <w:rPr>
          <w:rFonts w:ascii="Calibri" w:hAnsi="Calibri" w:cs="Calibri"/>
          <w:sz w:val="22"/>
          <w:szCs w:val="22"/>
        </w:rPr>
      </w:pPr>
      <w:r>
        <w:rPr>
          <w:rFonts w:ascii="Calibri" w:hAnsi="Calibri" w:cs="Calibri"/>
          <w:sz w:val="22"/>
          <w:szCs w:val="22"/>
        </w:rPr>
        <w:t>Children under the age of 7 are not charged for catering unless Client wishes to provide a specific menu for</w:t>
      </w:r>
      <w:r>
        <w:rPr>
          <w:rFonts w:ascii="Calibri" w:hAnsi="Calibri" w:cs="Calibri"/>
          <w:spacing w:val="-14"/>
          <w:sz w:val="22"/>
          <w:szCs w:val="22"/>
        </w:rPr>
        <w:t xml:space="preserve"> </w:t>
      </w:r>
      <w:r>
        <w:rPr>
          <w:rFonts w:ascii="Calibri" w:hAnsi="Calibri" w:cs="Calibri"/>
          <w:sz w:val="22"/>
          <w:szCs w:val="22"/>
        </w:rPr>
        <w:t>them.</w:t>
      </w:r>
    </w:p>
    <w:p w:rsidR="00000000" w:rsidRDefault="00381EDD">
      <w:pPr>
        <w:pStyle w:val="BodyText"/>
        <w:kinsoku w:val="0"/>
        <w:overflowPunct w:val="0"/>
        <w:ind w:left="0" w:firstLine="0"/>
      </w:pPr>
    </w:p>
    <w:p w:rsidR="00000000" w:rsidRDefault="00381EDD">
      <w:pPr>
        <w:pStyle w:val="Heading1"/>
        <w:kinsoku w:val="0"/>
        <w:overflowPunct w:val="0"/>
        <w:spacing w:before="182"/>
        <w:rPr>
          <w:b w:val="0"/>
          <w:bCs w:val="0"/>
        </w:rPr>
      </w:pPr>
      <w:r>
        <w:rPr>
          <w:u w:val="single"/>
        </w:rPr>
        <w:t>Leftovers</w:t>
      </w:r>
    </w:p>
    <w:p w:rsidR="00000000" w:rsidRDefault="00381EDD">
      <w:pPr>
        <w:pStyle w:val="BodyText"/>
        <w:kinsoku w:val="0"/>
        <w:overflowPunct w:val="0"/>
        <w:ind w:left="0" w:firstLine="0"/>
        <w:rPr>
          <w:b/>
          <w:bCs/>
          <w:sz w:val="20"/>
          <w:szCs w:val="20"/>
        </w:rPr>
      </w:pPr>
    </w:p>
    <w:p w:rsidR="00000000" w:rsidRDefault="00381EDD">
      <w:pPr>
        <w:pStyle w:val="BodyText"/>
        <w:kinsoku w:val="0"/>
        <w:overflowPunct w:val="0"/>
        <w:spacing w:before="8"/>
        <w:ind w:left="0" w:firstLine="0"/>
        <w:rPr>
          <w:b/>
          <w:bCs/>
          <w:sz w:val="26"/>
          <w:szCs w:val="26"/>
        </w:rPr>
      </w:pPr>
    </w:p>
    <w:p w:rsidR="00000000" w:rsidRDefault="00381EDD">
      <w:pPr>
        <w:pStyle w:val="ListParagraph"/>
        <w:numPr>
          <w:ilvl w:val="1"/>
          <w:numId w:val="3"/>
        </w:numPr>
        <w:tabs>
          <w:tab w:val="left" w:pos="1181"/>
        </w:tabs>
        <w:kinsoku w:val="0"/>
        <w:overflowPunct w:val="0"/>
        <w:spacing w:before="62" w:line="259" w:lineRule="auto"/>
        <w:ind w:right="539"/>
        <w:rPr>
          <w:rFonts w:ascii="Calibri" w:hAnsi="Calibri" w:cs="Calibri"/>
          <w:sz w:val="22"/>
          <w:szCs w:val="22"/>
        </w:rPr>
      </w:pPr>
      <w:r>
        <w:rPr>
          <w:rFonts w:ascii="Calibri" w:hAnsi="Calibri" w:cs="Calibri"/>
          <w:sz w:val="22"/>
          <w:szCs w:val="22"/>
        </w:rPr>
        <w:t>Client or Caterer may package up leftovers that are not able to be reused</w:t>
      </w:r>
      <w:r>
        <w:rPr>
          <w:rFonts w:ascii="Calibri" w:hAnsi="Calibri" w:cs="Calibri"/>
          <w:spacing w:val="-34"/>
          <w:sz w:val="22"/>
          <w:szCs w:val="22"/>
        </w:rPr>
        <w:t xml:space="preserve"> </w:t>
      </w:r>
      <w:r>
        <w:rPr>
          <w:rFonts w:ascii="Calibri" w:hAnsi="Calibri" w:cs="Calibri"/>
          <w:sz w:val="22"/>
          <w:szCs w:val="22"/>
        </w:rPr>
        <w:t>by the Caterer (food that has been out on a buffet). The Client is responsible for providing appropriate containers to place leftovers into. If there are no appropriate containers, a</w:t>
      </w:r>
      <w:r>
        <w:rPr>
          <w:rFonts w:ascii="Calibri" w:hAnsi="Calibri" w:cs="Calibri"/>
          <w:sz w:val="22"/>
          <w:szCs w:val="22"/>
        </w:rPr>
        <w:t>ll food will be disposed of on site. Once the leftovers are returned to the kitchen, the Caterer is not required to provide the Client with any remaining</w:t>
      </w:r>
      <w:r>
        <w:rPr>
          <w:rFonts w:ascii="Calibri" w:hAnsi="Calibri" w:cs="Calibri"/>
          <w:spacing w:val="-22"/>
          <w:sz w:val="22"/>
          <w:szCs w:val="22"/>
        </w:rPr>
        <w:t xml:space="preserve"> </w:t>
      </w:r>
      <w:r>
        <w:rPr>
          <w:rFonts w:ascii="Calibri" w:hAnsi="Calibri" w:cs="Calibri"/>
          <w:sz w:val="22"/>
          <w:szCs w:val="22"/>
        </w:rPr>
        <w:t>food.</w:t>
      </w:r>
    </w:p>
    <w:p w:rsidR="00000000" w:rsidRDefault="00381EDD">
      <w:pPr>
        <w:pStyle w:val="BodyText"/>
        <w:kinsoku w:val="0"/>
        <w:overflowPunct w:val="0"/>
        <w:ind w:left="0" w:firstLine="0"/>
      </w:pPr>
    </w:p>
    <w:p w:rsidR="00000000" w:rsidRDefault="00381EDD">
      <w:pPr>
        <w:pStyle w:val="BodyText"/>
        <w:kinsoku w:val="0"/>
        <w:overflowPunct w:val="0"/>
        <w:spacing w:before="12"/>
        <w:ind w:left="0" w:firstLine="0"/>
        <w:rPr>
          <w:sz w:val="27"/>
          <w:szCs w:val="27"/>
        </w:rPr>
      </w:pPr>
    </w:p>
    <w:p w:rsidR="00000000" w:rsidRDefault="00381EDD">
      <w:pPr>
        <w:pStyle w:val="Heading1"/>
        <w:kinsoku w:val="0"/>
        <w:overflowPunct w:val="0"/>
        <w:rPr>
          <w:b w:val="0"/>
          <w:bCs w:val="0"/>
        </w:rPr>
      </w:pPr>
      <w:r>
        <w:t>Ownership of Materials and Intellectual</w:t>
      </w:r>
      <w:r>
        <w:rPr>
          <w:spacing w:val="-25"/>
        </w:rPr>
        <w:t xml:space="preserve"> </w:t>
      </w:r>
      <w:r>
        <w:t>Property</w:t>
      </w:r>
    </w:p>
    <w:p w:rsidR="00000000" w:rsidRDefault="00381EDD">
      <w:pPr>
        <w:pStyle w:val="BodyText"/>
        <w:kinsoku w:val="0"/>
        <w:overflowPunct w:val="0"/>
        <w:ind w:left="0" w:firstLine="0"/>
        <w:rPr>
          <w:b/>
          <w:bCs/>
        </w:rPr>
      </w:pPr>
    </w:p>
    <w:p w:rsidR="00000000" w:rsidRDefault="00381EDD">
      <w:pPr>
        <w:pStyle w:val="BodyText"/>
        <w:kinsoku w:val="0"/>
        <w:overflowPunct w:val="0"/>
        <w:spacing w:before="8"/>
        <w:ind w:left="0" w:firstLine="0"/>
        <w:rPr>
          <w:b/>
          <w:bCs/>
          <w:sz w:val="16"/>
          <w:szCs w:val="16"/>
        </w:rPr>
      </w:pPr>
    </w:p>
    <w:p w:rsidR="00000000" w:rsidRDefault="00381EDD">
      <w:pPr>
        <w:pStyle w:val="ListParagraph"/>
        <w:numPr>
          <w:ilvl w:val="1"/>
          <w:numId w:val="3"/>
        </w:numPr>
        <w:tabs>
          <w:tab w:val="left" w:pos="1181"/>
        </w:tabs>
        <w:kinsoku w:val="0"/>
        <w:overflowPunct w:val="0"/>
        <w:spacing w:line="259" w:lineRule="auto"/>
        <w:ind w:right="116"/>
        <w:jc w:val="both"/>
        <w:rPr>
          <w:rFonts w:ascii="Calibri" w:hAnsi="Calibri" w:cs="Calibri"/>
          <w:sz w:val="22"/>
          <w:szCs w:val="22"/>
        </w:rPr>
      </w:pPr>
      <w:r>
        <w:rPr>
          <w:rFonts w:ascii="Calibri" w:hAnsi="Calibri" w:cs="Calibri"/>
          <w:sz w:val="22"/>
          <w:szCs w:val="22"/>
        </w:rPr>
        <w:t>All Intellectual Property (including but no</w:t>
      </w:r>
      <w:r>
        <w:rPr>
          <w:rFonts w:ascii="Calibri" w:hAnsi="Calibri" w:cs="Calibri"/>
          <w:sz w:val="22"/>
          <w:szCs w:val="22"/>
        </w:rPr>
        <w:t>t limited to recipes, formulas or similar related materials) including any related work in progress that is developed or produced under this Agreement, will be the property of the Caterer. The Client is granted a non-exclusive</w:t>
      </w:r>
      <w:r>
        <w:rPr>
          <w:rFonts w:ascii="Calibri" w:hAnsi="Calibri" w:cs="Calibri"/>
          <w:spacing w:val="-30"/>
          <w:sz w:val="22"/>
          <w:szCs w:val="22"/>
        </w:rPr>
        <w:t xml:space="preserve"> </w:t>
      </w:r>
      <w:r>
        <w:rPr>
          <w:rFonts w:ascii="Calibri" w:hAnsi="Calibri" w:cs="Calibri"/>
          <w:sz w:val="22"/>
          <w:szCs w:val="22"/>
        </w:rPr>
        <w:t xml:space="preserve">limited- use license of this </w:t>
      </w:r>
      <w:r>
        <w:rPr>
          <w:rFonts w:ascii="Calibri" w:hAnsi="Calibri" w:cs="Calibri"/>
          <w:sz w:val="22"/>
          <w:szCs w:val="22"/>
        </w:rPr>
        <w:t>Intellectual</w:t>
      </w:r>
      <w:r>
        <w:rPr>
          <w:rFonts w:ascii="Calibri" w:hAnsi="Calibri" w:cs="Calibri"/>
          <w:spacing w:val="-16"/>
          <w:sz w:val="22"/>
          <w:szCs w:val="22"/>
        </w:rPr>
        <w:t xml:space="preserve"> </w:t>
      </w:r>
      <w:r>
        <w:rPr>
          <w:rFonts w:ascii="Calibri" w:hAnsi="Calibri" w:cs="Calibri"/>
          <w:sz w:val="22"/>
          <w:szCs w:val="22"/>
        </w:rPr>
        <w:t>Property.</w:t>
      </w:r>
    </w:p>
    <w:p w:rsidR="00000000" w:rsidRDefault="00381EDD">
      <w:pPr>
        <w:pStyle w:val="ListParagraph"/>
        <w:numPr>
          <w:ilvl w:val="1"/>
          <w:numId w:val="3"/>
        </w:numPr>
        <w:tabs>
          <w:tab w:val="left" w:pos="1181"/>
        </w:tabs>
        <w:kinsoku w:val="0"/>
        <w:overflowPunct w:val="0"/>
        <w:spacing w:line="259" w:lineRule="auto"/>
        <w:ind w:right="116"/>
        <w:jc w:val="both"/>
        <w:rPr>
          <w:rFonts w:ascii="Calibri" w:hAnsi="Calibri" w:cs="Calibri"/>
          <w:sz w:val="22"/>
          <w:szCs w:val="22"/>
        </w:rPr>
        <w:sectPr w:rsidR="00000000">
          <w:pgSz w:w="12240" w:h="15840"/>
          <w:pgMar w:top="1400" w:right="1320" w:bottom="280" w:left="1340" w:header="720" w:footer="720" w:gutter="0"/>
          <w:cols w:space="720" w:equalWidth="0">
            <w:col w:w="9580"/>
          </w:cols>
          <w:noEndnote/>
        </w:sectPr>
      </w:pPr>
    </w:p>
    <w:p w:rsidR="00000000" w:rsidRDefault="00381EDD">
      <w:pPr>
        <w:pStyle w:val="Heading1"/>
        <w:kinsoku w:val="0"/>
        <w:overflowPunct w:val="0"/>
        <w:spacing w:before="41"/>
        <w:rPr>
          <w:b w:val="0"/>
          <w:bCs w:val="0"/>
        </w:rPr>
      </w:pPr>
      <w:r>
        <w:lastRenderedPageBreak/>
        <w:t>Capacity/Independent</w:t>
      </w:r>
      <w:r>
        <w:rPr>
          <w:spacing w:val="-16"/>
        </w:rPr>
        <w:t xml:space="preserve"> </w:t>
      </w:r>
      <w:r>
        <w:t>Contractor</w:t>
      </w:r>
    </w:p>
    <w:p w:rsidR="00000000" w:rsidRDefault="00381EDD">
      <w:pPr>
        <w:pStyle w:val="BodyText"/>
        <w:kinsoku w:val="0"/>
        <w:overflowPunct w:val="0"/>
        <w:ind w:left="0" w:firstLine="0"/>
        <w:rPr>
          <w:b/>
          <w:bCs/>
        </w:rPr>
      </w:pPr>
    </w:p>
    <w:p w:rsidR="00000000" w:rsidRDefault="00381EDD">
      <w:pPr>
        <w:pStyle w:val="BodyText"/>
        <w:kinsoku w:val="0"/>
        <w:overflowPunct w:val="0"/>
        <w:spacing w:before="8"/>
        <w:ind w:left="0" w:firstLine="0"/>
        <w:rPr>
          <w:b/>
          <w:bCs/>
          <w:sz w:val="16"/>
          <w:szCs w:val="16"/>
        </w:rPr>
      </w:pPr>
    </w:p>
    <w:p w:rsidR="00000000" w:rsidRDefault="00381EDD">
      <w:pPr>
        <w:pStyle w:val="BodyText"/>
        <w:kinsoku w:val="0"/>
        <w:overflowPunct w:val="0"/>
        <w:spacing w:line="259" w:lineRule="auto"/>
        <w:ind w:left="821" w:right="115" w:firstLine="0"/>
        <w:jc w:val="both"/>
      </w:pPr>
      <w:r>
        <w:t>16.</w:t>
      </w:r>
      <w:r>
        <w:rPr>
          <w:spacing w:val="-9"/>
        </w:rPr>
        <w:t xml:space="preserve"> </w:t>
      </w:r>
      <w:r>
        <w:t>In</w:t>
      </w:r>
      <w:r>
        <w:rPr>
          <w:spacing w:val="-9"/>
        </w:rPr>
        <w:t xml:space="preserve"> </w:t>
      </w:r>
      <w:r>
        <w:t>providing</w:t>
      </w:r>
      <w:r>
        <w:rPr>
          <w:spacing w:val="-8"/>
        </w:rPr>
        <w:t xml:space="preserve"> </w:t>
      </w:r>
      <w:r>
        <w:t>the</w:t>
      </w:r>
      <w:r>
        <w:rPr>
          <w:spacing w:val="-8"/>
        </w:rPr>
        <w:t xml:space="preserve"> </w:t>
      </w:r>
      <w:r>
        <w:t>Services</w:t>
      </w:r>
      <w:r>
        <w:rPr>
          <w:spacing w:val="-9"/>
        </w:rPr>
        <w:t xml:space="preserve"> </w:t>
      </w:r>
      <w:r>
        <w:t>under</w:t>
      </w:r>
      <w:r>
        <w:rPr>
          <w:spacing w:val="-10"/>
        </w:rPr>
        <w:t xml:space="preserve"> </w:t>
      </w:r>
      <w:r>
        <w:t>this</w:t>
      </w:r>
      <w:r>
        <w:rPr>
          <w:spacing w:val="-9"/>
        </w:rPr>
        <w:t xml:space="preserve"> </w:t>
      </w:r>
      <w:r>
        <w:t>Agreement,</w:t>
      </w:r>
      <w:r>
        <w:rPr>
          <w:spacing w:val="-8"/>
        </w:rPr>
        <w:t xml:space="preserve"> </w:t>
      </w:r>
      <w:r>
        <w:t>it</w:t>
      </w:r>
      <w:r>
        <w:rPr>
          <w:spacing w:val="-13"/>
        </w:rPr>
        <w:t xml:space="preserve"> </w:t>
      </w:r>
      <w:r>
        <w:t>is</w:t>
      </w:r>
      <w:r>
        <w:rPr>
          <w:spacing w:val="-10"/>
        </w:rPr>
        <w:t xml:space="preserve"> </w:t>
      </w:r>
      <w:r>
        <w:t>expressly</w:t>
      </w:r>
      <w:r>
        <w:rPr>
          <w:spacing w:val="-9"/>
        </w:rPr>
        <w:t xml:space="preserve"> </w:t>
      </w:r>
      <w:r>
        <w:t>agreed</w:t>
      </w:r>
      <w:r>
        <w:rPr>
          <w:spacing w:val="-9"/>
        </w:rPr>
        <w:t xml:space="preserve"> </w:t>
      </w:r>
      <w:r>
        <w:t>that</w:t>
      </w:r>
      <w:r>
        <w:rPr>
          <w:spacing w:val="-8"/>
        </w:rPr>
        <w:t xml:space="preserve"> </w:t>
      </w:r>
      <w:r>
        <w:t>the</w:t>
      </w:r>
      <w:r>
        <w:rPr>
          <w:spacing w:val="-8"/>
        </w:rPr>
        <w:t xml:space="preserve"> </w:t>
      </w:r>
      <w:r>
        <w:t>Caterer</w:t>
      </w:r>
      <w:r>
        <w:rPr>
          <w:spacing w:val="-9"/>
        </w:rPr>
        <w:t xml:space="preserve"> </w:t>
      </w:r>
      <w:r>
        <w:t>is</w:t>
      </w:r>
      <w:r>
        <w:rPr>
          <w:spacing w:val="-10"/>
        </w:rPr>
        <w:t xml:space="preserve"> </w:t>
      </w:r>
      <w:r>
        <w:t xml:space="preserve">acting </w:t>
      </w:r>
      <w:r>
        <w:t>as an independent contractor, and not as an employee. The Caterer and the Client acknowledge that this Agreement does not create a partnership or joint venture between them, and is exclusively a contract for the</w:t>
      </w:r>
      <w:r>
        <w:rPr>
          <w:spacing w:val="-11"/>
        </w:rPr>
        <w:t xml:space="preserve"> </w:t>
      </w:r>
      <w:r>
        <w:t>service.</w:t>
      </w:r>
    </w:p>
    <w:p w:rsidR="00000000" w:rsidRDefault="00381EDD">
      <w:pPr>
        <w:pStyle w:val="BodyText"/>
        <w:kinsoku w:val="0"/>
        <w:overflowPunct w:val="0"/>
        <w:ind w:left="0" w:firstLine="0"/>
      </w:pPr>
    </w:p>
    <w:p w:rsidR="00000000" w:rsidRDefault="00381EDD">
      <w:pPr>
        <w:pStyle w:val="Heading1"/>
        <w:kinsoku w:val="0"/>
        <w:overflowPunct w:val="0"/>
        <w:spacing w:before="182"/>
        <w:rPr>
          <w:b w:val="0"/>
          <w:bCs w:val="0"/>
        </w:rPr>
      </w:pPr>
      <w:r>
        <w:t>Governing</w:t>
      </w:r>
      <w:r>
        <w:rPr>
          <w:spacing w:val="-12"/>
        </w:rPr>
        <w:t xml:space="preserve"> </w:t>
      </w:r>
      <w:r>
        <w:t>Law/Severability</w:t>
      </w:r>
    </w:p>
    <w:p w:rsidR="00000000" w:rsidRDefault="00381EDD">
      <w:pPr>
        <w:pStyle w:val="BodyText"/>
        <w:kinsoku w:val="0"/>
        <w:overflowPunct w:val="0"/>
        <w:ind w:left="0" w:firstLine="0"/>
        <w:rPr>
          <w:b/>
          <w:bCs/>
        </w:rPr>
      </w:pPr>
    </w:p>
    <w:p w:rsidR="00000000" w:rsidRDefault="00381EDD">
      <w:pPr>
        <w:pStyle w:val="BodyText"/>
        <w:kinsoku w:val="0"/>
        <w:overflowPunct w:val="0"/>
        <w:spacing w:before="9"/>
        <w:ind w:left="0" w:firstLine="0"/>
        <w:rPr>
          <w:b/>
          <w:bCs/>
          <w:sz w:val="29"/>
          <w:szCs w:val="29"/>
        </w:rPr>
      </w:pPr>
    </w:p>
    <w:p w:rsidR="00000000" w:rsidRDefault="00381EDD">
      <w:pPr>
        <w:pStyle w:val="ListParagraph"/>
        <w:numPr>
          <w:ilvl w:val="0"/>
          <w:numId w:val="1"/>
        </w:numPr>
        <w:tabs>
          <w:tab w:val="left" w:pos="1181"/>
        </w:tabs>
        <w:kinsoku w:val="0"/>
        <w:overflowPunct w:val="0"/>
        <w:spacing w:line="259" w:lineRule="auto"/>
        <w:ind w:right="111"/>
        <w:jc w:val="both"/>
        <w:rPr>
          <w:rFonts w:ascii="Calibri" w:hAnsi="Calibri" w:cs="Calibri"/>
          <w:sz w:val="22"/>
          <w:szCs w:val="22"/>
        </w:rPr>
      </w:pPr>
      <w:r>
        <w:rPr>
          <w:rFonts w:ascii="Calibri" w:hAnsi="Calibri" w:cs="Calibri"/>
          <w:sz w:val="22"/>
          <w:szCs w:val="22"/>
        </w:rPr>
        <w:t>It is</w:t>
      </w:r>
      <w:r>
        <w:rPr>
          <w:rFonts w:ascii="Calibri" w:hAnsi="Calibri" w:cs="Calibri"/>
          <w:sz w:val="22"/>
          <w:szCs w:val="22"/>
        </w:rPr>
        <w:t xml:space="preserve"> the intention of the Parties to this Agreement that this Agreement and the performance under this Agreement, and all suits and special proceedings under this Agreement, be construed</w:t>
      </w:r>
      <w:r>
        <w:rPr>
          <w:rFonts w:ascii="Calibri" w:hAnsi="Calibri" w:cs="Calibri"/>
          <w:spacing w:val="-9"/>
          <w:sz w:val="22"/>
          <w:szCs w:val="22"/>
        </w:rPr>
        <w:t xml:space="preserve"> </w:t>
      </w:r>
      <w:r>
        <w:rPr>
          <w:rFonts w:ascii="Calibri" w:hAnsi="Calibri" w:cs="Calibri"/>
          <w:sz w:val="22"/>
          <w:szCs w:val="22"/>
        </w:rPr>
        <w:t>in</w:t>
      </w:r>
      <w:r>
        <w:rPr>
          <w:rFonts w:ascii="Calibri" w:hAnsi="Calibri" w:cs="Calibri"/>
          <w:spacing w:val="-9"/>
          <w:sz w:val="22"/>
          <w:szCs w:val="22"/>
        </w:rPr>
        <w:t xml:space="preserve"> </w:t>
      </w:r>
      <w:r>
        <w:rPr>
          <w:rFonts w:ascii="Calibri" w:hAnsi="Calibri" w:cs="Calibri"/>
          <w:sz w:val="22"/>
          <w:szCs w:val="22"/>
        </w:rPr>
        <w:t>accoradance</w:t>
      </w:r>
      <w:r>
        <w:rPr>
          <w:rFonts w:ascii="Calibri" w:hAnsi="Calibri" w:cs="Calibri"/>
          <w:spacing w:val="-8"/>
          <w:sz w:val="22"/>
          <w:szCs w:val="22"/>
        </w:rPr>
        <w:t xml:space="preserve"> </w:t>
      </w:r>
      <w:r>
        <w:rPr>
          <w:rFonts w:ascii="Calibri" w:hAnsi="Calibri" w:cs="Calibri"/>
          <w:sz w:val="22"/>
          <w:szCs w:val="22"/>
        </w:rPr>
        <w:t>and</w:t>
      </w:r>
      <w:r>
        <w:rPr>
          <w:rFonts w:ascii="Calibri" w:hAnsi="Calibri" w:cs="Calibri"/>
          <w:spacing w:val="-13"/>
          <w:sz w:val="22"/>
          <w:szCs w:val="22"/>
        </w:rPr>
        <w:t xml:space="preserve"> </w:t>
      </w:r>
      <w:r>
        <w:rPr>
          <w:rFonts w:ascii="Calibri" w:hAnsi="Calibri" w:cs="Calibri"/>
          <w:sz w:val="22"/>
          <w:szCs w:val="22"/>
        </w:rPr>
        <w:t>governed,</w:t>
      </w:r>
      <w:r>
        <w:rPr>
          <w:rFonts w:ascii="Calibri" w:hAnsi="Calibri" w:cs="Calibri"/>
          <w:spacing w:val="-8"/>
          <w:sz w:val="22"/>
          <w:szCs w:val="22"/>
        </w:rPr>
        <w:t xml:space="preserve"> </w:t>
      </w:r>
      <w:r>
        <w:rPr>
          <w:rFonts w:ascii="Calibri" w:hAnsi="Calibri" w:cs="Calibri"/>
          <w:sz w:val="22"/>
          <w:szCs w:val="22"/>
        </w:rPr>
        <w:t>to</w:t>
      </w:r>
      <w:r>
        <w:rPr>
          <w:rFonts w:ascii="Calibri" w:hAnsi="Calibri" w:cs="Calibri"/>
          <w:spacing w:val="-13"/>
          <w:sz w:val="22"/>
          <w:szCs w:val="22"/>
        </w:rPr>
        <w:t xml:space="preserve"> </w:t>
      </w:r>
      <w:r>
        <w:rPr>
          <w:rFonts w:ascii="Calibri" w:hAnsi="Calibri" w:cs="Calibri"/>
          <w:sz w:val="22"/>
          <w:szCs w:val="22"/>
        </w:rPr>
        <w:t>the</w:t>
      </w:r>
      <w:r>
        <w:rPr>
          <w:rFonts w:ascii="Calibri" w:hAnsi="Calibri" w:cs="Calibri"/>
          <w:spacing w:val="-12"/>
          <w:sz w:val="22"/>
          <w:szCs w:val="22"/>
        </w:rPr>
        <w:t xml:space="preserve"> </w:t>
      </w:r>
      <w:r>
        <w:rPr>
          <w:rFonts w:ascii="Calibri" w:hAnsi="Calibri" w:cs="Calibri"/>
          <w:sz w:val="22"/>
          <w:szCs w:val="22"/>
        </w:rPr>
        <w:t>exclusuion</w:t>
      </w:r>
      <w:r>
        <w:rPr>
          <w:rFonts w:ascii="Calibri" w:hAnsi="Calibri" w:cs="Calibri"/>
          <w:spacing w:val="-9"/>
          <w:sz w:val="22"/>
          <w:szCs w:val="22"/>
        </w:rPr>
        <w:t xml:space="preserve"> </w:t>
      </w:r>
      <w:r>
        <w:rPr>
          <w:rFonts w:ascii="Calibri" w:hAnsi="Calibri" w:cs="Calibri"/>
          <w:sz w:val="22"/>
          <w:szCs w:val="22"/>
        </w:rPr>
        <w:t>of</w:t>
      </w:r>
      <w:r>
        <w:rPr>
          <w:rFonts w:ascii="Calibri" w:hAnsi="Calibri" w:cs="Calibri"/>
          <w:spacing w:val="-10"/>
          <w:sz w:val="22"/>
          <w:szCs w:val="22"/>
        </w:rPr>
        <w:t xml:space="preserve"> </w:t>
      </w:r>
      <w:r>
        <w:rPr>
          <w:rFonts w:ascii="Calibri" w:hAnsi="Calibri" w:cs="Calibri"/>
          <w:sz w:val="22"/>
          <w:szCs w:val="22"/>
        </w:rPr>
        <w:t>the</w:t>
      </w:r>
      <w:r>
        <w:rPr>
          <w:rFonts w:ascii="Calibri" w:hAnsi="Calibri" w:cs="Calibri"/>
          <w:spacing w:val="-8"/>
          <w:sz w:val="22"/>
          <w:szCs w:val="22"/>
        </w:rPr>
        <w:t xml:space="preserve"> </w:t>
      </w:r>
      <w:r>
        <w:rPr>
          <w:rFonts w:ascii="Calibri" w:hAnsi="Calibri" w:cs="Calibri"/>
          <w:sz w:val="22"/>
          <w:szCs w:val="22"/>
        </w:rPr>
        <w:t>law</w:t>
      </w:r>
      <w:r>
        <w:rPr>
          <w:rFonts w:ascii="Calibri" w:hAnsi="Calibri" w:cs="Calibri"/>
          <w:spacing w:val="-10"/>
          <w:sz w:val="22"/>
          <w:szCs w:val="22"/>
        </w:rPr>
        <w:t xml:space="preserve"> </w:t>
      </w:r>
      <w:r>
        <w:rPr>
          <w:rFonts w:ascii="Calibri" w:hAnsi="Calibri" w:cs="Calibri"/>
          <w:sz w:val="22"/>
          <w:szCs w:val="22"/>
        </w:rPr>
        <w:t>by</w:t>
      </w:r>
      <w:r>
        <w:rPr>
          <w:rFonts w:ascii="Calibri" w:hAnsi="Calibri" w:cs="Calibri"/>
          <w:spacing w:val="-12"/>
          <w:sz w:val="22"/>
          <w:szCs w:val="22"/>
        </w:rPr>
        <w:t xml:space="preserve"> </w:t>
      </w:r>
      <w:r>
        <w:rPr>
          <w:rFonts w:ascii="Calibri" w:hAnsi="Calibri" w:cs="Calibri"/>
          <w:sz w:val="22"/>
          <w:szCs w:val="22"/>
        </w:rPr>
        <w:t>any</w:t>
      </w:r>
      <w:r>
        <w:rPr>
          <w:rFonts w:ascii="Calibri" w:hAnsi="Calibri" w:cs="Calibri"/>
          <w:spacing w:val="-8"/>
          <w:sz w:val="22"/>
          <w:szCs w:val="22"/>
        </w:rPr>
        <w:t xml:space="preserve"> </w:t>
      </w:r>
      <w:r>
        <w:rPr>
          <w:rFonts w:ascii="Calibri" w:hAnsi="Calibri" w:cs="Calibri"/>
          <w:sz w:val="22"/>
          <w:szCs w:val="22"/>
        </w:rPr>
        <w:t>form,</w:t>
      </w:r>
      <w:r>
        <w:rPr>
          <w:rFonts w:ascii="Calibri" w:hAnsi="Calibri" w:cs="Calibri"/>
          <w:spacing w:val="-8"/>
          <w:sz w:val="22"/>
          <w:szCs w:val="22"/>
        </w:rPr>
        <w:t xml:space="preserve"> </w:t>
      </w:r>
      <w:r>
        <w:rPr>
          <w:rFonts w:ascii="Calibri" w:hAnsi="Calibri" w:cs="Calibri"/>
          <w:sz w:val="22"/>
          <w:szCs w:val="22"/>
        </w:rPr>
        <w:t>by</w:t>
      </w:r>
      <w:r>
        <w:rPr>
          <w:rFonts w:ascii="Calibri" w:hAnsi="Calibri" w:cs="Calibri"/>
          <w:spacing w:val="-8"/>
          <w:sz w:val="22"/>
          <w:szCs w:val="22"/>
        </w:rPr>
        <w:t xml:space="preserve"> </w:t>
      </w:r>
      <w:r>
        <w:rPr>
          <w:rFonts w:ascii="Calibri" w:hAnsi="Calibri" w:cs="Calibri"/>
          <w:sz w:val="22"/>
          <w:szCs w:val="22"/>
        </w:rPr>
        <w:t>the</w:t>
      </w:r>
      <w:r>
        <w:rPr>
          <w:rFonts w:ascii="Calibri" w:hAnsi="Calibri" w:cs="Calibri"/>
          <w:spacing w:val="-12"/>
          <w:sz w:val="22"/>
          <w:szCs w:val="22"/>
        </w:rPr>
        <w:t xml:space="preserve"> </w:t>
      </w:r>
      <w:r>
        <w:rPr>
          <w:rFonts w:ascii="Calibri" w:hAnsi="Calibri" w:cs="Calibri"/>
          <w:sz w:val="22"/>
          <w:szCs w:val="22"/>
        </w:rPr>
        <w:t>laws of</w:t>
      </w:r>
      <w:r>
        <w:rPr>
          <w:rFonts w:ascii="Calibri" w:hAnsi="Calibri" w:cs="Calibri"/>
          <w:spacing w:val="-10"/>
          <w:sz w:val="22"/>
          <w:szCs w:val="22"/>
        </w:rPr>
        <w:t xml:space="preserve"> </w:t>
      </w:r>
      <w:r>
        <w:rPr>
          <w:rFonts w:ascii="Calibri" w:hAnsi="Calibri" w:cs="Calibri"/>
          <w:sz w:val="22"/>
          <w:szCs w:val="22"/>
        </w:rPr>
        <w:t>North</w:t>
      </w:r>
      <w:r>
        <w:rPr>
          <w:rFonts w:ascii="Calibri" w:hAnsi="Calibri" w:cs="Calibri"/>
          <w:spacing w:val="-9"/>
          <w:sz w:val="22"/>
          <w:szCs w:val="22"/>
        </w:rPr>
        <w:t xml:space="preserve"> </w:t>
      </w:r>
      <w:r>
        <w:rPr>
          <w:rFonts w:ascii="Calibri" w:hAnsi="Calibri" w:cs="Calibri"/>
          <w:sz w:val="22"/>
          <w:szCs w:val="22"/>
        </w:rPr>
        <w:t>Carolina,</w:t>
      </w:r>
      <w:r>
        <w:rPr>
          <w:rFonts w:ascii="Calibri" w:hAnsi="Calibri" w:cs="Calibri"/>
          <w:spacing w:val="-8"/>
          <w:sz w:val="22"/>
          <w:szCs w:val="22"/>
        </w:rPr>
        <w:t xml:space="preserve"> </w:t>
      </w:r>
      <w:r>
        <w:rPr>
          <w:rFonts w:ascii="Calibri" w:hAnsi="Calibri" w:cs="Calibri"/>
          <w:sz w:val="22"/>
          <w:szCs w:val="22"/>
        </w:rPr>
        <w:t>without</w:t>
      </w:r>
      <w:r>
        <w:rPr>
          <w:rFonts w:ascii="Calibri" w:hAnsi="Calibri" w:cs="Calibri"/>
          <w:spacing w:val="-7"/>
          <w:sz w:val="22"/>
          <w:szCs w:val="22"/>
        </w:rPr>
        <w:t xml:space="preserve"> </w:t>
      </w:r>
      <w:r>
        <w:rPr>
          <w:rFonts w:ascii="Calibri" w:hAnsi="Calibri" w:cs="Calibri"/>
          <w:sz w:val="22"/>
          <w:szCs w:val="22"/>
        </w:rPr>
        <w:t>regard</w:t>
      </w:r>
      <w:r>
        <w:rPr>
          <w:rFonts w:ascii="Calibri" w:hAnsi="Calibri" w:cs="Calibri"/>
          <w:spacing w:val="-9"/>
          <w:sz w:val="22"/>
          <w:szCs w:val="22"/>
        </w:rPr>
        <w:t xml:space="preserve"> </w:t>
      </w:r>
      <w:r>
        <w:rPr>
          <w:rFonts w:ascii="Calibri" w:hAnsi="Calibri" w:cs="Calibri"/>
          <w:sz w:val="22"/>
          <w:szCs w:val="22"/>
        </w:rPr>
        <w:t>to</w:t>
      </w:r>
      <w:r>
        <w:rPr>
          <w:rFonts w:ascii="Calibri" w:hAnsi="Calibri" w:cs="Calibri"/>
          <w:spacing w:val="-9"/>
          <w:sz w:val="22"/>
          <w:szCs w:val="22"/>
        </w:rPr>
        <w:t xml:space="preserve"> </w:t>
      </w:r>
      <w:r>
        <w:rPr>
          <w:rFonts w:ascii="Calibri" w:hAnsi="Calibri" w:cs="Calibri"/>
          <w:sz w:val="22"/>
          <w:szCs w:val="22"/>
        </w:rPr>
        <w:t>the</w:t>
      </w:r>
      <w:r>
        <w:rPr>
          <w:rFonts w:ascii="Calibri" w:hAnsi="Calibri" w:cs="Calibri"/>
          <w:spacing w:val="-8"/>
          <w:sz w:val="22"/>
          <w:szCs w:val="22"/>
        </w:rPr>
        <w:t xml:space="preserve"> </w:t>
      </w:r>
      <w:r>
        <w:rPr>
          <w:rFonts w:ascii="Calibri" w:hAnsi="Calibri" w:cs="Calibri"/>
          <w:sz w:val="22"/>
          <w:szCs w:val="22"/>
        </w:rPr>
        <w:t>jurisdiction</w:t>
      </w:r>
      <w:r>
        <w:rPr>
          <w:rFonts w:ascii="Calibri" w:hAnsi="Calibri" w:cs="Calibri"/>
          <w:spacing w:val="-9"/>
          <w:sz w:val="22"/>
          <w:szCs w:val="22"/>
        </w:rPr>
        <w:t xml:space="preserve"> </w:t>
      </w:r>
      <w:r>
        <w:rPr>
          <w:rFonts w:ascii="Calibri" w:hAnsi="Calibri" w:cs="Calibri"/>
          <w:sz w:val="22"/>
          <w:szCs w:val="22"/>
        </w:rPr>
        <w:t>in</w:t>
      </w:r>
      <w:r>
        <w:rPr>
          <w:rFonts w:ascii="Calibri" w:hAnsi="Calibri" w:cs="Calibri"/>
          <w:spacing w:val="-9"/>
          <w:sz w:val="22"/>
          <w:szCs w:val="22"/>
        </w:rPr>
        <w:t xml:space="preserve"> </w:t>
      </w:r>
      <w:r>
        <w:rPr>
          <w:rFonts w:ascii="Calibri" w:hAnsi="Calibri" w:cs="Calibri"/>
          <w:sz w:val="22"/>
          <w:szCs w:val="22"/>
        </w:rPr>
        <w:t>which</w:t>
      </w:r>
      <w:r>
        <w:rPr>
          <w:rFonts w:ascii="Calibri" w:hAnsi="Calibri" w:cs="Calibri"/>
          <w:spacing w:val="-9"/>
          <w:sz w:val="22"/>
          <w:szCs w:val="22"/>
        </w:rPr>
        <w:t xml:space="preserve"> </w:t>
      </w:r>
      <w:r>
        <w:rPr>
          <w:rFonts w:ascii="Calibri" w:hAnsi="Calibri" w:cs="Calibri"/>
          <w:sz w:val="22"/>
          <w:szCs w:val="22"/>
        </w:rPr>
        <w:t>and</w:t>
      </w:r>
      <w:r>
        <w:rPr>
          <w:rFonts w:ascii="Calibri" w:hAnsi="Calibri" w:cs="Calibri"/>
          <w:spacing w:val="-9"/>
          <w:sz w:val="22"/>
          <w:szCs w:val="22"/>
        </w:rPr>
        <w:t xml:space="preserve"> </w:t>
      </w:r>
      <w:r>
        <w:rPr>
          <w:rFonts w:ascii="Calibri" w:hAnsi="Calibri" w:cs="Calibri"/>
          <w:sz w:val="22"/>
          <w:szCs w:val="22"/>
        </w:rPr>
        <w:t>action</w:t>
      </w:r>
      <w:r>
        <w:rPr>
          <w:rFonts w:ascii="Calibri" w:hAnsi="Calibri" w:cs="Calibri"/>
          <w:spacing w:val="-9"/>
          <w:sz w:val="22"/>
          <w:szCs w:val="22"/>
        </w:rPr>
        <w:t xml:space="preserve"> </w:t>
      </w:r>
      <w:r>
        <w:rPr>
          <w:rFonts w:ascii="Calibri" w:hAnsi="Calibri" w:cs="Calibri"/>
          <w:sz w:val="22"/>
          <w:szCs w:val="22"/>
        </w:rPr>
        <w:t>or</w:t>
      </w:r>
      <w:r>
        <w:rPr>
          <w:rFonts w:ascii="Calibri" w:hAnsi="Calibri" w:cs="Calibri"/>
          <w:spacing w:val="-10"/>
          <w:sz w:val="22"/>
          <w:szCs w:val="22"/>
        </w:rPr>
        <w:t xml:space="preserve"> </w:t>
      </w:r>
      <w:r>
        <w:rPr>
          <w:rFonts w:ascii="Calibri" w:hAnsi="Calibri" w:cs="Calibri"/>
          <w:sz w:val="22"/>
          <w:szCs w:val="22"/>
        </w:rPr>
        <w:t>special</w:t>
      </w:r>
      <w:r>
        <w:rPr>
          <w:rFonts w:ascii="Calibri" w:hAnsi="Calibri" w:cs="Calibri"/>
          <w:spacing w:val="-9"/>
          <w:sz w:val="22"/>
          <w:szCs w:val="22"/>
        </w:rPr>
        <w:t xml:space="preserve"> </w:t>
      </w:r>
      <w:r>
        <w:rPr>
          <w:rFonts w:ascii="Calibri" w:hAnsi="Calibri" w:cs="Calibri"/>
          <w:sz w:val="22"/>
          <w:szCs w:val="22"/>
        </w:rPr>
        <w:t>proceeding may be</w:t>
      </w:r>
      <w:r>
        <w:rPr>
          <w:rFonts w:ascii="Calibri" w:hAnsi="Calibri" w:cs="Calibri"/>
          <w:spacing w:val="-4"/>
          <w:sz w:val="22"/>
          <w:szCs w:val="22"/>
        </w:rPr>
        <w:t xml:space="preserve"> </w:t>
      </w:r>
      <w:r>
        <w:rPr>
          <w:rFonts w:ascii="Calibri" w:hAnsi="Calibri" w:cs="Calibri"/>
          <w:sz w:val="22"/>
          <w:szCs w:val="22"/>
        </w:rPr>
        <w:t>instituted.</w:t>
      </w:r>
    </w:p>
    <w:p w:rsidR="00000000" w:rsidRDefault="00381EDD">
      <w:pPr>
        <w:pStyle w:val="BodyText"/>
        <w:kinsoku w:val="0"/>
        <w:overflowPunct w:val="0"/>
        <w:ind w:left="0" w:firstLine="0"/>
      </w:pPr>
    </w:p>
    <w:p w:rsidR="00000000" w:rsidRDefault="00381EDD">
      <w:pPr>
        <w:pStyle w:val="BodyText"/>
        <w:kinsoku w:val="0"/>
        <w:overflowPunct w:val="0"/>
        <w:spacing w:before="7"/>
        <w:ind w:left="0" w:firstLine="0"/>
        <w:rPr>
          <w:sz w:val="27"/>
          <w:szCs w:val="27"/>
        </w:rPr>
      </w:pPr>
    </w:p>
    <w:p w:rsidR="00000000" w:rsidRDefault="00381EDD">
      <w:pPr>
        <w:pStyle w:val="ListParagraph"/>
        <w:numPr>
          <w:ilvl w:val="0"/>
          <w:numId w:val="1"/>
        </w:numPr>
        <w:tabs>
          <w:tab w:val="left" w:pos="1181"/>
        </w:tabs>
        <w:kinsoku w:val="0"/>
        <w:overflowPunct w:val="0"/>
        <w:spacing w:line="259" w:lineRule="auto"/>
        <w:ind w:right="116"/>
        <w:jc w:val="both"/>
        <w:rPr>
          <w:rFonts w:ascii="Calibri" w:hAnsi="Calibri" w:cs="Calibri"/>
          <w:sz w:val="22"/>
          <w:szCs w:val="22"/>
        </w:rPr>
      </w:pPr>
      <w:r>
        <w:rPr>
          <w:rFonts w:ascii="Calibri" w:hAnsi="Calibri" w:cs="Calibri"/>
          <w:sz w:val="22"/>
          <w:szCs w:val="22"/>
        </w:rPr>
        <w:t xml:space="preserve">In the event that any of the provisions of this Agreement are held to be invalid or unenforceable in whole or in part, all other </w:t>
      </w:r>
      <w:r>
        <w:rPr>
          <w:rFonts w:ascii="Calibri" w:hAnsi="Calibri" w:cs="Calibri"/>
          <w:sz w:val="22"/>
          <w:szCs w:val="22"/>
        </w:rPr>
        <w:t>provisions will nevertheless continue to be valid and enforceable with the invalid or unforceeable parts seved from the remainder of this Agreement.</w:t>
      </w:r>
    </w:p>
    <w:p w:rsidR="00000000" w:rsidRDefault="00381EDD">
      <w:pPr>
        <w:pStyle w:val="BodyText"/>
        <w:kinsoku w:val="0"/>
        <w:overflowPunct w:val="0"/>
        <w:ind w:left="0" w:firstLine="0"/>
      </w:pPr>
    </w:p>
    <w:p w:rsidR="00000000" w:rsidRDefault="00381EDD">
      <w:pPr>
        <w:pStyle w:val="BodyText"/>
        <w:kinsoku w:val="0"/>
        <w:overflowPunct w:val="0"/>
        <w:spacing w:before="12"/>
        <w:ind w:left="0" w:firstLine="0"/>
        <w:rPr>
          <w:sz w:val="27"/>
          <w:szCs w:val="27"/>
        </w:rPr>
      </w:pPr>
    </w:p>
    <w:p w:rsidR="00000000" w:rsidRDefault="00381EDD">
      <w:pPr>
        <w:pStyle w:val="Heading1"/>
        <w:kinsoku w:val="0"/>
        <w:overflowPunct w:val="0"/>
        <w:rPr>
          <w:b w:val="0"/>
          <w:bCs w:val="0"/>
        </w:rPr>
      </w:pPr>
      <w:r>
        <w:t>Waiver</w:t>
      </w:r>
    </w:p>
    <w:p w:rsidR="00000000" w:rsidRDefault="00381EDD">
      <w:pPr>
        <w:pStyle w:val="BodyText"/>
        <w:kinsoku w:val="0"/>
        <w:overflowPunct w:val="0"/>
        <w:ind w:left="0" w:firstLine="0"/>
        <w:rPr>
          <w:b/>
          <w:bCs/>
        </w:rPr>
      </w:pPr>
    </w:p>
    <w:p w:rsidR="00000000" w:rsidRDefault="00381EDD">
      <w:pPr>
        <w:pStyle w:val="BodyText"/>
        <w:kinsoku w:val="0"/>
        <w:overflowPunct w:val="0"/>
        <w:spacing w:before="9"/>
        <w:ind w:left="0" w:firstLine="0"/>
        <w:rPr>
          <w:b/>
          <w:bCs/>
          <w:sz w:val="29"/>
          <w:szCs w:val="29"/>
        </w:rPr>
      </w:pPr>
    </w:p>
    <w:p w:rsidR="00000000" w:rsidRDefault="00381EDD">
      <w:pPr>
        <w:pStyle w:val="ListParagraph"/>
        <w:numPr>
          <w:ilvl w:val="0"/>
          <w:numId w:val="1"/>
        </w:numPr>
        <w:tabs>
          <w:tab w:val="left" w:pos="1181"/>
        </w:tabs>
        <w:kinsoku w:val="0"/>
        <w:overflowPunct w:val="0"/>
        <w:spacing w:line="259" w:lineRule="auto"/>
        <w:ind w:right="108"/>
        <w:jc w:val="both"/>
        <w:rPr>
          <w:rFonts w:ascii="Calibri" w:hAnsi="Calibri" w:cs="Calibri"/>
          <w:sz w:val="22"/>
          <w:szCs w:val="22"/>
        </w:rPr>
      </w:pPr>
      <w:r>
        <w:rPr>
          <w:rFonts w:ascii="Calibri" w:hAnsi="Calibri" w:cs="Calibri"/>
          <w:sz w:val="22"/>
          <w:szCs w:val="22"/>
        </w:rPr>
        <w:t>The waiver by either party of a breach, default, delay or omission of any of the provisions of this</w:t>
      </w:r>
      <w:r>
        <w:rPr>
          <w:rFonts w:ascii="Calibri" w:hAnsi="Calibri" w:cs="Calibri"/>
          <w:spacing w:val="-9"/>
          <w:sz w:val="22"/>
          <w:szCs w:val="22"/>
        </w:rPr>
        <w:t xml:space="preserve"> </w:t>
      </w:r>
      <w:r>
        <w:rPr>
          <w:rFonts w:ascii="Calibri" w:hAnsi="Calibri" w:cs="Calibri"/>
          <w:sz w:val="22"/>
          <w:szCs w:val="22"/>
        </w:rPr>
        <w:t>Agreement</w:t>
      </w:r>
      <w:r>
        <w:rPr>
          <w:rFonts w:ascii="Calibri" w:hAnsi="Calibri" w:cs="Calibri"/>
          <w:spacing w:val="-7"/>
          <w:sz w:val="22"/>
          <w:szCs w:val="22"/>
        </w:rPr>
        <w:t xml:space="preserve"> </w:t>
      </w:r>
      <w:r>
        <w:rPr>
          <w:rFonts w:ascii="Calibri" w:hAnsi="Calibri" w:cs="Calibri"/>
          <w:sz w:val="22"/>
          <w:szCs w:val="22"/>
        </w:rPr>
        <w:t>by</w:t>
      </w:r>
      <w:r>
        <w:rPr>
          <w:rFonts w:ascii="Calibri" w:hAnsi="Calibri" w:cs="Calibri"/>
          <w:spacing w:val="-8"/>
          <w:sz w:val="22"/>
          <w:szCs w:val="22"/>
        </w:rPr>
        <w:t xml:space="preserve"> </w:t>
      </w:r>
      <w:r>
        <w:rPr>
          <w:rFonts w:ascii="Calibri" w:hAnsi="Calibri" w:cs="Calibri"/>
          <w:sz w:val="22"/>
          <w:szCs w:val="22"/>
        </w:rPr>
        <w:t>the</w:t>
      </w:r>
      <w:r>
        <w:rPr>
          <w:rFonts w:ascii="Calibri" w:hAnsi="Calibri" w:cs="Calibri"/>
          <w:spacing w:val="-13"/>
          <w:sz w:val="22"/>
          <w:szCs w:val="22"/>
        </w:rPr>
        <w:t xml:space="preserve"> </w:t>
      </w:r>
      <w:r>
        <w:rPr>
          <w:rFonts w:ascii="Calibri" w:hAnsi="Calibri" w:cs="Calibri"/>
          <w:sz w:val="22"/>
          <w:szCs w:val="22"/>
        </w:rPr>
        <w:t>other</w:t>
      </w:r>
      <w:r>
        <w:rPr>
          <w:rFonts w:ascii="Calibri" w:hAnsi="Calibri" w:cs="Calibri"/>
          <w:spacing w:val="-10"/>
          <w:sz w:val="22"/>
          <w:szCs w:val="22"/>
        </w:rPr>
        <w:t xml:space="preserve"> </w:t>
      </w:r>
      <w:r>
        <w:rPr>
          <w:rFonts w:ascii="Calibri" w:hAnsi="Calibri" w:cs="Calibri"/>
          <w:sz w:val="22"/>
          <w:szCs w:val="22"/>
        </w:rPr>
        <w:t>Party</w:t>
      </w:r>
      <w:r>
        <w:rPr>
          <w:rFonts w:ascii="Calibri" w:hAnsi="Calibri" w:cs="Calibri"/>
          <w:spacing w:val="-13"/>
          <w:sz w:val="22"/>
          <w:szCs w:val="22"/>
        </w:rPr>
        <w:t xml:space="preserve"> </w:t>
      </w:r>
      <w:r>
        <w:rPr>
          <w:rFonts w:ascii="Calibri" w:hAnsi="Calibri" w:cs="Calibri"/>
          <w:sz w:val="22"/>
          <w:szCs w:val="22"/>
        </w:rPr>
        <w:t>will</w:t>
      </w:r>
      <w:r>
        <w:rPr>
          <w:rFonts w:ascii="Calibri" w:hAnsi="Calibri" w:cs="Calibri"/>
          <w:spacing w:val="-9"/>
          <w:sz w:val="22"/>
          <w:szCs w:val="22"/>
        </w:rPr>
        <w:t xml:space="preserve"> </w:t>
      </w:r>
      <w:r>
        <w:rPr>
          <w:rFonts w:ascii="Calibri" w:hAnsi="Calibri" w:cs="Calibri"/>
          <w:sz w:val="22"/>
          <w:szCs w:val="22"/>
        </w:rPr>
        <w:t>not</w:t>
      </w:r>
      <w:r>
        <w:rPr>
          <w:rFonts w:ascii="Calibri" w:hAnsi="Calibri" w:cs="Calibri"/>
          <w:spacing w:val="-7"/>
          <w:sz w:val="22"/>
          <w:szCs w:val="22"/>
        </w:rPr>
        <w:t xml:space="preserve"> </w:t>
      </w:r>
      <w:r>
        <w:rPr>
          <w:rFonts w:ascii="Calibri" w:hAnsi="Calibri" w:cs="Calibri"/>
          <w:sz w:val="22"/>
          <w:szCs w:val="22"/>
        </w:rPr>
        <w:t>be</w:t>
      </w:r>
      <w:r>
        <w:rPr>
          <w:rFonts w:ascii="Calibri" w:hAnsi="Calibri" w:cs="Calibri"/>
          <w:spacing w:val="-13"/>
          <w:sz w:val="22"/>
          <w:szCs w:val="22"/>
        </w:rPr>
        <w:t xml:space="preserve"> </w:t>
      </w:r>
      <w:r>
        <w:rPr>
          <w:rFonts w:ascii="Calibri" w:hAnsi="Calibri" w:cs="Calibri"/>
          <w:sz w:val="22"/>
          <w:szCs w:val="22"/>
        </w:rPr>
        <w:t>construed</w:t>
      </w:r>
      <w:r>
        <w:rPr>
          <w:rFonts w:ascii="Calibri" w:hAnsi="Calibri" w:cs="Calibri"/>
          <w:spacing w:val="-9"/>
          <w:sz w:val="22"/>
          <w:szCs w:val="22"/>
        </w:rPr>
        <w:t xml:space="preserve"> </w:t>
      </w:r>
      <w:r>
        <w:rPr>
          <w:rFonts w:ascii="Calibri" w:hAnsi="Calibri" w:cs="Calibri"/>
          <w:sz w:val="22"/>
          <w:szCs w:val="22"/>
        </w:rPr>
        <w:t>as</w:t>
      </w:r>
      <w:r>
        <w:rPr>
          <w:rFonts w:ascii="Calibri" w:hAnsi="Calibri" w:cs="Calibri"/>
          <w:spacing w:val="-9"/>
          <w:sz w:val="22"/>
          <w:szCs w:val="22"/>
        </w:rPr>
        <w:t xml:space="preserve"> </w:t>
      </w:r>
      <w:r>
        <w:rPr>
          <w:rFonts w:ascii="Calibri" w:hAnsi="Calibri" w:cs="Calibri"/>
          <w:sz w:val="22"/>
          <w:szCs w:val="22"/>
        </w:rPr>
        <w:t>a</w:t>
      </w:r>
      <w:r>
        <w:rPr>
          <w:rFonts w:ascii="Calibri" w:hAnsi="Calibri" w:cs="Calibri"/>
          <w:spacing w:val="-9"/>
          <w:sz w:val="22"/>
          <w:szCs w:val="22"/>
        </w:rPr>
        <w:t xml:space="preserve"> </w:t>
      </w:r>
      <w:r>
        <w:rPr>
          <w:rFonts w:ascii="Calibri" w:hAnsi="Calibri" w:cs="Calibri"/>
          <w:sz w:val="22"/>
          <w:szCs w:val="22"/>
        </w:rPr>
        <w:t>waiver</w:t>
      </w:r>
      <w:r>
        <w:rPr>
          <w:rFonts w:ascii="Calibri" w:hAnsi="Calibri" w:cs="Calibri"/>
          <w:spacing w:val="-10"/>
          <w:sz w:val="22"/>
          <w:szCs w:val="22"/>
        </w:rPr>
        <w:t xml:space="preserve"> </w:t>
      </w:r>
      <w:r>
        <w:rPr>
          <w:rFonts w:ascii="Calibri" w:hAnsi="Calibri" w:cs="Calibri"/>
          <w:sz w:val="22"/>
          <w:szCs w:val="22"/>
        </w:rPr>
        <w:t>of</w:t>
      </w:r>
      <w:r>
        <w:rPr>
          <w:rFonts w:ascii="Calibri" w:hAnsi="Calibri" w:cs="Calibri"/>
          <w:spacing w:val="-10"/>
          <w:sz w:val="22"/>
          <w:szCs w:val="22"/>
        </w:rPr>
        <w:t xml:space="preserve"> </w:t>
      </w:r>
      <w:r>
        <w:rPr>
          <w:rFonts w:ascii="Calibri" w:hAnsi="Calibri" w:cs="Calibri"/>
          <w:sz w:val="22"/>
          <w:szCs w:val="22"/>
        </w:rPr>
        <w:t>any</w:t>
      </w:r>
      <w:r>
        <w:rPr>
          <w:rFonts w:ascii="Calibri" w:hAnsi="Calibri" w:cs="Calibri"/>
          <w:spacing w:val="-4"/>
          <w:sz w:val="22"/>
          <w:szCs w:val="22"/>
        </w:rPr>
        <w:t xml:space="preserve"> </w:t>
      </w:r>
      <w:r>
        <w:rPr>
          <w:rFonts w:ascii="Calibri" w:hAnsi="Calibri" w:cs="Calibri"/>
          <w:sz w:val="22"/>
          <w:szCs w:val="22"/>
        </w:rPr>
        <w:t>subsequent</w:t>
      </w:r>
      <w:r>
        <w:rPr>
          <w:rFonts w:ascii="Calibri" w:hAnsi="Calibri" w:cs="Calibri"/>
          <w:spacing w:val="-7"/>
          <w:sz w:val="22"/>
          <w:szCs w:val="22"/>
        </w:rPr>
        <w:t xml:space="preserve"> </w:t>
      </w:r>
      <w:r>
        <w:rPr>
          <w:rFonts w:ascii="Calibri" w:hAnsi="Calibri" w:cs="Calibri"/>
          <w:sz w:val="22"/>
          <w:szCs w:val="22"/>
        </w:rPr>
        <w:t>breach of the same of any other</w:t>
      </w:r>
      <w:r>
        <w:rPr>
          <w:rFonts w:ascii="Calibri" w:hAnsi="Calibri" w:cs="Calibri"/>
          <w:spacing w:val="-17"/>
          <w:sz w:val="22"/>
          <w:szCs w:val="22"/>
        </w:rPr>
        <w:t xml:space="preserve"> </w:t>
      </w:r>
      <w:r>
        <w:rPr>
          <w:rFonts w:ascii="Calibri" w:hAnsi="Calibri" w:cs="Calibri"/>
          <w:sz w:val="22"/>
          <w:szCs w:val="22"/>
        </w:rPr>
        <w:t>provisions.</w:t>
      </w:r>
    </w:p>
    <w:p w:rsidR="00000000" w:rsidRDefault="00381EDD">
      <w:pPr>
        <w:pStyle w:val="ListParagraph"/>
        <w:numPr>
          <w:ilvl w:val="0"/>
          <w:numId w:val="1"/>
        </w:numPr>
        <w:tabs>
          <w:tab w:val="left" w:pos="1181"/>
        </w:tabs>
        <w:kinsoku w:val="0"/>
        <w:overflowPunct w:val="0"/>
        <w:spacing w:line="259" w:lineRule="auto"/>
        <w:ind w:right="108"/>
        <w:jc w:val="both"/>
        <w:rPr>
          <w:rFonts w:ascii="Calibri" w:hAnsi="Calibri" w:cs="Calibri"/>
          <w:sz w:val="22"/>
          <w:szCs w:val="22"/>
        </w:rPr>
        <w:sectPr w:rsidR="00000000">
          <w:pgSz w:w="12240" w:h="15840"/>
          <w:pgMar w:top="1400" w:right="1320" w:bottom="280" w:left="1340" w:header="720" w:footer="720" w:gutter="0"/>
          <w:cols w:space="720"/>
          <w:noEndnote/>
        </w:sectPr>
      </w:pPr>
    </w:p>
    <w:p w:rsidR="00000000" w:rsidRDefault="00381EDD">
      <w:pPr>
        <w:pStyle w:val="BodyText"/>
        <w:tabs>
          <w:tab w:val="left" w:pos="4206"/>
        </w:tabs>
        <w:kinsoku w:val="0"/>
        <w:overflowPunct w:val="0"/>
        <w:spacing w:before="41" w:line="259" w:lineRule="auto"/>
        <w:ind w:left="160" w:right="155" w:firstLine="0"/>
      </w:pPr>
      <w:r>
        <w:rPr>
          <w:b/>
          <w:bCs/>
        </w:rPr>
        <w:lastRenderedPageBreak/>
        <w:t xml:space="preserve">IN WITNESS WHEREOF  </w:t>
      </w:r>
      <w:r>
        <w:t xml:space="preserve">the Parties have duly affixed their signatures under the hand and seal of this   </w:t>
      </w:r>
      <w:r>
        <w:rPr>
          <w:spacing w:val="-1"/>
        </w:rPr>
        <w:t>day</w:t>
      </w:r>
      <w:r>
        <w:rPr>
          <w:spacing w:val="-1"/>
          <w:u w:val="single"/>
        </w:rPr>
        <w:t xml:space="preserve"> </w:t>
      </w:r>
      <w:r>
        <w:rPr>
          <w:spacing w:val="-1"/>
          <w:u w:val="single"/>
        </w:rPr>
        <w:tab/>
      </w:r>
      <w:r>
        <w:t xml:space="preserve"> .</w:t>
      </w:r>
    </w:p>
    <w:p w:rsidR="00000000" w:rsidRDefault="00381EDD">
      <w:pPr>
        <w:pStyle w:val="BodyText"/>
        <w:kinsoku w:val="0"/>
        <w:overflowPunct w:val="0"/>
        <w:ind w:left="0" w:firstLine="0"/>
        <w:rPr>
          <w:sz w:val="20"/>
          <w:szCs w:val="20"/>
        </w:rPr>
      </w:pPr>
    </w:p>
    <w:p w:rsidR="00000000" w:rsidRDefault="00381EDD">
      <w:pPr>
        <w:pStyle w:val="BodyText"/>
        <w:kinsoku w:val="0"/>
        <w:overflowPunct w:val="0"/>
        <w:ind w:left="0" w:firstLine="0"/>
        <w:rPr>
          <w:sz w:val="20"/>
          <w:szCs w:val="20"/>
        </w:rPr>
      </w:pPr>
    </w:p>
    <w:p w:rsidR="00000000" w:rsidRDefault="00381EDD">
      <w:pPr>
        <w:pStyle w:val="BodyText"/>
        <w:kinsoku w:val="0"/>
        <w:overflowPunct w:val="0"/>
        <w:ind w:left="0" w:firstLine="0"/>
        <w:rPr>
          <w:sz w:val="20"/>
          <w:szCs w:val="20"/>
        </w:rPr>
      </w:pPr>
    </w:p>
    <w:p w:rsidR="00000000" w:rsidRDefault="00381EDD">
      <w:pPr>
        <w:pStyle w:val="BodyText"/>
        <w:kinsoku w:val="0"/>
        <w:overflowPunct w:val="0"/>
        <w:ind w:left="0" w:firstLine="0"/>
        <w:rPr>
          <w:sz w:val="20"/>
          <w:szCs w:val="20"/>
        </w:rPr>
      </w:pPr>
    </w:p>
    <w:p w:rsidR="00000000" w:rsidRDefault="00381EDD">
      <w:pPr>
        <w:pStyle w:val="BodyText"/>
        <w:kinsoku w:val="0"/>
        <w:overflowPunct w:val="0"/>
        <w:ind w:left="0" w:firstLine="0"/>
        <w:rPr>
          <w:sz w:val="20"/>
          <w:szCs w:val="20"/>
        </w:rPr>
      </w:pPr>
    </w:p>
    <w:p w:rsidR="00000000" w:rsidRDefault="00381EDD">
      <w:pPr>
        <w:pStyle w:val="BodyText"/>
        <w:kinsoku w:val="0"/>
        <w:overflowPunct w:val="0"/>
        <w:spacing w:before="8"/>
        <w:ind w:left="0" w:firstLine="0"/>
        <w:rPr>
          <w:sz w:val="23"/>
          <w:szCs w:val="23"/>
        </w:rPr>
      </w:pPr>
    </w:p>
    <w:p w:rsidR="00000000" w:rsidRDefault="005C0525">
      <w:pPr>
        <w:pStyle w:val="BodyText"/>
        <w:kinsoku w:val="0"/>
        <w:overflowPunct w:val="0"/>
        <w:spacing w:line="30" w:lineRule="exact"/>
        <w:ind w:left="115" w:firstLine="0"/>
        <w:rPr>
          <w:position w:val="-1"/>
          <w:sz w:val="3"/>
          <w:szCs w:val="3"/>
        </w:rPr>
      </w:pPr>
      <w:r>
        <w:rPr>
          <w:noProof/>
          <w:position w:val="-1"/>
          <w:sz w:val="3"/>
          <w:szCs w:val="3"/>
        </w:rPr>
        <mc:AlternateContent>
          <mc:Choice Requires="wpg">
            <w:drawing>
              <wp:inline distT="0" distB="0" distL="0" distR="0">
                <wp:extent cx="6003290" cy="19050"/>
                <wp:effectExtent l="0" t="5715" r="6985"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9050"/>
                          <a:chOff x="0" y="0"/>
                          <a:chExt cx="9454" cy="30"/>
                        </a:xfrm>
                      </wpg:grpSpPr>
                      <wps:wsp>
                        <wps:cNvPr id="4" name="Freeform 3"/>
                        <wps:cNvSpPr>
                          <a:spLocks/>
                        </wps:cNvSpPr>
                        <wps:spPr bwMode="auto">
                          <a:xfrm>
                            <a:off x="15" y="15"/>
                            <a:ext cx="9424" cy="20"/>
                          </a:xfrm>
                          <a:custGeom>
                            <a:avLst/>
                            <a:gdLst>
                              <a:gd name="T0" fmla="*/ 0 w 9424"/>
                              <a:gd name="T1" fmla="*/ 0 h 20"/>
                              <a:gd name="T2" fmla="*/ 9424 w 9424"/>
                              <a:gd name="T3" fmla="*/ 0 h 20"/>
                            </a:gdLst>
                            <a:ahLst/>
                            <a:cxnLst>
                              <a:cxn ang="0">
                                <a:pos x="T0" y="T1"/>
                              </a:cxn>
                              <a:cxn ang="0">
                                <a:pos x="T2" y="T3"/>
                              </a:cxn>
                            </a:cxnLst>
                            <a:rect l="0" t="0" r="r" b="b"/>
                            <a:pathLst>
                              <a:path w="9424" h="20">
                                <a:moveTo>
                                  <a:pt x="0" y="0"/>
                                </a:moveTo>
                                <a:lnTo>
                                  <a:pt x="942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7EC1CF" id="Group 2" o:spid="_x0000_s1026" style="width:472.7pt;height:1.5pt;mso-position-horizontal-relative:char;mso-position-vertical-relative:line" coordsize="94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">
                <v:shape id="Freeform 3" o:spid="_x0000_s1027" style="position:absolute;left:15;top:15;width:9424;height:20;visibility:visible;mso-wrap-style:square;v-text-anchor:top" coordsize="9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Zi8QA&#10;AADaAAAADwAAAGRycy9kb3ducmV2LnhtbESPT2vCQBTE70K/w/IKvenGVEtNXaUUC0K8mBR6fWSf&#10;STD7NmQ3f9pP3y0IHoeZ+Q2z3U+mEQN1rrasYLmIQBAXVtdcKvjKP+evIJxH1thYJgU/5GC/e5ht&#10;MdF25DMNmS9FgLBLUEHlfZtI6YqKDLqFbYmDd7GdQR9kV0rd4RjgppFxFL1IgzWHhQpb+qiouGa9&#10;UXA16+889c+b9PQbL9ND3Y/20Cv19Di9v4HwNPl7+NY+agUr+L8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qGYvEAAAA2gAAAA8AAAAAAAAAAAAAAAAAmAIAAGRycy9k&#10;b3ducmV2LnhtbFBLBQYAAAAABAAEAPUAAACJAwAAAAA=&#10;" path="m,l9424,e" filled="f" strokeweight="1.5pt">
                  <v:path arrowok="t" o:connecttype="custom" o:connectlocs="0,0;9424,0" o:connectangles="0,0"/>
                </v:shape>
                <w10:anchorlock/>
              </v:group>
            </w:pict>
          </mc:Fallback>
        </mc:AlternateContent>
      </w:r>
    </w:p>
    <w:p w:rsidR="00000000" w:rsidRDefault="00381EDD">
      <w:pPr>
        <w:pStyle w:val="BodyText"/>
        <w:kinsoku w:val="0"/>
        <w:overflowPunct w:val="0"/>
        <w:ind w:left="0" w:firstLine="0"/>
        <w:rPr>
          <w:sz w:val="27"/>
          <w:szCs w:val="27"/>
        </w:rPr>
      </w:pPr>
    </w:p>
    <w:p w:rsidR="00000000" w:rsidRDefault="005C0525">
      <w:pPr>
        <w:pStyle w:val="BodyText"/>
        <w:kinsoku w:val="0"/>
        <w:overflowPunct w:val="0"/>
        <w:spacing w:line="30" w:lineRule="exact"/>
        <w:ind w:left="115" w:firstLine="0"/>
        <w:rPr>
          <w:position w:val="-1"/>
          <w:sz w:val="3"/>
          <w:szCs w:val="3"/>
        </w:rPr>
      </w:pPr>
      <w:r>
        <w:rPr>
          <w:noProof/>
          <w:position w:val="-1"/>
          <w:sz w:val="3"/>
          <w:szCs w:val="3"/>
        </w:rPr>
        <mc:AlternateContent>
          <mc:Choice Requires="wpg">
            <w:drawing>
              <wp:inline distT="0" distB="0" distL="0" distR="0">
                <wp:extent cx="6003290" cy="19050"/>
                <wp:effectExtent l="0" t="5715" r="6985" b="381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9050"/>
                          <a:chOff x="0" y="0"/>
                          <a:chExt cx="9454" cy="30"/>
                        </a:xfrm>
                      </wpg:grpSpPr>
                      <wps:wsp>
                        <wps:cNvPr id="2" name="Freeform 5"/>
                        <wps:cNvSpPr>
                          <a:spLocks/>
                        </wps:cNvSpPr>
                        <wps:spPr bwMode="auto">
                          <a:xfrm>
                            <a:off x="15" y="15"/>
                            <a:ext cx="9424" cy="20"/>
                          </a:xfrm>
                          <a:custGeom>
                            <a:avLst/>
                            <a:gdLst>
                              <a:gd name="T0" fmla="*/ 0 w 9424"/>
                              <a:gd name="T1" fmla="*/ 0 h 20"/>
                              <a:gd name="T2" fmla="*/ 9424 w 9424"/>
                              <a:gd name="T3" fmla="*/ 0 h 20"/>
                            </a:gdLst>
                            <a:ahLst/>
                            <a:cxnLst>
                              <a:cxn ang="0">
                                <a:pos x="T0" y="T1"/>
                              </a:cxn>
                              <a:cxn ang="0">
                                <a:pos x="T2" y="T3"/>
                              </a:cxn>
                            </a:cxnLst>
                            <a:rect l="0" t="0" r="r" b="b"/>
                            <a:pathLst>
                              <a:path w="9424" h="20">
                                <a:moveTo>
                                  <a:pt x="0" y="0"/>
                                </a:moveTo>
                                <a:lnTo>
                                  <a:pt x="942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51AC9A" id="Group 4" o:spid="_x0000_s1026" style="width:472.7pt;height:1.5pt;mso-position-horizontal-relative:char;mso-position-vertical-relative:line" coordsize="94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">
                <v:shape id="Freeform 5" o:spid="_x0000_s1027" style="position:absolute;left:15;top:15;width:9424;height:20;visibility:visible;mso-wrap-style:square;v-text-anchor:top" coordsize="9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kZMQA&#10;AADaAAAADwAAAGRycy9kb3ducmV2LnhtbESPzWrDMBCE74W8g9hAbo1sl5bGiWJCcKHgXpoUcl2s&#10;jW1irYwl/6RPXxUKPQ4z8w2zy2bTipF611hWEK8jEMSl1Q1XCr7Ob4+vIJxH1thaJgV3cpDtFw87&#10;TLWd+JPGk69EgLBLUUHtfZdK6cqaDLq17YiDd7W9QR9kX0nd4xTgppVJFL1Igw2HhRo7OtZU3k6D&#10;UXAzz5dz4Z82xcd3Ehd5M0w2H5RaLefDFoSn2f+H/9rvWkECv1fCD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PJGTEAAAA2gAAAA8AAAAAAAAAAAAAAAAAmAIAAGRycy9k&#10;b3ducmV2LnhtbFBLBQYAAAAABAAEAPUAAACJAwAAAAA=&#10;" path="m,l9424,e" filled="f" strokeweight="1.5pt">
                  <v:path arrowok="t" o:connecttype="custom" o:connectlocs="0,0;9424,0" o:connectangles="0,0"/>
                </v:shape>
                <w10:anchorlock/>
              </v:group>
            </w:pict>
          </mc:Fallback>
        </mc:AlternateContent>
      </w:r>
    </w:p>
    <w:p w:rsidR="00000000" w:rsidRDefault="00381EDD">
      <w:pPr>
        <w:pStyle w:val="BodyText"/>
        <w:kinsoku w:val="0"/>
        <w:overflowPunct w:val="0"/>
        <w:spacing w:before="1"/>
        <w:ind w:left="0" w:firstLine="0"/>
        <w:rPr>
          <w:sz w:val="8"/>
          <w:szCs w:val="8"/>
        </w:rPr>
      </w:pPr>
    </w:p>
    <w:p w:rsidR="00000000" w:rsidRDefault="00381EDD">
      <w:pPr>
        <w:pStyle w:val="BodyText"/>
        <w:kinsoku w:val="0"/>
        <w:overflowPunct w:val="0"/>
        <w:spacing w:before="62"/>
        <w:ind w:left="3762" w:right="3761" w:firstLine="0"/>
        <w:jc w:val="center"/>
      </w:pPr>
      <w:r>
        <w:t>(Client)</w:t>
      </w:r>
    </w:p>
    <w:p w:rsidR="00000000" w:rsidRDefault="00381EDD">
      <w:pPr>
        <w:pStyle w:val="BodyText"/>
        <w:kinsoku w:val="0"/>
        <w:overflowPunct w:val="0"/>
        <w:ind w:left="0" w:firstLine="0"/>
        <w:rPr>
          <w:sz w:val="20"/>
          <w:szCs w:val="20"/>
        </w:rPr>
      </w:pPr>
    </w:p>
    <w:p w:rsidR="00000000" w:rsidRDefault="00381EDD">
      <w:pPr>
        <w:pStyle w:val="BodyText"/>
        <w:kinsoku w:val="0"/>
        <w:overflowPunct w:val="0"/>
        <w:spacing w:before="2"/>
        <w:ind w:left="0" w:firstLine="0"/>
        <w:rPr>
          <w:sz w:val="26"/>
          <w:szCs w:val="26"/>
        </w:rPr>
      </w:pPr>
    </w:p>
    <w:p w:rsidR="00000000" w:rsidRDefault="00381EDD">
      <w:pPr>
        <w:pStyle w:val="Heading1"/>
        <w:tabs>
          <w:tab w:val="left" w:pos="3806"/>
        </w:tabs>
        <w:kinsoku w:val="0"/>
        <w:overflowPunct w:val="0"/>
        <w:spacing w:before="67"/>
        <w:ind w:left="160" w:right="155"/>
        <w:rPr>
          <w:rFonts w:ascii="Times New Roman" w:hAnsi="Times New Roman" w:cs="Times New Roman"/>
          <w:b w:val="0"/>
          <w:bCs w:val="0"/>
        </w:rPr>
      </w:pPr>
      <w:r>
        <w:t>Today’s</w:t>
      </w:r>
      <w:r>
        <w:rPr>
          <w:spacing w:val="-3"/>
        </w:rPr>
        <w:t xml:space="preserve"> </w:t>
      </w:r>
      <w:r>
        <w:t>Date</w:t>
      </w:r>
      <w:r>
        <w:rPr>
          <w:rFonts w:ascii="Times New Roman" w:hAnsi="Times New Roman" w:cs="Times New Roman"/>
          <w:b w:val="0"/>
          <w:bCs w:val="0"/>
          <w:u w:val="single"/>
        </w:rPr>
        <w:t xml:space="preserve"> </w:t>
      </w:r>
      <w:r>
        <w:rPr>
          <w:rFonts w:ascii="Times New Roman" w:hAnsi="Times New Roman" w:cs="Times New Roman"/>
          <w:b w:val="0"/>
          <w:bCs w:val="0"/>
          <w:u w:val="single"/>
        </w:rPr>
        <w:tab/>
      </w:r>
    </w:p>
    <w:p w:rsidR="00000000" w:rsidRDefault="00381EDD">
      <w:pPr>
        <w:pStyle w:val="BodyText"/>
        <w:kinsoku w:val="0"/>
        <w:overflowPunct w:val="0"/>
        <w:spacing w:before="5"/>
        <w:ind w:left="0" w:firstLine="0"/>
        <w:rPr>
          <w:rFonts w:ascii="Times New Roman" w:hAnsi="Times New Roman" w:cs="Times New Roman"/>
          <w:sz w:val="10"/>
          <w:szCs w:val="10"/>
        </w:rPr>
      </w:pPr>
    </w:p>
    <w:p w:rsidR="00000000" w:rsidRDefault="00381EDD">
      <w:pPr>
        <w:pStyle w:val="BodyText"/>
        <w:tabs>
          <w:tab w:val="left" w:pos="6026"/>
        </w:tabs>
        <w:kinsoku w:val="0"/>
        <w:overflowPunct w:val="0"/>
        <w:spacing w:before="62"/>
        <w:ind w:left="160" w:right="155" w:firstLine="0"/>
      </w:pPr>
      <w:r>
        <w:rPr>
          <w:b/>
          <w:bCs/>
        </w:rPr>
        <w:t>Client’s Printed</w:t>
      </w:r>
      <w:r>
        <w:rPr>
          <w:b/>
          <w:bCs/>
          <w:spacing w:val="-4"/>
        </w:rPr>
        <w:t xml:space="preserve"> </w:t>
      </w:r>
      <w:r>
        <w:rPr>
          <w:b/>
          <w:bCs/>
        </w:rPr>
        <w:t>Name</w:t>
      </w:r>
      <w:r>
        <w:rPr>
          <w:b/>
          <w:bCs/>
          <w:u w:val="single"/>
        </w:rPr>
        <w:t xml:space="preserve"> </w:t>
      </w:r>
      <w:r>
        <w:rPr>
          <w:b/>
          <w:bCs/>
          <w:u w:val="single"/>
        </w:rPr>
        <w:tab/>
      </w:r>
    </w:p>
    <w:p w:rsidR="00000000" w:rsidRDefault="00381EDD">
      <w:pPr>
        <w:pStyle w:val="BodyText"/>
        <w:kinsoku w:val="0"/>
        <w:overflowPunct w:val="0"/>
        <w:spacing w:before="4"/>
        <w:ind w:left="0" w:firstLine="0"/>
        <w:rPr>
          <w:b/>
          <w:bCs/>
          <w:sz w:val="9"/>
          <w:szCs w:val="9"/>
        </w:rPr>
      </w:pPr>
    </w:p>
    <w:p w:rsidR="00000000" w:rsidRDefault="00381EDD">
      <w:pPr>
        <w:pStyle w:val="BodyText"/>
        <w:tabs>
          <w:tab w:val="left" w:pos="5494"/>
        </w:tabs>
        <w:kinsoku w:val="0"/>
        <w:overflowPunct w:val="0"/>
        <w:spacing w:before="67"/>
        <w:ind w:left="160" w:right="155" w:firstLine="0"/>
        <w:rPr>
          <w:rFonts w:ascii="Times New Roman" w:hAnsi="Times New Roman" w:cs="Times New Roman"/>
        </w:rPr>
      </w:pPr>
      <w:r>
        <w:rPr>
          <w:b/>
          <w:bCs/>
        </w:rPr>
        <w:t>Client’s</w:t>
      </w:r>
      <w:r>
        <w:rPr>
          <w:b/>
          <w:bCs/>
          <w:spacing w:val="-7"/>
        </w:rPr>
        <w:t xml:space="preserve"> </w:t>
      </w:r>
      <w:r>
        <w:rPr>
          <w:b/>
          <w:bCs/>
        </w:rPr>
        <w:t>Title</w:t>
      </w:r>
      <w:r>
        <w:rPr>
          <w:rFonts w:ascii="Times New Roman" w:hAnsi="Times New Roman" w:cs="Times New Roman"/>
          <w:u w:val="single"/>
        </w:rPr>
        <w:t xml:space="preserve"> </w:t>
      </w:r>
      <w:r>
        <w:rPr>
          <w:rFonts w:ascii="Times New Roman" w:hAnsi="Times New Roman" w:cs="Times New Roman"/>
          <w:u w:val="single"/>
        </w:rPr>
        <w:tab/>
      </w:r>
    </w:p>
    <w:p w:rsidR="00000000" w:rsidRDefault="00381EDD">
      <w:pPr>
        <w:pStyle w:val="BodyText"/>
        <w:kinsoku w:val="0"/>
        <w:overflowPunct w:val="0"/>
        <w:spacing w:before="4"/>
        <w:ind w:left="0" w:firstLine="0"/>
        <w:rPr>
          <w:rFonts w:ascii="Times New Roman" w:hAnsi="Times New Roman" w:cs="Times New Roman"/>
          <w:sz w:val="10"/>
          <w:szCs w:val="10"/>
        </w:rPr>
      </w:pPr>
    </w:p>
    <w:p w:rsidR="00000000" w:rsidRDefault="00381EDD">
      <w:pPr>
        <w:pStyle w:val="BodyText"/>
        <w:tabs>
          <w:tab w:val="left" w:pos="5544"/>
        </w:tabs>
        <w:kinsoku w:val="0"/>
        <w:overflowPunct w:val="0"/>
        <w:spacing w:before="62"/>
        <w:ind w:left="160" w:right="155" w:firstLine="0"/>
      </w:pPr>
      <w:r>
        <w:rPr>
          <w:b/>
          <w:bCs/>
        </w:rPr>
        <w:t>Function</w:t>
      </w:r>
      <w:r>
        <w:rPr>
          <w:b/>
          <w:bCs/>
          <w:spacing w:val="-6"/>
        </w:rPr>
        <w:t xml:space="preserve"> </w:t>
      </w:r>
      <w:r>
        <w:rPr>
          <w:b/>
          <w:bCs/>
        </w:rPr>
        <w:t>Type</w:t>
      </w:r>
      <w:r>
        <w:rPr>
          <w:b/>
          <w:bCs/>
          <w:u w:val="single"/>
        </w:rPr>
        <w:t xml:space="preserve"> </w:t>
      </w:r>
      <w:r>
        <w:rPr>
          <w:b/>
          <w:bCs/>
          <w:u w:val="single"/>
        </w:rPr>
        <w:tab/>
      </w:r>
    </w:p>
    <w:p w:rsidR="00000000" w:rsidRDefault="00381EDD">
      <w:pPr>
        <w:pStyle w:val="BodyText"/>
        <w:kinsoku w:val="0"/>
        <w:overflowPunct w:val="0"/>
        <w:spacing w:before="9"/>
        <w:ind w:left="0" w:firstLine="0"/>
        <w:rPr>
          <w:b/>
          <w:bCs/>
          <w:sz w:val="9"/>
          <w:szCs w:val="9"/>
        </w:rPr>
      </w:pPr>
    </w:p>
    <w:p w:rsidR="00000000" w:rsidRDefault="00381EDD">
      <w:pPr>
        <w:pStyle w:val="BodyText"/>
        <w:tabs>
          <w:tab w:val="left" w:pos="5864"/>
        </w:tabs>
        <w:kinsoku w:val="0"/>
        <w:overflowPunct w:val="0"/>
        <w:spacing w:before="62"/>
        <w:ind w:left="160" w:right="155" w:firstLine="0"/>
      </w:pPr>
      <w:r>
        <w:rPr>
          <w:b/>
          <w:bCs/>
        </w:rPr>
        <w:t>Function</w:t>
      </w:r>
      <w:r>
        <w:rPr>
          <w:b/>
          <w:bCs/>
          <w:spacing w:val="-3"/>
        </w:rPr>
        <w:t xml:space="preserve"> </w:t>
      </w:r>
      <w:r>
        <w:rPr>
          <w:b/>
          <w:bCs/>
        </w:rPr>
        <w:t>Date</w:t>
      </w:r>
      <w:r>
        <w:rPr>
          <w:b/>
          <w:bCs/>
          <w:u w:val="single"/>
        </w:rPr>
        <w:t xml:space="preserve"> </w:t>
      </w:r>
      <w:r>
        <w:rPr>
          <w:b/>
          <w:bCs/>
          <w:u w:val="single"/>
        </w:rPr>
        <w:tab/>
      </w:r>
    </w:p>
    <w:p w:rsidR="00000000" w:rsidRDefault="00381EDD">
      <w:pPr>
        <w:pStyle w:val="BodyText"/>
        <w:kinsoku w:val="0"/>
        <w:overflowPunct w:val="0"/>
        <w:ind w:left="0" w:firstLine="0"/>
        <w:rPr>
          <w:b/>
          <w:bCs/>
          <w:sz w:val="20"/>
          <w:szCs w:val="20"/>
        </w:rPr>
      </w:pPr>
    </w:p>
    <w:p w:rsidR="00000000" w:rsidRDefault="00381EDD">
      <w:pPr>
        <w:pStyle w:val="BodyText"/>
        <w:kinsoku w:val="0"/>
        <w:overflowPunct w:val="0"/>
        <w:spacing w:before="3"/>
        <w:ind w:left="0" w:firstLine="0"/>
        <w:rPr>
          <w:b/>
          <w:bCs/>
          <w:sz w:val="26"/>
          <w:szCs w:val="26"/>
        </w:rPr>
      </w:pPr>
    </w:p>
    <w:p w:rsidR="00000000" w:rsidRDefault="00381EDD">
      <w:pPr>
        <w:pStyle w:val="BodyText"/>
        <w:kinsoku w:val="0"/>
        <w:overflowPunct w:val="0"/>
        <w:spacing w:before="62" w:line="403" w:lineRule="auto"/>
        <w:ind w:left="4182" w:right="4173" w:hanging="4"/>
        <w:jc w:val="center"/>
      </w:pPr>
      <w:r>
        <w:rPr>
          <w:b/>
          <w:bCs/>
        </w:rPr>
        <w:t>Porches Café 1030 Chair</w:t>
      </w:r>
      <w:r>
        <w:rPr>
          <w:b/>
          <w:bCs/>
          <w:spacing w:val="-5"/>
        </w:rPr>
        <w:t xml:space="preserve"> </w:t>
      </w:r>
      <w:r>
        <w:rPr>
          <w:b/>
          <w:bCs/>
        </w:rPr>
        <w:t>Rd.</w:t>
      </w:r>
    </w:p>
    <w:p w:rsidR="00000000" w:rsidRDefault="00381EDD">
      <w:pPr>
        <w:pStyle w:val="BodyText"/>
        <w:kinsoku w:val="0"/>
        <w:overflowPunct w:val="0"/>
        <w:spacing w:line="403" w:lineRule="auto"/>
        <w:ind w:left="3762" w:right="3761" w:firstLine="0"/>
        <w:jc w:val="center"/>
      </w:pPr>
      <w:r>
        <w:rPr>
          <w:b/>
          <w:bCs/>
        </w:rPr>
        <w:t>Castle Hayne, NC</w:t>
      </w:r>
      <w:r>
        <w:rPr>
          <w:b/>
          <w:bCs/>
          <w:spacing w:val="-12"/>
        </w:rPr>
        <w:t xml:space="preserve"> </w:t>
      </w:r>
      <w:r>
        <w:rPr>
          <w:b/>
          <w:bCs/>
        </w:rPr>
        <w:t>28429 (910)</w:t>
      </w:r>
      <w:r>
        <w:rPr>
          <w:b/>
          <w:bCs/>
          <w:spacing w:val="-8"/>
        </w:rPr>
        <w:t xml:space="preserve"> </w:t>
      </w:r>
      <w:r>
        <w:rPr>
          <w:b/>
          <w:bCs/>
        </w:rPr>
        <w:t>675-9090</w:t>
      </w:r>
    </w:p>
    <w:p w:rsidR="00000000" w:rsidRDefault="00381EDD">
      <w:pPr>
        <w:pStyle w:val="BodyText"/>
        <w:kinsoku w:val="0"/>
        <w:overflowPunct w:val="0"/>
        <w:ind w:left="0" w:firstLine="0"/>
        <w:rPr>
          <w:b/>
          <w:bCs/>
        </w:rPr>
      </w:pPr>
    </w:p>
    <w:p w:rsidR="00381EDD" w:rsidRDefault="00381EDD">
      <w:pPr>
        <w:pStyle w:val="BodyText"/>
        <w:kinsoku w:val="0"/>
        <w:overflowPunct w:val="0"/>
        <w:spacing w:before="180"/>
        <w:ind w:left="160" w:right="155" w:firstLine="0"/>
      </w:pPr>
      <w:r>
        <w:rPr>
          <w:b/>
          <w:bCs/>
        </w:rPr>
        <w:t>*Menu for event and price sheet</w:t>
      </w:r>
      <w:r>
        <w:rPr>
          <w:b/>
          <w:bCs/>
          <w:spacing w:val="-22"/>
        </w:rPr>
        <w:t xml:space="preserve"> </w:t>
      </w:r>
      <w:r>
        <w:rPr>
          <w:b/>
          <w:bCs/>
        </w:rPr>
        <w:t>attached</w:t>
      </w:r>
    </w:p>
    <w:sectPr w:rsidR="00381EDD">
      <w:pgSz w:w="12240" w:h="15840"/>
      <w:pgMar w:top="1400" w:right="1280" w:bottom="280" w:left="128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821" w:hanging="361"/>
      </w:pPr>
      <w:rPr>
        <w:rFonts w:ascii="Calibri" w:hAnsi="Calibri" w:cs="Calibri"/>
        <w:b w:val="0"/>
        <w:bCs w:val="0"/>
        <w:spacing w:val="-19"/>
        <w:w w:val="100"/>
        <w:sz w:val="22"/>
        <w:szCs w:val="22"/>
      </w:rPr>
    </w:lvl>
    <w:lvl w:ilvl="1">
      <w:start w:val="1"/>
      <w:numFmt w:val="decimal"/>
      <w:lvlText w:val="%2."/>
      <w:lvlJc w:val="left"/>
      <w:pPr>
        <w:ind w:left="1181" w:hanging="360"/>
      </w:pPr>
      <w:rPr>
        <w:rFonts w:ascii="Calibri" w:hAnsi="Calibri" w:cs="Calibri"/>
        <w:b w:val="0"/>
        <w:bCs w:val="0"/>
        <w:spacing w:val="-5"/>
        <w:w w:val="99"/>
        <w:sz w:val="22"/>
        <w:szCs w:val="22"/>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1">
    <w:nsid w:val="00000403"/>
    <w:multiLevelType w:val="multilevel"/>
    <w:tmpl w:val="00000886"/>
    <w:lvl w:ilvl="0">
      <w:numFmt w:val="bullet"/>
      <w:lvlText w:val=""/>
      <w:lvlJc w:val="left"/>
      <w:pPr>
        <w:ind w:left="821" w:hanging="361"/>
      </w:pPr>
      <w:rPr>
        <w:rFonts w:ascii="Symbol" w:hAnsi="Symbol" w:cs="Symbol"/>
        <w:b w:val="0"/>
        <w:bCs w:val="0"/>
        <w:w w:val="100"/>
        <w:sz w:val="22"/>
        <w:szCs w:val="22"/>
      </w:rPr>
    </w:lvl>
    <w:lvl w:ilvl="1">
      <w:numFmt w:val="bullet"/>
      <w:lvlText w:val="•"/>
      <w:lvlJc w:val="left"/>
      <w:pPr>
        <w:ind w:left="1692" w:hanging="361"/>
      </w:pPr>
    </w:lvl>
    <w:lvl w:ilvl="2">
      <w:numFmt w:val="bullet"/>
      <w:lvlText w:val="•"/>
      <w:lvlJc w:val="left"/>
      <w:pPr>
        <w:ind w:left="2564" w:hanging="361"/>
      </w:pPr>
    </w:lvl>
    <w:lvl w:ilvl="3">
      <w:numFmt w:val="bullet"/>
      <w:lvlText w:val="•"/>
      <w:lvlJc w:val="left"/>
      <w:pPr>
        <w:ind w:left="3436" w:hanging="361"/>
      </w:pPr>
    </w:lvl>
    <w:lvl w:ilvl="4">
      <w:numFmt w:val="bullet"/>
      <w:lvlText w:val="•"/>
      <w:lvlJc w:val="left"/>
      <w:pPr>
        <w:ind w:left="4308" w:hanging="361"/>
      </w:pPr>
    </w:lvl>
    <w:lvl w:ilvl="5">
      <w:numFmt w:val="bullet"/>
      <w:lvlText w:val="•"/>
      <w:lvlJc w:val="left"/>
      <w:pPr>
        <w:ind w:left="5180" w:hanging="361"/>
      </w:pPr>
    </w:lvl>
    <w:lvl w:ilvl="6">
      <w:numFmt w:val="bullet"/>
      <w:lvlText w:val="•"/>
      <w:lvlJc w:val="left"/>
      <w:pPr>
        <w:ind w:left="6052" w:hanging="361"/>
      </w:pPr>
    </w:lvl>
    <w:lvl w:ilvl="7">
      <w:numFmt w:val="bullet"/>
      <w:lvlText w:val="•"/>
      <w:lvlJc w:val="left"/>
      <w:pPr>
        <w:ind w:left="6924" w:hanging="361"/>
      </w:pPr>
    </w:lvl>
    <w:lvl w:ilvl="8">
      <w:numFmt w:val="bullet"/>
      <w:lvlText w:val="•"/>
      <w:lvlJc w:val="left"/>
      <w:pPr>
        <w:ind w:left="7796" w:hanging="361"/>
      </w:pPr>
    </w:lvl>
  </w:abstractNum>
  <w:abstractNum w:abstractNumId="2">
    <w:nsid w:val="00000404"/>
    <w:multiLevelType w:val="multilevel"/>
    <w:tmpl w:val="00000887"/>
    <w:lvl w:ilvl="0">
      <w:start w:val="15"/>
      <w:numFmt w:val="decimal"/>
      <w:lvlText w:val="%1."/>
      <w:lvlJc w:val="left"/>
      <w:pPr>
        <w:ind w:left="1181" w:hanging="360"/>
      </w:pPr>
      <w:rPr>
        <w:rFonts w:ascii="Calibri" w:hAnsi="Calibri" w:cs="Calibri"/>
        <w:b w:val="0"/>
        <w:bCs w:val="0"/>
        <w:spacing w:val="-15"/>
        <w:w w:val="10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25"/>
    <w:rsid w:val="00381EDD"/>
    <w:rsid w:val="005C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A1661-4F66-4951-BE6B-4F403556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0"/>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1" w:hanging="36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2021-04-10T16:28:00Z</dcterms:created>
  <dcterms:modified xsi:type="dcterms:W3CDTF">2021-04-10T16:28:00Z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