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3A11">
      <w:pPr>
        <w:pStyle w:val="Heading2"/>
        <w:tabs>
          <w:tab w:val="left" w:pos="1433"/>
        </w:tabs>
        <w:kinsoku w:val="0"/>
        <w:overflowPunct w:val="0"/>
        <w:spacing w:before="60"/>
        <w:ind w:left="2"/>
        <w:jc w:val="center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u w:val="thick"/>
        </w:rPr>
        <w:t>DATED</w:t>
      </w:r>
      <w:r>
        <w:rPr>
          <w:rFonts w:ascii="Times New Roman" w:hAnsi="Times New Roman" w:cs="Times New Roman"/>
          <w:u w:val="thick"/>
        </w:rPr>
        <w:tab/>
      </w: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E13A11">
      <w:pPr>
        <w:pStyle w:val="BodyText"/>
        <w:tabs>
          <w:tab w:val="left" w:pos="835"/>
        </w:tabs>
        <w:kinsoku w:val="0"/>
        <w:overflowPunct w:val="0"/>
        <w:ind w:left="2"/>
        <w:jc w:val="center"/>
      </w:pPr>
      <w:r>
        <w:rPr>
          <w:b/>
          <w:bCs/>
        </w:rPr>
        <w:t>(1)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&lt;&lt;</w:t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&gt;&gt;</w:t>
      </w:r>
    </w:p>
    <w:p w:rsidR="00000000" w:rsidRDefault="00E13A11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000000" w:rsidRDefault="00E13A11">
      <w:pPr>
        <w:pStyle w:val="BodyText"/>
        <w:tabs>
          <w:tab w:val="left" w:pos="893"/>
        </w:tabs>
        <w:kinsoku w:val="0"/>
        <w:overflowPunct w:val="0"/>
        <w:ind w:left="0"/>
        <w:jc w:val="center"/>
      </w:pPr>
      <w:r>
        <w:rPr>
          <w:b/>
          <w:bCs/>
        </w:rPr>
        <w:t>(2)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&lt;&lt;</w:t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&gt;&gt;</w:t>
      </w: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00000" w:rsidRDefault="00E13A11">
      <w:pPr>
        <w:pStyle w:val="BodyText"/>
        <w:kinsoku w:val="0"/>
        <w:overflowPunct w:val="0"/>
        <w:ind w:left="0"/>
        <w:jc w:val="center"/>
      </w:pPr>
      <w:r>
        <w:rPr>
          <w:b/>
          <w:bCs/>
        </w:rPr>
        <w:t xml:space="preserve">CATERING AGREEMENT SMALL </w:t>
      </w:r>
      <w:r>
        <w:rPr>
          <w:b/>
          <w:bCs/>
        </w:rPr>
        <w:t>FUNCTIONS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(B2C)</w:t>
      </w:r>
    </w:p>
    <w:p w:rsidR="00000000" w:rsidRDefault="00E13A11">
      <w:pPr>
        <w:pStyle w:val="BodyText"/>
        <w:kinsoku w:val="0"/>
        <w:overflowPunct w:val="0"/>
        <w:ind w:left="0"/>
        <w:jc w:val="center"/>
        <w:sectPr w:rsidR="00000000">
          <w:footerReference w:type="default" r:id="rId7"/>
          <w:pgSz w:w="11910" w:h="16840"/>
          <w:pgMar w:top="1340" w:right="1300" w:bottom="1120" w:left="1300" w:header="0" w:footer="938" w:gutter="0"/>
          <w:pgNumType w:start="1"/>
          <w:cols w:space="720"/>
          <w:noEndnote/>
        </w:sectPr>
      </w:pPr>
    </w:p>
    <w:p w:rsidR="00000000" w:rsidRDefault="00E13A11">
      <w:pPr>
        <w:pStyle w:val="BodyText"/>
        <w:tabs>
          <w:tab w:val="left" w:pos="4024"/>
        </w:tabs>
        <w:kinsoku w:val="0"/>
        <w:overflowPunct w:val="0"/>
        <w:spacing w:before="60"/>
        <w:ind w:left="118" w:right="428"/>
      </w:pPr>
      <w:r>
        <w:rPr>
          <w:b/>
          <w:bCs/>
        </w:rPr>
        <w:lastRenderedPageBreak/>
        <w:t xml:space="preserve">THIS AGREEMENT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rFonts w:ascii="Times New Roman" w:hAnsi="Times New Roman" w:cs="Times New Roman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Heading2"/>
        <w:kinsoku w:val="0"/>
        <w:overflowPunct w:val="0"/>
        <w:ind w:left="118" w:right="428"/>
        <w:rPr>
          <w:b w:val="0"/>
          <w:bCs w:val="0"/>
        </w:rPr>
      </w:pPr>
      <w:r>
        <w:t>BETWEEN: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b/>
          <w:bCs/>
          <w:sz w:val="32"/>
          <w:szCs w:val="32"/>
        </w:rPr>
      </w:pPr>
    </w:p>
    <w:p w:rsidR="00000000" w:rsidRDefault="00E13A11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&lt;&lt;Name of Catering Company&gt;&gt;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, trading as &lt;&lt;insert trading name if different from company name&gt;&gt;,</w:t>
      </w:r>
      <w:r>
        <w:rPr>
          <w:rFonts w:ascii="Arial" w:hAnsi="Arial" w:cs="Arial"/>
          <w:b/>
          <w:bCs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a &lt;&lt;insert business type, e.g. Sole Trader, Partnership, LLP, </w:t>
      </w:r>
      <w:r>
        <w:rPr>
          <w:rFonts w:ascii="Arial" w:hAnsi="Arial" w:cs="Arial"/>
          <w:sz w:val="22"/>
          <w:szCs w:val="22"/>
        </w:rPr>
        <w:t xml:space="preserve">Private Limited Company etc.&gt;&gt;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registered in England under number &lt;&lt;insert registration number&gt;&gt;</w:t>
      </w:r>
      <w:r>
        <w:rPr>
          <w:rFonts w:ascii="Arial" w:hAnsi="Arial" w:cs="Arial"/>
          <w:b/>
          <w:bCs/>
          <w:sz w:val="22"/>
          <w:szCs w:val="22"/>
        </w:rPr>
        <w:t>] [</w:t>
      </w:r>
      <w:r>
        <w:rPr>
          <w:rFonts w:ascii="Arial" w:hAnsi="Arial" w:cs="Arial"/>
          <w:sz w:val="22"/>
          <w:szCs w:val="22"/>
        </w:rPr>
        <w:t>,whose registered address is &lt;&lt;insert registered address&gt;&gt; and</w:t>
      </w:r>
      <w:r>
        <w:rPr>
          <w:rFonts w:ascii="Arial" w:hAnsi="Arial" w:cs="Arial"/>
          <w:b/>
          <w:bCs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whose main trading address is &lt;&lt;insert address&gt;&gt; (“the Caterer”)</w:t>
      </w:r>
      <w:r>
        <w:rPr>
          <w:rFonts w:ascii="Arial" w:hAnsi="Arial" w:cs="Arial"/>
          <w:spacing w:val="-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E13A11">
      <w:pPr>
        <w:pStyle w:val="BodyText"/>
        <w:kinsoku w:val="0"/>
        <w:overflowPunct w:val="0"/>
        <w:spacing w:before="3"/>
        <w:ind w:left="0"/>
      </w:pPr>
    </w:p>
    <w:p w:rsidR="00000000" w:rsidRDefault="00E13A11">
      <w:pPr>
        <w:pStyle w:val="ListParagraph"/>
        <w:numPr>
          <w:ilvl w:val="0"/>
          <w:numId w:val="4"/>
        </w:numPr>
        <w:tabs>
          <w:tab w:val="left" w:pos="839"/>
        </w:tabs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&lt;&lt;Name of Customer&gt;&gt; o</w:t>
      </w:r>
      <w:r>
        <w:rPr>
          <w:rFonts w:ascii="Arial" w:hAnsi="Arial" w:cs="Arial"/>
          <w:sz w:val="22"/>
          <w:szCs w:val="22"/>
        </w:rPr>
        <w:t>f &lt;&lt;insert Address&gt;&gt; (“the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Customer”)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E13A11">
      <w:pPr>
        <w:pStyle w:val="Heading2"/>
        <w:kinsoku w:val="0"/>
        <w:overflowPunct w:val="0"/>
        <w:ind w:left="118" w:right="428"/>
        <w:rPr>
          <w:b w:val="0"/>
          <w:bCs w:val="0"/>
        </w:rPr>
      </w:pPr>
      <w:r>
        <w:t>WHEREAS: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000000" w:rsidRDefault="00E13A11">
      <w:pPr>
        <w:pStyle w:val="ListParagraph"/>
        <w:numPr>
          <w:ilvl w:val="0"/>
          <w:numId w:val="3"/>
        </w:numPr>
        <w:tabs>
          <w:tab w:val="left" w:pos="827"/>
        </w:tabs>
        <w:kinsoku w:val="0"/>
        <w:overflowPunct w:val="0"/>
        <w:ind w:right="11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Caterer provides food and catering services to consumer clients and has reasonable skill, knowledge and experience in that</w:t>
      </w:r>
      <w:r>
        <w:rPr>
          <w:rFonts w:ascii="Arial" w:hAnsi="Arial" w:cs="Arial"/>
          <w:spacing w:val="-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field.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ListParagraph"/>
        <w:numPr>
          <w:ilvl w:val="0"/>
          <w:numId w:val="3"/>
        </w:numPr>
        <w:tabs>
          <w:tab w:val="left" w:pos="839"/>
        </w:tabs>
        <w:kinsoku w:val="0"/>
        <w:overflowPunct w:val="0"/>
        <w:ind w:right="111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Customer wishes to procure the Caterer’s food and catering services</w:t>
      </w:r>
      <w:r>
        <w:rPr>
          <w:rFonts w:ascii="Arial" w:hAnsi="Arial" w:cs="Arial"/>
          <w:sz w:val="22"/>
          <w:szCs w:val="22"/>
        </w:rPr>
        <w:t xml:space="preserve"> subject to the terms and conditions of this</w:t>
      </w:r>
      <w:r>
        <w:rPr>
          <w:rFonts w:ascii="Arial" w:hAnsi="Arial" w:cs="Arial"/>
          <w:spacing w:val="-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Agreement.</w:t>
      </w: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E13A11">
      <w:pPr>
        <w:pStyle w:val="ListParagraph"/>
        <w:numPr>
          <w:ilvl w:val="0"/>
          <w:numId w:val="3"/>
        </w:numPr>
        <w:tabs>
          <w:tab w:val="left" w:pos="839"/>
        </w:tabs>
        <w:kinsoku w:val="0"/>
        <w:overflowPunct w:val="0"/>
        <w:ind w:right="11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Caterer agrees to provide the services set out in this Agreement to the Customer, subject to the terms and conditions of this</w:t>
      </w:r>
      <w:r>
        <w:rPr>
          <w:rFonts w:ascii="Arial" w:hAnsi="Arial" w:cs="Arial"/>
          <w:spacing w:val="-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Agreement.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E13A11">
      <w:pPr>
        <w:pStyle w:val="BodyText"/>
        <w:kinsoku w:val="0"/>
        <w:overflowPunct w:val="0"/>
        <w:ind w:left="118" w:right="428"/>
      </w:pPr>
      <w:r>
        <w:rPr>
          <w:b/>
          <w:bCs/>
        </w:rPr>
        <w:t xml:space="preserve">IT IS </w:t>
      </w:r>
      <w:r>
        <w:rPr>
          <w:b/>
          <w:bCs/>
          <w:spacing w:val="-3"/>
        </w:rPr>
        <w:t xml:space="preserve">AGREED </w:t>
      </w:r>
      <w:r>
        <w:t>as</w:t>
      </w:r>
      <w:r>
        <w:rPr>
          <w:spacing w:val="8"/>
        </w:rPr>
        <w:t xml:space="preserve"> </w:t>
      </w:r>
      <w:r>
        <w:t>follows:</w:t>
      </w:r>
    </w:p>
    <w:p w:rsidR="00000000" w:rsidRDefault="00E13A11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rPr>
          <w:b w:val="0"/>
          <w:bCs w:val="0"/>
        </w:rPr>
      </w:pPr>
      <w:r>
        <w:t>Definitions and</w:t>
      </w:r>
      <w:r>
        <w:rPr>
          <w:spacing w:val="-15"/>
        </w:rPr>
        <w:t xml:space="preserve"> </w:t>
      </w:r>
      <w:r>
        <w:t>Interpretation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21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Agreement, unless the context otherwise requires, the following expressions have the following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meanings: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tabs>
          <w:tab w:val="left" w:pos="3193"/>
        </w:tabs>
        <w:kinsoku w:val="0"/>
        <w:overflowPunct w:val="0"/>
        <w:spacing w:before="147"/>
        <w:ind w:left="3193" w:right="428" w:hanging="2259"/>
      </w:pPr>
      <w:r>
        <w:rPr>
          <w:b/>
          <w:bCs/>
        </w:rPr>
        <w:t>“Business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Day”</w:t>
      </w:r>
      <w:r>
        <w:rPr>
          <w:b/>
          <w:bCs/>
        </w:rPr>
        <w:tab/>
      </w:r>
      <w:r>
        <w:t>means, any day (other than Saturday or Sunday)</w:t>
      </w:r>
      <w:r>
        <w:rPr>
          <w:spacing w:val="-3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rFonts w:ascii="Times New Roman" w:hAnsi="Times New Roman" w:cs="Times New Roman"/>
        </w:rPr>
        <w:t xml:space="preserve"> </w:t>
      </w:r>
      <w:r>
        <w:t xml:space="preserve">ordinary banks are open for their full range of normal business in </w:t>
      </w:r>
      <w:r>
        <w:t>&lt;&lt;insert</w:t>
      </w:r>
      <w:r>
        <w:rPr>
          <w:spacing w:val="-13"/>
        </w:rPr>
        <w:t xml:space="preserve"> </w:t>
      </w:r>
      <w:r>
        <w:t>location&gt;&gt;;</w:t>
      </w:r>
    </w:p>
    <w:p w:rsidR="00000000" w:rsidRDefault="00E13A11">
      <w:pPr>
        <w:pStyle w:val="BodyText"/>
        <w:tabs>
          <w:tab w:val="left" w:pos="3193"/>
        </w:tabs>
        <w:kinsoku w:val="0"/>
        <w:overflowPunct w:val="0"/>
        <w:spacing w:before="147"/>
        <w:ind w:left="3193" w:right="428" w:hanging="2259"/>
        <w:sectPr w:rsidR="00000000">
          <w:pgSz w:w="11910" w:h="16840"/>
          <w:pgMar w:top="1340" w:right="1300" w:bottom="1120" w:left="1300" w:header="0" w:footer="938" w:gutter="0"/>
          <w:cols w:space="720"/>
          <w:noEndnote/>
        </w:sectPr>
      </w:pPr>
    </w:p>
    <w:p w:rsidR="00000000" w:rsidRDefault="00E13A11">
      <w:pPr>
        <w:pStyle w:val="Heading2"/>
        <w:kinsoku w:val="0"/>
        <w:overflowPunct w:val="0"/>
        <w:spacing w:before="167" w:line="480" w:lineRule="auto"/>
        <w:ind w:left="934" w:right="-16"/>
        <w:rPr>
          <w:b w:val="0"/>
          <w:bCs w:val="0"/>
        </w:rPr>
      </w:pPr>
      <w:r>
        <w:lastRenderedPageBreak/>
        <w:t>“Calendar Day” “Catering</w:t>
      </w:r>
      <w:r>
        <w:rPr>
          <w:spacing w:val="-2"/>
        </w:rPr>
        <w:t xml:space="preserve"> </w:t>
      </w:r>
      <w:r>
        <w:t>Services”</w:t>
      </w: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934" w:right="-16"/>
      </w:pPr>
      <w:r>
        <w:rPr>
          <w:b/>
          <w:bCs/>
        </w:rPr>
        <w:t>“Commercial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Unit”</w:t>
      </w: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000000" w:rsidRDefault="00E13A11">
      <w:pPr>
        <w:pStyle w:val="BodyText"/>
        <w:kinsoku w:val="0"/>
        <w:overflowPunct w:val="0"/>
        <w:ind w:left="934" w:right="-16"/>
      </w:pPr>
      <w:r>
        <w:rPr>
          <w:b/>
          <w:bCs/>
        </w:rPr>
        <w:t>“Contract”</w:t>
      </w:r>
    </w:p>
    <w:p w:rsidR="00000000" w:rsidRDefault="00E13A11">
      <w:pPr>
        <w:pStyle w:val="BodyText"/>
        <w:kinsoku w:val="0"/>
        <w:overflowPunct w:val="0"/>
        <w:spacing w:before="170"/>
        <w:ind w:left="138" w:right="274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means any day of the</w:t>
      </w:r>
      <w:r>
        <w:rPr>
          <w:spacing w:val="-13"/>
        </w:rPr>
        <w:t xml:space="preserve"> </w:t>
      </w:r>
      <w:r>
        <w:t>year;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138" w:right="274"/>
      </w:pPr>
      <w:r>
        <w:t xml:space="preserve">means the catering services which are to be provided by Us to You as specified in Your Order (and confirmed in </w:t>
      </w:r>
      <w:r>
        <w:t>Our Order</w:t>
      </w:r>
      <w:r>
        <w:rPr>
          <w:spacing w:val="-12"/>
        </w:rPr>
        <w:t xml:space="preserve"> </w:t>
      </w:r>
      <w:r>
        <w:t>Confirmation);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138" w:right="604"/>
      </w:pPr>
      <w:r>
        <w:t>means a unit of goods (in this case, the Food) where the character or value of those goods would be materially impaired if the unit was</w:t>
      </w:r>
      <w:r>
        <w:rPr>
          <w:spacing w:val="-21"/>
        </w:rPr>
        <w:t xml:space="preserve"> </w:t>
      </w:r>
      <w:r>
        <w:t>divided;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138" w:right="274"/>
      </w:pPr>
      <w:r>
        <w:t>means the contract for the provision of Catering Services</w:t>
      </w:r>
      <w:r>
        <w:rPr>
          <w:spacing w:val="-31"/>
        </w:rPr>
        <w:t xml:space="preserve"> </w:t>
      </w:r>
      <w:r>
        <w:t>as explained in Clause</w:t>
      </w:r>
      <w:r>
        <w:rPr>
          <w:spacing w:val="-13"/>
        </w:rPr>
        <w:t xml:space="preserve"> </w:t>
      </w:r>
      <w:r>
        <w:t>3;</w:t>
      </w:r>
    </w:p>
    <w:p w:rsidR="00000000" w:rsidRDefault="00E13A11">
      <w:pPr>
        <w:pStyle w:val="BodyText"/>
        <w:kinsoku w:val="0"/>
        <w:overflowPunct w:val="0"/>
        <w:ind w:left="138" w:right="274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3016" w:space="40"/>
            <w:col w:w="6254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  <w:sectPr w:rsidR="00000000">
          <w:footerReference w:type="default" r:id="rId8"/>
          <w:pgSz w:w="11910" w:h="16840"/>
          <w:pgMar w:top="0" w:right="1300" w:bottom="0" w:left="1300" w:header="0" w:footer="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Heading2"/>
        <w:kinsoku w:val="0"/>
        <w:overflowPunct w:val="0"/>
        <w:spacing w:before="146" w:line="733" w:lineRule="exact"/>
        <w:ind w:left="934" w:right="-13"/>
        <w:rPr>
          <w:b w:val="0"/>
          <w:bCs w:val="0"/>
          <w:spacing w:val="-1"/>
        </w:rPr>
      </w:pPr>
      <w:r>
        <w:rPr>
          <w:spacing w:val="-1"/>
        </w:rPr>
        <w:t>“Event”</w:t>
      </w: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13A11">
      <w:pPr>
        <w:pStyle w:val="BodyText"/>
        <w:kinsoku w:val="0"/>
        <w:overflowPunct w:val="0"/>
        <w:spacing w:before="146" w:line="736" w:lineRule="exact"/>
        <w:ind w:left="934" w:right="-13"/>
      </w:pPr>
      <w:r>
        <w:t>means</w:t>
      </w:r>
      <w:r>
        <w:rPr>
          <w:spacing w:val="-4"/>
        </w:rPr>
        <w:t xml:space="preserve"> </w:t>
      </w:r>
      <w:r>
        <w:t>the</w:t>
      </w:r>
    </w:p>
    <w:p w:rsidR="00000000" w:rsidRDefault="00E13A11">
      <w:pPr>
        <w:pStyle w:val="BodyText"/>
        <w:kinsoku w:val="0"/>
        <w:overflowPunct w:val="0"/>
        <w:spacing w:line="1158" w:lineRule="exact"/>
        <w:ind w:left="403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position w:val="6"/>
          <w:sz w:val="240"/>
          <w:szCs w:val="240"/>
        </w:rPr>
        <w:lastRenderedPageBreak/>
        <w:t>S</w:t>
      </w:r>
      <w:r>
        <w:rPr>
          <w:color w:val="FFFFFF"/>
          <w:spacing w:val="-276"/>
          <w:position w:val="6"/>
          <w:sz w:val="240"/>
          <w:szCs w:val="240"/>
        </w:rPr>
        <w:t xml:space="preserve"> </w:t>
      </w:r>
      <w:r>
        <w:rPr>
          <w:color w:val="000000"/>
        </w:rPr>
        <w:t>which the Catering</w:t>
      </w:r>
    </w:p>
    <w:p w:rsidR="00000000" w:rsidRDefault="00E13A11">
      <w:pPr>
        <w:pStyle w:val="BodyText"/>
        <w:kinsoku w:val="0"/>
        <w:overflowPunct w:val="0"/>
        <w:spacing w:line="1158" w:lineRule="exact"/>
        <w:ind w:left="403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3" w:space="720" w:equalWidth="0">
            <w:col w:w="1754" w:space="505"/>
            <w:col w:w="1965" w:space="40"/>
            <w:col w:w="5046"/>
          </w:cols>
          <w:noEndnote/>
        </w:sectPr>
      </w:pPr>
    </w:p>
    <w:p w:rsidR="00000000" w:rsidRDefault="00E13A11">
      <w:pPr>
        <w:pStyle w:val="Heading2"/>
        <w:kinsoku w:val="0"/>
        <w:overflowPunct w:val="0"/>
        <w:spacing w:line="510" w:lineRule="exact"/>
        <w:ind w:left="934" w:right="-8"/>
        <w:rPr>
          <w:b w:val="0"/>
          <w:bCs w:val="0"/>
          <w:spacing w:val="-1"/>
        </w:rPr>
      </w:pPr>
      <w:r>
        <w:rPr>
          <w:spacing w:val="-1"/>
        </w:rPr>
        <w:lastRenderedPageBreak/>
        <w:t>“Deposit”</w:t>
      </w:r>
    </w:p>
    <w:p w:rsidR="00000000" w:rsidRDefault="00E13A11">
      <w:pPr>
        <w:pStyle w:val="BodyText"/>
        <w:tabs>
          <w:tab w:val="left" w:pos="4373"/>
        </w:tabs>
        <w:kinsoku w:val="0"/>
        <w:overflowPunct w:val="0"/>
        <w:spacing w:line="508" w:lineRule="exact"/>
        <w:ind w:left="934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means</w:t>
      </w:r>
      <w:r>
        <w:rPr>
          <w:spacing w:val="-1"/>
        </w:rPr>
        <w:t xml:space="preserve"> </w:t>
      </w:r>
      <w:r>
        <w:t>an</w:t>
      </w:r>
      <w:r>
        <w:rPr>
          <w:rFonts w:ascii="Times New Roman" w:hAnsi="Times New Roman" w:cs="Times New Roman"/>
        </w:rPr>
        <w:tab/>
      </w:r>
      <w:r>
        <w:t>to Us under</w:t>
      </w:r>
      <w:r>
        <w:rPr>
          <w:spacing w:val="-12"/>
        </w:rPr>
        <w:t xml:space="preserve"> </w:t>
      </w:r>
      <w:r>
        <w:t>sub-Clause</w:t>
      </w:r>
    </w:p>
    <w:p w:rsidR="00000000" w:rsidRDefault="00E13A11">
      <w:pPr>
        <w:pStyle w:val="BodyText"/>
        <w:kinsoku w:val="0"/>
        <w:overflowPunct w:val="0"/>
        <w:spacing w:line="253" w:lineRule="exact"/>
        <w:ind w:left="934"/>
      </w:pPr>
      <w:r>
        <w:t>4.3;</w:t>
      </w:r>
    </w:p>
    <w:p w:rsidR="00000000" w:rsidRDefault="00E13A11">
      <w:pPr>
        <w:pStyle w:val="BodyText"/>
        <w:kinsoku w:val="0"/>
        <w:overflowPunct w:val="0"/>
        <w:spacing w:line="253" w:lineRule="exact"/>
        <w:ind w:left="934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1964" w:space="295"/>
            <w:col w:w="7051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704"/>
        </w:tabs>
        <w:kinsoku w:val="0"/>
        <w:overflowPunct w:val="0"/>
        <w:spacing w:before="72"/>
        <w:ind w:left="3193" w:right="428"/>
      </w:pPr>
      <w:r>
        <w:t>Services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t>Schedule</w:t>
      </w:r>
      <w:r>
        <w:rPr>
          <w:spacing w:val="-1"/>
        </w:rPr>
        <w:t xml:space="preserve"> </w:t>
      </w:r>
      <w:r>
        <w:t>1;</w:t>
      </w:r>
    </w:p>
    <w:p w:rsidR="00000000" w:rsidRDefault="00E13A11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000000" w:rsidRDefault="00E13A11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Heading2"/>
        <w:kinsoku w:val="0"/>
        <w:overflowPunct w:val="0"/>
        <w:spacing w:before="72"/>
        <w:ind w:left="934" w:right="-13"/>
        <w:rPr>
          <w:b w:val="0"/>
          <w:bCs w:val="0"/>
          <w:spacing w:val="-1"/>
        </w:rPr>
      </w:pPr>
      <w:r>
        <w:rPr>
          <w:spacing w:val="-1"/>
        </w:rPr>
        <w:lastRenderedPageBreak/>
        <w:t>“Food”</w:t>
      </w:r>
    </w:p>
    <w:p w:rsidR="00000000" w:rsidRDefault="00E13A11">
      <w:pPr>
        <w:pStyle w:val="BodyText"/>
        <w:tabs>
          <w:tab w:val="left" w:pos="4479"/>
        </w:tabs>
        <w:kinsoku w:val="0"/>
        <w:overflowPunct w:val="0"/>
        <w:spacing w:before="75" w:line="78" w:lineRule="exact"/>
        <w:ind w:left="934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means</w:t>
      </w:r>
      <w:r>
        <w:rPr>
          <w:spacing w:val="-3"/>
        </w:rPr>
        <w:t xml:space="preserve"> </w:t>
      </w:r>
      <w:r>
        <w:t>the</w:t>
      </w:r>
      <w:r>
        <w:rPr>
          <w:rFonts w:ascii="Times New Roman" w:hAnsi="Times New Roman" w:cs="Times New Roman"/>
        </w:rPr>
        <w:tab/>
      </w:r>
      <w:r>
        <w:t>as part of the</w:t>
      </w:r>
      <w:r>
        <w:rPr>
          <w:spacing w:val="-11"/>
        </w:rPr>
        <w:t xml:space="preserve"> </w:t>
      </w:r>
      <w:r>
        <w:t>Catering</w:t>
      </w:r>
    </w:p>
    <w:p w:rsidR="00000000" w:rsidRDefault="00E13A11">
      <w:pPr>
        <w:pStyle w:val="Heading1"/>
        <w:kinsoku w:val="0"/>
        <w:overflowPunct w:val="0"/>
        <w:spacing w:line="202" w:lineRule="exact"/>
        <w:ind w:left="2390" w:right="3019"/>
        <w:jc w:val="center"/>
        <w:rPr>
          <w:color w:val="000000"/>
        </w:rPr>
      </w:pPr>
      <w:r>
        <w:rPr>
          <w:color w:val="FFFFFF"/>
        </w:rPr>
        <w:t>A</w:t>
      </w:r>
    </w:p>
    <w:p w:rsidR="00000000" w:rsidRDefault="00E13A11">
      <w:pPr>
        <w:pStyle w:val="Heading1"/>
        <w:kinsoku w:val="0"/>
        <w:overflowPunct w:val="0"/>
        <w:spacing w:line="202" w:lineRule="exact"/>
        <w:ind w:left="2390" w:right="3019"/>
        <w:jc w:val="center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1694" w:space="565"/>
            <w:col w:w="7051"/>
          </w:cols>
          <w:noEndnote/>
        </w:sectPr>
      </w:pPr>
    </w:p>
    <w:p w:rsidR="00000000" w:rsidRDefault="00332A8D">
      <w:pPr>
        <w:pStyle w:val="BodyText"/>
        <w:kinsoku w:val="0"/>
        <w:overflowPunct w:val="0"/>
        <w:spacing w:line="226" w:lineRule="exact"/>
        <w:ind w:left="2" w:right="201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3339465</wp:posOffset>
                </wp:positionH>
                <wp:positionV relativeFrom="page">
                  <wp:posOffset>16510</wp:posOffset>
                </wp:positionV>
                <wp:extent cx="1934845" cy="10663555"/>
                <wp:effectExtent l="0" t="0" r="0" b="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52"/>
                              <w:ind w:left="262" w:firstLine="1"/>
                              <w:jc w:val="both"/>
                            </w:pPr>
                            <w:r>
                              <w:t>advance payment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62" w:right="326" w:firstLine="64"/>
                              <w:jc w:val="both"/>
                            </w:pPr>
                            <w:r>
                              <w:t>event hosted by You for re required as detailed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26" w:hanging="3"/>
                              <w:jc w:val="both"/>
                            </w:pPr>
                            <w:r>
                              <w:t xml:space="preserve">food that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71"/>
                              <w:ind w:left="299" w:right="323" w:firstLine="27"/>
                              <w:jc w:val="both"/>
                            </w:pPr>
                            <w:r>
                              <w:t>price payable for 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Cat Schedule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69"/>
                              <w:ind w:left="0" w:right="158"/>
                              <w:jc w:val="center"/>
                            </w:pPr>
                            <w:r>
                              <w:t xml:space="preserve">our </w:t>
                            </w:r>
                            <w:r>
                              <w:t>order for the Catering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336"/>
                              <w:jc w:val="both"/>
                            </w:pPr>
                            <w:r>
                              <w:t>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69" w:line="252" w:lineRule="exact"/>
                              <w:ind w:left="326"/>
                              <w:jc w:val="both"/>
                            </w:pPr>
                            <w:r>
                              <w:t>Caterer and includes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403" w:lineRule="auto"/>
                              <w:ind w:left="326" w:right="1705" w:firstLine="9"/>
                              <w:rPr>
                                <w:spacing w:val="-2"/>
                              </w:rPr>
                            </w:pPr>
                            <w:r>
                              <w:t xml:space="preserve">; and </w:t>
                            </w:r>
                            <w:r>
                              <w:rPr>
                                <w:spacing w:val="-2"/>
                              </w:rPr>
                              <w:t>Customer.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292"/>
                              <w:jc w:val="both"/>
                            </w:pPr>
                            <w:r>
                              <w:t>reement  to  “writing”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0" w:right="279"/>
                              <w:jc w:val="right"/>
                            </w:pPr>
                            <w:r>
                              <w:t>unications whether  sent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41" w:right="279" w:hanging="135"/>
                            </w:pPr>
                            <w:r>
                              <w:t>te or provision of a statu ded or re-enacted 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 w:line="252" w:lineRule="exact"/>
                              <w:ind w:left="345"/>
                              <w:jc w:val="both"/>
                            </w:pPr>
                            <w:r>
                              <w:t>ement” is a reference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352" w:lineRule="auto"/>
                              <w:ind w:left="183" w:right="310" w:firstLine="96"/>
                              <w:jc w:val="right"/>
                            </w:pPr>
                            <w:r>
                              <w:t>d or supplemented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ule is a reference to 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206" w:right="310" w:firstLine="115"/>
                              <w:jc w:val="both"/>
                            </w:pPr>
                            <w:r>
                              <w:t>greement are for conven ation of this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Agreement.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 w:line="352" w:lineRule="auto"/>
                              <w:ind w:left="279" w:right="331" w:firstLine="37"/>
                              <w:jc w:val="both"/>
                            </w:pPr>
                            <w:r>
                              <w:t>ar number shall include t er shall include the other include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corporations.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91" w:right="347" w:hanging="1"/>
                              <w:jc w:val="both"/>
                            </w:pP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>, trading as &lt;&lt;insert  s a &lt;&lt;insert business Limited Company etc.&gt; stration number&gt;&gt;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>,wh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21"/>
                              <w:jc w:val="both"/>
                            </w:pPr>
                            <w:r>
                              <w:t>s&gt;&gt;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] </w:t>
                            </w:r>
                            <w:r>
                              <w:t xml:space="preserve">whose main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trad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34"/>
                            </w:pPr>
                            <w:r>
                              <w:t>ert VAT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number&gt;&gt;.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 w:line="352" w:lineRule="auto"/>
                              <w:ind w:left="146" w:hanging="147"/>
                            </w:pPr>
                            <w:r>
                              <w:t>nsert name(s) of regulator(s sert name(s) 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association(s)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364"/>
                              <w:jc w:val="both"/>
                            </w:pP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required&gt;&gt;.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18" w:right="347" w:hanging="26"/>
                            </w:pPr>
                            <w:r>
                              <w:t xml:space="preserve">the provision of Cateri een Us and You.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Befor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95pt;margin-top:1.3pt;width:152.35pt;height:839.6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jRrgIAAKw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52"/>
                        <w:ind w:left="262" w:firstLine="1"/>
                        <w:jc w:val="both"/>
                      </w:pPr>
                      <w:r>
                        <w:t>advance payment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made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62" w:right="326" w:firstLine="64"/>
                        <w:jc w:val="both"/>
                      </w:pPr>
                      <w:r>
                        <w:t>event hosted by You for re required as detailed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26" w:hanging="3"/>
                        <w:jc w:val="both"/>
                      </w:pPr>
                      <w:r>
                        <w:t xml:space="preserve">food that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provide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71"/>
                        <w:ind w:left="299" w:right="323" w:firstLine="27"/>
                        <w:jc w:val="both"/>
                      </w:pPr>
                      <w:r>
                        <w:t>price payable for 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Cat Schedule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69"/>
                        <w:ind w:left="0" w:right="158"/>
                        <w:jc w:val="center"/>
                      </w:pPr>
                      <w:r>
                        <w:t xml:space="preserve">our </w:t>
                      </w:r>
                      <w:r>
                        <w:t>order for the Catering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336"/>
                        <w:jc w:val="both"/>
                      </w:pPr>
                      <w:r>
                        <w:t>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69" w:line="252" w:lineRule="exact"/>
                        <w:ind w:left="326"/>
                        <w:jc w:val="both"/>
                      </w:pPr>
                      <w:r>
                        <w:t>Caterer and includes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all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403" w:lineRule="auto"/>
                        <w:ind w:left="326" w:right="1705" w:firstLine="9"/>
                        <w:rPr>
                          <w:spacing w:val="-2"/>
                        </w:rPr>
                      </w:pPr>
                      <w:r>
                        <w:t xml:space="preserve">; and </w:t>
                      </w:r>
                      <w:r>
                        <w:rPr>
                          <w:spacing w:val="-2"/>
                        </w:rPr>
                        <w:t>Customer.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292"/>
                        <w:jc w:val="both"/>
                      </w:pPr>
                      <w:r>
                        <w:t>reement  to  “writing”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0" w:right="279"/>
                        <w:jc w:val="right"/>
                      </w:pPr>
                      <w:r>
                        <w:t>unications whether  sent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8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41" w:right="279" w:hanging="135"/>
                      </w:pPr>
                      <w:r>
                        <w:t>te or provision of a statu ded or re-enacted 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 w:line="252" w:lineRule="exact"/>
                        <w:ind w:left="345"/>
                        <w:jc w:val="both"/>
                      </w:pPr>
                      <w:r>
                        <w:t>ement” is a reference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352" w:lineRule="auto"/>
                        <w:ind w:left="183" w:right="310" w:firstLine="96"/>
                        <w:jc w:val="right"/>
                      </w:pPr>
                      <w:r>
                        <w:t>d or supplemented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ule is a reference to 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206" w:right="310" w:firstLine="115"/>
                        <w:jc w:val="both"/>
                      </w:pPr>
                      <w:r>
                        <w:t>greement are for conven ation of this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Agreement.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 w:line="352" w:lineRule="auto"/>
                        <w:ind w:left="279" w:right="331" w:firstLine="37"/>
                        <w:jc w:val="both"/>
                      </w:pPr>
                      <w:r>
                        <w:t>ar number shall include t er shall include the other include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corporations.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21"/>
                          <w:szCs w:val="2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91" w:right="347" w:hanging="1"/>
                        <w:jc w:val="both"/>
                      </w:pPr>
                      <w:r>
                        <w:t xml:space="preserve">&gt;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>, trading as &lt;&lt;insert  s a &lt;&lt;insert business Limited Company etc.&gt; stration number&gt;&gt;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  <w:r>
                        <w:rPr>
                          <w:b/>
                          <w:bCs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>,wh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21"/>
                        <w:jc w:val="both"/>
                      </w:pPr>
                      <w:r>
                        <w:t>s&gt;&gt; and</w:t>
                      </w:r>
                      <w:r>
                        <w:rPr>
                          <w:b/>
                          <w:bCs/>
                        </w:rPr>
                        <w:t xml:space="preserve">] </w:t>
                      </w:r>
                      <w:r>
                        <w:t xml:space="preserve">whose main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trad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34"/>
                      </w:pPr>
                      <w:r>
                        <w:t>ert VAT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number&gt;&gt;.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 w:line="352" w:lineRule="auto"/>
                        <w:ind w:left="146" w:hanging="147"/>
                      </w:pPr>
                      <w:r>
                        <w:t>nsert name(s) of regulator(s sert name(s) 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association(s)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364"/>
                        <w:jc w:val="both"/>
                      </w:pP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required&gt;&gt;.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18" w:right="347" w:hanging="26"/>
                      </w:pPr>
                      <w:r>
                        <w:t xml:space="preserve">the provision of Cateri een Us and You.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Befor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0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11430</wp:posOffset>
                </wp:positionV>
                <wp:extent cx="1533525" cy="10673080"/>
                <wp:effectExtent l="0" t="0" r="0" b="0"/>
                <wp:wrapNone/>
                <wp:docPr id="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18"/>
                          <a:chExt cx="2415" cy="16808"/>
                        </a:xfrm>
                      </wpg:grpSpPr>
                      <wps:wsp>
                        <wps:cNvPr id="95" name="Freeform 6"/>
                        <wps:cNvSpPr>
                          <a:spLocks/>
                        </wps:cNvSpPr>
                        <wps:spPr bwMode="auto">
                          <a:xfrm>
                            <a:off x="5566" y="26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5566" y="26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B116" id="Group 5" o:spid="_x0000_s1026" style="position:absolute;margin-left:277.95pt;margin-top:.9pt;width:120.75pt;height:840.4pt;z-index:-251689984;mso-position-horizontal-relative:page;mso-position-vertical-relative:page" coordorigin="5559,18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" o:allowincell="f">
                <v:shape id="Freeform 6" o:spid="_x0000_s1027" style="position:absolute;left:5566;top:26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hTsYA&#10;AADbAAAADwAAAGRycy9kb3ducmV2LnhtbESPQWvCQBSE74X+h+UVetNNrZYYXaWIgkF6aGrw+sy+&#10;JqHZtyG7auyv7wpCj8PMfMPMl71pxJk6V1tW8DKMQBAXVtdcKth/bQYxCOeRNTaWScGVHCwXjw9z&#10;TLS98CedM1+KAGGXoILK+zaR0hUVGXRD2xIH79t2Bn2QXSl1h5cAN40cRdGbNFhzWKiwpVVFxU92&#10;MgoO+/J0zD9Wu10RZ7/jNM1f03Wu1PNT/z4D4an3/+F7e6sVTC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hTsYAAADbAAAADwAAAAAAAAAAAAAAAACYAgAAZHJz&#10;L2Rvd25yZXYueG1sUEsFBgAAAAAEAAQA9QAAAIsDAAAAAA=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7" o:spid="_x0000_s1028" style="position:absolute;left:5566;top:26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ipcIA&#10;AADbAAAADwAAAGRycy9kb3ducmV2LnhtbESPQYvCMBSE7wv+h/AEb2uqiGg1igiCorCsevD4aJ5t&#10;tXkpSaz13xthYY/DzHzDzJetqURDzpeWFQz6CQjizOqScwXn0+Z7AsIHZI2VZVLwIg/LRedrjqm2&#10;T/6l5hhyESHsU1RQhFCnUvqsIIO+b2vi6F2tMxiidLnUDp8Rbio5TJKxNFhyXCiwpnVB2f34MAr2&#10;zpw2h529/DQm4cf6NjmXI69Ur9uuZiACteE//NfeagXTMXy+x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SKlwgAAANsAAAAPAAAAAAAAAAAAAAAAAJgCAABkcnMvZG93&#10;bnJldi54bWxQSwUGAAAAAAQABAD1AAAAhwMAAAAA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Services;</w:t>
      </w:r>
    </w:p>
    <w:p w:rsidR="00000000" w:rsidRDefault="00E13A11">
      <w:pPr>
        <w:pStyle w:val="BodyText"/>
        <w:tabs>
          <w:tab w:val="left" w:pos="3193"/>
          <w:tab w:val="left" w:pos="6680"/>
        </w:tabs>
        <w:kinsoku w:val="0"/>
        <w:overflowPunct w:val="0"/>
        <w:spacing w:before="172"/>
        <w:ind w:left="3193" w:right="486" w:hanging="2259"/>
      </w:pPr>
      <w:r>
        <w:rPr>
          <w:b/>
          <w:bCs/>
          <w:spacing w:val="-1"/>
        </w:rPr>
        <w:t>“Price”</w:t>
      </w:r>
      <w:r>
        <w:rPr>
          <w:b/>
          <w:bCs/>
          <w:spacing w:val="-1"/>
        </w:rPr>
        <w:tab/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2"/>
        </w:rPr>
        <w:t>ering</w:t>
      </w:r>
      <w:r>
        <w:t xml:space="preserve"> </w:t>
      </w:r>
      <w:r>
        <w:rPr>
          <w:spacing w:val="-2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fully</w:t>
      </w:r>
      <w:r>
        <w:rPr>
          <w:rFonts w:ascii="Times New Roman" w:hAnsi="Times New Roman" w:cs="Times New Roman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in</w:t>
      </w:r>
    </w:p>
    <w:p w:rsidR="00000000" w:rsidRDefault="00E13A11">
      <w:pPr>
        <w:pStyle w:val="BodyText"/>
        <w:tabs>
          <w:tab w:val="left" w:pos="3193"/>
          <w:tab w:val="left" w:pos="6739"/>
        </w:tabs>
        <w:kinsoku w:val="0"/>
        <w:overflowPunct w:val="0"/>
        <w:spacing w:before="169" w:line="242" w:lineRule="auto"/>
        <w:ind w:left="3193" w:right="510" w:hanging="2259"/>
      </w:pPr>
      <w:r>
        <w:rPr>
          <w:b/>
          <w:bCs/>
          <w:spacing w:val="-1"/>
        </w:rPr>
        <w:t>“Order”</w:t>
      </w:r>
      <w:r>
        <w:rPr>
          <w:b/>
          <w:bCs/>
          <w:spacing w:val="-1"/>
        </w:rPr>
        <w:tab/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detailed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rFonts w:ascii="Times New Roman" w:hAnsi="Times New Roman" w:cs="Times New Roman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1</w:t>
      </w:r>
    </w:p>
    <w:p w:rsidR="00000000" w:rsidRDefault="00E13A11">
      <w:pPr>
        <w:pStyle w:val="BodyText"/>
        <w:tabs>
          <w:tab w:val="left" w:pos="3193"/>
          <w:tab w:val="left" w:pos="6654"/>
        </w:tabs>
        <w:kinsoku w:val="0"/>
        <w:overflowPunct w:val="0"/>
        <w:spacing w:before="167"/>
        <w:ind w:left="3193" w:right="196" w:hanging="2259"/>
      </w:pPr>
      <w:r>
        <w:rPr>
          <w:b/>
          <w:bCs/>
          <w:spacing w:val="-1"/>
        </w:rPr>
        <w:t>“We/Us/Our”</w:t>
      </w:r>
      <w:r>
        <w:rPr>
          <w:b/>
          <w:bCs/>
          <w:spacing w:val="-1"/>
        </w:rPr>
        <w:tab/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2"/>
        </w:rPr>
        <w:t>employees</w:t>
      </w:r>
      <w: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agents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rFonts w:ascii="Times New Roman" w:hAnsi="Times New Roman" w:cs="Times New Roman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Caterer</w:t>
      </w:r>
    </w:p>
    <w:p w:rsidR="00000000" w:rsidRDefault="00E13A11">
      <w:pPr>
        <w:pStyle w:val="BodyText"/>
        <w:tabs>
          <w:tab w:val="left" w:pos="3193"/>
        </w:tabs>
        <w:kinsoku w:val="0"/>
        <w:overflowPunct w:val="0"/>
        <w:spacing w:before="172"/>
        <w:ind w:left="934" w:right="428"/>
      </w:pPr>
      <w:r>
        <w:rPr>
          <w:b/>
          <w:bCs/>
          <w:spacing w:val="-1"/>
        </w:rPr>
        <w:t>“You/Your”</w:t>
      </w:r>
      <w:r>
        <w:rPr>
          <w:b/>
          <w:bCs/>
          <w:spacing w:val="-1"/>
        </w:rPr>
        <w:tab/>
      </w:r>
      <w:r>
        <w:rPr>
          <w:spacing w:val="-1"/>
        </w:rPr>
        <w:t>means</w:t>
      </w:r>
      <w:r>
        <w:rPr>
          <w:spacing w:val="4"/>
        </w:rPr>
        <w:t xml:space="preserve"> </w:t>
      </w:r>
      <w:r>
        <w:rPr>
          <w:spacing w:val="-1"/>
        </w:rPr>
        <w:t>the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888"/>
        </w:tabs>
        <w:kinsoku w:val="0"/>
        <w:overflowPunct w:val="0"/>
        <w:spacing w:before="142" w:line="251" w:lineRule="exac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-154305</wp:posOffset>
                </wp:positionV>
                <wp:extent cx="1270000" cy="1524635"/>
                <wp:effectExtent l="0" t="0" r="0" b="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8.4pt;margin-top:-12.15pt;width:100pt;height:120.0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geswIAALI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Each  reference  in</w:t>
      </w:r>
      <w:r w:rsidR="00E13A11">
        <w:rPr>
          <w:rFonts w:ascii="Arial" w:hAnsi="Arial" w:cs="Arial"/>
          <w:spacing w:val="60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this  Ag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any  similar</w:t>
      </w:r>
      <w:r w:rsidR="00E13A11">
        <w:rPr>
          <w:rFonts w:ascii="Arial" w:hAnsi="Arial" w:cs="Arial"/>
          <w:spacing w:val="5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expression</w:t>
      </w:r>
    </w:p>
    <w:p w:rsidR="00000000" w:rsidRDefault="00E13A11">
      <w:pPr>
        <w:pStyle w:val="BodyText"/>
        <w:tabs>
          <w:tab w:val="left" w:pos="6676"/>
        </w:tabs>
        <w:kinsoku w:val="0"/>
        <w:overflowPunct w:val="0"/>
        <w:ind w:right="112"/>
      </w:pPr>
      <w:r>
        <w:t>includes</w:t>
      </w:r>
      <w:r>
        <w:rPr>
          <w:spacing w:val="27"/>
        </w:rPr>
        <w:t xml:space="preserve"> </w:t>
      </w:r>
      <w:r>
        <w:t>electronic</w:t>
      </w:r>
      <w:r>
        <w:rPr>
          <w:spacing w:val="27"/>
        </w:rPr>
        <w:t xml:space="preserve"> </w:t>
      </w:r>
      <w:r>
        <w:t>comm</w:t>
      </w:r>
      <w:r>
        <w:rPr>
          <w:rFonts w:ascii="Times New Roman" w:hAnsi="Times New Roman" w:cs="Times New Roman"/>
        </w:rPr>
        <w:tab/>
      </w:r>
      <w:r>
        <w:t xml:space="preserve">y e-mail, </w:t>
      </w:r>
      <w:r>
        <w:rPr>
          <w:spacing w:val="3"/>
        </w:rPr>
        <w:t xml:space="preserve"> </w:t>
      </w:r>
      <w:r>
        <w:rPr>
          <w:b/>
          <w:bCs/>
        </w:rPr>
        <w:t>[</w:t>
      </w:r>
      <w:r>
        <w:t>text</w:t>
      </w:r>
      <w:r>
        <w:rPr>
          <w:spacing w:val="31"/>
        </w:rPr>
        <w:t xml:space="preserve"> </w:t>
      </w:r>
      <w:r>
        <w:t>message,</w:t>
      </w:r>
      <w:r>
        <w:rPr>
          <w:b/>
          <w:bCs/>
        </w:rPr>
        <w:t>]</w:t>
      </w:r>
      <w:r>
        <w:rPr>
          <w:rFonts w:ascii="Times New Roman" w:hAnsi="Times New Roman" w:cs="Times New Roman"/>
          <w:b/>
          <w:bCs/>
        </w:rPr>
        <w:t xml:space="preserve"> </w:t>
      </w:r>
      <w:r>
        <w:t>fax or other</w:t>
      </w:r>
      <w:r>
        <w:rPr>
          <w:spacing w:val="-12"/>
        </w:rPr>
        <w:t xml:space="preserve"> </w:t>
      </w:r>
      <w:r>
        <w:t>means.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11"/>
        </w:tabs>
        <w:kinsoku w:val="0"/>
        <w:overflowPunct w:val="0"/>
        <w:spacing w:before="121"/>
        <w:ind w:right="1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 reference  to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  is  a  reference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statute or provision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relevant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18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reference to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“this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</w:t>
      </w:r>
      <w:r>
        <w:rPr>
          <w:rFonts w:ascii="Arial" w:hAnsi="Arial" w:cs="Arial"/>
          <w:sz w:val="22"/>
          <w:szCs w:val="22"/>
        </w:rPr>
        <w:tab/>
        <w:t>this Agreement and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</w:t>
      </w:r>
    </w:p>
    <w:p w:rsidR="00000000" w:rsidRDefault="00E13A11">
      <w:pPr>
        <w:pStyle w:val="BodyText"/>
        <w:tabs>
          <w:tab w:val="left" w:pos="6733"/>
        </w:tabs>
        <w:kinsoku w:val="0"/>
        <w:overflowPunct w:val="0"/>
        <w:spacing w:line="252" w:lineRule="exact"/>
        <w:ind w:right="428"/>
      </w:pPr>
      <w:r>
        <w:t>of its Schedules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</w:t>
      </w:r>
      <w:r>
        <w:rPr>
          <w:rFonts w:ascii="Times New Roman" w:hAnsi="Times New Roman" w:cs="Times New Roman"/>
        </w:rPr>
        <w:tab/>
      </w:r>
      <w:r>
        <w:t>relevant</w:t>
      </w:r>
      <w:r>
        <w:rPr>
          <w:spacing w:val="-9"/>
        </w:rPr>
        <w:t xml:space="preserve"> </w:t>
      </w:r>
      <w:r>
        <w:t>time.</w:t>
      </w: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663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231775</wp:posOffset>
                </wp:positionV>
                <wp:extent cx="1017270" cy="1524635"/>
                <wp:effectExtent l="0" t="0" r="0" b="0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35pt;margin-top:18.25pt;width:80.1pt;height:120.0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Yf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Each reference to</w:t>
      </w:r>
      <w:r w:rsidR="00E13A11">
        <w:rPr>
          <w:rFonts w:ascii="Arial" w:hAnsi="Arial" w:cs="Arial"/>
          <w:spacing w:val="-10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</w:t>
      </w:r>
      <w:r w:rsidR="00E13A11">
        <w:rPr>
          <w:rFonts w:ascii="Arial" w:hAnsi="Arial" w:cs="Arial"/>
          <w:spacing w:val="-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Sched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edule to this</w:t>
      </w:r>
      <w:r w:rsidR="00E13A11">
        <w:rPr>
          <w:rFonts w:ascii="Arial" w:hAnsi="Arial" w:cs="Arial"/>
          <w:spacing w:val="-1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Agreement.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2"/>
        </w:tabs>
        <w:kinsoku w:val="0"/>
        <w:overflowPunct w:val="0"/>
        <w:spacing w:before="121"/>
        <w:ind w:right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headings used in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ience only and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effect upon the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interpret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72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reference to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singul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 plural and vice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versa.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5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reference to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gend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gender.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to persons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</w:p>
    <w:p w:rsidR="00000000" w:rsidRDefault="00E13A11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/>
        <w:rPr>
          <w:b w:val="0"/>
          <w:bCs w:val="0"/>
        </w:rPr>
      </w:pPr>
      <w:r>
        <w:t xml:space="preserve">Information </w:t>
      </w:r>
      <w:r>
        <w:rPr>
          <w:spacing w:val="-3"/>
        </w:rPr>
        <w:t>About</w:t>
      </w:r>
      <w:r>
        <w:rPr>
          <w:spacing w:val="5"/>
        </w:rPr>
        <w:t xml:space="preserve"> </w:t>
      </w:r>
      <w:r>
        <w:t>Us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45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&lt;&lt;insert  name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Caterer&gt;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trading  name  if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different</w:t>
      </w:r>
    </w:p>
    <w:p w:rsidR="00000000" w:rsidRDefault="00332A8D">
      <w:pPr>
        <w:pStyle w:val="BodyText"/>
        <w:tabs>
          <w:tab w:val="left" w:pos="6766"/>
        </w:tabs>
        <w:kinsoku w:val="0"/>
        <w:overflowPunct w:val="0"/>
        <w:spacing w:before="1"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91440</wp:posOffset>
                </wp:positionV>
                <wp:extent cx="847725" cy="1524635"/>
                <wp:effectExtent l="0" t="0" r="0" b="0"/>
                <wp:wrapNone/>
                <wp:docPr id="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5.1pt;margin-top:7.2pt;width:66.75pt;height:120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ONsgIAALI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 xml:space="preserve">from  company </w:t>
      </w:r>
      <w:r w:rsidR="00E13A11">
        <w:rPr>
          <w:spacing w:val="41"/>
        </w:rPr>
        <w:t xml:space="preserve"> </w:t>
      </w:r>
      <w:r w:rsidR="00E13A11">
        <w:t>name&gt;&gt;,</w:t>
      </w:r>
      <w:r w:rsidR="00E13A11">
        <w:rPr>
          <w:b/>
          <w:bCs/>
        </w:rPr>
        <w:t xml:space="preserve">] </w:t>
      </w:r>
      <w:r w:rsidR="00E13A11">
        <w:rPr>
          <w:b/>
          <w:bCs/>
          <w:spacing w:val="22"/>
        </w:rPr>
        <w:t xml:space="preserve"> </w:t>
      </w:r>
      <w:r w:rsidR="00E13A11">
        <w:t>i</w:t>
      </w:r>
      <w:r w:rsidR="00E13A11">
        <w:rPr>
          <w:rFonts w:ascii="Times New Roman" w:hAnsi="Times New Roman" w:cs="Times New Roman"/>
        </w:rPr>
        <w:tab/>
      </w:r>
      <w:r w:rsidR="00E13A11">
        <w:t xml:space="preserve">type,  e.g.  Sole </w:t>
      </w:r>
      <w:r w:rsidR="00E13A11">
        <w:rPr>
          <w:spacing w:val="52"/>
        </w:rPr>
        <w:t xml:space="preserve"> </w:t>
      </w:r>
      <w:r w:rsidR="00E13A11">
        <w:t>Trader,</w:t>
      </w:r>
    </w:p>
    <w:p w:rsidR="00000000" w:rsidRDefault="00E13A11">
      <w:pPr>
        <w:pStyle w:val="BodyText"/>
        <w:tabs>
          <w:tab w:val="left" w:pos="6641"/>
        </w:tabs>
        <w:kinsoku w:val="0"/>
        <w:overflowPunct w:val="0"/>
        <w:spacing w:line="252" w:lineRule="exact"/>
      </w:pPr>
      <w:r>
        <w:t xml:space="preserve">Partnership, </w:t>
      </w:r>
      <w:r>
        <w:rPr>
          <w:spacing w:val="2"/>
        </w:rPr>
        <w:t xml:space="preserve"> </w:t>
      </w:r>
      <w:r>
        <w:t xml:space="preserve">LLP, </w:t>
      </w:r>
      <w:r>
        <w:rPr>
          <w:spacing w:val="2"/>
        </w:rPr>
        <w:t xml:space="preserve"> </w:t>
      </w:r>
      <w:r>
        <w:t>Private</w:t>
      </w:r>
      <w:r>
        <w:rPr>
          <w:rFonts w:ascii="Times New Roman" w:hAnsi="Times New Roman" w:cs="Times New Roman"/>
        </w:rPr>
        <w:tab/>
      </w:r>
      <w:r>
        <w:t xml:space="preserve">&gt;  </w:t>
      </w:r>
      <w:r>
        <w:rPr>
          <w:b/>
          <w:bCs/>
        </w:rPr>
        <w:t>[</w:t>
      </w:r>
      <w:r>
        <w:t xml:space="preserve">registered  in </w:t>
      </w:r>
      <w:r>
        <w:rPr>
          <w:spacing w:val="11"/>
        </w:rPr>
        <w:t xml:space="preserve"> </w:t>
      </w:r>
      <w:r>
        <w:t>England</w:t>
      </w:r>
    </w:p>
    <w:p w:rsidR="00000000" w:rsidRDefault="00E13A11">
      <w:pPr>
        <w:pStyle w:val="BodyText"/>
        <w:tabs>
          <w:tab w:val="left" w:pos="6655"/>
        </w:tabs>
        <w:kinsoku w:val="0"/>
        <w:overflowPunct w:val="0"/>
        <w:spacing w:line="252" w:lineRule="exact"/>
      </w:pPr>
      <w:r>
        <w:t>under number</w:t>
      </w:r>
      <w:r>
        <w:rPr>
          <w:spacing w:val="44"/>
        </w:rPr>
        <w:t xml:space="preserve"> </w:t>
      </w:r>
      <w:r>
        <w:t>&lt;&lt;insert</w:t>
      </w:r>
      <w:r>
        <w:rPr>
          <w:spacing w:val="23"/>
        </w:rPr>
        <w:t xml:space="preserve"> </w:t>
      </w:r>
      <w:r>
        <w:t>regi</w:t>
      </w:r>
      <w:r>
        <w:rPr>
          <w:rFonts w:ascii="Times New Roman" w:hAnsi="Times New Roman" w:cs="Times New Roman"/>
        </w:rPr>
        <w:tab/>
      </w:r>
      <w:r>
        <w:t xml:space="preserve">ose registered address </w:t>
      </w:r>
      <w:r>
        <w:rPr>
          <w:spacing w:val="5"/>
        </w:rPr>
        <w:t xml:space="preserve"> </w:t>
      </w:r>
      <w:r>
        <w:t>is</w:t>
      </w:r>
    </w:p>
    <w:p w:rsidR="00000000" w:rsidRDefault="00E13A11">
      <w:pPr>
        <w:pStyle w:val="BodyText"/>
        <w:tabs>
          <w:tab w:val="left" w:pos="6872"/>
        </w:tabs>
        <w:kinsoku w:val="0"/>
        <w:overflowPunct w:val="0"/>
        <w:spacing w:before="1"/>
        <w:ind w:right="113"/>
      </w:pPr>
      <w:r>
        <w:t>&lt;&lt;insert</w:t>
      </w:r>
      <w:r>
        <w:rPr>
          <w:spacing w:val="29"/>
        </w:rPr>
        <w:t xml:space="preserve"> </w:t>
      </w:r>
      <w:r>
        <w:t>registered</w:t>
      </w:r>
      <w:r>
        <w:rPr>
          <w:spacing w:val="30"/>
        </w:rPr>
        <w:t xml:space="preserve"> </w:t>
      </w:r>
      <w:r>
        <w:t>addres</w:t>
      </w:r>
      <w:r>
        <w:rPr>
          <w:rFonts w:ascii="Times New Roman" w:hAnsi="Times New Roman" w:cs="Times New Roman"/>
        </w:rPr>
        <w:tab/>
      </w:r>
      <w:r>
        <w:t>ing  address</w:t>
      </w:r>
      <w:r>
        <w:rPr>
          <w:spacing w:val="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&lt;&lt;insert</w:t>
      </w:r>
      <w:r>
        <w:rPr>
          <w:rFonts w:ascii="Times New Roman" w:hAnsi="Times New Roman" w:cs="Times New Roman"/>
        </w:rPr>
        <w:t xml:space="preserve"> </w:t>
      </w:r>
      <w:r>
        <w:t>address&gt;&gt;.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Our VAT number is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71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We are regulated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&lt;&lt;i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)&gt;&gt;.</w:t>
      </w:r>
      <w:r>
        <w:rPr>
          <w:rFonts w:ascii="Arial" w:hAnsi="Arial" w:cs="Arial"/>
          <w:b/>
          <w:bCs/>
          <w:sz w:val="22"/>
          <w:szCs w:val="22"/>
        </w:rPr>
        <w:t>]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7066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We are a member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&lt;&lt;in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etc.&gt;&gt;.</w:t>
      </w:r>
      <w:r>
        <w:rPr>
          <w:rFonts w:ascii="Arial" w:hAnsi="Arial" w:cs="Arial"/>
          <w:b/>
          <w:bCs/>
          <w:sz w:val="22"/>
          <w:szCs w:val="22"/>
        </w:rPr>
        <w:t>]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&lt;&lt;Insert further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  <w:tab w:val="left" w:pos="4667"/>
        </w:tabs>
        <w:kinsoku w:val="0"/>
        <w:overflowPunct w:val="0"/>
        <w:spacing w:line="643" w:lineRule="exact"/>
        <w:rPr>
          <w:b w:val="0"/>
          <w:bCs w:val="0"/>
          <w:color w:val="000000"/>
          <w:sz w:val="240"/>
          <w:szCs w:val="240"/>
        </w:rPr>
      </w:pPr>
      <w:r>
        <w:t>The</w:t>
      </w:r>
      <w:r>
        <w:rPr>
          <w:spacing w:val="-6"/>
        </w:rPr>
        <w:t xml:space="preserve"> </w:t>
      </w:r>
      <w:r>
        <w:t>Contract</w:t>
      </w:r>
      <w:r>
        <w:rPr>
          <w:rFonts w:ascii="Times New Roman" w:hAnsi="Times New Roman" w:cs="Times New Roman"/>
        </w:rPr>
        <w:tab/>
      </w:r>
      <w:r>
        <w:rPr>
          <w:b w:val="0"/>
          <w:bCs w:val="0"/>
          <w:color w:val="FFFFFF"/>
          <w:position w:val="-165"/>
          <w:sz w:val="240"/>
          <w:szCs w:val="240"/>
        </w:rPr>
        <w:t>E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9"/>
        </w:tabs>
        <w:kinsoku w:val="0"/>
        <w:overflowPunct w:val="0"/>
        <w:spacing w:line="22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Agreement 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governs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ng  Services  by  Us  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E13A11">
      <w:pPr>
        <w:pStyle w:val="BodyText"/>
        <w:tabs>
          <w:tab w:val="left" w:pos="6655"/>
        </w:tabs>
        <w:kinsoku w:val="0"/>
        <w:overflowPunct w:val="0"/>
        <w:spacing w:line="252" w:lineRule="exact"/>
      </w:pPr>
      <w:r>
        <w:t>embodies the</w:t>
      </w:r>
      <w:r>
        <w:rPr>
          <w:spacing w:val="25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betw</w:t>
      </w:r>
      <w:r>
        <w:rPr>
          <w:rFonts w:ascii="Times New Roman" w:hAnsi="Times New Roman" w:cs="Times New Roman"/>
        </w:rPr>
        <w:tab/>
      </w:r>
      <w:r>
        <w:t>e signing this</w:t>
      </w:r>
      <w:r>
        <w:rPr>
          <w:spacing w:val="40"/>
        </w:rPr>
        <w:t xml:space="preserve"> </w:t>
      </w:r>
      <w:r>
        <w:t>Agreement,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59"/>
        <w:ind w:left="118"/>
        <w:rPr>
          <w:sz w:val="16"/>
          <w:szCs w:val="16"/>
        </w:rPr>
      </w:pPr>
      <w:r>
        <w:rPr>
          <w:sz w:val="16"/>
          <w:szCs w:val="16"/>
        </w:rPr>
        <w:t xml:space="preserve">© Simply-docs – BS.TC.02A - Catering </w:t>
      </w:r>
      <w:r>
        <w:rPr>
          <w:sz w:val="16"/>
          <w:szCs w:val="16"/>
        </w:rPr>
        <w:t>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3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59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9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4667"/>
        </w:tabs>
        <w:kinsoku w:val="0"/>
        <w:overflowPunct w:val="0"/>
        <w:spacing w:line="1144" w:lineRule="exact"/>
        <w:rPr>
          <w:rFonts w:ascii="Arial" w:hAnsi="Arial" w:cs="Arial"/>
          <w:color w:val="000000"/>
          <w:sz w:val="240"/>
          <w:szCs w:val="240"/>
        </w:rPr>
      </w:pPr>
      <w:r>
        <w:rPr>
          <w:rFonts w:ascii="Arial" w:hAnsi="Arial" w:cs="Arial"/>
          <w:sz w:val="22"/>
          <w:szCs w:val="22"/>
        </w:rPr>
        <w:lastRenderedPageBreak/>
        <w:t>A  legally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binding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contract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color w:val="FFFFFF"/>
          <w:position w:val="-10"/>
          <w:sz w:val="240"/>
          <w:szCs w:val="240"/>
        </w:rPr>
        <w:t>S</w:t>
      </w:r>
    </w:p>
    <w:p w:rsidR="00000000" w:rsidRDefault="00E13A11">
      <w:pPr>
        <w:pStyle w:val="BodyText"/>
        <w:kinsoku w:val="0"/>
        <w:overflowPunct w:val="0"/>
        <w:ind w:left="0"/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32" w:line="599" w:lineRule="exact"/>
        <w:ind w:left="471"/>
      </w:pPr>
      <w:r>
        <w:t>ill  be  created  upon</w:t>
      </w:r>
      <w:r>
        <w:rPr>
          <w:spacing w:val="41"/>
        </w:rPr>
        <w:t xml:space="preserve"> </w:t>
      </w:r>
      <w:r>
        <w:t>our</w:t>
      </w:r>
    </w:p>
    <w:p w:rsidR="00000000" w:rsidRDefault="00E13A11">
      <w:pPr>
        <w:pStyle w:val="BodyText"/>
        <w:kinsoku w:val="0"/>
        <w:overflowPunct w:val="0"/>
        <w:spacing w:before="132" w:line="599" w:lineRule="exact"/>
        <w:ind w:left="471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6269" w:space="40"/>
            <w:col w:w="3001"/>
          </w:cols>
          <w:noEndnote/>
        </w:sectPr>
      </w:pPr>
    </w:p>
    <w:p w:rsidR="00000000" w:rsidRDefault="00E13A11">
      <w:pPr>
        <w:pStyle w:val="BodyText"/>
        <w:tabs>
          <w:tab w:val="left" w:pos="6695"/>
        </w:tabs>
        <w:kinsoku w:val="0"/>
        <w:overflowPunct w:val="0"/>
        <w:spacing w:line="374" w:lineRule="exact"/>
      </w:pPr>
      <w:r>
        <w:lastRenderedPageBreak/>
        <w:t xml:space="preserve">please ensure that </w:t>
      </w:r>
      <w:r>
        <w:rPr>
          <w:spacing w:val="17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</w:t>
      </w:r>
      <w:r>
        <w:rPr>
          <w:rFonts w:ascii="Times New Roman" w:hAnsi="Times New Roman" w:cs="Times New Roman"/>
        </w:rPr>
        <w:tab/>
      </w:r>
      <w:r>
        <w:t xml:space="preserve">ou are unsure about </w:t>
      </w:r>
      <w:r>
        <w:rPr>
          <w:spacing w:val="40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684"/>
        </w:tabs>
        <w:kinsoku w:val="0"/>
        <w:overflowPunct w:val="0"/>
        <w:spacing w:line="121" w:lineRule="exact"/>
        <w:ind w:right="428"/>
      </w:pPr>
      <w:r>
        <w:t>part of this</w:t>
      </w:r>
      <w:r>
        <w:rPr>
          <w:spacing w:val="-1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plea</w:t>
      </w:r>
      <w:r>
        <w:rPr>
          <w:rFonts w:ascii="Times New Roman" w:hAnsi="Times New Roman" w:cs="Times New Roman"/>
        </w:rPr>
        <w:tab/>
      </w:r>
      <w:r>
        <w:t>.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750"/>
        </w:tabs>
        <w:kinsoku w:val="0"/>
        <w:overflowPunct w:val="0"/>
        <w:spacing w:before="72"/>
        <w:ind w:right="112"/>
      </w:pPr>
      <w:r>
        <w:t>mutual acceptance</w:t>
      </w:r>
      <w:r>
        <w:rPr>
          <w:spacing w:val="5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rFonts w:ascii="Times New Roman" w:hAnsi="Times New Roman" w:cs="Times New Roman"/>
        </w:rPr>
        <w:tab/>
      </w:r>
      <w:r>
        <w:t xml:space="preserve">Us and You </w:t>
      </w:r>
      <w:r>
        <w:rPr>
          <w:spacing w:val="28"/>
        </w:rPr>
        <w:t xml:space="preserve"> </w:t>
      </w:r>
      <w:r>
        <w:t>signing</w:t>
      </w:r>
      <w:r>
        <w:rPr>
          <w:spacing w:val="29"/>
        </w:rPr>
        <w:t xml:space="preserve"> </w:t>
      </w:r>
      <w:r>
        <w:t>this</w:t>
      </w:r>
      <w:r>
        <w:rPr>
          <w:rFonts w:ascii="Times New Roman" w:hAnsi="Times New Roman" w:cs="Times New Roman"/>
        </w:rPr>
        <w:t xml:space="preserve"> </w:t>
      </w:r>
      <w:r>
        <w:t>Agreement.</w:t>
      </w: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643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227330</wp:posOffset>
                </wp:positionV>
                <wp:extent cx="1017270" cy="1524635"/>
                <wp:effectExtent l="0" t="0" r="0" b="0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8.35pt;margin-top:17.9pt;width:80.1pt;height:120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VusQ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By  signing</w:t>
      </w:r>
      <w:r w:rsidR="00E13A11">
        <w:rPr>
          <w:rFonts w:ascii="Arial" w:hAnsi="Arial" w:cs="Arial"/>
          <w:spacing w:val="18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this</w:t>
      </w:r>
      <w:r w:rsidR="00E13A11">
        <w:rPr>
          <w:rFonts w:ascii="Arial" w:hAnsi="Arial" w:cs="Arial"/>
          <w:spacing w:val="40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Agreement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knowledge  that  </w:t>
      </w:r>
      <w:r w:rsidR="00E13A11">
        <w:rPr>
          <w:rFonts w:ascii="Arial" w:hAnsi="Arial" w:cs="Arial"/>
          <w:spacing w:val="3"/>
          <w:sz w:val="22"/>
          <w:szCs w:val="22"/>
        </w:rPr>
        <w:t>We</w:t>
      </w:r>
      <w:r w:rsidR="00E13A11">
        <w:rPr>
          <w:rFonts w:ascii="Arial" w:hAnsi="Arial" w:cs="Arial"/>
          <w:spacing w:val="-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have</w:t>
      </w:r>
    </w:p>
    <w:p w:rsidR="00000000" w:rsidRDefault="00E13A11">
      <w:pPr>
        <w:pStyle w:val="BodyText"/>
        <w:tabs>
          <w:tab w:val="left" w:pos="6698"/>
        </w:tabs>
        <w:kinsoku w:val="0"/>
        <w:overflowPunct w:val="0"/>
        <w:spacing w:line="252" w:lineRule="exact"/>
      </w:pPr>
      <w:r>
        <w:t>given or made</w:t>
      </w:r>
      <w:r>
        <w:rPr>
          <w:spacing w:val="11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to</w:t>
      </w:r>
      <w:r>
        <w:rPr>
          <w:rFonts w:ascii="Times New Roman" w:hAnsi="Times New Roman" w:cs="Times New Roman"/>
        </w:rPr>
        <w:tab/>
      </w:r>
      <w:r>
        <w:t>tion (save for where</w:t>
      </w:r>
      <w:r>
        <w:rPr>
          <w:spacing w:val="19"/>
        </w:rPr>
        <w:t xml:space="preserve"> </w:t>
      </w:r>
      <w:r>
        <w:t>such</w:t>
      </w:r>
    </w:p>
    <w:p w:rsidR="00000000" w:rsidRDefault="00E13A11">
      <w:pPr>
        <w:pStyle w:val="BodyText"/>
        <w:tabs>
          <w:tab w:val="left" w:pos="6684"/>
        </w:tabs>
        <w:kinsoku w:val="0"/>
        <w:overflowPunct w:val="0"/>
        <w:spacing w:before="1"/>
        <w:ind w:right="428"/>
      </w:pPr>
      <w:r>
        <w:t>information is</w:t>
      </w:r>
      <w:r>
        <w:rPr>
          <w:spacing w:val="-10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appar</w:t>
      </w:r>
      <w:r>
        <w:rPr>
          <w:rFonts w:ascii="Times New Roman" w:hAnsi="Times New Roman" w:cs="Times New Roman"/>
        </w:rPr>
        <w:tab/>
      </w:r>
      <w:r>
        <w:t>e</w:t>
      </w:r>
      <w:r>
        <w:rPr>
          <w:spacing w:val="-9"/>
        </w:rPr>
        <w:t xml:space="preserve"> </w:t>
      </w:r>
      <w:r>
        <w:t>transaction):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47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characteris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ices and 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Food;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49"/>
        </w:tabs>
        <w:kinsoku w:val="0"/>
        <w:overflowPunct w:val="0"/>
        <w:spacing w:before="121"/>
        <w:ind w:right="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identity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(set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contact details (as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 in Clause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10);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762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total Price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Food including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taxes</w:t>
      </w:r>
    </w:p>
    <w:p w:rsidR="00000000" w:rsidRDefault="00E13A11">
      <w:pPr>
        <w:pStyle w:val="BodyText"/>
        <w:tabs>
          <w:tab w:val="left" w:pos="6688"/>
        </w:tabs>
        <w:kinsoku w:val="0"/>
        <w:overflowPunct w:val="0"/>
        <w:spacing w:before="1" w:line="252" w:lineRule="exact"/>
        <w:ind w:left="2245"/>
      </w:pPr>
      <w:r>
        <w:t xml:space="preserve">or, if the nature </w:t>
      </w:r>
      <w:r>
        <w:rPr>
          <w:spacing w:val="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</w:t>
      </w:r>
      <w:r>
        <w:rPr>
          <w:rFonts w:ascii="Times New Roman" w:hAnsi="Times New Roman" w:cs="Times New Roman"/>
        </w:rPr>
        <w:tab/>
      </w:r>
      <w:r>
        <w:t>uch that the Price</w:t>
      </w:r>
      <w:r>
        <w:rPr>
          <w:spacing w:val="59"/>
        </w:rPr>
        <w:t xml:space="preserve"> </w:t>
      </w:r>
      <w:r>
        <w:t>cannot</w:t>
      </w:r>
    </w:p>
    <w:p w:rsidR="00000000" w:rsidRDefault="00E13A11">
      <w:pPr>
        <w:pStyle w:val="BodyText"/>
        <w:tabs>
          <w:tab w:val="left" w:pos="6633"/>
        </w:tabs>
        <w:kinsoku w:val="0"/>
        <w:overflowPunct w:val="0"/>
        <w:spacing w:line="252" w:lineRule="exact"/>
        <w:ind w:left="2245" w:right="428"/>
      </w:pPr>
      <w:r>
        <w:t>be calculated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</w:t>
      </w:r>
      <w:r>
        <w:rPr>
          <w:rFonts w:ascii="Times New Roman" w:hAnsi="Times New Roman" w:cs="Times New Roman"/>
        </w:rPr>
        <w:tab/>
      </w:r>
      <w:r>
        <w:t>h it will be</w:t>
      </w:r>
      <w:r>
        <w:rPr>
          <w:spacing w:val="-12"/>
        </w:rPr>
        <w:t xml:space="preserve"> </w:t>
      </w:r>
      <w:r>
        <w:t>calculated;</w:t>
      </w:r>
    </w:p>
    <w:p w:rsidR="00000000" w:rsidRDefault="00332A8D">
      <w:pPr>
        <w:pStyle w:val="ListParagraph"/>
        <w:numPr>
          <w:ilvl w:val="2"/>
          <w:numId w:val="2"/>
        </w:numPr>
        <w:tabs>
          <w:tab w:val="left" w:pos="2246"/>
          <w:tab w:val="left" w:pos="6708"/>
        </w:tabs>
        <w:kinsoku w:val="0"/>
        <w:overflowPunct w:val="0"/>
        <w:spacing w:before="121"/>
        <w:ind w:right="11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228600</wp:posOffset>
                </wp:positionV>
                <wp:extent cx="1270000" cy="1524635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88.4pt;margin-top:18pt;width:100pt;height:120.0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XvswIAALM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The</w:t>
      </w:r>
      <w:r w:rsidR="00E13A11">
        <w:rPr>
          <w:rFonts w:ascii="Arial" w:hAnsi="Arial" w:cs="Arial"/>
          <w:spacing w:val="-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arrangements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fo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and the time </w:t>
      </w:r>
      <w:r w:rsidR="00E13A11">
        <w:rPr>
          <w:rFonts w:ascii="Arial" w:hAnsi="Arial" w:cs="Arial"/>
          <w:sz w:val="22"/>
          <w:szCs w:val="22"/>
        </w:rPr>
        <w:t>by</w:t>
      </w:r>
      <w:r w:rsidR="00E13A11">
        <w:rPr>
          <w:rFonts w:ascii="Arial" w:hAnsi="Arial" w:cs="Arial"/>
          <w:spacing w:val="4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which</w:t>
      </w:r>
      <w:r w:rsidR="00E13A11">
        <w:rPr>
          <w:rFonts w:ascii="Arial" w:hAnsi="Arial" w:cs="Arial"/>
          <w:spacing w:val="3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(or</w:t>
      </w:r>
      <w:r w:rsidR="00E13A11">
        <w:rPr>
          <w:rFonts w:cs="Times New Roman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within which)</w:t>
      </w:r>
      <w:r w:rsidR="00E13A11">
        <w:rPr>
          <w:rFonts w:ascii="Arial" w:hAnsi="Arial" w:cs="Arial"/>
          <w:spacing w:val="-8"/>
          <w:sz w:val="22"/>
          <w:szCs w:val="22"/>
        </w:rPr>
        <w:t xml:space="preserve"> </w:t>
      </w:r>
      <w:r w:rsidR="00E13A11">
        <w:rPr>
          <w:rFonts w:ascii="Arial" w:hAnsi="Arial" w:cs="Arial"/>
          <w:spacing w:val="3"/>
          <w:sz w:val="22"/>
          <w:szCs w:val="22"/>
        </w:rPr>
        <w:t>We</w:t>
      </w:r>
      <w:r w:rsidR="00E13A11">
        <w:rPr>
          <w:rFonts w:ascii="Arial" w:hAnsi="Arial" w:cs="Arial"/>
          <w:spacing w:val="-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und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tering</w:t>
      </w:r>
      <w:r w:rsidR="00E13A11">
        <w:rPr>
          <w:rFonts w:ascii="Arial" w:hAnsi="Arial" w:cs="Arial"/>
          <w:spacing w:val="-8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Services;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complaints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90"/>
        </w:tabs>
        <w:kinsoku w:val="0"/>
        <w:overflowPunct w:val="0"/>
        <w:spacing w:before="121"/>
        <w:ind w:righ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applicable,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ervices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commercial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guarantees;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94"/>
        </w:tabs>
        <w:kinsoku w:val="0"/>
        <w:overflowPunct w:val="0"/>
        <w:spacing w:before="121" w:line="25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duration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able, or if this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</w:p>
    <w:p w:rsidR="00000000" w:rsidRDefault="00E13A11">
      <w:pPr>
        <w:pStyle w:val="BodyText"/>
        <w:tabs>
          <w:tab w:val="left" w:pos="6636"/>
        </w:tabs>
        <w:kinsoku w:val="0"/>
        <w:overflowPunct w:val="0"/>
        <w:ind w:left="2245" w:right="116"/>
      </w:pPr>
      <w:r>
        <w:t>is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indeterminate</w:t>
      </w:r>
      <w:r>
        <w:rPr>
          <w:rFonts w:ascii="Times New Roman" w:hAnsi="Times New Roman" w:cs="Times New Roman"/>
        </w:rPr>
        <w:tab/>
      </w:r>
      <w:r>
        <w:t>tended</w:t>
      </w:r>
      <w:r>
        <w:rPr>
          <w:spacing w:val="45"/>
        </w:rPr>
        <w:t xml:space="preserve"> </w:t>
      </w:r>
      <w:r>
        <w:t>automatically,</w:t>
      </w:r>
      <w:r>
        <w:rPr>
          <w:spacing w:val="46"/>
        </w:rPr>
        <w:t xml:space="preserve"> </w:t>
      </w:r>
      <w: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t>conditions for</w:t>
      </w:r>
      <w:r>
        <w:rPr>
          <w:spacing w:val="-10"/>
        </w:rPr>
        <w:t xml:space="preserve"> </w:t>
      </w:r>
      <w:r>
        <w:t>termin</w:t>
      </w:r>
    </w:p>
    <w:p w:rsidR="00000000" w:rsidRDefault="00332A8D">
      <w:pPr>
        <w:pStyle w:val="ListParagraph"/>
        <w:numPr>
          <w:ilvl w:val="2"/>
          <w:numId w:val="2"/>
        </w:numPr>
        <w:tabs>
          <w:tab w:val="left" w:pos="2246"/>
          <w:tab w:val="left" w:pos="6643"/>
        </w:tabs>
        <w:kinsoku w:val="0"/>
        <w:overflowPunct w:val="0"/>
        <w:spacing w:before="121"/>
        <w:ind w:right="11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391795</wp:posOffset>
                </wp:positionV>
                <wp:extent cx="1017270" cy="1524635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98.35pt;margin-top:30.85pt;width:80.1pt;height:120.0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Kb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pacing w:val="2"/>
          <w:sz w:val="22"/>
          <w:szCs w:val="22"/>
        </w:rPr>
        <w:t xml:space="preserve">We </w:t>
      </w:r>
      <w:r w:rsidR="00E13A11">
        <w:rPr>
          <w:rFonts w:ascii="Arial" w:hAnsi="Arial" w:cs="Arial"/>
          <w:sz w:val="22"/>
          <w:szCs w:val="22"/>
        </w:rPr>
        <w:t>shall</w:t>
      </w:r>
      <w:r w:rsidR="00E13A11">
        <w:rPr>
          <w:rFonts w:ascii="Arial" w:hAnsi="Arial" w:cs="Arial"/>
          <w:spacing w:val="1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ensure</w:t>
      </w:r>
      <w:r w:rsidR="00E13A11">
        <w:rPr>
          <w:rFonts w:ascii="Arial" w:hAnsi="Arial" w:cs="Arial"/>
          <w:spacing w:val="1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that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egal duty to</w:t>
      </w:r>
      <w:r w:rsidR="00E13A11">
        <w:rPr>
          <w:rFonts w:ascii="Arial" w:hAnsi="Arial" w:cs="Arial"/>
          <w:spacing w:val="2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supply</w:t>
      </w:r>
      <w:r w:rsidR="00E13A11">
        <w:rPr>
          <w:rFonts w:ascii="Arial" w:hAnsi="Arial" w:cs="Arial"/>
          <w:spacing w:val="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goods</w:t>
      </w:r>
      <w:r w:rsidR="00E13A11">
        <w:rPr>
          <w:rFonts w:cs="Times New Roman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(the Food) that</w:t>
      </w:r>
      <w:r w:rsidR="00E13A11">
        <w:rPr>
          <w:rFonts w:ascii="Arial" w:hAnsi="Arial" w:cs="Arial"/>
          <w:spacing w:val="-7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are</w:t>
      </w:r>
      <w:r w:rsidR="00E13A11">
        <w:rPr>
          <w:rFonts w:ascii="Arial" w:hAnsi="Arial" w:cs="Arial"/>
          <w:spacing w:val="-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in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tract.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5"/>
        </w:tabs>
        <w:kinsoku w:val="0"/>
        <w:overflowPunct w:val="0"/>
        <w:spacing w:before="119"/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 may  change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riod&gt;&gt;</w:t>
      </w:r>
      <w:r>
        <w:rPr>
          <w:rFonts w:ascii="Arial" w:hAnsi="Arial" w:cs="Arial"/>
          <w:b/>
          <w:bCs/>
          <w:sz w:val="22"/>
          <w:szCs w:val="22"/>
        </w:rPr>
        <w:t xml:space="preserve">]  </w:t>
      </w:r>
      <w:r>
        <w:rPr>
          <w:rFonts w:ascii="Arial" w:hAnsi="Arial" w:cs="Arial"/>
          <w:sz w:val="22"/>
          <w:szCs w:val="22"/>
        </w:rPr>
        <w:t>before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begins.  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ommodate any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requested</w:t>
      </w:r>
    </w:p>
    <w:p w:rsidR="00000000" w:rsidRDefault="00E13A11">
      <w:pPr>
        <w:pStyle w:val="BodyText"/>
        <w:tabs>
          <w:tab w:val="left" w:pos="6668"/>
        </w:tabs>
        <w:kinsoku w:val="0"/>
        <w:overflowPunct w:val="0"/>
        <w:spacing w:line="252" w:lineRule="exact"/>
      </w:pPr>
      <w:r>
        <w:t>changes  but</w:t>
      </w:r>
      <w:r>
        <w:rPr>
          <w:spacing w:val="11"/>
        </w:rPr>
        <w:t xml:space="preserve"> </w:t>
      </w:r>
      <w:r>
        <w:t>cannot</w:t>
      </w:r>
      <w:r>
        <w:rPr>
          <w:spacing w:val="36"/>
        </w:rPr>
        <w:t xml:space="preserve"> </w:t>
      </w:r>
      <w:r>
        <w:t>guara</w:t>
      </w:r>
      <w:r>
        <w:rPr>
          <w:rFonts w:ascii="Times New Roman" w:hAnsi="Times New Roman" w:cs="Times New Roman"/>
        </w:rPr>
        <w:tab/>
      </w:r>
      <w:r>
        <w:t xml:space="preserve">e to do so, particularly   </w:t>
      </w:r>
      <w:r>
        <w:rPr>
          <w:spacing w:val="4"/>
        </w:rPr>
        <w:t xml:space="preserve"> </w:t>
      </w:r>
      <w:r>
        <w:t>if</w:t>
      </w:r>
    </w:p>
    <w:p w:rsidR="00000000" w:rsidRDefault="00E13A11">
      <w:pPr>
        <w:pStyle w:val="BodyText"/>
        <w:tabs>
          <w:tab w:val="left" w:pos="6657"/>
        </w:tabs>
        <w:kinsoku w:val="0"/>
        <w:overflowPunct w:val="0"/>
        <w:spacing w:before="1" w:line="252" w:lineRule="exact"/>
      </w:pPr>
      <w:r>
        <w:t>changes are</w:t>
      </w:r>
      <w:r>
        <w:rPr>
          <w:spacing w:val="11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only</w:t>
      </w:r>
      <w:r>
        <w:rPr>
          <w:rFonts w:ascii="Times New Roman" w:hAnsi="Times New Roman" w:cs="Times New Roman"/>
        </w:rPr>
        <w:tab/>
      </w:r>
      <w:r>
        <w:t>Event.  If doing so</w:t>
      </w:r>
      <w:r>
        <w:rPr>
          <w:spacing w:val="39"/>
        </w:rPr>
        <w:t xml:space="preserve"> </w:t>
      </w:r>
      <w:r>
        <w:t>means</w:t>
      </w:r>
    </w:p>
    <w:p w:rsidR="00000000" w:rsidRDefault="00E13A11">
      <w:pPr>
        <w:pStyle w:val="BodyText"/>
        <w:tabs>
          <w:tab w:val="left" w:pos="6640"/>
        </w:tabs>
        <w:kinsoku w:val="0"/>
        <w:overflowPunct w:val="0"/>
        <w:spacing w:line="252" w:lineRule="exact"/>
      </w:pPr>
      <w:r>
        <w:t xml:space="preserve">that </w:t>
      </w:r>
      <w:r>
        <w:rPr>
          <w:spacing w:val="3"/>
        </w:rPr>
        <w:t xml:space="preserve">We </w:t>
      </w:r>
      <w:r>
        <w:t>will incur</w:t>
      </w:r>
      <w:r>
        <w:rPr>
          <w:spacing w:val="6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co</w:t>
      </w:r>
      <w:r>
        <w:rPr>
          <w:rFonts w:ascii="Times New Roman" w:hAnsi="Times New Roman" w:cs="Times New Roman"/>
        </w:rPr>
        <w:tab/>
      </w:r>
      <w:r>
        <w:t>nd ask You how You</w:t>
      </w:r>
      <w:r>
        <w:rPr>
          <w:spacing w:val="22"/>
        </w:rPr>
        <w:t xml:space="preserve"> </w:t>
      </w:r>
      <w:r>
        <w:t>wish</w:t>
      </w:r>
    </w:p>
    <w:p w:rsidR="00000000" w:rsidRDefault="00E13A11">
      <w:pPr>
        <w:pStyle w:val="BodyText"/>
        <w:tabs>
          <w:tab w:val="left" w:pos="6650"/>
        </w:tabs>
        <w:kinsoku w:val="0"/>
        <w:overflowPunct w:val="0"/>
        <w:spacing w:before="1"/>
        <w:ind w:right="112"/>
      </w:pPr>
      <w:r>
        <w:t>to proceed</w:t>
      </w:r>
      <w:r>
        <w:rPr>
          <w:spacing w:val="42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t>taking</w:t>
      </w:r>
      <w:r>
        <w:rPr>
          <w:rFonts w:ascii="Times New Roman" w:hAnsi="Times New Roman" w:cs="Times New Roman"/>
        </w:rPr>
        <w:tab/>
      </w:r>
      <w:r>
        <w:t xml:space="preserve">harge You a </w:t>
      </w:r>
      <w:r>
        <w:rPr>
          <w:spacing w:val="15"/>
        </w:rPr>
        <w:t xml:space="preserve"> </w:t>
      </w:r>
      <w:r>
        <w:t>higher</w:t>
      </w:r>
      <w:r>
        <w:rPr>
          <w:spacing w:val="24"/>
        </w:rPr>
        <w:t xml:space="preserve"> </w:t>
      </w:r>
      <w:r>
        <w:t>Price</w:t>
      </w:r>
      <w:r>
        <w:rPr>
          <w:rFonts w:ascii="Times New Roman" w:hAnsi="Times New Roman" w:cs="Times New Roman"/>
        </w:rPr>
        <w:t xml:space="preserve"> </w:t>
      </w:r>
      <w:r>
        <w:t>without Your express</w:t>
      </w:r>
      <w:r>
        <w:rPr>
          <w:spacing w:val="-16"/>
        </w:rPr>
        <w:t xml:space="preserve"> </w:t>
      </w:r>
      <w:r>
        <w:t>agree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2"/>
        </w:tabs>
        <w:kinsoku w:val="0"/>
        <w:overflowPunct w:val="0"/>
        <w:spacing w:before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cancel 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Orde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eriod&gt;&gt; of placing it</w:t>
      </w:r>
      <w:r>
        <w:rPr>
          <w:rFonts w:ascii="Arial" w:hAnsi="Arial" w:cs="Arial"/>
          <w:b/>
          <w:bCs/>
          <w:sz w:val="22"/>
          <w:szCs w:val="22"/>
        </w:rPr>
        <w:t xml:space="preserve">] </w:t>
      </w:r>
      <w:r>
        <w:rPr>
          <w:rFonts w:ascii="Arial" w:hAnsi="Arial" w:cs="Arial"/>
          <w:b/>
          <w:bCs/>
          <w:spacing w:val="4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</w:t>
      </w:r>
    </w:p>
    <w:p w:rsidR="00000000" w:rsidRDefault="00E13A11">
      <w:pPr>
        <w:pStyle w:val="BodyText"/>
        <w:tabs>
          <w:tab w:val="left" w:pos="6688"/>
          <w:tab w:val="left" w:pos="7999"/>
        </w:tabs>
        <w:kinsoku w:val="0"/>
        <w:overflowPunct w:val="0"/>
        <w:spacing w:before="1"/>
      </w:pPr>
      <w:r>
        <w:rPr>
          <w:b/>
          <w:bCs/>
        </w:rPr>
        <w:t>[</w:t>
      </w:r>
      <w:r>
        <w:t>up  to  &lt;&lt;insert</w:t>
      </w:r>
      <w:r>
        <w:rPr>
          <w:spacing w:val="-9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t>period</w:t>
      </w:r>
      <w:r>
        <w:rPr>
          <w:rFonts w:ascii="Times New Roman" w:hAnsi="Times New Roman" w:cs="Times New Roman"/>
        </w:rPr>
        <w:tab/>
      </w:r>
      <w:r>
        <w:t>the</w:t>
      </w:r>
      <w:r>
        <w:rPr>
          <w:spacing w:val="36"/>
        </w:rPr>
        <w:t xml:space="preserve"> </w:t>
      </w:r>
      <w:r>
        <w:t>Event</w:t>
      </w:r>
      <w:r>
        <w:rPr>
          <w:b/>
          <w:bCs/>
        </w:rPr>
        <w:t>]</w:t>
      </w:r>
      <w:r>
        <w:t>.</w:t>
      </w:r>
      <w:r>
        <w:rPr>
          <w:rFonts w:ascii="Times New Roman" w:hAnsi="Times New Roman" w:cs="Times New Roman"/>
        </w:rPr>
        <w:tab/>
      </w:r>
      <w:r>
        <w:t xml:space="preserve">If  </w:t>
      </w:r>
      <w:r>
        <w:t>You</w:t>
      </w:r>
      <w:r>
        <w:rPr>
          <w:spacing w:val="15"/>
        </w:rPr>
        <w:t xml:space="preserve"> </w:t>
      </w:r>
      <w:r>
        <w:t>have</w:t>
      </w:r>
    </w:p>
    <w:p w:rsidR="00000000" w:rsidRDefault="00332A8D">
      <w:pPr>
        <w:pStyle w:val="BodyText"/>
        <w:tabs>
          <w:tab w:val="left" w:pos="6630"/>
        </w:tabs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149225</wp:posOffset>
                </wp:positionV>
                <wp:extent cx="847725" cy="1524635"/>
                <wp:effectExtent l="0" t="0" r="0" b="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05.1pt;margin-top:11.75pt;width:66.75pt;height:120.0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igsg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already made</w:t>
      </w:r>
      <w:r w:rsidR="00E13A11">
        <w:rPr>
          <w:spacing w:val="-5"/>
        </w:rPr>
        <w:t xml:space="preserve"> </w:t>
      </w:r>
      <w:r w:rsidR="00E13A11">
        <w:t>any</w:t>
      </w:r>
      <w:r w:rsidR="00E13A11">
        <w:rPr>
          <w:spacing w:val="-4"/>
        </w:rPr>
        <w:t xml:space="preserve"> </w:t>
      </w:r>
      <w:r w:rsidR="00E13A11">
        <w:t>payment</w:t>
      </w:r>
      <w:r w:rsidR="00E13A11">
        <w:rPr>
          <w:rFonts w:ascii="Times New Roman" w:hAnsi="Times New Roman" w:cs="Times New Roman"/>
        </w:rPr>
        <w:tab/>
      </w:r>
      <w:r w:rsidR="00E13A11">
        <w:t>ncluding, but not limited</w:t>
      </w:r>
      <w:r w:rsidR="00E13A11">
        <w:rPr>
          <w:spacing w:val="-11"/>
        </w:rPr>
        <w:t xml:space="preserve"> </w:t>
      </w:r>
      <w:r w:rsidR="00E13A11">
        <w:t>to</w:t>
      </w:r>
    </w:p>
    <w:p w:rsidR="00000000" w:rsidRDefault="00E13A11">
      <w:pPr>
        <w:pStyle w:val="BodyText"/>
        <w:tabs>
          <w:tab w:val="left" w:pos="6849"/>
        </w:tabs>
        <w:kinsoku w:val="0"/>
        <w:overflowPunct w:val="0"/>
        <w:spacing w:before="1" w:line="252" w:lineRule="exact"/>
      </w:pPr>
      <w:r>
        <w:t xml:space="preserve">the  Deposit),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>payment</w:t>
      </w:r>
      <w:r>
        <w:rPr>
          <w:rFonts w:ascii="Times New Roman" w:hAnsi="Times New Roman" w:cs="Times New Roman"/>
        </w:rPr>
        <w:tab/>
      </w:r>
      <w:r>
        <w:t xml:space="preserve">soon  as  is </w:t>
      </w:r>
      <w:r>
        <w:rPr>
          <w:spacing w:val="21"/>
        </w:rPr>
        <w:t xml:space="preserve"> </w:t>
      </w:r>
      <w:r>
        <w:t>reasonably</w:t>
      </w:r>
    </w:p>
    <w:p w:rsidR="00000000" w:rsidRDefault="00E13A11">
      <w:pPr>
        <w:pStyle w:val="BodyText"/>
        <w:tabs>
          <w:tab w:val="left" w:pos="6857"/>
        </w:tabs>
        <w:kinsoku w:val="0"/>
        <w:overflowPunct w:val="0"/>
        <w:spacing w:line="252" w:lineRule="exact"/>
      </w:pPr>
      <w:r>
        <w:t>possible, and in any</w:t>
      </w:r>
      <w:r>
        <w:rPr>
          <w:spacing w:val="-2"/>
        </w:rPr>
        <w:t xml:space="preserve"> </w:t>
      </w:r>
      <w:r>
        <w:t>event</w:t>
      </w:r>
      <w:r>
        <w:rPr>
          <w:rFonts w:ascii="Times New Roman" w:hAnsi="Times New Roman" w:cs="Times New Roman"/>
        </w:rPr>
        <w:tab/>
      </w:r>
      <w:r>
        <w:t>Our acceptance of</w:t>
      </w:r>
      <w:r>
        <w:rPr>
          <w:spacing w:val="3"/>
        </w:rPr>
        <w:t xml:space="preserve"> </w:t>
      </w:r>
      <w:r>
        <w:t>Your</w:t>
      </w:r>
    </w:p>
    <w:p w:rsidR="00000000" w:rsidRDefault="00E13A11">
      <w:pPr>
        <w:pStyle w:val="BodyText"/>
        <w:tabs>
          <w:tab w:val="left" w:pos="6622"/>
        </w:tabs>
        <w:kinsoku w:val="0"/>
        <w:overflowPunct w:val="0"/>
        <w:spacing w:line="252" w:lineRule="exact"/>
      </w:pPr>
      <w:r>
        <w:t xml:space="preserve">cancellation.  </w:t>
      </w:r>
      <w:r>
        <w:rPr>
          <w:b/>
          <w:bCs/>
        </w:rPr>
        <w:t>[</w:t>
      </w:r>
      <w:r>
        <w:t>If</w:t>
      </w:r>
      <w:r>
        <w:rPr>
          <w:spacing w:val="32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reque</w:t>
      </w:r>
      <w:r>
        <w:rPr>
          <w:rFonts w:ascii="Times New Roman" w:hAnsi="Times New Roman" w:cs="Times New Roman"/>
        </w:rPr>
        <w:tab/>
      </w:r>
      <w:r>
        <w:t>ncelled, You must</w:t>
      </w:r>
      <w:r>
        <w:rPr>
          <w:spacing w:val="30"/>
        </w:rPr>
        <w:t xml:space="preserve"> </w:t>
      </w:r>
      <w:r>
        <w:t>confirm</w:t>
      </w:r>
    </w:p>
    <w:p w:rsidR="00000000" w:rsidRDefault="00E13A11">
      <w:pPr>
        <w:pStyle w:val="BodyText"/>
        <w:tabs>
          <w:tab w:val="left" w:pos="3227"/>
          <w:tab w:val="left" w:pos="6622"/>
        </w:tabs>
        <w:kinsoku w:val="0"/>
        <w:overflowPunct w:val="0"/>
        <w:spacing w:line="252" w:lineRule="exact"/>
      </w:pPr>
      <w:r>
        <w:t>this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writing.</w:t>
      </w:r>
      <w:r>
        <w:rPr>
          <w:b/>
          <w:bCs/>
        </w:rPr>
        <w:t>]</w:t>
      </w:r>
      <w:r>
        <w:rPr>
          <w:rFonts w:ascii="Times New Roman" w:hAnsi="Times New Roman" w:cs="Times New Roman"/>
          <w:b/>
          <w:bCs/>
        </w:rPr>
        <w:tab/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wis</w:t>
      </w:r>
      <w:r>
        <w:rPr>
          <w:rFonts w:ascii="Times New Roman" w:hAnsi="Times New Roman" w:cs="Times New Roman"/>
        </w:rPr>
        <w:tab/>
      </w:r>
      <w:r>
        <w:t xml:space="preserve">g Services after this  </w:t>
      </w:r>
      <w:r>
        <w:rPr>
          <w:spacing w:val="27"/>
        </w:rPr>
        <w:t xml:space="preserve"> </w:t>
      </w:r>
      <w:r>
        <w:t>time</w:t>
      </w:r>
    </w:p>
    <w:p w:rsidR="00000000" w:rsidRDefault="00E13A11">
      <w:pPr>
        <w:pStyle w:val="BodyText"/>
        <w:tabs>
          <w:tab w:val="left" w:pos="6646"/>
        </w:tabs>
        <w:kinsoku w:val="0"/>
        <w:overflowPunct w:val="0"/>
        <w:spacing w:before="1"/>
        <w:ind w:right="428"/>
      </w:pPr>
      <w:r>
        <w:t xml:space="preserve">period, or once </w:t>
      </w:r>
      <w:r>
        <w:rPr>
          <w:spacing w:val="3"/>
        </w:rPr>
        <w:t>We</w:t>
      </w:r>
      <w:r>
        <w:rPr>
          <w:spacing w:val="-1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</w:t>
      </w:r>
      <w:r>
        <w:rPr>
          <w:rFonts w:ascii="Times New Roman" w:hAnsi="Times New Roman" w:cs="Times New Roman"/>
        </w:rPr>
        <w:tab/>
      </w:r>
      <w:r>
        <w:t>se refer to Clause</w:t>
      </w:r>
      <w:r>
        <w:rPr>
          <w:spacing w:val="-1"/>
        </w:rPr>
        <w:t xml:space="preserve"> </w:t>
      </w:r>
      <w:r>
        <w:t>9.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23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 may  cancel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Ord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pacing w:val="3"/>
          <w:sz w:val="22"/>
          <w:szCs w:val="22"/>
        </w:rPr>
        <w:t xml:space="preserve">We  </w:t>
      </w:r>
      <w:r>
        <w:rPr>
          <w:rFonts w:ascii="Arial" w:hAnsi="Arial" w:cs="Arial"/>
          <w:sz w:val="22"/>
          <w:szCs w:val="22"/>
        </w:rPr>
        <w:t xml:space="preserve">begin  providing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</w:p>
    <w:p w:rsidR="00000000" w:rsidRDefault="00E13A11">
      <w:pPr>
        <w:pStyle w:val="BodyText"/>
        <w:tabs>
          <w:tab w:val="left" w:pos="6722"/>
        </w:tabs>
        <w:kinsoku w:val="0"/>
        <w:overflowPunct w:val="0"/>
        <w:spacing w:line="252" w:lineRule="exact"/>
      </w:pPr>
      <w:r>
        <w:t>Catering Services due</w:t>
      </w:r>
      <w:r>
        <w:rPr>
          <w:spacing w:val="3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</w:t>
      </w:r>
      <w:r>
        <w:rPr>
          <w:rFonts w:ascii="Times New Roman" w:hAnsi="Times New Roman" w:cs="Times New Roman"/>
        </w:rPr>
        <w:tab/>
      </w:r>
      <w:r>
        <w:t>d personnel or</w:t>
      </w:r>
      <w:r>
        <w:rPr>
          <w:spacing w:val="29"/>
        </w:rPr>
        <w:t xml:space="preserve"> </w:t>
      </w:r>
      <w:r>
        <w:t>materials,</w:t>
      </w:r>
    </w:p>
    <w:p w:rsidR="00000000" w:rsidRDefault="00E13A11">
      <w:pPr>
        <w:pStyle w:val="BodyText"/>
        <w:tabs>
          <w:tab w:val="left" w:pos="6674"/>
        </w:tabs>
        <w:kinsoku w:val="0"/>
        <w:overflowPunct w:val="0"/>
        <w:spacing w:before="1" w:line="253" w:lineRule="exact"/>
      </w:pPr>
      <w:r>
        <w:t xml:space="preserve">or due to the  </w:t>
      </w:r>
      <w:r>
        <w:rPr>
          <w:spacing w:val="8"/>
        </w:rPr>
        <w:t xml:space="preserve"> </w:t>
      </w:r>
      <w:r>
        <w:t>occurrence</w:t>
      </w:r>
      <w:r>
        <w:rPr>
          <w:spacing w:val="32"/>
        </w:rPr>
        <w:t xml:space="preserve"> </w:t>
      </w:r>
      <w:r>
        <w:t>o</w:t>
      </w:r>
      <w:r>
        <w:rPr>
          <w:rFonts w:ascii="Times New Roman" w:hAnsi="Times New Roman" w:cs="Times New Roman"/>
        </w:rPr>
        <w:tab/>
      </w:r>
      <w:r>
        <w:t xml:space="preserve">ur  reasonable  control. </w:t>
      </w:r>
      <w:r>
        <w:rPr>
          <w:spacing w:val="6"/>
        </w:rPr>
        <w:t xml:space="preserve"> </w:t>
      </w:r>
      <w:r>
        <w:t>If</w:t>
      </w:r>
    </w:p>
    <w:p w:rsidR="00000000" w:rsidRDefault="00E13A11">
      <w:pPr>
        <w:pStyle w:val="BodyText"/>
        <w:tabs>
          <w:tab w:val="left" w:pos="6686"/>
        </w:tabs>
        <w:kinsoku w:val="0"/>
        <w:overflowPunct w:val="0"/>
        <w:spacing w:line="252" w:lineRule="exact"/>
      </w:pPr>
      <w:r>
        <w:t xml:space="preserve">such </w:t>
      </w:r>
      <w:r>
        <w:t>cancellation</w:t>
      </w:r>
      <w:r>
        <w:rPr>
          <w:spacing w:val="3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neces</w:t>
      </w:r>
      <w:r>
        <w:rPr>
          <w:rFonts w:ascii="Times New Roman" w:hAnsi="Times New Roman" w:cs="Times New Roman"/>
        </w:rPr>
        <w:tab/>
      </w:r>
      <w:r>
        <w:t xml:space="preserve">as soon as is </w:t>
      </w:r>
      <w:r>
        <w:rPr>
          <w:spacing w:val="17"/>
        </w:rPr>
        <w:t xml:space="preserve"> </w:t>
      </w:r>
      <w:r>
        <w:t>reasonably</w:t>
      </w:r>
    </w:p>
    <w:p w:rsidR="00000000" w:rsidRDefault="00E13A11">
      <w:pPr>
        <w:pStyle w:val="BodyText"/>
        <w:tabs>
          <w:tab w:val="left" w:pos="6683"/>
        </w:tabs>
        <w:kinsoku w:val="0"/>
        <w:overflowPunct w:val="0"/>
        <w:spacing w:line="252" w:lineRule="exact"/>
      </w:pPr>
      <w:r>
        <w:t>possible.   If You</w:t>
      </w:r>
      <w:r>
        <w:rPr>
          <w:spacing w:val="2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mad</w:t>
      </w:r>
      <w:r>
        <w:rPr>
          <w:rFonts w:ascii="Times New Roman" w:hAnsi="Times New Roman" w:cs="Times New Roman"/>
        </w:rPr>
        <w:tab/>
      </w:r>
      <w:r>
        <w:t>nder Clause 4  (including,</w:t>
      </w:r>
    </w:p>
    <w:p w:rsidR="00000000" w:rsidRDefault="00E13A11">
      <w:pPr>
        <w:pStyle w:val="BodyText"/>
        <w:tabs>
          <w:tab w:val="left" w:pos="6696"/>
        </w:tabs>
        <w:kinsoku w:val="0"/>
        <w:overflowPunct w:val="0"/>
        <w:spacing w:before="1" w:line="90" w:lineRule="exact"/>
      </w:pPr>
      <w:r>
        <w:t>but not limited to</w:t>
      </w:r>
      <w:r>
        <w:rPr>
          <w:spacing w:val="5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Depos</w:t>
      </w:r>
      <w:r>
        <w:rPr>
          <w:rFonts w:ascii="Times New Roman" w:hAnsi="Times New Roman" w:cs="Times New Roman"/>
        </w:rPr>
        <w:tab/>
      </w:r>
      <w:r>
        <w:t xml:space="preserve">e refunded as soon as </w:t>
      </w:r>
      <w:r>
        <w:rPr>
          <w:spacing w:val="21"/>
        </w:rPr>
        <w:t xml:space="preserve"> </w:t>
      </w:r>
      <w:r>
        <w:t>is</w:t>
      </w:r>
    </w:p>
    <w:p w:rsidR="00000000" w:rsidRDefault="00E13A11">
      <w:pPr>
        <w:pStyle w:val="BodyText"/>
        <w:tabs>
          <w:tab w:val="left" w:pos="6696"/>
        </w:tabs>
        <w:kinsoku w:val="0"/>
        <w:overflowPunct w:val="0"/>
        <w:spacing w:before="1" w:line="90" w:lineRule="exact"/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62"/>
        <w:ind w:right="-9"/>
      </w:pPr>
      <w:r>
        <w:lastRenderedPageBreak/>
        <w:t xml:space="preserve">reasonably  possible, </w:t>
      </w:r>
      <w:r>
        <w:rPr>
          <w:spacing w:val="39"/>
        </w:rPr>
        <w:t xml:space="preserve"> </w:t>
      </w:r>
      <w:r>
        <w:t>and</w:t>
      </w:r>
    </w:p>
    <w:p w:rsidR="00000000" w:rsidRDefault="00E13A11">
      <w:pPr>
        <w:pStyle w:val="BodyText"/>
        <w:kinsoku w:val="0"/>
        <w:overflowPunct w:val="0"/>
        <w:spacing w:line="444" w:lineRule="exact"/>
        <w:ind w:left="483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position w:val="-158"/>
          <w:sz w:val="240"/>
          <w:szCs w:val="240"/>
        </w:rPr>
        <w:lastRenderedPageBreak/>
        <w:t>E</w:t>
      </w:r>
      <w:r>
        <w:rPr>
          <w:color w:val="FFFFFF"/>
          <w:spacing w:val="-214"/>
          <w:position w:val="-158"/>
          <w:sz w:val="240"/>
          <w:szCs w:val="240"/>
        </w:rPr>
        <w:t xml:space="preserve"> </w:t>
      </w:r>
      <w:r>
        <w:rPr>
          <w:color w:val="000000"/>
        </w:rPr>
        <w:t>4  Calendar  Days  of  Us</w:t>
      </w:r>
    </w:p>
    <w:p w:rsidR="00000000" w:rsidRDefault="00E13A11">
      <w:pPr>
        <w:pStyle w:val="BodyText"/>
        <w:kinsoku w:val="0"/>
        <w:overflowPunct w:val="0"/>
        <w:spacing w:line="444" w:lineRule="exact"/>
        <w:ind w:left="483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144" w:space="40"/>
            <w:col w:w="5126"/>
          </w:cols>
          <w:noEndnote/>
        </w:sectPr>
      </w:pPr>
    </w:p>
    <w:p w:rsidR="00000000" w:rsidRDefault="00332A8D">
      <w:pPr>
        <w:pStyle w:val="BodyText"/>
        <w:tabs>
          <w:tab w:val="left" w:pos="6660"/>
        </w:tabs>
        <w:kinsoku w:val="0"/>
        <w:overflowPunct w:val="0"/>
        <w:spacing w:line="226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9525</wp:posOffset>
                </wp:positionV>
                <wp:extent cx="1795780" cy="10663555"/>
                <wp:effectExtent l="0" t="0" r="0" b="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275" w:right="9" w:hanging="19"/>
                            </w:pPr>
                            <w:r>
                              <w:t>ve read it carefully. If  Y se ask Us 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clarification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54" w:right="9" w:firstLine="63"/>
                            </w:pPr>
                            <w:r>
                              <w:t>between Us and You w Agreement, indicated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42" w:right="91" w:firstLine="126"/>
                              <w:jc w:val="both"/>
                            </w:pPr>
                            <w:r>
                              <w:t>both parties hereby ac You the following informa ent from the context 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 w:line="355" w:lineRule="auto"/>
                              <w:ind w:left="307" w:right="103" w:firstLine="28"/>
                              <w:jc w:val="both"/>
                            </w:pPr>
                            <w:r>
                              <w:t>tics of the Catering Serv above in Claus</w:t>
                            </w:r>
                            <w:r>
                              <w:t>e 2)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34" w:right="101" w:hanging="10"/>
                              <w:jc w:val="both"/>
                            </w:pPr>
                            <w:r>
                              <w:t>e Catering Services and e Catering Services is s nce, the manner 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whic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313" w:right="79" w:firstLine="21"/>
                              <w:jc w:val="both"/>
                            </w:pPr>
                            <w:r>
                              <w:t>r payment, performance ertake to perform 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313"/>
                            </w:pPr>
                            <w:r>
                              <w:t>ling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policy;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76" w:firstLine="19"/>
                            </w:pPr>
                            <w:r>
                              <w:t>details   of   after-sales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62" w:right="95" w:firstLine="13"/>
                              <w:jc w:val="both"/>
                            </w:pPr>
                            <w:r>
                              <w:t>Agreement, where applic duration or is to be ex 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87" w:right="127" w:firstLine="115"/>
                            </w:pPr>
                            <w:r>
                              <w:t xml:space="preserve">You are aware of Our l </w:t>
                            </w:r>
                            <w:r>
                              <w:t>conformity with 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0" w:right="120" w:firstLine="287"/>
                              <w:jc w:val="right"/>
                            </w:pPr>
                            <w:r>
                              <w:t xml:space="preserve">der,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>up 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&lt;&lt;insert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sonable endeavours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acc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ntee  that 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 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abl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8" w:right="139" w:firstLine="276"/>
                              <w:jc w:val="both"/>
                            </w:pPr>
                            <w:r>
                              <w:t xml:space="preserve">a short time before the sts,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 xml:space="preserve">will inform You a any action.  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 xml:space="preserve">will not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251"/>
                            </w:pPr>
                            <w:r>
                              <w:t>ment.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330"/>
                            </w:pPr>
                            <w:r>
                              <w:t xml:space="preserve">r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 xml:space="preserve">within &lt;&lt;insert time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33" w:right="158" w:firstLine="71"/>
                            </w:pPr>
                            <w:r>
                              <w:t xml:space="preserve">&gt;&gt;  prior to the date of   s to Us under </w:t>
                            </w:r>
                            <w:r>
                              <w:t>Clause 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92" w:firstLine="115"/>
                            </w:pPr>
                            <w:r>
                              <w:t>(s) will be refunded as within 14 Calendar Days of st that Your Order be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74" w:right="142" w:firstLine="20"/>
                            </w:pPr>
                            <w:r>
                              <w:t>h to cancel the Caterin gun providing them,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plea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93" w:right="67" w:firstLine="130"/>
                            </w:pPr>
                            <w:r>
                              <w:t xml:space="preserve">er  at  any  time  before e unavailability of require  f an event outside of  O sary,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inform You  e any payment</w:t>
                            </w:r>
                            <w:r>
                              <w:t xml:space="preserve">s to Us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7" w:right="93" w:firstLine="53"/>
                            </w:pPr>
                            <w:r>
                              <w:t>it), the payment(s) will b in any event within 1 ation.  Cancellations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63.2pt;margin-top:.75pt;width:141.4pt;height:839.6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ar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/>
                        <w:ind w:left="275" w:right="9" w:hanging="19"/>
                      </w:pPr>
                      <w:r>
                        <w:t>ve read it carefully. If  Y se ask Us 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clarification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54" w:right="9" w:firstLine="63"/>
                      </w:pPr>
                      <w:r>
                        <w:t>between Us and You w Agreement, indicated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by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42" w:right="91" w:firstLine="126"/>
                        <w:jc w:val="both"/>
                      </w:pPr>
                      <w:r>
                        <w:t>both parties hereby ac You the following informa ent from the context 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 w:line="355" w:lineRule="auto"/>
                        <w:ind w:left="307" w:right="103" w:firstLine="28"/>
                        <w:jc w:val="both"/>
                      </w:pPr>
                      <w:r>
                        <w:t>tics of the Catering Serv above in Claus</w:t>
                      </w:r>
                      <w:r>
                        <w:t>e 2)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and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34" w:right="101" w:hanging="10"/>
                        <w:jc w:val="both"/>
                      </w:pPr>
                      <w:r>
                        <w:t>e Catering Services and e Catering Services is s nce, the manner 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whic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313" w:right="79" w:firstLine="21"/>
                        <w:jc w:val="both"/>
                      </w:pPr>
                      <w:r>
                        <w:t>r payment, performance ertake to perform 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313"/>
                      </w:pPr>
                      <w:r>
                        <w:t>ling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policy;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76" w:firstLine="19"/>
                      </w:pPr>
                      <w:r>
                        <w:t>details   of   after-sales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62" w:right="95" w:firstLine="13"/>
                        <w:jc w:val="both"/>
                      </w:pPr>
                      <w:r>
                        <w:t>Agreement, where applic duration or is to be ex 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it;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87" w:right="127" w:firstLine="115"/>
                      </w:pPr>
                      <w:r>
                        <w:t xml:space="preserve">You are aware of Our l </w:t>
                      </w:r>
                      <w:r>
                        <w:t>conformity with 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0" w:right="120" w:firstLine="287"/>
                        <w:jc w:val="right"/>
                      </w:pPr>
                      <w:r>
                        <w:t xml:space="preserve">der,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>up 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&lt;&lt;insert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sonable endeavours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acc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 xml:space="preserve">ntee  that 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 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abl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08" w:right="139" w:firstLine="276"/>
                        <w:jc w:val="both"/>
                      </w:pPr>
                      <w:r>
                        <w:t xml:space="preserve">a short time before the sts,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 xml:space="preserve">will inform You a any action.  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 xml:space="preserve">will not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251"/>
                      </w:pPr>
                      <w:r>
                        <w:t>ment.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7"/>
                        <w:ind w:left="330"/>
                      </w:pPr>
                      <w:r>
                        <w:t xml:space="preserve">r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 xml:space="preserve">within &lt;&lt;insert time 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p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33" w:right="158" w:firstLine="71"/>
                      </w:pPr>
                      <w:r>
                        <w:t xml:space="preserve">&gt;&gt;  prior to the date of   s to Us under </w:t>
                      </w:r>
                      <w:r>
                        <w:t>Clause 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92" w:firstLine="115"/>
                      </w:pPr>
                      <w:r>
                        <w:t>(s) will be refunded as within 14 Calendar Days of st that Your Order be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74" w:right="142" w:firstLine="20"/>
                      </w:pPr>
                      <w:r>
                        <w:t>h to cancel the Caterin gun providing them,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plea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93" w:right="67" w:firstLine="130"/>
                      </w:pPr>
                      <w:r>
                        <w:t xml:space="preserve">er  at  any  time  before e unavailability of require  f an event outside of  O sary,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inform You  e any payment</w:t>
                      </w:r>
                      <w:r>
                        <w:t xml:space="preserve">s to Us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87" w:right="93" w:firstLine="53"/>
                      </w:pPr>
                      <w:r>
                        <w:t>it), the payment(s) will b in any event within 1 ation.  Cancellations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will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26"/>
                          <w:szCs w:val="26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1C89" id="Group 16" o:spid="_x0000_s1026" style="position:absolute;margin-left:277.95pt;margin-top:.35pt;width:120.75pt;height:840.4pt;z-index:-251680768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" o:allowincell="f">
                <v:shape id="Freeform 17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SCMUA&#10;AADbAAAADwAAAGRycy9kb3ducmV2LnhtbESPT2vCQBTE74V+h+UJ3urGP5SQukqRCgbx0NTQ6zP7&#10;TEKzb0N21eindwWhx2FmfsPMl71pxJk6V1tWMB5FIIgLq2suFex/1m8xCOeRNTaWScGVHCwXry9z&#10;TLS98DedM1+KAGGXoILK+zaR0hUVGXQj2xIH72g7gz7IrpS6w0uAm0ZOouhdGqw5LFTY0qqi4i87&#10;GQW/+/J0yHer7baIs9ssTfNp+pUrNRz0nx8gPPX+P/xsb7SCeAa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dII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18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qD8QA&#10;AADbAAAADwAAAGRycy9kb3ducmV2LnhtbESPzWrDMBCE74G+g9hCbonUkgbjRgklYGhIoeTnkONi&#10;bW0n1spIsuO+fVUo9DjMzDfMajPaVgzkQ+NYw9NcgSAunWm40nA+FbMMRIjIBlvHpOGbAmzWD5MV&#10;5sbd+UDDMVYiQTjkqKGOsculDGVNFsPcdcTJ+3LeYkzSV9J4vCe4beWzUktpseG0UGNH25rK27G3&#10;GvbenoqPnbt8DlZxv71m52YRtJ4+jm+vICKN8T/81343GrIX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Kg/EAAAA2wAAAA8AAAAAAAAAAAAAAAAAmAIAAGRycy9k&#10;b3ducmV2LnhtbFBLBQYAAAAABAAEAPUAAACJAwAAAAA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informing You of</w:t>
      </w:r>
      <w:r w:rsidR="00E13A11">
        <w:rPr>
          <w:spacing w:val="-7"/>
        </w:rPr>
        <w:t xml:space="preserve"> </w:t>
      </w:r>
      <w:r w:rsidR="00E13A11">
        <w:t>the</w:t>
      </w:r>
      <w:r w:rsidR="00E13A11">
        <w:rPr>
          <w:spacing w:val="-3"/>
        </w:rPr>
        <w:t xml:space="preserve"> </w:t>
      </w:r>
      <w:r w:rsidR="00E13A11">
        <w:t>cancell</w:t>
      </w:r>
      <w:r w:rsidR="00E13A11">
        <w:rPr>
          <w:rFonts w:ascii="Times New Roman" w:hAnsi="Times New Roman" w:cs="Times New Roman"/>
        </w:rPr>
        <w:tab/>
      </w:r>
      <w:r w:rsidR="00E13A11">
        <w:t>be confirmed in</w:t>
      </w:r>
      <w:r w:rsidR="00E13A11">
        <w:rPr>
          <w:spacing w:val="-8"/>
        </w:rPr>
        <w:t xml:space="preserve"> </w:t>
      </w:r>
      <w:r w:rsidR="00E13A11">
        <w:t>writing.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4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0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30"/>
          <w:szCs w:val="30"/>
        </w:rPr>
      </w:pPr>
    </w:p>
    <w:p w:rsidR="00000000" w:rsidRDefault="00332A8D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-643890</wp:posOffset>
                </wp:positionV>
                <wp:extent cx="1017270" cy="1524635"/>
                <wp:effectExtent l="0" t="0" r="0" b="0"/>
                <wp:wrapNone/>
                <wp:docPr id="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98.35pt;margin-top:-50.7pt;width:80.1pt;height:120.0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fKsAIAALM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Price and</w:t>
      </w:r>
      <w:r w:rsidR="00E13A11">
        <w:rPr>
          <w:spacing w:val="-12"/>
        </w:rPr>
        <w:t xml:space="preserve"> </w:t>
      </w:r>
      <w:r w:rsidR="00E13A11">
        <w:t>Payment</w:t>
      </w:r>
    </w:p>
    <w:p w:rsidR="00000000" w:rsidRDefault="00E13A11">
      <w:pPr>
        <w:pStyle w:val="BodyText"/>
        <w:tabs>
          <w:tab w:val="left" w:pos="1537"/>
        </w:tabs>
        <w:kinsoku w:val="0"/>
        <w:overflowPunct w:val="0"/>
        <w:spacing w:before="149" w:line="347" w:lineRule="exact"/>
        <w:ind w:left="826" w:right="-20"/>
      </w:pPr>
      <w:r>
        <w:rPr>
          <w:spacing w:val="-1"/>
        </w:rPr>
        <w:t>4.2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52"/>
        </w:rPr>
        <w:t xml:space="preserve"> </w:t>
      </w:r>
      <w:r>
        <w:t>Agr</w:t>
      </w:r>
    </w:p>
    <w:p w:rsidR="00000000" w:rsidRDefault="00E13A11">
      <w:pPr>
        <w:pStyle w:val="BodyText"/>
        <w:kinsoku w:val="0"/>
        <w:overflowPunct w:val="0"/>
        <w:ind w:left="0"/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E13A11">
      <w:pPr>
        <w:pStyle w:val="BodyText"/>
        <w:kinsoku w:val="0"/>
        <w:overflowPunct w:val="0"/>
        <w:spacing w:line="347" w:lineRule="exact"/>
        <w:ind w:left="118"/>
      </w:pPr>
      <w:r>
        <w:t xml:space="preserve">the rate of VAT </w:t>
      </w:r>
      <w:r>
        <w:rPr>
          <w:spacing w:val="8"/>
        </w:rPr>
        <w:t xml:space="preserve"> </w:t>
      </w:r>
      <w:r>
        <w:t>changes</w:t>
      </w:r>
    </w:p>
    <w:p w:rsidR="00000000" w:rsidRDefault="00E13A11">
      <w:pPr>
        <w:pStyle w:val="BodyText"/>
        <w:kinsoku w:val="0"/>
        <w:overflowPunct w:val="0"/>
        <w:spacing w:line="347" w:lineRule="exact"/>
        <w:ind w:left="118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6269" w:space="353"/>
            <w:col w:w="2688"/>
          </w:cols>
          <w:noEndnote/>
        </w:sectPr>
      </w:pPr>
    </w:p>
    <w:p w:rsidR="00000000" w:rsidRDefault="00332A8D">
      <w:pPr>
        <w:pStyle w:val="BodyText"/>
        <w:tabs>
          <w:tab w:val="left" w:pos="1537"/>
          <w:tab w:val="left" w:pos="6722"/>
        </w:tabs>
        <w:kinsoku w:val="0"/>
        <w:overflowPunct w:val="0"/>
        <w:spacing w:line="121" w:lineRule="exact"/>
        <w:ind w:left="826" w:right="4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ge">
                  <wp:posOffset>9525</wp:posOffset>
                </wp:positionV>
                <wp:extent cx="1764665" cy="10663555"/>
                <wp:effectExtent l="0" t="0" r="0" b="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59"/>
                            </w:pPr>
                            <w:r>
                              <w:t>atering Services is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detaile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55" w:right="60" w:firstLine="81"/>
                            </w:pPr>
                            <w:r>
                              <w:t xml:space="preserve">eement include VAT. If greement and the date You must pay. Changes dy </w:t>
                            </w:r>
                            <w:r>
                              <w:t>received payment 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14" w:right="50" w:firstLine="178"/>
                              <w:jc w:val="right"/>
                            </w:pPr>
                            <w:r>
                              <w:t>the Catering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Services,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m&gt;&gt;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(&lt;&lt;insert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percentage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he due date for payment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71" w:right="15" w:firstLine="26"/>
                            </w:pPr>
                            <w:r>
                              <w:t>the Catering Services ar n part. The amount due tering Services and the Please refer to Clause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0" w:right="71" w:firstLine="301"/>
                              <w:jc w:val="right"/>
                            </w:pPr>
                            <w:r>
                              <w:t xml:space="preserve">l be payable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>once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nsert interval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e.g.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weekly&gt;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 xml:space="preserve">n of </w:t>
                            </w:r>
                            <w:r>
                              <w:t>the Catering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4" w:line="352" w:lineRule="auto"/>
                              <w:ind w:left="219" w:right="755" w:firstLine="52"/>
                            </w:pPr>
                            <w:r>
                              <w:t>thods of payment: ment&gt;&gt;;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 w:line="352" w:lineRule="auto"/>
                              <w:ind w:left="219" w:right="1745"/>
                              <w:jc w:val="both"/>
                            </w:pPr>
                            <w:r>
                              <w:t>ment&gt;&gt;; ment&gt;&gt;; ment&gt;&gt;;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 w:line="350" w:lineRule="auto"/>
                              <w:ind w:left="340" w:right="74" w:hanging="23"/>
                            </w:pPr>
                            <w:r>
                              <w:t>t methods as required&gt;&gt; ll be charged &lt;&lt;insert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03" w:right="19" w:firstLine="133"/>
                              <w:jc w:val="center"/>
                            </w:pPr>
                            <w:r>
                              <w:t xml:space="preserve">t to Us by the due date  You  interest  on  the  ove n 2 and 4&gt;&gt;% per annu e&gt;&gt; from time to time.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Inte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95" w:firstLine="133"/>
                              <w:jc w:val="both"/>
                            </w:pPr>
                            <w:r>
                              <w:t>payment until the actu re or af</w:t>
                            </w:r>
                            <w:r>
                              <w:t xml:space="preserve">ter judgment.   Y  e sum. </w:t>
                            </w: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t xml:space="preserve">If payment of th note that failure to make roviding the Catering Se ull and may still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84" w:right="40" w:hanging="112"/>
                            </w:pP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have already provided ation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Food).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87" w:right="8" w:firstLine="29"/>
                            </w:pPr>
                            <w:r>
                              <w:t>e 4.8 will not apply if You good faith.   No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07" w:right="21" w:firstLine="179"/>
                              <w:jc w:val="right"/>
                            </w:pPr>
                            <w:r>
                              <w:t>provide 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Catering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best </w:t>
                            </w:r>
                            <w:r>
                              <w:t>practices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standar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y  information  provided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07"/>
                            </w:pPr>
                            <w:r>
                              <w:t>all  payments  due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62.85pt;margin-top:.75pt;width:138.95pt;height:839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59"/>
                      </w:pPr>
                      <w:r>
                        <w:t>atering Services is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detaile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55" w:right="60" w:firstLine="81"/>
                      </w:pPr>
                      <w:r>
                        <w:t xml:space="preserve">eement include VAT. If greement and the date You must pay. Changes dy </w:t>
                      </w:r>
                      <w:r>
                        <w:t>received payment in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14" w:right="50" w:firstLine="178"/>
                        <w:jc w:val="right"/>
                      </w:pPr>
                      <w:r>
                        <w:t>the Catering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Services,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m&gt;&gt;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(&lt;&lt;insert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percentage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he due date for payment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71" w:right="15" w:firstLine="26"/>
                      </w:pPr>
                      <w:r>
                        <w:t>the Catering Services ar n part. The amount due tering Services and the Please refer to Clause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9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0" w:right="71" w:firstLine="301"/>
                        <w:jc w:val="right"/>
                      </w:pPr>
                      <w:r>
                        <w:t xml:space="preserve">l be payable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>once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nsert interval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e.g.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weekly&gt;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 xml:space="preserve">n of </w:t>
                      </w:r>
                      <w:r>
                        <w:t>the Catering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Service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4" w:line="352" w:lineRule="auto"/>
                        <w:ind w:left="219" w:right="755" w:firstLine="52"/>
                      </w:pPr>
                      <w:r>
                        <w:t>thods of payment: ment&gt;&gt;;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 w:line="352" w:lineRule="auto"/>
                        <w:ind w:left="219" w:right="1745"/>
                        <w:jc w:val="both"/>
                      </w:pPr>
                      <w:r>
                        <w:t>ment&gt;&gt;; ment&gt;&gt;; ment&gt;&gt;;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 w:line="350" w:lineRule="auto"/>
                        <w:ind w:left="340" w:right="74" w:hanging="23"/>
                      </w:pPr>
                      <w:r>
                        <w:t>t methods as required&gt;&gt; ll be charged &lt;&lt;insert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03" w:right="19" w:firstLine="133"/>
                        <w:jc w:val="center"/>
                      </w:pPr>
                      <w:r>
                        <w:t xml:space="preserve">t to Us by the due date  You  interest  on  the  ove n 2 and 4&gt;&gt;% per annu e&gt;&gt; from time to time.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Inte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95" w:firstLine="133"/>
                        <w:jc w:val="both"/>
                      </w:pPr>
                      <w:r>
                        <w:t>payment until the actu re or af</w:t>
                      </w:r>
                      <w:r>
                        <w:t xml:space="preserve">ter judgment.   Y  e sum. </w:t>
                      </w:r>
                      <w:r>
                        <w:rPr>
                          <w:b/>
                          <w:bCs/>
                        </w:rPr>
                        <w:t>[</w:t>
                      </w:r>
                      <w:r>
                        <w:t xml:space="preserve">If payment of th note that failure to make roviding the Catering Se ull and may still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demand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84" w:right="40" w:hanging="112"/>
                      </w:pP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have already provided ation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Food).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87" w:right="8" w:firstLine="29"/>
                      </w:pPr>
                      <w:r>
                        <w:t>e 4.8 will not apply if You good faith.   No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interest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07" w:right="21" w:firstLine="179"/>
                        <w:jc w:val="right"/>
                      </w:pPr>
                      <w:r>
                        <w:t>provide 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Catering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 xml:space="preserve">best </w:t>
                      </w:r>
                      <w:r>
                        <w:t>practices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standar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y  information  provided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07"/>
                      </w:pPr>
                      <w:r>
                        <w:t>all  payments  due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t>We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8A01" id="Group 21" o:spid="_x0000_s1026" style="position:absolute;margin-left:277.95pt;margin-top:.35pt;width:120.75pt;height:840.4pt;z-index:-251677696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" o:allowincell="f">
                <v:shape id="Freeform 22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NscYA&#10;AADbAAAADwAAAGRycy9kb3ducmV2LnhtbESPQWvCQBSE74X+h+UVetNNrdgYXaWIgkF6aGrw+sy+&#10;JqHZtyG7auyv7wpCj8PMfMPMl71pxJk6V1tW8DKMQBAXVtdcKth/bQYxCOeRNTaWScGVHCwXjw9z&#10;TLS98CedM1+KAGGXoILK+zaR0hUVGXRD2xIH79t2Bn2QXSl1h5cAN40cRdFEGqw5LFTY0qqi4ic7&#10;GQWHfXk65h+r3a6Is99xmuav6TpX6vmpf5+B8NT7//C9vdUK3qZ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ENscYAAADbAAAADwAAAAAAAAAAAAAAAACYAgAAZHJz&#10;L2Rvd25yZXYueG1sUEsFBgAAAAAEAAQA9QAAAIsDAAAAAA=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23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Jl8EA&#10;AADbAAAADwAAAGRycy9kb3ducmV2LnhtbERPyWrDMBC9F/IPYgK9NXJLKcaJbEog0NJAaexDjoM1&#10;sZ1YIyPJS/6+OhR6fLx9VyymFxM531lW8LxJQBDXVnfcKKjKw1MKwgdkjb1lUnAnD0W+ethhpu3M&#10;PzSdQiNiCPsMFbQhDJmUvm7JoN/YgThyF+sMhghdI7XDOYabXr4kyZs02HFsaHGgfUv17TQaBV/O&#10;lIfjpz1/TybhcX9Nq+7VK/W4Xt63IAIt4V/85/7QCtK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iZfBAAAA2wAAAA8AAAAAAAAAAAAAAAAAmAIAAGRycy9kb3du&#10;cmV2LnhtbFBLBQYAAAAABAAEAPUAAACGAwAAAAA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rPr>
          <w:spacing w:val="-1"/>
        </w:rPr>
        <w:t>4.1</w:t>
      </w:r>
      <w:r w:rsidR="00E13A11">
        <w:rPr>
          <w:rFonts w:ascii="Times New Roman" w:hAnsi="Times New Roman" w:cs="Times New Roman"/>
          <w:spacing w:val="-1"/>
        </w:rPr>
        <w:tab/>
      </w:r>
      <w:r w:rsidR="00E13A11">
        <w:t xml:space="preserve">The </w:t>
      </w:r>
      <w:r w:rsidR="00E13A11">
        <w:rPr>
          <w:spacing w:val="-1"/>
        </w:rPr>
        <w:t>Price</w:t>
      </w:r>
      <w:r w:rsidR="00E13A11">
        <w:t xml:space="preserve"> </w:t>
      </w:r>
      <w:r w:rsidR="00E13A11">
        <w:rPr>
          <w:spacing w:val="-2"/>
        </w:rPr>
        <w:t>payable</w:t>
      </w:r>
      <w:r w:rsidR="00E13A11">
        <w:t xml:space="preserve"> for</w:t>
      </w:r>
      <w:r w:rsidR="00E13A11">
        <w:rPr>
          <w:spacing w:val="9"/>
        </w:rPr>
        <w:t xml:space="preserve"> </w:t>
      </w:r>
      <w:r w:rsidR="00E13A11">
        <w:rPr>
          <w:spacing w:val="-1"/>
        </w:rPr>
        <w:t>the</w:t>
      </w:r>
      <w:r w:rsidR="00E13A11">
        <w:rPr>
          <w:spacing w:val="4"/>
        </w:rPr>
        <w:t xml:space="preserve"> </w:t>
      </w:r>
      <w:r w:rsidR="00E13A11">
        <w:t>C</w:t>
      </w:r>
      <w:r w:rsidR="00E13A11">
        <w:rPr>
          <w:rFonts w:ascii="Times New Roman" w:hAnsi="Times New Roman" w:cs="Times New Roman"/>
        </w:rPr>
        <w:tab/>
      </w:r>
      <w:r w:rsidR="00E13A11">
        <w:t xml:space="preserve">d </w:t>
      </w:r>
      <w:r w:rsidR="00E13A11">
        <w:rPr>
          <w:spacing w:val="-1"/>
        </w:rPr>
        <w:t>in</w:t>
      </w:r>
      <w:r w:rsidR="00E13A11">
        <w:t xml:space="preserve"> </w:t>
      </w:r>
      <w:r w:rsidR="00E13A11">
        <w:rPr>
          <w:spacing w:val="-1"/>
        </w:rPr>
        <w:t>Schedule</w:t>
      </w:r>
      <w:r w:rsidR="00E13A11">
        <w:rPr>
          <w:spacing w:val="7"/>
        </w:rPr>
        <w:t xml:space="preserve"> </w:t>
      </w:r>
      <w:r w:rsidR="00E13A11">
        <w:t>2.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635"/>
        </w:tabs>
        <w:kinsoku w:val="0"/>
        <w:overflowPunct w:val="0"/>
        <w:spacing w:before="72" w:line="252" w:lineRule="exact"/>
      </w:pPr>
      <w:r>
        <w:t xml:space="preserve">between the date of </w:t>
      </w:r>
      <w:r>
        <w:rPr>
          <w:spacing w:val="52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t>of  Your payment, We</w:t>
      </w:r>
      <w:r>
        <w:rPr>
          <w:spacing w:val="53"/>
        </w:rPr>
        <w:t xml:space="preserve"> </w:t>
      </w:r>
      <w:r>
        <w:t>will</w:t>
      </w:r>
    </w:p>
    <w:p w:rsidR="00000000" w:rsidRDefault="00E13A11">
      <w:pPr>
        <w:pStyle w:val="BodyText"/>
        <w:tabs>
          <w:tab w:val="left" w:pos="6734"/>
        </w:tabs>
        <w:kinsoku w:val="0"/>
        <w:overflowPunct w:val="0"/>
        <w:spacing w:line="252" w:lineRule="exact"/>
      </w:pPr>
      <w:r>
        <w:t>adjust the rate of</w:t>
      </w:r>
      <w:r>
        <w:rPr>
          <w:spacing w:val="27"/>
        </w:rPr>
        <w:t xml:space="preserve"> </w:t>
      </w:r>
      <w:r>
        <w:t>VAT</w:t>
      </w:r>
      <w:r>
        <w:rPr>
          <w:spacing w:val="7"/>
        </w:rPr>
        <w:t xml:space="preserve"> </w:t>
      </w:r>
      <w:r>
        <w:t>that</w:t>
      </w:r>
      <w:r>
        <w:rPr>
          <w:rFonts w:ascii="Times New Roman" w:hAnsi="Times New Roman" w:cs="Times New Roman"/>
        </w:rPr>
        <w:tab/>
      </w:r>
      <w:r>
        <w:t>in VAT will not affect</w:t>
      </w:r>
      <w:r>
        <w:rPr>
          <w:spacing w:val="37"/>
        </w:rPr>
        <w:t xml:space="preserve"> </w:t>
      </w:r>
      <w:r>
        <w:t>any</w:t>
      </w:r>
    </w:p>
    <w:p w:rsidR="00000000" w:rsidRDefault="00332A8D">
      <w:pPr>
        <w:pStyle w:val="BodyText"/>
        <w:tabs>
          <w:tab w:val="left" w:pos="6675"/>
        </w:tabs>
        <w:kinsoku w:val="0"/>
        <w:overflowPunct w:val="0"/>
        <w:spacing w:before="1"/>
        <w:ind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151130</wp:posOffset>
                </wp:positionV>
                <wp:extent cx="1017270" cy="1524635"/>
                <wp:effectExtent l="0" t="0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98.35pt;margin-top:11.9pt;width:80.1pt;height:120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NWsgIAALQ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 xml:space="preserve">Prices where </w:t>
      </w:r>
      <w:r w:rsidR="00E13A11">
        <w:rPr>
          <w:spacing w:val="3"/>
        </w:rPr>
        <w:t>We</w:t>
      </w:r>
      <w:r w:rsidR="00E13A11">
        <w:rPr>
          <w:spacing w:val="-13"/>
        </w:rPr>
        <w:t xml:space="preserve"> </w:t>
      </w:r>
      <w:r w:rsidR="00E13A11">
        <w:t>have</w:t>
      </w:r>
      <w:r w:rsidR="00E13A11">
        <w:rPr>
          <w:spacing w:val="-2"/>
        </w:rPr>
        <w:t xml:space="preserve"> </w:t>
      </w:r>
      <w:r w:rsidR="00E13A11">
        <w:t>alrea</w:t>
      </w:r>
      <w:r w:rsidR="00E13A11">
        <w:rPr>
          <w:rFonts w:ascii="Times New Roman" w:hAnsi="Times New Roman" w:cs="Times New Roman"/>
        </w:rPr>
        <w:tab/>
      </w:r>
      <w:r w:rsidR="00E13A11">
        <w:t>ull from</w:t>
      </w:r>
      <w:r w:rsidR="00E13A11">
        <w:rPr>
          <w:spacing w:val="-7"/>
        </w:rPr>
        <w:t xml:space="preserve"> </w:t>
      </w:r>
      <w:r w:rsidR="00E13A11">
        <w:t>You.</w:t>
      </w:r>
    </w:p>
    <w:p w:rsidR="00000000" w:rsidRDefault="00E13A11">
      <w:pPr>
        <w:pStyle w:val="ListParagraph"/>
        <w:numPr>
          <w:ilvl w:val="1"/>
          <w:numId w:val="1"/>
        </w:numPr>
        <w:tabs>
          <w:tab w:val="left" w:pos="1538"/>
          <w:tab w:val="left" w:pos="6671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pacing w:val="3"/>
          <w:sz w:val="22"/>
          <w:szCs w:val="22"/>
        </w:rPr>
        <w:t>We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begin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providing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ou will be required to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</w:p>
    <w:p w:rsidR="00000000" w:rsidRDefault="00E13A11">
      <w:pPr>
        <w:pStyle w:val="BodyText"/>
        <w:tabs>
          <w:tab w:val="left" w:pos="6656"/>
        </w:tabs>
        <w:kinsoku w:val="0"/>
        <w:overflowPunct w:val="0"/>
        <w:spacing w:before="1" w:line="252" w:lineRule="exact"/>
      </w:pPr>
      <w:r>
        <w:t>a Deposit of  £&lt;&lt;insert</w:t>
      </w:r>
      <w:r>
        <w:rPr>
          <w:spacing w:val="19"/>
        </w:rPr>
        <w:t xml:space="preserve"> </w:t>
      </w:r>
      <w:r>
        <w:t>su</w:t>
      </w:r>
      <w:r>
        <w:rPr>
          <w:rFonts w:ascii="Times New Roman" w:hAnsi="Times New Roman" w:cs="Times New Roman"/>
        </w:rPr>
        <w:tab/>
      </w:r>
      <w:r>
        <w:t xml:space="preserve">&gt;&gt;% of the total Price </w:t>
      </w:r>
      <w:r>
        <w:rPr>
          <w:spacing w:val="41"/>
        </w:rPr>
        <w:t xml:space="preserve"> </w:t>
      </w:r>
      <w:r>
        <w:t>for</w:t>
      </w:r>
    </w:p>
    <w:p w:rsidR="00000000" w:rsidRDefault="00E13A11">
      <w:pPr>
        <w:pStyle w:val="BodyText"/>
        <w:tabs>
          <w:tab w:val="left" w:pos="6680"/>
        </w:tabs>
        <w:kinsoku w:val="0"/>
        <w:overflowPunct w:val="0"/>
        <w:ind w:right="113"/>
      </w:pPr>
      <w:r>
        <w:t>the Catering</w:t>
      </w:r>
      <w:r>
        <w:rPr>
          <w:spacing w:val="12"/>
        </w:rPr>
        <w:t xml:space="preserve"> </w:t>
      </w:r>
      <w:r>
        <w:t xml:space="preserve">Services). </w:t>
      </w:r>
      <w:r>
        <w:rPr>
          <w:spacing w:val="11"/>
        </w:rPr>
        <w:t xml:space="preserve"> </w:t>
      </w:r>
      <w:r>
        <w:t>T</w:t>
      </w:r>
      <w:r>
        <w:rPr>
          <w:rFonts w:ascii="Times New Roman" w:hAnsi="Times New Roman" w:cs="Times New Roman"/>
        </w:rPr>
        <w:tab/>
      </w:r>
      <w:r>
        <w:t>f Your Deposit</w:t>
      </w:r>
      <w:r>
        <w:rPr>
          <w:spacing w:val="2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&lt;&lt;insert</w:t>
      </w:r>
      <w:r>
        <w:rPr>
          <w:rFonts w:ascii="Times New Roman" w:hAnsi="Times New Roman" w:cs="Times New Roman"/>
        </w:rPr>
        <w:t xml:space="preserve"> </w:t>
      </w:r>
      <w:r>
        <w:t>date&gt;&gt;.</w:t>
      </w:r>
    </w:p>
    <w:p w:rsidR="00000000" w:rsidRDefault="00E13A11">
      <w:pPr>
        <w:pStyle w:val="ListParagraph"/>
        <w:numPr>
          <w:ilvl w:val="1"/>
          <w:numId w:val="1"/>
        </w:numPr>
        <w:tabs>
          <w:tab w:val="left" w:pos="1538"/>
          <w:tab w:val="left" w:pos="6651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certain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circumstances,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 cancelled,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Deposit</w:t>
      </w:r>
    </w:p>
    <w:p w:rsidR="00000000" w:rsidRDefault="00E13A11">
      <w:pPr>
        <w:pStyle w:val="BodyText"/>
        <w:tabs>
          <w:tab w:val="left" w:pos="6801"/>
        </w:tabs>
        <w:kinsoku w:val="0"/>
        <w:overflowPunct w:val="0"/>
        <w:spacing w:line="252" w:lineRule="exact"/>
      </w:pPr>
      <w:r>
        <w:t xml:space="preserve">may be refunded in full </w:t>
      </w:r>
      <w:r>
        <w:rPr>
          <w:spacing w:val="3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t>will be calculated</w:t>
      </w:r>
      <w:r>
        <w:rPr>
          <w:spacing w:val="53"/>
        </w:rPr>
        <w:t xml:space="preserve"> </w:t>
      </w:r>
      <w:r>
        <w:t>based</w:t>
      </w:r>
    </w:p>
    <w:p w:rsidR="00000000" w:rsidRDefault="00E13A11">
      <w:pPr>
        <w:pStyle w:val="BodyText"/>
        <w:tabs>
          <w:tab w:val="left" w:pos="6753"/>
        </w:tabs>
        <w:kinsoku w:val="0"/>
        <w:overflowPunct w:val="0"/>
        <w:spacing w:before="1" w:line="252" w:lineRule="exact"/>
      </w:pPr>
      <w:r>
        <w:t>upon  the  Price  for</w:t>
      </w:r>
      <w:r>
        <w:rPr>
          <w:spacing w:val="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Ca</w:t>
      </w:r>
      <w:r>
        <w:rPr>
          <w:rFonts w:ascii="Times New Roman" w:hAnsi="Times New Roman" w:cs="Times New Roman"/>
        </w:rPr>
        <w:tab/>
      </w:r>
      <w:r>
        <w:t>amount  of  work  (if</w:t>
      </w:r>
      <w:r>
        <w:rPr>
          <w:spacing w:val="3"/>
        </w:rPr>
        <w:t xml:space="preserve"> </w:t>
      </w:r>
      <w:r>
        <w:t>any)</w:t>
      </w:r>
    </w:p>
    <w:p w:rsidR="00000000" w:rsidRDefault="00E13A11">
      <w:pPr>
        <w:pStyle w:val="BodyText"/>
        <w:tabs>
          <w:tab w:val="left" w:pos="6650"/>
        </w:tabs>
        <w:kinsoku w:val="0"/>
        <w:overflowPunct w:val="0"/>
        <w:spacing w:line="252" w:lineRule="exact"/>
      </w:pPr>
      <w:r>
        <w:t>already undertaken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Us.</w:t>
      </w:r>
      <w:r>
        <w:rPr>
          <w:rFonts w:ascii="Times New Roman" w:hAnsi="Times New Roman" w:cs="Times New Roman"/>
        </w:rPr>
        <w:tab/>
      </w:r>
      <w:r>
        <w:t>for details of</w:t>
      </w:r>
      <w:r>
        <w:rPr>
          <w:spacing w:val="-12"/>
        </w:rPr>
        <w:t xml:space="preserve"> </w:t>
      </w:r>
      <w:r>
        <w:t>cancellation.</w:t>
      </w:r>
    </w:p>
    <w:p w:rsidR="00000000" w:rsidRDefault="00332A8D">
      <w:pPr>
        <w:pStyle w:val="ListParagraph"/>
        <w:numPr>
          <w:ilvl w:val="1"/>
          <w:numId w:val="1"/>
        </w:numPr>
        <w:tabs>
          <w:tab w:val="left" w:pos="1538"/>
          <w:tab w:val="left" w:pos="6639"/>
        </w:tabs>
        <w:kinsoku w:val="0"/>
        <w:overflowPunct w:val="0"/>
        <w:spacing w:before="119"/>
        <w:ind w:right="11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305435</wp:posOffset>
                </wp:positionV>
                <wp:extent cx="1270000" cy="1524635"/>
                <wp:effectExtent l="0" t="0" r="0" b="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88.4pt;margin-top:24.05pt;width:100pt;height:120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The balance of the</w:t>
      </w:r>
      <w:r w:rsidR="00E13A11">
        <w:rPr>
          <w:rFonts w:ascii="Arial" w:hAnsi="Arial" w:cs="Arial"/>
          <w:spacing w:val="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Price</w:t>
      </w:r>
      <w:r w:rsidR="00E13A11">
        <w:rPr>
          <w:rFonts w:ascii="Arial" w:hAnsi="Arial" w:cs="Arial"/>
          <w:spacing w:val="2"/>
          <w:sz w:val="22"/>
          <w:szCs w:val="22"/>
        </w:rPr>
        <w:t xml:space="preserve"> </w:t>
      </w:r>
      <w:r w:rsidR="00E13A11">
        <w:rPr>
          <w:rFonts w:ascii="Arial" w:hAnsi="Arial" w:cs="Arial"/>
          <w:spacing w:val="-2"/>
          <w:sz w:val="22"/>
          <w:szCs w:val="22"/>
        </w:rPr>
        <w:t>wil</w:t>
      </w:r>
      <w:r w:rsidR="00E13A11">
        <w:rPr>
          <w:rFonts w:cs="Times New Roman"/>
          <w:spacing w:val="-2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ave provided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the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Catering</w:t>
      </w:r>
      <w:r w:rsidR="00E13A11">
        <w:rPr>
          <w:rFonts w:cs="Times New Roman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Services</w:t>
      </w:r>
      <w:r w:rsidR="00E13A11">
        <w:rPr>
          <w:rFonts w:ascii="Arial" w:hAnsi="Arial" w:cs="Arial"/>
          <w:b/>
          <w:bCs/>
          <w:sz w:val="22"/>
          <w:szCs w:val="22"/>
        </w:rPr>
        <w:t>]  OR  [</w:t>
      </w:r>
      <w:r w:rsidR="00E13A11">
        <w:rPr>
          <w:rFonts w:ascii="Arial" w:hAnsi="Arial" w:cs="Arial"/>
          <w:sz w:val="22"/>
          <w:szCs w:val="22"/>
        </w:rPr>
        <w:t>on</w:t>
      </w:r>
      <w:r w:rsidR="00E13A11">
        <w:rPr>
          <w:rFonts w:ascii="Arial" w:hAnsi="Arial" w:cs="Arial"/>
          <w:spacing w:val="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</w:t>
      </w:r>
      <w:r w:rsidR="00E13A11">
        <w:rPr>
          <w:rFonts w:ascii="Arial" w:hAnsi="Arial" w:cs="Arial"/>
          <w:spacing w:val="44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&lt;&lt;i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&gt;  basis  in  </w:t>
      </w:r>
      <w:r w:rsidR="00E13A11">
        <w:rPr>
          <w:rFonts w:ascii="Arial" w:hAnsi="Arial" w:cs="Arial"/>
          <w:b/>
          <w:bCs/>
          <w:sz w:val="22"/>
          <w:szCs w:val="22"/>
        </w:rPr>
        <w:t>[</w:t>
      </w:r>
      <w:r w:rsidR="00E13A11">
        <w:rPr>
          <w:rFonts w:ascii="Arial" w:hAnsi="Arial" w:cs="Arial"/>
          <w:sz w:val="22"/>
          <w:szCs w:val="22"/>
        </w:rPr>
        <w:t>advance</w:t>
      </w:r>
      <w:r w:rsidR="00E13A11">
        <w:rPr>
          <w:rFonts w:ascii="Arial" w:hAnsi="Arial" w:cs="Arial"/>
          <w:b/>
          <w:bCs/>
          <w:sz w:val="22"/>
          <w:szCs w:val="22"/>
        </w:rPr>
        <w:t>]</w:t>
      </w:r>
      <w:r w:rsidR="00E13A11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E13A11">
        <w:rPr>
          <w:rFonts w:ascii="Arial" w:hAnsi="Arial" w:cs="Arial"/>
          <w:b/>
          <w:bCs/>
          <w:sz w:val="22"/>
          <w:szCs w:val="22"/>
        </w:rPr>
        <w:t>OR</w:t>
      </w:r>
    </w:p>
    <w:p w:rsidR="00000000" w:rsidRDefault="00E13A11">
      <w:pPr>
        <w:pStyle w:val="BodyText"/>
        <w:tabs>
          <w:tab w:val="left" w:pos="6662"/>
        </w:tabs>
        <w:kinsoku w:val="0"/>
        <w:overflowPunct w:val="0"/>
        <w:spacing w:line="252" w:lineRule="exact"/>
        <w:ind w:right="428"/>
      </w:pPr>
      <w:r>
        <w:rPr>
          <w:b/>
          <w:bCs/>
        </w:rPr>
        <w:t>[</w:t>
      </w:r>
      <w:r>
        <w:t>arrears</w:t>
      </w:r>
      <w:r>
        <w:rPr>
          <w:b/>
          <w:bCs/>
        </w:rPr>
        <w:t xml:space="preserve">]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</w:t>
      </w:r>
      <w:r>
        <w:rPr>
          <w:rFonts w:ascii="Times New Roman" w:hAnsi="Times New Roman" w:cs="Times New Roman"/>
        </w:rPr>
        <w:tab/>
      </w:r>
      <w:r>
        <w:t>s</w:t>
      </w:r>
      <w:r>
        <w:rPr>
          <w:b/>
          <w:bCs/>
        </w:rPr>
        <w:t>]</w:t>
      </w:r>
      <w:r>
        <w:t>.</w:t>
      </w:r>
    </w:p>
    <w:p w:rsidR="00000000" w:rsidRDefault="00E13A11">
      <w:pPr>
        <w:pStyle w:val="ListParagraph"/>
        <w:numPr>
          <w:ilvl w:val="1"/>
          <w:numId w:val="1"/>
        </w:numPr>
        <w:tabs>
          <w:tab w:val="left" w:pos="1538"/>
        </w:tabs>
        <w:kinsoku w:val="0"/>
        <w:overflowPunct w:val="0"/>
        <w:spacing w:before="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accept the following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</w:t>
      </w:r>
    </w:p>
    <w:p w:rsidR="00000000" w:rsidRDefault="00E13A11">
      <w:pPr>
        <w:pStyle w:val="ListParagraph"/>
        <w:numPr>
          <w:ilvl w:val="2"/>
          <w:numId w:val="1"/>
        </w:numPr>
        <w:tabs>
          <w:tab w:val="left" w:pos="2246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&lt;&lt;insert type of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</w:p>
    <w:p w:rsidR="00000000" w:rsidRDefault="00E13A11">
      <w:pPr>
        <w:pStyle w:val="ListParagraph"/>
        <w:numPr>
          <w:ilvl w:val="2"/>
          <w:numId w:val="1"/>
        </w:numPr>
        <w:tabs>
          <w:tab w:val="left" w:pos="2246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&lt;&lt;insert type of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</w:p>
    <w:p w:rsidR="00000000" w:rsidRDefault="00E13A11">
      <w:pPr>
        <w:pStyle w:val="ListParagraph"/>
        <w:numPr>
          <w:ilvl w:val="2"/>
          <w:numId w:val="1"/>
        </w:numPr>
        <w:tabs>
          <w:tab w:val="left" w:pos="2246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&lt;&lt;insert type of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</w:p>
    <w:p w:rsidR="00000000" w:rsidRDefault="00E13A11">
      <w:pPr>
        <w:pStyle w:val="ListParagraph"/>
        <w:numPr>
          <w:ilvl w:val="2"/>
          <w:numId w:val="1"/>
        </w:numPr>
        <w:tabs>
          <w:tab w:val="left" w:pos="2246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&lt;&lt;insert type of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</w:p>
    <w:p w:rsidR="00000000" w:rsidRDefault="00E13A11">
      <w:pPr>
        <w:pStyle w:val="ListParagraph"/>
        <w:numPr>
          <w:ilvl w:val="2"/>
          <w:numId w:val="1"/>
        </w:numPr>
        <w:tabs>
          <w:tab w:val="left" w:pos="2246"/>
          <w:tab w:val="left" w:pos="6662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&lt;&lt;add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paymen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000000" w:rsidRDefault="00332A8D">
      <w:pPr>
        <w:pStyle w:val="ListParagraph"/>
        <w:numPr>
          <w:ilvl w:val="1"/>
          <w:numId w:val="1"/>
        </w:numPr>
        <w:tabs>
          <w:tab w:val="left" w:pos="1538"/>
          <w:tab w:val="left" w:pos="6611"/>
        </w:tabs>
        <w:kinsoku w:val="0"/>
        <w:overflowPunct w:val="0"/>
        <w:spacing w:before="116"/>
        <w:ind w:right="11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77470</wp:posOffset>
                </wp:positionV>
                <wp:extent cx="1017270" cy="1524635"/>
                <wp:effectExtent l="0" t="0" r="0" b="0"/>
                <wp:wrapNone/>
                <wp:docPr id="7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98.35pt;margin-top:6.1pt;width:80.1pt;height:120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YY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b/>
          <w:bCs/>
          <w:sz w:val="22"/>
          <w:szCs w:val="22"/>
        </w:rPr>
        <w:t>[</w:t>
      </w:r>
      <w:r w:rsidR="00E13A11">
        <w:rPr>
          <w:rFonts w:ascii="Arial" w:hAnsi="Arial" w:cs="Arial"/>
          <w:sz w:val="22"/>
          <w:szCs w:val="22"/>
        </w:rPr>
        <w:t>Credit and/or debit</w:t>
      </w:r>
      <w:r w:rsidR="00E13A11">
        <w:rPr>
          <w:rFonts w:ascii="Arial" w:hAnsi="Arial" w:cs="Arial"/>
          <w:spacing w:val="-3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cards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wi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oint at which a card</w:t>
      </w:r>
      <w:r w:rsidR="00E13A11">
        <w:rPr>
          <w:rFonts w:ascii="Arial" w:hAnsi="Arial" w:cs="Arial"/>
          <w:spacing w:val="-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will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be</w:t>
      </w:r>
      <w:r w:rsidR="00E13A11">
        <w:rPr>
          <w:rFonts w:cs="Times New Roman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charged&gt;&gt;.</w:t>
      </w:r>
      <w:r w:rsidR="00E13A11">
        <w:rPr>
          <w:rFonts w:ascii="Arial" w:hAnsi="Arial" w:cs="Arial"/>
          <w:b/>
          <w:bCs/>
          <w:sz w:val="22"/>
          <w:szCs w:val="22"/>
        </w:rPr>
        <w:t>]</w:t>
      </w:r>
    </w:p>
    <w:p w:rsidR="00000000" w:rsidRDefault="00E13A11">
      <w:pPr>
        <w:pStyle w:val="ListParagraph"/>
        <w:numPr>
          <w:ilvl w:val="1"/>
          <w:numId w:val="1"/>
        </w:numPr>
        <w:tabs>
          <w:tab w:val="left" w:pos="1538"/>
          <w:tab w:val="left" w:pos="6679"/>
        </w:tabs>
        <w:kinsoku w:val="0"/>
        <w:overflowPunct w:val="0"/>
        <w:spacing w:before="121"/>
        <w:ind w:righ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paymen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 shown on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invoice,  </w:t>
      </w:r>
      <w:r>
        <w:rPr>
          <w:rFonts w:ascii="Arial" w:hAnsi="Arial" w:cs="Arial"/>
          <w:spacing w:val="3"/>
          <w:sz w:val="22"/>
          <w:szCs w:val="22"/>
        </w:rPr>
        <w:t>We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charge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rdue  sum  at  the  rate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</w:p>
    <w:p w:rsidR="00000000" w:rsidRDefault="00E13A11">
      <w:pPr>
        <w:pStyle w:val="BodyText"/>
        <w:tabs>
          <w:tab w:val="left" w:pos="6632"/>
        </w:tabs>
        <w:kinsoku w:val="0"/>
        <w:overflowPunct w:val="0"/>
        <w:spacing w:before="1" w:line="252" w:lineRule="exact"/>
      </w:pPr>
      <w:r>
        <w:t>&lt;&lt;insert</w:t>
      </w:r>
      <w:r>
        <w:rPr>
          <w:spacing w:val="9"/>
        </w:rPr>
        <w:t xml:space="preserve"> </w:t>
      </w:r>
      <w:r>
        <w:t>percentage</w:t>
      </w:r>
      <w:r>
        <w:rPr>
          <w:spacing w:val="4"/>
        </w:rPr>
        <w:t xml:space="preserve"> </w:t>
      </w:r>
      <w:r>
        <w:rPr>
          <w:spacing w:val="-2"/>
        </w:rPr>
        <w:t>betwee</w:t>
      </w:r>
      <w:r>
        <w:rPr>
          <w:rFonts w:ascii="Times New Roman" w:hAnsi="Times New Roman" w:cs="Times New Roman"/>
          <w:spacing w:val="-2"/>
        </w:rPr>
        <w:tab/>
      </w:r>
      <w:r>
        <w:t>m above the base</w:t>
      </w:r>
      <w:r>
        <w:rPr>
          <w:spacing w:val="24"/>
        </w:rPr>
        <w:t xml:space="preserve"> </w:t>
      </w:r>
      <w:r>
        <w:t>lending</w:t>
      </w:r>
    </w:p>
    <w:p w:rsidR="00000000" w:rsidRDefault="00E13A11">
      <w:pPr>
        <w:pStyle w:val="BodyText"/>
        <w:tabs>
          <w:tab w:val="left" w:pos="6713"/>
        </w:tabs>
        <w:kinsoku w:val="0"/>
        <w:overflowPunct w:val="0"/>
        <w:spacing w:line="252" w:lineRule="exact"/>
      </w:pPr>
      <w:r>
        <w:t>rate of &lt;&lt;insert</w:t>
      </w:r>
      <w:r>
        <w:rPr>
          <w:spacing w:val="2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nam</w:t>
      </w:r>
      <w:r>
        <w:rPr>
          <w:rFonts w:ascii="Times New Roman" w:hAnsi="Times New Roman" w:cs="Times New Roman"/>
        </w:rPr>
        <w:tab/>
      </w:r>
      <w:r>
        <w:t>rest will accrue on a</w:t>
      </w:r>
      <w:r>
        <w:rPr>
          <w:spacing w:val="3"/>
        </w:rPr>
        <w:t xml:space="preserve"> </w:t>
      </w:r>
      <w:r>
        <w:t>daily</w:t>
      </w:r>
    </w:p>
    <w:p w:rsidR="00000000" w:rsidRDefault="00E13A11">
      <w:pPr>
        <w:pStyle w:val="BodyText"/>
        <w:tabs>
          <w:tab w:val="left" w:pos="6623"/>
        </w:tabs>
        <w:kinsoku w:val="0"/>
        <w:overflowPunct w:val="0"/>
        <w:spacing w:before="1" w:line="253" w:lineRule="exact"/>
      </w:pPr>
      <w:r>
        <w:t xml:space="preserve">basis from the due </w:t>
      </w:r>
      <w:r>
        <w:rPr>
          <w:spacing w:val="45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for</w:t>
      </w:r>
      <w:r>
        <w:rPr>
          <w:rFonts w:ascii="Times New Roman" w:hAnsi="Times New Roman" w:cs="Times New Roman"/>
        </w:rPr>
        <w:tab/>
      </w:r>
      <w:r>
        <w:t xml:space="preserve">al date of payment of  </w:t>
      </w:r>
      <w:r>
        <w:rPr>
          <w:spacing w:val="7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6676"/>
        </w:tabs>
        <w:kinsoku w:val="0"/>
        <w:overflowPunct w:val="0"/>
        <w:spacing w:line="251" w:lineRule="exact"/>
      </w:pPr>
      <w:r>
        <w:t>overdue sum,</w:t>
      </w:r>
      <w:r>
        <w:rPr>
          <w:spacing w:val="48"/>
        </w:rPr>
        <w:t xml:space="preserve"> </w:t>
      </w:r>
      <w:r>
        <w:t>whether</w:t>
      </w:r>
      <w:r>
        <w:rPr>
          <w:spacing w:val="25"/>
        </w:rPr>
        <w:t xml:space="preserve"> </w:t>
      </w:r>
      <w:r>
        <w:t>befo</w:t>
      </w:r>
      <w:r>
        <w:rPr>
          <w:rFonts w:ascii="Times New Roman" w:hAnsi="Times New Roman" w:cs="Times New Roman"/>
        </w:rPr>
        <w:tab/>
      </w:r>
      <w:r>
        <w:t xml:space="preserve">ou must pay any </w:t>
      </w:r>
      <w:r>
        <w:rPr>
          <w:spacing w:val="39"/>
        </w:rPr>
        <w:t xml:space="preserve"> </w:t>
      </w:r>
      <w:r>
        <w:t>interest</w:t>
      </w:r>
    </w:p>
    <w:p w:rsidR="00000000" w:rsidRDefault="00E13A11">
      <w:pPr>
        <w:pStyle w:val="BodyText"/>
        <w:tabs>
          <w:tab w:val="left" w:pos="6677"/>
        </w:tabs>
        <w:kinsoku w:val="0"/>
        <w:overflowPunct w:val="0"/>
        <w:spacing w:line="251" w:lineRule="exact"/>
      </w:pPr>
      <w:r>
        <w:t>due when paying</w:t>
      </w:r>
      <w:r>
        <w:rPr>
          <w:spacing w:val="3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overdu</w:t>
      </w:r>
      <w:r>
        <w:rPr>
          <w:rFonts w:ascii="Times New Roman" w:hAnsi="Times New Roman" w:cs="Times New Roman"/>
        </w:rPr>
        <w:tab/>
      </w:r>
      <w:r>
        <w:t>e Price is required</w:t>
      </w:r>
      <w:r>
        <w:rPr>
          <w:spacing w:val="39"/>
        </w:rPr>
        <w:t xml:space="preserve"> </w:t>
      </w:r>
      <w:r>
        <w:t>before</w:t>
      </w:r>
    </w:p>
    <w:p w:rsidR="00000000" w:rsidRDefault="00E13A11">
      <w:pPr>
        <w:pStyle w:val="BodyText"/>
        <w:tabs>
          <w:tab w:val="left" w:pos="6797"/>
        </w:tabs>
        <w:kinsoku w:val="0"/>
        <w:overflowPunct w:val="0"/>
        <w:spacing w:before="4" w:line="252" w:lineRule="exact"/>
      </w:pPr>
      <w:r>
        <w:t>Your Event</w:t>
      </w:r>
      <w:r>
        <w:rPr>
          <w:spacing w:val="38"/>
        </w:rPr>
        <w:t xml:space="preserve"> </w:t>
      </w:r>
      <w:r>
        <w:t>begins,</w:t>
      </w:r>
      <w:r>
        <w:rPr>
          <w:spacing w:val="19"/>
        </w:rPr>
        <w:t xml:space="preserve"> </w:t>
      </w:r>
      <w:r>
        <w:t>please</w:t>
      </w:r>
      <w:r>
        <w:rPr>
          <w:rFonts w:ascii="Times New Roman" w:hAnsi="Times New Roman" w:cs="Times New Roman"/>
        </w:rPr>
        <w:tab/>
      </w:r>
      <w:r>
        <w:t xml:space="preserve">the payment by the </w:t>
      </w:r>
      <w:r>
        <w:rPr>
          <w:spacing w:val="19"/>
        </w:rPr>
        <w:t xml:space="preserve"> </w:t>
      </w:r>
      <w:r>
        <w:t>due</w:t>
      </w:r>
    </w:p>
    <w:p w:rsidR="00000000" w:rsidRDefault="00332A8D">
      <w:pPr>
        <w:pStyle w:val="BodyText"/>
        <w:tabs>
          <w:tab w:val="left" w:pos="6660"/>
        </w:tabs>
        <w:kinsoku w:val="0"/>
        <w:overflowPunct w:val="0"/>
        <w:spacing w:line="252" w:lineRule="exact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72390</wp:posOffset>
                </wp:positionV>
                <wp:extent cx="847725" cy="1524635"/>
                <wp:effectExtent l="0" t="0" r="0" b="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305.1pt;margin-top:5.7pt;width:66.75pt;height:120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Fp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 xml:space="preserve">date may result in Us </w:t>
      </w:r>
      <w:r w:rsidR="00E13A11">
        <w:rPr>
          <w:spacing w:val="8"/>
        </w:rPr>
        <w:t xml:space="preserve"> </w:t>
      </w:r>
      <w:r w:rsidR="00E13A11">
        <w:t>not</w:t>
      </w:r>
      <w:r w:rsidR="00E13A11">
        <w:rPr>
          <w:spacing w:val="15"/>
        </w:rPr>
        <w:t xml:space="preserve"> </w:t>
      </w:r>
      <w:r w:rsidR="00E13A11">
        <w:t>p</w:t>
      </w:r>
      <w:r w:rsidR="00E13A11">
        <w:rPr>
          <w:rFonts w:ascii="Times New Roman" w:hAnsi="Times New Roman" w:cs="Times New Roman"/>
        </w:rPr>
        <w:tab/>
      </w:r>
      <w:r w:rsidR="00E13A11">
        <w:t xml:space="preserve">rvices.  If this occurs, </w:t>
      </w:r>
      <w:r w:rsidR="00E13A11">
        <w:rPr>
          <w:spacing w:val="7"/>
        </w:rPr>
        <w:t xml:space="preserve"> </w:t>
      </w:r>
      <w:r w:rsidR="00E13A11">
        <w:rPr>
          <w:spacing w:val="3"/>
        </w:rPr>
        <w:t>We</w:t>
      </w:r>
    </w:p>
    <w:p w:rsidR="00000000" w:rsidRDefault="00E13A11">
      <w:pPr>
        <w:pStyle w:val="BodyText"/>
        <w:tabs>
          <w:tab w:val="left" w:pos="6821"/>
        </w:tabs>
        <w:kinsoku w:val="0"/>
        <w:overflowPunct w:val="0"/>
        <w:spacing w:before="1" w:line="252" w:lineRule="exact"/>
      </w:pPr>
      <w:r>
        <w:t xml:space="preserve">will </w:t>
      </w:r>
      <w:r>
        <w:t xml:space="preserve">retain Your Deposit </w:t>
      </w:r>
      <w:r>
        <w:rPr>
          <w:spacing w:val="3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</w:t>
      </w:r>
      <w:r>
        <w:rPr>
          <w:rFonts w:ascii="Times New Roman" w:hAnsi="Times New Roman" w:cs="Times New Roman"/>
        </w:rPr>
        <w:tab/>
      </w:r>
      <w:r>
        <w:t xml:space="preserve">payment for any part </w:t>
      </w:r>
      <w:r>
        <w:rPr>
          <w:spacing w:val="29"/>
        </w:rPr>
        <w:t xml:space="preserve"> </w:t>
      </w:r>
      <w:r>
        <w:t>of</w:t>
      </w:r>
    </w:p>
    <w:p w:rsidR="00000000" w:rsidRDefault="00E13A11">
      <w:pPr>
        <w:pStyle w:val="BodyText"/>
        <w:tabs>
          <w:tab w:val="left" w:pos="6753"/>
        </w:tabs>
        <w:kinsoku w:val="0"/>
        <w:overflowPunct w:val="0"/>
        <w:ind w:right="117"/>
      </w:pPr>
      <w:r>
        <w:t>the Catering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rFonts w:ascii="Times New Roman" w:hAnsi="Times New Roman" w:cs="Times New Roman"/>
        </w:rPr>
        <w:tab/>
      </w:r>
      <w:r>
        <w:t>(including, but</w:t>
      </w:r>
      <w:r>
        <w:rPr>
          <w:spacing w:val="-1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rFonts w:ascii="Times New Roman" w:hAnsi="Times New Roman" w:cs="Times New Roman"/>
        </w:rPr>
        <w:t xml:space="preserve"> </w:t>
      </w:r>
      <w:r>
        <w:t>to, the purchase and</w:t>
      </w:r>
      <w:r>
        <w:rPr>
          <w:spacing w:val="-14"/>
        </w:rPr>
        <w:t xml:space="preserve"> </w:t>
      </w:r>
      <w:r>
        <w:t>prepar</w:t>
      </w:r>
    </w:p>
    <w:p w:rsidR="00000000" w:rsidRDefault="00E13A11">
      <w:pPr>
        <w:pStyle w:val="ListParagraph"/>
        <w:numPr>
          <w:ilvl w:val="1"/>
          <w:numId w:val="1"/>
        </w:numPr>
        <w:tabs>
          <w:tab w:val="left" w:pos="1538"/>
          <w:tab w:val="left" w:pos="6789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provisions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sub-Claus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have promptly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contacted</w:t>
      </w:r>
    </w:p>
    <w:p w:rsidR="00000000" w:rsidRDefault="00E13A11">
      <w:pPr>
        <w:pStyle w:val="BodyText"/>
        <w:tabs>
          <w:tab w:val="left" w:pos="6769"/>
        </w:tabs>
        <w:kinsoku w:val="0"/>
        <w:overflowPunct w:val="0"/>
        <w:ind w:right="119"/>
      </w:pPr>
      <w:r>
        <w:t xml:space="preserve">Us to dispute an </w:t>
      </w:r>
      <w:r>
        <w:rPr>
          <w:spacing w:val="46"/>
        </w:rPr>
        <w:t xml:space="preserve"> </w:t>
      </w:r>
      <w:r>
        <w:t>invoice</w:t>
      </w:r>
      <w:r>
        <w:rPr>
          <w:spacing w:val="26"/>
        </w:rPr>
        <w:t xml:space="preserve"> </w:t>
      </w:r>
      <w:r>
        <w:t>in</w:t>
      </w:r>
      <w:r>
        <w:rPr>
          <w:rFonts w:ascii="Times New Roman" w:hAnsi="Times New Roman" w:cs="Times New Roman"/>
        </w:rPr>
        <w:tab/>
      </w:r>
      <w:r>
        <w:t xml:space="preserve">will accrue while </w:t>
      </w:r>
      <w:r>
        <w:rPr>
          <w:spacing w:val="19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t>dispute is</w:t>
      </w:r>
      <w:r>
        <w:rPr>
          <w:spacing w:val="-7"/>
        </w:rPr>
        <w:t xml:space="preserve"> </w:t>
      </w:r>
      <w:r>
        <w:t>ongoing.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/>
        <w:rPr>
          <w:b w:val="0"/>
          <w:bCs w:val="0"/>
        </w:rPr>
      </w:pPr>
      <w:r>
        <w:t>Providing the Catering</w:t>
      </w:r>
      <w:r>
        <w:rPr>
          <w:spacing w:val="-13"/>
        </w:rPr>
        <w:t xml:space="preserve"> </w:t>
      </w:r>
      <w:r>
        <w:t>Services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9"/>
        </w:tabs>
        <w:kinsoku w:val="0"/>
        <w:overflowPunct w:val="0"/>
        <w:spacing w:before="124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required by law,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We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vices with reasonable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skill</w:t>
      </w:r>
    </w:p>
    <w:p w:rsidR="00000000" w:rsidRDefault="00332A8D">
      <w:pPr>
        <w:pStyle w:val="BodyText"/>
        <w:tabs>
          <w:tab w:val="left" w:pos="6679"/>
        </w:tabs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73660</wp:posOffset>
                </wp:positionV>
                <wp:extent cx="1017270" cy="1524635"/>
                <wp:effectExtent l="0" t="0" r="0" b="0"/>
                <wp:wrapNone/>
                <wp:docPr id="7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298.35pt;margin-top:5.8pt;width:80.1pt;height:120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QL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and care,</w:t>
      </w:r>
      <w:r w:rsidR="00E13A11">
        <w:rPr>
          <w:spacing w:val="16"/>
        </w:rPr>
        <w:t xml:space="preserve"> </w:t>
      </w:r>
      <w:r w:rsidR="00E13A11">
        <w:t>consistent</w:t>
      </w:r>
      <w:r w:rsidR="00E13A11">
        <w:rPr>
          <w:spacing w:val="9"/>
        </w:rPr>
        <w:t xml:space="preserve"> </w:t>
      </w:r>
      <w:r w:rsidR="00E13A11">
        <w:t>with</w:t>
      </w:r>
      <w:r w:rsidR="00E13A11">
        <w:rPr>
          <w:rFonts w:ascii="Times New Roman" w:hAnsi="Times New Roman" w:cs="Times New Roman"/>
        </w:rPr>
        <w:tab/>
      </w:r>
      <w:r w:rsidR="00E13A11">
        <w:t>ds in the catering</w:t>
      </w:r>
      <w:r w:rsidR="00E13A11">
        <w:rPr>
          <w:spacing w:val="34"/>
        </w:rPr>
        <w:t xml:space="preserve"> </w:t>
      </w:r>
      <w:r w:rsidR="00E13A11">
        <w:t>market,</w:t>
      </w:r>
    </w:p>
    <w:p w:rsidR="00000000" w:rsidRDefault="00E13A11">
      <w:pPr>
        <w:pStyle w:val="BodyText"/>
        <w:tabs>
          <w:tab w:val="left" w:pos="6712"/>
        </w:tabs>
        <w:kinsoku w:val="0"/>
        <w:overflowPunct w:val="0"/>
        <w:ind w:right="121"/>
      </w:pPr>
      <w:r>
        <w:t>and  in  accordance</w:t>
      </w:r>
      <w:r>
        <w:rPr>
          <w:spacing w:val="-1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an</w:t>
      </w:r>
      <w:r>
        <w:rPr>
          <w:rFonts w:ascii="Times New Roman" w:hAnsi="Times New Roman" w:cs="Times New Roman"/>
        </w:rPr>
        <w:tab/>
      </w:r>
      <w:r>
        <w:t>y  Us  about</w:t>
      </w:r>
      <w:r>
        <w:rPr>
          <w:spacing w:val="-1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Services</w:t>
      </w:r>
      <w:r>
        <w:rPr>
          <w:rFonts w:ascii="Times New Roman" w:hAnsi="Times New Roman" w:cs="Times New Roman"/>
        </w:rPr>
        <w:t xml:space="preserve"> </w:t>
      </w:r>
      <w:r>
        <w:t>and about</w:t>
      </w:r>
      <w:r>
        <w:rPr>
          <w:spacing w:val="-5"/>
        </w:rPr>
        <w:t xml:space="preserve"> </w:t>
      </w:r>
      <w:r>
        <w:t>Us.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80"/>
        </w:tabs>
        <w:kinsoku w:val="0"/>
        <w:overflowPunct w:val="0"/>
        <w:spacing w:befor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Subject  to  the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receipt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will  provide  the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Catering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33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5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33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332A8D">
      <w:pPr>
        <w:pStyle w:val="BodyText"/>
        <w:kinsoku w:val="0"/>
        <w:overflowPunct w:val="0"/>
        <w:spacing w:line="620" w:lineRule="atLeast"/>
        <w:ind w:right="50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-412115</wp:posOffset>
                </wp:positionV>
                <wp:extent cx="1017270" cy="1524635"/>
                <wp:effectExtent l="0" t="0" r="0" b="0"/>
                <wp:wrapNone/>
                <wp:docPr id="7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298.35pt;margin-top:-32.45pt;width:80.1pt;height:120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Nq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Services in accordance with approximate period</w:t>
      </w:r>
      <w:r w:rsidR="00E13A11">
        <w:rPr>
          <w:b/>
          <w:bCs/>
        </w:rPr>
        <w:t xml:space="preserve">] </w:t>
      </w:r>
      <w:r w:rsidR="00E13A11">
        <w:t>of</w:t>
      </w:r>
      <w:r w:rsidR="00E13A11">
        <w:rPr>
          <w:spacing w:val="-14"/>
        </w:rPr>
        <w:t xml:space="preserve"> </w:t>
      </w:r>
      <w:r w:rsidR="00E13A11">
        <w:t>&lt;&lt;in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49"/>
        </w:tabs>
        <w:kinsoku w:val="0"/>
        <w:overflowPunct w:val="0"/>
        <w:spacing w:line="25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 will 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 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providi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 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  period</w:t>
      </w:r>
      <w:r>
        <w:rPr>
          <w:rFonts w:ascii="Arial" w:hAnsi="Arial" w:cs="Arial"/>
          <w:b/>
          <w:bCs/>
          <w:sz w:val="22"/>
          <w:szCs w:val="22"/>
        </w:rPr>
        <w:t xml:space="preserve">]  OR </w:t>
      </w:r>
      <w:r>
        <w:rPr>
          <w:rFonts w:ascii="Arial" w:hAnsi="Arial" w:cs="Arial"/>
          <w:b/>
          <w:bCs/>
          <w:spacing w:val="6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54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make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every </w:t>
      </w:r>
      <w:r>
        <w:rPr>
          <w:rFonts w:ascii="Arial" w:hAnsi="Arial" w:cs="Arial"/>
          <w:sz w:val="22"/>
          <w:szCs w:val="22"/>
        </w:rPr>
        <w:t>reasona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Catering Services on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</w:t>
      </w:r>
    </w:p>
    <w:p w:rsidR="00000000" w:rsidRDefault="00E13A11">
      <w:pPr>
        <w:pStyle w:val="BodyText"/>
        <w:tabs>
          <w:tab w:val="left" w:pos="6641"/>
          <w:tab w:val="left" w:pos="7993"/>
        </w:tabs>
        <w:kinsoku w:val="0"/>
        <w:overflowPunct w:val="0"/>
        <w:spacing w:line="252" w:lineRule="exact"/>
      </w:pPr>
      <w:r>
        <w:t xml:space="preserve">(and  in </w:t>
      </w:r>
      <w:r>
        <w:rPr>
          <w:spacing w:val="38"/>
        </w:rPr>
        <w:t xml:space="preserve"> </w:t>
      </w:r>
      <w:r>
        <w:t xml:space="preserve">accordance </w:t>
      </w:r>
      <w:r>
        <w:rPr>
          <w:spacing w:val="19"/>
        </w:rPr>
        <w:t xml:space="preserve"> </w:t>
      </w:r>
      <w:r>
        <w:t>with</w:t>
      </w:r>
      <w:r>
        <w:rPr>
          <w:rFonts w:ascii="Times New Roman" w:hAnsi="Times New Roman" w:cs="Times New Roman"/>
        </w:rPr>
        <w:tab/>
      </w:r>
      <w:r>
        <w:t xml:space="preserve">hedule </w:t>
      </w:r>
      <w:r>
        <w:rPr>
          <w:spacing w:val="23"/>
        </w:rPr>
        <w:t xml:space="preserve"> </w:t>
      </w:r>
      <w:r>
        <w:t>1).</w:t>
      </w:r>
      <w:r>
        <w:rPr>
          <w:rFonts w:ascii="Times New Roman" w:hAnsi="Times New Roman" w:cs="Times New Roman"/>
        </w:rPr>
        <w:tab/>
      </w:r>
      <w:r>
        <w:rPr>
          <w:spacing w:val="3"/>
        </w:rPr>
        <w:t xml:space="preserve">We </w:t>
      </w:r>
      <w:r>
        <w:rPr>
          <w:spacing w:val="11"/>
        </w:rPr>
        <w:t xml:space="preserve"> </w:t>
      </w:r>
      <w:r>
        <w:t>cannot,</w:t>
      </w:r>
    </w:p>
    <w:p w:rsidR="00000000" w:rsidRDefault="00332A8D">
      <w:pPr>
        <w:pStyle w:val="BodyText"/>
        <w:tabs>
          <w:tab w:val="left" w:pos="6679"/>
        </w:tabs>
        <w:kinsoku w:val="0"/>
        <w:overflowPunct w:val="0"/>
        <w:spacing w:before="1"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151130</wp:posOffset>
                </wp:positionV>
                <wp:extent cx="1017270" cy="1524635"/>
                <wp:effectExtent l="0" t="0" r="0" b="0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298.35pt;margin-top:11.9pt;width:80.1pt;height:120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ZetA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however, be</w:t>
      </w:r>
      <w:r w:rsidR="00E13A11">
        <w:rPr>
          <w:spacing w:val="9"/>
        </w:rPr>
        <w:t xml:space="preserve"> </w:t>
      </w:r>
      <w:r w:rsidR="00E13A11">
        <w:t>held</w:t>
      </w:r>
      <w:r w:rsidR="00E13A11">
        <w:rPr>
          <w:spacing w:val="4"/>
        </w:rPr>
        <w:t xml:space="preserve"> </w:t>
      </w:r>
      <w:r w:rsidR="00E13A11">
        <w:t>responsi</w:t>
      </w:r>
      <w:r w:rsidR="00E13A11">
        <w:rPr>
          <w:rFonts w:ascii="Times New Roman" w:hAnsi="Times New Roman" w:cs="Times New Roman"/>
        </w:rPr>
        <w:tab/>
      </w:r>
      <w:r w:rsidR="00E13A11">
        <w:t>ent outside of Our</w:t>
      </w:r>
      <w:r w:rsidR="00E13A11">
        <w:rPr>
          <w:spacing w:val="27"/>
        </w:rPr>
        <w:t xml:space="preserve"> </w:t>
      </w:r>
      <w:r w:rsidR="00E13A11">
        <w:t>control</w:t>
      </w:r>
    </w:p>
    <w:p w:rsidR="00000000" w:rsidRDefault="00E13A11">
      <w:pPr>
        <w:pStyle w:val="BodyText"/>
        <w:tabs>
          <w:tab w:val="left" w:pos="6662"/>
        </w:tabs>
        <w:kinsoku w:val="0"/>
        <w:overflowPunct w:val="0"/>
        <w:spacing w:line="252" w:lineRule="exact"/>
        <w:ind w:right="428"/>
      </w:pPr>
      <w:r>
        <w:t>occurs.  Please</w:t>
      </w:r>
      <w:r>
        <w:rPr>
          <w:spacing w:val="-7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Clause</w:t>
      </w:r>
      <w:r>
        <w:rPr>
          <w:rFonts w:ascii="Times New Roman" w:hAnsi="Times New Roman" w:cs="Times New Roman"/>
        </w:rPr>
        <w:tab/>
      </w:r>
      <w:r>
        <w:t>ur</w:t>
      </w:r>
      <w:r>
        <w:rPr>
          <w:spacing w:val="-5"/>
        </w:rPr>
        <w:t xml:space="preserve"> </w:t>
      </w:r>
      <w:r>
        <w:t>control.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15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 </w:t>
      </w:r>
      <w:r>
        <w:rPr>
          <w:rFonts w:ascii="Arial" w:hAnsi="Arial" w:cs="Arial"/>
          <w:spacing w:val="3"/>
          <w:sz w:val="22"/>
          <w:szCs w:val="22"/>
        </w:rPr>
        <w:t xml:space="preserve">We  </w:t>
      </w:r>
      <w:r>
        <w:rPr>
          <w:rFonts w:ascii="Arial" w:hAnsi="Arial" w:cs="Arial"/>
          <w:sz w:val="22"/>
          <w:szCs w:val="22"/>
        </w:rPr>
        <w:t>require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 order  to  provide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</w:p>
    <w:p w:rsidR="00000000" w:rsidRDefault="00E13A11">
      <w:pPr>
        <w:pStyle w:val="BodyText"/>
        <w:tabs>
          <w:tab w:val="left" w:pos="6855"/>
        </w:tabs>
        <w:kinsoku w:val="0"/>
        <w:overflowPunct w:val="0"/>
        <w:ind w:right="114"/>
      </w:pPr>
      <w:r>
        <w:t xml:space="preserve">Catering  </w:t>
      </w:r>
      <w:r>
        <w:t xml:space="preserve">Services, </w:t>
      </w:r>
      <w:r>
        <w:rPr>
          <w:spacing w:val="7"/>
        </w:rPr>
        <w:t xml:space="preserve"> </w:t>
      </w:r>
      <w:r>
        <w:rPr>
          <w:spacing w:val="3"/>
        </w:rPr>
        <w:t>We</w:t>
      </w:r>
      <w:r>
        <w:rPr>
          <w:spacing w:val="61"/>
        </w:rPr>
        <w:t xml:space="preserve"> </w:t>
      </w:r>
      <w:r>
        <w:t>will</w:t>
      </w:r>
      <w:r>
        <w:rPr>
          <w:rFonts w:ascii="Times New Roman" w:hAnsi="Times New Roman" w:cs="Times New Roman"/>
        </w:rPr>
        <w:tab/>
      </w:r>
      <w:r>
        <w:t xml:space="preserve">soon  as </w:t>
      </w:r>
      <w:r>
        <w:rPr>
          <w:spacing w:val="9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t>reasonably</w:t>
      </w:r>
      <w:r>
        <w:rPr>
          <w:rFonts w:ascii="Times New Roman" w:hAnsi="Times New Roman" w:cs="Times New Roman"/>
        </w:rPr>
        <w:t xml:space="preserve"> </w:t>
      </w:r>
      <w:r>
        <w:t>possible.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4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information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action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ub-Clause 5.5 is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delayed,</w:t>
      </w:r>
    </w:p>
    <w:p w:rsidR="00000000" w:rsidRDefault="00E13A11">
      <w:pPr>
        <w:pStyle w:val="BodyText"/>
        <w:tabs>
          <w:tab w:val="left" w:pos="6703"/>
        </w:tabs>
        <w:kinsoku w:val="0"/>
        <w:overflowPunct w:val="0"/>
        <w:spacing w:line="252" w:lineRule="exact"/>
      </w:pPr>
      <w:r>
        <w:t>incomplete  or</w:t>
      </w:r>
      <w:r>
        <w:rPr>
          <w:spacing w:val="6"/>
        </w:rPr>
        <w:t xml:space="preserve"> </w:t>
      </w:r>
      <w:r>
        <w:t>otherwise</w:t>
      </w:r>
      <w:r>
        <w:rPr>
          <w:spacing w:val="34"/>
        </w:rPr>
        <w:t xml:space="preserve"> </w:t>
      </w:r>
      <w:r>
        <w:t>in</w:t>
      </w:r>
      <w:r>
        <w:rPr>
          <w:rFonts w:ascii="Times New Roman" w:hAnsi="Times New Roman" w:cs="Times New Roman"/>
        </w:rPr>
        <w:tab/>
      </w:r>
      <w:r>
        <w:t>esponsible  for  any</w:t>
      </w:r>
      <w:r>
        <w:rPr>
          <w:spacing w:val="-23"/>
        </w:rPr>
        <w:t xml:space="preserve"> </w:t>
      </w:r>
      <w:r>
        <w:t>delay</w:t>
      </w:r>
    </w:p>
    <w:p w:rsidR="00000000" w:rsidRDefault="00E13A11">
      <w:pPr>
        <w:pStyle w:val="BodyText"/>
        <w:tabs>
          <w:tab w:val="left" w:pos="3821"/>
          <w:tab w:val="left" w:pos="6685"/>
        </w:tabs>
        <w:kinsoku w:val="0"/>
        <w:overflowPunct w:val="0"/>
        <w:spacing w:before="1" w:line="252" w:lineRule="exact"/>
        <w:rPr>
          <w:spacing w:val="-2"/>
        </w:rPr>
      </w:pPr>
      <w:r>
        <w:rPr>
          <w:spacing w:val="-1"/>
        </w:rPr>
        <w:t>caused</w:t>
      </w:r>
      <w:r>
        <w:t xml:space="preserve">  </w:t>
      </w:r>
      <w:r>
        <w:rPr>
          <w:spacing w:val="-1"/>
        </w:rPr>
        <w:t>as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result.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If</w:t>
      </w:r>
      <w:r>
        <w:rPr>
          <w:rFonts w:ascii="Times New Roman" w:hAnsi="Times New Roman" w:cs="Times New Roman"/>
          <w:spacing w:val="-1"/>
        </w:rPr>
        <w:tab/>
      </w:r>
      <w:r>
        <w:t xml:space="preserve">d  from  </w:t>
      </w:r>
      <w:r>
        <w:rPr>
          <w:spacing w:val="-1"/>
        </w:rPr>
        <w:t>Us</w:t>
      </w:r>
      <w:r>
        <w:t xml:space="preserve">  to  </w:t>
      </w:r>
      <w:r>
        <w:rPr>
          <w:spacing w:val="-1"/>
        </w:rPr>
        <w:t>correct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or</w:t>
      </w:r>
    </w:p>
    <w:p w:rsidR="00000000" w:rsidRDefault="00E13A11">
      <w:pPr>
        <w:pStyle w:val="BodyText"/>
        <w:tabs>
          <w:tab w:val="left" w:pos="6717"/>
        </w:tabs>
        <w:kinsoku w:val="0"/>
        <w:overflowPunct w:val="0"/>
        <w:spacing w:line="252" w:lineRule="exact"/>
      </w:pPr>
      <w:r>
        <w:t xml:space="preserve">compensate  for </w:t>
      </w:r>
      <w:r>
        <w:rPr>
          <w:spacing w:val="22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mistake</w:t>
      </w:r>
      <w:r>
        <w:rPr>
          <w:rFonts w:ascii="Times New Roman" w:hAnsi="Times New Roman" w:cs="Times New Roman"/>
        </w:rPr>
        <w:tab/>
      </w:r>
      <w:r>
        <w:t xml:space="preserve">incomplete  or </w:t>
      </w:r>
      <w:r>
        <w:rPr>
          <w:spacing w:val="14"/>
        </w:rPr>
        <w:t xml:space="preserve"> </w:t>
      </w:r>
      <w:r>
        <w:t>otherwise</w:t>
      </w:r>
    </w:p>
    <w:p w:rsidR="00000000" w:rsidRDefault="00332A8D">
      <w:pPr>
        <w:pStyle w:val="BodyText"/>
        <w:tabs>
          <w:tab w:val="left" w:pos="6723"/>
        </w:tabs>
        <w:kinsoku w:val="0"/>
        <w:overflowPunct w:val="0"/>
        <w:spacing w:before="1"/>
        <w:ind w:righ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304800</wp:posOffset>
                </wp:positionV>
                <wp:extent cx="1270000" cy="1524635"/>
                <wp:effectExtent l="0" t="0" r="0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288.4pt;margin-top:24pt;width:100pt;height:120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incorrect information</w:t>
      </w:r>
      <w:r w:rsidR="00E13A11">
        <w:rPr>
          <w:spacing w:val="-4"/>
        </w:rPr>
        <w:t xml:space="preserve"> </w:t>
      </w:r>
      <w:r w:rsidR="00E13A11">
        <w:t>or</w:t>
      </w:r>
      <w:r w:rsidR="00E13A11">
        <w:rPr>
          <w:spacing w:val="-1"/>
        </w:rPr>
        <w:t xml:space="preserve"> </w:t>
      </w:r>
      <w:r w:rsidR="00E13A11">
        <w:t>actio</w:t>
      </w:r>
      <w:r w:rsidR="00E13A11">
        <w:rPr>
          <w:rFonts w:ascii="Times New Roman" w:hAnsi="Times New Roman" w:cs="Times New Roman"/>
        </w:rPr>
        <w:tab/>
      </w:r>
      <w:r w:rsidR="00E13A11">
        <w:t>charge You</w:t>
      </w:r>
      <w:r w:rsidR="00E13A11">
        <w:rPr>
          <w:spacing w:val="-1"/>
        </w:rPr>
        <w:t xml:space="preserve"> </w:t>
      </w:r>
      <w:r w:rsidR="00E13A11">
        <w:t>a</w:t>
      </w:r>
      <w:r w:rsidR="00E13A11">
        <w:rPr>
          <w:spacing w:val="1"/>
        </w:rPr>
        <w:t xml:space="preserve"> </w:t>
      </w:r>
      <w:r w:rsidR="00E13A11">
        <w:t>reasonable</w:t>
      </w:r>
      <w:r w:rsidR="00E13A11">
        <w:rPr>
          <w:rFonts w:ascii="Times New Roman" w:hAnsi="Times New Roman" w:cs="Times New Roman"/>
        </w:rPr>
        <w:t xml:space="preserve"> </w:t>
      </w:r>
      <w:r w:rsidR="00E13A11">
        <w:t>additional sum for that</w:t>
      </w:r>
      <w:r w:rsidR="00E13A11">
        <w:rPr>
          <w:spacing w:val="-14"/>
        </w:rPr>
        <w:t xml:space="preserve"> </w:t>
      </w:r>
      <w:r w:rsidR="00E13A11">
        <w:t>work.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54"/>
        </w:tabs>
        <w:kinsoku w:val="0"/>
        <w:overflowPunct w:val="0"/>
        <w:spacing w:before="119"/>
        <w:ind w:righ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 follow  all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ages  of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preparation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including, but not limited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to,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86"/>
        </w:tabs>
        <w:kinsoku w:val="0"/>
        <w:overflowPunct w:val="0"/>
        <w:spacing w:before="119"/>
        <w:ind w:right="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are delivering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shall ensure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Food is transported in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suit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68"/>
        </w:tabs>
        <w:kinsoku w:val="0"/>
        <w:overflowPunct w:val="0"/>
        <w:spacing w:befor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deliver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&lt;&lt;arra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 at the time and  date</w:t>
      </w:r>
    </w:p>
    <w:p w:rsidR="00000000" w:rsidRDefault="00E13A11">
      <w:pPr>
        <w:pStyle w:val="BodyText"/>
        <w:tabs>
          <w:tab w:val="left" w:pos="6675"/>
        </w:tabs>
        <w:kinsoku w:val="0"/>
        <w:overflowPunct w:val="0"/>
        <w:spacing w:before="2"/>
      </w:pPr>
      <w:r>
        <w:t>specified  in  Schedule</w:t>
      </w:r>
      <w:r>
        <w:rPr>
          <w:spacing w:val="-18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or,</w:t>
      </w:r>
      <w:r>
        <w:rPr>
          <w:rFonts w:ascii="Times New Roman" w:hAnsi="Times New Roman" w:cs="Times New Roman"/>
        </w:rPr>
        <w:tab/>
      </w:r>
      <w:r>
        <w:t>e  Food  from  Us, We</w:t>
      </w:r>
      <w:r>
        <w:rPr>
          <w:spacing w:val="-17"/>
        </w:rPr>
        <w:t xml:space="preserve"> </w:t>
      </w:r>
      <w:r>
        <w:t>will</w:t>
      </w:r>
    </w:p>
    <w:p w:rsidR="00000000" w:rsidRDefault="00E13A11">
      <w:pPr>
        <w:pStyle w:val="BodyText"/>
        <w:tabs>
          <w:tab w:val="left" w:pos="6648"/>
        </w:tabs>
        <w:kinsoku w:val="0"/>
        <w:overflowPunct w:val="0"/>
        <w:spacing w:before="1"/>
        <w:ind w:right="428"/>
      </w:pPr>
      <w:r>
        <w:t>make it available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collect</w:t>
      </w:r>
      <w:r>
        <w:rPr>
          <w:rFonts w:ascii="Times New Roman" w:hAnsi="Times New Roman" w:cs="Times New Roman"/>
        </w:rPr>
        <w:tab/>
      </w:r>
      <w:r>
        <w:t>pecified in Schedule</w:t>
      </w:r>
      <w:r>
        <w:rPr>
          <w:spacing w:val="-5"/>
        </w:rPr>
        <w:t xml:space="preserve"> </w:t>
      </w:r>
      <w:r>
        <w:t>1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60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Delivery of the Food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place when the Food  has</w:t>
      </w:r>
    </w:p>
    <w:p w:rsidR="00000000" w:rsidRDefault="00332A8D">
      <w:pPr>
        <w:pStyle w:val="BodyText"/>
        <w:tabs>
          <w:tab w:val="left" w:pos="6736"/>
        </w:tabs>
        <w:kinsoku w:val="0"/>
        <w:overflowPunct w:val="0"/>
        <w:spacing w:before="1"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146050</wp:posOffset>
                </wp:positionV>
                <wp:extent cx="1017270" cy="1524635"/>
                <wp:effectExtent l="0" t="0" r="0" b="0"/>
                <wp:wrapNone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298.35pt;margin-top:11.5pt;width:80.1pt;height:120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90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been  delivered  to</w:t>
      </w:r>
      <w:r w:rsidR="00E13A11">
        <w:rPr>
          <w:spacing w:val="-26"/>
        </w:rPr>
        <w:t xml:space="preserve"> </w:t>
      </w:r>
      <w:r w:rsidR="00E13A11">
        <w:t>the</w:t>
      </w:r>
      <w:r w:rsidR="00E13A11">
        <w:rPr>
          <w:spacing w:val="32"/>
        </w:rPr>
        <w:t xml:space="preserve"> </w:t>
      </w:r>
      <w:r w:rsidR="00E13A11">
        <w:t>Even</w:t>
      </w:r>
      <w:r w:rsidR="00E13A11">
        <w:rPr>
          <w:rFonts w:ascii="Times New Roman" w:hAnsi="Times New Roman" w:cs="Times New Roman"/>
        </w:rPr>
        <w:tab/>
      </w:r>
      <w:r w:rsidR="00E13A11">
        <w:t xml:space="preserve">Schedule 1 and You  </w:t>
      </w:r>
      <w:r w:rsidR="00E13A11">
        <w:rPr>
          <w:spacing w:val="15"/>
        </w:rPr>
        <w:t xml:space="preserve"> </w:t>
      </w:r>
      <w:r w:rsidR="00E13A11">
        <w:t>(or</w:t>
      </w:r>
    </w:p>
    <w:p w:rsidR="00000000" w:rsidRDefault="00E13A11">
      <w:pPr>
        <w:pStyle w:val="BodyText"/>
        <w:tabs>
          <w:tab w:val="left" w:pos="6651"/>
        </w:tabs>
        <w:kinsoku w:val="0"/>
        <w:overflowPunct w:val="0"/>
        <w:spacing w:line="252" w:lineRule="exact"/>
      </w:pPr>
      <w:r>
        <w:t>someone identified</w:t>
      </w:r>
      <w:r>
        <w:rPr>
          <w:spacing w:val="3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You)</w:t>
      </w:r>
      <w:r>
        <w:rPr>
          <w:rFonts w:ascii="Times New Roman" w:hAnsi="Times New Roman" w:cs="Times New Roman"/>
        </w:rPr>
        <w:tab/>
      </w:r>
      <w:r>
        <w:t>ssession of it.   If You</w:t>
      </w:r>
      <w:r>
        <w:rPr>
          <w:spacing w:val="60"/>
        </w:rPr>
        <w:t xml:space="preserve"> </w:t>
      </w:r>
      <w:r>
        <w:t>are</w:t>
      </w:r>
    </w:p>
    <w:p w:rsidR="00000000" w:rsidRDefault="00E13A11">
      <w:pPr>
        <w:pStyle w:val="BodyText"/>
        <w:tabs>
          <w:tab w:val="left" w:pos="6693"/>
        </w:tabs>
        <w:kinsoku w:val="0"/>
        <w:overflowPunct w:val="0"/>
        <w:ind w:right="114"/>
      </w:pPr>
      <w:r>
        <w:t>collecting the Food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Us,</w:t>
      </w:r>
      <w:r>
        <w:rPr>
          <w:rFonts w:ascii="Times New Roman" w:hAnsi="Times New Roman" w:cs="Times New Roman"/>
        </w:rPr>
        <w:tab/>
      </w:r>
      <w:r>
        <w:t>to have taken</w:t>
      </w:r>
      <w:r>
        <w:rPr>
          <w:spacing w:val="-7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when</w:t>
      </w:r>
      <w:r>
        <w:rPr>
          <w:rFonts w:ascii="Times New Roman" w:hAnsi="Times New Roman" w:cs="Times New Roman"/>
        </w:rPr>
        <w:t xml:space="preserve"> </w:t>
      </w:r>
      <w:r>
        <w:t>You have collected</w:t>
      </w:r>
      <w:r>
        <w:rPr>
          <w:spacing w:val="-11"/>
        </w:rPr>
        <w:t xml:space="preserve"> </w:t>
      </w:r>
      <w:r>
        <w:t>it.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04"/>
        </w:tabs>
        <w:kinsoku w:val="0"/>
        <w:overflowPunct w:val="0"/>
        <w:spacing w:before="119"/>
        <w:ind w:right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 responsibility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(also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  remains  with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until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delivery is co</w:t>
      </w:r>
      <w:r>
        <w:rPr>
          <w:rFonts w:ascii="Arial" w:hAnsi="Arial" w:cs="Arial"/>
          <w:sz w:val="22"/>
          <w:szCs w:val="22"/>
        </w:rPr>
        <w:t>mplete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defin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which point it will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7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to the Food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passes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ed payment in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carefully the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</w:t>
      </w:r>
    </w:p>
    <w:p w:rsidR="00000000" w:rsidRDefault="00332A8D">
      <w:pPr>
        <w:pStyle w:val="ListParagraph"/>
        <w:numPr>
          <w:ilvl w:val="2"/>
          <w:numId w:val="2"/>
        </w:numPr>
        <w:tabs>
          <w:tab w:val="left" w:pos="2246"/>
          <w:tab w:val="left" w:pos="6718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224155</wp:posOffset>
                </wp:positionV>
                <wp:extent cx="847725" cy="1524635"/>
                <wp:effectExtent l="0" t="0" r="0" b="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05.1pt;margin-top:17.65pt;width:66.75pt;height:120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 xml:space="preserve">If </w:t>
      </w:r>
      <w:r w:rsidR="00E13A11">
        <w:rPr>
          <w:rFonts w:ascii="Arial" w:hAnsi="Arial" w:cs="Arial"/>
          <w:spacing w:val="3"/>
          <w:sz w:val="22"/>
          <w:szCs w:val="22"/>
        </w:rPr>
        <w:t xml:space="preserve">We </w:t>
      </w:r>
      <w:r w:rsidR="00E13A11">
        <w:rPr>
          <w:rFonts w:ascii="Arial" w:hAnsi="Arial" w:cs="Arial"/>
          <w:sz w:val="22"/>
          <w:szCs w:val="22"/>
        </w:rPr>
        <w:t>refuse</w:t>
      </w:r>
      <w:r w:rsidR="00E13A11">
        <w:rPr>
          <w:rFonts w:ascii="Arial" w:hAnsi="Arial" w:cs="Arial"/>
          <w:spacing w:val="1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to</w:t>
      </w:r>
      <w:r w:rsidR="00E13A11">
        <w:rPr>
          <w:rFonts w:ascii="Arial" w:hAnsi="Arial" w:cs="Arial"/>
          <w:spacing w:val="10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deliv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other than Your failure</w:t>
      </w:r>
      <w:r w:rsidR="00E13A11">
        <w:rPr>
          <w:rFonts w:ascii="Arial" w:hAnsi="Arial" w:cs="Arial"/>
          <w:spacing w:val="4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to</w:t>
      </w:r>
    </w:p>
    <w:p w:rsidR="00000000" w:rsidRDefault="00E13A11">
      <w:pPr>
        <w:pStyle w:val="BodyText"/>
        <w:tabs>
          <w:tab w:val="left" w:pos="6687"/>
        </w:tabs>
        <w:kinsoku w:val="0"/>
        <w:overflowPunct w:val="0"/>
        <w:spacing w:before="1" w:line="252" w:lineRule="exact"/>
        <w:ind w:left="2245"/>
      </w:pPr>
      <w:r>
        <w:t>pay any and</w:t>
      </w:r>
      <w:r>
        <w:rPr>
          <w:spacing w:val="2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</w:t>
      </w:r>
      <w:r>
        <w:rPr>
          <w:rFonts w:ascii="Times New Roman" w:hAnsi="Times New Roman" w:cs="Times New Roman"/>
        </w:rPr>
        <w:tab/>
      </w:r>
      <w:r>
        <w:t>reach of this</w:t>
      </w:r>
      <w:r>
        <w:rPr>
          <w:spacing w:val="20"/>
        </w:rPr>
        <w:t xml:space="preserve"> </w:t>
      </w:r>
      <w:r>
        <w:t>Agreement),</w:t>
      </w:r>
    </w:p>
    <w:p w:rsidR="00000000" w:rsidRDefault="00E13A11">
      <w:pPr>
        <w:pStyle w:val="BodyText"/>
        <w:tabs>
          <w:tab w:val="left" w:pos="6699"/>
        </w:tabs>
        <w:kinsoku w:val="0"/>
        <w:overflowPunct w:val="0"/>
        <w:spacing w:line="252" w:lineRule="exact"/>
        <w:ind w:left="2245"/>
      </w:pPr>
      <w:r>
        <w:t>You may treat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rFonts w:ascii="Times New Roman" w:hAnsi="Times New Roman" w:cs="Times New Roman"/>
        </w:rPr>
        <w:tab/>
      </w:r>
      <w:r>
        <w:t xml:space="preserve">d and, </w:t>
      </w:r>
      <w:r>
        <w:t>irrespective of</w:t>
      </w:r>
      <w:r>
        <w:rPr>
          <w:spacing w:val="25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627"/>
        </w:tabs>
        <w:kinsoku w:val="0"/>
        <w:overflowPunct w:val="0"/>
        <w:spacing w:before="1" w:line="252" w:lineRule="exact"/>
        <w:ind w:left="2245"/>
      </w:pPr>
      <w:r>
        <w:t>part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Catering</w:t>
      </w:r>
      <w:r>
        <w:rPr>
          <w:rFonts w:ascii="Times New Roman" w:hAnsi="Times New Roman" w:cs="Times New Roman"/>
        </w:rPr>
        <w:tab/>
      </w:r>
      <w:r>
        <w:t>ed, We will reimburse</w:t>
      </w:r>
      <w:r>
        <w:rPr>
          <w:spacing w:val="-1"/>
        </w:rPr>
        <w:t xml:space="preserve"> </w:t>
      </w:r>
      <w:r>
        <w:t>You</w:t>
      </w:r>
    </w:p>
    <w:p w:rsidR="00000000" w:rsidRDefault="00E13A11">
      <w:pPr>
        <w:pStyle w:val="BodyText"/>
        <w:tabs>
          <w:tab w:val="left" w:pos="6759"/>
        </w:tabs>
        <w:kinsoku w:val="0"/>
        <w:overflowPunct w:val="0"/>
        <w:spacing w:line="252" w:lineRule="exact"/>
        <w:ind w:left="2245"/>
      </w:pPr>
      <w:r>
        <w:t>as soon as</w:t>
      </w:r>
      <w:r>
        <w:rPr>
          <w:spacing w:val="8"/>
        </w:rPr>
        <w:t xml:space="preserve"> </w:t>
      </w:r>
      <w:r>
        <w:t>is reason</w:t>
      </w:r>
      <w:r>
        <w:rPr>
          <w:rFonts w:ascii="Times New Roman" w:hAnsi="Times New Roman" w:cs="Times New Roman"/>
        </w:rPr>
        <w:tab/>
      </w:r>
      <w:r>
        <w:t>event within 14</w:t>
      </w:r>
      <w:r>
        <w:rPr>
          <w:spacing w:val="-9"/>
        </w:rPr>
        <w:t xml:space="preserve"> </w:t>
      </w:r>
      <w:r>
        <w:t>Calendar</w:t>
      </w:r>
    </w:p>
    <w:p w:rsidR="00000000" w:rsidRDefault="00E13A11">
      <w:pPr>
        <w:pStyle w:val="BodyText"/>
        <w:tabs>
          <w:tab w:val="left" w:pos="6686"/>
        </w:tabs>
        <w:kinsoku w:val="0"/>
        <w:overflowPunct w:val="0"/>
        <w:spacing w:line="252" w:lineRule="exact"/>
        <w:ind w:left="2245" w:right="428"/>
      </w:pPr>
      <w:r>
        <w:t>Days of the</w:t>
      </w:r>
      <w:r>
        <w:rPr>
          <w:spacing w:val="-7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trig</w:t>
      </w:r>
      <w:r>
        <w:rPr>
          <w:rFonts w:ascii="Times New Roman" w:hAnsi="Times New Roman" w:cs="Times New Roman"/>
        </w:rPr>
        <w:tab/>
      </w:r>
      <w:r>
        <w:t>.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729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recognise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agreed time and date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</w:p>
    <w:p w:rsidR="00000000" w:rsidRDefault="00E13A11">
      <w:pPr>
        <w:pStyle w:val="BodyText"/>
        <w:tabs>
          <w:tab w:val="left" w:pos="6660"/>
        </w:tabs>
        <w:kinsoku w:val="0"/>
        <w:overflowPunct w:val="0"/>
        <w:spacing w:line="252" w:lineRule="exact"/>
        <w:ind w:left="2245"/>
      </w:pPr>
      <w:r>
        <w:t xml:space="preserve">be essential. </w:t>
      </w:r>
      <w:r>
        <w:rPr>
          <w:spacing w:val="3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3"/>
        </w:rPr>
        <w:t>We</w:t>
      </w:r>
      <w:r>
        <w:rPr>
          <w:rFonts w:ascii="Times New Roman" w:hAnsi="Times New Roman" w:cs="Times New Roman"/>
          <w:spacing w:val="3"/>
        </w:rPr>
        <w:tab/>
      </w:r>
      <w:r>
        <w:t xml:space="preserve">n time, You may treat </w:t>
      </w:r>
      <w:r>
        <w:rPr>
          <w:spacing w:val="1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6575"/>
        </w:tabs>
        <w:kinsoku w:val="0"/>
        <w:overflowPunct w:val="0"/>
        <w:spacing w:before="1" w:line="253" w:lineRule="exact"/>
        <w:ind w:left="2245"/>
      </w:pPr>
      <w:r>
        <w:t>Contract as</w:t>
      </w:r>
      <w:r>
        <w:rPr>
          <w:spacing w:val="23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at</w:t>
      </w:r>
      <w:r>
        <w:rPr>
          <w:rFonts w:ascii="Times New Roman" w:hAnsi="Times New Roman" w:cs="Times New Roman"/>
        </w:rPr>
        <w:tab/>
      </w:r>
      <w:r>
        <w:t>mbu</w:t>
      </w:r>
      <w:r>
        <w:t xml:space="preserve">rse You as soon as </w:t>
      </w:r>
      <w:r>
        <w:rPr>
          <w:spacing w:val="17"/>
        </w:rPr>
        <w:t xml:space="preserve"> </w:t>
      </w:r>
      <w:r>
        <w:t>is</w:t>
      </w:r>
    </w:p>
    <w:p w:rsidR="00000000" w:rsidRDefault="00E13A11">
      <w:pPr>
        <w:pStyle w:val="BodyText"/>
        <w:tabs>
          <w:tab w:val="left" w:pos="6738"/>
        </w:tabs>
        <w:kinsoku w:val="0"/>
        <w:overflowPunct w:val="0"/>
        <w:ind w:left="2245" w:right="116"/>
      </w:pPr>
      <w:r>
        <w:t>reasonably</w:t>
      </w:r>
      <w:r>
        <w:rPr>
          <w:spacing w:val="7"/>
        </w:rPr>
        <w:t xml:space="preserve"> </w:t>
      </w:r>
      <w:r>
        <w:t>possible,</w:t>
      </w:r>
      <w:r>
        <w:rPr>
          <w:rFonts w:ascii="Times New Roman" w:hAnsi="Times New Roman" w:cs="Times New Roman"/>
        </w:rPr>
        <w:tab/>
      </w:r>
      <w:r>
        <w:t>14 Calendar Days</w:t>
      </w:r>
      <w:r>
        <w:rPr>
          <w:spacing w:val="4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t>event triggering</w:t>
      </w:r>
      <w:r>
        <w:rPr>
          <w:spacing w:val="-10"/>
        </w:rPr>
        <w:t xml:space="preserve"> </w:t>
      </w:r>
      <w:r>
        <w:t>Your</w:t>
      </w:r>
    </w:p>
    <w:p w:rsidR="00000000" w:rsidRDefault="00E13A11">
      <w:pPr>
        <w:pStyle w:val="BodyText"/>
        <w:tabs>
          <w:tab w:val="left" w:pos="6738"/>
        </w:tabs>
        <w:kinsoku w:val="0"/>
        <w:overflowPunct w:val="0"/>
        <w:ind w:left="2245" w:right="116"/>
        <w:sectPr w:rsidR="00000000">
          <w:footerReference w:type="default" r:id="rId11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Where the Food may be d reject or cancel all of it,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</w:p>
    <w:p w:rsidR="00000000" w:rsidRDefault="00E13A11">
      <w:pPr>
        <w:pStyle w:val="BodyText"/>
        <w:kinsoku w:val="0"/>
        <w:overflowPunct w:val="0"/>
        <w:spacing w:line="1587" w:lineRule="exact"/>
        <w:ind w:left="408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position w:val="-171"/>
          <w:sz w:val="240"/>
          <w:szCs w:val="240"/>
        </w:rPr>
        <w:lastRenderedPageBreak/>
        <w:t>E</w:t>
      </w:r>
      <w:r>
        <w:rPr>
          <w:color w:val="FFFFFF"/>
          <w:spacing w:val="-189"/>
          <w:position w:val="-171"/>
          <w:sz w:val="240"/>
          <w:szCs w:val="240"/>
        </w:rPr>
        <w:t xml:space="preserve"> </w:t>
      </w:r>
      <w:r>
        <w:rPr>
          <w:color w:val="000000"/>
        </w:rPr>
        <w:t>ercial Unit, You may only</w:t>
      </w:r>
    </w:p>
    <w:p w:rsidR="00000000" w:rsidRDefault="00E13A11">
      <w:pPr>
        <w:pStyle w:val="BodyText"/>
        <w:kinsoku w:val="0"/>
        <w:overflowPunct w:val="0"/>
        <w:spacing w:line="1587" w:lineRule="exact"/>
        <w:ind w:left="408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219" w:space="40"/>
            <w:col w:w="5051"/>
          </w:cols>
          <w:noEndnote/>
        </w:sectPr>
      </w:pPr>
    </w:p>
    <w:p w:rsidR="00000000" w:rsidRDefault="00332A8D">
      <w:pPr>
        <w:pStyle w:val="BodyText"/>
        <w:tabs>
          <w:tab w:val="right" w:pos="9192"/>
        </w:tabs>
        <w:kinsoku w:val="0"/>
        <w:overflowPunct w:val="0"/>
        <w:spacing w:line="164" w:lineRule="exact"/>
        <w:ind w:left="118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3404235</wp:posOffset>
                </wp:positionH>
                <wp:positionV relativeFrom="page">
                  <wp:posOffset>9525</wp:posOffset>
                </wp:positionV>
                <wp:extent cx="1783715" cy="10663555"/>
                <wp:effectExtent l="0" t="0" r="0" b="0"/>
                <wp:wrapNone/>
                <wp:docPr id="6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264"/>
                              <w:jc w:val="both"/>
                            </w:pPr>
                            <w:r>
                              <w:t>Schedule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167" w:right="155" w:hanging="161"/>
                            </w:pPr>
                            <w:r>
                              <w:t xml:space="preserve">ng </w:t>
                            </w:r>
                            <w:r>
                              <w:t>the Catering Services sert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period&gt;&gt;.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71" w:right="170" w:firstLine="68"/>
                              <w:jc w:val="center"/>
                            </w:pPr>
                            <w:r>
                              <w:t>ble effort to provide the the specification  in  Sc  ble for any delays if an ev 8 for events outside 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372" w:right="143" w:hanging="189"/>
                              <w:jc w:val="right"/>
                            </w:pPr>
                            <w:r>
                              <w:t>tion or action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inform  You  of  this 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5" w:right="164" w:firstLine="187"/>
                              <w:jc w:val="right"/>
                            </w:pPr>
                            <w:r>
                              <w:t>required of You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 xml:space="preserve">correct,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not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additional  work  is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62" w:right="205" w:firstLine="10"/>
                              <w:jc w:val="center"/>
                            </w:pPr>
                            <w:r>
                              <w:t xml:space="preserve">made  as  a  result  of  n on Your part, </w:t>
                            </w:r>
                            <w:r>
                              <w:rPr>
                                <w:spacing w:val="3"/>
                              </w:rP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52" w:right="181" w:hanging="32"/>
                            </w:pPr>
                            <w:r>
                              <w:t>CCP guidelines at all st production 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handling.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6" w:right="181" w:firstLine="145"/>
                            </w:pPr>
                            <w:r>
                              <w:t>od under sub-Clause 5.9 ably refrigerated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vehicles.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6"/>
                              <w:ind w:left="303" w:hanging="150"/>
                            </w:pPr>
                            <w:r>
                              <w:t>nge, set out etc.&gt;&gt;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] </w:t>
                            </w:r>
                            <w:r>
                              <w:t xml:space="preserve">the Fo if You are collecting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8" w:hanging="173"/>
                            </w:pPr>
                            <w:r>
                              <w:t>ion at the time and d</w:t>
                            </w:r>
                            <w:r>
                              <w:t>ate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37" w:right="215" w:firstLine="51"/>
                              <w:jc w:val="both"/>
                            </w:pPr>
                            <w:r>
                              <w:t>deemed to have taken  t venue as indicated in have taken physical po delivery will be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deemed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33" w:right="158" w:hanging="121"/>
                              <w:jc w:val="right"/>
                            </w:pPr>
                            <w:r>
                              <w:t>nown as “risk”) for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ed in sub-Clause 5.10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355" w:lineRule="auto"/>
                              <w:ind w:left="227" w:right="167" w:hanging="95"/>
                            </w:pPr>
                            <w:r>
                              <w:t xml:space="preserve">You once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receiv owing: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 w:right="167" w:firstLine="173"/>
                              <w:jc w:val="right"/>
                            </w:pPr>
                            <w:r>
                              <w:t>er the Food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(for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reasons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ms due or other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ontract as being at </w:t>
                            </w:r>
                            <w:r>
                              <w:t>an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55" w:right="169" w:hanging="23"/>
                            </w:pPr>
                            <w:r>
                              <w:t xml:space="preserve">Services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have provid ably possible, and in any gering Your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cancellation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83" w:right="207" w:hanging="29"/>
                            </w:pPr>
                            <w:r>
                              <w:t xml:space="preserve">elivery of the Food at the fail to deliver the Food o an end and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rei and in any event within cancellation.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54" w:right="225" w:firstLine="2"/>
                            </w:pPr>
                            <w:r>
                              <w:t>eemed to form a Comm a portion 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82"/>
                              <w:ind w:left="20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268.05pt;margin-top:.75pt;width:140.45pt;height:839.6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+jtA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/>
                        <w:ind w:left="264"/>
                        <w:jc w:val="both"/>
                      </w:pPr>
                      <w:r>
                        <w:t>Schedule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6"/>
                        <w:ind w:left="167" w:right="155" w:hanging="161"/>
                      </w:pPr>
                      <w:r>
                        <w:t xml:space="preserve">ng </w:t>
                      </w:r>
                      <w:r>
                        <w:t>the Catering Services sert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period&gt;&gt;.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71" w:right="170" w:firstLine="68"/>
                        <w:jc w:val="center"/>
                      </w:pPr>
                      <w:r>
                        <w:t>ble effort to provide the the specification  in  Sc  ble for any delays if an ev 8 for events outside 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372" w:right="143" w:hanging="189"/>
                        <w:jc w:val="right"/>
                      </w:pPr>
                      <w:r>
                        <w:t>tion or action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 xml:space="preserve">inform  You  of  this 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5" w:right="164" w:firstLine="187"/>
                        <w:jc w:val="right"/>
                      </w:pPr>
                      <w:r>
                        <w:t>required of You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 xml:space="preserve">correct,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not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additional  work  is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require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62" w:right="205" w:firstLine="10"/>
                        <w:jc w:val="center"/>
                      </w:pPr>
                      <w:r>
                        <w:t xml:space="preserve">made  as  a  result  of  n on Your part, </w:t>
                      </w:r>
                      <w:r>
                        <w:rPr>
                          <w:spacing w:val="3"/>
                        </w:rP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52" w:right="181" w:hanging="32"/>
                      </w:pPr>
                      <w:r>
                        <w:t>CCP guidelines at all st production 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handling.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6" w:right="181" w:firstLine="145"/>
                      </w:pPr>
                      <w:r>
                        <w:t>od under sub-Clause 5.9 ably refrigerated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vehicles.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6"/>
                        <w:ind w:left="303" w:hanging="150"/>
                      </w:pPr>
                      <w:r>
                        <w:t>nge, set out etc.&gt;&gt;</w:t>
                      </w:r>
                      <w:r>
                        <w:rPr>
                          <w:b/>
                          <w:bCs/>
                        </w:rPr>
                        <w:t xml:space="preserve">] </w:t>
                      </w:r>
                      <w:r>
                        <w:t xml:space="preserve">the Fo if You are collecting 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88" w:hanging="173"/>
                      </w:pPr>
                      <w:r>
                        <w:t>ion at the time and d</w:t>
                      </w:r>
                      <w:r>
                        <w:t>ate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37" w:right="215" w:firstLine="51"/>
                        <w:jc w:val="both"/>
                      </w:pPr>
                      <w:r>
                        <w:t>deemed to have taken  t venue as indicated in have taken physical po delivery will be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deemed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33" w:right="158" w:hanging="121"/>
                        <w:jc w:val="right"/>
                      </w:pPr>
                      <w:r>
                        <w:t>nown as “risk”) for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ed in sub-Clause 5.10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at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355" w:lineRule="auto"/>
                        <w:ind w:left="227" w:right="167" w:hanging="95"/>
                      </w:pPr>
                      <w:r>
                        <w:t xml:space="preserve">You once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have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receiv owing: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 w:right="167" w:firstLine="173"/>
                        <w:jc w:val="right"/>
                      </w:pPr>
                      <w:r>
                        <w:t>er the Food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(for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reasons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ms due or other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 xml:space="preserve">ontract as being at </w:t>
                      </w:r>
                      <w:r>
                        <w:t>an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55" w:right="169" w:hanging="23"/>
                      </w:pPr>
                      <w:r>
                        <w:t xml:space="preserve">Services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have provid ably possible, and in any gering Your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cancellation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83" w:right="207" w:hanging="29"/>
                      </w:pPr>
                      <w:r>
                        <w:t xml:space="preserve">elivery of the Food at the fail to deliver the Food o an end and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rei and in any event within cancellation.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54" w:right="225" w:firstLine="2"/>
                      </w:pPr>
                      <w:r>
                        <w:t>eemed to form a Comm a portion 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it.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82"/>
                        <w:ind w:left="20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6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1CE5C" id="Group 35" o:spid="_x0000_s1026" style="position:absolute;margin-left:277.95pt;margin-top:.35pt;width:120.75pt;height:840.4pt;z-index:-251665408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" o:allowincell="f">
                <v:shape id="Freeform 36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RacYA&#10;AADbAAAADwAAAGRycy9kb3ducmV2LnhtbESPQWvCQBSE70L/w/IKvemmtYqk2UiRCg3iwdTQ62v2&#10;NQnNvg3ZVVN/vSsIHoeZ+YZJloNpxZF611hW8DyJQBCXVjdcKdh/rccLEM4ja2wtk4J/crBMH0YJ&#10;xtqeeEfH3FciQNjFqKD2vouldGVNBt3EdsTB+7W9QR9kX0nd4ynATStfomguDTYcFmrsaFVT+Zcf&#10;jILvfXX4KbarzaZc5OfXLCum2Ueh1NPj8P4GwtPg7+Fb+1MrmM/g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WRacYAAADbAAAADwAAAAAAAAAAAAAAAACYAgAAZHJz&#10;L2Rvd25yZXYueG1sUEsFBgAAAAAEAAQA9QAAAIsDAAAAAA=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37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SgsQA&#10;AADbAAAADwAAAGRycy9kb3ducmV2LnhtbESPT2vCQBTE74V+h+UVvNWNRYJEVxEh0FKhNHrw+Mg+&#10;k2j2bdjd/PHbdwuFHoeZ+Q2z2U2mFQM531hWsJgnIIhLqxuuFJxP+esKhA/IGlvLpOBBHnbb56cN&#10;ZtqO/E1DESoRIewzVFCH0GVS+rImg35uO+LoXa0zGKJ0ldQOxwg3rXxLklQabDgu1NjRoabyXvRG&#10;waczp/z4YS9fg0m4P9xW52bplZq9TPs1iEBT+A//td+1gjS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UoLEAAAA2wAAAA8AAAAAAAAAAAAAAAAAmAIAAGRycy9k&#10;b3ducmV2LnhtbFBLBQYAAAAABAAEAPUAAACJAwAAAAA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rPr>
          <w:sz w:val="16"/>
          <w:szCs w:val="16"/>
        </w:rPr>
        <w:t>© Simply-docs – BS.TC.02A - Catering Agreement</w:t>
      </w:r>
      <w:r w:rsidR="00E13A11">
        <w:rPr>
          <w:spacing w:val="-3"/>
          <w:sz w:val="16"/>
          <w:szCs w:val="16"/>
        </w:rPr>
        <w:t xml:space="preserve"> </w:t>
      </w:r>
      <w:r w:rsidR="00E13A11">
        <w:rPr>
          <w:sz w:val="16"/>
          <w:szCs w:val="16"/>
        </w:rPr>
        <w:t>(B2C</w:t>
      </w:r>
      <w:r w:rsidR="00E13A11">
        <w:rPr>
          <w:spacing w:val="-3"/>
          <w:sz w:val="16"/>
          <w:szCs w:val="16"/>
        </w:rPr>
        <w:t xml:space="preserve"> </w:t>
      </w:r>
      <w:r w:rsidR="00E13A11">
        <w:rPr>
          <w:sz w:val="16"/>
          <w:szCs w:val="16"/>
        </w:rPr>
        <w:t>S</w:t>
      </w:r>
      <w:r w:rsidR="00E13A11">
        <w:rPr>
          <w:rFonts w:ascii="Times New Roman" w:hAnsi="Times New Roman" w:cs="Times New Roman"/>
          <w:sz w:val="16"/>
          <w:szCs w:val="16"/>
        </w:rPr>
        <w:tab/>
      </w:r>
      <w:r w:rsidR="00E13A11">
        <w:rPr>
          <w:sz w:val="16"/>
          <w:szCs w:val="16"/>
        </w:rPr>
        <w:t>6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line="164" w:lineRule="exact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2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tabs>
          <w:tab w:val="left" w:pos="4155"/>
          <w:tab w:val="left" w:pos="4667"/>
        </w:tabs>
        <w:kinsoku w:val="0"/>
        <w:overflowPunct w:val="0"/>
        <w:spacing w:line="1141" w:lineRule="exact"/>
        <w:ind w:right="-20"/>
        <w:rPr>
          <w:color w:val="000000"/>
          <w:sz w:val="240"/>
          <w:szCs w:val="240"/>
        </w:rPr>
      </w:pPr>
      <w:r>
        <w:rPr>
          <w:spacing w:val="-1"/>
        </w:rPr>
        <w:lastRenderedPageBreak/>
        <w:t>Services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trouble-free.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If</w:t>
      </w:r>
      <w:r>
        <w:rPr>
          <w:rFonts w:ascii="Times New Roman" w:hAnsi="Times New Roman" w:cs="Times New Roman"/>
          <w:spacing w:val="-1"/>
        </w:rPr>
        <w:tab/>
      </w:r>
      <w:r>
        <w:rPr>
          <w:color w:val="FFFFFF"/>
          <w:position w:val="-10"/>
          <w:sz w:val="240"/>
          <w:szCs w:val="240"/>
        </w:rPr>
        <w:t>S</w:t>
      </w:r>
    </w:p>
    <w:p w:rsidR="00000000" w:rsidRDefault="00E13A11">
      <w:pPr>
        <w:pStyle w:val="BodyText"/>
        <w:kinsoku w:val="0"/>
        <w:overflowPunct w:val="0"/>
        <w:ind w:left="0"/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29" w:line="601" w:lineRule="exact"/>
        <w:ind w:left="360"/>
      </w:pPr>
      <w:r>
        <w:t>roblem  with  the Catering</w:t>
      </w:r>
    </w:p>
    <w:p w:rsidR="00000000" w:rsidRDefault="00E13A11">
      <w:pPr>
        <w:pStyle w:val="BodyText"/>
        <w:kinsoku w:val="0"/>
        <w:overflowPunct w:val="0"/>
        <w:spacing w:before="129" w:line="601" w:lineRule="exact"/>
        <w:ind w:left="360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6269" w:space="40"/>
            <w:col w:w="3001"/>
          </w:cols>
          <w:noEndnote/>
        </w:sectPr>
      </w:pPr>
    </w:p>
    <w:p w:rsidR="00000000" w:rsidRDefault="00332A8D">
      <w:pPr>
        <w:pStyle w:val="Heading2"/>
        <w:numPr>
          <w:ilvl w:val="0"/>
          <w:numId w:val="2"/>
        </w:numPr>
        <w:tabs>
          <w:tab w:val="left" w:pos="827"/>
          <w:tab w:val="left" w:pos="6712"/>
        </w:tabs>
        <w:kinsoku w:val="0"/>
        <w:overflowPunct w:val="0"/>
        <w:spacing w:line="376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9525</wp:posOffset>
                </wp:positionV>
                <wp:extent cx="1852930" cy="10663555"/>
                <wp:effectExtent l="0" t="0" r="0" b="0"/>
                <wp:wrapNone/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255"/>
                            </w:pPr>
                            <w:r>
                              <w:rPr>
                                <w:b/>
                                <w:bCs/>
                              </w:rPr>
                              <w:t>ces and Your Legal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Rig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29"/>
                            </w:pPr>
                            <w:r>
                              <w:t>efforts to ensure that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66" w:right="267" w:firstLine="90"/>
                            </w:pPr>
                            <w:r>
                              <w:t>, however, there is a p You inform  Us as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soon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left="0"/>
                            </w:pPr>
                            <w:r>
                              <w:t>act Us in writing in this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91" w:right="122" w:firstLine="49"/>
                            </w:pPr>
                            <w:r>
                              <w:t>rts to remedy problems w possible 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practical.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99" w:right="122" w:firstLine="143"/>
                            </w:pPr>
                            <w:r>
                              <w:t xml:space="preserve">emedying problems under ed by Us, any of Our 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age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75" w:right="268" w:hanging="16"/>
                            </w:pPr>
                            <w:r>
                              <w:t xml:space="preserve">y is at fault. If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dete  or  incomplete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informati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296" w:hanging="43"/>
                            </w:pPr>
                            <w:r>
                              <w:t xml:space="preserve">.6 will apply and </w:t>
                            </w:r>
                            <w:r>
                              <w:rPr>
                                <w:spacing w:val="3"/>
                              </w:rPr>
                              <w:t>We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05" w:right="79" w:firstLine="90"/>
                            </w:pPr>
                            <w:r>
                              <w:t>ertain legal rights with r Your legal rights and guida u  contact  Your  local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1" w:right="197" w:firstLine="98"/>
                              <w:jc w:val="both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 xml:space="preserve">do not perform th You have the right to req e   or   done   within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90" w:right="64" w:hanging="7"/>
                            </w:pPr>
                            <w:r>
                              <w:t xml:space="preserve">u have the right to a red performed in  line  with  i also have the right to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re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372" w:right="268" w:hanging="110"/>
                            </w:pPr>
                            <w:r>
                              <w:t xml:space="preserve">e  or  done   </w:t>
                            </w:r>
                            <w:r>
                              <w:t>within   a Our  breach  concerns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  <w:ind w:left="185"/>
                            </w:pPr>
                            <w:r>
                              <w:t xml:space="preserve">ormance of the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Catering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05" w:firstLine="242"/>
                            </w:pPr>
                            <w:r>
                              <w:t>If for any reason We are ance with Your legal right ear any and all costs of uction applies, this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48" w:right="248" w:firstLine="96"/>
                              <w:jc w:val="both"/>
                            </w:pPr>
                            <w:r>
                              <w:t>already made payment such refunds will be iss calendar days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starting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52" w:right="216" w:firstLine="187"/>
                            </w:pPr>
                            <w:r>
                              <w:t>to the refund) and mad ou</w:t>
                            </w:r>
                            <w:r>
                              <w:t xml:space="preserve"> unless You request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2"/>
                              <w:ind w:left="226" w:right="68" w:hanging="75"/>
                            </w:pPr>
                            <w:r>
                              <w:t>ave certain legal rights wi Your legal rights and guida u  contact  Your  local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27" w:right="84" w:firstLine="120"/>
                            </w:pPr>
                            <w:r>
                              <w:t xml:space="preserve">If the Food is not of sa ccordance with informati es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 xml:space="preserve">have shown You ave the right to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rectifie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73" w:right="258" w:firstLine="249"/>
                              <w:jc w:val="right"/>
                            </w:pPr>
                            <w:r>
                              <w:t>a price reduction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ment Food 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required,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items</w:t>
                            </w:r>
                            <w:r>
                              <w:t>. In cases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without  undue  delay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23" w:right="63" w:firstLine="130"/>
                            </w:pPr>
                            <w:r>
                              <w:t xml:space="preserve">e date on which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agree he same payment meth rnative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method.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09" w:right="232" w:firstLine="124"/>
                            </w:pPr>
                            <w:r>
                              <w:t>any foreseeable loss o breach  of  this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Agreeme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2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266.05pt;margin-top:.75pt;width:145.9pt;height:839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Fn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4"/>
                        <w:ind w:left="255"/>
                      </w:pPr>
                      <w:r>
                        <w:rPr>
                          <w:b/>
                          <w:bCs/>
                        </w:rPr>
                        <w:t>ces and Your Legal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Rig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29"/>
                      </w:pPr>
                      <w:r>
                        <w:t>efforts to ensure that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Our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66" w:right="267" w:firstLine="90"/>
                      </w:pPr>
                      <w:r>
                        <w:t>, however, there is a p You inform  Us as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soon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0" w:lineRule="exact"/>
                        <w:ind w:left="0"/>
                      </w:pPr>
                      <w:r>
                        <w:t>act Us in writing in this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cas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4"/>
                        <w:ind w:left="191" w:right="122" w:firstLine="49"/>
                      </w:pPr>
                      <w:r>
                        <w:t>rts to remedy problems w possible 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practical.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99" w:right="122" w:firstLine="143"/>
                      </w:pPr>
                      <w:r>
                        <w:t xml:space="preserve">emedying problems under ed by Us, any of Our 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age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75" w:right="268" w:hanging="16"/>
                      </w:pPr>
                      <w:r>
                        <w:t xml:space="preserve">y is at fault. If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dete  or  incomplete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informati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3" w:lineRule="exact"/>
                        <w:ind w:left="296" w:hanging="43"/>
                      </w:pPr>
                      <w:r>
                        <w:t xml:space="preserve">.6 will apply and </w:t>
                      </w:r>
                      <w:r>
                        <w:rPr>
                          <w:spacing w:val="3"/>
                        </w:rPr>
                        <w:t>We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ma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05" w:right="79" w:firstLine="90"/>
                      </w:pPr>
                      <w:r>
                        <w:t>ertain legal rights with r Your legal rights and guida u  contact  Your  local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1" w:right="197" w:firstLine="98"/>
                        <w:jc w:val="both"/>
                      </w:pPr>
                      <w:r>
                        <w:t xml:space="preserve">If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 xml:space="preserve">do not perform th You have the right to req e   or   done   within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90" w:right="64" w:hanging="7"/>
                      </w:pPr>
                      <w:r>
                        <w:t xml:space="preserve">u have the right to a red performed in  line  with  i also have the right to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re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372" w:right="268" w:hanging="110"/>
                      </w:pPr>
                      <w:r>
                        <w:t xml:space="preserve">e  or  done   </w:t>
                      </w:r>
                      <w:r>
                        <w:t>within   a Our  breach  concerns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  <w:ind w:left="185"/>
                      </w:pPr>
                      <w:r>
                        <w:t xml:space="preserve">ormance of the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Catering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05" w:firstLine="242"/>
                      </w:pPr>
                      <w:r>
                        <w:t>If for any reason We are ance with Your legal right ear any and all costs of uction applies, this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may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48" w:right="248" w:firstLine="96"/>
                        <w:jc w:val="both"/>
                      </w:pPr>
                      <w:r>
                        <w:t>already made payment such refunds will be iss calendar days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starting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52" w:right="216" w:firstLine="187"/>
                      </w:pPr>
                      <w:r>
                        <w:t>to the refund) and mad ou</w:t>
                      </w:r>
                      <w:r>
                        <w:t xml:space="preserve"> unless You request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2"/>
                        <w:ind w:left="226" w:right="68" w:hanging="75"/>
                      </w:pPr>
                      <w:r>
                        <w:t>ave certain legal rights wi Your legal rights and guida u  contact  Your  local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27" w:right="84" w:firstLine="120"/>
                      </w:pPr>
                      <w:r>
                        <w:t xml:space="preserve">If the Food is not of sa ccordance with informati es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 xml:space="preserve">have shown You ave the right to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rectifie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73" w:right="258" w:firstLine="249"/>
                        <w:jc w:val="right"/>
                      </w:pPr>
                      <w:r>
                        <w:t>a price reduction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ment Food 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required,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items</w:t>
                      </w:r>
                      <w:r>
                        <w:t>. In cases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without  undue  delay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23" w:right="63" w:firstLine="130"/>
                      </w:pPr>
                      <w:r>
                        <w:t xml:space="preserve">e date on which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agree he same payment meth rnative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method.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09" w:right="232" w:firstLine="124"/>
                      </w:pPr>
                      <w:r>
                        <w:t>any foreseeable loss o breach  of  this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Agreeme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43"/>
                        <w:ind w:left="2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FE5AD" id="Group 39" o:spid="_x0000_s1026" style="position:absolute;margin-left:277.95pt;margin-top:.35pt;width:120.75pt;height:840.4pt;z-index:-251663360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" o:allowincell="f">
                <v:shape id="Freeform 40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XasUA&#10;AADbAAAADwAAAGRycy9kb3ducmV2LnhtbESPQWvCQBSE7wX/w/IK3urGKiIxGyliwSA9NBq8PrOv&#10;SWj2bciuGv313UKhx2FmvmGS9WBacaXeNZYVTCcRCOLS6oYrBcfD+8sShPPIGlvLpOBODtbp6CnB&#10;WNsbf9I195UIEHYxKqi972IpXVmTQTexHXHwvmxv0AfZV1L3eAtw08rXKFpIgw2HhRo72tRUfucX&#10;o+B0rC7n4mOz35fL/DHPsmKWbQulxs/D2wqEp8H/h//aO61gMYX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pdq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41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UgcIA&#10;AADbAAAADwAAAGRycy9kb3ducmV2LnhtbESPQYvCMBSE74L/ITzBm6aKiHRNiwiCywrLqoc9Pppn&#10;W21eShJr/fcbQdjjMDPfMOu8N43oyPnasoLZNAFBXFhdc6ngfNpNViB8QNbYWCYFT/KQZ8PBGlNt&#10;H/xD3TGUIkLYp6igCqFNpfRFRQb91LbE0btYZzBE6UqpHT4i3DRyniRLabDmuFBhS9uKitvxbhR8&#10;OXPaHT7t73dnEr5vr6tzvfBKjUf95gNEoD78h9/tvVawnMPr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1SBwgAAANsAAAAPAAAAAAAAAAAAAAAAAJgCAABkcnMvZG93&#10;bnJldi54bWxQSwUGAAAAAAQABAD1AAAAhwMAAAAA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Problems with the</w:t>
      </w:r>
      <w:r w:rsidR="00E13A11">
        <w:rPr>
          <w:spacing w:val="-14"/>
        </w:rPr>
        <w:t xml:space="preserve"> </w:t>
      </w:r>
      <w:r w:rsidR="00E13A11">
        <w:t>Catering</w:t>
      </w:r>
      <w:r w:rsidR="00E13A11">
        <w:rPr>
          <w:spacing w:val="-3"/>
        </w:rPr>
        <w:t xml:space="preserve"> </w:t>
      </w:r>
      <w:r w:rsidR="00E13A11">
        <w:t>Servi</w:t>
      </w:r>
      <w:r w:rsidR="00E13A11">
        <w:rPr>
          <w:rFonts w:ascii="Times New Roman" w:hAnsi="Times New Roman" w:cs="Times New Roman"/>
        </w:rPr>
        <w:tab/>
      </w:r>
      <w:r w:rsidR="00E13A11">
        <w:t>hts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90"/>
        </w:tabs>
        <w:kinsoku w:val="0"/>
        <w:overflowPunct w:val="0"/>
        <w:spacing w:line="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always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reasonable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provision </w:t>
      </w:r>
      <w:r>
        <w:rPr>
          <w:rFonts w:ascii="Arial" w:hAnsi="Arial" w:cs="Arial"/>
          <w:spacing w:val="2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Catering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633"/>
        </w:tabs>
        <w:kinsoku w:val="0"/>
        <w:overflowPunct w:val="0"/>
        <w:spacing w:before="72" w:line="251" w:lineRule="exact"/>
      </w:pPr>
      <w:r>
        <w:t xml:space="preserve">Services </w:t>
      </w:r>
      <w:r>
        <w:rPr>
          <w:spacing w:val="3"/>
        </w:rPr>
        <w:t>We</w:t>
      </w:r>
      <w:r>
        <w:rPr>
          <w:spacing w:val="52"/>
        </w:rPr>
        <w:t xml:space="preserve"> </w:t>
      </w:r>
      <w:r>
        <w:t>request</w:t>
      </w:r>
      <w:r>
        <w:rPr>
          <w:spacing w:val="27"/>
        </w:rPr>
        <w:t xml:space="preserve"> </w:t>
      </w:r>
      <w:r>
        <w:t>that</w:t>
      </w:r>
      <w:r>
        <w:rPr>
          <w:rFonts w:ascii="Times New Roman" w:hAnsi="Times New Roman" w:cs="Times New Roman"/>
        </w:rPr>
        <w:tab/>
      </w:r>
      <w:r>
        <w:t xml:space="preserve">as is reasonably </w:t>
      </w:r>
      <w:r>
        <w:rPr>
          <w:spacing w:val="22"/>
        </w:rPr>
        <w:t xml:space="preserve"> </w:t>
      </w:r>
      <w:r>
        <w:t>possible</w:t>
      </w:r>
    </w:p>
    <w:p w:rsidR="00000000" w:rsidRDefault="00E13A11">
      <w:pPr>
        <w:pStyle w:val="BodyText"/>
        <w:tabs>
          <w:tab w:val="left" w:pos="6614"/>
        </w:tabs>
        <w:kinsoku w:val="0"/>
        <w:overflowPunct w:val="0"/>
        <w:spacing w:line="251" w:lineRule="exact"/>
        <w:ind w:right="428"/>
      </w:pPr>
      <w:r>
        <w:rPr>
          <w:b/>
          <w:bCs/>
        </w:rPr>
        <w:t>[</w:t>
      </w:r>
      <w:r>
        <w:t>(You do not need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</w:t>
      </w:r>
      <w:r>
        <w:rPr>
          <w:rFonts w:ascii="Times New Roman" w:hAnsi="Times New Roman" w:cs="Times New Roman"/>
        </w:rPr>
        <w:tab/>
      </w:r>
      <w:r>
        <w:t>e)</w:t>
      </w:r>
      <w:r>
        <w:rPr>
          <w:b/>
          <w:bCs/>
        </w:rPr>
        <w:t>]</w:t>
      </w:r>
      <w:r>
        <w:t>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66"/>
        </w:tabs>
        <w:kinsoku w:val="0"/>
        <w:overflowPunct w:val="0"/>
        <w:spacing w:before="124" w:line="9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use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reasonable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effo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ith the Catering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Services</w:t>
      </w:r>
    </w:p>
    <w:p w:rsidR="00000000" w:rsidRDefault="00E13A11">
      <w:pPr>
        <w:pStyle w:val="Heading1"/>
        <w:kinsoku w:val="0"/>
        <w:overflowPunct w:val="0"/>
        <w:spacing w:line="187" w:lineRule="exact"/>
        <w:ind w:left="4667" w:right="428"/>
        <w:rPr>
          <w:color w:val="000000"/>
        </w:rPr>
      </w:pPr>
      <w:r>
        <w:rPr>
          <w:color w:val="FFFFFF"/>
        </w:rPr>
        <w:t>A</w:t>
      </w:r>
    </w:p>
    <w:p w:rsidR="00000000" w:rsidRDefault="00E13A11">
      <w:pPr>
        <w:pStyle w:val="BodyText"/>
        <w:kinsoku w:val="0"/>
        <w:overflowPunct w:val="0"/>
        <w:spacing w:line="226" w:lineRule="exact"/>
        <w:ind w:right="428"/>
      </w:pPr>
      <w:r>
        <w:t>as quickly as is</w:t>
      </w:r>
      <w:r>
        <w:rPr>
          <w:spacing w:val="-15"/>
        </w:rPr>
        <w:t xml:space="preserve"> </w:t>
      </w:r>
      <w:r>
        <w:t>reasonably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78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not charge You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this Clause 6 where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</w:p>
    <w:p w:rsidR="00000000" w:rsidRDefault="00E13A11">
      <w:pPr>
        <w:pStyle w:val="BodyText"/>
        <w:tabs>
          <w:tab w:val="left" w:pos="6693"/>
        </w:tabs>
        <w:kinsoku w:val="0"/>
        <w:overflowPunct w:val="0"/>
        <w:spacing w:line="252" w:lineRule="exact"/>
      </w:pPr>
      <w:r>
        <w:t>problems have</w:t>
      </w:r>
      <w:r>
        <w:rPr>
          <w:spacing w:val="35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caus</w:t>
      </w:r>
      <w:r>
        <w:rPr>
          <w:rFonts w:ascii="Times New Roman" w:hAnsi="Times New Roman" w:cs="Times New Roman"/>
        </w:rPr>
        <w:tab/>
      </w:r>
      <w:r>
        <w:t xml:space="preserve">nts or employees or </w:t>
      </w:r>
      <w:r>
        <w:rPr>
          <w:spacing w:val="9"/>
        </w:rPr>
        <w:t xml:space="preserve"> </w:t>
      </w:r>
      <w:r>
        <w:t>sub-</w:t>
      </w:r>
    </w:p>
    <w:p w:rsidR="00000000" w:rsidRDefault="00E13A11">
      <w:pPr>
        <w:pStyle w:val="BodyText"/>
        <w:tabs>
          <w:tab w:val="left" w:pos="6667"/>
        </w:tabs>
        <w:kinsoku w:val="0"/>
        <w:overflowPunct w:val="0"/>
        <w:spacing w:before="1" w:line="252" w:lineRule="exact"/>
      </w:pPr>
      <w:r>
        <w:t>contractors or</w:t>
      </w:r>
      <w:r>
        <w:rPr>
          <w:spacing w:val="33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nobod</w:t>
      </w:r>
      <w:r>
        <w:rPr>
          <w:rFonts w:ascii="Times New Roman" w:hAnsi="Times New Roman" w:cs="Times New Roman"/>
        </w:rPr>
        <w:tab/>
      </w:r>
      <w:r>
        <w:t xml:space="preserve">rmine that a problem </w:t>
      </w:r>
      <w:r>
        <w:rPr>
          <w:spacing w:val="10"/>
        </w:rPr>
        <w:t xml:space="preserve"> </w:t>
      </w:r>
      <w:r>
        <w:t>has</w:t>
      </w:r>
    </w:p>
    <w:p w:rsidR="00000000" w:rsidRDefault="00E13A11">
      <w:pPr>
        <w:pStyle w:val="BodyText"/>
        <w:tabs>
          <w:tab w:val="left" w:pos="6641"/>
        </w:tabs>
        <w:kinsoku w:val="0"/>
        <w:overflowPunct w:val="0"/>
        <w:spacing w:line="252" w:lineRule="exact"/>
      </w:pPr>
      <w:r>
        <w:t>been  caused</w:t>
      </w:r>
      <w:r>
        <w:rPr>
          <w:spacing w:val="51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incorrect</w:t>
      </w:r>
      <w:r>
        <w:rPr>
          <w:rFonts w:ascii="Times New Roman" w:hAnsi="Times New Roman" w:cs="Times New Roman"/>
        </w:rPr>
        <w:tab/>
      </w:r>
      <w:r>
        <w:t>on  or  action  provided</w:t>
      </w:r>
      <w:r>
        <w:rPr>
          <w:spacing w:val="42"/>
        </w:rPr>
        <w:t xml:space="preserve"> </w:t>
      </w:r>
      <w:r>
        <w:t>or</w:t>
      </w:r>
    </w:p>
    <w:p w:rsidR="00000000" w:rsidRDefault="00E13A11">
      <w:pPr>
        <w:pStyle w:val="BodyText"/>
        <w:tabs>
          <w:tab w:val="left" w:pos="6638"/>
        </w:tabs>
        <w:kinsoku w:val="0"/>
        <w:overflowPunct w:val="0"/>
        <w:ind w:right="116"/>
      </w:pPr>
      <w:r>
        <w:t>taken by You,</w:t>
      </w:r>
      <w:r>
        <w:rPr>
          <w:spacing w:val="17"/>
        </w:rPr>
        <w:t xml:space="preserve"> </w:t>
      </w:r>
      <w:r>
        <w:t>sub-Clause</w:t>
      </w:r>
      <w:r>
        <w:rPr>
          <w:spacing w:val="6"/>
        </w:rPr>
        <w:t xml:space="preserve"> </w:t>
      </w:r>
      <w:r>
        <w:t>5</w:t>
      </w:r>
      <w:r>
        <w:rPr>
          <w:rFonts w:ascii="Times New Roman" w:hAnsi="Times New Roman" w:cs="Times New Roman"/>
        </w:rPr>
        <w:tab/>
      </w:r>
      <w:r>
        <w:t>y charge You</w:t>
      </w:r>
      <w:r>
        <w:rPr>
          <w:spacing w:val="1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remedial</w:t>
      </w:r>
      <w:r>
        <w:rPr>
          <w:rFonts w:ascii="Times New Roman" w:hAnsi="Times New Roman" w:cs="Times New Roman"/>
          <w:spacing w:val="-1"/>
        </w:rPr>
        <w:t xml:space="preserve"> </w:t>
      </w:r>
      <w:r>
        <w:t>work.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53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consumer, You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espect to the purchase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</w:p>
    <w:p w:rsidR="00000000" w:rsidRDefault="00E13A11">
      <w:pPr>
        <w:pStyle w:val="BodyText"/>
        <w:tabs>
          <w:tab w:val="left" w:pos="6856"/>
        </w:tabs>
        <w:kinsoku w:val="0"/>
        <w:overflowPunct w:val="0"/>
        <w:spacing w:before="1" w:line="252" w:lineRule="exact"/>
      </w:pPr>
      <w:r>
        <w:t xml:space="preserve">services.  </w:t>
      </w:r>
      <w:r>
        <w:t>For full</w:t>
      </w:r>
      <w:r>
        <w:rPr>
          <w:spacing w:val="5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rFonts w:ascii="Times New Roman" w:hAnsi="Times New Roman" w:cs="Times New Roman"/>
        </w:rPr>
        <w:tab/>
      </w:r>
      <w:r>
        <w:t>nce on exercising</w:t>
      </w:r>
      <w:r>
        <w:rPr>
          <w:spacing w:val="-6"/>
        </w:rPr>
        <w:t xml:space="preserve"> </w:t>
      </w:r>
      <w:r>
        <w:t>them,</w:t>
      </w:r>
    </w:p>
    <w:p w:rsidR="00000000" w:rsidRDefault="00332A8D">
      <w:pPr>
        <w:pStyle w:val="BodyText"/>
        <w:tabs>
          <w:tab w:val="left" w:pos="6661"/>
        </w:tabs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144145</wp:posOffset>
                </wp:positionV>
                <wp:extent cx="1270000" cy="1524635"/>
                <wp:effectExtent l="0" t="0" r="0" b="0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left:0;text-align:left;margin-left:288.4pt;margin-top:11.35pt;width:100pt;height:12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6MtQIAALQ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it  is  recommended</w:t>
      </w:r>
      <w:r w:rsidR="00E13A11">
        <w:rPr>
          <w:spacing w:val="24"/>
        </w:rPr>
        <w:t xml:space="preserve"> </w:t>
      </w:r>
      <w:r w:rsidR="00E13A11">
        <w:t>that</w:t>
      </w:r>
      <w:r w:rsidR="00E13A11">
        <w:rPr>
          <w:spacing w:val="49"/>
        </w:rPr>
        <w:t xml:space="preserve"> </w:t>
      </w:r>
      <w:r w:rsidR="00E13A11">
        <w:t>Yo</w:t>
      </w:r>
      <w:r w:rsidR="00E13A11">
        <w:rPr>
          <w:rFonts w:ascii="Times New Roman" w:hAnsi="Times New Roman" w:cs="Times New Roman"/>
        </w:rPr>
        <w:tab/>
      </w:r>
      <w:r w:rsidR="00E13A11">
        <w:t>itizens  Advice  Bureau</w:t>
      </w:r>
      <w:r w:rsidR="00E13A11">
        <w:rPr>
          <w:spacing w:val="23"/>
        </w:rPr>
        <w:t xml:space="preserve"> </w:t>
      </w:r>
      <w:r w:rsidR="00E13A11">
        <w:t>or</w:t>
      </w:r>
    </w:p>
    <w:p w:rsidR="00000000" w:rsidRDefault="00E13A11">
      <w:pPr>
        <w:pStyle w:val="BodyText"/>
        <w:tabs>
          <w:tab w:val="left" w:pos="6719"/>
        </w:tabs>
        <w:kinsoku w:val="0"/>
        <w:overflowPunct w:val="0"/>
        <w:spacing w:line="252" w:lineRule="exact"/>
      </w:pPr>
      <w:r>
        <w:t>Trading</w:t>
      </w:r>
      <w:r>
        <w:rPr>
          <w:spacing w:val="25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t>Office.</w:t>
      </w:r>
      <w:r>
        <w:rPr>
          <w:rFonts w:ascii="Times New Roman" w:hAnsi="Times New Roman" w:cs="Times New Roman"/>
        </w:rPr>
        <w:tab/>
      </w:r>
      <w:r>
        <w:t>e Catering  Services</w:t>
      </w:r>
      <w:r>
        <w:rPr>
          <w:spacing w:val="26"/>
        </w:rPr>
        <w:t xml:space="preserve"> </w:t>
      </w:r>
      <w:r>
        <w:t>with</w:t>
      </w:r>
    </w:p>
    <w:p w:rsidR="00000000" w:rsidRDefault="00E13A11">
      <w:pPr>
        <w:pStyle w:val="BodyText"/>
        <w:tabs>
          <w:tab w:val="left" w:pos="6740"/>
        </w:tabs>
        <w:kinsoku w:val="0"/>
        <w:overflowPunct w:val="0"/>
        <w:spacing w:before="1" w:line="252" w:lineRule="exact"/>
      </w:pPr>
      <w:r>
        <w:t>reasonable skill</w:t>
      </w:r>
      <w:r>
        <w:rPr>
          <w:spacing w:val="4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care,</w:t>
      </w:r>
      <w:r>
        <w:rPr>
          <w:rFonts w:ascii="Times New Roman" w:hAnsi="Times New Roman" w:cs="Times New Roman"/>
        </w:rPr>
        <w:tab/>
      </w:r>
      <w:r>
        <w:t>uest repeat</w:t>
      </w:r>
      <w:r>
        <w:rPr>
          <w:spacing w:val="40"/>
        </w:rPr>
        <w:t xml:space="preserve"> </w:t>
      </w:r>
      <w:r>
        <w:t>performance</w:t>
      </w:r>
    </w:p>
    <w:p w:rsidR="00000000" w:rsidRDefault="00E13A11">
      <w:pPr>
        <w:pStyle w:val="BodyText"/>
        <w:tabs>
          <w:tab w:val="left" w:pos="6641"/>
        </w:tabs>
        <w:kinsoku w:val="0"/>
        <w:overflowPunct w:val="0"/>
        <w:spacing w:line="252" w:lineRule="exact"/>
      </w:pPr>
      <w:r>
        <w:t xml:space="preserve">or,   if   that   is </w:t>
      </w:r>
      <w:r>
        <w:rPr>
          <w:spacing w:val="8"/>
        </w:rPr>
        <w:t xml:space="preserve"> </w:t>
      </w:r>
      <w:r>
        <w:t xml:space="preserve">not </w:t>
      </w:r>
      <w:r>
        <w:rPr>
          <w:spacing w:val="47"/>
        </w:rPr>
        <w:t xml:space="preserve"> </w:t>
      </w:r>
      <w:r>
        <w:t>possibl</w:t>
      </w:r>
      <w:r>
        <w:rPr>
          <w:rFonts w:ascii="Times New Roman" w:hAnsi="Times New Roman" w:cs="Times New Roman"/>
        </w:rPr>
        <w:tab/>
      </w:r>
      <w:r>
        <w:t>reasonable   t</w:t>
      </w:r>
      <w:r>
        <w:t xml:space="preserve">ime </w:t>
      </w:r>
      <w:r>
        <w:rPr>
          <w:spacing w:val="27"/>
        </w:rPr>
        <w:t xml:space="preserve"> </w:t>
      </w:r>
      <w:r>
        <w:t>without</w:t>
      </w:r>
    </w:p>
    <w:p w:rsidR="00000000" w:rsidRDefault="00E13A11">
      <w:pPr>
        <w:pStyle w:val="BodyText"/>
        <w:tabs>
          <w:tab w:val="left" w:pos="6870"/>
          <w:tab w:val="left" w:pos="8642"/>
        </w:tabs>
        <w:kinsoku w:val="0"/>
        <w:overflowPunct w:val="0"/>
        <w:spacing w:before="1" w:line="252" w:lineRule="exact"/>
      </w:pPr>
      <w:r>
        <w:t>inconvenience  to</w:t>
      </w:r>
      <w:r>
        <w:rPr>
          <w:spacing w:val="46"/>
        </w:rPr>
        <w:t xml:space="preserve"> </w:t>
      </w:r>
      <w:r>
        <w:t>You,</w:t>
      </w:r>
      <w:r>
        <w:rPr>
          <w:spacing w:val="53"/>
        </w:rPr>
        <w:t xml:space="preserve"> </w:t>
      </w:r>
      <w:r>
        <w:t>Yo</w:t>
      </w:r>
      <w:r>
        <w:rPr>
          <w:rFonts w:ascii="Times New Roman" w:hAnsi="Times New Roman" w:cs="Times New Roman"/>
        </w:rPr>
        <w:tab/>
      </w:r>
      <w:r>
        <w:t>uction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price.</w:t>
      </w:r>
      <w:r>
        <w:rPr>
          <w:rFonts w:ascii="Times New Roman" w:hAnsi="Times New Roman" w:cs="Times New Roman"/>
        </w:rPr>
        <w:tab/>
      </w:r>
      <w:r>
        <w:t>If</w:t>
      </w:r>
      <w:r>
        <w:rPr>
          <w:spacing w:val="56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6652"/>
        </w:tabs>
        <w:kinsoku w:val="0"/>
        <w:overflowPunct w:val="0"/>
        <w:spacing w:line="252" w:lineRule="exact"/>
      </w:pPr>
      <w:r>
        <w:t>Catering  Services</w:t>
      </w:r>
      <w:r>
        <w:rPr>
          <w:spacing w:val="2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not</w:t>
      </w:r>
      <w:r>
        <w:rPr>
          <w:rFonts w:ascii="Times New Roman" w:hAnsi="Times New Roman" w:cs="Times New Roman"/>
        </w:rPr>
        <w:tab/>
      </w:r>
      <w:r>
        <w:t xml:space="preserve">nformation  that  </w:t>
      </w:r>
      <w:r>
        <w:rPr>
          <w:spacing w:val="3"/>
        </w:rPr>
        <w:t>We</w:t>
      </w:r>
      <w:r>
        <w:rPr>
          <w:spacing w:val="-5"/>
        </w:rPr>
        <w:t xml:space="preserve"> </w:t>
      </w:r>
      <w:r>
        <w:t>have</w:t>
      </w:r>
    </w:p>
    <w:p w:rsidR="00000000" w:rsidRDefault="00E13A11">
      <w:pPr>
        <w:pStyle w:val="BodyText"/>
        <w:tabs>
          <w:tab w:val="left" w:pos="6626"/>
        </w:tabs>
        <w:kinsoku w:val="0"/>
        <w:overflowPunct w:val="0"/>
        <w:spacing w:line="252" w:lineRule="exact"/>
      </w:pPr>
      <w:r>
        <w:t>provided about</w:t>
      </w:r>
      <w:r>
        <w:rPr>
          <w:spacing w:val="36"/>
        </w:rPr>
        <w:t xml:space="preserve"> </w:t>
      </w:r>
      <w:r>
        <w:t>them,</w:t>
      </w:r>
      <w:r>
        <w:rPr>
          <w:spacing w:val="20"/>
        </w:rPr>
        <w:t xml:space="preserve"> </w:t>
      </w:r>
      <w:r>
        <w:t>You</w:t>
      </w:r>
      <w:r>
        <w:rPr>
          <w:rFonts w:ascii="Times New Roman" w:hAnsi="Times New Roman" w:cs="Times New Roman"/>
        </w:rPr>
        <w:tab/>
      </w:r>
      <w:r>
        <w:t>quest repeat</w:t>
      </w:r>
      <w:r>
        <w:rPr>
          <w:spacing w:val="31"/>
        </w:rPr>
        <w:t xml:space="preserve"> </w:t>
      </w:r>
      <w:r>
        <w:t>performance</w:t>
      </w:r>
    </w:p>
    <w:p w:rsidR="00000000" w:rsidRDefault="00E13A11">
      <w:pPr>
        <w:pStyle w:val="BodyText"/>
        <w:tabs>
          <w:tab w:val="left" w:pos="6641"/>
        </w:tabs>
        <w:kinsoku w:val="0"/>
        <w:overflowPunct w:val="0"/>
        <w:spacing w:before="2" w:line="252" w:lineRule="exact"/>
      </w:pPr>
      <w:r>
        <w:t xml:space="preserve">or,   if   that   is </w:t>
      </w:r>
      <w:r>
        <w:rPr>
          <w:spacing w:val="8"/>
        </w:rPr>
        <w:t xml:space="preserve"> </w:t>
      </w:r>
      <w:r>
        <w:t xml:space="preserve">not </w:t>
      </w:r>
      <w:r>
        <w:rPr>
          <w:spacing w:val="47"/>
        </w:rPr>
        <w:t xml:space="preserve"> </w:t>
      </w:r>
      <w:r>
        <w:t>possibl</w:t>
      </w:r>
      <w:r>
        <w:rPr>
          <w:rFonts w:ascii="Times New Roman" w:hAnsi="Times New Roman" w:cs="Times New Roman"/>
        </w:rPr>
        <w:tab/>
      </w:r>
      <w:r>
        <w:t xml:space="preserve">reasonable   time </w:t>
      </w:r>
      <w:r>
        <w:rPr>
          <w:spacing w:val="27"/>
        </w:rPr>
        <w:t xml:space="preserve"> </w:t>
      </w:r>
      <w:r>
        <w:t>without</w:t>
      </w:r>
    </w:p>
    <w:p w:rsidR="00000000" w:rsidRDefault="00E13A11">
      <w:pPr>
        <w:pStyle w:val="BodyText"/>
        <w:tabs>
          <w:tab w:val="left" w:pos="6666"/>
        </w:tabs>
        <w:kinsoku w:val="0"/>
        <w:overflowPunct w:val="0"/>
        <w:spacing w:line="252" w:lineRule="exact"/>
      </w:pPr>
      <w:r>
        <w:t>inconvenience  to  You</w:t>
      </w:r>
      <w:r>
        <w:rPr>
          <w:spacing w:val="-19"/>
        </w:rPr>
        <w:t xml:space="preserve"> </w:t>
      </w:r>
      <w:r>
        <w:t>(or</w:t>
      </w:r>
      <w:r>
        <w:rPr>
          <w:spacing w:val="34"/>
        </w:rPr>
        <w:t xml:space="preserve"> </w:t>
      </w:r>
      <w:r>
        <w:t>if</w:t>
      </w:r>
      <w:r>
        <w:rPr>
          <w:rFonts w:ascii="Times New Roman" w:hAnsi="Times New Roman" w:cs="Times New Roman"/>
        </w:rPr>
        <w:tab/>
      </w:r>
      <w:r>
        <w:t>nformation  about  Us</w:t>
      </w:r>
      <w:r>
        <w:rPr>
          <w:spacing w:val="-19"/>
        </w:rPr>
        <w:t xml:space="preserve"> </w:t>
      </w:r>
      <w:r>
        <w:t>that</w:t>
      </w:r>
    </w:p>
    <w:p w:rsidR="00000000" w:rsidRDefault="00E13A11">
      <w:pPr>
        <w:pStyle w:val="BodyText"/>
        <w:tabs>
          <w:tab w:val="left" w:pos="6755"/>
        </w:tabs>
        <w:kinsoku w:val="0"/>
        <w:overflowPunct w:val="0"/>
        <w:spacing w:before="1" w:line="252" w:lineRule="exact"/>
      </w:pPr>
      <w:r>
        <w:t>does not  relate to</w:t>
      </w:r>
      <w:r>
        <w:rPr>
          <w:spacing w:val="5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perf</w:t>
      </w:r>
      <w:r>
        <w:rPr>
          <w:rFonts w:ascii="Times New Roman" w:hAnsi="Times New Roman" w:cs="Times New Roman"/>
        </w:rPr>
        <w:tab/>
      </w:r>
      <w:r>
        <w:t>Services),  You have</w:t>
      </w:r>
      <w:r>
        <w:rPr>
          <w:spacing w:val="32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7019"/>
        </w:tabs>
        <w:kinsoku w:val="0"/>
        <w:overflowPunct w:val="0"/>
        <w:spacing w:line="252" w:lineRule="exact"/>
      </w:pPr>
      <w:r>
        <w:t xml:space="preserve">right to a reduction 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price.</w:t>
      </w:r>
      <w:r>
        <w:rPr>
          <w:rFonts w:ascii="Times New Roman" w:hAnsi="Times New Roman" w:cs="Times New Roman"/>
        </w:rPr>
        <w:tab/>
      </w:r>
      <w:r>
        <w:t>required to repeat</w:t>
      </w:r>
      <w:r>
        <w:rPr>
          <w:spacing w:val="54"/>
        </w:rPr>
        <w:t xml:space="preserve"> </w:t>
      </w:r>
      <w:r>
        <w:t>the</w:t>
      </w:r>
    </w:p>
    <w:p w:rsidR="00000000" w:rsidRDefault="00332A8D">
      <w:pPr>
        <w:pStyle w:val="BodyText"/>
        <w:tabs>
          <w:tab w:val="left" w:pos="6708"/>
        </w:tabs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130175</wp:posOffset>
                </wp:positionV>
                <wp:extent cx="1017270" cy="1524635"/>
                <wp:effectExtent l="0" t="0" r="0" b="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298.35pt;margin-top:10.25pt;width:80.1pt;height:12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7fsw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Catering Services</w:t>
      </w:r>
      <w:r w:rsidR="00E13A11">
        <w:rPr>
          <w:spacing w:val="-8"/>
        </w:rPr>
        <w:t xml:space="preserve"> </w:t>
      </w:r>
      <w:r w:rsidR="00E13A11">
        <w:t>in</w:t>
      </w:r>
      <w:r w:rsidR="00E13A11">
        <w:rPr>
          <w:spacing w:val="-4"/>
        </w:rPr>
        <w:t xml:space="preserve"> </w:t>
      </w:r>
      <w:r w:rsidR="00E13A11">
        <w:t>accord</w:t>
      </w:r>
      <w:r w:rsidR="00E13A11">
        <w:rPr>
          <w:rFonts w:ascii="Times New Roman" w:hAnsi="Times New Roman" w:cs="Times New Roman"/>
        </w:rPr>
        <w:tab/>
      </w:r>
      <w:r w:rsidR="00E13A11">
        <w:t>s, We will not charge</w:t>
      </w:r>
      <w:r w:rsidR="00E13A11">
        <w:rPr>
          <w:spacing w:val="-5"/>
        </w:rPr>
        <w:t xml:space="preserve"> </w:t>
      </w:r>
      <w:r w:rsidR="00E13A11">
        <w:t>You</w:t>
      </w:r>
    </w:p>
    <w:p w:rsidR="00000000" w:rsidRDefault="00E13A11">
      <w:pPr>
        <w:pStyle w:val="BodyText"/>
        <w:tabs>
          <w:tab w:val="left" w:pos="6647"/>
        </w:tabs>
        <w:kinsoku w:val="0"/>
        <w:overflowPunct w:val="0"/>
        <w:spacing w:before="1" w:line="252" w:lineRule="exact"/>
      </w:pPr>
      <w:r>
        <w:t xml:space="preserve">for the same and </w:t>
      </w:r>
      <w:r>
        <w:rPr>
          <w:spacing w:val="3"/>
        </w:rPr>
        <w:t xml:space="preserve">We  </w:t>
      </w:r>
      <w:r>
        <w:t>will</w:t>
      </w:r>
      <w:r>
        <w:rPr>
          <w:spacing w:val="13"/>
        </w:rPr>
        <w:t xml:space="preserve"> </w:t>
      </w:r>
      <w:r>
        <w:t>b</w:t>
      </w:r>
      <w:r>
        <w:rPr>
          <w:rFonts w:ascii="Times New Roman" w:hAnsi="Times New Roman" w:cs="Times New Roman"/>
        </w:rPr>
        <w:tab/>
      </w:r>
      <w:r>
        <w:t>such repeat</w:t>
      </w:r>
      <w:r>
        <w:rPr>
          <w:spacing w:val="21"/>
        </w:rPr>
        <w:t xml:space="preserve"> </w:t>
      </w:r>
      <w:r>
        <w:t>performance.</w:t>
      </w:r>
    </w:p>
    <w:p w:rsidR="00000000" w:rsidRDefault="00E13A11">
      <w:pPr>
        <w:pStyle w:val="BodyText"/>
        <w:tabs>
          <w:tab w:val="left" w:pos="6659"/>
        </w:tabs>
        <w:kinsoku w:val="0"/>
        <w:overflowPunct w:val="0"/>
        <w:spacing w:line="252" w:lineRule="exact"/>
      </w:pPr>
      <w:r>
        <w:t xml:space="preserve">In </w:t>
      </w:r>
      <w:r>
        <w:t xml:space="preserve">cases where a </w:t>
      </w:r>
      <w:r>
        <w:rPr>
          <w:spacing w:val="19"/>
        </w:rPr>
        <w:t xml:space="preserve"> </w:t>
      </w:r>
      <w:r>
        <w:t>price</w:t>
      </w:r>
      <w:r>
        <w:rPr>
          <w:spacing w:val="17"/>
        </w:rPr>
        <w:t xml:space="preserve"> </w:t>
      </w:r>
      <w:r>
        <w:t>red</w:t>
      </w:r>
      <w:r>
        <w:rPr>
          <w:rFonts w:ascii="Times New Roman" w:hAnsi="Times New Roman" w:cs="Times New Roman"/>
        </w:rPr>
        <w:tab/>
      </w:r>
      <w:r>
        <w:t xml:space="preserve">be any sum up to the  </w:t>
      </w:r>
      <w:r>
        <w:rPr>
          <w:spacing w:val="1"/>
        </w:rPr>
        <w:t xml:space="preserve"> </w:t>
      </w:r>
      <w:r>
        <w:t>full</w:t>
      </w:r>
    </w:p>
    <w:p w:rsidR="00000000" w:rsidRDefault="00E13A11">
      <w:pPr>
        <w:pStyle w:val="BodyText"/>
        <w:tabs>
          <w:tab w:val="left" w:pos="6655"/>
        </w:tabs>
        <w:kinsoku w:val="0"/>
        <w:overflowPunct w:val="0"/>
        <w:spacing w:before="1" w:line="252" w:lineRule="exact"/>
      </w:pPr>
      <w:r>
        <w:t xml:space="preserve">Price and, where </w:t>
      </w:r>
      <w:r>
        <w:rPr>
          <w:spacing w:val="5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rFonts w:ascii="Times New Roman" w:hAnsi="Times New Roman" w:cs="Times New Roman"/>
        </w:rPr>
        <w:tab/>
      </w:r>
      <w:r>
        <w:t xml:space="preserve">(s) to Us, may result in  </w:t>
      </w:r>
      <w:r>
        <w:rPr>
          <w:spacing w:val="12"/>
        </w:rPr>
        <w:t xml:space="preserve"> </w:t>
      </w:r>
      <w:r>
        <w:t>a</w:t>
      </w:r>
    </w:p>
    <w:p w:rsidR="00000000" w:rsidRDefault="00E13A11">
      <w:pPr>
        <w:pStyle w:val="BodyText"/>
        <w:tabs>
          <w:tab w:val="left" w:pos="6687"/>
        </w:tabs>
        <w:kinsoku w:val="0"/>
        <w:overflowPunct w:val="0"/>
        <w:spacing w:line="252" w:lineRule="exact"/>
      </w:pPr>
      <w:r>
        <w:t>full  or  partial</w:t>
      </w:r>
      <w:r>
        <w:rPr>
          <w:spacing w:val="-19"/>
        </w:rPr>
        <w:t xml:space="preserve"> </w:t>
      </w:r>
      <w:r>
        <w:t xml:space="preserve">refund.  </w:t>
      </w:r>
      <w:r>
        <w:rPr>
          <w:spacing w:val="10"/>
        </w:rPr>
        <w:t xml:space="preserve"> </w:t>
      </w:r>
      <w:r>
        <w:t>Any</w:t>
      </w:r>
      <w:r>
        <w:rPr>
          <w:rFonts w:ascii="Times New Roman" w:hAnsi="Times New Roman" w:cs="Times New Roman"/>
        </w:rPr>
        <w:tab/>
      </w:r>
      <w:r>
        <w:t>ued  without  undue</w:t>
      </w:r>
      <w:r>
        <w:rPr>
          <w:spacing w:val="-17"/>
        </w:rPr>
        <w:t xml:space="preserve"> </w:t>
      </w:r>
      <w:r>
        <w:t>delay</w:t>
      </w:r>
    </w:p>
    <w:p w:rsidR="00000000" w:rsidRDefault="00E13A11">
      <w:pPr>
        <w:pStyle w:val="BodyText"/>
        <w:tabs>
          <w:tab w:val="left" w:pos="6648"/>
        </w:tabs>
        <w:kinsoku w:val="0"/>
        <w:overflowPunct w:val="0"/>
        <w:spacing w:line="252" w:lineRule="exact"/>
        <w:rPr>
          <w:spacing w:val="3"/>
        </w:rPr>
      </w:pPr>
      <w:r>
        <w:t xml:space="preserve">(and in any event </w:t>
      </w:r>
      <w:r>
        <w:rPr>
          <w:spacing w:val="23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14</w:t>
      </w:r>
      <w:r>
        <w:rPr>
          <w:rFonts w:ascii="Times New Roman" w:hAnsi="Times New Roman" w:cs="Times New Roman"/>
        </w:rPr>
        <w:tab/>
      </w:r>
      <w:r>
        <w:t xml:space="preserve">on the date on which </w:t>
      </w:r>
      <w:r>
        <w:rPr>
          <w:spacing w:val="42"/>
        </w:rPr>
        <w:t xml:space="preserve"> </w:t>
      </w:r>
      <w:r>
        <w:rPr>
          <w:spacing w:val="3"/>
        </w:rPr>
        <w:t>We</w:t>
      </w:r>
    </w:p>
    <w:p w:rsidR="00000000" w:rsidRDefault="00E13A11">
      <w:pPr>
        <w:pStyle w:val="BodyText"/>
        <w:tabs>
          <w:tab w:val="left" w:pos="6719"/>
        </w:tabs>
        <w:kinsoku w:val="0"/>
        <w:overflowPunct w:val="0"/>
        <w:spacing w:before="1" w:line="252" w:lineRule="exact"/>
      </w:pPr>
      <w:r>
        <w:t>agree that  You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entitled</w:t>
      </w:r>
      <w:r>
        <w:rPr>
          <w:rFonts w:ascii="Times New Roman" w:hAnsi="Times New Roman" w:cs="Times New Roman"/>
        </w:rPr>
        <w:tab/>
      </w:r>
      <w:r>
        <w:t>e  via</w:t>
      </w:r>
      <w:r>
        <w:t xml:space="preserve">  the same</w:t>
      </w:r>
      <w:r>
        <w:rPr>
          <w:spacing w:val="2"/>
        </w:rPr>
        <w:t xml:space="preserve"> </w:t>
      </w:r>
      <w:r>
        <w:t>payment</w:t>
      </w:r>
    </w:p>
    <w:p w:rsidR="00000000" w:rsidRDefault="00E13A11">
      <w:pPr>
        <w:pStyle w:val="BodyText"/>
        <w:tabs>
          <w:tab w:val="left" w:pos="6616"/>
        </w:tabs>
        <w:kinsoku w:val="0"/>
        <w:overflowPunct w:val="0"/>
        <w:spacing w:line="252" w:lineRule="exact"/>
        <w:ind w:right="428"/>
      </w:pPr>
      <w:r>
        <w:t>method originally used</w:t>
      </w:r>
      <w:r>
        <w:rPr>
          <w:spacing w:val="-1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 w:cs="Times New Roman"/>
        </w:rPr>
        <w:tab/>
      </w:r>
      <w:r>
        <w:t>n alternative</w:t>
      </w:r>
      <w:r>
        <w:rPr>
          <w:spacing w:val="-14"/>
        </w:rPr>
        <w:t xml:space="preserve"> </w:t>
      </w:r>
      <w:r>
        <w:t>method.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3"/>
        </w:tabs>
        <w:kinsoku w:val="0"/>
        <w:overflowPunct w:val="0"/>
        <w:spacing w:before="122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consumer, You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 respect to the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purchase</w:t>
      </w:r>
    </w:p>
    <w:p w:rsidR="00000000" w:rsidRDefault="00E13A11">
      <w:pPr>
        <w:pStyle w:val="BodyText"/>
        <w:tabs>
          <w:tab w:val="left" w:pos="6866"/>
        </w:tabs>
        <w:kinsoku w:val="0"/>
        <w:overflowPunct w:val="0"/>
        <w:spacing w:line="252" w:lineRule="exact"/>
      </w:pPr>
      <w:r>
        <w:t>of goods.  For full</w:t>
      </w:r>
      <w:r>
        <w:rPr>
          <w:spacing w:val="-8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rFonts w:ascii="Times New Roman" w:hAnsi="Times New Roman" w:cs="Times New Roman"/>
        </w:rPr>
        <w:tab/>
      </w:r>
      <w:r>
        <w:t>nce on exercising</w:t>
      </w:r>
      <w:r>
        <w:rPr>
          <w:spacing w:val="-13"/>
        </w:rPr>
        <w:t xml:space="preserve"> </w:t>
      </w:r>
      <w:r>
        <w:t>them,</w:t>
      </w:r>
    </w:p>
    <w:p w:rsidR="00000000" w:rsidRDefault="00E13A11">
      <w:pPr>
        <w:pStyle w:val="BodyText"/>
        <w:tabs>
          <w:tab w:val="left" w:pos="6661"/>
        </w:tabs>
        <w:kinsoku w:val="0"/>
        <w:overflowPunct w:val="0"/>
        <w:spacing w:before="1" w:line="252" w:lineRule="exact"/>
      </w:pPr>
      <w:r>
        <w:t>it  is  recommended</w:t>
      </w:r>
      <w:r>
        <w:rPr>
          <w:spacing w:val="24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Yo</w:t>
      </w:r>
      <w:r>
        <w:rPr>
          <w:rFonts w:ascii="Times New Roman" w:hAnsi="Times New Roman" w:cs="Times New Roman"/>
        </w:rPr>
        <w:tab/>
      </w:r>
      <w:r>
        <w:t>itizens  Advice  Bureau</w:t>
      </w:r>
      <w:r>
        <w:rPr>
          <w:spacing w:val="23"/>
        </w:rPr>
        <w:t xml:space="preserve"> </w:t>
      </w:r>
      <w:r>
        <w:t>or</w:t>
      </w:r>
    </w:p>
    <w:p w:rsidR="00000000" w:rsidRDefault="00332A8D">
      <w:pPr>
        <w:pStyle w:val="BodyText"/>
        <w:tabs>
          <w:tab w:val="left" w:pos="6848"/>
        </w:tabs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38735</wp:posOffset>
                </wp:positionV>
                <wp:extent cx="847725" cy="1524635"/>
                <wp:effectExtent l="0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305.1pt;margin-top:3.05pt;width:66.75pt;height:12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SN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Trading</w:t>
      </w:r>
      <w:r w:rsidR="00E13A11">
        <w:rPr>
          <w:spacing w:val="44"/>
        </w:rPr>
        <w:t xml:space="preserve"> </w:t>
      </w:r>
      <w:r w:rsidR="00E13A11">
        <w:t>Standards</w:t>
      </w:r>
      <w:r w:rsidR="00E13A11">
        <w:rPr>
          <w:spacing w:val="43"/>
        </w:rPr>
        <w:t xml:space="preserve"> </w:t>
      </w:r>
      <w:r w:rsidR="00E13A11">
        <w:t>Office.</w:t>
      </w:r>
      <w:r w:rsidR="00E13A11">
        <w:rPr>
          <w:rFonts w:ascii="Times New Roman" w:hAnsi="Times New Roman" w:cs="Times New Roman"/>
        </w:rPr>
        <w:tab/>
      </w:r>
      <w:r w:rsidR="00E13A11">
        <w:t>tisfactory  quality,  fit</w:t>
      </w:r>
      <w:r w:rsidR="00E13A11">
        <w:rPr>
          <w:spacing w:val="14"/>
        </w:rPr>
        <w:t xml:space="preserve"> </w:t>
      </w:r>
      <w:r w:rsidR="00E13A11">
        <w:t>for</w:t>
      </w:r>
    </w:p>
    <w:p w:rsidR="00000000" w:rsidRDefault="00E13A11">
      <w:pPr>
        <w:pStyle w:val="BodyText"/>
        <w:tabs>
          <w:tab w:val="left" w:pos="6697"/>
        </w:tabs>
        <w:kinsoku w:val="0"/>
        <w:overflowPunct w:val="0"/>
        <w:spacing w:line="252" w:lineRule="exact"/>
      </w:pPr>
      <w:r>
        <w:t xml:space="preserve">purpose, as described, </w:t>
      </w:r>
      <w:r>
        <w:rPr>
          <w:spacing w:val="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t xml:space="preserve">on </w:t>
      </w:r>
      <w:r>
        <w:rPr>
          <w:spacing w:val="3"/>
        </w:rPr>
        <w:t xml:space="preserve">We </w:t>
      </w:r>
      <w:r>
        <w:t xml:space="preserve">have provided, </w:t>
      </w:r>
      <w:r>
        <w:rPr>
          <w:spacing w:val="12"/>
        </w:rPr>
        <w:t xml:space="preserve"> </w:t>
      </w:r>
      <w:r>
        <w:t>or</w:t>
      </w:r>
    </w:p>
    <w:p w:rsidR="00000000" w:rsidRDefault="00E13A11">
      <w:pPr>
        <w:pStyle w:val="BodyText"/>
        <w:tabs>
          <w:tab w:val="left" w:pos="6702"/>
        </w:tabs>
        <w:kinsoku w:val="0"/>
        <w:overflowPunct w:val="0"/>
        <w:spacing w:before="1" w:line="252" w:lineRule="exact"/>
      </w:pPr>
      <w:r>
        <w:t>does  not  match</w:t>
      </w:r>
      <w:r>
        <w:rPr>
          <w:spacing w:val="-2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sampl</w:t>
      </w:r>
      <w:r>
        <w:rPr>
          <w:rFonts w:ascii="Times New Roman" w:hAnsi="Times New Roman" w:cs="Times New Roman"/>
        </w:rPr>
        <w:tab/>
      </w:r>
      <w:r>
        <w:t xml:space="preserve">, You may be entitled  </w:t>
      </w:r>
      <w:r>
        <w:rPr>
          <w:spacing w:val="45"/>
        </w:rPr>
        <w:t xml:space="preserve"> </w:t>
      </w:r>
      <w:r>
        <w:t>to</w:t>
      </w:r>
    </w:p>
    <w:p w:rsidR="00000000" w:rsidRDefault="00E13A11">
      <w:pPr>
        <w:pStyle w:val="BodyText"/>
        <w:tabs>
          <w:tab w:val="left" w:pos="6606"/>
        </w:tabs>
        <w:kinsoku w:val="0"/>
        <w:overflowPunct w:val="0"/>
        <w:spacing w:line="252" w:lineRule="exact"/>
      </w:pPr>
      <w:r>
        <w:t xml:space="preserve">reject the Food, You </w:t>
      </w:r>
      <w:r>
        <w:rPr>
          <w:spacing w:val="4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h</w:t>
      </w:r>
      <w:r>
        <w:rPr>
          <w:rFonts w:ascii="Times New Roman" w:hAnsi="Times New Roman" w:cs="Times New Roman"/>
        </w:rPr>
        <w:tab/>
      </w:r>
      <w:r>
        <w:t xml:space="preserve">d or replacement Food </w:t>
      </w:r>
      <w:r>
        <w:rPr>
          <w:spacing w:val="42"/>
        </w:rPr>
        <w:t xml:space="preserve"> </w:t>
      </w:r>
      <w:r>
        <w:t>or</w:t>
      </w:r>
    </w:p>
    <w:p w:rsidR="00000000" w:rsidRDefault="00E13A11">
      <w:pPr>
        <w:pStyle w:val="BodyText"/>
        <w:tabs>
          <w:tab w:val="left" w:pos="6778"/>
          <w:tab w:val="left" w:pos="8329"/>
        </w:tabs>
        <w:kinsoku w:val="0"/>
        <w:overflowPunct w:val="0"/>
        <w:spacing w:before="1" w:line="252" w:lineRule="exact"/>
      </w:pPr>
      <w:r>
        <w:t>You  may have  the</w:t>
      </w:r>
      <w:r>
        <w:rPr>
          <w:spacing w:val="27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rFonts w:ascii="Times New Roman" w:hAnsi="Times New Roman" w:cs="Times New Roman"/>
        </w:rPr>
        <w:tab/>
      </w:r>
      <w:r>
        <w:t>the</w:t>
      </w:r>
      <w:r>
        <w:rPr>
          <w:spacing w:val="34"/>
        </w:rPr>
        <w:t xml:space="preserve"> </w:t>
      </w:r>
      <w:r>
        <w:t>full</w:t>
      </w:r>
      <w:r>
        <w:rPr>
          <w:spacing w:val="36"/>
        </w:rPr>
        <w:t xml:space="preserve"> </w:t>
      </w:r>
      <w:r>
        <w:t>Price.</w:t>
      </w:r>
      <w:r>
        <w:rPr>
          <w:rFonts w:ascii="Times New Roman" w:hAnsi="Times New Roman" w:cs="Times New Roman"/>
        </w:rPr>
        <w:tab/>
      </w:r>
      <w:r>
        <w:t>In</w:t>
      </w:r>
      <w:r>
        <w:rPr>
          <w:spacing w:val="38"/>
        </w:rPr>
        <w:t xml:space="preserve"> </w:t>
      </w:r>
      <w:r>
        <w:t>cases</w:t>
      </w:r>
    </w:p>
    <w:p w:rsidR="00000000" w:rsidRDefault="00E13A11">
      <w:pPr>
        <w:pStyle w:val="BodyText"/>
        <w:tabs>
          <w:tab w:val="left" w:pos="6683"/>
        </w:tabs>
        <w:kinsoku w:val="0"/>
        <w:overflowPunct w:val="0"/>
        <w:spacing w:line="252" w:lineRule="exact"/>
      </w:pPr>
      <w:r>
        <w:t>where rectified</w:t>
      </w:r>
      <w:r>
        <w:rPr>
          <w:spacing w:val="4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replace</w:t>
      </w:r>
      <w:r>
        <w:rPr>
          <w:rFonts w:ascii="Times New Roman" w:hAnsi="Times New Roman" w:cs="Times New Roman"/>
        </w:rPr>
        <w:tab/>
      </w:r>
      <w:r>
        <w:t xml:space="preserve">e will not charge  You </w:t>
      </w:r>
      <w:r>
        <w:rPr>
          <w:spacing w:val="17"/>
        </w:rPr>
        <w:t xml:space="preserve"> </w:t>
      </w:r>
      <w:r>
        <w:t>for</w:t>
      </w:r>
    </w:p>
    <w:p w:rsidR="00000000" w:rsidRDefault="00E13A11">
      <w:pPr>
        <w:pStyle w:val="BodyText"/>
        <w:tabs>
          <w:tab w:val="left" w:pos="6715"/>
        </w:tabs>
        <w:kinsoku w:val="0"/>
        <w:overflowPunct w:val="0"/>
        <w:spacing w:line="252" w:lineRule="exact"/>
      </w:pPr>
      <w:r>
        <w:t>the rectified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replacement</w:t>
      </w:r>
      <w:r>
        <w:rPr>
          <w:rFonts w:ascii="Times New Roman" w:hAnsi="Times New Roman" w:cs="Times New Roman"/>
        </w:rPr>
        <w:tab/>
      </w:r>
      <w:r>
        <w:t>refund of any kind is</w:t>
      </w:r>
      <w:r>
        <w:rPr>
          <w:spacing w:val="-1"/>
        </w:rPr>
        <w:t xml:space="preserve"> </w:t>
      </w:r>
      <w:r>
        <w:t>due,</w:t>
      </w:r>
    </w:p>
    <w:p w:rsidR="00000000" w:rsidRDefault="00E13A11">
      <w:pPr>
        <w:pStyle w:val="BodyText"/>
        <w:tabs>
          <w:tab w:val="left" w:pos="6660"/>
        </w:tabs>
        <w:kinsoku w:val="0"/>
        <w:overflowPunct w:val="0"/>
        <w:spacing w:before="1" w:line="252" w:lineRule="exact"/>
      </w:pPr>
      <w:r>
        <w:t>the  refund  will</w:t>
      </w:r>
      <w:r>
        <w:rPr>
          <w:spacing w:val="6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issued</w:t>
      </w:r>
      <w:r>
        <w:rPr>
          <w:rFonts w:ascii="Times New Roman" w:hAnsi="Times New Roman" w:cs="Times New Roman"/>
        </w:rPr>
        <w:tab/>
      </w:r>
      <w:r>
        <w:t>d  in  any event  within</w:t>
      </w:r>
      <w:r>
        <w:rPr>
          <w:spacing w:val="33"/>
        </w:rPr>
        <w:t xml:space="preserve"> </w:t>
      </w:r>
      <w:r>
        <w:t>14</w:t>
      </w:r>
    </w:p>
    <w:p w:rsidR="00000000" w:rsidRDefault="00E13A11">
      <w:pPr>
        <w:pStyle w:val="BodyText"/>
        <w:tabs>
          <w:tab w:val="left" w:pos="6941"/>
        </w:tabs>
        <w:kinsoku w:val="0"/>
        <w:overflowPunct w:val="0"/>
        <w:spacing w:line="252" w:lineRule="exact"/>
      </w:pPr>
      <w:r>
        <w:t>calendar days starting</w:t>
      </w:r>
      <w:r>
        <w:rPr>
          <w:spacing w:val="1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</w:t>
      </w:r>
      <w:r>
        <w:rPr>
          <w:rFonts w:ascii="Times New Roman" w:hAnsi="Times New Roman" w:cs="Times New Roman"/>
        </w:rPr>
        <w:tab/>
      </w:r>
      <w:r>
        <w:t>that You are entitled</w:t>
      </w:r>
      <w:r>
        <w:rPr>
          <w:spacing w:val="25"/>
        </w:rPr>
        <w:t xml:space="preserve"> </w:t>
      </w:r>
      <w:r>
        <w:t>to</w:t>
      </w:r>
    </w:p>
    <w:p w:rsidR="00000000" w:rsidRDefault="00E13A11">
      <w:pPr>
        <w:pStyle w:val="BodyText"/>
        <w:tabs>
          <w:tab w:val="left" w:pos="6621"/>
        </w:tabs>
        <w:kinsoku w:val="0"/>
        <w:overflowPunct w:val="0"/>
        <w:spacing w:before="2"/>
        <w:ind w:right="113"/>
      </w:pPr>
      <w:r>
        <w:t xml:space="preserve">the refund) and made </w:t>
      </w:r>
      <w:r>
        <w:rPr>
          <w:spacing w:val="37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t</w:t>
      </w:r>
      <w:r>
        <w:rPr>
          <w:rFonts w:ascii="Times New Roman" w:hAnsi="Times New Roman" w:cs="Times New Roman"/>
        </w:rPr>
        <w:tab/>
      </w:r>
      <w:r>
        <w:t>od orig</w:t>
      </w:r>
      <w:r>
        <w:t xml:space="preserve">inally used </w:t>
      </w:r>
      <w:r>
        <w:rPr>
          <w:spacing w:val="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You</w:t>
      </w:r>
      <w:r>
        <w:rPr>
          <w:rFonts w:ascii="Times New Roman" w:hAnsi="Times New Roman" w:cs="Times New Roman"/>
          <w:spacing w:val="-1"/>
        </w:rPr>
        <w:t xml:space="preserve"> </w:t>
      </w:r>
      <w:r>
        <w:t>unless You request an</w:t>
      </w:r>
      <w:r>
        <w:rPr>
          <w:spacing w:val="-13"/>
        </w:rPr>
        <w:t xml:space="preserve"> </w:t>
      </w:r>
      <w:r>
        <w:t>alte</w:t>
      </w: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  <w:tab w:val="left" w:pos="4667"/>
        </w:tabs>
        <w:kinsoku w:val="0"/>
        <w:overflowPunct w:val="0"/>
        <w:spacing w:line="641" w:lineRule="exact"/>
        <w:rPr>
          <w:b w:val="0"/>
          <w:bCs w:val="0"/>
          <w:color w:val="000000"/>
          <w:sz w:val="240"/>
          <w:szCs w:val="240"/>
        </w:rPr>
      </w:pPr>
      <w:r>
        <w:t>Our</w:t>
      </w:r>
      <w:r>
        <w:rPr>
          <w:spacing w:val="-3"/>
        </w:rPr>
        <w:t xml:space="preserve"> </w:t>
      </w:r>
      <w:r>
        <w:t>Liability</w:t>
      </w:r>
      <w:r>
        <w:rPr>
          <w:rFonts w:ascii="Times New Roman" w:hAnsi="Times New Roman" w:cs="Times New Roman"/>
        </w:rPr>
        <w:tab/>
      </w:r>
      <w:r>
        <w:rPr>
          <w:b w:val="0"/>
          <w:bCs w:val="0"/>
          <w:color w:val="FFFFFF"/>
          <w:position w:val="-154"/>
          <w:sz w:val="240"/>
          <w:szCs w:val="240"/>
        </w:rPr>
        <w:t>E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03"/>
        </w:tabs>
        <w:kinsoku w:val="0"/>
        <w:overflowPunct w:val="0"/>
        <w:spacing w:line="22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 will  be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responsible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  damage  that  You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</w:p>
    <w:p w:rsidR="00000000" w:rsidRDefault="00E13A11">
      <w:pPr>
        <w:pStyle w:val="BodyText"/>
        <w:tabs>
          <w:tab w:val="left" w:pos="6673"/>
        </w:tabs>
        <w:kinsoku w:val="0"/>
        <w:overflowPunct w:val="0"/>
        <w:spacing w:line="252" w:lineRule="exact"/>
      </w:pPr>
      <w:r>
        <w:t>suffer  as  a  result</w:t>
      </w:r>
      <w:r>
        <w:rPr>
          <w:spacing w:val="2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Our</w:t>
      </w:r>
      <w:r>
        <w:rPr>
          <w:rFonts w:ascii="Times New Roman" w:hAnsi="Times New Roman" w:cs="Times New Roman"/>
        </w:rPr>
        <w:tab/>
      </w:r>
      <w:r>
        <w:t>nt  or  as  a  result  of</w:t>
      </w:r>
      <w:r>
        <w:rPr>
          <w:spacing w:val="15"/>
        </w:rPr>
        <w:t xml:space="preserve"> </w:t>
      </w:r>
      <w:r>
        <w:t>Our</w:t>
      </w:r>
    </w:p>
    <w:p w:rsidR="00000000" w:rsidRDefault="00E13A11">
      <w:pPr>
        <w:pStyle w:val="BodyText"/>
        <w:kinsoku w:val="0"/>
        <w:overflowPunct w:val="0"/>
        <w:spacing w:before="5"/>
        <w:ind w:left="0"/>
        <w:rPr>
          <w:sz w:val="27"/>
          <w:szCs w:val="27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7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3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32" w:line="479" w:lineRule="exact"/>
        <w:ind w:right="-6"/>
      </w:pPr>
      <w:r>
        <w:t>negligence or if it is</w:t>
      </w:r>
      <w:r>
        <w:rPr>
          <w:spacing w:val="-11"/>
        </w:rPr>
        <w:t xml:space="preserve"> </w:t>
      </w:r>
      <w:r>
        <w:t>contem</w:t>
      </w:r>
    </w:p>
    <w:p w:rsidR="00000000" w:rsidRDefault="00E13A11">
      <w:pPr>
        <w:pStyle w:val="BodyText"/>
        <w:kinsoku w:val="0"/>
        <w:overflowPunct w:val="0"/>
        <w:spacing w:line="1144" w:lineRule="exact"/>
        <w:ind w:left="421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position w:val="-22"/>
          <w:sz w:val="240"/>
          <w:szCs w:val="240"/>
        </w:rPr>
        <w:lastRenderedPageBreak/>
        <w:t>S</w:t>
      </w:r>
      <w:r>
        <w:rPr>
          <w:color w:val="FFFFFF"/>
          <w:spacing w:val="-289"/>
          <w:position w:val="-22"/>
          <w:sz w:val="240"/>
          <w:szCs w:val="240"/>
        </w:rPr>
        <w:t xml:space="preserve"> </w:t>
      </w:r>
      <w:r>
        <w:rPr>
          <w:color w:val="000000"/>
        </w:rPr>
        <w:t>en the contract is created.</w:t>
      </w:r>
    </w:p>
    <w:p w:rsidR="00000000" w:rsidRDefault="00E13A11">
      <w:pPr>
        <w:pStyle w:val="BodyText"/>
        <w:kinsoku w:val="0"/>
        <w:overflowPunct w:val="0"/>
        <w:spacing w:line="1144" w:lineRule="exact"/>
        <w:ind w:left="421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207" w:space="40"/>
            <w:col w:w="5063"/>
          </w:cols>
          <w:noEndnote/>
        </w:sectPr>
      </w:pPr>
    </w:p>
    <w:p w:rsidR="00000000" w:rsidRDefault="00332A8D">
      <w:pPr>
        <w:pStyle w:val="BodyText"/>
        <w:tabs>
          <w:tab w:val="left" w:pos="6687"/>
        </w:tabs>
        <w:kinsoku w:val="0"/>
        <w:overflowPunct w:val="0"/>
        <w:spacing w:line="25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3340735</wp:posOffset>
                </wp:positionH>
                <wp:positionV relativeFrom="page">
                  <wp:posOffset>9525</wp:posOffset>
                </wp:positionV>
                <wp:extent cx="1978660" cy="10663555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245" w:right="365" w:firstLine="140"/>
                            </w:pPr>
                            <w:r>
                              <w:t xml:space="preserve">Our employees, agents f it is an obvious conse plated by You and Us </w:t>
                            </w:r>
                            <w:r>
                              <w:rPr>
                                <w:spacing w:val="-3"/>
                              </w:rPr>
                              <w:t xml:space="preserve">wh </w:t>
                            </w:r>
                            <w:r>
                              <w:t>or any loss or damage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04" w:right="350" w:firstLine="28"/>
                              <w:jc w:val="center"/>
                            </w:pPr>
                            <w:r>
                              <w:t xml:space="preserve">es </w:t>
                            </w:r>
                            <w:r>
                              <w:t>for domestic and priva esentation that the Cat dustrial purposes of any ment, You agree that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88" w:right="386" w:firstLine="161"/>
                              <w:jc w:val="right"/>
                            </w:pP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not be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liable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tion   to   business   or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48" w:right="385" w:firstLine="39"/>
                              <w:jc w:val="both"/>
                            </w:pPr>
                            <w:r>
                              <w:t>ng Services in Your pro  d that damage at no ad pre-existing faults or dam providing the Catering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56" w:right="421" w:firstLine="32"/>
                              <w:jc w:val="both"/>
                            </w:pPr>
                            <w:r>
                              <w:t>seeks to exclude or limi Our negligence (includin or for fraud 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fraudulent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90" w:right="348" w:hanging="8"/>
                              <w:jc w:val="both"/>
                            </w:pPr>
                            <w:r>
                              <w:t>seeks to exclude or limi es with reasonable care Us about the Catering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96" w:right="344" w:firstLine="53"/>
                              <w:jc w:val="both"/>
                            </w:pPr>
                            <w:r>
                              <w:t>seeks to exclude or lim ls of Your legal rights, p rading Standards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Office.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30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orce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Majeure)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0" w:right="395" w:firstLine="290"/>
                              <w:jc w:val="right"/>
                            </w:pPr>
                            <w:r>
                              <w:t>ny failure or d</w:t>
                            </w:r>
                            <w:r>
                              <w:t>elay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ere that failure 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control. Such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inclu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rvice provider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failure,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parties,  riots  and other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ci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42" w:right="355" w:firstLine="96"/>
                            </w:pPr>
                            <w:r>
                              <w:t>, subsidence, acts  of  ed, undeclared, threaten natural disaster, or any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67" w:right="403" w:firstLine="7"/>
                              <w:jc w:val="both"/>
                            </w:pPr>
                            <w:r>
                              <w:t>er this Clause 8 occurs ny of Our obligations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92"/>
                              <w:jc w:val="both"/>
                            </w:pPr>
                            <w:r>
                              <w:t xml:space="preserve">s </w:t>
                            </w:r>
                            <w:r>
                              <w:t>soon as is reasonably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68" w:hanging="63"/>
                            </w:pPr>
                            <w:r>
                              <w:t>der this Agreement will be ound by will be extended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acco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303" w:right="333" w:hanging="51"/>
                              <w:jc w:val="both"/>
                            </w:pPr>
                            <w:r>
                              <w:t>when the event outside o ny new dates,  times  o ry;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70" w:right="424" w:hanging="29"/>
                            </w:pPr>
                            <w:r>
                              <w:t>of Our control occurs an y do so in  accordance 3.3;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71" w:right="332" w:firstLine="201"/>
                              <w:jc w:val="right"/>
                            </w:pPr>
                            <w:r>
                              <w:t>of Our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control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continue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will cancel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under  sub-Clause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9.6.3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81"/>
                              <w:ind w:left="30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263.05pt;margin-top:.75pt;width:155.8pt;height:83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2H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/>
                        <w:ind w:left="245" w:right="365" w:firstLine="140"/>
                      </w:pPr>
                      <w:r>
                        <w:t xml:space="preserve">Our employees, agents f it is an obvious conse plated by You and Us </w:t>
                      </w:r>
                      <w:r>
                        <w:rPr>
                          <w:spacing w:val="-3"/>
                        </w:rPr>
                        <w:t xml:space="preserve">wh </w:t>
                      </w:r>
                      <w:r>
                        <w:t>or any loss or damage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04" w:right="350" w:firstLine="28"/>
                        <w:jc w:val="center"/>
                      </w:pPr>
                      <w:r>
                        <w:t xml:space="preserve">es </w:t>
                      </w:r>
                      <w:r>
                        <w:t>for domestic and priva esentation that the Cat dustrial purposes of any ment, You agree that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You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88" w:right="386" w:firstLine="161"/>
                        <w:jc w:val="right"/>
                      </w:pP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not be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liable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tion   to   business   or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48" w:right="385" w:firstLine="39"/>
                        <w:jc w:val="both"/>
                      </w:pPr>
                      <w:r>
                        <w:t>ng Services in Your pro  d that damage at no ad pre-existing faults or dam providing the Catering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56" w:right="421" w:firstLine="32"/>
                        <w:jc w:val="both"/>
                      </w:pPr>
                      <w:r>
                        <w:t>seeks to exclude or limi Our negligence (includin or for fraud 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fraudulent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90" w:right="348" w:hanging="8"/>
                        <w:jc w:val="both"/>
                      </w:pPr>
                      <w:r>
                        <w:t>seeks to exclude or limi es with reasonable care Us about the Catering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96" w:right="344" w:firstLine="53"/>
                        <w:jc w:val="both"/>
                      </w:pPr>
                      <w:r>
                        <w:t>seeks to exclude or lim ls of Your legal rights, p rading Standards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Office.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301"/>
                        <w:jc w:val="both"/>
                      </w:pPr>
                      <w:r>
                        <w:rPr>
                          <w:b/>
                          <w:bCs/>
                        </w:rPr>
                        <w:t>orce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Majeure)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0" w:right="395" w:firstLine="290"/>
                        <w:jc w:val="right"/>
                      </w:pPr>
                      <w:r>
                        <w:t>ny failure or d</w:t>
                      </w:r>
                      <w:r>
                        <w:t>elay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ere that failure 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control. Such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inclu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rvice provider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failure,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parties,  riots  and other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ci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42" w:right="355" w:firstLine="96"/>
                      </w:pPr>
                      <w:r>
                        <w:t>, subsidence, acts  of  ed, undeclared, threaten natural disaster, or any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67" w:right="403" w:firstLine="7"/>
                        <w:jc w:val="both"/>
                      </w:pPr>
                      <w:r>
                        <w:t>er this Clause 8 occurs ny of Our obligations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und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92"/>
                        <w:jc w:val="both"/>
                      </w:pPr>
                      <w:r>
                        <w:t xml:space="preserve">s </w:t>
                      </w:r>
                      <w:r>
                        <w:t>soon as is reasonably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68" w:hanging="63"/>
                      </w:pPr>
                      <w:r>
                        <w:t>der this Agreement will be ound by will be extended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acco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303" w:right="333" w:hanging="51"/>
                        <w:jc w:val="both"/>
                      </w:pPr>
                      <w:r>
                        <w:t>when the event outside o ny new dates,  times  o ry;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70" w:right="424" w:hanging="29"/>
                      </w:pPr>
                      <w:r>
                        <w:t>of Our control occurs an y do so in  accordance 3.3;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71" w:right="332" w:firstLine="201"/>
                        <w:jc w:val="right"/>
                      </w:pPr>
                      <w:r>
                        <w:t>of Our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control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continue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will cancel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under  sub-Clause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9.6.3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81"/>
                        <w:ind w:left="303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6183" id="Group 46" o:spid="_x0000_s1026" style="position:absolute;margin-left:277.95pt;margin-top:.35pt;width:120.75pt;height:840.4pt;z-index:-251658240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" o:allowincell="f">
                <v:shape id="Freeform 47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+T8UA&#10;AADbAAAADwAAAGRycy9kb3ducmV2LnhtbESPT2vCQBTE74LfYXmCN934F0ldRaSFBunBaOj1Nfua&#10;BLNvQ3bVtJ++WxA8DjPzG2a97UwtbtS6yrKCyTgCQZxbXXGh4Hx6G61AOI+ssbZMCn7IwXbT760x&#10;1vbOR7qlvhABwi5GBaX3TSyly0sy6Ma2IQ7et20N+iDbQuoW7wFuajmNoqU0WHFYKLGhfUn5Jb0a&#10;BZ/n4vqVfewPh3yV/s6TJJslr5lSw0G3ewHhqfPP8KP9rhUs5v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f5P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48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GSMIA&#10;AADbAAAADwAAAGRycy9kb3ducmV2LnhtbESPQYvCMBSE74L/ITzBm6aKilSjiCDs4sJi9eDx0Tzb&#10;avNSkljrv98sLOxxmJlvmPW2M7VoyfnKsoLJOAFBnFtdcaHgcj6MliB8QNZYWyYFb/Kw3fR7a0y1&#10;ffGJ2iwUIkLYp6igDKFJpfR5SQb92DbE0btZZzBE6QqpHb4i3NRymiQLabDiuFBiQ/uS8kf2NAqO&#10;zpwPX5/2+t2ahJ/7+/JSzbxSw0G3W4EI1IX/8F/7QyuYz+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gZIwgAAANsAAAAPAAAAAAAAAAAAAAAAAJgCAABkcnMvZG93&#10;bnJldi54bWxQSwUGAAAAAAQABAD1AAAAhwMAAAAA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negligence (including</w:t>
      </w:r>
      <w:r w:rsidR="00E13A11">
        <w:rPr>
          <w:spacing w:val="-9"/>
        </w:rPr>
        <w:t xml:space="preserve"> </w:t>
      </w:r>
      <w:r w:rsidR="00E13A11">
        <w:t>that</w:t>
      </w:r>
      <w:r w:rsidR="00E13A11">
        <w:rPr>
          <w:spacing w:val="-5"/>
        </w:rPr>
        <w:t xml:space="preserve"> </w:t>
      </w:r>
      <w:r w:rsidR="00E13A11">
        <w:t>of</w:t>
      </w:r>
      <w:r w:rsidR="00E13A11">
        <w:rPr>
          <w:rFonts w:ascii="Times New Roman" w:hAnsi="Times New Roman" w:cs="Times New Roman"/>
        </w:rPr>
        <w:tab/>
      </w:r>
      <w:r w:rsidR="00E13A11">
        <w:t>or sub-contractors).</w:t>
      </w:r>
      <w:r w:rsidR="00E13A11">
        <w:rPr>
          <w:spacing w:val="60"/>
        </w:rPr>
        <w:t xml:space="preserve"> </w:t>
      </w:r>
      <w:r w:rsidR="00E13A11">
        <w:t>Loss</w:t>
      </w:r>
    </w:p>
    <w:p w:rsidR="00000000" w:rsidRDefault="00E13A11">
      <w:pPr>
        <w:pStyle w:val="BodyText"/>
        <w:tabs>
          <w:tab w:val="left" w:pos="6707"/>
        </w:tabs>
        <w:kinsoku w:val="0"/>
        <w:overflowPunct w:val="0"/>
        <w:spacing w:line="1" w:lineRule="exact"/>
      </w:pPr>
      <w:r>
        <w:t>or  damage  is</w:t>
      </w:r>
      <w:r>
        <w:rPr>
          <w:spacing w:val="-14"/>
        </w:rPr>
        <w:t xml:space="preserve"> </w:t>
      </w:r>
      <w:r>
        <w:t>foreseeable</w:t>
      </w:r>
      <w:r>
        <w:rPr>
          <w:spacing w:val="36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t xml:space="preserve">quence of  the breach </w:t>
      </w:r>
      <w:r>
        <w:rPr>
          <w:spacing w:val="24"/>
        </w:rPr>
        <w:t xml:space="preserve"> </w:t>
      </w:r>
      <w:r>
        <w:t>or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636"/>
        </w:tabs>
        <w:kinsoku w:val="0"/>
        <w:overflowPunct w:val="0"/>
        <w:spacing w:before="72"/>
        <w:ind w:right="428"/>
      </w:pPr>
      <w:r>
        <w:t>We will not be</w:t>
      </w:r>
      <w:r>
        <w:rPr>
          <w:spacing w:val="-1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</w:t>
      </w:r>
      <w:r>
        <w:rPr>
          <w:rFonts w:ascii="Times New Roman" w:hAnsi="Times New Roman" w:cs="Times New Roman"/>
        </w:rPr>
        <w:tab/>
      </w:r>
      <w:r>
        <w:t>at is not</w:t>
      </w:r>
      <w:r>
        <w:rPr>
          <w:spacing w:val="-14"/>
        </w:rPr>
        <w:t xml:space="preserve"> </w:t>
      </w:r>
      <w:r>
        <w:t>foreseeable.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4"/>
        </w:tabs>
        <w:kinsoku w:val="0"/>
        <w:overflowPunct w:val="0"/>
        <w:spacing w:before="119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Catering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 use (or purposes).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We</w:t>
      </w:r>
    </w:p>
    <w:p w:rsidR="00000000" w:rsidRDefault="00E13A11">
      <w:pPr>
        <w:pStyle w:val="BodyText"/>
        <w:tabs>
          <w:tab w:val="left" w:pos="6630"/>
        </w:tabs>
        <w:kinsoku w:val="0"/>
        <w:overflowPunct w:val="0"/>
        <w:spacing w:before="1" w:line="251" w:lineRule="exact"/>
      </w:pPr>
      <w:r>
        <w:t xml:space="preserve">make  no  </w:t>
      </w:r>
      <w:r>
        <w:t>warranty</w:t>
      </w:r>
      <w:r>
        <w:rPr>
          <w:spacing w:val="4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repr</w:t>
      </w:r>
      <w:r>
        <w:rPr>
          <w:rFonts w:ascii="Times New Roman" w:hAnsi="Times New Roman" w:cs="Times New Roman"/>
        </w:rPr>
        <w:tab/>
      </w:r>
      <w:r>
        <w:t>ering  Services  are  fit</w:t>
      </w:r>
      <w:r>
        <w:rPr>
          <w:spacing w:val="43"/>
        </w:rPr>
        <w:t xml:space="preserve"> </w:t>
      </w:r>
      <w:r>
        <w:t>for</w:t>
      </w:r>
    </w:p>
    <w:p w:rsidR="00000000" w:rsidRDefault="00332A8D">
      <w:pPr>
        <w:pStyle w:val="BodyText"/>
        <w:tabs>
          <w:tab w:val="left" w:pos="6773"/>
        </w:tabs>
        <w:kinsoku w:val="0"/>
        <w:overflowPunct w:val="0"/>
        <w:spacing w:line="25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67310</wp:posOffset>
                </wp:positionV>
                <wp:extent cx="1017270" cy="1524635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left:0;text-align:left;margin-left:298.35pt;margin-top:5.3pt;width:80.1pt;height:1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Ll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commercial,  business or</w:t>
      </w:r>
      <w:r w:rsidR="00E13A11">
        <w:rPr>
          <w:spacing w:val="29"/>
        </w:rPr>
        <w:t xml:space="preserve"> </w:t>
      </w:r>
      <w:r w:rsidR="00E13A11">
        <w:t>in</w:t>
      </w:r>
      <w:r w:rsidR="00E13A11">
        <w:rPr>
          <w:rFonts w:ascii="Times New Roman" w:hAnsi="Times New Roman" w:cs="Times New Roman"/>
        </w:rPr>
        <w:tab/>
      </w:r>
      <w:r w:rsidR="00E13A11">
        <w:t xml:space="preserve">kind </w:t>
      </w:r>
      <w:r w:rsidR="00E13A11">
        <w:rPr>
          <w:b/>
          <w:bCs/>
        </w:rPr>
        <w:t>[</w:t>
      </w:r>
      <w:r w:rsidR="00E13A11">
        <w:t>(including</w:t>
      </w:r>
      <w:r w:rsidR="00E13A11">
        <w:rPr>
          <w:spacing w:val="55"/>
        </w:rPr>
        <w:t xml:space="preserve"> </w:t>
      </w:r>
      <w:r w:rsidR="00E13A11">
        <w:t>resale)</w:t>
      </w:r>
      <w:r w:rsidR="00E13A11">
        <w:rPr>
          <w:b/>
          <w:bCs/>
        </w:rPr>
        <w:t>]</w:t>
      </w:r>
      <w:r w:rsidR="00E13A11">
        <w:t>.</w:t>
      </w:r>
    </w:p>
    <w:p w:rsidR="00000000" w:rsidRDefault="00E13A11">
      <w:pPr>
        <w:pStyle w:val="BodyText"/>
        <w:tabs>
          <w:tab w:val="left" w:pos="6796"/>
        </w:tabs>
        <w:kinsoku w:val="0"/>
        <w:overflowPunct w:val="0"/>
        <w:spacing w:before="4" w:line="252" w:lineRule="exact"/>
      </w:pPr>
      <w:r>
        <w:t>By entering into</w:t>
      </w:r>
      <w:r>
        <w:rPr>
          <w:spacing w:val="2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</w:t>
      </w:r>
      <w:r>
        <w:rPr>
          <w:rFonts w:ascii="Times New Roman" w:hAnsi="Times New Roman" w:cs="Times New Roman"/>
        </w:rPr>
        <w:tab/>
      </w:r>
      <w:r>
        <w:t>will not use the</w:t>
      </w:r>
      <w:r>
        <w:rPr>
          <w:spacing w:val="35"/>
        </w:rPr>
        <w:t xml:space="preserve"> </w:t>
      </w:r>
      <w:r>
        <w:t>Catering</w:t>
      </w:r>
    </w:p>
    <w:p w:rsidR="00000000" w:rsidRDefault="00E13A11">
      <w:pPr>
        <w:pStyle w:val="BodyText"/>
        <w:tabs>
          <w:tab w:val="left" w:pos="6717"/>
        </w:tabs>
        <w:kinsoku w:val="0"/>
        <w:overflowPunct w:val="0"/>
        <w:spacing w:line="252" w:lineRule="exact"/>
      </w:pPr>
      <w:r>
        <w:t>Services for</w:t>
      </w:r>
      <w:r>
        <w:rPr>
          <w:spacing w:val="10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purposes.</w:t>
      </w:r>
      <w:r>
        <w:rPr>
          <w:rFonts w:ascii="Times New Roman" w:hAnsi="Times New Roman" w:cs="Times New Roman"/>
        </w:rPr>
        <w:tab/>
      </w:r>
      <w:r>
        <w:t>You for any loss of</w:t>
      </w:r>
      <w:r>
        <w:rPr>
          <w:spacing w:val="29"/>
        </w:rPr>
        <w:t xml:space="preserve"> </w:t>
      </w:r>
      <w:r>
        <w:t>profit,</w:t>
      </w:r>
    </w:p>
    <w:p w:rsidR="00000000" w:rsidRDefault="00E13A11">
      <w:pPr>
        <w:pStyle w:val="BodyText"/>
        <w:tabs>
          <w:tab w:val="left" w:pos="6684"/>
        </w:tabs>
        <w:kinsoku w:val="0"/>
        <w:overflowPunct w:val="0"/>
        <w:spacing w:before="1"/>
        <w:ind w:right="118"/>
      </w:pPr>
      <w:r>
        <w:t xml:space="preserve">loss  of  </w:t>
      </w:r>
      <w:r>
        <w:rPr>
          <w:spacing w:val="3"/>
        </w:rPr>
        <w:t xml:space="preserve"> </w:t>
      </w:r>
      <w:r>
        <w:t xml:space="preserve">business, </w:t>
      </w:r>
      <w:r>
        <w:rPr>
          <w:spacing w:val="32"/>
        </w:rPr>
        <w:t xml:space="preserve"> </w:t>
      </w:r>
      <w:r>
        <w:t>interrup</w:t>
      </w:r>
      <w:r>
        <w:rPr>
          <w:rFonts w:ascii="Times New Roman" w:hAnsi="Times New Roman" w:cs="Times New Roman"/>
        </w:rPr>
        <w:tab/>
      </w:r>
      <w:r>
        <w:t xml:space="preserve">r   </w:t>
      </w:r>
      <w:r>
        <w:t>any   loss</w:t>
      </w:r>
      <w:r>
        <w:rPr>
          <w:spacing w:val="36"/>
        </w:rPr>
        <w:t xml:space="preserve"> </w:t>
      </w:r>
      <w:r>
        <w:t xml:space="preserve">of </w:t>
      </w:r>
      <w:r>
        <w:rPr>
          <w:spacing w:val="36"/>
        </w:rPr>
        <w:t xml:space="preserve"> </w:t>
      </w:r>
      <w:r>
        <w:t>business</w:t>
      </w:r>
      <w:r>
        <w:rPr>
          <w:rFonts w:ascii="Times New Roman" w:hAnsi="Times New Roman" w:cs="Times New Roman"/>
        </w:rPr>
        <w:t xml:space="preserve"> </w:t>
      </w:r>
      <w:r>
        <w:t>opportunity.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78"/>
        </w:tabs>
        <w:kinsoku w:val="0"/>
        <w:overflowPunct w:val="0"/>
        <w:spacing w:before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providing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Cateri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perty  and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cause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</w:p>
    <w:p w:rsidR="00000000" w:rsidRDefault="00E13A11">
      <w:pPr>
        <w:pStyle w:val="BodyText"/>
        <w:tabs>
          <w:tab w:val="left" w:pos="6680"/>
        </w:tabs>
        <w:kinsoku w:val="0"/>
        <w:overflowPunct w:val="0"/>
        <w:spacing w:before="4" w:line="252" w:lineRule="exact"/>
        <w:rPr>
          <w:spacing w:val="3"/>
        </w:rPr>
      </w:pPr>
      <w:r>
        <w:t xml:space="preserve">damage, </w:t>
      </w:r>
      <w:r>
        <w:rPr>
          <w:spacing w:val="3"/>
        </w:rPr>
        <w:t xml:space="preserve">We </w:t>
      </w:r>
      <w:r>
        <w:t xml:space="preserve">will </w:t>
      </w:r>
      <w:r>
        <w:rPr>
          <w:spacing w:val="3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goo</w:t>
      </w:r>
      <w:r>
        <w:rPr>
          <w:rFonts w:ascii="Times New Roman" w:hAnsi="Times New Roman" w:cs="Times New Roman"/>
        </w:rPr>
        <w:tab/>
      </w:r>
      <w:r>
        <w:t xml:space="preserve">ditional cost to  You.  </w:t>
      </w:r>
      <w:r>
        <w:rPr>
          <w:spacing w:val="2"/>
        </w:rPr>
        <w:t xml:space="preserve"> </w:t>
      </w:r>
      <w:r>
        <w:rPr>
          <w:spacing w:val="3"/>
        </w:rPr>
        <w:t>We</w:t>
      </w:r>
    </w:p>
    <w:p w:rsidR="00000000" w:rsidRDefault="00E13A11">
      <w:pPr>
        <w:pStyle w:val="BodyText"/>
        <w:tabs>
          <w:tab w:val="left" w:pos="6689"/>
        </w:tabs>
        <w:kinsoku w:val="0"/>
        <w:overflowPunct w:val="0"/>
        <w:spacing w:line="252" w:lineRule="exact"/>
      </w:pPr>
      <w:r>
        <w:t>are not responsible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rFonts w:ascii="Times New Roman" w:hAnsi="Times New Roman" w:cs="Times New Roman"/>
        </w:rPr>
        <w:tab/>
      </w:r>
      <w:r>
        <w:t>age in or to Your</w:t>
      </w:r>
      <w:r>
        <w:rPr>
          <w:spacing w:val="-1"/>
        </w:rPr>
        <w:t xml:space="preserve"> </w:t>
      </w:r>
      <w:r>
        <w:t>property</w:t>
      </w:r>
    </w:p>
    <w:p w:rsidR="00000000" w:rsidRDefault="00E13A11">
      <w:pPr>
        <w:pStyle w:val="BodyText"/>
        <w:tabs>
          <w:tab w:val="left" w:pos="6637"/>
        </w:tabs>
        <w:kinsoku w:val="0"/>
        <w:overflowPunct w:val="0"/>
        <w:spacing w:line="252" w:lineRule="exact"/>
        <w:ind w:right="428"/>
      </w:pPr>
      <w:r>
        <w:t xml:space="preserve">that </w:t>
      </w:r>
      <w:r>
        <w:rPr>
          <w:spacing w:val="3"/>
        </w:rPr>
        <w:t xml:space="preserve">We </w:t>
      </w:r>
      <w:r>
        <w:t>may</w:t>
      </w:r>
      <w:r>
        <w:rPr>
          <w:spacing w:val="-22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while</w:t>
      </w:r>
      <w:r>
        <w:rPr>
          <w:rFonts w:ascii="Times New Roman" w:hAnsi="Times New Roman" w:cs="Times New Roman"/>
        </w:rPr>
        <w:tab/>
      </w:r>
      <w:r>
        <w:t>ervices.</w:t>
      </w:r>
      <w:r>
        <w:rPr>
          <w:b/>
          <w:bCs/>
        </w:rPr>
        <w:t>]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51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in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 Our liability for death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:rsidR="00000000" w:rsidRDefault="00332A8D">
      <w:pPr>
        <w:pStyle w:val="BodyText"/>
        <w:tabs>
          <w:tab w:val="left" w:pos="6651"/>
        </w:tabs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60325</wp:posOffset>
                </wp:positionV>
                <wp:extent cx="1270000" cy="152463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left:0;text-align:left;margin-left:288.4pt;margin-top:4.75pt;width:100pt;height:1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personal injury</w:t>
      </w:r>
      <w:r w:rsidR="00E13A11">
        <w:rPr>
          <w:spacing w:val="59"/>
        </w:rPr>
        <w:t xml:space="preserve"> </w:t>
      </w:r>
      <w:r w:rsidR="00E13A11">
        <w:t>caused</w:t>
      </w:r>
      <w:r w:rsidR="00E13A11">
        <w:rPr>
          <w:spacing w:val="25"/>
        </w:rPr>
        <w:t xml:space="preserve"> </w:t>
      </w:r>
      <w:r w:rsidR="00E13A11">
        <w:t>by</w:t>
      </w:r>
      <w:r w:rsidR="00E13A11">
        <w:rPr>
          <w:rFonts w:ascii="Times New Roman" w:hAnsi="Times New Roman" w:cs="Times New Roman"/>
        </w:rPr>
        <w:tab/>
      </w:r>
      <w:r w:rsidR="00E13A11">
        <w:t xml:space="preserve">g that of Our </w:t>
      </w:r>
      <w:r w:rsidR="00E13A11">
        <w:rPr>
          <w:spacing w:val="53"/>
        </w:rPr>
        <w:t xml:space="preserve"> </w:t>
      </w:r>
      <w:r w:rsidR="00E13A11">
        <w:t>employees,</w:t>
      </w:r>
    </w:p>
    <w:p w:rsidR="00000000" w:rsidRDefault="00E13A11">
      <w:pPr>
        <w:pStyle w:val="BodyText"/>
        <w:tabs>
          <w:tab w:val="left" w:pos="6659"/>
        </w:tabs>
        <w:kinsoku w:val="0"/>
        <w:overflowPunct w:val="0"/>
        <w:spacing w:before="1"/>
        <w:ind w:right="428"/>
      </w:pPr>
      <w:r>
        <w:t>agents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sub-contractors);</w:t>
      </w:r>
      <w:r>
        <w:rPr>
          <w:rFonts w:ascii="Times New Roman" w:hAnsi="Times New Roman" w:cs="Times New Roman"/>
        </w:rPr>
        <w:tab/>
      </w:r>
      <w:r>
        <w:t>misrepresentation.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1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in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 Our liability for failing 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</w:p>
    <w:p w:rsidR="00000000" w:rsidRDefault="00E13A11">
      <w:pPr>
        <w:pStyle w:val="BodyText"/>
        <w:tabs>
          <w:tab w:val="left" w:pos="6675"/>
        </w:tabs>
        <w:kinsoku w:val="0"/>
        <w:overflowPunct w:val="0"/>
        <w:spacing w:before="1" w:line="252" w:lineRule="exact"/>
      </w:pPr>
      <w:r>
        <w:t>perform the</w:t>
      </w:r>
      <w:r>
        <w:rPr>
          <w:spacing w:val="5"/>
        </w:rPr>
        <w:t xml:space="preserve"> </w:t>
      </w:r>
      <w:r>
        <w:t>Catering</w:t>
      </w:r>
      <w:r>
        <w:rPr>
          <w:spacing w:val="4"/>
        </w:rPr>
        <w:t xml:space="preserve"> </w:t>
      </w:r>
      <w:r>
        <w:t>Servic</w:t>
      </w:r>
      <w:r>
        <w:rPr>
          <w:rFonts w:ascii="Times New Roman" w:hAnsi="Times New Roman" w:cs="Times New Roman"/>
        </w:rPr>
        <w:tab/>
      </w:r>
      <w:r>
        <w:t>and skill or in</w:t>
      </w:r>
      <w:r>
        <w:rPr>
          <w:spacing w:val="20"/>
        </w:rPr>
        <w:t xml:space="preserve"> </w:t>
      </w:r>
      <w:r>
        <w:t>accordance</w:t>
      </w:r>
    </w:p>
    <w:p w:rsidR="00000000" w:rsidRDefault="00E13A11">
      <w:pPr>
        <w:pStyle w:val="BodyText"/>
        <w:tabs>
          <w:tab w:val="left" w:pos="6687"/>
        </w:tabs>
        <w:kinsoku w:val="0"/>
        <w:overflowPunct w:val="0"/>
        <w:spacing w:line="252" w:lineRule="exact"/>
        <w:ind w:right="428"/>
      </w:pPr>
      <w:r>
        <w:t>with information</w:t>
      </w:r>
      <w:r>
        <w:rPr>
          <w:spacing w:val="-12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rFonts w:ascii="Times New Roman" w:hAnsi="Times New Roman" w:cs="Times New Roman"/>
        </w:rPr>
        <w:tab/>
      </w:r>
      <w:r>
        <w:t>ervices or about</w:t>
      </w:r>
      <w:r>
        <w:rPr>
          <w:spacing w:val="-7"/>
        </w:rPr>
        <w:t xml:space="preserve"> </w:t>
      </w:r>
      <w:r>
        <w:t>Us.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25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 in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 Your  legal rights as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000000" w:rsidRDefault="00E13A11">
      <w:pPr>
        <w:pStyle w:val="BodyText"/>
        <w:tabs>
          <w:tab w:val="left" w:pos="6728"/>
        </w:tabs>
        <w:kinsoku w:val="0"/>
        <w:overflowPunct w:val="0"/>
        <w:spacing w:before="2"/>
        <w:ind w:right="118"/>
      </w:pPr>
      <w:r>
        <w:t>consumer.   For</w:t>
      </w:r>
      <w:r>
        <w:rPr>
          <w:spacing w:val="39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detai</w:t>
      </w:r>
      <w:r>
        <w:rPr>
          <w:rFonts w:ascii="Times New Roman" w:hAnsi="Times New Roman" w:cs="Times New Roman"/>
        </w:rPr>
        <w:tab/>
      </w:r>
      <w:r>
        <w:t>lease  refer to</w:t>
      </w:r>
      <w:r>
        <w:rPr>
          <w:spacing w:val="30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local</w:t>
      </w:r>
      <w:r>
        <w:rPr>
          <w:rFonts w:ascii="Times New Roman" w:hAnsi="Times New Roman" w:cs="Times New Roman"/>
        </w:rPr>
        <w:t xml:space="preserve"> </w:t>
      </w:r>
      <w:r>
        <w:t>Citizens Advice Bureau or</w:t>
      </w:r>
      <w:r>
        <w:rPr>
          <w:spacing w:val="-11"/>
        </w:rPr>
        <w:t xml:space="preserve"> </w:t>
      </w:r>
      <w:r>
        <w:t>T</w:t>
      </w:r>
    </w:p>
    <w:p w:rsidR="00000000" w:rsidRDefault="00E13A11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 w:line="149" w:lineRule="exact"/>
        <w:rPr>
          <w:b w:val="0"/>
          <w:bCs w:val="0"/>
        </w:rPr>
      </w:pPr>
      <w:r>
        <w:t>Events Outside of Our Control</w:t>
      </w:r>
      <w:r>
        <w:rPr>
          <w:spacing w:val="-12"/>
        </w:rPr>
        <w:t xml:space="preserve"> </w:t>
      </w:r>
      <w:r>
        <w:t>(F</w:t>
      </w:r>
    </w:p>
    <w:p w:rsidR="00000000" w:rsidRDefault="00E13A11">
      <w:pPr>
        <w:pStyle w:val="BodyText"/>
        <w:kinsoku w:val="0"/>
        <w:overflowPunct w:val="0"/>
        <w:spacing w:line="253" w:lineRule="exact"/>
        <w:ind w:left="4667" w:right="428"/>
        <w:rPr>
          <w:color w:val="000000"/>
          <w:sz w:val="240"/>
          <w:szCs w:val="240"/>
        </w:rPr>
      </w:pPr>
      <w:r>
        <w:rPr>
          <w:color w:val="FFFFFF"/>
          <w:sz w:val="240"/>
          <w:szCs w:val="240"/>
        </w:rPr>
        <w:t>P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24"/>
        </w:tabs>
        <w:kinsoku w:val="0"/>
        <w:overflowPunct w:val="0"/>
        <w:spacing w:line="22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not  be  </w:t>
      </w:r>
      <w:r>
        <w:rPr>
          <w:rFonts w:ascii="Arial" w:hAnsi="Arial" w:cs="Arial"/>
          <w:sz w:val="22"/>
          <w:szCs w:val="22"/>
        </w:rPr>
        <w:t xml:space="preserve">liable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erforming  Our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obligations</w:t>
      </w:r>
    </w:p>
    <w:p w:rsidR="00000000" w:rsidRDefault="00E13A11">
      <w:pPr>
        <w:pStyle w:val="BodyText"/>
        <w:tabs>
          <w:tab w:val="left" w:pos="6621"/>
        </w:tabs>
        <w:kinsoku w:val="0"/>
        <w:overflowPunct w:val="0"/>
        <w:spacing w:line="252" w:lineRule="exact"/>
      </w:pPr>
      <w:r>
        <w:t>under this</w:t>
      </w:r>
      <w:r>
        <w:rPr>
          <w:spacing w:val="-4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wh</w:t>
      </w:r>
      <w:r>
        <w:rPr>
          <w:rFonts w:ascii="Times New Roman" w:hAnsi="Times New Roman" w:cs="Times New Roman"/>
        </w:rPr>
        <w:tab/>
      </w:r>
      <w:r>
        <w:t>ults from any cause that</w:t>
      </w:r>
      <w:r>
        <w:rPr>
          <w:spacing w:val="3"/>
        </w:rPr>
        <w:t xml:space="preserve"> </w:t>
      </w:r>
      <w:r>
        <w:t>is</w:t>
      </w:r>
    </w:p>
    <w:p w:rsidR="00000000" w:rsidRDefault="00E13A11">
      <w:pPr>
        <w:pStyle w:val="BodyText"/>
        <w:tabs>
          <w:tab w:val="left" w:pos="6662"/>
        </w:tabs>
        <w:kinsoku w:val="0"/>
        <w:overflowPunct w:val="0"/>
        <w:spacing w:before="1" w:line="252" w:lineRule="exact"/>
      </w:pPr>
      <w:r>
        <w:t>beyond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reasonable</w:t>
      </w:r>
      <w:r>
        <w:rPr>
          <w:rFonts w:ascii="Times New Roman" w:hAnsi="Times New Roman" w:cs="Times New Roman"/>
        </w:rPr>
        <w:tab/>
      </w:r>
      <w:r>
        <w:t xml:space="preserve">de, but are not limited </w:t>
      </w:r>
      <w:r>
        <w:rPr>
          <w:spacing w:val="30"/>
        </w:rPr>
        <w:t xml:space="preserve"> </w:t>
      </w:r>
      <w:r>
        <w:t>to:</w:t>
      </w:r>
    </w:p>
    <w:p w:rsidR="00000000" w:rsidRDefault="00E13A11">
      <w:pPr>
        <w:pStyle w:val="BodyText"/>
        <w:tabs>
          <w:tab w:val="left" w:pos="6678"/>
        </w:tabs>
        <w:kinsoku w:val="0"/>
        <w:overflowPunct w:val="0"/>
        <w:spacing w:line="252" w:lineRule="exact"/>
      </w:pPr>
      <w:r>
        <w:t xml:space="preserve">power  failure, </w:t>
      </w:r>
      <w:r>
        <w:rPr>
          <w:spacing w:val="20"/>
        </w:rPr>
        <w:t xml:space="preserve"> </w:t>
      </w:r>
      <w:r>
        <w:t xml:space="preserve">internet </w:t>
      </w:r>
      <w:r>
        <w:rPr>
          <w:spacing w:val="8"/>
        </w:rPr>
        <w:t xml:space="preserve"> </w:t>
      </w:r>
      <w:r>
        <w:t>se</w:t>
      </w:r>
      <w:r>
        <w:rPr>
          <w:rFonts w:ascii="Times New Roman" w:hAnsi="Times New Roman" w:cs="Times New Roman"/>
        </w:rPr>
        <w:tab/>
      </w:r>
      <w:r>
        <w:t xml:space="preserve">rikes,  lock-outs  or </w:t>
      </w:r>
      <w:r>
        <w:rPr>
          <w:spacing w:val="31"/>
        </w:rPr>
        <w:t xml:space="preserve"> </w:t>
      </w:r>
      <w:r>
        <w:t>other</w:t>
      </w:r>
    </w:p>
    <w:p w:rsidR="00000000" w:rsidRDefault="00E13A11">
      <w:pPr>
        <w:pStyle w:val="BodyText"/>
        <w:tabs>
          <w:tab w:val="left" w:pos="6647"/>
        </w:tabs>
        <w:kinsoku w:val="0"/>
        <w:overflowPunct w:val="0"/>
        <w:spacing w:before="1" w:line="252" w:lineRule="exact"/>
      </w:pPr>
      <w:r>
        <w:t>industrial  action</w:t>
      </w:r>
      <w:r>
        <w:rPr>
          <w:spacing w:val="1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third</w:t>
      </w:r>
      <w:r>
        <w:rPr>
          <w:rFonts w:ascii="Times New Roman" w:hAnsi="Times New Roman" w:cs="Times New Roman"/>
        </w:rPr>
        <w:tab/>
      </w:r>
      <w:r>
        <w:t>vil  unrest,  fire,</w:t>
      </w:r>
      <w:r>
        <w:rPr>
          <w:spacing w:val="-19"/>
        </w:rPr>
        <w:t xml:space="preserve"> </w:t>
      </w:r>
      <w:r>
        <w:t>explosion,</w:t>
      </w:r>
    </w:p>
    <w:p w:rsidR="00000000" w:rsidRDefault="00E13A11">
      <w:pPr>
        <w:pStyle w:val="BodyText"/>
        <w:tabs>
          <w:tab w:val="left" w:pos="6707"/>
        </w:tabs>
        <w:kinsoku w:val="0"/>
        <w:overflowPunct w:val="0"/>
        <w:spacing w:line="252" w:lineRule="exact"/>
      </w:pPr>
      <w:r>
        <w:t xml:space="preserve">flood, </w:t>
      </w:r>
      <w:r>
        <w:rPr>
          <w:spacing w:val="19"/>
        </w:rPr>
        <w:t xml:space="preserve"> </w:t>
      </w:r>
      <w:r>
        <w:t xml:space="preserve">storms, </w:t>
      </w:r>
      <w:r>
        <w:rPr>
          <w:spacing w:val="19"/>
        </w:rPr>
        <w:t xml:space="preserve"> </w:t>
      </w:r>
      <w:r>
        <w:t>earthquakes</w:t>
      </w:r>
      <w:r>
        <w:rPr>
          <w:rFonts w:ascii="Times New Roman" w:hAnsi="Times New Roman" w:cs="Times New Roman"/>
        </w:rPr>
        <w:tab/>
      </w:r>
      <w:r>
        <w:t xml:space="preserve">terrorism  (threatened </w:t>
      </w:r>
      <w:r>
        <w:rPr>
          <w:spacing w:val="37"/>
        </w:rPr>
        <w:t xml:space="preserve"> </w:t>
      </w:r>
      <w:r>
        <w:t>or</w:t>
      </w:r>
    </w:p>
    <w:p w:rsidR="00000000" w:rsidRDefault="00E13A11">
      <w:pPr>
        <w:pStyle w:val="BodyText"/>
        <w:tabs>
          <w:tab w:val="left" w:pos="6631"/>
        </w:tabs>
        <w:kinsoku w:val="0"/>
        <w:overflowPunct w:val="0"/>
        <w:spacing w:line="252" w:lineRule="exact"/>
      </w:pPr>
      <w:r>
        <w:t>actual), acts of</w:t>
      </w:r>
      <w:r>
        <w:rPr>
          <w:spacing w:val="52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(declar</w:t>
      </w:r>
      <w:r>
        <w:rPr>
          <w:rFonts w:ascii="Times New Roman" w:hAnsi="Times New Roman" w:cs="Times New Roman"/>
        </w:rPr>
        <w:tab/>
      </w:r>
      <w:r>
        <w:t>ed, actual or</w:t>
      </w:r>
      <w:r>
        <w:rPr>
          <w:spacing w:val="47"/>
        </w:rPr>
        <w:t xml:space="preserve"> </w:t>
      </w:r>
      <w:r>
        <w:t>preparations</w:t>
      </w:r>
    </w:p>
    <w:p w:rsidR="00000000" w:rsidRDefault="00E13A11">
      <w:pPr>
        <w:pStyle w:val="BodyText"/>
        <w:tabs>
          <w:tab w:val="left" w:pos="6718"/>
        </w:tabs>
        <w:kinsoku w:val="0"/>
        <w:overflowPunct w:val="0"/>
        <w:spacing w:before="1"/>
        <w:ind w:right="112"/>
      </w:pPr>
      <w:r>
        <w:t>for war), epidemic</w:t>
      </w:r>
      <w:r>
        <w:rPr>
          <w:spacing w:val="3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rFonts w:ascii="Times New Roman" w:hAnsi="Times New Roman" w:cs="Times New Roman"/>
        </w:rPr>
        <w:tab/>
      </w:r>
      <w:r>
        <w:t>ther event that</w:t>
      </w:r>
      <w:r>
        <w:rPr>
          <w:spacing w:val="4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beyond</w:t>
      </w:r>
      <w:r>
        <w:rPr>
          <w:rFonts w:ascii="Times New Roman" w:hAnsi="Times New Roman" w:cs="Times New Roman"/>
        </w:rPr>
        <w:t xml:space="preserve"> </w:t>
      </w:r>
      <w:r>
        <w:t>Our reasonable</w:t>
      </w:r>
      <w:r>
        <w:rPr>
          <w:spacing w:val="-9"/>
        </w:rPr>
        <w:t xml:space="preserve"> </w:t>
      </w:r>
      <w:r>
        <w:t>control.</w:t>
      </w: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669"/>
        </w:tabs>
        <w:kinsoku w:val="0"/>
        <w:overflowPunct w:val="0"/>
        <w:spacing w:before="121"/>
        <w:ind w:right="11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292735</wp:posOffset>
                </wp:positionV>
                <wp:extent cx="847725" cy="152463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left:0;text-align:left;margin-left:305.1pt;margin-top:23.05pt;width:66.75pt;height:12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ypsg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 xml:space="preserve">If any event </w:t>
      </w:r>
      <w:r w:rsidR="00E13A11">
        <w:rPr>
          <w:rFonts w:ascii="Arial" w:hAnsi="Arial" w:cs="Arial"/>
          <w:spacing w:val="1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described</w:t>
      </w:r>
      <w:r w:rsidR="00E13A11">
        <w:rPr>
          <w:rFonts w:ascii="Arial" w:hAnsi="Arial" w:cs="Arial"/>
          <w:spacing w:val="2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und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that is likely </w:t>
      </w:r>
      <w:r w:rsidR="00E13A11">
        <w:rPr>
          <w:rFonts w:ascii="Arial" w:hAnsi="Arial" w:cs="Arial"/>
          <w:spacing w:val="13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to</w:t>
      </w:r>
      <w:r w:rsidR="00E13A11">
        <w:rPr>
          <w:rFonts w:ascii="Arial" w:hAnsi="Arial" w:cs="Arial"/>
          <w:spacing w:val="2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adversely</w:t>
      </w:r>
      <w:r w:rsidR="00E13A11">
        <w:rPr>
          <w:rFonts w:cs="Times New Roman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affect Our performance</w:t>
      </w:r>
      <w:r w:rsidR="00E13A11">
        <w:rPr>
          <w:rFonts w:ascii="Arial" w:hAnsi="Arial" w:cs="Arial"/>
          <w:spacing w:val="-1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of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er this</w:t>
      </w:r>
      <w:r w:rsidR="00E13A11">
        <w:rPr>
          <w:rFonts w:ascii="Arial" w:hAnsi="Arial" w:cs="Arial"/>
          <w:spacing w:val="-4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Agreement: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858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inform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ssible;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743"/>
          <w:tab w:val="left" w:pos="7073"/>
        </w:tabs>
        <w:kinsoku w:val="0"/>
        <w:overflowPunct w:val="0"/>
        <w:spacing w:before="119"/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obligations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suspended and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limits that </w:t>
      </w:r>
      <w:r>
        <w:rPr>
          <w:rFonts w:ascii="Arial" w:hAnsi="Arial" w:cs="Arial"/>
          <w:spacing w:val="3"/>
          <w:sz w:val="22"/>
          <w:szCs w:val="22"/>
        </w:rPr>
        <w:t>We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rdingly;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737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 Our control is over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E13A11">
      <w:pPr>
        <w:pStyle w:val="BodyText"/>
        <w:tabs>
          <w:tab w:val="left" w:pos="6697"/>
        </w:tabs>
        <w:kinsoku w:val="0"/>
        <w:overflowPunct w:val="0"/>
        <w:ind w:left="2245" w:right="114"/>
      </w:pPr>
      <w:r>
        <w:t xml:space="preserve">provide  details </w:t>
      </w:r>
      <w:r>
        <w:rPr>
          <w:spacing w:val="5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t xml:space="preserve">r  availability  of </w:t>
      </w:r>
      <w:r>
        <w:rPr>
          <w:spacing w:val="9"/>
        </w:rPr>
        <w:t xml:space="preserve"> </w:t>
      </w:r>
      <w:r>
        <w:t>Catering</w:t>
      </w:r>
      <w:r>
        <w:rPr>
          <w:rFonts w:ascii="Times New Roman" w:hAnsi="Times New Roman" w:cs="Times New Roman"/>
        </w:rPr>
        <w:t xml:space="preserve"> </w:t>
      </w:r>
      <w:r>
        <w:t>Services as</w:t>
      </w:r>
      <w:r>
        <w:rPr>
          <w:spacing w:val="-9"/>
        </w:rPr>
        <w:t xml:space="preserve"> </w:t>
      </w:r>
      <w:r>
        <w:t>necessa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48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outside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 You wish to cancel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</w:p>
    <w:p w:rsidR="00000000" w:rsidRDefault="00332A8D">
      <w:pPr>
        <w:pStyle w:val="BodyText"/>
        <w:tabs>
          <w:tab w:val="left" w:pos="6683"/>
        </w:tabs>
        <w:kinsoku w:val="0"/>
        <w:overflowPunct w:val="0"/>
        <w:ind w:left="2245" w:righ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218440</wp:posOffset>
                </wp:positionV>
                <wp:extent cx="1017270" cy="1524635"/>
                <wp:effectExtent l="0" t="0" r="0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left:0;text-align:left;margin-left:298.35pt;margin-top:17.2pt;width:80.1pt;height:1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dp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Agreement,</w:t>
      </w:r>
      <w:r w:rsidR="00E13A11">
        <w:rPr>
          <w:spacing w:val="37"/>
        </w:rPr>
        <w:t xml:space="preserve"> </w:t>
      </w:r>
      <w:r w:rsidR="00E13A11">
        <w:t>You</w:t>
      </w:r>
      <w:r w:rsidR="00E13A11">
        <w:rPr>
          <w:spacing w:val="36"/>
        </w:rPr>
        <w:t xml:space="preserve"> </w:t>
      </w:r>
      <w:r w:rsidR="00E13A11">
        <w:t>ma</w:t>
      </w:r>
      <w:r w:rsidR="00E13A11">
        <w:rPr>
          <w:rFonts w:ascii="Times New Roman" w:hAnsi="Times New Roman" w:cs="Times New Roman"/>
        </w:rPr>
        <w:tab/>
      </w:r>
      <w:r w:rsidR="00E13A11">
        <w:t>with  Your  right</w:t>
      </w:r>
      <w:r w:rsidR="00E13A11">
        <w:rPr>
          <w:spacing w:val="-9"/>
        </w:rPr>
        <w:t xml:space="preserve"> </w:t>
      </w:r>
      <w:r w:rsidR="00E13A11">
        <w:t>to</w:t>
      </w:r>
      <w:r w:rsidR="00E13A11">
        <w:rPr>
          <w:spacing w:val="42"/>
        </w:rPr>
        <w:t xml:space="preserve"> </w:t>
      </w:r>
      <w:r w:rsidR="00E13A11">
        <w:t>cancel</w:t>
      </w:r>
      <w:r w:rsidR="00E13A11">
        <w:rPr>
          <w:rFonts w:ascii="Times New Roman" w:hAnsi="Times New Roman" w:cs="Times New Roman"/>
        </w:rPr>
        <w:t xml:space="preserve"> </w:t>
      </w:r>
      <w:r w:rsidR="00E13A11">
        <w:t>under sub-Clause</w:t>
      </w:r>
      <w:r w:rsidR="00E13A11">
        <w:rPr>
          <w:spacing w:val="-6"/>
        </w:rPr>
        <w:t xml:space="preserve"> </w:t>
      </w:r>
      <w:r w:rsidR="00E13A11">
        <w:t>9.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84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 the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outside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  for  more  than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&lt;&lt;insert</w:t>
      </w:r>
    </w:p>
    <w:p w:rsidR="00000000" w:rsidRDefault="00E13A11">
      <w:pPr>
        <w:pStyle w:val="BodyText"/>
        <w:tabs>
          <w:tab w:val="left" w:pos="6719"/>
        </w:tabs>
        <w:kinsoku w:val="0"/>
        <w:overflowPunct w:val="0"/>
        <w:spacing w:line="252" w:lineRule="exact"/>
        <w:ind w:left="2245"/>
      </w:pPr>
      <w:r>
        <w:t>period&gt;&gt;</w:t>
      </w:r>
      <w:r>
        <w:rPr>
          <w:spacing w:val="27"/>
        </w:rPr>
        <w:t xml:space="preserve"> </w:t>
      </w:r>
      <w:r>
        <w:rPr>
          <w:b/>
          <w:bCs/>
        </w:rPr>
        <w:t>[</w:t>
      </w:r>
      <w:r>
        <w:t>weeks</w:t>
      </w:r>
      <w:r>
        <w:rPr>
          <w:b/>
          <w:bCs/>
        </w:rPr>
        <w:t>]</w:t>
      </w:r>
      <w:r>
        <w:t>,</w:t>
      </w:r>
      <w:r>
        <w:rPr>
          <w:rFonts w:ascii="Times New Roman" w:hAnsi="Times New Roman" w:cs="Times New Roman"/>
        </w:rPr>
        <w:tab/>
      </w:r>
      <w:r>
        <w:t>ment  in accordance</w:t>
      </w:r>
      <w:r>
        <w:rPr>
          <w:spacing w:val="27"/>
        </w:rPr>
        <w:t xml:space="preserve"> </w:t>
      </w:r>
      <w:r>
        <w:t>with</w:t>
      </w:r>
    </w:p>
    <w:p w:rsidR="00000000" w:rsidRDefault="00E13A11">
      <w:pPr>
        <w:pStyle w:val="BodyText"/>
        <w:tabs>
          <w:tab w:val="left" w:pos="6861"/>
        </w:tabs>
        <w:kinsoku w:val="0"/>
        <w:overflowPunct w:val="0"/>
        <w:spacing w:before="1"/>
        <w:ind w:left="2245"/>
      </w:pPr>
      <w:r>
        <w:t>Our  right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cancel</w:t>
      </w:r>
      <w:r>
        <w:rPr>
          <w:rFonts w:ascii="Times New Roman" w:hAnsi="Times New Roman" w:cs="Times New Roman"/>
        </w:rPr>
        <w:tab/>
      </w:r>
      <w:r>
        <w:t>and  inform  You  of</w:t>
      </w:r>
      <w:r>
        <w:rPr>
          <w:spacing w:val="38"/>
        </w:rPr>
        <w:t xml:space="preserve"> </w:t>
      </w:r>
      <w:r>
        <w:t>the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04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8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04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tabs>
          <w:tab w:val="left" w:pos="4667"/>
        </w:tabs>
        <w:kinsoku w:val="0"/>
        <w:overflowPunct w:val="0"/>
        <w:spacing w:line="1144" w:lineRule="exact"/>
        <w:ind w:left="2245" w:right="428"/>
        <w:rPr>
          <w:color w:val="000000"/>
          <w:sz w:val="240"/>
          <w:szCs w:val="240"/>
        </w:rPr>
      </w:pPr>
      <w:r>
        <w:t>within 14</w:t>
      </w:r>
      <w:r>
        <w:rPr>
          <w:spacing w:val="-7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</w:t>
      </w:r>
      <w:r>
        <w:rPr>
          <w:rFonts w:ascii="Times New Roman" w:hAnsi="Times New Roman" w:cs="Times New Roman"/>
        </w:rPr>
        <w:tab/>
      </w:r>
      <w:r>
        <w:rPr>
          <w:color w:val="FFFFFF"/>
          <w:position w:val="-22"/>
          <w:sz w:val="240"/>
          <w:szCs w:val="240"/>
        </w:rPr>
        <w:t>S</w:t>
      </w:r>
    </w:p>
    <w:p w:rsidR="00000000" w:rsidRDefault="00E13A11">
      <w:pPr>
        <w:pStyle w:val="BodyText"/>
        <w:tabs>
          <w:tab w:val="left" w:pos="6676"/>
        </w:tabs>
        <w:kinsoku w:val="0"/>
        <w:overflowPunct w:val="0"/>
        <w:spacing w:line="225" w:lineRule="exact"/>
        <w:ind w:left="2245"/>
      </w:pPr>
      <w:r>
        <w:t xml:space="preserve">cancellation. </w:t>
      </w:r>
      <w:r>
        <w:rPr>
          <w:spacing w:val="5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</w:t>
      </w:r>
      <w:r>
        <w:rPr>
          <w:rFonts w:ascii="Times New Roman" w:hAnsi="Times New Roman" w:cs="Times New Roman"/>
        </w:rPr>
        <w:tab/>
      </w:r>
      <w:r>
        <w:t xml:space="preserve">result of that </w:t>
      </w:r>
      <w:r>
        <w:rPr>
          <w:spacing w:val="8"/>
        </w:rPr>
        <w:t xml:space="preserve"> </w:t>
      </w:r>
      <w:r>
        <w:t>cancellation</w:t>
      </w:r>
    </w:p>
    <w:p w:rsidR="00000000" w:rsidRDefault="00E13A11">
      <w:pPr>
        <w:pStyle w:val="BodyText"/>
        <w:tabs>
          <w:tab w:val="left" w:pos="6871"/>
        </w:tabs>
        <w:kinsoku w:val="0"/>
        <w:overflowPunct w:val="0"/>
        <w:ind w:left="6709" w:right="114" w:hanging="4465"/>
      </w:pPr>
      <w:r>
        <w:t>will be paid to</w:t>
      </w:r>
      <w:r>
        <w:rPr>
          <w:spacing w:val="1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ssible, and in</w:t>
      </w:r>
      <w:r>
        <w:rPr>
          <w:spacing w:val="9"/>
        </w:rPr>
        <w:t xml:space="preserve"> </w:t>
      </w:r>
      <w:r>
        <w:t>any event</w:t>
      </w:r>
      <w:r>
        <w:rPr>
          <w:rFonts w:ascii="Times New Roman" w:hAnsi="Times New Roman" w:cs="Times New Roman"/>
        </w:rPr>
        <w:t xml:space="preserve"> </w:t>
      </w:r>
      <w:r>
        <w:t>otice.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rPr>
          <w:b w:val="0"/>
          <w:bCs w:val="0"/>
        </w:rPr>
      </w:pPr>
      <w:r>
        <w:t>Cancellation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44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 are  free  to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cancel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this  Agreement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without</w:t>
      </w:r>
    </w:p>
    <w:p w:rsidR="00000000" w:rsidRDefault="00E13A11">
      <w:pPr>
        <w:pStyle w:val="BodyText"/>
        <w:tabs>
          <w:tab w:val="left" w:pos="6688"/>
        </w:tabs>
        <w:kinsoku w:val="0"/>
        <w:overflowPunct w:val="0"/>
        <w:spacing w:before="1" w:line="117" w:lineRule="exact"/>
      </w:pPr>
      <w:r>
        <w:t xml:space="preserve">notice at any </w:t>
      </w:r>
      <w:r>
        <w:rPr>
          <w:spacing w:val="19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before</w:t>
      </w:r>
      <w:r>
        <w:rPr>
          <w:rFonts w:ascii="Times New Roman" w:hAnsi="Times New Roman" w:cs="Times New Roman"/>
        </w:rPr>
        <w:tab/>
      </w:r>
      <w:r>
        <w:t xml:space="preserve">.   If You have made </w:t>
      </w:r>
      <w:r>
        <w:rPr>
          <w:spacing w:val="50"/>
        </w:rPr>
        <w:t xml:space="preserve"> </w:t>
      </w:r>
      <w:r>
        <w:t>any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710"/>
          <w:tab w:val="left" w:pos="4667"/>
        </w:tabs>
        <w:kinsoku w:val="0"/>
        <w:overflowPunct w:val="0"/>
        <w:spacing w:line="162" w:lineRule="exact"/>
        <w:ind w:left="1709" w:hanging="8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nce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begun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color w:val="FFFFFF"/>
          <w:position w:val="-72"/>
          <w:sz w:val="240"/>
          <w:szCs w:val="240"/>
        </w:rPr>
        <w:t>A</w:t>
      </w:r>
      <w:r>
        <w:rPr>
          <w:rFonts w:ascii="Arial" w:hAnsi="Arial" w:cs="Arial"/>
          <w:color w:val="FFFFFF"/>
          <w:spacing w:val="-311"/>
          <w:position w:val="-72"/>
          <w:sz w:val="240"/>
          <w:szCs w:val="24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</w:p>
    <w:p w:rsidR="00000000" w:rsidRDefault="00E13A11">
      <w:pPr>
        <w:pStyle w:val="BodyText"/>
        <w:tabs>
          <w:tab w:val="left" w:pos="6841"/>
        </w:tabs>
        <w:kinsoku w:val="0"/>
        <w:overflowPunct w:val="0"/>
        <w:spacing w:line="226" w:lineRule="exact"/>
      </w:pPr>
      <w:r>
        <w:t xml:space="preserve">payment to Us for  </w:t>
      </w:r>
      <w:r>
        <w:rPr>
          <w:spacing w:val="3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Cat</w:t>
      </w:r>
      <w:r>
        <w:rPr>
          <w:rFonts w:ascii="Times New Roman" w:hAnsi="Times New Roman" w:cs="Times New Roman"/>
        </w:rPr>
        <w:tab/>
      </w:r>
      <w:r>
        <w:t>not  yet  provided,</w:t>
      </w:r>
      <w:r>
        <w:rPr>
          <w:spacing w:val="-10"/>
        </w:rPr>
        <w:t xml:space="preserve"> </w:t>
      </w:r>
      <w:r>
        <w:t>these</w:t>
      </w:r>
    </w:p>
    <w:p w:rsidR="00000000" w:rsidRDefault="00E13A11">
      <w:pPr>
        <w:pStyle w:val="BodyText"/>
        <w:tabs>
          <w:tab w:val="left" w:pos="6684"/>
        </w:tabs>
        <w:kinsoku w:val="0"/>
        <w:overflowPunct w:val="0"/>
        <w:spacing w:before="1"/>
      </w:pPr>
      <w:r>
        <w:t xml:space="preserve">sums will be refunded 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 w:cs="Times New Roman"/>
        </w:rPr>
        <w:tab/>
      </w:r>
      <w:r>
        <w:t xml:space="preserve">ably possible, and in </w:t>
      </w:r>
      <w:r>
        <w:rPr>
          <w:spacing w:val="23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684"/>
        </w:tabs>
        <w:kinsoku w:val="0"/>
        <w:overflowPunct w:val="0"/>
        <w:spacing w:before="1"/>
        <w:sectPr w:rsidR="00000000">
          <w:footerReference w:type="default" r:id="rId14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spacing w:line="252" w:lineRule="exact"/>
        <w:ind w:right="-4"/>
      </w:pPr>
      <w:r>
        <w:lastRenderedPageBreak/>
        <w:t>event within 14 Calendar</w:t>
      </w:r>
      <w:r>
        <w:rPr>
          <w:spacing w:val="-16"/>
        </w:rPr>
        <w:t xml:space="preserve"> </w:t>
      </w:r>
      <w:r>
        <w:t>Da</w:t>
      </w:r>
    </w:p>
    <w:p w:rsidR="00000000" w:rsidRDefault="00E13A11">
      <w:pPr>
        <w:pStyle w:val="BodyText"/>
        <w:kinsoku w:val="0"/>
        <w:overflowPunct w:val="0"/>
        <w:spacing w:before="121"/>
        <w:ind w:left="1518" w:right="2571"/>
        <w:jc w:val="center"/>
      </w:pPr>
      <w:r>
        <w:t>O</w:t>
      </w:r>
    </w:p>
    <w:p w:rsidR="00000000" w:rsidRDefault="00E13A11">
      <w:pPr>
        <w:pStyle w:val="BodyText"/>
        <w:kinsoku w:val="0"/>
        <w:overflowPunct w:val="0"/>
        <w:spacing w:line="252" w:lineRule="exact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Your</w:t>
      </w:r>
      <w:r>
        <w:rPr>
          <w:spacing w:val="-4"/>
        </w:rPr>
        <w:t xml:space="preserve"> </w:t>
      </w:r>
      <w:r>
        <w:t>cancellation.</w:t>
      </w:r>
    </w:p>
    <w:p w:rsidR="00000000" w:rsidRDefault="00E13A11">
      <w:pPr>
        <w:pStyle w:val="BodyText"/>
        <w:kinsoku w:val="0"/>
        <w:overflowPunct w:val="0"/>
        <w:spacing w:before="121"/>
        <w:ind w:left="1600"/>
      </w:pPr>
      <w:r>
        <w:t>s, You are free to</w:t>
      </w:r>
      <w:r>
        <w:rPr>
          <w:spacing w:val="49"/>
        </w:rPr>
        <w:t xml:space="preserve"> </w:t>
      </w:r>
      <w:r>
        <w:t>cancel</w:t>
      </w:r>
    </w:p>
    <w:p w:rsidR="00000000" w:rsidRDefault="00E13A11">
      <w:pPr>
        <w:pStyle w:val="BodyText"/>
        <w:kinsoku w:val="0"/>
        <w:overflowPunct w:val="0"/>
        <w:spacing w:before="121"/>
        <w:ind w:left="1600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302" w:space="846"/>
            <w:col w:w="4162"/>
          </w:cols>
          <w:noEndnote/>
        </w:sectPr>
      </w:pPr>
    </w:p>
    <w:p w:rsidR="00000000" w:rsidRDefault="00E13A11">
      <w:pPr>
        <w:pStyle w:val="BodyText"/>
        <w:tabs>
          <w:tab w:val="left" w:pos="6658"/>
        </w:tabs>
        <w:kinsoku w:val="0"/>
        <w:overflowPunct w:val="0"/>
        <w:spacing w:line="252" w:lineRule="exact"/>
      </w:pPr>
      <w:r>
        <w:lastRenderedPageBreak/>
        <w:t xml:space="preserve">the Catering Services </w:t>
      </w:r>
      <w:r>
        <w:rPr>
          <w:spacing w:val="1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</w:t>
      </w:r>
      <w:r>
        <w:rPr>
          <w:rFonts w:ascii="Times New Roman" w:hAnsi="Times New Roman" w:cs="Times New Roman"/>
        </w:rPr>
        <w:tab/>
      </w:r>
      <w:r>
        <w:t xml:space="preserve">me before the delivery </w:t>
      </w:r>
      <w:r>
        <w:rPr>
          <w:spacing w:val="34"/>
        </w:rPr>
        <w:t xml:space="preserve"> </w:t>
      </w:r>
      <w:r>
        <w:t>of</w:t>
      </w:r>
    </w:p>
    <w:p w:rsidR="00000000" w:rsidRDefault="00E13A11">
      <w:pPr>
        <w:pStyle w:val="BodyText"/>
        <w:tabs>
          <w:tab w:val="left" w:pos="7035"/>
        </w:tabs>
        <w:kinsoku w:val="0"/>
        <w:overflowPunct w:val="0"/>
        <w:spacing w:line="252" w:lineRule="exact"/>
      </w:pPr>
      <w:r>
        <w:t>the Food by giving</w:t>
      </w:r>
      <w:r>
        <w:rPr>
          <w:spacing w:val="7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&lt;&lt;in</w:t>
      </w:r>
      <w:r>
        <w:rPr>
          <w:rFonts w:ascii="Times New Roman" w:hAnsi="Times New Roman" w:cs="Times New Roman"/>
        </w:rPr>
        <w:tab/>
      </w:r>
      <w:r>
        <w:t>If You have made</w:t>
      </w:r>
      <w:r>
        <w:rPr>
          <w:spacing w:val="6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672"/>
        </w:tabs>
        <w:kinsoku w:val="0"/>
        <w:overflowPunct w:val="0"/>
        <w:spacing w:before="1" w:line="252" w:lineRule="exact"/>
      </w:pPr>
      <w:r>
        <w:t xml:space="preserve">payment to Us </w:t>
      </w:r>
      <w:r>
        <w:t xml:space="preserve">for  </w:t>
      </w:r>
      <w:r>
        <w:rPr>
          <w:spacing w:val="3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par</w:t>
      </w:r>
      <w:r>
        <w:rPr>
          <w:rFonts w:ascii="Times New Roman" w:hAnsi="Times New Roman" w:cs="Times New Roman"/>
        </w:rPr>
        <w:tab/>
      </w:r>
      <w:r>
        <w:t xml:space="preserve">es  that </w:t>
      </w:r>
      <w:r>
        <w:rPr>
          <w:spacing w:val="3"/>
        </w:rPr>
        <w:t xml:space="preserve">We </w:t>
      </w:r>
      <w:r>
        <w:t xml:space="preserve">have  not </w:t>
      </w:r>
      <w:r>
        <w:rPr>
          <w:spacing w:val="6"/>
        </w:rPr>
        <w:t xml:space="preserve"> </w:t>
      </w:r>
      <w:r>
        <w:t>yet</w:t>
      </w:r>
    </w:p>
    <w:p w:rsidR="00000000" w:rsidRDefault="00E13A11">
      <w:pPr>
        <w:pStyle w:val="BodyText"/>
        <w:tabs>
          <w:tab w:val="left" w:pos="6691"/>
        </w:tabs>
        <w:kinsoku w:val="0"/>
        <w:overflowPunct w:val="0"/>
        <w:spacing w:line="252" w:lineRule="exact"/>
      </w:pPr>
      <w:r>
        <w:t>completed,  these</w:t>
      </w:r>
      <w:r>
        <w:rPr>
          <w:spacing w:val="34"/>
        </w:rPr>
        <w:t xml:space="preserve"> </w:t>
      </w:r>
      <w:r>
        <w:t>sums</w:t>
      </w:r>
      <w:r>
        <w:rPr>
          <w:spacing w:val="45"/>
        </w:rPr>
        <w:t xml:space="preserve"> </w:t>
      </w:r>
      <w:r>
        <w:t>wil</w:t>
      </w:r>
      <w:r>
        <w:rPr>
          <w:rFonts w:ascii="Times New Roman" w:hAnsi="Times New Roman" w:cs="Times New Roman"/>
        </w:rPr>
        <w:tab/>
      </w:r>
      <w:r>
        <w:t>s  soon  as  is</w:t>
      </w:r>
      <w:r>
        <w:rPr>
          <w:spacing w:val="10"/>
        </w:rPr>
        <w:t xml:space="preserve"> </w:t>
      </w:r>
      <w:r>
        <w:t>reasonably</w:t>
      </w:r>
    </w:p>
    <w:p w:rsidR="00000000" w:rsidRDefault="00E13A11">
      <w:pPr>
        <w:pStyle w:val="BodyText"/>
        <w:tabs>
          <w:tab w:val="left" w:pos="6857"/>
        </w:tabs>
        <w:kinsoku w:val="0"/>
        <w:overflowPunct w:val="0"/>
        <w:spacing w:before="1"/>
      </w:pPr>
      <w:r>
        <w:t>possible, and in any</w:t>
      </w:r>
      <w:r>
        <w:rPr>
          <w:spacing w:val="-2"/>
        </w:rPr>
        <w:t xml:space="preserve"> </w:t>
      </w:r>
      <w:r>
        <w:t>event</w:t>
      </w:r>
      <w:r>
        <w:rPr>
          <w:rFonts w:ascii="Times New Roman" w:hAnsi="Times New Roman" w:cs="Times New Roman"/>
        </w:rPr>
        <w:tab/>
      </w:r>
      <w:r>
        <w:t>Our acceptance of</w:t>
      </w:r>
      <w:r>
        <w:rPr>
          <w:spacing w:val="-3"/>
        </w:rPr>
        <w:t xml:space="preserve"> </w:t>
      </w:r>
      <w:r>
        <w:t>Your</w:t>
      </w:r>
    </w:p>
    <w:p w:rsidR="00000000" w:rsidRDefault="00E13A11">
      <w:pPr>
        <w:pStyle w:val="BodyText"/>
        <w:tabs>
          <w:tab w:val="left" w:pos="2977"/>
          <w:tab w:val="left" w:pos="6627"/>
        </w:tabs>
        <w:kinsoku w:val="0"/>
        <w:overflowPunct w:val="0"/>
        <w:spacing w:line="226" w:lineRule="exact"/>
      </w:pPr>
      <w:r>
        <w:rPr>
          <w:spacing w:val="-1"/>
        </w:rPr>
        <w:t>cancellation.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rPr>
          <w:spacing w:val="-1"/>
        </w:rPr>
        <w:t>part</w:t>
      </w:r>
      <w:r>
        <w:rPr>
          <w:rFonts w:ascii="Times New Roman" w:hAnsi="Times New Roman" w:cs="Times New Roman"/>
          <w:spacing w:val="-1"/>
        </w:rPr>
        <w:tab/>
      </w:r>
      <w:r>
        <w:rPr>
          <w:spacing w:val="-1"/>
        </w:rPr>
        <w:t>es</w:t>
      </w:r>
      <w:r>
        <w:t xml:space="preserve">  </w:t>
      </w:r>
      <w:r>
        <w:rPr>
          <w:spacing w:val="-1"/>
        </w:rPr>
        <w:t>that</w:t>
      </w:r>
      <w:r>
        <w:t xml:space="preserve">  </w:t>
      </w:r>
      <w:r>
        <w:rPr>
          <w:spacing w:val="3"/>
        </w:rPr>
        <w:t>We</w:t>
      </w:r>
      <w:r>
        <w:t xml:space="preserve"> 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already</w:t>
      </w:r>
    </w:p>
    <w:p w:rsidR="00000000" w:rsidRDefault="00E13A11">
      <w:pPr>
        <w:pStyle w:val="BodyText"/>
        <w:kinsoku w:val="0"/>
        <w:overflowPunct w:val="0"/>
        <w:spacing w:line="52" w:lineRule="exact"/>
        <w:ind w:left="4468"/>
        <w:rPr>
          <w:color w:val="000000"/>
        </w:rPr>
      </w:pPr>
      <w:r>
        <w:rPr>
          <w:color w:val="FFFFFF"/>
          <w:spacing w:val="178"/>
          <w:position w:val="-146"/>
          <w:sz w:val="240"/>
          <w:szCs w:val="240"/>
        </w:rPr>
        <w:t>M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color w:val="000000"/>
          <w:spacing w:val="-1"/>
        </w:rPr>
        <w:t>du</w:t>
      </w:r>
      <w:r>
        <w:rPr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color w:val="000000"/>
          <w:spacing w:val="-1"/>
        </w:rPr>
        <w:t>Yo</w:t>
      </w:r>
      <w:r>
        <w:rPr>
          <w:color w:val="000000"/>
        </w:rPr>
        <w:t>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color w:val="000000"/>
          <w:spacing w:val="-1"/>
        </w:rPr>
        <w:t>Yo</w:t>
      </w:r>
      <w:r>
        <w:rPr>
          <w:color w:val="000000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</w:p>
    <w:p w:rsidR="00000000" w:rsidRDefault="00E13A11">
      <w:pPr>
        <w:pStyle w:val="BodyText"/>
        <w:tabs>
          <w:tab w:val="left" w:pos="6762"/>
        </w:tabs>
        <w:kinsoku w:val="0"/>
        <w:overflowPunct w:val="0"/>
        <w:spacing w:line="226" w:lineRule="exact"/>
      </w:pPr>
      <w:r>
        <w:t>commenced work on</w:t>
      </w:r>
      <w:r>
        <w:rPr>
          <w:spacing w:val="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</w:t>
      </w:r>
      <w:r>
        <w:rPr>
          <w:rFonts w:ascii="Times New Roman" w:hAnsi="Times New Roman" w:cs="Times New Roman"/>
        </w:rPr>
        <w:tab/>
      </w:r>
      <w:r>
        <w:t>preparation of Food),</w:t>
      </w:r>
      <w:r>
        <w:rPr>
          <w:spacing w:val="-7"/>
        </w:rPr>
        <w:t xml:space="preserve"> </w:t>
      </w:r>
      <w:r>
        <w:t>the</w:t>
      </w:r>
    </w:p>
    <w:p w:rsidR="00000000" w:rsidRDefault="00E13A11">
      <w:pPr>
        <w:pStyle w:val="BodyText"/>
        <w:kinsoku w:val="0"/>
        <w:overflowPunct w:val="0"/>
        <w:spacing w:before="1"/>
        <w:ind w:right="428"/>
      </w:pPr>
      <w:r>
        <w:t>relevant sums will either</w:t>
      </w:r>
      <w:r>
        <w:rPr>
          <w:spacing w:val="51"/>
        </w:rPr>
        <w:t xml:space="preserve"> </w:t>
      </w:r>
      <w:r>
        <w:t>be</w:t>
      </w:r>
    </w:p>
    <w:p w:rsidR="00000000" w:rsidRDefault="00E13A11">
      <w:pPr>
        <w:pStyle w:val="BodyText"/>
        <w:kinsoku w:val="0"/>
        <w:overflowPunct w:val="0"/>
        <w:spacing w:before="1"/>
        <w:ind w:right="428"/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</w:pPr>
      <w:r>
        <w:lastRenderedPageBreak/>
        <w:t>be invoiced for the sums d with Clause 4, as</w:t>
      </w:r>
      <w:r>
        <w:rPr>
          <w:spacing w:val="-16"/>
        </w:rPr>
        <w:t xml:space="preserve"> </w:t>
      </w:r>
      <w:r>
        <w:t>appropria</w:t>
      </w:r>
    </w:p>
    <w:p w:rsidR="00000000" w:rsidRDefault="00E13A11">
      <w:pPr>
        <w:pStyle w:val="BodyText"/>
        <w:kinsoku w:val="0"/>
        <w:overflowPunct w:val="0"/>
        <w:spacing w:line="252" w:lineRule="exact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 xml:space="preserve">e payment in </w:t>
      </w:r>
      <w:r>
        <w:rPr>
          <w:spacing w:val="14"/>
        </w:rPr>
        <w:t xml:space="preserve"> </w:t>
      </w:r>
      <w:r>
        <w:t>accordance</w:t>
      </w:r>
    </w:p>
    <w:p w:rsidR="00000000" w:rsidRDefault="00E13A11">
      <w:pPr>
        <w:pStyle w:val="BodyText"/>
        <w:kinsoku w:val="0"/>
        <w:overflowPunct w:val="0"/>
        <w:spacing w:line="252" w:lineRule="exact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258" w:space="846"/>
            <w:col w:w="4206"/>
          </w:cols>
          <w:noEndnote/>
        </w:sectPr>
      </w:pP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12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any of the 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occ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atering Services and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</w:p>
    <w:p w:rsidR="00000000" w:rsidRDefault="00E13A11">
      <w:pPr>
        <w:pStyle w:val="BodyText"/>
        <w:tabs>
          <w:tab w:val="left" w:pos="6912"/>
        </w:tabs>
        <w:kinsoku w:val="0"/>
        <w:overflowPunct w:val="0"/>
        <w:spacing w:line="252" w:lineRule="exact"/>
      </w:pPr>
      <w:r>
        <w:t>Agreement</w:t>
      </w:r>
      <w:r>
        <w:rPr>
          <w:spacing w:val="27"/>
        </w:rPr>
        <w:t xml:space="preserve"> </w:t>
      </w:r>
      <w:r>
        <w:t>immediately</w:t>
      </w:r>
      <w:r>
        <w:rPr>
          <w:spacing w:val="23"/>
        </w:rPr>
        <w:t xml:space="preserve"> </w:t>
      </w:r>
      <w:r>
        <w:t>by</w:t>
      </w:r>
      <w:r>
        <w:rPr>
          <w:rFonts w:ascii="Times New Roman" w:hAnsi="Times New Roman" w:cs="Times New Roman"/>
        </w:rPr>
        <w:tab/>
      </w:r>
      <w:r>
        <w:t xml:space="preserve">If  You have made </w:t>
      </w:r>
      <w:r>
        <w:rPr>
          <w:spacing w:val="8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839"/>
        </w:tabs>
        <w:kinsoku w:val="0"/>
        <w:overflowPunct w:val="0"/>
        <w:spacing w:before="2" w:line="252" w:lineRule="exact"/>
      </w:pPr>
      <w:r>
        <w:t>payment to Us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rFonts w:ascii="Times New Roman" w:hAnsi="Times New Roman" w:cs="Times New Roman"/>
        </w:rPr>
        <w:tab/>
      </w:r>
      <w:r>
        <w:t>e have not yet</w:t>
      </w:r>
      <w:r>
        <w:rPr>
          <w:spacing w:val="-8"/>
        </w:rPr>
        <w:t xml:space="preserve"> </w:t>
      </w:r>
      <w:r>
        <w:t>provided,</w:t>
      </w:r>
    </w:p>
    <w:p w:rsidR="00000000" w:rsidRDefault="00E13A11">
      <w:pPr>
        <w:pStyle w:val="BodyText"/>
        <w:tabs>
          <w:tab w:val="left" w:pos="6639"/>
        </w:tabs>
        <w:kinsoku w:val="0"/>
        <w:overflowPunct w:val="0"/>
        <w:spacing w:line="252" w:lineRule="exact"/>
      </w:pPr>
      <w:r>
        <w:t>these sums will</w:t>
      </w:r>
      <w:r>
        <w:rPr>
          <w:spacing w:val="3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refunde</w:t>
      </w:r>
      <w:r>
        <w:rPr>
          <w:rFonts w:ascii="Times New Roman" w:hAnsi="Times New Roman" w:cs="Times New Roman"/>
        </w:rPr>
        <w:tab/>
      </w:r>
      <w:r>
        <w:t>period&gt;&gt;.  For any part</w:t>
      </w:r>
      <w:r>
        <w:rPr>
          <w:spacing w:val="58"/>
        </w:rPr>
        <w:t xml:space="preserve"> </w:t>
      </w:r>
      <w:r>
        <w:t>of</w:t>
      </w:r>
    </w:p>
    <w:p w:rsidR="00000000" w:rsidRDefault="00E13A11">
      <w:pPr>
        <w:pStyle w:val="BodyText"/>
        <w:tabs>
          <w:tab w:val="left" w:pos="6612"/>
        </w:tabs>
        <w:kinsoku w:val="0"/>
        <w:overflowPunct w:val="0"/>
        <w:spacing w:before="1"/>
      </w:pPr>
      <w:r>
        <w:t>the Catering</w:t>
      </w:r>
      <w:r>
        <w:rPr>
          <w:spacing w:val="40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that</w:t>
      </w:r>
      <w:r>
        <w:rPr>
          <w:rFonts w:ascii="Times New Roman" w:hAnsi="Times New Roman" w:cs="Times New Roman"/>
        </w:rPr>
        <w:tab/>
      </w:r>
      <w:r>
        <w:t xml:space="preserve">ed, the relevant sums </w:t>
      </w:r>
      <w:r>
        <w:rPr>
          <w:spacing w:val="28"/>
        </w:rPr>
        <w:t xml:space="preserve"> </w:t>
      </w:r>
      <w:r>
        <w:t>will</w:t>
      </w:r>
    </w:p>
    <w:p w:rsidR="00000000" w:rsidRDefault="00E13A11">
      <w:pPr>
        <w:pStyle w:val="BodyText"/>
        <w:tabs>
          <w:tab w:val="left" w:pos="6666"/>
        </w:tabs>
        <w:kinsoku w:val="0"/>
        <w:overflowPunct w:val="0"/>
        <w:spacing w:line="252" w:lineRule="exact"/>
      </w:pPr>
      <w:r>
        <w:t>either be deducted</w:t>
      </w:r>
      <w:r>
        <w:rPr>
          <w:spacing w:val="2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</w:t>
      </w:r>
      <w:r>
        <w:rPr>
          <w:rFonts w:ascii="Times New Roman" w:hAnsi="Times New Roman" w:cs="Times New Roman"/>
        </w:rPr>
        <w:tab/>
      </w:r>
      <w:r>
        <w:t xml:space="preserve">ou will be invoiced </w:t>
      </w:r>
      <w:r>
        <w:t>for</w:t>
      </w:r>
      <w:r>
        <w:rPr>
          <w:spacing w:val="41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6666"/>
        </w:tabs>
        <w:kinsoku w:val="0"/>
        <w:overflowPunct w:val="0"/>
        <w:spacing w:line="252" w:lineRule="exact"/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line="252" w:lineRule="exact"/>
        <w:ind w:right="-8"/>
      </w:pPr>
      <w:r>
        <w:lastRenderedPageBreak/>
        <w:t>sums due, as</w:t>
      </w:r>
      <w:r>
        <w:rPr>
          <w:spacing w:val="58"/>
        </w:rPr>
        <w:t xml:space="preserve"> </w:t>
      </w:r>
      <w:r>
        <w:t>appropriate.</w:t>
      </w:r>
    </w:p>
    <w:p w:rsidR="00000000" w:rsidRDefault="00E13A11">
      <w:pPr>
        <w:pStyle w:val="BodyText"/>
        <w:kinsoku w:val="0"/>
        <w:overflowPunct w:val="0"/>
        <w:spacing w:line="252" w:lineRule="exact"/>
        <w:ind w:left="2412" w:firstLine="36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 xml:space="preserve">of Our breach under </w:t>
      </w:r>
      <w:r>
        <w:rPr>
          <w:spacing w:val="25"/>
        </w:rPr>
        <w:t xml:space="preserve"> </w:t>
      </w:r>
      <w:r>
        <w:t>sub-</w:t>
      </w:r>
    </w:p>
    <w:p w:rsidR="00000000" w:rsidRDefault="00E13A11">
      <w:pPr>
        <w:pStyle w:val="BodyText"/>
        <w:kinsoku w:val="0"/>
        <w:overflowPunct w:val="0"/>
        <w:spacing w:before="29" w:line="225" w:lineRule="exact"/>
        <w:ind w:left="2412"/>
      </w:pPr>
      <w:r>
        <w:t>You will not be required</w:t>
      </w:r>
      <w:r>
        <w:rPr>
          <w:spacing w:val="26"/>
        </w:rPr>
        <w:t xml:space="preserve"> </w:t>
      </w:r>
      <w:r>
        <w:t>to</w:t>
      </w:r>
    </w:p>
    <w:p w:rsidR="00000000" w:rsidRDefault="00E13A11">
      <w:pPr>
        <w:pStyle w:val="BodyText"/>
        <w:kinsoku w:val="0"/>
        <w:overflowPunct w:val="0"/>
        <w:spacing w:before="29" w:line="225" w:lineRule="exact"/>
        <w:ind w:left="2412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152" w:space="40"/>
            <w:col w:w="5118"/>
          </w:cols>
          <w:noEndnote/>
        </w:sectPr>
      </w:pPr>
    </w:p>
    <w:p w:rsidR="00000000" w:rsidRDefault="00332A8D">
      <w:pPr>
        <w:pStyle w:val="BodyText"/>
        <w:tabs>
          <w:tab w:val="left" w:pos="6714"/>
        </w:tabs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-107315</wp:posOffset>
                </wp:positionV>
                <wp:extent cx="1017270" cy="1524635"/>
                <wp:effectExtent l="0" t="0" r="0" b="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left:0;text-align:left;margin-left:298.35pt;margin-top:-8.45pt;width:80.1pt;height:1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Wj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Clause 9.3.1, You will</w:t>
      </w:r>
      <w:r w:rsidR="00E13A11">
        <w:rPr>
          <w:spacing w:val="-5"/>
        </w:rPr>
        <w:t xml:space="preserve"> </w:t>
      </w:r>
      <w:r w:rsidR="00E13A11">
        <w:t>not</w:t>
      </w:r>
      <w:r w:rsidR="00E13A11">
        <w:rPr>
          <w:spacing w:val="-1"/>
        </w:rPr>
        <w:t xml:space="preserve"> </w:t>
      </w:r>
      <w:r w:rsidR="00E13A11">
        <w:t>b</w:t>
      </w:r>
      <w:r w:rsidR="00E13A11">
        <w:rPr>
          <w:rFonts w:ascii="Times New Roman" w:hAnsi="Times New Roman" w:cs="Times New Roman"/>
        </w:rPr>
        <w:tab/>
      </w:r>
      <w:r w:rsidR="00E13A11">
        <w:t>rther payments to Us</w:t>
      </w:r>
      <w:r w:rsidR="00E13A11">
        <w:rPr>
          <w:spacing w:val="-9"/>
        </w:rPr>
        <w:t xml:space="preserve"> </w:t>
      </w:r>
      <w:r w:rsidR="00E13A11">
        <w:t>and</w:t>
      </w:r>
    </w:p>
    <w:p w:rsidR="00000000" w:rsidRDefault="00E13A11">
      <w:pPr>
        <w:pStyle w:val="BodyText"/>
        <w:kinsoku w:val="0"/>
        <w:overflowPunct w:val="0"/>
        <w:ind w:right="428"/>
      </w:pPr>
      <w:r>
        <w:t>will receive a full refund of</w:t>
      </w:r>
      <w:r>
        <w:rPr>
          <w:spacing w:val="36"/>
        </w:rPr>
        <w:t xml:space="preserve"> </w:t>
      </w:r>
      <w:r>
        <w:t>a</w:t>
      </w:r>
    </w:p>
    <w:p w:rsidR="00000000" w:rsidRDefault="00E13A11">
      <w:pPr>
        <w:pStyle w:val="BodyText"/>
        <w:tabs>
          <w:tab w:val="left" w:pos="6675"/>
        </w:tabs>
        <w:kinsoku w:val="0"/>
        <w:overflowPunct w:val="0"/>
        <w:spacing w:before="1"/>
        <w:ind w:right="428"/>
      </w:pPr>
      <w:r>
        <w:t>give &lt;&lt;insert</w:t>
      </w:r>
      <w:r>
        <w:rPr>
          <w:spacing w:val="-11"/>
        </w:rPr>
        <w:t xml:space="preserve"> </w:t>
      </w:r>
      <w:r>
        <w:t>period&gt;&gt;</w:t>
      </w:r>
      <w:r>
        <w:rPr>
          <w:spacing w:val="-3"/>
        </w:rPr>
        <w:t xml:space="preserve"> </w:t>
      </w:r>
      <w:r>
        <w:t>noti</w:t>
      </w:r>
      <w:r>
        <w:rPr>
          <w:rFonts w:ascii="Times New Roman" w:hAnsi="Times New Roman" w:cs="Times New Roman"/>
        </w:rPr>
        <w:tab/>
      </w:r>
      <w:r>
        <w:t>: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73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breached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terial way and have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failed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73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ind w:left="2245"/>
      </w:pPr>
      <w:r>
        <w:lastRenderedPageBreak/>
        <w:t>to remedy that breac so in writing;</w:t>
      </w:r>
      <w:r>
        <w:rPr>
          <w:spacing w:val="-8"/>
        </w:rPr>
        <w:t xml:space="preserve"> </w:t>
      </w:r>
      <w:r>
        <w:t>or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</w:tabs>
        <w:kinsoku w:val="0"/>
        <w:overflowPunct w:val="0"/>
        <w:spacing w:before="119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entered in over Our assets;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:rsidR="00000000" w:rsidRDefault="00E13A11">
      <w:pPr>
        <w:pStyle w:val="BodyText"/>
        <w:kinsoku w:val="0"/>
        <w:overflowPunct w:val="0"/>
        <w:spacing w:line="595" w:lineRule="auto"/>
        <w:ind w:left="1566" w:right="74" w:hanging="30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&gt;&gt; of You asking Us to do n administrator  appointed</w:t>
      </w:r>
    </w:p>
    <w:p w:rsidR="00000000" w:rsidRDefault="00E13A11">
      <w:pPr>
        <w:pStyle w:val="BodyText"/>
        <w:kinsoku w:val="0"/>
        <w:overflowPunct w:val="0"/>
        <w:spacing w:line="595" w:lineRule="auto"/>
        <w:ind w:left="1566" w:right="74" w:hanging="30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294" w:space="771"/>
            <w:col w:w="4245"/>
          </w:cols>
          <w:noEndnote/>
        </w:sectPr>
      </w:pP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47"/>
        </w:tabs>
        <w:kinsoku w:val="0"/>
        <w:overflowPunct w:val="0"/>
        <w:spacing w:before="9" w:line="77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  are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unable 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ervices  due  to  an 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</w:t>
      </w:r>
    </w:p>
    <w:p w:rsidR="00000000" w:rsidRDefault="00E13A11">
      <w:pPr>
        <w:pStyle w:val="Heading1"/>
        <w:kinsoku w:val="0"/>
        <w:overflowPunct w:val="0"/>
        <w:spacing w:line="205" w:lineRule="exact"/>
        <w:ind w:left="1629"/>
        <w:jc w:val="center"/>
        <w:rPr>
          <w:color w:val="000000"/>
        </w:rPr>
      </w:pPr>
      <w:r>
        <w:rPr>
          <w:color w:val="FFFFFF"/>
        </w:rPr>
        <w:t>L</w:t>
      </w:r>
    </w:p>
    <w:p w:rsidR="00000000" w:rsidRDefault="00E13A11">
      <w:pPr>
        <w:pStyle w:val="Heading1"/>
        <w:kinsoku w:val="0"/>
        <w:overflowPunct w:val="0"/>
        <w:spacing w:line="205" w:lineRule="exact"/>
        <w:ind w:left="1629"/>
        <w:jc w:val="center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line="226" w:lineRule="exact"/>
        <w:ind w:left="2245"/>
      </w:pPr>
      <w:r>
        <w:lastRenderedPageBreak/>
        <w:t>outside of Our</w:t>
      </w:r>
      <w:r>
        <w:rPr>
          <w:spacing w:val="-8"/>
        </w:rPr>
        <w:t xml:space="preserve"> </w:t>
      </w:r>
      <w:r>
        <w:t>contro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may cancel Your Ord providing them under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sub-Cl</w:t>
      </w:r>
    </w:p>
    <w:p w:rsidR="00000000" w:rsidRDefault="00E13A11">
      <w:pPr>
        <w:pStyle w:val="BodyText"/>
        <w:kinsoku w:val="0"/>
        <w:overflowPunct w:val="0"/>
        <w:spacing w:line="226" w:lineRule="exact"/>
        <w:ind w:left="826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.2.4).</w:t>
      </w:r>
    </w:p>
    <w:p w:rsidR="00000000" w:rsidRDefault="00E13A11">
      <w:pPr>
        <w:pStyle w:val="BodyText"/>
        <w:kinsoku w:val="0"/>
        <w:overflowPunct w:val="0"/>
        <w:spacing w:before="119"/>
        <w:ind w:left="1053"/>
      </w:pPr>
      <w:r>
        <w:t xml:space="preserve">ices  before  we </w:t>
      </w:r>
      <w:r>
        <w:rPr>
          <w:spacing w:val="55"/>
        </w:rPr>
        <w:t xml:space="preserve"> </w:t>
      </w:r>
      <w:r>
        <w:t>begin</w:t>
      </w:r>
    </w:p>
    <w:p w:rsidR="00000000" w:rsidRDefault="00E13A11">
      <w:pPr>
        <w:pStyle w:val="BodyText"/>
        <w:kinsoku w:val="0"/>
        <w:overflowPunct w:val="0"/>
        <w:spacing w:before="119"/>
        <w:ind w:left="1053"/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322" w:space="1550"/>
            <w:col w:w="3438"/>
          </w:cols>
          <w:noEndnote/>
        </w:sectPr>
      </w:pP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698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3418205</wp:posOffset>
                </wp:positionH>
                <wp:positionV relativeFrom="page">
                  <wp:posOffset>9525</wp:posOffset>
                </wp:positionV>
                <wp:extent cx="1806575" cy="10663555"/>
                <wp:effectExtent l="0" t="0" r="0" b="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 w:line="252" w:lineRule="exact"/>
                              <w:ind w:left="103"/>
                            </w:pPr>
                            <w:r>
                              <w:t xml:space="preserve">efunds due to You as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06" w:right="53" w:hanging="47"/>
                            </w:pPr>
                            <w:r>
                              <w:t xml:space="preserve">s soon as </w:t>
                            </w:r>
                            <w:r>
                              <w:t>is reasonably po ays of Our cancellation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70" w:right="184" w:firstLine="58"/>
                              <w:jc w:val="right"/>
                            </w:pPr>
                            <w:r>
                              <w:t>e Catering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begin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providing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ering Services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 xml:space="preserve">ou as soon as is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reason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59" w:firstLine="58"/>
                            </w:pPr>
                            <w:r>
                              <w:t>ys of Our acceptance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95" w:right="19" w:firstLine="64"/>
                            </w:pPr>
                            <w:r>
                              <w:t xml:space="preserve">ding the Catering Servic his Agreement at any ti  sert period&gt;&gt; written notice. t  of the  </w:t>
                            </w:r>
                            <w:r>
                              <w:t>Catering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Servic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73" w:right="133" w:firstLine="10"/>
                              <w:jc w:val="center"/>
                            </w:pPr>
                            <w:r>
                              <w:t>l be refunded to You a within 14 Calendar Days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 of the Catering Servic ample, the purchase and deducted from any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refu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20" w:right="286" w:firstLine="53"/>
                            </w:pPr>
                            <w:r>
                              <w:t>ue and required to mak te.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16" w:right="92" w:hanging="76"/>
                            </w:pPr>
                            <w:r>
                              <w:t xml:space="preserve">ur, You may cancel the C giving  Us  written  notice. of the Catering Services W d to You </w:t>
                            </w:r>
                            <w:r>
                              <w:t xml:space="preserve">within &lt;&lt;insert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have already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provid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36" w:right="257" w:hanging="108"/>
                            </w:pPr>
                            <w:r>
                              <w:t xml:space="preserve">y refund due to You or Y If You cancel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because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18" w:right="210" w:hanging="89"/>
                            </w:pPr>
                            <w:r>
                              <w:t>e required to make any fu ny sums already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paid.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60" w:hanging="100"/>
                            </w:pPr>
                            <w:r>
                              <w:t>ce in these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circumstances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85" w:right="251" w:hanging="25"/>
                            </w:pPr>
                            <w:r>
                              <w:t>he Agreement in any ma h within &lt;&lt;insert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period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72" w:firstLine="12"/>
                            </w:pPr>
                            <w:r>
                              <w:t xml:space="preserve">to liquidation or have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20" w:right="226" w:hanging="48"/>
                            </w:pPr>
                            <w:r>
                              <w:t xml:space="preserve">provide  the  </w:t>
                            </w:r>
                            <w:r>
                              <w:t>Catering  S l (as under sub-Clause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19" w:firstLine="18"/>
                            </w:pPr>
                            <w:r>
                              <w:t>er for the Catering Serv ause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3.6.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02" w:right="92" w:firstLine="83"/>
                            </w:pPr>
                            <w:r>
                              <w:t xml:space="preserve">r,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 xml:space="preserve">may cancel the C giving You written notice  of the Catering Services W d to You as soon as is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74" w:right="221" w:firstLine="69"/>
                              <w:jc w:val="both"/>
                            </w:pPr>
                            <w:r>
                              <w:t xml:space="preserve">ar Days of Our cancell tering Services that </w:t>
                            </w:r>
                            <w:r>
                              <w:rPr>
                                <w:spacing w:val="-2"/>
                              </w:rPr>
                              <w:t xml:space="preserve">You </w:t>
                            </w:r>
                            <w:r>
                              <w:t>rom any refund due to Y e sums a</w:t>
                            </w:r>
                            <w:r>
                              <w:t>nd You will be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tabs>
                                <w:tab w:val="left" w:pos="807"/>
                              </w:tabs>
                              <w:kinsoku w:val="0"/>
                              <w:overflowPunct w:val="0"/>
                              <w:ind w:left="206" w:right="244" w:hanging="207"/>
                            </w:pPr>
                            <w:r>
                              <w:t xml:space="preserve">se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spacing w:val="3"/>
                              </w:rPr>
                              <w:t xml:space="preserve">We  </w:t>
                            </w:r>
                            <w:r>
                              <w:t xml:space="preserve">will  not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umstances: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56"/>
                              <w:ind w:left="1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left:0;text-align:left;margin-left:269.15pt;margin-top:.75pt;width:142.25pt;height:83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O5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 w:line="252" w:lineRule="exact"/>
                        <w:ind w:left="103"/>
                      </w:pPr>
                      <w:r>
                        <w:t xml:space="preserve">efunds due to You as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06" w:right="53" w:hanging="47"/>
                      </w:pPr>
                      <w:r>
                        <w:t xml:space="preserve">s soon as </w:t>
                      </w:r>
                      <w:r>
                        <w:t>is reasonably po ays of Our cancellation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70" w:right="184" w:firstLine="58"/>
                        <w:jc w:val="right"/>
                      </w:pPr>
                      <w:r>
                        <w:t>e Catering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begin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providing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ering Services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 xml:space="preserve">ou as soon as is 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reason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159" w:firstLine="58"/>
                      </w:pPr>
                      <w:r>
                        <w:t>ys of Our acceptance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95" w:right="19" w:firstLine="64"/>
                      </w:pPr>
                      <w:r>
                        <w:t xml:space="preserve">ding the Catering Servic his Agreement at any ti  sert period&gt;&gt; written notice. t  of the  </w:t>
                      </w:r>
                      <w:r>
                        <w:t>Catering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Servic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73" w:right="133" w:firstLine="10"/>
                        <w:jc w:val="center"/>
                      </w:pPr>
                      <w:r>
                        <w:t>l be refunded to You a within 14 Calendar Days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 of the Catering Servic ample, the purchase and deducted from any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refu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20" w:right="286" w:firstLine="53"/>
                      </w:pPr>
                      <w:r>
                        <w:t>ue and required to mak te.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16" w:right="92" w:hanging="76"/>
                      </w:pPr>
                      <w:r>
                        <w:t xml:space="preserve">ur, You may cancel the C giving  Us  written  notice. of the Catering Services W d to You </w:t>
                      </w:r>
                      <w:r>
                        <w:t xml:space="preserve">within &lt;&lt;insert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have already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provid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36" w:right="257" w:hanging="108"/>
                      </w:pPr>
                      <w:r>
                        <w:t xml:space="preserve">y refund due to You or Y If You cancel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because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218" w:right="210" w:hanging="89"/>
                      </w:pPr>
                      <w:r>
                        <w:t>e required to make any fu ny sums already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paid.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160" w:hanging="100"/>
                      </w:pPr>
                      <w:r>
                        <w:t>ce in these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circumstances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85" w:right="251" w:hanging="25"/>
                      </w:pPr>
                      <w:r>
                        <w:t>he Agreement in any ma h within &lt;&lt;insert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period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72" w:firstLine="12"/>
                      </w:pPr>
                      <w:r>
                        <w:t xml:space="preserve">to liquidation or have 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20" w:right="226" w:hanging="48"/>
                      </w:pPr>
                      <w:r>
                        <w:t xml:space="preserve">provide  the  </w:t>
                      </w:r>
                      <w:r>
                        <w:t>Catering  S l (as under sub-Clause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8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19" w:firstLine="18"/>
                      </w:pPr>
                      <w:r>
                        <w:t>er for the Catering Serv ause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3.6.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02" w:right="92" w:firstLine="83"/>
                      </w:pPr>
                      <w:r>
                        <w:t xml:space="preserve">r,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 xml:space="preserve">may cancel the C giving You written notice  of the Catering Services W d to You as soon as is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74" w:right="221" w:firstLine="69"/>
                        <w:jc w:val="both"/>
                      </w:pPr>
                      <w:r>
                        <w:t xml:space="preserve">ar Days of Our cancell tering Services that </w:t>
                      </w:r>
                      <w:r>
                        <w:rPr>
                          <w:spacing w:val="-2"/>
                        </w:rPr>
                        <w:t xml:space="preserve">You </w:t>
                      </w:r>
                      <w:r>
                        <w:t>rom any refund due to Y e sums a</w:t>
                      </w:r>
                      <w:r>
                        <w:t>nd You will be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</w:t>
                      </w:r>
                    </w:p>
                    <w:p w:rsidR="00000000" w:rsidRDefault="00E13A11">
                      <w:pPr>
                        <w:pStyle w:val="BodyText"/>
                        <w:tabs>
                          <w:tab w:val="left" w:pos="807"/>
                        </w:tabs>
                        <w:kinsoku w:val="0"/>
                        <w:overflowPunct w:val="0"/>
                        <w:ind w:left="206" w:right="244" w:hanging="207"/>
                      </w:pPr>
                      <w:r>
                        <w:t xml:space="preserve">se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4.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spacing w:val="3"/>
                        </w:rPr>
                        <w:t xml:space="preserve">We  </w:t>
                      </w:r>
                      <w:r>
                        <w:t xml:space="preserve">will  not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umstances: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56"/>
                        <w:ind w:left="18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9458" id="Group 55" o:spid="_x0000_s1026" style="position:absolute;margin-left:277.95pt;margin-top:.35pt;width:120.75pt;height:840.4pt;z-index:-251651072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" o:allowincell="f">
                <v:shape id="Freeform 56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NCcUA&#10;AADbAAAADwAAAGRycy9kb3ducmV2LnhtbESPT2vCQBTE74LfYXmCN934F0ldRaSFBunBaOj1Nfua&#10;BLNvQ3bVtJ++WxA8DjPzG2a97UwtbtS6yrKCyTgCQZxbXXGh4Hx6G61AOI+ssbZMCn7IwXbT760x&#10;1vbOR7qlvhABwi5GBaX3TSyly0sy6Ma2IQ7et20N+iDbQuoW7wFuajmNoqU0WHFYKLGhfUn5Jb0a&#10;BZ/n4vqVfewPh3yV/s6TJJslr5lSw0G3ewHhqfPP8KP9rhXMF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M0J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57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O4sMA&#10;AADbAAAADwAAAGRycy9kb3ducmV2LnhtbESPT4vCMBTE74LfITzBm6YuIlJNiwiCiwuLfw4eH82z&#10;rTYvJYm1++03Cwseh5n5DbPOe9OIjpyvLSuYTRMQxIXVNZcKLufdZAnCB2SNjWVS8EMe8mw4WGOq&#10;7YuP1J1CKSKEfYoKqhDaVEpfVGTQT21LHL2bdQZDlK6U2uErwk0jP5JkIQ3WHBcqbGlbUfE4PY2C&#10;gzPn3denvX53JuHn9r681HOv1HjUb1YgAvXhHf5v77WC+QL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O4sMAAADbAAAADwAAAAAAAAAAAAAAAACYAgAAZHJzL2Rv&#10;d25yZXYueG1sUEsFBgAAAAAEAAQA9QAAAIgDAAAAAA=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 xml:space="preserve">If any of the </w:t>
      </w:r>
      <w:r w:rsidR="00E13A11">
        <w:rPr>
          <w:rFonts w:ascii="Arial" w:hAnsi="Arial" w:cs="Arial"/>
          <w:spacing w:val="3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following</w:t>
      </w:r>
      <w:r w:rsidR="00E13A11">
        <w:rPr>
          <w:rFonts w:ascii="Arial" w:hAnsi="Arial" w:cs="Arial"/>
          <w:spacing w:val="2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occu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atering Services and </w:t>
      </w:r>
      <w:r w:rsidR="00E13A11">
        <w:rPr>
          <w:rFonts w:ascii="Arial" w:hAnsi="Arial" w:cs="Arial"/>
          <w:spacing w:val="13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this</w:t>
      </w:r>
    </w:p>
    <w:p w:rsidR="00000000" w:rsidRDefault="00E13A11">
      <w:pPr>
        <w:pStyle w:val="BodyText"/>
        <w:tabs>
          <w:tab w:val="left" w:pos="6728"/>
        </w:tabs>
        <w:kinsoku w:val="0"/>
        <w:overflowPunct w:val="0"/>
        <w:spacing w:line="252" w:lineRule="exact"/>
      </w:pPr>
      <w:r>
        <w:t>Agreement</w:t>
      </w:r>
      <w:r>
        <w:rPr>
          <w:spacing w:val="18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by</w:t>
      </w:r>
      <w:r>
        <w:rPr>
          <w:rFonts w:ascii="Times New Roman" w:hAnsi="Times New Roman" w:cs="Times New Roman"/>
        </w:rPr>
        <w:tab/>
      </w:r>
      <w:r>
        <w:t xml:space="preserve">.   If You have made </w:t>
      </w:r>
      <w:r>
        <w:rPr>
          <w:spacing w:val="9"/>
        </w:rPr>
        <w:t xml:space="preserve"> </w:t>
      </w:r>
      <w:r>
        <w:t>any</w:t>
      </w:r>
    </w:p>
    <w:p w:rsidR="00000000" w:rsidRDefault="00E13A11">
      <w:pPr>
        <w:pStyle w:val="BodyText"/>
        <w:tabs>
          <w:tab w:val="left" w:pos="6839"/>
        </w:tabs>
        <w:kinsoku w:val="0"/>
        <w:overflowPunct w:val="0"/>
        <w:spacing w:before="1" w:line="252" w:lineRule="exact"/>
      </w:pPr>
      <w:r>
        <w:t>payment to Us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rFonts w:ascii="Times New Roman" w:hAnsi="Times New Roman" w:cs="Times New Roman"/>
        </w:rPr>
        <w:tab/>
      </w:r>
      <w:r>
        <w:t>e have not yet</w:t>
      </w:r>
      <w:r>
        <w:rPr>
          <w:spacing w:val="-8"/>
        </w:rPr>
        <w:t xml:space="preserve"> </w:t>
      </w:r>
      <w:r>
        <w:t>provided,</w:t>
      </w:r>
    </w:p>
    <w:p w:rsidR="00000000" w:rsidRDefault="00E13A11">
      <w:pPr>
        <w:pStyle w:val="BodyText"/>
        <w:tabs>
          <w:tab w:val="left" w:pos="6687"/>
        </w:tabs>
        <w:kinsoku w:val="0"/>
        <w:overflowPunct w:val="0"/>
        <w:spacing w:line="252" w:lineRule="exact"/>
      </w:pPr>
      <w:r>
        <w:t>these sums will</w:t>
      </w:r>
      <w:r>
        <w:rPr>
          <w:spacing w:val="2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refunde</w:t>
      </w:r>
      <w:r>
        <w:rPr>
          <w:rFonts w:ascii="Times New Roman" w:hAnsi="Times New Roman" w:cs="Times New Roman"/>
        </w:rPr>
        <w:tab/>
      </w:r>
      <w:r>
        <w:t>asonably possible, and</w:t>
      </w:r>
      <w:r>
        <w:rPr>
          <w:spacing w:val="20"/>
        </w:rPr>
        <w:t xml:space="preserve"> </w:t>
      </w:r>
      <w:r>
        <w:t>in</w:t>
      </w:r>
    </w:p>
    <w:p w:rsidR="00000000" w:rsidRDefault="00E13A11">
      <w:pPr>
        <w:pStyle w:val="BodyText"/>
        <w:tabs>
          <w:tab w:val="left" w:pos="6645"/>
        </w:tabs>
        <w:kinsoku w:val="0"/>
        <w:overflowPunct w:val="0"/>
        <w:spacing w:line="252" w:lineRule="exact"/>
      </w:pPr>
      <w:r>
        <w:t>any  event  within</w:t>
      </w:r>
      <w:r>
        <w:rPr>
          <w:spacing w:val="-23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t>Calend</w:t>
      </w:r>
      <w:r>
        <w:rPr>
          <w:rFonts w:ascii="Times New Roman" w:hAnsi="Times New Roman" w:cs="Times New Roman"/>
        </w:rPr>
        <w:tab/>
      </w:r>
      <w:r>
        <w:t xml:space="preserve">ation  notice.   If  </w:t>
      </w:r>
      <w:r>
        <w:rPr>
          <w:spacing w:val="3"/>
        </w:rPr>
        <w:t>We</w:t>
      </w:r>
      <w:r>
        <w:rPr>
          <w:spacing w:val="-17"/>
        </w:rPr>
        <w:t xml:space="preserve"> </w:t>
      </w:r>
      <w:r>
        <w:t>have</w:t>
      </w:r>
    </w:p>
    <w:p w:rsidR="00000000" w:rsidRDefault="00E13A11">
      <w:pPr>
        <w:pStyle w:val="BodyText"/>
        <w:tabs>
          <w:tab w:val="left" w:pos="6707"/>
        </w:tabs>
        <w:kinsoku w:val="0"/>
        <w:overflowPunct w:val="0"/>
        <w:spacing w:before="2" w:line="252" w:lineRule="exact"/>
      </w:pPr>
      <w:r>
        <w:t>provided any part of</w:t>
      </w:r>
      <w:r>
        <w:rPr>
          <w:spacing w:val="4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</w:t>
      </w:r>
      <w:r>
        <w:rPr>
          <w:rFonts w:ascii="Times New Roman" w:hAnsi="Times New Roman" w:cs="Times New Roman"/>
        </w:rPr>
        <w:tab/>
      </w:r>
      <w:r>
        <w:t>have not yet paid for,</w:t>
      </w:r>
      <w:r>
        <w:rPr>
          <w:spacing w:val="51"/>
        </w:rPr>
        <w:t xml:space="preserve"> </w:t>
      </w:r>
      <w:r>
        <w:t>the</w:t>
      </w:r>
    </w:p>
    <w:p w:rsidR="00000000" w:rsidRDefault="00E13A11">
      <w:pPr>
        <w:pStyle w:val="BodyText"/>
        <w:tabs>
          <w:tab w:val="left" w:pos="6702"/>
        </w:tabs>
        <w:kinsoku w:val="0"/>
        <w:overflowPunct w:val="0"/>
        <w:spacing w:line="198" w:lineRule="exact"/>
      </w:pPr>
      <w:r>
        <w:t>sums due will be</w:t>
      </w:r>
      <w:r>
        <w:rPr>
          <w:spacing w:val="26"/>
        </w:rPr>
        <w:t xml:space="preserve"> </w:t>
      </w:r>
      <w:r>
        <w:t>deducted</w:t>
      </w:r>
      <w:r>
        <w:rPr>
          <w:spacing w:val="6"/>
        </w:rPr>
        <w:t xml:space="preserve"> </w:t>
      </w:r>
      <w:r>
        <w:t>f</w:t>
      </w:r>
      <w:r>
        <w:rPr>
          <w:rFonts w:ascii="Times New Roman" w:hAnsi="Times New Roman" w:cs="Times New Roman"/>
        </w:rPr>
        <w:tab/>
      </w:r>
      <w:r>
        <w:t>ou or, if no refund is</w:t>
      </w:r>
      <w:r>
        <w:rPr>
          <w:spacing w:val="39"/>
        </w:rPr>
        <w:t xml:space="preserve"> </w:t>
      </w:r>
      <w:r>
        <w:t>due,</w:t>
      </w:r>
    </w:p>
    <w:p w:rsidR="00000000" w:rsidRDefault="00E13A11">
      <w:pPr>
        <w:pStyle w:val="BodyText"/>
        <w:kinsoku w:val="0"/>
        <w:overflowPunct w:val="0"/>
        <w:spacing w:line="84" w:lineRule="exact"/>
        <w:ind w:left="4667"/>
        <w:rPr>
          <w:color w:val="000000"/>
        </w:rPr>
      </w:pPr>
      <w:r>
        <w:rPr>
          <w:color w:val="FFFFFF"/>
          <w:position w:val="-143"/>
          <w:sz w:val="240"/>
          <w:szCs w:val="240"/>
        </w:rPr>
        <w:t>E</w:t>
      </w:r>
      <w:r>
        <w:rPr>
          <w:color w:val="FFFFFF"/>
          <w:spacing w:val="-237"/>
          <w:position w:val="-143"/>
          <w:sz w:val="240"/>
          <w:szCs w:val="240"/>
        </w:rPr>
        <w:t xml:space="preserve"> </w:t>
      </w:r>
      <w:r>
        <w:rPr>
          <w:color w:val="000000"/>
        </w:rPr>
        <w:t>equired  to  give  &lt;&lt;insert</w:t>
      </w:r>
    </w:p>
    <w:p w:rsidR="00000000" w:rsidRDefault="00E13A11">
      <w:pPr>
        <w:pStyle w:val="BodyText"/>
        <w:tabs>
          <w:tab w:val="left" w:pos="6692"/>
        </w:tabs>
        <w:kinsoku w:val="0"/>
        <w:overflowPunct w:val="0"/>
        <w:spacing w:line="225" w:lineRule="exact"/>
      </w:pPr>
      <w:r>
        <w:t>We will invoice You</w:t>
      </w:r>
      <w:r>
        <w:rPr>
          <w:spacing w:val="13"/>
        </w:rPr>
        <w:t xml:space="preserve"> </w:t>
      </w:r>
      <w:r>
        <w:t>fo</w:t>
      </w:r>
      <w:r>
        <w:t>r</w:t>
      </w:r>
      <w:r>
        <w:rPr>
          <w:spacing w:val="4"/>
        </w:rPr>
        <w:t xml:space="preserve"> </w:t>
      </w:r>
      <w:r>
        <w:t>thos</w:t>
      </w:r>
      <w:r>
        <w:rPr>
          <w:rFonts w:ascii="Times New Roman" w:hAnsi="Times New Roman" w:cs="Times New Roman"/>
        </w:rPr>
        <w:tab/>
      </w:r>
      <w:r>
        <w:t>equired to make</w:t>
      </w:r>
      <w:r>
        <w:rPr>
          <w:spacing w:val="4"/>
        </w:rPr>
        <w:t xml:space="preserve"> </w:t>
      </w:r>
      <w:r>
        <w:t>payment</w:t>
      </w:r>
    </w:p>
    <w:p w:rsidR="00000000" w:rsidRDefault="00E13A11">
      <w:pPr>
        <w:pStyle w:val="BodyText"/>
        <w:kinsoku w:val="0"/>
        <w:overflowPunct w:val="0"/>
        <w:ind w:right="5013"/>
      </w:pPr>
      <w:r>
        <w:t>in accordance with Clau period&gt;&gt; notice in these</w:t>
      </w:r>
      <w:r>
        <w:rPr>
          <w:spacing w:val="-13"/>
        </w:rPr>
        <w:t xml:space="preserve"> </w:t>
      </w:r>
      <w:r>
        <w:t>circ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02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9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202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332A8D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3415665</wp:posOffset>
                </wp:positionH>
                <wp:positionV relativeFrom="page">
                  <wp:posOffset>9525</wp:posOffset>
                </wp:positionV>
                <wp:extent cx="1771015" cy="10663555"/>
                <wp:effectExtent l="0" t="0" r="0" b="0"/>
                <wp:wrapNone/>
                <wp:docPr id="4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264" w:right="166" w:hanging="36"/>
                            </w:pPr>
                            <w:r>
                              <w:t>ayment on time as requ right  to  charge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76" w:right="166" w:firstLine="136"/>
                              <w:jc w:val="center"/>
                            </w:pPr>
                            <w:r>
                              <w:t xml:space="preserve">this Agreement in any breach </w:t>
                            </w:r>
                            <w:r>
                              <w:t>within &lt;&lt;insert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8" w:right="169" w:hanging="13"/>
                            </w:pPr>
                            <w:r>
                              <w:t>provide the Catering  S rol  (for  a  period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3" w:right="169" w:firstLine="13"/>
                            </w:pPr>
                            <w:r>
                              <w:t>ause 9 (and in particula reement will be consid equences to the termina der sub-Clause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9.5.2).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75" w:firstLine="33"/>
                            </w:pPr>
                            <w:r>
                              <w:t>ard will be had to whethe   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misunderstanding.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</w:pPr>
                            <w:r>
                              <w:rPr>
                                <w:b/>
                                <w:bCs/>
                              </w:rPr>
                              <w:t>tails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39" w:right="180" w:firstLine="77"/>
                            </w:pPr>
                            <w:r>
                              <w:t xml:space="preserve">h questions or complaint er&gt;&gt; or </w:t>
                            </w:r>
                            <w:r>
                              <w:t>by email 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&lt;&lt;ins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98" w:right="162" w:firstLine="23"/>
                            </w:pPr>
                            <w:r>
                              <w:t>u must contact Us in wr eement).  When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contacti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355" w:lineRule="auto"/>
                              <w:ind w:left="180" w:right="151" w:hanging="59"/>
                              <w:jc w:val="center"/>
                            </w:pPr>
                            <w:r>
                              <w:t>at &lt;&lt;insert email addres paid  post  at  &lt;&lt;insert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32" w:right="230" w:firstLine="183"/>
                            </w:pPr>
                            <w:r>
                              <w:t>place at all times suit   e the Catering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Services.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6" w:firstLine="28"/>
                            </w:pPr>
                            <w:r>
                              <w:t xml:space="preserve">ck from Our customers an to ensure that Your exp nevertheless want to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7" w:right="157" w:firstLine="13"/>
                            </w:pPr>
                            <w:r>
                              <w:t xml:space="preserve">n </w:t>
                            </w:r>
                            <w:r>
                              <w:t>accordance with Our c m &lt;&lt;insert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location(s)&gt;&gt;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-1" w:right="152" w:firstLine="120"/>
                              <w:jc w:val="center"/>
                            </w:pPr>
                            <w:r>
                              <w:t>ut any aspect of Your d eement or the Catering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89" w:right="212" w:hanging="48"/>
                            </w:pPr>
                            <w:r>
                              <w:t>ssed to &lt;&lt;insert name sert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address&gt;&gt;;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2"/>
                              <w:ind w:left="89" w:right="227" w:firstLine="31"/>
                            </w:pPr>
                            <w:r>
                              <w:t>sed to &lt;&lt;insert  name sert email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address&gt;&gt;;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" w:firstLine="179"/>
                            </w:pPr>
                            <w:r>
                              <w:t>ts form, following 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99" w:right="175" w:hanging="199"/>
                            </w:pPr>
                            <w:r>
                              <w:t>by telephone on &lt;&lt;insert t sert number&gt;&gt; when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8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margin-left:268.95pt;margin-top:.75pt;width:139.45pt;height:83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hTtA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/>
                        <w:ind w:left="264" w:right="166" w:hanging="36"/>
                      </w:pPr>
                      <w:r>
                        <w:t>ayment on time as requ right  to  charge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interest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76" w:right="166" w:firstLine="136"/>
                        <w:jc w:val="center"/>
                      </w:pPr>
                      <w:r>
                        <w:t xml:space="preserve">this Agreement in any breach </w:t>
                      </w:r>
                      <w:r>
                        <w:t>within &lt;&lt;insert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8" w:right="169" w:hanging="13"/>
                      </w:pPr>
                      <w:r>
                        <w:t>provide the Catering  S rol  (for  a  period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longer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3" w:right="169" w:firstLine="13"/>
                      </w:pPr>
                      <w:r>
                        <w:t>ause 9 (and in particula reement will be consid equences to the termina der sub-Clause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9.5.2).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75" w:firstLine="33"/>
                      </w:pPr>
                      <w:r>
                        <w:t>ard will be had to whethe   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misunderstanding.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85"/>
                      </w:pPr>
                      <w:r>
                        <w:rPr>
                          <w:b/>
                          <w:bCs/>
                        </w:rPr>
                        <w:t>tails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39" w:right="180" w:firstLine="77"/>
                      </w:pPr>
                      <w:r>
                        <w:t xml:space="preserve">h questions or complaint er&gt;&gt; or </w:t>
                      </w:r>
                      <w:r>
                        <w:t>by email 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&lt;&lt;ins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98" w:right="162" w:firstLine="23"/>
                      </w:pPr>
                      <w:r>
                        <w:t>u must contact Us in wr eement).  When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contacti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355" w:lineRule="auto"/>
                        <w:ind w:left="180" w:right="151" w:hanging="59"/>
                        <w:jc w:val="center"/>
                      </w:pPr>
                      <w:r>
                        <w:t>at &lt;&lt;insert email addres paid  post  at  &lt;&lt;insert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1"/>
                          <w:szCs w:val="2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32" w:right="230" w:firstLine="183"/>
                      </w:pPr>
                      <w:r>
                        <w:t>place at all times suit   e the Catering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Services.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6" w:firstLine="28"/>
                      </w:pPr>
                      <w:r>
                        <w:t xml:space="preserve">ck from Our customers an to ensure that Your exp nevertheless want to 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7" w:right="157" w:firstLine="13"/>
                      </w:pPr>
                      <w:r>
                        <w:t xml:space="preserve">n </w:t>
                      </w:r>
                      <w:r>
                        <w:t>accordance with Our c m &lt;&lt;insert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location(s)&gt;&gt;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-1" w:right="152" w:firstLine="120"/>
                        <w:jc w:val="center"/>
                      </w:pPr>
                      <w:r>
                        <w:t>ut any aspect of Your d eement or the Catering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89" w:right="212" w:hanging="48"/>
                      </w:pPr>
                      <w:r>
                        <w:t>ssed to &lt;&lt;insert name sert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address&gt;&gt;;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2"/>
                        <w:ind w:left="89" w:right="227" w:firstLine="31"/>
                      </w:pPr>
                      <w:r>
                        <w:t>sed to &lt;&lt;insert  name sert email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address&gt;&gt;;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" w:firstLine="179"/>
                      </w:pPr>
                      <w:r>
                        <w:t>ts form, following 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99" w:right="175" w:hanging="199"/>
                      </w:pPr>
                      <w:r>
                        <w:t>by telephone on &lt;&lt;insert t sert number&gt;&gt; when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8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0773A" id="Group 59" o:spid="_x0000_s1026" style="position:absolute;margin-left:277.95pt;margin-top:.35pt;width:120.75pt;height:840.4pt;z-index:-251649024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" o:allowincell="f">
                <v:shape id="Freeform 60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LCsUA&#10;AADbAAAADwAAAGRycy9kb3ducmV2LnhtbESPQWvCQBSE7wX/w/KE3upGKyLRVUQUGqQHo8HrM/tM&#10;gtm3Ibtq6q93C4Ueh5n5hpkvO1OLO7WusqxgOIhAEOdWV1woOB62H1MQziNrrC2Tgh9ysFz03uYY&#10;a/vgPd1TX4gAYRejgtL7JpbS5SUZdAPbEAfvYluDPsi2kLrFR4CbWo6iaCINVhwWSmxoXVJ+TW9G&#10;welY3M7Z93q3y6fpc5wk2WeyyZR673erGQhPnf8P/7W/tILxEH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8sK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61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I4cMA&#10;AADbAAAADwAAAGRycy9kb3ducmV2LnhtbESPT4vCMBTE74LfITzBm6aKiHRNyyIILiuIfw57fDRv&#10;2+42LyWJtX57Iwgeh5n5DbPOe9OIjpyvLSuYTRMQxIXVNZcKLuftZAXCB2SNjWVScCcPeTYcrDHV&#10;9sZH6k6hFBHCPkUFVQhtKqUvKjLop7Yljt6vdQZDlK6U2uEtwk0j50mylAZrjgsVtrSpqPg/XY2C&#10;b2fO2/2X/Tl0JuHr5m91qRdeqfGo//wAEagP7/CrvdMKFnN4fo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I4cMAAADbAAAADwAAAAAAAAAAAAAAAACYAgAAZHJzL2Rv&#10;d25yZXYueG1sUEsFBgAAAAAEAAQA9QAAAIgDAAAAAA=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E13A11">
      <w:pPr>
        <w:pStyle w:val="BodyText"/>
        <w:tabs>
          <w:tab w:val="left" w:pos="4667"/>
        </w:tabs>
        <w:kinsoku w:val="0"/>
        <w:overflowPunct w:val="0"/>
        <w:spacing w:line="1144" w:lineRule="exact"/>
        <w:ind w:left="2245" w:right="428"/>
        <w:rPr>
          <w:color w:val="000000"/>
          <w:sz w:val="240"/>
          <w:szCs w:val="240"/>
        </w:rPr>
      </w:pPr>
      <w:r>
        <w:t>sub-Clause</w:t>
      </w:r>
      <w:r>
        <w:rPr>
          <w:spacing w:val="-2"/>
        </w:rPr>
        <w:t xml:space="preserve"> </w:t>
      </w:r>
      <w:r>
        <w:t>4.8);</w:t>
      </w:r>
      <w:r>
        <w:rPr>
          <w:spacing w:val="-3"/>
        </w:rPr>
        <w:t xml:space="preserve"> </w:t>
      </w:r>
      <w:r>
        <w:t>or</w:t>
      </w:r>
      <w:r>
        <w:rPr>
          <w:rFonts w:ascii="Times New Roman" w:hAnsi="Times New Roman" w:cs="Times New Roman"/>
        </w:rPr>
        <w:tab/>
      </w:r>
      <w:r>
        <w:rPr>
          <w:color w:val="FFFFFF"/>
          <w:position w:val="-22"/>
          <w:sz w:val="240"/>
          <w:szCs w:val="240"/>
        </w:rPr>
        <w:t>S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97"/>
        </w:tabs>
        <w:kinsoku w:val="0"/>
        <w:overflowPunct w:val="0"/>
        <w:spacing w:line="22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fail to make 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ired under Clause 4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(this</w:t>
      </w:r>
    </w:p>
    <w:p w:rsidR="00000000" w:rsidRDefault="00E13A11">
      <w:pPr>
        <w:pStyle w:val="BodyText"/>
        <w:tabs>
          <w:tab w:val="left" w:pos="6759"/>
        </w:tabs>
        <w:kinsoku w:val="0"/>
        <w:overflowPunct w:val="0"/>
        <w:spacing w:line="252" w:lineRule="exact"/>
        <w:ind w:left="2245"/>
      </w:pPr>
      <w:r>
        <w:t>does  not</w:t>
      </w:r>
      <w:r>
        <w:rPr>
          <w:spacing w:val="15"/>
        </w:rPr>
        <w:t xml:space="preserve"> </w:t>
      </w:r>
      <w:r>
        <w:t>affect</w:t>
      </w:r>
      <w:r>
        <w:rPr>
          <w:spacing w:val="38"/>
        </w:rPr>
        <w:t xml:space="preserve"> </w:t>
      </w:r>
      <w:r>
        <w:t>Our</w:t>
      </w:r>
      <w:r>
        <w:rPr>
          <w:rFonts w:ascii="Times New Roman" w:hAnsi="Times New Roman" w:cs="Times New Roman"/>
        </w:rPr>
        <w:tab/>
      </w:r>
      <w:r>
        <w:t>on  overdue  sums</w:t>
      </w:r>
      <w:r>
        <w:rPr>
          <w:spacing w:val="-11"/>
        </w:rPr>
        <w:t xml:space="preserve"> </w:t>
      </w:r>
      <w:r>
        <w:t>under</w:t>
      </w:r>
    </w:p>
    <w:p w:rsidR="00000000" w:rsidRDefault="00E13A11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815"/>
        </w:tabs>
        <w:kinsoku w:val="0"/>
        <w:overflowPunct w:val="0"/>
        <w:spacing w:before="72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breached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material  way  and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</w:p>
    <w:p w:rsidR="00000000" w:rsidRDefault="00E13A11">
      <w:pPr>
        <w:pStyle w:val="BodyText"/>
        <w:tabs>
          <w:tab w:val="left" w:pos="6695"/>
        </w:tabs>
        <w:kinsoku w:val="0"/>
        <w:overflowPunct w:val="0"/>
        <w:ind w:left="2245" w:right="111"/>
      </w:pPr>
      <w:r>
        <w:t>failed to</w:t>
      </w:r>
      <w:r>
        <w:rPr>
          <w:spacing w:val="8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that</w:t>
      </w:r>
      <w:r>
        <w:rPr>
          <w:rFonts w:ascii="Times New Roman" w:hAnsi="Times New Roman" w:cs="Times New Roman"/>
        </w:rPr>
        <w:tab/>
      </w:r>
      <w:r>
        <w:t>eriod&gt;&gt; of Us</w:t>
      </w:r>
      <w:r>
        <w:rPr>
          <w:spacing w:val="13"/>
        </w:rPr>
        <w:t xml:space="preserve"> </w:t>
      </w:r>
      <w:r>
        <w:t>asking</w:t>
      </w:r>
      <w:r>
        <w:rPr>
          <w:spacing w:val="4"/>
        </w:rPr>
        <w:t xml:space="preserve"> </w:t>
      </w:r>
      <w:r>
        <w:t>You</w:t>
      </w:r>
      <w:r>
        <w:rPr>
          <w:rFonts w:ascii="Times New Roman" w:hAnsi="Times New Roman" w:cs="Times New Roman"/>
          <w:spacing w:val="-1"/>
        </w:rPr>
        <w:t xml:space="preserve"> </w:t>
      </w:r>
      <w:r>
        <w:t>to do so in writing;</w:t>
      </w:r>
      <w:r>
        <w:rPr>
          <w:spacing w:val="-11"/>
        </w:rPr>
        <w:t xml:space="preserve"> </w:t>
      </w:r>
      <w:r>
        <w:t>or</w:t>
      </w:r>
    </w:p>
    <w:p w:rsidR="00000000" w:rsidRDefault="00332A8D">
      <w:pPr>
        <w:pStyle w:val="ListParagraph"/>
        <w:numPr>
          <w:ilvl w:val="2"/>
          <w:numId w:val="2"/>
        </w:numPr>
        <w:tabs>
          <w:tab w:val="left" w:pos="2246"/>
          <w:tab w:val="left" w:pos="6647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66040</wp:posOffset>
                </wp:positionV>
                <wp:extent cx="1017270" cy="1524635"/>
                <wp:effectExtent l="0" t="0" r="0" b="0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left:0;text-align:left;margin-left:298.35pt;margin-top:5.2pt;width:80.1pt;height:12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xQ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 xml:space="preserve">We  are </w:t>
      </w:r>
      <w:r w:rsidR="00E13A11">
        <w:rPr>
          <w:rFonts w:ascii="Arial" w:hAnsi="Arial" w:cs="Arial"/>
          <w:spacing w:val="7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 xml:space="preserve">unable </w:t>
      </w:r>
      <w:r w:rsidR="00E13A11">
        <w:rPr>
          <w:rFonts w:ascii="Arial" w:hAnsi="Arial" w:cs="Arial"/>
          <w:spacing w:val="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to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 xml:space="preserve">ervices  due  to  an </w:t>
      </w:r>
      <w:r w:rsidR="00E13A11">
        <w:rPr>
          <w:rFonts w:ascii="Arial" w:hAnsi="Arial" w:cs="Arial"/>
          <w:spacing w:val="1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event</w:t>
      </w:r>
    </w:p>
    <w:p w:rsidR="00000000" w:rsidRDefault="00E13A11">
      <w:pPr>
        <w:pStyle w:val="BodyText"/>
        <w:tabs>
          <w:tab w:val="left" w:pos="6763"/>
        </w:tabs>
        <w:kinsoku w:val="0"/>
        <w:overflowPunct w:val="0"/>
        <w:spacing w:before="1"/>
        <w:ind w:left="2245" w:right="111"/>
      </w:pPr>
      <w:r>
        <w:t>outside  of</w:t>
      </w:r>
      <w:r>
        <w:rPr>
          <w:spacing w:val="44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t>cont</w:t>
      </w:r>
      <w:r>
        <w:rPr>
          <w:rFonts w:ascii="Times New Roman" w:hAnsi="Times New Roman" w:cs="Times New Roman"/>
        </w:rPr>
        <w:tab/>
      </w:r>
      <w:r>
        <w:t>than  that</w:t>
      </w:r>
      <w:r>
        <w:rPr>
          <w:spacing w:val="4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sub-Clause</w:t>
      </w:r>
      <w:r>
        <w:rPr>
          <w:rFonts w:ascii="Times New Roman" w:hAnsi="Times New Roman" w:cs="Times New Roman"/>
        </w:rPr>
        <w:t xml:space="preserve"> </w:t>
      </w:r>
      <w:r>
        <w:t>8.2.5).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94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 the purposes of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r, sub-Clauses 9.3.1 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E13A11">
      <w:pPr>
        <w:pStyle w:val="BodyText"/>
        <w:tabs>
          <w:tab w:val="left" w:pos="6609"/>
        </w:tabs>
        <w:kinsoku w:val="0"/>
        <w:overflowPunct w:val="0"/>
        <w:spacing w:line="252" w:lineRule="exact"/>
      </w:pPr>
      <w:r>
        <w:t>9.5.2)  a  breach  of</w:t>
      </w:r>
      <w:r>
        <w:rPr>
          <w:spacing w:val="26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Ag</w:t>
      </w:r>
      <w:r>
        <w:rPr>
          <w:rFonts w:ascii="Times New Roman" w:hAnsi="Times New Roman" w:cs="Times New Roman"/>
        </w:rPr>
        <w:tab/>
      </w:r>
      <w:r>
        <w:t>ered  ‘material’  if  it  is</w:t>
      </w:r>
      <w:r>
        <w:rPr>
          <w:spacing w:val="17"/>
        </w:rPr>
        <w:t xml:space="preserve"> </w:t>
      </w:r>
      <w:r>
        <w:t>not</w:t>
      </w:r>
    </w:p>
    <w:p w:rsidR="00000000" w:rsidRDefault="00E13A11">
      <w:pPr>
        <w:pStyle w:val="BodyText"/>
        <w:tabs>
          <w:tab w:val="left" w:pos="6679"/>
        </w:tabs>
        <w:kinsoku w:val="0"/>
        <w:overflowPunct w:val="0"/>
      </w:pPr>
      <w:r>
        <w:t xml:space="preserve">minimal or trivial in </w:t>
      </w:r>
      <w:r>
        <w:rPr>
          <w:spacing w:val="3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cons</w:t>
      </w:r>
      <w:r>
        <w:rPr>
          <w:rFonts w:ascii="Times New Roman" w:hAnsi="Times New Roman" w:cs="Times New Roman"/>
        </w:rPr>
        <w:tab/>
      </w:r>
      <w:r>
        <w:t xml:space="preserve">ting Party (i.e. You </w:t>
      </w:r>
      <w:r>
        <w:rPr>
          <w:spacing w:val="7"/>
        </w:rPr>
        <w:t xml:space="preserve"> </w:t>
      </w:r>
      <w:r>
        <w:t>under</w:t>
      </w:r>
    </w:p>
    <w:p w:rsidR="00000000" w:rsidRDefault="00E13A11">
      <w:pPr>
        <w:pStyle w:val="BodyText"/>
        <w:tabs>
          <w:tab w:val="left" w:pos="6630"/>
        </w:tabs>
        <w:kinsoku w:val="0"/>
        <w:overflowPunct w:val="0"/>
        <w:spacing w:before="1" w:line="252" w:lineRule="exact"/>
      </w:pPr>
      <w:r>
        <w:t>sub-Clause 9.3.1 and</w:t>
      </w:r>
      <w:r>
        <w:rPr>
          <w:spacing w:val="19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un</w:t>
      </w:r>
      <w:r>
        <w:rPr>
          <w:rFonts w:ascii="Times New Roman" w:hAnsi="Times New Roman" w:cs="Times New Roman"/>
        </w:rPr>
        <w:tab/>
      </w:r>
      <w:r>
        <w:t>In deciding whether or</w:t>
      </w:r>
      <w:r>
        <w:rPr>
          <w:spacing w:val="15"/>
        </w:rPr>
        <w:t xml:space="preserve"> </w:t>
      </w:r>
      <w:r>
        <w:t>not</w:t>
      </w:r>
    </w:p>
    <w:p w:rsidR="00000000" w:rsidRDefault="00E13A11">
      <w:pPr>
        <w:pStyle w:val="BodyText"/>
        <w:tabs>
          <w:tab w:val="left" w:pos="6866"/>
        </w:tabs>
        <w:kinsoku w:val="0"/>
        <w:overflowPunct w:val="0"/>
        <w:ind w:right="118"/>
      </w:pPr>
      <w:r>
        <w:t xml:space="preserve">a breach is material </w:t>
      </w:r>
      <w:r>
        <w:rPr>
          <w:spacing w:val="4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reg</w:t>
      </w:r>
      <w:r>
        <w:rPr>
          <w:rFonts w:ascii="Times New Roman" w:hAnsi="Times New Roman" w:cs="Times New Roman"/>
        </w:rPr>
        <w:tab/>
      </w:r>
      <w:r>
        <w:t xml:space="preserve">r it was caused </w:t>
      </w:r>
      <w:r>
        <w:rPr>
          <w:spacing w:val="5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any</w:t>
      </w:r>
      <w:r>
        <w:rPr>
          <w:rFonts w:ascii="Times New Roman" w:hAnsi="Times New Roman" w:cs="Times New Roman"/>
        </w:rPr>
        <w:t xml:space="preserve"> </w:t>
      </w:r>
      <w:r>
        <w:t>accident, mishap, mistake</w:t>
      </w:r>
      <w:r>
        <w:rPr>
          <w:spacing w:val="-14"/>
        </w:rPr>
        <w:t xml:space="preserve"> </w:t>
      </w:r>
      <w:r>
        <w:t>o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000000" w:rsidRDefault="00332A8D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115570</wp:posOffset>
                </wp:positionV>
                <wp:extent cx="1270000" cy="1524635"/>
                <wp:effectExtent l="0" t="0" r="0" b="0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left:0;text-align:left;margin-left:288.4pt;margin-top:9.1pt;width:100pt;height:12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Communication and Contact</w:t>
      </w:r>
      <w:r w:rsidR="00E13A11">
        <w:rPr>
          <w:spacing w:val="-9"/>
        </w:rPr>
        <w:t xml:space="preserve"> </w:t>
      </w:r>
      <w:r w:rsidR="00E13A11">
        <w:t>De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52"/>
        </w:tabs>
        <w:kinsoku w:val="0"/>
        <w:overflowPunct w:val="0"/>
        <w:spacing w:before="121"/>
        <w:ind w:right="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contact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s, You may contact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telephone at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&lt;&lt;insert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numb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ert email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address&gt;&gt;.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79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certain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circumstances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iting (as stated in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various</w:t>
      </w:r>
    </w:p>
    <w:p w:rsidR="00000000" w:rsidRDefault="00E13A11">
      <w:pPr>
        <w:pStyle w:val="BodyText"/>
        <w:tabs>
          <w:tab w:val="left" w:pos="6702"/>
        </w:tabs>
        <w:kinsoku w:val="0"/>
        <w:overflowPunct w:val="0"/>
        <w:spacing w:before="1"/>
        <w:ind w:right="114"/>
      </w:pPr>
      <w:r>
        <w:t>Clauses throughout</w:t>
      </w:r>
      <w:r>
        <w:rPr>
          <w:spacing w:val="1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Agr</w:t>
      </w:r>
      <w:r>
        <w:rPr>
          <w:rFonts w:ascii="Times New Roman" w:hAnsi="Times New Roman" w:cs="Times New Roman"/>
        </w:rPr>
        <w:tab/>
      </w:r>
      <w:r>
        <w:t>ng Us in writing</w:t>
      </w:r>
      <w:r>
        <w:rPr>
          <w:spacing w:val="3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may</w:t>
      </w:r>
      <w:r>
        <w:rPr>
          <w:rFonts w:ascii="Times New Roman" w:hAnsi="Times New Roman" w:cs="Times New Roman"/>
          <w:spacing w:val="-1"/>
        </w:rPr>
        <w:t xml:space="preserve"> </w:t>
      </w:r>
      <w:r>
        <w:t>use the following</w:t>
      </w:r>
      <w:r>
        <w:rPr>
          <w:spacing w:val="-16"/>
        </w:rPr>
        <w:t xml:space="preserve"> </w:t>
      </w:r>
      <w:r>
        <w:t>methods: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37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Us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s&gt;&gt;;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712"/>
        </w:tabs>
        <w:kinsoku w:val="0"/>
        <w:overflowPunct w:val="0"/>
        <w:spacing w:before="121"/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 Us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pre-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aterer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name&gt;&gt;,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&lt;&lt;insert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address&gt;&gt;.</w:t>
      </w: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  <w:tab w:val="left" w:pos="4667"/>
        </w:tabs>
        <w:kinsoku w:val="0"/>
        <w:overflowPunct w:val="0"/>
        <w:spacing w:line="641" w:lineRule="exact"/>
        <w:rPr>
          <w:b w:val="0"/>
          <w:bCs w:val="0"/>
          <w:color w:val="000000"/>
          <w:sz w:val="240"/>
          <w:szCs w:val="240"/>
        </w:rPr>
      </w:pPr>
      <w:r>
        <w:rPr>
          <w:spacing w:val="-1"/>
        </w:rPr>
        <w:t>Insurance</w:t>
      </w:r>
      <w:r>
        <w:rPr>
          <w:rFonts w:ascii="Times New Roman" w:hAnsi="Times New Roman" w:cs="Times New Roman"/>
          <w:spacing w:val="-1"/>
        </w:rPr>
        <w:tab/>
      </w:r>
      <w:r>
        <w:rPr>
          <w:b w:val="0"/>
          <w:bCs w:val="0"/>
          <w:color w:val="FFFFFF"/>
          <w:position w:val="-161"/>
          <w:sz w:val="240"/>
          <w:szCs w:val="240"/>
        </w:rPr>
        <w:t>P</w:t>
      </w:r>
    </w:p>
    <w:p w:rsidR="00000000" w:rsidRDefault="00E13A11">
      <w:pPr>
        <w:pStyle w:val="BodyText"/>
        <w:tabs>
          <w:tab w:val="left" w:pos="6635"/>
        </w:tabs>
        <w:kinsoku w:val="0"/>
        <w:overflowPunct w:val="0"/>
        <w:spacing w:line="225" w:lineRule="exact"/>
        <w:ind w:left="826"/>
      </w:pPr>
      <w:r>
        <w:t>We  shall  ensure  that  We</w:t>
      </w:r>
      <w:r>
        <w:rPr>
          <w:spacing w:val="-15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in</w:t>
      </w:r>
      <w:r>
        <w:rPr>
          <w:rFonts w:ascii="Times New Roman" w:hAnsi="Times New Roman" w:cs="Times New Roman"/>
        </w:rPr>
        <w:tab/>
      </w:r>
      <w:r>
        <w:t>able  and  sufficient</w:t>
      </w:r>
      <w:r>
        <w:rPr>
          <w:spacing w:val="7"/>
        </w:rPr>
        <w:t xml:space="preserve"> </w:t>
      </w:r>
      <w:r>
        <w:t>public</w:t>
      </w:r>
    </w:p>
    <w:p w:rsidR="00000000" w:rsidRDefault="00E13A11">
      <w:pPr>
        <w:pStyle w:val="BodyText"/>
        <w:kinsoku w:val="0"/>
        <w:overflowPunct w:val="0"/>
        <w:spacing w:line="252" w:lineRule="exact"/>
        <w:ind w:left="826" w:right="428"/>
      </w:pPr>
      <w:r>
        <w:t>liability insurance in order to</w:t>
      </w:r>
      <w:r>
        <w:rPr>
          <w:spacing w:val="-26"/>
        </w:rPr>
        <w:t xml:space="preserve"> </w:t>
      </w:r>
      <w:r>
        <w:t>provid</w:t>
      </w: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rPr>
          <w:b w:val="0"/>
          <w:bCs w:val="0"/>
        </w:rPr>
      </w:pPr>
      <w:r>
        <w:t>Complaints and</w:t>
      </w:r>
      <w:r>
        <w:rPr>
          <w:spacing w:val="-8"/>
        </w:rPr>
        <w:t xml:space="preserve"> </w:t>
      </w:r>
      <w:r>
        <w:t>Feedback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63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always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welcome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feedba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d, while </w:t>
      </w:r>
      <w:r>
        <w:rPr>
          <w:rFonts w:ascii="Arial" w:hAnsi="Arial" w:cs="Arial"/>
          <w:spacing w:val="3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always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</w:p>
    <w:p w:rsidR="00000000" w:rsidRDefault="00E13A11">
      <w:pPr>
        <w:pStyle w:val="BodyText"/>
        <w:tabs>
          <w:tab w:val="left" w:pos="6666"/>
        </w:tabs>
        <w:kinsoku w:val="0"/>
        <w:overflowPunct w:val="0"/>
        <w:spacing w:before="2" w:line="252" w:lineRule="exact"/>
      </w:pPr>
      <w:r>
        <w:t>all</w:t>
      </w:r>
      <w:r>
        <w:rPr>
          <w:spacing w:val="22"/>
        </w:rPr>
        <w:t xml:space="preserve"> </w:t>
      </w:r>
      <w:r>
        <w:t>reasonable</w:t>
      </w:r>
      <w:r>
        <w:rPr>
          <w:spacing w:val="23"/>
        </w:rPr>
        <w:t xml:space="preserve"> </w:t>
      </w:r>
      <w:r>
        <w:t>endeavours</w:t>
      </w:r>
      <w:r>
        <w:rPr>
          <w:rFonts w:ascii="Times New Roman" w:hAnsi="Times New Roman" w:cs="Times New Roman"/>
        </w:rPr>
        <w:tab/>
      </w:r>
      <w:r>
        <w:t xml:space="preserve">erience as a customer </w:t>
      </w:r>
      <w:r>
        <w:rPr>
          <w:spacing w:val="45"/>
        </w:rPr>
        <w:t xml:space="preserve"> </w:t>
      </w:r>
      <w:r>
        <w:t>of</w:t>
      </w:r>
    </w:p>
    <w:p w:rsidR="00000000" w:rsidRDefault="00E13A11">
      <w:pPr>
        <w:pStyle w:val="BodyText"/>
        <w:tabs>
          <w:tab w:val="left" w:pos="6621"/>
        </w:tabs>
        <w:kinsoku w:val="0"/>
        <w:overflowPunct w:val="0"/>
        <w:ind w:right="113"/>
      </w:pPr>
      <w:r>
        <w:t xml:space="preserve">Ours is a positive </w:t>
      </w:r>
      <w:r>
        <w:rPr>
          <w:spacing w:val="44"/>
        </w:rPr>
        <w:t xml:space="preserve"> </w:t>
      </w:r>
      <w:r>
        <w:t>one,</w:t>
      </w:r>
      <w:r>
        <w:rPr>
          <w:spacing w:val="27"/>
        </w:rPr>
        <w:t xml:space="preserve"> </w:t>
      </w:r>
      <w:r>
        <w:t>We</w:t>
      </w:r>
      <w:r>
        <w:rPr>
          <w:rFonts w:ascii="Times New Roman" w:hAnsi="Times New Roman" w:cs="Times New Roman"/>
        </w:rPr>
        <w:tab/>
      </w:r>
      <w:r>
        <w:t xml:space="preserve">ear from You if </w:t>
      </w:r>
      <w:r>
        <w:rPr>
          <w:spacing w:val="44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have</w:t>
      </w:r>
      <w:r>
        <w:rPr>
          <w:rFonts w:ascii="Times New Roman" w:hAnsi="Times New Roman" w:cs="Times New Roman"/>
        </w:rPr>
        <w:t xml:space="preserve"> </w:t>
      </w:r>
      <w:r>
        <w:t>any cause for</w:t>
      </w:r>
      <w:r>
        <w:rPr>
          <w:spacing w:val="-11"/>
        </w:rPr>
        <w:t xml:space="preserve"> </w:t>
      </w:r>
      <w:r>
        <w:t>complaint.</w:t>
      </w:r>
    </w:p>
    <w:p w:rsidR="00000000" w:rsidRDefault="00332A8D">
      <w:pPr>
        <w:pStyle w:val="ListParagraph"/>
        <w:numPr>
          <w:ilvl w:val="1"/>
          <w:numId w:val="2"/>
        </w:numPr>
        <w:tabs>
          <w:tab w:val="left" w:pos="1538"/>
          <w:tab w:val="left" w:pos="6640"/>
        </w:tabs>
        <w:kinsoku w:val="0"/>
        <w:overflowPunct w:val="0"/>
        <w:spacing w:before="121"/>
        <w:ind w:right="11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80645</wp:posOffset>
                </wp:positionV>
                <wp:extent cx="847725" cy="1524635"/>
                <wp:effectExtent l="0" t="0" r="0" b="0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left:0;text-align:left;margin-left:305.1pt;margin-top:6.35pt;width:66.75pt;height:12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G0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sz w:val="22"/>
          <w:szCs w:val="22"/>
        </w:rPr>
        <w:t>All complaints are</w:t>
      </w:r>
      <w:r w:rsidR="00E13A11">
        <w:rPr>
          <w:rFonts w:ascii="Arial" w:hAnsi="Arial" w:cs="Arial"/>
          <w:spacing w:val="3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handled</w:t>
      </w:r>
      <w:r w:rsidR="00E13A11">
        <w:rPr>
          <w:rFonts w:ascii="Arial" w:hAnsi="Arial" w:cs="Arial"/>
          <w:spacing w:val="9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i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omplaints</w:t>
      </w:r>
      <w:r w:rsidR="00E13A11">
        <w:rPr>
          <w:rFonts w:ascii="Arial" w:hAnsi="Arial" w:cs="Arial"/>
          <w:spacing w:val="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handling</w:t>
      </w:r>
      <w:r w:rsidR="00E13A11">
        <w:rPr>
          <w:rFonts w:ascii="Arial" w:hAnsi="Arial" w:cs="Arial"/>
          <w:spacing w:val="5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policy</w:t>
      </w:r>
      <w:r w:rsidR="00E13A11">
        <w:rPr>
          <w:rFonts w:cs="Times New Roman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and procedure,</w:t>
      </w:r>
      <w:r w:rsidR="00E13A11">
        <w:rPr>
          <w:rFonts w:ascii="Arial" w:hAnsi="Arial" w:cs="Arial"/>
          <w:spacing w:val="-1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available</w:t>
      </w:r>
      <w:r w:rsidR="00E13A11">
        <w:rPr>
          <w:rFonts w:ascii="Arial" w:hAnsi="Arial" w:cs="Arial"/>
          <w:spacing w:val="-6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fro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20"/>
        </w:tabs>
        <w:kinsoku w:val="0"/>
        <w:overflowPunct w:val="0"/>
        <w:spacing w:before="121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complain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ealings with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Us,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including,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not limited to,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rvices, please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one of the following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ways: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828"/>
        </w:tabs>
        <w:kinsoku w:val="0"/>
        <w:overflowPunct w:val="0"/>
        <w:spacing w:before="116"/>
        <w:ind w:right="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writing, 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and/or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department&gt;&gt;,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819"/>
        </w:tabs>
        <w:kinsoku w:val="0"/>
        <w:overflowPunct w:val="0"/>
        <w:spacing w:before="122"/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email, 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and/or 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department&gt;&gt;,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</w:t>
      </w:r>
    </w:p>
    <w:p w:rsidR="00000000" w:rsidRDefault="00332A8D">
      <w:pPr>
        <w:pStyle w:val="ListParagraph"/>
        <w:numPr>
          <w:ilvl w:val="2"/>
          <w:numId w:val="2"/>
        </w:numPr>
        <w:tabs>
          <w:tab w:val="left" w:pos="2246"/>
          <w:tab w:val="left" w:pos="6639"/>
        </w:tabs>
        <w:kinsoku w:val="0"/>
        <w:overflowPunct w:val="0"/>
        <w:spacing w:before="121"/>
        <w:ind w:right="118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83820</wp:posOffset>
                </wp:positionV>
                <wp:extent cx="1017270" cy="1524635"/>
                <wp:effectExtent l="0" t="0" r="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298.35pt;margin-top:6.6pt;width:80.1pt;height:12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Ul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rPr>
          <w:rFonts w:ascii="Arial" w:hAnsi="Arial" w:cs="Arial"/>
          <w:b/>
          <w:bCs/>
          <w:sz w:val="22"/>
          <w:szCs w:val="22"/>
        </w:rPr>
        <w:t>[</w:t>
      </w:r>
      <w:r w:rsidR="00E13A11">
        <w:rPr>
          <w:rFonts w:ascii="Arial" w:hAnsi="Arial" w:cs="Arial"/>
          <w:sz w:val="22"/>
          <w:szCs w:val="22"/>
        </w:rPr>
        <w:t>Using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Our complain</w:t>
      </w:r>
      <w:r w:rsidR="00E13A11">
        <w:rPr>
          <w:rFonts w:cs="Times New Roman"/>
          <w:sz w:val="22"/>
          <w:szCs w:val="22"/>
        </w:rPr>
        <w:tab/>
      </w:r>
      <w:r w:rsidR="00E13A11">
        <w:rPr>
          <w:rFonts w:ascii="Arial" w:hAnsi="Arial" w:cs="Arial"/>
          <w:sz w:val="22"/>
          <w:szCs w:val="22"/>
        </w:rPr>
        <w:t>tructions included</w:t>
      </w:r>
      <w:r w:rsidR="00E13A11">
        <w:rPr>
          <w:rFonts w:ascii="Arial" w:hAnsi="Arial" w:cs="Arial"/>
          <w:spacing w:val="-2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with</w:t>
      </w:r>
      <w:r w:rsidR="00E13A11">
        <w:rPr>
          <w:rFonts w:ascii="Arial" w:hAnsi="Arial" w:cs="Arial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the</w:t>
      </w:r>
      <w:r w:rsidR="00E13A11">
        <w:rPr>
          <w:rFonts w:cs="Times New Roman"/>
          <w:spacing w:val="-1"/>
          <w:sz w:val="22"/>
          <w:szCs w:val="22"/>
        </w:rPr>
        <w:t xml:space="preserve"> </w:t>
      </w:r>
      <w:r w:rsidR="00E13A11">
        <w:rPr>
          <w:rFonts w:ascii="Arial" w:hAnsi="Arial" w:cs="Arial"/>
          <w:sz w:val="22"/>
          <w:szCs w:val="22"/>
        </w:rPr>
        <w:t>form;</w:t>
      </w:r>
      <w:r w:rsidR="00E13A11">
        <w:rPr>
          <w:rFonts w:ascii="Arial" w:hAnsi="Arial" w:cs="Arial"/>
          <w:b/>
          <w:bCs/>
          <w:sz w:val="22"/>
          <w:szCs w:val="22"/>
        </w:rPr>
        <w:t>]</w:t>
      </w:r>
    </w:p>
    <w:p w:rsidR="00000000" w:rsidRDefault="00E13A11">
      <w:pPr>
        <w:pStyle w:val="ListParagraph"/>
        <w:numPr>
          <w:ilvl w:val="2"/>
          <w:numId w:val="2"/>
        </w:numPr>
        <w:tabs>
          <w:tab w:val="left" w:pos="2246"/>
          <w:tab w:val="left" w:pos="6673"/>
        </w:tabs>
        <w:kinsoku w:val="0"/>
        <w:overflowPunct w:val="0"/>
        <w:spacing w:before="119"/>
        <w:ind w:right="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contacting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elephone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number&gt;&gt;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choosing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option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&lt;&lt;in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mpted.</w:t>
      </w:r>
      <w:r>
        <w:rPr>
          <w:rFonts w:ascii="Arial" w:hAnsi="Arial" w:cs="Arial"/>
          <w:b/>
          <w:bCs/>
          <w:sz w:val="22"/>
          <w:szCs w:val="22"/>
        </w:rPr>
        <w:t>]]</w:t>
      </w: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10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  <w:sectPr w:rsidR="00000000">
          <w:footerReference w:type="default" r:id="rId15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6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29" w:line="601" w:lineRule="exact"/>
        <w:ind w:right="-5"/>
      </w:pPr>
      <w:r>
        <w:t xml:space="preserve">held in accordance with  </w:t>
      </w:r>
      <w:r>
        <w:rPr>
          <w:spacing w:val="20"/>
        </w:rPr>
        <w:t xml:space="preserve"> </w:t>
      </w:r>
      <w:r>
        <w:t>th</w:t>
      </w:r>
    </w:p>
    <w:p w:rsidR="00000000" w:rsidRDefault="00E13A11">
      <w:pPr>
        <w:pStyle w:val="BodyText"/>
        <w:kinsoku w:val="0"/>
        <w:overflowPunct w:val="0"/>
        <w:spacing w:line="1141" w:lineRule="exact"/>
        <w:ind w:left="388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FFFFFF"/>
          <w:position w:val="-10"/>
          <w:sz w:val="240"/>
          <w:szCs w:val="240"/>
        </w:rPr>
        <w:lastRenderedPageBreak/>
        <w:t>S</w:t>
      </w:r>
      <w:r>
        <w:rPr>
          <w:color w:val="FFFFFF"/>
          <w:spacing w:val="-353"/>
          <w:position w:val="-10"/>
          <w:sz w:val="240"/>
          <w:szCs w:val="240"/>
        </w:rPr>
        <w:t xml:space="preserve"> </w:t>
      </w:r>
      <w:r>
        <w:rPr>
          <w:color w:val="000000"/>
        </w:rPr>
        <w:t>ulation  2016/679  General</w:t>
      </w:r>
    </w:p>
    <w:p w:rsidR="00000000" w:rsidRDefault="00E13A11">
      <w:pPr>
        <w:pStyle w:val="BodyText"/>
        <w:kinsoku w:val="0"/>
        <w:overflowPunct w:val="0"/>
        <w:spacing w:line="1141" w:lineRule="exact"/>
        <w:ind w:left="388"/>
        <w:rPr>
          <w:color w:val="00000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4239" w:space="40"/>
            <w:col w:w="5031"/>
          </w:cols>
          <w:noEndnote/>
        </w:sectPr>
      </w:pPr>
    </w:p>
    <w:p w:rsidR="00000000" w:rsidRDefault="00332A8D">
      <w:pPr>
        <w:pStyle w:val="Heading2"/>
        <w:numPr>
          <w:ilvl w:val="0"/>
          <w:numId w:val="2"/>
        </w:numPr>
        <w:tabs>
          <w:tab w:val="left" w:pos="827"/>
          <w:tab w:val="left" w:pos="6598"/>
        </w:tabs>
        <w:kinsoku w:val="0"/>
        <w:overflowPunct w:val="0"/>
        <w:spacing w:line="376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9525</wp:posOffset>
                </wp:positionV>
                <wp:extent cx="1799590" cy="10663555"/>
                <wp:effectExtent l="0" t="0" r="0" b="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181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mation (Data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Protectio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160" w:hanging="161"/>
                            </w:pPr>
                            <w:r>
                              <w:t xml:space="preserve">hat </w:t>
                            </w:r>
                            <w:r>
                              <w:rPr>
                                <w:spacing w:val="3"/>
                              </w:rPr>
                              <w:t xml:space="preserve">We </w:t>
                            </w:r>
                            <w:r>
                              <w:t>may use will  be col  e provisions of EU Reg (“GDPR”) and Your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rights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203" w:right="241" w:hanging="144"/>
                            </w:pPr>
                            <w:r>
                              <w:t xml:space="preserve">ur collection, processing, not limited to, the purp  s or bases for using it, personal data sharing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72" w:right="315" w:firstLine="198"/>
                            </w:pPr>
                            <w:r>
                              <w:t>Notice av</w:t>
                            </w:r>
                            <w:r>
                              <w:t>ailable from sert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number&gt;&gt;].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213" w:right="253" w:hanging="45"/>
                              <w:jc w:val="both"/>
                            </w:pPr>
                            <w:r>
                              <w:t xml:space="preserve">ur obligations and rights n, for example, if We 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83" w:right="194" w:hanging="5"/>
                              <w:jc w:val="both"/>
                            </w:pPr>
                            <w:r>
                              <w:t>med by Us in  writing.  cted and Our obligations arty who will remain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boun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69" w:right="194" w:firstLine="24"/>
                              <w:jc w:val="both"/>
                            </w:pPr>
                            <w:r>
                              <w:t>ssign) Your obligations ress written permission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79" w:right="242" w:firstLine="24"/>
                              <w:jc w:val="both"/>
                            </w:pPr>
                            <w:r>
                              <w:t xml:space="preserve">You and Us. It is not int way and no such </w:t>
                            </w:r>
                            <w:r>
                              <w:t>person Agreement.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73" w:right="200" w:firstLine="74"/>
                              <w:jc w:val="both"/>
                            </w:pPr>
                            <w:r>
                              <w:t>his Agreement are found by   any   court   or   other d severed from the rem ement shall be valid 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159" w:right="216" w:hanging="29"/>
                              <w:jc w:val="center"/>
                            </w:pPr>
                            <w:r>
                              <w:t>or  You in exercising an  s that such right has be any provision of this Agr uent breach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69" w:right="232" w:firstLine="296"/>
                            </w:pPr>
                            <w:r>
                              <w:t>relationship between hall be go</w:t>
                            </w:r>
                            <w:r>
                              <w:t>verned by, and Wales</w:t>
                            </w:r>
                            <w:r>
                              <w:rPr>
                                <w:b/>
                                <w:bCs/>
                              </w:rPr>
                              <w:t>] [</w:t>
                            </w:r>
                            <w:r>
                              <w:t>Northern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Ireland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1" w:right="198" w:firstLine="204"/>
                              <w:jc w:val="right"/>
                            </w:pPr>
                            <w:r>
                              <w:t>nefit from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mandator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Nothing in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Sub-Clause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onsumer to rely on those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19"/>
                              <w:ind w:left="9" w:right="240" w:firstLine="173"/>
                              <w:jc w:val="right"/>
                            </w:pPr>
                            <w:r>
                              <w:t>roceedings or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claim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bet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 xml:space="preserve">hall be subject to the 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ju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386"/>
                            </w:pPr>
                            <w:r>
                              <w:t xml:space="preserve">or  Northern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Ireland,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96"/>
                              <w:jc w:val="both"/>
                            </w:pPr>
                            <w:r>
                              <w:t>y: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85"/>
                            </w:pPr>
                            <w:r>
                              <w:t>Caterer&gt;&gt;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19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4" type="#_x0000_t202" style="position:absolute;left:0;text-align:left;margin-left:268.5pt;margin-top:.75pt;width:141.7pt;height:839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rsg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4"/>
                        <w:ind w:left="181"/>
                        <w:jc w:val="both"/>
                      </w:pPr>
                      <w:r>
                        <w:rPr>
                          <w:b/>
                          <w:bCs/>
                        </w:rPr>
                        <w:t>mation (Data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Protectio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160" w:hanging="161"/>
                      </w:pPr>
                      <w:r>
                        <w:t xml:space="preserve">hat </w:t>
                      </w:r>
                      <w:r>
                        <w:rPr>
                          <w:spacing w:val="3"/>
                        </w:rPr>
                        <w:t xml:space="preserve">We </w:t>
                      </w:r>
                      <w:r>
                        <w:t>may use will  be col  e provisions of EU Reg (“GDPR”) and Your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rights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203" w:right="241" w:hanging="144"/>
                      </w:pPr>
                      <w:r>
                        <w:t xml:space="preserve">ur collection, processing, not limited to, the purp  s or bases for using it, personal data sharing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(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72" w:right="315" w:firstLine="198"/>
                      </w:pPr>
                      <w:r>
                        <w:t>Notice av</w:t>
                      </w:r>
                      <w:r>
                        <w:t>ailable from sert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number&gt;&gt;].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213" w:right="253" w:hanging="45"/>
                        <w:jc w:val="both"/>
                      </w:pPr>
                      <w:r>
                        <w:t xml:space="preserve">ur obligations and rights n, for example, if We 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83" w:right="194" w:hanging="5"/>
                        <w:jc w:val="both"/>
                      </w:pPr>
                      <w:r>
                        <w:t>med by Us in  writing.  cted and Our obligations arty who will remain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boun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69" w:right="194" w:firstLine="24"/>
                        <w:jc w:val="both"/>
                      </w:pPr>
                      <w:r>
                        <w:t>ssign) Your obligations ress written permission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(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79" w:right="242" w:firstLine="24"/>
                        <w:jc w:val="both"/>
                      </w:pPr>
                      <w:r>
                        <w:t xml:space="preserve">You and Us. It is not int way and no such </w:t>
                      </w:r>
                      <w:r>
                        <w:t>person Agreement.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73" w:right="200" w:firstLine="74"/>
                        <w:jc w:val="both"/>
                      </w:pPr>
                      <w:r>
                        <w:t>his Agreement are found by   any   court   or   other d severed from the rem ement shall be valid 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159" w:right="216" w:hanging="29"/>
                        <w:jc w:val="center"/>
                      </w:pPr>
                      <w:r>
                        <w:t>or  You in exercising an  s that such right has be any provision of this Agr uent breach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same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69" w:right="232" w:firstLine="296"/>
                      </w:pPr>
                      <w:r>
                        <w:t>relationship between hall be go</w:t>
                      </w:r>
                      <w:r>
                        <w:t>verned by, and Wales</w:t>
                      </w:r>
                      <w:r>
                        <w:rPr>
                          <w:b/>
                          <w:bCs/>
                        </w:rPr>
                        <w:t>] [</w:t>
                      </w:r>
                      <w:r>
                        <w:t>Northern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Ireland</w:t>
                      </w:r>
                      <w:r>
                        <w:rPr>
                          <w:b/>
                          <w:bCs/>
                        </w:rPr>
                        <w:t>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4"/>
                        <w:ind w:left="21" w:right="198" w:firstLine="204"/>
                        <w:jc w:val="right"/>
                      </w:pPr>
                      <w:r>
                        <w:t>nefit from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mandator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Nothing in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Sub-Clause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onsumer to rely on those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19"/>
                        <w:ind w:left="9" w:right="240" w:firstLine="173"/>
                        <w:jc w:val="right"/>
                      </w:pPr>
                      <w:r>
                        <w:t>roceedings or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claim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bet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 xml:space="preserve">hall be subject to the 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ju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386"/>
                      </w:pPr>
                      <w:r>
                        <w:t xml:space="preserve">or  Northern 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Ireland,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96"/>
                        <w:jc w:val="both"/>
                      </w:pPr>
                      <w:r>
                        <w:t>y: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21"/>
                        <w:ind w:left="285"/>
                      </w:pPr>
                      <w:r>
                        <w:t>Caterer&gt;&gt;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19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B0272" id="Group 67" o:spid="_x0000_s1026" style="position:absolute;margin-left:277.95pt;margin-top:.35pt;width:120.75pt;height:840.4pt;z-index:-251642880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" o:allowincell="f">
                <v:shape id="Freeform 68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Dm8UA&#10;AADbAAAADwAAAGRycy9kb3ducmV2LnhtbESPQWvCQBSE74L/YXkFb7qpKSKpqxRRMEgPpoZen9ln&#10;Epp9G7Krpv56tyD0OMzMN8xi1ZtGXKlztWUFr5MIBHFhdc2lguPXdjwH4TyyxsYyKfglB6vlcLDA&#10;RNsbH+ia+VIECLsEFVTet4mUrqjIoJvYljh4Z9sZ9EF2pdQd3gLcNHIaRTNpsOawUGFL64qKn+xi&#10;FHwfy8sp/1zv98U8u7+laR6nm1yp0Uv/8Q7CU+//w8/2TiuI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4ObxQAAANs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69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Gc8MA&#10;AADbAAAADwAAAGRycy9kb3ducmV2LnhtbESPT4vCMBTE74LfITzBm6b+QaQaRQRhFxcWqwePj+bZ&#10;VpuXksRav/1mYWGPw8z8hllvO1OLlpyvLCuYjBMQxLnVFRcKLufDaAnCB2SNtWVS8CYP202/t8ZU&#10;2xefqM1CISKEfYoKyhCaVEqfl2TQj21DHL2bdQZDlK6Q2uErwk0tp0mykAYrjgslNrQvKX9kT6Pg&#10;6Mz58PVpr9+tSfi5vy8v1dwrNRx0uxWIQF34D/+1P7SC2R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Gc8MAAADbAAAADwAAAAAAAAAAAAAAAACYAgAAZHJzL2Rv&#10;d25yZXYueG1sUEsFBgAAAAAEAAQA9QAAAIgDAAAAAA=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How We Use Your</w:t>
      </w:r>
      <w:r w:rsidR="00E13A11">
        <w:rPr>
          <w:spacing w:val="-5"/>
        </w:rPr>
        <w:t xml:space="preserve"> </w:t>
      </w:r>
      <w:r w:rsidR="00E13A11">
        <w:t>Personal</w:t>
      </w:r>
      <w:r w:rsidR="00E13A11">
        <w:rPr>
          <w:spacing w:val="-4"/>
        </w:rPr>
        <w:t xml:space="preserve"> </w:t>
      </w:r>
      <w:r w:rsidR="00E13A11">
        <w:t>Infor</w:t>
      </w:r>
      <w:r w:rsidR="00E13A11">
        <w:rPr>
          <w:rFonts w:ascii="Times New Roman" w:hAnsi="Times New Roman" w:cs="Times New Roman"/>
        </w:rPr>
        <w:tab/>
      </w:r>
      <w:r w:rsidR="00E13A11">
        <w:t>n)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901"/>
        </w:tabs>
        <w:kinsoku w:val="0"/>
        <w:overflowPunct w:val="0"/>
        <w:spacing w:line="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 personal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lected,  processed,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13A11">
      <w:pPr>
        <w:pStyle w:val="BodyText"/>
        <w:tabs>
          <w:tab w:val="left" w:pos="6774"/>
        </w:tabs>
        <w:kinsoku w:val="0"/>
        <w:overflowPunct w:val="0"/>
        <w:spacing w:before="72"/>
        <w:ind w:right="428"/>
      </w:pP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Regulation</w:t>
      </w:r>
      <w:r>
        <w:tab/>
        <w:t>under the</w:t>
      </w:r>
      <w:r>
        <w:rPr>
          <w:spacing w:val="-10"/>
        </w:rPr>
        <w:t xml:space="preserve"> </w:t>
      </w:r>
      <w:r>
        <w:t>GDPR.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09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 complete details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storage, and retention 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</w:p>
    <w:p w:rsidR="00000000" w:rsidRDefault="00332A8D">
      <w:pPr>
        <w:pStyle w:val="BodyText"/>
        <w:tabs>
          <w:tab w:val="left" w:pos="6659"/>
        </w:tabs>
        <w:kinsoku w:val="0"/>
        <w:overflowPunct w:val="0"/>
        <w:spacing w:before="1"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151130</wp:posOffset>
                </wp:positionV>
                <wp:extent cx="1017270" cy="1524635"/>
                <wp:effectExtent l="0" t="0" r="0" b="0"/>
                <wp:wrapNone/>
                <wp:docPr id="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5" type="#_x0000_t202" style="position:absolute;left:0;text-align:left;margin-left:298.35pt;margin-top:11.9pt;width:80.1pt;height:12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personal data</w:t>
      </w:r>
      <w:r w:rsidR="00E13A11">
        <w:rPr>
          <w:spacing w:val="38"/>
        </w:rPr>
        <w:t xml:space="preserve"> </w:t>
      </w:r>
      <w:r w:rsidR="00E13A11">
        <w:t>including,</w:t>
      </w:r>
      <w:r w:rsidR="00E13A11">
        <w:rPr>
          <w:spacing w:val="19"/>
        </w:rPr>
        <w:t xml:space="preserve"> </w:t>
      </w:r>
      <w:r w:rsidR="00E13A11">
        <w:t>but</w:t>
      </w:r>
      <w:r w:rsidR="00E13A11">
        <w:rPr>
          <w:rFonts w:ascii="Times New Roman" w:hAnsi="Times New Roman" w:cs="Times New Roman"/>
        </w:rPr>
        <w:tab/>
      </w:r>
      <w:r w:rsidR="00E13A11">
        <w:t>ose(s) for which</w:t>
      </w:r>
      <w:r w:rsidR="00E13A11">
        <w:rPr>
          <w:spacing w:val="57"/>
        </w:rPr>
        <w:t xml:space="preserve"> </w:t>
      </w:r>
      <w:r w:rsidR="00E13A11">
        <w:t>personal</w:t>
      </w:r>
    </w:p>
    <w:p w:rsidR="00000000" w:rsidRDefault="00E13A11">
      <w:pPr>
        <w:pStyle w:val="BodyText"/>
        <w:tabs>
          <w:tab w:val="left" w:pos="6654"/>
        </w:tabs>
        <w:kinsoku w:val="0"/>
        <w:overflowPunct w:val="0"/>
        <w:spacing w:line="252" w:lineRule="exact"/>
      </w:pPr>
      <w:r>
        <w:t xml:space="preserve">data is </w:t>
      </w:r>
      <w:r>
        <w:t xml:space="preserve">used, the </w:t>
      </w:r>
      <w:r>
        <w:rPr>
          <w:spacing w:val="36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basi</w:t>
      </w:r>
      <w:r>
        <w:rPr>
          <w:rFonts w:ascii="Times New Roman" w:hAnsi="Times New Roman" w:cs="Times New Roman"/>
        </w:rPr>
        <w:tab/>
      </w:r>
      <w:r>
        <w:t xml:space="preserve">details of Your rights </w:t>
      </w:r>
      <w:r>
        <w:rPr>
          <w:spacing w:val="31"/>
        </w:rPr>
        <w:t xml:space="preserve"> </w:t>
      </w:r>
      <w:r>
        <w:t>and</w:t>
      </w:r>
    </w:p>
    <w:p w:rsidR="00000000" w:rsidRDefault="00E13A11">
      <w:pPr>
        <w:pStyle w:val="BodyText"/>
        <w:tabs>
          <w:tab w:val="left" w:pos="6640"/>
        </w:tabs>
        <w:kinsoku w:val="0"/>
        <w:overflowPunct w:val="0"/>
        <w:spacing w:before="1" w:line="252" w:lineRule="exact"/>
      </w:pPr>
      <w:r>
        <w:t xml:space="preserve">how to exercise </w:t>
      </w:r>
      <w:r>
        <w:rPr>
          <w:spacing w:val="10"/>
        </w:rPr>
        <w:t xml:space="preserve"> </w:t>
      </w:r>
      <w:r>
        <w:t>them,</w:t>
      </w:r>
      <w:r>
        <w:rPr>
          <w:spacing w:val="26"/>
        </w:rPr>
        <w:t xml:space="preserve"> </w:t>
      </w:r>
      <w:r>
        <w:t>and</w:t>
      </w:r>
      <w:r>
        <w:rPr>
          <w:rFonts w:ascii="Times New Roman" w:hAnsi="Times New Roman" w:cs="Times New Roman"/>
        </w:rPr>
        <w:tab/>
      </w:r>
      <w:r>
        <w:t>where applicable),</w:t>
      </w:r>
      <w:r>
        <w:rPr>
          <w:spacing w:val="45"/>
        </w:rPr>
        <w:t xml:space="preserve"> </w:t>
      </w:r>
      <w:r>
        <w:t>please</w:t>
      </w:r>
    </w:p>
    <w:p w:rsidR="00000000" w:rsidRDefault="00E13A11">
      <w:pPr>
        <w:pStyle w:val="BodyText"/>
        <w:tabs>
          <w:tab w:val="left" w:pos="6743"/>
        </w:tabs>
        <w:kinsoku w:val="0"/>
        <w:overflowPunct w:val="0"/>
        <w:ind w:right="111"/>
      </w:pPr>
      <w:r>
        <w:t xml:space="preserve">refer   to  the </w:t>
      </w:r>
      <w:r>
        <w:rPr>
          <w:spacing w:val="26"/>
        </w:rPr>
        <w:t xml:space="preserve"> </w:t>
      </w:r>
      <w:r>
        <w:t xml:space="preserve">Our </w:t>
      </w:r>
      <w:r>
        <w:rPr>
          <w:spacing w:val="31"/>
        </w:rPr>
        <w:t xml:space="preserve"> </w:t>
      </w:r>
      <w:r>
        <w:t>Privacy</w:t>
      </w:r>
      <w:r>
        <w:rPr>
          <w:rFonts w:ascii="Times New Roman" w:hAnsi="Times New Roman" w:cs="Times New Roman"/>
        </w:rPr>
        <w:tab/>
      </w:r>
      <w:r>
        <w:t xml:space="preserve">&lt;&lt;insert </w:t>
      </w:r>
      <w:r>
        <w:rPr>
          <w:spacing w:val="28"/>
        </w:rPr>
        <w:t xml:space="preserve"> </w:t>
      </w:r>
      <w:r>
        <w:t xml:space="preserve">location&gt;&gt; </w:t>
      </w:r>
      <w:r>
        <w:rPr>
          <w:spacing w:val="28"/>
        </w:rPr>
        <w:t xml:space="preserve"> </w:t>
      </w:r>
      <w:r>
        <w:t>OR</w:t>
      </w:r>
      <w:r>
        <w:rPr>
          <w:rFonts w:ascii="Times New Roman" w:hAnsi="Times New Roman" w:cs="Times New Roman"/>
        </w:rPr>
        <w:t xml:space="preserve"> </w:t>
      </w:r>
      <w:r>
        <w:t>[attached in Schedule</w:t>
      </w:r>
      <w:r>
        <w:rPr>
          <w:spacing w:val="-14"/>
        </w:rPr>
        <w:t xml:space="preserve"> </w:t>
      </w:r>
      <w:r>
        <w:t>&lt;&lt;in</w:t>
      </w:r>
    </w:p>
    <w:p w:rsidR="00000000" w:rsidRDefault="00E13A11">
      <w:pPr>
        <w:pStyle w:val="BodyText"/>
        <w:kinsoku w:val="0"/>
        <w:overflowPunct w:val="0"/>
        <w:spacing w:before="4"/>
        <w:ind w:left="0"/>
        <w:rPr>
          <w:sz w:val="14"/>
          <w:szCs w:val="14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/>
        <w:rPr>
          <w:b w:val="0"/>
          <w:bCs w:val="0"/>
        </w:rPr>
      </w:pPr>
      <w:r>
        <w:t>Other Important</w:t>
      </w:r>
      <w:r>
        <w:rPr>
          <w:spacing w:val="-12"/>
        </w:rPr>
        <w:t xml:space="preserve"> </w:t>
      </w:r>
      <w:r>
        <w:t>Terms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44"/>
        </w:tabs>
        <w:kinsoku w:val="0"/>
        <w:overflowPunct w:val="0"/>
        <w:spacing w:before="1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may transfer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(assign)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under this Agreement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000000" w:rsidRDefault="00E13A11">
      <w:pPr>
        <w:pStyle w:val="BodyText"/>
        <w:tabs>
          <w:tab w:val="left" w:pos="6647"/>
        </w:tabs>
        <w:kinsoku w:val="0"/>
        <w:overflowPunct w:val="0"/>
        <w:spacing w:before="1" w:line="252" w:lineRule="exact"/>
      </w:pPr>
      <w:r>
        <w:t>third  party  (this</w:t>
      </w:r>
      <w:r>
        <w:rPr>
          <w:spacing w:val="-26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happe</w:t>
      </w:r>
      <w:r>
        <w:rPr>
          <w:rFonts w:ascii="Times New Roman" w:hAnsi="Times New Roman" w:cs="Times New Roman"/>
        </w:rPr>
        <w:tab/>
      </w:r>
      <w:r>
        <w:t>ell  Our  business).   If</w:t>
      </w:r>
      <w:r>
        <w:rPr>
          <w:spacing w:val="-18"/>
        </w:rPr>
        <w:t xml:space="preserve"> </w:t>
      </w:r>
      <w:r>
        <w:t>this</w:t>
      </w:r>
    </w:p>
    <w:p w:rsidR="00000000" w:rsidRDefault="00E13A11">
      <w:pPr>
        <w:pStyle w:val="BodyText"/>
        <w:tabs>
          <w:tab w:val="left" w:pos="6837"/>
        </w:tabs>
        <w:kinsoku w:val="0"/>
        <w:overflowPunct w:val="0"/>
        <w:spacing w:line="252" w:lineRule="exact"/>
      </w:pPr>
      <w:r>
        <w:t xml:space="preserve">occurs  You  will  </w:t>
      </w:r>
      <w:r>
        <w:rPr>
          <w:spacing w:val="6"/>
        </w:rPr>
        <w:t xml:space="preserve"> </w:t>
      </w:r>
      <w:r>
        <w:t xml:space="preserve">be </w:t>
      </w:r>
      <w:r>
        <w:rPr>
          <w:spacing w:val="22"/>
        </w:rPr>
        <w:t xml:space="preserve"> </w:t>
      </w:r>
      <w:r>
        <w:t>infor</w:t>
      </w:r>
      <w:r>
        <w:rPr>
          <w:rFonts w:ascii="Times New Roman" w:hAnsi="Times New Roman" w:cs="Times New Roman"/>
        </w:rPr>
        <w:tab/>
      </w:r>
      <w:r>
        <w:t xml:space="preserve">Your  rights  under  </w:t>
      </w:r>
      <w:r>
        <w:rPr>
          <w:spacing w:val="9"/>
        </w:rPr>
        <w:t xml:space="preserve"> </w:t>
      </w:r>
      <w:r>
        <w:t>this</w:t>
      </w:r>
    </w:p>
    <w:p w:rsidR="00000000" w:rsidRDefault="00E13A11">
      <w:pPr>
        <w:pStyle w:val="BodyText"/>
        <w:tabs>
          <w:tab w:val="left" w:pos="6666"/>
        </w:tabs>
        <w:kinsoku w:val="0"/>
        <w:overflowPunct w:val="0"/>
        <w:spacing w:before="1" w:line="252" w:lineRule="exact"/>
      </w:pPr>
      <w:r>
        <w:t>Agreement will not</w:t>
      </w:r>
      <w:r>
        <w:rPr>
          <w:spacing w:val="4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affe</w:t>
      </w:r>
      <w:r>
        <w:rPr>
          <w:rFonts w:ascii="Times New Roman" w:hAnsi="Times New Roman" w:cs="Times New Roman"/>
        </w:rPr>
        <w:tab/>
      </w:r>
      <w:r>
        <w:t>under this Agreement</w:t>
      </w:r>
      <w:r>
        <w:rPr>
          <w:spacing w:val="41"/>
        </w:rPr>
        <w:t xml:space="preserve"> </w:t>
      </w:r>
      <w:r>
        <w:t>will</w:t>
      </w:r>
    </w:p>
    <w:p w:rsidR="00000000" w:rsidRDefault="00332A8D">
      <w:pPr>
        <w:pStyle w:val="BodyText"/>
        <w:tabs>
          <w:tab w:val="left" w:pos="6670"/>
        </w:tabs>
        <w:kinsoku w:val="0"/>
        <w:overflowPunct w:val="0"/>
        <w:spacing w:line="252" w:lineRule="exact"/>
        <w:ind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67945</wp:posOffset>
                </wp:positionV>
                <wp:extent cx="1270000" cy="1524635"/>
                <wp:effectExtent l="0" t="0" r="0" b="0"/>
                <wp:wrapNone/>
                <wp:docPr id="3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6" type="#_x0000_t202" style="position:absolute;left:0;text-align:left;margin-left:288.4pt;margin-top:5.35pt;width:100pt;height:12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be transferred to the</w:t>
      </w:r>
      <w:r w:rsidR="00E13A11">
        <w:rPr>
          <w:spacing w:val="-15"/>
        </w:rPr>
        <w:t xml:space="preserve"> </w:t>
      </w:r>
      <w:r w:rsidR="00E13A11">
        <w:t>third</w:t>
      </w:r>
      <w:r w:rsidR="00E13A11">
        <w:rPr>
          <w:spacing w:val="-2"/>
        </w:rPr>
        <w:t xml:space="preserve"> </w:t>
      </w:r>
      <w:r w:rsidR="00E13A11">
        <w:t>p</w:t>
      </w:r>
      <w:r w:rsidR="00E13A11">
        <w:rPr>
          <w:rFonts w:ascii="Times New Roman" w:hAnsi="Times New Roman" w:cs="Times New Roman"/>
        </w:rPr>
        <w:tab/>
      </w:r>
      <w:r w:rsidR="00E13A11">
        <w:t>d by</w:t>
      </w:r>
      <w:r w:rsidR="00E13A11">
        <w:rPr>
          <w:spacing w:val="-4"/>
        </w:rPr>
        <w:t xml:space="preserve"> </w:t>
      </w:r>
      <w:r w:rsidR="00E13A11">
        <w:t>them.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874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  may   not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transfer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   rights   under 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</w:p>
    <w:p w:rsidR="00000000" w:rsidRDefault="00E13A11">
      <w:pPr>
        <w:pStyle w:val="BodyText"/>
        <w:tabs>
          <w:tab w:val="left" w:pos="6652"/>
        </w:tabs>
        <w:kinsoku w:val="0"/>
        <w:overflowPunct w:val="0"/>
        <w:spacing w:before="1"/>
        <w:ind w:right="112"/>
      </w:pPr>
      <w:r>
        <w:t>Agreement without</w:t>
      </w:r>
      <w:r>
        <w:rPr>
          <w:spacing w:val="8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exp</w:t>
      </w:r>
      <w:r>
        <w:rPr>
          <w:rFonts w:ascii="Times New Roman" w:hAnsi="Times New Roman" w:cs="Times New Roman"/>
        </w:rPr>
        <w:tab/>
      </w:r>
      <w:r>
        <w:t>such permission not</w:t>
      </w:r>
      <w:r>
        <w:rPr>
          <w:spacing w:val="1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rFonts w:ascii="Times New Roman" w:hAnsi="Times New Roman" w:cs="Times New Roman"/>
          <w:spacing w:val="-1"/>
        </w:rPr>
        <w:t xml:space="preserve"> </w:t>
      </w:r>
      <w:r>
        <w:t>unreasonably</w:t>
      </w:r>
      <w:r>
        <w:rPr>
          <w:spacing w:val="-14"/>
        </w:rPr>
        <w:t xml:space="preserve"> </w:t>
      </w:r>
      <w:r>
        <w:t>withheld).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25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Agreement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between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ended to benefit any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</w:p>
    <w:p w:rsidR="00000000" w:rsidRDefault="00E13A11">
      <w:pPr>
        <w:pStyle w:val="BodyText"/>
        <w:tabs>
          <w:tab w:val="left" w:pos="6725"/>
        </w:tabs>
        <w:kinsoku w:val="0"/>
        <w:overflowPunct w:val="0"/>
        <w:ind w:right="118"/>
      </w:pPr>
      <w:r>
        <w:t>person or third party</w:t>
      </w:r>
      <w:r>
        <w:rPr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rFonts w:ascii="Times New Roman" w:hAnsi="Times New Roman" w:cs="Times New Roman"/>
        </w:rPr>
        <w:tab/>
      </w:r>
      <w:r>
        <w:t>or party will be</w:t>
      </w:r>
      <w:r>
        <w:rPr>
          <w:spacing w:val="10"/>
        </w:rPr>
        <w:t xml:space="preserve"> </w:t>
      </w:r>
      <w:r>
        <w:t>entitled</w:t>
      </w:r>
      <w:r>
        <w:rPr>
          <w:spacing w:val="3"/>
        </w:rPr>
        <w:t xml:space="preserve"> </w:t>
      </w:r>
      <w:r>
        <w:t>to</w:t>
      </w:r>
      <w:r>
        <w:rPr>
          <w:rFonts w:ascii="Times New Roman" w:hAnsi="Times New Roman" w:cs="Times New Roman"/>
        </w:rPr>
        <w:t xml:space="preserve"> </w:t>
      </w:r>
      <w:r>
        <w:t>enforce any provision of</w:t>
      </w:r>
      <w:r>
        <w:rPr>
          <w:spacing w:val="-16"/>
        </w:rPr>
        <w:t xml:space="preserve"> </w:t>
      </w:r>
      <w:r>
        <w:t>this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59"/>
        </w:tabs>
        <w:kinsoku w:val="0"/>
        <w:overflowPunct w:val="0"/>
        <w:spacing w:before="121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any of </w:t>
      </w:r>
      <w:r>
        <w:rPr>
          <w:rFonts w:ascii="Arial" w:hAnsi="Arial" w:cs="Arial"/>
          <w:sz w:val="22"/>
          <w:szCs w:val="22"/>
        </w:rPr>
        <w:t xml:space="preserve">the provisions 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be unlawful, invalid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:rsidR="00000000" w:rsidRDefault="00E13A11">
      <w:pPr>
        <w:pStyle w:val="BodyText"/>
        <w:tabs>
          <w:tab w:val="left" w:pos="6817"/>
        </w:tabs>
        <w:kinsoku w:val="0"/>
        <w:overflowPunct w:val="0"/>
        <w:spacing w:line="252" w:lineRule="exact"/>
      </w:pPr>
      <w:r>
        <w:t xml:space="preserve">otherwise </w:t>
      </w:r>
      <w:r>
        <w:rPr>
          <w:spacing w:val="29"/>
        </w:rPr>
        <w:t xml:space="preserve"> </w:t>
      </w:r>
      <w:r>
        <w:t>unenforceable</w:t>
      </w:r>
      <w:r>
        <w:rPr>
          <w:rFonts w:ascii="Times New Roman" w:hAnsi="Times New Roman" w:cs="Times New Roman"/>
        </w:rPr>
        <w:tab/>
      </w:r>
      <w:r>
        <w:t>authority,   that   /</w:t>
      </w:r>
      <w:r>
        <w:rPr>
          <w:spacing w:val="59"/>
        </w:rPr>
        <w:t xml:space="preserve"> </w:t>
      </w:r>
      <w:r>
        <w:t>those</w:t>
      </w:r>
    </w:p>
    <w:p w:rsidR="00000000" w:rsidRDefault="00332A8D">
      <w:pPr>
        <w:pStyle w:val="BodyText"/>
        <w:tabs>
          <w:tab w:val="left" w:pos="6661"/>
        </w:tabs>
        <w:kinsoku w:val="0"/>
        <w:overflowPunct w:val="0"/>
        <w:spacing w:before="1"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146050</wp:posOffset>
                </wp:positionV>
                <wp:extent cx="1017270" cy="1524635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7" type="#_x0000_t202" style="position:absolute;left:0;text-align:left;margin-left:298.35pt;margin-top:11.5pt;width:80.1pt;height:12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kb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provision(s) shall</w:t>
      </w:r>
      <w:r w:rsidR="00E13A11">
        <w:rPr>
          <w:spacing w:val="38"/>
        </w:rPr>
        <w:t xml:space="preserve"> </w:t>
      </w:r>
      <w:r w:rsidR="00E13A11">
        <w:t>be</w:t>
      </w:r>
      <w:r w:rsidR="00E13A11">
        <w:rPr>
          <w:spacing w:val="19"/>
        </w:rPr>
        <w:t xml:space="preserve"> </w:t>
      </w:r>
      <w:r w:rsidR="00E13A11">
        <w:t>deeme</w:t>
      </w:r>
      <w:r w:rsidR="00E13A11">
        <w:rPr>
          <w:rFonts w:ascii="Times New Roman" w:hAnsi="Times New Roman" w:cs="Times New Roman"/>
        </w:rPr>
        <w:tab/>
      </w:r>
      <w:r w:rsidR="00E13A11">
        <w:t>ainder of this</w:t>
      </w:r>
      <w:r w:rsidR="00E13A11">
        <w:rPr>
          <w:spacing w:val="61"/>
        </w:rPr>
        <w:t xml:space="preserve"> </w:t>
      </w:r>
      <w:r w:rsidR="00E13A11">
        <w:t>Agreement.</w:t>
      </w:r>
    </w:p>
    <w:p w:rsidR="00000000" w:rsidRDefault="00E13A11">
      <w:pPr>
        <w:pStyle w:val="BodyText"/>
        <w:tabs>
          <w:tab w:val="left" w:pos="6700"/>
        </w:tabs>
        <w:kinsoku w:val="0"/>
        <w:overflowPunct w:val="0"/>
        <w:spacing w:line="252" w:lineRule="exact"/>
        <w:ind w:right="428"/>
      </w:pPr>
      <w:r>
        <w:t>The remainder of</w:t>
      </w:r>
      <w:r>
        <w:rPr>
          <w:spacing w:val="-1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</w:t>
      </w:r>
      <w:r>
        <w:rPr>
          <w:rFonts w:ascii="Times New Roman" w:hAnsi="Times New Roman" w:cs="Times New Roman"/>
        </w:rPr>
        <w:tab/>
      </w:r>
      <w:r>
        <w:t>nforceable.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39"/>
        </w:tabs>
        <w:kinsoku w:val="0"/>
        <w:overflowPunct w:val="0"/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failure  or  delay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 of  our  respective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rights</w:t>
      </w:r>
    </w:p>
    <w:p w:rsidR="00000000" w:rsidRDefault="00E13A11">
      <w:pPr>
        <w:pStyle w:val="BodyText"/>
        <w:tabs>
          <w:tab w:val="left" w:pos="6641"/>
        </w:tabs>
        <w:kinsoku w:val="0"/>
        <w:overflowPunct w:val="0"/>
        <w:spacing w:before="1" w:line="252" w:lineRule="exact"/>
      </w:pPr>
      <w:r>
        <w:t>under this</w:t>
      </w:r>
      <w:r>
        <w:rPr>
          <w:spacing w:val="25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mean</w:t>
      </w:r>
      <w:r>
        <w:rPr>
          <w:rFonts w:ascii="Times New Roman" w:hAnsi="Times New Roman" w:cs="Times New Roman"/>
        </w:rPr>
        <w:tab/>
      </w:r>
      <w:r>
        <w:t>en waived, and no</w:t>
      </w:r>
      <w:r>
        <w:rPr>
          <w:spacing w:val="52"/>
        </w:rPr>
        <w:t xml:space="preserve"> </w:t>
      </w:r>
      <w:r>
        <w:t>waiver</w:t>
      </w:r>
    </w:p>
    <w:p w:rsidR="00000000" w:rsidRDefault="00E13A11">
      <w:pPr>
        <w:pStyle w:val="BodyText"/>
        <w:tabs>
          <w:tab w:val="left" w:pos="6685"/>
        </w:tabs>
        <w:kinsoku w:val="0"/>
        <w:overflowPunct w:val="0"/>
        <w:spacing w:line="252" w:lineRule="exact"/>
      </w:pPr>
      <w:r>
        <w:t>by Us or You of a</w:t>
      </w:r>
      <w:r>
        <w:rPr>
          <w:spacing w:val="18"/>
        </w:rPr>
        <w:t xml:space="preserve"> </w:t>
      </w:r>
      <w:r>
        <w:t>breach</w:t>
      </w:r>
      <w:r>
        <w:rPr>
          <w:spacing w:val="2"/>
        </w:rPr>
        <w:t xml:space="preserve"> </w:t>
      </w:r>
      <w:r>
        <w:t>of</w:t>
      </w:r>
      <w:r>
        <w:rPr>
          <w:rFonts w:ascii="Times New Roman" w:hAnsi="Times New Roman" w:cs="Times New Roman"/>
        </w:rPr>
        <w:tab/>
      </w:r>
      <w:r>
        <w:t>eement means that either</w:t>
      </w:r>
    </w:p>
    <w:p w:rsidR="00000000" w:rsidRDefault="00E13A11">
      <w:pPr>
        <w:pStyle w:val="BodyText"/>
        <w:tabs>
          <w:tab w:val="left" w:pos="6660"/>
        </w:tabs>
        <w:kinsoku w:val="0"/>
        <w:overflowPunct w:val="0"/>
        <w:spacing w:before="1"/>
        <w:ind w:right="428"/>
      </w:pPr>
      <w:r>
        <w:t>Party will waive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subseq</w:t>
      </w:r>
      <w:r>
        <w:rPr>
          <w:rFonts w:ascii="Times New Roman" w:hAnsi="Times New Roman" w:cs="Times New Roman"/>
        </w:rPr>
        <w:tab/>
      </w:r>
      <w:r>
        <w:t>or any other</w:t>
      </w:r>
      <w:r>
        <w:rPr>
          <w:spacing w:val="-19"/>
        </w:rPr>
        <w:t xml:space="preserve"> </w:t>
      </w:r>
      <w:r>
        <w:t>provision.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000000" w:rsidRDefault="00E13A11">
      <w:pPr>
        <w:pStyle w:val="Heading2"/>
        <w:numPr>
          <w:ilvl w:val="0"/>
          <w:numId w:val="2"/>
        </w:numPr>
        <w:tabs>
          <w:tab w:val="left" w:pos="827"/>
        </w:tabs>
        <w:kinsoku w:val="0"/>
        <w:overflowPunct w:val="0"/>
        <w:spacing w:before="72"/>
        <w:rPr>
          <w:b w:val="0"/>
          <w:bCs w:val="0"/>
        </w:rPr>
      </w:pPr>
      <w:r>
        <w:t>Governing Law and</w:t>
      </w:r>
      <w:r>
        <w:rPr>
          <w:spacing w:val="-14"/>
        </w:rPr>
        <w:t xml:space="preserve"> </w:t>
      </w:r>
      <w:r>
        <w:t>Jurisdiction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757"/>
        </w:tabs>
        <w:kinsoku w:val="0"/>
        <w:overflowPunct w:val="0"/>
        <w:spacing w:before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  Agreement 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You   and   Us 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(whether</w:t>
      </w:r>
    </w:p>
    <w:p w:rsidR="00000000" w:rsidRDefault="00E13A11">
      <w:pPr>
        <w:pStyle w:val="BodyText"/>
        <w:tabs>
          <w:tab w:val="left" w:pos="6749"/>
        </w:tabs>
        <w:kinsoku w:val="0"/>
        <w:overflowPunct w:val="0"/>
        <w:spacing w:before="1" w:line="251" w:lineRule="exact"/>
      </w:pPr>
      <w:r>
        <w:t>contractual or</w:t>
      </w:r>
      <w:r>
        <w:rPr>
          <w:spacing w:val="31"/>
        </w:rPr>
        <w:t xml:space="preserve"> </w:t>
      </w:r>
      <w:r>
        <w:t>otherwise)</w:t>
      </w:r>
      <w:r>
        <w:rPr>
          <w:spacing w:val="16"/>
        </w:rPr>
        <w:t xml:space="preserve"> </w:t>
      </w:r>
      <w:r>
        <w:t>s</w:t>
      </w:r>
      <w:r>
        <w:rPr>
          <w:rFonts w:ascii="Times New Roman" w:hAnsi="Times New Roman" w:cs="Times New Roman"/>
        </w:rPr>
        <w:tab/>
      </w:r>
      <w:r>
        <w:t>construed in</w:t>
      </w:r>
      <w:r>
        <w:rPr>
          <w:spacing w:val="28"/>
        </w:rPr>
        <w:t xml:space="preserve"> </w:t>
      </w:r>
      <w:r>
        <w:t>accordance</w:t>
      </w:r>
    </w:p>
    <w:p w:rsidR="00000000" w:rsidRDefault="00332A8D">
      <w:pPr>
        <w:pStyle w:val="BodyText"/>
        <w:tabs>
          <w:tab w:val="left" w:pos="6686"/>
        </w:tabs>
        <w:kinsoku w:val="0"/>
        <w:overflowPunct w:val="0"/>
        <w:spacing w:line="251" w:lineRule="exact"/>
        <w:ind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149225</wp:posOffset>
                </wp:positionV>
                <wp:extent cx="847725" cy="1524635"/>
                <wp:effectExtent l="0" t="0" r="0" b="0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305.1pt;margin-top:11.75pt;width:66.75pt;height:12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xrsgIAALM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with the law of</w:t>
      </w:r>
      <w:r w:rsidR="00E13A11">
        <w:rPr>
          <w:spacing w:val="-8"/>
        </w:rPr>
        <w:t xml:space="preserve"> </w:t>
      </w:r>
      <w:r w:rsidR="00E13A11">
        <w:rPr>
          <w:b/>
          <w:bCs/>
        </w:rPr>
        <w:t>[</w:t>
      </w:r>
      <w:r w:rsidR="00E13A11">
        <w:t>England</w:t>
      </w:r>
      <w:r w:rsidR="00E13A11">
        <w:rPr>
          <w:spacing w:val="-4"/>
        </w:rPr>
        <w:t xml:space="preserve"> </w:t>
      </w:r>
      <w:r w:rsidR="00E13A11">
        <w:t>&amp;</w:t>
      </w:r>
      <w:r w:rsidR="00E13A11">
        <w:rPr>
          <w:rFonts w:ascii="Times New Roman" w:hAnsi="Times New Roman" w:cs="Times New Roman"/>
        </w:rPr>
        <w:tab/>
      </w:r>
      <w:r w:rsidR="00E13A11">
        <w:rPr>
          <w:b/>
          <w:bCs/>
        </w:rPr>
        <w:t>[</w:t>
      </w:r>
      <w:r w:rsidR="00E13A11">
        <w:t>Scotland</w:t>
      </w:r>
      <w:r w:rsidR="00E13A11">
        <w:rPr>
          <w:b/>
          <w:bCs/>
        </w:rPr>
        <w:t>]</w:t>
      </w:r>
      <w:r w:rsidR="00E13A11">
        <w:t>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686"/>
        </w:tabs>
        <w:kinsoku w:val="0"/>
        <w:overflowPunct w:val="0"/>
        <w:spacing w:before="124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consumer, You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 provisions of the law 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</w:p>
    <w:p w:rsidR="00000000" w:rsidRDefault="00E13A11">
      <w:pPr>
        <w:pStyle w:val="BodyText"/>
        <w:tabs>
          <w:tab w:val="left" w:pos="6703"/>
        </w:tabs>
        <w:kinsoku w:val="0"/>
        <w:overflowPunct w:val="0"/>
        <w:spacing w:line="252" w:lineRule="exact"/>
      </w:pPr>
      <w:r>
        <w:t>your country</w:t>
      </w:r>
      <w:r>
        <w:rPr>
          <w:spacing w:val="4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residence.</w:t>
      </w:r>
      <w:r>
        <w:rPr>
          <w:rFonts w:ascii="Times New Roman" w:hAnsi="Times New Roman" w:cs="Times New Roman"/>
        </w:rPr>
        <w:tab/>
      </w:r>
      <w:r>
        <w:t xml:space="preserve">5.1 above takes away </w:t>
      </w:r>
      <w:r>
        <w:rPr>
          <w:spacing w:val="31"/>
        </w:rPr>
        <w:t xml:space="preserve"> </w:t>
      </w:r>
      <w:r>
        <w:t>or</w:t>
      </w:r>
    </w:p>
    <w:p w:rsidR="00000000" w:rsidRDefault="00E13A11">
      <w:pPr>
        <w:pStyle w:val="BodyText"/>
        <w:tabs>
          <w:tab w:val="left" w:pos="6697"/>
        </w:tabs>
        <w:kinsoku w:val="0"/>
        <w:overflowPunct w:val="0"/>
        <w:spacing w:before="1"/>
        <w:ind w:right="428"/>
      </w:pPr>
      <w:r>
        <w:t>reduces Your rights 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rFonts w:ascii="Times New Roman" w:hAnsi="Times New Roman" w:cs="Times New Roman"/>
        </w:rPr>
        <w:tab/>
      </w:r>
      <w:r>
        <w:t>rovisions.</w:t>
      </w:r>
    </w:p>
    <w:p w:rsidR="00000000" w:rsidRDefault="00E13A11">
      <w:pPr>
        <w:pStyle w:val="ListParagraph"/>
        <w:numPr>
          <w:ilvl w:val="1"/>
          <w:numId w:val="2"/>
        </w:numPr>
        <w:tabs>
          <w:tab w:val="left" w:pos="1538"/>
          <w:tab w:val="left" w:pos="6588"/>
        </w:tabs>
        <w:kinsoku w:val="0"/>
        <w:overflowPunct w:val="0"/>
        <w:spacing w:before="119" w:line="25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dispute,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controversy,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ween You and Us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relating</w:t>
      </w:r>
    </w:p>
    <w:p w:rsidR="00000000" w:rsidRDefault="00E13A11">
      <w:pPr>
        <w:pStyle w:val="BodyText"/>
        <w:tabs>
          <w:tab w:val="left" w:pos="6793"/>
        </w:tabs>
        <w:kinsoku w:val="0"/>
        <w:overflowPunct w:val="0"/>
        <w:spacing w:line="252" w:lineRule="exact"/>
      </w:pPr>
      <w:r>
        <w:t xml:space="preserve">to   this   Agreement </w:t>
      </w:r>
      <w:r>
        <w:rPr>
          <w:spacing w:val="15"/>
        </w:rPr>
        <w:t xml:space="preserve"> </w:t>
      </w:r>
      <w:r>
        <w:t xml:space="preserve">or </w:t>
      </w:r>
      <w:r>
        <w:rPr>
          <w:spacing w:val="43"/>
        </w:rPr>
        <w:t xml:space="preserve"> </w:t>
      </w:r>
      <w:r>
        <w:t>t</w:t>
      </w:r>
      <w:r>
        <w:rPr>
          <w:rFonts w:ascii="Times New Roman" w:hAnsi="Times New Roman" w:cs="Times New Roman"/>
        </w:rPr>
        <w:tab/>
      </w:r>
      <w:r>
        <w:t xml:space="preserve">You   and   Us </w:t>
      </w:r>
      <w:r>
        <w:rPr>
          <w:spacing w:val="13"/>
        </w:rPr>
        <w:t xml:space="preserve"> </w:t>
      </w:r>
      <w:r>
        <w:t>(whether</w:t>
      </w:r>
    </w:p>
    <w:p w:rsidR="00000000" w:rsidRDefault="00E13A11">
      <w:pPr>
        <w:pStyle w:val="BodyText"/>
        <w:tabs>
          <w:tab w:val="left" w:pos="6660"/>
        </w:tabs>
        <w:kinsoku w:val="0"/>
        <w:overflowPunct w:val="0"/>
        <w:spacing w:before="1" w:line="252" w:lineRule="exact"/>
      </w:pPr>
      <w:r>
        <w:t>contractual  or</w:t>
      </w:r>
      <w:r>
        <w:rPr>
          <w:spacing w:val="2"/>
        </w:rPr>
        <w:t xml:space="preserve"> </w:t>
      </w:r>
      <w:r>
        <w:t>otherwise)</w:t>
      </w:r>
      <w:r>
        <w:rPr>
          <w:spacing w:val="33"/>
        </w:rPr>
        <w:t xml:space="preserve"> </w:t>
      </w:r>
      <w:r>
        <w:t>s</w:t>
      </w:r>
      <w:r>
        <w:rPr>
          <w:rFonts w:ascii="Times New Roman" w:hAnsi="Times New Roman" w:cs="Times New Roman"/>
        </w:rPr>
        <w:tab/>
      </w:r>
      <w:r>
        <w:t xml:space="preserve">risdiction of the courts  </w:t>
      </w:r>
      <w:r>
        <w:rPr>
          <w:spacing w:val="3"/>
        </w:rPr>
        <w:t xml:space="preserve"> </w:t>
      </w:r>
      <w:r>
        <w:t>of</w:t>
      </w:r>
    </w:p>
    <w:p w:rsidR="00000000" w:rsidRDefault="00E13A11">
      <w:pPr>
        <w:pStyle w:val="BodyText"/>
        <w:tabs>
          <w:tab w:val="left" w:pos="6704"/>
        </w:tabs>
        <w:kinsoku w:val="0"/>
        <w:overflowPunct w:val="0"/>
        <w:ind w:right="115"/>
      </w:pPr>
      <w:r>
        <w:t xml:space="preserve">England, </w:t>
      </w:r>
      <w:r>
        <w:rPr>
          <w:spacing w:val="20"/>
        </w:rPr>
        <w:t xml:space="preserve"> </w:t>
      </w:r>
      <w:r>
        <w:t xml:space="preserve">Wales, </w:t>
      </w:r>
      <w:r>
        <w:rPr>
          <w:spacing w:val="28"/>
        </w:rPr>
        <w:t xml:space="preserve"> </w:t>
      </w:r>
      <w:r>
        <w:t>Scotland,</w:t>
      </w:r>
      <w:r>
        <w:rPr>
          <w:rFonts w:ascii="Times New Roman" w:hAnsi="Times New Roman" w:cs="Times New Roman"/>
        </w:rPr>
        <w:tab/>
      </w:r>
      <w:r>
        <w:t xml:space="preserve">as  determined </w:t>
      </w:r>
      <w:r>
        <w:rPr>
          <w:spacing w:val="54"/>
        </w:rPr>
        <w:t xml:space="preserve"> </w:t>
      </w:r>
      <w:r>
        <w:t xml:space="preserve">by </w:t>
      </w:r>
      <w:r>
        <w:rPr>
          <w:spacing w:val="24"/>
        </w:rPr>
        <w:t xml:space="preserve"> </w:t>
      </w:r>
      <w:r>
        <w:t>Your</w:t>
      </w:r>
      <w:r>
        <w:rPr>
          <w:rFonts w:ascii="Times New Roman" w:hAnsi="Times New Roman" w:cs="Times New Roman"/>
        </w:rPr>
        <w:t xml:space="preserve"> </w:t>
      </w:r>
      <w:r>
        <w:t>residency.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8"/>
        <w:ind w:left="0"/>
      </w:pPr>
    </w:p>
    <w:p w:rsidR="00000000" w:rsidRDefault="00332A8D">
      <w:pPr>
        <w:pStyle w:val="BodyText"/>
        <w:kinsoku w:val="0"/>
        <w:overflowPunct w:val="0"/>
        <w:ind w:left="118"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-10160</wp:posOffset>
                </wp:positionV>
                <wp:extent cx="1017270" cy="1524635"/>
                <wp:effectExtent l="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2400" w:lineRule="exact"/>
                              <w:ind w:left="0"/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/>
                                <w:sz w:val="240"/>
                                <w:szCs w:val="2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9" type="#_x0000_t202" style="position:absolute;left:0;text-align:left;margin-left:298.35pt;margin-top:-.8pt;width:80.1pt;height:12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KkswIAALQFAAAOAAAAZHJzL2Uyb0RvYy54bWysVG1vmzAQ/j5p/8Hyd8pLnRB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2400" w:lineRule="exact"/>
                        <w:ind w:left="0"/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FFFFFF"/>
                          <w:sz w:val="240"/>
                          <w:szCs w:val="2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3A11">
        <w:t>SIGNED for and on behalf of the Caterer</w:t>
      </w:r>
      <w:r w:rsidR="00E13A11">
        <w:rPr>
          <w:spacing w:val="-21"/>
        </w:rPr>
        <w:t xml:space="preserve"> </w:t>
      </w:r>
      <w:r w:rsidR="00E13A11">
        <w:t>b</w:t>
      </w:r>
    </w:p>
    <w:p w:rsidR="00000000" w:rsidRDefault="00E13A11">
      <w:pPr>
        <w:pStyle w:val="BodyText"/>
        <w:kinsoku w:val="0"/>
        <w:overflowPunct w:val="0"/>
        <w:spacing w:before="121"/>
        <w:ind w:left="118" w:right="428"/>
      </w:pPr>
      <w:r>
        <w:t>&lt;&lt;Name and Title of person signing for</w:t>
      </w:r>
      <w:r>
        <w:rPr>
          <w:spacing w:val="-18"/>
        </w:rPr>
        <w:t xml:space="preserve"> </w:t>
      </w:r>
      <w:r>
        <w:t>the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11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332A8D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9525</wp:posOffset>
                </wp:positionV>
                <wp:extent cx="1593850" cy="10663555"/>
                <wp:effectExtent l="0" t="0" r="0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6"/>
                              <w:ind w:left="0"/>
                            </w:pPr>
                            <w:r>
                              <w:t>_________________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  <w:r>
                              <w:t>_________________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margin-left:272.85pt;margin-top:.75pt;width:125.5pt;height:839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I+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6"/>
                        <w:ind w:left="0"/>
                      </w:pPr>
                      <w:r>
                        <w:t>_________________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sz w:val="17"/>
                          <w:szCs w:val="17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  <w:r>
                        <w:t>_________________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43"/>
                        <w:ind w:left="1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23" name="Freeform 7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8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8"/>
                            <a:ext cx="2415" cy="1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before="86"/>
                                <w:ind w:left="208" w:right="204" w:hanging="1"/>
                                <w:jc w:val="center"/>
                                <w:rPr>
                                  <w:color w:val="000000"/>
                                  <w:sz w:val="240"/>
                                  <w:szCs w:val="240"/>
                                </w:rPr>
                              </w:pPr>
                              <w:r>
                                <w:rPr>
                                  <w:color w:val="FFFFFF"/>
                                  <w:sz w:val="240"/>
                                  <w:szCs w:val="240"/>
                                </w:rPr>
                                <w:t>S A M P L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71" style="position:absolute;margin-left:277.95pt;margin-top:.35pt;width:120.75pt;height:840.4pt;z-index:-251635712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" o:allowincell="f">
                <v:shape id="Freeform 77" o:spid="_x0000_s1072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VRsYA&#10;AADbAAAADwAAAGRycy9kb3ducmV2LnhtbESPT2vCQBTE70K/w/IKvenGP4hEN0GkhQbxYGro9Zl9&#10;TUKzb0N21dhP3xUKPQ4z8xtmkw6mFVfqXWNZwXQSgSAurW64UnD6eBuvQDiPrLG1TAru5CBNnkYb&#10;jLW98ZGuua9EgLCLUUHtfRdL6cqaDLqJ7YiD92V7gz7IvpK6x1uAm1bOomgpDTYcFmrsaFdT+Z1f&#10;jILPU3U5F4fdfl+u8p9FlhXz7LVQ6uV52K5BeBr8f/iv/a4VzObw+B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oVRsYAAADbAAAADwAAAAAAAAAAAAAAAACYAgAAZHJz&#10;L2Rvd25yZXYueG1sUEsFBgAAAAAEAAQA9QAAAIsDAAAAAA=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78" o:spid="_x0000_s1073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QrsMA&#10;AADbAAAADwAAAGRycy9kb3ducmV2LnhtbESPT4vCMBTE74LfITzBm6aKiHRNyyIILiuIfw57fDRv&#10;2+42LyWJtX57Iwgeh5n5DbPOe9OIjpyvLSuYTRMQxIXVNZcKLuftZAXCB2SNjWVScCcPeTYcrDHV&#10;9sZH6k6hFBHCPkUFVQhtKqUvKjLop7Yljt6vdQZDlK6U2uEtwk0j50mylAZrjgsVtrSpqPg/XY2C&#10;b2fO2/2X/Tl0JuHr5m91qRdeqfGo//wAEagP7/CrvdMK5gt4fo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zQrsMAAADbAAAADwAAAAAAAAAAAAAAAACYAgAAZHJzL2Rv&#10;d25yZXYueG1sUEsFBgAAAAAEAAQA9QAAAIgDAAAAAA==&#10;" path="m,16792r2399,l2399,,,,,16792xe" filled="f" strokeweight=".26456mm">
                  <v:path arrowok="t" o:connecttype="custom" o:connectlocs="0,16792;2399,16792;2399,0;0,0;0,16792" o:connectangles="0,0,0,0,0"/>
                </v:shape>
                <v:shape id="Text Box 79" o:spid="_x0000_s1074" type="#_x0000_t202" style="position:absolute;left:5559;top:8;width:2415;height:1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before="86"/>
                          <w:ind w:left="208" w:right="204" w:hanging="1"/>
                          <w:jc w:val="center"/>
                          <w:rPr>
                            <w:color w:val="000000"/>
                            <w:sz w:val="240"/>
                            <w:szCs w:val="240"/>
                          </w:rPr>
                        </w:pPr>
                        <w:r>
                          <w:rPr>
                            <w:color w:val="FFFFFF"/>
                            <w:sz w:val="240"/>
                            <w:szCs w:val="240"/>
                          </w:rPr>
                          <w:t>S A M P L 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6"/>
        <w:ind w:left="0"/>
      </w:pPr>
    </w:p>
    <w:p w:rsidR="00000000" w:rsidRDefault="00332A8D">
      <w:pPr>
        <w:pStyle w:val="BodyText"/>
        <w:kinsoku w:val="0"/>
        <w:overflowPunct w:val="0"/>
        <w:spacing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74290" cy="12700"/>
                <wp:effectExtent l="10160" t="9525" r="6350" b="0"/>
                <wp:docPr id="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0"/>
                          <a:chOff x="0" y="0"/>
                          <a:chExt cx="4054" cy="20"/>
                        </a:xfrm>
                      </wpg:grpSpPr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040" cy="20"/>
                          </a:xfrm>
                          <a:custGeom>
                            <a:avLst/>
                            <a:gdLst>
                              <a:gd name="T0" fmla="*/ 0 w 4040"/>
                              <a:gd name="T1" fmla="*/ 0 h 20"/>
                              <a:gd name="T2" fmla="*/ 4039 w 4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0" h="20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FFE3" id="Group 80" o:spid="_x0000_s1026" style="width:202.7pt;height:1pt;mso-position-horizontal-relative:char;mso-position-vertical-relative:line" coordsize="4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">
                <v:shape id="Freeform 81" o:spid="_x0000_s1027" style="position:absolute;left:6;top:6;width:4040;height:20;visibility:visible;mso-wrap-style:square;v-text-anchor:top" coordsize="4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A/cMA&#10;AADbAAAADwAAAGRycy9kb3ducmV2LnhtbESPzarCMBSE94LvEI7gTlNdyL3VKOIP6ELQ6gMcmmNb&#10;bU5qE7X69DfCBZfDzHzDTGaNKcWDaldYVjDoRyCIU6sLzhScjuveDwjnkTWWlknBixzMpu3WBGNt&#10;n3ygR+IzESDsYlSQe1/FUro0J4Oubyvi4J1tbdAHWWdS1/gMcFPKYRSNpMGCw0KOFS1ySq/J3Sh4&#10;X7bF/qJxvk4Wdrva/d4Oy91NqW6nmY9BeGr8N/zf3mgFwwF8vo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A/cMAAADbAAAADwAAAAAAAAAAAAAAAACYAgAAZHJzL2Rv&#10;d25yZXYueG1sUEsFBgAAAAAEAAQA9QAAAIgDAAAAAA==&#10;" path="m,l4039,e" filled="f" strokeweight=".24536mm">
                  <v:path arrowok="t" o:connecttype="custom" o:connectlocs="0,0;4039,0" o:connectangles="0,0"/>
                </v:shape>
                <w10:anchorlock/>
              </v:group>
            </w:pict>
          </mc:Fallback>
        </mc:AlternateContent>
      </w:r>
    </w:p>
    <w:p w:rsidR="00000000" w:rsidRDefault="00332A8D">
      <w:pPr>
        <w:pStyle w:val="BodyText"/>
        <w:kinsoku w:val="0"/>
        <w:overflowPunct w:val="0"/>
        <w:spacing w:line="708" w:lineRule="auto"/>
        <w:ind w:left="118" w:right="7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628015</wp:posOffset>
                </wp:positionV>
                <wp:extent cx="932180" cy="12700"/>
                <wp:effectExtent l="0" t="0" r="0" b="0"/>
                <wp:wrapNone/>
                <wp:docPr id="1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12700"/>
                        </a:xfrm>
                        <a:custGeom>
                          <a:avLst/>
                          <a:gdLst>
                            <a:gd name="T0" fmla="*/ 0 w 1468"/>
                            <a:gd name="T1" fmla="*/ 0 h 20"/>
                            <a:gd name="T2" fmla="*/ 1467 w 1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8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F0CB0" id="Freeform 8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4pt,49.45pt,173.75pt,49.45pt" coordsize="1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" o:allowincell="f" filled="f" strokeweight=".24536mm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 w:rsidR="00E13A11">
        <w:t>Authorised Signature Date:</w:t>
      </w:r>
    </w:p>
    <w:p w:rsidR="00000000" w:rsidRDefault="00E13A11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000000" w:rsidRDefault="00E13A11">
      <w:pPr>
        <w:pStyle w:val="BodyText"/>
        <w:kinsoku w:val="0"/>
        <w:overflowPunct w:val="0"/>
        <w:spacing w:before="72"/>
        <w:ind w:left="118" w:right="428"/>
      </w:pPr>
      <w:r>
        <w:t>SIGNED by the</w:t>
      </w:r>
      <w:r>
        <w:rPr>
          <w:spacing w:val="-12"/>
        </w:rPr>
        <w:t xml:space="preserve"> </w:t>
      </w:r>
      <w:r>
        <w:t>Customer:</w:t>
      </w:r>
    </w:p>
    <w:p w:rsidR="00000000" w:rsidRDefault="00E13A11">
      <w:pPr>
        <w:pStyle w:val="BodyText"/>
        <w:kinsoku w:val="0"/>
        <w:overflowPunct w:val="0"/>
        <w:spacing w:before="121"/>
        <w:ind w:left="118" w:right="428"/>
      </w:pPr>
      <w:r>
        <w:t>&lt;&lt;Name of the</w:t>
      </w:r>
      <w:r>
        <w:rPr>
          <w:spacing w:val="-12"/>
        </w:rPr>
        <w:t xml:space="preserve"> </w:t>
      </w:r>
      <w:r>
        <w:t>Customer&gt;&gt;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000000" w:rsidRDefault="00332A8D">
      <w:pPr>
        <w:pStyle w:val="BodyText"/>
        <w:kinsoku w:val="0"/>
        <w:overflowPunct w:val="0"/>
        <w:spacing w:line="20" w:lineRule="exac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74290" cy="12700"/>
                <wp:effectExtent l="10160" t="9525" r="6350" b="0"/>
                <wp:docPr id="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12700"/>
                          <a:chOff x="0" y="0"/>
                          <a:chExt cx="4054" cy="20"/>
                        </a:xfrm>
                      </wpg:grpSpPr>
                      <wps:wsp>
                        <wps:cNvPr id="18" name="Freeform 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040" cy="20"/>
                          </a:xfrm>
                          <a:custGeom>
                            <a:avLst/>
                            <a:gdLst>
                              <a:gd name="T0" fmla="*/ 0 w 4040"/>
                              <a:gd name="T1" fmla="*/ 0 h 20"/>
                              <a:gd name="T2" fmla="*/ 4039 w 4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0" h="20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A2A2D" id="Group 83" o:spid="_x0000_s1026" style="width:202.7pt;height:1pt;mso-position-horizontal-relative:char;mso-position-vertical-relative:line" coordsize="4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">
                <v:shape id="Freeform 84" o:spid="_x0000_s1027" style="position:absolute;left:6;top:6;width:4040;height:20;visibility:visible;mso-wrap-style:square;v-text-anchor:top" coordsize="4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j3cQA&#10;AADbAAAADwAAAGRycy9kb3ducmV2LnhtbESPwW7CQAxE75X4h5WRuJUNPaA2sCAERYIDUgl8gJU1&#10;SSDrDdkFAl9fHyr1ZmvGM8/Teedqdac2VJ4NjIYJKOLc24oLA8fD+v0TVIjIFmvPZOBJAeaz3tsU&#10;U+sfvKd7FgslIRxSNFDG2KRah7wkh2HoG2LRTr51GGVtC21bfEi4q/VHkoy1w4qlocSGliXll+zm&#10;DLzO2+rnbHGxzpZ++737uu5Xu6sxg363mICK1MV/89/1xgq+wMovMo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Y93EAAAA2wAAAA8AAAAAAAAAAAAAAAAAmAIAAGRycy9k&#10;b3ducmV2LnhtbFBLBQYAAAAABAAEAPUAAACJAwAAAAA=&#10;" path="m,l4039,e" filled="f" strokeweight=".24536mm">
                  <v:path arrowok="t" o:connecttype="custom" o:connectlocs="0,0;4039,0" o:connectangles="0,0"/>
                </v:shape>
                <w10:anchorlock/>
              </v:group>
            </w:pict>
          </mc:Fallback>
        </mc:AlternateContent>
      </w:r>
    </w:p>
    <w:p w:rsidR="00000000" w:rsidRDefault="00E13A11">
      <w:pPr>
        <w:pStyle w:val="BodyText"/>
        <w:kinsoku w:val="0"/>
        <w:overflowPunct w:val="0"/>
        <w:spacing w:line="249" w:lineRule="exact"/>
        <w:ind w:left="118" w:right="428"/>
      </w:pPr>
      <w:r>
        <w:t>Signature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E13A11">
      <w:pPr>
        <w:pStyle w:val="BodyText"/>
        <w:tabs>
          <w:tab w:val="left" w:pos="2231"/>
        </w:tabs>
        <w:kinsoku w:val="0"/>
        <w:overflowPunct w:val="0"/>
        <w:ind w:left="118" w:right="428"/>
        <w:rPr>
          <w:rFonts w:ascii="Times New Roman" w:hAnsi="Times New Roman" w:cs="Times New Roman"/>
        </w:rPr>
      </w:pPr>
      <w:r>
        <w:t>Date: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E13A1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12</w:t>
      </w:r>
    </w:p>
    <w:p w:rsidR="00000000" w:rsidRDefault="00E13A11">
      <w:pPr>
        <w:pStyle w:val="BodyText"/>
        <w:tabs>
          <w:tab w:val="right" w:pos="9192"/>
        </w:tabs>
        <w:kinsoku w:val="0"/>
        <w:overflowPunct w:val="0"/>
        <w:ind w:left="118"/>
        <w:rPr>
          <w:sz w:val="16"/>
          <w:szCs w:val="16"/>
        </w:rPr>
        <w:sectPr w:rsidR="00000000">
          <w:footerReference w:type="default" r:id="rId17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8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30"/>
          <w:szCs w:val="30"/>
        </w:rPr>
      </w:pPr>
    </w:p>
    <w:p w:rsidR="00000000" w:rsidRDefault="00E13A11">
      <w:pPr>
        <w:pStyle w:val="Heading2"/>
        <w:kinsoku w:val="0"/>
        <w:overflowPunct w:val="0"/>
        <w:ind w:left="118" w:right="-4"/>
        <w:rPr>
          <w:b w:val="0"/>
          <w:bCs w:val="0"/>
        </w:rPr>
      </w:pPr>
      <w:r>
        <w:t>The Catering Services and</w:t>
      </w:r>
      <w:r>
        <w:rPr>
          <w:spacing w:val="-14"/>
        </w:rPr>
        <w:t xml:space="preserve"> </w:t>
      </w:r>
      <w:r>
        <w:t>Food</w:t>
      </w:r>
    </w:p>
    <w:p w:rsidR="00000000" w:rsidRDefault="00E13A11">
      <w:pPr>
        <w:pStyle w:val="BodyText"/>
        <w:tabs>
          <w:tab w:val="left" w:pos="812"/>
        </w:tabs>
        <w:kinsoku w:val="0"/>
        <w:overflowPunct w:val="0"/>
        <w:spacing w:line="2154" w:lineRule="exact"/>
        <w:ind w:left="118"/>
        <w:rPr>
          <w:color w:val="000000"/>
          <w:sz w:val="240"/>
          <w:szCs w:val="240"/>
        </w:rPr>
      </w:pPr>
      <w:r>
        <w:rPr>
          <w:rFonts w:ascii="Times New Roman" w:hAnsi="Times New Roman" w:cs="Vrinda"/>
          <w:spacing w:val="-2"/>
          <w:sz w:val="24"/>
          <w:szCs w:val="24"/>
        </w:rPr>
        <w:br w:type="column"/>
      </w:r>
      <w:r>
        <w:rPr>
          <w:b/>
          <w:bCs/>
          <w:spacing w:val="-2"/>
        </w:rPr>
        <w:lastRenderedPageBreak/>
        <w:t>SC</w:t>
      </w:r>
      <w:r>
        <w:rPr>
          <w:rFonts w:ascii="Times New Roman" w:hAnsi="Times New Roman" w:cs="Times New Roman"/>
          <w:b/>
          <w:bCs/>
          <w:spacing w:val="-2"/>
        </w:rPr>
        <w:tab/>
      </w:r>
      <w:r>
        <w:rPr>
          <w:color w:val="FFFFFF"/>
          <w:position w:val="-72"/>
          <w:sz w:val="240"/>
          <w:szCs w:val="240"/>
        </w:rPr>
        <w:t>S</w:t>
      </w:r>
    </w:p>
    <w:p w:rsidR="00000000" w:rsidRDefault="00E13A11">
      <w:pPr>
        <w:pStyle w:val="BodyText"/>
        <w:tabs>
          <w:tab w:val="left" w:pos="812"/>
        </w:tabs>
        <w:kinsoku w:val="0"/>
        <w:overflowPunct w:val="0"/>
        <w:spacing w:line="2154" w:lineRule="exact"/>
        <w:ind w:left="118"/>
        <w:rPr>
          <w:color w:val="000000"/>
          <w:sz w:val="240"/>
          <w:szCs w:val="24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3483" w:space="372"/>
            <w:col w:w="5455"/>
          </w:cols>
          <w:noEndnote/>
        </w:sectPr>
      </w:pPr>
    </w:p>
    <w:p w:rsidR="00000000" w:rsidRDefault="00332A8D">
      <w:pPr>
        <w:pStyle w:val="BodyText"/>
        <w:tabs>
          <w:tab w:val="left" w:pos="6675"/>
        </w:tabs>
        <w:kinsoku w:val="0"/>
        <w:overflowPunct w:val="0"/>
        <w:spacing w:line="226" w:lineRule="exact"/>
        <w:ind w:left="1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9525</wp:posOffset>
                </wp:positionV>
                <wp:extent cx="1613535" cy="10663555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92"/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HEDULE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82"/>
                            </w:pPr>
                            <w:r>
                              <w:t>ering Services and the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line="480" w:lineRule="auto"/>
                              <w:ind w:left="0" w:firstLine="56"/>
                              <w:rPr>
                                <w:spacing w:val="-4"/>
                              </w:rPr>
                            </w:pPr>
                            <w:r>
                              <w:t>mited to the date 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ven 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catering&gt;&gt;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105"/>
                              <w:rPr>
                                <w:spacing w:val="-4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requirements&gt;&gt;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5" type="#_x0000_t202" style="position:absolute;left:0;text-align:left;margin-left:274.1pt;margin-top:.75pt;width:127.05pt;height:839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4"/>
                        <w:ind w:left="92"/>
                      </w:pPr>
                      <w:r>
                        <w:rPr>
                          <w:b/>
                          <w:bCs/>
                          <w:spacing w:val="-4"/>
                        </w:rPr>
                        <w:t>HEDULE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82"/>
                      </w:pPr>
                      <w:r>
                        <w:t>ering Services and the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line="480" w:lineRule="auto"/>
                        <w:ind w:left="0" w:firstLine="56"/>
                        <w:rPr>
                          <w:spacing w:val="-4"/>
                        </w:rPr>
                      </w:pPr>
                      <w:r>
                        <w:t>mited to the date 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ven 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catering&gt;&gt;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5"/>
                        <w:ind w:left="105"/>
                        <w:rPr>
                          <w:spacing w:val="-4"/>
                        </w:rPr>
                      </w:pPr>
                      <w:r>
                        <w:t>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requirements&gt;&gt;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8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1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8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8EA0" id="Group 86" o:spid="_x0000_s1026" style="position:absolute;margin-left:277.95pt;margin-top:.35pt;width:120.75pt;height:840.4pt;z-index:-251632640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" o:allowincell="f">
                <v:shape id="Freeform 87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Hj8QA&#10;AADbAAAADwAAAGRycy9kb3ducmV2LnhtbERPTWvCQBC9C/0PyxR6002rlBDdhCItGKSHRoPXMTsm&#10;odnZkF017a/vFgRv83ifs8pG04kLDa61rOB5FoEgrqxuuVaw331MYxDOI2vsLJOCH3KQpQ+TFSba&#10;XvmLLoWvRQhhl6CCxvs+kdJVDRl0M9sTB+5kB4M+wKGWesBrCDedfImiV2mw5dDQYE/rhqrv4mwU&#10;HPb1+Vh+rrfbKi5+F3lezvP3Uqmnx/FtCcLT6O/im3ujw/wF/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4/EAAAA2wAAAA8AAAAAAAAAAAAAAAAAmAIAAGRycy9k&#10;b3ducmV2LnhtbFBLBQYAAAAABAAEAPUAAACJAwAAAAA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88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/iMAA&#10;AADbAAAADwAAAGRycy9kb3ducmV2LnhtbERPTYvCMBC9C/6HMII3TVd0kWqURRAUhWWrB49DM7bd&#10;bSYlibX+e7MgeJvH+5zlujO1aMn5yrKCj3ECgji3uuJCwfm0Hc1B+ICssbZMCh7kYb3q95aYanvn&#10;H2qzUIgYwj5FBWUITSqlz0sy6Me2IY7c1TqDIUJXSO3wHsNNLSdJ8ikNVhwbSmxoU1L+l92MgoMz&#10;p+1xby/frUn4tvmdn6upV2o46L4WIAJ14S1+uXc6zp/B/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y/iMAAAADbAAAADwAAAAAAAAAAAAAAAACYAgAAZHJzL2Rvd25y&#10;ZXYueG1sUEsFBgAAAAAEAAQA9QAAAIUDAAAAAA=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>&lt;&lt;Insert a detailed specification of</w:t>
      </w:r>
      <w:r w:rsidR="00E13A11">
        <w:rPr>
          <w:spacing w:val="15"/>
        </w:rPr>
        <w:t xml:space="preserve"> </w:t>
      </w:r>
      <w:r w:rsidR="00E13A11">
        <w:t>the</w:t>
      </w:r>
      <w:r w:rsidR="00E13A11">
        <w:rPr>
          <w:spacing w:val="2"/>
        </w:rPr>
        <w:t xml:space="preserve"> </w:t>
      </w:r>
      <w:r w:rsidR="00E13A11">
        <w:t>Cat</w:t>
      </w:r>
      <w:r w:rsidR="00E13A11">
        <w:rPr>
          <w:rFonts w:ascii="Times New Roman" w:hAnsi="Times New Roman" w:cs="Times New Roman"/>
        </w:rPr>
        <w:tab/>
      </w:r>
      <w:r w:rsidR="00E13A11">
        <w:t xml:space="preserve">ood to be </w:t>
      </w:r>
      <w:r w:rsidR="00E13A11">
        <w:t>provided by</w:t>
      </w:r>
      <w:r w:rsidR="00E13A11">
        <w:rPr>
          <w:spacing w:val="16"/>
        </w:rPr>
        <w:t xml:space="preserve"> </w:t>
      </w:r>
      <w:r w:rsidR="00E13A11">
        <w:t>the</w:t>
      </w:r>
    </w:p>
    <w:p w:rsidR="00000000" w:rsidRDefault="00E13A11">
      <w:pPr>
        <w:pStyle w:val="BodyText"/>
        <w:kinsoku w:val="0"/>
        <w:overflowPunct w:val="0"/>
        <w:spacing w:before="1"/>
        <w:ind w:left="118" w:right="428"/>
      </w:pPr>
      <w:r>
        <w:t>Caterer to the</w:t>
      </w:r>
      <w:r>
        <w:rPr>
          <w:spacing w:val="-17"/>
        </w:rPr>
        <w:t xml:space="preserve"> </w:t>
      </w:r>
      <w:r>
        <w:t>Customer&gt;&gt;</w:t>
      </w: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000000" w:rsidRDefault="00E13A11">
      <w:pPr>
        <w:pStyle w:val="BodyText"/>
        <w:tabs>
          <w:tab w:val="left" w:pos="4667"/>
        </w:tabs>
        <w:kinsoku w:val="0"/>
        <w:overflowPunct w:val="0"/>
        <w:spacing w:line="663" w:lineRule="exact"/>
        <w:ind w:left="118" w:right="428"/>
        <w:rPr>
          <w:color w:val="000000"/>
        </w:rPr>
      </w:pPr>
      <w:r>
        <w:t>&lt;&lt;Details of the Event (including, but</w:t>
      </w:r>
      <w:r>
        <w:rPr>
          <w:spacing w:val="-2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</w:t>
      </w:r>
      <w:r>
        <w:rPr>
          <w:rFonts w:ascii="Times New Roman" w:hAnsi="Times New Roman" w:cs="Times New Roman"/>
        </w:rPr>
        <w:tab/>
      </w:r>
      <w:r>
        <w:rPr>
          <w:color w:val="FFFFFF"/>
          <w:position w:val="-171"/>
          <w:sz w:val="240"/>
          <w:szCs w:val="240"/>
        </w:rPr>
        <w:t>A</w:t>
      </w:r>
      <w:r>
        <w:rPr>
          <w:color w:val="FFFFFF"/>
          <w:spacing w:val="-214"/>
          <w:position w:val="-171"/>
          <w:sz w:val="240"/>
          <w:szCs w:val="240"/>
        </w:rPr>
        <w:t xml:space="preserve"> </w:t>
      </w:r>
      <w:r>
        <w:rPr>
          <w:color w:val="000000"/>
        </w:rPr>
        <w:t>ue&gt;&gt;</w:t>
      </w:r>
    </w:p>
    <w:p w:rsidR="00000000" w:rsidRDefault="00E13A11">
      <w:pPr>
        <w:pStyle w:val="BodyText"/>
        <w:kinsoku w:val="0"/>
        <w:overflowPunct w:val="0"/>
        <w:spacing w:line="226" w:lineRule="exact"/>
        <w:ind w:left="118" w:right="428"/>
        <w:rPr>
          <w:spacing w:val="-4"/>
        </w:rPr>
      </w:pPr>
      <w:r>
        <w:rPr>
          <w:spacing w:val="-3"/>
        </w:rPr>
        <w:t xml:space="preserve">&lt;&lt;The </w:t>
      </w:r>
      <w:r>
        <w:rPr>
          <w:spacing w:val="-4"/>
        </w:rPr>
        <w:t xml:space="preserve">number </w:t>
      </w:r>
      <w:r>
        <w:rPr>
          <w:spacing w:val="-3"/>
        </w:rPr>
        <w:t xml:space="preserve">of guests for whom </w:t>
      </w:r>
      <w:r>
        <w:t>We</w:t>
      </w:r>
      <w:r>
        <w:rPr>
          <w:spacing w:val="-5"/>
        </w:rPr>
        <w:t xml:space="preserve"> </w:t>
      </w:r>
      <w:r>
        <w:rPr>
          <w:spacing w:val="-4"/>
        </w:rPr>
        <w:t>will</w:t>
      </w: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E13A11">
      <w:pPr>
        <w:pStyle w:val="BodyText"/>
        <w:kinsoku w:val="0"/>
        <w:overflowPunct w:val="0"/>
        <w:ind w:left="118" w:right="428"/>
        <w:rPr>
          <w:spacing w:val="-4"/>
        </w:rPr>
      </w:pPr>
      <w:r>
        <w:rPr>
          <w:spacing w:val="-4"/>
        </w:rPr>
        <w:t xml:space="preserve">&lt;&lt;Your </w:t>
      </w:r>
      <w:r>
        <w:rPr>
          <w:spacing w:val="-3"/>
        </w:rPr>
        <w:t xml:space="preserve">Food choices and </w:t>
      </w:r>
      <w:r>
        <w:t xml:space="preserve">any </w:t>
      </w:r>
      <w:r>
        <w:rPr>
          <w:spacing w:val="-4"/>
        </w:rPr>
        <w:t>special</w:t>
      </w:r>
      <w:r>
        <w:rPr>
          <w:spacing w:val="-8"/>
        </w:rPr>
        <w:t xml:space="preserve"> </w:t>
      </w:r>
      <w:r>
        <w:rPr>
          <w:spacing w:val="-4"/>
        </w:rPr>
        <w:t>dietar</w:t>
      </w: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E13A11">
      <w:pPr>
        <w:pStyle w:val="BodyText"/>
        <w:kinsoku w:val="0"/>
        <w:overflowPunct w:val="0"/>
        <w:spacing w:before="72"/>
        <w:ind w:left="118" w:right="428"/>
        <w:rPr>
          <w:spacing w:val="-4"/>
        </w:rPr>
      </w:pPr>
      <w:r>
        <w:rPr>
          <w:spacing w:val="-4"/>
        </w:rPr>
        <w:t xml:space="preserve">&lt;&lt;Insert further information </w:t>
      </w:r>
      <w:r>
        <w:rPr>
          <w:spacing w:val="-3"/>
        </w:rPr>
        <w:t>as</w:t>
      </w:r>
      <w:r>
        <w:rPr>
          <w:spacing w:val="20"/>
        </w:rPr>
        <w:t xml:space="preserve"> </w:t>
      </w:r>
      <w:r>
        <w:rPr>
          <w:spacing w:val="-4"/>
        </w:rPr>
        <w:t>required&gt;&gt;</w:t>
      </w: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Heading1"/>
        <w:kinsoku w:val="0"/>
        <w:overflowPunct w:val="0"/>
        <w:spacing w:before="148"/>
        <w:ind w:left="4667" w:right="2839" w:hanging="200"/>
        <w:jc w:val="both"/>
        <w:rPr>
          <w:color w:val="000000"/>
        </w:rPr>
      </w:pPr>
      <w:r>
        <w:rPr>
          <w:color w:val="FFFFFF"/>
        </w:rPr>
        <w:t>M P L</w:t>
      </w:r>
    </w:p>
    <w:p w:rsidR="00000000" w:rsidRDefault="00E13A11">
      <w:pPr>
        <w:pStyle w:val="BodyText"/>
        <w:tabs>
          <w:tab w:val="left" w:pos="4667"/>
          <w:tab w:val="left" w:pos="9014"/>
        </w:tabs>
        <w:kinsoku w:val="0"/>
        <w:overflowPunct w:val="0"/>
        <w:spacing w:before="1"/>
        <w:ind w:left="118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© Simply-docs – </w:t>
      </w:r>
      <w:r>
        <w:rPr>
          <w:sz w:val="16"/>
          <w:szCs w:val="16"/>
        </w:rPr>
        <w:t>BS.TC.02A - Catering Agreement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color w:val="FFFFFF"/>
          <w:position w:val="-32"/>
          <w:sz w:val="240"/>
          <w:szCs w:val="240"/>
        </w:rPr>
        <w:t>E</w:t>
      </w:r>
      <w:r>
        <w:rPr>
          <w:rFonts w:ascii="Times New Roman" w:hAnsi="Times New Roman" w:cs="Times New Roman"/>
          <w:color w:val="FFFFFF"/>
          <w:position w:val="-32"/>
          <w:sz w:val="240"/>
          <w:szCs w:val="240"/>
        </w:rPr>
        <w:tab/>
      </w:r>
      <w:r>
        <w:rPr>
          <w:color w:val="000000"/>
          <w:sz w:val="16"/>
          <w:szCs w:val="16"/>
        </w:rPr>
        <w:t>13</w:t>
      </w:r>
    </w:p>
    <w:p w:rsidR="00000000" w:rsidRDefault="00E13A11">
      <w:pPr>
        <w:pStyle w:val="BodyText"/>
        <w:tabs>
          <w:tab w:val="left" w:pos="4667"/>
          <w:tab w:val="left" w:pos="9014"/>
        </w:tabs>
        <w:kinsoku w:val="0"/>
        <w:overflowPunct w:val="0"/>
        <w:spacing w:before="1"/>
        <w:ind w:left="118"/>
        <w:rPr>
          <w:color w:val="000000"/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E13A11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  <w:sectPr w:rsidR="00000000">
          <w:footerReference w:type="default" r:id="rId19"/>
          <w:pgSz w:w="11910" w:h="16840"/>
          <w:pgMar w:top="0" w:right="1300" w:bottom="0" w:left="1300" w:header="0" w:footer="0" w:gutter="0"/>
          <w:cols w:space="720"/>
          <w:noEndnote/>
        </w:sectPr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ind w:left="0"/>
      </w:pPr>
    </w:p>
    <w:p w:rsidR="00000000" w:rsidRDefault="00E13A11">
      <w:pPr>
        <w:pStyle w:val="BodyText"/>
        <w:kinsoku w:val="0"/>
        <w:overflowPunct w:val="0"/>
        <w:spacing w:before="10"/>
        <w:ind w:left="0"/>
        <w:rPr>
          <w:sz w:val="30"/>
          <w:szCs w:val="30"/>
        </w:rPr>
      </w:pPr>
    </w:p>
    <w:p w:rsidR="00000000" w:rsidRDefault="00E13A11">
      <w:pPr>
        <w:pStyle w:val="Heading2"/>
        <w:kinsoku w:val="0"/>
        <w:overflowPunct w:val="0"/>
        <w:ind w:left="118" w:right="-15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Price</w:t>
      </w:r>
    </w:p>
    <w:p w:rsidR="00000000" w:rsidRDefault="00E13A11">
      <w:pPr>
        <w:pStyle w:val="BodyText"/>
        <w:tabs>
          <w:tab w:val="left" w:pos="812"/>
        </w:tabs>
        <w:kinsoku w:val="0"/>
        <w:overflowPunct w:val="0"/>
        <w:spacing w:line="2154" w:lineRule="exact"/>
        <w:ind w:left="118"/>
        <w:rPr>
          <w:color w:val="000000"/>
          <w:sz w:val="240"/>
          <w:szCs w:val="240"/>
        </w:rPr>
      </w:pPr>
      <w:r>
        <w:rPr>
          <w:rFonts w:ascii="Times New Roman" w:hAnsi="Times New Roman" w:cs="Vrinda"/>
          <w:spacing w:val="-2"/>
          <w:sz w:val="24"/>
          <w:szCs w:val="24"/>
        </w:rPr>
        <w:br w:type="column"/>
      </w:r>
      <w:r>
        <w:rPr>
          <w:b/>
          <w:bCs/>
          <w:spacing w:val="-2"/>
        </w:rPr>
        <w:lastRenderedPageBreak/>
        <w:t>SC</w:t>
      </w:r>
      <w:r>
        <w:rPr>
          <w:rFonts w:ascii="Times New Roman" w:hAnsi="Times New Roman" w:cs="Times New Roman"/>
          <w:b/>
          <w:bCs/>
          <w:spacing w:val="-2"/>
        </w:rPr>
        <w:tab/>
      </w:r>
      <w:r>
        <w:rPr>
          <w:color w:val="FFFFFF"/>
          <w:position w:val="-72"/>
          <w:sz w:val="240"/>
          <w:szCs w:val="240"/>
        </w:rPr>
        <w:t>S</w:t>
      </w:r>
    </w:p>
    <w:p w:rsidR="00000000" w:rsidRDefault="00E13A11">
      <w:pPr>
        <w:pStyle w:val="BodyText"/>
        <w:tabs>
          <w:tab w:val="left" w:pos="812"/>
        </w:tabs>
        <w:kinsoku w:val="0"/>
        <w:overflowPunct w:val="0"/>
        <w:spacing w:line="2154" w:lineRule="exact"/>
        <w:ind w:left="118"/>
        <w:rPr>
          <w:color w:val="000000"/>
          <w:sz w:val="240"/>
          <w:szCs w:val="240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num="2" w:space="720" w:equalWidth="0">
            <w:col w:w="1111" w:space="2744"/>
            <w:col w:w="5455"/>
          </w:cols>
          <w:noEndnote/>
        </w:sectPr>
      </w:pPr>
    </w:p>
    <w:p w:rsidR="00000000" w:rsidRDefault="00332A8D">
      <w:pPr>
        <w:pStyle w:val="BodyText"/>
        <w:tabs>
          <w:tab w:val="left" w:pos="6659"/>
        </w:tabs>
        <w:kinsoku w:val="0"/>
        <w:overflowPunct w:val="0"/>
        <w:spacing w:line="226" w:lineRule="exact"/>
        <w:ind w:left="1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9525</wp:posOffset>
                </wp:positionV>
                <wp:extent cx="1525905" cy="10663555"/>
                <wp:effectExtent l="0" t="0" r="0" b="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9"/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HEDULE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46"/>
                            </w:pPr>
                            <w:r>
                              <w:t>r the Catering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6" type="#_x0000_t202" style="position:absolute;left:0;text-align:left;margin-left:278.2pt;margin-top:.75pt;width:120.15pt;height:839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yH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4"/>
                        <w:ind w:left="9"/>
                      </w:pPr>
                      <w:r>
                        <w:rPr>
                          <w:b/>
                          <w:bCs/>
                          <w:spacing w:val="-4"/>
                        </w:rPr>
                        <w:t>HEDULE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46"/>
                      </w:pPr>
                      <w:r>
                        <w:t>r the Catering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Services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3529965</wp:posOffset>
                </wp:positionH>
                <wp:positionV relativeFrom="page">
                  <wp:posOffset>4445</wp:posOffset>
                </wp:positionV>
                <wp:extent cx="1533525" cy="10673080"/>
                <wp:effectExtent l="0" t="0" r="0" b="0"/>
                <wp:wrapNone/>
                <wp:docPr id="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673080"/>
                          <a:chOff x="5559" y="7"/>
                          <a:chExt cx="2415" cy="16808"/>
                        </a:xfrm>
                      </wpg:grpSpPr>
                      <wps:wsp>
                        <wps:cNvPr id="10" name="Freeform 91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2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ADAE7" id="Group 90" o:spid="_x0000_s1026" style="position:absolute;margin-left:277.95pt;margin-top:.35pt;width:120.75pt;height:840.4pt;z-index:-251630592;mso-position-horizontal-relative:page;mso-position-vertical-relative:page" coordorigin="5559,7" coordsize="2415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" o:allowincell="f">
                <v:shape id="Freeform 91" o:spid="_x0000_s1027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BjMYA&#10;AADbAAAADwAAAGRycy9kb3ducmV2LnhtbESPT2vCQBDF74V+h2UKvdVN/1AkukqRFhrEQ6PB65gd&#10;k2B2NmRXTf30zkHwNsN7895vpvPBtepEfWg8G3gdJaCIS28brgxs1j8vY1AhIltsPZOBfwownz0+&#10;TDG1/sx/dMpjpSSEQ4oG6hi7VOtQ1uQwjHxHLNre9w6jrH2lbY9nCXetfkuST+2wYWmosaNFTeUh&#10;PzoD20113BWrxXJZjvPLR5YV79l3Yczz0/A1ARVpiHfz7frXCr7Qyy8y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RBjMYAAADbAAAADwAAAAAAAAAAAAAAAACYAgAAZHJz&#10;L2Rvd25yZXYueG1sUEsFBgAAAAAEAAQA9QAAAIsDAAAAAA==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92" o:spid="_x0000_s1028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5i8AA&#10;AADbAAAADwAAAGRycy9kb3ducmV2LnhtbERPS4vCMBC+L/gfwix4W1NFFqmmZREERWHxcfA4NGPb&#10;3WZSkljrvzeC4G0+vucs8t40oiPna8sKxqMEBHFhdc2lgtNx9TUD4QOyxsYyKbiThzwbfCww1fbG&#10;e+oOoRQxhH2KCqoQ2lRKX1Rk0I9sSxy5i3UGQ4SulNrhLYabRk6S5FsarDk2VNjSsqLi/3A1CrbO&#10;HFe7jT3/dibh6/JvdqqnXqnhZ/8zBxGoD2/xy73Wcf4Y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e5i8AAAADbAAAADwAAAAAAAAAAAAAAAACYAgAAZHJzL2Rvd25y&#10;ZXYueG1sUEsFBgAAAAAEAAQA9QAAAIUDAAAAAA==&#10;" path="m,16792r2399,l2399,,,,,16792xe" filled="f" strokeweight=".26456mm">
                  <v:path arrowok="t" o:connecttype="custom" o:connectlocs="0,16792;2399,16792;2399,0;0,0;0,16792" o:connectangles="0,0,0,0,0"/>
                </v:shape>
                <w10:wrap anchorx="page" anchory="page"/>
              </v:group>
            </w:pict>
          </mc:Fallback>
        </mc:AlternateContent>
      </w:r>
      <w:r w:rsidR="00E13A11">
        <w:t xml:space="preserve">&lt;&lt;Insert full details of the Price </w:t>
      </w:r>
      <w:r w:rsidR="00E13A11">
        <w:rPr>
          <w:spacing w:val="1"/>
        </w:rPr>
        <w:t xml:space="preserve"> </w:t>
      </w:r>
      <w:r w:rsidR="00E13A11">
        <w:t>payable</w:t>
      </w:r>
      <w:r w:rsidR="00E13A11">
        <w:rPr>
          <w:spacing w:val="12"/>
        </w:rPr>
        <w:t xml:space="preserve"> </w:t>
      </w:r>
      <w:r w:rsidR="00E13A11">
        <w:t>fo</w:t>
      </w:r>
      <w:r w:rsidR="00E13A11">
        <w:rPr>
          <w:rFonts w:ascii="Times New Roman" w:hAnsi="Times New Roman" w:cs="Times New Roman"/>
        </w:rPr>
        <w:tab/>
      </w:r>
      <w:r w:rsidR="00E13A11">
        <w:t>including all agreed</w:t>
      </w:r>
      <w:r w:rsidR="00E13A11">
        <w:rPr>
          <w:spacing w:val="30"/>
        </w:rPr>
        <w:t xml:space="preserve"> </w:t>
      </w:r>
      <w:r w:rsidR="00E13A11">
        <w:t>sums</w:t>
      </w:r>
    </w:p>
    <w:p w:rsidR="00000000" w:rsidRDefault="00E13A11">
      <w:pPr>
        <w:pStyle w:val="BodyText"/>
        <w:kinsoku w:val="0"/>
        <w:overflowPunct w:val="0"/>
        <w:spacing w:before="1"/>
        <w:ind w:left="118" w:right="428"/>
      </w:pPr>
      <w:r>
        <w:t>and due</w:t>
      </w:r>
      <w:r>
        <w:rPr>
          <w:spacing w:val="-8"/>
        </w:rPr>
        <w:t xml:space="preserve"> </w:t>
      </w:r>
      <w:r>
        <w:t>dates&gt;&gt;</w:t>
      </w:r>
    </w:p>
    <w:p w:rsidR="00000000" w:rsidRDefault="00E13A11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000000" w:rsidRDefault="00E13A11">
      <w:pPr>
        <w:pStyle w:val="Heading1"/>
        <w:kinsoku w:val="0"/>
        <w:overflowPunct w:val="0"/>
        <w:spacing w:line="2554" w:lineRule="exact"/>
        <w:ind w:left="4468" w:right="428" w:firstLine="199"/>
        <w:rPr>
          <w:color w:val="000000"/>
        </w:rPr>
      </w:pPr>
      <w:r>
        <w:rPr>
          <w:color w:val="FFFFFF"/>
        </w:rPr>
        <w:t>A</w:t>
      </w:r>
    </w:p>
    <w:p w:rsidR="00000000" w:rsidRDefault="00E13A11">
      <w:pPr>
        <w:pStyle w:val="BodyText"/>
        <w:kinsoku w:val="0"/>
        <w:overflowPunct w:val="0"/>
        <w:ind w:left="4667" w:right="2839" w:hanging="200"/>
        <w:jc w:val="both"/>
        <w:rPr>
          <w:color w:val="000000"/>
          <w:sz w:val="240"/>
          <w:szCs w:val="240"/>
        </w:rPr>
      </w:pPr>
      <w:r>
        <w:rPr>
          <w:color w:val="FFFFFF"/>
          <w:sz w:val="240"/>
          <w:szCs w:val="240"/>
        </w:rPr>
        <w:t>M P L</w:t>
      </w:r>
    </w:p>
    <w:p w:rsidR="00000000" w:rsidRDefault="00E13A11">
      <w:pPr>
        <w:pStyle w:val="BodyText"/>
        <w:tabs>
          <w:tab w:val="left" w:pos="4667"/>
          <w:tab w:val="left" w:pos="9014"/>
        </w:tabs>
        <w:kinsoku w:val="0"/>
        <w:overflowPunct w:val="0"/>
        <w:spacing w:before="1"/>
        <w:ind w:left="118"/>
        <w:rPr>
          <w:color w:val="000000"/>
          <w:sz w:val="16"/>
          <w:szCs w:val="16"/>
        </w:rPr>
      </w:pPr>
      <w:r>
        <w:rPr>
          <w:sz w:val="16"/>
          <w:szCs w:val="16"/>
        </w:rPr>
        <w:t>© Simply-docs – BS.TC.02A - Catering Agreement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(B2C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color w:val="FFFFFF"/>
          <w:position w:val="-32"/>
          <w:sz w:val="240"/>
          <w:szCs w:val="240"/>
        </w:rPr>
        <w:t>E</w:t>
      </w:r>
      <w:r>
        <w:rPr>
          <w:rFonts w:ascii="Times New Roman" w:hAnsi="Times New Roman" w:cs="Times New Roman"/>
          <w:color w:val="FFFFFF"/>
          <w:position w:val="-32"/>
          <w:sz w:val="240"/>
          <w:szCs w:val="240"/>
        </w:rPr>
        <w:tab/>
      </w:r>
      <w:r>
        <w:rPr>
          <w:color w:val="000000"/>
          <w:sz w:val="16"/>
          <w:szCs w:val="16"/>
        </w:rPr>
        <w:t>14</w:t>
      </w:r>
    </w:p>
    <w:p w:rsidR="00000000" w:rsidRDefault="00E13A11">
      <w:pPr>
        <w:pStyle w:val="BodyText"/>
        <w:tabs>
          <w:tab w:val="left" w:pos="4667"/>
          <w:tab w:val="left" w:pos="9014"/>
        </w:tabs>
        <w:kinsoku w:val="0"/>
        <w:overflowPunct w:val="0"/>
        <w:spacing w:before="1"/>
        <w:ind w:left="118"/>
        <w:rPr>
          <w:color w:val="000000"/>
          <w:sz w:val="16"/>
          <w:szCs w:val="16"/>
        </w:rPr>
        <w:sectPr w:rsidR="00000000">
          <w:type w:val="continuous"/>
          <w:pgSz w:w="11910" w:h="16840"/>
          <w:pgMar w:top="1340" w:right="1300" w:bottom="1120" w:left="1300" w:header="720" w:footer="720" w:gutter="0"/>
          <w:cols w:space="720" w:equalWidth="0">
            <w:col w:w="9310"/>
          </w:cols>
          <w:noEndnote/>
        </w:sectPr>
      </w:pPr>
    </w:p>
    <w:p w:rsidR="00000000" w:rsidRDefault="00332A8D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9525</wp:posOffset>
                </wp:positionV>
                <wp:extent cx="1525905" cy="10663555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066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31"/>
                            </w:pPr>
                            <w:r>
                              <w:rPr>
                                <w:b/>
                                <w:bCs/>
                              </w:rPr>
                              <w:t>HEDULE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6"/>
                            </w:pPr>
                            <w:r>
                              <w:t>eted Privacy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Notice&gt;&gt;]</w:t>
                            </w: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000000" w:rsidRDefault="00E13A1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mall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7" type="#_x0000_t202" style="position:absolute;margin-left:278.2pt;margin-top:.75pt;width:120.15pt;height:839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" o:allowincell="f" filled="f" stroked="f">
                <v:textbox inset="0,0,0,0">
                  <w:txbxContent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34"/>
                        <w:ind w:left="31"/>
                      </w:pPr>
                      <w:r>
                        <w:rPr>
                          <w:b/>
                          <w:bCs/>
                        </w:rPr>
                        <w:t>HEDULE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21"/>
                          <w:szCs w:val="2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6"/>
                      </w:pPr>
                      <w:r>
                        <w:t>eted Privacy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Notice&gt;&gt;]</w:t>
                      </w: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31"/>
                          <w:szCs w:val="31"/>
                        </w:rPr>
                      </w:pPr>
                    </w:p>
                    <w:p w:rsidR="00000000" w:rsidRDefault="00E13A1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mall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Functions)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3308985</wp:posOffset>
                </wp:positionH>
                <wp:positionV relativeFrom="page">
                  <wp:posOffset>4445</wp:posOffset>
                </wp:positionV>
                <wp:extent cx="1755140" cy="10673080"/>
                <wp:effectExtent l="0" t="0" r="0" b="0"/>
                <wp:wrapNone/>
                <wp:docPr id="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0673080"/>
                          <a:chOff x="5211" y="7"/>
                          <a:chExt cx="2764" cy="16808"/>
                        </a:xfrm>
                      </wpg:grpSpPr>
                      <wps:wsp>
                        <wps:cNvPr id="4" name="Freeform 95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6"/>
                        <wps:cNvSpPr>
                          <a:spLocks/>
                        </wps:cNvSpPr>
                        <wps:spPr bwMode="auto">
                          <a:xfrm>
                            <a:off x="5566" y="15"/>
                            <a:ext cx="2400" cy="1679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6792 h 16793"/>
                              <a:gd name="T2" fmla="*/ 2399 w 2400"/>
                              <a:gd name="T3" fmla="*/ 16792 h 16793"/>
                              <a:gd name="T4" fmla="*/ 2399 w 2400"/>
                              <a:gd name="T5" fmla="*/ 0 h 16793"/>
                              <a:gd name="T6" fmla="*/ 0 w 2400"/>
                              <a:gd name="T7" fmla="*/ 0 h 16793"/>
                              <a:gd name="T8" fmla="*/ 0 w 2400"/>
                              <a:gd name="T9" fmla="*/ 16792 h 16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6793">
                                <a:moveTo>
                                  <a:pt x="0" y="16792"/>
                                </a:moveTo>
                                <a:lnTo>
                                  <a:pt x="2399" y="16792"/>
                                </a:lnTo>
                                <a:lnTo>
                                  <a:pt x="2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1441"/>
                            <a:ext cx="386" cy="1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line="226" w:lineRule="exact"/>
                                <w:ind w:left="16"/>
                              </w:pPr>
                              <w:r>
                                <w:t>[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SC</w:t>
                              </w: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4"/>
                              </w:pPr>
                              <w:r>
                                <w:t>mpl</w:t>
                              </w: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2C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400"/>
                            <a:ext cx="2000" cy="1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spacing w:line="2453" w:lineRule="exact"/>
                                <w:ind w:left="0"/>
                                <w:jc w:val="center"/>
                                <w:rPr>
                                  <w:color w:val="000000"/>
                                  <w:sz w:val="240"/>
                                  <w:szCs w:val="240"/>
                                </w:rPr>
                              </w:pPr>
                              <w:r>
                                <w:rPr>
                                  <w:color w:val="FFFFFF"/>
                                  <w:sz w:val="240"/>
                                  <w:szCs w:val="240"/>
                                </w:rPr>
                                <w:t>S</w:t>
                              </w:r>
                            </w:p>
                            <w:p w:rsidR="00000000" w:rsidRDefault="00E13A11">
                              <w:pPr>
                                <w:pStyle w:val="BodyText"/>
                                <w:kinsoku w:val="0"/>
                                <w:overflowPunct w:val="0"/>
                                <w:ind w:left="0" w:hanging="1"/>
                                <w:jc w:val="center"/>
                                <w:rPr>
                                  <w:color w:val="000000"/>
                                  <w:sz w:val="240"/>
                                  <w:szCs w:val="240"/>
                                </w:rPr>
                              </w:pPr>
                              <w:r>
                                <w:rPr>
                                  <w:color w:val="FFFFFF"/>
                                  <w:sz w:val="240"/>
                                  <w:szCs w:val="240"/>
                                </w:rPr>
                                <w:t>A M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  <w:sz w:val="240"/>
                                  <w:szCs w:val="2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0"/>
                                  <w:szCs w:val="240"/>
                                </w:rPr>
                                <w:t>P L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8" style="position:absolute;margin-left:260.55pt;margin-top:.35pt;width:138.2pt;height:840.4pt;z-index:-251628544;mso-position-horizontal-relative:page;mso-position-vertical-relative:page" coordorigin="5211,7" coordsize="2764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" o:allowincell="f">
                <v:shape id="Freeform 95" o:spid="_x0000_s1079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HOcUA&#10;AADaAAAADwAAAGRycy9kb3ducmV2LnhtbESPQWvCQBSE70L/w/IKvemmVUqIbkKRFgzSQ6PB6zP7&#10;TEKzb0N21bS/vlsQPA4z8w2zykbTiQsNrrWs4HkWgSCurG65VrDffUxjEM4ja+wsk4IfcpClD5MV&#10;Jtpe+Ysuha9FgLBLUEHjfZ9I6aqGDLqZ7YmDd7KDQR/kUEs94DXATSdfouhVGmw5LDTY07qh6rs4&#10;GwWHfX0+lp/r7baKi99Fnpfz/L1U6ulxfFuC8DT6e/jW3mgFC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Qc5xQAAANoAAAAPAAAAAAAAAAAAAAAAAJgCAABkcnMv&#10;ZG93bnJldi54bWxQSwUGAAAAAAQABAD1AAAAigMAAAAA&#10;" path="m,16792r2399,l2399,,,,,16792xe" fillcolor="black" stroked="f">
                  <v:path arrowok="t" o:connecttype="custom" o:connectlocs="0,16792;2399,16792;2399,0;0,0;0,16792" o:connectangles="0,0,0,0,0"/>
                </v:shape>
                <v:shape id="Freeform 96" o:spid="_x0000_s1080" style="position:absolute;left:5566;top:15;width:2400;height:16793;visibility:visible;mso-wrap-style:square;v-text-anchor:top" coordsize="2400,1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r9sEA&#10;AADaAAAADwAAAGRycy9kb3ducmV2LnhtbESPQYvCMBSE74L/ITzBm6Yrukg1yiIIisKy1YPHR/Ns&#10;u9u8lCTW+u/NguBxmJlvmOW6M7VoyfnKsoKPcQKCOLe64kLB+bQdzUH4gKyxtkwKHuRhver3lphq&#10;e+cfarNQiAhhn6KCMoQmldLnJRn0Y9sQR+9qncEQpSukdniPcFPLSZJ8SoMVx4USG9qUlP9lN6Pg&#10;4Mxpe9zby3drEr5tfufnauqVGg66rwWIQF14h1/tnVYwg/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q/bBAAAA2gAAAA8AAAAAAAAAAAAAAAAAmAIAAGRycy9kb3du&#10;cmV2LnhtbFBLBQYAAAAABAAEAPUAAACGAwAAAAA=&#10;" path="m,16792r2399,l2399,,,,,16792xe" filled="f" strokeweight=".26456mm">
                  <v:path arrowok="t" o:connecttype="custom" o:connectlocs="0,16792;2399,16792;2399,0;0,0;0,16792" o:connectangles="0,0,0,0,0"/>
                </v:shape>
                <v:shape id="Text Box 97" o:spid="_x0000_s1081" type="#_x0000_t202" style="position:absolute;left:5211;top:1441;width:386;height:14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line="226" w:lineRule="exact"/>
                          <w:ind w:left="16"/>
                        </w:pPr>
                        <w:r>
                          <w:t>[</w:t>
                        </w:r>
                        <w:r>
                          <w:rPr>
                            <w:b/>
                            <w:bCs/>
                          </w:rPr>
                          <w:t>SC</w:t>
                        </w: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4"/>
                        </w:pPr>
                        <w:r>
                          <w:t>mpl</w:t>
                        </w: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31"/>
                            <w:szCs w:val="31"/>
                          </w:rPr>
                        </w:pP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2C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98" o:spid="_x0000_s1082" type="#_x0000_t202" style="position:absolute;left:5768;top:400;width:2000;height:1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spacing w:line="2453" w:lineRule="exact"/>
                          <w:ind w:left="0"/>
                          <w:jc w:val="center"/>
                          <w:rPr>
                            <w:color w:val="000000"/>
                            <w:sz w:val="240"/>
                            <w:szCs w:val="240"/>
                          </w:rPr>
                        </w:pPr>
                        <w:r>
                          <w:rPr>
                            <w:color w:val="FFFFFF"/>
                            <w:sz w:val="240"/>
                            <w:szCs w:val="240"/>
                          </w:rPr>
                          <w:t>S</w:t>
                        </w:r>
                      </w:p>
                      <w:p w:rsidR="00000000" w:rsidRDefault="00E13A11">
                        <w:pPr>
                          <w:pStyle w:val="BodyText"/>
                          <w:kinsoku w:val="0"/>
                          <w:overflowPunct w:val="0"/>
                          <w:ind w:left="0" w:hanging="1"/>
                          <w:jc w:val="center"/>
                          <w:rPr>
                            <w:color w:val="000000"/>
                            <w:sz w:val="240"/>
                            <w:szCs w:val="240"/>
                          </w:rPr>
                        </w:pPr>
                        <w:r>
                          <w:rPr>
                            <w:color w:val="FFFFFF"/>
                            <w:sz w:val="240"/>
                            <w:szCs w:val="240"/>
                          </w:rPr>
                          <w:t>A M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  <w:sz w:val="240"/>
                            <w:szCs w:val="2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0"/>
                            <w:szCs w:val="240"/>
                          </w:rPr>
                          <w:t>P L 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72"/>
        <w:ind w:left="2826" w:right="428"/>
      </w:pPr>
      <w:r>
        <w:t>&lt;&lt;insert</w:t>
      </w:r>
      <w:r>
        <w:rPr>
          <w:spacing w:val="-1"/>
        </w:rPr>
        <w:t xml:space="preserve"> </w:t>
      </w:r>
      <w:r>
        <w:t>co</w:t>
      </w: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3A11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E13A11" w:rsidRDefault="00E13A11">
      <w:pPr>
        <w:pStyle w:val="BodyText"/>
        <w:tabs>
          <w:tab w:val="right" w:pos="9192"/>
        </w:tabs>
        <w:kinsoku w:val="0"/>
        <w:overflowPunct w:val="0"/>
        <w:spacing w:before="80"/>
        <w:ind w:left="118"/>
        <w:rPr>
          <w:sz w:val="16"/>
          <w:szCs w:val="16"/>
        </w:rPr>
      </w:pPr>
      <w:r>
        <w:rPr>
          <w:sz w:val="16"/>
          <w:szCs w:val="16"/>
        </w:rPr>
        <w:t>© Simply-docs – BS.TC.02A - Catering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Agreement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(B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15</w:t>
      </w:r>
    </w:p>
    <w:sectPr w:rsidR="00E13A11">
      <w:footerReference w:type="default" r:id="rId20"/>
      <w:pgSz w:w="11910" w:h="16840"/>
      <w:pgMar w:top="0" w:right="1300" w:bottom="0" w:left="13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11" w:rsidRDefault="00E13A11">
      <w:r>
        <w:separator/>
      </w:r>
    </w:p>
  </w:endnote>
  <w:endnote w:type="continuationSeparator" w:id="0">
    <w:p w:rsidR="00E13A11" w:rsidRDefault="00E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2A8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9953625</wp:posOffset>
              </wp:positionV>
              <wp:extent cx="334899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A11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Simply-docs – BS.TC.02A - Catering Agreement (B2C Small</w:t>
                          </w:r>
                          <w:r>
                            <w:rPr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Functions)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69.95pt;margin-top:783.75pt;width:263.7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/9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" o:allowincell="f" filled="f" stroked="f">
              <v:textbox inset="0,0,0,0">
                <w:txbxContent>
                  <w:p w:rsidR="00000000" w:rsidRDefault="00E13A11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Simply-docs – BS.TC.02A - Catering Agreement (B2C Small</w:t>
                    </w:r>
                    <w:r>
                      <w:rPr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Functions)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6581140</wp:posOffset>
              </wp:positionH>
              <wp:positionV relativeFrom="page">
                <wp:posOffset>9953625</wp:posOffset>
              </wp:positionV>
              <wp:extent cx="10795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A11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32A8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A8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4" type="#_x0000_t202" style="position:absolute;margin-left:518.2pt;margin-top:783.75pt;width:8.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dT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" o:allowincell="f" filled="f" stroked="f">
              <v:textbox inset="0,0,0,0">
                <w:txbxContent>
                  <w:p w:rsidR="00000000" w:rsidRDefault="00E13A11">
                    <w:pPr>
                      <w:pStyle w:val="Body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332A8D">
                      <w:rPr>
                        <w:sz w:val="16"/>
                        <w:szCs w:val="16"/>
                      </w:rPr>
                      <w:fldChar w:fldCharType="separate"/>
                    </w:r>
                    <w:r w:rsidR="00332A8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A1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11" w:rsidRDefault="00E13A11">
      <w:r>
        <w:separator/>
      </w:r>
    </w:p>
  </w:footnote>
  <w:footnote w:type="continuationSeparator" w:id="0">
    <w:p w:rsidR="00E13A11" w:rsidRDefault="00E1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38" w:hanging="72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720"/>
      </w:pPr>
    </w:lvl>
    <w:lvl w:ilvl="2">
      <w:numFmt w:val="bullet"/>
      <w:lvlText w:val="•"/>
      <w:lvlJc w:val="left"/>
      <w:pPr>
        <w:ind w:left="2533" w:hanging="720"/>
      </w:pPr>
    </w:lvl>
    <w:lvl w:ilvl="3">
      <w:numFmt w:val="bullet"/>
      <w:lvlText w:val="•"/>
      <w:lvlJc w:val="left"/>
      <w:pPr>
        <w:ind w:left="3380" w:hanging="720"/>
      </w:pPr>
    </w:lvl>
    <w:lvl w:ilvl="4">
      <w:numFmt w:val="bullet"/>
      <w:lvlText w:val="•"/>
      <w:lvlJc w:val="left"/>
      <w:pPr>
        <w:ind w:left="4227" w:hanging="720"/>
      </w:pPr>
    </w:lvl>
    <w:lvl w:ilvl="5">
      <w:numFmt w:val="bullet"/>
      <w:lvlText w:val="•"/>
      <w:lvlJc w:val="left"/>
      <w:pPr>
        <w:ind w:left="5074" w:hanging="720"/>
      </w:pPr>
    </w:lvl>
    <w:lvl w:ilvl="6">
      <w:numFmt w:val="bullet"/>
      <w:lvlText w:val="•"/>
      <w:lvlJc w:val="left"/>
      <w:pPr>
        <w:ind w:left="5921" w:hanging="720"/>
      </w:pPr>
    </w:lvl>
    <w:lvl w:ilvl="7">
      <w:numFmt w:val="bullet"/>
      <w:lvlText w:val="•"/>
      <w:lvlJc w:val="left"/>
      <w:pPr>
        <w:ind w:left="6768" w:hanging="720"/>
      </w:pPr>
    </w:lvl>
    <w:lvl w:ilvl="8">
      <w:numFmt w:val="bullet"/>
      <w:lvlText w:val="•"/>
      <w:lvlJc w:val="left"/>
      <w:pPr>
        <w:ind w:left="7615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838" w:hanging="70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708"/>
      </w:pPr>
    </w:lvl>
    <w:lvl w:ilvl="2">
      <w:numFmt w:val="bullet"/>
      <w:lvlText w:val="•"/>
      <w:lvlJc w:val="left"/>
      <w:pPr>
        <w:ind w:left="2533" w:hanging="708"/>
      </w:pPr>
    </w:lvl>
    <w:lvl w:ilvl="3">
      <w:numFmt w:val="bullet"/>
      <w:lvlText w:val="•"/>
      <w:lvlJc w:val="left"/>
      <w:pPr>
        <w:ind w:left="3380" w:hanging="708"/>
      </w:pPr>
    </w:lvl>
    <w:lvl w:ilvl="4">
      <w:numFmt w:val="bullet"/>
      <w:lvlText w:val="•"/>
      <w:lvlJc w:val="left"/>
      <w:pPr>
        <w:ind w:left="4227" w:hanging="708"/>
      </w:pPr>
    </w:lvl>
    <w:lvl w:ilvl="5">
      <w:numFmt w:val="bullet"/>
      <w:lvlText w:val="•"/>
      <w:lvlJc w:val="left"/>
      <w:pPr>
        <w:ind w:left="5074" w:hanging="708"/>
      </w:pPr>
    </w:lvl>
    <w:lvl w:ilvl="6">
      <w:numFmt w:val="bullet"/>
      <w:lvlText w:val="•"/>
      <w:lvlJc w:val="left"/>
      <w:pPr>
        <w:ind w:left="5921" w:hanging="708"/>
      </w:pPr>
    </w:lvl>
    <w:lvl w:ilvl="7">
      <w:numFmt w:val="bullet"/>
      <w:lvlText w:val="•"/>
      <w:lvlJc w:val="left"/>
      <w:pPr>
        <w:ind w:left="6768" w:hanging="708"/>
      </w:pPr>
    </w:lvl>
    <w:lvl w:ilvl="8">
      <w:numFmt w:val="bullet"/>
      <w:lvlText w:val="•"/>
      <w:lvlJc w:val="left"/>
      <w:pPr>
        <w:ind w:left="7615" w:hanging="7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6" w:hanging="70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37" w:hanging="71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45" w:hanging="70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3" w:hanging="708"/>
      </w:pPr>
    </w:lvl>
    <w:lvl w:ilvl="4">
      <w:numFmt w:val="bullet"/>
      <w:lvlText w:val="•"/>
      <w:lvlJc w:val="left"/>
      <w:pPr>
        <w:ind w:left="4007" w:hanging="708"/>
      </w:pPr>
    </w:lvl>
    <w:lvl w:ilvl="5">
      <w:numFmt w:val="bullet"/>
      <w:lvlText w:val="•"/>
      <w:lvlJc w:val="left"/>
      <w:pPr>
        <w:ind w:left="4890" w:hanging="708"/>
      </w:pPr>
    </w:lvl>
    <w:lvl w:ilvl="6">
      <w:numFmt w:val="bullet"/>
      <w:lvlText w:val="•"/>
      <w:lvlJc w:val="left"/>
      <w:pPr>
        <w:ind w:left="5774" w:hanging="708"/>
      </w:pPr>
    </w:lvl>
    <w:lvl w:ilvl="7">
      <w:numFmt w:val="bullet"/>
      <w:lvlText w:val="•"/>
      <w:lvlJc w:val="left"/>
      <w:pPr>
        <w:ind w:left="6658" w:hanging="708"/>
      </w:pPr>
    </w:lvl>
    <w:lvl w:ilvl="8">
      <w:numFmt w:val="bullet"/>
      <w:lvlText w:val="•"/>
      <w:lvlJc w:val="left"/>
      <w:pPr>
        <w:ind w:left="7541" w:hanging="708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537" w:hanging="711"/>
      </w:pPr>
    </w:lvl>
    <w:lvl w:ilvl="1">
      <w:start w:val="3"/>
      <w:numFmt w:val="decimal"/>
      <w:lvlText w:val="%1.%2"/>
      <w:lvlJc w:val="left"/>
      <w:pPr>
        <w:ind w:left="1537" w:hanging="71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45" w:hanging="70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10" w:hanging="708"/>
      </w:pPr>
    </w:lvl>
    <w:lvl w:ilvl="4">
      <w:numFmt w:val="bullet"/>
      <w:lvlText w:val="•"/>
      <w:lvlJc w:val="left"/>
      <w:pPr>
        <w:ind w:left="4596" w:hanging="708"/>
      </w:pPr>
    </w:lvl>
    <w:lvl w:ilvl="5">
      <w:numFmt w:val="bullet"/>
      <w:lvlText w:val="•"/>
      <w:lvlJc w:val="left"/>
      <w:pPr>
        <w:ind w:left="5381" w:hanging="708"/>
      </w:pPr>
    </w:lvl>
    <w:lvl w:ilvl="6">
      <w:numFmt w:val="bullet"/>
      <w:lvlText w:val="•"/>
      <w:lvlJc w:val="left"/>
      <w:pPr>
        <w:ind w:left="6167" w:hanging="708"/>
      </w:pPr>
    </w:lvl>
    <w:lvl w:ilvl="7">
      <w:numFmt w:val="bullet"/>
      <w:lvlText w:val="•"/>
      <w:lvlJc w:val="left"/>
      <w:pPr>
        <w:ind w:left="6952" w:hanging="708"/>
      </w:pPr>
    </w:lvl>
    <w:lvl w:ilvl="8">
      <w:numFmt w:val="bullet"/>
      <w:lvlText w:val="•"/>
      <w:lvlJc w:val="left"/>
      <w:pPr>
        <w:ind w:left="7737" w:hanging="7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D"/>
    <w:rsid w:val="00332A8D"/>
    <w:rsid w:val="00E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788C427-B549-4E29-BE3F-DC0B898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240"/>
      <w:szCs w:val="2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26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2021-04-10T17:00:00Z</dcterms:created>
  <dcterms:modified xsi:type="dcterms:W3CDTF">2021-04-10T17:00:00Z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