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54ED0">
      <w:pPr>
        <w:pStyle w:val="BodyText"/>
        <w:kinsoku w:val="0"/>
        <w:overflowPunct w:val="0"/>
        <w:spacing w:before="24"/>
        <w:ind w:left="320"/>
        <w:rPr>
          <w:sz w:val="48"/>
          <w:szCs w:val="48"/>
        </w:rPr>
      </w:pPr>
      <w:bookmarkStart w:id="0" w:name="_GoBack"/>
      <w:bookmarkEnd w:id="0"/>
      <w:r>
        <w:rPr>
          <w:b/>
          <w:bCs/>
          <w:sz w:val="48"/>
          <w:szCs w:val="48"/>
        </w:rPr>
        <w:t>STANDARD CATERING</w:t>
      </w:r>
      <w:r>
        <w:rPr>
          <w:b/>
          <w:bCs/>
          <w:spacing w:val="-15"/>
          <w:sz w:val="48"/>
          <w:szCs w:val="48"/>
        </w:rPr>
        <w:t xml:space="preserve"> </w:t>
      </w:r>
      <w:r>
        <w:rPr>
          <w:b/>
          <w:bCs/>
          <w:sz w:val="48"/>
          <w:szCs w:val="48"/>
        </w:rPr>
        <w:t>CONTRACT</w:t>
      </w:r>
    </w:p>
    <w:p w:rsidR="00000000" w:rsidRDefault="00254ED0">
      <w:pPr>
        <w:pStyle w:val="BodyText"/>
        <w:kinsoku w:val="0"/>
        <w:overflowPunct w:val="0"/>
        <w:spacing w:before="0"/>
        <w:ind w:left="0"/>
        <w:rPr>
          <w:b/>
          <w:bCs/>
          <w:sz w:val="20"/>
          <w:szCs w:val="20"/>
        </w:rPr>
      </w:pPr>
    </w:p>
    <w:p w:rsidR="00000000" w:rsidRDefault="00254ED0">
      <w:pPr>
        <w:pStyle w:val="BodyText"/>
        <w:kinsoku w:val="0"/>
        <w:overflowPunct w:val="0"/>
        <w:spacing w:before="0"/>
        <w:ind w:left="0"/>
        <w:rPr>
          <w:b/>
          <w:bCs/>
          <w:sz w:val="20"/>
          <w:szCs w:val="20"/>
        </w:rPr>
      </w:pPr>
    </w:p>
    <w:p w:rsidR="00000000" w:rsidRDefault="00254ED0">
      <w:pPr>
        <w:pStyle w:val="BodyText"/>
        <w:kinsoku w:val="0"/>
        <w:overflowPunct w:val="0"/>
        <w:spacing w:before="0"/>
        <w:ind w:left="0"/>
        <w:rPr>
          <w:b/>
          <w:bCs/>
          <w:sz w:val="20"/>
          <w:szCs w:val="20"/>
        </w:rPr>
      </w:pPr>
    </w:p>
    <w:p w:rsidR="00000000" w:rsidRDefault="00254ED0">
      <w:pPr>
        <w:pStyle w:val="BodyText"/>
        <w:kinsoku w:val="0"/>
        <w:overflowPunct w:val="0"/>
        <w:spacing w:before="0"/>
        <w:ind w:left="0"/>
        <w:rPr>
          <w:b/>
          <w:bCs/>
          <w:sz w:val="20"/>
          <w:szCs w:val="20"/>
        </w:rPr>
      </w:pPr>
    </w:p>
    <w:p w:rsidR="00000000" w:rsidRDefault="00254ED0">
      <w:pPr>
        <w:pStyle w:val="BodyText"/>
        <w:kinsoku w:val="0"/>
        <w:overflowPunct w:val="0"/>
        <w:spacing w:before="0"/>
        <w:ind w:left="0"/>
        <w:rPr>
          <w:b/>
          <w:bCs/>
          <w:sz w:val="20"/>
          <w:szCs w:val="20"/>
        </w:rPr>
      </w:pPr>
    </w:p>
    <w:p w:rsidR="00000000" w:rsidRDefault="00254ED0">
      <w:pPr>
        <w:pStyle w:val="BodyText"/>
        <w:kinsoku w:val="0"/>
        <w:overflowPunct w:val="0"/>
        <w:spacing w:before="0"/>
        <w:ind w:left="0"/>
        <w:rPr>
          <w:b/>
          <w:bCs/>
          <w:sz w:val="20"/>
          <w:szCs w:val="20"/>
        </w:rPr>
      </w:pPr>
    </w:p>
    <w:p w:rsidR="00000000" w:rsidRDefault="00254ED0">
      <w:pPr>
        <w:pStyle w:val="BodyText"/>
        <w:kinsoku w:val="0"/>
        <w:overflowPunct w:val="0"/>
        <w:spacing w:before="0"/>
        <w:ind w:left="0"/>
        <w:rPr>
          <w:b/>
          <w:bCs/>
          <w:sz w:val="20"/>
          <w:szCs w:val="20"/>
        </w:rPr>
      </w:pPr>
    </w:p>
    <w:p w:rsidR="00000000" w:rsidRDefault="00254ED0">
      <w:pPr>
        <w:pStyle w:val="BodyText"/>
        <w:kinsoku w:val="0"/>
        <w:overflowPunct w:val="0"/>
        <w:spacing w:before="0"/>
        <w:ind w:left="0"/>
        <w:rPr>
          <w:b/>
          <w:bCs/>
          <w:sz w:val="20"/>
          <w:szCs w:val="20"/>
        </w:rPr>
      </w:pPr>
    </w:p>
    <w:p w:rsidR="00000000" w:rsidRDefault="00254ED0">
      <w:pPr>
        <w:pStyle w:val="BodyText"/>
        <w:kinsoku w:val="0"/>
        <w:overflowPunct w:val="0"/>
        <w:spacing w:before="0"/>
        <w:ind w:left="0"/>
        <w:rPr>
          <w:b/>
          <w:bCs/>
          <w:sz w:val="20"/>
          <w:szCs w:val="20"/>
        </w:rPr>
      </w:pPr>
    </w:p>
    <w:p w:rsidR="00000000" w:rsidRDefault="00254ED0">
      <w:pPr>
        <w:pStyle w:val="BodyText"/>
        <w:kinsoku w:val="0"/>
        <w:overflowPunct w:val="0"/>
        <w:spacing w:before="3"/>
        <w:ind w:left="0"/>
        <w:rPr>
          <w:b/>
          <w:bCs/>
          <w:sz w:val="17"/>
          <w:szCs w:val="17"/>
        </w:rPr>
      </w:pPr>
    </w:p>
    <w:p w:rsidR="00000000" w:rsidRDefault="007F4B58">
      <w:pPr>
        <w:pStyle w:val="BodyText"/>
        <w:kinsoku w:val="0"/>
        <w:overflowPunct w:val="0"/>
        <w:spacing w:before="0"/>
        <w:ind w:left="2115"/>
        <w:rPr>
          <w:sz w:val="20"/>
          <w:szCs w:val="20"/>
        </w:rPr>
      </w:pPr>
      <w:r>
        <w:rPr>
          <w:noProof/>
          <w:sz w:val="20"/>
          <w:szCs w:val="20"/>
        </w:rPr>
        <w:drawing>
          <wp:inline distT="0" distB="0" distL="0" distR="0">
            <wp:extent cx="3371850" cy="27813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2781300"/>
                    </a:xfrm>
                    <a:prstGeom prst="rect">
                      <a:avLst/>
                    </a:prstGeom>
                    <a:noFill/>
                    <a:ln>
                      <a:noFill/>
                    </a:ln>
                  </pic:spPr>
                </pic:pic>
              </a:graphicData>
            </a:graphic>
          </wp:inline>
        </w:drawing>
      </w:r>
    </w:p>
    <w:p w:rsidR="00000000" w:rsidRDefault="00254ED0">
      <w:pPr>
        <w:pStyle w:val="BodyText"/>
        <w:kinsoku w:val="0"/>
        <w:overflowPunct w:val="0"/>
        <w:spacing w:before="5"/>
        <w:ind w:left="2171"/>
        <w:rPr>
          <w:sz w:val="28"/>
          <w:szCs w:val="28"/>
        </w:rPr>
      </w:pPr>
      <w:r>
        <w:rPr>
          <w:sz w:val="28"/>
          <w:szCs w:val="28"/>
        </w:rPr>
        <w:t>Child and Adult Care Food</w:t>
      </w:r>
      <w:r>
        <w:rPr>
          <w:spacing w:val="-1"/>
          <w:sz w:val="28"/>
          <w:szCs w:val="28"/>
        </w:rPr>
        <w:t xml:space="preserve"> </w:t>
      </w:r>
      <w:r>
        <w:rPr>
          <w:sz w:val="28"/>
          <w:szCs w:val="28"/>
        </w:rPr>
        <w:t>Program</w:t>
      </w:r>
    </w:p>
    <w:p w:rsidR="00000000" w:rsidRDefault="00254ED0">
      <w:pPr>
        <w:pStyle w:val="BodyText"/>
        <w:kinsoku w:val="0"/>
        <w:overflowPunct w:val="0"/>
        <w:spacing w:before="5"/>
        <w:ind w:left="2171"/>
        <w:rPr>
          <w:sz w:val="28"/>
          <w:szCs w:val="28"/>
        </w:rPr>
        <w:sectPr w:rsidR="00000000">
          <w:type w:val="continuous"/>
          <w:pgSz w:w="12240" w:h="15840"/>
          <w:pgMar w:top="900" w:right="1720" w:bottom="280" w:left="1720" w:header="720" w:footer="720" w:gutter="0"/>
          <w:cols w:space="720"/>
          <w:noEndnote/>
        </w:sectPr>
      </w:pPr>
    </w:p>
    <w:p w:rsidR="00000000" w:rsidRDefault="00254ED0">
      <w:pPr>
        <w:pStyle w:val="Heading1"/>
        <w:kinsoku w:val="0"/>
        <w:overflowPunct w:val="0"/>
        <w:spacing w:before="41"/>
        <w:ind w:left="3992" w:right="3972"/>
        <w:jc w:val="center"/>
        <w:rPr>
          <w:b w:val="0"/>
          <w:bCs w:val="0"/>
        </w:rPr>
      </w:pPr>
      <w:r>
        <w:lastRenderedPageBreak/>
        <w:t>TABLE OF</w:t>
      </w:r>
      <w:r>
        <w:rPr>
          <w:spacing w:val="-3"/>
        </w:rPr>
        <w:t xml:space="preserve"> </w:t>
      </w:r>
      <w:r>
        <w:t>CONTENTS</w:t>
      </w:r>
    </w:p>
    <w:p w:rsidR="00000000" w:rsidRDefault="00254ED0">
      <w:pPr>
        <w:pStyle w:val="BodyText"/>
        <w:kinsoku w:val="0"/>
        <w:overflowPunct w:val="0"/>
        <w:spacing w:before="0"/>
        <w:ind w:left="0"/>
        <w:rPr>
          <w:b/>
          <w:bCs/>
          <w:sz w:val="28"/>
          <w:szCs w:val="28"/>
        </w:rPr>
      </w:pPr>
    </w:p>
    <w:p w:rsidR="00000000" w:rsidRDefault="00254ED0">
      <w:pPr>
        <w:pStyle w:val="BodyText"/>
        <w:kinsoku w:val="0"/>
        <w:overflowPunct w:val="0"/>
        <w:spacing w:before="0"/>
        <w:ind w:left="0"/>
        <w:rPr>
          <w:b/>
          <w:bCs/>
          <w:sz w:val="28"/>
          <w:szCs w:val="28"/>
        </w:rPr>
      </w:pPr>
    </w:p>
    <w:p w:rsidR="00000000" w:rsidRDefault="00254ED0">
      <w:pPr>
        <w:pStyle w:val="BodyText"/>
        <w:kinsoku w:val="0"/>
        <w:overflowPunct w:val="0"/>
        <w:spacing w:before="168"/>
        <w:ind w:left="120"/>
        <w:rPr>
          <w:rFonts w:ascii="Cambria" w:hAnsi="Cambria" w:cs="Cambria"/>
          <w:color w:val="000000"/>
          <w:sz w:val="28"/>
          <w:szCs w:val="28"/>
        </w:rPr>
      </w:pPr>
      <w:r>
        <w:rPr>
          <w:rFonts w:ascii="Cambria" w:hAnsi="Cambria" w:cs="Cambria"/>
          <w:b/>
          <w:bCs/>
          <w:color w:val="365F91"/>
          <w:sz w:val="28"/>
          <w:szCs w:val="28"/>
        </w:rPr>
        <w:t>Contents</w:t>
      </w:r>
    </w:p>
    <w:p w:rsidR="00000000" w:rsidRDefault="00254ED0">
      <w:pPr>
        <w:pStyle w:val="Heading2"/>
        <w:numPr>
          <w:ilvl w:val="0"/>
          <w:numId w:val="18"/>
        </w:numPr>
        <w:tabs>
          <w:tab w:val="left" w:pos="390"/>
          <w:tab w:val="right" w:leader="dot" w:pos="10907"/>
        </w:tabs>
        <w:kinsoku w:val="0"/>
        <w:overflowPunct w:val="0"/>
        <w:spacing w:before="120"/>
        <w:rPr>
          <w:b w:val="0"/>
          <w:bCs w:val="0"/>
        </w:rPr>
      </w:pPr>
      <w:r>
        <w:rPr>
          <w:w w:val="105"/>
        </w:rPr>
        <w:t>The Parties Agree to the Following</w:t>
      </w:r>
      <w:r>
        <w:rPr>
          <w:spacing w:val="9"/>
          <w:w w:val="105"/>
        </w:rPr>
        <w:t xml:space="preserve"> </w:t>
      </w:r>
      <w:r>
        <w:rPr>
          <w:w w:val="105"/>
        </w:rPr>
        <w:t>General Terms</w:t>
      </w:r>
      <w:r>
        <w:rPr>
          <w:w w:val="105"/>
        </w:rPr>
        <w:tab/>
        <w:t>4</w:t>
      </w:r>
    </w:p>
    <w:p w:rsidR="00000000" w:rsidRDefault="00254ED0">
      <w:pPr>
        <w:pStyle w:val="ListParagraph"/>
        <w:numPr>
          <w:ilvl w:val="0"/>
          <w:numId w:val="17"/>
        </w:numPr>
        <w:tabs>
          <w:tab w:val="left" w:pos="389"/>
          <w:tab w:val="right" w:leader="dot" w:pos="10907"/>
        </w:tabs>
        <w:kinsoku w:val="0"/>
        <w:overflowPunct w:val="0"/>
        <w:spacing w:before="8"/>
        <w:ind w:hanging="269"/>
        <w:rPr>
          <w:rFonts w:ascii="Arial" w:hAnsi="Arial" w:cs="Arial"/>
          <w:sz w:val="21"/>
          <w:szCs w:val="21"/>
        </w:rPr>
      </w:pPr>
      <w:r>
        <w:rPr>
          <w:rFonts w:ascii="Arial" w:hAnsi="Arial" w:cs="Arial"/>
          <w:w w:val="105"/>
          <w:sz w:val="21"/>
          <w:szCs w:val="21"/>
        </w:rPr>
        <w:t>Scope</w:t>
      </w:r>
      <w:r>
        <w:rPr>
          <w:rFonts w:ascii="Arial" w:hAnsi="Arial" w:cs="Arial"/>
          <w:spacing w:val="2"/>
          <w:w w:val="105"/>
          <w:sz w:val="21"/>
          <w:szCs w:val="21"/>
        </w:rPr>
        <w:t xml:space="preserve"> </w:t>
      </w:r>
      <w:r>
        <w:rPr>
          <w:rFonts w:ascii="Arial" w:hAnsi="Arial" w:cs="Arial"/>
          <w:w w:val="105"/>
          <w:sz w:val="21"/>
          <w:szCs w:val="21"/>
        </w:rPr>
        <w:t>of work</w:t>
      </w:r>
      <w:r>
        <w:rPr>
          <w:rFonts w:ascii="Arial" w:hAnsi="Arial" w:cs="Arial"/>
          <w:w w:val="105"/>
          <w:sz w:val="21"/>
          <w:szCs w:val="21"/>
        </w:rPr>
        <w:tab/>
        <w:t>4</w:t>
      </w:r>
    </w:p>
    <w:p w:rsidR="00000000" w:rsidRDefault="00254ED0">
      <w:pPr>
        <w:pStyle w:val="ListParagraph"/>
        <w:numPr>
          <w:ilvl w:val="0"/>
          <w:numId w:val="17"/>
        </w:numPr>
        <w:tabs>
          <w:tab w:val="left" w:pos="389"/>
          <w:tab w:val="right" w:leader="dot" w:pos="10906"/>
        </w:tabs>
        <w:kinsoku w:val="0"/>
        <w:overflowPunct w:val="0"/>
        <w:spacing w:before="13"/>
        <w:ind w:hanging="269"/>
        <w:rPr>
          <w:rFonts w:ascii="Arial" w:hAnsi="Arial" w:cs="Arial"/>
          <w:sz w:val="21"/>
          <w:szCs w:val="21"/>
        </w:rPr>
      </w:pPr>
      <w:r>
        <w:rPr>
          <w:rFonts w:ascii="Arial" w:hAnsi="Arial" w:cs="Arial"/>
          <w:w w:val="105"/>
          <w:sz w:val="21"/>
          <w:szCs w:val="21"/>
        </w:rPr>
        <w:t>Governing</w:t>
      </w:r>
      <w:r>
        <w:rPr>
          <w:rFonts w:ascii="Arial" w:hAnsi="Arial" w:cs="Arial"/>
          <w:spacing w:val="2"/>
          <w:w w:val="105"/>
          <w:sz w:val="21"/>
          <w:szCs w:val="21"/>
        </w:rPr>
        <w:t xml:space="preserve"> </w:t>
      </w:r>
      <w:r>
        <w:rPr>
          <w:rFonts w:ascii="Arial" w:hAnsi="Arial" w:cs="Arial"/>
          <w:w w:val="105"/>
          <w:sz w:val="21"/>
          <w:szCs w:val="21"/>
        </w:rPr>
        <w:t>law</w:t>
      </w:r>
      <w:r>
        <w:rPr>
          <w:rFonts w:ascii="Arial" w:hAnsi="Arial" w:cs="Arial"/>
          <w:w w:val="105"/>
          <w:sz w:val="21"/>
          <w:szCs w:val="21"/>
        </w:rPr>
        <w:tab/>
        <w:t>4</w:t>
      </w:r>
    </w:p>
    <w:p w:rsidR="00000000" w:rsidRDefault="00254ED0">
      <w:pPr>
        <w:pStyle w:val="ListParagraph"/>
        <w:numPr>
          <w:ilvl w:val="0"/>
          <w:numId w:val="17"/>
        </w:numPr>
        <w:tabs>
          <w:tab w:val="left" w:pos="401"/>
          <w:tab w:val="right" w:leader="dot" w:pos="10906"/>
        </w:tabs>
        <w:kinsoku w:val="0"/>
        <w:overflowPunct w:val="0"/>
        <w:spacing w:before="8"/>
        <w:ind w:left="400" w:hanging="282"/>
        <w:rPr>
          <w:rFonts w:ascii="Arial" w:hAnsi="Arial" w:cs="Arial"/>
          <w:sz w:val="21"/>
          <w:szCs w:val="21"/>
        </w:rPr>
      </w:pPr>
      <w:r>
        <w:rPr>
          <w:rFonts w:ascii="Arial" w:hAnsi="Arial" w:cs="Arial"/>
          <w:w w:val="105"/>
          <w:sz w:val="21"/>
          <w:szCs w:val="21"/>
        </w:rPr>
        <w:t>The Kentucky Department of Education (KDE) and</w:t>
      </w:r>
      <w:r>
        <w:rPr>
          <w:rFonts w:ascii="Arial" w:hAnsi="Arial" w:cs="Arial"/>
          <w:spacing w:val="6"/>
          <w:w w:val="105"/>
          <w:sz w:val="21"/>
          <w:szCs w:val="21"/>
        </w:rPr>
        <w:t xml:space="preserve"> </w:t>
      </w:r>
      <w:r>
        <w:rPr>
          <w:rFonts w:ascii="Arial" w:hAnsi="Arial" w:cs="Arial"/>
          <w:w w:val="105"/>
          <w:sz w:val="21"/>
          <w:szCs w:val="21"/>
        </w:rPr>
        <w:t>State</w:t>
      </w:r>
      <w:r>
        <w:rPr>
          <w:rFonts w:ascii="Arial" w:hAnsi="Arial" w:cs="Arial"/>
          <w:spacing w:val="1"/>
          <w:w w:val="105"/>
          <w:sz w:val="21"/>
          <w:szCs w:val="21"/>
        </w:rPr>
        <w:t xml:space="preserve"> </w:t>
      </w:r>
      <w:r>
        <w:rPr>
          <w:rFonts w:ascii="Arial" w:hAnsi="Arial" w:cs="Arial"/>
          <w:w w:val="105"/>
          <w:sz w:val="21"/>
          <w:szCs w:val="21"/>
        </w:rPr>
        <w:t>Agency</w:t>
      </w:r>
      <w:r>
        <w:rPr>
          <w:rFonts w:ascii="Arial" w:hAnsi="Arial" w:cs="Arial"/>
          <w:w w:val="105"/>
          <w:sz w:val="21"/>
          <w:szCs w:val="21"/>
        </w:rPr>
        <w:tab/>
        <w:t>4</w:t>
      </w:r>
    </w:p>
    <w:p w:rsidR="00000000" w:rsidRDefault="00254ED0">
      <w:pPr>
        <w:pStyle w:val="ListParagraph"/>
        <w:numPr>
          <w:ilvl w:val="0"/>
          <w:numId w:val="17"/>
        </w:numPr>
        <w:tabs>
          <w:tab w:val="left" w:pos="400"/>
          <w:tab w:val="right" w:leader="dot" w:pos="10905"/>
        </w:tabs>
        <w:kinsoku w:val="0"/>
        <w:overflowPunct w:val="0"/>
        <w:spacing w:before="13"/>
        <w:ind w:left="399" w:hanging="281"/>
        <w:rPr>
          <w:rFonts w:ascii="Arial" w:hAnsi="Arial" w:cs="Arial"/>
          <w:sz w:val="21"/>
          <w:szCs w:val="21"/>
        </w:rPr>
      </w:pPr>
      <w:r>
        <w:rPr>
          <w:rFonts w:ascii="Arial" w:hAnsi="Arial" w:cs="Arial"/>
          <w:w w:val="105"/>
          <w:sz w:val="21"/>
          <w:szCs w:val="21"/>
        </w:rPr>
        <w:t>State Agency</w:t>
      </w:r>
      <w:r>
        <w:rPr>
          <w:rFonts w:ascii="Arial" w:hAnsi="Arial" w:cs="Arial"/>
          <w:spacing w:val="2"/>
          <w:w w:val="105"/>
          <w:sz w:val="21"/>
          <w:szCs w:val="21"/>
        </w:rPr>
        <w:t xml:space="preserve"> </w:t>
      </w:r>
      <w:r>
        <w:rPr>
          <w:rFonts w:ascii="Arial" w:hAnsi="Arial" w:cs="Arial"/>
          <w:w w:val="105"/>
          <w:sz w:val="21"/>
          <w:szCs w:val="21"/>
        </w:rPr>
        <w:t>Approval</w:t>
      </w:r>
      <w:r>
        <w:rPr>
          <w:rFonts w:ascii="Arial" w:hAnsi="Arial" w:cs="Arial"/>
          <w:spacing w:val="-1"/>
          <w:w w:val="105"/>
          <w:sz w:val="21"/>
          <w:szCs w:val="21"/>
        </w:rPr>
        <w:t xml:space="preserve"> </w:t>
      </w:r>
      <w:r>
        <w:rPr>
          <w:rFonts w:ascii="Arial" w:hAnsi="Arial" w:cs="Arial"/>
          <w:w w:val="105"/>
          <w:sz w:val="21"/>
          <w:szCs w:val="21"/>
        </w:rPr>
        <w:t>Required:</w:t>
      </w:r>
      <w:r>
        <w:rPr>
          <w:rFonts w:ascii="Arial" w:hAnsi="Arial" w:cs="Arial"/>
          <w:w w:val="105"/>
          <w:sz w:val="21"/>
          <w:szCs w:val="21"/>
        </w:rPr>
        <w:tab/>
        <w:t>4</w:t>
      </w:r>
    </w:p>
    <w:p w:rsidR="00000000" w:rsidRDefault="00254ED0">
      <w:pPr>
        <w:pStyle w:val="ListParagraph"/>
        <w:numPr>
          <w:ilvl w:val="0"/>
          <w:numId w:val="17"/>
        </w:numPr>
        <w:tabs>
          <w:tab w:val="left" w:pos="388"/>
          <w:tab w:val="right" w:leader="dot" w:pos="10905"/>
        </w:tabs>
        <w:kinsoku w:val="0"/>
        <w:overflowPunct w:val="0"/>
        <w:spacing w:before="13"/>
        <w:ind w:left="387" w:hanging="269"/>
        <w:rPr>
          <w:rFonts w:ascii="Arial" w:hAnsi="Arial" w:cs="Arial"/>
          <w:sz w:val="21"/>
          <w:szCs w:val="21"/>
        </w:rPr>
      </w:pPr>
      <w:r>
        <w:rPr>
          <w:rFonts w:ascii="Arial" w:hAnsi="Arial" w:cs="Arial"/>
          <w:w w:val="105"/>
          <w:sz w:val="21"/>
          <w:szCs w:val="21"/>
        </w:rPr>
        <w:t>Contract Price Terms, Payment and Termination for Failure to</w:t>
      </w:r>
      <w:r>
        <w:rPr>
          <w:rFonts w:ascii="Arial" w:hAnsi="Arial" w:cs="Arial"/>
          <w:spacing w:val="5"/>
          <w:w w:val="105"/>
          <w:sz w:val="21"/>
          <w:szCs w:val="21"/>
        </w:rPr>
        <w:t xml:space="preserve"> </w:t>
      </w:r>
      <w:r>
        <w:rPr>
          <w:rFonts w:ascii="Arial" w:hAnsi="Arial" w:cs="Arial"/>
          <w:w w:val="105"/>
          <w:sz w:val="21"/>
          <w:szCs w:val="21"/>
        </w:rPr>
        <w:t>Make</w:t>
      </w:r>
      <w:r>
        <w:rPr>
          <w:rFonts w:ascii="Arial" w:hAnsi="Arial" w:cs="Arial"/>
          <w:spacing w:val="1"/>
          <w:w w:val="105"/>
          <w:sz w:val="21"/>
          <w:szCs w:val="21"/>
        </w:rPr>
        <w:t xml:space="preserve"> </w:t>
      </w:r>
      <w:r>
        <w:rPr>
          <w:rFonts w:ascii="Arial" w:hAnsi="Arial" w:cs="Arial"/>
          <w:w w:val="105"/>
          <w:sz w:val="21"/>
          <w:szCs w:val="21"/>
        </w:rPr>
        <w:t>Payment</w:t>
      </w:r>
      <w:r>
        <w:rPr>
          <w:rFonts w:ascii="Arial" w:hAnsi="Arial" w:cs="Arial"/>
          <w:w w:val="105"/>
          <w:sz w:val="21"/>
          <w:szCs w:val="21"/>
        </w:rPr>
        <w:tab/>
        <w:t>4</w:t>
      </w:r>
    </w:p>
    <w:p w:rsidR="00000000" w:rsidRDefault="00254ED0">
      <w:pPr>
        <w:pStyle w:val="ListParagraph"/>
        <w:numPr>
          <w:ilvl w:val="0"/>
          <w:numId w:val="17"/>
        </w:numPr>
        <w:tabs>
          <w:tab w:val="left" w:pos="375"/>
          <w:tab w:val="right" w:leader="dot" w:pos="10905"/>
        </w:tabs>
        <w:kinsoku w:val="0"/>
        <w:overflowPunct w:val="0"/>
        <w:spacing w:before="8"/>
        <w:ind w:left="374" w:hanging="257"/>
        <w:rPr>
          <w:rFonts w:ascii="Arial" w:hAnsi="Arial" w:cs="Arial"/>
          <w:sz w:val="21"/>
          <w:szCs w:val="21"/>
        </w:rPr>
      </w:pPr>
      <w:r>
        <w:rPr>
          <w:rFonts w:ascii="Arial" w:hAnsi="Arial" w:cs="Arial"/>
          <w:w w:val="105"/>
          <w:sz w:val="21"/>
          <w:szCs w:val="21"/>
        </w:rPr>
        <w:t>Amendments</w:t>
      </w:r>
      <w:r>
        <w:rPr>
          <w:rFonts w:ascii="Arial" w:hAnsi="Arial" w:cs="Arial"/>
          <w:w w:val="105"/>
          <w:sz w:val="21"/>
          <w:szCs w:val="21"/>
        </w:rPr>
        <w:tab/>
        <w:t>6</w:t>
      </w:r>
    </w:p>
    <w:p w:rsidR="00000000" w:rsidRDefault="00254ED0">
      <w:pPr>
        <w:pStyle w:val="ListParagraph"/>
        <w:numPr>
          <w:ilvl w:val="0"/>
          <w:numId w:val="17"/>
        </w:numPr>
        <w:tabs>
          <w:tab w:val="left" w:pos="412"/>
          <w:tab w:val="right" w:leader="dot" w:pos="10905"/>
        </w:tabs>
        <w:kinsoku w:val="0"/>
        <w:overflowPunct w:val="0"/>
        <w:spacing w:before="13"/>
        <w:ind w:left="411" w:hanging="294"/>
        <w:rPr>
          <w:rFonts w:ascii="Arial" w:hAnsi="Arial" w:cs="Arial"/>
          <w:sz w:val="21"/>
          <w:szCs w:val="21"/>
        </w:rPr>
      </w:pPr>
      <w:r>
        <w:rPr>
          <w:rFonts w:ascii="Arial" w:hAnsi="Arial" w:cs="Arial"/>
          <w:w w:val="105"/>
          <w:sz w:val="21"/>
          <w:szCs w:val="21"/>
        </w:rPr>
        <w:t>Selection of</w:t>
      </w:r>
      <w:r>
        <w:rPr>
          <w:rFonts w:ascii="Arial" w:hAnsi="Arial" w:cs="Arial"/>
          <w:spacing w:val="2"/>
          <w:w w:val="105"/>
          <w:sz w:val="21"/>
          <w:szCs w:val="21"/>
        </w:rPr>
        <w:t xml:space="preserve"> </w:t>
      </w:r>
      <w:r>
        <w:rPr>
          <w:rFonts w:ascii="Arial" w:hAnsi="Arial" w:cs="Arial"/>
          <w:w w:val="105"/>
          <w:sz w:val="21"/>
          <w:szCs w:val="21"/>
        </w:rPr>
        <w:t>cycle</w:t>
      </w:r>
      <w:r>
        <w:rPr>
          <w:rFonts w:ascii="Arial" w:hAnsi="Arial" w:cs="Arial"/>
          <w:spacing w:val="1"/>
          <w:w w:val="105"/>
          <w:sz w:val="21"/>
          <w:szCs w:val="21"/>
        </w:rPr>
        <w:t xml:space="preserve"> </w:t>
      </w:r>
      <w:r>
        <w:rPr>
          <w:rFonts w:ascii="Arial" w:hAnsi="Arial" w:cs="Arial"/>
          <w:w w:val="105"/>
          <w:sz w:val="21"/>
          <w:szCs w:val="21"/>
        </w:rPr>
        <w:t>menu</w:t>
      </w:r>
      <w:r>
        <w:rPr>
          <w:rFonts w:ascii="Arial" w:hAnsi="Arial" w:cs="Arial"/>
          <w:w w:val="105"/>
          <w:sz w:val="21"/>
          <w:szCs w:val="21"/>
        </w:rPr>
        <w:tab/>
        <w:t>6</w:t>
      </w:r>
    </w:p>
    <w:p w:rsidR="00000000" w:rsidRDefault="00254ED0">
      <w:pPr>
        <w:pStyle w:val="ListParagraph"/>
        <w:numPr>
          <w:ilvl w:val="0"/>
          <w:numId w:val="17"/>
        </w:numPr>
        <w:tabs>
          <w:tab w:val="left" w:pos="399"/>
          <w:tab w:val="right" w:leader="dot" w:pos="10904"/>
        </w:tabs>
        <w:kinsoku w:val="0"/>
        <w:overflowPunct w:val="0"/>
        <w:spacing w:before="13"/>
        <w:ind w:left="398" w:hanging="281"/>
        <w:rPr>
          <w:rFonts w:ascii="Arial" w:hAnsi="Arial" w:cs="Arial"/>
          <w:sz w:val="21"/>
          <w:szCs w:val="21"/>
        </w:rPr>
      </w:pPr>
      <w:r>
        <w:rPr>
          <w:rFonts w:ascii="Arial" w:hAnsi="Arial" w:cs="Arial"/>
          <w:w w:val="105"/>
          <w:sz w:val="21"/>
          <w:szCs w:val="21"/>
        </w:rPr>
        <w:t>Special conditions and</w:t>
      </w:r>
      <w:r>
        <w:rPr>
          <w:rFonts w:ascii="Arial" w:hAnsi="Arial" w:cs="Arial"/>
          <w:spacing w:val="1"/>
          <w:w w:val="105"/>
          <w:sz w:val="21"/>
          <w:szCs w:val="21"/>
        </w:rPr>
        <w:t xml:space="preserve"> </w:t>
      </w:r>
      <w:r>
        <w:rPr>
          <w:rFonts w:ascii="Arial" w:hAnsi="Arial" w:cs="Arial"/>
          <w:w w:val="105"/>
          <w:sz w:val="21"/>
          <w:szCs w:val="21"/>
        </w:rPr>
        <w:t>specifications</w:t>
      </w:r>
      <w:r>
        <w:rPr>
          <w:rFonts w:ascii="Arial" w:hAnsi="Arial" w:cs="Arial"/>
          <w:w w:val="105"/>
          <w:sz w:val="21"/>
          <w:szCs w:val="21"/>
        </w:rPr>
        <w:tab/>
        <w:t>7</w:t>
      </w:r>
    </w:p>
    <w:p w:rsidR="00000000" w:rsidRDefault="00254ED0">
      <w:pPr>
        <w:pStyle w:val="ListParagraph"/>
        <w:numPr>
          <w:ilvl w:val="0"/>
          <w:numId w:val="17"/>
        </w:numPr>
        <w:tabs>
          <w:tab w:val="left" w:pos="301"/>
          <w:tab w:val="right" w:leader="dot" w:pos="10904"/>
        </w:tabs>
        <w:kinsoku w:val="0"/>
        <w:overflowPunct w:val="0"/>
        <w:spacing w:before="13"/>
        <w:ind w:left="300" w:hanging="184"/>
        <w:rPr>
          <w:rFonts w:ascii="Arial" w:hAnsi="Arial" w:cs="Arial"/>
          <w:sz w:val="21"/>
          <w:szCs w:val="21"/>
        </w:rPr>
      </w:pPr>
      <w:r>
        <w:rPr>
          <w:rFonts w:ascii="Arial" w:hAnsi="Arial" w:cs="Arial"/>
          <w:w w:val="105"/>
          <w:sz w:val="21"/>
          <w:szCs w:val="21"/>
        </w:rPr>
        <w:t>Emergency Requirement:</w:t>
      </w:r>
      <w:r>
        <w:rPr>
          <w:rFonts w:ascii="Arial" w:hAnsi="Arial" w:cs="Arial"/>
          <w:w w:val="105"/>
          <w:sz w:val="21"/>
          <w:szCs w:val="21"/>
        </w:rPr>
        <w:tab/>
        <w:t>7</w:t>
      </w:r>
    </w:p>
    <w:p w:rsidR="00000000" w:rsidRDefault="00254ED0">
      <w:pPr>
        <w:pStyle w:val="ListParagraph"/>
        <w:numPr>
          <w:ilvl w:val="0"/>
          <w:numId w:val="17"/>
        </w:numPr>
        <w:tabs>
          <w:tab w:val="left" w:pos="349"/>
          <w:tab w:val="right" w:leader="dot" w:pos="10903"/>
        </w:tabs>
        <w:kinsoku w:val="0"/>
        <w:overflowPunct w:val="0"/>
        <w:spacing w:before="8"/>
        <w:ind w:left="348" w:hanging="232"/>
        <w:rPr>
          <w:rFonts w:ascii="Arial" w:hAnsi="Arial" w:cs="Arial"/>
          <w:sz w:val="21"/>
          <w:szCs w:val="21"/>
        </w:rPr>
      </w:pPr>
      <w:r>
        <w:rPr>
          <w:rFonts w:ascii="Arial" w:hAnsi="Arial" w:cs="Arial"/>
          <w:w w:val="105"/>
          <w:sz w:val="21"/>
          <w:szCs w:val="21"/>
        </w:rPr>
        <w:t>Cancellation</w:t>
      </w:r>
      <w:r>
        <w:rPr>
          <w:rFonts w:ascii="Arial" w:hAnsi="Arial" w:cs="Arial"/>
          <w:spacing w:val="1"/>
          <w:w w:val="105"/>
          <w:sz w:val="21"/>
          <w:szCs w:val="21"/>
        </w:rPr>
        <w:t xml:space="preserve"> </w:t>
      </w:r>
      <w:r>
        <w:rPr>
          <w:rFonts w:ascii="Arial" w:hAnsi="Arial" w:cs="Arial"/>
          <w:w w:val="105"/>
          <w:sz w:val="21"/>
          <w:szCs w:val="21"/>
        </w:rPr>
        <w:t>Clause</w:t>
      </w:r>
      <w:r>
        <w:rPr>
          <w:rFonts w:ascii="Arial" w:hAnsi="Arial" w:cs="Arial"/>
          <w:w w:val="105"/>
          <w:sz w:val="21"/>
          <w:szCs w:val="21"/>
        </w:rPr>
        <w:tab/>
        <w:t>7</w:t>
      </w:r>
    </w:p>
    <w:p w:rsidR="00000000" w:rsidRDefault="00254ED0">
      <w:pPr>
        <w:pStyle w:val="ListParagraph"/>
        <w:numPr>
          <w:ilvl w:val="0"/>
          <w:numId w:val="17"/>
        </w:numPr>
        <w:tabs>
          <w:tab w:val="left" w:pos="386"/>
          <w:tab w:val="right" w:leader="dot" w:pos="10903"/>
        </w:tabs>
        <w:kinsoku w:val="0"/>
        <w:overflowPunct w:val="0"/>
        <w:spacing w:before="13"/>
        <w:ind w:left="385" w:hanging="269"/>
        <w:rPr>
          <w:rFonts w:ascii="Arial" w:hAnsi="Arial" w:cs="Arial"/>
          <w:sz w:val="21"/>
          <w:szCs w:val="21"/>
        </w:rPr>
      </w:pPr>
      <w:r>
        <w:rPr>
          <w:rFonts w:ascii="Arial" w:hAnsi="Arial" w:cs="Arial"/>
          <w:w w:val="105"/>
          <w:sz w:val="21"/>
          <w:szCs w:val="21"/>
        </w:rPr>
        <w:t>Business and</w:t>
      </w:r>
      <w:r>
        <w:rPr>
          <w:rFonts w:ascii="Arial" w:hAnsi="Arial" w:cs="Arial"/>
          <w:spacing w:val="2"/>
          <w:w w:val="105"/>
          <w:sz w:val="21"/>
          <w:szCs w:val="21"/>
        </w:rPr>
        <w:t xml:space="preserve"> </w:t>
      </w:r>
      <w:r>
        <w:rPr>
          <w:rFonts w:ascii="Arial" w:hAnsi="Arial" w:cs="Arial"/>
          <w:w w:val="105"/>
          <w:sz w:val="21"/>
          <w:szCs w:val="21"/>
        </w:rPr>
        <w:t>Professional</w:t>
      </w:r>
      <w:r>
        <w:rPr>
          <w:rFonts w:ascii="Arial" w:hAnsi="Arial" w:cs="Arial"/>
          <w:spacing w:val="-1"/>
          <w:w w:val="105"/>
          <w:sz w:val="21"/>
          <w:szCs w:val="21"/>
        </w:rPr>
        <w:t xml:space="preserve"> </w:t>
      </w:r>
      <w:r>
        <w:rPr>
          <w:rFonts w:ascii="Arial" w:hAnsi="Arial" w:cs="Arial"/>
          <w:w w:val="105"/>
          <w:sz w:val="21"/>
          <w:szCs w:val="21"/>
        </w:rPr>
        <w:t>Qualifications</w:t>
      </w:r>
      <w:r>
        <w:rPr>
          <w:rFonts w:ascii="Arial" w:hAnsi="Arial" w:cs="Arial"/>
          <w:w w:val="105"/>
          <w:sz w:val="21"/>
          <w:szCs w:val="21"/>
        </w:rPr>
        <w:tab/>
        <w:t>9</w:t>
      </w:r>
    </w:p>
    <w:p w:rsidR="00000000" w:rsidRDefault="00254ED0">
      <w:pPr>
        <w:pStyle w:val="ListParagraph"/>
        <w:numPr>
          <w:ilvl w:val="0"/>
          <w:numId w:val="17"/>
        </w:numPr>
        <w:tabs>
          <w:tab w:val="left" w:pos="361"/>
          <w:tab w:val="right" w:leader="dot" w:pos="10903"/>
        </w:tabs>
        <w:kinsoku w:val="0"/>
        <w:overflowPunct w:val="0"/>
        <w:spacing w:before="13"/>
        <w:ind w:left="360" w:hanging="245"/>
        <w:rPr>
          <w:rFonts w:ascii="Arial" w:hAnsi="Arial" w:cs="Arial"/>
          <w:sz w:val="21"/>
          <w:szCs w:val="21"/>
        </w:rPr>
      </w:pPr>
      <w:r>
        <w:rPr>
          <w:rFonts w:ascii="Arial" w:hAnsi="Arial" w:cs="Arial"/>
          <w:w w:val="105"/>
          <w:sz w:val="21"/>
          <w:szCs w:val="21"/>
        </w:rPr>
        <w:t>Independent Capacity</w:t>
      </w:r>
      <w:r>
        <w:rPr>
          <w:rFonts w:ascii="Arial" w:hAnsi="Arial" w:cs="Arial"/>
          <w:spacing w:val="1"/>
          <w:w w:val="105"/>
          <w:sz w:val="21"/>
          <w:szCs w:val="21"/>
        </w:rPr>
        <w:t xml:space="preserve"> </w:t>
      </w:r>
      <w:r>
        <w:rPr>
          <w:rFonts w:ascii="Arial" w:hAnsi="Arial" w:cs="Arial"/>
          <w:w w:val="105"/>
          <w:sz w:val="21"/>
          <w:szCs w:val="21"/>
        </w:rPr>
        <w:t>of Parties</w:t>
      </w:r>
      <w:r>
        <w:rPr>
          <w:rFonts w:ascii="Arial" w:hAnsi="Arial" w:cs="Arial"/>
          <w:w w:val="105"/>
          <w:sz w:val="21"/>
          <w:szCs w:val="21"/>
        </w:rPr>
        <w:tab/>
        <w:t>9</w:t>
      </w:r>
    </w:p>
    <w:p w:rsidR="00000000" w:rsidRDefault="00254ED0">
      <w:pPr>
        <w:pStyle w:val="ListParagraph"/>
        <w:numPr>
          <w:ilvl w:val="0"/>
          <w:numId w:val="17"/>
        </w:numPr>
        <w:tabs>
          <w:tab w:val="left" w:pos="422"/>
          <w:tab w:val="right" w:leader="dot" w:pos="10905"/>
        </w:tabs>
        <w:kinsoku w:val="0"/>
        <w:overflowPunct w:val="0"/>
        <w:spacing w:before="8"/>
        <w:ind w:left="421" w:hanging="306"/>
        <w:rPr>
          <w:rFonts w:ascii="Arial" w:hAnsi="Arial" w:cs="Arial"/>
          <w:sz w:val="21"/>
          <w:szCs w:val="21"/>
        </w:rPr>
      </w:pPr>
      <w:r>
        <w:rPr>
          <w:rFonts w:ascii="Arial" w:hAnsi="Arial" w:cs="Arial"/>
          <w:w w:val="105"/>
          <w:sz w:val="21"/>
          <w:szCs w:val="21"/>
        </w:rPr>
        <w:t>Conflict of Interest</w:t>
      </w:r>
      <w:r>
        <w:rPr>
          <w:rFonts w:ascii="Arial" w:hAnsi="Arial" w:cs="Arial"/>
          <w:w w:val="105"/>
          <w:sz w:val="21"/>
          <w:szCs w:val="21"/>
        </w:rPr>
        <w:tab/>
        <w:t>10</w:t>
      </w:r>
    </w:p>
    <w:p w:rsidR="00000000" w:rsidRDefault="00254ED0">
      <w:pPr>
        <w:pStyle w:val="ListParagraph"/>
        <w:numPr>
          <w:ilvl w:val="0"/>
          <w:numId w:val="17"/>
        </w:numPr>
        <w:tabs>
          <w:tab w:val="left" w:pos="397"/>
          <w:tab w:val="right" w:leader="dot" w:pos="10904"/>
        </w:tabs>
        <w:kinsoku w:val="0"/>
        <w:overflowPunct w:val="0"/>
        <w:spacing w:before="13"/>
        <w:ind w:left="396" w:hanging="281"/>
        <w:rPr>
          <w:rFonts w:ascii="Arial" w:hAnsi="Arial" w:cs="Arial"/>
          <w:sz w:val="21"/>
          <w:szCs w:val="21"/>
        </w:rPr>
      </w:pPr>
      <w:r>
        <w:rPr>
          <w:rFonts w:ascii="Arial" w:hAnsi="Arial" w:cs="Arial"/>
          <w:w w:val="105"/>
          <w:sz w:val="21"/>
          <w:szCs w:val="21"/>
        </w:rPr>
        <w:t>Void</w:t>
      </w:r>
      <w:r>
        <w:rPr>
          <w:rFonts w:ascii="Arial" w:hAnsi="Arial" w:cs="Arial"/>
          <w:spacing w:val="1"/>
          <w:w w:val="105"/>
          <w:sz w:val="21"/>
          <w:szCs w:val="21"/>
        </w:rPr>
        <w:t xml:space="preserve"> </w:t>
      </w:r>
      <w:r>
        <w:rPr>
          <w:rFonts w:ascii="Arial" w:hAnsi="Arial" w:cs="Arial"/>
          <w:w w:val="105"/>
          <w:sz w:val="21"/>
          <w:szCs w:val="21"/>
        </w:rPr>
        <w:t>if Disqualified</w:t>
      </w:r>
      <w:r>
        <w:rPr>
          <w:rFonts w:ascii="Arial" w:hAnsi="Arial" w:cs="Arial"/>
          <w:w w:val="105"/>
          <w:sz w:val="21"/>
          <w:szCs w:val="21"/>
        </w:rPr>
        <w:tab/>
        <w:t>10</w:t>
      </w:r>
    </w:p>
    <w:p w:rsidR="00000000" w:rsidRDefault="00254ED0">
      <w:pPr>
        <w:pStyle w:val="ListParagraph"/>
        <w:numPr>
          <w:ilvl w:val="0"/>
          <w:numId w:val="17"/>
        </w:numPr>
        <w:tabs>
          <w:tab w:val="left" w:pos="409"/>
          <w:tab w:val="right" w:leader="dot" w:pos="10904"/>
        </w:tabs>
        <w:kinsoku w:val="0"/>
        <w:overflowPunct w:val="0"/>
        <w:spacing w:before="13"/>
        <w:ind w:left="408" w:hanging="293"/>
        <w:rPr>
          <w:rFonts w:ascii="Arial" w:hAnsi="Arial" w:cs="Arial"/>
          <w:sz w:val="21"/>
          <w:szCs w:val="21"/>
        </w:rPr>
      </w:pPr>
      <w:r>
        <w:rPr>
          <w:rFonts w:ascii="Arial" w:hAnsi="Arial" w:cs="Arial"/>
          <w:w w:val="105"/>
          <w:sz w:val="21"/>
          <w:szCs w:val="21"/>
        </w:rPr>
        <w:t>Enforceability</w:t>
      </w:r>
      <w:r>
        <w:rPr>
          <w:rFonts w:ascii="Arial" w:hAnsi="Arial" w:cs="Arial"/>
          <w:w w:val="105"/>
          <w:sz w:val="21"/>
          <w:szCs w:val="21"/>
        </w:rPr>
        <w:tab/>
        <w:t>10</w:t>
      </w:r>
    </w:p>
    <w:p w:rsidR="00000000" w:rsidRDefault="00254ED0">
      <w:pPr>
        <w:pStyle w:val="ListParagraph"/>
        <w:numPr>
          <w:ilvl w:val="0"/>
          <w:numId w:val="17"/>
        </w:numPr>
        <w:tabs>
          <w:tab w:val="left" w:pos="384"/>
          <w:tab w:val="right" w:leader="dot" w:pos="10904"/>
        </w:tabs>
        <w:kinsoku w:val="0"/>
        <w:overflowPunct w:val="0"/>
        <w:spacing w:before="8"/>
        <w:ind w:left="383" w:hanging="269"/>
        <w:rPr>
          <w:rFonts w:ascii="Arial" w:hAnsi="Arial" w:cs="Arial"/>
          <w:sz w:val="21"/>
          <w:szCs w:val="21"/>
        </w:rPr>
      </w:pPr>
      <w:r>
        <w:rPr>
          <w:rFonts w:ascii="Arial" w:hAnsi="Arial" w:cs="Arial"/>
          <w:w w:val="105"/>
          <w:sz w:val="21"/>
          <w:szCs w:val="21"/>
        </w:rPr>
        <w:t>Default</w:t>
      </w:r>
      <w:r>
        <w:rPr>
          <w:rFonts w:ascii="Arial" w:hAnsi="Arial" w:cs="Arial"/>
          <w:w w:val="105"/>
          <w:sz w:val="21"/>
          <w:szCs w:val="21"/>
        </w:rPr>
        <w:tab/>
        <w:t>11</w:t>
      </w:r>
    </w:p>
    <w:p w:rsidR="00000000" w:rsidRDefault="00254ED0">
      <w:pPr>
        <w:pStyle w:val="ListParagraph"/>
        <w:numPr>
          <w:ilvl w:val="0"/>
          <w:numId w:val="17"/>
        </w:numPr>
        <w:tabs>
          <w:tab w:val="left" w:pos="409"/>
          <w:tab w:val="right" w:leader="dot" w:pos="10904"/>
        </w:tabs>
        <w:kinsoku w:val="0"/>
        <w:overflowPunct w:val="0"/>
        <w:spacing w:before="13"/>
        <w:ind w:left="408" w:hanging="294"/>
        <w:rPr>
          <w:rFonts w:ascii="Arial" w:hAnsi="Arial" w:cs="Arial"/>
          <w:sz w:val="21"/>
          <w:szCs w:val="21"/>
        </w:rPr>
      </w:pPr>
      <w:r>
        <w:rPr>
          <w:rFonts w:ascii="Arial" w:hAnsi="Arial" w:cs="Arial"/>
          <w:w w:val="105"/>
          <w:sz w:val="21"/>
          <w:szCs w:val="21"/>
        </w:rPr>
        <w:t>Energy Policy and Conservation Act</w:t>
      </w:r>
      <w:r>
        <w:rPr>
          <w:rFonts w:ascii="Arial" w:hAnsi="Arial" w:cs="Arial"/>
          <w:spacing w:val="5"/>
          <w:w w:val="105"/>
          <w:sz w:val="21"/>
          <w:szCs w:val="21"/>
        </w:rPr>
        <w:t xml:space="preserve"> </w:t>
      </w:r>
      <w:r>
        <w:rPr>
          <w:rFonts w:ascii="Arial" w:hAnsi="Arial" w:cs="Arial"/>
          <w:w w:val="105"/>
          <w:sz w:val="21"/>
          <w:szCs w:val="21"/>
        </w:rPr>
        <w:t>(P.L. 94-163)</w:t>
      </w:r>
      <w:r>
        <w:rPr>
          <w:rFonts w:ascii="Arial" w:hAnsi="Arial" w:cs="Arial"/>
          <w:w w:val="105"/>
          <w:sz w:val="21"/>
          <w:szCs w:val="21"/>
        </w:rPr>
        <w:tab/>
        <w:t>11</w:t>
      </w:r>
    </w:p>
    <w:p w:rsidR="00000000" w:rsidRDefault="00254ED0">
      <w:pPr>
        <w:pStyle w:val="ListParagraph"/>
        <w:numPr>
          <w:ilvl w:val="0"/>
          <w:numId w:val="17"/>
        </w:numPr>
        <w:tabs>
          <w:tab w:val="left" w:pos="396"/>
          <w:tab w:val="right" w:leader="dot" w:pos="10904"/>
        </w:tabs>
        <w:kinsoku w:val="0"/>
        <w:overflowPunct w:val="0"/>
        <w:spacing w:before="13"/>
        <w:ind w:left="395" w:hanging="281"/>
        <w:rPr>
          <w:rFonts w:ascii="Arial" w:hAnsi="Arial" w:cs="Arial"/>
          <w:sz w:val="21"/>
          <w:szCs w:val="21"/>
        </w:rPr>
      </w:pPr>
      <w:r>
        <w:rPr>
          <w:rFonts w:ascii="Arial" w:hAnsi="Arial" w:cs="Arial"/>
          <w:w w:val="105"/>
          <w:sz w:val="21"/>
          <w:szCs w:val="21"/>
        </w:rPr>
        <w:t>Buy American</w:t>
      </w:r>
      <w:r>
        <w:rPr>
          <w:rFonts w:ascii="Arial" w:hAnsi="Arial" w:cs="Arial"/>
          <w:spacing w:val="1"/>
          <w:w w:val="105"/>
          <w:sz w:val="21"/>
          <w:szCs w:val="21"/>
        </w:rPr>
        <w:t xml:space="preserve"> </w:t>
      </w:r>
      <w:r>
        <w:rPr>
          <w:rFonts w:ascii="Arial" w:hAnsi="Arial" w:cs="Arial"/>
          <w:w w:val="105"/>
          <w:sz w:val="21"/>
          <w:szCs w:val="21"/>
        </w:rPr>
        <w:t>Requirement</w:t>
      </w:r>
      <w:r>
        <w:rPr>
          <w:rFonts w:ascii="Arial" w:hAnsi="Arial" w:cs="Arial"/>
          <w:w w:val="105"/>
          <w:sz w:val="21"/>
          <w:szCs w:val="21"/>
        </w:rPr>
        <w:tab/>
        <w:t>11</w:t>
      </w:r>
    </w:p>
    <w:p w:rsidR="00000000" w:rsidRDefault="00254ED0">
      <w:pPr>
        <w:pStyle w:val="ListParagraph"/>
        <w:numPr>
          <w:ilvl w:val="0"/>
          <w:numId w:val="17"/>
        </w:numPr>
        <w:tabs>
          <w:tab w:val="left" w:pos="384"/>
          <w:tab w:val="right" w:leader="dot" w:pos="10904"/>
        </w:tabs>
        <w:kinsoku w:val="0"/>
        <w:overflowPunct w:val="0"/>
        <w:spacing w:before="13"/>
        <w:ind w:left="383" w:hanging="269"/>
        <w:rPr>
          <w:rFonts w:ascii="Arial" w:hAnsi="Arial" w:cs="Arial"/>
          <w:sz w:val="21"/>
          <w:szCs w:val="21"/>
        </w:rPr>
      </w:pPr>
      <w:r>
        <w:rPr>
          <w:rFonts w:ascii="Arial" w:hAnsi="Arial" w:cs="Arial"/>
          <w:w w:val="105"/>
          <w:sz w:val="21"/>
          <w:szCs w:val="21"/>
        </w:rPr>
        <w:t>Minority Participation</w:t>
      </w:r>
      <w:r>
        <w:rPr>
          <w:rFonts w:ascii="Arial" w:hAnsi="Arial" w:cs="Arial"/>
          <w:w w:val="105"/>
          <w:sz w:val="21"/>
          <w:szCs w:val="21"/>
        </w:rPr>
        <w:tab/>
        <w:t>11</w:t>
      </w:r>
    </w:p>
    <w:p w:rsidR="00000000" w:rsidRDefault="00254ED0">
      <w:pPr>
        <w:pStyle w:val="ListParagraph"/>
        <w:numPr>
          <w:ilvl w:val="0"/>
          <w:numId w:val="17"/>
        </w:numPr>
        <w:tabs>
          <w:tab w:val="left" w:pos="371"/>
          <w:tab w:val="right" w:leader="dot" w:pos="10903"/>
        </w:tabs>
        <w:kinsoku w:val="0"/>
        <w:overflowPunct w:val="0"/>
        <w:spacing w:before="8"/>
        <w:ind w:left="370" w:hanging="256"/>
        <w:rPr>
          <w:rFonts w:ascii="Arial" w:hAnsi="Arial" w:cs="Arial"/>
          <w:sz w:val="21"/>
          <w:szCs w:val="21"/>
        </w:rPr>
      </w:pPr>
      <w:r>
        <w:rPr>
          <w:rFonts w:ascii="Arial" w:hAnsi="Arial" w:cs="Arial"/>
          <w:w w:val="105"/>
          <w:sz w:val="21"/>
          <w:szCs w:val="21"/>
        </w:rPr>
        <w:t>Equal</w:t>
      </w:r>
      <w:r>
        <w:rPr>
          <w:rFonts w:ascii="Arial" w:hAnsi="Arial" w:cs="Arial"/>
          <w:spacing w:val="-1"/>
          <w:w w:val="105"/>
          <w:sz w:val="21"/>
          <w:szCs w:val="21"/>
        </w:rPr>
        <w:t xml:space="preserve"> </w:t>
      </w:r>
      <w:r>
        <w:rPr>
          <w:rFonts w:ascii="Arial" w:hAnsi="Arial" w:cs="Arial"/>
          <w:w w:val="105"/>
          <w:sz w:val="21"/>
          <w:szCs w:val="21"/>
        </w:rPr>
        <w:t>Employment Opportunity</w:t>
      </w:r>
      <w:r>
        <w:rPr>
          <w:rFonts w:ascii="Arial" w:hAnsi="Arial" w:cs="Arial"/>
          <w:w w:val="105"/>
          <w:sz w:val="21"/>
          <w:szCs w:val="21"/>
        </w:rPr>
        <w:tab/>
        <w:t>12</w:t>
      </w:r>
    </w:p>
    <w:p w:rsidR="00000000" w:rsidRDefault="00254ED0">
      <w:pPr>
        <w:pStyle w:val="ListParagraph"/>
        <w:numPr>
          <w:ilvl w:val="0"/>
          <w:numId w:val="17"/>
        </w:numPr>
        <w:tabs>
          <w:tab w:val="left" w:pos="396"/>
          <w:tab w:val="right" w:leader="dot" w:pos="10903"/>
        </w:tabs>
        <w:kinsoku w:val="0"/>
        <w:overflowPunct w:val="0"/>
        <w:spacing w:before="13"/>
        <w:ind w:left="395" w:hanging="282"/>
        <w:rPr>
          <w:rFonts w:ascii="Arial" w:hAnsi="Arial" w:cs="Arial"/>
          <w:sz w:val="21"/>
          <w:szCs w:val="21"/>
        </w:rPr>
      </w:pPr>
      <w:r>
        <w:rPr>
          <w:rFonts w:ascii="Arial" w:hAnsi="Arial" w:cs="Arial"/>
          <w:w w:val="105"/>
          <w:sz w:val="21"/>
          <w:szCs w:val="21"/>
        </w:rPr>
        <w:t>Execution</w:t>
      </w:r>
      <w:r>
        <w:rPr>
          <w:rFonts w:ascii="Arial" w:hAnsi="Arial" w:cs="Arial"/>
          <w:spacing w:val="1"/>
          <w:w w:val="105"/>
          <w:sz w:val="21"/>
          <w:szCs w:val="21"/>
        </w:rPr>
        <w:t xml:space="preserve"> </w:t>
      </w:r>
      <w:r>
        <w:rPr>
          <w:rFonts w:ascii="Arial" w:hAnsi="Arial" w:cs="Arial"/>
          <w:w w:val="105"/>
          <w:sz w:val="21"/>
          <w:szCs w:val="21"/>
        </w:rPr>
        <w:t>of Contract</w:t>
      </w:r>
      <w:r>
        <w:rPr>
          <w:rFonts w:ascii="Arial" w:hAnsi="Arial" w:cs="Arial"/>
          <w:w w:val="105"/>
          <w:sz w:val="21"/>
          <w:szCs w:val="21"/>
        </w:rPr>
        <w:tab/>
        <w:t>12</w:t>
      </w:r>
    </w:p>
    <w:p w:rsidR="00000000" w:rsidRDefault="00254ED0">
      <w:pPr>
        <w:pStyle w:val="ListParagraph"/>
        <w:numPr>
          <w:ilvl w:val="0"/>
          <w:numId w:val="17"/>
        </w:numPr>
        <w:tabs>
          <w:tab w:val="left" w:pos="384"/>
          <w:tab w:val="right" w:leader="dot" w:pos="10903"/>
        </w:tabs>
        <w:kinsoku w:val="0"/>
        <w:overflowPunct w:val="0"/>
        <w:spacing w:before="13"/>
        <w:ind w:left="383"/>
        <w:rPr>
          <w:rFonts w:ascii="Arial" w:hAnsi="Arial" w:cs="Arial"/>
          <w:sz w:val="21"/>
          <w:szCs w:val="21"/>
        </w:rPr>
      </w:pPr>
      <w:r>
        <w:rPr>
          <w:rFonts w:ascii="Arial" w:hAnsi="Arial" w:cs="Arial"/>
          <w:w w:val="105"/>
          <w:sz w:val="21"/>
          <w:szCs w:val="21"/>
        </w:rPr>
        <w:t>Cost of</w:t>
      </w:r>
      <w:r>
        <w:rPr>
          <w:rFonts w:ascii="Arial" w:hAnsi="Arial" w:cs="Arial"/>
          <w:spacing w:val="1"/>
          <w:w w:val="105"/>
          <w:sz w:val="21"/>
          <w:szCs w:val="21"/>
        </w:rPr>
        <w:t xml:space="preserve"> </w:t>
      </w:r>
      <w:r>
        <w:rPr>
          <w:rFonts w:ascii="Arial" w:hAnsi="Arial" w:cs="Arial"/>
          <w:w w:val="105"/>
          <w:sz w:val="21"/>
          <w:szCs w:val="21"/>
        </w:rPr>
        <w:t>Contract Preparation</w:t>
      </w:r>
      <w:r>
        <w:rPr>
          <w:rFonts w:ascii="Arial" w:hAnsi="Arial" w:cs="Arial"/>
          <w:w w:val="105"/>
          <w:sz w:val="21"/>
          <w:szCs w:val="21"/>
        </w:rPr>
        <w:tab/>
        <w:t>12</w:t>
      </w:r>
    </w:p>
    <w:p w:rsidR="00000000" w:rsidRDefault="00254ED0">
      <w:pPr>
        <w:pStyle w:val="ListParagraph"/>
        <w:numPr>
          <w:ilvl w:val="0"/>
          <w:numId w:val="17"/>
        </w:numPr>
        <w:tabs>
          <w:tab w:val="left" w:pos="444"/>
          <w:tab w:val="right" w:leader="dot" w:pos="10903"/>
        </w:tabs>
        <w:kinsoku w:val="0"/>
        <w:overflowPunct w:val="0"/>
        <w:spacing w:before="8"/>
        <w:ind w:left="443" w:hanging="330"/>
        <w:rPr>
          <w:rFonts w:ascii="Arial" w:hAnsi="Arial" w:cs="Arial"/>
          <w:sz w:val="21"/>
          <w:szCs w:val="21"/>
        </w:rPr>
      </w:pPr>
      <w:r>
        <w:rPr>
          <w:rFonts w:ascii="Arial" w:hAnsi="Arial" w:cs="Arial"/>
          <w:w w:val="105"/>
          <w:sz w:val="21"/>
          <w:szCs w:val="21"/>
        </w:rPr>
        <w:t>Certificate of Independent</w:t>
      </w:r>
      <w:r>
        <w:rPr>
          <w:rFonts w:ascii="Arial" w:hAnsi="Arial" w:cs="Arial"/>
          <w:spacing w:val="3"/>
          <w:w w:val="105"/>
          <w:sz w:val="21"/>
          <w:szCs w:val="21"/>
        </w:rPr>
        <w:t xml:space="preserve"> </w:t>
      </w:r>
      <w:r>
        <w:rPr>
          <w:rFonts w:ascii="Arial" w:hAnsi="Arial" w:cs="Arial"/>
          <w:w w:val="105"/>
          <w:sz w:val="21"/>
          <w:szCs w:val="21"/>
        </w:rPr>
        <w:t>Price</w:t>
      </w:r>
      <w:r>
        <w:rPr>
          <w:rFonts w:ascii="Arial" w:hAnsi="Arial" w:cs="Arial"/>
          <w:spacing w:val="1"/>
          <w:w w:val="105"/>
          <w:sz w:val="21"/>
          <w:szCs w:val="21"/>
        </w:rPr>
        <w:t xml:space="preserve"> </w:t>
      </w:r>
      <w:r>
        <w:rPr>
          <w:rFonts w:ascii="Arial" w:hAnsi="Arial" w:cs="Arial"/>
          <w:w w:val="105"/>
          <w:sz w:val="21"/>
          <w:szCs w:val="21"/>
        </w:rPr>
        <w:t>Determination</w:t>
      </w:r>
      <w:r>
        <w:rPr>
          <w:rFonts w:ascii="Arial" w:hAnsi="Arial" w:cs="Arial"/>
          <w:w w:val="105"/>
          <w:sz w:val="21"/>
          <w:szCs w:val="21"/>
        </w:rPr>
        <w:tab/>
        <w:t>12</w:t>
      </w:r>
    </w:p>
    <w:p w:rsidR="00000000" w:rsidRDefault="00254ED0">
      <w:pPr>
        <w:pStyle w:val="ListParagraph"/>
        <w:numPr>
          <w:ilvl w:val="0"/>
          <w:numId w:val="17"/>
        </w:numPr>
        <w:tabs>
          <w:tab w:val="left" w:pos="383"/>
          <w:tab w:val="right" w:leader="dot" w:pos="10903"/>
        </w:tabs>
        <w:kinsoku w:val="0"/>
        <w:overflowPunct w:val="0"/>
        <w:spacing w:before="13"/>
        <w:ind w:left="382" w:hanging="269"/>
        <w:rPr>
          <w:rFonts w:ascii="Arial" w:hAnsi="Arial" w:cs="Arial"/>
          <w:sz w:val="21"/>
          <w:szCs w:val="21"/>
        </w:rPr>
      </w:pPr>
      <w:r>
        <w:rPr>
          <w:rFonts w:ascii="Arial" w:hAnsi="Arial" w:cs="Arial"/>
          <w:w w:val="105"/>
          <w:sz w:val="21"/>
          <w:szCs w:val="21"/>
        </w:rPr>
        <w:t>Clean Air and Federal Water Pollution</w:t>
      </w:r>
      <w:r>
        <w:rPr>
          <w:rFonts w:ascii="Arial" w:hAnsi="Arial" w:cs="Arial"/>
          <w:spacing w:val="6"/>
          <w:w w:val="105"/>
          <w:sz w:val="21"/>
          <w:szCs w:val="21"/>
        </w:rPr>
        <w:t xml:space="preserve"> </w:t>
      </w:r>
      <w:r>
        <w:rPr>
          <w:rFonts w:ascii="Arial" w:hAnsi="Arial" w:cs="Arial"/>
          <w:w w:val="105"/>
          <w:sz w:val="21"/>
          <w:szCs w:val="21"/>
        </w:rPr>
        <w:t>Control</w:t>
      </w:r>
      <w:r>
        <w:rPr>
          <w:rFonts w:ascii="Arial" w:hAnsi="Arial" w:cs="Arial"/>
          <w:spacing w:val="-1"/>
          <w:w w:val="105"/>
          <w:sz w:val="21"/>
          <w:szCs w:val="21"/>
        </w:rPr>
        <w:t xml:space="preserve"> </w:t>
      </w:r>
      <w:r>
        <w:rPr>
          <w:rFonts w:ascii="Arial" w:hAnsi="Arial" w:cs="Arial"/>
          <w:w w:val="105"/>
          <w:sz w:val="21"/>
          <w:szCs w:val="21"/>
        </w:rPr>
        <w:t>Act</w:t>
      </w:r>
      <w:r>
        <w:rPr>
          <w:rFonts w:ascii="Arial" w:hAnsi="Arial" w:cs="Arial"/>
          <w:w w:val="105"/>
          <w:sz w:val="21"/>
          <w:szCs w:val="21"/>
        </w:rPr>
        <w:tab/>
        <w:t>12</w:t>
      </w:r>
    </w:p>
    <w:p w:rsidR="00000000" w:rsidRDefault="00254ED0">
      <w:pPr>
        <w:pStyle w:val="ListParagraph"/>
        <w:numPr>
          <w:ilvl w:val="0"/>
          <w:numId w:val="17"/>
        </w:numPr>
        <w:tabs>
          <w:tab w:val="left" w:pos="383"/>
          <w:tab w:val="right" w:leader="dot" w:pos="10903"/>
        </w:tabs>
        <w:kinsoku w:val="0"/>
        <w:overflowPunct w:val="0"/>
        <w:spacing w:before="13"/>
        <w:ind w:left="382" w:hanging="269"/>
        <w:rPr>
          <w:rFonts w:ascii="Arial" w:hAnsi="Arial" w:cs="Arial"/>
          <w:sz w:val="21"/>
          <w:szCs w:val="21"/>
        </w:rPr>
      </w:pPr>
      <w:r>
        <w:rPr>
          <w:rFonts w:ascii="Arial" w:hAnsi="Arial" w:cs="Arial"/>
          <w:w w:val="105"/>
          <w:sz w:val="21"/>
          <w:szCs w:val="21"/>
        </w:rPr>
        <w:t>Byrd</w:t>
      </w:r>
      <w:r>
        <w:rPr>
          <w:rFonts w:ascii="Arial" w:hAnsi="Arial" w:cs="Arial"/>
          <w:spacing w:val="1"/>
          <w:w w:val="105"/>
          <w:sz w:val="21"/>
          <w:szCs w:val="21"/>
        </w:rPr>
        <w:t xml:space="preserve"> </w:t>
      </w:r>
      <w:r>
        <w:rPr>
          <w:rFonts w:ascii="Arial" w:hAnsi="Arial" w:cs="Arial"/>
          <w:w w:val="105"/>
          <w:sz w:val="21"/>
          <w:szCs w:val="21"/>
        </w:rPr>
        <w:t>Anti-Lobbying</w:t>
      </w:r>
      <w:r>
        <w:rPr>
          <w:rFonts w:ascii="Arial" w:hAnsi="Arial" w:cs="Arial"/>
          <w:spacing w:val="1"/>
          <w:w w:val="105"/>
          <w:sz w:val="21"/>
          <w:szCs w:val="21"/>
        </w:rPr>
        <w:t xml:space="preserve"> </w:t>
      </w:r>
      <w:r>
        <w:rPr>
          <w:rFonts w:ascii="Arial" w:hAnsi="Arial" w:cs="Arial"/>
          <w:w w:val="105"/>
          <w:sz w:val="21"/>
          <w:szCs w:val="21"/>
        </w:rPr>
        <w:t>Amendment</w:t>
      </w:r>
      <w:r>
        <w:rPr>
          <w:rFonts w:ascii="Arial" w:hAnsi="Arial" w:cs="Arial"/>
          <w:w w:val="105"/>
          <w:sz w:val="21"/>
          <w:szCs w:val="21"/>
        </w:rPr>
        <w:tab/>
        <w:t>13</w:t>
      </w:r>
    </w:p>
    <w:p w:rsidR="00000000" w:rsidRDefault="00254ED0">
      <w:pPr>
        <w:pStyle w:val="Heading2"/>
        <w:numPr>
          <w:ilvl w:val="0"/>
          <w:numId w:val="18"/>
        </w:numPr>
        <w:tabs>
          <w:tab w:val="left" w:pos="384"/>
          <w:tab w:val="right" w:leader="dot" w:pos="10902"/>
        </w:tabs>
        <w:kinsoku w:val="0"/>
        <w:overflowPunct w:val="0"/>
        <w:spacing w:before="75"/>
        <w:ind w:left="383"/>
        <w:rPr>
          <w:b w:val="0"/>
          <w:bCs w:val="0"/>
        </w:rPr>
      </w:pPr>
      <w:r>
        <w:rPr>
          <w:w w:val="105"/>
        </w:rPr>
        <w:t>The Caterer</w:t>
      </w:r>
      <w:r>
        <w:rPr>
          <w:spacing w:val="2"/>
          <w:w w:val="105"/>
        </w:rPr>
        <w:t xml:space="preserve"> </w:t>
      </w:r>
      <w:r>
        <w:rPr>
          <w:w w:val="105"/>
        </w:rPr>
        <w:t>Agrees</w:t>
      </w:r>
      <w:r>
        <w:rPr>
          <w:spacing w:val="1"/>
          <w:w w:val="105"/>
        </w:rPr>
        <w:t xml:space="preserve"> </w:t>
      </w:r>
      <w:r>
        <w:rPr>
          <w:w w:val="105"/>
        </w:rPr>
        <w:t>to:</w:t>
      </w:r>
      <w:r>
        <w:rPr>
          <w:w w:val="105"/>
        </w:rPr>
        <w:tab/>
        <w:t>13</w:t>
      </w:r>
    </w:p>
    <w:p w:rsidR="00000000" w:rsidRDefault="00254ED0">
      <w:pPr>
        <w:pStyle w:val="ListParagraph"/>
        <w:numPr>
          <w:ilvl w:val="0"/>
          <w:numId w:val="16"/>
        </w:numPr>
        <w:tabs>
          <w:tab w:val="left" w:pos="382"/>
          <w:tab w:val="right" w:leader="dot" w:pos="10902"/>
        </w:tabs>
        <w:kinsoku w:val="0"/>
        <w:overflowPunct w:val="0"/>
        <w:spacing w:before="8"/>
        <w:rPr>
          <w:rFonts w:ascii="Arial" w:hAnsi="Arial" w:cs="Arial"/>
          <w:sz w:val="21"/>
          <w:szCs w:val="21"/>
        </w:rPr>
      </w:pPr>
      <w:r>
        <w:rPr>
          <w:rFonts w:ascii="Arial" w:hAnsi="Arial" w:cs="Arial"/>
          <w:w w:val="105"/>
          <w:sz w:val="21"/>
          <w:szCs w:val="21"/>
        </w:rPr>
        <w:t>Regulatory Compliance:</w:t>
      </w:r>
      <w:r>
        <w:rPr>
          <w:rFonts w:ascii="Arial" w:hAnsi="Arial" w:cs="Arial"/>
          <w:w w:val="105"/>
          <w:sz w:val="21"/>
          <w:szCs w:val="21"/>
        </w:rPr>
        <w:tab/>
        <w:t>13</w:t>
      </w:r>
    </w:p>
    <w:p w:rsidR="00000000" w:rsidRDefault="00254ED0">
      <w:pPr>
        <w:pStyle w:val="ListParagraph"/>
        <w:numPr>
          <w:ilvl w:val="0"/>
          <w:numId w:val="16"/>
        </w:numPr>
        <w:tabs>
          <w:tab w:val="left" w:pos="382"/>
          <w:tab w:val="right" w:leader="dot" w:pos="10902"/>
        </w:tabs>
        <w:kinsoku w:val="0"/>
        <w:overflowPunct w:val="0"/>
        <w:spacing w:before="13"/>
        <w:rPr>
          <w:rFonts w:ascii="Arial" w:hAnsi="Arial" w:cs="Arial"/>
          <w:sz w:val="21"/>
          <w:szCs w:val="21"/>
        </w:rPr>
      </w:pPr>
      <w:r>
        <w:rPr>
          <w:rFonts w:ascii="Arial" w:hAnsi="Arial" w:cs="Arial"/>
          <w:w w:val="105"/>
          <w:sz w:val="21"/>
          <w:szCs w:val="21"/>
        </w:rPr>
        <w:t>Preference for</w:t>
      </w:r>
      <w:r>
        <w:rPr>
          <w:rFonts w:ascii="Arial" w:hAnsi="Arial" w:cs="Arial"/>
          <w:spacing w:val="2"/>
          <w:w w:val="105"/>
          <w:sz w:val="21"/>
          <w:szCs w:val="21"/>
        </w:rPr>
        <w:t xml:space="preserve"> </w:t>
      </w:r>
      <w:r>
        <w:rPr>
          <w:rFonts w:ascii="Arial" w:hAnsi="Arial" w:cs="Arial"/>
          <w:w w:val="105"/>
          <w:sz w:val="21"/>
          <w:szCs w:val="21"/>
        </w:rPr>
        <w:t>Drug-Free</w:t>
      </w:r>
      <w:r>
        <w:rPr>
          <w:rFonts w:ascii="Arial" w:hAnsi="Arial" w:cs="Arial"/>
          <w:spacing w:val="1"/>
          <w:w w:val="105"/>
          <w:sz w:val="21"/>
          <w:szCs w:val="21"/>
        </w:rPr>
        <w:t xml:space="preserve"> </w:t>
      </w:r>
      <w:r>
        <w:rPr>
          <w:rFonts w:ascii="Arial" w:hAnsi="Arial" w:cs="Arial"/>
          <w:w w:val="105"/>
          <w:sz w:val="21"/>
          <w:szCs w:val="21"/>
        </w:rPr>
        <w:t>Workplace</w:t>
      </w:r>
      <w:r>
        <w:rPr>
          <w:rFonts w:ascii="Arial" w:hAnsi="Arial" w:cs="Arial"/>
          <w:w w:val="105"/>
          <w:sz w:val="21"/>
          <w:szCs w:val="21"/>
        </w:rPr>
        <w:tab/>
        <w:t>13</w:t>
      </w:r>
    </w:p>
    <w:p w:rsidR="00000000" w:rsidRDefault="00254ED0">
      <w:pPr>
        <w:pStyle w:val="ListParagraph"/>
        <w:numPr>
          <w:ilvl w:val="0"/>
          <w:numId w:val="16"/>
        </w:numPr>
        <w:tabs>
          <w:tab w:val="left" w:pos="395"/>
          <w:tab w:val="right" w:leader="dot" w:pos="10902"/>
        </w:tabs>
        <w:kinsoku w:val="0"/>
        <w:overflowPunct w:val="0"/>
        <w:spacing w:before="8"/>
        <w:ind w:left="394" w:hanging="282"/>
        <w:rPr>
          <w:rFonts w:ascii="Arial" w:hAnsi="Arial" w:cs="Arial"/>
          <w:sz w:val="21"/>
          <w:szCs w:val="21"/>
        </w:rPr>
      </w:pPr>
      <w:r>
        <w:rPr>
          <w:rFonts w:ascii="Arial" w:hAnsi="Arial" w:cs="Arial"/>
          <w:w w:val="105"/>
          <w:sz w:val="21"/>
          <w:szCs w:val="21"/>
        </w:rPr>
        <w:t>Authority to</w:t>
      </w:r>
      <w:r>
        <w:rPr>
          <w:rFonts w:ascii="Arial" w:hAnsi="Arial" w:cs="Arial"/>
          <w:spacing w:val="1"/>
          <w:w w:val="105"/>
          <w:sz w:val="21"/>
          <w:szCs w:val="21"/>
        </w:rPr>
        <w:t xml:space="preserve"> </w:t>
      </w:r>
      <w:r>
        <w:rPr>
          <w:rFonts w:ascii="Arial" w:hAnsi="Arial" w:cs="Arial"/>
          <w:w w:val="105"/>
          <w:sz w:val="21"/>
          <w:szCs w:val="21"/>
        </w:rPr>
        <w:t>Contract</w:t>
      </w:r>
      <w:r>
        <w:rPr>
          <w:rFonts w:ascii="Arial" w:hAnsi="Arial" w:cs="Arial"/>
          <w:w w:val="105"/>
          <w:sz w:val="21"/>
          <w:szCs w:val="21"/>
        </w:rPr>
        <w:tab/>
        <w:t>13</w:t>
      </w:r>
    </w:p>
    <w:p w:rsidR="00000000" w:rsidRDefault="00254ED0">
      <w:pPr>
        <w:pStyle w:val="ListParagraph"/>
        <w:numPr>
          <w:ilvl w:val="0"/>
          <w:numId w:val="16"/>
        </w:numPr>
        <w:tabs>
          <w:tab w:val="left" w:pos="394"/>
          <w:tab w:val="right" w:leader="dot" w:pos="10902"/>
        </w:tabs>
        <w:kinsoku w:val="0"/>
        <w:overflowPunct w:val="0"/>
        <w:spacing w:before="13"/>
        <w:ind w:left="393" w:hanging="281"/>
        <w:rPr>
          <w:rFonts w:ascii="Arial" w:hAnsi="Arial" w:cs="Arial"/>
          <w:sz w:val="21"/>
          <w:szCs w:val="21"/>
        </w:rPr>
      </w:pPr>
      <w:r>
        <w:rPr>
          <w:rFonts w:ascii="Arial" w:hAnsi="Arial" w:cs="Arial"/>
          <w:w w:val="105"/>
          <w:sz w:val="21"/>
          <w:szCs w:val="21"/>
        </w:rPr>
        <w:t>Supervision and</w:t>
      </w:r>
      <w:r>
        <w:rPr>
          <w:rFonts w:ascii="Arial" w:hAnsi="Arial" w:cs="Arial"/>
          <w:spacing w:val="3"/>
          <w:w w:val="105"/>
          <w:sz w:val="21"/>
          <w:szCs w:val="21"/>
        </w:rPr>
        <w:t xml:space="preserve"> </w:t>
      </w:r>
      <w:r>
        <w:rPr>
          <w:rFonts w:ascii="Arial" w:hAnsi="Arial" w:cs="Arial"/>
          <w:w w:val="105"/>
          <w:sz w:val="21"/>
          <w:szCs w:val="21"/>
        </w:rPr>
        <w:t>Inspection</w:t>
      </w:r>
      <w:r>
        <w:rPr>
          <w:rFonts w:ascii="Arial" w:hAnsi="Arial" w:cs="Arial"/>
          <w:spacing w:val="1"/>
          <w:w w:val="105"/>
          <w:sz w:val="21"/>
          <w:szCs w:val="21"/>
        </w:rPr>
        <w:t xml:space="preserve"> </w:t>
      </w:r>
      <w:r>
        <w:rPr>
          <w:rFonts w:ascii="Arial" w:hAnsi="Arial" w:cs="Arial"/>
          <w:w w:val="105"/>
          <w:sz w:val="21"/>
          <w:szCs w:val="21"/>
        </w:rPr>
        <w:t>Requirements</w:t>
      </w:r>
      <w:r>
        <w:rPr>
          <w:rFonts w:ascii="Arial" w:hAnsi="Arial" w:cs="Arial"/>
          <w:w w:val="105"/>
          <w:sz w:val="21"/>
          <w:szCs w:val="21"/>
        </w:rPr>
        <w:tab/>
        <w:t>13</w:t>
      </w:r>
    </w:p>
    <w:p w:rsidR="00000000" w:rsidRDefault="00254ED0">
      <w:pPr>
        <w:pStyle w:val="ListParagraph"/>
        <w:numPr>
          <w:ilvl w:val="0"/>
          <w:numId w:val="16"/>
        </w:numPr>
        <w:tabs>
          <w:tab w:val="left" w:pos="382"/>
          <w:tab w:val="right" w:leader="dot" w:pos="10901"/>
        </w:tabs>
        <w:kinsoku w:val="0"/>
        <w:overflowPunct w:val="0"/>
        <w:spacing w:before="13"/>
        <w:ind w:left="381" w:hanging="269"/>
        <w:rPr>
          <w:rFonts w:ascii="Arial" w:hAnsi="Arial" w:cs="Arial"/>
          <w:sz w:val="21"/>
          <w:szCs w:val="21"/>
        </w:rPr>
      </w:pPr>
      <w:r>
        <w:rPr>
          <w:rFonts w:ascii="Arial" w:hAnsi="Arial" w:cs="Arial"/>
          <w:w w:val="105"/>
          <w:sz w:val="21"/>
          <w:szCs w:val="21"/>
        </w:rPr>
        <w:t>Meal requirements, preparation, packaging</w:t>
      </w:r>
      <w:r>
        <w:rPr>
          <w:rFonts w:ascii="Arial" w:hAnsi="Arial" w:cs="Arial"/>
          <w:spacing w:val="2"/>
          <w:w w:val="105"/>
          <w:sz w:val="21"/>
          <w:szCs w:val="21"/>
        </w:rPr>
        <w:t xml:space="preserve"> </w:t>
      </w:r>
      <w:r>
        <w:rPr>
          <w:rFonts w:ascii="Arial" w:hAnsi="Arial" w:cs="Arial"/>
          <w:w w:val="105"/>
          <w:sz w:val="21"/>
          <w:szCs w:val="21"/>
        </w:rPr>
        <w:t>and</w:t>
      </w:r>
      <w:r>
        <w:rPr>
          <w:rFonts w:ascii="Arial" w:hAnsi="Arial" w:cs="Arial"/>
          <w:spacing w:val="1"/>
          <w:w w:val="105"/>
          <w:sz w:val="21"/>
          <w:szCs w:val="21"/>
        </w:rPr>
        <w:t xml:space="preserve"> </w:t>
      </w:r>
      <w:r>
        <w:rPr>
          <w:rFonts w:ascii="Arial" w:hAnsi="Arial" w:cs="Arial"/>
          <w:w w:val="105"/>
          <w:sz w:val="21"/>
          <w:szCs w:val="21"/>
        </w:rPr>
        <w:t>delivery</w:t>
      </w:r>
      <w:r>
        <w:rPr>
          <w:rFonts w:ascii="Arial" w:hAnsi="Arial" w:cs="Arial"/>
          <w:w w:val="105"/>
          <w:sz w:val="21"/>
          <w:szCs w:val="21"/>
        </w:rPr>
        <w:tab/>
        <w:t>13</w:t>
      </w:r>
    </w:p>
    <w:p w:rsidR="00000000" w:rsidRDefault="00254ED0">
      <w:pPr>
        <w:pStyle w:val="ListParagraph"/>
        <w:numPr>
          <w:ilvl w:val="0"/>
          <w:numId w:val="16"/>
        </w:numPr>
        <w:tabs>
          <w:tab w:val="left" w:pos="369"/>
          <w:tab w:val="right" w:leader="dot" w:pos="10901"/>
        </w:tabs>
        <w:kinsoku w:val="0"/>
        <w:overflowPunct w:val="0"/>
        <w:spacing w:before="8"/>
        <w:ind w:left="368" w:hanging="256"/>
        <w:rPr>
          <w:rFonts w:ascii="Arial" w:hAnsi="Arial" w:cs="Arial"/>
          <w:sz w:val="21"/>
          <w:szCs w:val="21"/>
        </w:rPr>
      </w:pPr>
      <w:r>
        <w:rPr>
          <w:rFonts w:ascii="Arial" w:hAnsi="Arial" w:cs="Arial"/>
          <w:w w:val="105"/>
          <w:sz w:val="21"/>
          <w:szCs w:val="21"/>
        </w:rPr>
        <w:t>Assignment and</w:t>
      </w:r>
      <w:r>
        <w:rPr>
          <w:rFonts w:ascii="Arial" w:hAnsi="Arial" w:cs="Arial"/>
          <w:spacing w:val="1"/>
          <w:w w:val="105"/>
          <w:sz w:val="21"/>
          <w:szCs w:val="21"/>
        </w:rPr>
        <w:t xml:space="preserve"> </w:t>
      </w:r>
      <w:r>
        <w:rPr>
          <w:rFonts w:ascii="Arial" w:hAnsi="Arial" w:cs="Arial"/>
          <w:w w:val="105"/>
          <w:sz w:val="21"/>
          <w:szCs w:val="21"/>
        </w:rPr>
        <w:t>Subcontracting</w:t>
      </w:r>
      <w:r>
        <w:rPr>
          <w:rFonts w:ascii="Arial" w:hAnsi="Arial" w:cs="Arial"/>
          <w:w w:val="105"/>
          <w:sz w:val="21"/>
          <w:szCs w:val="21"/>
        </w:rPr>
        <w:tab/>
        <w:t>15</w:t>
      </w:r>
    </w:p>
    <w:p w:rsidR="00000000" w:rsidRDefault="00254ED0">
      <w:pPr>
        <w:pStyle w:val="ListParagraph"/>
        <w:numPr>
          <w:ilvl w:val="0"/>
          <w:numId w:val="16"/>
        </w:numPr>
        <w:tabs>
          <w:tab w:val="left" w:pos="406"/>
          <w:tab w:val="right" w:leader="dot" w:pos="10901"/>
        </w:tabs>
        <w:kinsoku w:val="0"/>
        <w:overflowPunct w:val="0"/>
        <w:spacing w:before="13"/>
        <w:ind w:left="405" w:hanging="294"/>
        <w:rPr>
          <w:rFonts w:ascii="Arial" w:hAnsi="Arial" w:cs="Arial"/>
          <w:sz w:val="21"/>
          <w:szCs w:val="21"/>
        </w:rPr>
      </w:pPr>
      <w:r>
        <w:rPr>
          <w:rFonts w:ascii="Arial" w:hAnsi="Arial" w:cs="Arial"/>
          <w:w w:val="105"/>
          <w:sz w:val="21"/>
          <w:szCs w:val="21"/>
        </w:rPr>
        <w:t>Access to</w:t>
      </w:r>
      <w:r>
        <w:rPr>
          <w:rFonts w:ascii="Arial" w:hAnsi="Arial" w:cs="Arial"/>
          <w:spacing w:val="2"/>
          <w:w w:val="105"/>
          <w:sz w:val="21"/>
          <w:szCs w:val="21"/>
        </w:rPr>
        <w:t xml:space="preserve"> </w:t>
      </w:r>
      <w:r>
        <w:rPr>
          <w:rFonts w:ascii="Arial" w:hAnsi="Arial" w:cs="Arial"/>
          <w:w w:val="105"/>
          <w:sz w:val="21"/>
          <w:szCs w:val="21"/>
        </w:rPr>
        <w:t>Caterer Site</w:t>
      </w:r>
      <w:r>
        <w:rPr>
          <w:rFonts w:ascii="Arial" w:hAnsi="Arial" w:cs="Arial"/>
          <w:w w:val="105"/>
          <w:sz w:val="21"/>
          <w:szCs w:val="21"/>
        </w:rPr>
        <w:tab/>
        <w:t>16</w:t>
      </w:r>
    </w:p>
    <w:p w:rsidR="00000000" w:rsidRDefault="00254ED0">
      <w:pPr>
        <w:pStyle w:val="ListParagraph"/>
        <w:numPr>
          <w:ilvl w:val="0"/>
          <w:numId w:val="16"/>
        </w:numPr>
        <w:tabs>
          <w:tab w:val="left" w:pos="393"/>
          <w:tab w:val="right" w:leader="dot" w:pos="10901"/>
        </w:tabs>
        <w:kinsoku w:val="0"/>
        <w:overflowPunct w:val="0"/>
        <w:spacing w:before="13"/>
        <w:ind w:left="392" w:hanging="281"/>
        <w:rPr>
          <w:rFonts w:ascii="Arial" w:hAnsi="Arial" w:cs="Arial"/>
          <w:sz w:val="21"/>
          <w:szCs w:val="21"/>
        </w:rPr>
      </w:pPr>
      <w:r>
        <w:rPr>
          <w:rFonts w:ascii="Arial" w:hAnsi="Arial" w:cs="Arial"/>
          <w:w w:val="105"/>
          <w:sz w:val="21"/>
          <w:szCs w:val="21"/>
        </w:rPr>
        <w:t>Access to</w:t>
      </w:r>
      <w:r>
        <w:rPr>
          <w:rFonts w:ascii="Arial" w:hAnsi="Arial" w:cs="Arial"/>
          <w:spacing w:val="1"/>
          <w:w w:val="105"/>
          <w:sz w:val="21"/>
          <w:szCs w:val="21"/>
        </w:rPr>
        <w:t xml:space="preserve"> </w:t>
      </w:r>
      <w:r>
        <w:rPr>
          <w:rFonts w:ascii="Arial" w:hAnsi="Arial" w:cs="Arial"/>
          <w:w w:val="105"/>
          <w:sz w:val="21"/>
          <w:szCs w:val="21"/>
        </w:rPr>
        <w:t>Records</w:t>
      </w:r>
      <w:r>
        <w:rPr>
          <w:rFonts w:ascii="Arial" w:hAnsi="Arial" w:cs="Arial"/>
          <w:w w:val="105"/>
          <w:sz w:val="21"/>
          <w:szCs w:val="21"/>
        </w:rPr>
        <w:tab/>
        <w:t>16</w:t>
      </w:r>
    </w:p>
    <w:p w:rsidR="00000000" w:rsidRDefault="00254ED0">
      <w:pPr>
        <w:pStyle w:val="ListParagraph"/>
        <w:numPr>
          <w:ilvl w:val="0"/>
          <w:numId w:val="16"/>
        </w:numPr>
        <w:tabs>
          <w:tab w:val="left" w:pos="295"/>
          <w:tab w:val="right" w:leader="dot" w:pos="10901"/>
        </w:tabs>
        <w:kinsoku w:val="0"/>
        <w:overflowPunct w:val="0"/>
        <w:spacing w:before="8"/>
        <w:ind w:left="294" w:hanging="183"/>
        <w:rPr>
          <w:rFonts w:ascii="Arial" w:hAnsi="Arial" w:cs="Arial"/>
          <w:sz w:val="21"/>
          <w:szCs w:val="21"/>
        </w:rPr>
      </w:pPr>
      <w:r>
        <w:rPr>
          <w:rFonts w:ascii="Arial" w:hAnsi="Arial" w:cs="Arial"/>
          <w:w w:val="105"/>
          <w:sz w:val="21"/>
          <w:szCs w:val="21"/>
        </w:rPr>
        <w:t>Indemnification and Contract Insurance Requirement:</w:t>
      </w:r>
      <w:r>
        <w:rPr>
          <w:rFonts w:ascii="Arial" w:hAnsi="Arial" w:cs="Arial"/>
          <w:w w:val="105"/>
          <w:sz w:val="21"/>
          <w:szCs w:val="21"/>
        </w:rPr>
        <w:tab/>
        <w:t>16</w:t>
      </w:r>
    </w:p>
    <w:p w:rsidR="00000000" w:rsidRDefault="00254ED0">
      <w:pPr>
        <w:pStyle w:val="ListParagraph"/>
        <w:numPr>
          <w:ilvl w:val="0"/>
          <w:numId w:val="16"/>
        </w:numPr>
        <w:tabs>
          <w:tab w:val="left" w:pos="344"/>
          <w:tab w:val="right" w:leader="dot" w:pos="10901"/>
        </w:tabs>
        <w:kinsoku w:val="0"/>
        <w:overflowPunct w:val="0"/>
        <w:spacing w:before="13"/>
        <w:ind w:left="343" w:hanging="232"/>
        <w:rPr>
          <w:rFonts w:ascii="Arial" w:hAnsi="Arial" w:cs="Arial"/>
          <w:sz w:val="21"/>
          <w:szCs w:val="21"/>
        </w:rPr>
      </w:pPr>
      <w:r>
        <w:rPr>
          <w:rFonts w:ascii="Arial" w:hAnsi="Arial" w:cs="Arial"/>
          <w:w w:val="105"/>
          <w:sz w:val="21"/>
          <w:szCs w:val="21"/>
        </w:rPr>
        <w:t>Conflict</w:t>
      </w:r>
      <w:r>
        <w:rPr>
          <w:rFonts w:ascii="Arial" w:hAnsi="Arial" w:cs="Arial"/>
          <w:spacing w:val="1"/>
          <w:w w:val="105"/>
          <w:sz w:val="21"/>
          <w:szCs w:val="21"/>
        </w:rPr>
        <w:t xml:space="preserve"> </w:t>
      </w:r>
      <w:r>
        <w:rPr>
          <w:rFonts w:ascii="Arial" w:hAnsi="Arial" w:cs="Arial"/>
          <w:w w:val="105"/>
          <w:sz w:val="21"/>
          <w:szCs w:val="21"/>
        </w:rPr>
        <w:t>of</w:t>
      </w:r>
      <w:r>
        <w:rPr>
          <w:rFonts w:ascii="Arial" w:hAnsi="Arial" w:cs="Arial"/>
          <w:spacing w:val="1"/>
          <w:w w:val="105"/>
          <w:sz w:val="21"/>
          <w:szCs w:val="21"/>
        </w:rPr>
        <w:t xml:space="preserve"> </w:t>
      </w:r>
      <w:r>
        <w:rPr>
          <w:rFonts w:ascii="Arial" w:hAnsi="Arial" w:cs="Arial"/>
          <w:w w:val="105"/>
          <w:sz w:val="21"/>
          <w:szCs w:val="21"/>
        </w:rPr>
        <w:t>Interest</w:t>
      </w:r>
      <w:r>
        <w:rPr>
          <w:rFonts w:ascii="Arial" w:hAnsi="Arial" w:cs="Arial"/>
          <w:w w:val="105"/>
          <w:sz w:val="21"/>
          <w:szCs w:val="21"/>
        </w:rPr>
        <w:tab/>
        <w:t>17</w:t>
      </w:r>
    </w:p>
    <w:p w:rsidR="00000000" w:rsidRDefault="00254ED0">
      <w:pPr>
        <w:pStyle w:val="Heading2"/>
        <w:numPr>
          <w:ilvl w:val="0"/>
          <w:numId w:val="18"/>
        </w:numPr>
        <w:tabs>
          <w:tab w:val="left" w:pos="382"/>
          <w:tab w:val="right" w:leader="dot" w:pos="10900"/>
        </w:tabs>
        <w:kinsoku w:val="0"/>
        <w:overflowPunct w:val="0"/>
        <w:spacing w:before="75"/>
        <w:ind w:left="381"/>
        <w:rPr>
          <w:b w:val="0"/>
          <w:bCs w:val="0"/>
        </w:rPr>
      </w:pPr>
      <w:r>
        <w:rPr>
          <w:w w:val="105"/>
        </w:rPr>
        <w:t>The Institution or Facility</w:t>
      </w:r>
      <w:r>
        <w:rPr>
          <w:spacing w:val="5"/>
          <w:w w:val="105"/>
        </w:rPr>
        <w:t xml:space="preserve"> </w:t>
      </w:r>
      <w:r>
        <w:rPr>
          <w:w w:val="105"/>
        </w:rPr>
        <w:t>Agrees</w:t>
      </w:r>
      <w:r>
        <w:rPr>
          <w:spacing w:val="1"/>
          <w:w w:val="105"/>
        </w:rPr>
        <w:t xml:space="preserve"> </w:t>
      </w:r>
      <w:r>
        <w:rPr>
          <w:w w:val="105"/>
        </w:rPr>
        <w:t>to</w:t>
      </w:r>
      <w:r>
        <w:rPr>
          <w:w w:val="105"/>
        </w:rPr>
        <w:tab/>
        <w:t>17</w:t>
      </w:r>
    </w:p>
    <w:p w:rsidR="00000000" w:rsidRDefault="00254ED0">
      <w:pPr>
        <w:pStyle w:val="ListParagraph"/>
        <w:numPr>
          <w:ilvl w:val="0"/>
          <w:numId w:val="15"/>
        </w:numPr>
        <w:tabs>
          <w:tab w:val="left" w:pos="380"/>
          <w:tab w:val="right" w:leader="dot" w:pos="10900"/>
        </w:tabs>
        <w:kinsoku w:val="0"/>
        <w:overflowPunct w:val="0"/>
        <w:spacing w:before="8"/>
        <w:ind w:hanging="269"/>
        <w:rPr>
          <w:rFonts w:ascii="Arial" w:hAnsi="Arial" w:cs="Arial"/>
          <w:sz w:val="21"/>
          <w:szCs w:val="21"/>
        </w:rPr>
      </w:pPr>
      <w:r>
        <w:rPr>
          <w:rFonts w:ascii="Arial" w:hAnsi="Arial" w:cs="Arial"/>
          <w:w w:val="105"/>
          <w:sz w:val="21"/>
          <w:szCs w:val="21"/>
        </w:rPr>
        <w:t>Receiving</w:t>
      </w:r>
      <w:r>
        <w:rPr>
          <w:rFonts w:ascii="Arial" w:hAnsi="Arial" w:cs="Arial"/>
          <w:spacing w:val="1"/>
          <w:w w:val="105"/>
          <w:sz w:val="21"/>
          <w:szCs w:val="21"/>
        </w:rPr>
        <w:t xml:space="preserve"> </w:t>
      </w:r>
      <w:r>
        <w:rPr>
          <w:rFonts w:ascii="Arial" w:hAnsi="Arial" w:cs="Arial"/>
          <w:w w:val="105"/>
          <w:sz w:val="21"/>
          <w:szCs w:val="21"/>
        </w:rPr>
        <w:t>catered</w:t>
      </w:r>
      <w:r>
        <w:rPr>
          <w:rFonts w:ascii="Arial" w:hAnsi="Arial" w:cs="Arial"/>
          <w:spacing w:val="1"/>
          <w:w w:val="105"/>
          <w:sz w:val="21"/>
          <w:szCs w:val="21"/>
        </w:rPr>
        <w:t xml:space="preserve"> </w:t>
      </w:r>
      <w:r>
        <w:rPr>
          <w:rFonts w:ascii="Arial" w:hAnsi="Arial" w:cs="Arial"/>
          <w:w w:val="105"/>
          <w:sz w:val="21"/>
          <w:szCs w:val="21"/>
        </w:rPr>
        <w:t>meals</w:t>
      </w:r>
      <w:r>
        <w:rPr>
          <w:rFonts w:ascii="Arial" w:hAnsi="Arial" w:cs="Arial"/>
          <w:w w:val="105"/>
          <w:sz w:val="21"/>
          <w:szCs w:val="21"/>
        </w:rPr>
        <w:tab/>
        <w:t>17</w:t>
      </w:r>
    </w:p>
    <w:p w:rsidR="00000000" w:rsidRDefault="00254ED0">
      <w:pPr>
        <w:pStyle w:val="ListParagraph"/>
        <w:numPr>
          <w:ilvl w:val="0"/>
          <w:numId w:val="15"/>
        </w:numPr>
        <w:tabs>
          <w:tab w:val="left" w:pos="380"/>
          <w:tab w:val="right" w:leader="dot" w:pos="10900"/>
        </w:tabs>
        <w:kinsoku w:val="0"/>
        <w:overflowPunct w:val="0"/>
        <w:spacing w:before="13"/>
        <w:ind w:hanging="269"/>
        <w:rPr>
          <w:rFonts w:ascii="Arial" w:hAnsi="Arial" w:cs="Arial"/>
          <w:sz w:val="21"/>
          <w:szCs w:val="21"/>
        </w:rPr>
      </w:pPr>
      <w:r>
        <w:rPr>
          <w:rFonts w:ascii="Arial" w:hAnsi="Arial" w:cs="Arial"/>
          <w:w w:val="105"/>
          <w:sz w:val="21"/>
          <w:szCs w:val="21"/>
        </w:rPr>
        <w:t>Payment to</w:t>
      </w:r>
      <w:r>
        <w:rPr>
          <w:rFonts w:ascii="Arial" w:hAnsi="Arial" w:cs="Arial"/>
          <w:spacing w:val="2"/>
          <w:w w:val="105"/>
          <w:sz w:val="21"/>
          <w:szCs w:val="21"/>
        </w:rPr>
        <w:t xml:space="preserve"> </w:t>
      </w:r>
      <w:r>
        <w:rPr>
          <w:rFonts w:ascii="Arial" w:hAnsi="Arial" w:cs="Arial"/>
          <w:w w:val="105"/>
          <w:sz w:val="21"/>
          <w:szCs w:val="21"/>
        </w:rPr>
        <w:t>the</w:t>
      </w:r>
      <w:r>
        <w:rPr>
          <w:rFonts w:ascii="Arial" w:hAnsi="Arial" w:cs="Arial"/>
          <w:spacing w:val="1"/>
          <w:w w:val="105"/>
          <w:sz w:val="21"/>
          <w:szCs w:val="21"/>
        </w:rPr>
        <w:t xml:space="preserve"> </w:t>
      </w:r>
      <w:r>
        <w:rPr>
          <w:rFonts w:ascii="Arial" w:hAnsi="Arial" w:cs="Arial"/>
          <w:w w:val="105"/>
          <w:sz w:val="21"/>
          <w:szCs w:val="21"/>
        </w:rPr>
        <w:t>Caterer</w:t>
      </w:r>
      <w:r>
        <w:rPr>
          <w:rFonts w:ascii="Arial" w:hAnsi="Arial" w:cs="Arial"/>
          <w:w w:val="105"/>
          <w:sz w:val="21"/>
          <w:szCs w:val="21"/>
        </w:rPr>
        <w:tab/>
        <w:t>17</w:t>
      </w:r>
    </w:p>
    <w:p w:rsidR="00000000" w:rsidRDefault="00254ED0">
      <w:pPr>
        <w:pStyle w:val="ListParagraph"/>
        <w:numPr>
          <w:ilvl w:val="0"/>
          <w:numId w:val="15"/>
        </w:numPr>
        <w:tabs>
          <w:tab w:val="left" w:pos="392"/>
          <w:tab w:val="right" w:leader="dot" w:pos="10909"/>
        </w:tabs>
        <w:kinsoku w:val="0"/>
        <w:overflowPunct w:val="0"/>
        <w:spacing w:before="13"/>
        <w:ind w:left="391" w:hanging="281"/>
        <w:rPr>
          <w:rFonts w:ascii="Arial" w:hAnsi="Arial" w:cs="Arial"/>
          <w:sz w:val="21"/>
          <w:szCs w:val="21"/>
        </w:rPr>
      </w:pPr>
      <w:r>
        <w:rPr>
          <w:rFonts w:ascii="Arial" w:hAnsi="Arial" w:cs="Arial"/>
          <w:w w:val="105"/>
          <w:sz w:val="21"/>
          <w:szCs w:val="21"/>
        </w:rPr>
        <w:t>Meal</w:t>
      </w:r>
      <w:r>
        <w:rPr>
          <w:rFonts w:ascii="Arial" w:hAnsi="Arial" w:cs="Arial"/>
          <w:spacing w:val="-1"/>
          <w:w w:val="105"/>
          <w:sz w:val="21"/>
          <w:szCs w:val="21"/>
        </w:rPr>
        <w:t xml:space="preserve"> </w:t>
      </w:r>
      <w:r>
        <w:rPr>
          <w:rFonts w:ascii="Arial" w:hAnsi="Arial" w:cs="Arial"/>
          <w:w w:val="105"/>
          <w:sz w:val="21"/>
          <w:szCs w:val="21"/>
        </w:rPr>
        <w:t>Order Changes</w:t>
      </w:r>
      <w:r>
        <w:rPr>
          <w:rFonts w:ascii="Arial" w:hAnsi="Arial" w:cs="Arial"/>
          <w:w w:val="105"/>
          <w:sz w:val="21"/>
          <w:szCs w:val="21"/>
        </w:rPr>
        <w:tab/>
        <w:t>18</w:t>
      </w:r>
    </w:p>
    <w:p w:rsidR="00000000" w:rsidRDefault="00254ED0">
      <w:pPr>
        <w:pStyle w:val="ListParagraph"/>
        <w:numPr>
          <w:ilvl w:val="0"/>
          <w:numId w:val="15"/>
        </w:numPr>
        <w:tabs>
          <w:tab w:val="left" w:pos="402"/>
          <w:tab w:val="right" w:leader="dot" w:pos="10909"/>
        </w:tabs>
        <w:kinsoku w:val="0"/>
        <w:overflowPunct w:val="0"/>
        <w:spacing w:before="5"/>
        <w:ind w:left="401" w:hanging="281"/>
        <w:rPr>
          <w:rFonts w:ascii="Arial" w:hAnsi="Arial" w:cs="Arial"/>
          <w:sz w:val="21"/>
          <w:szCs w:val="21"/>
        </w:rPr>
      </w:pPr>
      <w:r>
        <w:rPr>
          <w:rFonts w:ascii="Arial" w:hAnsi="Arial" w:cs="Arial"/>
          <w:w w:val="105"/>
          <w:sz w:val="21"/>
          <w:szCs w:val="21"/>
        </w:rPr>
        <w:t>CACFP Catered</w:t>
      </w:r>
      <w:r>
        <w:rPr>
          <w:rFonts w:ascii="Arial" w:hAnsi="Arial" w:cs="Arial"/>
          <w:spacing w:val="3"/>
          <w:w w:val="105"/>
          <w:sz w:val="21"/>
          <w:szCs w:val="21"/>
        </w:rPr>
        <w:t xml:space="preserve"> </w:t>
      </w:r>
      <w:r>
        <w:rPr>
          <w:rFonts w:ascii="Arial" w:hAnsi="Arial" w:cs="Arial"/>
          <w:w w:val="105"/>
          <w:sz w:val="21"/>
          <w:szCs w:val="21"/>
        </w:rPr>
        <w:t>Meal</w:t>
      </w:r>
      <w:r>
        <w:rPr>
          <w:rFonts w:ascii="Arial" w:hAnsi="Arial" w:cs="Arial"/>
          <w:spacing w:val="-1"/>
          <w:w w:val="105"/>
          <w:sz w:val="21"/>
          <w:szCs w:val="21"/>
        </w:rPr>
        <w:t xml:space="preserve"> </w:t>
      </w:r>
      <w:r>
        <w:rPr>
          <w:rFonts w:ascii="Arial" w:hAnsi="Arial" w:cs="Arial"/>
          <w:w w:val="105"/>
          <w:sz w:val="21"/>
          <w:szCs w:val="21"/>
        </w:rPr>
        <w:t>Records</w:t>
      </w:r>
      <w:r>
        <w:rPr>
          <w:rFonts w:ascii="Arial" w:hAnsi="Arial" w:cs="Arial"/>
          <w:w w:val="105"/>
          <w:sz w:val="21"/>
          <w:szCs w:val="21"/>
        </w:rPr>
        <w:tab/>
        <w:t>18</w:t>
      </w:r>
    </w:p>
    <w:p w:rsidR="00000000" w:rsidRDefault="00254ED0">
      <w:pPr>
        <w:pStyle w:val="Heading2"/>
        <w:tabs>
          <w:tab w:val="right" w:leader="dot" w:pos="10909"/>
        </w:tabs>
        <w:kinsoku w:val="0"/>
        <w:overflowPunct w:val="0"/>
        <w:spacing w:before="75"/>
        <w:ind w:left="120" w:firstLine="0"/>
        <w:rPr>
          <w:b w:val="0"/>
          <w:bCs w:val="0"/>
        </w:rPr>
      </w:pPr>
      <w:r>
        <w:rPr>
          <w:w w:val="105"/>
        </w:rPr>
        <w:t>Overview</w:t>
      </w:r>
      <w:r>
        <w:rPr>
          <w:w w:val="105"/>
        </w:rPr>
        <w:tab/>
      </w:r>
      <w:r>
        <w:rPr>
          <w:w w:val="105"/>
        </w:rPr>
        <w:t>20</w:t>
      </w:r>
    </w:p>
    <w:p w:rsidR="00000000" w:rsidRDefault="00254ED0">
      <w:pPr>
        <w:pStyle w:val="ListParagraph"/>
        <w:numPr>
          <w:ilvl w:val="1"/>
          <w:numId w:val="14"/>
        </w:numPr>
        <w:tabs>
          <w:tab w:val="left" w:pos="840"/>
          <w:tab w:val="right" w:leader="dot" w:pos="10909"/>
        </w:tabs>
        <w:kinsoku w:val="0"/>
        <w:overflowPunct w:val="0"/>
        <w:spacing w:before="8"/>
        <w:rPr>
          <w:rFonts w:ascii="Arial" w:hAnsi="Arial" w:cs="Arial"/>
          <w:sz w:val="21"/>
          <w:szCs w:val="21"/>
        </w:rPr>
      </w:pPr>
      <w:r>
        <w:rPr>
          <w:rFonts w:ascii="Arial" w:hAnsi="Arial" w:cs="Arial"/>
          <w:b/>
          <w:bCs/>
          <w:w w:val="105"/>
          <w:sz w:val="21"/>
          <w:szCs w:val="21"/>
        </w:rPr>
        <w:t>Purpose</w:t>
      </w:r>
      <w:r>
        <w:rPr>
          <w:rFonts w:ascii="Arial" w:hAnsi="Arial" w:cs="Arial"/>
          <w:w w:val="105"/>
          <w:sz w:val="21"/>
          <w:szCs w:val="21"/>
        </w:rPr>
        <w:tab/>
        <w:t>20</w:t>
      </w:r>
    </w:p>
    <w:p w:rsidR="00000000" w:rsidRDefault="00254ED0">
      <w:pPr>
        <w:pStyle w:val="ListParagraph"/>
        <w:numPr>
          <w:ilvl w:val="1"/>
          <w:numId w:val="14"/>
        </w:numPr>
        <w:tabs>
          <w:tab w:val="left" w:pos="840"/>
          <w:tab w:val="right" w:leader="dot" w:pos="10909"/>
        </w:tabs>
        <w:kinsoku w:val="0"/>
        <w:overflowPunct w:val="0"/>
        <w:spacing w:before="13"/>
        <w:rPr>
          <w:rFonts w:ascii="Arial" w:hAnsi="Arial" w:cs="Arial"/>
          <w:sz w:val="21"/>
          <w:szCs w:val="21"/>
        </w:rPr>
      </w:pPr>
      <w:r>
        <w:rPr>
          <w:rFonts w:ascii="Arial" w:hAnsi="Arial" w:cs="Arial"/>
          <w:b/>
          <w:bCs/>
          <w:w w:val="105"/>
          <w:sz w:val="21"/>
          <w:szCs w:val="21"/>
        </w:rPr>
        <w:t>Definitions</w:t>
      </w:r>
      <w:r>
        <w:rPr>
          <w:rFonts w:ascii="Arial" w:hAnsi="Arial" w:cs="Arial"/>
          <w:w w:val="105"/>
          <w:sz w:val="21"/>
          <w:szCs w:val="21"/>
        </w:rPr>
        <w:tab/>
        <w:t>20</w:t>
      </w:r>
    </w:p>
    <w:p w:rsidR="00000000" w:rsidRDefault="00254ED0">
      <w:pPr>
        <w:pStyle w:val="Heading2"/>
        <w:numPr>
          <w:ilvl w:val="1"/>
          <w:numId w:val="14"/>
        </w:numPr>
        <w:tabs>
          <w:tab w:val="left" w:pos="840"/>
          <w:tab w:val="right" w:leader="dot" w:pos="10908"/>
        </w:tabs>
        <w:kinsoku w:val="0"/>
        <w:overflowPunct w:val="0"/>
        <w:spacing w:before="13"/>
        <w:rPr>
          <w:b w:val="0"/>
          <w:bCs w:val="0"/>
        </w:rPr>
      </w:pPr>
      <w:r>
        <w:rPr>
          <w:w w:val="105"/>
        </w:rPr>
        <w:t>Parties Encouraged to Seek</w:t>
      </w:r>
      <w:r>
        <w:rPr>
          <w:spacing w:val="6"/>
          <w:w w:val="105"/>
        </w:rPr>
        <w:t xml:space="preserve"> </w:t>
      </w:r>
      <w:r>
        <w:rPr>
          <w:w w:val="105"/>
        </w:rPr>
        <w:t>Legal Counsel</w:t>
      </w:r>
      <w:r>
        <w:rPr>
          <w:b w:val="0"/>
          <w:bCs w:val="0"/>
          <w:w w:val="105"/>
        </w:rPr>
        <w:tab/>
        <w:t>23</w:t>
      </w:r>
    </w:p>
    <w:p w:rsidR="00000000" w:rsidRDefault="00254ED0">
      <w:pPr>
        <w:pStyle w:val="ListParagraph"/>
        <w:numPr>
          <w:ilvl w:val="1"/>
          <w:numId w:val="14"/>
        </w:numPr>
        <w:tabs>
          <w:tab w:val="left" w:pos="839"/>
          <w:tab w:val="right" w:leader="dot" w:pos="10908"/>
        </w:tabs>
        <w:kinsoku w:val="0"/>
        <w:overflowPunct w:val="0"/>
        <w:spacing w:before="8"/>
        <w:ind w:left="838"/>
        <w:rPr>
          <w:rFonts w:ascii="Arial" w:hAnsi="Arial" w:cs="Arial"/>
          <w:sz w:val="21"/>
          <w:szCs w:val="21"/>
        </w:rPr>
      </w:pPr>
      <w:r>
        <w:rPr>
          <w:rFonts w:ascii="Arial" w:hAnsi="Arial" w:cs="Arial"/>
          <w:b/>
          <w:bCs/>
          <w:w w:val="105"/>
          <w:sz w:val="21"/>
          <w:szCs w:val="21"/>
        </w:rPr>
        <w:t>Monetary Threshold for</w:t>
      </w:r>
      <w:r>
        <w:rPr>
          <w:rFonts w:ascii="Arial" w:hAnsi="Arial" w:cs="Arial"/>
          <w:b/>
          <w:bCs/>
          <w:spacing w:val="4"/>
          <w:w w:val="105"/>
          <w:sz w:val="21"/>
          <w:szCs w:val="21"/>
        </w:rPr>
        <w:t xml:space="preserve"> </w:t>
      </w:r>
      <w:r>
        <w:rPr>
          <w:rFonts w:ascii="Arial" w:hAnsi="Arial" w:cs="Arial"/>
          <w:b/>
          <w:bCs/>
          <w:w w:val="105"/>
          <w:sz w:val="21"/>
          <w:szCs w:val="21"/>
        </w:rPr>
        <w:t>Catering</w:t>
      </w:r>
      <w:r>
        <w:rPr>
          <w:rFonts w:ascii="Arial" w:hAnsi="Arial" w:cs="Arial"/>
          <w:b/>
          <w:bCs/>
          <w:spacing w:val="1"/>
          <w:w w:val="105"/>
          <w:sz w:val="21"/>
          <w:szCs w:val="21"/>
        </w:rPr>
        <w:t xml:space="preserve"> </w:t>
      </w:r>
      <w:r>
        <w:rPr>
          <w:rFonts w:ascii="Arial" w:hAnsi="Arial" w:cs="Arial"/>
          <w:b/>
          <w:bCs/>
          <w:w w:val="105"/>
          <w:sz w:val="21"/>
          <w:szCs w:val="21"/>
        </w:rPr>
        <w:t>Contract</w:t>
      </w:r>
      <w:r>
        <w:rPr>
          <w:rFonts w:ascii="Arial" w:hAnsi="Arial" w:cs="Arial"/>
          <w:w w:val="105"/>
          <w:sz w:val="21"/>
          <w:szCs w:val="21"/>
        </w:rPr>
        <w:tab/>
        <w:t>23</w:t>
      </w:r>
    </w:p>
    <w:p w:rsidR="00000000" w:rsidRDefault="00254ED0">
      <w:pPr>
        <w:pStyle w:val="ListParagraph"/>
        <w:numPr>
          <w:ilvl w:val="1"/>
          <w:numId w:val="14"/>
        </w:numPr>
        <w:tabs>
          <w:tab w:val="left" w:pos="839"/>
          <w:tab w:val="right" w:leader="dot" w:pos="10908"/>
        </w:tabs>
        <w:kinsoku w:val="0"/>
        <w:overflowPunct w:val="0"/>
        <w:spacing w:before="13"/>
        <w:ind w:left="838"/>
        <w:rPr>
          <w:rFonts w:ascii="Arial" w:hAnsi="Arial" w:cs="Arial"/>
          <w:sz w:val="21"/>
          <w:szCs w:val="21"/>
        </w:rPr>
      </w:pPr>
      <w:r>
        <w:rPr>
          <w:rFonts w:ascii="Arial" w:hAnsi="Arial" w:cs="Arial"/>
          <w:b/>
          <w:bCs/>
          <w:w w:val="105"/>
          <w:sz w:val="21"/>
          <w:szCs w:val="21"/>
        </w:rPr>
        <w:t>The State Agency’s Role in</w:t>
      </w:r>
      <w:r>
        <w:rPr>
          <w:rFonts w:ascii="Arial" w:hAnsi="Arial" w:cs="Arial"/>
          <w:b/>
          <w:bCs/>
          <w:spacing w:val="7"/>
          <w:w w:val="105"/>
          <w:sz w:val="21"/>
          <w:szCs w:val="21"/>
        </w:rPr>
        <w:t xml:space="preserve"> </w:t>
      </w:r>
      <w:r>
        <w:rPr>
          <w:rFonts w:ascii="Arial" w:hAnsi="Arial" w:cs="Arial"/>
          <w:b/>
          <w:bCs/>
          <w:w w:val="105"/>
          <w:sz w:val="21"/>
          <w:szCs w:val="21"/>
        </w:rPr>
        <w:t>Contract Administration:</w:t>
      </w:r>
      <w:r>
        <w:rPr>
          <w:rFonts w:ascii="Arial" w:hAnsi="Arial" w:cs="Arial"/>
          <w:w w:val="105"/>
          <w:sz w:val="21"/>
          <w:szCs w:val="21"/>
        </w:rPr>
        <w:tab/>
        <w:t>24</w:t>
      </w:r>
    </w:p>
    <w:p w:rsidR="00000000" w:rsidRDefault="00254ED0">
      <w:pPr>
        <w:pStyle w:val="ListParagraph"/>
        <w:numPr>
          <w:ilvl w:val="1"/>
          <w:numId w:val="14"/>
        </w:numPr>
        <w:tabs>
          <w:tab w:val="left" w:pos="839"/>
          <w:tab w:val="right" w:leader="dot" w:pos="10908"/>
        </w:tabs>
        <w:kinsoku w:val="0"/>
        <w:overflowPunct w:val="0"/>
        <w:spacing w:before="13"/>
        <w:ind w:left="838"/>
        <w:rPr>
          <w:rFonts w:ascii="Arial" w:hAnsi="Arial" w:cs="Arial"/>
          <w:sz w:val="21"/>
          <w:szCs w:val="21"/>
        </w:rPr>
      </w:pPr>
      <w:r>
        <w:rPr>
          <w:rFonts w:ascii="Arial" w:hAnsi="Arial" w:cs="Arial"/>
          <w:b/>
          <w:bCs/>
          <w:w w:val="105"/>
          <w:sz w:val="21"/>
          <w:szCs w:val="21"/>
        </w:rPr>
        <w:t>Approved Competitive</w:t>
      </w:r>
      <w:r>
        <w:rPr>
          <w:rFonts w:ascii="Arial" w:hAnsi="Arial" w:cs="Arial"/>
          <w:b/>
          <w:bCs/>
          <w:spacing w:val="3"/>
          <w:w w:val="105"/>
          <w:sz w:val="21"/>
          <w:szCs w:val="21"/>
        </w:rPr>
        <w:t xml:space="preserve"> </w:t>
      </w:r>
      <w:r>
        <w:rPr>
          <w:rFonts w:ascii="Arial" w:hAnsi="Arial" w:cs="Arial"/>
          <w:b/>
          <w:bCs/>
          <w:w w:val="105"/>
          <w:sz w:val="21"/>
          <w:szCs w:val="21"/>
        </w:rPr>
        <w:t>Contracting</w:t>
      </w:r>
      <w:r>
        <w:rPr>
          <w:rFonts w:ascii="Arial" w:hAnsi="Arial" w:cs="Arial"/>
          <w:b/>
          <w:bCs/>
          <w:spacing w:val="1"/>
          <w:w w:val="105"/>
          <w:sz w:val="21"/>
          <w:szCs w:val="21"/>
        </w:rPr>
        <w:t xml:space="preserve"> </w:t>
      </w:r>
      <w:r>
        <w:rPr>
          <w:rFonts w:ascii="Arial" w:hAnsi="Arial" w:cs="Arial"/>
          <w:b/>
          <w:bCs/>
          <w:w w:val="105"/>
          <w:sz w:val="21"/>
          <w:szCs w:val="21"/>
        </w:rPr>
        <w:t>Procedures</w:t>
      </w:r>
      <w:r>
        <w:rPr>
          <w:rFonts w:ascii="Arial" w:hAnsi="Arial" w:cs="Arial"/>
          <w:w w:val="105"/>
          <w:sz w:val="21"/>
          <w:szCs w:val="21"/>
        </w:rPr>
        <w:tab/>
        <w:t>24</w:t>
      </w:r>
    </w:p>
    <w:p w:rsidR="00000000" w:rsidRDefault="00254ED0">
      <w:pPr>
        <w:pStyle w:val="ListParagraph"/>
        <w:numPr>
          <w:ilvl w:val="1"/>
          <w:numId w:val="14"/>
        </w:numPr>
        <w:tabs>
          <w:tab w:val="left" w:pos="839"/>
          <w:tab w:val="right" w:leader="dot" w:pos="10908"/>
        </w:tabs>
        <w:kinsoku w:val="0"/>
        <w:overflowPunct w:val="0"/>
        <w:spacing w:before="13"/>
        <w:ind w:left="838"/>
        <w:rPr>
          <w:rFonts w:ascii="Arial" w:hAnsi="Arial" w:cs="Arial"/>
          <w:sz w:val="21"/>
          <w:szCs w:val="21"/>
        </w:rPr>
        <w:sectPr w:rsidR="00000000">
          <w:pgSz w:w="12240" w:h="15840"/>
          <w:pgMar w:top="680" w:right="620" w:bottom="280" w:left="600" w:header="720" w:footer="720" w:gutter="0"/>
          <w:cols w:space="720" w:equalWidth="0">
            <w:col w:w="11020"/>
          </w:cols>
          <w:noEndnote/>
        </w:sectPr>
      </w:pPr>
    </w:p>
    <w:p w:rsidR="00000000" w:rsidRDefault="00254ED0">
      <w:pPr>
        <w:pStyle w:val="ListParagraph"/>
        <w:numPr>
          <w:ilvl w:val="1"/>
          <w:numId w:val="14"/>
        </w:numPr>
        <w:tabs>
          <w:tab w:val="left" w:pos="840"/>
          <w:tab w:val="right" w:leader="dot" w:pos="10909"/>
        </w:tabs>
        <w:kinsoku w:val="0"/>
        <w:overflowPunct w:val="0"/>
        <w:spacing w:before="64"/>
        <w:rPr>
          <w:rFonts w:ascii="Arial" w:hAnsi="Arial" w:cs="Arial"/>
          <w:sz w:val="21"/>
          <w:szCs w:val="21"/>
        </w:rPr>
      </w:pPr>
      <w:r>
        <w:rPr>
          <w:rFonts w:ascii="Arial" w:hAnsi="Arial" w:cs="Arial"/>
          <w:b/>
          <w:bCs/>
          <w:w w:val="105"/>
          <w:sz w:val="21"/>
          <w:szCs w:val="21"/>
        </w:rPr>
        <w:lastRenderedPageBreak/>
        <w:t>General Requirements</w:t>
      </w:r>
      <w:r>
        <w:rPr>
          <w:rFonts w:ascii="Arial" w:hAnsi="Arial" w:cs="Arial"/>
          <w:b/>
          <w:bCs/>
          <w:spacing w:val="2"/>
          <w:w w:val="105"/>
          <w:sz w:val="21"/>
          <w:szCs w:val="21"/>
        </w:rPr>
        <w:t xml:space="preserve"> </w:t>
      </w:r>
      <w:r>
        <w:rPr>
          <w:rFonts w:ascii="Arial" w:hAnsi="Arial" w:cs="Arial"/>
          <w:b/>
          <w:bCs/>
          <w:w w:val="105"/>
          <w:sz w:val="21"/>
          <w:szCs w:val="21"/>
        </w:rPr>
        <w:t>of Caterer</w:t>
      </w:r>
      <w:r>
        <w:rPr>
          <w:rFonts w:ascii="Arial" w:hAnsi="Arial" w:cs="Arial"/>
          <w:w w:val="105"/>
          <w:sz w:val="21"/>
          <w:szCs w:val="21"/>
        </w:rPr>
        <w:tab/>
        <w:t>25</w:t>
      </w:r>
    </w:p>
    <w:p w:rsidR="00000000" w:rsidRDefault="00254ED0">
      <w:pPr>
        <w:pStyle w:val="ListParagraph"/>
        <w:numPr>
          <w:ilvl w:val="1"/>
          <w:numId w:val="14"/>
        </w:numPr>
        <w:tabs>
          <w:tab w:val="left" w:pos="840"/>
          <w:tab w:val="right" w:leader="dot" w:pos="10909"/>
        </w:tabs>
        <w:kinsoku w:val="0"/>
        <w:overflowPunct w:val="0"/>
        <w:spacing w:before="13"/>
        <w:rPr>
          <w:rFonts w:ascii="Arial" w:hAnsi="Arial" w:cs="Arial"/>
          <w:sz w:val="21"/>
          <w:szCs w:val="21"/>
        </w:rPr>
      </w:pPr>
      <w:r>
        <w:rPr>
          <w:rFonts w:ascii="Arial" w:hAnsi="Arial" w:cs="Arial"/>
          <w:b/>
          <w:bCs/>
          <w:w w:val="105"/>
          <w:sz w:val="21"/>
          <w:szCs w:val="21"/>
        </w:rPr>
        <w:t>Evaluation of Quotes</w:t>
      </w:r>
      <w:r>
        <w:rPr>
          <w:rFonts w:ascii="Arial" w:hAnsi="Arial" w:cs="Arial"/>
          <w:b/>
          <w:bCs/>
          <w:spacing w:val="4"/>
          <w:w w:val="105"/>
          <w:sz w:val="21"/>
          <w:szCs w:val="21"/>
        </w:rPr>
        <w:t xml:space="preserve"> </w:t>
      </w:r>
      <w:r>
        <w:rPr>
          <w:rFonts w:ascii="Arial" w:hAnsi="Arial" w:cs="Arial"/>
          <w:b/>
          <w:bCs/>
          <w:w w:val="105"/>
          <w:sz w:val="21"/>
          <w:szCs w:val="21"/>
        </w:rPr>
        <w:t>or Bids</w:t>
      </w:r>
      <w:r>
        <w:rPr>
          <w:rFonts w:ascii="Arial" w:hAnsi="Arial" w:cs="Arial"/>
          <w:w w:val="105"/>
          <w:sz w:val="21"/>
          <w:szCs w:val="21"/>
        </w:rPr>
        <w:tab/>
        <w:t>26</w:t>
      </w:r>
    </w:p>
    <w:p w:rsidR="00000000" w:rsidRDefault="00254ED0">
      <w:pPr>
        <w:pStyle w:val="ListParagraph"/>
        <w:numPr>
          <w:ilvl w:val="1"/>
          <w:numId w:val="14"/>
        </w:numPr>
        <w:tabs>
          <w:tab w:val="left" w:pos="840"/>
          <w:tab w:val="right" w:leader="dot" w:pos="10908"/>
        </w:tabs>
        <w:kinsoku w:val="0"/>
        <w:overflowPunct w:val="0"/>
        <w:spacing w:before="8"/>
        <w:rPr>
          <w:rFonts w:ascii="Arial" w:hAnsi="Arial" w:cs="Arial"/>
          <w:sz w:val="21"/>
          <w:szCs w:val="21"/>
        </w:rPr>
      </w:pPr>
      <w:r>
        <w:rPr>
          <w:rFonts w:ascii="Arial" w:hAnsi="Arial" w:cs="Arial"/>
          <w:b/>
          <w:bCs/>
          <w:w w:val="105"/>
          <w:sz w:val="21"/>
          <w:szCs w:val="21"/>
        </w:rPr>
        <w:t>Basis</w:t>
      </w:r>
      <w:r>
        <w:rPr>
          <w:rFonts w:ascii="Arial" w:hAnsi="Arial" w:cs="Arial"/>
          <w:b/>
          <w:bCs/>
          <w:spacing w:val="1"/>
          <w:w w:val="105"/>
          <w:sz w:val="21"/>
          <w:szCs w:val="21"/>
        </w:rPr>
        <w:t xml:space="preserve"> </w:t>
      </w:r>
      <w:r>
        <w:rPr>
          <w:rFonts w:ascii="Arial" w:hAnsi="Arial" w:cs="Arial"/>
          <w:b/>
          <w:bCs/>
          <w:w w:val="105"/>
          <w:sz w:val="21"/>
          <w:szCs w:val="21"/>
        </w:rPr>
        <w:t>for Award</w:t>
      </w:r>
      <w:r>
        <w:rPr>
          <w:rFonts w:ascii="Arial" w:hAnsi="Arial" w:cs="Arial"/>
          <w:w w:val="105"/>
          <w:sz w:val="21"/>
          <w:szCs w:val="21"/>
        </w:rPr>
        <w:tab/>
        <w:t>26</w:t>
      </w:r>
    </w:p>
    <w:p w:rsidR="00000000" w:rsidRDefault="00254ED0">
      <w:pPr>
        <w:pStyle w:val="ListParagraph"/>
        <w:numPr>
          <w:ilvl w:val="1"/>
          <w:numId w:val="14"/>
        </w:numPr>
        <w:tabs>
          <w:tab w:val="left" w:pos="609"/>
          <w:tab w:val="right" w:leader="dot" w:pos="10909"/>
        </w:tabs>
        <w:kinsoku w:val="0"/>
        <w:overflowPunct w:val="0"/>
        <w:spacing w:before="13"/>
        <w:ind w:left="608" w:hanging="489"/>
        <w:rPr>
          <w:rFonts w:ascii="Arial" w:hAnsi="Arial" w:cs="Arial"/>
          <w:sz w:val="21"/>
          <w:szCs w:val="21"/>
        </w:rPr>
      </w:pPr>
      <w:r>
        <w:rPr>
          <w:rFonts w:ascii="Arial" w:hAnsi="Arial" w:cs="Arial"/>
          <w:b/>
          <w:bCs/>
          <w:w w:val="105"/>
          <w:sz w:val="21"/>
          <w:szCs w:val="21"/>
        </w:rPr>
        <w:t>Term of</w:t>
      </w:r>
      <w:r>
        <w:rPr>
          <w:rFonts w:ascii="Arial" w:hAnsi="Arial" w:cs="Arial"/>
          <w:b/>
          <w:bCs/>
          <w:spacing w:val="3"/>
          <w:w w:val="105"/>
          <w:sz w:val="21"/>
          <w:szCs w:val="21"/>
        </w:rPr>
        <w:t xml:space="preserve"> </w:t>
      </w:r>
      <w:r>
        <w:rPr>
          <w:rFonts w:ascii="Arial" w:hAnsi="Arial" w:cs="Arial"/>
          <w:b/>
          <w:bCs/>
          <w:w w:val="105"/>
          <w:sz w:val="21"/>
          <w:szCs w:val="21"/>
        </w:rPr>
        <w:t>Contract Renewal</w:t>
      </w:r>
      <w:r>
        <w:rPr>
          <w:rFonts w:ascii="Arial" w:hAnsi="Arial" w:cs="Arial"/>
          <w:w w:val="105"/>
          <w:sz w:val="21"/>
          <w:szCs w:val="21"/>
        </w:rPr>
        <w:tab/>
        <w:t>27</w:t>
      </w:r>
    </w:p>
    <w:p w:rsidR="00000000" w:rsidRDefault="00254ED0">
      <w:pPr>
        <w:pStyle w:val="ListParagraph"/>
        <w:numPr>
          <w:ilvl w:val="1"/>
          <w:numId w:val="14"/>
        </w:numPr>
        <w:tabs>
          <w:tab w:val="left" w:pos="840"/>
          <w:tab w:val="right" w:leader="dot" w:pos="10909"/>
        </w:tabs>
        <w:kinsoku w:val="0"/>
        <w:overflowPunct w:val="0"/>
        <w:spacing w:before="12"/>
        <w:ind w:hanging="719"/>
        <w:rPr>
          <w:rFonts w:ascii="Arial" w:hAnsi="Arial" w:cs="Arial"/>
          <w:sz w:val="21"/>
          <w:szCs w:val="21"/>
        </w:rPr>
      </w:pPr>
      <w:r>
        <w:rPr>
          <w:rFonts w:ascii="Arial" w:hAnsi="Arial" w:cs="Arial"/>
          <w:b/>
          <w:bCs/>
          <w:w w:val="105"/>
          <w:sz w:val="21"/>
          <w:szCs w:val="21"/>
        </w:rPr>
        <w:t>Federal Policy</w:t>
      </w:r>
      <w:r>
        <w:rPr>
          <w:rFonts w:ascii="Arial" w:hAnsi="Arial" w:cs="Arial"/>
          <w:b/>
          <w:bCs/>
          <w:spacing w:val="2"/>
          <w:w w:val="105"/>
          <w:sz w:val="21"/>
          <w:szCs w:val="21"/>
        </w:rPr>
        <w:t xml:space="preserve"> </w:t>
      </w:r>
      <w:r>
        <w:rPr>
          <w:rFonts w:ascii="Arial" w:hAnsi="Arial" w:cs="Arial"/>
          <w:b/>
          <w:bCs/>
          <w:w w:val="105"/>
          <w:sz w:val="21"/>
          <w:szCs w:val="21"/>
        </w:rPr>
        <w:t>Prohibiting</w:t>
      </w:r>
      <w:r>
        <w:rPr>
          <w:rFonts w:ascii="Arial" w:hAnsi="Arial" w:cs="Arial"/>
          <w:b/>
          <w:bCs/>
          <w:spacing w:val="1"/>
          <w:w w:val="105"/>
          <w:sz w:val="21"/>
          <w:szCs w:val="21"/>
        </w:rPr>
        <w:t xml:space="preserve"> </w:t>
      </w:r>
      <w:r>
        <w:rPr>
          <w:rFonts w:ascii="Arial" w:hAnsi="Arial" w:cs="Arial"/>
          <w:b/>
          <w:bCs/>
          <w:w w:val="105"/>
          <w:sz w:val="21"/>
          <w:szCs w:val="21"/>
        </w:rPr>
        <w:t>Discrimination:</w:t>
      </w:r>
      <w:r>
        <w:rPr>
          <w:rFonts w:ascii="Arial" w:hAnsi="Arial" w:cs="Arial"/>
          <w:w w:val="105"/>
          <w:sz w:val="21"/>
          <w:szCs w:val="21"/>
        </w:rPr>
        <w:tab/>
        <w:t>27</w:t>
      </w:r>
    </w:p>
    <w:p w:rsidR="00000000" w:rsidRDefault="00254ED0">
      <w:pPr>
        <w:pStyle w:val="ListParagraph"/>
        <w:numPr>
          <w:ilvl w:val="1"/>
          <w:numId w:val="14"/>
        </w:numPr>
        <w:tabs>
          <w:tab w:val="left" w:pos="840"/>
          <w:tab w:val="right" w:leader="dot" w:pos="10909"/>
        </w:tabs>
        <w:kinsoku w:val="0"/>
        <w:overflowPunct w:val="0"/>
        <w:spacing w:before="13"/>
        <w:rPr>
          <w:rFonts w:ascii="Arial" w:hAnsi="Arial" w:cs="Arial"/>
          <w:sz w:val="21"/>
          <w:szCs w:val="21"/>
        </w:rPr>
      </w:pPr>
      <w:r>
        <w:rPr>
          <w:rFonts w:ascii="Arial" w:hAnsi="Arial" w:cs="Arial"/>
          <w:b/>
          <w:bCs/>
          <w:w w:val="105"/>
          <w:sz w:val="21"/>
          <w:szCs w:val="21"/>
        </w:rPr>
        <w:t>E-Verify</w:t>
      </w:r>
      <w:r>
        <w:rPr>
          <w:rFonts w:ascii="Arial" w:hAnsi="Arial" w:cs="Arial"/>
          <w:b/>
          <w:bCs/>
          <w:spacing w:val="1"/>
          <w:w w:val="105"/>
          <w:sz w:val="21"/>
          <w:szCs w:val="21"/>
        </w:rPr>
        <w:t xml:space="preserve"> </w:t>
      </w:r>
      <w:r>
        <w:rPr>
          <w:rFonts w:ascii="Arial" w:hAnsi="Arial" w:cs="Arial"/>
          <w:b/>
          <w:bCs/>
          <w:w w:val="105"/>
          <w:sz w:val="21"/>
          <w:szCs w:val="21"/>
        </w:rPr>
        <w:t>Registration</w:t>
      </w:r>
      <w:r>
        <w:rPr>
          <w:rFonts w:ascii="Arial" w:hAnsi="Arial" w:cs="Arial"/>
          <w:w w:val="105"/>
          <w:sz w:val="21"/>
          <w:szCs w:val="21"/>
        </w:rPr>
        <w:tab/>
        <w:t>27</w:t>
      </w:r>
    </w:p>
    <w:p w:rsidR="00000000" w:rsidRDefault="00254ED0">
      <w:pPr>
        <w:pStyle w:val="ListParagraph"/>
        <w:numPr>
          <w:ilvl w:val="1"/>
          <w:numId w:val="14"/>
        </w:numPr>
        <w:tabs>
          <w:tab w:val="left" w:pos="840"/>
          <w:tab w:val="right" w:leader="dot" w:pos="10909"/>
        </w:tabs>
        <w:kinsoku w:val="0"/>
        <w:overflowPunct w:val="0"/>
        <w:spacing w:before="8"/>
        <w:rPr>
          <w:rFonts w:ascii="Arial" w:hAnsi="Arial" w:cs="Arial"/>
          <w:sz w:val="21"/>
          <w:szCs w:val="21"/>
        </w:rPr>
      </w:pPr>
      <w:r>
        <w:rPr>
          <w:rFonts w:ascii="Arial" w:hAnsi="Arial" w:cs="Arial"/>
          <w:b/>
          <w:bCs/>
          <w:w w:val="105"/>
          <w:sz w:val="21"/>
          <w:szCs w:val="21"/>
        </w:rPr>
        <w:t>Questions</w:t>
      </w:r>
      <w:r>
        <w:rPr>
          <w:rFonts w:ascii="Arial" w:hAnsi="Arial" w:cs="Arial"/>
          <w:b/>
          <w:bCs/>
          <w:spacing w:val="1"/>
          <w:w w:val="105"/>
          <w:sz w:val="21"/>
          <w:szCs w:val="21"/>
        </w:rPr>
        <w:t xml:space="preserve"> </w:t>
      </w:r>
      <w:r>
        <w:rPr>
          <w:rFonts w:ascii="Arial" w:hAnsi="Arial" w:cs="Arial"/>
          <w:b/>
          <w:bCs/>
          <w:w w:val="105"/>
          <w:sz w:val="21"/>
          <w:szCs w:val="21"/>
        </w:rPr>
        <w:t>and</w:t>
      </w:r>
      <w:r>
        <w:rPr>
          <w:rFonts w:ascii="Arial" w:hAnsi="Arial" w:cs="Arial"/>
          <w:b/>
          <w:bCs/>
          <w:spacing w:val="1"/>
          <w:w w:val="105"/>
          <w:sz w:val="21"/>
          <w:szCs w:val="21"/>
        </w:rPr>
        <w:t xml:space="preserve"> </w:t>
      </w:r>
      <w:r>
        <w:rPr>
          <w:rFonts w:ascii="Arial" w:hAnsi="Arial" w:cs="Arial"/>
          <w:b/>
          <w:bCs/>
          <w:w w:val="105"/>
          <w:sz w:val="21"/>
          <w:szCs w:val="21"/>
        </w:rPr>
        <w:t>Answers</w:t>
      </w:r>
      <w:r>
        <w:rPr>
          <w:rFonts w:ascii="Arial" w:hAnsi="Arial" w:cs="Arial"/>
          <w:w w:val="105"/>
          <w:sz w:val="21"/>
          <w:szCs w:val="21"/>
        </w:rPr>
        <w:tab/>
        <w:t>27</w:t>
      </w: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3"/>
        <w:ind w:left="0"/>
        <w:rPr>
          <w:sz w:val="24"/>
          <w:szCs w:val="24"/>
        </w:rPr>
      </w:pPr>
    </w:p>
    <w:p w:rsidR="00000000" w:rsidRDefault="00254ED0">
      <w:pPr>
        <w:pStyle w:val="BodyText"/>
        <w:kinsoku w:val="0"/>
        <w:overflowPunct w:val="0"/>
        <w:spacing w:before="0"/>
        <w:ind w:left="3992" w:right="3795"/>
        <w:jc w:val="center"/>
      </w:pPr>
      <w:r>
        <w:rPr>
          <w:w w:val="105"/>
        </w:rPr>
        <w:t>3</w:t>
      </w:r>
    </w:p>
    <w:p w:rsidR="00000000" w:rsidRDefault="00254ED0">
      <w:pPr>
        <w:pStyle w:val="BodyText"/>
        <w:kinsoku w:val="0"/>
        <w:overflowPunct w:val="0"/>
        <w:spacing w:before="0"/>
        <w:ind w:left="3992" w:right="3795"/>
        <w:jc w:val="center"/>
        <w:sectPr w:rsidR="00000000">
          <w:pgSz w:w="12240" w:h="15840"/>
          <w:pgMar w:top="660" w:right="620" w:bottom="280" w:left="600" w:header="720" w:footer="720" w:gutter="0"/>
          <w:cols w:space="720"/>
          <w:noEndnote/>
        </w:sectPr>
      </w:pPr>
    </w:p>
    <w:p w:rsidR="00000000" w:rsidRDefault="00254ED0">
      <w:pPr>
        <w:pStyle w:val="Heading1"/>
        <w:kinsoku w:val="0"/>
        <w:overflowPunct w:val="0"/>
        <w:spacing w:before="41"/>
        <w:ind w:left="1665" w:right="107"/>
        <w:rPr>
          <w:b w:val="0"/>
          <w:bCs w:val="0"/>
        </w:rPr>
      </w:pPr>
      <w:r>
        <w:lastRenderedPageBreak/>
        <w:t>KY CACFP STANDARD CATERING</w:t>
      </w:r>
      <w:r>
        <w:rPr>
          <w:spacing w:val="-8"/>
        </w:rPr>
        <w:t xml:space="preserve"> </w:t>
      </w:r>
      <w:r>
        <w:t>CONTRACT</w:t>
      </w:r>
    </w:p>
    <w:p w:rsidR="00000000" w:rsidRDefault="00254ED0">
      <w:pPr>
        <w:pStyle w:val="BodyText"/>
        <w:kinsoku w:val="0"/>
        <w:overflowPunct w:val="0"/>
        <w:spacing w:before="6"/>
        <w:ind w:left="0"/>
        <w:rPr>
          <w:b/>
          <w:bCs/>
          <w:sz w:val="13"/>
          <w:szCs w:val="13"/>
        </w:rPr>
      </w:pPr>
    </w:p>
    <w:p w:rsidR="00000000" w:rsidRDefault="00254ED0">
      <w:pPr>
        <w:pStyle w:val="BodyText"/>
        <w:tabs>
          <w:tab w:val="left" w:pos="840"/>
          <w:tab w:val="left" w:pos="2281"/>
          <w:tab w:val="left" w:pos="2646"/>
          <w:tab w:val="left" w:pos="3599"/>
          <w:tab w:val="left" w:pos="4160"/>
          <w:tab w:val="left" w:pos="5198"/>
        </w:tabs>
        <w:kinsoku w:val="0"/>
        <w:overflowPunct w:val="0"/>
        <w:spacing w:before="78"/>
        <w:ind w:left="120" w:right="107"/>
      </w:pPr>
      <w:r>
        <w:rPr>
          <w:b/>
          <w:bCs/>
        </w:rPr>
        <w:t>THIS</w:t>
      </w:r>
      <w:r>
        <w:rPr>
          <w:b/>
          <w:bCs/>
        </w:rPr>
        <w:tab/>
        <w:t>CONTRACT</w:t>
      </w:r>
      <w:r>
        <w:rPr>
          <w:b/>
          <w:bCs/>
        </w:rPr>
        <w:tab/>
      </w:r>
      <w:r>
        <w:t>is</w:t>
      </w:r>
      <w:r>
        <w:tab/>
        <w:t>entered</w:t>
      </w:r>
      <w:r>
        <w:tab/>
        <w:t>into</w:t>
      </w:r>
      <w:r>
        <w:tab/>
        <w:t>between</w:t>
      </w:r>
      <w:r>
        <w:tab/>
      </w:r>
      <w:r>
        <w:rPr>
          <w:w w:val="105"/>
        </w:rPr>
        <w:t>___________________________________</w:t>
      </w:r>
    </w:p>
    <w:p w:rsidR="00000000" w:rsidRDefault="00254ED0">
      <w:pPr>
        <w:pStyle w:val="BodyText"/>
        <w:tabs>
          <w:tab w:val="left" w:pos="6834"/>
        </w:tabs>
        <w:kinsoku w:val="0"/>
        <w:overflowPunct w:val="0"/>
        <w:spacing w:before="0" w:line="240" w:lineRule="exact"/>
        <w:ind w:left="120"/>
        <w:jc w:val="both"/>
      </w:pPr>
      <w:r>
        <w:rPr>
          <w:w w:val="105"/>
        </w:rPr>
        <w:t>hereinafter</w:t>
      </w:r>
      <w:r>
        <w:rPr>
          <w:spacing w:val="-7"/>
          <w:w w:val="105"/>
        </w:rPr>
        <w:t xml:space="preserve"> </w:t>
      </w:r>
      <w:r>
        <w:rPr>
          <w:w w:val="105"/>
        </w:rPr>
        <w:t>referred</w:t>
      </w:r>
      <w:r>
        <w:rPr>
          <w:spacing w:val="-6"/>
          <w:w w:val="105"/>
        </w:rPr>
        <w:t xml:space="preserve"> </w:t>
      </w:r>
      <w:r>
        <w:rPr>
          <w:w w:val="105"/>
        </w:rPr>
        <w:t>to</w:t>
      </w:r>
      <w:r>
        <w:rPr>
          <w:w w:val="105"/>
        </w:rPr>
        <w:tab/>
        <w:t>(First</w:t>
      </w:r>
      <w:r>
        <w:rPr>
          <w:spacing w:val="-8"/>
          <w:w w:val="105"/>
        </w:rPr>
        <w:t xml:space="preserve"> </w:t>
      </w:r>
      <w:r>
        <w:rPr>
          <w:w w:val="105"/>
        </w:rPr>
        <w:t>Party)</w:t>
      </w:r>
    </w:p>
    <w:p w:rsidR="00000000" w:rsidRDefault="00254ED0">
      <w:pPr>
        <w:pStyle w:val="BodyText"/>
        <w:kinsoku w:val="0"/>
        <w:overflowPunct w:val="0"/>
        <w:spacing w:before="8"/>
        <w:ind w:left="0"/>
        <w:rPr>
          <w:sz w:val="20"/>
          <w:szCs w:val="20"/>
        </w:rPr>
      </w:pPr>
    </w:p>
    <w:p w:rsidR="00000000" w:rsidRDefault="00254ED0">
      <w:pPr>
        <w:pStyle w:val="BodyText"/>
        <w:tabs>
          <w:tab w:val="left" w:pos="5158"/>
        </w:tabs>
        <w:kinsoku w:val="0"/>
        <w:overflowPunct w:val="0"/>
        <w:spacing w:before="0"/>
        <w:ind w:left="120" w:right="176"/>
        <w:jc w:val="both"/>
      </w:pPr>
      <w:r>
        <w:rPr>
          <w:w w:val="105"/>
        </w:rPr>
        <w:t xml:space="preserve">as the </w:t>
      </w:r>
      <w:r>
        <w:rPr>
          <w:i/>
          <w:iCs/>
          <w:w w:val="105"/>
        </w:rPr>
        <w:t xml:space="preserve">Institution or Facility </w:t>
      </w:r>
      <w:r>
        <w:rPr>
          <w:w w:val="105"/>
        </w:rPr>
        <w:t>and _____________________________________ herein after referred to as</w:t>
      </w:r>
      <w:r>
        <w:rPr>
          <w:spacing w:val="-10"/>
          <w:w w:val="105"/>
        </w:rPr>
        <w:t xml:space="preserve"> </w:t>
      </w:r>
      <w:r>
        <w:rPr>
          <w:w w:val="105"/>
        </w:rPr>
        <w:t>the</w:t>
      </w:r>
      <w:r>
        <w:rPr>
          <w:spacing w:val="-3"/>
          <w:w w:val="105"/>
        </w:rPr>
        <w:t xml:space="preserve"> </w:t>
      </w:r>
      <w:r>
        <w:rPr>
          <w:i/>
          <w:iCs/>
          <w:w w:val="105"/>
        </w:rPr>
        <w:t>Caterer</w:t>
      </w:r>
      <w:r>
        <w:rPr>
          <w:w w:val="105"/>
        </w:rPr>
        <w:t>.</w:t>
      </w:r>
      <w:r>
        <w:rPr>
          <w:w w:val="105"/>
        </w:rPr>
        <w:tab/>
        <w:t>(Second</w:t>
      </w:r>
      <w:r>
        <w:rPr>
          <w:spacing w:val="-8"/>
          <w:w w:val="105"/>
        </w:rPr>
        <w:t xml:space="preserve"> </w:t>
      </w:r>
      <w:r>
        <w:rPr>
          <w:w w:val="105"/>
        </w:rPr>
        <w:t>Party)</w:t>
      </w:r>
    </w:p>
    <w:p w:rsidR="00000000" w:rsidRDefault="00254ED0">
      <w:pPr>
        <w:pStyle w:val="BodyText"/>
        <w:kinsoku w:val="0"/>
        <w:overflowPunct w:val="0"/>
        <w:spacing w:before="8"/>
        <w:ind w:left="0"/>
        <w:rPr>
          <w:sz w:val="20"/>
          <w:szCs w:val="20"/>
        </w:rPr>
      </w:pPr>
    </w:p>
    <w:p w:rsidR="00000000" w:rsidRDefault="00254ED0">
      <w:pPr>
        <w:pStyle w:val="BodyText"/>
        <w:kinsoku w:val="0"/>
        <w:overflowPunct w:val="0"/>
        <w:spacing w:before="0"/>
        <w:ind w:left="119" w:right="178"/>
        <w:jc w:val="both"/>
      </w:pPr>
      <w:r>
        <w:rPr>
          <w:w w:val="105"/>
        </w:rPr>
        <w:t>This contract will become effective when an authorized representative of both have signed the contract and will expire on September 30, 20__. Either party may choose to terminate the contract at any time in accordance with the terms specified herein. Deliv</w:t>
      </w:r>
      <w:r>
        <w:rPr>
          <w:w w:val="105"/>
        </w:rPr>
        <w:t>ery of catered meals shall commence after the Institution or Facility has received State Agency approval to  participate in the CACFP. The Institution or Facility will notify the Caterer to commence meal delivery.</w:t>
      </w:r>
    </w:p>
    <w:p w:rsidR="00000000" w:rsidRDefault="00254ED0">
      <w:pPr>
        <w:pStyle w:val="BodyText"/>
        <w:kinsoku w:val="0"/>
        <w:overflowPunct w:val="0"/>
        <w:spacing w:before="7"/>
        <w:ind w:left="0"/>
        <w:rPr>
          <w:sz w:val="22"/>
          <w:szCs w:val="22"/>
        </w:rPr>
      </w:pPr>
    </w:p>
    <w:p w:rsidR="00000000" w:rsidRDefault="00254ED0">
      <w:pPr>
        <w:pStyle w:val="Heading1"/>
        <w:numPr>
          <w:ilvl w:val="0"/>
          <w:numId w:val="13"/>
        </w:numPr>
        <w:tabs>
          <w:tab w:val="left" w:pos="391"/>
        </w:tabs>
        <w:kinsoku w:val="0"/>
        <w:overflowPunct w:val="0"/>
        <w:ind w:hanging="270"/>
        <w:jc w:val="both"/>
        <w:rPr>
          <w:b w:val="0"/>
          <w:bCs w:val="0"/>
        </w:rPr>
      </w:pPr>
      <w:r>
        <w:t>The Parties Agree to the Following Genera</w:t>
      </w:r>
      <w:r>
        <w:t>l</w:t>
      </w:r>
      <w:r>
        <w:rPr>
          <w:spacing w:val="-18"/>
        </w:rPr>
        <w:t xml:space="preserve"> </w:t>
      </w:r>
      <w:r>
        <w:t>Terms:</w:t>
      </w:r>
    </w:p>
    <w:p w:rsidR="00000000" w:rsidRDefault="00254ED0">
      <w:pPr>
        <w:pStyle w:val="ListParagraph"/>
        <w:numPr>
          <w:ilvl w:val="1"/>
          <w:numId w:val="13"/>
        </w:numPr>
        <w:tabs>
          <w:tab w:val="left" w:pos="894"/>
        </w:tabs>
        <w:kinsoku w:val="0"/>
        <w:overflowPunct w:val="0"/>
        <w:spacing w:before="123"/>
        <w:ind w:hanging="269"/>
        <w:rPr>
          <w:rFonts w:ascii="Arial" w:hAnsi="Arial" w:cs="Arial"/>
          <w:sz w:val="21"/>
          <w:szCs w:val="21"/>
        </w:rPr>
      </w:pPr>
      <w:r>
        <w:rPr>
          <w:rFonts w:ascii="Arial" w:hAnsi="Arial" w:cs="Arial"/>
          <w:w w:val="105"/>
          <w:sz w:val="21"/>
          <w:szCs w:val="21"/>
          <w:u w:val="single"/>
        </w:rPr>
        <w:t>Scope of</w:t>
      </w:r>
      <w:r>
        <w:rPr>
          <w:rFonts w:ascii="Arial" w:hAnsi="Arial" w:cs="Arial"/>
          <w:spacing w:val="-9"/>
          <w:w w:val="105"/>
          <w:sz w:val="21"/>
          <w:szCs w:val="21"/>
          <w:u w:val="single"/>
        </w:rPr>
        <w:t xml:space="preserve"> </w:t>
      </w:r>
      <w:r>
        <w:rPr>
          <w:rFonts w:ascii="Arial" w:hAnsi="Arial" w:cs="Arial"/>
          <w:w w:val="105"/>
          <w:sz w:val="21"/>
          <w:szCs w:val="21"/>
          <w:u w:val="single"/>
        </w:rPr>
        <w:t>work</w:t>
      </w:r>
      <w:r>
        <w:rPr>
          <w:rFonts w:ascii="Arial" w:hAnsi="Arial" w:cs="Arial"/>
          <w:w w:val="105"/>
          <w:sz w:val="21"/>
          <w:szCs w:val="21"/>
        </w:rPr>
        <w:t>:</w:t>
      </w:r>
    </w:p>
    <w:p w:rsidR="00000000" w:rsidRDefault="00254ED0">
      <w:pPr>
        <w:pStyle w:val="BodyText"/>
        <w:kinsoku w:val="0"/>
        <w:overflowPunct w:val="0"/>
        <w:spacing w:line="252" w:lineRule="auto"/>
        <w:ind w:left="552" w:right="581"/>
      </w:pPr>
      <w:r>
        <w:rPr>
          <w:w w:val="105"/>
        </w:rPr>
        <w:t>The</w:t>
      </w:r>
      <w:r>
        <w:rPr>
          <w:spacing w:val="-3"/>
          <w:w w:val="105"/>
        </w:rPr>
        <w:t xml:space="preserve"> </w:t>
      </w:r>
      <w:r>
        <w:rPr>
          <w:w w:val="105"/>
        </w:rPr>
        <w:t>scope</w:t>
      </w:r>
      <w:r>
        <w:rPr>
          <w:spacing w:val="-3"/>
          <w:w w:val="105"/>
        </w:rPr>
        <w:t xml:space="preserve"> </w:t>
      </w:r>
      <w:r>
        <w:rPr>
          <w:w w:val="105"/>
        </w:rPr>
        <w:t>of</w:t>
      </w:r>
      <w:r>
        <w:rPr>
          <w:spacing w:val="-5"/>
          <w:w w:val="105"/>
        </w:rPr>
        <w:t xml:space="preserve"> </w:t>
      </w:r>
      <w:r>
        <w:rPr>
          <w:w w:val="105"/>
        </w:rPr>
        <w:t>this</w:t>
      </w:r>
      <w:r>
        <w:rPr>
          <w:spacing w:val="-4"/>
          <w:w w:val="105"/>
        </w:rPr>
        <w:t xml:space="preserve"> </w:t>
      </w:r>
      <w:r>
        <w:rPr>
          <w:w w:val="105"/>
        </w:rPr>
        <w:t>contract</w:t>
      </w:r>
      <w:r>
        <w:rPr>
          <w:spacing w:val="-5"/>
          <w:w w:val="105"/>
        </w:rPr>
        <w:t xml:space="preserve"> </w:t>
      </w:r>
      <w:r>
        <w:rPr>
          <w:w w:val="105"/>
        </w:rPr>
        <w:t>is</w:t>
      </w:r>
      <w:r>
        <w:rPr>
          <w:spacing w:val="-4"/>
          <w:w w:val="105"/>
        </w:rPr>
        <w:t xml:space="preserve"> </w:t>
      </w:r>
      <w:r>
        <w:rPr>
          <w:w w:val="105"/>
        </w:rPr>
        <w:t>to</w:t>
      </w:r>
      <w:r>
        <w:rPr>
          <w:spacing w:val="-4"/>
          <w:w w:val="105"/>
        </w:rPr>
        <w:t xml:space="preserve"> </w:t>
      </w:r>
      <w:r>
        <w:rPr>
          <w:w w:val="105"/>
        </w:rPr>
        <w:t>provide</w:t>
      </w:r>
      <w:r>
        <w:rPr>
          <w:spacing w:val="-4"/>
          <w:w w:val="105"/>
        </w:rPr>
        <w:t xml:space="preserve"> </w:t>
      </w:r>
      <w:r>
        <w:rPr>
          <w:w w:val="105"/>
        </w:rPr>
        <w:t>meals</w:t>
      </w:r>
      <w:r>
        <w:rPr>
          <w:spacing w:val="-4"/>
          <w:w w:val="105"/>
        </w:rPr>
        <w:t xml:space="preserve"> </w:t>
      </w:r>
      <w:r>
        <w:rPr>
          <w:w w:val="105"/>
        </w:rPr>
        <w:t>specified</w:t>
      </w:r>
      <w:r>
        <w:rPr>
          <w:spacing w:val="-4"/>
          <w:w w:val="105"/>
        </w:rPr>
        <w:t xml:space="preserve"> </w:t>
      </w:r>
      <w:r>
        <w:rPr>
          <w:w w:val="105"/>
        </w:rPr>
        <w:t>by</w:t>
      </w:r>
      <w:r>
        <w:rPr>
          <w:spacing w:val="-4"/>
          <w:w w:val="105"/>
        </w:rPr>
        <w:t xml:space="preserve"> </w:t>
      </w:r>
      <w:r>
        <w:rPr>
          <w:w w:val="105"/>
        </w:rPr>
        <w:t>the</w:t>
      </w:r>
      <w:r>
        <w:rPr>
          <w:spacing w:val="-2"/>
          <w:w w:val="105"/>
        </w:rPr>
        <w:t xml:space="preserve"> </w:t>
      </w:r>
      <w:r>
        <w:rPr>
          <w:w w:val="105"/>
        </w:rPr>
        <w:t>Institution</w:t>
      </w:r>
      <w:r>
        <w:rPr>
          <w:spacing w:val="-3"/>
          <w:w w:val="105"/>
        </w:rPr>
        <w:t xml:space="preserve"> </w:t>
      </w:r>
      <w:r>
        <w:rPr>
          <w:w w:val="105"/>
        </w:rPr>
        <w:t>and</w:t>
      </w:r>
      <w:r>
        <w:rPr>
          <w:spacing w:val="-3"/>
          <w:w w:val="105"/>
        </w:rPr>
        <w:t xml:space="preserve"> </w:t>
      </w:r>
      <w:r>
        <w:rPr>
          <w:w w:val="105"/>
        </w:rPr>
        <w:t>deliver</w:t>
      </w:r>
      <w:r>
        <w:rPr>
          <w:spacing w:val="-4"/>
          <w:w w:val="105"/>
        </w:rPr>
        <w:t xml:space="preserve"> </w:t>
      </w:r>
      <w:r>
        <w:rPr>
          <w:w w:val="105"/>
        </w:rPr>
        <w:t>the specified meals to the site or sites the Instit</w:t>
      </w:r>
      <w:r>
        <w:rPr>
          <w:w w:val="105"/>
        </w:rPr>
        <w:t>ution identifies in the Delivery Schedule on Attachment 7 to this contact. Meals shall be delivered daily in accordance with all quote specifications and attachments regarding this contract. (See Attachments 1 -</w:t>
      </w:r>
      <w:r>
        <w:rPr>
          <w:spacing w:val="-40"/>
          <w:w w:val="105"/>
        </w:rPr>
        <w:t xml:space="preserve"> </w:t>
      </w:r>
      <w:r>
        <w:rPr>
          <w:w w:val="105"/>
        </w:rPr>
        <w:t>7.)</w:t>
      </w:r>
    </w:p>
    <w:p w:rsidR="00000000" w:rsidRDefault="00254ED0">
      <w:pPr>
        <w:pStyle w:val="ListParagraph"/>
        <w:numPr>
          <w:ilvl w:val="1"/>
          <w:numId w:val="13"/>
        </w:numPr>
        <w:tabs>
          <w:tab w:val="left" w:pos="894"/>
        </w:tabs>
        <w:kinsoku w:val="0"/>
        <w:overflowPunct w:val="0"/>
        <w:spacing w:before="116"/>
        <w:rPr>
          <w:rFonts w:ascii="Arial" w:hAnsi="Arial" w:cs="Arial"/>
          <w:sz w:val="21"/>
          <w:szCs w:val="21"/>
        </w:rPr>
      </w:pPr>
      <w:r>
        <w:rPr>
          <w:rFonts w:ascii="Arial" w:hAnsi="Arial" w:cs="Arial"/>
          <w:w w:val="105"/>
          <w:sz w:val="21"/>
          <w:szCs w:val="21"/>
          <w:u w:val="single"/>
        </w:rPr>
        <w:t>Governing</w:t>
      </w:r>
      <w:r>
        <w:rPr>
          <w:rFonts w:ascii="Arial" w:hAnsi="Arial" w:cs="Arial"/>
          <w:spacing w:val="-9"/>
          <w:w w:val="105"/>
          <w:sz w:val="21"/>
          <w:szCs w:val="21"/>
          <w:u w:val="single"/>
        </w:rPr>
        <w:t xml:space="preserve"> </w:t>
      </w:r>
      <w:r>
        <w:rPr>
          <w:rFonts w:ascii="Arial" w:hAnsi="Arial" w:cs="Arial"/>
          <w:w w:val="105"/>
          <w:sz w:val="21"/>
          <w:szCs w:val="21"/>
          <w:u w:val="single"/>
        </w:rPr>
        <w:t>law</w:t>
      </w:r>
      <w:r>
        <w:rPr>
          <w:rFonts w:ascii="Arial" w:hAnsi="Arial" w:cs="Arial"/>
          <w:w w:val="105"/>
          <w:sz w:val="21"/>
          <w:szCs w:val="21"/>
        </w:rPr>
        <w:t>:</w:t>
      </w:r>
    </w:p>
    <w:p w:rsidR="00000000" w:rsidRDefault="00254ED0">
      <w:pPr>
        <w:pStyle w:val="BodyText"/>
        <w:kinsoku w:val="0"/>
        <w:overflowPunct w:val="0"/>
        <w:spacing w:before="132" w:line="252" w:lineRule="auto"/>
        <w:ind w:left="552" w:right="208"/>
      </w:pPr>
      <w:r>
        <w:rPr>
          <w:w w:val="105"/>
        </w:rPr>
        <w:t>This</w:t>
      </w:r>
      <w:r>
        <w:rPr>
          <w:spacing w:val="-4"/>
          <w:w w:val="105"/>
        </w:rPr>
        <w:t xml:space="preserve"> </w:t>
      </w:r>
      <w:r>
        <w:rPr>
          <w:w w:val="105"/>
        </w:rPr>
        <w:t>contract</w:t>
      </w:r>
      <w:r>
        <w:rPr>
          <w:spacing w:val="-4"/>
          <w:w w:val="105"/>
        </w:rPr>
        <w:t xml:space="preserve"> </w:t>
      </w:r>
      <w:r>
        <w:rPr>
          <w:w w:val="105"/>
        </w:rPr>
        <w:t>shall</w:t>
      </w:r>
      <w:r>
        <w:rPr>
          <w:spacing w:val="-5"/>
          <w:w w:val="105"/>
        </w:rPr>
        <w:t xml:space="preserve"> </w:t>
      </w:r>
      <w:r>
        <w:rPr>
          <w:w w:val="105"/>
        </w:rPr>
        <w:t>be</w:t>
      </w:r>
      <w:r>
        <w:rPr>
          <w:spacing w:val="-3"/>
          <w:w w:val="105"/>
        </w:rPr>
        <w:t xml:space="preserve"> </w:t>
      </w:r>
      <w:r>
        <w:rPr>
          <w:w w:val="105"/>
        </w:rPr>
        <w:t>en</w:t>
      </w:r>
      <w:r>
        <w:rPr>
          <w:w w:val="105"/>
        </w:rPr>
        <w:t>forceable</w:t>
      </w:r>
      <w:r>
        <w:rPr>
          <w:spacing w:val="-3"/>
          <w:w w:val="105"/>
        </w:rPr>
        <w:t xml:space="preserve"> </w:t>
      </w:r>
      <w:r>
        <w:rPr>
          <w:w w:val="105"/>
        </w:rPr>
        <w:t>under</w:t>
      </w:r>
      <w:r>
        <w:rPr>
          <w:spacing w:val="-4"/>
          <w:w w:val="105"/>
        </w:rPr>
        <w:t xml:space="preserve"> </w:t>
      </w:r>
      <w:r>
        <w:rPr>
          <w:w w:val="105"/>
        </w:rPr>
        <w:t>the</w:t>
      </w:r>
      <w:r>
        <w:rPr>
          <w:spacing w:val="-3"/>
          <w:w w:val="105"/>
        </w:rPr>
        <w:t xml:space="preserve"> </w:t>
      </w:r>
      <w:r>
        <w:rPr>
          <w:w w:val="105"/>
        </w:rPr>
        <w:t>laws</w:t>
      </w:r>
      <w:r>
        <w:rPr>
          <w:spacing w:val="-4"/>
          <w:w w:val="105"/>
        </w:rPr>
        <w:t xml:space="preserve"> </w:t>
      </w:r>
      <w:r>
        <w:rPr>
          <w:w w:val="105"/>
        </w:rPr>
        <w:t>of</w:t>
      </w:r>
      <w:r>
        <w:rPr>
          <w:spacing w:val="-5"/>
          <w:w w:val="105"/>
        </w:rPr>
        <w:t xml:space="preserve"> </w:t>
      </w:r>
      <w:r>
        <w:rPr>
          <w:w w:val="105"/>
        </w:rPr>
        <w:t>Kentucky</w:t>
      </w:r>
      <w:r>
        <w:rPr>
          <w:spacing w:val="-4"/>
          <w:w w:val="105"/>
        </w:rPr>
        <w:t xml:space="preserve"> </w:t>
      </w:r>
      <w:r>
        <w:rPr>
          <w:w w:val="105"/>
        </w:rPr>
        <w:t>and</w:t>
      </w:r>
      <w:r>
        <w:rPr>
          <w:spacing w:val="-3"/>
          <w:w w:val="105"/>
        </w:rPr>
        <w:t xml:space="preserve"> </w:t>
      </w:r>
      <w:r>
        <w:rPr>
          <w:w w:val="105"/>
        </w:rPr>
        <w:t>parties</w:t>
      </w:r>
      <w:r>
        <w:rPr>
          <w:spacing w:val="-4"/>
          <w:w w:val="105"/>
        </w:rPr>
        <w:t xml:space="preserve"> </w:t>
      </w:r>
      <w:r>
        <w:rPr>
          <w:w w:val="105"/>
        </w:rPr>
        <w:t>shall</w:t>
      </w:r>
      <w:r>
        <w:rPr>
          <w:spacing w:val="-5"/>
          <w:w w:val="105"/>
        </w:rPr>
        <w:t xml:space="preserve"> </w:t>
      </w:r>
      <w:r>
        <w:rPr>
          <w:w w:val="105"/>
        </w:rPr>
        <w:t>be</w:t>
      </w:r>
      <w:r>
        <w:rPr>
          <w:spacing w:val="-3"/>
          <w:w w:val="105"/>
        </w:rPr>
        <w:t xml:space="preserve"> </w:t>
      </w:r>
      <w:r>
        <w:rPr>
          <w:w w:val="105"/>
        </w:rPr>
        <w:t>required to comply with all applicable federal and state laws, rules and regulations regarding the execution and enforcement of this contract and its use in the</w:t>
      </w:r>
      <w:r>
        <w:rPr>
          <w:spacing w:val="-34"/>
          <w:w w:val="105"/>
        </w:rPr>
        <w:t xml:space="preserve"> </w:t>
      </w:r>
      <w:r>
        <w:rPr>
          <w:w w:val="105"/>
        </w:rPr>
        <w:t>CACFP.</w:t>
      </w:r>
    </w:p>
    <w:p w:rsidR="00000000" w:rsidRDefault="00254ED0">
      <w:pPr>
        <w:pStyle w:val="ListParagraph"/>
        <w:numPr>
          <w:ilvl w:val="1"/>
          <w:numId w:val="13"/>
        </w:numPr>
        <w:tabs>
          <w:tab w:val="left" w:pos="906"/>
        </w:tabs>
        <w:kinsoku w:val="0"/>
        <w:overflowPunct w:val="0"/>
        <w:spacing w:before="116"/>
        <w:ind w:left="905" w:hanging="282"/>
        <w:rPr>
          <w:rFonts w:ascii="Arial" w:hAnsi="Arial" w:cs="Arial"/>
          <w:sz w:val="21"/>
          <w:szCs w:val="21"/>
        </w:rPr>
      </w:pPr>
      <w:r>
        <w:rPr>
          <w:rFonts w:ascii="Arial" w:hAnsi="Arial" w:cs="Arial"/>
          <w:w w:val="105"/>
          <w:sz w:val="21"/>
          <w:szCs w:val="21"/>
          <w:u w:val="single"/>
        </w:rPr>
        <w:t>The Kentucky Department of Edu</w:t>
      </w:r>
      <w:r>
        <w:rPr>
          <w:rFonts w:ascii="Arial" w:hAnsi="Arial" w:cs="Arial"/>
          <w:w w:val="105"/>
          <w:sz w:val="21"/>
          <w:szCs w:val="21"/>
          <w:u w:val="single"/>
        </w:rPr>
        <w:t>cation (KDE) and State</w:t>
      </w:r>
      <w:r>
        <w:rPr>
          <w:rFonts w:ascii="Arial" w:hAnsi="Arial" w:cs="Arial"/>
          <w:spacing w:val="-33"/>
          <w:w w:val="105"/>
          <w:sz w:val="21"/>
          <w:szCs w:val="21"/>
          <w:u w:val="single"/>
        </w:rPr>
        <w:t xml:space="preserve"> </w:t>
      </w:r>
      <w:r>
        <w:rPr>
          <w:rFonts w:ascii="Arial" w:hAnsi="Arial" w:cs="Arial"/>
          <w:w w:val="105"/>
          <w:sz w:val="21"/>
          <w:szCs w:val="21"/>
          <w:u w:val="single"/>
        </w:rPr>
        <w:t>Agency</w:t>
      </w:r>
      <w:r>
        <w:rPr>
          <w:rFonts w:ascii="Arial" w:hAnsi="Arial" w:cs="Arial"/>
          <w:w w:val="105"/>
          <w:sz w:val="21"/>
          <w:szCs w:val="21"/>
        </w:rPr>
        <w:t>:</w:t>
      </w:r>
    </w:p>
    <w:p w:rsidR="00000000" w:rsidRDefault="00254ED0">
      <w:pPr>
        <w:pStyle w:val="BodyText"/>
        <w:kinsoku w:val="0"/>
        <w:overflowPunct w:val="0"/>
        <w:spacing w:line="249" w:lineRule="auto"/>
        <w:ind w:left="623" w:right="208"/>
      </w:pPr>
      <w:r>
        <w:rPr>
          <w:w w:val="105"/>
        </w:rPr>
        <w:t>The KDE or State Agency is not a party to this contract nor is it responsible for its execution or the enforcement of any payments or performance. The KDE’s and State Agency’s</w:t>
      </w:r>
      <w:r>
        <w:rPr>
          <w:spacing w:val="-4"/>
          <w:w w:val="105"/>
        </w:rPr>
        <w:t xml:space="preserve"> </w:t>
      </w:r>
      <w:r>
        <w:rPr>
          <w:w w:val="105"/>
        </w:rPr>
        <w:t>sole</w:t>
      </w:r>
      <w:r>
        <w:rPr>
          <w:spacing w:val="-3"/>
          <w:w w:val="105"/>
        </w:rPr>
        <w:t xml:space="preserve"> </w:t>
      </w:r>
      <w:r>
        <w:rPr>
          <w:w w:val="105"/>
        </w:rPr>
        <w:t>role</w:t>
      </w:r>
      <w:r>
        <w:rPr>
          <w:spacing w:val="-3"/>
          <w:w w:val="105"/>
        </w:rPr>
        <w:t xml:space="preserve"> </w:t>
      </w:r>
      <w:r>
        <w:rPr>
          <w:w w:val="105"/>
        </w:rPr>
        <w:t>is</w:t>
      </w:r>
      <w:r>
        <w:rPr>
          <w:spacing w:val="-4"/>
          <w:w w:val="105"/>
        </w:rPr>
        <w:t xml:space="preserve"> </w:t>
      </w:r>
      <w:r>
        <w:rPr>
          <w:w w:val="105"/>
        </w:rPr>
        <w:t>providing</w:t>
      </w:r>
      <w:r>
        <w:rPr>
          <w:spacing w:val="-3"/>
          <w:w w:val="105"/>
        </w:rPr>
        <w:t xml:space="preserve"> </w:t>
      </w:r>
      <w:r>
        <w:rPr>
          <w:w w:val="105"/>
        </w:rPr>
        <w:t>a</w:t>
      </w:r>
      <w:r>
        <w:rPr>
          <w:spacing w:val="-3"/>
          <w:w w:val="105"/>
        </w:rPr>
        <w:t xml:space="preserve"> </w:t>
      </w:r>
      <w:r>
        <w:rPr>
          <w:w w:val="105"/>
        </w:rPr>
        <w:t>standard</w:t>
      </w:r>
      <w:r>
        <w:rPr>
          <w:spacing w:val="-3"/>
          <w:w w:val="105"/>
        </w:rPr>
        <w:t xml:space="preserve"> </w:t>
      </w:r>
      <w:r>
        <w:rPr>
          <w:w w:val="105"/>
        </w:rPr>
        <w:t>contract</w:t>
      </w:r>
      <w:r>
        <w:rPr>
          <w:spacing w:val="-4"/>
          <w:w w:val="105"/>
        </w:rPr>
        <w:t xml:space="preserve"> </w:t>
      </w:r>
      <w:r>
        <w:rPr>
          <w:w w:val="105"/>
        </w:rPr>
        <w:t>pursuant</w:t>
      </w:r>
      <w:r>
        <w:rPr>
          <w:spacing w:val="-4"/>
          <w:w w:val="105"/>
        </w:rPr>
        <w:t xml:space="preserve"> </w:t>
      </w:r>
      <w:r>
        <w:rPr>
          <w:w w:val="105"/>
        </w:rPr>
        <w:t>to</w:t>
      </w:r>
      <w:r>
        <w:rPr>
          <w:spacing w:val="-3"/>
          <w:w w:val="105"/>
        </w:rPr>
        <w:t xml:space="preserve"> </w:t>
      </w:r>
      <w:r>
        <w:rPr>
          <w:w w:val="105"/>
        </w:rPr>
        <w:t>7</w:t>
      </w:r>
      <w:r>
        <w:rPr>
          <w:spacing w:val="-3"/>
          <w:w w:val="105"/>
        </w:rPr>
        <w:t xml:space="preserve"> </w:t>
      </w:r>
      <w:r>
        <w:rPr>
          <w:w w:val="105"/>
        </w:rPr>
        <w:t>CFR</w:t>
      </w:r>
      <w:r>
        <w:rPr>
          <w:spacing w:val="-3"/>
          <w:w w:val="105"/>
        </w:rPr>
        <w:t xml:space="preserve"> </w:t>
      </w:r>
      <w:r>
        <w:rPr>
          <w:w w:val="105"/>
        </w:rPr>
        <w:t>§226</w:t>
      </w:r>
      <w:r>
        <w:rPr>
          <w:spacing w:val="-3"/>
          <w:w w:val="105"/>
        </w:rPr>
        <w:t xml:space="preserve"> </w:t>
      </w:r>
      <w:r>
        <w:rPr>
          <w:w w:val="105"/>
        </w:rPr>
        <w:t>and</w:t>
      </w:r>
      <w:r>
        <w:rPr>
          <w:spacing w:val="-3"/>
          <w:w w:val="105"/>
        </w:rPr>
        <w:t xml:space="preserve"> </w:t>
      </w:r>
      <w:r>
        <w:rPr>
          <w:w w:val="105"/>
        </w:rPr>
        <w:t>ensuring</w:t>
      </w:r>
    </w:p>
    <w:p w:rsidR="00000000" w:rsidRDefault="00254ED0">
      <w:pPr>
        <w:pStyle w:val="BodyText"/>
        <w:kinsoku w:val="0"/>
        <w:overflowPunct w:val="0"/>
        <w:spacing w:before="3" w:line="252" w:lineRule="auto"/>
        <w:ind w:left="623" w:right="107"/>
      </w:pPr>
      <w:r>
        <w:rPr>
          <w:w w:val="105"/>
        </w:rPr>
        <w:t>compliance with reimbursement and contracting conduct of CACFP Institutions or Facilities. Any representation either implied or stated by any party, or any agent of the Department in this regard to the contrary, shall ha</w:t>
      </w:r>
      <w:r>
        <w:rPr>
          <w:w w:val="105"/>
        </w:rPr>
        <w:t>ve no effect and shall not be relied upon regarding this contract.</w:t>
      </w:r>
    </w:p>
    <w:p w:rsidR="00000000" w:rsidRDefault="00254ED0">
      <w:pPr>
        <w:pStyle w:val="ListParagraph"/>
        <w:numPr>
          <w:ilvl w:val="1"/>
          <w:numId w:val="13"/>
        </w:numPr>
        <w:tabs>
          <w:tab w:val="left" w:pos="908"/>
        </w:tabs>
        <w:kinsoku w:val="0"/>
        <w:overflowPunct w:val="0"/>
        <w:spacing w:before="121"/>
        <w:ind w:left="907" w:hanging="284"/>
        <w:rPr>
          <w:rFonts w:ascii="Arial" w:hAnsi="Arial" w:cs="Arial"/>
          <w:sz w:val="21"/>
          <w:szCs w:val="21"/>
        </w:rPr>
      </w:pPr>
      <w:r>
        <w:rPr>
          <w:rFonts w:ascii="Arial" w:hAnsi="Arial" w:cs="Arial"/>
          <w:spacing w:val="-2"/>
          <w:w w:val="102"/>
          <w:sz w:val="21"/>
          <w:szCs w:val="21"/>
          <w:u w:val="single"/>
        </w:rPr>
        <w:t xml:space="preserve"> </w:t>
      </w:r>
      <w:r>
        <w:rPr>
          <w:rFonts w:ascii="Arial" w:hAnsi="Arial" w:cs="Arial"/>
          <w:w w:val="105"/>
          <w:sz w:val="21"/>
          <w:szCs w:val="21"/>
          <w:u w:val="single"/>
        </w:rPr>
        <w:t>State Agency Approval</w:t>
      </w:r>
      <w:r>
        <w:rPr>
          <w:rFonts w:ascii="Arial" w:hAnsi="Arial" w:cs="Arial"/>
          <w:spacing w:val="-19"/>
          <w:w w:val="105"/>
          <w:sz w:val="21"/>
          <w:szCs w:val="21"/>
          <w:u w:val="single"/>
        </w:rPr>
        <w:t xml:space="preserve"> </w:t>
      </w:r>
      <w:r>
        <w:rPr>
          <w:rFonts w:ascii="Arial" w:hAnsi="Arial" w:cs="Arial"/>
          <w:w w:val="105"/>
          <w:sz w:val="21"/>
          <w:szCs w:val="21"/>
          <w:u w:val="single"/>
        </w:rPr>
        <w:t>Required</w:t>
      </w:r>
      <w:r>
        <w:rPr>
          <w:rFonts w:ascii="Arial" w:hAnsi="Arial" w:cs="Arial"/>
          <w:w w:val="105"/>
          <w:sz w:val="21"/>
          <w:szCs w:val="21"/>
        </w:rPr>
        <w:t>:</w:t>
      </w:r>
    </w:p>
    <w:p w:rsidR="00000000" w:rsidRDefault="00254ED0">
      <w:pPr>
        <w:pStyle w:val="BodyText"/>
        <w:kinsoku w:val="0"/>
        <w:overflowPunct w:val="0"/>
        <w:spacing w:before="132" w:line="252" w:lineRule="auto"/>
        <w:ind w:left="551" w:right="208"/>
      </w:pPr>
      <w:r>
        <w:rPr>
          <w:w w:val="105"/>
        </w:rPr>
        <w:t>The terms and conditions of this contract bear directly on the Institution’s or Facility’s successful participation in the CACFP. Therefore, the Institution</w:t>
      </w:r>
      <w:r>
        <w:rPr>
          <w:w w:val="105"/>
        </w:rPr>
        <w:t xml:space="preserve"> or Facility is not permitted to receive reimbursement for catered meals under this contract if totaling $50,000 or more until</w:t>
      </w:r>
      <w:r>
        <w:rPr>
          <w:spacing w:val="-4"/>
          <w:w w:val="105"/>
        </w:rPr>
        <w:t xml:space="preserve"> </w:t>
      </w:r>
      <w:r>
        <w:rPr>
          <w:w w:val="105"/>
        </w:rPr>
        <w:t>the</w:t>
      </w:r>
      <w:r>
        <w:rPr>
          <w:spacing w:val="-3"/>
          <w:w w:val="105"/>
        </w:rPr>
        <w:t xml:space="preserve"> </w:t>
      </w:r>
      <w:r>
        <w:rPr>
          <w:w w:val="105"/>
        </w:rPr>
        <w:t>State</w:t>
      </w:r>
      <w:r>
        <w:rPr>
          <w:spacing w:val="-2"/>
          <w:w w:val="105"/>
        </w:rPr>
        <w:t xml:space="preserve"> </w:t>
      </w:r>
      <w:r>
        <w:rPr>
          <w:w w:val="105"/>
        </w:rPr>
        <w:t>Agency</w:t>
      </w:r>
      <w:r>
        <w:rPr>
          <w:spacing w:val="-3"/>
          <w:w w:val="105"/>
        </w:rPr>
        <w:t xml:space="preserve"> </w:t>
      </w:r>
      <w:r>
        <w:rPr>
          <w:w w:val="105"/>
        </w:rPr>
        <w:t>has</w:t>
      </w:r>
      <w:r>
        <w:rPr>
          <w:spacing w:val="-3"/>
          <w:w w:val="105"/>
        </w:rPr>
        <w:t xml:space="preserve"> </w:t>
      </w:r>
      <w:r>
        <w:rPr>
          <w:w w:val="105"/>
        </w:rPr>
        <w:t>granted</w:t>
      </w:r>
      <w:r>
        <w:rPr>
          <w:spacing w:val="-2"/>
          <w:w w:val="105"/>
        </w:rPr>
        <w:t xml:space="preserve"> </w:t>
      </w:r>
      <w:r>
        <w:rPr>
          <w:w w:val="105"/>
        </w:rPr>
        <w:t>final</w:t>
      </w:r>
      <w:r>
        <w:rPr>
          <w:spacing w:val="-4"/>
          <w:w w:val="105"/>
        </w:rPr>
        <w:t xml:space="preserve"> </w:t>
      </w:r>
      <w:r>
        <w:rPr>
          <w:w w:val="105"/>
        </w:rPr>
        <w:t>approval</w:t>
      </w:r>
      <w:r>
        <w:rPr>
          <w:spacing w:val="-4"/>
          <w:w w:val="105"/>
        </w:rPr>
        <w:t xml:space="preserve"> </w:t>
      </w:r>
      <w:r>
        <w:rPr>
          <w:w w:val="105"/>
        </w:rPr>
        <w:t>of</w:t>
      </w:r>
      <w:r>
        <w:rPr>
          <w:spacing w:val="-3"/>
          <w:w w:val="105"/>
        </w:rPr>
        <w:t xml:space="preserve"> </w:t>
      </w:r>
      <w:r>
        <w:rPr>
          <w:w w:val="105"/>
        </w:rPr>
        <w:t>all</w:t>
      </w:r>
      <w:r>
        <w:rPr>
          <w:spacing w:val="-4"/>
          <w:w w:val="105"/>
        </w:rPr>
        <w:t xml:space="preserve"> </w:t>
      </w:r>
      <w:r>
        <w:rPr>
          <w:w w:val="105"/>
        </w:rPr>
        <w:t>terms</w:t>
      </w:r>
      <w:r>
        <w:rPr>
          <w:spacing w:val="-3"/>
          <w:w w:val="105"/>
        </w:rPr>
        <w:t xml:space="preserve"> </w:t>
      </w:r>
      <w:r>
        <w:rPr>
          <w:w w:val="105"/>
        </w:rPr>
        <w:t>and</w:t>
      </w:r>
      <w:r>
        <w:rPr>
          <w:spacing w:val="-2"/>
          <w:w w:val="105"/>
        </w:rPr>
        <w:t xml:space="preserve"> </w:t>
      </w:r>
      <w:r>
        <w:rPr>
          <w:w w:val="105"/>
        </w:rPr>
        <w:t>conditions</w:t>
      </w:r>
      <w:r>
        <w:rPr>
          <w:spacing w:val="-3"/>
          <w:w w:val="105"/>
        </w:rPr>
        <w:t xml:space="preserve"> </w:t>
      </w:r>
      <w:r>
        <w:rPr>
          <w:w w:val="105"/>
        </w:rPr>
        <w:t>of</w:t>
      </w:r>
      <w:r>
        <w:rPr>
          <w:spacing w:val="-3"/>
          <w:w w:val="105"/>
        </w:rPr>
        <w:t xml:space="preserve"> </w:t>
      </w:r>
      <w:r>
        <w:rPr>
          <w:w w:val="105"/>
        </w:rPr>
        <w:t>this</w:t>
      </w:r>
      <w:r>
        <w:rPr>
          <w:spacing w:val="-3"/>
          <w:w w:val="105"/>
        </w:rPr>
        <w:t xml:space="preserve"> </w:t>
      </w:r>
      <w:r>
        <w:rPr>
          <w:w w:val="105"/>
        </w:rPr>
        <w:t xml:space="preserve">contract </w:t>
      </w:r>
      <w:r>
        <w:rPr>
          <w:w w:val="105"/>
        </w:rPr>
        <w:t>consistent with its authority prescribed by 7 CFR §226. Consideration for reimbursement shall commence only after the date the State Agency grants final approval of all terms and conditions of this contract if totaling $50,000 or</w:t>
      </w:r>
      <w:r>
        <w:rPr>
          <w:spacing w:val="-27"/>
          <w:w w:val="105"/>
        </w:rPr>
        <w:t xml:space="preserve"> </w:t>
      </w:r>
      <w:r>
        <w:rPr>
          <w:w w:val="105"/>
        </w:rPr>
        <w:t>more.</w:t>
      </w:r>
    </w:p>
    <w:p w:rsidR="00000000" w:rsidRDefault="00254ED0">
      <w:pPr>
        <w:pStyle w:val="ListParagraph"/>
        <w:numPr>
          <w:ilvl w:val="1"/>
          <w:numId w:val="13"/>
        </w:numPr>
        <w:tabs>
          <w:tab w:val="left" w:pos="821"/>
        </w:tabs>
        <w:kinsoku w:val="0"/>
        <w:overflowPunct w:val="0"/>
        <w:spacing w:before="121"/>
        <w:ind w:left="820" w:hanging="269"/>
        <w:rPr>
          <w:rFonts w:ascii="Arial" w:hAnsi="Arial" w:cs="Arial"/>
          <w:sz w:val="21"/>
          <w:szCs w:val="21"/>
        </w:rPr>
      </w:pPr>
      <w:r>
        <w:rPr>
          <w:rFonts w:ascii="Arial" w:hAnsi="Arial" w:cs="Arial"/>
          <w:w w:val="105"/>
          <w:sz w:val="21"/>
          <w:szCs w:val="21"/>
          <w:u w:val="single"/>
        </w:rPr>
        <w:t>Contract Price Terms</w:t>
      </w:r>
      <w:r>
        <w:rPr>
          <w:rFonts w:ascii="Arial" w:hAnsi="Arial" w:cs="Arial"/>
          <w:w w:val="105"/>
          <w:sz w:val="21"/>
          <w:szCs w:val="21"/>
          <w:u w:val="single"/>
        </w:rPr>
        <w:t>, Payment and Termination for Failure to Make</w:t>
      </w:r>
      <w:r>
        <w:rPr>
          <w:rFonts w:ascii="Arial" w:hAnsi="Arial" w:cs="Arial"/>
          <w:spacing w:val="-39"/>
          <w:w w:val="105"/>
          <w:sz w:val="21"/>
          <w:szCs w:val="21"/>
          <w:u w:val="single"/>
        </w:rPr>
        <w:t xml:space="preserve"> </w:t>
      </w:r>
      <w:r>
        <w:rPr>
          <w:rFonts w:ascii="Arial" w:hAnsi="Arial" w:cs="Arial"/>
          <w:w w:val="105"/>
          <w:sz w:val="21"/>
          <w:szCs w:val="21"/>
          <w:u w:val="single"/>
        </w:rPr>
        <w:t>Payment</w:t>
      </w:r>
      <w:r>
        <w:rPr>
          <w:rFonts w:ascii="Arial" w:hAnsi="Arial" w:cs="Arial"/>
          <w:w w:val="105"/>
          <w:sz w:val="21"/>
          <w:szCs w:val="21"/>
        </w:rPr>
        <w:t>:</w:t>
      </w:r>
    </w:p>
    <w:p w:rsidR="00000000" w:rsidRDefault="00254ED0">
      <w:pPr>
        <w:pStyle w:val="ListParagraph"/>
        <w:numPr>
          <w:ilvl w:val="2"/>
          <w:numId w:val="13"/>
        </w:numPr>
        <w:tabs>
          <w:tab w:val="left" w:pos="1157"/>
        </w:tabs>
        <w:kinsoku w:val="0"/>
        <w:overflowPunct w:val="0"/>
        <w:spacing w:before="128"/>
        <w:ind w:firstLine="472"/>
        <w:rPr>
          <w:rFonts w:ascii="Arial" w:hAnsi="Arial" w:cs="Arial"/>
          <w:sz w:val="21"/>
          <w:szCs w:val="21"/>
        </w:rPr>
      </w:pPr>
      <w:r>
        <w:rPr>
          <w:rFonts w:ascii="Arial" w:hAnsi="Arial" w:cs="Arial"/>
          <w:w w:val="105"/>
          <w:sz w:val="21"/>
          <w:szCs w:val="21"/>
        </w:rPr>
        <w:t>Prices, Terms and Payment: All prices are fixed for the duration of the contract period.</w:t>
      </w:r>
    </w:p>
    <w:p w:rsidR="00000000" w:rsidRDefault="00254ED0">
      <w:pPr>
        <w:pStyle w:val="ListParagraph"/>
        <w:numPr>
          <w:ilvl w:val="3"/>
          <w:numId w:val="13"/>
        </w:numPr>
        <w:tabs>
          <w:tab w:val="left" w:pos="1517"/>
        </w:tabs>
        <w:kinsoku w:val="0"/>
        <w:overflowPunct w:val="0"/>
        <w:spacing w:before="133" w:line="252" w:lineRule="auto"/>
        <w:ind w:right="330" w:firstLine="0"/>
        <w:rPr>
          <w:rFonts w:ascii="Arial" w:hAnsi="Arial" w:cs="Arial"/>
          <w:sz w:val="21"/>
          <w:szCs w:val="21"/>
        </w:rPr>
      </w:pPr>
      <w:r>
        <w:rPr>
          <w:rFonts w:ascii="Arial" w:hAnsi="Arial" w:cs="Arial"/>
          <w:w w:val="105"/>
          <w:sz w:val="21"/>
          <w:szCs w:val="21"/>
        </w:rPr>
        <w:t>Taxes: Any applicable taxes are in addition to the quotation and are not</w:t>
      </w:r>
      <w:r>
        <w:rPr>
          <w:rFonts w:ascii="Arial" w:hAnsi="Arial" w:cs="Arial"/>
          <w:spacing w:val="-42"/>
          <w:w w:val="105"/>
          <w:sz w:val="21"/>
          <w:szCs w:val="21"/>
        </w:rPr>
        <w:t xml:space="preserve"> </w:t>
      </w:r>
      <w:r>
        <w:rPr>
          <w:rFonts w:ascii="Arial" w:hAnsi="Arial" w:cs="Arial"/>
          <w:w w:val="105"/>
          <w:sz w:val="21"/>
          <w:szCs w:val="21"/>
        </w:rPr>
        <w:t>included therein;</w:t>
      </w:r>
    </w:p>
    <w:p w:rsidR="00000000" w:rsidRDefault="00254ED0">
      <w:pPr>
        <w:pStyle w:val="ListParagraph"/>
        <w:numPr>
          <w:ilvl w:val="3"/>
          <w:numId w:val="13"/>
        </w:numPr>
        <w:tabs>
          <w:tab w:val="left" w:pos="1517"/>
        </w:tabs>
        <w:kinsoku w:val="0"/>
        <w:overflowPunct w:val="0"/>
        <w:spacing w:before="133" w:line="252" w:lineRule="auto"/>
        <w:ind w:right="330" w:firstLine="0"/>
        <w:rPr>
          <w:rFonts w:ascii="Arial" w:hAnsi="Arial" w:cs="Arial"/>
          <w:sz w:val="21"/>
          <w:szCs w:val="21"/>
        </w:rPr>
        <w:sectPr w:rsidR="00000000">
          <w:footerReference w:type="default" r:id="rId8"/>
          <w:pgSz w:w="12240" w:h="15840"/>
          <w:pgMar w:top="1400" w:right="1260" w:bottom="500" w:left="1320" w:header="0" w:footer="316" w:gutter="0"/>
          <w:pgNumType w:start="4"/>
          <w:cols w:space="720" w:equalWidth="0">
            <w:col w:w="9660"/>
          </w:cols>
          <w:noEndnote/>
        </w:sectPr>
      </w:pPr>
    </w:p>
    <w:p w:rsidR="00000000" w:rsidRDefault="00254ED0">
      <w:pPr>
        <w:pStyle w:val="ListParagraph"/>
        <w:numPr>
          <w:ilvl w:val="3"/>
          <w:numId w:val="13"/>
        </w:numPr>
        <w:tabs>
          <w:tab w:val="left" w:pos="1117"/>
        </w:tabs>
        <w:kinsoku w:val="0"/>
        <w:overflowPunct w:val="0"/>
        <w:spacing w:before="64" w:line="252" w:lineRule="auto"/>
        <w:ind w:left="872" w:right="371" w:firstLine="0"/>
        <w:rPr>
          <w:rFonts w:ascii="Arial" w:hAnsi="Arial" w:cs="Arial"/>
          <w:sz w:val="21"/>
          <w:szCs w:val="21"/>
        </w:rPr>
      </w:pPr>
      <w:r>
        <w:rPr>
          <w:rFonts w:ascii="Arial" w:hAnsi="Arial" w:cs="Arial"/>
          <w:w w:val="105"/>
          <w:sz w:val="21"/>
          <w:szCs w:val="21"/>
        </w:rPr>
        <w:lastRenderedPageBreak/>
        <w:t>Cash Discounts: Cash discounts for prompt payment shall not be considered</w:t>
      </w:r>
      <w:r>
        <w:rPr>
          <w:rFonts w:ascii="Arial" w:hAnsi="Arial" w:cs="Arial"/>
          <w:spacing w:val="-38"/>
          <w:w w:val="105"/>
          <w:sz w:val="21"/>
          <w:szCs w:val="21"/>
        </w:rPr>
        <w:t xml:space="preserve"> </w:t>
      </w:r>
      <w:r>
        <w:rPr>
          <w:rFonts w:ascii="Arial" w:hAnsi="Arial" w:cs="Arial"/>
          <w:w w:val="105"/>
          <w:sz w:val="21"/>
          <w:szCs w:val="21"/>
        </w:rPr>
        <w:t>in determining the lowest net cost for contract evaluation</w:t>
      </w:r>
      <w:r>
        <w:rPr>
          <w:rFonts w:ascii="Arial" w:hAnsi="Arial" w:cs="Arial"/>
          <w:spacing w:val="-29"/>
          <w:w w:val="105"/>
          <w:sz w:val="21"/>
          <w:szCs w:val="21"/>
        </w:rPr>
        <w:t xml:space="preserve"> </w:t>
      </w:r>
      <w:r>
        <w:rPr>
          <w:rFonts w:ascii="Arial" w:hAnsi="Arial" w:cs="Arial"/>
          <w:w w:val="105"/>
          <w:sz w:val="21"/>
          <w:szCs w:val="21"/>
        </w:rPr>
        <w:t>purposes.</w:t>
      </w:r>
    </w:p>
    <w:p w:rsidR="00000000" w:rsidRDefault="00254ED0">
      <w:pPr>
        <w:pStyle w:val="ListParagraph"/>
        <w:numPr>
          <w:ilvl w:val="3"/>
          <w:numId w:val="13"/>
        </w:numPr>
        <w:tabs>
          <w:tab w:val="left" w:pos="1105"/>
        </w:tabs>
        <w:kinsoku w:val="0"/>
        <w:overflowPunct w:val="0"/>
        <w:spacing w:before="116"/>
        <w:ind w:left="1104" w:hanging="232"/>
        <w:rPr>
          <w:rFonts w:ascii="Arial" w:hAnsi="Arial" w:cs="Arial"/>
          <w:sz w:val="21"/>
          <w:szCs w:val="21"/>
        </w:rPr>
      </w:pPr>
      <w:r>
        <w:rPr>
          <w:rFonts w:ascii="Arial" w:hAnsi="Arial" w:cs="Arial"/>
          <w:w w:val="105"/>
          <w:sz w:val="21"/>
          <w:szCs w:val="21"/>
        </w:rPr>
        <w:t>Invoicing and</w:t>
      </w:r>
      <w:r>
        <w:rPr>
          <w:rFonts w:ascii="Arial" w:hAnsi="Arial" w:cs="Arial"/>
          <w:spacing w:val="-15"/>
          <w:w w:val="105"/>
          <w:sz w:val="21"/>
          <w:szCs w:val="21"/>
        </w:rPr>
        <w:t xml:space="preserve"> </w:t>
      </w:r>
      <w:r>
        <w:rPr>
          <w:rFonts w:ascii="Arial" w:hAnsi="Arial" w:cs="Arial"/>
          <w:w w:val="105"/>
          <w:sz w:val="21"/>
          <w:szCs w:val="21"/>
        </w:rPr>
        <w:t>Payment:</w:t>
      </w:r>
    </w:p>
    <w:p w:rsidR="00000000" w:rsidRDefault="00254ED0">
      <w:pPr>
        <w:pStyle w:val="ListParagraph"/>
        <w:numPr>
          <w:ilvl w:val="4"/>
          <w:numId w:val="13"/>
        </w:numPr>
        <w:tabs>
          <w:tab w:val="left" w:pos="1563"/>
        </w:tabs>
        <w:kinsoku w:val="0"/>
        <w:overflowPunct w:val="0"/>
        <w:spacing w:before="133" w:line="252" w:lineRule="auto"/>
        <w:ind w:right="215" w:firstLine="0"/>
        <w:rPr>
          <w:rFonts w:ascii="Arial" w:hAnsi="Arial" w:cs="Arial"/>
          <w:sz w:val="21"/>
          <w:szCs w:val="21"/>
        </w:rPr>
      </w:pPr>
      <w:r>
        <w:rPr>
          <w:rFonts w:ascii="Arial" w:hAnsi="Arial" w:cs="Arial"/>
          <w:w w:val="105"/>
          <w:sz w:val="21"/>
          <w:szCs w:val="21"/>
        </w:rPr>
        <w:t>The Caterer shall submit itemized invoices to the Institution weekly or monthly. These invoices shall specify the number of meals provided to the center at each age group, the unit price for each meal, the dates in which the meals were delivered and the to</w:t>
      </w:r>
      <w:r>
        <w:rPr>
          <w:rFonts w:ascii="Arial" w:hAnsi="Arial" w:cs="Arial"/>
          <w:w w:val="105"/>
          <w:sz w:val="21"/>
          <w:szCs w:val="21"/>
        </w:rPr>
        <w:t>tal amount of monies due from the institution. The Caterer shall also supply the institution with a weekly or monthly receipt stating the amount paid by the sponsor or Institution, the date in which</w:t>
      </w:r>
      <w:r>
        <w:rPr>
          <w:rFonts w:ascii="Arial" w:hAnsi="Arial" w:cs="Arial"/>
          <w:spacing w:val="-38"/>
          <w:w w:val="105"/>
          <w:sz w:val="21"/>
          <w:szCs w:val="21"/>
        </w:rPr>
        <w:t xml:space="preserve"> </w:t>
      </w:r>
      <w:r>
        <w:rPr>
          <w:rFonts w:ascii="Arial" w:hAnsi="Arial" w:cs="Arial"/>
          <w:w w:val="105"/>
          <w:sz w:val="21"/>
          <w:szCs w:val="21"/>
        </w:rPr>
        <w:t>payment was received and the dates for which the services</w:t>
      </w:r>
      <w:r>
        <w:rPr>
          <w:rFonts w:ascii="Arial" w:hAnsi="Arial" w:cs="Arial"/>
          <w:w w:val="105"/>
          <w:sz w:val="21"/>
          <w:szCs w:val="21"/>
        </w:rPr>
        <w:t xml:space="preserve"> were</w:t>
      </w:r>
      <w:r>
        <w:rPr>
          <w:rFonts w:ascii="Arial" w:hAnsi="Arial" w:cs="Arial"/>
          <w:spacing w:val="-30"/>
          <w:w w:val="105"/>
          <w:sz w:val="21"/>
          <w:szCs w:val="21"/>
        </w:rPr>
        <w:t xml:space="preserve"> </w:t>
      </w:r>
      <w:r>
        <w:rPr>
          <w:rFonts w:ascii="Arial" w:hAnsi="Arial" w:cs="Arial"/>
          <w:w w:val="105"/>
          <w:sz w:val="21"/>
          <w:szCs w:val="21"/>
        </w:rPr>
        <w:t>paid.</w:t>
      </w:r>
    </w:p>
    <w:p w:rsidR="00000000" w:rsidRDefault="00254ED0">
      <w:pPr>
        <w:pStyle w:val="ListParagraph"/>
        <w:numPr>
          <w:ilvl w:val="4"/>
          <w:numId w:val="13"/>
        </w:numPr>
        <w:tabs>
          <w:tab w:val="left" w:pos="1563"/>
        </w:tabs>
        <w:kinsoku w:val="0"/>
        <w:overflowPunct w:val="0"/>
        <w:spacing w:before="121" w:line="252" w:lineRule="auto"/>
        <w:ind w:right="122" w:firstLine="0"/>
        <w:rPr>
          <w:rFonts w:ascii="Arial" w:hAnsi="Arial" w:cs="Arial"/>
          <w:sz w:val="21"/>
          <w:szCs w:val="21"/>
        </w:rPr>
      </w:pPr>
      <w:r>
        <w:rPr>
          <w:rFonts w:ascii="Arial" w:hAnsi="Arial" w:cs="Arial"/>
          <w:w w:val="105"/>
          <w:sz w:val="21"/>
          <w:szCs w:val="21"/>
        </w:rPr>
        <w:t>The</w:t>
      </w:r>
      <w:r>
        <w:rPr>
          <w:rFonts w:ascii="Arial" w:hAnsi="Arial" w:cs="Arial"/>
          <w:spacing w:val="-3"/>
          <w:w w:val="105"/>
          <w:sz w:val="21"/>
          <w:szCs w:val="21"/>
        </w:rPr>
        <w:t xml:space="preserve"> </w:t>
      </w:r>
      <w:r>
        <w:rPr>
          <w:rFonts w:ascii="Arial" w:hAnsi="Arial" w:cs="Arial"/>
          <w:w w:val="105"/>
          <w:sz w:val="21"/>
          <w:szCs w:val="21"/>
        </w:rPr>
        <w:t>Institution</w:t>
      </w:r>
      <w:r>
        <w:rPr>
          <w:rFonts w:ascii="Arial" w:hAnsi="Arial" w:cs="Arial"/>
          <w:spacing w:val="-4"/>
          <w:w w:val="105"/>
          <w:sz w:val="21"/>
          <w:szCs w:val="21"/>
        </w:rPr>
        <w:t xml:space="preserve"> </w:t>
      </w:r>
      <w:r>
        <w:rPr>
          <w:rFonts w:ascii="Arial" w:hAnsi="Arial" w:cs="Arial"/>
          <w:w w:val="105"/>
          <w:sz w:val="21"/>
          <w:szCs w:val="21"/>
        </w:rPr>
        <w:t>shall</w:t>
      </w:r>
      <w:r>
        <w:rPr>
          <w:rFonts w:ascii="Arial" w:hAnsi="Arial" w:cs="Arial"/>
          <w:spacing w:val="-5"/>
          <w:w w:val="105"/>
          <w:sz w:val="21"/>
          <w:szCs w:val="21"/>
        </w:rPr>
        <w:t xml:space="preserve"> </w:t>
      </w:r>
      <w:r>
        <w:rPr>
          <w:rFonts w:ascii="Arial" w:hAnsi="Arial" w:cs="Arial"/>
          <w:w w:val="105"/>
          <w:sz w:val="21"/>
          <w:szCs w:val="21"/>
        </w:rPr>
        <w:t>pay</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Caterer</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unit</w:t>
      </w:r>
      <w:r>
        <w:rPr>
          <w:rFonts w:ascii="Arial" w:hAnsi="Arial" w:cs="Arial"/>
          <w:spacing w:val="-5"/>
          <w:w w:val="105"/>
          <w:sz w:val="21"/>
          <w:szCs w:val="21"/>
        </w:rPr>
        <w:t xml:space="preserve"> </w:t>
      </w:r>
      <w:r>
        <w:rPr>
          <w:rFonts w:ascii="Arial" w:hAnsi="Arial" w:cs="Arial"/>
          <w:w w:val="105"/>
          <w:sz w:val="21"/>
          <w:szCs w:val="21"/>
        </w:rPr>
        <w:t>price</w:t>
      </w:r>
      <w:r>
        <w:rPr>
          <w:rFonts w:ascii="Arial" w:hAnsi="Arial" w:cs="Arial"/>
          <w:spacing w:val="-4"/>
          <w:w w:val="105"/>
          <w:sz w:val="21"/>
          <w:szCs w:val="21"/>
        </w:rPr>
        <w:t xml:space="preserve"> </w:t>
      </w:r>
      <w:r>
        <w:rPr>
          <w:rFonts w:ascii="Arial" w:hAnsi="Arial" w:cs="Arial"/>
          <w:w w:val="105"/>
          <w:sz w:val="21"/>
          <w:szCs w:val="21"/>
        </w:rPr>
        <w:t>specified</w:t>
      </w:r>
      <w:r>
        <w:rPr>
          <w:rFonts w:ascii="Arial" w:hAnsi="Arial" w:cs="Arial"/>
          <w:spacing w:val="-4"/>
          <w:w w:val="105"/>
          <w:sz w:val="21"/>
          <w:szCs w:val="21"/>
        </w:rPr>
        <w:t xml:space="preserve"> </w:t>
      </w:r>
      <w:r>
        <w:rPr>
          <w:rFonts w:ascii="Arial" w:hAnsi="Arial" w:cs="Arial"/>
          <w:w w:val="105"/>
          <w:sz w:val="21"/>
          <w:szCs w:val="21"/>
        </w:rPr>
        <w:t>in</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Attachment 7, Price Schedule multiplied by meals provided as specified in the invoice. The Institution shall</w:t>
      </w:r>
      <w:r>
        <w:rPr>
          <w:rFonts w:ascii="Arial" w:hAnsi="Arial" w:cs="Arial"/>
          <w:spacing w:val="-10"/>
          <w:w w:val="105"/>
          <w:sz w:val="21"/>
          <w:szCs w:val="21"/>
        </w:rPr>
        <w:t xml:space="preserve"> </w:t>
      </w:r>
      <w:r>
        <w:rPr>
          <w:rFonts w:ascii="Arial" w:hAnsi="Arial" w:cs="Arial"/>
          <w:w w:val="105"/>
          <w:sz w:val="21"/>
          <w:szCs w:val="21"/>
        </w:rPr>
        <w:t>pay:</w:t>
      </w:r>
    </w:p>
    <w:p w:rsidR="00000000" w:rsidRDefault="00254ED0">
      <w:pPr>
        <w:pStyle w:val="ListParagraph"/>
        <w:numPr>
          <w:ilvl w:val="5"/>
          <w:numId w:val="13"/>
        </w:numPr>
        <w:tabs>
          <w:tab w:val="left" w:pos="1922"/>
        </w:tabs>
        <w:kinsoku w:val="0"/>
        <w:overflowPunct w:val="0"/>
        <w:spacing w:before="116"/>
        <w:ind w:hanging="330"/>
        <w:rPr>
          <w:rFonts w:ascii="Arial" w:hAnsi="Arial" w:cs="Arial"/>
          <w:sz w:val="21"/>
          <w:szCs w:val="21"/>
        </w:rPr>
      </w:pPr>
      <w:r>
        <w:rPr>
          <w:rFonts w:ascii="Arial" w:hAnsi="Arial" w:cs="Arial"/>
          <w:w w:val="105"/>
          <w:sz w:val="21"/>
          <w:szCs w:val="21"/>
        </w:rPr>
        <w:t>According to the time frame as stated on the Caterer’</w:t>
      </w:r>
      <w:r>
        <w:rPr>
          <w:rFonts w:ascii="Arial" w:hAnsi="Arial" w:cs="Arial"/>
          <w:w w:val="105"/>
          <w:sz w:val="21"/>
          <w:szCs w:val="21"/>
        </w:rPr>
        <w:t>s invoice;</w:t>
      </w:r>
      <w:r>
        <w:rPr>
          <w:rFonts w:ascii="Arial" w:hAnsi="Arial" w:cs="Arial"/>
          <w:spacing w:val="-36"/>
          <w:w w:val="105"/>
          <w:sz w:val="21"/>
          <w:szCs w:val="21"/>
        </w:rPr>
        <w:t xml:space="preserve"> </w:t>
      </w:r>
      <w:r>
        <w:rPr>
          <w:rFonts w:ascii="Arial" w:hAnsi="Arial" w:cs="Arial"/>
          <w:w w:val="105"/>
          <w:sz w:val="21"/>
          <w:szCs w:val="21"/>
        </w:rPr>
        <w:t>or</w:t>
      </w:r>
    </w:p>
    <w:p w:rsidR="00000000" w:rsidRDefault="00254ED0">
      <w:pPr>
        <w:pStyle w:val="ListParagraph"/>
        <w:numPr>
          <w:ilvl w:val="5"/>
          <w:numId w:val="13"/>
        </w:numPr>
        <w:tabs>
          <w:tab w:val="left" w:pos="1922"/>
        </w:tabs>
        <w:kinsoku w:val="0"/>
        <w:overflowPunct w:val="0"/>
        <w:spacing w:before="133"/>
        <w:ind w:hanging="330"/>
        <w:rPr>
          <w:rFonts w:ascii="Arial" w:hAnsi="Arial" w:cs="Arial"/>
          <w:sz w:val="21"/>
          <w:szCs w:val="21"/>
        </w:rPr>
      </w:pPr>
      <w:r>
        <w:rPr>
          <w:rFonts w:ascii="Arial" w:hAnsi="Arial" w:cs="Arial"/>
          <w:w w:val="105"/>
          <w:sz w:val="21"/>
          <w:szCs w:val="21"/>
        </w:rPr>
        <w:t>5 days after receiving CACFP reimbursement, whichever occurs</w:t>
      </w:r>
      <w:r>
        <w:rPr>
          <w:rFonts w:ascii="Arial" w:hAnsi="Arial" w:cs="Arial"/>
          <w:spacing w:val="-42"/>
          <w:w w:val="105"/>
          <w:sz w:val="21"/>
          <w:szCs w:val="21"/>
        </w:rPr>
        <w:t xml:space="preserve"> </w:t>
      </w:r>
      <w:r>
        <w:rPr>
          <w:rFonts w:ascii="Arial" w:hAnsi="Arial" w:cs="Arial"/>
          <w:w w:val="105"/>
          <w:sz w:val="21"/>
          <w:szCs w:val="21"/>
        </w:rPr>
        <w:t>first.</w:t>
      </w:r>
    </w:p>
    <w:p w:rsidR="00000000" w:rsidRDefault="00254ED0">
      <w:pPr>
        <w:pStyle w:val="ListParagraph"/>
        <w:numPr>
          <w:ilvl w:val="4"/>
          <w:numId w:val="13"/>
        </w:numPr>
        <w:tabs>
          <w:tab w:val="left" w:pos="1562"/>
        </w:tabs>
        <w:kinsoku w:val="0"/>
        <w:overflowPunct w:val="0"/>
        <w:spacing w:before="133" w:line="252" w:lineRule="auto"/>
        <w:ind w:left="1231" w:right="131" w:firstLine="0"/>
        <w:rPr>
          <w:rFonts w:ascii="Arial" w:hAnsi="Arial" w:cs="Arial"/>
          <w:sz w:val="21"/>
          <w:szCs w:val="21"/>
        </w:rPr>
      </w:pPr>
      <w:r>
        <w:rPr>
          <w:rFonts w:ascii="Arial" w:hAnsi="Arial" w:cs="Arial"/>
          <w:w w:val="105"/>
          <w:sz w:val="21"/>
          <w:szCs w:val="21"/>
        </w:rPr>
        <w:t xml:space="preserve">The Caterer may impose suggested late fees of 1% of the total invoice every 30 days that the invoice remains unpaid, but is not required to do so. Any late fees shall not be </w:t>
      </w:r>
      <w:r>
        <w:rPr>
          <w:rFonts w:ascii="Arial" w:hAnsi="Arial" w:cs="Arial"/>
          <w:w w:val="105"/>
          <w:sz w:val="21"/>
          <w:szCs w:val="21"/>
        </w:rPr>
        <w:t>paid from CACFP funds. See Termination for Breach in</w:t>
      </w:r>
      <w:r>
        <w:rPr>
          <w:rFonts w:ascii="Arial" w:hAnsi="Arial" w:cs="Arial"/>
          <w:spacing w:val="-40"/>
          <w:w w:val="105"/>
          <w:sz w:val="21"/>
          <w:szCs w:val="21"/>
        </w:rPr>
        <w:t xml:space="preserve"> </w:t>
      </w:r>
      <w:r>
        <w:rPr>
          <w:rFonts w:ascii="Arial" w:hAnsi="Arial" w:cs="Arial"/>
          <w:w w:val="105"/>
          <w:sz w:val="21"/>
          <w:szCs w:val="21"/>
        </w:rPr>
        <w:t>Special Conditions for non-payment of services</w:t>
      </w:r>
      <w:r>
        <w:rPr>
          <w:rFonts w:ascii="Arial" w:hAnsi="Arial" w:cs="Arial"/>
          <w:spacing w:val="-24"/>
          <w:w w:val="105"/>
          <w:sz w:val="21"/>
          <w:szCs w:val="21"/>
        </w:rPr>
        <w:t xml:space="preserve"> </w:t>
      </w:r>
      <w:r>
        <w:rPr>
          <w:rFonts w:ascii="Arial" w:hAnsi="Arial" w:cs="Arial"/>
          <w:w w:val="105"/>
          <w:sz w:val="21"/>
          <w:szCs w:val="21"/>
        </w:rPr>
        <w:t>rendered.</w:t>
      </w:r>
    </w:p>
    <w:p w:rsidR="00000000" w:rsidRDefault="00254ED0">
      <w:pPr>
        <w:pStyle w:val="BodyText"/>
        <w:kinsoku w:val="0"/>
        <w:overflowPunct w:val="0"/>
        <w:spacing w:before="9"/>
        <w:ind w:left="0"/>
      </w:pPr>
    </w:p>
    <w:p w:rsidR="00000000" w:rsidRDefault="00254ED0">
      <w:pPr>
        <w:pStyle w:val="ListParagraph"/>
        <w:numPr>
          <w:ilvl w:val="4"/>
          <w:numId w:val="13"/>
        </w:numPr>
        <w:tabs>
          <w:tab w:val="left" w:pos="1580"/>
        </w:tabs>
        <w:kinsoku w:val="0"/>
        <w:overflowPunct w:val="0"/>
        <w:spacing w:line="252" w:lineRule="auto"/>
        <w:ind w:left="1249" w:right="249" w:firstLine="0"/>
        <w:rPr>
          <w:rFonts w:ascii="Arial" w:hAnsi="Arial" w:cs="Arial"/>
          <w:sz w:val="21"/>
          <w:szCs w:val="21"/>
        </w:rPr>
      </w:pPr>
      <w:r>
        <w:rPr>
          <w:rFonts w:ascii="Arial" w:hAnsi="Arial" w:cs="Arial"/>
          <w:w w:val="105"/>
          <w:sz w:val="21"/>
          <w:szCs w:val="21"/>
        </w:rPr>
        <w:t xml:space="preserve">The Caterer shall not receive payment for unauthorized menu changes, incomplete meals, or meals not delivered within the specified delivery time </w:t>
      </w:r>
      <w:r>
        <w:rPr>
          <w:rFonts w:ascii="Arial" w:hAnsi="Arial" w:cs="Arial"/>
          <w:w w:val="105"/>
          <w:sz w:val="21"/>
          <w:szCs w:val="21"/>
        </w:rPr>
        <w:t xml:space="preserve">period. </w:t>
      </w:r>
      <w:r>
        <w:rPr>
          <w:rFonts w:ascii="Arial" w:hAnsi="Arial" w:cs="Arial"/>
          <w:b/>
          <w:bCs/>
          <w:w w:val="105"/>
          <w:sz w:val="21"/>
          <w:szCs w:val="21"/>
        </w:rPr>
        <w:t>Any payment denial shall be supported by delivery</w:t>
      </w:r>
      <w:r>
        <w:rPr>
          <w:rFonts w:ascii="Arial" w:hAnsi="Arial" w:cs="Arial"/>
          <w:b/>
          <w:bCs/>
          <w:spacing w:val="-37"/>
          <w:w w:val="105"/>
          <w:sz w:val="21"/>
          <w:szCs w:val="21"/>
        </w:rPr>
        <w:t xml:space="preserve"> </w:t>
      </w:r>
      <w:r>
        <w:rPr>
          <w:rFonts w:ascii="Arial" w:hAnsi="Arial" w:cs="Arial"/>
          <w:b/>
          <w:bCs/>
          <w:w w:val="105"/>
          <w:sz w:val="21"/>
          <w:szCs w:val="21"/>
        </w:rPr>
        <w:t>documentation demonstrating deviation from the requirements of this</w:t>
      </w:r>
      <w:r>
        <w:rPr>
          <w:rFonts w:ascii="Arial" w:hAnsi="Arial" w:cs="Arial"/>
          <w:b/>
          <w:bCs/>
          <w:spacing w:val="-35"/>
          <w:w w:val="105"/>
          <w:sz w:val="21"/>
          <w:szCs w:val="21"/>
        </w:rPr>
        <w:t xml:space="preserve"> </w:t>
      </w:r>
      <w:r>
        <w:rPr>
          <w:rFonts w:ascii="Arial" w:hAnsi="Arial" w:cs="Arial"/>
          <w:b/>
          <w:bCs/>
          <w:w w:val="105"/>
          <w:sz w:val="21"/>
          <w:szCs w:val="21"/>
        </w:rPr>
        <w:t>contract.</w:t>
      </w:r>
    </w:p>
    <w:p w:rsidR="00000000" w:rsidRDefault="00254ED0">
      <w:pPr>
        <w:pStyle w:val="ListParagraph"/>
        <w:numPr>
          <w:ilvl w:val="2"/>
          <w:numId w:val="13"/>
        </w:numPr>
        <w:tabs>
          <w:tab w:val="left" w:pos="685"/>
        </w:tabs>
        <w:kinsoku w:val="0"/>
        <w:overflowPunct w:val="0"/>
        <w:spacing w:before="121" w:line="252" w:lineRule="auto"/>
        <w:ind w:right="707" w:firstLine="0"/>
        <w:rPr>
          <w:rFonts w:ascii="Arial" w:hAnsi="Arial" w:cs="Arial"/>
          <w:sz w:val="21"/>
          <w:szCs w:val="21"/>
        </w:rPr>
      </w:pP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contract</w:t>
      </w:r>
      <w:r>
        <w:rPr>
          <w:rFonts w:ascii="Arial" w:hAnsi="Arial" w:cs="Arial"/>
          <w:spacing w:val="-5"/>
          <w:w w:val="105"/>
          <w:sz w:val="21"/>
          <w:szCs w:val="21"/>
        </w:rPr>
        <w:t xml:space="preserve"> </w:t>
      </w:r>
      <w:r>
        <w:rPr>
          <w:rFonts w:ascii="Arial" w:hAnsi="Arial" w:cs="Arial"/>
          <w:w w:val="105"/>
          <w:sz w:val="21"/>
          <w:szCs w:val="21"/>
        </w:rPr>
        <w:t>price</w:t>
      </w:r>
      <w:r>
        <w:rPr>
          <w:rFonts w:ascii="Arial" w:hAnsi="Arial" w:cs="Arial"/>
          <w:spacing w:val="-4"/>
          <w:w w:val="105"/>
          <w:sz w:val="21"/>
          <w:szCs w:val="21"/>
        </w:rPr>
        <w:t xml:space="preserve"> </w:t>
      </w:r>
      <w:r>
        <w:rPr>
          <w:rFonts w:ascii="Arial" w:hAnsi="Arial" w:cs="Arial"/>
          <w:w w:val="105"/>
          <w:sz w:val="21"/>
          <w:szCs w:val="21"/>
        </w:rPr>
        <w:t>shall</w:t>
      </w:r>
      <w:r>
        <w:rPr>
          <w:rFonts w:ascii="Arial" w:hAnsi="Arial" w:cs="Arial"/>
          <w:spacing w:val="-5"/>
          <w:w w:val="105"/>
          <w:sz w:val="21"/>
          <w:szCs w:val="21"/>
        </w:rPr>
        <w:t xml:space="preserve"> </w:t>
      </w:r>
      <w:r>
        <w:rPr>
          <w:rFonts w:ascii="Arial" w:hAnsi="Arial" w:cs="Arial"/>
          <w:w w:val="105"/>
          <w:sz w:val="21"/>
          <w:szCs w:val="21"/>
        </w:rPr>
        <w:t>include</w:t>
      </w:r>
      <w:r>
        <w:rPr>
          <w:rFonts w:ascii="Arial" w:hAnsi="Arial" w:cs="Arial"/>
          <w:spacing w:val="-5"/>
          <w:w w:val="105"/>
          <w:sz w:val="21"/>
          <w:szCs w:val="21"/>
        </w:rPr>
        <w:t xml:space="preserve"> </w:t>
      </w:r>
      <w:r>
        <w:rPr>
          <w:rFonts w:ascii="Arial" w:hAnsi="Arial" w:cs="Arial"/>
          <w:w w:val="105"/>
          <w:sz w:val="21"/>
          <w:szCs w:val="21"/>
        </w:rPr>
        <w:t>the</w:t>
      </w:r>
      <w:r>
        <w:rPr>
          <w:rFonts w:ascii="Arial" w:hAnsi="Arial" w:cs="Arial"/>
          <w:spacing w:val="-5"/>
          <w:w w:val="105"/>
          <w:sz w:val="21"/>
          <w:szCs w:val="21"/>
        </w:rPr>
        <w:t xml:space="preserve"> </w:t>
      </w:r>
      <w:r>
        <w:rPr>
          <w:rFonts w:ascii="Arial" w:hAnsi="Arial" w:cs="Arial"/>
          <w:w w:val="105"/>
          <w:sz w:val="21"/>
          <w:szCs w:val="21"/>
        </w:rPr>
        <w:t>following</w:t>
      </w:r>
      <w:r>
        <w:rPr>
          <w:rFonts w:ascii="Arial" w:hAnsi="Arial" w:cs="Arial"/>
          <w:spacing w:val="-5"/>
          <w:w w:val="105"/>
          <w:sz w:val="21"/>
          <w:szCs w:val="21"/>
        </w:rPr>
        <w:t xml:space="preserve"> </w:t>
      </w:r>
      <w:r>
        <w:rPr>
          <w:rFonts w:ascii="Arial" w:hAnsi="Arial" w:cs="Arial"/>
          <w:w w:val="105"/>
          <w:sz w:val="21"/>
          <w:szCs w:val="21"/>
        </w:rPr>
        <w:t>items,</w:t>
      </w:r>
      <w:r>
        <w:rPr>
          <w:rFonts w:ascii="Arial" w:hAnsi="Arial" w:cs="Arial"/>
          <w:spacing w:val="-5"/>
          <w:w w:val="105"/>
          <w:sz w:val="21"/>
          <w:szCs w:val="21"/>
        </w:rPr>
        <w:t xml:space="preserve"> </w:t>
      </w:r>
      <w:r>
        <w:rPr>
          <w:rFonts w:ascii="Arial" w:hAnsi="Arial" w:cs="Arial"/>
          <w:w w:val="105"/>
          <w:sz w:val="21"/>
          <w:szCs w:val="21"/>
        </w:rPr>
        <w:t>if</w:t>
      </w:r>
      <w:r>
        <w:rPr>
          <w:rFonts w:ascii="Arial" w:hAnsi="Arial" w:cs="Arial"/>
          <w:spacing w:val="-5"/>
          <w:w w:val="105"/>
          <w:sz w:val="21"/>
          <w:szCs w:val="21"/>
        </w:rPr>
        <w:t xml:space="preserve"> </w:t>
      </w:r>
      <w:r>
        <w:rPr>
          <w:rFonts w:ascii="Arial" w:hAnsi="Arial" w:cs="Arial"/>
          <w:w w:val="105"/>
          <w:sz w:val="21"/>
          <w:szCs w:val="21"/>
        </w:rPr>
        <w:t>applicable,</w:t>
      </w:r>
      <w:r>
        <w:rPr>
          <w:rFonts w:ascii="Arial" w:hAnsi="Arial" w:cs="Arial"/>
          <w:spacing w:val="-5"/>
          <w:w w:val="105"/>
          <w:sz w:val="21"/>
          <w:szCs w:val="21"/>
        </w:rPr>
        <w:t xml:space="preserve"> </w:t>
      </w:r>
      <w:r>
        <w:rPr>
          <w:rFonts w:ascii="Arial" w:hAnsi="Arial" w:cs="Arial"/>
          <w:w w:val="105"/>
          <w:sz w:val="21"/>
          <w:szCs w:val="21"/>
        </w:rPr>
        <w:t>as</w:t>
      </w:r>
      <w:r>
        <w:rPr>
          <w:rFonts w:ascii="Arial" w:hAnsi="Arial" w:cs="Arial"/>
          <w:spacing w:val="-5"/>
          <w:w w:val="105"/>
          <w:sz w:val="21"/>
          <w:szCs w:val="21"/>
        </w:rPr>
        <w:t xml:space="preserve"> </w:t>
      </w:r>
      <w:r>
        <w:rPr>
          <w:rFonts w:ascii="Arial" w:hAnsi="Arial" w:cs="Arial"/>
          <w:w w:val="105"/>
          <w:sz w:val="21"/>
          <w:szCs w:val="21"/>
        </w:rPr>
        <w:t>identified</w:t>
      </w:r>
      <w:r>
        <w:rPr>
          <w:rFonts w:ascii="Arial" w:hAnsi="Arial" w:cs="Arial"/>
          <w:spacing w:val="-5"/>
          <w:w w:val="105"/>
          <w:sz w:val="21"/>
          <w:szCs w:val="21"/>
        </w:rPr>
        <w:t xml:space="preserve"> </w:t>
      </w:r>
      <w:r>
        <w:rPr>
          <w:rFonts w:ascii="Arial" w:hAnsi="Arial" w:cs="Arial"/>
          <w:w w:val="105"/>
          <w:sz w:val="21"/>
          <w:szCs w:val="21"/>
        </w:rPr>
        <w:t>on attachment</w:t>
      </w:r>
      <w:r>
        <w:rPr>
          <w:rFonts w:ascii="Arial" w:hAnsi="Arial" w:cs="Arial"/>
          <w:spacing w:val="-5"/>
          <w:w w:val="105"/>
          <w:sz w:val="21"/>
          <w:szCs w:val="21"/>
        </w:rPr>
        <w:t xml:space="preserve"> </w:t>
      </w:r>
      <w:r>
        <w:rPr>
          <w:rFonts w:ascii="Arial" w:hAnsi="Arial" w:cs="Arial"/>
          <w:w w:val="105"/>
          <w:sz w:val="21"/>
          <w:szCs w:val="21"/>
        </w:rPr>
        <w:t>5:</w:t>
      </w:r>
    </w:p>
    <w:p w:rsidR="00000000" w:rsidRDefault="00254ED0">
      <w:pPr>
        <w:pStyle w:val="ListParagraph"/>
        <w:numPr>
          <w:ilvl w:val="3"/>
          <w:numId w:val="13"/>
        </w:numPr>
        <w:tabs>
          <w:tab w:val="left" w:pos="1045"/>
        </w:tabs>
        <w:kinsoku w:val="0"/>
        <w:overflowPunct w:val="0"/>
        <w:spacing w:before="116"/>
        <w:ind w:left="1044" w:hanging="244"/>
        <w:rPr>
          <w:rFonts w:ascii="Arial" w:hAnsi="Arial" w:cs="Arial"/>
          <w:sz w:val="21"/>
          <w:szCs w:val="21"/>
        </w:rPr>
      </w:pPr>
      <w:r>
        <w:rPr>
          <w:rFonts w:ascii="Arial" w:hAnsi="Arial" w:cs="Arial"/>
          <w:w w:val="105"/>
          <w:sz w:val="21"/>
          <w:szCs w:val="21"/>
        </w:rPr>
        <w:t>Price of food, milk, disposable meal service products,</w:t>
      </w:r>
      <w:r>
        <w:rPr>
          <w:rFonts w:ascii="Arial" w:hAnsi="Arial" w:cs="Arial"/>
          <w:spacing w:val="-34"/>
          <w:w w:val="105"/>
          <w:sz w:val="21"/>
          <w:szCs w:val="21"/>
        </w:rPr>
        <w:t xml:space="preserve"> </w:t>
      </w:r>
      <w:r>
        <w:rPr>
          <w:rFonts w:ascii="Arial" w:hAnsi="Arial" w:cs="Arial"/>
          <w:w w:val="105"/>
          <w:sz w:val="21"/>
          <w:szCs w:val="21"/>
        </w:rPr>
        <w:t>packaging;</w:t>
      </w:r>
    </w:p>
    <w:p w:rsidR="00000000" w:rsidRDefault="00254ED0">
      <w:pPr>
        <w:pStyle w:val="ListParagraph"/>
        <w:numPr>
          <w:ilvl w:val="3"/>
          <w:numId w:val="13"/>
        </w:numPr>
        <w:tabs>
          <w:tab w:val="left" w:pos="1045"/>
        </w:tabs>
        <w:kinsoku w:val="0"/>
        <w:overflowPunct w:val="0"/>
        <w:spacing w:before="133"/>
        <w:ind w:left="1045"/>
        <w:rPr>
          <w:rFonts w:ascii="Arial" w:hAnsi="Arial" w:cs="Arial"/>
          <w:sz w:val="21"/>
          <w:szCs w:val="21"/>
        </w:rPr>
      </w:pPr>
      <w:r>
        <w:rPr>
          <w:rFonts w:ascii="Arial" w:hAnsi="Arial" w:cs="Arial"/>
          <w:w w:val="105"/>
          <w:sz w:val="21"/>
          <w:szCs w:val="21"/>
        </w:rPr>
        <w:t>Transportation;</w:t>
      </w:r>
      <w:r>
        <w:rPr>
          <w:rFonts w:ascii="Arial" w:hAnsi="Arial" w:cs="Arial"/>
          <w:spacing w:val="-11"/>
          <w:w w:val="105"/>
          <w:sz w:val="21"/>
          <w:szCs w:val="21"/>
        </w:rPr>
        <w:t xml:space="preserve"> </w:t>
      </w:r>
      <w:r>
        <w:rPr>
          <w:rFonts w:ascii="Arial" w:hAnsi="Arial" w:cs="Arial"/>
          <w:w w:val="105"/>
          <w:sz w:val="21"/>
          <w:szCs w:val="21"/>
        </w:rPr>
        <w:t>and</w:t>
      </w:r>
    </w:p>
    <w:p w:rsidR="00000000" w:rsidRDefault="00254ED0">
      <w:pPr>
        <w:pStyle w:val="ListParagraph"/>
        <w:numPr>
          <w:ilvl w:val="3"/>
          <w:numId w:val="13"/>
        </w:numPr>
        <w:tabs>
          <w:tab w:val="left" w:pos="1033"/>
        </w:tabs>
        <w:kinsoku w:val="0"/>
        <w:overflowPunct w:val="0"/>
        <w:spacing w:before="133"/>
        <w:ind w:left="1032" w:hanging="232"/>
        <w:rPr>
          <w:rFonts w:ascii="Arial" w:hAnsi="Arial" w:cs="Arial"/>
          <w:sz w:val="21"/>
          <w:szCs w:val="21"/>
        </w:rPr>
      </w:pPr>
      <w:r>
        <w:rPr>
          <w:rFonts w:ascii="Arial" w:hAnsi="Arial" w:cs="Arial"/>
          <w:w w:val="105"/>
          <w:sz w:val="21"/>
          <w:szCs w:val="21"/>
        </w:rPr>
        <w:t>All other related costs (e.g., condiments, utensils,</w:t>
      </w:r>
      <w:r>
        <w:rPr>
          <w:rFonts w:ascii="Arial" w:hAnsi="Arial" w:cs="Arial"/>
          <w:spacing w:val="-27"/>
          <w:w w:val="105"/>
          <w:sz w:val="21"/>
          <w:szCs w:val="21"/>
        </w:rPr>
        <w:t xml:space="preserve"> </w:t>
      </w:r>
      <w:r>
        <w:rPr>
          <w:rFonts w:ascii="Arial" w:hAnsi="Arial" w:cs="Arial"/>
          <w:w w:val="105"/>
          <w:sz w:val="21"/>
          <w:szCs w:val="21"/>
        </w:rPr>
        <w:t>etc.).</w:t>
      </w:r>
    </w:p>
    <w:p w:rsidR="00000000" w:rsidRDefault="00254ED0">
      <w:pPr>
        <w:pStyle w:val="ListParagraph"/>
        <w:numPr>
          <w:ilvl w:val="2"/>
          <w:numId w:val="13"/>
        </w:numPr>
        <w:tabs>
          <w:tab w:val="left" w:pos="686"/>
        </w:tabs>
        <w:kinsoku w:val="0"/>
        <w:overflowPunct w:val="0"/>
        <w:spacing w:before="133" w:line="249" w:lineRule="auto"/>
        <w:ind w:right="326" w:firstLine="0"/>
        <w:rPr>
          <w:rFonts w:ascii="Arial" w:hAnsi="Arial" w:cs="Arial"/>
          <w:sz w:val="21"/>
          <w:szCs w:val="21"/>
        </w:rPr>
      </w:pPr>
      <w:r>
        <w:rPr>
          <w:rFonts w:ascii="Arial" w:hAnsi="Arial" w:cs="Arial"/>
          <w:w w:val="105"/>
          <w:sz w:val="21"/>
          <w:szCs w:val="21"/>
        </w:rPr>
        <w:t>The contract price does not include nor the contractor is not authorized to charge costs</w:t>
      </w:r>
      <w:r>
        <w:rPr>
          <w:rFonts w:ascii="Arial" w:hAnsi="Arial" w:cs="Arial"/>
          <w:spacing w:val="-5"/>
          <w:w w:val="105"/>
          <w:sz w:val="21"/>
          <w:szCs w:val="21"/>
        </w:rPr>
        <w:t xml:space="preserve"> </w:t>
      </w:r>
      <w:r>
        <w:rPr>
          <w:rFonts w:ascii="Arial" w:hAnsi="Arial" w:cs="Arial"/>
          <w:w w:val="105"/>
          <w:sz w:val="21"/>
          <w:szCs w:val="21"/>
        </w:rPr>
        <w:t>for</w:t>
      </w:r>
      <w:r>
        <w:rPr>
          <w:rFonts w:ascii="Arial" w:hAnsi="Arial" w:cs="Arial"/>
          <w:spacing w:val="-5"/>
          <w:w w:val="105"/>
          <w:sz w:val="21"/>
          <w:szCs w:val="21"/>
        </w:rPr>
        <w:t xml:space="preserve"> </w:t>
      </w:r>
      <w:r>
        <w:rPr>
          <w:rFonts w:ascii="Arial" w:hAnsi="Arial" w:cs="Arial"/>
          <w:w w:val="105"/>
          <w:sz w:val="21"/>
          <w:szCs w:val="21"/>
        </w:rPr>
        <w:t>unauthorized</w:t>
      </w:r>
      <w:r>
        <w:rPr>
          <w:rFonts w:ascii="Arial" w:hAnsi="Arial" w:cs="Arial"/>
          <w:spacing w:val="-4"/>
          <w:w w:val="105"/>
          <w:sz w:val="21"/>
          <w:szCs w:val="21"/>
        </w:rPr>
        <w:t xml:space="preserve"> </w:t>
      </w:r>
      <w:r>
        <w:rPr>
          <w:rFonts w:ascii="Arial" w:hAnsi="Arial" w:cs="Arial"/>
          <w:w w:val="105"/>
          <w:sz w:val="21"/>
          <w:szCs w:val="21"/>
        </w:rPr>
        <w:t>menu</w:t>
      </w:r>
      <w:r>
        <w:rPr>
          <w:rFonts w:ascii="Arial" w:hAnsi="Arial" w:cs="Arial"/>
          <w:spacing w:val="-4"/>
          <w:w w:val="105"/>
          <w:sz w:val="21"/>
          <w:szCs w:val="21"/>
        </w:rPr>
        <w:t xml:space="preserve"> </w:t>
      </w:r>
      <w:r>
        <w:rPr>
          <w:rFonts w:ascii="Arial" w:hAnsi="Arial" w:cs="Arial"/>
          <w:w w:val="105"/>
          <w:sz w:val="21"/>
          <w:szCs w:val="21"/>
        </w:rPr>
        <w:t>changes,</w:t>
      </w:r>
      <w:r>
        <w:rPr>
          <w:rFonts w:ascii="Arial" w:hAnsi="Arial" w:cs="Arial"/>
          <w:spacing w:val="-6"/>
          <w:w w:val="105"/>
          <w:sz w:val="21"/>
          <w:szCs w:val="21"/>
        </w:rPr>
        <w:t xml:space="preserve"> </w:t>
      </w:r>
      <w:r>
        <w:rPr>
          <w:rFonts w:ascii="Arial" w:hAnsi="Arial" w:cs="Arial"/>
          <w:w w:val="105"/>
          <w:sz w:val="21"/>
          <w:szCs w:val="21"/>
        </w:rPr>
        <w:t>incomplete</w:t>
      </w:r>
      <w:r>
        <w:rPr>
          <w:rFonts w:ascii="Arial" w:hAnsi="Arial" w:cs="Arial"/>
          <w:spacing w:val="-5"/>
          <w:w w:val="105"/>
          <w:sz w:val="21"/>
          <w:szCs w:val="21"/>
        </w:rPr>
        <w:t xml:space="preserve"> </w:t>
      </w:r>
      <w:r>
        <w:rPr>
          <w:rFonts w:ascii="Arial" w:hAnsi="Arial" w:cs="Arial"/>
          <w:w w:val="105"/>
          <w:sz w:val="21"/>
          <w:szCs w:val="21"/>
        </w:rPr>
        <w:t>meals,</w:t>
      </w:r>
      <w:r>
        <w:rPr>
          <w:rFonts w:ascii="Arial" w:hAnsi="Arial" w:cs="Arial"/>
          <w:spacing w:val="-6"/>
          <w:w w:val="105"/>
          <w:sz w:val="21"/>
          <w:szCs w:val="21"/>
        </w:rPr>
        <w:t xml:space="preserve"> </w:t>
      </w:r>
      <w:r>
        <w:rPr>
          <w:rFonts w:ascii="Arial" w:hAnsi="Arial" w:cs="Arial"/>
          <w:w w:val="105"/>
          <w:sz w:val="21"/>
          <w:szCs w:val="21"/>
        </w:rPr>
        <w:t>or</w:t>
      </w:r>
      <w:r>
        <w:rPr>
          <w:rFonts w:ascii="Arial" w:hAnsi="Arial" w:cs="Arial"/>
          <w:spacing w:val="-5"/>
          <w:w w:val="105"/>
          <w:sz w:val="21"/>
          <w:szCs w:val="21"/>
        </w:rPr>
        <w:t xml:space="preserve"> </w:t>
      </w:r>
      <w:r>
        <w:rPr>
          <w:rFonts w:ascii="Arial" w:hAnsi="Arial" w:cs="Arial"/>
          <w:w w:val="105"/>
          <w:sz w:val="21"/>
          <w:szCs w:val="21"/>
        </w:rPr>
        <w:t>meals</w:t>
      </w:r>
      <w:r>
        <w:rPr>
          <w:rFonts w:ascii="Arial" w:hAnsi="Arial" w:cs="Arial"/>
          <w:spacing w:val="-5"/>
          <w:w w:val="105"/>
          <w:sz w:val="21"/>
          <w:szCs w:val="21"/>
        </w:rPr>
        <w:t xml:space="preserve"> </w:t>
      </w:r>
      <w:r>
        <w:rPr>
          <w:rFonts w:ascii="Arial" w:hAnsi="Arial" w:cs="Arial"/>
          <w:w w:val="105"/>
          <w:sz w:val="21"/>
          <w:szCs w:val="21"/>
        </w:rPr>
        <w:t>not</w:t>
      </w:r>
      <w:r>
        <w:rPr>
          <w:rFonts w:ascii="Arial" w:hAnsi="Arial" w:cs="Arial"/>
          <w:spacing w:val="-5"/>
          <w:w w:val="105"/>
          <w:sz w:val="21"/>
          <w:szCs w:val="21"/>
        </w:rPr>
        <w:t xml:space="preserve"> </w:t>
      </w:r>
      <w:r>
        <w:rPr>
          <w:rFonts w:ascii="Arial" w:hAnsi="Arial" w:cs="Arial"/>
          <w:w w:val="105"/>
          <w:sz w:val="21"/>
          <w:szCs w:val="21"/>
        </w:rPr>
        <w:t>delivered</w:t>
      </w:r>
      <w:r>
        <w:rPr>
          <w:rFonts w:ascii="Arial" w:hAnsi="Arial" w:cs="Arial"/>
          <w:spacing w:val="-4"/>
          <w:w w:val="105"/>
          <w:sz w:val="21"/>
          <w:szCs w:val="21"/>
        </w:rPr>
        <w:t xml:space="preserve"> </w:t>
      </w:r>
      <w:r>
        <w:rPr>
          <w:rFonts w:ascii="Arial" w:hAnsi="Arial" w:cs="Arial"/>
          <w:w w:val="105"/>
          <w:sz w:val="21"/>
          <w:szCs w:val="21"/>
        </w:rPr>
        <w:t>within the specified delivery time</w:t>
      </w:r>
      <w:r>
        <w:rPr>
          <w:rFonts w:ascii="Arial" w:hAnsi="Arial" w:cs="Arial"/>
          <w:spacing w:val="-24"/>
          <w:w w:val="105"/>
          <w:sz w:val="21"/>
          <w:szCs w:val="21"/>
        </w:rPr>
        <w:t xml:space="preserve"> </w:t>
      </w:r>
      <w:r>
        <w:rPr>
          <w:rFonts w:ascii="Arial" w:hAnsi="Arial" w:cs="Arial"/>
          <w:w w:val="105"/>
          <w:sz w:val="21"/>
          <w:szCs w:val="21"/>
        </w:rPr>
        <w:t>period.</w:t>
      </w:r>
    </w:p>
    <w:p w:rsidR="00000000" w:rsidRDefault="00254ED0">
      <w:pPr>
        <w:pStyle w:val="ListParagraph"/>
        <w:numPr>
          <w:ilvl w:val="2"/>
          <w:numId w:val="13"/>
        </w:numPr>
        <w:tabs>
          <w:tab w:val="left" w:pos="686"/>
        </w:tabs>
        <w:kinsoku w:val="0"/>
        <w:overflowPunct w:val="0"/>
        <w:spacing w:before="123" w:line="249" w:lineRule="auto"/>
        <w:ind w:right="106" w:firstLine="0"/>
        <w:rPr>
          <w:rFonts w:ascii="Arial" w:hAnsi="Arial" w:cs="Arial"/>
          <w:sz w:val="21"/>
          <w:szCs w:val="21"/>
        </w:rPr>
      </w:pPr>
      <w:r>
        <w:rPr>
          <w:rFonts w:ascii="Arial" w:hAnsi="Arial" w:cs="Arial"/>
          <w:w w:val="105"/>
          <w:sz w:val="21"/>
          <w:szCs w:val="21"/>
        </w:rPr>
        <w:t>The Caterer may terminate service under this contract for nonpayment if the</w:t>
      </w:r>
      <w:r>
        <w:rPr>
          <w:rFonts w:ascii="Arial" w:hAnsi="Arial" w:cs="Arial"/>
          <w:spacing w:val="-43"/>
          <w:w w:val="105"/>
          <w:sz w:val="21"/>
          <w:szCs w:val="21"/>
        </w:rPr>
        <w:t xml:space="preserve"> </w:t>
      </w:r>
      <w:r>
        <w:rPr>
          <w:rFonts w:ascii="Arial" w:hAnsi="Arial" w:cs="Arial"/>
          <w:w w:val="105"/>
          <w:sz w:val="21"/>
          <w:szCs w:val="21"/>
        </w:rPr>
        <w:t>Institution has failed to make full payment for any invoice 60 or more days after that</w:t>
      </w:r>
      <w:r>
        <w:rPr>
          <w:rFonts w:ascii="Arial" w:hAnsi="Arial" w:cs="Arial"/>
          <w:w w:val="105"/>
          <w:sz w:val="21"/>
          <w:szCs w:val="21"/>
        </w:rPr>
        <w:t xml:space="preserve"> invoice is due and</w:t>
      </w:r>
      <w:r>
        <w:rPr>
          <w:rFonts w:ascii="Arial" w:hAnsi="Arial" w:cs="Arial"/>
          <w:spacing w:val="-5"/>
          <w:w w:val="105"/>
          <w:sz w:val="21"/>
          <w:szCs w:val="21"/>
        </w:rPr>
        <w:t xml:space="preserve"> </w:t>
      </w:r>
      <w:r>
        <w:rPr>
          <w:rFonts w:ascii="Arial" w:hAnsi="Arial" w:cs="Arial"/>
          <w:w w:val="105"/>
          <w:sz w:val="21"/>
          <w:szCs w:val="21"/>
        </w:rPr>
        <w:t>owing.</w:t>
      </w:r>
    </w:p>
    <w:p w:rsidR="00000000" w:rsidRDefault="00254ED0">
      <w:pPr>
        <w:pStyle w:val="ListParagraph"/>
        <w:numPr>
          <w:ilvl w:val="3"/>
          <w:numId w:val="13"/>
        </w:numPr>
        <w:tabs>
          <w:tab w:val="left" w:pos="685"/>
        </w:tabs>
        <w:kinsoku w:val="0"/>
        <w:overflowPunct w:val="0"/>
        <w:spacing w:before="123" w:line="252" w:lineRule="auto"/>
        <w:ind w:left="440" w:right="133" w:firstLine="0"/>
        <w:rPr>
          <w:rFonts w:ascii="Arial" w:hAnsi="Arial" w:cs="Arial"/>
          <w:sz w:val="21"/>
          <w:szCs w:val="21"/>
        </w:rPr>
      </w:pP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Caterer</w:t>
      </w:r>
      <w:r>
        <w:rPr>
          <w:rFonts w:ascii="Arial" w:hAnsi="Arial" w:cs="Arial"/>
          <w:spacing w:val="-5"/>
          <w:w w:val="105"/>
          <w:sz w:val="21"/>
          <w:szCs w:val="21"/>
        </w:rPr>
        <w:t xml:space="preserve"> </w:t>
      </w:r>
      <w:r>
        <w:rPr>
          <w:rFonts w:ascii="Arial" w:hAnsi="Arial" w:cs="Arial"/>
          <w:w w:val="105"/>
          <w:sz w:val="21"/>
          <w:szCs w:val="21"/>
        </w:rPr>
        <w:t>hereby</w:t>
      </w:r>
      <w:r>
        <w:rPr>
          <w:rFonts w:ascii="Arial" w:hAnsi="Arial" w:cs="Arial"/>
          <w:spacing w:val="-5"/>
          <w:w w:val="105"/>
          <w:sz w:val="21"/>
          <w:szCs w:val="21"/>
        </w:rPr>
        <w:t xml:space="preserve"> </w:t>
      </w:r>
      <w:r>
        <w:rPr>
          <w:rFonts w:ascii="Arial" w:hAnsi="Arial" w:cs="Arial"/>
          <w:w w:val="105"/>
          <w:sz w:val="21"/>
          <w:szCs w:val="21"/>
        </w:rPr>
        <w:t>waives</w:t>
      </w:r>
      <w:r>
        <w:rPr>
          <w:rFonts w:ascii="Arial" w:hAnsi="Arial" w:cs="Arial"/>
          <w:spacing w:val="-5"/>
          <w:w w:val="105"/>
          <w:sz w:val="21"/>
          <w:szCs w:val="21"/>
        </w:rPr>
        <w:t xml:space="preserve"> </w:t>
      </w:r>
      <w:r>
        <w:rPr>
          <w:rFonts w:ascii="Arial" w:hAnsi="Arial" w:cs="Arial"/>
          <w:w w:val="105"/>
          <w:sz w:val="21"/>
          <w:szCs w:val="21"/>
        </w:rPr>
        <w:t>it</w:t>
      </w:r>
      <w:r>
        <w:rPr>
          <w:rFonts w:ascii="Arial" w:hAnsi="Arial" w:cs="Arial"/>
          <w:spacing w:val="-6"/>
          <w:w w:val="105"/>
          <w:sz w:val="21"/>
          <w:szCs w:val="21"/>
        </w:rPr>
        <w:t xml:space="preserve"> </w:t>
      </w:r>
      <w:r>
        <w:rPr>
          <w:rFonts w:ascii="Arial" w:hAnsi="Arial" w:cs="Arial"/>
          <w:w w:val="105"/>
          <w:sz w:val="21"/>
          <w:szCs w:val="21"/>
        </w:rPr>
        <w:t>right</w:t>
      </w:r>
      <w:r>
        <w:rPr>
          <w:rFonts w:ascii="Arial" w:hAnsi="Arial" w:cs="Arial"/>
          <w:spacing w:val="-6"/>
          <w:w w:val="105"/>
          <w:sz w:val="21"/>
          <w:szCs w:val="21"/>
        </w:rPr>
        <w:t xml:space="preserve"> </w:t>
      </w:r>
      <w:r>
        <w:rPr>
          <w:rFonts w:ascii="Arial" w:hAnsi="Arial" w:cs="Arial"/>
          <w:w w:val="105"/>
          <w:sz w:val="21"/>
          <w:szCs w:val="21"/>
        </w:rPr>
        <w:t>for</w:t>
      </w:r>
      <w:r>
        <w:rPr>
          <w:rFonts w:ascii="Arial" w:hAnsi="Arial" w:cs="Arial"/>
          <w:spacing w:val="-5"/>
          <w:w w:val="105"/>
          <w:sz w:val="21"/>
          <w:szCs w:val="21"/>
        </w:rPr>
        <w:t xml:space="preserve"> </w:t>
      </w:r>
      <w:r>
        <w:rPr>
          <w:rFonts w:ascii="Arial" w:hAnsi="Arial" w:cs="Arial"/>
          <w:w w:val="105"/>
          <w:sz w:val="21"/>
          <w:szCs w:val="21"/>
        </w:rPr>
        <w:t>assistance</w:t>
      </w:r>
      <w:r>
        <w:rPr>
          <w:rFonts w:ascii="Arial" w:hAnsi="Arial" w:cs="Arial"/>
          <w:spacing w:val="-5"/>
          <w:w w:val="105"/>
          <w:sz w:val="21"/>
          <w:szCs w:val="21"/>
        </w:rPr>
        <w:t xml:space="preserve"> </w:t>
      </w:r>
      <w:r>
        <w:rPr>
          <w:rFonts w:ascii="Arial" w:hAnsi="Arial" w:cs="Arial"/>
          <w:w w:val="105"/>
          <w:sz w:val="21"/>
          <w:szCs w:val="21"/>
        </w:rPr>
        <w:t>with</w:t>
      </w:r>
      <w:r>
        <w:rPr>
          <w:rFonts w:ascii="Arial" w:hAnsi="Arial" w:cs="Arial"/>
          <w:spacing w:val="-5"/>
          <w:w w:val="105"/>
          <w:sz w:val="21"/>
          <w:szCs w:val="21"/>
        </w:rPr>
        <w:t xml:space="preserve"> </w:t>
      </w:r>
      <w:r>
        <w:rPr>
          <w:rFonts w:ascii="Arial" w:hAnsi="Arial" w:cs="Arial"/>
          <w:w w:val="105"/>
          <w:sz w:val="21"/>
          <w:szCs w:val="21"/>
        </w:rPr>
        <w:t>delinquent</w:t>
      </w:r>
      <w:r>
        <w:rPr>
          <w:rFonts w:ascii="Arial" w:hAnsi="Arial" w:cs="Arial"/>
          <w:spacing w:val="-6"/>
          <w:w w:val="105"/>
          <w:sz w:val="21"/>
          <w:szCs w:val="21"/>
        </w:rPr>
        <w:t xml:space="preserve"> </w:t>
      </w:r>
      <w:r>
        <w:rPr>
          <w:rFonts w:ascii="Arial" w:hAnsi="Arial" w:cs="Arial"/>
          <w:w w:val="105"/>
          <w:sz w:val="21"/>
          <w:szCs w:val="21"/>
        </w:rPr>
        <w:t>accounts</w:t>
      </w:r>
      <w:r>
        <w:rPr>
          <w:rFonts w:ascii="Arial" w:hAnsi="Arial" w:cs="Arial"/>
          <w:spacing w:val="-5"/>
          <w:w w:val="105"/>
          <w:sz w:val="21"/>
          <w:szCs w:val="21"/>
        </w:rPr>
        <w:t xml:space="preserve"> </w:t>
      </w:r>
      <w:r>
        <w:rPr>
          <w:rFonts w:ascii="Arial" w:hAnsi="Arial" w:cs="Arial"/>
          <w:w w:val="105"/>
          <w:sz w:val="21"/>
          <w:szCs w:val="21"/>
        </w:rPr>
        <w:t>through</w:t>
      </w:r>
      <w:r>
        <w:rPr>
          <w:rFonts w:ascii="Arial" w:hAnsi="Arial" w:cs="Arial"/>
          <w:spacing w:val="-5"/>
          <w:w w:val="105"/>
          <w:sz w:val="21"/>
          <w:szCs w:val="21"/>
        </w:rPr>
        <w:t xml:space="preserve"> </w:t>
      </w:r>
      <w:r>
        <w:rPr>
          <w:rFonts w:ascii="Arial" w:hAnsi="Arial" w:cs="Arial"/>
          <w:w w:val="105"/>
          <w:sz w:val="21"/>
          <w:szCs w:val="21"/>
        </w:rPr>
        <w:t>the State</w:t>
      </w:r>
      <w:r>
        <w:rPr>
          <w:rFonts w:ascii="Arial" w:hAnsi="Arial" w:cs="Arial"/>
          <w:spacing w:val="-8"/>
          <w:w w:val="105"/>
          <w:sz w:val="21"/>
          <w:szCs w:val="21"/>
        </w:rPr>
        <w:t xml:space="preserve"> </w:t>
      </w:r>
      <w:r>
        <w:rPr>
          <w:rFonts w:ascii="Arial" w:hAnsi="Arial" w:cs="Arial"/>
          <w:w w:val="105"/>
          <w:sz w:val="21"/>
          <w:szCs w:val="21"/>
        </w:rPr>
        <w:t>Agency.</w:t>
      </w:r>
    </w:p>
    <w:p w:rsidR="00000000" w:rsidRDefault="00254ED0">
      <w:pPr>
        <w:pStyle w:val="ListParagraph"/>
        <w:numPr>
          <w:ilvl w:val="2"/>
          <w:numId w:val="13"/>
        </w:numPr>
        <w:tabs>
          <w:tab w:val="left" w:pos="814"/>
        </w:tabs>
        <w:kinsoku w:val="0"/>
        <w:overflowPunct w:val="0"/>
        <w:spacing w:before="116"/>
        <w:ind w:left="813" w:hanging="367"/>
        <w:rPr>
          <w:rFonts w:ascii="Arial" w:hAnsi="Arial" w:cs="Arial"/>
          <w:sz w:val="21"/>
          <w:szCs w:val="21"/>
        </w:rPr>
      </w:pPr>
      <w:r>
        <w:rPr>
          <w:rFonts w:ascii="Arial" w:hAnsi="Arial" w:cs="Arial"/>
          <w:w w:val="105"/>
          <w:sz w:val="21"/>
          <w:szCs w:val="21"/>
        </w:rPr>
        <w:t>Non-payment for</w:t>
      </w:r>
      <w:r>
        <w:rPr>
          <w:rFonts w:ascii="Arial" w:hAnsi="Arial" w:cs="Arial"/>
          <w:spacing w:val="-13"/>
          <w:w w:val="105"/>
          <w:sz w:val="21"/>
          <w:szCs w:val="21"/>
        </w:rPr>
        <w:t xml:space="preserve"> </w:t>
      </w:r>
      <w:r>
        <w:rPr>
          <w:rFonts w:ascii="Arial" w:hAnsi="Arial" w:cs="Arial"/>
          <w:w w:val="105"/>
          <w:sz w:val="21"/>
          <w:szCs w:val="21"/>
        </w:rPr>
        <w:t>Spoilage:</w:t>
      </w:r>
    </w:p>
    <w:p w:rsidR="00000000" w:rsidRDefault="00254ED0">
      <w:pPr>
        <w:pStyle w:val="ListParagraph"/>
        <w:numPr>
          <w:ilvl w:val="3"/>
          <w:numId w:val="13"/>
        </w:numPr>
        <w:tabs>
          <w:tab w:val="left" w:pos="1045"/>
        </w:tabs>
        <w:kinsoku w:val="0"/>
        <w:overflowPunct w:val="0"/>
        <w:spacing w:before="133"/>
        <w:ind w:left="800" w:firstLine="0"/>
        <w:rPr>
          <w:rFonts w:ascii="Arial" w:hAnsi="Arial" w:cs="Arial"/>
          <w:sz w:val="21"/>
          <w:szCs w:val="21"/>
        </w:rPr>
      </w:pPr>
      <w:r>
        <w:rPr>
          <w:rFonts w:ascii="Arial" w:hAnsi="Arial" w:cs="Arial"/>
          <w:w w:val="105"/>
          <w:sz w:val="21"/>
          <w:szCs w:val="21"/>
        </w:rPr>
        <w:t>No payment shall be required nor made for meals</w:t>
      </w:r>
      <w:r>
        <w:rPr>
          <w:rFonts w:ascii="Arial" w:hAnsi="Arial" w:cs="Arial"/>
          <w:spacing w:val="-26"/>
          <w:w w:val="105"/>
          <w:sz w:val="21"/>
          <w:szCs w:val="21"/>
        </w:rPr>
        <w:t xml:space="preserve"> </w:t>
      </w:r>
      <w:r>
        <w:rPr>
          <w:rFonts w:ascii="Arial" w:hAnsi="Arial" w:cs="Arial"/>
          <w:w w:val="105"/>
          <w:sz w:val="21"/>
          <w:szCs w:val="21"/>
        </w:rPr>
        <w:t>that:</w:t>
      </w:r>
    </w:p>
    <w:p w:rsidR="00000000" w:rsidRDefault="00254ED0">
      <w:pPr>
        <w:pStyle w:val="ListParagraph"/>
        <w:numPr>
          <w:ilvl w:val="4"/>
          <w:numId w:val="13"/>
        </w:numPr>
        <w:tabs>
          <w:tab w:val="left" w:pos="1491"/>
        </w:tabs>
        <w:kinsoku w:val="0"/>
        <w:overflowPunct w:val="0"/>
        <w:spacing w:before="133"/>
        <w:ind w:left="1490" w:hanging="330"/>
        <w:rPr>
          <w:rFonts w:ascii="Arial" w:hAnsi="Arial" w:cs="Arial"/>
          <w:sz w:val="21"/>
          <w:szCs w:val="21"/>
        </w:rPr>
      </w:pPr>
      <w:r>
        <w:rPr>
          <w:rFonts w:ascii="Arial" w:hAnsi="Arial" w:cs="Arial"/>
          <w:w w:val="105"/>
          <w:sz w:val="21"/>
          <w:szCs w:val="21"/>
        </w:rPr>
        <w:t>Are spoiled or unwholesome at time of delivery;</w:t>
      </w:r>
      <w:r>
        <w:rPr>
          <w:rFonts w:ascii="Arial" w:hAnsi="Arial" w:cs="Arial"/>
          <w:spacing w:val="-23"/>
          <w:w w:val="105"/>
          <w:sz w:val="21"/>
          <w:szCs w:val="21"/>
        </w:rPr>
        <w:t xml:space="preserve"> </w:t>
      </w:r>
      <w:r>
        <w:rPr>
          <w:rFonts w:ascii="Arial" w:hAnsi="Arial" w:cs="Arial"/>
          <w:w w:val="105"/>
          <w:sz w:val="21"/>
          <w:szCs w:val="21"/>
        </w:rPr>
        <w:t>or</w:t>
      </w:r>
    </w:p>
    <w:p w:rsidR="00000000" w:rsidRDefault="00254ED0">
      <w:pPr>
        <w:pStyle w:val="ListParagraph"/>
        <w:numPr>
          <w:ilvl w:val="4"/>
          <w:numId w:val="13"/>
        </w:numPr>
        <w:tabs>
          <w:tab w:val="left" w:pos="1491"/>
        </w:tabs>
        <w:kinsoku w:val="0"/>
        <w:overflowPunct w:val="0"/>
        <w:spacing w:before="128"/>
        <w:ind w:left="1490" w:hanging="330"/>
        <w:rPr>
          <w:rFonts w:ascii="Arial" w:hAnsi="Arial" w:cs="Arial"/>
          <w:sz w:val="21"/>
          <w:szCs w:val="21"/>
        </w:rPr>
      </w:pPr>
      <w:r>
        <w:rPr>
          <w:rFonts w:ascii="Arial" w:hAnsi="Arial" w:cs="Arial"/>
          <w:w w:val="105"/>
          <w:sz w:val="21"/>
          <w:szCs w:val="21"/>
        </w:rPr>
        <w:t>Do not meet detailed specifications for each food component specified;</w:t>
      </w:r>
      <w:r>
        <w:rPr>
          <w:rFonts w:ascii="Arial" w:hAnsi="Arial" w:cs="Arial"/>
          <w:spacing w:val="-34"/>
          <w:w w:val="105"/>
          <w:sz w:val="21"/>
          <w:szCs w:val="21"/>
        </w:rPr>
        <w:t xml:space="preserve"> </w:t>
      </w:r>
      <w:r>
        <w:rPr>
          <w:rFonts w:ascii="Arial" w:hAnsi="Arial" w:cs="Arial"/>
          <w:w w:val="105"/>
          <w:sz w:val="21"/>
          <w:szCs w:val="21"/>
        </w:rPr>
        <w:t>or</w:t>
      </w:r>
    </w:p>
    <w:p w:rsidR="00000000" w:rsidRDefault="00254ED0">
      <w:pPr>
        <w:pStyle w:val="ListParagraph"/>
        <w:numPr>
          <w:ilvl w:val="4"/>
          <w:numId w:val="13"/>
        </w:numPr>
        <w:tabs>
          <w:tab w:val="left" w:pos="1491"/>
        </w:tabs>
        <w:kinsoku w:val="0"/>
        <w:overflowPunct w:val="0"/>
        <w:spacing w:before="133"/>
        <w:ind w:left="1490" w:hanging="330"/>
        <w:rPr>
          <w:rFonts w:ascii="Arial" w:hAnsi="Arial" w:cs="Arial"/>
          <w:sz w:val="21"/>
          <w:szCs w:val="21"/>
        </w:rPr>
      </w:pPr>
      <w:r>
        <w:rPr>
          <w:rFonts w:ascii="Arial" w:hAnsi="Arial" w:cs="Arial"/>
          <w:w w:val="105"/>
          <w:sz w:val="21"/>
          <w:szCs w:val="21"/>
        </w:rPr>
        <w:t>Do not otherwise meet the requirements of this</w:t>
      </w:r>
      <w:r>
        <w:rPr>
          <w:rFonts w:ascii="Arial" w:hAnsi="Arial" w:cs="Arial"/>
          <w:spacing w:val="-27"/>
          <w:w w:val="105"/>
          <w:sz w:val="21"/>
          <w:szCs w:val="21"/>
        </w:rPr>
        <w:t xml:space="preserve"> </w:t>
      </w:r>
      <w:r>
        <w:rPr>
          <w:rFonts w:ascii="Arial" w:hAnsi="Arial" w:cs="Arial"/>
          <w:w w:val="105"/>
          <w:sz w:val="21"/>
          <w:szCs w:val="21"/>
        </w:rPr>
        <w:t>contract.</w:t>
      </w:r>
    </w:p>
    <w:p w:rsidR="00000000" w:rsidRDefault="00254ED0">
      <w:pPr>
        <w:pStyle w:val="ListParagraph"/>
        <w:numPr>
          <w:ilvl w:val="4"/>
          <w:numId w:val="13"/>
        </w:numPr>
        <w:tabs>
          <w:tab w:val="left" w:pos="1491"/>
        </w:tabs>
        <w:kinsoku w:val="0"/>
        <w:overflowPunct w:val="0"/>
        <w:spacing w:before="133"/>
        <w:ind w:left="1490" w:hanging="330"/>
        <w:rPr>
          <w:rFonts w:ascii="Arial" w:hAnsi="Arial" w:cs="Arial"/>
          <w:sz w:val="21"/>
          <w:szCs w:val="21"/>
        </w:rPr>
        <w:sectPr w:rsidR="00000000">
          <w:pgSz w:w="12240" w:h="15840"/>
          <w:pgMar w:top="1380" w:right="1340" w:bottom="500" w:left="1720" w:header="0" w:footer="316" w:gutter="0"/>
          <w:cols w:space="720" w:equalWidth="0">
            <w:col w:w="9180"/>
          </w:cols>
          <w:noEndnote/>
        </w:sectPr>
      </w:pPr>
    </w:p>
    <w:p w:rsidR="00000000" w:rsidRDefault="00254ED0">
      <w:pPr>
        <w:pStyle w:val="ListParagraph"/>
        <w:numPr>
          <w:ilvl w:val="3"/>
          <w:numId w:val="13"/>
        </w:numPr>
        <w:tabs>
          <w:tab w:val="left" w:pos="1045"/>
        </w:tabs>
        <w:kinsoku w:val="0"/>
        <w:overflowPunct w:val="0"/>
        <w:spacing w:before="64" w:line="249" w:lineRule="auto"/>
        <w:ind w:left="800" w:right="210" w:firstLine="0"/>
        <w:jc w:val="both"/>
        <w:rPr>
          <w:rFonts w:ascii="Arial" w:hAnsi="Arial" w:cs="Arial"/>
          <w:sz w:val="21"/>
          <w:szCs w:val="21"/>
        </w:rPr>
      </w:pPr>
      <w:r>
        <w:rPr>
          <w:rFonts w:ascii="Arial" w:hAnsi="Arial" w:cs="Arial"/>
          <w:w w:val="105"/>
          <w:sz w:val="21"/>
          <w:szCs w:val="21"/>
        </w:rPr>
        <w:lastRenderedPageBreak/>
        <w:t>All meal specifications under this contract shall include but are not limited to</w:t>
      </w:r>
      <w:r>
        <w:rPr>
          <w:rFonts w:ascii="Arial" w:hAnsi="Arial" w:cs="Arial"/>
          <w:spacing w:val="-42"/>
          <w:w w:val="105"/>
          <w:sz w:val="21"/>
          <w:szCs w:val="21"/>
        </w:rPr>
        <w:t xml:space="preserve"> </w:t>
      </w:r>
      <w:r>
        <w:rPr>
          <w:rFonts w:ascii="Arial" w:hAnsi="Arial" w:cs="Arial"/>
          <w:w w:val="105"/>
          <w:sz w:val="21"/>
          <w:szCs w:val="21"/>
        </w:rPr>
        <w:t>cycle menu, grad</w:t>
      </w:r>
      <w:r>
        <w:rPr>
          <w:rFonts w:ascii="Arial" w:hAnsi="Arial" w:cs="Arial"/>
          <w:w w:val="105"/>
          <w:sz w:val="21"/>
          <w:szCs w:val="21"/>
        </w:rPr>
        <w:t>e, purchase units, style, condition, weight, ingredients, formulations, and delivery</w:t>
      </w:r>
      <w:r>
        <w:rPr>
          <w:rFonts w:ascii="Arial" w:hAnsi="Arial" w:cs="Arial"/>
          <w:spacing w:val="-8"/>
          <w:w w:val="105"/>
          <w:sz w:val="21"/>
          <w:szCs w:val="21"/>
        </w:rPr>
        <w:t xml:space="preserve"> </w:t>
      </w:r>
      <w:r>
        <w:rPr>
          <w:rFonts w:ascii="Arial" w:hAnsi="Arial" w:cs="Arial"/>
          <w:w w:val="105"/>
          <w:sz w:val="21"/>
          <w:szCs w:val="21"/>
        </w:rPr>
        <w:t>time.</w:t>
      </w:r>
    </w:p>
    <w:p w:rsidR="00000000" w:rsidRDefault="00254ED0">
      <w:pPr>
        <w:pStyle w:val="BodyText"/>
        <w:kinsoku w:val="0"/>
        <w:overflowPunct w:val="0"/>
        <w:spacing w:before="5"/>
        <w:ind w:left="0"/>
        <w:rPr>
          <w:sz w:val="22"/>
          <w:szCs w:val="22"/>
        </w:rPr>
      </w:pPr>
    </w:p>
    <w:p w:rsidR="00000000" w:rsidRDefault="00254ED0">
      <w:pPr>
        <w:pStyle w:val="ListParagraph"/>
        <w:numPr>
          <w:ilvl w:val="2"/>
          <w:numId w:val="13"/>
        </w:numPr>
        <w:tabs>
          <w:tab w:val="left" w:pos="685"/>
        </w:tabs>
        <w:kinsoku w:val="0"/>
        <w:overflowPunct w:val="0"/>
        <w:spacing w:line="252" w:lineRule="auto"/>
        <w:ind w:right="801" w:hanging="1"/>
        <w:rPr>
          <w:rFonts w:ascii="Arial" w:hAnsi="Arial" w:cs="Arial"/>
          <w:sz w:val="21"/>
          <w:szCs w:val="21"/>
        </w:rPr>
      </w:pPr>
      <w:r>
        <w:rPr>
          <w:rFonts w:ascii="Arial" w:hAnsi="Arial" w:cs="Arial"/>
          <w:w w:val="105"/>
          <w:sz w:val="21"/>
          <w:szCs w:val="21"/>
        </w:rPr>
        <w:t>The Caterer may use the following suggested delinquent payment notification procedures in order to preserve its right to demand payment for catering</w:t>
      </w:r>
      <w:r>
        <w:rPr>
          <w:rFonts w:ascii="Arial" w:hAnsi="Arial" w:cs="Arial"/>
          <w:spacing w:val="-36"/>
          <w:w w:val="105"/>
          <w:sz w:val="21"/>
          <w:szCs w:val="21"/>
        </w:rPr>
        <w:t xml:space="preserve"> </w:t>
      </w:r>
      <w:r>
        <w:rPr>
          <w:rFonts w:ascii="Arial" w:hAnsi="Arial" w:cs="Arial"/>
          <w:w w:val="105"/>
          <w:sz w:val="21"/>
          <w:szCs w:val="21"/>
        </w:rPr>
        <w:t>services:</w:t>
      </w:r>
    </w:p>
    <w:p w:rsidR="00000000" w:rsidRDefault="00254ED0">
      <w:pPr>
        <w:pStyle w:val="ListParagraph"/>
        <w:numPr>
          <w:ilvl w:val="3"/>
          <w:numId w:val="13"/>
        </w:numPr>
        <w:tabs>
          <w:tab w:val="left" w:pos="1045"/>
        </w:tabs>
        <w:kinsoku w:val="0"/>
        <w:overflowPunct w:val="0"/>
        <w:spacing w:before="116" w:line="252" w:lineRule="auto"/>
        <w:ind w:left="800" w:right="286" w:firstLine="0"/>
        <w:rPr>
          <w:rFonts w:ascii="Arial" w:hAnsi="Arial" w:cs="Arial"/>
          <w:sz w:val="21"/>
          <w:szCs w:val="21"/>
        </w:rPr>
      </w:pPr>
      <w:r>
        <w:rPr>
          <w:rFonts w:ascii="Arial" w:hAnsi="Arial" w:cs="Arial"/>
          <w:w w:val="105"/>
          <w:sz w:val="21"/>
          <w:szCs w:val="21"/>
        </w:rPr>
        <w:t>For invoices not paid within 30 days after the Institution received the invoice (pursuant to this contract) the Caterer shall send the Institution a notice letter with</w:t>
      </w:r>
      <w:r>
        <w:rPr>
          <w:rFonts w:ascii="Arial" w:hAnsi="Arial" w:cs="Arial"/>
          <w:spacing w:val="-40"/>
          <w:w w:val="105"/>
          <w:sz w:val="21"/>
          <w:szCs w:val="21"/>
        </w:rPr>
        <w:t xml:space="preserve"> </w:t>
      </w:r>
      <w:r>
        <w:rPr>
          <w:rFonts w:ascii="Arial" w:hAnsi="Arial" w:cs="Arial"/>
          <w:w w:val="105"/>
          <w:sz w:val="21"/>
          <w:szCs w:val="21"/>
        </w:rPr>
        <w:t>a copy of the original invoice attached. The Caterer shall also provide a copy to the St</w:t>
      </w:r>
      <w:r>
        <w:rPr>
          <w:rFonts w:ascii="Arial" w:hAnsi="Arial" w:cs="Arial"/>
          <w:w w:val="105"/>
          <w:sz w:val="21"/>
          <w:szCs w:val="21"/>
        </w:rPr>
        <w:t>ate</w:t>
      </w:r>
      <w:r>
        <w:rPr>
          <w:rFonts w:ascii="Arial" w:hAnsi="Arial" w:cs="Arial"/>
          <w:spacing w:val="-8"/>
          <w:w w:val="105"/>
          <w:sz w:val="21"/>
          <w:szCs w:val="21"/>
        </w:rPr>
        <w:t xml:space="preserve"> </w:t>
      </w:r>
      <w:r>
        <w:rPr>
          <w:rFonts w:ascii="Arial" w:hAnsi="Arial" w:cs="Arial"/>
          <w:w w:val="105"/>
          <w:sz w:val="21"/>
          <w:szCs w:val="21"/>
        </w:rPr>
        <w:t>Agency.</w:t>
      </w:r>
    </w:p>
    <w:p w:rsidR="00000000" w:rsidRDefault="00254ED0">
      <w:pPr>
        <w:pStyle w:val="ListParagraph"/>
        <w:numPr>
          <w:ilvl w:val="3"/>
          <w:numId w:val="13"/>
        </w:numPr>
        <w:tabs>
          <w:tab w:val="left" w:pos="1045"/>
        </w:tabs>
        <w:kinsoku w:val="0"/>
        <w:overflowPunct w:val="0"/>
        <w:spacing w:before="121" w:line="252" w:lineRule="auto"/>
        <w:ind w:left="799" w:right="515" w:firstLine="1"/>
        <w:rPr>
          <w:rFonts w:ascii="Arial" w:hAnsi="Arial" w:cs="Arial"/>
          <w:sz w:val="21"/>
          <w:szCs w:val="21"/>
        </w:rPr>
      </w:pPr>
      <w:r>
        <w:rPr>
          <w:rFonts w:ascii="Arial" w:hAnsi="Arial" w:cs="Arial"/>
          <w:w w:val="105"/>
          <w:sz w:val="21"/>
          <w:szCs w:val="21"/>
        </w:rPr>
        <w:t>When an invoice previously noticed when delinquent 30 days is still</w:t>
      </w:r>
      <w:r>
        <w:rPr>
          <w:rFonts w:ascii="Arial" w:hAnsi="Arial" w:cs="Arial"/>
          <w:spacing w:val="-43"/>
          <w:w w:val="105"/>
          <w:sz w:val="21"/>
          <w:szCs w:val="21"/>
        </w:rPr>
        <w:t xml:space="preserve"> </w:t>
      </w:r>
      <w:r>
        <w:rPr>
          <w:rFonts w:ascii="Arial" w:hAnsi="Arial" w:cs="Arial"/>
          <w:w w:val="105"/>
          <w:sz w:val="21"/>
          <w:szCs w:val="21"/>
        </w:rPr>
        <w:t>delinquent and not paid in full within 60 days after the Institution received the invoice, the Caterer must provide a second letter to the Institution with a copy of the origin</w:t>
      </w:r>
      <w:r>
        <w:rPr>
          <w:rFonts w:ascii="Arial" w:hAnsi="Arial" w:cs="Arial"/>
          <w:w w:val="105"/>
          <w:sz w:val="21"/>
          <w:szCs w:val="21"/>
        </w:rPr>
        <w:t>al invoice attached and provide a copy to the State</w:t>
      </w:r>
      <w:r>
        <w:rPr>
          <w:rFonts w:ascii="Arial" w:hAnsi="Arial" w:cs="Arial"/>
          <w:spacing w:val="-33"/>
          <w:w w:val="105"/>
          <w:sz w:val="21"/>
          <w:szCs w:val="21"/>
        </w:rPr>
        <w:t xml:space="preserve"> </w:t>
      </w:r>
      <w:r>
        <w:rPr>
          <w:rFonts w:ascii="Arial" w:hAnsi="Arial" w:cs="Arial"/>
          <w:w w:val="105"/>
          <w:sz w:val="21"/>
          <w:szCs w:val="21"/>
        </w:rPr>
        <w:t>Agency.</w:t>
      </w:r>
    </w:p>
    <w:p w:rsidR="00000000" w:rsidRDefault="00254ED0">
      <w:pPr>
        <w:pStyle w:val="ListParagraph"/>
        <w:numPr>
          <w:ilvl w:val="3"/>
          <w:numId w:val="13"/>
        </w:numPr>
        <w:tabs>
          <w:tab w:val="left" w:pos="1033"/>
        </w:tabs>
        <w:kinsoku w:val="0"/>
        <w:overflowPunct w:val="0"/>
        <w:spacing w:before="121" w:line="252" w:lineRule="auto"/>
        <w:ind w:left="799" w:right="348" w:firstLine="0"/>
        <w:rPr>
          <w:rFonts w:ascii="Arial" w:hAnsi="Arial" w:cs="Arial"/>
          <w:sz w:val="21"/>
          <w:szCs w:val="21"/>
        </w:rPr>
      </w:pPr>
      <w:r>
        <w:rPr>
          <w:rFonts w:ascii="Arial" w:hAnsi="Arial" w:cs="Arial"/>
          <w:w w:val="105"/>
          <w:sz w:val="21"/>
          <w:szCs w:val="21"/>
        </w:rPr>
        <w:t>The Caterer shall suspend service or terminate its contract with the Institution if the Institution has failed to make full and complete payment for any invoice 60 or more</w:t>
      </w:r>
      <w:r>
        <w:rPr>
          <w:rFonts w:ascii="Arial" w:hAnsi="Arial" w:cs="Arial"/>
          <w:spacing w:val="-3"/>
          <w:w w:val="105"/>
          <w:sz w:val="21"/>
          <w:szCs w:val="21"/>
        </w:rPr>
        <w:t xml:space="preserve"> </w:t>
      </w:r>
      <w:r>
        <w:rPr>
          <w:rFonts w:ascii="Arial" w:hAnsi="Arial" w:cs="Arial"/>
          <w:w w:val="105"/>
          <w:sz w:val="21"/>
          <w:szCs w:val="21"/>
        </w:rPr>
        <w:t>days</w:t>
      </w:r>
      <w:r>
        <w:rPr>
          <w:rFonts w:ascii="Arial" w:hAnsi="Arial" w:cs="Arial"/>
          <w:spacing w:val="-4"/>
          <w:w w:val="105"/>
          <w:sz w:val="21"/>
          <w:szCs w:val="21"/>
        </w:rPr>
        <w:t xml:space="preserve"> </w:t>
      </w:r>
      <w:r>
        <w:rPr>
          <w:rFonts w:ascii="Arial" w:hAnsi="Arial" w:cs="Arial"/>
          <w:w w:val="105"/>
          <w:sz w:val="21"/>
          <w:szCs w:val="21"/>
        </w:rPr>
        <w:t>after</w:t>
      </w:r>
      <w:r>
        <w:rPr>
          <w:rFonts w:ascii="Arial" w:hAnsi="Arial" w:cs="Arial"/>
          <w:spacing w:val="-4"/>
          <w:w w:val="105"/>
          <w:sz w:val="21"/>
          <w:szCs w:val="21"/>
        </w:rPr>
        <w:t xml:space="preserve"> </w:t>
      </w:r>
      <w:r>
        <w:rPr>
          <w:rFonts w:ascii="Arial" w:hAnsi="Arial" w:cs="Arial"/>
          <w:w w:val="105"/>
          <w:sz w:val="21"/>
          <w:szCs w:val="21"/>
        </w:rPr>
        <w:t>that</w:t>
      </w:r>
      <w:r>
        <w:rPr>
          <w:rFonts w:ascii="Arial" w:hAnsi="Arial" w:cs="Arial"/>
          <w:spacing w:val="-4"/>
          <w:w w:val="105"/>
          <w:sz w:val="21"/>
          <w:szCs w:val="21"/>
        </w:rPr>
        <w:t xml:space="preserve"> </w:t>
      </w:r>
      <w:r>
        <w:rPr>
          <w:rFonts w:ascii="Arial" w:hAnsi="Arial" w:cs="Arial"/>
          <w:w w:val="105"/>
          <w:sz w:val="21"/>
          <w:szCs w:val="21"/>
        </w:rPr>
        <w:t>invoice</w:t>
      </w:r>
      <w:r>
        <w:rPr>
          <w:rFonts w:ascii="Arial" w:hAnsi="Arial" w:cs="Arial"/>
          <w:spacing w:val="-3"/>
          <w:w w:val="105"/>
          <w:sz w:val="21"/>
          <w:szCs w:val="21"/>
        </w:rPr>
        <w:t xml:space="preserve"> </w:t>
      </w:r>
      <w:r>
        <w:rPr>
          <w:rFonts w:ascii="Arial" w:hAnsi="Arial" w:cs="Arial"/>
          <w:w w:val="105"/>
          <w:sz w:val="21"/>
          <w:szCs w:val="21"/>
        </w:rPr>
        <w:t>is</w:t>
      </w:r>
      <w:r>
        <w:rPr>
          <w:rFonts w:ascii="Arial" w:hAnsi="Arial" w:cs="Arial"/>
          <w:spacing w:val="-4"/>
          <w:w w:val="105"/>
          <w:sz w:val="21"/>
          <w:szCs w:val="21"/>
        </w:rPr>
        <w:t xml:space="preserve"> </w:t>
      </w:r>
      <w:r>
        <w:rPr>
          <w:rFonts w:ascii="Arial" w:hAnsi="Arial" w:cs="Arial"/>
          <w:w w:val="105"/>
          <w:sz w:val="21"/>
          <w:szCs w:val="21"/>
        </w:rPr>
        <w:t>due</w:t>
      </w:r>
      <w:r>
        <w:rPr>
          <w:rFonts w:ascii="Arial" w:hAnsi="Arial" w:cs="Arial"/>
          <w:spacing w:val="-3"/>
          <w:w w:val="105"/>
          <w:sz w:val="21"/>
          <w:szCs w:val="21"/>
        </w:rPr>
        <w:t xml:space="preserve"> </w:t>
      </w:r>
      <w:r>
        <w:rPr>
          <w:rFonts w:ascii="Arial" w:hAnsi="Arial" w:cs="Arial"/>
          <w:w w:val="105"/>
          <w:sz w:val="21"/>
          <w:szCs w:val="21"/>
        </w:rPr>
        <w:t>and</w:t>
      </w:r>
      <w:r>
        <w:rPr>
          <w:rFonts w:ascii="Arial" w:hAnsi="Arial" w:cs="Arial"/>
          <w:spacing w:val="-3"/>
          <w:w w:val="105"/>
          <w:sz w:val="21"/>
          <w:szCs w:val="21"/>
        </w:rPr>
        <w:t xml:space="preserve"> </w:t>
      </w:r>
      <w:r>
        <w:rPr>
          <w:rFonts w:ascii="Arial" w:hAnsi="Arial" w:cs="Arial"/>
          <w:w w:val="105"/>
          <w:sz w:val="21"/>
          <w:szCs w:val="21"/>
        </w:rPr>
        <w:t>owing.</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5"/>
          <w:w w:val="105"/>
          <w:sz w:val="21"/>
          <w:szCs w:val="21"/>
        </w:rPr>
        <w:t xml:space="preserve"> </w:t>
      </w:r>
      <w:r>
        <w:rPr>
          <w:rFonts w:ascii="Arial" w:hAnsi="Arial" w:cs="Arial"/>
          <w:w w:val="105"/>
          <w:sz w:val="21"/>
          <w:szCs w:val="21"/>
        </w:rPr>
        <w:t>Caterer’s</w:t>
      </w:r>
      <w:r>
        <w:rPr>
          <w:rFonts w:ascii="Arial" w:hAnsi="Arial" w:cs="Arial"/>
          <w:spacing w:val="-4"/>
          <w:w w:val="105"/>
          <w:sz w:val="21"/>
          <w:szCs w:val="21"/>
        </w:rPr>
        <w:t xml:space="preserve"> </w:t>
      </w:r>
      <w:r>
        <w:rPr>
          <w:rFonts w:ascii="Arial" w:hAnsi="Arial" w:cs="Arial"/>
          <w:w w:val="105"/>
          <w:sz w:val="21"/>
          <w:szCs w:val="21"/>
        </w:rPr>
        <w:t>failure</w:t>
      </w:r>
      <w:r>
        <w:rPr>
          <w:rFonts w:ascii="Arial" w:hAnsi="Arial" w:cs="Arial"/>
          <w:spacing w:val="-4"/>
          <w:w w:val="105"/>
          <w:sz w:val="21"/>
          <w:szCs w:val="21"/>
        </w:rPr>
        <w:t xml:space="preserve"> </w:t>
      </w:r>
      <w:r>
        <w:rPr>
          <w:rFonts w:ascii="Arial" w:hAnsi="Arial" w:cs="Arial"/>
          <w:w w:val="105"/>
          <w:sz w:val="21"/>
          <w:szCs w:val="21"/>
        </w:rPr>
        <w:t>to</w:t>
      </w:r>
      <w:r>
        <w:rPr>
          <w:rFonts w:ascii="Arial" w:hAnsi="Arial" w:cs="Arial"/>
          <w:spacing w:val="-4"/>
          <w:w w:val="105"/>
          <w:sz w:val="21"/>
          <w:szCs w:val="21"/>
        </w:rPr>
        <w:t xml:space="preserve"> </w:t>
      </w:r>
      <w:r>
        <w:rPr>
          <w:rFonts w:ascii="Arial" w:hAnsi="Arial" w:cs="Arial"/>
          <w:w w:val="105"/>
          <w:sz w:val="21"/>
          <w:szCs w:val="21"/>
        </w:rPr>
        <w:t>terminate</w:t>
      </w:r>
      <w:r>
        <w:rPr>
          <w:rFonts w:ascii="Arial" w:hAnsi="Arial" w:cs="Arial"/>
          <w:spacing w:val="-4"/>
          <w:w w:val="105"/>
          <w:sz w:val="21"/>
          <w:szCs w:val="21"/>
        </w:rPr>
        <w:t xml:space="preserve"> </w:t>
      </w:r>
      <w:r>
        <w:rPr>
          <w:rFonts w:ascii="Arial" w:hAnsi="Arial" w:cs="Arial"/>
          <w:w w:val="105"/>
          <w:sz w:val="21"/>
          <w:szCs w:val="21"/>
        </w:rPr>
        <w:t>its contract shall not waive the Caterer’s right to seek payment under appropriate Kentucky</w:t>
      </w:r>
      <w:r>
        <w:rPr>
          <w:rFonts w:ascii="Arial" w:hAnsi="Arial" w:cs="Arial"/>
          <w:spacing w:val="-9"/>
          <w:w w:val="105"/>
          <w:sz w:val="21"/>
          <w:szCs w:val="21"/>
        </w:rPr>
        <w:t xml:space="preserve"> </w:t>
      </w:r>
      <w:r>
        <w:rPr>
          <w:rFonts w:ascii="Arial" w:hAnsi="Arial" w:cs="Arial"/>
          <w:w w:val="105"/>
          <w:sz w:val="21"/>
          <w:szCs w:val="21"/>
        </w:rPr>
        <w:t>law.</w:t>
      </w:r>
    </w:p>
    <w:p w:rsidR="00000000" w:rsidRDefault="00254ED0">
      <w:pPr>
        <w:pStyle w:val="ListParagraph"/>
        <w:numPr>
          <w:ilvl w:val="1"/>
          <w:numId w:val="13"/>
        </w:numPr>
        <w:tabs>
          <w:tab w:val="left" w:pos="409"/>
        </w:tabs>
        <w:kinsoku w:val="0"/>
        <w:overflowPunct w:val="0"/>
        <w:spacing w:before="116"/>
        <w:ind w:left="408" w:hanging="257"/>
        <w:rPr>
          <w:rFonts w:ascii="Arial" w:hAnsi="Arial" w:cs="Arial"/>
          <w:sz w:val="21"/>
          <w:szCs w:val="21"/>
        </w:rPr>
      </w:pPr>
      <w:r>
        <w:rPr>
          <w:rFonts w:ascii="Arial" w:hAnsi="Arial" w:cs="Arial"/>
          <w:w w:val="105"/>
          <w:sz w:val="21"/>
          <w:szCs w:val="21"/>
          <w:u w:val="single"/>
        </w:rPr>
        <w:t>Amendments:</w:t>
      </w:r>
    </w:p>
    <w:p w:rsidR="00000000" w:rsidRDefault="00254ED0">
      <w:pPr>
        <w:pStyle w:val="BodyText"/>
        <w:kinsoku w:val="0"/>
        <w:overflowPunct w:val="0"/>
        <w:spacing w:before="132" w:line="252" w:lineRule="auto"/>
        <w:ind w:right="134"/>
      </w:pPr>
      <w:r>
        <w:rPr>
          <w:w w:val="105"/>
        </w:rPr>
        <w:t>No amendments to this contract shall be made prior to awarding of bid or</w:t>
      </w:r>
      <w:r>
        <w:rPr>
          <w:spacing w:val="-40"/>
          <w:w w:val="105"/>
        </w:rPr>
        <w:t xml:space="preserve"> </w:t>
      </w:r>
      <w:r>
        <w:rPr>
          <w:w w:val="105"/>
        </w:rPr>
        <w:t xml:space="preserve">enforced </w:t>
      </w:r>
      <w:r>
        <w:rPr>
          <w:w w:val="105"/>
        </w:rPr>
        <w:t>unless and until such amendments</w:t>
      </w:r>
      <w:r>
        <w:rPr>
          <w:spacing w:val="-17"/>
          <w:w w:val="105"/>
        </w:rPr>
        <w:t xml:space="preserve"> </w:t>
      </w:r>
      <w:r>
        <w:rPr>
          <w:w w:val="105"/>
        </w:rPr>
        <w:t>are:</w:t>
      </w:r>
    </w:p>
    <w:p w:rsidR="00000000" w:rsidRDefault="00254ED0">
      <w:pPr>
        <w:pStyle w:val="ListParagraph"/>
        <w:numPr>
          <w:ilvl w:val="2"/>
          <w:numId w:val="13"/>
        </w:numPr>
        <w:tabs>
          <w:tab w:val="left" w:pos="775"/>
        </w:tabs>
        <w:kinsoku w:val="0"/>
        <w:overflowPunct w:val="0"/>
        <w:spacing w:before="121"/>
        <w:ind w:left="526" w:firstLine="4"/>
        <w:rPr>
          <w:rFonts w:ascii="Arial" w:hAnsi="Arial" w:cs="Arial"/>
          <w:sz w:val="21"/>
          <w:szCs w:val="21"/>
        </w:rPr>
      </w:pPr>
      <w:r>
        <w:rPr>
          <w:rFonts w:ascii="Arial" w:hAnsi="Arial" w:cs="Arial"/>
          <w:w w:val="105"/>
          <w:sz w:val="21"/>
          <w:szCs w:val="21"/>
        </w:rPr>
        <w:t>In</w:t>
      </w:r>
      <w:r>
        <w:rPr>
          <w:rFonts w:ascii="Arial" w:hAnsi="Arial" w:cs="Arial"/>
          <w:spacing w:val="-9"/>
          <w:w w:val="105"/>
          <w:sz w:val="21"/>
          <w:szCs w:val="21"/>
        </w:rPr>
        <w:t xml:space="preserve"> </w:t>
      </w:r>
      <w:r>
        <w:rPr>
          <w:rFonts w:ascii="Arial" w:hAnsi="Arial" w:cs="Arial"/>
          <w:w w:val="105"/>
          <w:sz w:val="21"/>
          <w:szCs w:val="21"/>
        </w:rPr>
        <w:t>writing;</w:t>
      </w:r>
    </w:p>
    <w:p w:rsidR="00000000" w:rsidRDefault="00254ED0">
      <w:pPr>
        <w:pStyle w:val="ListParagraph"/>
        <w:numPr>
          <w:ilvl w:val="2"/>
          <w:numId w:val="13"/>
        </w:numPr>
        <w:tabs>
          <w:tab w:val="left" w:pos="771"/>
        </w:tabs>
        <w:kinsoku w:val="0"/>
        <w:overflowPunct w:val="0"/>
        <w:spacing w:before="8"/>
        <w:ind w:left="770" w:hanging="244"/>
        <w:rPr>
          <w:rFonts w:ascii="Arial" w:hAnsi="Arial" w:cs="Arial"/>
          <w:sz w:val="21"/>
          <w:szCs w:val="21"/>
        </w:rPr>
      </w:pPr>
      <w:r>
        <w:rPr>
          <w:rFonts w:ascii="Arial" w:hAnsi="Arial" w:cs="Arial"/>
          <w:w w:val="105"/>
          <w:sz w:val="21"/>
          <w:szCs w:val="21"/>
        </w:rPr>
        <w:t>Agreed to and signed by each party;</w:t>
      </w:r>
      <w:r>
        <w:rPr>
          <w:rFonts w:ascii="Arial" w:hAnsi="Arial" w:cs="Arial"/>
          <w:spacing w:val="-19"/>
          <w:w w:val="105"/>
          <w:sz w:val="21"/>
          <w:szCs w:val="21"/>
        </w:rPr>
        <w:t xml:space="preserve"> </w:t>
      </w:r>
      <w:r>
        <w:rPr>
          <w:rFonts w:ascii="Arial" w:hAnsi="Arial" w:cs="Arial"/>
          <w:w w:val="105"/>
          <w:sz w:val="21"/>
          <w:szCs w:val="21"/>
        </w:rPr>
        <w:t>and</w:t>
      </w:r>
    </w:p>
    <w:p w:rsidR="00000000" w:rsidRDefault="00254ED0">
      <w:pPr>
        <w:pStyle w:val="ListParagraph"/>
        <w:numPr>
          <w:ilvl w:val="2"/>
          <w:numId w:val="13"/>
        </w:numPr>
        <w:tabs>
          <w:tab w:val="left" w:pos="771"/>
        </w:tabs>
        <w:kinsoku w:val="0"/>
        <w:overflowPunct w:val="0"/>
        <w:spacing w:before="13" w:line="252" w:lineRule="auto"/>
        <w:ind w:left="526" w:right="680" w:firstLine="0"/>
        <w:rPr>
          <w:rFonts w:ascii="Arial" w:hAnsi="Arial" w:cs="Arial"/>
          <w:sz w:val="21"/>
          <w:szCs w:val="21"/>
        </w:rPr>
      </w:pPr>
      <w:r>
        <w:rPr>
          <w:rFonts w:ascii="Arial" w:hAnsi="Arial" w:cs="Arial"/>
          <w:w w:val="105"/>
          <w:sz w:val="21"/>
          <w:szCs w:val="21"/>
        </w:rPr>
        <w:t>Approved by the State Agency for purposes of reimbursement regardless of</w:t>
      </w:r>
      <w:r>
        <w:rPr>
          <w:rFonts w:ascii="Arial" w:hAnsi="Arial" w:cs="Arial"/>
          <w:spacing w:val="-40"/>
          <w:w w:val="105"/>
          <w:sz w:val="21"/>
          <w:szCs w:val="21"/>
        </w:rPr>
        <w:t xml:space="preserve"> </w:t>
      </w:r>
      <w:r>
        <w:rPr>
          <w:rFonts w:ascii="Arial" w:hAnsi="Arial" w:cs="Arial"/>
          <w:w w:val="105"/>
          <w:sz w:val="21"/>
          <w:szCs w:val="21"/>
        </w:rPr>
        <w:t>the grand total cost of the initial</w:t>
      </w:r>
      <w:r>
        <w:rPr>
          <w:rFonts w:ascii="Arial" w:hAnsi="Arial" w:cs="Arial"/>
          <w:spacing w:val="-18"/>
          <w:w w:val="105"/>
          <w:sz w:val="21"/>
          <w:szCs w:val="21"/>
        </w:rPr>
        <w:t xml:space="preserve"> </w:t>
      </w:r>
      <w:r>
        <w:rPr>
          <w:rFonts w:ascii="Arial" w:hAnsi="Arial" w:cs="Arial"/>
          <w:w w:val="105"/>
          <w:sz w:val="21"/>
          <w:szCs w:val="21"/>
        </w:rPr>
        <w:t>contract.</w:t>
      </w:r>
    </w:p>
    <w:p w:rsidR="00000000" w:rsidRDefault="00254ED0">
      <w:pPr>
        <w:pStyle w:val="ListParagraph"/>
        <w:numPr>
          <w:ilvl w:val="1"/>
          <w:numId w:val="13"/>
        </w:numPr>
        <w:tabs>
          <w:tab w:val="left" w:pos="446"/>
        </w:tabs>
        <w:kinsoku w:val="0"/>
        <w:overflowPunct w:val="0"/>
        <w:spacing w:before="116"/>
        <w:ind w:left="445" w:hanging="293"/>
        <w:rPr>
          <w:rFonts w:ascii="Arial" w:hAnsi="Arial" w:cs="Arial"/>
          <w:sz w:val="21"/>
          <w:szCs w:val="21"/>
        </w:rPr>
      </w:pPr>
      <w:r>
        <w:rPr>
          <w:rFonts w:ascii="Arial" w:hAnsi="Arial" w:cs="Arial"/>
          <w:w w:val="105"/>
          <w:sz w:val="21"/>
          <w:szCs w:val="21"/>
          <w:u w:val="single"/>
        </w:rPr>
        <w:t>Selection of cycle</w:t>
      </w:r>
      <w:r>
        <w:rPr>
          <w:rFonts w:ascii="Arial" w:hAnsi="Arial" w:cs="Arial"/>
          <w:spacing w:val="-13"/>
          <w:w w:val="105"/>
          <w:sz w:val="21"/>
          <w:szCs w:val="21"/>
          <w:u w:val="single"/>
        </w:rPr>
        <w:t xml:space="preserve"> </w:t>
      </w:r>
      <w:r>
        <w:rPr>
          <w:rFonts w:ascii="Arial" w:hAnsi="Arial" w:cs="Arial"/>
          <w:w w:val="105"/>
          <w:sz w:val="21"/>
          <w:szCs w:val="21"/>
          <w:u w:val="single"/>
        </w:rPr>
        <w:t>menu</w:t>
      </w:r>
      <w:r>
        <w:rPr>
          <w:rFonts w:ascii="Arial" w:hAnsi="Arial" w:cs="Arial"/>
          <w:w w:val="105"/>
          <w:sz w:val="21"/>
          <w:szCs w:val="21"/>
        </w:rPr>
        <w:t>:</w:t>
      </w:r>
    </w:p>
    <w:p w:rsidR="00000000" w:rsidRDefault="00254ED0">
      <w:pPr>
        <w:pStyle w:val="BodyText"/>
        <w:kinsoku w:val="0"/>
        <w:overflowPunct w:val="0"/>
        <w:spacing w:line="252" w:lineRule="auto"/>
        <w:ind w:left="439" w:right="46"/>
      </w:pPr>
      <w:r>
        <w:rPr>
          <w:w w:val="105"/>
        </w:rPr>
        <w:t>The Institution or Facility has selected a State Agency cycle menu included as Attachment 2 to this contract. This cycle menu shall be used to govern the meals prepared</w:t>
      </w:r>
      <w:r>
        <w:rPr>
          <w:spacing w:val="-3"/>
          <w:w w:val="105"/>
        </w:rPr>
        <w:t xml:space="preserve"> </w:t>
      </w:r>
      <w:r>
        <w:rPr>
          <w:w w:val="105"/>
        </w:rPr>
        <w:t>and</w:t>
      </w:r>
      <w:r>
        <w:rPr>
          <w:spacing w:val="-3"/>
          <w:w w:val="105"/>
        </w:rPr>
        <w:t xml:space="preserve"> </w:t>
      </w:r>
      <w:r>
        <w:rPr>
          <w:w w:val="105"/>
        </w:rPr>
        <w:t>delivered</w:t>
      </w:r>
      <w:r>
        <w:rPr>
          <w:spacing w:val="-3"/>
          <w:w w:val="105"/>
        </w:rPr>
        <w:t xml:space="preserve"> </w:t>
      </w:r>
      <w:r>
        <w:rPr>
          <w:w w:val="105"/>
        </w:rPr>
        <w:t>under</w:t>
      </w:r>
      <w:r>
        <w:rPr>
          <w:spacing w:val="-4"/>
          <w:w w:val="105"/>
        </w:rPr>
        <w:t xml:space="preserve"> </w:t>
      </w:r>
      <w:r>
        <w:rPr>
          <w:w w:val="105"/>
        </w:rPr>
        <w:t>this</w:t>
      </w:r>
      <w:r>
        <w:rPr>
          <w:spacing w:val="-4"/>
          <w:w w:val="105"/>
        </w:rPr>
        <w:t xml:space="preserve"> </w:t>
      </w:r>
      <w:r>
        <w:rPr>
          <w:w w:val="105"/>
        </w:rPr>
        <w:t>contract.</w:t>
      </w:r>
      <w:r>
        <w:rPr>
          <w:spacing w:val="-4"/>
          <w:w w:val="105"/>
        </w:rPr>
        <w:t xml:space="preserve"> </w:t>
      </w:r>
      <w:r>
        <w:rPr>
          <w:w w:val="105"/>
        </w:rPr>
        <w:t>The</w:t>
      </w:r>
      <w:r>
        <w:rPr>
          <w:spacing w:val="-3"/>
          <w:w w:val="105"/>
        </w:rPr>
        <w:t xml:space="preserve"> </w:t>
      </w:r>
      <w:r>
        <w:rPr>
          <w:w w:val="105"/>
        </w:rPr>
        <w:t>Institution</w:t>
      </w:r>
      <w:r>
        <w:rPr>
          <w:spacing w:val="-5"/>
          <w:w w:val="105"/>
        </w:rPr>
        <w:t xml:space="preserve"> </w:t>
      </w:r>
      <w:r>
        <w:rPr>
          <w:w w:val="105"/>
        </w:rPr>
        <w:t>or</w:t>
      </w:r>
      <w:r>
        <w:rPr>
          <w:spacing w:val="-4"/>
          <w:w w:val="105"/>
        </w:rPr>
        <w:t xml:space="preserve"> </w:t>
      </w:r>
      <w:r>
        <w:rPr>
          <w:w w:val="105"/>
        </w:rPr>
        <w:t>Facility</w:t>
      </w:r>
      <w:r>
        <w:rPr>
          <w:spacing w:val="-4"/>
          <w:w w:val="105"/>
        </w:rPr>
        <w:t xml:space="preserve"> </w:t>
      </w:r>
      <w:r>
        <w:rPr>
          <w:w w:val="105"/>
        </w:rPr>
        <w:t>or</w:t>
      </w:r>
      <w:r>
        <w:rPr>
          <w:spacing w:val="-4"/>
          <w:w w:val="105"/>
        </w:rPr>
        <w:t xml:space="preserve"> </w:t>
      </w:r>
      <w:r>
        <w:rPr>
          <w:w w:val="105"/>
        </w:rPr>
        <w:t>the</w:t>
      </w:r>
      <w:r>
        <w:rPr>
          <w:spacing w:val="-4"/>
          <w:w w:val="105"/>
        </w:rPr>
        <w:t xml:space="preserve"> </w:t>
      </w:r>
      <w:r>
        <w:rPr>
          <w:w w:val="105"/>
        </w:rPr>
        <w:t>Caterer</w:t>
      </w:r>
      <w:r>
        <w:rPr>
          <w:spacing w:val="-4"/>
          <w:w w:val="105"/>
        </w:rPr>
        <w:t xml:space="preserve"> </w:t>
      </w:r>
      <w:r>
        <w:rPr>
          <w:w w:val="105"/>
        </w:rPr>
        <w:t>shall:</w:t>
      </w:r>
    </w:p>
    <w:p w:rsidR="00000000" w:rsidRDefault="00254ED0">
      <w:pPr>
        <w:pStyle w:val="BodyText"/>
        <w:kinsoku w:val="0"/>
        <w:overflowPunct w:val="0"/>
        <w:spacing w:before="6"/>
        <w:ind w:left="0"/>
        <w:rPr>
          <w:sz w:val="20"/>
          <w:szCs w:val="20"/>
        </w:rPr>
      </w:pPr>
    </w:p>
    <w:p w:rsidR="00000000" w:rsidRDefault="00254ED0">
      <w:pPr>
        <w:pStyle w:val="ListParagraph"/>
        <w:numPr>
          <w:ilvl w:val="2"/>
          <w:numId w:val="13"/>
        </w:numPr>
        <w:tabs>
          <w:tab w:val="left" w:pos="757"/>
        </w:tabs>
        <w:kinsoku w:val="0"/>
        <w:overflowPunct w:val="0"/>
        <w:ind w:left="512" w:firstLine="0"/>
        <w:rPr>
          <w:rFonts w:ascii="Arial" w:hAnsi="Arial" w:cs="Arial"/>
          <w:sz w:val="21"/>
          <w:szCs w:val="21"/>
        </w:rPr>
      </w:pPr>
      <w:r>
        <w:rPr>
          <w:rFonts w:ascii="Arial" w:hAnsi="Arial" w:cs="Arial"/>
          <w:w w:val="105"/>
          <w:sz w:val="21"/>
          <w:szCs w:val="21"/>
        </w:rPr>
        <w:t>Not make menu substitutions except under emergency</w:t>
      </w:r>
      <w:r>
        <w:rPr>
          <w:rFonts w:ascii="Arial" w:hAnsi="Arial" w:cs="Arial"/>
          <w:spacing w:val="-32"/>
          <w:w w:val="105"/>
          <w:sz w:val="21"/>
          <w:szCs w:val="21"/>
        </w:rPr>
        <w:t xml:space="preserve"> </w:t>
      </w:r>
      <w:r>
        <w:rPr>
          <w:rFonts w:ascii="Arial" w:hAnsi="Arial" w:cs="Arial"/>
          <w:w w:val="105"/>
          <w:sz w:val="21"/>
          <w:szCs w:val="21"/>
        </w:rPr>
        <w:t>circumstances.</w:t>
      </w:r>
    </w:p>
    <w:p w:rsidR="00000000" w:rsidRDefault="00254ED0">
      <w:pPr>
        <w:pStyle w:val="ListParagraph"/>
        <w:numPr>
          <w:ilvl w:val="2"/>
          <w:numId w:val="13"/>
        </w:numPr>
        <w:tabs>
          <w:tab w:val="left" w:pos="757"/>
        </w:tabs>
        <w:kinsoku w:val="0"/>
        <w:overflowPunct w:val="0"/>
        <w:spacing w:before="133"/>
        <w:ind w:left="756" w:hanging="244"/>
        <w:rPr>
          <w:rFonts w:ascii="Arial" w:hAnsi="Arial" w:cs="Arial"/>
          <w:sz w:val="21"/>
          <w:szCs w:val="21"/>
        </w:rPr>
      </w:pPr>
      <w:r>
        <w:rPr>
          <w:rFonts w:ascii="Arial" w:hAnsi="Arial" w:cs="Arial"/>
          <w:w w:val="105"/>
          <w:sz w:val="21"/>
          <w:szCs w:val="21"/>
        </w:rPr>
        <w:t>Seek approval from the State Agency of any menu changes and/or</w:t>
      </w:r>
      <w:r>
        <w:rPr>
          <w:rFonts w:ascii="Arial" w:hAnsi="Arial" w:cs="Arial"/>
          <w:spacing w:val="-38"/>
          <w:w w:val="105"/>
          <w:sz w:val="21"/>
          <w:szCs w:val="21"/>
        </w:rPr>
        <w:t xml:space="preserve"> </w:t>
      </w:r>
      <w:r>
        <w:rPr>
          <w:rFonts w:ascii="Arial" w:hAnsi="Arial" w:cs="Arial"/>
          <w:w w:val="105"/>
          <w:sz w:val="21"/>
          <w:szCs w:val="21"/>
        </w:rPr>
        <w:t>substitutions.</w:t>
      </w:r>
    </w:p>
    <w:p w:rsidR="00000000" w:rsidRDefault="00254ED0">
      <w:pPr>
        <w:pStyle w:val="ListParagraph"/>
        <w:numPr>
          <w:ilvl w:val="2"/>
          <w:numId w:val="13"/>
        </w:numPr>
        <w:tabs>
          <w:tab w:val="left" w:pos="757"/>
        </w:tabs>
        <w:kinsoku w:val="0"/>
        <w:overflowPunct w:val="0"/>
        <w:spacing w:before="133" w:line="247" w:lineRule="auto"/>
        <w:ind w:left="512" w:right="201" w:firstLine="0"/>
        <w:rPr>
          <w:rFonts w:ascii="Arial" w:hAnsi="Arial" w:cs="Arial"/>
          <w:sz w:val="21"/>
          <w:szCs w:val="21"/>
        </w:rPr>
      </w:pPr>
      <w:r>
        <w:rPr>
          <w:rFonts w:ascii="Arial" w:hAnsi="Arial" w:cs="Arial"/>
          <w:w w:val="105"/>
          <w:sz w:val="21"/>
          <w:szCs w:val="21"/>
        </w:rPr>
        <w:t>Document the need for the substitution to include what meal (or meal item) could</w:t>
      </w:r>
      <w:r>
        <w:rPr>
          <w:rFonts w:ascii="Arial" w:hAnsi="Arial" w:cs="Arial"/>
          <w:spacing w:val="-37"/>
          <w:w w:val="105"/>
          <w:sz w:val="21"/>
          <w:szCs w:val="21"/>
        </w:rPr>
        <w:t xml:space="preserve"> </w:t>
      </w:r>
      <w:r>
        <w:rPr>
          <w:rFonts w:ascii="Arial" w:hAnsi="Arial" w:cs="Arial"/>
          <w:w w:val="105"/>
          <w:sz w:val="21"/>
          <w:szCs w:val="21"/>
        </w:rPr>
        <w:t>not be provided and what meal (</w:t>
      </w:r>
      <w:r>
        <w:rPr>
          <w:rFonts w:ascii="Arial" w:hAnsi="Arial" w:cs="Arial"/>
          <w:w w:val="105"/>
          <w:sz w:val="21"/>
          <w:szCs w:val="21"/>
        </w:rPr>
        <w:t>or meal item) was provided in its’</w:t>
      </w:r>
      <w:r>
        <w:rPr>
          <w:rFonts w:ascii="Arial" w:hAnsi="Arial" w:cs="Arial"/>
          <w:spacing w:val="-33"/>
          <w:w w:val="105"/>
          <w:sz w:val="21"/>
          <w:szCs w:val="21"/>
        </w:rPr>
        <w:t xml:space="preserve"> </w:t>
      </w:r>
      <w:r>
        <w:rPr>
          <w:rFonts w:ascii="Arial" w:hAnsi="Arial" w:cs="Arial"/>
          <w:w w:val="105"/>
          <w:sz w:val="21"/>
          <w:szCs w:val="21"/>
        </w:rPr>
        <w:t>place.</w:t>
      </w:r>
    </w:p>
    <w:p w:rsidR="00000000" w:rsidRDefault="00254ED0">
      <w:pPr>
        <w:pStyle w:val="ListParagraph"/>
        <w:numPr>
          <w:ilvl w:val="2"/>
          <w:numId w:val="13"/>
        </w:numPr>
        <w:tabs>
          <w:tab w:val="left" w:pos="757"/>
        </w:tabs>
        <w:kinsoku w:val="0"/>
        <w:overflowPunct w:val="0"/>
        <w:spacing w:before="126"/>
        <w:ind w:left="756" w:hanging="244"/>
        <w:rPr>
          <w:rFonts w:ascii="Arial" w:hAnsi="Arial" w:cs="Arial"/>
          <w:sz w:val="21"/>
          <w:szCs w:val="21"/>
        </w:rPr>
      </w:pPr>
      <w:r>
        <w:rPr>
          <w:rFonts w:ascii="Arial" w:hAnsi="Arial" w:cs="Arial"/>
          <w:w w:val="105"/>
          <w:sz w:val="21"/>
          <w:szCs w:val="21"/>
        </w:rPr>
        <w:t>Inform</w:t>
      </w:r>
      <w:r>
        <w:rPr>
          <w:rFonts w:ascii="Arial" w:hAnsi="Arial" w:cs="Arial"/>
          <w:spacing w:val="-3"/>
          <w:w w:val="105"/>
          <w:sz w:val="21"/>
          <w:szCs w:val="21"/>
        </w:rPr>
        <w:t xml:space="preserve"> </w:t>
      </w:r>
      <w:r>
        <w:rPr>
          <w:rFonts w:ascii="Arial" w:hAnsi="Arial" w:cs="Arial"/>
          <w:w w:val="105"/>
          <w:sz w:val="21"/>
          <w:szCs w:val="21"/>
        </w:rPr>
        <w:t>the</w:t>
      </w:r>
      <w:r>
        <w:rPr>
          <w:rFonts w:ascii="Arial" w:hAnsi="Arial" w:cs="Arial"/>
          <w:spacing w:val="-5"/>
          <w:w w:val="105"/>
          <w:sz w:val="21"/>
          <w:szCs w:val="21"/>
        </w:rPr>
        <w:t xml:space="preserve"> </w:t>
      </w:r>
      <w:r>
        <w:rPr>
          <w:rFonts w:ascii="Arial" w:hAnsi="Arial" w:cs="Arial"/>
          <w:w w:val="105"/>
          <w:sz w:val="21"/>
          <w:szCs w:val="21"/>
        </w:rPr>
        <w:t>Institution</w:t>
      </w:r>
      <w:r>
        <w:rPr>
          <w:rFonts w:ascii="Arial" w:hAnsi="Arial" w:cs="Arial"/>
          <w:spacing w:val="-5"/>
          <w:w w:val="105"/>
          <w:sz w:val="21"/>
          <w:szCs w:val="21"/>
        </w:rPr>
        <w:t xml:space="preserve"> </w:t>
      </w:r>
      <w:r>
        <w:rPr>
          <w:rFonts w:ascii="Arial" w:hAnsi="Arial" w:cs="Arial"/>
          <w:w w:val="105"/>
          <w:sz w:val="21"/>
          <w:szCs w:val="21"/>
        </w:rPr>
        <w:t>and/or</w:t>
      </w:r>
      <w:r>
        <w:rPr>
          <w:rFonts w:ascii="Arial" w:hAnsi="Arial" w:cs="Arial"/>
          <w:spacing w:val="-5"/>
          <w:w w:val="105"/>
          <w:sz w:val="21"/>
          <w:szCs w:val="21"/>
        </w:rPr>
        <w:t xml:space="preserve"> </w:t>
      </w:r>
      <w:r>
        <w:rPr>
          <w:rFonts w:ascii="Arial" w:hAnsi="Arial" w:cs="Arial"/>
          <w:w w:val="105"/>
          <w:sz w:val="21"/>
          <w:szCs w:val="21"/>
        </w:rPr>
        <w:t>Facility(s)</w:t>
      </w:r>
      <w:r>
        <w:rPr>
          <w:rFonts w:ascii="Arial" w:hAnsi="Arial" w:cs="Arial"/>
          <w:spacing w:val="-5"/>
          <w:w w:val="105"/>
          <w:sz w:val="21"/>
          <w:szCs w:val="21"/>
        </w:rPr>
        <w:t xml:space="preserve"> </w:t>
      </w:r>
      <w:r>
        <w:rPr>
          <w:rFonts w:ascii="Arial" w:hAnsi="Arial" w:cs="Arial"/>
          <w:w w:val="105"/>
          <w:sz w:val="21"/>
          <w:szCs w:val="21"/>
        </w:rPr>
        <w:t>of</w:t>
      </w:r>
      <w:r>
        <w:rPr>
          <w:rFonts w:ascii="Arial" w:hAnsi="Arial" w:cs="Arial"/>
          <w:spacing w:val="-5"/>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menu</w:t>
      </w:r>
      <w:r>
        <w:rPr>
          <w:rFonts w:ascii="Arial" w:hAnsi="Arial" w:cs="Arial"/>
          <w:spacing w:val="-4"/>
          <w:w w:val="105"/>
          <w:sz w:val="21"/>
          <w:szCs w:val="21"/>
        </w:rPr>
        <w:t xml:space="preserve"> </w:t>
      </w:r>
      <w:r>
        <w:rPr>
          <w:rFonts w:ascii="Arial" w:hAnsi="Arial" w:cs="Arial"/>
          <w:w w:val="105"/>
          <w:sz w:val="21"/>
          <w:szCs w:val="21"/>
        </w:rPr>
        <w:t>substitution</w:t>
      </w:r>
      <w:r>
        <w:rPr>
          <w:rFonts w:ascii="Arial" w:hAnsi="Arial" w:cs="Arial"/>
          <w:spacing w:val="-5"/>
          <w:w w:val="105"/>
          <w:sz w:val="21"/>
          <w:szCs w:val="21"/>
        </w:rPr>
        <w:t xml:space="preserve"> </w:t>
      </w:r>
      <w:r>
        <w:rPr>
          <w:rFonts w:ascii="Arial" w:hAnsi="Arial" w:cs="Arial"/>
          <w:w w:val="105"/>
          <w:sz w:val="21"/>
          <w:szCs w:val="21"/>
        </w:rPr>
        <w:t>prior</w:t>
      </w:r>
      <w:r>
        <w:rPr>
          <w:rFonts w:ascii="Arial" w:hAnsi="Arial" w:cs="Arial"/>
          <w:spacing w:val="-5"/>
          <w:w w:val="105"/>
          <w:sz w:val="21"/>
          <w:szCs w:val="21"/>
        </w:rPr>
        <w:t xml:space="preserve"> </w:t>
      </w:r>
      <w:r>
        <w:rPr>
          <w:rFonts w:ascii="Arial" w:hAnsi="Arial" w:cs="Arial"/>
          <w:w w:val="105"/>
          <w:sz w:val="21"/>
          <w:szCs w:val="21"/>
        </w:rPr>
        <w:t>to</w:t>
      </w:r>
      <w:r>
        <w:rPr>
          <w:rFonts w:ascii="Arial" w:hAnsi="Arial" w:cs="Arial"/>
          <w:spacing w:val="-5"/>
          <w:w w:val="105"/>
          <w:sz w:val="21"/>
          <w:szCs w:val="21"/>
        </w:rPr>
        <w:t xml:space="preserve"> </w:t>
      </w:r>
      <w:r>
        <w:rPr>
          <w:rFonts w:ascii="Arial" w:hAnsi="Arial" w:cs="Arial"/>
          <w:w w:val="105"/>
          <w:sz w:val="21"/>
          <w:szCs w:val="21"/>
        </w:rPr>
        <w:t>delivery.</w:t>
      </w:r>
    </w:p>
    <w:p w:rsidR="00000000" w:rsidRDefault="00254ED0">
      <w:pPr>
        <w:pStyle w:val="ListParagraph"/>
        <w:numPr>
          <w:ilvl w:val="2"/>
          <w:numId w:val="13"/>
        </w:numPr>
        <w:tabs>
          <w:tab w:val="left" w:pos="758"/>
        </w:tabs>
        <w:kinsoku w:val="0"/>
        <w:overflowPunct w:val="0"/>
        <w:spacing w:before="133" w:line="252" w:lineRule="auto"/>
        <w:ind w:left="512" w:right="325" w:firstLine="0"/>
        <w:rPr>
          <w:rFonts w:ascii="Arial" w:hAnsi="Arial" w:cs="Arial"/>
          <w:sz w:val="21"/>
          <w:szCs w:val="21"/>
        </w:rPr>
      </w:pPr>
      <w:r>
        <w:rPr>
          <w:rFonts w:ascii="Arial" w:hAnsi="Arial" w:cs="Arial"/>
          <w:w w:val="105"/>
          <w:sz w:val="21"/>
          <w:szCs w:val="21"/>
        </w:rPr>
        <w:t>Acknowledge that any menu substitution is subject to evaluation and meal disallowance at some future date under CAC</w:t>
      </w:r>
      <w:r>
        <w:rPr>
          <w:rFonts w:ascii="Arial" w:hAnsi="Arial" w:cs="Arial"/>
          <w:w w:val="105"/>
          <w:sz w:val="21"/>
          <w:szCs w:val="21"/>
        </w:rPr>
        <w:t>FP requirements and therefore bears</w:t>
      </w:r>
      <w:r>
        <w:rPr>
          <w:rFonts w:ascii="Arial" w:hAnsi="Arial" w:cs="Arial"/>
          <w:spacing w:val="-39"/>
          <w:w w:val="105"/>
          <w:sz w:val="21"/>
          <w:szCs w:val="21"/>
        </w:rPr>
        <w:t xml:space="preserve"> </w:t>
      </w:r>
      <w:r>
        <w:rPr>
          <w:rFonts w:ascii="Arial" w:hAnsi="Arial" w:cs="Arial"/>
          <w:w w:val="105"/>
          <w:sz w:val="21"/>
          <w:szCs w:val="21"/>
        </w:rPr>
        <w:t>the risk if it is found that the meal must be disallowed because such substitution may not qualify the meal for CACFP</w:t>
      </w:r>
      <w:r>
        <w:rPr>
          <w:rFonts w:ascii="Arial" w:hAnsi="Arial" w:cs="Arial"/>
          <w:spacing w:val="-24"/>
          <w:w w:val="105"/>
          <w:sz w:val="21"/>
          <w:szCs w:val="21"/>
        </w:rPr>
        <w:t xml:space="preserve"> </w:t>
      </w:r>
      <w:r>
        <w:rPr>
          <w:rFonts w:ascii="Arial" w:hAnsi="Arial" w:cs="Arial"/>
          <w:w w:val="105"/>
          <w:sz w:val="21"/>
          <w:szCs w:val="21"/>
        </w:rPr>
        <w:t>reimbursement.</w:t>
      </w:r>
    </w:p>
    <w:p w:rsidR="00000000" w:rsidRDefault="00254ED0">
      <w:pPr>
        <w:pStyle w:val="ListParagraph"/>
        <w:numPr>
          <w:ilvl w:val="2"/>
          <w:numId w:val="13"/>
        </w:numPr>
        <w:tabs>
          <w:tab w:val="left" w:pos="758"/>
        </w:tabs>
        <w:kinsoku w:val="0"/>
        <w:overflowPunct w:val="0"/>
        <w:spacing w:before="133" w:line="252" w:lineRule="auto"/>
        <w:ind w:left="512" w:right="325" w:firstLine="0"/>
        <w:rPr>
          <w:rFonts w:ascii="Arial" w:hAnsi="Arial" w:cs="Arial"/>
          <w:sz w:val="21"/>
          <w:szCs w:val="21"/>
        </w:rPr>
        <w:sectPr w:rsidR="00000000">
          <w:pgSz w:w="12240" w:h="15840"/>
          <w:pgMar w:top="1380" w:right="1340" w:bottom="500" w:left="1720" w:header="0" w:footer="316" w:gutter="0"/>
          <w:cols w:space="720"/>
          <w:noEndnote/>
        </w:sectPr>
      </w:pPr>
    </w:p>
    <w:p w:rsidR="00000000" w:rsidRDefault="00254ED0">
      <w:pPr>
        <w:pStyle w:val="BodyText"/>
        <w:kinsoku w:val="0"/>
        <w:overflowPunct w:val="0"/>
        <w:spacing w:before="11"/>
        <w:ind w:left="0"/>
        <w:rPr>
          <w:sz w:val="20"/>
          <w:szCs w:val="20"/>
        </w:rPr>
      </w:pPr>
    </w:p>
    <w:p w:rsidR="00000000" w:rsidRDefault="00254ED0">
      <w:pPr>
        <w:pStyle w:val="ListParagraph"/>
        <w:numPr>
          <w:ilvl w:val="1"/>
          <w:numId w:val="13"/>
        </w:numPr>
        <w:tabs>
          <w:tab w:val="left" w:pos="434"/>
        </w:tabs>
        <w:kinsoku w:val="0"/>
        <w:overflowPunct w:val="0"/>
        <w:spacing w:before="78"/>
        <w:ind w:left="433" w:hanging="281"/>
        <w:rPr>
          <w:rFonts w:ascii="Arial" w:hAnsi="Arial" w:cs="Arial"/>
          <w:sz w:val="21"/>
          <w:szCs w:val="21"/>
        </w:rPr>
      </w:pPr>
      <w:r>
        <w:rPr>
          <w:rFonts w:ascii="Arial" w:hAnsi="Arial" w:cs="Arial"/>
          <w:w w:val="105"/>
          <w:sz w:val="21"/>
          <w:szCs w:val="21"/>
          <w:u w:val="single"/>
        </w:rPr>
        <w:t>Special conditions and</w:t>
      </w:r>
      <w:r>
        <w:rPr>
          <w:rFonts w:ascii="Arial" w:hAnsi="Arial" w:cs="Arial"/>
          <w:spacing w:val="-22"/>
          <w:w w:val="105"/>
          <w:sz w:val="21"/>
          <w:szCs w:val="21"/>
          <w:u w:val="single"/>
        </w:rPr>
        <w:t xml:space="preserve"> </w:t>
      </w:r>
      <w:r>
        <w:rPr>
          <w:rFonts w:ascii="Arial" w:hAnsi="Arial" w:cs="Arial"/>
          <w:w w:val="105"/>
          <w:sz w:val="21"/>
          <w:szCs w:val="21"/>
          <w:u w:val="single"/>
        </w:rPr>
        <w:t>specifications</w:t>
      </w:r>
      <w:r>
        <w:rPr>
          <w:rFonts w:ascii="Arial" w:hAnsi="Arial" w:cs="Arial"/>
          <w:w w:val="105"/>
          <w:sz w:val="21"/>
          <w:szCs w:val="21"/>
        </w:rPr>
        <w:t>:</w:t>
      </w:r>
    </w:p>
    <w:p w:rsidR="00000000" w:rsidRDefault="00254ED0">
      <w:pPr>
        <w:pStyle w:val="BodyText"/>
        <w:kinsoku w:val="0"/>
        <w:overflowPunct w:val="0"/>
        <w:spacing w:before="128" w:line="252" w:lineRule="auto"/>
        <w:ind w:right="134"/>
      </w:pPr>
      <w:r>
        <w:rPr>
          <w:w w:val="105"/>
        </w:rPr>
        <w:t>Any special conditions and</w:t>
      </w:r>
      <w:r>
        <w:rPr>
          <w:w w:val="105"/>
        </w:rPr>
        <w:t xml:space="preserve"> specifications which vary from the general terms and conditions of this contract must be agreed on by both parties and approved by the</w:t>
      </w:r>
      <w:r>
        <w:rPr>
          <w:spacing w:val="-40"/>
          <w:w w:val="105"/>
        </w:rPr>
        <w:t xml:space="preserve"> </w:t>
      </w:r>
      <w:r>
        <w:rPr>
          <w:w w:val="105"/>
        </w:rPr>
        <w:t>State Agency prior to execution and attached to this contract. Any such attachments are adopted as part of this contract</w:t>
      </w:r>
      <w:r>
        <w:rPr>
          <w:w w:val="105"/>
        </w:rPr>
        <w:t xml:space="preserve"> and shall have</w:t>
      </w:r>
      <w:r>
        <w:rPr>
          <w:spacing w:val="-24"/>
          <w:w w:val="105"/>
        </w:rPr>
        <w:t xml:space="preserve"> </w:t>
      </w:r>
      <w:r>
        <w:rPr>
          <w:w w:val="105"/>
        </w:rPr>
        <w:t>precedence.</w:t>
      </w:r>
    </w:p>
    <w:p w:rsidR="00000000" w:rsidRDefault="00254ED0">
      <w:pPr>
        <w:pStyle w:val="BodyText"/>
        <w:kinsoku w:val="0"/>
        <w:overflowPunct w:val="0"/>
        <w:spacing w:before="6"/>
        <w:ind w:left="0"/>
        <w:rPr>
          <w:sz w:val="20"/>
          <w:szCs w:val="20"/>
        </w:rPr>
      </w:pPr>
    </w:p>
    <w:p w:rsidR="00000000" w:rsidRDefault="00254ED0">
      <w:pPr>
        <w:pStyle w:val="ListParagraph"/>
        <w:numPr>
          <w:ilvl w:val="0"/>
          <w:numId w:val="12"/>
        </w:numPr>
        <w:tabs>
          <w:tab w:val="left" w:pos="336"/>
        </w:tabs>
        <w:kinsoku w:val="0"/>
        <w:overflowPunct w:val="0"/>
        <w:ind w:hanging="183"/>
        <w:rPr>
          <w:rFonts w:ascii="Arial" w:hAnsi="Arial" w:cs="Arial"/>
          <w:sz w:val="21"/>
          <w:szCs w:val="21"/>
        </w:rPr>
      </w:pPr>
      <w:r>
        <w:rPr>
          <w:rFonts w:ascii="Arial" w:hAnsi="Arial" w:cs="Arial"/>
          <w:w w:val="105"/>
          <w:sz w:val="21"/>
          <w:szCs w:val="21"/>
          <w:u w:val="single"/>
        </w:rPr>
        <w:t>Emergency</w:t>
      </w:r>
      <w:r>
        <w:rPr>
          <w:rFonts w:ascii="Arial" w:hAnsi="Arial" w:cs="Arial"/>
          <w:spacing w:val="-14"/>
          <w:w w:val="105"/>
          <w:sz w:val="21"/>
          <w:szCs w:val="21"/>
          <w:u w:val="single"/>
        </w:rPr>
        <w:t xml:space="preserve"> </w:t>
      </w:r>
      <w:r>
        <w:rPr>
          <w:rFonts w:ascii="Arial" w:hAnsi="Arial" w:cs="Arial"/>
          <w:w w:val="105"/>
          <w:sz w:val="21"/>
          <w:szCs w:val="21"/>
          <w:u w:val="single"/>
        </w:rPr>
        <w:t>Requirement:</w:t>
      </w:r>
    </w:p>
    <w:p w:rsidR="00000000" w:rsidRDefault="00254ED0">
      <w:pPr>
        <w:pStyle w:val="ListParagraph"/>
        <w:numPr>
          <w:ilvl w:val="1"/>
          <w:numId w:val="12"/>
        </w:numPr>
        <w:tabs>
          <w:tab w:val="left" w:pos="757"/>
        </w:tabs>
        <w:kinsoku w:val="0"/>
        <w:overflowPunct w:val="0"/>
        <w:spacing w:before="133"/>
        <w:ind w:hanging="244"/>
        <w:rPr>
          <w:rFonts w:ascii="Arial" w:hAnsi="Arial" w:cs="Arial"/>
          <w:sz w:val="21"/>
          <w:szCs w:val="21"/>
        </w:rPr>
      </w:pPr>
      <w:r>
        <w:rPr>
          <w:rFonts w:ascii="Arial" w:hAnsi="Arial" w:cs="Arial"/>
          <w:w w:val="105"/>
          <w:sz w:val="21"/>
          <w:szCs w:val="21"/>
        </w:rPr>
        <w:t>Generally;</w:t>
      </w:r>
    </w:p>
    <w:p w:rsidR="00000000" w:rsidRDefault="00254ED0">
      <w:pPr>
        <w:pStyle w:val="ListParagraph"/>
        <w:numPr>
          <w:ilvl w:val="2"/>
          <w:numId w:val="12"/>
        </w:numPr>
        <w:tabs>
          <w:tab w:val="left" w:pos="1117"/>
        </w:tabs>
        <w:kinsoku w:val="0"/>
        <w:overflowPunct w:val="0"/>
        <w:spacing w:before="133" w:line="247" w:lineRule="auto"/>
        <w:ind w:right="115" w:firstLine="0"/>
        <w:rPr>
          <w:rFonts w:ascii="Arial" w:hAnsi="Arial" w:cs="Arial"/>
          <w:sz w:val="21"/>
          <w:szCs w:val="21"/>
        </w:rPr>
      </w:pPr>
      <w:r>
        <w:rPr>
          <w:rFonts w:ascii="Arial" w:hAnsi="Arial" w:cs="Arial"/>
          <w:w w:val="105"/>
          <w:sz w:val="21"/>
          <w:szCs w:val="21"/>
        </w:rPr>
        <w:t>If</w:t>
      </w:r>
      <w:r>
        <w:rPr>
          <w:rFonts w:ascii="Arial" w:hAnsi="Arial" w:cs="Arial"/>
          <w:spacing w:val="-5"/>
          <w:w w:val="105"/>
          <w:sz w:val="21"/>
          <w:szCs w:val="21"/>
        </w:rPr>
        <w:t xml:space="preserve"> </w:t>
      </w:r>
      <w:r>
        <w:rPr>
          <w:rFonts w:ascii="Arial" w:hAnsi="Arial" w:cs="Arial"/>
          <w:w w:val="105"/>
          <w:sz w:val="21"/>
          <w:szCs w:val="21"/>
        </w:rPr>
        <w:t>the</w:t>
      </w:r>
      <w:r>
        <w:rPr>
          <w:rFonts w:ascii="Arial" w:hAnsi="Arial" w:cs="Arial"/>
          <w:spacing w:val="-3"/>
          <w:w w:val="105"/>
          <w:sz w:val="21"/>
          <w:szCs w:val="21"/>
        </w:rPr>
        <w:t xml:space="preserve"> </w:t>
      </w:r>
      <w:r>
        <w:rPr>
          <w:rFonts w:ascii="Arial" w:hAnsi="Arial" w:cs="Arial"/>
          <w:w w:val="105"/>
          <w:sz w:val="21"/>
          <w:szCs w:val="21"/>
        </w:rPr>
        <w:t>Institution</w:t>
      </w:r>
      <w:r>
        <w:rPr>
          <w:rFonts w:ascii="Arial" w:hAnsi="Arial" w:cs="Arial"/>
          <w:spacing w:val="-3"/>
          <w:w w:val="105"/>
          <w:sz w:val="21"/>
          <w:szCs w:val="21"/>
        </w:rPr>
        <w:t xml:space="preserve"> </w:t>
      </w:r>
      <w:r>
        <w:rPr>
          <w:rFonts w:ascii="Arial" w:hAnsi="Arial" w:cs="Arial"/>
          <w:w w:val="105"/>
          <w:sz w:val="21"/>
          <w:szCs w:val="21"/>
        </w:rPr>
        <w:t>or</w:t>
      </w:r>
      <w:r>
        <w:rPr>
          <w:rFonts w:ascii="Arial" w:hAnsi="Arial" w:cs="Arial"/>
          <w:spacing w:val="-4"/>
          <w:w w:val="105"/>
          <w:sz w:val="21"/>
          <w:szCs w:val="21"/>
        </w:rPr>
        <w:t xml:space="preserve"> </w:t>
      </w:r>
      <w:r>
        <w:rPr>
          <w:rFonts w:ascii="Arial" w:hAnsi="Arial" w:cs="Arial"/>
          <w:w w:val="105"/>
          <w:sz w:val="21"/>
          <w:szCs w:val="21"/>
        </w:rPr>
        <w:t>Facility</w:t>
      </w:r>
      <w:r>
        <w:rPr>
          <w:rFonts w:ascii="Arial" w:hAnsi="Arial" w:cs="Arial"/>
          <w:spacing w:val="-4"/>
          <w:w w:val="105"/>
          <w:sz w:val="21"/>
          <w:szCs w:val="21"/>
        </w:rPr>
        <w:t xml:space="preserve"> </w:t>
      </w:r>
      <w:r>
        <w:rPr>
          <w:rFonts w:ascii="Arial" w:hAnsi="Arial" w:cs="Arial"/>
          <w:w w:val="105"/>
          <w:sz w:val="21"/>
          <w:szCs w:val="21"/>
        </w:rPr>
        <w:t>is</w:t>
      </w:r>
      <w:r>
        <w:rPr>
          <w:rFonts w:ascii="Arial" w:hAnsi="Arial" w:cs="Arial"/>
          <w:spacing w:val="-4"/>
          <w:w w:val="105"/>
          <w:sz w:val="21"/>
          <w:szCs w:val="21"/>
        </w:rPr>
        <w:t xml:space="preserve"> </w:t>
      </w:r>
      <w:r>
        <w:rPr>
          <w:rFonts w:ascii="Arial" w:hAnsi="Arial" w:cs="Arial"/>
          <w:w w:val="105"/>
          <w:sz w:val="21"/>
          <w:szCs w:val="21"/>
        </w:rPr>
        <w:t>required</w:t>
      </w:r>
      <w:r>
        <w:rPr>
          <w:rFonts w:ascii="Arial" w:hAnsi="Arial" w:cs="Arial"/>
          <w:spacing w:val="-4"/>
          <w:w w:val="105"/>
          <w:sz w:val="21"/>
          <w:szCs w:val="21"/>
        </w:rPr>
        <w:t xml:space="preserve"> </w:t>
      </w:r>
      <w:r>
        <w:rPr>
          <w:rFonts w:ascii="Arial" w:hAnsi="Arial" w:cs="Arial"/>
          <w:w w:val="105"/>
          <w:sz w:val="21"/>
          <w:szCs w:val="21"/>
        </w:rPr>
        <w:t>to</w:t>
      </w:r>
      <w:r>
        <w:rPr>
          <w:rFonts w:ascii="Arial" w:hAnsi="Arial" w:cs="Arial"/>
          <w:spacing w:val="-4"/>
          <w:w w:val="105"/>
          <w:sz w:val="21"/>
          <w:szCs w:val="21"/>
        </w:rPr>
        <w:t xml:space="preserve"> </w:t>
      </w:r>
      <w:r>
        <w:rPr>
          <w:rFonts w:ascii="Arial" w:hAnsi="Arial" w:cs="Arial"/>
          <w:w w:val="105"/>
          <w:sz w:val="21"/>
          <w:szCs w:val="21"/>
        </w:rPr>
        <w:t>close</w:t>
      </w:r>
      <w:r>
        <w:rPr>
          <w:rFonts w:ascii="Arial" w:hAnsi="Arial" w:cs="Arial"/>
          <w:spacing w:val="-4"/>
          <w:w w:val="105"/>
          <w:sz w:val="21"/>
          <w:szCs w:val="21"/>
        </w:rPr>
        <w:t xml:space="preserve"> </w:t>
      </w:r>
      <w:r>
        <w:rPr>
          <w:rFonts w:ascii="Arial" w:hAnsi="Arial" w:cs="Arial"/>
          <w:w w:val="105"/>
          <w:sz w:val="21"/>
          <w:szCs w:val="21"/>
        </w:rPr>
        <w:t>due</w:t>
      </w:r>
      <w:r>
        <w:rPr>
          <w:rFonts w:ascii="Arial" w:hAnsi="Arial" w:cs="Arial"/>
          <w:spacing w:val="-4"/>
          <w:w w:val="105"/>
          <w:sz w:val="21"/>
          <w:szCs w:val="21"/>
        </w:rPr>
        <w:t xml:space="preserve"> </w:t>
      </w:r>
      <w:r>
        <w:rPr>
          <w:rFonts w:ascii="Arial" w:hAnsi="Arial" w:cs="Arial"/>
          <w:w w:val="105"/>
          <w:sz w:val="21"/>
          <w:szCs w:val="21"/>
        </w:rPr>
        <w:t>to</w:t>
      </w:r>
      <w:r>
        <w:rPr>
          <w:rFonts w:ascii="Arial" w:hAnsi="Arial" w:cs="Arial"/>
          <w:spacing w:val="-4"/>
          <w:w w:val="105"/>
          <w:sz w:val="21"/>
          <w:szCs w:val="21"/>
        </w:rPr>
        <w:t xml:space="preserve"> </w:t>
      </w:r>
      <w:r>
        <w:rPr>
          <w:rFonts w:ascii="Arial" w:hAnsi="Arial" w:cs="Arial"/>
          <w:w w:val="105"/>
          <w:sz w:val="21"/>
          <w:szCs w:val="21"/>
        </w:rPr>
        <w:t>an</w:t>
      </w:r>
      <w:r>
        <w:rPr>
          <w:rFonts w:ascii="Arial" w:hAnsi="Arial" w:cs="Arial"/>
          <w:spacing w:val="-4"/>
          <w:w w:val="105"/>
          <w:sz w:val="21"/>
          <w:szCs w:val="21"/>
        </w:rPr>
        <w:t xml:space="preserve"> </w:t>
      </w:r>
      <w:r>
        <w:rPr>
          <w:rFonts w:ascii="Arial" w:hAnsi="Arial" w:cs="Arial"/>
          <w:w w:val="105"/>
          <w:sz w:val="21"/>
          <w:szCs w:val="21"/>
        </w:rPr>
        <w:t>emergency,</w:t>
      </w:r>
      <w:r>
        <w:rPr>
          <w:rFonts w:ascii="Arial" w:hAnsi="Arial" w:cs="Arial"/>
          <w:spacing w:val="-5"/>
          <w:w w:val="105"/>
          <w:sz w:val="21"/>
          <w:szCs w:val="21"/>
        </w:rPr>
        <w:t xml:space="preserve"> </w:t>
      </w:r>
      <w:r>
        <w:rPr>
          <w:rFonts w:ascii="Arial" w:hAnsi="Arial" w:cs="Arial"/>
          <w:w w:val="105"/>
          <w:sz w:val="21"/>
          <w:szCs w:val="21"/>
        </w:rPr>
        <w:t>the</w:t>
      </w:r>
      <w:r>
        <w:rPr>
          <w:rFonts w:ascii="Arial" w:hAnsi="Arial" w:cs="Arial"/>
          <w:spacing w:val="-3"/>
          <w:w w:val="105"/>
          <w:sz w:val="21"/>
          <w:szCs w:val="21"/>
        </w:rPr>
        <w:t xml:space="preserve"> </w:t>
      </w:r>
      <w:r>
        <w:rPr>
          <w:rFonts w:ascii="Arial" w:hAnsi="Arial" w:cs="Arial"/>
          <w:w w:val="105"/>
          <w:sz w:val="21"/>
          <w:szCs w:val="21"/>
        </w:rPr>
        <w:t>institution or Facility shall be required to pay for all food previously delivered to a</w:t>
      </w:r>
      <w:r>
        <w:rPr>
          <w:rFonts w:ascii="Arial" w:hAnsi="Arial" w:cs="Arial"/>
          <w:spacing w:val="-41"/>
          <w:w w:val="105"/>
          <w:sz w:val="21"/>
          <w:szCs w:val="21"/>
        </w:rPr>
        <w:t xml:space="preserve"> </w:t>
      </w:r>
      <w:r>
        <w:rPr>
          <w:rFonts w:ascii="Arial" w:hAnsi="Arial" w:cs="Arial"/>
          <w:w w:val="105"/>
          <w:sz w:val="21"/>
          <w:szCs w:val="21"/>
        </w:rPr>
        <w:t>center.</w:t>
      </w:r>
    </w:p>
    <w:p w:rsidR="00000000" w:rsidRDefault="00254ED0">
      <w:pPr>
        <w:pStyle w:val="ListParagraph"/>
        <w:numPr>
          <w:ilvl w:val="2"/>
          <w:numId w:val="12"/>
        </w:numPr>
        <w:tabs>
          <w:tab w:val="left" w:pos="1117"/>
        </w:tabs>
        <w:kinsoku w:val="0"/>
        <w:overflowPunct w:val="0"/>
        <w:spacing w:before="126" w:line="252" w:lineRule="auto"/>
        <w:ind w:right="503" w:firstLine="0"/>
        <w:rPr>
          <w:rFonts w:ascii="Arial" w:hAnsi="Arial" w:cs="Arial"/>
          <w:sz w:val="21"/>
          <w:szCs w:val="21"/>
        </w:rPr>
      </w:pPr>
      <w:r>
        <w:rPr>
          <w:rFonts w:ascii="Arial" w:hAnsi="Arial" w:cs="Arial"/>
          <w:w w:val="105"/>
          <w:sz w:val="21"/>
          <w:szCs w:val="21"/>
        </w:rPr>
        <w:t>CACFP will not reimburse for meals which are not served to enrolled</w:t>
      </w:r>
      <w:r>
        <w:rPr>
          <w:rFonts w:ascii="Arial" w:hAnsi="Arial" w:cs="Arial"/>
          <w:spacing w:val="-39"/>
          <w:w w:val="105"/>
          <w:sz w:val="21"/>
          <w:szCs w:val="21"/>
        </w:rPr>
        <w:t xml:space="preserve"> </w:t>
      </w:r>
      <w:r>
        <w:rPr>
          <w:rFonts w:ascii="Arial" w:hAnsi="Arial" w:cs="Arial"/>
          <w:w w:val="105"/>
          <w:sz w:val="21"/>
          <w:szCs w:val="21"/>
        </w:rPr>
        <w:t>children, regardless of the reason for the failure to serve the</w:t>
      </w:r>
      <w:r>
        <w:rPr>
          <w:rFonts w:ascii="Arial" w:hAnsi="Arial" w:cs="Arial"/>
          <w:spacing w:val="-25"/>
          <w:w w:val="105"/>
          <w:sz w:val="21"/>
          <w:szCs w:val="21"/>
        </w:rPr>
        <w:t xml:space="preserve"> </w:t>
      </w:r>
      <w:r>
        <w:rPr>
          <w:rFonts w:ascii="Arial" w:hAnsi="Arial" w:cs="Arial"/>
          <w:w w:val="105"/>
          <w:sz w:val="21"/>
          <w:szCs w:val="21"/>
        </w:rPr>
        <w:t>meal.</w:t>
      </w:r>
    </w:p>
    <w:p w:rsidR="00000000" w:rsidRDefault="00254ED0">
      <w:pPr>
        <w:pStyle w:val="ListParagraph"/>
        <w:numPr>
          <w:ilvl w:val="2"/>
          <w:numId w:val="12"/>
        </w:numPr>
        <w:tabs>
          <w:tab w:val="left" w:pos="1105"/>
        </w:tabs>
        <w:kinsoku w:val="0"/>
        <w:overflowPunct w:val="0"/>
        <w:spacing w:before="121" w:line="247" w:lineRule="auto"/>
        <w:ind w:right="357" w:firstLine="0"/>
        <w:rPr>
          <w:rFonts w:ascii="Arial" w:hAnsi="Arial" w:cs="Arial"/>
          <w:sz w:val="21"/>
          <w:szCs w:val="21"/>
        </w:rPr>
      </w:pPr>
      <w:r>
        <w:rPr>
          <w:rFonts w:ascii="Arial" w:hAnsi="Arial" w:cs="Arial"/>
          <w:w w:val="105"/>
          <w:sz w:val="21"/>
          <w:szCs w:val="21"/>
        </w:rPr>
        <w:t>Institutions must notify the Caterer at the earliest time feasible if a center will</w:t>
      </w:r>
      <w:r>
        <w:rPr>
          <w:rFonts w:ascii="Arial" w:hAnsi="Arial" w:cs="Arial"/>
          <w:spacing w:val="-41"/>
          <w:w w:val="105"/>
          <w:sz w:val="21"/>
          <w:szCs w:val="21"/>
        </w:rPr>
        <w:t xml:space="preserve"> </w:t>
      </w:r>
      <w:r>
        <w:rPr>
          <w:rFonts w:ascii="Arial" w:hAnsi="Arial" w:cs="Arial"/>
          <w:w w:val="105"/>
          <w:sz w:val="21"/>
          <w:szCs w:val="21"/>
        </w:rPr>
        <w:t>be closed for any</w:t>
      </w:r>
      <w:r>
        <w:rPr>
          <w:rFonts w:ascii="Arial" w:hAnsi="Arial" w:cs="Arial"/>
          <w:spacing w:val="-11"/>
          <w:w w:val="105"/>
          <w:sz w:val="21"/>
          <w:szCs w:val="21"/>
        </w:rPr>
        <w:t xml:space="preserve"> </w:t>
      </w:r>
      <w:r>
        <w:rPr>
          <w:rFonts w:ascii="Arial" w:hAnsi="Arial" w:cs="Arial"/>
          <w:w w:val="105"/>
          <w:sz w:val="21"/>
          <w:szCs w:val="21"/>
        </w:rPr>
        <w:t>reason.</w:t>
      </w:r>
    </w:p>
    <w:p w:rsidR="00000000" w:rsidRDefault="00254ED0">
      <w:pPr>
        <w:pStyle w:val="BodyText"/>
        <w:kinsoku w:val="0"/>
        <w:overflowPunct w:val="0"/>
        <w:spacing w:before="0"/>
        <w:ind w:left="0"/>
        <w:rPr>
          <w:sz w:val="22"/>
          <w:szCs w:val="22"/>
        </w:rPr>
      </w:pPr>
    </w:p>
    <w:p w:rsidR="00000000" w:rsidRDefault="00254ED0">
      <w:pPr>
        <w:pStyle w:val="ListParagraph"/>
        <w:numPr>
          <w:ilvl w:val="1"/>
          <w:numId w:val="12"/>
        </w:numPr>
        <w:tabs>
          <w:tab w:val="left" w:pos="757"/>
        </w:tabs>
        <w:kinsoku w:val="0"/>
        <w:overflowPunct w:val="0"/>
        <w:spacing w:before="127"/>
        <w:ind w:hanging="244"/>
        <w:rPr>
          <w:rFonts w:ascii="Arial" w:hAnsi="Arial" w:cs="Arial"/>
          <w:sz w:val="21"/>
          <w:szCs w:val="21"/>
        </w:rPr>
      </w:pPr>
      <w:r>
        <w:rPr>
          <w:rFonts w:ascii="Arial" w:hAnsi="Arial" w:cs="Arial"/>
          <w:w w:val="105"/>
          <w:sz w:val="21"/>
          <w:szCs w:val="21"/>
        </w:rPr>
        <w:t>Emergencies affecting a geographical</w:t>
      </w:r>
      <w:r>
        <w:rPr>
          <w:rFonts w:ascii="Arial" w:hAnsi="Arial" w:cs="Arial"/>
          <w:spacing w:val="-22"/>
          <w:w w:val="105"/>
          <w:sz w:val="21"/>
          <w:szCs w:val="21"/>
        </w:rPr>
        <w:t xml:space="preserve"> </w:t>
      </w:r>
      <w:r>
        <w:rPr>
          <w:rFonts w:ascii="Arial" w:hAnsi="Arial" w:cs="Arial"/>
          <w:w w:val="105"/>
          <w:sz w:val="21"/>
          <w:szCs w:val="21"/>
        </w:rPr>
        <w:t>area:</w:t>
      </w:r>
    </w:p>
    <w:p w:rsidR="00000000" w:rsidRDefault="00254ED0">
      <w:pPr>
        <w:pStyle w:val="ListParagraph"/>
        <w:numPr>
          <w:ilvl w:val="2"/>
          <w:numId w:val="12"/>
        </w:numPr>
        <w:tabs>
          <w:tab w:val="left" w:pos="1117"/>
        </w:tabs>
        <w:kinsoku w:val="0"/>
        <w:overflowPunct w:val="0"/>
        <w:spacing w:before="128" w:line="252" w:lineRule="auto"/>
        <w:ind w:right="478" w:firstLine="0"/>
        <w:jc w:val="both"/>
        <w:rPr>
          <w:rFonts w:ascii="Arial" w:hAnsi="Arial" w:cs="Arial"/>
          <w:sz w:val="21"/>
          <w:szCs w:val="21"/>
        </w:rPr>
      </w:pPr>
      <w:r>
        <w:rPr>
          <w:rFonts w:ascii="Arial" w:hAnsi="Arial" w:cs="Arial"/>
          <w:w w:val="105"/>
          <w:sz w:val="21"/>
          <w:szCs w:val="21"/>
        </w:rPr>
        <w:t>In</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event</w:t>
      </w:r>
      <w:r>
        <w:rPr>
          <w:rFonts w:ascii="Arial" w:hAnsi="Arial" w:cs="Arial"/>
          <w:spacing w:val="-5"/>
          <w:w w:val="105"/>
          <w:sz w:val="21"/>
          <w:szCs w:val="21"/>
        </w:rPr>
        <w:t xml:space="preserve"> </w:t>
      </w:r>
      <w:r>
        <w:rPr>
          <w:rFonts w:ascii="Arial" w:hAnsi="Arial" w:cs="Arial"/>
          <w:w w:val="105"/>
          <w:sz w:val="21"/>
          <w:szCs w:val="21"/>
        </w:rPr>
        <w:t>of</w:t>
      </w:r>
      <w:r>
        <w:rPr>
          <w:rFonts w:ascii="Arial" w:hAnsi="Arial" w:cs="Arial"/>
          <w:spacing w:val="-5"/>
          <w:w w:val="105"/>
          <w:sz w:val="21"/>
          <w:szCs w:val="21"/>
        </w:rPr>
        <w:t xml:space="preserve"> </w:t>
      </w:r>
      <w:r>
        <w:rPr>
          <w:rFonts w:ascii="Arial" w:hAnsi="Arial" w:cs="Arial"/>
          <w:w w:val="105"/>
          <w:sz w:val="21"/>
          <w:szCs w:val="21"/>
        </w:rPr>
        <w:t>an</w:t>
      </w:r>
      <w:r>
        <w:rPr>
          <w:rFonts w:ascii="Arial" w:hAnsi="Arial" w:cs="Arial"/>
          <w:spacing w:val="-4"/>
          <w:w w:val="105"/>
          <w:sz w:val="21"/>
          <w:szCs w:val="21"/>
        </w:rPr>
        <w:t xml:space="preserve"> </w:t>
      </w:r>
      <w:r>
        <w:rPr>
          <w:rFonts w:ascii="Arial" w:hAnsi="Arial" w:cs="Arial"/>
          <w:w w:val="105"/>
          <w:sz w:val="21"/>
          <w:szCs w:val="21"/>
        </w:rPr>
        <w:t>emergency</w:t>
      </w:r>
      <w:r>
        <w:rPr>
          <w:rFonts w:ascii="Arial" w:hAnsi="Arial" w:cs="Arial"/>
          <w:spacing w:val="-4"/>
          <w:w w:val="105"/>
          <w:sz w:val="21"/>
          <w:szCs w:val="21"/>
        </w:rPr>
        <w:t xml:space="preserve"> </w:t>
      </w:r>
      <w:r>
        <w:rPr>
          <w:rFonts w:ascii="Arial" w:hAnsi="Arial" w:cs="Arial"/>
          <w:w w:val="105"/>
          <w:sz w:val="21"/>
          <w:szCs w:val="21"/>
        </w:rPr>
        <w:t>affecting</w:t>
      </w:r>
      <w:r>
        <w:rPr>
          <w:rFonts w:ascii="Arial" w:hAnsi="Arial" w:cs="Arial"/>
          <w:spacing w:val="-4"/>
          <w:w w:val="105"/>
          <w:sz w:val="21"/>
          <w:szCs w:val="21"/>
        </w:rPr>
        <w:t xml:space="preserve"> </w:t>
      </w:r>
      <w:r>
        <w:rPr>
          <w:rFonts w:ascii="Arial" w:hAnsi="Arial" w:cs="Arial"/>
          <w:w w:val="105"/>
          <w:sz w:val="21"/>
          <w:szCs w:val="21"/>
        </w:rPr>
        <w:t>an</w:t>
      </w:r>
      <w:r>
        <w:rPr>
          <w:rFonts w:ascii="Arial" w:hAnsi="Arial" w:cs="Arial"/>
          <w:spacing w:val="-4"/>
          <w:w w:val="105"/>
          <w:sz w:val="21"/>
          <w:szCs w:val="21"/>
        </w:rPr>
        <w:t xml:space="preserve"> </w:t>
      </w:r>
      <w:r>
        <w:rPr>
          <w:rFonts w:ascii="Arial" w:hAnsi="Arial" w:cs="Arial"/>
          <w:w w:val="105"/>
          <w:sz w:val="21"/>
          <w:szCs w:val="21"/>
        </w:rPr>
        <w:t>entire</w:t>
      </w:r>
      <w:r>
        <w:rPr>
          <w:rFonts w:ascii="Arial" w:hAnsi="Arial" w:cs="Arial"/>
          <w:spacing w:val="-4"/>
          <w:w w:val="105"/>
          <w:sz w:val="21"/>
          <w:szCs w:val="21"/>
        </w:rPr>
        <w:t xml:space="preserve"> </w:t>
      </w:r>
      <w:r>
        <w:rPr>
          <w:rFonts w:ascii="Arial" w:hAnsi="Arial" w:cs="Arial"/>
          <w:w w:val="105"/>
          <w:sz w:val="21"/>
          <w:szCs w:val="21"/>
        </w:rPr>
        <w:t>geographical</w:t>
      </w:r>
      <w:r>
        <w:rPr>
          <w:rFonts w:ascii="Arial" w:hAnsi="Arial" w:cs="Arial"/>
          <w:spacing w:val="-5"/>
          <w:w w:val="105"/>
          <w:sz w:val="21"/>
          <w:szCs w:val="21"/>
        </w:rPr>
        <w:t xml:space="preserve"> </w:t>
      </w:r>
      <w:r>
        <w:rPr>
          <w:rFonts w:ascii="Arial" w:hAnsi="Arial" w:cs="Arial"/>
          <w:w w:val="105"/>
          <w:sz w:val="21"/>
          <w:szCs w:val="21"/>
        </w:rPr>
        <w:t>area</w:t>
      </w:r>
      <w:r>
        <w:rPr>
          <w:rFonts w:ascii="Arial" w:hAnsi="Arial" w:cs="Arial"/>
          <w:spacing w:val="-4"/>
          <w:w w:val="105"/>
          <w:sz w:val="21"/>
          <w:szCs w:val="21"/>
        </w:rPr>
        <w:t xml:space="preserve"> </w:t>
      </w:r>
      <w:r>
        <w:rPr>
          <w:rFonts w:ascii="Arial" w:hAnsi="Arial" w:cs="Arial"/>
          <w:w w:val="105"/>
          <w:sz w:val="21"/>
          <w:szCs w:val="21"/>
        </w:rPr>
        <w:t>each</w:t>
      </w:r>
      <w:r>
        <w:rPr>
          <w:rFonts w:ascii="Arial" w:hAnsi="Arial" w:cs="Arial"/>
          <w:spacing w:val="-4"/>
          <w:w w:val="105"/>
          <w:sz w:val="21"/>
          <w:szCs w:val="21"/>
        </w:rPr>
        <w:t xml:space="preserve"> </w:t>
      </w:r>
      <w:r>
        <w:rPr>
          <w:rFonts w:ascii="Arial" w:hAnsi="Arial" w:cs="Arial"/>
          <w:w w:val="105"/>
          <w:sz w:val="21"/>
          <w:szCs w:val="21"/>
        </w:rPr>
        <w:t>party shall act in good faith to keep the other party informed of its ability to perform</w:t>
      </w:r>
      <w:r>
        <w:rPr>
          <w:rFonts w:ascii="Arial" w:hAnsi="Arial" w:cs="Arial"/>
          <w:spacing w:val="-37"/>
          <w:w w:val="105"/>
          <w:sz w:val="21"/>
          <w:szCs w:val="21"/>
        </w:rPr>
        <w:t xml:space="preserve"> </w:t>
      </w:r>
      <w:r>
        <w:rPr>
          <w:rFonts w:ascii="Arial" w:hAnsi="Arial" w:cs="Arial"/>
          <w:w w:val="105"/>
          <w:sz w:val="21"/>
          <w:szCs w:val="21"/>
        </w:rPr>
        <w:t>the conditions of the</w:t>
      </w:r>
      <w:r>
        <w:rPr>
          <w:rFonts w:ascii="Arial" w:hAnsi="Arial" w:cs="Arial"/>
          <w:spacing w:val="-13"/>
          <w:w w:val="105"/>
          <w:sz w:val="21"/>
          <w:szCs w:val="21"/>
        </w:rPr>
        <w:t xml:space="preserve"> </w:t>
      </w:r>
      <w:r>
        <w:rPr>
          <w:rFonts w:ascii="Arial" w:hAnsi="Arial" w:cs="Arial"/>
          <w:w w:val="105"/>
          <w:sz w:val="21"/>
          <w:szCs w:val="21"/>
        </w:rPr>
        <w:t>contract.</w:t>
      </w:r>
    </w:p>
    <w:p w:rsidR="00000000" w:rsidRDefault="00254ED0">
      <w:pPr>
        <w:pStyle w:val="ListParagraph"/>
        <w:numPr>
          <w:ilvl w:val="2"/>
          <w:numId w:val="12"/>
        </w:numPr>
        <w:tabs>
          <w:tab w:val="left" w:pos="1117"/>
        </w:tabs>
        <w:kinsoku w:val="0"/>
        <w:overflowPunct w:val="0"/>
        <w:spacing w:before="116" w:line="252" w:lineRule="auto"/>
        <w:ind w:right="456" w:firstLine="0"/>
        <w:rPr>
          <w:rFonts w:ascii="Arial" w:hAnsi="Arial" w:cs="Arial"/>
          <w:sz w:val="21"/>
          <w:szCs w:val="21"/>
        </w:rPr>
      </w:pPr>
      <w:r>
        <w:rPr>
          <w:rFonts w:ascii="Arial" w:hAnsi="Arial" w:cs="Arial"/>
          <w:w w:val="105"/>
          <w:sz w:val="21"/>
          <w:szCs w:val="21"/>
        </w:rPr>
        <w:t>Caterers must immediately notify all Institutions and facilities served if the emergency requires Caterer closure, alterations of menu or other interruptions</w:t>
      </w:r>
      <w:r>
        <w:rPr>
          <w:rFonts w:ascii="Arial" w:hAnsi="Arial" w:cs="Arial"/>
          <w:spacing w:val="-40"/>
          <w:w w:val="105"/>
          <w:sz w:val="21"/>
          <w:szCs w:val="21"/>
        </w:rPr>
        <w:t xml:space="preserve"> </w:t>
      </w:r>
      <w:r>
        <w:rPr>
          <w:rFonts w:ascii="Arial" w:hAnsi="Arial" w:cs="Arial"/>
          <w:w w:val="105"/>
          <w:sz w:val="21"/>
          <w:szCs w:val="21"/>
        </w:rPr>
        <w:t>or partial interruptions of</w:t>
      </w:r>
      <w:r>
        <w:rPr>
          <w:rFonts w:ascii="Arial" w:hAnsi="Arial" w:cs="Arial"/>
          <w:spacing w:val="-22"/>
          <w:w w:val="105"/>
          <w:sz w:val="21"/>
          <w:szCs w:val="21"/>
        </w:rPr>
        <w:t xml:space="preserve"> </w:t>
      </w:r>
      <w:r>
        <w:rPr>
          <w:rFonts w:ascii="Arial" w:hAnsi="Arial" w:cs="Arial"/>
          <w:w w:val="105"/>
          <w:sz w:val="21"/>
          <w:szCs w:val="21"/>
        </w:rPr>
        <w:t>service.</w:t>
      </w:r>
    </w:p>
    <w:p w:rsidR="00000000" w:rsidRDefault="00254ED0">
      <w:pPr>
        <w:pStyle w:val="ListParagraph"/>
        <w:numPr>
          <w:ilvl w:val="2"/>
          <w:numId w:val="12"/>
        </w:numPr>
        <w:tabs>
          <w:tab w:val="left" w:pos="1105"/>
        </w:tabs>
        <w:kinsoku w:val="0"/>
        <w:overflowPunct w:val="0"/>
        <w:spacing w:before="121" w:line="247" w:lineRule="auto"/>
        <w:ind w:right="321" w:firstLine="0"/>
        <w:rPr>
          <w:rFonts w:ascii="Arial" w:hAnsi="Arial" w:cs="Arial"/>
          <w:sz w:val="21"/>
          <w:szCs w:val="21"/>
        </w:rPr>
      </w:pPr>
      <w:r>
        <w:rPr>
          <w:rFonts w:ascii="Arial" w:hAnsi="Arial" w:cs="Arial"/>
          <w:w w:val="105"/>
          <w:sz w:val="21"/>
          <w:szCs w:val="21"/>
        </w:rPr>
        <w:t>Any disruption or alteration of service shall be documented a</w:t>
      </w:r>
      <w:r>
        <w:rPr>
          <w:rFonts w:ascii="Arial" w:hAnsi="Arial" w:cs="Arial"/>
          <w:w w:val="105"/>
          <w:sz w:val="21"/>
          <w:szCs w:val="21"/>
        </w:rPr>
        <w:t>nd a copy</w:t>
      </w:r>
      <w:r>
        <w:rPr>
          <w:rFonts w:ascii="Arial" w:hAnsi="Arial" w:cs="Arial"/>
          <w:spacing w:val="-37"/>
          <w:w w:val="105"/>
          <w:sz w:val="21"/>
          <w:szCs w:val="21"/>
        </w:rPr>
        <w:t xml:space="preserve"> </w:t>
      </w:r>
      <w:r>
        <w:rPr>
          <w:rFonts w:ascii="Arial" w:hAnsi="Arial" w:cs="Arial"/>
          <w:w w:val="105"/>
          <w:sz w:val="21"/>
          <w:szCs w:val="21"/>
        </w:rPr>
        <w:t>provided to the center and to the State</w:t>
      </w:r>
      <w:r>
        <w:rPr>
          <w:rFonts w:ascii="Arial" w:hAnsi="Arial" w:cs="Arial"/>
          <w:spacing w:val="-21"/>
          <w:w w:val="105"/>
          <w:sz w:val="21"/>
          <w:szCs w:val="21"/>
        </w:rPr>
        <w:t xml:space="preserve"> </w:t>
      </w:r>
      <w:r>
        <w:rPr>
          <w:rFonts w:ascii="Arial" w:hAnsi="Arial" w:cs="Arial"/>
          <w:w w:val="105"/>
          <w:sz w:val="21"/>
          <w:szCs w:val="21"/>
        </w:rPr>
        <w:t>Agency.</w:t>
      </w:r>
    </w:p>
    <w:p w:rsidR="00000000" w:rsidRDefault="00254ED0">
      <w:pPr>
        <w:pStyle w:val="ListParagraph"/>
        <w:numPr>
          <w:ilvl w:val="2"/>
          <w:numId w:val="12"/>
        </w:numPr>
        <w:tabs>
          <w:tab w:val="left" w:pos="1117"/>
        </w:tabs>
        <w:kinsoku w:val="0"/>
        <w:overflowPunct w:val="0"/>
        <w:spacing w:before="126" w:line="252" w:lineRule="auto"/>
        <w:ind w:right="162" w:firstLine="0"/>
        <w:rPr>
          <w:rFonts w:ascii="Arial" w:hAnsi="Arial" w:cs="Arial"/>
          <w:sz w:val="21"/>
          <w:szCs w:val="21"/>
        </w:rPr>
      </w:pPr>
      <w:r>
        <w:rPr>
          <w:rFonts w:ascii="Arial" w:hAnsi="Arial" w:cs="Arial"/>
          <w:w w:val="105"/>
          <w:sz w:val="21"/>
          <w:szCs w:val="21"/>
        </w:rPr>
        <w:t>Upon issuance of a notice of an emergency situation or pending emergency situation by state or local officials for the state or a geographical region, Institutions shall notify Caterers of their pla</w:t>
      </w:r>
      <w:r>
        <w:rPr>
          <w:rFonts w:ascii="Arial" w:hAnsi="Arial" w:cs="Arial"/>
          <w:w w:val="105"/>
          <w:sz w:val="21"/>
          <w:szCs w:val="21"/>
        </w:rPr>
        <w:t>n for operation during the pending emergency. For instance, if a severe weather warning is issued, the Institution shall notify the Caterer</w:t>
      </w:r>
      <w:r>
        <w:rPr>
          <w:rFonts w:ascii="Arial" w:hAnsi="Arial" w:cs="Arial"/>
          <w:spacing w:val="-5"/>
          <w:w w:val="105"/>
          <w:sz w:val="21"/>
          <w:szCs w:val="21"/>
        </w:rPr>
        <w:t xml:space="preserve"> </w:t>
      </w:r>
      <w:r>
        <w:rPr>
          <w:rFonts w:ascii="Arial" w:hAnsi="Arial" w:cs="Arial"/>
          <w:w w:val="105"/>
          <w:sz w:val="21"/>
          <w:szCs w:val="21"/>
        </w:rPr>
        <w:t>of</w:t>
      </w:r>
      <w:r>
        <w:rPr>
          <w:rFonts w:ascii="Arial" w:hAnsi="Arial" w:cs="Arial"/>
          <w:spacing w:val="-4"/>
          <w:w w:val="105"/>
          <w:sz w:val="21"/>
          <w:szCs w:val="21"/>
        </w:rPr>
        <w:t xml:space="preserve"> </w:t>
      </w:r>
      <w:r>
        <w:rPr>
          <w:rFonts w:ascii="Arial" w:hAnsi="Arial" w:cs="Arial"/>
          <w:w w:val="105"/>
          <w:sz w:val="21"/>
          <w:szCs w:val="21"/>
        </w:rPr>
        <w:t>its</w:t>
      </w:r>
      <w:r>
        <w:rPr>
          <w:rFonts w:ascii="Arial" w:hAnsi="Arial" w:cs="Arial"/>
          <w:spacing w:val="-4"/>
          <w:w w:val="105"/>
          <w:sz w:val="21"/>
          <w:szCs w:val="21"/>
        </w:rPr>
        <w:t xml:space="preserve"> </w:t>
      </w:r>
      <w:r>
        <w:rPr>
          <w:rFonts w:ascii="Arial" w:hAnsi="Arial" w:cs="Arial"/>
          <w:w w:val="105"/>
          <w:sz w:val="21"/>
          <w:szCs w:val="21"/>
        </w:rPr>
        <w:t>contingency</w:t>
      </w:r>
      <w:r>
        <w:rPr>
          <w:rFonts w:ascii="Arial" w:hAnsi="Arial" w:cs="Arial"/>
          <w:spacing w:val="-4"/>
          <w:w w:val="105"/>
          <w:sz w:val="21"/>
          <w:szCs w:val="21"/>
        </w:rPr>
        <w:t xml:space="preserve"> </w:t>
      </w:r>
      <w:r>
        <w:rPr>
          <w:rFonts w:ascii="Arial" w:hAnsi="Arial" w:cs="Arial"/>
          <w:w w:val="105"/>
          <w:sz w:val="21"/>
          <w:szCs w:val="21"/>
        </w:rPr>
        <w:t>plans</w:t>
      </w:r>
      <w:r>
        <w:rPr>
          <w:rFonts w:ascii="Arial" w:hAnsi="Arial" w:cs="Arial"/>
          <w:spacing w:val="-4"/>
          <w:w w:val="105"/>
          <w:sz w:val="21"/>
          <w:szCs w:val="21"/>
        </w:rPr>
        <w:t xml:space="preserve"> </w:t>
      </w:r>
      <w:r>
        <w:rPr>
          <w:rFonts w:ascii="Arial" w:hAnsi="Arial" w:cs="Arial"/>
          <w:w w:val="105"/>
          <w:sz w:val="21"/>
          <w:szCs w:val="21"/>
        </w:rPr>
        <w:t>for</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3"/>
          <w:w w:val="105"/>
          <w:sz w:val="21"/>
          <w:szCs w:val="21"/>
        </w:rPr>
        <w:t xml:space="preserve"> </w:t>
      </w:r>
      <w:r>
        <w:rPr>
          <w:rFonts w:ascii="Arial" w:hAnsi="Arial" w:cs="Arial"/>
          <w:w w:val="105"/>
          <w:sz w:val="21"/>
          <w:szCs w:val="21"/>
        </w:rPr>
        <w:t>emergency,</w:t>
      </w:r>
      <w:r>
        <w:rPr>
          <w:rFonts w:ascii="Arial" w:hAnsi="Arial" w:cs="Arial"/>
          <w:spacing w:val="-5"/>
          <w:w w:val="105"/>
          <w:sz w:val="21"/>
          <w:szCs w:val="21"/>
        </w:rPr>
        <w:t xml:space="preserve"> </w:t>
      </w:r>
      <w:r>
        <w:rPr>
          <w:rFonts w:ascii="Arial" w:hAnsi="Arial" w:cs="Arial"/>
          <w:w w:val="105"/>
          <w:sz w:val="21"/>
          <w:szCs w:val="21"/>
        </w:rPr>
        <w:t>specifically</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3"/>
          <w:w w:val="105"/>
          <w:sz w:val="21"/>
          <w:szCs w:val="21"/>
        </w:rPr>
        <w:t xml:space="preserve"> </w:t>
      </w:r>
      <w:r>
        <w:rPr>
          <w:rFonts w:ascii="Arial" w:hAnsi="Arial" w:cs="Arial"/>
          <w:w w:val="105"/>
          <w:sz w:val="21"/>
          <w:szCs w:val="21"/>
        </w:rPr>
        <w:t>factors</w:t>
      </w:r>
      <w:r>
        <w:rPr>
          <w:rFonts w:ascii="Arial" w:hAnsi="Arial" w:cs="Arial"/>
          <w:spacing w:val="-4"/>
          <w:w w:val="105"/>
          <w:sz w:val="21"/>
          <w:szCs w:val="21"/>
        </w:rPr>
        <w:t xml:space="preserve"> </w:t>
      </w:r>
      <w:r>
        <w:rPr>
          <w:rFonts w:ascii="Arial" w:hAnsi="Arial" w:cs="Arial"/>
          <w:w w:val="105"/>
          <w:sz w:val="21"/>
          <w:szCs w:val="21"/>
        </w:rPr>
        <w:t>it</w:t>
      </w:r>
      <w:r>
        <w:rPr>
          <w:rFonts w:ascii="Arial" w:hAnsi="Arial" w:cs="Arial"/>
          <w:spacing w:val="-4"/>
          <w:w w:val="105"/>
          <w:sz w:val="21"/>
          <w:szCs w:val="21"/>
        </w:rPr>
        <w:t xml:space="preserve"> </w:t>
      </w:r>
      <w:r>
        <w:rPr>
          <w:rFonts w:ascii="Arial" w:hAnsi="Arial" w:cs="Arial"/>
          <w:w w:val="105"/>
          <w:sz w:val="21"/>
          <w:szCs w:val="21"/>
        </w:rPr>
        <w:t>will</w:t>
      </w:r>
      <w:r>
        <w:rPr>
          <w:rFonts w:ascii="Arial" w:hAnsi="Arial" w:cs="Arial"/>
          <w:spacing w:val="-5"/>
          <w:w w:val="105"/>
          <w:sz w:val="21"/>
          <w:szCs w:val="21"/>
        </w:rPr>
        <w:t xml:space="preserve"> </w:t>
      </w:r>
      <w:r>
        <w:rPr>
          <w:rFonts w:ascii="Arial" w:hAnsi="Arial" w:cs="Arial"/>
          <w:w w:val="105"/>
          <w:sz w:val="21"/>
          <w:szCs w:val="21"/>
        </w:rPr>
        <w:t xml:space="preserve">use </w:t>
      </w:r>
      <w:r>
        <w:rPr>
          <w:rFonts w:ascii="Arial" w:hAnsi="Arial" w:cs="Arial"/>
          <w:w w:val="105"/>
          <w:sz w:val="21"/>
          <w:szCs w:val="21"/>
        </w:rPr>
        <w:t>to determine closure, such as: it will close if school districts close or, government offices close, or local stores</w:t>
      </w:r>
      <w:r>
        <w:rPr>
          <w:rFonts w:ascii="Arial" w:hAnsi="Arial" w:cs="Arial"/>
          <w:spacing w:val="-16"/>
          <w:w w:val="105"/>
          <w:sz w:val="21"/>
          <w:szCs w:val="21"/>
        </w:rPr>
        <w:t xml:space="preserve"> </w:t>
      </w:r>
      <w:r>
        <w:rPr>
          <w:rFonts w:ascii="Arial" w:hAnsi="Arial" w:cs="Arial"/>
          <w:w w:val="105"/>
          <w:sz w:val="21"/>
          <w:szCs w:val="21"/>
        </w:rPr>
        <w:t>close.</w:t>
      </w:r>
    </w:p>
    <w:p w:rsidR="00000000" w:rsidRDefault="00254ED0">
      <w:pPr>
        <w:pStyle w:val="ListParagraph"/>
        <w:numPr>
          <w:ilvl w:val="2"/>
          <w:numId w:val="12"/>
        </w:numPr>
        <w:tabs>
          <w:tab w:val="left" w:pos="1117"/>
        </w:tabs>
        <w:kinsoku w:val="0"/>
        <w:overflowPunct w:val="0"/>
        <w:spacing w:before="121" w:line="249" w:lineRule="auto"/>
        <w:ind w:right="796" w:firstLine="0"/>
        <w:rPr>
          <w:rFonts w:ascii="Arial" w:hAnsi="Arial" w:cs="Arial"/>
          <w:sz w:val="21"/>
          <w:szCs w:val="21"/>
        </w:rPr>
      </w:pPr>
      <w:r>
        <w:rPr>
          <w:rFonts w:ascii="Arial" w:hAnsi="Arial" w:cs="Arial"/>
          <w:w w:val="105"/>
          <w:sz w:val="21"/>
          <w:szCs w:val="21"/>
        </w:rPr>
        <w:t>If the Institution does not provide reasonable notice of its closure it shall</w:t>
      </w:r>
      <w:r>
        <w:rPr>
          <w:rFonts w:ascii="Arial" w:hAnsi="Arial" w:cs="Arial"/>
          <w:spacing w:val="-36"/>
          <w:w w:val="105"/>
          <w:sz w:val="21"/>
          <w:szCs w:val="21"/>
        </w:rPr>
        <w:t xml:space="preserve"> </w:t>
      </w:r>
      <w:r>
        <w:rPr>
          <w:rFonts w:ascii="Arial" w:hAnsi="Arial" w:cs="Arial"/>
          <w:w w:val="105"/>
          <w:sz w:val="21"/>
          <w:szCs w:val="21"/>
        </w:rPr>
        <w:t>be responsible for payment for meals attempted to be d</w:t>
      </w:r>
      <w:r>
        <w:rPr>
          <w:rFonts w:ascii="Arial" w:hAnsi="Arial" w:cs="Arial"/>
          <w:w w:val="105"/>
          <w:sz w:val="21"/>
          <w:szCs w:val="21"/>
        </w:rPr>
        <w:t>elivered during regularly scheduled</w:t>
      </w:r>
      <w:r>
        <w:rPr>
          <w:rFonts w:ascii="Arial" w:hAnsi="Arial" w:cs="Arial"/>
          <w:spacing w:val="-7"/>
          <w:w w:val="105"/>
          <w:sz w:val="21"/>
          <w:szCs w:val="21"/>
        </w:rPr>
        <w:t xml:space="preserve"> </w:t>
      </w:r>
      <w:r>
        <w:rPr>
          <w:rFonts w:ascii="Arial" w:hAnsi="Arial" w:cs="Arial"/>
          <w:w w:val="105"/>
          <w:sz w:val="21"/>
          <w:szCs w:val="21"/>
        </w:rPr>
        <w:t>times.</w:t>
      </w:r>
    </w:p>
    <w:p w:rsidR="00000000" w:rsidRDefault="00254ED0">
      <w:pPr>
        <w:pStyle w:val="ListParagraph"/>
        <w:numPr>
          <w:ilvl w:val="0"/>
          <w:numId w:val="11"/>
        </w:numPr>
        <w:tabs>
          <w:tab w:val="left" w:pos="385"/>
        </w:tabs>
        <w:kinsoku w:val="0"/>
        <w:overflowPunct w:val="0"/>
        <w:spacing w:before="123"/>
        <w:ind w:hanging="232"/>
        <w:rPr>
          <w:rFonts w:ascii="Arial" w:hAnsi="Arial" w:cs="Arial"/>
          <w:sz w:val="21"/>
          <w:szCs w:val="21"/>
        </w:rPr>
      </w:pPr>
      <w:r>
        <w:rPr>
          <w:rFonts w:ascii="Arial" w:hAnsi="Arial" w:cs="Arial"/>
          <w:w w:val="105"/>
          <w:sz w:val="21"/>
          <w:szCs w:val="21"/>
          <w:u w:val="single"/>
        </w:rPr>
        <w:t>Cancellation</w:t>
      </w:r>
      <w:r>
        <w:rPr>
          <w:rFonts w:ascii="Arial" w:hAnsi="Arial" w:cs="Arial"/>
          <w:spacing w:val="-15"/>
          <w:w w:val="105"/>
          <w:sz w:val="21"/>
          <w:szCs w:val="21"/>
          <w:u w:val="single"/>
        </w:rPr>
        <w:t xml:space="preserve"> </w:t>
      </w:r>
      <w:r>
        <w:rPr>
          <w:rFonts w:ascii="Arial" w:hAnsi="Arial" w:cs="Arial"/>
          <w:w w:val="105"/>
          <w:sz w:val="21"/>
          <w:szCs w:val="21"/>
          <w:u w:val="single"/>
        </w:rPr>
        <w:t>Clause:</w:t>
      </w:r>
    </w:p>
    <w:p w:rsidR="00000000" w:rsidRDefault="00254ED0">
      <w:pPr>
        <w:pStyle w:val="ListParagraph"/>
        <w:numPr>
          <w:ilvl w:val="1"/>
          <w:numId w:val="11"/>
        </w:numPr>
        <w:tabs>
          <w:tab w:val="left" w:pos="757"/>
        </w:tabs>
        <w:kinsoku w:val="0"/>
        <w:overflowPunct w:val="0"/>
        <w:spacing w:before="133"/>
        <w:ind w:firstLine="0"/>
        <w:rPr>
          <w:rFonts w:ascii="Arial" w:hAnsi="Arial" w:cs="Arial"/>
          <w:sz w:val="21"/>
          <w:szCs w:val="21"/>
        </w:rPr>
      </w:pPr>
      <w:r>
        <w:rPr>
          <w:rFonts w:ascii="Arial" w:hAnsi="Arial" w:cs="Arial"/>
          <w:w w:val="105"/>
          <w:sz w:val="21"/>
          <w:szCs w:val="21"/>
        </w:rPr>
        <w:t>At</w:t>
      </w:r>
      <w:r>
        <w:rPr>
          <w:rFonts w:ascii="Arial" w:hAnsi="Arial" w:cs="Arial"/>
          <w:spacing w:val="-7"/>
          <w:w w:val="105"/>
          <w:sz w:val="21"/>
          <w:szCs w:val="21"/>
        </w:rPr>
        <w:t xml:space="preserve"> </w:t>
      </w:r>
      <w:r>
        <w:rPr>
          <w:rFonts w:ascii="Arial" w:hAnsi="Arial" w:cs="Arial"/>
          <w:w w:val="105"/>
          <w:sz w:val="21"/>
          <w:szCs w:val="21"/>
        </w:rPr>
        <w:t>Will:</w:t>
      </w:r>
    </w:p>
    <w:p w:rsidR="00000000" w:rsidRDefault="00254ED0">
      <w:pPr>
        <w:pStyle w:val="ListParagraph"/>
        <w:numPr>
          <w:ilvl w:val="2"/>
          <w:numId w:val="11"/>
        </w:numPr>
        <w:tabs>
          <w:tab w:val="left" w:pos="1117"/>
        </w:tabs>
        <w:kinsoku w:val="0"/>
        <w:overflowPunct w:val="0"/>
        <w:spacing w:before="133"/>
        <w:ind w:firstLine="0"/>
        <w:rPr>
          <w:rFonts w:ascii="Arial" w:hAnsi="Arial" w:cs="Arial"/>
          <w:sz w:val="21"/>
          <w:szCs w:val="21"/>
        </w:rPr>
      </w:pPr>
      <w:r>
        <w:rPr>
          <w:rFonts w:ascii="Arial" w:hAnsi="Arial" w:cs="Arial"/>
          <w:w w:val="105"/>
          <w:sz w:val="21"/>
          <w:szCs w:val="21"/>
        </w:rPr>
        <w:t>This contract may be canceled by either party with a thirty (30) day written</w:t>
      </w:r>
      <w:r>
        <w:rPr>
          <w:rFonts w:ascii="Arial" w:hAnsi="Arial" w:cs="Arial"/>
          <w:spacing w:val="-42"/>
          <w:w w:val="105"/>
          <w:sz w:val="21"/>
          <w:szCs w:val="21"/>
        </w:rPr>
        <w:t xml:space="preserve"> </w:t>
      </w:r>
      <w:r>
        <w:rPr>
          <w:rFonts w:ascii="Arial" w:hAnsi="Arial" w:cs="Arial"/>
          <w:w w:val="105"/>
          <w:sz w:val="21"/>
          <w:szCs w:val="21"/>
        </w:rPr>
        <w:t>notice;</w:t>
      </w:r>
    </w:p>
    <w:p w:rsidR="00000000" w:rsidRDefault="00254ED0">
      <w:pPr>
        <w:pStyle w:val="ListParagraph"/>
        <w:numPr>
          <w:ilvl w:val="2"/>
          <w:numId w:val="11"/>
        </w:numPr>
        <w:tabs>
          <w:tab w:val="left" w:pos="1117"/>
        </w:tabs>
        <w:kinsoku w:val="0"/>
        <w:overflowPunct w:val="0"/>
        <w:spacing w:before="128" w:line="252" w:lineRule="auto"/>
        <w:ind w:right="335" w:firstLine="0"/>
        <w:rPr>
          <w:rFonts w:ascii="Arial" w:hAnsi="Arial" w:cs="Arial"/>
          <w:sz w:val="21"/>
          <w:szCs w:val="21"/>
        </w:rPr>
      </w:pPr>
      <w:r>
        <w:rPr>
          <w:rFonts w:ascii="Arial" w:hAnsi="Arial" w:cs="Arial"/>
          <w:w w:val="105"/>
          <w:sz w:val="21"/>
          <w:szCs w:val="21"/>
        </w:rPr>
        <w:t>Notice shall be delivered by certified mail, return receipt requested, or in</w:t>
      </w:r>
      <w:r>
        <w:rPr>
          <w:rFonts w:ascii="Arial" w:hAnsi="Arial" w:cs="Arial"/>
          <w:spacing w:val="-42"/>
          <w:w w:val="105"/>
          <w:sz w:val="21"/>
          <w:szCs w:val="21"/>
        </w:rPr>
        <w:t xml:space="preserve"> </w:t>
      </w:r>
      <w:r>
        <w:rPr>
          <w:rFonts w:ascii="Arial" w:hAnsi="Arial" w:cs="Arial"/>
          <w:w w:val="105"/>
          <w:sz w:val="21"/>
          <w:szCs w:val="21"/>
        </w:rPr>
        <w:t>person with proof of</w:t>
      </w:r>
      <w:r>
        <w:rPr>
          <w:rFonts w:ascii="Arial" w:hAnsi="Arial" w:cs="Arial"/>
          <w:spacing w:val="-12"/>
          <w:w w:val="105"/>
          <w:sz w:val="21"/>
          <w:szCs w:val="21"/>
        </w:rPr>
        <w:t xml:space="preserve"> </w:t>
      </w:r>
      <w:r>
        <w:rPr>
          <w:rFonts w:ascii="Arial" w:hAnsi="Arial" w:cs="Arial"/>
          <w:w w:val="105"/>
          <w:sz w:val="21"/>
          <w:szCs w:val="21"/>
        </w:rPr>
        <w:t>delivery.</w:t>
      </w:r>
    </w:p>
    <w:p w:rsidR="00000000" w:rsidRDefault="00254ED0">
      <w:pPr>
        <w:pStyle w:val="ListParagraph"/>
        <w:numPr>
          <w:ilvl w:val="2"/>
          <w:numId w:val="11"/>
        </w:numPr>
        <w:tabs>
          <w:tab w:val="left" w:pos="1117"/>
        </w:tabs>
        <w:kinsoku w:val="0"/>
        <w:overflowPunct w:val="0"/>
        <w:spacing w:before="128" w:line="252" w:lineRule="auto"/>
        <w:ind w:right="335" w:firstLine="0"/>
        <w:rPr>
          <w:rFonts w:ascii="Arial" w:hAnsi="Arial" w:cs="Arial"/>
          <w:sz w:val="21"/>
          <w:szCs w:val="21"/>
        </w:rPr>
        <w:sectPr w:rsidR="00000000">
          <w:pgSz w:w="12240" w:h="15840"/>
          <w:pgMar w:top="1500" w:right="1340" w:bottom="500" w:left="1720" w:header="0" w:footer="316" w:gutter="0"/>
          <w:cols w:space="720"/>
          <w:noEndnote/>
        </w:sectPr>
      </w:pPr>
    </w:p>
    <w:p w:rsidR="00000000" w:rsidRDefault="00254ED0">
      <w:pPr>
        <w:pStyle w:val="BodyText"/>
        <w:kinsoku w:val="0"/>
        <w:overflowPunct w:val="0"/>
        <w:spacing w:before="11"/>
        <w:ind w:left="0"/>
        <w:rPr>
          <w:sz w:val="20"/>
          <w:szCs w:val="20"/>
        </w:rPr>
      </w:pPr>
    </w:p>
    <w:p w:rsidR="00000000" w:rsidRDefault="00254ED0">
      <w:pPr>
        <w:pStyle w:val="ListParagraph"/>
        <w:numPr>
          <w:ilvl w:val="1"/>
          <w:numId w:val="11"/>
        </w:numPr>
        <w:tabs>
          <w:tab w:val="left" w:pos="757"/>
        </w:tabs>
        <w:kinsoku w:val="0"/>
        <w:overflowPunct w:val="0"/>
        <w:spacing w:before="78"/>
        <w:ind w:left="756" w:hanging="244"/>
        <w:rPr>
          <w:rFonts w:ascii="Arial" w:hAnsi="Arial" w:cs="Arial"/>
          <w:sz w:val="21"/>
          <w:szCs w:val="21"/>
        </w:rPr>
      </w:pPr>
      <w:r>
        <w:rPr>
          <w:rFonts w:ascii="Arial" w:hAnsi="Arial" w:cs="Arial"/>
          <w:w w:val="105"/>
          <w:sz w:val="21"/>
          <w:szCs w:val="21"/>
        </w:rPr>
        <w:t>For</w:t>
      </w:r>
      <w:r>
        <w:rPr>
          <w:rFonts w:ascii="Arial" w:hAnsi="Arial" w:cs="Arial"/>
          <w:spacing w:val="-7"/>
          <w:w w:val="105"/>
          <w:sz w:val="21"/>
          <w:szCs w:val="21"/>
        </w:rPr>
        <w:t xml:space="preserve"> </w:t>
      </w:r>
      <w:r>
        <w:rPr>
          <w:rFonts w:ascii="Arial" w:hAnsi="Arial" w:cs="Arial"/>
          <w:w w:val="105"/>
          <w:sz w:val="21"/>
          <w:szCs w:val="21"/>
        </w:rPr>
        <w:t>Breach:</w:t>
      </w:r>
    </w:p>
    <w:p w:rsidR="00000000" w:rsidRDefault="00254ED0">
      <w:pPr>
        <w:pStyle w:val="ListParagraph"/>
        <w:numPr>
          <w:ilvl w:val="2"/>
          <w:numId w:val="11"/>
        </w:numPr>
        <w:tabs>
          <w:tab w:val="left" w:pos="1117"/>
        </w:tabs>
        <w:kinsoku w:val="0"/>
        <w:overflowPunct w:val="0"/>
        <w:spacing w:before="128"/>
        <w:ind w:left="1116" w:hanging="244"/>
        <w:rPr>
          <w:rFonts w:ascii="Arial" w:hAnsi="Arial" w:cs="Arial"/>
          <w:sz w:val="21"/>
          <w:szCs w:val="21"/>
        </w:rPr>
      </w:pPr>
      <w:r>
        <w:rPr>
          <w:rFonts w:ascii="Arial" w:hAnsi="Arial" w:cs="Arial"/>
          <w:w w:val="105"/>
          <w:sz w:val="21"/>
          <w:szCs w:val="21"/>
        </w:rPr>
        <w:t>The Institution’s</w:t>
      </w:r>
      <w:r>
        <w:rPr>
          <w:rFonts w:ascii="Arial" w:hAnsi="Arial" w:cs="Arial"/>
          <w:spacing w:val="-17"/>
          <w:w w:val="105"/>
          <w:sz w:val="21"/>
          <w:szCs w:val="21"/>
        </w:rPr>
        <w:t xml:space="preserve"> </w:t>
      </w:r>
      <w:r>
        <w:rPr>
          <w:rFonts w:ascii="Arial" w:hAnsi="Arial" w:cs="Arial"/>
          <w:w w:val="105"/>
          <w:sz w:val="21"/>
          <w:szCs w:val="21"/>
        </w:rPr>
        <w:t>Rights;</w:t>
      </w:r>
    </w:p>
    <w:p w:rsidR="00000000" w:rsidRDefault="00254ED0">
      <w:pPr>
        <w:pStyle w:val="ListParagraph"/>
        <w:numPr>
          <w:ilvl w:val="3"/>
          <w:numId w:val="11"/>
        </w:numPr>
        <w:tabs>
          <w:tab w:val="left" w:pos="1562"/>
        </w:tabs>
        <w:kinsoku w:val="0"/>
        <w:overflowPunct w:val="0"/>
        <w:spacing w:before="133" w:line="252" w:lineRule="auto"/>
        <w:ind w:right="371" w:firstLine="0"/>
        <w:rPr>
          <w:rFonts w:ascii="Arial" w:hAnsi="Arial" w:cs="Arial"/>
          <w:sz w:val="21"/>
          <w:szCs w:val="21"/>
        </w:rPr>
      </w:pPr>
      <w:r>
        <w:rPr>
          <w:rFonts w:ascii="Arial" w:hAnsi="Arial" w:cs="Arial"/>
          <w:w w:val="105"/>
          <w:sz w:val="21"/>
          <w:szCs w:val="21"/>
        </w:rPr>
        <w:t>The Institution shall have the right, though is not required, to terminate</w:t>
      </w:r>
      <w:r>
        <w:rPr>
          <w:rFonts w:ascii="Arial" w:hAnsi="Arial" w:cs="Arial"/>
          <w:spacing w:val="-40"/>
          <w:w w:val="105"/>
          <w:sz w:val="21"/>
          <w:szCs w:val="21"/>
        </w:rPr>
        <w:t xml:space="preserve"> </w:t>
      </w:r>
      <w:r>
        <w:rPr>
          <w:rFonts w:ascii="Arial" w:hAnsi="Arial" w:cs="Arial"/>
          <w:w w:val="105"/>
          <w:sz w:val="21"/>
          <w:szCs w:val="21"/>
        </w:rPr>
        <w:t>this contract</w:t>
      </w:r>
      <w:r>
        <w:rPr>
          <w:rFonts w:ascii="Arial" w:hAnsi="Arial" w:cs="Arial"/>
          <w:spacing w:val="-5"/>
          <w:w w:val="105"/>
          <w:sz w:val="21"/>
          <w:szCs w:val="21"/>
        </w:rPr>
        <w:t xml:space="preserve"> </w:t>
      </w:r>
      <w:r>
        <w:rPr>
          <w:rFonts w:ascii="Arial" w:hAnsi="Arial" w:cs="Arial"/>
          <w:w w:val="105"/>
          <w:sz w:val="21"/>
          <w:szCs w:val="21"/>
        </w:rPr>
        <w:t>if</w:t>
      </w:r>
      <w:r>
        <w:rPr>
          <w:rFonts w:ascii="Arial" w:hAnsi="Arial" w:cs="Arial"/>
          <w:spacing w:val="-5"/>
          <w:w w:val="105"/>
          <w:sz w:val="21"/>
          <w:szCs w:val="21"/>
        </w:rPr>
        <w:t xml:space="preserve"> </w:t>
      </w:r>
      <w:r>
        <w:rPr>
          <w:rFonts w:ascii="Arial" w:hAnsi="Arial" w:cs="Arial"/>
          <w:w w:val="105"/>
          <w:sz w:val="21"/>
          <w:szCs w:val="21"/>
        </w:rPr>
        <w:t>the</w:t>
      </w:r>
      <w:r>
        <w:rPr>
          <w:rFonts w:ascii="Arial" w:hAnsi="Arial" w:cs="Arial"/>
          <w:spacing w:val="-5"/>
          <w:w w:val="105"/>
          <w:sz w:val="21"/>
          <w:szCs w:val="21"/>
        </w:rPr>
        <w:t xml:space="preserve"> </w:t>
      </w:r>
      <w:r>
        <w:rPr>
          <w:rFonts w:ascii="Arial" w:hAnsi="Arial" w:cs="Arial"/>
          <w:w w:val="105"/>
          <w:sz w:val="21"/>
          <w:szCs w:val="21"/>
        </w:rPr>
        <w:t>Caterer</w:t>
      </w:r>
      <w:r>
        <w:rPr>
          <w:rFonts w:ascii="Arial" w:hAnsi="Arial" w:cs="Arial"/>
          <w:spacing w:val="-6"/>
          <w:w w:val="105"/>
          <w:sz w:val="21"/>
          <w:szCs w:val="21"/>
        </w:rPr>
        <w:t xml:space="preserve"> </w:t>
      </w:r>
      <w:r>
        <w:rPr>
          <w:rFonts w:ascii="Arial" w:hAnsi="Arial" w:cs="Arial"/>
          <w:w w:val="105"/>
          <w:sz w:val="21"/>
          <w:szCs w:val="21"/>
        </w:rPr>
        <w:t>fails</w:t>
      </w:r>
      <w:r>
        <w:rPr>
          <w:rFonts w:ascii="Arial" w:hAnsi="Arial" w:cs="Arial"/>
          <w:spacing w:val="-5"/>
          <w:w w:val="105"/>
          <w:sz w:val="21"/>
          <w:szCs w:val="21"/>
        </w:rPr>
        <w:t xml:space="preserve"> </w:t>
      </w:r>
      <w:r>
        <w:rPr>
          <w:rFonts w:ascii="Arial" w:hAnsi="Arial" w:cs="Arial"/>
          <w:w w:val="105"/>
          <w:sz w:val="21"/>
          <w:szCs w:val="21"/>
        </w:rPr>
        <w:t>to</w:t>
      </w:r>
      <w:r>
        <w:rPr>
          <w:rFonts w:ascii="Arial" w:hAnsi="Arial" w:cs="Arial"/>
          <w:spacing w:val="-5"/>
          <w:w w:val="105"/>
          <w:sz w:val="21"/>
          <w:szCs w:val="21"/>
        </w:rPr>
        <w:t xml:space="preserve"> </w:t>
      </w:r>
      <w:r>
        <w:rPr>
          <w:rFonts w:ascii="Arial" w:hAnsi="Arial" w:cs="Arial"/>
          <w:w w:val="105"/>
          <w:sz w:val="21"/>
          <w:szCs w:val="21"/>
        </w:rPr>
        <w:t>comply</w:t>
      </w:r>
      <w:r>
        <w:rPr>
          <w:rFonts w:ascii="Arial" w:hAnsi="Arial" w:cs="Arial"/>
          <w:spacing w:val="-5"/>
          <w:w w:val="105"/>
          <w:sz w:val="21"/>
          <w:szCs w:val="21"/>
        </w:rPr>
        <w:t xml:space="preserve"> </w:t>
      </w:r>
      <w:r>
        <w:rPr>
          <w:rFonts w:ascii="Arial" w:hAnsi="Arial" w:cs="Arial"/>
          <w:w w:val="105"/>
          <w:sz w:val="21"/>
          <w:szCs w:val="21"/>
        </w:rPr>
        <w:t>with</w:t>
      </w:r>
      <w:r>
        <w:rPr>
          <w:rFonts w:ascii="Arial" w:hAnsi="Arial" w:cs="Arial"/>
          <w:spacing w:val="-5"/>
          <w:w w:val="105"/>
          <w:sz w:val="21"/>
          <w:szCs w:val="21"/>
        </w:rPr>
        <w:t xml:space="preserve"> </w:t>
      </w:r>
      <w:r>
        <w:rPr>
          <w:rFonts w:ascii="Arial" w:hAnsi="Arial" w:cs="Arial"/>
          <w:w w:val="105"/>
          <w:sz w:val="21"/>
          <w:szCs w:val="21"/>
        </w:rPr>
        <w:t>the</w:t>
      </w:r>
      <w:r>
        <w:rPr>
          <w:rFonts w:ascii="Arial" w:hAnsi="Arial" w:cs="Arial"/>
          <w:spacing w:val="-5"/>
          <w:w w:val="105"/>
          <w:sz w:val="21"/>
          <w:szCs w:val="21"/>
        </w:rPr>
        <w:t xml:space="preserve"> </w:t>
      </w:r>
      <w:r>
        <w:rPr>
          <w:rFonts w:ascii="Arial" w:hAnsi="Arial" w:cs="Arial"/>
          <w:w w:val="105"/>
          <w:sz w:val="21"/>
          <w:szCs w:val="21"/>
        </w:rPr>
        <w:t>contract’s</w:t>
      </w:r>
      <w:r>
        <w:rPr>
          <w:rFonts w:ascii="Arial" w:hAnsi="Arial" w:cs="Arial"/>
          <w:spacing w:val="-5"/>
          <w:w w:val="105"/>
          <w:sz w:val="21"/>
          <w:szCs w:val="21"/>
        </w:rPr>
        <w:t xml:space="preserve"> </w:t>
      </w:r>
      <w:r>
        <w:rPr>
          <w:rFonts w:ascii="Arial" w:hAnsi="Arial" w:cs="Arial"/>
          <w:w w:val="105"/>
          <w:sz w:val="21"/>
          <w:szCs w:val="21"/>
        </w:rPr>
        <w:t>requirements.</w:t>
      </w:r>
    </w:p>
    <w:p w:rsidR="00000000" w:rsidRDefault="00254ED0">
      <w:pPr>
        <w:pStyle w:val="ListParagraph"/>
        <w:numPr>
          <w:ilvl w:val="3"/>
          <w:numId w:val="11"/>
        </w:numPr>
        <w:tabs>
          <w:tab w:val="left" w:pos="1562"/>
        </w:tabs>
        <w:kinsoku w:val="0"/>
        <w:overflowPunct w:val="0"/>
        <w:spacing w:before="121" w:line="249" w:lineRule="auto"/>
        <w:ind w:right="272" w:firstLine="0"/>
        <w:rPr>
          <w:rFonts w:ascii="Arial" w:hAnsi="Arial" w:cs="Arial"/>
          <w:sz w:val="21"/>
          <w:szCs w:val="21"/>
        </w:rPr>
      </w:pPr>
      <w:r>
        <w:rPr>
          <w:rFonts w:ascii="Arial" w:hAnsi="Arial" w:cs="Arial"/>
          <w:w w:val="105"/>
          <w:sz w:val="21"/>
          <w:szCs w:val="21"/>
        </w:rPr>
        <w:t>Upon election of its right to terminate the contract, the Institution or Facility shall notify the Caterer. Such notification must be in writing stating the specific instances of non-compliance with the terms and conditions of the contract.</w:t>
      </w:r>
      <w:r>
        <w:rPr>
          <w:rFonts w:ascii="Arial" w:hAnsi="Arial" w:cs="Arial"/>
          <w:spacing w:val="-39"/>
          <w:w w:val="105"/>
          <w:sz w:val="21"/>
          <w:szCs w:val="21"/>
        </w:rPr>
        <w:t xml:space="preserve"> </w:t>
      </w:r>
      <w:r>
        <w:rPr>
          <w:rFonts w:ascii="Arial" w:hAnsi="Arial" w:cs="Arial"/>
          <w:w w:val="105"/>
          <w:sz w:val="21"/>
          <w:szCs w:val="21"/>
        </w:rPr>
        <w:t xml:space="preserve">The </w:t>
      </w:r>
      <w:r>
        <w:rPr>
          <w:rFonts w:ascii="Arial" w:hAnsi="Arial" w:cs="Arial"/>
          <w:w w:val="105"/>
          <w:sz w:val="21"/>
          <w:szCs w:val="21"/>
        </w:rPr>
        <w:t>Institution must await the Caterer’s specific corrective action plan for 24 hours after the Caterer receives the Institution’s written</w:t>
      </w:r>
      <w:r>
        <w:rPr>
          <w:rFonts w:ascii="Arial" w:hAnsi="Arial" w:cs="Arial"/>
          <w:spacing w:val="-34"/>
          <w:w w:val="105"/>
          <w:sz w:val="21"/>
          <w:szCs w:val="21"/>
        </w:rPr>
        <w:t xml:space="preserve"> </w:t>
      </w:r>
      <w:r>
        <w:rPr>
          <w:rFonts w:ascii="Arial" w:hAnsi="Arial" w:cs="Arial"/>
          <w:w w:val="105"/>
          <w:sz w:val="21"/>
          <w:szCs w:val="21"/>
        </w:rPr>
        <w:t>demand.</w:t>
      </w:r>
    </w:p>
    <w:p w:rsidR="00000000" w:rsidRDefault="00254ED0">
      <w:pPr>
        <w:pStyle w:val="ListParagraph"/>
        <w:numPr>
          <w:ilvl w:val="3"/>
          <w:numId w:val="11"/>
        </w:numPr>
        <w:tabs>
          <w:tab w:val="left" w:pos="1562"/>
        </w:tabs>
        <w:kinsoku w:val="0"/>
        <w:overflowPunct w:val="0"/>
        <w:spacing w:before="123" w:line="252" w:lineRule="auto"/>
        <w:ind w:right="101" w:firstLine="0"/>
        <w:rPr>
          <w:rFonts w:ascii="Arial" w:hAnsi="Arial" w:cs="Arial"/>
          <w:sz w:val="21"/>
          <w:szCs w:val="21"/>
        </w:rPr>
      </w:pPr>
      <w:r>
        <w:rPr>
          <w:rFonts w:ascii="Arial" w:hAnsi="Arial" w:cs="Arial"/>
          <w:w w:val="105"/>
          <w:sz w:val="21"/>
          <w:szCs w:val="21"/>
        </w:rPr>
        <w:t>If the Caterer fails to implement corrective action within 24 hours of the Institution’s</w:t>
      </w:r>
      <w:r>
        <w:rPr>
          <w:rFonts w:ascii="Arial" w:hAnsi="Arial" w:cs="Arial"/>
          <w:spacing w:val="-5"/>
          <w:w w:val="105"/>
          <w:sz w:val="21"/>
          <w:szCs w:val="21"/>
        </w:rPr>
        <w:t xml:space="preserve"> </w:t>
      </w:r>
      <w:r>
        <w:rPr>
          <w:rFonts w:ascii="Arial" w:hAnsi="Arial" w:cs="Arial"/>
          <w:w w:val="105"/>
          <w:sz w:val="21"/>
          <w:szCs w:val="21"/>
        </w:rPr>
        <w:t>notification,</w:t>
      </w:r>
      <w:r>
        <w:rPr>
          <w:rFonts w:ascii="Arial" w:hAnsi="Arial" w:cs="Arial"/>
          <w:spacing w:val="-6"/>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Instit</w:t>
      </w:r>
      <w:r>
        <w:rPr>
          <w:rFonts w:ascii="Arial" w:hAnsi="Arial" w:cs="Arial"/>
          <w:w w:val="105"/>
          <w:sz w:val="21"/>
          <w:szCs w:val="21"/>
        </w:rPr>
        <w:t>ution</w:t>
      </w:r>
      <w:r>
        <w:rPr>
          <w:rFonts w:ascii="Arial" w:hAnsi="Arial" w:cs="Arial"/>
          <w:spacing w:val="-4"/>
          <w:w w:val="105"/>
          <w:sz w:val="21"/>
          <w:szCs w:val="21"/>
        </w:rPr>
        <w:t xml:space="preserve"> </w:t>
      </w:r>
      <w:r>
        <w:rPr>
          <w:rFonts w:ascii="Arial" w:hAnsi="Arial" w:cs="Arial"/>
          <w:w w:val="105"/>
          <w:sz w:val="21"/>
          <w:szCs w:val="21"/>
        </w:rPr>
        <w:t>shall</w:t>
      </w:r>
      <w:r>
        <w:rPr>
          <w:rFonts w:ascii="Arial" w:hAnsi="Arial" w:cs="Arial"/>
          <w:spacing w:val="-6"/>
          <w:w w:val="105"/>
          <w:sz w:val="21"/>
          <w:szCs w:val="21"/>
        </w:rPr>
        <w:t xml:space="preserve"> </w:t>
      </w:r>
      <w:r>
        <w:rPr>
          <w:rFonts w:ascii="Arial" w:hAnsi="Arial" w:cs="Arial"/>
          <w:w w:val="105"/>
          <w:sz w:val="21"/>
          <w:szCs w:val="21"/>
        </w:rPr>
        <w:t>have</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right,</w:t>
      </w:r>
      <w:r>
        <w:rPr>
          <w:rFonts w:ascii="Arial" w:hAnsi="Arial" w:cs="Arial"/>
          <w:spacing w:val="-5"/>
          <w:w w:val="105"/>
          <w:sz w:val="21"/>
          <w:szCs w:val="21"/>
        </w:rPr>
        <w:t xml:space="preserve"> </w:t>
      </w:r>
      <w:r>
        <w:rPr>
          <w:rFonts w:ascii="Arial" w:hAnsi="Arial" w:cs="Arial"/>
          <w:w w:val="105"/>
          <w:sz w:val="21"/>
          <w:szCs w:val="21"/>
        </w:rPr>
        <w:t>upon</w:t>
      </w:r>
      <w:r>
        <w:rPr>
          <w:rFonts w:ascii="Arial" w:hAnsi="Arial" w:cs="Arial"/>
          <w:spacing w:val="-4"/>
          <w:w w:val="105"/>
          <w:sz w:val="21"/>
          <w:szCs w:val="21"/>
        </w:rPr>
        <w:t xml:space="preserve"> </w:t>
      </w:r>
      <w:r>
        <w:rPr>
          <w:rFonts w:ascii="Arial" w:hAnsi="Arial" w:cs="Arial"/>
          <w:w w:val="105"/>
          <w:sz w:val="21"/>
          <w:szCs w:val="21"/>
        </w:rPr>
        <w:t>written</w:t>
      </w:r>
      <w:r>
        <w:rPr>
          <w:rFonts w:ascii="Arial" w:hAnsi="Arial" w:cs="Arial"/>
          <w:spacing w:val="-4"/>
          <w:w w:val="105"/>
          <w:sz w:val="21"/>
          <w:szCs w:val="21"/>
        </w:rPr>
        <w:t xml:space="preserve"> </w:t>
      </w:r>
      <w:r>
        <w:rPr>
          <w:rFonts w:ascii="Arial" w:hAnsi="Arial" w:cs="Arial"/>
          <w:w w:val="105"/>
          <w:sz w:val="21"/>
          <w:szCs w:val="21"/>
        </w:rPr>
        <w:t>notice,</w:t>
      </w:r>
      <w:r>
        <w:rPr>
          <w:rFonts w:ascii="Arial" w:hAnsi="Arial" w:cs="Arial"/>
          <w:spacing w:val="-5"/>
          <w:w w:val="105"/>
          <w:sz w:val="21"/>
          <w:szCs w:val="21"/>
        </w:rPr>
        <w:t xml:space="preserve"> </w:t>
      </w:r>
      <w:r>
        <w:rPr>
          <w:rFonts w:ascii="Arial" w:hAnsi="Arial" w:cs="Arial"/>
          <w:w w:val="105"/>
          <w:sz w:val="21"/>
          <w:szCs w:val="21"/>
        </w:rPr>
        <w:t>to immediately terminate the contract and the Caterer shall be liable for any damages incurred by the</w:t>
      </w:r>
      <w:r>
        <w:rPr>
          <w:rFonts w:ascii="Arial" w:hAnsi="Arial" w:cs="Arial"/>
          <w:spacing w:val="-21"/>
          <w:w w:val="105"/>
          <w:sz w:val="21"/>
          <w:szCs w:val="21"/>
        </w:rPr>
        <w:t xml:space="preserve"> </w:t>
      </w:r>
      <w:r>
        <w:rPr>
          <w:rFonts w:ascii="Arial" w:hAnsi="Arial" w:cs="Arial"/>
          <w:w w:val="105"/>
          <w:sz w:val="21"/>
          <w:szCs w:val="21"/>
        </w:rPr>
        <w:t>Institution.</w:t>
      </w:r>
    </w:p>
    <w:p w:rsidR="00000000" w:rsidRDefault="00254ED0">
      <w:pPr>
        <w:pStyle w:val="ListParagraph"/>
        <w:numPr>
          <w:ilvl w:val="3"/>
          <w:numId w:val="11"/>
        </w:numPr>
        <w:tabs>
          <w:tab w:val="left" w:pos="1562"/>
        </w:tabs>
        <w:kinsoku w:val="0"/>
        <w:overflowPunct w:val="0"/>
        <w:spacing w:before="121" w:line="252" w:lineRule="auto"/>
        <w:ind w:right="98" w:firstLine="0"/>
        <w:rPr>
          <w:rFonts w:ascii="Arial" w:hAnsi="Arial" w:cs="Arial"/>
          <w:sz w:val="21"/>
          <w:szCs w:val="21"/>
        </w:rPr>
      </w:pPr>
      <w:r>
        <w:rPr>
          <w:rFonts w:ascii="Arial" w:hAnsi="Arial" w:cs="Arial"/>
          <w:w w:val="105"/>
          <w:sz w:val="21"/>
          <w:szCs w:val="21"/>
        </w:rPr>
        <w:t>The Institution shall by written notice to the Caterer terminate the right of the Caterer to</w:t>
      </w:r>
      <w:r>
        <w:rPr>
          <w:rFonts w:ascii="Arial" w:hAnsi="Arial" w:cs="Arial"/>
          <w:w w:val="105"/>
          <w:sz w:val="21"/>
          <w:szCs w:val="21"/>
        </w:rPr>
        <w:t xml:space="preserve"> proceed under this contract if the Institution finds that gratuities in the form of entertainment, or gifts, or if any other thing of value was offered or given by the Caterer to any officer or employee of the Institution with a view toward securing a con</w:t>
      </w:r>
      <w:r>
        <w:rPr>
          <w:rFonts w:ascii="Arial" w:hAnsi="Arial" w:cs="Arial"/>
          <w:w w:val="105"/>
          <w:sz w:val="21"/>
          <w:szCs w:val="21"/>
        </w:rPr>
        <w:t>tract or securing favorable treatment with respect to the</w:t>
      </w:r>
      <w:r>
        <w:rPr>
          <w:rFonts w:ascii="Arial" w:hAnsi="Arial" w:cs="Arial"/>
          <w:spacing w:val="-33"/>
          <w:w w:val="105"/>
          <w:sz w:val="21"/>
          <w:szCs w:val="21"/>
        </w:rPr>
        <w:t xml:space="preserve"> </w:t>
      </w:r>
      <w:r>
        <w:rPr>
          <w:rFonts w:ascii="Arial" w:hAnsi="Arial" w:cs="Arial"/>
          <w:w w:val="105"/>
          <w:sz w:val="21"/>
          <w:szCs w:val="21"/>
        </w:rPr>
        <w:t>awarding, amending or the Caterer’s conduct under the</w:t>
      </w:r>
      <w:r>
        <w:rPr>
          <w:rFonts w:ascii="Arial" w:hAnsi="Arial" w:cs="Arial"/>
          <w:spacing w:val="-31"/>
          <w:w w:val="105"/>
          <w:sz w:val="21"/>
          <w:szCs w:val="21"/>
        </w:rPr>
        <w:t xml:space="preserve"> </w:t>
      </w:r>
      <w:r>
        <w:rPr>
          <w:rFonts w:ascii="Arial" w:hAnsi="Arial" w:cs="Arial"/>
          <w:w w:val="105"/>
          <w:sz w:val="21"/>
          <w:szCs w:val="21"/>
        </w:rPr>
        <w:t>contract.</w:t>
      </w:r>
    </w:p>
    <w:p w:rsidR="00000000" w:rsidRDefault="00254ED0">
      <w:pPr>
        <w:pStyle w:val="ListParagraph"/>
        <w:numPr>
          <w:ilvl w:val="2"/>
          <w:numId w:val="11"/>
        </w:numPr>
        <w:tabs>
          <w:tab w:val="left" w:pos="1117"/>
        </w:tabs>
        <w:kinsoku w:val="0"/>
        <w:overflowPunct w:val="0"/>
        <w:spacing w:before="121"/>
        <w:ind w:left="1116" w:hanging="244"/>
        <w:rPr>
          <w:rFonts w:ascii="Arial" w:hAnsi="Arial" w:cs="Arial"/>
          <w:sz w:val="21"/>
          <w:szCs w:val="21"/>
        </w:rPr>
      </w:pPr>
      <w:r>
        <w:rPr>
          <w:rFonts w:ascii="Arial" w:hAnsi="Arial" w:cs="Arial"/>
          <w:w w:val="105"/>
          <w:sz w:val="21"/>
          <w:szCs w:val="21"/>
        </w:rPr>
        <w:t>The Caterer’s</w:t>
      </w:r>
      <w:r>
        <w:rPr>
          <w:rFonts w:ascii="Arial" w:hAnsi="Arial" w:cs="Arial"/>
          <w:spacing w:val="-14"/>
          <w:w w:val="105"/>
          <w:sz w:val="21"/>
          <w:szCs w:val="21"/>
        </w:rPr>
        <w:t xml:space="preserve"> </w:t>
      </w:r>
      <w:r>
        <w:rPr>
          <w:rFonts w:ascii="Arial" w:hAnsi="Arial" w:cs="Arial"/>
          <w:w w:val="105"/>
          <w:sz w:val="21"/>
          <w:szCs w:val="21"/>
        </w:rPr>
        <w:t>rights;</w:t>
      </w:r>
    </w:p>
    <w:p w:rsidR="00000000" w:rsidRDefault="00254ED0">
      <w:pPr>
        <w:pStyle w:val="ListParagraph"/>
        <w:numPr>
          <w:ilvl w:val="3"/>
          <w:numId w:val="11"/>
        </w:numPr>
        <w:tabs>
          <w:tab w:val="left" w:pos="1562"/>
        </w:tabs>
        <w:kinsoku w:val="0"/>
        <w:overflowPunct w:val="0"/>
        <w:spacing w:before="133" w:line="252" w:lineRule="auto"/>
        <w:ind w:right="273" w:firstLine="0"/>
        <w:rPr>
          <w:rFonts w:ascii="Arial" w:hAnsi="Arial" w:cs="Arial"/>
          <w:sz w:val="21"/>
          <w:szCs w:val="21"/>
        </w:rPr>
      </w:pPr>
      <w:r>
        <w:rPr>
          <w:rFonts w:ascii="Arial" w:hAnsi="Arial" w:cs="Arial"/>
          <w:w w:val="105"/>
          <w:sz w:val="21"/>
          <w:szCs w:val="21"/>
        </w:rPr>
        <w:t>The</w:t>
      </w:r>
      <w:r>
        <w:rPr>
          <w:rFonts w:ascii="Arial" w:hAnsi="Arial" w:cs="Arial"/>
          <w:spacing w:val="-3"/>
          <w:w w:val="105"/>
          <w:sz w:val="21"/>
          <w:szCs w:val="21"/>
        </w:rPr>
        <w:t xml:space="preserve"> </w:t>
      </w:r>
      <w:r>
        <w:rPr>
          <w:rFonts w:ascii="Arial" w:hAnsi="Arial" w:cs="Arial"/>
          <w:w w:val="105"/>
          <w:sz w:val="21"/>
          <w:szCs w:val="21"/>
        </w:rPr>
        <w:t>Caterer</w:t>
      </w:r>
      <w:r>
        <w:rPr>
          <w:rFonts w:ascii="Arial" w:hAnsi="Arial" w:cs="Arial"/>
          <w:spacing w:val="-5"/>
          <w:w w:val="105"/>
          <w:sz w:val="21"/>
          <w:szCs w:val="21"/>
        </w:rPr>
        <w:t xml:space="preserve"> </w:t>
      </w:r>
      <w:r>
        <w:rPr>
          <w:rFonts w:ascii="Arial" w:hAnsi="Arial" w:cs="Arial"/>
          <w:w w:val="105"/>
          <w:sz w:val="21"/>
          <w:szCs w:val="21"/>
        </w:rPr>
        <w:t>may</w:t>
      </w:r>
      <w:r>
        <w:rPr>
          <w:rFonts w:ascii="Arial" w:hAnsi="Arial" w:cs="Arial"/>
          <w:spacing w:val="-4"/>
          <w:w w:val="105"/>
          <w:sz w:val="21"/>
          <w:szCs w:val="21"/>
        </w:rPr>
        <w:t xml:space="preserve"> </w:t>
      </w:r>
      <w:r>
        <w:rPr>
          <w:rFonts w:ascii="Arial" w:hAnsi="Arial" w:cs="Arial"/>
          <w:w w:val="105"/>
          <w:sz w:val="21"/>
          <w:szCs w:val="21"/>
        </w:rPr>
        <w:t>terminate</w:t>
      </w:r>
      <w:r>
        <w:rPr>
          <w:rFonts w:ascii="Arial" w:hAnsi="Arial" w:cs="Arial"/>
          <w:spacing w:val="-3"/>
          <w:w w:val="105"/>
          <w:sz w:val="21"/>
          <w:szCs w:val="21"/>
        </w:rPr>
        <w:t xml:space="preserve"> </w:t>
      </w:r>
      <w:r>
        <w:rPr>
          <w:rFonts w:ascii="Arial" w:hAnsi="Arial" w:cs="Arial"/>
          <w:w w:val="105"/>
          <w:sz w:val="21"/>
          <w:szCs w:val="21"/>
        </w:rPr>
        <w:t>this</w:t>
      </w:r>
      <w:r>
        <w:rPr>
          <w:rFonts w:ascii="Arial" w:hAnsi="Arial" w:cs="Arial"/>
          <w:spacing w:val="-4"/>
          <w:w w:val="105"/>
          <w:sz w:val="21"/>
          <w:szCs w:val="21"/>
        </w:rPr>
        <w:t xml:space="preserve"> </w:t>
      </w:r>
      <w:r>
        <w:rPr>
          <w:rFonts w:ascii="Arial" w:hAnsi="Arial" w:cs="Arial"/>
          <w:w w:val="105"/>
          <w:sz w:val="21"/>
          <w:szCs w:val="21"/>
        </w:rPr>
        <w:t>contract</w:t>
      </w:r>
      <w:r>
        <w:rPr>
          <w:rFonts w:ascii="Arial" w:hAnsi="Arial" w:cs="Arial"/>
          <w:spacing w:val="-4"/>
          <w:w w:val="105"/>
          <w:sz w:val="21"/>
          <w:szCs w:val="21"/>
        </w:rPr>
        <w:t xml:space="preserve"> </w:t>
      </w:r>
      <w:r>
        <w:rPr>
          <w:rFonts w:ascii="Arial" w:hAnsi="Arial" w:cs="Arial"/>
          <w:w w:val="105"/>
          <w:sz w:val="21"/>
          <w:szCs w:val="21"/>
        </w:rPr>
        <w:t>if</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5"/>
          <w:w w:val="105"/>
          <w:sz w:val="21"/>
          <w:szCs w:val="21"/>
        </w:rPr>
        <w:t xml:space="preserve"> </w:t>
      </w:r>
      <w:r>
        <w:rPr>
          <w:rFonts w:ascii="Arial" w:hAnsi="Arial" w:cs="Arial"/>
          <w:w w:val="105"/>
          <w:sz w:val="21"/>
          <w:szCs w:val="21"/>
        </w:rPr>
        <w:t>Institution</w:t>
      </w:r>
      <w:r>
        <w:rPr>
          <w:rFonts w:ascii="Arial" w:hAnsi="Arial" w:cs="Arial"/>
          <w:spacing w:val="-3"/>
          <w:w w:val="105"/>
          <w:sz w:val="21"/>
          <w:szCs w:val="21"/>
        </w:rPr>
        <w:t xml:space="preserve"> </w:t>
      </w:r>
      <w:r>
        <w:rPr>
          <w:rFonts w:ascii="Arial" w:hAnsi="Arial" w:cs="Arial"/>
          <w:w w:val="105"/>
          <w:sz w:val="21"/>
          <w:szCs w:val="21"/>
        </w:rPr>
        <w:t>fails</w:t>
      </w:r>
      <w:r>
        <w:rPr>
          <w:rFonts w:ascii="Arial" w:hAnsi="Arial" w:cs="Arial"/>
          <w:spacing w:val="-4"/>
          <w:w w:val="105"/>
          <w:sz w:val="21"/>
          <w:szCs w:val="21"/>
        </w:rPr>
        <w:t xml:space="preserve"> </w:t>
      </w:r>
      <w:r>
        <w:rPr>
          <w:rFonts w:ascii="Arial" w:hAnsi="Arial" w:cs="Arial"/>
          <w:w w:val="105"/>
          <w:sz w:val="21"/>
          <w:szCs w:val="21"/>
        </w:rPr>
        <w:t>to</w:t>
      </w:r>
      <w:r>
        <w:rPr>
          <w:rFonts w:ascii="Arial" w:hAnsi="Arial" w:cs="Arial"/>
          <w:spacing w:val="-4"/>
          <w:w w:val="105"/>
          <w:sz w:val="21"/>
          <w:szCs w:val="21"/>
        </w:rPr>
        <w:t xml:space="preserve"> </w:t>
      </w:r>
      <w:r>
        <w:rPr>
          <w:rFonts w:ascii="Arial" w:hAnsi="Arial" w:cs="Arial"/>
          <w:w w:val="105"/>
          <w:sz w:val="21"/>
          <w:szCs w:val="21"/>
        </w:rPr>
        <w:t>comply</w:t>
      </w:r>
      <w:r>
        <w:rPr>
          <w:rFonts w:ascii="Arial" w:hAnsi="Arial" w:cs="Arial"/>
          <w:spacing w:val="-4"/>
          <w:w w:val="105"/>
          <w:sz w:val="21"/>
          <w:szCs w:val="21"/>
        </w:rPr>
        <w:t xml:space="preserve"> </w:t>
      </w:r>
      <w:r>
        <w:rPr>
          <w:rFonts w:ascii="Arial" w:hAnsi="Arial" w:cs="Arial"/>
          <w:w w:val="105"/>
          <w:sz w:val="21"/>
          <w:szCs w:val="21"/>
        </w:rPr>
        <w:t>with the requirements of this</w:t>
      </w:r>
      <w:r>
        <w:rPr>
          <w:rFonts w:ascii="Arial" w:hAnsi="Arial" w:cs="Arial"/>
          <w:spacing w:val="-20"/>
          <w:w w:val="105"/>
          <w:sz w:val="21"/>
          <w:szCs w:val="21"/>
        </w:rPr>
        <w:t xml:space="preserve"> </w:t>
      </w:r>
      <w:r>
        <w:rPr>
          <w:rFonts w:ascii="Arial" w:hAnsi="Arial" w:cs="Arial"/>
          <w:w w:val="105"/>
          <w:sz w:val="21"/>
          <w:szCs w:val="21"/>
        </w:rPr>
        <w:t>contract.</w:t>
      </w:r>
    </w:p>
    <w:p w:rsidR="00000000" w:rsidRDefault="00254ED0">
      <w:pPr>
        <w:pStyle w:val="ListParagraph"/>
        <w:numPr>
          <w:ilvl w:val="3"/>
          <w:numId w:val="11"/>
        </w:numPr>
        <w:tabs>
          <w:tab w:val="left" w:pos="1562"/>
        </w:tabs>
        <w:kinsoku w:val="0"/>
        <w:overflowPunct w:val="0"/>
        <w:spacing w:before="116" w:line="252" w:lineRule="auto"/>
        <w:ind w:right="114" w:firstLine="0"/>
        <w:rPr>
          <w:rFonts w:ascii="Arial" w:hAnsi="Arial" w:cs="Arial"/>
          <w:sz w:val="21"/>
          <w:szCs w:val="21"/>
        </w:rPr>
      </w:pPr>
      <w:r>
        <w:rPr>
          <w:rFonts w:ascii="Arial" w:hAnsi="Arial" w:cs="Arial"/>
          <w:w w:val="105"/>
          <w:sz w:val="21"/>
          <w:szCs w:val="21"/>
        </w:rPr>
        <w:t>Upon election of its right to terminate the contract, the Caterer shall notify</w:t>
      </w:r>
      <w:r>
        <w:rPr>
          <w:rFonts w:ascii="Arial" w:hAnsi="Arial" w:cs="Arial"/>
          <w:spacing w:val="-38"/>
          <w:w w:val="105"/>
          <w:sz w:val="21"/>
          <w:szCs w:val="21"/>
        </w:rPr>
        <w:t xml:space="preserve"> </w:t>
      </w:r>
      <w:r>
        <w:rPr>
          <w:rFonts w:ascii="Arial" w:hAnsi="Arial" w:cs="Arial"/>
          <w:w w:val="105"/>
          <w:sz w:val="21"/>
          <w:szCs w:val="21"/>
        </w:rPr>
        <w:t xml:space="preserve">the Institution. Such notification must be in writing stating the specific instances of non-compliance with the terms and conditions of the contract. The Caterer must </w:t>
      </w:r>
      <w:r>
        <w:rPr>
          <w:rFonts w:ascii="Arial" w:hAnsi="Arial" w:cs="Arial"/>
          <w:w w:val="105"/>
          <w:sz w:val="21"/>
          <w:szCs w:val="21"/>
        </w:rPr>
        <w:t>await the Institution’s corrective action plan for 24 hours after the Institution receives the Caterer’s written</w:t>
      </w:r>
      <w:r>
        <w:rPr>
          <w:rFonts w:ascii="Arial" w:hAnsi="Arial" w:cs="Arial"/>
          <w:spacing w:val="-22"/>
          <w:w w:val="105"/>
          <w:sz w:val="21"/>
          <w:szCs w:val="21"/>
        </w:rPr>
        <w:t xml:space="preserve"> </w:t>
      </w:r>
      <w:r>
        <w:rPr>
          <w:rFonts w:ascii="Arial" w:hAnsi="Arial" w:cs="Arial"/>
          <w:w w:val="105"/>
          <w:sz w:val="21"/>
          <w:szCs w:val="21"/>
        </w:rPr>
        <w:t>demand.</w:t>
      </w:r>
    </w:p>
    <w:p w:rsidR="00000000" w:rsidRDefault="00254ED0">
      <w:pPr>
        <w:pStyle w:val="ListParagraph"/>
        <w:numPr>
          <w:ilvl w:val="3"/>
          <w:numId w:val="11"/>
        </w:numPr>
        <w:tabs>
          <w:tab w:val="left" w:pos="1562"/>
        </w:tabs>
        <w:kinsoku w:val="0"/>
        <w:overflowPunct w:val="0"/>
        <w:spacing w:before="121" w:line="252" w:lineRule="auto"/>
        <w:ind w:right="517" w:firstLine="0"/>
        <w:rPr>
          <w:rFonts w:ascii="Arial" w:hAnsi="Arial" w:cs="Arial"/>
          <w:sz w:val="21"/>
          <w:szCs w:val="21"/>
        </w:rPr>
      </w:pPr>
      <w:r>
        <w:rPr>
          <w:rFonts w:ascii="Arial" w:hAnsi="Arial" w:cs="Arial"/>
          <w:w w:val="105"/>
          <w:sz w:val="21"/>
          <w:szCs w:val="21"/>
        </w:rPr>
        <w:t>If the Institution fails to implement corrective action within 24 hours of</w:t>
      </w:r>
      <w:r>
        <w:rPr>
          <w:rFonts w:ascii="Arial" w:hAnsi="Arial" w:cs="Arial"/>
          <w:spacing w:val="-38"/>
          <w:w w:val="105"/>
          <w:sz w:val="21"/>
          <w:szCs w:val="21"/>
        </w:rPr>
        <w:t xml:space="preserve"> </w:t>
      </w:r>
      <w:r>
        <w:rPr>
          <w:rFonts w:ascii="Arial" w:hAnsi="Arial" w:cs="Arial"/>
          <w:w w:val="105"/>
          <w:sz w:val="21"/>
          <w:szCs w:val="21"/>
        </w:rPr>
        <w:t>the Caterer’s notification, the Caterer shall have the right</w:t>
      </w:r>
      <w:r>
        <w:rPr>
          <w:rFonts w:ascii="Arial" w:hAnsi="Arial" w:cs="Arial"/>
          <w:w w:val="105"/>
          <w:sz w:val="21"/>
          <w:szCs w:val="21"/>
        </w:rPr>
        <w:t>, upon written notice,</w:t>
      </w:r>
      <w:r>
        <w:rPr>
          <w:rFonts w:ascii="Arial" w:hAnsi="Arial" w:cs="Arial"/>
          <w:spacing w:val="-41"/>
          <w:w w:val="105"/>
          <w:sz w:val="21"/>
          <w:szCs w:val="21"/>
        </w:rPr>
        <w:t xml:space="preserve"> </w:t>
      </w:r>
      <w:r>
        <w:rPr>
          <w:rFonts w:ascii="Arial" w:hAnsi="Arial" w:cs="Arial"/>
          <w:w w:val="105"/>
          <w:sz w:val="21"/>
          <w:szCs w:val="21"/>
        </w:rPr>
        <w:t>to immediately terminate the contract and the Institution shall be liable for any damages incurred by the</w:t>
      </w:r>
      <w:r>
        <w:rPr>
          <w:rFonts w:ascii="Arial" w:hAnsi="Arial" w:cs="Arial"/>
          <w:spacing w:val="-18"/>
          <w:w w:val="105"/>
          <w:sz w:val="21"/>
          <w:szCs w:val="21"/>
        </w:rPr>
        <w:t xml:space="preserve"> </w:t>
      </w:r>
      <w:r>
        <w:rPr>
          <w:rFonts w:ascii="Arial" w:hAnsi="Arial" w:cs="Arial"/>
          <w:w w:val="105"/>
          <w:sz w:val="21"/>
          <w:szCs w:val="21"/>
        </w:rPr>
        <w:t>Caterer.</w:t>
      </w:r>
    </w:p>
    <w:p w:rsidR="00000000" w:rsidRDefault="00254ED0">
      <w:pPr>
        <w:pStyle w:val="ListParagraph"/>
        <w:numPr>
          <w:ilvl w:val="2"/>
          <w:numId w:val="11"/>
        </w:numPr>
        <w:tabs>
          <w:tab w:val="left" w:pos="1105"/>
        </w:tabs>
        <w:kinsoku w:val="0"/>
        <w:overflowPunct w:val="0"/>
        <w:spacing w:before="121"/>
        <w:ind w:left="1104" w:hanging="232"/>
        <w:rPr>
          <w:rFonts w:ascii="Arial" w:hAnsi="Arial" w:cs="Arial"/>
          <w:sz w:val="21"/>
          <w:szCs w:val="21"/>
        </w:rPr>
      </w:pPr>
      <w:r>
        <w:rPr>
          <w:rFonts w:ascii="Arial" w:hAnsi="Arial" w:cs="Arial"/>
          <w:w w:val="105"/>
          <w:sz w:val="21"/>
          <w:szCs w:val="21"/>
        </w:rPr>
        <w:t>Additional condition for termination for failure to pay for catering</w:t>
      </w:r>
      <w:r>
        <w:rPr>
          <w:rFonts w:ascii="Arial" w:hAnsi="Arial" w:cs="Arial"/>
          <w:spacing w:val="-38"/>
          <w:w w:val="105"/>
          <w:sz w:val="21"/>
          <w:szCs w:val="21"/>
        </w:rPr>
        <w:t xml:space="preserve"> </w:t>
      </w:r>
      <w:r>
        <w:rPr>
          <w:rFonts w:ascii="Arial" w:hAnsi="Arial" w:cs="Arial"/>
          <w:w w:val="105"/>
          <w:sz w:val="21"/>
          <w:szCs w:val="21"/>
        </w:rPr>
        <w:t>services;</w:t>
      </w:r>
    </w:p>
    <w:p w:rsidR="00000000" w:rsidRDefault="00254ED0">
      <w:pPr>
        <w:pStyle w:val="ListParagraph"/>
        <w:numPr>
          <w:ilvl w:val="3"/>
          <w:numId w:val="11"/>
        </w:numPr>
        <w:tabs>
          <w:tab w:val="left" w:pos="1562"/>
        </w:tabs>
        <w:kinsoku w:val="0"/>
        <w:overflowPunct w:val="0"/>
        <w:spacing w:before="128" w:line="252" w:lineRule="auto"/>
        <w:ind w:right="213" w:firstLine="0"/>
        <w:rPr>
          <w:rFonts w:ascii="Arial" w:hAnsi="Arial" w:cs="Arial"/>
          <w:sz w:val="21"/>
          <w:szCs w:val="21"/>
        </w:rPr>
      </w:pPr>
      <w:r>
        <w:rPr>
          <w:rFonts w:ascii="Arial" w:hAnsi="Arial" w:cs="Arial"/>
          <w:w w:val="105"/>
          <w:sz w:val="21"/>
          <w:szCs w:val="21"/>
        </w:rPr>
        <w:t>These conditions are in addition to all stated terms for termination and</w:t>
      </w:r>
      <w:r>
        <w:rPr>
          <w:rFonts w:ascii="Arial" w:hAnsi="Arial" w:cs="Arial"/>
          <w:spacing w:val="-42"/>
          <w:w w:val="105"/>
          <w:sz w:val="21"/>
          <w:szCs w:val="21"/>
        </w:rPr>
        <w:t xml:space="preserve"> </w:t>
      </w:r>
      <w:r>
        <w:rPr>
          <w:rFonts w:ascii="Arial" w:hAnsi="Arial" w:cs="Arial"/>
          <w:w w:val="105"/>
          <w:sz w:val="21"/>
          <w:szCs w:val="21"/>
        </w:rPr>
        <w:t>apply expressly to the situation in which the Institution fails to pay the Caterer as agreed under this</w:t>
      </w:r>
      <w:r>
        <w:rPr>
          <w:rFonts w:ascii="Arial" w:hAnsi="Arial" w:cs="Arial"/>
          <w:spacing w:val="-13"/>
          <w:w w:val="105"/>
          <w:sz w:val="21"/>
          <w:szCs w:val="21"/>
        </w:rPr>
        <w:t xml:space="preserve"> </w:t>
      </w:r>
      <w:r>
        <w:rPr>
          <w:rFonts w:ascii="Arial" w:hAnsi="Arial" w:cs="Arial"/>
          <w:w w:val="105"/>
          <w:sz w:val="21"/>
          <w:szCs w:val="21"/>
        </w:rPr>
        <w:t>contract.</w:t>
      </w:r>
    </w:p>
    <w:p w:rsidR="00000000" w:rsidRDefault="00254ED0">
      <w:pPr>
        <w:pStyle w:val="ListParagraph"/>
        <w:numPr>
          <w:ilvl w:val="3"/>
          <w:numId w:val="11"/>
        </w:numPr>
        <w:tabs>
          <w:tab w:val="left" w:pos="1562"/>
        </w:tabs>
        <w:kinsoku w:val="0"/>
        <w:overflowPunct w:val="0"/>
        <w:spacing w:before="121" w:line="247" w:lineRule="auto"/>
        <w:ind w:right="395" w:firstLine="0"/>
        <w:rPr>
          <w:rFonts w:ascii="Arial" w:hAnsi="Arial" w:cs="Arial"/>
          <w:sz w:val="21"/>
          <w:szCs w:val="21"/>
        </w:rPr>
      </w:pPr>
      <w:r>
        <w:rPr>
          <w:rFonts w:ascii="Arial" w:hAnsi="Arial" w:cs="Arial"/>
          <w:w w:val="105"/>
          <w:sz w:val="21"/>
          <w:szCs w:val="21"/>
        </w:rPr>
        <w:t>Caterers shall retain the right under the laws of Kentucky to seek</w:t>
      </w:r>
      <w:r>
        <w:rPr>
          <w:rFonts w:ascii="Arial" w:hAnsi="Arial" w:cs="Arial"/>
          <w:spacing w:val="-39"/>
          <w:w w:val="105"/>
          <w:sz w:val="21"/>
          <w:szCs w:val="21"/>
        </w:rPr>
        <w:t xml:space="preserve"> </w:t>
      </w:r>
      <w:r>
        <w:rPr>
          <w:rFonts w:ascii="Arial" w:hAnsi="Arial" w:cs="Arial"/>
          <w:w w:val="105"/>
          <w:sz w:val="21"/>
          <w:szCs w:val="21"/>
        </w:rPr>
        <w:t>pa</w:t>
      </w:r>
      <w:r>
        <w:rPr>
          <w:rFonts w:ascii="Arial" w:hAnsi="Arial" w:cs="Arial"/>
          <w:w w:val="105"/>
          <w:sz w:val="21"/>
          <w:szCs w:val="21"/>
        </w:rPr>
        <w:t>yment for all services delivered under this</w:t>
      </w:r>
      <w:r>
        <w:rPr>
          <w:rFonts w:ascii="Arial" w:hAnsi="Arial" w:cs="Arial"/>
          <w:spacing w:val="-28"/>
          <w:w w:val="105"/>
          <w:sz w:val="21"/>
          <w:szCs w:val="21"/>
        </w:rPr>
        <w:t xml:space="preserve"> </w:t>
      </w:r>
      <w:r>
        <w:rPr>
          <w:rFonts w:ascii="Arial" w:hAnsi="Arial" w:cs="Arial"/>
          <w:w w:val="105"/>
          <w:sz w:val="21"/>
          <w:szCs w:val="21"/>
        </w:rPr>
        <w:t>contract.</w:t>
      </w:r>
    </w:p>
    <w:p w:rsidR="00000000" w:rsidRDefault="00254ED0">
      <w:pPr>
        <w:pStyle w:val="ListParagraph"/>
        <w:numPr>
          <w:ilvl w:val="3"/>
          <w:numId w:val="11"/>
        </w:numPr>
        <w:tabs>
          <w:tab w:val="left" w:pos="1562"/>
        </w:tabs>
        <w:kinsoku w:val="0"/>
        <w:overflowPunct w:val="0"/>
        <w:spacing w:before="126" w:line="252" w:lineRule="auto"/>
        <w:ind w:right="150" w:firstLine="0"/>
        <w:rPr>
          <w:rFonts w:ascii="Arial" w:hAnsi="Arial" w:cs="Arial"/>
          <w:sz w:val="21"/>
          <w:szCs w:val="21"/>
        </w:rPr>
      </w:pPr>
      <w:r>
        <w:rPr>
          <w:rFonts w:ascii="Arial" w:hAnsi="Arial" w:cs="Arial"/>
          <w:w w:val="105"/>
          <w:sz w:val="21"/>
          <w:szCs w:val="21"/>
        </w:rPr>
        <w:t>The parties agree that the Caterer shall waive its right to seek action</w:t>
      </w:r>
      <w:r>
        <w:rPr>
          <w:rFonts w:ascii="Arial" w:hAnsi="Arial" w:cs="Arial"/>
          <w:spacing w:val="-40"/>
          <w:w w:val="105"/>
          <w:sz w:val="21"/>
          <w:szCs w:val="21"/>
        </w:rPr>
        <w:t xml:space="preserve"> </w:t>
      </w:r>
      <w:r>
        <w:rPr>
          <w:rFonts w:ascii="Arial" w:hAnsi="Arial" w:cs="Arial"/>
          <w:w w:val="105"/>
          <w:sz w:val="21"/>
          <w:szCs w:val="21"/>
        </w:rPr>
        <w:t>through the State Agency under this contract if it continues to provide services beyond the date when the Institution has failed t</w:t>
      </w:r>
      <w:r>
        <w:rPr>
          <w:rFonts w:ascii="Arial" w:hAnsi="Arial" w:cs="Arial"/>
          <w:w w:val="105"/>
          <w:sz w:val="21"/>
          <w:szCs w:val="21"/>
        </w:rPr>
        <w:t>o make full payment for services and is 60 days or more late in paying for services under this</w:t>
      </w:r>
      <w:r>
        <w:rPr>
          <w:rFonts w:ascii="Arial" w:hAnsi="Arial" w:cs="Arial"/>
          <w:spacing w:val="-35"/>
          <w:w w:val="105"/>
          <w:sz w:val="21"/>
          <w:szCs w:val="21"/>
        </w:rPr>
        <w:t xml:space="preserve"> </w:t>
      </w:r>
      <w:r>
        <w:rPr>
          <w:rFonts w:ascii="Arial" w:hAnsi="Arial" w:cs="Arial"/>
          <w:w w:val="105"/>
          <w:sz w:val="21"/>
          <w:szCs w:val="21"/>
        </w:rPr>
        <w:t>contract.</w:t>
      </w:r>
    </w:p>
    <w:p w:rsidR="00000000" w:rsidRDefault="00254ED0">
      <w:pPr>
        <w:pStyle w:val="ListParagraph"/>
        <w:numPr>
          <w:ilvl w:val="2"/>
          <w:numId w:val="11"/>
        </w:numPr>
        <w:tabs>
          <w:tab w:val="left" w:pos="1117"/>
        </w:tabs>
        <w:kinsoku w:val="0"/>
        <w:overflowPunct w:val="0"/>
        <w:spacing w:before="121"/>
        <w:ind w:left="1116" w:hanging="244"/>
        <w:rPr>
          <w:rFonts w:ascii="Arial" w:hAnsi="Arial" w:cs="Arial"/>
          <w:sz w:val="21"/>
          <w:szCs w:val="21"/>
        </w:rPr>
      </w:pPr>
      <w:r>
        <w:rPr>
          <w:rFonts w:ascii="Arial" w:hAnsi="Arial" w:cs="Arial"/>
          <w:w w:val="105"/>
          <w:sz w:val="21"/>
          <w:szCs w:val="21"/>
        </w:rPr>
        <w:t>Resolution of</w:t>
      </w:r>
      <w:r>
        <w:rPr>
          <w:rFonts w:ascii="Arial" w:hAnsi="Arial" w:cs="Arial"/>
          <w:spacing w:val="-12"/>
          <w:w w:val="105"/>
          <w:sz w:val="21"/>
          <w:szCs w:val="21"/>
        </w:rPr>
        <w:t xml:space="preserve"> </w:t>
      </w:r>
      <w:r>
        <w:rPr>
          <w:rFonts w:ascii="Arial" w:hAnsi="Arial" w:cs="Arial"/>
          <w:w w:val="105"/>
          <w:sz w:val="21"/>
          <w:szCs w:val="21"/>
        </w:rPr>
        <w:t>disputes;</w:t>
      </w:r>
    </w:p>
    <w:p w:rsidR="00000000" w:rsidRDefault="00254ED0">
      <w:pPr>
        <w:pStyle w:val="ListParagraph"/>
        <w:numPr>
          <w:ilvl w:val="2"/>
          <w:numId w:val="11"/>
        </w:numPr>
        <w:tabs>
          <w:tab w:val="left" w:pos="1117"/>
        </w:tabs>
        <w:kinsoku w:val="0"/>
        <w:overflowPunct w:val="0"/>
        <w:spacing w:before="121"/>
        <w:ind w:left="1116" w:hanging="244"/>
        <w:rPr>
          <w:rFonts w:ascii="Arial" w:hAnsi="Arial" w:cs="Arial"/>
          <w:sz w:val="21"/>
          <w:szCs w:val="21"/>
        </w:rPr>
        <w:sectPr w:rsidR="00000000">
          <w:pgSz w:w="12240" w:h="15840"/>
          <w:pgMar w:top="1500" w:right="1360" w:bottom="500" w:left="1720" w:header="0" w:footer="316" w:gutter="0"/>
          <w:cols w:space="720" w:equalWidth="0">
            <w:col w:w="9160"/>
          </w:cols>
          <w:noEndnote/>
        </w:sectPr>
      </w:pPr>
    </w:p>
    <w:p w:rsidR="00000000" w:rsidRDefault="00254ED0">
      <w:pPr>
        <w:pStyle w:val="ListParagraph"/>
        <w:numPr>
          <w:ilvl w:val="3"/>
          <w:numId w:val="11"/>
        </w:numPr>
        <w:tabs>
          <w:tab w:val="left" w:pos="1562"/>
        </w:tabs>
        <w:kinsoku w:val="0"/>
        <w:overflowPunct w:val="0"/>
        <w:spacing w:before="64" w:line="252" w:lineRule="auto"/>
        <w:ind w:right="829" w:firstLine="0"/>
        <w:rPr>
          <w:rFonts w:ascii="Arial" w:hAnsi="Arial" w:cs="Arial"/>
          <w:sz w:val="21"/>
          <w:szCs w:val="21"/>
        </w:rPr>
      </w:pPr>
      <w:r>
        <w:rPr>
          <w:rFonts w:ascii="Arial" w:hAnsi="Arial" w:cs="Arial"/>
          <w:w w:val="105"/>
          <w:sz w:val="21"/>
          <w:szCs w:val="21"/>
        </w:rPr>
        <w:lastRenderedPageBreak/>
        <w:t>The parties to the contract shall attempt to resolve disputes under</w:t>
      </w:r>
      <w:r>
        <w:rPr>
          <w:rFonts w:ascii="Arial" w:hAnsi="Arial" w:cs="Arial"/>
          <w:spacing w:val="-32"/>
          <w:w w:val="105"/>
          <w:sz w:val="21"/>
          <w:szCs w:val="21"/>
        </w:rPr>
        <w:t xml:space="preserve"> </w:t>
      </w:r>
      <w:r>
        <w:rPr>
          <w:rFonts w:ascii="Arial" w:hAnsi="Arial" w:cs="Arial"/>
          <w:w w:val="105"/>
          <w:sz w:val="21"/>
          <w:szCs w:val="21"/>
        </w:rPr>
        <w:t>this contract through mutual agree</w:t>
      </w:r>
      <w:r>
        <w:rPr>
          <w:rFonts w:ascii="Arial" w:hAnsi="Arial" w:cs="Arial"/>
          <w:w w:val="105"/>
          <w:sz w:val="21"/>
          <w:szCs w:val="21"/>
        </w:rPr>
        <w:t>d</w:t>
      </w:r>
      <w:r>
        <w:rPr>
          <w:rFonts w:ascii="Arial" w:hAnsi="Arial" w:cs="Arial"/>
          <w:spacing w:val="-20"/>
          <w:w w:val="105"/>
          <w:sz w:val="21"/>
          <w:szCs w:val="21"/>
        </w:rPr>
        <w:t xml:space="preserve"> </w:t>
      </w:r>
      <w:r>
        <w:rPr>
          <w:rFonts w:ascii="Arial" w:hAnsi="Arial" w:cs="Arial"/>
          <w:w w:val="105"/>
          <w:sz w:val="21"/>
          <w:szCs w:val="21"/>
        </w:rPr>
        <w:t>mediation.</w:t>
      </w:r>
    </w:p>
    <w:p w:rsidR="00000000" w:rsidRDefault="00254ED0">
      <w:pPr>
        <w:pStyle w:val="ListParagraph"/>
        <w:numPr>
          <w:ilvl w:val="3"/>
          <w:numId w:val="11"/>
        </w:numPr>
        <w:tabs>
          <w:tab w:val="left" w:pos="1562"/>
        </w:tabs>
        <w:kinsoku w:val="0"/>
        <w:overflowPunct w:val="0"/>
        <w:spacing w:before="116"/>
        <w:ind w:left="1562"/>
        <w:rPr>
          <w:rFonts w:ascii="Arial" w:hAnsi="Arial" w:cs="Arial"/>
          <w:sz w:val="21"/>
          <w:szCs w:val="21"/>
        </w:rPr>
      </w:pPr>
      <w:r>
        <w:rPr>
          <w:rFonts w:ascii="Arial" w:hAnsi="Arial" w:cs="Arial"/>
          <w:w w:val="105"/>
          <w:sz w:val="21"/>
          <w:szCs w:val="21"/>
        </w:rPr>
        <w:t>Should mediation fail, disputes shall be resolved under the laws of</w:t>
      </w:r>
      <w:r>
        <w:rPr>
          <w:rFonts w:ascii="Arial" w:hAnsi="Arial" w:cs="Arial"/>
          <w:spacing w:val="-42"/>
          <w:w w:val="105"/>
          <w:sz w:val="21"/>
          <w:szCs w:val="21"/>
        </w:rPr>
        <w:t xml:space="preserve"> </w:t>
      </w:r>
      <w:r>
        <w:rPr>
          <w:rFonts w:ascii="Arial" w:hAnsi="Arial" w:cs="Arial"/>
          <w:w w:val="105"/>
          <w:sz w:val="21"/>
          <w:szCs w:val="21"/>
        </w:rPr>
        <w:t>Kentucky.</w:t>
      </w:r>
    </w:p>
    <w:p w:rsidR="00000000" w:rsidRDefault="00254ED0">
      <w:pPr>
        <w:pStyle w:val="ListParagraph"/>
        <w:numPr>
          <w:ilvl w:val="3"/>
          <w:numId w:val="11"/>
        </w:numPr>
        <w:tabs>
          <w:tab w:val="left" w:pos="1562"/>
        </w:tabs>
        <w:kinsoku w:val="0"/>
        <w:overflowPunct w:val="0"/>
        <w:spacing w:before="133" w:line="252" w:lineRule="auto"/>
        <w:ind w:right="611" w:firstLine="0"/>
        <w:rPr>
          <w:rFonts w:ascii="Arial" w:hAnsi="Arial" w:cs="Arial"/>
          <w:sz w:val="21"/>
          <w:szCs w:val="21"/>
        </w:rPr>
      </w:pPr>
      <w:r>
        <w:rPr>
          <w:rFonts w:ascii="Arial" w:hAnsi="Arial" w:cs="Arial"/>
          <w:w w:val="105"/>
          <w:sz w:val="21"/>
          <w:szCs w:val="21"/>
        </w:rPr>
        <w:t>Regardless of resolution, costs or expenses for which the Institution subsequently accepts or is assigned liability shall not be paid from CACFP reimbursement funds unless those costs or expenses have been</w:t>
      </w:r>
      <w:r>
        <w:rPr>
          <w:rFonts w:ascii="Arial" w:hAnsi="Arial" w:cs="Arial"/>
          <w:spacing w:val="-35"/>
          <w:w w:val="105"/>
          <w:sz w:val="21"/>
          <w:szCs w:val="21"/>
        </w:rPr>
        <w:t xml:space="preserve"> </w:t>
      </w:r>
      <w:r>
        <w:rPr>
          <w:rFonts w:ascii="Arial" w:hAnsi="Arial" w:cs="Arial"/>
          <w:w w:val="105"/>
          <w:sz w:val="21"/>
          <w:szCs w:val="21"/>
        </w:rPr>
        <w:t>previously approved by the State Agency for</w:t>
      </w:r>
      <w:r>
        <w:rPr>
          <w:rFonts w:ascii="Arial" w:hAnsi="Arial" w:cs="Arial"/>
          <w:spacing w:val="-25"/>
          <w:w w:val="105"/>
          <w:sz w:val="21"/>
          <w:szCs w:val="21"/>
        </w:rPr>
        <w:t xml:space="preserve"> </w:t>
      </w:r>
      <w:r>
        <w:rPr>
          <w:rFonts w:ascii="Arial" w:hAnsi="Arial" w:cs="Arial"/>
          <w:w w:val="105"/>
          <w:sz w:val="21"/>
          <w:szCs w:val="21"/>
        </w:rPr>
        <w:t>reimbu</w:t>
      </w:r>
      <w:r>
        <w:rPr>
          <w:rFonts w:ascii="Arial" w:hAnsi="Arial" w:cs="Arial"/>
          <w:w w:val="105"/>
          <w:sz w:val="21"/>
          <w:szCs w:val="21"/>
        </w:rPr>
        <w:t>rsement.</w:t>
      </w:r>
    </w:p>
    <w:p w:rsidR="00000000" w:rsidRDefault="00254ED0">
      <w:pPr>
        <w:pStyle w:val="ListParagraph"/>
        <w:numPr>
          <w:ilvl w:val="1"/>
          <w:numId w:val="11"/>
        </w:numPr>
        <w:tabs>
          <w:tab w:val="left" w:pos="757"/>
        </w:tabs>
        <w:kinsoku w:val="0"/>
        <w:overflowPunct w:val="0"/>
        <w:spacing w:before="121" w:line="252" w:lineRule="auto"/>
        <w:ind w:right="216" w:firstLine="0"/>
        <w:rPr>
          <w:rFonts w:ascii="Arial" w:hAnsi="Arial" w:cs="Arial"/>
          <w:sz w:val="21"/>
          <w:szCs w:val="21"/>
        </w:rPr>
      </w:pPr>
      <w:r>
        <w:rPr>
          <w:rFonts w:ascii="Arial" w:hAnsi="Arial" w:cs="Arial"/>
          <w:w w:val="105"/>
          <w:sz w:val="21"/>
          <w:szCs w:val="21"/>
        </w:rPr>
        <w:t>For lack of availability of Funds: The Institution shall have the option to cancel the contract for lack of funds as described in this section. In the event of cancellation of</w:t>
      </w:r>
      <w:r>
        <w:rPr>
          <w:rFonts w:ascii="Arial" w:hAnsi="Arial" w:cs="Arial"/>
          <w:spacing w:val="-39"/>
          <w:w w:val="105"/>
          <w:sz w:val="21"/>
          <w:szCs w:val="21"/>
        </w:rPr>
        <w:t xml:space="preserve"> </w:t>
      </w:r>
      <w:r>
        <w:rPr>
          <w:rFonts w:ascii="Arial" w:hAnsi="Arial" w:cs="Arial"/>
          <w:w w:val="105"/>
          <w:sz w:val="21"/>
          <w:szCs w:val="21"/>
        </w:rPr>
        <w:t xml:space="preserve">the contract, the Institution shall be responsible for meals that have </w:t>
      </w:r>
      <w:r>
        <w:rPr>
          <w:rFonts w:ascii="Arial" w:hAnsi="Arial" w:cs="Arial"/>
          <w:w w:val="105"/>
          <w:sz w:val="21"/>
          <w:szCs w:val="21"/>
        </w:rPr>
        <w:t>been delivered to its Facility. The contract may be cancelled under this provision</w:t>
      </w:r>
      <w:r>
        <w:rPr>
          <w:rFonts w:ascii="Arial" w:hAnsi="Arial" w:cs="Arial"/>
          <w:spacing w:val="-43"/>
          <w:w w:val="105"/>
          <w:sz w:val="21"/>
          <w:szCs w:val="21"/>
        </w:rPr>
        <w:t xml:space="preserve"> </w:t>
      </w:r>
      <w:r>
        <w:rPr>
          <w:rFonts w:ascii="Arial" w:hAnsi="Arial" w:cs="Arial"/>
          <w:w w:val="105"/>
          <w:sz w:val="21"/>
          <w:szCs w:val="21"/>
        </w:rPr>
        <w:t>if:</w:t>
      </w:r>
    </w:p>
    <w:p w:rsidR="00000000" w:rsidRDefault="00254ED0">
      <w:pPr>
        <w:pStyle w:val="ListParagraph"/>
        <w:numPr>
          <w:ilvl w:val="2"/>
          <w:numId w:val="11"/>
        </w:numPr>
        <w:tabs>
          <w:tab w:val="left" w:pos="1117"/>
        </w:tabs>
        <w:kinsoku w:val="0"/>
        <w:overflowPunct w:val="0"/>
        <w:spacing w:before="121" w:line="252" w:lineRule="auto"/>
        <w:ind w:right="173" w:firstLine="0"/>
        <w:rPr>
          <w:rFonts w:ascii="Arial" w:hAnsi="Arial" w:cs="Arial"/>
          <w:sz w:val="21"/>
          <w:szCs w:val="21"/>
        </w:rPr>
      </w:pPr>
      <w:r>
        <w:rPr>
          <w:rFonts w:ascii="Arial" w:hAnsi="Arial" w:cs="Arial"/>
          <w:w w:val="105"/>
          <w:sz w:val="21"/>
          <w:szCs w:val="21"/>
        </w:rPr>
        <w:t>The</w:t>
      </w:r>
      <w:r>
        <w:rPr>
          <w:rFonts w:ascii="Arial" w:hAnsi="Arial" w:cs="Arial"/>
          <w:spacing w:val="-3"/>
          <w:w w:val="105"/>
          <w:sz w:val="21"/>
          <w:szCs w:val="21"/>
        </w:rPr>
        <w:t xml:space="preserve"> </w:t>
      </w:r>
      <w:r>
        <w:rPr>
          <w:rFonts w:ascii="Arial" w:hAnsi="Arial" w:cs="Arial"/>
          <w:w w:val="105"/>
          <w:sz w:val="21"/>
          <w:szCs w:val="21"/>
        </w:rPr>
        <w:t>Institution</w:t>
      </w:r>
      <w:r>
        <w:rPr>
          <w:rFonts w:ascii="Arial" w:hAnsi="Arial" w:cs="Arial"/>
          <w:spacing w:val="-3"/>
          <w:w w:val="105"/>
          <w:sz w:val="21"/>
          <w:szCs w:val="21"/>
        </w:rPr>
        <w:t xml:space="preserve"> </w:t>
      </w:r>
      <w:r>
        <w:rPr>
          <w:rFonts w:ascii="Arial" w:hAnsi="Arial" w:cs="Arial"/>
          <w:w w:val="105"/>
          <w:sz w:val="21"/>
          <w:szCs w:val="21"/>
        </w:rPr>
        <w:t>is</w:t>
      </w:r>
      <w:r>
        <w:rPr>
          <w:rFonts w:ascii="Arial" w:hAnsi="Arial" w:cs="Arial"/>
          <w:spacing w:val="-4"/>
          <w:w w:val="105"/>
          <w:sz w:val="21"/>
          <w:szCs w:val="21"/>
        </w:rPr>
        <w:t xml:space="preserve"> </w:t>
      </w:r>
      <w:r>
        <w:rPr>
          <w:rFonts w:ascii="Arial" w:hAnsi="Arial" w:cs="Arial"/>
          <w:w w:val="105"/>
          <w:sz w:val="21"/>
          <w:szCs w:val="21"/>
        </w:rPr>
        <w:t>not</w:t>
      </w:r>
      <w:r>
        <w:rPr>
          <w:rFonts w:ascii="Arial" w:hAnsi="Arial" w:cs="Arial"/>
          <w:spacing w:val="-5"/>
          <w:w w:val="105"/>
          <w:sz w:val="21"/>
          <w:szCs w:val="21"/>
        </w:rPr>
        <w:t xml:space="preserve"> </w:t>
      </w:r>
      <w:r>
        <w:rPr>
          <w:rFonts w:ascii="Arial" w:hAnsi="Arial" w:cs="Arial"/>
          <w:w w:val="105"/>
          <w:sz w:val="21"/>
          <w:szCs w:val="21"/>
        </w:rPr>
        <w:t>approved</w:t>
      </w:r>
      <w:r>
        <w:rPr>
          <w:rFonts w:ascii="Arial" w:hAnsi="Arial" w:cs="Arial"/>
          <w:spacing w:val="-4"/>
          <w:w w:val="105"/>
          <w:sz w:val="21"/>
          <w:szCs w:val="21"/>
        </w:rPr>
        <w:t xml:space="preserve"> </w:t>
      </w:r>
      <w:r>
        <w:rPr>
          <w:rFonts w:ascii="Arial" w:hAnsi="Arial" w:cs="Arial"/>
          <w:w w:val="105"/>
          <w:sz w:val="21"/>
          <w:szCs w:val="21"/>
        </w:rPr>
        <w:t>by</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3"/>
          <w:w w:val="105"/>
          <w:sz w:val="21"/>
          <w:szCs w:val="21"/>
        </w:rPr>
        <w:t xml:space="preserve"> </w:t>
      </w:r>
      <w:r>
        <w:rPr>
          <w:rFonts w:ascii="Arial" w:hAnsi="Arial" w:cs="Arial"/>
          <w:w w:val="105"/>
          <w:sz w:val="21"/>
          <w:szCs w:val="21"/>
        </w:rPr>
        <w:t>State</w:t>
      </w:r>
      <w:r>
        <w:rPr>
          <w:rFonts w:ascii="Arial" w:hAnsi="Arial" w:cs="Arial"/>
          <w:spacing w:val="-3"/>
          <w:w w:val="105"/>
          <w:sz w:val="21"/>
          <w:szCs w:val="21"/>
        </w:rPr>
        <w:t xml:space="preserve"> </w:t>
      </w:r>
      <w:r>
        <w:rPr>
          <w:rFonts w:ascii="Arial" w:hAnsi="Arial" w:cs="Arial"/>
          <w:w w:val="105"/>
          <w:sz w:val="21"/>
          <w:szCs w:val="21"/>
        </w:rPr>
        <w:t>Agency</w:t>
      </w:r>
      <w:r>
        <w:rPr>
          <w:rFonts w:ascii="Arial" w:hAnsi="Arial" w:cs="Arial"/>
          <w:spacing w:val="-4"/>
          <w:w w:val="105"/>
          <w:sz w:val="21"/>
          <w:szCs w:val="21"/>
        </w:rPr>
        <w:t xml:space="preserve"> </w:t>
      </w:r>
      <w:r>
        <w:rPr>
          <w:rFonts w:ascii="Arial" w:hAnsi="Arial" w:cs="Arial"/>
          <w:w w:val="105"/>
          <w:sz w:val="21"/>
          <w:szCs w:val="21"/>
        </w:rPr>
        <w:t>to</w:t>
      </w:r>
      <w:r>
        <w:rPr>
          <w:rFonts w:ascii="Arial" w:hAnsi="Arial" w:cs="Arial"/>
          <w:spacing w:val="-4"/>
          <w:w w:val="105"/>
          <w:sz w:val="21"/>
          <w:szCs w:val="21"/>
        </w:rPr>
        <w:t xml:space="preserve"> </w:t>
      </w:r>
      <w:r>
        <w:rPr>
          <w:rFonts w:ascii="Arial" w:hAnsi="Arial" w:cs="Arial"/>
          <w:w w:val="105"/>
          <w:sz w:val="21"/>
          <w:szCs w:val="21"/>
        </w:rPr>
        <w:t>participate</w:t>
      </w:r>
      <w:r>
        <w:rPr>
          <w:rFonts w:ascii="Arial" w:hAnsi="Arial" w:cs="Arial"/>
          <w:spacing w:val="-4"/>
          <w:w w:val="105"/>
          <w:sz w:val="21"/>
          <w:szCs w:val="21"/>
        </w:rPr>
        <w:t xml:space="preserve"> </w:t>
      </w:r>
      <w:r>
        <w:rPr>
          <w:rFonts w:ascii="Arial" w:hAnsi="Arial" w:cs="Arial"/>
          <w:w w:val="105"/>
          <w:sz w:val="21"/>
          <w:szCs w:val="21"/>
        </w:rPr>
        <w:t>in</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Child</w:t>
      </w:r>
      <w:r>
        <w:rPr>
          <w:rFonts w:ascii="Arial" w:hAnsi="Arial" w:cs="Arial"/>
          <w:spacing w:val="-3"/>
          <w:w w:val="105"/>
          <w:sz w:val="21"/>
          <w:szCs w:val="21"/>
        </w:rPr>
        <w:t xml:space="preserve"> </w:t>
      </w:r>
      <w:r>
        <w:rPr>
          <w:rFonts w:ascii="Arial" w:hAnsi="Arial" w:cs="Arial"/>
          <w:w w:val="105"/>
          <w:sz w:val="21"/>
          <w:szCs w:val="21"/>
        </w:rPr>
        <w:t>and Adult Care Food</w:t>
      </w:r>
      <w:r>
        <w:rPr>
          <w:rFonts w:ascii="Arial" w:hAnsi="Arial" w:cs="Arial"/>
          <w:spacing w:val="-15"/>
          <w:w w:val="105"/>
          <w:sz w:val="21"/>
          <w:szCs w:val="21"/>
        </w:rPr>
        <w:t xml:space="preserve"> </w:t>
      </w:r>
      <w:r>
        <w:rPr>
          <w:rFonts w:ascii="Arial" w:hAnsi="Arial" w:cs="Arial"/>
          <w:w w:val="105"/>
          <w:sz w:val="21"/>
          <w:szCs w:val="21"/>
        </w:rPr>
        <w:t>Program;</w:t>
      </w:r>
    </w:p>
    <w:p w:rsidR="00000000" w:rsidRDefault="00254ED0">
      <w:pPr>
        <w:pStyle w:val="ListParagraph"/>
        <w:numPr>
          <w:ilvl w:val="2"/>
          <w:numId w:val="11"/>
        </w:numPr>
        <w:tabs>
          <w:tab w:val="left" w:pos="1117"/>
        </w:tabs>
        <w:kinsoku w:val="0"/>
        <w:overflowPunct w:val="0"/>
        <w:spacing w:before="116" w:line="252" w:lineRule="auto"/>
        <w:ind w:right="506" w:firstLine="0"/>
        <w:rPr>
          <w:rFonts w:ascii="Arial" w:hAnsi="Arial" w:cs="Arial"/>
          <w:sz w:val="21"/>
          <w:szCs w:val="21"/>
        </w:rPr>
      </w:pPr>
      <w:r>
        <w:rPr>
          <w:rFonts w:ascii="Arial" w:hAnsi="Arial" w:cs="Arial"/>
          <w:w w:val="105"/>
          <w:sz w:val="21"/>
          <w:szCs w:val="21"/>
        </w:rPr>
        <w:t>The Institution is terminated or suspended by the State Agency from the</w:t>
      </w:r>
      <w:r>
        <w:rPr>
          <w:rFonts w:ascii="Arial" w:hAnsi="Arial" w:cs="Arial"/>
          <w:spacing w:val="-41"/>
          <w:w w:val="105"/>
          <w:sz w:val="21"/>
          <w:szCs w:val="21"/>
        </w:rPr>
        <w:t xml:space="preserve"> </w:t>
      </w:r>
      <w:r>
        <w:rPr>
          <w:rFonts w:ascii="Arial" w:hAnsi="Arial" w:cs="Arial"/>
          <w:w w:val="105"/>
          <w:sz w:val="21"/>
          <w:szCs w:val="21"/>
        </w:rPr>
        <w:t>Child and Adult Care Food</w:t>
      </w:r>
      <w:r>
        <w:rPr>
          <w:rFonts w:ascii="Arial" w:hAnsi="Arial" w:cs="Arial"/>
          <w:spacing w:val="-17"/>
          <w:w w:val="105"/>
          <w:sz w:val="21"/>
          <w:szCs w:val="21"/>
        </w:rPr>
        <w:t xml:space="preserve"> </w:t>
      </w:r>
      <w:r>
        <w:rPr>
          <w:rFonts w:ascii="Arial" w:hAnsi="Arial" w:cs="Arial"/>
          <w:w w:val="105"/>
          <w:sz w:val="21"/>
          <w:szCs w:val="21"/>
        </w:rPr>
        <w:t>Program;</w:t>
      </w:r>
    </w:p>
    <w:p w:rsidR="00000000" w:rsidRDefault="00254ED0">
      <w:pPr>
        <w:pStyle w:val="ListParagraph"/>
        <w:numPr>
          <w:ilvl w:val="2"/>
          <w:numId w:val="11"/>
        </w:numPr>
        <w:tabs>
          <w:tab w:val="left" w:pos="1105"/>
        </w:tabs>
        <w:kinsoku w:val="0"/>
        <w:overflowPunct w:val="0"/>
        <w:spacing w:before="121" w:line="249" w:lineRule="auto"/>
        <w:ind w:right="112" w:firstLine="0"/>
        <w:rPr>
          <w:rFonts w:ascii="Arial" w:hAnsi="Arial" w:cs="Arial"/>
          <w:sz w:val="21"/>
          <w:szCs w:val="21"/>
        </w:rPr>
      </w:pPr>
      <w:r>
        <w:rPr>
          <w:rFonts w:ascii="Arial" w:hAnsi="Arial" w:cs="Arial"/>
          <w:w w:val="105"/>
          <w:sz w:val="21"/>
          <w:szCs w:val="21"/>
        </w:rPr>
        <w:t>The Institution’s funding sources including participant payment, charity</w:t>
      </w:r>
      <w:r>
        <w:rPr>
          <w:rFonts w:ascii="Arial" w:hAnsi="Arial" w:cs="Arial"/>
          <w:spacing w:val="-43"/>
          <w:w w:val="105"/>
          <w:sz w:val="21"/>
          <w:szCs w:val="21"/>
        </w:rPr>
        <w:t xml:space="preserve"> </w:t>
      </w:r>
      <w:r>
        <w:rPr>
          <w:rFonts w:ascii="Arial" w:hAnsi="Arial" w:cs="Arial"/>
          <w:w w:val="105"/>
          <w:sz w:val="21"/>
          <w:szCs w:val="21"/>
        </w:rPr>
        <w:t>and similar fund raising activity fail to provide sufficient resource to con</w:t>
      </w:r>
      <w:r>
        <w:rPr>
          <w:rFonts w:ascii="Arial" w:hAnsi="Arial" w:cs="Arial"/>
          <w:w w:val="105"/>
          <w:sz w:val="21"/>
          <w:szCs w:val="21"/>
        </w:rPr>
        <w:t>tinue the Institution’s operation;</w:t>
      </w:r>
      <w:r>
        <w:rPr>
          <w:rFonts w:ascii="Arial" w:hAnsi="Arial" w:cs="Arial"/>
          <w:spacing w:val="-6"/>
          <w:w w:val="105"/>
          <w:sz w:val="21"/>
          <w:szCs w:val="21"/>
        </w:rPr>
        <w:t xml:space="preserve"> </w:t>
      </w:r>
      <w:r>
        <w:rPr>
          <w:rFonts w:ascii="Arial" w:hAnsi="Arial" w:cs="Arial"/>
          <w:w w:val="105"/>
          <w:sz w:val="21"/>
          <w:szCs w:val="21"/>
        </w:rPr>
        <w:t>or</w:t>
      </w:r>
    </w:p>
    <w:p w:rsidR="00000000" w:rsidRDefault="00254ED0">
      <w:pPr>
        <w:pStyle w:val="ListParagraph"/>
        <w:numPr>
          <w:ilvl w:val="2"/>
          <w:numId w:val="11"/>
        </w:numPr>
        <w:tabs>
          <w:tab w:val="left" w:pos="1117"/>
        </w:tabs>
        <w:kinsoku w:val="0"/>
        <w:overflowPunct w:val="0"/>
        <w:spacing w:before="123" w:line="247" w:lineRule="auto"/>
        <w:ind w:right="443" w:firstLine="0"/>
        <w:rPr>
          <w:rFonts w:ascii="Arial" w:hAnsi="Arial" w:cs="Arial"/>
          <w:sz w:val="21"/>
          <w:szCs w:val="21"/>
        </w:rPr>
      </w:pPr>
      <w:r>
        <w:rPr>
          <w:rFonts w:ascii="Arial" w:hAnsi="Arial" w:cs="Arial"/>
          <w:w w:val="105"/>
          <w:sz w:val="21"/>
          <w:szCs w:val="21"/>
        </w:rPr>
        <w:t>The funds to support the Child and Adult Care Food Program are not</w:t>
      </w:r>
      <w:r>
        <w:rPr>
          <w:rFonts w:ascii="Arial" w:hAnsi="Arial" w:cs="Arial"/>
          <w:spacing w:val="-39"/>
          <w:w w:val="105"/>
          <w:sz w:val="21"/>
          <w:szCs w:val="21"/>
        </w:rPr>
        <w:t xml:space="preserve"> </w:t>
      </w:r>
      <w:r>
        <w:rPr>
          <w:rFonts w:ascii="Arial" w:hAnsi="Arial" w:cs="Arial"/>
          <w:w w:val="105"/>
          <w:sz w:val="21"/>
          <w:szCs w:val="21"/>
        </w:rPr>
        <w:t>available due to federal or state budget</w:t>
      </w:r>
      <w:r>
        <w:rPr>
          <w:rFonts w:ascii="Arial" w:hAnsi="Arial" w:cs="Arial"/>
          <w:spacing w:val="-18"/>
          <w:w w:val="105"/>
          <w:sz w:val="21"/>
          <w:szCs w:val="21"/>
        </w:rPr>
        <w:t xml:space="preserve"> </w:t>
      </w:r>
      <w:r>
        <w:rPr>
          <w:rFonts w:ascii="Arial" w:hAnsi="Arial" w:cs="Arial"/>
          <w:w w:val="105"/>
          <w:sz w:val="21"/>
          <w:szCs w:val="21"/>
        </w:rPr>
        <w:t>constraints.</w:t>
      </w:r>
    </w:p>
    <w:p w:rsidR="00000000" w:rsidRDefault="00254ED0">
      <w:pPr>
        <w:pStyle w:val="ListParagraph"/>
        <w:numPr>
          <w:ilvl w:val="0"/>
          <w:numId w:val="11"/>
        </w:numPr>
        <w:tabs>
          <w:tab w:val="left" w:pos="422"/>
        </w:tabs>
        <w:kinsoku w:val="0"/>
        <w:overflowPunct w:val="0"/>
        <w:spacing w:before="126"/>
        <w:ind w:left="421" w:hanging="269"/>
        <w:rPr>
          <w:rFonts w:ascii="Arial" w:hAnsi="Arial" w:cs="Arial"/>
          <w:sz w:val="21"/>
          <w:szCs w:val="21"/>
        </w:rPr>
      </w:pPr>
      <w:r>
        <w:rPr>
          <w:rFonts w:ascii="Arial" w:hAnsi="Arial" w:cs="Arial"/>
          <w:w w:val="105"/>
          <w:sz w:val="21"/>
          <w:szCs w:val="21"/>
          <w:u w:val="single"/>
        </w:rPr>
        <w:t>Business and Professional</w:t>
      </w:r>
      <w:r>
        <w:rPr>
          <w:rFonts w:ascii="Arial" w:hAnsi="Arial" w:cs="Arial"/>
          <w:spacing w:val="-23"/>
          <w:w w:val="105"/>
          <w:sz w:val="21"/>
          <w:szCs w:val="21"/>
          <w:u w:val="single"/>
        </w:rPr>
        <w:t xml:space="preserve"> </w:t>
      </w:r>
      <w:r>
        <w:rPr>
          <w:rFonts w:ascii="Arial" w:hAnsi="Arial" w:cs="Arial"/>
          <w:w w:val="105"/>
          <w:sz w:val="21"/>
          <w:szCs w:val="21"/>
          <w:u w:val="single"/>
        </w:rPr>
        <w:t>Qualifications:</w:t>
      </w:r>
    </w:p>
    <w:p w:rsidR="00000000" w:rsidRDefault="00254ED0">
      <w:pPr>
        <w:pStyle w:val="ListParagraph"/>
        <w:numPr>
          <w:ilvl w:val="1"/>
          <w:numId w:val="11"/>
        </w:numPr>
        <w:tabs>
          <w:tab w:val="left" w:pos="757"/>
        </w:tabs>
        <w:kinsoku w:val="0"/>
        <w:overflowPunct w:val="0"/>
        <w:spacing w:before="133" w:line="252" w:lineRule="auto"/>
        <w:ind w:right="729" w:firstLine="0"/>
        <w:rPr>
          <w:rFonts w:ascii="Arial" w:hAnsi="Arial" w:cs="Arial"/>
          <w:sz w:val="21"/>
          <w:szCs w:val="21"/>
        </w:rPr>
      </w:pPr>
      <w:r>
        <w:rPr>
          <w:rFonts w:ascii="Arial" w:hAnsi="Arial" w:cs="Arial"/>
          <w:w w:val="105"/>
          <w:sz w:val="21"/>
          <w:szCs w:val="21"/>
        </w:rPr>
        <w:t>Caterers shall disclose with their contract offer whether any director,</w:t>
      </w:r>
      <w:r>
        <w:rPr>
          <w:rFonts w:ascii="Arial" w:hAnsi="Arial" w:cs="Arial"/>
          <w:spacing w:val="-37"/>
          <w:w w:val="105"/>
          <w:sz w:val="21"/>
          <w:szCs w:val="21"/>
        </w:rPr>
        <w:t xml:space="preserve"> </w:t>
      </w:r>
      <w:r>
        <w:rPr>
          <w:rFonts w:ascii="Arial" w:hAnsi="Arial" w:cs="Arial"/>
          <w:w w:val="105"/>
          <w:sz w:val="21"/>
          <w:szCs w:val="21"/>
        </w:rPr>
        <w:t>employee, consultant</w:t>
      </w:r>
      <w:r>
        <w:rPr>
          <w:rFonts w:ascii="Arial" w:hAnsi="Arial" w:cs="Arial"/>
          <w:spacing w:val="-4"/>
          <w:w w:val="105"/>
          <w:sz w:val="21"/>
          <w:szCs w:val="21"/>
        </w:rPr>
        <w:t xml:space="preserve"> </w:t>
      </w:r>
      <w:r>
        <w:rPr>
          <w:rFonts w:ascii="Arial" w:hAnsi="Arial" w:cs="Arial"/>
          <w:w w:val="105"/>
          <w:sz w:val="21"/>
          <w:szCs w:val="21"/>
        </w:rPr>
        <w:t>or</w:t>
      </w:r>
      <w:r>
        <w:rPr>
          <w:rFonts w:ascii="Arial" w:hAnsi="Arial" w:cs="Arial"/>
          <w:spacing w:val="-4"/>
          <w:w w:val="105"/>
          <w:sz w:val="21"/>
          <w:szCs w:val="21"/>
        </w:rPr>
        <w:t xml:space="preserve"> </w:t>
      </w:r>
      <w:r>
        <w:rPr>
          <w:rFonts w:ascii="Arial" w:hAnsi="Arial" w:cs="Arial"/>
          <w:w w:val="105"/>
          <w:sz w:val="21"/>
          <w:szCs w:val="21"/>
        </w:rPr>
        <w:t>affiliate</w:t>
      </w:r>
      <w:r>
        <w:rPr>
          <w:rFonts w:ascii="Arial" w:hAnsi="Arial" w:cs="Arial"/>
          <w:spacing w:val="-3"/>
          <w:w w:val="105"/>
          <w:sz w:val="21"/>
          <w:szCs w:val="21"/>
        </w:rPr>
        <w:t xml:space="preserve"> </w:t>
      </w:r>
      <w:r>
        <w:rPr>
          <w:rFonts w:ascii="Arial" w:hAnsi="Arial" w:cs="Arial"/>
          <w:w w:val="105"/>
          <w:sz w:val="21"/>
          <w:szCs w:val="21"/>
        </w:rPr>
        <w:t>is</w:t>
      </w:r>
      <w:r>
        <w:rPr>
          <w:rFonts w:ascii="Arial" w:hAnsi="Arial" w:cs="Arial"/>
          <w:spacing w:val="-4"/>
          <w:w w:val="105"/>
          <w:sz w:val="21"/>
          <w:szCs w:val="21"/>
        </w:rPr>
        <w:t xml:space="preserve"> </w:t>
      </w:r>
      <w:r>
        <w:rPr>
          <w:rFonts w:ascii="Arial" w:hAnsi="Arial" w:cs="Arial"/>
          <w:w w:val="105"/>
          <w:sz w:val="21"/>
          <w:szCs w:val="21"/>
        </w:rPr>
        <w:t>also</w:t>
      </w:r>
      <w:r>
        <w:rPr>
          <w:rFonts w:ascii="Arial" w:hAnsi="Arial" w:cs="Arial"/>
          <w:spacing w:val="-3"/>
          <w:w w:val="105"/>
          <w:sz w:val="21"/>
          <w:szCs w:val="21"/>
        </w:rPr>
        <w:t xml:space="preserve"> </w:t>
      </w:r>
      <w:r>
        <w:rPr>
          <w:rFonts w:ascii="Arial" w:hAnsi="Arial" w:cs="Arial"/>
          <w:w w:val="105"/>
          <w:sz w:val="21"/>
          <w:szCs w:val="21"/>
        </w:rPr>
        <w:t>an</w:t>
      </w:r>
      <w:r>
        <w:rPr>
          <w:rFonts w:ascii="Arial" w:hAnsi="Arial" w:cs="Arial"/>
          <w:spacing w:val="-3"/>
          <w:w w:val="105"/>
          <w:sz w:val="21"/>
          <w:szCs w:val="21"/>
        </w:rPr>
        <w:t xml:space="preserve"> </w:t>
      </w:r>
      <w:r>
        <w:rPr>
          <w:rFonts w:ascii="Arial" w:hAnsi="Arial" w:cs="Arial"/>
          <w:w w:val="105"/>
          <w:sz w:val="21"/>
          <w:szCs w:val="21"/>
        </w:rPr>
        <w:t>officer</w:t>
      </w:r>
      <w:r>
        <w:rPr>
          <w:rFonts w:ascii="Arial" w:hAnsi="Arial" w:cs="Arial"/>
          <w:spacing w:val="-4"/>
          <w:w w:val="105"/>
          <w:sz w:val="21"/>
          <w:szCs w:val="21"/>
        </w:rPr>
        <w:t xml:space="preserve"> </w:t>
      </w:r>
      <w:r>
        <w:rPr>
          <w:rFonts w:ascii="Arial" w:hAnsi="Arial" w:cs="Arial"/>
          <w:w w:val="105"/>
          <w:sz w:val="21"/>
          <w:szCs w:val="21"/>
        </w:rPr>
        <w:t>or</w:t>
      </w:r>
      <w:r>
        <w:rPr>
          <w:rFonts w:ascii="Arial" w:hAnsi="Arial" w:cs="Arial"/>
          <w:spacing w:val="-4"/>
          <w:w w:val="105"/>
          <w:sz w:val="21"/>
          <w:szCs w:val="21"/>
        </w:rPr>
        <w:t xml:space="preserve"> </w:t>
      </w:r>
      <w:r>
        <w:rPr>
          <w:rFonts w:ascii="Arial" w:hAnsi="Arial" w:cs="Arial"/>
          <w:w w:val="105"/>
          <w:sz w:val="21"/>
          <w:szCs w:val="21"/>
        </w:rPr>
        <w:t>an</w:t>
      </w:r>
      <w:r>
        <w:rPr>
          <w:rFonts w:ascii="Arial" w:hAnsi="Arial" w:cs="Arial"/>
          <w:spacing w:val="-4"/>
          <w:w w:val="105"/>
          <w:sz w:val="21"/>
          <w:szCs w:val="21"/>
        </w:rPr>
        <w:t xml:space="preserve"> </w:t>
      </w:r>
      <w:r>
        <w:rPr>
          <w:rFonts w:ascii="Arial" w:hAnsi="Arial" w:cs="Arial"/>
          <w:w w:val="105"/>
          <w:sz w:val="21"/>
          <w:szCs w:val="21"/>
        </w:rPr>
        <w:t>employee</w:t>
      </w:r>
      <w:r>
        <w:rPr>
          <w:rFonts w:ascii="Arial" w:hAnsi="Arial" w:cs="Arial"/>
          <w:spacing w:val="-4"/>
          <w:w w:val="105"/>
          <w:sz w:val="21"/>
          <w:szCs w:val="21"/>
        </w:rPr>
        <w:t xml:space="preserve"> </w:t>
      </w:r>
      <w:r>
        <w:rPr>
          <w:rFonts w:ascii="Arial" w:hAnsi="Arial" w:cs="Arial"/>
          <w:w w:val="105"/>
          <w:sz w:val="21"/>
          <w:szCs w:val="21"/>
        </w:rPr>
        <w:t>of</w:t>
      </w:r>
      <w:r>
        <w:rPr>
          <w:rFonts w:ascii="Arial" w:hAnsi="Arial" w:cs="Arial"/>
          <w:spacing w:val="-5"/>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State</w:t>
      </w:r>
      <w:r>
        <w:rPr>
          <w:rFonts w:ascii="Arial" w:hAnsi="Arial" w:cs="Arial"/>
          <w:spacing w:val="-4"/>
          <w:w w:val="105"/>
          <w:sz w:val="21"/>
          <w:szCs w:val="21"/>
        </w:rPr>
        <w:t xml:space="preserve"> </w:t>
      </w:r>
      <w:r>
        <w:rPr>
          <w:rFonts w:ascii="Arial" w:hAnsi="Arial" w:cs="Arial"/>
          <w:w w:val="105"/>
          <w:sz w:val="21"/>
          <w:szCs w:val="21"/>
        </w:rPr>
        <w:t>of</w:t>
      </w:r>
      <w:r>
        <w:rPr>
          <w:rFonts w:ascii="Arial" w:hAnsi="Arial" w:cs="Arial"/>
          <w:spacing w:val="-4"/>
          <w:w w:val="105"/>
          <w:sz w:val="21"/>
          <w:szCs w:val="21"/>
        </w:rPr>
        <w:t xml:space="preserve"> </w:t>
      </w:r>
      <w:r>
        <w:rPr>
          <w:rFonts w:ascii="Arial" w:hAnsi="Arial" w:cs="Arial"/>
          <w:w w:val="105"/>
          <w:sz w:val="21"/>
          <w:szCs w:val="21"/>
        </w:rPr>
        <w:t>Kentucky.</w:t>
      </w:r>
    </w:p>
    <w:p w:rsidR="00000000" w:rsidRDefault="00254ED0">
      <w:pPr>
        <w:pStyle w:val="ListParagraph"/>
        <w:numPr>
          <w:ilvl w:val="1"/>
          <w:numId w:val="11"/>
        </w:numPr>
        <w:tabs>
          <w:tab w:val="left" w:pos="757"/>
        </w:tabs>
        <w:kinsoku w:val="0"/>
        <w:overflowPunct w:val="0"/>
        <w:spacing w:before="116" w:line="252" w:lineRule="auto"/>
        <w:ind w:right="119" w:firstLine="0"/>
        <w:rPr>
          <w:rFonts w:ascii="Arial" w:hAnsi="Arial" w:cs="Arial"/>
          <w:sz w:val="21"/>
          <w:szCs w:val="21"/>
        </w:rPr>
      </w:pPr>
      <w:r>
        <w:rPr>
          <w:rFonts w:ascii="Arial" w:hAnsi="Arial" w:cs="Arial"/>
          <w:w w:val="105"/>
          <w:sz w:val="21"/>
          <w:szCs w:val="21"/>
        </w:rPr>
        <w:t>All Caterers must disclose the name of any employee who owns, directly or</w:t>
      </w:r>
      <w:r>
        <w:rPr>
          <w:rFonts w:ascii="Arial" w:hAnsi="Arial" w:cs="Arial"/>
          <w:spacing w:val="-42"/>
          <w:w w:val="105"/>
          <w:sz w:val="21"/>
          <w:szCs w:val="21"/>
        </w:rPr>
        <w:t xml:space="preserve"> </w:t>
      </w:r>
      <w:r>
        <w:rPr>
          <w:rFonts w:ascii="Arial" w:hAnsi="Arial" w:cs="Arial"/>
          <w:w w:val="105"/>
          <w:sz w:val="21"/>
          <w:szCs w:val="21"/>
        </w:rPr>
        <w:t>indirectly, an i</w:t>
      </w:r>
      <w:r>
        <w:rPr>
          <w:rFonts w:ascii="Arial" w:hAnsi="Arial" w:cs="Arial"/>
          <w:w w:val="105"/>
          <w:sz w:val="21"/>
          <w:szCs w:val="21"/>
        </w:rPr>
        <w:t>nterest of five (5) percent or more of the Caterer’s organization or any of its branches or affiliates or parent</w:t>
      </w:r>
      <w:r>
        <w:rPr>
          <w:rFonts w:ascii="Arial" w:hAnsi="Arial" w:cs="Arial"/>
          <w:spacing w:val="-20"/>
          <w:w w:val="105"/>
          <w:sz w:val="21"/>
          <w:szCs w:val="21"/>
        </w:rPr>
        <w:t xml:space="preserve"> </w:t>
      </w:r>
      <w:r>
        <w:rPr>
          <w:rFonts w:ascii="Arial" w:hAnsi="Arial" w:cs="Arial"/>
          <w:w w:val="105"/>
          <w:sz w:val="21"/>
          <w:szCs w:val="21"/>
        </w:rPr>
        <w:t>company.</w:t>
      </w:r>
    </w:p>
    <w:p w:rsidR="00000000" w:rsidRDefault="00254ED0">
      <w:pPr>
        <w:pStyle w:val="ListParagraph"/>
        <w:numPr>
          <w:ilvl w:val="1"/>
          <w:numId w:val="11"/>
        </w:numPr>
        <w:tabs>
          <w:tab w:val="left" w:pos="757"/>
        </w:tabs>
        <w:kinsoku w:val="0"/>
        <w:overflowPunct w:val="0"/>
        <w:spacing w:before="116" w:line="252" w:lineRule="auto"/>
        <w:ind w:right="252" w:firstLine="0"/>
        <w:rPr>
          <w:rFonts w:ascii="Arial" w:hAnsi="Arial" w:cs="Arial"/>
          <w:sz w:val="21"/>
          <w:szCs w:val="21"/>
        </w:rPr>
      </w:pPr>
      <w:r>
        <w:rPr>
          <w:rFonts w:ascii="Arial" w:hAnsi="Arial" w:cs="Arial"/>
          <w:w w:val="105"/>
          <w:sz w:val="21"/>
          <w:szCs w:val="21"/>
        </w:rPr>
        <w:t xml:space="preserve">All permits, registrations, licenses and insurance must be in full force at the time the contract is executed and throughout the term </w:t>
      </w:r>
      <w:r>
        <w:rPr>
          <w:rFonts w:ascii="Arial" w:hAnsi="Arial" w:cs="Arial"/>
          <w:w w:val="105"/>
          <w:sz w:val="21"/>
          <w:szCs w:val="21"/>
        </w:rPr>
        <w:t>of the contract. Failure to maintain any</w:t>
      </w:r>
      <w:r>
        <w:rPr>
          <w:rFonts w:ascii="Arial" w:hAnsi="Arial" w:cs="Arial"/>
          <w:spacing w:val="-37"/>
          <w:w w:val="105"/>
          <w:sz w:val="21"/>
          <w:szCs w:val="21"/>
        </w:rPr>
        <w:t xml:space="preserve"> </w:t>
      </w:r>
      <w:r>
        <w:rPr>
          <w:rFonts w:ascii="Arial" w:hAnsi="Arial" w:cs="Arial"/>
          <w:w w:val="105"/>
          <w:sz w:val="21"/>
          <w:szCs w:val="21"/>
        </w:rPr>
        <w:t>of these required items shall result in immediate termination of the Caterer. The Caterer will not be permitted to supply catered meals for CACFP reimbursement until all required permits, registrations, licensure an</w:t>
      </w:r>
      <w:r>
        <w:rPr>
          <w:rFonts w:ascii="Arial" w:hAnsi="Arial" w:cs="Arial"/>
          <w:w w:val="105"/>
          <w:sz w:val="21"/>
          <w:szCs w:val="21"/>
        </w:rPr>
        <w:t>d insurance are in full</w:t>
      </w:r>
      <w:r>
        <w:rPr>
          <w:rFonts w:ascii="Arial" w:hAnsi="Arial" w:cs="Arial"/>
          <w:spacing w:val="-38"/>
          <w:w w:val="105"/>
          <w:sz w:val="21"/>
          <w:szCs w:val="21"/>
        </w:rPr>
        <w:t xml:space="preserve"> </w:t>
      </w:r>
      <w:r>
        <w:rPr>
          <w:rFonts w:ascii="Arial" w:hAnsi="Arial" w:cs="Arial"/>
          <w:w w:val="105"/>
          <w:sz w:val="21"/>
          <w:szCs w:val="21"/>
        </w:rPr>
        <w:t>force.</w:t>
      </w:r>
    </w:p>
    <w:p w:rsidR="00000000" w:rsidRDefault="00254ED0">
      <w:pPr>
        <w:pStyle w:val="ListParagraph"/>
        <w:numPr>
          <w:ilvl w:val="0"/>
          <w:numId w:val="11"/>
        </w:numPr>
        <w:tabs>
          <w:tab w:val="left" w:pos="397"/>
        </w:tabs>
        <w:kinsoku w:val="0"/>
        <w:overflowPunct w:val="0"/>
        <w:spacing w:before="121"/>
        <w:ind w:left="396" w:hanging="244"/>
        <w:rPr>
          <w:rFonts w:ascii="Arial" w:hAnsi="Arial" w:cs="Arial"/>
          <w:sz w:val="21"/>
          <w:szCs w:val="21"/>
        </w:rPr>
      </w:pPr>
      <w:r>
        <w:rPr>
          <w:rFonts w:ascii="Arial" w:hAnsi="Arial" w:cs="Arial"/>
          <w:w w:val="105"/>
          <w:sz w:val="21"/>
          <w:szCs w:val="21"/>
          <w:u w:val="single"/>
        </w:rPr>
        <w:t>Independent Capacity of</w:t>
      </w:r>
      <w:r>
        <w:rPr>
          <w:rFonts w:ascii="Arial" w:hAnsi="Arial" w:cs="Arial"/>
          <w:spacing w:val="-21"/>
          <w:w w:val="105"/>
          <w:sz w:val="21"/>
          <w:szCs w:val="21"/>
          <w:u w:val="single"/>
        </w:rPr>
        <w:t xml:space="preserve"> </w:t>
      </w:r>
      <w:r>
        <w:rPr>
          <w:rFonts w:ascii="Arial" w:hAnsi="Arial" w:cs="Arial"/>
          <w:w w:val="105"/>
          <w:sz w:val="21"/>
          <w:szCs w:val="21"/>
          <w:u w:val="single"/>
        </w:rPr>
        <w:t>Parties:</w:t>
      </w:r>
    </w:p>
    <w:p w:rsidR="00000000" w:rsidRDefault="00254ED0">
      <w:pPr>
        <w:pStyle w:val="BodyText"/>
        <w:kinsoku w:val="0"/>
        <w:overflowPunct w:val="0"/>
        <w:ind w:right="134"/>
      </w:pPr>
      <w:r>
        <w:rPr>
          <w:w w:val="105"/>
        </w:rPr>
        <w:t>In</w:t>
      </w:r>
      <w:r>
        <w:rPr>
          <w:spacing w:val="-4"/>
          <w:w w:val="105"/>
        </w:rPr>
        <w:t xml:space="preserve"> </w:t>
      </w:r>
      <w:r>
        <w:rPr>
          <w:w w:val="105"/>
        </w:rPr>
        <w:t>the</w:t>
      </w:r>
      <w:r>
        <w:rPr>
          <w:spacing w:val="-4"/>
          <w:w w:val="105"/>
        </w:rPr>
        <w:t xml:space="preserve"> </w:t>
      </w:r>
      <w:r>
        <w:rPr>
          <w:w w:val="105"/>
        </w:rPr>
        <w:t>performance</w:t>
      </w:r>
      <w:r>
        <w:rPr>
          <w:spacing w:val="-4"/>
          <w:w w:val="105"/>
        </w:rPr>
        <w:t xml:space="preserve"> </w:t>
      </w:r>
      <w:r>
        <w:rPr>
          <w:w w:val="105"/>
        </w:rPr>
        <w:t>of</w:t>
      </w:r>
      <w:r>
        <w:rPr>
          <w:spacing w:val="-5"/>
          <w:w w:val="105"/>
        </w:rPr>
        <w:t xml:space="preserve"> </w:t>
      </w:r>
      <w:r>
        <w:rPr>
          <w:w w:val="105"/>
        </w:rPr>
        <w:t>this</w:t>
      </w:r>
      <w:r>
        <w:rPr>
          <w:spacing w:val="-4"/>
          <w:w w:val="105"/>
        </w:rPr>
        <w:t xml:space="preserve"> </w:t>
      </w:r>
      <w:r>
        <w:rPr>
          <w:w w:val="105"/>
        </w:rPr>
        <w:t>contract,</w:t>
      </w:r>
      <w:r>
        <w:rPr>
          <w:spacing w:val="-5"/>
          <w:w w:val="105"/>
        </w:rPr>
        <w:t xml:space="preserve"> </w:t>
      </w:r>
      <w:r>
        <w:rPr>
          <w:w w:val="105"/>
        </w:rPr>
        <w:t>it</w:t>
      </w:r>
      <w:r>
        <w:rPr>
          <w:spacing w:val="-5"/>
          <w:w w:val="105"/>
        </w:rPr>
        <w:t xml:space="preserve"> </w:t>
      </w:r>
      <w:r>
        <w:rPr>
          <w:w w:val="105"/>
        </w:rPr>
        <w:t>is</w:t>
      </w:r>
      <w:r>
        <w:rPr>
          <w:spacing w:val="-4"/>
          <w:w w:val="105"/>
        </w:rPr>
        <w:t xml:space="preserve"> </w:t>
      </w:r>
      <w:r>
        <w:rPr>
          <w:w w:val="105"/>
        </w:rPr>
        <w:t>agreed</w:t>
      </w:r>
      <w:r>
        <w:rPr>
          <w:spacing w:val="-4"/>
          <w:w w:val="105"/>
        </w:rPr>
        <w:t xml:space="preserve"> </w:t>
      </w:r>
      <w:r>
        <w:rPr>
          <w:w w:val="105"/>
        </w:rPr>
        <w:t>between</w:t>
      </w:r>
      <w:r>
        <w:rPr>
          <w:spacing w:val="-3"/>
          <w:w w:val="105"/>
        </w:rPr>
        <w:t xml:space="preserve"> </w:t>
      </w:r>
      <w:r>
        <w:rPr>
          <w:w w:val="105"/>
        </w:rPr>
        <w:t>the</w:t>
      </w:r>
      <w:r>
        <w:rPr>
          <w:spacing w:val="-3"/>
          <w:w w:val="105"/>
        </w:rPr>
        <w:t xml:space="preserve"> </w:t>
      </w:r>
      <w:r>
        <w:rPr>
          <w:w w:val="105"/>
        </w:rPr>
        <w:t>parties</w:t>
      </w:r>
      <w:r>
        <w:rPr>
          <w:spacing w:val="-4"/>
          <w:w w:val="105"/>
        </w:rPr>
        <w:t xml:space="preserve"> </w:t>
      </w:r>
      <w:r>
        <w:rPr>
          <w:w w:val="105"/>
        </w:rPr>
        <w:t>that</w:t>
      </w:r>
      <w:r>
        <w:rPr>
          <w:spacing w:val="-4"/>
          <w:w w:val="105"/>
        </w:rPr>
        <w:t xml:space="preserve"> </w:t>
      </w:r>
      <w:r>
        <w:rPr>
          <w:w w:val="105"/>
        </w:rPr>
        <w:t>each</w:t>
      </w:r>
      <w:r>
        <w:rPr>
          <w:spacing w:val="-3"/>
          <w:w w:val="105"/>
        </w:rPr>
        <w:t xml:space="preserve"> </w:t>
      </w:r>
      <w:r>
        <w:rPr>
          <w:w w:val="105"/>
        </w:rPr>
        <w:t>party:</w:t>
      </w:r>
    </w:p>
    <w:p w:rsidR="00000000" w:rsidRDefault="00254ED0">
      <w:pPr>
        <w:pStyle w:val="ListParagraph"/>
        <w:numPr>
          <w:ilvl w:val="1"/>
          <w:numId w:val="11"/>
        </w:numPr>
        <w:tabs>
          <w:tab w:val="left" w:pos="757"/>
        </w:tabs>
        <w:kinsoku w:val="0"/>
        <w:overflowPunct w:val="0"/>
        <w:spacing w:before="128"/>
        <w:ind w:firstLine="0"/>
        <w:rPr>
          <w:rFonts w:ascii="Arial" w:hAnsi="Arial" w:cs="Arial"/>
          <w:sz w:val="21"/>
          <w:szCs w:val="21"/>
        </w:rPr>
      </w:pPr>
      <w:r>
        <w:rPr>
          <w:rFonts w:ascii="Arial" w:hAnsi="Arial" w:cs="Arial"/>
          <w:w w:val="105"/>
          <w:sz w:val="21"/>
          <w:szCs w:val="21"/>
        </w:rPr>
        <w:t>Is an independent party to this</w:t>
      </w:r>
      <w:r>
        <w:rPr>
          <w:rFonts w:ascii="Arial" w:hAnsi="Arial" w:cs="Arial"/>
          <w:spacing w:val="-24"/>
          <w:w w:val="105"/>
          <w:sz w:val="21"/>
          <w:szCs w:val="21"/>
        </w:rPr>
        <w:t xml:space="preserve"> </w:t>
      </w:r>
      <w:r>
        <w:rPr>
          <w:rFonts w:ascii="Arial" w:hAnsi="Arial" w:cs="Arial"/>
          <w:w w:val="105"/>
          <w:sz w:val="21"/>
          <w:szCs w:val="21"/>
        </w:rPr>
        <w:t>contract;</w:t>
      </w:r>
    </w:p>
    <w:p w:rsidR="00000000" w:rsidRDefault="00254ED0">
      <w:pPr>
        <w:pStyle w:val="ListParagraph"/>
        <w:numPr>
          <w:ilvl w:val="1"/>
          <w:numId w:val="11"/>
        </w:numPr>
        <w:tabs>
          <w:tab w:val="left" w:pos="757"/>
        </w:tabs>
        <w:kinsoku w:val="0"/>
        <w:overflowPunct w:val="0"/>
        <w:spacing w:before="133"/>
        <w:ind w:left="756" w:hanging="244"/>
        <w:rPr>
          <w:rFonts w:ascii="Arial" w:hAnsi="Arial" w:cs="Arial"/>
          <w:sz w:val="21"/>
          <w:szCs w:val="21"/>
        </w:rPr>
      </w:pPr>
      <w:r>
        <w:rPr>
          <w:rFonts w:ascii="Arial" w:hAnsi="Arial" w:cs="Arial"/>
          <w:w w:val="105"/>
          <w:sz w:val="21"/>
          <w:szCs w:val="21"/>
        </w:rPr>
        <w:t>Is</w:t>
      </w:r>
      <w:r>
        <w:rPr>
          <w:rFonts w:ascii="Arial" w:hAnsi="Arial" w:cs="Arial"/>
          <w:spacing w:val="-4"/>
          <w:w w:val="105"/>
          <w:sz w:val="21"/>
          <w:szCs w:val="21"/>
        </w:rPr>
        <w:t xml:space="preserve"> </w:t>
      </w:r>
      <w:r>
        <w:rPr>
          <w:rFonts w:ascii="Arial" w:hAnsi="Arial" w:cs="Arial"/>
          <w:w w:val="105"/>
          <w:sz w:val="21"/>
          <w:szCs w:val="21"/>
        </w:rPr>
        <w:t>solely</w:t>
      </w:r>
      <w:r>
        <w:rPr>
          <w:rFonts w:ascii="Arial" w:hAnsi="Arial" w:cs="Arial"/>
          <w:spacing w:val="-4"/>
          <w:w w:val="105"/>
          <w:sz w:val="21"/>
          <w:szCs w:val="21"/>
        </w:rPr>
        <w:t xml:space="preserve"> </w:t>
      </w:r>
      <w:r>
        <w:rPr>
          <w:rFonts w:ascii="Arial" w:hAnsi="Arial" w:cs="Arial"/>
          <w:w w:val="105"/>
          <w:sz w:val="21"/>
          <w:szCs w:val="21"/>
        </w:rPr>
        <w:t>liable</w:t>
      </w:r>
      <w:r>
        <w:rPr>
          <w:rFonts w:ascii="Arial" w:hAnsi="Arial" w:cs="Arial"/>
          <w:spacing w:val="-4"/>
          <w:w w:val="105"/>
          <w:sz w:val="21"/>
          <w:szCs w:val="21"/>
        </w:rPr>
        <w:t xml:space="preserve"> </w:t>
      </w:r>
      <w:r>
        <w:rPr>
          <w:rFonts w:ascii="Arial" w:hAnsi="Arial" w:cs="Arial"/>
          <w:w w:val="105"/>
          <w:sz w:val="21"/>
          <w:szCs w:val="21"/>
        </w:rPr>
        <w:t>for</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performance</w:t>
      </w:r>
      <w:r>
        <w:rPr>
          <w:rFonts w:ascii="Arial" w:hAnsi="Arial" w:cs="Arial"/>
          <w:spacing w:val="-4"/>
          <w:w w:val="105"/>
          <w:sz w:val="21"/>
          <w:szCs w:val="21"/>
        </w:rPr>
        <w:t xml:space="preserve"> </w:t>
      </w:r>
      <w:r>
        <w:rPr>
          <w:rFonts w:ascii="Arial" w:hAnsi="Arial" w:cs="Arial"/>
          <w:w w:val="105"/>
          <w:sz w:val="21"/>
          <w:szCs w:val="21"/>
        </w:rPr>
        <w:t>of</w:t>
      </w:r>
      <w:r>
        <w:rPr>
          <w:rFonts w:ascii="Arial" w:hAnsi="Arial" w:cs="Arial"/>
          <w:spacing w:val="-5"/>
          <w:w w:val="105"/>
          <w:sz w:val="21"/>
          <w:szCs w:val="21"/>
        </w:rPr>
        <w:t xml:space="preserve"> </w:t>
      </w:r>
      <w:r>
        <w:rPr>
          <w:rFonts w:ascii="Arial" w:hAnsi="Arial" w:cs="Arial"/>
          <w:w w:val="105"/>
          <w:sz w:val="21"/>
          <w:szCs w:val="21"/>
        </w:rPr>
        <w:t>all</w:t>
      </w:r>
      <w:r>
        <w:rPr>
          <w:rFonts w:ascii="Arial" w:hAnsi="Arial" w:cs="Arial"/>
          <w:spacing w:val="-5"/>
          <w:w w:val="105"/>
          <w:sz w:val="21"/>
          <w:szCs w:val="21"/>
        </w:rPr>
        <w:t xml:space="preserve"> </w:t>
      </w:r>
      <w:r>
        <w:rPr>
          <w:rFonts w:ascii="Arial" w:hAnsi="Arial" w:cs="Arial"/>
          <w:w w:val="105"/>
          <w:sz w:val="21"/>
          <w:szCs w:val="21"/>
        </w:rPr>
        <w:t>tasks</w:t>
      </w:r>
      <w:r>
        <w:rPr>
          <w:rFonts w:ascii="Arial" w:hAnsi="Arial" w:cs="Arial"/>
          <w:spacing w:val="-4"/>
          <w:w w:val="105"/>
          <w:sz w:val="21"/>
          <w:szCs w:val="21"/>
        </w:rPr>
        <w:t xml:space="preserve"> </w:t>
      </w:r>
      <w:r>
        <w:rPr>
          <w:rFonts w:ascii="Arial" w:hAnsi="Arial" w:cs="Arial"/>
          <w:w w:val="105"/>
          <w:sz w:val="21"/>
          <w:szCs w:val="21"/>
        </w:rPr>
        <w:t>contemplated</w:t>
      </w:r>
      <w:r>
        <w:rPr>
          <w:rFonts w:ascii="Arial" w:hAnsi="Arial" w:cs="Arial"/>
          <w:spacing w:val="-4"/>
          <w:w w:val="105"/>
          <w:sz w:val="21"/>
          <w:szCs w:val="21"/>
        </w:rPr>
        <w:t xml:space="preserve"> </w:t>
      </w:r>
      <w:r>
        <w:rPr>
          <w:rFonts w:ascii="Arial" w:hAnsi="Arial" w:cs="Arial"/>
          <w:w w:val="105"/>
          <w:sz w:val="21"/>
          <w:szCs w:val="21"/>
        </w:rPr>
        <w:t>by</w:t>
      </w:r>
      <w:r>
        <w:rPr>
          <w:rFonts w:ascii="Arial" w:hAnsi="Arial" w:cs="Arial"/>
          <w:spacing w:val="-4"/>
          <w:w w:val="105"/>
          <w:sz w:val="21"/>
          <w:szCs w:val="21"/>
        </w:rPr>
        <w:t xml:space="preserve"> </w:t>
      </w:r>
      <w:r>
        <w:rPr>
          <w:rFonts w:ascii="Arial" w:hAnsi="Arial" w:cs="Arial"/>
          <w:w w:val="105"/>
          <w:sz w:val="21"/>
          <w:szCs w:val="21"/>
        </w:rPr>
        <w:t>this</w:t>
      </w:r>
      <w:r>
        <w:rPr>
          <w:rFonts w:ascii="Arial" w:hAnsi="Arial" w:cs="Arial"/>
          <w:spacing w:val="-4"/>
          <w:w w:val="105"/>
          <w:sz w:val="21"/>
          <w:szCs w:val="21"/>
        </w:rPr>
        <w:t xml:space="preserve"> </w:t>
      </w:r>
      <w:r>
        <w:rPr>
          <w:rFonts w:ascii="Arial" w:hAnsi="Arial" w:cs="Arial"/>
          <w:w w:val="105"/>
          <w:sz w:val="21"/>
          <w:szCs w:val="21"/>
        </w:rPr>
        <w:t>contract;</w:t>
      </w:r>
    </w:p>
    <w:p w:rsidR="00000000" w:rsidRDefault="00254ED0">
      <w:pPr>
        <w:pStyle w:val="ListParagraph"/>
        <w:numPr>
          <w:ilvl w:val="1"/>
          <w:numId w:val="11"/>
        </w:numPr>
        <w:tabs>
          <w:tab w:val="left" w:pos="818"/>
        </w:tabs>
        <w:kinsoku w:val="0"/>
        <w:overflowPunct w:val="0"/>
        <w:spacing w:before="133" w:line="249" w:lineRule="auto"/>
        <w:ind w:right="134" w:firstLine="0"/>
        <w:rPr>
          <w:rFonts w:ascii="Arial" w:hAnsi="Arial" w:cs="Arial"/>
          <w:sz w:val="21"/>
          <w:szCs w:val="21"/>
        </w:rPr>
      </w:pPr>
      <w:r>
        <w:rPr>
          <w:rFonts w:ascii="Arial" w:hAnsi="Arial" w:cs="Arial"/>
          <w:w w:val="105"/>
          <w:sz w:val="21"/>
          <w:szCs w:val="21"/>
        </w:rPr>
        <w:t>Its</w:t>
      </w:r>
      <w:r>
        <w:rPr>
          <w:rFonts w:ascii="Arial" w:hAnsi="Arial" w:cs="Arial"/>
          <w:spacing w:val="-5"/>
          <w:w w:val="105"/>
          <w:sz w:val="21"/>
          <w:szCs w:val="21"/>
        </w:rPr>
        <w:t xml:space="preserve"> </w:t>
      </w:r>
      <w:r>
        <w:rPr>
          <w:rFonts w:ascii="Arial" w:hAnsi="Arial" w:cs="Arial"/>
          <w:w w:val="105"/>
          <w:sz w:val="21"/>
          <w:szCs w:val="21"/>
        </w:rPr>
        <w:t>officers,</w:t>
      </w:r>
      <w:r>
        <w:rPr>
          <w:rFonts w:ascii="Arial" w:hAnsi="Arial" w:cs="Arial"/>
          <w:spacing w:val="-5"/>
          <w:w w:val="105"/>
          <w:sz w:val="21"/>
          <w:szCs w:val="21"/>
        </w:rPr>
        <w:t xml:space="preserve"> </w:t>
      </w:r>
      <w:r>
        <w:rPr>
          <w:rFonts w:ascii="Arial" w:hAnsi="Arial" w:cs="Arial"/>
          <w:w w:val="105"/>
          <w:sz w:val="21"/>
          <w:szCs w:val="21"/>
        </w:rPr>
        <w:t>agents,</w:t>
      </w:r>
      <w:r>
        <w:rPr>
          <w:rFonts w:ascii="Arial" w:hAnsi="Arial" w:cs="Arial"/>
          <w:spacing w:val="-5"/>
          <w:w w:val="105"/>
          <w:sz w:val="21"/>
          <w:szCs w:val="21"/>
        </w:rPr>
        <w:t xml:space="preserve"> </w:t>
      </w:r>
      <w:r>
        <w:rPr>
          <w:rFonts w:ascii="Arial" w:hAnsi="Arial" w:cs="Arial"/>
          <w:w w:val="105"/>
          <w:sz w:val="21"/>
          <w:szCs w:val="21"/>
        </w:rPr>
        <w:t>employees</w:t>
      </w:r>
      <w:r>
        <w:rPr>
          <w:rFonts w:ascii="Arial" w:hAnsi="Arial" w:cs="Arial"/>
          <w:spacing w:val="-5"/>
          <w:w w:val="105"/>
          <w:sz w:val="21"/>
          <w:szCs w:val="21"/>
        </w:rPr>
        <w:t xml:space="preserve"> </w:t>
      </w:r>
      <w:r>
        <w:rPr>
          <w:rFonts w:ascii="Arial" w:hAnsi="Arial" w:cs="Arial"/>
          <w:w w:val="105"/>
          <w:sz w:val="21"/>
          <w:szCs w:val="21"/>
        </w:rPr>
        <w:t>or</w:t>
      </w:r>
      <w:r>
        <w:rPr>
          <w:rFonts w:ascii="Arial" w:hAnsi="Arial" w:cs="Arial"/>
          <w:spacing w:val="-5"/>
          <w:w w:val="105"/>
          <w:sz w:val="21"/>
          <w:szCs w:val="21"/>
        </w:rPr>
        <w:t xml:space="preserve"> </w:t>
      </w:r>
      <w:r>
        <w:rPr>
          <w:rFonts w:ascii="Arial" w:hAnsi="Arial" w:cs="Arial"/>
          <w:w w:val="105"/>
          <w:sz w:val="21"/>
          <w:szCs w:val="21"/>
        </w:rPr>
        <w:t>assignees</w:t>
      </w:r>
      <w:r>
        <w:rPr>
          <w:rFonts w:ascii="Arial" w:hAnsi="Arial" w:cs="Arial"/>
          <w:spacing w:val="-5"/>
          <w:w w:val="105"/>
          <w:sz w:val="21"/>
          <w:szCs w:val="21"/>
        </w:rPr>
        <w:t xml:space="preserve"> </w:t>
      </w:r>
      <w:r>
        <w:rPr>
          <w:rFonts w:ascii="Arial" w:hAnsi="Arial" w:cs="Arial"/>
          <w:w w:val="105"/>
          <w:sz w:val="21"/>
          <w:szCs w:val="21"/>
        </w:rPr>
        <w:t>in</w:t>
      </w:r>
      <w:r>
        <w:rPr>
          <w:rFonts w:ascii="Arial" w:hAnsi="Arial" w:cs="Arial"/>
          <w:spacing w:val="-5"/>
          <w:w w:val="105"/>
          <w:sz w:val="21"/>
          <w:szCs w:val="21"/>
        </w:rPr>
        <w:t xml:space="preserve"> </w:t>
      </w:r>
      <w:r>
        <w:rPr>
          <w:rFonts w:ascii="Arial" w:hAnsi="Arial" w:cs="Arial"/>
          <w:w w:val="105"/>
          <w:sz w:val="21"/>
          <w:szCs w:val="21"/>
        </w:rPr>
        <w:t>performance</w:t>
      </w:r>
      <w:r>
        <w:rPr>
          <w:rFonts w:ascii="Arial" w:hAnsi="Arial" w:cs="Arial"/>
          <w:spacing w:val="-5"/>
          <w:w w:val="105"/>
          <w:sz w:val="21"/>
          <w:szCs w:val="21"/>
        </w:rPr>
        <w:t xml:space="preserve"> </w:t>
      </w:r>
      <w:r>
        <w:rPr>
          <w:rFonts w:ascii="Arial" w:hAnsi="Arial" w:cs="Arial"/>
          <w:w w:val="105"/>
          <w:sz w:val="21"/>
          <w:szCs w:val="21"/>
        </w:rPr>
        <w:t>of</w:t>
      </w:r>
      <w:r>
        <w:rPr>
          <w:rFonts w:ascii="Arial" w:hAnsi="Arial" w:cs="Arial"/>
          <w:spacing w:val="-5"/>
          <w:w w:val="105"/>
          <w:sz w:val="21"/>
          <w:szCs w:val="21"/>
        </w:rPr>
        <w:t xml:space="preserve"> </w:t>
      </w:r>
      <w:r>
        <w:rPr>
          <w:rFonts w:ascii="Arial" w:hAnsi="Arial" w:cs="Arial"/>
          <w:w w:val="105"/>
          <w:sz w:val="21"/>
          <w:szCs w:val="21"/>
        </w:rPr>
        <w:t>this</w:t>
      </w:r>
      <w:r>
        <w:rPr>
          <w:rFonts w:ascii="Arial" w:hAnsi="Arial" w:cs="Arial"/>
          <w:spacing w:val="-5"/>
          <w:w w:val="105"/>
          <w:sz w:val="21"/>
          <w:szCs w:val="21"/>
        </w:rPr>
        <w:t xml:space="preserve"> </w:t>
      </w:r>
      <w:r>
        <w:rPr>
          <w:rFonts w:ascii="Arial" w:hAnsi="Arial" w:cs="Arial"/>
          <w:w w:val="105"/>
          <w:sz w:val="21"/>
          <w:szCs w:val="21"/>
        </w:rPr>
        <w:t>contract,</w:t>
      </w:r>
      <w:r>
        <w:rPr>
          <w:rFonts w:ascii="Arial" w:hAnsi="Arial" w:cs="Arial"/>
          <w:spacing w:val="-5"/>
          <w:w w:val="105"/>
          <w:sz w:val="21"/>
          <w:szCs w:val="21"/>
        </w:rPr>
        <w:t xml:space="preserve"> </w:t>
      </w:r>
      <w:r>
        <w:rPr>
          <w:rFonts w:ascii="Arial" w:hAnsi="Arial" w:cs="Arial"/>
          <w:w w:val="105"/>
          <w:sz w:val="21"/>
          <w:szCs w:val="21"/>
        </w:rPr>
        <w:t>shall</w:t>
      </w:r>
      <w:r>
        <w:rPr>
          <w:rFonts w:ascii="Arial" w:hAnsi="Arial" w:cs="Arial"/>
          <w:spacing w:val="-5"/>
          <w:w w:val="105"/>
          <w:sz w:val="21"/>
          <w:szCs w:val="21"/>
        </w:rPr>
        <w:t xml:space="preserve"> </w:t>
      </w:r>
      <w:r>
        <w:rPr>
          <w:rFonts w:ascii="Arial" w:hAnsi="Arial" w:cs="Arial"/>
          <w:w w:val="105"/>
          <w:sz w:val="21"/>
          <w:szCs w:val="21"/>
        </w:rPr>
        <w:t>act in an independent capacity and not as an officer, employee, or agent of the State Agency;</w:t>
      </w:r>
      <w:r>
        <w:rPr>
          <w:rFonts w:ascii="Arial" w:hAnsi="Arial" w:cs="Arial"/>
          <w:spacing w:val="-8"/>
          <w:w w:val="105"/>
          <w:sz w:val="21"/>
          <w:szCs w:val="21"/>
        </w:rPr>
        <w:t xml:space="preserve"> </w:t>
      </w:r>
      <w:r>
        <w:rPr>
          <w:rFonts w:ascii="Arial" w:hAnsi="Arial" w:cs="Arial"/>
          <w:w w:val="105"/>
          <w:sz w:val="21"/>
          <w:szCs w:val="21"/>
        </w:rPr>
        <w:t>and</w:t>
      </w:r>
    </w:p>
    <w:p w:rsidR="00000000" w:rsidRDefault="00254ED0">
      <w:pPr>
        <w:pStyle w:val="ListParagraph"/>
        <w:numPr>
          <w:ilvl w:val="1"/>
          <w:numId w:val="11"/>
        </w:numPr>
        <w:tabs>
          <w:tab w:val="left" w:pos="757"/>
        </w:tabs>
        <w:kinsoku w:val="0"/>
        <w:overflowPunct w:val="0"/>
        <w:spacing w:before="123" w:line="252" w:lineRule="auto"/>
        <w:ind w:right="266" w:firstLine="0"/>
        <w:rPr>
          <w:rFonts w:ascii="Arial" w:hAnsi="Arial" w:cs="Arial"/>
          <w:sz w:val="21"/>
          <w:szCs w:val="21"/>
        </w:rPr>
      </w:pPr>
      <w:r>
        <w:rPr>
          <w:rFonts w:ascii="Arial" w:hAnsi="Arial" w:cs="Arial"/>
          <w:w w:val="105"/>
          <w:sz w:val="21"/>
          <w:szCs w:val="21"/>
        </w:rPr>
        <w:t>Shall not represent to others that it has the authority to bind the State Agency in</w:t>
      </w:r>
      <w:r>
        <w:rPr>
          <w:rFonts w:ascii="Arial" w:hAnsi="Arial" w:cs="Arial"/>
          <w:spacing w:val="-42"/>
          <w:w w:val="105"/>
          <w:sz w:val="21"/>
          <w:szCs w:val="21"/>
        </w:rPr>
        <w:t xml:space="preserve"> </w:t>
      </w:r>
      <w:r>
        <w:rPr>
          <w:rFonts w:ascii="Arial" w:hAnsi="Arial" w:cs="Arial"/>
          <w:w w:val="105"/>
          <w:sz w:val="21"/>
          <w:szCs w:val="21"/>
        </w:rPr>
        <w:t>any way or</w:t>
      </w:r>
      <w:r>
        <w:rPr>
          <w:rFonts w:ascii="Arial" w:hAnsi="Arial" w:cs="Arial"/>
          <w:spacing w:val="-9"/>
          <w:w w:val="105"/>
          <w:sz w:val="21"/>
          <w:szCs w:val="21"/>
        </w:rPr>
        <w:t xml:space="preserve"> </w:t>
      </w:r>
      <w:r>
        <w:rPr>
          <w:rFonts w:ascii="Arial" w:hAnsi="Arial" w:cs="Arial"/>
          <w:w w:val="105"/>
          <w:sz w:val="21"/>
          <w:szCs w:val="21"/>
        </w:rPr>
        <w:t>fashion.</w:t>
      </w:r>
    </w:p>
    <w:p w:rsidR="00000000" w:rsidRDefault="00254ED0">
      <w:pPr>
        <w:pStyle w:val="ListParagraph"/>
        <w:numPr>
          <w:ilvl w:val="1"/>
          <w:numId w:val="11"/>
        </w:numPr>
        <w:tabs>
          <w:tab w:val="left" w:pos="757"/>
        </w:tabs>
        <w:kinsoku w:val="0"/>
        <w:overflowPunct w:val="0"/>
        <w:spacing w:before="123" w:line="252" w:lineRule="auto"/>
        <w:ind w:right="266" w:firstLine="0"/>
        <w:rPr>
          <w:rFonts w:ascii="Arial" w:hAnsi="Arial" w:cs="Arial"/>
          <w:sz w:val="21"/>
          <w:szCs w:val="21"/>
        </w:rPr>
        <w:sectPr w:rsidR="00000000">
          <w:pgSz w:w="12240" w:h="15840"/>
          <w:pgMar w:top="1380" w:right="1340" w:bottom="500" w:left="1720" w:header="0" w:footer="316" w:gutter="0"/>
          <w:cols w:space="720" w:equalWidth="0">
            <w:col w:w="9180"/>
          </w:cols>
          <w:noEndnote/>
        </w:sectPr>
      </w:pPr>
    </w:p>
    <w:p w:rsidR="00000000" w:rsidRDefault="00254ED0">
      <w:pPr>
        <w:pStyle w:val="BodyText"/>
        <w:kinsoku w:val="0"/>
        <w:overflowPunct w:val="0"/>
        <w:spacing w:before="0"/>
        <w:ind w:left="0"/>
        <w:rPr>
          <w:sz w:val="20"/>
          <w:szCs w:val="20"/>
        </w:rPr>
      </w:pPr>
    </w:p>
    <w:p w:rsidR="00000000" w:rsidRDefault="00254ED0">
      <w:pPr>
        <w:pStyle w:val="BodyText"/>
        <w:kinsoku w:val="0"/>
        <w:overflowPunct w:val="0"/>
        <w:spacing w:before="2"/>
        <w:ind w:left="0"/>
        <w:rPr>
          <w:sz w:val="18"/>
          <w:szCs w:val="18"/>
        </w:rPr>
      </w:pPr>
    </w:p>
    <w:p w:rsidR="00000000" w:rsidRDefault="00254ED0">
      <w:pPr>
        <w:pStyle w:val="ListParagraph"/>
        <w:numPr>
          <w:ilvl w:val="0"/>
          <w:numId w:val="11"/>
        </w:numPr>
        <w:tabs>
          <w:tab w:val="left" w:pos="458"/>
        </w:tabs>
        <w:kinsoku w:val="0"/>
        <w:overflowPunct w:val="0"/>
        <w:ind w:left="457" w:hanging="305"/>
        <w:rPr>
          <w:rFonts w:ascii="Arial" w:hAnsi="Arial" w:cs="Arial"/>
          <w:sz w:val="21"/>
          <w:szCs w:val="21"/>
        </w:rPr>
      </w:pPr>
      <w:r>
        <w:rPr>
          <w:rFonts w:ascii="Arial" w:hAnsi="Arial" w:cs="Arial"/>
          <w:w w:val="105"/>
          <w:sz w:val="21"/>
          <w:szCs w:val="21"/>
          <w:u w:val="single"/>
        </w:rPr>
        <w:t>Conflict of</w:t>
      </w:r>
      <w:r>
        <w:rPr>
          <w:rFonts w:ascii="Arial" w:hAnsi="Arial" w:cs="Arial"/>
          <w:spacing w:val="-10"/>
          <w:w w:val="105"/>
          <w:sz w:val="21"/>
          <w:szCs w:val="21"/>
          <w:u w:val="single"/>
        </w:rPr>
        <w:t xml:space="preserve"> </w:t>
      </w:r>
      <w:r>
        <w:rPr>
          <w:rFonts w:ascii="Arial" w:hAnsi="Arial" w:cs="Arial"/>
          <w:w w:val="105"/>
          <w:sz w:val="21"/>
          <w:szCs w:val="21"/>
          <w:u w:val="single"/>
        </w:rPr>
        <w:t>Interest:</w:t>
      </w:r>
    </w:p>
    <w:p w:rsidR="00000000" w:rsidRDefault="00254ED0">
      <w:pPr>
        <w:pStyle w:val="BodyText"/>
        <w:kinsoku w:val="0"/>
        <w:overflowPunct w:val="0"/>
        <w:spacing w:before="128" w:line="252" w:lineRule="auto"/>
      </w:pPr>
      <w:r>
        <w:rPr>
          <w:w w:val="105"/>
        </w:rPr>
        <w:t>Each party shall be responsible for ensuring that no conflict of interest exists in</w:t>
      </w:r>
      <w:r>
        <w:rPr>
          <w:spacing w:val="-39"/>
          <w:w w:val="105"/>
        </w:rPr>
        <w:t xml:space="preserve"> </w:t>
      </w:r>
      <w:r>
        <w:rPr>
          <w:w w:val="105"/>
        </w:rPr>
        <w:t xml:space="preserve">the </w:t>
      </w:r>
      <w:r>
        <w:rPr>
          <w:w w:val="105"/>
        </w:rPr>
        <w:t>execution and administration of this</w:t>
      </w:r>
      <w:r>
        <w:rPr>
          <w:spacing w:val="-23"/>
          <w:w w:val="105"/>
        </w:rPr>
        <w:t xml:space="preserve"> </w:t>
      </w:r>
      <w:r>
        <w:rPr>
          <w:w w:val="105"/>
        </w:rPr>
        <w:t>contract.</w:t>
      </w:r>
    </w:p>
    <w:p w:rsidR="00000000" w:rsidRDefault="00254ED0">
      <w:pPr>
        <w:pStyle w:val="ListParagraph"/>
        <w:numPr>
          <w:ilvl w:val="1"/>
          <w:numId w:val="11"/>
        </w:numPr>
        <w:tabs>
          <w:tab w:val="left" w:pos="757"/>
        </w:tabs>
        <w:kinsoku w:val="0"/>
        <w:overflowPunct w:val="0"/>
        <w:spacing w:before="121" w:line="252" w:lineRule="auto"/>
        <w:ind w:right="117" w:firstLine="0"/>
        <w:rPr>
          <w:rFonts w:ascii="Arial" w:hAnsi="Arial" w:cs="Arial"/>
          <w:sz w:val="21"/>
          <w:szCs w:val="21"/>
        </w:rPr>
      </w:pPr>
      <w:r>
        <w:rPr>
          <w:rFonts w:ascii="Arial" w:hAnsi="Arial" w:cs="Arial"/>
          <w:w w:val="105"/>
          <w:sz w:val="21"/>
          <w:szCs w:val="21"/>
        </w:rPr>
        <w:t>The Institution shall maintain a written code of standards of conduct which shall govern the performance of its officers, employees or agents engaged in the award and administration of contracts supported by C</w:t>
      </w:r>
      <w:r>
        <w:rPr>
          <w:rFonts w:ascii="Arial" w:hAnsi="Arial" w:cs="Arial"/>
          <w:w w:val="105"/>
          <w:sz w:val="21"/>
          <w:szCs w:val="21"/>
        </w:rPr>
        <w:t>ACFP payments. No employee, officer or agent of the grantee shall participate in selection, or in the award or administration of a contract</w:t>
      </w:r>
      <w:r>
        <w:rPr>
          <w:rFonts w:ascii="Arial" w:hAnsi="Arial" w:cs="Arial"/>
          <w:spacing w:val="-4"/>
          <w:w w:val="105"/>
          <w:sz w:val="21"/>
          <w:szCs w:val="21"/>
        </w:rPr>
        <w:t xml:space="preserve"> </w:t>
      </w:r>
      <w:r>
        <w:rPr>
          <w:rFonts w:ascii="Arial" w:hAnsi="Arial" w:cs="Arial"/>
          <w:w w:val="105"/>
          <w:sz w:val="21"/>
          <w:szCs w:val="21"/>
        </w:rPr>
        <w:t>supported</w:t>
      </w:r>
      <w:r>
        <w:rPr>
          <w:rFonts w:ascii="Arial" w:hAnsi="Arial" w:cs="Arial"/>
          <w:spacing w:val="-3"/>
          <w:w w:val="105"/>
          <w:sz w:val="21"/>
          <w:szCs w:val="21"/>
        </w:rPr>
        <w:t xml:space="preserve"> </w:t>
      </w:r>
      <w:r>
        <w:rPr>
          <w:rFonts w:ascii="Arial" w:hAnsi="Arial" w:cs="Arial"/>
          <w:w w:val="105"/>
          <w:sz w:val="21"/>
          <w:szCs w:val="21"/>
        </w:rPr>
        <w:t>by</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3"/>
          <w:w w:val="105"/>
          <w:sz w:val="21"/>
          <w:szCs w:val="21"/>
        </w:rPr>
        <w:t xml:space="preserve"> </w:t>
      </w:r>
      <w:r>
        <w:rPr>
          <w:rFonts w:ascii="Arial" w:hAnsi="Arial" w:cs="Arial"/>
          <w:w w:val="105"/>
          <w:sz w:val="21"/>
          <w:szCs w:val="21"/>
        </w:rPr>
        <w:t>CACFP</w:t>
      </w:r>
      <w:r>
        <w:rPr>
          <w:rFonts w:ascii="Arial" w:hAnsi="Arial" w:cs="Arial"/>
          <w:spacing w:val="-3"/>
          <w:w w:val="105"/>
          <w:sz w:val="21"/>
          <w:szCs w:val="21"/>
        </w:rPr>
        <w:t xml:space="preserve"> </w:t>
      </w:r>
      <w:r>
        <w:rPr>
          <w:rFonts w:ascii="Arial" w:hAnsi="Arial" w:cs="Arial"/>
          <w:w w:val="105"/>
          <w:sz w:val="21"/>
          <w:szCs w:val="21"/>
        </w:rPr>
        <w:t>if</w:t>
      </w:r>
      <w:r>
        <w:rPr>
          <w:rFonts w:ascii="Arial" w:hAnsi="Arial" w:cs="Arial"/>
          <w:spacing w:val="-4"/>
          <w:w w:val="105"/>
          <w:sz w:val="21"/>
          <w:szCs w:val="21"/>
        </w:rPr>
        <w:t xml:space="preserve"> </w:t>
      </w:r>
      <w:r>
        <w:rPr>
          <w:rFonts w:ascii="Arial" w:hAnsi="Arial" w:cs="Arial"/>
          <w:w w:val="105"/>
          <w:sz w:val="21"/>
          <w:szCs w:val="21"/>
        </w:rPr>
        <w:t>a</w:t>
      </w:r>
      <w:r>
        <w:rPr>
          <w:rFonts w:ascii="Arial" w:hAnsi="Arial" w:cs="Arial"/>
          <w:spacing w:val="-3"/>
          <w:w w:val="105"/>
          <w:sz w:val="21"/>
          <w:szCs w:val="21"/>
        </w:rPr>
        <w:t xml:space="preserve"> </w:t>
      </w:r>
      <w:r>
        <w:rPr>
          <w:rFonts w:ascii="Arial" w:hAnsi="Arial" w:cs="Arial"/>
          <w:w w:val="105"/>
          <w:sz w:val="21"/>
          <w:szCs w:val="21"/>
        </w:rPr>
        <w:t>conflict</w:t>
      </w:r>
      <w:r>
        <w:rPr>
          <w:rFonts w:ascii="Arial" w:hAnsi="Arial" w:cs="Arial"/>
          <w:spacing w:val="-4"/>
          <w:w w:val="105"/>
          <w:sz w:val="21"/>
          <w:szCs w:val="21"/>
        </w:rPr>
        <w:t xml:space="preserve"> </w:t>
      </w:r>
      <w:r>
        <w:rPr>
          <w:rFonts w:ascii="Arial" w:hAnsi="Arial" w:cs="Arial"/>
          <w:w w:val="105"/>
          <w:sz w:val="21"/>
          <w:szCs w:val="21"/>
        </w:rPr>
        <w:t>of</w:t>
      </w:r>
      <w:r>
        <w:rPr>
          <w:rFonts w:ascii="Arial" w:hAnsi="Arial" w:cs="Arial"/>
          <w:spacing w:val="-4"/>
          <w:w w:val="105"/>
          <w:sz w:val="21"/>
          <w:szCs w:val="21"/>
        </w:rPr>
        <w:t xml:space="preserve"> </w:t>
      </w:r>
      <w:r>
        <w:rPr>
          <w:rFonts w:ascii="Arial" w:hAnsi="Arial" w:cs="Arial"/>
          <w:w w:val="105"/>
          <w:sz w:val="21"/>
          <w:szCs w:val="21"/>
        </w:rPr>
        <w:t>interest,</w:t>
      </w:r>
      <w:r>
        <w:rPr>
          <w:rFonts w:ascii="Arial" w:hAnsi="Arial" w:cs="Arial"/>
          <w:spacing w:val="-4"/>
          <w:w w:val="105"/>
          <w:sz w:val="21"/>
          <w:szCs w:val="21"/>
        </w:rPr>
        <w:t xml:space="preserve"> </w:t>
      </w:r>
      <w:r>
        <w:rPr>
          <w:rFonts w:ascii="Arial" w:hAnsi="Arial" w:cs="Arial"/>
          <w:w w:val="105"/>
          <w:sz w:val="21"/>
          <w:szCs w:val="21"/>
        </w:rPr>
        <w:t>real</w:t>
      </w:r>
      <w:r>
        <w:rPr>
          <w:rFonts w:ascii="Arial" w:hAnsi="Arial" w:cs="Arial"/>
          <w:spacing w:val="-5"/>
          <w:w w:val="105"/>
          <w:sz w:val="21"/>
          <w:szCs w:val="21"/>
        </w:rPr>
        <w:t xml:space="preserve"> </w:t>
      </w:r>
      <w:r>
        <w:rPr>
          <w:rFonts w:ascii="Arial" w:hAnsi="Arial" w:cs="Arial"/>
          <w:w w:val="105"/>
          <w:sz w:val="21"/>
          <w:szCs w:val="21"/>
        </w:rPr>
        <w:t>or</w:t>
      </w:r>
      <w:r>
        <w:rPr>
          <w:rFonts w:ascii="Arial" w:hAnsi="Arial" w:cs="Arial"/>
          <w:spacing w:val="-4"/>
          <w:w w:val="105"/>
          <w:sz w:val="21"/>
          <w:szCs w:val="21"/>
        </w:rPr>
        <w:t xml:space="preserve"> </w:t>
      </w:r>
      <w:r>
        <w:rPr>
          <w:rFonts w:ascii="Arial" w:hAnsi="Arial" w:cs="Arial"/>
          <w:w w:val="105"/>
          <w:sz w:val="21"/>
          <w:szCs w:val="21"/>
        </w:rPr>
        <w:t>apparent,</w:t>
      </w:r>
      <w:r>
        <w:rPr>
          <w:rFonts w:ascii="Arial" w:hAnsi="Arial" w:cs="Arial"/>
          <w:spacing w:val="-4"/>
          <w:w w:val="105"/>
          <w:sz w:val="21"/>
          <w:szCs w:val="21"/>
        </w:rPr>
        <w:t xml:space="preserve"> </w:t>
      </w:r>
      <w:r>
        <w:rPr>
          <w:rFonts w:ascii="Arial" w:hAnsi="Arial" w:cs="Arial"/>
          <w:w w:val="105"/>
          <w:sz w:val="21"/>
          <w:szCs w:val="21"/>
        </w:rPr>
        <w:t>would</w:t>
      </w:r>
      <w:r>
        <w:rPr>
          <w:rFonts w:ascii="Arial" w:hAnsi="Arial" w:cs="Arial"/>
          <w:spacing w:val="-5"/>
          <w:w w:val="105"/>
          <w:sz w:val="21"/>
          <w:szCs w:val="21"/>
        </w:rPr>
        <w:t xml:space="preserve"> </w:t>
      </w:r>
      <w:r>
        <w:rPr>
          <w:rFonts w:ascii="Arial" w:hAnsi="Arial" w:cs="Arial"/>
          <w:w w:val="105"/>
          <w:sz w:val="21"/>
          <w:szCs w:val="21"/>
        </w:rPr>
        <w:t>occur.</w:t>
      </w:r>
    </w:p>
    <w:p w:rsidR="00000000" w:rsidRDefault="00254ED0">
      <w:pPr>
        <w:pStyle w:val="ListParagraph"/>
        <w:numPr>
          <w:ilvl w:val="1"/>
          <w:numId w:val="11"/>
        </w:numPr>
        <w:tabs>
          <w:tab w:val="left" w:pos="757"/>
        </w:tabs>
        <w:kinsoku w:val="0"/>
        <w:overflowPunct w:val="0"/>
        <w:spacing w:before="116" w:line="252" w:lineRule="auto"/>
        <w:ind w:right="117" w:firstLine="0"/>
        <w:rPr>
          <w:rFonts w:ascii="Arial" w:hAnsi="Arial" w:cs="Arial"/>
          <w:sz w:val="21"/>
          <w:szCs w:val="21"/>
        </w:rPr>
      </w:pPr>
      <w:r>
        <w:rPr>
          <w:rFonts w:ascii="Arial" w:hAnsi="Arial" w:cs="Arial"/>
          <w:w w:val="105"/>
          <w:sz w:val="21"/>
          <w:szCs w:val="21"/>
        </w:rPr>
        <w:t>Any Institution and its responsible</w:t>
      </w:r>
      <w:r>
        <w:rPr>
          <w:rFonts w:ascii="Arial" w:hAnsi="Arial" w:cs="Arial"/>
          <w:w w:val="105"/>
          <w:sz w:val="21"/>
          <w:szCs w:val="21"/>
        </w:rPr>
        <w:t xml:space="preserve"> principals and responsible individuals shall be subject</w:t>
      </w:r>
      <w:r>
        <w:rPr>
          <w:rFonts w:ascii="Arial" w:hAnsi="Arial" w:cs="Arial"/>
          <w:spacing w:val="-4"/>
          <w:w w:val="105"/>
          <w:sz w:val="21"/>
          <w:szCs w:val="21"/>
        </w:rPr>
        <w:t xml:space="preserve"> </w:t>
      </w:r>
      <w:r>
        <w:rPr>
          <w:rFonts w:ascii="Arial" w:hAnsi="Arial" w:cs="Arial"/>
          <w:w w:val="105"/>
          <w:sz w:val="21"/>
          <w:szCs w:val="21"/>
        </w:rPr>
        <w:t>to</w:t>
      </w:r>
      <w:r>
        <w:rPr>
          <w:rFonts w:ascii="Arial" w:hAnsi="Arial" w:cs="Arial"/>
          <w:spacing w:val="-4"/>
          <w:w w:val="105"/>
          <w:sz w:val="21"/>
          <w:szCs w:val="21"/>
        </w:rPr>
        <w:t xml:space="preserve"> </w:t>
      </w:r>
      <w:r>
        <w:rPr>
          <w:rFonts w:ascii="Arial" w:hAnsi="Arial" w:cs="Arial"/>
          <w:w w:val="105"/>
          <w:sz w:val="21"/>
          <w:szCs w:val="21"/>
        </w:rPr>
        <w:t>termination</w:t>
      </w:r>
      <w:r>
        <w:rPr>
          <w:rFonts w:ascii="Arial" w:hAnsi="Arial" w:cs="Arial"/>
          <w:spacing w:val="-4"/>
          <w:w w:val="105"/>
          <w:sz w:val="21"/>
          <w:szCs w:val="21"/>
        </w:rPr>
        <w:t xml:space="preserve"> </w:t>
      </w:r>
      <w:r>
        <w:rPr>
          <w:rFonts w:ascii="Arial" w:hAnsi="Arial" w:cs="Arial"/>
          <w:w w:val="105"/>
          <w:sz w:val="21"/>
          <w:szCs w:val="21"/>
        </w:rPr>
        <w:t>and</w:t>
      </w:r>
      <w:r>
        <w:rPr>
          <w:rFonts w:ascii="Arial" w:hAnsi="Arial" w:cs="Arial"/>
          <w:spacing w:val="-4"/>
          <w:w w:val="105"/>
          <w:sz w:val="21"/>
          <w:szCs w:val="21"/>
        </w:rPr>
        <w:t xml:space="preserve"> </w:t>
      </w:r>
      <w:r>
        <w:rPr>
          <w:rFonts w:ascii="Arial" w:hAnsi="Arial" w:cs="Arial"/>
          <w:w w:val="105"/>
          <w:sz w:val="21"/>
          <w:szCs w:val="21"/>
        </w:rPr>
        <w:t>disqualification</w:t>
      </w:r>
      <w:r>
        <w:rPr>
          <w:rFonts w:ascii="Arial" w:hAnsi="Arial" w:cs="Arial"/>
          <w:spacing w:val="-4"/>
          <w:w w:val="105"/>
          <w:sz w:val="21"/>
          <w:szCs w:val="21"/>
        </w:rPr>
        <w:t xml:space="preserve"> </w:t>
      </w:r>
      <w:r>
        <w:rPr>
          <w:rFonts w:ascii="Arial" w:hAnsi="Arial" w:cs="Arial"/>
          <w:w w:val="105"/>
          <w:sz w:val="21"/>
          <w:szCs w:val="21"/>
        </w:rPr>
        <w:t>from</w:t>
      </w:r>
      <w:r>
        <w:rPr>
          <w:rFonts w:ascii="Arial" w:hAnsi="Arial" w:cs="Arial"/>
          <w:spacing w:val="-3"/>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CACFP</w:t>
      </w:r>
      <w:r>
        <w:rPr>
          <w:rFonts w:ascii="Arial" w:hAnsi="Arial" w:cs="Arial"/>
          <w:spacing w:val="-4"/>
          <w:w w:val="105"/>
          <w:sz w:val="21"/>
          <w:szCs w:val="21"/>
        </w:rPr>
        <w:t xml:space="preserve"> </w:t>
      </w:r>
      <w:r>
        <w:rPr>
          <w:rFonts w:ascii="Arial" w:hAnsi="Arial" w:cs="Arial"/>
          <w:w w:val="105"/>
          <w:sz w:val="21"/>
          <w:szCs w:val="21"/>
        </w:rPr>
        <w:t>if</w:t>
      </w:r>
      <w:r>
        <w:rPr>
          <w:rFonts w:ascii="Arial" w:hAnsi="Arial" w:cs="Arial"/>
          <w:spacing w:val="-4"/>
          <w:w w:val="105"/>
          <w:sz w:val="21"/>
          <w:szCs w:val="21"/>
        </w:rPr>
        <w:t xml:space="preserve"> </w:t>
      </w:r>
      <w:r>
        <w:rPr>
          <w:rFonts w:ascii="Arial" w:hAnsi="Arial" w:cs="Arial"/>
          <w:w w:val="105"/>
          <w:sz w:val="21"/>
          <w:szCs w:val="21"/>
        </w:rPr>
        <w:t>a</w:t>
      </w:r>
      <w:r>
        <w:rPr>
          <w:rFonts w:ascii="Arial" w:hAnsi="Arial" w:cs="Arial"/>
          <w:spacing w:val="-4"/>
          <w:w w:val="105"/>
          <w:sz w:val="21"/>
          <w:szCs w:val="21"/>
        </w:rPr>
        <w:t xml:space="preserve"> </w:t>
      </w:r>
      <w:r>
        <w:rPr>
          <w:rFonts w:ascii="Arial" w:hAnsi="Arial" w:cs="Arial"/>
          <w:w w:val="105"/>
          <w:sz w:val="21"/>
          <w:szCs w:val="21"/>
        </w:rPr>
        <w:t>conflict</w:t>
      </w:r>
      <w:r>
        <w:rPr>
          <w:rFonts w:ascii="Arial" w:hAnsi="Arial" w:cs="Arial"/>
          <w:spacing w:val="-4"/>
          <w:w w:val="105"/>
          <w:sz w:val="21"/>
          <w:szCs w:val="21"/>
        </w:rPr>
        <w:t xml:space="preserve"> </w:t>
      </w:r>
      <w:r>
        <w:rPr>
          <w:rFonts w:ascii="Arial" w:hAnsi="Arial" w:cs="Arial"/>
          <w:w w:val="105"/>
          <w:sz w:val="21"/>
          <w:szCs w:val="21"/>
        </w:rPr>
        <w:t>of</w:t>
      </w:r>
      <w:r>
        <w:rPr>
          <w:rFonts w:ascii="Arial" w:hAnsi="Arial" w:cs="Arial"/>
          <w:spacing w:val="-4"/>
          <w:w w:val="105"/>
          <w:sz w:val="21"/>
          <w:szCs w:val="21"/>
        </w:rPr>
        <w:t xml:space="preserve"> </w:t>
      </w:r>
      <w:r>
        <w:rPr>
          <w:rFonts w:ascii="Arial" w:hAnsi="Arial" w:cs="Arial"/>
          <w:w w:val="105"/>
          <w:sz w:val="21"/>
          <w:szCs w:val="21"/>
        </w:rPr>
        <w:t>interest</w:t>
      </w:r>
      <w:r>
        <w:rPr>
          <w:rFonts w:ascii="Arial" w:hAnsi="Arial" w:cs="Arial"/>
          <w:spacing w:val="-4"/>
          <w:w w:val="105"/>
          <w:sz w:val="21"/>
          <w:szCs w:val="21"/>
        </w:rPr>
        <w:t xml:space="preserve"> </w:t>
      </w:r>
      <w:r>
        <w:rPr>
          <w:rFonts w:ascii="Arial" w:hAnsi="Arial" w:cs="Arial"/>
          <w:w w:val="105"/>
          <w:sz w:val="21"/>
          <w:szCs w:val="21"/>
        </w:rPr>
        <w:t>exists in</w:t>
      </w:r>
      <w:r>
        <w:rPr>
          <w:rFonts w:ascii="Arial" w:hAnsi="Arial" w:cs="Arial"/>
          <w:spacing w:val="-5"/>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Institution’s</w:t>
      </w:r>
      <w:r>
        <w:rPr>
          <w:rFonts w:ascii="Arial" w:hAnsi="Arial" w:cs="Arial"/>
          <w:spacing w:val="-5"/>
          <w:w w:val="105"/>
          <w:sz w:val="21"/>
          <w:szCs w:val="21"/>
        </w:rPr>
        <w:t xml:space="preserve"> </w:t>
      </w:r>
      <w:r>
        <w:rPr>
          <w:rFonts w:ascii="Arial" w:hAnsi="Arial" w:cs="Arial"/>
          <w:w w:val="105"/>
          <w:sz w:val="21"/>
          <w:szCs w:val="21"/>
        </w:rPr>
        <w:t>procurement</w:t>
      </w:r>
      <w:r>
        <w:rPr>
          <w:rFonts w:ascii="Arial" w:hAnsi="Arial" w:cs="Arial"/>
          <w:spacing w:val="-6"/>
          <w:w w:val="105"/>
          <w:sz w:val="21"/>
          <w:szCs w:val="21"/>
        </w:rPr>
        <w:t xml:space="preserve"> </w:t>
      </w:r>
      <w:r>
        <w:rPr>
          <w:rFonts w:ascii="Arial" w:hAnsi="Arial" w:cs="Arial"/>
          <w:w w:val="105"/>
          <w:sz w:val="21"/>
          <w:szCs w:val="21"/>
        </w:rPr>
        <w:t>or</w:t>
      </w:r>
      <w:r>
        <w:rPr>
          <w:rFonts w:ascii="Arial" w:hAnsi="Arial" w:cs="Arial"/>
          <w:spacing w:val="-5"/>
          <w:w w:val="105"/>
          <w:sz w:val="21"/>
          <w:szCs w:val="21"/>
        </w:rPr>
        <w:t xml:space="preserve"> </w:t>
      </w:r>
      <w:r>
        <w:rPr>
          <w:rFonts w:ascii="Arial" w:hAnsi="Arial" w:cs="Arial"/>
          <w:w w:val="105"/>
          <w:sz w:val="21"/>
          <w:szCs w:val="21"/>
        </w:rPr>
        <w:t>execution</w:t>
      </w:r>
      <w:r>
        <w:rPr>
          <w:rFonts w:ascii="Arial" w:hAnsi="Arial" w:cs="Arial"/>
          <w:spacing w:val="-5"/>
          <w:w w:val="105"/>
          <w:sz w:val="21"/>
          <w:szCs w:val="21"/>
        </w:rPr>
        <w:t xml:space="preserve"> </w:t>
      </w:r>
      <w:r>
        <w:rPr>
          <w:rFonts w:ascii="Arial" w:hAnsi="Arial" w:cs="Arial"/>
          <w:w w:val="105"/>
          <w:sz w:val="21"/>
          <w:szCs w:val="21"/>
        </w:rPr>
        <w:t>of</w:t>
      </w:r>
      <w:r>
        <w:rPr>
          <w:rFonts w:ascii="Arial" w:hAnsi="Arial" w:cs="Arial"/>
          <w:spacing w:val="-6"/>
          <w:w w:val="105"/>
          <w:sz w:val="21"/>
          <w:szCs w:val="21"/>
        </w:rPr>
        <w:t xml:space="preserve"> </w:t>
      </w:r>
      <w:r>
        <w:rPr>
          <w:rFonts w:ascii="Arial" w:hAnsi="Arial" w:cs="Arial"/>
          <w:w w:val="105"/>
          <w:sz w:val="21"/>
          <w:szCs w:val="21"/>
        </w:rPr>
        <w:t>a</w:t>
      </w:r>
      <w:r>
        <w:rPr>
          <w:rFonts w:ascii="Arial" w:hAnsi="Arial" w:cs="Arial"/>
          <w:spacing w:val="-5"/>
          <w:w w:val="105"/>
          <w:sz w:val="21"/>
          <w:szCs w:val="21"/>
        </w:rPr>
        <w:t xml:space="preserve"> </w:t>
      </w:r>
      <w:r>
        <w:rPr>
          <w:rFonts w:ascii="Arial" w:hAnsi="Arial" w:cs="Arial"/>
          <w:w w:val="105"/>
          <w:sz w:val="21"/>
          <w:szCs w:val="21"/>
        </w:rPr>
        <w:t>catering</w:t>
      </w:r>
      <w:r>
        <w:rPr>
          <w:rFonts w:ascii="Arial" w:hAnsi="Arial" w:cs="Arial"/>
          <w:spacing w:val="-5"/>
          <w:w w:val="105"/>
          <w:sz w:val="21"/>
          <w:szCs w:val="21"/>
        </w:rPr>
        <w:t xml:space="preserve"> </w:t>
      </w:r>
      <w:r>
        <w:rPr>
          <w:rFonts w:ascii="Arial" w:hAnsi="Arial" w:cs="Arial"/>
          <w:w w:val="105"/>
          <w:sz w:val="21"/>
          <w:szCs w:val="21"/>
        </w:rPr>
        <w:t>contract.</w:t>
      </w:r>
    </w:p>
    <w:p w:rsidR="00000000" w:rsidRDefault="00254ED0">
      <w:pPr>
        <w:pStyle w:val="ListParagraph"/>
        <w:numPr>
          <w:ilvl w:val="1"/>
          <w:numId w:val="11"/>
        </w:numPr>
        <w:tabs>
          <w:tab w:val="left" w:pos="757"/>
        </w:tabs>
        <w:kinsoku w:val="0"/>
        <w:overflowPunct w:val="0"/>
        <w:spacing w:before="121" w:line="247" w:lineRule="auto"/>
        <w:ind w:right="436" w:firstLine="0"/>
        <w:rPr>
          <w:rFonts w:ascii="Arial" w:hAnsi="Arial" w:cs="Arial"/>
          <w:sz w:val="21"/>
          <w:szCs w:val="21"/>
        </w:rPr>
      </w:pPr>
      <w:r>
        <w:rPr>
          <w:rFonts w:ascii="Arial" w:hAnsi="Arial" w:cs="Arial"/>
          <w:w w:val="105"/>
          <w:sz w:val="21"/>
          <w:szCs w:val="21"/>
        </w:rPr>
        <w:t>The</w:t>
      </w:r>
      <w:r>
        <w:rPr>
          <w:rFonts w:ascii="Arial" w:hAnsi="Arial" w:cs="Arial"/>
          <w:spacing w:val="-3"/>
          <w:w w:val="105"/>
          <w:sz w:val="21"/>
          <w:szCs w:val="21"/>
        </w:rPr>
        <w:t xml:space="preserve"> </w:t>
      </w:r>
      <w:r>
        <w:rPr>
          <w:rFonts w:ascii="Arial" w:hAnsi="Arial" w:cs="Arial"/>
          <w:w w:val="105"/>
          <w:sz w:val="21"/>
          <w:szCs w:val="21"/>
        </w:rPr>
        <w:t>Caterer</w:t>
      </w:r>
      <w:r>
        <w:rPr>
          <w:rFonts w:ascii="Arial" w:hAnsi="Arial" w:cs="Arial"/>
          <w:spacing w:val="-5"/>
          <w:w w:val="105"/>
          <w:sz w:val="21"/>
          <w:szCs w:val="21"/>
        </w:rPr>
        <w:t xml:space="preserve"> </w:t>
      </w:r>
      <w:r>
        <w:rPr>
          <w:rFonts w:ascii="Arial" w:hAnsi="Arial" w:cs="Arial"/>
          <w:w w:val="105"/>
          <w:sz w:val="21"/>
          <w:szCs w:val="21"/>
        </w:rPr>
        <w:t>is</w:t>
      </w:r>
      <w:r>
        <w:rPr>
          <w:rFonts w:ascii="Arial" w:hAnsi="Arial" w:cs="Arial"/>
          <w:spacing w:val="-4"/>
          <w:w w:val="105"/>
          <w:sz w:val="21"/>
          <w:szCs w:val="21"/>
        </w:rPr>
        <w:t xml:space="preserve"> </w:t>
      </w:r>
      <w:r>
        <w:rPr>
          <w:rFonts w:ascii="Arial" w:hAnsi="Arial" w:cs="Arial"/>
          <w:w w:val="105"/>
          <w:sz w:val="21"/>
          <w:szCs w:val="21"/>
        </w:rPr>
        <w:t>prohibited</w:t>
      </w:r>
      <w:r>
        <w:rPr>
          <w:rFonts w:ascii="Arial" w:hAnsi="Arial" w:cs="Arial"/>
          <w:spacing w:val="-4"/>
          <w:w w:val="105"/>
          <w:sz w:val="21"/>
          <w:szCs w:val="21"/>
        </w:rPr>
        <w:t xml:space="preserve"> </w:t>
      </w:r>
      <w:r>
        <w:rPr>
          <w:rFonts w:ascii="Arial" w:hAnsi="Arial" w:cs="Arial"/>
          <w:w w:val="105"/>
          <w:sz w:val="21"/>
          <w:szCs w:val="21"/>
        </w:rPr>
        <w:t>from</w:t>
      </w:r>
      <w:r>
        <w:rPr>
          <w:rFonts w:ascii="Arial" w:hAnsi="Arial" w:cs="Arial"/>
          <w:spacing w:val="-2"/>
          <w:w w:val="105"/>
          <w:sz w:val="21"/>
          <w:szCs w:val="21"/>
        </w:rPr>
        <w:t xml:space="preserve"> </w:t>
      </w:r>
      <w:r>
        <w:rPr>
          <w:rFonts w:ascii="Arial" w:hAnsi="Arial" w:cs="Arial"/>
          <w:w w:val="105"/>
          <w:sz w:val="21"/>
          <w:szCs w:val="21"/>
        </w:rPr>
        <w:t>having</w:t>
      </w:r>
      <w:r>
        <w:rPr>
          <w:rFonts w:ascii="Arial" w:hAnsi="Arial" w:cs="Arial"/>
          <w:spacing w:val="-4"/>
          <w:w w:val="105"/>
          <w:sz w:val="21"/>
          <w:szCs w:val="21"/>
        </w:rPr>
        <w:t xml:space="preserve"> </w:t>
      </w:r>
      <w:r>
        <w:rPr>
          <w:rFonts w:ascii="Arial" w:hAnsi="Arial" w:cs="Arial"/>
          <w:w w:val="105"/>
          <w:sz w:val="21"/>
          <w:szCs w:val="21"/>
        </w:rPr>
        <w:t>a</w:t>
      </w:r>
      <w:r>
        <w:rPr>
          <w:rFonts w:ascii="Arial" w:hAnsi="Arial" w:cs="Arial"/>
          <w:spacing w:val="-4"/>
          <w:w w:val="105"/>
          <w:sz w:val="21"/>
          <w:szCs w:val="21"/>
        </w:rPr>
        <w:t xml:space="preserve"> </w:t>
      </w:r>
      <w:r>
        <w:rPr>
          <w:rFonts w:ascii="Arial" w:hAnsi="Arial" w:cs="Arial"/>
          <w:w w:val="105"/>
          <w:sz w:val="21"/>
          <w:szCs w:val="21"/>
        </w:rPr>
        <w:t>financial</w:t>
      </w:r>
      <w:r>
        <w:rPr>
          <w:rFonts w:ascii="Arial" w:hAnsi="Arial" w:cs="Arial"/>
          <w:spacing w:val="-5"/>
          <w:w w:val="105"/>
          <w:sz w:val="21"/>
          <w:szCs w:val="21"/>
        </w:rPr>
        <w:t xml:space="preserve"> </w:t>
      </w:r>
      <w:r>
        <w:rPr>
          <w:rFonts w:ascii="Arial" w:hAnsi="Arial" w:cs="Arial"/>
          <w:w w:val="105"/>
          <w:sz w:val="21"/>
          <w:szCs w:val="21"/>
        </w:rPr>
        <w:t>or</w:t>
      </w:r>
      <w:r>
        <w:rPr>
          <w:rFonts w:ascii="Arial" w:hAnsi="Arial" w:cs="Arial"/>
          <w:spacing w:val="-4"/>
          <w:w w:val="105"/>
          <w:sz w:val="21"/>
          <w:szCs w:val="21"/>
        </w:rPr>
        <w:t xml:space="preserve"> </w:t>
      </w:r>
      <w:r>
        <w:rPr>
          <w:rFonts w:ascii="Arial" w:hAnsi="Arial" w:cs="Arial"/>
          <w:w w:val="105"/>
          <w:sz w:val="21"/>
          <w:szCs w:val="21"/>
        </w:rPr>
        <w:t>other</w:t>
      </w:r>
      <w:r>
        <w:rPr>
          <w:rFonts w:ascii="Arial" w:hAnsi="Arial" w:cs="Arial"/>
          <w:spacing w:val="-4"/>
          <w:w w:val="105"/>
          <w:sz w:val="21"/>
          <w:szCs w:val="21"/>
        </w:rPr>
        <w:t xml:space="preserve"> </w:t>
      </w:r>
      <w:r>
        <w:rPr>
          <w:rFonts w:ascii="Arial" w:hAnsi="Arial" w:cs="Arial"/>
          <w:w w:val="105"/>
          <w:sz w:val="21"/>
          <w:szCs w:val="21"/>
        </w:rPr>
        <w:t>interest</w:t>
      </w:r>
      <w:r>
        <w:rPr>
          <w:rFonts w:ascii="Arial" w:hAnsi="Arial" w:cs="Arial"/>
          <w:spacing w:val="-5"/>
          <w:w w:val="105"/>
          <w:sz w:val="21"/>
          <w:szCs w:val="21"/>
        </w:rPr>
        <w:t xml:space="preserve"> </w:t>
      </w:r>
      <w:r>
        <w:rPr>
          <w:rFonts w:ascii="Arial" w:hAnsi="Arial" w:cs="Arial"/>
          <w:w w:val="105"/>
          <w:sz w:val="21"/>
          <w:szCs w:val="21"/>
        </w:rPr>
        <w:t>in</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2"/>
          <w:w w:val="105"/>
          <w:sz w:val="21"/>
          <w:szCs w:val="21"/>
        </w:rPr>
        <w:t xml:space="preserve"> </w:t>
      </w:r>
      <w:r>
        <w:rPr>
          <w:rFonts w:ascii="Arial" w:hAnsi="Arial" w:cs="Arial"/>
          <w:w w:val="105"/>
          <w:sz w:val="21"/>
          <w:szCs w:val="21"/>
        </w:rPr>
        <w:t>Institution served under this</w:t>
      </w:r>
      <w:r>
        <w:rPr>
          <w:rFonts w:ascii="Arial" w:hAnsi="Arial" w:cs="Arial"/>
          <w:spacing w:val="-13"/>
          <w:w w:val="105"/>
          <w:sz w:val="21"/>
          <w:szCs w:val="21"/>
        </w:rPr>
        <w:t xml:space="preserve"> </w:t>
      </w:r>
      <w:r>
        <w:rPr>
          <w:rFonts w:ascii="Arial" w:hAnsi="Arial" w:cs="Arial"/>
          <w:w w:val="105"/>
          <w:sz w:val="21"/>
          <w:szCs w:val="21"/>
        </w:rPr>
        <w:t>contract.</w:t>
      </w:r>
    </w:p>
    <w:p w:rsidR="00000000" w:rsidRDefault="00254ED0">
      <w:pPr>
        <w:pStyle w:val="ListParagraph"/>
        <w:numPr>
          <w:ilvl w:val="1"/>
          <w:numId w:val="11"/>
        </w:numPr>
        <w:tabs>
          <w:tab w:val="left" w:pos="757"/>
        </w:tabs>
        <w:kinsoku w:val="0"/>
        <w:overflowPunct w:val="0"/>
        <w:spacing w:before="126" w:line="252" w:lineRule="auto"/>
        <w:ind w:right="435" w:firstLine="0"/>
        <w:rPr>
          <w:rFonts w:ascii="Arial" w:hAnsi="Arial" w:cs="Arial"/>
          <w:sz w:val="21"/>
          <w:szCs w:val="21"/>
        </w:rPr>
      </w:pPr>
      <w:r>
        <w:rPr>
          <w:rFonts w:ascii="Arial" w:hAnsi="Arial" w:cs="Arial"/>
          <w:w w:val="105"/>
          <w:sz w:val="21"/>
          <w:szCs w:val="21"/>
        </w:rPr>
        <w:t>The</w:t>
      </w:r>
      <w:r>
        <w:rPr>
          <w:rFonts w:ascii="Arial" w:hAnsi="Arial" w:cs="Arial"/>
          <w:spacing w:val="-3"/>
          <w:w w:val="105"/>
          <w:sz w:val="21"/>
          <w:szCs w:val="21"/>
        </w:rPr>
        <w:t xml:space="preserve"> </w:t>
      </w:r>
      <w:r>
        <w:rPr>
          <w:rFonts w:ascii="Arial" w:hAnsi="Arial" w:cs="Arial"/>
          <w:w w:val="105"/>
          <w:sz w:val="21"/>
          <w:szCs w:val="21"/>
        </w:rPr>
        <w:t>Institution</w:t>
      </w:r>
      <w:r>
        <w:rPr>
          <w:rFonts w:ascii="Arial" w:hAnsi="Arial" w:cs="Arial"/>
          <w:spacing w:val="-3"/>
          <w:w w:val="105"/>
          <w:sz w:val="21"/>
          <w:szCs w:val="21"/>
        </w:rPr>
        <w:t xml:space="preserve"> </w:t>
      </w:r>
      <w:r>
        <w:rPr>
          <w:rFonts w:ascii="Arial" w:hAnsi="Arial" w:cs="Arial"/>
          <w:w w:val="105"/>
          <w:sz w:val="21"/>
          <w:szCs w:val="21"/>
        </w:rPr>
        <w:t>is</w:t>
      </w:r>
      <w:r>
        <w:rPr>
          <w:rFonts w:ascii="Arial" w:hAnsi="Arial" w:cs="Arial"/>
          <w:spacing w:val="-4"/>
          <w:w w:val="105"/>
          <w:sz w:val="21"/>
          <w:szCs w:val="21"/>
        </w:rPr>
        <w:t xml:space="preserve"> </w:t>
      </w:r>
      <w:r>
        <w:rPr>
          <w:rFonts w:ascii="Arial" w:hAnsi="Arial" w:cs="Arial"/>
          <w:w w:val="105"/>
          <w:sz w:val="21"/>
          <w:szCs w:val="21"/>
        </w:rPr>
        <w:t>prohibited</w:t>
      </w:r>
      <w:r>
        <w:rPr>
          <w:rFonts w:ascii="Arial" w:hAnsi="Arial" w:cs="Arial"/>
          <w:spacing w:val="-4"/>
          <w:w w:val="105"/>
          <w:sz w:val="21"/>
          <w:szCs w:val="21"/>
        </w:rPr>
        <w:t xml:space="preserve"> </w:t>
      </w:r>
      <w:r>
        <w:rPr>
          <w:rFonts w:ascii="Arial" w:hAnsi="Arial" w:cs="Arial"/>
          <w:w w:val="105"/>
          <w:sz w:val="21"/>
          <w:szCs w:val="21"/>
        </w:rPr>
        <w:t>from</w:t>
      </w:r>
      <w:r>
        <w:rPr>
          <w:rFonts w:ascii="Arial" w:hAnsi="Arial" w:cs="Arial"/>
          <w:spacing w:val="-2"/>
          <w:w w:val="105"/>
          <w:sz w:val="21"/>
          <w:szCs w:val="21"/>
        </w:rPr>
        <w:t xml:space="preserve"> </w:t>
      </w:r>
      <w:r>
        <w:rPr>
          <w:rFonts w:ascii="Arial" w:hAnsi="Arial" w:cs="Arial"/>
          <w:w w:val="105"/>
          <w:sz w:val="21"/>
          <w:szCs w:val="21"/>
        </w:rPr>
        <w:t>having</w:t>
      </w:r>
      <w:r>
        <w:rPr>
          <w:rFonts w:ascii="Arial" w:hAnsi="Arial" w:cs="Arial"/>
          <w:spacing w:val="-4"/>
          <w:w w:val="105"/>
          <w:sz w:val="21"/>
          <w:szCs w:val="21"/>
        </w:rPr>
        <w:t xml:space="preserve"> </w:t>
      </w:r>
      <w:r>
        <w:rPr>
          <w:rFonts w:ascii="Arial" w:hAnsi="Arial" w:cs="Arial"/>
          <w:w w:val="105"/>
          <w:sz w:val="21"/>
          <w:szCs w:val="21"/>
        </w:rPr>
        <w:t>a</w:t>
      </w:r>
      <w:r>
        <w:rPr>
          <w:rFonts w:ascii="Arial" w:hAnsi="Arial" w:cs="Arial"/>
          <w:spacing w:val="-4"/>
          <w:w w:val="105"/>
          <w:sz w:val="21"/>
          <w:szCs w:val="21"/>
        </w:rPr>
        <w:t xml:space="preserve"> </w:t>
      </w:r>
      <w:r>
        <w:rPr>
          <w:rFonts w:ascii="Arial" w:hAnsi="Arial" w:cs="Arial"/>
          <w:w w:val="105"/>
          <w:sz w:val="21"/>
          <w:szCs w:val="21"/>
        </w:rPr>
        <w:t>financial</w:t>
      </w:r>
      <w:r>
        <w:rPr>
          <w:rFonts w:ascii="Arial" w:hAnsi="Arial" w:cs="Arial"/>
          <w:spacing w:val="-5"/>
          <w:w w:val="105"/>
          <w:sz w:val="21"/>
          <w:szCs w:val="21"/>
        </w:rPr>
        <w:t xml:space="preserve"> </w:t>
      </w:r>
      <w:r>
        <w:rPr>
          <w:rFonts w:ascii="Arial" w:hAnsi="Arial" w:cs="Arial"/>
          <w:w w:val="105"/>
          <w:sz w:val="21"/>
          <w:szCs w:val="21"/>
        </w:rPr>
        <w:t>or</w:t>
      </w:r>
      <w:r>
        <w:rPr>
          <w:rFonts w:ascii="Arial" w:hAnsi="Arial" w:cs="Arial"/>
          <w:spacing w:val="-4"/>
          <w:w w:val="105"/>
          <w:sz w:val="21"/>
          <w:szCs w:val="21"/>
        </w:rPr>
        <w:t xml:space="preserve"> </w:t>
      </w:r>
      <w:r>
        <w:rPr>
          <w:rFonts w:ascii="Arial" w:hAnsi="Arial" w:cs="Arial"/>
          <w:w w:val="105"/>
          <w:sz w:val="21"/>
          <w:szCs w:val="21"/>
        </w:rPr>
        <w:t>other</w:t>
      </w:r>
      <w:r>
        <w:rPr>
          <w:rFonts w:ascii="Arial" w:hAnsi="Arial" w:cs="Arial"/>
          <w:spacing w:val="-4"/>
          <w:w w:val="105"/>
          <w:sz w:val="21"/>
          <w:szCs w:val="21"/>
        </w:rPr>
        <w:t xml:space="preserve"> </w:t>
      </w:r>
      <w:r>
        <w:rPr>
          <w:rFonts w:ascii="Arial" w:hAnsi="Arial" w:cs="Arial"/>
          <w:w w:val="105"/>
          <w:sz w:val="21"/>
          <w:szCs w:val="21"/>
        </w:rPr>
        <w:t>interest</w:t>
      </w:r>
      <w:r>
        <w:rPr>
          <w:rFonts w:ascii="Arial" w:hAnsi="Arial" w:cs="Arial"/>
          <w:spacing w:val="-5"/>
          <w:w w:val="105"/>
          <w:sz w:val="21"/>
          <w:szCs w:val="21"/>
        </w:rPr>
        <w:t xml:space="preserve"> </w:t>
      </w:r>
      <w:r>
        <w:rPr>
          <w:rFonts w:ascii="Arial" w:hAnsi="Arial" w:cs="Arial"/>
          <w:w w:val="105"/>
          <w:sz w:val="21"/>
          <w:szCs w:val="21"/>
        </w:rPr>
        <w:t>in</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2"/>
          <w:w w:val="105"/>
          <w:sz w:val="21"/>
          <w:szCs w:val="21"/>
        </w:rPr>
        <w:t xml:space="preserve"> </w:t>
      </w:r>
      <w:r>
        <w:rPr>
          <w:rFonts w:ascii="Arial" w:hAnsi="Arial" w:cs="Arial"/>
          <w:w w:val="105"/>
          <w:sz w:val="21"/>
          <w:szCs w:val="21"/>
        </w:rPr>
        <w:t>Caterer serving the Institution or its sponsored</w:t>
      </w:r>
      <w:r>
        <w:rPr>
          <w:rFonts w:ascii="Arial" w:hAnsi="Arial" w:cs="Arial"/>
          <w:spacing w:val="-24"/>
          <w:w w:val="105"/>
          <w:sz w:val="21"/>
          <w:szCs w:val="21"/>
        </w:rPr>
        <w:t xml:space="preserve"> </w:t>
      </w:r>
      <w:r>
        <w:rPr>
          <w:rFonts w:ascii="Arial" w:hAnsi="Arial" w:cs="Arial"/>
          <w:w w:val="105"/>
          <w:sz w:val="21"/>
          <w:szCs w:val="21"/>
        </w:rPr>
        <w:t>centers.</w:t>
      </w:r>
    </w:p>
    <w:p w:rsidR="00000000" w:rsidRDefault="00254ED0">
      <w:pPr>
        <w:pStyle w:val="ListParagraph"/>
        <w:numPr>
          <w:ilvl w:val="1"/>
          <w:numId w:val="11"/>
        </w:numPr>
        <w:tabs>
          <w:tab w:val="left" w:pos="757"/>
        </w:tabs>
        <w:kinsoku w:val="0"/>
        <w:overflowPunct w:val="0"/>
        <w:spacing w:before="116" w:line="252" w:lineRule="auto"/>
        <w:ind w:right="119" w:firstLine="0"/>
        <w:rPr>
          <w:rFonts w:ascii="Arial" w:hAnsi="Arial" w:cs="Arial"/>
          <w:sz w:val="21"/>
          <w:szCs w:val="21"/>
        </w:rPr>
      </w:pPr>
      <w:r>
        <w:rPr>
          <w:rFonts w:ascii="Arial" w:hAnsi="Arial" w:cs="Arial"/>
          <w:w w:val="105"/>
          <w:sz w:val="21"/>
          <w:szCs w:val="21"/>
        </w:rPr>
        <w:t>The parties are required to complete Attachments 8 and 9 (Conflict of Interest Questionnaires) as part of the execution of this contract. These records shall be maintained</w:t>
      </w:r>
      <w:r>
        <w:rPr>
          <w:rFonts w:ascii="Arial" w:hAnsi="Arial" w:cs="Arial"/>
          <w:spacing w:val="-4"/>
          <w:w w:val="105"/>
          <w:sz w:val="21"/>
          <w:szCs w:val="21"/>
        </w:rPr>
        <w:t xml:space="preserve"> </w:t>
      </w:r>
      <w:r>
        <w:rPr>
          <w:rFonts w:ascii="Arial" w:hAnsi="Arial" w:cs="Arial"/>
          <w:w w:val="105"/>
          <w:sz w:val="21"/>
          <w:szCs w:val="21"/>
        </w:rPr>
        <w:t>in</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5"/>
          <w:w w:val="105"/>
          <w:sz w:val="21"/>
          <w:szCs w:val="21"/>
        </w:rPr>
        <w:t xml:space="preserve"> </w:t>
      </w:r>
      <w:r>
        <w:rPr>
          <w:rFonts w:ascii="Arial" w:hAnsi="Arial" w:cs="Arial"/>
          <w:w w:val="105"/>
          <w:sz w:val="21"/>
          <w:szCs w:val="21"/>
        </w:rPr>
        <w:t>Institution’s</w:t>
      </w:r>
      <w:r>
        <w:rPr>
          <w:rFonts w:ascii="Arial" w:hAnsi="Arial" w:cs="Arial"/>
          <w:spacing w:val="-5"/>
          <w:w w:val="105"/>
          <w:sz w:val="21"/>
          <w:szCs w:val="21"/>
        </w:rPr>
        <w:t xml:space="preserve"> </w:t>
      </w:r>
      <w:r>
        <w:rPr>
          <w:rFonts w:ascii="Arial" w:hAnsi="Arial" w:cs="Arial"/>
          <w:w w:val="105"/>
          <w:sz w:val="21"/>
          <w:szCs w:val="21"/>
        </w:rPr>
        <w:t>contract</w:t>
      </w:r>
      <w:r>
        <w:rPr>
          <w:rFonts w:ascii="Arial" w:hAnsi="Arial" w:cs="Arial"/>
          <w:spacing w:val="-6"/>
          <w:w w:val="105"/>
          <w:sz w:val="21"/>
          <w:szCs w:val="21"/>
        </w:rPr>
        <w:t xml:space="preserve"> </w:t>
      </w:r>
      <w:r>
        <w:rPr>
          <w:rFonts w:ascii="Arial" w:hAnsi="Arial" w:cs="Arial"/>
          <w:w w:val="105"/>
          <w:sz w:val="21"/>
          <w:szCs w:val="21"/>
        </w:rPr>
        <w:t>file</w:t>
      </w:r>
      <w:r>
        <w:rPr>
          <w:rFonts w:ascii="Arial" w:hAnsi="Arial" w:cs="Arial"/>
          <w:spacing w:val="-5"/>
          <w:w w:val="105"/>
          <w:sz w:val="21"/>
          <w:szCs w:val="21"/>
        </w:rPr>
        <w:t xml:space="preserve"> </w:t>
      </w:r>
      <w:r>
        <w:rPr>
          <w:rFonts w:ascii="Arial" w:hAnsi="Arial" w:cs="Arial"/>
          <w:w w:val="105"/>
          <w:sz w:val="21"/>
          <w:szCs w:val="21"/>
        </w:rPr>
        <w:t>and</w:t>
      </w:r>
      <w:r>
        <w:rPr>
          <w:rFonts w:ascii="Arial" w:hAnsi="Arial" w:cs="Arial"/>
          <w:spacing w:val="-5"/>
          <w:w w:val="105"/>
          <w:sz w:val="21"/>
          <w:szCs w:val="21"/>
        </w:rPr>
        <w:t xml:space="preserve"> </w:t>
      </w:r>
      <w:r>
        <w:rPr>
          <w:rFonts w:ascii="Arial" w:hAnsi="Arial" w:cs="Arial"/>
          <w:w w:val="105"/>
          <w:sz w:val="21"/>
          <w:szCs w:val="21"/>
        </w:rPr>
        <w:t>shall</w:t>
      </w:r>
      <w:r>
        <w:rPr>
          <w:rFonts w:ascii="Arial" w:hAnsi="Arial" w:cs="Arial"/>
          <w:spacing w:val="-6"/>
          <w:w w:val="105"/>
          <w:sz w:val="21"/>
          <w:szCs w:val="21"/>
        </w:rPr>
        <w:t xml:space="preserve"> </w:t>
      </w:r>
      <w:r>
        <w:rPr>
          <w:rFonts w:ascii="Arial" w:hAnsi="Arial" w:cs="Arial"/>
          <w:w w:val="105"/>
          <w:sz w:val="21"/>
          <w:szCs w:val="21"/>
        </w:rPr>
        <w:t>be</w:t>
      </w:r>
      <w:r>
        <w:rPr>
          <w:rFonts w:ascii="Arial" w:hAnsi="Arial" w:cs="Arial"/>
          <w:spacing w:val="-5"/>
          <w:w w:val="105"/>
          <w:sz w:val="21"/>
          <w:szCs w:val="21"/>
        </w:rPr>
        <w:t xml:space="preserve"> </w:t>
      </w:r>
      <w:r>
        <w:rPr>
          <w:rFonts w:ascii="Arial" w:hAnsi="Arial" w:cs="Arial"/>
          <w:w w:val="105"/>
          <w:sz w:val="21"/>
          <w:szCs w:val="21"/>
        </w:rPr>
        <w:t>subject</w:t>
      </w:r>
      <w:r>
        <w:rPr>
          <w:rFonts w:ascii="Arial" w:hAnsi="Arial" w:cs="Arial"/>
          <w:spacing w:val="-6"/>
          <w:w w:val="105"/>
          <w:sz w:val="21"/>
          <w:szCs w:val="21"/>
        </w:rPr>
        <w:t xml:space="preserve"> </w:t>
      </w:r>
      <w:r>
        <w:rPr>
          <w:rFonts w:ascii="Arial" w:hAnsi="Arial" w:cs="Arial"/>
          <w:w w:val="105"/>
          <w:sz w:val="21"/>
          <w:szCs w:val="21"/>
        </w:rPr>
        <w:t>to</w:t>
      </w:r>
      <w:r>
        <w:rPr>
          <w:rFonts w:ascii="Arial" w:hAnsi="Arial" w:cs="Arial"/>
          <w:spacing w:val="-5"/>
          <w:w w:val="105"/>
          <w:sz w:val="21"/>
          <w:szCs w:val="21"/>
        </w:rPr>
        <w:t xml:space="preserve"> </w:t>
      </w:r>
      <w:r>
        <w:rPr>
          <w:rFonts w:ascii="Arial" w:hAnsi="Arial" w:cs="Arial"/>
          <w:w w:val="105"/>
          <w:sz w:val="21"/>
          <w:szCs w:val="21"/>
        </w:rPr>
        <w:t>review</w:t>
      </w:r>
      <w:r>
        <w:rPr>
          <w:rFonts w:ascii="Arial" w:hAnsi="Arial" w:cs="Arial"/>
          <w:spacing w:val="-4"/>
          <w:w w:val="105"/>
          <w:sz w:val="21"/>
          <w:szCs w:val="21"/>
        </w:rPr>
        <w:t xml:space="preserve"> </w:t>
      </w:r>
      <w:r>
        <w:rPr>
          <w:rFonts w:ascii="Arial" w:hAnsi="Arial" w:cs="Arial"/>
          <w:w w:val="105"/>
          <w:sz w:val="21"/>
          <w:szCs w:val="21"/>
        </w:rPr>
        <w:t>during</w:t>
      </w:r>
      <w:r>
        <w:rPr>
          <w:rFonts w:ascii="Arial" w:hAnsi="Arial" w:cs="Arial"/>
          <w:spacing w:val="-5"/>
          <w:w w:val="105"/>
          <w:sz w:val="21"/>
          <w:szCs w:val="21"/>
        </w:rPr>
        <w:t xml:space="preserve"> </w:t>
      </w:r>
      <w:r>
        <w:rPr>
          <w:rFonts w:ascii="Arial" w:hAnsi="Arial" w:cs="Arial"/>
          <w:w w:val="105"/>
          <w:sz w:val="21"/>
          <w:szCs w:val="21"/>
        </w:rPr>
        <w:t xml:space="preserve">CACFP </w:t>
      </w:r>
      <w:r>
        <w:rPr>
          <w:rFonts w:ascii="Arial" w:hAnsi="Arial" w:cs="Arial"/>
          <w:w w:val="105"/>
          <w:sz w:val="21"/>
          <w:szCs w:val="21"/>
        </w:rPr>
        <w:t>site visits for the purpose of confirming that a conflict of interest has not been recorded or allowed to</w:t>
      </w:r>
      <w:r>
        <w:rPr>
          <w:rFonts w:ascii="Arial" w:hAnsi="Arial" w:cs="Arial"/>
          <w:spacing w:val="-12"/>
          <w:w w:val="105"/>
          <w:sz w:val="21"/>
          <w:szCs w:val="21"/>
        </w:rPr>
        <w:t xml:space="preserve"> </w:t>
      </w:r>
      <w:r>
        <w:rPr>
          <w:rFonts w:ascii="Arial" w:hAnsi="Arial" w:cs="Arial"/>
          <w:w w:val="105"/>
          <w:sz w:val="21"/>
          <w:szCs w:val="21"/>
        </w:rPr>
        <w:t>exist.</w:t>
      </w:r>
    </w:p>
    <w:p w:rsidR="00000000" w:rsidRDefault="00254ED0">
      <w:pPr>
        <w:pStyle w:val="ListParagraph"/>
        <w:numPr>
          <w:ilvl w:val="1"/>
          <w:numId w:val="11"/>
        </w:numPr>
        <w:tabs>
          <w:tab w:val="left" w:pos="757"/>
        </w:tabs>
        <w:kinsoku w:val="0"/>
        <w:overflowPunct w:val="0"/>
        <w:spacing w:before="121" w:line="249" w:lineRule="auto"/>
        <w:ind w:right="129" w:firstLine="0"/>
        <w:jc w:val="both"/>
        <w:rPr>
          <w:rFonts w:ascii="Arial" w:hAnsi="Arial" w:cs="Arial"/>
          <w:sz w:val="21"/>
          <w:szCs w:val="21"/>
        </w:rPr>
      </w:pPr>
      <w:r>
        <w:rPr>
          <w:rFonts w:ascii="Arial" w:hAnsi="Arial" w:cs="Arial"/>
          <w:w w:val="105"/>
          <w:sz w:val="21"/>
          <w:szCs w:val="21"/>
        </w:rPr>
        <w:t>Any contract found with an existence of a conflict shall be void from its inception</w:t>
      </w:r>
      <w:r>
        <w:rPr>
          <w:rFonts w:ascii="Arial" w:hAnsi="Arial" w:cs="Arial"/>
          <w:spacing w:val="-40"/>
          <w:w w:val="105"/>
          <w:sz w:val="21"/>
          <w:szCs w:val="21"/>
        </w:rPr>
        <w:t xml:space="preserve"> </w:t>
      </w:r>
      <w:r>
        <w:rPr>
          <w:rFonts w:ascii="Arial" w:hAnsi="Arial" w:cs="Arial"/>
          <w:w w:val="105"/>
          <w:sz w:val="21"/>
          <w:szCs w:val="21"/>
        </w:rPr>
        <w:t>and the contract shall be re-negotiated. Meals provided und</w:t>
      </w:r>
      <w:r>
        <w:rPr>
          <w:rFonts w:ascii="Arial" w:hAnsi="Arial" w:cs="Arial"/>
          <w:w w:val="105"/>
          <w:sz w:val="21"/>
          <w:szCs w:val="21"/>
        </w:rPr>
        <w:t>er such voided contract may</w:t>
      </w:r>
      <w:r>
        <w:rPr>
          <w:rFonts w:ascii="Arial" w:hAnsi="Arial" w:cs="Arial"/>
          <w:spacing w:val="-42"/>
          <w:w w:val="105"/>
          <w:sz w:val="21"/>
          <w:szCs w:val="21"/>
        </w:rPr>
        <w:t xml:space="preserve"> </w:t>
      </w:r>
      <w:r>
        <w:rPr>
          <w:rFonts w:ascii="Arial" w:hAnsi="Arial" w:cs="Arial"/>
          <w:w w:val="105"/>
          <w:sz w:val="21"/>
          <w:szCs w:val="21"/>
        </w:rPr>
        <w:t>be disallowed and repayment to the State Agency</w:t>
      </w:r>
      <w:r>
        <w:rPr>
          <w:rFonts w:ascii="Arial" w:hAnsi="Arial" w:cs="Arial"/>
          <w:spacing w:val="-26"/>
          <w:w w:val="105"/>
          <w:sz w:val="21"/>
          <w:szCs w:val="21"/>
        </w:rPr>
        <w:t xml:space="preserve"> </w:t>
      </w:r>
      <w:r>
        <w:rPr>
          <w:rFonts w:ascii="Arial" w:hAnsi="Arial" w:cs="Arial"/>
          <w:w w:val="105"/>
          <w:sz w:val="21"/>
          <w:szCs w:val="21"/>
        </w:rPr>
        <w:t>demanded.</w:t>
      </w:r>
    </w:p>
    <w:p w:rsidR="00000000" w:rsidRDefault="00254ED0">
      <w:pPr>
        <w:pStyle w:val="BodyText"/>
        <w:kinsoku w:val="0"/>
        <w:overflowPunct w:val="0"/>
        <w:spacing w:before="2"/>
        <w:ind w:left="0"/>
      </w:pPr>
    </w:p>
    <w:p w:rsidR="00000000" w:rsidRDefault="00254ED0">
      <w:pPr>
        <w:pStyle w:val="ListParagraph"/>
        <w:numPr>
          <w:ilvl w:val="0"/>
          <w:numId w:val="11"/>
        </w:numPr>
        <w:tabs>
          <w:tab w:val="left" w:pos="434"/>
        </w:tabs>
        <w:kinsoku w:val="0"/>
        <w:overflowPunct w:val="0"/>
        <w:ind w:left="433" w:hanging="281"/>
        <w:rPr>
          <w:rFonts w:ascii="Arial" w:hAnsi="Arial" w:cs="Arial"/>
          <w:sz w:val="21"/>
          <w:szCs w:val="21"/>
        </w:rPr>
      </w:pPr>
      <w:r>
        <w:rPr>
          <w:rFonts w:ascii="Arial" w:hAnsi="Arial" w:cs="Arial"/>
          <w:w w:val="105"/>
          <w:sz w:val="21"/>
          <w:szCs w:val="21"/>
          <w:u w:val="single"/>
        </w:rPr>
        <w:t>Void if</w:t>
      </w:r>
      <w:r>
        <w:rPr>
          <w:rFonts w:ascii="Arial" w:hAnsi="Arial" w:cs="Arial"/>
          <w:spacing w:val="-14"/>
          <w:w w:val="105"/>
          <w:sz w:val="21"/>
          <w:szCs w:val="21"/>
          <w:u w:val="single"/>
        </w:rPr>
        <w:t xml:space="preserve"> </w:t>
      </w:r>
      <w:r>
        <w:rPr>
          <w:rFonts w:ascii="Arial" w:hAnsi="Arial" w:cs="Arial"/>
          <w:w w:val="105"/>
          <w:sz w:val="21"/>
          <w:szCs w:val="21"/>
          <w:u w:val="single"/>
        </w:rPr>
        <w:t>Disqualified:</w:t>
      </w:r>
    </w:p>
    <w:p w:rsidR="00000000" w:rsidRDefault="00254ED0">
      <w:pPr>
        <w:pStyle w:val="BodyText"/>
        <w:kinsoku w:val="0"/>
        <w:overflowPunct w:val="0"/>
        <w:spacing w:line="247" w:lineRule="auto"/>
      </w:pPr>
      <w:r>
        <w:rPr>
          <w:w w:val="105"/>
        </w:rPr>
        <w:t>This contract shall become null and void as of the date of the event listed under</w:t>
      </w:r>
      <w:r>
        <w:rPr>
          <w:spacing w:val="-37"/>
          <w:w w:val="105"/>
        </w:rPr>
        <w:t xml:space="preserve"> </w:t>
      </w:r>
      <w:r>
        <w:rPr>
          <w:w w:val="105"/>
        </w:rPr>
        <w:t>the following</w:t>
      </w:r>
      <w:r>
        <w:rPr>
          <w:spacing w:val="-20"/>
          <w:w w:val="105"/>
        </w:rPr>
        <w:t xml:space="preserve"> </w:t>
      </w:r>
      <w:r>
        <w:rPr>
          <w:w w:val="105"/>
        </w:rPr>
        <w:t>circumstances:</w:t>
      </w:r>
    </w:p>
    <w:p w:rsidR="00000000" w:rsidRDefault="00254ED0">
      <w:pPr>
        <w:pStyle w:val="ListParagraph"/>
        <w:numPr>
          <w:ilvl w:val="1"/>
          <w:numId w:val="11"/>
        </w:numPr>
        <w:tabs>
          <w:tab w:val="left" w:pos="757"/>
        </w:tabs>
        <w:kinsoku w:val="0"/>
        <w:overflowPunct w:val="0"/>
        <w:spacing w:before="126"/>
        <w:ind w:firstLine="0"/>
        <w:rPr>
          <w:rFonts w:ascii="Arial" w:hAnsi="Arial" w:cs="Arial"/>
          <w:sz w:val="21"/>
          <w:szCs w:val="21"/>
        </w:rPr>
      </w:pPr>
      <w:r>
        <w:rPr>
          <w:rFonts w:ascii="Arial" w:hAnsi="Arial" w:cs="Arial"/>
          <w:w w:val="105"/>
          <w:sz w:val="21"/>
          <w:szCs w:val="21"/>
        </w:rPr>
        <w:t>If the Caterer fails</w:t>
      </w:r>
      <w:r>
        <w:rPr>
          <w:rFonts w:ascii="Arial" w:hAnsi="Arial" w:cs="Arial"/>
          <w:spacing w:val="-14"/>
          <w:w w:val="105"/>
          <w:sz w:val="21"/>
          <w:szCs w:val="21"/>
        </w:rPr>
        <w:t xml:space="preserve"> </w:t>
      </w:r>
      <w:r>
        <w:rPr>
          <w:rFonts w:ascii="Arial" w:hAnsi="Arial" w:cs="Arial"/>
          <w:w w:val="105"/>
          <w:sz w:val="21"/>
          <w:szCs w:val="21"/>
        </w:rPr>
        <w:t>to:</w:t>
      </w:r>
    </w:p>
    <w:p w:rsidR="00000000" w:rsidRDefault="00254ED0">
      <w:pPr>
        <w:pStyle w:val="ListParagraph"/>
        <w:numPr>
          <w:ilvl w:val="2"/>
          <w:numId w:val="11"/>
        </w:numPr>
        <w:tabs>
          <w:tab w:val="left" w:pos="1117"/>
        </w:tabs>
        <w:kinsoku w:val="0"/>
        <w:overflowPunct w:val="0"/>
        <w:spacing w:before="133"/>
        <w:ind w:firstLine="0"/>
        <w:rPr>
          <w:rFonts w:ascii="Arial" w:hAnsi="Arial" w:cs="Arial"/>
          <w:sz w:val="21"/>
          <w:szCs w:val="21"/>
        </w:rPr>
      </w:pPr>
      <w:r>
        <w:rPr>
          <w:rFonts w:ascii="Arial" w:hAnsi="Arial" w:cs="Arial"/>
          <w:w w:val="105"/>
          <w:sz w:val="21"/>
          <w:szCs w:val="21"/>
        </w:rPr>
        <w:t>Meet the requirements of the</w:t>
      </w:r>
      <w:r>
        <w:rPr>
          <w:rFonts w:ascii="Arial" w:hAnsi="Arial" w:cs="Arial"/>
          <w:spacing w:val="-21"/>
          <w:w w:val="105"/>
          <w:sz w:val="21"/>
          <w:szCs w:val="21"/>
        </w:rPr>
        <w:t xml:space="preserve"> </w:t>
      </w:r>
      <w:r>
        <w:rPr>
          <w:rFonts w:ascii="Arial" w:hAnsi="Arial" w:cs="Arial"/>
          <w:w w:val="105"/>
          <w:sz w:val="21"/>
          <w:szCs w:val="21"/>
        </w:rPr>
        <w:t>contract;</w:t>
      </w:r>
    </w:p>
    <w:p w:rsidR="00000000" w:rsidRDefault="00254ED0">
      <w:pPr>
        <w:pStyle w:val="ListParagraph"/>
        <w:numPr>
          <w:ilvl w:val="2"/>
          <w:numId w:val="11"/>
        </w:numPr>
        <w:tabs>
          <w:tab w:val="left" w:pos="1117"/>
        </w:tabs>
        <w:kinsoku w:val="0"/>
        <w:overflowPunct w:val="0"/>
        <w:spacing w:before="133"/>
        <w:ind w:left="1116" w:hanging="244"/>
        <w:rPr>
          <w:rFonts w:ascii="Arial" w:hAnsi="Arial" w:cs="Arial"/>
          <w:sz w:val="21"/>
          <w:szCs w:val="21"/>
        </w:rPr>
      </w:pPr>
      <w:r>
        <w:rPr>
          <w:rFonts w:ascii="Arial" w:hAnsi="Arial" w:cs="Arial"/>
          <w:w w:val="105"/>
          <w:sz w:val="21"/>
          <w:szCs w:val="21"/>
        </w:rPr>
        <w:t>Comply with the requirements for entering into the</w:t>
      </w:r>
      <w:r>
        <w:rPr>
          <w:rFonts w:ascii="Arial" w:hAnsi="Arial" w:cs="Arial"/>
          <w:spacing w:val="-30"/>
          <w:w w:val="105"/>
          <w:sz w:val="21"/>
          <w:szCs w:val="21"/>
        </w:rPr>
        <w:t xml:space="preserve"> </w:t>
      </w:r>
      <w:r>
        <w:rPr>
          <w:rFonts w:ascii="Arial" w:hAnsi="Arial" w:cs="Arial"/>
          <w:w w:val="105"/>
          <w:sz w:val="21"/>
          <w:szCs w:val="21"/>
        </w:rPr>
        <w:t>contract;</w:t>
      </w:r>
    </w:p>
    <w:p w:rsidR="00000000" w:rsidRDefault="00254ED0">
      <w:pPr>
        <w:pStyle w:val="ListParagraph"/>
        <w:numPr>
          <w:ilvl w:val="2"/>
          <w:numId w:val="11"/>
        </w:numPr>
        <w:tabs>
          <w:tab w:val="left" w:pos="1105"/>
        </w:tabs>
        <w:kinsoku w:val="0"/>
        <w:overflowPunct w:val="0"/>
        <w:spacing w:before="128"/>
        <w:ind w:left="1104" w:hanging="232"/>
        <w:rPr>
          <w:rFonts w:ascii="Arial" w:hAnsi="Arial" w:cs="Arial"/>
          <w:sz w:val="21"/>
          <w:szCs w:val="21"/>
        </w:rPr>
      </w:pPr>
      <w:r>
        <w:rPr>
          <w:rFonts w:ascii="Arial" w:hAnsi="Arial" w:cs="Arial"/>
          <w:w w:val="105"/>
          <w:sz w:val="21"/>
          <w:szCs w:val="21"/>
        </w:rPr>
        <w:t>Remain</w:t>
      </w:r>
      <w:r>
        <w:rPr>
          <w:rFonts w:ascii="Arial" w:hAnsi="Arial" w:cs="Arial"/>
          <w:spacing w:val="-3"/>
          <w:w w:val="105"/>
          <w:sz w:val="21"/>
          <w:szCs w:val="21"/>
        </w:rPr>
        <w:t xml:space="preserve"> </w:t>
      </w:r>
      <w:r>
        <w:rPr>
          <w:rFonts w:ascii="Arial" w:hAnsi="Arial" w:cs="Arial"/>
          <w:w w:val="105"/>
          <w:sz w:val="21"/>
          <w:szCs w:val="21"/>
        </w:rPr>
        <w:t>in</w:t>
      </w:r>
      <w:r>
        <w:rPr>
          <w:rFonts w:ascii="Arial" w:hAnsi="Arial" w:cs="Arial"/>
          <w:spacing w:val="-3"/>
          <w:w w:val="105"/>
          <w:sz w:val="21"/>
          <w:szCs w:val="21"/>
        </w:rPr>
        <w:t xml:space="preserve"> </w:t>
      </w:r>
      <w:r>
        <w:rPr>
          <w:rFonts w:ascii="Arial" w:hAnsi="Arial" w:cs="Arial"/>
          <w:w w:val="105"/>
          <w:sz w:val="21"/>
          <w:szCs w:val="21"/>
        </w:rPr>
        <w:t>good</w:t>
      </w:r>
      <w:r>
        <w:rPr>
          <w:rFonts w:ascii="Arial" w:hAnsi="Arial" w:cs="Arial"/>
          <w:spacing w:val="-3"/>
          <w:w w:val="105"/>
          <w:sz w:val="21"/>
          <w:szCs w:val="21"/>
        </w:rPr>
        <w:t xml:space="preserve"> </w:t>
      </w:r>
      <w:r>
        <w:rPr>
          <w:rFonts w:ascii="Arial" w:hAnsi="Arial" w:cs="Arial"/>
          <w:w w:val="105"/>
          <w:sz w:val="21"/>
          <w:szCs w:val="21"/>
        </w:rPr>
        <w:t>standing</w:t>
      </w:r>
      <w:r>
        <w:rPr>
          <w:rFonts w:ascii="Arial" w:hAnsi="Arial" w:cs="Arial"/>
          <w:spacing w:val="-3"/>
          <w:w w:val="105"/>
          <w:sz w:val="21"/>
          <w:szCs w:val="21"/>
        </w:rPr>
        <w:t xml:space="preserve"> </w:t>
      </w:r>
      <w:r>
        <w:rPr>
          <w:rFonts w:ascii="Arial" w:hAnsi="Arial" w:cs="Arial"/>
          <w:w w:val="105"/>
          <w:sz w:val="21"/>
          <w:szCs w:val="21"/>
        </w:rPr>
        <w:t>on</w:t>
      </w:r>
      <w:r>
        <w:rPr>
          <w:rFonts w:ascii="Arial" w:hAnsi="Arial" w:cs="Arial"/>
          <w:spacing w:val="-3"/>
          <w:w w:val="105"/>
          <w:sz w:val="21"/>
          <w:szCs w:val="21"/>
        </w:rPr>
        <w:t xml:space="preserve"> </w:t>
      </w:r>
      <w:r>
        <w:rPr>
          <w:rFonts w:ascii="Arial" w:hAnsi="Arial" w:cs="Arial"/>
          <w:w w:val="105"/>
          <w:sz w:val="21"/>
          <w:szCs w:val="21"/>
        </w:rPr>
        <w:t>the</w:t>
      </w:r>
      <w:r>
        <w:rPr>
          <w:rFonts w:ascii="Arial" w:hAnsi="Arial" w:cs="Arial"/>
          <w:spacing w:val="-3"/>
          <w:w w:val="105"/>
          <w:sz w:val="21"/>
          <w:szCs w:val="21"/>
        </w:rPr>
        <w:t xml:space="preserve"> </w:t>
      </w:r>
      <w:r>
        <w:rPr>
          <w:rFonts w:ascii="Arial" w:hAnsi="Arial" w:cs="Arial"/>
          <w:w w:val="105"/>
          <w:sz w:val="21"/>
          <w:szCs w:val="21"/>
        </w:rPr>
        <w:t>registered</w:t>
      </w:r>
      <w:r>
        <w:rPr>
          <w:rFonts w:ascii="Arial" w:hAnsi="Arial" w:cs="Arial"/>
          <w:spacing w:val="-5"/>
          <w:w w:val="105"/>
          <w:sz w:val="21"/>
          <w:szCs w:val="21"/>
        </w:rPr>
        <w:t xml:space="preserve"> </w:t>
      </w:r>
      <w:r>
        <w:rPr>
          <w:rFonts w:ascii="Arial" w:hAnsi="Arial" w:cs="Arial"/>
          <w:w w:val="105"/>
          <w:sz w:val="21"/>
          <w:szCs w:val="21"/>
        </w:rPr>
        <w:t>Caterer</w:t>
      </w:r>
      <w:r>
        <w:rPr>
          <w:rFonts w:ascii="Arial" w:hAnsi="Arial" w:cs="Arial"/>
          <w:spacing w:val="-5"/>
          <w:w w:val="105"/>
          <w:sz w:val="21"/>
          <w:szCs w:val="21"/>
        </w:rPr>
        <w:t xml:space="preserve"> </w:t>
      </w:r>
      <w:r>
        <w:rPr>
          <w:rFonts w:ascii="Arial" w:hAnsi="Arial" w:cs="Arial"/>
          <w:w w:val="105"/>
          <w:sz w:val="21"/>
          <w:szCs w:val="21"/>
        </w:rPr>
        <w:t>list</w:t>
      </w:r>
      <w:r>
        <w:rPr>
          <w:rFonts w:ascii="Arial" w:hAnsi="Arial" w:cs="Arial"/>
          <w:spacing w:val="-5"/>
          <w:w w:val="105"/>
          <w:sz w:val="21"/>
          <w:szCs w:val="21"/>
        </w:rPr>
        <w:t xml:space="preserve"> </w:t>
      </w:r>
      <w:r>
        <w:rPr>
          <w:rFonts w:ascii="Arial" w:hAnsi="Arial" w:cs="Arial"/>
          <w:w w:val="105"/>
          <w:sz w:val="21"/>
          <w:szCs w:val="21"/>
        </w:rPr>
        <w:t>with</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3"/>
          <w:w w:val="105"/>
          <w:sz w:val="21"/>
          <w:szCs w:val="21"/>
        </w:rPr>
        <w:t xml:space="preserve"> </w:t>
      </w:r>
      <w:r>
        <w:rPr>
          <w:rFonts w:ascii="Arial" w:hAnsi="Arial" w:cs="Arial"/>
          <w:w w:val="105"/>
          <w:sz w:val="21"/>
          <w:szCs w:val="21"/>
        </w:rPr>
        <w:t>State</w:t>
      </w:r>
      <w:r>
        <w:rPr>
          <w:rFonts w:ascii="Arial" w:hAnsi="Arial" w:cs="Arial"/>
          <w:spacing w:val="-3"/>
          <w:w w:val="105"/>
          <w:sz w:val="21"/>
          <w:szCs w:val="21"/>
        </w:rPr>
        <w:t xml:space="preserve"> </w:t>
      </w:r>
      <w:r>
        <w:rPr>
          <w:rFonts w:ascii="Arial" w:hAnsi="Arial" w:cs="Arial"/>
          <w:w w:val="105"/>
          <w:sz w:val="21"/>
          <w:szCs w:val="21"/>
        </w:rPr>
        <w:t>Agency;</w:t>
      </w:r>
      <w:r>
        <w:rPr>
          <w:rFonts w:ascii="Arial" w:hAnsi="Arial" w:cs="Arial"/>
          <w:spacing w:val="-5"/>
          <w:w w:val="105"/>
          <w:sz w:val="21"/>
          <w:szCs w:val="21"/>
        </w:rPr>
        <w:t xml:space="preserve"> </w:t>
      </w:r>
      <w:r>
        <w:rPr>
          <w:rFonts w:ascii="Arial" w:hAnsi="Arial" w:cs="Arial"/>
          <w:w w:val="105"/>
          <w:sz w:val="21"/>
          <w:szCs w:val="21"/>
        </w:rPr>
        <w:t>or</w:t>
      </w:r>
    </w:p>
    <w:p w:rsidR="00000000" w:rsidRDefault="00254ED0">
      <w:pPr>
        <w:pStyle w:val="ListParagraph"/>
        <w:numPr>
          <w:ilvl w:val="2"/>
          <w:numId w:val="11"/>
        </w:numPr>
        <w:tabs>
          <w:tab w:val="left" w:pos="1117"/>
        </w:tabs>
        <w:kinsoku w:val="0"/>
        <w:overflowPunct w:val="0"/>
        <w:spacing w:before="133" w:line="249" w:lineRule="auto"/>
        <w:ind w:right="220" w:firstLine="0"/>
        <w:rPr>
          <w:rFonts w:ascii="Arial" w:hAnsi="Arial" w:cs="Arial"/>
          <w:sz w:val="21"/>
          <w:szCs w:val="21"/>
        </w:rPr>
      </w:pPr>
      <w:r>
        <w:rPr>
          <w:rFonts w:ascii="Arial" w:hAnsi="Arial" w:cs="Arial"/>
          <w:w w:val="105"/>
          <w:sz w:val="21"/>
          <w:szCs w:val="21"/>
        </w:rPr>
        <w:t>Meet the standards set forth in its applicable licensure requirements,</w:t>
      </w:r>
      <w:r>
        <w:rPr>
          <w:rFonts w:ascii="Arial" w:hAnsi="Arial" w:cs="Arial"/>
          <w:spacing w:val="-38"/>
          <w:w w:val="105"/>
          <w:sz w:val="21"/>
          <w:szCs w:val="21"/>
        </w:rPr>
        <w:t xml:space="preserve"> </w:t>
      </w:r>
      <w:r>
        <w:rPr>
          <w:rFonts w:ascii="Arial" w:hAnsi="Arial" w:cs="Arial"/>
          <w:w w:val="105"/>
          <w:sz w:val="21"/>
          <w:szCs w:val="21"/>
        </w:rPr>
        <w:t>rega</w:t>
      </w:r>
      <w:r>
        <w:rPr>
          <w:rFonts w:ascii="Arial" w:hAnsi="Arial" w:cs="Arial"/>
          <w:w w:val="105"/>
          <w:sz w:val="21"/>
          <w:szCs w:val="21"/>
        </w:rPr>
        <w:t>rdless of whether such violations of its licensure laws and rules result in discipline by the applicable regulatory</w:t>
      </w:r>
      <w:r>
        <w:rPr>
          <w:rFonts w:ascii="Arial" w:hAnsi="Arial" w:cs="Arial"/>
          <w:spacing w:val="-18"/>
          <w:w w:val="105"/>
          <w:sz w:val="21"/>
          <w:szCs w:val="21"/>
        </w:rPr>
        <w:t xml:space="preserve"> </w:t>
      </w:r>
      <w:r>
        <w:rPr>
          <w:rFonts w:ascii="Arial" w:hAnsi="Arial" w:cs="Arial"/>
          <w:w w:val="105"/>
          <w:sz w:val="21"/>
          <w:szCs w:val="21"/>
        </w:rPr>
        <w:t>authority.</w:t>
      </w:r>
    </w:p>
    <w:p w:rsidR="00000000" w:rsidRDefault="00254ED0">
      <w:pPr>
        <w:pStyle w:val="ListParagraph"/>
        <w:numPr>
          <w:ilvl w:val="1"/>
          <w:numId w:val="11"/>
        </w:numPr>
        <w:tabs>
          <w:tab w:val="left" w:pos="757"/>
        </w:tabs>
        <w:kinsoku w:val="0"/>
        <w:overflowPunct w:val="0"/>
        <w:spacing w:before="123"/>
        <w:ind w:left="756" w:hanging="244"/>
        <w:rPr>
          <w:rFonts w:ascii="Arial" w:hAnsi="Arial" w:cs="Arial"/>
          <w:sz w:val="21"/>
          <w:szCs w:val="21"/>
        </w:rPr>
      </w:pPr>
      <w:r>
        <w:rPr>
          <w:rFonts w:ascii="Arial" w:hAnsi="Arial" w:cs="Arial"/>
          <w:w w:val="105"/>
          <w:sz w:val="21"/>
          <w:szCs w:val="21"/>
        </w:rPr>
        <w:t>Institution or Facility be disqualified from participation in the CACFP;</w:t>
      </w:r>
      <w:r>
        <w:rPr>
          <w:rFonts w:ascii="Arial" w:hAnsi="Arial" w:cs="Arial"/>
          <w:spacing w:val="-41"/>
          <w:w w:val="105"/>
          <w:sz w:val="21"/>
          <w:szCs w:val="21"/>
        </w:rPr>
        <w:t xml:space="preserve"> </w:t>
      </w:r>
      <w:r>
        <w:rPr>
          <w:rFonts w:ascii="Arial" w:hAnsi="Arial" w:cs="Arial"/>
          <w:w w:val="105"/>
          <w:sz w:val="21"/>
          <w:szCs w:val="21"/>
        </w:rPr>
        <w:t>or</w:t>
      </w:r>
    </w:p>
    <w:p w:rsidR="00000000" w:rsidRDefault="00254ED0">
      <w:pPr>
        <w:pStyle w:val="ListParagraph"/>
        <w:numPr>
          <w:ilvl w:val="1"/>
          <w:numId w:val="11"/>
        </w:numPr>
        <w:tabs>
          <w:tab w:val="left" w:pos="757"/>
        </w:tabs>
        <w:kinsoku w:val="0"/>
        <w:overflowPunct w:val="0"/>
        <w:spacing w:before="133" w:line="252" w:lineRule="auto"/>
        <w:ind w:right="176" w:firstLine="0"/>
        <w:rPr>
          <w:rFonts w:ascii="Arial" w:hAnsi="Arial" w:cs="Arial"/>
          <w:sz w:val="21"/>
          <w:szCs w:val="21"/>
        </w:rPr>
      </w:pPr>
      <w:r>
        <w:rPr>
          <w:rFonts w:ascii="Arial" w:hAnsi="Arial" w:cs="Arial"/>
          <w:w w:val="105"/>
          <w:sz w:val="21"/>
          <w:szCs w:val="21"/>
        </w:rPr>
        <w:t>Caterer is suspended, disbarred or otherwise prohibited from accepting</w:t>
      </w:r>
      <w:r>
        <w:rPr>
          <w:rFonts w:ascii="Arial" w:hAnsi="Arial" w:cs="Arial"/>
          <w:spacing w:val="-41"/>
          <w:w w:val="105"/>
          <w:sz w:val="21"/>
          <w:szCs w:val="21"/>
        </w:rPr>
        <w:t xml:space="preserve"> </w:t>
      </w:r>
      <w:r>
        <w:rPr>
          <w:rFonts w:ascii="Arial" w:hAnsi="Arial" w:cs="Arial"/>
          <w:w w:val="105"/>
          <w:sz w:val="21"/>
          <w:szCs w:val="21"/>
        </w:rPr>
        <w:t>government contracts or government funding pursuant to 7 CFR</w:t>
      </w:r>
      <w:r>
        <w:rPr>
          <w:rFonts w:ascii="Arial" w:hAnsi="Arial" w:cs="Arial"/>
          <w:spacing w:val="-26"/>
          <w:w w:val="105"/>
          <w:sz w:val="21"/>
          <w:szCs w:val="21"/>
        </w:rPr>
        <w:t xml:space="preserve"> </w:t>
      </w:r>
      <w:r>
        <w:rPr>
          <w:rFonts w:ascii="Arial" w:hAnsi="Arial" w:cs="Arial"/>
          <w:w w:val="105"/>
          <w:sz w:val="21"/>
          <w:szCs w:val="21"/>
        </w:rPr>
        <w:t>§3017.</w:t>
      </w:r>
    </w:p>
    <w:p w:rsidR="00000000" w:rsidRDefault="00254ED0">
      <w:pPr>
        <w:pStyle w:val="BodyText"/>
        <w:kinsoku w:val="0"/>
        <w:overflowPunct w:val="0"/>
        <w:spacing w:before="6"/>
        <w:ind w:left="0"/>
        <w:rPr>
          <w:sz w:val="20"/>
          <w:szCs w:val="20"/>
        </w:rPr>
      </w:pPr>
    </w:p>
    <w:p w:rsidR="00000000" w:rsidRDefault="00254ED0">
      <w:pPr>
        <w:pStyle w:val="ListParagraph"/>
        <w:numPr>
          <w:ilvl w:val="0"/>
          <w:numId w:val="11"/>
        </w:numPr>
        <w:tabs>
          <w:tab w:val="left" w:pos="446"/>
        </w:tabs>
        <w:kinsoku w:val="0"/>
        <w:overflowPunct w:val="0"/>
        <w:ind w:left="445" w:hanging="293"/>
        <w:rPr>
          <w:rFonts w:ascii="Arial" w:hAnsi="Arial" w:cs="Arial"/>
          <w:sz w:val="21"/>
          <w:szCs w:val="21"/>
        </w:rPr>
      </w:pPr>
      <w:r>
        <w:rPr>
          <w:rFonts w:ascii="Arial" w:hAnsi="Arial" w:cs="Arial"/>
          <w:w w:val="105"/>
          <w:sz w:val="21"/>
          <w:szCs w:val="21"/>
          <w:u w:val="single"/>
        </w:rPr>
        <w:t>Enforceability:</w:t>
      </w:r>
    </w:p>
    <w:p w:rsidR="00000000" w:rsidRDefault="00254ED0">
      <w:pPr>
        <w:pStyle w:val="BodyText"/>
        <w:kinsoku w:val="0"/>
        <w:overflowPunct w:val="0"/>
      </w:pPr>
      <w:r>
        <w:rPr>
          <w:w w:val="105"/>
        </w:rPr>
        <w:t>This contract shall have no force or effect unless</w:t>
      </w:r>
      <w:r>
        <w:rPr>
          <w:spacing w:val="-24"/>
          <w:w w:val="105"/>
        </w:rPr>
        <w:t xml:space="preserve"> </w:t>
      </w:r>
      <w:r>
        <w:rPr>
          <w:w w:val="105"/>
        </w:rPr>
        <w:t>the:</w:t>
      </w:r>
    </w:p>
    <w:p w:rsidR="00000000" w:rsidRDefault="00254ED0">
      <w:pPr>
        <w:pStyle w:val="BodyText"/>
        <w:kinsoku w:val="0"/>
        <w:overflowPunct w:val="0"/>
        <w:sectPr w:rsidR="00000000">
          <w:footerReference w:type="default" r:id="rId9"/>
          <w:pgSz w:w="12240" w:h="15840"/>
          <w:pgMar w:top="1500" w:right="1440" w:bottom="500" w:left="1720" w:header="0" w:footer="316" w:gutter="0"/>
          <w:cols w:space="720" w:equalWidth="0">
            <w:col w:w="9080"/>
          </w:cols>
          <w:noEndnote/>
        </w:sectPr>
      </w:pPr>
    </w:p>
    <w:p w:rsidR="00000000" w:rsidRDefault="00254ED0">
      <w:pPr>
        <w:pStyle w:val="ListParagraph"/>
        <w:numPr>
          <w:ilvl w:val="1"/>
          <w:numId w:val="11"/>
        </w:numPr>
        <w:tabs>
          <w:tab w:val="left" w:pos="757"/>
        </w:tabs>
        <w:kinsoku w:val="0"/>
        <w:overflowPunct w:val="0"/>
        <w:spacing w:before="64" w:line="249" w:lineRule="auto"/>
        <w:ind w:right="159" w:firstLine="0"/>
        <w:rPr>
          <w:rFonts w:ascii="Arial" w:hAnsi="Arial" w:cs="Arial"/>
          <w:sz w:val="21"/>
          <w:szCs w:val="21"/>
        </w:rPr>
      </w:pPr>
      <w:r>
        <w:rPr>
          <w:rFonts w:ascii="Arial" w:hAnsi="Arial" w:cs="Arial"/>
          <w:w w:val="105"/>
          <w:sz w:val="21"/>
          <w:szCs w:val="21"/>
        </w:rPr>
        <w:lastRenderedPageBreak/>
        <w:t>Caterer is registered with the State Agency before the date of contract execution</w:t>
      </w:r>
      <w:r>
        <w:rPr>
          <w:rFonts w:ascii="Arial" w:hAnsi="Arial" w:cs="Arial"/>
          <w:spacing w:val="-40"/>
          <w:w w:val="105"/>
          <w:sz w:val="21"/>
          <w:szCs w:val="21"/>
        </w:rPr>
        <w:t xml:space="preserve"> </w:t>
      </w:r>
      <w:r>
        <w:rPr>
          <w:rFonts w:ascii="Arial" w:hAnsi="Arial" w:cs="Arial"/>
          <w:w w:val="105"/>
          <w:sz w:val="21"/>
          <w:szCs w:val="21"/>
        </w:rPr>
        <w:t>and the Caterer maintains that registration in good standing throughout the term of the contract.</w:t>
      </w:r>
    </w:p>
    <w:p w:rsidR="00000000" w:rsidRDefault="00254ED0">
      <w:pPr>
        <w:pStyle w:val="ListParagraph"/>
        <w:numPr>
          <w:ilvl w:val="1"/>
          <w:numId w:val="11"/>
        </w:numPr>
        <w:tabs>
          <w:tab w:val="left" w:pos="757"/>
        </w:tabs>
        <w:kinsoku w:val="0"/>
        <w:overflowPunct w:val="0"/>
        <w:spacing w:before="123"/>
        <w:ind w:left="756" w:hanging="244"/>
        <w:rPr>
          <w:rFonts w:ascii="Arial" w:hAnsi="Arial" w:cs="Arial"/>
          <w:sz w:val="21"/>
          <w:szCs w:val="21"/>
        </w:rPr>
      </w:pPr>
      <w:r>
        <w:rPr>
          <w:rFonts w:ascii="Arial" w:hAnsi="Arial" w:cs="Arial"/>
          <w:w w:val="105"/>
          <w:sz w:val="21"/>
          <w:szCs w:val="21"/>
        </w:rPr>
        <w:t>Institution or Facility is approved to participate in the</w:t>
      </w:r>
      <w:r>
        <w:rPr>
          <w:rFonts w:ascii="Arial" w:hAnsi="Arial" w:cs="Arial"/>
          <w:spacing w:val="-40"/>
          <w:w w:val="105"/>
          <w:sz w:val="21"/>
          <w:szCs w:val="21"/>
        </w:rPr>
        <w:t xml:space="preserve"> </w:t>
      </w:r>
      <w:r>
        <w:rPr>
          <w:rFonts w:ascii="Arial" w:hAnsi="Arial" w:cs="Arial"/>
          <w:w w:val="105"/>
          <w:sz w:val="21"/>
          <w:szCs w:val="21"/>
        </w:rPr>
        <w:t>CACFP.</w:t>
      </w:r>
    </w:p>
    <w:p w:rsidR="00000000" w:rsidRDefault="00254ED0">
      <w:pPr>
        <w:pStyle w:val="BodyText"/>
        <w:kinsoku w:val="0"/>
        <w:overflowPunct w:val="0"/>
        <w:spacing w:before="11"/>
        <w:ind w:left="0"/>
      </w:pPr>
    </w:p>
    <w:p w:rsidR="00000000" w:rsidRDefault="00254ED0">
      <w:pPr>
        <w:pStyle w:val="ListParagraph"/>
        <w:numPr>
          <w:ilvl w:val="0"/>
          <w:numId w:val="11"/>
        </w:numPr>
        <w:tabs>
          <w:tab w:val="left" w:pos="422"/>
        </w:tabs>
        <w:kinsoku w:val="0"/>
        <w:overflowPunct w:val="0"/>
        <w:ind w:left="421" w:hanging="269"/>
        <w:rPr>
          <w:rFonts w:ascii="Arial" w:hAnsi="Arial" w:cs="Arial"/>
          <w:sz w:val="21"/>
          <w:szCs w:val="21"/>
        </w:rPr>
      </w:pPr>
      <w:r>
        <w:rPr>
          <w:rFonts w:ascii="Arial" w:hAnsi="Arial" w:cs="Arial"/>
          <w:w w:val="105"/>
          <w:sz w:val="21"/>
          <w:szCs w:val="21"/>
          <w:u w:val="single"/>
        </w:rPr>
        <w:t>Default:</w:t>
      </w:r>
    </w:p>
    <w:p w:rsidR="00000000" w:rsidRDefault="00254ED0">
      <w:pPr>
        <w:pStyle w:val="BodyText"/>
        <w:kinsoku w:val="0"/>
        <w:overflowPunct w:val="0"/>
        <w:spacing w:line="247" w:lineRule="auto"/>
        <w:ind w:right="757"/>
      </w:pPr>
      <w:r>
        <w:rPr>
          <w:w w:val="105"/>
        </w:rPr>
        <w:t>F</w:t>
      </w:r>
      <w:r>
        <w:rPr>
          <w:w w:val="105"/>
        </w:rPr>
        <w:t>ailure to perform according to the terms of this contract shall be cause to find</w:t>
      </w:r>
      <w:r>
        <w:rPr>
          <w:spacing w:val="-36"/>
          <w:w w:val="105"/>
        </w:rPr>
        <w:t xml:space="preserve"> </w:t>
      </w:r>
      <w:r>
        <w:rPr>
          <w:w w:val="105"/>
        </w:rPr>
        <w:t>the defaulting party in breach with the following</w:t>
      </w:r>
      <w:r>
        <w:rPr>
          <w:spacing w:val="-31"/>
          <w:w w:val="105"/>
        </w:rPr>
        <w:t xml:space="preserve"> </w:t>
      </w:r>
      <w:r>
        <w:rPr>
          <w:w w:val="105"/>
        </w:rPr>
        <w:t>consequences:</w:t>
      </w:r>
    </w:p>
    <w:p w:rsidR="00000000" w:rsidRDefault="00254ED0">
      <w:pPr>
        <w:pStyle w:val="ListParagraph"/>
        <w:numPr>
          <w:ilvl w:val="1"/>
          <w:numId w:val="11"/>
        </w:numPr>
        <w:tabs>
          <w:tab w:val="left" w:pos="757"/>
        </w:tabs>
        <w:kinsoku w:val="0"/>
        <w:overflowPunct w:val="0"/>
        <w:spacing w:before="126"/>
        <w:ind w:left="756" w:hanging="244"/>
        <w:rPr>
          <w:rFonts w:ascii="Arial" w:hAnsi="Arial" w:cs="Arial"/>
          <w:sz w:val="21"/>
          <w:szCs w:val="21"/>
        </w:rPr>
      </w:pPr>
      <w:r>
        <w:rPr>
          <w:rFonts w:ascii="Arial" w:hAnsi="Arial" w:cs="Arial"/>
          <w:w w:val="105"/>
          <w:sz w:val="21"/>
          <w:szCs w:val="21"/>
        </w:rPr>
        <w:t>If</w:t>
      </w:r>
      <w:r>
        <w:rPr>
          <w:rFonts w:ascii="Arial" w:hAnsi="Arial" w:cs="Arial"/>
          <w:spacing w:val="-5"/>
          <w:w w:val="105"/>
          <w:sz w:val="21"/>
          <w:szCs w:val="21"/>
        </w:rPr>
        <w:t xml:space="preserve"> </w:t>
      </w:r>
      <w:r>
        <w:rPr>
          <w:rFonts w:ascii="Arial" w:hAnsi="Arial" w:cs="Arial"/>
          <w:w w:val="105"/>
          <w:sz w:val="21"/>
          <w:szCs w:val="21"/>
        </w:rPr>
        <w:t>a</w:t>
      </w:r>
      <w:r>
        <w:rPr>
          <w:rFonts w:ascii="Arial" w:hAnsi="Arial" w:cs="Arial"/>
          <w:spacing w:val="-3"/>
          <w:w w:val="105"/>
          <w:sz w:val="21"/>
          <w:szCs w:val="21"/>
        </w:rPr>
        <w:t xml:space="preserve"> </w:t>
      </w:r>
      <w:r>
        <w:rPr>
          <w:rFonts w:ascii="Arial" w:hAnsi="Arial" w:cs="Arial"/>
          <w:w w:val="105"/>
          <w:sz w:val="21"/>
          <w:szCs w:val="21"/>
        </w:rPr>
        <w:t>Caterer</w:t>
      </w:r>
      <w:r>
        <w:rPr>
          <w:rFonts w:ascii="Arial" w:hAnsi="Arial" w:cs="Arial"/>
          <w:spacing w:val="-5"/>
          <w:w w:val="105"/>
          <w:sz w:val="21"/>
          <w:szCs w:val="21"/>
        </w:rPr>
        <w:t xml:space="preserve"> </w:t>
      </w:r>
      <w:r>
        <w:rPr>
          <w:rFonts w:ascii="Arial" w:hAnsi="Arial" w:cs="Arial"/>
          <w:w w:val="105"/>
          <w:sz w:val="21"/>
          <w:szCs w:val="21"/>
        </w:rPr>
        <w:t>is</w:t>
      </w:r>
      <w:r>
        <w:rPr>
          <w:rFonts w:ascii="Arial" w:hAnsi="Arial" w:cs="Arial"/>
          <w:spacing w:val="-4"/>
          <w:w w:val="105"/>
          <w:sz w:val="21"/>
          <w:szCs w:val="21"/>
        </w:rPr>
        <w:t xml:space="preserve"> </w:t>
      </w:r>
      <w:r>
        <w:rPr>
          <w:rFonts w:ascii="Arial" w:hAnsi="Arial" w:cs="Arial"/>
          <w:w w:val="105"/>
          <w:sz w:val="21"/>
          <w:szCs w:val="21"/>
        </w:rPr>
        <w:t>found</w:t>
      </w:r>
      <w:r>
        <w:rPr>
          <w:rFonts w:ascii="Arial" w:hAnsi="Arial" w:cs="Arial"/>
          <w:spacing w:val="-4"/>
          <w:w w:val="105"/>
          <w:sz w:val="21"/>
          <w:szCs w:val="21"/>
        </w:rPr>
        <w:t xml:space="preserve"> </w:t>
      </w:r>
      <w:r>
        <w:rPr>
          <w:rFonts w:ascii="Arial" w:hAnsi="Arial" w:cs="Arial"/>
          <w:w w:val="105"/>
          <w:sz w:val="21"/>
          <w:szCs w:val="21"/>
        </w:rPr>
        <w:t>in</w:t>
      </w:r>
      <w:r>
        <w:rPr>
          <w:rFonts w:ascii="Arial" w:hAnsi="Arial" w:cs="Arial"/>
          <w:spacing w:val="-4"/>
          <w:w w:val="105"/>
          <w:sz w:val="21"/>
          <w:szCs w:val="21"/>
        </w:rPr>
        <w:t xml:space="preserve"> </w:t>
      </w:r>
      <w:r>
        <w:rPr>
          <w:rFonts w:ascii="Arial" w:hAnsi="Arial" w:cs="Arial"/>
          <w:w w:val="105"/>
          <w:sz w:val="21"/>
          <w:szCs w:val="21"/>
        </w:rPr>
        <w:t>default</w:t>
      </w:r>
      <w:r>
        <w:rPr>
          <w:rFonts w:ascii="Arial" w:hAnsi="Arial" w:cs="Arial"/>
          <w:spacing w:val="-5"/>
          <w:w w:val="105"/>
          <w:sz w:val="21"/>
          <w:szCs w:val="21"/>
        </w:rPr>
        <w:t xml:space="preserve"> </w:t>
      </w:r>
      <w:r>
        <w:rPr>
          <w:rFonts w:ascii="Arial" w:hAnsi="Arial" w:cs="Arial"/>
          <w:w w:val="105"/>
          <w:sz w:val="21"/>
          <w:szCs w:val="21"/>
        </w:rPr>
        <w:t>of</w:t>
      </w:r>
      <w:r>
        <w:rPr>
          <w:rFonts w:ascii="Arial" w:hAnsi="Arial" w:cs="Arial"/>
          <w:spacing w:val="-5"/>
          <w:w w:val="105"/>
          <w:sz w:val="21"/>
          <w:szCs w:val="21"/>
        </w:rPr>
        <w:t xml:space="preserve"> </w:t>
      </w:r>
      <w:r>
        <w:rPr>
          <w:rFonts w:ascii="Arial" w:hAnsi="Arial" w:cs="Arial"/>
          <w:w w:val="105"/>
          <w:sz w:val="21"/>
          <w:szCs w:val="21"/>
        </w:rPr>
        <w:t>this</w:t>
      </w:r>
      <w:r>
        <w:rPr>
          <w:rFonts w:ascii="Arial" w:hAnsi="Arial" w:cs="Arial"/>
          <w:spacing w:val="-4"/>
          <w:w w:val="105"/>
          <w:sz w:val="21"/>
          <w:szCs w:val="21"/>
        </w:rPr>
        <w:t xml:space="preserve"> </w:t>
      </w:r>
      <w:r>
        <w:rPr>
          <w:rFonts w:ascii="Arial" w:hAnsi="Arial" w:cs="Arial"/>
          <w:w w:val="105"/>
          <w:sz w:val="21"/>
          <w:szCs w:val="21"/>
        </w:rPr>
        <w:t>contract</w:t>
      </w:r>
      <w:r>
        <w:rPr>
          <w:rFonts w:ascii="Arial" w:hAnsi="Arial" w:cs="Arial"/>
          <w:spacing w:val="-5"/>
          <w:w w:val="105"/>
          <w:sz w:val="21"/>
          <w:szCs w:val="21"/>
        </w:rPr>
        <w:t xml:space="preserve"> </w:t>
      </w:r>
      <w:r>
        <w:rPr>
          <w:rFonts w:ascii="Arial" w:hAnsi="Arial" w:cs="Arial"/>
          <w:w w:val="105"/>
          <w:sz w:val="21"/>
          <w:szCs w:val="21"/>
        </w:rPr>
        <w:t>such</w:t>
      </w:r>
      <w:r>
        <w:rPr>
          <w:rFonts w:ascii="Arial" w:hAnsi="Arial" w:cs="Arial"/>
          <w:spacing w:val="-4"/>
          <w:w w:val="105"/>
          <w:sz w:val="21"/>
          <w:szCs w:val="21"/>
        </w:rPr>
        <w:t xml:space="preserve"> </w:t>
      </w:r>
      <w:r>
        <w:rPr>
          <w:rFonts w:ascii="Arial" w:hAnsi="Arial" w:cs="Arial"/>
          <w:w w:val="105"/>
          <w:sz w:val="21"/>
          <w:szCs w:val="21"/>
        </w:rPr>
        <w:t>finding</w:t>
      </w:r>
      <w:r>
        <w:rPr>
          <w:rFonts w:ascii="Arial" w:hAnsi="Arial" w:cs="Arial"/>
          <w:spacing w:val="-4"/>
          <w:w w:val="105"/>
          <w:sz w:val="21"/>
          <w:szCs w:val="21"/>
        </w:rPr>
        <w:t xml:space="preserve"> </w:t>
      </w:r>
      <w:r>
        <w:rPr>
          <w:rFonts w:ascii="Arial" w:hAnsi="Arial" w:cs="Arial"/>
          <w:w w:val="105"/>
          <w:sz w:val="21"/>
          <w:szCs w:val="21"/>
        </w:rPr>
        <w:t>may</w:t>
      </w:r>
      <w:r>
        <w:rPr>
          <w:rFonts w:ascii="Arial" w:hAnsi="Arial" w:cs="Arial"/>
          <w:spacing w:val="-4"/>
          <w:w w:val="105"/>
          <w:sz w:val="21"/>
          <w:szCs w:val="21"/>
        </w:rPr>
        <w:t xml:space="preserve"> </w:t>
      </w:r>
      <w:r>
        <w:rPr>
          <w:rFonts w:ascii="Arial" w:hAnsi="Arial" w:cs="Arial"/>
          <w:w w:val="105"/>
          <w:sz w:val="21"/>
          <w:szCs w:val="21"/>
        </w:rPr>
        <w:t>result</w:t>
      </w:r>
      <w:r>
        <w:rPr>
          <w:rFonts w:ascii="Arial" w:hAnsi="Arial" w:cs="Arial"/>
          <w:spacing w:val="-5"/>
          <w:w w:val="105"/>
          <w:sz w:val="21"/>
          <w:szCs w:val="21"/>
        </w:rPr>
        <w:t xml:space="preserve"> </w:t>
      </w:r>
      <w:r>
        <w:rPr>
          <w:rFonts w:ascii="Arial" w:hAnsi="Arial" w:cs="Arial"/>
          <w:w w:val="105"/>
          <w:sz w:val="21"/>
          <w:szCs w:val="21"/>
        </w:rPr>
        <w:t>in:</w:t>
      </w:r>
    </w:p>
    <w:p w:rsidR="00000000" w:rsidRDefault="00254ED0">
      <w:pPr>
        <w:pStyle w:val="ListParagraph"/>
        <w:numPr>
          <w:ilvl w:val="2"/>
          <w:numId w:val="11"/>
        </w:numPr>
        <w:tabs>
          <w:tab w:val="left" w:pos="1117"/>
        </w:tabs>
        <w:kinsoku w:val="0"/>
        <w:overflowPunct w:val="0"/>
        <w:spacing w:before="133"/>
        <w:ind w:firstLine="0"/>
        <w:rPr>
          <w:rFonts w:ascii="Arial" w:hAnsi="Arial" w:cs="Arial"/>
          <w:sz w:val="21"/>
          <w:szCs w:val="21"/>
        </w:rPr>
      </w:pPr>
      <w:r>
        <w:rPr>
          <w:rFonts w:ascii="Arial" w:hAnsi="Arial" w:cs="Arial"/>
          <w:w w:val="105"/>
          <w:sz w:val="21"/>
          <w:szCs w:val="21"/>
        </w:rPr>
        <w:t>The Caterer being required to pay all re-procurement</w:t>
      </w:r>
      <w:r>
        <w:rPr>
          <w:rFonts w:ascii="Arial" w:hAnsi="Arial" w:cs="Arial"/>
          <w:spacing w:val="-30"/>
          <w:w w:val="105"/>
          <w:sz w:val="21"/>
          <w:szCs w:val="21"/>
        </w:rPr>
        <w:t xml:space="preserve"> </w:t>
      </w:r>
      <w:r>
        <w:rPr>
          <w:rFonts w:ascii="Arial" w:hAnsi="Arial" w:cs="Arial"/>
          <w:w w:val="105"/>
          <w:sz w:val="21"/>
          <w:szCs w:val="21"/>
        </w:rPr>
        <w:t>costs;</w:t>
      </w:r>
    </w:p>
    <w:p w:rsidR="00000000" w:rsidRDefault="00254ED0">
      <w:pPr>
        <w:pStyle w:val="ListParagraph"/>
        <w:numPr>
          <w:ilvl w:val="2"/>
          <w:numId w:val="11"/>
        </w:numPr>
        <w:tabs>
          <w:tab w:val="left" w:pos="1117"/>
        </w:tabs>
        <w:kinsoku w:val="0"/>
        <w:overflowPunct w:val="0"/>
        <w:spacing w:before="128" w:line="252" w:lineRule="auto"/>
        <w:ind w:right="265" w:firstLine="0"/>
        <w:rPr>
          <w:rFonts w:ascii="Arial" w:hAnsi="Arial" w:cs="Arial"/>
          <w:sz w:val="21"/>
          <w:szCs w:val="21"/>
        </w:rPr>
      </w:pPr>
      <w:r>
        <w:rPr>
          <w:rFonts w:ascii="Arial" w:hAnsi="Arial" w:cs="Arial"/>
          <w:w w:val="105"/>
          <w:sz w:val="21"/>
          <w:szCs w:val="21"/>
        </w:rPr>
        <w:t>The Caterer’s name being removed from the State Agency’s Registered</w:t>
      </w:r>
      <w:r>
        <w:rPr>
          <w:rFonts w:ascii="Arial" w:hAnsi="Arial" w:cs="Arial"/>
          <w:spacing w:val="-41"/>
          <w:w w:val="105"/>
          <w:sz w:val="21"/>
          <w:szCs w:val="21"/>
        </w:rPr>
        <w:t xml:space="preserve"> </w:t>
      </w:r>
      <w:r>
        <w:rPr>
          <w:rFonts w:ascii="Arial" w:hAnsi="Arial" w:cs="Arial"/>
          <w:w w:val="105"/>
          <w:sz w:val="21"/>
          <w:szCs w:val="21"/>
        </w:rPr>
        <w:t>Caterer List;</w:t>
      </w:r>
      <w:r>
        <w:rPr>
          <w:rFonts w:ascii="Arial" w:hAnsi="Arial" w:cs="Arial"/>
          <w:spacing w:val="-4"/>
          <w:w w:val="105"/>
          <w:sz w:val="21"/>
          <w:szCs w:val="21"/>
        </w:rPr>
        <w:t xml:space="preserve"> </w:t>
      </w:r>
      <w:r>
        <w:rPr>
          <w:rFonts w:ascii="Arial" w:hAnsi="Arial" w:cs="Arial"/>
          <w:w w:val="105"/>
          <w:sz w:val="21"/>
          <w:szCs w:val="21"/>
        </w:rPr>
        <w:t>and</w:t>
      </w:r>
    </w:p>
    <w:p w:rsidR="00000000" w:rsidRDefault="00254ED0">
      <w:pPr>
        <w:pStyle w:val="ListParagraph"/>
        <w:numPr>
          <w:ilvl w:val="2"/>
          <w:numId w:val="11"/>
        </w:numPr>
        <w:tabs>
          <w:tab w:val="left" w:pos="1105"/>
        </w:tabs>
        <w:kinsoku w:val="0"/>
        <w:overflowPunct w:val="0"/>
        <w:spacing w:before="121" w:line="249" w:lineRule="auto"/>
        <w:ind w:right="352" w:firstLine="0"/>
        <w:rPr>
          <w:rFonts w:ascii="Arial" w:hAnsi="Arial" w:cs="Arial"/>
          <w:sz w:val="21"/>
          <w:szCs w:val="21"/>
        </w:rPr>
      </w:pPr>
      <w:r>
        <w:rPr>
          <w:rFonts w:ascii="Arial" w:hAnsi="Arial" w:cs="Arial"/>
          <w:w w:val="105"/>
          <w:sz w:val="21"/>
          <w:szCs w:val="21"/>
        </w:rPr>
        <w:t>Prohibiting</w:t>
      </w:r>
      <w:r>
        <w:rPr>
          <w:rFonts w:ascii="Arial" w:hAnsi="Arial" w:cs="Arial"/>
          <w:spacing w:val="-5"/>
          <w:w w:val="105"/>
          <w:sz w:val="21"/>
          <w:szCs w:val="21"/>
        </w:rPr>
        <w:t xml:space="preserve"> </w:t>
      </w:r>
      <w:r>
        <w:rPr>
          <w:rFonts w:ascii="Arial" w:hAnsi="Arial" w:cs="Arial"/>
          <w:w w:val="105"/>
          <w:sz w:val="21"/>
          <w:szCs w:val="21"/>
        </w:rPr>
        <w:t>all</w:t>
      </w:r>
      <w:r>
        <w:rPr>
          <w:rFonts w:ascii="Arial" w:hAnsi="Arial" w:cs="Arial"/>
          <w:spacing w:val="-7"/>
          <w:w w:val="105"/>
          <w:sz w:val="21"/>
          <w:szCs w:val="21"/>
        </w:rPr>
        <w:t xml:space="preserve"> </w:t>
      </w:r>
      <w:r>
        <w:rPr>
          <w:rFonts w:ascii="Arial" w:hAnsi="Arial" w:cs="Arial"/>
          <w:w w:val="105"/>
          <w:sz w:val="21"/>
          <w:szCs w:val="21"/>
        </w:rPr>
        <w:t>Institutions</w:t>
      </w:r>
      <w:r>
        <w:rPr>
          <w:rFonts w:ascii="Arial" w:hAnsi="Arial" w:cs="Arial"/>
          <w:spacing w:val="-6"/>
          <w:w w:val="105"/>
          <w:sz w:val="21"/>
          <w:szCs w:val="21"/>
        </w:rPr>
        <w:t xml:space="preserve"> </w:t>
      </w:r>
      <w:r>
        <w:rPr>
          <w:rFonts w:ascii="Arial" w:hAnsi="Arial" w:cs="Arial"/>
          <w:w w:val="105"/>
          <w:sz w:val="21"/>
          <w:szCs w:val="21"/>
        </w:rPr>
        <w:t>or</w:t>
      </w:r>
      <w:r>
        <w:rPr>
          <w:rFonts w:ascii="Arial" w:hAnsi="Arial" w:cs="Arial"/>
          <w:spacing w:val="-6"/>
          <w:w w:val="105"/>
          <w:sz w:val="21"/>
          <w:szCs w:val="21"/>
        </w:rPr>
        <w:t xml:space="preserve"> </w:t>
      </w:r>
      <w:r>
        <w:rPr>
          <w:rFonts w:ascii="Arial" w:hAnsi="Arial" w:cs="Arial"/>
          <w:w w:val="105"/>
          <w:sz w:val="21"/>
          <w:szCs w:val="21"/>
        </w:rPr>
        <w:t>Facilities</w:t>
      </w:r>
      <w:r>
        <w:rPr>
          <w:rFonts w:ascii="Arial" w:hAnsi="Arial" w:cs="Arial"/>
          <w:spacing w:val="-6"/>
          <w:w w:val="105"/>
          <w:sz w:val="21"/>
          <w:szCs w:val="21"/>
        </w:rPr>
        <w:t xml:space="preserve"> </w:t>
      </w:r>
      <w:r>
        <w:rPr>
          <w:rFonts w:ascii="Arial" w:hAnsi="Arial" w:cs="Arial"/>
          <w:w w:val="105"/>
          <w:sz w:val="21"/>
          <w:szCs w:val="21"/>
        </w:rPr>
        <w:t>participating</w:t>
      </w:r>
      <w:r>
        <w:rPr>
          <w:rFonts w:ascii="Arial" w:hAnsi="Arial" w:cs="Arial"/>
          <w:spacing w:val="-5"/>
          <w:w w:val="105"/>
          <w:sz w:val="21"/>
          <w:szCs w:val="21"/>
        </w:rPr>
        <w:t xml:space="preserve"> </w:t>
      </w:r>
      <w:r>
        <w:rPr>
          <w:rFonts w:ascii="Arial" w:hAnsi="Arial" w:cs="Arial"/>
          <w:w w:val="105"/>
          <w:sz w:val="21"/>
          <w:szCs w:val="21"/>
        </w:rPr>
        <w:t>in</w:t>
      </w:r>
      <w:r>
        <w:rPr>
          <w:rFonts w:ascii="Arial" w:hAnsi="Arial" w:cs="Arial"/>
          <w:spacing w:val="-5"/>
          <w:w w:val="105"/>
          <w:sz w:val="21"/>
          <w:szCs w:val="21"/>
        </w:rPr>
        <w:t xml:space="preserve"> </w:t>
      </w:r>
      <w:r>
        <w:rPr>
          <w:rFonts w:ascii="Arial" w:hAnsi="Arial" w:cs="Arial"/>
          <w:w w:val="105"/>
          <w:sz w:val="21"/>
          <w:szCs w:val="21"/>
        </w:rPr>
        <w:t>the</w:t>
      </w:r>
      <w:r>
        <w:rPr>
          <w:rFonts w:ascii="Arial" w:hAnsi="Arial" w:cs="Arial"/>
          <w:spacing w:val="-5"/>
          <w:w w:val="105"/>
          <w:sz w:val="21"/>
          <w:szCs w:val="21"/>
        </w:rPr>
        <w:t xml:space="preserve"> </w:t>
      </w:r>
      <w:r>
        <w:rPr>
          <w:rFonts w:ascii="Arial" w:hAnsi="Arial" w:cs="Arial"/>
          <w:w w:val="105"/>
          <w:sz w:val="21"/>
          <w:szCs w:val="21"/>
        </w:rPr>
        <w:t>CACFP</w:t>
      </w:r>
      <w:r>
        <w:rPr>
          <w:rFonts w:ascii="Arial" w:hAnsi="Arial" w:cs="Arial"/>
          <w:spacing w:val="-5"/>
          <w:w w:val="105"/>
          <w:sz w:val="21"/>
          <w:szCs w:val="21"/>
        </w:rPr>
        <w:t xml:space="preserve"> </w:t>
      </w:r>
      <w:r>
        <w:rPr>
          <w:rFonts w:ascii="Arial" w:hAnsi="Arial" w:cs="Arial"/>
          <w:w w:val="105"/>
          <w:sz w:val="21"/>
          <w:szCs w:val="21"/>
        </w:rPr>
        <w:t>from</w:t>
      </w:r>
      <w:r>
        <w:rPr>
          <w:rFonts w:ascii="Arial" w:hAnsi="Arial" w:cs="Arial"/>
          <w:spacing w:val="-4"/>
          <w:w w:val="105"/>
          <w:sz w:val="21"/>
          <w:szCs w:val="21"/>
        </w:rPr>
        <w:t xml:space="preserve"> </w:t>
      </w:r>
      <w:r>
        <w:rPr>
          <w:rFonts w:ascii="Arial" w:hAnsi="Arial" w:cs="Arial"/>
          <w:w w:val="105"/>
          <w:sz w:val="21"/>
          <w:szCs w:val="21"/>
        </w:rPr>
        <w:t xml:space="preserve">receiving </w:t>
      </w:r>
      <w:r>
        <w:rPr>
          <w:rFonts w:ascii="Arial" w:hAnsi="Arial" w:cs="Arial"/>
          <w:w w:val="105"/>
          <w:sz w:val="21"/>
          <w:szCs w:val="21"/>
        </w:rPr>
        <w:t>further reimbursement for any meals delivered under a contract with the unregistered</w:t>
      </w:r>
      <w:r>
        <w:rPr>
          <w:rFonts w:ascii="Arial" w:hAnsi="Arial" w:cs="Arial"/>
          <w:spacing w:val="-13"/>
          <w:w w:val="105"/>
          <w:sz w:val="21"/>
          <w:szCs w:val="21"/>
        </w:rPr>
        <w:t xml:space="preserve"> </w:t>
      </w:r>
      <w:r>
        <w:rPr>
          <w:rFonts w:ascii="Arial" w:hAnsi="Arial" w:cs="Arial"/>
          <w:w w:val="105"/>
          <w:sz w:val="21"/>
          <w:szCs w:val="21"/>
        </w:rPr>
        <w:t>Caterer.</w:t>
      </w:r>
    </w:p>
    <w:p w:rsidR="00000000" w:rsidRDefault="00254ED0">
      <w:pPr>
        <w:pStyle w:val="ListParagraph"/>
        <w:numPr>
          <w:ilvl w:val="1"/>
          <w:numId w:val="11"/>
        </w:numPr>
        <w:tabs>
          <w:tab w:val="left" w:pos="757"/>
        </w:tabs>
        <w:kinsoku w:val="0"/>
        <w:overflowPunct w:val="0"/>
        <w:spacing w:before="123"/>
        <w:ind w:left="756" w:hanging="244"/>
        <w:rPr>
          <w:rFonts w:ascii="Arial" w:hAnsi="Arial" w:cs="Arial"/>
          <w:sz w:val="21"/>
          <w:szCs w:val="21"/>
        </w:rPr>
      </w:pPr>
      <w:r>
        <w:rPr>
          <w:rFonts w:ascii="Arial" w:hAnsi="Arial" w:cs="Arial"/>
          <w:w w:val="105"/>
          <w:sz w:val="21"/>
          <w:szCs w:val="21"/>
        </w:rPr>
        <w:t>If</w:t>
      </w:r>
      <w:r>
        <w:rPr>
          <w:rFonts w:ascii="Arial" w:hAnsi="Arial" w:cs="Arial"/>
          <w:spacing w:val="-5"/>
          <w:w w:val="105"/>
          <w:sz w:val="21"/>
          <w:szCs w:val="21"/>
        </w:rPr>
        <w:t xml:space="preserve"> </w:t>
      </w:r>
      <w:r>
        <w:rPr>
          <w:rFonts w:ascii="Arial" w:hAnsi="Arial" w:cs="Arial"/>
          <w:w w:val="105"/>
          <w:sz w:val="21"/>
          <w:szCs w:val="21"/>
        </w:rPr>
        <w:t>an</w:t>
      </w:r>
      <w:r>
        <w:rPr>
          <w:rFonts w:ascii="Arial" w:hAnsi="Arial" w:cs="Arial"/>
          <w:spacing w:val="-3"/>
          <w:w w:val="105"/>
          <w:sz w:val="21"/>
          <w:szCs w:val="21"/>
        </w:rPr>
        <w:t xml:space="preserve"> </w:t>
      </w:r>
      <w:r>
        <w:rPr>
          <w:rFonts w:ascii="Arial" w:hAnsi="Arial" w:cs="Arial"/>
          <w:w w:val="105"/>
          <w:sz w:val="21"/>
          <w:szCs w:val="21"/>
        </w:rPr>
        <w:t>Institution</w:t>
      </w:r>
      <w:r>
        <w:rPr>
          <w:rFonts w:ascii="Arial" w:hAnsi="Arial" w:cs="Arial"/>
          <w:spacing w:val="-3"/>
          <w:w w:val="105"/>
          <w:sz w:val="21"/>
          <w:szCs w:val="21"/>
        </w:rPr>
        <w:t xml:space="preserve"> </w:t>
      </w:r>
      <w:r>
        <w:rPr>
          <w:rFonts w:ascii="Arial" w:hAnsi="Arial" w:cs="Arial"/>
          <w:w w:val="105"/>
          <w:sz w:val="21"/>
          <w:szCs w:val="21"/>
        </w:rPr>
        <w:t>is</w:t>
      </w:r>
      <w:r>
        <w:rPr>
          <w:rFonts w:ascii="Arial" w:hAnsi="Arial" w:cs="Arial"/>
          <w:spacing w:val="-4"/>
          <w:w w:val="105"/>
          <w:sz w:val="21"/>
          <w:szCs w:val="21"/>
        </w:rPr>
        <w:t xml:space="preserve"> </w:t>
      </w:r>
      <w:r>
        <w:rPr>
          <w:rFonts w:ascii="Arial" w:hAnsi="Arial" w:cs="Arial"/>
          <w:w w:val="105"/>
          <w:sz w:val="21"/>
          <w:szCs w:val="21"/>
        </w:rPr>
        <w:t>found</w:t>
      </w:r>
      <w:r>
        <w:rPr>
          <w:rFonts w:ascii="Arial" w:hAnsi="Arial" w:cs="Arial"/>
          <w:spacing w:val="-4"/>
          <w:w w:val="105"/>
          <w:sz w:val="21"/>
          <w:szCs w:val="21"/>
        </w:rPr>
        <w:t xml:space="preserve"> </w:t>
      </w:r>
      <w:r>
        <w:rPr>
          <w:rFonts w:ascii="Arial" w:hAnsi="Arial" w:cs="Arial"/>
          <w:w w:val="105"/>
          <w:sz w:val="21"/>
          <w:szCs w:val="21"/>
        </w:rPr>
        <w:t>in</w:t>
      </w:r>
      <w:r>
        <w:rPr>
          <w:rFonts w:ascii="Arial" w:hAnsi="Arial" w:cs="Arial"/>
          <w:spacing w:val="-4"/>
          <w:w w:val="105"/>
          <w:sz w:val="21"/>
          <w:szCs w:val="21"/>
        </w:rPr>
        <w:t xml:space="preserve"> </w:t>
      </w:r>
      <w:r>
        <w:rPr>
          <w:rFonts w:ascii="Arial" w:hAnsi="Arial" w:cs="Arial"/>
          <w:w w:val="105"/>
          <w:sz w:val="21"/>
          <w:szCs w:val="21"/>
        </w:rPr>
        <w:t>default</w:t>
      </w:r>
      <w:r>
        <w:rPr>
          <w:rFonts w:ascii="Arial" w:hAnsi="Arial" w:cs="Arial"/>
          <w:spacing w:val="-5"/>
          <w:w w:val="105"/>
          <w:sz w:val="21"/>
          <w:szCs w:val="21"/>
        </w:rPr>
        <w:t xml:space="preserve"> </w:t>
      </w:r>
      <w:r>
        <w:rPr>
          <w:rFonts w:ascii="Arial" w:hAnsi="Arial" w:cs="Arial"/>
          <w:w w:val="105"/>
          <w:sz w:val="21"/>
          <w:szCs w:val="21"/>
        </w:rPr>
        <w:t>of</w:t>
      </w:r>
      <w:r>
        <w:rPr>
          <w:rFonts w:ascii="Arial" w:hAnsi="Arial" w:cs="Arial"/>
          <w:spacing w:val="-5"/>
          <w:w w:val="105"/>
          <w:sz w:val="21"/>
          <w:szCs w:val="21"/>
        </w:rPr>
        <w:t xml:space="preserve"> </w:t>
      </w:r>
      <w:r>
        <w:rPr>
          <w:rFonts w:ascii="Arial" w:hAnsi="Arial" w:cs="Arial"/>
          <w:w w:val="105"/>
          <w:sz w:val="21"/>
          <w:szCs w:val="21"/>
        </w:rPr>
        <w:t>this</w:t>
      </w:r>
      <w:r>
        <w:rPr>
          <w:rFonts w:ascii="Arial" w:hAnsi="Arial" w:cs="Arial"/>
          <w:spacing w:val="-4"/>
          <w:w w:val="105"/>
          <w:sz w:val="21"/>
          <w:szCs w:val="21"/>
        </w:rPr>
        <w:t xml:space="preserve"> </w:t>
      </w:r>
      <w:r>
        <w:rPr>
          <w:rFonts w:ascii="Arial" w:hAnsi="Arial" w:cs="Arial"/>
          <w:w w:val="105"/>
          <w:sz w:val="21"/>
          <w:szCs w:val="21"/>
        </w:rPr>
        <w:t>contract</w:t>
      </w:r>
      <w:r>
        <w:rPr>
          <w:rFonts w:ascii="Arial" w:hAnsi="Arial" w:cs="Arial"/>
          <w:spacing w:val="-5"/>
          <w:w w:val="105"/>
          <w:sz w:val="21"/>
          <w:szCs w:val="21"/>
        </w:rPr>
        <w:t xml:space="preserve"> </w:t>
      </w:r>
      <w:r>
        <w:rPr>
          <w:rFonts w:ascii="Arial" w:hAnsi="Arial" w:cs="Arial"/>
          <w:w w:val="105"/>
          <w:sz w:val="21"/>
          <w:szCs w:val="21"/>
        </w:rPr>
        <w:t>such</w:t>
      </w:r>
      <w:r>
        <w:rPr>
          <w:rFonts w:ascii="Arial" w:hAnsi="Arial" w:cs="Arial"/>
          <w:spacing w:val="-4"/>
          <w:w w:val="105"/>
          <w:sz w:val="21"/>
          <w:szCs w:val="21"/>
        </w:rPr>
        <w:t xml:space="preserve"> </w:t>
      </w:r>
      <w:r>
        <w:rPr>
          <w:rFonts w:ascii="Arial" w:hAnsi="Arial" w:cs="Arial"/>
          <w:w w:val="105"/>
          <w:sz w:val="21"/>
          <w:szCs w:val="21"/>
        </w:rPr>
        <w:t>finding</w:t>
      </w:r>
      <w:r>
        <w:rPr>
          <w:rFonts w:ascii="Arial" w:hAnsi="Arial" w:cs="Arial"/>
          <w:spacing w:val="-4"/>
          <w:w w:val="105"/>
          <w:sz w:val="21"/>
          <w:szCs w:val="21"/>
        </w:rPr>
        <w:t xml:space="preserve"> </w:t>
      </w:r>
      <w:r>
        <w:rPr>
          <w:rFonts w:ascii="Arial" w:hAnsi="Arial" w:cs="Arial"/>
          <w:w w:val="105"/>
          <w:sz w:val="21"/>
          <w:szCs w:val="21"/>
        </w:rPr>
        <w:t>may</w:t>
      </w:r>
      <w:r>
        <w:rPr>
          <w:rFonts w:ascii="Arial" w:hAnsi="Arial" w:cs="Arial"/>
          <w:spacing w:val="-4"/>
          <w:w w:val="105"/>
          <w:sz w:val="21"/>
          <w:szCs w:val="21"/>
        </w:rPr>
        <w:t xml:space="preserve"> </w:t>
      </w:r>
      <w:r>
        <w:rPr>
          <w:rFonts w:ascii="Arial" w:hAnsi="Arial" w:cs="Arial"/>
          <w:w w:val="105"/>
          <w:sz w:val="21"/>
          <w:szCs w:val="21"/>
        </w:rPr>
        <w:t>result</w:t>
      </w:r>
      <w:r>
        <w:rPr>
          <w:rFonts w:ascii="Arial" w:hAnsi="Arial" w:cs="Arial"/>
          <w:spacing w:val="-5"/>
          <w:w w:val="105"/>
          <w:sz w:val="21"/>
          <w:szCs w:val="21"/>
        </w:rPr>
        <w:t xml:space="preserve"> </w:t>
      </w:r>
      <w:r>
        <w:rPr>
          <w:rFonts w:ascii="Arial" w:hAnsi="Arial" w:cs="Arial"/>
          <w:w w:val="105"/>
          <w:sz w:val="21"/>
          <w:szCs w:val="21"/>
        </w:rPr>
        <w:t>in:</w:t>
      </w:r>
    </w:p>
    <w:p w:rsidR="00000000" w:rsidRDefault="00254ED0">
      <w:pPr>
        <w:pStyle w:val="ListParagraph"/>
        <w:numPr>
          <w:ilvl w:val="2"/>
          <w:numId w:val="11"/>
        </w:numPr>
        <w:tabs>
          <w:tab w:val="left" w:pos="1117"/>
        </w:tabs>
        <w:kinsoku w:val="0"/>
        <w:overflowPunct w:val="0"/>
        <w:spacing w:before="133" w:line="247" w:lineRule="auto"/>
        <w:ind w:right="327" w:firstLine="0"/>
        <w:rPr>
          <w:rFonts w:ascii="Arial" w:hAnsi="Arial" w:cs="Arial"/>
          <w:sz w:val="21"/>
          <w:szCs w:val="21"/>
        </w:rPr>
      </w:pP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issuance</w:t>
      </w:r>
      <w:r>
        <w:rPr>
          <w:rFonts w:ascii="Arial" w:hAnsi="Arial" w:cs="Arial"/>
          <w:spacing w:val="-5"/>
          <w:w w:val="105"/>
          <w:sz w:val="21"/>
          <w:szCs w:val="21"/>
        </w:rPr>
        <w:t xml:space="preserve"> </w:t>
      </w:r>
      <w:r>
        <w:rPr>
          <w:rFonts w:ascii="Arial" w:hAnsi="Arial" w:cs="Arial"/>
          <w:w w:val="105"/>
          <w:sz w:val="21"/>
          <w:szCs w:val="21"/>
        </w:rPr>
        <w:t>of</w:t>
      </w:r>
      <w:r>
        <w:rPr>
          <w:rFonts w:ascii="Arial" w:hAnsi="Arial" w:cs="Arial"/>
          <w:spacing w:val="-6"/>
          <w:w w:val="105"/>
          <w:sz w:val="21"/>
          <w:szCs w:val="21"/>
        </w:rPr>
        <w:t xml:space="preserve"> </w:t>
      </w:r>
      <w:r>
        <w:rPr>
          <w:rFonts w:ascii="Arial" w:hAnsi="Arial" w:cs="Arial"/>
          <w:w w:val="105"/>
          <w:sz w:val="21"/>
          <w:szCs w:val="21"/>
        </w:rPr>
        <w:t>a</w:t>
      </w:r>
      <w:r>
        <w:rPr>
          <w:rFonts w:ascii="Arial" w:hAnsi="Arial" w:cs="Arial"/>
          <w:spacing w:val="-5"/>
          <w:w w:val="105"/>
          <w:sz w:val="21"/>
          <w:szCs w:val="21"/>
        </w:rPr>
        <w:t xml:space="preserve"> </w:t>
      </w:r>
      <w:r>
        <w:rPr>
          <w:rFonts w:ascii="Arial" w:hAnsi="Arial" w:cs="Arial"/>
          <w:w w:val="105"/>
          <w:sz w:val="21"/>
          <w:szCs w:val="21"/>
        </w:rPr>
        <w:t>Notice</w:t>
      </w:r>
      <w:r>
        <w:rPr>
          <w:rFonts w:ascii="Arial" w:hAnsi="Arial" w:cs="Arial"/>
          <w:spacing w:val="-5"/>
          <w:w w:val="105"/>
          <w:sz w:val="21"/>
          <w:szCs w:val="21"/>
        </w:rPr>
        <w:t xml:space="preserve"> </w:t>
      </w:r>
      <w:r>
        <w:rPr>
          <w:rFonts w:ascii="Arial" w:hAnsi="Arial" w:cs="Arial"/>
          <w:w w:val="105"/>
          <w:sz w:val="21"/>
          <w:szCs w:val="21"/>
        </w:rPr>
        <w:t>of</w:t>
      </w:r>
      <w:r>
        <w:rPr>
          <w:rFonts w:ascii="Arial" w:hAnsi="Arial" w:cs="Arial"/>
          <w:spacing w:val="-6"/>
          <w:w w:val="105"/>
          <w:sz w:val="21"/>
          <w:szCs w:val="21"/>
        </w:rPr>
        <w:t xml:space="preserve"> </w:t>
      </w:r>
      <w:r>
        <w:rPr>
          <w:rFonts w:ascii="Arial" w:hAnsi="Arial" w:cs="Arial"/>
          <w:w w:val="105"/>
          <w:sz w:val="21"/>
          <w:szCs w:val="21"/>
        </w:rPr>
        <w:t>Serious</w:t>
      </w:r>
      <w:r>
        <w:rPr>
          <w:rFonts w:ascii="Arial" w:hAnsi="Arial" w:cs="Arial"/>
          <w:spacing w:val="-5"/>
          <w:w w:val="105"/>
          <w:sz w:val="21"/>
          <w:szCs w:val="21"/>
        </w:rPr>
        <w:t xml:space="preserve"> </w:t>
      </w:r>
      <w:r>
        <w:rPr>
          <w:rFonts w:ascii="Arial" w:hAnsi="Arial" w:cs="Arial"/>
          <w:w w:val="105"/>
          <w:sz w:val="21"/>
          <w:szCs w:val="21"/>
        </w:rPr>
        <w:t>Deficiency</w:t>
      </w:r>
      <w:r>
        <w:rPr>
          <w:rFonts w:ascii="Arial" w:hAnsi="Arial" w:cs="Arial"/>
          <w:spacing w:val="-5"/>
          <w:w w:val="105"/>
          <w:sz w:val="21"/>
          <w:szCs w:val="21"/>
        </w:rPr>
        <w:t xml:space="preserve"> </w:t>
      </w:r>
      <w:r>
        <w:rPr>
          <w:rFonts w:ascii="Arial" w:hAnsi="Arial" w:cs="Arial"/>
          <w:w w:val="105"/>
          <w:sz w:val="21"/>
          <w:szCs w:val="21"/>
        </w:rPr>
        <w:t>to</w:t>
      </w:r>
      <w:r>
        <w:rPr>
          <w:rFonts w:ascii="Arial" w:hAnsi="Arial" w:cs="Arial"/>
          <w:spacing w:val="-5"/>
          <w:w w:val="105"/>
          <w:sz w:val="21"/>
          <w:szCs w:val="21"/>
        </w:rPr>
        <w:t xml:space="preserve"> </w:t>
      </w:r>
      <w:r>
        <w:rPr>
          <w:rFonts w:ascii="Arial" w:hAnsi="Arial" w:cs="Arial"/>
          <w:w w:val="105"/>
          <w:sz w:val="21"/>
          <w:szCs w:val="21"/>
        </w:rPr>
        <w:t>the</w:t>
      </w:r>
      <w:r>
        <w:rPr>
          <w:rFonts w:ascii="Arial" w:hAnsi="Arial" w:cs="Arial"/>
          <w:spacing w:val="-3"/>
          <w:w w:val="105"/>
          <w:sz w:val="21"/>
          <w:szCs w:val="21"/>
        </w:rPr>
        <w:t xml:space="preserve"> </w:t>
      </w:r>
      <w:r>
        <w:rPr>
          <w:rFonts w:ascii="Arial" w:hAnsi="Arial" w:cs="Arial"/>
          <w:w w:val="105"/>
          <w:sz w:val="21"/>
          <w:szCs w:val="21"/>
        </w:rPr>
        <w:t>Institution</w:t>
      </w:r>
      <w:r>
        <w:rPr>
          <w:rFonts w:ascii="Arial" w:hAnsi="Arial" w:cs="Arial"/>
          <w:spacing w:val="-4"/>
          <w:w w:val="105"/>
          <w:sz w:val="21"/>
          <w:szCs w:val="21"/>
        </w:rPr>
        <w:t xml:space="preserve"> </w:t>
      </w:r>
      <w:r>
        <w:rPr>
          <w:rFonts w:ascii="Arial" w:hAnsi="Arial" w:cs="Arial"/>
          <w:w w:val="105"/>
          <w:sz w:val="21"/>
          <w:szCs w:val="21"/>
        </w:rPr>
        <w:t>requiring</w:t>
      </w:r>
      <w:r>
        <w:rPr>
          <w:rFonts w:ascii="Arial" w:hAnsi="Arial" w:cs="Arial"/>
          <w:spacing w:val="-4"/>
          <w:w w:val="105"/>
          <w:sz w:val="21"/>
          <w:szCs w:val="21"/>
        </w:rPr>
        <w:t xml:space="preserve"> </w:t>
      </w:r>
      <w:r>
        <w:rPr>
          <w:rFonts w:ascii="Arial" w:hAnsi="Arial" w:cs="Arial"/>
          <w:w w:val="105"/>
          <w:sz w:val="21"/>
          <w:szCs w:val="21"/>
        </w:rPr>
        <w:t>timely corrective action;</w:t>
      </w:r>
      <w:r>
        <w:rPr>
          <w:rFonts w:ascii="Arial" w:hAnsi="Arial" w:cs="Arial"/>
          <w:spacing w:val="-10"/>
          <w:w w:val="105"/>
          <w:sz w:val="21"/>
          <w:szCs w:val="21"/>
        </w:rPr>
        <w:t xml:space="preserve"> </w:t>
      </w:r>
      <w:r>
        <w:rPr>
          <w:rFonts w:ascii="Arial" w:hAnsi="Arial" w:cs="Arial"/>
          <w:w w:val="105"/>
          <w:sz w:val="21"/>
          <w:szCs w:val="21"/>
        </w:rPr>
        <w:t>or</w:t>
      </w:r>
    </w:p>
    <w:p w:rsidR="00000000" w:rsidRDefault="00254ED0">
      <w:pPr>
        <w:pStyle w:val="ListParagraph"/>
        <w:numPr>
          <w:ilvl w:val="2"/>
          <w:numId w:val="11"/>
        </w:numPr>
        <w:tabs>
          <w:tab w:val="left" w:pos="1117"/>
        </w:tabs>
        <w:kinsoku w:val="0"/>
        <w:overflowPunct w:val="0"/>
        <w:spacing w:before="126"/>
        <w:ind w:left="1116" w:hanging="244"/>
        <w:rPr>
          <w:rFonts w:ascii="Arial" w:hAnsi="Arial" w:cs="Arial"/>
          <w:sz w:val="21"/>
          <w:szCs w:val="21"/>
        </w:rPr>
      </w:pPr>
      <w:r>
        <w:rPr>
          <w:rFonts w:ascii="Arial" w:hAnsi="Arial" w:cs="Arial"/>
          <w:w w:val="105"/>
          <w:sz w:val="21"/>
          <w:szCs w:val="21"/>
        </w:rPr>
        <w:t>The State Agency denying reimbursement for catered meals for that Institution;</w:t>
      </w:r>
      <w:r>
        <w:rPr>
          <w:rFonts w:ascii="Arial" w:hAnsi="Arial" w:cs="Arial"/>
          <w:spacing w:val="-42"/>
          <w:w w:val="105"/>
          <w:sz w:val="21"/>
          <w:szCs w:val="21"/>
        </w:rPr>
        <w:t xml:space="preserve"> </w:t>
      </w:r>
      <w:r>
        <w:rPr>
          <w:rFonts w:ascii="Arial" w:hAnsi="Arial" w:cs="Arial"/>
          <w:w w:val="105"/>
          <w:sz w:val="21"/>
          <w:szCs w:val="21"/>
        </w:rPr>
        <w:t>or</w:t>
      </w:r>
    </w:p>
    <w:p w:rsidR="00000000" w:rsidRDefault="00254ED0">
      <w:pPr>
        <w:pStyle w:val="ListParagraph"/>
        <w:numPr>
          <w:ilvl w:val="2"/>
          <w:numId w:val="11"/>
        </w:numPr>
        <w:tabs>
          <w:tab w:val="left" w:pos="1105"/>
        </w:tabs>
        <w:kinsoku w:val="0"/>
        <w:overflowPunct w:val="0"/>
        <w:spacing w:before="133" w:line="247" w:lineRule="auto"/>
        <w:ind w:right="498" w:firstLine="0"/>
        <w:rPr>
          <w:rFonts w:ascii="Arial" w:hAnsi="Arial" w:cs="Arial"/>
          <w:sz w:val="21"/>
          <w:szCs w:val="21"/>
        </w:rPr>
      </w:pP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Institution’s</w:t>
      </w:r>
      <w:r>
        <w:rPr>
          <w:rFonts w:ascii="Arial" w:hAnsi="Arial" w:cs="Arial"/>
          <w:spacing w:val="-5"/>
          <w:w w:val="105"/>
          <w:sz w:val="21"/>
          <w:szCs w:val="21"/>
        </w:rPr>
        <w:t xml:space="preserve"> </w:t>
      </w:r>
      <w:r>
        <w:rPr>
          <w:rFonts w:ascii="Arial" w:hAnsi="Arial" w:cs="Arial"/>
          <w:w w:val="105"/>
          <w:sz w:val="21"/>
          <w:szCs w:val="21"/>
        </w:rPr>
        <w:t>disqualification</w:t>
      </w:r>
      <w:r>
        <w:rPr>
          <w:rFonts w:ascii="Arial" w:hAnsi="Arial" w:cs="Arial"/>
          <w:spacing w:val="-5"/>
          <w:w w:val="105"/>
          <w:sz w:val="21"/>
          <w:szCs w:val="21"/>
        </w:rPr>
        <w:t xml:space="preserve"> </w:t>
      </w:r>
      <w:r>
        <w:rPr>
          <w:rFonts w:ascii="Arial" w:hAnsi="Arial" w:cs="Arial"/>
          <w:w w:val="105"/>
          <w:sz w:val="21"/>
          <w:szCs w:val="21"/>
        </w:rPr>
        <w:t>from</w:t>
      </w:r>
      <w:r>
        <w:rPr>
          <w:rFonts w:ascii="Arial" w:hAnsi="Arial" w:cs="Arial"/>
          <w:spacing w:val="-3"/>
          <w:w w:val="105"/>
          <w:sz w:val="21"/>
          <w:szCs w:val="21"/>
        </w:rPr>
        <w:t xml:space="preserve"> </w:t>
      </w:r>
      <w:r>
        <w:rPr>
          <w:rFonts w:ascii="Arial" w:hAnsi="Arial" w:cs="Arial"/>
          <w:w w:val="105"/>
          <w:sz w:val="21"/>
          <w:szCs w:val="21"/>
        </w:rPr>
        <w:t>the</w:t>
      </w:r>
      <w:r>
        <w:rPr>
          <w:rFonts w:ascii="Arial" w:hAnsi="Arial" w:cs="Arial"/>
          <w:spacing w:val="-5"/>
          <w:w w:val="105"/>
          <w:sz w:val="21"/>
          <w:szCs w:val="21"/>
        </w:rPr>
        <w:t xml:space="preserve"> </w:t>
      </w:r>
      <w:r>
        <w:rPr>
          <w:rFonts w:ascii="Arial" w:hAnsi="Arial" w:cs="Arial"/>
          <w:w w:val="105"/>
          <w:sz w:val="21"/>
          <w:szCs w:val="21"/>
        </w:rPr>
        <w:t>CACFP</w:t>
      </w:r>
      <w:r>
        <w:rPr>
          <w:rFonts w:ascii="Arial" w:hAnsi="Arial" w:cs="Arial"/>
          <w:spacing w:val="-4"/>
          <w:w w:val="105"/>
          <w:sz w:val="21"/>
          <w:szCs w:val="21"/>
        </w:rPr>
        <w:t xml:space="preserve"> </w:t>
      </w:r>
      <w:r>
        <w:rPr>
          <w:rFonts w:ascii="Arial" w:hAnsi="Arial" w:cs="Arial"/>
          <w:w w:val="105"/>
          <w:sz w:val="21"/>
          <w:szCs w:val="21"/>
        </w:rPr>
        <w:t>for</w:t>
      </w:r>
      <w:r>
        <w:rPr>
          <w:rFonts w:ascii="Arial" w:hAnsi="Arial" w:cs="Arial"/>
          <w:spacing w:val="-5"/>
          <w:w w:val="105"/>
          <w:sz w:val="21"/>
          <w:szCs w:val="21"/>
        </w:rPr>
        <w:t xml:space="preserve"> </w:t>
      </w:r>
      <w:r>
        <w:rPr>
          <w:rFonts w:ascii="Arial" w:hAnsi="Arial" w:cs="Arial"/>
          <w:w w:val="105"/>
          <w:sz w:val="21"/>
          <w:szCs w:val="21"/>
        </w:rPr>
        <w:t>a</w:t>
      </w:r>
      <w:r>
        <w:rPr>
          <w:rFonts w:ascii="Arial" w:hAnsi="Arial" w:cs="Arial"/>
          <w:spacing w:val="-4"/>
          <w:w w:val="105"/>
          <w:sz w:val="21"/>
          <w:szCs w:val="21"/>
        </w:rPr>
        <w:t xml:space="preserve"> </w:t>
      </w:r>
      <w:r>
        <w:rPr>
          <w:rFonts w:ascii="Arial" w:hAnsi="Arial" w:cs="Arial"/>
          <w:w w:val="105"/>
          <w:sz w:val="21"/>
          <w:szCs w:val="21"/>
        </w:rPr>
        <w:t>period</w:t>
      </w:r>
      <w:r>
        <w:rPr>
          <w:rFonts w:ascii="Arial" w:hAnsi="Arial" w:cs="Arial"/>
          <w:spacing w:val="-4"/>
          <w:w w:val="105"/>
          <w:sz w:val="21"/>
          <w:szCs w:val="21"/>
        </w:rPr>
        <w:t xml:space="preserve"> </w:t>
      </w:r>
      <w:r>
        <w:rPr>
          <w:rFonts w:ascii="Arial" w:hAnsi="Arial" w:cs="Arial"/>
          <w:w w:val="105"/>
          <w:sz w:val="21"/>
          <w:szCs w:val="21"/>
        </w:rPr>
        <w:t>of</w:t>
      </w:r>
      <w:r>
        <w:rPr>
          <w:rFonts w:ascii="Arial" w:hAnsi="Arial" w:cs="Arial"/>
          <w:spacing w:val="-5"/>
          <w:w w:val="105"/>
          <w:sz w:val="21"/>
          <w:szCs w:val="21"/>
        </w:rPr>
        <w:t xml:space="preserve"> </w:t>
      </w:r>
      <w:r>
        <w:rPr>
          <w:rFonts w:ascii="Arial" w:hAnsi="Arial" w:cs="Arial"/>
          <w:w w:val="105"/>
          <w:sz w:val="21"/>
          <w:szCs w:val="21"/>
        </w:rPr>
        <w:t>at</w:t>
      </w:r>
      <w:r>
        <w:rPr>
          <w:rFonts w:ascii="Arial" w:hAnsi="Arial" w:cs="Arial"/>
          <w:spacing w:val="-5"/>
          <w:w w:val="105"/>
          <w:sz w:val="21"/>
          <w:szCs w:val="21"/>
        </w:rPr>
        <w:t xml:space="preserve"> </w:t>
      </w:r>
      <w:r>
        <w:rPr>
          <w:rFonts w:ascii="Arial" w:hAnsi="Arial" w:cs="Arial"/>
          <w:w w:val="105"/>
          <w:sz w:val="21"/>
          <w:szCs w:val="21"/>
        </w:rPr>
        <w:t>least</w:t>
      </w:r>
      <w:r>
        <w:rPr>
          <w:rFonts w:ascii="Arial" w:hAnsi="Arial" w:cs="Arial"/>
          <w:spacing w:val="-5"/>
          <w:w w:val="105"/>
          <w:sz w:val="21"/>
          <w:szCs w:val="21"/>
        </w:rPr>
        <w:t xml:space="preserve"> </w:t>
      </w:r>
      <w:r>
        <w:rPr>
          <w:rFonts w:ascii="Arial" w:hAnsi="Arial" w:cs="Arial"/>
          <w:w w:val="105"/>
          <w:sz w:val="21"/>
          <w:szCs w:val="21"/>
        </w:rPr>
        <w:t>seven years and entry on the National Disqualified</w:t>
      </w:r>
      <w:r>
        <w:rPr>
          <w:rFonts w:ascii="Arial" w:hAnsi="Arial" w:cs="Arial"/>
          <w:spacing w:val="-27"/>
          <w:w w:val="105"/>
          <w:sz w:val="21"/>
          <w:szCs w:val="21"/>
        </w:rPr>
        <w:t xml:space="preserve"> </w:t>
      </w:r>
      <w:r>
        <w:rPr>
          <w:rFonts w:ascii="Arial" w:hAnsi="Arial" w:cs="Arial"/>
          <w:w w:val="105"/>
          <w:sz w:val="21"/>
          <w:szCs w:val="21"/>
        </w:rPr>
        <w:t>List.</w:t>
      </w:r>
    </w:p>
    <w:p w:rsidR="00000000" w:rsidRDefault="00254ED0">
      <w:pPr>
        <w:pStyle w:val="BodyText"/>
        <w:kinsoku w:val="0"/>
        <w:overflowPunct w:val="0"/>
        <w:spacing w:before="4"/>
        <w:ind w:left="0"/>
      </w:pPr>
    </w:p>
    <w:p w:rsidR="00000000" w:rsidRDefault="00254ED0">
      <w:pPr>
        <w:pStyle w:val="ListParagraph"/>
        <w:numPr>
          <w:ilvl w:val="0"/>
          <w:numId w:val="11"/>
        </w:numPr>
        <w:tabs>
          <w:tab w:val="left" w:pos="446"/>
        </w:tabs>
        <w:kinsoku w:val="0"/>
        <w:overflowPunct w:val="0"/>
        <w:ind w:left="445" w:hanging="293"/>
        <w:rPr>
          <w:rFonts w:ascii="Arial" w:hAnsi="Arial" w:cs="Arial"/>
          <w:sz w:val="21"/>
          <w:szCs w:val="21"/>
        </w:rPr>
      </w:pPr>
      <w:r>
        <w:rPr>
          <w:rFonts w:ascii="Arial" w:hAnsi="Arial" w:cs="Arial"/>
          <w:w w:val="105"/>
          <w:sz w:val="21"/>
          <w:szCs w:val="21"/>
          <w:u w:val="single"/>
        </w:rPr>
        <w:t>Energy Policy and Conservation Act (P.L.</w:t>
      </w:r>
      <w:r>
        <w:rPr>
          <w:rFonts w:ascii="Arial" w:hAnsi="Arial" w:cs="Arial"/>
          <w:spacing w:val="-27"/>
          <w:w w:val="105"/>
          <w:sz w:val="21"/>
          <w:szCs w:val="21"/>
          <w:u w:val="single"/>
        </w:rPr>
        <w:t xml:space="preserve"> </w:t>
      </w:r>
      <w:r>
        <w:rPr>
          <w:rFonts w:ascii="Arial" w:hAnsi="Arial" w:cs="Arial"/>
          <w:w w:val="105"/>
          <w:sz w:val="21"/>
          <w:szCs w:val="21"/>
          <w:u w:val="single"/>
        </w:rPr>
        <w:t>94-163):</w:t>
      </w:r>
    </w:p>
    <w:p w:rsidR="00000000" w:rsidRDefault="00254ED0">
      <w:pPr>
        <w:pStyle w:val="BodyText"/>
        <w:kinsoku w:val="0"/>
        <w:overflowPunct w:val="0"/>
        <w:spacing w:line="249" w:lineRule="auto"/>
        <w:ind w:right="320"/>
      </w:pPr>
      <w:r>
        <w:rPr>
          <w:w w:val="105"/>
        </w:rPr>
        <w:t>Parties to this contract shall comply with mandatory standards and policies relating to energy efficiency which are contained in the State energy efficiency conservation</w:t>
      </w:r>
      <w:r>
        <w:rPr>
          <w:spacing w:val="-41"/>
          <w:w w:val="105"/>
        </w:rPr>
        <w:t xml:space="preserve"> </w:t>
      </w:r>
      <w:r>
        <w:rPr>
          <w:w w:val="105"/>
        </w:rPr>
        <w:t>plan issued in compliance with P.L.</w:t>
      </w:r>
      <w:r>
        <w:rPr>
          <w:spacing w:val="-26"/>
          <w:w w:val="105"/>
        </w:rPr>
        <w:t xml:space="preserve"> </w:t>
      </w:r>
      <w:r>
        <w:rPr>
          <w:w w:val="105"/>
        </w:rPr>
        <w:t>94-163.</w:t>
      </w:r>
    </w:p>
    <w:p w:rsidR="00000000" w:rsidRDefault="00254ED0">
      <w:pPr>
        <w:pStyle w:val="ListParagraph"/>
        <w:numPr>
          <w:ilvl w:val="0"/>
          <w:numId w:val="11"/>
        </w:numPr>
        <w:tabs>
          <w:tab w:val="left" w:pos="448"/>
        </w:tabs>
        <w:kinsoku w:val="0"/>
        <w:overflowPunct w:val="0"/>
        <w:spacing w:before="123"/>
        <w:ind w:left="447" w:hanging="281"/>
        <w:rPr>
          <w:rFonts w:ascii="Arial" w:hAnsi="Arial" w:cs="Arial"/>
          <w:sz w:val="21"/>
          <w:szCs w:val="21"/>
        </w:rPr>
      </w:pPr>
      <w:r>
        <w:rPr>
          <w:rFonts w:ascii="Arial" w:hAnsi="Arial" w:cs="Arial"/>
          <w:w w:val="105"/>
          <w:sz w:val="21"/>
          <w:szCs w:val="21"/>
          <w:u w:val="single"/>
        </w:rPr>
        <w:t>Buy American</w:t>
      </w:r>
      <w:r>
        <w:rPr>
          <w:rFonts w:ascii="Arial" w:hAnsi="Arial" w:cs="Arial"/>
          <w:spacing w:val="-16"/>
          <w:w w:val="105"/>
          <w:sz w:val="21"/>
          <w:szCs w:val="21"/>
          <w:u w:val="single"/>
        </w:rPr>
        <w:t xml:space="preserve"> </w:t>
      </w:r>
      <w:r>
        <w:rPr>
          <w:rFonts w:ascii="Arial" w:hAnsi="Arial" w:cs="Arial"/>
          <w:w w:val="105"/>
          <w:sz w:val="21"/>
          <w:szCs w:val="21"/>
          <w:u w:val="single"/>
        </w:rPr>
        <w:t>Requirement:</w:t>
      </w:r>
    </w:p>
    <w:p w:rsidR="00000000" w:rsidRDefault="00254ED0">
      <w:pPr>
        <w:pStyle w:val="ListParagraph"/>
        <w:numPr>
          <w:ilvl w:val="1"/>
          <w:numId w:val="11"/>
        </w:numPr>
        <w:tabs>
          <w:tab w:val="left" w:pos="757"/>
        </w:tabs>
        <w:kinsoku w:val="0"/>
        <w:overflowPunct w:val="0"/>
        <w:spacing w:before="133" w:line="247" w:lineRule="auto"/>
        <w:ind w:right="196" w:firstLine="0"/>
        <w:rPr>
          <w:rFonts w:ascii="Arial" w:hAnsi="Arial" w:cs="Arial"/>
          <w:sz w:val="21"/>
          <w:szCs w:val="21"/>
        </w:rPr>
      </w:pPr>
      <w:r>
        <w:rPr>
          <w:rFonts w:ascii="Arial" w:hAnsi="Arial" w:cs="Arial"/>
          <w:w w:val="105"/>
          <w:sz w:val="21"/>
          <w:szCs w:val="21"/>
        </w:rPr>
        <w:t>Parties to this contract shall</w:t>
      </w:r>
      <w:r>
        <w:rPr>
          <w:rFonts w:ascii="Arial" w:hAnsi="Arial" w:cs="Arial"/>
          <w:spacing w:val="-43"/>
          <w:w w:val="105"/>
          <w:sz w:val="21"/>
          <w:szCs w:val="21"/>
        </w:rPr>
        <w:t xml:space="preserve"> </w:t>
      </w:r>
      <w:r>
        <w:rPr>
          <w:rFonts w:ascii="Arial" w:hAnsi="Arial" w:cs="Arial"/>
          <w:w w:val="105"/>
          <w:sz w:val="21"/>
          <w:szCs w:val="21"/>
        </w:rPr>
        <w:t>comply with Public Law 100-237 whenever possible and purchase only food products that are produced in the United</w:t>
      </w:r>
      <w:r>
        <w:rPr>
          <w:rFonts w:ascii="Arial" w:hAnsi="Arial" w:cs="Arial"/>
          <w:spacing w:val="-30"/>
          <w:w w:val="105"/>
          <w:sz w:val="21"/>
          <w:szCs w:val="21"/>
        </w:rPr>
        <w:t xml:space="preserve"> </w:t>
      </w:r>
      <w:r>
        <w:rPr>
          <w:rFonts w:ascii="Arial" w:hAnsi="Arial" w:cs="Arial"/>
          <w:w w:val="105"/>
          <w:sz w:val="21"/>
          <w:szCs w:val="21"/>
        </w:rPr>
        <w:t>States.</w:t>
      </w:r>
    </w:p>
    <w:p w:rsidR="00000000" w:rsidRDefault="00254ED0">
      <w:pPr>
        <w:pStyle w:val="ListParagraph"/>
        <w:numPr>
          <w:ilvl w:val="1"/>
          <w:numId w:val="11"/>
        </w:numPr>
        <w:tabs>
          <w:tab w:val="left" w:pos="757"/>
        </w:tabs>
        <w:kinsoku w:val="0"/>
        <w:overflowPunct w:val="0"/>
        <w:spacing w:before="126" w:line="252" w:lineRule="auto"/>
        <w:ind w:right="416" w:firstLine="0"/>
        <w:rPr>
          <w:rFonts w:ascii="Arial" w:hAnsi="Arial" w:cs="Arial"/>
          <w:sz w:val="21"/>
          <w:szCs w:val="21"/>
        </w:rPr>
      </w:pPr>
      <w:r>
        <w:rPr>
          <w:rFonts w:ascii="Arial" w:hAnsi="Arial" w:cs="Arial"/>
          <w:w w:val="105"/>
          <w:sz w:val="21"/>
          <w:szCs w:val="21"/>
        </w:rPr>
        <w:t>The parties are permitted exceptions to the “Buy American” requirement</w:t>
      </w:r>
      <w:r>
        <w:rPr>
          <w:rFonts w:ascii="Arial" w:hAnsi="Arial" w:cs="Arial"/>
          <w:w w:val="105"/>
          <w:sz w:val="21"/>
          <w:szCs w:val="21"/>
        </w:rPr>
        <w:t xml:space="preserve"> under</w:t>
      </w:r>
      <w:r>
        <w:rPr>
          <w:rFonts w:ascii="Arial" w:hAnsi="Arial" w:cs="Arial"/>
          <w:spacing w:val="-38"/>
          <w:w w:val="105"/>
          <w:sz w:val="21"/>
          <w:szCs w:val="21"/>
        </w:rPr>
        <w:t xml:space="preserve"> </w:t>
      </w:r>
      <w:r>
        <w:rPr>
          <w:rFonts w:ascii="Arial" w:hAnsi="Arial" w:cs="Arial"/>
          <w:w w:val="105"/>
          <w:sz w:val="21"/>
          <w:szCs w:val="21"/>
        </w:rPr>
        <w:t>the following</w:t>
      </w:r>
      <w:r>
        <w:rPr>
          <w:rFonts w:ascii="Arial" w:hAnsi="Arial" w:cs="Arial"/>
          <w:spacing w:val="-17"/>
          <w:w w:val="105"/>
          <w:sz w:val="21"/>
          <w:szCs w:val="21"/>
        </w:rPr>
        <w:t xml:space="preserve"> </w:t>
      </w:r>
      <w:r>
        <w:rPr>
          <w:rFonts w:ascii="Arial" w:hAnsi="Arial" w:cs="Arial"/>
          <w:w w:val="105"/>
          <w:sz w:val="21"/>
          <w:szCs w:val="21"/>
        </w:rPr>
        <w:t>conditions:</w:t>
      </w:r>
    </w:p>
    <w:p w:rsidR="00000000" w:rsidRDefault="00254ED0">
      <w:pPr>
        <w:pStyle w:val="ListParagraph"/>
        <w:numPr>
          <w:ilvl w:val="2"/>
          <w:numId w:val="11"/>
        </w:numPr>
        <w:tabs>
          <w:tab w:val="left" w:pos="1117"/>
        </w:tabs>
        <w:kinsoku w:val="0"/>
        <w:overflowPunct w:val="0"/>
        <w:spacing w:before="121" w:line="249" w:lineRule="auto"/>
        <w:ind w:right="546" w:firstLine="0"/>
        <w:rPr>
          <w:rFonts w:ascii="Arial" w:hAnsi="Arial" w:cs="Arial"/>
          <w:sz w:val="21"/>
          <w:szCs w:val="21"/>
        </w:rPr>
      </w:pPr>
      <w:r>
        <w:rPr>
          <w:rFonts w:ascii="Arial" w:hAnsi="Arial" w:cs="Arial"/>
          <w:w w:val="105"/>
          <w:sz w:val="21"/>
          <w:szCs w:val="21"/>
        </w:rPr>
        <w:t>The recipients or intended consumers of catered meals have demonstrated</w:t>
      </w:r>
      <w:r>
        <w:rPr>
          <w:rFonts w:ascii="Arial" w:hAnsi="Arial" w:cs="Arial"/>
          <w:spacing w:val="-34"/>
          <w:w w:val="105"/>
          <w:sz w:val="21"/>
          <w:szCs w:val="21"/>
        </w:rPr>
        <w:t xml:space="preserve"> </w:t>
      </w:r>
      <w:r>
        <w:rPr>
          <w:rFonts w:ascii="Arial" w:hAnsi="Arial" w:cs="Arial"/>
          <w:w w:val="105"/>
          <w:sz w:val="21"/>
          <w:szCs w:val="21"/>
        </w:rPr>
        <w:t>a unusual or ethnic food preferences that can only be met through purchases of products not produced in the United</w:t>
      </w:r>
      <w:r>
        <w:rPr>
          <w:rFonts w:ascii="Arial" w:hAnsi="Arial" w:cs="Arial"/>
          <w:spacing w:val="-27"/>
          <w:w w:val="105"/>
          <w:sz w:val="21"/>
          <w:szCs w:val="21"/>
        </w:rPr>
        <w:t xml:space="preserve"> </w:t>
      </w:r>
      <w:r>
        <w:rPr>
          <w:rFonts w:ascii="Arial" w:hAnsi="Arial" w:cs="Arial"/>
          <w:w w:val="105"/>
          <w:sz w:val="21"/>
          <w:szCs w:val="21"/>
        </w:rPr>
        <w:t>States;</w:t>
      </w:r>
    </w:p>
    <w:p w:rsidR="00000000" w:rsidRDefault="00254ED0">
      <w:pPr>
        <w:pStyle w:val="ListParagraph"/>
        <w:numPr>
          <w:ilvl w:val="2"/>
          <w:numId w:val="11"/>
        </w:numPr>
        <w:tabs>
          <w:tab w:val="left" w:pos="1117"/>
        </w:tabs>
        <w:kinsoku w:val="0"/>
        <w:overflowPunct w:val="0"/>
        <w:spacing w:before="123" w:line="249" w:lineRule="auto"/>
        <w:ind w:right="287" w:firstLine="0"/>
        <w:rPr>
          <w:rFonts w:ascii="Arial" w:hAnsi="Arial" w:cs="Arial"/>
          <w:sz w:val="21"/>
          <w:szCs w:val="21"/>
        </w:rPr>
      </w:pPr>
      <w:r>
        <w:rPr>
          <w:rFonts w:ascii="Arial" w:hAnsi="Arial" w:cs="Arial"/>
          <w:w w:val="105"/>
          <w:sz w:val="21"/>
          <w:szCs w:val="21"/>
        </w:rPr>
        <w:t>Products required for the pr</w:t>
      </w:r>
      <w:r>
        <w:rPr>
          <w:rFonts w:ascii="Arial" w:hAnsi="Arial" w:cs="Arial"/>
          <w:w w:val="105"/>
          <w:sz w:val="21"/>
          <w:szCs w:val="21"/>
        </w:rPr>
        <w:t>eparation of catered meals are not produced or manufactured in the United States in sufficient and reasonable available</w:t>
      </w:r>
      <w:r>
        <w:rPr>
          <w:rFonts w:ascii="Arial" w:hAnsi="Arial" w:cs="Arial"/>
          <w:spacing w:val="-40"/>
          <w:w w:val="105"/>
          <w:sz w:val="21"/>
          <w:szCs w:val="21"/>
        </w:rPr>
        <w:t xml:space="preserve"> </w:t>
      </w:r>
      <w:r>
        <w:rPr>
          <w:rFonts w:ascii="Arial" w:hAnsi="Arial" w:cs="Arial"/>
          <w:w w:val="105"/>
          <w:sz w:val="21"/>
          <w:szCs w:val="21"/>
        </w:rPr>
        <w:t>quantities of a satisfactory quality;</w:t>
      </w:r>
      <w:r>
        <w:rPr>
          <w:rFonts w:ascii="Arial" w:hAnsi="Arial" w:cs="Arial"/>
          <w:spacing w:val="-12"/>
          <w:w w:val="105"/>
          <w:sz w:val="21"/>
          <w:szCs w:val="21"/>
        </w:rPr>
        <w:t xml:space="preserve"> </w:t>
      </w:r>
      <w:r>
        <w:rPr>
          <w:rFonts w:ascii="Arial" w:hAnsi="Arial" w:cs="Arial"/>
          <w:w w:val="105"/>
          <w:sz w:val="21"/>
          <w:szCs w:val="21"/>
        </w:rPr>
        <w:t>or</w:t>
      </w:r>
    </w:p>
    <w:p w:rsidR="00000000" w:rsidRDefault="00254ED0">
      <w:pPr>
        <w:pStyle w:val="ListParagraph"/>
        <w:numPr>
          <w:ilvl w:val="2"/>
          <w:numId w:val="11"/>
        </w:numPr>
        <w:tabs>
          <w:tab w:val="left" w:pos="1105"/>
        </w:tabs>
        <w:kinsoku w:val="0"/>
        <w:overflowPunct w:val="0"/>
        <w:spacing w:before="123" w:line="252" w:lineRule="auto"/>
        <w:ind w:right="742" w:firstLine="0"/>
        <w:rPr>
          <w:rFonts w:ascii="Arial" w:hAnsi="Arial" w:cs="Arial"/>
          <w:sz w:val="21"/>
          <w:szCs w:val="21"/>
        </w:rPr>
      </w:pPr>
      <w:r>
        <w:rPr>
          <w:rFonts w:ascii="Arial" w:hAnsi="Arial" w:cs="Arial"/>
          <w:w w:val="105"/>
          <w:sz w:val="21"/>
          <w:szCs w:val="21"/>
        </w:rPr>
        <w:t>The cost of the domestically produced food product that would be used in</w:t>
      </w:r>
      <w:r>
        <w:rPr>
          <w:rFonts w:ascii="Arial" w:hAnsi="Arial" w:cs="Arial"/>
          <w:spacing w:val="-33"/>
          <w:w w:val="105"/>
          <w:sz w:val="21"/>
          <w:szCs w:val="21"/>
        </w:rPr>
        <w:t xml:space="preserve"> </w:t>
      </w:r>
      <w:r>
        <w:rPr>
          <w:rFonts w:ascii="Arial" w:hAnsi="Arial" w:cs="Arial"/>
          <w:w w:val="105"/>
          <w:sz w:val="21"/>
          <w:szCs w:val="21"/>
        </w:rPr>
        <w:t xml:space="preserve">a </w:t>
      </w:r>
      <w:r>
        <w:rPr>
          <w:rFonts w:ascii="Arial" w:hAnsi="Arial" w:cs="Arial"/>
          <w:w w:val="105"/>
          <w:sz w:val="21"/>
          <w:szCs w:val="21"/>
        </w:rPr>
        <w:t>catered meal is significantly higher than that of the foreign</w:t>
      </w:r>
      <w:r>
        <w:rPr>
          <w:rFonts w:ascii="Arial" w:hAnsi="Arial" w:cs="Arial"/>
          <w:spacing w:val="-33"/>
          <w:w w:val="105"/>
          <w:sz w:val="21"/>
          <w:szCs w:val="21"/>
        </w:rPr>
        <w:t xml:space="preserve"> </w:t>
      </w:r>
      <w:r>
        <w:rPr>
          <w:rFonts w:ascii="Arial" w:hAnsi="Arial" w:cs="Arial"/>
          <w:w w:val="105"/>
          <w:sz w:val="21"/>
          <w:szCs w:val="21"/>
        </w:rPr>
        <w:t>product.</w:t>
      </w:r>
    </w:p>
    <w:p w:rsidR="00000000" w:rsidRDefault="00254ED0">
      <w:pPr>
        <w:pStyle w:val="BodyText"/>
        <w:kinsoku w:val="0"/>
        <w:overflowPunct w:val="0"/>
        <w:spacing w:before="6"/>
        <w:ind w:left="0"/>
        <w:rPr>
          <w:sz w:val="20"/>
          <w:szCs w:val="20"/>
        </w:rPr>
      </w:pPr>
    </w:p>
    <w:p w:rsidR="00000000" w:rsidRDefault="00254ED0">
      <w:pPr>
        <w:pStyle w:val="ListParagraph"/>
        <w:numPr>
          <w:ilvl w:val="0"/>
          <w:numId w:val="11"/>
        </w:numPr>
        <w:tabs>
          <w:tab w:val="left" w:pos="436"/>
        </w:tabs>
        <w:kinsoku w:val="0"/>
        <w:overflowPunct w:val="0"/>
        <w:ind w:left="435" w:hanging="269"/>
        <w:rPr>
          <w:rFonts w:ascii="Arial" w:hAnsi="Arial" w:cs="Arial"/>
          <w:sz w:val="21"/>
          <w:szCs w:val="21"/>
        </w:rPr>
      </w:pPr>
      <w:r>
        <w:rPr>
          <w:rFonts w:ascii="Arial" w:hAnsi="Arial" w:cs="Arial"/>
          <w:w w:val="105"/>
          <w:sz w:val="21"/>
          <w:szCs w:val="21"/>
          <w:u w:val="single"/>
        </w:rPr>
        <w:t>Minority</w:t>
      </w:r>
      <w:r>
        <w:rPr>
          <w:rFonts w:ascii="Arial" w:hAnsi="Arial" w:cs="Arial"/>
          <w:spacing w:val="-15"/>
          <w:w w:val="105"/>
          <w:sz w:val="21"/>
          <w:szCs w:val="21"/>
          <w:u w:val="single"/>
        </w:rPr>
        <w:t xml:space="preserve"> </w:t>
      </w:r>
      <w:r>
        <w:rPr>
          <w:rFonts w:ascii="Arial" w:hAnsi="Arial" w:cs="Arial"/>
          <w:w w:val="105"/>
          <w:sz w:val="21"/>
          <w:szCs w:val="21"/>
          <w:u w:val="single"/>
        </w:rPr>
        <w:t>Participation:</w:t>
      </w:r>
    </w:p>
    <w:p w:rsidR="00000000" w:rsidRDefault="00254ED0">
      <w:pPr>
        <w:pStyle w:val="ListParagraph"/>
        <w:numPr>
          <w:ilvl w:val="0"/>
          <w:numId w:val="11"/>
        </w:numPr>
        <w:tabs>
          <w:tab w:val="left" w:pos="436"/>
        </w:tabs>
        <w:kinsoku w:val="0"/>
        <w:overflowPunct w:val="0"/>
        <w:ind w:left="435" w:hanging="269"/>
        <w:rPr>
          <w:rFonts w:ascii="Arial" w:hAnsi="Arial" w:cs="Arial"/>
          <w:sz w:val="21"/>
          <w:szCs w:val="21"/>
        </w:rPr>
        <w:sectPr w:rsidR="00000000">
          <w:footerReference w:type="default" r:id="rId10"/>
          <w:pgSz w:w="12240" w:h="15840"/>
          <w:pgMar w:top="1380" w:right="1360" w:bottom="500" w:left="1720" w:header="0" w:footer="316" w:gutter="0"/>
          <w:pgNumType w:start="11"/>
          <w:cols w:space="720" w:equalWidth="0">
            <w:col w:w="9160"/>
          </w:cols>
          <w:noEndnote/>
        </w:sectPr>
      </w:pPr>
    </w:p>
    <w:p w:rsidR="00000000" w:rsidRDefault="00254ED0">
      <w:pPr>
        <w:pStyle w:val="BodyText"/>
        <w:kinsoku w:val="0"/>
        <w:overflowPunct w:val="0"/>
        <w:spacing w:before="64" w:line="249" w:lineRule="auto"/>
        <w:ind w:right="300"/>
        <w:jc w:val="both"/>
      </w:pPr>
      <w:r>
        <w:rPr>
          <w:w w:val="105"/>
        </w:rPr>
        <w:lastRenderedPageBreak/>
        <w:t>Institutions shall take affirmative steps to ensure that small businesses, minority-owned businesses</w:t>
      </w:r>
      <w:r>
        <w:rPr>
          <w:spacing w:val="-6"/>
          <w:w w:val="105"/>
        </w:rPr>
        <w:t xml:space="preserve"> </w:t>
      </w:r>
      <w:r>
        <w:rPr>
          <w:w w:val="105"/>
        </w:rPr>
        <w:t>and</w:t>
      </w:r>
      <w:r>
        <w:rPr>
          <w:spacing w:val="-5"/>
          <w:w w:val="105"/>
        </w:rPr>
        <w:t xml:space="preserve"> </w:t>
      </w:r>
      <w:r>
        <w:rPr>
          <w:w w:val="105"/>
        </w:rPr>
        <w:t>women’s</w:t>
      </w:r>
      <w:r>
        <w:rPr>
          <w:spacing w:val="-6"/>
          <w:w w:val="105"/>
        </w:rPr>
        <w:t xml:space="preserve"> </w:t>
      </w:r>
      <w:r>
        <w:rPr>
          <w:w w:val="105"/>
        </w:rPr>
        <w:t>business</w:t>
      </w:r>
      <w:r>
        <w:rPr>
          <w:spacing w:val="-6"/>
          <w:w w:val="105"/>
        </w:rPr>
        <w:t xml:space="preserve"> </w:t>
      </w:r>
      <w:r>
        <w:rPr>
          <w:w w:val="105"/>
        </w:rPr>
        <w:t>enterprises</w:t>
      </w:r>
      <w:r>
        <w:rPr>
          <w:spacing w:val="-6"/>
          <w:w w:val="105"/>
        </w:rPr>
        <w:t xml:space="preserve"> </w:t>
      </w:r>
      <w:r>
        <w:rPr>
          <w:w w:val="105"/>
        </w:rPr>
        <w:t>are</w:t>
      </w:r>
      <w:r>
        <w:rPr>
          <w:spacing w:val="-5"/>
          <w:w w:val="105"/>
        </w:rPr>
        <w:t xml:space="preserve"> </w:t>
      </w:r>
      <w:r>
        <w:rPr>
          <w:w w:val="105"/>
        </w:rPr>
        <w:t>used</w:t>
      </w:r>
      <w:r>
        <w:rPr>
          <w:spacing w:val="-5"/>
          <w:w w:val="105"/>
        </w:rPr>
        <w:t xml:space="preserve"> </w:t>
      </w:r>
      <w:r>
        <w:rPr>
          <w:w w:val="105"/>
        </w:rPr>
        <w:t>whenever</w:t>
      </w:r>
      <w:r>
        <w:rPr>
          <w:spacing w:val="-6"/>
          <w:w w:val="105"/>
        </w:rPr>
        <w:t xml:space="preserve"> </w:t>
      </w:r>
      <w:r>
        <w:rPr>
          <w:w w:val="105"/>
        </w:rPr>
        <w:t>possible.</w:t>
      </w:r>
      <w:r>
        <w:rPr>
          <w:spacing w:val="-6"/>
          <w:w w:val="105"/>
        </w:rPr>
        <w:t xml:space="preserve"> </w:t>
      </w:r>
      <w:r>
        <w:rPr>
          <w:w w:val="105"/>
        </w:rPr>
        <w:t>Affirmative steps shall include the</w:t>
      </w:r>
      <w:r>
        <w:rPr>
          <w:spacing w:val="-20"/>
          <w:w w:val="105"/>
        </w:rPr>
        <w:t xml:space="preserve"> </w:t>
      </w:r>
      <w:r>
        <w:rPr>
          <w:w w:val="105"/>
        </w:rPr>
        <w:t>following:</w:t>
      </w:r>
    </w:p>
    <w:p w:rsidR="00000000" w:rsidRDefault="00254ED0">
      <w:pPr>
        <w:pStyle w:val="ListParagraph"/>
        <w:numPr>
          <w:ilvl w:val="1"/>
          <w:numId w:val="11"/>
        </w:numPr>
        <w:tabs>
          <w:tab w:val="left" w:pos="757"/>
        </w:tabs>
        <w:kinsoku w:val="0"/>
        <w:overflowPunct w:val="0"/>
        <w:spacing w:before="123" w:line="252" w:lineRule="auto"/>
        <w:ind w:right="853" w:firstLine="0"/>
        <w:rPr>
          <w:rFonts w:ascii="Arial" w:hAnsi="Arial" w:cs="Arial"/>
          <w:sz w:val="21"/>
          <w:szCs w:val="21"/>
        </w:rPr>
      </w:pPr>
      <w:r>
        <w:rPr>
          <w:rFonts w:ascii="Arial" w:hAnsi="Arial" w:cs="Arial"/>
          <w:w w:val="105"/>
          <w:sz w:val="21"/>
          <w:szCs w:val="21"/>
        </w:rPr>
        <w:t>Including</w:t>
      </w:r>
      <w:r>
        <w:rPr>
          <w:rFonts w:ascii="Arial" w:hAnsi="Arial" w:cs="Arial"/>
          <w:spacing w:val="-7"/>
          <w:w w:val="105"/>
          <w:sz w:val="21"/>
          <w:szCs w:val="21"/>
        </w:rPr>
        <w:t xml:space="preserve"> </w:t>
      </w:r>
      <w:r>
        <w:rPr>
          <w:rFonts w:ascii="Arial" w:hAnsi="Arial" w:cs="Arial"/>
          <w:w w:val="105"/>
          <w:sz w:val="21"/>
          <w:szCs w:val="21"/>
        </w:rPr>
        <w:t>qualified</w:t>
      </w:r>
      <w:r>
        <w:rPr>
          <w:rFonts w:ascii="Arial" w:hAnsi="Arial" w:cs="Arial"/>
          <w:spacing w:val="-7"/>
          <w:w w:val="105"/>
          <w:sz w:val="21"/>
          <w:szCs w:val="21"/>
        </w:rPr>
        <w:t xml:space="preserve"> </w:t>
      </w:r>
      <w:r>
        <w:rPr>
          <w:rFonts w:ascii="Arial" w:hAnsi="Arial" w:cs="Arial"/>
          <w:w w:val="105"/>
          <w:sz w:val="21"/>
          <w:szCs w:val="21"/>
        </w:rPr>
        <w:t>small</w:t>
      </w:r>
      <w:r>
        <w:rPr>
          <w:rFonts w:ascii="Arial" w:hAnsi="Arial" w:cs="Arial"/>
          <w:spacing w:val="-8"/>
          <w:w w:val="105"/>
          <w:sz w:val="21"/>
          <w:szCs w:val="21"/>
        </w:rPr>
        <w:t xml:space="preserve"> </w:t>
      </w:r>
      <w:r>
        <w:rPr>
          <w:rFonts w:ascii="Arial" w:hAnsi="Arial" w:cs="Arial"/>
          <w:w w:val="105"/>
          <w:sz w:val="21"/>
          <w:szCs w:val="21"/>
        </w:rPr>
        <w:t>businesses,</w:t>
      </w:r>
      <w:r>
        <w:rPr>
          <w:rFonts w:ascii="Arial" w:hAnsi="Arial" w:cs="Arial"/>
          <w:spacing w:val="-8"/>
          <w:w w:val="105"/>
          <w:sz w:val="21"/>
          <w:szCs w:val="21"/>
        </w:rPr>
        <w:t xml:space="preserve"> </w:t>
      </w:r>
      <w:r>
        <w:rPr>
          <w:rFonts w:ascii="Arial" w:hAnsi="Arial" w:cs="Arial"/>
          <w:w w:val="105"/>
          <w:sz w:val="21"/>
          <w:szCs w:val="21"/>
        </w:rPr>
        <w:t>minority-owned</w:t>
      </w:r>
      <w:r>
        <w:rPr>
          <w:rFonts w:ascii="Arial" w:hAnsi="Arial" w:cs="Arial"/>
          <w:spacing w:val="-6"/>
          <w:w w:val="105"/>
          <w:sz w:val="21"/>
          <w:szCs w:val="21"/>
        </w:rPr>
        <w:t xml:space="preserve"> </w:t>
      </w:r>
      <w:r>
        <w:rPr>
          <w:rFonts w:ascii="Arial" w:hAnsi="Arial" w:cs="Arial"/>
          <w:w w:val="105"/>
          <w:sz w:val="21"/>
          <w:szCs w:val="21"/>
        </w:rPr>
        <w:t>businesses</w:t>
      </w:r>
      <w:r>
        <w:rPr>
          <w:rFonts w:ascii="Arial" w:hAnsi="Arial" w:cs="Arial"/>
          <w:spacing w:val="-7"/>
          <w:w w:val="105"/>
          <w:sz w:val="21"/>
          <w:szCs w:val="21"/>
        </w:rPr>
        <w:t xml:space="preserve"> </w:t>
      </w:r>
      <w:r>
        <w:rPr>
          <w:rFonts w:ascii="Arial" w:hAnsi="Arial" w:cs="Arial"/>
          <w:w w:val="105"/>
          <w:sz w:val="21"/>
          <w:szCs w:val="21"/>
        </w:rPr>
        <w:t>and</w:t>
      </w:r>
      <w:r>
        <w:rPr>
          <w:rFonts w:ascii="Arial" w:hAnsi="Arial" w:cs="Arial"/>
          <w:spacing w:val="-6"/>
          <w:w w:val="105"/>
          <w:sz w:val="21"/>
          <w:szCs w:val="21"/>
        </w:rPr>
        <w:t xml:space="preserve"> </w:t>
      </w:r>
      <w:r>
        <w:rPr>
          <w:rFonts w:ascii="Arial" w:hAnsi="Arial" w:cs="Arial"/>
          <w:w w:val="105"/>
          <w:sz w:val="21"/>
          <w:szCs w:val="21"/>
        </w:rPr>
        <w:t>women’s business enterprises on solicitation</w:t>
      </w:r>
      <w:r>
        <w:rPr>
          <w:rFonts w:ascii="Arial" w:hAnsi="Arial" w:cs="Arial"/>
          <w:spacing w:val="-23"/>
          <w:w w:val="105"/>
          <w:sz w:val="21"/>
          <w:szCs w:val="21"/>
        </w:rPr>
        <w:t xml:space="preserve"> </w:t>
      </w:r>
      <w:r>
        <w:rPr>
          <w:rFonts w:ascii="Arial" w:hAnsi="Arial" w:cs="Arial"/>
          <w:w w:val="105"/>
          <w:sz w:val="21"/>
          <w:szCs w:val="21"/>
        </w:rPr>
        <w:t>lists;</w:t>
      </w:r>
    </w:p>
    <w:p w:rsidR="00000000" w:rsidRDefault="00254ED0">
      <w:pPr>
        <w:pStyle w:val="ListParagraph"/>
        <w:numPr>
          <w:ilvl w:val="1"/>
          <w:numId w:val="11"/>
        </w:numPr>
        <w:tabs>
          <w:tab w:val="left" w:pos="757"/>
        </w:tabs>
        <w:kinsoku w:val="0"/>
        <w:overflowPunct w:val="0"/>
        <w:spacing w:before="121" w:line="247" w:lineRule="auto"/>
        <w:ind w:right="166" w:firstLine="0"/>
        <w:rPr>
          <w:rFonts w:ascii="Arial" w:hAnsi="Arial" w:cs="Arial"/>
          <w:sz w:val="21"/>
          <w:szCs w:val="21"/>
        </w:rPr>
      </w:pPr>
      <w:r>
        <w:rPr>
          <w:rFonts w:ascii="Arial" w:hAnsi="Arial" w:cs="Arial"/>
          <w:w w:val="105"/>
          <w:sz w:val="21"/>
          <w:szCs w:val="21"/>
        </w:rPr>
        <w:t>Assuring that small businesses, minority-owne</w:t>
      </w:r>
      <w:r>
        <w:rPr>
          <w:rFonts w:ascii="Arial" w:hAnsi="Arial" w:cs="Arial"/>
          <w:w w:val="105"/>
          <w:sz w:val="21"/>
          <w:szCs w:val="21"/>
        </w:rPr>
        <w:t>d businesses and women’s</w:t>
      </w:r>
      <w:r>
        <w:rPr>
          <w:rFonts w:ascii="Arial" w:hAnsi="Arial" w:cs="Arial"/>
          <w:spacing w:val="-39"/>
          <w:w w:val="105"/>
          <w:sz w:val="21"/>
          <w:szCs w:val="21"/>
        </w:rPr>
        <w:t xml:space="preserve"> </w:t>
      </w:r>
      <w:r>
        <w:rPr>
          <w:rFonts w:ascii="Arial" w:hAnsi="Arial" w:cs="Arial"/>
          <w:w w:val="105"/>
          <w:sz w:val="21"/>
          <w:szCs w:val="21"/>
        </w:rPr>
        <w:t>businesses are solicited whenever they are potential</w:t>
      </w:r>
      <w:r>
        <w:rPr>
          <w:rFonts w:ascii="Arial" w:hAnsi="Arial" w:cs="Arial"/>
          <w:spacing w:val="-25"/>
          <w:w w:val="105"/>
          <w:sz w:val="21"/>
          <w:szCs w:val="21"/>
        </w:rPr>
        <w:t xml:space="preserve"> </w:t>
      </w:r>
      <w:r>
        <w:rPr>
          <w:rFonts w:ascii="Arial" w:hAnsi="Arial" w:cs="Arial"/>
          <w:w w:val="105"/>
          <w:sz w:val="21"/>
          <w:szCs w:val="21"/>
        </w:rPr>
        <w:t>sources;</w:t>
      </w:r>
    </w:p>
    <w:p w:rsidR="00000000" w:rsidRDefault="00254ED0">
      <w:pPr>
        <w:pStyle w:val="ListParagraph"/>
        <w:numPr>
          <w:ilvl w:val="1"/>
          <w:numId w:val="11"/>
        </w:numPr>
        <w:tabs>
          <w:tab w:val="left" w:pos="757"/>
        </w:tabs>
        <w:kinsoku w:val="0"/>
        <w:overflowPunct w:val="0"/>
        <w:spacing w:before="126" w:line="249" w:lineRule="auto"/>
        <w:ind w:right="790" w:firstLine="0"/>
        <w:rPr>
          <w:rFonts w:ascii="Arial" w:hAnsi="Arial" w:cs="Arial"/>
          <w:sz w:val="21"/>
          <w:szCs w:val="21"/>
        </w:rPr>
      </w:pPr>
      <w:r>
        <w:rPr>
          <w:rFonts w:ascii="Arial" w:hAnsi="Arial" w:cs="Arial"/>
          <w:w w:val="105"/>
          <w:sz w:val="21"/>
          <w:szCs w:val="21"/>
        </w:rPr>
        <w:t>When economically feasible, dividing total requirements into smaller tasks or quantities so as to permit maximum small business, minority-owned business</w:t>
      </w:r>
      <w:r>
        <w:rPr>
          <w:rFonts w:ascii="Arial" w:hAnsi="Arial" w:cs="Arial"/>
          <w:spacing w:val="-40"/>
          <w:w w:val="105"/>
          <w:sz w:val="21"/>
          <w:szCs w:val="21"/>
        </w:rPr>
        <w:t xml:space="preserve"> </w:t>
      </w:r>
      <w:r>
        <w:rPr>
          <w:rFonts w:ascii="Arial" w:hAnsi="Arial" w:cs="Arial"/>
          <w:w w:val="105"/>
          <w:sz w:val="21"/>
          <w:szCs w:val="21"/>
        </w:rPr>
        <w:t>and women’s busi</w:t>
      </w:r>
      <w:r>
        <w:rPr>
          <w:rFonts w:ascii="Arial" w:hAnsi="Arial" w:cs="Arial"/>
          <w:w w:val="105"/>
          <w:sz w:val="21"/>
          <w:szCs w:val="21"/>
        </w:rPr>
        <w:t>ness</w:t>
      </w:r>
      <w:r>
        <w:rPr>
          <w:rFonts w:ascii="Arial" w:hAnsi="Arial" w:cs="Arial"/>
          <w:spacing w:val="-21"/>
          <w:w w:val="105"/>
          <w:sz w:val="21"/>
          <w:szCs w:val="21"/>
        </w:rPr>
        <w:t xml:space="preserve"> </w:t>
      </w:r>
      <w:r>
        <w:rPr>
          <w:rFonts w:ascii="Arial" w:hAnsi="Arial" w:cs="Arial"/>
          <w:w w:val="105"/>
          <w:sz w:val="21"/>
          <w:szCs w:val="21"/>
        </w:rPr>
        <w:t>participation;</w:t>
      </w:r>
    </w:p>
    <w:p w:rsidR="00000000" w:rsidRDefault="00254ED0">
      <w:pPr>
        <w:pStyle w:val="ListParagraph"/>
        <w:numPr>
          <w:ilvl w:val="1"/>
          <w:numId w:val="11"/>
        </w:numPr>
        <w:tabs>
          <w:tab w:val="left" w:pos="757"/>
        </w:tabs>
        <w:kinsoku w:val="0"/>
        <w:overflowPunct w:val="0"/>
        <w:spacing w:before="123" w:line="252" w:lineRule="auto"/>
        <w:ind w:right="98" w:firstLine="0"/>
        <w:rPr>
          <w:rFonts w:ascii="Arial" w:hAnsi="Arial" w:cs="Arial"/>
          <w:sz w:val="21"/>
          <w:szCs w:val="21"/>
        </w:rPr>
      </w:pPr>
      <w:r>
        <w:rPr>
          <w:rFonts w:ascii="Arial" w:hAnsi="Arial" w:cs="Arial"/>
          <w:w w:val="105"/>
          <w:sz w:val="21"/>
          <w:szCs w:val="21"/>
        </w:rPr>
        <w:t>Where the requirement permits, establishing delivery schedules which will encourage participation by small businesses, minority-owned businesses and women’s</w:t>
      </w:r>
      <w:r>
        <w:rPr>
          <w:rFonts w:ascii="Arial" w:hAnsi="Arial" w:cs="Arial"/>
          <w:spacing w:val="13"/>
          <w:w w:val="105"/>
          <w:sz w:val="21"/>
          <w:szCs w:val="21"/>
        </w:rPr>
        <w:t xml:space="preserve"> </w:t>
      </w:r>
      <w:r>
        <w:rPr>
          <w:rFonts w:ascii="Arial" w:hAnsi="Arial" w:cs="Arial"/>
          <w:w w:val="105"/>
          <w:sz w:val="21"/>
          <w:szCs w:val="21"/>
        </w:rPr>
        <w:t>businesses;</w:t>
      </w:r>
    </w:p>
    <w:p w:rsidR="00000000" w:rsidRDefault="00254ED0">
      <w:pPr>
        <w:pStyle w:val="ListParagraph"/>
        <w:numPr>
          <w:ilvl w:val="1"/>
          <w:numId w:val="11"/>
        </w:numPr>
        <w:tabs>
          <w:tab w:val="left" w:pos="757"/>
        </w:tabs>
        <w:kinsoku w:val="0"/>
        <w:overflowPunct w:val="0"/>
        <w:spacing w:before="121" w:line="252" w:lineRule="auto"/>
        <w:ind w:right="728" w:firstLine="0"/>
        <w:rPr>
          <w:rFonts w:ascii="Arial" w:hAnsi="Arial" w:cs="Arial"/>
          <w:sz w:val="21"/>
          <w:szCs w:val="21"/>
        </w:rPr>
      </w:pPr>
      <w:r>
        <w:rPr>
          <w:rFonts w:ascii="Arial" w:hAnsi="Arial" w:cs="Arial"/>
          <w:w w:val="105"/>
          <w:sz w:val="21"/>
          <w:szCs w:val="21"/>
        </w:rPr>
        <w:t>Using the services and assistance of the Small Business Administrat</w:t>
      </w:r>
      <w:r>
        <w:rPr>
          <w:rFonts w:ascii="Arial" w:hAnsi="Arial" w:cs="Arial"/>
          <w:w w:val="105"/>
          <w:sz w:val="21"/>
          <w:szCs w:val="21"/>
        </w:rPr>
        <w:t>ion and</w:t>
      </w:r>
      <w:r>
        <w:rPr>
          <w:rFonts w:ascii="Arial" w:hAnsi="Arial" w:cs="Arial"/>
          <w:spacing w:val="-39"/>
          <w:w w:val="105"/>
          <w:sz w:val="21"/>
          <w:szCs w:val="21"/>
        </w:rPr>
        <w:t xml:space="preserve"> </w:t>
      </w:r>
      <w:r>
        <w:rPr>
          <w:rFonts w:ascii="Arial" w:hAnsi="Arial" w:cs="Arial"/>
          <w:w w:val="105"/>
          <w:sz w:val="21"/>
          <w:szCs w:val="21"/>
        </w:rPr>
        <w:t>the Department of Commerce’s Minority Business Development State Agency in the solicitation and utilization of small businesses, minority-owned firms and women’s business</w:t>
      </w:r>
      <w:r>
        <w:rPr>
          <w:rFonts w:ascii="Arial" w:hAnsi="Arial" w:cs="Arial"/>
          <w:spacing w:val="-12"/>
          <w:w w:val="105"/>
          <w:sz w:val="21"/>
          <w:szCs w:val="21"/>
        </w:rPr>
        <w:t xml:space="preserve"> </w:t>
      </w:r>
      <w:r>
        <w:rPr>
          <w:rFonts w:ascii="Arial" w:hAnsi="Arial" w:cs="Arial"/>
          <w:w w:val="105"/>
          <w:sz w:val="21"/>
          <w:szCs w:val="21"/>
        </w:rPr>
        <w:t>enterprises.</w:t>
      </w:r>
    </w:p>
    <w:p w:rsidR="00000000" w:rsidRDefault="00254ED0">
      <w:pPr>
        <w:pStyle w:val="BodyText"/>
        <w:kinsoku w:val="0"/>
        <w:overflowPunct w:val="0"/>
        <w:spacing w:before="6"/>
        <w:ind w:left="0"/>
        <w:rPr>
          <w:sz w:val="20"/>
          <w:szCs w:val="20"/>
        </w:rPr>
      </w:pPr>
    </w:p>
    <w:p w:rsidR="00000000" w:rsidRDefault="00254ED0">
      <w:pPr>
        <w:pStyle w:val="ListParagraph"/>
        <w:numPr>
          <w:ilvl w:val="0"/>
          <w:numId w:val="11"/>
        </w:numPr>
        <w:tabs>
          <w:tab w:val="left" w:pos="409"/>
        </w:tabs>
        <w:kinsoku w:val="0"/>
        <w:overflowPunct w:val="0"/>
        <w:ind w:left="408" w:hanging="256"/>
        <w:rPr>
          <w:rFonts w:ascii="Arial" w:hAnsi="Arial" w:cs="Arial"/>
          <w:sz w:val="21"/>
          <w:szCs w:val="21"/>
        </w:rPr>
      </w:pPr>
      <w:r>
        <w:rPr>
          <w:rFonts w:ascii="Arial" w:hAnsi="Arial" w:cs="Arial"/>
          <w:w w:val="105"/>
          <w:sz w:val="21"/>
          <w:szCs w:val="21"/>
          <w:u w:val="single"/>
        </w:rPr>
        <w:t>Equal Employment</w:t>
      </w:r>
      <w:r>
        <w:rPr>
          <w:rFonts w:ascii="Arial" w:hAnsi="Arial" w:cs="Arial"/>
          <w:spacing w:val="-17"/>
          <w:w w:val="105"/>
          <w:sz w:val="21"/>
          <w:szCs w:val="21"/>
          <w:u w:val="single"/>
        </w:rPr>
        <w:t xml:space="preserve"> </w:t>
      </w:r>
      <w:r>
        <w:rPr>
          <w:rFonts w:ascii="Arial" w:hAnsi="Arial" w:cs="Arial"/>
          <w:w w:val="105"/>
          <w:sz w:val="21"/>
          <w:szCs w:val="21"/>
          <w:u w:val="single"/>
        </w:rPr>
        <w:t>Opportunity:</w:t>
      </w:r>
    </w:p>
    <w:p w:rsidR="00000000" w:rsidRDefault="00254ED0">
      <w:pPr>
        <w:pStyle w:val="BodyText"/>
        <w:kinsoku w:val="0"/>
        <w:overflowPunct w:val="0"/>
        <w:spacing w:line="252" w:lineRule="auto"/>
        <w:ind w:right="192"/>
      </w:pPr>
      <w:r>
        <w:rPr>
          <w:w w:val="105"/>
        </w:rPr>
        <w:t>Parties to this contract shall comply with Executive Order (E.O.) 11246, “Equal Employment Opportunity,” as amended by E.O. 11375, “Amending Executive Order 11246 Relating to Equal Employment Opportunity,” and as supplemented by</w:t>
      </w:r>
      <w:r>
        <w:rPr>
          <w:spacing w:val="-40"/>
          <w:w w:val="105"/>
        </w:rPr>
        <w:t xml:space="preserve"> </w:t>
      </w:r>
      <w:r>
        <w:rPr>
          <w:w w:val="105"/>
        </w:rPr>
        <w:t xml:space="preserve">regulations at 41 CFR part </w:t>
      </w:r>
      <w:r>
        <w:rPr>
          <w:w w:val="105"/>
        </w:rPr>
        <w:t>60, “Office of Federal Contract Compliance Programs, Equal Employment Opportunity, Department of</w:t>
      </w:r>
      <w:r>
        <w:rPr>
          <w:spacing w:val="-24"/>
          <w:w w:val="105"/>
        </w:rPr>
        <w:t xml:space="preserve"> </w:t>
      </w:r>
      <w:r>
        <w:rPr>
          <w:w w:val="105"/>
        </w:rPr>
        <w:t>Labor.”.</w:t>
      </w:r>
    </w:p>
    <w:p w:rsidR="00000000" w:rsidRDefault="00254ED0">
      <w:pPr>
        <w:pStyle w:val="BodyText"/>
        <w:kinsoku w:val="0"/>
        <w:overflowPunct w:val="0"/>
        <w:spacing w:before="11"/>
        <w:ind w:left="0"/>
        <w:rPr>
          <w:sz w:val="20"/>
          <w:szCs w:val="20"/>
        </w:rPr>
      </w:pPr>
    </w:p>
    <w:p w:rsidR="00000000" w:rsidRDefault="00254ED0">
      <w:pPr>
        <w:pStyle w:val="ListParagraph"/>
        <w:numPr>
          <w:ilvl w:val="0"/>
          <w:numId w:val="11"/>
        </w:numPr>
        <w:tabs>
          <w:tab w:val="left" w:pos="448"/>
        </w:tabs>
        <w:kinsoku w:val="0"/>
        <w:overflowPunct w:val="0"/>
        <w:ind w:left="447" w:hanging="281"/>
        <w:rPr>
          <w:rFonts w:ascii="Arial" w:hAnsi="Arial" w:cs="Arial"/>
          <w:sz w:val="21"/>
          <w:szCs w:val="21"/>
        </w:rPr>
      </w:pPr>
      <w:r>
        <w:rPr>
          <w:rFonts w:ascii="Arial" w:hAnsi="Arial" w:cs="Arial"/>
          <w:w w:val="105"/>
          <w:sz w:val="21"/>
          <w:szCs w:val="21"/>
          <w:u w:val="single"/>
        </w:rPr>
        <w:t>Execution of</w:t>
      </w:r>
      <w:r>
        <w:rPr>
          <w:rFonts w:ascii="Arial" w:hAnsi="Arial" w:cs="Arial"/>
          <w:spacing w:val="-12"/>
          <w:w w:val="105"/>
          <w:sz w:val="21"/>
          <w:szCs w:val="21"/>
          <w:u w:val="single"/>
        </w:rPr>
        <w:t xml:space="preserve"> </w:t>
      </w:r>
      <w:r>
        <w:rPr>
          <w:rFonts w:ascii="Arial" w:hAnsi="Arial" w:cs="Arial"/>
          <w:w w:val="105"/>
          <w:sz w:val="21"/>
          <w:szCs w:val="21"/>
          <w:u w:val="single"/>
        </w:rPr>
        <w:t>Contract:</w:t>
      </w:r>
    </w:p>
    <w:p w:rsidR="00000000" w:rsidRDefault="00254ED0">
      <w:pPr>
        <w:pStyle w:val="BodyText"/>
        <w:kinsoku w:val="0"/>
        <w:overflowPunct w:val="0"/>
        <w:spacing w:before="128" w:line="252" w:lineRule="auto"/>
        <w:ind w:right="192"/>
      </w:pPr>
      <w:r>
        <w:rPr>
          <w:w w:val="105"/>
        </w:rPr>
        <w:t>The contract shall be typed or printed in ink. Erasable ink shall not be used in preparation of any agreed terms. All correcti</w:t>
      </w:r>
      <w:r>
        <w:rPr>
          <w:w w:val="105"/>
        </w:rPr>
        <w:t>ons made to this contract shall be</w:t>
      </w:r>
      <w:r>
        <w:rPr>
          <w:spacing w:val="15"/>
          <w:w w:val="105"/>
        </w:rPr>
        <w:t xml:space="preserve"> </w:t>
      </w:r>
      <w:r>
        <w:rPr>
          <w:w w:val="105"/>
        </w:rPr>
        <w:t>initialed.</w:t>
      </w:r>
    </w:p>
    <w:p w:rsidR="00000000" w:rsidRDefault="00254ED0">
      <w:pPr>
        <w:pStyle w:val="BodyText"/>
        <w:kinsoku w:val="0"/>
        <w:overflowPunct w:val="0"/>
        <w:spacing w:before="11"/>
        <w:ind w:left="0"/>
        <w:rPr>
          <w:sz w:val="20"/>
          <w:szCs w:val="20"/>
        </w:rPr>
      </w:pPr>
    </w:p>
    <w:p w:rsidR="00000000" w:rsidRDefault="00254ED0">
      <w:pPr>
        <w:pStyle w:val="ListParagraph"/>
        <w:numPr>
          <w:ilvl w:val="0"/>
          <w:numId w:val="11"/>
        </w:numPr>
        <w:tabs>
          <w:tab w:val="left" w:pos="436"/>
        </w:tabs>
        <w:kinsoku w:val="0"/>
        <w:overflowPunct w:val="0"/>
        <w:ind w:left="435" w:hanging="269"/>
        <w:rPr>
          <w:rFonts w:ascii="Arial" w:hAnsi="Arial" w:cs="Arial"/>
          <w:sz w:val="21"/>
          <w:szCs w:val="21"/>
        </w:rPr>
      </w:pPr>
      <w:r>
        <w:rPr>
          <w:rFonts w:ascii="Arial" w:hAnsi="Arial" w:cs="Arial"/>
          <w:w w:val="105"/>
          <w:sz w:val="21"/>
          <w:szCs w:val="21"/>
          <w:u w:val="single"/>
        </w:rPr>
        <w:t>Cost of Contract</w:t>
      </w:r>
      <w:r>
        <w:rPr>
          <w:rFonts w:ascii="Arial" w:hAnsi="Arial" w:cs="Arial"/>
          <w:spacing w:val="-15"/>
          <w:w w:val="105"/>
          <w:sz w:val="21"/>
          <w:szCs w:val="21"/>
          <w:u w:val="single"/>
        </w:rPr>
        <w:t xml:space="preserve"> </w:t>
      </w:r>
      <w:r>
        <w:rPr>
          <w:rFonts w:ascii="Arial" w:hAnsi="Arial" w:cs="Arial"/>
          <w:w w:val="105"/>
          <w:sz w:val="21"/>
          <w:szCs w:val="21"/>
          <w:u w:val="single"/>
        </w:rPr>
        <w:t>Preparation:</w:t>
      </w:r>
    </w:p>
    <w:p w:rsidR="00000000" w:rsidRDefault="00254ED0">
      <w:pPr>
        <w:pStyle w:val="BodyText"/>
        <w:kinsoku w:val="0"/>
        <w:overflowPunct w:val="0"/>
        <w:spacing w:before="128" w:line="252" w:lineRule="auto"/>
        <w:ind w:right="192"/>
      </w:pPr>
      <w:r>
        <w:rPr>
          <w:w w:val="105"/>
        </w:rPr>
        <w:t>The Caterer, by its affirmative act of providing a quotation or bid for this contract, acknowledges</w:t>
      </w:r>
      <w:r>
        <w:rPr>
          <w:spacing w:val="-5"/>
          <w:w w:val="105"/>
        </w:rPr>
        <w:t xml:space="preserve"> </w:t>
      </w:r>
      <w:r>
        <w:rPr>
          <w:w w:val="105"/>
        </w:rPr>
        <w:t>that</w:t>
      </w:r>
      <w:r>
        <w:rPr>
          <w:spacing w:val="-5"/>
          <w:w w:val="105"/>
        </w:rPr>
        <w:t xml:space="preserve"> </w:t>
      </w:r>
      <w:r>
        <w:rPr>
          <w:w w:val="105"/>
        </w:rPr>
        <w:t>the</w:t>
      </w:r>
      <w:r>
        <w:rPr>
          <w:spacing w:val="-5"/>
          <w:w w:val="105"/>
        </w:rPr>
        <w:t xml:space="preserve"> </w:t>
      </w:r>
      <w:r>
        <w:rPr>
          <w:w w:val="105"/>
        </w:rPr>
        <w:t>Caterer</w:t>
      </w:r>
      <w:r>
        <w:rPr>
          <w:spacing w:val="-5"/>
          <w:w w:val="105"/>
        </w:rPr>
        <w:t xml:space="preserve"> </w:t>
      </w:r>
      <w:r>
        <w:rPr>
          <w:w w:val="105"/>
        </w:rPr>
        <w:t>is</w:t>
      </w:r>
      <w:r>
        <w:rPr>
          <w:spacing w:val="-5"/>
          <w:w w:val="105"/>
        </w:rPr>
        <w:t xml:space="preserve"> </w:t>
      </w:r>
      <w:r>
        <w:rPr>
          <w:w w:val="105"/>
        </w:rPr>
        <w:t>solely</w:t>
      </w:r>
      <w:r>
        <w:rPr>
          <w:spacing w:val="-5"/>
          <w:w w:val="105"/>
        </w:rPr>
        <w:t xml:space="preserve"> </w:t>
      </w:r>
      <w:r>
        <w:rPr>
          <w:w w:val="105"/>
        </w:rPr>
        <w:t>responsible</w:t>
      </w:r>
      <w:r>
        <w:rPr>
          <w:spacing w:val="-5"/>
          <w:w w:val="105"/>
        </w:rPr>
        <w:t xml:space="preserve"> </w:t>
      </w:r>
      <w:r>
        <w:rPr>
          <w:w w:val="105"/>
        </w:rPr>
        <w:t>for</w:t>
      </w:r>
      <w:r>
        <w:rPr>
          <w:spacing w:val="-5"/>
          <w:w w:val="105"/>
        </w:rPr>
        <w:t xml:space="preserve"> </w:t>
      </w:r>
      <w:r>
        <w:rPr>
          <w:w w:val="105"/>
        </w:rPr>
        <w:t>any</w:t>
      </w:r>
      <w:r>
        <w:rPr>
          <w:spacing w:val="-5"/>
          <w:w w:val="105"/>
        </w:rPr>
        <w:t xml:space="preserve"> </w:t>
      </w:r>
      <w:r>
        <w:rPr>
          <w:w w:val="105"/>
        </w:rPr>
        <w:t>costs</w:t>
      </w:r>
      <w:r>
        <w:rPr>
          <w:spacing w:val="-5"/>
          <w:w w:val="105"/>
        </w:rPr>
        <w:t xml:space="preserve"> </w:t>
      </w:r>
      <w:r>
        <w:rPr>
          <w:w w:val="105"/>
        </w:rPr>
        <w:t>the</w:t>
      </w:r>
      <w:r>
        <w:rPr>
          <w:spacing w:val="-4"/>
          <w:w w:val="105"/>
        </w:rPr>
        <w:t xml:space="preserve"> </w:t>
      </w:r>
      <w:r>
        <w:rPr>
          <w:w w:val="105"/>
        </w:rPr>
        <w:t>Caterer</w:t>
      </w:r>
      <w:r>
        <w:rPr>
          <w:spacing w:val="-5"/>
          <w:w w:val="105"/>
        </w:rPr>
        <w:t xml:space="preserve"> </w:t>
      </w:r>
      <w:r>
        <w:rPr>
          <w:w w:val="105"/>
        </w:rPr>
        <w:t>incurred</w:t>
      </w:r>
      <w:r>
        <w:rPr>
          <w:spacing w:val="-5"/>
          <w:w w:val="105"/>
        </w:rPr>
        <w:t xml:space="preserve"> </w:t>
      </w:r>
      <w:r>
        <w:rPr>
          <w:w w:val="105"/>
        </w:rPr>
        <w:t xml:space="preserve">in </w:t>
      </w:r>
      <w:r>
        <w:rPr>
          <w:w w:val="105"/>
        </w:rPr>
        <w:t>responding to this</w:t>
      </w:r>
      <w:r>
        <w:rPr>
          <w:spacing w:val="-14"/>
          <w:w w:val="105"/>
        </w:rPr>
        <w:t xml:space="preserve"> </w:t>
      </w:r>
      <w:r>
        <w:rPr>
          <w:w w:val="105"/>
        </w:rPr>
        <w:t>contract.</w:t>
      </w:r>
    </w:p>
    <w:p w:rsidR="00000000" w:rsidRDefault="00254ED0">
      <w:pPr>
        <w:pStyle w:val="BodyText"/>
        <w:kinsoku w:val="0"/>
        <w:overflowPunct w:val="0"/>
        <w:spacing w:before="11"/>
        <w:ind w:left="0"/>
        <w:rPr>
          <w:sz w:val="20"/>
          <w:szCs w:val="20"/>
        </w:rPr>
      </w:pPr>
    </w:p>
    <w:p w:rsidR="00000000" w:rsidRDefault="00254ED0">
      <w:pPr>
        <w:pStyle w:val="ListParagraph"/>
        <w:numPr>
          <w:ilvl w:val="0"/>
          <w:numId w:val="11"/>
        </w:numPr>
        <w:tabs>
          <w:tab w:val="left" w:pos="496"/>
        </w:tabs>
        <w:kinsoku w:val="0"/>
        <w:overflowPunct w:val="0"/>
        <w:ind w:left="496" w:hanging="330"/>
        <w:rPr>
          <w:rFonts w:ascii="Arial" w:hAnsi="Arial" w:cs="Arial"/>
          <w:sz w:val="21"/>
          <w:szCs w:val="21"/>
        </w:rPr>
      </w:pPr>
      <w:r>
        <w:rPr>
          <w:rFonts w:ascii="Arial" w:hAnsi="Arial" w:cs="Arial"/>
          <w:w w:val="105"/>
          <w:sz w:val="21"/>
          <w:szCs w:val="21"/>
          <w:u w:val="single"/>
        </w:rPr>
        <w:t>Certificate of Independent Price</w:t>
      </w:r>
      <w:r>
        <w:rPr>
          <w:rFonts w:ascii="Arial" w:hAnsi="Arial" w:cs="Arial"/>
          <w:spacing w:val="-31"/>
          <w:w w:val="105"/>
          <w:sz w:val="21"/>
          <w:szCs w:val="21"/>
          <w:u w:val="single"/>
        </w:rPr>
        <w:t xml:space="preserve"> </w:t>
      </w:r>
      <w:r>
        <w:rPr>
          <w:rFonts w:ascii="Arial" w:hAnsi="Arial" w:cs="Arial"/>
          <w:w w:val="105"/>
          <w:sz w:val="21"/>
          <w:szCs w:val="21"/>
          <w:u w:val="single"/>
        </w:rPr>
        <w:t>Determination:</w:t>
      </w:r>
    </w:p>
    <w:p w:rsidR="00000000" w:rsidRDefault="00254ED0">
      <w:pPr>
        <w:pStyle w:val="BodyText"/>
        <w:kinsoku w:val="0"/>
        <w:overflowPunct w:val="0"/>
        <w:spacing w:before="128" w:line="252" w:lineRule="auto"/>
      </w:pPr>
      <w:r>
        <w:rPr>
          <w:w w:val="105"/>
        </w:rPr>
        <w:t>Attachment 12, Certificate of Independent Price Determination must be completed by</w:t>
      </w:r>
      <w:r>
        <w:rPr>
          <w:spacing w:val="-40"/>
          <w:w w:val="105"/>
        </w:rPr>
        <w:t xml:space="preserve"> </w:t>
      </w:r>
      <w:r>
        <w:rPr>
          <w:w w:val="105"/>
        </w:rPr>
        <w:t xml:space="preserve">the </w:t>
      </w:r>
      <w:r>
        <w:rPr>
          <w:w w:val="105"/>
        </w:rPr>
        <w:t>Caterer and Institution (or Facility) when utilizing formal competitive bid procedures and included with this</w:t>
      </w:r>
      <w:r>
        <w:rPr>
          <w:spacing w:val="-20"/>
          <w:w w:val="105"/>
        </w:rPr>
        <w:t xml:space="preserve"> </w:t>
      </w:r>
      <w:r>
        <w:rPr>
          <w:w w:val="105"/>
        </w:rPr>
        <w:t>contract.</w:t>
      </w:r>
    </w:p>
    <w:p w:rsidR="00000000" w:rsidRDefault="00254ED0">
      <w:pPr>
        <w:pStyle w:val="BodyText"/>
        <w:kinsoku w:val="0"/>
        <w:overflowPunct w:val="0"/>
        <w:spacing w:before="6"/>
        <w:ind w:left="0"/>
        <w:rPr>
          <w:sz w:val="20"/>
          <w:szCs w:val="20"/>
        </w:rPr>
      </w:pPr>
    </w:p>
    <w:p w:rsidR="00000000" w:rsidRDefault="00254ED0">
      <w:pPr>
        <w:pStyle w:val="ListParagraph"/>
        <w:numPr>
          <w:ilvl w:val="0"/>
          <w:numId w:val="11"/>
        </w:numPr>
        <w:tabs>
          <w:tab w:val="left" w:pos="435"/>
        </w:tabs>
        <w:kinsoku w:val="0"/>
        <w:overflowPunct w:val="0"/>
        <w:ind w:left="434" w:hanging="268"/>
        <w:rPr>
          <w:rFonts w:ascii="Arial" w:hAnsi="Arial" w:cs="Arial"/>
          <w:sz w:val="21"/>
          <w:szCs w:val="21"/>
        </w:rPr>
      </w:pPr>
      <w:r>
        <w:rPr>
          <w:rFonts w:ascii="Arial" w:hAnsi="Arial" w:cs="Arial"/>
          <w:w w:val="105"/>
          <w:sz w:val="21"/>
          <w:szCs w:val="21"/>
          <w:u w:val="single"/>
        </w:rPr>
        <w:t>Clean Air and Federal Water Pollution Control</w:t>
      </w:r>
      <w:r>
        <w:rPr>
          <w:rFonts w:ascii="Arial" w:hAnsi="Arial" w:cs="Arial"/>
          <w:spacing w:val="-30"/>
          <w:w w:val="105"/>
          <w:sz w:val="21"/>
          <w:szCs w:val="21"/>
          <w:u w:val="single"/>
        </w:rPr>
        <w:t xml:space="preserve"> </w:t>
      </w:r>
      <w:r>
        <w:rPr>
          <w:rFonts w:ascii="Arial" w:hAnsi="Arial" w:cs="Arial"/>
          <w:w w:val="105"/>
          <w:sz w:val="21"/>
          <w:szCs w:val="21"/>
          <w:u w:val="single"/>
        </w:rPr>
        <w:t>Act:</w:t>
      </w:r>
    </w:p>
    <w:p w:rsidR="00000000" w:rsidRDefault="00254ED0">
      <w:pPr>
        <w:pStyle w:val="BodyText"/>
        <w:kinsoku w:val="0"/>
        <w:overflowPunct w:val="0"/>
        <w:spacing w:line="252" w:lineRule="auto"/>
        <w:ind w:right="192"/>
      </w:pPr>
      <w:r>
        <w:rPr>
          <w:w w:val="105"/>
        </w:rPr>
        <w:t>Contracts in excess of $100,000 must comply with all applicable standards, orders or</w:t>
      </w:r>
      <w:r>
        <w:rPr>
          <w:w w:val="105"/>
        </w:rPr>
        <w:t xml:space="preserve"> regulations issued pursuant to the Clean Air Act (42 U.S.C. 7401 et seq.) and the Federal Water Pollution Control Act as amended (33 U.S.C. 1251 et seq.). Violations shall be reported to the Department of Health and the Regional Office of the Environmenta</w:t>
      </w:r>
      <w:r>
        <w:rPr>
          <w:w w:val="105"/>
        </w:rPr>
        <w:t>l Protection State Agency (EPA). Failure to comply constitutes an inability to fulfill the terms of the</w:t>
      </w:r>
      <w:r>
        <w:rPr>
          <w:spacing w:val="-22"/>
          <w:w w:val="105"/>
        </w:rPr>
        <w:t xml:space="preserve"> </w:t>
      </w:r>
      <w:r>
        <w:rPr>
          <w:w w:val="105"/>
        </w:rPr>
        <w:t>contract.</w:t>
      </w:r>
    </w:p>
    <w:p w:rsidR="00000000" w:rsidRDefault="00254ED0">
      <w:pPr>
        <w:pStyle w:val="BodyText"/>
        <w:kinsoku w:val="0"/>
        <w:overflowPunct w:val="0"/>
        <w:spacing w:line="252" w:lineRule="auto"/>
        <w:ind w:right="192"/>
        <w:sectPr w:rsidR="00000000">
          <w:pgSz w:w="12240" w:h="15840"/>
          <w:pgMar w:top="1380" w:right="1280" w:bottom="500" w:left="1720" w:header="0" w:footer="316" w:gutter="0"/>
          <w:cols w:space="720" w:equalWidth="0">
            <w:col w:w="9240"/>
          </w:cols>
          <w:noEndnote/>
        </w:sectPr>
      </w:pPr>
    </w:p>
    <w:p w:rsidR="00000000" w:rsidRDefault="00254ED0">
      <w:pPr>
        <w:pStyle w:val="BodyText"/>
        <w:kinsoku w:val="0"/>
        <w:overflowPunct w:val="0"/>
        <w:spacing w:before="0"/>
        <w:ind w:left="0"/>
        <w:rPr>
          <w:sz w:val="20"/>
          <w:szCs w:val="20"/>
        </w:rPr>
      </w:pPr>
    </w:p>
    <w:p w:rsidR="00000000" w:rsidRDefault="00254ED0">
      <w:pPr>
        <w:pStyle w:val="BodyText"/>
        <w:kinsoku w:val="0"/>
        <w:overflowPunct w:val="0"/>
        <w:spacing w:before="0"/>
        <w:ind w:left="0"/>
        <w:rPr>
          <w:sz w:val="20"/>
          <w:szCs w:val="20"/>
        </w:rPr>
      </w:pPr>
    </w:p>
    <w:p w:rsidR="00000000" w:rsidRDefault="00254ED0">
      <w:pPr>
        <w:pStyle w:val="BodyText"/>
        <w:kinsoku w:val="0"/>
        <w:overflowPunct w:val="0"/>
        <w:spacing w:before="0"/>
        <w:ind w:left="0"/>
        <w:rPr>
          <w:sz w:val="20"/>
          <w:szCs w:val="20"/>
        </w:rPr>
      </w:pPr>
    </w:p>
    <w:p w:rsidR="00000000" w:rsidRDefault="00254ED0">
      <w:pPr>
        <w:pStyle w:val="BodyText"/>
        <w:kinsoku w:val="0"/>
        <w:overflowPunct w:val="0"/>
        <w:spacing w:before="9"/>
        <w:ind w:left="0"/>
        <w:rPr>
          <w:sz w:val="20"/>
          <w:szCs w:val="20"/>
        </w:rPr>
      </w:pPr>
    </w:p>
    <w:p w:rsidR="00000000" w:rsidRDefault="00254ED0">
      <w:pPr>
        <w:pStyle w:val="ListParagraph"/>
        <w:numPr>
          <w:ilvl w:val="0"/>
          <w:numId w:val="11"/>
        </w:numPr>
        <w:tabs>
          <w:tab w:val="left" w:pos="756"/>
        </w:tabs>
        <w:kinsoku w:val="0"/>
        <w:overflowPunct w:val="0"/>
        <w:ind w:left="755" w:hanging="269"/>
        <w:rPr>
          <w:rFonts w:ascii="Arial" w:hAnsi="Arial" w:cs="Arial"/>
          <w:sz w:val="21"/>
          <w:szCs w:val="21"/>
        </w:rPr>
      </w:pPr>
      <w:r>
        <w:rPr>
          <w:rFonts w:ascii="Arial" w:hAnsi="Arial" w:cs="Arial"/>
          <w:w w:val="105"/>
          <w:sz w:val="21"/>
          <w:szCs w:val="21"/>
          <w:u w:val="single"/>
        </w:rPr>
        <w:t>Byrd Anti-Lobbying</w:t>
      </w:r>
      <w:r>
        <w:rPr>
          <w:rFonts w:ascii="Arial" w:hAnsi="Arial" w:cs="Arial"/>
          <w:spacing w:val="-17"/>
          <w:w w:val="105"/>
          <w:sz w:val="21"/>
          <w:szCs w:val="21"/>
          <w:u w:val="single"/>
        </w:rPr>
        <w:t xml:space="preserve"> </w:t>
      </w:r>
      <w:r>
        <w:rPr>
          <w:rFonts w:ascii="Arial" w:hAnsi="Arial" w:cs="Arial"/>
          <w:w w:val="105"/>
          <w:sz w:val="21"/>
          <w:szCs w:val="21"/>
          <w:u w:val="single"/>
        </w:rPr>
        <w:t>Amendment:</w:t>
      </w:r>
    </w:p>
    <w:p w:rsidR="00000000" w:rsidRDefault="00254ED0">
      <w:pPr>
        <w:pStyle w:val="BodyText"/>
        <w:kinsoku w:val="0"/>
        <w:overflowPunct w:val="0"/>
        <w:spacing w:line="252" w:lineRule="auto"/>
        <w:ind w:left="760" w:right="46"/>
      </w:pPr>
      <w:r>
        <w:rPr>
          <w:w w:val="105"/>
        </w:rPr>
        <w:t>Contracts of $100,000 or more must include certification from the Caterer that they</w:t>
      </w:r>
      <w:r>
        <w:rPr>
          <w:w w:val="105"/>
        </w:rPr>
        <w:t xml:space="preserve"> will not and have not used CACFP (Federal appropriated) funds to pay any person or organization for influencing or attempting to influence an officer or employee of any</w:t>
      </w:r>
      <w:r>
        <w:rPr>
          <w:spacing w:val="-42"/>
          <w:w w:val="105"/>
        </w:rPr>
        <w:t xml:space="preserve"> </w:t>
      </w:r>
      <w:r>
        <w:rPr>
          <w:w w:val="105"/>
        </w:rPr>
        <w:t>State Agency, a member of Congress, officer or employee of Congress, or an employee of</w:t>
      </w:r>
      <w:r>
        <w:rPr>
          <w:w w:val="105"/>
        </w:rPr>
        <w:t xml:space="preserve"> a member of congress in connection with this contract pursuant to Title 31 United States Code</w:t>
      </w:r>
      <w:r>
        <w:rPr>
          <w:spacing w:val="-7"/>
          <w:w w:val="105"/>
        </w:rPr>
        <w:t xml:space="preserve"> </w:t>
      </w:r>
      <w:r>
        <w:rPr>
          <w:w w:val="105"/>
        </w:rPr>
        <w:t>§1352.</w:t>
      </w: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5"/>
        <w:ind w:left="0"/>
        <w:rPr>
          <w:sz w:val="20"/>
          <w:szCs w:val="20"/>
        </w:rPr>
      </w:pPr>
    </w:p>
    <w:p w:rsidR="00000000" w:rsidRDefault="00254ED0">
      <w:pPr>
        <w:pStyle w:val="Heading1"/>
        <w:numPr>
          <w:ilvl w:val="0"/>
          <w:numId w:val="10"/>
        </w:numPr>
        <w:tabs>
          <w:tab w:val="left" w:pos="400"/>
        </w:tabs>
        <w:kinsoku w:val="0"/>
        <w:overflowPunct w:val="0"/>
        <w:rPr>
          <w:b w:val="0"/>
          <w:bCs w:val="0"/>
        </w:rPr>
      </w:pPr>
      <w:r>
        <w:t>The Caterer Agrees</w:t>
      </w:r>
      <w:r>
        <w:rPr>
          <w:spacing w:val="-12"/>
        </w:rPr>
        <w:t xml:space="preserve"> </w:t>
      </w:r>
      <w:r>
        <w:t>to:</w:t>
      </w:r>
    </w:p>
    <w:p w:rsidR="00000000" w:rsidRDefault="00254ED0">
      <w:pPr>
        <w:pStyle w:val="ListParagraph"/>
        <w:numPr>
          <w:ilvl w:val="1"/>
          <w:numId w:val="10"/>
        </w:numPr>
        <w:tabs>
          <w:tab w:val="left" w:pos="756"/>
        </w:tabs>
        <w:kinsoku w:val="0"/>
        <w:overflowPunct w:val="0"/>
        <w:spacing w:before="123"/>
        <w:ind w:hanging="274"/>
        <w:rPr>
          <w:rFonts w:ascii="Arial" w:hAnsi="Arial" w:cs="Arial"/>
          <w:sz w:val="21"/>
          <w:szCs w:val="21"/>
        </w:rPr>
      </w:pPr>
      <w:r>
        <w:rPr>
          <w:rFonts w:ascii="Arial" w:hAnsi="Arial" w:cs="Arial"/>
          <w:w w:val="105"/>
          <w:sz w:val="21"/>
          <w:szCs w:val="21"/>
          <w:u w:val="single"/>
        </w:rPr>
        <w:t>Regulatory</w:t>
      </w:r>
      <w:r>
        <w:rPr>
          <w:rFonts w:ascii="Arial" w:hAnsi="Arial" w:cs="Arial"/>
          <w:spacing w:val="-15"/>
          <w:w w:val="105"/>
          <w:sz w:val="21"/>
          <w:szCs w:val="21"/>
          <w:u w:val="single"/>
        </w:rPr>
        <w:t xml:space="preserve"> </w:t>
      </w:r>
      <w:r>
        <w:rPr>
          <w:rFonts w:ascii="Arial" w:hAnsi="Arial" w:cs="Arial"/>
          <w:w w:val="105"/>
          <w:sz w:val="21"/>
          <w:szCs w:val="21"/>
          <w:u w:val="single"/>
        </w:rPr>
        <w:t>Compliance:</w:t>
      </w:r>
    </w:p>
    <w:p w:rsidR="00000000" w:rsidRDefault="00254ED0">
      <w:pPr>
        <w:pStyle w:val="BodyText"/>
        <w:kinsoku w:val="0"/>
        <w:overflowPunct w:val="0"/>
        <w:spacing w:line="252" w:lineRule="auto"/>
        <w:ind w:left="760" w:right="127"/>
      </w:pPr>
      <w:r>
        <w:rPr>
          <w:w w:val="105"/>
        </w:rPr>
        <w:t>The Caterer agrees that this contract shall be governed by, and construed to be consistent with, all federal and state regulations applicable to the CACFP established under 7 CFR § 226, 3016, 3017, 3019, 3021 and FNS Financial Management</w:t>
      </w:r>
      <w:r>
        <w:rPr>
          <w:spacing w:val="-36"/>
          <w:w w:val="105"/>
        </w:rPr>
        <w:t xml:space="preserve"> </w:t>
      </w:r>
      <w:r>
        <w:rPr>
          <w:w w:val="105"/>
        </w:rPr>
        <w:t>Instruction 796-2,</w:t>
      </w:r>
      <w:r>
        <w:rPr>
          <w:w w:val="105"/>
        </w:rPr>
        <w:t xml:space="preserve"> Revision 3 as such regulations may apply and be amended from time to</w:t>
      </w:r>
      <w:r>
        <w:rPr>
          <w:spacing w:val="-38"/>
          <w:w w:val="105"/>
        </w:rPr>
        <w:t xml:space="preserve"> </w:t>
      </w:r>
      <w:r>
        <w:rPr>
          <w:w w:val="105"/>
        </w:rPr>
        <w:t>time.</w:t>
      </w:r>
    </w:p>
    <w:p w:rsidR="00000000" w:rsidRDefault="00254ED0">
      <w:pPr>
        <w:pStyle w:val="BodyText"/>
        <w:kinsoku w:val="0"/>
        <w:overflowPunct w:val="0"/>
        <w:spacing w:before="11"/>
        <w:ind w:left="0"/>
        <w:rPr>
          <w:sz w:val="20"/>
          <w:szCs w:val="20"/>
        </w:rPr>
      </w:pPr>
    </w:p>
    <w:p w:rsidR="00000000" w:rsidRDefault="00254ED0">
      <w:pPr>
        <w:pStyle w:val="ListParagraph"/>
        <w:numPr>
          <w:ilvl w:val="1"/>
          <w:numId w:val="10"/>
        </w:numPr>
        <w:tabs>
          <w:tab w:val="left" w:pos="756"/>
        </w:tabs>
        <w:kinsoku w:val="0"/>
        <w:overflowPunct w:val="0"/>
        <w:ind w:left="755" w:hanging="269"/>
        <w:rPr>
          <w:rFonts w:ascii="Arial" w:hAnsi="Arial" w:cs="Arial"/>
          <w:sz w:val="21"/>
          <w:szCs w:val="21"/>
        </w:rPr>
      </w:pPr>
      <w:r>
        <w:rPr>
          <w:rFonts w:ascii="Arial" w:hAnsi="Arial" w:cs="Arial"/>
          <w:w w:val="105"/>
          <w:sz w:val="21"/>
          <w:szCs w:val="21"/>
          <w:u w:val="single"/>
        </w:rPr>
        <w:t>Preference for Drug-Free</w:t>
      </w:r>
      <w:r>
        <w:rPr>
          <w:rFonts w:ascii="Arial" w:hAnsi="Arial" w:cs="Arial"/>
          <w:spacing w:val="-20"/>
          <w:w w:val="105"/>
          <w:sz w:val="21"/>
          <w:szCs w:val="21"/>
          <w:u w:val="single"/>
        </w:rPr>
        <w:t xml:space="preserve"> </w:t>
      </w:r>
      <w:r>
        <w:rPr>
          <w:rFonts w:ascii="Arial" w:hAnsi="Arial" w:cs="Arial"/>
          <w:w w:val="105"/>
          <w:sz w:val="21"/>
          <w:szCs w:val="21"/>
          <w:u w:val="single"/>
        </w:rPr>
        <w:t>Workplace:</w:t>
      </w:r>
    </w:p>
    <w:p w:rsidR="00000000" w:rsidRDefault="00254ED0">
      <w:pPr>
        <w:pStyle w:val="BodyText"/>
        <w:kinsoku w:val="0"/>
        <w:overflowPunct w:val="0"/>
        <w:spacing w:before="128" w:line="252" w:lineRule="auto"/>
        <w:ind w:left="760" w:right="127"/>
      </w:pPr>
      <w:r>
        <w:rPr>
          <w:w w:val="105"/>
        </w:rPr>
        <w:t>The Caterer must make a good faith effort to maintain a Drug-Free Workplace</w:t>
      </w:r>
      <w:r>
        <w:rPr>
          <w:spacing w:val="-40"/>
          <w:w w:val="105"/>
        </w:rPr>
        <w:t xml:space="preserve"> </w:t>
      </w:r>
      <w:r>
        <w:rPr>
          <w:w w:val="105"/>
        </w:rPr>
        <w:t>(DFW). The Institution reserves the right to request from the Cater</w:t>
      </w:r>
      <w:r>
        <w:rPr>
          <w:w w:val="105"/>
        </w:rPr>
        <w:t>er the method used to maintain a DFW prior to contract award as outlined in 7 CFR §</w:t>
      </w:r>
      <w:r>
        <w:rPr>
          <w:spacing w:val="-34"/>
          <w:w w:val="105"/>
        </w:rPr>
        <w:t xml:space="preserve"> </w:t>
      </w:r>
      <w:r>
        <w:rPr>
          <w:w w:val="105"/>
        </w:rPr>
        <w:t>3021.</w:t>
      </w:r>
    </w:p>
    <w:p w:rsidR="00000000" w:rsidRDefault="00254ED0">
      <w:pPr>
        <w:pStyle w:val="BodyText"/>
        <w:kinsoku w:val="0"/>
        <w:overflowPunct w:val="0"/>
        <w:spacing w:before="11"/>
        <w:ind w:left="0"/>
        <w:rPr>
          <w:sz w:val="20"/>
          <w:szCs w:val="20"/>
        </w:rPr>
      </w:pPr>
    </w:p>
    <w:p w:rsidR="00000000" w:rsidRDefault="00254ED0">
      <w:pPr>
        <w:pStyle w:val="ListParagraph"/>
        <w:numPr>
          <w:ilvl w:val="1"/>
          <w:numId w:val="10"/>
        </w:numPr>
        <w:tabs>
          <w:tab w:val="left" w:pos="768"/>
        </w:tabs>
        <w:kinsoku w:val="0"/>
        <w:overflowPunct w:val="0"/>
        <w:ind w:left="767" w:hanging="281"/>
        <w:rPr>
          <w:rFonts w:ascii="Arial" w:hAnsi="Arial" w:cs="Arial"/>
          <w:sz w:val="21"/>
          <w:szCs w:val="21"/>
        </w:rPr>
      </w:pPr>
      <w:r>
        <w:rPr>
          <w:rFonts w:ascii="Arial" w:hAnsi="Arial" w:cs="Arial"/>
          <w:w w:val="105"/>
          <w:sz w:val="21"/>
          <w:szCs w:val="21"/>
          <w:u w:val="single"/>
        </w:rPr>
        <w:t>Authority to</w:t>
      </w:r>
      <w:r>
        <w:rPr>
          <w:rFonts w:ascii="Arial" w:hAnsi="Arial" w:cs="Arial"/>
          <w:spacing w:val="-12"/>
          <w:w w:val="105"/>
          <w:sz w:val="21"/>
          <w:szCs w:val="21"/>
          <w:u w:val="single"/>
        </w:rPr>
        <w:t xml:space="preserve"> </w:t>
      </w:r>
      <w:r>
        <w:rPr>
          <w:rFonts w:ascii="Arial" w:hAnsi="Arial" w:cs="Arial"/>
          <w:w w:val="105"/>
          <w:sz w:val="21"/>
          <w:szCs w:val="21"/>
          <w:u w:val="single"/>
        </w:rPr>
        <w:t>Contract:</w:t>
      </w:r>
    </w:p>
    <w:p w:rsidR="00000000" w:rsidRDefault="00254ED0">
      <w:pPr>
        <w:pStyle w:val="BodyText"/>
        <w:kinsoku w:val="0"/>
        <w:overflowPunct w:val="0"/>
        <w:spacing w:before="128"/>
        <w:ind w:left="760" w:right="46"/>
      </w:pPr>
      <w:r>
        <w:rPr>
          <w:w w:val="105"/>
        </w:rPr>
        <w:t>By execution of this contract the Caterer asserts and attests that the</w:t>
      </w:r>
      <w:r>
        <w:rPr>
          <w:spacing w:val="-39"/>
          <w:w w:val="105"/>
        </w:rPr>
        <w:t xml:space="preserve"> </w:t>
      </w:r>
      <w:r>
        <w:rPr>
          <w:w w:val="105"/>
        </w:rPr>
        <w:t>Caterer:</w:t>
      </w:r>
    </w:p>
    <w:p w:rsidR="00000000" w:rsidRDefault="00254ED0">
      <w:pPr>
        <w:pStyle w:val="ListParagraph"/>
        <w:numPr>
          <w:ilvl w:val="2"/>
          <w:numId w:val="10"/>
        </w:numPr>
        <w:tabs>
          <w:tab w:val="left" w:pos="1095"/>
        </w:tabs>
        <w:kinsoku w:val="0"/>
        <w:overflowPunct w:val="0"/>
        <w:spacing w:before="133"/>
        <w:ind w:firstLine="0"/>
        <w:rPr>
          <w:rFonts w:ascii="Arial" w:hAnsi="Arial" w:cs="Arial"/>
          <w:sz w:val="21"/>
          <w:szCs w:val="21"/>
        </w:rPr>
      </w:pPr>
      <w:r>
        <w:rPr>
          <w:rFonts w:ascii="Arial" w:hAnsi="Arial" w:cs="Arial"/>
          <w:w w:val="105"/>
          <w:sz w:val="21"/>
          <w:szCs w:val="21"/>
        </w:rPr>
        <w:t>Is authorized to enter into the</w:t>
      </w:r>
      <w:r>
        <w:rPr>
          <w:rFonts w:ascii="Arial" w:hAnsi="Arial" w:cs="Arial"/>
          <w:spacing w:val="-24"/>
          <w:w w:val="105"/>
          <w:sz w:val="21"/>
          <w:szCs w:val="21"/>
        </w:rPr>
        <w:t xml:space="preserve"> </w:t>
      </w:r>
      <w:r>
        <w:rPr>
          <w:rFonts w:ascii="Arial" w:hAnsi="Arial" w:cs="Arial"/>
          <w:w w:val="105"/>
          <w:sz w:val="21"/>
          <w:szCs w:val="21"/>
        </w:rPr>
        <w:t>contract;</w:t>
      </w:r>
    </w:p>
    <w:p w:rsidR="00000000" w:rsidRDefault="00254ED0">
      <w:pPr>
        <w:pStyle w:val="ListParagraph"/>
        <w:numPr>
          <w:ilvl w:val="2"/>
          <w:numId w:val="10"/>
        </w:numPr>
        <w:tabs>
          <w:tab w:val="left" w:pos="1095"/>
        </w:tabs>
        <w:kinsoku w:val="0"/>
        <w:overflowPunct w:val="0"/>
        <w:spacing w:before="133" w:line="247" w:lineRule="auto"/>
        <w:ind w:right="455" w:firstLine="0"/>
        <w:rPr>
          <w:rFonts w:ascii="Arial" w:hAnsi="Arial" w:cs="Arial"/>
          <w:sz w:val="21"/>
          <w:szCs w:val="21"/>
        </w:rPr>
      </w:pPr>
      <w:r>
        <w:rPr>
          <w:rFonts w:ascii="Arial" w:hAnsi="Arial" w:cs="Arial"/>
          <w:w w:val="105"/>
          <w:sz w:val="21"/>
          <w:szCs w:val="21"/>
        </w:rPr>
        <w:t>Is not suspended, debarred or otherwise prohibited from entering into the</w:t>
      </w:r>
      <w:r>
        <w:rPr>
          <w:rFonts w:ascii="Arial" w:hAnsi="Arial" w:cs="Arial"/>
          <w:spacing w:val="-39"/>
          <w:w w:val="105"/>
          <w:sz w:val="21"/>
          <w:szCs w:val="21"/>
        </w:rPr>
        <w:t xml:space="preserve"> </w:t>
      </w:r>
      <w:r>
        <w:rPr>
          <w:rFonts w:ascii="Arial" w:hAnsi="Arial" w:cs="Arial"/>
          <w:w w:val="105"/>
          <w:sz w:val="21"/>
          <w:szCs w:val="21"/>
        </w:rPr>
        <w:t>contract under the terms of 7 CFR § 3017;</w:t>
      </w:r>
      <w:r>
        <w:rPr>
          <w:rFonts w:ascii="Arial" w:hAnsi="Arial" w:cs="Arial"/>
          <w:spacing w:val="-16"/>
          <w:w w:val="105"/>
          <w:sz w:val="21"/>
          <w:szCs w:val="21"/>
        </w:rPr>
        <w:t xml:space="preserve"> </w:t>
      </w:r>
      <w:r>
        <w:rPr>
          <w:rFonts w:ascii="Arial" w:hAnsi="Arial" w:cs="Arial"/>
          <w:w w:val="105"/>
          <w:sz w:val="21"/>
          <w:szCs w:val="21"/>
        </w:rPr>
        <w:t>and</w:t>
      </w:r>
    </w:p>
    <w:p w:rsidR="00000000" w:rsidRDefault="00254ED0">
      <w:pPr>
        <w:pStyle w:val="ListParagraph"/>
        <w:numPr>
          <w:ilvl w:val="2"/>
          <w:numId w:val="10"/>
        </w:numPr>
        <w:tabs>
          <w:tab w:val="left" w:pos="1095"/>
        </w:tabs>
        <w:kinsoku w:val="0"/>
        <w:overflowPunct w:val="0"/>
        <w:spacing w:before="126" w:line="252" w:lineRule="auto"/>
        <w:ind w:right="282" w:firstLine="0"/>
        <w:rPr>
          <w:rFonts w:ascii="Arial" w:hAnsi="Arial" w:cs="Arial"/>
          <w:sz w:val="21"/>
          <w:szCs w:val="21"/>
        </w:rPr>
      </w:pPr>
      <w:r>
        <w:rPr>
          <w:rFonts w:ascii="Arial" w:hAnsi="Arial" w:cs="Arial"/>
          <w:w w:val="105"/>
          <w:sz w:val="21"/>
          <w:szCs w:val="21"/>
        </w:rPr>
        <w:t>Shall</w:t>
      </w:r>
      <w:r>
        <w:rPr>
          <w:rFonts w:ascii="Arial" w:hAnsi="Arial" w:cs="Arial"/>
          <w:spacing w:val="-5"/>
          <w:w w:val="105"/>
          <w:sz w:val="21"/>
          <w:szCs w:val="21"/>
        </w:rPr>
        <w:t xml:space="preserve"> </w:t>
      </w:r>
      <w:r>
        <w:rPr>
          <w:rFonts w:ascii="Arial" w:hAnsi="Arial" w:cs="Arial"/>
          <w:w w:val="105"/>
          <w:sz w:val="21"/>
          <w:szCs w:val="21"/>
        </w:rPr>
        <w:t>notify</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Institution</w:t>
      </w:r>
      <w:r>
        <w:rPr>
          <w:rFonts w:ascii="Arial" w:hAnsi="Arial" w:cs="Arial"/>
          <w:spacing w:val="-3"/>
          <w:w w:val="105"/>
          <w:sz w:val="21"/>
          <w:szCs w:val="21"/>
        </w:rPr>
        <w:t xml:space="preserve"> </w:t>
      </w:r>
      <w:r>
        <w:rPr>
          <w:rFonts w:ascii="Arial" w:hAnsi="Arial" w:cs="Arial"/>
          <w:w w:val="105"/>
          <w:sz w:val="21"/>
          <w:szCs w:val="21"/>
        </w:rPr>
        <w:t>immediately</w:t>
      </w:r>
      <w:r>
        <w:rPr>
          <w:rFonts w:ascii="Arial" w:hAnsi="Arial" w:cs="Arial"/>
          <w:spacing w:val="-4"/>
          <w:w w:val="105"/>
          <w:sz w:val="21"/>
          <w:szCs w:val="21"/>
        </w:rPr>
        <w:t xml:space="preserve"> </w:t>
      </w:r>
      <w:r>
        <w:rPr>
          <w:rFonts w:ascii="Arial" w:hAnsi="Arial" w:cs="Arial"/>
          <w:w w:val="105"/>
          <w:sz w:val="21"/>
          <w:szCs w:val="21"/>
        </w:rPr>
        <w:t>if</w:t>
      </w:r>
      <w:r>
        <w:rPr>
          <w:rFonts w:ascii="Arial" w:hAnsi="Arial" w:cs="Arial"/>
          <w:spacing w:val="-5"/>
          <w:w w:val="105"/>
          <w:sz w:val="21"/>
          <w:szCs w:val="21"/>
        </w:rPr>
        <w:t xml:space="preserve"> </w:t>
      </w:r>
      <w:r>
        <w:rPr>
          <w:rFonts w:ascii="Arial" w:hAnsi="Arial" w:cs="Arial"/>
          <w:w w:val="105"/>
          <w:sz w:val="21"/>
          <w:szCs w:val="21"/>
        </w:rPr>
        <w:t>the</w:t>
      </w:r>
      <w:r>
        <w:rPr>
          <w:rFonts w:ascii="Arial" w:hAnsi="Arial" w:cs="Arial"/>
          <w:spacing w:val="-3"/>
          <w:w w:val="105"/>
          <w:sz w:val="21"/>
          <w:szCs w:val="21"/>
        </w:rPr>
        <w:t xml:space="preserve"> </w:t>
      </w:r>
      <w:r>
        <w:rPr>
          <w:rFonts w:ascii="Arial" w:hAnsi="Arial" w:cs="Arial"/>
          <w:w w:val="105"/>
          <w:sz w:val="21"/>
          <w:szCs w:val="21"/>
        </w:rPr>
        <w:t>Caterer</w:t>
      </w:r>
      <w:r>
        <w:rPr>
          <w:rFonts w:ascii="Arial" w:hAnsi="Arial" w:cs="Arial"/>
          <w:spacing w:val="-5"/>
          <w:w w:val="105"/>
          <w:sz w:val="21"/>
          <w:szCs w:val="21"/>
        </w:rPr>
        <w:t xml:space="preserve"> </w:t>
      </w:r>
      <w:r>
        <w:rPr>
          <w:rFonts w:ascii="Arial" w:hAnsi="Arial" w:cs="Arial"/>
          <w:w w:val="105"/>
          <w:sz w:val="21"/>
          <w:szCs w:val="21"/>
        </w:rPr>
        <w:t>or</w:t>
      </w:r>
      <w:r>
        <w:rPr>
          <w:rFonts w:ascii="Arial" w:hAnsi="Arial" w:cs="Arial"/>
          <w:spacing w:val="-4"/>
          <w:w w:val="105"/>
          <w:sz w:val="21"/>
          <w:szCs w:val="21"/>
        </w:rPr>
        <w:t xml:space="preserve"> </w:t>
      </w:r>
      <w:r>
        <w:rPr>
          <w:rFonts w:ascii="Arial" w:hAnsi="Arial" w:cs="Arial"/>
          <w:w w:val="105"/>
          <w:sz w:val="21"/>
          <w:szCs w:val="21"/>
        </w:rPr>
        <w:t>its</w:t>
      </w:r>
      <w:r>
        <w:rPr>
          <w:rFonts w:ascii="Arial" w:hAnsi="Arial" w:cs="Arial"/>
          <w:spacing w:val="-4"/>
          <w:w w:val="105"/>
          <w:sz w:val="21"/>
          <w:szCs w:val="21"/>
        </w:rPr>
        <w:t xml:space="preserve"> </w:t>
      </w:r>
      <w:r>
        <w:rPr>
          <w:rFonts w:ascii="Arial" w:hAnsi="Arial" w:cs="Arial"/>
          <w:w w:val="105"/>
          <w:sz w:val="21"/>
          <w:szCs w:val="21"/>
        </w:rPr>
        <w:t>principals</w:t>
      </w:r>
      <w:r>
        <w:rPr>
          <w:rFonts w:ascii="Arial" w:hAnsi="Arial" w:cs="Arial"/>
          <w:spacing w:val="-4"/>
          <w:w w:val="105"/>
          <w:sz w:val="21"/>
          <w:szCs w:val="21"/>
        </w:rPr>
        <w:t xml:space="preserve"> </w:t>
      </w:r>
      <w:r>
        <w:rPr>
          <w:rFonts w:ascii="Arial" w:hAnsi="Arial" w:cs="Arial"/>
          <w:w w:val="105"/>
          <w:sz w:val="21"/>
          <w:szCs w:val="21"/>
        </w:rPr>
        <w:t>are</w:t>
      </w:r>
      <w:r>
        <w:rPr>
          <w:rFonts w:ascii="Arial" w:hAnsi="Arial" w:cs="Arial"/>
          <w:spacing w:val="-3"/>
          <w:w w:val="105"/>
          <w:sz w:val="21"/>
          <w:szCs w:val="21"/>
        </w:rPr>
        <w:t xml:space="preserve"> </w:t>
      </w:r>
      <w:r>
        <w:rPr>
          <w:rFonts w:ascii="Arial" w:hAnsi="Arial" w:cs="Arial"/>
          <w:w w:val="105"/>
          <w:sz w:val="21"/>
          <w:szCs w:val="21"/>
        </w:rPr>
        <w:t xml:space="preserve">suspended, </w:t>
      </w:r>
      <w:r>
        <w:rPr>
          <w:rFonts w:ascii="Arial" w:hAnsi="Arial" w:cs="Arial"/>
          <w:w w:val="105"/>
          <w:sz w:val="21"/>
          <w:szCs w:val="21"/>
        </w:rPr>
        <w:t>disbarred or otherwise prohibited from performing under this</w:t>
      </w:r>
      <w:r>
        <w:rPr>
          <w:rFonts w:ascii="Arial" w:hAnsi="Arial" w:cs="Arial"/>
          <w:spacing w:val="-34"/>
          <w:w w:val="105"/>
          <w:sz w:val="21"/>
          <w:szCs w:val="21"/>
        </w:rPr>
        <w:t xml:space="preserve"> </w:t>
      </w:r>
      <w:r>
        <w:rPr>
          <w:rFonts w:ascii="Arial" w:hAnsi="Arial" w:cs="Arial"/>
          <w:w w:val="105"/>
          <w:sz w:val="21"/>
          <w:szCs w:val="21"/>
        </w:rPr>
        <w:t>contract.</w:t>
      </w:r>
    </w:p>
    <w:p w:rsidR="00000000" w:rsidRDefault="00254ED0">
      <w:pPr>
        <w:pStyle w:val="BodyText"/>
        <w:kinsoku w:val="0"/>
        <w:overflowPunct w:val="0"/>
        <w:spacing w:before="11"/>
        <w:ind w:left="0"/>
        <w:rPr>
          <w:sz w:val="20"/>
          <w:szCs w:val="20"/>
        </w:rPr>
      </w:pPr>
    </w:p>
    <w:p w:rsidR="00000000" w:rsidRDefault="00254ED0">
      <w:pPr>
        <w:pStyle w:val="ListParagraph"/>
        <w:numPr>
          <w:ilvl w:val="1"/>
          <w:numId w:val="10"/>
        </w:numPr>
        <w:tabs>
          <w:tab w:val="left" w:pos="768"/>
        </w:tabs>
        <w:kinsoku w:val="0"/>
        <w:overflowPunct w:val="0"/>
        <w:spacing w:line="367" w:lineRule="auto"/>
        <w:ind w:right="4598" w:hanging="274"/>
        <w:rPr>
          <w:rFonts w:ascii="Arial" w:hAnsi="Arial" w:cs="Arial"/>
          <w:sz w:val="21"/>
          <w:szCs w:val="21"/>
        </w:rPr>
      </w:pPr>
      <w:r>
        <w:rPr>
          <w:rFonts w:ascii="Arial" w:hAnsi="Arial" w:cs="Arial"/>
          <w:w w:val="105"/>
          <w:sz w:val="21"/>
          <w:szCs w:val="21"/>
          <w:u w:val="single"/>
        </w:rPr>
        <w:t>Supervision and Inspection</w:t>
      </w:r>
      <w:r>
        <w:rPr>
          <w:rFonts w:ascii="Arial" w:hAnsi="Arial" w:cs="Arial"/>
          <w:spacing w:val="-20"/>
          <w:w w:val="105"/>
          <w:sz w:val="21"/>
          <w:szCs w:val="21"/>
          <w:u w:val="single"/>
        </w:rPr>
        <w:t xml:space="preserve"> </w:t>
      </w:r>
      <w:r>
        <w:rPr>
          <w:rFonts w:ascii="Arial" w:hAnsi="Arial" w:cs="Arial"/>
          <w:w w:val="105"/>
          <w:sz w:val="21"/>
          <w:szCs w:val="21"/>
          <w:u w:val="single"/>
        </w:rPr>
        <w:t xml:space="preserve">Requirements: </w:t>
      </w:r>
      <w:r>
        <w:rPr>
          <w:rFonts w:ascii="Arial" w:hAnsi="Arial" w:cs="Arial"/>
          <w:w w:val="105"/>
          <w:sz w:val="21"/>
          <w:szCs w:val="21"/>
        </w:rPr>
        <w:t>The Caterer</w:t>
      </w:r>
      <w:r>
        <w:rPr>
          <w:rFonts w:ascii="Arial" w:hAnsi="Arial" w:cs="Arial"/>
          <w:spacing w:val="-12"/>
          <w:w w:val="105"/>
          <w:sz w:val="21"/>
          <w:szCs w:val="21"/>
        </w:rPr>
        <w:t xml:space="preserve"> </w:t>
      </w:r>
      <w:r>
        <w:rPr>
          <w:rFonts w:ascii="Arial" w:hAnsi="Arial" w:cs="Arial"/>
          <w:w w:val="105"/>
          <w:sz w:val="21"/>
          <w:szCs w:val="21"/>
        </w:rPr>
        <w:t>shall:</w:t>
      </w:r>
    </w:p>
    <w:p w:rsidR="00000000" w:rsidRDefault="00254ED0">
      <w:pPr>
        <w:pStyle w:val="ListParagraph"/>
        <w:numPr>
          <w:ilvl w:val="2"/>
          <w:numId w:val="10"/>
        </w:numPr>
        <w:tabs>
          <w:tab w:val="left" w:pos="1095"/>
        </w:tabs>
        <w:kinsoku w:val="0"/>
        <w:overflowPunct w:val="0"/>
        <w:spacing w:before="8" w:line="249" w:lineRule="auto"/>
        <w:ind w:right="392" w:firstLine="0"/>
        <w:rPr>
          <w:rFonts w:ascii="Arial" w:hAnsi="Arial" w:cs="Arial"/>
          <w:sz w:val="21"/>
          <w:szCs w:val="21"/>
        </w:rPr>
      </w:pPr>
      <w:r>
        <w:rPr>
          <w:rFonts w:ascii="Arial" w:hAnsi="Arial" w:cs="Arial"/>
          <w:w w:val="105"/>
          <w:sz w:val="21"/>
          <w:szCs w:val="21"/>
        </w:rPr>
        <w:t>Provide management supervision at all times and maintain constant quality</w:t>
      </w:r>
      <w:r>
        <w:rPr>
          <w:rFonts w:ascii="Arial" w:hAnsi="Arial" w:cs="Arial"/>
          <w:spacing w:val="-38"/>
          <w:w w:val="105"/>
          <w:sz w:val="21"/>
          <w:szCs w:val="21"/>
        </w:rPr>
        <w:t xml:space="preserve"> </w:t>
      </w:r>
      <w:r>
        <w:rPr>
          <w:rFonts w:ascii="Arial" w:hAnsi="Arial" w:cs="Arial"/>
          <w:w w:val="105"/>
          <w:sz w:val="21"/>
          <w:szCs w:val="21"/>
        </w:rPr>
        <w:t xml:space="preserve">control </w:t>
      </w:r>
      <w:r>
        <w:rPr>
          <w:rFonts w:ascii="Arial" w:hAnsi="Arial" w:cs="Arial"/>
          <w:w w:val="105"/>
          <w:sz w:val="21"/>
          <w:szCs w:val="21"/>
        </w:rPr>
        <w:t>inspections to check for portion size, quality of products, time and temperature, appearance and</w:t>
      </w:r>
      <w:r>
        <w:rPr>
          <w:rFonts w:ascii="Arial" w:hAnsi="Arial" w:cs="Arial"/>
          <w:spacing w:val="-11"/>
          <w:w w:val="105"/>
          <w:sz w:val="21"/>
          <w:szCs w:val="21"/>
        </w:rPr>
        <w:t xml:space="preserve"> </w:t>
      </w:r>
      <w:r>
        <w:rPr>
          <w:rFonts w:ascii="Arial" w:hAnsi="Arial" w:cs="Arial"/>
          <w:w w:val="105"/>
          <w:sz w:val="21"/>
          <w:szCs w:val="21"/>
        </w:rPr>
        <w:t>packaging;</w:t>
      </w:r>
    </w:p>
    <w:p w:rsidR="00000000" w:rsidRDefault="00254ED0">
      <w:pPr>
        <w:pStyle w:val="ListParagraph"/>
        <w:numPr>
          <w:ilvl w:val="2"/>
          <w:numId w:val="10"/>
        </w:numPr>
        <w:tabs>
          <w:tab w:val="left" w:pos="1095"/>
        </w:tabs>
        <w:kinsoku w:val="0"/>
        <w:overflowPunct w:val="0"/>
        <w:spacing w:before="123"/>
        <w:ind w:left="1094" w:hanging="244"/>
        <w:rPr>
          <w:rFonts w:ascii="Arial" w:hAnsi="Arial" w:cs="Arial"/>
          <w:sz w:val="21"/>
          <w:szCs w:val="21"/>
        </w:rPr>
      </w:pPr>
      <w:r>
        <w:rPr>
          <w:rFonts w:ascii="Arial" w:hAnsi="Arial" w:cs="Arial"/>
          <w:w w:val="105"/>
          <w:sz w:val="21"/>
          <w:szCs w:val="21"/>
        </w:rPr>
        <w:t>Maintain a valid state or federal food service license;</w:t>
      </w:r>
      <w:r>
        <w:rPr>
          <w:rFonts w:ascii="Arial" w:hAnsi="Arial" w:cs="Arial"/>
          <w:spacing w:val="-27"/>
          <w:w w:val="105"/>
          <w:sz w:val="21"/>
          <w:szCs w:val="21"/>
        </w:rPr>
        <w:t xml:space="preserve"> </w:t>
      </w:r>
      <w:r>
        <w:rPr>
          <w:rFonts w:ascii="Arial" w:hAnsi="Arial" w:cs="Arial"/>
          <w:w w:val="105"/>
          <w:sz w:val="21"/>
          <w:szCs w:val="21"/>
        </w:rPr>
        <w:t>and</w:t>
      </w:r>
    </w:p>
    <w:p w:rsidR="00000000" w:rsidRDefault="00254ED0">
      <w:pPr>
        <w:pStyle w:val="ListParagraph"/>
        <w:numPr>
          <w:ilvl w:val="2"/>
          <w:numId w:val="10"/>
        </w:numPr>
        <w:tabs>
          <w:tab w:val="left" w:pos="1091"/>
        </w:tabs>
        <w:kinsoku w:val="0"/>
        <w:overflowPunct w:val="0"/>
        <w:spacing w:before="133" w:line="247" w:lineRule="auto"/>
        <w:ind w:left="846" w:right="458" w:firstLine="0"/>
        <w:rPr>
          <w:rFonts w:ascii="Arial" w:hAnsi="Arial" w:cs="Arial"/>
          <w:sz w:val="21"/>
          <w:szCs w:val="21"/>
        </w:rPr>
      </w:pPr>
      <w:r>
        <w:rPr>
          <w:rFonts w:ascii="Arial" w:hAnsi="Arial" w:cs="Arial"/>
          <w:w w:val="105"/>
          <w:sz w:val="21"/>
          <w:szCs w:val="21"/>
        </w:rPr>
        <w:t>Submit copies of the applicable state or federal regulatory inspections and</w:t>
      </w:r>
      <w:r>
        <w:rPr>
          <w:rFonts w:ascii="Arial" w:hAnsi="Arial" w:cs="Arial"/>
          <w:spacing w:val="-39"/>
          <w:w w:val="105"/>
          <w:sz w:val="21"/>
          <w:szCs w:val="21"/>
        </w:rPr>
        <w:t xml:space="preserve"> </w:t>
      </w:r>
      <w:r>
        <w:rPr>
          <w:rFonts w:ascii="Arial" w:hAnsi="Arial" w:cs="Arial"/>
          <w:w w:val="105"/>
          <w:sz w:val="21"/>
          <w:szCs w:val="21"/>
        </w:rPr>
        <w:t>current lice</w:t>
      </w:r>
      <w:r>
        <w:rPr>
          <w:rFonts w:ascii="Arial" w:hAnsi="Arial" w:cs="Arial"/>
          <w:w w:val="105"/>
          <w:sz w:val="21"/>
          <w:szCs w:val="21"/>
        </w:rPr>
        <w:t>nse annually to the State Agency, as may be</w:t>
      </w:r>
      <w:r>
        <w:rPr>
          <w:rFonts w:ascii="Arial" w:hAnsi="Arial" w:cs="Arial"/>
          <w:spacing w:val="-36"/>
          <w:w w:val="105"/>
          <w:sz w:val="21"/>
          <w:szCs w:val="21"/>
        </w:rPr>
        <w:t xml:space="preserve"> </w:t>
      </w:r>
      <w:r>
        <w:rPr>
          <w:rFonts w:ascii="Arial" w:hAnsi="Arial" w:cs="Arial"/>
          <w:w w:val="105"/>
          <w:sz w:val="21"/>
          <w:szCs w:val="21"/>
        </w:rPr>
        <w:t>requested.</w:t>
      </w:r>
    </w:p>
    <w:p w:rsidR="00000000" w:rsidRDefault="00254ED0">
      <w:pPr>
        <w:pStyle w:val="ListParagraph"/>
        <w:numPr>
          <w:ilvl w:val="1"/>
          <w:numId w:val="10"/>
        </w:numPr>
        <w:tabs>
          <w:tab w:val="left" w:pos="756"/>
        </w:tabs>
        <w:kinsoku w:val="0"/>
        <w:overflowPunct w:val="0"/>
        <w:spacing w:before="126"/>
        <w:ind w:left="755" w:hanging="269"/>
        <w:rPr>
          <w:rFonts w:ascii="Arial" w:hAnsi="Arial" w:cs="Arial"/>
          <w:sz w:val="21"/>
          <w:szCs w:val="21"/>
        </w:rPr>
      </w:pPr>
      <w:r>
        <w:rPr>
          <w:rFonts w:ascii="Arial" w:hAnsi="Arial" w:cs="Arial"/>
          <w:w w:val="105"/>
          <w:sz w:val="21"/>
          <w:szCs w:val="21"/>
          <w:u w:val="single"/>
        </w:rPr>
        <w:t>Meal requirements, preparation, packaging and</w:t>
      </w:r>
      <w:r>
        <w:rPr>
          <w:rFonts w:ascii="Arial" w:hAnsi="Arial" w:cs="Arial"/>
          <w:spacing w:val="-27"/>
          <w:w w:val="105"/>
          <w:sz w:val="21"/>
          <w:szCs w:val="21"/>
          <w:u w:val="single"/>
        </w:rPr>
        <w:t xml:space="preserve"> </w:t>
      </w:r>
      <w:r>
        <w:rPr>
          <w:rFonts w:ascii="Arial" w:hAnsi="Arial" w:cs="Arial"/>
          <w:w w:val="105"/>
          <w:sz w:val="21"/>
          <w:szCs w:val="21"/>
          <w:u w:val="single"/>
        </w:rPr>
        <w:t>delivery:</w:t>
      </w:r>
    </w:p>
    <w:p w:rsidR="00000000" w:rsidRDefault="00254ED0">
      <w:pPr>
        <w:pStyle w:val="BodyText"/>
        <w:kinsoku w:val="0"/>
        <w:overflowPunct w:val="0"/>
        <w:spacing w:line="252" w:lineRule="auto"/>
        <w:ind w:left="760" w:right="46"/>
      </w:pPr>
      <w:r>
        <w:rPr>
          <w:w w:val="105"/>
        </w:rPr>
        <w:t>Meals shall be prepared and delivered daily in accordance with all quotation or bid specifications</w:t>
      </w:r>
      <w:r>
        <w:rPr>
          <w:spacing w:val="-6"/>
          <w:w w:val="105"/>
        </w:rPr>
        <w:t xml:space="preserve"> </w:t>
      </w:r>
      <w:r>
        <w:rPr>
          <w:w w:val="105"/>
        </w:rPr>
        <w:t>and</w:t>
      </w:r>
      <w:r>
        <w:rPr>
          <w:spacing w:val="-5"/>
          <w:w w:val="105"/>
        </w:rPr>
        <w:t xml:space="preserve"> </w:t>
      </w:r>
      <w:r>
        <w:rPr>
          <w:w w:val="105"/>
        </w:rPr>
        <w:t>attachments</w:t>
      </w:r>
      <w:r>
        <w:rPr>
          <w:spacing w:val="-6"/>
          <w:w w:val="105"/>
        </w:rPr>
        <w:t xml:space="preserve"> </w:t>
      </w:r>
      <w:r>
        <w:rPr>
          <w:w w:val="105"/>
        </w:rPr>
        <w:t>regarding</w:t>
      </w:r>
      <w:r>
        <w:rPr>
          <w:spacing w:val="-6"/>
          <w:w w:val="105"/>
        </w:rPr>
        <w:t xml:space="preserve"> </w:t>
      </w:r>
      <w:r>
        <w:rPr>
          <w:w w:val="105"/>
        </w:rPr>
        <w:t>this</w:t>
      </w:r>
      <w:r>
        <w:rPr>
          <w:spacing w:val="-6"/>
          <w:w w:val="105"/>
        </w:rPr>
        <w:t xml:space="preserve"> </w:t>
      </w:r>
      <w:r>
        <w:rPr>
          <w:w w:val="105"/>
        </w:rPr>
        <w:t>contract</w:t>
      </w:r>
      <w:r>
        <w:rPr>
          <w:spacing w:val="-7"/>
          <w:w w:val="105"/>
        </w:rPr>
        <w:t xml:space="preserve"> </w:t>
      </w:r>
      <w:r>
        <w:rPr>
          <w:w w:val="105"/>
        </w:rPr>
        <w:t>as</w:t>
      </w:r>
      <w:r>
        <w:rPr>
          <w:spacing w:val="-6"/>
          <w:w w:val="105"/>
        </w:rPr>
        <w:t xml:space="preserve"> </w:t>
      </w:r>
      <w:r>
        <w:rPr>
          <w:w w:val="105"/>
        </w:rPr>
        <w:t>specified</w:t>
      </w:r>
      <w:r>
        <w:rPr>
          <w:spacing w:val="-6"/>
          <w:w w:val="105"/>
        </w:rPr>
        <w:t xml:space="preserve"> </w:t>
      </w:r>
      <w:r>
        <w:rPr>
          <w:w w:val="105"/>
        </w:rPr>
        <w:t>on</w:t>
      </w:r>
      <w:r>
        <w:rPr>
          <w:spacing w:val="-6"/>
          <w:w w:val="105"/>
        </w:rPr>
        <w:t xml:space="preserve"> </w:t>
      </w:r>
      <w:r>
        <w:rPr>
          <w:w w:val="105"/>
        </w:rPr>
        <w:t>attachments</w:t>
      </w:r>
      <w:r>
        <w:rPr>
          <w:spacing w:val="-6"/>
          <w:w w:val="105"/>
        </w:rPr>
        <w:t xml:space="preserve"> </w:t>
      </w:r>
      <w:r>
        <w:rPr>
          <w:w w:val="105"/>
        </w:rPr>
        <w:t>1</w:t>
      </w:r>
    </w:p>
    <w:p w:rsidR="00000000" w:rsidRDefault="00254ED0">
      <w:pPr>
        <w:pStyle w:val="BodyText"/>
        <w:kinsoku w:val="0"/>
        <w:overflowPunct w:val="0"/>
        <w:spacing w:line="252" w:lineRule="auto"/>
        <w:ind w:left="760" w:right="46"/>
        <w:sectPr w:rsidR="00000000">
          <w:pgSz w:w="12240" w:h="15840"/>
          <w:pgMar w:top="1500" w:right="1340" w:bottom="500" w:left="1400" w:header="0" w:footer="316" w:gutter="0"/>
          <w:cols w:space="720" w:equalWidth="0">
            <w:col w:w="9500"/>
          </w:cols>
          <w:noEndnote/>
        </w:sectPr>
      </w:pPr>
    </w:p>
    <w:p w:rsidR="00000000" w:rsidRDefault="00254ED0">
      <w:pPr>
        <w:pStyle w:val="BodyText"/>
        <w:kinsoku w:val="0"/>
        <w:overflowPunct w:val="0"/>
        <w:spacing w:before="64" w:line="249" w:lineRule="auto"/>
        <w:ind w:right="245"/>
        <w:jc w:val="both"/>
      </w:pPr>
      <w:r>
        <w:rPr>
          <w:w w:val="105"/>
        </w:rPr>
        <w:lastRenderedPageBreak/>
        <w:t>through</w:t>
      </w:r>
      <w:r>
        <w:rPr>
          <w:spacing w:val="-4"/>
          <w:w w:val="105"/>
        </w:rPr>
        <w:t xml:space="preserve"> </w:t>
      </w:r>
      <w:r>
        <w:rPr>
          <w:w w:val="105"/>
        </w:rPr>
        <w:t>7</w:t>
      </w:r>
      <w:r>
        <w:rPr>
          <w:spacing w:val="-4"/>
          <w:w w:val="105"/>
        </w:rPr>
        <w:t xml:space="preserve"> </w:t>
      </w:r>
      <w:r>
        <w:rPr>
          <w:w w:val="105"/>
        </w:rPr>
        <w:t>to</w:t>
      </w:r>
      <w:r>
        <w:rPr>
          <w:spacing w:val="-4"/>
          <w:w w:val="105"/>
        </w:rPr>
        <w:t xml:space="preserve"> </w:t>
      </w:r>
      <w:r>
        <w:rPr>
          <w:w w:val="105"/>
        </w:rPr>
        <w:t>this</w:t>
      </w:r>
      <w:r>
        <w:rPr>
          <w:spacing w:val="-4"/>
          <w:w w:val="105"/>
        </w:rPr>
        <w:t xml:space="preserve"> </w:t>
      </w:r>
      <w:r>
        <w:rPr>
          <w:w w:val="105"/>
        </w:rPr>
        <w:t>contract.</w:t>
      </w:r>
      <w:r>
        <w:rPr>
          <w:spacing w:val="-5"/>
          <w:w w:val="105"/>
        </w:rPr>
        <w:t xml:space="preserve"> </w:t>
      </w:r>
      <w:r>
        <w:rPr>
          <w:w w:val="105"/>
        </w:rPr>
        <w:t>The</w:t>
      </w:r>
      <w:r>
        <w:rPr>
          <w:spacing w:val="-3"/>
          <w:w w:val="105"/>
        </w:rPr>
        <w:t xml:space="preserve"> </w:t>
      </w:r>
      <w:r>
        <w:rPr>
          <w:w w:val="105"/>
        </w:rPr>
        <w:t>Caterer</w:t>
      </w:r>
      <w:r>
        <w:rPr>
          <w:spacing w:val="-5"/>
          <w:w w:val="105"/>
        </w:rPr>
        <w:t xml:space="preserve"> </w:t>
      </w:r>
      <w:r>
        <w:rPr>
          <w:w w:val="105"/>
        </w:rPr>
        <w:t>shall</w:t>
      </w:r>
      <w:r>
        <w:rPr>
          <w:spacing w:val="-5"/>
          <w:w w:val="105"/>
        </w:rPr>
        <w:t xml:space="preserve"> </w:t>
      </w:r>
      <w:r>
        <w:rPr>
          <w:w w:val="105"/>
        </w:rPr>
        <w:t>accept</w:t>
      </w:r>
      <w:r>
        <w:rPr>
          <w:spacing w:val="-4"/>
          <w:w w:val="105"/>
        </w:rPr>
        <w:t xml:space="preserve"> </w:t>
      </w:r>
      <w:r>
        <w:rPr>
          <w:w w:val="105"/>
        </w:rPr>
        <w:t>delivery</w:t>
      </w:r>
      <w:r>
        <w:rPr>
          <w:spacing w:val="-4"/>
          <w:w w:val="105"/>
        </w:rPr>
        <w:t xml:space="preserve"> </w:t>
      </w:r>
      <w:r>
        <w:rPr>
          <w:w w:val="105"/>
        </w:rPr>
        <w:t>site</w:t>
      </w:r>
      <w:r>
        <w:rPr>
          <w:spacing w:val="-3"/>
          <w:w w:val="105"/>
        </w:rPr>
        <w:t xml:space="preserve"> </w:t>
      </w:r>
      <w:r>
        <w:rPr>
          <w:w w:val="105"/>
        </w:rPr>
        <w:t>additions</w:t>
      </w:r>
      <w:r>
        <w:rPr>
          <w:spacing w:val="-4"/>
          <w:w w:val="105"/>
        </w:rPr>
        <w:t xml:space="preserve"> </w:t>
      </w:r>
      <w:r>
        <w:rPr>
          <w:w w:val="105"/>
        </w:rPr>
        <w:t>and</w:t>
      </w:r>
      <w:r>
        <w:rPr>
          <w:spacing w:val="-3"/>
          <w:w w:val="105"/>
        </w:rPr>
        <w:t xml:space="preserve"> </w:t>
      </w:r>
      <w:r>
        <w:rPr>
          <w:w w:val="105"/>
        </w:rPr>
        <w:t>deletions upon written notice from the Institution at least seven calendar days prior to the date of delivery.</w:t>
      </w:r>
    </w:p>
    <w:p w:rsidR="00000000" w:rsidRDefault="00254ED0">
      <w:pPr>
        <w:pStyle w:val="ListParagraph"/>
        <w:numPr>
          <w:ilvl w:val="2"/>
          <w:numId w:val="10"/>
        </w:numPr>
        <w:tabs>
          <w:tab w:val="left" w:pos="775"/>
        </w:tabs>
        <w:kinsoku w:val="0"/>
        <w:overflowPunct w:val="0"/>
        <w:spacing w:before="123"/>
        <w:ind w:left="774" w:hanging="244"/>
        <w:jc w:val="both"/>
        <w:rPr>
          <w:rFonts w:ascii="Arial" w:hAnsi="Arial" w:cs="Arial"/>
          <w:sz w:val="21"/>
          <w:szCs w:val="21"/>
        </w:rPr>
      </w:pPr>
      <w:r>
        <w:rPr>
          <w:rFonts w:ascii="Arial" w:hAnsi="Arial" w:cs="Arial"/>
          <w:w w:val="105"/>
          <w:sz w:val="21"/>
          <w:szCs w:val="21"/>
        </w:rPr>
        <w:t>Meal Requirements: The Caterer</w:t>
      </w:r>
      <w:r>
        <w:rPr>
          <w:rFonts w:ascii="Arial" w:hAnsi="Arial" w:cs="Arial"/>
          <w:spacing w:val="-23"/>
          <w:w w:val="105"/>
          <w:sz w:val="21"/>
          <w:szCs w:val="21"/>
        </w:rPr>
        <w:t xml:space="preserve"> </w:t>
      </w:r>
      <w:r>
        <w:rPr>
          <w:rFonts w:ascii="Arial" w:hAnsi="Arial" w:cs="Arial"/>
          <w:w w:val="105"/>
          <w:sz w:val="21"/>
          <w:szCs w:val="21"/>
        </w:rPr>
        <w:t>shall:</w:t>
      </w:r>
    </w:p>
    <w:p w:rsidR="00000000" w:rsidRDefault="00254ED0">
      <w:pPr>
        <w:pStyle w:val="ListParagraph"/>
        <w:numPr>
          <w:ilvl w:val="3"/>
          <w:numId w:val="10"/>
        </w:numPr>
        <w:tabs>
          <w:tab w:val="left" w:pos="1117"/>
        </w:tabs>
        <w:kinsoku w:val="0"/>
        <w:overflowPunct w:val="0"/>
        <w:spacing w:before="133" w:line="252" w:lineRule="auto"/>
        <w:ind w:right="607" w:firstLine="0"/>
        <w:rPr>
          <w:rFonts w:ascii="Arial" w:hAnsi="Arial" w:cs="Arial"/>
          <w:sz w:val="21"/>
          <w:szCs w:val="21"/>
        </w:rPr>
      </w:pPr>
      <w:r>
        <w:rPr>
          <w:rFonts w:ascii="Arial" w:hAnsi="Arial" w:cs="Arial"/>
          <w:w w:val="105"/>
          <w:sz w:val="21"/>
          <w:szCs w:val="21"/>
        </w:rPr>
        <w:t>Provide menu items which meet the nutritional requirements specified by</w:t>
      </w:r>
      <w:r>
        <w:rPr>
          <w:rFonts w:ascii="Arial" w:hAnsi="Arial" w:cs="Arial"/>
          <w:spacing w:val="-39"/>
          <w:w w:val="105"/>
          <w:sz w:val="21"/>
          <w:szCs w:val="21"/>
        </w:rPr>
        <w:t xml:space="preserve"> </w:t>
      </w:r>
      <w:r>
        <w:rPr>
          <w:rFonts w:ascii="Arial" w:hAnsi="Arial" w:cs="Arial"/>
          <w:w w:val="105"/>
          <w:sz w:val="21"/>
          <w:szCs w:val="21"/>
        </w:rPr>
        <w:t>the Child and Care Food Program Meal</w:t>
      </w:r>
      <w:r>
        <w:rPr>
          <w:rFonts w:ascii="Arial" w:hAnsi="Arial" w:cs="Arial"/>
          <w:spacing w:val="-24"/>
          <w:w w:val="105"/>
          <w:sz w:val="21"/>
          <w:szCs w:val="21"/>
        </w:rPr>
        <w:t xml:space="preserve"> </w:t>
      </w:r>
      <w:r>
        <w:rPr>
          <w:rFonts w:ascii="Arial" w:hAnsi="Arial" w:cs="Arial"/>
          <w:w w:val="105"/>
          <w:sz w:val="21"/>
          <w:szCs w:val="21"/>
        </w:rPr>
        <w:t>Pattern.</w:t>
      </w:r>
    </w:p>
    <w:p w:rsidR="00000000" w:rsidRDefault="00254ED0">
      <w:pPr>
        <w:pStyle w:val="ListParagraph"/>
        <w:numPr>
          <w:ilvl w:val="3"/>
          <w:numId w:val="10"/>
        </w:numPr>
        <w:tabs>
          <w:tab w:val="left" w:pos="1117"/>
        </w:tabs>
        <w:kinsoku w:val="0"/>
        <w:overflowPunct w:val="0"/>
        <w:spacing w:line="252" w:lineRule="auto"/>
        <w:ind w:right="292" w:firstLine="0"/>
        <w:rPr>
          <w:rFonts w:ascii="Arial" w:hAnsi="Arial" w:cs="Arial"/>
          <w:sz w:val="21"/>
          <w:szCs w:val="21"/>
        </w:rPr>
      </w:pPr>
      <w:r>
        <w:rPr>
          <w:rFonts w:ascii="Arial" w:hAnsi="Arial" w:cs="Arial"/>
          <w:w w:val="105"/>
          <w:sz w:val="21"/>
          <w:szCs w:val="21"/>
        </w:rPr>
        <w:t>Not</w:t>
      </w:r>
      <w:r>
        <w:rPr>
          <w:rFonts w:ascii="Arial" w:hAnsi="Arial" w:cs="Arial"/>
          <w:spacing w:val="-5"/>
          <w:w w:val="105"/>
          <w:sz w:val="21"/>
          <w:szCs w:val="21"/>
        </w:rPr>
        <w:t xml:space="preserve"> </w:t>
      </w:r>
      <w:r>
        <w:rPr>
          <w:rFonts w:ascii="Arial" w:hAnsi="Arial" w:cs="Arial"/>
          <w:w w:val="105"/>
          <w:sz w:val="21"/>
          <w:szCs w:val="21"/>
        </w:rPr>
        <w:t>make</w:t>
      </w:r>
      <w:r>
        <w:rPr>
          <w:rFonts w:ascii="Arial" w:hAnsi="Arial" w:cs="Arial"/>
          <w:spacing w:val="-4"/>
          <w:w w:val="105"/>
          <w:sz w:val="21"/>
          <w:szCs w:val="21"/>
        </w:rPr>
        <w:t xml:space="preserve"> </w:t>
      </w:r>
      <w:r>
        <w:rPr>
          <w:rFonts w:ascii="Arial" w:hAnsi="Arial" w:cs="Arial"/>
          <w:w w:val="105"/>
          <w:sz w:val="21"/>
          <w:szCs w:val="21"/>
        </w:rPr>
        <w:t>changes</w:t>
      </w:r>
      <w:r>
        <w:rPr>
          <w:rFonts w:ascii="Arial" w:hAnsi="Arial" w:cs="Arial"/>
          <w:spacing w:val="-4"/>
          <w:w w:val="105"/>
          <w:sz w:val="21"/>
          <w:szCs w:val="21"/>
        </w:rPr>
        <w:t xml:space="preserve"> </w:t>
      </w:r>
      <w:r>
        <w:rPr>
          <w:rFonts w:ascii="Arial" w:hAnsi="Arial" w:cs="Arial"/>
          <w:w w:val="105"/>
          <w:sz w:val="21"/>
          <w:szCs w:val="21"/>
        </w:rPr>
        <w:t>or</w:t>
      </w:r>
      <w:r>
        <w:rPr>
          <w:rFonts w:ascii="Arial" w:hAnsi="Arial" w:cs="Arial"/>
          <w:spacing w:val="-4"/>
          <w:w w:val="105"/>
          <w:sz w:val="21"/>
          <w:szCs w:val="21"/>
        </w:rPr>
        <w:t xml:space="preserve"> </w:t>
      </w:r>
      <w:r>
        <w:rPr>
          <w:rFonts w:ascii="Arial" w:hAnsi="Arial" w:cs="Arial"/>
          <w:w w:val="105"/>
          <w:sz w:val="21"/>
          <w:szCs w:val="21"/>
        </w:rPr>
        <w:t>substitutions</w:t>
      </w:r>
      <w:r>
        <w:rPr>
          <w:rFonts w:ascii="Arial" w:hAnsi="Arial" w:cs="Arial"/>
          <w:spacing w:val="-4"/>
          <w:w w:val="105"/>
          <w:sz w:val="21"/>
          <w:szCs w:val="21"/>
        </w:rPr>
        <w:t xml:space="preserve"> </w:t>
      </w:r>
      <w:r>
        <w:rPr>
          <w:rFonts w:ascii="Arial" w:hAnsi="Arial" w:cs="Arial"/>
          <w:w w:val="105"/>
          <w:sz w:val="21"/>
          <w:szCs w:val="21"/>
        </w:rPr>
        <w:t>to</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cycle</w:t>
      </w:r>
      <w:r>
        <w:rPr>
          <w:rFonts w:ascii="Arial" w:hAnsi="Arial" w:cs="Arial"/>
          <w:spacing w:val="-4"/>
          <w:w w:val="105"/>
          <w:sz w:val="21"/>
          <w:szCs w:val="21"/>
        </w:rPr>
        <w:t xml:space="preserve"> </w:t>
      </w:r>
      <w:r>
        <w:rPr>
          <w:rFonts w:ascii="Arial" w:hAnsi="Arial" w:cs="Arial"/>
          <w:w w:val="105"/>
          <w:sz w:val="21"/>
          <w:szCs w:val="21"/>
        </w:rPr>
        <w:t>menu</w:t>
      </w:r>
      <w:r>
        <w:rPr>
          <w:rFonts w:ascii="Arial" w:hAnsi="Arial" w:cs="Arial"/>
          <w:spacing w:val="-4"/>
          <w:w w:val="105"/>
          <w:sz w:val="21"/>
          <w:szCs w:val="21"/>
        </w:rPr>
        <w:t xml:space="preserve"> </w:t>
      </w:r>
      <w:r>
        <w:rPr>
          <w:rFonts w:ascii="Arial" w:hAnsi="Arial" w:cs="Arial"/>
          <w:w w:val="105"/>
          <w:sz w:val="21"/>
          <w:szCs w:val="21"/>
        </w:rPr>
        <w:t>on</w:t>
      </w:r>
      <w:r>
        <w:rPr>
          <w:rFonts w:ascii="Arial" w:hAnsi="Arial" w:cs="Arial"/>
          <w:spacing w:val="-4"/>
          <w:w w:val="105"/>
          <w:sz w:val="21"/>
          <w:szCs w:val="21"/>
        </w:rPr>
        <w:t xml:space="preserve"> </w:t>
      </w:r>
      <w:r>
        <w:rPr>
          <w:rFonts w:ascii="Arial" w:hAnsi="Arial" w:cs="Arial"/>
          <w:w w:val="105"/>
          <w:sz w:val="21"/>
          <w:szCs w:val="21"/>
        </w:rPr>
        <w:t>which</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contract</w:t>
      </w:r>
      <w:r>
        <w:rPr>
          <w:rFonts w:ascii="Arial" w:hAnsi="Arial" w:cs="Arial"/>
          <w:spacing w:val="-5"/>
          <w:w w:val="105"/>
          <w:sz w:val="21"/>
          <w:szCs w:val="21"/>
        </w:rPr>
        <w:t xml:space="preserve"> </w:t>
      </w:r>
      <w:r>
        <w:rPr>
          <w:rFonts w:ascii="Arial" w:hAnsi="Arial" w:cs="Arial"/>
          <w:w w:val="105"/>
          <w:sz w:val="21"/>
          <w:szCs w:val="21"/>
        </w:rPr>
        <w:t xml:space="preserve">was </w:t>
      </w:r>
      <w:r>
        <w:rPr>
          <w:rFonts w:ascii="Arial" w:hAnsi="Arial" w:cs="Arial"/>
          <w:w w:val="105"/>
          <w:sz w:val="21"/>
          <w:szCs w:val="21"/>
        </w:rPr>
        <w:t>based, Attachment 2, Cycle</w:t>
      </w:r>
      <w:r>
        <w:rPr>
          <w:rFonts w:ascii="Arial" w:hAnsi="Arial" w:cs="Arial"/>
          <w:spacing w:val="-20"/>
          <w:w w:val="105"/>
          <w:sz w:val="21"/>
          <w:szCs w:val="21"/>
        </w:rPr>
        <w:t xml:space="preserve"> </w:t>
      </w:r>
      <w:r>
        <w:rPr>
          <w:rFonts w:ascii="Arial" w:hAnsi="Arial" w:cs="Arial"/>
          <w:w w:val="105"/>
          <w:sz w:val="21"/>
          <w:szCs w:val="21"/>
        </w:rPr>
        <w:t>Menu.</w:t>
      </w:r>
    </w:p>
    <w:p w:rsidR="00000000" w:rsidRDefault="00254ED0">
      <w:pPr>
        <w:pStyle w:val="BodyText"/>
        <w:kinsoku w:val="0"/>
        <w:overflowPunct w:val="0"/>
        <w:spacing w:before="9"/>
        <w:ind w:left="0"/>
      </w:pPr>
    </w:p>
    <w:p w:rsidR="00000000" w:rsidRDefault="00254ED0">
      <w:pPr>
        <w:pStyle w:val="ListParagraph"/>
        <w:numPr>
          <w:ilvl w:val="2"/>
          <w:numId w:val="10"/>
        </w:numPr>
        <w:tabs>
          <w:tab w:val="left" w:pos="775"/>
        </w:tabs>
        <w:kinsoku w:val="0"/>
        <w:overflowPunct w:val="0"/>
        <w:ind w:left="774" w:hanging="244"/>
        <w:jc w:val="both"/>
        <w:rPr>
          <w:rFonts w:ascii="Arial" w:hAnsi="Arial" w:cs="Arial"/>
          <w:sz w:val="21"/>
          <w:szCs w:val="21"/>
        </w:rPr>
      </w:pPr>
      <w:r>
        <w:rPr>
          <w:rFonts w:ascii="Arial" w:hAnsi="Arial" w:cs="Arial"/>
          <w:w w:val="105"/>
          <w:sz w:val="21"/>
          <w:szCs w:val="21"/>
        </w:rPr>
        <w:t>Meal Preparation Requirements: The Caterer</w:t>
      </w:r>
      <w:r>
        <w:rPr>
          <w:rFonts w:ascii="Arial" w:hAnsi="Arial" w:cs="Arial"/>
          <w:spacing w:val="-30"/>
          <w:w w:val="105"/>
          <w:sz w:val="21"/>
          <w:szCs w:val="21"/>
        </w:rPr>
        <w:t xml:space="preserve"> </w:t>
      </w:r>
      <w:r>
        <w:rPr>
          <w:rFonts w:ascii="Arial" w:hAnsi="Arial" w:cs="Arial"/>
          <w:w w:val="105"/>
          <w:sz w:val="21"/>
          <w:szCs w:val="21"/>
        </w:rPr>
        <w:t>shall:</w:t>
      </w:r>
    </w:p>
    <w:p w:rsidR="00000000" w:rsidRDefault="00254ED0">
      <w:pPr>
        <w:pStyle w:val="ListParagraph"/>
        <w:numPr>
          <w:ilvl w:val="3"/>
          <w:numId w:val="10"/>
        </w:numPr>
        <w:tabs>
          <w:tab w:val="left" w:pos="1117"/>
        </w:tabs>
        <w:kinsoku w:val="0"/>
        <w:overflowPunct w:val="0"/>
        <w:spacing w:before="133" w:line="252" w:lineRule="auto"/>
        <w:ind w:right="693" w:firstLine="0"/>
        <w:rPr>
          <w:rFonts w:ascii="Arial" w:hAnsi="Arial" w:cs="Arial"/>
          <w:sz w:val="21"/>
          <w:szCs w:val="21"/>
        </w:rPr>
      </w:pPr>
      <w:r>
        <w:rPr>
          <w:rFonts w:ascii="Arial" w:hAnsi="Arial" w:cs="Arial"/>
          <w:w w:val="105"/>
          <w:sz w:val="21"/>
          <w:szCs w:val="21"/>
        </w:rPr>
        <w:t>Prepare and deliver meals according to CACFP Food Safety and</w:t>
      </w:r>
      <w:r>
        <w:rPr>
          <w:rFonts w:ascii="Arial" w:hAnsi="Arial" w:cs="Arial"/>
          <w:spacing w:val="-38"/>
          <w:w w:val="105"/>
          <w:sz w:val="21"/>
          <w:szCs w:val="21"/>
        </w:rPr>
        <w:t xml:space="preserve"> </w:t>
      </w:r>
      <w:r>
        <w:rPr>
          <w:rFonts w:ascii="Arial" w:hAnsi="Arial" w:cs="Arial"/>
          <w:w w:val="105"/>
          <w:sz w:val="21"/>
          <w:szCs w:val="21"/>
        </w:rPr>
        <w:t>Sanitation Requirements and other governing food safety and sanitation</w:t>
      </w:r>
      <w:r>
        <w:rPr>
          <w:rFonts w:ascii="Arial" w:hAnsi="Arial" w:cs="Arial"/>
          <w:spacing w:val="-37"/>
          <w:w w:val="105"/>
          <w:sz w:val="21"/>
          <w:szCs w:val="21"/>
        </w:rPr>
        <w:t xml:space="preserve"> </w:t>
      </w:r>
      <w:r>
        <w:rPr>
          <w:rFonts w:ascii="Arial" w:hAnsi="Arial" w:cs="Arial"/>
          <w:w w:val="105"/>
          <w:sz w:val="21"/>
          <w:szCs w:val="21"/>
        </w:rPr>
        <w:t>requirements.</w:t>
      </w:r>
    </w:p>
    <w:p w:rsidR="00000000" w:rsidRDefault="00254ED0">
      <w:pPr>
        <w:pStyle w:val="ListParagraph"/>
        <w:numPr>
          <w:ilvl w:val="3"/>
          <w:numId w:val="10"/>
        </w:numPr>
        <w:tabs>
          <w:tab w:val="left" w:pos="1117"/>
        </w:tabs>
        <w:kinsoku w:val="0"/>
        <w:overflowPunct w:val="0"/>
        <w:spacing w:before="121" w:line="249" w:lineRule="auto"/>
        <w:ind w:right="224" w:firstLine="0"/>
        <w:rPr>
          <w:rFonts w:ascii="Arial" w:hAnsi="Arial" w:cs="Arial"/>
          <w:sz w:val="21"/>
          <w:szCs w:val="21"/>
        </w:rPr>
      </w:pPr>
      <w:r>
        <w:rPr>
          <w:rFonts w:ascii="Arial" w:hAnsi="Arial" w:cs="Arial"/>
          <w:w w:val="105"/>
          <w:sz w:val="21"/>
          <w:szCs w:val="21"/>
        </w:rPr>
        <w:t>Ensure that all potentially hazardous food for this contract shall be kept at safe temperatures, 41</w:t>
      </w:r>
      <w:r>
        <w:rPr>
          <w:rFonts w:ascii="Symbol" w:hAnsi="Symbol" w:cs="Symbol"/>
          <w:w w:val="105"/>
          <w:sz w:val="21"/>
          <w:szCs w:val="21"/>
        </w:rPr>
        <w:t></w:t>
      </w:r>
      <w:r>
        <w:rPr>
          <w:rFonts w:ascii="Arial" w:hAnsi="Arial" w:cs="Arial"/>
          <w:w w:val="105"/>
          <w:sz w:val="21"/>
          <w:szCs w:val="21"/>
        </w:rPr>
        <w:t>F or below and 135</w:t>
      </w:r>
      <w:r>
        <w:rPr>
          <w:rFonts w:ascii="Symbol" w:hAnsi="Symbol" w:cs="Symbol"/>
          <w:w w:val="105"/>
          <w:sz w:val="21"/>
          <w:szCs w:val="21"/>
        </w:rPr>
        <w:t></w:t>
      </w:r>
      <w:r>
        <w:rPr>
          <w:rFonts w:ascii="Arial" w:hAnsi="Arial" w:cs="Arial"/>
          <w:w w:val="105"/>
          <w:sz w:val="21"/>
          <w:szCs w:val="21"/>
        </w:rPr>
        <w:t>F or above, except during necessary</w:t>
      </w:r>
      <w:r>
        <w:rPr>
          <w:rFonts w:ascii="Arial" w:hAnsi="Arial" w:cs="Arial"/>
          <w:spacing w:val="-39"/>
          <w:w w:val="105"/>
          <w:sz w:val="21"/>
          <w:szCs w:val="21"/>
        </w:rPr>
        <w:t xml:space="preserve"> </w:t>
      </w:r>
      <w:r>
        <w:rPr>
          <w:rFonts w:ascii="Arial" w:hAnsi="Arial" w:cs="Arial"/>
          <w:w w:val="105"/>
          <w:sz w:val="21"/>
          <w:szCs w:val="21"/>
        </w:rPr>
        <w:t>periods of</w:t>
      </w:r>
      <w:r>
        <w:rPr>
          <w:rFonts w:ascii="Arial" w:hAnsi="Arial" w:cs="Arial"/>
          <w:spacing w:val="-6"/>
          <w:w w:val="105"/>
          <w:sz w:val="21"/>
          <w:szCs w:val="21"/>
        </w:rPr>
        <w:t xml:space="preserve"> </w:t>
      </w:r>
      <w:r>
        <w:rPr>
          <w:rFonts w:ascii="Arial" w:hAnsi="Arial" w:cs="Arial"/>
          <w:w w:val="105"/>
          <w:sz w:val="21"/>
          <w:szCs w:val="21"/>
        </w:rPr>
        <w:t>preparation.</w:t>
      </w:r>
    </w:p>
    <w:p w:rsidR="00000000" w:rsidRDefault="00254ED0">
      <w:pPr>
        <w:pStyle w:val="ListParagraph"/>
        <w:numPr>
          <w:ilvl w:val="3"/>
          <w:numId w:val="10"/>
        </w:numPr>
        <w:tabs>
          <w:tab w:val="left" w:pos="1105"/>
        </w:tabs>
        <w:kinsoku w:val="0"/>
        <w:overflowPunct w:val="0"/>
        <w:spacing w:before="123"/>
        <w:ind w:left="1104" w:hanging="232"/>
        <w:rPr>
          <w:rFonts w:ascii="Arial" w:hAnsi="Arial" w:cs="Arial"/>
          <w:sz w:val="21"/>
          <w:szCs w:val="21"/>
        </w:rPr>
      </w:pPr>
      <w:r>
        <w:rPr>
          <w:rFonts w:ascii="Arial" w:hAnsi="Arial" w:cs="Arial"/>
          <w:w w:val="105"/>
          <w:sz w:val="21"/>
          <w:szCs w:val="21"/>
        </w:rPr>
        <w:t>Not assemble meals more than 24 hours prior to</w:t>
      </w:r>
      <w:r>
        <w:rPr>
          <w:rFonts w:ascii="Arial" w:hAnsi="Arial" w:cs="Arial"/>
          <w:spacing w:val="-29"/>
          <w:w w:val="105"/>
          <w:sz w:val="21"/>
          <w:szCs w:val="21"/>
        </w:rPr>
        <w:t xml:space="preserve"> </w:t>
      </w:r>
      <w:r>
        <w:rPr>
          <w:rFonts w:ascii="Arial" w:hAnsi="Arial" w:cs="Arial"/>
          <w:w w:val="105"/>
          <w:sz w:val="21"/>
          <w:szCs w:val="21"/>
        </w:rPr>
        <w:t>delivery.</w:t>
      </w:r>
    </w:p>
    <w:p w:rsidR="00000000" w:rsidRDefault="00254ED0">
      <w:pPr>
        <w:pStyle w:val="ListParagraph"/>
        <w:numPr>
          <w:ilvl w:val="3"/>
          <w:numId w:val="10"/>
        </w:numPr>
        <w:tabs>
          <w:tab w:val="left" w:pos="1117"/>
        </w:tabs>
        <w:kinsoku w:val="0"/>
        <w:overflowPunct w:val="0"/>
        <w:spacing w:before="133"/>
        <w:ind w:left="1116" w:hanging="244"/>
        <w:rPr>
          <w:rFonts w:ascii="Arial" w:hAnsi="Arial" w:cs="Arial"/>
          <w:sz w:val="21"/>
          <w:szCs w:val="21"/>
        </w:rPr>
      </w:pPr>
      <w:r>
        <w:rPr>
          <w:rFonts w:ascii="Arial" w:hAnsi="Arial" w:cs="Arial"/>
          <w:w w:val="105"/>
          <w:sz w:val="21"/>
          <w:szCs w:val="21"/>
        </w:rPr>
        <w:t>Ensure meals for this contract are delivered at safe</w:t>
      </w:r>
      <w:r>
        <w:rPr>
          <w:rFonts w:ascii="Arial" w:hAnsi="Arial" w:cs="Arial"/>
          <w:spacing w:val="-30"/>
          <w:w w:val="105"/>
          <w:sz w:val="21"/>
          <w:szCs w:val="21"/>
        </w:rPr>
        <w:t xml:space="preserve"> </w:t>
      </w:r>
      <w:r>
        <w:rPr>
          <w:rFonts w:ascii="Arial" w:hAnsi="Arial" w:cs="Arial"/>
          <w:w w:val="105"/>
          <w:sz w:val="21"/>
          <w:szCs w:val="21"/>
        </w:rPr>
        <w:t>temperatures:</w:t>
      </w:r>
    </w:p>
    <w:p w:rsidR="00000000" w:rsidRDefault="00254ED0">
      <w:pPr>
        <w:pStyle w:val="ListParagraph"/>
        <w:numPr>
          <w:ilvl w:val="4"/>
          <w:numId w:val="10"/>
        </w:numPr>
        <w:tabs>
          <w:tab w:val="left" w:pos="1562"/>
        </w:tabs>
        <w:kinsoku w:val="0"/>
        <w:overflowPunct w:val="0"/>
        <w:spacing w:before="128"/>
        <w:rPr>
          <w:rFonts w:ascii="Arial" w:hAnsi="Arial" w:cs="Arial"/>
          <w:sz w:val="21"/>
          <w:szCs w:val="21"/>
        </w:rPr>
      </w:pPr>
      <w:r>
        <w:rPr>
          <w:rFonts w:ascii="Arial" w:hAnsi="Arial" w:cs="Arial"/>
          <w:w w:val="105"/>
          <w:sz w:val="21"/>
          <w:szCs w:val="21"/>
        </w:rPr>
        <w:t>All cold foods must be held and delivered at or below</w:t>
      </w:r>
      <w:r>
        <w:rPr>
          <w:rFonts w:ascii="Arial" w:hAnsi="Arial" w:cs="Arial"/>
          <w:spacing w:val="-31"/>
          <w:w w:val="105"/>
          <w:sz w:val="21"/>
          <w:szCs w:val="21"/>
        </w:rPr>
        <w:t xml:space="preserve"> </w:t>
      </w:r>
      <w:r>
        <w:rPr>
          <w:rFonts w:ascii="Arial" w:hAnsi="Arial" w:cs="Arial"/>
          <w:w w:val="105"/>
          <w:sz w:val="21"/>
          <w:szCs w:val="21"/>
        </w:rPr>
        <w:t>42°F.</w:t>
      </w:r>
    </w:p>
    <w:p w:rsidR="00000000" w:rsidRDefault="00254ED0">
      <w:pPr>
        <w:pStyle w:val="ListParagraph"/>
        <w:numPr>
          <w:ilvl w:val="4"/>
          <w:numId w:val="10"/>
        </w:numPr>
        <w:tabs>
          <w:tab w:val="left" w:pos="1562"/>
        </w:tabs>
        <w:kinsoku w:val="0"/>
        <w:overflowPunct w:val="0"/>
        <w:spacing w:before="133"/>
        <w:rPr>
          <w:rFonts w:ascii="Arial" w:hAnsi="Arial" w:cs="Arial"/>
          <w:sz w:val="21"/>
          <w:szCs w:val="21"/>
        </w:rPr>
      </w:pPr>
      <w:r>
        <w:rPr>
          <w:rFonts w:ascii="Arial" w:hAnsi="Arial" w:cs="Arial"/>
          <w:w w:val="105"/>
          <w:sz w:val="21"/>
          <w:szCs w:val="21"/>
        </w:rPr>
        <w:t>All hot foods must be held and delivered at or above</w:t>
      </w:r>
      <w:r>
        <w:rPr>
          <w:rFonts w:ascii="Arial" w:hAnsi="Arial" w:cs="Arial"/>
          <w:spacing w:val="-28"/>
          <w:w w:val="105"/>
          <w:sz w:val="21"/>
          <w:szCs w:val="21"/>
        </w:rPr>
        <w:t xml:space="preserve"> </w:t>
      </w:r>
      <w:r>
        <w:rPr>
          <w:rFonts w:ascii="Arial" w:hAnsi="Arial" w:cs="Arial"/>
          <w:w w:val="105"/>
          <w:sz w:val="21"/>
          <w:szCs w:val="21"/>
        </w:rPr>
        <w:t>135°F.</w:t>
      </w:r>
    </w:p>
    <w:p w:rsidR="00000000" w:rsidRDefault="00254ED0">
      <w:pPr>
        <w:pStyle w:val="ListParagraph"/>
        <w:numPr>
          <w:ilvl w:val="2"/>
          <w:numId w:val="10"/>
        </w:numPr>
        <w:tabs>
          <w:tab w:val="left" w:pos="775"/>
        </w:tabs>
        <w:kinsoku w:val="0"/>
        <w:overflowPunct w:val="0"/>
        <w:spacing w:before="133"/>
        <w:ind w:left="774" w:hanging="244"/>
        <w:jc w:val="both"/>
        <w:rPr>
          <w:rFonts w:ascii="Arial" w:hAnsi="Arial" w:cs="Arial"/>
          <w:sz w:val="21"/>
          <w:szCs w:val="21"/>
        </w:rPr>
      </w:pPr>
      <w:r>
        <w:rPr>
          <w:rFonts w:ascii="Arial" w:hAnsi="Arial" w:cs="Arial"/>
          <w:w w:val="105"/>
          <w:sz w:val="21"/>
          <w:szCs w:val="21"/>
        </w:rPr>
        <w:t>Meal Packaging</w:t>
      </w:r>
      <w:r>
        <w:rPr>
          <w:rFonts w:ascii="Arial" w:hAnsi="Arial" w:cs="Arial"/>
          <w:spacing w:val="-17"/>
          <w:w w:val="105"/>
          <w:sz w:val="21"/>
          <w:szCs w:val="21"/>
        </w:rPr>
        <w:t xml:space="preserve"> </w:t>
      </w:r>
      <w:r>
        <w:rPr>
          <w:rFonts w:ascii="Arial" w:hAnsi="Arial" w:cs="Arial"/>
          <w:w w:val="105"/>
          <w:sz w:val="21"/>
          <w:szCs w:val="21"/>
        </w:rPr>
        <w:t>Requirements:</w:t>
      </w:r>
    </w:p>
    <w:p w:rsidR="00000000" w:rsidRDefault="00254ED0">
      <w:pPr>
        <w:pStyle w:val="ListParagraph"/>
        <w:numPr>
          <w:ilvl w:val="3"/>
          <w:numId w:val="10"/>
        </w:numPr>
        <w:tabs>
          <w:tab w:val="left" w:pos="1117"/>
        </w:tabs>
        <w:kinsoku w:val="0"/>
        <w:overflowPunct w:val="0"/>
        <w:spacing w:before="133" w:line="247" w:lineRule="auto"/>
        <w:ind w:right="130" w:firstLine="0"/>
        <w:rPr>
          <w:rFonts w:ascii="Arial" w:hAnsi="Arial" w:cs="Arial"/>
          <w:sz w:val="21"/>
          <w:szCs w:val="21"/>
        </w:rPr>
      </w:pPr>
      <w:r>
        <w:rPr>
          <w:rFonts w:ascii="Arial" w:hAnsi="Arial" w:cs="Arial"/>
          <w:w w:val="105"/>
          <w:sz w:val="21"/>
          <w:szCs w:val="21"/>
        </w:rPr>
        <w:t>In accordance with Attachment 5, Meal Se</w:t>
      </w:r>
      <w:r>
        <w:rPr>
          <w:rFonts w:ascii="Arial" w:hAnsi="Arial" w:cs="Arial"/>
          <w:w w:val="105"/>
          <w:sz w:val="21"/>
          <w:szCs w:val="21"/>
        </w:rPr>
        <w:t>rvices to be Provided, the Caterer</w:t>
      </w:r>
      <w:r>
        <w:rPr>
          <w:rFonts w:ascii="Arial" w:hAnsi="Arial" w:cs="Arial"/>
          <w:spacing w:val="-40"/>
          <w:w w:val="105"/>
          <w:sz w:val="21"/>
          <w:szCs w:val="21"/>
        </w:rPr>
        <w:t xml:space="preserve"> </w:t>
      </w:r>
      <w:r>
        <w:rPr>
          <w:rFonts w:ascii="Arial" w:hAnsi="Arial" w:cs="Arial"/>
          <w:w w:val="105"/>
          <w:sz w:val="21"/>
          <w:szCs w:val="21"/>
        </w:rPr>
        <w:t>shall ensure</w:t>
      </w:r>
      <w:r>
        <w:rPr>
          <w:rFonts w:ascii="Arial" w:hAnsi="Arial" w:cs="Arial"/>
          <w:spacing w:val="-6"/>
          <w:w w:val="105"/>
          <w:sz w:val="21"/>
          <w:szCs w:val="21"/>
        </w:rPr>
        <w:t xml:space="preserve"> </w:t>
      </w:r>
      <w:r>
        <w:rPr>
          <w:rFonts w:ascii="Arial" w:hAnsi="Arial" w:cs="Arial"/>
          <w:w w:val="105"/>
          <w:sz w:val="21"/>
          <w:szCs w:val="21"/>
        </w:rPr>
        <w:t>that:</w:t>
      </w:r>
    </w:p>
    <w:p w:rsidR="00000000" w:rsidRDefault="00254ED0">
      <w:pPr>
        <w:pStyle w:val="ListParagraph"/>
        <w:numPr>
          <w:ilvl w:val="4"/>
          <w:numId w:val="10"/>
        </w:numPr>
        <w:tabs>
          <w:tab w:val="left" w:pos="1562"/>
        </w:tabs>
        <w:kinsoku w:val="0"/>
        <w:overflowPunct w:val="0"/>
        <w:spacing w:before="126" w:line="252" w:lineRule="auto"/>
        <w:ind w:left="1232" w:right="111" w:firstLine="0"/>
        <w:rPr>
          <w:rFonts w:ascii="Arial" w:hAnsi="Arial" w:cs="Arial"/>
          <w:sz w:val="21"/>
          <w:szCs w:val="21"/>
        </w:rPr>
      </w:pPr>
      <w:r>
        <w:rPr>
          <w:rFonts w:ascii="Arial" w:hAnsi="Arial" w:cs="Arial"/>
          <w:w w:val="105"/>
          <w:sz w:val="21"/>
          <w:szCs w:val="21"/>
        </w:rPr>
        <w:t>Any product or substance that comes into contact with food, including but</w:t>
      </w:r>
      <w:r>
        <w:rPr>
          <w:rFonts w:ascii="Arial" w:hAnsi="Arial" w:cs="Arial"/>
          <w:spacing w:val="-33"/>
          <w:w w:val="105"/>
          <w:sz w:val="21"/>
          <w:szCs w:val="21"/>
        </w:rPr>
        <w:t xml:space="preserve"> </w:t>
      </w:r>
      <w:r>
        <w:rPr>
          <w:rFonts w:ascii="Arial" w:hAnsi="Arial" w:cs="Arial"/>
          <w:w w:val="105"/>
          <w:sz w:val="21"/>
          <w:szCs w:val="21"/>
        </w:rPr>
        <w:t>not limited to products used to package, contain or serve food shall meet federal food safety standards, including but not limit</w:t>
      </w:r>
      <w:r>
        <w:rPr>
          <w:rFonts w:ascii="Arial" w:hAnsi="Arial" w:cs="Arial"/>
          <w:w w:val="105"/>
          <w:sz w:val="21"/>
          <w:szCs w:val="21"/>
        </w:rPr>
        <w:t>ed to 21 USC §348(h)(6), and instructions or regulations issued by the United States Food and Drug Administration.</w:t>
      </w:r>
    </w:p>
    <w:p w:rsidR="00000000" w:rsidRDefault="00254ED0">
      <w:pPr>
        <w:pStyle w:val="ListParagraph"/>
        <w:numPr>
          <w:ilvl w:val="4"/>
          <w:numId w:val="10"/>
        </w:numPr>
        <w:tabs>
          <w:tab w:val="left" w:pos="1562"/>
        </w:tabs>
        <w:kinsoku w:val="0"/>
        <w:overflowPunct w:val="0"/>
        <w:spacing w:before="121" w:line="249" w:lineRule="auto"/>
        <w:ind w:left="1232" w:right="187" w:firstLine="0"/>
        <w:rPr>
          <w:rFonts w:ascii="Arial" w:hAnsi="Arial" w:cs="Arial"/>
          <w:sz w:val="21"/>
          <w:szCs w:val="21"/>
        </w:rPr>
      </w:pPr>
      <w:r>
        <w:rPr>
          <w:rFonts w:ascii="Arial" w:hAnsi="Arial" w:cs="Arial"/>
          <w:w w:val="105"/>
          <w:sz w:val="21"/>
          <w:szCs w:val="21"/>
        </w:rPr>
        <w:t>All cold foods are packed suitably in accordance with local health</w:t>
      </w:r>
      <w:r>
        <w:rPr>
          <w:rFonts w:ascii="Arial" w:hAnsi="Arial" w:cs="Arial"/>
          <w:spacing w:val="-36"/>
          <w:w w:val="105"/>
          <w:sz w:val="21"/>
          <w:szCs w:val="21"/>
        </w:rPr>
        <w:t xml:space="preserve"> </w:t>
      </w:r>
      <w:r>
        <w:rPr>
          <w:rFonts w:ascii="Arial" w:hAnsi="Arial" w:cs="Arial"/>
          <w:w w:val="105"/>
          <w:sz w:val="21"/>
          <w:szCs w:val="21"/>
        </w:rPr>
        <w:t>standards. Container and overlay must</w:t>
      </w:r>
      <w:r>
        <w:rPr>
          <w:rFonts w:ascii="Arial" w:hAnsi="Arial" w:cs="Arial"/>
          <w:w w:val="105"/>
          <w:sz w:val="21"/>
          <w:szCs w:val="21"/>
        </w:rPr>
        <w:t xml:space="preserve"> have an airtight closure, be of non-toxic material, and be capable of maintaining internal temperatures of cold food at 42</w:t>
      </w:r>
      <w:r>
        <w:rPr>
          <w:rFonts w:ascii="Symbol" w:hAnsi="Symbol" w:cs="Symbol"/>
          <w:w w:val="105"/>
          <w:sz w:val="21"/>
          <w:szCs w:val="21"/>
        </w:rPr>
        <w:t></w:t>
      </w:r>
      <w:r>
        <w:rPr>
          <w:rFonts w:ascii="Arial" w:hAnsi="Arial" w:cs="Arial"/>
          <w:w w:val="105"/>
          <w:sz w:val="21"/>
          <w:szCs w:val="21"/>
        </w:rPr>
        <w:t>F or below.</w:t>
      </w:r>
    </w:p>
    <w:p w:rsidR="00000000" w:rsidRDefault="00254ED0">
      <w:pPr>
        <w:pStyle w:val="ListParagraph"/>
        <w:numPr>
          <w:ilvl w:val="4"/>
          <w:numId w:val="10"/>
        </w:numPr>
        <w:tabs>
          <w:tab w:val="left" w:pos="1562"/>
        </w:tabs>
        <w:kinsoku w:val="0"/>
        <w:overflowPunct w:val="0"/>
        <w:spacing w:before="123" w:line="249" w:lineRule="auto"/>
        <w:ind w:left="1232" w:right="259" w:firstLine="0"/>
        <w:rPr>
          <w:rFonts w:ascii="Arial" w:hAnsi="Arial" w:cs="Arial"/>
          <w:sz w:val="21"/>
          <w:szCs w:val="21"/>
        </w:rPr>
      </w:pPr>
      <w:r>
        <w:rPr>
          <w:rFonts w:ascii="Arial" w:hAnsi="Arial" w:cs="Arial"/>
          <w:w w:val="105"/>
          <w:sz w:val="21"/>
          <w:szCs w:val="21"/>
        </w:rPr>
        <w:t>All hot foods are packed suitably in accordance with state health</w:t>
      </w:r>
      <w:r>
        <w:rPr>
          <w:rFonts w:ascii="Arial" w:hAnsi="Arial" w:cs="Arial"/>
          <w:spacing w:val="-34"/>
          <w:w w:val="105"/>
          <w:sz w:val="21"/>
          <w:szCs w:val="21"/>
        </w:rPr>
        <w:t xml:space="preserve"> </w:t>
      </w:r>
      <w:r>
        <w:rPr>
          <w:rFonts w:ascii="Arial" w:hAnsi="Arial" w:cs="Arial"/>
          <w:w w:val="105"/>
          <w:sz w:val="21"/>
          <w:szCs w:val="21"/>
        </w:rPr>
        <w:t xml:space="preserve">standards. </w:t>
      </w:r>
      <w:r>
        <w:rPr>
          <w:rFonts w:ascii="Arial" w:hAnsi="Arial" w:cs="Arial"/>
          <w:w w:val="105"/>
          <w:sz w:val="21"/>
          <w:szCs w:val="21"/>
        </w:rPr>
        <w:t>Container and overlay must have an airtight closure, be of non-toxic material, and be capable of maintaining internal temperatures of hot food at 135</w:t>
      </w:r>
      <w:r>
        <w:rPr>
          <w:rFonts w:ascii="Symbol" w:hAnsi="Symbol" w:cs="Symbol"/>
          <w:w w:val="105"/>
          <w:sz w:val="21"/>
          <w:szCs w:val="21"/>
        </w:rPr>
        <w:t></w:t>
      </w:r>
      <w:r>
        <w:rPr>
          <w:rFonts w:ascii="Arial" w:hAnsi="Arial" w:cs="Arial"/>
          <w:w w:val="105"/>
          <w:sz w:val="21"/>
          <w:szCs w:val="21"/>
        </w:rPr>
        <w:t>F or above.</w:t>
      </w:r>
    </w:p>
    <w:p w:rsidR="00000000" w:rsidRDefault="00254ED0">
      <w:pPr>
        <w:pStyle w:val="ListParagraph"/>
        <w:numPr>
          <w:ilvl w:val="4"/>
          <w:numId w:val="10"/>
        </w:numPr>
        <w:tabs>
          <w:tab w:val="left" w:pos="1562"/>
        </w:tabs>
        <w:kinsoku w:val="0"/>
        <w:overflowPunct w:val="0"/>
        <w:spacing w:before="123" w:line="252" w:lineRule="auto"/>
        <w:ind w:left="1232" w:right="685" w:firstLine="0"/>
        <w:rPr>
          <w:rFonts w:ascii="Arial" w:hAnsi="Arial" w:cs="Arial"/>
          <w:sz w:val="21"/>
          <w:szCs w:val="21"/>
        </w:rPr>
      </w:pPr>
      <w:r>
        <w:rPr>
          <w:rFonts w:ascii="Arial" w:hAnsi="Arial" w:cs="Arial"/>
          <w:w w:val="105"/>
          <w:sz w:val="21"/>
          <w:szCs w:val="21"/>
        </w:rPr>
        <w:t>Containers must be closed and maintain an airtight closure or seal</w:t>
      </w:r>
      <w:r>
        <w:rPr>
          <w:rFonts w:ascii="Arial" w:hAnsi="Arial" w:cs="Arial"/>
          <w:spacing w:val="-33"/>
          <w:w w:val="105"/>
          <w:sz w:val="21"/>
          <w:szCs w:val="21"/>
        </w:rPr>
        <w:t xml:space="preserve"> </w:t>
      </w:r>
      <w:r>
        <w:rPr>
          <w:rFonts w:ascii="Arial" w:hAnsi="Arial" w:cs="Arial"/>
          <w:w w:val="105"/>
          <w:sz w:val="21"/>
          <w:szCs w:val="21"/>
        </w:rPr>
        <w:t>until opened at the Institu</w:t>
      </w:r>
      <w:r>
        <w:rPr>
          <w:rFonts w:ascii="Arial" w:hAnsi="Arial" w:cs="Arial"/>
          <w:w w:val="105"/>
          <w:sz w:val="21"/>
          <w:szCs w:val="21"/>
        </w:rPr>
        <w:t>tion’s</w:t>
      </w:r>
      <w:r>
        <w:rPr>
          <w:rFonts w:ascii="Arial" w:hAnsi="Arial" w:cs="Arial"/>
          <w:spacing w:val="-23"/>
          <w:w w:val="105"/>
          <w:sz w:val="21"/>
          <w:szCs w:val="21"/>
        </w:rPr>
        <w:t xml:space="preserve"> </w:t>
      </w:r>
      <w:r>
        <w:rPr>
          <w:rFonts w:ascii="Arial" w:hAnsi="Arial" w:cs="Arial"/>
          <w:w w:val="105"/>
          <w:sz w:val="21"/>
          <w:szCs w:val="21"/>
        </w:rPr>
        <w:t>destination.</w:t>
      </w:r>
    </w:p>
    <w:p w:rsidR="00000000" w:rsidRDefault="00254ED0">
      <w:pPr>
        <w:pStyle w:val="ListParagraph"/>
        <w:numPr>
          <w:ilvl w:val="3"/>
          <w:numId w:val="10"/>
        </w:numPr>
        <w:tabs>
          <w:tab w:val="left" w:pos="1117"/>
        </w:tabs>
        <w:kinsoku w:val="0"/>
        <w:overflowPunct w:val="0"/>
        <w:spacing w:before="121" w:line="247" w:lineRule="auto"/>
        <w:ind w:right="116" w:firstLine="0"/>
        <w:rPr>
          <w:rFonts w:ascii="Arial" w:hAnsi="Arial" w:cs="Arial"/>
          <w:sz w:val="21"/>
          <w:szCs w:val="21"/>
        </w:rPr>
      </w:pPr>
      <w:r>
        <w:rPr>
          <w:rFonts w:ascii="Arial" w:hAnsi="Arial" w:cs="Arial"/>
          <w:w w:val="105"/>
          <w:sz w:val="21"/>
          <w:szCs w:val="21"/>
        </w:rPr>
        <w:t>Each container (bulk or carton with unitized meals) shall be labeled. Each label</w:t>
      </w:r>
      <w:r>
        <w:rPr>
          <w:rFonts w:ascii="Arial" w:hAnsi="Arial" w:cs="Arial"/>
          <w:spacing w:val="-39"/>
          <w:w w:val="105"/>
          <w:sz w:val="21"/>
          <w:szCs w:val="21"/>
        </w:rPr>
        <w:t xml:space="preserve"> </w:t>
      </w:r>
      <w:r>
        <w:rPr>
          <w:rFonts w:ascii="Arial" w:hAnsi="Arial" w:cs="Arial"/>
          <w:w w:val="105"/>
          <w:sz w:val="21"/>
          <w:szCs w:val="21"/>
        </w:rPr>
        <w:t>or other form shall</w:t>
      </w:r>
      <w:r>
        <w:rPr>
          <w:rFonts w:ascii="Arial" w:hAnsi="Arial" w:cs="Arial"/>
          <w:spacing w:val="-11"/>
          <w:w w:val="105"/>
          <w:sz w:val="21"/>
          <w:szCs w:val="21"/>
        </w:rPr>
        <w:t xml:space="preserve"> </w:t>
      </w:r>
      <w:r>
        <w:rPr>
          <w:rFonts w:ascii="Arial" w:hAnsi="Arial" w:cs="Arial"/>
          <w:w w:val="105"/>
          <w:sz w:val="21"/>
          <w:szCs w:val="21"/>
        </w:rPr>
        <w:t>include:</w:t>
      </w:r>
    </w:p>
    <w:p w:rsidR="00000000" w:rsidRDefault="00254ED0">
      <w:pPr>
        <w:pStyle w:val="ListParagraph"/>
        <w:numPr>
          <w:ilvl w:val="4"/>
          <w:numId w:val="10"/>
        </w:numPr>
        <w:tabs>
          <w:tab w:val="left" w:pos="1562"/>
        </w:tabs>
        <w:kinsoku w:val="0"/>
        <w:overflowPunct w:val="0"/>
        <w:spacing w:before="126"/>
        <w:rPr>
          <w:rFonts w:ascii="Arial" w:hAnsi="Arial" w:cs="Arial"/>
          <w:sz w:val="21"/>
          <w:szCs w:val="21"/>
        </w:rPr>
      </w:pPr>
      <w:r>
        <w:rPr>
          <w:rFonts w:ascii="Arial" w:hAnsi="Arial" w:cs="Arial"/>
          <w:w w:val="105"/>
          <w:sz w:val="21"/>
          <w:szCs w:val="21"/>
        </w:rPr>
        <w:t>Caterer’s name and</w:t>
      </w:r>
      <w:r>
        <w:rPr>
          <w:rFonts w:ascii="Arial" w:hAnsi="Arial" w:cs="Arial"/>
          <w:spacing w:val="-19"/>
          <w:w w:val="105"/>
          <w:sz w:val="21"/>
          <w:szCs w:val="21"/>
        </w:rPr>
        <w:t xml:space="preserve"> </w:t>
      </w:r>
      <w:r>
        <w:rPr>
          <w:rFonts w:ascii="Arial" w:hAnsi="Arial" w:cs="Arial"/>
          <w:w w:val="105"/>
          <w:sz w:val="21"/>
          <w:szCs w:val="21"/>
        </w:rPr>
        <w:t>address;</w:t>
      </w:r>
    </w:p>
    <w:p w:rsidR="00000000" w:rsidRDefault="00254ED0">
      <w:pPr>
        <w:pStyle w:val="ListParagraph"/>
        <w:numPr>
          <w:ilvl w:val="4"/>
          <w:numId w:val="10"/>
        </w:numPr>
        <w:tabs>
          <w:tab w:val="left" w:pos="1562"/>
        </w:tabs>
        <w:kinsoku w:val="0"/>
        <w:overflowPunct w:val="0"/>
        <w:spacing w:before="133"/>
        <w:rPr>
          <w:rFonts w:ascii="Arial" w:hAnsi="Arial" w:cs="Arial"/>
          <w:sz w:val="21"/>
          <w:szCs w:val="21"/>
        </w:rPr>
      </w:pPr>
      <w:r>
        <w:rPr>
          <w:rFonts w:ascii="Arial" w:hAnsi="Arial" w:cs="Arial"/>
          <w:w w:val="105"/>
          <w:sz w:val="21"/>
          <w:szCs w:val="21"/>
        </w:rPr>
        <w:t>Food item and number of portions by age group (i.e. ages 1-2, 3-5 and</w:t>
      </w:r>
      <w:r>
        <w:rPr>
          <w:rFonts w:ascii="Arial" w:hAnsi="Arial" w:cs="Arial"/>
          <w:spacing w:val="-36"/>
          <w:w w:val="105"/>
          <w:sz w:val="21"/>
          <w:szCs w:val="21"/>
        </w:rPr>
        <w:t xml:space="preserve"> </w:t>
      </w:r>
      <w:r>
        <w:rPr>
          <w:rFonts w:ascii="Arial" w:hAnsi="Arial" w:cs="Arial"/>
          <w:w w:val="105"/>
          <w:sz w:val="21"/>
          <w:szCs w:val="21"/>
        </w:rPr>
        <w:t>6-12).</w:t>
      </w:r>
    </w:p>
    <w:p w:rsidR="00000000" w:rsidRDefault="00254ED0">
      <w:pPr>
        <w:pStyle w:val="ListParagraph"/>
        <w:numPr>
          <w:ilvl w:val="4"/>
          <w:numId w:val="10"/>
        </w:numPr>
        <w:tabs>
          <w:tab w:val="left" w:pos="1562"/>
        </w:tabs>
        <w:kinsoku w:val="0"/>
        <w:overflowPunct w:val="0"/>
        <w:spacing w:before="128"/>
        <w:rPr>
          <w:rFonts w:ascii="Arial" w:hAnsi="Arial" w:cs="Arial"/>
          <w:sz w:val="21"/>
          <w:szCs w:val="21"/>
        </w:rPr>
      </w:pPr>
      <w:r>
        <w:rPr>
          <w:rFonts w:ascii="Arial" w:hAnsi="Arial" w:cs="Arial"/>
          <w:w w:val="105"/>
          <w:sz w:val="21"/>
          <w:szCs w:val="21"/>
        </w:rPr>
        <w:t>Serving size informat</w:t>
      </w:r>
      <w:r>
        <w:rPr>
          <w:rFonts w:ascii="Arial" w:hAnsi="Arial" w:cs="Arial"/>
          <w:w w:val="105"/>
          <w:sz w:val="21"/>
          <w:szCs w:val="21"/>
        </w:rPr>
        <w:t>ion by cups, ounces, and individual pieces;</w:t>
      </w:r>
      <w:r>
        <w:rPr>
          <w:rFonts w:ascii="Arial" w:hAnsi="Arial" w:cs="Arial"/>
          <w:spacing w:val="-34"/>
          <w:w w:val="105"/>
          <w:sz w:val="21"/>
          <w:szCs w:val="21"/>
        </w:rPr>
        <w:t xml:space="preserve"> </w:t>
      </w:r>
      <w:r>
        <w:rPr>
          <w:rFonts w:ascii="Arial" w:hAnsi="Arial" w:cs="Arial"/>
          <w:w w:val="105"/>
          <w:sz w:val="21"/>
          <w:szCs w:val="21"/>
        </w:rPr>
        <w:t>and</w:t>
      </w:r>
    </w:p>
    <w:p w:rsidR="00000000" w:rsidRDefault="00254ED0">
      <w:pPr>
        <w:pStyle w:val="ListParagraph"/>
        <w:numPr>
          <w:ilvl w:val="4"/>
          <w:numId w:val="10"/>
        </w:numPr>
        <w:tabs>
          <w:tab w:val="left" w:pos="1562"/>
        </w:tabs>
        <w:kinsoku w:val="0"/>
        <w:overflowPunct w:val="0"/>
        <w:spacing w:before="128"/>
        <w:rPr>
          <w:rFonts w:ascii="Arial" w:hAnsi="Arial" w:cs="Arial"/>
          <w:sz w:val="21"/>
          <w:szCs w:val="21"/>
        </w:rPr>
        <w:sectPr w:rsidR="00000000">
          <w:pgSz w:w="12240" w:h="15840"/>
          <w:pgMar w:top="1380" w:right="1360" w:bottom="500" w:left="1720" w:header="0" w:footer="316" w:gutter="0"/>
          <w:cols w:space="720" w:equalWidth="0">
            <w:col w:w="9160"/>
          </w:cols>
          <w:noEndnote/>
        </w:sectPr>
      </w:pPr>
    </w:p>
    <w:p w:rsidR="00000000" w:rsidRDefault="00254ED0">
      <w:pPr>
        <w:pStyle w:val="ListParagraph"/>
        <w:numPr>
          <w:ilvl w:val="4"/>
          <w:numId w:val="10"/>
        </w:numPr>
        <w:tabs>
          <w:tab w:val="left" w:pos="1562"/>
        </w:tabs>
        <w:kinsoku w:val="0"/>
        <w:overflowPunct w:val="0"/>
        <w:spacing w:before="64"/>
        <w:rPr>
          <w:rFonts w:ascii="Arial" w:hAnsi="Arial" w:cs="Arial"/>
          <w:sz w:val="21"/>
          <w:szCs w:val="21"/>
        </w:rPr>
      </w:pPr>
      <w:r>
        <w:rPr>
          <w:rFonts w:ascii="Arial" w:hAnsi="Arial" w:cs="Arial"/>
          <w:w w:val="105"/>
          <w:sz w:val="21"/>
          <w:szCs w:val="21"/>
        </w:rPr>
        <w:lastRenderedPageBreak/>
        <w:t>Date of</w:t>
      </w:r>
      <w:r>
        <w:rPr>
          <w:rFonts w:ascii="Arial" w:hAnsi="Arial" w:cs="Arial"/>
          <w:spacing w:val="-8"/>
          <w:w w:val="105"/>
          <w:sz w:val="21"/>
          <w:szCs w:val="21"/>
        </w:rPr>
        <w:t xml:space="preserve"> </w:t>
      </w:r>
      <w:r>
        <w:rPr>
          <w:rFonts w:ascii="Arial" w:hAnsi="Arial" w:cs="Arial"/>
          <w:w w:val="105"/>
          <w:sz w:val="21"/>
          <w:szCs w:val="21"/>
        </w:rPr>
        <w:t>production.</w:t>
      </w:r>
    </w:p>
    <w:p w:rsidR="00000000" w:rsidRDefault="00254ED0">
      <w:pPr>
        <w:pStyle w:val="ListParagraph"/>
        <w:numPr>
          <w:ilvl w:val="2"/>
          <w:numId w:val="10"/>
        </w:numPr>
        <w:tabs>
          <w:tab w:val="left" w:pos="775"/>
        </w:tabs>
        <w:kinsoku w:val="0"/>
        <w:overflowPunct w:val="0"/>
        <w:spacing w:before="133"/>
        <w:ind w:left="774" w:hanging="244"/>
        <w:rPr>
          <w:rFonts w:ascii="Arial" w:hAnsi="Arial" w:cs="Arial"/>
          <w:sz w:val="21"/>
          <w:szCs w:val="21"/>
        </w:rPr>
      </w:pPr>
      <w:r>
        <w:rPr>
          <w:rFonts w:ascii="Arial" w:hAnsi="Arial" w:cs="Arial"/>
          <w:w w:val="105"/>
          <w:sz w:val="21"/>
          <w:szCs w:val="21"/>
        </w:rPr>
        <w:t>Meal Delivery</w:t>
      </w:r>
      <w:r>
        <w:rPr>
          <w:rFonts w:ascii="Arial" w:hAnsi="Arial" w:cs="Arial"/>
          <w:spacing w:val="-18"/>
          <w:w w:val="105"/>
          <w:sz w:val="21"/>
          <w:szCs w:val="21"/>
        </w:rPr>
        <w:t xml:space="preserve"> </w:t>
      </w:r>
      <w:r>
        <w:rPr>
          <w:rFonts w:ascii="Arial" w:hAnsi="Arial" w:cs="Arial"/>
          <w:w w:val="105"/>
          <w:sz w:val="21"/>
          <w:szCs w:val="21"/>
        </w:rPr>
        <w:t>Requirements:</w:t>
      </w:r>
    </w:p>
    <w:p w:rsidR="00000000" w:rsidRDefault="00254ED0">
      <w:pPr>
        <w:pStyle w:val="ListParagraph"/>
        <w:numPr>
          <w:ilvl w:val="3"/>
          <w:numId w:val="10"/>
        </w:numPr>
        <w:tabs>
          <w:tab w:val="left" w:pos="1117"/>
        </w:tabs>
        <w:kinsoku w:val="0"/>
        <w:overflowPunct w:val="0"/>
        <w:spacing w:before="128"/>
        <w:ind w:left="1116" w:hanging="244"/>
        <w:rPr>
          <w:rFonts w:ascii="Arial" w:hAnsi="Arial" w:cs="Arial"/>
          <w:sz w:val="21"/>
          <w:szCs w:val="21"/>
        </w:rPr>
      </w:pPr>
      <w:r>
        <w:rPr>
          <w:rFonts w:ascii="Arial" w:hAnsi="Arial" w:cs="Arial"/>
          <w:w w:val="105"/>
          <w:sz w:val="21"/>
          <w:szCs w:val="21"/>
        </w:rPr>
        <w:t>The Caterer</w:t>
      </w:r>
      <w:r>
        <w:rPr>
          <w:rFonts w:ascii="Arial" w:hAnsi="Arial" w:cs="Arial"/>
          <w:spacing w:val="-12"/>
          <w:w w:val="105"/>
          <w:sz w:val="21"/>
          <w:szCs w:val="21"/>
        </w:rPr>
        <w:t xml:space="preserve"> </w:t>
      </w:r>
      <w:r>
        <w:rPr>
          <w:rFonts w:ascii="Arial" w:hAnsi="Arial" w:cs="Arial"/>
          <w:w w:val="105"/>
          <w:sz w:val="21"/>
          <w:szCs w:val="21"/>
        </w:rPr>
        <w:t>shall:</w:t>
      </w:r>
    </w:p>
    <w:p w:rsidR="00000000" w:rsidRDefault="00254ED0">
      <w:pPr>
        <w:pStyle w:val="ListParagraph"/>
        <w:numPr>
          <w:ilvl w:val="4"/>
          <w:numId w:val="10"/>
        </w:numPr>
        <w:tabs>
          <w:tab w:val="left" w:pos="1562"/>
        </w:tabs>
        <w:kinsoku w:val="0"/>
        <w:overflowPunct w:val="0"/>
        <w:spacing w:before="133" w:line="252" w:lineRule="auto"/>
        <w:ind w:left="1232" w:right="101" w:firstLine="0"/>
        <w:rPr>
          <w:rFonts w:ascii="Arial" w:hAnsi="Arial" w:cs="Arial"/>
          <w:sz w:val="21"/>
          <w:szCs w:val="21"/>
        </w:rPr>
      </w:pPr>
      <w:r>
        <w:rPr>
          <w:rFonts w:ascii="Arial" w:hAnsi="Arial" w:cs="Arial"/>
          <w:w w:val="105"/>
          <w:sz w:val="21"/>
          <w:szCs w:val="21"/>
        </w:rPr>
        <w:t>Be responsible for delivery of all food and dairy products at the specified</w:t>
      </w:r>
      <w:r>
        <w:rPr>
          <w:rFonts w:ascii="Arial" w:hAnsi="Arial" w:cs="Arial"/>
          <w:spacing w:val="-39"/>
          <w:w w:val="105"/>
          <w:sz w:val="21"/>
          <w:szCs w:val="21"/>
        </w:rPr>
        <w:t xml:space="preserve"> </w:t>
      </w:r>
      <w:r>
        <w:rPr>
          <w:rFonts w:ascii="Arial" w:hAnsi="Arial" w:cs="Arial"/>
          <w:w w:val="105"/>
          <w:sz w:val="21"/>
          <w:szCs w:val="21"/>
        </w:rPr>
        <w:t xml:space="preserve">time </w:t>
      </w:r>
      <w:r>
        <w:rPr>
          <w:rFonts w:ascii="Arial" w:hAnsi="Arial" w:cs="Arial"/>
          <w:w w:val="105"/>
          <w:sz w:val="21"/>
          <w:szCs w:val="21"/>
        </w:rPr>
        <w:t>and location according to Attachment 5, Meal Services to be Provided and Attachment 6, Delivery</w:t>
      </w:r>
      <w:r>
        <w:rPr>
          <w:rFonts w:ascii="Arial" w:hAnsi="Arial" w:cs="Arial"/>
          <w:spacing w:val="-18"/>
          <w:w w:val="105"/>
          <w:sz w:val="21"/>
          <w:szCs w:val="21"/>
        </w:rPr>
        <w:t xml:space="preserve"> </w:t>
      </w:r>
      <w:r>
        <w:rPr>
          <w:rFonts w:ascii="Arial" w:hAnsi="Arial" w:cs="Arial"/>
          <w:w w:val="105"/>
          <w:sz w:val="21"/>
          <w:szCs w:val="21"/>
        </w:rPr>
        <w:t>Schedule.</w:t>
      </w:r>
    </w:p>
    <w:p w:rsidR="00000000" w:rsidRDefault="00254ED0">
      <w:pPr>
        <w:pStyle w:val="ListParagraph"/>
        <w:numPr>
          <w:ilvl w:val="4"/>
          <w:numId w:val="10"/>
        </w:numPr>
        <w:tabs>
          <w:tab w:val="left" w:pos="1562"/>
        </w:tabs>
        <w:kinsoku w:val="0"/>
        <w:overflowPunct w:val="0"/>
        <w:spacing w:before="116" w:line="252" w:lineRule="auto"/>
        <w:ind w:left="1232" w:right="172" w:firstLine="0"/>
        <w:jc w:val="both"/>
        <w:rPr>
          <w:rFonts w:ascii="Arial" w:hAnsi="Arial" w:cs="Arial"/>
          <w:sz w:val="21"/>
          <w:szCs w:val="21"/>
        </w:rPr>
      </w:pPr>
      <w:r>
        <w:rPr>
          <w:rFonts w:ascii="Arial" w:hAnsi="Arial" w:cs="Arial"/>
          <w:w w:val="105"/>
          <w:sz w:val="21"/>
          <w:szCs w:val="21"/>
        </w:rPr>
        <w:t>Provide personnel to deliver meals daily, unload and place in the</w:t>
      </w:r>
      <w:r>
        <w:rPr>
          <w:rFonts w:ascii="Arial" w:hAnsi="Arial" w:cs="Arial"/>
          <w:spacing w:val="-37"/>
          <w:w w:val="105"/>
          <w:sz w:val="21"/>
          <w:szCs w:val="21"/>
        </w:rPr>
        <w:t xml:space="preserve"> </w:t>
      </w:r>
      <w:r>
        <w:rPr>
          <w:rFonts w:ascii="Arial" w:hAnsi="Arial" w:cs="Arial"/>
          <w:w w:val="105"/>
          <w:sz w:val="21"/>
          <w:szCs w:val="21"/>
        </w:rPr>
        <w:t>designated Institution or Facility at the specified location(s) and time(s) listed i</w:t>
      </w:r>
      <w:r>
        <w:rPr>
          <w:rFonts w:ascii="Arial" w:hAnsi="Arial" w:cs="Arial"/>
          <w:w w:val="105"/>
          <w:sz w:val="21"/>
          <w:szCs w:val="21"/>
        </w:rPr>
        <w:t>n Attachment 6, Delivery</w:t>
      </w:r>
      <w:r>
        <w:rPr>
          <w:rFonts w:ascii="Arial" w:hAnsi="Arial" w:cs="Arial"/>
          <w:spacing w:val="-11"/>
          <w:w w:val="105"/>
          <w:sz w:val="21"/>
          <w:szCs w:val="21"/>
        </w:rPr>
        <w:t xml:space="preserve"> </w:t>
      </w:r>
      <w:r>
        <w:rPr>
          <w:rFonts w:ascii="Arial" w:hAnsi="Arial" w:cs="Arial"/>
          <w:w w:val="105"/>
          <w:sz w:val="21"/>
          <w:szCs w:val="21"/>
        </w:rPr>
        <w:t>Schedule.</w:t>
      </w:r>
    </w:p>
    <w:p w:rsidR="00000000" w:rsidRDefault="00254ED0">
      <w:pPr>
        <w:pStyle w:val="ListParagraph"/>
        <w:numPr>
          <w:ilvl w:val="4"/>
          <w:numId w:val="10"/>
        </w:numPr>
        <w:tabs>
          <w:tab w:val="left" w:pos="1562"/>
        </w:tabs>
        <w:kinsoku w:val="0"/>
        <w:overflowPunct w:val="0"/>
        <w:spacing w:before="116" w:line="252" w:lineRule="auto"/>
        <w:ind w:left="1232" w:right="100" w:firstLine="0"/>
        <w:rPr>
          <w:rFonts w:ascii="Arial" w:hAnsi="Arial" w:cs="Arial"/>
          <w:sz w:val="21"/>
          <w:szCs w:val="21"/>
        </w:rPr>
      </w:pPr>
      <w:r>
        <w:rPr>
          <w:rFonts w:ascii="Arial" w:hAnsi="Arial" w:cs="Arial"/>
          <w:w w:val="105"/>
          <w:sz w:val="21"/>
          <w:szCs w:val="21"/>
        </w:rPr>
        <w:t>Provide adequate refrigeration and heating in clean vehicles during delivery of all food and dairy products to ensure the wholesomeness of food at delivery</w:t>
      </w:r>
      <w:r>
        <w:rPr>
          <w:rFonts w:ascii="Arial" w:hAnsi="Arial" w:cs="Arial"/>
          <w:spacing w:val="-38"/>
          <w:w w:val="105"/>
          <w:sz w:val="21"/>
          <w:szCs w:val="21"/>
        </w:rPr>
        <w:t xml:space="preserve"> </w:t>
      </w:r>
      <w:r>
        <w:rPr>
          <w:rFonts w:ascii="Arial" w:hAnsi="Arial" w:cs="Arial"/>
          <w:w w:val="105"/>
          <w:sz w:val="21"/>
          <w:szCs w:val="21"/>
        </w:rPr>
        <w:t>is in accordance with State and local health</w:t>
      </w:r>
      <w:r>
        <w:rPr>
          <w:rFonts w:ascii="Arial" w:hAnsi="Arial" w:cs="Arial"/>
          <w:spacing w:val="-35"/>
          <w:w w:val="105"/>
          <w:sz w:val="21"/>
          <w:szCs w:val="21"/>
        </w:rPr>
        <w:t xml:space="preserve"> </w:t>
      </w:r>
      <w:r>
        <w:rPr>
          <w:rFonts w:ascii="Arial" w:hAnsi="Arial" w:cs="Arial"/>
          <w:w w:val="105"/>
          <w:sz w:val="21"/>
          <w:szCs w:val="21"/>
        </w:rPr>
        <w:t>codes.</w:t>
      </w:r>
    </w:p>
    <w:p w:rsidR="00000000" w:rsidRDefault="00254ED0">
      <w:pPr>
        <w:pStyle w:val="ListParagraph"/>
        <w:numPr>
          <w:ilvl w:val="4"/>
          <w:numId w:val="10"/>
        </w:numPr>
        <w:tabs>
          <w:tab w:val="left" w:pos="1562"/>
        </w:tabs>
        <w:kinsoku w:val="0"/>
        <w:overflowPunct w:val="0"/>
        <w:spacing w:before="121" w:line="249" w:lineRule="auto"/>
        <w:ind w:left="1232" w:right="174" w:firstLine="0"/>
        <w:rPr>
          <w:rFonts w:ascii="Arial" w:hAnsi="Arial" w:cs="Arial"/>
          <w:sz w:val="21"/>
          <w:szCs w:val="21"/>
        </w:rPr>
      </w:pPr>
      <w:r>
        <w:rPr>
          <w:rFonts w:ascii="Arial" w:hAnsi="Arial" w:cs="Arial"/>
          <w:w w:val="105"/>
          <w:sz w:val="21"/>
          <w:szCs w:val="21"/>
        </w:rPr>
        <w:t>Provide the e</w:t>
      </w:r>
      <w:r>
        <w:rPr>
          <w:rFonts w:ascii="Arial" w:hAnsi="Arial" w:cs="Arial"/>
          <w:w w:val="105"/>
          <w:sz w:val="21"/>
          <w:szCs w:val="21"/>
        </w:rPr>
        <w:t>xact number of meals ordered and any damaged or</w:t>
      </w:r>
      <w:r>
        <w:rPr>
          <w:rFonts w:ascii="Arial" w:hAnsi="Arial" w:cs="Arial"/>
          <w:spacing w:val="-35"/>
          <w:w w:val="105"/>
          <w:sz w:val="21"/>
          <w:szCs w:val="21"/>
        </w:rPr>
        <w:t xml:space="preserve"> </w:t>
      </w:r>
      <w:r>
        <w:rPr>
          <w:rFonts w:ascii="Arial" w:hAnsi="Arial" w:cs="Arial"/>
          <w:w w:val="105"/>
          <w:sz w:val="21"/>
          <w:szCs w:val="21"/>
        </w:rPr>
        <w:t>incomplete meals shall not be included when the number of delivered meals is determined by the Institution or</w:t>
      </w:r>
      <w:r>
        <w:rPr>
          <w:rFonts w:ascii="Arial" w:hAnsi="Arial" w:cs="Arial"/>
          <w:spacing w:val="-19"/>
          <w:w w:val="105"/>
          <w:sz w:val="21"/>
          <w:szCs w:val="21"/>
        </w:rPr>
        <w:t xml:space="preserve"> </w:t>
      </w:r>
      <w:r>
        <w:rPr>
          <w:rFonts w:ascii="Arial" w:hAnsi="Arial" w:cs="Arial"/>
          <w:w w:val="105"/>
          <w:sz w:val="21"/>
          <w:szCs w:val="21"/>
        </w:rPr>
        <w:t>Facility.</w:t>
      </w:r>
    </w:p>
    <w:p w:rsidR="00000000" w:rsidRDefault="00254ED0">
      <w:pPr>
        <w:pStyle w:val="ListParagraph"/>
        <w:numPr>
          <w:ilvl w:val="3"/>
          <w:numId w:val="10"/>
        </w:numPr>
        <w:tabs>
          <w:tab w:val="left" w:pos="1117"/>
        </w:tabs>
        <w:kinsoku w:val="0"/>
        <w:overflowPunct w:val="0"/>
        <w:spacing w:before="123"/>
        <w:ind w:left="1116" w:hanging="244"/>
        <w:rPr>
          <w:rFonts w:ascii="Arial" w:hAnsi="Arial" w:cs="Arial"/>
          <w:sz w:val="21"/>
          <w:szCs w:val="21"/>
        </w:rPr>
      </w:pPr>
      <w:r>
        <w:rPr>
          <w:rFonts w:ascii="Arial" w:hAnsi="Arial" w:cs="Arial"/>
          <w:w w:val="105"/>
          <w:sz w:val="21"/>
          <w:szCs w:val="21"/>
        </w:rPr>
        <w:t>The Caterer</w:t>
      </w:r>
      <w:r>
        <w:rPr>
          <w:rFonts w:ascii="Arial" w:hAnsi="Arial" w:cs="Arial"/>
          <w:spacing w:val="-12"/>
          <w:w w:val="105"/>
          <w:sz w:val="21"/>
          <w:szCs w:val="21"/>
        </w:rPr>
        <w:t xml:space="preserve"> </w:t>
      </w:r>
      <w:r>
        <w:rPr>
          <w:rFonts w:ascii="Arial" w:hAnsi="Arial" w:cs="Arial"/>
          <w:w w:val="105"/>
          <w:sz w:val="21"/>
          <w:szCs w:val="21"/>
        </w:rPr>
        <w:t>shall:</w:t>
      </w:r>
    </w:p>
    <w:p w:rsidR="00000000" w:rsidRDefault="00254ED0">
      <w:pPr>
        <w:pStyle w:val="ListParagraph"/>
        <w:numPr>
          <w:ilvl w:val="4"/>
          <w:numId w:val="10"/>
        </w:numPr>
        <w:tabs>
          <w:tab w:val="left" w:pos="1562"/>
        </w:tabs>
        <w:kinsoku w:val="0"/>
        <w:overflowPunct w:val="0"/>
        <w:spacing w:before="128" w:line="252" w:lineRule="auto"/>
        <w:ind w:left="1232" w:right="443" w:firstLine="0"/>
        <w:rPr>
          <w:rFonts w:ascii="Arial" w:hAnsi="Arial" w:cs="Arial"/>
          <w:sz w:val="21"/>
          <w:szCs w:val="21"/>
        </w:rPr>
      </w:pPr>
      <w:r>
        <w:rPr>
          <w:rFonts w:ascii="Arial" w:hAnsi="Arial" w:cs="Arial"/>
          <w:w w:val="105"/>
          <w:sz w:val="21"/>
          <w:szCs w:val="21"/>
        </w:rPr>
        <w:t>Provide daily delivery tickets with meal delivery. See Attachment 13 for delivery tickets that can be copied on catering company letter head. Delivery tickets</w:t>
      </w:r>
      <w:r>
        <w:rPr>
          <w:rFonts w:ascii="Arial" w:hAnsi="Arial" w:cs="Arial"/>
          <w:spacing w:val="-9"/>
          <w:w w:val="105"/>
          <w:sz w:val="21"/>
          <w:szCs w:val="21"/>
        </w:rPr>
        <w:t xml:space="preserve"> </w:t>
      </w:r>
      <w:r>
        <w:rPr>
          <w:rFonts w:ascii="Arial" w:hAnsi="Arial" w:cs="Arial"/>
          <w:w w:val="105"/>
          <w:sz w:val="21"/>
          <w:szCs w:val="21"/>
        </w:rPr>
        <w:t>must:</w:t>
      </w:r>
    </w:p>
    <w:p w:rsidR="00000000" w:rsidRDefault="00254ED0">
      <w:pPr>
        <w:pStyle w:val="ListParagraph"/>
        <w:numPr>
          <w:ilvl w:val="5"/>
          <w:numId w:val="10"/>
        </w:numPr>
        <w:tabs>
          <w:tab w:val="left" w:pos="2210"/>
        </w:tabs>
        <w:kinsoku w:val="0"/>
        <w:overflowPunct w:val="0"/>
        <w:spacing w:before="116" w:line="252" w:lineRule="auto"/>
        <w:ind w:right="298" w:firstLine="0"/>
        <w:rPr>
          <w:rFonts w:ascii="Arial" w:hAnsi="Arial" w:cs="Arial"/>
          <w:sz w:val="21"/>
          <w:szCs w:val="21"/>
        </w:rPr>
      </w:pPr>
      <w:r>
        <w:rPr>
          <w:rFonts w:ascii="Arial" w:hAnsi="Arial" w:cs="Arial"/>
          <w:w w:val="105"/>
          <w:sz w:val="21"/>
          <w:szCs w:val="21"/>
        </w:rPr>
        <w:t>Show name of Institution or Facility; be itemized to show the</w:t>
      </w:r>
      <w:r>
        <w:rPr>
          <w:rFonts w:ascii="Arial" w:hAnsi="Arial" w:cs="Arial"/>
          <w:spacing w:val="-41"/>
          <w:w w:val="105"/>
          <w:sz w:val="21"/>
          <w:szCs w:val="21"/>
        </w:rPr>
        <w:t xml:space="preserve"> </w:t>
      </w:r>
      <w:r>
        <w:rPr>
          <w:rFonts w:ascii="Arial" w:hAnsi="Arial" w:cs="Arial"/>
          <w:w w:val="105"/>
          <w:sz w:val="21"/>
          <w:szCs w:val="21"/>
        </w:rPr>
        <w:t xml:space="preserve">number </w:t>
      </w:r>
      <w:r>
        <w:rPr>
          <w:rFonts w:ascii="Arial" w:hAnsi="Arial" w:cs="Arial"/>
          <w:w w:val="105"/>
          <w:sz w:val="21"/>
          <w:szCs w:val="21"/>
        </w:rPr>
        <w:t>of meals of each type and each age group, the individual meal components for each meal type and the date and time of delivery. Delivery tickets shall be prepared in multiple copies as</w:t>
      </w:r>
      <w:r>
        <w:rPr>
          <w:rFonts w:ascii="Arial" w:hAnsi="Arial" w:cs="Arial"/>
          <w:spacing w:val="-37"/>
          <w:w w:val="105"/>
          <w:sz w:val="21"/>
          <w:szCs w:val="21"/>
        </w:rPr>
        <w:t xml:space="preserve"> </w:t>
      </w:r>
      <w:r>
        <w:rPr>
          <w:rFonts w:ascii="Arial" w:hAnsi="Arial" w:cs="Arial"/>
          <w:w w:val="105"/>
          <w:sz w:val="21"/>
          <w:szCs w:val="21"/>
        </w:rPr>
        <w:t>required.</w:t>
      </w:r>
    </w:p>
    <w:p w:rsidR="00000000" w:rsidRDefault="00254ED0">
      <w:pPr>
        <w:pStyle w:val="BodyText"/>
        <w:kinsoku w:val="0"/>
        <w:overflowPunct w:val="0"/>
        <w:spacing w:before="116" w:line="252" w:lineRule="auto"/>
        <w:ind w:left="1880" w:right="320"/>
      </w:pPr>
      <w:r>
        <w:rPr>
          <w:w w:val="105"/>
        </w:rPr>
        <w:t>Be typed or printed in ink on company letterhead. Use of erasa</w:t>
      </w:r>
      <w:r>
        <w:rPr>
          <w:w w:val="105"/>
        </w:rPr>
        <w:t>ble ink</w:t>
      </w:r>
      <w:r>
        <w:rPr>
          <w:spacing w:val="-35"/>
          <w:w w:val="105"/>
        </w:rPr>
        <w:t xml:space="preserve"> </w:t>
      </w:r>
      <w:r>
        <w:rPr>
          <w:w w:val="105"/>
        </w:rPr>
        <w:t>is not</w:t>
      </w:r>
      <w:r>
        <w:rPr>
          <w:spacing w:val="-6"/>
          <w:w w:val="105"/>
        </w:rPr>
        <w:t xml:space="preserve"> </w:t>
      </w:r>
      <w:r>
        <w:rPr>
          <w:w w:val="105"/>
        </w:rPr>
        <w:t>permitted.</w:t>
      </w:r>
    </w:p>
    <w:p w:rsidR="00000000" w:rsidRDefault="00254ED0">
      <w:pPr>
        <w:pStyle w:val="ListParagraph"/>
        <w:numPr>
          <w:ilvl w:val="5"/>
          <w:numId w:val="10"/>
        </w:numPr>
        <w:tabs>
          <w:tab w:val="left" w:pos="2210"/>
        </w:tabs>
        <w:kinsoku w:val="0"/>
        <w:overflowPunct w:val="0"/>
        <w:spacing w:before="121" w:line="249" w:lineRule="auto"/>
        <w:ind w:right="249" w:firstLine="0"/>
        <w:rPr>
          <w:rFonts w:ascii="Arial" w:hAnsi="Arial" w:cs="Arial"/>
          <w:sz w:val="21"/>
          <w:szCs w:val="21"/>
        </w:rPr>
      </w:pPr>
      <w:r>
        <w:rPr>
          <w:rFonts w:ascii="Arial" w:hAnsi="Arial" w:cs="Arial"/>
          <w:w w:val="105"/>
          <w:sz w:val="21"/>
          <w:szCs w:val="21"/>
        </w:rPr>
        <w:t>Include</w:t>
      </w:r>
      <w:r>
        <w:rPr>
          <w:rFonts w:ascii="Arial" w:hAnsi="Arial" w:cs="Arial"/>
          <w:spacing w:val="-5"/>
          <w:w w:val="105"/>
          <w:sz w:val="21"/>
          <w:szCs w:val="21"/>
        </w:rPr>
        <w:t xml:space="preserve"> </w:t>
      </w:r>
      <w:r>
        <w:rPr>
          <w:rFonts w:ascii="Arial" w:hAnsi="Arial" w:cs="Arial"/>
          <w:w w:val="105"/>
          <w:sz w:val="21"/>
          <w:szCs w:val="21"/>
        </w:rPr>
        <w:t>when</w:t>
      </w:r>
      <w:r>
        <w:rPr>
          <w:rFonts w:ascii="Arial" w:hAnsi="Arial" w:cs="Arial"/>
          <w:spacing w:val="-5"/>
          <w:w w:val="105"/>
          <w:sz w:val="21"/>
          <w:szCs w:val="21"/>
        </w:rPr>
        <w:t xml:space="preserve"> </w:t>
      </w:r>
      <w:r>
        <w:rPr>
          <w:rFonts w:ascii="Arial" w:hAnsi="Arial" w:cs="Arial"/>
          <w:w w:val="105"/>
          <w:sz w:val="21"/>
          <w:szCs w:val="21"/>
        </w:rPr>
        <w:t>delivering</w:t>
      </w:r>
      <w:r>
        <w:rPr>
          <w:rFonts w:ascii="Arial" w:hAnsi="Arial" w:cs="Arial"/>
          <w:spacing w:val="-5"/>
          <w:w w:val="105"/>
          <w:sz w:val="21"/>
          <w:szCs w:val="21"/>
        </w:rPr>
        <w:t xml:space="preserve"> </w:t>
      </w:r>
      <w:r>
        <w:rPr>
          <w:rFonts w:ascii="Arial" w:hAnsi="Arial" w:cs="Arial"/>
          <w:w w:val="105"/>
          <w:sz w:val="21"/>
          <w:szCs w:val="21"/>
        </w:rPr>
        <w:t>to</w:t>
      </w:r>
      <w:r>
        <w:rPr>
          <w:rFonts w:ascii="Arial" w:hAnsi="Arial" w:cs="Arial"/>
          <w:spacing w:val="-5"/>
          <w:w w:val="105"/>
          <w:sz w:val="21"/>
          <w:szCs w:val="21"/>
        </w:rPr>
        <w:t xml:space="preserve"> </w:t>
      </w:r>
      <w:r>
        <w:rPr>
          <w:rFonts w:ascii="Arial" w:hAnsi="Arial" w:cs="Arial"/>
          <w:w w:val="105"/>
          <w:sz w:val="21"/>
          <w:szCs w:val="21"/>
        </w:rPr>
        <w:t>an</w:t>
      </w:r>
      <w:r>
        <w:rPr>
          <w:rFonts w:ascii="Arial" w:hAnsi="Arial" w:cs="Arial"/>
          <w:spacing w:val="-5"/>
          <w:w w:val="105"/>
          <w:sz w:val="21"/>
          <w:szCs w:val="21"/>
        </w:rPr>
        <w:t xml:space="preserve"> </w:t>
      </w:r>
      <w:r>
        <w:rPr>
          <w:rFonts w:ascii="Arial" w:hAnsi="Arial" w:cs="Arial"/>
          <w:w w:val="105"/>
          <w:sz w:val="21"/>
          <w:szCs w:val="21"/>
        </w:rPr>
        <w:t>Institution</w:t>
      </w:r>
      <w:r>
        <w:rPr>
          <w:rFonts w:ascii="Arial" w:hAnsi="Arial" w:cs="Arial"/>
          <w:spacing w:val="-3"/>
          <w:w w:val="105"/>
          <w:sz w:val="21"/>
          <w:szCs w:val="21"/>
        </w:rPr>
        <w:t xml:space="preserve"> </w:t>
      </w:r>
      <w:r>
        <w:rPr>
          <w:rFonts w:ascii="Arial" w:hAnsi="Arial" w:cs="Arial"/>
          <w:w w:val="105"/>
          <w:sz w:val="21"/>
          <w:szCs w:val="21"/>
        </w:rPr>
        <w:t>or</w:t>
      </w:r>
      <w:r>
        <w:rPr>
          <w:rFonts w:ascii="Arial" w:hAnsi="Arial" w:cs="Arial"/>
          <w:spacing w:val="-5"/>
          <w:w w:val="105"/>
          <w:sz w:val="21"/>
          <w:szCs w:val="21"/>
        </w:rPr>
        <w:t xml:space="preserve"> </w:t>
      </w:r>
      <w:r>
        <w:rPr>
          <w:rFonts w:ascii="Arial" w:hAnsi="Arial" w:cs="Arial"/>
          <w:w w:val="105"/>
          <w:sz w:val="21"/>
          <w:szCs w:val="21"/>
        </w:rPr>
        <w:t>Facility,</w:t>
      </w:r>
      <w:r>
        <w:rPr>
          <w:rFonts w:ascii="Arial" w:hAnsi="Arial" w:cs="Arial"/>
          <w:spacing w:val="-5"/>
          <w:w w:val="105"/>
          <w:sz w:val="21"/>
          <w:szCs w:val="21"/>
        </w:rPr>
        <w:t xml:space="preserve"> </w:t>
      </w:r>
      <w:r>
        <w:rPr>
          <w:rFonts w:ascii="Arial" w:hAnsi="Arial" w:cs="Arial"/>
          <w:w w:val="105"/>
          <w:sz w:val="21"/>
          <w:szCs w:val="21"/>
        </w:rPr>
        <w:t>a</w:t>
      </w:r>
      <w:r>
        <w:rPr>
          <w:rFonts w:ascii="Arial" w:hAnsi="Arial" w:cs="Arial"/>
          <w:spacing w:val="-5"/>
          <w:w w:val="105"/>
          <w:sz w:val="21"/>
          <w:szCs w:val="21"/>
        </w:rPr>
        <w:t xml:space="preserve"> </w:t>
      </w:r>
      <w:r>
        <w:rPr>
          <w:rFonts w:ascii="Arial" w:hAnsi="Arial" w:cs="Arial"/>
          <w:w w:val="105"/>
          <w:sz w:val="21"/>
          <w:szCs w:val="21"/>
        </w:rPr>
        <w:t>minimum</w:t>
      </w:r>
      <w:r>
        <w:rPr>
          <w:rFonts w:ascii="Arial" w:hAnsi="Arial" w:cs="Arial"/>
          <w:spacing w:val="-3"/>
          <w:w w:val="105"/>
          <w:sz w:val="21"/>
          <w:szCs w:val="21"/>
        </w:rPr>
        <w:t xml:space="preserve"> </w:t>
      </w:r>
      <w:r>
        <w:rPr>
          <w:rFonts w:ascii="Arial" w:hAnsi="Arial" w:cs="Arial"/>
          <w:w w:val="105"/>
          <w:sz w:val="21"/>
          <w:szCs w:val="21"/>
        </w:rPr>
        <w:t>of</w:t>
      </w:r>
      <w:r>
        <w:rPr>
          <w:rFonts w:ascii="Arial" w:hAnsi="Arial" w:cs="Arial"/>
          <w:spacing w:val="-5"/>
          <w:w w:val="105"/>
          <w:sz w:val="21"/>
          <w:szCs w:val="21"/>
        </w:rPr>
        <w:t xml:space="preserve"> </w:t>
      </w:r>
      <w:r>
        <w:rPr>
          <w:rFonts w:ascii="Arial" w:hAnsi="Arial" w:cs="Arial"/>
          <w:w w:val="105"/>
          <w:sz w:val="21"/>
          <w:szCs w:val="21"/>
        </w:rPr>
        <w:t>two copies to provide one copy of the delivery ticket for the Caterer and a duplicate of that delivery ticket for the Institution or</w:t>
      </w:r>
      <w:r>
        <w:rPr>
          <w:rFonts w:ascii="Arial" w:hAnsi="Arial" w:cs="Arial"/>
          <w:spacing w:val="-37"/>
          <w:w w:val="105"/>
          <w:sz w:val="21"/>
          <w:szCs w:val="21"/>
        </w:rPr>
        <w:t xml:space="preserve"> </w:t>
      </w:r>
      <w:r>
        <w:rPr>
          <w:rFonts w:ascii="Arial" w:hAnsi="Arial" w:cs="Arial"/>
          <w:w w:val="105"/>
          <w:sz w:val="21"/>
          <w:szCs w:val="21"/>
        </w:rPr>
        <w:t>Facility.</w:t>
      </w:r>
    </w:p>
    <w:p w:rsidR="00000000" w:rsidRDefault="00254ED0">
      <w:pPr>
        <w:pStyle w:val="ListParagraph"/>
        <w:numPr>
          <w:ilvl w:val="5"/>
          <w:numId w:val="10"/>
        </w:numPr>
        <w:tabs>
          <w:tab w:val="left" w:pos="2198"/>
        </w:tabs>
        <w:kinsoku w:val="0"/>
        <w:overflowPunct w:val="0"/>
        <w:spacing w:before="123" w:line="252" w:lineRule="auto"/>
        <w:ind w:right="396" w:firstLine="0"/>
        <w:rPr>
          <w:rFonts w:ascii="Arial" w:hAnsi="Arial" w:cs="Arial"/>
          <w:sz w:val="21"/>
          <w:szCs w:val="21"/>
        </w:rPr>
      </w:pPr>
      <w:r>
        <w:rPr>
          <w:rFonts w:ascii="Arial" w:hAnsi="Arial" w:cs="Arial"/>
          <w:w w:val="105"/>
          <w:sz w:val="21"/>
          <w:szCs w:val="21"/>
        </w:rPr>
        <w:t>Include when delive</w:t>
      </w:r>
      <w:r>
        <w:rPr>
          <w:rFonts w:ascii="Arial" w:hAnsi="Arial" w:cs="Arial"/>
          <w:w w:val="105"/>
          <w:sz w:val="21"/>
          <w:szCs w:val="21"/>
        </w:rPr>
        <w:t>ring to a sponsored Facility, a minimum of</w:t>
      </w:r>
      <w:r>
        <w:rPr>
          <w:rFonts w:ascii="Arial" w:hAnsi="Arial" w:cs="Arial"/>
          <w:spacing w:val="-42"/>
          <w:w w:val="105"/>
          <w:sz w:val="21"/>
          <w:szCs w:val="21"/>
        </w:rPr>
        <w:t xml:space="preserve"> </w:t>
      </w:r>
      <w:r>
        <w:rPr>
          <w:rFonts w:ascii="Arial" w:hAnsi="Arial" w:cs="Arial"/>
          <w:w w:val="105"/>
          <w:sz w:val="21"/>
          <w:szCs w:val="21"/>
        </w:rPr>
        <w:t>three copies to provide one copy of the delivery ticket for the Caterer, a duplicate for the sponsoring Institution and a duplicate of that same delivery ticket for the</w:t>
      </w:r>
      <w:r>
        <w:rPr>
          <w:rFonts w:ascii="Arial" w:hAnsi="Arial" w:cs="Arial"/>
          <w:spacing w:val="-21"/>
          <w:w w:val="105"/>
          <w:sz w:val="21"/>
          <w:szCs w:val="21"/>
        </w:rPr>
        <w:t xml:space="preserve"> </w:t>
      </w:r>
      <w:r>
        <w:rPr>
          <w:rFonts w:ascii="Arial" w:hAnsi="Arial" w:cs="Arial"/>
          <w:w w:val="105"/>
          <w:sz w:val="21"/>
          <w:szCs w:val="21"/>
        </w:rPr>
        <w:t>Facility.</w:t>
      </w:r>
    </w:p>
    <w:p w:rsidR="00000000" w:rsidRDefault="00254ED0">
      <w:pPr>
        <w:pStyle w:val="ListParagraph"/>
        <w:numPr>
          <w:ilvl w:val="5"/>
          <w:numId w:val="10"/>
        </w:numPr>
        <w:tabs>
          <w:tab w:val="left" w:pos="2210"/>
        </w:tabs>
        <w:kinsoku w:val="0"/>
        <w:overflowPunct w:val="0"/>
        <w:spacing w:before="121" w:line="252" w:lineRule="auto"/>
        <w:ind w:right="148" w:firstLine="0"/>
        <w:rPr>
          <w:rFonts w:ascii="Arial" w:hAnsi="Arial" w:cs="Arial"/>
          <w:sz w:val="21"/>
          <w:szCs w:val="21"/>
        </w:rPr>
      </w:pPr>
      <w:r>
        <w:rPr>
          <w:rFonts w:ascii="Arial" w:hAnsi="Arial" w:cs="Arial"/>
          <w:w w:val="105"/>
          <w:sz w:val="21"/>
          <w:szCs w:val="21"/>
        </w:rPr>
        <w:t>Include the name of the individual</w:t>
      </w:r>
      <w:r>
        <w:rPr>
          <w:rFonts w:ascii="Arial" w:hAnsi="Arial" w:cs="Arial"/>
          <w:w w:val="105"/>
          <w:sz w:val="21"/>
          <w:szCs w:val="21"/>
        </w:rPr>
        <w:t xml:space="preserve"> making the delivery and the name of the Institution’s or Facility’s representative accepting delivery of the meals. Such names in addition to signature shall be clearly printed on</w:t>
      </w:r>
      <w:r>
        <w:rPr>
          <w:rFonts w:ascii="Arial" w:hAnsi="Arial" w:cs="Arial"/>
          <w:spacing w:val="-36"/>
          <w:w w:val="105"/>
          <w:sz w:val="21"/>
          <w:szCs w:val="21"/>
        </w:rPr>
        <w:t xml:space="preserve"> </w:t>
      </w:r>
      <w:r>
        <w:rPr>
          <w:rFonts w:ascii="Arial" w:hAnsi="Arial" w:cs="Arial"/>
          <w:w w:val="105"/>
          <w:sz w:val="21"/>
          <w:szCs w:val="21"/>
        </w:rPr>
        <w:t xml:space="preserve">the </w:t>
      </w:r>
      <w:r>
        <w:rPr>
          <w:rFonts w:ascii="Arial" w:hAnsi="Arial" w:cs="Arial"/>
          <w:w w:val="105"/>
          <w:sz w:val="21"/>
          <w:szCs w:val="21"/>
        </w:rPr>
        <w:t>delivery ticket. Failure to clearly identify required names may result in disallowance of meals delivered under this</w:t>
      </w:r>
      <w:r>
        <w:rPr>
          <w:rFonts w:ascii="Arial" w:hAnsi="Arial" w:cs="Arial"/>
          <w:spacing w:val="-28"/>
          <w:w w:val="105"/>
          <w:sz w:val="21"/>
          <w:szCs w:val="21"/>
        </w:rPr>
        <w:t xml:space="preserve"> </w:t>
      </w:r>
      <w:r>
        <w:rPr>
          <w:rFonts w:ascii="Arial" w:hAnsi="Arial" w:cs="Arial"/>
          <w:w w:val="105"/>
          <w:sz w:val="21"/>
          <w:szCs w:val="21"/>
        </w:rPr>
        <w:t>contract.</w:t>
      </w:r>
    </w:p>
    <w:p w:rsidR="00000000" w:rsidRDefault="00254ED0">
      <w:pPr>
        <w:pStyle w:val="ListParagraph"/>
        <w:numPr>
          <w:ilvl w:val="5"/>
          <w:numId w:val="10"/>
        </w:numPr>
        <w:tabs>
          <w:tab w:val="left" w:pos="2210"/>
        </w:tabs>
        <w:kinsoku w:val="0"/>
        <w:overflowPunct w:val="0"/>
        <w:spacing w:before="116" w:line="252" w:lineRule="auto"/>
        <w:ind w:right="446" w:firstLine="0"/>
        <w:rPr>
          <w:rFonts w:ascii="Arial" w:hAnsi="Arial" w:cs="Arial"/>
          <w:sz w:val="21"/>
          <w:szCs w:val="21"/>
        </w:rPr>
      </w:pPr>
      <w:r>
        <w:rPr>
          <w:rFonts w:ascii="Arial" w:hAnsi="Arial" w:cs="Arial"/>
          <w:w w:val="105"/>
          <w:sz w:val="21"/>
          <w:szCs w:val="21"/>
        </w:rPr>
        <w:t>All corrections made by the Caterer and/or the Institution or</w:t>
      </w:r>
      <w:r>
        <w:rPr>
          <w:rFonts w:ascii="Arial" w:hAnsi="Arial" w:cs="Arial"/>
          <w:spacing w:val="-37"/>
          <w:w w:val="105"/>
          <w:sz w:val="21"/>
          <w:szCs w:val="21"/>
        </w:rPr>
        <w:t xml:space="preserve"> </w:t>
      </w:r>
      <w:r>
        <w:rPr>
          <w:rFonts w:ascii="Arial" w:hAnsi="Arial" w:cs="Arial"/>
          <w:w w:val="105"/>
          <w:sz w:val="21"/>
          <w:szCs w:val="21"/>
        </w:rPr>
        <w:t>Facility must be</w:t>
      </w:r>
      <w:r>
        <w:rPr>
          <w:rFonts w:ascii="Arial" w:hAnsi="Arial" w:cs="Arial"/>
          <w:spacing w:val="-11"/>
          <w:w w:val="105"/>
          <w:sz w:val="21"/>
          <w:szCs w:val="21"/>
        </w:rPr>
        <w:t xml:space="preserve"> </w:t>
      </w:r>
      <w:r>
        <w:rPr>
          <w:rFonts w:ascii="Arial" w:hAnsi="Arial" w:cs="Arial"/>
          <w:w w:val="105"/>
          <w:sz w:val="21"/>
          <w:szCs w:val="21"/>
        </w:rPr>
        <w:t>initialed</w:t>
      </w:r>
    </w:p>
    <w:p w:rsidR="00000000" w:rsidRDefault="00254ED0">
      <w:pPr>
        <w:pStyle w:val="BodyText"/>
        <w:kinsoku w:val="0"/>
        <w:overflowPunct w:val="0"/>
        <w:spacing w:before="11"/>
        <w:ind w:left="0"/>
        <w:rPr>
          <w:sz w:val="20"/>
          <w:szCs w:val="20"/>
        </w:rPr>
      </w:pPr>
    </w:p>
    <w:p w:rsidR="00000000" w:rsidRDefault="00254ED0">
      <w:pPr>
        <w:pStyle w:val="ListParagraph"/>
        <w:numPr>
          <w:ilvl w:val="1"/>
          <w:numId w:val="10"/>
        </w:numPr>
        <w:tabs>
          <w:tab w:val="left" w:pos="409"/>
        </w:tabs>
        <w:kinsoku w:val="0"/>
        <w:overflowPunct w:val="0"/>
        <w:ind w:left="408" w:hanging="256"/>
        <w:rPr>
          <w:rFonts w:ascii="Arial" w:hAnsi="Arial" w:cs="Arial"/>
          <w:sz w:val="21"/>
          <w:szCs w:val="21"/>
        </w:rPr>
      </w:pPr>
      <w:r>
        <w:rPr>
          <w:rFonts w:ascii="Arial" w:hAnsi="Arial" w:cs="Arial"/>
          <w:w w:val="105"/>
          <w:sz w:val="21"/>
          <w:szCs w:val="21"/>
          <w:u w:val="single"/>
        </w:rPr>
        <w:t>Assignment and</w:t>
      </w:r>
      <w:r>
        <w:rPr>
          <w:rFonts w:ascii="Arial" w:hAnsi="Arial" w:cs="Arial"/>
          <w:spacing w:val="-16"/>
          <w:w w:val="105"/>
          <w:sz w:val="21"/>
          <w:szCs w:val="21"/>
          <w:u w:val="single"/>
        </w:rPr>
        <w:t xml:space="preserve"> </w:t>
      </w:r>
      <w:r>
        <w:rPr>
          <w:rFonts w:ascii="Arial" w:hAnsi="Arial" w:cs="Arial"/>
          <w:w w:val="105"/>
          <w:sz w:val="21"/>
          <w:szCs w:val="21"/>
          <w:u w:val="single"/>
        </w:rPr>
        <w:t>Subcontracting:</w:t>
      </w:r>
    </w:p>
    <w:p w:rsidR="00000000" w:rsidRDefault="00254ED0">
      <w:pPr>
        <w:pStyle w:val="BodyText"/>
        <w:kinsoku w:val="0"/>
        <w:overflowPunct w:val="0"/>
        <w:spacing w:before="128" w:line="252" w:lineRule="auto"/>
        <w:ind w:right="61"/>
      </w:pPr>
      <w:r>
        <w:rPr>
          <w:w w:val="105"/>
        </w:rPr>
        <w:t>The obligations of this contract shall not be assigned. The Caterer shall not subcontract meals provided under the terms of this</w:t>
      </w:r>
      <w:r>
        <w:rPr>
          <w:spacing w:val="-24"/>
          <w:w w:val="105"/>
        </w:rPr>
        <w:t xml:space="preserve"> </w:t>
      </w:r>
      <w:r>
        <w:rPr>
          <w:w w:val="105"/>
        </w:rPr>
        <w:t>contract.</w:t>
      </w:r>
    </w:p>
    <w:p w:rsidR="00000000" w:rsidRDefault="00254ED0">
      <w:pPr>
        <w:pStyle w:val="BodyText"/>
        <w:kinsoku w:val="0"/>
        <w:overflowPunct w:val="0"/>
        <w:spacing w:before="128" w:line="252" w:lineRule="auto"/>
        <w:ind w:right="61"/>
        <w:sectPr w:rsidR="00000000">
          <w:pgSz w:w="12240" w:h="15840"/>
          <w:pgMar w:top="1380" w:right="1360" w:bottom="500" w:left="1720" w:header="0" w:footer="316" w:gutter="0"/>
          <w:cols w:space="720"/>
          <w:noEndnote/>
        </w:sectPr>
      </w:pPr>
    </w:p>
    <w:p w:rsidR="00000000" w:rsidRDefault="00254ED0">
      <w:pPr>
        <w:pStyle w:val="ListParagraph"/>
        <w:numPr>
          <w:ilvl w:val="1"/>
          <w:numId w:val="10"/>
        </w:numPr>
        <w:tabs>
          <w:tab w:val="left" w:pos="446"/>
        </w:tabs>
        <w:kinsoku w:val="0"/>
        <w:overflowPunct w:val="0"/>
        <w:spacing w:before="64"/>
        <w:ind w:left="445" w:hanging="293"/>
        <w:rPr>
          <w:rFonts w:ascii="Arial" w:hAnsi="Arial" w:cs="Arial"/>
          <w:sz w:val="21"/>
          <w:szCs w:val="21"/>
        </w:rPr>
      </w:pPr>
      <w:r>
        <w:rPr>
          <w:rFonts w:ascii="Arial" w:hAnsi="Arial" w:cs="Arial"/>
          <w:w w:val="105"/>
          <w:sz w:val="21"/>
          <w:szCs w:val="21"/>
          <w:u w:val="single"/>
        </w:rPr>
        <w:lastRenderedPageBreak/>
        <w:t>Access to Caterer</w:t>
      </w:r>
      <w:r>
        <w:rPr>
          <w:rFonts w:ascii="Arial" w:hAnsi="Arial" w:cs="Arial"/>
          <w:spacing w:val="-15"/>
          <w:w w:val="105"/>
          <w:sz w:val="21"/>
          <w:szCs w:val="21"/>
          <w:u w:val="single"/>
        </w:rPr>
        <w:t xml:space="preserve"> </w:t>
      </w:r>
      <w:r>
        <w:rPr>
          <w:rFonts w:ascii="Arial" w:hAnsi="Arial" w:cs="Arial"/>
          <w:w w:val="105"/>
          <w:sz w:val="21"/>
          <w:szCs w:val="21"/>
          <w:u w:val="single"/>
        </w:rPr>
        <w:t>Site:</w:t>
      </w:r>
    </w:p>
    <w:p w:rsidR="00000000" w:rsidRDefault="00254ED0">
      <w:pPr>
        <w:pStyle w:val="BodyText"/>
        <w:kinsoku w:val="0"/>
        <w:overflowPunct w:val="0"/>
        <w:spacing w:line="249" w:lineRule="auto"/>
        <w:ind w:right="134"/>
      </w:pPr>
      <w:r>
        <w:rPr>
          <w:w w:val="105"/>
        </w:rPr>
        <w:t>The Caterer shall permit employees of the Institution or Facility, desig</w:t>
      </w:r>
      <w:r>
        <w:rPr>
          <w:w w:val="105"/>
        </w:rPr>
        <w:t>nated program officials</w:t>
      </w:r>
      <w:r>
        <w:rPr>
          <w:spacing w:val="-4"/>
          <w:w w:val="105"/>
        </w:rPr>
        <w:t xml:space="preserve"> </w:t>
      </w:r>
      <w:r>
        <w:rPr>
          <w:w w:val="105"/>
        </w:rPr>
        <w:t>of</w:t>
      </w:r>
      <w:r>
        <w:rPr>
          <w:spacing w:val="-4"/>
          <w:w w:val="105"/>
        </w:rPr>
        <w:t xml:space="preserve"> </w:t>
      </w:r>
      <w:r>
        <w:rPr>
          <w:w w:val="105"/>
        </w:rPr>
        <w:t>the</w:t>
      </w:r>
      <w:r>
        <w:rPr>
          <w:spacing w:val="-4"/>
          <w:w w:val="105"/>
        </w:rPr>
        <w:t xml:space="preserve"> </w:t>
      </w:r>
      <w:r>
        <w:rPr>
          <w:w w:val="105"/>
        </w:rPr>
        <w:t>State</w:t>
      </w:r>
      <w:r>
        <w:rPr>
          <w:spacing w:val="-3"/>
          <w:w w:val="105"/>
        </w:rPr>
        <w:t xml:space="preserve"> </w:t>
      </w:r>
      <w:r>
        <w:rPr>
          <w:w w:val="105"/>
        </w:rPr>
        <w:t>Agency,</w:t>
      </w:r>
      <w:r>
        <w:rPr>
          <w:spacing w:val="-5"/>
          <w:w w:val="105"/>
        </w:rPr>
        <w:t xml:space="preserve"> </w:t>
      </w:r>
      <w:r>
        <w:rPr>
          <w:w w:val="105"/>
        </w:rPr>
        <w:t>the</w:t>
      </w:r>
      <w:r>
        <w:rPr>
          <w:spacing w:val="-4"/>
          <w:w w:val="105"/>
        </w:rPr>
        <w:t xml:space="preserve"> </w:t>
      </w:r>
      <w:r>
        <w:rPr>
          <w:w w:val="105"/>
        </w:rPr>
        <w:t>Kentucky</w:t>
      </w:r>
      <w:r>
        <w:rPr>
          <w:spacing w:val="-4"/>
          <w:w w:val="105"/>
        </w:rPr>
        <w:t xml:space="preserve"> </w:t>
      </w:r>
      <w:r>
        <w:rPr>
          <w:w w:val="105"/>
        </w:rPr>
        <w:t>Department</w:t>
      </w:r>
      <w:r>
        <w:rPr>
          <w:spacing w:val="-5"/>
          <w:w w:val="105"/>
        </w:rPr>
        <w:t xml:space="preserve"> </w:t>
      </w:r>
      <w:r>
        <w:rPr>
          <w:w w:val="105"/>
        </w:rPr>
        <w:t>of</w:t>
      </w:r>
      <w:r>
        <w:rPr>
          <w:spacing w:val="-5"/>
          <w:w w:val="105"/>
        </w:rPr>
        <w:t xml:space="preserve"> </w:t>
      </w:r>
      <w:r>
        <w:rPr>
          <w:w w:val="105"/>
        </w:rPr>
        <w:t>Law</w:t>
      </w:r>
      <w:r>
        <w:rPr>
          <w:spacing w:val="-3"/>
          <w:w w:val="105"/>
        </w:rPr>
        <w:t xml:space="preserve"> </w:t>
      </w:r>
      <w:r>
        <w:rPr>
          <w:w w:val="105"/>
        </w:rPr>
        <w:t>Enforcement,</w:t>
      </w:r>
      <w:r>
        <w:rPr>
          <w:spacing w:val="-5"/>
          <w:w w:val="105"/>
        </w:rPr>
        <w:t xml:space="preserve"> </w:t>
      </w:r>
      <w:r>
        <w:rPr>
          <w:w w:val="105"/>
        </w:rPr>
        <w:t>and</w:t>
      </w:r>
      <w:r>
        <w:rPr>
          <w:spacing w:val="-4"/>
          <w:w w:val="105"/>
        </w:rPr>
        <w:t xml:space="preserve"> </w:t>
      </w:r>
      <w:r>
        <w:rPr>
          <w:w w:val="105"/>
        </w:rPr>
        <w:t>U.S. Department of Agriculture access</w:t>
      </w:r>
      <w:r>
        <w:rPr>
          <w:spacing w:val="-18"/>
          <w:w w:val="105"/>
        </w:rPr>
        <w:t xml:space="preserve"> </w:t>
      </w:r>
      <w:r>
        <w:rPr>
          <w:w w:val="105"/>
        </w:rPr>
        <w:t>to:</w:t>
      </w:r>
    </w:p>
    <w:p w:rsidR="00000000" w:rsidRDefault="00254ED0">
      <w:pPr>
        <w:pStyle w:val="BodyText"/>
        <w:kinsoku w:val="0"/>
        <w:overflowPunct w:val="0"/>
        <w:spacing w:before="2"/>
        <w:ind w:left="0"/>
      </w:pPr>
    </w:p>
    <w:p w:rsidR="00000000" w:rsidRDefault="00254ED0">
      <w:pPr>
        <w:pStyle w:val="ListParagraph"/>
        <w:numPr>
          <w:ilvl w:val="2"/>
          <w:numId w:val="10"/>
        </w:numPr>
        <w:tabs>
          <w:tab w:val="left" w:pos="757"/>
        </w:tabs>
        <w:kinsoku w:val="0"/>
        <w:overflowPunct w:val="0"/>
        <w:spacing w:line="252" w:lineRule="auto"/>
        <w:ind w:left="800" w:right="350" w:hanging="288"/>
        <w:rPr>
          <w:rFonts w:ascii="Arial" w:hAnsi="Arial" w:cs="Arial"/>
          <w:sz w:val="21"/>
          <w:szCs w:val="21"/>
        </w:rPr>
      </w:pPr>
      <w:r>
        <w:rPr>
          <w:rFonts w:ascii="Arial" w:hAnsi="Arial" w:cs="Arial"/>
          <w:w w:val="105"/>
          <w:sz w:val="21"/>
          <w:szCs w:val="21"/>
        </w:rPr>
        <w:t>Inspect</w:t>
      </w:r>
      <w:r>
        <w:rPr>
          <w:rFonts w:ascii="Arial" w:hAnsi="Arial" w:cs="Arial"/>
          <w:spacing w:val="-5"/>
          <w:w w:val="105"/>
          <w:sz w:val="21"/>
          <w:szCs w:val="21"/>
        </w:rPr>
        <w:t xml:space="preserve"> </w:t>
      </w:r>
      <w:r>
        <w:rPr>
          <w:rFonts w:ascii="Arial" w:hAnsi="Arial" w:cs="Arial"/>
          <w:w w:val="105"/>
          <w:sz w:val="21"/>
          <w:szCs w:val="21"/>
        </w:rPr>
        <w:t>the</w:t>
      </w:r>
      <w:r>
        <w:rPr>
          <w:rFonts w:ascii="Arial" w:hAnsi="Arial" w:cs="Arial"/>
          <w:spacing w:val="-3"/>
          <w:w w:val="105"/>
          <w:sz w:val="21"/>
          <w:szCs w:val="21"/>
        </w:rPr>
        <w:t xml:space="preserve"> </w:t>
      </w:r>
      <w:r>
        <w:rPr>
          <w:rFonts w:ascii="Arial" w:hAnsi="Arial" w:cs="Arial"/>
          <w:w w:val="105"/>
          <w:sz w:val="21"/>
          <w:szCs w:val="21"/>
        </w:rPr>
        <w:t>Caterer’s</w:t>
      </w:r>
      <w:r>
        <w:rPr>
          <w:rFonts w:ascii="Arial" w:hAnsi="Arial" w:cs="Arial"/>
          <w:spacing w:val="-4"/>
          <w:w w:val="105"/>
          <w:sz w:val="21"/>
          <w:szCs w:val="21"/>
        </w:rPr>
        <w:t xml:space="preserve"> </w:t>
      </w:r>
      <w:r>
        <w:rPr>
          <w:rFonts w:ascii="Arial" w:hAnsi="Arial" w:cs="Arial"/>
          <w:w w:val="105"/>
          <w:sz w:val="21"/>
          <w:szCs w:val="21"/>
        </w:rPr>
        <w:t>preparation</w:t>
      </w:r>
      <w:r>
        <w:rPr>
          <w:rFonts w:ascii="Arial" w:hAnsi="Arial" w:cs="Arial"/>
          <w:spacing w:val="-4"/>
          <w:w w:val="105"/>
          <w:sz w:val="21"/>
          <w:szCs w:val="21"/>
        </w:rPr>
        <w:t xml:space="preserve"> </w:t>
      </w:r>
      <w:r>
        <w:rPr>
          <w:rFonts w:ascii="Arial" w:hAnsi="Arial" w:cs="Arial"/>
          <w:w w:val="105"/>
          <w:sz w:val="21"/>
          <w:szCs w:val="21"/>
        </w:rPr>
        <w:t>site</w:t>
      </w:r>
      <w:r>
        <w:rPr>
          <w:rFonts w:ascii="Arial" w:hAnsi="Arial" w:cs="Arial"/>
          <w:spacing w:val="-4"/>
          <w:w w:val="105"/>
          <w:sz w:val="21"/>
          <w:szCs w:val="21"/>
        </w:rPr>
        <w:t xml:space="preserve"> </w:t>
      </w:r>
      <w:r>
        <w:rPr>
          <w:rFonts w:ascii="Arial" w:hAnsi="Arial" w:cs="Arial"/>
          <w:w w:val="105"/>
          <w:sz w:val="21"/>
          <w:szCs w:val="21"/>
        </w:rPr>
        <w:t>prior</w:t>
      </w:r>
      <w:r>
        <w:rPr>
          <w:rFonts w:ascii="Arial" w:hAnsi="Arial" w:cs="Arial"/>
          <w:spacing w:val="-4"/>
          <w:w w:val="105"/>
          <w:sz w:val="21"/>
          <w:szCs w:val="21"/>
        </w:rPr>
        <w:t xml:space="preserve"> </w:t>
      </w:r>
      <w:r>
        <w:rPr>
          <w:rFonts w:ascii="Arial" w:hAnsi="Arial" w:cs="Arial"/>
          <w:w w:val="105"/>
          <w:sz w:val="21"/>
          <w:szCs w:val="21"/>
        </w:rPr>
        <w:t>to</w:t>
      </w:r>
      <w:r>
        <w:rPr>
          <w:rFonts w:ascii="Arial" w:hAnsi="Arial" w:cs="Arial"/>
          <w:spacing w:val="-4"/>
          <w:w w:val="105"/>
          <w:sz w:val="21"/>
          <w:szCs w:val="21"/>
        </w:rPr>
        <w:t xml:space="preserve"> </w:t>
      </w:r>
      <w:r>
        <w:rPr>
          <w:rFonts w:ascii="Arial" w:hAnsi="Arial" w:cs="Arial"/>
          <w:w w:val="105"/>
          <w:sz w:val="21"/>
          <w:szCs w:val="21"/>
        </w:rPr>
        <w:t>execution</w:t>
      </w:r>
      <w:r>
        <w:rPr>
          <w:rFonts w:ascii="Arial" w:hAnsi="Arial" w:cs="Arial"/>
          <w:spacing w:val="-4"/>
          <w:w w:val="105"/>
          <w:sz w:val="21"/>
          <w:szCs w:val="21"/>
        </w:rPr>
        <w:t xml:space="preserve"> </w:t>
      </w:r>
      <w:r>
        <w:rPr>
          <w:rFonts w:ascii="Arial" w:hAnsi="Arial" w:cs="Arial"/>
          <w:w w:val="105"/>
          <w:sz w:val="21"/>
          <w:szCs w:val="21"/>
        </w:rPr>
        <w:t>of</w:t>
      </w:r>
      <w:r>
        <w:rPr>
          <w:rFonts w:ascii="Arial" w:hAnsi="Arial" w:cs="Arial"/>
          <w:spacing w:val="-5"/>
          <w:w w:val="105"/>
          <w:sz w:val="21"/>
          <w:szCs w:val="21"/>
        </w:rPr>
        <w:t xml:space="preserve"> </w:t>
      </w:r>
      <w:r>
        <w:rPr>
          <w:rFonts w:ascii="Arial" w:hAnsi="Arial" w:cs="Arial"/>
          <w:w w:val="105"/>
          <w:sz w:val="21"/>
          <w:szCs w:val="21"/>
        </w:rPr>
        <w:t>contract</w:t>
      </w:r>
      <w:r>
        <w:rPr>
          <w:rFonts w:ascii="Arial" w:hAnsi="Arial" w:cs="Arial"/>
          <w:spacing w:val="-3"/>
          <w:w w:val="105"/>
          <w:sz w:val="21"/>
          <w:szCs w:val="21"/>
        </w:rPr>
        <w:t xml:space="preserve"> </w:t>
      </w:r>
      <w:r>
        <w:rPr>
          <w:rFonts w:ascii="Arial" w:hAnsi="Arial" w:cs="Arial"/>
          <w:w w:val="105"/>
          <w:sz w:val="21"/>
          <w:szCs w:val="21"/>
        </w:rPr>
        <w:t>and</w:t>
      </w:r>
      <w:r>
        <w:rPr>
          <w:rFonts w:ascii="Arial" w:hAnsi="Arial" w:cs="Arial"/>
          <w:spacing w:val="-3"/>
          <w:w w:val="105"/>
          <w:sz w:val="21"/>
          <w:szCs w:val="21"/>
        </w:rPr>
        <w:t xml:space="preserve"> </w:t>
      </w:r>
      <w:r>
        <w:rPr>
          <w:rFonts w:ascii="Arial" w:hAnsi="Arial" w:cs="Arial"/>
          <w:w w:val="105"/>
          <w:sz w:val="21"/>
          <w:szCs w:val="21"/>
        </w:rPr>
        <w:t>at</w:t>
      </w:r>
      <w:r>
        <w:rPr>
          <w:rFonts w:ascii="Arial" w:hAnsi="Arial" w:cs="Arial"/>
          <w:spacing w:val="-4"/>
          <w:w w:val="105"/>
          <w:sz w:val="21"/>
          <w:szCs w:val="21"/>
        </w:rPr>
        <w:t xml:space="preserve"> </w:t>
      </w:r>
      <w:r>
        <w:rPr>
          <w:rFonts w:ascii="Arial" w:hAnsi="Arial" w:cs="Arial"/>
          <w:w w:val="105"/>
          <w:sz w:val="21"/>
          <w:szCs w:val="21"/>
        </w:rPr>
        <w:t>any</w:t>
      </w:r>
      <w:r>
        <w:rPr>
          <w:rFonts w:ascii="Arial" w:hAnsi="Arial" w:cs="Arial"/>
          <w:spacing w:val="-4"/>
          <w:w w:val="105"/>
          <w:sz w:val="21"/>
          <w:szCs w:val="21"/>
        </w:rPr>
        <w:t xml:space="preserve"> </w:t>
      </w:r>
      <w:r>
        <w:rPr>
          <w:rFonts w:ascii="Arial" w:hAnsi="Arial" w:cs="Arial"/>
          <w:w w:val="105"/>
          <w:sz w:val="21"/>
          <w:szCs w:val="21"/>
        </w:rPr>
        <w:t>point during the term of the contract;</w:t>
      </w:r>
      <w:r>
        <w:rPr>
          <w:rFonts w:ascii="Arial" w:hAnsi="Arial" w:cs="Arial"/>
          <w:spacing w:val="-18"/>
          <w:w w:val="105"/>
          <w:sz w:val="21"/>
          <w:szCs w:val="21"/>
        </w:rPr>
        <w:t xml:space="preserve"> </w:t>
      </w:r>
      <w:r>
        <w:rPr>
          <w:rFonts w:ascii="Arial" w:hAnsi="Arial" w:cs="Arial"/>
          <w:w w:val="105"/>
          <w:sz w:val="21"/>
          <w:szCs w:val="21"/>
        </w:rPr>
        <w:t>and</w:t>
      </w:r>
    </w:p>
    <w:p w:rsidR="00000000" w:rsidRDefault="00254ED0">
      <w:pPr>
        <w:pStyle w:val="BodyText"/>
        <w:kinsoku w:val="0"/>
        <w:overflowPunct w:val="0"/>
        <w:spacing w:before="6"/>
        <w:ind w:left="0"/>
        <w:rPr>
          <w:sz w:val="20"/>
          <w:szCs w:val="20"/>
        </w:rPr>
      </w:pPr>
    </w:p>
    <w:p w:rsidR="00000000" w:rsidRDefault="00254ED0">
      <w:pPr>
        <w:pStyle w:val="ListParagraph"/>
        <w:numPr>
          <w:ilvl w:val="2"/>
          <w:numId w:val="10"/>
        </w:numPr>
        <w:tabs>
          <w:tab w:val="left" w:pos="757"/>
        </w:tabs>
        <w:kinsoku w:val="0"/>
        <w:overflowPunct w:val="0"/>
        <w:spacing w:line="252" w:lineRule="auto"/>
        <w:ind w:left="800" w:right="266" w:hanging="288"/>
        <w:rPr>
          <w:rFonts w:ascii="Arial" w:hAnsi="Arial" w:cs="Arial"/>
          <w:sz w:val="21"/>
          <w:szCs w:val="21"/>
        </w:rPr>
      </w:pPr>
      <w:r>
        <w:rPr>
          <w:rFonts w:ascii="Arial" w:hAnsi="Arial" w:cs="Arial"/>
          <w:w w:val="105"/>
          <w:sz w:val="21"/>
          <w:szCs w:val="21"/>
        </w:rPr>
        <w:t>Be present during preparation and delivery of meals, without prior notice at any</w:t>
      </w:r>
      <w:r>
        <w:rPr>
          <w:rFonts w:ascii="Arial" w:hAnsi="Arial" w:cs="Arial"/>
          <w:spacing w:val="-42"/>
          <w:w w:val="105"/>
          <w:sz w:val="21"/>
          <w:szCs w:val="21"/>
        </w:rPr>
        <w:t xml:space="preserve"> </w:t>
      </w:r>
      <w:r>
        <w:rPr>
          <w:rFonts w:ascii="Arial" w:hAnsi="Arial" w:cs="Arial"/>
          <w:w w:val="105"/>
          <w:sz w:val="21"/>
          <w:szCs w:val="21"/>
        </w:rPr>
        <w:t>time during the contract</w:t>
      </w:r>
      <w:r>
        <w:rPr>
          <w:rFonts w:ascii="Arial" w:hAnsi="Arial" w:cs="Arial"/>
          <w:spacing w:val="-11"/>
          <w:w w:val="105"/>
          <w:sz w:val="21"/>
          <w:szCs w:val="21"/>
        </w:rPr>
        <w:t xml:space="preserve"> </w:t>
      </w:r>
      <w:r>
        <w:rPr>
          <w:rFonts w:ascii="Arial" w:hAnsi="Arial" w:cs="Arial"/>
          <w:w w:val="105"/>
          <w:sz w:val="21"/>
          <w:szCs w:val="21"/>
        </w:rPr>
        <w:t>period.</w:t>
      </w:r>
    </w:p>
    <w:p w:rsidR="00000000" w:rsidRDefault="00254ED0">
      <w:pPr>
        <w:pStyle w:val="BodyText"/>
        <w:kinsoku w:val="0"/>
        <w:overflowPunct w:val="0"/>
        <w:spacing w:before="11"/>
        <w:ind w:left="0"/>
        <w:rPr>
          <w:sz w:val="20"/>
          <w:szCs w:val="20"/>
        </w:rPr>
      </w:pPr>
    </w:p>
    <w:p w:rsidR="00000000" w:rsidRDefault="00254ED0">
      <w:pPr>
        <w:pStyle w:val="ListParagraph"/>
        <w:numPr>
          <w:ilvl w:val="1"/>
          <w:numId w:val="10"/>
        </w:numPr>
        <w:tabs>
          <w:tab w:val="left" w:pos="434"/>
        </w:tabs>
        <w:kinsoku w:val="0"/>
        <w:overflowPunct w:val="0"/>
        <w:ind w:left="433" w:hanging="281"/>
        <w:rPr>
          <w:rFonts w:ascii="Arial" w:hAnsi="Arial" w:cs="Arial"/>
          <w:sz w:val="21"/>
          <w:szCs w:val="21"/>
        </w:rPr>
      </w:pPr>
      <w:r>
        <w:rPr>
          <w:rFonts w:ascii="Arial" w:hAnsi="Arial" w:cs="Arial"/>
          <w:w w:val="105"/>
          <w:sz w:val="21"/>
          <w:szCs w:val="21"/>
          <w:u w:val="single"/>
        </w:rPr>
        <w:t>Access to</w:t>
      </w:r>
      <w:r>
        <w:rPr>
          <w:rFonts w:ascii="Arial" w:hAnsi="Arial" w:cs="Arial"/>
          <w:spacing w:val="-10"/>
          <w:w w:val="105"/>
          <w:sz w:val="21"/>
          <w:szCs w:val="21"/>
          <w:u w:val="single"/>
        </w:rPr>
        <w:t xml:space="preserve"> </w:t>
      </w:r>
      <w:r>
        <w:rPr>
          <w:rFonts w:ascii="Arial" w:hAnsi="Arial" w:cs="Arial"/>
          <w:w w:val="105"/>
          <w:sz w:val="21"/>
          <w:szCs w:val="21"/>
          <w:u w:val="single"/>
        </w:rPr>
        <w:t>Records:</w:t>
      </w:r>
    </w:p>
    <w:p w:rsidR="00000000" w:rsidRDefault="00254ED0">
      <w:pPr>
        <w:pStyle w:val="BodyText"/>
        <w:kinsoku w:val="0"/>
        <w:overflowPunct w:val="0"/>
        <w:spacing w:before="128" w:line="252" w:lineRule="auto"/>
        <w:ind w:right="134"/>
      </w:pPr>
      <w:r>
        <w:rPr>
          <w:w w:val="105"/>
        </w:rPr>
        <w:t>The Caterer shall maintain docum</w:t>
      </w:r>
      <w:r>
        <w:rPr>
          <w:w w:val="105"/>
        </w:rPr>
        <w:t>entation pertaining to this contract and this documentation shall be available for the current contract period and three subsequent years from the termination date of this contract or until all outstanding issues are resolved of any audits for inspection a</w:t>
      </w:r>
      <w:r>
        <w:rPr>
          <w:w w:val="105"/>
        </w:rPr>
        <w:t>nd audits by representatives of KDE; the State Agency; the Kentucky Department of Law Enforcement; U.S. Department of</w:t>
      </w:r>
      <w:r>
        <w:rPr>
          <w:spacing w:val="-42"/>
          <w:w w:val="105"/>
        </w:rPr>
        <w:t xml:space="preserve"> </w:t>
      </w:r>
      <w:r>
        <w:rPr>
          <w:w w:val="105"/>
        </w:rPr>
        <w:t>Agriculture; and Kentucky Office of the Inspector General. These records shall</w:t>
      </w:r>
      <w:r>
        <w:rPr>
          <w:spacing w:val="-40"/>
          <w:w w:val="105"/>
        </w:rPr>
        <w:t xml:space="preserve"> </w:t>
      </w:r>
      <w:r>
        <w:rPr>
          <w:w w:val="105"/>
        </w:rPr>
        <w:t>include:</w:t>
      </w:r>
    </w:p>
    <w:p w:rsidR="00000000" w:rsidRDefault="00254ED0">
      <w:pPr>
        <w:pStyle w:val="ListParagraph"/>
        <w:numPr>
          <w:ilvl w:val="2"/>
          <w:numId w:val="10"/>
        </w:numPr>
        <w:tabs>
          <w:tab w:val="left" w:pos="757"/>
        </w:tabs>
        <w:kinsoku w:val="0"/>
        <w:overflowPunct w:val="0"/>
        <w:spacing w:before="121"/>
        <w:ind w:left="800" w:hanging="288"/>
        <w:rPr>
          <w:rFonts w:ascii="Arial" w:hAnsi="Arial" w:cs="Arial"/>
          <w:sz w:val="21"/>
          <w:szCs w:val="21"/>
        </w:rPr>
      </w:pPr>
      <w:r>
        <w:rPr>
          <w:rFonts w:ascii="Arial" w:hAnsi="Arial" w:cs="Arial"/>
          <w:w w:val="105"/>
          <w:sz w:val="21"/>
          <w:szCs w:val="21"/>
        </w:rPr>
        <w:t xml:space="preserve">Purchase orders, invoices from food distributors, </w:t>
      </w:r>
      <w:r>
        <w:rPr>
          <w:rFonts w:ascii="Arial" w:hAnsi="Arial" w:cs="Arial"/>
          <w:w w:val="105"/>
          <w:sz w:val="21"/>
          <w:szCs w:val="21"/>
        </w:rPr>
        <w:t>and production</w:t>
      </w:r>
      <w:r>
        <w:rPr>
          <w:rFonts w:ascii="Arial" w:hAnsi="Arial" w:cs="Arial"/>
          <w:spacing w:val="-34"/>
          <w:w w:val="105"/>
          <w:sz w:val="21"/>
          <w:szCs w:val="21"/>
        </w:rPr>
        <w:t xml:space="preserve"> </w:t>
      </w:r>
      <w:r>
        <w:rPr>
          <w:rFonts w:ascii="Arial" w:hAnsi="Arial" w:cs="Arial"/>
          <w:w w:val="105"/>
          <w:sz w:val="21"/>
          <w:szCs w:val="21"/>
        </w:rPr>
        <w:t>records</w:t>
      </w:r>
    </w:p>
    <w:p w:rsidR="00000000" w:rsidRDefault="00254ED0">
      <w:pPr>
        <w:pStyle w:val="ListParagraph"/>
        <w:numPr>
          <w:ilvl w:val="2"/>
          <w:numId w:val="10"/>
        </w:numPr>
        <w:tabs>
          <w:tab w:val="left" w:pos="757"/>
        </w:tabs>
        <w:kinsoku w:val="0"/>
        <w:overflowPunct w:val="0"/>
        <w:spacing w:before="128"/>
        <w:ind w:left="756" w:hanging="244"/>
        <w:rPr>
          <w:rFonts w:ascii="Arial" w:hAnsi="Arial" w:cs="Arial"/>
          <w:sz w:val="21"/>
          <w:szCs w:val="21"/>
        </w:rPr>
      </w:pPr>
      <w:r>
        <w:rPr>
          <w:rFonts w:ascii="Arial" w:hAnsi="Arial" w:cs="Arial"/>
          <w:w w:val="105"/>
          <w:sz w:val="21"/>
          <w:szCs w:val="21"/>
        </w:rPr>
        <w:t>Delivery records and meal change form</w:t>
      </w:r>
      <w:r>
        <w:rPr>
          <w:rFonts w:ascii="Arial" w:hAnsi="Arial" w:cs="Arial"/>
          <w:spacing w:val="-28"/>
          <w:w w:val="105"/>
          <w:sz w:val="21"/>
          <w:szCs w:val="21"/>
        </w:rPr>
        <w:t xml:space="preserve"> </w:t>
      </w:r>
      <w:r>
        <w:rPr>
          <w:rFonts w:ascii="Arial" w:hAnsi="Arial" w:cs="Arial"/>
          <w:w w:val="105"/>
          <w:sz w:val="21"/>
          <w:szCs w:val="21"/>
        </w:rPr>
        <w:t>confirmations</w:t>
      </w:r>
    </w:p>
    <w:p w:rsidR="00000000" w:rsidRDefault="00254ED0">
      <w:pPr>
        <w:pStyle w:val="ListParagraph"/>
        <w:numPr>
          <w:ilvl w:val="2"/>
          <w:numId w:val="10"/>
        </w:numPr>
        <w:tabs>
          <w:tab w:val="left" w:pos="757"/>
        </w:tabs>
        <w:kinsoku w:val="0"/>
        <w:overflowPunct w:val="0"/>
        <w:spacing w:before="133" w:line="252" w:lineRule="auto"/>
        <w:ind w:left="800" w:right="461" w:hanging="288"/>
        <w:rPr>
          <w:rFonts w:ascii="Arial" w:hAnsi="Arial" w:cs="Arial"/>
          <w:sz w:val="21"/>
          <w:szCs w:val="21"/>
        </w:rPr>
      </w:pPr>
      <w:r>
        <w:rPr>
          <w:rFonts w:ascii="Arial" w:hAnsi="Arial" w:cs="Arial"/>
          <w:w w:val="105"/>
          <w:sz w:val="21"/>
          <w:szCs w:val="21"/>
        </w:rPr>
        <w:t>Temperature logs for storage, cooking and holding of potentially hazardous</w:t>
      </w:r>
      <w:r>
        <w:rPr>
          <w:rFonts w:ascii="Arial" w:hAnsi="Arial" w:cs="Arial"/>
          <w:spacing w:val="-39"/>
          <w:w w:val="105"/>
          <w:sz w:val="21"/>
          <w:szCs w:val="21"/>
        </w:rPr>
        <w:t xml:space="preserve"> </w:t>
      </w:r>
      <w:r>
        <w:rPr>
          <w:rFonts w:ascii="Arial" w:hAnsi="Arial" w:cs="Arial"/>
          <w:w w:val="105"/>
          <w:sz w:val="21"/>
          <w:szCs w:val="21"/>
        </w:rPr>
        <w:t>foods, and transportation to the Institution or</w:t>
      </w:r>
      <w:r>
        <w:rPr>
          <w:rFonts w:ascii="Arial" w:hAnsi="Arial" w:cs="Arial"/>
          <w:spacing w:val="-26"/>
          <w:w w:val="105"/>
          <w:sz w:val="21"/>
          <w:szCs w:val="21"/>
        </w:rPr>
        <w:t xml:space="preserve"> </w:t>
      </w:r>
      <w:r>
        <w:rPr>
          <w:rFonts w:ascii="Arial" w:hAnsi="Arial" w:cs="Arial"/>
          <w:w w:val="105"/>
          <w:sz w:val="21"/>
          <w:szCs w:val="21"/>
        </w:rPr>
        <w:t>Facility</w:t>
      </w:r>
    </w:p>
    <w:p w:rsidR="00000000" w:rsidRDefault="00254ED0">
      <w:pPr>
        <w:pStyle w:val="ListParagraph"/>
        <w:numPr>
          <w:ilvl w:val="2"/>
          <w:numId w:val="10"/>
        </w:numPr>
        <w:tabs>
          <w:tab w:val="left" w:pos="757"/>
        </w:tabs>
        <w:kinsoku w:val="0"/>
        <w:overflowPunct w:val="0"/>
        <w:spacing w:before="116"/>
        <w:ind w:left="756" w:hanging="244"/>
        <w:rPr>
          <w:rFonts w:ascii="Arial" w:hAnsi="Arial" w:cs="Arial"/>
          <w:sz w:val="21"/>
          <w:szCs w:val="21"/>
        </w:rPr>
      </w:pPr>
      <w:r>
        <w:rPr>
          <w:rFonts w:ascii="Arial" w:hAnsi="Arial" w:cs="Arial"/>
          <w:w w:val="105"/>
          <w:sz w:val="21"/>
          <w:szCs w:val="21"/>
        </w:rPr>
        <w:t>Invoices to the Institution or</w:t>
      </w:r>
      <w:r>
        <w:rPr>
          <w:rFonts w:ascii="Arial" w:hAnsi="Arial" w:cs="Arial"/>
          <w:spacing w:val="-23"/>
          <w:w w:val="105"/>
          <w:sz w:val="21"/>
          <w:szCs w:val="21"/>
        </w:rPr>
        <w:t xml:space="preserve"> </w:t>
      </w:r>
      <w:r>
        <w:rPr>
          <w:rFonts w:ascii="Arial" w:hAnsi="Arial" w:cs="Arial"/>
          <w:w w:val="105"/>
          <w:sz w:val="21"/>
          <w:szCs w:val="21"/>
        </w:rPr>
        <w:t>Facility</w:t>
      </w:r>
    </w:p>
    <w:p w:rsidR="00000000" w:rsidRDefault="00254ED0">
      <w:pPr>
        <w:pStyle w:val="ListParagraph"/>
        <w:numPr>
          <w:ilvl w:val="2"/>
          <w:numId w:val="10"/>
        </w:numPr>
        <w:tabs>
          <w:tab w:val="left" w:pos="757"/>
        </w:tabs>
        <w:kinsoku w:val="0"/>
        <w:overflowPunct w:val="0"/>
        <w:spacing w:before="133"/>
        <w:ind w:left="756" w:hanging="244"/>
        <w:rPr>
          <w:rFonts w:ascii="Arial" w:hAnsi="Arial" w:cs="Arial"/>
          <w:sz w:val="21"/>
          <w:szCs w:val="21"/>
        </w:rPr>
      </w:pPr>
      <w:r>
        <w:rPr>
          <w:rFonts w:ascii="Arial" w:hAnsi="Arial" w:cs="Arial"/>
          <w:w w:val="105"/>
          <w:sz w:val="21"/>
          <w:szCs w:val="21"/>
        </w:rPr>
        <w:t>Notices of</w:t>
      </w:r>
      <w:r>
        <w:rPr>
          <w:rFonts w:ascii="Arial" w:hAnsi="Arial" w:cs="Arial"/>
          <w:spacing w:val="-12"/>
          <w:w w:val="105"/>
          <w:sz w:val="21"/>
          <w:szCs w:val="21"/>
        </w:rPr>
        <w:t xml:space="preserve"> </w:t>
      </w:r>
      <w:r>
        <w:rPr>
          <w:rFonts w:ascii="Arial" w:hAnsi="Arial" w:cs="Arial"/>
          <w:w w:val="105"/>
          <w:sz w:val="21"/>
          <w:szCs w:val="21"/>
        </w:rPr>
        <w:t>Non-payment</w:t>
      </w:r>
    </w:p>
    <w:p w:rsidR="00000000" w:rsidRDefault="00254ED0">
      <w:pPr>
        <w:pStyle w:val="ListParagraph"/>
        <w:numPr>
          <w:ilvl w:val="2"/>
          <w:numId w:val="10"/>
        </w:numPr>
        <w:tabs>
          <w:tab w:val="left" w:pos="757"/>
        </w:tabs>
        <w:kinsoku w:val="0"/>
        <w:overflowPunct w:val="0"/>
        <w:spacing w:before="133"/>
        <w:ind w:left="756" w:hanging="244"/>
        <w:rPr>
          <w:rFonts w:ascii="Arial" w:hAnsi="Arial" w:cs="Arial"/>
          <w:sz w:val="21"/>
          <w:szCs w:val="21"/>
        </w:rPr>
      </w:pPr>
      <w:r>
        <w:rPr>
          <w:rFonts w:ascii="Arial" w:hAnsi="Arial" w:cs="Arial"/>
          <w:w w:val="105"/>
          <w:sz w:val="21"/>
          <w:szCs w:val="21"/>
        </w:rPr>
        <w:t>Records necessary to comply with federal and State and laws and</w:t>
      </w:r>
      <w:r>
        <w:rPr>
          <w:rFonts w:ascii="Arial" w:hAnsi="Arial" w:cs="Arial"/>
          <w:spacing w:val="-40"/>
          <w:w w:val="105"/>
          <w:sz w:val="21"/>
          <w:szCs w:val="21"/>
        </w:rPr>
        <w:t xml:space="preserve"> </w:t>
      </w:r>
      <w:r>
        <w:rPr>
          <w:rFonts w:ascii="Arial" w:hAnsi="Arial" w:cs="Arial"/>
          <w:w w:val="105"/>
          <w:sz w:val="21"/>
          <w:szCs w:val="21"/>
        </w:rPr>
        <w:t>regulations</w:t>
      </w:r>
    </w:p>
    <w:p w:rsidR="00000000" w:rsidRDefault="00254ED0">
      <w:pPr>
        <w:pStyle w:val="ListParagraph"/>
        <w:numPr>
          <w:ilvl w:val="2"/>
          <w:numId w:val="10"/>
        </w:numPr>
        <w:tabs>
          <w:tab w:val="left" w:pos="757"/>
        </w:tabs>
        <w:kinsoku w:val="0"/>
        <w:overflowPunct w:val="0"/>
        <w:spacing w:before="133"/>
        <w:ind w:left="756" w:hanging="244"/>
        <w:rPr>
          <w:rFonts w:ascii="Arial" w:hAnsi="Arial" w:cs="Arial"/>
          <w:sz w:val="21"/>
          <w:szCs w:val="21"/>
        </w:rPr>
      </w:pPr>
      <w:r>
        <w:rPr>
          <w:rFonts w:ascii="Arial" w:hAnsi="Arial" w:cs="Arial"/>
          <w:w w:val="105"/>
          <w:sz w:val="21"/>
          <w:szCs w:val="21"/>
        </w:rPr>
        <w:t>All state and federal tax records associated with this</w:t>
      </w:r>
      <w:r>
        <w:rPr>
          <w:rFonts w:ascii="Arial" w:hAnsi="Arial" w:cs="Arial"/>
          <w:spacing w:val="-30"/>
          <w:w w:val="105"/>
          <w:sz w:val="21"/>
          <w:szCs w:val="21"/>
        </w:rPr>
        <w:t xml:space="preserve"> </w:t>
      </w:r>
      <w:r>
        <w:rPr>
          <w:rFonts w:ascii="Arial" w:hAnsi="Arial" w:cs="Arial"/>
          <w:w w:val="105"/>
          <w:sz w:val="21"/>
          <w:szCs w:val="21"/>
        </w:rPr>
        <w:t>contract</w:t>
      </w:r>
    </w:p>
    <w:p w:rsidR="00000000" w:rsidRDefault="00254ED0">
      <w:pPr>
        <w:pStyle w:val="ListParagraph"/>
        <w:numPr>
          <w:ilvl w:val="2"/>
          <w:numId w:val="10"/>
        </w:numPr>
        <w:tabs>
          <w:tab w:val="left" w:pos="757"/>
        </w:tabs>
        <w:kinsoku w:val="0"/>
        <w:overflowPunct w:val="0"/>
        <w:spacing w:before="128"/>
        <w:ind w:left="756" w:hanging="244"/>
        <w:rPr>
          <w:rFonts w:ascii="Arial" w:hAnsi="Arial" w:cs="Arial"/>
          <w:sz w:val="21"/>
          <w:szCs w:val="21"/>
        </w:rPr>
      </w:pPr>
      <w:r>
        <w:rPr>
          <w:rFonts w:ascii="Arial" w:hAnsi="Arial" w:cs="Arial"/>
          <w:w w:val="105"/>
          <w:sz w:val="21"/>
          <w:szCs w:val="21"/>
        </w:rPr>
        <w:t>The contract and all addendums or</w:t>
      </w:r>
      <w:r>
        <w:rPr>
          <w:rFonts w:ascii="Arial" w:hAnsi="Arial" w:cs="Arial"/>
          <w:spacing w:val="-21"/>
          <w:w w:val="105"/>
          <w:sz w:val="21"/>
          <w:szCs w:val="21"/>
        </w:rPr>
        <w:t xml:space="preserve"> </w:t>
      </w:r>
      <w:r>
        <w:rPr>
          <w:rFonts w:ascii="Arial" w:hAnsi="Arial" w:cs="Arial"/>
          <w:w w:val="105"/>
          <w:sz w:val="21"/>
          <w:szCs w:val="21"/>
        </w:rPr>
        <w:t>changes</w:t>
      </w:r>
    </w:p>
    <w:p w:rsidR="00000000" w:rsidRDefault="00254ED0">
      <w:pPr>
        <w:pStyle w:val="BodyText"/>
        <w:kinsoku w:val="0"/>
        <w:overflowPunct w:val="0"/>
        <w:spacing w:before="11"/>
        <w:ind w:left="0"/>
      </w:pPr>
    </w:p>
    <w:p w:rsidR="00000000" w:rsidRDefault="00254ED0">
      <w:pPr>
        <w:pStyle w:val="ListParagraph"/>
        <w:numPr>
          <w:ilvl w:val="0"/>
          <w:numId w:val="9"/>
        </w:numPr>
        <w:tabs>
          <w:tab w:val="left" w:pos="336"/>
        </w:tabs>
        <w:kinsoku w:val="0"/>
        <w:overflowPunct w:val="0"/>
        <w:ind w:hanging="183"/>
        <w:rPr>
          <w:rFonts w:ascii="Arial" w:hAnsi="Arial" w:cs="Arial"/>
          <w:sz w:val="21"/>
          <w:szCs w:val="21"/>
        </w:rPr>
      </w:pPr>
      <w:r>
        <w:rPr>
          <w:rFonts w:ascii="Arial" w:hAnsi="Arial" w:cs="Arial"/>
          <w:w w:val="105"/>
          <w:sz w:val="21"/>
          <w:szCs w:val="21"/>
          <w:u w:val="single"/>
        </w:rPr>
        <w:t>Indemnification and Contract Insurance</w:t>
      </w:r>
      <w:r>
        <w:rPr>
          <w:rFonts w:ascii="Arial" w:hAnsi="Arial" w:cs="Arial"/>
          <w:spacing w:val="-33"/>
          <w:w w:val="105"/>
          <w:sz w:val="21"/>
          <w:szCs w:val="21"/>
          <w:u w:val="single"/>
        </w:rPr>
        <w:t xml:space="preserve"> </w:t>
      </w:r>
      <w:r>
        <w:rPr>
          <w:rFonts w:ascii="Arial" w:hAnsi="Arial" w:cs="Arial"/>
          <w:w w:val="105"/>
          <w:sz w:val="21"/>
          <w:szCs w:val="21"/>
          <w:u w:val="single"/>
        </w:rPr>
        <w:t>Requirement:</w:t>
      </w:r>
    </w:p>
    <w:p w:rsidR="00000000" w:rsidRDefault="00254ED0">
      <w:pPr>
        <w:pStyle w:val="ListParagraph"/>
        <w:numPr>
          <w:ilvl w:val="1"/>
          <w:numId w:val="9"/>
        </w:numPr>
        <w:tabs>
          <w:tab w:val="left" w:pos="757"/>
        </w:tabs>
        <w:kinsoku w:val="0"/>
        <w:overflowPunct w:val="0"/>
        <w:spacing w:before="133" w:line="252" w:lineRule="auto"/>
        <w:ind w:right="162" w:hanging="288"/>
        <w:rPr>
          <w:rFonts w:ascii="Arial" w:hAnsi="Arial" w:cs="Arial"/>
          <w:sz w:val="21"/>
          <w:szCs w:val="21"/>
        </w:rPr>
      </w:pPr>
      <w:r>
        <w:rPr>
          <w:rFonts w:ascii="Arial" w:hAnsi="Arial" w:cs="Arial"/>
          <w:w w:val="105"/>
          <w:sz w:val="21"/>
          <w:szCs w:val="21"/>
        </w:rPr>
        <w:t>The Caterer shall secure and maintain, at its expense and for the duration of this contract and any renewals, liability insurance to specifically protect itself and indemnify, save and hold harmless the Institution and Facility(s) and its offi</w:t>
      </w:r>
      <w:r>
        <w:rPr>
          <w:rFonts w:ascii="Arial" w:hAnsi="Arial" w:cs="Arial"/>
          <w:w w:val="105"/>
          <w:sz w:val="21"/>
          <w:szCs w:val="21"/>
        </w:rPr>
        <w:t>cers, agents and employees against any and all actions, suits, damages to persons or property,</w:t>
      </w:r>
      <w:r>
        <w:rPr>
          <w:rFonts w:ascii="Arial" w:hAnsi="Arial" w:cs="Arial"/>
          <w:spacing w:val="-5"/>
          <w:w w:val="105"/>
          <w:sz w:val="21"/>
          <w:szCs w:val="21"/>
        </w:rPr>
        <w:t xml:space="preserve"> </w:t>
      </w:r>
      <w:r>
        <w:rPr>
          <w:rFonts w:ascii="Arial" w:hAnsi="Arial" w:cs="Arial"/>
          <w:w w:val="105"/>
          <w:sz w:val="21"/>
          <w:szCs w:val="21"/>
        </w:rPr>
        <w:t>losses,</w:t>
      </w:r>
      <w:r>
        <w:rPr>
          <w:rFonts w:ascii="Arial" w:hAnsi="Arial" w:cs="Arial"/>
          <w:spacing w:val="-5"/>
          <w:w w:val="105"/>
          <w:sz w:val="21"/>
          <w:szCs w:val="21"/>
        </w:rPr>
        <w:t xml:space="preserve"> </w:t>
      </w:r>
      <w:r>
        <w:rPr>
          <w:rFonts w:ascii="Arial" w:hAnsi="Arial" w:cs="Arial"/>
          <w:w w:val="105"/>
          <w:sz w:val="21"/>
          <w:szCs w:val="21"/>
        </w:rPr>
        <w:t>costs,</w:t>
      </w:r>
      <w:r>
        <w:rPr>
          <w:rFonts w:ascii="Arial" w:hAnsi="Arial" w:cs="Arial"/>
          <w:spacing w:val="-5"/>
          <w:w w:val="105"/>
          <w:sz w:val="21"/>
          <w:szCs w:val="21"/>
        </w:rPr>
        <w:t xml:space="preserve"> </w:t>
      </w:r>
      <w:r>
        <w:rPr>
          <w:rFonts w:ascii="Arial" w:hAnsi="Arial" w:cs="Arial"/>
          <w:w w:val="105"/>
          <w:sz w:val="21"/>
          <w:szCs w:val="21"/>
        </w:rPr>
        <w:t>penalties,</w:t>
      </w:r>
      <w:r>
        <w:rPr>
          <w:rFonts w:ascii="Arial" w:hAnsi="Arial" w:cs="Arial"/>
          <w:spacing w:val="-5"/>
          <w:w w:val="105"/>
          <w:sz w:val="21"/>
          <w:szCs w:val="21"/>
        </w:rPr>
        <w:t xml:space="preserve"> </w:t>
      </w:r>
      <w:r>
        <w:rPr>
          <w:rFonts w:ascii="Arial" w:hAnsi="Arial" w:cs="Arial"/>
          <w:w w:val="105"/>
          <w:sz w:val="21"/>
          <w:szCs w:val="21"/>
        </w:rPr>
        <w:t>obligations,</w:t>
      </w:r>
      <w:r>
        <w:rPr>
          <w:rFonts w:ascii="Arial" w:hAnsi="Arial" w:cs="Arial"/>
          <w:spacing w:val="-5"/>
          <w:w w:val="105"/>
          <w:sz w:val="21"/>
          <w:szCs w:val="21"/>
        </w:rPr>
        <w:t xml:space="preserve"> </w:t>
      </w:r>
      <w:r>
        <w:rPr>
          <w:rFonts w:ascii="Arial" w:hAnsi="Arial" w:cs="Arial"/>
          <w:w w:val="105"/>
          <w:sz w:val="21"/>
          <w:szCs w:val="21"/>
        </w:rPr>
        <w:t>errors,</w:t>
      </w:r>
      <w:r>
        <w:rPr>
          <w:rFonts w:ascii="Arial" w:hAnsi="Arial" w:cs="Arial"/>
          <w:spacing w:val="-5"/>
          <w:w w:val="105"/>
          <w:sz w:val="21"/>
          <w:szCs w:val="21"/>
        </w:rPr>
        <w:t xml:space="preserve"> </w:t>
      </w:r>
      <w:r>
        <w:rPr>
          <w:rFonts w:ascii="Arial" w:hAnsi="Arial" w:cs="Arial"/>
          <w:w w:val="105"/>
          <w:sz w:val="21"/>
          <w:szCs w:val="21"/>
        </w:rPr>
        <w:t>omissions</w:t>
      </w:r>
      <w:r>
        <w:rPr>
          <w:rFonts w:ascii="Arial" w:hAnsi="Arial" w:cs="Arial"/>
          <w:spacing w:val="-5"/>
          <w:w w:val="105"/>
          <w:sz w:val="21"/>
          <w:szCs w:val="21"/>
        </w:rPr>
        <w:t xml:space="preserve"> </w:t>
      </w:r>
      <w:r>
        <w:rPr>
          <w:rFonts w:ascii="Arial" w:hAnsi="Arial" w:cs="Arial"/>
          <w:w w:val="105"/>
          <w:sz w:val="21"/>
          <w:szCs w:val="21"/>
        </w:rPr>
        <w:t>or</w:t>
      </w:r>
      <w:r>
        <w:rPr>
          <w:rFonts w:ascii="Arial" w:hAnsi="Arial" w:cs="Arial"/>
          <w:spacing w:val="-5"/>
          <w:w w:val="105"/>
          <w:sz w:val="21"/>
          <w:szCs w:val="21"/>
        </w:rPr>
        <w:t xml:space="preserve"> </w:t>
      </w:r>
      <w:r>
        <w:rPr>
          <w:rFonts w:ascii="Arial" w:hAnsi="Arial" w:cs="Arial"/>
          <w:w w:val="105"/>
          <w:sz w:val="21"/>
          <w:szCs w:val="21"/>
        </w:rPr>
        <w:t>liabilities</w:t>
      </w:r>
      <w:r>
        <w:rPr>
          <w:rFonts w:ascii="Arial" w:hAnsi="Arial" w:cs="Arial"/>
          <w:spacing w:val="-5"/>
          <w:w w:val="105"/>
          <w:sz w:val="21"/>
          <w:szCs w:val="21"/>
        </w:rPr>
        <w:t xml:space="preserve"> </w:t>
      </w:r>
      <w:r>
        <w:rPr>
          <w:rFonts w:ascii="Arial" w:hAnsi="Arial" w:cs="Arial"/>
          <w:w w:val="105"/>
          <w:sz w:val="21"/>
          <w:szCs w:val="21"/>
        </w:rPr>
        <w:t>that</w:t>
      </w:r>
      <w:r>
        <w:rPr>
          <w:rFonts w:ascii="Arial" w:hAnsi="Arial" w:cs="Arial"/>
          <w:spacing w:val="-5"/>
          <w:w w:val="105"/>
          <w:sz w:val="21"/>
          <w:szCs w:val="21"/>
        </w:rPr>
        <w:t xml:space="preserve"> </w:t>
      </w:r>
      <w:r>
        <w:rPr>
          <w:rFonts w:ascii="Arial" w:hAnsi="Arial" w:cs="Arial"/>
          <w:w w:val="105"/>
          <w:sz w:val="21"/>
          <w:szCs w:val="21"/>
        </w:rPr>
        <w:t>may be asserted or claimed by any person, firm or entity arising out of or in connec</w:t>
      </w:r>
      <w:r>
        <w:rPr>
          <w:rFonts w:ascii="Arial" w:hAnsi="Arial" w:cs="Arial"/>
          <w:w w:val="105"/>
          <w:sz w:val="21"/>
          <w:szCs w:val="21"/>
        </w:rPr>
        <w:t>tion with the use, service operation, or performance of work under the terms of this contract, resulting in whole or in part from the negligent acts or omissions of the Caterer, or any of the employees, agents, or representatives of</w:t>
      </w:r>
      <w:r>
        <w:rPr>
          <w:rFonts w:ascii="Arial" w:hAnsi="Arial" w:cs="Arial"/>
          <w:spacing w:val="-42"/>
          <w:w w:val="105"/>
          <w:sz w:val="21"/>
          <w:szCs w:val="21"/>
        </w:rPr>
        <w:t xml:space="preserve"> </w:t>
      </w:r>
      <w:r>
        <w:rPr>
          <w:rFonts w:ascii="Arial" w:hAnsi="Arial" w:cs="Arial"/>
          <w:w w:val="105"/>
          <w:sz w:val="21"/>
          <w:szCs w:val="21"/>
        </w:rPr>
        <w:t>the Caterer.</w:t>
      </w:r>
    </w:p>
    <w:p w:rsidR="00000000" w:rsidRDefault="00254ED0">
      <w:pPr>
        <w:pStyle w:val="ListParagraph"/>
        <w:numPr>
          <w:ilvl w:val="2"/>
          <w:numId w:val="9"/>
        </w:numPr>
        <w:tabs>
          <w:tab w:val="left" w:pos="1117"/>
        </w:tabs>
        <w:kinsoku w:val="0"/>
        <w:overflowPunct w:val="0"/>
        <w:spacing w:before="121" w:line="252" w:lineRule="auto"/>
        <w:ind w:right="520" w:firstLine="0"/>
        <w:jc w:val="both"/>
        <w:rPr>
          <w:rFonts w:ascii="Arial" w:hAnsi="Arial" w:cs="Arial"/>
          <w:sz w:val="21"/>
          <w:szCs w:val="21"/>
        </w:rPr>
      </w:pPr>
      <w:r>
        <w:rPr>
          <w:rFonts w:ascii="Arial" w:hAnsi="Arial" w:cs="Arial"/>
          <w:w w:val="105"/>
          <w:sz w:val="21"/>
          <w:szCs w:val="21"/>
        </w:rPr>
        <w:t>The Catere</w:t>
      </w:r>
      <w:r>
        <w:rPr>
          <w:rFonts w:ascii="Arial" w:hAnsi="Arial" w:cs="Arial"/>
          <w:w w:val="105"/>
          <w:sz w:val="21"/>
          <w:szCs w:val="21"/>
        </w:rPr>
        <w:t>r will defend any action or actions filed in connection with any said claims</w:t>
      </w:r>
      <w:r>
        <w:rPr>
          <w:rFonts w:ascii="Arial" w:hAnsi="Arial" w:cs="Arial"/>
          <w:spacing w:val="-4"/>
          <w:w w:val="105"/>
          <w:sz w:val="21"/>
          <w:szCs w:val="21"/>
        </w:rPr>
        <w:t xml:space="preserve"> </w:t>
      </w:r>
      <w:r>
        <w:rPr>
          <w:rFonts w:ascii="Arial" w:hAnsi="Arial" w:cs="Arial"/>
          <w:w w:val="105"/>
          <w:sz w:val="21"/>
          <w:szCs w:val="21"/>
        </w:rPr>
        <w:t>or</w:t>
      </w:r>
      <w:r>
        <w:rPr>
          <w:rFonts w:ascii="Arial" w:hAnsi="Arial" w:cs="Arial"/>
          <w:spacing w:val="-4"/>
          <w:w w:val="105"/>
          <w:sz w:val="21"/>
          <w:szCs w:val="21"/>
        </w:rPr>
        <w:t xml:space="preserve"> </w:t>
      </w:r>
      <w:r>
        <w:rPr>
          <w:rFonts w:ascii="Arial" w:hAnsi="Arial" w:cs="Arial"/>
          <w:w w:val="105"/>
          <w:sz w:val="21"/>
          <w:szCs w:val="21"/>
        </w:rPr>
        <w:t>liabilities</w:t>
      </w:r>
      <w:r>
        <w:rPr>
          <w:rFonts w:ascii="Arial" w:hAnsi="Arial" w:cs="Arial"/>
          <w:spacing w:val="-4"/>
          <w:w w:val="105"/>
          <w:sz w:val="21"/>
          <w:szCs w:val="21"/>
        </w:rPr>
        <w:t xml:space="preserve"> </w:t>
      </w:r>
      <w:r>
        <w:rPr>
          <w:rFonts w:ascii="Arial" w:hAnsi="Arial" w:cs="Arial"/>
          <w:w w:val="105"/>
          <w:sz w:val="21"/>
          <w:szCs w:val="21"/>
        </w:rPr>
        <w:t>and</w:t>
      </w:r>
      <w:r>
        <w:rPr>
          <w:rFonts w:ascii="Arial" w:hAnsi="Arial" w:cs="Arial"/>
          <w:spacing w:val="-3"/>
          <w:w w:val="105"/>
          <w:sz w:val="21"/>
          <w:szCs w:val="21"/>
        </w:rPr>
        <w:t xml:space="preserve"> </w:t>
      </w:r>
      <w:r>
        <w:rPr>
          <w:rFonts w:ascii="Arial" w:hAnsi="Arial" w:cs="Arial"/>
          <w:w w:val="105"/>
          <w:sz w:val="21"/>
          <w:szCs w:val="21"/>
        </w:rPr>
        <w:t>will</w:t>
      </w:r>
      <w:r>
        <w:rPr>
          <w:rFonts w:ascii="Arial" w:hAnsi="Arial" w:cs="Arial"/>
          <w:spacing w:val="-5"/>
          <w:w w:val="105"/>
          <w:sz w:val="21"/>
          <w:szCs w:val="21"/>
        </w:rPr>
        <w:t xml:space="preserve"> </w:t>
      </w:r>
      <w:r>
        <w:rPr>
          <w:rFonts w:ascii="Arial" w:hAnsi="Arial" w:cs="Arial"/>
          <w:w w:val="105"/>
          <w:sz w:val="21"/>
          <w:szCs w:val="21"/>
        </w:rPr>
        <w:t>pay</w:t>
      </w:r>
      <w:r>
        <w:rPr>
          <w:rFonts w:ascii="Arial" w:hAnsi="Arial" w:cs="Arial"/>
          <w:spacing w:val="-4"/>
          <w:w w:val="105"/>
          <w:sz w:val="21"/>
          <w:szCs w:val="21"/>
        </w:rPr>
        <w:t xml:space="preserve"> </w:t>
      </w:r>
      <w:r>
        <w:rPr>
          <w:rFonts w:ascii="Arial" w:hAnsi="Arial" w:cs="Arial"/>
          <w:w w:val="105"/>
          <w:sz w:val="21"/>
          <w:szCs w:val="21"/>
        </w:rPr>
        <w:t>all</w:t>
      </w:r>
      <w:r>
        <w:rPr>
          <w:rFonts w:ascii="Arial" w:hAnsi="Arial" w:cs="Arial"/>
          <w:spacing w:val="-5"/>
          <w:w w:val="105"/>
          <w:sz w:val="21"/>
          <w:szCs w:val="21"/>
        </w:rPr>
        <w:t xml:space="preserve"> </w:t>
      </w:r>
      <w:r>
        <w:rPr>
          <w:rFonts w:ascii="Arial" w:hAnsi="Arial" w:cs="Arial"/>
          <w:w w:val="105"/>
          <w:sz w:val="21"/>
          <w:szCs w:val="21"/>
        </w:rPr>
        <w:t>costs</w:t>
      </w:r>
      <w:r>
        <w:rPr>
          <w:rFonts w:ascii="Arial" w:hAnsi="Arial" w:cs="Arial"/>
          <w:spacing w:val="-4"/>
          <w:w w:val="105"/>
          <w:sz w:val="21"/>
          <w:szCs w:val="21"/>
        </w:rPr>
        <w:t xml:space="preserve"> </w:t>
      </w:r>
      <w:r>
        <w:rPr>
          <w:rFonts w:ascii="Arial" w:hAnsi="Arial" w:cs="Arial"/>
          <w:w w:val="105"/>
          <w:sz w:val="21"/>
          <w:szCs w:val="21"/>
        </w:rPr>
        <w:t>and</w:t>
      </w:r>
      <w:r>
        <w:rPr>
          <w:rFonts w:ascii="Arial" w:hAnsi="Arial" w:cs="Arial"/>
          <w:spacing w:val="-3"/>
          <w:w w:val="105"/>
          <w:sz w:val="21"/>
          <w:szCs w:val="21"/>
        </w:rPr>
        <w:t xml:space="preserve"> </w:t>
      </w:r>
      <w:r>
        <w:rPr>
          <w:rFonts w:ascii="Arial" w:hAnsi="Arial" w:cs="Arial"/>
          <w:w w:val="105"/>
          <w:sz w:val="21"/>
          <w:szCs w:val="21"/>
        </w:rPr>
        <w:t>expenses,</w:t>
      </w:r>
      <w:r>
        <w:rPr>
          <w:rFonts w:ascii="Arial" w:hAnsi="Arial" w:cs="Arial"/>
          <w:spacing w:val="-4"/>
          <w:w w:val="105"/>
          <w:sz w:val="21"/>
          <w:szCs w:val="21"/>
        </w:rPr>
        <w:t xml:space="preserve"> </w:t>
      </w:r>
      <w:r>
        <w:rPr>
          <w:rFonts w:ascii="Arial" w:hAnsi="Arial" w:cs="Arial"/>
          <w:w w:val="105"/>
          <w:sz w:val="21"/>
          <w:szCs w:val="21"/>
        </w:rPr>
        <w:t>including</w:t>
      </w:r>
      <w:r>
        <w:rPr>
          <w:rFonts w:ascii="Arial" w:hAnsi="Arial" w:cs="Arial"/>
          <w:spacing w:val="-3"/>
          <w:w w:val="105"/>
          <w:sz w:val="21"/>
          <w:szCs w:val="21"/>
        </w:rPr>
        <w:t xml:space="preserve"> </w:t>
      </w:r>
      <w:r>
        <w:rPr>
          <w:rFonts w:ascii="Arial" w:hAnsi="Arial" w:cs="Arial"/>
          <w:w w:val="105"/>
          <w:sz w:val="21"/>
          <w:szCs w:val="21"/>
        </w:rPr>
        <w:t>legal</w:t>
      </w:r>
      <w:r>
        <w:rPr>
          <w:rFonts w:ascii="Arial" w:hAnsi="Arial" w:cs="Arial"/>
          <w:spacing w:val="-6"/>
          <w:w w:val="105"/>
          <w:sz w:val="21"/>
          <w:szCs w:val="21"/>
        </w:rPr>
        <w:t xml:space="preserve"> </w:t>
      </w:r>
      <w:r>
        <w:rPr>
          <w:rFonts w:ascii="Arial" w:hAnsi="Arial" w:cs="Arial"/>
          <w:w w:val="105"/>
          <w:sz w:val="21"/>
          <w:szCs w:val="21"/>
        </w:rPr>
        <w:t>costs</w:t>
      </w:r>
      <w:r>
        <w:rPr>
          <w:rFonts w:ascii="Arial" w:hAnsi="Arial" w:cs="Arial"/>
          <w:spacing w:val="-4"/>
          <w:w w:val="105"/>
          <w:sz w:val="21"/>
          <w:szCs w:val="21"/>
        </w:rPr>
        <w:t xml:space="preserve"> </w:t>
      </w:r>
      <w:r>
        <w:rPr>
          <w:rFonts w:ascii="Arial" w:hAnsi="Arial" w:cs="Arial"/>
          <w:w w:val="105"/>
          <w:sz w:val="21"/>
          <w:szCs w:val="21"/>
        </w:rPr>
        <w:t>and attorneys’ fees incurred in connection</w:t>
      </w:r>
      <w:r>
        <w:rPr>
          <w:rFonts w:ascii="Arial" w:hAnsi="Arial" w:cs="Arial"/>
          <w:spacing w:val="-22"/>
          <w:w w:val="105"/>
          <w:sz w:val="21"/>
          <w:szCs w:val="21"/>
        </w:rPr>
        <w:t xml:space="preserve"> </w:t>
      </w:r>
      <w:r>
        <w:rPr>
          <w:rFonts w:ascii="Arial" w:hAnsi="Arial" w:cs="Arial"/>
          <w:w w:val="105"/>
          <w:sz w:val="21"/>
          <w:szCs w:val="21"/>
        </w:rPr>
        <w:t>therewith;</w:t>
      </w:r>
    </w:p>
    <w:p w:rsidR="00000000" w:rsidRDefault="00254ED0">
      <w:pPr>
        <w:pStyle w:val="ListParagraph"/>
        <w:numPr>
          <w:ilvl w:val="2"/>
          <w:numId w:val="9"/>
        </w:numPr>
        <w:tabs>
          <w:tab w:val="left" w:pos="1117"/>
        </w:tabs>
        <w:kinsoku w:val="0"/>
        <w:overflowPunct w:val="0"/>
        <w:spacing w:before="116" w:line="252" w:lineRule="auto"/>
        <w:ind w:right="104" w:firstLine="0"/>
        <w:rPr>
          <w:rFonts w:ascii="Arial" w:hAnsi="Arial" w:cs="Arial"/>
          <w:sz w:val="21"/>
          <w:szCs w:val="21"/>
        </w:rPr>
      </w:pPr>
      <w:r>
        <w:rPr>
          <w:rFonts w:ascii="Arial" w:hAnsi="Arial" w:cs="Arial"/>
          <w:w w:val="105"/>
          <w:sz w:val="21"/>
          <w:szCs w:val="21"/>
        </w:rPr>
        <w:t>The Caterer shall promptly pay any judgment rendered against the Institution or their</w:t>
      </w:r>
      <w:r>
        <w:rPr>
          <w:rFonts w:ascii="Arial" w:hAnsi="Arial" w:cs="Arial"/>
          <w:spacing w:val="-4"/>
          <w:w w:val="105"/>
          <w:sz w:val="21"/>
          <w:szCs w:val="21"/>
        </w:rPr>
        <w:t xml:space="preserve"> </w:t>
      </w:r>
      <w:r>
        <w:rPr>
          <w:rFonts w:ascii="Arial" w:hAnsi="Arial" w:cs="Arial"/>
          <w:w w:val="105"/>
          <w:sz w:val="21"/>
          <w:szCs w:val="21"/>
        </w:rPr>
        <w:t>officers,</w:t>
      </w:r>
      <w:r>
        <w:rPr>
          <w:rFonts w:ascii="Arial" w:hAnsi="Arial" w:cs="Arial"/>
          <w:spacing w:val="-5"/>
          <w:w w:val="105"/>
          <w:sz w:val="21"/>
          <w:szCs w:val="21"/>
        </w:rPr>
        <w:t xml:space="preserve"> </w:t>
      </w:r>
      <w:r>
        <w:rPr>
          <w:rFonts w:ascii="Arial" w:hAnsi="Arial" w:cs="Arial"/>
          <w:w w:val="105"/>
          <w:sz w:val="21"/>
          <w:szCs w:val="21"/>
        </w:rPr>
        <w:t>agents</w:t>
      </w:r>
      <w:r>
        <w:rPr>
          <w:rFonts w:ascii="Arial" w:hAnsi="Arial" w:cs="Arial"/>
          <w:spacing w:val="-4"/>
          <w:w w:val="105"/>
          <w:sz w:val="21"/>
          <w:szCs w:val="21"/>
        </w:rPr>
        <w:t xml:space="preserve"> </w:t>
      </w:r>
      <w:r>
        <w:rPr>
          <w:rFonts w:ascii="Arial" w:hAnsi="Arial" w:cs="Arial"/>
          <w:w w:val="105"/>
          <w:sz w:val="21"/>
          <w:szCs w:val="21"/>
        </w:rPr>
        <w:t>and</w:t>
      </w:r>
      <w:r>
        <w:rPr>
          <w:rFonts w:ascii="Arial" w:hAnsi="Arial" w:cs="Arial"/>
          <w:spacing w:val="-4"/>
          <w:w w:val="105"/>
          <w:sz w:val="21"/>
          <w:szCs w:val="21"/>
        </w:rPr>
        <w:t xml:space="preserve"> </w:t>
      </w:r>
      <w:r>
        <w:rPr>
          <w:rFonts w:ascii="Arial" w:hAnsi="Arial" w:cs="Arial"/>
          <w:w w:val="105"/>
          <w:sz w:val="21"/>
          <w:szCs w:val="21"/>
        </w:rPr>
        <w:t>employees</w:t>
      </w:r>
      <w:r>
        <w:rPr>
          <w:rFonts w:ascii="Arial" w:hAnsi="Arial" w:cs="Arial"/>
          <w:spacing w:val="-4"/>
          <w:w w:val="105"/>
          <w:sz w:val="21"/>
          <w:szCs w:val="21"/>
        </w:rPr>
        <w:t xml:space="preserve"> </w:t>
      </w:r>
      <w:r>
        <w:rPr>
          <w:rFonts w:ascii="Arial" w:hAnsi="Arial" w:cs="Arial"/>
          <w:w w:val="105"/>
          <w:sz w:val="21"/>
          <w:szCs w:val="21"/>
        </w:rPr>
        <w:t>for</w:t>
      </w:r>
      <w:r>
        <w:rPr>
          <w:rFonts w:ascii="Arial" w:hAnsi="Arial" w:cs="Arial"/>
          <w:spacing w:val="-4"/>
          <w:w w:val="105"/>
          <w:sz w:val="21"/>
          <w:szCs w:val="21"/>
        </w:rPr>
        <w:t xml:space="preserve"> </w:t>
      </w:r>
      <w:r>
        <w:rPr>
          <w:rFonts w:ascii="Arial" w:hAnsi="Arial" w:cs="Arial"/>
          <w:w w:val="105"/>
          <w:sz w:val="21"/>
          <w:szCs w:val="21"/>
        </w:rPr>
        <w:t>any</w:t>
      </w:r>
      <w:r>
        <w:rPr>
          <w:rFonts w:ascii="Arial" w:hAnsi="Arial" w:cs="Arial"/>
          <w:spacing w:val="-4"/>
          <w:w w:val="105"/>
          <w:sz w:val="21"/>
          <w:szCs w:val="21"/>
        </w:rPr>
        <w:t xml:space="preserve"> </w:t>
      </w:r>
      <w:r>
        <w:rPr>
          <w:rFonts w:ascii="Arial" w:hAnsi="Arial" w:cs="Arial"/>
          <w:w w:val="105"/>
          <w:sz w:val="21"/>
          <w:szCs w:val="21"/>
        </w:rPr>
        <w:t>such</w:t>
      </w:r>
      <w:r>
        <w:rPr>
          <w:rFonts w:ascii="Arial" w:hAnsi="Arial" w:cs="Arial"/>
          <w:spacing w:val="-4"/>
          <w:w w:val="105"/>
          <w:sz w:val="21"/>
          <w:szCs w:val="21"/>
        </w:rPr>
        <w:t xml:space="preserve"> </w:t>
      </w:r>
      <w:r>
        <w:rPr>
          <w:rFonts w:ascii="Arial" w:hAnsi="Arial" w:cs="Arial"/>
          <w:w w:val="105"/>
          <w:sz w:val="21"/>
          <w:szCs w:val="21"/>
        </w:rPr>
        <w:t>claims</w:t>
      </w:r>
      <w:r>
        <w:rPr>
          <w:rFonts w:ascii="Arial" w:hAnsi="Arial" w:cs="Arial"/>
          <w:spacing w:val="-4"/>
          <w:w w:val="105"/>
          <w:sz w:val="21"/>
          <w:szCs w:val="21"/>
        </w:rPr>
        <w:t xml:space="preserve"> </w:t>
      </w:r>
      <w:r>
        <w:rPr>
          <w:rFonts w:ascii="Arial" w:hAnsi="Arial" w:cs="Arial"/>
          <w:w w:val="105"/>
          <w:sz w:val="21"/>
          <w:szCs w:val="21"/>
        </w:rPr>
        <w:t>or</w:t>
      </w:r>
      <w:r>
        <w:rPr>
          <w:rFonts w:ascii="Arial" w:hAnsi="Arial" w:cs="Arial"/>
          <w:spacing w:val="-4"/>
          <w:w w:val="105"/>
          <w:sz w:val="21"/>
          <w:szCs w:val="21"/>
        </w:rPr>
        <w:t xml:space="preserve"> </w:t>
      </w:r>
      <w:r>
        <w:rPr>
          <w:rFonts w:ascii="Arial" w:hAnsi="Arial" w:cs="Arial"/>
          <w:w w:val="105"/>
          <w:sz w:val="21"/>
          <w:szCs w:val="21"/>
        </w:rPr>
        <w:t>liabilities</w:t>
      </w:r>
      <w:r>
        <w:rPr>
          <w:rFonts w:ascii="Arial" w:hAnsi="Arial" w:cs="Arial"/>
          <w:spacing w:val="-4"/>
          <w:w w:val="105"/>
          <w:sz w:val="21"/>
          <w:szCs w:val="21"/>
        </w:rPr>
        <w:t xml:space="preserve"> </w:t>
      </w:r>
      <w:r>
        <w:rPr>
          <w:rFonts w:ascii="Arial" w:hAnsi="Arial" w:cs="Arial"/>
          <w:w w:val="105"/>
          <w:sz w:val="21"/>
          <w:szCs w:val="21"/>
        </w:rPr>
        <w:t>arising</w:t>
      </w:r>
      <w:r>
        <w:rPr>
          <w:rFonts w:ascii="Arial" w:hAnsi="Arial" w:cs="Arial"/>
          <w:spacing w:val="-4"/>
          <w:w w:val="105"/>
          <w:sz w:val="21"/>
          <w:szCs w:val="21"/>
        </w:rPr>
        <w:t xml:space="preserve"> </w:t>
      </w:r>
      <w:r>
        <w:rPr>
          <w:rFonts w:ascii="Arial" w:hAnsi="Arial" w:cs="Arial"/>
          <w:w w:val="105"/>
          <w:sz w:val="21"/>
          <w:szCs w:val="21"/>
        </w:rPr>
        <w:t>out</w:t>
      </w:r>
      <w:r>
        <w:rPr>
          <w:rFonts w:ascii="Arial" w:hAnsi="Arial" w:cs="Arial"/>
          <w:spacing w:val="-5"/>
          <w:w w:val="105"/>
          <w:sz w:val="21"/>
          <w:szCs w:val="21"/>
        </w:rPr>
        <w:t xml:space="preserve"> </w:t>
      </w:r>
      <w:r>
        <w:rPr>
          <w:rFonts w:ascii="Arial" w:hAnsi="Arial" w:cs="Arial"/>
          <w:w w:val="105"/>
          <w:sz w:val="21"/>
          <w:szCs w:val="21"/>
        </w:rPr>
        <w:t>of</w:t>
      </w:r>
      <w:r>
        <w:rPr>
          <w:rFonts w:ascii="Arial" w:hAnsi="Arial" w:cs="Arial"/>
          <w:spacing w:val="-5"/>
          <w:w w:val="105"/>
          <w:sz w:val="21"/>
          <w:szCs w:val="21"/>
        </w:rPr>
        <w:t xml:space="preserve"> </w:t>
      </w:r>
      <w:r>
        <w:rPr>
          <w:rFonts w:ascii="Arial" w:hAnsi="Arial" w:cs="Arial"/>
          <w:w w:val="105"/>
          <w:sz w:val="21"/>
          <w:szCs w:val="21"/>
        </w:rPr>
        <w:t>or in connection with the negligent performance of or failure to perform such work, opera</w:t>
      </w:r>
      <w:r>
        <w:rPr>
          <w:rFonts w:ascii="Arial" w:hAnsi="Arial" w:cs="Arial"/>
          <w:w w:val="105"/>
          <w:sz w:val="21"/>
          <w:szCs w:val="21"/>
        </w:rPr>
        <w:t>tions or activities of the Caterer herein under; and the Caterer agrees</w:t>
      </w:r>
      <w:r>
        <w:rPr>
          <w:rFonts w:ascii="Arial" w:hAnsi="Arial" w:cs="Arial"/>
          <w:spacing w:val="-42"/>
          <w:w w:val="105"/>
          <w:sz w:val="21"/>
          <w:szCs w:val="21"/>
        </w:rPr>
        <w:t xml:space="preserve"> </w:t>
      </w:r>
      <w:r>
        <w:rPr>
          <w:rFonts w:ascii="Arial" w:hAnsi="Arial" w:cs="Arial"/>
          <w:w w:val="105"/>
          <w:sz w:val="21"/>
          <w:szCs w:val="21"/>
        </w:rPr>
        <w:t>to save</w:t>
      </w:r>
    </w:p>
    <w:p w:rsidR="00000000" w:rsidRDefault="00254ED0">
      <w:pPr>
        <w:pStyle w:val="ListParagraph"/>
        <w:numPr>
          <w:ilvl w:val="2"/>
          <w:numId w:val="9"/>
        </w:numPr>
        <w:tabs>
          <w:tab w:val="left" w:pos="1117"/>
        </w:tabs>
        <w:kinsoku w:val="0"/>
        <w:overflowPunct w:val="0"/>
        <w:spacing w:before="116" w:line="252" w:lineRule="auto"/>
        <w:ind w:right="104" w:firstLine="0"/>
        <w:rPr>
          <w:rFonts w:ascii="Arial" w:hAnsi="Arial" w:cs="Arial"/>
          <w:sz w:val="21"/>
          <w:szCs w:val="21"/>
        </w:rPr>
        <w:sectPr w:rsidR="00000000">
          <w:pgSz w:w="12240" w:h="15840"/>
          <w:pgMar w:top="1380" w:right="1340" w:bottom="500" w:left="1720" w:header="0" w:footer="316" w:gutter="0"/>
          <w:cols w:space="720" w:equalWidth="0">
            <w:col w:w="9180"/>
          </w:cols>
          <w:noEndnote/>
        </w:sectPr>
      </w:pPr>
    </w:p>
    <w:p w:rsidR="00000000" w:rsidRDefault="00254ED0">
      <w:pPr>
        <w:pStyle w:val="BodyText"/>
        <w:kinsoku w:val="0"/>
        <w:overflowPunct w:val="0"/>
        <w:spacing w:before="64" w:line="252" w:lineRule="auto"/>
        <w:ind w:left="1252" w:right="160"/>
      </w:pPr>
      <w:r>
        <w:rPr>
          <w:w w:val="105"/>
        </w:rPr>
        <w:lastRenderedPageBreak/>
        <w:t>and hold the Institution and Facility and/or their officers, agents and</w:t>
      </w:r>
      <w:r>
        <w:rPr>
          <w:spacing w:val="-37"/>
          <w:w w:val="105"/>
        </w:rPr>
        <w:t xml:space="preserve"> </w:t>
      </w:r>
      <w:r>
        <w:rPr>
          <w:w w:val="105"/>
        </w:rPr>
        <w:t>employees harmless there</w:t>
      </w:r>
      <w:r>
        <w:rPr>
          <w:spacing w:val="-11"/>
          <w:w w:val="105"/>
        </w:rPr>
        <w:t xml:space="preserve"> </w:t>
      </w:r>
      <w:r>
        <w:rPr>
          <w:w w:val="105"/>
        </w:rPr>
        <w:t>from;</w:t>
      </w: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9"/>
        <w:ind w:left="0"/>
        <w:rPr>
          <w:sz w:val="19"/>
          <w:szCs w:val="19"/>
        </w:rPr>
      </w:pPr>
    </w:p>
    <w:p w:rsidR="00000000" w:rsidRDefault="00254ED0">
      <w:pPr>
        <w:pStyle w:val="ListParagraph"/>
        <w:numPr>
          <w:ilvl w:val="2"/>
          <w:numId w:val="9"/>
        </w:numPr>
        <w:tabs>
          <w:tab w:val="left" w:pos="1485"/>
        </w:tabs>
        <w:kinsoku w:val="0"/>
        <w:overflowPunct w:val="0"/>
        <w:spacing w:line="252" w:lineRule="auto"/>
        <w:ind w:left="1252" w:right="101" w:firstLine="0"/>
        <w:rPr>
          <w:rFonts w:ascii="Arial" w:hAnsi="Arial" w:cs="Arial"/>
          <w:sz w:val="21"/>
          <w:szCs w:val="21"/>
        </w:rPr>
      </w:pPr>
      <w:r>
        <w:rPr>
          <w:rFonts w:ascii="Arial" w:hAnsi="Arial" w:cs="Arial"/>
          <w:w w:val="105"/>
          <w:sz w:val="21"/>
          <w:szCs w:val="21"/>
        </w:rPr>
        <w:t>In the event the Institution and Facility or its officers, agents and employees is/are made party to any action or proceeding filed or prosecuted against the Caterer for such damages or other claims arising out of or in connection with the negligent perfor</w:t>
      </w:r>
      <w:r>
        <w:rPr>
          <w:rFonts w:ascii="Arial" w:hAnsi="Arial" w:cs="Arial"/>
          <w:w w:val="105"/>
          <w:sz w:val="21"/>
          <w:szCs w:val="21"/>
        </w:rPr>
        <w:t>mance of or failure to perform the work, operation or activities of the Caterer hereunder,</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Caterer</w:t>
      </w:r>
      <w:r>
        <w:rPr>
          <w:rFonts w:ascii="Arial" w:hAnsi="Arial" w:cs="Arial"/>
          <w:spacing w:val="-5"/>
          <w:w w:val="105"/>
          <w:sz w:val="21"/>
          <w:szCs w:val="21"/>
        </w:rPr>
        <w:t xml:space="preserve"> </w:t>
      </w:r>
      <w:r>
        <w:rPr>
          <w:rFonts w:ascii="Arial" w:hAnsi="Arial" w:cs="Arial"/>
          <w:w w:val="105"/>
          <w:sz w:val="21"/>
          <w:szCs w:val="21"/>
        </w:rPr>
        <w:t>agrees</w:t>
      </w:r>
      <w:r>
        <w:rPr>
          <w:rFonts w:ascii="Arial" w:hAnsi="Arial" w:cs="Arial"/>
          <w:spacing w:val="-4"/>
          <w:w w:val="105"/>
          <w:sz w:val="21"/>
          <w:szCs w:val="21"/>
        </w:rPr>
        <w:t xml:space="preserve"> </w:t>
      </w:r>
      <w:r>
        <w:rPr>
          <w:rFonts w:ascii="Arial" w:hAnsi="Arial" w:cs="Arial"/>
          <w:w w:val="105"/>
          <w:sz w:val="21"/>
          <w:szCs w:val="21"/>
        </w:rPr>
        <w:t>to</w:t>
      </w:r>
      <w:r>
        <w:rPr>
          <w:rFonts w:ascii="Arial" w:hAnsi="Arial" w:cs="Arial"/>
          <w:spacing w:val="-3"/>
          <w:w w:val="105"/>
          <w:sz w:val="21"/>
          <w:szCs w:val="21"/>
        </w:rPr>
        <w:t xml:space="preserve"> </w:t>
      </w:r>
      <w:r>
        <w:rPr>
          <w:rFonts w:ascii="Arial" w:hAnsi="Arial" w:cs="Arial"/>
          <w:w w:val="105"/>
          <w:sz w:val="21"/>
          <w:szCs w:val="21"/>
        </w:rPr>
        <w:t>pay</w:t>
      </w:r>
      <w:r>
        <w:rPr>
          <w:rFonts w:ascii="Arial" w:hAnsi="Arial" w:cs="Arial"/>
          <w:spacing w:val="-4"/>
          <w:w w:val="105"/>
          <w:sz w:val="21"/>
          <w:szCs w:val="21"/>
        </w:rPr>
        <w:t xml:space="preserve"> </w:t>
      </w:r>
      <w:r>
        <w:rPr>
          <w:rFonts w:ascii="Arial" w:hAnsi="Arial" w:cs="Arial"/>
          <w:w w:val="105"/>
          <w:sz w:val="21"/>
          <w:szCs w:val="21"/>
        </w:rPr>
        <w:t>to</w:t>
      </w:r>
      <w:r>
        <w:rPr>
          <w:rFonts w:ascii="Arial" w:hAnsi="Arial" w:cs="Arial"/>
          <w:spacing w:val="-3"/>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Institution</w:t>
      </w:r>
      <w:r>
        <w:rPr>
          <w:rFonts w:ascii="Arial" w:hAnsi="Arial" w:cs="Arial"/>
          <w:spacing w:val="-3"/>
          <w:w w:val="105"/>
          <w:sz w:val="21"/>
          <w:szCs w:val="21"/>
        </w:rPr>
        <w:t xml:space="preserve"> </w:t>
      </w:r>
      <w:r>
        <w:rPr>
          <w:rFonts w:ascii="Arial" w:hAnsi="Arial" w:cs="Arial"/>
          <w:w w:val="105"/>
          <w:sz w:val="21"/>
          <w:szCs w:val="21"/>
        </w:rPr>
        <w:t>and</w:t>
      </w:r>
      <w:r>
        <w:rPr>
          <w:rFonts w:ascii="Arial" w:hAnsi="Arial" w:cs="Arial"/>
          <w:spacing w:val="-3"/>
          <w:w w:val="105"/>
          <w:sz w:val="21"/>
          <w:szCs w:val="21"/>
        </w:rPr>
        <w:t xml:space="preserve"> </w:t>
      </w:r>
      <w:r>
        <w:rPr>
          <w:rFonts w:ascii="Arial" w:hAnsi="Arial" w:cs="Arial"/>
          <w:w w:val="105"/>
          <w:sz w:val="21"/>
          <w:szCs w:val="21"/>
        </w:rPr>
        <w:t>Facility</w:t>
      </w:r>
      <w:r>
        <w:rPr>
          <w:rFonts w:ascii="Arial" w:hAnsi="Arial" w:cs="Arial"/>
          <w:spacing w:val="-4"/>
          <w:w w:val="105"/>
          <w:sz w:val="21"/>
          <w:szCs w:val="21"/>
        </w:rPr>
        <w:t xml:space="preserve"> </w:t>
      </w:r>
      <w:r>
        <w:rPr>
          <w:rFonts w:ascii="Arial" w:hAnsi="Arial" w:cs="Arial"/>
          <w:w w:val="105"/>
          <w:sz w:val="21"/>
          <w:szCs w:val="21"/>
        </w:rPr>
        <w:t>and/or</w:t>
      </w:r>
      <w:r>
        <w:rPr>
          <w:rFonts w:ascii="Arial" w:hAnsi="Arial" w:cs="Arial"/>
          <w:spacing w:val="-4"/>
          <w:w w:val="105"/>
          <w:sz w:val="21"/>
          <w:szCs w:val="21"/>
        </w:rPr>
        <w:t xml:space="preserve"> </w:t>
      </w:r>
      <w:r>
        <w:rPr>
          <w:rFonts w:ascii="Arial" w:hAnsi="Arial" w:cs="Arial"/>
          <w:w w:val="105"/>
          <w:sz w:val="21"/>
          <w:szCs w:val="21"/>
        </w:rPr>
        <w:t>its</w:t>
      </w:r>
      <w:r>
        <w:rPr>
          <w:rFonts w:ascii="Arial" w:hAnsi="Arial" w:cs="Arial"/>
          <w:spacing w:val="-4"/>
          <w:w w:val="105"/>
          <w:sz w:val="21"/>
          <w:szCs w:val="21"/>
        </w:rPr>
        <w:t xml:space="preserve"> </w:t>
      </w:r>
      <w:r>
        <w:rPr>
          <w:rFonts w:ascii="Arial" w:hAnsi="Arial" w:cs="Arial"/>
          <w:w w:val="105"/>
          <w:sz w:val="21"/>
          <w:szCs w:val="21"/>
        </w:rPr>
        <w:t>officers, agents and employees any and all costs and expenses incurred by the Institution and</w:t>
      </w:r>
      <w:r>
        <w:rPr>
          <w:rFonts w:ascii="Arial" w:hAnsi="Arial" w:cs="Arial"/>
          <w:spacing w:val="-4"/>
          <w:w w:val="105"/>
          <w:sz w:val="21"/>
          <w:szCs w:val="21"/>
        </w:rPr>
        <w:t xml:space="preserve"> </w:t>
      </w:r>
      <w:r>
        <w:rPr>
          <w:rFonts w:ascii="Arial" w:hAnsi="Arial" w:cs="Arial"/>
          <w:w w:val="105"/>
          <w:sz w:val="21"/>
          <w:szCs w:val="21"/>
        </w:rPr>
        <w:t>Fa</w:t>
      </w:r>
      <w:r>
        <w:rPr>
          <w:rFonts w:ascii="Arial" w:hAnsi="Arial" w:cs="Arial"/>
          <w:w w:val="105"/>
          <w:sz w:val="21"/>
          <w:szCs w:val="21"/>
        </w:rPr>
        <w:t>cility</w:t>
      </w:r>
      <w:r>
        <w:rPr>
          <w:rFonts w:ascii="Arial" w:hAnsi="Arial" w:cs="Arial"/>
          <w:spacing w:val="-5"/>
          <w:w w:val="105"/>
          <w:sz w:val="21"/>
          <w:szCs w:val="21"/>
        </w:rPr>
        <w:t xml:space="preserve"> </w:t>
      </w:r>
      <w:r>
        <w:rPr>
          <w:rFonts w:ascii="Arial" w:hAnsi="Arial" w:cs="Arial"/>
          <w:w w:val="105"/>
          <w:sz w:val="21"/>
          <w:szCs w:val="21"/>
        </w:rPr>
        <w:t>and/or</w:t>
      </w:r>
      <w:r>
        <w:rPr>
          <w:rFonts w:ascii="Arial" w:hAnsi="Arial" w:cs="Arial"/>
          <w:spacing w:val="-5"/>
          <w:w w:val="105"/>
          <w:sz w:val="21"/>
          <w:szCs w:val="21"/>
        </w:rPr>
        <w:t xml:space="preserve"> </w:t>
      </w:r>
      <w:r>
        <w:rPr>
          <w:rFonts w:ascii="Arial" w:hAnsi="Arial" w:cs="Arial"/>
          <w:w w:val="105"/>
          <w:sz w:val="21"/>
          <w:szCs w:val="21"/>
        </w:rPr>
        <w:t>their</w:t>
      </w:r>
      <w:r>
        <w:rPr>
          <w:rFonts w:ascii="Arial" w:hAnsi="Arial" w:cs="Arial"/>
          <w:spacing w:val="-5"/>
          <w:w w:val="105"/>
          <w:sz w:val="21"/>
          <w:szCs w:val="21"/>
        </w:rPr>
        <w:t xml:space="preserve"> </w:t>
      </w:r>
      <w:r>
        <w:rPr>
          <w:rFonts w:ascii="Arial" w:hAnsi="Arial" w:cs="Arial"/>
          <w:w w:val="105"/>
          <w:sz w:val="21"/>
          <w:szCs w:val="21"/>
        </w:rPr>
        <w:t>officers,</w:t>
      </w:r>
      <w:r>
        <w:rPr>
          <w:rFonts w:ascii="Arial" w:hAnsi="Arial" w:cs="Arial"/>
          <w:spacing w:val="-6"/>
          <w:w w:val="105"/>
          <w:sz w:val="21"/>
          <w:szCs w:val="21"/>
        </w:rPr>
        <w:t xml:space="preserve"> </w:t>
      </w:r>
      <w:r>
        <w:rPr>
          <w:rFonts w:ascii="Arial" w:hAnsi="Arial" w:cs="Arial"/>
          <w:w w:val="105"/>
          <w:sz w:val="21"/>
          <w:szCs w:val="21"/>
        </w:rPr>
        <w:t>agents</w:t>
      </w:r>
      <w:r>
        <w:rPr>
          <w:rFonts w:ascii="Arial" w:hAnsi="Arial" w:cs="Arial"/>
          <w:spacing w:val="-5"/>
          <w:w w:val="105"/>
          <w:sz w:val="21"/>
          <w:szCs w:val="21"/>
        </w:rPr>
        <w:t xml:space="preserve"> </w:t>
      </w:r>
      <w:r>
        <w:rPr>
          <w:rFonts w:ascii="Arial" w:hAnsi="Arial" w:cs="Arial"/>
          <w:w w:val="105"/>
          <w:sz w:val="21"/>
          <w:szCs w:val="21"/>
        </w:rPr>
        <w:t>and</w:t>
      </w:r>
      <w:r>
        <w:rPr>
          <w:rFonts w:ascii="Arial" w:hAnsi="Arial" w:cs="Arial"/>
          <w:spacing w:val="-5"/>
          <w:w w:val="105"/>
          <w:sz w:val="21"/>
          <w:szCs w:val="21"/>
        </w:rPr>
        <w:t xml:space="preserve"> </w:t>
      </w:r>
      <w:r>
        <w:rPr>
          <w:rFonts w:ascii="Arial" w:hAnsi="Arial" w:cs="Arial"/>
          <w:w w:val="105"/>
          <w:sz w:val="21"/>
          <w:szCs w:val="21"/>
        </w:rPr>
        <w:t>employees</w:t>
      </w:r>
      <w:r>
        <w:rPr>
          <w:rFonts w:ascii="Arial" w:hAnsi="Arial" w:cs="Arial"/>
          <w:spacing w:val="-5"/>
          <w:w w:val="105"/>
          <w:sz w:val="21"/>
          <w:szCs w:val="21"/>
        </w:rPr>
        <w:t xml:space="preserve"> </w:t>
      </w:r>
      <w:r>
        <w:rPr>
          <w:rFonts w:ascii="Arial" w:hAnsi="Arial" w:cs="Arial"/>
          <w:w w:val="105"/>
          <w:sz w:val="21"/>
          <w:szCs w:val="21"/>
        </w:rPr>
        <w:t>in</w:t>
      </w:r>
      <w:r>
        <w:rPr>
          <w:rFonts w:ascii="Arial" w:hAnsi="Arial" w:cs="Arial"/>
          <w:spacing w:val="-5"/>
          <w:w w:val="105"/>
          <w:sz w:val="21"/>
          <w:szCs w:val="21"/>
        </w:rPr>
        <w:t xml:space="preserve"> </w:t>
      </w:r>
      <w:r>
        <w:rPr>
          <w:rFonts w:ascii="Arial" w:hAnsi="Arial" w:cs="Arial"/>
          <w:w w:val="105"/>
          <w:sz w:val="21"/>
          <w:szCs w:val="21"/>
        </w:rPr>
        <w:t>such</w:t>
      </w:r>
      <w:r>
        <w:rPr>
          <w:rFonts w:ascii="Arial" w:hAnsi="Arial" w:cs="Arial"/>
          <w:spacing w:val="-5"/>
          <w:w w:val="105"/>
          <w:sz w:val="21"/>
          <w:szCs w:val="21"/>
        </w:rPr>
        <w:t xml:space="preserve"> </w:t>
      </w:r>
      <w:r>
        <w:rPr>
          <w:rFonts w:ascii="Arial" w:hAnsi="Arial" w:cs="Arial"/>
          <w:w w:val="105"/>
          <w:sz w:val="21"/>
          <w:szCs w:val="21"/>
        </w:rPr>
        <w:t>action</w:t>
      </w:r>
      <w:r>
        <w:rPr>
          <w:rFonts w:ascii="Arial" w:hAnsi="Arial" w:cs="Arial"/>
          <w:spacing w:val="-5"/>
          <w:w w:val="105"/>
          <w:sz w:val="21"/>
          <w:szCs w:val="21"/>
        </w:rPr>
        <w:t xml:space="preserve"> </w:t>
      </w:r>
      <w:r>
        <w:rPr>
          <w:rFonts w:ascii="Arial" w:hAnsi="Arial" w:cs="Arial"/>
          <w:w w:val="105"/>
          <w:sz w:val="21"/>
          <w:szCs w:val="21"/>
        </w:rPr>
        <w:t>or</w:t>
      </w:r>
      <w:r>
        <w:rPr>
          <w:rFonts w:ascii="Arial" w:hAnsi="Arial" w:cs="Arial"/>
          <w:spacing w:val="-5"/>
          <w:w w:val="105"/>
          <w:sz w:val="21"/>
          <w:szCs w:val="21"/>
        </w:rPr>
        <w:t xml:space="preserve"> </w:t>
      </w:r>
      <w:r>
        <w:rPr>
          <w:rFonts w:ascii="Arial" w:hAnsi="Arial" w:cs="Arial"/>
          <w:w w:val="105"/>
          <w:sz w:val="21"/>
          <w:szCs w:val="21"/>
        </w:rPr>
        <w:t>proceeding including but not limited to, legal costs and attorneys’</w:t>
      </w:r>
      <w:r>
        <w:rPr>
          <w:rFonts w:ascii="Arial" w:hAnsi="Arial" w:cs="Arial"/>
          <w:spacing w:val="-41"/>
          <w:w w:val="105"/>
          <w:sz w:val="21"/>
          <w:szCs w:val="21"/>
        </w:rPr>
        <w:t xml:space="preserve"> </w:t>
      </w:r>
      <w:r>
        <w:rPr>
          <w:rFonts w:ascii="Arial" w:hAnsi="Arial" w:cs="Arial"/>
          <w:w w:val="105"/>
          <w:sz w:val="21"/>
          <w:szCs w:val="21"/>
        </w:rPr>
        <w:t>fees.</w:t>
      </w:r>
    </w:p>
    <w:p w:rsidR="00000000" w:rsidRDefault="00254ED0">
      <w:pPr>
        <w:pStyle w:val="ListParagraph"/>
        <w:numPr>
          <w:ilvl w:val="1"/>
          <w:numId w:val="9"/>
        </w:numPr>
        <w:tabs>
          <w:tab w:val="left" w:pos="1137"/>
        </w:tabs>
        <w:kinsoku w:val="0"/>
        <w:overflowPunct w:val="0"/>
        <w:spacing w:before="116" w:line="252" w:lineRule="auto"/>
        <w:ind w:left="1180" w:right="302" w:hanging="288"/>
        <w:rPr>
          <w:rFonts w:ascii="Arial" w:hAnsi="Arial" w:cs="Arial"/>
          <w:sz w:val="21"/>
          <w:szCs w:val="21"/>
        </w:rPr>
      </w:pPr>
      <w:r>
        <w:rPr>
          <w:rFonts w:ascii="Arial" w:hAnsi="Arial" w:cs="Arial"/>
          <w:w w:val="105"/>
          <w:sz w:val="21"/>
          <w:szCs w:val="21"/>
        </w:rPr>
        <w:t>The Caterer shall deliver the written notification and a Certificate of Coverage to</w:t>
      </w:r>
      <w:r>
        <w:rPr>
          <w:rFonts w:ascii="Arial" w:hAnsi="Arial" w:cs="Arial"/>
          <w:spacing w:val="-42"/>
          <w:w w:val="105"/>
          <w:sz w:val="21"/>
          <w:szCs w:val="21"/>
        </w:rPr>
        <w:t xml:space="preserve"> </w:t>
      </w:r>
      <w:r>
        <w:rPr>
          <w:rFonts w:ascii="Arial" w:hAnsi="Arial" w:cs="Arial"/>
          <w:w w:val="105"/>
          <w:sz w:val="21"/>
          <w:szCs w:val="21"/>
        </w:rPr>
        <w:t xml:space="preserve">the </w:t>
      </w:r>
      <w:r>
        <w:rPr>
          <w:rFonts w:ascii="Arial" w:hAnsi="Arial" w:cs="Arial"/>
          <w:w w:val="105"/>
          <w:sz w:val="21"/>
          <w:szCs w:val="21"/>
        </w:rPr>
        <w:t>Institution and Facility of insurance</w:t>
      </w:r>
      <w:r>
        <w:rPr>
          <w:rFonts w:ascii="Arial" w:hAnsi="Arial" w:cs="Arial"/>
          <w:spacing w:val="-24"/>
          <w:w w:val="105"/>
          <w:sz w:val="21"/>
          <w:szCs w:val="21"/>
        </w:rPr>
        <w:t xml:space="preserve"> </w:t>
      </w:r>
      <w:r>
        <w:rPr>
          <w:rFonts w:ascii="Arial" w:hAnsi="Arial" w:cs="Arial"/>
          <w:w w:val="105"/>
          <w:sz w:val="21"/>
          <w:szCs w:val="21"/>
        </w:rPr>
        <w:t>coverage:</w:t>
      </w:r>
    </w:p>
    <w:p w:rsidR="00000000" w:rsidRDefault="00254ED0">
      <w:pPr>
        <w:pStyle w:val="ListParagraph"/>
        <w:numPr>
          <w:ilvl w:val="2"/>
          <w:numId w:val="9"/>
        </w:numPr>
        <w:tabs>
          <w:tab w:val="left" w:pos="1497"/>
        </w:tabs>
        <w:kinsoku w:val="0"/>
        <w:overflowPunct w:val="0"/>
        <w:spacing w:before="121"/>
        <w:ind w:left="1496" w:hanging="244"/>
        <w:rPr>
          <w:rFonts w:ascii="Arial" w:hAnsi="Arial" w:cs="Arial"/>
          <w:sz w:val="21"/>
          <w:szCs w:val="21"/>
        </w:rPr>
      </w:pPr>
      <w:r>
        <w:rPr>
          <w:rFonts w:ascii="Arial" w:hAnsi="Arial" w:cs="Arial"/>
          <w:w w:val="105"/>
          <w:sz w:val="21"/>
          <w:szCs w:val="21"/>
        </w:rPr>
        <w:t>At the time this contract and any subsequent contract is</w:t>
      </w:r>
      <w:r>
        <w:rPr>
          <w:rFonts w:ascii="Arial" w:hAnsi="Arial" w:cs="Arial"/>
          <w:spacing w:val="-31"/>
          <w:w w:val="105"/>
          <w:sz w:val="21"/>
          <w:szCs w:val="21"/>
        </w:rPr>
        <w:t xml:space="preserve"> </w:t>
      </w:r>
      <w:r>
        <w:rPr>
          <w:rFonts w:ascii="Arial" w:hAnsi="Arial" w:cs="Arial"/>
          <w:w w:val="105"/>
          <w:sz w:val="21"/>
          <w:szCs w:val="21"/>
        </w:rPr>
        <w:t>executed;</w:t>
      </w:r>
    </w:p>
    <w:p w:rsidR="00000000" w:rsidRDefault="00254ED0">
      <w:pPr>
        <w:pStyle w:val="ListParagraph"/>
        <w:numPr>
          <w:ilvl w:val="2"/>
          <w:numId w:val="9"/>
        </w:numPr>
        <w:tabs>
          <w:tab w:val="left" w:pos="1497"/>
        </w:tabs>
        <w:kinsoku w:val="0"/>
        <w:overflowPunct w:val="0"/>
        <w:spacing w:before="128"/>
        <w:ind w:left="1496" w:hanging="244"/>
        <w:rPr>
          <w:rFonts w:ascii="Arial" w:hAnsi="Arial" w:cs="Arial"/>
          <w:sz w:val="21"/>
          <w:szCs w:val="21"/>
        </w:rPr>
      </w:pPr>
      <w:r>
        <w:rPr>
          <w:rFonts w:ascii="Arial" w:hAnsi="Arial" w:cs="Arial"/>
          <w:w w:val="105"/>
          <w:sz w:val="21"/>
          <w:szCs w:val="21"/>
        </w:rPr>
        <w:t>Within 5 business days of any change in insurance or terms of</w:t>
      </w:r>
      <w:r>
        <w:rPr>
          <w:rFonts w:ascii="Arial" w:hAnsi="Arial" w:cs="Arial"/>
          <w:spacing w:val="-35"/>
          <w:w w:val="105"/>
          <w:sz w:val="21"/>
          <w:szCs w:val="21"/>
        </w:rPr>
        <w:t xml:space="preserve"> </w:t>
      </w:r>
      <w:r>
        <w:rPr>
          <w:rFonts w:ascii="Arial" w:hAnsi="Arial" w:cs="Arial"/>
          <w:w w:val="105"/>
          <w:sz w:val="21"/>
          <w:szCs w:val="21"/>
        </w:rPr>
        <w:t>insurance.</w:t>
      </w:r>
    </w:p>
    <w:p w:rsidR="00000000" w:rsidRDefault="00254ED0">
      <w:pPr>
        <w:pStyle w:val="ListParagraph"/>
        <w:numPr>
          <w:ilvl w:val="1"/>
          <w:numId w:val="9"/>
        </w:numPr>
        <w:tabs>
          <w:tab w:val="left" w:pos="1137"/>
        </w:tabs>
        <w:kinsoku w:val="0"/>
        <w:overflowPunct w:val="0"/>
        <w:spacing w:before="133" w:line="252" w:lineRule="auto"/>
        <w:ind w:left="1180" w:right="110" w:hanging="288"/>
        <w:rPr>
          <w:rFonts w:ascii="Arial" w:hAnsi="Arial" w:cs="Arial"/>
          <w:sz w:val="21"/>
          <w:szCs w:val="21"/>
        </w:rPr>
      </w:pPr>
      <w:r>
        <w:rPr>
          <w:rFonts w:ascii="Arial" w:hAnsi="Arial" w:cs="Arial"/>
          <w:w w:val="105"/>
          <w:sz w:val="21"/>
          <w:szCs w:val="21"/>
        </w:rPr>
        <w:t>The</w:t>
      </w:r>
      <w:r>
        <w:rPr>
          <w:rFonts w:ascii="Arial" w:hAnsi="Arial" w:cs="Arial"/>
          <w:spacing w:val="-5"/>
          <w:w w:val="105"/>
          <w:sz w:val="21"/>
          <w:szCs w:val="21"/>
        </w:rPr>
        <w:t xml:space="preserve"> </w:t>
      </w:r>
      <w:r>
        <w:rPr>
          <w:rFonts w:ascii="Arial" w:hAnsi="Arial" w:cs="Arial"/>
          <w:w w:val="105"/>
          <w:sz w:val="21"/>
          <w:szCs w:val="21"/>
        </w:rPr>
        <w:t>Caterer’s</w:t>
      </w:r>
      <w:r>
        <w:rPr>
          <w:rFonts w:ascii="Arial" w:hAnsi="Arial" w:cs="Arial"/>
          <w:spacing w:val="-5"/>
          <w:w w:val="105"/>
          <w:sz w:val="21"/>
          <w:szCs w:val="21"/>
        </w:rPr>
        <w:t xml:space="preserve"> </w:t>
      </w:r>
      <w:r>
        <w:rPr>
          <w:rFonts w:ascii="Arial" w:hAnsi="Arial" w:cs="Arial"/>
          <w:w w:val="105"/>
          <w:sz w:val="21"/>
          <w:szCs w:val="21"/>
        </w:rPr>
        <w:t>failure</w:t>
      </w:r>
      <w:r>
        <w:rPr>
          <w:rFonts w:ascii="Arial" w:hAnsi="Arial" w:cs="Arial"/>
          <w:spacing w:val="-5"/>
          <w:w w:val="105"/>
          <w:sz w:val="21"/>
          <w:szCs w:val="21"/>
        </w:rPr>
        <w:t xml:space="preserve"> </w:t>
      </w:r>
      <w:r>
        <w:rPr>
          <w:rFonts w:ascii="Arial" w:hAnsi="Arial" w:cs="Arial"/>
          <w:w w:val="105"/>
          <w:sz w:val="21"/>
          <w:szCs w:val="21"/>
        </w:rPr>
        <w:t>to</w:t>
      </w:r>
      <w:r>
        <w:rPr>
          <w:rFonts w:ascii="Arial" w:hAnsi="Arial" w:cs="Arial"/>
          <w:spacing w:val="-5"/>
          <w:w w:val="105"/>
          <w:sz w:val="21"/>
          <w:szCs w:val="21"/>
        </w:rPr>
        <w:t xml:space="preserve"> </w:t>
      </w:r>
      <w:r>
        <w:rPr>
          <w:rFonts w:ascii="Arial" w:hAnsi="Arial" w:cs="Arial"/>
          <w:w w:val="105"/>
          <w:sz w:val="21"/>
          <w:szCs w:val="21"/>
        </w:rPr>
        <w:t>maintain</w:t>
      </w:r>
      <w:r>
        <w:rPr>
          <w:rFonts w:ascii="Arial" w:hAnsi="Arial" w:cs="Arial"/>
          <w:spacing w:val="-5"/>
          <w:w w:val="105"/>
          <w:sz w:val="21"/>
          <w:szCs w:val="21"/>
        </w:rPr>
        <w:t xml:space="preserve"> </w:t>
      </w:r>
      <w:r>
        <w:rPr>
          <w:rFonts w:ascii="Arial" w:hAnsi="Arial" w:cs="Arial"/>
          <w:w w:val="105"/>
          <w:sz w:val="21"/>
          <w:szCs w:val="21"/>
        </w:rPr>
        <w:t>the</w:t>
      </w:r>
      <w:r>
        <w:rPr>
          <w:rFonts w:ascii="Arial" w:hAnsi="Arial" w:cs="Arial"/>
          <w:spacing w:val="-5"/>
          <w:w w:val="105"/>
          <w:sz w:val="21"/>
          <w:szCs w:val="21"/>
        </w:rPr>
        <w:t xml:space="preserve"> </w:t>
      </w:r>
      <w:r>
        <w:rPr>
          <w:rFonts w:ascii="Arial" w:hAnsi="Arial" w:cs="Arial"/>
          <w:w w:val="105"/>
          <w:sz w:val="21"/>
          <w:szCs w:val="21"/>
        </w:rPr>
        <w:t>minimum</w:t>
      </w:r>
      <w:r>
        <w:rPr>
          <w:rFonts w:ascii="Arial" w:hAnsi="Arial" w:cs="Arial"/>
          <w:spacing w:val="-4"/>
          <w:w w:val="105"/>
          <w:sz w:val="21"/>
          <w:szCs w:val="21"/>
        </w:rPr>
        <w:t xml:space="preserve"> </w:t>
      </w:r>
      <w:r>
        <w:rPr>
          <w:rFonts w:ascii="Arial" w:hAnsi="Arial" w:cs="Arial"/>
          <w:w w:val="105"/>
          <w:sz w:val="21"/>
          <w:szCs w:val="21"/>
        </w:rPr>
        <w:t>levels</w:t>
      </w:r>
      <w:r>
        <w:rPr>
          <w:rFonts w:ascii="Arial" w:hAnsi="Arial" w:cs="Arial"/>
          <w:spacing w:val="-5"/>
          <w:w w:val="105"/>
          <w:sz w:val="21"/>
          <w:szCs w:val="21"/>
        </w:rPr>
        <w:t xml:space="preserve"> </w:t>
      </w:r>
      <w:r>
        <w:rPr>
          <w:rFonts w:ascii="Arial" w:hAnsi="Arial" w:cs="Arial"/>
          <w:w w:val="105"/>
          <w:sz w:val="21"/>
          <w:szCs w:val="21"/>
        </w:rPr>
        <w:t>of</w:t>
      </w:r>
      <w:r>
        <w:rPr>
          <w:rFonts w:ascii="Arial" w:hAnsi="Arial" w:cs="Arial"/>
          <w:spacing w:val="-6"/>
          <w:w w:val="105"/>
          <w:sz w:val="21"/>
          <w:szCs w:val="21"/>
        </w:rPr>
        <w:t xml:space="preserve"> </w:t>
      </w:r>
      <w:r>
        <w:rPr>
          <w:rFonts w:ascii="Arial" w:hAnsi="Arial" w:cs="Arial"/>
          <w:w w:val="105"/>
          <w:sz w:val="21"/>
          <w:szCs w:val="21"/>
        </w:rPr>
        <w:t>insurance</w:t>
      </w:r>
      <w:r>
        <w:rPr>
          <w:rFonts w:ascii="Arial" w:hAnsi="Arial" w:cs="Arial"/>
          <w:spacing w:val="-5"/>
          <w:w w:val="105"/>
          <w:sz w:val="21"/>
          <w:szCs w:val="21"/>
        </w:rPr>
        <w:t xml:space="preserve"> </w:t>
      </w:r>
      <w:r>
        <w:rPr>
          <w:rFonts w:ascii="Arial" w:hAnsi="Arial" w:cs="Arial"/>
          <w:w w:val="105"/>
          <w:sz w:val="21"/>
          <w:szCs w:val="21"/>
        </w:rPr>
        <w:t>coverage</w:t>
      </w:r>
      <w:r>
        <w:rPr>
          <w:rFonts w:ascii="Arial" w:hAnsi="Arial" w:cs="Arial"/>
          <w:spacing w:val="-5"/>
          <w:w w:val="105"/>
          <w:sz w:val="21"/>
          <w:szCs w:val="21"/>
        </w:rPr>
        <w:t xml:space="preserve"> </w:t>
      </w:r>
      <w:r>
        <w:rPr>
          <w:rFonts w:ascii="Arial" w:hAnsi="Arial" w:cs="Arial"/>
          <w:w w:val="105"/>
          <w:sz w:val="21"/>
          <w:szCs w:val="21"/>
        </w:rPr>
        <w:t>described in this contract in force during the term of this contract shall be grounds for the Institution to declare the Caterer in default of the contract and immediately terminate the contract for failure to</w:t>
      </w:r>
      <w:r>
        <w:rPr>
          <w:rFonts w:ascii="Arial" w:hAnsi="Arial" w:cs="Arial"/>
          <w:spacing w:val="-22"/>
          <w:w w:val="105"/>
          <w:sz w:val="21"/>
          <w:szCs w:val="21"/>
        </w:rPr>
        <w:t xml:space="preserve"> </w:t>
      </w:r>
      <w:r>
        <w:rPr>
          <w:rFonts w:ascii="Arial" w:hAnsi="Arial" w:cs="Arial"/>
          <w:w w:val="105"/>
          <w:sz w:val="21"/>
          <w:szCs w:val="21"/>
        </w:rPr>
        <w:t>perform.</w:t>
      </w:r>
    </w:p>
    <w:p w:rsidR="00000000" w:rsidRDefault="00254ED0">
      <w:pPr>
        <w:pStyle w:val="BodyText"/>
        <w:kinsoku w:val="0"/>
        <w:overflowPunct w:val="0"/>
        <w:spacing w:before="11"/>
        <w:ind w:left="0"/>
        <w:rPr>
          <w:sz w:val="20"/>
          <w:szCs w:val="20"/>
        </w:rPr>
      </w:pPr>
    </w:p>
    <w:p w:rsidR="00000000" w:rsidRDefault="00254ED0">
      <w:pPr>
        <w:pStyle w:val="BodyText"/>
        <w:kinsoku w:val="0"/>
        <w:overflowPunct w:val="0"/>
        <w:spacing w:before="0"/>
        <w:ind w:left="532" w:right="160"/>
      </w:pPr>
      <w:r>
        <w:rPr>
          <w:w w:val="105"/>
        </w:rPr>
        <w:t xml:space="preserve">J. </w:t>
      </w:r>
      <w:r>
        <w:rPr>
          <w:w w:val="105"/>
          <w:u w:val="single"/>
        </w:rPr>
        <w:t>Conflict of</w:t>
      </w:r>
      <w:r>
        <w:rPr>
          <w:spacing w:val="-12"/>
          <w:w w:val="105"/>
          <w:u w:val="single"/>
        </w:rPr>
        <w:t xml:space="preserve"> </w:t>
      </w:r>
      <w:r>
        <w:rPr>
          <w:w w:val="105"/>
          <w:u w:val="single"/>
        </w:rPr>
        <w:t>Interest:</w:t>
      </w:r>
    </w:p>
    <w:p w:rsidR="00000000" w:rsidRDefault="00254ED0">
      <w:pPr>
        <w:pStyle w:val="BodyText"/>
        <w:kinsoku w:val="0"/>
        <w:overflowPunct w:val="0"/>
        <w:spacing w:line="249" w:lineRule="auto"/>
        <w:ind w:left="820" w:right="160"/>
      </w:pPr>
      <w:r>
        <w:rPr>
          <w:w w:val="105"/>
        </w:rPr>
        <w:t>Co</w:t>
      </w:r>
      <w:r>
        <w:rPr>
          <w:w w:val="105"/>
        </w:rPr>
        <w:t>mplete the Caterer Conflict of Interest Questionnaire and provide the completed questionnaire to the Institution as part of the complete contract submission. This</w:t>
      </w:r>
      <w:r>
        <w:rPr>
          <w:spacing w:val="-41"/>
          <w:w w:val="105"/>
        </w:rPr>
        <w:t xml:space="preserve"> </w:t>
      </w:r>
      <w:r>
        <w:rPr>
          <w:w w:val="105"/>
        </w:rPr>
        <w:t>record is a required prerequisite to the execution of the</w:t>
      </w:r>
      <w:r>
        <w:rPr>
          <w:spacing w:val="-39"/>
          <w:w w:val="105"/>
        </w:rPr>
        <w:t xml:space="preserve"> </w:t>
      </w:r>
      <w:r>
        <w:rPr>
          <w:w w:val="105"/>
        </w:rPr>
        <w:t>contract.</w:t>
      </w:r>
    </w:p>
    <w:p w:rsidR="00000000" w:rsidRDefault="00254ED0">
      <w:pPr>
        <w:pStyle w:val="BodyText"/>
        <w:kinsoku w:val="0"/>
        <w:overflowPunct w:val="0"/>
        <w:spacing w:before="2"/>
        <w:ind w:left="0"/>
        <w:rPr>
          <w:sz w:val="32"/>
          <w:szCs w:val="32"/>
        </w:rPr>
      </w:pPr>
    </w:p>
    <w:p w:rsidR="00000000" w:rsidRDefault="00254ED0">
      <w:pPr>
        <w:pStyle w:val="Heading1"/>
        <w:numPr>
          <w:ilvl w:val="0"/>
          <w:numId w:val="8"/>
        </w:numPr>
        <w:tabs>
          <w:tab w:val="left" w:pos="460"/>
        </w:tabs>
        <w:kinsoku w:val="0"/>
        <w:overflowPunct w:val="0"/>
        <w:rPr>
          <w:b w:val="0"/>
          <w:bCs w:val="0"/>
        </w:rPr>
      </w:pPr>
      <w:r>
        <w:t>The Institution or Facil</w:t>
      </w:r>
      <w:r>
        <w:t>ity Agrees</w:t>
      </w:r>
      <w:r>
        <w:rPr>
          <w:spacing w:val="-10"/>
        </w:rPr>
        <w:t xml:space="preserve"> </w:t>
      </w:r>
      <w:r>
        <w:t>to:</w:t>
      </w:r>
    </w:p>
    <w:p w:rsidR="00000000" w:rsidRDefault="00254ED0">
      <w:pPr>
        <w:pStyle w:val="ListParagraph"/>
        <w:numPr>
          <w:ilvl w:val="1"/>
          <w:numId w:val="8"/>
        </w:numPr>
        <w:tabs>
          <w:tab w:val="left" w:pos="802"/>
        </w:tabs>
        <w:kinsoku w:val="0"/>
        <w:overflowPunct w:val="0"/>
        <w:spacing w:before="247"/>
        <w:ind w:hanging="269"/>
        <w:rPr>
          <w:rFonts w:ascii="Arial" w:hAnsi="Arial" w:cs="Arial"/>
          <w:sz w:val="21"/>
          <w:szCs w:val="21"/>
        </w:rPr>
      </w:pPr>
      <w:r>
        <w:rPr>
          <w:rFonts w:ascii="Arial" w:hAnsi="Arial" w:cs="Arial"/>
          <w:w w:val="105"/>
          <w:sz w:val="21"/>
          <w:szCs w:val="21"/>
          <w:u w:val="single"/>
        </w:rPr>
        <w:t>Receiving catered</w:t>
      </w:r>
      <w:r>
        <w:rPr>
          <w:rFonts w:ascii="Arial" w:hAnsi="Arial" w:cs="Arial"/>
          <w:spacing w:val="-13"/>
          <w:w w:val="105"/>
          <w:sz w:val="21"/>
          <w:szCs w:val="21"/>
          <w:u w:val="single"/>
        </w:rPr>
        <w:t xml:space="preserve"> </w:t>
      </w:r>
      <w:r>
        <w:rPr>
          <w:rFonts w:ascii="Arial" w:hAnsi="Arial" w:cs="Arial"/>
          <w:w w:val="105"/>
          <w:sz w:val="21"/>
          <w:szCs w:val="21"/>
          <w:u w:val="single"/>
        </w:rPr>
        <w:t>meals:</w:t>
      </w:r>
    </w:p>
    <w:p w:rsidR="00000000" w:rsidRDefault="00254ED0">
      <w:pPr>
        <w:pStyle w:val="BodyText"/>
        <w:kinsoku w:val="0"/>
        <w:overflowPunct w:val="0"/>
        <w:spacing w:before="128" w:line="252" w:lineRule="auto"/>
        <w:ind w:left="820" w:right="160"/>
      </w:pPr>
      <w:r>
        <w:rPr>
          <w:w w:val="105"/>
        </w:rPr>
        <w:t>It</w:t>
      </w:r>
      <w:r>
        <w:rPr>
          <w:spacing w:val="-5"/>
          <w:w w:val="105"/>
        </w:rPr>
        <w:t xml:space="preserve"> </w:t>
      </w:r>
      <w:r>
        <w:rPr>
          <w:w w:val="105"/>
        </w:rPr>
        <w:t>is</w:t>
      </w:r>
      <w:r>
        <w:rPr>
          <w:spacing w:val="-4"/>
          <w:w w:val="105"/>
        </w:rPr>
        <w:t xml:space="preserve"> </w:t>
      </w:r>
      <w:r>
        <w:rPr>
          <w:w w:val="105"/>
        </w:rPr>
        <w:t>the</w:t>
      </w:r>
      <w:r>
        <w:rPr>
          <w:spacing w:val="-4"/>
          <w:w w:val="105"/>
        </w:rPr>
        <w:t xml:space="preserve"> </w:t>
      </w:r>
      <w:r>
        <w:rPr>
          <w:w w:val="105"/>
        </w:rPr>
        <w:t>responsibility</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Institution</w:t>
      </w:r>
      <w:r>
        <w:rPr>
          <w:spacing w:val="-3"/>
          <w:w w:val="105"/>
        </w:rPr>
        <w:t xml:space="preserve"> </w:t>
      </w:r>
      <w:r>
        <w:rPr>
          <w:w w:val="105"/>
        </w:rPr>
        <w:t>or</w:t>
      </w:r>
      <w:r>
        <w:rPr>
          <w:spacing w:val="-5"/>
          <w:w w:val="105"/>
        </w:rPr>
        <w:t xml:space="preserve"> </w:t>
      </w:r>
      <w:r>
        <w:rPr>
          <w:w w:val="105"/>
        </w:rPr>
        <w:t>Facility</w:t>
      </w:r>
      <w:r>
        <w:rPr>
          <w:spacing w:val="-4"/>
          <w:w w:val="105"/>
        </w:rPr>
        <w:t xml:space="preserve"> </w:t>
      </w:r>
      <w:r>
        <w:rPr>
          <w:w w:val="105"/>
        </w:rPr>
        <w:t>to</w:t>
      </w:r>
      <w:r>
        <w:rPr>
          <w:spacing w:val="-4"/>
          <w:w w:val="105"/>
        </w:rPr>
        <w:t xml:space="preserve"> </w:t>
      </w:r>
      <w:r>
        <w:rPr>
          <w:w w:val="105"/>
        </w:rPr>
        <w:t>ensure</w:t>
      </w:r>
      <w:r>
        <w:rPr>
          <w:spacing w:val="-4"/>
          <w:w w:val="105"/>
        </w:rPr>
        <w:t xml:space="preserve"> </w:t>
      </w:r>
      <w:r>
        <w:rPr>
          <w:w w:val="105"/>
        </w:rPr>
        <w:t>the</w:t>
      </w:r>
      <w:r>
        <w:rPr>
          <w:spacing w:val="-4"/>
          <w:w w:val="105"/>
        </w:rPr>
        <w:t xml:space="preserve"> </w:t>
      </w:r>
      <w:r>
        <w:rPr>
          <w:w w:val="105"/>
        </w:rPr>
        <w:t>meals</w:t>
      </w:r>
      <w:r>
        <w:rPr>
          <w:spacing w:val="-4"/>
          <w:w w:val="105"/>
        </w:rPr>
        <w:t xml:space="preserve"> </w:t>
      </w:r>
      <w:r>
        <w:rPr>
          <w:w w:val="105"/>
        </w:rPr>
        <w:t>delivered</w:t>
      </w:r>
      <w:r>
        <w:rPr>
          <w:spacing w:val="-4"/>
          <w:w w:val="105"/>
        </w:rPr>
        <w:t xml:space="preserve"> </w:t>
      </w:r>
      <w:r>
        <w:rPr>
          <w:w w:val="105"/>
        </w:rPr>
        <w:t xml:space="preserve">meet </w:t>
      </w:r>
      <w:r>
        <w:rPr>
          <w:w w:val="105"/>
        </w:rPr>
        <w:t>contract requirements and are properly maintained and stored until served. Prior to signing a delivery ticket, the Institution or Facility staff</w:t>
      </w:r>
      <w:r>
        <w:rPr>
          <w:spacing w:val="-33"/>
          <w:w w:val="105"/>
        </w:rPr>
        <w:t xml:space="preserve"> </w:t>
      </w:r>
      <w:r>
        <w:rPr>
          <w:w w:val="105"/>
        </w:rPr>
        <w:t>must:</w:t>
      </w:r>
    </w:p>
    <w:p w:rsidR="00000000" w:rsidRDefault="00254ED0">
      <w:pPr>
        <w:pStyle w:val="ListParagraph"/>
        <w:numPr>
          <w:ilvl w:val="2"/>
          <w:numId w:val="8"/>
        </w:numPr>
        <w:tabs>
          <w:tab w:val="left" w:pos="1137"/>
        </w:tabs>
        <w:kinsoku w:val="0"/>
        <w:overflowPunct w:val="0"/>
        <w:spacing w:before="116" w:line="252" w:lineRule="auto"/>
        <w:ind w:right="342" w:hanging="288"/>
        <w:rPr>
          <w:rFonts w:ascii="Arial" w:hAnsi="Arial" w:cs="Arial"/>
          <w:sz w:val="21"/>
          <w:szCs w:val="21"/>
        </w:rPr>
      </w:pPr>
      <w:r>
        <w:rPr>
          <w:rFonts w:ascii="Arial" w:hAnsi="Arial" w:cs="Arial"/>
          <w:w w:val="105"/>
          <w:sz w:val="21"/>
          <w:szCs w:val="21"/>
        </w:rPr>
        <w:t xml:space="preserve">Verify the number of meals ordered and menu items. Any damaged or incomplete meals shall not be accepted </w:t>
      </w:r>
      <w:r>
        <w:rPr>
          <w:rFonts w:ascii="Arial" w:hAnsi="Arial" w:cs="Arial"/>
          <w:w w:val="105"/>
          <w:sz w:val="21"/>
          <w:szCs w:val="21"/>
        </w:rPr>
        <w:t>and will not be included when the number of</w:t>
      </w:r>
      <w:r>
        <w:rPr>
          <w:rFonts w:ascii="Arial" w:hAnsi="Arial" w:cs="Arial"/>
          <w:spacing w:val="-39"/>
          <w:w w:val="105"/>
          <w:sz w:val="21"/>
          <w:szCs w:val="21"/>
        </w:rPr>
        <w:t xml:space="preserve"> </w:t>
      </w:r>
      <w:r>
        <w:rPr>
          <w:rFonts w:ascii="Arial" w:hAnsi="Arial" w:cs="Arial"/>
          <w:w w:val="105"/>
          <w:sz w:val="21"/>
          <w:szCs w:val="21"/>
        </w:rPr>
        <w:t>delivered meals is</w:t>
      </w:r>
      <w:r>
        <w:rPr>
          <w:rFonts w:ascii="Arial" w:hAnsi="Arial" w:cs="Arial"/>
          <w:spacing w:val="-13"/>
          <w:w w:val="105"/>
          <w:sz w:val="21"/>
          <w:szCs w:val="21"/>
        </w:rPr>
        <w:t xml:space="preserve"> </w:t>
      </w:r>
      <w:r>
        <w:rPr>
          <w:rFonts w:ascii="Arial" w:hAnsi="Arial" w:cs="Arial"/>
          <w:w w:val="105"/>
          <w:sz w:val="21"/>
          <w:szCs w:val="21"/>
        </w:rPr>
        <w:t>determined.</w:t>
      </w:r>
    </w:p>
    <w:p w:rsidR="00000000" w:rsidRDefault="00254ED0">
      <w:pPr>
        <w:pStyle w:val="ListParagraph"/>
        <w:numPr>
          <w:ilvl w:val="2"/>
          <w:numId w:val="8"/>
        </w:numPr>
        <w:tabs>
          <w:tab w:val="left" w:pos="1137"/>
        </w:tabs>
        <w:kinsoku w:val="0"/>
        <w:overflowPunct w:val="0"/>
        <w:spacing w:before="121" w:line="254" w:lineRule="auto"/>
        <w:ind w:right="115" w:hanging="288"/>
        <w:rPr>
          <w:rFonts w:ascii="Arial" w:hAnsi="Arial" w:cs="Arial"/>
          <w:sz w:val="21"/>
          <w:szCs w:val="21"/>
        </w:rPr>
      </w:pPr>
      <w:r>
        <w:rPr>
          <w:rFonts w:ascii="Arial" w:hAnsi="Arial" w:cs="Arial"/>
          <w:w w:val="105"/>
          <w:sz w:val="21"/>
          <w:szCs w:val="21"/>
        </w:rPr>
        <w:t>Verify cold foods are delivered at or below 42</w:t>
      </w:r>
      <w:r>
        <w:rPr>
          <w:rFonts w:ascii="Symbol" w:hAnsi="Symbol" w:cs="Symbol"/>
          <w:w w:val="105"/>
          <w:sz w:val="21"/>
          <w:szCs w:val="21"/>
        </w:rPr>
        <w:t></w:t>
      </w:r>
      <w:r>
        <w:rPr>
          <w:rFonts w:ascii="Arial" w:hAnsi="Arial" w:cs="Arial"/>
          <w:w w:val="105"/>
          <w:sz w:val="21"/>
          <w:szCs w:val="21"/>
        </w:rPr>
        <w:t>F. Any cold foods delivered at or</w:t>
      </w:r>
      <w:r>
        <w:rPr>
          <w:rFonts w:ascii="Arial" w:hAnsi="Arial" w:cs="Arial"/>
          <w:spacing w:val="-42"/>
          <w:w w:val="105"/>
          <w:sz w:val="21"/>
          <w:szCs w:val="21"/>
        </w:rPr>
        <w:t xml:space="preserve"> </w:t>
      </w:r>
      <w:r>
        <w:rPr>
          <w:rFonts w:ascii="Arial" w:hAnsi="Arial" w:cs="Arial"/>
          <w:w w:val="105"/>
          <w:sz w:val="21"/>
          <w:szCs w:val="21"/>
        </w:rPr>
        <w:t>above 43</w:t>
      </w:r>
      <w:r>
        <w:rPr>
          <w:rFonts w:ascii="Symbol" w:hAnsi="Symbol" w:cs="Symbol"/>
          <w:w w:val="105"/>
          <w:sz w:val="21"/>
          <w:szCs w:val="21"/>
        </w:rPr>
        <w:t></w:t>
      </w:r>
      <w:r>
        <w:rPr>
          <w:rFonts w:ascii="Arial" w:hAnsi="Arial" w:cs="Arial"/>
          <w:w w:val="105"/>
          <w:sz w:val="21"/>
          <w:szCs w:val="21"/>
        </w:rPr>
        <w:t>F will not be</w:t>
      </w:r>
      <w:r>
        <w:rPr>
          <w:rFonts w:ascii="Arial" w:hAnsi="Arial" w:cs="Arial"/>
          <w:spacing w:val="-14"/>
          <w:w w:val="105"/>
          <w:sz w:val="21"/>
          <w:szCs w:val="21"/>
        </w:rPr>
        <w:t xml:space="preserve"> </w:t>
      </w:r>
      <w:r>
        <w:rPr>
          <w:rFonts w:ascii="Arial" w:hAnsi="Arial" w:cs="Arial"/>
          <w:w w:val="105"/>
          <w:sz w:val="21"/>
          <w:szCs w:val="21"/>
        </w:rPr>
        <w:t>accepted.</w:t>
      </w:r>
    </w:p>
    <w:p w:rsidR="00000000" w:rsidRDefault="00254ED0">
      <w:pPr>
        <w:pStyle w:val="ListParagraph"/>
        <w:numPr>
          <w:ilvl w:val="2"/>
          <w:numId w:val="8"/>
        </w:numPr>
        <w:tabs>
          <w:tab w:val="left" w:pos="1137"/>
        </w:tabs>
        <w:kinsoku w:val="0"/>
        <w:overflowPunct w:val="0"/>
        <w:spacing w:before="116" w:line="249" w:lineRule="auto"/>
        <w:ind w:right="190" w:hanging="288"/>
        <w:rPr>
          <w:rFonts w:ascii="Arial" w:hAnsi="Arial" w:cs="Arial"/>
          <w:sz w:val="21"/>
          <w:szCs w:val="21"/>
        </w:rPr>
      </w:pPr>
      <w:r>
        <w:rPr>
          <w:rFonts w:ascii="Arial" w:hAnsi="Arial" w:cs="Arial"/>
          <w:w w:val="105"/>
          <w:sz w:val="21"/>
          <w:szCs w:val="21"/>
        </w:rPr>
        <w:t>Verify hot foods are delivered at or above 135</w:t>
      </w:r>
      <w:r>
        <w:rPr>
          <w:rFonts w:ascii="Symbol" w:hAnsi="Symbol" w:cs="Symbol"/>
          <w:w w:val="105"/>
          <w:sz w:val="21"/>
          <w:szCs w:val="21"/>
        </w:rPr>
        <w:t></w:t>
      </w:r>
      <w:r>
        <w:rPr>
          <w:rFonts w:ascii="Arial" w:hAnsi="Arial" w:cs="Arial"/>
          <w:w w:val="105"/>
          <w:sz w:val="21"/>
          <w:szCs w:val="21"/>
        </w:rPr>
        <w:t>F. Any hot foods delivered at or</w:t>
      </w:r>
      <w:r>
        <w:rPr>
          <w:rFonts w:ascii="Arial" w:hAnsi="Arial" w:cs="Arial"/>
          <w:spacing w:val="-42"/>
          <w:w w:val="105"/>
          <w:sz w:val="21"/>
          <w:szCs w:val="21"/>
        </w:rPr>
        <w:t xml:space="preserve"> </w:t>
      </w:r>
      <w:r>
        <w:rPr>
          <w:rFonts w:ascii="Arial" w:hAnsi="Arial" w:cs="Arial"/>
          <w:w w:val="105"/>
          <w:sz w:val="21"/>
          <w:szCs w:val="21"/>
        </w:rPr>
        <w:t>below 134</w:t>
      </w:r>
      <w:r>
        <w:rPr>
          <w:rFonts w:ascii="Symbol" w:hAnsi="Symbol" w:cs="Symbol"/>
          <w:w w:val="105"/>
          <w:sz w:val="21"/>
          <w:szCs w:val="21"/>
        </w:rPr>
        <w:t></w:t>
      </w:r>
      <w:r>
        <w:rPr>
          <w:rFonts w:ascii="Arial" w:hAnsi="Arial" w:cs="Arial"/>
          <w:w w:val="105"/>
          <w:sz w:val="21"/>
          <w:szCs w:val="21"/>
        </w:rPr>
        <w:t>F will not be</w:t>
      </w:r>
      <w:r>
        <w:rPr>
          <w:rFonts w:ascii="Arial" w:hAnsi="Arial" w:cs="Arial"/>
          <w:spacing w:val="-14"/>
          <w:w w:val="105"/>
          <w:sz w:val="21"/>
          <w:szCs w:val="21"/>
        </w:rPr>
        <w:t xml:space="preserve"> </w:t>
      </w:r>
      <w:r>
        <w:rPr>
          <w:rFonts w:ascii="Arial" w:hAnsi="Arial" w:cs="Arial"/>
          <w:w w:val="105"/>
          <w:sz w:val="21"/>
          <w:szCs w:val="21"/>
        </w:rPr>
        <w:t>accepted.</w:t>
      </w:r>
    </w:p>
    <w:p w:rsidR="00000000" w:rsidRDefault="00254ED0">
      <w:pPr>
        <w:pStyle w:val="ListParagraph"/>
        <w:numPr>
          <w:ilvl w:val="2"/>
          <w:numId w:val="8"/>
        </w:numPr>
        <w:tabs>
          <w:tab w:val="left" w:pos="1137"/>
        </w:tabs>
        <w:kinsoku w:val="0"/>
        <w:overflowPunct w:val="0"/>
        <w:spacing w:before="116" w:line="252" w:lineRule="auto"/>
        <w:ind w:right="326" w:hanging="288"/>
        <w:rPr>
          <w:rFonts w:ascii="Arial" w:hAnsi="Arial" w:cs="Arial"/>
          <w:sz w:val="21"/>
          <w:szCs w:val="21"/>
        </w:rPr>
      </w:pPr>
      <w:r>
        <w:rPr>
          <w:rFonts w:ascii="Arial" w:hAnsi="Arial" w:cs="Arial"/>
          <w:w w:val="105"/>
          <w:sz w:val="21"/>
          <w:szCs w:val="21"/>
        </w:rPr>
        <w:t>Follow CACFP Food Safety and Sanitation Requirements and other governing</w:t>
      </w:r>
      <w:r>
        <w:rPr>
          <w:rFonts w:ascii="Arial" w:hAnsi="Arial" w:cs="Arial"/>
          <w:spacing w:val="-42"/>
          <w:w w:val="105"/>
          <w:sz w:val="21"/>
          <w:szCs w:val="21"/>
        </w:rPr>
        <w:t xml:space="preserve"> </w:t>
      </w:r>
      <w:r>
        <w:rPr>
          <w:rFonts w:ascii="Arial" w:hAnsi="Arial" w:cs="Arial"/>
          <w:w w:val="105"/>
          <w:sz w:val="21"/>
          <w:szCs w:val="21"/>
        </w:rPr>
        <w:t>food safety and sanitation</w:t>
      </w:r>
      <w:r>
        <w:rPr>
          <w:rFonts w:ascii="Arial" w:hAnsi="Arial" w:cs="Arial"/>
          <w:spacing w:val="-16"/>
          <w:w w:val="105"/>
          <w:sz w:val="21"/>
          <w:szCs w:val="21"/>
        </w:rPr>
        <w:t xml:space="preserve"> </w:t>
      </w:r>
      <w:r>
        <w:rPr>
          <w:rFonts w:ascii="Arial" w:hAnsi="Arial" w:cs="Arial"/>
          <w:w w:val="105"/>
          <w:sz w:val="21"/>
          <w:szCs w:val="21"/>
        </w:rPr>
        <w:t>requirements.</w:t>
      </w:r>
    </w:p>
    <w:p w:rsidR="00000000" w:rsidRDefault="00254ED0">
      <w:pPr>
        <w:pStyle w:val="ListParagraph"/>
        <w:numPr>
          <w:ilvl w:val="1"/>
          <w:numId w:val="8"/>
        </w:numPr>
        <w:tabs>
          <w:tab w:val="left" w:pos="802"/>
        </w:tabs>
        <w:kinsoku w:val="0"/>
        <w:overflowPunct w:val="0"/>
        <w:spacing w:before="116"/>
        <w:ind w:hanging="269"/>
        <w:rPr>
          <w:rFonts w:ascii="Arial" w:hAnsi="Arial" w:cs="Arial"/>
          <w:sz w:val="21"/>
          <w:szCs w:val="21"/>
        </w:rPr>
      </w:pPr>
      <w:r>
        <w:rPr>
          <w:rFonts w:ascii="Arial" w:hAnsi="Arial" w:cs="Arial"/>
          <w:w w:val="105"/>
          <w:sz w:val="21"/>
          <w:szCs w:val="21"/>
          <w:u w:val="single"/>
        </w:rPr>
        <w:t>Payment to the</w:t>
      </w:r>
      <w:r>
        <w:rPr>
          <w:rFonts w:ascii="Arial" w:hAnsi="Arial" w:cs="Arial"/>
          <w:spacing w:val="-12"/>
          <w:w w:val="105"/>
          <w:sz w:val="21"/>
          <w:szCs w:val="21"/>
          <w:u w:val="single"/>
        </w:rPr>
        <w:t xml:space="preserve"> </w:t>
      </w:r>
      <w:r>
        <w:rPr>
          <w:rFonts w:ascii="Arial" w:hAnsi="Arial" w:cs="Arial"/>
          <w:w w:val="105"/>
          <w:sz w:val="21"/>
          <w:szCs w:val="21"/>
          <w:u w:val="single"/>
        </w:rPr>
        <w:t>Caterer:</w:t>
      </w:r>
    </w:p>
    <w:p w:rsidR="00000000" w:rsidRDefault="00254ED0">
      <w:pPr>
        <w:pStyle w:val="ListParagraph"/>
        <w:numPr>
          <w:ilvl w:val="1"/>
          <w:numId w:val="8"/>
        </w:numPr>
        <w:tabs>
          <w:tab w:val="left" w:pos="802"/>
        </w:tabs>
        <w:kinsoku w:val="0"/>
        <w:overflowPunct w:val="0"/>
        <w:spacing w:before="116"/>
        <w:ind w:hanging="269"/>
        <w:rPr>
          <w:rFonts w:ascii="Arial" w:hAnsi="Arial" w:cs="Arial"/>
          <w:sz w:val="21"/>
          <w:szCs w:val="21"/>
        </w:rPr>
        <w:sectPr w:rsidR="00000000">
          <w:pgSz w:w="12240" w:h="15840"/>
          <w:pgMar w:top="1380" w:right="1340" w:bottom="500" w:left="1340" w:header="0" w:footer="316" w:gutter="0"/>
          <w:cols w:space="720" w:equalWidth="0">
            <w:col w:w="9560"/>
          </w:cols>
          <w:noEndnote/>
        </w:sectPr>
      </w:pPr>
    </w:p>
    <w:p w:rsidR="00000000" w:rsidRDefault="00254ED0">
      <w:pPr>
        <w:pStyle w:val="BodyText"/>
        <w:kinsoku w:val="0"/>
        <w:overflowPunct w:val="0"/>
        <w:spacing w:before="64" w:line="252" w:lineRule="auto"/>
        <w:ind w:right="61"/>
      </w:pPr>
      <w:r>
        <w:rPr>
          <w:w w:val="105"/>
        </w:rPr>
        <w:lastRenderedPageBreak/>
        <w:t>The</w:t>
      </w:r>
      <w:r>
        <w:rPr>
          <w:spacing w:val="-3"/>
          <w:w w:val="105"/>
        </w:rPr>
        <w:t xml:space="preserve"> </w:t>
      </w:r>
      <w:r>
        <w:rPr>
          <w:w w:val="105"/>
        </w:rPr>
        <w:t>Institution</w:t>
      </w:r>
      <w:r>
        <w:rPr>
          <w:spacing w:val="-3"/>
          <w:w w:val="105"/>
        </w:rPr>
        <w:t xml:space="preserve"> </w:t>
      </w:r>
      <w:r>
        <w:rPr>
          <w:w w:val="105"/>
        </w:rPr>
        <w:t>or</w:t>
      </w:r>
      <w:r>
        <w:rPr>
          <w:spacing w:val="-4"/>
          <w:w w:val="105"/>
        </w:rPr>
        <w:t xml:space="preserve"> </w:t>
      </w:r>
      <w:r>
        <w:rPr>
          <w:w w:val="105"/>
        </w:rPr>
        <w:t>Facility</w:t>
      </w:r>
      <w:r>
        <w:rPr>
          <w:spacing w:val="-4"/>
          <w:w w:val="105"/>
        </w:rPr>
        <w:t xml:space="preserve"> </w:t>
      </w:r>
      <w:r>
        <w:rPr>
          <w:w w:val="105"/>
        </w:rPr>
        <w:t>must</w:t>
      </w:r>
      <w:r>
        <w:rPr>
          <w:spacing w:val="-4"/>
          <w:w w:val="105"/>
        </w:rPr>
        <w:t xml:space="preserve"> </w:t>
      </w:r>
      <w:r>
        <w:rPr>
          <w:w w:val="105"/>
        </w:rPr>
        <w:t>make</w:t>
      </w:r>
      <w:r>
        <w:rPr>
          <w:spacing w:val="-3"/>
          <w:w w:val="105"/>
        </w:rPr>
        <w:t xml:space="preserve"> </w:t>
      </w:r>
      <w:r>
        <w:rPr>
          <w:w w:val="105"/>
        </w:rPr>
        <w:t>prompt</w:t>
      </w:r>
      <w:r>
        <w:rPr>
          <w:spacing w:val="-4"/>
          <w:w w:val="105"/>
        </w:rPr>
        <w:t xml:space="preserve"> </w:t>
      </w:r>
      <w:r>
        <w:rPr>
          <w:w w:val="105"/>
        </w:rPr>
        <w:t>and</w:t>
      </w:r>
      <w:r>
        <w:rPr>
          <w:spacing w:val="-3"/>
          <w:w w:val="105"/>
        </w:rPr>
        <w:t xml:space="preserve"> </w:t>
      </w:r>
      <w:r>
        <w:rPr>
          <w:w w:val="105"/>
        </w:rPr>
        <w:t>complete</w:t>
      </w:r>
      <w:r>
        <w:rPr>
          <w:spacing w:val="-3"/>
          <w:w w:val="105"/>
        </w:rPr>
        <w:t xml:space="preserve"> </w:t>
      </w:r>
      <w:r>
        <w:rPr>
          <w:w w:val="105"/>
        </w:rPr>
        <w:t>payment</w:t>
      </w:r>
      <w:r>
        <w:rPr>
          <w:spacing w:val="-4"/>
          <w:w w:val="105"/>
        </w:rPr>
        <w:t xml:space="preserve"> </w:t>
      </w:r>
      <w:r>
        <w:rPr>
          <w:w w:val="105"/>
        </w:rPr>
        <w:t>to</w:t>
      </w:r>
      <w:r>
        <w:rPr>
          <w:spacing w:val="-3"/>
          <w:w w:val="105"/>
        </w:rPr>
        <w:t xml:space="preserve"> </w:t>
      </w:r>
      <w:r>
        <w:rPr>
          <w:w w:val="105"/>
        </w:rPr>
        <w:t>the</w:t>
      </w:r>
      <w:r>
        <w:rPr>
          <w:spacing w:val="-5"/>
          <w:w w:val="105"/>
        </w:rPr>
        <w:t xml:space="preserve"> </w:t>
      </w:r>
      <w:r>
        <w:rPr>
          <w:w w:val="105"/>
        </w:rPr>
        <w:t>Caterer</w:t>
      </w:r>
      <w:r>
        <w:rPr>
          <w:spacing w:val="-5"/>
          <w:w w:val="105"/>
        </w:rPr>
        <w:t xml:space="preserve"> </w:t>
      </w:r>
      <w:r>
        <w:rPr>
          <w:w w:val="105"/>
        </w:rPr>
        <w:t>within 5 days of receiving CACFP reimbursement for the corresponding claim</w:t>
      </w:r>
      <w:r>
        <w:rPr>
          <w:spacing w:val="-37"/>
          <w:w w:val="105"/>
        </w:rPr>
        <w:t xml:space="preserve"> </w:t>
      </w:r>
      <w:r>
        <w:rPr>
          <w:w w:val="105"/>
        </w:rPr>
        <w:t>month.</w:t>
      </w: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0"/>
        <w:ind w:left="0"/>
        <w:rPr>
          <w:sz w:val="22"/>
          <w:szCs w:val="22"/>
        </w:rPr>
      </w:pPr>
    </w:p>
    <w:p w:rsidR="00000000" w:rsidRDefault="00254ED0">
      <w:pPr>
        <w:pStyle w:val="BodyText"/>
        <w:kinsoku w:val="0"/>
        <w:overflowPunct w:val="0"/>
        <w:spacing w:before="9"/>
        <w:ind w:left="0"/>
        <w:rPr>
          <w:sz w:val="19"/>
          <w:szCs w:val="19"/>
        </w:rPr>
      </w:pPr>
    </w:p>
    <w:p w:rsidR="00000000" w:rsidRDefault="00254ED0">
      <w:pPr>
        <w:pStyle w:val="ListParagraph"/>
        <w:numPr>
          <w:ilvl w:val="1"/>
          <w:numId w:val="8"/>
        </w:numPr>
        <w:tabs>
          <w:tab w:val="left" w:pos="434"/>
        </w:tabs>
        <w:kinsoku w:val="0"/>
        <w:overflowPunct w:val="0"/>
        <w:ind w:left="433" w:hanging="281"/>
        <w:rPr>
          <w:rFonts w:ascii="Arial" w:hAnsi="Arial" w:cs="Arial"/>
          <w:sz w:val="21"/>
          <w:szCs w:val="21"/>
        </w:rPr>
      </w:pPr>
      <w:r>
        <w:rPr>
          <w:rFonts w:ascii="Arial" w:hAnsi="Arial" w:cs="Arial"/>
          <w:w w:val="105"/>
          <w:sz w:val="21"/>
          <w:szCs w:val="21"/>
          <w:u w:val="single"/>
        </w:rPr>
        <w:t>Meal Order</w:t>
      </w:r>
      <w:r>
        <w:rPr>
          <w:rFonts w:ascii="Arial" w:hAnsi="Arial" w:cs="Arial"/>
          <w:spacing w:val="-12"/>
          <w:w w:val="105"/>
          <w:sz w:val="21"/>
          <w:szCs w:val="21"/>
          <w:u w:val="single"/>
        </w:rPr>
        <w:t xml:space="preserve"> </w:t>
      </w:r>
      <w:r>
        <w:rPr>
          <w:rFonts w:ascii="Arial" w:hAnsi="Arial" w:cs="Arial"/>
          <w:w w:val="105"/>
          <w:sz w:val="21"/>
          <w:szCs w:val="21"/>
          <w:u w:val="single"/>
        </w:rPr>
        <w:t>Changes:</w:t>
      </w:r>
    </w:p>
    <w:p w:rsidR="00000000" w:rsidRDefault="00254ED0">
      <w:pPr>
        <w:pStyle w:val="BodyText"/>
        <w:kinsoku w:val="0"/>
        <w:overflowPunct w:val="0"/>
        <w:spacing w:before="128" w:line="252" w:lineRule="auto"/>
        <w:ind w:right="61"/>
      </w:pPr>
      <w:r>
        <w:rPr>
          <w:w w:val="105"/>
        </w:rPr>
        <w:t>The</w:t>
      </w:r>
      <w:r>
        <w:rPr>
          <w:spacing w:val="-3"/>
          <w:w w:val="105"/>
        </w:rPr>
        <w:t xml:space="preserve"> </w:t>
      </w:r>
      <w:r>
        <w:rPr>
          <w:w w:val="105"/>
        </w:rPr>
        <w:t>Institution</w:t>
      </w:r>
      <w:r>
        <w:rPr>
          <w:spacing w:val="-4"/>
          <w:w w:val="105"/>
        </w:rPr>
        <w:t xml:space="preserve"> </w:t>
      </w:r>
      <w:r>
        <w:rPr>
          <w:w w:val="105"/>
        </w:rPr>
        <w:t>or</w:t>
      </w:r>
      <w:r>
        <w:rPr>
          <w:spacing w:val="-4"/>
          <w:w w:val="105"/>
        </w:rPr>
        <w:t xml:space="preserve"> </w:t>
      </w:r>
      <w:r>
        <w:rPr>
          <w:w w:val="105"/>
        </w:rPr>
        <w:t>Facility</w:t>
      </w:r>
      <w:r>
        <w:rPr>
          <w:spacing w:val="-4"/>
          <w:w w:val="105"/>
        </w:rPr>
        <w:t xml:space="preserve"> </w:t>
      </w:r>
      <w:r>
        <w:rPr>
          <w:w w:val="105"/>
        </w:rPr>
        <w:t>shall</w:t>
      </w:r>
      <w:r>
        <w:rPr>
          <w:spacing w:val="-5"/>
          <w:w w:val="105"/>
        </w:rPr>
        <w:t xml:space="preserve"> </w:t>
      </w:r>
      <w:r>
        <w:rPr>
          <w:w w:val="105"/>
        </w:rPr>
        <w:t>be</w:t>
      </w:r>
      <w:r>
        <w:rPr>
          <w:spacing w:val="-3"/>
          <w:w w:val="105"/>
        </w:rPr>
        <w:t xml:space="preserve"> </w:t>
      </w:r>
      <w:r>
        <w:rPr>
          <w:w w:val="105"/>
        </w:rPr>
        <w:t>entitled</w:t>
      </w:r>
      <w:r>
        <w:rPr>
          <w:spacing w:val="-3"/>
          <w:w w:val="105"/>
        </w:rPr>
        <w:t xml:space="preserve"> </w:t>
      </w:r>
      <w:r>
        <w:rPr>
          <w:w w:val="105"/>
        </w:rPr>
        <w:t>to</w:t>
      </w:r>
      <w:r>
        <w:rPr>
          <w:spacing w:val="-4"/>
          <w:w w:val="105"/>
        </w:rPr>
        <w:t xml:space="preserve"> </w:t>
      </w:r>
      <w:r>
        <w:rPr>
          <w:w w:val="105"/>
        </w:rPr>
        <w:t>add</w:t>
      </w:r>
      <w:r>
        <w:rPr>
          <w:spacing w:val="-3"/>
          <w:w w:val="105"/>
        </w:rPr>
        <w:t xml:space="preserve"> </w:t>
      </w:r>
      <w:r>
        <w:rPr>
          <w:w w:val="105"/>
        </w:rPr>
        <w:t>or</w:t>
      </w:r>
      <w:r>
        <w:rPr>
          <w:spacing w:val="-4"/>
          <w:w w:val="105"/>
        </w:rPr>
        <w:t xml:space="preserve"> </w:t>
      </w:r>
      <w:r>
        <w:rPr>
          <w:w w:val="105"/>
        </w:rPr>
        <w:t>delete</w:t>
      </w:r>
      <w:r>
        <w:rPr>
          <w:spacing w:val="-3"/>
          <w:w w:val="105"/>
        </w:rPr>
        <w:t xml:space="preserve"> </w:t>
      </w:r>
      <w:r>
        <w:rPr>
          <w:w w:val="105"/>
        </w:rPr>
        <w:t>facilities</w:t>
      </w:r>
      <w:r>
        <w:rPr>
          <w:spacing w:val="-4"/>
          <w:w w:val="105"/>
        </w:rPr>
        <w:t xml:space="preserve"> </w:t>
      </w:r>
      <w:r>
        <w:rPr>
          <w:w w:val="105"/>
        </w:rPr>
        <w:t>from</w:t>
      </w:r>
      <w:r>
        <w:rPr>
          <w:spacing w:val="-2"/>
          <w:w w:val="105"/>
        </w:rPr>
        <w:t xml:space="preserve"> </w:t>
      </w:r>
      <w:r>
        <w:rPr>
          <w:w w:val="105"/>
        </w:rPr>
        <w:t>its</w:t>
      </w:r>
      <w:r>
        <w:rPr>
          <w:spacing w:val="-4"/>
          <w:w w:val="105"/>
        </w:rPr>
        <w:t xml:space="preserve"> </w:t>
      </w:r>
      <w:r>
        <w:rPr>
          <w:w w:val="105"/>
        </w:rPr>
        <w:t>meal</w:t>
      </w:r>
      <w:r>
        <w:rPr>
          <w:spacing w:val="-5"/>
          <w:w w:val="105"/>
        </w:rPr>
        <w:t xml:space="preserve"> </w:t>
      </w:r>
      <w:r>
        <w:rPr>
          <w:w w:val="105"/>
        </w:rPr>
        <w:t>delivery orders and to change the number of meals ordered. The Institution or Facility</w:t>
      </w:r>
      <w:r>
        <w:rPr>
          <w:spacing w:val="-40"/>
          <w:w w:val="105"/>
        </w:rPr>
        <w:t xml:space="preserve"> </w:t>
      </w:r>
      <w:r>
        <w:rPr>
          <w:w w:val="105"/>
        </w:rPr>
        <w:t>must:</w:t>
      </w:r>
    </w:p>
    <w:p w:rsidR="00000000" w:rsidRDefault="00254ED0">
      <w:pPr>
        <w:pStyle w:val="ListParagraph"/>
        <w:numPr>
          <w:ilvl w:val="2"/>
          <w:numId w:val="8"/>
        </w:numPr>
        <w:tabs>
          <w:tab w:val="left" w:pos="757"/>
        </w:tabs>
        <w:kinsoku w:val="0"/>
        <w:overflowPunct w:val="0"/>
        <w:spacing w:before="121"/>
        <w:ind w:left="800" w:hanging="288"/>
        <w:rPr>
          <w:rFonts w:ascii="Arial" w:hAnsi="Arial" w:cs="Arial"/>
          <w:sz w:val="21"/>
          <w:szCs w:val="21"/>
        </w:rPr>
      </w:pPr>
      <w:r>
        <w:rPr>
          <w:rFonts w:ascii="Arial" w:hAnsi="Arial" w:cs="Arial"/>
          <w:w w:val="105"/>
          <w:sz w:val="21"/>
          <w:szCs w:val="21"/>
        </w:rPr>
        <w:t>Complete a Catered Meal Order Change Form, Attachment</w:t>
      </w:r>
      <w:r>
        <w:rPr>
          <w:rFonts w:ascii="Arial" w:hAnsi="Arial" w:cs="Arial"/>
          <w:spacing w:val="-29"/>
          <w:w w:val="105"/>
          <w:sz w:val="21"/>
          <w:szCs w:val="21"/>
        </w:rPr>
        <w:t xml:space="preserve"> </w:t>
      </w:r>
      <w:r>
        <w:rPr>
          <w:rFonts w:ascii="Arial" w:hAnsi="Arial" w:cs="Arial"/>
          <w:w w:val="105"/>
          <w:sz w:val="21"/>
          <w:szCs w:val="21"/>
        </w:rPr>
        <w:t>10;</w:t>
      </w:r>
    </w:p>
    <w:p w:rsidR="00000000" w:rsidRDefault="00254ED0">
      <w:pPr>
        <w:pStyle w:val="ListParagraph"/>
        <w:numPr>
          <w:ilvl w:val="2"/>
          <w:numId w:val="8"/>
        </w:numPr>
        <w:tabs>
          <w:tab w:val="left" w:pos="757"/>
        </w:tabs>
        <w:kinsoku w:val="0"/>
        <w:overflowPunct w:val="0"/>
        <w:spacing w:before="128"/>
        <w:ind w:left="756" w:hanging="244"/>
        <w:rPr>
          <w:rFonts w:ascii="Arial" w:hAnsi="Arial" w:cs="Arial"/>
          <w:sz w:val="21"/>
          <w:szCs w:val="21"/>
        </w:rPr>
      </w:pPr>
      <w:r>
        <w:rPr>
          <w:rFonts w:ascii="Arial" w:hAnsi="Arial" w:cs="Arial"/>
          <w:w w:val="105"/>
          <w:sz w:val="21"/>
          <w:szCs w:val="21"/>
        </w:rPr>
        <w:t>Fax to the Caterer by 5:00 p.m. 2 days prior to the scheduled</w:t>
      </w:r>
      <w:r>
        <w:rPr>
          <w:rFonts w:ascii="Arial" w:hAnsi="Arial" w:cs="Arial"/>
          <w:spacing w:val="-37"/>
          <w:w w:val="105"/>
          <w:sz w:val="21"/>
          <w:szCs w:val="21"/>
        </w:rPr>
        <w:t xml:space="preserve"> </w:t>
      </w:r>
      <w:r>
        <w:rPr>
          <w:rFonts w:ascii="Arial" w:hAnsi="Arial" w:cs="Arial"/>
          <w:w w:val="105"/>
          <w:sz w:val="21"/>
          <w:szCs w:val="21"/>
        </w:rPr>
        <w:t>delivery;</w:t>
      </w:r>
    </w:p>
    <w:p w:rsidR="00000000" w:rsidRDefault="00254ED0">
      <w:pPr>
        <w:pStyle w:val="ListParagraph"/>
        <w:numPr>
          <w:ilvl w:val="2"/>
          <w:numId w:val="8"/>
        </w:numPr>
        <w:tabs>
          <w:tab w:val="left" w:pos="757"/>
        </w:tabs>
        <w:kinsoku w:val="0"/>
        <w:overflowPunct w:val="0"/>
        <w:spacing w:before="133" w:line="252" w:lineRule="auto"/>
        <w:ind w:left="800" w:right="453" w:hanging="288"/>
        <w:rPr>
          <w:rFonts w:ascii="Arial" w:hAnsi="Arial" w:cs="Arial"/>
          <w:sz w:val="21"/>
          <w:szCs w:val="21"/>
        </w:rPr>
      </w:pPr>
      <w:r>
        <w:rPr>
          <w:rFonts w:ascii="Arial" w:hAnsi="Arial" w:cs="Arial"/>
          <w:w w:val="105"/>
          <w:sz w:val="21"/>
          <w:szCs w:val="21"/>
        </w:rPr>
        <w:t>Notify</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Caterer</w:t>
      </w:r>
      <w:r>
        <w:rPr>
          <w:rFonts w:ascii="Arial" w:hAnsi="Arial" w:cs="Arial"/>
          <w:spacing w:val="-5"/>
          <w:w w:val="105"/>
          <w:sz w:val="21"/>
          <w:szCs w:val="21"/>
        </w:rPr>
        <w:t xml:space="preserve"> </w:t>
      </w:r>
      <w:r>
        <w:rPr>
          <w:rFonts w:ascii="Arial" w:hAnsi="Arial" w:cs="Arial"/>
          <w:w w:val="105"/>
          <w:sz w:val="21"/>
          <w:szCs w:val="21"/>
        </w:rPr>
        <w:t>two</w:t>
      </w:r>
      <w:r>
        <w:rPr>
          <w:rFonts w:ascii="Arial" w:hAnsi="Arial" w:cs="Arial"/>
          <w:spacing w:val="-4"/>
          <w:w w:val="105"/>
          <w:sz w:val="21"/>
          <w:szCs w:val="21"/>
        </w:rPr>
        <w:t xml:space="preserve"> </w:t>
      </w:r>
      <w:r>
        <w:rPr>
          <w:rFonts w:ascii="Arial" w:hAnsi="Arial" w:cs="Arial"/>
          <w:w w:val="105"/>
          <w:sz w:val="21"/>
          <w:szCs w:val="21"/>
        </w:rPr>
        <w:t>weeks</w:t>
      </w:r>
      <w:r>
        <w:rPr>
          <w:rFonts w:ascii="Arial" w:hAnsi="Arial" w:cs="Arial"/>
          <w:spacing w:val="-4"/>
          <w:w w:val="105"/>
          <w:sz w:val="21"/>
          <w:szCs w:val="21"/>
        </w:rPr>
        <w:t xml:space="preserve"> </w:t>
      </w:r>
      <w:r>
        <w:rPr>
          <w:rFonts w:ascii="Arial" w:hAnsi="Arial" w:cs="Arial"/>
          <w:w w:val="105"/>
          <w:sz w:val="21"/>
          <w:szCs w:val="21"/>
        </w:rPr>
        <w:t>in</w:t>
      </w:r>
      <w:r>
        <w:rPr>
          <w:rFonts w:ascii="Arial" w:hAnsi="Arial" w:cs="Arial"/>
          <w:spacing w:val="-4"/>
          <w:w w:val="105"/>
          <w:sz w:val="21"/>
          <w:szCs w:val="21"/>
        </w:rPr>
        <w:t xml:space="preserve"> </w:t>
      </w:r>
      <w:r>
        <w:rPr>
          <w:rFonts w:ascii="Arial" w:hAnsi="Arial" w:cs="Arial"/>
          <w:w w:val="105"/>
          <w:sz w:val="21"/>
          <w:szCs w:val="21"/>
        </w:rPr>
        <w:t>advance</w:t>
      </w:r>
      <w:r>
        <w:rPr>
          <w:rFonts w:ascii="Arial" w:hAnsi="Arial" w:cs="Arial"/>
          <w:spacing w:val="-4"/>
          <w:w w:val="105"/>
          <w:sz w:val="21"/>
          <w:szCs w:val="21"/>
        </w:rPr>
        <w:t xml:space="preserve"> </w:t>
      </w:r>
      <w:r>
        <w:rPr>
          <w:rFonts w:ascii="Arial" w:hAnsi="Arial" w:cs="Arial"/>
          <w:w w:val="105"/>
          <w:sz w:val="21"/>
          <w:szCs w:val="21"/>
        </w:rPr>
        <w:t>of</w:t>
      </w:r>
      <w:r>
        <w:rPr>
          <w:rFonts w:ascii="Arial" w:hAnsi="Arial" w:cs="Arial"/>
          <w:spacing w:val="-5"/>
          <w:w w:val="105"/>
          <w:sz w:val="21"/>
          <w:szCs w:val="21"/>
        </w:rPr>
        <w:t xml:space="preserve"> </w:t>
      </w:r>
      <w:r>
        <w:rPr>
          <w:rFonts w:ascii="Arial" w:hAnsi="Arial" w:cs="Arial"/>
          <w:w w:val="105"/>
          <w:sz w:val="21"/>
          <w:szCs w:val="21"/>
        </w:rPr>
        <w:t>any</w:t>
      </w:r>
      <w:r>
        <w:rPr>
          <w:rFonts w:ascii="Arial" w:hAnsi="Arial" w:cs="Arial"/>
          <w:spacing w:val="-4"/>
          <w:w w:val="105"/>
          <w:sz w:val="21"/>
          <w:szCs w:val="21"/>
        </w:rPr>
        <w:t xml:space="preserve"> </w:t>
      </w:r>
      <w:r>
        <w:rPr>
          <w:rFonts w:ascii="Arial" w:hAnsi="Arial" w:cs="Arial"/>
          <w:w w:val="105"/>
          <w:sz w:val="21"/>
          <w:szCs w:val="21"/>
        </w:rPr>
        <w:t>non-emergency</w:t>
      </w:r>
      <w:r>
        <w:rPr>
          <w:rFonts w:ascii="Arial" w:hAnsi="Arial" w:cs="Arial"/>
          <w:spacing w:val="-4"/>
          <w:w w:val="105"/>
          <w:sz w:val="21"/>
          <w:szCs w:val="21"/>
        </w:rPr>
        <w:t xml:space="preserve"> </w:t>
      </w:r>
      <w:r>
        <w:rPr>
          <w:rFonts w:ascii="Arial" w:hAnsi="Arial" w:cs="Arial"/>
          <w:w w:val="105"/>
          <w:sz w:val="21"/>
          <w:szCs w:val="21"/>
        </w:rPr>
        <w:t>closure,</w:t>
      </w:r>
      <w:r>
        <w:rPr>
          <w:rFonts w:ascii="Arial" w:hAnsi="Arial" w:cs="Arial"/>
          <w:spacing w:val="-4"/>
          <w:w w:val="105"/>
          <w:sz w:val="21"/>
          <w:szCs w:val="21"/>
        </w:rPr>
        <w:t xml:space="preserve"> </w:t>
      </w:r>
      <w:r>
        <w:rPr>
          <w:rFonts w:ascii="Arial" w:hAnsi="Arial" w:cs="Arial"/>
          <w:w w:val="105"/>
          <w:sz w:val="21"/>
          <w:szCs w:val="21"/>
        </w:rPr>
        <w:t>including holidays;</w:t>
      </w:r>
      <w:r>
        <w:rPr>
          <w:rFonts w:ascii="Arial" w:hAnsi="Arial" w:cs="Arial"/>
          <w:spacing w:val="-7"/>
          <w:w w:val="105"/>
          <w:sz w:val="21"/>
          <w:szCs w:val="21"/>
        </w:rPr>
        <w:t xml:space="preserve"> </w:t>
      </w:r>
      <w:r>
        <w:rPr>
          <w:rFonts w:ascii="Arial" w:hAnsi="Arial" w:cs="Arial"/>
          <w:w w:val="105"/>
          <w:sz w:val="21"/>
          <w:szCs w:val="21"/>
        </w:rPr>
        <w:t>and</w:t>
      </w:r>
    </w:p>
    <w:p w:rsidR="00000000" w:rsidRDefault="00254ED0">
      <w:pPr>
        <w:pStyle w:val="ListParagraph"/>
        <w:numPr>
          <w:ilvl w:val="2"/>
          <w:numId w:val="8"/>
        </w:numPr>
        <w:tabs>
          <w:tab w:val="left" w:pos="757"/>
        </w:tabs>
        <w:kinsoku w:val="0"/>
        <w:overflowPunct w:val="0"/>
        <w:spacing w:before="121" w:line="247" w:lineRule="auto"/>
        <w:ind w:left="800" w:right="871" w:hanging="288"/>
        <w:rPr>
          <w:rFonts w:ascii="Arial" w:hAnsi="Arial" w:cs="Arial"/>
          <w:sz w:val="21"/>
          <w:szCs w:val="21"/>
        </w:rPr>
      </w:pPr>
      <w:r>
        <w:rPr>
          <w:rFonts w:ascii="Arial" w:hAnsi="Arial" w:cs="Arial"/>
          <w:w w:val="105"/>
          <w:sz w:val="21"/>
          <w:szCs w:val="21"/>
        </w:rPr>
        <w:t>Receive confirmation from the Caterer regarding changes in number of</w:t>
      </w:r>
      <w:r>
        <w:rPr>
          <w:rFonts w:ascii="Arial" w:hAnsi="Arial" w:cs="Arial"/>
          <w:spacing w:val="-38"/>
          <w:w w:val="105"/>
          <w:sz w:val="21"/>
          <w:szCs w:val="21"/>
        </w:rPr>
        <w:t xml:space="preserve"> </w:t>
      </w:r>
      <w:r>
        <w:rPr>
          <w:rFonts w:ascii="Arial" w:hAnsi="Arial" w:cs="Arial"/>
          <w:w w:val="105"/>
          <w:sz w:val="21"/>
          <w:szCs w:val="21"/>
        </w:rPr>
        <w:t>meals ordered.</w:t>
      </w:r>
    </w:p>
    <w:p w:rsidR="00000000" w:rsidRDefault="00254ED0">
      <w:pPr>
        <w:pStyle w:val="BodyText"/>
        <w:kinsoku w:val="0"/>
        <w:overflowPunct w:val="0"/>
        <w:spacing w:before="4"/>
        <w:ind w:left="0"/>
      </w:pPr>
    </w:p>
    <w:p w:rsidR="00000000" w:rsidRDefault="00254ED0">
      <w:pPr>
        <w:pStyle w:val="ListParagraph"/>
        <w:numPr>
          <w:ilvl w:val="1"/>
          <w:numId w:val="8"/>
        </w:numPr>
        <w:tabs>
          <w:tab w:val="left" w:pos="434"/>
        </w:tabs>
        <w:kinsoku w:val="0"/>
        <w:overflowPunct w:val="0"/>
        <w:ind w:left="433" w:hanging="281"/>
        <w:rPr>
          <w:rFonts w:ascii="Arial" w:hAnsi="Arial" w:cs="Arial"/>
          <w:sz w:val="21"/>
          <w:szCs w:val="21"/>
        </w:rPr>
      </w:pPr>
      <w:r>
        <w:rPr>
          <w:rFonts w:ascii="Arial" w:hAnsi="Arial" w:cs="Arial"/>
          <w:w w:val="105"/>
          <w:sz w:val="21"/>
          <w:szCs w:val="21"/>
          <w:u w:val="single"/>
        </w:rPr>
        <w:t>CACFP Catered Meal</w:t>
      </w:r>
      <w:r>
        <w:rPr>
          <w:rFonts w:ascii="Arial" w:hAnsi="Arial" w:cs="Arial"/>
          <w:spacing w:val="-17"/>
          <w:w w:val="105"/>
          <w:sz w:val="21"/>
          <w:szCs w:val="21"/>
          <w:u w:val="single"/>
        </w:rPr>
        <w:t xml:space="preserve"> </w:t>
      </w:r>
      <w:r>
        <w:rPr>
          <w:rFonts w:ascii="Arial" w:hAnsi="Arial" w:cs="Arial"/>
          <w:w w:val="105"/>
          <w:sz w:val="21"/>
          <w:szCs w:val="21"/>
          <w:u w:val="single"/>
        </w:rPr>
        <w:t>Records:</w:t>
      </w:r>
    </w:p>
    <w:p w:rsidR="00000000" w:rsidRDefault="00254ED0">
      <w:pPr>
        <w:pStyle w:val="BodyText"/>
        <w:kinsoku w:val="0"/>
        <w:overflowPunct w:val="0"/>
        <w:spacing w:line="249" w:lineRule="auto"/>
        <w:ind w:right="61"/>
      </w:pPr>
      <w:r>
        <w:rPr>
          <w:w w:val="105"/>
        </w:rPr>
        <w:t>The</w:t>
      </w:r>
      <w:r>
        <w:rPr>
          <w:spacing w:val="-3"/>
          <w:w w:val="105"/>
        </w:rPr>
        <w:t xml:space="preserve"> </w:t>
      </w:r>
      <w:r>
        <w:rPr>
          <w:w w:val="105"/>
        </w:rPr>
        <w:t>Institution</w:t>
      </w:r>
      <w:r>
        <w:rPr>
          <w:spacing w:val="-3"/>
          <w:w w:val="105"/>
        </w:rPr>
        <w:t xml:space="preserve"> </w:t>
      </w:r>
      <w:r>
        <w:rPr>
          <w:w w:val="105"/>
        </w:rPr>
        <w:t>or</w:t>
      </w:r>
      <w:r>
        <w:rPr>
          <w:spacing w:val="-4"/>
          <w:w w:val="105"/>
        </w:rPr>
        <w:t xml:space="preserve"> </w:t>
      </w:r>
      <w:r>
        <w:rPr>
          <w:w w:val="105"/>
        </w:rPr>
        <w:t>Facility</w:t>
      </w:r>
      <w:r>
        <w:rPr>
          <w:spacing w:val="-4"/>
          <w:w w:val="105"/>
        </w:rPr>
        <w:t xml:space="preserve"> </w:t>
      </w:r>
      <w:r>
        <w:rPr>
          <w:w w:val="105"/>
        </w:rPr>
        <w:t>shall</w:t>
      </w:r>
      <w:r>
        <w:rPr>
          <w:spacing w:val="-5"/>
          <w:w w:val="105"/>
        </w:rPr>
        <w:t xml:space="preserve"> </w:t>
      </w:r>
      <w:r>
        <w:rPr>
          <w:w w:val="105"/>
        </w:rPr>
        <w:t>maintain</w:t>
      </w:r>
      <w:r>
        <w:rPr>
          <w:spacing w:val="-4"/>
          <w:w w:val="105"/>
        </w:rPr>
        <w:t xml:space="preserve"> </w:t>
      </w:r>
      <w:r>
        <w:rPr>
          <w:w w:val="105"/>
        </w:rPr>
        <w:t>books</w:t>
      </w:r>
      <w:r>
        <w:rPr>
          <w:spacing w:val="-4"/>
          <w:w w:val="105"/>
        </w:rPr>
        <w:t xml:space="preserve"> </w:t>
      </w:r>
      <w:r>
        <w:rPr>
          <w:w w:val="105"/>
        </w:rPr>
        <w:t>and</w:t>
      </w:r>
      <w:r>
        <w:rPr>
          <w:spacing w:val="-3"/>
          <w:w w:val="105"/>
        </w:rPr>
        <w:t xml:space="preserve"> </w:t>
      </w:r>
      <w:r>
        <w:rPr>
          <w:w w:val="105"/>
        </w:rPr>
        <w:t>records</w:t>
      </w:r>
      <w:r>
        <w:rPr>
          <w:spacing w:val="-4"/>
          <w:w w:val="105"/>
        </w:rPr>
        <w:t xml:space="preserve"> </w:t>
      </w:r>
      <w:r>
        <w:rPr>
          <w:w w:val="105"/>
        </w:rPr>
        <w:t>pertaining</w:t>
      </w:r>
      <w:r>
        <w:rPr>
          <w:spacing w:val="-3"/>
          <w:w w:val="105"/>
        </w:rPr>
        <w:t xml:space="preserve"> </w:t>
      </w:r>
      <w:r>
        <w:rPr>
          <w:w w:val="105"/>
        </w:rPr>
        <w:t>to</w:t>
      </w:r>
      <w:r>
        <w:rPr>
          <w:spacing w:val="-3"/>
          <w:w w:val="105"/>
        </w:rPr>
        <w:t xml:space="preserve"> </w:t>
      </w:r>
      <w:r>
        <w:rPr>
          <w:w w:val="105"/>
        </w:rPr>
        <w:t>this</w:t>
      </w:r>
      <w:r>
        <w:rPr>
          <w:spacing w:val="-4"/>
          <w:w w:val="105"/>
        </w:rPr>
        <w:t xml:space="preserve"> </w:t>
      </w:r>
      <w:r>
        <w:rPr>
          <w:w w:val="105"/>
        </w:rPr>
        <w:t>contract</w:t>
      </w:r>
      <w:r>
        <w:rPr>
          <w:spacing w:val="-4"/>
          <w:w w:val="105"/>
        </w:rPr>
        <w:t xml:space="preserve"> </w:t>
      </w:r>
      <w:r>
        <w:rPr>
          <w:w w:val="105"/>
        </w:rPr>
        <w:t>and such records shall be available for a period of three years from the date of submission</w:t>
      </w:r>
      <w:r>
        <w:rPr>
          <w:spacing w:val="-37"/>
          <w:w w:val="105"/>
        </w:rPr>
        <w:t xml:space="preserve"> </w:t>
      </w:r>
      <w:r>
        <w:rPr>
          <w:w w:val="105"/>
        </w:rPr>
        <w:t xml:space="preserve">of the final claim for reimbursement or until the final resolution of any audits for inspection and audit by representatives of KDE; the </w:t>
      </w:r>
      <w:r>
        <w:rPr>
          <w:w w:val="105"/>
          <w:sz w:val="20"/>
          <w:szCs w:val="20"/>
        </w:rPr>
        <w:t xml:space="preserve">State Agency; the </w:t>
      </w:r>
      <w:r>
        <w:rPr>
          <w:w w:val="105"/>
          <w:sz w:val="20"/>
          <w:szCs w:val="20"/>
        </w:rPr>
        <w:t>Kentucky Department of Law Enforcement;</w:t>
      </w:r>
      <w:r>
        <w:rPr>
          <w:spacing w:val="-5"/>
          <w:w w:val="105"/>
          <w:sz w:val="20"/>
          <w:szCs w:val="20"/>
        </w:rPr>
        <w:t xml:space="preserve"> </w:t>
      </w:r>
      <w:r>
        <w:rPr>
          <w:w w:val="105"/>
          <w:sz w:val="20"/>
          <w:szCs w:val="20"/>
        </w:rPr>
        <w:t>U.S.</w:t>
      </w:r>
      <w:r>
        <w:rPr>
          <w:spacing w:val="-5"/>
          <w:w w:val="105"/>
          <w:sz w:val="20"/>
          <w:szCs w:val="20"/>
        </w:rPr>
        <w:t xml:space="preserve"> </w:t>
      </w:r>
      <w:r>
        <w:rPr>
          <w:w w:val="105"/>
          <w:sz w:val="20"/>
          <w:szCs w:val="20"/>
        </w:rPr>
        <w:t>Department</w:t>
      </w:r>
      <w:r>
        <w:rPr>
          <w:spacing w:val="-5"/>
          <w:w w:val="105"/>
          <w:sz w:val="20"/>
          <w:szCs w:val="20"/>
        </w:rPr>
        <w:t xml:space="preserve"> </w:t>
      </w:r>
      <w:r>
        <w:rPr>
          <w:w w:val="105"/>
          <w:sz w:val="20"/>
          <w:szCs w:val="20"/>
        </w:rPr>
        <w:t>of</w:t>
      </w:r>
      <w:r>
        <w:rPr>
          <w:spacing w:val="-5"/>
          <w:w w:val="105"/>
          <w:sz w:val="20"/>
          <w:szCs w:val="20"/>
        </w:rPr>
        <w:t xml:space="preserve"> </w:t>
      </w:r>
      <w:r>
        <w:rPr>
          <w:w w:val="105"/>
          <w:sz w:val="20"/>
          <w:szCs w:val="20"/>
        </w:rPr>
        <w:t>Agriculture;</w:t>
      </w:r>
      <w:r>
        <w:rPr>
          <w:spacing w:val="-5"/>
          <w:w w:val="105"/>
          <w:sz w:val="20"/>
          <w:szCs w:val="20"/>
        </w:rPr>
        <w:t xml:space="preserve"> </w:t>
      </w:r>
      <w:r>
        <w:rPr>
          <w:w w:val="105"/>
          <w:sz w:val="20"/>
          <w:szCs w:val="20"/>
        </w:rPr>
        <w:t>and</w:t>
      </w:r>
      <w:r>
        <w:rPr>
          <w:spacing w:val="-3"/>
          <w:w w:val="105"/>
          <w:sz w:val="20"/>
          <w:szCs w:val="20"/>
        </w:rPr>
        <w:t xml:space="preserve"> </w:t>
      </w:r>
      <w:r>
        <w:rPr>
          <w:w w:val="105"/>
        </w:rPr>
        <w:t>Kentucky</w:t>
      </w:r>
      <w:r>
        <w:rPr>
          <w:spacing w:val="-5"/>
          <w:w w:val="105"/>
        </w:rPr>
        <w:t xml:space="preserve"> </w:t>
      </w:r>
      <w:r>
        <w:rPr>
          <w:w w:val="105"/>
        </w:rPr>
        <w:t>Office</w:t>
      </w:r>
      <w:r>
        <w:rPr>
          <w:spacing w:val="-4"/>
          <w:w w:val="105"/>
        </w:rPr>
        <w:t xml:space="preserve"> </w:t>
      </w:r>
      <w:r>
        <w:rPr>
          <w:w w:val="105"/>
        </w:rPr>
        <w:t>of</w:t>
      </w:r>
      <w:r>
        <w:rPr>
          <w:spacing w:val="-5"/>
          <w:w w:val="105"/>
        </w:rPr>
        <w:t xml:space="preserve"> </w:t>
      </w:r>
      <w:r>
        <w:rPr>
          <w:w w:val="105"/>
        </w:rPr>
        <w:t>Inspector</w:t>
      </w:r>
      <w:r>
        <w:rPr>
          <w:spacing w:val="-5"/>
          <w:w w:val="105"/>
        </w:rPr>
        <w:t xml:space="preserve"> </w:t>
      </w:r>
      <w:r>
        <w:rPr>
          <w:w w:val="105"/>
        </w:rPr>
        <w:t>General.</w:t>
      </w:r>
    </w:p>
    <w:p w:rsidR="00000000" w:rsidRDefault="00254ED0">
      <w:pPr>
        <w:pStyle w:val="BodyText"/>
        <w:kinsoku w:val="0"/>
        <w:overflowPunct w:val="0"/>
        <w:spacing w:before="3"/>
        <w:ind w:right="757"/>
      </w:pPr>
      <w:r>
        <w:rPr>
          <w:w w:val="105"/>
        </w:rPr>
        <w:t>These records shall</w:t>
      </w:r>
      <w:r>
        <w:rPr>
          <w:spacing w:val="-16"/>
          <w:w w:val="105"/>
        </w:rPr>
        <w:t xml:space="preserve"> </w:t>
      </w:r>
      <w:r>
        <w:rPr>
          <w:w w:val="105"/>
        </w:rPr>
        <w:t>include:</w:t>
      </w:r>
    </w:p>
    <w:p w:rsidR="00000000" w:rsidRDefault="00254ED0">
      <w:pPr>
        <w:pStyle w:val="ListParagraph"/>
        <w:numPr>
          <w:ilvl w:val="2"/>
          <w:numId w:val="8"/>
        </w:numPr>
        <w:tabs>
          <w:tab w:val="left" w:pos="757"/>
        </w:tabs>
        <w:kinsoku w:val="0"/>
        <w:overflowPunct w:val="0"/>
        <w:spacing w:before="133"/>
        <w:ind w:left="756" w:hanging="244"/>
        <w:rPr>
          <w:rFonts w:ascii="Arial" w:hAnsi="Arial" w:cs="Arial"/>
          <w:sz w:val="21"/>
          <w:szCs w:val="21"/>
        </w:rPr>
      </w:pPr>
      <w:r>
        <w:rPr>
          <w:rFonts w:ascii="Arial" w:hAnsi="Arial" w:cs="Arial"/>
          <w:w w:val="105"/>
          <w:sz w:val="21"/>
          <w:szCs w:val="21"/>
        </w:rPr>
        <w:t>Documents to support award of this</w:t>
      </w:r>
      <w:r>
        <w:rPr>
          <w:rFonts w:ascii="Arial" w:hAnsi="Arial" w:cs="Arial"/>
          <w:spacing w:val="-21"/>
          <w:w w:val="105"/>
          <w:sz w:val="21"/>
          <w:szCs w:val="21"/>
        </w:rPr>
        <w:t xml:space="preserve"> </w:t>
      </w:r>
      <w:r>
        <w:rPr>
          <w:rFonts w:ascii="Arial" w:hAnsi="Arial" w:cs="Arial"/>
          <w:w w:val="105"/>
          <w:sz w:val="21"/>
          <w:szCs w:val="21"/>
        </w:rPr>
        <w:t>contract</w:t>
      </w:r>
    </w:p>
    <w:p w:rsidR="00000000" w:rsidRDefault="00254ED0">
      <w:pPr>
        <w:pStyle w:val="ListParagraph"/>
        <w:numPr>
          <w:ilvl w:val="2"/>
          <w:numId w:val="8"/>
        </w:numPr>
        <w:tabs>
          <w:tab w:val="left" w:pos="757"/>
        </w:tabs>
        <w:kinsoku w:val="0"/>
        <w:overflowPunct w:val="0"/>
        <w:spacing w:before="133"/>
        <w:ind w:left="756" w:hanging="244"/>
        <w:rPr>
          <w:rFonts w:ascii="Arial" w:hAnsi="Arial" w:cs="Arial"/>
          <w:sz w:val="21"/>
          <w:szCs w:val="21"/>
        </w:rPr>
      </w:pPr>
      <w:r>
        <w:rPr>
          <w:rFonts w:ascii="Arial" w:hAnsi="Arial" w:cs="Arial"/>
          <w:w w:val="105"/>
          <w:sz w:val="21"/>
          <w:szCs w:val="21"/>
        </w:rPr>
        <w:t>The contract and all addendums or</w:t>
      </w:r>
      <w:r>
        <w:rPr>
          <w:rFonts w:ascii="Arial" w:hAnsi="Arial" w:cs="Arial"/>
          <w:spacing w:val="-22"/>
          <w:w w:val="105"/>
          <w:sz w:val="21"/>
          <w:szCs w:val="21"/>
        </w:rPr>
        <w:t xml:space="preserve"> </w:t>
      </w:r>
      <w:r>
        <w:rPr>
          <w:rFonts w:ascii="Arial" w:hAnsi="Arial" w:cs="Arial"/>
          <w:w w:val="105"/>
          <w:sz w:val="21"/>
          <w:szCs w:val="21"/>
        </w:rPr>
        <w:t>changes</w:t>
      </w:r>
    </w:p>
    <w:p w:rsidR="00000000" w:rsidRDefault="00254ED0">
      <w:pPr>
        <w:pStyle w:val="ListParagraph"/>
        <w:numPr>
          <w:ilvl w:val="2"/>
          <w:numId w:val="8"/>
        </w:numPr>
        <w:tabs>
          <w:tab w:val="left" w:pos="757"/>
        </w:tabs>
        <w:kinsoku w:val="0"/>
        <w:overflowPunct w:val="0"/>
        <w:spacing w:before="128"/>
        <w:ind w:left="756" w:hanging="244"/>
        <w:rPr>
          <w:rFonts w:ascii="Arial" w:hAnsi="Arial" w:cs="Arial"/>
          <w:sz w:val="21"/>
          <w:szCs w:val="21"/>
        </w:rPr>
      </w:pPr>
      <w:r>
        <w:rPr>
          <w:rFonts w:ascii="Arial" w:hAnsi="Arial" w:cs="Arial"/>
          <w:w w:val="105"/>
          <w:sz w:val="21"/>
          <w:szCs w:val="21"/>
        </w:rPr>
        <w:t>Delivery records and meal change form</w:t>
      </w:r>
      <w:r>
        <w:rPr>
          <w:rFonts w:ascii="Arial" w:hAnsi="Arial" w:cs="Arial"/>
          <w:spacing w:val="-28"/>
          <w:w w:val="105"/>
          <w:sz w:val="21"/>
          <w:szCs w:val="21"/>
        </w:rPr>
        <w:t xml:space="preserve"> </w:t>
      </w:r>
      <w:r>
        <w:rPr>
          <w:rFonts w:ascii="Arial" w:hAnsi="Arial" w:cs="Arial"/>
          <w:w w:val="105"/>
          <w:sz w:val="21"/>
          <w:szCs w:val="21"/>
        </w:rPr>
        <w:t>confirmations</w:t>
      </w:r>
    </w:p>
    <w:p w:rsidR="00000000" w:rsidRDefault="00254ED0">
      <w:pPr>
        <w:pStyle w:val="ListParagraph"/>
        <w:numPr>
          <w:ilvl w:val="2"/>
          <w:numId w:val="8"/>
        </w:numPr>
        <w:tabs>
          <w:tab w:val="left" w:pos="757"/>
        </w:tabs>
        <w:kinsoku w:val="0"/>
        <w:overflowPunct w:val="0"/>
        <w:spacing w:before="133"/>
        <w:ind w:left="756" w:hanging="244"/>
        <w:rPr>
          <w:rFonts w:ascii="Arial" w:hAnsi="Arial" w:cs="Arial"/>
          <w:sz w:val="21"/>
          <w:szCs w:val="21"/>
        </w:rPr>
      </w:pPr>
      <w:r>
        <w:rPr>
          <w:rFonts w:ascii="Arial" w:hAnsi="Arial" w:cs="Arial"/>
          <w:w w:val="105"/>
          <w:sz w:val="21"/>
          <w:szCs w:val="21"/>
        </w:rPr>
        <w:t>Invoices and proof of payments to</w:t>
      </w:r>
      <w:r>
        <w:rPr>
          <w:rFonts w:ascii="Arial" w:hAnsi="Arial" w:cs="Arial"/>
          <w:spacing w:val="-25"/>
          <w:w w:val="105"/>
          <w:sz w:val="21"/>
          <w:szCs w:val="21"/>
        </w:rPr>
        <w:t xml:space="preserve"> </w:t>
      </w:r>
      <w:r>
        <w:rPr>
          <w:rFonts w:ascii="Arial" w:hAnsi="Arial" w:cs="Arial"/>
          <w:w w:val="105"/>
          <w:sz w:val="21"/>
          <w:szCs w:val="21"/>
        </w:rPr>
        <w:t>Caterer</w:t>
      </w:r>
    </w:p>
    <w:p w:rsidR="00000000" w:rsidRDefault="00254ED0">
      <w:pPr>
        <w:pStyle w:val="ListParagraph"/>
        <w:numPr>
          <w:ilvl w:val="2"/>
          <w:numId w:val="8"/>
        </w:numPr>
        <w:tabs>
          <w:tab w:val="left" w:pos="757"/>
        </w:tabs>
        <w:kinsoku w:val="0"/>
        <w:overflowPunct w:val="0"/>
        <w:spacing w:before="133"/>
        <w:ind w:left="756" w:hanging="244"/>
        <w:rPr>
          <w:rFonts w:ascii="Arial" w:hAnsi="Arial" w:cs="Arial"/>
          <w:sz w:val="21"/>
          <w:szCs w:val="21"/>
        </w:rPr>
      </w:pPr>
      <w:r>
        <w:rPr>
          <w:rFonts w:ascii="Arial" w:hAnsi="Arial" w:cs="Arial"/>
          <w:w w:val="105"/>
          <w:sz w:val="21"/>
          <w:szCs w:val="21"/>
        </w:rPr>
        <w:t>All other documentation to support meals</w:t>
      </w:r>
      <w:r>
        <w:rPr>
          <w:rFonts w:ascii="Arial" w:hAnsi="Arial" w:cs="Arial"/>
          <w:spacing w:val="-26"/>
          <w:w w:val="105"/>
          <w:sz w:val="21"/>
          <w:szCs w:val="21"/>
        </w:rPr>
        <w:t xml:space="preserve"> </w:t>
      </w:r>
      <w:r>
        <w:rPr>
          <w:rFonts w:ascii="Arial" w:hAnsi="Arial" w:cs="Arial"/>
          <w:w w:val="105"/>
          <w:sz w:val="21"/>
          <w:szCs w:val="21"/>
        </w:rPr>
        <w:t>claimed</w:t>
      </w:r>
    </w:p>
    <w:p w:rsidR="00000000" w:rsidRDefault="00254ED0">
      <w:pPr>
        <w:pStyle w:val="ListParagraph"/>
        <w:numPr>
          <w:ilvl w:val="2"/>
          <w:numId w:val="8"/>
        </w:numPr>
        <w:tabs>
          <w:tab w:val="left" w:pos="757"/>
        </w:tabs>
        <w:kinsoku w:val="0"/>
        <w:overflowPunct w:val="0"/>
        <w:spacing w:before="133"/>
        <w:ind w:left="756" w:hanging="244"/>
        <w:rPr>
          <w:rFonts w:ascii="Arial" w:hAnsi="Arial" w:cs="Arial"/>
          <w:sz w:val="21"/>
          <w:szCs w:val="21"/>
        </w:rPr>
        <w:sectPr w:rsidR="00000000">
          <w:pgSz w:w="12240" w:h="15840"/>
          <w:pgMar w:top="1380" w:right="1360" w:bottom="500" w:left="1720" w:header="0" w:footer="316" w:gutter="0"/>
          <w:cols w:space="720" w:equalWidth="0">
            <w:col w:w="9160"/>
          </w:cols>
          <w:noEndnote/>
        </w:sectPr>
      </w:pPr>
    </w:p>
    <w:p w:rsidR="00000000" w:rsidRDefault="00254ED0">
      <w:pPr>
        <w:pStyle w:val="BodyText"/>
        <w:kinsoku w:val="0"/>
        <w:overflowPunct w:val="0"/>
        <w:spacing w:before="0"/>
        <w:ind w:left="0"/>
        <w:rPr>
          <w:sz w:val="20"/>
          <w:szCs w:val="20"/>
        </w:rPr>
      </w:pPr>
    </w:p>
    <w:p w:rsidR="00000000" w:rsidRDefault="00254ED0">
      <w:pPr>
        <w:pStyle w:val="BodyText"/>
        <w:kinsoku w:val="0"/>
        <w:overflowPunct w:val="0"/>
        <w:spacing w:before="0"/>
        <w:ind w:left="0"/>
        <w:rPr>
          <w:sz w:val="20"/>
          <w:szCs w:val="20"/>
        </w:rPr>
      </w:pPr>
    </w:p>
    <w:p w:rsidR="00000000" w:rsidRDefault="00254ED0">
      <w:pPr>
        <w:pStyle w:val="BodyText"/>
        <w:kinsoku w:val="0"/>
        <w:overflowPunct w:val="0"/>
        <w:spacing w:before="0"/>
        <w:ind w:left="0"/>
        <w:rPr>
          <w:sz w:val="20"/>
          <w:szCs w:val="20"/>
        </w:rPr>
      </w:pPr>
    </w:p>
    <w:p w:rsidR="00000000" w:rsidRDefault="00254ED0">
      <w:pPr>
        <w:pStyle w:val="BodyText"/>
        <w:kinsoku w:val="0"/>
        <w:overflowPunct w:val="0"/>
        <w:spacing w:before="0"/>
        <w:ind w:left="0"/>
        <w:rPr>
          <w:sz w:val="20"/>
          <w:szCs w:val="20"/>
        </w:rPr>
      </w:pPr>
    </w:p>
    <w:p w:rsidR="00000000" w:rsidRDefault="00254ED0">
      <w:pPr>
        <w:pStyle w:val="BodyText"/>
        <w:kinsoku w:val="0"/>
        <w:overflowPunct w:val="0"/>
        <w:spacing w:before="0"/>
        <w:ind w:left="0"/>
        <w:rPr>
          <w:sz w:val="20"/>
          <w:szCs w:val="20"/>
        </w:rPr>
      </w:pPr>
    </w:p>
    <w:p w:rsidR="00000000" w:rsidRDefault="00254ED0">
      <w:pPr>
        <w:pStyle w:val="BodyText"/>
        <w:kinsoku w:val="0"/>
        <w:overflowPunct w:val="0"/>
        <w:spacing w:before="0"/>
        <w:ind w:left="0"/>
        <w:rPr>
          <w:sz w:val="20"/>
          <w:szCs w:val="20"/>
        </w:rPr>
      </w:pPr>
    </w:p>
    <w:p w:rsidR="00000000" w:rsidRDefault="00254ED0">
      <w:pPr>
        <w:pStyle w:val="BodyText"/>
        <w:kinsoku w:val="0"/>
        <w:overflowPunct w:val="0"/>
        <w:spacing w:before="0"/>
        <w:ind w:left="0"/>
        <w:rPr>
          <w:sz w:val="20"/>
          <w:szCs w:val="20"/>
        </w:rPr>
      </w:pPr>
    </w:p>
    <w:p w:rsidR="00000000" w:rsidRDefault="00254ED0">
      <w:pPr>
        <w:pStyle w:val="BodyText"/>
        <w:kinsoku w:val="0"/>
        <w:overflowPunct w:val="0"/>
        <w:spacing w:before="9"/>
        <w:ind w:left="0"/>
        <w:rPr>
          <w:sz w:val="25"/>
          <w:szCs w:val="25"/>
        </w:rPr>
      </w:pPr>
    </w:p>
    <w:p w:rsidR="00000000" w:rsidRDefault="00254ED0">
      <w:pPr>
        <w:pStyle w:val="BodyText"/>
        <w:kinsoku w:val="0"/>
        <w:overflowPunct w:val="0"/>
        <w:spacing w:before="9"/>
        <w:ind w:left="0"/>
        <w:rPr>
          <w:sz w:val="25"/>
          <w:szCs w:val="25"/>
        </w:rPr>
        <w:sectPr w:rsidR="00000000">
          <w:pgSz w:w="12240" w:h="15840"/>
          <w:pgMar w:top="1500" w:right="360" w:bottom="500" w:left="1220" w:header="0" w:footer="316" w:gutter="0"/>
          <w:cols w:space="720" w:equalWidth="0">
            <w:col w:w="10660"/>
          </w:cols>
          <w:noEndnote/>
        </w:sectPr>
      </w:pPr>
    </w:p>
    <w:p w:rsidR="00000000" w:rsidRDefault="007F4B58">
      <w:pPr>
        <w:pStyle w:val="BodyText"/>
        <w:kinsoku w:val="0"/>
        <w:overflowPunct w:val="0"/>
        <w:spacing w:before="78" w:line="252" w:lineRule="auto"/>
        <w:ind w:left="408" w:right="75" w:hanging="2"/>
        <w:jc w:val="center"/>
      </w:pPr>
      <w:r>
        <w:rPr>
          <w:noProof/>
        </w:rPr>
        <w:lastRenderedPageBreak/>
        <mc:AlternateContent>
          <mc:Choice Requires="wpg">
            <w:drawing>
              <wp:anchor distT="0" distB="0" distL="114300" distR="114300" simplePos="0" relativeHeight="251657216" behindDoc="1" locked="0" layoutInCell="0" allowOverlap="1">
                <wp:simplePos x="0" y="0"/>
                <wp:positionH relativeFrom="page">
                  <wp:posOffset>842645</wp:posOffset>
                </wp:positionH>
                <wp:positionV relativeFrom="paragraph">
                  <wp:posOffset>-73660</wp:posOffset>
                </wp:positionV>
                <wp:extent cx="6626860" cy="6985635"/>
                <wp:effectExtent l="0" t="0" r="0" b="0"/>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860" cy="6985635"/>
                          <a:chOff x="1327" y="-116"/>
                          <a:chExt cx="10436" cy="11001"/>
                        </a:xfrm>
                      </wpg:grpSpPr>
                      <wps:wsp>
                        <wps:cNvPr id="15" name="Freeform 6"/>
                        <wps:cNvSpPr>
                          <a:spLocks/>
                        </wps:cNvSpPr>
                        <wps:spPr bwMode="auto">
                          <a:xfrm>
                            <a:off x="1329" y="-111"/>
                            <a:ext cx="5088" cy="20"/>
                          </a:xfrm>
                          <a:custGeom>
                            <a:avLst/>
                            <a:gdLst>
                              <a:gd name="T0" fmla="*/ 0 w 5088"/>
                              <a:gd name="T1" fmla="*/ 0 h 20"/>
                              <a:gd name="T2" fmla="*/ 5088 w 5088"/>
                              <a:gd name="T3" fmla="*/ 0 h 20"/>
                            </a:gdLst>
                            <a:ahLst/>
                            <a:cxnLst>
                              <a:cxn ang="0">
                                <a:pos x="T0" y="T1"/>
                              </a:cxn>
                              <a:cxn ang="0">
                                <a:pos x="T2" y="T3"/>
                              </a:cxn>
                            </a:cxnLst>
                            <a:rect l="0" t="0" r="r" b="b"/>
                            <a:pathLst>
                              <a:path w="5088" h="20">
                                <a:moveTo>
                                  <a:pt x="0" y="0"/>
                                </a:moveTo>
                                <a:lnTo>
                                  <a:pt x="5088"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7"/>
                        <wps:cNvSpPr>
                          <a:spLocks/>
                        </wps:cNvSpPr>
                        <wps:spPr bwMode="auto">
                          <a:xfrm>
                            <a:off x="6422" y="-111"/>
                            <a:ext cx="5338" cy="20"/>
                          </a:xfrm>
                          <a:custGeom>
                            <a:avLst/>
                            <a:gdLst>
                              <a:gd name="T0" fmla="*/ 0 w 5338"/>
                              <a:gd name="T1" fmla="*/ 0 h 20"/>
                              <a:gd name="T2" fmla="*/ 5337 w 5338"/>
                              <a:gd name="T3" fmla="*/ 0 h 20"/>
                            </a:gdLst>
                            <a:ahLst/>
                            <a:cxnLst>
                              <a:cxn ang="0">
                                <a:pos x="T0" y="T1"/>
                              </a:cxn>
                              <a:cxn ang="0">
                                <a:pos x="T2" y="T3"/>
                              </a:cxn>
                            </a:cxnLst>
                            <a:rect l="0" t="0" r="r" b="b"/>
                            <a:pathLst>
                              <a:path w="5338" h="20">
                                <a:moveTo>
                                  <a:pt x="0" y="0"/>
                                </a:moveTo>
                                <a:lnTo>
                                  <a:pt x="5337"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8"/>
                        <wps:cNvSpPr>
                          <a:spLocks/>
                        </wps:cNvSpPr>
                        <wps:spPr bwMode="auto">
                          <a:xfrm>
                            <a:off x="6420" y="-113"/>
                            <a:ext cx="20" cy="10996"/>
                          </a:xfrm>
                          <a:custGeom>
                            <a:avLst/>
                            <a:gdLst>
                              <a:gd name="T0" fmla="*/ 0 w 20"/>
                              <a:gd name="T1" fmla="*/ 0 h 10996"/>
                              <a:gd name="T2" fmla="*/ 0 w 20"/>
                              <a:gd name="T3" fmla="*/ 10996 h 10996"/>
                            </a:gdLst>
                            <a:ahLst/>
                            <a:cxnLst>
                              <a:cxn ang="0">
                                <a:pos x="T0" y="T1"/>
                              </a:cxn>
                              <a:cxn ang="0">
                                <a:pos x="T2" y="T3"/>
                              </a:cxn>
                            </a:cxnLst>
                            <a:rect l="0" t="0" r="r" b="b"/>
                            <a:pathLst>
                              <a:path w="20" h="10996">
                                <a:moveTo>
                                  <a:pt x="0" y="0"/>
                                </a:moveTo>
                                <a:lnTo>
                                  <a:pt x="0" y="10996"/>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369E5" id="Group 5" o:spid="_x0000_s1026" style="position:absolute;margin-left:66.35pt;margin-top:-5.8pt;width:521.8pt;height:550.05pt;z-index:-251659264;mso-position-horizontal-relative:page" coordorigin="1327,-116" coordsize="10436,11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" o:allowincell="f">
                <v:shape id="Freeform 6" o:spid="_x0000_s1027" style="position:absolute;left:1329;top:-111;width:5088;height:20;visibility:visible;mso-wrap-style:square;v-text-anchor:top" coordsize="50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HpQsMA&#10;AADbAAAADwAAAGRycy9kb3ducmV2LnhtbERPTWsCMRC9C/0PYQrearZFra5GsUWhXgStF2/DZsyu&#10;bibrJurWX2+Egrd5vM8ZTxtbigvVvnCs4L2TgCDOnC7YKNj+Lt4GIHxA1lg6JgV/5GE6eWmNMdXu&#10;ymu6bIIRMYR9igryEKpUSp/lZNF3XEUcub2rLYYIayN1jdcYbkv5kSR9abHg2JBjRd85ZcfN2SqY&#10;rW695fnrZD67i50xw8Pcn5ZzpdqvzWwEIlATnuJ/94+O83vw+CUeIC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HpQsMAAADbAAAADwAAAAAAAAAAAAAAAACYAgAAZHJzL2Rv&#10;d25yZXYueG1sUEsFBgAAAAAEAAQA9QAAAIgDAAAAAA==&#10;" path="m,l5088,e" filled="f" strokeweight=".24pt">
                  <v:path arrowok="t" o:connecttype="custom" o:connectlocs="0,0;5088,0" o:connectangles="0,0"/>
                </v:shape>
                <v:shape id="Freeform 7" o:spid="_x0000_s1028" style="position:absolute;left:6422;top:-111;width:5338;height:20;visibility:visible;mso-wrap-style:square;v-text-anchor:top" coordsize="53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psEA&#10;AADbAAAADwAAAGRycy9kb3ducmV2LnhtbERPTYvCMBC9C/6HMAveNF3BslSjiCIo7sWq4HFoZtuu&#10;zaQ00bb/3iwIe5vH+5zFqjOVeFLjSssKPicRCOLM6pJzBZfzbvwFwnlkjZVlUtCTg9VyOFhgom3L&#10;J3qmPhchhF2CCgrv60RKlxVk0E1sTRy4H9sY9AE2udQNtiHcVHIaRbE0WHJoKLCmTUHZPX0YBdP+&#10;Fh/bWy+v6eYyW/eH8/fvfavU6KNbz0F46vy/+O3e6zA/hr9fw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LI6bBAAAA2wAAAA8AAAAAAAAAAAAAAAAAmAIAAGRycy9kb3du&#10;cmV2LnhtbFBLBQYAAAAABAAEAPUAAACGAwAAAAA=&#10;" path="m,l5337,e" filled="f" strokeweight=".24pt">
                  <v:path arrowok="t" o:connecttype="custom" o:connectlocs="0,0;5337,0" o:connectangles="0,0"/>
                </v:shape>
                <v:shape id="Freeform 8" o:spid="_x0000_s1029" style="position:absolute;left:6420;top:-113;width:20;height:10996;visibility:visible;mso-wrap-style:square;v-text-anchor:top" coordsize="20,10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sMz8MA&#10;AADbAAAADwAAAGRycy9kb3ducmV2LnhtbERPTWsCMRC9C/6HMEIvUrP1oHZrFLEIvUipFcXbdDNu&#10;FjeTbZK6679vCgVv83ifM192thZX8qFyrOBplIEgLpyuuFSw/9w8zkCEiKyxdkwKbhRguej35phr&#10;1/IHXXexFCmEQ44KTIxNLmUoDFkMI9cQJ+7svMWYoC+l9timcFvLcZZNpMWKU4PBhtaGisvuxyr4&#10;jnvzOj41B79tj5svOdzie/es1MOgW72AiNTFu/jf/abT/Cn8/ZIO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sMz8MAAADbAAAADwAAAAAAAAAAAAAAAACYAgAAZHJzL2Rv&#10;d25yZXYueG1sUEsFBgAAAAAEAAQA9QAAAIgDAAAAAA==&#10;" path="m,l,10996e" filled="f" strokeweight=".24pt">
                  <v:path arrowok="t" o:connecttype="custom" o:connectlocs="0,0;0,10996" o:connectangles="0,0"/>
                </v:shape>
                <w10:wrap anchorx="page"/>
              </v:group>
            </w:pict>
          </mc:Fallback>
        </mc:AlternateContent>
      </w:r>
      <w:r w:rsidR="00254ED0">
        <w:rPr>
          <w:b/>
          <w:bCs/>
          <w:i/>
          <w:iCs/>
          <w:w w:val="105"/>
        </w:rPr>
        <w:t>I have been advised to seek legal counsel before signi</w:t>
      </w:r>
      <w:r w:rsidR="00254ED0">
        <w:rPr>
          <w:b/>
          <w:bCs/>
          <w:i/>
          <w:iCs/>
          <w:w w:val="105"/>
        </w:rPr>
        <w:t>ng this CACFP Standard Catering Contract. I have read and agree</w:t>
      </w:r>
      <w:r w:rsidR="00254ED0">
        <w:rPr>
          <w:b/>
          <w:bCs/>
          <w:i/>
          <w:iCs/>
          <w:spacing w:val="-24"/>
          <w:w w:val="105"/>
        </w:rPr>
        <w:t xml:space="preserve"> </w:t>
      </w:r>
      <w:r w:rsidR="00254ED0">
        <w:rPr>
          <w:b/>
          <w:bCs/>
          <w:i/>
          <w:iCs/>
          <w:w w:val="105"/>
        </w:rPr>
        <w:t>to the statements and terms in this</w:t>
      </w:r>
      <w:r w:rsidR="00254ED0">
        <w:rPr>
          <w:b/>
          <w:bCs/>
          <w:i/>
          <w:iCs/>
          <w:spacing w:val="-21"/>
          <w:w w:val="105"/>
        </w:rPr>
        <w:t xml:space="preserve"> </w:t>
      </w:r>
      <w:r w:rsidR="00254ED0">
        <w:rPr>
          <w:b/>
          <w:bCs/>
          <w:i/>
          <w:iCs/>
          <w:w w:val="105"/>
        </w:rPr>
        <w:t>contract.</w:t>
      </w:r>
    </w:p>
    <w:p w:rsidR="00000000" w:rsidRDefault="00254ED0">
      <w:pPr>
        <w:pStyle w:val="BodyText"/>
        <w:kinsoku w:val="0"/>
        <w:overflowPunct w:val="0"/>
        <w:spacing w:before="183" w:line="252" w:lineRule="auto"/>
        <w:ind w:left="346" w:right="13" w:hanging="1"/>
        <w:jc w:val="center"/>
      </w:pPr>
      <w:r>
        <w:rPr>
          <w:b/>
          <w:bCs/>
          <w:w w:val="105"/>
        </w:rPr>
        <w:t>By this signature, I/we warrant and affirm that we have no financial interest in the Institution or Facility. Should such financial interest be later found, this contract and all reimbursement under it shall be refundable to the CACFP from the date such fi</w:t>
      </w:r>
      <w:r>
        <w:rPr>
          <w:b/>
          <w:bCs/>
          <w:w w:val="105"/>
        </w:rPr>
        <w:t>nancial interest</w:t>
      </w:r>
      <w:r>
        <w:rPr>
          <w:b/>
          <w:bCs/>
          <w:spacing w:val="-10"/>
          <w:w w:val="105"/>
        </w:rPr>
        <w:t xml:space="preserve"> </w:t>
      </w:r>
      <w:r>
        <w:rPr>
          <w:b/>
          <w:bCs/>
          <w:w w:val="105"/>
        </w:rPr>
        <w:t>existed.</w:t>
      </w:r>
    </w:p>
    <w:p w:rsidR="00000000" w:rsidRDefault="00254ED0">
      <w:pPr>
        <w:pStyle w:val="BodyText"/>
        <w:kinsoku w:val="0"/>
        <w:overflowPunct w:val="0"/>
        <w:spacing w:before="9"/>
        <w:ind w:left="0"/>
        <w:rPr>
          <w:b/>
          <w:bCs/>
        </w:rPr>
      </w:pPr>
    </w:p>
    <w:p w:rsidR="00000000" w:rsidRDefault="00254ED0">
      <w:pPr>
        <w:pStyle w:val="BodyText"/>
        <w:kinsoku w:val="0"/>
        <w:overflowPunct w:val="0"/>
        <w:spacing w:before="0" w:line="231" w:lineRule="exact"/>
        <w:ind w:left="367" w:right="35"/>
        <w:jc w:val="center"/>
      </w:pPr>
      <w:r>
        <w:rPr>
          <w:b/>
          <w:bCs/>
          <w:i/>
          <w:iCs/>
          <w:w w:val="105"/>
        </w:rPr>
        <w:t>FOR</w:t>
      </w:r>
      <w:r>
        <w:rPr>
          <w:b/>
          <w:bCs/>
          <w:i/>
          <w:iCs/>
          <w:spacing w:val="-12"/>
          <w:w w:val="105"/>
        </w:rPr>
        <w:t xml:space="preserve"> </w:t>
      </w:r>
      <w:r>
        <w:rPr>
          <w:b/>
          <w:bCs/>
          <w:i/>
          <w:iCs/>
          <w:w w:val="105"/>
        </w:rPr>
        <w:t>CATERER:</w:t>
      </w:r>
    </w:p>
    <w:p w:rsidR="00000000" w:rsidRDefault="00254ED0">
      <w:pPr>
        <w:pStyle w:val="BodyText"/>
        <w:kinsoku w:val="0"/>
        <w:overflowPunct w:val="0"/>
        <w:spacing w:before="0" w:line="265" w:lineRule="exact"/>
        <w:ind w:left="366" w:right="35"/>
        <w:jc w:val="center"/>
      </w:pPr>
      <w:r>
        <w:rPr>
          <w:b/>
          <w:bCs/>
          <w:i/>
          <w:iCs/>
        </w:rPr>
        <w:t>(2</w:t>
      </w:r>
      <w:r>
        <w:rPr>
          <w:b/>
          <w:bCs/>
          <w:i/>
          <w:iCs/>
          <w:position w:val="10"/>
          <w:sz w:val="14"/>
          <w:szCs w:val="14"/>
        </w:rPr>
        <w:t xml:space="preserve">nd  </w:t>
      </w:r>
      <w:r>
        <w:rPr>
          <w:b/>
          <w:bCs/>
          <w:i/>
          <w:iCs/>
          <w:spacing w:val="38"/>
          <w:position w:val="10"/>
          <w:sz w:val="14"/>
          <w:szCs w:val="14"/>
        </w:rPr>
        <w:t xml:space="preserve"> </w:t>
      </w:r>
      <w:r>
        <w:rPr>
          <w:b/>
          <w:bCs/>
          <w:i/>
          <w:iCs/>
        </w:rPr>
        <w:t>Party)</w:t>
      </w:r>
    </w:p>
    <w:p w:rsidR="00000000" w:rsidRDefault="00254ED0">
      <w:pPr>
        <w:pStyle w:val="BodyText"/>
        <w:kinsoku w:val="0"/>
        <w:overflowPunct w:val="0"/>
        <w:spacing w:before="0"/>
        <w:ind w:left="0"/>
        <w:rPr>
          <w:b/>
          <w:bCs/>
          <w:i/>
          <w:iCs/>
          <w:sz w:val="24"/>
          <w:szCs w:val="24"/>
        </w:rPr>
      </w:pPr>
    </w:p>
    <w:p w:rsidR="00000000" w:rsidRDefault="00254ED0">
      <w:pPr>
        <w:pStyle w:val="BodyText"/>
        <w:kinsoku w:val="0"/>
        <w:overflowPunct w:val="0"/>
        <w:spacing w:before="0"/>
        <w:ind w:left="0"/>
        <w:rPr>
          <w:b/>
          <w:bCs/>
          <w:i/>
          <w:iCs/>
          <w:sz w:val="24"/>
          <w:szCs w:val="24"/>
        </w:rPr>
      </w:pPr>
    </w:p>
    <w:p w:rsidR="00000000" w:rsidRDefault="00254ED0">
      <w:pPr>
        <w:pStyle w:val="BodyText"/>
        <w:kinsoku w:val="0"/>
        <w:overflowPunct w:val="0"/>
        <w:spacing w:before="1"/>
        <w:ind w:left="0"/>
        <w:rPr>
          <w:b/>
          <w:bCs/>
          <w:i/>
          <w:iCs/>
          <w:sz w:val="19"/>
          <w:szCs w:val="19"/>
        </w:rPr>
      </w:pPr>
    </w:p>
    <w:p w:rsidR="00000000" w:rsidRDefault="00254ED0">
      <w:pPr>
        <w:pStyle w:val="BodyText"/>
        <w:kinsoku w:val="0"/>
        <w:overflowPunct w:val="0"/>
        <w:spacing w:before="0" w:line="252" w:lineRule="auto"/>
        <w:ind w:left="368" w:right="35"/>
        <w:jc w:val="center"/>
      </w:pPr>
      <w:r>
        <w:rPr>
          <w:b/>
          <w:bCs/>
        </w:rPr>
        <w:t xml:space="preserve">______________________________________ </w:t>
      </w:r>
      <w:r>
        <w:rPr>
          <w:b/>
          <w:bCs/>
          <w:i/>
          <w:iCs/>
          <w:w w:val="105"/>
        </w:rPr>
        <w:t>Original Signature of Authorized Caterer Representative and Accepting Responsibility in the name of the</w:t>
      </w:r>
      <w:r>
        <w:rPr>
          <w:b/>
          <w:bCs/>
          <w:i/>
          <w:iCs/>
          <w:spacing w:val="-26"/>
          <w:w w:val="105"/>
        </w:rPr>
        <w:t xml:space="preserve"> </w:t>
      </w:r>
      <w:r>
        <w:rPr>
          <w:b/>
          <w:bCs/>
          <w:i/>
          <w:iCs/>
          <w:w w:val="105"/>
        </w:rPr>
        <w:t>Caterer</w:t>
      </w:r>
    </w:p>
    <w:p w:rsidR="00000000" w:rsidRDefault="00254ED0">
      <w:pPr>
        <w:pStyle w:val="BodyText"/>
        <w:kinsoku w:val="0"/>
        <w:overflowPunct w:val="0"/>
        <w:spacing w:before="9"/>
        <w:ind w:left="0"/>
        <w:rPr>
          <w:b/>
          <w:bCs/>
          <w:i/>
          <w:iCs/>
        </w:rPr>
      </w:pPr>
    </w:p>
    <w:p w:rsidR="00000000" w:rsidRDefault="00254ED0">
      <w:pPr>
        <w:pStyle w:val="BodyText"/>
        <w:kinsoku w:val="0"/>
        <w:overflowPunct w:val="0"/>
        <w:spacing w:before="0" w:line="252" w:lineRule="auto"/>
        <w:ind w:left="368" w:right="33"/>
        <w:jc w:val="center"/>
      </w:pPr>
      <w:r>
        <w:rPr>
          <w:b/>
          <w:bCs/>
        </w:rPr>
        <w:t xml:space="preserve">_____________________________________ </w:t>
      </w:r>
      <w:r>
        <w:rPr>
          <w:b/>
          <w:bCs/>
          <w:i/>
          <w:iCs/>
          <w:w w:val="105"/>
        </w:rPr>
        <w:t>Printed N</w:t>
      </w:r>
      <w:r>
        <w:rPr>
          <w:b/>
          <w:bCs/>
          <w:i/>
          <w:iCs/>
          <w:w w:val="105"/>
        </w:rPr>
        <w:t>ame of Authorized Caterer Representative</w:t>
      </w:r>
    </w:p>
    <w:p w:rsidR="00000000" w:rsidRDefault="00254ED0">
      <w:pPr>
        <w:pStyle w:val="BodyText"/>
        <w:kinsoku w:val="0"/>
        <w:overflowPunct w:val="0"/>
        <w:spacing w:before="9"/>
        <w:ind w:left="0"/>
        <w:rPr>
          <w:b/>
          <w:bCs/>
          <w:i/>
          <w:iCs/>
        </w:rPr>
      </w:pPr>
    </w:p>
    <w:p w:rsidR="00000000" w:rsidRDefault="00254ED0">
      <w:pPr>
        <w:pStyle w:val="BodyText"/>
        <w:kinsoku w:val="0"/>
        <w:overflowPunct w:val="0"/>
        <w:spacing w:before="0"/>
        <w:ind w:left="368" w:right="35"/>
        <w:jc w:val="center"/>
      </w:pPr>
      <w:r>
        <w:rPr>
          <w:b/>
          <w:bCs/>
          <w:w w:val="105"/>
        </w:rPr>
        <w:t>_____________________________________</w:t>
      </w:r>
    </w:p>
    <w:p w:rsidR="00000000" w:rsidRDefault="00254ED0">
      <w:pPr>
        <w:pStyle w:val="BodyText"/>
        <w:kinsoku w:val="0"/>
        <w:overflowPunct w:val="0"/>
        <w:spacing w:before="13"/>
        <w:ind w:left="366" w:right="35"/>
        <w:jc w:val="center"/>
      </w:pPr>
      <w:r>
        <w:rPr>
          <w:b/>
          <w:bCs/>
          <w:i/>
          <w:iCs/>
          <w:w w:val="105"/>
        </w:rPr>
        <w:t>Title</w:t>
      </w:r>
    </w:p>
    <w:p w:rsidR="00000000" w:rsidRDefault="00254ED0">
      <w:pPr>
        <w:pStyle w:val="BodyText"/>
        <w:kinsoku w:val="0"/>
        <w:overflowPunct w:val="0"/>
        <w:spacing w:before="10"/>
        <w:ind w:left="0"/>
        <w:rPr>
          <w:b/>
          <w:bCs/>
          <w:i/>
          <w:iCs/>
          <w:sz w:val="22"/>
          <w:szCs w:val="22"/>
        </w:rPr>
      </w:pPr>
    </w:p>
    <w:p w:rsidR="00000000" w:rsidRDefault="00254ED0">
      <w:pPr>
        <w:pStyle w:val="BodyText"/>
        <w:kinsoku w:val="0"/>
        <w:overflowPunct w:val="0"/>
        <w:spacing w:before="0"/>
        <w:ind w:left="368" w:right="35"/>
        <w:jc w:val="center"/>
      </w:pPr>
      <w:r>
        <w:rPr>
          <w:b/>
          <w:bCs/>
          <w:w w:val="105"/>
        </w:rPr>
        <w:t>_______________________________</w:t>
      </w:r>
    </w:p>
    <w:p w:rsidR="00000000" w:rsidRDefault="00254ED0">
      <w:pPr>
        <w:pStyle w:val="BodyText"/>
        <w:kinsoku w:val="0"/>
        <w:overflowPunct w:val="0"/>
        <w:spacing w:before="13"/>
        <w:ind w:left="366" w:right="35"/>
        <w:jc w:val="center"/>
      </w:pPr>
      <w:r>
        <w:rPr>
          <w:b/>
          <w:bCs/>
          <w:i/>
          <w:iCs/>
          <w:w w:val="105"/>
        </w:rPr>
        <w:t>Dated</w:t>
      </w:r>
    </w:p>
    <w:p w:rsidR="00000000" w:rsidRDefault="00254ED0">
      <w:pPr>
        <w:pStyle w:val="BodyText"/>
        <w:kinsoku w:val="0"/>
        <w:overflowPunct w:val="0"/>
        <w:spacing w:before="10"/>
        <w:ind w:left="0"/>
        <w:rPr>
          <w:b/>
          <w:bCs/>
          <w:i/>
          <w:iCs/>
          <w:sz w:val="22"/>
          <w:szCs w:val="22"/>
        </w:rPr>
      </w:pPr>
    </w:p>
    <w:p w:rsidR="00000000" w:rsidRDefault="00254ED0">
      <w:pPr>
        <w:pStyle w:val="BodyText"/>
        <w:kinsoku w:val="0"/>
        <w:overflowPunct w:val="0"/>
        <w:spacing w:before="0"/>
        <w:ind w:left="368" w:right="35"/>
        <w:jc w:val="center"/>
      </w:pPr>
      <w:r>
        <w:rPr>
          <w:b/>
          <w:bCs/>
          <w:w w:val="105"/>
        </w:rPr>
        <w:t>_____________________________________</w:t>
      </w:r>
    </w:p>
    <w:p w:rsidR="00000000" w:rsidRDefault="00254ED0">
      <w:pPr>
        <w:pStyle w:val="BodyText"/>
        <w:kinsoku w:val="0"/>
        <w:overflowPunct w:val="0"/>
        <w:spacing w:before="13" w:line="501" w:lineRule="auto"/>
        <w:ind w:left="1826" w:right="1492"/>
        <w:jc w:val="center"/>
      </w:pPr>
      <w:r>
        <w:rPr>
          <w:b/>
          <w:bCs/>
          <w:i/>
          <w:iCs/>
          <w:w w:val="105"/>
        </w:rPr>
        <w:t>Company</w:t>
      </w:r>
      <w:r>
        <w:rPr>
          <w:b/>
          <w:bCs/>
          <w:i/>
          <w:iCs/>
          <w:spacing w:val="-10"/>
          <w:w w:val="105"/>
        </w:rPr>
        <w:t xml:space="preserve"> </w:t>
      </w:r>
      <w:r>
        <w:rPr>
          <w:b/>
          <w:bCs/>
          <w:i/>
          <w:iCs/>
          <w:w w:val="105"/>
        </w:rPr>
        <w:t>Name ATTEST:</w:t>
      </w:r>
    </w:p>
    <w:p w:rsidR="00000000" w:rsidRDefault="00254ED0">
      <w:pPr>
        <w:pStyle w:val="BodyText"/>
        <w:kinsoku w:val="0"/>
        <w:overflowPunct w:val="0"/>
        <w:spacing w:before="11"/>
        <w:ind w:left="368" w:right="35"/>
        <w:jc w:val="center"/>
      </w:pPr>
      <w:r>
        <w:rPr>
          <w:b/>
          <w:bCs/>
          <w:w w:val="105"/>
        </w:rPr>
        <w:t>____________________________________</w:t>
      </w:r>
    </w:p>
    <w:p w:rsidR="00000000" w:rsidRDefault="00254ED0">
      <w:pPr>
        <w:pStyle w:val="BodyText"/>
        <w:kinsoku w:val="0"/>
        <w:overflowPunct w:val="0"/>
        <w:spacing w:before="8"/>
        <w:ind w:left="367" w:right="35"/>
        <w:jc w:val="center"/>
      </w:pPr>
      <w:r>
        <w:rPr>
          <w:b/>
          <w:bCs/>
          <w:i/>
          <w:iCs/>
          <w:w w:val="105"/>
        </w:rPr>
        <w:t>Original Signature of Witness to</w:t>
      </w:r>
      <w:r>
        <w:rPr>
          <w:b/>
          <w:bCs/>
          <w:i/>
          <w:iCs/>
          <w:spacing w:val="-24"/>
          <w:w w:val="105"/>
        </w:rPr>
        <w:t xml:space="preserve"> </w:t>
      </w:r>
      <w:r>
        <w:rPr>
          <w:b/>
          <w:bCs/>
          <w:i/>
          <w:iCs/>
          <w:w w:val="105"/>
        </w:rPr>
        <w:t>Caterer</w:t>
      </w:r>
    </w:p>
    <w:p w:rsidR="00000000" w:rsidRDefault="00254ED0">
      <w:pPr>
        <w:pStyle w:val="BodyText"/>
        <w:kinsoku w:val="0"/>
        <w:overflowPunct w:val="0"/>
        <w:spacing w:before="3"/>
        <w:ind w:left="0"/>
        <w:rPr>
          <w:b/>
          <w:bCs/>
          <w:i/>
          <w:iCs/>
          <w:sz w:val="23"/>
          <w:szCs w:val="23"/>
        </w:rPr>
      </w:pPr>
    </w:p>
    <w:p w:rsidR="00000000" w:rsidRDefault="00254ED0">
      <w:pPr>
        <w:pStyle w:val="BodyText"/>
        <w:kinsoku w:val="0"/>
        <w:overflowPunct w:val="0"/>
        <w:spacing w:before="0"/>
        <w:ind w:left="368" w:right="35"/>
        <w:jc w:val="center"/>
      </w:pPr>
      <w:r>
        <w:rPr>
          <w:b/>
          <w:bCs/>
          <w:w w:val="105"/>
        </w:rPr>
        <w:t>____________________________________</w:t>
      </w:r>
    </w:p>
    <w:p w:rsidR="00000000" w:rsidRDefault="00254ED0">
      <w:pPr>
        <w:pStyle w:val="BodyText"/>
        <w:kinsoku w:val="0"/>
        <w:overflowPunct w:val="0"/>
        <w:spacing w:before="13"/>
        <w:ind w:left="367" w:right="35"/>
        <w:jc w:val="center"/>
      </w:pPr>
      <w:r>
        <w:rPr>
          <w:b/>
          <w:bCs/>
          <w:i/>
          <w:iCs/>
          <w:w w:val="105"/>
        </w:rPr>
        <w:t>Printed Name of Witness to</w:t>
      </w:r>
      <w:r>
        <w:rPr>
          <w:b/>
          <w:bCs/>
          <w:i/>
          <w:iCs/>
          <w:spacing w:val="-21"/>
          <w:w w:val="105"/>
        </w:rPr>
        <w:t xml:space="preserve"> </w:t>
      </w:r>
      <w:r>
        <w:rPr>
          <w:b/>
          <w:bCs/>
          <w:i/>
          <w:iCs/>
          <w:w w:val="105"/>
        </w:rPr>
        <w:t>Caterer</w:t>
      </w:r>
    </w:p>
    <w:p w:rsidR="00000000" w:rsidRDefault="00254ED0">
      <w:pPr>
        <w:pStyle w:val="BodyText"/>
        <w:kinsoku w:val="0"/>
        <w:overflowPunct w:val="0"/>
        <w:spacing w:before="78" w:line="252" w:lineRule="auto"/>
        <w:ind w:left="402" w:right="410" w:hanging="1"/>
        <w:jc w:val="center"/>
      </w:pPr>
      <w:r>
        <w:rPr>
          <w:rFonts w:ascii="Times New Roman" w:hAnsi="Times New Roman" w:cs="Vrinda"/>
          <w:w w:val="105"/>
          <w:sz w:val="24"/>
          <w:szCs w:val="24"/>
        </w:rPr>
        <w:br w:type="column"/>
      </w:r>
      <w:r>
        <w:rPr>
          <w:b/>
          <w:bCs/>
          <w:i/>
          <w:iCs/>
          <w:w w:val="105"/>
        </w:rPr>
        <w:lastRenderedPageBreak/>
        <w:t>I have been advised to seek legal counsel before signing this CACFP Standard</w:t>
      </w:r>
      <w:r>
        <w:rPr>
          <w:b/>
          <w:bCs/>
          <w:i/>
          <w:iCs/>
          <w:spacing w:val="-27"/>
          <w:w w:val="105"/>
        </w:rPr>
        <w:t xml:space="preserve"> </w:t>
      </w:r>
      <w:r>
        <w:rPr>
          <w:b/>
          <w:bCs/>
          <w:i/>
          <w:iCs/>
          <w:w w:val="105"/>
        </w:rPr>
        <w:t>Catering Contract. I have read and agree to the statements and terms in this</w:t>
      </w:r>
      <w:r>
        <w:rPr>
          <w:b/>
          <w:bCs/>
          <w:i/>
          <w:iCs/>
          <w:spacing w:val="-20"/>
          <w:w w:val="105"/>
        </w:rPr>
        <w:t xml:space="preserve"> </w:t>
      </w:r>
      <w:r>
        <w:rPr>
          <w:b/>
          <w:bCs/>
          <w:i/>
          <w:iCs/>
          <w:w w:val="105"/>
        </w:rPr>
        <w:t>contract.</w:t>
      </w:r>
    </w:p>
    <w:p w:rsidR="00000000" w:rsidRDefault="00254ED0">
      <w:pPr>
        <w:pStyle w:val="BodyText"/>
        <w:kinsoku w:val="0"/>
        <w:overflowPunct w:val="0"/>
        <w:spacing w:before="183" w:line="252" w:lineRule="auto"/>
        <w:ind w:left="370" w:right="375"/>
        <w:jc w:val="center"/>
      </w:pPr>
      <w:r>
        <w:rPr>
          <w:b/>
          <w:bCs/>
          <w:w w:val="105"/>
        </w:rPr>
        <w:t>By this signature, I/we warrant and affirm</w:t>
      </w:r>
      <w:r>
        <w:rPr>
          <w:b/>
          <w:bCs/>
          <w:spacing w:val="-25"/>
          <w:w w:val="105"/>
        </w:rPr>
        <w:t xml:space="preserve"> </w:t>
      </w:r>
      <w:r>
        <w:rPr>
          <w:b/>
          <w:bCs/>
          <w:w w:val="105"/>
        </w:rPr>
        <w:t>that we have no financial interest in the Caterer. Should such financial interest be later found, this contract and all reimbursement under it shall be refundable to the CACFP from the date such financial interest</w:t>
      </w:r>
      <w:r>
        <w:rPr>
          <w:b/>
          <w:bCs/>
          <w:spacing w:val="-16"/>
          <w:w w:val="105"/>
        </w:rPr>
        <w:t xml:space="preserve"> </w:t>
      </w:r>
      <w:r>
        <w:rPr>
          <w:b/>
          <w:bCs/>
          <w:w w:val="105"/>
        </w:rPr>
        <w:t>existed.</w:t>
      </w:r>
    </w:p>
    <w:p w:rsidR="00000000" w:rsidRDefault="00254ED0">
      <w:pPr>
        <w:pStyle w:val="BodyText"/>
        <w:kinsoku w:val="0"/>
        <w:overflowPunct w:val="0"/>
        <w:spacing w:before="183" w:line="249" w:lineRule="auto"/>
        <w:ind w:left="340" w:right="347"/>
        <w:jc w:val="center"/>
      </w:pPr>
      <w:r>
        <w:rPr>
          <w:b/>
          <w:bCs/>
          <w:w w:val="105"/>
        </w:rPr>
        <w:t>All required CACFP review and approval of</w:t>
      </w:r>
      <w:r>
        <w:rPr>
          <w:b/>
          <w:bCs/>
          <w:spacing w:val="-27"/>
          <w:w w:val="105"/>
        </w:rPr>
        <w:t xml:space="preserve"> </w:t>
      </w:r>
      <w:r>
        <w:rPr>
          <w:b/>
          <w:bCs/>
          <w:w w:val="105"/>
        </w:rPr>
        <w:t>the terms of this contract have been obtained in advance of final execution of this</w:t>
      </w:r>
      <w:r>
        <w:rPr>
          <w:b/>
          <w:bCs/>
          <w:spacing w:val="-22"/>
          <w:w w:val="105"/>
        </w:rPr>
        <w:t xml:space="preserve"> </w:t>
      </w:r>
      <w:r>
        <w:rPr>
          <w:b/>
          <w:bCs/>
          <w:w w:val="105"/>
        </w:rPr>
        <w:t>contract.</w:t>
      </w:r>
    </w:p>
    <w:p w:rsidR="00000000" w:rsidRDefault="00254ED0">
      <w:pPr>
        <w:pStyle w:val="BodyText"/>
        <w:kinsoku w:val="0"/>
        <w:overflowPunct w:val="0"/>
        <w:spacing w:before="5"/>
        <w:ind w:left="0"/>
        <w:rPr>
          <w:b/>
          <w:bCs/>
          <w:sz w:val="22"/>
          <w:szCs w:val="22"/>
        </w:rPr>
      </w:pPr>
    </w:p>
    <w:p w:rsidR="00000000" w:rsidRDefault="00254ED0">
      <w:pPr>
        <w:pStyle w:val="BodyText"/>
        <w:kinsoku w:val="0"/>
        <w:overflowPunct w:val="0"/>
        <w:spacing w:before="0" w:line="231" w:lineRule="exact"/>
        <w:ind w:left="368" w:right="375"/>
        <w:jc w:val="center"/>
      </w:pPr>
      <w:r>
        <w:rPr>
          <w:b/>
          <w:bCs/>
          <w:i/>
          <w:iCs/>
          <w:w w:val="105"/>
        </w:rPr>
        <w:t>FOR</w:t>
      </w:r>
      <w:r>
        <w:rPr>
          <w:b/>
          <w:bCs/>
          <w:i/>
          <w:iCs/>
          <w:spacing w:val="-19"/>
          <w:w w:val="105"/>
        </w:rPr>
        <w:t xml:space="preserve"> </w:t>
      </w:r>
      <w:r>
        <w:rPr>
          <w:b/>
          <w:bCs/>
          <w:i/>
          <w:iCs/>
          <w:w w:val="105"/>
        </w:rPr>
        <w:t>INSTITUTION/FACILITY:</w:t>
      </w:r>
    </w:p>
    <w:p w:rsidR="00000000" w:rsidRDefault="00254ED0">
      <w:pPr>
        <w:pStyle w:val="BodyText"/>
        <w:kinsoku w:val="0"/>
        <w:overflowPunct w:val="0"/>
        <w:spacing w:before="0" w:line="265" w:lineRule="exact"/>
        <w:ind w:left="368" w:right="375"/>
        <w:jc w:val="center"/>
      </w:pPr>
      <w:r>
        <w:rPr>
          <w:b/>
          <w:bCs/>
          <w:i/>
          <w:iCs/>
        </w:rPr>
        <w:t>(1</w:t>
      </w:r>
      <w:r>
        <w:rPr>
          <w:b/>
          <w:bCs/>
          <w:i/>
          <w:iCs/>
          <w:position w:val="10"/>
          <w:sz w:val="14"/>
          <w:szCs w:val="14"/>
        </w:rPr>
        <w:t xml:space="preserve">st  </w:t>
      </w:r>
      <w:r>
        <w:rPr>
          <w:b/>
          <w:bCs/>
          <w:i/>
          <w:iCs/>
          <w:spacing w:val="37"/>
          <w:position w:val="10"/>
          <w:sz w:val="14"/>
          <w:szCs w:val="14"/>
        </w:rPr>
        <w:t xml:space="preserve"> </w:t>
      </w:r>
      <w:r>
        <w:rPr>
          <w:b/>
          <w:bCs/>
          <w:i/>
          <w:iCs/>
        </w:rPr>
        <w:t>Party)</w:t>
      </w:r>
    </w:p>
    <w:p w:rsidR="00000000" w:rsidRDefault="00254ED0">
      <w:pPr>
        <w:pStyle w:val="BodyText"/>
        <w:kinsoku w:val="0"/>
        <w:overflowPunct w:val="0"/>
        <w:spacing w:before="8" w:line="252" w:lineRule="auto"/>
        <w:ind w:left="369" w:right="375"/>
        <w:jc w:val="center"/>
      </w:pPr>
      <w:r>
        <w:rPr>
          <w:b/>
          <w:bCs/>
        </w:rPr>
        <w:t xml:space="preserve">_______________________________________ </w:t>
      </w:r>
      <w:r>
        <w:rPr>
          <w:b/>
          <w:bCs/>
          <w:i/>
          <w:iCs/>
          <w:w w:val="105"/>
        </w:rPr>
        <w:t>Original Signature of Authorized Institution/Facility Representative and Accepting Responsibility in the name of the Institution/Facility</w:t>
      </w:r>
    </w:p>
    <w:p w:rsidR="00000000" w:rsidRDefault="00254ED0">
      <w:pPr>
        <w:pStyle w:val="BodyText"/>
        <w:kinsoku w:val="0"/>
        <w:overflowPunct w:val="0"/>
        <w:spacing w:before="9"/>
        <w:ind w:left="0"/>
        <w:rPr>
          <w:b/>
          <w:bCs/>
          <w:i/>
          <w:iCs/>
        </w:rPr>
      </w:pPr>
    </w:p>
    <w:p w:rsidR="00000000" w:rsidRDefault="00254ED0">
      <w:pPr>
        <w:pStyle w:val="BodyText"/>
        <w:kinsoku w:val="0"/>
        <w:overflowPunct w:val="0"/>
        <w:spacing w:before="0" w:line="252" w:lineRule="auto"/>
        <w:ind w:left="359" w:right="367" w:firstLine="2"/>
        <w:jc w:val="center"/>
      </w:pPr>
      <w:r>
        <w:rPr>
          <w:b/>
          <w:bCs/>
          <w:w w:val="105"/>
        </w:rPr>
        <w:t xml:space="preserve">_______________________________________ </w:t>
      </w:r>
      <w:r>
        <w:rPr>
          <w:b/>
          <w:bCs/>
          <w:i/>
          <w:iCs/>
          <w:w w:val="105"/>
        </w:rPr>
        <w:t>Printed Name of Authorized</w:t>
      </w:r>
      <w:r>
        <w:rPr>
          <w:b/>
          <w:bCs/>
          <w:i/>
          <w:iCs/>
          <w:spacing w:val="-27"/>
          <w:w w:val="105"/>
        </w:rPr>
        <w:t xml:space="preserve"> </w:t>
      </w:r>
      <w:r>
        <w:rPr>
          <w:b/>
          <w:bCs/>
          <w:i/>
          <w:iCs/>
          <w:w w:val="105"/>
        </w:rPr>
        <w:t>Institution/Facility Representative</w:t>
      </w:r>
    </w:p>
    <w:p w:rsidR="00000000" w:rsidRDefault="00254ED0">
      <w:pPr>
        <w:pStyle w:val="BodyText"/>
        <w:kinsoku w:val="0"/>
        <w:overflowPunct w:val="0"/>
        <w:spacing w:before="9"/>
        <w:ind w:left="0"/>
        <w:rPr>
          <w:b/>
          <w:bCs/>
          <w:i/>
          <w:iCs/>
        </w:rPr>
      </w:pPr>
    </w:p>
    <w:p w:rsidR="00000000" w:rsidRDefault="00254ED0">
      <w:pPr>
        <w:pStyle w:val="Heading2"/>
        <w:kinsoku w:val="0"/>
        <w:overflowPunct w:val="0"/>
        <w:ind w:left="370" w:right="375" w:firstLine="0"/>
        <w:jc w:val="center"/>
        <w:rPr>
          <w:b w:val="0"/>
          <w:bCs w:val="0"/>
        </w:rPr>
      </w:pPr>
      <w:r>
        <w:rPr>
          <w:w w:val="105"/>
        </w:rPr>
        <w:t>_______________________________________</w:t>
      </w:r>
    </w:p>
    <w:p w:rsidR="00000000" w:rsidRDefault="00254ED0">
      <w:pPr>
        <w:pStyle w:val="BodyText"/>
        <w:kinsoku w:val="0"/>
        <w:overflowPunct w:val="0"/>
        <w:spacing w:before="13"/>
        <w:ind w:left="368" w:right="375"/>
        <w:jc w:val="center"/>
      </w:pPr>
      <w:r>
        <w:rPr>
          <w:b/>
          <w:bCs/>
          <w:i/>
          <w:iCs/>
          <w:w w:val="105"/>
        </w:rPr>
        <w:t>Title</w:t>
      </w:r>
    </w:p>
    <w:p w:rsidR="00000000" w:rsidRDefault="00254ED0">
      <w:pPr>
        <w:pStyle w:val="BodyText"/>
        <w:kinsoku w:val="0"/>
        <w:overflowPunct w:val="0"/>
        <w:spacing w:before="10"/>
        <w:ind w:left="0"/>
        <w:rPr>
          <w:b/>
          <w:bCs/>
          <w:i/>
          <w:iCs/>
          <w:sz w:val="22"/>
          <w:szCs w:val="22"/>
        </w:rPr>
      </w:pPr>
    </w:p>
    <w:p w:rsidR="00000000" w:rsidRDefault="00254ED0">
      <w:pPr>
        <w:pStyle w:val="BodyText"/>
        <w:kinsoku w:val="0"/>
        <w:overflowPunct w:val="0"/>
        <w:spacing w:before="0"/>
        <w:ind w:left="370" w:right="375"/>
        <w:jc w:val="center"/>
      </w:pPr>
      <w:r>
        <w:rPr>
          <w:b/>
          <w:bCs/>
          <w:w w:val="105"/>
        </w:rPr>
        <w:t>______________________________</w:t>
      </w:r>
    </w:p>
    <w:p w:rsidR="00000000" w:rsidRDefault="00254ED0">
      <w:pPr>
        <w:pStyle w:val="BodyText"/>
        <w:kinsoku w:val="0"/>
        <w:overflowPunct w:val="0"/>
        <w:spacing w:before="13"/>
        <w:ind w:left="367" w:right="375"/>
        <w:jc w:val="center"/>
      </w:pPr>
      <w:r>
        <w:rPr>
          <w:b/>
          <w:bCs/>
          <w:i/>
          <w:iCs/>
          <w:w w:val="105"/>
        </w:rPr>
        <w:t>Dated</w:t>
      </w:r>
    </w:p>
    <w:p w:rsidR="00000000" w:rsidRDefault="00254ED0">
      <w:pPr>
        <w:pStyle w:val="BodyText"/>
        <w:kinsoku w:val="0"/>
        <w:overflowPunct w:val="0"/>
        <w:spacing w:before="3"/>
        <w:ind w:left="0"/>
        <w:rPr>
          <w:b/>
          <w:bCs/>
          <w:i/>
          <w:iCs/>
          <w:sz w:val="23"/>
          <w:szCs w:val="23"/>
        </w:rPr>
      </w:pPr>
    </w:p>
    <w:p w:rsidR="00000000" w:rsidRDefault="00254ED0">
      <w:pPr>
        <w:pStyle w:val="BodyText"/>
        <w:kinsoku w:val="0"/>
        <w:overflowPunct w:val="0"/>
        <w:spacing w:before="0" w:line="249" w:lineRule="auto"/>
        <w:ind w:left="333" w:right="134"/>
      </w:pPr>
      <w:r>
        <w:rPr>
          <w:b/>
          <w:bCs/>
        </w:rPr>
        <w:t xml:space="preserve">________________________________________ </w:t>
      </w:r>
      <w:r>
        <w:rPr>
          <w:b/>
          <w:bCs/>
          <w:i/>
          <w:iCs/>
          <w:w w:val="105"/>
        </w:rPr>
        <w:t>Organization Name and CACFP Authorization No.</w:t>
      </w:r>
    </w:p>
    <w:p w:rsidR="00000000" w:rsidRDefault="00254ED0">
      <w:pPr>
        <w:pStyle w:val="BodyText"/>
        <w:kinsoku w:val="0"/>
        <w:overflowPunct w:val="0"/>
        <w:spacing w:before="0"/>
        <w:ind w:left="0"/>
        <w:rPr>
          <w:b/>
          <w:bCs/>
          <w:i/>
          <w:iCs/>
          <w:sz w:val="22"/>
          <w:szCs w:val="22"/>
        </w:rPr>
      </w:pPr>
    </w:p>
    <w:p w:rsidR="00000000" w:rsidRDefault="00254ED0">
      <w:pPr>
        <w:pStyle w:val="BodyText"/>
        <w:kinsoku w:val="0"/>
        <w:overflowPunct w:val="0"/>
        <w:spacing w:before="0"/>
        <w:ind w:left="368" w:right="375"/>
        <w:jc w:val="center"/>
      </w:pPr>
      <w:r>
        <w:rPr>
          <w:b/>
          <w:bCs/>
          <w:i/>
          <w:iCs/>
          <w:w w:val="105"/>
        </w:rPr>
        <w:t>ATTEST:</w:t>
      </w:r>
    </w:p>
    <w:p w:rsidR="00000000" w:rsidRDefault="00254ED0">
      <w:pPr>
        <w:pStyle w:val="BodyText"/>
        <w:kinsoku w:val="0"/>
        <w:overflowPunct w:val="0"/>
        <w:spacing w:before="3"/>
        <w:ind w:left="0"/>
        <w:rPr>
          <w:b/>
          <w:bCs/>
          <w:i/>
          <w:iCs/>
          <w:sz w:val="23"/>
          <w:szCs w:val="23"/>
        </w:rPr>
      </w:pPr>
    </w:p>
    <w:p w:rsidR="00000000" w:rsidRDefault="00254ED0">
      <w:pPr>
        <w:pStyle w:val="BodyText"/>
        <w:kinsoku w:val="0"/>
        <w:overflowPunct w:val="0"/>
        <w:spacing w:before="0" w:line="249" w:lineRule="auto"/>
        <w:ind w:left="369" w:right="375"/>
        <w:jc w:val="center"/>
      </w:pPr>
      <w:r>
        <w:rPr>
          <w:b/>
          <w:bCs/>
        </w:rPr>
        <w:t xml:space="preserve">_______________________________________ </w:t>
      </w:r>
      <w:r>
        <w:rPr>
          <w:b/>
          <w:bCs/>
          <w:i/>
          <w:iCs/>
          <w:w w:val="105"/>
        </w:rPr>
        <w:t>Original Signature of Witness to Institution/Facility</w:t>
      </w:r>
    </w:p>
    <w:p w:rsidR="00000000" w:rsidRDefault="00254ED0">
      <w:pPr>
        <w:pStyle w:val="BodyText"/>
        <w:kinsoku w:val="0"/>
        <w:overflowPunct w:val="0"/>
        <w:spacing w:before="0" w:line="249" w:lineRule="auto"/>
        <w:ind w:left="369" w:right="375"/>
        <w:jc w:val="center"/>
        <w:sectPr w:rsidR="00000000">
          <w:type w:val="continuous"/>
          <w:pgSz w:w="12240" w:h="15840"/>
          <w:pgMar w:top="900" w:right="360" w:bottom="280" w:left="1220" w:header="720" w:footer="720" w:gutter="0"/>
          <w:cols w:num="2" w:space="720" w:equalWidth="0">
            <w:col w:w="4982" w:space="110"/>
            <w:col w:w="5568"/>
          </w:cols>
          <w:noEndnote/>
        </w:sectPr>
      </w:pPr>
    </w:p>
    <w:p w:rsidR="00000000" w:rsidRDefault="007F4B58">
      <w:pPr>
        <w:pStyle w:val="BodyText"/>
        <w:kinsoku w:val="0"/>
        <w:overflowPunct w:val="0"/>
        <w:spacing w:before="0"/>
        <w:ind w:left="107"/>
        <w:rPr>
          <w:sz w:val="20"/>
          <w:szCs w:val="20"/>
        </w:rPr>
      </w:pPr>
      <w:r>
        <w:rPr>
          <w:noProof/>
          <w:sz w:val="20"/>
          <w:szCs w:val="20"/>
        </w:rPr>
        <w:lastRenderedPageBreak/>
        <mc:AlternateContent>
          <mc:Choice Requires="wpg">
            <w:drawing>
              <wp:inline distT="0" distB="0" distL="0" distR="0">
                <wp:extent cx="6626860" cy="969645"/>
                <wp:effectExtent l="4445" t="9525" r="7620" b="11430"/>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860" cy="969645"/>
                          <a:chOff x="0" y="0"/>
                          <a:chExt cx="10436" cy="1527"/>
                        </a:xfrm>
                      </wpg:grpSpPr>
                      <wps:wsp>
                        <wps:cNvPr id="8" name="Freeform 11"/>
                        <wps:cNvSpPr>
                          <a:spLocks/>
                        </wps:cNvSpPr>
                        <wps:spPr bwMode="auto">
                          <a:xfrm>
                            <a:off x="2" y="4"/>
                            <a:ext cx="5088" cy="20"/>
                          </a:xfrm>
                          <a:custGeom>
                            <a:avLst/>
                            <a:gdLst>
                              <a:gd name="T0" fmla="*/ 0 w 5088"/>
                              <a:gd name="T1" fmla="*/ 0 h 20"/>
                              <a:gd name="T2" fmla="*/ 5088 w 5088"/>
                              <a:gd name="T3" fmla="*/ 0 h 20"/>
                            </a:gdLst>
                            <a:ahLst/>
                            <a:cxnLst>
                              <a:cxn ang="0">
                                <a:pos x="T0" y="T1"/>
                              </a:cxn>
                              <a:cxn ang="0">
                                <a:pos x="T2" y="T3"/>
                              </a:cxn>
                            </a:cxnLst>
                            <a:rect l="0" t="0" r="r" b="b"/>
                            <a:pathLst>
                              <a:path w="5088" h="20">
                                <a:moveTo>
                                  <a:pt x="0" y="0"/>
                                </a:moveTo>
                                <a:lnTo>
                                  <a:pt x="5088"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5095" y="4"/>
                            <a:ext cx="5338" cy="20"/>
                          </a:xfrm>
                          <a:custGeom>
                            <a:avLst/>
                            <a:gdLst>
                              <a:gd name="T0" fmla="*/ 0 w 5338"/>
                              <a:gd name="T1" fmla="*/ 0 h 20"/>
                              <a:gd name="T2" fmla="*/ 5337 w 5338"/>
                              <a:gd name="T3" fmla="*/ 0 h 20"/>
                            </a:gdLst>
                            <a:ahLst/>
                            <a:cxnLst>
                              <a:cxn ang="0">
                                <a:pos x="T0" y="T1"/>
                              </a:cxn>
                              <a:cxn ang="0">
                                <a:pos x="T2" y="T3"/>
                              </a:cxn>
                            </a:cxnLst>
                            <a:rect l="0" t="0" r="r" b="b"/>
                            <a:pathLst>
                              <a:path w="5338" h="20">
                                <a:moveTo>
                                  <a:pt x="0" y="0"/>
                                </a:moveTo>
                                <a:lnTo>
                                  <a:pt x="5337"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5092" y="2"/>
                            <a:ext cx="20" cy="1522"/>
                          </a:xfrm>
                          <a:custGeom>
                            <a:avLst/>
                            <a:gdLst>
                              <a:gd name="T0" fmla="*/ 0 w 20"/>
                              <a:gd name="T1" fmla="*/ 0 h 1522"/>
                              <a:gd name="T2" fmla="*/ 0 w 20"/>
                              <a:gd name="T3" fmla="*/ 1521 h 1522"/>
                            </a:gdLst>
                            <a:ahLst/>
                            <a:cxnLst>
                              <a:cxn ang="0">
                                <a:pos x="T0" y="T1"/>
                              </a:cxn>
                              <a:cxn ang="0">
                                <a:pos x="T2" y="T3"/>
                              </a:cxn>
                            </a:cxnLst>
                            <a:rect l="0" t="0" r="r" b="b"/>
                            <a:pathLst>
                              <a:path w="20" h="1522">
                                <a:moveTo>
                                  <a:pt x="0" y="0"/>
                                </a:moveTo>
                                <a:lnTo>
                                  <a:pt x="0" y="152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4"/>
                        <wps:cNvSpPr txBox="1">
                          <a:spLocks noChangeArrowheads="1"/>
                        </wps:cNvSpPr>
                        <wps:spPr bwMode="auto">
                          <a:xfrm>
                            <a:off x="838" y="288"/>
                            <a:ext cx="3425"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54ED0">
                              <w:pPr>
                                <w:pStyle w:val="BodyText"/>
                                <w:kinsoku w:val="0"/>
                                <w:overflowPunct w:val="0"/>
                                <w:spacing w:before="0" w:line="220" w:lineRule="exact"/>
                                <w:ind w:left="-1"/>
                                <w:jc w:val="center"/>
                              </w:pPr>
                              <w:r>
                                <w:rPr>
                                  <w:b/>
                                  <w:bCs/>
                                </w:rPr>
                                <w:t>____________________________</w:t>
                              </w:r>
                            </w:p>
                            <w:p w:rsidR="00000000" w:rsidRDefault="00254ED0">
                              <w:pPr>
                                <w:pStyle w:val="BodyText"/>
                                <w:kinsoku w:val="0"/>
                                <w:overflowPunct w:val="0"/>
                                <w:spacing w:before="8" w:line="238" w:lineRule="exact"/>
                                <w:ind w:left="0"/>
                                <w:jc w:val="center"/>
                              </w:pPr>
                              <w:r>
                                <w:rPr>
                                  <w:b/>
                                  <w:bCs/>
                                  <w:i/>
                                  <w:iCs/>
                                  <w:w w:val="105"/>
                                </w:rPr>
                                <w:t>Dated</w:t>
                              </w:r>
                            </w:p>
                          </w:txbxContent>
                        </wps:txbx>
                        <wps:bodyPr rot="0" vert="horz" wrap="square" lIns="0" tIns="0" rIns="0" bIns="0" anchor="t" anchorCtr="0" upright="1">
                          <a:noAutofit/>
                        </wps:bodyPr>
                      </wps:wsp>
                      <wps:wsp>
                        <wps:cNvPr id="12" name="Text Box 15"/>
                        <wps:cNvSpPr txBox="1">
                          <a:spLocks noChangeArrowheads="1"/>
                        </wps:cNvSpPr>
                        <wps:spPr bwMode="auto">
                          <a:xfrm>
                            <a:off x="5206" y="34"/>
                            <a:ext cx="496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54ED0">
                              <w:pPr>
                                <w:pStyle w:val="BodyText"/>
                                <w:kinsoku w:val="0"/>
                                <w:overflowPunct w:val="0"/>
                                <w:spacing w:before="0" w:line="220" w:lineRule="exact"/>
                                <w:ind w:left="0"/>
                              </w:pPr>
                              <w:r>
                                <w:rPr>
                                  <w:b/>
                                  <w:bCs/>
                                  <w:w w:val="105"/>
                                </w:rPr>
                                <w:t>_____________________________________</w:t>
                              </w:r>
                            </w:p>
                            <w:p w:rsidR="00000000" w:rsidRDefault="00254ED0">
                              <w:pPr>
                                <w:pStyle w:val="BodyText"/>
                                <w:kinsoku w:val="0"/>
                                <w:overflowPunct w:val="0"/>
                                <w:spacing w:before="13" w:line="238" w:lineRule="exact"/>
                                <w:ind w:left="157"/>
                              </w:pPr>
                              <w:r>
                                <w:rPr>
                                  <w:b/>
                                  <w:bCs/>
                                  <w:i/>
                                  <w:iCs/>
                                  <w:w w:val="105"/>
                                </w:rPr>
                                <w:t>Printed Name of Witness to</w:t>
                              </w:r>
                              <w:r>
                                <w:rPr>
                                  <w:b/>
                                  <w:bCs/>
                                  <w:i/>
                                  <w:iCs/>
                                  <w:spacing w:val="-27"/>
                                  <w:w w:val="105"/>
                                </w:rPr>
                                <w:t xml:space="preserve"> </w:t>
                              </w:r>
                              <w:r>
                                <w:rPr>
                                  <w:b/>
                                  <w:bCs/>
                                  <w:i/>
                                  <w:iCs/>
                                  <w:w w:val="105"/>
                                </w:rPr>
                                <w:t>Institution/Facility</w:t>
                              </w:r>
                            </w:p>
                          </w:txbxContent>
                        </wps:txbx>
                        <wps:bodyPr rot="0" vert="horz" wrap="square" lIns="0" tIns="0" rIns="0" bIns="0" anchor="t" anchorCtr="0" upright="1">
                          <a:noAutofit/>
                        </wps:bodyPr>
                      </wps:wsp>
                      <wps:wsp>
                        <wps:cNvPr id="13" name="Text Box 16"/>
                        <wps:cNvSpPr txBox="1">
                          <a:spLocks noChangeArrowheads="1"/>
                        </wps:cNvSpPr>
                        <wps:spPr bwMode="auto">
                          <a:xfrm>
                            <a:off x="5930" y="792"/>
                            <a:ext cx="367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54ED0">
                              <w:pPr>
                                <w:pStyle w:val="BodyText"/>
                                <w:kinsoku w:val="0"/>
                                <w:overflowPunct w:val="0"/>
                                <w:spacing w:before="0" w:line="220" w:lineRule="exact"/>
                                <w:ind w:left="0"/>
                                <w:jc w:val="center"/>
                              </w:pPr>
                              <w:r>
                                <w:rPr>
                                  <w:b/>
                                  <w:bCs/>
                                </w:rPr>
                                <w:t>______________________________</w:t>
                              </w:r>
                            </w:p>
                            <w:p w:rsidR="00000000" w:rsidRDefault="00254ED0">
                              <w:pPr>
                                <w:pStyle w:val="BodyText"/>
                                <w:kinsoku w:val="0"/>
                                <w:overflowPunct w:val="0"/>
                                <w:spacing w:before="13" w:line="238" w:lineRule="exact"/>
                                <w:ind w:left="0"/>
                                <w:jc w:val="center"/>
                              </w:pPr>
                              <w:r>
                                <w:rPr>
                                  <w:b/>
                                  <w:bCs/>
                                  <w:i/>
                                  <w:iCs/>
                                  <w:w w:val="105"/>
                                </w:rPr>
                                <w:t>Dated</w:t>
                              </w:r>
                            </w:p>
                          </w:txbxContent>
                        </wps:txbx>
                        <wps:bodyPr rot="0" vert="horz" wrap="square" lIns="0" tIns="0" rIns="0" bIns="0" anchor="t" anchorCtr="0" upright="1">
                          <a:noAutofit/>
                        </wps:bodyPr>
                      </wps:wsp>
                    </wpg:wgp>
                  </a:graphicData>
                </a:graphic>
              </wp:inline>
            </w:drawing>
          </mc:Choice>
          <mc:Fallback>
            <w:pict>
              <v:group id="Group 10" o:spid="_x0000_s1026" style="width:521.8pt;height:76.35pt;mso-position-horizontal-relative:char;mso-position-vertical-relative:line" coordsize="10436,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">
                <v:shape id="Freeform 11" o:spid="_x0000_s1027" style="position:absolute;left:2;top:4;width:5088;height:20;visibility:visible;mso-wrap-style:square;v-text-anchor:top" coordsize="50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bhMEA&#10;AADaAAAADwAAAGRycy9kb3ducmV2LnhtbERPPW/CMBDdkfgP1iGxgQMCCikG0QqksiBBWdhO8dVJ&#10;G59DbCD01+MBifHpfc+XjS3FlWpfOFYw6CcgiDOnCzYKjt+b3hSED8gaS8ek4E4elot2a46pdjfe&#10;0/UQjIgh7FNUkIdQpVL6LCeLvu8q4sj9uNpiiLA2Utd4i+G2lMMkmUiLBceGHCv6zCn7O1ysgtXu&#10;f7y9fJzN22hzMmb2u/bn7VqpbqdZvYMI1ISX+On+0gri1ng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r24TBAAAA2gAAAA8AAAAAAAAAAAAAAAAAmAIAAGRycy9kb3du&#10;cmV2LnhtbFBLBQYAAAAABAAEAPUAAACGAwAAAAA=&#10;" path="m,l5088,e" filled="f" strokeweight=".24pt">
                  <v:path arrowok="t" o:connecttype="custom" o:connectlocs="0,0;5088,0" o:connectangles="0,0"/>
                </v:shape>
                <v:shape id="Freeform 12" o:spid="_x0000_s1028" style="position:absolute;left:5095;top:4;width:5338;height:20;visibility:visible;mso-wrap-style:square;v-text-anchor:top" coordsize="53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JQsMA&#10;AADaAAAADwAAAGRycy9kb3ducmV2LnhtbESPQYvCMBSE78L+h/AWvGmqoLjVKOKysKIXqwseH82z&#10;rTYvpcna9t8bQfA4zMw3zGLVmlLcqXaFZQWjYQSCOLW64EzB6fgzmIFwHlljaZkUdORgtfzoLTDW&#10;tuED3ROfiQBhF6OC3PsqltKlORl0Q1sRB+9ia4M+yDqTusYmwE0px1E0lQYLDgs5VrTJKb0l/0bB&#10;uDtPd825k3/J5jRZd9vj/nr7Vqr/2a7nIDy1/h1+tX+1gi94Xg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UJQsMAAADaAAAADwAAAAAAAAAAAAAAAACYAgAAZHJzL2Rv&#10;d25yZXYueG1sUEsFBgAAAAAEAAQA9QAAAIgDAAAAAA==&#10;" path="m,l5337,e" filled="f" strokeweight=".24pt">
                  <v:path arrowok="t" o:connecttype="custom" o:connectlocs="0,0;5337,0" o:connectangles="0,0"/>
                </v:shape>
                <v:shape id="Freeform 13" o:spid="_x0000_s1029" style="position:absolute;left:5092;top:2;width:20;height:1522;visibility:visible;mso-wrap-style:square;v-text-anchor:top" coordsize="20,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KtrcUA&#10;AADbAAAADwAAAGRycy9kb3ducmV2LnhtbESPQUsDMRCF74L/IYzgzWbtoZa1aSktggdBrKV4HJPZ&#10;zeJmsiTpdvXXOwfB2wzvzXvfrDZT6NVIKXeRDdzPKlDENrqOWwPH96e7JahckB32kcnAN2XYrK+v&#10;Vli7eOE3Gg+lVRLCuUYDvpSh1jpbTwHzLA7EojUxBSyypla7hBcJD72eV9VCB+xYGjwOtPNkvw7n&#10;YGDxsmzOP6eP0+ve+uM+jQ+NnX8ac3szbR9BFZrKv/nv+tkJvtDL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q2txQAAANsAAAAPAAAAAAAAAAAAAAAAAJgCAABkcnMv&#10;ZG93bnJldi54bWxQSwUGAAAAAAQABAD1AAAAigMAAAAA&#10;" path="m,l,1521e" filled="f" strokeweight=".24pt">
                  <v:path arrowok="t" o:connecttype="custom" o:connectlocs="0,0;0,1521" o:connectangles="0,0"/>
                </v:shape>
                <v:shapetype id="_x0000_t202" coordsize="21600,21600" o:spt="202" path="m,l,21600r21600,l21600,xe">
                  <v:stroke joinstyle="miter"/>
                  <v:path gradientshapeok="t" o:connecttype="rect"/>
                </v:shapetype>
                <v:shape id="Text Box 14" o:spid="_x0000_s1030" type="#_x0000_t202" style="position:absolute;left:838;top:288;width:3425;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000000" w:rsidRDefault="00254ED0">
                        <w:pPr>
                          <w:pStyle w:val="BodyText"/>
                          <w:kinsoku w:val="0"/>
                          <w:overflowPunct w:val="0"/>
                          <w:spacing w:before="0" w:line="220" w:lineRule="exact"/>
                          <w:ind w:left="-1"/>
                          <w:jc w:val="center"/>
                        </w:pPr>
                        <w:r>
                          <w:rPr>
                            <w:b/>
                            <w:bCs/>
                          </w:rPr>
                          <w:t>____________________________</w:t>
                        </w:r>
                      </w:p>
                      <w:p w:rsidR="00000000" w:rsidRDefault="00254ED0">
                        <w:pPr>
                          <w:pStyle w:val="BodyText"/>
                          <w:kinsoku w:val="0"/>
                          <w:overflowPunct w:val="0"/>
                          <w:spacing w:before="8" w:line="238" w:lineRule="exact"/>
                          <w:ind w:left="0"/>
                          <w:jc w:val="center"/>
                        </w:pPr>
                        <w:r>
                          <w:rPr>
                            <w:b/>
                            <w:bCs/>
                            <w:i/>
                            <w:iCs/>
                            <w:w w:val="105"/>
                          </w:rPr>
                          <w:t>Dated</w:t>
                        </w:r>
                      </w:p>
                    </w:txbxContent>
                  </v:textbox>
                </v:shape>
                <v:shape id="Text Box 15" o:spid="_x0000_s1031" type="#_x0000_t202" style="position:absolute;left:5206;top:34;width:4960;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000000" w:rsidRDefault="00254ED0">
                        <w:pPr>
                          <w:pStyle w:val="BodyText"/>
                          <w:kinsoku w:val="0"/>
                          <w:overflowPunct w:val="0"/>
                          <w:spacing w:before="0" w:line="220" w:lineRule="exact"/>
                          <w:ind w:left="0"/>
                        </w:pPr>
                        <w:r>
                          <w:rPr>
                            <w:b/>
                            <w:bCs/>
                            <w:w w:val="105"/>
                          </w:rPr>
                          <w:t>_____________________________________</w:t>
                        </w:r>
                      </w:p>
                      <w:p w:rsidR="00000000" w:rsidRDefault="00254ED0">
                        <w:pPr>
                          <w:pStyle w:val="BodyText"/>
                          <w:kinsoku w:val="0"/>
                          <w:overflowPunct w:val="0"/>
                          <w:spacing w:before="13" w:line="238" w:lineRule="exact"/>
                          <w:ind w:left="157"/>
                        </w:pPr>
                        <w:r>
                          <w:rPr>
                            <w:b/>
                            <w:bCs/>
                            <w:i/>
                            <w:iCs/>
                            <w:w w:val="105"/>
                          </w:rPr>
                          <w:t>Printed Name of Witness to</w:t>
                        </w:r>
                        <w:r>
                          <w:rPr>
                            <w:b/>
                            <w:bCs/>
                            <w:i/>
                            <w:iCs/>
                            <w:spacing w:val="-27"/>
                            <w:w w:val="105"/>
                          </w:rPr>
                          <w:t xml:space="preserve"> </w:t>
                        </w:r>
                        <w:r>
                          <w:rPr>
                            <w:b/>
                            <w:bCs/>
                            <w:i/>
                            <w:iCs/>
                            <w:w w:val="105"/>
                          </w:rPr>
                          <w:t>Institution/Facility</w:t>
                        </w:r>
                      </w:p>
                    </w:txbxContent>
                  </v:textbox>
                </v:shape>
                <v:shape id="Text Box 16" o:spid="_x0000_s1032" type="#_x0000_t202" style="position:absolute;left:5930;top:792;width:3670;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000000" w:rsidRDefault="00254ED0">
                        <w:pPr>
                          <w:pStyle w:val="BodyText"/>
                          <w:kinsoku w:val="0"/>
                          <w:overflowPunct w:val="0"/>
                          <w:spacing w:before="0" w:line="220" w:lineRule="exact"/>
                          <w:ind w:left="0"/>
                          <w:jc w:val="center"/>
                        </w:pPr>
                        <w:r>
                          <w:rPr>
                            <w:b/>
                            <w:bCs/>
                          </w:rPr>
                          <w:t>______________________________</w:t>
                        </w:r>
                      </w:p>
                      <w:p w:rsidR="00000000" w:rsidRDefault="00254ED0">
                        <w:pPr>
                          <w:pStyle w:val="BodyText"/>
                          <w:kinsoku w:val="0"/>
                          <w:overflowPunct w:val="0"/>
                          <w:spacing w:before="13" w:line="238" w:lineRule="exact"/>
                          <w:ind w:left="0"/>
                          <w:jc w:val="center"/>
                        </w:pPr>
                        <w:r>
                          <w:rPr>
                            <w:b/>
                            <w:bCs/>
                            <w:i/>
                            <w:iCs/>
                            <w:w w:val="105"/>
                          </w:rPr>
                          <w:t>Dated</w:t>
                        </w:r>
                      </w:p>
                    </w:txbxContent>
                  </v:textbox>
                </v:shape>
                <w10:anchorlock/>
              </v:group>
            </w:pict>
          </mc:Fallback>
        </mc:AlternateContent>
      </w:r>
    </w:p>
    <w:p w:rsidR="00000000" w:rsidRDefault="00254ED0">
      <w:pPr>
        <w:pStyle w:val="Heading2"/>
        <w:kinsoku w:val="0"/>
        <w:overflowPunct w:val="0"/>
        <w:spacing w:line="225" w:lineRule="exact"/>
        <w:ind w:left="2870" w:right="1087" w:firstLine="0"/>
        <w:rPr>
          <w:b w:val="0"/>
          <w:bCs w:val="0"/>
        </w:rPr>
      </w:pPr>
      <w:r>
        <w:rPr>
          <w:w w:val="105"/>
        </w:rPr>
        <w:t>KY CACFP Standard Catering</w:t>
      </w:r>
      <w:r>
        <w:rPr>
          <w:spacing w:val="-25"/>
          <w:w w:val="105"/>
        </w:rPr>
        <w:t xml:space="preserve"> </w:t>
      </w:r>
      <w:r>
        <w:rPr>
          <w:w w:val="105"/>
        </w:rPr>
        <w:t>Contract</w:t>
      </w:r>
    </w:p>
    <w:p w:rsidR="00000000" w:rsidRDefault="00254ED0">
      <w:pPr>
        <w:pStyle w:val="BodyText"/>
        <w:kinsoku w:val="0"/>
        <w:overflowPunct w:val="0"/>
        <w:spacing w:before="11"/>
        <w:ind w:left="0"/>
        <w:rPr>
          <w:b/>
          <w:bCs/>
          <w:sz w:val="22"/>
          <w:szCs w:val="22"/>
        </w:rPr>
      </w:pPr>
    </w:p>
    <w:p w:rsidR="00000000" w:rsidRDefault="00254ED0">
      <w:pPr>
        <w:pStyle w:val="BodyText"/>
        <w:kinsoku w:val="0"/>
        <w:overflowPunct w:val="0"/>
        <w:spacing w:before="0"/>
        <w:ind w:left="220" w:right="1087"/>
        <w:rPr>
          <w:sz w:val="28"/>
          <w:szCs w:val="28"/>
        </w:rPr>
      </w:pPr>
      <w:r>
        <w:rPr>
          <w:b/>
          <w:bCs/>
          <w:sz w:val="28"/>
          <w:szCs w:val="28"/>
        </w:rPr>
        <w:t>Overview:</w:t>
      </w:r>
    </w:p>
    <w:p w:rsidR="00000000" w:rsidRDefault="00254ED0">
      <w:pPr>
        <w:pStyle w:val="BodyText"/>
        <w:kinsoku w:val="0"/>
        <w:overflowPunct w:val="0"/>
        <w:spacing w:before="123" w:line="252" w:lineRule="auto"/>
        <w:ind w:left="220" w:right="1087"/>
      </w:pPr>
      <w:r>
        <w:rPr>
          <w:w w:val="105"/>
        </w:rPr>
        <w:t>The overview items that follow are incorporated and adopted by reference into the terms</w:t>
      </w:r>
      <w:r>
        <w:rPr>
          <w:spacing w:val="-43"/>
          <w:w w:val="105"/>
        </w:rPr>
        <w:t xml:space="preserve"> </w:t>
      </w:r>
      <w:r>
        <w:rPr>
          <w:w w:val="105"/>
        </w:rPr>
        <w:t>and conditions of this</w:t>
      </w:r>
      <w:r>
        <w:rPr>
          <w:spacing w:val="-15"/>
          <w:w w:val="105"/>
        </w:rPr>
        <w:t xml:space="preserve"> </w:t>
      </w:r>
      <w:r>
        <w:rPr>
          <w:w w:val="105"/>
        </w:rPr>
        <w:t>contract.</w:t>
      </w:r>
    </w:p>
    <w:p w:rsidR="00000000" w:rsidRDefault="00254ED0">
      <w:pPr>
        <w:pStyle w:val="BodyText"/>
        <w:kinsoku w:val="0"/>
        <w:overflowPunct w:val="0"/>
        <w:spacing w:before="6"/>
        <w:ind w:left="0"/>
        <w:rPr>
          <w:sz w:val="20"/>
          <w:szCs w:val="20"/>
        </w:rPr>
      </w:pPr>
    </w:p>
    <w:p w:rsidR="00000000" w:rsidRDefault="00254ED0">
      <w:pPr>
        <w:pStyle w:val="Heading2"/>
        <w:numPr>
          <w:ilvl w:val="1"/>
          <w:numId w:val="7"/>
        </w:numPr>
        <w:tabs>
          <w:tab w:val="left" w:pos="940"/>
        </w:tabs>
        <w:kinsoku w:val="0"/>
        <w:overflowPunct w:val="0"/>
        <w:ind w:hanging="719"/>
        <w:rPr>
          <w:b w:val="0"/>
          <w:bCs w:val="0"/>
        </w:rPr>
      </w:pPr>
      <w:r>
        <w:rPr>
          <w:w w:val="105"/>
          <w:u w:val="single"/>
        </w:rPr>
        <w:t>Purpose:</w:t>
      </w:r>
    </w:p>
    <w:p w:rsidR="00000000" w:rsidRDefault="00254ED0">
      <w:pPr>
        <w:pStyle w:val="BodyText"/>
        <w:kinsoku w:val="0"/>
        <w:overflowPunct w:val="0"/>
        <w:spacing w:line="252" w:lineRule="auto"/>
        <w:ind w:left="940" w:right="1087"/>
      </w:pPr>
      <w:r>
        <w:rPr>
          <w:w w:val="105"/>
        </w:rPr>
        <w:t>The purpose of this Standard Catering Contract is to obtain registered Caterer services to furnish meals to children participating in the Child and Adult Care Food Programs (CACFP)</w:t>
      </w:r>
      <w:r>
        <w:rPr>
          <w:spacing w:val="-5"/>
          <w:w w:val="105"/>
        </w:rPr>
        <w:t xml:space="preserve"> </w:t>
      </w:r>
      <w:r>
        <w:rPr>
          <w:w w:val="105"/>
        </w:rPr>
        <w:t>at</w:t>
      </w:r>
      <w:r>
        <w:rPr>
          <w:spacing w:val="-5"/>
          <w:w w:val="105"/>
        </w:rPr>
        <w:t xml:space="preserve"> </w:t>
      </w:r>
      <w:r>
        <w:rPr>
          <w:w w:val="105"/>
        </w:rPr>
        <w:t>designated</w:t>
      </w:r>
      <w:r>
        <w:rPr>
          <w:spacing w:val="-5"/>
          <w:w w:val="105"/>
        </w:rPr>
        <w:t xml:space="preserve"> </w:t>
      </w:r>
      <w:r>
        <w:rPr>
          <w:w w:val="105"/>
        </w:rPr>
        <w:t>sites.</w:t>
      </w:r>
      <w:r>
        <w:rPr>
          <w:spacing w:val="-6"/>
          <w:w w:val="105"/>
        </w:rPr>
        <w:t xml:space="preserve"> </w:t>
      </w:r>
      <w:r>
        <w:rPr>
          <w:w w:val="105"/>
        </w:rPr>
        <w:t>The</w:t>
      </w:r>
      <w:r>
        <w:rPr>
          <w:spacing w:val="-4"/>
          <w:w w:val="105"/>
        </w:rPr>
        <w:t xml:space="preserve"> </w:t>
      </w:r>
      <w:r>
        <w:rPr>
          <w:w w:val="105"/>
        </w:rPr>
        <w:t>Standard</w:t>
      </w:r>
      <w:r>
        <w:rPr>
          <w:spacing w:val="-5"/>
          <w:w w:val="105"/>
        </w:rPr>
        <w:t xml:space="preserve"> </w:t>
      </w:r>
      <w:r>
        <w:rPr>
          <w:w w:val="105"/>
        </w:rPr>
        <w:t>Catering</w:t>
      </w:r>
      <w:r>
        <w:rPr>
          <w:spacing w:val="-5"/>
          <w:w w:val="105"/>
        </w:rPr>
        <w:t xml:space="preserve"> </w:t>
      </w:r>
      <w:r>
        <w:rPr>
          <w:w w:val="105"/>
        </w:rPr>
        <w:t>Contract</w:t>
      </w:r>
      <w:r>
        <w:rPr>
          <w:spacing w:val="-5"/>
          <w:w w:val="105"/>
        </w:rPr>
        <w:t xml:space="preserve"> </w:t>
      </w:r>
      <w:r>
        <w:rPr>
          <w:w w:val="105"/>
        </w:rPr>
        <w:t>is</w:t>
      </w:r>
      <w:r>
        <w:rPr>
          <w:spacing w:val="-5"/>
          <w:w w:val="105"/>
        </w:rPr>
        <w:t xml:space="preserve"> </w:t>
      </w:r>
      <w:r>
        <w:rPr>
          <w:w w:val="105"/>
        </w:rPr>
        <w:t>provided</w:t>
      </w:r>
      <w:r>
        <w:rPr>
          <w:spacing w:val="-4"/>
          <w:w w:val="105"/>
        </w:rPr>
        <w:t xml:space="preserve"> </w:t>
      </w:r>
      <w:r>
        <w:rPr>
          <w:w w:val="105"/>
        </w:rPr>
        <w:t>for</w:t>
      </w:r>
      <w:r>
        <w:rPr>
          <w:spacing w:val="-5"/>
          <w:w w:val="105"/>
        </w:rPr>
        <w:t xml:space="preserve"> </w:t>
      </w:r>
      <w:r>
        <w:rPr>
          <w:w w:val="105"/>
        </w:rPr>
        <w:t>mandat</w:t>
      </w:r>
      <w:r>
        <w:rPr>
          <w:w w:val="105"/>
        </w:rPr>
        <w:t>ory use</w:t>
      </w:r>
      <w:r>
        <w:rPr>
          <w:spacing w:val="-4"/>
          <w:w w:val="105"/>
        </w:rPr>
        <w:t xml:space="preserve"> </w:t>
      </w:r>
      <w:r>
        <w:rPr>
          <w:w w:val="105"/>
        </w:rPr>
        <w:t>by</w:t>
      </w:r>
      <w:r>
        <w:rPr>
          <w:spacing w:val="-4"/>
          <w:w w:val="105"/>
        </w:rPr>
        <w:t xml:space="preserve"> </w:t>
      </w:r>
      <w:r>
        <w:rPr>
          <w:w w:val="105"/>
        </w:rPr>
        <w:t>all</w:t>
      </w:r>
      <w:r>
        <w:rPr>
          <w:spacing w:val="-5"/>
          <w:w w:val="105"/>
        </w:rPr>
        <w:t xml:space="preserve"> </w:t>
      </w:r>
      <w:r>
        <w:rPr>
          <w:w w:val="105"/>
        </w:rPr>
        <w:t>CACFP</w:t>
      </w:r>
      <w:r>
        <w:rPr>
          <w:spacing w:val="-4"/>
          <w:w w:val="105"/>
        </w:rPr>
        <w:t xml:space="preserve"> </w:t>
      </w:r>
      <w:r>
        <w:rPr>
          <w:w w:val="105"/>
        </w:rPr>
        <w:t>Institutions</w:t>
      </w:r>
      <w:r>
        <w:rPr>
          <w:spacing w:val="-4"/>
          <w:w w:val="105"/>
        </w:rPr>
        <w:t xml:space="preserve"> </w:t>
      </w:r>
      <w:r>
        <w:rPr>
          <w:w w:val="105"/>
        </w:rPr>
        <w:t>or</w:t>
      </w:r>
      <w:r>
        <w:rPr>
          <w:spacing w:val="-4"/>
          <w:w w:val="105"/>
        </w:rPr>
        <w:t xml:space="preserve"> </w:t>
      </w:r>
      <w:r>
        <w:rPr>
          <w:w w:val="105"/>
        </w:rPr>
        <w:t>facilities</w:t>
      </w:r>
      <w:r>
        <w:rPr>
          <w:spacing w:val="-4"/>
          <w:w w:val="105"/>
        </w:rPr>
        <w:t xml:space="preserve"> </w:t>
      </w:r>
      <w:r>
        <w:rPr>
          <w:w w:val="105"/>
        </w:rPr>
        <w:t>using</w:t>
      </w:r>
      <w:r>
        <w:rPr>
          <w:spacing w:val="-4"/>
          <w:w w:val="105"/>
        </w:rPr>
        <w:t xml:space="preserve"> </w:t>
      </w:r>
      <w:r>
        <w:rPr>
          <w:w w:val="105"/>
        </w:rPr>
        <w:t>catering</w:t>
      </w:r>
      <w:r>
        <w:rPr>
          <w:spacing w:val="-4"/>
          <w:w w:val="105"/>
        </w:rPr>
        <w:t xml:space="preserve"> </w:t>
      </w:r>
      <w:r>
        <w:rPr>
          <w:w w:val="105"/>
        </w:rPr>
        <w:t>services</w:t>
      </w:r>
      <w:r>
        <w:rPr>
          <w:spacing w:val="-4"/>
          <w:w w:val="105"/>
        </w:rPr>
        <w:t xml:space="preserve"> </w:t>
      </w:r>
      <w:r>
        <w:rPr>
          <w:w w:val="105"/>
        </w:rPr>
        <w:t>pursuant</w:t>
      </w:r>
      <w:r>
        <w:rPr>
          <w:spacing w:val="-4"/>
          <w:w w:val="105"/>
        </w:rPr>
        <w:t xml:space="preserve"> </w:t>
      </w:r>
      <w:r>
        <w:rPr>
          <w:w w:val="105"/>
        </w:rPr>
        <w:t>to</w:t>
      </w:r>
      <w:r>
        <w:rPr>
          <w:spacing w:val="-4"/>
          <w:w w:val="105"/>
        </w:rPr>
        <w:t xml:space="preserve"> </w:t>
      </w:r>
      <w:r>
        <w:rPr>
          <w:w w:val="105"/>
        </w:rPr>
        <w:t>7</w:t>
      </w:r>
      <w:r>
        <w:rPr>
          <w:spacing w:val="-4"/>
          <w:w w:val="105"/>
        </w:rPr>
        <w:t xml:space="preserve"> </w:t>
      </w:r>
      <w:r>
        <w:rPr>
          <w:w w:val="105"/>
        </w:rPr>
        <w:t>CFR</w:t>
      </w:r>
    </w:p>
    <w:p w:rsidR="00000000" w:rsidRDefault="00254ED0">
      <w:pPr>
        <w:pStyle w:val="BodyText"/>
        <w:kinsoku w:val="0"/>
        <w:overflowPunct w:val="0"/>
        <w:spacing w:before="1"/>
        <w:ind w:left="940" w:right="1087"/>
      </w:pPr>
      <w:r>
        <w:rPr>
          <w:w w:val="105"/>
        </w:rPr>
        <w:t>§§226.6(i) and</w:t>
      </w:r>
      <w:r>
        <w:rPr>
          <w:spacing w:val="-9"/>
          <w:w w:val="105"/>
        </w:rPr>
        <w:t xml:space="preserve"> </w:t>
      </w:r>
      <w:r>
        <w:rPr>
          <w:w w:val="105"/>
        </w:rPr>
        <w:t>226.21.</w:t>
      </w:r>
    </w:p>
    <w:p w:rsidR="00000000" w:rsidRDefault="00254ED0">
      <w:pPr>
        <w:pStyle w:val="BodyText"/>
        <w:kinsoku w:val="0"/>
        <w:overflowPunct w:val="0"/>
        <w:spacing w:before="128" w:line="252" w:lineRule="auto"/>
        <w:ind w:left="940" w:right="1096"/>
      </w:pPr>
      <w:r>
        <w:rPr>
          <w:w w:val="105"/>
        </w:rPr>
        <w:t>The objective of the contract is to obtain CACFP standard meals, delivered to designated locatio</w:t>
      </w:r>
      <w:r>
        <w:rPr>
          <w:w w:val="105"/>
        </w:rPr>
        <w:t>ns, on a predetermined schedule, in specific configuration and under strict quality control guidelines. Meals accepted at the Facility locations are eligible for payment by the Institution or Facility. CACFP reimbursement shall be dependent upon the</w:t>
      </w:r>
      <w:r>
        <w:rPr>
          <w:spacing w:val="-4"/>
          <w:w w:val="105"/>
        </w:rPr>
        <w:t xml:space="preserve"> </w:t>
      </w:r>
      <w:r>
        <w:rPr>
          <w:w w:val="105"/>
        </w:rPr>
        <w:t>Catere</w:t>
      </w:r>
      <w:r>
        <w:rPr>
          <w:w w:val="105"/>
        </w:rPr>
        <w:t>r</w:t>
      </w:r>
      <w:r>
        <w:rPr>
          <w:spacing w:val="-4"/>
          <w:w w:val="105"/>
        </w:rPr>
        <w:t xml:space="preserve"> </w:t>
      </w:r>
      <w:r>
        <w:rPr>
          <w:w w:val="105"/>
        </w:rPr>
        <w:t>and</w:t>
      </w:r>
      <w:r>
        <w:rPr>
          <w:spacing w:val="-4"/>
          <w:w w:val="105"/>
        </w:rPr>
        <w:t xml:space="preserve"> </w:t>
      </w:r>
      <w:r>
        <w:rPr>
          <w:w w:val="105"/>
        </w:rPr>
        <w:t>child</w:t>
      </w:r>
      <w:r>
        <w:rPr>
          <w:spacing w:val="-4"/>
          <w:w w:val="105"/>
        </w:rPr>
        <w:t xml:space="preserve"> </w:t>
      </w:r>
      <w:r>
        <w:rPr>
          <w:w w:val="105"/>
        </w:rPr>
        <w:t>care</w:t>
      </w:r>
      <w:r>
        <w:rPr>
          <w:spacing w:val="-4"/>
          <w:w w:val="105"/>
        </w:rPr>
        <w:t xml:space="preserve"> </w:t>
      </w:r>
      <w:r>
        <w:rPr>
          <w:w w:val="105"/>
        </w:rPr>
        <w:t>Facility</w:t>
      </w:r>
      <w:r>
        <w:rPr>
          <w:spacing w:val="-4"/>
          <w:w w:val="105"/>
        </w:rPr>
        <w:t xml:space="preserve"> </w:t>
      </w:r>
      <w:r>
        <w:rPr>
          <w:w w:val="105"/>
        </w:rPr>
        <w:t>achieving</w:t>
      </w:r>
      <w:r>
        <w:rPr>
          <w:spacing w:val="-4"/>
          <w:w w:val="105"/>
        </w:rPr>
        <w:t xml:space="preserve"> </w:t>
      </w:r>
      <w:r>
        <w:rPr>
          <w:w w:val="105"/>
        </w:rPr>
        <w:t>the</w:t>
      </w:r>
      <w:r>
        <w:rPr>
          <w:spacing w:val="-4"/>
          <w:w w:val="105"/>
        </w:rPr>
        <w:t xml:space="preserve"> </w:t>
      </w:r>
      <w:r>
        <w:rPr>
          <w:w w:val="105"/>
        </w:rPr>
        <w:t>necessary</w:t>
      </w:r>
      <w:r>
        <w:rPr>
          <w:spacing w:val="-4"/>
          <w:w w:val="105"/>
        </w:rPr>
        <w:t xml:space="preserve"> </w:t>
      </w:r>
      <w:r>
        <w:rPr>
          <w:w w:val="105"/>
        </w:rPr>
        <w:t>standards</w:t>
      </w:r>
      <w:r>
        <w:rPr>
          <w:spacing w:val="-4"/>
          <w:w w:val="105"/>
        </w:rPr>
        <w:t xml:space="preserve"> </w:t>
      </w:r>
      <w:r>
        <w:rPr>
          <w:w w:val="105"/>
        </w:rPr>
        <w:t>to</w:t>
      </w:r>
      <w:r>
        <w:rPr>
          <w:spacing w:val="-4"/>
          <w:w w:val="105"/>
        </w:rPr>
        <w:t xml:space="preserve"> </w:t>
      </w:r>
      <w:r>
        <w:rPr>
          <w:w w:val="105"/>
        </w:rPr>
        <w:t>qualify</w:t>
      </w:r>
      <w:r>
        <w:rPr>
          <w:spacing w:val="-4"/>
          <w:w w:val="105"/>
        </w:rPr>
        <w:t xml:space="preserve"> </w:t>
      </w:r>
      <w:r>
        <w:rPr>
          <w:w w:val="105"/>
        </w:rPr>
        <w:t>delivered meals for</w:t>
      </w:r>
      <w:r>
        <w:rPr>
          <w:spacing w:val="-14"/>
          <w:w w:val="105"/>
        </w:rPr>
        <w:t xml:space="preserve"> </w:t>
      </w:r>
      <w:r>
        <w:rPr>
          <w:w w:val="105"/>
        </w:rPr>
        <w:t>reimbursement.</w:t>
      </w:r>
    </w:p>
    <w:p w:rsidR="00000000" w:rsidRDefault="00254ED0">
      <w:pPr>
        <w:pStyle w:val="BodyText"/>
        <w:kinsoku w:val="0"/>
        <w:overflowPunct w:val="0"/>
        <w:spacing w:before="11"/>
        <w:ind w:left="0"/>
        <w:rPr>
          <w:sz w:val="20"/>
          <w:szCs w:val="20"/>
        </w:rPr>
      </w:pPr>
    </w:p>
    <w:p w:rsidR="00000000" w:rsidRDefault="00254ED0">
      <w:pPr>
        <w:pStyle w:val="Heading2"/>
        <w:numPr>
          <w:ilvl w:val="1"/>
          <w:numId w:val="7"/>
        </w:numPr>
        <w:tabs>
          <w:tab w:val="left" w:pos="941"/>
        </w:tabs>
        <w:kinsoku w:val="0"/>
        <w:overflowPunct w:val="0"/>
        <w:ind w:left="940"/>
        <w:rPr>
          <w:b w:val="0"/>
          <w:bCs w:val="0"/>
        </w:rPr>
      </w:pPr>
      <w:r>
        <w:rPr>
          <w:w w:val="105"/>
          <w:u w:val="single"/>
        </w:rPr>
        <w:t>Definitions:</w:t>
      </w:r>
    </w:p>
    <w:p w:rsidR="00000000" w:rsidRDefault="00254ED0">
      <w:pPr>
        <w:pStyle w:val="BodyText"/>
        <w:kinsoku w:val="0"/>
        <w:overflowPunct w:val="0"/>
        <w:spacing w:before="127"/>
        <w:ind w:left="940" w:right="1087"/>
      </w:pPr>
      <w:r>
        <w:rPr>
          <w:w w:val="105"/>
        </w:rPr>
        <w:t>The following definitions shall apply to all terms and</w:t>
      </w:r>
      <w:r>
        <w:rPr>
          <w:spacing w:val="-36"/>
          <w:w w:val="105"/>
        </w:rPr>
        <w:t xml:space="preserve"> </w:t>
      </w:r>
      <w:r>
        <w:rPr>
          <w:w w:val="105"/>
        </w:rPr>
        <w:t>conditions:</w:t>
      </w:r>
    </w:p>
    <w:p w:rsidR="00000000" w:rsidRDefault="00254ED0">
      <w:pPr>
        <w:pStyle w:val="ListParagraph"/>
        <w:numPr>
          <w:ilvl w:val="2"/>
          <w:numId w:val="7"/>
        </w:numPr>
        <w:tabs>
          <w:tab w:val="left" w:pos="1185"/>
        </w:tabs>
        <w:kinsoku w:val="0"/>
        <w:overflowPunct w:val="0"/>
        <w:spacing w:before="133" w:line="252" w:lineRule="auto"/>
        <w:ind w:right="1307" w:firstLine="0"/>
        <w:rPr>
          <w:rFonts w:ascii="Arial" w:hAnsi="Arial" w:cs="Arial"/>
          <w:sz w:val="21"/>
          <w:szCs w:val="21"/>
        </w:rPr>
      </w:pPr>
      <w:r>
        <w:rPr>
          <w:rFonts w:ascii="Arial" w:hAnsi="Arial" w:cs="Arial"/>
          <w:w w:val="105"/>
          <w:sz w:val="21"/>
          <w:szCs w:val="21"/>
        </w:rPr>
        <w:t>State</w:t>
      </w:r>
      <w:r>
        <w:rPr>
          <w:rFonts w:ascii="Arial" w:hAnsi="Arial" w:cs="Arial"/>
          <w:spacing w:val="-4"/>
          <w:w w:val="105"/>
          <w:sz w:val="21"/>
          <w:szCs w:val="21"/>
        </w:rPr>
        <w:t xml:space="preserve"> </w:t>
      </w:r>
      <w:r>
        <w:rPr>
          <w:rFonts w:ascii="Arial" w:hAnsi="Arial" w:cs="Arial"/>
          <w:w w:val="105"/>
          <w:sz w:val="21"/>
          <w:szCs w:val="21"/>
        </w:rPr>
        <w:t>Agency</w:t>
      </w:r>
      <w:r>
        <w:rPr>
          <w:rFonts w:ascii="Arial" w:hAnsi="Arial" w:cs="Arial"/>
          <w:spacing w:val="-5"/>
          <w:w w:val="105"/>
          <w:sz w:val="21"/>
          <w:szCs w:val="21"/>
        </w:rPr>
        <w:t xml:space="preserve"> </w:t>
      </w:r>
      <w:r>
        <w:rPr>
          <w:rFonts w:ascii="Arial" w:hAnsi="Arial" w:cs="Arial"/>
          <w:w w:val="105"/>
          <w:sz w:val="21"/>
          <w:szCs w:val="21"/>
        </w:rPr>
        <w:t>means</w:t>
      </w:r>
      <w:r>
        <w:rPr>
          <w:rFonts w:ascii="Arial" w:hAnsi="Arial" w:cs="Arial"/>
          <w:spacing w:val="-5"/>
          <w:w w:val="105"/>
          <w:sz w:val="21"/>
          <w:szCs w:val="21"/>
        </w:rPr>
        <w:t xml:space="preserve"> </w:t>
      </w:r>
      <w:r>
        <w:rPr>
          <w:rFonts w:ascii="Arial" w:hAnsi="Arial" w:cs="Arial"/>
          <w:w w:val="105"/>
          <w:sz w:val="21"/>
          <w:szCs w:val="21"/>
        </w:rPr>
        <w:t>the</w:t>
      </w:r>
      <w:r>
        <w:rPr>
          <w:rFonts w:ascii="Arial" w:hAnsi="Arial" w:cs="Arial"/>
          <w:spacing w:val="-5"/>
          <w:w w:val="105"/>
          <w:sz w:val="21"/>
          <w:szCs w:val="21"/>
        </w:rPr>
        <w:t xml:space="preserve"> </w:t>
      </w:r>
      <w:r>
        <w:rPr>
          <w:rFonts w:ascii="Arial" w:hAnsi="Arial" w:cs="Arial"/>
          <w:w w:val="105"/>
          <w:sz w:val="21"/>
          <w:szCs w:val="21"/>
        </w:rPr>
        <w:t>Kentucky</w:t>
      </w:r>
      <w:r>
        <w:rPr>
          <w:rFonts w:ascii="Arial" w:hAnsi="Arial" w:cs="Arial"/>
          <w:spacing w:val="-5"/>
          <w:w w:val="105"/>
          <w:sz w:val="21"/>
          <w:szCs w:val="21"/>
        </w:rPr>
        <w:t xml:space="preserve"> </w:t>
      </w:r>
      <w:r>
        <w:rPr>
          <w:rFonts w:ascii="Arial" w:hAnsi="Arial" w:cs="Arial"/>
          <w:w w:val="105"/>
          <w:sz w:val="21"/>
          <w:szCs w:val="21"/>
        </w:rPr>
        <w:t>Child</w:t>
      </w:r>
      <w:r>
        <w:rPr>
          <w:rFonts w:ascii="Arial" w:hAnsi="Arial" w:cs="Arial"/>
          <w:spacing w:val="-5"/>
          <w:w w:val="105"/>
          <w:sz w:val="21"/>
          <w:szCs w:val="21"/>
        </w:rPr>
        <w:t xml:space="preserve"> </w:t>
      </w:r>
      <w:r>
        <w:rPr>
          <w:rFonts w:ascii="Arial" w:hAnsi="Arial" w:cs="Arial"/>
          <w:w w:val="105"/>
          <w:sz w:val="21"/>
          <w:szCs w:val="21"/>
        </w:rPr>
        <w:t>and</w:t>
      </w:r>
      <w:r>
        <w:rPr>
          <w:rFonts w:ascii="Arial" w:hAnsi="Arial" w:cs="Arial"/>
          <w:spacing w:val="-4"/>
          <w:w w:val="105"/>
          <w:sz w:val="21"/>
          <w:szCs w:val="21"/>
        </w:rPr>
        <w:t xml:space="preserve"> </w:t>
      </w:r>
      <w:r>
        <w:rPr>
          <w:rFonts w:ascii="Arial" w:hAnsi="Arial" w:cs="Arial"/>
          <w:w w:val="105"/>
          <w:sz w:val="21"/>
          <w:szCs w:val="21"/>
        </w:rPr>
        <w:t>Adult</w:t>
      </w:r>
      <w:r>
        <w:rPr>
          <w:rFonts w:ascii="Arial" w:hAnsi="Arial" w:cs="Arial"/>
          <w:spacing w:val="-5"/>
          <w:w w:val="105"/>
          <w:sz w:val="21"/>
          <w:szCs w:val="21"/>
        </w:rPr>
        <w:t xml:space="preserve"> </w:t>
      </w:r>
      <w:r>
        <w:rPr>
          <w:rFonts w:ascii="Arial" w:hAnsi="Arial" w:cs="Arial"/>
          <w:w w:val="105"/>
          <w:sz w:val="21"/>
          <w:szCs w:val="21"/>
        </w:rPr>
        <w:t>Care</w:t>
      </w:r>
      <w:r>
        <w:rPr>
          <w:rFonts w:ascii="Arial" w:hAnsi="Arial" w:cs="Arial"/>
          <w:spacing w:val="-4"/>
          <w:w w:val="105"/>
          <w:sz w:val="21"/>
          <w:szCs w:val="21"/>
        </w:rPr>
        <w:t xml:space="preserve"> </w:t>
      </w:r>
      <w:r>
        <w:rPr>
          <w:rFonts w:ascii="Arial" w:hAnsi="Arial" w:cs="Arial"/>
          <w:w w:val="105"/>
          <w:sz w:val="21"/>
          <w:szCs w:val="21"/>
        </w:rPr>
        <w:t>Food</w:t>
      </w:r>
      <w:r>
        <w:rPr>
          <w:rFonts w:ascii="Arial" w:hAnsi="Arial" w:cs="Arial"/>
          <w:spacing w:val="-4"/>
          <w:w w:val="105"/>
          <w:sz w:val="21"/>
          <w:szCs w:val="21"/>
        </w:rPr>
        <w:t xml:space="preserve"> </w:t>
      </w:r>
      <w:r>
        <w:rPr>
          <w:rFonts w:ascii="Arial" w:hAnsi="Arial" w:cs="Arial"/>
          <w:w w:val="105"/>
          <w:sz w:val="21"/>
          <w:szCs w:val="21"/>
        </w:rPr>
        <w:t>Program,</w:t>
      </w:r>
      <w:r>
        <w:rPr>
          <w:rFonts w:ascii="Arial" w:hAnsi="Arial" w:cs="Arial"/>
          <w:spacing w:val="-6"/>
          <w:w w:val="105"/>
          <w:sz w:val="21"/>
          <w:szCs w:val="21"/>
        </w:rPr>
        <w:t xml:space="preserve"> </w:t>
      </w:r>
      <w:r>
        <w:rPr>
          <w:rFonts w:ascii="Arial" w:hAnsi="Arial" w:cs="Arial"/>
          <w:w w:val="105"/>
          <w:sz w:val="21"/>
          <w:szCs w:val="21"/>
        </w:rPr>
        <w:t>re</w:t>
      </w:r>
      <w:r>
        <w:rPr>
          <w:rFonts w:ascii="Arial" w:hAnsi="Arial" w:cs="Arial"/>
          <w:w w:val="105"/>
          <w:sz w:val="21"/>
          <w:szCs w:val="21"/>
        </w:rPr>
        <w:t>sponsible for implementation and management of the CACFP in the State of</w:t>
      </w:r>
      <w:r>
        <w:rPr>
          <w:rFonts w:ascii="Arial" w:hAnsi="Arial" w:cs="Arial"/>
          <w:spacing w:val="-39"/>
          <w:w w:val="105"/>
          <w:sz w:val="21"/>
          <w:szCs w:val="21"/>
        </w:rPr>
        <w:t xml:space="preserve"> </w:t>
      </w:r>
      <w:r>
        <w:rPr>
          <w:rFonts w:ascii="Arial" w:hAnsi="Arial" w:cs="Arial"/>
          <w:w w:val="105"/>
          <w:sz w:val="21"/>
          <w:szCs w:val="21"/>
        </w:rPr>
        <w:t>Kentucky.</w:t>
      </w:r>
    </w:p>
    <w:p w:rsidR="00000000" w:rsidRDefault="00254ED0">
      <w:pPr>
        <w:pStyle w:val="ListParagraph"/>
        <w:numPr>
          <w:ilvl w:val="2"/>
          <w:numId w:val="7"/>
        </w:numPr>
        <w:tabs>
          <w:tab w:val="left" w:pos="1185"/>
        </w:tabs>
        <w:kinsoku w:val="0"/>
        <w:overflowPunct w:val="0"/>
        <w:spacing w:before="121" w:line="247" w:lineRule="auto"/>
        <w:ind w:right="1330" w:firstLine="0"/>
        <w:rPr>
          <w:rFonts w:ascii="Arial" w:hAnsi="Arial" w:cs="Arial"/>
          <w:sz w:val="21"/>
          <w:szCs w:val="21"/>
        </w:rPr>
      </w:pPr>
      <w:r>
        <w:rPr>
          <w:rFonts w:ascii="Arial" w:hAnsi="Arial" w:cs="Arial"/>
          <w:w w:val="105"/>
          <w:sz w:val="21"/>
          <w:szCs w:val="21"/>
        </w:rPr>
        <w:t>Bid means an offer to perform catering service in accordance with the</w:t>
      </w:r>
      <w:r>
        <w:rPr>
          <w:rFonts w:ascii="Arial" w:hAnsi="Arial" w:cs="Arial"/>
          <w:spacing w:val="-38"/>
          <w:w w:val="105"/>
          <w:sz w:val="21"/>
          <w:szCs w:val="21"/>
        </w:rPr>
        <w:t xml:space="preserve"> </w:t>
      </w:r>
      <w:r>
        <w:rPr>
          <w:rFonts w:ascii="Arial" w:hAnsi="Arial" w:cs="Arial"/>
          <w:w w:val="105"/>
          <w:sz w:val="21"/>
          <w:szCs w:val="21"/>
        </w:rPr>
        <w:t>specifications and conditions of the governing contract for a set, stated</w:t>
      </w:r>
      <w:r>
        <w:rPr>
          <w:rFonts w:ascii="Arial" w:hAnsi="Arial" w:cs="Arial"/>
          <w:spacing w:val="-25"/>
          <w:w w:val="105"/>
          <w:sz w:val="21"/>
          <w:szCs w:val="21"/>
        </w:rPr>
        <w:t xml:space="preserve"> </w:t>
      </w:r>
      <w:r>
        <w:rPr>
          <w:rFonts w:ascii="Arial" w:hAnsi="Arial" w:cs="Arial"/>
          <w:w w:val="105"/>
          <w:sz w:val="21"/>
          <w:szCs w:val="21"/>
        </w:rPr>
        <w:t>price.</w:t>
      </w:r>
    </w:p>
    <w:p w:rsidR="00000000" w:rsidRDefault="00254ED0">
      <w:pPr>
        <w:pStyle w:val="ListParagraph"/>
        <w:numPr>
          <w:ilvl w:val="2"/>
          <w:numId w:val="7"/>
        </w:numPr>
        <w:tabs>
          <w:tab w:val="left" w:pos="1185"/>
        </w:tabs>
        <w:kinsoku w:val="0"/>
        <w:overflowPunct w:val="0"/>
        <w:spacing w:before="126" w:line="252" w:lineRule="auto"/>
        <w:ind w:left="939" w:right="1564" w:firstLine="1"/>
        <w:rPr>
          <w:rFonts w:ascii="Arial" w:hAnsi="Arial" w:cs="Arial"/>
          <w:sz w:val="21"/>
          <w:szCs w:val="21"/>
        </w:rPr>
      </w:pPr>
      <w:r>
        <w:rPr>
          <w:rFonts w:ascii="Arial" w:hAnsi="Arial" w:cs="Arial"/>
          <w:w w:val="105"/>
          <w:sz w:val="21"/>
          <w:szCs w:val="21"/>
        </w:rPr>
        <w:t>Bidder means a person who sells prepared meals, supplies and services for the CACFP.</w:t>
      </w:r>
      <w:r>
        <w:rPr>
          <w:rFonts w:ascii="Arial" w:hAnsi="Arial" w:cs="Arial"/>
          <w:spacing w:val="-4"/>
          <w:w w:val="105"/>
          <w:sz w:val="21"/>
          <w:szCs w:val="21"/>
        </w:rPr>
        <w:t xml:space="preserve"> </w:t>
      </w:r>
      <w:r>
        <w:rPr>
          <w:rFonts w:ascii="Arial" w:hAnsi="Arial" w:cs="Arial"/>
          <w:w w:val="105"/>
          <w:sz w:val="21"/>
          <w:szCs w:val="21"/>
        </w:rPr>
        <w:t>Such</w:t>
      </w:r>
      <w:r>
        <w:rPr>
          <w:rFonts w:ascii="Arial" w:hAnsi="Arial" w:cs="Arial"/>
          <w:spacing w:val="-3"/>
          <w:w w:val="105"/>
          <w:sz w:val="21"/>
          <w:szCs w:val="21"/>
        </w:rPr>
        <w:t xml:space="preserve"> </w:t>
      </w:r>
      <w:r>
        <w:rPr>
          <w:rFonts w:ascii="Arial" w:hAnsi="Arial" w:cs="Arial"/>
          <w:w w:val="105"/>
          <w:sz w:val="21"/>
          <w:szCs w:val="21"/>
        </w:rPr>
        <w:t>person</w:t>
      </w:r>
      <w:r>
        <w:rPr>
          <w:rFonts w:ascii="Arial" w:hAnsi="Arial" w:cs="Arial"/>
          <w:spacing w:val="-3"/>
          <w:w w:val="105"/>
          <w:sz w:val="21"/>
          <w:szCs w:val="21"/>
        </w:rPr>
        <w:t xml:space="preserve"> </w:t>
      </w:r>
      <w:r>
        <w:rPr>
          <w:rFonts w:ascii="Arial" w:hAnsi="Arial" w:cs="Arial"/>
          <w:w w:val="105"/>
          <w:sz w:val="21"/>
          <w:szCs w:val="21"/>
        </w:rPr>
        <w:t>must</w:t>
      </w:r>
      <w:r>
        <w:rPr>
          <w:rFonts w:ascii="Arial" w:hAnsi="Arial" w:cs="Arial"/>
          <w:spacing w:val="-4"/>
          <w:w w:val="105"/>
          <w:sz w:val="21"/>
          <w:szCs w:val="21"/>
        </w:rPr>
        <w:t xml:space="preserve"> </w:t>
      </w:r>
      <w:r>
        <w:rPr>
          <w:rFonts w:ascii="Arial" w:hAnsi="Arial" w:cs="Arial"/>
          <w:w w:val="105"/>
          <w:sz w:val="21"/>
          <w:szCs w:val="21"/>
        </w:rPr>
        <w:t>be</w:t>
      </w:r>
      <w:r>
        <w:rPr>
          <w:rFonts w:ascii="Arial" w:hAnsi="Arial" w:cs="Arial"/>
          <w:spacing w:val="-4"/>
          <w:w w:val="105"/>
          <w:sz w:val="21"/>
          <w:szCs w:val="21"/>
        </w:rPr>
        <w:t xml:space="preserve"> </w:t>
      </w:r>
      <w:r>
        <w:rPr>
          <w:rFonts w:ascii="Arial" w:hAnsi="Arial" w:cs="Arial"/>
          <w:w w:val="105"/>
          <w:sz w:val="21"/>
          <w:szCs w:val="21"/>
        </w:rPr>
        <w:t>registered</w:t>
      </w:r>
      <w:r>
        <w:rPr>
          <w:rFonts w:ascii="Arial" w:hAnsi="Arial" w:cs="Arial"/>
          <w:spacing w:val="-3"/>
          <w:w w:val="105"/>
          <w:sz w:val="21"/>
          <w:szCs w:val="21"/>
        </w:rPr>
        <w:t xml:space="preserve"> </w:t>
      </w:r>
      <w:r>
        <w:rPr>
          <w:rFonts w:ascii="Arial" w:hAnsi="Arial" w:cs="Arial"/>
          <w:w w:val="105"/>
          <w:sz w:val="21"/>
          <w:szCs w:val="21"/>
        </w:rPr>
        <w:t>with</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State</w:t>
      </w:r>
      <w:r>
        <w:rPr>
          <w:rFonts w:ascii="Arial" w:hAnsi="Arial" w:cs="Arial"/>
          <w:spacing w:val="-3"/>
          <w:w w:val="105"/>
          <w:sz w:val="21"/>
          <w:szCs w:val="21"/>
        </w:rPr>
        <w:t xml:space="preserve"> </w:t>
      </w:r>
      <w:r>
        <w:rPr>
          <w:rFonts w:ascii="Arial" w:hAnsi="Arial" w:cs="Arial"/>
          <w:w w:val="105"/>
          <w:sz w:val="21"/>
          <w:szCs w:val="21"/>
        </w:rPr>
        <w:t>Agency</w:t>
      </w:r>
      <w:r>
        <w:rPr>
          <w:rFonts w:ascii="Arial" w:hAnsi="Arial" w:cs="Arial"/>
          <w:spacing w:val="-4"/>
          <w:w w:val="105"/>
          <w:sz w:val="21"/>
          <w:szCs w:val="21"/>
        </w:rPr>
        <w:t xml:space="preserve"> </w:t>
      </w:r>
      <w:r>
        <w:rPr>
          <w:rFonts w:ascii="Arial" w:hAnsi="Arial" w:cs="Arial"/>
          <w:w w:val="105"/>
          <w:sz w:val="21"/>
          <w:szCs w:val="21"/>
        </w:rPr>
        <w:t>to</w:t>
      </w:r>
      <w:r>
        <w:rPr>
          <w:rFonts w:ascii="Arial" w:hAnsi="Arial" w:cs="Arial"/>
          <w:spacing w:val="-4"/>
          <w:w w:val="105"/>
          <w:sz w:val="21"/>
          <w:szCs w:val="21"/>
        </w:rPr>
        <w:t xml:space="preserve"> </w:t>
      </w:r>
      <w:r>
        <w:rPr>
          <w:rFonts w:ascii="Arial" w:hAnsi="Arial" w:cs="Arial"/>
          <w:w w:val="105"/>
          <w:sz w:val="21"/>
          <w:szCs w:val="21"/>
        </w:rPr>
        <w:t>be</w:t>
      </w:r>
      <w:r>
        <w:rPr>
          <w:rFonts w:ascii="Arial" w:hAnsi="Arial" w:cs="Arial"/>
          <w:spacing w:val="-4"/>
          <w:w w:val="105"/>
          <w:sz w:val="21"/>
          <w:szCs w:val="21"/>
        </w:rPr>
        <w:t xml:space="preserve"> </w:t>
      </w:r>
      <w:r>
        <w:rPr>
          <w:rFonts w:ascii="Arial" w:hAnsi="Arial" w:cs="Arial"/>
          <w:w w:val="105"/>
          <w:sz w:val="21"/>
          <w:szCs w:val="21"/>
        </w:rPr>
        <w:t>eligible</w:t>
      </w:r>
      <w:r>
        <w:rPr>
          <w:rFonts w:ascii="Arial" w:hAnsi="Arial" w:cs="Arial"/>
          <w:spacing w:val="-4"/>
          <w:w w:val="105"/>
          <w:sz w:val="21"/>
          <w:szCs w:val="21"/>
        </w:rPr>
        <w:t xml:space="preserve"> </w:t>
      </w:r>
      <w:r>
        <w:rPr>
          <w:rFonts w:ascii="Arial" w:hAnsi="Arial" w:cs="Arial"/>
          <w:w w:val="105"/>
          <w:sz w:val="21"/>
          <w:szCs w:val="21"/>
        </w:rPr>
        <w:t>for</w:t>
      </w:r>
      <w:r>
        <w:rPr>
          <w:rFonts w:ascii="Arial" w:hAnsi="Arial" w:cs="Arial"/>
          <w:spacing w:val="-4"/>
          <w:w w:val="105"/>
          <w:sz w:val="21"/>
          <w:szCs w:val="21"/>
        </w:rPr>
        <w:t xml:space="preserve"> </w:t>
      </w:r>
      <w:r>
        <w:rPr>
          <w:rFonts w:ascii="Arial" w:hAnsi="Arial" w:cs="Arial"/>
          <w:w w:val="105"/>
          <w:sz w:val="21"/>
          <w:szCs w:val="21"/>
        </w:rPr>
        <w:t xml:space="preserve">the authority to bid for the opportunity to provide services under contract to a CACFP Institution </w:t>
      </w:r>
      <w:r>
        <w:rPr>
          <w:rFonts w:ascii="Arial" w:hAnsi="Arial" w:cs="Arial"/>
          <w:w w:val="105"/>
          <w:sz w:val="21"/>
          <w:szCs w:val="21"/>
        </w:rPr>
        <w:t>or</w:t>
      </w:r>
      <w:r>
        <w:rPr>
          <w:rFonts w:ascii="Arial" w:hAnsi="Arial" w:cs="Arial"/>
          <w:spacing w:val="-15"/>
          <w:w w:val="105"/>
          <w:sz w:val="21"/>
          <w:szCs w:val="21"/>
        </w:rPr>
        <w:t xml:space="preserve"> </w:t>
      </w:r>
      <w:r>
        <w:rPr>
          <w:rFonts w:ascii="Arial" w:hAnsi="Arial" w:cs="Arial"/>
          <w:w w:val="105"/>
          <w:sz w:val="21"/>
          <w:szCs w:val="21"/>
        </w:rPr>
        <w:t>Facility.</w:t>
      </w:r>
    </w:p>
    <w:p w:rsidR="00000000" w:rsidRDefault="00254ED0">
      <w:pPr>
        <w:pStyle w:val="ListParagraph"/>
        <w:numPr>
          <w:ilvl w:val="2"/>
          <w:numId w:val="7"/>
        </w:numPr>
        <w:tabs>
          <w:tab w:val="left" w:pos="1185"/>
        </w:tabs>
        <w:kinsoku w:val="0"/>
        <w:overflowPunct w:val="0"/>
        <w:spacing w:before="121" w:line="249" w:lineRule="auto"/>
        <w:ind w:right="1673" w:hanging="1"/>
        <w:rPr>
          <w:rFonts w:ascii="Arial" w:hAnsi="Arial" w:cs="Arial"/>
          <w:sz w:val="21"/>
          <w:szCs w:val="21"/>
        </w:rPr>
      </w:pPr>
      <w:r>
        <w:rPr>
          <w:rFonts w:ascii="Arial" w:hAnsi="Arial" w:cs="Arial"/>
          <w:w w:val="105"/>
          <w:sz w:val="21"/>
          <w:szCs w:val="21"/>
        </w:rPr>
        <w:t>Caterer means a person or business entity registered with the State Agency</w:t>
      </w:r>
      <w:r>
        <w:rPr>
          <w:rFonts w:ascii="Arial" w:hAnsi="Arial" w:cs="Arial"/>
          <w:spacing w:val="-39"/>
          <w:w w:val="105"/>
          <w:sz w:val="21"/>
          <w:szCs w:val="21"/>
        </w:rPr>
        <w:t xml:space="preserve"> </w:t>
      </w:r>
      <w:r>
        <w:rPr>
          <w:rFonts w:ascii="Arial" w:hAnsi="Arial" w:cs="Arial"/>
          <w:w w:val="105"/>
          <w:sz w:val="21"/>
          <w:szCs w:val="21"/>
        </w:rPr>
        <w:t>that wishes to sell prepared meals, food related supplies and services to CACFP participating</w:t>
      </w:r>
      <w:r>
        <w:rPr>
          <w:rFonts w:ascii="Arial" w:hAnsi="Arial" w:cs="Arial"/>
          <w:spacing w:val="-14"/>
          <w:w w:val="105"/>
          <w:sz w:val="21"/>
          <w:szCs w:val="21"/>
        </w:rPr>
        <w:t xml:space="preserve"> </w:t>
      </w:r>
      <w:r>
        <w:rPr>
          <w:rFonts w:ascii="Arial" w:hAnsi="Arial" w:cs="Arial"/>
          <w:w w:val="105"/>
          <w:sz w:val="21"/>
          <w:szCs w:val="21"/>
        </w:rPr>
        <w:t>Institutions.</w:t>
      </w:r>
    </w:p>
    <w:p w:rsidR="00000000" w:rsidRDefault="00254ED0">
      <w:pPr>
        <w:pStyle w:val="ListParagraph"/>
        <w:numPr>
          <w:ilvl w:val="2"/>
          <w:numId w:val="7"/>
        </w:numPr>
        <w:tabs>
          <w:tab w:val="left" w:pos="1185"/>
        </w:tabs>
        <w:kinsoku w:val="0"/>
        <w:overflowPunct w:val="0"/>
        <w:spacing w:before="123" w:line="252" w:lineRule="auto"/>
        <w:ind w:left="939" w:right="1136" w:firstLine="1"/>
        <w:rPr>
          <w:rFonts w:ascii="Arial" w:hAnsi="Arial" w:cs="Arial"/>
          <w:sz w:val="21"/>
          <w:szCs w:val="21"/>
        </w:rPr>
      </w:pPr>
      <w:r>
        <w:rPr>
          <w:rFonts w:ascii="Arial" w:hAnsi="Arial" w:cs="Arial"/>
          <w:w w:val="105"/>
          <w:sz w:val="21"/>
          <w:szCs w:val="21"/>
        </w:rPr>
        <w:t>CACFP means that portion of the Child and Adult Care Food Pr</w:t>
      </w:r>
      <w:r>
        <w:rPr>
          <w:rFonts w:ascii="Arial" w:hAnsi="Arial" w:cs="Arial"/>
          <w:w w:val="105"/>
          <w:sz w:val="21"/>
          <w:szCs w:val="21"/>
        </w:rPr>
        <w:t>ogram enacted in Section 17 of the National School Lunch Act authorizing assistance to states through grants-in-aid and other means to initiate, maintain, and expand non-profit food service programs for children in nonresidential institutions which provide</w:t>
      </w:r>
      <w:r>
        <w:rPr>
          <w:rFonts w:ascii="Arial" w:hAnsi="Arial" w:cs="Arial"/>
          <w:w w:val="105"/>
          <w:sz w:val="21"/>
          <w:szCs w:val="21"/>
        </w:rPr>
        <w:t xml:space="preserve"> care. The CACFP is intended to enable such institutions to integrate a nutritious food service with organized care</w:t>
      </w:r>
      <w:r>
        <w:rPr>
          <w:rFonts w:ascii="Arial" w:hAnsi="Arial" w:cs="Arial"/>
          <w:spacing w:val="-4"/>
          <w:w w:val="105"/>
          <w:sz w:val="21"/>
          <w:szCs w:val="21"/>
        </w:rPr>
        <w:t xml:space="preserve"> </w:t>
      </w:r>
      <w:r>
        <w:rPr>
          <w:rFonts w:ascii="Arial" w:hAnsi="Arial" w:cs="Arial"/>
          <w:w w:val="105"/>
          <w:sz w:val="21"/>
          <w:szCs w:val="21"/>
        </w:rPr>
        <w:t>services</w:t>
      </w:r>
      <w:r>
        <w:rPr>
          <w:rFonts w:ascii="Arial" w:hAnsi="Arial" w:cs="Arial"/>
          <w:spacing w:val="-5"/>
          <w:w w:val="105"/>
          <w:sz w:val="21"/>
          <w:szCs w:val="21"/>
        </w:rPr>
        <w:t xml:space="preserve"> </w:t>
      </w:r>
      <w:r>
        <w:rPr>
          <w:rFonts w:ascii="Arial" w:hAnsi="Arial" w:cs="Arial"/>
          <w:w w:val="105"/>
          <w:sz w:val="21"/>
          <w:szCs w:val="21"/>
        </w:rPr>
        <w:t>for</w:t>
      </w:r>
      <w:r>
        <w:rPr>
          <w:rFonts w:ascii="Arial" w:hAnsi="Arial" w:cs="Arial"/>
          <w:spacing w:val="-5"/>
          <w:w w:val="105"/>
          <w:sz w:val="21"/>
          <w:szCs w:val="21"/>
        </w:rPr>
        <w:t xml:space="preserve"> </w:t>
      </w:r>
      <w:r>
        <w:rPr>
          <w:rFonts w:ascii="Arial" w:hAnsi="Arial" w:cs="Arial"/>
          <w:w w:val="105"/>
          <w:sz w:val="21"/>
          <w:szCs w:val="21"/>
        </w:rPr>
        <w:t>enrolled</w:t>
      </w:r>
      <w:r>
        <w:rPr>
          <w:rFonts w:ascii="Arial" w:hAnsi="Arial" w:cs="Arial"/>
          <w:spacing w:val="-4"/>
          <w:w w:val="105"/>
          <w:sz w:val="21"/>
          <w:szCs w:val="21"/>
        </w:rPr>
        <w:t xml:space="preserve"> </w:t>
      </w:r>
      <w:r>
        <w:rPr>
          <w:rFonts w:ascii="Arial" w:hAnsi="Arial" w:cs="Arial"/>
          <w:w w:val="105"/>
          <w:sz w:val="21"/>
          <w:szCs w:val="21"/>
        </w:rPr>
        <w:t>participants.</w:t>
      </w:r>
      <w:r>
        <w:rPr>
          <w:rFonts w:ascii="Arial" w:hAnsi="Arial" w:cs="Arial"/>
          <w:spacing w:val="-5"/>
          <w:w w:val="105"/>
          <w:sz w:val="21"/>
          <w:szCs w:val="21"/>
        </w:rPr>
        <w:t xml:space="preserve"> </w:t>
      </w:r>
      <w:r>
        <w:rPr>
          <w:rFonts w:ascii="Arial" w:hAnsi="Arial" w:cs="Arial"/>
          <w:w w:val="105"/>
          <w:sz w:val="21"/>
          <w:szCs w:val="21"/>
        </w:rPr>
        <w:t>Reimbursement</w:t>
      </w:r>
      <w:r>
        <w:rPr>
          <w:rFonts w:ascii="Arial" w:hAnsi="Arial" w:cs="Arial"/>
          <w:spacing w:val="-5"/>
          <w:w w:val="105"/>
          <w:sz w:val="21"/>
          <w:szCs w:val="21"/>
        </w:rPr>
        <w:t xml:space="preserve"> </w:t>
      </w:r>
      <w:r>
        <w:rPr>
          <w:rFonts w:ascii="Arial" w:hAnsi="Arial" w:cs="Arial"/>
          <w:w w:val="105"/>
          <w:sz w:val="21"/>
          <w:szCs w:val="21"/>
        </w:rPr>
        <w:t>payments</w:t>
      </w:r>
      <w:r>
        <w:rPr>
          <w:rFonts w:ascii="Arial" w:hAnsi="Arial" w:cs="Arial"/>
          <w:spacing w:val="-5"/>
          <w:w w:val="105"/>
          <w:sz w:val="21"/>
          <w:szCs w:val="21"/>
        </w:rPr>
        <w:t xml:space="preserve"> </w:t>
      </w:r>
      <w:r>
        <w:rPr>
          <w:rFonts w:ascii="Arial" w:hAnsi="Arial" w:cs="Arial"/>
          <w:w w:val="105"/>
          <w:sz w:val="21"/>
          <w:szCs w:val="21"/>
        </w:rPr>
        <w:t>for</w:t>
      </w:r>
      <w:r>
        <w:rPr>
          <w:rFonts w:ascii="Arial" w:hAnsi="Arial" w:cs="Arial"/>
          <w:spacing w:val="-5"/>
          <w:w w:val="105"/>
          <w:sz w:val="21"/>
          <w:szCs w:val="21"/>
        </w:rPr>
        <w:t xml:space="preserve"> </w:t>
      </w:r>
      <w:r>
        <w:rPr>
          <w:rFonts w:ascii="Arial" w:hAnsi="Arial" w:cs="Arial"/>
          <w:w w:val="105"/>
          <w:sz w:val="21"/>
          <w:szCs w:val="21"/>
        </w:rPr>
        <w:t>allowable</w:t>
      </w:r>
      <w:r>
        <w:rPr>
          <w:rFonts w:ascii="Arial" w:hAnsi="Arial" w:cs="Arial"/>
          <w:spacing w:val="-4"/>
          <w:w w:val="105"/>
          <w:sz w:val="21"/>
          <w:szCs w:val="21"/>
        </w:rPr>
        <w:t xml:space="preserve"> </w:t>
      </w:r>
      <w:r>
        <w:rPr>
          <w:rFonts w:ascii="Arial" w:hAnsi="Arial" w:cs="Arial"/>
          <w:w w:val="105"/>
          <w:sz w:val="21"/>
          <w:szCs w:val="21"/>
        </w:rPr>
        <w:t>costs</w:t>
      </w:r>
      <w:r>
        <w:rPr>
          <w:rFonts w:ascii="Arial" w:hAnsi="Arial" w:cs="Arial"/>
          <w:spacing w:val="-5"/>
          <w:w w:val="105"/>
          <w:sz w:val="21"/>
          <w:szCs w:val="21"/>
        </w:rPr>
        <w:t xml:space="preserve"> </w:t>
      </w:r>
      <w:r>
        <w:rPr>
          <w:rFonts w:ascii="Arial" w:hAnsi="Arial" w:cs="Arial"/>
          <w:w w:val="105"/>
          <w:sz w:val="21"/>
          <w:szCs w:val="21"/>
        </w:rPr>
        <w:t xml:space="preserve">are </w:t>
      </w:r>
      <w:r>
        <w:rPr>
          <w:rFonts w:ascii="Arial" w:hAnsi="Arial" w:cs="Arial"/>
          <w:w w:val="105"/>
          <w:sz w:val="21"/>
          <w:szCs w:val="21"/>
        </w:rPr>
        <w:t>made under the CACFP by the State to the Institution that in turn is required to pay for meals</w:t>
      </w:r>
      <w:r>
        <w:rPr>
          <w:rFonts w:ascii="Arial" w:hAnsi="Arial" w:cs="Arial"/>
          <w:spacing w:val="-10"/>
          <w:w w:val="105"/>
          <w:sz w:val="21"/>
          <w:szCs w:val="21"/>
        </w:rPr>
        <w:t xml:space="preserve"> </w:t>
      </w:r>
      <w:r>
        <w:rPr>
          <w:rFonts w:ascii="Arial" w:hAnsi="Arial" w:cs="Arial"/>
          <w:w w:val="105"/>
          <w:sz w:val="21"/>
          <w:szCs w:val="21"/>
        </w:rPr>
        <w:t>received.</w:t>
      </w:r>
    </w:p>
    <w:p w:rsidR="00000000" w:rsidRDefault="00254ED0">
      <w:pPr>
        <w:pStyle w:val="ListParagraph"/>
        <w:numPr>
          <w:ilvl w:val="2"/>
          <w:numId w:val="7"/>
        </w:numPr>
        <w:tabs>
          <w:tab w:val="left" w:pos="1185"/>
        </w:tabs>
        <w:kinsoku w:val="0"/>
        <w:overflowPunct w:val="0"/>
        <w:spacing w:before="123" w:line="252" w:lineRule="auto"/>
        <w:ind w:left="939" w:right="1136" w:firstLine="1"/>
        <w:rPr>
          <w:rFonts w:ascii="Arial" w:hAnsi="Arial" w:cs="Arial"/>
          <w:sz w:val="21"/>
          <w:szCs w:val="21"/>
        </w:rPr>
        <w:sectPr w:rsidR="00000000">
          <w:footerReference w:type="default" r:id="rId11"/>
          <w:pgSz w:w="12240" w:h="15840"/>
          <w:pgMar w:top="1440" w:right="360" w:bottom="500" w:left="1220" w:header="0" w:footer="316" w:gutter="0"/>
          <w:cols w:space="720" w:equalWidth="0">
            <w:col w:w="10660"/>
          </w:cols>
          <w:noEndnote/>
        </w:sectPr>
      </w:pPr>
    </w:p>
    <w:p w:rsidR="00000000" w:rsidRDefault="00254ED0">
      <w:pPr>
        <w:pStyle w:val="ListParagraph"/>
        <w:numPr>
          <w:ilvl w:val="2"/>
          <w:numId w:val="7"/>
        </w:numPr>
        <w:tabs>
          <w:tab w:val="left" w:pos="685"/>
        </w:tabs>
        <w:kinsoku w:val="0"/>
        <w:overflowPunct w:val="0"/>
        <w:spacing w:before="64" w:line="252" w:lineRule="auto"/>
        <w:ind w:left="440" w:right="1092" w:firstLine="0"/>
        <w:rPr>
          <w:rFonts w:ascii="Arial" w:hAnsi="Arial" w:cs="Arial"/>
          <w:sz w:val="21"/>
          <w:szCs w:val="21"/>
        </w:rPr>
      </w:pPr>
      <w:r>
        <w:rPr>
          <w:rFonts w:ascii="Arial" w:hAnsi="Arial" w:cs="Arial"/>
          <w:w w:val="105"/>
          <w:sz w:val="21"/>
          <w:szCs w:val="21"/>
        </w:rPr>
        <w:lastRenderedPageBreak/>
        <w:t>Center means a child or adult care center, at-risk after school care center,</w:t>
      </w:r>
      <w:r>
        <w:rPr>
          <w:rFonts w:ascii="Arial" w:hAnsi="Arial" w:cs="Arial"/>
          <w:spacing w:val="-37"/>
          <w:w w:val="105"/>
          <w:sz w:val="21"/>
          <w:szCs w:val="21"/>
        </w:rPr>
        <w:t xml:space="preserve"> </w:t>
      </w:r>
      <w:r>
        <w:rPr>
          <w:rFonts w:ascii="Arial" w:hAnsi="Arial" w:cs="Arial"/>
          <w:w w:val="105"/>
          <w:sz w:val="21"/>
          <w:szCs w:val="21"/>
        </w:rPr>
        <w:t>an emergency shelter, or an outside-sc</w:t>
      </w:r>
      <w:r>
        <w:rPr>
          <w:rFonts w:ascii="Arial" w:hAnsi="Arial" w:cs="Arial"/>
          <w:w w:val="105"/>
          <w:sz w:val="21"/>
          <w:szCs w:val="21"/>
        </w:rPr>
        <w:t>hool-hours care</w:t>
      </w:r>
      <w:r>
        <w:rPr>
          <w:rFonts w:ascii="Arial" w:hAnsi="Arial" w:cs="Arial"/>
          <w:spacing w:val="-29"/>
          <w:w w:val="105"/>
          <w:sz w:val="21"/>
          <w:szCs w:val="21"/>
        </w:rPr>
        <w:t xml:space="preserve"> </w:t>
      </w:r>
      <w:r>
        <w:rPr>
          <w:rFonts w:ascii="Arial" w:hAnsi="Arial" w:cs="Arial"/>
          <w:w w:val="105"/>
          <w:sz w:val="21"/>
          <w:szCs w:val="21"/>
        </w:rPr>
        <w:t>center.</w:t>
      </w:r>
    </w:p>
    <w:p w:rsidR="00000000" w:rsidRDefault="00254ED0">
      <w:pPr>
        <w:pStyle w:val="ListParagraph"/>
        <w:numPr>
          <w:ilvl w:val="2"/>
          <w:numId w:val="7"/>
        </w:numPr>
        <w:tabs>
          <w:tab w:val="left" w:pos="685"/>
        </w:tabs>
        <w:kinsoku w:val="0"/>
        <w:overflowPunct w:val="0"/>
        <w:spacing w:before="116"/>
        <w:ind w:left="684"/>
        <w:rPr>
          <w:rFonts w:ascii="Arial" w:hAnsi="Arial" w:cs="Arial"/>
          <w:sz w:val="21"/>
          <w:szCs w:val="21"/>
        </w:rPr>
      </w:pPr>
      <w:r>
        <w:rPr>
          <w:rFonts w:ascii="Arial" w:hAnsi="Arial" w:cs="Arial"/>
          <w:w w:val="105"/>
          <w:sz w:val="21"/>
          <w:szCs w:val="21"/>
        </w:rPr>
        <w:t>CFR means Code of Federal</w:t>
      </w:r>
      <w:r>
        <w:rPr>
          <w:rFonts w:ascii="Arial" w:hAnsi="Arial" w:cs="Arial"/>
          <w:spacing w:val="-23"/>
          <w:w w:val="105"/>
          <w:sz w:val="21"/>
          <w:szCs w:val="21"/>
        </w:rPr>
        <w:t xml:space="preserve"> </w:t>
      </w:r>
      <w:r>
        <w:rPr>
          <w:rFonts w:ascii="Arial" w:hAnsi="Arial" w:cs="Arial"/>
          <w:w w:val="105"/>
          <w:sz w:val="21"/>
          <w:szCs w:val="21"/>
        </w:rPr>
        <w:t>Regulations.</w:t>
      </w:r>
    </w:p>
    <w:p w:rsidR="00000000" w:rsidRDefault="00254ED0">
      <w:pPr>
        <w:pStyle w:val="ListParagraph"/>
        <w:numPr>
          <w:ilvl w:val="2"/>
          <w:numId w:val="7"/>
        </w:numPr>
        <w:tabs>
          <w:tab w:val="left" w:pos="685"/>
        </w:tabs>
        <w:kinsoku w:val="0"/>
        <w:overflowPunct w:val="0"/>
        <w:spacing w:before="133" w:line="252" w:lineRule="auto"/>
        <w:ind w:left="439" w:right="119" w:firstLine="0"/>
        <w:rPr>
          <w:rFonts w:ascii="Arial" w:hAnsi="Arial" w:cs="Arial"/>
          <w:sz w:val="21"/>
          <w:szCs w:val="21"/>
        </w:rPr>
      </w:pPr>
      <w:r>
        <w:rPr>
          <w:rFonts w:ascii="Arial" w:hAnsi="Arial" w:cs="Arial"/>
          <w:w w:val="105"/>
          <w:sz w:val="21"/>
          <w:szCs w:val="21"/>
        </w:rPr>
        <w:t>Child or Adult care center means any public or private nonprofit Institution or Facility (except day care homes), or any for-profit center that is licensed or approved to provide nonresidential child or adult care services to enrolled children(primarily of</w:t>
      </w:r>
      <w:r>
        <w:rPr>
          <w:rFonts w:ascii="Arial" w:hAnsi="Arial" w:cs="Arial"/>
          <w:w w:val="105"/>
          <w:sz w:val="21"/>
          <w:szCs w:val="21"/>
        </w:rPr>
        <w:t xml:space="preserve"> preschool</w:t>
      </w:r>
      <w:r>
        <w:rPr>
          <w:rFonts w:ascii="Arial" w:hAnsi="Arial" w:cs="Arial"/>
          <w:spacing w:val="-32"/>
          <w:w w:val="105"/>
          <w:sz w:val="21"/>
          <w:szCs w:val="21"/>
        </w:rPr>
        <w:t xml:space="preserve"> </w:t>
      </w:r>
      <w:r>
        <w:rPr>
          <w:rFonts w:ascii="Arial" w:hAnsi="Arial" w:cs="Arial"/>
          <w:w w:val="105"/>
          <w:sz w:val="21"/>
          <w:szCs w:val="21"/>
        </w:rPr>
        <w:t xml:space="preserve">age), </w:t>
      </w:r>
      <w:r>
        <w:rPr>
          <w:rFonts w:ascii="Arial" w:hAnsi="Arial" w:cs="Arial"/>
          <w:w w:val="105"/>
          <w:sz w:val="21"/>
          <w:szCs w:val="21"/>
        </w:rPr>
        <w:t>including but not limited to day care centers, neighborhood centers, Head Start centers and organizations providing day care services for children with disabilities or adults with functional and/or mental disabilities not in residential care. Child and Adu</w:t>
      </w:r>
      <w:r>
        <w:rPr>
          <w:rFonts w:ascii="Arial" w:hAnsi="Arial" w:cs="Arial"/>
          <w:w w:val="105"/>
          <w:sz w:val="21"/>
          <w:szCs w:val="21"/>
        </w:rPr>
        <w:t>lt care centers may participate in the Program as independent centers or under the auspices of a sponsoring</w:t>
      </w:r>
      <w:r>
        <w:rPr>
          <w:rFonts w:ascii="Arial" w:hAnsi="Arial" w:cs="Arial"/>
          <w:spacing w:val="-13"/>
          <w:w w:val="105"/>
          <w:sz w:val="21"/>
          <w:szCs w:val="21"/>
        </w:rPr>
        <w:t xml:space="preserve"> </w:t>
      </w:r>
      <w:r>
        <w:rPr>
          <w:rFonts w:ascii="Arial" w:hAnsi="Arial" w:cs="Arial"/>
          <w:w w:val="105"/>
          <w:sz w:val="21"/>
          <w:szCs w:val="21"/>
        </w:rPr>
        <w:t>organization.</w:t>
      </w:r>
    </w:p>
    <w:p w:rsidR="00000000" w:rsidRDefault="00254ED0">
      <w:pPr>
        <w:pStyle w:val="ListParagraph"/>
        <w:numPr>
          <w:ilvl w:val="2"/>
          <w:numId w:val="7"/>
        </w:numPr>
        <w:tabs>
          <w:tab w:val="left" w:pos="685"/>
        </w:tabs>
        <w:kinsoku w:val="0"/>
        <w:overflowPunct w:val="0"/>
        <w:spacing w:before="121" w:line="249" w:lineRule="auto"/>
        <w:ind w:left="440" w:right="235" w:firstLine="0"/>
        <w:jc w:val="both"/>
        <w:rPr>
          <w:rFonts w:ascii="Arial" w:hAnsi="Arial" w:cs="Arial"/>
          <w:sz w:val="21"/>
          <w:szCs w:val="21"/>
        </w:rPr>
      </w:pPr>
      <w:r>
        <w:rPr>
          <w:rFonts w:ascii="Arial" w:hAnsi="Arial" w:cs="Arial"/>
          <w:w w:val="105"/>
          <w:sz w:val="21"/>
          <w:szCs w:val="21"/>
        </w:rPr>
        <w:t>Child</w:t>
      </w:r>
      <w:r>
        <w:rPr>
          <w:rFonts w:ascii="Arial" w:hAnsi="Arial" w:cs="Arial"/>
          <w:spacing w:val="-3"/>
          <w:w w:val="105"/>
          <w:sz w:val="21"/>
          <w:szCs w:val="21"/>
        </w:rPr>
        <w:t xml:space="preserve"> </w:t>
      </w:r>
      <w:r>
        <w:rPr>
          <w:rFonts w:ascii="Arial" w:hAnsi="Arial" w:cs="Arial"/>
          <w:w w:val="105"/>
          <w:sz w:val="21"/>
          <w:szCs w:val="21"/>
        </w:rPr>
        <w:t>care</w:t>
      </w:r>
      <w:r>
        <w:rPr>
          <w:rFonts w:ascii="Arial" w:hAnsi="Arial" w:cs="Arial"/>
          <w:spacing w:val="-4"/>
          <w:w w:val="105"/>
          <w:sz w:val="21"/>
          <w:szCs w:val="21"/>
        </w:rPr>
        <w:t xml:space="preserve"> </w:t>
      </w:r>
      <w:r>
        <w:rPr>
          <w:rFonts w:ascii="Arial" w:hAnsi="Arial" w:cs="Arial"/>
          <w:w w:val="105"/>
          <w:sz w:val="21"/>
          <w:szCs w:val="21"/>
        </w:rPr>
        <w:t>Facility</w:t>
      </w:r>
      <w:r>
        <w:rPr>
          <w:rFonts w:ascii="Arial" w:hAnsi="Arial" w:cs="Arial"/>
          <w:spacing w:val="-4"/>
          <w:w w:val="105"/>
          <w:sz w:val="21"/>
          <w:szCs w:val="21"/>
        </w:rPr>
        <w:t xml:space="preserve"> </w:t>
      </w:r>
      <w:r>
        <w:rPr>
          <w:rFonts w:ascii="Arial" w:hAnsi="Arial" w:cs="Arial"/>
          <w:w w:val="105"/>
          <w:sz w:val="21"/>
          <w:szCs w:val="21"/>
        </w:rPr>
        <w:t>means</w:t>
      </w:r>
      <w:r>
        <w:rPr>
          <w:rFonts w:ascii="Arial" w:hAnsi="Arial" w:cs="Arial"/>
          <w:spacing w:val="-4"/>
          <w:w w:val="105"/>
          <w:sz w:val="21"/>
          <w:szCs w:val="21"/>
        </w:rPr>
        <w:t xml:space="preserve"> </w:t>
      </w:r>
      <w:r>
        <w:rPr>
          <w:rFonts w:ascii="Arial" w:hAnsi="Arial" w:cs="Arial"/>
          <w:w w:val="105"/>
          <w:sz w:val="21"/>
          <w:szCs w:val="21"/>
        </w:rPr>
        <w:t>a</w:t>
      </w:r>
      <w:r>
        <w:rPr>
          <w:rFonts w:ascii="Arial" w:hAnsi="Arial" w:cs="Arial"/>
          <w:spacing w:val="-3"/>
          <w:w w:val="105"/>
          <w:sz w:val="21"/>
          <w:szCs w:val="21"/>
        </w:rPr>
        <w:t xml:space="preserve"> </w:t>
      </w:r>
      <w:r>
        <w:rPr>
          <w:rFonts w:ascii="Arial" w:hAnsi="Arial" w:cs="Arial"/>
          <w:w w:val="105"/>
          <w:sz w:val="21"/>
          <w:szCs w:val="21"/>
        </w:rPr>
        <w:t>licensed</w:t>
      </w:r>
      <w:r>
        <w:rPr>
          <w:rFonts w:ascii="Arial" w:hAnsi="Arial" w:cs="Arial"/>
          <w:spacing w:val="-3"/>
          <w:w w:val="105"/>
          <w:sz w:val="21"/>
          <w:szCs w:val="21"/>
        </w:rPr>
        <w:t xml:space="preserve"> </w:t>
      </w:r>
      <w:r>
        <w:rPr>
          <w:rFonts w:ascii="Arial" w:hAnsi="Arial" w:cs="Arial"/>
          <w:w w:val="105"/>
          <w:sz w:val="21"/>
          <w:szCs w:val="21"/>
        </w:rPr>
        <w:t>or</w:t>
      </w:r>
      <w:r>
        <w:rPr>
          <w:rFonts w:ascii="Arial" w:hAnsi="Arial" w:cs="Arial"/>
          <w:spacing w:val="-4"/>
          <w:w w:val="105"/>
          <w:sz w:val="21"/>
          <w:szCs w:val="21"/>
        </w:rPr>
        <w:t xml:space="preserve"> </w:t>
      </w:r>
      <w:r>
        <w:rPr>
          <w:rFonts w:ascii="Arial" w:hAnsi="Arial" w:cs="Arial"/>
          <w:w w:val="105"/>
          <w:sz w:val="21"/>
          <w:szCs w:val="21"/>
        </w:rPr>
        <w:t>approved</w:t>
      </w:r>
      <w:r>
        <w:rPr>
          <w:rFonts w:ascii="Arial" w:hAnsi="Arial" w:cs="Arial"/>
          <w:spacing w:val="-3"/>
          <w:w w:val="105"/>
          <w:sz w:val="21"/>
          <w:szCs w:val="21"/>
        </w:rPr>
        <w:t xml:space="preserve"> </w:t>
      </w:r>
      <w:r>
        <w:rPr>
          <w:rFonts w:ascii="Arial" w:hAnsi="Arial" w:cs="Arial"/>
          <w:w w:val="105"/>
          <w:sz w:val="21"/>
          <w:szCs w:val="21"/>
        </w:rPr>
        <w:t>child</w:t>
      </w:r>
      <w:r>
        <w:rPr>
          <w:rFonts w:ascii="Arial" w:hAnsi="Arial" w:cs="Arial"/>
          <w:spacing w:val="-3"/>
          <w:w w:val="105"/>
          <w:sz w:val="21"/>
          <w:szCs w:val="21"/>
        </w:rPr>
        <w:t xml:space="preserve"> </w:t>
      </w:r>
      <w:r>
        <w:rPr>
          <w:rFonts w:ascii="Arial" w:hAnsi="Arial" w:cs="Arial"/>
          <w:w w:val="105"/>
          <w:sz w:val="21"/>
          <w:szCs w:val="21"/>
        </w:rPr>
        <w:t>care</w:t>
      </w:r>
      <w:r>
        <w:rPr>
          <w:rFonts w:ascii="Arial" w:hAnsi="Arial" w:cs="Arial"/>
          <w:spacing w:val="-3"/>
          <w:w w:val="105"/>
          <w:sz w:val="21"/>
          <w:szCs w:val="21"/>
        </w:rPr>
        <w:t xml:space="preserve"> </w:t>
      </w:r>
      <w:r>
        <w:rPr>
          <w:rFonts w:ascii="Arial" w:hAnsi="Arial" w:cs="Arial"/>
          <w:w w:val="105"/>
          <w:sz w:val="21"/>
          <w:szCs w:val="21"/>
        </w:rPr>
        <w:t>center,</w:t>
      </w:r>
      <w:r>
        <w:rPr>
          <w:rFonts w:ascii="Arial" w:hAnsi="Arial" w:cs="Arial"/>
          <w:spacing w:val="-4"/>
          <w:w w:val="105"/>
          <w:sz w:val="21"/>
          <w:szCs w:val="21"/>
        </w:rPr>
        <w:t xml:space="preserve"> </w:t>
      </w:r>
      <w:r>
        <w:rPr>
          <w:rFonts w:ascii="Arial" w:hAnsi="Arial" w:cs="Arial"/>
          <w:w w:val="105"/>
          <w:sz w:val="21"/>
          <w:szCs w:val="21"/>
        </w:rPr>
        <w:t>at-risk</w:t>
      </w:r>
      <w:r>
        <w:rPr>
          <w:rFonts w:ascii="Arial" w:hAnsi="Arial" w:cs="Arial"/>
          <w:spacing w:val="-4"/>
          <w:w w:val="105"/>
          <w:sz w:val="21"/>
          <w:szCs w:val="21"/>
        </w:rPr>
        <w:t xml:space="preserve"> </w:t>
      </w:r>
      <w:r>
        <w:rPr>
          <w:rFonts w:ascii="Arial" w:hAnsi="Arial" w:cs="Arial"/>
          <w:w w:val="105"/>
          <w:sz w:val="21"/>
          <w:szCs w:val="21"/>
        </w:rPr>
        <w:t>after</w:t>
      </w:r>
      <w:r>
        <w:rPr>
          <w:rFonts w:ascii="Arial" w:hAnsi="Arial" w:cs="Arial"/>
          <w:spacing w:val="-4"/>
          <w:w w:val="105"/>
          <w:sz w:val="21"/>
          <w:szCs w:val="21"/>
        </w:rPr>
        <w:t xml:space="preserve"> </w:t>
      </w:r>
      <w:r>
        <w:rPr>
          <w:rFonts w:ascii="Arial" w:hAnsi="Arial" w:cs="Arial"/>
          <w:w w:val="105"/>
          <w:sz w:val="21"/>
          <w:szCs w:val="21"/>
        </w:rPr>
        <w:t>school care center, emergency shelter, or outside-sc</w:t>
      </w:r>
      <w:r>
        <w:rPr>
          <w:rFonts w:ascii="Arial" w:hAnsi="Arial" w:cs="Arial"/>
          <w:w w:val="105"/>
          <w:sz w:val="21"/>
          <w:szCs w:val="21"/>
        </w:rPr>
        <w:t>hool-hours care center under the auspices of a sponsoring</w:t>
      </w:r>
      <w:r>
        <w:rPr>
          <w:rFonts w:ascii="Arial" w:hAnsi="Arial" w:cs="Arial"/>
          <w:spacing w:val="-12"/>
          <w:w w:val="105"/>
          <w:sz w:val="21"/>
          <w:szCs w:val="21"/>
        </w:rPr>
        <w:t xml:space="preserve"> </w:t>
      </w:r>
      <w:r>
        <w:rPr>
          <w:rFonts w:ascii="Arial" w:hAnsi="Arial" w:cs="Arial"/>
          <w:w w:val="105"/>
          <w:sz w:val="21"/>
          <w:szCs w:val="21"/>
        </w:rPr>
        <w:t>organization.</w:t>
      </w:r>
    </w:p>
    <w:p w:rsidR="00000000" w:rsidRDefault="00254ED0">
      <w:pPr>
        <w:pStyle w:val="ListParagraph"/>
        <w:numPr>
          <w:ilvl w:val="2"/>
          <w:numId w:val="7"/>
        </w:numPr>
        <w:tabs>
          <w:tab w:val="left" w:pos="807"/>
        </w:tabs>
        <w:kinsoku w:val="0"/>
        <w:overflowPunct w:val="0"/>
        <w:spacing w:before="123" w:line="252" w:lineRule="auto"/>
        <w:ind w:left="440" w:right="690" w:firstLine="0"/>
        <w:rPr>
          <w:rFonts w:ascii="Arial" w:hAnsi="Arial" w:cs="Arial"/>
          <w:sz w:val="21"/>
          <w:szCs w:val="21"/>
        </w:rPr>
      </w:pPr>
      <w:r>
        <w:rPr>
          <w:rFonts w:ascii="Arial" w:hAnsi="Arial" w:cs="Arial"/>
          <w:w w:val="105"/>
          <w:sz w:val="21"/>
          <w:szCs w:val="21"/>
        </w:rPr>
        <w:t>Competitive sealed bid means a method of procurement whereby two or more sealed bids are publicly solicited and a firm fixed-price contract is awarded to the responsive, responsible bi</w:t>
      </w:r>
      <w:r>
        <w:rPr>
          <w:rFonts w:ascii="Arial" w:hAnsi="Arial" w:cs="Arial"/>
          <w:w w:val="105"/>
          <w:sz w:val="21"/>
          <w:szCs w:val="21"/>
        </w:rPr>
        <w:t>dder whose bid, conforming to all the material terms and conditions</w:t>
      </w:r>
      <w:r>
        <w:rPr>
          <w:rFonts w:ascii="Arial" w:hAnsi="Arial" w:cs="Arial"/>
          <w:spacing w:val="-4"/>
          <w:w w:val="105"/>
          <w:sz w:val="21"/>
          <w:szCs w:val="21"/>
        </w:rPr>
        <w:t xml:space="preserve"> </w:t>
      </w:r>
      <w:r>
        <w:rPr>
          <w:rFonts w:ascii="Arial" w:hAnsi="Arial" w:cs="Arial"/>
          <w:w w:val="105"/>
          <w:sz w:val="21"/>
          <w:szCs w:val="21"/>
        </w:rPr>
        <w:t>of</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solicitation,</w:t>
      </w:r>
      <w:r>
        <w:rPr>
          <w:rFonts w:ascii="Arial" w:hAnsi="Arial" w:cs="Arial"/>
          <w:spacing w:val="-5"/>
          <w:w w:val="105"/>
          <w:sz w:val="21"/>
          <w:szCs w:val="21"/>
        </w:rPr>
        <w:t xml:space="preserve"> </w:t>
      </w:r>
      <w:r>
        <w:rPr>
          <w:rFonts w:ascii="Arial" w:hAnsi="Arial" w:cs="Arial"/>
          <w:w w:val="105"/>
          <w:sz w:val="21"/>
          <w:szCs w:val="21"/>
        </w:rPr>
        <w:t>is</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lowest</w:t>
      </w:r>
      <w:r>
        <w:rPr>
          <w:rFonts w:ascii="Arial" w:hAnsi="Arial" w:cs="Arial"/>
          <w:spacing w:val="-5"/>
          <w:w w:val="105"/>
          <w:sz w:val="21"/>
          <w:szCs w:val="21"/>
        </w:rPr>
        <w:t xml:space="preserve"> </w:t>
      </w:r>
      <w:r>
        <w:rPr>
          <w:rFonts w:ascii="Arial" w:hAnsi="Arial" w:cs="Arial"/>
          <w:w w:val="105"/>
          <w:sz w:val="21"/>
          <w:szCs w:val="21"/>
        </w:rPr>
        <w:t>in</w:t>
      </w:r>
      <w:r>
        <w:rPr>
          <w:rFonts w:ascii="Arial" w:hAnsi="Arial" w:cs="Arial"/>
          <w:spacing w:val="-4"/>
          <w:w w:val="105"/>
          <w:sz w:val="21"/>
          <w:szCs w:val="21"/>
        </w:rPr>
        <w:t xml:space="preserve"> </w:t>
      </w:r>
      <w:r>
        <w:rPr>
          <w:rFonts w:ascii="Arial" w:hAnsi="Arial" w:cs="Arial"/>
          <w:w w:val="105"/>
          <w:sz w:val="21"/>
          <w:szCs w:val="21"/>
        </w:rPr>
        <w:t>price</w:t>
      </w:r>
      <w:r>
        <w:rPr>
          <w:rFonts w:ascii="Arial" w:hAnsi="Arial" w:cs="Arial"/>
          <w:spacing w:val="-4"/>
          <w:w w:val="105"/>
          <w:sz w:val="21"/>
          <w:szCs w:val="21"/>
        </w:rPr>
        <w:t xml:space="preserve"> </w:t>
      </w:r>
      <w:r>
        <w:rPr>
          <w:rFonts w:ascii="Arial" w:hAnsi="Arial" w:cs="Arial"/>
          <w:w w:val="105"/>
          <w:sz w:val="21"/>
          <w:szCs w:val="21"/>
        </w:rPr>
        <w:t>or</w:t>
      </w:r>
      <w:r>
        <w:rPr>
          <w:rFonts w:ascii="Arial" w:hAnsi="Arial" w:cs="Arial"/>
          <w:spacing w:val="-4"/>
          <w:w w:val="105"/>
          <w:sz w:val="21"/>
          <w:szCs w:val="21"/>
        </w:rPr>
        <w:t xml:space="preserve"> </w:t>
      </w:r>
      <w:r>
        <w:rPr>
          <w:rFonts w:ascii="Arial" w:hAnsi="Arial" w:cs="Arial"/>
          <w:w w:val="105"/>
          <w:sz w:val="21"/>
          <w:szCs w:val="21"/>
        </w:rPr>
        <w:t>a</w:t>
      </w:r>
      <w:r>
        <w:rPr>
          <w:rFonts w:ascii="Arial" w:hAnsi="Arial" w:cs="Arial"/>
          <w:spacing w:val="-4"/>
          <w:w w:val="105"/>
          <w:sz w:val="21"/>
          <w:szCs w:val="21"/>
        </w:rPr>
        <w:t xml:space="preserve"> </w:t>
      </w:r>
      <w:r>
        <w:rPr>
          <w:rFonts w:ascii="Arial" w:hAnsi="Arial" w:cs="Arial"/>
          <w:w w:val="105"/>
          <w:sz w:val="21"/>
          <w:szCs w:val="21"/>
        </w:rPr>
        <w:t>selected</w:t>
      </w:r>
      <w:r>
        <w:rPr>
          <w:rFonts w:ascii="Arial" w:hAnsi="Arial" w:cs="Arial"/>
          <w:spacing w:val="-4"/>
          <w:w w:val="105"/>
          <w:sz w:val="21"/>
          <w:szCs w:val="21"/>
        </w:rPr>
        <w:t xml:space="preserve"> </w:t>
      </w:r>
      <w:r>
        <w:rPr>
          <w:rFonts w:ascii="Arial" w:hAnsi="Arial" w:cs="Arial"/>
          <w:w w:val="105"/>
          <w:sz w:val="21"/>
          <w:szCs w:val="21"/>
        </w:rPr>
        <w:t>acceptable</w:t>
      </w:r>
      <w:r>
        <w:rPr>
          <w:rFonts w:ascii="Arial" w:hAnsi="Arial" w:cs="Arial"/>
          <w:spacing w:val="-4"/>
          <w:w w:val="105"/>
          <w:sz w:val="21"/>
          <w:szCs w:val="21"/>
        </w:rPr>
        <w:t xml:space="preserve"> </w:t>
      </w:r>
      <w:r>
        <w:rPr>
          <w:rFonts w:ascii="Arial" w:hAnsi="Arial" w:cs="Arial"/>
          <w:w w:val="105"/>
          <w:sz w:val="21"/>
          <w:szCs w:val="21"/>
        </w:rPr>
        <w:t>bid</w:t>
      </w:r>
      <w:r>
        <w:rPr>
          <w:rFonts w:ascii="Arial" w:hAnsi="Arial" w:cs="Arial"/>
          <w:spacing w:val="-4"/>
          <w:w w:val="105"/>
          <w:sz w:val="21"/>
          <w:szCs w:val="21"/>
        </w:rPr>
        <w:t xml:space="preserve"> </w:t>
      </w:r>
      <w:r>
        <w:rPr>
          <w:rFonts w:ascii="Arial" w:hAnsi="Arial" w:cs="Arial"/>
          <w:w w:val="105"/>
          <w:sz w:val="21"/>
          <w:szCs w:val="21"/>
        </w:rPr>
        <w:t>price based upon CACFP</w:t>
      </w:r>
      <w:r>
        <w:rPr>
          <w:rFonts w:ascii="Arial" w:hAnsi="Arial" w:cs="Arial"/>
          <w:spacing w:val="-16"/>
          <w:w w:val="105"/>
          <w:sz w:val="21"/>
          <w:szCs w:val="21"/>
        </w:rPr>
        <w:t xml:space="preserve"> </w:t>
      </w:r>
      <w:r>
        <w:rPr>
          <w:rFonts w:ascii="Arial" w:hAnsi="Arial" w:cs="Arial"/>
          <w:w w:val="105"/>
          <w:sz w:val="21"/>
          <w:szCs w:val="21"/>
        </w:rPr>
        <w:t>criteria.</w:t>
      </w:r>
    </w:p>
    <w:p w:rsidR="00000000" w:rsidRDefault="00254ED0">
      <w:pPr>
        <w:pStyle w:val="ListParagraph"/>
        <w:numPr>
          <w:ilvl w:val="2"/>
          <w:numId w:val="7"/>
        </w:numPr>
        <w:tabs>
          <w:tab w:val="left" w:pos="807"/>
        </w:tabs>
        <w:kinsoku w:val="0"/>
        <w:overflowPunct w:val="0"/>
        <w:spacing w:before="116" w:line="252" w:lineRule="auto"/>
        <w:ind w:left="440" w:right="419" w:hanging="1"/>
        <w:rPr>
          <w:rFonts w:ascii="Arial" w:hAnsi="Arial" w:cs="Arial"/>
          <w:sz w:val="21"/>
          <w:szCs w:val="21"/>
        </w:rPr>
      </w:pPr>
      <w:r>
        <w:rPr>
          <w:rFonts w:ascii="Arial" w:hAnsi="Arial" w:cs="Arial"/>
          <w:w w:val="105"/>
          <w:sz w:val="21"/>
          <w:szCs w:val="21"/>
        </w:rPr>
        <w:t>Contract means a legally enforceable agreement duly executed by the authorized representative</w:t>
      </w:r>
      <w:r>
        <w:rPr>
          <w:rFonts w:ascii="Arial" w:hAnsi="Arial" w:cs="Arial"/>
          <w:spacing w:val="-3"/>
          <w:w w:val="105"/>
          <w:sz w:val="21"/>
          <w:szCs w:val="21"/>
        </w:rPr>
        <w:t xml:space="preserve"> </w:t>
      </w:r>
      <w:r>
        <w:rPr>
          <w:rFonts w:ascii="Arial" w:hAnsi="Arial" w:cs="Arial"/>
          <w:w w:val="105"/>
          <w:sz w:val="21"/>
          <w:szCs w:val="21"/>
        </w:rPr>
        <w:t>of</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3"/>
          <w:w w:val="105"/>
          <w:sz w:val="21"/>
          <w:szCs w:val="21"/>
        </w:rPr>
        <w:t xml:space="preserve"> </w:t>
      </w:r>
      <w:r>
        <w:rPr>
          <w:rFonts w:ascii="Arial" w:hAnsi="Arial" w:cs="Arial"/>
          <w:w w:val="105"/>
          <w:sz w:val="21"/>
          <w:szCs w:val="21"/>
        </w:rPr>
        <w:t>Institution</w:t>
      </w:r>
      <w:r>
        <w:rPr>
          <w:rFonts w:ascii="Arial" w:hAnsi="Arial" w:cs="Arial"/>
          <w:spacing w:val="-3"/>
          <w:w w:val="105"/>
          <w:sz w:val="21"/>
          <w:szCs w:val="21"/>
        </w:rPr>
        <w:t xml:space="preserve"> </w:t>
      </w:r>
      <w:r>
        <w:rPr>
          <w:rFonts w:ascii="Arial" w:hAnsi="Arial" w:cs="Arial"/>
          <w:w w:val="105"/>
          <w:sz w:val="21"/>
          <w:szCs w:val="21"/>
        </w:rPr>
        <w:t>or</w:t>
      </w:r>
      <w:r>
        <w:rPr>
          <w:rFonts w:ascii="Arial" w:hAnsi="Arial" w:cs="Arial"/>
          <w:spacing w:val="-4"/>
          <w:w w:val="105"/>
          <w:sz w:val="21"/>
          <w:szCs w:val="21"/>
        </w:rPr>
        <w:t xml:space="preserve"> </w:t>
      </w:r>
      <w:r>
        <w:rPr>
          <w:rFonts w:ascii="Arial" w:hAnsi="Arial" w:cs="Arial"/>
          <w:w w:val="105"/>
          <w:sz w:val="21"/>
          <w:szCs w:val="21"/>
        </w:rPr>
        <w:t>Facility</w:t>
      </w:r>
      <w:r>
        <w:rPr>
          <w:rFonts w:ascii="Arial" w:hAnsi="Arial" w:cs="Arial"/>
          <w:spacing w:val="-4"/>
          <w:w w:val="105"/>
          <w:sz w:val="21"/>
          <w:szCs w:val="21"/>
        </w:rPr>
        <w:t xml:space="preserve"> </w:t>
      </w:r>
      <w:r>
        <w:rPr>
          <w:rFonts w:ascii="Arial" w:hAnsi="Arial" w:cs="Arial"/>
          <w:w w:val="105"/>
          <w:sz w:val="21"/>
          <w:szCs w:val="21"/>
        </w:rPr>
        <w:t>and</w:t>
      </w:r>
      <w:r>
        <w:rPr>
          <w:rFonts w:ascii="Arial" w:hAnsi="Arial" w:cs="Arial"/>
          <w:spacing w:val="-3"/>
          <w:w w:val="105"/>
          <w:sz w:val="21"/>
          <w:szCs w:val="21"/>
        </w:rPr>
        <w:t xml:space="preserve"> </w:t>
      </w:r>
      <w:r>
        <w:rPr>
          <w:rFonts w:ascii="Arial" w:hAnsi="Arial" w:cs="Arial"/>
          <w:w w:val="105"/>
          <w:sz w:val="21"/>
          <w:szCs w:val="21"/>
        </w:rPr>
        <w:t>the</w:t>
      </w:r>
      <w:r>
        <w:rPr>
          <w:rFonts w:ascii="Arial" w:hAnsi="Arial" w:cs="Arial"/>
          <w:spacing w:val="-3"/>
          <w:w w:val="105"/>
          <w:sz w:val="21"/>
          <w:szCs w:val="21"/>
        </w:rPr>
        <w:t xml:space="preserve"> </w:t>
      </w:r>
      <w:r>
        <w:rPr>
          <w:rFonts w:ascii="Arial" w:hAnsi="Arial" w:cs="Arial"/>
          <w:w w:val="105"/>
          <w:sz w:val="21"/>
          <w:szCs w:val="21"/>
        </w:rPr>
        <w:t>Caterer</w:t>
      </w:r>
      <w:r>
        <w:rPr>
          <w:rFonts w:ascii="Arial" w:hAnsi="Arial" w:cs="Arial"/>
          <w:spacing w:val="-4"/>
          <w:w w:val="105"/>
          <w:sz w:val="21"/>
          <w:szCs w:val="21"/>
        </w:rPr>
        <w:t xml:space="preserve"> </w:t>
      </w:r>
      <w:r>
        <w:rPr>
          <w:rFonts w:ascii="Arial" w:hAnsi="Arial" w:cs="Arial"/>
          <w:w w:val="105"/>
          <w:sz w:val="21"/>
          <w:szCs w:val="21"/>
        </w:rPr>
        <w:t>that</w:t>
      </w:r>
      <w:r>
        <w:rPr>
          <w:rFonts w:ascii="Arial" w:hAnsi="Arial" w:cs="Arial"/>
          <w:spacing w:val="-5"/>
          <w:w w:val="105"/>
          <w:sz w:val="21"/>
          <w:szCs w:val="21"/>
        </w:rPr>
        <w:t xml:space="preserve"> </w:t>
      </w:r>
      <w:r>
        <w:rPr>
          <w:rFonts w:ascii="Arial" w:hAnsi="Arial" w:cs="Arial"/>
          <w:w w:val="105"/>
          <w:sz w:val="21"/>
          <w:szCs w:val="21"/>
        </w:rPr>
        <w:t>calls</w:t>
      </w:r>
      <w:r>
        <w:rPr>
          <w:rFonts w:ascii="Arial" w:hAnsi="Arial" w:cs="Arial"/>
          <w:spacing w:val="-4"/>
          <w:w w:val="105"/>
          <w:sz w:val="21"/>
          <w:szCs w:val="21"/>
        </w:rPr>
        <w:t xml:space="preserve"> </w:t>
      </w:r>
      <w:r>
        <w:rPr>
          <w:rFonts w:ascii="Arial" w:hAnsi="Arial" w:cs="Arial"/>
          <w:w w:val="105"/>
          <w:sz w:val="21"/>
          <w:szCs w:val="21"/>
        </w:rPr>
        <w:t>for</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provision</w:t>
      </w:r>
      <w:r>
        <w:rPr>
          <w:rFonts w:ascii="Arial" w:hAnsi="Arial" w:cs="Arial"/>
          <w:spacing w:val="-4"/>
          <w:w w:val="105"/>
          <w:sz w:val="21"/>
          <w:szCs w:val="21"/>
        </w:rPr>
        <w:t xml:space="preserve"> </w:t>
      </w:r>
      <w:r>
        <w:rPr>
          <w:rFonts w:ascii="Arial" w:hAnsi="Arial" w:cs="Arial"/>
          <w:w w:val="105"/>
          <w:sz w:val="21"/>
          <w:szCs w:val="21"/>
        </w:rPr>
        <w:t>of meals, supplies and services by the Caterer in accordance with all the conditions a</w:t>
      </w:r>
      <w:r>
        <w:rPr>
          <w:rFonts w:ascii="Arial" w:hAnsi="Arial" w:cs="Arial"/>
          <w:w w:val="105"/>
          <w:sz w:val="21"/>
          <w:szCs w:val="21"/>
        </w:rPr>
        <w:t>nd specifications in the contract for a price to be paid by the</w:t>
      </w:r>
      <w:r>
        <w:rPr>
          <w:rFonts w:ascii="Arial" w:hAnsi="Arial" w:cs="Arial"/>
          <w:spacing w:val="-31"/>
          <w:w w:val="105"/>
          <w:sz w:val="21"/>
          <w:szCs w:val="21"/>
        </w:rPr>
        <w:t xml:space="preserve"> </w:t>
      </w:r>
      <w:r>
        <w:rPr>
          <w:rFonts w:ascii="Arial" w:hAnsi="Arial" w:cs="Arial"/>
          <w:w w:val="105"/>
          <w:sz w:val="21"/>
          <w:szCs w:val="21"/>
        </w:rPr>
        <w:t>Institution.</w:t>
      </w:r>
    </w:p>
    <w:p w:rsidR="00000000" w:rsidRDefault="00254ED0">
      <w:pPr>
        <w:pStyle w:val="ListParagraph"/>
        <w:numPr>
          <w:ilvl w:val="2"/>
          <w:numId w:val="7"/>
        </w:numPr>
        <w:tabs>
          <w:tab w:val="left" w:pos="807"/>
        </w:tabs>
        <w:kinsoku w:val="0"/>
        <w:overflowPunct w:val="0"/>
        <w:spacing w:before="116" w:line="252" w:lineRule="auto"/>
        <w:ind w:left="440" w:right="369" w:firstLine="0"/>
        <w:rPr>
          <w:rFonts w:ascii="Arial" w:hAnsi="Arial" w:cs="Arial"/>
          <w:sz w:val="21"/>
          <w:szCs w:val="21"/>
        </w:rPr>
      </w:pPr>
      <w:r>
        <w:rPr>
          <w:rFonts w:ascii="Arial" w:hAnsi="Arial" w:cs="Arial"/>
          <w:w w:val="105"/>
          <w:sz w:val="21"/>
          <w:szCs w:val="21"/>
        </w:rPr>
        <w:t>Cycle menu means a standard list of food items organized into daily meals</w:t>
      </w:r>
      <w:r>
        <w:rPr>
          <w:rFonts w:ascii="Arial" w:hAnsi="Arial" w:cs="Arial"/>
          <w:spacing w:val="-43"/>
          <w:w w:val="105"/>
          <w:sz w:val="21"/>
          <w:szCs w:val="21"/>
        </w:rPr>
        <w:t xml:space="preserve"> </w:t>
      </w:r>
      <w:r>
        <w:rPr>
          <w:rFonts w:ascii="Arial" w:hAnsi="Arial" w:cs="Arial"/>
          <w:w w:val="105"/>
          <w:sz w:val="21"/>
          <w:szCs w:val="21"/>
        </w:rPr>
        <w:t xml:space="preserve">meeting the USDA meal pattern. Cycle menus are provided in specific sequence and arrangement to vary the </w:t>
      </w:r>
      <w:r>
        <w:rPr>
          <w:rFonts w:ascii="Arial" w:hAnsi="Arial" w:cs="Arial"/>
          <w:w w:val="105"/>
          <w:sz w:val="21"/>
          <w:szCs w:val="21"/>
        </w:rPr>
        <w:t>diet of CACFP participants and remain in compliance with the USDA meal pattern</w:t>
      </w:r>
      <w:r>
        <w:rPr>
          <w:rFonts w:ascii="Arial" w:hAnsi="Arial" w:cs="Arial"/>
          <w:spacing w:val="-16"/>
          <w:w w:val="105"/>
          <w:sz w:val="21"/>
          <w:szCs w:val="21"/>
        </w:rPr>
        <w:t xml:space="preserve"> </w:t>
      </w:r>
      <w:r>
        <w:rPr>
          <w:rFonts w:ascii="Arial" w:hAnsi="Arial" w:cs="Arial"/>
          <w:w w:val="105"/>
          <w:sz w:val="21"/>
          <w:szCs w:val="21"/>
        </w:rPr>
        <w:t>standards.</w:t>
      </w:r>
    </w:p>
    <w:p w:rsidR="00000000" w:rsidRDefault="00254ED0">
      <w:pPr>
        <w:pStyle w:val="ListParagraph"/>
        <w:numPr>
          <w:ilvl w:val="2"/>
          <w:numId w:val="7"/>
        </w:numPr>
        <w:tabs>
          <w:tab w:val="left" w:pos="807"/>
        </w:tabs>
        <w:kinsoku w:val="0"/>
        <w:overflowPunct w:val="0"/>
        <w:spacing w:before="121" w:line="252" w:lineRule="auto"/>
        <w:ind w:left="440" w:right="416" w:firstLine="0"/>
        <w:rPr>
          <w:rFonts w:ascii="Arial" w:hAnsi="Arial" w:cs="Arial"/>
          <w:sz w:val="21"/>
          <w:szCs w:val="21"/>
        </w:rPr>
      </w:pPr>
      <w:r>
        <w:rPr>
          <w:rFonts w:ascii="Arial" w:hAnsi="Arial" w:cs="Arial"/>
          <w:w w:val="105"/>
          <w:sz w:val="21"/>
          <w:szCs w:val="21"/>
        </w:rPr>
        <w:t>Day means a calendar day, without regard to weekend or holiday unless</w:t>
      </w:r>
      <w:r>
        <w:rPr>
          <w:rFonts w:ascii="Arial" w:hAnsi="Arial" w:cs="Arial"/>
          <w:spacing w:val="-40"/>
          <w:w w:val="105"/>
          <w:sz w:val="21"/>
          <w:szCs w:val="21"/>
        </w:rPr>
        <w:t xml:space="preserve"> </w:t>
      </w:r>
      <w:r>
        <w:rPr>
          <w:rFonts w:ascii="Arial" w:hAnsi="Arial" w:cs="Arial"/>
          <w:w w:val="105"/>
          <w:sz w:val="21"/>
          <w:szCs w:val="21"/>
        </w:rPr>
        <w:t>otherwise specified.</w:t>
      </w:r>
    </w:p>
    <w:p w:rsidR="00000000" w:rsidRDefault="00254ED0">
      <w:pPr>
        <w:pStyle w:val="ListParagraph"/>
        <w:numPr>
          <w:ilvl w:val="2"/>
          <w:numId w:val="7"/>
        </w:numPr>
        <w:tabs>
          <w:tab w:val="left" w:pos="807"/>
        </w:tabs>
        <w:kinsoku w:val="0"/>
        <w:overflowPunct w:val="0"/>
        <w:spacing w:before="121" w:line="252" w:lineRule="auto"/>
        <w:ind w:left="440" w:right="235" w:firstLine="0"/>
        <w:rPr>
          <w:rFonts w:ascii="Arial" w:hAnsi="Arial" w:cs="Arial"/>
          <w:sz w:val="21"/>
          <w:szCs w:val="21"/>
        </w:rPr>
      </w:pPr>
      <w:r>
        <w:rPr>
          <w:rFonts w:ascii="Arial" w:hAnsi="Arial" w:cs="Arial"/>
          <w:w w:val="105"/>
          <w:sz w:val="21"/>
          <w:szCs w:val="21"/>
        </w:rPr>
        <w:t>Emergency means those unplanned or unexpected situations preventing the Institution</w:t>
      </w:r>
      <w:r>
        <w:rPr>
          <w:rFonts w:ascii="Arial" w:hAnsi="Arial" w:cs="Arial"/>
          <w:spacing w:val="-5"/>
          <w:w w:val="105"/>
          <w:sz w:val="21"/>
          <w:szCs w:val="21"/>
        </w:rPr>
        <w:t xml:space="preserve"> </w:t>
      </w:r>
      <w:r>
        <w:rPr>
          <w:rFonts w:ascii="Arial" w:hAnsi="Arial" w:cs="Arial"/>
          <w:w w:val="105"/>
          <w:sz w:val="21"/>
          <w:szCs w:val="21"/>
        </w:rPr>
        <w:t>or</w:t>
      </w:r>
      <w:r>
        <w:rPr>
          <w:rFonts w:ascii="Arial" w:hAnsi="Arial" w:cs="Arial"/>
          <w:spacing w:val="-5"/>
          <w:w w:val="105"/>
          <w:sz w:val="21"/>
          <w:szCs w:val="21"/>
        </w:rPr>
        <w:t xml:space="preserve"> </w:t>
      </w:r>
      <w:r>
        <w:rPr>
          <w:rFonts w:ascii="Arial" w:hAnsi="Arial" w:cs="Arial"/>
          <w:w w:val="105"/>
          <w:sz w:val="21"/>
          <w:szCs w:val="21"/>
        </w:rPr>
        <w:t>Caterer</w:t>
      </w:r>
      <w:r>
        <w:rPr>
          <w:rFonts w:ascii="Arial" w:hAnsi="Arial" w:cs="Arial"/>
          <w:spacing w:val="-5"/>
          <w:w w:val="105"/>
          <w:sz w:val="21"/>
          <w:szCs w:val="21"/>
        </w:rPr>
        <w:t xml:space="preserve"> </w:t>
      </w:r>
      <w:r>
        <w:rPr>
          <w:rFonts w:ascii="Arial" w:hAnsi="Arial" w:cs="Arial"/>
          <w:w w:val="105"/>
          <w:sz w:val="21"/>
          <w:szCs w:val="21"/>
        </w:rPr>
        <w:t>from</w:t>
      </w:r>
      <w:r>
        <w:rPr>
          <w:rFonts w:ascii="Arial" w:hAnsi="Arial" w:cs="Arial"/>
          <w:spacing w:val="-3"/>
          <w:w w:val="105"/>
          <w:sz w:val="21"/>
          <w:szCs w:val="21"/>
        </w:rPr>
        <w:t xml:space="preserve"> </w:t>
      </w:r>
      <w:r>
        <w:rPr>
          <w:rFonts w:ascii="Arial" w:hAnsi="Arial" w:cs="Arial"/>
          <w:w w:val="105"/>
          <w:sz w:val="21"/>
          <w:szCs w:val="21"/>
        </w:rPr>
        <w:t>operating</w:t>
      </w:r>
      <w:r>
        <w:rPr>
          <w:rFonts w:ascii="Arial" w:hAnsi="Arial" w:cs="Arial"/>
          <w:spacing w:val="-4"/>
          <w:w w:val="105"/>
          <w:sz w:val="21"/>
          <w:szCs w:val="21"/>
        </w:rPr>
        <w:t xml:space="preserve"> </w:t>
      </w:r>
      <w:r>
        <w:rPr>
          <w:rFonts w:ascii="Arial" w:hAnsi="Arial" w:cs="Arial"/>
          <w:w w:val="105"/>
          <w:sz w:val="21"/>
          <w:szCs w:val="21"/>
        </w:rPr>
        <w:t>as</w:t>
      </w:r>
      <w:r>
        <w:rPr>
          <w:rFonts w:ascii="Arial" w:hAnsi="Arial" w:cs="Arial"/>
          <w:spacing w:val="-5"/>
          <w:w w:val="105"/>
          <w:sz w:val="21"/>
          <w:szCs w:val="21"/>
        </w:rPr>
        <w:t xml:space="preserve"> </w:t>
      </w:r>
      <w:r>
        <w:rPr>
          <w:rFonts w:ascii="Arial" w:hAnsi="Arial" w:cs="Arial"/>
          <w:w w:val="105"/>
          <w:sz w:val="21"/>
          <w:szCs w:val="21"/>
        </w:rPr>
        <w:t>normally</w:t>
      </w:r>
      <w:r>
        <w:rPr>
          <w:rFonts w:ascii="Arial" w:hAnsi="Arial" w:cs="Arial"/>
          <w:spacing w:val="-5"/>
          <w:w w:val="105"/>
          <w:sz w:val="21"/>
          <w:szCs w:val="21"/>
        </w:rPr>
        <w:t xml:space="preserve"> </w:t>
      </w:r>
      <w:r>
        <w:rPr>
          <w:rFonts w:ascii="Arial" w:hAnsi="Arial" w:cs="Arial"/>
          <w:w w:val="105"/>
          <w:sz w:val="21"/>
          <w:szCs w:val="21"/>
        </w:rPr>
        <w:t>planned.</w:t>
      </w:r>
      <w:r>
        <w:rPr>
          <w:rFonts w:ascii="Arial" w:hAnsi="Arial" w:cs="Arial"/>
          <w:spacing w:val="-5"/>
          <w:w w:val="105"/>
          <w:sz w:val="21"/>
          <w:szCs w:val="21"/>
        </w:rPr>
        <w:t xml:space="preserve"> </w:t>
      </w:r>
      <w:r>
        <w:rPr>
          <w:rFonts w:ascii="Arial" w:hAnsi="Arial" w:cs="Arial"/>
          <w:w w:val="105"/>
          <w:sz w:val="21"/>
          <w:szCs w:val="21"/>
        </w:rPr>
        <w:t>Emergency</w:t>
      </w:r>
      <w:r>
        <w:rPr>
          <w:rFonts w:ascii="Arial" w:hAnsi="Arial" w:cs="Arial"/>
          <w:spacing w:val="-5"/>
          <w:w w:val="105"/>
          <w:sz w:val="21"/>
          <w:szCs w:val="21"/>
        </w:rPr>
        <w:t xml:space="preserve"> </w:t>
      </w:r>
      <w:r>
        <w:rPr>
          <w:rFonts w:ascii="Arial" w:hAnsi="Arial" w:cs="Arial"/>
          <w:w w:val="105"/>
          <w:sz w:val="21"/>
          <w:szCs w:val="21"/>
        </w:rPr>
        <w:t>circumstances</w:t>
      </w:r>
      <w:r>
        <w:rPr>
          <w:rFonts w:ascii="Arial" w:hAnsi="Arial" w:cs="Arial"/>
          <w:spacing w:val="-5"/>
          <w:w w:val="105"/>
          <w:sz w:val="21"/>
          <w:szCs w:val="21"/>
        </w:rPr>
        <w:t xml:space="preserve"> </w:t>
      </w:r>
      <w:r>
        <w:rPr>
          <w:rFonts w:ascii="Arial" w:hAnsi="Arial" w:cs="Arial"/>
          <w:w w:val="105"/>
          <w:sz w:val="21"/>
          <w:szCs w:val="21"/>
        </w:rPr>
        <w:t>are normally declared by a government entity and are further defined in Part I, I of this contract.</w:t>
      </w:r>
    </w:p>
    <w:p w:rsidR="00000000" w:rsidRDefault="00254ED0">
      <w:pPr>
        <w:pStyle w:val="ListParagraph"/>
        <w:numPr>
          <w:ilvl w:val="2"/>
          <w:numId w:val="7"/>
        </w:numPr>
        <w:tabs>
          <w:tab w:val="left" w:pos="808"/>
        </w:tabs>
        <w:kinsoku w:val="0"/>
        <w:overflowPunct w:val="0"/>
        <w:spacing w:before="116" w:line="252" w:lineRule="auto"/>
        <w:ind w:left="440" w:right="295" w:firstLine="0"/>
        <w:rPr>
          <w:rFonts w:ascii="Arial" w:hAnsi="Arial" w:cs="Arial"/>
          <w:sz w:val="21"/>
          <w:szCs w:val="21"/>
        </w:rPr>
      </w:pPr>
      <w:r>
        <w:rPr>
          <w:rFonts w:ascii="Arial" w:hAnsi="Arial" w:cs="Arial"/>
          <w:w w:val="105"/>
          <w:sz w:val="21"/>
          <w:szCs w:val="21"/>
        </w:rPr>
        <w:t>E</w:t>
      </w:r>
      <w:r>
        <w:rPr>
          <w:rFonts w:ascii="Arial" w:hAnsi="Arial" w:cs="Arial"/>
          <w:w w:val="105"/>
          <w:sz w:val="21"/>
          <w:szCs w:val="21"/>
        </w:rPr>
        <w:t>xecuted contract means a contract that has been signed and dated by both</w:t>
      </w:r>
      <w:r>
        <w:rPr>
          <w:rFonts w:ascii="Arial" w:hAnsi="Arial" w:cs="Arial"/>
          <w:spacing w:val="-35"/>
          <w:w w:val="105"/>
          <w:sz w:val="21"/>
          <w:szCs w:val="21"/>
        </w:rPr>
        <w:t xml:space="preserve"> </w:t>
      </w:r>
      <w:r>
        <w:rPr>
          <w:rFonts w:ascii="Arial" w:hAnsi="Arial" w:cs="Arial"/>
          <w:w w:val="105"/>
          <w:sz w:val="21"/>
          <w:szCs w:val="21"/>
        </w:rPr>
        <w:t>parties (authorized representatives of the Institution and Caterer). In those instances where the quoted or bid price for service under the original contract equals or exceeds $50,000</w:t>
      </w:r>
      <w:r>
        <w:rPr>
          <w:rFonts w:ascii="Arial" w:hAnsi="Arial" w:cs="Arial"/>
          <w:w w:val="105"/>
          <w:sz w:val="21"/>
          <w:szCs w:val="21"/>
        </w:rPr>
        <w:t>, such contract is not executed until it is approved by the State Agency and must be so approved prior to the parties executing and commencing service under that</w:t>
      </w:r>
      <w:r>
        <w:rPr>
          <w:rFonts w:ascii="Arial" w:hAnsi="Arial" w:cs="Arial"/>
          <w:spacing w:val="-37"/>
          <w:w w:val="105"/>
          <w:sz w:val="21"/>
          <w:szCs w:val="21"/>
        </w:rPr>
        <w:t xml:space="preserve"> </w:t>
      </w:r>
      <w:r>
        <w:rPr>
          <w:rFonts w:ascii="Arial" w:hAnsi="Arial" w:cs="Arial"/>
          <w:w w:val="105"/>
          <w:sz w:val="21"/>
          <w:szCs w:val="21"/>
        </w:rPr>
        <w:t>contract.</w:t>
      </w:r>
    </w:p>
    <w:p w:rsidR="00000000" w:rsidRDefault="00254ED0">
      <w:pPr>
        <w:pStyle w:val="ListParagraph"/>
        <w:numPr>
          <w:ilvl w:val="2"/>
          <w:numId w:val="7"/>
        </w:numPr>
        <w:tabs>
          <w:tab w:val="left" w:pos="807"/>
        </w:tabs>
        <w:kinsoku w:val="0"/>
        <w:overflowPunct w:val="0"/>
        <w:spacing w:before="121"/>
        <w:ind w:left="807" w:hanging="367"/>
        <w:rPr>
          <w:rFonts w:ascii="Arial" w:hAnsi="Arial" w:cs="Arial"/>
          <w:sz w:val="21"/>
          <w:szCs w:val="21"/>
        </w:rPr>
      </w:pPr>
      <w:r>
        <w:rPr>
          <w:rFonts w:ascii="Arial" w:hAnsi="Arial" w:cs="Arial"/>
          <w:w w:val="105"/>
          <w:sz w:val="21"/>
          <w:szCs w:val="21"/>
        </w:rPr>
        <w:t>Facility means a sponsored child care</w:t>
      </w:r>
      <w:r>
        <w:rPr>
          <w:rFonts w:ascii="Arial" w:hAnsi="Arial" w:cs="Arial"/>
          <w:spacing w:val="-23"/>
          <w:w w:val="105"/>
          <w:sz w:val="21"/>
          <w:szCs w:val="21"/>
        </w:rPr>
        <w:t xml:space="preserve"> </w:t>
      </w:r>
      <w:r>
        <w:rPr>
          <w:rFonts w:ascii="Arial" w:hAnsi="Arial" w:cs="Arial"/>
          <w:w w:val="105"/>
          <w:sz w:val="21"/>
          <w:szCs w:val="21"/>
        </w:rPr>
        <w:t>center.</w:t>
      </w:r>
    </w:p>
    <w:p w:rsidR="00000000" w:rsidRDefault="00254ED0">
      <w:pPr>
        <w:pStyle w:val="ListParagraph"/>
        <w:numPr>
          <w:ilvl w:val="2"/>
          <w:numId w:val="7"/>
        </w:numPr>
        <w:tabs>
          <w:tab w:val="left" w:pos="808"/>
        </w:tabs>
        <w:kinsoku w:val="0"/>
        <w:overflowPunct w:val="0"/>
        <w:spacing w:before="133" w:line="247" w:lineRule="auto"/>
        <w:ind w:left="440" w:right="495" w:firstLine="0"/>
        <w:rPr>
          <w:rFonts w:ascii="Arial" w:hAnsi="Arial" w:cs="Arial"/>
          <w:sz w:val="21"/>
          <w:szCs w:val="21"/>
        </w:rPr>
      </w:pPr>
      <w:r>
        <w:rPr>
          <w:rFonts w:ascii="Arial" w:hAnsi="Arial" w:cs="Arial"/>
          <w:w w:val="105"/>
          <w:sz w:val="21"/>
          <w:szCs w:val="21"/>
        </w:rPr>
        <w:t>Fixed-price</w:t>
      </w:r>
      <w:r>
        <w:rPr>
          <w:rFonts w:ascii="Arial" w:hAnsi="Arial" w:cs="Arial"/>
          <w:spacing w:val="-3"/>
          <w:w w:val="105"/>
          <w:sz w:val="21"/>
          <w:szCs w:val="21"/>
        </w:rPr>
        <w:t xml:space="preserve"> </w:t>
      </w:r>
      <w:r>
        <w:rPr>
          <w:rFonts w:ascii="Arial" w:hAnsi="Arial" w:cs="Arial"/>
          <w:w w:val="105"/>
          <w:sz w:val="21"/>
          <w:szCs w:val="21"/>
        </w:rPr>
        <w:t>contract</w:t>
      </w:r>
      <w:r>
        <w:rPr>
          <w:rFonts w:ascii="Arial" w:hAnsi="Arial" w:cs="Arial"/>
          <w:spacing w:val="-4"/>
          <w:w w:val="105"/>
          <w:sz w:val="21"/>
          <w:szCs w:val="21"/>
        </w:rPr>
        <w:t xml:space="preserve"> </w:t>
      </w:r>
      <w:r>
        <w:rPr>
          <w:rFonts w:ascii="Arial" w:hAnsi="Arial" w:cs="Arial"/>
          <w:w w:val="105"/>
          <w:sz w:val="21"/>
          <w:szCs w:val="21"/>
        </w:rPr>
        <w:t>means</w:t>
      </w:r>
      <w:r>
        <w:rPr>
          <w:rFonts w:ascii="Arial" w:hAnsi="Arial" w:cs="Arial"/>
          <w:spacing w:val="-4"/>
          <w:w w:val="105"/>
          <w:sz w:val="21"/>
          <w:szCs w:val="21"/>
        </w:rPr>
        <w:t xml:space="preserve"> </w:t>
      </w:r>
      <w:r>
        <w:rPr>
          <w:rFonts w:ascii="Arial" w:hAnsi="Arial" w:cs="Arial"/>
          <w:w w:val="105"/>
          <w:sz w:val="21"/>
          <w:szCs w:val="21"/>
        </w:rPr>
        <w:t>a</w:t>
      </w:r>
      <w:r>
        <w:rPr>
          <w:rFonts w:ascii="Arial" w:hAnsi="Arial" w:cs="Arial"/>
          <w:spacing w:val="-3"/>
          <w:w w:val="105"/>
          <w:sz w:val="21"/>
          <w:szCs w:val="21"/>
        </w:rPr>
        <w:t xml:space="preserve"> </w:t>
      </w:r>
      <w:r>
        <w:rPr>
          <w:rFonts w:ascii="Arial" w:hAnsi="Arial" w:cs="Arial"/>
          <w:w w:val="105"/>
          <w:sz w:val="21"/>
          <w:szCs w:val="21"/>
        </w:rPr>
        <w:t>contract</w:t>
      </w:r>
      <w:r>
        <w:rPr>
          <w:rFonts w:ascii="Arial" w:hAnsi="Arial" w:cs="Arial"/>
          <w:spacing w:val="-5"/>
          <w:w w:val="105"/>
          <w:sz w:val="21"/>
          <w:szCs w:val="21"/>
        </w:rPr>
        <w:t xml:space="preserve"> </w:t>
      </w:r>
      <w:r>
        <w:rPr>
          <w:rFonts w:ascii="Arial" w:hAnsi="Arial" w:cs="Arial"/>
          <w:w w:val="105"/>
          <w:sz w:val="21"/>
          <w:szCs w:val="21"/>
        </w:rPr>
        <w:t>in</w:t>
      </w:r>
      <w:r>
        <w:rPr>
          <w:rFonts w:ascii="Arial" w:hAnsi="Arial" w:cs="Arial"/>
          <w:spacing w:val="-4"/>
          <w:w w:val="105"/>
          <w:sz w:val="21"/>
          <w:szCs w:val="21"/>
        </w:rPr>
        <w:t xml:space="preserve"> </w:t>
      </w:r>
      <w:r>
        <w:rPr>
          <w:rFonts w:ascii="Arial" w:hAnsi="Arial" w:cs="Arial"/>
          <w:w w:val="105"/>
          <w:sz w:val="21"/>
          <w:szCs w:val="21"/>
        </w:rPr>
        <w:t>which</w:t>
      </w:r>
      <w:r>
        <w:rPr>
          <w:rFonts w:ascii="Arial" w:hAnsi="Arial" w:cs="Arial"/>
          <w:spacing w:val="-3"/>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Caterer</w:t>
      </w:r>
      <w:r>
        <w:rPr>
          <w:rFonts w:ascii="Arial" w:hAnsi="Arial" w:cs="Arial"/>
          <w:spacing w:val="-4"/>
          <w:w w:val="105"/>
          <w:sz w:val="21"/>
          <w:szCs w:val="21"/>
        </w:rPr>
        <w:t xml:space="preserve"> </w:t>
      </w:r>
      <w:r>
        <w:rPr>
          <w:rFonts w:ascii="Arial" w:hAnsi="Arial" w:cs="Arial"/>
          <w:w w:val="105"/>
          <w:sz w:val="21"/>
          <w:szCs w:val="21"/>
        </w:rPr>
        <w:t>is</w:t>
      </w:r>
      <w:r>
        <w:rPr>
          <w:rFonts w:ascii="Arial" w:hAnsi="Arial" w:cs="Arial"/>
          <w:spacing w:val="-4"/>
          <w:w w:val="105"/>
          <w:sz w:val="21"/>
          <w:szCs w:val="21"/>
        </w:rPr>
        <w:t xml:space="preserve"> </w:t>
      </w:r>
      <w:r>
        <w:rPr>
          <w:rFonts w:ascii="Arial" w:hAnsi="Arial" w:cs="Arial"/>
          <w:w w:val="105"/>
          <w:sz w:val="21"/>
          <w:szCs w:val="21"/>
        </w:rPr>
        <w:t>paid</w:t>
      </w:r>
      <w:r>
        <w:rPr>
          <w:rFonts w:ascii="Arial" w:hAnsi="Arial" w:cs="Arial"/>
          <w:spacing w:val="-4"/>
          <w:w w:val="105"/>
          <w:sz w:val="21"/>
          <w:szCs w:val="21"/>
        </w:rPr>
        <w:t xml:space="preserve"> </w:t>
      </w:r>
      <w:r>
        <w:rPr>
          <w:rFonts w:ascii="Arial" w:hAnsi="Arial" w:cs="Arial"/>
          <w:w w:val="105"/>
          <w:sz w:val="21"/>
          <w:szCs w:val="21"/>
        </w:rPr>
        <w:t>at</w:t>
      </w:r>
      <w:r>
        <w:rPr>
          <w:rFonts w:ascii="Arial" w:hAnsi="Arial" w:cs="Arial"/>
          <w:spacing w:val="-5"/>
          <w:w w:val="105"/>
          <w:sz w:val="21"/>
          <w:szCs w:val="21"/>
        </w:rPr>
        <w:t xml:space="preserve"> </w:t>
      </w:r>
      <w:r>
        <w:rPr>
          <w:rFonts w:ascii="Arial" w:hAnsi="Arial" w:cs="Arial"/>
          <w:w w:val="105"/>
          <w:sz w:val="21"/>
          <w:szCs w:val="21"/>
        </w:rPr>
        <w:t>a</w:t>
      </w:r>
      <w:r>
        <w:rPr>
          <w:rFonts w:ascii="Arial" w:hAnsi="Arial" w:cs="Arial"/>
          <w:spacing w:val="-4"/>
          <w:w w:val="105"/>
          <w:sz w:val="21"/>
          <w:szCs w:val="21"/>
        </w:rPr>
        <w:t xml:space="preserve"> </w:t>
      </w:r>
      <w:r>
        <w:rPr>
          <w:rFonts w:ascii="Arial" w:hAnsi="Arial" w:cs="Arial"/>
          <w:w w:val="105"/>
          <w:sz w:val="21"/>
          <w:szCs w:val="21"/>
        </w:rPr>
        <w:t>set</w:t>
      </w:r>
      <w:r>
        <w:rPr>
          <w:rFonts w:ascii="Arial" w:hAnsi="Arial" w:cs="Arial"/>
          <w:spacing w:val="-5"/>
          <w:w w:val="105"/>
          <w:sz w:val="21"/>
          <w:szCs w:val="21"/>
        </w:rPr>
        <w:t xml:space="preserve"> </w:t>
      </w:r>
      <w:r>
        <w:rPr>
          <w:rFonts w:ascii="Arial" w:hAnsi="Arial" w:cs="Arial"/>
          <w:w w:val="105"/>
          <w:sz w:val="21"/>
          <w:szCs w:val="21"/>
        </w:rPr>
        <w:t>or</w:t>
      </w:r>
      <w:r>
        <w:rPr>
          <w:rFonts w:ascii="Arial" w:hAnsi="Arial" w:cs="Arial"/>
          <w:spacing w:val="-4"/>
          <w:w w:val="105"/>
          <w:sz w:val="21"/>
          <w:szCs w:val="21"/>
        </w:rPr>
        <w:t xml:space="preserve"> </w:t>
      </w:r>
      <w:r>
        <w:rPr>
          <w:rFonts w:ascii="Arial" w:hAnsi="Arial" w:cs="Arial"/>
          <w:w w:val="105"/>
          <w:sz w:val="21"/>
          <w:szCs w:val="21"/>
        </w:rPr>
        <w:t>fixed rate per meal for a specific period of</w:t>
      </w:r>
      <w:r>
        <w:rPr>
          <w:rFonts w:ascii="Arial" w:hAnsi="Arial" w:cs="Arial"/>
          <w:spacing w:val="-21"/>
          <w:w w:val="105"/>
          <w:sz w:val="21"/>
          <w:szCs w:val="21"/>
        </w:rPr>
        <w:t xml:space="preserve"> </w:t>
      </w:r>
      <w:r>
        <w:rPr>
          <w:rFonts w:ascii="Arial" w:hAnsi="Arial" w:cs="Arial"/>
          <w:w w:val="105"/>
          <w:sz w:val="21"/>
          <w:szCs w:val="21"/>
        </w:rPr>
        <w:t>time.</w:t>
      </w:r>
    </w:p>
    <w:p w:rsidR="00000000" w:rsidRDefault="00254ED0">
      <w:pPr>
        <w:pStyle w:val="ListParagraph"/>
        <w:numPr>
          <w:ilvl w:val="2"/>
          <w:numId w:val="7"/>
        </w:numPr>
        <w:tabs>
          <w:tab w:val="left" w:pos="807"/>
        </w:tabs>
        <w:kinsoku w:val="0"/>
        <w:overflowPunct w:val="0"/>
        <w:spacing w:before="126" w:line="249" w:lineRule="auto"/>
        <w:ind w:left="439" w:right="428" w:firstLine="1"/>
        <w:rPr>
          <w:rFonts w:ascii="Arial" w:hAnsi="Arial" w:cs="Arial"/>
          <w:sz w:val="21"/>
          <w:szCs w:val="21"/>
        </w:rPr>
      </w:pPr>
      <w:r>
        <w:rPr>
          <w:rFonts w:ascii="Arial" w:hAnsi="Arial" w:cs="Arial"/>
          <w:w w:val="105"/>
          <w:sz w:val="21"/>
          <w:szCs w:val="21"/>
        </w:rPr>
        <w:t>FNS means Food and Nutrition Service, an office within the United States Department of Agriculture responsible for national implementation and oversight of</w:t>
      </w:r>
      <w:r>
        <w:rPr>
          <w:rFonts w:ascii="Arial" w:hAnsi="Arial" w:cs="Arial"/>
          <w:spacing w:val="-41"/>
          <w:w w:val="105"/>
          <w:sz w:val="21"/>
          <w:szCs w:val="21"/>
        </w:rPr>
        <w:t xml:space="preserve"> </w:t>
      </w:r>
      <w:r>
        <w:rPr>
          <w:rFonts w:ascii="Arial" w:hAnsi="Arial" w:cs="Arial"/>
          <w:w w:val="105"/>
          <w:sz w:val="21"/>
          <w:szCs w:val="21"/>
        </w:rPr>
        <w:t xml:space="preserve">the </w:t>
      </w:r>
      <w:r>
        <w:rPr>
          <w:rFonts w:ascii="Arial" w:hAnsi="Arial" w:cs="Arial"/>
          <w:w w:val="105"/>
          <w:sz w:val="21"/>
          <w:szCs w:val="21"/>
        </w:rPr>
        <w:t>CACFP.</w:t>
      </w:r>
    </w:p>
    <w:p w:rsidR="00000000" w:rsidRDefault="00254ED0">
      <w:pPr>
        <w:pStyle w:val="ListParagraph"/>
        <w:numPr>
          <w:ilvl w:val="2"/>
          <w:numId w:val="7"/>
        </w:numPr>
        <w:tabs>
          <w:tab w:val="left" w:pos="807"/>
        </w:tabs>
        <w:kinsoku w:val="0"/>
        <w:overflowPunct w:val="0"/>
        <w:spacing w:before="126" w:line="249" w:lineRule="auto"/>
        <w:ind w:left="439" w:right="428" w:firstLine="1"/>
        <w:rPr>
          <w:rFonts w:ascii="Arial" w:hAnsi="Arial" w:cs="Arial"/>
          <w:sz w:val="21"/>
          <w:szCs w:val="21"/>
        </w:rPr>
        <w:sectPr w:rsidR="00000000">
          <w:footerReference w:type="default" r:id="rId12"/>
          <w:pgSz w:w="12240" w:h="15840"/>
          <w:pgMar w:top="1380" w:right="1260" w:bottom="500" w:left="1720" w:header="0" w:footer="316" w:gutter="0"/>
          <w:pgNumType w:start="21"/>
          <w:cols w:space="720" w:equalWidth="0">
            <w:col w:w="9260"/>
          </w:cols>
          <w:noEndnote/>
        </w:sectPr>
      </w:pPr>
    </w:p>
    <w:p w:rsidR="00000000" w:rsidRDefault="00254ED0">
      <w:pPr>
        <w:pStyle w:val="ListParagraph"/>
        <w:numPr>
          <w:ilvl w:val="2"/>
          <w:numId w:val="7"/>
        </w:numPr>
        <w:tabs>
          <w:tab w:val="left" w:pos="807"/>
        </w:tabs>
        <w:kinsoku w:val="0"/>
        <w:overflowPunct w:val="0"/>
        <w:spacing w:before="64" w:line="252" w:lineRule="auto"/>
        <w:ind w:left="440" w:right="177" w:firstLine="0"/>
        <w:rPr>
          <w:rFonts w:ascii="Arial" w:hAnsi="Arial" w:cs="Arial"/>
          <w:sz w:val="21"/>
          <w:szCs w:val="21"/>
        </w:rPr>
      </w:pPr>
      <w:r>
        <w:rPr>
          <w:rFonts w:ascii="Arial" w:hAnsi="Arial" w:cs="Arial"/>
          <w:w w:val="105"/>
          <w:sz w:val="21"/>
          <w:szCs w:val="21"/>
        </w:rPr>
        <w:lastRenderedPageBreak/>
        <w:t>Formal competitive procedure means a method of obtaining catered meal service</w:t>
      </w:r>
      <w:r>
        <w:rPr>
          <w:rFonts w:ascii="Arial" w:hAnsi="Arial" w:cs="Arial"/>
          <w:spacing w:val="-38"/>
          <w:w w:val="105"/>
          <w:sz w:val="21"/>
          <w:szCs w:val="21"/>
        </w:rPr>
        <w:t xml:space="preserve"> </w:t>
      </w:r>
      <w:r>
        <w:rPr>
          <w:rFonts w:ascii="Arial" w:hAnsi="Arial" w:cs="Arial"/>
          <w:w w:val="105"/>
          <w:sz w:val="21"/>
          <w:szCs w:val="21"/>
        </w:rPr>
        <w:t>by an advertised sealed bid</w:t>
      </w:r>
      <w:r>
        <w:rPr>
          <w:rFonts w:ascii="Arial" w:hAnsi="Arial" w:cs="Arial"/>
          <w:spacing w:val="-20"/>
          <w:w w:val="105"/>
          <w:sz w:val="21"/>
          <w:szCs w:val="21"/>
        </w:rPr>
        <w:t xml:space="preserve"> </w:t>
      </w:r>
      <w:r>
        <w:rPr>
          <w:rFonts w:ascii="Arial" w:hAnsi="Arial" w:cs="Arial"/>
          <w:w w:val="105"/>
          <w:sz w:val="21"/>
          <w:szCs w:val="21"/>
        </w:rPr>
        <w:t>process.</w:t>
      </w:r>
    </w:p>
    <w:p w:rsidR="00000000" w:rsidRDefault="00254ED0">
      <w:pPr>
        <w:pStyle w:val="ListParagraph"/>
        <w:numPr>
          <w:ilvl w:val="2"/>
          <w:numId w:val="7"/>
        </w:numPr>
        <w:tabs>
          <w:tab w:val="left" w:pos="807"/>
        </w:tabs>
        <w:kinsoku w:val="0"/>
        <w:overflowPunct w:val="0"/>
        <w:spacing w:before="116" w:line="252" w:lineRule="auto"/>
        <w:ind w:left="440" w:right="362" w:hanging="1"/>
        <w:rPr>
          <w:rFonts w:ascii="Arial" w:hAnsi="Arial" w:cs="Arial"/>
          <w:sz w:val="21"/>
          <w:szCs w:val="21"/>
        </w:rPr>
      </w:pPr>
      <w:r>
        <w:rPr>
          <w:rFonts w:ascii="Arial" w:hAnsi="Arial" w:cs="Arial"/>
          <w:w w:val="105"/>
          <w:sz w:val="21"/>
          <w:szCs w:val="21"/>
        </w:rPr>
        <w:t>Informal competitive procedure means a method of obtaining catered meal</w:t>
      </w:r>
      <w:r>
        <w:rPr>
          <w:rFonts w:ascii="Arial" w:hAnsi="Arial" w:cs="Arial"/>
          <w:spacing w:val="-38"/>
          <w:w w:val="105"/>
          <w:sz w:val="21"/>
          <w:szCs w:val="21"/>
        </w:rPr>
        <w:t xml:space="preserve"> </w:t>
      </w:r>
      <w:r>
        <w:rPr>
          <w:rFonts w:ascii="Arial" w:hAnsi="Arial" w:cs="Arial"/>
          <w:w w:val="105"/>
          <w:sz w:val="21"/>
          <w:szCs w:val="21"/>
        </w:rPr>
        <w:t xml:space="preserve">service </w:t>
      </w:r>
      <w:r>
        <w:rPr>
          <w:rFonts w:ascii="Arial" w:hAnsi="Arial" w:cs="Arial"/>
          <w:w w:val="105"/>
          <w:sz w:val="21"/>
          <w:szCs w:val="21"/>
        </w:rPr>
        <w:t>by requesting price quotations for</w:t>
      </w:r>
      <w:r>
        <w:rPr>
          <w:rFonts w:ascii="Arial" w:hAnsi="Arial" w:cs="Arial"/>
          <w:spacing w:val="-21"/>
          <w:w w:val="105"/>
          <w:sz w:val="21"/>
          <w:szCs w:val="21"/>
        </w:rPr>
        <w:t xml:space="preserve"> </w:t>
      </w:r>
      <w:r>
        <w:rPr>
          <w:rFonts w:ascii="Arial" w:hAnsi="Arial" w:cs="Arial"/>
          <w:w w:val="105"/>
          <w:sz w:val="21"/>
          <w:szCs w:val="21"/>
        </w:rPr>
        <w:t>meals.</w:t>
      </w:r>
    </w:p>
    <w:p w:rsidR="00000000" w:rsidRDefault="00254ED0">
      <w:pPr>
        <w:pStyle w:val="ListParagraph"/>
        <w:numPr>
          <w:ilvl w:val="2"/>
          <w:numId w:val="7"/>
        </w:numPr>
        <w:tabs>
          <w:tab w:val="left" w:pos="807"/>
        </w:tabs>
        <w:kinsoku w:val="0"/>
        <w:overflowPunct w:val="0"/>
        <w:spacing w:before="121" w:line="252" w:lineRule="auto"/>
        <w:ind w:left="440" w:right="376" w:firstLine="0"/>
        <w:rPr>
          <w:rFonts w:ascii="Arial" w:hAnsi="Arial" w:cs="Arial"/>
          <w:sz w:val="21"/>
          <w:szCs w:val="21"/>
        </w:rPr>
      </w:pPr>
      <w:r>
        <w:rPr>
          <w:rFonts w:ascii="Arial" w:hAnsi="Arial" w:cs="Arial"/>
          <w:w w:val="105"/>
          <w:sz w:val="21"/>
          <w:szCs w:val="21"/>
        </w:rPr>
        <w:t>Institution means a sponsoring organization, child or adult care center, at-risk afterschool care center, outside-school hours care center, or emergency shelter</w:t>
      </w:r>
      <w:r>
        <w:rPr>
          <w:rFonts w:ascii="Arial" w:hAnsi="Arial" w:cs="Arial"/>
          <w:spacing w:val="-39"/>
          <w:w w:val="105"/>
          <w:sz w:val="21"/>
          <w:szCs w:val="21"/>
        </w:rPr>
        <w:t xml:space="preserve"> </w:t>
      </w:r>
      <w:r>
        <w:rPr>
          <w:rFonts w:ascii="Arial" w:hAnsi="Arial" w:cs="Arial"/>
          <w:w w:val="105"/>
          <w:sz w:val="21"/>
          <w:szCs w:val="21"/>
        </w:rPr>
        <w:t xml:space="preserve">which enters into an agreement with the State Agency </w:t>
      </w:r>
      <w:r>
        <w:rPr>
          <w:rFonts w:ascii="Arial" w:hAnsi="Arial" w:cs="Arial"/>
          <w:w w:val="105"/>
          <w:sz w:val="21"/>
          <w:szCs w:val="21"/>
        </w:rPr>
        <w:t>to assume final administrative and financial responsibility for Program</w:t>
      </w:r>
      <w:r>
        <w:rPr>
          <w:rFonts w:ascii="Arial" w:hAnsi="Arial" w:cs="Arial"/>
          <w:spacing w:val="-31"/>
          <w:w w:val="105"/>
          <w:sz w:val="21"/>
          <w:szCs w:val="21"/>
        </w:rPr>
        <w:t xml:space="preserve"> </w:t>
      </w:r>
      <w:r>
        <w:rPr>
          <w:rFonts w:ascii="Arial" w:hAnsi="Arial" w:cs="Arial"/>
          <w:w w:val="105"/>
          <w:sz w:val="21"/>
          <w:szCs w:val="21"/>
        </w:rPr>
        <w:t>operations.</w:t>
      </w:r>
    </w:p>
    <w:p w:rsidR="00000000" w:rsidRDefault="00254ED0">
      <w:pPr>
        <w:pStyle w:val="ListParagraph"/>
        <w:numPr>
          <w:ilvl w:val="2"/>
          <w:numId w:val="7"/>
        </w:numPr>
        <w:tabs>
          <w:tab w:val="left" w:pos="807"/>
        </w:tabs>
        <w:kinsoku w:val="0"/>
        <w:overflowPunct w:val="0"/>
        <w:spacing w:before="121" w:line="252" w:lineRule="auto"/>
        <w:ind w:left="440" w:right="239" w:firstLine="0"/>
        <w:rPr>
          <w:rFonts w:ascii="Arial" w:hAnsi="Arial" w:cs="Arial"/>
          <w:sz w:val="21"/>
          <w:szCs w:val="21"/>
        </w:rPr>
      </w:pPr>
      <w:r>
        <w:rPr>
          <w:rFonts w:ascii="Arial" w:hAnsi="Arial" w:cs="Arial"/>
          <w:w w:val="105"/>
          <w:sz w:val="21"/>
          <w:szCs w:val="21"/>
        </w:rPr>
        <w:t>Invitation</w:t>
      </w:r>
      <w:r>
        <w:rPr>
          <w:rFonts w:ascii="Arial" w:hAnsi="Arial" w:cs="Arial"/>
          <w:spacing w:val="-5"/>
          <w:w w:val="105"/>
          <w:sz w:val="21"/>
          <w:szCs w:val="21"/>
        </w:rPr>
        <w:t xml:space="preserve"> </w:t>
      </w:r>
      <w:r>
        <w:rPr>
          <w:rFonts w:ascii="Arial" w:hAnsi="Arial" w:cs="Arial"/>
          <w:w w:val="105"/>
          <w:sz w:val="21"/>
          <w:szCs w:val="21"/>
        </w:rPr>
        <w:t>to</w:t>
      </w:r>
      <w:r>
        <w:rPr>
          <w:rFonts w:ascii="Arial" w:hAnsi="Arial" w:cs="Arial"/>
          <w:spacing w:val="-5"/>
          <w:w w:val="105"/>
          <w:sz w:val="21"/>
          <w:szCs w:val="21"/>
        </w:rPr>
        <w:t xml:space="preserve"> </w:t>
      </w:r>
      <w:r>
        <w:rPr>
          <w:rFonts w:ascii="Arial" w:hAnsi="Arial" w:cs="Arial"/>
          <w:w w:val="105"/>
          <w:sz w:val="21"/>
          <w:szCs w:val="21"/>
        </w:rPr>
        <w:t>bid</w:t>
      </w:r>
      <w:r>
        <w:rPr>
          <w:rFonts w:ascii="Arial" w:hAnsi="Arial" w:cs="Arial"/>
          <w:spacing w:val="-5"/>
          <w:w w:val="105"/>
          <w:sz w:val="21"/>
          <w:szCs w:val="21"/>
        </w:rPr>
        <w:t xml:space="preserve"> </w:t>
      </w:r>
      <w:r>
        <w:rPr>
          <w:rFonts w:ascii="Arial" w:hAnsi="Arial" w:cs="Arial"/>
          <w:w w:val="105"/>
          <w:sz w:val="21"/>
          <w:szCs w:val="21"/>
        </w:rPr>
        <w:t>means</w:t>
      </w:r>
      <w:r>
        <w:rPr>
          <w:rFonts w:ascii="Arial" w:hAnsi="Arial" w:cs="Arial"/>
          <w:spacing w:val="-5"/>
          <w:w w:val="105"/>
          <w:sz w:val="21"/>
          <w:szCs w:val="21"/>
        </w:rPr>
        <w:t xml:space="preserve"> </w:t>
      </w:r>
      <w:r>
        <w:rPr>
          <w:rFonts w:ascii="Arial" w:hAnsi="Arial" w:cs="Arial"/>
          <w:w w:val="105"/>
          <w:sz w:val="21"/>
          <w:szCs w:val="21"/>
        </w:rPr>
        <w:t>a</w:t>
      </w:r>
      <w:r>
        <w:rPr>
          <w:rFonts w:ascii="Arial" w:hAnsi="Arial" w:cs="Arial"/>
          <w:spacing w:val="-5"/>
          <w:w w:val="105"/>
          <w:sz w:val="21"/>
          <w:szCs w:val="21"/>
        </w:rPr>
        <w:t xml:space="preserve"> </w:t>
      </w:r>
      <w:r>
        <w:rPr>
          <w:rFonts w:ascii="Arial" w:hAnsi="Arial" w:cs="Arial"/>
          <w:w w:val="105"/>
          <w:sz w:val="21"/>
          <w:szCs w:val="21"/>
        </w:rPr>
        <w:t>written</w:t>
      </w:r>
      <w:r>
        <w:rPr>
          <w:rFonts w:ascii="Arial" w:hAnsi="Arial" w:cs="Arial"/>
          <w:spacing w:val="-5"/>
          <w:w w:val="105"/>
          <w:sz w:val="21"/>
          <w:szCs w:val="21"/>
        </w:rPr>
        <w:t xml:space="preserve"> </w:t>
      </w:r>
      <w:r>
        <w:rPr>
          <w:rFonts w:ascii="Arial" w:hAnsi="Arial" w:cs="Arial"/>
          <w:w w:val="105"/>
          <w:sz w:val="21"/>
          <w:szCs w:val="21"/>
        </w:rPr>
        <w:t>solicitation</w:t>
      </w:r>
      <w:r>
        <w:rPr>
          <w:rFonts w:ascii="Arial" w:hAnsi="Arial" w:cs="Arial"/>
          <w:spacing w:val="-5"/>
          <w:w w:val="105"/>
          <w:sz w:val="21"/>
          <w:szCs w:val="21"/>
        </w:rPr>
        <w:t xml:space="preserve"> </w:t>
      </w:r>
      <w:r>
        <w:rPr>
          <w:rFonts w:ascii="Arial" w:hAnsi="Arial" w:cs="Arial"/>
          <w:w w:val="105"/>
          <w:sz w:val="21"/>
          <w:szCs w:val="21"/>
        </w:rPr>
        <w:t>for</w:t>
      </w:r>
      <w:r>
        <w:rPr>
          <w:rFonts w:ascii="Arial" w:hAnsi="Arial" w:cs="Arial"/>
          <w:spacing w:val="-5"/>
          <w:w w:val="105"/>
          <w:sz w:val="21"/>
          <w:szCs w:val="21"/>
        </w:rPr>
        <w:t xml:space="preserve"> </w:t>
      </w:r>
      <w:r>
        <w:rPr>
          <w:rFonts w:ascii="Arial" w:hAnsi="Arial" w:cs="Arial"/>
          <w:w w:val="105"/>
          <w:sz w:val="21"/>
          <w:szCs w:val="21"/>
        </w:rPr>
        <w:t>competitive</w:t>
      </w:r>
      <w:r>
        <w:rPr>
          <w:rFonts w:ascii="Arial" w:hAnsi="Arial" w:cs="Arial"/>
          <w:spacing w:val="-5"/>
          <w:w w:val="105"/>
          <w:sz w:val="21"/>
          <w:szCs w:val="21"/>
        </w:rPr>
        <w:t xml:space="preserve"> </w:t>
      </w:r>
      <w:r>
        <w:rPr>
          <w:rFonts w:ascii="Arial" w:hAnsi="Arial" w:cs="Arial"/>
          <w:w w:val="105"/>
          <w:sz w:val="21"/>
          <w:szCs w:val="21"/>
        </w:rPr>
        <w:t>sealed</w:t>
      </w:r>
      <w:r>
        <w:rPr>
          <w:rFonts w:ascii="Arial" w:hAnsi="Arial" w:cs="Arial"/>
          <w:spacing w:val="-5"/>
          <w:w w:val="105"/>
          <w:sz w:val="21"/>
          <w:szCs w:val="21"/>
        </w:rPr>
        <w:t xml:space="preserve"> </w:t>
      </w:r>
      <w:r>
        <w:rPr>
          <w:rFonts w:ascii="Arial" w:hAnsi="Arial" w:cs="Arial"/>
          <w:w w:val="105"/>
          <w:sz w:val="21"/>
          <w:szCs w:val="21"/>
        </w:rPr>
        <w:t>bids</w:t>
      </w:r>
      <w:r>
        <w:rPr>
          <w:rFonts w:ascii="Arial" w:hAnsi="Arial" w:cs="Arial"/>
          <w:spacing w:val="-3"/>
          <w:w w:val="105"/>
          <w:sz w:val="21"/>
          <w:szCs w:val="21"/>
        </w:rPr>
        <w:t xml:space="preserve"> </w:t>
      </w:r>
      <w:r>
        <w:rPr>
          <w:rFonts w:ascii="Arial" w:hAnsi="Arial" w:cs="Arial"/>
          <w:w w:val="105"/>
          <w:sz w:val="21"/>
          <w:szCs w:val="21"/>
        </w:rPr>
        <w:t>with</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 xml:space="preserve">title, </w:t>
      </w:r>
      <w:r>
        <w:rPr>
          <w:rFonts w:ascii="Arial" w:hAnsi="Arial" w:cs="Arial"/>
          <w:w w:val="105"/>
          <w:sz w:val="21"/>
          <w:szCs w:val="21"/>
        </w:rPr>
        <w:t>date and hour of the public bid opening. The written solicitation contains specifications and pertinent attachments that define the items or services needed and upon which basis the bidder shall be required to</w:t>
      </w:r>
      <w:r>
        <w:rPr>
          <w:rFonts w:ascii="Arial" w:hAnsi="Arial" w:cs="Arial"/>
          <w:spacing w:val="-20"/>
          <w:w w:val="105"/>
          <w:sz w:val="21"/>
          <w:szCs w:val="21"/>
        </w:rPr>
        <w:t xml:space="preserve"> </w:t>
      </w:r>
      <w:r>
        <w:rPr>
          <w:rFonts w:ascii="Arial" w:hAnsi="Arial" w:cs="Arial"/>
          <w:w w:val="105"/>
          <w:sz w:val="21"/>
          <w:szCs w:val="21"/>
        </w:rPr>
        <w:t>respond.</w:t>
      </w:r>
    </w:p>
    <w:p w:rsidR="00000000" w:rsidRDefault="00254ED0">
      <w:pPr>
        <w:pStyle w:val="ListParagraph"/>
        <w:numPr>
          <w:ilvl w:val="2"/>
          <w:numId w:val="7"/>
        </w:numPr>
        <w:tabs>
          <w:tab w:val="left" w:pos="807"/>
        </w:tabs>
        <w:kinsoku w:val="0"/>
        <w:overflowPunct w:val="0"/>
        <w:spacing w:before="121" w:line="247" w:lineRule="auto"/>
        <w:ind w:left="440" w:right="180" w:firstLine="0"/>
        <w:rPr>
          <w:rFonts w:ascii="Arial" w:hAnsi="Arial" w:cs="Arial"/>
          <w:sz w:val="21"/>
          <w:szCs w:val="21"/>
        </w:rPr>
      </w:pPr>
      <w:r>
        <w:rPr>
          <w:rFonts w:ascii="Arial" w:hAnsi="Arial" w:cs="Arial"/>
          <w:w w:val="105"/>
          <w:sz w:val="21"/>
          <w:szCs w:val="21"/>
        </w:rPr>
        <w:t>Meals</w:t>
      </w:r>
      <w:r>
        <w:rPr>
          <w:rFonts w:ascii="Arial" w:hAnsi="Arial" w:cs="Arial"/>
          <w:spacing w:val="-4"/>
          <w:w w:val="105"/>
          <w:sz w:val="21"/>
          <w:szCs w:val="21"/>
        </w:rPr>
        <w:t xml:space="preserve"> </w:t>
      </w:r>
      <w:r>
        <w:rPr>
          <w:rFonts w:ascii="Arial" w:hAnsi="Arial" w:cs="Arial"/>
          <w:w w:val="105"/>
          <w:sz w:val="21"/>
          <w:szCs w:val="21"/>
        </w:rPr>
        <w:t>means</w:t>
      </w:r>
      <w:r>
        <w:rPr>
          <w:rFonts w:ascii="Arial" w:hAnsi="Arial" w:cs="Arial"/>
          <w:spacing w:val="-4"/>
          <w:w w:val="105"/>
          <w:sz w:val="21"/>
          <w:szCs w:val="21"/>
        </w:rPr>
        <w:t xml:space="preserve"> </w:t>
      </w:r>
      <w:r>
        <w:rPr>
          <w:rFonts w:ascii="Arial" w:hAnsi="Arial" w:cs="Arial"/>
          <w:w w:val="105"/>
          <w:sz w:val="21"/>
          <w:szCs w:val="21"/>
        </w:rPr>
        <w:t>food</w:t>
      </w:r>
      <w:r>
        <w:rPr>
          <w:rFonts w:ascii="Arial" w:hAnsi="Arial" w:cs="Arial"/>
          <w:spacing w:val="-3"/>
          <w:w w:val="105"/>
          <w:sz w:val="21"/>
          <w:szCs w:val="21"/>
        </w:rPr>
        <w:t xml:space="preserve"> </w:t>
      </w:r>
      <w:r>
        <w:rPr>
          <w:rFonts w:ascii="Arial" w:hAnsi="Arial" w:cs="Arial"/>
          <w:w w:val="105"/>
          <w:sz w:val="21"/>
          <w:szCs w:val="21"/>
        </w:rPr>
        <w:t>which</w:t>
      </w:r>
      <w:r>
        <w:rPr>
          <w:rFonts w:ascii="Arial" w:hAnsi="Arial" w:cs="Arial"/>
          <w:spacing w:val="-3"/>
          <w:w w:val="105"/>
          <w:sz w:val="21"/>
          <w:szCs w:val="21"/>
        </w:rPr>
        <w:t xml:space="preserve"> </w:t>
      </w:r>
      <w:r>
        <w:rPr>
          <w:rFonts w:ascii="Arial" w:hAnsi="Arial" w:cs="Arial"/>
          <w:w w:val="105"/>
          <w:sz w:val="21"/>
          <w:szCs w:val="21"/>
        </w:rPr>
        <w:t>is</w:t>
      </w:r>
      <w:r>
        <w:rPr>
          <w:rFonts w:ascii="Arial" w:hAnsi="Arial" w:cs="Arial"/>
          <w:spacing w:val="-4"/>
          <w:w w:val="105"/>
          <w:sz w:val="21"/>
          <w:szCs w:val="21"/>
        </w:rPr>
        <w:t xml:space="preserve"> </w:t>
      </w:r>
      <w:r>
        <w:rPr>
          <w:rFonts w:ascii="Arial" w:hAnsi="Arial" w:cs="Arial"/>
          <w:w w:val="105"/>
          <w:sz w:val="21"/>
          <w:szCs w:val="21"/>
        </w:rPr>
        <w:t>served</w:t>
      </w:r>
      <w:r>
        <w:rPr>
          <w:rFonts w:ascii="Arial" w:hAnsi="Arial" w:cs="Arial"/>
          <w:spacing w:val="-3"/>
          <w:w w:val="105"/>
          <w:sz w:val="21"/>
          <w:szCs w:val="21"/>
        </w:rPr>
        <w:t xml:space="preserve"> </w:t>
      </w:r>
      <w:r>
        <w:rPr>
          <w:rFonts w:ascii="Arial" w:hAnsi="Arial" w:cs="Arial"/>
          <w:w w:val="105"/>
          <w:sz w:val="21"/>
          <w:szCs w:val="21"/>
        </w:rPr>
        <w:t>to</w:t>
      </w:r>
      <w:r>
        <w:rPr>
          <w:rFonts w:ascii="Arial" w:hAnsi="Arial" w:cs="Arial"/>
          <w:spacing w:val="-3"/>
          <w:w w:val="105"/>
          <w:sz w:val="21"/>
          <w:szCs w:val="21"/>
        </w:rPr>
        <w:t xml:space="preserve"> </w:t>
      </w:r>
      <w:r>
        <w:rPr>
          <w:rFonts w:ascii="Arial" w:hAnsi="Arial" w:cs="Arial"/>
          <w:w w:val="105"/>
          <w:sz w:val="21"/>
          <w:szCs w:val="21"/>
        </w:rPr>
        <w:t>e</w:t>
      </w:r>
      <w:r>
        <w:rPr>
          <w:rFonts w:ascii="Arial" w:hAnsi="Arial" w:cs="Arial"/>
          <w:w w:val="105"/>
          <w:sz w:val="21"/>
          <w:szCs w:val="21"/>
        </w:rPr>
        <w:t>nrolled</w:t>
      </w:r>
      <w:r>
        <w:rPr>
          <w:rFonts w:ascii="Arial" w:hAnsi="Arial" w:cs="Arial"/>
          <w:spacing w:val="-3"/>
          <w:w w:val="105"/>
          <w:sz w:val="21"/>
          <w:szCs w:val="21"/>
        </w:rPr>
        <w:t xml:space="preserve"> </w:t>
      </w:r>
      <w:r>
        <w:rPr>
          <w:rFonts w:ascii="Arial" w:hAnsi="Arial" w:cs="Arial"/>
          <w:w w:val="105"/>
          <w:sz w:val="21"/>
          <w:szCs w:val="21"/>
        </w:rPr>
        <w:t>participants</w:t>
      </w:r>
      <w:r>
        <w:rPr>
          <w:rFonts w:ascii="Arial" w:hAnsi="Arial" w:cs="Arial"/>
          <w:spacing w:val="-4"/>
          <w:w w:val="105"/>
          <w:sz w:val="21"/>
          <w:szCs w:val="21"/>
        </w:rPr>
        <w:t xml:space="preserve"> </w:t>
      </w:r>
      <w:r>
        <w:rPr>
          <w:rFonts w:ascii="Arial" w:hAnsi="Arial" w:cs="Arial"/>
          <w:w w:val="105"/>
          <w:sz w:val="21"/>
          <w:szCs w:val="21"/>
        </w:rPr>
        <w:t>at</w:t>
      </w:r>
      <w:r>
        <w:rPr>
          <w:rFonts w:ascii="Arial" w:hAnsi="Arial" w:cs="Arial"/>
          <w:spacing w:val="-4"/>
          <w:w w:val="105"/>
          <w:sz w:val="21"/>
          <w:szCs w:val="21"/>
        </w:rPr>
        <w:t xml:space="preserve"> </w:t>
      </w:r>
      <w:r>
        <w:rPr>
          <w:rFonts w:ascii="Arial" w:hAnsi="Arial" w:cs="Arial"/>
          <w:w w:val="105"/>
          <w:sz w:val="21"/>
          <w:szCs w:val="21"/>
        </w:rPr>
        <w:t>an</w:t>
      </w:r>
      <w:r>
        <w:rPr>
          <w:rFonts w:ascii="Arial" w:hAnsi="Arial" w:cs="Arial"/>
          <w:spacing w:val="-4"/>
          <w:w w:val="105"/>
          <w:sz w:val="21"/>
          <w:szCs w:val="21"/>
        </w:rPr>
        <w:t xml:space="preserve"> </w:t>
      </w:r>
      <w:r>
        <w:rPr>
          <w:rFonts w:ascii="Arial" w:hAnsi="Arial" w:cs="Arial"/>
          <w:w w:val="105"/>
          <w:sz w:val="21"/>
          <w:szCs w:val="21"/>
        </w:rPr>
        <w:t>Institution</w:t>
      </w:r>
      <w:r>
        <w:rPr>
          <w:rFonts w:ascii="Arial" w:hAnsi="Arial" w:cs="Arial"/>
          <w:spacing w:val="-3"/>
          <w:w w:val="105"/>
          <w:sz w:val="21"/>
          <w:szCs w:val="21"/>
        </w:rPr>
        <w:t xml:space="preserve"> </w:t>
      </w:r>
      <w:r>
        <w:rPr>
          <w:rFonts w:ascii="Arial" w:hAnsi="Arial" w:cs="Arial"/>
          <w:w w:val="105"/>
          <w:sz w:val="21"/>
          <w:szCs w:val="21"/>
        </w:rPr>
        <w:t>or</w:t>
      </w:r>
      <w:r>
        <w:rPr>
          <w:rFonts w:ascii="Arial" w:hAnsi="Arial" w:cs="Arial"/>
          <w:spacing w:val="-4"/>
          <w:w w:val="105"/>
          <w:sz w:val="21"/>
          <w:szCs w:val="21"/>
        </w:rPr>
        <w:t xml:space="preserve"> </w:t>
      </w:r>
      <w:r>
        <w:rPr>
          <w:rFonts w:ascii="Arial" w:hAnsi="Arial" w:cs="Arial"/>
          <w:w w:val="105"/>
          <w:sz w:val="21"/>
          <w:szCs w:val="21"/>
        </w:rPr>
        <w:t>Facility and</w:t>
      </w:r>
      <w:r>
        <w:rPr>
          <w:rFonts w:ascii="Arial" w:hAnsi="Arial" w:cs="Arial"/>
          <w:spacing w:val="-3"/>
          <w:w w:val="105"/>
          <w:sz w:val="21"/>
          <w:szCs w:val="21"/>
        </w:rPr>
        <w:t xml:space="preserve"> </w:t>
      </w:r>
      <w:r>
        <w:rPr>
          <w:rFonts w:ascii="Arial" w:hAnsi="Arial" w:cs="Arial"/>
          <w:w w:val="105"/>
          <w:sz w:val="21"/>
          <w:szCs w:val="21"/>
        </w:rPr>
        <w:t>which</w:t>
      </w:r>
      <w:r>
        <w:rPr>
          <w:rFonts w:ascii="Arial" w:hAnsi="Arial" w:cs="Arial"/>
          <w:spacing w:val="-3"/>
          <w:w w:val="105"/>
          <w:sz w:val="21"/>
          <w:szCs w:val="21"/>
        </w:rPr>
        <w:t xml:space="preserve"> </w:t>
      </w:r>
      <w:r>
        <w:rPr>
          <w:rFonts w:ascii="Arial" w:hAnsi="Arial" w:cs="Arial"/>
          <w:w w:val="105"/>
          <w:sz w:val="21"/>
          <w:szCs w:val="21"/>
        </w:rPr>
        <w:t>meets</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meal</w:t>
      </w:r>
      <w:r>
        <w:rPr>
          <w:rFonts w:ascii="Arial" w:hAnsi="Arial" w:cs="Arial"/>
          <w:spacing w:val="-5"/>
          <w:w w:val="105"/>
          <w:sz w:val="21"/>
          <w:szCs w:val="21"/>
        </w:rPr>
        <w:t xml:space="preserve"> </w:t>
      </w:r>
      <w:r>
        <w:rPr>
          <w:rFonts w:ascii="Arial" w:hAnsi="Arial" w:cs="Arial"/>
          <w:w w:val="105"/>
          <w:sz w:val="21"/>
          <w:szCs w:val="21"/>
        </w:rPr>
        <w:t>pattern</w:t>
      </w:r>
      <w:r>
        <w:rPr>
          <w:rFonts w:ascii="Arial" w:hAnsi="Arial" w:cs="Arial"/>
          <w:spacing w:val="-4"/>
          <w:w w:val="105"/>
          <w:sz w:val="21"/>
          <w:szCs w:val="21"/>
        </w:rPr>
        <w:t xml:space="preserve"> </w:t>
      </w:r>
      <w:r>
        <w:rPr>
          <w:rFonts w:ascii="Arial" w:hAnsi="Arial" w:cs="Arial"/>
          <w:w w:val="105"/>
          <w:sz w:val="21"/>
          <w:szCs w:val="21"/>
        </w:rPr>
        <w:t>and</w:t>
      </w:r>
      <w:r>
        <w:rPr>
          <w:rFonts w:ascii="Arial" w:hAnsi="Arial" w:cs="Arial"/>
          <w:spacing w:val="-3"/>
          <w:w w:val="105"/>
          <w:sz w:val="21"/>
          <w:szCs w:val="21"/>
        </w:rPr>
        <w:t xml:space="preserve"> </w:t>
      </w:r>
      <w:r>
        <w:rPr>
          <w:rFonts w:ascii="Arial" w:hAnsi="Arial" w:cs="Arial"/>
          <w:w w:val="105"/>
          <w:sz w:val="21"/>
          <w:szCs w:val="21"/>
        </w:rPr>
        <w:t>nutritional</w:t>
      </w:r>
      <w:r>
        <w:rPr>
          <w:rFonts w:ascii="Arial" w:hAnsi="Arial" w:cs="Arial"/>
          <w:spacing w:val="-5"/>
          <w:w w:val="105"/>
          <w:sz w:val="21"/>
          <w:szCs w:val="21"/>
        </w:rPr>
        <w:t xml:space="preserve"> </w:t>
      </w:r>
      <w:r>
        <w:rPr>
          <w:rFonts w:ascii="Arial" w:hAnsi="Arial" w:cs="Arial"/>
          <w:w w:val="105"/>
          <w:sz w:val="21"/>
          <w:szCs w:val="21"/>
        </w:rPr>
        <w:t>requirements</w:t>
      </w:r>
      <w:r>
        <w:rPr>
          <w:rFonts w:ascii="Arial" w:hAnsi="Arial" w:cs="Arial"/>
          <w:spacing w:val="-4"/>
          <w:w w:val="105"/>
          <w:sz w:val="21"/>
          <w:szCs w:val="21"/>
        </w:rPr>
        <w:t xml:space="preserve"> </w:t>
      </w:r>
      <w:r>
        <w:rPr>
          <w:rFonts w:ascii="Arial" w:hAnsi="Arial" w:cs="Arial"/>
          <w:w w:val="105"/>
          <w:sz w:val="21"/>
          <w:szCs w:val="21"/>
        </w:rPr>
        <w:t>set</w:t>
      </w:r>
      <w:r>
        <w:rPr>
          <w:rFonts w:ascii="Arial" w:hAnsi="Arial" w:cs="Arial"/>
          <w:spacing w:val="-4"/>
          <w:w w:val="105"/>
          <w:sz w:val="21"/>
          <w:szCs w:val="21"/>
        </w:rPr>
        <w:t xml:space="preserve"> </w:t>
      </w:r>
      <w:r>
        <w:rPr>
          <w:rFonts w:ascii="Arial" w:hAnsi="Arial" w:cs="Arial"/>
          <w:w w:val="105"/>
          <w:sz w:val="21"/>
          <w:szCs w:val="21"/>
        </w:rPr>
        <w:t>forth</w:t>
      </w:r>
      <w:r>
        <w:rPr>
          <w:rFonts w:ascii="Arial" w:hAnsi="Arial" w:cs="Arial"/>
          <w:spacing w:val="-3"/>
          <w:w w:val="105"/>
          <w:sz w:val="21"/>
          <w:szCs w:val="21"/>
        </w:rPr>
        <w:t xml:space="preserve"> </w:t>
      </w:r>
      <w:r>
        <w:rPr>
          <w:rFonts w:ascii="Arial" w:hAnsi="Arial" w:cs="Arial"/>
          <w:w w:val="105"/>
          <w:sz w:val="21"/>
          <w:szCs w:val="21"/>
        </w:rPr>
        <w:t>in</w:t>
      </w:r>
      <w:r>
        <w:rPr>
          <w:rFonts w:ascii="Arial" w:hAnsi="Arial" w:cs="Arial"/>
          <w:spacing w:val="-3"/>
          <w:w w:val="105"/>
          <w:sz w:val="21"/>
          <w:szCs w:val="21"/>
        </w:rPr>
        <w:t xml:space="preserve"> </w:t>
      </w:r>
      <w:r>
        <w:rPr>
          <w:rFonts w:ascii="Arial" w:hAnsi="Arial" w:cs="Arial"/>
          <w:w w:val="105"/>
          <w:sz w:val="21"/>
          <w:szCs w:val="21"/>
        </w:rPr>
        <w:t>this</w:t>
      </w:r>
      <w:r>
        <w:rPr>
          <w:rFonts w:ascii="Arial" w:hAnsi="Arial" w:cs="Arial"/>
          <w:spacing w:val="-4"/>
          <w:w w:val="105"/>
          <w:sz w:val="21"/>
          <w:szCs w:val="21"/>
        </w:rPr>
        <w:t xml:space="preserve"> </w:t>
      </w:r>
      <w:r>
        <w:rPr>
          <w:rFonts w:ascii="Arial" w:hAnsi="Arial" w:cs="Arial"/>
          <w:w w:val="105"/>
          <w:sz w:val="21"/>
          <w:szCs w:val="21"/>
        </w:rPr>
        <w:t>contract.</w:t>
      </w:r>
    </w:p>
    <w:p w:rsidR="00000000" w:rsidRDefault="00254ED0">
      <w:pPr>
        <w:pStyle w:val="ListParagraph"/>
        <w:numPr>
          <w:ilvl w:val="2"/>
          <w:numId w:val="7"/>
        </w:numPr>
        <w:tabs>
          <w:tab w:val="left" w:pos="807"/>
        </w:tabs>
        <w:kinsoku w:val="0"/>
        <w:overflowPunct w:val="0"/>
        <w:spacing w:before="126" w:line="252" w:lineRule="auto"/>
        <w:ind w:left="440" w:right="274" w:firstLine="0"/>
        <w:rPr>
          <w:rFonts w:ascii="Arial" w:hAnsi="Arial" w:cs="Arial"/>
          <w:sz w:val="21"/>
          <w:szCs w:val="21"/>
        </w:rPr>
      </w:pPr>
      <w:r>
        <w:rPr>
          <w:rFonts w:ascii="Arial" w:hAnsi="Arial" w:cs="Arial"/>
          <w:w w:val="105"/>
          <w:sz w:val="21"/>
          <w:szCs w:val="21"/>
        </w:rPr>
        <w:t>Milk means pasteurized fluid types of unflavored or flavored whole milk, lowfat</w:t>
      </w:r>
      <w:r>
        <w:rPr>
          <w:rFonts w:ascii="Arial" w:hAnsi="Arial" w:cs="Arial"/>
          <w:spacing w:val="-42"/>
          <w:w w:val="105"/>
          <w:sz w:val="21"/>
          <w:szCs w:val="21"/>
        </w:rPr>
        <w:t xml:space="preserve"> </w:t>
      </w:r>
      <w:r>
        <w:rPr>
          <w:rFonts w:ascii="Arial" w:hAnsi="Arial" w:cs="Arial"/>
          <w:w w:val="105"/>
          <w:sz w:val="21"/>
          <w:szCs w:val="21"/>
        </w:rPr>
        <w:t xml:space="preserve">milk, </w:t>
      </w:r>
      <w:r>
        <w:rPr>
          <w:rFonts w:ascii="Arial" w:hAnsi="Arial" w:cs="Arial"/>
          <w:w w:val="105"/>
          <w:sz w:val="21"/>
          <w:szCs w:val="21"/>
        </w:rPr>
        <w:t>skim milk, or cultured buttermilk which meet State and local standards for such milk.</w:t>
      </w:r>
      <w:r>
        <w:rPr>
          <w:rFonts w:ascii="Arial" w:hAnsi="Arial" w:cs="Arial"/>
          <w:spacing w:val="-42"/>
          <w:w w:val="105"/>
          <w:sz w:val="21"/>
          <w:szCs w:val="21"/>
        </w:rPr>
        <w:t xml:space="preserve"> </w:t>
      </w:r>
      <w:r>
        <w:rPr>
          <w:rFonts w:ascii="Arial" w:hAnsi="Arial" w:cs="Arial"/>
          <w:w w:val="105"/>
          <w:sz w:val="21"/>
          <w:szCs w:val="21"/>
        </w:rPr>
        <w:t>All milk should contain vitamins A and D at levels specified by the Food and Drug Administration and is consistent with State and local standards for such</w:t>
      </w:r>
      <w:r>
        <w:rPr>
          <w:rFonts w:ascii="Arial" w:hAnsi="Arial" w:cs="Arial"/>
          <w:spacing w:val="-38"/>
          <w:w w:val="105"/>
          <w:sz w:val="21"/>
          <w:szCs w:val="21"/>
        </w:rPr>
        <w:t xml:space="preserve"> </w:t>
      </w:r>
      <w:r>
        <w:rPr>
          <w:rFonts w:ascii="Arial" w:hAnsi="Arial" w:cs="Arial"/>
          <w:w w:val="105"/>
          <w:sz w:val="21"/>
          <w:szCs w:val="21"/>
        </w:rPr>
        <w:t>milk.</w:t>
      </w:r>
    </w:p>
    <w:p w:rsidR="00000000" w:rsidRDefault="00254ED0">
      <w:pPr>
        <w:pStyle w:val="ListParagraph"/>
        <w:numPr>
          <w:ilvl w:val="2"/>
          <w:numId w:val="7"/>
        </w:numPr>
        <w:tabs>
          <w:tab w:val="left" w:pos="807"/>
        </w:tabs>
        <w:kinsoku w:val="0"/>
        <w:overflowPunct w:val="0"/>
        <w:spacing w:before="121" w:line="249" w:lineRule="auto"/>
        <w:ind w:left="440" w:right="694" w:hanging="1"/>
        <w:rPr>
          <w:rFonts w:ascii="Arial" w:hAnsi="Arial" w:cs="Arial"/>
          <w:sz w:val="21"/>
          <w:szCs w:val="21"/>
        </w:rPr>
      </w:pPr>
      <w:r>
        <w:rPr>
          <w:rFonts w:ascii="Arial" w:hAnsi="Arial" w:cs="Arial"/>
          <w:w w:val="105"/>
          <w:sz w:val="21"/>
          <w:szCs w:val="21"/>
        </w:rPr>
        <w:t xml:space="preserve">Monetary </w:t>
      </w:r>
      <w:r>
        <w:rPr>
          <w:rFonts w:ascii="Arial" w:hAnsi="Arial" w:cs="Arial"/>
          <w:w w:val="105"/>
          <w:sz w:val="21"/>
          <w:szCs w:val="21"/>
        </w:rPr>
        <w:t>threshold means the procurement determination level based on an Institution’s</w:t>
      </w:r>
      <w:r>
        <w:rPr>
          <w:rFonts w:ascii="Arial" w:hAnsi="Arial" w:cs="Arial"/>
          <w:spacing w:val="-4"/>
          <w:w w:val="105"/>
          <w:sz w:val="21"/>
          <w:szCs w:val="21"/>
        </w:rPr>
        <w:t xml:space="preserve"> </w:t>
      </w:r>
      <w:r>
        <w:rPr>
          <w:rFonts w:ascii="Arial" w:hAnsi="Arial" w:cs="Arial"/>
          <w:w w:val="105"/>
          <w:sz w:val="21"/>
          <w:szCs w:val="21"/>
        </w:rPr>
        <w:t>or</w:t>
      </w:r>
      <w:r>
        <w:rPr>
          <w:rFonts w:ascii="Arial" w:hAnsi="Arial" w:cs="Arial"/>
          <w:spacing w:val="-4"/>
          <w:w w:val="105"/>
          <w:sz w:val="21"/>
          <w:szCs w:val="21"/>
        </w:rPr>
        <w:t xml:space="preserve"> </w:t>
      </w:r>
      <w:r>
        <w:rPr>
          <w:rFonts w:ascii="Arial" w:hAnsi="Arial" w:cs="Arial"/>
          <w:w w:val="105"/>
          <w:sz w:val="21"/>
          <w:szCs w:val="21"/>
        </w:rPr>
        <w:t>a</w:t>
      </w:r>
      <w:r>
        <w:rPr>
          <w:rFonts w:ascii="Arial" w:hAnsi="Arial" w:cs="Arial"/>
          <w:spacing w:val="-4"/>
          <w:w w:val="105"/>
          <w:sz w:val="21"/>
          <w:szCs w:val="21"/>
        </w:rPr>
        <w:t xml:space="preserve"> </w:t>
      </w:r>
      <w:r>
        <w:rPr>
          <w:rFonts w:ascii="Arial" w:hAnsi="Arial" w:cs="Arial"/>
          <w:w w:val="105"/>
          <w:sz w:val="21"/>
          <w:szCs w:val="21"/>
        </w:rPr>
        <w:t>Facility’s</w:t>
      </w:r>
      <w:r>
        <w:rPr>
          <w:rFonts w:ascii="Arial" w:hAnsi="Arial" w:cs="Arial"/>
          <w:spacing w:val="-4"/>
          <w:w w:val="105"/>
          <w:sz w:val="21"/>
          <w:szCs w:val="21"/>
        </w:rPr>
        <w:t xml:space="preserve"> </w:t>
      </w:r>
      <w:r>
        <w:rPr>
          <w:rFonts w:ascii="Arial" w:hAnsi="Arial" w:cs="Arial"/>
          <w:w w:val="105"/>
          <w:sz w:val="21"/>
          <w:szCs w:val="21"/>
        </w:rPr>
        <w:t>total</w:t>
      </w:r>
      <w:r>
        <w:rPr>
          <w:rFonts w:ascii="Arial" w:hAnsi="Arial" w:cs="Arial"/>
          <w:spacing w:val="-5"/>
          <w:w w:val="105"/>
          <w:sz w:val="21"/>
          <w:szCs w:val="21"/>
        </w:rPr>
        <w:t xml:space="preserve"> </w:t>
      </w:r>
      <w:r>
        <w:rPr>
          <w:rFonts w:ascii="Arial" w:hAnsi="Arial" w:cs="Arial"/>
          <w:w w:val="105"/>
          <w:sz w:val="21"/>
          <w:szCs w:val="21"/>
        </w:rPr>
        <w:t>annual</w:t>
      </w:r>
      <w:r>
        <w:rPr>
          <w:rFonts w:ascii="Arial" w:hAnsi="Arial" w:cs="Arial"/>
          <w:spacing w:val="-5"/>
          <w:w w:val="105"/>
          <w:sz w:val="21"/>
          <w:szCs w:val="21"/>
        </w:rPr>
        <w:t xml:space="preserve"> </w:t>
      </w:r>
      <w:r>
        <w:rPr>
          <w:rFonts w:ascii="Arial" w:hAnsi="Arial" w:cs="Arial"/>
          <w:w w:val="105"/>
          <w:sz w:val="21"/>
          <w:szCs w:val="21"/>
        </w:rPr>
        <w:t>food</w:t>
      </w:r>
      <w:r>
        <w:rPr>
          <w:rFonts w:ascii="Arial" w:hAnsi="Arial" w:cs="Arial"/>
          <w:spacing w:val="-4"/>
          <w:w w:val="105"/>
          <w:sz w:val="21"/>
          <w:szCs w:val="21"/>
        </w:rPr>
        <w:t xml:space="preserve"> </w:t>
      </w:r>
      <w:r>
        <w:rPr>
          <w:rFonts w:ascii="Arial" w:hAnsi="Arial" w:cs="Arial"/>
          <w:w w:val="105"/>
          <w:sz w:val="21"/>
          <w:szCs w:val="21"/>
        </w:rPr>
        <w:t>costs.</w:t>
      </w:r>
      <w:r>
        <w:rPr>
          <w:rFonts w:ascii="Arial" w:hAnsi="Arial" w:cs="Arial"/>
          <w:spacing w:val="-5"/>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monetary</w:t>
      </w:r>
      <w:r>
        <w:rPr>
          <w:rFonts w:ascii="Arial" w:hAnsi="Arial" w:cs="Arial"/>
          <w:spacing w:val="-4"/>
          <w:w w:val="105"/>
          <w:sz w:val="21"/>
          <w:szCs w:val="21"/>
        </w:rPr>
        <w:t xml:space="preserve"> </w:t>
      </w:r>
      <w:r>
        <w:rPr>
          <w:rFonts w:ascii="Arial" w:hAnsi="Arial" w:cs="Arial"/>
          <w:w w:val="105"/>
          <w:sz w:val="21"/>
          <w:szCs w:val="21"/>
        </w:rPr>
        <w:t>threshold</w:t>
      </w:r>
      <w:r>
        <w:rPr>
          <w:rFonts w:ascii="Arial" w:hAnsi="Arial" w:cs="Arial"/>
          <w:spacing w:val="-4"/>
          <w:w w:val="105"/>
          <w:sz w:val="21"/>
          <w:szCs w:val="21"/>
        </w:rPr>
        <w:t xml:space="preserve"> </w:t>
      </w:r>
      <w:r>
        <w:rPr>
          <w:rFonts w:ascii="Arial" w:hAnsi="Arial" w:cs="Arial"/>
          <w:w w:val="105"/>
          <w:sz w:val="21"/>
          <w:szCs w:val="21"/>
        </w:rPr>
        <w:t>for</w:t>
      </w:r>
      <w:r>
        <w:rPr>
          <w:rFonts w:ascii="Arial" w:hAnsi="Arial" w:cs="Arial"/>
          <w:spacing w:val="-4"/>
          <w:w w:val="105"/>
          <w:sz w:val="21"/>
          <w:szCs w:val="21"/>
        </w:rPr>
        <w:t xml:space="preserve"> </w:t>
      </w:r>
      <w:r>
        <w:rPr>
          <w:rFonts w:ascii="Arial" w:hAnsi="Arial" w:cs="Arial"/>
          <w:w w:val="105"/>
          <w:sz w:val="21"/>
          <w:szCs w:val="21"/>
        </w:rPr>
        <w:t>State Agency is</w:t>
      </w:r>
      <w:r>
        <w:rPr>
          <w:rFonts w:ascii="Arial" w:hAnsi="Arial" w:cs="Arial"/>
          <w:spacing w:val="-11"/>
          <w:w w:val="105"/>
          <w:sz w:val="21"/>
          <w:szCs w:val="21"/>
        </w:rPr>
        <w:t xml:space="preserve"> </w:t>
      </w:r>
      <w:r>
        <w:rPr>
          <w:rFonts w:ascii="Arial" w:hAnsi="Arial" w:cs="Arial"/>
          <w:w w:val="105"/>
          <w:sz w:val="21"/>
          <w:szCs w:val="21"/>
        </w:rPr>
        <w:t>$20,000.</w:t>
      </w:r>
    </w:p>
    <w:p w:rsidR="00000000" w:rsidRDefault="00254ED0">
      <w:pPr>
        <w:pStyle w:val="ListParagraph"/>
        <w:numPr>
          <w:ilvl w:val="2"/>
          <w:numId w:val="7"/>
        </w:numPr>
        <w:tabs>
          <w:tab w:val="left" w:pos="808"/>
        </w:tabs>
        <w:kinsoku w:val="0"/>
        <w:overflowPunct w:val="0"/>
        <w:spacing w:before="123" w:line="249" w:lineRule="auto"/>
        <w:ind w:left="440" w:right="414" w:firstLine="0"/>
        <w:rPr>
          <w:rFonts w:ascii="Arial" w:hAnsi="Arial" w:cs="Arial"/>
          <w:sz w:val="21"/>
          <w:szCs w:val="21"/>
        </w:rPr>
      </w:pPr>
      <w:r>
        <w:rPr>
          <w:rFonts w:ascii="Arial" w:hAnsi="Arial" w:cs="Arial"/>
          <w:w w:val="105"/>
          <w:sz w:val="21"/>
          <w:szCs w:val="21"/>
        </w:rPr>
        <w:t>National disqualified list means the list, maintained by the US</w:t>
      </w:r>
      <w:r>
        <w:rPr>
          <w:rFonts w:ascii="Arial" w:hAnsi="Arial" w:cs="Arial"/>
          <w:w w:val="105"/>
          <w:sz w:val="21"/>
          <w:szCs w:val="21"/>
        </w:rPr>
        <w:t>DA of institutions, responsible</w:t>
      </w:r>
      <w:r>
        <w:rPr>
          <w:rFonts w:ascii="Arial" w:hAnsi="Arial" w:cs="Arial"/>
          <w:spacing w:val="-6"/>
          <w:w w:val="105"/>
          <w:sz w:val="21"/>
          <w:szCs w:val="21"/>
        </w:rPr>
        <w:t xml:space="preserve"> </w:t>
      </w:r>
      <w:r>
        <w:rPr>
          <w:rFonts w:ascii="Arial" w:hAnsi="Arial" w:cs="Arial"/>
          <w:w w:val="105"/>
          <w:sz w:val="21"/>
          <w:szCs w:val="21"/>
        </w:rPr>
        <w:t>principals</w:t>
      </w:r>
      <w:r>
        <w:rPr>
          <w:rFonts w:ascii="Arial" w:hAnsi="Arial" w:cs="Arial"/>
          <w:spacing w:val="-7"/>
          <w:w w:val="105"/>
          <w:sz w:val="21"/>
          <w:szCs w:val="21"/>
        </w:rPr>
        <w:t xml:space="preserve"> </w:t>
      </w:r>
      <w:r>
        <w:rPr>
          <w:rFonts w:ascii="Arial" w:hAnsi="Arial" w:cs="Arial"/>
          <w:w w:val="105"/>
          <w:sz w:val="21"/>
          <w:szCs w:val="21"/>
        </w:rPr>
        <w:t>and</w:t>
      </w:r>
      <w:r>
        <w:rPr>
          <w:rFonts w:ascii="Arial" w:hAnsi="Arial" w:cs="Arial"/>
          <w:spacing w:val="-7"/>
          <w:w w:val="105"/>
          <w:sz w:val="21"/>
          <w:szCs w:val="21"/>
        </w:rPr>
        <w:t xml:space="preserve"> </w:t>
      </w:r>
      <w:r>
        <w:rPr>
          <w:rFonts w:ascii="Arial" w:hAnsi="Arial" w:cs="Arial"/>
          <w:w w:val="105"/>
          <w:sz w:val="21"/>
          <w:szCs w:val="21"/>
        </w:rPr>
        <w:t>responsible</w:t>
      </w:r>
      <w:r>
        <w:rPr>
          <w:rFonts w:ascii="Arial" w:hAnsi="Arial" w:cs="Arial"/>
          <w:spacing w:val="-7"/>
          <w:w w:val="105"/>
          <w:sz w:val="21"/>
          <w:szCs w:val="21"/>
        </w:rPr>
        <w:t xml:space="preserve"> </w:t>
      </w:r>
      <w:r>
        <w:rPr>
          <w:rFonts w:ascii="Arial" w:hAnsi="Arial" w:cs="Arial"/>
          <w:w w:val="105"/>
          <w:sz w:val="21"/>
          <w:szCs w:val="21"/>
        </w:rPr>
        <w:t>individuals</w:t>
      </w:r>
      <w:r>
        <w:rPr>
          <w:rFonts w:ascii="Arial" w:hAnsi="Arial" w:cs="Arial"/>
          <w:spacing w:val="-7"/>
          <w:w w:val="105"/>
          <w:sz w:val="21"/>
          <w:szCs w:val="21"/>
        </w:rPr>
        <w:t xml:space="preserve"> </w:t>
      </w:r>
      <w:r>
        <w:rPr>
          <w:rFonts w:ascii="Arial" w:hAnsi="Arial" w:cs="Arial"/>
          <w:w w:val="105"/>
          <w:sz w:val="21"/>
          <w:szCs w:val="21"/>
        </w:rPr>
        <w:t>disqualified</w:t>
      </w:r>
      <w:r>
        <w:rPr>
          <w:rFonts w:ascii="Arial" w:hAnsi="Arial" w:cs="Arial"/>
          <w:spacing w:val="-7"/>
          <w:w w:val="105"/>
          <w:sz w:val="21"/>
          <w:szCs w:val="21"/>
        </w:rPr>
        <w:t xml:space="preserve"> </w:t>
      </w:r>
      <w:r>
        <w:rPr>
          <w:rFonts w:ascii="Arial" w:hAnsi="Arial" w:cs="Arial"/>
          <w:w w:val="105"/>
          <w:sz w:val="21"/>
          <w:szCs w:val="21"/>
        </w:rPr>
        <w:t>from</w:t>
      </w:r>
      <w:r>
        <w:rPr>
          <w:rFonts w:ascii="Arial" w:hAnsi="Arial" w:cs="Arial"/>
          <w:spacing w:val="-5"/>
          <w:w w:val="105"/>
          <w:sz w:val="21"/>
          <w:szCs w:val="21"/>
        </w:rPr>
        <w:t xml:space="preserve"> </w:t>
      </w:r>
      <w:r>
        <w:rPr>
          <w:rFonts w:ascii="Arial" w:hAnsi="Arial" w:cs="Arial"/>
          <w:w w:val="105"/>
          <w:sz w:val="21"/>
          <w:szCs w:val="21"/>
        </w:rPr>
        <w:t>participation</w:t>
      </w:r>
      <w:r>
        <w:rPr>
          <w:rFonts w:ascii="Arial" w:hAnsi="Arial" w:cs="Arial"/>
          <w:spacing w:val="-7"/>
          <w:w w:val="105"/>
          <w:sz w:val="21"/>
          <w:szCs w:val="21"/>
        </w:rPr>
        <w:t xml:space="preserve"> </w:t>
      </w:r>
      <w:r>
        <w:rPr>
          <w:rFonts w:ascii="Arial" w:hAnsi="Arial" w:cs="Arial"/>
          <w:w w:val="105"/>
          <w:sz w:val="21"/>
          <w:szCs w:val="21"/>
        </w:rPr>
        <w:t>in</w:t>
      </w:r>
      <w:r>
        <w:rPr>
          <w:rFonts w:ascii="Arial" w:hAnsi="Arial" w:cs="Arial"/>
          <w:spacing w:val="-7"/>
          <w:w w:val="105"/>
          <w:sz w:val="21"/>
          <w:szCs w:val="21"/>
        </w:rPr>
        <w:t xml:space="preserve"> </w:t>
      </w:r>
      <w:r>
        <w:rPr>
          <w:rFonts w:ascii="Arial" w:hAnsi="Arial" w:cs="Arial"/>
          <w:w w:val="105"/>
          <w:sz w:val="21"/>
          <w:szCs w:val="21"/>
        </w:rPr>
        <w:t>the Program.</w:t>
      </w:r>
    </w:p>
    <w:p w:rsidR="00000000" w:rsidRDefault="00254ED0">
      <w:pPr>
        <w:pStyle w:val="ListParagraph"/>
        <w:numPr>
          <w:ilvl w:val="2"/>
          <w:numId w:val="7"/>
        </w:numPr>
        <w:tabs>
          <w:tab w:val="left" w:pos="808"/>
        </w:tabs>
        <w:kinsoku w:val="0"/>
        <w:overflowPunct w:val="0"/>
        <w:spacing w:before="123" w:line="249" w:lineRule="auto"/>
        <w:ind w:left="440" w:right="101" w:firstLine="0"/>
        <w:rPr>
          <w:rFonts w:ascii="Arial" w:hAnsi="Arial" w:cs="Arial"/>
          <w:sz w:val="21"/>
          <w:szCs w:val="21"/>
        </w:rPr>
      </w:pPr>
      <w:r>
        <w:rPr>
          <w:rFonts w:ascii="Arial" w:hAnsi="Arial" w:cs="Arial"/>
          <w:w w:val="105"/>
          <w:sz w:val="21"/>
          <w:szCs w:val="21"/>
        </w:rPr>
        <w:t>Noncompetitive negotiation means the procurement through solicitation of a</w:t>
      </w:r>
      <w:r>
        <w:rPr>
          <w:rFonts w:ascii="Arial" w:hAnsi="Arial" w:cs="Arial"/>
          <w:spacing w:val="-37"/>
          <w:w w:val="105"/>
          <w:sz w:val="21"/>
          <w:szCs w:val="21"/>
        </w:rPr>
        <w:t xml:space="preserve"> </w:t>
      </w:r>
      <w:r>
        <w:rPr>
          <w:rFonts w:ascii="Arial" w:hAnsi="Arial" w:cs="Arial"/>
          <w:w w:val="105"/>
          <w:sz w:val="21"/>
          <w:szCs w:val="21"/>
        </w:rPr>
        <w:t xml:space="preserve">proposal </w:t>
      </w:r>
      <w:r>
        <w:rPr>
          <w:rFonts w:ascii="Arial" w:hAnsi="Arial" w:cs="Arial"/>
          <w:w w:val="105"/>
          <w:sz w:val="21"/>
          <w:szCs w:val="21"/>
        </w:rPr>
        <w:t>from only one or a very limited number of sources or after solicitation of a number of sources, competition is determined to be</w:t>
      </w:r>
      <w:r>
        <w:rPr>
          <w:rFonts w:ascii="Arial" w:hAnsi="Arial" w:cs="Arial"/>
          <w:spacing w:val="-25"/>
          <w:w w:val="105"/>
          <w:sz w:val="21"/>
          <w:szCs w:val="21"/>
        </w:rPr>
        <w:t xml:space="preserve"> </w:t>
      </w:r>
      <w:r>
        <w:rPr>
          <w:rFonts w:ascii="Arial" w:hAnsi="Arial" w:cs="Arial"/>
          <w:w w:val="105"/>
          <w:sz w:val="21"/>
          <w:szCs w:val="21"/>
        </w:rPr>
        <w:t>inadequate.</w:t>
      </w:r>
    </w:p>
    <w:p w:rsidR="00000000" w:rsidRDefault="00254ED0">
      <w:pPr>
        <w:pStyle w:val="ListParagraph"/>
        <w:numPr>
          <w:ilvl w:val="2"/>
          <w:numId w:val="7"/>
        </w:numPr>
        <w:tabs>
          <w:tab w:val="left" w:pos="808"/>
        </w:tabs>
        <w:kinsoku w:val="0"/>
        <w:overflowPunct w:val="0"/>
        <w:spacing w:before="123" w:line="252" w:lineRule="auto"/>
        <w:ind w:left="440" w:right="155" w:firstLine="0"/>
        <w:rPr>
          <w:rFonts w:ascii="Arial" w:hAnsi="Arial" w:cs="Arial"/>
          <w:sz w:val="21"/>
          <w:szCs w:val="21"/>
        </w:rPr>
      </w:pPr>
      <w:r>
        <w:rPr>
          <w:rFonts w:ascii="Arial" w:hAnsi="Arial" w:cs="Arial"/>
          <w:w w:val="105"/>
          <w:sz w:val="21"/>
          <w:szCs w:val="21"/>
        </w:rPr>
        <w:t>Nonprofit food service means all food service operations conducted by the</w:t>
      </w:r>
      <w:r>
        <w:rPr>
          <w:rFonts w:ascii="Arial" w:hAnsi="Arial" w:cs="Arial"/>
          <w:spacing w:val="-43"/>
          <w:w w:val="105"/>
          <w:sz w:val="21"/>
          <w:szCs w:val="21"/>
        </w:rPr>
        <w:t xml:space="preserve"> </w:t>
      </w:r>
      <w:r>
        <w:rPr>
          <w:rFonts w:ascii="Arial" w:hAnsi="Arial" w:cs="Arial"/>
          <w:w w:val="105"/>
          <w:sz w:val="21"/>
          <w:szCs w:val="21"/>
        </w:rPr>
        <w:t>Institution principally for the benefit of</w:t>
      </w:r>
      <w:r>
        <w:rPr>
          <w:rFonts w:ascii="Arial" w:hAnsi="Arial" w:cs="Arial"/>
          <w:w w:val="105"/>
          <w:sz w:val="21"/>
          <w:szCs w:val="21"/>
        </w:rPr>
        <w:t xml:space="preserve"> enrolled participants, from which all of the Program reimbursement funds are used solely for the operations or improvement of such food service.</w:t>
      </w:r>
    </w:p>
    <w:p w:rsidR="00000000" w:rsidRDefault="00254ED0">
      <w:pPr>
        <w:pStyle w:val="ListParagraph"/>
        <w:numPr>
          <w:ilvl w:val="2"/>
          <w:numId w:val="7"/>
        </w:numPr>
        <w:tabs>
          <w:tab w:val="left" w:pos="808"/>
        </w:tabs>
        <w:kinsoku w:val="0"/>
        <w:overflowPunct w:val="0"/>
        <w:spacing w:before="121" w:line="249" w:lineRule="auto"/>
        <w:ind w:left="440" w:right="166" w:firstLine="0"/>
        <w:rPr>
          <w:rFonts w:ascii="Arial" w:hAnsi="Arial" w:cs="Arial"/>
          <w:sz w:val="21"/>
          <w:szCs w:val="21"/>
        </w:rPr>
      </w:pPr>
      <w:r>
        <w:rPr>
          <w:rFonts w:ascii="Arial" w:hAnsi="Arial" w:cs="Arial"/>
          <w:w w:val="105"/>
          <w:sz w:val="21"/>
          <w:szCs w:val="21"/>
        </w:rPr>
        <w:t>Notice of Serious Deficiency means written notification from the State Agency or sponsor</w:t>
      </w:r>
      <w:r>
        <w:rPr>
          <w:rFonts w:ascii="Arial" w:hAnsi="Arial" w:cs="Arial"/>
          <w:spacing w:val="-4"/>
          <w:w w:val="105"/>
          <w:sz w:val="21"/>
          <w:szCs w:val="21"/>
        </w:rPr>
        <w:t xml:space="preserve"> </w:t>
      </w:r>
      <w:r>
        <w:rPr>
          <w:rFonts w:ascii="Arial" w:hAnsi="Arial" w:cs="Arial"/>
          <w:w w:val="105"/>
          <w:sz w:val="21"/>
          <w:szCs w:val="21"/>
        </w:rPr>
        <w:t>or</w:t>
      </w:r>
      <w:r>
        <w:rPr>
          <w:rFonts w:ascii="Arial" w:hAnsi="Arial" w:cs="Arial"/>
          <w:spacing w:val="-4"/>
          <w:w w:val="105"/>
          <w:sz w:val="21"/>
          <w:szCs w:val="21"/>
        </w:rPr>
        <w:t xml:space="preserve"> </w:t>
      </w:r>
      <w:r>
        <w:rPr>
          <w:rFonts w:ascii="Arial" w:hAnsi="Arial" w:cs="Arial"/>
          <w:w w:val="105"/>
          <w:sz w:val="21"/>
          <w:szCs w:val="21"/>
        </w:rPr>
        <w:t>USDA</w:t>
      </w:r>
      <w:r>
        <w:rPr>
          <w:rFonts w:ascii="Arial" w:hAnsi="Arial" w:cs="Arial"/>
          <w:spacing w:val="-3"/>
          <w:w w:val="105"/>
          <w:sz w:val="21"/>
          <w:szCs w:val="21"/>
        </w:rPr>
        <w:t xml:space="preserve"> </w:t>
      </w:r>
      <w:r>
        <w:rPr>
          <w:rFonts w:ascii="Arial" w:hAnsi="Arial" w:cs="Arial"/>
          <w:w w:val="105"/>
          <w:sz w:val="21"/>
          <w:szCs w:val="21"/>
        </w:rPr>
        <w:t>that</w:t>
      </w:r>
      <w:r>
        <w:rPr>
          <w:rFonts w:ascii="Arial" w:hAnsi="Arial" w:cs="Arial"/>
          <w:spacing w:val="-4"/>
          <w:w w:val="105"/>
          <w:sz w:val="21"/>
          <w:szCs w:val="21"/>
        </w:rPr>
        <w:t xml:space="preserve"> </w:t>
      </w:r>
      <w:r>
        <w:rPr>
          <w:rFonts w:ascii="Arial" w:hAnsi="Arial" w:cs="Arial"/>
          <w:w w:val="105"/>
          <w:sz w:val="21"/>
          <w:szCs w:val="21"/>
        </w:rPr>
        <w:t>an</w:t>
      </w:r>
      <w:r>
        <w:rPr>
          <w:rFonts w:ascii="Arial" w:hAnsi="Arial" w:cs="Arial"/>
          <w:spacing w:val="-4"/>
          <w:w w:val="105"/>
          <w:sz w:val="21"/>
          <w:szCs w:val="21"/>
        </w:rPr>
        <w:t xml:space="preserve"> </w:t>
      </w:r>
      <w:r>
        <w:rPr>
          <w:rFonts w:ascii="Arial" w:hAnsi="Arial" w:cs="Arial"/>
          <w:w w:val="105"/>
          <w:sz w:val="21"/>
          <w:szCs w:val="21"/>
        </w:rPr>
        <w:t>Insti</w:t>
      </w:r>
      <w:r>
        <w:rPr>
          <w:rFonts w:ascii="Arial" w:hAnsi="Arial" w:cs="Arial"/>
          <w:w w:val="105"/>
          <w:sz w:val="21"/>
          <w:szCs w:val="21"/>
        </w:rPr>
        <w:t>tution</w:t>
      </w:r>
      <w:r>
        <w:rPr>
          <w:rFonts w:ascii="Arial" w:hAnsi="Arial" w:cs="Arial"/>
          <w:spacing w:val="-3"/>
          <w:w w:val="105"/>
          <w:sz w:val="21"/>
          <w:szCs w:val="21"/>
        </w:rPr>
        <w:t xml:space="preserve"> </w:t>
      </w:r>
      <w:r>
        <w:rPr>
          <w:rFonts w:ascii="Arial" w:hAnsi="Arial" w:cs="Arial"/>
          <w:w w:val="105"/>
          <w:sz w:val="21"/>
          <w:szCs w:val="21"/>
        </w:rPr>
        <w:t>or</w:t>
      </w:r>
      <w:r>
        <w:rPr>
          <w:rFonts w:ascii="Arial" w:hAnsi="Arial" w:cs="Arial"/>
          <w:spacing w:val="-4"/>
          <w:w w:val="105"/>
          <w:sz w:val="21"/>
          <w:szCs w:val="21"/>
        </w:rPr>
        <w:t xml:space="preserve"> </w:t>
      </w:r>
      <w:r>
        <w:rPr>
          <w:rFonts w:ascii="Arial" w:hAnsi="Arial" w:cs="Arial"/>
          <w:w w:val="105"/>
          <w:sz w:val="21"/>
          <w:szCs w:val="21"/>
        </w:rPr>
        <w:t>Facility</w:t>
      </w:r>
      <w:r>
        <w:rPr>
          <w:rFonts w:ascii="Arial" w:hAnsi="Arial" w:cs="Arial"/>
          <w:spacing w:val="-4"/>
          <w:w w:val="105"/>
          <w:sz w:val="21"/>
          <w:szCs w:val="21"/>
        </w:rPr>
        <w:t xml:space="preserve"> </w:t>
      </w:r>
      <w:r>
        <w:rPr>
          <w:rFonts w:ascii="Arial" w:hAnsi="Arial" w:cs="Arial"/>
          <w:w w:val="105"/>
          <w:sz w:val="21"/>
          <w:szCs w:val="21"/>
        </w:rPr>
        <w:t>has</w:t>
      </w:r>
      <w:r>
        <w:rPr>
          <w:rFonts w:ascii="Arial" w:hAnsi="Arial" w:cs="Arial"/>
          <w:spacing w:val="-4"/>
          <w:w w:val="105"/>
          <w:sz w:val="21"/>
          <w:szCs w:val="21"/>
        </w:rPr>
        <w:t xml:space="preserve"> </w:t>
      </w:r>
      <w:r>
        <w:rPr>
          <w:rFonts w:ascii="Arial" w:hAnsi="Arial" w:cs="Arial"/>
          <w:w w:val="105"/>
          <w:sz w:val="21"/>
          <w:szCs w:val="21"/>
        </w:rPr>
        <w:t>been</w:t>
      </w:r>
      <w:r>
        <w:rPr>
          <w:rFonts w:ascii="Arial" w:hAnsi="Arial" w:cs="Arial"/>
          <w:spacing w:val="-3"/>
          <w:w w:val="105"/>
          <w:sz w:val="21"/>
          <w:szCs w:val="21"/>
        </w:rPr>
        <w:t xml:space="preserve"> </w:t>
      </w:r>
      <w:r>
        <w:rPr>
          <w:rFonts w:ascii="Arial" w:hAnsi="Arial" w:cs="Arial"/>
          <w:w w:val="105"/>
          <w:sz w:val="21"/>
          <w:szCs w:val="21"/>
        </w:rPr>
        <w:t>determined</w:t>
      </w:r>
      <w:r>
        <w:rPr>
          <w:rFonts w:ascii="Arial" w:hAnsi="Arial" w:cs="Arial"/>
          <w:spacing w:val="-3"/>
          <w:w w:val="105"/>
          <w:sz w:val="21"/>
          <w:szCs w:val="21"/>
        </w:rPr>
        <w:t xml:space="preserve"> </w:t>
      </w:r>
      <w:r>
        <w:rPr>
          <w:rFonts w:ascii="Arial" w:hAnsi="Arial" w:cs="Arial"/>
          <w:w w:val="105"/>
          <w:sz w:val="21"/>
          <w:szCs w:val="21"/>
        </w:rPr>
        <w:t>to</w:t>
      </w:r>
      <w:r>
        <w:rPr>
          <w:rFonts w:ascii="Arial" w:hAnsi="Arial" w:cs="Arial"/>
          <w:spacing w:val="-3"/>
          <w:w w:val="105"/>
          <w:sz w:val="21"/>
          <w:szCs w:val="21"/>
        </w:rPr>
        <w:t xml:space="preserve"> </w:t>
      </w:r>
      <w:r>
        <w:rPr>
          <w:rFonts w:ascii="Arial" w:hAnsi="Arial" w:cs="Arial"/>
          <w:w w:val="105"/>
          <w:sz w:val="21"/>
          <w:szCs w:val="21"/>
        </w:rPr>
        <w:t>be</w:t>
      </w:r>
      <w:r>
        <w:rPr>
          <w:rFonts w:ascii="Arial" w:hAnsi="Arial" w:cs="Arial"/>
          <w:spacing w:val="-3"/>
          <w:w w:val="105"/>
          <w:sz w:val="21"/>
          <w:szCs w:val="21"/>
        </w:rPr>
        <w:t xml:space="preserve"> </w:t>
      </w:r>
      <w:r>
        <w:rPr>
          <w:rFonts w:ascii="Arial" w:hAnsi="Arial" w:cs="Arial"/>
          <w:w w:val="105"/>
          <w:sz w:val="21"/>
          <w:szCs w:val="21"/>
        </w:rPr>
        <w:t>non-compliant in one or more aspects of its operation of the</w:t>
      </w:r>
      <w:r>
        <w:rPr>
          <w:rFonts w:ascii="Arial" w:hAnsi="Arial" w:cs="Arial"/>
          <w:spacing w:val="-32"/>
          <w:w w:val="105"/>
          <w:sz w:val="21"/>
          <w:szCs w:val="21"/>
        </w:rPr>
        <w:t xml:space="preserve"> </w:t>
      </w:r>
      <w:r>
        <w:rPr>
          <w:rFonts w:ascii="Arial" w:hAnsi="Arial" w:cs="Arial"/>
          <w:w w:val="105"/>
          <w:sz w:val="21"/>
          <w:szCs w:val="21"/>
        </w:rPr>
        <w:t>CACFP.</w:t>
      </w:r>
    </w:p>
    <w:p w:rsidR="00000000" w:rsidRDefault="00254ED0">
      <w:pPr>
        <w:pStyle w:val="ListParagraph"/>
        <w:numPr>
          <w:ilvl w:val="2"/>
          <w:numId w:val="7"/>
        </w:numPr>
        <w:tabs>
          <w:tab w:val="left" w:pos="808"/>
        </w:tabs>
        <w:kinsoku w:val="0"/>
        <w:overflowPunct w:val="0"/>
        <w:spacing w:before="123" w:line="252" w:lineRule="auto"/>
        <w:ind w:left="440" w:right="153" w:firstLine="0"/>
        <w:rPr>
          <w:rFonts w:ascii="Arial" w:hAnsi="Arial" w:cs="Arial"/>
          <w:sz w:val="21"/>
          <w:szCs w:val="21"/>
        </w:rPr>
      </w:pPr>
      <w:r>
        <w:rPr>
          <w:rFonts w:ascii="Arial" w:hAnsi="Arial" w:cs="Arial"/>
          <w:w w:val="105"/>
          <w:sz w:val="21"/>
          <w:szCs w:val="21"/>
        </w:rPr>
        <w:t>Program means the Child and Adult Care Food Program authorized by Section 17</w:t>
      </w:r>
      <w:r>
        <w:rPr>
          <w:rFonts w:ascii="Arial" w:hAnsi="Arial" w:cs="Arial"/>
          <w:spacing w:val="-39"/>
          <w:w w:val="105"/>
          <w:sz w:val="21"/>
          <w:szCs w:val="21"/>
        </w:rPr>
        <w:t xml:space="preserve"> </w:t>
      </w:r>
      <w:r>
        <w:rPr>
          <w:rFonts w:ascii="Arial" w:hAnsi="Arial" w:cs="Arial"/>
          <w:w w:val="105"/>
          <w:sz w:val="21"/>
          <w:szCs w:val="21"/>
        </w:rPr>
        <w:t>of the National School Lunch Act, as</w:t>
      </w:r>
      <w:r>
        <w:rPr>
          <w:rFonts w:ascii="Arial" w:hAnsi="Arial" w:cs="Arial"/>
          <w:spacing w:val="-28"/>
          <w:w w:val="105"/>
          <w:sz w:val="21"/>
          <w:szCs w:val="21"/>
        </w:rPr>
        <w:t xml:space="preserve"> </w:t>
      </w:r>
      <w:r>
        <w:rPr>
          <w:rFonts w:ascii="Arial" w:hAnsi="Arial" w:cs="Arial"/>
          <w:w w:val="105"/>
          <w:sz w:val="21"/>
          <w:szCs w:val="21"/>
        </w:rPr>
        <w:t>amended.</w:t>
      </w:r>
    </w:p>
    <w:p w:rsidR="00000000" w:rsidRDefault="00254ED0">
      <w:pPr>
        <w:pStyle w:val="ListParagraph"/>
        <w:numPr>
          <w:ilvl w:val="2"/>
          <w:numId w:val="7"/>
        </w:numPr>
        <w:tabs>
          <w:tab w:val="left" w:pos="808"/>
        </w:tabs>
        <w:kinsoku w:val="0"/>
        <w:overflowPunct w:val="0"/>
        <w:spacing w:before="121" w:line="247" w:lineRule="auto"/>
        <w:ind w:left="440" w:right="191" w:firstLine="0"/>
        <w:rPr>
          <w:rFonts w:ascii="Arial" w:hAnsi="Arial" w:cs="Arial"/>
          <w:sz w:val="21"/>
          <w:szCs w:val="21"/>
        </w:rPr>
      </w:pPr>
      <w:r>
        <w:rPr>
          <w:rFonts w:ascii="Arial" w:hAnsi="Arial" w:cs="Arial"/>
          <w:w w:val="105"/>
          <w:sz w:val="21"/>
          <w:szCs w:val="21"/>
        </w:rPr>
        <w:t>Public/Military</w:t>
      </w:r>
      <w:r>
        <w:rPr>
          <w:rFonts w:ascii="Arial" w:hAnsi="Arial" w:cs="Arial"/>
          <w:spacing w:val="-5"/>
          <w:w w:val="105"/>
          <w:sz w:val="21"/>
          <w:szCs w:val="21"/>
        </w:rPr>
        <w:t xml:space="preserve"> </w:t>
      </w:r>
      <w:r>
        <w:rPr>
          <w:rFonts w:ascii="Arial" w:hAnsi="Arial" w:cs="Arial"/>
          <w:w w:val="105"/>
          <w:sz w:val="21"/>
          <w:szCs w:val="21"/>
        </w:rPr>
        <w:t>Institution</w:t>
      </w:r>
      <w:r>
        <w:rPr>
          <w:rFonts w:ascii="Arial" w:hAnsi="Arial" w:cs="Arial"/>
          <w:spacing w:val="-4"/>
          <w:w w:val="105"/>
          <w:sz w:val="21"/>
          <w:szCs w:val="21"/>
        </w:rPr>
        <w:t xml:space="preserve"> </w:t>
      </w:r>
      <w:r>
        <w:rPr>
          <w:rFonts w:ascii="Arial" w:hAnsi="Arial" w:cs="Arial"/>
          <w:w w:val="105"/>
          <w:sz w:val="21"/>
          <w:szCs w:val="21"/>
        </w:rPr>
        <w:t>or</w:t>
      </w:r>
      <w:r>
        <w:rPr>
          <w:rFonts w:ascii="Arial" w:hAnsi="Arial" w:cs="Arial"/>
          <w:spacing w:val="-5"/>
          <w:w w:val="105"/>
          <w:sz w:val="21"/>
          <w:szCs w:val="21"/>
        </w:rPr>
        <w:t xml:space="preserve"> </w:t>
      </w:r>
      <w:r>
        <w:rPr>
          <w:rFonts w:ascii="Arial" w:hAnsi="Arial" w:cs="Arial"/>
          <w:w w:val="105"/>
          <w:sz w:val="21"/>
          <w:szCs w:val="21"/>
        </w:rPr>
        <w:t>Facility</w:t>
      </w:r>
      <w:r>
        <w:rPr>
          <w:rFonts w:ascii="Arial" w:hAnsi="Arial" w:cs="Arial"/>
          <w:spacing w:val="-5"/>
          <w:w w:val="105"/>
          <w:sz w:val="21"/>
          <w:szCs w:val="21"/>
        </w:rPr>
        <w:t xml:space="preserve"> </w:t>
      </w:r>
      <w:r>
        <w:rPr>
          <w:rFonts w:ascii="Arial" w:hAnsi="Arial" w:cs="Arial"/>
          <w:w w:val="105"/>
          <w:sz w:val="21"/>
          <w:szCs w:val="21"/>
        </w:rPr>
        <w:t>means</w:t>
      </w:r>
      <w:r>
        <w:rPr>
          <w:rFonts w:ascii="Arial" w:hAnsi="Arial" w:cs="Arial"/>
          <w:spacing w:val="-5"/>
          <w:w w:val="105"/>
          <w:sz w:val="21"/>
          <w:szCs w:val="21"/>
        </w:rPr>
        <w:t xml:space="preserve"> </w:t>
      </w:r>
      <w:r>
        <w:rPr>
          <w:rFonts w:ascii="Arial" w:hAnsi="Arial" w:cs="Arial"/>
          <w:w w:val="105"/>
          <w:sz w:val="21"/>
          <w:szCs w:val="21"/>
        </w:rPr>
        <w:t>any</w:t>
      </w:r>
      <w:r>
        <w:rPr>
          <w:rFonts w:ascii="Arial" w:hAnsi="Arial" w:cs="Arial"/>
          <w:spacing w:val="-5"/>
          <w:w w:val="105"/>
          <w:sz w:val="21"/>
          <w:szCs w:val="21"/>
        </w:rPr>
        <w:t xml:space="preserve"> </w:t>
      </w:r>
      <w:r>
        <w:rPr>
          <w:rFonts w:ascii="Arial" w:hAnsi="Arial" w:cs="Arial"/>
          <w:w w:val="105"/>
          <w:sz w:val="21"/>
          <w:szCs w:val="21"/>
        </w:rPr>
        <w:t>governmental</w:t>
      </w:r>
      <w:r>
        <w:rPr>
          <w:rFonts w:ascii="Arial" w:hAnsi="Arial" w:cs="Arial"/>
          <w:spacing w:val="-6"/>
          <w:w w:val="105"/>
          <w:sz w:val="21"/>
          <w:szCs w:val="21"/>
        </w:rPr>
        <w:t xml:space="preserve"> </w:t>
      </w:r>
      <w:r>
        <w:rPr>
          <w:rFonts w:ascii="Arial" w:hAnsi="Arial" w:cs="Arial"/>
          <w:w w:val="105"/>
          <w:sz w:val="21"/>
          <w:szCs w:val="21"/>
        </w:rPr>
        <w:t>child</w:t>
      </w:r>
      <w:r>
        <w:rPr>
          <w:rFonts w:ascii="Arial" w:hAnsi="Arial" w:cs="Arial"/>
          <w:spacing w:val="-4"/>
          <w:w w:val="105"/>
          <w:sz w:val="21"/>
          <w:szCs w:val="21"/>
        </w:rPr>
        <w:t xml:space="preserve"> </w:t>
      </w:r>
      <w:r>
        <w:rPr>
          <w:rFonts w:ascii="Arial" w:hAnsi="Arial" w:cs="Arial"/>
          <w:w w:val="105"/>
          <w:sz w:val="21"/>
          <w:szCs w:val="21"/>
        </w:rPr>
        <w:t>care</w:t>
      </w:r>
      <w:r>
        <w:rPr>
          <w:rFonts w:ascii="Arial" w:hAnsi="Arial" w:cs="Arial"/>
          <w:spacing w:val="-4"/>
          <w:w w:val="105"/>
          <w:sz w:val="21"/>
          <w:szCs w:val="21"/>
        </w:rPr>
        <w:t xml:space="preserve"> </w:t>
      </w:r>
      <w:r>
        <w:rPr>
          <w:rFonts w:ascii="Arial" w:hAnsi="Arial" w:cs="Arial"/>
          <w:w w:val="105"/>
          <w:sz w:val="21"/>
          <w:szCs w:val="21"/>
        </w:rPr>
        <w:t>center</w:t>
      </w:r>
      <w:r>
        <w:rPr>
          <w:rFonts w:ascii="Arial" w:hAnsi="Arial" w:cs="Arial"/>
          <w:spacing w:val="-5"/>
          <w:w w:val="105"/>
          <w:sz w:val="21"/>
          <w:szCs w:val="21"/>
        </w:rPr>
        <w:t xml:space="preserve"> </w:t>
      </w:r>
      <w:r>
        <w:rPr>
          <w:rFonts w:ascii="Arial" w:hAnsi="Arial" w:cs="Arial"/>
          <w:w w:val="105"/>
          <w:sz w:val="21"/>
          <w:szCs w:val="21"/>
        </w:rPr>
        <w:t>at</w:t>
      </w:r>
      <w:r>
        <w:rPr>
          <w:rFonts w:ascii="Arial" w:hAnsi="Arial" w:cs="Arial"/>
          <w:spacing w:val="-5"/>
          <w:w w:val="105"/>
          <w:sz w:val="21"/>
          <w:szCs w:val="21"/>
        </w:rPr>
        <w:t xml:space="preserve"> </w:t>
      </w:r>
      <w:r>
        <w:rPr>
          <w:rFonts w:ascii="Arial" w:hAnsi="Arial" w:cs="Arial"/>
          <w:w w:val="105"/>
          <w:sz w:val="21"/>
          <w:szCs w:val="21"/>
        </w:rPr>
        <w:t>the federal, state or local</w:t>
      </w:r>
      <w:r>
        <w:rPr>
          <w:rFonts w:ascii="Arial" w:hAnsi="Arial" w:cs="Arial"/>
          <w:spacing w:val="-17"/>
          <w:w w:val="105"/>
          <w:sz w:val="21"/>
          <w:szCs w:val="21"/>
        </w:rPr>
        <w:t xml:space="preserve"> </w:t>
      </w:r>
      <w:r>
        <w:rPr>
          <w:rFonts w:ascii="Arial" w:hAnsi="Arial" w:cs="Arial"/>
          <w:w w:val="105"/>
          <w:sz w:val="21"/>
          <w:szCs w:val="21"/>
        </w:rPr>
        <w:t>level.</w:t>
      </w:r>
    </w:p>
    <w:p w:rsidR="00000000" w:rsidRDefault="00254ED0">
      <w:pPr>
        <w:pStyle w:val="ListParagraph"/>
        <w:numPr>
          <w:ilvl w:val="2"/>
          <w:numId w:val="7"/>
        </w:numPr>
        <w:tabs>
          <w:tab w:val="left" w:pos="808"/>
        </w:tabs>
        <w:kinsoku w:val="0"/>
        <w:overflowPunct w:val="0"/>
        <w:spacing w:before="126" w:line="252" w:lineRule="auto"/>
        <w:ind w:left="440" w:right="555" w:firstLine="0"/>
        <w:rPr>
          <w:rFonts w:ascii="Arial" w:hAnsi="Arial" w:cs="Arial"/>
          <w:sz w:val="21"/>
          <w:szCs w:val="21"/>
        </w:rPr>
      </w:pPr>
      <w:r>
        <w:rPr>
          <w:rFonts w:ascii="Arial" w:hAnsi="Arial" w:cs="Arial"/>
          <w:w w:val="105"/>
          <w:sz w:val="21"/>
          <w:szCs w:val="21"/>
        </w:rPr>
        <w:t>Quotation or quote means the formal statement of a price at which a</w:t>
      </w:r>
      <w:r>
        <w:rPr>
          <w:rFonts w:ascii="Arial" w:hAnsi="Arial" w:cs="Arial"/>
          <w:spacing w:val="-33"/>
          <w:w w:val="105"/>
          <w:sz w:val="21"/>
          <w:szCs w:val="21"/>
        </w:rPr>
        <w:t xml:space="preserve"> </w:t>
      </w:r>
      <w:r>
        <w:rPr>
          <w:rFonts w:ascii="Arial" w:hAnsi="Arial" w:cs="Arial"/>
          <w:w w:val="105"/>
          <w:sz w:val="21"/>
          <w:szCs w:val="21"/>
        </w:rPr>
        <w:t>prospective Caterer is prepared to deliver specified</w:t>
      </w:r>
      <w:r>
        <w:rPr>
          <w:rFonts w:ascii="Arial" w:hAnsi="Arial" w:cs="Arial"/>
          <w:spacing w:val="-33"/>
          <w:w w:val="105"/>
          <w:sz w:val="21"/>
          <w:szCs w:val="21"/>
        </w:rPr>
        <w:t xml:space="preserve"> </w:t>
      </w:r>
      <w:r>
        <w:rPr>
          <w:rFonts w:ascii="Arial" w:hAnsi="Arial" w:cs="Arial"/>
          <w:w w:val="105"/>
          <w:sz w:val="21"/>
          <w:szCs w:val="21"/>
        </w:rPr>
        <w:t>services.</w:t>
      </w:r>
    </w:p>
    <w:p w:rsidR="00000000" w:rsidRDefault="00254ED0">
      <w:pPr>
        <w:pStyle w:val="ListParagraph"/>
        <w:numPr>
          <w:ilvl w:val="2"/>
          <w:numId w:val="7"/>
        </w:numPr>
        <w:tabs>
          <w:tab w:val="left" w:pos="807"/>
        </w:tabs>
        <w:kinsoku w:val="0"/>
        <w:overflowPunct w:val="0"/>
        <w:spacing w:before="116" w:line="252" w:lineRule="auto"/>
        <w:ind w:left="440" w:right="143" w:firstLine="0"/>
        <w:rPr>
          <w:rFonts w:ascii="Arial" w:hAnsi="Arial" w:cs="Arial"/>
          <w:sz w:val="21"/>
          <w:szCs w:val="21"/>
        </w:rPr>
      </w:pPr>
      <w:r>
        <w:rPr>
          <w:rFonts w:ascii="Arial" w:hAnsi="Arial" w:cs="Arial"/>
          <w:w w:val="105"/>
          <w:sz w:val="21"/>
          <w:szCs w:val="21"/>
        </w:rPr>
        <w:t>Registered Caterer means a properly licensed business entity engaged in the preparation and delivery of meals meeting specific requirements. This entity, in addition to</w:t>
      </w:r>
      <w:r>
        <w:rPr>
          <w:rFonts w:ascii="Arial" w:hAnsi="Arial" w:cs="Arial"/>
          <w:spacing w:val="-5"/>
          <w:w w:val="105"/>
          <w:sz w:val="21"/>
          <w:szCs w:val="21"/>
        </w:rPr>
        <w:t xml:space="preserve"> </w:t>
      </w:r>
      <w:r>
        <w:rPr>
          <w:rFonts w:ascii="Arial" w:hAnsi="Arial" w:cs="Arial"/>
          <w:w w:val="105"/>
          <w:sz w:val="21"/>
          <w:szCs w:val="21"/>
        </w:rPr>
        <w:t>all</w:t>
      </w:r>
      <w:r>
        <w:rPr>
          <w:rFonts w:ascii="Arial" w:hAnsi="Arial" w:cs="Arial"/>
          <w:spacing w:val="-6"/>
          <w:w w:val="105"/>
          <w:sz w:val="21"/>
          <w:szCs w:val="21"/>
        </w:rPr>
        <w:t xml:space="preserve"> </w:t>
      </w:r>
      <w:r>
        <w:rPr>
          <w:rFonts w:ascii="Arial" w:hAnsi="Arial" w:cs="Arial"/>
          <w:w w:val="105"/>
          <w:sz w:val="21"/>
          <w:szCs w:val="21"/>
        </w:rPr>
        <w:t>required</w:t>
      </w:r>
      <w:r>
        <w:rPr>
          <w:rFonts w:ascii="Arial" w:hAnsi="Arial" w:cs="Arial"/>
          <w:spacing w:val="-4"/>
          <w:w w:val="105"/>
          <w:sz w:val="21"/>
          <w:szCs w:val="21"/>
        </w:rPr>
        <w:t xml:space="preserve"> </w:t>
      </w:r>
      <w:r>
        <w:rPr>
          <w:rFonts w:ascii="Arial" w:hAnsi="Arial" w:cs="Arial"/>
          <w:w w:val="105"/>
          <w:sz w:val="21"/>
          <w:szCs w:val="21"/>
        </w:rPr>
        <w:t>state</w:t>
      </w:r>
      <w:r>
        <w:rPr>
          <w:rFonts w:ascii="Arial" w:hAnsi="Arial" w:cs="Arial"/>
          <w:spacing w:val="-4"/>
          <w:w w:val="105"/>
          <w:sz w:val="21"/>
          <w:szCs w:val="21"/>
        </w:rPr>
        <w:t xml:space="preserve"> </w:t>
      </w:r>
      <w:r>
        <w:rPr>
          <w:rFonts w:ascii="Arial" w:hAnsi="Arial" w:cs="Arial"/>
          <w:w w:val="105"/>
          <w:sz w:val="21"/>
          <w:szCs w:val="21"/>
        </w:rPr>
        <w:t>licensure</w:t>
      </w:r>
      <w:r>
        <w:rPr>
          <w:rFonts w:ascii="Arial" w:hAnsi="Arial" w:cs="Arial"/>
          <w:spacing w:val="-4"/>
          <w:w w:val="105"/>
          <w:sz w:val="21"/>
          <w:szCs w:val="21"/>
        </w:rPr>
        <w:t xml:space="preserve"> </w:t>
      </w:r>
      <w:r>
        <w:rPr>
          <w:rFonts w:ascii="Arial" w:hAnsi="Arial" w:cs="Arial"/>
          <w:w w:val="105"/>
          <w:sz w:val="21"/>
          <w:szCs w:val="21"/>
        </w:rPr>
        <w:t>and</w:t>
      </w:r>
      <w:r>
        <w:rPr>
          <w:rFonts w:ascii="Arial" w:hAnsi="Arial" w:cs="Arial"/>
          <w:spacing w:val="-4"/>
          <w:w w:val="105"/>
          <w:sz w:val="21"/>
          <w:szCs w:val="21"/>
        </w:rPr>
        <w:t xml:space="preserve"> </w:t>
      </w:r>
      <w:r>
        <w:rPr>
          <w:rFonts w:ascii="Arial" w:hAnsi="Arial" w:cs="Arial"/>
          <w:w w:val="105"/>
          <w:sz w:val="21"/>
          <w:szCs w:val="21"/>
        </w:rPr>
        <w:t>business</w:t>
      </w:r>
      <w:r>
        <w:rPr>
          <w:rFonts w:ascii="Arial" w:hAnsi="Arial" w:cs="Arial"/>
          <w:spacing w:val="-5"/>
          <w:w w:val="105"/>
          <w:sz w:val="21"/>
          <w:szCs w:val="21"/>
        </w:rPr>
        <w:t xml:space="preserve"> </w:t>
      </w:r>
      <w:r>
        <w:rPr>
          <w:rFonts w:ascii="Arial" w:hAnsi="Arial" w:cs="Arial"/>
          <w:w w:val="105"/>
          <w:sz w:val="21"/>
          <w:szCs w:val="21"/>
        </w:rPr>
        <w:t>registrations</w:t>
      </w:r>
      <w:r>
        <w:rPr>
          <w:rFonts w:ascii="Arial" w:hAnsi="Arial" w:cs="Arial"/>
          <w:spacing w:val="-5"/>
          <w:w w:val="105"/>
          <w:sz w:val="21"/>
          <w:szCs w:val="21"/>
        </w:rPr>
        <w:t xml:space="preserve"> </w:t>
      </w:r>
      <w:r>
        <w:rPr>
          <w:rFonts w:ascii="Arial" w:hAnsi="Arial" w:cs="Arial"/>
          <w:w w:val="105"/>
          <w:sz w:val="21"/>
          <w:szCs w:val="21"/>
        </w:rPr>
        <w:t>has</w:t>
      </w:r>
      <w:r>
        <w:rPr>
          <w:rFonts w:ascii="Arial" w:hAnsi="Arial" w:cs="Arial"/>
          <w:spacing w:val="-5"/>
          <w:w w:val="105"/>
          <w:sz w:val="21"/>
          <w:szCs w:val="21"/>
        </w:rPr>
        <w:t xml:space="preserve"> </w:t>
      </w:r>
      <w:r>
        <w:rPr>
          <w:rFonts w:ascii="Arial" w:hAnsi="Arial" w:cs="Arial"/>
          <w:w w:val="105"/>
          <w:sz w:val="21"/>
          <w:szCs w:val="21"/>
        </w:rPr>
        <w:t>also</w:t>
      </w:r>
      <w:r>
        <w:rPr>
          <w:rFonts w:ascii="Arial" w:hAnsi="Arial" w:cs="Arial"/>
          <w:spacing w:val="-4"/>
          <w:w w:val="105"/>
          <w:sz w:val="21"/>
          <w:szCs w:val="21"/>
        </w:rPr>
        <w:t xml:space="preserve"> </w:t>
      </w:r>
      <w:r>
        <w:rPr>
          <w:rFonts w:ascii="Arial" w:hAnsi="Arial" w:cs="Arial"/>
          <w:w w:val="105"/>
          <w:sz w:val="21"/>
          <w:szCs w:val="21"/>
        </w:rPr>
        <w:t>successfully</w:t>
      </w:r>
      <w:r>
        <w:rPr>
          <w:rFonts w:ascii="Arial" w:hAnsi="Arial" w:cs="Arial"/>
          <w:spacing w:val="-5"/>
          <w:w w:val="105"/>
          <w:sz w:val="21"/>
          <w:szCs w:val="21"/>
        </w:rPr>
        <w:t xml:space="preserve"> </w:t>
      </w:r>
      <w:r>
        <w:rPr>
          <w:rFonts w:ascii="Arial" w:hAnsi="Arial" w:cs="Arial"/>
          <w:w w:val="105"/>
          <w:sz w:val="21"/>
          <w:szCs w:val="21"/>
        </w:rPr>
        <w:t>registere</w:t>
      </w:r>
      <w:r>
        <w:rPr>
          <w:rFonts w:ascii="Arial" w:hAnsi="Arial" w:cs="Arial"/>
          <w:w w:val="105"/>
          <w:sz w:val="21"/>
          <w:szCs w:val="21"/>
        </w:rPr>
        <w:t>d with the State Agency as a Caterer for the</w:t>
      </w:r>
      <w:r>
        <w:rPr>
          <w:rFonts w:ascii="Arial" w:hAnsi="Arial" w:cs="Arial"/>
          <w:spacing w:val="-28"/>
          <w:w w:val="105"/>
          <w:sz w:val="21"/>
          <w:szCs w:val="21"/>
        </w:rPr>
        <w:t xml:space="preserve"> </w:t>
      </w:r>
      <w:r>
        <w:rPr>
          <w:rFonts w:ascii="Arial" w:hAnsi="Arial" w:cs="Arial"/>
          <w:w w:val="105"/>
          <w:sz w:val="21"/>
          <w:szCs w:val="21"/>
        </w:rPr>
        <w:t>CACFP.</w:t>
      </w:r>
    </w:p>
    <w:p w:rsidR="00000000" w:rsidRDefault="00254ED0">
      <w:pPr>
        <w:pStyle w:val="ListParagraph"/>
        <w:numPr>
          <w:ilvl w:val="2"/>
          <w:numId w:val="7"/>
        </w:numPr>
        <w:tabs>
          <w:tab w:val="left" w:pos="807"/>
        </w:tabs>
        <w:kinsoku w:val="0"/>
        <w:overflowPunct w:val="0"/>
        <w:spacing w:before="116" w:line="252" w:lineRule="auto"/>
        <w:ind w:left="440" w:right="143" w:firstLine="0"/>
        <w:rPr>
          <w:rFonts w:ascii="Arial" w:hAnsi="Arial" w:cs="Arial"/>
          <w:sz w:val="21"/>
          <w:szCs w:val="21"/>
        </w:rPr>
        <w:sectPr w:rsidR="00000000">
          <w:pgSz w:w="12240" w:h="15840"/>
          <w:pgMar w:top="1380" w:right="1340" w:bottom="500" w:left="1720" w:header="0" w:footer="316" w:gutter="0"/>
          <w:cols w:space="720" w:equalWidth="0">
            <w:col w:w="9180"/>
          </w:cols>
          <w:noEndnote/>
        </w:sectPr>
      </w:pPr>
    </w:p>
    <w:p w:rsidR="00000000" w:rsidRDefault="00254ED0">
      <w:pPr>
        <w:pStyle w:val="ListParagraph"/>
        <w:numPr>
          <w:ilvl w:val="2"/>
          <w:numId w:val="7"/>
        </w:numPr>
        <w:tabs>
          <w:tab w:val="left" w:pos="1207"/>
        </w:tabs>
        <w:kinsoku w:val="0"/>
        <w:overflowPunct w:val="0"/>
        <w:spacing w:before="64" w:line="252" w:lineRule="auto"/>
        <w:ind w:left="840" w:right="742" w:firstLine="0"/>
        <w:rPr>
          <w:rFonts w:ascii="Arial" w:hAnsi="Arial" w:cs="Arial"/>
          <w:sz w:val="21"/>
          <w:szCs w:val="21"/>
        </w:rPr>
      </w:pPr>
      <w:r>
        <w:rPr>
          <w:rFonts w:ascii="Arial" w:hAnsi="Arial" w:cs="Arial"/>
          <w:w w:val="105"/>
          <w:sz w:val="21"/>
          <w:szCs w:val="21"/>
        </w:rPr>
        <w:lastRenderedPageBreak/>
        <w:t>Responsive bidder means a Caterer registered with the State Agency who</w:t>
      </w:r>
      <w:r>
        <w:rPr>
          <w:rFonts w:ascii="Arial" w:hAnsi="Arial" w:cs="Arial"/>
          <w:spacing w:val="-40"/>
          <w:w w:val="105"/>
          <w:sz w:val="21"/>
          <w:szCs w:val="21"/>
        </w:rPr>
        <w:t xml:space="preserve"> </w:t>
      </w:r>
      <w:r>
        <w:rPr>
          <w:rFonts w:ascii="Arial" w:hAnsi="Arial" w:cs="Arial"/>
          <w:w w:val="105"/>
          <w:sz w:val="21"/>
          <w:szCs w:val="21"/>
        </w:rPr>
        <w:t>has submitted a response to an Invitation to Bid for catering</w:t>
      </w:r>
      <w:r>
        <w:rPr>
          <w:rFonts w:ascii="Arial" w:hAnsi="Arial" w:cs="Arial"/>
          <w:spacing w:val="-27"/>
          <w:w w:val="105"/>
          <w:sz w:val="21"/>
          <w:szCs w:val="21"/>
        </w:rPr>
        <w:t xml:space="preserve"> </w:t>
      </w:r>
      <w:r>
        <w:rPr>
          <w:rFonts w:ascii="Arial" w:hAnsi="Arial" w:cs="Arial"/>
          <w:w w:val="105"/>
          <w:sz w:val="21"/>
          <w:szCs w:val="21"/>
        </w:rPr>
        <w:t>services.</w:t>
      </w:r>
    </w:p>
    <w:p w:rsidR="00000000" w:rsidRDefault="00254ED0">
      <w:pPr>
        <w:pStyle w:val="ListParagraph"/>
        <w:numPr>
          <w:ilvl w:val="2"/>
          <w:numId w:val="7"/>
        </w:numPr>
        <w:tabs>
          <w:tab w:val="left" w:pos="1208"/>
        </w:tabs>
        <w:kinsoku w:val="0"/>
        <w:overflowPunct w:val="0"/>
        <w:spacing w:before="116" w:line="252" w:lineRule="auto"/>
        <w:ind w:left="840" w:right="143" w:firstLine="0"/>
        <w:rPr>
          <w:rFonts w:ascii="Arial" w:hAnsi="Arial" w:cs="Arial"/>
          <w:sz w:val="21"/>
          <w:szCs w:val="21"/>
        </w:rPr>
      </w:pPr>
      <w:r>
        <w:rPr>
          <w:rFonts w:ascii="Arial" w:hAnsi="Arial" w:cs="Arial"/>
          <w:w w:val="105"/>
          <w:sz w:val="21"/>
          <w:szCs w:val="21"/>
        </w:rPr>
        <w:t>Responsive potential Caterer means a</w:t>
      </w:r>
      <w:r>
        <w:rPr>
          <w:rFonts w:ascii="Arial" w:hAnsi="Arial" w:cs="Arial"/>
          <w:w w:val="105"/>
          <w:sz w:val="21"/>
          <w:szCs w:val="21"/>
        </w:rPr>
        <w:t xml:space="preserve"> Caterer registered with the State Agency</w:t>
      </w:r>
      <w:r>
        <w:rPr>
          <w:rFonts w:ascii="Arial" w:hAnsi="Arial" w:cs="Arial"/>
          <w:spacing w:val="-42"/>
          <w:w w:val="105"/>
          <w:sz w:val="21"/>
          <w:szCs w:val="21"/>
        </w:rPr>
        <w:t xml:space="preserve"> </w:t>
      </w:r>
      <w:r>
        <w:rPr>
          <w:rFonts w:ascii="Arial" w:hAnsi="Arial" w:cs="Arial"/>
          <w:w w:val="105"/>
          <w:sz w:val="21"/>
          <w:szCs w:val="21"/>
        </w:rPr>
        <w:t>who has submitted a response to a solicitation for a quote for catering</w:t>
      </w:r>
      <w:r>
        <w:rPr>
          <w:rFonts w:ascii="Arial" w:hAnsi="Arial" w:cs="Arial"/>
          <w:spacing w:val="-34"/>
          <w:w w:val="105"/>
          <w:sz w:val="21"/>
          <w:szCs w:val="21"/>
        </w:rPr>
        <w:t xml:space="preserve"> </w:t>
      </w:r>
      <w:r>
        <w:rPr>
          <w:rFonts w:ascii="Arial" w:hAnsi="Arial" w:cs="Arial"/>
          <w:w w:val="105"/>
          <w:sz w:val="21"/>
          <w:szCs w:val="21"/>
        </w:rPr>
        <w:t>services.</w:t>
      </w:r>
    </w:p>
    <w:p w:rsidR="00000000" w:rsidRDefault="00254ED0">
      <w:pPr>
        <w:pStyle w:val="ListParagraph"/>
        <w:numPr>
          <w:ilvl w:val="2"/>
          <w:numId w:val="7"/>
        </w:numPr>
        <w:tabs>
          <w:tab w:val="left" w:pos="1208"/>
        </w:tabs>
        <w:kinsoku w:val="0"/>
        <w:overflowPunct w:val="0"/>
        <w:spacing w:before="121" w:line="252" w:lineRule="auto"/>
        <w:ind w:left="840" w:right="103" w:firstLine="0"/>
        <w:rPr>
          <w:rFonts w:ascii="Arial" w:hAnsi="Arial" w:cs="Arial"/>
          <w:sz w:val="21"/>
          <w:szCs w:val="21"/>
        </w:rPr>
      </w:pPr>
      <w:r>
        <w:rPr>
          <w:rFonts w:ascii="Arial" w:hAnsi="Arial" w:cs="Arial"/>
          <w:w w:val="105"/>
          <w:sz w:val="21"/>
          <w:szCs w:val="21"/>
        </w:rPr>
        <w:t>Snack means a meal supplement that meets the meal pattern requirements</w:t>
      </w:r>
      <w:r>
        <w:rPr>
          <w:rFonts w:ascii="Arial" w:hAnsi="Arial" w:cs="Arial"/>
          <w:spacing w:val="-40"/>
          <w:w w:val="105"/>
          <w:sz w:val="21"/>
          <w:szCs w:val="21"/>
        </w:rPr>
        <w:t xml:space="preserve"> </w:t>
      </w:r>
      <w:r>
        <w:rPr>
          <w:rFonts w:ascii="Arial" w:hAnsi="Arial" w:cs="Arial"/>
          <w:w w:val="105"/>
          <w:sz w:val="21"/>
          <w:szCs w:val="21"/>
        </w:rPr>
        <w:t>specified in 7 CFR §226.20(b)(6) or</w:t>
      </w:r>
      <w:r>
        <w:rPr>
          <w:rFonts w:ascii="Arial" w:hAnsi="Arial" w:cs="Arial"/>
          <w:spacing w:val="-20"/>
          <w:w w:val="105"/>
          <w:sz w:val="21"/>
          <w:szCs w:val="21"/>
        </w:rPr>
        <w:t xml:space="preserve"> </w:t>
      </w:r>
      <w:r>
        <w:rPr>
          <w:rFonts w:ascii="Arial" w:hAnsi="Arial" w:cs="Arial"/>
          <w:w w:val="105"/>
          <w:sz w:val="21"/>
          <w:szCs w:val="21"/>
        </w:rPr>
        <w:t>(c)(4).</w:t>
      </w:r>
    </w:p>
    <w:p w:rsidR="00000000" w:rsidRDefault="00254ED0">
      <w:pPr>
        <w:pStyle w:val="ListParagraph"/>
        <w:numPr>
          <w:ilvl w:val="2"/>
          <w:numId w:val="7"/>
        </w:numPr>
        <w:tabs>
          <w:tab w:val="left" w:pos="1208"/>
        </w:tabs>
        <w:kinsoku w:val="0"/>
        <w:overflowPunct w:val="0"/>
        <w:spacing w:before="116" w:line="252" w:lineRule="auto"/>
        <w:ind w:left="840" w:right="473" w:firstLine="0"/>
        <w:rPr>
          <w:rFonts w:ascii="Arial" w:hAnsi="Arial" w:cs="Arial"/>
          <w:sz w:val="21"/>
          <w:szCs w:val="21"/>
        </w:rPr>
      </w:pPr>
      <w:r>
        <w:rPr>
          <w:rFonts w:ascii="Arial" w:hAnsi="Arial" w:cs="Arial"/>
          <w:w w:val="105"/>
          <w:sz w:val="21"/>
          <w:szCs w:val="21"/>
        </w:rPr>
        <w:t>Solicitation</w:t>
      </w:r>
      <w:r>
        <w:rPr>
          <w:rFonts w:ascii="Arial" w:hAnsi="Arial" w:cs="Arial"/>
          <w:spacing w:val="-3"/>
          <w:w w:val="105"/>
          <w:sz w:val="21"/>
          <w:szCs w:val="21"/>
        </w:rPr>
        <w:t xml:space="preserve"> </w:t>
      </w:r>
      <w:r>
        <w:rPr>
          <w:rFonts w:ascii="Arial" w:hAnsi="Arial" w:cs="Arial"/>
          <w:w w:val="105"/>
          <w:sz w:val="21"/>
          <w:szCs w:val="21"/>
        </w:rPr>
        <w:t>means</w:t>
      </w:r>
      <w:r>
        <w:rPr>
          <w:rFonts w:ascii="Arial" w:hAnsi="Arial" w:cs="Arial"/>
          <w:spacing w:val="-4"/>
          <w:w w:val="105"/>
          <w:sz w:val="21"/>
          <w:szCs w:val="21"/>
        </w:rPr>
        <w:t xml:space="preserve"> </w:t>
      </w:r>
      <w:r>
        <w:rPr>
          <w:rFonts w:ascii="Arial" w:hAnsi="Arial" w:cs="Arial"/>
          <w:w w:val="105"/>
          <w:sz w:val="21"/>
          <w:szCs w:val="21"/>
        </w:rPr>
        <w:t>a</w:t>
      </w:r>
      <w:r>
        <w:rPr>
          <w:rFonts w:ascii="Arial" w:hAnsi="Arial" w:cs="Arial"/>
          <w:spacing w:val="-3"/>
          <w:w w:val="105"/>
          <w:sz w:val="21"/>
          <w:szCs w:val="21"/>
        </w:rPr>
        <w:t xml:space="preserve"> </w:t>
      </w:r>
      <w:r>
        <w:rPr>
          <w:rFonts w:ascii="Arial" w:hAnsi="Arial" w:cs="Arial"/>
          <w:w w:val="105"/>
          <w:sz w:val="21"/>
          <w:szCs w:val="21"/>
        </w:rPr>
        <w:t>verbal</w:t>
      </w:r>
      <w:r>
        <w:rPr>
          <w:rFonts w:ascii="Arial" w:hAnsi="Arial" w:cs="Arial"/>
          <w:spacing w:val="-5"/>
          <w:w w:val="105"/>
          <w:sz w:val="21"/>
          <w:szCs w:val="21"/>
        </w:rPr>
        <w:t xml:space="preserve"> </w:t>
      </w:r>
      <w:r>
        <w:rPr>
          <w:rFonts w:ascii="Arial" w:hAnsi="Arial" w:cs="Arial"/>
          <w:w w:val="105"/>
          <w:sz w:val="21"/>
          <w:szCs w:val="21"/>
        </w:rPr>
        <w:t>or</w:t>
      </w:r>
      <w:r>
        <w:rPr>
          <w:rFonts w:ascii="Arial" w:hAnsi="Arial" w:cs="Arial"/>
          <w:spacing w:val="-4"/>
          <w:w w:val="105"/>
          <w:sz w:val="21"/>
          <w:szCs w:val="21"/>
        </w:rPr>
        <w:t xml:space="preserve"> </w:t>
      </w:r>
      <w:r>
        <w:rPr>
          <w:rFonts w:ascii="Arial" w:hAnsi="Arial" w:cs="Arial"/>
          <w:w w:val="105"/>
          <w:sz w:val="21"/>
          <w:szCs w:val="21"/>
        </w:rPr>
        <w:t>written</w:t>
      </w:r>
      <w:r>
        <w:rPr>
          <w:rFonts w:ascii="Arial" w:hAnsi="Arial" w:cs="Arial"/>
          <w:spacing w:val="-3"/>
          <w:w w:val="105"/>
          <w:sz w:val="21"/>
          <w:szCs w:val="21"/>
        </w:rPr>
        <w:t xml:space="preserve"> </w:t>
      </w:r>
      <w:r>
        <w:rPr>
          <w:rFonts w:ascii="Arial" w:hAnsi="Arial" w:cs="Arial"/>
          <w:w w:val="105"/>
          <w:sz w:val="21"/>
          <w:szCs w:val="21"/>
        </w:rPr>
        <w:t>request</w:t>
      </w:r>
      <w:r>
        <w:rPr>
          <w:rFonts w:ascii="Arial" w:hAnsi="Arial" w:cs="Arial"/>
          <w:spacing w:val="-4"/>
          <w:w w:val="105"/>
          <w:sz w:val="21"/>
          <w:szCs w:val="21"/>
        </w:rPr>
        <w:t xml:space="preserve"> </w:t>
      </w:r>
      <w:r>
        <w:rPr>
          <w:rFonts w:ascii="Arial" w:hAnsi="Arial" w:cs="Arial"/>
          <w:w w:val="105"/>
          <w:sz w:val="21"/>
          <w:szCs w:val="21"/>
        </w:rPr>
        <w:t>by</w:t>
      </w:r>
      <w:r>
        <w:rPr>
          <w:rFonts w:ascii="Arial" w:hAnsi="Arial" w:cs="Arial"/>
          <w:spacing w:val="-4"/>
          <w:w w:val="105"/>
          <w:sz w:val="21"/>
          <w:szCs w:val="21"/>
        </w:rPr>
        <w:t xml:space="preserve"> </w:t>
      </w:r>
      <w:r>
        <w:rPr>
          <w:rFonts w:ascii="Arial" w:hAnsi="Arial" w:cs="Arial"/>
          <w:w w:val="105"/>
          <w:sz w:val="21"/>
          <w:szCs w:val="21"/>
        </w:rPr>
        <w:t>an</w:t>
      </w:r>
      <w:r>
        <w:rPr>
          <w:rFonts w:ascii="Arial" w:hAnsi="Arial" w:cs="Arial"/>
          <w:spacing w:val="-4"/>
          <w:w w:val="105"/>
          <w:sz w:val="21"/>
          <w:szCs w:val="21"/>
        </w:rPr>
        <w:t xml:space="preserve"> </w:t>
      </w:r>
      <w:r>
        <w:rPr>
          <w:rFonts w:ascii="Arial" w:hAnsi="Arial" w:cs="Arial"/>
          <w:w w:val="105"/>
          <w:sz w:val="21"/>
          <w:szCs w:val="21"/>
        </w:rPr>
        <w:t>Institution</w:t>
      </w:r>
      <w:r>
        <w:rPr>
          <w:rFonts w:ascii="Arial" w:hAnsi="Arial" w:cs="Arial"/>
          <w:spacing w:val="-3"/>
          <w:w w:val="105"/>
          <w:sz w:val="21"/>
          <w:szCs w:val="21"/>
        </w:rPr>
        <w:t xml:space="preserve"> </w:t>
      </w:r>
      <w:r>
        <w:rPr>
          <w:rFonts w:ascii="Arial" w:hAnsi="Arial" w:cs="Arial"/>
          <w:w w:val="105"/>
          <w:sz w:val="21"/>
          <w:szCs w:val="21"/>
        </w:rPr>
        <w:t>or</w:t>
      </w:r>
      <w:r>
        <w:rPr>
          <w:rFonts w:ascii="Arial" w:hAnsi="Arial" w:cs="Arial"/>
          <w:spacing w:val="-4"/>
          <w:w w:val="105"/>
          <w:sz w:val="21"/>
          <w:szCs w:val="21"/>
        </w:rPr>
        <w:t xml:space="preserve"> </w:t>
      </w:r>
      <w:r>
        <w:rPr>
          <w:rFonts w:ascii="Arial" w:hAnsi="Arial" w:cs="Arial"/>
          <w:w w:val="105"/>
          <w:sz w:val="21"/>
          <w:szCs w:val="21"/>
        </w:rPr>
        <w:t>Facility</w:t>
      </w:r>
      <w:r>
        <w:rPr>
          <w:rFonts w:ascii="Arial" w:hAnsi="Arial" w:cs="Arial"/>
          <w:spacing w:val="-4"/>
          <w:w w:val="105"/>
          <w:sz w:val="21"/>
          <w:szCs w:val="21"/>
        </w:rPr>
        <w:t xml:space="preserve"> </w:t>
      </w:r>
      <w:r>
        <w:rPr>
          <w:rFonts w:ascii="Arial" w:hAnsi="Arial" w:cs="Arial"/>
          <w:w w:val="105"/>
          <w:sz w:val="21"/>
          <w:szCs w:val="21"/>
        </w:rPr>
        <w:t>to</w:t>
      </w:r>
      <w:r>
        <w:rPr>
          <w:rFonts w:ascii="Arial" w:hAnsi="Arial" w:cs="Arial"/>
          <w:spacing w:val="-4"/>
          <w:w w:val="105"/>
          <w:sz w:val="21"/>
          <w:szCs w:val="21"/>
        </w:rPr>
        <w:t xml:space="preserve"> </w:t>
      </w:r>
      <w:r>
        <w:rPr>
          <w:rFonts w:ascii="Arial" w:hAnsi="Arial" w:cs="Arial"/>
          <w:w w:val="105"/>
          <w:sz w:val="21"/>
          <w:szCs w:val="21"/>
        </w:rPr>
        <w:t>obtain catering services. Solicitations can be informal or formal based on the monetary threshold of the Institution or</w:t>
      </w:r>
      <w:r>
        <w:rPr>
          <w:rFonts w:ascii="Arial" w:hAnsi="Arial" w:cs="Arial"/>
          <w:spacing w:val="-24"/>
          <w:w w:val="105"/>
          <w:sz w:val="21"/>
          <w:szCs w:val="21"/>
        </w:rPr>
        <w:t xml:space="preserve"> </w:t>
      </w:r>
      <w:r>
        <w:rPr>
          <w:rFonts w:ascii="Arial" w:hAnsi="Arial" w:cs="Arial"/>
          <w:w w:val="105"/>
          <w:sz w:val="21"/>
          <w:szCs w:val="21"/>
        </w:rPr>
        <w:t>Facility.</w:t>
      </w:r>
    </w:p>
    <w:p w:rsidR="00000000" w:rsidRDefault="00254ED0">
      <w:pPr>
        <w:pStyle w:val="ListParagraph"/>
        <w:numPr>
          <w:ilvl w:val="2"/>
          <w:numId w:val="7"/>
        </w:numPr>
        <w:tabs>
          <w:tab w:val="left" w:pos="1208"/>
        </w:tabs>
        <w:kinsoku w:val="0"/>
        <w:overflowPunct w:val="0"/>
        <w:spacing w:before="116"/>
        <w:ind w:left="1207" w:hanging="367"/>
        <w:rPr>
          <w:rFonts w:ascii="Arial" w:hAnsi="Arial" w:cs="Arial"/>
          <w:sz w:val="21"/>
          <w:szCs w:val="21"/>
        </w:rPr>
      </w:pPr>
      <w:r>
        <w:rPr>
          <w:rFonts w:ascii="Arial" w:hAnsi="Arial" w:cs="Arial"/>
          <w:w w:val="105"/>
          <w:sz w:val="21"/>
          <w:szCs w:val="21"/>
        </w:rPr>
        <w:t>USC means United States</w:t>
      </w:r>
      <w:r>
        <w:rPr>
          <w:rFonts w:ascii="Arial" w:hAnsi="Arial" w:cs="Arial"/>
          <w:spacing w:val="-19"/>
          <w:w w:val="105"/>
          <w:sz w:val="21"/>
          <w:szCs w:val="21"/>
        </w:rPr>
        <w:t xml:space="preserve"> </w:t>
      </w:r>
      <w:r>
        <w:rPr>
          <w:rFonts w:ascii="Arial" w:hAnsi="Arial" w:cs="Arial"/>
          <w:w w:val="105"/>
          <w:sz w:val="21"/>
          <w:szCs w:val="21"/>
        </w:rPr>
        <w:t>Code.</w:t>
      </w:r>
    </w:p>
    <w:p w:rsidR="00000000" w:rsidRDefault="00254ED0">
      <w:pPr>
        <w:pStyle w:val="ListParagraph"/>
        <w:numPr>
          <w:ilvl w:val="2"/>
          <w:numId w:val="7"/>
        </w:numPr>
        <w:tabs>
          <w:tab w:val="left" w:pos="1208"/>
        </w:tabs>
        <w:kinsoku w:val="0"/>
        <w:overflowPunct w:val="0"/>
        <w:spacing w:before="133" w:line="252" w:lineRule="auto"/>
        <w:ind w:left="840" w:right="434" w:firstLine="0"/>
        <w:rPr>
          <w:rFonts w:ascii="Arial" w:hAnsi="Arial" w:cs="Arial"/>
          <w:sz w:val="21"/>
          <w:szCs w:val="21"/>
        </w:rPr>
      </w:pPr>
      <w:r>
        <w:rPr>
          <w:rFonts w:ascii="Arial" w:hAnsi="Arial" w:cs="Arial"/>
          <w:w w:val="105"/>
          <w:sz w:val="21"/>
          <w:szCs w:val="21"/>
        </w:rPr>
        <w:t>USDA means United States Department of Agriculture responsible for the administration, oversight and fund distribution for the CACFP and the requirements</w:t>
      </w:r>
      <w:r>
        <w:rPr>
          <w:rFonts w:ascii="Arial" w:hAnsi="Arial" w:cs="Arial"/>
          <w:spacing w:val="-41"/>
          <w:w w:val="105"/>
          <w:sz w:val="21"/>
          <w:szCs w:val="21"/>
        </w:rPr>
        <w:t xml:space="preserve"> </w:t>
      </w:r>
      <w:r>
        <w:rPr>
          <w:rFonts w:ascii="Arial" w:hAnsi="Arial" w:cs="Arial"/>
          <w:w w:val="105"/>
          <w:sz w:val="21"/>
          <w:szCs w:val="21"/>
        </w:rPr>
        <w:t>of governing federal</w:t>
      </w:r>
      <w:r>
        <w:rPr>
          <w:rFonts w:ascii="Arial" w:hAnsi="Arial" w:cs="Arial"/>
          <w:spacing w:val="-17"/>
          <w:w w:val="105"/>
          <w:sz w:val="21"/>
          <w:szCs w:val="21"/>
        </w:rPr>
        <w:t xml:space="preserve"> </w:t>
      </w:r>
      <w:r>
        <w:rPr>
          <w:rFonts w:ascii="Arial" w:hAnsi="Arial" w:cs="Arial"/>
          <w:w w:val="105"/>
          <w:sz w:val="21"/>
          <w:szCs w:val="21"/>
        </w:rPr>
        <w:t>regulations.</w:t>
      </w:r>
    </w:p>
    <w:p w:rsidR="00000000" w:rsidRDefault="00254ED0">
      <w:pPr>
        <w:pStyle w:val="ListParagraph"/>
        <w:numPr>
          <w:ilvl w:val="2"/>
          <w:numId w:val="7"/>
        </w:numPr>
        <w:tabs>
          <w:tab w:val="left" w:pos="1208"/>
        </w:tabs>
        <w:kinsoku w:val="0"/>
        <w:overflowPunct w:val="0"/>
        <w:spacing w:before="116" w:line="252" w:lineRule="auto"/>
        <w:ind w:left="840" w:right="188" w:firstLine="0"/>
        <w:rPr>
          <w:rFonts w:ascii="Arial" w:hAnsi="Arial" w:cs="Arial"/>
          <w:sz w:val="21"/>
          <w:szCs w:val="21"/>
        </w:rPr>
      </w:pPr>
      <w:r>
        <w:rPr>
          <w:rFonts w:ascii="Arial" w:hAnsi="Arial" w:cs="Arial"/>
          <w:w w:val="105"/>
          <w:sz w:val="21"/>
          <w:szCs w:val="21"/>
        </w:rPr>
        <w:t>Yogurt means commercially coagulated milk products obtained by the f</w:t>
      </w:r>
      <w:r>
        <w:rPr>
          <w:rFonts w:ascii="Arial" w:hAnsi="Arial" w:cs="Arial"/>
          <w:w w:val="105"/>
          <w:sz w:val="21"/>
          <w:szCs w:val="21"/>
        </w:rPr>
        <w:t>ermentation of</w:t>
      </w:r>
      <w:r>
        <w:rPr>
          <w:rFonts w:ascii="Arial" w:hAnsi="Arial" w:cs="Arial"/>
          <w:spacing w:val="-4"/>
          <w:w w:val="105"/>
          <w:sz w:val="21"/>
          <w:szCs w:val="21"/>
        </w:rPr>
        <w:t xml:space="preserve"> </w:t>
      </w:r>
      <w:r>
        <w:rPr>
          <w:rFonts w:ascii="Arial" w:hAnsi="Arial" w:cs="Arial"/>
          <w:w w:val="105"/>
          <w:sz w:val="21"/>
          <w:szCs w:val="21"/>
        </w:rPr>
        <w:t>specific</w:t>
      </w:r>
      <w:r>
        <w:rPr>
          <w:rFonts w:ascii="Arial" w:hAnsi="Arial" w:cs="Arial"/>
          <w:spacing w:val="-4"/>
          <w:w w:val="105"/>
          <w:sz w:val="21"/>
          <w:szCs w:val="21"/>
        </w:rPr>
        <w:t xml:space="preserve"> </w:t>
      </w:r>
      <w:r>
        <w:rPr>
          <w:rFonts w:ascii="Arial" w:hAnsi="Arial" w:cs="Arial"/>
          <w:w w:val="105"/>
          <w:sz w:val="21"/>
          <w:szCs w:val="21"/>
        </w:rPr>
        <w:t>bacteria,</w:t>
      </w:r>
      <w:r>
        <w:rPr>
          <w:rFonts w:ascii="Arial" w:hAnsi="Arial" w:cs="Arial"/>
          <w:spacing w:val="-4"/>
          <w:w w:val="105"/>
          <w:sz w:val="21"/>
          <w:szCs w:val="21"/>
        </w:rPr>
        <w:t xml:space="preserve"> </w:t>
      </w:r>
      <w:r>
        <w:rPr>
          <w:rFonts w:ascii="Arial" w:hAnsi="Arial" w:cs="Arial"/>
          <w:w w:val="105"/>
          <w:sz w:val="21"/>
          <w:szCs w:val="21"/>
        </w:rPr>
        <w:t>that</w:t>
      </w:r>
      <w:r>
        <w:rPr>
          <w:rFonts w:ascii="Arial" w:hAnsi="Arial" w:cs="Arial"/>
          <w:spacing w:val="-4"/>
          <w:w w:val="105"/>
          <w:sz w:val="21"/>
          <w:szCs w:val="21"/>
        </w:rPr>
        <w:t xml:space="preserve"> </w:t>
      </w:r>
      <w:r>
        <w:rPr>
          <w:rFonts w:ascii="Arial" w:hAnsi="Arial" w:cs="Arial"/>
          <w:w w:val="105"/>
          <w:sz w:val="21"/>
          <w:szCs w:val="21"/>
        </w:rPr>
        <w:t>meet</w:t>
      </w:r>
      <w:r>
        <w:rPr>
          <w:rFonts w:ascii="Arial" w:hAnsi="Arial" w:cs="Arial"/>
          <w:spacing w:val="-4"/>
          <w:w w:val="105"/>
          <w:sz w:val="21"/>
          <w:szCs w:val="21"/>
        </w:rPr>
        <w:t xml:space="preserve"> </w:t>
      </w:r>
      <w:r>
        <w:rPr>
          <w:rFonts w:ascii="Arial" w:hAnsi="Arial" w:cs="Arial"/>
          <w:w w:val="105"/>
          <w:sz w:val="21"/>
          <w:szCs w:val="21"/>
        </w:rPr>
        <w:t>milk</w:t>
      </w:r>
      <w:r>
        <w:rPr>
          <w:rFonts w:ascii="Arial" w:hAnsi="Arial" w:cs="Arial"/>
          <w:spacing w:val="-4"/>
          <w:w w:val="105"/>
          <w:sz w:val="21"/>
          <w:szCs w:val="21"/>
        </w:rPr>
        <w:t xml:space="preserve"> </w:t>
      </w:r>
      <w:r>
        <w:rPr>
          <w:rFonts w:ascii="Arial" w:hAnsi="Arial" w:cs="Arial"/>
          <w:w w:val="105"/>
          <w:sz w:val="21"/>
          <w:szCs w:val="21"/>
        </w:rPr>
        <w:t>fat</w:t>
      </w:r>
      <w:r>
        <w:rPr>
          <w:rFonts w:ascii="Arial" w:hAnsi="Arial" w:cs="Arial"/>
          <w:spacing w:val="-4"/>
          <w:w w:val="105"/>
          <w:sz w:val="21"/>
          <w:szCs w:val="21"/>
        </w:rPr>
        <w:t xml:space="preserve"> </w:t>
      </w:r>
      <w:r>
        <w:rPr>
          <w:rFonts w:ascii="Arial" w:hAnsi="Arial" w:cs="Arial"/>
          <w:w w:val="105"/>
          <w:sz w:val="21"/>
          <w:szCs w:val="21"/>
        </w:rPr>
        <w:t>or</w:t>
      </w:r>
      <w:r>
        <w:rPr>
          <w:rFonts w:ascii="Arial" w:hAnsi="Arial" w:cs="Arial"/>
          <w:spacing w:val="-4"/>
          <w:w w:val="105"/>
          <w:sz w:val="21"/>
          <w:szCs w:val="21"/>
        </w:rPr>
        <w:t xml:space="preserve"> </w:t>
      </w:r>
      <w:r>
        <w:rPr>
          <w:rFonts w:ascii="Arial" w:hAnsi="Arial" w:cs="Arial"/>
          <w:w w:val="105"/>
          <w:sz w:val="21"/>
          <w:szCs w:val="21"/>
        </w:rPr>
        <w:t>milk</w:t>
      </w:r>
      <w:r>
        <w:rPr>
          <w:rFonts w:ascii="Arial" w:hAnsi="Arial" w:cs="Arial"/>
          <w:spacing w:val="-4"/>
          <w:w w:val="105"/>
          <w:sz w:val="21"/>
          <w:szCs w:val="21"/>
        </w:rPr>
        <w:t xml:space="preserve"> </w:t>
      </w:r>
      <w:r>
        <w:rPr>
          <w:rFonts w:ascii="Arial" w:hAnsi="Arial" w:cs="Arial"/>
          <w:w w:val="105"/>
          <w:sz w:val="21"/>
          <w:szCs w:val="21"/>
        </w:rPr>
        <w:t>solid</w:t>
      </w:r>
      <w:r>
        <w:rPr>
          <w:rFonts w:ascii="Arial" w:hAnsi="Arial" w:cs="Arial"/>
          <w:spacing w:val="-3"/>
          <w:w w:val="105"/>
          <w:sz w:val="21"/>
          <w:szCs w:val="21"/>
        </w:rPr>
        <w:t xml:space="preserve"> </w:t>
      </w:r>
      <w:r>
        <w:rPr>
          <w:rFonts w:ascii="Arial" w:hAnsi="Arial" w:cs="Arial"/>
          <w:w w:val="105"/>
          <w:sz w:val="21"/>
          <w:szCs w:val="21"/>
        </w:rPr>
        <w:t>requirements</w:t>
      </w:r>
      <w:r>
        <w:rPr>
          <w:rFonts w:ascii="Arial" w:hAnsi="Arial" w:cs="Arial"/>
          <w:spacing w:val="-4"/>
          <w:w w:val="105"/>
          <w:sz w:val="21"/>
          <w:szCs w:val="21"/>
        </w:rPr>
        <w:t xml:space="preserve"> </w:t>
      </w:r>
      <w:r>
        <w:rPr>
          <w:rFonts w:ascii="Arial" w:hAnsi="Arial" w:cs="Arial"/>
          <w:w w:val="105"/>
          <w:sz w:val="21"/>
          <w:szCs w:val="21"/>
        </w:rPr>
        <w:t>to</w:t>
      </w:r>
      <w:r>
        <w:rPr>
          <w:rFonts w:ascii="Arial" w:hAnsi="Arial" w:cs="Arial"/>
          <w:spacing w:val="-3"/>
          <w:w w:val="105"/>
          <w:sz w:val="21"/>
          <w:szCs w:val="21"/>
        </w:rPr>
        <w:t xml:space="preserve"> </w:t>
      </w:r>
      <w:r>
        <w:rPr>
          <w:rFonts w:ascii="Arial" w:hAnsi="Arial" w:cs="Arial"/>
          <w:w w:val="105"/>
          <w:sz w:val="21"/>
          <w:szCs w:val="21"/>
        </w:rPr>
        <w:t>which</w:t>
      </w:r>
      <w:r>
        <w:rPr>
          <w:rFonts w:ascii="Arial" w:hAnsi="Arial" w:cs="Arial"/>
          <w:spacing w:val="-3"/>
          <w:w w:val="105"/>
          <w:sz w:val="21"/>
          <w:szCs w:val="21"/>
        </w:rPr>
        <w:t xml:space="preserve"> </w:t>
      </w:r>
      <w:r>
        <w:rPr>
          <w:rFonts w:ascii="Arial" w:hAnsi="Arial" w:cs="Arial"/>
          <w:w w:val="105"/>
          <w:sz w:val="21"/>
          <w:szCs w:val="21"/>
        </w:rPr>
        <w:t>flavoring</w:t>
      </w:r>
      <w:r>
        <w:rPr>
          <w:rFonts w:ascii="Arial" w:hAnsi="Arial" w:cs="Arial"/>
          <w:spacing w:val="-3"/>
          <w:w w:val="105"/>
          <w:sz w:val="21"/>
          <w:szCs w:val="21"/>
        </w:rPr>
        <w:t xml:space="preserve"> </w:t>
      </w:r>
      <w:r>
        <w:rPr>
          <w:rFonts w:ascii="Arial" w:hAnsi="Arial" w:cs="Arial"/>
          <w:w w:val="105"/>
          <w:sz w:val="21"/>
          <w:szCs w:val="21"/>
        </w:rPr>
        <w:t>foods or ingredients may be added. These products are covered by the Food and Drug Administration's Standard of Identity for yogurt, lowfat yogurt, and nonfa</w:t>
      </w:r>
      <w:r>
        <w:rPr>
          <w:rFonts w:ascii="Arial" w:hAnsi="Arial" w:cs="Arial"/>
          <w:w w:val="105"/>
          <w:sz w:val="21"/>
          <w:szCs w:val="21"/>
        </w:rPr>
        <w:t>t yogurt, (21 CFR §131.200), (21 CFR §131.203), and (21 CFR §131.206),</w:t>
      </w:r>
      <w:r>
        <w:rPr>
          <w:rFonts w:ascii="Arial" w:hAnsi="Arial" w:cs="Arial"/>
          <w:spacing w:val="-35"/>
          <w:w w:val="105"/>
          <w:sz w:val="21"/>
          <w:szCs w:val="21"/>
        </w:rPr>
        <w:t xml:space="preserve"> </w:t>
      </w:r>
      <w:r>
        <w:rPr>
          <w:rFonts w:ascii="Arial" w:hAnsi="Arial" w:cs="Arial"/>
          <w:w w:val="105"/>
          <w:sz w:val="21"/>
          <w:szCs w:val="21"/>
        </w:rPr>
        <w:t>respectively.</w:t>
      </w:r>
    </w:p>
    <w:p w:rsidR="00000000" w:rsidRDefault="00254ED0">
      <w:pPr>
        <w:pStyle w:val="BodyText"/>
        <w:kinsoku w:val="0"/>
        <w:overflowPunct w:val="0"/>
        <w:spacing w:before="11"/>
        <w:ind w:left="0"/>
        <w:rPr>
          <w:sz w:val="20"/>
          <w:szCs w:val="20"/>
        </w:rPr>
      </w:pPr>
    </w:p>
    <w:p w:rsidR="00000000" w:rsidRDefault="00254ED0">
      <w:pPr>
        <w:pStyle w:val="Heading2"/>
        <w:numPr>
          <w:ilvl w:val="1"/>
          <w:numId w:val="7"/>
        </w:numPr>
        <w:tabs>
          <w:tab w:val="left" w:pos="840"/>
        </w:tabs>
        <w:kinsoku w:val="0"/>
        <w:overflowPunct w:val="0"/>
        <w:ind w:left="840"/>
        <w:rPr>
          <w:b w:val="0"/>
          <w:bCs w:val="0"/>
        </w:rPr>
      </w:pPr>
      <w:r>
        <w:rPr>
          <w:w w:val="105"/>
          <w:u w:val="single"/>
        </w:rPr>
        <w:t>Parties Encouraged to Seek Legal</w:t>
      </w:r>
      <w:r>
        <w:rPr>
          <w:spacing w:val="-24"/>
          <w:w w:val="105"/>
          <w:u w:val="single"/>
        </w:rPr>
        <w:t xml:space="preserve"> </w:t>
      </w:r>
      <w:r>
        <w:rPr>
          <w:w w:val="105"/>
          <w:u w:val="single"/>
        </w:rPr>
        <w:t>Counsel:</w:t>
      </w:r>
    </w:p>
    <w:p w:rsidR="00000000" w:rsidRDefault="00254ED0">
      <w:pPr>
        <w:pStyle w:val="BodyText"/>
        <w:kinsoku w:val="0"/>
        <w:overflowPunct w:val="0"/>
        <w:spacing w:before="128" w:line="252" w:lineRule="auto"/>
        <w:ind w:left="839"/>
      </w:pPr>
      <w:r>
        <w:rPr>
          <w:w w:val="105"/>
        </w:rPr>
        <w:t>The standard contract is a legal document. Entering into this agreement may affect the Institution’s</w:t>
      </w:r>
      <w:r>
        <w:rPr>
          <w:spacing w:val="-5"/>
          <w:w w:val="105"/>
        </w:rPr>
        <w:t xml:space="preserve"> </w:t>
      </w:r>
      <w:r>
        <w:rPr>
          <w:w w:val="105"/>
        </w:rPr>
        <w:t>or</w:t>
      </w:r>
      <w:r>
        <w:rPr>
          <w:spacing w:val="-5"/>
          <w:w w:val="105"/>
        </w:rPr>
        <w:t xml:space="preserve"> </w:t>
      </w:r>
      <w:r>
        <w:rPr>
          <w:w w:val="105"/>
        </w:rPr>
        <w:t>Facility’s</w:t>
      </w:r>
      <w:r>
        <w:rPr>
          <w:spacing w:val="-5"/>
          <w:w w:val="105"/>
        </w:rPr>
        <w:t xml:space="preserve"> </w:t>
      </w:r>
      <w:r>
        <w:rPr>
          <w:w w:val="105"/>
        </w:rPr>
        <w:t>or</w:t>
      </w:r>
      <w:r>
        <w:rPr>
          <w:spacing w:val="-5"/>
          <w:w w:val="105"/>
        </w:rPr>
        <w:t xml:space="preserve"> </w:t>
      </w:r>
      <w:r>
        <w:rPr>
          <w:w w:val="105"/>
        </w:rPr>
        <w:t>Caterer’s</w:t>
      </w:r>
      <w:r>
        <w:rPr>
          <w:spacing w:val="-5"/>
          <w:w w:val="105"/>
        </w:rPr>
        <w:t xml:space="preserve"> </w:t>
      </w:r>
      <w:r>
        <w:rPr>
          <w:w w:val="105"/>
        </w:rPr>
        <w:t>rights</w:t>
      </w:r>
      <w:r>
        <w:rPr>
          <w:spacing w:val="-5"/>
          <w:w w:val="105"/>
        </w:rPr>
        <w:t xml:space="preserve"> </w:t>
      </w:r>
      <w:r>
        <w:rPr>
          <w:w w:val="105"/>
        </w:rPr>
        <w:t>and</w:t>
      </w:r>
      <w:r>
        <w:rPr>
          <w:spacing w:val="-5"/>
          <w:w w:val="105"/>
        </w:rPr>
        <w:t xml:space="preserve"> </w:t>
      </w:r>
      <w:r>
        <w:rPr>
          <w:w w:val="105"/>
        </w:rPr>
        <w:t>responsibilities</w:t>
      </w:r>
      <w:r>
        <w:rPr>
          <w:spacing w:val="-5"/>
          <w:w w:val="105"/>
        </w:rPr>
        <w:t xml:space="preserve"> </w:t>
      </w:r>
      <w:r>
        <w:rPr>
          <w:w w:val="105"/>
        </w:rPr>
        <w:t>under</w:t>
      </w:r>
      <w:r>
        <w:rPr>
          <w:spacing w:val="-5"/>
          <w:w w:val="105"/>
        </w:rPr>
        <w:t xml:space="preserve"> </w:t>
      </w:r>
      <w:r>
        <w:rPr>
          <w:w w:val="105"/>
        </w:rPr>
        <w:t>Kentucky</w:t>
      </w:r>
      <w:r>
        <w:rPr>
          <w:spacing w:val="-5"/>
          <w:w w:val="105"/>
        </w:rPr>
        <w:t xml:space="preserve"> </w:t>
      </w:r>
      <w:r>
        <w:rPr>
          <w:w w:val="105"/>
        </w:rPr>
        <w:t>law.</w:t>
      </w:r>
      <w:r>
        <w:rPr>
          <w:spacing w:val="-6"/>
          <w:w w:val="105"/>
        </w:rPr>
        <w:t xml:space="preserve"> </w:t>
      </w:r>
      <w:r>
        <w:rPr>
          <w:w w:val="105"/>
        </w:rPr>
        <w:t>Each party to this contract will have individual legal concerns best addressed by an attorney representing that party’s</w:t>
      </w:r>
      <w:r>
        <w:rPr>
          <w:spacing w:val="-17"/>
          <w:w w:val="105"/>
        </w:rPr>
        <w:t xml:space="preserve"> </w:t>
      </w:r>
      <w:r>
        <w:rPr>
          <w:w w:val="105"/>
        </w:rPr>
        <w:t>interests.</w:t>
      </w:r>
    </w:p>
    <w:p w:rsidR="00000000" w:rsidRDefault="00254ED0">
      <w:pPr>
        <w:pStyle w:val="BodyText"/>
        <w:kinsoku w:val="0"/>
        <w:overflowPunct w:val="0"/>
        <w:spacing w:before="116" w:line="252" w:lineRule="auto"/>
        <w:ind w:left="839" w:right="132"/>
      </w:pPr>
      <w:r>
        <w:rPr>
          <w:w w:val="105"/>
        </w:rPr>
        <w:t>This standard contract is provided as required under the federal rules govern</w:t>
      </w:r>
      <w:r>
        <w:rPr>
          <w:w w:val="105"/>
        </w:rPr>
        <w:t>ing the CACFP. The State Agency is not permitted to provide legal advice regarding this contract.</w:t>
      </w:r>
      <w:r>
        <w:rPr>
          <w:spacing w:val="-4"/>
          <w:w w:val="105"/>
        </w:rPr>
        <w:t xml:space="preserve"> </w:t>
      </w:r>
      <w:r>
        <w:rPr>
          <w:w w:val="105"/>
        </w:rPr>
        <w:t>The</w:t>
      </w:r>
      <w:r>
        <w:rPr>
          <w:spacing w:val="-4"/>
          <w:w w:val="105"/>
        </w:rPr>
        <w:t xml:space="preserve"> </w:t>
      </w:r>
      <w:r>
        <w:rPr>
          <w:w w:val="105"/>
        </w:rPr>
        <w:t>State</w:t>
      </w:r>
      <w:r>
        <w:rPr>
          <w:spacing w:val="-3"/>
          <w:w w:val="105"/>
        </w:rPr>
        <w:t xml:space="preserve"> </w:t>
      </w:r>
      <w:r>
        <w:rPr>
          <w:w w:val="105"/>
        </w:rPr>
        <w:t>Agency</w:t>
      </w:r>
      <w:r>
        <w:rPr>
          <w:spacing w:val="-4"/>
          <w:w w:val="105"/>
        </w:rPr>
        <w:t xml:space="preserve"> </w:t>
      </w:r>
      <w:r>
        <w:rPr>
          <w:w w:val="105"/>
        </w:rPr>
        <w:t>is</w:t>
      </w:r>
      <w:r>
        <w:rPr>
          <w:spacing w:val="-4"/>
          <w:w w:val="105"/>
        </w:rPr>
        <w:t xml:space="preserve"> </w:t>
      </w:r>
      <w:r>
        <w:rPr>
          <w:w w:val="105"/>
        </w:rPr>
        <w:t>only</w:t>
      </w:r>
      <w:r>
        <w:rPr>
          <w:spacing w:val="-4"/>
          <w:w w:val="105"/>
        </w:rPr>
        <w:t xml:space="preserve"> </w:t>
      </w:r>
      <w:r>
        <w:rPr>
          <w:w w:val="105"/>
        </w:rPr>
        <w:t>permitted</w:t>
      </w:r>
      <w:r>
        <w:rPr>
          <w:spacing w:val="-4"/>
          <w:w w:val="105"/>
        </w:rPr>
        <w:t xml:space="preserve"> </w:t>
      </w:r>
      <w:r>
        <w:rPr>
          <w:w w:val="105"/>
        </w:rPr>
        <w:t>to</w:t>
      </w:r>
      <w:r>
        <w:rPr>
          <w:spacing w:val="-4"/>
          <w:w w:val="105"/>
        </w:rPr>
        <w:t xml:space="preserve"> </w:t>
      </w:r>
      <w:r>
        <w:rPr>
          <w:w w:val="105"/>
        </w:rPr>
        <w:t>explain</w:t>
      </w:r>
      <w:r>
        <w:rPr>
          <w:spacing w:val="-4"/>
          <w:w w:val="105"/>
        </w:rPr>
        <w:t xml:space="preserve"> </w:t>
      </w:r>
      <w:r>
        <w:rPr>
          <w:w w:val="105"/>
        </w:rPr>
        <w:t>the</w:t>
      </w:r>
      <w:r>
        <w:rPr>
          <w:spacing w:val="-4"/>
          <w:w w:val="105"/>
        </w:rPr>
        <w:t xml:space="preserve"> </w:t>
      </w:r>
      <w:r>
        <w:rPr>
          <w:w w:val="105"/>
        </w:rPr>
        <w:t>various</w:t>
      </w:r>
      <w:r>
        <w:rPr>
          <w:spacing w:val="-4"/>
          <w:w w:val="105"/>
        </w:rPr>
        <w:t xml:space="preserve"> </w:t>
      </w:r>
      <w:r>
        <w:rPr>
          <w:w w:val="105"/>
        </w:rPr>
        <w:t>terms,</w:t>
      </w:r>
      <w:r>
        <w:rPr>
          <w:spacing w:val="-5"/>
          <w:w w:val="105"/>
        </w:rPr>
        <w:t xml:space="preserve"> </w:t>
      </w:r>
      <w:r>
        <w:rPr>
          <w:w w:val="105"/>
        </w:rPr>
        <w:t>conditions</w:t>
      </w:r>
      <w:r>
        <w:rPr>
          <w:spacing w:val="-4"/>
          <w:w w:val="105"/>
        </w:rPr>
        <w:t xml:space="preserve"> </w:t>
      </w:r>
      <w:r>
        <w:rPr>
          <w:w w:val="105"/>
        </w:rPr>
        <w:t>and functions of the standard contract and may not advise parties as to their righ</w:t>
      </w:r>
      <w:r>
        <w:rPr>
          <w:w w:val="105"/>
        </w:rPr>
        <w:t>ts under the stated provisions. Any representation either implied or stated by any party or agent of the State Agency in this regard to the contrary shall have no effect and shall not be relied upon regarding this</w:t>
      </w:r>
      <w:r>
        <w:rPr>
          <w:spacing w:val="-19"/>
          <w:w w:val="105"/>
        </w:rPr>
        <w:t xml:space="preserve"> </w:t>
      </w:r>
      <w:r>
        <w:rPr>
          <w:w w:val="105"/>
        </w:rPr>
        <w:t>contract.</w:t>
      </w:r>
    </w:p>
    <w:p w:rsidR="00000000" w:rsidRDefault="00254ED0">
      <w:pPr>
        <w:pStyle w:val="BodyText"/>
        <w:kinsoku w:val="0"/>
        <w:overflowPunct w:val="0"/>
        <w:spacing w:before="116" w:line="252" w:lineRule="auto"/>
        <w:ind w:left="839" w:right="264"/>
      </w:pPr>
      <w:r>
        <w:rPr>
          <w:w w:val="105"/>
        </w:rPr>
        <w:t xml:space="preserve">The Institution or Facility and </w:t>
      </w:r>
      <w:r>
        <w:rPr>
          <w:w w:val="105"/>
        </w:rPr>
        <w:t>Caterer are therefore strongly encouraged to seek legal advice from an attorney licensed in the State of Kentucky familiar with contract law and CACFP requirements before entering into this contract. The State Agency will certainly discuss various provisio</w:t>
      </w:r>
      <w:r>
        <w:rPr>
          <w:w w:val="105"/>
        </w:rPr>
        <w:t>ns of the proposed contract with a properly licensed attorney representing either party to the proposed contract to answer any questions or</w:t>
      </w:r>
      <w:r>
        <w:rPr>
          <w:spacing w:val="-38"/>
          <w:w w:val="105"/>
        </w:rPr>
        <w:t xml:space="preserve"> </w:t>
      </w:r>
      <w:r>
        <w:rPr>
          <w:w w:val="105"/>
        </w:rPr>
        <w:t>concerns should either party make such</w:t>
      </w:r>
      <w:r>
        <w:rPr>
          <w:spacing w:val="-19"/>
          <w:w w:val="105"/>
        </w:rPr>
        <w:t xml:space="preserve"> </w:t>
      </w:r>
      <w:r>
        <w:rPr>
          <w:w w:val="105"/>
        </w:rPr>
        <w:t>arrangements.</w:t>
      </w:r>
    </w:p>
    <w:p w:rsidR="00000000" w:rsidRDefault="00254ED0">
      <w:pPr>
        <w:pStyle w:val="BodyText"/>
        <w:kinsoku w:val="0"/>
        <w:overflowPunct w:val="0"/>
        <w:spacing w:before="121" w:line="249" w:lineRule="auto"/>
        <w:ind w:left="839" w:right="217"/>
      </w:pPr>
      <w:r>
        <w:rPr>
          <w:w w:val="105"/>
        </w:rPr>
        <w:t>Pursuant to 7 CFR §§</w:t>
      </w:r>
      <w:r>
        <w:rPr>
          <w:w w:val="105"/>
        </w:rPr>
        <w:t>226.6(1) and 226.21(b) and (c), the terms of this contract shall</w:t>
      </w:r>
      <w:r>
        <w:rPr>
          <w:spacing w:val="-38"/>
          <w:w w:val="105"/>
        </w:rPr>
        <w:t xml:space="preserve"> </w:t>
      </w:r>
      <w:r>
        <w:rPr>
          <w:w w:val="105"/>
        </w:rPr>
        <w:t xml:space="preserve">be applied uniformly throughout the State and are not subject to negotiation. Therefore, any communication with representatives from an Institution or Facility or Caterer’s attorney shall be </w:t>
      </w:r>
      <w:r>
        <w:rPr>
          <w:w w:val="105"/>
        </w:rPr>
        <w:t>for the sole purpose of providing information regarding the legal implications of the contract’s terms and</w:t>
      </w:r>
      <w:r>
        <w:rPr>
          <w:spacing w:val="-35"/>
          <w:w w:val="105"/>
        </w:rPr>
        <w:t xml:space="preserve"> </w:t>
      </w:r>
      <w:r>
        <w:rPr>
          <w:w w:val="105"/>
        </w:rPr>
        <w:t>conditions.</w:t>
      </w:r>
    </w:p>
    <w:p w:rsidR="00000000" w:rsidRDefault="00254ED0">
      <w:pPr>
        <w:pStyle w:val="BodyText"/>
        <w:kinsoku w:val="0"/>
        <w:overflowPunct w:val="0"/>
        <w:spacing w:before="2"/>
        <w:ind w:left="0"/>
      </w:pPr>
    </w:p>
    <w:p w:rsidR="00000000" w:rsidRDefault="00254ED0">
      <w:pPr>
        <w:pStyle w:val="Heading2"/>
        <w:numPr>
          <w:ilvl w:val="1"/>
          <w:numId w:val="7"/>
        </w:numPr>
        <w:tabs>
          <w:tab w:val="left" w:pos="840"/>
        </w:tabs>
        <w:kinsoku w:val="0"/>
        <w:overflowPunct w:val="0"/>
        <w:ind w:left="839"/>
        <w:rPr>
          <w:b w:val="0"/>
          <w:bCs w:val="0"/>
        </w:rPr>
      </w:pPr>
      <w:r>
        <w:rPr>
          <w:w w:val="105"/>
          <w:u w:val="single"/>
        </w:rPr>
        <w:t>Monetary Threshold for Catering</w:t>
      </w:r>
      <w:r>
        <w:rPr>
          <w:spacing w:val="-26"/>
          <w:w w:val="105"/>
          <w:u w:val="single"/>
        </w:rPr>
        <w:t xml:space="preserve"> </w:t>
      </w:r>
      <w:r>
        <w:rPr>
          <w:w w:val="105"/>
          <w:u w:val="single"/>
        </w:rPr>
        <w:t>Contract:</w:t>
      </w:r>
    </w:p>
    <w:p w:rsidR="00000000" w:rsidRDefault="00254ED0">
      <w:pPr>
        <w:pStyle w:val="ListParagraph"/>
        <w:numPr>
          <w:ilvl w:val="0"/>
          <w:numId w:val="6"/>
        </w:numPr>
        <w:tabs>
          <w:tab w:val="left" w:pos="1201"/>
        </w:tabs>
        <w:kinsoku w:val="0"/>
        <w:overflowPunct w:val="0"/>
        <w:spacing w:before="132" w:line="247" w:lineRule="auto"/>
        <w:ind w:right="148" w:hanging="360"/>
        <w:rPr>
          <w:rFonts w:ascii="Arial" w:hAnsi="Arial" w:cs="Arial"/>
          <w:sz w:val="21"/>
          <w:szCs w:val="21"/>
        </w:rPr>
      </w:pPr>
      <w:r>
        <w:rPr>
          <w:rFonts w:ascii="Arial" w:hAnsi="Arial" w:cs="Arial"/>
          <w:w w:val="105"/>
          <w:sz w:val="21"/>
          <w:szCs w:val="21"/>
        </w:rPr>
        <w:t>This Standard Catering Contract for catered meal service must be used by Child</w:t>
      </w:r>
      <w:r>
        <w:rPr>
          <w:rFonts w:ascii="Arial" w:hAnsi="Arial" w:cs="Arial"/>
          <w:spacing w:val="-42"/>
          <w:w w:val="105"/>
          <w:sz w:val="21"/>
          <w:szCs w:val="21"/>
        </w:rPr>
        <w:t xml:space="preserve"> </w:t>
      </w:r>
      <w:r>
        <w:rPr>
          <w:rFonts w:ascii="Arial" w:hAnsi="Arial" w:cs="Arial"/>
          <w:w w:val="105"/>
          <w:sz w:val="21"/>
          <w:szCs w:val="21"/>
        </w:rPr>
        <w:t xml:space="preserve">and </w:t>
      </w:r>
      <w:r>
        <w:rPr>
          <w:rFonts w:ascii="Arial" w:hAnsi="Arial" w:cs="Arial"/>
          <w:w w:val="105"/>
          <w:sz w:val="21"/>
          <w:szCs w:val="21"/>
        </w:rPr>
        <w:t>Adult Care Food Program (CACFP) Institutions or Facilities. Institutions or</w:t>
      </w:r>
      <w:r>
        <w:rPr>
          <w:rFonts w:ascii="Arial" w:hAnsi="Arial" w:cs="Arial"/>
          <w:spacing w:val="10"/>
          <w:w w:val="105"/>
          <w:sz w:val="21"/>
          <w:szCs w:val="21"/>
        </w:rPr>
        <w:t xml:space="preserve"> </w:t>
      </w:r>
      <w:r>
        <w:rPr>
          <w:rFonts w:ascii="Arial" w:hAnsi="Arial" w:cs="Arial"/>
          <w:w w:val="105"/>
          <w:sz w:val="21"/>
          <w:szCs w:val="21"/>
        </w:rPr>
        <w:t>Facilities</w:t>
      </w:r>
    </w:p>
    <w:p w:rsidR="00000000" w:rsidRDefault="00254ED0">
      <w:pPr>
        <w:pStyle w:val="ListParagraph"/>
        <w:numPr>
          <w:ilvl w:val="0"/>
          <w:numId w:val="6"/>
        </w:numPr>
        <w:tabs>
          <w:tab w:val="left" w:pos="1201"/>
        </w:tabs>
        <w:kinsoku w:val="0"/>
        <w:overflowPunct w:val="0"/>
        <w:spacing w:before="132" w:line="247" w:lineRule="auto"/>
        <w:ind w:right="148" w:hanging="360"/>
        <w:rPr>
          <w:rFonts w:ascii="Arial" w:hAnsi="Arial" w:cs="Arial"/>
          <w:sz w:val="21"/>
          <w:szCs w:val="21"/>
        </w:rPr>
        <w:sectPr w:rsidR="00000000">
          <w:pgSz w:w="12240" w:h="15840"/>
          <w:pgMar w:top="1380" w:right="1340" w:bottom="500" w:left="1320" w:header="0" w:footer="316" w:gutter="0"/>
          <w:cols w:space="720" w:equalWidth="0">
            <w:col w:w="9580"/>
          </w:cols>
          <w:noEndnote/>
        </w:sectPr>
      </w:pPr>
    </w:p>
    <w:p w:rsidR="00000000" w:rsidRDefault="00254ED0">
      <w:pPr>
        <w:pStyle w:val="BodyText"/>
        <w:kinsoku w:val="0"/>
        <w:overflowPunct w:val="0"/>
        <w:spacing w:before="64" w:line="252" w:lineRule="auto"/>
        <w:ind w:left="1200" w:right="94"/>
      </w:pPr>
      <w:r>
        <w:rPr>
          <w:w w:val="105"/>
        </w:rPr>
        <w:lastRenderedPageBreak/>
        <w:t>with a total annual meal service cost up to $20,000 may use informal procedures when securing a contract. Those with a total annual meal service</w:t>
      </w:r>
      <w:r>
        <w:rPr>
          <w:w w:val="105"/>
        </w:rPr>
        <w:t xml:space="preserve"> cost at or</w:t>
      </w:r>
      <w:r>
        <w:rPr>
          <w:spacing w:val="-36"/>
          <w:w w:val="105"/>
        </w:rPr>
        <w:t xml:space="preserve"> </w:t>
      </w:r>
      <w:r>
        <w:rPr>
          <w:w w:val="105"/>
        </w:rPr>
        <w:t>above</w:t>
      </w:r>
    </w:p>
    <w:p w:rsidR="00000000" w:rsidRDefault="00254ED0">
      <w:pPr>
        <w:pStyle w:val="BodyText"/>
        <w:kinsoku w:val="0"/>
        <w:overflowPunct w:val="0"/>
        <w:spacing w:before="0" w:line="238" w:lineRule="exact"/>
        <w:ind w:left="1200" w:right="94"/>
      </w:pPr>
      <w:r>
        <w:rPr>
          <w:w w:val="105"/>
        </w:rPr>
        <w:t>$20,000 must use formal bid</w:t>
      </w:r>
      <w:r>
        <w:rPr>
          <w:spacing w:val="-26"/>
          <w:w w:val="105"/>
        </w:rPr>
        <w:t xml:space="preserve"> </w:t>
      </w:r>
      <w:r>
        <w:rPr>
          <w:w w:val="105"/>
        </w:rPr>
        <w:t>procedures.</w:t>
      </w:r>
    </w:p>
    <w:p w:rsidR="00000000" w:rsidRDefault="00254ED0">
      <w:pPr>
        <w:pStyle w:val="ListParagraph"/>
        <w:numPr>
          <w:ilvl w:val="0"/>
          <w:numId w:val="6"/>
        </w:numPr>
        <w:tabs>
          <w:tab w:val="left" w:pos="1201"/>
        </w:tabs>
        <w:kinsoku w:val="0"/>
        <w:overflowPunct w:val="0"/>
        <w:spacing w:before="133" w:line="252" w:lineRule="auto"/>
        <w:ind w:right="286" w:hanging="360"/>
        <w:rPr>
          <w:rFonts w:ascii="Arial" w:hAnsi="Arial" w:cs="Arial"/>
          <w:sz w:val="21"/>
          <w:szCs w:val="21"/>
        </w:rPr>
      </w:pPr>
      <w:r>
        <w:rPr>
          <w:rFonts w:ascii="Arial" w:hAnsi="Arial" w:cs="Arial"/>
          <w:w w:val="105"/>
          <w:sz w:val="21"/>
          <w:szCs w:val="21"/>
        </w:rPr>
        <w:t>When</w:t>
      </w:r>
      <w:r>
        <w:rPr>
          <w:rFonts w:ascii="Arial" w:hAnsi="Arial" w:cs="Arial"/>
          <w:spacing w:val="-4"/>
          <w:w w:val="105"/>
          <w:sz w:val="21"/>
          <w:szCs w:val="21"/>
        </w:rPr>
        <w:t xml:space="preserve"> </w:t>
      </w:r>
      <w:r>
        <w:rPr>
          <w:rFonts w:ascii="Arial" w:hAnsi="Arial" w:cs="Arial"/>
          <w:w w:val="105"/>
          <w:sz w:val="21"/>
          <w:szCs w:val="21"/>
        </w:rPr>
        <w:t>following</w:t>
      </w:r>
      <w:r>
        <w:rPr>
          <w:rFonts w:ascii="Arial" w:hAnsi="Arial" w:cs="Arial"/>
          <w:spacing w:val="-4"/>
          <w:w w:val="105"/>
          <w:sz w:val="21"/>
          <w:szCs w:val="21"/>
        </w:rPr>
        <w:t xml:space="preserve"> </w:t>
      </w:r>
      <w:r>
        <w:rPr>
          <w:rFonts w:ascii="Arial" w:hAnsi="Arial" w:cs="Arial"/>
          <w:w w:val="105"/>
          <w:sz w:val="21"/>
          <w:szCs w:val="21"/>
        </w:rPr>
        <w:t>informal</w:t>
      </w:r>
      <w:r>
        <w:rPr>
          <w:rFonts w:ascii="Arial" w:hAnsi="Arial" w:cs="Arial"/>
          <w:spacing w:val="-6"/>
          <w:w w:val="105"/>
          <w:sz w:val="21"/>
          <w:szCs w:val="21"/>
        </w:rPr>
        <w:t xml:space="preserve"> </w:t>
      </w:r>
      <w:r>
        <w:rPr>
          <w:rFonts w:ascii="Arial" w:hAnsi="Arial" w:cs="Arial"/>
          <w:w w:val="105"/>
          <w:sz w:val="21"/>
          <w:szCs w:val="21"/>
        </w:rPr>
        <w:t>procedures</w:t>
      </w:r>
      <w:r>
        <w:rPr>
          <w:rFonts w:ascii="Arial" w:hAnsi="Arial" w:cs="Arial"/>
          <w:spacing w:val="-5"/>
          <w:w w:val="105"/>
          <w:sz w:val="21"/>
          <w:szCs w:val="21"/>
        </w:rPr>
        <w:t xml:space="preserve"> </w:t>
      </w:r>
      <w:r>
        <w:rPr>
          <w:rFonts w:ascii="Arial" w:hAnsi="Arial" w:cs="Arial"/>
          <w:w w:val="105"/>
          <w:sz w:val="21"/>
          <w:szCs w:val="21"/>
        </w:rPr>
        <w:t>to</w:t>
      </w:r>
      <w:r>
        <w:rPr>
          <w:rFonts w:ascii="Arial" w:hAnsi="Arial" w:cs="Arial"/>
          <w:spacing w:val="-4"/>
          <w:w w:val="105"/>
          <w:sz w:val="21"/>
          <w:szCs w:val="21"/>
        </w:rPr>
        <w:t xml:space="preserve"> </w:t>
      </w:r>
      <w:r>
        <w:rPr>
          <w:rFonts w:ascii="Arial" w:hAnsi="Arial" w:cs="Arial"/>
          <w:w w:val="105"/>
          <w:sz w:val="21"/>
          <w:szCs w:val="21"/>
        </w:rPr>
        <w:t>obtain</w:t>
      </w:r>
      <w:r>
        <w:rPr>
          <w:rFonts w:ascii="Arial" w:hAnsi="Arial" w:cs="Arial"/>
          <w:spacing w:val="-4"/>
          <w:w w:val="105"/>
          <w:sz w:val="21"/>
          <w:szCs w:val="21"/>
        </w:rPr>
        <w:t xml:space="preserve"> </w:t>
      </w:r>
      <w:r>
        <w:rPr>
          <w:rFonts w:ascii="Arial" w:hAnsi="Arial" w:cs="Arial"/>
          <w:w w:val="105"/>
          <w:sz w:val="21"/>
          <w:szCs w:val="21"/>
        </w:rPr>
        <w:t>catered</w:t>
      </w:r>
      <w:r>
        <w:rPr>
          <w:rFonts w:ascii="Arial" w:hAnsi="Arial" w:cs="Arial"/>
          <w:spacing w:val="-4"/>
          <w:w w:val="105"/>
          <w:sz w:val="21"/>
          <w:szCs w:val="21"/>
        </w:rPr>
        <w:t xml:space="preserve"> </w:t>
      </w:r>
      <w:r>
        <w:rPr>
          <w:rFonts w:ascii="Arial" w:hAnsi="Arial" w:cs="Arial"/>
          <w:w w:val="105"/>
          <w:sz w:val="21"/>
          <w:szCs w:val="21"/>
        </w:rPr>
        <w:t>meal</w:t>
      </w:r>
      <w:r>
        <w:rPr>
          <w:rFonts w:ascii="Arial" w:hAnsi="Arial" w:cs="Arial"/>
          <w:spacing w:val="-6"/>
          <w:w w:val="105"/>
          <w:sz w:val="21"/>
          <w:szCs w:val="21"/>
        </w:rPr>
        <w:t xml:space="preserve"> </w:t>
      </w:r>
      <w:r>
        <w:rPr>
          <w:rFonts w:ascii="Arial" w:hAnsi="Arial" w:cs="Arial"/>
          <w:w w:val="105"/>
          <w:sz w:val="21"/>
          <w:szCs w:val="21"/>
        </w:rPr>
        <w:t>services,</w:t>
      </w:r>
      <w:r>
        <w:rPr>
          <w:rFonts w:ascii="Arial" w:hAnsi="Arial" w:cs="Arial"/>
          <w:spacing w:val="-5"/>
          <w:w w:val="105"/>
          <w:sz w:val="21"/>
          <w:szCs w:val="21"/>
        </w:rPr>
        <w:t xml:space="preserve"> </w:t>
      </w:r>
      <w:r>
        <w:rPr>
          <w:rFonts w:ascii="Arial" w:hAnsi="Arial" w:cs="Arial"/>
          <w:w w:val="105"/>
          <w:sz w:val="21"/>
          <w:szCs w:val="21"/>
        </w:rPr>
        <w:t>the</w:t>
      </w:r>
      <w:r>
        <w:rPr>
          <w:rFonts w:ascii="Arial" w:hAnsi="Arial" w:cs="Arial"/>
          <w:spacing w:val="-9"/>
          <w:w w:val="105"/>
          <w:sz w:val="21"/>
          <w:szCs w:val="21"/>
        </w:rPr>
        <w:t xml:space="preserve"> </w:t>
      </w:r>
      <w:r>
        <w:rPr>
          <w:rFonts w:ascii="Arial" w:hAnsi="Arial" w:cs="Arial"/>
          <w:w w:val="105"/>
          <w:sz w:val="21"/>
          <w:szCs w:val="21"/>
        </w:rPr>
        <w:t>Institution or Facility must obtain written quotes from at least three registered</w:t>
      </w:r>
      <w:r>
        <w:rPr>
          <w:rFonts w:ascii="Arial" w:hAnsi="Arial" w:cs="Arial"/>
          <w:spacing w:val="-39"/>
          <w:w w:val="105"/>
          <w:sz w:val="21"/>
          <w:szCs w:val="21"/>
        </w:rPr>
        <w:t xml:space="preserve"> </w:t>
      </w:r>
      <w:r>
        <w:rPr>
          <w:rFonts w:ascii="Arial" w:hAnsi="Arial" w:cs="Arial"/>
          <w:w w:val="105"/>
          <w:sz w:val="21"/>
          <w:szCs w:val="21"/>
        </w:rPr>
        <w:t>Caterers.</w:t>
      </w:r>
    </w:p>
    <w:p w:rsidR="00000000" w:rsidRDefault="00254ED0">
      <w:pPr>
        <w:pStyle w:val="ListParagraph"/>
        <w:numPr>
          <w:ilvl w:val="0"/>
          <w:numId w:val="6"/>
        </w:numPr>
        <w:tabs>
          <w:tab w:val="left" w:pos="1201"/>
        </w:tabs>
        <w:kinsoku w:val="0"/>
        <w:overflowPunct w:val="0"/>
        <w:spacing w:before="121" w:line="249" w:lineRule="auto"/>
        <w:ind w:right="197" w:hanging="360"/>
        <w:jc w:val="both"/>
        <w:rPr>
          <w:rFonts w:ascii="Arial" w:hAnsi="Arial" w:cs="Arial"/>
          <w:sz w:val="21"/>
          <w:szCs w:val="21"/>
        </w:rPr>
      </w:pPr>
      <w:r>
        <w:rPr>
          <w:rFonts w:ascii="Arial" w:hAnsi="Arial" w:cs="Arial"/>
          <w:w w:val="105"/>
          <w:sz w:val="21"/>
          <w:szCs w:val="21"/>
        </w:rPr>
        <w:t>When following formal procedures t</w:t>
      </w:r>
      <w:r>
        <w:rPr>
          <w:rFonts w:ascii="Arial" w:hAnsi="Arial" w:cs="Arial"/>
          <w:w w:val="105"/>
          <w:sz w:val="21"/>
          <w:szCs w:val="21"/>
        </w:rPr>
        <w:t>o obtain catered meal services, the Institution</w:t>
      </w:r>
      <w:r>
        <w:rPr>
          <w:rFonts w:ascii="Arial" w:hAnsi="Arial" w:cs="Arial"/>
          <w:spacing w:val="-38"/>
          <w:w w:val="105"/>
          <w:sz w:val="21"/>
          <w:szCs w:val="21"/>
        </w:rPr>
        <w:t xml:space="preserve"> </w:t>
      </w:r>
      <w:r>
        <w:rPr>
          <w:rFonts w:ascii="Arial" w:hAnsi="Arial" w:cs="Arial"/>
          <w:w w:val="105"/>
          <w:sz w:val="21"/>
          <w:szCs w:val="21"/>
        </w:rPr>
        <w:t>or Facility</w:t>
      </w:r>
      <w:r>
        <w:rPr>
          <w:rFonts w:ascii="Arial" w:hAnsi="Arial" w:cs="Arial"/>
          <w:spacing w:val="-4"/>
          <w:w w:val="105"/>
          <w:sz w:val="21"/>
          <w:szCs w:val="21"/>
        </w:rPr>
        <w:t xml:space="preserve"> </w:t>
      </w:r>
      <w:r>
        <w:rPr>
          <w:rFonts w:ascii="Arial" w:hAnsi="Arial" w:cs="Arial"/>
          <w:w w:val="105"/>
          <w:sz w:val="21"/>
          <w:szCs w:val="21"/>
        </w:rPr>
        <w:t>must</w:t>
      </w:r>
      <w:r>
        <w:rPr>
          <w:rFonts w:ascii="Arial" w:hAnsi="Arial" w:cs="Arial"/>
          <w:spacing w:val="-4"/>
          <w:w w:val="105"/>
          <w:sz w:val="21"/>
          <w:szCs w:val="21"/>
        </w:rPr>
        <w:t xml:space="preserve"> </w:t>
      </w:r>
      <w:r>
        <w:rPr>
          <w:rFonts w:ascii="Arial" w:hAnsi="Arial" w:cs="Arial"/>
          <w:w w:val="105"/>
          <w:sz w:val="21"/>
          <w:szCs w:val="21"/>
        </w:rPr>
        <w:t>provide</w:t>
      </w:r>
      <w:r>
        <w:rPr>
          <w:rFonts w:ascii="Arial" w:hAnsi="Arial" w:cs="Arial"/>
          <w:spacing w:val="-3"/>
          <w:w w:val="105"/>
          <w:sz w:val="21"/>
          <w:szCs w:val="21"/>
        </w:rPr>
        <w:t xml:space="preserve"> </w:t>
      </w:r>
      <w:r>
        <w:rPr>
          <w:rFonts w:ascii="Arial" w:hAnsi="Arial" w:cs="Arial"/>
          <w:w w:val="105"/>
          <w:sz w:val="21"/>
          <w:szCs w:val="21"/>
        </w:rPr>
        <w:t>written</w:t>
      </w:r>
      <w:r>
        <w:rPr>
          <w:rFonts w:ascii="Arial" w:hAnsi="Arial" w:cs="Arial"/>
          <w:spacing w:val="-3"/>
          <w:w w:val="105"/>
          <w:sz w:val="21"/>
          <w:szCs w:val="21"/>
        </w:rPr>
        <w:t xml:space="preserve"> </w:t>
      </w:r>
      <w:r>
        <w:rPr>
          <w:rFonts w:ascii="Arial" w:hAnsi="Arial" w:cs="Arial"/>
          <w:w w:val="105"/>
          <w:sz w:val="21"/>
          <w:szCs w:val="21"/>
        </w:rPr>
        <w:t>solicitation</w:t>
      </w:r>
      <w:r>
        <w:rPr>
          <w:rFonts w:ascii="Arial" w:hAnsi="Arial" w:cs="Arial"/>
          <w:spacing w:val="-3"/>
          <w:w w:val="105"/>
          <w:sz w:val="21"/>
          <w:szCs w:val="21"/>
        </w:rPr>
        <w:t xml:space="preserve"> </w:t>
      </w:r>
      <w:r>
        <w:rPr>
          <w:rFonts w:ascii="Arial" w:hAnsi="Arial" w:cs="Arial"/>
          <w:w w:val="105"/>
          <w:sz w:val="21"/>
          <w:szCs w:val="21"/>
        </w:rPr>
        <w:t>for</w:t>
      </w:r>
      <w:r>
        <w:rPr>
          <w:rFonts w:ascii="Arial" w:hAnsi="Arial" w:cs="Arial"/>
          <w:spacing w:val="-4"/>
          <w:w w:val="105"/>
          <w:sz w:val="21"/>
          <w:szCs w:val="21"/>
        </w:rPr>
        <w:t xml:space="preserve"> </w:t>
      </w:r>
      <w:r>
        <w:rPr>
          <w:rFonts w:ascii="Arial" w:hAnsi="Arial" w:cs="Arial"/>
          <w:w w:val="105"/>
          <w:sz w:val="21"/>
          <w:szCs w:val="21"/>
        </w:rPr>
        <w:t>sealed</w:t>
      </w:r>
      <w:r>
        <w:rPr>
          <w:rFonts w:ascii="Arial" w:hAnsi="Arial" w:cs="Arial"/>
          <w:spacing w:val="-3"/>
          <w:w w:val="105"/>
          <w:sz w:val="21"/>
          <w:szCs w:val="21"/>
        </w:rPr>
        <w:t xml:space="preserve"> </w:t>
      </w:r>
      <w:r>
        <w:rPr>
          <w:rFonts w:ascii="Arial" w:hAnsi="Arial" w:cs="Arial"/>
          <w:w w:val="105"/>
          <w:sz w:val="21"/>
          <w:szCs w:val="21"/>
        </w:rPr>
        <w:t>bids</w:t>
      </w:r>
      <w:r>
        <w:rPr>
          <w:rFonts w:ascii="Arial" w:hAnsi="Arial" w:cs="Arial"/>
          <w:spacing w:val="-4"/>
          <w:w w:val="105"/>
          <w:sz w:val="21"/>
          <w:szCs w:val="21"/>
        </w:rPr>
        <w:t xml:space="preserve"> </w:t>
      </w:r>
      <w:r>
        <w:rPr>
          <w:rFonts w:ascii="Arial" w:hAnsi="Arial" w:cs="Arial"/>
          <w:w w:val="105"/>
          <w:sz w:val="21"/>
          <w:szCs w:val="21"/>
        </w:rPr>
        <w:t>with</w:t>
      </w:r>
      <w:r>
        <w:rPr>
          <w:rFonts w:ascii="Arial" w:hAnsi="Arial" w:cs="Arial"/>
          <w:spacing w:val="-6"/>
          <w:w w:val="105"/>
          <w:sz w:val="21"/>
          <w:szCs w:val="21"/>
        </w:rPr>
        <w:t xml:space="preserve"> </w:t>
      </w:r>
      <w:r>
        <w:rPr>
          <w:rFonts w:ascii="Arial" w:hAnsi="Arial" w:cs="Arial"/>
          <w:w w:val="105"/>
          <w:sz w:val="21"/>
          <w:szCs w:val="21"/>
        </w:rPr>
        <w:t>the</w:t>
      </w:r>
      <w:r>
        <w:rPr>
          <w:rFonts w:ascii="Arial" w:hAnsi="Arial" w:cs="Arial"/>
          <w:spacing w:val="-3"/>
          <w:w w:val="105"/>
          <w:sz w:val="21"/>
          <w:szCs w:val="21"/>
        </w:rPr>
        <w:t xml:space="preserve"> </w:t>
      </w:r>
      <w:r>
        <w:rPr>
          <w:rFonts w:ascii="Arial" w:hAnsi="Arial" w:cs="Arial"/>
          <w:w w:val="105"/>
          <w:sz w:val="21"/>
          <w:szCs w:val="21"/>
        </w:rPr>
        <w:t>date</w:t>
      </w:r>
      <w:r>
        <w:rPr>
          <w:rFonts w:ascii="Arial" w:hAnsi="Arial" w:cs="Arial"/>
          <w:spacing w:val="-3"/>
          <w:w w:val="105"/>
          <w:sz w:val="21"/>
          <w:szCs w:val="21"/>
        </w:rPr>
        <w:t xml:space="preserve"> </w:t>
      </w:r>
      <w:r>
        <w:rPr>
          <w:rFonts w:ascii="Arial" w:hAnsi="Arial" w:cs="Arial"/>
          <w:w w:val="105"/>
          <w:sz w:val="21"/>
          <w:szCs w:val="21"/>
        </w:rPr>
        <w:t>and</w:t>
      </w:r>
      <w:r>
        <w:rPr>
          <w:rFonts w:ascii="Arial" w:hAnsi="Arial" w:cs="Arial"/>
          <w:spacing w:val="-3"/>
          <w:w w:val="105"/>
          <w:sz w:val="21"/>
          <w:szCs w:val="21"/>
        </w:rPr>
        <w:t xml:space="preserve"> </w:t>
      </w:r>
      <w:r>
        <w:rPr>
          <w:rFonts w:ascii="Arial" w:hAnsi="Arial" w:cs="Arial"/>
          <w:w w:val="105"/>
          <w:sz w:val="21"/>
          <w:szCs w:val="21"/>
        </w:rPr>
        <w:t>time</w:t>
      </w:r>
      <w:r>
        <w:rPr>
          <w:rFonts w:ascii="Arial" w:hAnsi="Arial" w:cs="Arial"/>
          <w:spacing w:val="-3"/>
          <w:w w:val="105"/>
          <w:sz w:val="21"/>
          <w:szCs w:val="21"/>
        </w:rPr>
        <w:t xml:space="preserve"> </w:t>
      </w:r>
      <w:r>
        <w:rPr>
          <w:rFonts w:ascii="Arial" w:hAnsi="Arial" w:cs="Arial"/>
          <w:w w:val="105"/>
          <w:sz w:val="21"/>
          <w:szCs w:val="21"/>
        </w:rPr>
        <w:t>of</w:t>
      </w:r>
      <w:r>
        <w:rPr>
          <w:rFonts w:ascii="Arial" w:hAnsi="Arial" w:cs="Arial"/>
          <w:spacing w:val="-5"/>
          <w:w w:val="105"/>
          <w:sz w:val="21"/>
          <w:szCs w:val="21"/>
        </w:rPr>
        <w:t xml:space="preserve"> </w:t>
      </w:r>
      <w:r>
        <w:rPr>
          <w:rFonts w:ascii="Arial" w:hAnsi="Arial" w:cs="Arial"/>
          <w:w w:val="105"/>
          <w:sz w:val="21"/>
          <w:szCs w:val="21"/>
        </w:rPr>
        <w:t>the public bid</w:t>
      </w:r>
      <w:r>
        <w:rPr>
          <w:rFonts w:ascii="Arial" w:hAnsi="Arial" w:cs="Arial"/>
          <w:spacing w:val="-10"/>
          <w:w w:val="105"/>
          <w:sz w:val="21"/>
          <w:szCs w:val="21"/>
        </w:rPr>
        <w:t xml:space="preserve"> </w:t>
      </w:r>
      <w:r>
        <w:rPr>
          <w:rFonts w:ascii="Arial" w:hAnsi="Arial" w:cs="Arial"/>
          <w:w w:val="105"/>
          <w:sz w:val="21"/>
          <w:szCs w:val="21"/>
        </w:rPr>
        <w:t>opening.</w:t>
      </w:r>
    </w:p>
    <w:p w:rsidR="00000000" w:rsidRDefault="00254ED0">
      <w:pPr>
        <w:pStyle w:val="ListParagraph"/>
        <w:numPr>
          <w:ilvl w:val="0"/>
          <w:numId w:val="6"/>
        </w:numPr>
        <w:tabs>
          <w:tab w:val="left" w:pos="1201"/>
        </w:tabs>
        <w:kinsoku w:val="0"/>
        <w:overflowPunct w:val="0"/>
        <w:spacing w:before="123" w:line="252" w:lineRule="auto"/>
        <w:ind w:left="1199" w:right="212" w:hanging="359"/>
        <w:rPr>
          <w:rFonts w:ascii="Arial" w:hAnsi="Arial" w:cs="Arial"/>
          <w:sz w:val="21"/>
          <w:szCs w:val="21"/>
        </w:rPr>
      </w:pPr>
      <w:r>
        <w:rPr>
          <w:rFonts w:ascii="Arial" w:hAnsi="Arial" w:cs="Arial"/>
          <w:w w:val="105"/>
          <w:sz w:val="21"/>
          <w:szCs w:val="21"/>
        </w:rPr>
        <w:t>The quotes or bids must include the unit price for each meal and the lowest grand total quote or bid must be accepted unless prior approval is obtained from the</w:t>
      </w:r>
      <w:r>
        <w:rPr>
          <w:rFonts w:ascii="Arial" w:hAnsi="Arial" w:cs="Arial"/>
          <w:spacing w:val="-41"/>
          <w:w w:val="105"/>
          <w:sz w:val="21"/>
          <w:szCs w:val="21"/>
        </w:rPr>
        <w:t xml:space="preserve"> </w:t>
      </w:r>
      <w:r>
        <w:rPr>
          <w:rFonts w:ascii="Arial" w:hAnsi="Arial" w:cs="Arial"/>
          <w:w w:val="105"/>
          <w:sz w:val="21"/>
          <w:szCs w:val="21"/>
        </w:rPr>
        <w:t>State Agency for choosing a Caterer with a higher quote or bid based on written justification.</w:t>
      </w:r>
    </w:p>
    <w:p w:rsidR="00000000" w:rsidRDefault="00254ED0">
      <w:pPr>
        <w:pStyle w:val="BodyText"/>
        <w:kinsoku w:val="0"/>
        <w:overflowPunct w:val="0"/>
        <w:spacing w:before="11"/>
        <w:ind w:left="0"/>
        <w:rPr>
          <w:sz w:val="20"/>
          <w:szCs w:val="20"/>
        </w:rPr>
      </w:pPr>
    </w:p>
    <w:p w:rsidR="00000000" w:rsidRDefault="00254ED0">
      <w:pPr>
        <w:pStyle w:val="Heading2"/>
        <w:numPr>
          <w:ilvl w:val="1"/>
          <w:numId w:val="7"/>
        </w:numPr>
        <w:tabs>
          <w:tab w:val="left" w:pos="840"/>
        </w:tabs>
        <w:kinsoku w:val="0"/>
        <w:overflowPunct w:val="0"/>
        <w:ind w:left="839"/>
        <w:rPr>
          <w:b w:val="0"/>
          <w:bCs w:val="0"/>
        </w:rPr>
      </w:pPr>
      <w:r>
        <w:rPr>
          <w:w w:val="105"/>
          <w:u w:val="single"/>
        </w:rPr>
        <w:t>The State Agency’s Role in Contract</w:t>
      </w:r>
      <w:r>
        <w:rPr>
          <w:spacing w:val="-31"/>
          <w:w w:val="105"/>
          <w:u w:val="single"/>
        </w:rPr>
        <w:t xml:space="preserve"> </w:t>
      </w:r>
      <w:r>
        <w:rPr>
          <w:w w:val="105"/>
          <w:u w:val="single"/>
        </w:rPr>
        <w:t>Administration:</w:t>
      </w:r>
    </w:p>
    <w:p w:rsidR="00000000" w:rsidRDefault="00254ED0">
      <w:pPr>
        <w:pStyle w:val="ListParagraph"/>
        <w:numPr>
          <w:ilvl w:val="0"/>
          <w:numId w:val="5"/>
        </w:numPr>
        <w:tabs>
          <w:tab w:val="left" w:pos="1201"/>
        </w:tabs>
        <w:kinsoku w:val="0"/>
        <w:overflowPunct w:val="0"/>
        <w:spacing w:before="128" w:line="252" w:lineRule="auto"/>
        <w:ind w:right="112" w:hanging="359"/>
        <w:rPr>
          <w:rFonts w:ascii="Arial" w:hAnsi="Arial" w:cs="Arial"/>
          <w:sz w:val="21"/>
          <w:szCs w:val="21"/>
        </w:rPr>
      </w:pPr>
      <w:r>
        <w:rPr>
          <w:rFonts w:ascii="Arial" w:hAnsi="Arial" w:cs="Arial"/>
          <w:w w:val="105"/>
          <w:sz w:val="21"/>
          <w:szCs w:val="21"/>
        </w:rPr>
        <w:t>The State Agency is not a party to the contract. However, the State Agency</w:t>
      </w:r>
      <w:r>
        <w:rPr>
          <w:rFonts w:ascii="Arial" w:hAnsi="Arial" w:cs="Arial"/>
          <w:spacing w:val="-37"/>
          <w:w w:val="105"/>
          <w:sz w:val="21"/>
          <w:szCs w:val="21"/>
        </w:rPr>
        <w:t xml:space="preserve"> </w:t>
      </w:r>
      <w:r>
        <w:rPr>
          <w:rFonts w:ascii="Arial" w:hAnsi="Arial" w:cs="Arial"/>
          <w:w w:val="105"/>
          <w:sz w:val="21"/>
          <w:szCs w:val="21"/>
        </w:rPr>
        <w:t xml:space="preserve">provides </w:t>
      </w:r>
      <w:r>
        <w:rPr>
          <w:rFonts w:ascii="Arial" w:hAnsi="Arial" w:cs="Arial"/>
          <w:w w:val="105"/>
          <w:sz w:val="21"/>
          <w:szCs w:val="21"/>
        </w:rPr>
        <w:t>the fiscal reimbursement to Institutions for creditable catered meals. These reimbursements are subject to federal CACFP requirements. Consequently, the terms of the contract, its execution and validation of service are subject to the State Agency’s review</w:t>
      </w:r>
      <w:r>
        <w:rPr>
          <w:rFonts w:ascii="Arial" w:hAnsi="Arial" w:cs="Arial"/>
          <w:w w:val="105"/>
          <w:sz w:val="21"/>
          <w:szCs w:val="21"/>
        </w:rPr>
        <w:t xml:space="preserve"> for purposes of validating program funding and reimbursement to the</w:t>
      </w:r>
      <w:r>
        <w:rPr>
          <w:rFonts w:ascii="Arial" w:hAnsi="Arial" w:cs="Arial"/>
          <w:spacing w:val="-10"/>
          <w:w w:val="105"/>
          <w:sz w:val="21"/>
          <w:szCs w:val="21"/>
        </w:rPr>
        <w:t xml:space="preserve"> </w:t>
      </w:r>
      <w:r>
        <w:rPr>
          <w:rFonts w:ascii="Arial" w:hAnsi="Arial" w:cs="Arial"/>
          <w:w w:val="105"/>
          <w:sz w:val="21"/>
          <w:szCs w:val="21"/>
        </w:rPr>
        <w:t>Institution.</w:t>
      </w:r>
    </w:p>
    <w:p w:rsidR="00000000" w:rsidRDefault="00254ED0">
      <w:pPr>
        <w:pStyle w:val="ListParagraph"/>
        <w:numPr>
          <w:ilvl w:val="0"/>
          <w:numId w:val="5"/>
        </w:numPr>
        <w:tabs>
          <w:tab w:val="left" w:pos="1200"/>
        </w:tabs>
        <w:kinsoku w:val="0"/>
        <w:overflowPunct w:val="0"/>
        <w:spacing w:before="116" w:line="252" w:lineRule="auto"/>
        <w:ind w:right="323" w:hanging="360"/>
        <w:rPr>
          <w:rFonts w:ascii="Arial" w:hAnsi="Arial" w:cs="Arial"/>
          <w:sz w:val="21"/>
          <w:szCs w:val="21"/>
        </w:rPr>
      </w:pP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Institution’s</w:t>
      </w:r>
      <w:r>
        <w:rPr>
          <w:rFonts w:ascii="Arial" w:hAnsi="Arial" w:cs="Arial"/>
          <w:spacing w:val="-5"/>
          <w:w w:val="105"/>
          <w:sz w:val="21"/>
          <w:szCs w:val="21"/>
        </w:rPr>
        <w:t xml:space="preserve"> </w:t>
      </w:r>
      <w:r>
        <w:rPr>
          <w:rFonts w:ascii="Arial" w:hAnsi="Arial" w:cs="Arial"/>
          <w:w w:val="105"/>
          <w:sz w:val="21"/>
          <w:szCs w:val="21"/>
        </w:rPr>
        <w:t>or</w:t>
      </w:r>
      <w:r>
        <w:rPr>
          <w:rFonts w:ascii="Arial" w:hAnsi="Arial" w:cs="Arial"/>
          <w:spacing w:val="-6"/>
          <w:w w:val="105"/>
          <w:sz w:val="21"/>
          <w:szCs w:val="21"/>
        </w:rPr>
        <w:t xml:space="preserve"> </w:t>
      </w:r>
      <w:r>
        <w:rPr>
          <w:rFonts w:ascii="Arial" w:hAnsi="Arial" w:cs="Arial"/>
          <w:w w:val="105"/>
          <w:sz w:val="21"/>
          <w:szCs w:val="21"/>
        </w:rPr>
        <w:t>Facility’s</w:t>
      </w:r>
      <w:r>
        <w:rPr>
          <w:rFonts w:ascii="Arial" w:hAnsi="Arial" w:cs="Arial"/>
          <w:spacing w:val="-5"/>
          <w:w w:val="105"/>
          <w:sz w:val="21"/>
          <w:szCs w:val="21"/>
        </w:rPr>
        <w:t xml:space="preserve"> </w:t>
      </w:r>
      <w:r>
        <w:rPr>
          <w:rFonts w:ascii="Arial" w:hAnsi="Arial" w:cs="Arial"/>
          <w:w w:val="105"/>
          <w:sz w:val="21"/>
          <w:szCs w:val="21"/>
        </w:rPr>
        <w:t>continued</w:t>
      </w:r>
      <w:r>
        <w:rPr>
          <w:rFonts w:ascii="Arial" w:hAnsi="Arial" w:cs="Arial"/>
          <w:spacing w:val="-5"/>
          <w:w w:val="105"/>
          <w:sz w:val="21"/>
          <w:szCs w:val="21"/>
        </w:rPr>
        <w:t xml:space="preserve"> </w:t>
      </w:r>
      <w:r>
        <w:rPr>
          <w:rFonts w:ascii="Arial" w:hAnsi="Arial" w:cs="Arial"/>
          <w:w w:val="105"/>
          <w:sz w:val="21"/>
          <w:szCs w:val="21"/>
        </w:rPr>
        <w:t>participation</w:t>
      </w:r>
      <w:r>
        <w:rPr>
          <w:rFonts w:ascii="Arial" w:hAnsi="Arial" w:cs="Arial"/>
          <w:spacing w:val="-5"/>
          <w:w w:val="105"/>
          <w:sz w:val="21"/>
          <w:szCs w:val="21"/>
        </w:rPr>
        <w:t xml:space="preserve"> </w:t>
      </w:r>
      <w:r>
        <w:rPr>
          <w:rFonts w:ascii="Arial" w:hAnsi="Arial" w:cs="Arial"/>
          <w:w w:val="105"/>
          <w:sz w:val="21"/>
          <w:szCs w:val="21"/>
        </w:rPr>
        <w:t>in</w:t>
      </w:r>
      <w:r>
        <w:rPr>
          <w:rFonts w:ascii="Arial" w:hAnsi="Arial" w:cs="Arial"/>
          <w:spacing w:val="-5"/>
          <w:w w:val="105"/>
          <w:sz w:val="21"/>
          <w:szCs w:val="21"/>
        </w:rPr>
        <w:t xml:space="preserve"> </w:t>
      </w:r>
      <w:r>
        <w:rPr>
          <w:rFonts w:ascii="Arial" w:hAnsi="Arial" w:cs="Arial"/>
          <w:w w:val="105"/>
          <w:sz w:val="21"/>
          <w:szCs w:val="21"/>
        </w:rPr>
        <w:t>the</w:t>
      </w:r>
      <w:r>
        <w:rPr>
          <w:rFonts w:ascii="Arial" w:hAnsi="Arial" w:cs="Arial"/>
          <w:spacing w:val="-5"/>
          <w:w w:val="105"/>
          <w:sz w:val="21"/>
          <w:szCs w:val="21"/>
        </w:rPr>
        <w:t xml:space="preserve"> </w:t>
      </w:r>
      <w:r>
        <w:rPr>
          <w:rFonts w:ascii="Arial" w:hAnsi="Arial" w:cs="Arial"/>
          <w:w w:val="105"/>
          <w:sz w:val="21"/>
          <w:szCs w:val="21"/>
        </w:rPr>
        <w:t>CACFP</w:t>
      </w:r>
      <w:r>
        <w:rPr>
          <w:rFonts w:ascii="Arial" w:hAnsi="Arial" w:cs="Arial"/>
          <w:spacing w:val="-4"/>
          <w:w w:val="105"/>
          <w:sz w:val="21"/>
          <w:szCs w:val="21"/>
        </w:rPr>
        <w:t xml:space="preserve"> </w:t>
      </w:r>
      <w:r>
        <w:rPr>
          <w:rFonts w:ascii="Arial" w:hAnsi="Arial" w:cs="Arial"/>
          <w:w w:val="105"/>
          <w:sz w:val="21"/>
          <w:szCs w:val="21"/>
        </w:rPr>
        <w:t>is</w:t>
      </w:r>
      <w:r>
        <w:rPr>
          <w:rFonts w:ascii="Arial" w:hAnsi="Arial" w:cs="Arial"/>
          <w:spacing w:val="-5"/>
          <w:w w:val="105"/>
          <w:sz w:val="21"/>
          <w:szCs w:val="21"/>
        </w:rPr>
        <w:t xml:space="preserve"> </w:t>
      </w:r>
      <w:r>
        <w:rPr>
          <w:rFonts w:ascii="Arial" w:hAnsi="Arial" w:cs="Arial"/>
          <w:w w:val="105"/>
          <w:sz w:val="21"/>
          <w:szCs w:val="21"/>
        </w:rPr>
        <w:t>dependent</w:t>
      </w:r>
      <w:r>
        <w:rPr>
          <w:rFonts w:ascii="Arial" w:hAnsi="Arial" w:cs="Arial"/>
          <w:spacing w:val="-5"/>
          <w:w w:val="105"/>
          <w:sz w:val="21"/>
          <w:szCs w:val="21"/>
        </w:rPr>
        <w:t xml:space="preserve"> </w:t>
      </w:r>
      <w:r>
        <w:rPr>
          <w:rFonts w:ascii="Arial" w:hAnsi="Arial" w:cs="Arial"/>
          <w:w w:val="105"/>
          <w:sz w:val="21"/>
          <w:szCs w:val="21"/>
        </w:rPr>
        <w:t xml:space="preserve">on effective management and administration of the contract. The Caterer’s continued service </w:t>
      </w:r>
      <w:r>
        <w:rPr>
          <w:rFonts w:ascii="Arial" w:hAnsi="Arial" w:cs="Arial"/>
          <w:w w:val="105"/>
          <w:sz w:val="21"/>
          <w:szCs w:val="21"/>
        </w:rPr>
        <w:t>to CACFP Institutions or Facilities is subject to the Caterer maintaining its registration with the State</w:t>
      </w:r>
      <w:r>
        <w:rPr>
          <w:rFonts w:ascii="Arial" w:hAnsi="Arial" w:cs="Arial"/>
          <w:spacing w:val="-19"/>
          <w:w w:val="105"/>
          <w:sz w:val="21"/>
          <w:szCs w:val="21"/>
        </w:rPr>
        <w:t xml:space="preserve"> </w:t>
      </w:r>
      <w:r>
        <w:rPr>
          <w:rFonts w:ascii="Arial" w:hAnsi="Arial" w:cs="Arial"/>
          <w:w w:val="105"/>
          <w:sz w:val="21"/>
          <w:szCs w:val="21"/>
        </w:rPr>
        <w:t>Agency.</w:t>
      </w:r>
    </w:p>
    <w:p w:rsidR="00000000" w:rsidRDefault="00254ED0">
      <w:pPr>
        <w:pStyle w:val="BodyText"/>
        <w:kinsoku w:val="0"/>
        <w:overflowPunct w:val="0"/>
        <w:spacing w:before="6"/>
        <w:ind w:left="0"/>
        <w:rPr>
          <w:sz w:val="20"/>
          <w:szCs w:val="20"/>
        </w:rPr>
      </w:pPr>
    </w:p>
    <w:p w:rsidR="00000000" w:rsidRDefault="00254ED0">
      <w:pPr>
        <w:pStyle w:val="Heading2"/>
        <w:numPr>
          <w:ilvl w:val="1"/>
          <w:numId w:val="7"/>
        </w:numPr>
        <w:tabs>
          <w:tab w:val="left" w:pos="840"/>
        </w:tabs>
        <w:kinsoku w:val="0"/>
        <w:overflowPunct w:val="0"/>
        <w:ind w:left="839"/>
        <w:rPr>
          <w:b w:val="0"/>
          <w:bCs w:val="0"/>
        </w:rPr>
      </w:pPr>
      <w:r>
        <w:rPr>
          <w:w w:val="105"/>
          <w:u w:val="single"/>
        </w:rPr>
        <w:t>Approved Competitive Contracting</w:t>
      </w:r>
      <w:r>
        <w:rPr>
          <w:spacing w:val="-29"/>
          <w:w w:val="105"/>
          <w:u w:val="single"/>
        </w:rPr>
        <w:t xml:space="preserve"> </w:t>
      </w:r>
      <w:r>
        <w:rPr>
          <w:w w:val="105"/>
          <w:u w:val="single"/>
        </w:rPr>
        <w:t>Procedures:</w:t>
      </w:r>
    </w:p>
    <w:p w:rsidR="00000000" w:rsidRDefault="00254ED0">
      <w:pPr>
        <w:pStyle w:val="ListParagraph"/>
        <w:numPr>
          <w:ilvl w:val="0"/>
          <w:numId w:val="4"/>
        </w:numPr>
        <w:tabs>
          <w:tab w:val="left" w:pos="1201"/>
        </w:tabs>
        <w:kinsoku w:val="0"/>
        <w:overflowPunct w:val="0"/>
        <w:spacing w:before="132"/>
        <w:ind w:hanging="360"/>
        <w:rPr>
          <w:rFonts w:ascii="Arial" w:hAnsi="Arial" w:cs="Arial"/>
          <w:sz w:val="21"/>
          <w:szCs w:val="21"/>
        </w:rPr>
      </w:pPr>
      <w:r>
        <w:rPr>
          <w:rFonts w:ascii="Arial" w:hAnsi="Arial" w:cs="Arial"/>
          <w:w w:val="105"/>
          <w:sz w:val="21"/>
          <w:szCs w:val="21"/>
        </w:rPr>
        <w:t>Informal competitive</w:t>
      </w:r>
      <w:r>
        <w:rPr>
          <w:rFonts w:ascii="Arial" w:hAnsi="Arial" w:cs="Arial"/>
          <w:spacing w:val="-20"/>
          <w:w w:val="105"/>
          <w:sz w:val="21"/>
          <w:szCs w:val="21"/>
        </w:rPr>
        <w:t xml:space="preserve"> </w:t>
      </w:r>
      <w:r>
        <w:rPr>
          <w:rFonts w:ascii="Arial" w:hAnsi="Arial" w:cs="Arial"/>
          <w:w w:val="105"/>
          <w:sz w:val="21"/>
          <w:szCs w:val="21"/>
        </w:rPr>
        <w:t>procedures:</w:t>
      </w:r>
    </w:p>
    <w:p w:rsidR="00000000" w:rsidRDefault="00254ED0">
      <w:pPr>
        <w:pStyle w:val="BodyText"/>
        <w:kinsoku w:val="0"/>
        <w:overflowPunct w:val="0"/>
        <w:spacing w:before="75"/>
        <w:ind w:left="1200" w:right="94"/>
      </w:pPr>
      <w:r>
        <w:rPr>
          <w:w w:val="105"/>
        </w:rPr>
        <w:t xml:space="preserve">Institutions or Facilities with an estimated contract monetary </w:t>
      </w:r>
      <w:r>
        <w:rPr>
          <w:w w:val="105"/>
        </w:rPr>
        <w:t>threshold of less</w:t>
      </w:r>
      <w:r>
        <w:rPr>
          <w:spacing w:val="-42"/>
          <w:w w:val="105"/>
        </w:rPr>
        <w:t xml:space="preserve"> </w:t>
      </w:r>
      <w:r>
        <w:rPr>
          <w:w w:val="105"/>
        </w:rPr>
        <w:t>than</w:t>
      </w:r>
    </w:p>
    <w:p w:rsidR="00000000" w:rsidRDefault="00254ED0">
      <w:pPr>
        <w:pStyle w:val="BodyText"/>
        <w:kinsoku w:val="0"/>
        <w:overflowPunct w:val="0"/>
        <w:spacing w:before="8" w:line="252" w:lineRule="auto"/>
        <w:ind w:left="1200" w:right="94"/>
      </w:pPr>
      <w:r>
        <w:rPr>
          <w:w w:val="105"/>
        </w:rPr>
        <w:t>$20,000 must obtain written quotes from at least three registered Caterers. Quotes must include the unit price for each meal and the lowest grand total quote must be accepted unless prior approval is obtained from the State Agency for choosing a Caterer wi</w:t>
      </w:r>
      <w:r>
        <w:rPr>
          <w:w w:val="105"/>
        </w:rPr>
        <w:t>th a higher quote based on written</w:t>
      </w:r>
      <w:r>
        <w:rPr>
          <w:spacing w:val="-29"/>
          <w:w w:val="105"/>
        </w:rPr>
        <w:t xml:space="preserve"> </w:t>
      </w:r>
      <w:r>
        <w:rPr>
          <w:w w:val="105"/>
        </w:rPr>
        <w:t>justification.</w:t>
      </w:r>
    </w:p>
    <w:p w:rsidR="00000000" w:rsidRDefault="00254ED0">
      <w:pPr>
        <w:pStyle w:val="ListParagraph"/>
        <w:numPr>
          <w:ilvl w:val="0"/>
          <w:numId w:val="4"/>
        </w:numPr>
        <w:tabs>
          <w:tab w:val="left" w:pos="1201"/>
        </w:tabs>
        <w:kinsoku w:val="0"/>
        <w:overflowPunct w:val="0"/>
        <w:spacing w:before="121"/>
        <w:ind w:hanging="360"/>
        <w:rPr>
          <w:rFonts w:ascii="Arial" w:hAnsi="Arial" w:cs="Arial"/>
          <w:sz w:val="21"/>
          <w:szCs w:val="21"/>
        </w:rPr>
      </w:pPr>
      <w:r>
        <w:rPr>
          <w:rFonts w:ascii="Arial" w:hAnsi="Arial" w:cs="Arial"/>
          <w:w w:val="105"/>
          <w:sz w:val="21"/>
          <w:szCs w:val="21"/>
        </w:rPr>
        <w:t>Formal competitive</w:t>
      </w:r>
      <w:r>
        <w:rPr>
          <w:rFonts w:ascii="Arial" w:hAnsi="Arial" w:cs="Arial"/>
          <w:spacing w:val="-16"/>
          <w:w w:val="105"/>
          <w:sz w:val="21"/>
          <w:szCs w:val="21"/>
        </w:rPr>
        <w:t xml:space="preserve"> </w:t>
      </w:r>
      <w:r>
        <w:rPr>
          <w:rFonts w:ascii="Arial" w:hAnsi="Arial" w:cs="Arial"/>
          <w:w w:val="105"/>
          <w:sz w:val="21"/>
          <w:szCs w:val="21"/>
        </w:rPr>
        <w:t>procedures:</w:t>
      </w:r>
    </w:p>
    <w:p w:rsidR="00000000" w:rsidRDefault="00254ED0">
      <w:pPr>
        <w:pStyle w:val="BodyText"/>
        <w:kinsoku w:val="0"/>
        <w:overflowPunct w:val="0"/>
        <w:spacing w:before="70"/>
        <w:ind w:left="1200" w:right="94"/>
      </w:pPr>
      <w:r>
        <w:rPr>
          <w:w w:val="105"/>
        </w:rPr>
        <w:t>Institutions or Facilities with an estimated contract monetary threshold at or</w:t>
      </w:r>
      <w:r>
        <w:rPr>
          <w:spacing w:val="-42"/>
          <w:w w:val="105"/>
        </w:rPr>
        <w:t xml:space="preserve"> </w:t>
      </w:r>
      <w:r>
        <w:rPr>
          <w:w w:val="105"/>
        </w:rPr>
        <w:t>above</w:t>
      </w:r>
    </w:p>
    <w:p w:rsidR="00000000" w:rsidRDefault="00254ED0">
      <w:pPr>
        <w:pStyle w:val="BodyText"/>
        <w:kinsoku w:val="0"/>
        <w:overflowPunct w:val="0"/>
        <w:spacing w:before="13" w:line="252" w:lineRule="auto"/>
        <w:ind w:left="1200" w:right="94"/>
      </w:pPr>
      <w:r>
        <w:rPr>
          <w:w w:val="105"/>
        </w:rPr>
        <w:t>$20,000 must advertise bid proposals in a newspaper of general circulation with</w:t>
      </w:r>
      <w:r>
        <w:rPr>
          <w:spacing w:val="-37"/>
          <w:w w:val="105"/>
        </w:rPr>
        <w:t xml:space="preserve"> </w:t>
      </w:r>
      <w:r>
        <w:rPr>
          <w:w w:val="105"/>
        </w:rPr>
        <w:t>the specif</w:t>
      </w:r>
      <w:r>
        <w:rPr>
          <w:w w:val="105"/>
        </w:rPr>
        <w:t>ied date and time of bid opening. Public advertisement must occur at least fourteen (14) calendar days before the bid opening. Institutions or facilities and potential</w:t>
      </w:r>
      <w:r>
        <w:rPr>
          <w:spacing w:val="-6"/>
          <w:w w:val="105"/>
        </w:rPr>
        <w:t xml:space="preserve"> </w:t>
      </w:r>
      <w:r>
        <w:rPr>
          <w:w w:val="105"/>
        </w:rPr>
        <w:t>bidders</w:t>
      </w:r>
      <w:r>
        <w:rPr>
          <w:spacing w:val="-6"/>
          <w:w w:val="105"/>
        </w:rPr>
        <w:t xml:space="preserve"> </w:t>
      </w:r>
      <w:r>
        <w:rPr>
          <w:w w:val="105"/>
        </w:rPr>
        <w:t>(Caterers)</w:t>
      </w:r>
      <w:r>
        <w:rPr>
          <w:spacing w:val="-6"/>
          <w:w w:val="105"/>
        </w:rPr>
        <w:t xml:space="preserve"> </w:t>
      </w:r>
      <w:r>
        <w:rPr>
          <w:w w:val="105"/>
        </w:rPr>
        <w:t>must</w:t>
      </w:r>
      <w:r>
        <w:rPr>
          <w:spacing w:val="-6"/>
          <w:w w:val="105"/>
        </w:rPr>
        <w:t xml:space="preserve"> </w:t>
      </w:r>
      <w:r>
        <w:rPr>
          <w:w w:val="105"/>
        </w:rPr>
        <w:t>follow</w:t>
      </w:r>
      <w:r>
        <w:rPr>
          <w:spacing w:val="-5"/>
          <w:w w:val="105"/>
        </w:rPr>
        <w:t xml:space="preserve"> </w:t>
      </w:r>
      <w:r>
        <w:rPr>
          <w:w w:val="105"/>
        </w:rPr>
        <w:t>formal</w:t>
      </w:r>
      <w:r>
        <w:rPr>
          <w:spacing w:val="-6"/>
          <w:w w:val="105"/>
        </w:rPr>
        <w:t xml:space="preserve"> </w:t>
      </w:r>
      <w:r>
        <w:rPr>
          <w:w w:val="105"/>
        </w:rPr>
        <w:t>bidding</w:t>
      </w:r>
      <w:r>
        <w:rPr>
          <w:spacing w:val="-5"/>
          <w:w w:val="105"/>
        </w:rPr>
        <w:t xml:space="preserve"> </w:t>
      </w:r>
      <w:r>
        <w:rPr>
          <w:w w:val="105"/>
        </w:rPr>
        <w:t>procedures</w:t>
      </w:r>
      <w:r>
        <w:rPr>
          <w:spacing w:val="-6"/>
          <w:w w:val="105"/>
        </w:rPr>
        <w:t xml:space="preserve"> </w:t>
      </w:r>
      <w:r>
        <w:rPr>
          <w:w w:val="105"/>
        </w:rPr>
        <w:t>outlined</w:t>
      </w:r>
      <w:r>
        <w:rPr>
          <w:spacing w:val="-5"/>
          <w:w w:val="105"/>
        </w:rPr>
        <w:t xml:space="preserve"> </w:t>
      </w:r>
      <w:r>
        <w:rPr>
          <w:w w:val="105"/>
        </w:rPr>
        <w:t>below:</w:t>
      </w:r>
    </w:p>
    <w:p w:rsidR="00000000" w:rsidRDefault="00254ED0">
      <w:pPr>
        <w:pStyle w:val="ListParagraph"/>
        <w:numPr>
          <w:ilvl w:val="1"/>
          <w:numId w:val="4"/>
        </w:numPr>
        <w:tabs>
          <w:tab w:val="left" w:pos="1445"/>
        </w:tabs>
        <w:kinsoku w:val="0"/>
        <w:overflowPunct w:val="0"/>
        <w:spacing w:before="121" w:line="247" w:lineRule="auto"/>
        <w:ind w:right="405" w:firstLine="0"/>
        <w:rPr>
          <w:rFonts w:ascii="Arial" w:hAnsi="Arial" w:cs="Arial"/>
          <w:sz w:val="21"/>
          <w:szCs w:val="21"/>
        </w:rPr>
      </w:pPr>
      <w:r>
        <w:rPr>
          <w:rFonts w:ascii="Arial" w:hAnsi="Arial" w:cs="Arial"/>
          <w:w w:val="105"/>
          <w:sz w:val="21"/>
          <w:szCs w:val="21"/>
        </w:rPr>
        <w:t>Bids received p</w:t>
      </w:r>
      <w:r>
        <w:rPr>
          <w:rFonts w:ascii="Arial" w:hAnsi="Arial" w:cs="Arial"/>
          <w:w w:val="105"/>
          <w:sz w:val="21"/>
          <w:szCs w:val="21"/>
        </w:rPr>
        <w:t>rior to the time of the opening must be securely kept,</w:t>
      </w:r>
      <w:r>
        <w:rPr>
          <w:rFonts w:ascii="Arial" w:hAnsi="Arial" w:cs="Arial"/>
          <w:spacing w:val="-35"/>
          <w:w w:val="105"/>
          <w:sz w:val="21"/>
          <w:szCs w:val="21"/>
        </w:rPr>
        <w:t xml:space="preserve"> </w:t>
      </w:r>
      <w:r>
        <w:rPr>
          <w:rFonts w:ascii="Arial" w:hAnsi="Arial" w:cs="Arial"/>
          <w:w w:val="105"/>
          <w:sz w:val="21"/>
          <w:szCs w:val="21"/>
        </w:rPr>
        <w:t>unopened with date and time received recorded on the outside of a sealed</w:t>
      </w:r>
      <w:r>
        <w:rPr>
          <w:rFonts w:ascii="Arial" w:hAnsi="Arial" w:cs="Arial"/>
          <w:spacing w:val="-37"/>
          <w:w w:val="105"/>
          <w:sz w:val="21"/>
          <w:szCs w:val="21"/>
        </w:rPr>
        <w:t xml:space="preserve"> </w:t>
      </w:r>
      <w:r>
        <w:rPr>
          <w:rFonts w:ascii="Arial" w:hAnsi="Arial" w:cs="Arial"/>
          <w:w w:val="105"/>
          <w:sz w:val="21"/>
          <w:szCs w:val="21"/>
        </w:rPr>
        <w:t>envelope.</w:t>
      </w:r>
    </w:p>
    <w:p w:rsidR="00000000" w:rsidRDefault="00254ED0">
      <w:pPr>
        <w:pStyle w:val="ListParagraph"/>
        <w:numPr>
          <w:ilvl w:val="1"/>
          <w:numId w:val="4"/>
        </w:numPr>
        <w:tabs>
          <w:tab w:val="left" w:pos="1445"/>
        </w:tabs>
        <w:kinsoku w:val="0"/>
        <w:overflowPunct w:val="0"/>
        <w:spacing w:before="126" w:line="252" w:lineRule="auto"/>
        <w:ind w:left="1199" w:right="453" w:firstLine="0"/>
        <w:rPr>
          <w:rFonts w:ascii="Arial" w:hAnsi="Arial" w:cs="Arial"/>
          <w:sz w:val="21"/>
          <w:szCs w:val="21"/>
        </w:rPr>
      </w:pPr>
      <w:r>
        <w:rPr>
          <w:rFonts w:ascii="Arial" w:hAnsi="Arial" w:cs="Arial"/>
          <w:w w:val="105"/>
          <w:sz w:val="21"/>
          <w:szCs w:val="21"/>
        </w:rPr>
        <w:t>The date and time of the bid opening must not be changed by the Institution</w:t>
      </w:r>
      <w:r>
        <w:rPr>
          <w:rFonts w:ascii="Arial" w:hAnsi="Arial" w:cs="Arial"/>
          <w:spacing w:val="-33"/>
          <w:w w:val="105"/>
          <w:sz w:val="21"/>
          <w:szCs w:val="21"/>
        </w:rPr>
        <w:t xml:space="preserve"> </w:t>
      </w:r>
      <w:r>
        <w:rPr>
          <w:rFonts w:ascii="Arial" w:hAnsi="Arial" w:cs="Arial"/>
          <w:w w:val="105"/>
          <w:sz w:val="21"/>
          <w:szCs w:val="21"/>
        </w:rPr>
        <w:t>or Facility after the bids have been</w:t>
      </w:r>
      <w:r>
        <w:rPr>
          <w:rFonts w:ascii="Arial" w:hAnsi="Arial" w:cs="Arial"/>
          <w:spacing w:val="-20"/>
          <w:w w:val="105"/>
          <w:sz w:val="21"/>
          <w:szCs w:val="21"/>
        </w:rPr>
        <w:t xml:space="preserve"> </w:t>
      </w:r>
      <w:r>
        <w:rPr>
          <w:rFonts w:ascii="Arial" w:hAnsi="Arial" w:cs="Arial"/>
          <w:w w:val="105"/>
          <w:sz w:val="21"/>
          <w:szCs w:val="21"/>
        </w:rPr>
        <w:t>recei</w:t>
      </w:r>
      <w:r>
        <w:rPr>
          <w:rFonts w:ascii="Arial" w:hAnsi="Arial" w:cs="Arial"/>
          <w:w w:val="105"/>
          <w:sz w:val="21"/>
          <w:szCs w:val="21"/>
        </w:rPr>
        <w:t>ved.</w:t>
      </w:r>
    </w:p>
    <w:p w:rsidR="00000000" w:rsidRDefault="00254ED0">
      <w:pPr>
        <w:pStyle w:val="ListParagraph"/>
        <w:numPr>
          <w:ilvl w:val="1"/>
          <w:numId w:val="4"/>
        </w:numPr>
        <w:tabs>
          <w:tab w:val="left" w:pos="1445"/>
        </w:tabs>
        <w:kinsoku w:val="0"/>
        <w:overflowPunct w:val="0"/>
        <w:spacing w:before="116" w:line="252" w:lineRule="auto"/>
        <w:ind w:left="1199" w:right="639" w:firstLine="0"/>
        <w:rPr>
          <w:rFonts w:ascii="Arial" w:hAnsi="Arial" w:cs="Arial"/>
          <w:sz w:val="21"/>
          <w:szCs w:val="21"/>
        </w:rPr>
      </w:pPr>
      <w:r>
        <w:rPr>
          <w:rFonts w:ascii="Arial" w:hAnsi="Arial" w:cs="Arial"/>
          <w:w w:val="105"/>
          <w:sz w:val="21"/>
          <w:szCs w:val="21"/>
        </w:rPr>
        <w:t>Bids must be opened at the specified date, place and time, read publicly</w:t>
      </w:r>
      <w:r>
        <w:rPr>
          <w:rFonts w:ascii="Arial" w:hAnsi="Arial" w:cs="Arial"/>
          <w:spacing w:val="-35"/>
          <w:w w:val="105"/>
          <w:sz w:val="21"/>
          <w:szCs w:val="21"/>
        </w:rPr>
        <w:t xml:space="preserve"> </w:t>
      </w:r>
      <w:r>
        <w:rPr>
          <w:rFonts w:ascii="Arial" w:hAnsi="Arial" w:cs="Arial"/>
          <w:w w:val="105"/>
          <w:sz w:val="21"/>
          <w:szCs w:val="21"/>
        </w:rPr>
        <w:t>and recorded.  A bid must not be altered after the opening of the</w:t>
      </w:r>
      <w:r>
        <w:rPr>
          <w:rFonts w:ascii="Arial" w:hAnsi="Arial" w:cs="Arial"/>
          <w:spacing w:val="-28"/>
          <w:w w:val="105"/>
          <w:sz w:val="21"/>
          <w:szCs w:val="21"/>
        </w:rPr>
        <w:t xml:space="preserve"> </w:t>
      </w:r>
      <w:r>
        <w:rPr>
          <w:rFonts w:ascii="Arial" w:hAnsi="Arial" w:cs="Arial"/>
          <w:w w:val="105"/>
          <w:sz w:val="21"/>
          <w:szCs w:val="21"/>
        </w:rPr>
        <w:t>bids.</w:t>
      </w:r>
    </w:p>
    <w:p w:rsidR="00000000" w:rsidRDefault="00254ED0">
      <w:pPr>
        <w:pStyle w:val="ListParagraph"/>
        <w:numPr>
          <w:ilvl w:val="1"/>
          <w:numId w:val="4"/>
        </w:numPr>
        <w:tabs>
          <w:tab w:val="left" w:pos="1445"/>
        </w:tabs>
        <w:kinsoku w:val="0"/>
        <w:overflowPunct w:val="0"/>
        <w:spacing w:before="116" w:line="252" w:lineRule="auto"/>
        <w:ind w:left="1199" w:right="639" w:firstLine="0"/>
        <w:rPr>
          <w:rFonts w:ascii="Arial" w:hAnsi="Arial" w:cs="Arial"/>
          <w:sz w:val="21"/>
          <w:szCs w:val="21"/>
        </w:rPr>
        <w:sectPr w:rsidR="00000000">
          <w:pgSz w:w="12240" w:h="15840"/>
          <w:pgMar w:top="1380" w:right="1400" w:bottom="500" w:left="1320" w:header="0" w:footer="316" w:gutter="0"/>
          <w:cols w:space="720" w:equalWidth="0">
            <w:col w:w="9520"/>
          </w:cols>
          <w:noEndnote/>
        </w:sectPr>
      </w:pPr>
    </w:p>
    <w:p w:rsidR="00000000" w:rsidRDefault="00254ED0">
      <w:pPr>
        <w:pStyle w:val="ListParagraph"/>
        <w:numPr>
          <w:ilvl w:val="1"/>
          <w:numId w:val="4"/>
        </w:numPr>
        <w:tabs>
          <w:tab w:val="left" w:pos="1425"/>
        </w:tabs>
        <w:kinsoku w:val="0"/>
        <w:overflowPunct w:val="0"/>
        <w:spacing w:before="64" w:line="249" w:lineRule="auto"/>
        <w:ind w:left="1180" w:right="342" w:firstLine="0"/>
        <w:rPr>
          <w:rFonts w:ascii="Arial" w:hAnsi="Arial" w:cs="Arial"/>
          <w:sz w:val="21"/>
          <w:szCs w:val="21"/>
        </w:rPr>
      </w:pPr>
      <w:r>
        <w:rPr>
          <w:rFonts w:ascii="Arial" w:hAnsi="Arial" w:cs="Arial"/>
          <w:w w:val="105"/>
          <w:sz w:val="21"/>
          <w:szCs w:val="21"/>
        </w:rPr>
        <w:lastRenderedPageBreak/>
        <w:t>Only one bid may be offered by any one party. If more than one bid is offered</w:t>
      </w:r>
      <w:r>
        <w:rPr>
          <w:rFonts w:ascii="Arial" w:hAnsi="Arial" w:cs="Arial"/>
          <w:spacing w:val="-34"/>
          <w:w w:val="105"/>
          <w:sz w:val="21"/>
          <w:szCs w:val="21"/>
        </w:rPr>
        <w:t xml:space="preserve"> </w:t>
      </w:r>
      <w:r>
        <w:rPr>
          <w:rFonts w:ascii="Arial" w:hAnsi="Arial" w:cs="Arial"/>
          <w:w w:val="105"/>
          <w:sz w:val="21"/>
          <w:szCs w:val="21"/>
        </w:rPr>
        <w:t xml:space="preserve">by </w:t>
      </w:r>
      <w:r>
        <w:rPr>
          <w:rFonts w:ascii="Arial" w:hAnsi="Arial" w:cs="Arial"/>
          <w:w w:val="105"/>
          <w:sz w:val="21"/>
          <w:szCs w:val="21"/>
        </w:rPr>
        <w:t>any one party, whether it is offered by or in the name of a clerk, partner, or other assistant or employee, then all bids from that party must be</w:t>
      </w:r>
      <w:r>
        <w:rPr>
          <w:rFonts w:ascii="Arial" w:hAnsi="Arial" w:cs="Arial"/>
          <w:spacing w:val="-32"/>
          <w:w w:val="105"/>
          <w:sz w:val="21"/>
          <w:szCs w:val="21"/>
        </w:rPr>
        <w:t xml:space="preserve"> </w:t>
      </w:r>
      <w:r>
        <w:rPr>
          <w:rFonts w:ascii="Arial" w:hAnsi="Arial" w:cs="Arial"/>
          <w:w w:val="105"/>
          <w:sz w:val="21"/>
          <w:szCs w:val="21"/>
        </w:rPr>
        <w:t>rejected.</w:t>
      </w:r>
    </w:p>
    <w:p w:rsidR="00000000" w:rsidRDefault="00254ED0">
      <w:pPr>
        <w:pStyle w:val="ListParagraph"/>
        <w:numPr>
          <w:ilvl w:val="1"/>
          <w:numId w:val="4"/>
        </w:numPr>
        <w:tabs>
          <w:tab w:val="left" w:pos="1425"/>
        </w:tabs>
        <w:kinsoku w:val="0"/>
        <w:overflowPunct w:val="0"/>
        <w:spacing w:before="123" w:line="252" w:lineRule="auto"/>
        <w:ind w:left="1180" w:right="480" w:firstLine="0"/>
        <w:rPr>
          <w:rFonts w:ascii="Arial" w:hAnsi="Arial" w:cs="Arial"/>
          <w:sz w:val="21"/>
          <w:szCs w:val="21"/>
        </w:rPr>
      </w:pPr>
      <w:r>
        <w:rPr>
          <w:rFonts w:ascii="Arial" w:hAnsi="Arial" w:cs="Arial"/>
          <w:w w:val="105"/>
          <w:sz w:val="21"/>
          <w:szCs w:val="21"/>
        </w:rPr>
        <w:t>Bids not submitted with a bidder acknowledgement form and submitted</w:t>
      </w:r>
      <w:r>
        <w:rPr>
          <w:rFonts w:ascii="Arial" w:hAnsi="Arial" w:cs="Arial"/>
          <w:spacing w:val="-40"/>
          <w:w w:val="105"/>
          <w:sz w:val="21"/>
          <w:szCs w:val="21"/>
        </w:rPr>
        <w:t xml:space="preserve"> </w:t>
      </w:r>
      <w:r>
        <w:rPr>
          <w:rFonts w:ascii="Arial" w:hAnsi="Arial" w:cs="Arial"/>
          <w:w w:val="105"/>
          <w:sz w:val="21"/>
          <w:szCs w:val="21"/>
        </w:rPr>
        <w:t xml:space="preserve">without </w:t>
      </w:r>
      <w:r>
        <w:rPr>
          <w:rFonts w:ascii="Arial" w:hAnsi="Arial" w:cs="Arial"/>
          <w:w w:val="105"/>
          <w:sz w:val="21"/>
          <w:szCs w:val="21"/>
        </w:rPr>
        <w:t>specified attachments shall be</w:t>
      </w:r>
      <w:r>
        <w:rPr>
          <w:rFonts w:ascii="Arial" w:hAnsi="Arial" w:cs="Arial"/>
          <w:spacing w:val="-20"/>
          <w:w w:val="105"/>
          <w:sz w:val="21"/>
          <w:szCs w:val="21"/>
        </w:rPr>
        <w:t xml:space="preserve"> </w:t>
      </w:r>
      <w:r>
        <w:rPr>
          <w:rFonts w:ascii="Arial" w:hAnsi="Arial" w:cs="Arial"/>
          <w:w w:val="105"/>
          <w:sz w:val="21"/>
          <w:szCs w:val="21"/>
        </w:rPr>
        <w:t>rejected.</w:t>
      </w:r>
    </w:p>
    <w:p w:rsidR="00000000" w:rsidRDefault="00254ED0">
      <w:pPr>
        <w:pStyle w:val="ListParagraph"/>
        <w:numPr>
          <w:ilvl w:val="1"/>
          <w:numId w:val="4"/>
        </w:numPr>
        <w:tabs>
          <w:tab w:val="left" w:pos="1425"/>
        </w:tabs>
        <w:kinsoku w:val="0"/>
        <w:overflowPunct w:val="0"/>
        <w:spacing w:before="121" w:line="249" w:lineRule="auto"/>
        <w:ind w:left="1180" w:right="421" w:firstLine="0"/>
        <w:rPr>
          <w:rFonts w:ascii="Arial" w:hAnsi="Arial" w:cs="Arial"/>
          <w:sz w:val="21"/>
          <w:szCs w:val="21"/>
        </w:rPr>
      </w:pPr>
      <w:r>
        <w:rPr>
          <w:rFonts w:ascii="Arial" w:hAnsi="Arial" w:cs="Arial"/>
          <w:w w:val="105"/>
          <w:sz w:val="21"/>
          <w:szCs w:val="21"/>
        </w:rPr>
        <w:t>Bids must not be accepted after the date and time noted on the bidder acknowledgement</w:t>
      </w:r>
      <w:r>
        <w:rPr>
          <w:rFonts w:ascii="Arial" w:hAnsi="Arial" w:cs="Arial"/>
          <w:spacing w:val="-5"/>
          <w:w w:val="105"/>
          <w:sz w:val="21"/>
          <w:szCs w:val="21"/>
        </w:rPr>
        <w:t xml:space="preserve"> </w:t>
      </w:r>
      <w:r>
        <w:rPr>
          <w:rFonts w:ascii="Arial" w:hAnsi="Arial" w:cs="Arial"/>
          <w:w w:val="105"/>
          <w:sz w:val="21"/>
          <w:szCs w:val="21"/>
        </w:rPr>
        <w:t>form.</w:t>
      </w:r>
      <w:r>
        <w:rPr>
          <w:rFonts w:ascii="Arial" w:hAnsi="Arial" w:cs="Arial"/>
          <w:spacing w:val="-5"/>
          <w:w w:val="105"/>
          <w:sz w:val="21"/>
          <w:szCs w:val="21"/>
        </w:rPr>
        <w:t xml:space="preserve"> </w:t>
      </w:r>
      <w:r>
        <w:rPr>
          <w:rFonts w:ascii="Arial" w:hAnsi="Arial" w:cs="Arial"/>
          <w:w w:val="105"/>
          <w:sz w:val="21"/>
          <w:szCs w:val="21"/>
        </w:rPr>
        <w:t>It</w:t>
      </w:r>
      <w:r>
        <w:rPr>
          <w:rFonts w:ascii="Arial" w:hAnsi="Arial" w:cs="Arial"/>
          <w:spacing w:val="-5"/>
          <w:w w:val="105"/>
          <w:sz w:val="21"/>
          <w:szCs w:val="21"/>
        </w:rPr>
        <w:t xml:space="preserve"> </w:t>
      </w:r>
      <w:r>
        <w:rPr>
          <w:rFonts w:ascii="Arial" w:hAnsi="Arial" w:cs="Arial"/>
          <w:w w:val="105"/>
          <w:sz w:val="21"/>
          <w:szCs w:val="21"/>
        </w:rPr>
        <w:t>is</w:t>
      </w:r>
      <w:r>
        <w:rPr>
          <w:rFonts w:ascii="Arial" w:hAnsi="Arial" w:cs="Arial"/>
          <w:spacing w:val="-5"/>
          <w:w w:val="105"/>
          <w:sz w:val="21"/>
          <w:szCs w:val="21"/>
        </w:rPr>
        <w:t xml:space="preserve"> </w:t>
      </w:r>
      <w:r>
        <w:rPr>
          <w:rFonts w:ascii="Arial" w:hAnsi="Arial" w:cs="Arial"/>
          <w:w w:val="105"/>
          <w:sz w:val="21"/>
          <w:szCs w:val="21"/>
        </w:rPr>
        <w:t>the</w:t>
      </w:r>
      <w:r>
        <w:rPr>
          <w:rFonts w:ascii="Arial" w:hAnsi="Arial" w:cs="Arial"/>
          <w:spacing w:val="-5"/>
          <w:w w:val="105"/>
          <w:sz w:val="21"/>
          <w:szCs w:val="21"/>
        </w:rPr>
        <w:t xml:space="preserve"> </w:t>
      </w:r>
      <w:r>
        <w:rPr>
          <w:rFonts w:ascii="Arial" w:hAnsi="Arial" w:cs="Arial"/>
          <w:w w:val="105"/>
          <w:sz w:val="21"/>
          <w:szCs w:val="21"/>
        </w:rPr>
        <w:t>bidder’s</w:t>
      </w:r>
      <w:r>
        <w:rPr>
          <w:rFonts w:ascii="Arial" w:hAnsi="Arial" w:cs="Arial"/>
          <w:spacing w:val="-5"/>
          <w:w w:val="105"/>
          <w:sz w:val="21"/>
          <w:szCs w:val="21"/>
        </w:rPr>
        <w:t xml:space="preserve"> </w:t>
      </w:r>
      <w:r>
        <w:rPr>
          <w:rFonts w:ascii="Arial" w:hAnsi="Arial" w:cs="Arial"/>
          <w:w w:val="105"/>
          <w:sz w:val="21"/>
          <w:szCs w:val="21"/>
        </w:rPr>
        <w:t>responsibility</w:t>
      </w:r>
      <w:r>
        <w:rPr>
          <w:rFonts w:ascii="Arial" w:hAnsi="Arial" w:cs="Arial"/>
          <w:spacing w:val="-5"/>
          <w:w w:val="105"/>
          <w:sz w:val="21"/>
          <w:szCs w:val="21"/>
        </w:rPr>
        <w:t xml:space="preserve"> </w:t>
      </w:r>
      <w:r>
        <w:rPr>
          <w:rFonts w:ascii="Arial" w:hAnsi="Arial" w:cs="Arial"/>
          <w:w w:val="105"/>
          <w:sz w:val="21"/>
          <w:szCs w:val="21"/>
        </w:rPr>
        <w:t>to</w:t>
      </w:r>
      <w:r>
        <w:rPr>
          <w:rFonts w:ascii="Arial" w:hAnsi="Arial" w:cs="Arial"/>
          <w:spacing w:val="-5"/>
          <w:w w:val="105"/>
          <w:sz w:val="21"/>
          <w:szCs w:val="21"/>
        </w:rPr>
        <w:t xml:space="preserve"> </w:t>
      </w:r>
      <w:r>
        <w:rPr>
          <w:rFonts w:ascii="Arial" w:hAnsi="Arial" w:cs="Arial"/>
          <w:w w:val="105"/>
          <w:sz w:val="21"/>
          <w:szCs w:val="21"/>
        </w:rPr>
        <w:t>assure</w:t>
      </w:r>
      <w:r>
        <w:rPr>
          <w:rFonts w:ascii="Arial" w:hAnsi="Arial" w:cs="Arial"/>
          <w:spacing w:val="-5"/>
          <w:w w:val="105"/>
          <w:sz w:val="21"/>
          <w:szCs w:val="21"/>
        </w:rPr>
        <w:t xml:space="preserve"> </w:t>
      </w:r>
      <w:r>
        <w:rPr>
          <w:rFonts w:ascii="Arial" w:hAnsi="Arial" w:cs="Arial"/>
          <w:w w:val="105"/>
          <w:sz w:val="21"/>
          <w:szCs w:val="21"/>
        </w:rPr>
        <w:t>that</w:t>
      </w:r>
      <w:r>
        <w:rPr>
          <w:rFonts w:ascii="Arial" w:hAnsi="Arial" w:cs="Arial"/>
          <w:spacing w:val="-5"/>
          <w:w w:val="105"/>
          <w:sz w:val="21"/>
          <w:szCs w:val="21"/>
        </w:rPr>
        <w:t xml:space="preserve"> </w:t>
      </w:r>
      <w:r>
        <w:rPr>
          <w:rFonts w:ascii="Arial" w:hAnsi="Arial" w:cs="Arial"/>
          <w:w w:val="105"/>
          <w:sz w:val="21"/>
          <w:szCs w:val="21"/>
        </w:rPr>
        <w:t>his/her</w:t>
      </w:r>
      <w:r>
        <w:rPr>
          <w:rFonts w:ascii="Arial" w:hAnsi="Arial" w:cs="Arial"/>
          <w:spacing w:val="-5"/>
          <w:w w:val="105"/>
          <w:sz w:val="21"/>
          <w:szCs w:val="21"/>
        </w:rPr>
        <w:t xml:space="preserve"> </w:t>
      </w:r>
      <w:r>
        <w:rPr>
          <w:rFonts w:ascii="Arial" w:hAnsi="Arial" w:cs="Arial"/>
          <w:w w:val="105"/>
          <w:sz w:val="21"/>
          <w:szCs w:val="21"/>
        </w:rPr>
        <w:t>bid</w:t>
      </w:r>
      <w:r>
        <w:rPr>
          <w:rFonts w:ascii="Arial" w:hAnsi="Arial" w:cs="Arial"/>
          <w:spacing w:val="-5"/>
          <w:w w:val="105"/>
          <w:sz w:val="21"/>
          <w:szCs w:val="21"/>
        </w:rPr>
        <w:t xml:space="preserve"> </w:t>
      </w:r>
      <w:r>
        <w:rPr>
          <w:rFonts w:ascii="Arial" w:hAnsi="Arial" w:cs="Arial"/>
          <w:w w:val="105"/>
          <w:sz w:val="21"/>
          <w:szCs w:val="21"/>
        </w:rPr>
        <w:t>is delivered at the proper time and place of the bid</w:t>
      </w:r>
      <w:r>
        <w:rPr>
          <w:rFonts w:ascii="Arial" w:hAnsi="Arial" w:cs="Arial"/>
          <w:spacing w:val="-27"/>
          <w:w w:val="105"/>
          <w:sz w:val="21"/>
          <w:szCs w:val="21"/>
        </w:rPr>
        <w:t xml:space="preserve"> </w:t>
      </w:r>
      <w:r>
        <w:rPr>
          <w:rFonts w:ascii="Arial" w:hAnsi="Arial" w:cs="Arial"/>
          <w:w w:val="105"/>
          <w:sz w:val="21"/>
          <w:szCs w:val="21"/>
        </w:rPr>
        <w:t>opening.</w:t>
      </w:r>
    </w:p>
    <w:p w:rsidR="00000000" w:rsidRDefault="00254ED0">
      <w:pPr>
        <w:pStyle w:val="ListParagraph"/>
        <w:numPr>
          <w:ilvl w:val="1"/>
          <w:numId w:val="4"/>
        </w:numPr>
        <w:tabs>
          <w:tab w:val="left" w:pos="1425"/>
        </w:tabs>
        <w:kinsoku w:val="0"/>
        <w:overflowPunct w:val="0"/>
        <w:spacing w:before="123" w:line="249" w:lineRule="auto"/>
        <w:ind w:left="1180" w:right="307" w:firstLine="0"/>
        <w:rPr>
          <w:rFonts w:ascii="Arial" w:hAnsi="Arial" w:cs="Arial"/>
          <w:sz w:val="21"/>
          <w:szCs w:val="21"/>
        </w:rPr>
      </w:pPr>
      <w:r>
        <w:rPr>
          <w:rFonts w:ascii="Arial" w:hAnsi="Arial" w:cs="Arial"/>
          <w:w w:val="105"/>
          <w:sz w:val="21"/>
          <w:szCs w:val="21"/>
        </w:rPr>
        <w:t>Potential bidders must complete and execute all mandatory attachments and</w:t>
      </w:r>
      <w:r>
        <w:rPr>
          <w:rFonts w:ascii="Arial" w:hAnsi="Arial" w:cs="Arial"/>
          <w:spacing w:val="-37"/>
          <w:w w:val="105"/>
          <w:sz w:val="21"/>
          <w:szCs w:val="21"/>
        </w:rPr>
        <w:t xml:space="preserve"> </w:t>
      </w:r>
      <w:r>
        <w:rPr>
          <w:rFonts w:ascii="Arial" w:hAnsi="Arial" w:cs="Arial"/>
          <w:w w:val="105"/>
          <w:sz w:val="21"/>
          <w:szCs w:val="21"/>
        </w:rPr>
        <w:t>the bidder acknowledgement, form and submit the originals and one copy of each in a sealed</w:t>
      </w:r>
      <w:r>
        <w:rPr>
          <w:rFonts w:ascii="Arial" w:hAnsi="Arial" w:cs="Arial"/>
          <w:spacing w:val="-9"/>
          <w:w w:val="105"/>
          <w:sz w:val="21"/>
          <w:szCs w:val="21"/>
        </w:rPr>
        <w:t xml:space="preserve"> </w:t>
      </w:r>
      <w:r>
        <w:rPr>
          <w:rFonts w:ascii="Arial" w:hAnsi="Arial" w:cs="Arial"/>
          <w:w w:val="105"/>
          <w:sz w:val="21"/>
          <w:szCs w:val="21"/>
        </w:rPr>
        <w:t>envelope.</w:t>
      </w:r>
    </w:p>
    <w:p w:rsidR="00000000" w:rsidRDefault="00254ED0">
      <w:pPr>
        <w:pStyle w:val="ListParagraph"/>
        <w:numPr>
          <w:ilvl w:val="1"/>
          <w:numId w:val="4"/>
        </w:numPr>
        <w:tabs>
          <w:tab w:val="left" w:pos="1425"/>
        </w:tabs>
        <w:kinsoku w:val="0"/>
        <w:overflowPunct w:val="0"/>
        <w:spacing w:before="123" w:line="252" w:lineRule="auto"/>
        <w:ind w:left="1180" w:right="200" w:firstLine="0"/>
        <w:rPr>
          <w:rFonts w:ascii="Arial" w:hAnsi="Arial" w:cs="Arial"/>
          <w:sz w:val="21"/>
          <w:szCs w:val="21"/>
        </w:rPr>
      </w:pPr>
      <w:r>
        <w:rPr>
          <w:rFonts w:ascii="Arial" w:hAnsi="Arial" w:cs="Arial"/>
          <w:w w:val="105"/>
          <w:sz w:val="21"/>
          <w:szCs w:val="21"/>
        </w:rPr>
        <w:t>Potential</w:t>
      </w:r>
      <w:r>
        <w:rPr>
          <w:rFonts w:ascii="Arial" w:hAnsi="Arial" w:cs="Arial"/>
          <w:spacing w:val="-6"/>
          <w:w w:val="105"/>
          <w:sz w:val="21"/>
          <w:szCs w:val="21"/>
        </w:rPr>
        <w:t xml:space="preserve"> </w:t>
      </w:r>
      <w:r>
        <w:rPr>
          <w:rFonts w:ascii="Arial" w:hAnsi="Arial" w:cs="Arial"/>
          <w:w w:val="105"/>
          <w:sz w:val="21"/>
          <w:szCs w:val="21"/>
        </w:rPr>
        <w:t>bidders</w:t>
      </w:r>
      <w:r>
        <w:rPr>
          <w:rFonts w:ascii="Arial" w:hAnsi="Arial" w:cs="Arial"/>
          <w:spacing w:val="-5"/>
          <w:w w:val="105"/>
          <w:sz w:val="21"/>
          <w:szCs w:val="21"/>
        </w:rPr>
        <w:t xml:space="preserve"> </w:t>
      </w:r>
      <w:r>
        <w:rPr>
          <w:rFonts w:ascii="Arial" w:hAnsi="Arial" w:cs="Arial"/>
          <w:w w:val="105"/>
          <w:sz w:val="21"/>
          <w:szCs w:val="21"/>
        </w:rPr>
        <w:t>must</w:t>
      </w:r>
      <w:r>
        <w:rPr>
          <w:rFonts w:ascii="Arial" w:hAnsi="Arial" w:cs="Arial"/>
          <w:spacing w:val="-5"/>
          <w:w w:val="105"/>
          <w:sz w:val="21"/>
          <w:szCs w:val="21"/>
        </w:rPr>
        <w:t xml:space="preserve"> </w:t>
      </w:r>
      <w:r>
        <w:rPr>
          <w:rFonts w:ascii="Arial" w:hAnsi="Arial" w:cs="Arial"/>
          <w:w w:val="105"/>
          <w:sz w:val="21"/>
          <w:szCs w:val="21"/>
        </w:rPr>
        <w:t>include</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5"/>
          <w:w w:val="105"/>
          <w:sz w:val="21"/>
          <w:szCs w:val="21"/>
        </w:rPr>
        <w:t xml:space="preserve"> </w:t>
      </w:r>
      <w:r>
        <w:rPr>
          <w:rFonts w:ascii="Arial" w:hAnsi="Arial" w:cs="Arial"/>
          <w:w w:val="105"/>
          <w:sz w:val="21"/>
          <w:szCs w:val="21"/>
        </w:rPr>
        <w:t>Institution’s</w:t>
      </w:r>
      <w:r>
        <w:rPr>
          <w:rFonts w:ascii="Arial" w:hAnsi="Arial" w:cs="Arial"/>
          <w:spacing w:val="-5"/>
          <w:w w:val="105"/>
          <w:sz w:val="21"/>
          <w:szCs w:val="21"/>
        </w:rPr>
        <w:t xml:space="preserve"> </w:t>
      </w:r>
      <w:r>
        <w:rPr>
          <w:rFonts w:ascii="Arial" w:hAnsi="Arial" w:cs="Arial"/>
          <w:w w:val="105"/>
          <w:sz w:val="21"/>
          <w:szCs w:val="21"/>
        </w:rPr>
        <w:t>or</w:t>
      </w:r>
      <w:r>
        <w:rPr>
          <w:rFonts w:ascii="Arial" w:hAnsi="Arial" w:cs="Arial"/>
          <w:spacing w:val="-5"/>
          <w:w w:val="105"/>
          <w:sz w:val="21"/>
          <w:szCs w:val="21"/>
        </w:rPr>
        <w:t xml:space="preserve"> </w:t>
      </w:r>
      <w:r>
        <w:rPr>
          <w:rFonts w:ascii="Arial" w:hAnsi="Arial" w:cs="Arial"/>
          <w:w w:val="105"/>
          <w:sz w:val="21"/>
          <w:szCs w:val="21"/>
        </w:rPr>
        <w:t>Facility’s</w:t>
      </w:r>
      <w:r>
        <w:rPr>
          <w:rFonts w:ascii="Arial" w:hAnsi="Arial" w:cs="Arial"/>
          <w:spacing w:val="-5"/>
          <w:w w:val="105"/>
          <w:sz w:val="21"/>
          <w:szCs w:val="21"/>
        </w:rPr>
        <w:t xml:space="preserve"> </w:t>
      </w:r>
      <w:r>
        <w:rPr>
          <w:rFonts w:ascii="Arial" w:hAnsi="Arial" w:cs="Arial"/>
          <w:w w:val="105"/>
          <w:sz w:val="21"/>
          <w:szCs w:val="21"/>
        </w:rPr>
        <w:t>name</w:t>
      </w:r>
      <w:r>
        <w:rPr>
          <w:rFonts w:ascii="Arial" w:hAnsi="Arial" w:cs="Arial"/>
          <w:spacing w:val="-5"/>
          <w:w w:val="105"/>
          <w:sz w:val="21"/>
          <w:szCs w:val="21"/>
        </w:rPr>
        <w:t xml:space="preserve"> </w:t>
      </w:r>
      <w:r>
        <w:rPr>
          <w:rFonts w:ascii="Arial" w:hAnsi="Arial" w:cs="Arial"/>
          <w:w w:val="105"/>
          <w:sz w:val="21"/>
          <w:szCs w:val="21"/>
        </w:rPr>
        <w:t>and</w:t>
      </w:r>
      <w:r>
        <w:rPr>
          <w:rFonts w:ascii="Arial" w:hAnsi="Arial" w:cs="Arial"/>
          <w:spacing w:val="-5"/>
          <w:w w:val="105"/>
          <w:sz w:val="21"/>
          <w:szCs w:val="21"/>
        </w:rPr>
        <w:t xml:space="preserve"> </w:t>
      </w:r>
      <w:r>
        <w:rPr>
          <w:rFonts w:ascii="Arial" w:hAnsi="Arial" w:cs="Arial"/>
          <w:w w:val="105"/>
          <w:sz w:val="21"/>
          <w:szCs w:val="21"/>
        </w:rPr>
        <w:t>address</w:t>
      </w:r>
      <w:r>
        <w:rPr>
          <w:rFonts w:ascii="Arial" w:hAnsi="Arial" w:cs="Arial"/>
          <w:spacing w:val="-5"/>
          <w:w w:val="105"/>
          <w:sz w:val="21"/>
          <w:szCs w:val="21"/>
        </w:rPr>
        <w:t xml:space="preserve"> </w:t>
      </w:r>
      <w:r>
        <w:rPr>
          <w:rFonts w:ascii="Arial" w:hAnsi="Arial" w:cs="Arial"/>
          <w:w w:val="105"/>
          <w:sz w:val="21"/>
          <w:szCs w:val="21"/>
        </w:rPr>
        <w:t>a</w:t>
      </w:r>
      <w:r>
        <w:rPr>
          <w:rFonts w:ascii="Arial" w:hAnsi="Arial" w:cs="Arial"/>
          <w:w w:val="105"/>
          <w:sz w:val="21"/>
          <w:szCs w:val="21"/>
        </w:rPr>
        <w:t>nd date and time of the bid opening on the face of</w:t>
      </w:r>
      <w:r>
        <w:rPr>
          <w:rFonts w:ascii="Arial" w:hAnsi="Arial" w:cs="Arial"/>
          <w:spacing w:val="-22"/>
          <w:w w:val="105"/>
          <w:sz w:val="21"/>
          <w:szCs w:val="21"/>
        </w:rPr>
        <w:t xml:space="preserve"> </w:t>
      </w:r>
      <w:r>
        <w:rPr>
          <w:rFonts w:ascii="Arial" w:hAnsi="Arial" w:cs="Arial"/>
          <w:w w:val="105"/>
          <w:sz w:val="21"/>
          <w:szCs w:val="21"/>
        </w:rPr>
        <w:t>envelope.</w:t>
      </w:r>
    </w:p>
    <w:p w:rsidR="00000000" w:rsidRDefault="00254ED0">
      <w:pPr>
        <w:pStyle w:val="ListParagraph"/>
        <w:numPr>
          <w:ilvl w:val="1"/>
          <w:numId w:val="4"/>
        </w:numPr>
        <w:tabs>
          <w:tab w:val="left" w:pos="1425"/>
        </w:tabs>
        <w:kinsoku w:val="0"/>
        <w:overflowPunct w:val="0"/>
        <w:spacing w:before="116" w:line="252" w:lineRule="auto"/>
        <w:ind w:left="1180" w:right="320" w:firstLine="0"/>
        <w:rPr>
          <w:rFonts w:ascii="Arial" w:hAnsi="Arial" w:cs="Arial"/>
          <w:sz w:val="21"/>
          <w:szCs w:val="21"/>
        </w:rPr>
      </w:pPr>
      <w:r>
        <w:rPr>
          <w:rFonts w:ascii="Arial" w:hAnsi="Arial" w:cs="Arial"/>
          <w:w w:val="105"/>
          <w:sz w:val="21"/>
          <w:szCs w:val="21"/>
        </w:rPr>
        <w:t>If a bid is submitted via express mail or in a courier envelope, the bid</w:t>
      </w:r>
      <w:r>
        <w:rPr>
          <w:rFonts w:ascii="Arial" w:hAnsi="Arial" w:cs="Arial"/>
          <w:spacing w:val="-39"/>
          <w:w w:val="105"/>
          <w:sz w:val="21"/>
          <w:szCs w:val="21"/>
        </w:rPr>
        <w:t xml:space="preserve"> </w:t>
      </w:r>
      <w:r>
        <w:rPr>
          <w:rFonts w:ascii="Arial" w:hAnsi="Arial" w:cs="Arial"/>
          <w:w w:val="105"/>
          <w:sz w:val="21"/>
          <w:szCs w:val="21"/>
        </w:rPr>
        <w:t>documents should be submitted in a separate sealed envelope within the courier envelope. Express mail or courier envelopes</w:t>
      </w:r>
      <w:r>
        <w:rPr>
          <w:rFonts w:ascii="Arial" w:hAnsi="Arial" w:cs="Arial"/>
          <w:w w:val="105"/>
          <w:sz w:val="21"/>
          <w:szCs w:val="21"/>
        </w:rPr>
        <w:t xml:space="preserve"> will be opened and</w:t>
      </w:r>
      <w:r>
        <w:rPr>
          <w:rFonts w:ascii="Arial" w:hAnsi="Arial" w:cs="Arial"/>
          <w:spacing w:val="-34"/>
          <w:w w:val="105"/>
          <w:sz w:val="21"/>
          <w:szCs w:val="21"/>
        </w:rPr>
        <w:t xml:space="preserve"> </w:t>
      </w:r>
      <w:r>
        <w:rPr>
          <w:rFonts w:ascii="Arial" w:hAnsi="Arial" w:cs="Arial"/>
          <w:w w:val="105"/>
          <w:sz w:val="21"/>
          <w:szCs w:val="21"/>
        </w:rPr>
        <w:t>discarded.</w:t>
      </w:r>
    </w:p>
    <w:p w:rsidR="00000000" w:rsidRDefault="00254ED0">
      <w:pPr>
        <w:pStyle w:val="ListParagraph"/>
        <w:numPr>
          <w:ilvl w:val="1"/>
          <w:numId w:val="4"/>
        </w:numPr>
        <w:tabs>
          <w:tab w:val="left" w:pos="1547"/>
        </w:tabs>
        <w:kinsoku w:val="0"/>
        <w:overflowPunct w:val="0"/>
        <w:spacing w:before="116"/>
        <w:ind w:left="1546" w:hanging="366"/>
        <w:rPr>
          <w:rFonts w:ascii="Arial" w:hAnsi="Arial" w:cs="Arial"/>
          <w:sz w:val="21"/>
          <w:szCs w:val="21"/>
        </w:rPr>
      </w:pPr>
      <w:r>
        <w:rPr>
          <w:rFonts w:ascii="Arial" w:hAnsi="Arial" w:cs="Arial"/>
          <w:w w:val="105"/>
          <w:sz w:val="21"/>
          <w:szCs w:val="21"/>
        </w:rPr>
        <w:t>Offers by telegram or telephone are not</w:t>
      </w:r>
      <w:r>
        <w:rPr>
          <w:rFonts w:ascii="Arial" w:hAnsi="Arial" w:cs="Arial"/>
          <w:spacing w:val="-24"/>
          <w:w w:val="105"/>
          <w:sz w:val="21"/>
          <w:szCs w:val="21"/>
        </w:rPr>
        <w:t xml:space="preserve"> </w:t>
      </w:r>
      <w:r>
        <w:rPr>
          <w:rFonts w:ascii="Arial" w:hAnsi="Arial" w:cs="Arial"/>
          <w:w w:val="105"/>
          <w:sz w:val="21"/>
          <w:szCs w:val="21"/>
        </w:rPr>
        <w:t>acceptable.</w:t>
      </w:r>
    </w:p>
    <w:p w:rsidR="00000000" w:rsidRDefault="00254ED0">
      <w:pPr>
        <w:pStyle w:val="BodyText"/>
        <w:kinsoku w:val="0"/>
        <w:overflowPunct w:val="0"/>
        <w:spacing w:before="11"/>
        <w:ind w:left="0"/>
      </w:pPr>
    </w:p>
    <w:p w:rsidR="00000000" w:rsidRDefault="00254ED0">
      <w:pPr>
        <w:pStyle w:val="Heading2"/>
        <w:numPr>
          <w:ilvl w:val="1"/>
          <w:numId w:val="7"/>
        </w:numPr>
        <w:tabs>
          <w:tab w:val="left" w:pos="820"/>
        </w:tabs>
        <w:kinsoku w:val="0"/>
        <w:overflowPunct w:val="0"/>
        <w:ind w:left="820"/>
        <w:rPr>
          <w:b w:val="0"/>
          <w:bCs w:val="0"/>
        </w:rPr>
      </w:pPr>
      <w:r>
        <w:rPr>
          <w:w w:val="105"/>
          <w:u w:val="single"/>
        </w:rPr>
        <w:t>General Requirements of</w:t>
      </w:r>
      <w:r>
        <w:rPr>
          <w:spacing w:val="-21"/>
          <w:w w:val="105"/>
          <w:u w:val="single"/>
        </w:rPr>
        <w:t xml:space="preserve"> </w:t>
      </w:r>
      <w:r>
        <w:rPr>
          <w:w w:val="105"/>
          <w:u w:val="single"/>
        </w:rPr>
        <w:t>Caterer:</w:t>
      </w:r>
    </w:p>
    <w:p w:rsidR="00000000" w:rsidRDefault="00254ED0">
      <w:pPr>
        <w:pStyle w:val="ListParagraph"/>
        <w:numPr>
          <w:ilvl w:val="0"/>
          <w:numId w:val="3"/>
        </w:numPr>
        <w:tabs>
          <w:tab w:val="left" w:pos="1180"/>
        </w:tabs>
        <w:kinsoku w:val="0"/>
        <w:overflowPunct w:val="0"/>
        <w:spacing w:before="133"/>
        <w:rPr>
          <w:rFonts w:ascii="Arial" w:hAnsi="Arial" w:cs="Arial"/>
          <w:sz w:val="21"/>
          <w:szCs w:val="21"/>
        </w:rPr>
      </w:pPr>
      <w:r>
        <w:rPr>
          <w:rFonts w:ascii="Arial" w:hAnsi="Arial" w:cs="Arial"/>
          <w:w w:val="105"/>
          <w:sz w:val="21"/>
          <w:szCs w:val="21"/>
        </w:rPr>
        <w:t>Caterer must be registered with the State Agency to provide quote or</w:t>
      </w:r>
      <w:r>
        <w:rPr>
          <w:rFonts w:ascii="Arial" w:hAnsi="Arial" w:cs="Arial"/>
          <w:spacing w:val="-39"/>
          <w:w w:val="105"/>
          <w:sz w:val="21"/>
          <w:szCs w:val="21"/>
        </w:rPr>
        <w:t xml:space="preserve"> </w:t>
      </w:r>
      <w:r>
        <w:rPr>
          <w:rFonts w:ascii="Arial" w:hAnsi="Arial" w:cs="Arial"/>
          <w:w w:val="105"/>
          <w:sz w:val="21"/>
          <w:szCs w:val="21"/>
        </w:rPr>
        <w:t>bid:</w:t>
      </w:r>
    </w:p>
    <w:p w:rsidR="00000000" w:rsidRDefault="00254ED0">
      <w:pPr>
        <w:pStyle w:val="ListParagraph"/>
        <w:numPr>
          <w:ilvl w:val="1"/>
          <w:numId w:val="3"/>
        </w:numPr>
        <w:tabs>
          <w:tab w:val="left" w:pos="1540"/>
        </w:tabs>
        <w:kinsoku w:val="0"/>
        <w:overflowPunct w:val="0"/>
        <w:spacing w:before="8" w:line="252" w:lineRule="auto"/>
        <w:ind w:right="376"/>
        <w:rPr>
          <w:rFonts w:ascii="Arial" w:hAnsi="Arial" w:cs="Arial"/>
          <w:sz w:val="21"/>
          <w:szCs w:val="21"/>
        </w:rPr>
      </w:pPr>
      <w:r>
        <w:rPr>
          <w:rFonts w:ascii="Arial" w:hAnsi="Arial" w:cs="Arial"/>
          <w:w w:val="105"/>
          <w:sz w:val="21"/>
          <w:szCs w:val="21"/>
        </w:rPr>
        <w:t>Caterers responding to a solicitation for quotes or bids must be registered with the State Agency prior to submitting a quotation or bid for consideration. Registration may be completed consistent with the instructions on the State Agency website at</w:t>
      </w:r>
      <w:r>
        <w:rPr>
          <w:rFonts w:ascii="Arial" w:hAnsi="Arial" w:cs="Arial"/>
          <w:spacing w:val="-38"/>
          <w:w w:val="105"/>
          <w:sz w:val="21"/>
          <w:szCs w:val="21"/>
        </w:rPr>
        <w:t xml:space="preserve"> </w:t>
      </w:r>
      <w:hyperlink r:id="rId13" w:history="1">
        <w:r>
          <w:rPr>
            <w:rFonts w:ascii="Arial" w:hAnsi="Arial" w:cs="Arial"/>
            <w:w w:val="105"/>
            <w:sz w:val="21"/>
            <w:szCs w:val="21"/>
          </w:rPr>
          <w:t>http://education.ky.gov/federal/SCN/Pages/Child-and-Adult-</w:t>
        </w:r>
      </w:hyperlink>
      <w:r>
        <w:rPr>
          <w:rFonts w:ascii="Arial" w:hAnsi="Arial" w:cs="Arial"/>
          <w:w w:val="105"/>
          <w:sz w:val="21"/>
          <w:szCs w:val="21"/>
        </w:rPr>
        <w:t xml:space="preserve"> Care-Food-Program.aspx</w:t>
      </w:r>
    </w:p>
    <w:p w:rsidR="00000000" w:rsidRDefault="00254ED0">
      <w:pPr>
        <w:pStyle w:val="ListParagraph"/>
        <w:numPr>
          <w:ilvl w:val="1"/>
          <w:numId w:val="3"/>
        </w:numPr>
        <w:tabs>
          <w:tab w:val="left" w:pos="1540"/>
        </w:tabs>
        <w:kinsoku w:val="0"/>
        <w:overflowPunct w:val="0"/>
        <w:spacing w:before="87" w:line="252" w:lineRule="auto"/>
        <w:ind w:right="172"/>
        <w:rPr>
          <w:rFonts w:ascii="Arial" w:hAnsi="Arial" w:cs="Arial"/>
          <w:sz w:val="21"/>
          <w:szCs w:val="21"/>
        </w:rPr>
      </w:pPr>
      <w:r>
        <w:rPr>
          <w:rFonts w:ascii="Arial" w:hAnsi="Arial" w:cs="Arial"/>
          <w:w w:val="105"/>
          <w:sz w:val="21"/>
          <w:szCs w:val="21"/>
        </w:rPr>
        <w:t>Caterers must submit the following information annually by July 30</w:t>
      </w:r>
      <w:r>
        <w:rPr>
          <w:rFonts w:ascii="Arial" w:hAnsi="Arial" w:cs="Arial"/>
          <w:w w:val="105"/>
          <w:position w:val="10"/>
          <w:sz w:val="14"/>
          <w:szCs w:val="14"/>
        </w:rPr>
        <w:t xml:space="preserve">th </w:t>
      </w:r>
      <w:r>
        <w:rPr>
          <w:rFonts w:ascii="Arial" w:hAnsi="Arial" w:cs="Arial"/>
          <w:w w:val="105"/>
          <w:sz w:val="21"/>
          <w:szCs w:val="21"/>
        </w:rPr>
        <w:t>of each</w:t>
      </w:r>
      <w:r>
        <w:rPr>
          <w:rFonts w:ascii="Arial" w:hAnsi="Arial" w:cs="Arial"/>
          <w:spacing w:val="-24"/>
          <w:w w:val="105"/>
          <w:sz w:val="21"/>
          <w:szCs w:val="21"/>
        </w:rPr>
        <w:t xml:space="preserve"> </w:t>
      </w:r>
      <w:r>
        <w:rPr>
          <w:rFonts w:ascii="Arial" w:hAnsi="Arial" w:cs="Arial"/>
          <w:w w:val="105"/>
          <w:sz w:val="21"/>
          <w:szCs w:val="21"/>
        </w:rPr>
        <w:t>year to be included on the r</w:t>
      </w:r>
      <w:r>
        <w:rPr>
          <w:rFonts w:ascii="Arial" w:hAnsi="Arial" w:cs="Arial"/>
          <w:w w:val="105"/>
          <w:sz w:val="21"/>
          <w:szCs w:val="21"/>
        </w:rPr>
        <w:t>egistered Caterer list: a completed Caterer registration form; a copy of the current food service permit; a copy of the most recent food service inspection; a copy of the current business license; and a copy of a current food service manager certification,</w:t>
      </w:r>
      <w:r>
        <w:rPr>
          <w:rFonts w:ascii="Arial" w:hAnsi="Arial" w:cs="Arial"/>
          <w:w w:val="105"/>
          <w:sz w:val="21"/>
          <w:szCs w:val="21"/>
        </w:rPr>
        <w:t xml:space="preserve"> if</w:t>
      </w:r>
      <w:r>
        <w:rPr>
          <w:rFonts w:ascii="Arial" w:hAnsi="Arial" w:cs="Arial"/>
          <w:spacing w:val="-32"/>
          <w:w w:val="105"/>
          <w:sz w:val="21"/>
          <w:szCs w:val="21"/>
        </w:rPr>
        <w:t xml:space="preserve"> </w:t>
      </w:r>
      <w:r>
        <w:rPr>
          <w:rFonts w:ascii="Arial" w:hAnsi="Arial" w:cs="Arial"/>
          <w:w w:val="105"/>
          <w:sz w:val="21"/>
          <w:szCs w:val="21"/>
        </w:rPr>
        <w:t>applicable.</w:t>
      </w:r>
    </w:p>
    <w:p w:rsidR="00000000" w:rsidRDefault="00254ED0">
      <w:pPr>
        <w:pStyle w:val="ListParagraph"/>
        <w:numPr>
          <w:ilvl w:val="0"/>
          <w:numId w:val="3"/>
        </w:numPr>
        <w:tabs>
          <w:tab w:val="left" w:pos="1180"/>
        </w:tabs>
        <w:kinsoku w:val="0"/>
        <w:overflowPunct w:val="0"/>
        <w:spacing w:before="121" w:line="252" w:lineRule="auto"/>
        <w:ind w:right="102"/>
        <w:rPr>
          <w:rFonts w:ascii="Arial" w:hAnsi="Arial" w:cs="Arial"/>
          <w:sz w:val="21"/>
          <w:szCs w:val="21"/>
        </w:rPr>
      </w:pPr>
      <w:r>
        <w:rPr>
          <w:rFonts w:ascii="Arial" w:hAnsi="Arial" w:cs="Arial"/>
          <w:w w:val="105"/>
          <w:sz w:val="21"/>
          <w:szCs w:val="21"/>
        </w:rPr>
        <w:t>Caterers providing quotes or bids shall carefully review all the materials contained herein and prepare responses accordingly. The quotation or bid shall be based on all the terms and conditions stated in this contract. The Caterer is respo</w:t>
      </w:r>
      <w:r>
        <w:rPr>
          <w:rFonts w:ascii="Arial" w:hAnsi="Arial" w:cs="Arial"/>
          <w:w w:val="105"/>
          <w:sz w:val="21"/>
          <w:szCs w:val="21"/>
        </w:rPr>
        <w:t>nsible for the accuracy of all information provided in its bid and shall be required to perform according</w:t>
      </w:r>
      <w:r>
        <w:rPr>
          <w:rFonts w:ascii="Arial" w:hAnsi="Arial" w:cs="Arial"/>
          <w:spacing w:val="-4"/>
          <w:w w:val="105"/>
          <w:sz w:val="21"/>
          <w:szCs w:val="21"/>
        </w:rPr>
        <w:t xml:space="preserve"> </w:t>
      </w:r>
      <w:r>
        <w:rPr>
          <w:rFonts w:ascii="Arial" w:hAnsi="Arial" w:cs="Arial"/>
          <w:w w:val="105"/>
          <w:sz w:val="21"/>
          <w:szCs w:val="21"/>
        </w:rPr>
        <w:t>to</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terms</w:t>
      </w:r>
      <w:r>
        <w:rPr>
          <w:rFonts w:ascii="Arial" w:hAnsi="Arial" w:cs="Arial"/>
          <w:spacing w:val="-4"/>
          <w:w w:val="105"/>
          <w:sz w:val="21"/>
          <w:szCs w:val="21"/>
        </w:rPr>
        <w:t xml:space="preserve"> </w:t>
      </w:r>
      <w:r>
        <w:rPr>
          <w:rFonts w:ascii="Arial" w:hAnsi="Arial" w:cs="Arial"/>
          <w:w w:val="105"/>
          <w:sz w:val="21"/>
          <w:szCs w:val="21"/>
        </w:rPr>
        <w:t>of</w:t>
      </w:r>
      <w:r>
        <w:rPr>
          <w:rFonts w:ascii="Arial" w:hAnsi="Arial" w:cs="Arial"/>
          <w:spacing w:val="-5"/>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contract</w:t>
      </w:r>
      <w:r>
        <w:rPr>
          <w:rFonts w:ascii="Arial" w:hAnsi="Arial" w:cs="Arial"/>
          <w:spacing w:val="-5"/>
          <w:w w:val="105"/>
          <w:sz w:val="21"/>
          <w:szCs w:val="21"/>
        </w:rPr>
        <w:t xml:space="preserve"> </w:t>
      </w:r>
      <w:r>
        <w:rPr>
          <w:rFonts w:ascii="Arial" w:hAnsi="Arial" w:cs="Arial"/>
          <w:w w:val="105"/>
          <w:sz w:val="21"/>
          <w:szCs w:val="21"/>
        </w:rPr>
        <w:t>and</w:t>
      </w:r>
      <w:r>
        <w:rPr>
          <w:rFonts w:ascii="Arial" w:hAnsi="Arial" w:cs="Arial"/>
          <w:spacing w:val="-4"/>
          <w:w w:val="105"/>
          <w:sz w:val="21"/>
          <w:szCs w:val="21"/>
        </w:rPr>
        <w:t xml:space="preserve"> </w:t>
      </w:r>
      <w:r>
        <w:rPr>
          <w:rFonts w:ascii="Arial" w:hAnsi="Arial" w:cs="Arial"/>
          <w:w w:val="105"/>
          <w:sz w:val="21"/>
          <w:szCs w:val="21"/>
        </w:rPr>
        <w:t>its</w:t>
      </w:r>
      <w:r>
        <w:rPr>
          <w:rFonts w:ascii="Arial" w:hAnsi="Arial" w:cs="Arial"/>
          <w:spacing w:val="-4"/>
          <w:w w:val="105"/>
          <w:sz w:val="21"/>
          <w:szCs w:val="21"/>
        </w:rPr>
        <w:t xml:space="preserve"> </w:t>
      </w:r>
      <w:r>
        <w:rPr>
          <w:rFonts w:ascii="Arial" w:hAnsi="Arial" w:cs="Arial"/>
          <w:w w:val="105"/>
          <w:sz w:val="21"/>
          <w:szCs w:val="21"/>
        </w:rPr>
        <w:t>bid</w:t>
      </w:r>
      <w:r>
        <w:rPr>
          <w:rFonts w:ascii="Arial" w:hAnsi="Arial" w:cs="Arial"/>
          <w:spacing w:val="-4"/>
          <w:w w:val="105"/>
          <w:sz w:val="21"/>
          <w:szCs w:val="21"/>
        </w:rPr>
        <w:t xml:space="preserve"> </w:t>
      </w:r>
      <w:r>
        <w:rPr>
          <w:rFonts w:ascii="Arial" w:hAnsi="Arial" w:cs="Arial"/>
          <w:w w:val="105"/>
          <w:sz w:val="21"/>
          <w:szCs w:val="21"/>
        </w:rPr>
        <w:t>should</w:t>
      </w:r>
      <w:r>
        <w:rPr>
          <w:rFonts w:ascii="Arial" w:hAnsi="Arial" w:cs="Arial"/>
          <w:spacing w:val="-4"/>
          <w:w w:val="105"/>
          <w:sz w:val="21"/>
          <w:szCs w:val="21"/>
        </w:rPr>
        <w:t xml:space="preserve"> </w:t>
      </w:r>
      <w:r>
        <w:rPr>
          <w:rFonts w:ascii="Arial" w:hAnsi="Arial" w:cs="Arial"/>
          <w:w w:val="105"/>
          <w:sz w:val="21"/>
          <w:szCs w:val="21"/>
        </w:rPr>
        <w:t>it</w:t>
      </w:r>
      <w:r>
        <w:rPr>
          <w:rFonts w:ascii="Arial" w:hAnsi="Arial" w:cs="Arial"/>
          <w:spacing w:val="-5"/>
          <w:w w:val="105"/>
          <w:sz w:val="21"/>
          <w:szCs w:val="21"/>
        </w:rPr>
        <w:t xml:space="preserve"> </w:t>
      </w:r>
      <w:r>
        <w:rPr>
          <w:rFonts w:ascii="Arial" w:hAnsi="Arial" w:cs="Arial"/>
          <w:w w:val="105"/>
          <w:sz w:val="21"/>
          <w:szCs w:val="21"/>
        </w:rPr>
        <w:t>receive</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contract</w:t>
      </w:r>
      <w:r>
        <w:rPr>
          <w:rFonts w:ascii="Arial" w:hAnsi="Arial" w:cs="Arial"/>
          <w:spacing w:val="-5"/>
          <w:w w:val="105"/>
          <w:sz w:val="21"/>
          <w:szCs w:val="21"/>
        </w:rPr>
        <w:t xml:space="preserve"> </w:t>
      </w:r>
      <w:r>
        <w:rPr>
          <w:rFonts w:ascii="Arial" w:hAnsi="Arial" w:cs="Arial"/>
          <w:w w:val="105"/>
          <w:sz w:val="21"/>
          <w:szCs w:val="21"/>
        </w:rPr>
        <w:t>award. The Caterer shall therefore be required</w:t>
      </w:r>
      <w:r>
        <w:rPr>
          <w:rFonts w:ascii="Arial" w:hAnsi="Arial" w:cs="Arial"/>
          <w:spacing w:val="-22"/>
          <w:w w:val="105"/>
          <w:sz w:val="21"/>
          <w:szCs w:val="21"/>
        </w:rPr>
        <w:t xml:space="preserve"> </w:t>
      </w:r>
      <w:r>
        <w:rPr>
          <w:rFonts w:ascii="Arial" w:hAnsi="Arial" w:cs="Arial"/>
          <w:w w:val="105"/>
          <w:sz w:val="21"/>
          <w:szCs w:val="21"/>
        </w:rPr>
        <w:t>to:</w:t>
      </w:r>
    </w:p>
    <w:p w:rsidR="00000000" w:rsidRDefault="00254ED0">
      <w:pPr>
        <w:pStyle w:val="ListParagraph"/>
        <w:numPr>
          <w:ilvl w:val="1"/>
          <w:numId w:val="3"/>
        </w:numPr>
        <w:tabs>
          <w:tab w:val="left" w:pos="1540"/>
        </w:tabs>
        <w:kinsoku w:val="0"/>
        <w:overflowPunct w:val="0"/>
        <w:spacing w:before="121" w:line="252" w:lineRule="auto"/>
        <w:ind w:right="448"/>
        <w:rPr>
          <w:rFonts w:ascii="Arial" w:hAnsi="Arial" w:cs="Arial"/>
          <w:sz w:val="21"/>
          <w:szCs w:val="21"/>
        </w:rPr>
      </w:pPr>
      <w:r>
        <w:rPr>
          <w:rFonts w:ascii="Arial" w:hAnsi="Arial" w:cs="Arial"/>
          <w:w w:val="105"/>
          <w:sz w:val="21"/>
          <w:szCs w:val="21"/>
        </w:rPr>
        <w:t>Provide a quotation or bid based on the number, type and delivery location</w:t>
      </w:r>
      <w:r>
        <w:rPr>
          <w:rFonts w:ascii="Arial" w:hAnsi="Arial" w:cs="Arial"/>
          <w:spacing w:val="-34"/>
          <w:w w:val="105"/>
          <w:sz w:val="21"/>
          <w:szCs w:val="21"/>
        </w:rPr>
        <w:t xml:space="preserve"> </w:t>
      </w:r>
      <w:r>
        <w:rPr>
          <w:rFonts w:ascii="Arial" w:hAnsi="Arial" w:cs="Arial"/>
          <w:w w:val="105"/>
          <w:sz w:val="21"/>
          <w:szCs w:val="21"/>
        </w:rPr>
        <w:t>for meals specified in the request for quotation or</w:t>
      </w:r>
      <w:r>
        <w:rPr>
          <w:rFonts w:ascii="Arial" w:hAnsi="Arial" w:cs="Arial"/>
          <w:spacing w:val="-25"/>
          <w:w w:val="105"/>
          <w:sz w:val="21"/>
          <w:szCs w:val="21"/>
        </w:rPr>
        <w:t xml:space="preserve"> </w:t>
      </w:r>
      <w:r>
        <w:rPr>
          <w:rFonts w:ascii="Arial" w:hAnsi="Arial" w:cs="Arial"/>
          <w:w w:val="105"/>
          <w:sz w:val="21"/>
          <w:szCs w:val="21"/>
        </w:rPr>
        <w:t>bid.</w:t>
      </w:r>
    </w:p>
    <w:p w:rsidR="00000000" w:rsidRDefault="00254ED0">
      <w:pPr>
        <w:pStyle w:val="ListParagraph"/>
        <w:numPr>
          <w:ilvl w:val="1"/>
          <w:numId w:val="3"/>
        </w:numPr>
        <w:tabs>
          <w:tab w:val="left" w:pos="1540"/>
        </w:tabs>
        <w:kinsoku w:val="0"/>
        <w:overflowPunct w:val="0"/>
        <w:spacing w:before="116" w:line="252" w:lineRule="auto"/>
        <w:ind w:right="265"/>
        <w:rPr>
          <w:rFonts w:ascii="Arial" w:hAnsi="Arial" w:cs="Arial"/>
          <w:sz w:val="21"/>
          <w:szCs w:val="21"/>
        </w:rPr>
      </w:pPr>
      <w:r>
        <w:rPr>
          <w:rFonts w:ascii="Arial" w:hAnsi="Arial" w:cs="Arial"/>
          <w:w w:val="105"/>
          <w:sz w:val="21"/>
          <w:szCs w:val="21"/>
        </w:rPr>
        <w:t>Provide a unit price per meal type requested, total price for each meal type,</w:t>
      </w:r>
      <w:r>
        <w:rPr>
          <w:rFonts w:ascii="Arial" w:hAnsi="Arial" w:cs="Arial"/>
          <w:spacing w:val="-35"/>
          <w:w w:val="105"/>
          <w:sz w:val="21"/>
          <w:szCs w:val="21"/>
        </w:rPr>
        <w:t xml:space="preserve"> </w:t>
      </w:r>
      <w:r>
        <w:rPr>
          <w:rFonts w:ascii="Arial" w:hAnsi="Arial" w:cs="Arial"/>
          <w:w w:val="105"/>
          <w:sz w:val="21"/>
          <w:szCs w:val="21"/>
        </w:rPr>
        <w:t>and its grand total quotation on Attachment 7,</w:t>
      </w:r>
      <w:r>
        <w:rPr>
          <w:rFonts w:ascii="Arial" w:hAnsi="Arial" w:cs="Arial"/>
          <w:w w:val="105"/>
          <w:sz w:val="21"/>
          <w:szCs w:val="21"/>
        </w:rPr>
        <w:t xml:space="preserve"> Price Schedule, columns 3, 4, and</w:t>
      </w:r>
      <w:r>
        <w:rPr>
          <w:rFonts w:ascii="Arial" w:hAnsi="Arial" w:cs="Arial"/>
          <w:spacing w:val="-38"/>
          <w:w w:val="105"/>
          <w:sz w:val="21"/>
          <w:szCs w:val="21"/>
        </w:rPr>
        <w:t xml:space="preserve"> </w:t>
      </w:r>
      <w:r>
        <w:rPr>
          <w:rFonts w:ascii="Arial" w:hAnsi="Arial" w:cs="Arial"/>
          <w:w w:val="105"/>
          <w:sz w:val="21"/>
          <w:szCs w:val="21"/>
        </w:rPr>
        <w:t>5.</w:t>
      </w:r>
    </w:p>
    <w:p w:rsidR="00000000" w:rsidRDefault="00254ED0">
      <w:pPr>
        <w:pStyle w:val="ListParagraph"/>
        <w:numPr>
          <w:ilvl w:val="1"/>
          <w:numId w:val="3"/>
        </w:numPr>
        <w:tabs>
          <w:tab w:val="left" w:pos="1540"/>
        </w:tabs>
        <w:kinsoku w:val="0"/>
        <w:overflowPunct w:val="0"/>
        <w:spacing w:before="121"/>
        <w:rPr>
          <w:rFonts w:ascii="Arial" w:hAnsi="Arial" w:cs="Arial"/>
          <w:sz w:val="21"/>
          <w:szCs w:val="21"/>
        </w:rPr>
      </w:pPr>
      <w:r>
        <w:rPr>
          <w:rFonts w:ascii="Arial" w:hAnsi="Arial" w:cs="Arial"/>
          <w:w w:val="105"/>
          <w:sz w:val="21"/>
          <w:szCs w:val="21"/>
        </w:rPr>
        <w:t>Complete Attachment 8, Caterer Conflict of Interest</w:t>
      </w:r>
      <w:r>
        <w:rPr>
          <w:rFonts w:ascii="Arial" w:hAnsi="Arial" w:cs="Arial"/>
          <w:spacing w:val="-36"/>
          <w:w w:val="105"/>
          <w:sz w:val="21"/>
          <w:szCs w:val="21"/>
        </w:rPr>
        <w:t xml:space="preserve"> </w:t>
      </w:r>
      <w:r>
        <w:rPr>
          <w:rFonts w:ascii="Arial" w:hAnsi="Arial" w:cs="Arial"/>
          <w:w w:val="105"/>
          <w:sz w:val="21"/>
          <w:szCs w:val="21"/>
        </w:rPr>
        <w:t>Questionnaire</w:t>
      </w:r>
    </w:p>
    <w:p w:rsidR="00000000" w:rsidRDefault="00254ED0">
      <w:pPr>
        <w:pStyle w:val="ListParagraph"/>
        <w:numPr>
          <w:ilvl w:val="1"/>
          <w:numId w:val="3"/>
        </w:numPr>
        <w:tabs>
          <w:tab w:val="left" w:pos="1540"/>
        </w:tabs>
        <w:kinsoku w:val="0"/>
        <w:overflowPunct w:val="0"/>
        <w:spacing w:before="128" w:line="252" w:lineRule="auto"/>
        <w:ind w:right="376"/>
        <w:rPr>
          <w:rFonts w:ascii="Arial" w:hAnsi="Arial" w:cs="Arial"/>
          <w:sz w:val="21"/>
          <w:szCs w:val="21"/>
        </w:rPr>
      </w:pPr>
      <w:r>
        <w:rPr>
          <w:rFonts w:ascii="Arial" w:hAnsi="Arial" w:cs="Arial"/>
          <w:w w:val="105"/>
          <w:sz w:val="21"/>
          <w:szCs w:val="21"/>
        </w:rPr>
        <w:t>Complete, if required by formal competitive procedures, Attachment 11,</w:t>
      </w:r>
      <w:r>
        <w:rPr>
          <w:rFonts w:ascii="Arial" w:hAnsi="Arial" w:cs="Arial"/>
          <w:spacing w:val="-38"/>
          <w:w w:val="105"/>
          <w:sz w:val="21"/>
          <w:szCs w:val="21"/>
        </w:rPr>
        <w:t xml:space="preserve"> </w:t>
      </w:r>
      <w:r>
        <w:rPr>
          <w:rFonts w:ascii="Arial" w:hAnsi="Arial" w:cs="Arial"/>
          <w:w w:val="105"/>
          <w:sz w:val="21"/>
          <w:szCs w:val="21"/>
        </w:rPr>
        <w:t xml:space="preserve">Bidder </w:t>
      </w:r>
      <w:r>
        <w:rPr>
          <w:rFonts w:ascii="Arial" w:hAnsi="Arial" w:cs="Arial"/>
          <w:w w:val="105"/>
          <w:sz w:val="21"/>
          <w:szCs w:val="21"/>
        </w:rPr>
        <w:t>Acknowledgement Form, and Attachment 12, Certificate of Independent Price Determination.</w:t>
      </w:r>
    </w:p>
    <w:p w:rsidR="00000000" w:rsidRDefault="00254ED0">
      <w:pPr>
        <w:pStyle w:val="ListParagraph"/>
        <w:numPr>
          <w:ilvl w:val="1"/>
          <w:numId w:val="3"/>
        </w:numPr>
        <w:tabs>
          <w:tab w:val="left" w:pos="1540"/>
        </w:tabs>
        <w:kinsoku w:val="0"/>
        <w:overflowPunct w:val="0"/>
        <w:spacing w:before="128" w:line="252" w:lineRule="auto"/>
        <w:ind w:right="376"/>
        <w:rPr>
          <w:rFonts w:ascii="Arial" w:hAnsi="Arial" w:cs="Arial"/>
          <w:sz w:val="21"/>
          <w:szCs w:val="21"/>
        </w:rPr>
        <w:sectPr w:rsidR="00000000">
          <w:pgSz w:w="12240" w:h="15840"/>
          <w:pgMar w:top="1380" w:right="1340" w:bottom="500" w:left="1340" w:header="0" w:footer="316" w:gutter="0"/>
          <w:cols w:space="720" w:equalWidth="0">
            <w:col w:w="9560"/>
          </w:cols>
          <w:noEndnote/>
        </w:sectPr>
      </w:pPr>
    </w:p>
    <w:p w:rsidR="00000000" w:rsidRDefault="00254ED0">
      <w:pPr>
        <w:pStyle w:val="ListParagraph"/>
        <w:numPr>
          <w:ilvl w:val="1"/>
          <w:numId w:val="3"/>
        </w:numPr>
        <w:tabs>
          <w:tab w:val="left" w:pos="1561"/>
        </w:tabs>
        <w:kinsoku w:val="0"/>
        <w:overflowPunct w:val="0"/>
        <w:spacing w:before="49"/>
        <w:ind w:left="1560"/>
        <w:rPr>
          <w:rFonts w:ascii="Arial" w:hAnsi="Arial" w:cs="Arial"/>
          <w:sz w:val="21"/>
          <w:szCs w:val="21"/>
        </w:rPr>
      </w:pPr>
      <w:r>
        <w:rPr>
          <w:rFonts w:ascii="Arial" w:hAnsi="Arial" w:cs="Arial"/>
          <w:w w:val="105"/>
          <w:sz w:val="21"/>
          <w:szCs w:val="21"/>
        </w:rPr>
        <w:lastRenderedPageBreak/>
        <w:t>Type or print in ink all quote or bid proposals. Use of erasable ink is not</w:t>
      </w:r>
      <w:r>
        <w:rPr>
          <w:rFonts w:ascii="Arial" w:hAnsi="Arial" w:cs="Arial"/>
          <w:spacing w:val="-21"/>
          <w:w w:val="105"/>
          <w:sz w:val="21"/>
          <w:szCs w:val="21"/>
        </w:rPr>
        <w:t xml:space="preserve"> </w:t>
      </w:r>
      <w:r>
        <w:rPr>
          <w:rFonts w:ascii="Arial" w:hAnsi="Arial" w:cs="Arial"/>
          <w:w w:val="105"/>
          <w:sz w:val="21"/>
          <w:szCs w:val="21"/>
        </w:rPr>
        <w:t>permitted.</w:t>
      </w:r>
    </w:p>
    <w:p w:rsidR="00000000" w:rsidRDefault="00254ED0">
      <w:pPr>
        <w:pStyle w:val="ListParagraph"/>
        <w:numPr>
          <w:ilvl w:val="1"/>
          <w:numId w:val="3"/>
        </w:numPr>
        <w:tabs>
          <w:tab w:val="left" w:pos="1561"/>
        </w:tabs>
        <w:kinsoku w:val="0"/>
        <w:overflowPunct w:val="0"/>
        <w:spacing w:before="70" w:line="249" w:lineRule="auto"/>
        <w:ind w:left="1560" w:right="712"/>
        <w:rPr>
          <w:rFonts w:ascii="Arial" w:hAnsi="Arial" w:cs="Arial"/>
          <w:sz w:val="21"/>
          <w:szCs w:val="21"/>
        </w:rPr>
      </w:pPr>
      <w:r>
        <w:rPr>
          <w:rFonts w:ascii="Arial" w:hAnsi="Arial" w:cs="Arial"/>
          <w:w w:val="105"/>
          <w:sz w:val="21"/>
          <w:szCs w:val="21"/>
        </w:rPr>
        <w:t>Include the cost of food, milk, disposable meal service products, packaging, transportation and all other related costs (e.g., condiments, utensils, etc.) according to Attachment 5, Meal Services to be Provided and Attachment</w:t>
      </w:r>
      <w:r>
        <w:rPr>
          <w:rFonts w:ascii="Arial" w:hAnsi="Arial" w:cs="Arial"/>
          <w:spacing w:val="-39"/>
          <w:w w:val="105"/>
          <w:sz w:val="21"/>
          <w:szCs w:val="21"/>
        </w:rPr>
        <w:t xml:space="preserve"> </w:t>
      </w:r>
      <w:r>
        <w:rPr>
          <w:rFonts w:ascii="Arial" w:hAnsi="Arial" w:cs="Arial"/>
          <w:w w:val="105"/>
          <w:sz w:val="21"/>
          <w:szCs w:val="21"/>
        </w:rPr>
        <w:t xml:space="preserve">7, Price Schedule, as part of </w:t>
      </w:r>
      <w:r>
        <w:rPr>
          <w:rFonts w:ascii="Arial" w:hAnsi="Arial" w:cs="Arial"/>
          <w:w w:val="105"/>
          <w:sz w:val="21"/>
          <w:szCs w:val="21"/>
        </w:rPr>
        <w:t>the contract</w:t>
      </w:r>
      <w:r>
        <w:rPr>
          <w:rFonts w:ascii="Arial" w:hAnsi="Arial" w:cs="Arial"/>
          <w:spacing w:val="-21"/>
          <w:w w:val="105"/>
          <w:sz w:val="21"/>
          <w:szCs w:val="21"/>
        </w:rPr>
        <w:t xml:space="preserve"> </w:t>
      </w:r>
      <w:r>
        <w:rPr>
          <w:rFonts w:ascii="Arial" w:hAnsi="Arial" w:cs="Arial"/>
          <w:w w:val="105"/>
          <w:sz w:val="21"/>
          <w:szCs w:val="21"/>
        </w:rPr>
        <w:t>price.</w:t>
      </w:r>
    </w:p>
    <w:p w:rsidR="00000000" w:rsidRDefault="00254ED0">
      <w:pPr>
        <w:pStyle w:val="BodyText"/>
        <w:kinsoku w:val="0"/>
        <w:overflowPunct w:val="0"/>
        <w:spacing w:before="66" w:line="249" w:lineRule="auto"/>
        <w:ind w:left="1200" w:right="107" w:hanging="1"/>
      </w:pPr>
      <w:r>
        <w:rPr>
          <w:b/>
          <w:bCs/>
          <w:w w:val="105"/>
        </w:rPr>
        <w:t xml:space="preserve">NOTE: </w:t>
      </w:r>
      <w:r>
        <w:rPr>
          <w:w w:val="105"/>
        </w:rPr>
        <w:t>The grand total price of the quote (Attachment 7) shall not include unauthorized menu changes, incomplete meals, or meals not delivered within</w:t>
      </w:r>
      <w:r>
        <w:rPr>
          <w:spacing w:val="-36"/>
          <w:w w:val="105"/>
        </w:rPr>
        <w:t xml:space="preserve"> </w:t>
      </w:r>
      <w:r>
        <w:rPr>
          <w:w w:val="105"/>
        </w:rPr>
        <w:t>the specified delivery time period as part of the contract</w:t>
      </w:r>
      <w:r>
        <w:rPr>
          <w:spacing w:val="-31"/>
          <w:w w:val="105"/>
        </w:rPr>
        <w:t xml:space="preserve"> </w:t>
      </w:r>
      <w:r>
        <w:rPr>
          <w:w w:val="105"/>
        </w:rPr>
        <w:t>price.</w:t>
      </w:r>
    </w:p>
    <w:p w:rsidR="00000000" w:rsidRDefault="00254ED0">
      <w:pPr>
        <w:pStyle w:val="ListParagraph"/>
        <w:numPr>
          <w:ilvl w:val="0"/>
          <w:numId w:val="3"/>
        </w:numPr>
        <w:tabs>
          <w:tab w:val="left" w:pos="1201"/>
        </w:tabs>
        <w:kinsoku w:val="0"/>
        <w:overflowPunct w:val="0"/>
        <w:spacing w:before="123"/>
        <w:ind w:left="1200"/>
        <w:rPr>
          <w:rFonts w:ascii="Arial" w:hAnsi="Arial" w:cs="Arial"/>
          <w:sz w:val="21"/>
          <w:szCs w:val="21"/>
        </w:rPr>
      </w:pPr>
      <w:r>
        <w:rPr>
          <w:rFonts w:ascii="Arial" w:hAnsi="Arial" w:cs="Arial"/>
          <w:w w:val="105"/>
          <w:sz w:val="21"/>
          <w:szCs w:val="21"/>
        </w:rPr>
        <w:t>Caterer quote or bid</w:t>
      </w:r>
      <w:r>
        <w:rPr>
          <w:rFonts w:ascii="Arial" w:hAnsi="Arial" w:cs="Arial"/>
          <w:spacing w:val="-17"/>
          <w:w w:val="105"/>
          <w:sz w:val="21"/>
          <w:szCs w:val="21"/>
        </w:rPr>
        <w:t xml:space="preserve"> </w:t>
      </w:r>
      <w:r>
        <w:rPr>
          <w:rFonts w:ascii="Arial" w:hAnsi="Arial" w:cs="Arial"/>
          <w:w w:val="105"/>
          <w:sz w:val="21"/>
          <w:szCs w:val="21"/>
        </w:rPr>
        <w:t>inquiries:</w:t>
      </w:r>
    </w:p>
    <w:p w:rsidR="00000000" w:rsidRDefault="00254ED0">
      <w:pPr>
        <w:pStyle w:val="ListParagraph"/>
        <w:numPr>
          <w:ilvl w:val="1"/>
          <w:numId w:val="3"/>
        </w:numPr>
        <w:tabs>
          <w:tab w:val="left" w:pos="1561"/>
        </w:tabs>
        <w:kinsoku w:val="0"/>
        <w:overflowPunct w:val="0"/>
        <w:spacing w:before="70" w:line="252" w:lineRule="auto"/>
        <w:ind w:left="1560" w:right="282"/>
        <w:rPr>
          <w:rFonts w:ascii="Arial" w:hAnsi="Arial" w:cs="Arial"/>
          <w:sz w:val="21"/>
          <w:szCs w:val="21"/>
        </w:rPr>
      </w:pPr>
      <w:r>
        <w:rPr>
          <w:rFonts w:ascii="Arial" w:hAnsi="Arial" w:cs="Arial"/>
          <w:w w:val="105"/>
          <w:sz w:val="21"/>
          <w:szCs w:val="21"/>
        </w:rPr>
        <w:t>Questions related to the request for a quote or bid must be received in writing</w:t>
      </w:r>
      <w:r>
        <w:rPr>
          <w:rFonts w:ascii="Arial" w:hAnsi="Arial" w:cs="Arial"/>
          <w:spacing w:val="-34"/>
          <w:w w:val="105"/>
          <w:sz w:val="21"/>
          <w:szCs w:val="21"/>
        </w:rPr>
        <w:t xml:space="preserve"> </w:t>
      </w:r>
      <w:r>
        <w:rPr>
          <w:rFonts w:ascii="Arial" w:hAnsi="Arial" w:cs="Arial"/>
          <w:w w:val="105"/>
          <w:sz w:val="21"/>
          <w:szCs w:val="21"/>
        </w:rPr>
        <w:t>by the Institution or</w:t>
      </w:r>
      <w:r>
        <w:rPr>
          <w:rFonts w:ascii="Arial" w:hAnsi="Arial" w:cs="Arial"/>
          <w:spacing w:val="-17"/>
          <w:w w:val="105"/>
          <w:sz w:val="21"/>
          <w:szCs w:val="21"/>
        </w:rPr>
        <w:t xml:space="preserve"> </w:t>
      </w:r>
      <w:r>
        <w:rPr>
          <w:rFonts w:ascii="Arial" w:hAnsi="Arial" w:cs="Arial"/>
          <w:w w:val="105"/>
          <w:sz w:val="21"/>
          <w:szCs w:val="21"/>
        </w:rPr>
        <w:t>Facility.</w:t>
      </w:r>
    </w:p>
    <w:p w:rsidR="00000000" w:rsidRDefault="00254ED0">
      <w:pPr>
        <w:pStyle w:val="ListParagraph"/>
        <w:numPr>
          <w:ilvl w:val="1"/>
          <w:numId w:val="3"/>
        </w:numPr>
        <w:tabs>
          <w:tab w:val="left" w:pos="1561"/>
        </w:tabs>
        <w:kinsoku w:val="0"/>
        <w:overflowPunct w:val="0"/>
        <w:spacing w:before="58" w:line="252" w:lineRule="auto"/>
        <w:ind w:left="1560" w:right="270"/>
        <w:rPr>
          <w:rFonts w:ascii="Arial" w:hAnsi="Arial" w:cs="Arial"/>
          <w:sz w:val="21"/>
          <w:szCs w:val="21"/>
        </w:rPr>
      </w:pPr>
      <w:r>
        <w:rPr>
          <w:rFonts w:ascii="Arial" w:hAnsi="Arial" w:cs="Arial"/>
          <w:w w:val="105"/>
          <w:sz w:val="21"/>
          <w:szCs w:val="21"/>
        </w:rPr>
        <w:t>Respondents to an informal quote or formal bid may not contact the Institution</w:t>
      </w:r>
      <w:r>
        <w:rPr>
          <w:rFonts w:ascii="Arial" w:hAnsi="Arial" w:cs="Arial"/>
          <w:spacing w:val="-37"/>
          <w:w w:val="105"/>
          <w:sz w:val="21"/>
          <w:szCs w:val="21"/>
        </w:rPr>
        <w:t xml:space="preserve"> </w:t>
      </w:r>
      <w:r>
        <w:rPr>
          <w:rFonts w:ascii="Arial" w:hAnsi="Arial" w:cs="Arial"/>
          <w:w w:val="105"/>
          <w:sz w:val="21"/>
          <w:szCs w:val="21"/>
        </w:rPr>
        <w:t>or Facility between the date of the request for quotes</w:t>
      </w:r>
      <w:r>
        <w:rPr>
          <w:rFonts w:ascii="Arial" w:hAnsi="Arial" w:cs="Arial"/>
          <w:w w:val="105"/>
          <w:sz w:val="21"/>
          <w:szCs w:val="21"/>
        </w:rPr>
        <w:t xml:space="preserve"> or release of the bid and the end of the 72-hour evaluation for responsiveness period except in writing to the Institution or</w:t>
      </w:r>
      <w:r>
        <w:rPr>
          <w:rFonts w:ascii="Arial" w:hAnsi="Arial" w:cs="Arial"/>
          <w:spacing w:val="-15"/>
          <w:w w:val="105"/>
          <w:sz w:val="21"/>
          <w:szCs w:val="21"/>
        </w:rPr>
        <w:t xml:space="preserve"> </w:t>
      </w:r>
      <w:r>
        <w:rPr>
          <w:rFonts w:ascii="Arial" w:hAnsi="Arial" w:cs="Arial"/>
          <w:w w:val="105"/>
          <w:sz w:val="21"/>
          <w:szCs w:val="21"/>
        </w:rPr>
        <w:t>Facility.</w:t>
      </w:r>
    </w:p>
    <w:p w:rsidR="00000000" w:rsidRDefault="00254ED0">
      <w:pPr>
        <w:pStyle w:val="ListParagraph"/>
        <w:numPr>
          <w:ilvl w:val="1"/>
          <w:numId w:val="3"/>
        </w:numPr>
        <w:tabs>
          <w:tab w:val="left" w:pos="1561"/>
        </w:tabs>
        <w:kinsoku w:val="0"/>
        <w:overflowPunct w:val="0"/>
        <w:spacing w:before="63"/>
        <w:ind w:left="1560"/>
        <w:rPr>
          <w:rFonts w:ascii="Arial" w:hAnsi="Arial" w:cs="Arial"/>
          <w:sz w:val="21"/>
          <w:szCs w:val="21"/>
        </w:rPr>
      </w:pPr>
      <w:r>
        <w:rPr>
          <w:rFonts w:ascii="Arial" w:hAnsi="Arial" w:cs="Arial"/>
          <w:w w:val="105"/>
          <w:sz w:val="21"/>
          <w:szCs w:val="21"/>
        </w:rPr>
        <w:t>Violation of this provision may be grounds for rejecting a quote or</w:t>
      </w:r>
      <w:r>
        <w:rPr>
          <w:rFonts w:ascii="Arial" w:hAnsi="Arial" w:cs="Arial"/>
          <w:spacing w:val="-36"/>
          <w:w w:val="105"/>
          <w:sz w:val="21"/>
          <w:szCs w:val="21"/>
        </w:rPr>
        <w:t xml:space="preserve"> </w:t>
      </w:r>
      <w:r>
        <w:rPr>
          <w:rFonts w:ascii="Arial" w:hAnsi="Arial" w:cs="Arial"/>
          <w:w w:val="105"/>
          <w:sz w:val="21"/>
          <w:szCs w:val="21"/>
        </w:rPr>
        <w:t>bid.</w:t>
      </w:r>
    </w:p>
    <w:p w:rsidR="00000000" w:rsidRDefault="00254ED0">
      <w:pPr>
        <w:pStyle w:val="Heading2"/>
        <w:numPr>
          <w:ilvl w:val="1"/>
          <w:numId w:val="7"/>
        </w:numPr>
        <w:tabs>
          <w:tab w:val="left" w:pos="841"/>
        </w:tabs>
        <w:kinsoku w:val="0"/>
        <w:overflowPunct w:val="0"/>
        <w:spacing w:before="171"/>
        <w:ind w:left="840"/>
        <w:rPr>
          <w:b w:val="0"/>
          <w:bCs w:val="0"/>
        </w:rPr>
      </w:pPr>
      <w:r>
        <w:rPr>
          <w:w w:val="105"/>
          <w:u w:val="single"/>
        </w:rPr>
        <w:t>Evaluation of Quotes or</w:t>
      </w:r>
      <w:r>
        <w:rPr>
          <w:spacing w:val="-19"/>
          <w:w w:val="105"/>
          <w:u w:val="single"/>
        </w:rPr>
        <w:t xml:space="preserve"> </w:t>
      </w:r>
      <w:r>
        <w:rPr>
          <w:w w:val="105"/>
          <w:u w:val="single"/>
        </w:rPr>
        <w:t>Bids:</w:t>
      </w:r>
    </w:p>
    <w:p w:rsidR="00000000" w:rsidRDefault="00254ED0">
      <w:pPr>
        <w:pStyle w:val="ListParagraph"/>
        <w:numPr>
          <w:ilvl w:val="0"/>
          <w:numId w:val="2"/>
        </w:numPr>
        <w:tabs>
          <w:tab w:val="left" w:pos="1201"/>
        </w:tabs>
        <w:kinsoku w:val="0"/>
        <w:overflowPunct w:val="0"/>
        <w:spacing w:before="70" w:line="252" w:lineRule="auto"/>
        <w:ind w:right="460" w:hanging="360"/>
        <w:rPr>
          <w:rFonts w:ascii="Arial" w:hAnsi="Arial" w:cs="Arial"/>
          <w:sz w:val="21"/>
          <w:szCs w:val="21"/>
        </w:rPr>
      </w:pPr>
      <w:r>
        <w:rPr>
          <w:rFonts w:ascii="Arial" w:hAnsi="Arial" w:cs="Arial"/>
          <w:w w:val="105"/>
          <w:sz w:val="21"/>
          <w:szCs w:val="21"/>
        </w:rPr>
        <w:t>Quotes or bids that do not meet the requirements specified in this contract will be considered non-responsive. Responsive quotes or bids meeting the mandatory requirements will be evaluated. In the best interest of the Institution or Facility, the Institut</w:t>
      </w:r>
      <w:r>
        <w:rPr>
          <w:rFonts w:ascii="Arial" w:hAnsi="Arial" w:cs="Arial"/>
          <w:w w:val="105"/>
          <w:sz w:val="21"/>
          <w:szCs w:val="21"/>
        </w:rPr>
        <w:t>ion or Facility reserves the right to reject any and all quotes or bids or</w:t>
      </w:r>
      <w:r>
        <w:rPr>
          <w:rFonts w:ascii="Arial" w:hAnsi="Arial" w:cs="Arial"/>
          <w:spacing w:val="-42"/>
          <w:w w:val="105"/>
          <w:sz w:val="21"/>
          <w:szCs w:val="21"/>
        </w:rPr>
        <w:t xml:space="preserve"> </w:t>
      </w:r>
      <w:r>
        <w:rPr>
          <w:rFonts w:ascii="Arial" w:hAnsi="Arial" w:cs="Arial"/>
          <w:w w:val="105"/>
          <w:sz w:val="21"/>
          <w:szCs w:val="21"/>
        </w:rPr>
        <w:t>waive any minor irregularity or technicality in the quotes or bids received. Caterers are cautioned to make no assumptions unless their quote or bid has been deemed responsive.</w:t>
      </w:r>
    </w:p>
    <w:p w:rsidR="00000000" w:rsidRDefault="00254ED0">
      <w:pPr>
        <w:pStyle w:val="ListParagraph"/>
        <w:numPr>
          <w:ilvl w:val="0"/>
          <w:numId w:val="2"/>
        </w:numPr>
        <w:tabs>
          <w:tab w:val="left" w:pos="1200"/>
        </w:tabs>
        <w:kinsoku w:val="0"/>
        <w:overflowPunct w:val="0"/>
        <w:spacing w:before="58" w:line="252" w:lineRule="auto"/>
        <w:ind w:left="1199" w:right="585" w:hanging="360"/>
        <w:rPr>
          <w:rFonts w:ascii="Arial" w:hAnsi="Arial" w:cs="Arial"/>
          <w:sz w:val="21"/>
          <w:szCs w:val="21"/>
        </w:rPr>
      </w:pPr>
      <w:r>
        <w:rPr>
          <w:rFonts w:ascii="Arial" w:hAnsi="Arial" w:cs="Arial"/>
          <w:w w:val="105"/>
          <w:sz w:val="21"/>
          <w:szCs w:val="21"/>
        </w:rPr>
        <w:t>In c</w:t>
      </w:r>
      <w:r>
        <w:rPr>
          <w:rFonts w:ascii="Arial" w:hAnsi="Arial" w:cs="Arial"/>
          <w:w w:val="105"/>
          <w:sz w:val="21"/>
          <w:szCs w:val="21"/>
        </w:rPr>
        <w:t>ase of mathematical errors, the Caterer’s unit price quotation or bid shall be considered the contract price. It is the Caterer’s responsibility to understand the terms, conditions and specifications of the contract. Failure to do so will be at the Caterer</w:t>
      </w:r>
      <w:r>
        <w:rPr>
          <w:rFonts w:ascii="Arial" w:hAnsi="Arial" w:cs="Arial"/>
          <w:w w:val="105"/>
          <w:sz w:val="21"/>
          <w:szCs w:val="21"/>
        </w:rPr>
        <w:t>’s</w:t>
      </w:r>
      <w:r>
        <w:rPr>
          <w:rFonts w:ascii="Arial" w:hAnsi="Arial" w:cs="Arial"/>
          <w:spacing w:val="-4"/>
          <w:w w:val="105"/>
          <w:sz w:val="21"/>
          <w:szCs w:val="21"/>
        </w:rPr>
        <w:t xml:space="preserve"> </w:t>
      </w:r>
      <w:r>
        <w:rPr>
          <w:rFonts w:ascii="Arial" w:hAnsi="Arial" w:cs="Arial"/>
          <w:w w:val="105"/>
          <w:sz w:val="21"/>
          <w:szCs w:val="21"/>
        </w:rPr>
        <w:t>risk</w:t>
      </w:r>
      <w:r>
        <w:rPr>
          <w:rFonts w:ascii="Arial" w:hAnsi="Arial" w:cs="Arial"/>
          <w:spacing w:val="-4"/>
          <w:w w:val="105"/>
          <w:sz w:val="21"/>
          <w:szCs w:val="21"/>
        </w:rPr>
        <w:t xml:space="preserve"> </w:t>
      </w:r>
      <w:r>
        <w:rPr>
          <w:rFonts w:ascii="Arial" w:hAnsi="Arial" w:cs="Arial"/>
          <w:w w:val="105"/>
          <w:sz w:val="21"/>
          <w:szCs w:val="21"/>
        </w:rPr>
        <w:t>and</w:t>
      </w:r>
      <w:r>
        <w:rPr>
          <w:rFonts w:ascii="Arial" w:hAnsi="Arial" w:cs="Arial"/>
          <w:spacing w:val="-4"/>
          <w:w w:val="105"/>
          <w:sz w:val="21"/>
          <w:szCs w:val="21"/>
        </w:rPr>
        <w:t xml:space="preserve"> </w:t>
      </w:r>
      <w:r>
        <w:rPr>
          <w:rFonts w:ascii="Arial" w:hAnsi="Arial" w:cs="Arial"/>
          <w:w w:val="105"/>
          <w:sz w:val="21"/>
          <w:szCs w:val="21"/>
        </w:rPr>
        <w:t>no</w:t>
      </w:r>
      <w:r>
        <w:rPr>
          <w:rFonts w:ascii="Arial" w:hAnsi="Arial" w:cs="Arial"/>
          <w:spacing w:val="-4"/>
          <w:w w:val="105"/>
          <w:sz w:val="21"/>
          <w:szCs w:val="21"/>
        </w:rPr>
        <w:t xml:space="preserve"> </w:t>
      </w:r>
      <w:r>
        <w:rPr>
          <w:rFonts w:ascii="Arial" w:hAnsi="Arial" w:cs="Arial"/>
          <w:w w:val="105"/>
          <w:sz w:val="21"/>
          <w:szCs w:val="21"/>
        </w:rPr>
        <w:t>relief</w:t>
      </w:r>
      <w:r>
        <w:rPr>
          <w:rFonts w:ascii="Arial" w:hAnsi="Arial" w:cs="Arial"/>
          <w:spacing w:val="-5"/>
          <w:w w:val="105"/>
          <w:sz w:val="21"/>
          <w:szCs w:val="21"/>
        </w:rPr>
        <w:t xml:space="preserve"> </w:t>
      </w:r>
      <w:r>
        <w:rPr>
          <w:rFonts w:ascii="Arial" w:hAnsi="Arial" w:cs="Arial"/>
          <w:w w:val="105"/>
          <w:sz w:val="21"/>
          <w:szCs w:val="21"/>
        </w:rPr>
        <w:t>shall</w:t>
      </w:r>
      <w:r>
        <w:rPr>
          <w:rFonts w:ascii="Arial" w:hAnsi="Arial" w:cs="Arial"/>
          <w:spacing w:val="-5"/>
          <w:w w:val="105"/>
          <w:sz w:val="21"/>
          <w:szCs w:val="21"/>
        </w:rPr>
        <w:t xml:space="preserve"> </w:t>
      </w:r>
      <w:r>
        <w:rPr>
          <w:rFonts w:ascii="Arial" w:hAnsi="Arial" w:cs="Arial"/>
          <w:w w:val="105"/>
          <w:sz w:val="21"/>
          <w:szCs w:val="21"/>
        </w:rPr>
        <w:t>be</w:t>
      </w:r>
      <w:r>
        <w:rPr>
          <w:rFonts w:ascii="Arial" w:hAnsi="Arial" w:cs="Arial"/>
          <w:spacing w:val="-4"/>
          <w:w w:val="105"/>
          <w:sz w:val="21"/>
          <w:szCs w:val="21"/>
        </w:rPr>
        <w:t xml:space="preserve"> </w:t>
      </w:r>
      <w:r>
        <w:rPr>
          <w:rFonts w:ascii="Arial" w:hAnsi="Arial" w:cs="Arial"/>
          <w:w w:val="105"/>
          <w:sz w:val="21"/>
          <w:szCs w:val="21"/>
        </w:rPr>
        <w:t>provided</w:t>
      </w:r>
      <w:r>
        <w:rPr>
          <w:rFonts w:ascii="Arial" w:hAnsi="Arial" w:cs="Arial"/>
          <w:spacing w:val="-4"/>
          <w:w w:val="105"/>
          <w:sz w:val="21"/>
          <w:szCs w:val="21"/>
        </w:rPr>
        <w:t xml:space="preserve"> </w:t>
      </w:r>
      <w:r>
        <w:rPr>
          <w:rFonts w:ascii="Arial" w:hAnsi="Arial" w:cs="Arial"/>
          <w:w w:val="105"/>
          <w:sz w:val="21"/>
          <w:szCs w:val="21"/>
        </w:rPr>
        <w:t>under</w:t>
      </w:r>
      <w:r>
        <w:rPr>
          <w:rFonts w:ascii="Arial" w:hAnsi="Arial" w:cs="Arial"/>
          <w:spacing w:val="-4"/>
          <w:w w:val="105"/>
          <w:sz w:val="21"/>
          <w:szCs w:val="21"/>
        </w:rPr>
        <w:t xml:space="preserve"> </w:t>
      </w:r>
      <w:r>
        <w:rPr>
          <w:rFonts w:ascii="Arial" w:hAnsi="Arial" w:cs="Arial"/>
          <w:w w:val="105"/>
          <w:sz w:val="21"/>
          <w:szCs w:val="21"/>
        </w:rPr>
        <w:t>this</w:t>
      </w:r>
      <w:r>
        <w:rPr>
          <w:rFonts w:ascii="Arial" w:hAnsi="Arial" w:cs="Arial"/>
          <w:spacing w:val="-4"/>
          <w:w w:val="105"/>
          <w:sz w:val="21"/>
          <w:szCs w:val="21"/>
        </w:rPr>
        <w:t xml:space="preserve"> </w:t>
      </w:r>
      <w:r>
        <w:rPr>
          <w:rFonts w:ascii="Arial" w:hAnsi="Arial" w:cs="Arial"/>
          <w:w w:val="105"/>
          <w:sz w:val="21"/>
          <w:szCs w:val="21"/>
        </w:rPr>
        <w:t>contract</w:t>
      </w:r>
      <w:r>
        <w:rPr>
          <w:rFonts w:ascii="Arial" w:hAnsi="Arial" w:cs="Arial"/>
          <w:spacing w:val="-4"/>
          <w:w w:val="105"/>
          <w:sz w:val="21"/>
          <w:szCs w:val="21"/>
        </w:rPr>
        <w:t xml:space="preserve"> </w:t>
      </w:r>
      <w:r>
        <w:rPr>
          <w:rFonts w:ascii="Arial" w:hAnsi="Arial" w:cs="Arial"/>
          <w:w w:val="105"/>
          <w:sz w:val="21"/>
          <w:szCs w:val="21"/>
        </w:rPr>
        <w:t>for</w:t>
      </w:r>
      <w:r>
        <w:rPr>
          <w:rFonts w:ascii="Arial" w:hAnsi="Arial" w:cs="Arial"/>
          <w:spacing w:val="-4"/>
          <w:w w:val="105"/>
          <w:sz w:val="21"/>
          <w:szCs w:val="21"/>
        </w:rPr>
        <w:t xml:space="preserve"> </w:t>
      </w:r>
      <w:r>
        <w:rPr>
          <w:rFonts w:ascii="Arial" w:hAnsi="Arial" w:cs="Arial"/>
          <w:w w:val="105"/>
          <w:sz w:val="21"/>
          <w:szCs w:val="21"/>
        </w:rPr>
        <w:t>“error”</w:t>
      </w:r>
      <w:r>
        <w:rPr>
          <w:rFonts w:ascii="Arial" w:hAnsi="Arial" w:cs="Arial"/>
          <w:spacing w:val="-4"/>
          <w:w w:val="105"/>
          <w:sz w:val="21"/>
          <w:szCs w:val="21"/>
        </w:rPr>
        <w:t xml:space="preserve"> </w:t>
      </w:r>
      <w:r>
        <w:rPr>
          <w:rFonts w:ascii="Arial" w:hAnsi="Arial" w:cs="Arial"/>
          <w:w w:val="105"/>
          <w:sz w:val="21"/>
          <w:szCs w:val="21"/>
        </w:rPr>
        <w:t>once</w:t>
      </w:r>
      <w:r>
        <w:rPr>
          <w:rFonts w:ascii="Arial" w:hAnsi="Arial" w:cs="Arial"/>
          <w:spacing w:val="-3"/>
          <w:w w:val="105"/>
          <w:sz w:val="21"/>
          <w:szCs w:val="21"/>
        </w:rPr>
        <w:t xml:space="preserve"> </w:t>
      </w:r>
      <w:r>
        <w:rPr>
          <w:rFonts w:ascii="Arial" w:hAnsi="Arial" w:cs="Arial"/>
          <w:w w:val="105"/>
          <w:sz w:val="21"/>
          <w:szCs w:val="21"/>
        </w:rPr>
        <w:t>a contract is executed and agreed to by both</w:t>
      </w:r>
      <w:r>
        <w:rPr>
          <w:rFonts w:ascii="Arial" w:hAnsi="Arial" w:cs="Arial"/>
          <w:spacing w:val="-24"/>
          <w:w w:val="105"/>
          <w:sz w:val="21"/>
          <w:szCs w:val="21"/>
        </w:rPr>
        <w:t xml:space="preserve"> </w:t>
      </w:r>
      <w:r>
        <w:rPr>
          <w:rFonts w:ascii="Arial" w:hAnsi="Arial" w:cs="Arial"/>
          <w:w w:val="105"/>
          <w:sz w:val="21"/>
          <w:szCs w:val="21"/>
        </w:rPr>
        <w:t>parties.</w:t>
      </w:r>
    </w:p>
    <w:p w:rsidR="00000000" w:rsidRDefault="00254ED0">
      <w:pPr>
        <w:pStyle w:val="Heading2"/>
        <w:numPr>
          <w:ilvl w:val="1"/>
          <w:numId w:val="7"/>
        </w:numPr>
        <w:tabs>
          <w:tab w:val="left" w:pos="840"/>
        </w:tabs>
        <w:kinsoku w:val="0"/>
        <w:overflowPunct w:val="0"/>
        <w:spacing w:before="159"/>
        <w:ind w:left="839" w:hanging="719"/>
        <w:rPr>
          <w:b w:val="0"/>
          <w:bCs w:val="0"/>
        </w:rPr>
      </w:pPr>
      <w:r>
        <w:rPr>
          <w:w w:val="105"/>
          <w:u w:val="single"/>
        </w:rPr>
        <w:t>Basis for</w:t>
      </w:r>
      <w:r>
        <w:rPr>
          <w:spacing w:val="-12"/>
          <w:w w:val="105"/>
          <w:u w:val="single"/>
        </w:rPr>
        <w:t xml:space="preserve"> </w:t>
      </w:r>
      <w:r>
        <w:rPr>
          <w:w w:val="105"/>
          <w:u w:val="single"/>
        </w:rPr>
        <w:t>Award:</w:t>
      </w:r>
    </w:p>
    <w:p w:rsidR="00000000" w:rsidRDefault="00254ED0">
      <w:pPr>
        <w:pStyle w:val="ListParagraph"/>
        <w:numPr>
          <w:ilvl w:val="0"/>
          <w:numId w:val="1"/>
        </w:numPr>
        <w:tabs>
          <w:tab w:val="left" w:pos="1201"/>
        </w:tabs>
        <w:kinsoku w:val="0"/>
        <w:overflowPunct w:val="0"/>
        <w:spacing w:before="128" w:line="252" w:lineRule="auto"/>
        <w:ind w:right="277" w:hanging="360"/>
        <w:rPr>
          <w:rFonts w:ascii="Arial" w:hAnsi="Arial" w:cs="Arial"/>
          <w:sz w:val="21"/>
          <w:szCs w:val="21"/>
        </w:rPr>
      </w:pPr>
      <w:r>
        <w:rPr>
          <w:rFonts w:ascii="Arial" w:hAnsi="Arial" w:cs="Arial"/>
          <w:w w:val="105"/>
          <w:sz w:val="21"/>
          <w:szCs w:val="21"/>
        </w:rPr>
        <w:t>Each quotation or bid submitted shall be considered for responsiveness to the</w:t>
      </w:r>
      <w:r>
        <w:rPr>
          <w:rFonts w:ascii="Arial" w:hAnsi="Arial" w:cs="Arial"/>
          <w:spacing w:val="-37"/>
          <w:w w:val="105"/>
          <w:sz w:val="21"/>
          <w:szCs w:val="21"/>
        </w:rPr>
        <w:t xml:space="preserve"> </w:t>
      </w:r>
      <w:r>
        <w:rPr>
          <w:rFonts w:ascii="Arial" w:hAnsi="Arial" w:cs="Arial"/>
          <w:w w:val="105"/>
          <w:sz w:val="21"/>
          <w:szCs w:val="21"/>
        </w:rPr>
        <w:t>terms and conditions of the co</w:t>
      </w:r>
      <w:r>
        <w:rPr>
          <w:rFonts w:ascii="Arial" w:hAnsi="Arial" w:cs="Arial"/>
          <w:w w:val="105"/>
          <w:sz w:val="21"/>
          <w:szCs w:val="21"/>
        </w:rPr>
        <w:t>ntract. In general, a single award shall be made to the responsive Caterer offering the lowest grand total price and meeting all stated requirements of this</w:t>
      </w:r>
      <w:r>
        <w:rPr>
          <w:rFonts w:ascii="Arial" w:hAnsi="Arial" w:cs="Arial"/>
          <w:spacing w:val="-16"/>
          <w:w w:val="105"/>
          <w:sz w:val="21"/>
          <w:szCs w:val="21"/>
        </w:rPr>
        <w:t xml:space="preserve"> </w:t>
      </w:r>
      <w:r>
        <w:rPr>
          <w:rFonts w:ascii="Arial" w:hAnsi="Arial" w:cs="Arial"/>
          <w:w w:val="105"/>
          <w:sz w:val="21"/>
          <w:szCs w:val="21"/>
        </w:rPr>
        <w:t>contract.</w:t>
      </w:r>
    </w:p>
    <w:p w:rsidR="00000000" w:rsidRDefault="00254ED0">
      <w:pPr>
        <w:pStyle w:val="ListParagraph"/>
        <w:numPr>
          <w:ilvl w:val="0"/>
          <w:numId w:val="1"/>
        </w:numPr>
        <w:tabs>
          <w:tab w:val="left" w:pos="1200"/>
        </w:tabs>
        <w:kinsoku w:val="0"/>
        <w:overflowPunct w:val="0"/>
        <w:spacing w:before="116" w:line="252" w:lineRule="auto"/>
        <w:ind w:left="1199" w:right="242" w:hanging="360"/>
        <w:rPr>
          <w:rFonts w:ascii="Arial" w:hAnsi="Arial" w:cs="Arial"/>
          <w:sz w:val="21"/>
          <w:szCs w:val="21"/>
        </w:rPr>
      </w:pPr>
      <w:r>
        <w:rPr>
          <w:rFonts w:ascii="Arial" w:hAnsi="Arial" w:cs="Arial"/>
          <w:w w:val="105"/>
          <w:sz w:val="21"/>
          <w:szCs w:val="21"/>
        </w:rPr>
        <w:t>The Institution may choose to award the contract to another Caterer meeting all contract requirements as permitted under 7 CFR §226.21(a)(7). However, in order</w:t>
      </w:r>
      <w:r>
        <w:rPr>
          <w:rFonts w:ascii="Arial" w:hAnsi="Arial" w:cs="Arial"/>
          <w:spacing w:val="-40"/>
          <w:w w:val="105"/>
          <w:sz w:val="21"/>
          <w:szCs w:val="21"/>
        </w:rPr>
        <w:t xml:space="preserve"> </w:t>
      </w:r>
      <w:r>
        <w:rPr>
          <w:rFonts w:ascii="Arial" w:hAnsi="Arial" w:cs="Arial"/>
          <w:w w:val="105"/>
          <w:sz w:val="21"/>
          <w:szCs w:val="21"/>
        </w:rPr>
        <w:t>to qualify for CACFP reimbursement for the catered meals in the contract, the Institution (or Fa</w:t>
      </w:r>
      <w:r>
        <w:rPr>
          <w:rFonts w:ascii="Arial" w:hAnsi="Arial" w:cs="Arial"/>
          <w:w w:val="105"/>
          <w:sz w:val="21"/>
          <w:szCs w:val="21"/>
        </w:rPr>
        <w:t>cility) must obtain State Agency approval prior to awarding the contract. In order to obtain that approval, the Institution (or Facility) shall provide written justification to the State Agency explaining its reasons for not accepting the lowest catering c</w:t>
      </w:r>
      <w:r>
        <w:rPr>
          <w:rFonts w:ascii="Arial" w:hAnsi="Arial" w:cs="Arial"/>
          <w:w w:val="105"/>
          <w:sz w:val="21"/>
          <w:szCs w:val="21"/>
        </w:rPr>
        <w:t>ontract quotation or bid. The State Agency shall issue its decision within ten days of receiving the Institution’s (or Facility’s) completed request for consideration.</w:t>
      </w:r>
    </w:p>
    <w:p w:rsidR="00000000" w:rsidRDefault="00254ED0">
      <w:pPr>
        <w:pStyle w:val="ListParagraph"/>
        <w:numPr>
          <w:ilvl w:val="0"/>
          <w:numId w:val="1"/>
        </w:numPr>
        <w:tabs>
          <w:tab w:val="left" w:pos="1200"/>
        </w:tabs>
        <w:kinsoku w:val="0"/>
        <w:overflowPunct w:val="0"/>
        <w:spacing w:before="121" w:line="247" w:lineRule="auto"/>
        <w:ind w:right="339"/>
        <w:rPr>
          <w:rFonts w:ascii="Arial" w:hAnsi="Arial" w:cs="Arial"/>
          <w:sz w:val="21"/>
          <w:szCs w:val="21"/>
        </w:rPr>
      </w:pPr>
      <w:r>
        <w:rPr>
          <w:rFonts w:ascii="Arial" w:hAnsi="Arial" w:cs="Arial"/>
          <w:w w:val="105"/>
          <w:sz w:val="21"/>
          <w:szCs w:val="21"/>
        </w:rPr>
        <w:t>All proposed catering contracts with a grand total amount of $50,000 or higher</w:t>
      </w:r>
      <w:r>
        <w:rPr>
          <w:rFonts w:ascii="Arial" w:hAnsi="Arial" w:cs="Arial"/>
          <w:spacing w:val="-38"/>
          <w:w w:val="105"/>
          <w:sz w:val="21"/>
          <w:szCs w:val="21"/>
        </w:rPr>
        <w:t xml:space="preserve"> </w:t>
      </w:r>
      <w:r>
        <w:rPr>
          <w:rFonts w:ascii="Arial" w:hAnsi="Arial" w:cs="Arial"/>
          <w:w w:val="105"/>
          <w:sz w:val="21"/>
          <w:szCs w:val="21"/>
          <w:u w:val="single"/>
        </w:rPr>
        <w:t xml:space="preserve">must </w:t>
      </w:r>
      <w:r>
        <w:rPr>
          <w:rFonts w:ascii="Arial" w:hAnsi="Arial" w:cs="Arial"/>
          <w:w w:val="105"/>
          <w:sz w:val="21"/>
          <w:szCs w:val="21"/>
        </w:rPr>
        <w:t>be a</w:t>
      </w:r>
      <w:r>
        <w:rPr>
          <w:rFonts w:ascii="Arial" w:hAnsi="Arial" w:cs="Arial"/>
          <w:w w:val="105"/>
          <w:sz w:val="21"/>
          <w:szCs w:val="21"/>
        </w:rPr>
        <w:t>pproved by the State Agency, pursuant to 7 CFR §226.21(a)(7) prior</w:t>
      </w:r>
      <w:r>
        <w:rPr>
          <w:rFonts w:ascii="Arial" w:hAnsi="Arial" w:cs="Arial"/>
          <w:spacing w:val="-40"/>
          <w:w w:val="105"/>
          <w:sz w:val="21"/>
          <w:szCs w:val="21"/>
        </w:rPr>
        <w:t xml:space="preserve"> </w:t>
      </w:r>
      <w:r>
        <w:rPr>
          <w:rFonts w:ascii="Arial" w:hAnsi="Arial" w:cs="Arial"/>
          <w:w w:val="105"/>
          <w:sz w:val="21"/>
          <w:szCs w:val="21"/>
        </w:rPr>
        <w:t>to</w:t>
      </w:r>
    </w:p>
    <w:p w:rsidR="00000000" w:rsidRDefault="00254ED0">
      <w:pPr>
        <w:pStyle w:val="ListParagraph"/>
        <w:numPr>
          <w:ilvl w:val="0"/>
          <w:numId w:val="1"/>
        </w:numPr>
        <w:tabs>
          <w:tab w:val="left" w:pos="1200"/>
        </w:tabs>
        <w:kinsoku w:val="0"/>
        <w:overflowPunct w:val="0"/>
        <w:spacing w:before="121" w:line="247" w:lineRule="auto"/>
        <w:ind w:right="339"/>
        <w:rPr>
          <w:rFonts w:ascii="Arial" w:hAnsi="Arial" w:cs="Arial"/>
          <w:sz w:val="21"/>
          <w:szCs w:val="21"/>
        </w:rPr>
        <w:sectPr w:rsidR="00000000">
          <w:pgSz w:w="12240" w:h="15840"/>
          <w:pgMar w:top="1400" w:right="1260" w:bottom="500" w:left="1320" w:header="0" w:footer="316" w:gutter="0"/>
          <w:cols w:space="720" w:equalWidth="0">
            <w:col w:w="9660"/>
          </w:cols>
          <w:noEndnote/>
        </w:sectPr>
      </w:pPr>
    </w:p>
    <w:p w:rsidR="00000000" w:rsidRDefault="00254ED0">
      <w:pPr>
        <w:pStyle w:val="BodyText"/>
        <w:kinsoku w:val="0"/>
        <w:overflowPunct w:val="0"/>
        <w:spacing w:before="64" w:line="252" w:lineRule="auto"/>
        <w:ind w:left="1199" w:right="94"/>
      </w:pPr>
      <w:r>
        <w:rPr>
          <w:w w:val="105"/>
        </w:rPr>
        <w:lastRenderedPageBreak/>
        <w:t>execution.</w:t>
      </w:r>
      <w:r>
        <w:rPr>
          <w:spacing w:val="-5"/>
          <w:w w:val="105"/>
        </w:rPr>
        <w:t xml:space="preserve"> </w:t>
      </w:r>
      <w:r>
        <w:rPr>
          <w:w w:val="105"/>
        </w:rPr>
        <w:t>Institutions</w:t>
      </w:r>
      <w:r>
        <w:rPr>
          <w:spacing w:val="-5"/>
          <w:w w:val="105"/>
        </w:rPr>
        <w:t xml:space="preserve"> </w:t>
      </w:r>
      <w:r>
        <w:rPr>
          <w:w w:val="105"/>
        </w:rPr>
        <w:t>or</w:t>
      </w:r>
      <w:r>
        <w:rPr>
          <w:spacing w:val="-5"/>
          <w:w w:val="105"/>
        </w:rPr>
        <w:t xml:space="preserve"> </w:t>
      </w:r>
      <w:r>
        <w:rPr>
          <w:w w:val="105"/>
        </w:rPr>
        <w:t>facilities</w:t>
      </w:r>
      <w:r>
        <w:rPr>
          <w:spacing w:val="-5"/>
          <w:w w:val="105"/>
        </w:rPr>
        <w:t xml:space="preserve"> </w:t>
      </w:r>
      <w:r>
        <w:rPr>
          <w:w w:val="105"/>
        </w:rPr>
        <w:t>may</w:t>
      </w:r>
      <w:r>
        <w:rPr>
          <w:spacing w:val="-5"/>
          <w:w w:val="105"/>
        </w:rPr>
        <w:t xml:space="preserve"> </w:t>
      </w:r>
      <w:r>
        <w:rPr>
          <w:w w:val="105"/>
        </w:rPr>
        <w:t>be</w:t>
      </w:r>
      <w:r>
        <w:rPr>
          <w:spacing w:val="-4"/>
          <w:w w:val="105"/>
        </w:rPr>
        <w:t xml:space="preserve"> </w:t>
      </w:r>
      <w:r>
        <w:rPr>
          <w:w w:val="105"/>
        </w:rPr>
        <w:t>penalized</w:t>
      </w:r>
      <w:r>
        <w:rPr>
          <w:spacing w:val="-4"/>
          <w:w w:val="105"/>
        </w:rPr>
        <w:t xml:space="preserve"> </w:t>
      </w:r>
      <w:r>
        <w:rPr>
          <w:w w:val="105"/>
        </w:rPr>
        <w:t>for</w:t>
      </w:r>
      <w:r>
        <w:rPr>
          <w:spacing w:val="-5"/>
          <w:w w:val="105"/>
        </w:rPr>
        <w:t xml:space="preserve"> </w:t>
      </w:r>
      <w:r>
        <w:rPr>
          <w:w w:val="105"/>
        </w:rPr>
        <w:t>failure</w:t>
      </w:r>
      <w:r>
        <w:rPr>
          <w:spacing w:val="-5"/>
          <w:w w:val="105"/>
        </w:rPr>
        <w:t xml:space="preserve"> </w:t>
      </w:r>
      <w:r>
        <w:rPr>
          <w:w w:val="105"/>
        </w:rPr>
        <w:t>to</w:t>
      </w:r>
      <w:r>
        <w:rPr>
          <w:spacing w:val="-5"/>
          <w:w w:val="105"/>
        </w:rPr>
        <w:t xml:space="preserve"> </w:t>
      </w:r>
      <w:r>
        <w:rPr>
          <w:w w:val="105"/>
        </w:rPr>
        <w:t>obtain</w:t>
      </w:r>
      <w:r>
        <w:rPr>
          <w:spacing w:val="-4"/>
          <w:w w:val="105"/>
        </w:rPr>
        <w:t xml:space="preserve"> </w:t>
      </w:r>
      <w:r>
        <w:rPr>
          <w:w w:val="105"/>
        </w:rPr>
        <w:t>prior</w:t>
      </w:r>
      <w:r>
        <w:rPr>
          <w:spacing w:val="-5"/>
          <w:w w:val="105"/>
        </w:rPr>
        <w:t xml:space="preserve"> </w:t>
      </w:r>
      <w:r>
        <w:rPr>
          <w:w w:val="105"/>
        </w:rPr>
        <w:t>State Agency</w:t>
      </w:r>
      <w:r>
        <w:rPr>
          <w:spacing w:val="-10"/>
          <w:w w:val="105"/>
        </w:rPr>
        <w:t xml:space="preserve"> </w:t>
      </w:r>
      <w:r>
        <w:rPr>
          <w:w w:val="105"/>
        </w:rPr>
        <w:t>approval.</w:t>
      </w:r>
    </w:p>
    <w:p w:rsidR="00000000" w:rsidRDefault="00254ED0">
      <w:pPr>
        <w:pStyle w:val="ListParagraph"/>
        <w:numPr>
          <w:ilvl w:val="0"/>
          <w:numId w:val="1"/>
        </w:numPr>
        <w:tabs>
          <w:tab w:val="left" w:pos="1200"/>
        </w:tabs>
        <w:kinsoku w:val="0"/>
        <w:overflowPunct w:val="0"/>
        <w:spacing w:before="116" w:line="252" w:lineRule="auto"/>
        <w:ind w:right="322"/>
        <w:rPr>
          <w:rFonts w:ascii="Arial" w:hAnsi="Arial" w:cs="Arial"/>
          <w:sz w:val="21"/>
          <w:szCs w:val="21"/>
        </w:rPr>
      </w:pPr>
      <w:r>
        <w:rPr>
          <w:rFonts w:ascii="Arial" w:hAnsi="Arial" w:cs="Arial"/>
          <w:w w:val="105"/>
          <w:sz w:val="21"/>
          <w:szCs w:val="21"/>
        </w:rPr>
        <w:t>All</w:t>
      </w:r>
      <w:r>
        <w:rPr>
          <w:rFonts w:ascii="Arial" w:hAnsi="Arial" w:cs="Arial"/>
          <w:spacing w:val="-5"/>
          <w:w w:val="105"/>
          <w:sz w:val="21"/>
          <w:szCs w:val="21"/>
        </w:rPr>
        <w:t xml:space="preserve"> </w:t>
      </w:r>
      <w:r>
        <w:rPr>
          <w:rFonts w:ascii="Arial" w:hAnsi="Arial" w:cs="Arial"/>
          <w:w w:val="105"/>
          <w:sz w:val="21"/>
          <w:szCs w:val="21"/>
        </w:rPr>
        <w:t>corrections</w:t>
      </w:r>
      <w:r>
        <w:rPr>
          <w:rFonts w:ascii="Arial" w:hAnsi="Arial" w:cs="Arial"/>
          <w:spacing w:val="-4"/>
          <w:w w:val="105"/>
          <w:sz w:val="21"/>
          <w:szCs w:val="21"/>
        </w:rPr>
        <w:t xml:space="preserve"> </w:t>
      </w:r>
      <w:r>
        <w:rPr>
          <w:rFonts w:ascii="Arial" w:hAnsi="Arial" w:cs="Arial"/>
          <w:w w:val="105"/>
          <w:sz w:val="21"/>
          <w:szCs w:val="21"/>
        </w:rPr>
        <w:t>made</w:t>
      </w:r>
      <w:r>
        <w:rPr>
          <w:rFonts w:ascii="Arial" w:hAnsi="Arial" w:cs="Arial"/>
          <w:spacing w:val="-3"/>
          <w:w w:val="105"/>
          <w:sz w:val="21"/>
          <w:szCs w:val="21"/>
        </w:rPr>
        <w:t xml:space="preserve"> </w:t>
      </w:r>
      <w:r>
        <w:rPr>
          <w:rFonts w:ascii="Arial" w:hAnsi="Arial" w:cs="Arial"/>
          <w:w w:val="105"/>
          <w:sz w:val="21"/>
          <w:szCs w:val="21"/>
        </w:rPr>
        <w:t>by</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Institution</w:t>
      </w:r>
      <w:r>
        <w:rPr>
          <w:rFonts w:ascii="Arial" w:hAnsi="Arial" w:cs="Arial"/>
          <w:spacing w:val="-3"/>
          <w:w w:val="105"/>
          <w:sz w:val="21"/>
          <w:szCs w:val="21"/>
        </w:rPr>
        <w:t xml:space="preserve"> </w:t>
      </w:r>
      <w:r>
        <w:rPr>
          <w:rFonts w:ascii="Arial" w:hAnsi="Arial" w:cs="Arial"/>
          <w:w w:val="105"/>
          <w:sz w:val="21"/>
          <w:szCs w:val="21"/>
        </w:rPr>
        <w:t>or</w:t>
      </w:r>
      <w:r>
        <w:rPr>
          <w:rFonts w:ascii="Arial" w:hAnsi="Arial" w:cs="Arial"/>
          <w:spacing w:val="-4"/>
          <w:w w:val="105"/>
          <w:sz w:val="21"/>
          <w:szCs w:val="21"/>
        </w:rPr>
        <w:t xml:space="preserve"> </w:t>
      </w:r>
      <w:r>
        <w:rPr>
          <w:rFonts w:ascii="Arial" w:hAnsi="Arial" w:cs="Arial"/>
          <w:w w:val="105"/>
          <w:sz w:val="21"/>
          <w:szCs w:val="21"/>
        </w:rPr>
        <w:t>Facility</w:t>
      </w:r>
      <w:r>
        <w:rPr>
          <w:rFonts w:ascii="Arial" w:hAnsi="Arial" w:cs="Arial"/>
          <w:spacing w:val="-4"/>
          <w:w w:val="105"/>
          <w:sz w:val="21"/>
          <w:szCs w:val="21"/>
        </w:rPr>
        <w:t xml:space="preserve"> </w:t>
      </w:r>
      <w:r>
        <w:rPr>
          <w:rFonts w:ascii="Arial" w:hAnsi="Arial" w:cs="Arial"/>
          <w:w w:val="105"/>
          <w:sz w:val="21"/>
          <w:szCs w:val="21"/>
        </w:rPr>
        <w:t>and/or</w:t>
      </w:r>
      <w:r>
        <w:rPr>
          <w:rFonts w:ascii="Arial" w:hAnsi="Arial" w:cs="Arial"/>
          <w:spacing w:val="-4"/>
          <w:w w:val="105"/>
          <w:sz w:val="21"/>
          <w:szCs w:val="21"/>
        </w:rPr>
        <w:t xml:space="preserve"> </w:t>
      </w:r>
      <w:r>
        <w:rPr>
          <w:rFonts w:ascii="Arial" w:hAnsi="Arial" w:cs="Arial"/>
          <w:w w:val="105"/>
          <w:sz w:val="21"/>
          <w:szCs w:val="21"/>
        </w:rPr>
        <w:t>the</w:t>
      </w:r>
      <w:r>
        <w:rPr>
          <w:rFonts w:ascii="Arial" w:hAnsi="Arial" w:cs="Arial"/>
          <w:spacing w:val="-4"/>
          <w:w w:val="105"/>
          <w:sz w:val="21"/>
          <w:szCs w:val="21"/>
        </w:rPr>
        <w:t xml:space="preserve"> </w:t>
      </w:r>
      <w:r>
        <w:rPr>
          <w:rFonts w:ascii="Arial" w:hAnsi="Arial" w:cs="Arial"/>
          <w:w w:val="105"/>
          <w:sz w:val="21"/>
          <w:szCs w:val="21"/>
        </w:rPr>
        <w:t>Caterer</w:t>
      </w:r>
      <w:r>
        <w:rPr>
          <w:rFonts w:ascii="Arial" w:hAnsi="Arial" w:cs="Arial"/>
          <w:spacing w:val="-4"/>
          <w:w w:val="105"/>
          <w:sz w:val="21"/>
          <w:szCs w:val="21"/>
        </w:rPr>
        <w:t xml:space="preserve"> </w:t>
      </w:r>
      <w:r>
        <w:rPr>
          <w:rFonts w:ascii="Arial" w:hAnsi="Arial" w:cs="Arial"/>
          <w:w w:val="105"/>
          <w:sz w:val="21"/>
          <w:szCs w:val="21"/>
        </w:rPr>
        <w:t>to</w:t>
      </w:r>
      <w:r>
        <w:rPr>
          <w:rFonts w:ascii="Arial" w:hAnsi="Arial" w:cs="Arial"/>
          <w:spacing w:val="-4"/>
          <w:w w:val="105"/>
          <w:sz w:val="21"/>
          <w:szCs w:val="21"/>
        </w:rPr>
        <w:t xml:space="preserve"> </w:t>
      </w:r>
      <w:r>
        <w:rPr>
          <w:rFonts w:ascii="Arial" w:hAnsi="Arial" w:cs="Arial"/>
          <w:w w:val="105"/>
          <w:sz w:val="21"/>
          <w:szCs w:val="21"/>
        </w:rPr>
        <w:t>this</w:t>
      </w:r>
      <w:r>
        <w:rPr>
          <w:rFonts w:ascii="Arial" w:hAnsi="Arial" w:cs="Arial"/>
          <w:spacing w:val="-4"/>
          <w:w w:val="105"/>
          <w:sz w:val="21"/>
          <w:szCs w:val="21"/>
        </w:rPr>
        <w:t xml:space="preserve"> </w:t>
      </w:r>
      <w:r>
        <w:rPr>
          <w:rFonts w:ascii="Arial" w:hAnsi="Arial" w:cs="Arial"/>
          <w:w w:val="105"/>
          <w:sz w:val="21"/>
          <w:szCs w:val="21"/>
        </w:rPr>
        <w:t>contract shall be initialed. The Institution or Facility and the Caterer name shall appear on each page of the contract as</w:t>
      </w:r>
      <w:r>
        <w:rPr>
          <w:rFonts w:ascii="Arial" w:hAnsi="Arial" w:cs="Arial"/>
          <w:spacing w:val="-16"/>
          <w:w w:val="105"/>
          <w:sz w:val="21"/>
          <w:szCs w:val="21"/>
        </w:rPr>
        <w:t xml:space="preserve"> </w:t>
      </w:r>
      <w:r>
        <w:rPr>
          <w:rFonts w:ascii="Arial" w:hAnsi="Arial" w:cs="Arial"/>
          <w:w w:val="105"/>
          <w:sz w:val="21"/>
          <w:szCs w:val="21"/>
        </w:rPr>
        <w:t>required.</w:t>
      </w:r>
    </w:p>
    <w:p w:rsidR="00000000" w:rsidRDefault="00254ED0">
      <w:pPr>
        <w:pStyle w:val="Heading2"/>
        <w:numPr>
          <w:ilvl w:val="1"/>
          <w:numId w:val="7"/>
        </w:numPr>
        <w:tabs>
          <w:tab w:val="left" w:pos="840"/>
        </w:tabs>
        <w:kinsoku w:val="0"/>
        <w:overflowPunct w:val="0"/>
        <w:spacing w:before="121"/>
        <w:ind w:left="839" w:hanging="719"/>
        <w:rPr>
          <w:b w:val="0"/>
          <w:bCs w:val="0"/>
        </w:rPr>
      </w:pPr>
      <w:r>
        <w:rPr>
          <w:w w:val="105"/>
          <w:u w:val="single"/>
        </w:rPr>
        <w:t>Term of Contract</w:t>
      </w:r>
      <w:r>
        <w:rPr>
          <w:spacing w:val="-17"/>
          <w:w w:val="105"/>
          <w:u w:val="single"/>
        </w:rPr>
        <w:t xml:space="preserve"> </w:t>
      </w:r>
      <w:r>
        <w:rPr>
          <w:w w:val="105"/>
          <w:u w:val="single"/>
        </w:rPr>
        <w:t>Renewal:</w:t>
      </w:r>
    </w:p>
    <w:p w:rsidR="00000000" w:rsidRDefault="00254ED0">
      <w:pPr>
        <w:pStyle w:val="BodyText"/>
        <w:kinsoku w:val="0"/>
        <w:overflowPunct w:val="0"/>
        <w:spacing w:before="122" w:line="254" w:lineRule="exact"/>
        <w:ind w:left="839" w:right="94" w:firstLine="13"/>
      </w:pPr>
      <w:r>
        <w:rPr>
          <w:w w:val="105"/>
        </w:rPr>
        <w:t>The proposed contract is for a single federal fiscal year. The contrac</w:t>
      </w:r>
      <w:r>
        <w:rPr>
          <w:w w:val="105"/>
        </w:rPr>
        <w:t>t shall expire</w:t>
      </w:r>
      <w:r>
        <w:rPr>
          <w:spacing w:val="-40"/>
          <w:w w:val="105"/>
        </w:rPr>
        <w:t xml:space="preserve"> </w:t>
      </w:r>
      <w:r>
        <w:rPr>
          <w:w w:val="105"/>
        </w:rPr>
        <w:t>on September 30</w:t>
      </w:r>
      <w:r>
        <w:rPr>
          <w:w w:val="105"/>
          <w:position w:val="10"/>
          <w:sz w:val="14"/>
          <w:szCs w:val="14"/>
        </w:rPr>
        <w:t xml:space="preserve">th </w:t>
      </w:r>
      <w:r>
        <w:rPr>
          <w:w w:val="105"/>
        </w:rPr>
        <w:t>of the contract year unless terminated</w:t>
      </w:r>
      <w:r>
        <w:rPr>
          <w:spacing w:val="-16"/>
          <w:w w:val="105"/>
        </w:rPr>
        <w:t xml:space="preserve"> </w:t>
      </w:r>
      <w:r>
        <w:rPr>
          <w:w w:val="105"/>
        </w:rPr>
        <w:t>earlier.</w:t>
      </w:r>
    </w:p>
    <w:p w:rsidR="00000000" w:rsidRDefault="00254ED0">
      <w:pPr>
        <w:pStyle w:val="Heading2"/>
        <w:numPr>
          <w:ilvl w:val="1"/>
          <w:numId w:val="7"/>
        </w:numPr>
        <w:tabs>
          <w:tab w:val="left" w:pos="840"/>
        </w:tabs>
        <w:kinsoku w:val="0"/>
        <w:overflowPunct w:val="0"/>
        <w:spacing w:before="169"/>
        <w:ind w:left="839" w:hanging="719"/>
        <w:rPr>
          <w:b w:val="0"/>
          <w:bCs w:val="0"/>
        </w:rPr>
      </w:pPr>
      <w:r>
        <w:rPr>
          <w:w w:val="105"/>
          <w:u w:val="single"/>
        </w:rPr>
        <w:t>Federal Policy Prohibiting</w:t>
      </w:r>
      <w:r>
        <w:rPr>
          <w:spacing w:val="-25"/>
          <w:w w:val="105"/>
          <w:u w:val="single"/>
        </w:rPr>
        <w:t xml:space="preserve"> </w:t>
      </w:r>
      <w:r>
        <w:rPr>
          <w:w w:val="105"/>
          <w:u w:val="single"/>
        </w:rPr>
        <w:t>Discrimination:</w:t>
      </w:r>
    </w:p>
    <w:p w:rsidR="00000000" w:rsidRDefault="00254ED0">
      <w:pPr>
        <w:pStyle w:val="BodyText"/>
        <w:kinsoku w:val="0"/>
        <w:overflowPunct w:val="0"/>
        <w:spacing w:before="8" w:line="252" w:lineRule="auto"/>
        <w:ind w:left="120" w:right="1502" w:firstLine="397"/>
      </w:pPr>
      <w:r>
        <w:rPr>
          <w:w w:val="105"/>
        </w:rPr>
        <w:t>“The U.S. Department of Agriculture (USDA) prohibits discrimination</w:t>
      </w:r>
      <w:r>
        <w:rPr>
          <w:spacing w:val="-40"/>
          <w:w w:val="105"/>
        </w:rPr>
        <w:t xml:space="preserve"> </w:t>
      </w:r>
      <w:r>
        <w:rPr>
          <w:w w:val="105"/>
        </w:rPr>
        <w:t xml:space="preserve">against its customers, employees, and applicants for employment </w:t>
      </w:r>
      <w:r>
        <w:rPr>
          <w:w w:val="105"/>
        </w:rPr>
        <w:t>on the bases of race, color, national origin, age, disability, sex, gender identity, religion, reprisal, and where applicable, political beliefs, marital status, familial or parental status, sexual orientation, or if all or part of an individual's income i</w:t>
      </w:r>
      <w:r>
        <w:rPr>
          <w:w w:val="105"/>
        </w:rPr>
        <w:t>s derived from any public assistance program, or protected genetic information in employment or in any program or activity conducted or funded by the Department. (Not all prohibited bases will apply to all programs and/or employment</w:t>
      </w:r>
      <w:r>
        <w:rPr>
          <w:spacing w:val="-41"/>
          <w:w w:val="105"/>
        </w:rPr>
        <w:t xml:space="preserve"> </w:t>
      </w:r>
      <w:r>
        <w:rPr>
          <w:w w:val="105"/>
        </w:rPr>
        <w:t>activities.)</w:t>
      </w:r>
    </w:p>
    <w:p w:rsidR="00000000" w:rsidRDefault="00254ED0">
      <w:pPr>
        <w:pStyle w:val="BodyText"/>
        <w:kinsoku w:val="0"/>
        <w:overflowPunct w:val="0"/>
        <w:spacing w:before="0" w:line="252" w:lineRule="auto"/>
        <w:ind w:left="119" w:right="1502" w:firstLine="305"/>
        <w:rPr>
          <w:color w:val="000000"/>
        </w:rPr>
      </w:pPr>
      <w:r>
        <w:rPr>
          <w:w w:val="105"/>
        </w:rPr>
        <w:t>If you wis</w:t>
      </w:r>
      <w:r>
        <w:rPr>
          <w:w w:val="105"/>
        </w:rPr>
        <w:t xml:space="preserve">h to file a Civil Rights program complaint of discrimination, complete the USDA Program Discrimination Complaint Form, found online at </w:t>
      </w:r>
      <w:hyperlink r:id="rId14" w:history="1">
        <w:r>
          <w:rPr>
            <w:color w:val="0000FF"/>
            <w:w w:val="105"/>
            <w:u w:val="single"/>
          </w:rPr>
          <w:t>http://www.ascr.usda.gov/complaint_filing_cust.html</w:t>
        </w:r>
        <w:r>
          <w:rPr>
            <w:color w:val="000000"/>
            <w:w w:val="105"/>
          </w:rPr>
          <w:t>,</w:t>
        </w:r>
      </w:hyperlink>
      <w:r>
        <w:rPr>
          <w:color w:val="000000"/>
          <w:w w:val="105"/>
        </w:rPr>
        <w:t xml:space="preserve"> or at any USDA office, or call (866) 632-9992 to request the form. You may also write a letter containing</w:t>
      </w:r>
      <w:r>
        <w:rPr>
          <w:color w:val="000000"/>
          <w:spacing w:val="-38"/>
          <w:w w:val="105"/>
        </w:rPr>
        <w:t xml:space="preserve"> </w:t>
      </w:r>
      <w:r>
        <w:rPr>
          <w:color w:val="000000"/>
          <w:w w:val="105"/>
        </w:rPr>
        <w:t>all of the information requested in the form. Send your completed complaint form or letter to us by mail at U.S. Department of Agriculture, Director,</w:t>
      </w:r>
      <w:r>
        <w:rPr>
          <w:color w:val="000000"/>
          <w:w w:val="105"/>
        </w:rPr>
        <w:t xml:space="preserve"> Office of Adjudication, 1400 Independence Avenue, S.W., Washington, D.C. 20250-9410, by fax (202) 690-7442 or email at</w:t>
      </w:r>
      <w:r>
        <w:rPr>
          <w:color w:val="000000"/>
          <w:spacing w:val="-30"/>
          <w:w w:val="105"/>
        </w:rPr>
        <w:t xml:space="preserve"> </w:t>
      </w:r>
      <w:hyperlink r:id="rId15" w:history="1">
        <w:r>
          <w:rPr>
            <w:color w:val="0000FF"/>
            <w:w w:val="105"/>
            <w:u w:val="single"/>
          </w:rPr>
          <w:t>program.intake@usda.gov</w:t>
        </w:r>
        <w:r>
          <w:rPr>
            <w:color w:val="000000"/>
            <w:w w:val="105"/>
          </w:rPr>
          <w:t>.</w:t>
        </w:r>
      </w:hyperlink>
    </w:p>
    <w:p w:rsidR="00000000" w:rsidRDefault="00254ED0">
      <w:pPr>
        <w:pStyle w:val="BodyText"/>
        <w:kinsoku w:val="0"/>
        <w:overflowPunct w:val="0"/>
        <w:spacing w:before="1" w:line="249" w:lineRule="auto"/>
        <w:ind w:left="119" w:right="1913" w:firstLine="305"/>
      </w:pPr>
      <w:r>
        <w:rPr>
          <w:w w:val="105"/>
        </w:rPr>
        <w:t>Individuals who are deaf, hard of hearing or have speech disabil</w:t>
      </w:r>
      <w:r>
        <w:rPr>
          <w:w w:val="105"/>
        </w:rPr>
        <w:t>ities may contact USDA through the Federal Relay Service at (800) 877-8339; or</w:t>
      </w:r>
      <w:r>
        <w:rPr>
          <w:spacing w:val="-34"/>
          <w:w w:val="105"/>
        </w:rPr>
        <w:t xml:space="preserve"> </w:t>
      </w:r>
      <w:r>
        <w:rPr>
          <w:w w:val="105"/>
        </w:rPr>
        <w:t>(800) 845-6136 (in</w:t>
      </w:r>
      <w:r>
        <w:rPr>
          <w:spacing w:val="-12"/>
          <w:w w:val="105"/>
        </w:rPr>
        <w:t xml:space="preserve"> </w:t>
      </w:r>
      <w:r>
        <w:rPr>
          <w:w w:val="105"/>
        </w:rPr>
        <w:t>Spanish).</w:t>
      </w:r>
    </w:p>
    <w:p w:rsidR="00000000" w:rsidRDefault="00254ED0">
      <w:pPr>
        <w:pStyle w:val="BodyText"/>
        <w:kinsoku w:val="0"/>
        <w:overflowPunct w:val="0"/>
        <w:spacing w:before="3"/>
        <w:ind w:left="425" w:right="94"/>
      </w:pPr>
      <w:r>
        <w:rPr>
          <w:w w:val="105"/>
        </w:rPr>
        <w:t>USDA is an equal opportunity provider and</w:t>
      </w:r>
      <w:r>
        <w:rPr>
          <w:spacing w:val="-30"/>
          <w:w w:val="105"/>
        </w:rPr>
        <w:t xml:space="preserve"> </w:t>
      </w:r>
      <w:r>
        <w:rPr>
          <w:w w:val="105"/>
        </w:rPr>
        <w:t>employer.”</w:t>
      </w:r>
    </w:p>
    <w:p w:rsidR="00000000" w:rsidRDefault="00254ED0">
      <w:pPr>
        <w:pStyle w:val="Heading2"/>
        <w:numPr>
          <w:ilvl w:val="1"/>
          <w:numId w:val="7"/>
        </w:numPr>
        <w:tabs>
          <w:tab w:val="left" w:pos="840"/>
        </w:tabs>
        <w:kinsoku w:val="0"/>
        <w:overflowPunct w:val="0"/>
        <w:spacing w:before="176"/>
        <w:ind w:left="839" w:hanging="719"/>
        <w:rPr>
          <w:b w:val="0"/>
          <w:bCs w:val="0"/>
        </w:rPr>
      </w:pPr>
      <w:r>
        <w:rPr>
          <w:w w:val="105"/>
          <w:u w:val="single"/>
        </w:rPr>
        <w:t>E-Verify</w:t>
      </w:r>
      <w:r>
        <w:rPr>
          <w:spacing w:val="-15"/>
          <w:w w:val="105"/>
          <w:u w:val="single"/>
        </w:rPr>
        <w:t xml:space="preserve"> </w:t>
      </w:r>
      <w:r>
        <w:rPr>
          <w:w w:val="105"/>
          <w:u w:val="single"/>
        </w:rPr>
        <w:t>Registration</w:t>
      </w:r>
    </w:p>
    <w:p w:rsidR="00000000" w:rsidRDefault="00254ED0">
      <w:pPr>
        <w:pStyle w:val="BodyText"/>
        <w:kinsoku w:val="0"/>
        <w:overflowPunct w:val="0"/>
        <w:spacing w:before="70" w:line="247" w:lineRule="auto"/>
        <w:ind w:left="840" w:right="94" w:hanging="1"/>
      </w:pPr>
      <w:r>
        <w:rPr>
          <w:w w:val="105"/>
        </w:rPr>
        <w:t>The</w:t>
      </w:r>
      <w:r>
        <w:rPr>
          <w:spacing w:val="-3"/>
          <w:w w:val="105"/>
        </w:rPr>
        <w:t xml:space="preserve"> </w:t>
      </w:r>
      <w:r>
        <w:rPr>
          <w:w w:val="105"/>
        </w:rPr>
        <w:t>Institution</w:t>
      </w:r>
      <w:r>
        <w:rPr>
          <w:spacing w:val="-3"/>
          <w:w w:val="105"/>
        </w:rPr>
        <w:t xml:space="preserve"> </w:t>
      </w:r>
      <w:r>
        <w:rPr>
          <w:w w:val="105"/>
        </w:rPr>
        <w:t>or</w:t>
      </w:r>
      <w:r>
        <w:rPr>
          <w:spacing w:val="-5"/>
          <w:w w:val="105"/>
        </w:rPr>
        <w:t xml:space="preserve"> </w:t>
      </w:r>
      <w:r>
        <w:rPr>
          <w:w w:val="105"/>
        </w:rPr>
        <w:t>Facility</w:t>
      </w:r>
      <w:r>
        <w:rPr>
          <w:spacing w:val="-4"/>
          <w:w w:val="105"/>
        </w:rPr>
        <w:t xml:space="preserve"> </w:t>
      </w:r>
      <w:r>
        <w:rPr>
          <w:w w:val="105"/>
        </w:rPr>
        <w:t>agrees</w:t>
      </w:r>
      <w:r>
        <w:rPr>
          <w:spacing w:val="-4"/>
          <w:w w:val="105"/>
        </w:rPr>
        <w:t xml:space="preserve"> </w:t>
      </w:r>
      <w:r>
        <w:rPr>
          <w:w w:val="105"/>
        </w:rPr>
        <w:t>to</w:t>
      </w:r>
      <w:r>
        <w:rPr>
          <w:spacing w:val="-3"/>
          <w:w w:val="105"/>
        </w:rPr>
        <w:t xml:space="preserve"> </w:t>
      </w:r>
      <w:r>
        <w:rPr>
          <w:w w:val="105"/>
        </w:rPr>
        <w:t>use</w:t>
      </w:r>
      <w:r>
        <w:rPr>
          <w:spacing w:val="-3"/>
          <w:w w:val="105"/>
        </w:rPr>
        <w:t xml:space="preserve"> </w:t>
      </w:r>
      <w:r>
        <w:rPr>
          <w:w w:val="105"/>
        </w:rPr>
        <w:t>the</w:t>
      </w:r>
      <w:r>
        <w:rPr>
          <w:spacing w:val="-3"/>
          <w:w w:val="105"/>
        </w:rPr>
        <w:t xml:space="preserve"> </w:t>
      </w:r>
      <w:r>
        <w:rPr>
          <w:w w:val="105"/>
        </w:rPr>
        <w:t>U.S.</w:t>
      </w:r>
      <w:r>
        <w:rPr>
          <w:spacing w:val="-4"/>
          <w:w w:val="105"/>
        </w:rPr>
        <w:t xml:space="preserve"> </w:t>
      </w:r>
      <w:r>
        <w:rPr>
          <w:w w:val="105"/>
        </w:rPr>
        <w:t>Department</w:t>
      </w:r>
      <w:r>
        <w:rPr>
          <w:spacing w:val="-4"/>
          <w:w w:val="105"/>
        </w:rPr>
        <w:t xml:space="preserve"> </w:t>
      </w:r>
      <w:r>
        <w:rPr>
          <w:w w:val="105"/>
        </w:rPr>
        <w:t>of</w:t>
      </w:r>
      <w:r>
        <w:rPr>
          <w:spacing w:val="-4"/>
          <w:w w:val="105"/>
        </w:rPr>
        <w:t xml:space="preserve"> </w:t>
      </w:r>
      <w:r>
        <w:rPr>
          <w:w w:val="105"/>
        </w:rPr>
        <w:t>Homeland</w:t>
      </w:r>
      <w:r>
        <w:rPr>
          <w:spacing w:val="-3"/>
          <w:w w:val="105"/>
        </w:rPr>
        <w:t xml:space="preserve"> </w:t>
      </w:r>
      <w:r>
        <w:rPr>
          <w:w w:val="105"/>
        </w:rPr>
        <w:t>Security’s</w:t>
      </w:r>
      <w:r>
        <w:rPr>
          <w:spacing w:val="-4"/>
          <w:w w:val="105"/>
        </w:rPr>
        <w:t xml:space="preserve"> </w:t>
      </w:r>
      <w:r>
        <w:rPr>
          <w:w w:val="105"/>
        </w:rPr>
        <w:t>E- Verify</w:t>
      </w:r>
      <w:r>
        <w:rPr>
          <w:spacing w:val="-6"/>
          <w:w w:val="105"/>
        </w:rPr>
        <w:t xml:space="preserve"> </w:t>
      </w:r>
      <w:r>
        <w:rPr>
          <w:w w:val="105"/>
        </w:rPr>
        <w:t>system,</w:t>
      </w:r>
      <w:r>
        <w:rPr>
          <w:spacing w:val="-7"/>
          <w:w w:val="105"/>
        </w:rPr>
        <w:t xml:space="preserve"> </w:t>
      </w:r>
      <w:r>
        <w:rPr>
          <w:w w:val="105"/>
          <w:u w:val="single"/>
        </w:rPr>
        <w:t>https://e-verify.uscis.gov/emp</w:t>
      </w:r>
      <w:r>
        <w:rPr>
          <w:w w:val="105"/>
        </w:rPr>
        <w:t>,</w:t>
      </w:r>
      <w:r>
        <w:rPr>
          <w:spacing w:val="-7"/>
          <w:w w:val="105"/>
        </w:rPr>
        <w:t xml:space="preserve"> </w:t>
      </w:r>
      <w:r>
        <w:rPr>
          <w:w w:val="105"/>
        </w:rPr>
        <w:t>to</w:t>
      </w:r>
      <w:r>
        <w:rPr>
          <w:spacing w:val="-6"/>
          <w:w w:val="105"/>
        </w:rPr>
        <w:t xml:space="preserve"> </w:t>
      </w:r>
      <w:r>
        <w:rPr>
          <w:w w:val="105"/>
        </w:rPr>
        <w:t>verify</w:t>
      </w:r>
      <w:r>
        <w:rPr>
          <w:spacing w:val="-6"/>
          <w:w w:val="105"/>
        </w:rPr>
        <w:t xml:space="preserve"> </w:t>
      </w:r>
      <w:r>
        <w:rPr>
          <w:w w:val="105"/>
        </w:rPr>
        <w:t>the</w:t>
      </w:r>
      <w:r>
        <w:rPr>
          <w:spacing w:val="-6"/>
          <w:w w:val="105"/>
        </w:rPr>
        <w:t xml:space="preserve"> </w:t>
      </w:r>
      <w:r>
        <w:rPr>
          <w:w w:val="105"/>
        </w:rPr>
        <w:t>employment</w:t>
      </w:r>
      <w:r>
        <w:rPr>
          <w:spacing w:val="-7"/>
          <w:w w:val="105"/>
        </w:rPr>
        <w:t xml:space="preserve"> </w:t>
      </w:r>
      <w:r>
        <w:rPr>
          <w:w w:val="105"/>
        </w:rPr>
        <w:t>eligibility</w:t>
      </w:r>
      <w:r>
        <w:rPr>
          <w:spacing w:val="-6"/>
          <w:w w:val="105"/>
        </w:rPr>
        <w:t xml:space="preserve"> </w:t>
      </w:r>
      <w:r>
        <w:rPr>
          <w:w w:val="105"/>
        </w:rPr>
        <w:t>of:</w:t>
      </w:r>
    </w:p>
    <w:p w:rsidR="00000000" w:rsidRDefault="00254ED0">
      <w:pPr>
        <w:pStyle w:val="ListParagraph"/>
        <w:numPr>
          <w:ilvl w:val="2"/>
          <w:numId w:val="7"/>
        </w:numPr>
        <w:tabs>
          <w:tab w:val="left" w:pos="1445"/>
        </w:tabs>
        <w:kinsoku w:val="0"/>
        <w:overflowPunct w:val="0"/>
        <w:spacing w:before="68" w:line="247" w:lineRule="auto"/>
        <w:ind w:left="1470" w:right="1031" w:hanging="270"/>
        <w:rPr>
          <w:rFonts w:ascii="Arial" w:hAnsi="Arial" w:cs="Arial"/>
          <w:sz w:val="21"/>
          <w:szCs w:val="21"/>
        </w:rPr>
      </w:pPr>
      <w:r>
        <w:rPr>
          <w:rFonts w:ascii="Arial" w:hAnsi="Arial" w:cs="Arial"/>
          <w:w w:val="105"/>
          <w:sz w:val="21"/>
          <w:szCs w:val="21"/>
        </w:rPr>
        <w:t>All persons employed during the Standard Catering Contract term by</w:t>
      </w:r>
      <w:r>
        <w:rPr>
          <w:rFonts w:ascii="Arial" w:hAnsi="Arial" w:cs="Arial"/>
          <w:spacing w:val="-35"/>
          <w:w w:val="105"/>
          <w:sz w:val="21"/>
          <w:szCs w:val="21"/>
        </w:rPr>
        <w:t xml:space="preserve"> </w:t>
      </w:r>
      <w:r>
        <w:rPr>
          <w:rFonts w:ascii="Arial" w:hAnsi="Arial" w:cs="Arial"/>
          <w:w w:val="105"/>
          <w:sz w:val="21"/>
          <w:szCs w:val="21"/>
        </w:rPr>
        <w:t>the Institution or Facility to perform employment duties within</w:t>
      </w:r>
      <w:r>
        <w:rPr>
          <w:rFonts w:ascii="Arial" w:hAnsi="Arial" w:cs="Arial"/>
          <w:spacing w:val="-40"/>
          <w:w w:val="105"/>
          <w:sz w:val="21"/>
          <w:szCs w:val="21"/>
        </w:rPr>
        <w:t xml:space="preserve"> </w:t>
      </w:r>
      <w:r>
        <w:rPr>
          <w:rFonts w:ascii="Arial" w:hAnsi="Arial" w:cs="Arial"/>
          <w:w w:val="105"/>
          <w:sz w:val="21"/>
          <w:szCs w:val="21"/>
        </w:rPr>
        <w:t>Kentucky;</w:t>
      </w:r>
    </w:p>
    <w:p w:rsidR="00000000" w:rsidRDefault="00254ED0">
      <w:pPr>
        <w:pStyle w:val="ListParagraph"/>
        <w:numPr>
          <w:ilvl w:val="2"/>
          <w:numId w:val="7"/>
        </w:numPr>
        <w:tabs>
          <w:tab w:val="left" w:pos="1445"/>
        </w:tabs>
        <w:kinsoku w:val="0"/>
        <w:overflowPunct w:val="0"/>
        <w:spacing w:before="68" w:line="247" w:lineRule="auto"/>
        <w:ind w:left="1470" w:right="150" w:hanging="270"/>
        <w:rPr>
          <w:rFonts w:ascii="Arial" w:hAnsi="Arial" w:cs="Arial"/>
          <w:sz w:val="21"/>
          <w:szCs w:val="21"/>
        </w:rPr>
      </w:pPr>
      <w:r>
        <w:rPr>
          <w:rFonts w:ascii="Arial" w:hAnsi="Arial" w:cs="Arial"/>
          <w:w w:val="105"/>
          <w:sz w:val="21"/>
          <w:szCs w:val="21"/>
        </w:rPr>
        <w:t>All persons (including subcontractors such as a Caterer) assigned by the Institution</w:t>
      </w:r>
      <w:r>
        <w:rPr>
          <w:rFonts w:ascii="Arial" w:hAnsi="Arial" w:cs="Arial"/>
          <w:spacing w:val="-5"/>
          <w:w w:val="105"/>
          <w:sz w:val="21"/>
          <w:szCs w:val="21"/>
        </w:rPr>
        <w:t xml:space="preserve"> </w:t>
      </w:r>
      <w:r>
        <w:rPr>
          <w:rFonts w:ascii="Arial" w:hAnsi="Arial" w:cs="Arial"/>
          <w:w w:val="105"/>
          <w:sz w:val="21"/>
          <w:szCs w:val="21"/>
        </w:rPr>
        <w:t>or</w:t>
      </w:r>
      <w:r>
        <w:rPr>
          <w:rFonts w:ascii="Arial" w:hAnsi="Arial" w:cs="Arial"/>
          <w:spacing w:val="-5"/>
          <w:w w:val="105"/>
          <w:sz w:val="21"/>
          <w:szCs w:val="21"/>
        </w:rPr>
        <w:t xml:space="preserve"> </w:t>
      </w:r>
      <w:r>
        <w:rPr>
          <w:rFonts w:ascii="Arial" w:hAnsi="Arial" w:cs="Arial"/>
          <w:w w:val="105"/>
          <w:sz w:val="21"/>
          <w:szCs w:val="21"/>
        </w:rPr>
        <w:t>Facility</w:t>
      </w:r>
      <w:r>
        <w:rPr>
          <w:rFonts w:ascii="Arial" w:hAnsi="Arial" w:cs="Arial"/>
          <w:spacing w:val="-5"/>
          <w:w w:val="105"/>
          <w:sz w:val="21"/>
          <w:szCs w:val="21"/>
        </w:rPr>
        <w:t xml:space="preserve"> </w:t>
      </w:r>
      <w:r>
        <w:rPr>
          <w:rFonts w:ascii="Arial" w:hAnsi="Arial" w:cs="Arial"/>
          <w:w w:val="105"/>
          <w:sz w:val="21"/>
          <w:szCs w:val="21"/>
        </w:rPr>
        <w:t>to</w:t>
      </w:r>
      <w:r>
        <w:rPr>
          <w:rFonts w:ascii="Arial" w:hAnsi="Arial" w:cs="Arial"/>
          <w:spacing w:val="-5"/>
          <w:w w:val="105"/>
          <w:sz w:val="21"/>
          <w:szCs w:val="21"/>
        </w:rPr>
        <w:t xml:space="preserve"> </w:t>
      </w:r>
      <w:r>
        <w:rPr>
          <w:rFonts w:ascii="Arial" w:hAnsi="Arial" w:cs="Arial"/>
          <w:w w:val="105"/>
          <w:sz w:val="21"/>
          <w:szCs w:val="21"/>
        </w:rPr>
        <w:t>perform</w:t>
      </w:r>
      <w:r>
        <w:rPr>
          <w:rFonts w:ascii="Arial" w:hAnsi="Arial" w:cs="Arial"/>
          <w:spacing w:val="-3"/>
          <w:w w:val="105"/>
          <w:sz w:val="21"/>
          <w:szCs w:val="21"/>
        </w:rPr>
        <w:t xml:space="preserve"> </w:t>
      </w:r>
      <w:r>
        <w:rPr>
          <w:rFonts w:ascii="Arial" w:hAnsi="Arial" w:cs="Arial"/>
          <w:w w:val="105"/>
          <w:sz w:val="21"/>
          <w:szCs w:val="21"/>
        </w:rPr>
        <w:t>work</w:t>
      </w:r>
      <w:r>
        <w:rPr>
          <w:rFonts w:ascii="Arial" w:hAnsi="Arial" w:cs="Arial"/>
          <w:spacing w:val="-5"/>
          <w:w w:val="105"/>
          <w:sz w:val="21"/>
          <w:szCs w:val="21"/>
        </w:rPr>
        <w:t xml:space="preserve"> </w:t>
      </w:r>
      <w:r>
        <w:rPr>
          <w:rFonts w:ascii="Arial" w:hAnsi="Arial" w:cs="Arial"/>
          <w:w w:val="105"/>
          <w:sz w:val="21"/>
          <w:szCs w:val="21"/>
        </w:rPr>
        <w:t>pursuant</w:t>
      </w:r>
      <w:r>
        <w:rPr>
          <w:rFonts w:ascii="Arial" w:hAnsi="Arial" w:cs="Arial"/>
          <w:spacing w:val="-6"/>
          <w:w w:val="105"/>
          <w:sz w:val="21"/>
          <w:szCs w:val="21"/>
        </w:rPr>
        <w:t xml:space="preserve"> </w:t>
      </w:r>
      <w:r>
        <w:rPr>
          <w:rFonts w:ascii="Arial" w:hAnsi="Arial" w:cs="Arial"/>
          <w:w w:val="105"/>
          <w:sz w:val="21"/>
          <w:szCs w:val="21"/>
        </w:rPr>
        <w:t>to</w:t>
      </w:r>
      <w:r>
        <w:rPr>
          <w:rFonts w:ascii="Arial" w:hAnsi="Arial" w:cs="Arial"/>
          <w:spacing w:val="-5"/>
          <w:w w:val="105"/>
          <w:sz w:val="21"/>
          <w:szCs w:val="21"/>
        </w:rPr>
        <w:t xml:space="preserve"> </w:t>
      </w:r>
      <w:r>
        <w:rPr>
          <w:rFonts w:ascii="Arial" w:hAnsi="Arial" w:cs="Arial"/>
          <w:w w:val="105"/>
          <w:sz w:val="21"/>
          <w:szCs w:val="21"/>
        </w:rPr>
        <w:t>this</w:t>
      </w:r>
      <w:r>
        <w:rPr>
          <w:rFonts w:ascii="Arial" w:hAnsi="Arial" w:cs="Arial"/>
          <w:spacing w:val="-5"/>
          <w:w w:val="105"/>
          <w:sz w:val="21"/>
          <w:szCs w:val="21"/>
        </w:rPr>
        <w:t xml:space="preserve"> </w:t>
      </w:r>
      <w:r>
        <w:rPr>
          <w:rFonts w:ascii="Arial" w:hAnsi="Arial" w:cs="Arial"/>
          <w:w w:val="105"/>
          <w:sz w:val="21"/>
          <w:szCs w:val="21"/>
        </w:rPr>
        <w:t>Standard</w:t>
      </w:r>
      <w:r>
        <w:rPr>
          <w:rFonts w:ascii="Arial" w:hAnsi="Arial" w:cs="Arial"/>
          <w:spacing w:val="-5"/>
          <w:w w:val="105"/>
          <w:sz w:val="21"/>
          <w:szCs w:val="21"/>
        </w:rPr>
        <w:t xml:space="preserve"> </w:t>
      </w:r>
      <w:r>
        <w:rPr>
          <w:rFonts w:ascii="Arial" w:hAnsi="Arial" w:cs="Arial"/>
          <w:w w:val="105"/>
          <w:sz w:val="21"/>
          <w:szCs w:val="21"/>
        </w:rPr>
        <w:t>Catering</w:t>
      </w:r>
      <w:r>
        <w:rPr>
          <w:rFonts w:ascii="Arial" w:hAnsi="Arial" w:cs="Arial"/>
          <w:spacing w:val="-5"/>
          <w:w w:val="105"/>
          <w:sz w:val="21"/>
          <w:szCs w:val="21"/>
        </w:rPr>
        <w:t xml:space="preserve"> </w:t>
      </w:r>
      <w:r>
        <w:rPr>
          <w:rFonts w:ascii="Arial" w:hAnsi="Arial" w:cs="Arial"/>
          <w:w w:val="105"/>
          <w:sz w:val="21"/>
          <w:szCs w:val="21"/>
        </w:rPr>
        <w:t>Contract.</w:t>
      </w:r>
    </w:p>
    <w:p w:rsidR="00000000" w:rsidRDefault="00254ED0">
      <w:pPr>
        <w:pStyle w:val="Heading2"/>
        <w:numPr>
          <w:ilvl w:val="1"/>
          <w:numId w:val="7"/>
        </w:numPr>
        <w:tabs>
          <w:tab w:val="left" w:pos="840"/>
        </w:tabs>
        <w:kinsoku w:val="0"/>
        <w:overflowPunct w:val="0"/>
        <w:spacing w:before="169"/>
        <w:ind w:left="839" w:hanging="719"/>
        <w:rPr>
          <w:b w:val="0"/>
          <w:bCs w:val="0"/>
        </w:rPr>
      </w:pPr>
      <w:r>
        <w:rPr>
          <w:w w:val="105"/>
          <w:u w:val="single"/>
        </w:rPr>
        <w:t>Questions and</w:t>
      </w:r>
      <w:r>
        <w:rPr>
          <w:spacing w:val="-16"/>
          <w:w w:val="105"/>
          <w:u w:val="single"/>
        </w:rPr>
        <w:t xml:space="preserve"> </w:t>
      </w:r>
      <w:r>
        <w:rPr>
          <w:w w:val="105"/>
          <w:u w:val="single"/>
        </w:rPr>
        <w:t>Answers:</w:t>
      </w:r>
    </w:p>
    <w:p w:rsidR="00000000" w:rsidRDefault="00254ED0">
      <w:pPr>
        <w:pStyle w:val="BodyText"/>
        <w:kinsoku w:val="0"/>
        <w:overflowPunct w:val="0"/>
        <w:spacing w:before="128" w:line="252" w:lineRule="auto"/>
        <w:ind w:left="839" w:right="94"/>
      </w:pPr>
      <w:r>
        <w:rPr>
          <w:w w:val="105"/>
        </w:rPr>
        <w:t>All</w:t>
      </w:r>
      <w:r>
        <w:rPr>
          <w:w w:val="105"/>
        </w:rPr>
        <w:t xml:space="preserve"> questions must be directed to the Institution or Facility seeking the Caterer quotation or bid under this contract. The deadline for questions prior to bid opening is 7 days from the date of the advertised bid opening. The Institution or Facility and Cate</w:t>
      </w:r>
      <w:r>
        <w:rPr>
          <w:w w:val="105"/>
        </w:rPr>
        <w:t>rer may seek clarification or assistance from the State Agency when it is believed such assistance will be helpful in developing the most efficient and effective contract possible for the benefit of</w:t>
      </w:r>
      <w:r>
        <w:rPr>
          <w:spacing w:val="-4"/>
          <w:w w:val="105"/>
        </w:rPr>
        <w:t xml:space="preserve"> </w:t>
      </w:r>
      <w:r>
        <w:rPr>
          <w:w w:val="105"/>
        </w:rPr>
        <w:t>the</w:t>
      </w:r>
      <w:r>
        <w:rPr>
          <w:spacing w:val="-3"/>
          <w:w w:val="105"/>
        </w:rPr>
        <w:t xml:space="preserve"> </w:t>
      </w:r>
      <w:r>
        <w:rPr>
          <w:w w:val="105"/>
        </w:rPr>
        <w:t>children</w:t>
      </w:r>
      <w:r>
        <w:rPr>
          <w:spacing w:val="-3"/>
          <w:w w:val="105"/>
        </w:rPr>
        <w:t xml:space="preserve"> </w:t>
      </w:r>
      <w:r>
        <w:rPr>
          <w:w w:val="105"/>
        </w:rPr>
        <w:t>participating</w:t>
      </w:r>
      <w:r>
        <w:rPr>
          <w:spacing w:val="-3"/>
          <w:w w:val="105"/>
        </w:rPr>
        <w:t xml:space="preserve"> </w:t>
      </w:r>
      <w:r>
        <w:rPr>
          <w:w w:val="105"/>
        </w:rPr>
        <w:t>in</w:t>
      </w:r>
      <w:r>
        <w:rPr>
          <w:spacing w:val="-3"/>
          <w:w w:val="105"/>
        </w:rPr>
        <w:t xml:space="preserve"> </w:t>
      </w:r>
      <w:r>
        <w:rPr>
          <w:w w:val="105"/>
        </w:rPr>
        <w:t>the</w:t>
      </w:r>
      <w:r>
        <w:rPr>
          <w:spacing w:val="-3"/>
          <w:w w:val="105"/>
        </w:rPr>
        <w:t xml:space="preserve"> </w:t>
      </w:r>
      <w:r>
        <w:rPr>
          <w:w w:val="105"/>
        </w:rPr>
        <w:t>CACFP,</w:t>
      </w:r>
      <w:r>
        <w:rPr>
          <w:spacing w:val="-4"/>
          <w:w w:val="105"/>
        </w:rPr>
        <w:t xml:space="preserve"> </w:t>
      </w:r>
      <w:r>
        <w:rPr>
          <w:w w:val="105"/>
        </w:rPr>
        <w:t>the</w:t>
      </w:r>
      <w:r>
        <w:rPr>
          <w:spacing w:val="-3"/>
          <w:w w:val="105"/>
        </w:rPr>
        <w:t xml:space="preserve"> </w:t>
      </w:r>
      <w:r>
        <w:rPr>
          <w:w w:val="105"/>
        </w:rPr>
        <w:t>CACFP</w:t>
      </w:r>
      <w:r>
        <w:rPr>
          <w:spacing w:val="-3"/>
          <w:w w:val="105"/>
        </w:rPr>
        <w:t xml:space="preserve"> </w:t>
      </w:r>
      <w:r>
        <w:rPr>
          <w:w w:val="105"/>
        </w:rPr>
        <w:t>and</w:t>
      </w:r>
      <w:r>
        <w:rPr>
          <w:spacing w:val="-3"/>
          <w:w w:val="105"/>
        </w:rPr>
        <w:t xml:space="preserve"> </w:t>
      </w:r>
      <w:r>
        <w:rPr>
          <w:w w:val="105"/>
        </w:rPr>
        <w:t>th</w:t>
      </w:r>
      <w:r>
        <w:rPr>
          <w:w w:val="105"/>
        </w:rPr>
        <w:t>e</w:t>
      </w:r>
      <w:r>
        <w:rPr>
          <w:spacing w:val="-3"/>
          <w:w w:val="105"/>
        </w:rPr>
        <w:t xml:space="preserve"> </w:t>
      </w:r>
      <w:r>
        <w:rPr>
          <w:w w:val="105"/>
        </w:rPr>
        <w:t>parties</w:t>
      </w:r>
      <w:r>
        <w:rPr>
          <w:spacing w:val="-4"/>
          <w:w w:val="105"/>
        </w:rPr>
        <w:t xml:space="preserve"> </w:t>
      </w:r>
      <w:r>
        <w:rPr>
          <w:w w:val="105"/>
        </w:rPr>
        <w:t>to</w:t>
      </w:r>
      <w:r>
        <w:rPr>
          <w:spacing w:val="-3"/>
          <w:w w:val="105"/>
        </w:rPr>
        <w:t xml:space="preserve"> </w:t>
      </w:r>
      <w:r>
        <w:rPr>
          <w:w w:val="105"/>
        </w:rPr>
        <w:t>this</w:t>
      </w:r>
      <w:r>
        <w:rPr>
          <w:spacing w:val="-4"/>
          <w:w w:val="105"/>
        </w:rPr>
        <w:t xml:space="preserve"> </w:t>
      </w:r>
      <w:r>
        <w:rPr>
          <w:w w:val="105"/>
        </w:rPr>
        <w:t>contract.</w:t>
      </w:r>
    </w:p>
    <w:p w:rsidR="00000000" w:rsidRDefault="00254ED0">
      <w:pPr>
        <w:pStyle w:val="BodyText"/>
        <w:kinsoku w:val="0"/>
        <w:overflowPunct w:val="0"/>
        <w:spacing w:before="1" w:line="252" w:lineRule="auto"/>
        <w:ind w:left="839" w:right="94"/>
      </w:pPr>
      <w:r>
        <w:rPr>
          <w:w w:val="105"/>
        </w:rPr>
        <w:t>The State Agency may also provide guidance on the terms and conditions of</w:t>
      </w:r>
      <w:r>
        <w:rPr>
          <w:spacing w:val="-37"/>
          <w:w w:val="105"/>
        </w:rPr>
        <w:t xml:space="preserve"> </w:t>
      </w:r>
      <w:r>
        <w:rPr>
          <w:w w:val="105"/>
        </w:rPr>
        <w:t>this contract.</w:t>
      </w:r>
    </w:p>
    <w:p w:rsidR="00000000" w:rsidRDefault="00254ED0">
      <w:pPr>
        <w:pStyle w:val="BodyText"/>
        <w:kinsoku w:val="0"/>
        <w:overflowPunct w:val="0"/>
        <w:spacing w:before="1" w:line="252" w:lineRule="auto"/>
        <w:ind w:left="839" w:right="94"/>
        <w:sectPr w:rsidR="00000000">
          <w:pgSz w:w="12240" w:h="15840"/>
          <w:pgMar w:top="1380" w:right="1400" w:bottom="500" w:left="1320" w:header="0" w:footer="316" w:gutter="0"/>
          <w:cols w:space="720" w:equalWidth="0">
            <w:col w:w="9520"/>
          </w:cols>
          <w:noEndnote/>
        </w:sectPr>
      </w:pPr>
    </w:p>
    <w:p w:rsidR="00254ED0" w:rsidRDefault="00254ED0">
      <w:pPr>
        <w:pStyle w:val="BodyText"/>
        <w:kinsoku w:val="0"/>
        <w:overflowPunct w:val="0"/>
        <w:spacing w:before="5"/>
        <w:ind w:left="0"/>
        <w:rPr>
          <w:rFonts w:ascii="Times New Roman" w:hAnsi="Times New Roman" w:cs="Times New Roman"/>
          <w:sz w:val="17"/>
          <w:szCs w:val="17"/>
        </w:rPr>
      </w:pPr>
    </w:p>
    <w:sectPr w:rsidR="00254ED0">
      <w:footerReference w:type="default" r:id="rId16"/>
      <w:pgSz w:w="12240" w:h="15840"/>
      <w:pgMar w:top="1500" w:right="1720" w:bottom="280" w:left="1720" w:header="0" w:footer="0" w:gutter="0"/>
      <w:cols w:space="720" w:equalWidth="0">
        <w:col w:w="88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ED0" w:rsidRDefault="00254ED0">
      <w:r>
        <w:separator/>
      </w:r>
    </w:p>
  </w:endnote>
  <w:endnote w:type="continuationSeparator" w:id="0">
    <w:p w:rsidR="00254ED0" w:rsidRDefault="0025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F4B58">
    <w:pPr>
      <w:pStyle w:val="BodyText"/>
      <w:kinsoku w:val="0"/>
      <w:overflowPunct w:val="0"/>
      <w:spacing w:before="0"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4089400</wp:posOffset>
              </wp:positionH>
              <wp:positionV relativeFrom="page">
                <wp:posOffset>9718040</wp:posOffset>
              </wp:positionV>
              <wp:extent cx="127635" cy="16256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54ED0">
                          <w:pPr>
                            <w:pStyle w:val="BodyText"/>
                            <w:kinsoku w:val="0"/>
                            <w:overflowPunct w:val="0"/>
                            <w:spacing w:before="0" w:line="240" w:lineRule="exact"/>
                            <w:ind w:left="40"/>
                          </w:pPr>
                          <w:r>
                            <w:rPr>
                              <w:w w:val="105"/>
                            </w:rPr>
                            <w:fldChar w:fldCharType="begin"/>
                          </w:r>
                          <w:r>
                            <w:rPr>
                              <w:w w:val="105"/>
                            </w:rPr>
                            <w:instrText xml:space="preserve"> PAGE </w:instrText>
                          </w:r>
                          <w:r w:rsidR="007F4B58">
                            <w:rPr>
                              <w:w w:val="105"/>
                            </w:rPr>
                            <w:fldChar w:fldCharType="separate"/>
                          </w:r>
                          <w:r w:rsidR="007F4B58">
                            <w:rPr>
                              <w:noProof/>
                              <w:w w:val="105"/>
                            </w:rPr>
                            <w:t>6</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22pt;margin-top:765.2pt;width:10.0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slrA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" o:allowincell="f" filled="f" stroked="f">
              <v:textbox inset="0,0,0,0">
                <w:txbxContent>
                  <w:p w:rsidR="00000000" w:rsidRDefault="00254ED0">
                    <w:pPr>
                      <w:pStyle w:val="BodyText"/>
                      <w:kinsoku w:val="0"/>
                      <w:overflowPunct w:val="0"/>
                      <w:spacing w:before="0" w:line="240" w:lineRule="exact"/>
                      <w:ind w:left="40"/>
                    </w:pPr>
                    <w:r>
                      <w:rPr>
                        <w:w w:val="105"/>
                      </w:rPr>
                      <w:fldChar w:fldCharType="begin"/>
                    </w:r>
                    <w:r>
                      <w:rPr>
                        <w:w w:val="105"/>
                      </w:rPr>
                      <w:instrText xml:space="preserve"> PAGE </w:instrText>
                    </w:r>
                    <w:r w:rsidR="007F4B58">
                      <w:rPr>
                        <w:w w:val="105"/>
                      </w:rPr>
                      <w:fldChar w:fldCharType="separate"/>
                    </w:r>
                    <w:r w:rsidR="007F4B58">
                      <w:rPr>
                        <w:noProof/>
                        <w:w w:val="105"/>
                      </w:rPr>
                      <w:t>6</w:t>
                    </w:r>
                    <w:r>
                      <w:rPr>
                        <w:w w:val="10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F4B58">
    <w:pPr>
      <w:pStyle w:val="BodyText"/>
      <w:kinsoku w:val="0"/>
      <w:overflowPunct w:val="0"/>
      <w:spacing w:before="0"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4102100</wp:posOffset>
              </wp:positionH>
              <wp:positionV relativeFrom="page">
                <wp:posOffset>9718040</wp:posOffset>
              </wp:positionV>
              <wp:extent cx="180975" cy="1625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54ED0">
                          <w:pPr>
                            <w:pStyle w:val="BodyText"/>
                            <w:kinsoku w:val="0"/>
                            <w:overflowPunct w:val="0"/>
                            <w:spacing w:before="0" w:line="240" w:lineRule="exact"/>
                            <w:ind w:left="20"/>
                          </w:pPr>
                          <w:r>
                            <w:rPr>
                              <w:w w:val="10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323pt;margin-top:765.2pt;width:14.25pt;height:12.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QlsQIAAK8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" o:allowincell="f" filled="f" stroked="f">
              <v:textbox inset="0,0,0,0">
                <w:txbxContent>
                  <w:p w:rsidR="00000000" w:rsidRDefault="00254ED0">
                    <w:pPr>
                      <w:pStyle w:val="BodyText"/>
                      <w:kinsoku w:val="0"/>
                      <w:overflowPunct w:val="0"/>
                      <w:spacing w:before="0" w:line="240" w:lineRule="exact"/>
                      <w:ind w:left="20"/>
                    </w:pPr>
                    <w:r>
                      <w:rPr>
                        <w:w w:val="105"/>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F4B58">
    <w:pPr>
      <w:pStyle w:val="BodyText"/>
      <w:kinsoku w:val="0"/>
      <w:overflowPunct w:val="0"/>
      <w:spacing w:before="0"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4089400</wp:posOffset>
              </wp:positionH>
              <wp:positionV relativeFrom="page">
                <wp:posOffset>9718040</wp:posOffset>
              </wp:positionV>
              <wp:extent cx="206375" cy="1625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54ED0">
                          <w:pPr>
                            <w:pStyle w:val="BodyText"/>
                            <w:kinsoku w:val="0"/>
                            <w:overflowPunct w:val="0"/>
                            <w:spacing w:before="0" w:line="240" w:lineRule="exact"/>
                            <w:ind w:left="40"/>
                          </w:pPr>
                          <w:r>
                            <w:rPr>
                              <w:w w:val="105"/>
                            </w:rPr>
                            <w:fldChar w:fldCharType="begin"/>
                          </w:r>
                          <w:r>
                            <w:rPr>
                              <w:w w:val="105"/>
                            </w:rPr>
                            <w:instrText xml:space="preserve"> PAGE </w:instrText>
                          </w:r>
                          <w:r w:rsidR="007F4B58">
                            <w:rPr>
                              <w:w w:val="105"/>
                            </w:rPr>
                            <w:fldChar w:fldCharType="separate"/>
                          </w:r>
                          <w:r w:rsidR="007F4B58">
                            <w:rPr>
                              <w:noProof/>
                              <w:w w:val="105"/>
                            </w:rPr>
                            <w:t>19</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322pt;margin-top:765.2pt;width:16.25pt;height:12.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BzswIAAK8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" o:allowincell="f" filled="f" stroked="f">
              <v:textbox inset="0,0,0,0">
                <w:txbxContent>
                  <w:p w:rsidR="00000000" w:rsidRDefault="00254ED0">
                    <w:pPr>
                      <w:pStyle w:val="BodyText"/>
                      <w:kinsoku w:val="0"/>
                      <w:overflowPunct w:val="0"/>
                      <w:spacing w:before="0" w:line="240" w:lineRule="exact"/>
                      <w:ind w:left="40"/>
                    </w:pPr>
                    <w:r>
                      <w:rPr>
                        <w:w w:val="105"/>
                      </w:rPr>
                      <w:fldChar w:fldCharType="begin"/>
                    </w:r>
                    <w:r>
                      <w:rPr>
                        <w:w w:val="105"/>
                      </w:rPr>
                      <w:instrText xml:space="preserve"> PAGE </w:instrText>
                    </w:r>
                    <w:r w:rsidR="007F4B58">
                      <w:rPr>
                        <w:w w:val="105"/>
                      </w:rPr>
                      <w:fldChar w:fldCharType="separate"/>
                    </w:r>
                    <w:r w:rsidR="007F4B58">
                      <w:rPr>
                        <w:noProof/>
                        <w:w w:val="105"/>
                      </w:rPr>
                      <w:t>19</w:t>
                    </w:r>
                    <w:r>
                      <w:rPr>
                        <w:w w:val="105"/>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F4B58">
    <w:pPr>
      <w:pStyle w:val="BodyText"/>
      <w:kinsoku w:val="0"/>
      <w:overflowPunct w:val="0"/>
      <w:spacing w:before="0"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4102100</wp:posOffset>
              </wp:positionH>
              <wp:positionV relativeFrom="page">
                <wp:posOffset>9718040</wp:posOffset>
              </wp:positionV>
              <wp:extent cx="180975" cy="1625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54ED0">
                          <w:pPr>
                            <w:pStyle w:val="BodyText"/>
                            <w:kinsoku w:val="0"/>
                            <w:overflowPunct w:val="0"/>
                            <w:spacing w:before="0" w:line="240" w:lineRule="exact"/>
                            <w:ind w:left="20"/>
                          </w:pPr>
                          <w:r>
                            <w:rPr>
                              <w:w w:val="10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323pt;margin-top:765.2pt;width:14.25pt;height:12.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ozsQIAAK8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" o:allowincell="f" filled="f" stroked="f">
              <v:textbox inset="0,0,0,0">
                <w:txbxContent>
                  <w:p w:rsidR="00000000" w:rsidRDefault="00254ED0">
                    <w:pPr>
                      <w:pStyle w:val="BodyText"/>
                      <w:kinsoku w:val="0"/>
                      <w:overflowPunct w:val="0"/>
                      <w:spacing w:before="0" w:line="240" w:lineRule="exact"/>
                      <w:ind w:left="20"/>
                    </w:pPr>
                    <w:r>
                      <w:rPr>
                        <w:w w:val="105"/>
                      </w:rPr>
                      <w:t>20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F4B58">
    <w:pPr>
      <w:pStyle w:val="BodyText"/>
      <w:kinsoku w:val="0"/>
      <w:overflowPunct w:val="0"/>
      <w:spacing w:before="0"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67456" behindDoc="1" locked="0" layoutInCell="0" allowOverlap="1">
              <wp:simplePos x="0" y="0"/>
              <wp:positionH relativeFrom="page">
                <wp:posOffset>4089400</wp:posOffset>
              </wp:positionH>
              <wp:positionV relativeFrom="page">
                <wp:posOffset>9718040</wp:posOffset>
              </wp:positionV>
              <wp:extent cx="206375" cy="16256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54ED0">
                          <w:pPr>
                            <w:pStyle w:val="BodyText"/>
                            <w:kinsoku w:val="0"/>
                            <w:overflowPunct w:val="0"/>
                            <w:spacing w:before="0" w:line="240" w:lineRule="exact"/>
                            <w:ind w:left="40"/>
                          </w:pPr>
                          <w:r>
                            <w:rPr>
                              <w:w w:val="105"/>
                            </w:rPr>
                            <w:fldChar w:fldCharType="begin"/>
                          </w:r>
                          <w:r>
                            <w:rPr>
                              <w:w w:val="105"/>
                            </w:rPr>
                            <w:instrText xml:space="preserve"> PAGE </w:instrText>
                          </w:r>
                          <w:r w:rsidR="007F4B58">
                            <w:rPr>
                              <w:w w:val="105"/>
                            </w:rPr>
                            <w:fldChar w:fldCharType="separate"/>
                          </w:r>
                          <w:r w:rsidR="007F4B58">
                            <w:rPr>
                              <w:noProof/>
                              <w:w w:val="105"/>
                            </w:rPr>
                            <w:t>21</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322pt;margin-top:765.2pt;width:16.25pt;height:12.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FrsgIAAK8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" o:allowincell="f" filled="f" stroked="f">
              <v:textbox inset="0,0,0,0">
                <w:txbxContent>
                  <w:p w:rsidR="00000000" w:rsidRDefault="00254ED0">
                    <w:pPr>
                      <w:pStyle w:val="BodyText"/>
                      <w:kinsoku w:val="0"/>
                      <w:overflowPunct w:val="0"/>
                      <w:spacing w:before="0" w:line="240" w:lineRule="exact"/>
                      <w:ind w:left="40"/>
                    </w:pPr>
                    <w:r>
                      <w:rPr>
                        <w:w w:val="105"/>
                      </w:rPr>
                      <w:fldChar w:fldCharType="begin"/>
                    </w:r>
                    <w:r>
                      <w:rPr>
                        <w:w w:val="105"/>
                      </w:rPr>
                      <w:instrText xml:space="preserve"> PAGE </w:instrText>
                    </w:r>
                    <w:r w:rsidR="007F4B58">
                      <w:rPr>
                        <w:w w:val="105"/>
                      </w:rPr>
                      <w:fldChar w:fldCharType="separate"/>
                    </w:r>
                    <w:r w:rsidR="007F4B58">
                      <w:rPr>
                        <w:noProof/>
                        <w:w w:val="105"/>
                      </w:rPr>
                      <w:t>21</w:t>
                    </w:r>
                    <w:r>
                      <w:rPr>
                        <w:w w:val="105"/>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54ED0">
    <w:pPr>
      <w:pStyle w:val="BodyText"/>
      <w:kinsoku w:val="0"/>
      <w:overflowPunct w:val="0"/>
      <w:spacing w:before="0" w:line="14" w:lineRule="auto"/>
      <w:ind w:left="0"/>
      <w:rPr>
        <w:rFonts w:ascii="Times New Roman" w:hAnsi="Times New Roman" w:cs="Vrinda"/>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ED0" w:rsidRDefault="00254ED0">
      <w:r>
        <w:separator/>
      </w:r>
    </w:p>
  </w:footnote>
  <w:footnote w:type="continuationSeparator" w:id="0">
    <w:p w:rsidR="00254ED0" w:rsidRDefault="00254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Roman"/>
      <w:lvlText w:val="%1."/>
      <w:lvlJc w:val="left"/>
      <w:pPr>
        <w:ind w:left="390" w:hanging="270"/>
      </w:pPr>
      <w:rPr>
        <w:rFonts w:ascii="Arial" w:hAnsi="Arial" w:cs="Arial"/>
        <w:b/>
        <w:bCs/>
        <w:spacing w:val="0"/>
        <w:w w:val="102"/>
        <w:sz w:val="21"/>
        <w:szCs w:val="21"/>
      </w:rPr>
    </w:lvl>
    <w:lvl w:ilvl="1">
      <w:numFmt w:val="bullet"/>
      <w:lvlText w:val="•"/>
      <w:lvlJc w:val="left"/>
      <w:pPr>
        <w:ind w:left="1462" w:hanging="270"/>
      </w:pPr>
    </w:lvl>
    <w:lvl w:ilvl="2">
      <w:numFmt w:val="bullet"/>
      <w:lvlText w:val="•"/>
      <w:lvlJc w:val="left"/>
      <w:pPr>
        <w:ind w:left="2524" w:hanging="270"/>
      </w:pPr>
    </w:lvl>
    <w:lvl w:ilvl="3">
      <w:numFmt w:val="bullet"/>
      <w:lvlText w:val="•"/>
      <w:lvlJc w:val="left"/>
      <w:pPr>
        <w:ind w:left="3586" w:hanging="270"/>
      </w:pPr>
    </w:lvl>
    <w:lvl w:ilvl="4">
      <w:numFmt w:val="bullet"/>
      <w:lvlText w:val="•"/>
      <w:lvlJc w:val="left"/>
      <w:pPr>
        <w:ind w:left="4648" w:hanging="270"/>
      </w:pPr>
    </w:lvl>
    <w:lvl w:ilvl="5">
      <w:numFmt w:val="bullet"/>
      <w:lvlText w:val="•"/>
      <w:lvlJc w:val="left"/>
      <w:pPr>
        <w:ind w:left="5710" w:hanging="270"/>
      </w:pPr>
    </w:lvl>
    <w:lvl w:ilvl="6">
      <w:numFmt w:val="bullet"/>
      <w:lvlText w:val="•"/>
      <w:lvlJc w:val="left"/>
      <w:pPr>
        <w:ind w:left="6772" w:hanging="270"/>
      </w:pPr>
    </w:lvl>
    <w:lvl w:ilvl="7">
      <w:numFmt w:val="bullet"/>
      <w:lvlText w:val="•"/>
      <w:lvlJc w:val="left"/>
      <w:pPr>
        <w:ind w:left="7834" w:hanging="270"/>
      </w:pPr>
    </w:lvl>
    <w:lvl w:ilvl="8">
      <w:numFmt w:val="bullet"/>
      <w:lvlText w:val="•"/>
      <w:lvlJc w:val="left"/>
      <w:pPr>
        <w:ind w:left="8896" w:hanging="270"/>
      </w:pPr>
    </w:lvl>
  </w:abstractNum>
  <w:abstractNum w:abstractNumId="1">
    <w:nsid w:val="00000403"/>
    <w:multiLevelType w:val="multilevel"/>
    <w:tmpl w:val="00000886"/>
    <w:lvl w:ilvl="0">
      <w:start w:val="1"/>
      <w:numFmt w:val="upperLetter"/>
      <w:lvlText w:val="%1."/>
      <w:lvlJc w:val="left"/>
      <w:pPr>
        <w:ind w:left="388" w:hanging="270"/>
      </w:pPr>
      <w:rPr>
        <w:rFonts w:ascii="Arial" w:hAnsi="Arial" w:cs="Arial"/>
        <w:b w:val="0"/>
        <w:bCs w:val="0"/>
        <w:spacing w:val="0"/>
        <w:w w:val="102"/>
        <w:sz w:val="21"/>
        <w:szCs w:val="21"/>
      </w:rPr>
    </w:lvl>
    <w:lvl w:ilvl="1">
      <w:numFmt w:val="bullet"/>
      <w:lvlText w:val="•"/>
      <w:lvlJc w:val="left"/>
      <w:pPr>
        <w:ind w:left="1444" w:hanging="270"/>
      </w:pPr>
    </w:lvl>
    <w:lvl w:ilvl="2">
      <w:numFmt w:val="bullet"/>
      <w:lvlText w:val="•"/>
      <w:lvlJc w:val="left"/>
      <w:pPr>
        <w:ind w:left="2508" w:hanging="270"/>
      </w:pPr>
    </w:lvl>
    <w:lvl w:ilvl="3">
      <w:numFmt w:val="bullet"/>
      <w:lvlText w:val="•"/>
      <w:lvlJc w:val="left"/>
      <w:pPr>
        <w:ind w:left="3572" w:hanging="270"/>
      </w:pPr>
    </w:lvl>
    <w:lvl w:ilvl="4">
      <w:numFmt w:val="bullet"/>
      <w:lvlText w:val="•"/>
      <w:lvlJc w:val="left"/>
      <w:pPr>
        <w:ind w:left="4636" w:hanging="270"/>
      </w:pPr>
    </w:lvl>
    <w:lvl w:ilvl="5">
      <w:numFmt w:val="bullet"/>
      <w:lvlText w:val="•"/>
      <w:lvlJc w:val="left"/>
      <w:pPr>
        <w:ind w:left="5700" w:hanging="270"/>
      </w:pPr>
    </w:lvl>
    <w:lvl w:ilvl="6">
      <w:numFmt w:val="bullet"/>
      <w:lvlText w:val="•"/>
      <w:lvlJc w:val="left"/>
      <w:pPr>
        <w:ind w:left="6764" w:hanging="270"/>
      </w:pPr>
    </w:lvl>
    <w:lvl w:ilvl="7">
      <w:numFmt w:val="bullet"/>
      <w:lvlText w:val="•"/>
      <w:lvlJc w:val="left"/>
      <w:pPr>
        <w:ind w:left="7828" w:hanging="270"/>
      </w:pPr>
    </w:lvl>
    <w:lvl w:ilvl="8">
      <w:numFmt w:val="bullet"/>
      <w:lvlText w:val="•"/>
      <w:lvlJc w:val="left"/>
      <w:pPr>
        <w:ind w:left="8892" w:hanging="270"/>
      </w:pPr>
    </w:lvl>
  </w:abstractNum>
  <w:abstractNum w:abstractNumId="2">
    <w:nsid w:val="00000404"/>
    <w:multiLevelType w:val="multilevel"/>
    <w:tmpl w:val="00000887"/>
    <w:lvl w:ilvl="0">
      <w:start w:val="1"/>
      <w:numFmt w:val="upperLetter"/>
      <w:lvlText w:val="%1."/>
      <w:lvlJc w:val="left"/>
      <w:pPr>
        <w:ind w:left="382" w:hanging="270"/>
      </w:pPr>
      <w:rPr>
        <w:rFonts w:ascii="Arial" w:hAnsi="Arial" w:cs="Arial"/>
        <w:b w:val="0"/>
        <w:bCs w:val="0"/>
        <w:spacing w:val="0"/>
        <w:w w:val="102"/>
        <w:sz w:val="21"/>
        <w:szCs w:val="21"/>
      </w:rPr>
    </w:lvl>
    <w:lvl w:ilvl="1">
      <w:numFmt w:val="bullet"/>
      <w:lvlText w:val="•"/>
      <w:lvlJc w:val="left"/>
      <w:pPr>
        <w:ind w:left="1444" w:hanging="270"/>
      </w:pPr>
    </w:lvl>
    <w:lvl w:ilvl="2">
      <w:numFmt w:val="bullet"/>
      <w:lvlText w:val="•"/>
      <w:lvlJc w:val="left"/>
      <w:pPr>
        <w:ind w:left="2508" w:hanging="270"/>
      </w:pPr>
    </w:lvl>
    <w:lvl w:ilvl="3">
      <w:numFmt w:val="bullet"/>
      <w:lvlText w:val="•"/>
      <w:lvlJc w:val="left"/>
      <w:pPr>
        <w:ind w:left="3572" w:hanging="270"/>
      </w:pPr>
    </w:lvl>
    <w:lvl w:ilvl="4">
      <w:numFmt w:val="bullet"/>
      <w:lvlText w:val="•"/>
      <w:lvlJc w:val="left"/>
      <w:pPr>
        <w:ind w:left="4636" w:hanging="270"/>
      </w:pPr>
    </w:lvl>
    <w:lvl w:ilvl="5">
      <w:numFmt w:val="bullet"/>
      <w:lvlText w:val="•"/>
      <w:lvlJc w:val="left"/>
      <w:pPr>
        <w:ind w:left="5700" w:hanging="270"/>
      </w:pPr>
    </w:lvl>
    <w:lvl w:ilvl="6">
      <w:numFmt w:val="bullet"/>
      <w:lvlText w:val="•"/>
      <w:lvlJc w:val="left"/>
      <w:pPr>
        <w:ind w:left="6764" w:hanging="270"/>
      </w:pPr>
    </w:lvl>
    <w:lvl w:ilvl="7">
      <w:numFmt w:val="bullet"/>
      <w:lvlText w:val="•"/>
      <w:lvlJc w:val="left"/>
      <w:pPr>
        <w:ind w:left="7828" w:hanging="270"/>
      </w:pPr>
    </w:lvl>
    <w:lvl w:ilvl="8">
      <w:numFmt w:val="bullet"/>
      <w:lvlText w:val="•"/>
      <w:lvlJc w:val="left"/>
      <w:pPr>
        <w:ind w:left="8892" w:hanging="270"/>
      </w:pPr>
    </w:lvl>
  </w:abstractNum>
  <w:abstractNum w:abstractNumId="3">
    <w:nsid w:val="00000405"/>
    <w:multiLevelType w:val="multilevel"/>
    <w:tmpl w:val="00000888"/>
    <w:lvl w:ilvl="0">
      <w:start w:val="1"/>
      <w:numFmt w:val="upperLetter"/>
      <w:lvlText w:val="%1."/>
      <w:lvlJc w:val="left"/>
      <w:pPr>
        <w:ind w:left="379" w:hanging="270"/>
      </w:pPr>
      <w:rPr>
        <w:rFonts w:ascii="Arial" w:hAnsi="Arial" w:cs="Arial"/>
        <w:b w:val="0"/>
        <w:bCs w:val="0"/>
        <w:spacing w:val="0"/>
        <w:w w:val="102"/>
        <w:sz w:val="21"/>
        <w:szCs w:val="21"/>
      </w:rPr>
    </w:lvl>
    <w:lvl w:ilvl="1">
      <w:numFmt w:val="bullet"/>
      <w:lvlText w:val="•"/>
      <w:lvlJc w:val="left"/>
      <w:pPr>
        <w:ind w:left="1444" w:hanging="270"/>
      </w:pPr>
    </w:lvl>
    <w:lvl w:ilvl="2">
      <w:numFmt w:val="bullet"/>
      <w:lvlText w:val="•"/>
      <w:lvlJc w:val="left"/>
      <w:pPr>
        <w:ind w:left="2508" w:hanging="270"/>
      </w:pPr>
    </w:lvl>
    <w:lvl w:ilvl="3">
      <w:numFmt w:val="bullet"/>
      <w:lvlText w:val="•"/>
      <w:lvlJc w:val="left"/>
      <w:pPr>
        <w:ind w:left="3572" w:hanging="270"/>
      </w:pPr>
    </w:lvl>
    <w:lvl w:ilvl="4">
      <w:numFmt w:val="bullet"/>
      <w:lvlText w:val="•"/>
      <w:lvlJc w:val="left"/>
      <w:pPr>
        <w:ind w:left="4636" w:hanging="270"/>
      </w:pPr>
    </w:lvl>
    <w:lvl w:ilvl="5">
      <w:numFmt w:val="bullet"/>
      <w:lvlText w:val="•"/>
      <w:lvlJc w:val="left"/>
      <w:pPr>
        <w:ind w:left="5700" w:hanging="270"/>
      </w:pPr>
    </w:lvl>
    <w:lvl w:ilvl="6">
      <w:numFmt w:val="bullet"/>
      <w:lvlText w:val="•"/>
      <w:lvlJc w:val="left"/>
      <w:pPr>
        <w:ind w:left="6764" w:hanging="270"/>
      </w:pPr>
    </w:lvl>
    <w:lvl w:ilvl="7">
      <w:numFmt w:val="bullet"/>
      <w:lvlText w:val="•"/>
      <w:lvlJc w:val="left"/>
      <w:pPr>
        <w:ind w:left="7828" w:hanging="270"/>
      </w:pPr>
    </w:lvl>
    <w:lvl w:ilvl="8">
      <w:numFmt w:val="bullet"/>
      <w:lvlText w:val="•"/>
      <w:lvlJc w:val="left"/>
      <w:pPr>
        <w:ind w:left="8892" w:hanging="270"/>
      </w:pPr>
    </w:lvl>
  </w:abstractNum>
  <w:abstractNum w:abstractNumId="4">
    <w:nsid w:val="00000406"/>
    <w:multiLevelType w:val="multilevel"/>
    <w:tmpl w:val="00000889"/>
    <w:lvl w:ilvl="0">
      <w:start w:val="1"/>
      <w:numFmt w:val="decimal"/>
      <w:lvlText w:val="%1"/>
      <w:lvlJc w:val="left"/>
      <w:pPr>
        <w:ind w:left="839" w:hanging="720"/>
      </w:pPr>
    </w:lvl>
    <w:lvl w:ilvl="1">
      <w:start w:val="1"/>
      <w:numFmt w:val="decimal"/>
      <w:lvlText w:val="%1.%2"/>
      <w:lvlJc w:val="left"/>
      <w:pPr>
        <w:ind w:left="839" w:hanging="720"/>
      </w:pPr>
      <w:rPr>
        <w:rFonts w:ascii="Arial" w:hAnsi="Arial" w:cs="Arial"/>
        <w:b/>
        <w:bCs/>
        <w:spacing w:val="0"/>
        <w:w w:val="102"/>
        <w:sz w:val="21"/>
        <w:szCs w:val="21"/>
      </w:rPr>
    </w:lvl>
    <w:lvl w:ilvl="2">
      <w:numFmt w:val="bullet"/>
      <w:lvlText w:val="•"/>
      <w:lvlJc w:val="left"/>
      <w:pPr>
        <w:ind w:left="2876" w:hanging="720"/>
      </w:pPr>
    </w:lvl>
    <w:lvl w:ilvl="3">
      <w:numFmt w:val="bullet"/>
      <w:lvlText w:val="•"/>
      <w:lvlJc w:val="left"/>
      <w:pPr>
        <w:ind w:left="3894" w:hanging="720"/>
      </w:pPr>
    </w:lvl>
    <w:lvl w:ilvl="4">
      <w:numFmt w:val="bullet"/>
      <w:lvlText w:val="•"/>
      <w:lvlJc w:val="left"/>
      <w:pPr>
        <w:ind w:left="4912" w:hanging="720"/>
      </w:pPr>
    </w:lvl>
    <w:lvl w:ilvl="5">
      <w:numFmt w:val="bullet"/>
      <w:lvlText w:val="•"/>
      <w:lvlJc w:val="left"/>
      <w:pPr>
        <w:ind w:left="5930" w:hanging="720"/>
      </w:pPr>
    </w:lvl>
    <w:lvl w:ilvl="6">
      <w:numFmt w:val="bullet"/>
      <w:lvlText w:val="•"/>
      <w:lvlJc w:val="left"/>
      <w:pPr>
        <w:ind w:left="6948" w:hanging="720"/>
      </w:pPr>
    </w:lvl>
    <w:lvl w:ilvl="7">
      <w:numFmt w:val="bullet"/>
      <w:lvlText w:val="•"/>
      <w:lvlJc w:val="left"/>
      <w:pPr>
        <w:ind w:left="7966" w:hanging="720"/>
      </w:pPr>
    </w:lvl>
    <w:lvl w:ilvl="8">
      <w:numFmt w:val="bullet"/>
      <w:lvlText w:val="•"/>
      <w:lvlJc w:val="left"/>
      <w:pPr>
        <w:ind w:left="8984" w:hanging="720"/>
      </w:pPr>
    </w:lvl>
  </w:abstractNum>
  <w:abstractNum w:abstractNumId="5">
    <w:nsid w:val="00000407"/>
    <w:multiLevelType w:val="multilevel"/>
    <w:tmpl w:val="0000088A"/>
    <w:lvl w:ilvl="0">
      <w:start w:val="1"/>
      <w:numFmt w:val="upperRoman"/>
      <w:lvlText w:val="%1."/>
      <w:lvlJc w:val="left"/>
      <w:pPr>
        <w:ind w:left="390" w:hanging="271"/>
      </w:pPr>
      <w:rPr>
        <w:rFonts w:ascii="Arial" w:hAnsi="Arial" w:cs="Arial"/>
        <w:b/>
        <w:bCs/>
        <w:w w:val="99"/>
        <w:sz w:val="28"/>
        <w:szCs w:val="28"/>
      </w:rPr>
    </w:lvl>
    <w:lvl w:ilvl="1">
      <w:start w:val="1"/>
      <w:numFmt w:val="upperLetter"/>
      <w:lvlText w:val="%2."/>
      <w:lvlJc w:val="left"/>
      <w:pPr>
        <w:ind w:left="893" w:hanging="270"/>
      </w:pPr>
      <w:rPr>
        <w:rFonts w:ascii="Arial" w:hAnsi="Arial" w:cs="Arial"/>
        <w:b w:val="0"/>
        <w:bCs w:val="0"/>
        <w:spacing w:val="0"/>
        <w:w w:val="102"/>
        <w:sz w:val="21"/>
        <w:szCs w:val="21"/>
      </w:rPr>
    </w:lvl>
    <w:lvl w:ilvl="2">
      <w:start w:val="1"/>
      <w:numFmt w:val="decimal"/>
      <w:lvlText w:val="%3."/>
      <w:lvlJc w:val="left"/>
      <w:pPr>
        <w:ind w:left="440" w:hanging="245"/>
      </w:pPr>
      <w:rPr>
        <w:rFonts w:ascii="Arial" w:hAnsi="Arial" w:cs="Arial"/>
        <w:b w:val="0"/>
        <w:bCs w:val="0"/>
        <w:spacing w:val="0"/>
        <w:w w:val="102"/>
        <w:sz w:val="21"/>
        <w:szCs w:val="21"/>
      </w:rPr>
    </w:lvl>
    <w:lvl w:ilvl="3">
      <w:start w:val="1"/>
      <w:numFmt w:val="lowerLetter"/>
      <w:lvlText w:val="%4."/>
      <w:lvlJc w:val="left"/>
      <w:pPr>
        <w:ind w:left="1272" w:hanging="245"/>
      </w:pPr>
      <w:rPr>
        <w:rFonts w:ascii="Arial" w:hAnsi="Arial" w:cs="Arial"/>
        <w:b w:val="0"/>
        <w:bCs w:val="0"/>
        <w:spacing w:val="0"/>
        <w:w w:val="102"/>
        <w:sz w:val="21"/>
        <w:szCs w:val="21"/>
      </w:rPr>
    </w:lvl>
    <w:lvl w:ilvl="4">
      <w:start w:val="1"/>
      <w:numFmt w:val="decimal"/>
      <w:lvlText w:val="(%5)"/>
      <w:lvlJc w:val="left"/>
      <w:pPr>
        <w:ind w:left="1232" w:hanging="331"/>
      </w:pPr>
      <w:rPr>
        <w:rFonts w:ascii="Arial" w:hAnsi="Arial" w:cs="Arial"/>
        <w:b w:val="0"/>
        <w:bCs w:val="0"/>
        <w:spacing w:val="0"/>
        <w:w w:val="102"/>
        <w:sz w:val="21"/>
        <w:szCs w:val="21"/>
      </w:rPr>
    </w:lvl>
    <w:lvl w:ilvl="5">
      <w:start w:val="1"/>
      <w:numFmt w:val="lowerLetter"/>
      <w:lvlText w:val="(%6)"/>
      <w:lvlJc w:val="left"/>
      <w:pPr>
        <w:ind w:left="1921" w:hanging="331"/>
      </w:pPr>
      <w:rPr>
        <w:rFonts w:ascii="Arial" w:hAnsi="Arial" w:cs="Arial"/>
        <w:b w:val="0"/>
        <w:bCs w:val="0"/>
        <w:spacing w:val="0"/>
        <w:w w:val="102"/>
        <w:sz w:val="21"/>
        <w:szCs w:val="21"/>
      </w:rPr>
    </w:lvl>
    <w:lvl w:ilvl="6">
      <w:numFmt w:val="bullet"/>
      <w:lvlText w:val="•"/>
      <w:lvlJc w:val="left"/>
      <w:pPr>
        <w:ind w:left="1240" w:hanging="331"/>
      </w:pPr>
    </w:lvl>
    <w:lvl w:ilvl="7">
      <w:numFmt w:val="bullet"/>
      <w:lvlText w:val="•"/>
      <w:lvlJc w:val="left"/>
      <w:pPr>
        <w:ind w:left="1280" w:hanging="331"/>
      </w:pPr>
    </w:lvl>
    <w:lvl w:ilvl="8">
      <w:numFmt w:val="bullet"/>
      <w:lvlText w:val="•"/>
      <w:lvlJc w:val="left"/>
      <w:pPr>
        <w:ind w:left="1500" w:hanging="331"/>
      </w:pPr>
    </w:lvl>
  </w:abstractNum>
  <w:abstractNum w:abstractNumId="6">
    <w:nsid w:val="00000408"/>
    <w:multiLevelType w:val="multilevel"/>
    <w:tmpl w:val="0000088B"/>
    <w:lvl w:ilvl="0">
      <w:start w:val="1"/>
      <w:numFmt w:val="upperRoman"/>
      <w:lvlText w:val="%1."/>
      <w:lvlJc w:val="left"/>
      <w:pPr>
        <w:ind w:left="335" w:hanging="184"/>
      </w:pPr>
      <w:rPr>
        <w:rFonts w:ascii="Arial" w:hAnsi="Arial" w:cs="Arial"/>
        <w:b w:val="0"/>
        <w:bCs w:val="0"/>
        <w:spacing w:val="0"/>
        <w:w w:val="102"/>
        <w:sz w:val="21"/>
        <w:szCs w:val="21"/>
      </w:rPr>
    </w:lvl>
    <w:lvl w:ilvl="1">
      <w:start w:val="1"/>
      <w:numFmt w:val="decimal"/>
      <w:lvlText w:val="%2."/>
      <w:lvlJc w:val="left"/>
      <w:pPr>
        <w:ind w:left="756" w:hanging="245"/>
      </w:pPr>
      <w:rPr>
        <w:rFonts w:ascii="Arial" w:hAnsi="Arial" w:cs="Arial"/>
        <w:b w:val="0"/>
        <w:bCs w:val="0"/>
        <w:spacing w:val="0"/>
        <w:w w:val="102"/>
        <w:sz w:val="21"/>
        <w:szCs w:val="21"/>
      </w:rPr>
    </w:lvl>
    <w:lvl w:ilvl="2">
      <w:start w:val="1"/>
      <w:numFmt w:val="lowerLetter"/>
      <w:lvlText w:val="%3."/>
      <w:lvlJc w:val="left"/>
      <w:pPr>
        <w:ind w:left="872" w:hanging="245"/>
      </w:pPr>
      <w:rPr>
        <w:rFonts w:ascii="Arial" w:hAnsi="Arial" w:cs="Arial"/>
        <w:b w:val="0"/>
        <w:bCs w:val="0"/>
        <w:spacing w:val="0"/>
        <w:w w:val="102"/>
        <w:sz w:val="21"/>
        <w:szCs w:val="21"/>
      </w:rPr>
    </w:lvl>
    <w:lvl w:ilvl="3">
      <w:numFmt w:val="bullet"/>
      <w:lvlText w:val="•"/>
      <w:lvlJc w:val="left"/>
      <w:pPr>
        <w:ind w:left="1917" w:hanging="245"/>
      </w:pPr>
    </w:lvl>
    <w:lvl w:ilvl="4">
      <w:numFmt w:val="bullet"/>
      <w:lvlText w:val="•"/>
      <w:lvlJc w:val="left"/>
      <w:pPr>
        <w:ind w:left="2955" w:hanging="245"/>
      </w:pPr>
    </w:lvl>
    <w:lvl w:ilvl="5">
      <w:numFmt w:val="bullet"/>
      <w:lvlText w:val="•"/>
      <w:lvlJc w:val="left"/>
      <w:pPr>
        <w:ind w:left="3992" w:hanging="245"/>
      </w:pPr>
    </w:lvl>
    <w:lvl w:ilvl="6">
      <w:numFmt w:val="bullet"/>
      <w:lvlText w:val="•"/>
      <w:lvlJc w:val="left"/>
      <w:pPr>
        <w:ind w:left="5030" w:hanging="245"/>
      </w:pPr>
    </w:lvl>
    <w:lvl w:ilvl="7">
      <w:numFmt w:val="bullet"/>
      <w:lvlText w:val="•"/>
      <w:lvlJc w:val="left"/>
      <w:pPr>
        <w:ind w:left="6067" w:hanging="245"/>
      </w:pPr>
    </w:lvl>
    <w:lvl w:ilvl="8">
      <w:numFmt w:val="bullet"/>
      <w:lvlText w:val="•"/>
      <w:lvlJc w:val="left"/>
      <w:pPr>
        <w:ind w:left="7105" w:hanging="245"/>
      </w:pPr>
    </w:lvl>
  </w:abstractNum>
  <w:abstractNum w:abstractNumId="7">
    <w:nsid w:val="00000409"/>
    <w:multiLevelType w:val="multilevel"/>
    <w:tmpl w:val="0000088C"/>
    <w:lvl w:ilvl="0">
      <w:start w:val="10"/>
      <w:numFmt w:val="upperLetter"/>
      <w:lvlText w:val="%1."/>
      <w:lvlJc w:val="left"/>
      <w:pPr>
        <w:ind w:left="384" w:hanging="233"/>
      </w:pPr>
      <w:rPr>
        <w:rFonts w:ascii="Arial" w:hAnsi="Arial" w:cs="Arial"/>
        <w:b w:val="0"/>
        <w:bCs w:val="0"/>
        <w:spacing w:val="0"/>
        <w:w w:val="102"/>
        <w:sz w:val="21"/>
        <w:szCs w:val="21"/>
      </w:rPr>
    </w:lvl>
    <w:lvl w:ilvl="1">
      <w:start w:val="1"/>
      <w:numFmt w:val="decimal"/>
      <w:lvlText w:val="%2."/>
      <w:lvlJc w:val="left"/>
      <w:pPr>
        <w:ind w:left="512" w:hanging="245"/>
      </w:pPr>
      <w:rPr>
        <w:rFonts w:ascii="Arial" w:hAnsi="Arial" w:cs="Arial"/>
        <w:b w:val="0"/>
        <w:bCs w:val="0"/>
        <w:spacing w:val="0"/>
        <w:w w:val="102"/>
        <w:sz w:val="21"/>
        <w:szCs w:val="21"/>
      </w:rPr>
    </w:lvl>
    <w:lvl w:ilvl="2">
      <w:start w:val="1"/>
      <w:numFmt w:val="lowerLetter"/>
      <w:lvlText w:val="%3."/>
      <w:lvlJc w:val="left"/>
      <w:pPr>
        <w:ind w:left="872" w:hanging="245"/>
      </w:pPr>
      <w:rPr>
        <w:rFonts w:ascii="Arial" w:hAnsi="Arial" w:cs="Arial"/>
        <w:b w:val="0"/>
        <w:bCs w:val="0"/>
        <w:spacing w:val="0"/>
        <w:w w:val="102"/>
        <w:sz w:val="21"/>
        <w:szCs w:val="21"/>
      </w:rPr>
    </w:lvl>
    <w:lvl w:ilvl="3">
      <w:start w:val="1"/>
      <w:numFmt w:val="decimal"/>
      <w:lvlText w:val="(%4)"/>
      <w:lvlJc w:val="left"/>
      <w:pPr>
        <w:ind w:left="1232" w:hanging="330"/>
      </w:pPr>
      <w:rPr>
        <w:rFonts w:ascii="Arial" w:hAnsi="Arial" w:cs="Arial"/>
        <w:b w:val="0"/>
        <w:bCs w:val="0"/>
        <w:spacing w:val="0"/>
        <w:w w:val="102"/>
        <w:sz w:val="21"/>
        <w:szCs w:val="21"/>
      </w:rPr>
    </w:lvl>
    <w:lvl w:ilvl="4">
      <w:numFmt w:val="bullet"/>
      <w:lvlText w:val="•"/>
      <w:lvlJc w:val="left"/>
      <w:pPr>
        <w:ind w:left="1120" w:hanging="330"/>
      </w:pPr>
    </w:lvl>
    <w:lvl w:ilvl="5">
      <w:numFmt w:val="bullet"/>
      <w:lvlText w:val="•"/>
      <w:lvlJc w:val="left"/>
      <w:pPr>
        <w:ind w:left="1240" w:hanging="330"/>
      </w:pPr>
    </w:lvl>
    <w:lvl w:ilvl="6">
      <w:numFmt w:val="bullet"/>
      <w:lvlText w:val="•"/>
      <w:lvlJc w:val="left"/>
      <w:pPr>
        <w:ind w:left="2808" w:hanging="330"/>
      </w:pPr>
    </w:lvl>
    <w:lvl w:ilvl="7">
      <w:numFmt w:val="bullet"/>
      <w:lvlText w:val="•"/>
      <w:lvlJc w:val="left"/>
      <w:pPr>
        <w:ind w:left="4376" w:hanging="330"/>
      </w:pPr>
    </w:lvl>
    <w:lvl w:ilvl="8">
      <w:numFmt w:val="bullet"/>
      <w:lvlText w:val="•"/>
      <w:lvlJc w:val="left"/>
      <w:pPr>
        <w:ind w:left="5944" w:hanging="330"/>
      </w:pPr>
    </w:lvl>
  </w:abstractNum>
  <w:abstractNum w:abstractNumId="8">
    <w:nsid w:val="0000040A"/>
    <w:multiLevelType w:val="multilevel"/>
    <w:tmpl w:val="0000088D"/>
    <w:lvl w:ilvl="0">
      <w:start w:val="2"/>
      <w:numFmt w:val="upperRoman"/>
      <w:lvlText w:val="%1."/>
      <w:lvlJc w:val="left"/>
      <w:pPr>
        <w:ind w:left="400" w:hanging="288"/>
      </w:pPr>
      <w:rPr>
        <w:rFonts w:ascii="Arial" w:hAnsi="Arial" w:cs="Arial"/>
        <w:b/>
        <w:bCs/>
        <w:w w:val="99"/>
        <w:sz w:val="28"/>
        <w:szCs w:val="28"/>
      </w:rPr>
    </w:lvl>
    <w:lvl w:ilvl="1">
      <w:start w:val="1"/>
      <w:numFmt w:val="upperLetter"/>
      <w:lvlText w:val="%2."/>
      <w:lvlJc w:val="left"/>
      <w:pPr>
        <w:ind w:left="760" w:hanging="270"/>
      </w:pPr>
      <w:rPr>
        <w:rFonts w:ascii="Arial" w:hAnsi="Arial" w:cs="Arial"/>
        <w:b w:val="0"/>
        <w:bCs w:val="0"/>
        <w:spacing w:val="0"/>
        <w:w w:val="102"/>
        <w:sz w:val="21"/>
        <w:szCs w:val="21"/>
      </w:rPr>
    </w:lvl>
    <w:lvl w:ilvl="2">
      <w:start w:val="1"/>
      <w:numFmt w:val="decimal"/>
      <w:lvlText w:val="%3."/>
      <w:lvlJc w:val="left"/>
      <w:pPr>
        <w:ind w:left="850" w:hanging="245"/>
      </w:pPr>
      <w:rPr>
        <w:rFonts w:ascii="Arial" w:hAnsi="Arial" w:cs="Arial"/>
        <w:b w:val="0"/>
        <w:bCs w:val="0"/>
        <w:spacing w:val="0"/>
        <w:w w:val="102"/>
        <w:sz w:val="21"/>
        <w:szCs w:val="21"/>
      </w:rPr>
    </w:lvl>
    <w:lvl w:ilvl="3">
      <w:start w:val="1"/>
      <w:numFmt w:val="lowerLetter"/>
      <w:lvlText w:val="%4."/>
      <w:lvlJc w:val="left"/>
      <w:pPr>
        <w:ind w:left="872" w:hanging="245"/>
      </w:pPr>
      <w:rPr>
        <w:rFonts w:ascii="Arial" w:hAnsi="Arial" w:cs="Arial"/>
        <w:b w:val="0"/>
        <w:bCs w:val="0"/>
        <w:spacing w:val="0"/>
        <w:w w:val="102"/>
        <w:sz w:val="21"/>
        <w:szCs w:val="21"/>
      </w:rPr>
    </w:lvl>
    <w:lvl w:ilvl="4">
      <w:start w:val="1"/>
      <w:numFmt w:val="decimal"/>
      <w:lvlText w:val="(%5)"/>
      <w:lvlJc w:val="left"/>
      <w:pPr>
        <w:ind w:left="1562" w:hanging="330"/>
      </w:pPr>
      <w:rPr>
        <w:rFonts w:ascii="Arial" w:hAnsi="Arial" w:cs="Arial"/>
        <w:b w:val="0"/>
        <w:bCs w:val="0"/>
        <w:spacing w:val="0"/>
        <w:w w:val="102"/>
        <w:sz w:val="21"/>
        <w:szCs w:val="21"/>
      </w:rPr>
    </w:lvl>
    <w:lvl w:ilvl="5">
      <w:start w:val="1"/>
      <w:numFmt w:val="lowerLetter"/>
      <w:lvlText w:val="(%6)"/>
      <w:lvlJc w:val="left"/>
      <w:pPr>
        <w:ind w:left="1880" w:hanging="330"/>
      </w:pPr>
      <w:rPr>
        <w:rFonts w:ascii="Arial" w:hAnsi="Arial" w:cs="Arial"/>
        <w:b w:val="0"/>
        <w:bCs w:val="0"/>
        <w:spacing w:val="0"/>
        <w:w w:val="102"/>
        <w:sz w:val="21"/>
        <w:szCs w:val="21"/>
      </w:rPr>
    </w:lvl>
    <w:lvl w:ilvl="6">
      <w:numFmt w:val="bullet"/>
      <w:lvlText w:val="•"/>
      <w:lvlJc w:val="left"/>
      <w:pPr>
        <w:ind w:left="1120" w:hanging="330"/>
      </w:pPr>
    </w:lvl>
    <w:lvl w:ilvl="7">
      <w:numFmt w:val="bullet"/>
      <w:lvlText w:val="•"/>
      <w:lvlJc w:val="left"/>
      <w:pPr>
        <w:ind w:left="1240" w:hanging="330"/>
      </w:pPr>
    </w:lvl>
    <w:lvl w:ilvl="8">
      <w:numFmt w:val="bullet"/>
      <w:lvlText w:val="•"/>
      <w:lvlJc w:val="left"/>
      <w:pPr>
        <w:ind w:left="1560" w:hanging="330"/>
      </w:pPr>
    </w:lvl>
  </w:abstractNum>
  <w:abstractNum w:abstractNumId="9">
    <w:nsid w:val="0000040B"/>
    <w:multiLevelType w:val="multilevel"/>
    <w:tmpl w:val="0000088E"/>
    <w:lvl w:ilvl="0">
      <w:start w:val="1"/>
      <w:numFmt w:val="upperRoman"/>
      <w:lvlText w:val="%1."/>
      <w:lvlJc w:val="left"/>
      <w:pPr>
        <w:ind w:left="335" w:hanging="184"/>
      </w:pPr>
      <w:rPr>
        <w:rFonts w:ascii="Arial" w:hAnsi="Arial" w:cs="Arial"/>
        <w:b w:val="0"/>
        <w:bCs w:val="0"/>
        <w:spacing w:val="0"/>
        <w:w w:val="102"/>
        <w:sz w:val="21"/>
        <w:szCs w:val="21"/>
      </w:rPr>
    </w:lvl>
    <w:lvl w:ilvl="1">
      <w:start w:val="1"/>
      <w:numFmt w:val="decimal"/>
      <w:lvlText w:val="%2."/>
      <w:lvlJc w:val="left"/>
      <w:pPr>
        <w:ind w:left="800" w:hanging="245"/>
      </w:pPr>
      <w:rPr>
        <w:rFonts w:ascii="Arial" w:hAnsi="Arial" w:cs="Arial"/>
        <w:b w:val="0"/>
        <w:bCs w:val="0"/>
        <w:spacing w:val="0"/>
        <w:w w:val="102"/>
        <w:sz w:val="21"/>
        <w:szCs w:val="21"/>
      </w:rPr>
    </w:lvl>
    <w:lvl w:ilvl="2">
      <w:start w:val="1"/>
      <w:numFmt w:val="lowerLetter"/>
      <w:lvlText w:val="%3."/>
      <w:lvlJc w:val="left"/>
      <w:pPr>
        <w:ind w:left="872" w:hanging="245"/>
      </w:pPr>
      <w:rPr>
        <w:rFonts w:ascii="Arial" w:hAnsi="Arial" w:cs="Arial"/>
        <w:b w:val="0"/>
        <w:bCs w:val="0"/>
        <w:spacing w:val="0"/>
        <w:w w:val="102"/>
        <w:sz w:val="21"/>
        <w:szCs w:val="21"/>
      </w:rPr>
    </w:lvl>
    <w:lvl w:ilvl="3">
      <w:numFmt w:val="bullet"/>
      <w:lvlText w:val="•"/>
      <w:lvlJc w:val="left"/>
      <w:pPr>
        <w:ind w:left="1500" w:hanging="245"/>
      </w:pPr>
    </w:lvl>
    <w:lvl w:ilvl="4">
      <w:numFmt w:val="bullet"/>
      <w:lvlText w:val="•"/>
      <w:lvlJc w:val="left"/>
      <w:pPr>
        <w:ind w:left="2597" w:hanging="245"/>
      </w:pPr>
    </w:lvl>
    <w:lvl w:ilvl="5">
      <w:numFmt w:val="bullet"/>
      <w:lvlText w:val="•"/>
      <w:lvlJc w:val="left"/>
      <w:pPr>
        <w:ind w:left="3694" w:hanging="245"/>
      </w:pPr>
    </w:lvl>
    <w:lvl w:ilvl="6">
      <w:numFmt w:val="bullet"/>
      <w:lvlText w:val="•"/>
      <w:lvlJc w:val="left"/>
      <w:pPr>
        <w:ind w:left="4791" w:hanging="245"/>
      </w:pPr>
    </w:lvl>
    <w:lvl w:ilvl="7">
      <w:numFmt w:val="bullet"/>
      <w:lvlText w:val="•"/>
      <w:lvlJc w:val="left"/>
      <w:pPr>
        <w:ind w:left="5888" w:hanging="245"/>
      </w:pPr>
    </w:lvl>
    <w:lvl w:ilvl="8">
      <w:numFmt w:val="bullet"/>
      <w:lvlText w:val="•"/>
      <w:lvlJc w:val="left"/>
      <w:pPr>
        <w:ind w:left="6985" w:hanging="245"/>
      </w:pPr>
    </w:lvl>
  </w:abstractNum>
  <w:abstractNum w:abstractNumId="10">
    <w:nsid w:val="0000040C"/>
    <w:multiLevelType w:val="multilevel"/>
    <w:tmpl w:val="0000088F"/>
    <w:lvl w:ilvl="0">
      <w:start w:val="3"/>
      <w:numFmt w:val="upperRoman"/>
      <w:lvlText w:val="%1."/>
      <w:lvlJc w:val="left"/>
      <w:pPr>
        <w:ind w:left="460" w:hanging="360"/>
      </w:pPr>
      <w:rPr>
        <w:rFonts w:ascii="Arial" w:hAnsi="Arial" w:cs="Arial"/>
        <w:b/>
        <w:bCs/>
        <w:w w:val="99"/>
        <w:sz w:val="28"/>
        <w:szCs w:val="28"/>
      </w:rPr>
    </w:lvl>
    <w:lvl w:ilvl="1">
      <w:start w:val="1"/>
      <w:numFmt w:val="upperLetter"/>
      <w:lvlText w:val="%2."/>
      <w:lvlJc w:val="left"/>
      <w:pPr>
        <w:ind w:left="801" w:hanging="270"/>
      </w:pPr>
      <w:rPr>
        <w:rFonts w:ascii="Arial" w:hAnsi="Arial" w:cs="Arial"/>
        <w:b w:val="0"/>
        <w:bCs w:val="0"/>
        <w:spacing w:val="0"/>
        <w:w w:val="102"/>
        <w:sz w:val="21"/>
        <w:szCs w:val="21"/>
      </w:rPr>
    </w:lvl>
    <w:lvl w:ilvl="2">
      <w:start w:val="1"/>
      <w:numFmt w:val="decimal"/>
      <w:lvlText w:val="%3."/>
      <w:lvlJc w:val="left"/>
      <w:pPr>
        <w:ind w:left="1180" w:hanging="245"/>
      </w:pPr>
      <w:rPr>
        <w:rFonts w:ascii="Arial" w:hAnsi="Arial" w:cs="Arial"/>
        <w:b w:val="0"/>
        <w:bCs w:val="0"/>
        <w:spacing w:val="0"/>
        <w:w w:val="102"/>
        <w:sz w:val="21"/>
        <w:szCs w:val="21"/>
      </w:rPr>
    </w:lvl>
    <w:lvl w:ilvl="3">
      <w:numFmt w:val="bullet"/>
      <w:lvlText w:val="•"/>
      <w:lvlJc w:val="left"/>
      <w:pPr>
        <w:ind w:left="1180" w:hanging="245"/>
      </w:pPr>
    </w:lvl>
    <w:lvl w:ilvl="4">
      <w:numFmt w:val="bullet"/>
      <w:lvlText w:val="•"/>
      <w:lvlJc w:val="left"/>
      <w:pPr>
        <w:ind w:left="2320" w:hanging="245"/>
      </w:pPr>
    </w:lvl>
    <w:lvl w:ilvl="5">
      <w:numFmt w:val="bullet"/>
      <w:lvlText w:val="•"/>
      <w:lvlJc w:val="left"/>
      <w:pPr>
        <w:ind w:left="3460" w:hanging="245"/>
      </w:pPr>
    </w:lvl>
    <w:lvl w:ilvl="6">
      <w:numFmt w:val="bullet"/>
      <w:lvlText w:val="•"/>
      <w:lvlJc w:val="left"/>
      <w:pPr>
        <w:ind w:left="4600" w:hanging="245"/>
      </w:pPr>
    </w:lvl>
    <w:lvl w:ilvl="7">
      <w:numFmt w:val="bullet"/>
      <w:lvlText w:val="•"/>
      <w:lvlJc w:val="left"/>
      <w:pPr>
        <w:ind w:left="5740" w:hanging="245"/>
      </w:pPr>
    </w:lvl>
    <w:lvl w:ilvl="8">
      <w:numFmt w:val="bullet"/>
      <w:lvlText w:val="•"/>
      <w:lvlJc w:val="left"/>
      <w:pPr>
        <w:ind w:left="6880" w:hanging="245"/>
      </w:pPr>
    </w:lvl>
  </w:abstractNum>
  <w:abstractNum w:abstractNumId="11">
    <w:nsid w:val="0000040D"/>
    <w:multiLevelType w:val="multilevel"/>
    <w:tmpl w:val="00000890"/>
    <w:lvl w:ilvl="0">
      <w:start w:val="1"/>
      <w:numFmt w:val="decimal"/>
      <w:lvlText w:val="%1"/>
      <w:lvlJc w:val="left"/>
      <w:pPr>
        <w:ind w:left="939" w:hanging="720"/>
      </w:pPr>
    </w:lvl>
    <w:lvl w:ilvl="1">
      <w:start w:val="1"/>
      <w:numFmt w:val="decimal"/>
      <w:lvlText w:val="%1.%2"/>
      <w:lvlJc w:val="left"/>
      <w:pPr>
        <w:ind w:left="939" w:hanging="720"/>
      </w:pPr>
      <w:rPr>
        <w:rFonts w:ascii="Arial" w:hAnsi="Arial" w:cs="Arial"/>
        <w:b/>
        <w:bCs/>
        <w:spacing w:val="0"/>
        <w:w w:val="102"/>
        <w:sz w:val="21"/>
        <w:szCs w:val="21"/>
      </w:rPr>
    </w:lvl>
    <w:lvl w:ilvl="2">
      <w:start w:val="1"/>
      <w:numFmt w:val="decimal"/>
      <w:lvlText w:val="%3."/>
      <w:lvlJc w:val="left"/>
      <w:pPr>
        <w:ind w:left="940" w:hanging="245"/>
      </w:pPr>
      <w:rPr>
        <w:rFonts w:ascii="Arial" w:hAnsi="Arial" w:cs="Arial"/>
        <w:b w:val="0"/>
        <w:bCs w:val="0"/>
        <w:spacing w:val="0"/>
        <w:w w:val="102"/>
        <w:sz w:val="21"/>
        <w:szCs w:val="21"/>
      </w:rPr>
    </w:lvl>
    <w:lvl w:ilvl="3">
      <w:numFmt w:val="bullet"/>
      <w:lvlText w:val="•"/>
      <w:lvlJc w:val="left"/>
      <w:pPr>
        <w:ind w:left="3266" w:hanging="245"/>
      </w:pPr>
    </w:lvl>
    <w:lvl w:ilvl="4">
      <w:numFmt w:val="bullet"/>
      <w:lvlText w:val="•"/>
      <w:lvlJc w:val="left"/>
      <w:pPr>
        <w:ind w:left="4160" w:hanging="245"/>
      </w:pPr>
    </w:lvl>
    <w:lvl w:ilvl="5">
      <w:numFmt w:val="bullet"/>
      <w:lvlText w:val="•"/>
      <w:lvlJc w:val="left"/>
      <w:pPr>
        <w:ind w:left="5053" w:hanging="245"/>
      </w:pPr>
    </w:lvl>
    <w:lvl w:ilvl="6">
      <w:numFmt w:val="bullet"/>
      <w:lvlText w:val="•"/>
      <w:lvlJc w:val="left"/>
      <w:pPr>
        <w:ind w:left="5946" w:hanging="245"/>
      </w:pPr>
    </w:lvl>
    <w:lvl w:ilvl="7">
      <w:numFmt w:val="bullet"/>
      <w:lvlText w:val="•"/>
      <w:lvlJc w:val="left"/>
      <w:pPr>
        <w:ind w:left="6840" w:hanging="245"/>
      </w:pPr>
    </w:lvl>
    <w:lvl w:ilvl="8">
      <w:numFmt w:val="bullet"/>
      <w:lvlText w:val="•"/>
      <w:lvlJc w:val="left"/>
      <w:pPr>
        <w:ind w:left="7733" w:hanging="245"/>
      </w:pPr>
    </w:lvl>
  </w:abstractNum>
  <w:abstractNum w:abstractNumId="12">
    <w:nsid w:val="0000040E"/>
    <w:multiLevelType w:val="multilevel"/>
    <w:tmpl w:val="00000891"/>
    <w:lvl w:ilvl="0">
      <w:start w:val="1"/>
      <w:numFmt w:val="upperLetter"/>
      <w:lvlText w:val="%1."/>
      <w:lvlJc w:val="left"/>
      <w:pPr>
        <w:ind w:left="1200" w:hanging="361"/>
      </w:pPr>
      <w:rPr>
        <w:rFonts w:ascii="Arial" w:hAnsi="Arial" w:cs="Arial"/>
        <w:b w:val="0"/>
        <w:bCs w:val="0"/>
        <w:spacing w:val="0"/>
        <w:w w:val="102"/>
        <w:sz w:val="21"/>
        <w:szCs w:val="21"/>
      </w:rPr>
    </w:lvl>
    <w:lvl w:ilvl="1">
      <w:numFmt w:val="bullet"/>
      <w:lvlText w:val="•"/>
      <w:lvlJc w:val="left"/>
      <w:pPr>
        <w:ind w:left="2038" w:hanging="361"/>
      </w:pPr>
    </w:lvl>
    <w:lvl w:ilvl="2">
      <w:numFmt w:val="bullet"/>
      <w:lvlText w:val="•"/>
      <w:lvlJc w:val="left"/>
      <w:pPr>
        <w:ind w:left="2876" w:hanging="361"/>
      </w:pPr>
    </w:lvl>
    <w:lvl w:ilvl="3">
      <w:numFmt w:val="bullet"/>
      <w:lvlText w:val="•"/>
      <w:lvlJc w:val="left"/>
      <w:pPr>
        <w:ind w:left="3714" w:hanging="361"/>
      </w:pPr>
    </w:lvl>
    <w:lvl w:ilvl="4">
      <w:numFmt w:val="bullet"/>
      <w:lvlText w:val="•"/>
      <w:lvlJc w:val="left"/>
      <w:pPr>
        <w:ind w:left="4552" w:hanging="361"/>
      </w:pPr>
    </w:lvl>
    <w:lvl w:ilvl="5">
      <w:numFmt w:val="bullet"/>
      <w:lvlText w:val="•"/>
      <w:lvlJc w:val="left"/>
      <w:pPr>
        <w:ind w:left="5390" w:hanging="361"/>
      </w:pPr>
    </w:lvl>
    <w:lvl w:ilvl="6">
      <w:numFmt w:val="bullet"/>
      <w:lvlText w:val="•"/>
      <w:lvlJc w:val="left"/>
      <w:pPr>
        <w:ind w:left="6228" w:hanging="361"/>
      </w:pPr>
    </w:lvl>
    <w:lvl w:ilvl="7">
      <w:numFmt w:val="bullet"/>
      <w:lvlText w:val="•"/>
      <w:lvlJc w:val="left"/>
      <w:pPr>
        <w:ind w:left="7066" w:hanging="361"/>
      </w:pPr>
    </w:lvl>
    <w:lvl w:ilvl="8">
      <w:numFmt w:val="bullet"/>
      <w:lvlText w:val="•"/>
      <w:lvlJc w:val="left"/>
      <w:pPr>
        <w:ind w:left="7904" w:hanging="361"/>
      </w:pPr>
    </w:lvl>
  </w:abstractNum>
  <w:abstractNum w:abstractNumId="13">
    <w:nsid w:val="0000040F"/>
    <w:multiLevelType w:val="multilevel"/>
    <w:tmpl w:val="00000892"/>
    <w:lvl w:ilvl="0">
      <w:start w:val="1"/>
      <w:numFmt w:val="upperLetter"/>
      <w:lvlText w:val="%1."/>
      <w:lvlJc w:val="left"/>
      <w:pPr>
        <w:ind w:left="1199" w:hanging="361"/>
      </w:pPr>
      <w:rPr>
        <w:rFonts w:ascii="Arial" w:hAnsi="Arial" w:cs="Arial"/>
        <w:b w:val="0"/>
        <w:bCs w:val="0"/>
        <w:spacing w:val="0"/>
        <w:w w:val="102"/>
        <w:sz w:val="21"/>
        <w:szCs w:val="21"/>
      </w:rPr>
    </w:lvl>
    <w:lvl w:ilvl="1">
      <w:numFmt w:val="bullet"/>
      <w:lvlText w:val="•"/>
      <w:lvlJc w:val="left"/>
      <w:pPr>
        <w:ind w:left="2032" w:hanging="361"/>
      </w:pPr>
    </w:lvl>
    <w:lvl w:ilvl="2">
      <w:numFmt w:val="bullet"/>
      <w:lvlText w:val="•"/>
      <w:lvlJc w:val="left"/>
      <w:pPr>
        <w:ind w:left="2864" w:hanging="361"/>
      </w:pPr>
    </w:lvl>
    <w:lvl w:ilvl="3">
      <w:numFmt w:val="bullet"/>
      <w:lvlText w:val="•"/>
      <w:lvlJc w:val="left"/>
      <w:pPr>
        <w:ind w:left="3696" w:hanging="361"/>
      </w:pPr>
    </w:lvl>
    <w:lvl w:ilvl="4">
      <w:numFmt w:val="bullet"/>
      <w:lvlText w:val="•"/>
      <w:lvlJc w:val="left"/>
      <w:pPr>
        <w:ind w:left="4528" w:hanging="361"/>
      </w:pPr>
    </w:lvl>
    <w:lvl w:ilvl="5">
      <w:numFmt w:val="bullet"/>
      <w:lvlText w:val="•"/>
      <w:lvlJc w:val="left"/>
      <w:pPr>
        <w:ind w:left="5360" w:hanging="361"/>
      </w:pPr>
    </w:lvl>
    <w:lvl w:ilvl="6">
      <w:numFmt w:val="bullet"/>
      <w:lvlText w:val="•"/>
      <w:lvlJc w:val="left"/>
      <w:pPr>
        <w:ind w:left="6192" w:hanging="361"/>
      </w:pPr>
    </w:lvl>
    <w:lvl w:ilvl="7">
      <w:numFmt w:val="bullet"/>
      <w:lvlText w:val="•"/>
      <w:lvlJc w:val="left"/>
      <w:pPr>
        <w:ind w:left="7024" w:hanging="361"/>
      </w:pPr>
    </w:lvl>
    <w:lvl w:ilvl="8">
      <w:numFmt w:val="bullet"/>
      <w:lvlText w:val="•"/>
      <w:lvlJc w:val="left"/>
      <w:pPr>
        <w:ind w:left="7856" w:hanging="361"/>
      </w:pPr>
    </w:lvl>
  </w:abstractNum>
  <w:abstractNum w:abstractNumId="14">
    <w:nsid w:val="00000410"/>
    <w:multiLevelType w:val="multilevel"/>
    <w:tmpl w:val="00000893"/>
    <w:lvl w:ilvl="0">
      <w:start w:val="1"/>
      <w:numFmt w:val="upperLetter"/>
      <w:lvlText w:val="%1."/>
      <w:lvlJc w:val="left"/>
      <w:pPr>
        <w:ind w:left="1200" w:hanging="361"/>
      </w:pPr>
      <w:rPr>
        <w:rFonts w:ascii="Arial" w:hAnsi="Arial" w:cs="Arial"/>
        <w:b w:val="0"/>
        <w:bCs w:val="0"/>
        <w:spacing w:val="0"/>
        <w:w w:val="102"/>
        <w:sz w:val="21"/>
        <w:szCs w:val="21"/>
      </w:rPr>
    </w:lvl>
    <w:lvl w:ilvl="1">
      <w:start w:val="1"/>
      <w:numFmt w:val="decimal"/>
      <w:lvlText w:val="%2."/>
      <w:lvlJc w:val="left"/>
      <w:pPr>
        <w:ind w:left="1200" w:hanging="245"/>
      </w:pPr>
      <w:rPr>
        <w:rFonts w:ascii="Arial" w:hAnsi="Arial" w:cs="Arial"/>
        <w:b w:val="0"/>
        <w:bCs w:val="0"/>
        <w:spacing w:val="0"/>
        <w:w w:val="102"/>
        <w:sz w:val="21"/>
        <w:szCs w:val="21"/>
      </w:rPr>
    </w:lvl>
    <w:lvl w:ilvl="2">
      <w:numFmt w:val="bullet"/>
      <w:lvlText w:val="•"/>
      <w:lvlJc w:val="left"/>
      <w:pPr>
        <w:ind w:left="2864" w:hanging="245"/>
      </w:pPr>
    </w:lvl>
    <w:lvl w:ilvl="3">
      <w:numFmt w:val="bullet"/>
      <w:lvlText w:val="•"/>
      <w:lvlJc w:val="left"/>
      <w:pPr>
        <w:ind w:left="3696" w:hanging="245"/>
      </w:pPr>
    </w:lvl>
    <w:lvl w:ilvl="4">
      <w:numFmt w:val="bullet"/>
      <w:lvlText w:val="•"/>
      <w:lvlJc w:val="left"/>
      <w:pPr>
        <w:ind w:left="4528" w:hanging="245"/>
      </w:pPr>
    </w:lvl>
    <w:lvl w:ilvl="5">
      <w:numFmt w:val="bullet"/>
      <w:lvlText w:val="•"/>
      <w:lvlJc w:val="left"/>
      <w:pPr>
        <w:ind w:left="5360" w:hanging="245"/>
      </w:pPr>
    </w:lvl>
    <w:lvl w:ilvl="6">
      <w:numFmt w:val="bullet"/>
      <w:lvlText w:val="•"/>
      <w:lvlJc w:val="left"/>
      <w:pPr>
        <w:ind w:left="6192" w:hanging="245"/>
      </w:pPr>
    </w:lvl>
    <w:lvl w:ilvl="7">
      <w:numFmt w:val="bullet"/>
      <w:lvlText w:val="•"/>
      <w:lvlJc w:val="left"/>
      <w:pPr>
        <w:ind w:left="7024" w:hanging="245"/>
      </w:pPr>
    </w:lvl>
    <w:lvl w:ilvl="8">
      <w:numFmt w:val="bullet"/>
      <w:lvlText w:val="•"/>
      <w:lvlJc w:val="left"/>
      <w:pPr>
        <w:ind w:left="7856" w:hanging="245"/>
      </w:pPr>
    </w:lvl>
  </w:abstractNum>
  <w:abstractNum w:abstractNumId="15">
    <w:nsid w:val="00000411"/>
    <w:multiLevelType w:val="multilevel"/>
    <w:tmpl w:val="00000894"/>
    <w:lvl w:ilvl="0">
      <w:start w:val="1"/>
      <w:numFmt w:val="upperLetter"/>
      <w:lvlText w:val="%1."/>
      <w:lvlJc w:val="left"/>
      <w:pPr>
        <w:ind w:left="1180" w:hanging="360"/>
      </w:pPr>
      <w:rPr>
        <w:rFonts w:ascii="Arial" w:hAnsi="Arial" w:cs="Arial"/>
        <w:b w:val="0"/>
        <w:bCs w:val="0"/>
        <w:spacing w:val="0"/>
        <w:w w:val="102"/>
        <w:sz w:val="21"/>
        <w:szCs w:val="21"/>
      </w:rPr>
    </w:lvl>
    <w:lvl w:ilvl="1">
      <w:start w:val="1"/>
      <w:numFmt w:val="decimal"/>
      <w:lvlText w:val="%2."/>
      <w:lvlJc w:val="left"/>
      <w:pPr>
        <w:ind w:left="1540" w:hanging="360"/>
      </w:pPr>
      <w:rPr>
        <w:rFonts w:ascii="Arial" w:hAnsi="Arial" w:cs="Arial"/>
        <w:b w:val="0"/>
        <w:bCs w:val="0"/>
        <w:spacing w:val="0"/>
        <w:w w:val="102"/>
        <w:sz w:val="21"/>
        <w:szCs w:val="21"/>
      </w:rPr>
    </w:lvl>
    <w:lvl w:ilvl="2">
      <w:numFmt w:val="bullet"/>
      <w:lvlText w:val="•"/>
      <w:lvlJc w:val="left"/>
      <w:pPr>
        <w:ind w:left="1560" w:hanging="360"/>
      </w:pPr>
    </w:lvl>
    <w:lvl w:ilvl="3">
      <w:numFmt w:val="bullet"/>
      <w:lvlText w:val="•"/>
      <w:lvlJc w:val="left"/>
      <w:pPr>
        <w:ind w:left="2560" w:hanging="360"/>
      </w:pPr>
    </w:lvl>
    <w:lvl w:ilvl="4">
      <w:numFmt w:val="bullet"/>
      <w:lvlText w:val="•"/>
      <w:lvlJc w:val="left"/>
      <w:pPr>
        <w:ind w:left="3560" w:hanging="360"/>
      </w:pPr>
    </w:lvl>
    <w:lvl w:ilvl="5">
      <w:numFmt w:val="bullet"/>
      <w:lvlText w:val="•"/>
      <w:lvlJc w:val="left"/>
      <w:pPr>
        <w:ind w:left="4560" w:hanging="360"/>
      </w:pPr>
    </w:lvl>
    <w:lvl w:ilvl="6">
      <w:numFmt w:val="bullet"/>
      <w:lvlText w:val="•"/>
      <w:lvlJc w:val="left"/>
      <w:pPr>
        <w:ind w:left="5560" w:hanging="360"/>
      </w:pPr>
    </w:lvl>
    <w:lvl w:ilvl="7">
      <w:numFmt w:val="bullet"/>
      <w:lvlText w:val="•"/>
      <w:lvlJc w:val="left"/>
      <w:pPr>
        <w:ind w:left="6560" w:hanging="360"/>
      </w:pPr>
    </w:lvl>
    <w:lvl w:ilvl="8">
      <w:numFmt w:val="bullet"/>
      <w:lvlText w:val="•"/>
      <w:lvlJc w:val="left"/>
      <w:pPr>
        <w:ind w:left="7560" w:hanging="360"/>
      </w:pPr>
    </w:lvl>
  </w:abstractNum>
  <w:abstractNum w:abstractNumId="16">
    <w:nsid w:val="00000412"/>
    <w:multiLevelType w:val="multilevel"/>
    <w:tmpl w:val="00000895"/>
    <w:lvl w:ilvl="0">
      <w:start w:val="1"/>
      <w:numFmt w:val="upperLetter"/>
      <w:lvlText w:val="%1."/>
      <w:lvlJc w:val="left"/>
      <w:pPr>
        <w:ind w:left="1200" w:hanging="361"/>
      </w:pPr>
      <w:rPr>
        <w:rFonts w:ascii="Arial" w:hAnsi="Arial" w:cs="Arial"/>
        <w:b w:val="0"/>
        <w:bCs w:val="0"/>
        <w:spacing w:val="0"/>
        <w:w w:val="102"/>
        <w:sz w:val="21"/>
        <w:szCs w:val="21"/>
      </w:rPr>
    </w:lvl>
    <w:lvl w:ilvl="1">
      <w:numFmt w:val="bullet"/>
      <w:lvlText w:val="•"/>
      <w:lvlJc w:val="left"/>
      <w:pPr>
        <w:ind w:left="2046" w:hanging="361"/>
      </w:pPr>
    </w:lvl>
    <w:lvl w:ilvl="2">
      <w:numFmt w:val="bullet"/>
      <w:lvlText w:val="•"/>
      <w:lvlJc w:val="left"/>
      <w:pPr>
        <w:ind w:left="2892" w:hanging="361"/>
      </w:pPr>
    </w:lvl>
    <w:lvl w:ilvl="3">
      <w:numFmt w:val="bullet"/>
      <w:lvlText w:val="•"/>
      <w:lvlJc w:val="left"/>
      <w:pPr>
        <w:ind w:left="3738" w:hanging="361"/>
      </w:pPr>
    </w:lvl>
    <w:lvl w:ilvl="4">
      <w:numFmt w:val="bullet"/>
      <w:lvlText w:val="•"/>
      <w:lvlJc w:val="left"/>
      <w:pPr>
        <w:ind w:left="4584" w:hanging="361"/>
      </w:pPr>
    </w:lvl>
    <w:lvl w:ilvl="5">
      <w:numFmt w:val="bullet"/>
      <w:lvlText w:val="•"/>
      <w:lvlJc w:val="left"/>
      <w:pPr>
        <w:ind w:left="5430" w:hanging="361"/>
      </w:pPr>
    </w:lvl>
    <w:lvl w:ilvl="6">
      <w:numFmt w:val="bullet"/>
      <w:lvlText w:val="•"/>
      <w:lvlJc w:val="left"/>
      <w:pPr>
        <w:ind w:left="6276" w:hanging="361"/>
      </w:pPr>
    </w:lvl>
    <w:lvl w:ilvl="7">
      <w:numFmt w:val="bullet"/>
      <w:lvlText w:val="•"/>
      <w:lvlJc w:val="left"/>
      <w:pPr>
        <w:ind w:left="7122" w:hanging="361"/>
      </w:pPr>
    </w:lvl>
    <w:lvl w:ilvl="8">
      <w:numFmt w:val="bullet"/>
      <w:lvlText w:val="•"/>
      <w:lvlJc w:val="left"/>
      <w:pPr>
        <w:ind w:left="7968" w:hanging="361"/>
      </w:pPr>
    </w:lvl>
  </w:abstractNum>
  <w:abstractNum w:abstractNumId="17">
    <w:nsid w:val="00000413"/>
    <w:multiLevelType w:val="multilevel"/>
    <w:tmpl w:val="00000896"/>
    <w:lvl w:ilvl="0">
      <w:start w:val="1"/>
      <w:numFmt w:val="upperLetter"/>
      <w:lvlText w:val="%1."/>
      <w:lvlJc w:val="left"/>
      <w:pPr>
        <w:ind w:left="1200" w:hanging="361"/>
      </w:pPr>
      <w:rPr>
        <w:rFonts w:ascii="Arial" w:hAnsi="Arial" w:cs="Arial"/>
        <w:b w:val="0"/>
        <w:bCs w:val="0"/>
        <w:spacing w:val="0"/>
        <w:w w:val="102"/>
        <w:sz w:val="21"/>
        <w:szCs w:val="21"/>
      </w:rPr>
    </w:lvl>
    <w:lvl w:ilvl="1">
      <w:numFmt w:val="bullet"/>
      <w:lvlText w:val="•"/>
      <w:lvlJc w:val="left"/>
      <w:pPr>
        <w:ind w:left="2046" w:hanging="361"/>
      </w:pPr>
    </w:lvl>
    <w:lvl w:ilvl="2">
      <w:numFmt w:val="bullet"/>
      <w:lvlText w:val="•"/>
      <w:lvlJc w:val="left"/>
      <w:pPr>
        <w:ind w:left="2892" w:hanging="361"/>
      </w:pPr>
    </w:lvl>
    <w:lvl w:ilvl="3">
      <w:numFmt w:val="bullet"/>
      <w:lvlText w:val="•"/>
      <w:lvlJc w:val="left"/>
      <w:pPr>
        <w:ind w:left="3738" w:hanging="361"/>
      </w:pPr>
    </w:lvl>
    <w:lvl w:ilvl="4">
      <w:numFmt w:val="bullet"/>
      <w:lvlText w:val="•"/>
      <w:lvlJc w:val="left"/>
      <w:pPr>
        <w:ind w:left="4584" w:hanging="361"/>
      </w:pPr>
    </w:lvl>
    <w:lvl w:ilvl="5">
      <w:numFmt w:val="bullet"/>
      <w:lvlText w:val="•"/>
      <w:lvlJc w:val="left"/>
      <w:pPr>
        <w:ind w:left="5430" w:hanging="361"/>
      </w:pPr>
    </w:lvl>
    <w:lvl w:ilvl="6">
      <w:numFmt w:val="bullet"/>
      <w:lvlText w:val="•"/>
      <w:lvlJc w:val="left"/>
      <w:pPr>
        <w:ind w:left="6276" w:hanging="361"/>
      </w:pPr>
    </w:lvl>
    <w:lvl w:ilvl="7">
      <w:numFmt w:val="bullet"/>
      <w:lvlText w:val="•"/>
      <w:lvlJc w:val="left"/>
      <w:pPr>
        <w:ind w:left="7122" w:hanging="361"/>
      </w:pPr>
    </w:lvl>
    <w:lvl w:ilvl="8">
      <w:numFmt w:val="bullet"/>
      <w:lvlText w:val="•"/>
      <w:lvlJc w:val="left"/>
      <w:pPr>
        <w:ind w:left="7968" w:hanging="361"/>
      </w:pPr>
    </w:lvl>
  </w:abstractNum>
  <w:num w:numId="1">
    <w:abstractNumId w:val="17"/>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58"/>
    <w:rsid w:val="00254ED0"/>
    <w:rsid w:val="007F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34BD007-DD06-4CB6-8716-1AB6E61C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20"/>
      <w:outlineLvl w:val="0"/>
    </w:pPr>
    <w:rPr>
      <w:rFonts w:ascii="Arial" w:hAnsi="Arial" w:cs="Arial"/>
      <w:b/>
      <w:bCs/>
      <w:sz w:val="28"/>
      <w:szCs w:val="28"/>
    </w:rPr>
  </w:style>
  <w:style w:type="paragraph" w:styleId="Heading2">
    <w:name w:val="heading 2"/>
    <w:basedOn w:val="Normal"/>
    <w:next w:val="Normal"/>
    <w:link w:val="Heading2Char"/>
    <w:uiPriority w:val="1"/>
    <w:qFormat/>
    <w:pPr>
      <w:ind w:left="839" w:hanging="720"/>
      <w:outlineLvl w:val="1"/>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3"/>
      <w:ind w:left="440"/>
    </w:pPr>
    <w:rPr>
      <w:rFonts w:ascii="Arial" w:hAnsi="Arial" w:cs="Arial"/>
      <w:sz w:val="21"/>
      <w:szCs w:val="21"/>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ducation.ky.gov/federal/SCN/Pages/Child-and-Adul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program.intake@usda.gov"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9783</Words>
  <Characters>55769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Microsoft Word - catering-contract-template.doc</vt:lpstr>
    </vt:vector>
  </TitlesOfParts>
  <Company/>
  <LinksUpToDate>false</LinksUpToDate>
  <CharactersWithSpaces>65422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catering-contract-template.doc</dc:title>
  <dc:subject/>
  <dc:creator>MD SHAJEDUL ISLAM</dc:creator>
  <cp:keywords/>
  <dc:description/>
  <cp:lastModifiedBy>MD SHAJEDUL ISLAM</cp:lastModifiedBy>
  <cp:revision>2</cp:revision>
  <dcterms:created xsi:type="dcterms:W3CDTF">2021-04-10T15:59:00Z</dcterms:created>
  <dcterms:modified xsi:type="dcterms:W3CDTF">2021-04-10T15:59:00Z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