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14" w:rsidRDefault="00C97214">
      <w:pPr>
        <w:pStyle w:val="BodyText"/>
        <w:kinsoku w:val="0"/>
        <w:overflowPunct w:val="0"/>
        <w:ind w:left="0"/>
        <w:rPr>
          <w:rFonts w:ascii="Times New Roman" w:hAnsi="Times New Roman" w:cs="Times New Roman"/>
          <w:sz w:val="20"/>
          <w:szCs w:val="20"/>
        </w:rPr>
      </w:pPr>
      <w:bookmarkStart w:id="0" w:name="_GoBack"/>
      <w:bookmarkEnd w:id="0"/>
    </w:p>
    <w:p w:rsidR="00C97214" w:rsidRDefault="00C97214">
      <w:pPr>
        <w:pStyle w:val="BodyText"/>
        <w:kinsoku w:val="0"/>
        <w:overflowPunct w:val="0"/>
        <w:spacing w:before="193"/>
        <w:ind w:left="3120" w:right="3139"/>
        <w:jc w:val="center"/>
        <w:rPr>
          <w:sz w:val="24"/>
          <w:szCs w:val="24"/>
        </w:rPr>
      </w:pPr>
      <w:r>
        <w:rPr>
          <w:b/>
          <w:bCs/>
          <w:sz w:val="24"/>
          <w:szCs w:val="24"/>
        </w:rPr>
        <w:t>Car rental</w:t>
      </w:r>
      <w:r>
        <w:rPr>
          <w:b/>
          <w:bCs/>
          <w:spacing w:val="-21"/>
          <w:sz w:val="24"/>
          <w:szCs w:val="24"/>
        </w:rPr>
        <w:t xml:space="preserve"> </w:t>
      </w:r>
      <w:r>
        <w:rPr>
          <w:b/>
          <w:bCs/>
          <w:sz w:val="24"/>
          <w:szCs w:val="24"/>
        </w:rPr>
        <w:t>Agreement</w:t>
      </w:r>
    </w:p>
    <w:p w:rsidR="00C97214" w:rsidRDefault="00C97214">
      <w:pPr>
        <w:pStyle w:val="BodyText"/>
        <w:kinsoku w:val="0"/>
        <w:overflowPunct w:val="0"/>
        <w:ind w:left="0"/>
        <w:rPr>
          <w:b/>
          <w:bCs/>
          <w:sz w:val="20"/>
          <w:szCs w:val="20"/>
        </w:rPr>
      </w:pPr>
    </w:p>
    <w:p w:rsidR="00C97214" w:rsidRDefault="00C97214">
      <w:pPr>
        <w:pStyle w:val="BodyText"/>
        <w:kinsoku w:val="0"/>
        <w:overflowPunct w:val="0"/>
        <w:spacing w:before="4"/>
        <w:ind w:left="0"/>
        <w:rPr>
          <w:b/>
          <w:bCs/>
          <w:sz w:val="17"/>
          <w:szCs w:val="17"/>
        </w:rPr>
      </w:pPr>
    </w:p>
    <w:p w:rsidR="00C97214" w:rsidRDefault="00C97214">
      <w:pPr>
        <w:pStyle w:val="BodyText"/>
        <w:kinsoku w:val="0"/>
        <w:overflowPunct w:val="0"/>
        <w:jc w:val="both"/>
      </w:pPr>
      <w:r>
        <w:t>Chapter 1 General</w:t>
      </w:r>
      <w:r>
        <w:rPr>
          <w:spacing w:val="-7"/>
        </w:rPr>
        <w:t xml:space="preserve"> </w:t>
      </w:r>
      <w:r>
        <w:t>Provisions</w:t>
      </w:r>
    </w:p>
    <w:p w:rsidR="00C97214" w:rsidRDefault="00C97214">
      <w:pPr>
        <w:pStyle w:val="BodyText"/>
        <w:kinsoku w:val="0"/>
        <w:overflowPunct w:val="0"/>
        <w:ind w:left="0"/>
        <w:rPr>
          <w:sz w:val="20"/>
          <w:szCs w:val="20"/>
        </w:rPr>
      </w:pPr>
    </w:p>
    <w:p w:rsidR="00C97214" w:rsidRDefault="00C97214">
      <w:pPr>
        <w:pStyle w:val="BodyText"/>
        <w:kinsoku w:val="0"/>
        <w:overflowPunct w:val="0"/>
        <w:spacing w:before="11"/>
        <w:ind w:left="0"/>
        <w:rPr>
          <w:sz w:val="18"/>
          <w:szCs w:val="18"/>
        </w:rPr>
      </w:pPr>
    </w:p>
    <w:p w:rsidR="00C97214" w:rsidRDefault="00C97214">
      <w:pPr>
        <w:pStyle w:val="BodyText"/>
        <w:kinsoku w:val="0"/>
        <w:overflowPunct w:val="0"/>
        <w:jc w:val="both"/>
      </w:pPr>
      <w:r>
        <w:t>Article 1 (Application of</w:t>
      </w:r>
      <w:r>
        <w:rPr>
          <w:spacing w:val="-11"/>
        </w:rPr>
        <w:t xml:space="preserve"> </w:t>
      </w:r>
      <w:r>
        <w:t>Clause)</w:t>
      </w:r>
    </w:p>
    <w:p w:rsidR="00C97214" w:rsidRDefault="00C97214">
      <w:pPr>
        <w:pStyle w:val="ListParagraph"/>
        <w:numPr>
          <w:ilvl w:val="0"/>
          <w:numId w:val="32"/>
        </w:numPr>
        <w:tabs>
          <w:tab w:val="left" w:pos="371"/>
        </w:tabs>
        <w:kinsoku w:val="0"/>
        <w:overflowPunct w:val="0"/>
        <w:spacing w:before="107" w:line="343" w:lineRule="auto"/>
        <w:ind w:right="118" w:firstLine="0"/>
        <w:jc w:val="both"/>
        <w:rPr>
          <w:rFonts w:ascii="Century" w:hAnsi="Century" w:cs="Century"/>
          <w:sz w:val="21"/>
          <w:szCs w:val="21"/>
        </w:rPr>
      </w:pPr>
      <w:r>
        <w:rPr>
          <w:rFonts w:ascii="Century" w:hAnsi="Century" w:cs="Century"/>
          <w:sz w:val="21"/>
          <w:szCs w:val="21"/>
        </w:rPr>
        <w:t>In accordance with the provisions of this agreement, the Company shall lend the rented</w:t>
      </w:r>
      <w:r>
        <w:rPr>
          <w:rFonts w:ascii="Century" w:hAnsi="Century" w:cs="Century"/>
          <w:spacing w:val="-11"/>
          <w:sz w:val="21"/>
          <w:szCs w:val="21"/>
        </w:rPr>
        <w:t xml:space="preserve"> </w:t>
      </w:r>
      <w:r>
        <w:rPr>
          <w:rFonts w:ascii="Century" w:hAnsi="Century" w:cs="Century"/>
          <w:sz w:val="21"/>
          <w:szCs w:val="21"/>
        </w:rPr>
        <w:t>car</w:t>
      </w:r>
      <w:r>
        <w:rPr>
          <w:rFonts w:ascii="Century" w:hAnsi="Century" w:cs="Century"/>
          <w:spacing w:val="-12"/>
          <w:sz w:val="21"/>
          <w:szCs w:val="21"/>
        </w:rPr>
        <w:t xml:space="preserve"> </w:t>
      </w:r>
      <w:r>
        <w:rPr>
          <w:rFonts w:ascii="Century" w:hAnsi="Century" w:cs="Century"/>
          <w:sz w:val="21"/>
          <w:szCs w:val="21"/>
        </w:rPr>
        <w:t>(hereinafter</w:t>
      </w:r>
      <w:r>
        <w:rPr>
          <w:rFonts w:ascii="Century" w:hAnsi="Century" w:cs="Century"/>
          <w:spacing w:val="-12"/>
          <w:sz w:val="21"/>
          <w:szCs w:val="21"/>
        </w:rPr>
        <w:t xml:space="preserve"> </w:t>
      </w:r>
      <w:r>
        <w:rPr>
          <w:rFonts w:ascii="Century" w:hAnsi="Century" w:cs="Century"/>
          <w:sz w:val="21"/>
          <w:szCs w:val="21"/>
        </w:rPr>
        <w:t>referred</w:t>
      </w:r>
      <w:r>
        <w:rPr>
          <w:rFonts w:ascii="Century" w:hAnsi="Century" w:cs="Century"/>
          <w:spacing w:val="-11"/>
          <w:sz w:val="21"/>
          <w:szCs w:val="21"/>
        </w:rPr>
        <w:t xml:space="preserve"> </w:t>
      </w:r>
      <w:r>
        <w:rPr>
          <w:rFonts w:ascii="Century" w:hAnsi="Century" w:cs="Century"/>
          <w:sz w:val="21"/>
          <w:szCs w:val="21"/>
        </w:rPr>
        <w:t>to</w:t>
      </w:r>
      <w:r>
        <w:rPr>
          <w:rFonts w:ascii="Century" w:hAnsi="Century" w:cs="Century"/>
          <w:spacing w:val="-12"/>
          <w:sz w:val="21"/>
          <w:szCs w:val="21"/>
        </w:rPr>
        <w:t xml:space="preserve"> </w:t>
      </w:r>
      <w:r>
        <w:rPr>
          <w:rFonts w:ascii="Century" w:hAnsi="Century" w:cs="Century"/>
          <w:sz w:val="21"/>
          <w:szCs w:val="21"/>
        </w:rPr>
        <w:t>as</w:t>
      </w:r>
      <w:r>
        <w:rPr>
          <w:rFonts w:ascii="Century" w:hAnsi="Century" w:cs="Century"/>
          <w:spacing w:val="-11"/>
          <w:sz w:val="21"/>
          <w:szCs w:val="21"/>
        </w:rPr>
        <w:t xml:space="preserve"> </w:t>
      </w:r>
      <w:r>
        <w:rPr>
          <w:rFonts w:ascii="Century" w:hAnsi="Century" w:cs="Century"/>
          <w:sz w:val="21"/>
          <w:szCs w:val="21"/>
        </w:rPr>
        <w:t>"rental</w:t>
      </w:r>
      <w:r>
        <w:rPr>
          <w:rFonts w:ascii="Century" w:hAnsi="Century" w:cs="Century"/>
          <w:spacing w:val="-11"/>
          <w:sz w:val="21"/>
          <w:szCs w:val="21"/>
        </w:rPr>
        <w:t xml:space="preserve"> </w:t>
      </w:r>
      <w:r>
        <w:rPr>
          <w:rFonts w:ascii="Century" w:hAnsi="Century" w:cs="Century"/>
          <w:sz w:val="21"/>
          <w:szCs w:val="21"/>
        </w:rPr>
        <w:t>car")</w:t>
      </w:r>
      <w:r>
        <w:rPr>
          <w:rFonts w:ascii="Century" w:hAnsi="Century" w:cs="Century"/>
          <w:spacing w:val="-13"/>
          <w:sz w:val="21"/>
          <w:szCs w:val="21"/>
        </w:rPr>
        <w:t xml:space="preserve"> </w:t>
      </w:r>
      <w:r>
        <w:rPr>
          <w:rFonts w:ascii="Century" w:hAnsi="Century" w:cs="Century"/>
          <w:sz w:val="21"/>
          <w:szCs w:val="21"/>
        </w:rPr>
        <w:t>to</w:t>
      </w:r>
      <w:r>
        <w:rPr>
          <w:rFonts w:ascii="Century" w:hAnsi="Century" w:cs="Century"/>
          <w:spacing w:val="-12"/>
          <w:sz w:val="21"/>
          <w:szCs w:val="21"/>
        </w:rPr>
        <w:t xml:space="preserve"> </w:t>
      </w:r>
      <w:r>
        <w:rPr>
          <w:rFonts w:ascii="Century" w:hAnsi="Century" w:cs="Century"/>
          <w:sz w:val="21"/>
          <w:szCs w:val="21"/>
        </w:rPr>
        <w:t>the</w:t>
      </w:r>
      <w:r>
        <w:rPr>
          <w:rFonts w:ascii="Century" w:hAnsi="Century" w:cs="Century"/>
          <w:spacing w:val="-12"/>
          <w:sz w:val="21"/>
          <w:szCs w:val="21"/>
        </w:rPr>
        <w:t xml:space="preserve"> </w:t>
      </w:r>
      <w:r>
        <w:rPr>
          <w:rFonts w:ascii="Century" w:hAnsi="Century" w:cs="Century"/>
          <w:sz w:val="21"/>
          <w:szCs w:val="21"/>
        </w:rPr>
        <w:t>borrower</w:t>
      </w:r>
      <w:r>
        <w:rPr>
          <w:rFonts w:ascii="Century" w:hAnsi="Century" w:cs="Century"/>
          <w:spacing w:val="-12"/>
          <w:sz w:val="21"/>
          <w:szCs w:val="21"/>
        </w:rPr>
        <w:t xml:space="preserve"> </w:t>
      </w:r>
      <w:r>
        <w:rPr>
          <w:rFonts w:ascii="Century" w:hAnsi="Century" w:cs="Century"/>
          <w:sz w:val="21"/>
          <w:szCs w:val="21"/>
        </w:rPr>
        <w:t>and</w:t>
      </w:r>
      <w:r>
        <w:rPr>
          <w:rFonts w:ascii="Century" w:hAnsi="Century" w:cs="Century"/>
          <w:spacing w:val="-11"/>
          <w:sz w:val="21"/>
          <w:szCs w:val="21"/>
        </w:rPr>
        <w:t xml:space="preserve"> </w:t>
      </w:r>
      <w:r>
        <w:rPr>
          <w:rFonts w:ascii="Century" w:hAnsi="Century" w:cs="Century"/>
          <w:sz w:val="21"/>
          <w:szCs w:val="21"/>
        </w:rPr>
        <w:t>the</w:t>
      </w:r>
      <w:r>
        <w:rPr>
          <w:rFonts w:ascii="Century" w:hAnsi="Century" w:cs="Century"/>
          <w:spacing w:val="-12"/>
          <w:sz w:val="21"/>
          <w:szCs w:val="21"/>
        </w:rPr>
        <w:t xml:space="preserve"> </w:t>
      </w:r>
      <w:r>
        <w:rPr>
          <w:rFonts w:ascii="Century" w:hAnsi="Century" w:cs="Century"/>
          <w:sz w:val="21"/>
          <w:szCs w:val="21"/>
        </w:rPr>
        <w:t>borrower</w:t>
      </w:r>
      <w:r>
        <w:rPr>
          <w:rFonts w:ascii="Century" w:hAnsi="Century" w:cs="Century"/>
          <w:spacing w:val="-12"/>
          <w:sz w:val="21"/>
          <w:szCs w:val="21"/>
        </w:rPr>
        <w:t xml:space="preserve"> </w:t>
      </w:r>
      <w:r>
        <w:rPr>
          <w:rFonts w:ascii="Century" w:hAnsi="Century" w:cs="Century"/>
          <w:sz w:val="21"/>
          <w:szCs w:val="21"/>
        </w:rPr>
        <w:t xml:space="preserve">shall be able to </w:t>
      </w:r>
      <w:r>
        <w:rPr>
          <w:rFonts w:ascii="Century" w:hAnsi="Century" w:cs="Century"/>
          <w:spacing w:val="-4"/>
          <w:sz w:val="21"/>
          <w:szCs w:val="21"/>
        </w:rPr>
        <w:t xml:space="preserve">borrow. </w:t>
      </w:r>
      <w:r>
        <w:rPr>
          <w:rFonts w:ascii="Century" w:hAnsi="Century" w:cs="Century"/>
          <w:sz w:val="21"/>
          <w:szCs w:val="21"/>
        </w:rPr>
        <w:t>Matters that are not stipulated in this agreement shall be in accordance with the law of Article 36, laws or ordinary</w:t>
      </w:r>
      <w:r>
        <w:rPr>
          <w:rFonts w:ascii="Century" w:hAnsi="Century" w:cs="Century"/>
          <w:spacing w:val="-33"/>
          <w:sz w:val="21"/>
          <w:szCs w:val="21"/>
        </w:rPr>
        <w:t xml:space="preserve"> </w:t>
      </w:r>
      <w:r>
        <w:rPr>
          <w:rFonts w:ascii="Century" w:hAnsi="Century" w:cs="Century"/>
          <w:sz w:val="21"/>
          <w:szCs w:val="21"/>
        </w:rPr>
        <w:t>practices.</w:t>
      </w:r>
    </w:p>
    <w:p w:rsidR="00C97214" w:rsidRDefault="00C97214">
      <w:pPr>
        <w:pStyle w:val="ListParagraph"/>
        <w:numPr>
          <w:ilvl w:val="0"/>
          <w:numId w:val="32"/>
        </w:numPr>
        <w:tabs>
          <w:tab w:val="left" w:pos="357"/>
        </w:tabs>
        <w:kinsoku w:val="0"/>
        <w:overflowPunct w:val="0"/>
        <w:spacing w:line="343" w:lineRule="auto"/>
        <w:ind w:right="118" w:firstLine="0"/>
        <w:jc w:val="both"/>
        <w:rPr>
          <w:rFonts w:ascii="Century" w:hAnsi="Century" w:cs="Century"/>
          <w:sz w:val="21"/>
          <w:szCs w:val="21"/>
        </w:rPr>
      </w:pPr>
      <w:r>
        <w:rPr>
          <w:rFonts w:ascii="Century" w:hAnsi="Century" w:cs="Century"/>
          <w:spacing w:val="-7"/>
          <w:sz w:val="21"/>
          <w:szCs w:val="21"/>
        </w:rPr>
        <w:t xml:space="preserve">We </w:t>
      </w:r>
      <w:r>
        <w:rPr>
          <w:rFonts w:ascii="Century" w:hAnsi="Century" w:cs="Century"/>
          <w:sz w:val="21"/>
          <w:szCs w:val="21"/>
        </w:rPr>
        <w:t>may respond to special provisions to the extent that it does not contravene the purpose, regulations, administrative orders and general customs of this agreement and bylaws.</w:t>
      </w:r>
      <w:r>
        <w:rPr>
          <w:rFonts w:ascii="Century" w:hAnsi="Century" w:cs="Century"/>
          <w:spacing w:val="-5"/>
          <w:sz w:val="21"/>
          <w:szCs w:val="21"/>
        </w:rPr>
        <w:t xml:space="preserve"> </w:t>
      </w:r>
      <w:r>
        <w:rPr>
          <w:rFonts w:ascii="Century" w:hAnsi="Century" w:cs="Century"/>
          <w:sz w:val="21"/>
          <w:szCs w:val="21"/>
        </w:rPr>
        <w:t>In</w:t>
      </w:r>
      <w:r>
        <w:rPr>
          <w:rFonts w:ascii="Century" w:hAnsi="Century" w:cs="Century"/>
          <w:spacing w:val="-4"/>
          <w:sz w:val="21"/>
          <w:szCs w:val="21"/>
        </w:rPr>
        <w:t xml:space="preserve"> </w:t>
      </w:r>
      <w:r>
        <w:rPr>
          <w:rFonts w:ascii="Century" w:hAnsi="Century" w:cs="Century"/>
          <w:sz w:val="21"/>
          <w:szCs w:val="21"/>
        </w:rPr>
        <w:t>case</w:t>
      </w:r>
      <w:r>
        <w:rPr>
          <w:rFonts w:ascii="Century" w:hAnsi="Century" w:cs="Century"/>
          <w:spacing w:val="-4"/>
          <w:sz w:val="21"/>
          <w:szCs w:val="21"/>
        </w:rPr>
        <w:t xml:space="preserve"> </w:t>
      </w:r>
      <w:r>
        <w:rPr>
          <w:rFonts w:ascii="Century" w:hAnsi="Century" w:cs="Century"/>
          <w:sz w:val="21"/>
          <w:szCs w:val="21"/>
        </w:rPr>
        <w:t>of</w:t>
      </w:r>
      <w:r>
        <w:rPr>
          <w:rFonts w:ascii="Century" w:hAnsi="Century" w:cs="Century"/>
          <w:spacing w:val="-5"/>
          <w:sz w:val="21"/>
          <w:szCs w:val="21"/>
        </w:rPr>
        <w:t xml:space="preserve"> </w:t>
      </w:r>
      <w:r>
        <w:rPr>
          <w:rFonts w:ascii="Century" w:hAnsi="Century" w:cs="Century"/>
          <w:sz w:val="21"/>
          <w:szCs w:val="21"/>
        </w:rPr>
        <w:t>special</w:t>
      </w:r>
      <w:r>
        <w:rPr>
          <w:rFonts w:ascii="Century" w:hAnsi="Century" w:cs="Century"/>
          <w:spacing w:val="-6"/>
          <w:sz w:val="21"/>
          <w:szCs w:val="21"/>
        </w:rPr>
        <w:t xml:space="preserve"> </w:t>
      </w:r>
      <w:r>
        <w:rPr>
          <w:rFonts w:ascii="Century" w:hAnsi="Century" w:cs="Century"/>
          <w:sz w:val="21"/>
          <w:szCs w:val="21"/>
        </w:rPr>
        <w:t>agreement,</w:t>
      </w:r>
      <w:r>
        <w:rPr>
          <w:rFonts w:ascii="Century" w:hAnsi="Century" w:cs="Century"/>
          <w:spacing w:val="-6"/>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special</w:t>
      </w:r>
      <w:r>
        <w:rPr>
          <w:rFonts w:ascii="Century" w:hAnsi="Century" w:cs="Century"/>
          <w:spacing w:val="-4"/>
          <w:sz w:val="21"/>
          <w:szCs w:val="21"/>
        </w:rPr>
        <w:t xml:space="preserve"> </w:t>
      </w:r>
      <w:r>
        <w:rPr>
          <w:rFonts w:ascii="Century" w:hAnsi="Century" w:cs="Century"/>
          <w:sz w:val="21"/>
          <w:szCs w:val="21"/>
        </w:rPr>
        <w:t>contract</w:t>
      </w:r>
      <w:r>
        <w:rPr>
          <w:rFonts w:ascii="Century" w:hAnsi="Century" w:cs="Century"/>
          <w:spacing w:val="-5"/>
          <w:sz w:val="21"/>
          <w:szCs w:val="21"/>
        </w:rPr>
        <w:t xml:space="preserve"> </w:t>
      </w:r>
      <w:r>
        <w:rPr>
          <w:rFonts w:ascii="Century" w:hAnsi="Century" w:cs="Century"/>
          <w:sz w:val="21"/>
          <w:szCs w:val="21"/>
        </w:rPr>
        <w:t>shall</w:t>
      </w:r>
      <w:r>
        <w:rPr>
          <w:rFonts w:ascii="Century" w:hAnsi="Century" w:cs="Century"/>
          <w:spacing w:val="-4"/>
          <w:sz w:val="21"/>
          <w:szCs w:val="21"/>
        </w:rPr>
        <w:t xml:space="preserve"> </w:t>
      </w:r>
      <w:r>
        <w:rPr>
          <w:rFonts w:ascii="Century" w:hAnsi="Century" w:cs="Century"/>
          <w:sz w:val="21"/>
          <w:szCs w:val="21"/>
        </w:rPr>
        <w:t>take</w:t>
      </w:r>
      <w:r>
        <w:rPr>
          <w:rFonts w:ascii="Century" w:hAnsi="Century" w:cs="Century"/>
          <w:spacing w:val="-5"/>
          <w:sz w:val="21"/>
          <w:szCs w:val="21"/>
        </w:rPr>
        <w:t xml:space="preserve"> </w:t>
      </w:r>
      <w:r>
        <w:rPr>
          <w:rFonts w:ascii="Century" w:hAnsi="Century" w:cs="Century"/>
          <w:sz w:val="21"/>
          <w:szCs w:val="21"/>
        </w:rPr>
        <w:t>precedence</w:t>
      </w:r>
      <w:r>
        <w:rPr>
          <w:rFonts w:ascii="Century" w:hAnsi="Century" w:cs="Century"/>
          <w:spacing w:val="-4"/>
          <w:sz w:val="21"/>
          <w:szCs w:val="21"/>
        </w:rPr>
        <w:t xml:space="preserve"> </w:t>
      </w:r>
      <w:r>
        <w:rPr>
          <w:rFonts w:ascii="Century" w:hAnsi="Century" w:cs="Century"/>
          <w:sz w:val="21"/>
          <w:szCs w:val="21"/>
        </w:rPr>
        <w:t>over</w:t>
      </w:r>
      <w:r>
        <w:rPr>
          <w:rFonts w:ascii="Century" w:hAnsi="Century" w:cs="Century"/>
          <w:spacing w:val="-6"/>
          <w:sz w:val="21"/>
          <w:szCs w:val="21"/>
        </w:rPr>
        <w:t xml:space="preserve"> </w:t>
      </w:r>
      <w:r>
        <w:rPr>
          <w:rFonts w:ascii="Century" w:hAnsi="Century" w:cs="Century"/>
          <w:sz w:val="21"/>
          <w:szCs w:val="21"/>
        </w:rPr>
        <w:t>the contract.</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Chapter 2</w:t>
      </w:r>
      <w:r>
        <w:rPr>
          <w:spacing w:val="-3"/>
        </w:rPr>
        <w:t xml:space="preserve"> </w:t>
      </w:r>
      <w:r>
        <w:t>Booking</w:t>
      </w:r>
    </w:p>
    <w:p w:rsidR="00C97214" w:rsidRDefault="00C97214">
      <w:pPr>
        <w:pStyle w:val="BodyText"/>
        <w:kinsoku w:val="0"/>
        <w:overflowPunct w:val="0"/>
        <w:ind w:left="0"/>
        <w:rPr>
          <w:sz w:val="20"/>
          <w:szCs w:val="20"/>
        </w:rPr>
      </w:pPr>
    </w:p>
    <w:p w:rsidR="00C97214" w:rsidRDefault="00C97214">
      <w:pPr>
        <w:pStyle w:val="BodyText"/>
        <w:kinsoku w:val="0"/>
        <w:overflowPunct w:val="0"/>
        <w:spacing w:before="11"/>
        <w:ind w:left="0"/>
        <w:rPr>
          <w:sz w:val="18"/>
          <w:szCs w:val="18"/>
        </w:rPr>
      </w:pPr>
    </w:p>
    <w:p w:rsidR="00C97214" w:rsidRDefault="00C97214">
      <w:pPr>
        <w:pStyle w:val="BodyText"/>
        <w:kinsoku w:val="0"/>
        <w:overflowPunct w:val="0"/>
        <w:jc w:val="both"/>
      </w:pPr>
      <w:r>
        <w:t>Article 2 (Application for</w:t>
      </w:r>
      <w:r>
        <w:rPr>
          <w:spacing w:val="-15"/>
        </w:rPr>
        <w:t xml:space="preserve"> </w:t>
      </w:r>
      <w:r>
        <w:t>Reservation)</w:t>
      </w:r>
    </w:p>
    <w:p w:rsidR="00C97214" w:rsidRDefault="00C97214">
      <w:pPr>
        <w:pStyle w:val="ListParagraph"/>
        <w:numPr>
          <w:ilvl w:val="0"/>
          <w:numId w:val="31"/>
        </w:numPr>
        <w:tabs>
          <w:tab w:val="left" w:pos="338"/>
        </w:tabs>
        <w:kinsoku w:val="0"/>
        <w:overflowPunct w:val="0"/>
        <w:spacing w:before="108" w:line="343" w:lineRule="auto"/>
        <w:ind w:right="116" w:firstLine="0"/>
        <w:jc w:val="both"/>
        <w:rPr>
          <w:rFonts w:ascii="Century" w:hAnsi="Century" w:cs="Century"/>
          <w:sz w:val="21"/>
          <w:szCs w:val="21"/>
        </w:rPr>
      </w:pPr>
      <w:r>
        <w:rPr>
          <w:rFonts w:ascii="Century" w:hAnsi="Century" w:cs="Century"/>
          <w:sz w:val="21"/>
          <w:szCs w:val="21"/>
        </w:rPr>
        <w:t>In borrowing rent-a-car, the borrower agrees to the terms of service and the schedule separately prescribed and separately prescribes the vehicle class, the borrowing start date</w:t>
      </w:r>
      <w:r>
        <w:rPr>
          <w:rFonts w:ascii="Century" w:hAnsi="Century" w:cs="Century"/>
          <w:spacing w:val="-12"/>
          <w:sz w:val="21"/>
          <w:szCs w:val="21"/>
        </w:rPr>
        <w:t xml:space="preserve"> </w:t>
      </w:r>
      <w:r>
        <w:rPr>
          <w:rFonts w:ascii="Century" w:hAnsi="Century" w:cs="Century"/>
          <w:sz w:val="21"/>
          <w:szCs w:val="21"/>
        </w:rPr>
        <w:t>and</w:t>
      </w:r>
      <w:r>
        <w:rPr>
          <w:rFonts w:ascii="Century" w:hAnsi="Century" w:cs="Century"/>
          <w:spacing w:val="-11"/>
          <w:sz w:val="21"/>
          <w:szCs w:val="21"/>
        </w:rPr>
        <w:t xml:space="preserve"> </w:t>
      </w:r>
      <w:r>
        <w:rPr>
          <w:rFonts w:ascii="Century" w:hAnsi="Century" w:cs="Century"/>
          <w:sz w:val="21"/>
          <w:szCs w:val="21"/>
        </w:rPr>
        <w:t>time,</w:t>
      </w:r>
      <w:r>
        <w:rPr>
          <w:rFonts w:ascii="Century" w:hAnsi="Century" w:cs="Century"/>
          <w:spacing w:val="-13"/>
          <w:sz w:val="21"/>
          <w:szCs w:val="21"/>
        </w:rPr>
        <w:t xml:space="preserve"> </w:t>
      </w:r>
      <w:r>
        <w:rPr>
          <w:rFonts w:ascii="Century" w:hAnsi="Century" w:cs="Century"/>
          <w:sz w:val="21"/>
          <w:szCs w:val="21"/>
        </w:rPr>
        <w:t>the</w:t>
      </w:r>
      <w:r>
        <w:rPr>
          <w:rFonts w:ascii="Century" w:hAnsi="Century" w:cs="Century"/>
          <w:spacing w:val="-12"/>
          <w:sz w:val="21"/>
          <w:szCs w:val="21"/>
        </w:rPr>
        <w:t xml:space="preserve"> </w:t>
      </w:r>
      <w:r>
        <w:rPr>
          <w:rFonts w:ascii="Century" w:hAnsi="Century" w:cs="Century"/>
          <w:sz w:val="21"/>
          <w:szCs w:val="21"/>
        </w:rPr>
        <w:t>borrowing</w:t>
      </w:r>
      <w:r>
        <w:rPr>
          <w:rFonts w:ascii="Century" w:hAnsi="Century" w:cs="Century"/>
          <w:spacing w:val="-14"/>
          <w:sz w:val="21"/>
          <w:szCs w:val="21"/>
        </w:rPr>
        <w:t xml:space="preserve"> </w:t>
      </w:r>
      <w:r>
        <w:rPr>
          <w:rFonts w:ascii="Century" w:hAnsi="Century" w:cs="Century"/>
          <w:sz w:val="21"/>
          <w:szCs w:val="21"/>
        </w:rPr>
        <w:t>place,</w:t>
      </w:r>
      <w:r>
        <w:rPr>
          <w:rFonts w:ascii="Century" w:hAnsi="Century" w:cs="Century"/>
          <w:spacing w:val="-13"/>
          <w:sz w:val="21"/>
          <w:szCs w:val="21"/>
        </w:rPr>
        <w:t xml:space="preserve"> </w:t>
      </w:r>
      <w:r>
        <w:rPr>
          <w:rFonts w:ascii="Century" w:hAnsi="Century" w:cs="Century"/>
          <w:sz w:val="21"/>
          <w:szCs w:val="21"/>
        </w:rPr>
        <w:t>the</w:t>
      </w:r>
      <w:r>
        <w:rPr>
          <w:rFonts w:ascii="Century" w:hAnsi="Century" w:cs="Century"/>
          <w:spacing w:val="-12"/>
          <w:sz w:val="21"/>
          <w:szCs w:val="21"/>
        </w:rPr>
        <w:t xml:space="preserve"> </w:t>
      </w:r>
      <w:r>
        <w:rPr>
          <w:rFonts w:ascii="Century" w:hAnsi="Century" w:cs="Century"/>
          <w:sz w:val="21"/>
          <w:szCs w:val="21"/>
        </w:rPr>
        <w:t>borrowing</w:t>
      </w:r>
      <w:r>
        <w:rPr>
          <w:rFonts w:ascii="Century" w:hAnsi="Century" w:cs="Century"/>
          <w:spacing w:val="-13"/>
          <w:sz w:val="21"/>
          <w:szCs w:val="21"/>
        </w:rPr>
        <w:t xml:space="preserve"> </w:t>
      </w:r>
      <w:r>
        <w:rPr>
          <w:rFonts w:ascii="Century" w:hAnsi="Century" w:cs="Century"/>
          <w:sz w:val="21"/>
          <w:szCs w:val="21"/>
        </w:rPr>
        <w:t>period,</w:t>
      </w:r>
      <w:r>
        <w:rPr>
          <w:rFonts w:ascii="Century" w:hAnsi="Century" w:cs="Century"/>
          <w:spacing w:val="-13"/>
          <w:sz w:val="21"/>
          <w:szCs w:val="21"/>
        </w:rPr>
        <w:t xml:space="preserve"> </w:t>
      </w:r>
      <w:r>
        <w:rPr>
          <w:rFonts w:ascii="Century" w:hAnsi="Century" w:cs="Century"/>
          <w:sz w:val="21"/>
          <w:szCs w:val="21"/>
        </w:rPr>
        <w:t>the</w:t>
      </w:r>
      <w:r>
        <w:rPr>
          <w:rFonts w:ascii="Century" w:hAnsi="Century" w:cs="Century"/>
          <w:spacing w:val="-12"/>
          <w:sz w:val="21"/>
          <w:szCs w:val="21"/>
        </w:rPr>
        <w:t xml:space="preserve"> </w:t>
      </w:r>
      <w:r>
        <w:rPr>
          <w:rFonts w:ascii="Century" w:hAnsi="Century" w:cs="Century"/>
          <w:sz w:val="21"/>
          <w:szCs w:val="21"/>
        </w:rPr>
        <w:t>returning</w:t>
      </w:r>
      <w:r>
        <w:rPr>
          <w:rFonts w:ascii="Century" w:hAnsi="Century" w:cs="Century"/>
          <w:spacing w:val="-14"/>
          <w:sz w:val="21"/>
          <w:szCs w:val="21"/>
        </w:rPr>
        <w:t xml:space="preserve"> </w:t>
      </w:r>
      <w:r>
        <w:rPr>
          <w:rFonts w:ascii="Century" w:hAnsi="Century" w:cs="Century"/>
          <w:sz w:val="21"/>
          <w:szCs w:val="21"/>
        </w:rPr>
        <w:t>place,</w:t>
      </w:r>
      <w:r>
        <w:rPr>
          <w:rFonts w:ascii="Century" w:hAnsi="Century" w:cs="Century"/>
          <w:spacing w:val="-13"/>
          <w:sz w:val="21"/>
          <w:szCs w:val="21"/>
        </w:rPr>
        <w:t xml:space="preserve"> </w:t>
      </w:r>
      <w:r>
        <w:rPr>
          <w:rFonts w:ascii="Century" w:hAnsi="Century" w:cs="Century"/>
          <w:sz w:val="21"/>
          <w:szCs w:val="21"/>
        </w:rPr>
        <w:t>the</w:t>
      </w:r>
      <w:r>
        <w:rPr>
          <w:rFonts w:ascii="Century" w:hAnsi="Century" w:cs="Century"/>
          <w:spacing w:val="-14"/>
          <w:sz w:val="21"/>
          <w:szCs w:val="21"/>
        </w:rPr>
        <w:t xml:space="preserve"> </w:t>
      </w:r>
      <w:r>
        <w:rPr>
          <w:rFonts w:ascii="Century" w:hAnsi="Century" w:cs="Century"/>
          <w:spacing w:val="-3"/>
          <w:sz w:val="21"/>
          <w:szCs w:val="21"/>
        </w:rPr>
        <w:t xml:space="preserve">driver, </w:t>
      </w:r>
      <w:r>
        <w:rPr>
          <w:rFonts w:ascii="Century" w:hAnsi="Century" w:cs="Century"/>
          <w:sz w:val="21"/>
          <w:szCs w:val="21"/>
        </w:rPr>
        <w:t>the</w:t>
      </w:r>
      <w:r>
        <w:rPr>
          <w:rFonts w:ascii="Century" w:hAnsi="Century" w:cs="Century"/>
          <w:spacing w:val="-9"/>
          <w:sz w:val="21"/>
          <w:szCs w:val="21"/>
        </w:rPr>
        <w:t xml:space="preserve"> </w:t>
      </w:r>
      <w:r>
        <w:rPr>
          <w:rFonts w:ascii="Century" w:hAnsi="Century" w:cs="Century"/>
          <w:sz w:val="21"/>
          <w:szCs w:val="21"/>
        </w:rPr>
        <w:t>child</w:t>
      </w:r>
      <w:r>
        <w:rPr>
          <w:rFonts w:ascii="Century" w:hAnsi="Century" w:cs="Century"/>
          <w:spacing w:val="-8"/>
          <w:sz w:val="21"/>
          <w:szCs w:val="21"/>
        </w:rPr>
        <w:t xml:space="preserve"> </w:t>
      </w:r>
      <w:r>
        <w:rPr>
          <w:rFonts w:ascii="Century" w:hAnsi="Century" w:cs="Century"/>
          <w:sz w:val="21"/>
          <w:szCs w:val="21"/>
        </w:rPr>
        <w:t>seat</w:t>
      </w:r>
      <w:r>
        <w:rPr>
          <w:rFonts w:ascii="Century" w:hAnsi="Century" w:cs="Century"/>
          <w:spacing w:val="-10"/>
          <w:sz w:val="21"/>
          <w:szCs w:val="21"/>
        </w:rPr>
        <w:t xml:space="preserve"> </w:t>
      </w:r>
      <w:r>
        <w:rPr>
          <w:rFonts w:ascii="Century" w:hAnsi="Century" w:cs="Century"/>
          <w:sz w:val="21"/>
          <w:szCs w:val="21"/>
        </w:rPr>
        <w:t>etc.</w:t>
      </w:r>
      <w:r>
        <w:rPr>
          <w:rFonts w:ascii="Century" w:hAnsi="Century" w:cs="Century"/>
          <w:spacing w:val="-10"/>
          <w:sz w:val="21"/>
          <w:szCs w:val="21"/>
        </w:rPr>
        <w:t xml:space="preserve"> </w:t>
      </w:r>
      <w:r>
        <w:rPr>
          <w:rFonts w:ascii="Century" w:hAnsi="Century" w:cs="Century"/>
          <w:sz w:val="21"/>
          <w:szCs w:val="21"/>
        </w:rPr>
        <w:t>It</w:t>
      </w:r>
      <w:r>
        <w:rPr>
          <w:rFonts w:ascii="Century" w:hAnsi="Century" w:cs="Century"/>
          <w:spacing w:val="-10"/>
          <w:sz w:val="21"/>
          <w:szCs w:val="21"/>
        </w:rPr>
        <w:t xml:space="preserve"> </w:t>
      </w:r>
      <w:r>
        <w:rPr>
          <w:rFonts w:ascii="Century" w:hAnsi="Century" w:cs="Century"/>
          <w:sz w:val="21"/>
          <w:szCs w:val="21"/>
        </w:rPr>
        <w:t>is</w:t>
      </w:r>
      <w:r>
        <w:rPr>
          <w:rFonts w:ascii="Century" w:hAnsi="Century" w:cs="Century"/>
          <w:spacing w:val="-11"/>
          <w:sz w:val="21"/>
          <w:szCs w:val="21"/>
        </w:rPr>
        <w:t xml:space="preserve"> </w:t>
      </w:r>
      <w:r>
        <w:rPr>
          <w:rFonts w:ascii="Century" w:hAnsi="Century" w:cs="Century"/>
          <w:sz w:val="21"/>
          <w:szCs w:val="21"/>
        </w:rPr>
        <w:t>possible</w:t>
      </w:r>
      <w:r>
        <w:rPr>
          <w:rFonts w:ascii="Century" w:hAnsi="Century" w:cs="Century"/>
          <w:spacing w:val="-9"/>
          <w:sz w:val="21"/>
          <w:szCs w:val="21"/>
        </w:rPr>
        <w:t xml:space="preserve"> </w:t>
      </w:r>
      <w:r>
        <w:rPr>
          <w:rFonts w:ascii="Century" w:hAnsi="Century" w:cs="Century"/>
          <w:sz w:val="21"/>
          <w:szCs w:val="21"/>
        </w:rPr>
        <w:t>to</w:t>
      </w:r>
      <w:r>
        <w:rPr>
          <w:rFonts w:ascii="Century" w:hAnsi="Century" w:cs="Century"/>
          <w:spacing w:val="-10"/>
          <w:sz w:val="21"/>
          <w:szCs w:val="21"/>
        </w:rPr>
        <w:t xml:space="preserve"> </w:t>
      </w:r>
      <w:r>
        <w:rPr>
          <w:rFonts w:ascii="Century" w:hAnsi="Century" w:cs="Century"/>
          <w:sz w:val="21"/>
          <w:szCs w:val="21"/>
        </w:rPr>
        <w:t>apply</w:t>
      </w:r>
      <w:r>
        <w:rPr>
          <w:rFonts w:ascii="Century" w:hAnsi="Century" w:cs="Century"/>
          <w:spacing w:val="-10"/>
          <w:sz w:val="21"/>
          <w:szCs w:val="21"/>
        </w:rPr>
        <w:t xml:space="preserve"> </w:t>
      </w:r>
      <w:r>
        <w:rPr>
          <w:rFonts w:ascii="Century" w:hAnsi="Century" w:cs="Century"/>
          <w:sz w:val="21"/>
          <w:szCs w:val="21"/>
        </w:rPr>
        <w:t>for</w:t>
      </w:r>
      <w:r>
        <w:rPr>
          <w:rFonts w:ascii="Century" w:hAnsi="Century" w:cs="Century"/>
          <w:spacing w:val="-10"/>
          <w:sz w:val="21"/>
          <w:szCs w:val="21"/>
        </w:rPr>
        <w:t xml:space="preserve"> </w:t>
      </w:r>
      <w:r>
        <w:rPr>
          <w:rFonts w:ascii="Century" w:hAnsi="Century" w:cs="Century"/>
          <w:sz w:val="21"/>
          <w:szCs w:val="21"/>
        </w:rPr>
        <w:t>reservation</w:t>
      </w:r>
      <w:r>
        <w:rPr>
          <w:rFonts w:ascii="Century" w:hAnsi="Century" w:cs="Century"/>
          <w:spacing w:val="-9"/>
          <w:sz w:val="21"/>
          <w:szCs w:val="21"/>
        </w:rPr>
        <w:t xml:space="preserve"> </w:t>
      </w:r>
      <w:r>
        <w:rPr>
          <w:rFonts w:ascii="Century" w:hAnsi="Century" w:cs="Century"/>
          <w:sz w:val="21"/>
          <w:szCs w:val="21"/>
        </w:rPr>
        <w:t>with</w:t>
      </w:r>
      <w:r>
        <w:rPr>
          <w:rFonts w:ascii="Century" w:hAnsi="Century" w:cs="Century"/>
          <w:spacing w:val="-9"/>
          <w:sz w:val="21"/>
          <w:szCs w:val="21"/>
        </w:rPr>
        <w:t xml:space="preserve"> </w:t>
      </w:r>
      <w:r>
        <w:rPr>
          <w:rFonts w:ascii="Century" w:hAnsi="Century" w:cs="Century"/>
          <w:sz w:val="21"/>
          <w:szCs w:val="21"/>
        </w:rPr>
        <w:t>the</w:t>
      </w:r>
      <w:r>
        <w:rPr>
          <w:rFonts w:ascii="Century" w:hAnsi="Century" w:cs="Century"/>
          <w:spacing w:val="-9"/>
          <w:sz w:val="21"/>
          <w:szCs w:val="21"/>
        </w:rPr>
        <w:t xml:space="preserve"> </w:t>
      </w:r>
      <w:r>
        <w:rPr>
          <w:rFonts w:ascii="Century" w:hAnsi="Century" w:cs="Century"/>
          <w:sz w:val="21"/>
          <w:szCs w:val="21"/>
        </w:rPr>
        <w:t>need</w:t>
      </w:r>
      <w:r>
        <w:rPr>
          <w:rFonts w:ascii="Century" w:hAnsi="Century" w:cs="Century"/>
          <w:spacing w:val="-8"/>
          <w:sz w:val="21"/>
          <w:szCs w:val="21"/>
        </w:rPr>
        <w:t xml:space="preserve"> </w:t>
      </w:r>
      <w:r>
        <w:rPr>
          <w:rFonts w:ascii="Century" w:hAnsi="Century" w:cs="Century"/>
          <w:sz w:val="21"/>
          <w:szCs w:val="21"/>
        </w:rPr>
        <w:t>for</w:t>
      </w:r>
      <w:r>
        <w:rPr>
          <w:rFonts w:ascii="Century" w:hAnsi="Century" w:cs="Century"/>
          <w:spacing w:val="-10"/>
          <w:sz w:val="21"/>
          <w:szCs w:val="21"/>
        </w:rPr>
        <w:t xml:space="preserve"> </w:t>
      </w:r>
      <w:r>
        <w:rPr>
          <w:rFonts w:ascii="Century" w:hAnsi="Century" w:cs="Century"/>
          <w:sz w:val="21"/>
          <w:szCs w:val="21"/>
        </w:rPr>
        <w:t>goods</w:t>
      </w:r>
      <w:r>
        <w:rPr>
          <w:rFonts w:ascii="Century" w:hAnsi="Century" w:cs="Century"/>
          <w:spacing w:val="-8"/>
          <w:sz w:val="21"/>
          <w:szCs w:val="21"/>
        </w:rPr>
        <w:t xml:space="preserve"> </w:t>
      </w:r>
      <w:r>
        <w:rPr>
          <w:rFonts w:ascii="Century" w:hAnsi="Century" w:cs="Century"/>
          <w:sz w:val="21"/>
          <w:szCs w:val="21"/>
        </w:rPr>
        <w:t>and</w:t>
      </w:r>
      <w:r>
        <w:rPr>
          <w:rFonts w:ascii="Century" w:hAnsi="Century" w:cs="Century"/>
          <w:spacing w:val="-8"/>
          <w:sz w:val="21"/>
          <w:szCs w:val="21"/>
        </w:rPr>
        <w:t xml:space="preserve"> </w:t>
      </w:r>
      <w:r>
        <w:rPr>
          <w:rFonts w:ascii="Century" w:hAnsi="Century" w:cs="Century"/>
          <w:sz w:val="21"/>
          <w:szCs w:val="21"/>
        </w:rPr>
        <w:t>other borrowing conditions (hereinafter referred to as "borrowing conditions") clearly</w:t>
      </w:r>
      <w:r>
        <w:rPr>
          <w:rFonts w:ascii="Century" w:hAnsi="Century" w:cs="Century"/>
          <w:spacing w:val="-31"/>
          <w:sz w:val="21"/>
          <w:szCs w:val="21"/>
        </w:rPr>
        <w:t xml:space="preserve"> </w:t>
      </w:r>
      <w:r>
        <w:rPr>
          <w:rFonts w:ascii="Century" w:hAnsi="Century" w:cs="Century"/>
          <w:sz w:val="21"/>
          <w:szCs w:val="21"/>
        </w:rPr>
        <w:t>stated.</w:t>
      </w:r>
    </w:p>
    <w:p w:rsidR="00C97214" w:rsidRDefault="00C97214">
      <w:pPr>
        <w:pStyle w:val="ListParagraph"/>
        <w:numPr>
          <w:ilvl w:val="0"/>
          <w:numId w:val="31"/>
        </w:numPr>
        <w:tabs>
          <w:tab w:val="left" w:pos="323"/>
        </w:tabs>
        <w:kinsoku w:val="0"/>
        <w:overflowPunct w:val="0"/>
        <w:spacing w:line="343" w:lineRule="auto"/>
        <w:ind w:right="114" w:firstLine="0"/>
        <w:jc w:val="both"/>
        <w:rPr>
          <w:rFonts w:ascii="Century" w:hAnsi="Century" w:cs="Century"/>
          <w:sz w:val="21"/>
          <w:szCs w:val="21"/>
        </w:rPr>
      </w:pPr>
      <w:r>
        <w:rPr>
          <w:rFonts w:ascii="Century" w:hAnsi="Century" w:cs="Century"/>
          <w:sz w:val="21"/>
          <w:szCs w:val="21"/>
        </w:rPr>
        <w:t>As a general rule, we respond to reservations within the range of rent-a-car owned by our</w:t>
      </w:r>
      <w:r>
        <w:rPr>
          <w:rFonts w:ascii="Century" w:hAnsi="Century" w:cs="Century"/>
          <w:spacing w:val="-7"/>
          <w:sz w:val="21"/>
          <w:szCs w:val="21"/>
        </w:rPr>
        <w:t xml:space="preserve"> </w:t>
      </w:r>
      <w:r>
        <w:rPr>
          <w:rFonts w:ascii="Century" w:hAnsi="Century" w:cs="Century"/>
          <w:sz w:val="21"/>
          <w:szCs w:val="21"/>
        </w:rPr>
        <w:t>company</w:t>
      </w:r>
      <w:r>
        <w:rPr>
          <w:rFonts w:ascii="Century" w:hAnsi="Century" w:cs="Century"/>
          <w:spacing w:val="-7"/>
          <w:sz w:val="21"/>
          <w:szCs w:val="21"/>
        </w:rPr>
        <w:t xml:space="preserve"> </w:t>
      </w:r>
      <w:r>
        <w:rPr>
          <w:rFonts w:ascii="Century" w:hAnsi="Century" w:cs="Century"/>
          <w:sz w:val="21"/>
          <w:szCs w:val="21"/>
        </w:rPr>
        <w:t>when</w:t>
      </w:r>
      <w:r>
        <w:rPr>
          <w:rFonts w:ascii="Century" w:hAnsi="Century" w:cs="Century"/>
          <w:spacing w:val="-6"/>
          <w:sz w:val="21"/>
          <w:szCs w:val="21"/>
        </w:rPr>
        <w:t xml:space="preserve"> </w:t>
      </w:r>
      <w:r>
        <w:rPr>
          <w:rFonts w:ascii="Century" w:hAnsi="Century" w:cs="Century"/>
          <w:sz w:val="21"/>
          <w:szCs w:val="21"/>
        </w:rPr>
        <w:t>there</w:t>
      </w:r>
      <w:r>
        <w:rPr>
          <w:rFonts w:ascii="Century" w:hAnsi="Century" w:cs="Century"/>
          <w:spacing w:val="-7"/>
          <w:sz w:val="21"/>
          <w:szCs w:val="21"/>
        </w:rPr>
        <w:t xml:space="preserve"> </w:t>
      </w:r>
      <w:r>
        <w:rPr>
          <w:rFonts w:ascii="Century" w:hAnsi="Century" w:cs="Century"/>
          <w:sz w:val="21"/>
          <w:szCs w:val="21"/>
        </w:rPr>
        <w:t>is</w:t>
      </w:r>
      <w:r>
        <w:rPr>
          <w:rFonts w:ascii="Century" w:hAnsi="Century" w:cs="Century"/>
          <w:spacing w:val="-6"/>
          <w:sz w:val="21"/>
          <w:szCs w:val="21"/>
        </w:rPr>
        <w:t xml:space="preserve"> </w:t>
      </w:r>
      <w:r>
        <w:rPr>
          <w:rFonts w:ascii="Century" w:hAnsi="Century" w:cs="Century"/>
          <w:sz w:val="21"/>
          <w:szCs w:val="21"/>
        </w:rPr>
        <w:t>a</w:t>
      </w:r>
      <w:r>
        <w:rPr>
          <w:rFonts w:ascii="Century" w:hAnsi="Century" w:cs="Century"/>
          <w:spacing w:val="-7"/>
          <w:sz w:val="21"/>
          <w:szCs w:val="21"/>
        </w:rPr>
        <w:t xml:space="preserve"> </w:t>
      </w:r>
      <w:r>
        <w:rPr>
          <w:rFonts w:ascii="Century" w:hAnsi="Century" w:cs="Century"/>
          <w:sz w:val="21"/>
          <w:szCs w:val="21"/>
        </w:rPr>
        <w:t>reservation</w:t>
      </w:r>
      <w:r>
        <w:rPr>
          <w:rFonts w:ascii="Century" w:hAnsi="Century" w:cs="Century"/>
          <w:spacing w:val="-6"/>
          <w:sz w:val="21"/>
          <w:szCs w:val="21"/>
        </w:rPr>
        <w:t xml:space="preserve"> </w:t>
      </w:r>
      <w:r>
        <w:rPr>
          <w:rFonts w:ascii="Century" w:hAnsi="Century" w:cs="Century"/>
          <w:sz w:val="21"/>
          <w:szCs w:val="21"/>
        </w:rPr>
        <w:t>application</w:t>
      </w:r>
      <w:r>
        <w:rPr>
          <w:rFonts w:ascii="Century" w:hAnsi="Century" w:cs="Century"/>
          <w:spacing w:val="-6"/>
          <w:sz w:val="21"/>
          <w:szCs w:val="21"/>
        </w:rPr>
        <w:t xml:space="preserve"> </w:t>
      </w:r>
      <w:r>
        <w:rPr>
          <w:rFonts w:ascii="Century" w:hAnsi="Century" w:cs="Century"/>
          <w:sz w:val="21"/>
          <w:szCs w:val="21"/>
        </w:rPr>
        <w:t>from</w:t>
      </w:r>
      <w:r>
        <w:rPr>
          <w:rFonts w:ascii="Century" w:hAnsi="Century" w:cs="Century"/>
          <w:spacing w:val="-7"/>
          <w:sz w:val="21"/>
          <w:szCs w:val="21"/>
        </w:rPr>
        <w:t xml:space="preserve"> </w:t>
      </w:r>
      <w:r>
        <w:rPr>
          <w:rFonts w:ascii="Century" w:hAnsi="Century" w:cs="Century"/>
          <w:sz w:val="21"/>
          <w:szCs w:val="21"/>
        </w:rPr>
        <w:t>the</w:t>
      </w:r>
      <w:r>
        <w:rPr>
          <w:rFonts w:ascii="Century" w:hAnsi="Century" w:cs="Century"/>
          <w:spacing w:val="-7"/>
          <w:sz w:val="21"/>
          <w:szCs w:val="21"/>
        </w:rPr>
        <w:t xml:space="preserve"> </w:t>
      </w:r>
      <w:r>
        <w:rPr>
          <w:rFonts w:ascii="Century" w:hAnsi="Century" w:cs="Century"/>
          <w:spacing w:val="-3"/>
          <w:sz w:val="21"/>
          <w:szCs w:val="21"/>
        </w:rPr>
        <w:t>borrower.</w:t>
      </w:r>
      <w:r>
        <w:rPr>
          <w:rFonts w:ascii="Century" w:hAnsi="Century" w:cs="Century"/>
          <w:spacing w:val="-7"/>
          <w:sz w:val="21"/>
          <w:szCs w:val="21"/>
        </w:rPr>
        <w:t xml:space="preserve"> </w:t>
      </w:r>
      <w:r>
        <w:rPr>
          <w:rFonts w:ascii="Century" w:hAnsi="Century" w:cs="Century"/>
          <w:sz w:val="21"/>
          <w:szCs w:val="21"/>
        </w:rPr>
        <w:t>In</w:t>
      </w:r>
      <w:r>
        <w:rPr>
          <w:rFonts w:ascii="Century" w:hAnsi="Century" w:cs="Century"/>
          <w:spacing w:val="-7"/>
          <w:sz w:val="21"/>
          <w:szCs w:val="21"/>
        </w:rPr>
        <w:t xml:space="preserve"> </w:t>
      </w:r>
      <w:r>
        <w:rPr>
          <w:rFonts w:ascii="Century" w:hAnsi="Century" w:cs="Century"/>
          <w:sz w:val="21"/>
          <w:szCs w:val="21"/>
        </w:rPr>
        <w:t>this</w:t>
      </w:r>
      <w:r>
        <w:rPr>
          <w:rFonts w:ascii="Century" w:hAnsi="Century" w:cs="Century"/>
          <w:spacing w:val="-6"/>
          <w:sz w:val="21"/>
          <w:szCs w:val="21"/>
        </w:rPr>
        <w:t xml:space="preserve"> </w:t>
      </w:r>
      <w:r>
        <w:rPr>
          <w:rFonts w:ascii="Century" w:hAnsi="Century" w:cs="Century"/>
          <w:sz w:val="21"/>
          <w:szCs w:val="21"/>
        </w:rPr>
        <w:t>case,</w:t>
      </w:r>
      <w:r>
        <w:rPr>
          <w:rFonts w:ascii="Century" w:hAnsi="Century" w:cs="Century"/>
          <w:spacing w:val="-7"/>
          <w:sz w:val="21"/>
          <w:szCs w:val="21"/>
        </w:rPr>
        <w:t xml:space="preserve"> </w:t>
      </w:r>
      <w:r>
        <w:rPr>
          <w:rFonts w:ascii="Century" w:hAnsi="Century" w:cs="Century"/>
          <w:sz w:val="21"/>
          <w:szCs w:val="21"/>
        </w:rPr>
        <w:t xml:space="preserve">the Renter shall pay the reservation application fee specified </w:t>
      </w:r>
      <w:r>
        <w:rPr>
          <w:rFonts w:ascii="Century" w:hAnsi="Century" w:cs="Century"/>
          <w:spacing w:val="-3"/>
          <w:sz w:val="21"/>
          <w:szCs w:val="21"/>
        </w:rPr>
        <w:t xml:space="preserve">separately, </w:t>
      </w:r>
      <w:r>
        <w:rPr>
          <w:rFonts w:ascii="Century" w:hAnsi="Century" w:cs="Century"/>
          <w:sz w:val="21"/>
          <w:szCs w:val="21"/>
        </w:rPr>
        <w:t>unless we specifically acknowledge</w:t>
      </w:r>
      <w:r>
        <w:rPr>
          <w:rFonts w:ascii="Century" w:hAnsi="Century" w:cs="Century"/>
          <w:spacing w:val="-8"/>
          <w:sz w:val="21"/>
          <w:szCs w:val="21"/>
        </w:rPr>
        <w:t xml:space="preserve"> </w:t>
      </w:r>
      <w:r>
        <w:rPr>
          <w:rFonts w:ascii="Century" w:hAnsi="Century" w:cs="Century"/>
          <w:sz w:val="21"/>
          <w:szCs w:val="21"/>
        </w:rPr>
        <w:t>it.</w:t>
      </w:r>
    </w:p>
    <w:p w:rsidR="00C97214" w:rsidRDefault="00C97214">
      <w:pPr>
        <w:pStyle w:val="BodyText"/>
        <w:kinsoku w:val="0"/>
        <w:overflowPunct w:val="0"/>
        <w:spacing w:before="11"/>
        <w:ind w:left="0"/>
        <w:rPr>
          <w:sz w:val="29"/>
          <w:szCs w:val="29"/>
        </w:rPr>
      </w:pPr>
    </w:p>
    <w:p w:rsidR="00C97214" w:rsidRDefault="00C97214">
      <w:pPr>
        <w:pStyle w:val="BodyText"/>
        <w:kinsoku w:val="0"/>
        <w:overflowPunct w:val="0"/>
        <w:jc w:val="both"/>
      </w:pPr>
      <w:r>
        <w:t>Article 3 (Change in</w:t>
      </w:r>
      <w:r>
        <w:rPr>
          <w:spacing w:val="-9"/>
        </w:rPr>
        <w:t xml:space="preserve"> </w:t>
      </w:r>
      <w:r>
        <w:t>Reservation)</w:t>
      </w:r>
    </w:p>
    <w:p w:rsidR="00C97214" w:rsidRDefault="00C97214">
      <w:pPr>
        <w:pStyle w:val="BodyText"/>
        <w:kinsoku w:val="0"/>
        <w:overflowPunct w:val="0"/>
        <w:spacing w:before="107" w:line="343" w:lineRule="auto"/>
        <w:ind w:right="117"/>
        <w:jc w:val="both"/>
      </w:pPr>
      <w:r>
        <w:t>When intending to change the terms of borrowing under paragraph 1 of the preceding article, the Renter shall receive approval from the Company in</w:t>
      </w:r>
      <w:r>
        <w:rPr>
          <w:spacing w:val="-25"/>
        </w:rPr>
        <w:t xml:space="preserve"> </w:t>
      </w:r>
      <w:r>
        <w:t>advance.</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4 (Rescission of reservation</w:t>
      </w:r>
      <w:r>
        <w:rPr>
          <w:spacing w:val="-10"/>
        </w:rPr>
        <w:t xml:space="preserve"> </w:t>
      </w:r>
      <w:r>
        <w:t>etc.)</w:t>
      </w:r>
    </w:p>
    <w:p w:rsidR="00C97214" w:rsidRDefault="00C97214">
      <w:pPr>
        <w:pStyle w:val="ListParagraph"/>
        <w:numPr>
          <w:ilvl w:val="0"/>
          <w:numId w:val="30"/>
        </w:numPr>
        <w:tabs>
          <w:tab w:val="left" w:pos="336"/>
        </w:tabs>
        <w:kinsoku w:val="0"/>
        <w:overflowPunct w:val="0"/>
        <w:spacing w:before="107"/>
        <w:ind w:firstLine="0"/>
        <w:jc w:val="both"/>
        <w:rPr>
          <w:rFonts w:ascii="Century" w:hAnsi="Century" w:cs="Century"/>
          <w:spacing w:val="-4"/>
          <w:sz w:val="21"/>
          <w:szCs w:val="21"/>
        </w:rPr>
      </w:pPr>
      <w:r>
        <w:rPr>
          <w:rFonts w:ascii="Century" w:hAnsi="Century" w:cs="Century"/>
          <w:sz w:val="21"/>
          <w:szCs w:val="21"/>
        </w:rPr>
        <w:t>The Renter can cancel the reservation by the method specified</w:t>
      </w:r>
      <w:r>
        <w:rPr>
          <w:rFonts w:ascii="Century" w:hAnsi="Century" w:cs="Century"/>
          <w:spacing w:val="-6"/>
          <w:sz w:val="21"/>
          <w:szCs w:val="21"/>
        </w:rPr>
        <w:t xml:space="preserve"> </w:t>
      </w:r>
      <w:r>
        <w:rPr>
          <w:rFonts w:ascii="Century" w:hAnsi="Century" w:cs="Century"/>
          <w:spacing w:val="-4"/>
          <w:sz w:val="21"/>
          <w:szCs w:val="21"/>
        </w:rPr>
        <w:t>separately.</w:t>
      </w:r>
    </w:p>
    <w:p w:rsidR="00C97214" w:rsidRDefault="00C97214">
      <w:pPr>
        <w:pStyle w:val="ListParagraph"/>
        <w:numPr>
          <w:ilvl w:val="0"/>
          <w:numId w:val="30"/>
        </w:numPr>
        <w:tabs>
          <w:tab w:val="left" w:pos="321"/>
        </w:tabs>
        <w:kinsoku w:val="0"/>
        <w:overflowPunct w:val="0"/>
        <w:spacing w:before="107" w:line="343" w:lineRule="auto"/>
        <w:ind w:right="117" w:firstLine="0"/>
        <w:jc w:val="both"/>
        <w:rPr>
          <w:rFonts w:ascii="Century" w:hAnsi="Century" w:cs="Century"/>
          <w:sz w:val="21"/>
          <w:szCs w:val="21"/>
        </w:rPr>
      </w:pPr>
      <w:r>
        <w:rPr>
          <w:rFonts w:ascii="Century" w:hAnsi="Century" w:cs="Century"/>
          <w:sz w:val="21"/>
          <w:szCs w:val="21"/>
        </w:rPr>
        <w:t>If</w:t>
      </w:r>
      <w:r>
        <w:rPr>
          <w:rFonts w:ascii="Century" w:hAnsi="Century" w:cs="Century"/>
          <w:spacing w:val="-17"/>
          <w:sz w:val="21"/>
          <w:szCs w:val="21"/>
        </w:rPr>
        <w:t xml:space="preserve"> </w:t>
      </w:r>
      <w:r>
        <w:rPr>
          <w:rFonts w:ascii="Century" w:hAnsi="Century" w:cs="Century"/>
          <w:sz w:val="21"/>
          <w:szCs w:val="21"/>
        </w:rPr>
        <w:t>the</w:t>
      </w:r>
      <w:r>
        <w:rPr>
          <w:rFonts w:ascii="Century" w:hAnsi="Century" w:cs="Century"/>
          <w:spacing w:val="-16"/>
          <w:sz w:val="21"/>
          <w:szCs w:val="21"/>
        </w:rPr>
        <w:t xml:space="preserve"> </w:t>
      </w:r>
      <w:r>
        <w:rPr>
          <w:rFonts w:ascii="Century" w:hAnsi="Century" w:cs="Century"/>
          <w:sz w:val="21"/>
          <w:szCs w:val="21"/>
        </w:rPr>
        <w:t>borrower</w:t>
      </w:r>
      <w:r>
        <w:rPr>
          <w:rFonts w:ascii="Century" w:hAnsi="Century" w:cs="Century"/>
          <w:spacing w:val="-20"/>
          <w:sz w:val="21"/>
          <w:szCs w:val="21"/>
        </w:rPr>
        <w:t xml:space="preserve"> </w:t>
      </w:r>
      <w:r>
        <w:rPr>
          <w:rFonts w:ascii="Century" w:hAnsi="Century" w:cs="Century"/>
          <w:sz w:val="21"/>
          <w:szCs w:val="21"/>
        </w:rPr>
        <w:t>does</w:t>
      </w:r>
      <w:r>
        <w:rPr>
          <w:rFonts w:ascii="Century" w:hAnsi="Century" w:cs="Century"/>
          <w:spacing w:val="-16"/>
          <w:sz w:val="21"/>
          <w:szCs w:val="21"/>
        </w:rPr>
        <w:t xml:space="preserve"> </w:t>
      </w:r>
      <w:r>
        <w:rPr>
          <w:rFonts w:ascii="Century" w:hAnsi="Century" w:cs="Century"/>
          <w:sz w:val="21"/>
          <w:szCs w:val="21"/>
        </w:rPr>
        <w:t>not</w:t>
      </w:r>
      <w:r>
        <w:rPr>
          <w:rFonts w:ascii="Century" w:hAnsi="Century" w:cs="Century"/>
          <w:spacing w:val="-17"/>
          <w:sz w:val="21"/>
          <w:szCs w:val="21"/>
        </w:rPr>
        <w:t xml:space="preserve"> </w:t>
      </w:r>
      <w:r>
        <w:rPr>
          <w:rFonts w:ascii="Century" w:hAnsi="Century" w:cs="Century"/>
          <w:sz w:val="21"/>
          <w:szCs w:val="21"/>
        </w:rPr>
        <w:t>undertake</w:t>
      </w:r>
      <w:r>
        <w:rPr>
          <w:rFonts w:ascii="Century" w:hAnsi="Century" w:cs="Century"/>
          <w:spacing w:val="-19"/>
          <w:sz w:val="21"/>
          <w:szCs w:val="21"/>
        </w:rPr>
        <w:t xml:space="preserve"> </w:t>
      </w:r>
      <w:r>
        <w:rPr>
          <w:rFonts w:ascii="Century" w:hAnsi="Century" w:cs="Century"/>
          <w:sz w:val="21"/>
          <w:szCs w:val="21"/>
        </w:rPr>
        <w:t>procedures</w:t>
      </w:r>
      <w:r>
        <w:rPr>
          <w:rFonts w:ascii="Century" w:hAnsi="Century" w:cs="Century"/>
          <w:spacing w:val="-16"/>
          <w:sz w:val="21"/>
          <w:szCs w:val="21"/>
        </w:rPr>
        <w:t xml:space="preserve"> </w:t>
      </w:r>
      <w:r>
        <w:rPr>
          <w:rFonts w:ascii="Century" w:hAnsi="Century" w:cs="Century"/>
          <w:sz w:val="21"/>
          <w:szCs w:val="21"/>
        </w:rPr>
        <w:t>to</w:t>
      </w:r>
      <w:r>
        <w:rPr>
          <w:rFonts w:ascii="Century" w:hAnsi="Century" w:cs="Century"/>
          <w:spacing w:val="-17"/>
          <w:sz w:val="21"/>
          <w:szCs w:val="21"/>
        </w:rPr>
        <w:t xml:space="preserve"> </w:t>
      </w:r>
      <w:r>
        <w:rPr>
          <w:rFonts w:ascii="Century" w:hAnsi="Century" w:cs="Century"/>
          <w:sz w:val="21"/>
          <w:szCs w:val="21"/>
        </w:rPr>
        <w:t>conclude</w:t>
      </w:r>
      <w:r>
        <w:rPr>
          <w:rFonts w:ascii="Century" w:hAnsi="Century" w:cs="Century"/>
          <w:spacing w:val="-17"/>
          <w:sz w:val="21"/>
          <w:szCs w:val="21"/>
        </w:rPr>
        <w:t xml:space="preserve"> </w:t>
      </w:r>
      <w:r>
        <w:rPr>
          <w:rFonts w:ascii="Century" w:hAnsi="Century" w:cs="Century"/>
          <w:sz w:val="21"/>
          <w:szCs w:val="21"/>
        </w:rPr>
        <w:t>a</w:t>
      </w:r>
      <w:r>
        <w:rPr>
          <w:rFonts w:ascii="Century" w:hAnsi="Century" w:cs="Century"/>
          <w:spacing w:val="-17"/>
          <w:sz w:val="21"/>
          <w:szCs w:val="21"/>
        </w:rPr>
        <w:t xml:space="preserve"> </w:t>
      </w:r>
      <w:r>
        <w:rPr>
          <w:rFonts w:ascii="Century" w:hAnsi="Century" w:cs="Century"/>
          <w:sz w:val="21"/>
          <w:szCs w:val="21"/>
        </w:rPr>
        <w:t>rental</w:t>
      </w:r>
      <w:r>
        <w:rPr>
          <w:rFonts w:ascii="Century" w:hAnsi="Century" w:cs="Century"/>
          <w:spacing w:val="-16"/>
          <w:sz w:val="21"/>
          <w:szCs w:val="21"/>
        </w:rPr>
        <w:t xml:space="preserve"> </w:t>
      </w:r>
      <w:r>
        <w:rPr>
          <w:rFonts w:ascii="Century" w:hAnsi="Century" w:cs="Century"/>
          <w:sz w:val="21"/>
          <w:szCs w:val="21"/>
        </w:rPr>
        <w:t>car</w:t>
      </w:r>
      <w:r>
        <w:rPr>
          <w:rFonts w:ascii="Century" w:hAnsi="Century" w:cs="Century"/>
          <w:spacing w:val="-17"/>
          <w:sz w:val="21"/>
          <w:szCs w:val="21"/>
        </w:rPr>
        <w:t xml:space="preserve"> </w:t>
      </w:r>
      <w:r>
        <w:rPr>
          <w:rFonts w:ascii="Century" w:hAnsi="Century" w:cs="Century"/>
          <w:sz w:val="21"/>
          <w:szCs w:val="21"/>
        </w:rPr>
        <w:t>lending</w:t>
      </w:r>
      <w:r>
        <w:rPr>
          <w:rFonts w:ascii="Century" w:hAnsi="Century" w:cs="Century"/>
          <w:spacing w:val="-17"/>
          <w:sz w:val="21"/>
          <w:szCs w:val="21"/>
        </w:rPr>
        <w:t xml:space="preserve"> </w:t>
      </w:r>
      <w:r>
        <w:rPr>
          <w:rFonts w:ascii="Century" w:hAnsi="Century" w:cs="Century"/>
          <w:sz w:val="21"/>
          <w:szCs w:val="21"/>
        </w:rPr>
        <w:t xml:space="preserve">contract (referred to as "rental contract") even after an hour's elapse of the reserved borrowing start time due to circumstances of the </w:t>
      </w:r>
      <w:r>
        <w:rPr>
          <w:rFonts w:ascii="Century" w:hAnsi="Century" w:cs="Century"/>
          <w:spacing w:val="-3"/>
          <w:sz w:val="21"/>
          <w:szCs w:val="21"/>
        </w:rPr>
        <w:t xml:space="preserve">borrower, </w:t>
      </w:r>
      <w:r>
        <w:rPr>
          <w:rFonts w:ascii="Century" w:hAnsi="Century" w:cs="Century"/>
          <w:sz w:val="21"/>
          <w:szCs w:val="21"/>
        </w:rPr>
        <w:t>The reservation shall be</w:t>
      </w:r>
      <w:r>
        <w:rPr>
          <w:rFonts w:ascii="Century" w:hAnsi="Century" w:cs="Century"/>
          <w:spacing w:val="-11"/>
          <w:sz w:val="21"/>
          <w:szCs w:val="21"/>
        </w:rPr>
        <w:t xml:space="preserve"> </w:t>
      </w:r>
      <w:r>
        <w:rPr>
          <w:rFonts w:ascii="Century" w:hAnsi="Century" w:cs="Century"/>
          <w:sz w:val="21"/>
          <w:szCs w:val="21"/>
        </w:rPr>
        <w:t>canceled.</w:t>
      </w:r>
    </w:p>
    <w:p w:rsidR="00C97214" w:rsidRDefault="00C97214">
      <w:pPr>
        <w:pStyle w:val="ListParagraph"/>
        <w:numPr>
          <w:ilvl w:val="0"/>
          <w:numId w:val="30"/>
        </w:numPr>
        <w:tabs>
          <w:tab w:val="left" w:pos="321"/>
        </w:tabs>
        <w:kinsoku w:val="0"/>
        <w:overflowPunct w:val="0"/>
        <w:spacing w:before="107" w:line="343" w:lineRule="auto"/>
        <w:ind w:right="117" w:firstLine="0"/>
        <w:jc w:val="both"/>
        <w:rPr>
          <w:rFonts w:ascii="Century" w:hAnsi="Century" w:cs="Century"/>
          <w:sz w:val="21"/>
          <w:szCs w:val="21"/>
        </w:rPr>
        <w:sectPr w:rsidR="00C97214">
          <w:type w:val="continuous"/>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8"/>
        <w:ind w:left="0"/>
        <w:rPr>
          <w:sz w:val="16"/>
          <w:szCs w:val="16"/>
        </w:rPr>
      </w:pPr>
    </w:p>
    <w:p w:rsidR="00C97214" w:rsidRDefault="00C97214">
      <w:pPr>
        <w:pStyle w:val="ListParagraph"/>
        <w:numPr>
          <w:ilvl w:val="0"/>
          <w:numId w:val="30"/>
        </w:numPr>
        <w:tabs>
          <w:tab w:val="left" w:pos="336"/>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In the case of the preceding two paragraphs, the Renter shall pay the cancellation</w:t>
      </w:r>
      <w:r>
        <w:rPr>
          <w:rFonts w:ascii="Century" w:hAnsi="Century" w:cs="Century"/>
          <w:spacing w:val="-31"/>
          <w:sz w:val="21"/>
          <w:szCs w:val="21"/>
        </w:rPr>
        <w:t xml:space="preserve"> </w:t>
      </w:r>
      <w:r>
        <w:rPr>
          <w:rFonts w:ascii="Century" w:hAnsi="Century" w:cs="Century"/>
          <w:spacing w:val="-3"/>
          <w:sz w:val="21"/>
          <w:szCs w:val="21"/>
        </w:rPr>
        <w:t xml:space="preserve">fee </w:t>
      </w:r>
      <w:r>
        <w:rPr>
          <w:rFonts w:ascii="Century" w:hAnsi="Century" w:cs="Century"/>
          <w:sz w:val="21"/>
          <w:szCs w:val="21"/>
        </w:rPr>
        <w:t>to</w:t>
      </w:r>
      <w:r>
        <w:rPr>
          <w:rFonts w:ascii="Century" w:hAnsi="Century" w:cs="Century"/>
          <w:spacing w:val="-11"/>
          <w:sz w:val="21"/>
          <w:szCs w:val="21"/>
        </w:rPr>
        <w:t xml:space="preserve"> </w:t>
      </w:r>
      <w:r>
        <w:rPr>
          <w:rFonts w:ascii="Century" w:hAnsi="Century" w:cs="Century"/>
          <w:sz w:val="21"/>
          <w:szCs w:val="21"/>
        </w:rPr>
        <w:t>the</w:t>
      </w:r>
      <w:r>
        <w:rPr>
          <w:rFonts w:ascii="Century" w:hAnsi="Century" w:cs="Century"/>
          <w:spacing w:val="-12"/>
          <w:sz w:val="21"/>
          <w:szCs w:val="21"/>
        </w:rPr>
        <w:t xml:space="preserve"> </w:t>
      </w:r>
      <w:r>
        <w:rPr>
          <w:rFonts w:ascii="Century" w:hAnsi="Century" w:cs="Century"/>
          <w:sz w:val="21"/>
          <w:szCs w:val="21"/>
        </w:rPr>
        <w:t>Company</w:t>
      </w:r>
      <w:r>
        <w:rPr>
          <w:rFonts w:ascii="Century" w:hAnsi="Century" w:cs="Century"/>
          <w:spacing w:val="-11"/>
          <w:sz w:val="21"/>
          <w:szCs w:val="21"/>
        </w:rPr>
        <w:t xml:space="preserve"> </w:t>
      </w:r>
      <w:r>
        <w:rPr>
          <w:rFonts w:ascii="Century" w:hAnsi="Century" w:cs="Century"/>
          <w:sz w:val="21"/>
          <w:szCs w:val="21"/>
        </w:rPr>
        <w:t>in</w:t>
      </w:r>
      <w:r>
        <w:rPr>
          <w:rFonts w:ascii="Century" w:hAnsi="Century" w:cs="Century"/>
          <w:spacing w:val="-10"/>
          <w:sz w:val="21"/>
          <w:szCs w:val="21"/>
        </w:rPr>
        <w:t xml:space="preserve"> </w:t>
      </w:r>
      <w:r>
        <w:rPr>
          <w:rFonts w:ascii="Century" w:hAnsi="Century" w:cs="Century"/>
          <w:sz w:val="21"/>
          <w:szCs w:val="21"/>
        </w:rPr>
        <w:t>accordance</w:t>
      </w:r>
      <w:r>
        <w:rPr>
          <w:rFonts w:ascii="Century" w:hAnsi="Century" w:cs="Century"/>
          <w:spacing w:val="-11"/>
          <w:sz w:val="21"/>
          <w:szCs w:val="21"/>
        </w:rPr>
        <w:t xml:space="preserve"> </w:t>
      </w:r>
      <w:r>
        <w:rPr>
          <w:rFonts w:ascii="Century" w:hAnsi="Century" w:cs="Century"/>
          <w:sz w:val="21"/>
          <w:szCs w:val="21"/>
        </w:rPr>
        <w:t>with</w:t>
      </w:r>
      <w:r>
        <w:rPr>
          <w:rFonts w:ascii="Century" w:hAnsi="Century" w:cs="Century"/>
          <w:spacing w:val="-12"/>
          <w:sz w:val="21"/>
          <w:szCs w:val="21"/>
        </w:rPr>
        <w:t xml:space="preserve"> </w:t>
      </w:r>
      <w:r>
        <w:rPr>
          <w:rFonts w:ascii="Century" w:hAnsi="Century" w:cs="Century"/>
          <w:sz w:val="21"/>
          <w:szCs w:val="21"/>
        </w:rPr>
        <w:t>another</w:t>
      </w:r>
      <w:r>
        <w:rPr>
          <w:rFonts w:ascii="Century" w:hAnsi="Century" w:cs="Century"/>
          <w:spacing w:val="-12"/>
          <w:sz w:val="21"/>
          <w:szCs w:val="21"/>
        </w:rPr>
        <w:t xml:space="preserve"> </w:t>
      </w:r>
      <w:r>
        <w:rPr>
          <w:rFonts w:ascii="Century" w:hAnsi="Century" w:cs="Century"/>
          <w:sz w:val="21"/>
          <w:szCs w:val="21"/>
        </w:rPr>
        <w:t>provision,</w:t>
      </w:r>
      <w:r>
        <w:rPr>
          <w:rFonts w:ascii="Century" w:hAnsi="Century" w:cs="Century"/>
          <w:spacing w:val="-11"/>
          <w:sz w:val="21"/>
          <w:szCs w:val="21"/>
        </w:rPr>
        <w:t xml:space="preserve"> </w:t>
      </w:r>
      <w:r>
        <w:rPr>
          <w:rFonts w:ascii="Century" w:hAnsi="Century" w:cs="Century"/>
          <w:sz w:val="21"/>
          <w:szCs w:val="21"/>
        </w:rPr>
        <w:t>and</w:t>
      </w:r>
      <w:r>
        <w:rPr>
          <w:rFonts w:ascii="Century" w:hAnsi="Century" w:cs="Century"/>
          <w:spacing w:val="-9"/>
          <w:sz w:val="21"/>
          <w:szCs w:val="21"/>
        </w:rPr>
        <w:t xml:space="preserve"> </w:t>
      </w:r>
      <w:r>
        <w:rPr>
          <w:rFonts w:ascii="Century" w:hAnsi="Century" w:cs="Century"/>
          <w:sz w:val="21"/>
          <w:szCs w:val="21"/>
        </w:rPr>
        <w:t>when</w:t>
      </w:r>
      <w:r>
        <w:rPr>
          <w:rFonts w:ascii="Century" w:hAnsi="Century" w:cs="Century"/>
          <w:spacing w:val="-10"/>
          <w:sz w:val="21"/>
          <w:szCs w:val="21"/>
        </w:rPr>
        <w:t xml:space="preserve"> </w:t>
      </w:r>
      <w:r>
        <w:rPr>
          <w:rFonts w:ascii="Century" w:hAnsi="Century" w:cs="Century"/>
          <w:sz w:val="21"/>
          <w:szCs w:val="21"/>
        </w:rPr>
        <w:t>there</w:t>
      </w:r>
      <w:r>
        <w:rPr>
          <w:rFonts w:ascii="Century" w:hAnsi="Century" w:cs="Century"/>
          <w:spacing w:val="-11"/>
          <w:sz w:val="21"/>
          <w:szCs w:val="21"/>
        </w:rPr>
        <w:t xml:space="preserve"> </w:t>
      </w:r>
      <w:r>
        <w:rPr>
          <w:rFonts w:ascii="Century" w:hAnsi="Century" w:cs="Century"/>
          <w:sz w:val="21"/>
          <w:szCs w:val="21"/>
        </w:rPr>
        <w:t>is</w:t>
      </w:r>
      <w:r>
        <w:rPr>
          <w:rFonts w:ascii="Century" w:hAnsi="Century" w:cs="Century"/>
          <w:spacing w:val="-12"/>
          <w:sz w:val="21"/>
          <w:szCs w:val="21"/>
        </w:rPr>
        <w:t xml:space="preserve"> </w:t>
      </w:r>
      <w:r>
        <w:rPr>
          <w:rFonts w:ascii="Century" w:hAnsi="Century" w:cs="Century"/>
          <w:sz w:val="21"/>
          <w:szCs w:val="21"/>
        </w:rPr>
        <w:t>payment</w:t>
      </w:r>
      <w:r>
        <w:rPr>
          <w:rFonts w:ascii="Century" w:hAnsi="Century" w:cs="Century"/>
          <w:spacing w:val="-10"/>
          <w:sz w:val="21"/>
          <w:szCs w:val="21"/>
        </w:rPr>
        <w:t xml:space="preserve"> </w:t>
      </w:r>
      <w:r>
        <w:rPr>
          <w:rFonts w:ascii="Century" w:hAnsi="Century" w:cs="Century"/>
          <w:sz w:val="21"/>
          <w:szCs w:val="21"/>
        </w:rPr>
        <w:t>of</w:t>
      </w:r>
      <w:r>
        <w:rPr>
          <w:rFonts w:ascii="Century" w:hAnsi="Century" w:cs="Century"/>
          <w:spacing w:val="-11"/>
          <w:sz w:val="21"/>
          <w:szCs w:val="21"/>
        </w:rPr>
        <w:t xml:space="preserve"> </w:t>
      </w:r>
      <w:r>
        <w:rPr>
          <w:rFonts w:ascii="Century" w:hAnsi="Century" w:cs="Century"/>
          <w:sz w:val="21"/>
          <w:szCs w:val="21"/>
        </w:rPr>
        <w:t>this reservation cancellation fee, the Company shall notify the Renter and it shall be refunded.</w:t>
      </w:r>
    </w:p>
    <w:p w:rsidR="00C97214" w:rsidRDefault="00C97214">
      <w:pPr>
        <w:pStyle w:val="ListParagraph"/>
        <w:numPr>
          <w:ilvl w:val="0"/>
          <w:numId w:val="30"/>
        </w:numPr>
        <w:tabs>
          <w:tab w:val="left" w:pos="323"/>
        </w:tabs>
        <w:kinsoku w:val="0"/>
        <w:overflowPunct w:val="0"/>
        <w:spacing w:line="343" w:lineRule="auto"/>
        <w:ind w:right="118" w:firstLine="0"/>
        <w:jc w:val="both"/>
        <w:rPr>
          <w:rFonts w:ascii="Century" w:hAnsi="Century" w:cs="Century"/>
          <w:sz w:val="21"/>
          <w:szCs w:val="21"/>
        </w:rPr>
      </w:pPr>
      <w:r>
        <w:rPr>
          <w:rFonts w:ascii="Century" w:hAnsi="Century" w:cs="Century"/>
          <w:sz w:val="21"/>
          <w:szCs w:val="21"/>
        </w:rPr>
        <w:t>According</w:t>
      </w:r>
      <w:r>
        <w:rPr>
          <w:rFonts w:ascii="Century" w:hAnsi="Century" w:cs="Century"/>
          <w:spacing w:val="-6"/>
          <w:sz w:val="21"/>
          <w:szCs w:val="21"/>
        </w:rPr>
        <w:t xml:space="preserve"> </w:t>
      </w:r>
      <w:r>
        <w:rPr>
          <w:rFonts w:ascii="Century" w:hAnsi="Century" w:cs="Century"/>
          <w:sz w:val="21"/>
          <w:szCs w:val="21"/>
        </w:rPr>
        <w:t>to</w:t>
      </w:r>
      <w:r>
        <w:rPr>
          <w:rFonts w:ascii="Century" w:hAnsi="Century" w:cs="Century"/>
          <w:spacing w:val="-7"/>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circumstances</w:t>
      </w:r>
      <w:r>
        <w:rPr>
          <w:rFonts w:ascii="Century" w:hAnsi="Century" w:cs="Century"/>
          <w:spacing w:val="-8"/>
          <w:sz w:val="21"/>
          <w:szCs w:val="21"/>
        </w:rPr>
        <w:t xml:space="preserve"> </w:t>
      </w:r>
      <w:r>
        <w:rPr>
          <w:rFonts w:ascii="Century" w:hAnsi="Century" w:cs="Century"/>
          <w:sz w:val="21"/>
          <w:szCs w:val="21"/>
        </w:rPr>
        <w:t>of</w:t>
      </w:r>
      <w:r>
        <w:rPr>
          <w:rFonts w:ascii="Century" w:hAnsi="Century" w:cs="Century"/>
          <w:spacing w:val="-7"/>
          <w:sz w:val="21"/>
          <w:szCs w:val="21"/>
        </w:rPr>
        <w:t xml:space="preserve"> </w:t>
      </w:r>
      <w:r>
        <w:rPr>
          <w:rFonts w:ascii="Century" w:hAnsi="Century" w:cs="Century"/>
          <w:sz w:val="21"/>
          <w:szCs w:val="21"/>
        </w:rPr>
        <w:t>our</w:t>
      </w:r>
      <w:r>
        <w:rPr>
          <w:rFonts w:ascii="Century" w:hAnsi="Century" w:cs="Century"/>
          <w:spacing w:val="-6"/>
          <w:sz w:val="21"/>
          <w:szCs w:val="21"/>
        </w:rPr>
        <w:t xml:space="preserve"> </w:t>
      </w:r>
      <w:r>
        <w:rPr>
          <w:rFonts w:ascii="Century" w:hAnsi="Century" w:cs="Century"/>
          <w:spacing w:val="-5"/>
          <w:sz w:val="21"/>
          <w:szCs w:val="21"/>
        </w:rPr>
        <w:t>company,</w:t>
      </w:r>
      <w:r>
        <w:rPr>
          <w:rFonts w:ascii="Century" w:hAnsi="Century" w:cs="Century"/>
          <w:spacing w:val="-7"/>
          <w:sz w:val="21"/>
          <w:szCs w:val="21"/>
        </w:rPr>
        <w:t xml:space="preserve"> </w:t>
      </w:r>
      <w:r>
        <w:rPr>
          <w:rFonts w:ascii="Century" w:hAnsi="Century" w:cs="Century"/>
          <w:sz w:val="21"/>
          <w:szCs w:val="21"/>
        </w:rPr>
        <w:t>when</w:t>
      </w:r>
      <w:r>
        <w:rPr>
          <w:rFonts w:ascii="Century" w:hAnsi="Century" w:cs="Century"/>
          <w:spacing w:val="-5"/>
          <w:sz w:val="21"/>
          <w:szCs w:val="21"/>
        </w:rPr>
        <w:t xml:space="preserve"> </w:t>
      </w:r>
      <w:r>
        <w:rPr>
          <w:rFonts w:ascii="Century" w:hAnsi="Century" w:cs="Century"/>
          <w:sz w:val="21"/>
          <w:szCs w:val="21"/>
        </w:rPr>
        <w:t>reservation</w:t>
      </w:r>
      <w:r>
        <w:rPr>
          <w:rFonts w:ascii="Century" w:hAnsi="Century" w:cs="Century"/>
          <w:spacing w:val="-5"/>
          <w:sz w:val="21"/>
          <w:szCs w:val="21"/>
        </w:rPr>
        <w:t xml:space="preserve"> </w:t>
      </w:r>
      <w:r>
        <w:rPr>
          <w:rFonts w:ascii="Century" w:hAnsi="Century" w:cs="Century"/>
          <w:sz w:val="21"/>
          <w:szCs w:val="21"/>
        </w:rPr>
        <w:t>is</w:t>
      </w:r>
      <w:r>
        <w:rPr>
          <w:rFonts w:ascii="Century" w:hAnsi="Century" w:cs="Century"/>
          <w:spacing w:val="-5"/>
          <w:sz w:val="21"/>
          <w:szCs w:val="21"/>
        </w:rPr>
        <w:t xml:space="preserve"> </w:t>
      </w:r>
      <w:r>
        <w:rPr>
          <w:rFonts w:ascii="Century" w:hAnsi="Century" w:cs="Century"/>
          <w:sz w:val="21"/>
          <w:szCs w:val="21"/>
        </w:rPr>
        <w:t>canceled,</w:t>
      </w:r>
      <w:r>
        <w:rPr>
          <w:rFonts w:ascii="Century" w:hAnsi="Century" w:cs="Century"/>
          <w:spacing w:val="-7"/>
          <w:sz w:val="21"/>
          <w:szCs w:val="21"/>
        </w:rPr>
        <w:t xml:space="preserve"> </w:t>
      </w:r>
      <w:r>
        <w:rPr>
          <w:rFonts w:ascii="Century" w:hAnsi="Century" w:cs="Century"/>
          <w:sz w:val="21"/>
          <w:szCs w:val="21"/>
        </w:rPr>
        <w:t>or</w:t>
      </w:r>
      <w:r>
        <w:rPr>
          <w:rFonts w:ascii="Century" w:hAnsi="Century" w:cs="Century"/>
          <w:spacing w:val="-6"/>
          <w:sz w:val="21"/>
          <w:szCs w:val="21"/>
        </w:rPr>
        <w:t xml:space="preserve"> </w:t>
      </w:r>
      <w:r>
        <w:rPr>
          <w:rFonts w:ascii="Century" w:hAnsi="Century" w:cs="Century"/>
          <w:sz w:val="21"/>
          <w:szCs w:val="21"/>
        </w:rPr>
        <w:t>when the contract of negotiations is not concluded, we will refund the reservation deposit already received and pay penalty according to another</w:t>
      </w:r>
      <w:r>
        <w:rPr>
          <w:rFonts w:ascii="Century" w:hAnsi="Century" w:cs="Century"/>
          <w:spacing w:val="-20"/>
          <w:sz w:val="21"/>
          <w:szCs w:val="21"/>
        </w:rPr>
        <w:t xml:space="preserve"> </w:t>
      </w:r>
      <w:r>
        <w:rPr>
          <w:rFonts w:ascii="Century" w:hAnsi="Century" w:cs="Century"/>
          <w:sz w:val="21"/>
          <w:szCs w:val="21"/>
        </w:rPr>
        <w:t>decision.</w:t>
      </w:r>
    </w:p>
    <w:p w:rsidR="00C97214" w:rsidRDefault="00C97214">
      <w:pPr>
        <w:pStyle w:val="ListParagraph"/>
        <w:numPr>
          <w:ilvl w:val="0"/>
          <w:numId w:val="30"/>
        </w:numPr>
        <w:tabs>
          <w:tab w:val="left" w:pos="366"/>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Reservation shall be canceled if a lending contract has not been concluded due to accidents, theft, repayment, recall, natural disaster or other reasons not attributable to the</w:t>
      </w:r>
      <w:r>
        <w:rPr>
          <w:rFonts w:ascii="Century" w:hAnsi="Century" w:cs="Century"/>
          <w:spacing w:val="-8"/>
          <w:sz w:val="21"/>
          <w:szCs w:val="21"/>
        </w:rPr>
        <w:t xml:space="preserve"> </w:t>
      </w:r>
      <w:r>
        <w:rPr>
          <w:rFonts w:ascii="Century" w:hAnsi="Century" w:cs="Century"/>
          <w:sz w:val="21"/>
          <w:szCs w:val="21"/>
        </w:rPr>
        <w:t>borrower</w:t>
      </w:r>
      <w:r>
        <w:rPr>
          <w:rFonts w:ascii="Century" w:hAnsi="Century" w:cs="Century"/>
          <w:spacing w:val="-9"/>
          <w:sz w:val="21"/>
          <w:szCs w:val="21"/>
        </w:rPr>
        <w:t xml:space="preserve"> </w:t>
      </w:r>
      <w:r>
        <w:rPr>
          <w:rFonts w:ascii="Century" w:hAnsi="Century" w:cs="Century"/>
          <w:sz w:val="21"/>
          <w:szCs w:val="21"/>
        </w:rPr>
        <w:t>or</w:t>
      </w:r>
      <w:r>
        <w:rPr>
          <w:rFonts w:ascii="Century" w:hAnsi="Century" w:cs="Century"/>
          <w:spacing w:val="-9"/>
          <w:sz w:val="21"/>
          <w:szCs w:val="21"/>
        </w:rPr>
        <w:t xml:space="preserve"> </w:t>
      </w:r>
      <w:r>
        <w:rPr>
          <w:rFonts w:ascii="Century" w:hAnsi="Century" w:cs="Century"/>
          <w:sz w:val="21"/>
          <w:szCs w:val="21"/>
        </w:rPr>
        <w:t>the</w:t>
      </w:r>
      <w:r>
        <w:rPr>
          <w:rFonts w:ascii="Century" w:hAnsi="Century" w:cs="Century"/>
          <w:spacing w:val="-8"/>
          <w:sz w:val="21"/>
          <w:szCs w:val="21"/>
        </w:rPr>
        <w:t xml:space="preserve"> </w:t>
      </w:r>
      <w:r>
        <w:rPr>
          <w:rFonts w:ascii="Century" w:hAnsi="Century" w:cs="Century"/>
          <w:spacing w:val="-5"/>
          <w:sz w:val="21"/>
          <w:szCs w:val="21"/>
        </w:rPr>
        <w:t>Company.</w:t>
      </w:r>
      <w:r>
        <w:rPr>
          <w:rFonts w:ascii="Century" w:hAnsi="Century" w:cs="Century"/>
          <w:spacing w:val="-9"/>
          <w:sz w:val="21"/>
          <w:szCs w:val="21"/>
        </w:rPr>
        <w:t xml:space="preserve"> </w:t>
      </w:r>
      <w:r>
        <w:rPr>
          <w:rFonts w:ascii="Century" w:hAnsi="Century" w:cs="Century"/>
          <w:sz w:val="21"/>
          <w:szCs w:val="21"/>
        </w:rPr>
        <w:t>In</w:t>
      </w:r>
      <w:r>
        <w:rPr>
          <w:rFonts w:ascii="Century" w:hAnsi="Century" w:cs="Century"/>
          <w:spacing w:val="-7"/>
          <w:sz w:val="21"/>
          <w:szCs w:val="21"/>
        </w:rPr>
        <w:t xml:space="preserve"> </w:t>
      </w:r>
      <w:r>
        <w:rPr>
          <w:rFonts w:ascii="Century" w:hAnsi="Century" w:cs="Century"/>
          <w:sz w:val="21"/>
          <w:szCs w:val="21"/>
        </w:rPr>
        <w:t>this</w:t>
      </w:r>
      <w:r>
        <w:rPr>
          <w:rFonts w:ascii="Century" w:hAnsi="Century" w:cs="Century"/>
          <w:spacing w:val="-8"/>
          <w:sz w:val="21"/>
          <w:szCs w:val="21"/>
        </w:rPr>
        <w:t xml:space="preserve"> </w:t>
      </w:r>
      <w:r>
        <w:rPr>
          <w:rFonts w:ascii="Century" w:hAnsi="Century" w:cs="Century"/>
          <w:sz w:val="21"/>
          <w:szCs w:val="21"/>
        </w:rPr>
        <w:t>case,</w:t>
      </w:r>
      <w:r>
        <w:rPr>
          <w:rFonts w:ascii="Century" w:hAnsi="Century" w:cs="Century"/>
          <w:spacing w:val="-9"/>
          <w:sz w:val="21"/>
          <w:szCs w:val="21"/>
        </w:rPr>
        <w:t xml:space="preserve"> </w:t>
      </w:r>
      <w:r>
        <w:rPr>
          <w:rFonts w:ascii="Century" w:hAnsi="Century" w:cs="Century"/>
          <w:sz w:val="21"/>
          <w:szCs w:val="21"/>
        </w:rPr>
        <w:t>we</w:t>
      </w:r>
      <w:r>
        <w:rPr>
          <w:rFonts w:ascii="Century" w:hAnsi="Century" w:cs="Century"/>
          <w:spacing w:val="-8"/>
          <w:sz w:val="21"/>
          <w:szCs w:val="21"/>
        </w:rPr>
        <w:t xml:space="preserve"> </w:t>
      </w:r>
      <w:r>
        <w:rPr>
          <w:rFonts w:ascii="Century" w:hAnsi="Century" w:cs="Century"/>
          <w:sz w:val="21"/>
          <w:szCs w:val="21"/>
        </w:rPr>
        <w:t>will</w:t>
      </w:r>
      <w:r>
        <w:rPr>
          <w:rFonts w:ascii="Century" w:hAnsi="Century" w:cs="Century"/>
          <w:spacing w:val="-8"/>
          <w:sz w:val="21"/>
          <w:szCs w:val="21"/>
        </w:rPr>
        <w:t xml:space="preserve"> </w:t>
      </w:r>
      <w:r>
        <w:rPr>
          <w:rFonts w:ascii="Century" w:hAnsi="Century" w:cs="Century"/>
          <w:sz w:val="21"/>
          <w:szCs w:val="21"/>
        </w:rPr>
        <w:t>refund</w:t>
      </w:r>
      <w:r>
        <w:rPr>
          <w:rFonts w:ascii="Century" w:hAnsi="Century" w:cs="Century"/>
          <w:spacing w:val="-7"/>
          <w:sz w:val="21"/>
          <w:szCs w:val="21"/>
        </w:rPr>
        <w:t xml:space="preserve"> </w:t>
      </w:r>
      <w:r>
        <w:rPr>
          <w:rFonts w:ascii="Century" w:hAnsi="Century" w:cs="Century"/>
          <w:sz w:val="21"/>
          <w:szCs w:val="21"/>
        </w:rPr>
        <w:t>the</w:t>
      </w:r>
      <w:r>
        <w:rPr>
          <w:rFonts w:ascii="Century" w:hAnsi="Century" w:cs="Century"/>
          <w:spacing w:val="-8"/>
          <w:sz w:val="21"/>
          <w:szCs w:val="21"/>
        </w:rPr>
        <w:t xml:space="preserve"> </w:t>
      </w:r>
      <w:r>
        <w:rPr>
          <w:rFonts w:ascii="Century" w:hAnsi="Century" w:cs="Century"/>
          <w:sz w:val="21"/>
          <w:szCs w:val="21"/>
        </w:rPr>
        <w:t>reservation</w:t>
      </w:r>
      <w:r>
        <w:rPr>
          <w:rFonts w:ascii="Century" w:hAnsi="Century" w:cs="Century"/>
          <w:spacing w:val="-8"/>
          <w:sz w:val="21"/>
          <w:szCs w:val="21"/>
        </w:rPr>
        <w:t xml:space="preserve"> </w:t>
      </w:r>
      <w:r>
        <w:rPr>
          <w:rFonts w:ascii="Century" w:hAnsi="Century" w:cs="Century"/>
          <w:sz w:val="21"/>
          <w:szCs w:val="21"/>
        </w:rPr>
        <w:t>application</w:t>
      </w:r>
      <w:r>
        <w:rPr>
          <w:rFonts w:ascii="Century" w:hAnsi="Century" w:cs="Century"/>
          <w:spacing w:val="-8"/>
          <w:sz w:val="21"/>
          <w:szCs w:val="21"/>
        </w:rPr>
        <w:t xml:space="preserve"> </w:t>
      </w:r>
      <w:r>
        <w:rPr>
          <w:rFonts w:ascii="Century" w:hAnsi="Century" w:cs="Century"/>
          <w:sz w:val="21"/>
          <w:szCs w:val="21"/>
        </w:rPr>
        <w:t>fee already</w:t>
      </w:r>
      <w:r>
        <w:rPr>
          <w:rFonts w:ascii="Century" w:hAnsi="Century" w:cs="Century"/>
          <w:spacing w:val="-1"/>
          <w:sz w:val="21"/>
          <w:szCs w:val="21"/>
        </w:rPr>
        <w:t xml:space="preserve"> </w:t>
      </w:r>
      <w:r>
        <w:rPr>
          <w:rFonts w:ascii="Century" w:hAnsi="Century" w:cs="Century"/>
          <w:sz w:val="21"/>
          <w:szCs w:val="21"/>
        </w:rPr>
        <w:t>received.</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5 (Alternative Car</w:t>
      </w:r>
      <w:r>
        <w:rPr>
          <w:spacing w:val="-12"/>
        </w:rPr>
        <w:t xml:space="preserve"> </w:t>
      </w:r>
      <w:r>
        <w:t>Hire)</w:t>
      </w:r>
    </w:p>
    <w:p w:rsidR="00C97214" w:rsidRDefault="00C97214">
      <w:pPr>
        <w:pStyle w:val="ListParagraph"/>
        <w:numPr>
          <w:ilvl w:val="0"/>
          <w:numId w:val="29"/>
        </w:numPr>
        <w:tabs>
          <w:tab w:val="left" w:pos="342"/>
        </w:tabs>
        <w:kinsoku w:val="0"/>
        <w:overflowPunct w:val="0"/>
        <w:spacing w:before="107" w:line="343" w:lineRule="auto"/>
        <w:ind w:right="118" w:firstLine="0"/>
        <w:jc w:val="both"/>
        <w:rPr>
          <w:rFonts w:ascii="Century" w:hAnsi="Century" w:cs="Century"/>
          <w:sz w:val="21"/>
          <w:szCs w:val="21"/>
        </w:rPr>
      </w:pPr>
      <w:r>
        <w:rPr>
          <w:rFonts w:ascii="Century" w:hAnsi="Century" w:cs="Century"/>
          <w:sz w:val="21"/>
          <w:szCs w:val="21"/>
        </w:rPr>
        <w:t xml:space="preserve">When we can not lend a rent-a-car of a car class chosen by the </w:t>
      </w:r>
      <w:r>
        <w:rPr>
          <w:rFonts w:ascii="Century" w:hAnsi="Century" w:cs="Century"/>
          <w:spacing w:val="-3"/>
          <w:sz w:val="21"/>
          <w:szCs w:val="21"/>
        </w:rPr>
        <w:t xml:space="preserve">borrower,we </w:t>
      </w:r>
      <w:r>
        <w:rPr>
          <w:rFonts w:ascii="Century" w:hAnsi="Century" w:cs="Century"/>
          <w:sz w:val="21"/>
          <w:szCs w:val="21"/>
        </w:rPr>
        <w:t>can offer to rent a car of a different car class (as "alternative car rental</w:t>
      </w:r>
      <w:r>
        <w:rPr>
          <w:rFonts w:ascii="Century" w:hAnsi="Century" w:cs="Century"/>
          <w:spacing w:val="-19"/>
          <w:sz w:val="21"/>
          <w:szCs w:val="21"/>
        </w:rPr>
        <w:t xml:space="preserve"> </w:t>
      </w:r>
      <w:r>
        <w:rPr>
          <w:rFonts w:ascii="Century" w:hAnsi="Century" w:cs="Century"/>
          <w:sz w:val="21"/>
          <w:szCs w:val="21"/>
        </w:rPr>
        <w:t>car").</w:t>
      </w:r>
    </w:p>
    <w:p w:rsidR="00C97214" w:rsidRDefault="00C97214">
      <w:pPr>
        <w:pStyle w:val="ListParagraph"/>
        <w:numPr>
          <w:ilvl w:val="0"/>
          <w:numId w:val="29"/>
        </w:numPr>
        <w:tabs>
          <w:tab w:val="left" w:pos="357"/>
        </w:tabs>
        <w:kinsoku w:val="0"/>
        <w:overflowPunct w:val="0"/>
        <w:spacing w:line="343" w:lineRule="auto"/>
        <w:ind w:right="119" w:firstLine="0"/>
        <w:jc w:val="both"/>
        <w:rPr>
          <w:rFonts w:ascii="Century" w:hAnsi="Century" w:cs="Century"/>
          <w:spacing w:val="-4"/>
          <w:sz w:val="21"/>
          <w:szCs w:val="21"/>
        </w:rPr>
      </w:pPr>
      <w:r>
        <w:rPr>
          <w:rFonts w:ascii="Century" w:hAnsi="Century" w:cs="Century"/>
          <w:sz w:val="21"/>
          <w:szCs w:val="21"/>
        </w:rPr>
        <w:t>When the Renter accepts the offer under the preceding paragraph, we will lend an alternative car rental with the same borrowing conditions as at the time of reservation, except for the car class. In addition, when the rental fee of the substitute car is lower than the rental fee of the reserved car class, it is based on the rental fee of the car class of the substitute rental</w:t>
      </w:r>
      <w:r>
        <w:rPr>
          <w:rFonts w:ascii="Century" w:hAnsi="Century" w:cs="Century"/>
          <w:spacing w:val="-7"/>
          <w:sz w:val="21"/>
          <w:szCs w:val="21"/>
        </w:rPr>
        <w:t xml:space="preserve"> </w:t>
      </w:r>
      <w:r>
        <w:rPr>
          <w:rFonts w:ascii="Century" w:hAnsi="Century" w:cs="Century"/>
          <w:spacing w:val="-4"/>
          <w:sz w:val="21"/>
          <w:szCs w:val="21"/>
        </w:rPr>
        <w:t>car.</w:t>
      </w:r>
    </w:p>
    <w:p w:rsidR="00C97214" w:rsidRDefault="00C97214">
      <w:pPr>
        <w:pStyle w:val="ListParagraph"/>
        <w:numPr>
          <w:ilvl w:val="0"/>
          <w:numId w:val="29"/>
        </w:numPr>
        <w:tabs>
          <w:tab w:val="left" w:pos="362"/>
        </w:tabs>
        <w:kinsoku w:val="0"/>
        <w:overflowPunct w:val="0"/>
        <w:spacing w:line="343" w:lineRule="auto"/>
        <w:ind w:right="121" w:firstLine="0"/>
        <w:jc w:val="both"/>
        <w:rPr>
          <w:rFonts w:ascii="Century" w:hAnsi="Century" w:cs="Century"/>
          <w:sz w:val="21"/>
          <w:szCs w:val="21"/>
        </w:rPr>
      </w:pPr>
      <w:r>
        <w:rPr>
          <w:rFonts w:ascii="Century" w:hAnsi="Century" w:cs="Century"/>
          <w:sz w:val="21"/>
          <w:szCs w:val="21"/>
        </w:rPr>
        <w:t>The Renter may refuse to apply for rental of the substitute rental car set forth in paragraph 1 and cancel the</w:t>
      </w:r>
      <w:r>
        <w:rPr>
          <w:rFonts w:ascii="Century" w:hAnsi="Century" w:cs="Century"/>
          <w:spacing w:val="-9"/>
          <w:sz w:val="21"/>
          <w:szCs w:val="21"/>
        </w:rPr>
        <w:t xml:space="preserve"> </w:t>
      </w:r>
      <w:r>
        <w:rPr>
          <w:rFonts w:ascii="Century" w:hAnsi="Century" w:cs="Century"/>
          <w:sz w:val="21"/>
          <w:szCs w:val="21"/>
        </w:rPr>
        <w:t>reservation.</w:t>
      </w:r>
    </w:p>
    <w:p w:rsidR="00C97214" w:rsidRDefault="00C97214">
      <w:pPr>
        <w:pStyle w:val="ListParagraph"/>
        <w:numPr>
          <w:ilvl w:val="0"/>
          <w:numId w:val="29"/>
        </w:numPr>
        <w:tabs>
          <w:tab w:val="left" w:pos="350"/>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 xml:space="preserve">In the case referred to in the preceding paragraph, when the reason of the loan not being made under paragraph 1 is handled as a reason attributable to the </w:t>
      </w:r>
      <w:r>
        <w:rPr>
          <w:rFonts w:ascii="Century" w:hAnsi="Century" w:cs="Century"/>
          <w:spacing w:val="-4"/>
          <w:sz w:val="21"/>
          <w:szCs w:val="21"/>
        </w:rPr>
        <w:t xml:space="preserve">Company, </w:t>
      </w:r>
      <w:r>
        <w:rPr>
          <w:rFonts w:ascii="Century" w:hAnsi="Century" w:cs="Century"/>
          <w:sz w:val="21"/>
          <w:szCs w:val="21"/>
        </w:rPr>
        <w:t>it is treated as rescission of the reservation specified in Article 4, paragraph 5, and the Company returns the booked deposit received In addition, we will pay a penalty fee according to separately specified</w:t>
      </w:r>
      <w:r>
        <w:rPr>
          <w:rFonts w:ascii="Century" w:hAnsi="Century" w:cs="Century"/>
          <w:spacing w:val="-14"/>
          <w:sz w:val="21"/>
          <w:szCs w:val="21"/>
        </w:rPr>
        <w:t xml:space="preserve"> </w:t>
      </w:r>
      <w:r>
        <w:rPr>
          <w:rFonts w:ascii="Century" w:hAnsi="Century" w:cs="Century"/>
          <w:sz w:val="21"/>
          <w:szCs w:val="21"/>
        </w:rPr>
        <w:t>points.</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6</w:t>
      </w:r>
      <w:r>
        <w:rPr>
          <w:spacing w:val="-4"/>
        </w:rPr>
        <w:t xml:space="preserve"> </w:t>
      </w:r>
      <w:r>
        <w:t>(Indemnity)</w:t>
      </w:r>
    </w:p>
    <w:p w:rsidR="00C97214" w:rsidRDefault="00C97214">
      <w:pPr>
        <w:pStyle w:val="BodyText"/>
        <w:kinsoku w:val="0"/>
        <w:overflowPunct w:val="0"/>
        <w:spacing w:before="107" w:line="343" w:lineRule="auto"/>
        <w:ind w:right="115"/>
        <w:jc w:val="both"/>
      </w:pPr>
      <w:r>
        <w:t>The Company and the Renter shall not make any claims to each other except that the reservation</w:t>
      </w:r>
      <w:r>
        <w:rPr>
          <w:spacing w:val="-11"/>
        </w:rPr>
        <w:t xml:space="preserve"> </w:t>
      </w:r>
      <w:r>
        <w:t>has</w:t>
      </w:r>
      <w:r>
        <w:rPr>
          <w:spacing w:val="-11"/>
        </w:rPr>
        <w:t xml:space="preserve"> </w:t>
      </w:r>
      <w:r>
        <w:t>been</w:t>
      </w:r>
      <w:r>
        <w:rPr>
          <w:spacing w:val="-11"/>
        </w:rPr>
        <w:t xml:space="preserve"> </w:t>
      </w:r>
      <w:r>
        <w:t>canceled</w:t>
      </w:r>
      <w:r>
        <w:rPr>
          <w:spacing w:val="-11"/>
        </w:rPr>
        <w:t xml:space="preserve"> </w:t>
      </w:r>
      <w:r>
        <w:t>or</w:t>
      </w:r>
      <w:r>
        <w:rPr>
          <w:spacing w:val="-12"/>
        </w:rPr>
        <w:t xml:space="preserve"> </w:t>
      </w:r>
      <w:r>
        <w:t>the</w:t>
      </w:r>
      <w:r>
        <w:rPr>
          <w:spacing w:val="-12"/>
        </w:rPr>
        <w:t xml:space="preserve"> </w:t>
      </w:r>
      <w:r>
        <w:t>contract</w:t>
      </w:r>
      <w:r>
        <w:rPr>
          <w:spacing w:val="-13"/>
        </w:rPr>
        <w:t xml:space="preserve"> </w:t>
      </w:r>
      <w:r>
        <w:t>to</w:t>
      </w:r>
      <w:r>
        <w:rPr>
          <w:spacing w:val="-12"/>
        </w:rPr>
        <w:t xml:space="preserve"> </w:t>
      </w:r>
      <w:r>
        <w:t>negotiate</w:t>
      </w:r>
      <w:r>
        <w:rPr>
          <w:spacing w:val="-15"/>
        </w:rPr>
        <w:t xml:space="preserve"> </w:t>
      </w:r>
      <w:r>
        <w:t>has</w:t>
      </w:r>
      <w:r>
        <w:rPr>
          <w:spacing w:val="-11"/>
        </w:rPr>
        <w:t xml:space="preserve"> </w:t>
      </w:r>
      <w:r>
        <w:t>not</w:t>
      </w:r>
      <w:r>
        <w:rPr>
          <w:spacing w:val="-10"/>
        </w:rPr>
        <w:t xml:space="preserve"> </w:t>
      </w:r>
      <w:r>
        <w:t>been</w:t>
      </w:r>
      <w:r>
        <w:rPr>
          <w:spacing w:val="-11"/>
        </w:rPr>
        <w:t xml:space="preserve"> </w:t>
      </w:r>
      <w:r>
        <w:t>concluded,</w:t>
      </w:r>
      <w:r>
        <w:rPr>
          <w:spacing w:val="-13"/>
        </w:rPr>
        <w:t xml:space="preserve"> </w:t>
      </w:r>
      <w:r>
        <w:t>except for the measures specified in Articles 4 and</w:t>
      </w:r>
      <w:r>
        <w:rPr>
          <w:spacing w:val="-28"/>
        </w:rPr>
        <w:t xml:space="preserve"> </w:t>
      </w:r>
      <w:r>
        <w:t>5.</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7 (Agency for Reservation</w:t>
      </w:r>
      <w:r>
        <w:rPr>
          <w:spacing w:val="-16"/>
        </w:rPr>
        <w:t xml:space="preserve"> </w:t>
      </w:r>
      <w:r>
        <w:t>Business)</w:t>
      </w:r>
    </w:p>
    <w:p w:rsidR="00C97214" w:rsidRDefault="00C97214">
      <w:pPr>
        <w:pStyle w:val="ListParagraph"/>
        <w:numPr>
          <w:ilvl w:val="0"/>
          <w:numId w:val="28"/>
        </w:numPr>
        <w:tabs>
          <w:tab w:val="left" w:pos="323"/>
        </w:tabs>
        <w:kinsoku w:val="0"/>
        <w:overflowPunct w:val="0"/>
        <w:spacing w:before="107" w:line="343" w:lineRule="auto"/>
        <w:ind w:right="117" w:firstLine="0"/>
        <w:jc w:val="both"/>
        <w:rPr>
          <w:rFonts w:ascii="Century" w:hAnsi="Century" w:cs="Century"/>
          <w:sz w:val="21"/>
          <w:szCs w:val="21"/>
        </w:rPr>
      </w:pPr>
      <w:r>
        <w:rPr>
          <w:rFonts w:ascii="Century" w:hAnsi="Century" w:cs="Century"/>
          <w:sz w:val="21"/>
          <w:szCs w:val="21"/>
        </w:rPr>
        <w:t>Renter</w:t>
      </w:r>
      <w:r>
        <w:rPr>
          <w:rFonts w:ascii="Century" w:hAnsi="Century" w:cs="Century"/>
          <w:spacing w:val="-14"/>
          <w:sz w:val="21"/>
          <w:szCs w:val="21"/>
        </w:rPr>
        <w:t xml:space="preserve"> </w:t>
      </w:r>
      <w:r>
        <w:rPr>
          <w:rFonts w:ascii="Century" w:hAnsi="Century" w:cs="Century"/>
          <w:sz w:val="21"/>
          <w:szCs w:val="21"/>
        </w:rPr>
        <w:t>can</w:t>
      </w:r>
      <w:r>
        <w:rPr>
          <w:rFonts w:ascii="Century" w:hAnsi="Century" w:cs="Century"/>
          <w:spacing w:val="-14"/>
          <w:sz w:val="21"/>
          <w:szCs w:val="21"/>
        </w:rPr>
        <w:t xml:space="preserve"> </w:t>
      </w:r>
      <w:r>
        <w:rPr>
          <w:rFonts w:ascii="Century" w:hAnsi="Century" w:cs="Century"/>
          <w:sz w:val="21"/>
          <w:szCs w:val="21"/>
        </w:rPr>
        <w:t>apply</w:t>
      </w:r>
      <w:r>
        <w:rPr>
          <w:rFonts w:ascii="Century" w:hAnsi="Century" w:cs="Century"/>
          <w:spacing w:val="-15"/>
          <w:sz w:val="21"/>
          <w:szCs w:val="21"/>
        </w:rPr>
        <w:t xml:space="preserve"> </w:t>
      </w:r>
      <w:r>
        <w:rPr>
          <w:rFonts w:ascii="Century" w:hAnsi="Century" w:cs="Century"/>
          <w:sz w:val="21"/>
          <w:szCs w:val="21"/>
        </w:rPr>
        <w:t>for</w:t>
      </w:r>
      <w:r>
        <w:rPr>
          <w:rFonts w:ascii="Century" w:hAnsi="Century" w:cs="Century"/>
          <w:spacing w:val="-14"/>
          <w:sz w:val="21"/>
          <w:szCs w:val="21"/>
        </w:rPr>
        <w:t xml:space="preserve"> </w:t>
      </w:r>
      <w:r>
        <w:rPr>
          <w:rFonts w:ascii="Century" w:hAnsi="Century" w:cs="Century"/>
          <w:sz w:val="21"/>
          <w:szCs w:val="21"/>
        </w:rPr>
        <w:t>reservation</w:t>
      </w:r>
      <w:r>
        <w:rPr>
          <w:rFonts w:ascii="Century" w:hAnsi="Century" w:cs="Century"/>
          <w:spacing w:val="-14"/>
          <w:sz w:val="21"/>
          <w:szCs w:val="21"/>
        </w:rPr>
        <w:t xml:space="preserve"> </w:t>
      </w:r>
      <w:r>
        <w:rPr>
          <w:rFonts w:ascii="Century" w:hAnsi="Century" w:cs="Century"/>
          <w:sz w:val="21"/>
          <w:szCs w:val="21"/>
        </w:rPr>
        <w:t>on</w:t>
      </w:r>
      <w:r>
        <w:rPr>
          <w:rFonts w:ascii="Century" w:hAnsi="Century" w:cs="Century"/>
          <w:spacing w:val="-14"/>
          <w:sz w:val="21"/>
          <w:szCs w:val="21"/>
        </w:rPr>
        <w:t xml:space="preserve"> </w:t>
      </w:r>
      <w:r>
        <w:rPr>
          <w:rFonts w:ascii="Century" w:hAnsi="Century" w:cs="Century"/>
          <w:sz w:val="21"/>
          <w:szCs w:val="21"/>
        </w:rPr>
        <w:t>behalf</w:t>
      </w:r>
      <w:r>
        <w:rPr>
          <w:rFonts w:ascii="Century" w:hAnsi="Century" w:cs="Century"/>
          <w:spacing w:val="-15"/>
          <w:sz w:val="21"/>
          <w:szCs w:val="21"/>
        </w:rPr>
        <w:t xml:space="preserve"> </w:t>
      </w:r>
      <w:r>
        <w:rPr>
          <w:rFonts w:ascii="Century" w:hAnsi="Century" w:cs="Century"/>
          <w:sz w:val="21"/>
          <w:szCs w:val="21"/>
        </w:rPr>
        <w:t>of</w:t>
      </w:r>
      <w:r>
        <w:rPr>
          <w:rFonts w:ascii="Century" w:hAnsi="Century" w:cs="Century"/>
          <w:spacing w:val="-15"/>
          <w:sz w:val="21"/>
          <w:szCs w:val="21"/>
        </w:rPr>
        <w:t xml:space="preserve"> </w:t>
      </w:r>
      <w:r>
        <w:rPr>
          <w:rFonts w:ascii="Century" w:hAnsi="Century" w:cs="Century"/>
          <w:sz w:val="21"/>
          <w:szCs w:val="21"/>
        </w:rPr>
        <w:t>our</w:t>
      </w:r>
      <w:r>
        <w:rPr>
          <w:rFonts w:ascii="Century" w:hAnsi="Century" w:cs="Century"/>
          <w:spacing w:val="-16"/>
          <w:sz w:val="21"/>
          <w:szCs w:val="21"/>
        </w:rPr>
        <w:t xml:space="preserve"> </w:t>
      </w:r>
      <w:r>
        <w:rPr>
          <w:rFonts w:ascii="Century" w:hAnsi="Century" w:cs="Century"/>
          <w:sz w:val="21"/>
          <w:szCs w:val="21"/>
        </w:rPr>
        <w:t>company</w:t>
      </w:r>
      <w:r>
        <w:rPr>
          <w:rFonts w:ascii="Century" w:hAnsi="Century" w:cs="Century"/>
          <w:spacing w:val="-14"/>
          <w:sz w:val="21"/>
          <w:szCs w:val="21"/>
        </w:rPr>
        <w:t xml:space="preserve"> </w:t>
      </w:r>
      <w:r>
        <w:rPr>
          <w:rFonts w:ascii="Century" w:hAnsi="Century" w:cs="Century"/>
          <w:sz w:val="21"/>
          <w:szCs w:val="21"/>
        </w:rPr>
        <w:t>with</w:t>
      </w:r>
      <w:r>
        <w:rPr>
          <w:rFonts w:ascii="Century" w:hAnsi="Century" w:cs="Century"/>
          <w:spacing w:val="-14"/>
          <w:sz w:val="21"/>
          <w:szCs w:val="21"/>
        </w:rPr>
        <w:t xml:space="preserve"> </w:t>
      </w:r>
      <w:r>
        <w:rPr>
          <w:rFonts w:ascii="Century" w:hAnsi="Century" w:cs="Century"/>
          <w:sz w:val="21"/>
          <w:szCs w:val="21"/>
        </w:rPr>
        <w:t>a</w:t>
      </w:r>
      <w:r>
        <w:rPr>
          <w:rFonts w:ascii="Century" w:hAnsi="Century" w:cs="Century"/>
          <w:spacing w:val="-14"/>
          <w:sz w:val="21"/>
          <w:szCs w:val="21"/>
        </w:rPr>
        <w:t xml:space="preserve"> </w:t>
      </w:r>
      <w:r>
        <w:rPr>
          <w:rFonts w:ascii="Century" w:hAnsi="Century" w:cs="Century"/>
          <w:sz w:val="21"/>
          <w:szCs w:val="21"/>
        </w:rPr>
        <w:t>travel</w:t>
      </w:r>
      <w:r>
        <w:rPr>
          <w:rFonts w:ascii="Century" w:hAnsi="Century" w:cs="Century"/>
          <w:spacing w:val="-14"/>
          <w:sz w:val="21"/>
          <w:szCs w:val="21"/>
        </w:rPr>
        <w:t xml:space="preserve"> </w:t>
      </w:r>
      <w:r>
        <w:rPr>
          <w:rFonts w:ascii="Century" w:hAnsi="Century" w:cs="Century"/>
          <w:sz w:val="21"/>
          <w:szCs w:val="21"/>
        </w:rPr>
        <w:t>agency</w:t>
      </w:r>
      <w:r>
        <w:rPr>
          <w:rFonts w:ascii="Century" w:hAnsi="Century" w:cs="Century"/>
          <w:spacing w:val="-15"/>
          <w:sz w:val="21"/>
          <w:szCs w:val="21"/>
        </w:rPr>
        <w:t xml:space="preserve"> </w:t>
      </w:r>
      <w:r>
        <w:rPr>
          <w:rFonts w:ascii="Century" w:hAnsi="Century" w:cs="Century"/>
          <w:sz w:val="21"/>
          <w:szCs w:val="21"/>
        </w:rPr>
        <w:t>dealing with reservation business, a partner company etc (referred to as</w:t>
      </w:r>
      <w:r>
        <w:rPr>
          <w:rFonts w:ascii="Century" w:hAnsi="Century" w:cs="Century"/>
          <w:spacing w:val="-20"/>
          <w:sz w:val="21"/>
          <w:szCs w:val="21"/>
        </w:rPr>
        <w:t xml:space="preserve"> </w:t>
      </w:r>
      <w:r>
        <w:rPr>
          <w:rFonts w:ascii="Century" w:hAnsi="Century" w:cs="Century"/>
          <w:sz w:val="21"/>
          <w:szCs w:val="21"/>
        </w:rPr>
        <w:t>"agent").</w:t>
      </w:r>
    </w:p>
    <w:p w:rsidR="00C97214" w:rsidRDefault="00C97214">
      <w:pPr>
        <w:pStyle w:val="ListParagraph"/>
        <w:numPr>
          <w:ilvl w:val="0"/>
          <w:numId w:val="28"/>
        </w:numPr>
        <w:tabs>
          <w:tab w:val="left" w:pos="323"/>
        </w:tabs>
        <w:kinsoku w:val="0"/>
        <w:overflowPunct w:val="0"/>
        <w:spacing w:before="107" w:line="343" w:lineRule="auto"/>
        <w:ind w:right="117" w:firstLine="0"/>
        <w:jc w:val="both"/>
        <w:rPr>
          <w:rFonts w:ascii="Century" w:hAnsi="Century" w:cs="Century"/>
          <w:sz w:val="21"/>
          <w:szCs w:val="21"/>
        </w:rPr>
        <w:sectPr w:rsidR="00C97214">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8"/>
        <w:ind w:left="0"/>
        <w:rPr>
          <w:sz w:val="16"/>
          <w:szCs w:val="16"/>
        </w:rPr>
      </w:pPr>
    </w:p>
    <w:p w:rsidR="00C97214" w:rsidRDefault="00C97214">
      <w:pPr>
        <w:pStyle w:val="ListParagraph"/>
        <w:numPr>
          <w:ilvl w:val="0"/>
          <w:numId w:val="28"/>
        </w:numPr>
        <w:tabs>
          <w:tab w:val="left" w:pos="393"/>
        </w:tabs>
        <w:kinsoku w:val="0"/>
        <w:overflowPunct w:val="0"/>
        <w:spacing w:line="343" w:lineRule="auto"/>
        <w:ind w:right="120" w:firstLine="0"/>
        <w:jc w:val="both"/>
        <w:rPr>
          <w:rFonts w:ascii="Century" w:hAnsi="Century" w:cs="Century"/>
          <w:sz w:val="21"/>
          <w:szCs w:val="21"/>
        </w:rPr>
      </w:pPr>
      <w:r>
        <w:rPr>
          <w:rFonts w:ascii="Century" w:hAnsi="Century" w:cs="Century"/>
          <w:sz w:val="21"/>
          <w:szCs w:val="21"/>
        </w:rPr>
        <w:t>The borrower who made the application under the preceding paragraph to the substitute agency shall be entitled to change or cancel the reservation only to that substitute</w:t>
      </w:r>
      <w:r>
        <w:rPr>
          <w:rFonts w:ascii="Century" w:hAnsi="Century" w:cs="Century"/>
          <w:spacing w:val="-2"/>
          <w:sz w:val="21"/>
          <w:szCs w:val="21"/>
        </w:rPr>
        <w:t xml:space="preserve"> </w:t>
      </w:r>
      <w:r>
        <w:rPr>
          <w:rFonts w:ascii="Century" w:hAnsi="Century" w:cs="Century"/>
          <w:sz w:val="21"/>
          <w:szCs w:val="21"/>
        </w:rPr>
        <w:t>agent.</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Chapter 3</w:t>
      </w:r>
      <w:r>
        <w:rPr>
          <w:spacing w:val="-4"/>
        </w:rPr>
        <w:t xml:space="preserve"> </w:t>
      </w:r>
      <w:r>
        <w:t>Lending</w:t>
      </w:r>
    </w:p>
    <w:p w:rsidR="00C97214" w:rsidRDefault="00C97214">
      <w:pPr>
        <w:pStyle w:val="BodyText"/>
        <w:kinsoku w:val="0"/>
        <w:overflowPunct w:val="0"/>
        <w:ind w:left="0"/>
        <w:rPr>
          <w:sz w:val="20"/>
          <w:szCs w:val="20"/>
        </w:rPr>
      </w:pPr>
    </w:p>
    <w:p w:rsidR="00C97214" w:rsidRDefault="00C97214">
      <w:pPr>
        <w:pStyle w:val="BodyText"/>
        <w:kinsoku w:val="0"/>
        <w:overflowPunct w:val="0"/>
        <w:spacing w:before="11"/>
        <w:ind w:left="0"/>
        <w:rPr>
          <w:sz w:val="18"/>
          <w:szCs w:val="18"/>
        </w:rPr>
      </w:pPr>
    </w:p>
    <w:p w:rsidR="00C97214" w:rsidRDefault="00C97214">
      <w:pPr>
        <w:pStyle w:val="BodyText"/>
        <w:kinsoku w:val="0"/>
        <w:overflowPunct w:val="0"/>
        <w:jc w:val="both"/>
      </w:pPr>
      <w:r>
        <w:t>Article 8 (Conclusion of Rental</w:t>
      </w:r>
      <w:r>
        <w:rPr>
          <w:spacing w:val="-20"/>
        </w:rPr>
        <w:t xml:space="preserve"> </w:t>
      </w:r>
      <w:r>
        <w:t>Agreement)</w:t>
      </w:r>
    </w:p>
    <w:p w:rsidR="00C97214" w:rsidRDefault="00C97214">
      <w:pPr>
        <w:pStyle w:val="ListParagraph"/>
        <w:numPr>
          <w:ilvl w:val="0"/>
          <w:numId w:val="27"/>
        </w:numPr>
        <w:tabs>
          <w:tab w:val="left" w:pos="400"/>
        </w:tabs>
        <w:kinsoku w:val="0"/>
        <w:overflowPunct w:val="0"/>
        <w:spacing w:before="107" w:line="343" w:lineRule="auto"/>
        <w:ind w:right="115" w:firstLine="0"/>
        <w:jc w:val="both"/>
        <w:rPr>
          <w:rFonts w:ascii="Century" w:hAnsi="Century" w:cs="Century"/>
          <w:sz w:val="21"/>
          <w:szCs w:val="21"/>
        </w:rPr>
      </w:pPr>
      <w:r>
        <w:rPr>
          <w:rFonts w:ascii="Century" w:hAnsi="Century" w:cs="Century"/>
          <w:sz w:val="21"/>
          <w:szCs w:val="21"/>
        </w:rPr>
        <w:t xml:space="preserve">The Renter shall clearly state the terms of borrowing prescribed in Article 2, Paragraph 1, and the Company shall conclude a lending agreement by clarifying the terms of the loan based on this agreement, tariff, etc. </w:t>
      </w:r>
      <w:r>
        <w:rPr>
          <w:rFonts w:ascii="Century" w:hAnsi="Century" w:cs="Century"/>
          <w:spacing w:val="-3"/>
          <w:sz w:val="21"/>
          <w:szCs w:val="21"/>
        </w:rPr>
        <w:t xml:space="preserve">However, </w:t>
      </w:r>
      <w:r>
        <w:rPr>
          <w:rFonts w:ascii="Century" w:hAnsi="Century" w:cs="Century"/>
          <w:sz w:val="21"/>
          <w:szCs w:val="21"/>
        </w:rPr>
        <w:t>excluding cases where there is no rent-a-car that can be lent or when the borrower or driver falls under any of the items of Article 9 paragraph 1 or</w:t>
      </w:r>
      <w:r>
        <w:rPr>
          <w:rFonts w:ascii="Century" w:hAnsi="Century" w:cs="Century"/>
          <w:spacing w:val="-24"/>
          <w:sz w:val="21"/>
          <w:szCs w:val="21"/>
        </w:rPr>
        <w:t xml:space="preserve"> </w:t>
      </w:r>
      <w:r>
        <w:rPr>
          <w:rFonts w:ascii="Century" w:hAnsi="Century" w:cs="Century"/>
          <w:sz w:val="21"/>
          <w:szCs w:val="21"/>
        </w:rPr>
        <w:t>2.</w:t>
      </w:r>
    </w:p>
    <w:p w:rsidR="00C97214" w:rsidRDefault="00C97214">
      <w:pPr>
        <w:pStyle w:val="ListParagraph"/>
        <w:numPr>
          <w:ilvl w:val="0"/>
          <w:numId w:val="27"/>
        </w:numPr>
        <w:tabs>
          <w:tab w:val="left" w:pos="342"/>
        </w:tabs>
        <w:kinsoku w:val="0"/>
        <w:overflowPunct w:val="0"/>
        <w:spacing w:line="343" w:lineRule="auto"/>
        <w:ind w:right="120" w:firstLine="0"/>
        <w:jc w:val="both"/>
        <w:rPr>
          <w:rFonts w:ascii="Century" w:hAnsi="Century" w:cs="Century"/>
          <w:sz w:val="21"/>
          <w:szCs w:val="21"/>
        </w:rPr>
      </w:pPr>
      <w:r>
        <w:rPr>
          <w:rFonts w:ascii="Century" w:hAnsi="Century" w:cs="Century"/>
          <w:sz w:val="21"/>
          <w:szCs w:val="21"/>
        </w:rPr>
        <w:t xml:space="preserve">In the event of concluding a lending contract, the Renter shall pay the Company the rental fee specified in Article </w:t>
      </w:r>
      <w:r>
        <w:rPr>
          <w:rFonts w:ascii="Century" w:hAnsi="Century" w:cs="Century"/>
          <w:spacing w:val="-5"/>
          <w:sz w:val="21"/>
          <w:szCs w:val="21"/>
        </w:rPr>
        <w:t xml:space="preserve">11, </w:t>
      </w:r>
      <w:r>
        <w:rPr>
          <w:rFonts w:ascii="Century" w:hAnsi="Century" w:cs="Century"/>
          <w:sz w:val="21"/>
          <w:szCs w:val="21"/>
        </w:rPr>
        <w:t>paragraph</w:t>
      </w:r>
      <w:r>
        <w:rPr>
          <w:rFonts w:ascii="Century" w:hAnsi="Century" w:cs="Century"/>
          <w:spacing w:val="-17"/>
          <w:sz w:val="21"/>
          <w:szCs w:val="21"/>
        </w:rPr>
        <w:t xml:space="preserve"> </w:t>
      </w:r>
      <w:r>
        <w:rPr>
          <w:rFonts w:ascii="Century" w:hAnsi="Century" w:cs="Century"/>
          <w:sz w:val="21"/>
          <w:szCs w:val="21"/>
        </w:rPr>
        <w:t>1.</w:t>
      </w:r>
    </w:p>
    <w:p w:rsidR="00C97214" w:rsidRDefault="00C97214">
      <w:pPr>
        <w:pStyle w:val="ListParagraph"/>
        <w:numPr>
          <w:ilvl w:val="0"/>
          <w:numId w:val="27"/>
        </w:numPr>
        <w:tabs>
          <w:tab w:val="left" w:pos="331"/>
        </w:tabs>
        <w:kinsoku w:val="0"/>
        <w:overflowPunct w:val="0"/>
        <w:spacing w:line="343" w:lineRule="auto"/>
        <w:ind w:right="115" w:firstLine="0"/>
        <w:jc w:val="both"/>
        <w:rPr>
          <w:rFonts w:ascii="Century" w:hAnsi="Century" w:cs="Century"/>
          <w:spacing w:val="-6"/>
          <w:sz w:val="21"/>
          <w:szCs w:val="21"/>
        </w:rPr>
      </w:pPr>
      <w:r>
        <w:rPr>
          <w:rFonts w:ascii="Century" w:hAnsi="Century" w:cs="Century"/>
          <w:sz w:val="21"/>
          <w:szCs w:val="21"/>
        </w:rPr>
        <w:t>Based</w:t>
      </w:r>
      <w:r>
        <w:rPr>
          <w:rFonts w:ascii="Century" w:hAnsi="Century" w:cs="Century"/>
          <w:spacing w:val="-6"/>
          <w:sz w:val="21"/>
          <w:szCs w:val="21"/>
        </w:rPr>
        <w:t xml:space="preserve"> </w:t>
      </w:r>
      <w:r>
        <w:rPr>
          <w:rFonts w:ascii="Century" w:hAnsi="Century" w:cs="Century"/>
          <w:sz w:val="21"/>
          <w:szCs w:val="21"/>
        </w:rPr>
        <w:t>on</w:t>
      </w:r>
      <w:r>
        <w:rPr>
          <w:rFonts w:ascii="Century" w:hAnsi="Century" w:cs="Century"/>
          <w:spacing w:val="-6"/>
          <w:sz w:val="21"/>
          <w:szCs w:val="21"/>
        </w:rPr>
        <w:t xml:space="preserve"> </w:t>
      </w:r>
      <w:r>
        <w:rPr>
          <w:rFonts w:ascii="Century" w:hAnsi="Century" w:cs="Century"/>
          <w:sz w:val="21"/>
          <w:szCs w:val="21"/>
        </w:rPr>
        <w:t>the</w:t>
      </w:r>
      <w:r>
        <w:rPr>
          <w:rFonts w:ascii="Century" w:hAnsi="Century" w:cs="Century"/>
          <w:spacing w:val="-7"/>
          <w:sz w:val="21"/>
          <w:szCs w:val="21"/>
        </w:rPr>
        <w:t xml:space="preserve"> </w:t>
      </w:r>
      <w:r>
        <w:rPr>
          <w:rFonts w:ascii="Century" w:hAnsi="Century" w:cs="Century"/>
          <w:sz w:val="21"/>
          <w:szCs w:val="21"/>
        </w:rPr>
        <w:t>basic</w:t>
      </w:r>
      <w:r>
        <w:rPr>
          <w:rFonts w:ascii="Century" w:hAnsi="Century" w:cs="Century"/>
          <w:spacing w:val="-7"/>
          <w:sz w:val="21"/>
          <w:szCs w:val="21"/>
        </w:rPr>
        <w:t xml:space="preserve"> </w:t>
      </w:r>
      <w:r>
        <w:rPr>
          <w:rFonts w:ascii="Century" w:hAnsi="Century" w:cs="Century"/>
          <w:sz w:val="21"/>
          <w:szCs w:val="21"/>
        </w:rPr>
        <w:t>notice</w:t>
      </w:r>
      <w:r>
        <w:rPr>
          <w:rFonts w:ascii="Century" w:hAnsi="Century" w:cs="Century"/>
          <w:spacing w:val="-7"/>
          <w:sz w:val="21"/>
          <w:szCs w:val="21"/>
        </w:rPr>
        <w:t xml:space="preserve"> </w:t>
      </w:r>
      <w:r>
        <w:rPr>
          <w:rFonts w:ascii="Century" w:hAnsi="Century" w:cs="Century"/>
          <w:sz w:val="21"/>
          <w:szCs w:val="21"/>
        </w:rPr>
        <w:t>of</w:t>
      </w:r>
      <w:r>
        <w:rPr>
          <w:rFonts w:ascii="Century" w:hAnsi="Century" w:cs="Century"/>
          <w:spacing w:val="-8"/>
          <w:sz w:val="21"/>
          <w:szCs w:val="21"/>
        </w:rPr>
        <w:t xml:space="preserve"> </w:t>
      </w:r>
      <w:r>
        <w:rPr>
          <w:rFonts w:ascii="Century" w:hAnsi="Century" w:cs="Century"/>
          <w:sz w:val="21"/>
          <w:szCs w:val="21"/>
        </w:rPr>
        <w:t>the</w:t>
      </w:r>
      <w:r>
        <w:rPr>
          <w:rFonts w:ascii="Century" w:hAnsi="Century" w:cs="Century"/>
          <w:spacing w:val="-7"/>
          <w:sz w:val="21"/>
          <w:szCs w:val="21"/>
        </w:rPr>
        <w:t xml:space="preserve"> </w:t>
      </w:r>
      <w:r>
        <w:rPr>
          <w:rFonts w:ascii="Century" w:hAnsi="Century" w:cs="Century"/>
          <w:sz w:val="21"/>
          <w:szCs w:val="21"/>
        </w:rPr>
        <w:t>regulatory</w:t>
      </w:r>
      <w:r>
        <w:rPr>
          <w:rFonts w:ascii="Century" w:hAnsi="Century" w:cs="Century"/>
          <w:spacing w:val="-8"/>
          <w:sz w:val="21"/>
          <w:szCs w:val="21"/>
        </w:rPr>
        <w:t xml:space="preserve"> </w:t>
      </w:r>
      <w:r>
        <w:rPr>
          <w:rFonts w:ascii="Century" w:hAnsi="Century" w:cs="Century"/>
          <w:sz w:val="21"/>
          <w:szCs w:val="21"/>
        </w:rPr>
        <w:t>agency</w:t>
      </w:r>
      <w:r>
        <w:rPr>
          <w:rFonts w:ascii="Century" w:hAnsi="Century" w:cs="Century"/>
          <w:spacing w:val="-8"/>
          <w:sz w:val="21"/>
          <w:szCs w:val="21"/>
        </w:rPr>
        <w:t xml:space="preserve"> </w:t>
      </w:r>
      <w:r>
        <w:rPr>
          <w:rFonts w:ascii="Century" w:hAnsi="Century" w:cs="Century"/>
          <w:sz w:val="21"/>
          <w:szCs w:val="21"/>
        </w:rPr>
        <w:t>(Note</w:t>
      </w:r>
      <w:r>
        <w:rPr>
          <w:rFonts w:ascii="Century" w:hAnsi="Century" w:cs="Century"/>
          <w:spacing w:val="-8"/>
          <w:sz w:val="21"/>
          <w:szCs w:val="21"/>
        </w:rPr>
        <w:t xml:space="preserve"> </w:t>
      </w:r>
      <w:r>
        <w:rPr>
          <w:rFonts w:ascii="Century" w:hAnsi="Century" w:cs="Century"/>
          <w:sz w:val="21"/>
          <w:szCs w:val="21"/>
        </w:rPr>
        <w:t>1),</w:t>
      </w:r>
      <w:r>
        <w:rPr>
          <w:rFonts w:ascii="Century" w:hAnsi="Century" w:cs="Century"/>
          <w:spacing w:val="-9"/>
          <w:sz w:val="21"/>
          <w:szCs w:val="21"/>
        </w:rPr>
        <w:t xml:space="preserve"> </w:t>
      </w:r>
      <w:r>
        <w:rPr>
          <w:rFonts w:ascii="Century" w:hAnsi="Century" w:cs="Century"/>
          <w:sz w:val="21"/>
          <w:szCs w:val="21"/>
        </w:rPr>
        <w:t>the</w:t>
      </w:r>
      <w:r>
        <w:rPr>
          <w:rFonts w:ascii="Century" w:hAnsi="Century" w:cs="Century"/>
          <w:spacing w:val="-7"/>
          <w:sz w:val="21"/>
          <w:szCs w:val="21"/>
        </w:rPr>
        <w:t xml:space="preserve"> </w:t>
      </w:r>
      <w:r>
        <w:rPr>
          <w:rFonts w:ascii="Century" w:hAnsi="Century" w:cs="Century"/>
          <w:sz w:val="21"/>
          <w:szCs w:val="21"/>
        </w:rPr>
        <w:t>Company</w:t>
      </w:r>
      <w:r>
        <w:rPr>
          <w:rFonts w:ascii="Century" w:hAnsi="Century" w:cs="Century"/>
          <w:spacing w:val="-10"/>
          <w:sz w:val="21"/>
          <w:szCs w:val="21"/>
        </w:rPr>
        <w:t xml:space="preserve"> </w:t>
      </w:r>
      <w:r>
        <w:rPr>
          <w:rFonts w:ascii="Century" w:hAnsi="Century" w:cs="Century"/>
          <w:sz w:val="21"/>
          <w:szCs w:val="21"/>
        </w:rPr>
        <w:t>entrusts</w:t>
      </w:r>
      <w:r>
        <w:rPr>
          <w:rFonts w:ascii="Century" w:hAnsi="Century" w:cs="Century"/>
          <w:spacing w:val="-7"/>
          <w:sz w:val="21"/>
          <w:szCs w:val="21"/>
        </w:rPr>
        <w:t xml:space="preserve"> </w:t>
      </w:r>
      <w:r>
        <w:rPr>
          <w:rFonts w:ascii="Century" w:hAnsi="Century" w:cs="Century"/>
          <w:sz w:val="21"/>
          <w:szCs w:val="21"/>
        </w:rPr>
        <w:t>the credit card (rental document) and the rental certificate prescribed in Article 14, paragraph</w:t>
      </w:r>
      <w:r>
        <w:rPr>
          <w:rFonts w:ascii="Century" w:hAnsi="Century" w:cs="Century"/>
          <w:spacing w:val="-17"/>
          <w:sz w:val="21"/>
          <w:szCs w:val="21"/>
        </w:rPr>
        <w:t xml:space="preserve"> </w:t>
      </w:r>
      <w:r>
        <w:rPr>
          <w:rFonts w:ascii="Century" w:hAnsi="Century" w:cs="Century"/>
          <w:sz w:val="21"/>
          <w:szCs w:val="21"/>
        </w:rPr>
        <w:t>1</w:t>
      </w:r>
      <w:r>
        <w:rPr>
          <w:rFonts w:ascii="Century" w:hAnsi="Century" w:cs="Century"/>
          <w:spacing w:val="-15"/>
          <w:sz w:val="21"/>
          <w:szCs w:val="21"/>
        </w:rPr>
        <w:t xml:space="preserve"> </w:t>
      </w:r>
      <w:r>
        <w:rPr>
          <w:rFonts w:ascii="Century" w:hAnsi="Century" w:cs="Century"/>
          <w:sz w:val="21"/>
          <w:szCs w:val="21"/>
        </w:rPr>
        <w:t>with</w:t>
      </w:r>
      <w:r>
        <w:rPr>
          <w:rFonts w:ascii="Century" w:hAnsi="Century" w:cs="Century"/>
          <w:spacing w:val="-15"/>
          <w:sz w:val="21"/>
          <w:szCs w:val="21"/>
        </w:rPr>
        <w:t xml:space="preserve"> </w:t>
      </w:r>
      <w:r>
        <w:rPr>
          <w:rFonts w:ascii="Century" w:hAnsi="Century" w:cs="Century"/>
          <w:sz w:val="21"/>
          <w:szCs w:val="21"/>
        </w:rPr>
        <w:t>the</w:t>
      </w:r>
      <w:r>
        <w:rPr>
          <w:rFonts w:ascii="Century" w:hAnsi="Century" w:cs="Century"/>
          <w:spacing w:val="-17"/>
          <w:sz w:val="21"/>
          <w:szCs w:val="21"/>
        </w:rPr>
        <w:t xml:space="preserve"> </w:t>
      </w:r>
      <w:r>
        <w:rPr>
          <w:rFonts w:ascii="Century" w:hAnsi="Century" w:cs="Century"/>
          <w:sz w:val="21"/>
          <w:szCs w:val="21"/>
        </w:rPr>
        <w:t>driver's</w:t>
      </w:r>
      <w:r>
        <w:rPr>
          <w:rFonts w:ascii="Century" w:hAnsi="Century" w:cs="Century"/>
          <w:spacing w:val="-17"/>
          <w:sz w:val="21"/>
          <w:szCs w:val="21"/>
        </w:rPr>
        <w:t xml:space="preserve"> </w:t>
      </w:r>
      <w:r>
        <w:rPr>
          <w:rFonts w:ascii="Century" w:hAnsi="Century" w:cs="Century"/>
          <w:sz w:val="21"/>
          <w:szCs w:val="21"/>
        </w:rPr>
        <w:t>name,</w:t>
      </w:r>
      <w:r>
        <w:rPr>
          <w:rFonts w:ascii="Century" w:hAnsi="Century" w:cs="Century"/>
          <w:spacing w:val="-17"/>
          <w:sz w:val="21"/>
          <w:szCs w:val="21"/>
        </w:rPr>
        <w:t xml:space="preserve"> </w:t>
      </w:r>
      <w:r>
        <w:rPr>
          <w:rFonts w:ascii="Century" w:hAnsi="Century" w:cs="Century"/>
          <w:sz w:val="21"/>
          <w:szCs w:val="21"/>
        </w:rPr>
        <w:t>address,</w:t>
      </w:r>
      <w:r>
        <w:rPr>
          <w:rFonts w:ascii="Century" w:hAnsi="Century" w:cs="Century"/>
          <w:spacing w:val="-16"/>
          <w:sz w:val="21"/>
          <w:szCs w:val="21"/>
        </w:rPr>
        <w:t xml:space="preserve"> </w:t>
      </w:r>
      <w:r>
        <w:rPr>
          <w:rFonts w:ascii="Century" w:hAnsi="Century" w:cs="Century"/>
          <w:sz w:val="21"/>
          <w:szCs w:val="21"/>
        </w:rPr>
        <w:t>type</w:t>
      </w:r>
      <w:r>
        <w:rPr>
          <w:rFonts w:ascii="Century" w:hAnsi="Century" w:cs="Century"/>
          <w:spacing w:val="-17"/>
          <w:sz w:val="21"/>
          <w:szCs w:val="21"/>
        </w:rPr>
        <w:t xml:space="preserve"> </w:t>
      </w:r>
      <w:r>
        <w:rPr>
          <w:rFonts w:ascii="Century" w:hAnsi="Century" w:cs="Century"/>
          <w:sz w:val="21"/>
          <w:szCs w:val="21"/>
        </w:rPr>
        <w:t>of</w:t>
      </w:r>
      <w:r>
        <w:rPr>
          <w:rFonts w:ascii="Century" w:hAnsi="Century" w:cs="Century"/>
          <w:spacing w:val="-16"/>
          <w:sz w:val="21"/>
          <w:szCs w:val="21"/>
        </w:rPr>
        <w:t xml:space="preserve"> </w:t>
      </w:r>
      <w:r>
        <w:rPr>
          <w:rFonts w:ascii="Century" w:hAnsi="Century" w:cs="Century"/>
          <w:sz w:val="21"/>
          <w:szCs w:val="21"/>
        </w:rPr>
        <w:t>driver's</w:t>
      </w:r>
      <w:r>
        <w:rPr>
          <w:rFonts w:ascii="Century" w:hAnsi="Century" w:cs="Century"/>
          <w:spacing w:val="-15"/>
          <w:sz w:val="21"/>
          <w:szCs w:val="21"/>
        </w:rPr>
        <w:t xml:space="preserve"> </w:t>
      </w:r>
      <w:r>
        <w:rPr>
          <w:rFonts w:ascii="Century" w:hAnsi="Century" w:cs="Century"/>
          <w:sz w:val="21"/>
          <w:szCs w:val="21"/>
        </w:rPr>
        <w:t>license</w:t>
      </w:r>
      <w:r>
        <w:rPr>
          <w:rFonts w:ascii="Century" w:hAnsi="Century" w:cs="Century"/>
          <w:spacing w:val="-17"/>
          <w:sz w:val="21"/>
          <w:szCs w:val="21"/>
        </w:rPr>
        <w:t xml:space="preserve"> </w:t>
      </w:r>
      <w:r>
        <w:rPr>
          <w:rFonts w:ascii="Century" w:hAnsi="Century" w:cs="Century"/>
          <w:sz w:val="21"/>
          <w:szCs w:val="21"/>
        </w:rPr>
        <w:t>and</w:t>
      </w:r>
      <w:r>
        <w:rPr>
          <w:rFonts w:ascii="Century" w:hAnsi="Century" w:cs="Century"/>
          <w:spacing w:val="-17"/>
          <w:sz w:val="21"/>
          <w:szCs w:val="21"/>
        </w:rPr>
        <w:t xml:space="preserve"> </w:t>
      </w:r>
      <w:r>
        <w:rPr>
          <w:rFonts w:ascii="Century" w:hAnsi="Century" w:cs="Century"/>
          <w:sz w:val="21"/>
          <w:szCs w:val="21"/>
        </w:rPr>
        <w:t>driving.</w:t>
      </w:r>
      <w:r>
        <w:rPr>
          <w:rFonts w:ascii="Century" w:hAnsi="Century" w:cs="Century"/>
          <w:spacing w:val="-16"/>
          <w:sz w:val="21"/>
          <w:szCs w:val="21"/>
        </w:rPr>
        <w:t xml:space="preserve"> </w:t>
      </w:r>
      <w:r>
        <w:rPr>
          <w:rFonts w:ascii="Century" w:hAnsi="Century" w:cs="Century"/>
          <w:sz w:val="21"/>
          <w:szCs w:val="21"/>
        </w:rPr>
        <w:t>In</w:t>
      </w:r>
      <w:r>
        <w:rPr>
          <w:rFonts w:ascii="Century" w:hAnsi="Century" w:cs="Century"/>
          <w:spacing w:val="-15"/>
          <w:sz w:val="21"/>
          <w:szCs w:val="21"/>
        </w:rPr>
        <w:t xml:space="preserve"> </w:t>
      </w:r>
      <w:r>
        <w:rPr>
          <w:rFonts w:ascii="Century" w:hAnsi="Century" w:cs="Century"/>
          <w:sz w:val="21"/>
          <w:szCs w:val="21"/>
        </w:rPr>
        <w:t xml:space="preserve">order to attach the number of the license (Note 2) or to attach a copy of the driver's license, or to conclude the contract of the </w:t>
      </w:r>
      <w:r>
        <w:rPr>
          <w:rFonts w:ascii="Century" w:hAnsi="Century" w:cs="Century"/>
          <w:spacing w:val="-3"/>
          <w:sz w:val="21"/>
          <w:szCs w:val="21"/>
        </w:rPr>
        <w:t xml:space="preserve">lender, </w:t>
      </w:r>
      <w:r>
        <w:rPr>
          <w:rFonts w:ascii="Century" w:hAnsi="Century" w:cs="Century"/>
          <w:sz w:val="21"/>
          <w:szCs w:val="21"/>
        </w:rPr>
        <w:t xml:space="preserve">the borrower shall be requested from the driver designated by the </w:t>
      </w:r>
      <w:r>
        <w:rPr>
          <w:rFonts w:ascii="Century" w:hAnsi="Century" w:cs="Century"/>
          <w:spacing w:val="-3"/>
          <w:sz w:val="21"/>
          <w:szCs w:val="21"/>
        </w:rPr>
        <w:t xml:space="preserve">borrower. </w:t>
      </w:r>
      <w:r>
        <w:rPr>
          <w:rFonts w:ascii="Century" w:hAnsi="Century" w:cs="Century"/>
          <w:sz w:val="21"/>
          <w:szCs w:val="21"/>
        </w:rPr>
        <w:t xml:space="preserve">In addition to seek a driver's license, we may ask you to submit the </w:t>
      </w:r>
      <w:r>
        <w:rPr>
          <w:rFonts w:ascii="Century" w:hAnsi="Century" w:cs="Century"/>
          <w:spacing w:val="-6"/>
          <w:sz w:val="21"/>
          <w:szCs w:val="21"/>
        </w:rPr>
        <w:t xml:space="preserve">copy. </w:t>
      </w:r>
      <w:r>
        <w:rPr>
          <w:rFonts w:ascii="Century" w:hAnsi="Century" w:cs="Century"/>
          <w:sz w:val="21"/>
          <w:szCs w:val="21"/>
        </w:rPr>
        <w:t xml:space="preserve">In this case, the borrower shall present his / her driver's license or submit a copy when he / she is a </w:t>
      </w:r>
      <w:r>
        <w:rPr>
          <w:rFonts w:ascii="Century" w:hAnsi="Century" w:cs="Century"/>
          <w:spacing w:val="-3"/>
          <w:sz w:val="21"/>
          <w:szCs w:val="21"/>
        </w:rPr>
        <w:t xml:space="preserve">driver, </w:t>
      </w:r>
      <w:r>
        <w:rPr>
          <w:rFonts w:ascii="Century" w:hAnsi="Century" w:cs="Century"/>
          <w:sz w:val="21"/>
          <w:szCs w:val="21"/>
        </w:rPr>
        <w:t>and if the borrower and the driver are different, the borrower shall give his / her driver's license or submit a</w:t>
      </w:r>
      <w:r>
        <w:rPr>
          <w:rFonts w:ascii="Century" w:hAnsi="Century" w:cs="Century"/>
          <w:spacing w:val="-15"/>
          <w:sz w:val="21"/>
          <w:szCs w:val="21"/>
        </w:rPr>
        <w:t xml:space="preserve"> </w:t>
      </w:r>
      <w:r>
        <w:rPr>
          <w:rFonts w:ascii="Century" w:hAnsi="Century" w:cs="Century"/>
          <w:spacing w:val="-6"/>
          <w:sz w:val="21"/>
          <w:szCs w:val="21"/>
        </w:rPr>
        <w:t>copy.</w:t>
      </w:r>
    </w:p>
    <w:p w:rsidR="00C97214" w:rsidRDefault="00C97214">
      <w:pPr>
        <w:pStyle w:val="BodyText"/>
        <w:kinsoku w:val="0"/>
        <w:overflowPunct w:val="0"/>
        <w:spacing w:line="343" w:lineRule="auto"/>
        <w:ind w:right="116"/>
        <w:jc w:val="both"/>
      </w:pPr>
      <w:r>
        <w:t>(Note</w:t>
      </w:r>
      <w:r>
        <w:rPr>
          <w:spacing w:val="-12"/>
        </w:rPr>
        <w:t xml:space="preserve"> </w:t>
      </w:r>
      <w:r>
        <w:t>1)</w:t>
      </w:r>
      <w:r>
        <w:rPr>
          <w:spacing w:val="-15"/>
        </w:rPr>
        <w:t xml:space="preserve"> </w:t>
      </w:r>
      <w:r>
        <w:t>The</w:t>
      </w:r>
      <w:r>
        <w:rPr>
          <w:spacing w:val="-14"/>
        </w:rPr>
        <w:t xml:space="preserve"> </w:t>
      </w:r>
      <w:r>
        <w:t>basic</w:t>
      </w:r>
      <w:r>
        <w:rPr>
          <w:spacing w:val="-12"/>
        </w:rPr>
        <w:t xml:space="preserve"> </w:t>
      </w:r>
      <w:r>
        <w:t>notice</w:t>
      </w:r>
      <w:r>
        <w:rPr>
          <w:spacing w:val="-14"/>
        </w:rPr>
        <w:t xml:space="preserve"> </w:t>
      </w:r>
      <w:r>
        <w:t>of</w:t>
      </w:r>
      <w:r>
        <w:rPr>
          <w:spacing w:val="-13"/>
        </w:rPr>
        <w:t xml:space="preserve"> </w:t>
      </w:r>
      <w:r>
        <w:t>the</w:t>
      </w:r>
      <w:r>
        <w:rPr>
          <w:spacing w:val="-12"/>
        </w:rPr>
        <w:t xml:space="preserve"> </w:t>
      </w:r>
      <w:r>
        <w:t>regulatory</w:t>
      </w:r>
      <w:r>
        <w:rPr>
          <w:spacing w:val="-13"/>
        </w:rPr>
        <w:t xml:space="preserve"> </w:t>
      </w:r>
      <w:r>
        <w:t>agency</w:t>
      </w:r>
      <w:r>
        <w:rPr>
          <w:spacing w:val="-12"/>
        </w:rPr>
        <w:t xml:space="preserve"> </w:t>
      </w:r>
      <w:r>
        <w:t>is</w:t>
      </w:r>
      <w:r>
        <w:rPr>
          <w:spacing w:val="-11"/>
        </w:rPr>
        <w:t xml:space="preserve"> </w:t>
      </w:r>
      <w:r>
        <w:t>the</w:t>
      </w:r>
      <w:r>
        <w:rPr>
          <w:spacing w:val="-14"/>
        </w:rPr>
        <w:t xml:space="preserve"> </w:t>
      </w:r>
      <w:r>
        <w:t>directive</w:t>
      </w:r>
      <w:r>
        <w:rPr>
          <w:spacing w:val="-12"/>
        </w:rPr>
        <w:t xml:space="preserve"> </w:t>
      </w:r>
      <w:r>
        <w:t>of</w:t>
      </w:r>
      <w:r>
        <w:rPr>
          <w:spacing w:val="-13"/>
        </w:rPr>
        <w:t xml:space="preserve"> </w:t>
      </w:r>
      <w:r>
        <w:t>the</w:t>
      </w:r>
      <w:r>
        <w:rPr>
          <w:spacing w:val="-11"/>
        </w:rPr>
        <w:t xml:space="preserve"> </w:t>
      </w:r>
      <w:r>
        <w:t>Ministry</w:t>
      </w:r>
      <w:r>
        <w:rPr>
          <w:spacing w:val="-13"/>
        </w:rPr>
        <w:t xml:space="preserve"> </w:t>
      </w:r>
      <w:r>
        <w:t>of</w:t>
      </w:r>
      <w:r>
        <w:rPr>
          <w:spacing w:val="-13"/>
        </w:rPr>
        <w:t xml:space="preserve"> </w:t>
      </w:r>
      <w:r>
        <w:t xml:space="preserve">Land, Infrastructure and Transportation Director-General of the Ministry of Land, Infrastructure, </w:t>
      </w:r>
      <w:r>
        <w:rPr>
          <w:spacing w:val="-3"/>
        </w:rPr>
        <w:t xml:space="preserve">Transport </w:t>
      </w:r>
      <w:r>
        <w:t xml:space="preserve">and </w:t>
      </w:r>
      <w:r>
        <w:rPr>
          <w:spacing w:val="-4"/>
        </w:rPr>
        <w:t xml:space="preserve">Tourism </w:t>
      </w:r>
      <w:r>
        <w:t xml:space="preserve">"Basic Notice on Car Rental" (Self </w:t>
      </w:r>
      <w:r>
        <w:rPr>
          <w:spacing w:val="-3"/>
        </w:rPr>
        <w:t xml:space="preserve">Travel </w:t>
      </w:r>
      <w:r>
        <w:t xml:space="preserve">138, June 13, 1995) 2. (10) and </w:t>
      </w:r>
      <w:r>
        <w:rPr>
          <w:spacing w:val="-4"/>
        </w:rPr>
        <w:t>(11)</w:t>
      </w:r>
      <w:r>
        <w:rPr>
          <w:spacing w:val="-14"/>
        </w:rPr>
        <w:t xml:space="preserve"> </w:t>
      </w:r>
      <w:r>
        <w:t>above.</w:t>
      </w:r>
    </w:p>
    <w:p w:rsidR="00C97214" w:rsidRDefault="00C97214">
      <w:pPr>
        <w:pStyle w:val="BodyText"/>
        <w:kinsoku w:val="0"/>
        <w:overflowPunct w:val="0"/>
        <w:spacing w:line="343" w:lineRule="auto"/>
        <w:ind w:right="117"/>
        <w:jc w:val="both"/>
      </w:pPr>
      <w:r>
        <w:t>(Note</w:t>
      </w:r>
      <w:r>
        <w:rPr>
          <w:spacing w:val="-8"/>
        </w:rPr>
        <w:t xml:space="preserve"> </w:t>
      </w:r>
      <w:r>
        <w:t>2)</w:t>
      </w:r>
      <w:r>
        <w:rPr>
          <w:spacing w:val="-8"/>
        </w:rPr>
        <w:t xml:space="preserve"> </w:t>
      </w:r>
      <w:r>
        <w:t>"Driver's</w:t>
      </w:r>
      <w:r>
        <w:rPr>
          <w:spacing w:val="-6"/>
        </w:rPr>
        <w:t xml:space="preserve"> </w:t>
      </w:r>
      <w:r>
        <w:t>license"</w:t>
      </w:r>
      <w:r>
        <w:rPr>
          <w:spacing w:val="-8"/>
        </w:rPr>
        <w:t xml:space="preserve"> </w:t>
      </w:r>
      <w:r>
        <w:t>means</w:t>
      </w:r>
      <w:r>
        <w:rPr>
          <w:spacing w:val="-6"/>
        </w:rPr>
        <w:t xml:space="preserve"> </w:t>
      </w:r>
      <w:r>
        <w:t>the</w:t>
      </w:r>
      <w:r>
        <w:rPr>
          <w:spacing w:val="-9"/>
        </w:rPr>
        <w:t xml:space="preserve"> </w:t>
      </w:r>
      <w:r>
        <w:t>driver's</w:t>
      </w:r>
      <w:r>
        <w:rPr>
          <w:spacing w:val="-6"/>
        </w:rPr>
        <w:t xml:space="preserve"> </w:t>
      </w:r>
      <w:r>
        <w:t>license</w:t>
      </w:r>
      <w:r>
        <w:rPr>
          <w:spacing w:val="-6"/>
        </w:rPr>
        <w:t xml:space="preserve"> </w:t>
      </w:r>
      <w:r>
        <w:t>in</w:t>
      </w:r>
      <w:r>
        <w:rPr>
          <w:spacing w:val="-6"/>
        </w:rPr>
        <w:t xml:space="preserve"> </w:t>
      </w:r>
      <w:r>
        <w:t>the</w:t>
      </w:r>
      <w:r>
        <w:rPr>
          <w:spacing w:val="-7"/>
        </w:rPr>
        <w:t xml:space="preserve"> </w:t>
      </w:r>
      <w:r>
        <w:t>form</w:t>
      </w:r>
      <w:r>
        <w:rPr>
          <w:spacing w:val="-8"/>
        </w:rPr>
        <w:t xml:space="preserve"> </w:t>
      </w:r>
      <w:r>
        <w:t>prescribed</w:t>
      </w:r>
      <w:r>
        <w:rPr>
          <w:spacing w:val="-8"/>
        </w:rPr>
        <w:t xml:space="preserve"> </w:t>
      </w:r>
      <w:r>
        <w:t>by</w:t>
      </w:r>
      <w:r>
        <w:rPr>
          <w:spacing w:val="-15"/>
        </w:rPr>
        <w:t xml:space="preserve"> </w:t>
      </w:r>
      <w:r>
        <w:t>Article</w:t>
      </w:r>
      <w:r>
        <w:rPr>
          <w:spacing w:val="-7"/>
        </w:rPr>
        <w:t xml:space="preserve"> </w:t>
      </w:r>
      <w:r>
        <w:t xml:space="preserve">19 of the Road Traffic Act Construction Regulation Article 19 of the driver's license prescribed in Article 92 of the Road </w:t>
      </w:r>
      <w:r>
        <w:rPr>
          <w:spacing w:val="-3"/>
        </w:rPr>
        <w:t xml:space="preserve">Traffic </w:t>
      </w:r>
      <w:r>
        <w:t>Act. In addition, the international driver's license</w:t>
      </w:r>
      <w:r>
        <w:rPr>
          <w:spacing w:val="-4"/>
        </w:rPr>
        <w:t xml:space="preserve"> </w:t>
      </w:r>
      <w:r>
        <w:t>or</w:t>
      </w:r>
      <w:r>
        <w:rPr>
          <w:spacing w:val="-4"/>
        </w:rPr>
        <w:t xml:space="preserve"> </w:t>
      </w:r>
      <w:r>
        <w:t>foreign</w:t>
      </w:r>
      <w:r>
        <w:rPr>
          <w:spacing w:val="-3"/>
        </w:rPr>
        <w:t xml:space="preserve"> </w:t>
      </w:r>
      <w:r>
        <w:t>driver's</w:t>
      </w:r>
      <w:r>
        <w:rPr>
          <w:spacing w:val="-6"/>
        </w:rPr>
        <w:t xml:space="preserve"> </w:t>
      </w:r>
      <w:r>
        <w:t>license</w:t>
      </w:r>
      <w:r>
        <w:rPr>
          <w:spacing w:val="-3"/>
        </w:rPr>
        <w:t xml:space="preserve"> </w:t>
      </w:r>
      <w:r>
        <w:t>stipulated</w:t>
      </w:r>
      <w:r>
        <w:rPr>
          <w:spacing w:val="-3"/>
        </w:rPr>
        <w:t xml:space="preserve"> </w:t>
      </w:r>
      <w:r>
        <w:t>in</w:t>
      </w:r>
      <w:r>
        <w:rPr>
          <w:spacing w:val="-13"/>
        </w:rPr>
        <w:t xml:space="preserve"> </w:t>
      </w:r>
      <w:r>
        <w:t>Article</w:t>
      </w:r>
      <w:r>
        <w:rPr>
          <w:spacing w:val="-3"/>
        </w:rPr>
        <w:t xml:space="preserve"> </w:t>
      </w:r>
      <w:r>
        <w:t>107-2</w:t>
      </w:r>
      <w:r>
        <w:rPr>
          <w:spacing w:val="-4"/>
        </w:rPr>
        <w:t xml:space="preserve"> </w:t>
      </w:r>
      <w:r>
        <w:t>of</w:t>
      </w:r>
      <w:r>
        <w:rPr>
          <w:spacing w:val="-4"/>
        </w:rPr>
        <w:t xml:space="preserve"> </w:t>
      </w:r>
      <w:r>
        <w:t>the</w:t>
      </w:r>
      <w:r>
        <w:rPr>
          <w:spacing w:val="-4"/>
        </w:rPr>
        <w:t xml:space="preserve"> </w:t>
      </w:r>
      <w:r>
        <w:t>Road</w:t>
      </w:r>
      <w:r>
        <w:rPr>
          <w:spacing w:val="-3"/>
        </w:rPr>
        <w:t xml:space="preserve"> Traffic</w:t>
      </w:r>
      <w:r>
        <w:rPr>
          <w:spacing w:val="-13"/>
        </w:rPr>
        <w:t xml:space="preserve"> </w:t>
      </w:r>
      <w:r>
        <w:t>Act</w:t>
      </w:r>
      <w:r>
        <w:rPr>
          <w:spacing w:val="-4"/>
        </w:rPr>
        <w:t xml:space="preserve"> </w:t>
      </w:r>
      <w:r>
        <w:t>shall be in accordance with the driver's</w:t>
      </w:r>
      <w:r>
        <w:rPr>
          <w:spacing w:val="-11"/>
        </w:rPr>
        <w:t xml:space="preserve"> </w:t>
      </w:r>
      <w:r>
        <w:t>license.</w:t>
      </w:r>
    </w:p>
    <w:p w:rsidR="00C97214" w:rsidRDefault="00C97214">
      <w:pPr>
        <w:pStyle w:val="ListParagraph"/>
        <w:numPr>
          <w:ilvl w:val="0"/>
          <w:numId w:val="27"/>
        </w:numPr>
        <w:tabs>
          <w:tab w:val="left" w:pos="333"/>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Upon</w:t>
      </w:r>
      <w:r>
        <w:rPr>
          <w:rFonts w:ascii="Century" w:hAnsi="Century" w:cs="Century"/>
          <w:spacing w:val="-4"/>
          <w:sz w:val="21"/>
          <w:szCs w:val="21"/>
        </w:rPr>
        <w:t xml:space="preserve"> </w:t>
      </w:r>
      <w:r>
        <w:rPr>
          <w:rFonts w:ascii="Century" w:hAnsi="Century" w:cs="Century"/>
          <w:sz w:val="21"/>
          <w:szCs w:val="21"/>
        </w:rPr>
        <w:t>conclusion</w:t>
      </w:r>
      <w:r>
        <w:rPr>
          <w:rFonts w:ascii="Century" w:hAnsi="Century" w:cs="Century"/>
          <w:spacing w:val="-4"/>
          <w:sz w:val="21"/>
          <w:szCs w:val="21"/>
        </w:rPr>
        <w:t xml:space="preserve"> </w:t>
      </w:r>
      <w:r>
        <w:rPr>
          <w:rFonts w:ascii="Century" w:hAnsi="Century" w:cs="Century"/>
          <w:sz w:val="21"/>
          <w:szCs w:val="21"/>
        </w:rPr>
        <w:t>of</w:t>
      </w:r>
      <w:r>
        <w:rPr>
          <w:rFonts w:ascii="Century" w:hAnsi="Century" w:cs="Century"/>
          <w:spacing w:val="-5"/>
          <w:sz w:val="21"/>
          <w:szCs w:val="21"/>
        </w:rPr>
        <w:t xml:space="preserve"> </w:t>
      </w:r>
      <w:r>
        <w:rPr>
          <w:rFonts w:ascii="Century" w:hAnsi="Century" w:cs="Century"/>
          <w:sz w:val="21"/>
          <w:szCs w:val="21"/>
        </w:rPr>
        <w:t>a</w:t>
      </w:r>
      <w:r>
        <w:rPr>
          <w:rFonts w:ascii="Century" w:hAnsi="Century" w:cs="Century"/>
          <w:spacing w:val="-5"/>
          <w:sz w:val="21"/>
          <w:szCs w:val="21"/>
        </w:rPr>
        <w:t xml:space="preserve"> </w:t>
      </w:r>
      <w:r>
        <w:rPr>
          <w:rFonts w:ascii="Century" w:hAnsi="Century" w:cs="Century"/>
          <w:sz w:val="21"/>
          <w:szCs w:val="21"/>
        </w:rPr>
        <w:t>lending</w:t>
      </w:r>
      <w:r>
        <w:rPr>
          <w:rFonts w:ascii="Century" w:hAnsi="Century" w:cs="Century"/>
          <w:spacing w:val="-5"/>
          <w:sz w:val="21"/>
          <w:szCs w:val="21"/>
        </w:rPr>
        <w:t xml:space="preserve"> </w:t>
      </w:r>
      <w:r>
        <w:rPr>
          <w:rFonts w:ascii="Century" w:hAnsi="Century" w:cs="Century"/>
          <w:sz w:val="21"/>
          <w:szCs w:val="21"/>
        </w:rPr>
        <w:t>contract,</w:t>
      </w:r>
      <w:r>
        <w:rPr>
          <w:rFonts w:ascii="Century" w:hAnsi="Century" w:cs="Century"/>
          <w:spacing w:val="-4"/>
          <w:sz w:val="21"/>
          <w:szCs w:val="21"/>
        </w:rPr>
        <w:t xml:space="preserve"> </w:t>
      </w:r>
      <w:r>
        <w:rPr>
          <w:rFonts w:ascii="Century" w:hAnsi="Century" w:cs="Century"/>
          <w:sz w:val="21"/>
          <w:szCs w:val="21"/>
        </w:rPr>
        <w:t>the</w:t>
      </w:r>
      <w:r>
        <w:rPr>
          <w:rFonts w:ascii="Century" w:hAnsi="Century" w:cs="Century"/>
          <w:spacing w:val="-7"/>
          <w:sz w:val="21"/>
          <w:szCs w:val="21"/>
        </w:rPr>
        <w:t xml:space="preserve"> </w:t>
      </w:r>
      <w:r>
        <w:rPr>
          <w:rFonts w:ascii="Century" w:hAnsi="Century" w:cs="Century"/>
          <w:sz w:val="21"/>
          <w:szCs w:val="21"/>
        </w:rPr>
        <w:t>Company</w:t>
      </w:r>
      <w:r>
        <w:rPr>
          <w:rFonts w:ascii="Century" w:hAnsi="Century" w:cs="Century"/>
          <w:spacing w:val="-5"/>
          <w:sz w:val="21"/>
          <w:szCs w:val="21"/>
        </w:rPr>
        <w:t xml:space="preserve"> </w:t>
      </w:r>
      <w:r>
        <w:rPr>
          <w:rFonts w:ascii="Century" w:hAnsi="Century" w:cs="Century"/>
          <w:sz w:val="21"/>
          <w:szCs w:val="21"/>
        </w:rPr>
        <w:t>may</w:t>
      </w:r>
      <w:r>
        <w:rPr>
          <w:rFonts w:ascii="Century" w:hAnsi="Century" w:cs="Century"/>
          <w:spacing w:val="-6"/>
          <w:sz w:val="21"/>
          <w:szCs w:val="21"/>
        </w:rPr>
        <w:t xml:space="preserve"> </w:t>
      </w:r>
      <w:r>
        <w:rPr>
          <w:rFonts w:ascii="Century" w:hAnsi="Century" w:cs="Century"/>
          <w:sz w:val="21"/>
          <w:szCs w:val="21"/>
        </w:rPr>
        <w:t>ask</w:t>
      </w:r>
      <w:r>
        <w:rPr>
          <w:rFonts w:ascii="Century" w:hAnsi="Century" w:cs="Century"/>
          <w:spacing w:val="-4"/>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borrower</w:t>
      </w:r>
      <w:r>
        <w:rPr>
          <w:rFonts w:ascii="Century" w:hAnsi="Century" w:cs="Century"/>
          <w:spacing w:val="-5"/>
          <w:sz w:val="21"/>
          <w:szCs w:val="21"/>
        </w:rPr>
        <w:t xml:space="preserve"> </w:t>
      </w:r>
      <w:r>
        <w:rPr>
          <w:rFonts w:ascii="Century" w:hAnsi="Century" w:cs="Century"/>
          <w:sz w:val="21"/>
          <w:szCs w:val="21"/>
        </w:rPr>
        <w:t>and</w:t>
      </w:r>
      <w:r>
        <w:rPr>
          <w:rFonts w:ascii="Century" w:hAnsi="Century" w:cs="Century"/>
          <w:spacing w:val="-6"/>
          <w:sz w:val="21"/>
          <w:szCs w:val="21"/>
        </w:rPr>
        <w:t xml:space="preserve"> </w:t>
      </w:r>
      <w:r>
        <w:rPr>
          <w:rFonts w:ascii="Century" w:hAnsi="Century" w:cs="Century"/>
          <w:sz w:val="21"/>
          <w:szCs w:val="21"/>
        </w:rPr>
        <w:t>driver to</w:t>
      </w:r>
      <w:r>
        <w:rPr>
          <w:rFonts w:ascii="Century" w:hAnsi="Century" w:cs="Century"/>
          <w:spacing w:val="-9"/>
          <w:sz w:val="21"/>
          <w:szCs w:val="21"/>
        </w:rPr>
        <w:t xml:space="preserve"> </w:t>
      </w:r>
      <w:r>
        <w:rPr>
          <w:rFonts w:ascii="Century" w:hAnsi="Century" w:cs="Century"/>
          <w:sz w:val="21"/>
          <w:szCs w:val="21"/>
        </w:rPr>
        <w:t>present</w:t>
      </w:r>
      <w:r>
        <w:rPr>
          <w:rFonts w:ascii="Century" w:hAnsi="Century" w:cs="Century"/>
          <w:spacing w:val="-8"/>
          <w:sz w:val="21"/>
          <w:szCs w:val="21"/>
        </w:rPr>
        <w:t xml:space="preserve"> </w:t>
      </w:r>
      <w:r>
        <w:rPr>
          <w:rFonts w:ascii="Century" w:hAnsi="Century" w:cs="Century"/>
          <w:sz w:val="21"/>
          <w:szCs w:val="21"/>
        </w:rPr>
        <w:t>a</w:t>
      </w:r>
      <w:r>
        <w:rPr>
          <w:rFonts w:ascii="Century" w:hAnsi="Century" w:cs="Century"/>
          <w:spacing w:val="-8"/>
          <w:sz w:val="21"/>
          <w:szCs w:val="21"/>
        </w:rPr>
        <w:t xml:space="preserve"> </w:t>
      </w:r>
      <w:r>
        <w:rPr>
          <w:rFonts w:ascii="Century" w:hAnsi="Century" w:cs="Century"/>
          <w:sz w:val="21"/>
          <w:szCs w:val="21"/>
        </w:rPr>
        <w:t>document</w:t>
      </w:r>
      <w:r>
        <w:rPr>
          <w:rFonts w:ascii="Century" w:hAnsi="Century" w:cs="Century"/>
          <w:spacing w:val="-8"/>
          <w:sz w:val="21"/>
          <w:szCs w:val="21"/>
        </w:rPr>
        <w:t xml:space="preserve"> </w:t>
      </w:r>
      <w:r>
        <w:rPr>
          <w:rFonts w:ascii="Century" w:hAnsi="Century" w:cs="Century"/>
          <w:sz w:val="21"/>
          <w:szCs w:val="21"/>
        </w:rPr>
        <w:t>that</w:t>
      </w:r>
      <w:r>
        <w:rPr>
          <w:rFonts w:ascii="Century" w:hAnsi="Century" w:cs="Century"/>
          <w:spacing w:val="-8"/>
          <w:sz w:val="21"/>
          <w:szCs w:val="21"/>
        </w:rPr>
        <w:t xml:space="preserve"> </w:t>
      </w:r>
      <w:r>
        <w:rPr>
          <w:rFonts w:ascii="Century" w:hAnsi="Century" w:cs="Century"/>
          <w:sz w:val="21"/>
          <w:szCs w:val="21"/>
        </w:rPr>
        <w:t>can</w:t>
      </w:r>
      <w:r>
        <w:rPr>
          <w:rFonts w:ascii="Century" w:hAnsi="Century" w:cs="Century"/>
          <w:spacing w:val="-7"/>
          <w:sz w:val="21"/>
          <w:szCs w:val="21"/>
        </w:rPr>
        <w:t xml:space="preserve"> </w:t>
      </w:r>
      <w:r>
        <w:rPr>
          <w:rFonts w:ascii="Century" w:hAnsi="Century" w:cs="Century"/>
          <w:sz w:val="21"/>
          <w:szCs w:val="21"/>
        </w:rPr>
        <w:t>be</w:t>
      </w:r>
      <w:r>
        <w:rPr>
          <w:rFonts w:ascii="Century" w:hAnsi="Century" w:cs="Century"/>
          <w:spacing w:val="-8"/>
          <w:sz w:val="21"/>
          <w:szCs w:val="21"/>
        </w:rPr>
        <w:t xml:space="preserve"> </w:t>
      </w:r>
      <w:r>
        <w:rPr>
          <w:rFonts w:ascii="Century" w:hAnsi="Century" w:cs="Century"/>
          <w:sz w:val="21"/>
          <w:szCs w:val="21"/>
        </w:rPr>
        <w:t>verified</w:t>
      </w:r>
      <w:r>
        <w:rPr>
          <w:rFonts w:ascii="Century" w:hAnsi="Century" w:cs="Century"/>
          <w:spacing w:val="-7"/>
          <w:sz w:val="21"/>
          <w:szCs w:val="21"/>
        </w:rPr>
        <w:t xml:space="preserve"> </w:t>
      </w:r>
      <w:r>
        <w:rPr>
          <w:rFonts w:ascii="Century" w:hAnsi="Century" w:cs="Century"/>
          <w:sz w:val="21"/>
          <w:szCs w:val="21"/>
        </w:rPr>
        <w:t>in</w:t>
      </w:r>
      <w:r>
        <w:rPr>
          <w:rFonts w:ascii="Century" w:hAnsi="Century" w:cs="Century"/>
          <w:spacing w:val="-10"/>
          <w:sz w:val="21"/>
          <w:szCs w:val="21"/>
        </w:rPr>
        <w:t xml:space="preserve"> </w:t>
      </w:r>
      <w:r>
        <w:rPr>
          <w:rFonts w:ascii="Century" w:hAnsi="Century" w:cs="Century"/>
          <w:sz w:val="21"/>
          <w:szCs w:val="21"/>
        </w:rPr>
        <w:t>addition</w:t>
      </w:r>
      <w:r>
        <w:rPr>
          <w:rFonts w:ascii="Century" w:hAnsi="Century" w:cs="Century"/>
          <w:spacing w:val="-7"/>
          <w:sz w:val="21"/>
          <w:szCs w:val="21"/>
        </w:rPr>
        <w:t xml:space="preserve"> </w:t>
      </w:r>
      <w:r>
        <w:rPr>
          <w:rFonts w:ascii="Century" w:hAnsi="Century" w:cs="Century"/>
          <w:sz w:val="21"/>
          <w:szCs w:val="21"/>
        </w:rPr>
        <w:t>to</w:t>
      </w:r>
      <w:r>
        <w:rPr>
          <w:rFonts w:ascii="Century" w:hAnsi="Century" w:cs="Century"/>
          <w:spacing w:val="-9"/>
          <w:sz w:val="21"/>
          <w:szCs w:val="21"/>
        </w:rPr>
        <w:t xml:space="preserve"> </w:t>
      </w:r>
      <w:r>
        <w:rPr>
          <w:rFonts w:ascii="Century" w:hAnsi="Century" w:cs="Century"/>
          <w:sz w:val="21"/>
          <w:szCs w:val="21"/>
        </w:rPr>
        <w:t>a</w:t>
      </w:r>
      <w:r>
        <w:rPr>
          <w:rFonts w:ascii="Century" w:hAnsi="Century" w:cs="Century"/>
          <w:spacing w:val="-10"/>
          <w:sz w:val="21"/>
          <w:szCs w:val="21"/>
        </w:rPr>
        <w:t xml:space="preserve"> </w:t>
      </w:r>
      <w:r>
        <w:rPr>
          <w:rFonts w:ascii="Century" w:hAnsi="Century" w:cs="Century"/>
          <w:sz w:val="21"/>
          <w:szCs w:val="21"/>
        </w:rPr>
        <w:t>driver's</w:t>
      </w:r>
      <w:r>
        <w:rPr>
          <w:rFonts w:ascii="Century" w:hAnsi="Century" w:cs="Century"/>
          <w:spacing w:val="-7"/>
          <w:sz w:val="21"/>
          <w:szCs w:val="21"/>
        </w:rPr>
        <w:t xml:space="preserve"> </w:t>
      </w:r>
      <w:r>
        <w:rPr>
          <w:rFonts w:ascii="Century" w:hAnsi="Century" w:cs="Century"/>
          <w:sz w:val="21"/>
          <w:szCs w:val="21"/>
        </w:rPr>
        <w:t>license,</w:t>
      </w:r>
      <w:r>
        <w:rPr>
          <w:rFonts w:ascii="Century" w:hAnsi="Century" w:cs="Century"/>
          <w:spacing w:val="-11"/>
          <w:sz w:val="21"/>
          <w:szCs w:val="21"/>
        </w:rPr>
        <w:t xml:space="preserve"> </w:t>
      </w:r>
      <w:r>
        <w:rPr>
          <w:rFonts w:ascii="Century" w:hAnsi="Century" w:cs="Century"/>
          <w:sz w:val="21"/>
          <w:szCs w:val="21"/>
        </w:rPr>
        <w:t>and</w:t>
      </w:r>
      <w:r>
        <w:rPr>
          <w:rFonts w:ascii="Century" w:hAnsi="Century" w:cs="Century"/>
          <w:spacing w:val="-7"/>
          <w:sz w:val="21"/>
          <w:szCs w:val="21"/>
        </w:rPr>
        <w:t xml:space="preserve"> </w:t>
      </w:r>
      <w:r>
        <w:rPr>
          <w:rFonts w:ascii="Century" w:hAnsi="Century" w:cs="Century"/>
          <w:sz w:val="21"/>
          <w:szCs w:val="21"/>
        </w:rPr>
        <w:t>may</w:t>
      </w:r>
      <w:r>
        <w:rPr>
          <w:rFonts w:ascii="Century" w:hAnsi="Century" w:cs="Century"/>
          <w:spacing w:val="-9"/>
          <w:sz w:val="21"/>
          <w:szCs w:val="21"/>
        </w:rPr>
        <w:t xml:space="preserve"> </w:t>
      </w:r>
      <w:r>
        <w:rPr>
          <w:rFonts w:ascii="Century" w:hAnsi="Century" w:cs="Century"/>
          <w:sz w:val="21"/>
          <w:szCs w:val="21"/>
        </w:rPr>
        <w:t>take a copy of the submitted</w:t>
      </w:r>
      <w:r>
        <w:rPr>
          <w:rFonts w:ascii="Century" w:hAnsi="Century" w:cs="Century"/>
          <w:spacing w:val="-9"/>
          <w:sz w:val="21"/>
          <w:szCs w:val="21"/>
        </w:rPr>
        <w:t xml:space="preserve"> </w:t>
      </w:r>
      <w:r>
        <w:rPr>
          <w:rFonts w:ascii="Century" w:hAnsi="Century" w:cs="Century"/>
          <w:sz w:val="21"/>
          <w:szCs w:val="21"/>
        </w:rPr>
        <w:t>document.</w:t>
      </w:r>
    </w:p>
    <w:p w:rsidR="00C97214" w:rsidRDefault="00C97214">
      <w:pPr>
        <w:pStyle w:val="ListParagraph"/>
        <w:numPr>
          <w:ilvl w:val="0"/>
          <w:numId w:val="27"/>
        </w:numPr>
        <w:tabs>
          <w:tab w:val="left" w:pos="323"/>
        </w:tabs>
        <w:kinsoku w:val="0"/>
        <w:overflowPunct w:val="0"/>
        <w:spacing w:line="251" w:lineRule="exact"/>
        <w:ind w:left="323" w:hanging="221"/>
        <w:jc w:val="both"/>
        <w:rPr>
          <w:rFonts w:ascii="Century" w:hAnsi="Century" w:cs="Century"/>
          <w:sz w:val="21"/>
          <w:szCs w:val="21"/>
        </w:rPr>
      </w:pPr>
      <w:r>
        <w:rPr>
          <w:rFonts w:ascii="Century" w:hAnsi="Century" w:cs="Century"/>
          <w:sz w:val="21"/>
          <w:szCs w:val="21"/>
        </w:rPr>
        <w:t>Upon</w:t>
      </w:r>
      <w:r>
        <w:rPr>
          <w:rFonts w:ascii="Century" w:hAnsi="Century" w:cs="Century"/>
          <w:spacing w:val="-13"/>
          <w:sz w:val="21"/>
          <w:szCs w:val="21"/>
        </w:rPr>
        <w:t xml:space="preserve"> </w:t>
      </w:r>
      <w:r>
        <w:rPr>
          <w:rFonts w:ascii="Century" w:hAnsi="Century" w:cs="Century"/>
          <w:sz w:val="21"/>
          <w:szCs w:val="21"/>
        </w:rPr>
        <w:t>the</w:t>
      </w:r>
      <w:r>
        <w:rPr>
          <w:rFonts w:ascii="Century" w:hAnsi="Century" w:cs="Century"/>
          <w:spacing w:val="-13"/>
          <w:sz w:val="21"/>
          <w:szCs w:val="21"/>
        </w:rPr>
        <w:t xml:space="preserve"> </w:t>
      </w:r>
      <w:r>
        <w:rPr>
          <w:rFonts w:ascii="Century" w:hAnsi="Century" w:cs="Century"/>
          <w:sz w:val="21"/>
          <w:szCs w:val="21"/>
        </w:rPr>
        <w:t>conclusion</w:t>
      </w:r>
      <w:r>
        <w:rPr>
          <w:rFonts w:ascii="Century" w:hAnsi="Century" w:cs="Century"/>
          <w:spacing w:val="-13"/>
          <w:sz w:val="21"/>
          <w:szCs w:val="21"/>
        </w:rPr>
        <w:t xml:space="preserve"> </w:t>
      </w:r>
      <w:r>
        <w:rPr>
          <w:rFonts w:ascii="Century" w:hAnsi="Century" w:cs="Century"/>
          <w:sz w:val="21"/>
          <w:szCs w:val="21"/>
        </w:rPr>
        <w:t>of</w:t>
      </w:r>
      <w:r>
        <w:rPr>
          <w:rFonts w:ascii="Century" w:hAnsi="Century" w:cs="Century"/>
          <w:spacing w:val="-14"/>
          <w:sz w:val="21"/>
          <w:szCs w:val="21"/>
        </w:rPr>
        <w:t xml:space="preserve"> </w:t>
      </w:r>
      <w:r>
        <w:rPr>
          <w:rFonts w:ascii="Century" w:hAnsi="Century" w:cs="Century"/>
          <w:sz w:val="21"/>
          <w:szCs w:val="21"/>
        </w:rPr>
        <w:t>a</w:t>
      </w:r>
      <w:r>
        <w:rPr>
          <w:rFonts w:ascii="Century" w:hAnsi="Century" w:cs="Century"/>
          <w:spacing w:val="-13"/>
          <w:sz w:val="21"/>
          <w:szCs w:val="21"/>
        </w:rPr>
        <w:t xml:space="preserve"> </w:t>
      </w:r>
      <w:r>
        <w:rPr>
          <w:rFonts w:ascii="Century" w:hAnsi="Century" w:cs="Century"/>
          <w:sz w:val="21"/>
          <w:szCs w:val="21"/>
        </w:rPr>
        <w:t>lending</w:t>
      </w:r>
      <w:r>
        <w:rPr>
          <w:rFonts w:ascii="Century" w:hAnsi="Century" w:cs="Century"/>
          <w:spacing w:val="-13"/>
          <w:sz w:val="21"/>
          <w:szCs w:val="21"/>
        </w:rPr>
        <w:t xml:space="preserve"> </w:t>
      </w:r>
      <w:r>
        <w:rPr>
          <w:rFonts w:ascii="Century" w:hAnsi="Century" w:cs="Century"/>
          <w:sz w:val="21"/>
          <w:szCs w:val="21"/>
        </w:rPr>
        <w:t>contract,</w:t>
      </w:r>
      <w:r>
        <w:rPr>
          <w:rFonts w:ascii="Century" w:hAnsi="Century" w:cs="Century"/>
          <w:spacing w:val="-14"/>
          <w:sz w:val="21"/>
          <w:szCs w:val="21"/>
        </w:rPr>
        <w:t xml:space="preserve"> </w:t>
      </w:r>
      <w:r>
        <w:rPr>
          <w:rFonts w:ascii="Century" w:hAnsi="Century" w:cs="Century"/>
          <w:sz w:val="21"/>
          <w:szCs w:val="21"/>
        </w:rPr>
        <w:t>the</w:t>
      </w:r>
      <w:r>
        <w:rPr>
          <w:rFonts w:ascii="Century" w:hAnsi="Century" w:cs="Century"/>
          <w:spacing w:val="-13"/>
          <w:sz w:val="21"/>
          <w:szCs w:val="21"/>
        </w:rPr>
        <w:t xml:space="preserve"> </w:t>
      </w:r>
      <w:r>
        <w:rPr>
          <w:rFonts w:ascii="Century" w:hAnsi="Century" w:cs="Century"/>
          <w:sz w:val="21"/>
          <w:szCs w:val="21"/>
        </w:rPr>
        <w:t>Company</w:t>
      </w:r>
      <w:r>
        <w:rPr>
          <w:rFonts w:ascii="Century" w:hAnsi="Century" w:cs="Century"/>
          <w:spacing w:val="-14"/>
          <w:sz w:val="21"/>
          <w:szCs w:val="21"/>
        </w:rPr>
        <w:t xml:space="preserve"> </w:t>
      </w:r>
      <w:r>
        <w:rPr>
          <w:rFonts w:ascii="Century" w:hAnsi="Century" w:cs="Century"/>
          <w:sz w:val="21"/>
          <w:szCs w:val="21"/>
        </w:rPr>
        <w:t>requests</w:t>
      </w:r>
      <w:r>
        <w:rPr>
          <w:rFonts w:ascii="Century" w:hAnsi="Century" w:cs="Century"/>
          <w:spacing w:val="-13"/>
          <w:sz w:val="21"/>
          <w:szCs w:val="21"/>
        </w:rPr>
        <w:t xml:space="preserve"> </w:t>
      </w:r>
      <w:r>
        <w:rPr>
          <w:rFonts w:ascii="Century" w:hAnsi="Century" w:cs="Century"/>
          <w:sz w:val="21"/>
          <w:szCs w:val="21"/>
        </w:rPr>
        <w:t>notification</w:t>
      </w:r>
      <w:r>
        <w:rPr>
          <w:rFonts w:ascii="Century" w:hAnsi="Century" w:cs="Century"/>
          <w:spacing w:val="-13"/>
          <w:sz w:val="21"/>
          <w:szCs w:val="21"/>
        </w:rPr>
        <w:t xml:space="preserve"> </w:t>
      </w:r>
      <w:r>
        <w:rPr>
          <w:rFonts w:ascii="Century" w:hAnsi="Century" w:cs="Century"/>
          <w:sz w:val="21"/>
          <w:szCs w:val="21"/>
        </w:rPr>
        <w:t>of</w:t>
      </w:r>
      <w:r>
        <w:rPr>
          <w:rFonts w:ascii="Century" w:hAnsi="Century" w:cs="Century"/>
          <w:spacing w:val="-14"/>
          <w:sz w:val="21"/>
          <w:szCs w:val="21"/>
        </w:rPr>
        <w:t xml:space="preserve"> </w:t>
      </w:r>
      <w:r>
        <w:rPr>
          <w:rFonts w:ascii="Century" w:hAnsi="Century" w:cs="Century"/>
          <w:sz w:val="21"/>
          <w:szCs w:val="21"/>
        </w:rPr>
        <w:t>mobile</w:t>
      </w:r>
    </w:p>
    <w:p w:rsidR="00C97214" w:rsidRDefault="00C97214">
      <w:pPr>
        <w:pStyle w:val="ListParagraph"/>
        <w:numPr>
          <w:ilvl w:val="0"/>
          <w:numId w:val="27"/>
        </w:numPr>
        <w:tabs>
          <w:tab w:val="left" w:pos="323"/>
        </w:tabs>
        <w:kinsoku w:val="0"/>
        <w:overflowPunct w:val="0"/>
        <w:spacing w:line="251" w:lineRule="exact"/>
        <w:ind w:left="323" w:hanging="221"/>
        <w:jc w:val="both"/>
        <w:rPr>
          <w:rFonts w:ascii="Century" w:hAnsi="Century" w:cs="Century"/>
          <w:sz w:val="21"/>
          <w:szCs w:val="21"/>
        </w:rPr>
        <w:sectPr w:rsidR="00C97214">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8"/>
        <w:ind w:left="0"/>
        <w:rPr>
          <w:sz w:val="16"/>
          <w:szCs w:val="16"/>
        </w:rPr>
      </w:pPr>
    </w:p>
    <w:p w:rsidR="00C97214" w:rsidRDefault="00C97214">
      <w:pPr>
        <w:pStyle w:val="BodyText"/>
        <w:kinsoku w:val="0"/>
        <w:overflowPunct w:val="0"/>
        <w:jc w:val="both"/>
      </w:pPr>
      <w:r>
        <w:t xml:space="preserve">phone </w:t>
      </w:r>
      <w:r>
        <w:rPr>
          <w:spacing w:val="-4"/>
        </w:rPr>
        <w:t xml:space="preserve">number. </w:t>
      </w:r>
      <w:r>
        <w:t>to contact the borrower and driver during the borrowing</w:t>
      </w:r>
      <w:r>
        <w:rPr>
          <w:spacing w:val="-6"/>
        </w:rPr>
        <w:t xml:space="preserve"> </w:t>
      </w:r>
      <w:r>
        <w:t>period.</w:t>
      </w:r>
    </w:p>
    <w:p w:rsidR="00C97214" w:rsidRDefault="00C97214">
      <w:pPr>
        <w:pStyle w:val="ListParagraph"/>
        <w:numPr>
          <w:ilvl w:val="0"/>
          <w:numId w:val="27"/>
        </w:numPr>
        <w:tabs>
          <w:tab w:val="left" w:pos="342"/>
        </w:tabs>
        <w:kinsoku w:val="0"/>
        <w:overflowPunct w:val="0"/>
        <w:spacing w:before="107" w:line="343" w:lineRule="auto"/>
        <w:ind w:right="120" w:firstLine="0"/>
        <w:jc w:val="both"/>
        <w:rPr>
          <w:rFonts w:ascii="Century" w:hAnsi="Century" w:cs="Century"/>
          <w:sz w:val="21"/>
          <w:szCs w:val="21"/>
        </w:rPr>
      </w:pPr>
      <w:r>
        <w:rPr>
          <w:rFonts w:ascii="Century" w:hAnsi="Century" w:cs="Century"/>
          <w:sz w:val="21"/>
          <w:szCs w:val="21"/>
        </w:rPr>
        <w:t>Upon the conclusion of a credit contract, the Company may ask the Renter to pay by credit card or cash, or specify other payment</w:t>
      </w:r>
      <w:r>
        <w:rPr>
          <w:rFonts w:ascii="Century" w:hAnsi="Century" w:cs="Century"/>
          <w:spacing w:val="-11"/>
          <w:sz w:val="21"/>
          <w:szCs w:val="21"/>
        </w:rPr>
        <w:t xml:space="preserve"> </w:t>
      </w:r>
      <w:r>
        <w:rPr>
          <w:rFonts w:ascii="Century" w:hAnsi="Century" w:cs="Century"/>
          <w:sz w:val="21"/>
          <w:szCs w:val="21"/>
        </w:rPr>
        <w:t>methods.</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9 (Refusal to Conclude a Contract for</w:t>
      </w:r>
      <w:r>
        <w:rPr>
          <w:spacing w:val="-17"/>
        </w:rPr>
        <w:t xml:space="preserve"> </w:t>
      </w:r>
      <w:r>
        <w:t>Credit)</w:t>
      </w:r>
    </w:p>
    <w:p w:rsidR="00C97214" w:rsidRDefault="00C97214">
      <w:pPr>
        <w:pStyle w:val="BodyText"/>
        <w:kinsoku w:val="0"/>
        <w:overflowPunct w:val="0"/>
        <w:ind w:left="0"/>
        <w:rPr>
          <w:sz w:val="20"/>
          <w:szCs w:val="20"/>
        </w:rPr>
      </w:pPr>
    </w:p>
    <w:p w:rsidR="00C97214" w:rsidRDefault="00C97214">
      <w:pPr>
        <w:pStyle w:val="BodyText"/>
        <w:kinsoku w:val="0"/>
        <w:overflowPunct w:val="0"/>
        <w:spacing w:before="11"/>
        <w:ind w:left="0"/>
        <w:rPr>
          <w:sz w:val="18"/>
          <w:szCs w:val="18"/>
        </w:rPr>
      </w:pPr>
    </w:p>
    <w:p w:rsidR="00C97214" w:rsidRDefault="00C97214">
      <w:pPr>
        <w:pStyle w:val="ListParagraph"/>
        <w:numPr>
          <w:ilvl w:val="0"/>
          <w:numId w:val="26"/>
        </w:numPr>
        <w:tabs>
          <w:tab w:val="left" w:pos="366"/>
        </w:tabs>
        <w:kinsoku w:val="0"/>
        <w:overflowPunct w:val="0"/>
        <w:spacing w:line="343" w:lineRule="auto"/>
        <w:ind w:right="122" w:firstLine="0"/>
        <w:jc w:val="both"/>
        <w:rPr>
          <w:rFonts w:ascii="Century" w:hAnsi="Century" w:cs="Century"/>
          <w:sz w:val="21"/>
          <w:szCs w:val="21"/>
        </w:rPr>
      </w:pPr>
      <w:r>
        <w:rPr>
          <w:rFonts w:ascii="Century" w:hAnsi="Century" w:cs="Century"/>
          <w:sz w:val="21"/>
          <w:szCs w:val="21"/>
        </w:rPr>
        <w:t>When a borrower or a driver falls under any of the following items, it can not be concluded as the contract for</w:t>
      </w:r>
      <w:r>
        <w:rPr>
          <w:rFonts w:ascii="Century" w:hAnsi="Century" w:cs="Century"/>
          <w:spacing w:val="-7"/>
          <w:sz w:val="21"/>
          <w:szCs w:val="21"/>
        </w:rPr>
        <w:t xml:space="preserve"> </w:t>
      </w:r>
      <w:r>
        <w:rPr>
          <w:rFonts w:ascii="Century" w:hAnsi="Century" w:cs="Century"/>
          <w:sz w:val="21"/>
          <w:szCs w:val="21"/>
        </w:rPr>
        <w:t>credit.</w:t>
      </w:r>
    </w:p>
    <w:p w:rsidR="00C97214" w:rsidRDefault="00C97214">
      <w:pPr>
        <w:pStyle w:val="ListParagraph"/>
        <w:numPr>
          <w:ilvl w:val="0"/>
          <w:numId w:val="25"/>
        </w:numPr>
        <w:tabs>
          <w:tab w:val="left" w:pos="410"/>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When</w:t>
      </w:r>
      <w:r>
        <w:rPr>
          <w:rFonts w:ascii="Century" w:hAnsi="Century" w:cs="Century"/>
          <w:spacing w:val="-8"/>
          <w:sz w:val="21"/>
          <w:szCs w:val="21"/>
        </w:rPr>
        <w:t xml:space="preserve"> </w:t>
      </w:r>
      <w:r>
        <w:rPr>
          <w:rFonts w:ascii="Century" w:hAnsi="Century" w:cs="Century"/>
          <w:sz w:val="21"/>
          <w:szCs w:val="21"/>
        </w:rPr>
        <w:t>we</w:t>
      </w:r>
      <w:r>
        <w:rPr>
          <w:rFonts w:ascii="Century" w:hAnsi="Century" w:cs="Century"/>
          <w:spacing w:val="-8"/>
          <w:sz w:val="21"/>
          <w:szCs w:val="21"/>
        </w:rPr>
        <w:t xml:space="preserve"> </w:t>
      </w:r>
      <w:r>
        <w:rPr>
          <w:rFonts w:ascii="Century" w:hAnsi="Century" w:cs="Century"/>
          <w:sz w:val="21"/>
          <w:szCs w:val="21"/>
        </w:rPr>
        <w:t>do</w:t>
      </w:r>
      <w:r>
        <w:rPr>
          <w:rFonts w:ascii="Century" w:hAnsi="Century" w:cs="Century"/>
          <w:spacing w:val="-8"/>
          <w:sz w:val="21"/>
          <w:szCs w:val="21"/>
        </w:rPr>
        <w:t xml:space="preserve"> </w:t>
      </w:r>
      <w:r>
        <w:rPr>
          <w:rFonts w:ascii="Century" w:hAnsi="Century" w:cs="Century"/>
          <w:sz w:val="21"/>
          <w:szCs w:val="21"/>
        </w:rPr>
        <w:t>not</w:t>
      </w:r>
      <w:r>
        <w:rPr>
          <w:rFonts w:ascii="Century" w:hAnsi="Century" w:cs="Century"/>
          <w:spacing w:val="-9"/>
          <w:sz w:val="21"/>
          <w:szCs w:val="21"/>
        </w:rPr>
        <w:t xml:space="preserve"> </w:t>
      </w:r>
      <w:r>
        <w:rPr>
          <w:rFonts w:ascii="Century" w:hAnsi="Century" w:cs="Century"/>
          <w:sz w:val="21"/>
          <w:szCs w:val="21"/>
        </w:rPr>
        <w:t>offer</w:t>
      </w:r>
      <w:r>
        <w:rPr>
          <w:rFonts w:ascii="Century" w:hAnsi="Century" w:cs="Century"/>
          <w:spacing w:val="-9"/>
          <w:sz w:val="21"/>
          <w:szCs w:val="21"/>
        </w:rPr>
        <w:t xml:space="preserve"> </w:t>
      </w:r>
      <w:r>
        <w:rPr>
          <w:rFonts w:ascii="Century" w:hAnsi="Century" w:cs="Century"/>
          <w:sz w:val="21"/>
          <w:szCs w:val="21"/>
        </w:rPr>
        <w:t>a</w:t>
      </w:r>
      <w:r>
        <w:rPr>
          <w:rFonts w:ascii="Century" w:hAnsi="Century" w:cs="Century"/>
          <w:spacing w:val="-8"/>
          <w:sz w:val="21"/>
          <w:szCs w:val="21"/>
        </w:rPr>
        <w:t xml:space="preserve"> </w:t>
      </w:r>
      <w:r>
        <w:rPr>
          <w:rFonts w:ascii="Century" w:hAnsi="Century" w:cs="Century"/>
          <w:sz w:val="21"/>
          <w:szCs w:val="21"/>
        </w:rPr>
        <w:t>driver's</w:t>
      </w:r>
      <w:r>
        <w:rPr>
          <w:rFonts w:ascii="Century" w:hAnsi="Century" w:cs="Century"/>
          <w:spacing w:val="-8"/>
          <w:sz w:val="21"/>
          <w:szCs w:val="21"/>
        </w:rPr>
        <w:t xml:space="preserve"> </w:t>
      </w:r>
      <w:r>
        <w:rPr>
          <w:rFonts w:ascii="Century" w:hAnsi="Century" w:cs="Century"/>
          <w:sz w:val="21"/>
          <w:szCs w:val="21"/>
        </w:rPr>
        <w:t>license</w:t>
      </w:r>
      <w:r>
        <w:rPr>
          <w:rFonts w:ascii="Century" w:hAnsi="Century" w:cs="Century"/>
          <w:spacing w:val="-8"/>
          <w:sz w:val="21"/>
          <w:szCs w:val="21"/>
        </w:rPr>
        <w:t xml:space="preserve"> </w:t>
      </w:r>
      <w:r>
        <w:rPr>
          <w:rFonts w:ascii="Century" w:hAnsi="Century" w:cs="Century"/>
          <w:sz w:val="21"/>
          <w:szCs w:val="21"/>
        </w:rPr>
        <w:t>required</w:t>
      </w:r>
      <w:r>
        <w:rPr>
          <w:rFonts w:ascii="Century" w:hAnsi="Century" w:cs="Century"/>
          <w:spacing w:val="-7"/>
          <w:sz w:val="21"/>
          <w:szCs w:val="21"/>
        </w:rPr>
        <w:t xml:space="preserve"> </w:t>
      </w:r>
      <w:r>
        <w:rPr>
          <w:rFonts w:ascii="Century" w:hAnsi="Century" w:cs="Century"/>
          <w:sz w:val="21"/>
          <w:szCs w:val="21"/>
        </w:rPr>
        <w:t>for</w:t>
      </w:r>
      <w:r>
        <w:rPr>
          <w:rFonts w:ascii="Century" w:hAnsi="Century" w:cs="Century"/>
          <w:spacing w:val="-9"/>
          <w:sz w:val="21"/>
          <w:szCs w:val="21"/>
        </w:rPr>
        <w:t xml:space="preserve"> </w:t>
      </w:r>
      <w:r>
        <w:rPr>
          <w:rFonts w:ascii="Century" w:hAnsi="Century" w:cs="Century"/>
          <w:sz w:val="21"/>
          <w:szCs w:val="21"/>
        </w:rPr>
        <w:t>renting</w:t>
      </w:r>
      <w:r>
        <w:rPr>
          <w:rFonts w:ascii="Century" w:hAnsi="Century" w:cs="Century"/>
          <w:spacing w:val="-9"/>
          <w:sz w:val="21"/>
          <w:szCs w:val="21"/>
        </w:rPr>
        <w:t xml:space="preserve"> </w:t>
      </w:r>
      <w:r>
        <w:rPr>
          <w:rFonts w:ascii="Century" w:hAnsi="Century" w:cs="Century"/>
          <w:sz w:val="21"/>
          <w:szCs w:val="21"/>
        </w:rPr>
        <w:t>car</w:t>
      </w:r>
      <w:r>
        <w:rPr>
          <w:rFonts w:ascii="Century" w:hAnsi="Century" w:cs="Century"/>
          <w:spacing w:val="-9"/>
          <w:sz w:val="21"/>
          <w:szCs w:val="21"/>
        </w:rPr>
        <w:t xml:space="preserve"> </w:t>
      </w:r>
      <w:r>
        <w:rPr>
          <w:rFonts w:ascii="Century" w:hAnsi="Century" w:cs="Century"/>
          <w:sz w:val="21"/>
          <w:szCs w:val="21"/>
        </w:rPr>
        <w:t>rental</w:t>
      </w:r>
      <w:r>
        <w:rPr>
          <w:rFonts w:ascii="Century" w:hAnsi="Century" w:cs="Century"/>
          <w:spacing w:val="-8"/>
          <w:sz w:val="21"/>
          <w:szCs w:val="21"/>
        </w:rPr>
        <w:t xml:space="preserve"> </w:t>
      </w:r>
      <w:r>
        <w:rPr>
          <w:rFonts w:ascii="Century" w:hAnsi="Century" w:cs="Century"/>
          <w:sz w:val="21"/>
          <w:szCs w:val="21"/>
        </w:rPr>
        <w:t>to</w:t>
      </w:r>
      <w:r>
        <w:rPr>
          <w:rFonts w:ascii="Century" w:hAnsi="Century" w:cs="Century"/>
          <w:spacing w:val="-11"/>
          <w:sz w:val="21"/>
          <w:szCs w:val="21"/>
        </w:rPr>
        <w:t xml:space="preserve"> </w:t>
      </w:r>
      <w:r>
        <w:rPr>
          <w:rFonts w:ascii="Century" w:hAnsi="Century" w:cs="Century"/>
          <w:sz w:val="21"/>
          <w:szCs w:val="21"/>
        </w:rPr>
        <w:t>lend</w:t>
      </w:r>
      <w:r>
        <w:rPr>
          <w:rFonts w:ascii="Century" w:hAnsi="Century" w:cs="Century"/>
          <w:spacing w:val="-7"/>
          <w:sz w:val="21"/>
          <w:szCs w:val="21"/>
        </w:rPr>
        <w:t xml:space="preserve"> </w:t>
      </w:r>
      <w:r>
        <w:rPr>
          <w:rFonts w:ascii="Century" w:hAnsi="Century" w:cs="Century"/>
          <w:sz w:val="21"/>
          <w:szCs w:val="21"/>
        </w:rPr>
        <w:t>or</w:t>
      </w:r>
      <w:r>
        <w:rPr>
          <w:rFonts w:ascii="Century" w:hAnsi="Century" w:cs="Century"/>
          <w:spacing w:val="-9"/>
          <w:sz w:val="21"/>
          <w:szCs w:val="21"/>
        </w:rPr>
        <w:t xml:space="preserve"> </w:t>
      </w:r>
      <w:r>
        <w:rPr>
          <w:rFonts w:ascii="Century" w:hAnsi="Century" w:cs="Century"/>
          <w:sz w:val="21"/>
          <w:szCs w:val="21"/>
        </w:rPr>
        <w:t>agree not to submit a copy of the driver's driver's license despite our</w:t>
      </w:r>
      <w:r>
        <w:rPr>
          <w:rFonts w:ascii="Century" w:hAnsi="Century" w:cs="Century"/>
          <w:spacing w:val="-25"/>
          <w:sz w:val="21"/>
          <w:szCs w:val="21"/>
        </w:rPr>
        <w:t xml:space="preserve"> </w:t>
      </w:r>
      <w:r>
        <w:rPr>
          <w:rFonts w:ascii="Century" w:hAnsi="Century" w:cs="Century"/>
          <w:sz w:val="21"/>
          <w:szCs w:val="21"/>
        </w:rPr>
        <w:t>request.</w:t>
      </w:r>
    </w:p>
    <w:p w:rsidR="00C97214" w:rsidRDefault="00C97214">
      <w:pPr>
        <w:pStyle w:val="ListParagraph"/>
        <w:numPr>
          <w:ilvl w:val="0"/>
          <w:numId w:val="25"/>
        </w:numPr>
        <w:tabs>
          <w:tab w:val="left" w:pos="417"/>
        </w:tabs>
        <w:kinsoku w:val="0"/>
        <w:overflowPunct w:val="0"/>
        <w:spacing w:line="251" w:lineRule="exact"/>
        <w:ind w:left="416" w:hanging="314"/>
        <w:jc w:val="both"/>
        <w:rPr>
          <w:rFonts w:ascii="Century" w:hAnsi="Century" w:cs="Century"/>
          <w:sz w:val="21"/>
          <w:szCs w:val="21"/>
        </w:rPr>
      </w:pPr>
      <w:r>
        <w:rPr>
          <w:rFonts w:ascii="Century" w:hAnsi="Century" w:cs="Century"/>
          <w:sz w:val="21"/>
          <w:szCs w:val="21"/>
        </w:rPr>
        <w:t>When it is deemed to be</w:t>
      </w:r>
      <w:r>
        <w:rPr>
          <w:rFonts w:ascii="Century" w:hAnsi="Century" w:cs="Century"/>
          <w:spacing w:val="-4"/>
          <w:sz w:val="21"/>
          <w:szCs w:val="21"/>
        </w:rPr>
        <w:t xml:space="preserve"> </w:t>
      </w:r>
      <w:r>
        <w:rPr>
          <w:rFonts w:ascii="Century" w:hAnsi="Century" w:cs="Century"/>
          <w:sz w:val="21"/>
          <w:szCs w:val="21"/>
        </w:rPr>
        <w:t>drunk.</w:t>
      </w:r>
    </w:p>
    <w:p w:rsidR="00C97214" w:rsidRDefault="00C97214">
      <w:pPr>
        <w:pStyle w:val="ListParagraph"/>
        <w:numPr>
          <w:ilvl w:val="0"/>
          <w:numId w:val="25"/>
        </w:numPr>
        <w:tabs>
          <w:tab w:val="left" w:pos="431"/>
        </w:tabs>
        <w:kinsoku w:val="0"/>
        <w:overflowPunct w:val="0"/>
        <w:spacing w:before="107" w:line="343" w:lineRule="auto"/>
        <w:ind w:right="120" w:firstLine="0"/>
        <w:jc w:val="both"/>
        <w:rPr>
          <w:rFonts w:ascii="Century" w:hAnsi="Century" w:cs="Century"/>
          <w:sz w:val="21"/>
          <w:szCs w:val="21"/>
        </w:rPr>
      </w:pPr>
      <w:r>
        <w:rPr>
          <w:rFonts w:ascii="Century" w:hAnsi="Century" w:cs="Century"/>
          <w:sz w:val="21"/>
          <w:szCs w:val="21"/>
        </w:rPr>
        <w:t>When it is deemed to have toxic symptoms such as narcotics, stimulants, thinners, etc.</w:t>
      </w:r>
    </w:p>
    <w:p w:rsidR="00C97214" w:rsidRDefault="00C97214">
      <w:pPr>
        <w:pStyle w:val="ListParagraph"/>
        <w:numPr>
          <w:ilvl w:val="0"/>
          <w:numId w:val="25"/>
        </w:numPr>
        <w:tabs>
          <w:tab w:val="left" w:pos="417"/>
        </w:tabs>
        <w:kinsoku w:val="0"/>
        <w:overflowPunct w:val="0"/>
        <w:spacing w:line="251" w:lineRule="exact"/>
        <w:ind w:left="416" w:hanging="314"/>
        <w:jc w:val="both"/>
        <w:rPr>
          <w:rFonts w:ascii="Century" w:hAnsi="Century" w:cs="Century"/>
          <w:sz w:val="21"/>
          <w:szCs w:val="21"/>
        </w:rPr>
      </w:pPr>
      <w:r>
        <w:rPr>
          <w:rFonts w:ascii="Century" w:hAnsi="Century" w:cs="Century"/>
          <w:sz w:val="21"/>
          <w:szCs w:val="21"/>
        </w:rPr>
        <w:t>When bringing infants under 6 years of age despite having no child</w:t>
      </w:r>
      <w:r>
        <w:rPr>
          <w:rFonts w:ascii="Century" w:hAnsi="Century" w:cs="Century"/>
          <w:spacing w:val="-20"/>
          <w:sz w:val="21"/>
          <w:szCs w:val="21"/>
        </w:rPr>
        <w:t xml:space="preserve"> </w:t>
      </w:r>
      <w:r>
        <w:rPr>
          <w:rFonts w:ascii="Century" w:hAnsi="Century" w:cs="Century"/>
          <w:sz w:val="21"/>
          <w:szCs w:val="21"/>
        </w:rPr>
        <w:t>seat.</w:t>
      </w:r>
    </w:p>
    <w:p w:rsidR="00C97214" w:rsidRDefault="00C97214">
      <w:pPr>
        <w:pStyle w:val="ListParagraph"/>
        <w:numPr>
          <w:ilvl w:val="0"/>
          <w:numId w:val="25"/>
        </w:numPr>
        <w:tabs>
          <w:tab w:val="left" w:pos="441"/>
        </w:tabs>
        <w:kinsoku w:val="0"/>
        <w:overflowPunct w:val="0"/>
        <w:spacing w:before="107" w:line="343" w:lineRule="auto"/>
        <w:ind w:right="120" w:firstLine="0"/>
        <w:jc w:val="both"/>
        <w:rPr>
          <w:rFonts w:ascii="Century" w:hAnsi="Century" w:cs="Century"/>
          <w:sz w:val="21"/>
          <w:szCs w:val="21"/>
        </w:rPr>
      </w:pPr>
      <w:r>
        <w:rPr>
          <w:rFonts w:ascii="Century" w:hAnsi="Century" w:cs="Century"/>
          <w:sz w:val="21"/>
          <w:szCs w:val="21"/>
        </w:rPr>
        <w:t>When it is deemed to be a member of a gangster or organized group concerned of organized crime, or persons concerned or persons belonging to other antisocial organizations.</w:t>
      </w:r>
    </w:p>
    <w:p w:rsidR="00C97214" w:rsidRDefault="00C97214">
      <w:pPr>
        <w:pStyle w:val="ListParagraph"/>
        <w:numPr>
          <w:ilvl w:val="0"/>
          <w:numId w:val="26"/>
        </w:numPr>
        <w:tabs>
          <w:tab w:val="left" w:pos="342"/>
        </w:tabs>
        <w:kinsoku w:val="0"/>
        <w:overflowPunct w:val="0"/>
        <w:spacing w:line="343" w:lineRule="auto"/>
        <w:ind w:right="115" w:firstLine="0"/>
        <w:jc w:val="both"/>
        <w:rPr>
          <w:rFonts w:ascii="Century" w:hAnsi="Century" w:cs="Century"/>
          <w:sz w:val="21"/>
          <w:szCs w:val="21"/>
        </w:rPr>
      </w:pPr>
      <w:r>
        <w:rPr>
          <w:rFonts w:ascii="Century" w:hAnsi="Century" w:cs="Century"/>
          <w:sz w:val="21"/>
          <w:szCs w:val="21"/>
        </w:rPr>
        <w:t>The company will be able to refuse to conclude the lease contract when the borrower or the driver falls under any of the following</w:t>
      </w:r>
      <w:r>
        <w:rPr>
          <w:rFonts w:ascii="Century" w:hAnsi="Century" w:cs="Century"/>
          <w:spacing w:val="-17"/>
          <w:sz w:val="21"/>
          <w:szCs w:val="21"/>
        </w:rPr>
        <w:t xml:space="preserve"> </w:t>
      </w:r>
      <w:r>
        <w:rPr>
          <w:rFonts w:ascii="Century" w:hAnsi="Century" w:cs="Century"/>
          <w:sz w:val="21"/>
          <w:szCs w:val="21"/>
        </w:rPr>
        <w:t>conditions.</w:t>
      </w:r>
    </w:p>
    <w:p w:rsidR="00C97214" w:rsidRDefault="00C97214">
      <w:pPr>
        <w:pStyle w:val="ListParagraph"/>
        <w:numPr>
          <w:ilvl w:val="0"/>
          <w:numId w:val="24"/>
        </w:numPr>
        <w:tabs>
          <w:tab w:val="left" w:pos="415"/>
        </w:tabs>
        <w:kinsoku w:val="0"/>
        <w:overflowPunct w:val="0"/>
        <w:spacing w:line="343" w:lineRule="auto"/>
        <w:ind w:right="118" w:firstLine="0"/>
        <w:jc w:val="both"/>
        <w:rPr>
          <w:rFonts w:ascii="Century" w:hAnsi="Century" w:cs="Century"/>
          <w:sz w:val="21"/>
          <w:szCs w:val="21"/>
        </w:rPr>
      </w:pPr>
      <w:r>
        <w:rPr>
          <w:rFonts w:ascii="Century" w:hAnsi="Century" w:cs="Century"/>
          <w:sz w:val="21"/>
          <w:szCs w:val="21"/>
        </w:rPr>
        <w:t>When</w:t>
      </w:r>
      <w:r>
        <w:rPr>
          <w:rFonts w:ascii="Century" w:hAnsi="Century" w:cs="Century"/>
          <w:spacing w:val="-4"/>
          <w:sz w:val="21"/>
          <w:szCs w:val="21"/>
        </w:rPr>
        <w:t xml:space="preserve"> </w:t>
      </w:r>
      <w:r>
        <w:rPr>
          <w:rFonts w:ascii="Century" w:hAnsi="Century" w:cs="Century"/>
          <w:sz w:val="21"/>
          <w:szCs w:val="21"/>
        </w:rPr>
        <w:t>the</w:t>
      </w:r>
      <w:r>
        <w:rPr>
          <w:rFonts w:ascii="Century" w:hAnsi="Century" w:cs="Century"/>
          <w:spacing w:val="-7"/>
          <w:sz w:val="21"/>
          <w:szCs w:val="21"/>
        </w:rPr>
        <w:t xml:space="preserve"> </w:t>
      </w:r>
      <w:r>
        <w:rPr>
          <w:rFonts w:ascii="Century" w:hAnsi="Century" w:cs="Century"/>
          <w:sz w:val="21"/>
          <w:szCs w:val="21"/>
        </w:rPr>
        <w:t>designated</w:t>
      </w:r>
      <w:r>
        <w:rPr>
          <w:rFonts w:ascii="Century" w:hAnsi="Century" w:cs="Century"/>
          <w:spacing w:val="-6"/>
          <w:sz w:val="21"/>
          <w:szCs w:val="21"/>
        </w:rPr>
        <w:t xml:space="preserve"> </w:t>
      </w:r>
      <w:r>
        <w:rPr>
          <w:rFonts w:ascii="Century" w:hAnsi="Century" w:cs="Century"/>
          <w:sz w:val="21"/>
          <w:szCs w:val="21"/>
        </w:rPr>
        <w:t>driver</w:t>
      </w:r>
      <w:r>
        <w:rPr>
          <w:rFonts w:ascii="Century" w:hAnsi="Century" w:cs="Century"/>
          <w:spacing w:val="-5"/>
          <w:sz w:val="21"/>
          <w:szCs w:val="21"/>
        </w:rPr>
        <w:t xml:space="preserve"> </w:t>
      </w:r>
      <w:r>
        <w:rPr>
          <w:rFonts w:ascii="Century" w:hAnsi="Century" w:cs="Century"/>
          <w:sz w:val="21"/>
          <w:szCs w:val="21"/>
        </w:rPr>
        <w:t>at</w:t>
      </w:r>
      <w:r>
        <w:rPr>
          <w:rFonts w:ascii="Century" w:hAnsi="Century" w:cs="Century"/>
          <w:spacing w:val="-5"/>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reservation</w:t>
      </w:r>
      <w:r>
        <w:rPr>
          <w:rFonts w:ascii="Century" w:hAnsi="Century" w:cs="Century"/>
          <w:spacing w:val="-6"/>
          <w:sz w:val="21"/>
          <w:szCs w:val="21"/>
        </w:rPr>
        <w:t xml:space="preserve"> </w:t>
      </w:r>
      <w:r>
        <w:rPr>
          <w:rFonts w:ascii="Century" w:hAnsi="Century" w:cs="Century"/>
          <w:sz w:val="21"/>
          <w:szCs w:val="21"/>
        </w:rPr>
        <w:t>phase</w:t>
      </w:r>
      <w:r>
        <w:rPr>
          <w:rFonts w:ascii="Century" w:hAnsi="Century" w:cs="Century"/>
          <w:spacing w:val="-7"/>
          <w:sz w:val="21"/>
          <w:szCs w:val="21"/>
        </w:rPr>
        <w:t xml:space="preserve"> </w:t>
      </w:r>
      <w:r>
        <w:rPr>
          <w:rFonts w:ascii="Century" w:hAnsi="Century" w:cs="Century"/>
          <w:sz w:val="21"/>
          <w:szCs w:val="21"/>
        </w:rPr>
        <w:t>is</w:t>
      </w:r>
      <w:r>
        <w:rPr>
          <w:rFonts w:ascii="Century" w:hAnsi="Century" w:cs="Century"/>
          <w:spacing w:val="-6"/>
          <w:sz w:val="21"/>
          <w:szCs w:val="21"/>
        </w:rPr>
        <w:t xml:space="preserve"> </w:t>
      </w:r>
      <w:r>
        <w:rPr>
          <w:rFonts w:ascii="Century" w:hAnsi="Century" w:cs="Century"/>
          <w:sz w:val="21"/>
          <w:szCs w:val="21"/>
        </w:rPr>
        <w:t>different</w:t>
      </w:r>
      <w:r>
        <w:rPr>
          <w:rFonts w:ascii="Century" w:hAnsi="Century" w:cs="Century"/>
          <w:spacing w:val="-5"/>
          <w:sz w:val="21"/>
          <w:szCs w:val="21"/>
        </w:rPr>
        <w:t xml:space="preserve"> </w:t>
      </w:r>
      <w:r>
        <w:rPr>
          <w:rFonts w:ascii="Century" w:hAnsi="Century" w:cs="Century"/>
          <w:sz w:val="21"/>
          <w:szCs w:val="21"/>
        </w:rPr>
        <w:t>from</w:t>
      </w:r>
      <w:r>
        <w:rPr>
          <w:rFonts w:ascii="Century" w:hAnsi="Century" w:cs="Century"/>
          <w:spacing w:val="-5"/>
          <w:sz w:val="21"/>
          <w:szCs w:val="21"/>
        </w:rPr>
        <w:t xml:space="preserve"> </w:t>
      </w:r>
      <w:r>
        <w:rPr>
          <w:rFonts w:ascii="Century" w:hAnsi="Century" w:cs="Century"/>
          <w:sz w:val="21"/>
          <w:szCs w:val="21"/>
        </w:rPr>
        <w:t>the</w:t>
      </w:r>
      <w:r>
        <w:rPr>
          <w:rFonts w:ascii="Century" w:hAnsi="Century" w:cs="Century"/>
          <w:spacing w:val="-6"/>
          <w:sz w:val="21"/>
          <w:szCs w:val="21"/>
        </w:rPr>
        <w:t xml:space="preserve"> </w:t>
      </w:r>
      <w:r>
        <w:rPr>
          <w:rFonts w:ascii="Century" w:hAnsi="Century" w:cs="Century"/>
          <w:sz w:val="21"/>
          <w:szCs w:val="21"/>
        </w:rPr>
        <w:t>driver</w:t>
      </w:r>
      <w:r>
        <w:rPr>
          <w:rFonts w:ascii="Century" w:hAnsi="Century" w:cs="Century"/>
          <w:spacing w:val="-5"/>
          <w:sz w:val="21"/>
          <w:szCs w:val="21"/>
        </w:rPr>
        <w:t xml:space="preserve"> </w:t>
      </w:r>
      <w:r>
        <w:rPr>
          <w:rFonts w:ascii="Century" w:hAnsi="Century" w:cs="Century"/>
          <w:sz w:val="21"/>
          <w:szCs w:val="21"/>
        </w:rPr>
        <w:t>who agreed to   and concluded   the lease</w:t>
      </w:r>
      <w:r>
        <w:rPr>
          <w:rFonts w:ascii="Century" w:hAnsi="Century" w:cs="Century"/>
          <w:spacing w:val="51"/>
          <w:sz w:val="21"/>
          <w:szCs w:val="21"/>
        </w:rPr>
        <w:t xml:space="preserve"> </w:t>
      </w:r>
      <w:r>
        <w:rPr>
          <w:rFonts w:ascii="Century" w:hAnsi="Century" w:cs="Century"/>
          <w:sz w:val="21"/>
          <w:szCs w:val="21"/>
        </w:rPr>
        <w:t>contract.</w:t>
      </w:r>
    </w:p>
    <w:p w:rsidR="00C97214" w:rsidRDefault="00C97214">
      <w:pPr>
        <w:pStyle w:val="ListParagraph"/>
        <w:numPr>
          <w:ilvl w:val="0"/>
          <w:numId w:val="24"/>
        </w:numPr>
        <w:tabs>
          <w:tab w:val="left" w:pos="522"/>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When the company discovered a fact that the borrower had  committed  delinquency in the past payment of rental</w:t>
      </w:r>
      <w:r>
        <w:rPr>
          <w:rFonts w:ascii="Century" w:hAnsi="Century" w:cs="Century"/>
          <w:spacing w:val="-11"/>
          <w:sz w:val="21"/>
          <w:szCs w:val="21"/>
        </w:rPr>
        <w:t xml:space="preserve"> </w:t>
      </w:r>
      <w:r>
        <w:rPr>
          <w:rFonts w:ascii="Century" w:hAnsi="Century" w:cs="Century"/>
          <w:sz w:val="21"/>
          <w:szCs w:val="21"/>
        </w:rPr>
        <w:t>fees.</w:t>
      </w:r>
    </w:p>
    <w:p w:rsidR="00C97214" w:rsidRDefault="00C97214">
      <w:pPr>
        <w:pStyle w:val="ListParagraph"/>
        <w:numPr>
          <w:ilvl w:val="0"/>
          <w:numId w:val="24"/>
        </w:numPr>
        <w:tabs>
          <w:tab w:val="left" w:pos="403"/>
        </w:tabs>
        <w:kinsoku w:val="0"/>
        <w:overflowPunct w:val="0"/>
        <w:spacing w:line="251" w:lineRule="exact"/>
        <w:ind w:left="402" w:hanging="300"/>
        <w:jc w:val="both"/>
        <w:rPr>
          <w:rFonts w:ascii="Century" w:hAnsi="Century" w:cs="Century"/>
          <w:sz w:val="21"/>
          <w:szCs w:val="21"/>
        </w:rPr>
      </w:pPr>
      <w:r>
        <w:rPr>
          <w:rFonts w:ascii="Century" w:hAnsi="Century" w:cs="Century"/>
          <w:sz w:val="21"/>
          <w:szCs w:val="21"/>
        </w:rPr>
        <w:t>When</w:t>
      </w:r>
      <w:r>
        <w:rPr>
          <w:rFonts w:ascii="Century" w:hAnsi="Century" w:cs="Century"/>
          <w:spacing w:val="-16"/>
          <w:sz w:val="21"/>
          <w:szCs w:val="21"/>
        </w:rPr>
        <w:t xml:space="preserve"> </w:t>
      </w:r>
      <w:r>
        <w:rPr>
          <w:rFonts w:ascii="Century" w:hAnsi="Century" w:cs="Century"/>
          <w:sz w:val="21"/>
          <w:szCs w:val="21"/>
        </w:rPr>
        <w:t>the</w:t>
      </w:r>
      <w:r>
        <w:rPr>
          <w:rFonts w:ascii="Century" w:hAnsi="Century" w:cs="Century"/>
          <w:spacing w:val="-17"/>
          <w:sz w:val="21"/>
          <w:szCs w:val="21"/>
        </w:rPr>
        <w:t xml:space="preserve"> </w:t>
      </w:r>
      <w:r>
        <w:rPr>
          <w:rFonts w:ascii="Century" w:hAnsi="Century" w:cs="Century"/>
          <w:sz w:val="21"/>
          <w:szCs w:val="21"/>
        </w:rPr>
        <w:t>borrower</w:t>
      </w:r>
      <w:r>
        <w:rPr>
          <w:rFonts w:ascii="Century" w:hAnsi="Century" w:cs="Century"/>
          <w:spacing w:val="-17"/>
          <w:sz w:val="21"/>
          <w:szCs w:val="21"/>
        </w:rPr>
        <w:t xml:space="preserve"> </w:t>
      </w:r>
      <w:r>
        <w:rPr>
          <w:rFonts w:ascii="Century" w:hAnsi="Century" w:cs="Century"/>
          <w:sz w:val="21"/>
          <w:szCs w:val="21"/>
        </w:rPr>
        <w:t>had</w:t>
      </w:r>
      <w:r>
        <w:rPr>
          <w:rFonts w:ascii="Century" w:hAnsi="Century" w:cs="Century"/>
          <w:spacing w:val="-16"/>
          <w:sz w:val="21"/>
          <w:szCs w:val="21"/>
        </w:rPr>
        <w:t xml:space="preserve"> </w:t>
      </w:r>
      <w:r>
        <w:rPr>
          <w:rFonts w:ascii="Century" w:hAnsi="Century" w:cs="Century"/>
          <w:sz w:val="21"/>
          <w:szCs w:val="21"/>
        </w:rPr>
        <w:t>committed</w:t>
      </w:r>
      <w:r>
        <w:rPr>
          <w:rFonts w:ascii="Century" w:hAnsi="Century" w:cs="Century"/>
          <w:spacing w:val="-16"/>
          <w:sz w:val="21"/>
          <w:szCs w:val="21"/>
        </w:rPr>
        <w:t xml:space="preserve"> </w:t>
      </w:r>
      <w:r>
        <w:rPr>
          <w:rFonts w:ascii="Century" w:hAnsi="Century" w:cs="Century"/>
          <w:sz w:val="21"/>
          <w:szCs w:val="21"/>
        </w:rPr>
        <w:t>any</w:t>
      </w:r>
      <w:r>
        <w:rPr>
          <w:rFonts w:ascii="Century" w:hAnsi="Century" w:cs="Century"/>
          <w:spacing w:val="-17"/>
          <w:sz w:val="21"/>
          <w:szCs w:val="21"/>
        </w:rPr>
        <w:t xml:space="preserve"> </w:t>
      </w:r>
      <w:r>
        <w:rPr>
          <w:rFonts w:ascii="Century" w:hAnsi="Century" w:cs="Century"/>
          <w:sz w:val="21"/>
          <w:szCs w:val="21"/>
        </w:rPr>
        <w:t>act</w:t>
      </w:r>
      <w:r>
        <w:rPr>
          <w:rFonts w:ascii="Century" w:hAnsi="Century" w:cs="Century"/>
          <w:spacing w:val="-17"/>
          <w:sz w:val="21"/>
          <w:szCs w:val="21"/>
        </w:rPr>
        <w:t xml:space="preserve"> </w:t>
      </w:r>
      <w:r>
        <w:rPr>
          <w:rFonts w:ascii="Century" w:hAnsi="Century" w:cs="Century"/>
          <w:sz w:val="21"/>
          <w:szCs w:val="21"/>
        </w:rPr>
        <w:t>listed</w:t>
      </w:r>
      <w:r>
        <w:rPr>
          <w:rFonts w:ascii="Century" w:hAnsi="Century" w:cs="Century"/>
          <w:spacing w:val="-16"/>
          <w:sz w:val="21"/>
          <w:szCs w:val="21"/>
        </w:rPr>
        <w:t xml:space="preserve"> </w:t>
      </w:r>
      <w:r>
        <w:rPr>
          <w:rFonts w:ascii="Century" w:hAnsi="Century" w:cs="Century"/>
          <w:sz w:val="21"/>
          <w:szCs w:val="21"/>
        </w:rPr>
        <w:t>in</w:t>
      </w:r>
      <w:r>
        <w:rPr>
          <w:rFonts w:ascii="Century" w:hAnsi="Century" w:cs="Century"/>
          <w:spacing w:val="-18"/>
          <w:sz w:val="21"/>
          <w:szCs w:val="21"/>
        </w:rPr>
        <w:t xml:space="preserve"> </w:t>
      </w:r>
      <w:r>
        <w:rPr>
          <w:rFonts w:ascii="Century" w:hAnsi="Century" w:cs="Century"/>
          <w:sz w:val="21"/>
          <w:szCs w:val="21"/>
        </w:rPr>
        <w:t>Article</w:t>
      </w:r>
      <w:r>
        <w:rPr>
          <w:rFonts w:ascii="Century" w:hAnsi="Century" w:cs="Century"/>
          <w:spacing w:val="-16"/>
          <w:sz w:val="21"/>
          <w:szCs w:val="21"/>
        </w:rPr>
        <w:t xml:space="preserve"> </w:t>
      </w:r>
      <w:r>
        <w:rPr>
          <w:rFonts w:ascii="Century" w:hAnsi="Century" w:cs="Century"/>
          <w:sz w:val="21"/>
          <w:szCs w:val="21"/>
        </w:rPr>
        <w:t>17</w:t>
      </w:r>
      <w:r>
        <w:rPr>
          <w:rFonts w:ascii="Century" w:hAnsi="Century" w:cs="Century"/>
          <w:spacing w:val="-17"/>
          <w:sz w:val="21"/>
          <w:szCs w:val="21"/>
        </w:rPr>
        <w:t xml:space="preserve"> </w:t>
      </w:r>
      <w:r>
        <w:rPr>
          <w:rFonts w:ascii="Century" w:hAnsi="Century" w:cs="Century"/>
          <w:sz w:val="21"/>
          <w:szCs w:val="21"/>
        </w:rPr>
        <w:t>during</w:t>
      </w:r>
      <w:r>
        <w:rPr>
          <w:rFonts w:ascii="Century" w:hAnsi="Century" w:cs="Century"/>
          <w:spacing w:val="-17"/>
          <w:sz w:val="21"/>
          <w:szCs w:val="21"/>
        </w:rPr>
        <w:t xml:space="preserve"> </w:t>
      </w:r>
      <w:r>
        <w:rPr>
          <w:rFonts w:ascii="Century" w:hAnsi="Century" w:cs="Century"/>
          <w:sz w:val="21"/>
          <w:szCs w:val="21"/>
        </w:rPr>
        <w:t>the</w:t>
      </w:r>
      <w:r>
        <w:rPr>
          <w:rFonts w:ascii="Century" w:hAnsi="Century" w:cs="Century"/>
          <w:spacing w:val="-19"/>
          <w:sz w:val="21"/>
          <w:szCs w:val="21"/>
        </w:rPr>
        <w:t xml:space="preserve"> </w:t>
      </w:r>
      <w:r>
        <w:rPr>
          <w:rFonts w:ascii="Century" w:hAnsi="Century" w:cs="Century"/>
          <w:sz w:val="21"/>
          <w:szCs w:val="21"/>
        </w:rPr>
        <w:t>past</w:t>
      </w:r>
      <w:r>
        <w:rPr>
          <w:rFonts w:ascii="Century" w:hAnsi="Century" w:cs="Century"/>
          <w:spacing w:val="-17"/>
          <w:sz w:val="21"/>
          <w:szCs w:val="21"/>
        </w:rPr>
        <w:t xml:space="preserve"> </w:t>
      </w:r>
      <w:r>
        <w:rPr>
          <w:rFonts w:ascii="Century" w:hAnsi="Century" w:cs="Century"/>
          <w:sz w:val="21"/>
          <w:szCs w:val="21"/>
        </w:rPr>
        <w:t>lending.</w:t>
      </w:r>
    </w:p>
    <w:p w:rsidR="00C97214" w:rsidRDefault="00C97214">
      <w:pPr>
        <w:pStyle w:val="ListParagraph"/>
        <w:numPr>
          <w:ilvl w:val="0"/>
          <w:numId w:val="24"/>
        </w:numPr>
        <w:tabs>
          <w:tab w:val="left" w:pos="424"/>
        </w:tabs>
        <w:kinsoku w:val="0"/>
        <w:overflowPunct w:val="0"/>
        <w:spacing w:before="107" w:line="343" w:lineRule="auto"/>
        <w:ind w:right="121" w:firstLine="0"/>
        <w:jc w:val="both"/>
        <w:rPr>
          <w:rFonts w:ascii="Century" w:hAnsi="Century" w:cs="Century"/>
          <w:sz w:val="21"/>
          <w:szCs w:val="21"/>
        </w:rPr>
      </w:pPr>
      <w:r>
        <w:rPr>
          <w:rFonts w:ascii="Century" w:hAnsi="Century" w:cs="Century"/>
          <w:sz w:val="21"/>
          <w:szCs w:val="21"/>
        </w:rPr>
        <w:t>When any of the facts listed in Article 18 paragraph 6 or Article 23 paragraph 1 are found in the past lending (including lending by other rental car</w:t>
      </w:r>
      <w:r>
        <w:rPr>
          <w:rFonts w:ascii="Century" w:hAnsi="Century" w:cs="Century"/>
          <w:spacing w:val="-16"/>
          <w:sz w:val="21"/>
          <w:szCs w:val="21"/>
        </w:rPr>
        <w:t xml:space="preserve"> </w:t>
      </w:r>
      <w:r>
        <w:rPr>
          <w:rFonts w:ascii="Century" w:hAnsi="Century" w:cs="Century"/>
          <w:sz w:val="21"/>
          <w:szCs w:val="21"/>
        </w:rPr>
        <w:t>carriers).</w:t>
      </w:r>
    </w:p>
    <w:p w:rsidR="00C97214" w:rsidRDefault="00C97214">
      <w:pPr>
        <w:pStyle w:val="ListParagraph"/>
        <w:numPr>
          <w:ilvl w:val="0"/>
          <w:numId w:val="24"/>
        </w:numPr>
        <w:tabs>
          <w:tab w:val="left" w:pos="446"/>
        </w:tabs>
        <w:kinsoku w:val="0"/>
        <w:overflowPunct w:val="0"/>
        <w:spacing w:line="343" w:lineRule="auto"/>
        <w:ind w:right="121" w:firstLine="0"/>
        <w:jc w:val="both"/>
        <w:rPr>
          <w:rFonts w:ascii="Century" w:hAnsi="Century" w:cs="Century"/>
          <w:sz w:val="21"/>
          <w:szCs w:val="21"/>
        </w:rPr>
      </w:pPr>
      <w:r>
        <w:rPr>
          <w:rFonts w:ascii="Century" w:hAnsi="Century" w:cs="Century"/>
          <w:sz w:val="21"/>
          <w:szCs w:val="21"/>
        </w:rPr>
        <w:t>When there was a fact that the automobile insurance was not applied due to the violation of the insurance agreement in the past</w:t>
      </w:r>
      <w:r>
        <w:rPr>
          <w:rFonts w:ascii="Century" w:hAnsi="Century" w:cs="Century"/>
          <w:spacing w:val="-21"/>
          <w:sz w:val="21"/>
          <w:szCs w:val="21"/>
        </w:rPr>
        <w:t xml:space="preserve"> </w:t>
      </w:r>
      <w:r>
        <w:rPr>
          <w:rFonts w:ascii="Century" w:hAnsi="Century" w:cs="Century"/>
          <w:sz w:val="21"/>
          <w:szCs w:val="21"/>
        </w:rPr>
        <w:t>lending.</w:t>
      </w:r>
    </w:p>
    <w:p w:rsidR="00C97214" w:rsidRDefault="00C97214">
      <w:pPr>
        <w:pStyle w:val="ListParagraph"/>
        <w:numPr>
          <w:ilvl w:val="0"/>
          <w:numId w:val="24"/>
        </w:numPr>
        <w:tabs>
          <w:tab w:val="left" w:pos="424"/>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 xml:space="preserve">When conducting violent acts or requesting a burden beyond a reasonable range, or using violent acts or words in relation to transactions with the </w:t>
      </w:r>
      <w:r>
        <w:rPr>
          <w:rFonts w:ascii="Century" w:hAnsi="Century" w:cs="Century"/>
          <w:spacing w:val="-4"/>
          <w:sz w:val="21"/>
          <w:szCs w:val="21"/>
        </w:rPr>
        <w:t xml:space="preserve">Company, </w:t>
      </w:r>
      <w:r>
        <w:rPr>
          <w:rFonts w:ascii="Century" w:hAnsi="Century" w:cs="Century"/>
          <w:sz w:val="21"/>
          <w:szCs w:val="21"/>
        </w:rPr>
        <w:t xml:space="preserve">employees of the </w:t>
      </w:r>
      <w:r>
        <w:rPr>
          <w:rFonts w:ascii="Century" w:hAnsi="Century" w:cs="Century"/>
          <w:spacing w:val="-4"/>
          <w:sz w:val="21"/>
          <w:szCs w:val="21"/>
        </w:rPr>
        <w:t xml:space="preserve">Company, </w:t>
      </w:r>
      <w:r>
        <w:rPr>
          <w:rFonts w:ascii="Century" w:hAnsi="Century" w:cs="Century"/>
          <w:sz w:val="21"/>
          <w:szCs w:val="21"/>
        </w:rPr>
        <w:t>or other</w:t>
      </w:r>
      <w:r>
        <w:rPr>
          <w:rFonts w:ascii="Century" w:hAnsi="Century" w:cs="Century"/>
          <w:spacing w:val="1"/>
          <w:sz w:val="21"/>
          <w:szCs w:val="21"/>
        </w:rPr>
        <w:t xml:space="preserve"> </w:t>
      </w:r>
      <w:r>
        <w:rPr>
          <w:rFonts w:ascii="Century" w:hAnsi="Century" w:cs="Century"/>
          <w:sz w:val="21"/>
          <w:szCs w:val="21"/>
        </w:rPr>
        <w:t>stakeholders.</w:t>
      </w:r>
    </w:p>
    <w:p w:rsidR="00C97214" w:rsidRDefault="00C97214">
      <w:pPr>
        <w:pStyle w:val="BodyText"/>
        <w:kinsoku w:val="0"/>
        <w:overflowPunct w:val="0"/>
        <w:spacing w:line="251" w:lineRule="exact"/>
        <w:jc w:val="both"/>
        <w:rPr>
          <w:spacing w:val="-4"/>
        </w:rPr>
      </w:pPr>
      <w:r>
        <w:t xml:space="preserve">(7) When disturbing or damaging the Company’s reliance and business through </w:t>
      </w:r>
      <w:r>
        <w:rPr>
          <w:spacing w:val="21"/>
        </w:rPr>
        <w:t xml:space="preserve"> </w:t>
      </w:r>
      <w:r>
        <w:rPr>
          <w:spacing w:val="-4"/>
        </w:rPr>
        <w:t>rumor,</w:t>
      </w:r>
    </w:p>
    <w:p w:rsidR="00C97214" w:rsidRDefault="00C97214">
      <w:pPr>
        <w:pStyle w:val="BodyText"/>
        <w:kinsoku w:val="0"/>
        <w:overflowPunct w:val="0"/>
        <w:spacing w:before="107"/>
        <w:jc w:val="both"/>
        <w:rPr>
          <w:spacing w:val="-4"/>
        </w:rPr>
      </w:pPr>
      <w:r>
        <w:t>deceptive planning, or any sort of</w:t>
      </w:r>
      <w:r>
        <w:rPr>
          <w:spacing w:val="1"/>
        </w:rPr>
        <w:t xml:space="preserve"> </w:t>
      </w:r>
      <w:r>
        <w:rPr>
          <w:spacing w:val="-4"/>
        </w:rPr>
        <w:t>power.</w:t>
      </w:r>
    </w:p>
    <w:p w:rsidR="00C97214" w:rsidRDefault="00C97214">
      <w:pPr>
        <w:pStyle w:val="BodyText"/>
        <w:kinsoku w:val="0"/>
        <w:overflowPunct w:val="0"/>
        <w:spacing w:before="107"/>
        <w:jc w:val="both"/>
      </w:pPr>
      <w:r>
        <w:t>(8) When the condition specified separately is not</w:t>
      </w:r>
      <w:r>
        <w:rPr>
          <w:spacing w:val="-24"/>
        </w:rPr>
        <w:t xml:space="preserve"> </w:t>
      </w:r>
      <w:r>
        <w:t>satisfied.</w:t>
      </w:r>
    </w:p>
    <w:p w:rsidR="00C97214" w:rsidRDefault="00C97214">
      <w:pPr>
        <w:pStyle w:val="ListParagraph"/>
        <w:numPr>
          <w:ilvl w:val="0"/>
          <w:numId w:val="26"/>
        </w:numPr>
        <w:tabs>
          <w:tab w:val="left" w:pos="340"/>
        </w:tabs>
        <w:kinsoku w:val="0"/>
        <w:overflowPunct w:val="0"/>
        <w:spacing w:before="107" w:line="343" w:lineRule="auto"/>
        <w:ind w:right="115" w:firstLine="0"/>
        <w:jc w:val="both"/>
        <w:rPr>
          <w:rFonts w:ascii="Century" w:hAnsi="Century" w:cs="Century"/>
          <w:sz w:val="21"/>
          <w:szCs w:val="21"/>
        </w:rPr>
      </w:pPr>
      <w:r>
        <w:rPr>
          <w:rFonts w:ascii="Century" w:hAnsi="Century" w:cs="Century"/>
          <w:sz w:val="21"/>
          <w:szCs w:val="21"/>
        </w:rPr>
        <w:t>In the case of the preceding two paragraphs, in case where a reservation has already been</w:t>
      </w:r>
      <w:r>
        <w:rPr>
          <w:rFonts w:ascii="Century" w:hAnsi="Century" w:cs="Century"/>
          <w:spacing w:val="-7"/>
          <w:sz w:val="21"/>
          <w:szCs w:val="21"/>
        </w:rPr>
        <w:t xml:space="preserve"> </w:t>
      </w:r>
      <w:r>
        <w:rPr>
          <w:rFonts w:ascii="Century" w:hAnsi="Century" w:cs="Century"/>
          <w:sz w:val="21"/>
          <w:szCs w:val="21"/>
        </w:rPr>
        <w:t>established</w:t>
      </w:r>
      <w:r>
        <w:rPr>
          <w:rFonts w:ascii="Century" w:hAnsi="Century" w:cs="Century"/>
          <w:spacing w:val="-4"/>
          <w:sz w:val="21"/>
          <w:szCs w:val="21"/>
        </w:rPr>
        <w:t xml:space="preserve"> </w:t>
      </w:r>
      <w:r>
        <w:rPr>
          <w:rFonts w:ascii="Century" w:hAnsi="Century" w:cs="Century"/>
          <w:sz w:val="21"/>
          <w:szCs w:val="21"/>
        </w:rPr>
        <w:t>with</w:t>
      </w:r>
      <w:r>
        <w:rPr>
          <w:rFonts w:ascii="Century" w:hAnsi="Century" w:cs="Century"/>
          <w:spacing w:val="-5"/>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pacing w:val="-3"/>
          <w:sz w:val="21"/>
          <w:szCs w:val="21"/>
        </w:rPr>
        <w:t>borrower,the</w:t>
      </w:r>
      <w:r>
        <w:rPr>
          <w:rFonts w:ascii="Century" w:hAnsi="Century" w:cs="Century"/>
          <w:spacing w:val="-5"/>
          <w:sz w:val="21"/>
          <w:szCs w:val="21"/>
        </w:rPr>
        <w:t xml:space="preserve"> </w:t>
      </w:r>
      <w:r>
        <w:rPr>
          <w:rFonts w:ascii="Century" w:hAnsi="Century" w:cs="Century"/>
          <w:sz w:val="21"/>
          <w:szCs w:val="21"/>
        </w:rPr>
        <w:t>reservation</w:t>
      </w:r>
      <w:r>
        <w:rPr>
          <w:rFonts w:ascii="Century" w:hAnsi="Century" w:cs="Century"/>
          <w:spacing w:val="-4"/>
          <w:sz w:val="21"/>
          <w:szCs w:val="21"/>
        </w:rPr>
        <w:t xml:space="preserve"> </w:t>
      </w:r>
      <w:r>
        <w:rPr>
          <w:rFonts w:ascii="Century" w:hAnsi="Century" w:cs="Century"/>
          <w:sz w:val="21"/>
          <w:szCs w:val="21"/>
        </w:rPr>
        <w:t>will</w:t>
      </w:r>
      <w:r>
        <w:rPr>
          <w:rFonts w:ascii="Century" w:hAnsi="Century" w:cs="Century"/>
          <w:spacing w:val="-4"/>
          <w:sz w:val="21"/>
          <w:szCs w:val="21"/>
        </w:rPr>
        <w:t xml:space="preserve"> </w:t>
      </w:r>
      <w:r>
        <w:rPr>
          <w:rFonts w:ascii="Century" w:hAnsi="Century" w:cs="Century"/>
          <w:sz w:val="21"/>
          <w:szCs w:val="21"/>
        </w:rPr>
        <w:t>be</w:t>
      </w:r>
      <w:r>
        <w:rPr>
          <w:rFonts w:ascii="Century" w:hAnsi="Century" w:cs="Century"/>
          <w:spacing w:val="-7"/>
          <w:sz w:val="21"/>
          <w:szCs w:val="21"/>
        </w:rPr>
        <w:t xml:space="preserve"> </w:t>
      </w:r>
      <w:r>
        <w:rPr>
          <w:rFonts w:ascii="Century" w:hAnsi="Century" w:cs="Century"/>
          <w:sz w:val="21"/>
          <w:szCs w:val="21"/>
        </w:rPr>
        <w:t>dealt</w:t>
      </w:r>
      <w:r>
        <w:rPr>
          <w:rFonts w:ascii="Century" w:hAnsi="Century" w:cs="Century"/>
          <w:spacing w:val="-5"/>
          <w:sz w:val="21"/>
          <w:szCs w:val="21"/>
        </w:rPr>
        <w:t xml:space="preserve"> </w:t>
      </w:r>
      <w:r>
        <w:rPr>
          <w:rFonts w:ascii="Century" w:hAnsi="Century" w:cs="Century"/>
          <w:sz w:val="21"/>
          <w:szCs w:val="21"/>
        </w:rPr>
        <w:t>as</w:t>
      </w:r>
      <w:r>
        <w:rPr>
          <w:rFonts w:ascii="Century" w:hAnsi="Century" w:cs="Century"/>
          <w:spacing w:val="-4"/>
          <w:sz w:val="21"/>
          <w:szCs w:val="21"/>
        </w:rPr>
        <w:t xml:space="preserve"> </w:t>
      </w:r>
      <w:r>
        <w:rPr>
          <w:rFonts w:ascii="Century" w:hAnsi="Century" w:cs="Century"/>
          <w:sz w:val="21"/>
          <w:szCs w:val="21"/>
        </w:rPr>
        <w:t>cancellation,</w:t>
      </w:r>
      <w:r>
        <w:rPr>
          <w:rFonts w:ascii="Century" w:hAnsi="Century" w:cs="Century"/>
          <w:spacing w:val="-5"/>
          <w:sz w:val="21"/>
          <w:szCs w:val="21"/>
        </w:rPr>
        <w:t xml:space="preserve"> </w:t>
      </w:r>
      <w:r>
        <w:rPr>
          <w:rFonts w:ascii="Century" w:hAnsi="Century" w:cs="Century"/>
          <w:sz w:val="21"/>
          <w:szCs w:val="21"/>
        </w:rPr>
        <w:t>and</w:t>
      </w:r>
      <w:r>
        <w:rPr>
          <w:rFonts w:ascii="Century" w:hAnsi="Century" w:cs="Century"/>
          <w:spacing w:val="-4"/>
          <w:sz w:val="21"/>
          <w:szCs w:val="21"/>
        </w:rPr>
        <w:t xml:space="preserve"> </w:t>
      </w:r>
      <w:r>
        <w:rPr>
          <w:rFonts w:ascii="Century" w:hAnsi="Century" w:cs="Century"/>
          <w:sz w:val="21"/>
          <w:szCs w:val="21"/>
        </w:rPr>
        <w:t>the</w:t>
      </w:r>
    </w:p>
    <w:p w:rsidR="00C97214" w:rsidRDefault="00C97214">
      <w:pPr>
        <w:pStyle w:val="ListParagraph"/>
        <w:numPr>
          <w:ilvl w:val="0"/>
          <w:numId w:val="26"/>
        </w:numPr>
        <w:tabs>
          <w:tab w:val="left" w:pos="340"/>
        </w:tabs>
        <w:kinsoku w:val="0"/>
        <w:overflowPunct w:val="0"/>
        <w:spacing w:before="107" w:line="343" w:lineRule="auto"/>
        <w:ind w:right="115" w:firstLine="0"/>
        <w:jc w:val="both"/>
        <w:rPr>
          <w:rFonts w:ascii="Century" w:hAnsi="Century" w:cs="Century"/>
          <w:sz w:val="21"/>
          <w:szCs w:val="21"/>
        </w:rPr>
        <w:sectPr w:rsidR="00C97214">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8"/>
        <w:ind w:left="0"/>
        <w:rPr>
          <w:sz w:val="16"/>
          <w:szCs w:val="16"/>
        </w:rPr>
      </w:pPr>
    </w:p>
    <w:p w:rsidR="00C97214" w:rsidRDefault="00C97214">
      <w:pPr>
        <w:pStyle w:val="BodyText"/>
        <w:kinsoku w:val="0"/>
        <w:overflowPunct w:val="0"/>
        <w:jc w:val="both"/>
        <w:rPr>
          <w:spacing w:val="-3"/>
        </w:rPr>
      </w:pPr>
      <w:r>
        <w:t>payment which have been made beforehand shall be refunded to the</w:t>
      </w:r>
      <w:r>
        <w:rPr>
          <w:spacing w:val="-19"/>
        </w:rPr>
        <w:t xml:space="preserve"> </w:t>
      </w:r>
      <w:r>
        <w:rPr>
          <w:spacing w:val="-3"/>
        </w:rPr>
        <w:t>borrower.</w:t>
      </w:r>
    </w:p>
    <w:p w:rsidR="00C97214" w:rsidRDefault="00C97214">
      <w:pPr>
        <w:pStyle w:val="BodyText"/>
        <w:kinsoku w:val="0"/>
        <w:overflowPunct w:val="0"/>
        <w:ind w:left="0"/>
        <w:rPr>
          <w:sz w:val="20"/>
          <w:szCs w:val="20"/>
        </w:rPr>
      </w:pPr>
    </w:p>
    <w:p w:rsidR="00C97214" w:rsidRDefault="00C97214">
      <w:pPr>
        <w:pStyle w:val="BodyText"/>
        <w:kinsoku w:val="0"/>
        <w:overflowPunct w:val="0"/>
        <w:spacing w:before="11"/>
        <w:ind w:left="0"/>
        <w:rPr>
          <w:sz w:val="18"/>
          <w:szCs w:val="18"/>
        </w:rPr>
      </w:pPr>
    </w:p>
    <w:p w:rsidR="00C97214" w:rsidRDefault="00C97214">
      <w:pPr>
        <w:pStyle w:val="BodyText"/>
        <w:kinsoku w:val="0"/>
        <w:overflowPunct w:val="0"/>
        <w:jc w:val="both"/>
      </w:pPr>
      <w:r>
        <w:t>Article 10 (Establishment of Rental Agreement,</w:t>
      </w:r>
      <w:r>
        <w:rPr>
          <w:spacing w:val="-28"/>
        </w:rPr>
        <w:t xml:space="preserve"> </w:t>
      </w:r>
      <w:r>
        <w:t>etc.)</w:t>
      </w:r>
    </w:p>
    <w:p w:rsidR="00C97214" w:rsidRDefault="00C97214">
      <w:pPr>
        <w:pStyle w:val="ListParagraph"/>
        <w:numPr>
          <w:ilvl w:val="0"/>
          <w:numId w:val="23"/>
        </w:numPr>
        <w:tabs>
          <w:tab w:val="left" w:pos="323"/>
        </w:tabs>
        <w:kinsoku w:val="0"/>
        <w:overflowPunct w:val="0"/>
        <w:spacing w:before="107" w:line="343" w:lineRule="auto"/>
        <w:ind w:right="116" w:firstLine="0"/>
        <w:jc w:val="both"/>
        <w:rPr>
          <w:rFonts w:ascii="Century" w:hAnsi="Century" w:cs="Century"/>
          <w:sz w:val="21"/>
          <w:szCs w:val="21"/>
        </w:rPr>
      </w:pPr>
      <w:r>
        <w:rPr>
          <w:rFonts w:ascii="Century" w:hAnsi="Century" w:cs="Century"/>
          <w:sz w:val="21"/>
          <w:szCs w:val="21"/>
        </w:rPr>
        <w:t>The</w:t>
      </w:r>
      <w:r>
        <w:rPr>
          <w:rFonts w:ascii="Century" w:hAnsi="Century" w:cs="Century"/>
          <w:spacing w:val="-14"/>
          <w:sz w:val="21"/>
          <w:szCs w:val="21"/>
        </w:rPr>
        <w:t xml:space="preserve"> </w:t>
      </w:r>
      <w:r>
        <w:rPr>
          <w:rFonts w:ascii="Century" w:hAnsi="Century" w:cs="Century"/>
          <w:sz w:val="21"/>
          <w:szCs w:val="21"/>
        </w:rPr>
        <w:t>contract</w:t>
      </w:r>
      <w:r>
        <w:rPr>
          <w:rFonts w:ascii="Century" w:hAnsi="Century" w:cs="Century"/>
          <w:spacing w:val="-15"/>
          <w:sz w:val="21"/>
          <w:szCs w:val="21"/>
        </w:rPr>
        <w:t xml:space="preserve"> </w:t>
      </w:r>
      <w:r>
        <w:rPr>
          <w:rFonts w:ascii="Century" w:hAnsi="Century" w:cs="Century"/>
          <w:sz w:val="21"/>
          <w:szCs w:val="21"/>
        </w:rPr>
        <w:t>for</w:t>
      </w:r>
      <w:r>
        <w:rPr>
          <w:rFonts w:ascii="Century" w:hAnsi="Century" w:cs="Century"/>
          <w:spacing w:val="-14"/>
          <w:sz w:val="21"/>
          <w:szCs w:val="21"/>
        </w:rPr>
        <w:t xml:space="preserve"> </w:t>
      </w:r>
      <w:r>
        <w:rPr>
          <w:rFonts w:ascii="Century" w:hAnsi="Century" w:cs="Century"/>
          <w:sz w:val="21"/>
          <w:szCs w:val="21"/>
        </w:rPr>
        <w:t>rental</w:t>
      </w:r>
      <w:r>
        <w:rPr>
          <w:rFonts w:ascii="Century" w:hAnsi="Century" w:cs="Century"/>
          <w:spacing w:val="-16"/>
          <w:sz w:val="21"/>
          <w:szCs w:val="21"/>
        </w:rPr>
        <w:t xml:space="preserve"> </w:t>
      </w:r>
      <w:r>
        <w:rPr>
          <w:rFonts w:ascii="Century" w:hAnsi="Century" w:cs="Century"/>
          <w:sz w:val="21"/>
          <w:szCs w:val="21"/>
        </w:rPr>
        <w:t>contract</w:t>
      </w:r>
      <w:r>
        <w:rPr>
          <w:rFonts w:ascii="Century" w:hAnsi="Century" w:cs="Century"/>
          <w:spacing w:val="-15"/>
          <w:sz w:val="21"/>
          <w:szCs w:val="21"/>
        </w:rPr>
        <w:t xml:space="preserve"> </w:t>
      </w:r>
      <w:r>
        <w:rPr>
          <w:rFonts w:ascii="Century" w:hAnsi="Century" w:cs="Century"/>
          <w:sz w:val="21"/>
          <w:szCs w:val="21"/>
        </w:rPr>
        <w:t>shall</w:t>
      </w:r>
      <w:r>
        <w:rPr>
          <w:rFonts w:ascii="Century" w:hAnsi="Century" w:cs="Century"/>
          <w:spacing w:val="-14"/>
          <w:sz w:val="21"/>
          <w:szCs w:val="21"/>
        </w:rPr>
        <w:t xml:space="preserve"> </w:t>
      </w:r>
      <w:r>
        <w:rPr>
          <w:rFonts w:ascii="Century" w:hAnsi="Century" w:cs="Century"/>
          <w:sz w:val="21"/>
          <w:szCs w:val="21"/>
        </w:rPr>
        <w:t>be</w:t>
      </w:r>
      <w:r>
        <w:rPr>
          <w:rFonts w:ascii="Century" w:hAnsi="Century" w:cs="Century"/>
          <w:spacing w:val="-14"/>
          <w:sz w:val="21"/>
          <w:szCs w:val="21"/>
        </w:rPr>
        <w:t xml:space="preserve"> </w:t>
      </w:r>
      <w:r>
        <w:rPr>
          <w:rFonts w:ascii="Century" w:hAnsi="Century" w:cs="Century"/>
          <w:sz w:val="21"/>
          <w:szCs w:val="21"/>
        </w:rPr>
        <w:t>established</w:t>
      </w:r>
      <w:r>
        <w:rPr>
          <w:rFonts w:ascii="Century" w:hAnsi="Century" w:cs="Century"/>
          <w:spacing w:val="-13"/>
          <w:sz w:val="21"/>
          <w:szCs w:val="21"/>
        </w:rPr>
        <w:t xml:space="preserve"> </w:t>
      </w:r>
      <w:r>
        <w:rPr>
          <w:rFonts w:ascii="Century" w:hAnsi="Century" w:cs="Century"/>
          <w:sz w:val="21"/>
          <w:szCs w:val="21"/>
        </w:rPr>
        <w:t>when</w:t>
      </w:r>
      <w:r>
        <w:rPr>
          <w:rFonts w:ascii="Century" w:hAnsi="Century" w:cs="Century"/>
          <w:spacing w:val="-14"/>
          <w:sz w:val="21"/>
          <w:szCs w:val="21"/>
        </w:rPr>
        <w:t xml:space="preserve"> </w:t>
      </w:r>
      <w:r>
        <w:rPr>
          <w:rFonts w:ascii="Century" w:hAnsi="Century" w:cs="Century"/>
          <w:sz w:val="21"/>
          <w:szCs w:val="21"/>
        </w:rPr>
        <w:t>the</w:t>
      </w:r>
      <w:r>
        <w:rPr>
          <w:rFonts w:ascii="Century" w:hAnsi="Century" w:cs="Century"/>
          <w:spacing w:val="-14"/>
          <w:sz w:val="21"/>
          <w:szCs w:val="21"/>
        </w:rPr>
        <w:t xml:space="preserve"> </w:t>
      </w:r>
      <w:r>
        <w:rPr>
          <w:rFonts w:ascii="Century" w:hAnsi="Century" w:cs="Century"/>
          <w:sz w:val="21"/>
          <w:szCs w:val="21"/>
        </w:rPr>
        <w:t>borrower</w:t>
      </w:r>
      <w:r>
        <w:rPr>
          <w:rFonts w:ascii="Century" w:hAnsi="Century" w:cs="Century"/>
          <w:spacing w:val="-17"/>
          <w:sz w:val="21"/>
          <w:szCs w:val="21"/>
        </w:rPr>
        <w:t xml:space="preserve"> </w:t>
      </w:r>
      <w:r>
        <w:rPr>
          <w:rFonts w:ascii="Century" w:hAnsi="Century" w:cs="Century"/>
          <w:sz w:val="21"/>
          <w:szCs w:val="21"/>
        </w:rPr>
        <w:t>pays</w:t>
      </w:r>
      <w:r>
        <w:rPr>
          <w:rFonts w:ascii="Century" w:hAnsi="Century" w:cs="Century"/>
          <w:spacing w:val="-14"/>
          <w:sz w:val="21"/>
          <w:szCs w:val="21"/>
        </w:rPr>
        <w:t xml:space="preserve"> </w:t>
      </w:r>
      <w:r>
        <w:rPr>
          <w:rFonts w:ascii="Century" w:hAnsi="Century" w:cs="Century"/>
          <w:sz w:val="21"/>
          <w:szCs w:val="21"/>
        </w:rPr>
        <w:t>the</w:t>
      </w:r>
      <w:r>
        <w:rPr>
          <w:rFonts w:ascii="Century" w:hAnsi="Century" w:cs="Century"/>
          <w:spacing w:val="-14"/>
          <w:sz w:val="21"/>
          <w:szCs w:val="21"/>
        </w:rPr>
        <w:t xml:space="preserve"> </w:t>
      </w:r>
      <w:r>
        <w:rPr>
          <w:rFonts w:ascii="Century" w:hAnsi="Century" w:cs="Century"/>
          <w:sz w:val="21"/>
          <w:szCs w:val="21"/>
        </w:rPr>
        <w:t xml:space="preserve">rental fee to the Company and hands over the rental car to the </w:t>
      </w:r>
      <w:r>
        <w:rPr>
          <w:rFonts w:ascii="Century" w:hAnsi="Century" w:cs="Century"/>
          <w:spacing w:val="-3"/>
          <w:sz w:val="21"/>
          <w:szCs w:val="21"/>
        </w:rPr>
        <w:t xml:space="preserve">borrower.This </w:t>
      </w:r>
      <w:r>
        <w:rPr>
          <w:rFonts w:ascii="Century" w:hAnsi="Century" w:cs="Century"/>
          <w:sz w:val="21"/>
          <w:szCs w:val="21"/>
        </w:rPr>
        <w:t>lease contract becomes</w:t>
      </w:r>
      <w:r>
        <w:rPr>
          <w:rFonts w:ascii="Century" w:hAnsi="Century" w:cs="Century"/>
          <w:spacing w:val="-10"/>
          <w:sz w:val="21"/>
          <w:szCs w:val="21"/>
        </w:rPr>
        <w:t xml:space="preserve"> </w:t>
      </w:r>
      <w:r>
        <w:rPr>
          <w:rFonts w:ascii="Century" w:hAnsi="Century" w:cs="Century"/>
          <w:sz w:val="21"/>
          <w:szCs w:val="21"/>
        </w:rPr>
        <w:t>valid</w:t>
      </w:r>
      <w:r>
        <w:rPr>
          <w:rFonts w:ascii="Century" w:hAnsi="Century" w:cs="Century"/>
          <w:spacing w:val="-9"/>
          <w:sz w:val="21"/>
          <w:szCs w:val="21"/>
        </w:rPr>
        <w:t xml:space="preserve"> </w:t>
      </w:r>
      <w:r>
        <w:rPr>
          <w:rFonts w:ascii="Century" w:hAnsi="Century" w:cs="Century"/>
          <w:sz w:val="21"/>
          <w:szCs w:val="21"/>
        </w:rPr>
        <w:t>when</w:t>
      </w:r>
      <w:r>
        <w:rPr>
          <w:rFonts w:ascii="Century" w:hAnsi="Century" w:cs="Century"/>
          <w:spacing w:val="-12"/>
          <w:sz w:val="21"/>
          <w:szCs w:val="21"/>
        </w:rPr>
        <w:t xml:space="preserve"> </w:t>
      </w:r>
      <w:r>
        <w:rPr>
          <w:rFonts w:ascii="Century" w:hAnsi="Century" w:cs="Century"/>
          <w:sz w:val="21"/>
          <w:szCs w:val="21"/>
        </w:rPr>
        <w:t>El</w:t>
      </w:r>
      <w:r>
        <w:rPr>
          <w:rFonts w:ascii="Century" w:hAnsi="Century" w:cs="Century"/>
          <w:spacing w:val="-12"/>
          <w:sz w:val="21"/>
          <w:szCs w:val="21"/>
        </w:rPr>
        <w:t xml:space="preserve"> </w:t>
      </w:r>
      <w:r>
        <w:rPr>
          <w:rFonts w:ascii="Century" w:hAnsi="Century" w:cs="Century"/>
          <w:sz w:val="21"/>
          <w:szCs w:val="21"/>
        </w:rPr>
        <w:t>Monte</w:t>
      </w:r>
      <w:r>
        <w:rPr>
          <w:rFonts w:ascii="Century" w:hAnsi="Century" w:cs="Century"/>
          <w:spacing w:val="-10"/>
          <w:sz w:val="21"/>
          <w:szCs w:val="21"/>
        </w:rPr>
        <w:t xml:space="preserve"> </w:t>
      </w:r>
      <w:r>
        <w:rPr>
          <w:rFonts w:ascii="Century" w:hAnsi="Century" w:cs="Century"/>
          <w:sz w:val="21"/>
          <w:szCs w:val="21"/>
        </w:rPr>
        <w:t>received</w:t>
      </w:r>
      <w:r>
        <w:rPr>
          <w:rFonts w:ascii="Century" w:hAnsi="Century" w:cs="Century"/>
          <w:spacing w:val="-9"/>
          <w:sz w:val="21"/>
          <w:szCs w:val="21"/>
        </w:rPr>
        <w:t xml:space="preserve"> </w:t>
      </w:r>
      <w:r>
        <w:rPr>
          <w:rFonts w:ascii="Century" w:hAnsi="Century" w:cs="Century"/>
          <w:sz w:val="21"/>
          <w:szCs w:val="21"/>
        </w:rPr>
        <w:t>the</w:t>
      </w:r>
      <w:r>
        <w:rPr>
          <w:rFonts w:ascii="Century" w:hAnsi="Century" w:cs="Century"/>
          <w:spacing w:val="-10"/>
          <w:sz w:val="21"/>
          <w:szCs w:val="21"/>
        </w:rPr>
        <w:t xml:space="preserve"> </w:t>
      </w:r>
      <w:r>
        <w:rPr>
          <w:rFonts w:ascii="Century" w:hAnsi="Century" w:cs="Century"/>
          <w:sz w:val="21"/>
          <w:szCs w:val="21"/>
        </w:rPr>
        <w:t>rental</w:t>
      </w:r>
      <w:r>
        <w:rPr>
          <w:rFonts w:ascii="Century" w:hAnsi="Century" w:cs="Century"/>
          <w:spacing w:val="-10"/>
          <w:sz w:val="21"/>
          <w:szCs w:val="21"/>
        </w:rPr>
        <w:t xml:space="preserve"> </w:t>
      </w:r>
      <w:r>
        <w:rPr>
          <w:rFonts w:ascii="Century" w:hAnsi="Century" w:cs="Century"/>
          <w:sz w:val="21"/>
          <w:szCs w:val="21"/>
        </w:rPr>
        <w:t>fee</w:t>
      </w:r>
      <w:r>
        <w:rPr>
          <w:rFonts w:ascii="Century" w:hAnsi="Century" w:cs="Century"/>
          <w:spacing w:val="-10"/>
          <w:sz w:val="21"/>
          <w:szCs w:val="21"/>
        </w:rPr>
        <w:t xml:space="preserve"> </w:t>
      </w:r>
      <w:r>
        <w:rPr>
          <w:rFonts w:ascii="Century" w:hAnsi="Century" w:cs="Century"/>
          <w:sz w:val="21"/>
          <w:szCs w:val="21"/>
        </w:rPr>
        <w:t>and</w:t>
      </w:r>
      <w:r>
        <w:rPr>
          <w:rFonts w:ascii="Century" w:hAnsi="Century" w:cs="Century"/>
          <w:spacing w:val="-9"/>
          <w:sz w:val="21"/>
          <w:szCs w:val="21"/>
        </w:rPr>
        <w:t xml:space="preserve"> </w:t>
      </w:r>
      <w:r>
        <w:rPr>
          <w:rFonts w:ascii="Century" w:hAnsi="Century" w:cs="Century"/>
          <w:sz w:val="21"/>
          <w:szCs w:val="21"/>
        </w:rPr>
        <w:t>lended</w:t>
      </w:r>
      <w:r>
        <w:rPr>
          <w:rFonts w:ascii="Century" w:hAnsi="Century" w:cs="Century"/>
          <w:spacing w:val="-9"/>
          <w:sz w:val="21"/>
          <w:szCs w:val="21"/>
        </w:rPr>
        <w:t xml:space="preserve"> </w:t>
      </w:r>
      <w:r>
        <w:rPr>
          <w:rFonts w:ascii="Century" w:hAnsi="Century" w:cs="Century"/>
          <w:sz w:val="21"/>
          <w:szCs w:val="21"/>
        </w:rPr>
        <w:t>the</w:t>
      </w:r>
      <w:r>
        <w:rPr>
          <w:rFonts w:ascii="Century" w:hAnsi="Century" w:cs="Century"/>
          <w:spacing w:val="-10"/>
          <w:sz w:val="21"/>
          <w:szCs w:val="21"/>
        </w:rPr>
        <w:t xml:space="preserve"> </w:t>
      </w:r>
      <w:r>
        <w:rPr>
          <w:rFonts w:ascii="Century" w:hAnsi="Century" w:cs="Century"/>
          <w:sz w:val="21"/>
          <w:szCs w:val="21"/>
        </w:rPr>
        <w:t>vehicle</w:t>
      </w:r>
      <w:r>
        <w:rPr>
          <w:rFonts w:ascii="Century" w:hAnsi="Century" w:cs="Century"/>
          <w:spacing w:val="-13"/>
          <w:sz w:val="21"/>
          <w:szCs w:val="21"/>
        </w:rPr>
        <w:t xml:space="preserve"> </w:t>
      </w:r>
      <w:r>
        <w:rPr>
          <w:rFonts w:ascii="Century" w:hAnsi="Century" w:cs="Century"/>
          <w:sz w:val="21"/>
          <w:szCs w:val="21"/>
        </w:rPr>
        <w:t>in</w:t>
      </w:r>
      <w:r>
        <w:rPr>
          <w:rFonts w:ascii="Century" w:hAnsi="Century" w:cs="Century"/>
          <w:spacing w:val="-10"/>
          <w:sz w:val="21"/>
          <w:szCs w:val="21"/>
        </w:rPr>
        <w:t xml:space="preserve"> </w:t>
      </w:r>
      <w:r>
        <w:rPr>
          <w:rFonts w:ascii="Century" w:hAnsi="Century" w:cs="Century"/>
          <w:sz w:val="21"/>
          <w:szCs w:val="21"/>
        </w:rPr>
        <w:t>exchange.</w:t>
      </w:r>
    </w:p>
    <w:p w:rsidR="00C97214" w:rsidRDefault="00C97214">
      <w:pPr>
        <w:pStyle w:val="ListParagraph"/>
        <w:numPr>
          <w:ilvl w:val="0"/>
          <w:numId w:val="23"/>
        </w:numPr>
        <w:tabs>
          <w:tab w:val="left" w:pos="326"/>
        </w:tabs>
        <w:kinsoku w:val="0"/>
        <w:overflowPunct w:val="0"/>
        <w:spacing w:line="343" w:lineRule="auto"/>
        <w:ind w:right="114" w:firstLine="0"/>
        <w:jc w:val="both"/>
        <w:rPr>
          <w:rFonts w:ascii="Century" w:hAnsi="Century" w:cs="Century"/>
          <w:sz w:val="21"/>
          <w:szCs w:val="21"/>
        </w:rPr>
      </w:pPr>
      <w:r>
        <w:rPr>
          <w:rFonts w:ascii="Century" w:hAnsi="Century" w:cs="Century"/>
          <w:sz w:val="21"/>
          <w:szCs w:val="21"/>
        </w:rPr>
        <w:t>The</w:t>
      </w:r>
      <w:r>
        <w:rPr>
          <w:rFonts w:ascii="Century" w:hAnsi="Century" w:cs="Century"/>
          <w:spacing w:val="-15"/>
          <w:sz w:val="21"/>
          <w:szCs w:val="21"/>
        </w:rPr>
        <w:t xml:space="preserve"> </w:t>
      </w:r>
      <w:r>
        <w:rPr>
          <w:rFonts w:ascii="Century" w:hAnsi="Century" w:cs="Century"/>
          <w:sz w:val="21"/>
          <w:szCs w:val="21"/>
        </w:rPr>
        <w:t>delivery</w:t>
      </w:r>
      <w:r>
        <w:rPr>
          <w:rFonts w:ascii="Century" w:hAnsi="Century" w:cs="Century"/>
          <w:spacing w:val="-16"/>
          <w:sz w:val="21"/>
          <w:szCs w:val="21"/>
        </w:rPr>
        <w:t xml:space="preserve"> </w:t>
      </w:r>
      <w:r>
        <w:rPr>
          <w:rFonts w:ascii="Century" w:hAnsi="Century" w:cs="Century"/>
          <w:sz w:val="21"/>
          <w:szCs w:val="21"/>
        </w:rPr>
        <w:t>set</w:t>
      </w:r>
      <w:r>
        <w:rPr>
          <w:rFonts w:ascii="Century" w:hAnsi="Century" w:cs="Century"/>
          <w:spacing w:val="-13"/>
          <w:sz w:val="21"/>
          <w:szCs w:val="21"/>
        </w:rPr>
        <w:t xml:space="preserve"> </w:t>
      </w:r>
      <w:r>
        <w:rPr>
          <w:rFonts w:ascii="Century" w:hAnsi="Century" w:cs="Century"/>
          <w:sz w:val="21"/>
          <w:szCs w:val="21"/>
        </w:rPr>
        <w:t>forth</w:t>
      </w:r>
      <w:r>
        <w:rPr>
          <w:rFonts w:ascii="Century" w:hAnsi="Century" w:cs="Century"/>
          <w:spacing w:val="-12"/>
          <w:sz w:val="21"/>
          <w:szCs w:val="21"/>
        </w:rPr>
        <w:t xml:space="preserve"> </w:t>
      </w:r>
      <w:r>
        <w:rPr>
          <w:rFonts w:ascii="Century" w:hAnsi="Century" w:cs="Century"/>
          <w:sz w:val="21"/>
          <w:szCs w:val="21"/>
        </w:rPr>
        <w:t>in</w:t>
      </w:r>
      <w:r>
        <w:rPr>
          <w:rFonts w:ascii="Century" w:hAnsi="Century" w:cs="Century"/>
          <w:spacing w:val="-12"/>
          <w:sz w:val="21"/>
          <w:szCs w:val="21"/>
        </w:rPr>
        <w:t xml:space="preserve"> </w:t>
      </w:r>
      <w:r>
        <w:rPr>
          <w:rFonts w:ascii="Century" w:hAnsi="Century" w:cs="Century"/>
          <w:sz w:val="21"/>
          <w:szCs w:val="21"/>
        </w:rPr>
        <w:t>the</w:t>
      </w:r>
      <w:r>
        <w:rPr>
          <w:rFonts w:ascii="Century" w:hAnsi="Century" w:cs="Century"/>
          <w:spacing w:val="-15"/>
          <w:sz w:val="21"/>
          <w:szCs w:val="21"/>
        </w:rPr>
        <w:t xml:space="preserve"> </w:t>
      </w:r>
      <w:r>
        <w:rPr>
          <w:rFonts w:ascii="Century" w:hAnsi="Century" w:cs="Century"/>
          <w:sz w:val="21"/>
          <w:szCs w:val="21"/>
        </w:rPr>
        <w:t>preceding</w:t>
      </w:r>
      <w:r>
        <w:rPr>
          <w:rFonts w:ascii="Century" w:hAnsi="Century" w:cs="Century"/>
          <w:spacing w:val="-15"/>
          <w:sz w:val="21"/>
          <w:szCs w:val="21"/>
        </w:rPr>
        <w:t xml:space="preserve"> </w:t>
      </w:r>
      <w:r>
        <w:rPr>
          <w:rFonts w:ascii="Century" w:hAnsi="Century" w:cs="Century"/>
          <w:sz w:val="21"/>
          <w:szCs w:val="21"/>
        </w:rPr>
        <w:t>paragraph</w:t>
      </w:r>
      <w:r>
        <w:rPr>
          <w:rFonts w:ascii="Century" w:hAnsi="Century" w:cs="Century"/>
          <w:spacing w:val="-12"/>
          <w:sz w:val="21"/>
          <w:szCs w:val="21"/>
        </w:rPr>
        <w:t xml:space="preserve"> </w:t>
      </w:r>
      <w:r>
        <w:rPr>
          <w:rFonts w:ascii="Century" w:hAnsi="Century" w:cs="Century"/>
          <w:sz w:val="21"/>
          <w:szCs w:val="21"/>
        </w:rPr>
        <w:t>shall</w:t>
      </w:r>
      <w:r>
        <w:rPr>
          <w:rFonts w:ascii="Century" w:hAnsi="Century" w:cs="Century"/>
          <w:spacing w:val="-12"/>
          <w:sz w:val="21"/>
          <w:szCs w:val="21"/>
        </w:rPr>
        <w:t xml:space="preserve"> </w:t>
      </w:r>
      <w:r>
        <w:rPr>
          <w:rFonts w:ascii="Century" w:hAnsi="Century" w:cs="Century"/>
          <w:sz w:val="21"/>
          <w:szCs w:val="21"/>
        </w:rPr>
        <w:t>be</w:t>
      </w:r>
      <w:r>
        <w:rPr>
          <w:rFonts w:ascii="Century" w:hAnsi="Century" w:cs="Century"/>
          <w:spacing w:val="-13"/>
          <w:sz w:val="21"/>
          <w:szCs w:val="21"/>
        </w:rPr>
        <w:t xml:space="preserve"> </w:t>
      </w:r>
      <w:r>
        <w:rPr>
          <w:rFonts w:ascii="Century" w:hAnsi="Century" w:cs="Century"/>
          <w:sz w:val="21"/>
          <w:szCs w:val="21"/>
        </w:rPr>
        <w:t>made</w:t>
      </w:r>
      <w:r>
        <w:rPr>
          <w:rFonts w:ascii="Century" w:hAnsi="Century" w:cs="Century"/>
          <w:spacing w:val="-15"/>
          <w:sz w:val="21"/>
          <w:szCs w:val="21"/>
        </w:rPr>
        <w:t xml:space="preserve"> </w:t>
      </w:r>
      <w:r>
        <w:rPr>
          <w:rFonts w:ascii="Century" w:hAnsi="Century" w:cs="Century"/>
          <w:sz w:val="21"/>
          <w:szCs w:val="21"/>
        </w:rPr>
        <w:t>at</w:t>
      </w:r>
      <w:r>
        <w:rPr>
          <w:rFonts w:ascii="Century" w:hAnsi="Century" w:cs="Century"/>
          <w:spacing w:val="-13"/>
          <w:sz w:val="21"/>
          <w:szCs w:val="21"/>
        </w:rPr>
        <w:t xml:space="preserve"> </w:t>
      </w:r>
      <w:r>
        <w:rPr>
          <w:rFonts w:ascii="Century" w:hAnsi="Century" w:cs="Century"/>
          <w:sz w:val="21"/>
          <w:szCs w:val="21"/>
        </w:rPr>
        <w:t>the</w:t>
      </w:r>
      <w:r>
        <w:rPr>
          <w:rFonts w:ascii="Century" w:hAnsi="Century" w:cs="Century"/>
          <w:spacing w:val="-13"/>
          <w:sz w:val="21"/>
          <w:szCs w:val="21"/>
        </w:rPr>
        <w:t xml:space="preserve"> </w:t>
      </w:r>
      <w:r>
        <w:rPr>
          <w:rFonts w:ascii="Century" w:hAnsi="Century" w:cs="Century"/>
          <w:sz w:val="21"/>
          <w:szCs w:val="21"/>
        </w:rPr>
        <w:t>borrowing</w:t>
      </w:r>
      <w:r>
        <w:rPr>
          <w:rFonts w:ascii="Century" w:hAnsi="Century" w:cs="Century"/>
          <w:spacing w:val="-15"/>
          <w:sz w:val="21"/>
          <w:szCs w:val="21"/>
        </w:rPr>
        <w:t xml:space="preserve"> </w:t>
      </w:r>
      <w:r>
        <w:rPr>
          <w:rFonts w:ascii="Century" w:hAnsi="Century" w:cs="Century"/>
          <w:sz w:val="21"/>
          <w:szCs w:val="21"/>
        </w:rPr>
        <w:t>place specified</w:t>
      </w:r>
      <w:r>
        <w:rPr>
          <w:rFonts w:ascii="Century" w:hAnsi="Century" w:cs="Century"/>
          <w:spacing w:val="-3"/>
          <w:sz w:val="21"/>
          <w:szCs w:val="21"/>
        </w:rPr>
        <w:t xml:space="preserve"> </w:t>
      </w:r>
      <w:r>
        <w:rPr>
          <w:rFonts w:ascii="Century" w:hAnsi="Century" w:cs="Century"/>
          <w:sz w:val="21"/>
          <w:szCs w:val="21"/>
        </w:rPr>
        <w:t>in</w:t>
      </w:r>
      <w:r>
        <w:rPr>
          <w:rFonts w:ascii="Century" w:hAnsi="Century" w:cs="Century"/>
          <w:spacing w:val="-4"/>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same</w:t>
      </w:r>
      <w:r>
        <w:rPr>
          <w:rFonts w:ascii="Century" w:hAnsi="Century" w:cs="Century"/>
          <w:spacing w:val="-5"/>
          <w:sz w:val="21"/>
          <w:szCs w:val="21"/>
        </w:rPr>
        <w:t xml:space="preserve"> </w:t>
      </w:r>
      <w:r>
        <w:rPr>
          <w:rFonts w:ascii="Century" w:hAnsi="Century" w:cs="Century"/>
          <w:sz w:val="21"/>
          <w:szCs w:val="21"/>
        </w:rPr>
        <w:t>paragraph</w:t>
      </w:r>
      <w:r>
        <w:rPr>
          <w:rFonts w:ascii="Century" w:hAnsi="Century" w:cs="Century"/>
          <w:spacing w:val="-4"/>
          <w:sz w:val="21"/>
          <w:szCs w:val="21"/>
        </w:rPr>
        <w:t xml:space="preserve"> </w:t>
      </w:r>
      <w:r>
        <w:rPr>
          <w:rFonts w:ascii="Century" w:hAnsi="Century" w:cs="Century"/>
          <w:sz w:val="21"/>
          <w:szCs w:val="21"/>
        </w:rPr>
        <w:t>at</w:t>
      </w:r>
      <w:r>
        <w:rPr>
          <w:rFonts w:ascii="Century" w:hAnsi="Century" w:cs="Century"/>
          <w:spacing w:val="-5"/>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date</w:t>
      </w:r>
      <w:r>
        <w:rPr>
          <w:rFonts w:ascii="Century" w:hAnsi="Century" w:cs="Century"/>
          <w:spacing w:val="-5"/>
          <w:sz w:val="21"/>
          <w:szCs w:val="21"/>
        </w:rPr>
        <w:t xml:space="preserve"> </w:t>
      </w:r>
      <w:r>
        <w:rPr>
          <w:rFonts w:ascii="Century" w:hAnsi="Century" w:cs="Century"/>
          <w:sz w:val="21"/>
          <w:szCs w:val="21"/>
        </w:rPr>
        <w:t>of</w:t>
      </w:r>
      <w:r>
        <w:rPr>
          <w:rFonts w:ascii="Century" w:hAnsi="Century" w:cs="Century"/>
          <w:spacing w:val="-5"/>
          <w:sz w:val="21"/>
          <w:szCs w:val="21"/>
        </w:rPr>
        <w:t xml:space="preserve"> </w:t>
      </w:r>
      <w:r>
        <w:rPr>
          <w:rFonts w:ascii="Century" w:hAnsi="Century" w:cs="Century"/>
          <w:sz w:val="21"/>
          <w:szCs w:val="21"/>
        </w:rPr>
        <w:t>borrowing</w:t>
      </w:r>
      <w:r>
        <w:rPr>
          <w:rFonts w:ascii="Century" w:hAnsi="Century" w:cs="Century"/>
          <w:spacing w:val="-5"/>
          <w:sz w:val="21"/>
          <w:szCs w:val="21"/>
        </w:rPr>
        <w:t xml:space="preserve"> </w:t>
      </w:r>
      <w:r>
        <w:rPr>
          <w:rFonts w:ascii="Century" w:hAnsi="Century" w:cs="Century"/>
          <w:sz w:val="21"/>
          <w:szCs w:val="21"/>
        </w:rPr>
        <w:t>start</w:t>
      </w:r>
      <w:r>
        <w:rPr>
          <w:rFonts w:ascii="Century" w:hAnsi="Century" w:cs="Century"/>
          <w:spacing w:val="-5"/>
          <w:sz w:val="21"/>
          <w:szCs w:val="21"/>
        </w:rPr>
        <w:t xml:space="preserve"> </w:t>
      </w:r>
      <w:r>
        <w:rPr>
          <w:rFonts w:ascii="Century" w:hAnsi="Century" w:cs="Century"/>
          <w:sz w:val="21"/>
          <w:szCs w:val="21"/>
        </w:rPr>
        <w:t>in</w:t>
      </w:r>
      <w:r>
        <w:rPr>
          <w:rFonts w:ascii="Century" w:hAnsi="Century" w:cs="Century"/>
          <w:spacing w:val="-16"/>
          <w:sz w:val="21"/>
          <w:szCs w:val="21"/>
        </w:rPr>
        <w:t xml:space="preserve"> </w:t>
      </w:r>
      <w:r>
        <w:rPr>
          <w:rFonts w:ascii="Century" w:hAnsi="Century" w:cs="Century"/>
          <w:sz w:val="21"/>
          <w:szCs w:val="21"/>
        </w:rPr>
        <w:t>Article</w:t>
      </w:r>
      <w:r>
        <w:rPr>
          <w:rFonts w:ascii="Century" w:hAnsi="Century" w:cs="Century"/>
          <w:spacing w:val="-5"/>
          <w:sz w:val="21"/>
          <w:szCs w:val="21"/>
        </w:rPr>
        <w:t xml:space="preserve"> </w:t>
      </w:r>
      <w:r>
        <w:rPr>
          <w:rFonts w:ascii="Century" w:hAnsi="Century" w:cs="Century"/>
          <w:sz w:val="21"/>
          <w:szCs w:val="21"/>
        </w:rPr>
        <w:t>2,</w:t>
      </w:r>
      <w:r>
        <w:rPr>
          <w:rFonts w:ascii="Century" w:hAnsi="Century" w:cs="Century"/>
          <w:spacing w:val="-6"/>
          <w:sz w:val="21"/>
          <w:szCs w:val="21"/>
        </w:rPr>
        <w:t xml:space="preserve"> </w:t>
      </w:r>
      <w:r>
        <w:rPr>
          <w:rFonts w:ascii="Century" w:hAnsi="Century" w:cs="Century"/>
          <w:sz w:val="21"/>
          <w:szCs w:val="21"/>
        </w:rPr>
        <w:t>paragraph</w:t>
      </w:r>
      <w:r>
        <w:rPr>
          <w:rFonts w:ascii="Century" w:hAnsi="Century" w:cs="Century"/>
          <w:spacing w:val="-4"/>
          <w:sz w:val="21"/>
          <w:szCs w:val="21"/>
        </w:rPr>
        <w:t xml:space="preserve"> </w:t>
      </w:r>
      <w:r>
        <w:rPr>
          <w:rFonts w:ascii="Century" w:hAnsi="Century" w:cs="Century"/>
          <w:sz w:val="21"/>
          <w:szCs w:val="21"/>
        </w:rPr>
        <w:t>1.</w:t>
      </w:r>
    </w:p>
    <w:p w:rsidR="00C97214" w:rsidRDefault="00C97214">
      <w:pPr>
        <w:pStyle w:val="BodyText"/>
        <w:kinsoku w:val="0"/>
        <w:overflowPunct w:val="0"/>
        <w:spacing w:before="11"/>
        <w:ind w:left="0"/>
        <w:rPr>
          <w:sz w:val="29"/>
          <w:szCs w:val="29"/>
        </w:rPr>
      </w:pPr>
    </w:p>
    <w:p w:rsidR="00C97214" w:rsidRDefault="00C97214">
      <w:pPr>
        <w:pStyle w:val="BodyText"/>
        <w:kinsoku w:val="0"/>
        <w:overflowPunct w:val="0"/>
        <w:jc w:val="both"/>
      </w:pPr>
      <w:r>
        <w:t xml:space="preserve">Article </w:t>
      </w:r>
      <w:r>
        <w:rPr>
          <w:spacing w:val="-7"/>
        </w:rPr>
        <w:t xml:space="preserve">11 </w:t>
      </w:r>
      <w:r>
        <w:t>(Rental Charge)</w:t>
      </w:r>
    </w:p>
    <w:p w:rsidR="00C97214" w:rsidRDefault="00C97214">
      <w:pPr>
        <w:pStyle w:val="BodyText"/>
        <w:kinsoku w:val="0"/>
        <w:overflowPunct w:val="0"/>
        <w:spacing w:before="107" w:line="343" w:lineRule="auto"/>
        <w:ind w:right="117"/>
        <w:jc w:val="both"/>
      </w:pPr>
      <w:r>
        <w:t>1. The rental fee refers to the total amount of the following fees, and the Company shall specify each amount or calculation basis on the price</w:t>
      </w:r>
      <w:r>
        <w:rPr>
          <w:spacing w:val="-14"/>
        </w:rPr>
        <w:t xml:space="preserve"> </w:t>
      </w:r>
      <w:r>
        <w:t>list.</w:t>
      </w:r>
    </w:p>
    <w:p w:rsidR="00C97214" w:rsidRDefault="00C97214">
      <w:pPr>
        <w:pStyle w:val="BodyText"/>
        <w:kinsoku w:val="0"/>
        <w:overflowPunct w:val="0"/>
        <w:spacing w:line="343" w:lineRule="auto"/>
        <w:ind w:right="121"/>
        <w:jc w:val="both"/>
      </w:pPr>
      <w:r>
        <w:t xml:space="preserve">(1) Basic charge (2) Collision Damage </w:t>
      </w:r>
      <w:r>
        <w:rPr>
          <w:spacing w:val="-4"/>
        </w:rPr>
        <w:t xml:space="preserve">Waiver </w:t>
      </w:r>
      <w:r>
        <w:t>system subscription money (3) Option charge (4) Fuel fee (5) Other</w:t>
      </w:r>
      <w:r>
        <w:rPr>
          <w:spacing w:val="-13"/>
        </w:rPr>
        <w:t xml:space="preserve"> </w:t>
      </w:r>
      <w:r>
        <w:t>charge</w:t>
      </w:r>
    </w:p>
    <w:p w:rsidR="00C97214" w:rsidRDefault="00C97214">
      <w:pPr>
        <w:pStyle w:val="BodyText"/>
        <w:kinsoku w:val="0"/>
        <w:overflowPunct w:val="0"/>
        <w:spacing w:line="343" w:lineRule="auto"/>
        <w:ind w:right="115"/>
        <w:jc w:val="both"/>
      </w:pPr>
      <w:r>
        <w:t xml:space="preserve">2The Basic charge refers to the amount in which the Company has reported to the </w:t>
      </w:r>
      <w:r>
        <w:rPr>
          <w:spacing w:val="-3"/>
        </w:rPr>
        <w:t xml:space="preserve">Transport </w:t>
      </w:r>
      <w:r>
        <w:t xml:space="preserve">Bureau of the Regional Transportation Bureau (Hyogo Land </w:t>
      </w:r>
      <w:r>
        <w:rPr>
          <w:spacing w:val="-3"/>
        </w:rPr>
        <w:t xml:space="preserve">Transport </w:t>
      </w:r>
      <w:r>
        <w:t xml:space="preserve">Manager of the Kobe Transportation Administration Department in Hyogo Prefecture, Head of Okinawa General Administration Office Land </w:t>
      </w:r>
      <w:r>
        <w:rPr>
          <w:spacing w:val="-3"/>
        </w:rPr>
        <w:t xml:space="preserve">Transport </w:t>
      </w:r>
      <w:r>
        <w:t>Office in Okinawa Prefecture, The same shall apply to Article 14 paragraph</w:t>
      </w:r>
      <w:r>
        <w:rPr>
          <w:spacing w:val="-31"/>
        </w:rPr>
        <w:t xml:space="preserve"> </w:t>
      </w:r>
      <w:r>
        <w:t>1)</w:t>
      </w:r>
    </w:p>
    <w:p w:rsidR="00C97214" w:rsidRDefault="00C97214">
      <w:pPr>
        <w:pStyle w:val="ListParagraph"/>
        <w:numPr>
          <w:ilvl w:val="0"/>
          <w:numId w:val="22"/>
        </w:numPr>
        <w:tabs>
          <w:tab w:val="left" w:pos="369"/>
        </w:tabs>
        <w:kinsoku w:val="0"/>
        <w:overflowPunct w:val="0"/>
        <w:spacing w:line="343" w:lineRule="auto"/>
        <w:ind w:right="119" w:firstLine="0"/>
        <w:jc w:val="both"/>
        <w:rPr>
          <w:rFonts w:ascii="Century" w:hAnsi="Century" w:cs="Century"/>
          <w:sz w:val="21"/>
          <w:szCs w:val="21"/>
        </w:rPr>
      </w:pPr>
      <w:r>
        <w:rPr>
          <w:rFonts w:ascii="Century" w:hAnsi="Century" w:cs="Century"/>
          <w:sz w:val="21"/>
          <w:szCs w:val="21"/>
        </w:rPr>
        <w:t>When renting the rental fee after making a reservation under Article 2, we shall comply</w:t>
      </w:r>
      <w:r>
        <w:rPr>
          <w:rFonts w:ascii="Century" w:hAnsi="Century" w:cs="Century"/>
          <w:spacing w:val="-5"/>
          <w:sz w:val="21"/>
          <w:szCs w:val="21"/>
        </w:rPr>
        <w:t xml:space="preserve"> </w:t>
      </w:r>
      <w:r>
        <w:rPr>
          <w:rFonts w:ascii="Century" w:hAnsi="Century" w:cs="Century"/>
          <w:sz w:val="21"/>
          <w:szCs w:val="21"/>
        </w:rPr>
        <w:t>with</w:t>
      </w:r>
      <w:r>
        <w:rPr>
          <w:rFonts w:ascii="Century" w:hAnsi="Century" w:cs="Century"/>
          <w:spacing w:val="-5"/>
          <w:sz w:val="21"/>
          <w:szCs w:val="21"/>
        </w:rPr>
        <w:t xml:space="preserve"> </w:t>
      </w:r>
      <w:r>
        <w:rPr>
          <w:rFonts w:ascii="Century" w:hAnsi="Century" w:cs="Century"/>
          <w:sz w:val="21"/>
          <w:szCs w:val="21"/>
        </w:rPr>
        <w:t>the</w:t>
      </w:r>
      <w:r>
        <w:rPr>
          <w:rFonts w:ascii="Century" w:hAnsi="Century" w:cs="Century"/>
          <w:spacing w:val="-4"/>
          <w:sz w:val="21"/>
          <w:szCs w:val="21"/>
        </w:rPr>
        <w:t xml:space="preserve"> </w:t>
      </w:r>
      <w:r>
        <w:rPr>
          <w:rFonts w:ascii="Century" w:hAnsi="Century" w:cs="Century"/>
          <w:sz w:val="21"/>
          <w:szCs w:val="21"/>
        </w:rPr>
        <w:t>fee</w:t>
      </w:r>
      <w:r>
        <w:rPr>
          <w:rFonts w:ascii="Century" w:hAnsi="Century" w:cs="Century"/>
          <w:spacing w:val="-5"/>
          <w:sz w:val="21"/>
          <w:szCs w:val="21"/>
        </w:rPr>
        <w:t xml:space="preserve"> </w:t>
      </w:r>
      <w:r>
        <w:rPr>
          <w:rFonts w:ascii="Century" w:hAnsi="Century" w:cs="Century"/>
          <w:sz w:val="21"/>
          <w:szCs w:val="21"/>
        </w:rPr>
        <w:t>applied</w:t>
      </w:r>
      <w:r>
        <w:rPr>
          <w:rFonts w:ascii="Century" w:hAnsi="Century" w:cs="Century"/>
          <w:spacing w:val="-4"/>
          <w:sz w:val="21"/>
          <w:szCs w:val="21"/>
        </w:rPr>
        <w:t xml:space="preserve"> </w:t>
      </w:r>
      <w:r>
        <w:rPr>
          <w:rFonts w:ascii="Century" w:hAnsi="Century" w:cs="Century"/>
          <w:sz w:val="21"/>
          <w:szCs w:val="21"/>
        </w:rPr>
        <w:t>at</w:t>
      </w:r>
      <w:r>
        <w:rPr>
          <w:rFonts w:ascii="Century" w:hAnsi="Century" w:cs="Century"/>
          <w:spacing w:val="-5"/>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time</w:t>
      </w:r>
      <w:r>
        <w:rPr>
          <w:rFonts w:ascii="Century" w:hAnsi="Century" w:cs="Century"/>
          <w:spacing w:val="-5"/>
          <w:sz w:val="21"/>
          <w:szCs w:val="21"/>
        </w:rPr>
        <w:t xml:space="preserve"> </w:t>
      </w:r>
      <w:r>
        <w:rPr>
          <w:rFonts w:ascii="Century" w:hAnsi="Century" w:cs="Century"/>
          <w:sz w:val="21"/>
          <w:szCs w:val="21"/>
        </w:rPr>
        <w:t>of</w:t>
      </w:r>
      <w:r>
        <w:rPr>
          <w:rFonts w:ascii="Century" w:hAnsi="Century" w:cs="Century"/>
          <w:spacing w:val="-5"/>
          <w:sz w:val="21"/>
          <w:szCs w:val="21"/>
        </w:rPr>
        <w:t xml:space="preserve"> </w:t>
      </w:r>
      <w:r>
        <w:rPr>
          <w:rFonts w:ascii="Century" w:hAnsi="Century" w:cs="Century"/>
          <w:sz w:val="21"/>
          <w:szCs w:val="21"/>
        </w:rPr>
        <w:t>booking</w:t>
      </w:r>
      <w:r>
        <w:rPr>
          <w:rFonts w:ascii="Century" w:hAnsi="Century" w:cs="Century"/>
          <w:spacing w:val="-7"/>
          <w:sz w:val="21"/>
          <w:szCs w:val="21"/>
        </w:rPr>
        <w:t xml:space="preserve"> </w:t>
      </w:r>
      <w:r>
        <w:rPr>
          <w:rFonts w:ascii="Century" w:hAnsi="Century" w:cs="Century"/>
          <w:sz w:val="21"/>
          <w:szCs w:val="21"/>
        </w:rPr>
        <w:t>and</w:t>
      </w:r>
      <w:r>
        <w:rPr>
          <w:rFonts w:ascii="Century" w:hAnsi="Century" w:cs="Century"/>
          <w:spacing w:val="-4"/>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fee</w:t>
      </w:r>
      <w:r>
        <w:rPr>
          <w:rFonts w:ascii="Century" w:hAnsi="Century" w:cs="Century"/>
          <w:spacing w:val="-7"/>
          <w:sz w:val="21"/>
          <w:szCs w:val="21"/>
        </w:rPr>
        <w:t xml:space="preserve"> </w:t>
      </w:r>
      <w:r>
        <w:rPr>
          <w:rFonts w:ascii="Century" w:hAnsi="Century" w:cs="Century"/>
          <w:sz w:val="21"/>
          <w:szCs w:val="21"/>
        </w:rPr>
        <w:t>at</w:t>
      </w:r>
      <w:r>
        <w:rPr>
          <w:rFonts w:ascii="Century" w:hAnsi="Century" w:cs="Century"/>
          <w:spacing w:val="-5"/>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time</w:t>
      </w:r>
      <w:r>
        <w:rPr>
          <w:rFonts w:ascii="Century" w:hAnsi="Century" w:cs="Century"/>
          <w:spacing w:val="-5"/>
          <w:sz w:val="21"/>
          <w:szCs w:val="21"/>
        </w:rPr>
        <w:t xml:space="preserve"> </w:t>
      </w:r>
      <w:r>
        <w:rPr>
          <w:rFonts w:ascii="Century" w:hAnsi="Century" w:cs="Century"/>
          <w:sz w:val="21"/>
          <w:szCs w:val="21"/>
        </w:rPr>
        <w:t>of</w:t>
      </w:r>
      <w:r>
        <w:rPr>
          <w:rFonts w:ascii="Century" w:hAnsi="Century" w:cs="Century"/>
          <w:spacing w:val="-8"/>
          <w:sz w:val="21"/>
          <w:szCs w:val="21"/>
        </w:rPr>
        <w:t xml:space="preserve"> </w:t>
      </w:r>
      <w:r>
        <w:rPr>
          <w:rFonts w:ascii="Century" w:hAnsi="Century" w:cs="Century"/>
          <w:sz w:val="21"/>
          <w:szCs w:val="21"/>
        </w:rPr>
        <w:t>lending</w:t>
      </w:r>
      <w:r>
        <w:rPr>
          <w:rFonts w:ascii="Century" w:hAnsi="Century" w:cs="Century"/>
          <w:spacing w:val="-5"/>
          <w:sz w:val="21"/>
          <w:szCs w:val="21"/>
        </w:rPr>
        <w:t xml:space="preserve"> </w:t>
      </w:r>
      <w:r>
        <w:rPr>
          <w:rFonts w:ascii="Century" w:hAnsi="Century" w:cs="Century"/>
          <w:sz w:val="21"/>
          <w:szCs w:val="21"/>
        </w:rPr>
        <w:t>and will be based on the lower rental fee.When there was a reversion of the rental fee after the reservation was made, the fee will be calculated in both versions, and the cheaper fee will be applied for that</w:t>
      </w:r>
      <w:r>
        <w:rPr>
          <w:rFonts w:ascii="Century" w:hAnsi="Century" w:cs="Century"/>
          <w:spacing w:val="-14"/>
          <w:sz w:val="21"/>
          <w:szCs w:val="21"/>
        </w:rPr>
        <w:t xml:space="preserve"> </w:t>
      </w:r>
      <w:r>
        <w:rPr>
          <w:rFonts w:ascii="Century" w:hAnsi="Century" w:cs="Century"/>
          <w:sz w:val="21"/>
          <w:szCs w:val="21"/>
        </w:rPr>
        <w:t>payment.</w:t>
      </w:r>
    </w:p>
    <w:p w:rsidR="00C97214" w:rsidRDefault="00C97214">
      <w:pPr>
        <w:pStyle w:val="ListParagraph"/>
        <w:numPr>
          <w:ilvl w:val="0"/>
          <w:numId w:val="22"/>
        </w:numPr>
        <w:tabs>
          <w:tab w:val="left" w:pos="336"/>
        </w:tabs>
        <w:kinsoku w:val="0"/>
        <w:overflowPunct w:val="0"/>
        <w:spacing w:line="251" w:lineRule="exact"/>
        <w:ind w:left="335" w:hanging="233"/>
        <w:jc w:val="both"/>
        <w:rPr>
          <w:rFonts w:ascii="Century" w:hAnsi="Century" w:cs="Century"/>
          <w:spacing w:val="-4"/>
          <w:sz w:val="21"/>
          <w:szCs w:val="21"/>
        </w:rPr>
      </w:pPr>
      <w:r>
        <w:rPr>
          <w:rFonts w:ascii="Century" w:hAnsi="Century" w:cs="Century"/>
          <w:sz w:val="21"/>
          <w:szCs w:val="21"/>
        </w:rPr>
        <w:t>Regarding the rental fee, it shall be prescribed in the</w:t>
      </w:r>
      <w:r>
        <w:rPr>
          <w:rFonts w:ascii="Century" w:hAnsi="Century" w:cs="Century"/>
          <w:spacing w:val="-9"/>
          <w:sz w:val="21"/>
          <w:szCs w:val="21"/>
        </w:rPr>
        <w:t xml:space="preserve"> </w:t>
      </w:r>
      <w:r>
        <w:rPr>
          <w:rFonts w:ascii="Century" w:hAnsi="Century" w:cs="Century"/>
          <w:spacing w:val="-4"/>
          <w:sz w:val="21"/>
          <w:szCs w:val="21"/>
        </w:rPr>
        <w:t>by-law.</w:t>
      </w:r>
    </w:p>
    <w:p w:rsidR="00C97214" w:rsidRDefault="00C97214">
      <w:pPr>
        <w:pStyle w:val="BodyText"/>
        <w:kinsoku w:val="0"/>
        <w:overflowPunct w:val="0"/>
        <w:ind w:left="0"/>
        <w:rPr>
          <w:sz w:val="20"/>
          <w:szCs w:val="20"/>
        </w:rPr>
      </w:pPr>
    </w:p>
    <w:p w:rsidR="00C97214" w:rsidRDefault="00C97214">
      <w:pPr>
        <w:pStyle w:val="BodyText"/>
        <w:kinsoku w:val="0"/>
        <w:overflowPunct w:val="0"/>
        <w:spacing w:before="11"/>
        <w:ind w:left="0"/>
        <w:rPr>
          <w:sz w:val="18"/>
          <w:szCs w:val="18"/>
        </w:rPr>
      </w:pPr>
    </w:p>
    <w:p w:rsidR="00C97214" w:rsidRDefault="00C97214">
      <w:pPr>
        <w:pStyle w:val="BodyText"/>
        <w:kinsoku w:val="0"/>
        <w:overflowPunct w:val="0"/>
        <w:jc w:val="both"/>
      </w:pPr>
      <w:r>
        <w:t>Article 12 (Change of Borrowing</w:t>
      </w:r>
      <w:r>
        <w:rPr>
          <w:spacing w:val="-13"/>
        </w:rPr>
        <w:t xml:space="preserve"> </w:t>
      </w:r>
      <w:r>
        <w:t>Conditions)</w:t>
      </w:r>
    </w:p>
    <w:p w:rsidR="00C97214" w:rsidRDefault="00C97214">
      <w:pPr>
        <w:pStyle w:val="ListParagraph"/>
        <w:numPr>
          <w:ilvl w:val="0"/>
          <w:numId w:val="21"/>
        </w:numPr>
        <w:tabs>
          <w:tab w:val="left" w:pos="345"/>
        </w:tabs>
        <w:kinsoku w:val="0"/>
        <w:overflowPunct w:val="0"/>
        <w:spacing w:before="107" w:line="343" w:lineRule="auto"/>
        <w:ind w:right="119" w:firstLine="0"/>
        <w:jc w:val="both"/>
        <w:rPr>
          <w:rFonts w:ascii="Century" w:hAnsi="Century" w:cs="Century"/>
          <w:sz w:val="21"/>
          <w:szCs w:val="21"/>
        </w:rPr>
      </w:pPr>
      <w:r>
        <w:rPr>
          <w:rFonts w:ascii="Century" w:hAnsi="Century" w:cs="Century"/>
          <w:sz w:val="21"/>
          <w:szCs w:val="21"/>
        </w:rPr>
        <w:t>Upon concluding a lending contract, the Renter shall receive the Company's consent in advance if it intends to change the terms of borrowing under</w:t>
      </w:r>
      <w:r>
        <w:rPr>
          <w:rFonts w:ascii="Century" w:hAnsi="Century" w:cs="Century"/>
          <w:spacing w:val="-42"/>
          <w:sz w:val="21"/>
          <w:szCs w:val="21"/>
        </w:rPr>
        <w:t xml:space="preserve"> </w:t>
      </w:r>
      <w:r>
        <w:rPr>
          <w:rFonts w:ascii="Century" w:hAnsi="Century" w:cs="Century"/>
          <w:sz w:val="21"/>
          <w:szCs w:val="21"/>
        </w:rPr>
        <w:t>Article 8, paragraph 1.</w:t>
      </w:r>
    </w:p>
    <w:p w:rsidR="00C97214" w:rsidRDefault="00C97214">
      <w:pPr>
        <w:pStyle w:val="ListParagraph"/>
        <w:numPr>
          <w:ilvl w:val="0"/>
          <w:numId w:val="21"/>
        </w:numPr>
        <w:tabs>
          <w:tab w:val="left" w:pos="347"/>
        </w:tabs>
        <w:kinsoku w:val="0"/>
        <w:overflowPunct w:val="0"/>
        <w:spacing w:line="343" w:lineRule="auto"/>
        <w:ind w:right="122" w:firstLine="0"/>
        <w:jc w:val="both"/>
        <w:rPr>
          <w:rFonts w:ascii="Century" w:hAnsi="Century" w:cs="Century"/>
          <w:sz w:val="21"/>
          <w:szCs w:val="21"/>
        </w:rPr>
      </w:pPr>
      <w:r>
        <w:rPr>
          <w:rFonts w:ascii="Century" w:hAnsi="Century" w:cs="Century"/>
          <w:sz w:val="21"/>
          <w:szCs w:val="21"/>
        </w:rPr>
        <w:t>The Company may not approve the change if the obligation on the lending business occurs due to the change of the borrowing conditions under the preceding</w:t>
      </w:r>
      <w:r>
        <w:rPr>
          <w:rFonts w:ascii="Century" w:hAnsi="Century" w:cs="Century"/>
          <w:spacing w:val="-33"/>
          <w:sz w:val="21"/>
          <w:szCs w:val="21"/>
        </w:rPr>
        <w:t xml:space="preserve"> </w:t>
      </w:r>
      <w:r>
        <w:rPr>
          <w:rFonts w:ascii="Century" w:hAnsi="Century" w:cs="Century"/>
          <w:sz w:val="21"/>
          <w:szCs w:val="21"/>
        </w:rPr>
        <w:t>paragraph.</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13 (Inspection and</w:t>
      </w:r>
      <w:r>
        <w:rPr>
          <w:spacing w:val="-11"/>
        </w:rPr>
        <w:t xml:space="preserve"> </w:t>
      </w:r>
      <w:r>
        <w:t>Confirmation)</w:t>
      </w:r>
    </w:p>
    <w:p w:rsidR="00C97214" w:rsidRDefault="00C97214">
      <w:pPr>
        <w:pStyle w:val="ListParagraph"/>
        <w:numPr>
          <w:ilvl w:val="0"/>
          <w:numId w:val="20"/>
        </w:numPr>
        <w:tabs>
          <w:tab w:val="left" w:pos="374"/>
        </w:tabs>
        <w:kinsoku w:val="0"/>
        <w:overflowPunct w:val="0"/>
        <w:spacing w:before="107" w:line="343" w:lineRule="auto"/>
        <w:ind w:right="115" w:firstLine="0"/>
        <w:jc w:val="both"/>
        <w:rPr>
          <w:rFonts w:ascii="Century" w:hAnsi="Century" w:cs="Century"/>
          <w:sz w:val="21"/>
          <w:szCs w:val="21"/>
        </w:rPr>
      </w:pPr>
      <w:r>
        <w:rPr>
          <w:rFonts w:ascii="Century" w:hAnsi="Century" w:cs="Century"/>
          <w:sz w:val="21"/>
          <w:szCs w:val="21"/>
        </w:rPr>
        <w:t xml:space="preserve">The Company shall inspect their vehicles as stipulated in Article 48 of the Road </w:t>
      </w:r>
      <w:r>
        <w:rPr>
          <w:rFonts w:ascii="Century" w:hAnsi="Century" w:cs="Century"/>
          <w:spacing w:val="-3"/>
          <w:sz w:val="21"/>
          <w:szCs w:val="21"/>
        </w:rPr>
        <w:t xml:space="preserve">Trucking </w:t>
      </w:r>
      <w:r>
        <w:rPr>
          <w:rFonts w:ascii="Century" w:hAnsi="Century" w:cs="Century"/>
          <w:spacing w:val="-4"/>
          <w:sz w:val="21"/>
          <w:szCs w:val="21"/>
        </w:rPr>
        <w:t xml:space="preserve">Vehicle </w:t>
      </w:r>
      <w:r>
        <w:rPr>
          <w:rFonts w:ascii="Century" w:hAnsi="Century" w:cs="Century"/>
          <w:sz w:val="21"/>
          <w:szCs w:val="21"/>
        </w:rPr>
        <w:t>Law [Periodic Inspection &amp; Maintenance] and lend rented cars that have carried out necessary</w:t>
      </w:r>
      <w:r>
        <w:rPr>
          <w:rFonts w:ascii="Century" w:hAnsi="Century" w:cs="Century"/>
          <w:spacing w:val="-9"/>
          <w:sz w:val="21"/>
          <w:szCs w:val="21"/>
        </w:rPr>
        <w:t xml:space="preserve"> </w:t>
      </w:r>
      <w:r>
        <w:rPr>
          <w:rFonts w:ascii="Century" w:hAnsi="Century" w:cs="Century"/>
          <w:sz w:val="21"/>
          <w:szCs w:val="21"/>
        </w:rPr>
        <w:t>maintenance.</w:t>
      </w:r>
    </w:p>
    <w:p w:rsidR="00C97214" w:rsidRDefault="00C97214">
      <w:pPr>
        <w:pStyle w:val="ListParagraph"/>
        <w:numPr>
          <w:ilvl w:val="0"/>
          <w:numId w:val="20"/>
        </w:numPr>
        <w:tabs>
          <w:tab w:val="left" w:pos="374"/>
        </w:tabs>
        <w:kinsoku w:val="0"/>
        <w:overflowPunct w:val="0"/>
        <w:spacing w:before="107" w:line="343" w:lineRule="auto"/>
        <w:ind w:right="115" w:firstLine="0"/>
        <w:jc w:val="both"/>
        <w:rPr>
          <w:rFonts w:ascii="Century" w:hAnsi="Century" w:cs="Century"/>
          <w:sz w:val="21"/>
          <w:szCs w:val="21"/>
        </w:rPr>
        <w:sectPr w:rsidR="00C97214">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8"/>
        <w:ind w:left="0"/>
        <w:rPr>
          <w:sz w:val="16"/>
          <w:szCs w:val="16"/>
        </w:rPr>
      </w:pPr>
    </w:p>
    <w:p w:rsidR="00C97214" w:rsidRDefault="00C97214">
      <w:pPr>
        <w:pStyle w:val="ListParagraph"/>
        <w:numPr>
          <w:ilvl w:val="0"/>
          <w:numId w:val="20"/>
        </w:numPr>
        <w:tabs>
          <w:tab w:val="left" w:pos="378"/>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 xml:space="preserve">The Company shall conduct the inspections specified in Article 47-2 of the Road </w:t>
      </w:r>
      <w:r>
        <w:rPr>
          <w:rFonts w:ascii="Century" w:hAnsi="Century" w:cs="Century"/>
          <w:spacing w:val="-3"/>
          <w:sz w:val="21"/>
          <w:szCs w:val="21"/>
        </w:rPr>
        <w:t xml:space="preserve">Trucking </w:t>
      </w:r>
      <w:r>
        <w:rPr>
          <w:rFonts w:ascii="Century" w:hAnsi="Century" w:cs="Century"/>
          <w:spacing w:val="-4"/>
          <w:sz w:val="21"/>
          <w:szCs w:val="21"/>
        </w:rPr>
        <w:t xml:space="preserve">Vehicle </w:t>
      </w:r>
      <w:r>
        <w:rPr>
          <w:rFonts w:ascii="Century" w:hAnsi="Century" w:cs="Century"/>
          <w:sz w:val="21"/>
          <w:szCs w:val="21"/>
        </w:rPr>
        <w:t>Law [Daily inspection and maintenance] and implement necessary maintenance.</w:t>
      </w:r>
    </w:p>
    <w:p w:rsidR="00C97214" w:rsidRDefault="00C97214">
      <w:pPr>
        <w:pStyle w:val="ListParagraph"/>
        <w:numPr>
          <w:ilvl w:val="0"/>
          <w:numId w:val="20"/>
        </w:numPr>
        <w:tabs>
          <w:tab w:val="left" w:pos="355"/>
        </w:tabs>
        <w:kinsoku w:val="0"/>
        <w:overflowPunct w:val="0"/>
        <w:spacing w:line="343" w:lineRule="auto"/>
        <w:ind w:right="120" w:firstLine="0"/>
        <w:jc w:val="both"/>
        <w:rPr>
          <w:rFonts w:ascii="Century" w:hAnsi="Century" w:cs="Century"/>
          <w:spacing w:val="-3"/>
          <w:sz w:val="21"/>
          <w:szCs w:val="21"/>
        </w:rPr>
      </w:pPr>
      <w:r>
        <w:rPr>
          <w:rFonts w:ascii="Century" w:hAnsi="Century" w:cs="Century"/>
          <w:sz w:val="21"/>
          <w:szCs w:val="21"/>
        </w:rPr>
        <w:t>Renter or driver shall recognize and confirm that the rental vehicle is fulfilling the maintenance listed in the preceding 2 paragraphs and the maintenance conducted separately under the list of   vehicle body appearance and accessories</w:t>
      </w:r>
      <w:r>
        <w:rPr>
          <w:rFonts w:ascii="Century" w:hAnsi="Century" w:cs="Century"/>
          <w:spacing w:val="17"/>
          <w:sz w:val="21"/>
          <w:szCs w:val="21"/>
        </w:rPr>
        <w:t xml:space="preserve"> </w:t>
      </w:r>
      <w:r>
        <w:rPr>
          <w:rFonts w:ascii="Century" w:hAnsi="Century" w:cs="Century"/>
          <w:spacing w:val="-3"/>
          <w:sz w:val="21"/>
          <w:szCs w:val="21"/>
        </w:rPr>
        <w:t>necessity.</w:t>
      </w:r>
    </w:p>
    <w:p w:rsidR="00C97214" w:rsidRDefault="00C97214">
      <w:pPr>
        <w:pStyle w:val="ListParagraph"/>
        <w:numPr>
          <w:ilvl w:val="0"/>
          <w:numId w:val="20"/>
        </w:numPr>
        <w:tabs>
          <w:tab w:val="left" w:pos="371"/>
        </w:tabs>
        <w:kinsoku w:val="0"/>
        <w:overflowPunct w:val="0"/>
        <w:spacing w:line="343" w:lineRule="auto"/>
        <w:ind w:right="120" w:firstLine="0"/>
        <w:jc w:val="both"/>
        <w:rPr>
          <w:rFonts w:ascii="Century" w:hAnsi="Century" w:cs="Century"/>
          <w:sz w:val="21"/>
          <w:szCs w:val="21"/>
        </w:rPr>
      </w:pPr>
      <w:r>
        <w:rPr>
          <w:rFonts w:ascii="Century" w:hAnsi="Century" w:cs="Century"/>
          <w:sz w:val="21"/>
          <w:szCs w:val="21"/>
        </w:rPr>
        <w:t>The Company will conduct necessary maintenance etc. as soon as we have found maintenance defects in car rental by confirmation in the preceding</w:t>
      </w:r>
      <w:r>
        <w:rPr>
          <w:rFonts w:ascii="Century" w:hAnsi="Century" w:cs="Century"/>
          <w:spacing w:val="-28"/>
          <w:sz w:val="21"/>
          <w:szCs w:val="21"/>
        </w:rPr>
        <w:t xml:space="preserve"> </w:t>
      </w:r>
      <w:r>
        <w:rPr>
          <w:rFonts w:ascii="Century" w:hAnsi="Century" w:cs="Century"/>
          <w:sz w:val="21"/>
          <w:szCs w:val="21"/>
        </w:rPr>
        <w:t>paragraph.</w:t>
      </w:r>
    </w:p>
    <w:p w:rsidR="00C97214" w:rsidRDefault="00C97214">
      <w:pPr>
        <w:pStyle w:val="BodyText"/>
        <w:kinsoku w:val="0"/>
        <w:overflowPunct w:val="0"/>
        <w:spacing w:before="11"/>
        <w:ind w:left="0"/>
        <w:rPr>
          <w:sz w:val="29"/>
          <w:szCs w:val="29"/>
        </w:rPr>
      </w:pPr>
    </w:p>
    <w:p w:rsidR="00C97214" w:rsidRDefault="00C97214">
      <w:pPr>
        <w:pStyle w:val="BodyText"/>
        <w:kinsoku w:val="0"/>
        <w:overflowPunct w:val="0"/>
        <w:jc w:val="both"/>
      </w:pPr>
      <w:r>
        <w:t>Article 14 (Delivery of Rental Certificate, Mobile,</w:t>
      </w:r>
      <w:r>
        <w:rPr>
          <w:spacing w:val="-15"/>
        </w:rPr>
        <w:t xml:space="preserve"> </w:t>
      </w:r>
      <w:r>
        <w:t>etc.)</w:t>
      </w:r>
    </w:p>
    <w:p w:rsidR="00C97214" w:rsidRDefault="00C97214">
      <w:pPr>
        <w:pStyle w:val="ListParagraph"/>
        <w:numPr>
          <w:ilvl w:val="0"/>
          <w:numId w:val="19"/>
        </w:numPr>
        <w:tabs>
          <w:tab w:val="left" w:pos="342"/>
        </w:tabs>
        <w:kinsoku w:val="0"/>
        <w:overflowPunct w:val="0"/>
        <w:spacing w:before="107" w:line="343" w:lineRule="auto"/>
        <w:ind w:right="116" w:firstLine="0"/>
        <w:jc w:val="both"/>
        <w:rPr>
          <w:rFonts w:ascii="Century" w:hAnsi="Century" w:cs="Century"/>
          <w:sz w:val="21"/>
          <w:szCs w:val="21"/>
        </w:rPr>
      </w:pPr>
      <w:r>
        <w:rPr>
          <w:rFonts w:ascii="Century" w:hAnsi="Century" w:cs="Century"/>
          <w:sz w:val="21"/>
          <w:szCs w:val="21"/>
        </w:rPr>
        <w:t xml:space="preserve">When The Company hand over a rental </w:t>
      </w:r>
      <w:r>
        <w:rPr>
          <w:rFonts w:ascii="Century" w:hAnsi="Century" w:cs="Century"/>
          <w:spacing w:val="-5"/>
          <w:sz w:val="21"/>
          <w:szCs w:val="21"/>
        </w:rPr>
        <w:t xml:space="preserve">car, </w:t>
      </w:r>
      <w:r>
        <w:rPr>
          <w:rFonts w:ascii="Century" w:hAnsi="Century" w:cs="Century"/>
          <w:sz w:val="21"/>
          <w:szCs w:val="21"/>
        </w:rPr>
        <w:t xml:space="preserve">we will deliver to the borrower or driver a prescribed letter of credit stating the matters determined by the Director of </w:t>
      </w:r>
      <w:r>
        <w:rPr>
          <w:rFonts w:ascii="Century" w:hAnsi="Century" w:cs="Century"/>
          <w:spacing w:val="-3"/>
          <w:sz w:val="21"/>
          <w:szCs w:val="21"/>
        </w:rPr>
        <w:t xml:space="preserve">Transport </w:t>
      </w:r>
      <w:r>
        <w:rPr>
          <w:rFonts w:ascii="Century" w:hAnsi="Century" w:cs="Century"/>
          <w:sz w:val="21"/>
          <w:szCs w:val="21"/>
        </w:rPr>
        <w:t>Bureau of the Regional Bureau of</w:t>
      </w:r>
      <w:r>
        <w:rPr>
          <w:rFonts w:ascii="Century" w:hAnsi="Century" w:cs="Century"/>
          <w:spacing w:val="-24"/>
          <w:sz w:val="21"/>
          <w:szCs w:val="21"/>
        </w:rPr>
        <w:t xml:space="preserve"> </w:t>
      </w:r>
      <w:r>
        <w:rPr>
          <w:rFonts w:ascii="Century" w:hAnsi="Century" w:cs="Century"/>
          <w:sz w:val="21"/>
          <w:szCs w:val="21"/>
        </w:rPr>
        <w:t>Transportation.</w:t>
      </w:r>
    </w:p>
    <w:p w:rsidR="00C97214" w:rsidRDefault="00C97214">
      <w:pPr>
        <w:pStyle w:val="ListParagraph"/>
        <w:numPr>
          <w:ilvl w:val="0"/>
          <w:numId w:val="19"/>
        </w:numPr>
        <w:tabs>
          <w:tab w:val="left" w:pos="347"/>
        </w:tabs>
        <w:kinsoku w:val="0"/>
        <w:overflowPunct w:val="0"/>
        <w:spacing w:line="343" w:lineRule="auto"/>
        <w:ind w:right="118" w:firstLine="0"/>
        <w:jc w:val="both"/>
        <w:rPr>
          <w:rFonts w:ascii="Century" w:hAnsi="Century" w:cs="Century"/>
          <w:sz w:val="21"/>
          <w:szCs w:val="21"/>
        </w:rPr>
      </w:pPr>
      <w:r>
        <w:rPr>
          <w:rFonts w:ascii="Century" w:hAnsi="Century" w:cs="Century"/>
          <w:sz w:val="21"/>
          <w:szCs w:val="21"/>
        </w:rPr>
        <w:t xml:space="preserve">During the use of a rental </w:t>
      </w:r>
      <w:r>
        <w:rPr>
          <w:rFonts w:ascii="Century" w:hAnsi="Century" w:cs="Century"/>
          <w:spacing w:val="-5"/>
          <w:sz w:val="21"/>
          <w:szCs w:val="21"/>
        </w:rPr>
        <w:t xml:space="preserve">car, </w:t>
      </w:r>
      <w:r>
        <w:rPr>
          <w:rFonts w:ascii="Century" w:hAnsi="Century" w:cs="Century"/>
          <w:sz w:val="21"/>
          <w:szCs w:val="21"/>
        </w:rPr>
        <w:t>the borrower or driver shall carry a rental certificate issued pursuant to the preceding</w:t>
      </w:r>
      <w:r>
        <w:rPr>
          <w:rFonts w:ascii="Century" w:hAnsi="Century" w:cs="Century"/>
          <w:spacing w:val="-16"/>
          <w:sz w:val="21"/>
          <w:szCs w:val="21"/>
        </w:rPr>
        <w:t xml:space="preserve"> </w:t>
      </w:r>
      <w:r>
        <w:rPr>
          <w:rFonts w:ascii="Century" w:hAnsi="Century" w:cs="Century"/>
          <w:sz w:val="21"/>
          <w:szCs w:val="21"/>
        </w:rPr>
        <w:t>paragraph.</w:t>
      </w:r>
    </w:p>
    <w:p w:rsidR="00C97214" w:rsidRDefault="00C97214">
      <w:pPr>
        <w:pStyle w:val="ListParagraph"/>
        <w:numPr>
          <w:ilvl w:val="0"/>
          <w:numId w:val="19"/>
        </w:numPr>
        <w:tabs>
          <w:tab w:val="left" w:pos="352"/>
        </w:tabs>
        <w:kinsoku w:val="0"/>
        <w:overflowPunct w:val="0"/>
        <w:spacing w:line="343" w:lineRule="auto"/>
        <w:ind w:right="121" w:firstLine="0"/>
        <w:jc w:val="both"/>
        <w:rPr>
          <w:rFonts w:ascii="Century" w:hAnsi="Century" w:cs="Century"/>
          <w:spacing w:val="-5"/>
          <w:sz w:val="21"/>
          <w:szCs w:val="21"/>
        </w:rPr>
      </w:pPr>
      <w:r>
        <w:rPr>
          <w:rFonts w:ascii="Century" w:hAnsi="Century" w:cs="Century"/>
          <w:sz w:val="21"/>
          <w:szCs w:val="21"/>
        </w:rPr>
        <w:t>When the borrower or driver loses the rental certificate, he / she shall immediately notify that fact to the</w:t>
      </w:r>
      <w:r>
        <w:rPr>
          <w:rFonts w:ascii="Century" w:hAnsi="Century" w:cs="Century"/>
          <w:spacing w:val="1"/>
          <w:sz w:val="21"/>
          <w:szCs w:val="21"/>
        </w:rPr>
        <w:t xml:space="preserve"> </w:t>
      </w:r>
      <w:r>
        <w:rPr>
          <w:rFonts w:ascii="Century" w:hAnsi="Century" w:cs="Century"/>
          <w:spacing w:val="-5"/>
          <w:sz w:val="21"/>
          <w:szCs w:val="21"/>
        </w:rPr>
        <w:t>Company.</w:t>
      </w:r>
    </w:p>
    <w:p w:rsidR="00C97214" w:rsidRDefault="00C97214">
      <w:pPr>
        <w:pStyle w:val="ListParagraph"/>
        <w:numPr>
          <w:ilvl w:val="0"/>
          <w:numId w:val="19"/>
        </w:numPr>
        <w:tabs>
          <w:tab w:val="left" w:pos="366"/>
        </w:tabs>
        <w:kinsoku w:val="0"/>
        <w:overflowPunct w:val="0"/>
        <w:spacing w:line="343" w:lineRule="auto"/>
        <w:ind w:right="118" w:firstLine="0"/>
        <w:jc w:val="both"/>
        <w:rPr>
          <w:rFonts w:ascii="Century" w:hAnsi="Century" w:cs="Century"/>
          <w:spacing w:val="-5"/>
          <w:sz w:val="21"/>
          <w:szCs w:val="21"/>
        </w:rPr>
      </w:pPr>
      <w:r>
        <w:rPr>
          <w:rFonts w:ascii="Century" w:hAnsi="Century" w:cs="Century"/>
          <w:sz w:val="21"/>
          <w:szCs w:val="21"/>
        </w:rPr>
        <w:t>At the same time, the borrower or the driver shall return the rental letter to the Company when returning the rental</w:t>
      </w:r>
      <w:r>
        <w:rPr>
          <w:rFonts w:ascii="Century" w:hAnsi="Century" w:cs="Century"/>
          <w:spacing w:val="-5"/>
          <w:sz w:val="21"/>
          <w:szCs w:val="21"/>
        </w:rPr>
        <w:t xml:space="preserve"> car.</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Chapter 4</w:t>
      </w:r>
      <w:r>
        <w:rPr>
          <w:spacing w:val="-2"/>
        </w:rPr>
        <w:t xml:space="preserve"> </w:t>
      </w:r>
      <w:r>
        <w:t>(Use)</w:t>
      </w:r>
    </w:p>
    <w:p w:rsidR="00C97214" w:rsidRDefault="00C97214">
      <w:pPr>
        <w:pStyle w:val="BodyText"/>
        <w:kinsoku w:val="0"/>
        <w:overflowPunct w:val="0"/>
        <w:ind w:left="0"/>
        <w:rPr>
          <w:sz w:val="20"/>
          <w:szCs w:val="20"/>
        </w:rPr>
      </w:pPr>
    </w:p>
    <w:p w:rsidR="00C97214" w:rsidRDefault="00C97214">
      <w:pPr>
        <w:pStyle w:val="BodyText"/>
        <w:kinsoku w:val="0"/>
        <w:overflowPunct w:val="0"/>
        <w:spacing w:before="11"/>
        <w:ind w:left="0"/>
        <w:rPr>
          <w:sz w:val="18"/>
          <w:szCs w:val="18"/>
        </w:rPr>
      </w:pPr>
    </w:p>
    <w:p w:rsidR="00C97214" w:rsidRDefault="00C97214">
      <w:pPr>
        <w:pStyle w:val="BodyText"/>
        <w:kinsoku w:val="0"/>
        <w:overflowPunct w:val="0"/>
        <w:jc w:val="both"/>
      </w:pPr>
      <w:r>
        <w:t>Article 15 (Management</w:t>
      </w:r>
      <w:r>
        <w:rPr>
          <w:spacing w:val="-14"/>
        </w:rPr>
        <w:t xml:space="preserve"> </w:t>
      </w:r>
      <w:r>
        <w:t>Responsibility)</w:t>
      </w:r>
    </w:p>
    <w:p w:rsidR="00C97214" w:rsidRDefault="00C97214">
      <w:pPr>
        <w:pStyle w:val="BodyText"/>
        <w:kinsoku w:val="0"/>
        <w:overflowPunct w:val="0"/>
        <w:spacing w:before="107" w:line="343" w:lineRule="auto"/>
        <w:ind w:right="118"/>
        <w:jc w:val="both"/>
      </w:pPr>
      <w:r>
        <w:t>The</w:t>
      </w:r>
      <w:r>
        <w:rPr>
          <w:spacing w:val="-9"/>
        </w:rPr>
        <w:t xml:space="preserve"> </w:t>
      </w:r>
      <w:r>
        <w:t>borrower</w:t>
      </w:r>
      <w:r>
        <w:rPr>
          <w:spacing w:val="-7"/>
        </w:rPr>
        <w:t xml:space="preserve"> </w:t>
      </w:r>
      <w:r>
        <w:t>or</w:t>
      </w:r>
      <w:r>
        <w:rPr>
          <w:spacing w:val="-10"/>
        </w:rPr>
        <w:t xml:space="preserve"> </w:t>
      </w:r>
      <w:r>
        <w:t>driver</w:t>
      </w:r>
      <w:r>
        <w:rPr>
          <w:spacing w:val="-8"/>
        </w:rPr>
        <w:t xml:space="preserve"> </w:t>
      </w:r>
      <w:r>
        <w:t>shall</w:t>
      </w:r>
      <w:r>
        <w:rPr>
          <w:spacing w:val="-7"/>
        </w:rPr>
        <w:t xml:space="preserve"> </w:t>
      </w:r>
      <w:r>
        <w:t>keep</w:t>
      </w:r>
      <w:r>
        <w:rPr>
          <w:spacing w:val="-6"/>
        </w:rPr>
        <w:t xml:space="preserve"> </w:t>
      </w:r>
      <w:r>
        <w:t>the</w:t>
      </w:r>
      <w:r>
        <w:rPr>
          <w:spacing w:val="-6"/>
        </w:rPr>
        <w:t xml:space="preserve"> </w:t>
      </w:r>
      <w:r>
        <w:t>car</w:t>
      </w:r>
      <w:r>
        <w:rPr>
          <w:spacing w:val="-10"/>
        </w:rPr>
        <w:t xml:space="preserve"> </w:t>
      </w:r>
      <w:r>
        <w:t>rental</w:t>
      </w:r>
      <w:r>
        <w:rPr>
          <w:spacing w:val="-6"/>
        </w:rPr>
        <w:t xml:space="preserve"> </w:t>
      </w:r>
      <w:r>
        <w:t>and</w:t>
      </w:r>
      <w:r>
        <w:rPr>
          <w:spacing w:val="-6"/>
        </w:rPr>
        <w:t xml:space="preserve"> </w:t>
      </w:r>
      <w:r>
        <w:t>keep</w:t>
      </w:r>
      <w:r>
        <w:rPr>
          <w:spacing w:val="-6"/>
        </w:rPr>
        <w:t xml:space="preserve"> </w:t>
      </w:r>
      <w:r>
        <w:t>it</w:t>
      </w:r>
      <w:r>
        <w:rPr>
          <w:spacing w:val="-8"/>
        </w:rPr>
        <w:t xml:space="preserve"> </w:t>
      </w:r>
      <w:r>
        <w:t>with</w:t>
      </w:r>
      <w:r>
        <w:rPr>
          <w:spacing w:val="-6"/>
        </w:rPr>
        <w:t xml:space="preserve"> </w:t>
      </w:r>
      <w:r>
        <w:t>a</w:t>
      </w:r>
      <w:r>
        <w:rPr>
          <w:spacing w:val="-7"/>
        </w:rPr>
        <w:t xml:space="preserve"> </w:t>
      </w:r>
      <w:r>
        <w:t>careful</w:t>
      </w:r>
      <w:r>
        <w:rPr>
          <w:spacing w:val="-9"/>
        </w:rPr>
        <w:t xml:space="preserve"> </w:t>
      </w:r>
      <w:r>
        <w:t>duty</w:t>
      </w:r>
      <w:r>
        <w:rPr>
          <w:spacing w:val="-8"/>
        </w:rPr>
        <w:t xml:space="preserve"> </w:t>
      </w:r>
      <w:r>
        <w:t>of</w:t>
      </w:r>
      <w:r>
        <w:rPr>
          <w:spacing w:val="-10"/>
        </w:rPr>
        <w:t xml:space="preserve"> </w:t>
      </w:r>
      <w:r>
        <w:t>a</w:t>
      </w:r>
      <w:r>
        <w:rPr>
          <w:spacing w:val="-7"/>
        </w:rPr>
        <w:t xml:space="preserve"> </w:t>
      </w:r>
      <w:r>
        <w:t>good administrator until receiving the rental car delivery and returning it to the Company (hereinafter referred to as "in use") I</w:t>
      </w:r>
      <w:r>
        <w:rPr>
          <w:spacing w:val="-12"/>
        </w:rPr>
        <w:t xml:space="preserve"> </w:t>
      </w:r>
      <w:r>
        <w:t>will.</w:t>
      </w:r>
    </w:p>
    <w:p w:rsidR="00C97214" w:rsidRDefault="00C97214">
      <w:pPr>
        <w:pStyle w:val="BodyText"/>
        <w:kinsoku w:val="0"/>
        <w:overflowPunct w:val="0"/>
        <w:spacing w:before="11"/>
        <w:ind w:left="0"/>
        <w:rPr>
          <w:sz w:val="29"/>
          <w:szCs w:val="29"/>
        </w:rPr>
      </w:pPr>
    </w:p>
    <w:p w:rsidR="00C97214" w:rsidRDefault="00C97214">
      <w:pPr>
        <w:pStyle w:val="BodyText"/>
        <w:kinsoku w:val="0"/>
        <w:overflowPunct w:val="0"/>
        <w:jc w:val="both"/>
      </w:pPr>
      <w:r>
        <w:t>Article 16 (Daily Inspection and</w:t>
      </w:r>
      <w:r>
        <w:rPr>
          <w:spacing w:val="-14"/>
        </w:rPr>
        <w:t xml:space="preserve"> </w:t>
      </w:r>
      <w:r>
        <w:t>Maintenance)</w:t>
      </w:r>
    </w:p>
    <w:p w:rsidR="00C97214" w:rsidRDefault="00C97214">
      <w:pPr>
        <w:pStyle w:val="BodyText"/>
        <w:kinsoku w:val="0"/>
        <w:overflowPunct w:val="0"/>
        <w:spacing w:before="107" w:line="343" w:lineRule="auto"/>
        <w:ind w:right="119"/>
        <w:jc w:val="both"/>
      </w:pPr>
      <w:r>
        <w:t>Before</w:t>
      </w:r>
      <w:r>
        <w:rPr>
          <w:spacing w:val="-6"/>
        </w:rPr>
        <w:t xml:space="preserve"> </w:t>
      </w:r>
      <w:r>
        <w:t>using</w:t>
      </w:r>
      <w:r>
        <w:rPr>
          <w:spacing w:val="-6"/>
        </w:rPr>
        <w:t xml:space="preserve"> </w:t>
      </w:r>
      <w:r>
        <w:t>the</w:t>
      </w:r>
      <w:r>
        <w:rPr>
          <w:spacing w:val="-6"/>
        </w:rPr>
        <w:t xml:space="preserve"> </w:t>
      </w:r>
      <w:r>
        <w:t>rental</w:t>
      </w:r>
      <w:r>
        <w:rPr>
          <w:spacing w:val="-6"/>
        </w:rPr>
        <w:t xml:space="preserve"> </w:t>
      </w:r>
      <w:r>
        <w:t>car</w:t>
      </w:r>
      <w:r>
        <w:rPr>
          <w:spacing w:val="-6"/>
        </w:rPr>
        <w:t xml:space="preserve"> </w:t>
      </w:r>
      <w:r>
        <w:t>every</w:t>
      </w:r>
      <w:r>
        <w:rPr>
          <w:spacing w:val="-7"/>
        </w:rPr>
        <w:t xml:space="preserve"> day, </w:t>
      </w:r>
      <w:r>
        <w:t>the</w:t>
      </w:r>
      <w:r>
        <w:rPr>
          <w:spacing w:val="-6"/>
        </w:rPr>
        <w:t xml:space="preserve"> </w:t>
      </w:r>
      <w:r>
        <w:t>borrower</w:t>
      </w:r>
      <w:r>
        <w:rPr>
          <w:spacing w:val="-6"/>
        </w:rPr>
        <w:t xml:space="preserve"> </w:t>
      </w:r>
      <w:r>
        <w:t>or</w:t>
      </w:r>
      <w:r>
        <w:rPr>
          <w:spacing w:val="-6"/>
        </w:rPr>
        <w:t xml:space="preserve"> </w:t>
      </w:r>
      <w:r>
        <w:t>driver</w:t>
      </w:r>
      <w:r>
        <w:rPr>
          <w:spacing w:val="-6"/>
        </w:rPr>
        <w:t xml:space="preserve"> </w:t>
      </w:r>
      <w:r>
        <w:t>shall</w:t>
      </w:r>
      <w:r>
        <w:rPr>
          <w:spacing w:val="-6"/>
        </w:rPr>
        <w:t xml:space="preserve"> </w:t>
      </w:r>
      <w:r>
        <w:t>inspect</w:t>
      </w:r>
      <w:r>
        <w:rPr>
          <w:spacing w:val="-7"/>
        </w:rPr>
        <w:t xml:space="preserve"> </w:t>
      </w:r>
      <w:r>
        <w:t>as</w:t>
      </w:r>
      <w:r>
        <w:rPr>
          <w:spacing w:val="-5"/>
        </w:rPr>
        <w:t xml:space="preserve"> </w:t>
      </w:r>
      <w:r>
        <w:t>specified</w:t>
      </w:r>
      <w:r>
        <w:rPr>
          <w:spacing w:val="-5"/>
        </w:rPr>
        <w:t xml:space="preserve"> </w:t>
      </w:r>
      <w:r>
        <w:t xml:space="preserve">in Article 47-2 of the Road </w:t>
      </w:r>
      <w:r>
        <w:rPr>
          <w:spacing w:val="-3"/>
        </w:rPr>
        <w:t xml:space="preserve">Trucking </w:t>
      </w:r>
      <w:r>
        <w:rPr>
          <w:spacing w:val="-4"/>
        </w:rPr>
        <w:t xml:space="preserve">Vehicle </w:t>
      </w:r>
      <w:r>
        <w:t xml:space="preserve">Act [daily inspection and maintenance] </w:t>
      </w:r>
      <w:r>
        <w:rPr>
          <w:spacing w:val="-3"/>
        </w:rPr>
        <w:t xml:space="preserve">and </w:t>
      </w:r>
      <w:r>
        <w:t>carry out necessary maintenance I</w:t>
      </w:r>
      <w:r>
        <w:rPr>
          <w:spacing w:val="-11"/>
        </w:rPr>
        <w:t xml:space="preserve"> </w:t>
      </w:r>
      <w:r>
        <w:t>will.</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17 (Prohibited</w:t>
      </w:r>
      <w:r>
        <w:rPr>
          <w:spacing w:val="-21"/>
        </w:rPr>
        <w:t xml:space="preserve"> </w:t>
      </w:r>
      <w:r>
        <w:t>Act)</w:t>
      </w:r>
    </w:p>
    <w:p w:rsidR="00C97214" w:rsidRDefault="00C97214">
      <w:pPr>
        <w:pStyle w:val="BodyText"/>
        <w:kinsoku w:val="0"/>
        <w:overflowPunct w:val="0"/>
        <w:spacing w:before="107"/>
        <w:jc w:val="both"/>
      </w:pPr>
      <w:r>
        <w:t>The Renter or the driver shall not do the following acts during any</w:t>
      </w:r>
      <w:r>
        <w:rPr>
          <w:spacing w:val="-22"/>
        </w:rPr>
        <w:t xml:space="preserve"> </w:t>
      </w:r>
      <w:r>
        <w:t>use.</w:t>
      </w:r>
    </w:p>
    <w:p w:rsidR="00C97214" w:rsidRDefault="00C97214">
      <w:pPr>
        <w:pStyle w:val="ListParagraph"/>
        <w:numPr>
          <w:ilvl w:val="0"/>
          <w:numId w:val="18"/>
        </w:numPr>
        <w:tabs>
          <w:tab w:val="left" w:pos="417"/>
        </w:tabs>
        <w:kinsoku w:val="0"/>
        <w:overflowPunct w:val="0"/>
        <w:spacing w:before="107" w:line="343" w:lineRule="auto"/>
        <w:ind w:right="117" w:firstLine="0"/>
        <w:jc w:val="both"/>
        <w:rPr>
          <w:rFonts w:ascii="Century" w:hAnsi="Century" w:cs="Century"/>
          <w:spacing w:val="-6"/>
          <w:sz w:val="21"/>
          <w:szCs w:val="21"/>
        </w:rPr>
      </w:pPr>
      <w:r>
        <w:rPr>
          <w:rFonts w:ascii="Century" w:hAnsi="Century" w:cs="Century"/>
          <w:spacing w:val="-10"/>
          <w:sz w:val="21"/>
          <w:szCs w:val="21"/>
        </w:rPr>
        <w:t xml:space="preserve">To </w:t>
      </w:r>
      <w:r>
        <w:rPr>
          <w:rFonts w:ascii="Century" w:hAnsi="Century" w:cs="Century"/>
          <w:sz w:val="21"/>
          <w:szCs w:val="21"/>
        </w:rPr>
        <w:t xml:space="preserve">use rent-a-cars for the automobile transport business or similar purposes without the consent of our company and without permission. based on the Road </w:t>
      </w:r>
      <w:r>
        <w:rPr>
          <w:rFonts w:ascii="Century" w:hAnsi="Century" w:cs="Century"/>
          <w:spacing w:val="-3"/>
          <w:sz w:val="21"/>
          <w:szCs w:val="21"/>
        </w:rPr>
        <w:t>Transport</w:t>
      </w:r>
      <w:r>
        <w:rPr>
          <w:rFonts w:ascii="Century" w:hAnsi="Century" w:cs="Century"/>
          <w:spacing w:val="-8"/>
          <w:sz w:val="21"/>
          <w:szCs w:val="21"/>
        </w:rPr>
        <w:t xml:space="preserve"> </w:t>
      </w:r>
      <w:r>
        <w:rPr>
          <w:rFonts w:ascii="Century" w:hAnsi="Century" w:cs="Century"/>
          <w:spacing w:val="-6"/>
          <w:sz w:val="21"/>
          <w:szCs w:val="21"/>
        </w:rPr>
        <w:t>Law.</w:t>
      </w:r>
    </w:p>
    <w:p w:rsidR="00C97214" w:rsidRDefault="00C97214">
      <w:pPr>
        <w:pStyle w:val="ListParagraph"/>
        <w:numPr>
          <w:ilvl w:val="0"/>
          <w:numId w:val="18"/>
        </w:numPr>
        <w:tabs>
          <w:tab w:val="left" w:pos="417"/>
        </w:tabs>
        <w:kinsoku w:val="0"/>
        <w:overflowPunct w:val="0"/>
        <w:spacing w:before="107" w:line="343" w:lineRule="auto"/>
        <w:ind w:right="117" w:firstLine="0"/>
        <w:jc w:val="both"/>
        <w:rPr>
          <w:rFonts w:ascii="Century" w:hAnsi="Century" w:cs="Century"/>
          <w:spacing w:val="-6"/>
          <w:sz w:val="21"/>
          <w:szCs w:val="21"/>
        </w:rPr>
        <w:sectPr w:rsidR="00C97214">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8"/>
        <w:ind w:left="0"/>
        <w:rPr>
          <w:sz w:val="16"/>
          <w:szCs w:val="16"/>
        </w:rPr>
      </w:pPr>
    </w:p>
    <w:p w:rsidR="00C97214" w:rsidRDefault="00C97214">
      <w:pPr>
        <w:pStyle w:val="ListParagraph"/>
        <w:numPr>
          <w:ilvl w:val="0"/>
          <w:numId w:val="18"/>
        </w:numPr>
        <w:tabs>
          <w:tab w:val="left" w:pos="429"/>
        </w:tabs>
        <w:kinsoku w:val="0"/>
        <w:overflowPunct w:val="0"/>
        <w:spacing w:line="343" w:lineRule="auto"/>
        <w:ind w:right="119" w:firstLine="0"/>
        <w:jc w:val="both"/>
        <w:rPr>
          <w:rFonts w:ascii="Century" w:hAnsi="Century" w:cs="Century"/>
          <w:sz w:val="21"/>
          <w:szCs w:val="21"/>
        </w:rPr>
      </w:pPr>
      <w:r>
        <w:rPr>
          <w:rFonts w:ascii="Century" w:hAnsi="Century" w:cs="Century"/>
          <w:spacing w:val="-10"/>
          <w:sz w:val="21"/>
          <w:szCs w:val="21"/>
        </w:rPr>
        <w:t xml:space="preserve">To </w:t>
      </w:r>
      <w:r>
        <w:rPr>
          <w:rFonts w:ascii="Century" w:hAnsi="Century" w:cs="Century"/>
          <w:sz w:val="21"/>
          <w:szCs w:val="21"/>
        </w:rPr>
        <w:t>have a car rental other than the intended use, or to be driven by a person other than the driver listed on the rental certificate under Article 8, paragraph 3 and the person who received our</w:t>
      </w:r>
      <w:r>
        <w:rPr>
          <w:rFonts w:ascii="Century" w:hAnsi="Century" w:cs="Century"/>
          <w:spacing w:val="-2"/>
          <w:sz w:val="21"/>
          <w:szCs w:val="21"/>
        </w:rPr>
        <w:t xml:space="preserve"> </w:t>
      </w:r>
      <w:r>
        <w:rPr>
          <w:rFonts w:ascii="Century" w:hAnsi="Century" w:cs="Century"/>
          <w:sz w:val="21"/>
          <w:szCs w:val="21"/>
        </w:rPr>
        <w:t>consent.</w:t>
      </w:r>
    </w:p>
    <w:p w:rsidR="00C97214" w:rsidRDefault="00C97214">
      <w:pPr>
        <w:pStyle w:val="ListParagraph"/>
        <w:numPr>
          <w:ilvl w:val="0"/>
          <w:numId w:val="18"/>
        </w:numPr>
        <w:tabs>
          <w:tab w:val="left" w:pos="424"/>
        </w:tabs>
        <w:kinsoku w:val="0"/>
        <w:overflowPunct w:val="0"/>
        <w:spacing w:line="343" w:lineRule="auto"/>
        <w:ind w:right="121" w:firstLine="0"/>
        <w:jc w:val="both"/>
        <w:rPr>
          <w:rFonts w:ascii="Century" w:hAnsi="Century" w:cs="Century"/>
          <w:sz w:val="21"/>
          <w:szCs w:val="21"/>
        </w:rPr>
      </w:pPr>
      <w:r>
        <w:rPr>
          <w:rFonts w:ascii="Century" w:hAnsi="Century" w:cs="Century"/>
          <w:sz w:val="21"/>
          <w:szCs w:val="21"/>
        </w:rPr>
        <w:t>Doing any act that infringes our rights, such as subletting a rental car or offering it for other</w:t>
      </w:r>
      <w:r>
        <w:rPr>
          <w:rFonts w:ascii="Century" w:hAnsi="Century" w:cs="Century"/>
          <w:spacing w:val="-3"/>
          <w:sz w:val="21"/>
          <w:szCs w:val="21"/>
        </w:rPr>
        <w:t xml:space="preserve"> </w:t>
      </w:r>
      <w:r>
        <w:rPr>
          <w:rFonts w:ascii="Century" w:hAnsi="Century" w:cs="Century"/>
          <w:sz w:val="21"/>
          <w:szCs w:val="21"/>
        </w:rPr>
        <w:t>collateral.</w:t>
      </w:r>
    </w:p>
    <w:p w:rsidR="00C97214" w:rsidRDefault="00C97214">
      <w:pPr>
        <w:pStyle w:val="ListParagraph"/>
        <w:numPr>
          <w:ilvl w:val="0"/>
          <w:numId w:val="18"/>
        </w:numPr>
        <w:tabs>
          <w:tab w:val="left" w:pos="405"/>
        </w:tabs>
        <w:kinsoku w:val="0"/>
        <w:overflowPunct w:val="0"/>
        <w:spacing w:line="343" w:lineRule="auto"/>
        <w:ind w:right="117" w:firstLine="0"/>
        <w:jc w:val="both"/>
        <w:rPr>
          <w:rFonts w:ascii="Century" w:hAnsi="Century" w:cs="Century"/>
          <w:sz w:val="21"/>
          <w:szCs w:val="21"/>
        </w:rPr>
      </w:pPr>
      <w:r>
        <w:rPr>
          <w:rFonts w:ascii="Century" w:hAnsi="Century" w:cs="Century"/>
          <w:spacing w:val="-10"/>
          <w:sz w:val="21"/>
          <w:szCs w:val="21"/>
        </w:rPr>
        <w:t>To</w:t>
      </w:r>
      <w:r>
        <w:rPr>
          <w:rFonts w:ascii="Century" w:hAnsi="Century" w:cs="Century"/>
          <w:spacing w:val="-14"/>
          <w:sz w:val="21"/>
          <w:szCs w:val="21"/>
        </w:rPr>
        <w:t xml:space="preserve"> </w:t>
      </w:r>
      <w:r>
        <w:rPr>
          <w:rFonts w:ascii="Century" w:hAnsi="Century" w:cs="Century"/>
          <w:sz w:val="21"/>
          <w:szCs w:val="21"/>
        </w:rPr>
        <w:t>change</w:t>
      </w:r>
      <w:r>
        <w:rPr>
          <w:rFonts w:ascii="Century" w:hAnsi="Century" w:cs="Century"/>
          <w:spacing w:val="-15"/>
          <w:sz w:val="21"/>
          <w:szCs w:val="21"/>
        </w:rPr>
        <w:t xml:space="preserve"> </w:t>
      </w:r>
      <w:r>
        <w:rPr>
          <w:rFonts w:ascii="Century" w:hAnsi="Century" w:cs="Century"/>
          <w:sz w:val="21"/>
          <w:szCs w:val="21"/>
        </w:rPr>
        <w:t>the</w:t>
      </w:r>
      <w:r>
        <w:rPr>
          <w:rFonts w:ascii="Century" w:hAnsi="Century" w:cs="Century"/>
          <w:spacing w:val="-14"/>
          <w:sz w:val="21"/>
          <w:szCs w:val="21"/>
        </w:rPr>
        <w:t xml:space="preserve"> </w:t>
      </w:r>
      <w:r>
        <w:rPr>
          <w:rFonts w:ascii="Century" w:hAnsi="Century" w:cs="Century"/>
          <w:sz w:val="21"/>
          <w:szCs w:val="21"/>
        </w:rPr>
        <w:t>current</w:t>
      </w:r>
      <w:r>
        <w:rPr>
          <w:rFonts w:ascii="Century" w:hAnsi="Century" w:cs="Century"/>
          <w:spacing w:val="-14"/>
          <w:sz w:val="21"/>
          <w:szCs w:val="21"/>
        </w:rPr>
        <w:t xml:space="preserve"> </w:t>
      </w:r>
      <w:r>
        <w:rPr>
          <w:rFonts w:ascii="Century" w:hAnsi="Century" w:cs="Century"/>
          <w:sz w:val="21"/>
          <w:szCs w:val="21"/>
        </w:rPr>
        <w:t>situation</w:t>
      </w:r>
      <w:r>
        <w:rPr>
          <w:rFonts w:ascii="Century" w:hAnsi="Century" w:cs="Century"/>
          <w:spacing w:val="-14"/>
          <w:sz w:val="21"/>
          <w:szCs w:val="21"/>
        </w:rPr>
        <w:t xml:space="preserve"> </w:t>
      </w:r>
      <w:r>
        <w:rPr>
          <w:rFonts w:ascii="Century" w:hAnsi="Century" w:cs="Century"/>
          <w:sz w:val="21"/>
          <w:szCs w:val="21"/>
        </w:rPr>
        <w:t>such</w:t>
      </w:r>
      <w:r>
        <w:rPr>
          <w:rFonts w:ascii="Century" w:hAnsi="Century" w:cs="Century"/>
          <w:spacing w:val="-14"/>
          <w:sz w:val="21"/>
          <w:szCs w:val="21"/>
        </w:rPr>
        <w:t xml:space="preserve"> </w:t>
      </w:r>
      <w:r>
        <w:rPr>
          <w:rFonts w:ascii="Century" w:hAnsi="Century" w:cs="Century"/>
          <w:sz w:val="21"/>
          <w:szCs w:val="21"/>
        </w:rPr>
        <w:t>as</w:t>
      </w:r>
      <w:r>
        <w:rPr>
          <w:rFonts w:ascii="Century" w:hAnsi="Century" w:cs="Century"/>
          <w:spacing w:val="-14"/>
          <w:sz w:val="21"/>
          <w:szCs w:val="21"/>
        </w:rPr>
        <w:t xml:space="preserve"> </w:t>
      </w:r>
      <w:r>
        <w:rPr>
          <w:rFonts w:ascii="Century" w:hAnsi="Century" w:cs="Century"/>
          <w:sz w:val="21"/>
          <w:szCs w:val="21"/>
        </w:rPr>
        <w:t>counterfeiting</w:t>
      </w:r>
      <w:r>
        <w:rPr>
          <w:rFonts w:ascii="Century" w:hAnsi="Century" w:cs="Century"/>
          <w:spacing w:val="-15"/>
          <w:sz w:val="21"/>
          <w:szCs w:val="21"/>
        </w:rPr>
        <w:t xml:space="preserve"> </w:t>
      </w:r>
      <w:r>
        <w:rPr>
          <w:rFonts w:ascii="Century" w:hAnsi="Century" w:cs="Century"/>
          <w:sz w:val="21"/>
          <w:szCs w:val="21"/>
        </w:rPr>
        <w:t>or</w:t>
      </w:r>
      <w:r>
        <w:rPr>
          <w:rFonts w:ascii="Century" w:hAnsi="Century" w:cs="Century"/>
          <w:spacing w:val="-14"/>
          <w:sz w:val="21"/>
          <w:szCs w:val="21"/>
        </w:rPr>
        <w:t xml:space="preserve"> </w:t>
      </w:r>
      <w:r>
        <w:rPr>
          <w:rFonts w:ascii="Century" w:hAnsi="Century" w:cs="Century"/>
          <w:sz w:val="21"/>
          <w:szCs w:val="21"/>
        </w:rPr>
        <w:t>alteration</w:t>
      </w:r>
      <w:r>
        <w:rPr>
          <w:rFonts w:ascii="Century" w:hAnsi="Century" w:cs="Century"/>
          <w:spacing w:val="-14"/>
          <w:sz w:val="21"/>
          <w:szCs w:val="21"/>
        </w:rPr>
        <w:t xml:space="preserve"> </w:t>
      </w:r>
      <w:r>
        <w:rPr>
          <w:rFonts w:ascii="Century" w:hAnsi="Century" w:cs="Century"/>
          <w:sz w:val="21"/>
          <w:szCs w:val="21"/>
        </w:rPr>
        <w:t>of</w:t>
      </w:r>
      <w:r>
        <w:rPr>
          <w:rFonts w:ascii="Century" w:hAnsi="Century" w:cs="Century"/>
          <w:spacing w:val="-15"/>
          <w:sz w:val="21"/>
          <w:szCs w:val="21"/>
        </w:rPr>
        <w:t xml:space="preserve"> </w:t>
      </w:r>
      <w:r>
        <w:rPr>
          <w:rFonts w:ascii="Century" w:hAnsi="Century" w:cs="Century"/>
          <w:sz w:val="21"/>
          <w:szCs w:val="21"/>
        </w:rPr>
        <w:t>car</w:t>
      </w:r>
      <w:r>
        <w:rPr>
          <w:rFonts w:ascii="Century" w:hAnsi="Century" w:cs="Century"/>
          <w:spacing w:val="-15"/>
          <w:sz w:val="21"/>
          <w:szCs w:val="21"/>
        </w:rPr>
        <w:t xml:space="preserve"> </w:t>
      </w:r>
      <w:r>
        <w:rPr>
          <w:rFonts w:ascii="Century" w:hAnsi="Century" w:cs="Century"/>
          <w:sz w:val="21"/>
          <w:szCs w:val="21"/>
        </w:rPr>
        <w:t xml:space="preserve">registration number or vehicle number mark of rental </w:t>
      </w:r>
      <w:r>
        <w:rPr>
          <w:rFonts w:ascii="Century" w:hAnsi="Century" w:cs="Century"/>
          <w:spacing w:val="-5"/>
          <w:sz w:val="21"/>
          <w:szCs w:val="21"/>
        </w:rPr>
        <w:t xml:space="preserve">car, </w:t>
      </w:r>
      <w:r>
        <w:rPr>
          <w:rFonts w:ascii="Century" w:hAnsi="Century" w:cs="Century"/>
          <w:sz w:val="21"/>
          <w:szCs w:val="21"/>
        </w:rPr>
        <w:t>remodeling rental car or</w:t>
      </w:r>
      <w:r>
        <w:rPr>
          <w:rFonts w:ascii="Century" w:hAnsi="Century" w:cs="Century"/>
          <w:spacing w:val="-13"/>
          <w:sz w:val="21"/>
          <w:szCs w:val="21"/>
        </w:rPr>
        <w:t xml:space="preserve"> </w:t>
      </w:r>
      <w:r>
        <w:rPr>
          <w:rFonts w:ascii="Century" w:hAnsi="Century" w:cs="Century"/>
          <w:sz w:val="21"/>
          <w:szCs w:val="21"/>
        </w:rPr>
        <w:t>refurbishing.</w:t>
      </w:r>
    </w:p>
    <w:p w:rsidR="00C97214" w:rsidRDefault="00C97214">
      <w:pPr>
        <w:pStyle w:val="ListParagraph"/>
        <w:numPr>
          <w:ilvl w:val="0"/>
          <w:numId w:val="18"/>
        </w:numPr>
        <w:tabs>
          <w:tab w:val="left" w:pos="415"/>
        </w:tabs>
        <w:kinsoku w:val="0"/>
        <w:overflowPunct w:val="0"/>
        <w:spacing w:line="343" w:lineRule="auto"/>
        <w:ind w:right="117" w:firstLine="0"/>
        <w:jc w:val="both"/>
        <w:rPr>
          <w:rFonts w:ascii="Century" w:hAnsi="Century" w:cs="Century"/>
          <w:sz w:val="21"/>
          <w:szCs w:val="21"/>
        </w:rPr>
      </w:pPr>
      <w:r>
        <w:rPr>
          <w:rFonts w:ascii="Century" w:hAnsi="Century" w:cs="Century"/>
          <w:spacing w:val="-10"/>
          <w:sz w:val="21"/>
          <w:szCs w:val="21"/>
        </w:rPr>
        <w:t>To</w:t>
      </w:r>
      <w:r>
        <w:rPr>
          <w:rFonts w:ascii="Century" w:hAnsi="Century" w:cs="Century"/>
          <w:spacing w:val="-4"/>
          <w:sz w:val="21"/>
          <w:szCs w:val="21"/>
        </w:rPr>
        <w:t xml:space="preserve"> </w:t>
      </w:r>
      <w:r>
        <w:rPr>
          <w:rFonts w:ascii="Century" w:hAnsi="Century" w:cs="Century"/>
          <w:sz w:val="21"/>
          <w:szCs w:val="21"/>
        </w:rPr>
        <w:t>use</w:t>
      </w:r>
      <w:r>
        <w:rPr>
          <w:rFonts w:ascii="Century" w:hAnsi="Century" w:cs="Century"/>
          <w:spacing w:val="-4"/>
          <w:sz w:val="21"/>
          <w:szCs w:val="21"/>
        </w:rPr>
        <w:t xml:space="preserve"> </w:t>
      </w:r>
      <w:r>
        <w:rPr>
          <w:rFonts w:ascii="Century" w:hAnsi="Century" w:cs="Century"/>
          <w:sz w:val="21"/>
          <w:szCs w:val="21"/>
        </w:rPr>
        <w:t>rent-a-car</w:t>
      </w:r>
      <w:r>
        <w:rPr>
          <w:rFonts w:ascii="Century" w:hAnsi="Century" w:cs="Century"/>
          <w:spacing w:val="-4"/>
          <w:sz w:val="21"/>
          <w:szCs w:val="21"/>
        </w:rPr>
        <w:t xml:space="preserve"> </w:t>
      </w:r>
      <w:r>
        <w:rPr>
          <w:rFonts w:ascii="Century" w:hAnsi="Century" w:cs="Century"/>
          <w:sz w:val="21"/>
          <w:szCs w:val="21"/>
        </w:rPr>
        <w:t>for</w:t>
      </w:r>
      <w:r>
        <w:rPr>
          <w:rFonts w:ascii="Century" w:hAnsi="Century" w:cs="Century"/>
          <w:spacing w:val="-4"/>
          <w:sz w:val="21"/>
          <w:szCs w:val="21"/>
        </w:rPr>
        <w:t xml:space="preserve"> </w:t>
      </w:r>
      <w:r>
        <w:rPr>
          <w:rFonts w:ascii="Century" w:hAnsi="Century" w:cs="Century"/>
          <w:sz w:val="21"/>
          <w:szCs w:val="21"/>
        </w:rPr>
        <w:t>various</w:t>
      </w:r>
      <w:r>
        <w:rPr>
          <w:rFonts w:ascii="Century" w:hAnsi="Century" w:cs="Century"/>
          <w:spacing w:val="-3"/>
          <w:sz w:val="21"/>
          <w:szCs w:val="21"/>
        </w:rPr>
        <w:t xml:space="preserve"> </w:t>
      </w:r>
      <w:r>
        <w:rPr>
          <w:rFonts w:ascii="Century" w:hAnsi="Century" w:cs="Century"/>
          <w:sz w:val="21"/>
          <w:szCs w:val="21"/>
        </w:rPr>
        <w:t>tests</w:t>
      </w:r>
      <w:r>
        <w:rPr>
          <w:rFonts w:ascii="Century" w:hAnsi="Century" w:cs="Century"/>
          <w:spacing w:val="-3"/>
          <w:sz w:val="21"/>
          <w:szCs w:val="21"/>
        </w:rPr>
        <w:t xml:space="preserve"> </w:t>
      </w:r>
      <w:r>
        <w:rPr>
          <w:rFonts w:ascii="Century" w:hAnsi="Century" w:cs="Century"/>
          <w:sz w:val="21"/>
          <w:szCs w:val="21"/>
        </w:rPr>
        <w:t>or</w:t>
      </w:r>
      <w:r>
        <w:rPr>
          <w:rFonts w:ascii="Century" w:hAnsi="Century" w:cs="Century"/>
          <w:spacing w:val="-4"/>
          <w:sz w:val="21"/>
          <w:szCs w:val="21"/>
        </w:rPr>
        <w:t xml:space="preserve"> </w:t>
      </w:r>
      <w:r>
        <w:rPr>
          <w:rFonts w:ascii="Century" w:hAnsi="Century" w:cs="Century"/>
          <w:sz w:val="21"/>
          <w:szCs w:val="21"/>
        </w:rPr>
        <w:t>competitions,</w:t>
      </w:r>
      <w:r>
        <w:rPr>
          <w:rFonts w:ascii="Century" w:hAnsi="Century" w:cs="Century"/>
          <w:spacing w:val="-5"/>
          <w:sz w:val="21"/>
          <w:szCs w:val="21"/>
        </w:rPr>
        <w:t xml:space="preserve"> </w:t>
      </w:r>
      <w:r>
        <w:rPr>
          <w:rFonts w:ascii="Century" w:hAnsi="Century" w:cs="Century"/>
          <w:sz w:val="21"/>
          <w:szCs w:val="21"/>
        </w:rPr>
        <w:t>or</w:t>
      </w:r>
      <w:r>
        <w:rPr>
          <w:rFonts w:ascii="Century" w:hAnsi="Century" w:cs="Century"/>
          <w:spacing w:val="-4"/>
          <w:sz w:val="21"/>
          <w:szCs w:val="21"/>
        </w:rPr>
        <w:t xml:space="preserve"> </w:t>
      </w:r>
      <w:r>
        <w:rPr>
          <w:rFonts w:ascii="Century" w:hAnsi="Century" w:cs="Century"/>
          <w:sz w:val="21"/>
          <w:szCs w:val="21"/>
        </w:rPr>
        <w:t>to</w:t>
      </w:r>
      <w:r>
        <w:rPr>
          <w:rFonts w:ascii="Century" w:hAnsi="Century" w:cs="Century"/>
          <w:spacing w:val="-4"/>
          <w:sz w:val="21"/>
          <w:szCs w:val="21"/>
        </w:rPr>
        <w:t xml:space="preserve"> </w:t>
      </w:r>
      <w:r>
        <w:rPr>
          <w:rFonts w:ascii="Century" w:hAnsi="Century" w:cs="Century"/>
          <w:sz w:val="21"/>
          <w:szCs w:val="21"/>
        </w:rPr>
        <w:t>use</w:t>
      </w:r>
      <w:r>
        <w:rPr>
          <w:rFonts w:ascii="Century" w:hAnsi="Century" w:cs="Century"/>
          <w:spacing w:val="-4"/>
          <w:sz w:val="21"/>
          <w:szCs w:val="21"/>
        </w:rPr>
        <w:t xml:space="preserve"> </w:t>
      </w:r>
      <w:r>
        <w:rPr>
          <w:rFonts w:ascii="Century" w:hAnsi="Century" w:cs="Century"/>
          <w:sz w:val="21"/>
          <w:szCs w:val="21"/>
        </w:rPr>
        <w:t>other</w:t>
      </w:r>
      <w:r>
        <w:rPr>
          <w:rFonts w:ascii="Century" w:hAnsi="Century" w:cs="Century"/>
          <w:spacing w:val="-4"/>
          <w:sz w:val="21"/>
          <w:szCs w:val="21"/>
        </w:rPr>
        <w:t xml:space="preserve"> </w:t>
      </w:r>
      <w:r>
        <w:rPr>
          <w:rFonts w:ascii="Century" w:hAnsi="Century" w:cs="Century"/>
          <w:sz w:val="21"/>
          <w:szCs w:val="21"/>
        </w:rPr>
        <w:t>vehicles</w:t>
      </w:r>
      <w:r>
        <w:rPr>
          <w:rFonts w:ascii="Century" w:hAnsi="Century" w:cs="Century"/>
          <w:spacing w:val="-3"/>
          <w:sz w:val="21"/>
          <w:szCs w:val="21"/>
        </w:rPr>
        <w:t xml:space="preserve"> </w:t>
      </w:r>
      <w:r>
        <w:rPr>
          <w:rFonts w:ascii="Century" w:hAnsi="Century" w:cs="Century"/>
          <w:sz w:val="21"/>
          <w:szCs w:val="21"/>
        </w:rPr>
        <w:t>for</w:t>
      </w:r>
      <w:r>
        <w:rPr>
          <w:rFonts w:ascii="Century" w:hAnsi="Century" w:cs="Century"/>
          <w:spacing w:val="-4"/>
          <w:sz w:val="21"/>
          <w:szCs w:val="21"/>
        </w:rPr>
        <w:t xml:space="preserve"> </w:t>
      </w:r>
      <w:r>
        <w:rPr>
          <w:rFonts w:ascii="Century" w:hAnsi="Century" w:cs="Century"/>
          <w:sz w:val="21"/>
          <w:szCs w:val="21"/>
        </w:rPr>
        <w:t>towing or boosting without receiving our</w:t>
      </w:r>
      <w:r>
        <w:rPr>
          <w:rFonts w:ascii="Century" w:hAnsi="Century" w:cs="Century"/>
          <w:spacing w:val="-12"/>
          <w:sz w:val="21"/>
          <w:szCs w:val="21"/>
        </w:rPr>
        <w:t xml:space="preserve"> </w:t>
      </w:r>
      <w:r>
        <w:rPr>
          <w:rFonts w:ascii="Century" w:hAnsi="Century" w:cs="Century"/>
          <w:sz w:val="21"/>
          <w:szCs w:val="21"/>
        </w:rPr>
        <w:t>consent.</w:t>
      </w:r>
    </w:p>
    <w:p w:rsidR="00C97214" w:rsidRDefault="00C97214">
      <w:pPr>
        <w:pStyle w:val="ListParagraph"/>
        <w:numPr>
          <w:ilvl w:val="0"/>
          <w:numId w:val="18"/>
        </w:numPr>
        <w:tabs>
          <w:tab w:val="left" w:pos="417"/>
        </w:tabs>
        <w:kinsoku w:val="0"/>
        <w:overflowPunct w:val="0"/>
        <w:spacing w:line="251" w:lineRule="exact"/>
        <w:ind w:left="416" w:hanging="314"/>
        <w:jc w:val="both"/>
        <w:rPr>
          <w:rFonts w:ascii="Century" w:hAnsi="Century" w:cs="Century"/>
          <w:sz w:val="21"/>
          <w:szCs w:val="21"/>
        </w:rPr>
      </w:pPr>
      <w:r>
        <w:rPr>
          <w:rFonts w:ascii="Century" w:hAnsi="Century" w:cs="Century"/>
          <w:spacing w:val="-10"/>
          <w:sz w:val="21"/>
          <w:szCs w:val="21"/>
        </w:rPr>
        <w:t xml:space="preserve">To </w:t>
      </w:r>
      <w:r>
        <w:rPr>
          <w:rFonts w:ascii="Century" w:hAnsi="Century" w:cs="Century"/>
          <w:sz w:val="21"/>
          <w:szCs w:val="21"/>
        </w:rPr>
        <w:t>use a rental car in violation of laws or public order and</w:t>
      </w:r>
      <w:r>
        <w:rPr>
          <w:rFonts w:ascii="Century" w:hAnsi="Century" w:cs="Century"/>
          <w:spacing w:val="-10"/>
          <w:sz w:val="21"/>
          <w:szCs w:val="21"/>
        </w:rPr>
        <w:t xml:space="preserve"> </w:t>
      </w:r>
      <w:r>
        <w:rPr>
          <w:rFonts w:ascii="Century" w:hAnsi="Century" w:cs="Century"/>
          <w:sz w:val="21"/>
          <w:szCs w:val="21"/>
        </w:rPr>
        <w:t>morals.</w:t>
      </w:r>
    </w:p>
    <w:p w:rsidR="00C97214" w:rsidRDefault="00C97214">
      <w:pPr>
        <w:pStyle w:val="ListParagraph"/>
        <w:numPr>
          <w:ilvl w:val="0"/>
          <w:numId w:val="18"/>
        </w:numPr>
        <w:tabs>
          <w:tab w:val="left" w:pos="417"/>
        </w:tabs>
        <w:kinsoku w:val="0"/>
        <w:overflowPunct w:val="0"/>
        <w:spacing w:before="107"/>
        <w:ind w:left="416" w:hanging="314"/>
        <w:jc w:val="both"/>
        <w:rPr>
          <w:rFonts w:ascii="Century" w:hAnsi="Century" w:cs="Century"/>
          <w:sz w:val="21"/>
          <w:szCs w:val="21"/>
        </w:rPr>
      </w:pPr>
      <w:r>
        <w:rPr>
          <w:rFonts w:ascii="Century" w:hAnsi="Century" w:cs="Century"/>
          <w:spacing w:val="-10"/>
          <w:sz w:val="21"/>
          <w:szCs w:val="21"/>
        </w:rPr>
        <w:t xml:space="preserve">To </w:t>
      </w:r>
      <w:r>
        <w:rPr>
          <w:rFonts w:ascii="Century" w:hAnsi="Century" w:cs="Century"/>
          <w:sz w:val="21"/>
          <w:szCs w:val="21"/>
        </w:rPr>
        <w:t>participate in damage insurance for rent-a-car without receiving our</w:t>
      </w:r>
      <w:r>
        <w:rPr>
          <w:rFonts w:ascii="Century" w:hAnsi="Century" w:cs="Century"/>
          <w:spacing w:val="-12"/>
          <w:sz w:val="21"/>
          <w:szCs w:val="21"/>
        </w:rPr>
        <w:t xml:space="preserve"> </w:t>
      </w:r>
      <w:r>
        <w:rPr>
          <w:rFonts w:ascii="Century" w:hAnsi="Century" w:cs="Century"/>
          <w:sz w:val="21"/>
          <w:szCs w:val="21"/>
        </w:rPr>
        <w:t>consent.</w:t>
      </w:r>
    </w:p>
    <w:p w:rsidR="00C97214" w:rsidRDefault="00C97214">
      <w:pPr>
        <w:pStyle w:val="ListParagraph"/>
        <w:numPr>
          <w:ilvl w:val="0"/>
          <w:numId w:val="18"/>
        </w:numPr>
        <w:tabs>
          <w:tab w:val="left" w:pos="417"/>
        </w:tabs>
        <w:kinsoku w:val="0"/>
        <w:overflowPunct w:val="0"/>
        <w:spacing w:before="107"/>
        <w:ind w:left="416" w:hanging="314"/>
        <w:jc w:val="both"/>
        <w:rPr>
          <w:rFonts w:ascii="Century" w:hAnsi="Century" w:cs="Century"/>
          <w:sz w:val="21"/>
          <w:szCs w:val="21"/>
        </w:rPr>
      </w:pPr>
      <w:r>
        <w:rPr>
          <w:rFonts w:ascii="Century" w:hAnsi="Century" w:cs="Century"/>
          <w:spacing w:val="-10"/>
          <w:sz w:val="21"/>
          <w:szCs w:val="21"/>
        </w:rPr>
        <w:t xml:space="preserve">To </w:t>
      </w:r>
      <w:r>
        <w:rPr>
          <w:rFonts w:ascii="Century" w:hAnsi="Century" w:cs="Century"/>
          <w:sz w:val="21"/>
          <w:szCs w:val="21"/>
        </w:rPr>
        <w:t>bring rental car out of</w:t>
      </w:r>
      <w:r>
        <w:rPr>
          <w:rFonts w:ascii="Century" w:hAnsi="Century" w:cs="Century"/>
          <w:spacing w:val="2"/>
          <w:sz w:val="21"/>
          <w:szCs w:val="21"/>
        </w:rPr>
        <w:t xml:space="preserve"> </w:t>
      </w:r>
      <w:r>
        <w:rPr>
          <w:rFonts w:ascii="Century" w:hAnsi="Century" w:cs="Century"/>
          <w:sz w:val="21"/>
          <w:szCs w:val="21"/>
        </w:rPr>
        <w:t>Japan.</w:t>
      </w:r>
    </w:p>
    <w:p w:rsidR="00C97214" w:rsidRDefault="00C97214">
      <w:pPr>
        <w:pStyle w:val="ListParagraph"/>
        <w:numPr>
          <w:ilvl w:val="0"/>
          <w:numId w:val="18"/>
        </w:numPr>
        <w:tabs>
          <w:tab w:val="left" w:pos="408"/>
        </w:tabs>
        <w:kinsoku w:val="0"/>
        <w:overflowPunct w:val="0"/>
        <w:spacing w:before="107" w:line="343" w:lineRule="auto"/>
        <w:ind w:right="116" w:firstLine="0"/>
        <w:jc w:val="both"/>
        <w:rPr>
          <w:rFonts w:ascii="Century" w:hAnsi="Century" w:cs="Century"/>
          <w:spacing w:val="-3"/>
          <w:sz w:val="21"/>
          <w:szCs w:val="21"/>
        </w:rPr>
      </w:pPr>
      <w:r>
        <w:rPr>
          <w:rFonts w:ascii="Century" w:hAnsi="Century" w:cs="Century"/>
          <w:sz w:val="21"/>
          <w:szCs w:val="21"/>
        </w:rPr>
        <w:t>Damage</w:t>
      </w:r>
      <w:r>
        <w:rPr>
          <w:rFonts w:ascii="Century" w:hAnsi="Century" w:cs="Century"/>
          <w:spacing w:val="-12"/>
          <w:sz w:val="21"/>
          <w:szCs w:val="21"/>
        </w:rPr>
        <w:t xml:space="preserve"> </w:t>
      </w:r>
      <w:r>
        <w:rPr>
          <w:rFonts w:ascii="Century" w:hAnsi="Century" w:cs="Century"/>
          <w:sz w:val="21"/>
          <w:szCs w:val="21"/>
        </w:rPr>
        <w:t>to</w:t>
      </w:r>
      <w:r>
        <w:rPr>
          <w:rFonts w:ascii="Century" w:hAnsi="Century" w:cs="Century"/>
          <w:spacing w:val="-12"/>
          <w:sz w:val="21"/>
          <w:szCs w:val="21"/>
        </w:rPr>
        <w:t xml:space="preserve"> </w:t>
      </w:r>
      <w:r>
        <w:rPr>
          <w:rFonts w:ascii="Century" w:hAnsi="Century" w:cs="Century"/>
          <w:sz w:val="21"/>
          <w:szCs w:val="21"/>
        </w:rPr>
        <w:t>the</w:t>
      </w:r>
      <w:r>
        <w:rPr>
          <w:rFonts w:ascii="Century" w:hAnsi="Century" w:cs="Century"/>
          <w:spacing w:val="-12"/>
          <w:sz w:val="21"/>
          <w:szCs w:val="21"/>
        </w:rPr>
        <w:t xml:space="preserve"> </w:t>
      </w:r>
      <w:r>
        <w:rPr>
          <w:rFonts w:ascii="Century" w:hAnsi="Century" w:cs="Century"/>
          <w:sz w:val="21"/>
          <w:szCs w:val="21"/>
        </w:rPr>
        <w:t>electric</w:t>
      </w:r>
      <w:r>
        <w:rPr>
          <w:rFonts w:ascii="Century" w:hAnsi="Century" w:cs="Century"/>
          <w:spacing w:val="-12"/>
          <w:sz w:val="21"/>
          <w:szCs w:val="21"/>
        </w:rPr>
        <w:t xml:space="preserve"> </w:t>
      </w:r>
      <w:r>
        <w:rPr>
          <w:rFonts w:ascii="Century" w:hAnsi="Century" w:cs="Century"/>
          <w:sz w:val="21"/>
          <w:szCs w:val="21"/>
        </w:rPr>
        <w:t>vehicle</w:t>
      </w:r>
      <w:r>
        <w:rPr>
          <w:rFonts w:ascii="Century" w:hAnsi="Century" w:cs="Century"/>
          <w:spacing w:val="-12"/>
          <w:sz w:val="21"/>
          <w:szCs w:val="21"/>
        </w:rPr>
        <w:t xml:space="preserve"> </w:t>
      </w:r>
      <w:r>
        <w:rPr>
          <w:rFonts w:ascii="Century" w:hAnsi="Century" w:cs="Century"/>
          <w:sz w:val="21"/>
          <w:szCs w:val="21"/>
        </w:rPr>
        <w:t>or</w:t>
      </w:r>
      <w:r>
        <w:rPr>
          <w:rFonts w:ascii="Century" w:hAnsi="Century" w:cs="Century"/>
          <w:spacing w:val="-12"/>
          <w:sz w:val="21"/>
          <w:szCs w:val="21"/>
        </w:rPr>
        <w:t xml:space="preserve"> </w:t>
      </w:r>
      <w:r>
        <w:rPr>
          <w:rFonts w:ascii="Century" w:hAnsi="Century" w:cs="Century"/>
          <w:sz w:val="21"/>
          <w:szCs w:val="21"/>
        </w:rPr>
        <w:t>charger</w:t>
      </w:r>
      <w:r>
        <w:rPr>
          <w:rFonts w:ascii="Century" w:hAnsi="Century" w:cs="Century"/>
          <w:spacing w:val="-12"/>
          <w:sz w:val="21"/>
          <w:szCs w:val="21"/>
        </w:rPr>
        <w:t xml:space="preserve"> </w:t>
      </w:r>
      <w:r>
        <w:rPr>
          <w:rFonts w:ascii="Century" w:hAnsi="Century" w:cs="Century"/>
          <w:sz w:val="21"/>
          <w:szCs w:val="21"/>
        </w:rPr>
        <w:t>due</w:t>
      </w:r>
      <w:r>
        <w:rPr>
          <w:rFonts w:ascii="Century" w:hAnsi="Century" w:cs="Century"/>
          <w:spacing w:val="-11"/>
          <w:sz w:val="21"/>
          <w:szCs w:val="21"/>
        </w:rPr>
        <w:t xml:space="preserve"> </w:t>
      </w:r>
      <w:r>
        <w:rPr>
          <w:rFonts w:ascii="Century" w:hAnsi="Century" w:cs="Century"/>
          <w:sz w:val="21"/>
          <w:szCs w:val="21"/>
        </w:rPr>
        <w:t>to</w:t>
      </w:r>
      <w:r>
        <w:rPr>
          <w:rFonts w:ascii="Century" w:hAnsi="Century" w:cs="Century"/>
          <w:spacing w:val="-12"/>
          <w:sz w:val="21"/>
          <w:szCs w:val="21"/>
        </w:rPr>
        <w:t xml:space="preserve"> </w:t>
      </w:r>
      <w:r>
        <w:rPr>
          <w:rFonts w:ascii="Century" w:hAnsi="Century" w:cs="Century"/>
          <w:sz w:val="21"/>
          <w:szCs w:val="21"/>
        </w:rPr>
        <w:t>inappropriate</w:t>
      </w:r>
      <w:r>
        <w:rPr>
          <w:rFonts w:ascii="Century" w:hAnsi="Century" w:cs="Century"/>
          <w:spacing w:val="-12"/>
          <w:sz w:val="21"/>
          <w:szCs w:val="21"/>
        </w:rPr>
        <w:t xml:space="preserve"> </w:t>
      </w:r>
      <w:r>
        <w:rPr>
          <w:rFonts w:ascii="Century" w:hAnsi="Century" w:cs="Century"/>
          <w:sz w:val="21"/>
          <w:szCs w:val="21"/>
        </w:rPr>
        <w:t>handling</w:t>
      </w:r>
      <w:r>
        <w:rPr>
          <w:rFonts w:ascii="Century" w:hAnsi="Century" w:cs="Century"/>
          <w:spacing w:val="-14"/>
          <w:sz w:val="21"/>
          <w:szCs w:val="21"/>
        </w:rPr>
        <w:t xml:space="preserve"> </w:t>
      </w:r>
      <w:r>
        <w:rPr>
          <w:rFonts w:ascii="Century" w:hAnsi="Century" w:cs="Century"/>
          <w:sz w:val="21"/>
          <w:szCs w:val="21"/>
        </w:rPr>
        <w:t>of</w:t>
      </w:r>
      <w:r>
        <w:rPr>
          <w:rFonts w:ascii="Century" w:hAnsi="Century" w:cs="Century"/>
          <w:spacing w:val="-13"/>
          <w:sz w:val="21"/>
          <w:szCs w:val="21"/>
        </w:rPr>
        <w:t xml:space="preserve"> </w:t>
      </w:r>
      <w:r>
        <w:rPr>
          <w:rFonts w:ascii="Century" w:hAnsi="Century" w:cs="Century"/>
          <w:sz w:val="21"/>
          <w:szCs w:val="21"/>
        </w:rPr>
        <w:t>the</w:t>
      </w:r>
      <w:r>
        <w:rPr>
          <w:rFonts w:ascii="Century" w:hAnsi="Century" w:cs="Century"/>
          <w:spacing w:val="-12"/>
          <w:sz w:val="21"/>
          <w:szCs w:val="21"/>
        </w:rPr>
        <w:t xml:space="preserve"> </w:t>
      </w:r>
      <w:r>
        <w:rPr>
          <w:rFonts w:ascii="Century" w:hAnsi="Century" w:cs="Century"/>
          <w:sz w:val="21"/>
          <w:szCs w:val="21"/>
        </w:rPr>
        <w:t>electric vehicle or</w:t>
      </w:r>
      <w:r>
        <w:rPr>
          <w:rFonts w:ascii="Century" w:hAnsi="Century" w:cs="Century"/>
          <w:spacing w:val="3"/>
          <w:sz w:val="21"/>
          <w:szCs w:val="21"/>
        </w:rPr>
        <w:t xml:space="preserve"> </w:t>
      </w:r>
      <w:r>
        <w:rPr>
          <w:rFonts w:ascii="Century" w:hAnsi="Century" w:cs="Century"/>
          <w:spacing w:val="-3"/>
          <w:sz w:val="21"/>
          <w:szCs w:val="21"/>
        </w:rPr>
        <w:t>charger.</w:t>
      </w:r>
    </w:p>
    <w:p w:rsidR="00C97214" w:rsidRDefault="00C97214">
      <w:pPr>
        <w:pStyle w:val="ListParagraph"/>
        <w:numPr>
          <w:ilvl w:val="0"/>
          <w:numId w:val="18"/>
        </w:numPr>
        <w:tabs>
          <w:tab w:val="left" w:pos="535"/>
        </w:tabs>
        <w:kinsoku w:val="0"/>
        <w:overflowPunct w:val="0"/>
        <w:spacing w:line="251" w:lineRule="exact"/>
        <w:ind w:left="534" w:hanging="432"/>
        <w:jc w:val="both"/>
        <w:rPr>
          <w:rFonts w:ascii="Century" w:hAnsi="Century" w:cs="Century"/>
          <w:sz w:val="21"/>
          <w:szCs w:val="21"/>
        </w:rPr>
      </w:pPr>
      <w:r>
        <w:rPr>
          <w:rFonts w:ascii="Century" w:hAnsi="Century" w:cs="Century"/>
          <w:sz w:val="21"/>
          <w:szCs w:val="21"/>
        </w:rPr>
        <w:t>Other</w:t>
      </w:r>
      <w:r>
        <w:rPr>
          <w:rFonts w:ascii="Century" w:hAnsi="Century" w:cs="Century"/>
          <w:spacing w:val="-3"/>
          <w:sz w:val="21"/>
          <w:szCs w:val="21"/>
        </w:rPr>
        <w:t xml:space="preserve"> </w:t>
      </w:r>
      <w:r>
        <w:rPr>
          <w:rFonts w:ascii="Century" w:hAnsi="Century" w:cs="Century"/>
          <w:sz w:val="21"/>
          <w:szCs w:val="21"/>
        </w:rPr>
        <w:t>acts</w:t>
      </w:r>
      <w:r>
        <w:rPr>
          <w:rFonts w:ascii="Century" w:hAnsi="Century" w:cs="Century"/>
          <w:spacing w:val="-2"/>
          <w:sz w:val="21"/>
          <w:szCs w:val="21"/>
        </w:rPr>
        <w:t xml:space="preserve"> </w:t>
      </w:r>
      <w:r>
        <w:rPr>
          <w:rFonts w:ascii="Century" w:hAnsi="Century" w:cs="Century"/>
          <w:sz w:val="21"/>
          <w:szCs w:val="21"/>
        </w:rPr>
        <w:t>that</w:t>
      </w:r>
      <w:r>
        <w:rPr>
          <w:rFonts w:ascii="Century" w:hAnsi="Century" w:cs="Century"/>
          <w:spacing w:val="-4"/>
          <w:sz w:val="21"/>
          <w:szCs w:val="21"/>
        </w:rPr>
        <w:t xml:space="preserve"> </w:t>
      </w:r>
      <w:r>
        <w:rPr>
          <w:rFonts w:ascii="Century" w:hAnsi="Century" w:cs="Century"/>
          <w:sz w:val="21"/>
          <w:szCs w:val="21"/>
        </w:rPr>
        <w:t>violate</w:t>
      </w:r>
      <w:r>
        <w:rPr>
          <w:rFonts w:ascii="Century" w:hAnsi="Century" w:cs="Century"/>
          <w:spacing w:val="-4"/>
          <w:sz w:val="21"/>
          <w:szCs w:val="21"/>
        </w:rPr>
        <w:t xml:space="preserve"> </w:t>
      </w:r>
      <w:r>
        <w:rPr>
          <w:rFonts w:ascii="Century" w:hAnsi="Century" w:cs="Century"/>
          <w:sz w:val="21"/>
          <w:szCs w:val="21"/>
        </w:rPr>
        <w:t>the</w:t>
      </w:r>
      <w:r>
        <w:rPr>
          <w:rFonts w:ascii="Century" w:hAnsi="Century" w:cs="Century"/>
          <w:spacing w:val="-3"/>
          <w:sz w:val="21"/>
          <w:szCs w:val="21"/>
        </w:rPr>
        <w:t xml:space="preserve"> </w:t>
      </w:r>
      <w:r>
        <w:rPr>
          <w:rFonts w:ascii="Century" w:hAnsi="Century" w:cs="Century"/>
          <w:sz w:val="21"/>
          <w:szCs w:val="21"/>
        </w:rPr>
        <w:t>terms</w:t>
      </w:r>
      <w:r>
        <w:rPr>
          <w:rFonts w:ascii="Century" w:hAnsi="Century" w:cs="Century"/>
          <w:spacing w:val="-3"/>
          <w:sz w:val="21"/>
          <w:szCs w:val="21"/>
        </w:rPr>
        <w:t xml:space="preserve"> </w:t>
      </w:r>
      <w:r>
        <w:rPr>
          <w:rFonts w:ascii="Century" w:hAnsi="Century" w:cs="Century"/>
          <w:sz w:val="21"/>
          <w:szCs w:val="21"/>
        </w:rPr>
        <w:t>of</w:t>
      </w:r>
      <w:r>
        <w:rPr>
          <w:rFonts w:ascii="Century" w:hAnsi="Century" w:cs="Century"/>
          <w:spacing w:val="-4"/>
          <w:sz w:val="21"/>
          <w:szCs w:val="21"/>
        </w:rPr>
        <w:t xml:space="preserve"> </w:t>
      </w:r>
      <w:r>
        <w:rPr>
          <w:rFonts w:ascii="Century" w:hAnsi="Century" w:cs="Century"/>
          <w:sz w:val="21"/>
          <w:szCs w:val="21"/>
        </w:rPr>
        <w:t>borrowing</w:t>
      </w:r>
      <w:r>
        <w:rPr>
          <w:rFonts w:ascii="Century" w:hAnsi="Century" w:cs="Century"/>
          <w:spacing w:val="-4"/>
          <w:sz w:val="21"/>
          <w:szCs w:val="21"/>
        </w:rPr>
        <w:t xml:space="preserve"> </w:t>
      </w:r>
      <w:r>
        <w:rPr>
          <w:rFonts w:ascii="Century" w:hAnsi="Century" w:cs="Century"/>
          <w:sz w:val="21"/>
          <w:szCs w:val="21"/>
        </w:rPr>
        <w:t>under</w:t>
      </w:r>
      <w:r>
        <w:rPr>
          <w:rFonts w:ascii="Century" w:hAnsi="Century" w:cs="Century"/>
          <w:spacing w:val="-15"/>
          <w:sz w:val="21"/>
          <w:szCs w:val="21"/>
        </w:rPr>
        <w:t xml:space="preserve"> </w:t>
      </w:r>
      <w:r>
        <w:rPr>
          <w:rFonts w:ascii="Century" w:hAnsi="Century" w:cs="Century"/>
          <w:sz w:val="21"/>
          <w:szCs w:val="21"/>
        </w:rPr>
        <w:t>Article</w:t>
      </w:r>
      <w:r>
        <w:rPr>
          <w:rFonts w:ascii="Century" w:hAnsi="Century" w:cs="Century"/>
          <w:spacing w:val="-3"/>
          <w:sz w:val="21"/>
          <w:szCs w:val="21"/>
        </w:rPr>
        <w:t xml:space="preserve"> </w:t>
      </w:r>
      <w:r>
        <w:rPr>
          <w:rFonts w:ascii="Century" w:hAnsi="Century" w:cs="Century"/>
          <w:sz w:val="21"/>
          <w:szCs w:val="21"/>
        </w:rPr>
        <w:t>8,</w:t>
      </w:r>
      <w:r>
        <w:rPr>
          <w:rFonts w:ascii="Century" w:hAnsi="Century" w:cs="Century"/>
          <w:spacing w:val="-4"/>
          <w:sz w:val="21"/>
          <w:szCs w:val="21"/>
        </w:rPr>
        <w:t xml:space="preserve"> </w:t>
      </w:r>
      <w:r>
        <w:rPr>
          <w:rFonts w:ascii="Century" w:hAnsi="Century" w:cs="Century"/>
          <w:sz w:val="21"/>
          <w:szCs w:val="21"/>
        </w:rPr>
        <w:t>paragraph</w:t>
      </w:r>
      <w:r>
        <w:rPr>
          <w:rFonts w:ascii="Century" w:hAnsi="Century" w:cs="Century"/>
          <w:spacing w:val="-2"/>
          <w:sz w:val="21"/>
          <w:szCs w:val="21"/>
        </w:rPr>
        <w:t xml:space="preserve"> </w:t>
      </w:r>
      <w:r>
        <w:rPr>
          <w:rFonts w:ascii="Century" w:hAnsi="Century" w:cs="Century"/>
          <w:sz w:val="21"/>
          <w:szCs w:val="21"/>
        </w:rPr>
        <w:t>1.</w:t>
      </w:r>
    </w:p>
    <w:p w:rsidR="00C97214" w:rsidRDefault="00C97214">
      <w:pPr>
        <w:pStyle w:val="BodyText"/>
        <w:kinsoku w:val="0"/>
        <w:overflowPunct w:val="0"/>
        <w:ind w:left="0"/>
        <w:rPr>
          <w:sz w:val="20"/>
          <w:szCs w:val="20"/>
        </w:rPr>
      </w:pPr>
    </w:p>
    <w:p w:rsidR="00C97214" w:rsidRDefault="00C97214">
      <w:pPr>
        <w:pStyle w:val="BodyText"/>
        <w:kinsoku w:val="0"/>
        <w:overflowPunct w:val="0"/>
        <w:spacing w:before="11"/>
        <w:ind w:left="0"/>
        <w:rPr>
          <w:sz w:val="18"/>
          <w:szCs w:val="18"/>
        </w:rPr>
      </w:pPr>
    </w:p>
    <w:p w:rsidR="00C97214" w:rsidRDefault="00C97214">
      <w:pPr>
        <w:pStyle w:val="BodyText"/>
        <w:kinsoku w:val="0"/>
        <w:overflowPunct w:val="0"/>
        <w:jc w:val="both"/>
      </w:pPr>
      <w:r>
        <w:t>Article 18 (Treatment in case of Illegal</w:t>
      </w:r>
      <w:r>
        <w:rPr>
          <w:spacing w:val="-23"/>
        </w:rPr>
        <w:t xml:space="preserve"> </w:t>
      </w:r>
      <w:r>
        <w:t>Parking)</w:t>
      </w:r>
    </w:p>
    <w:p w:rsidR="00C97214" w:rsidRDefault="00C97214">
      <w:pPr>
        <w:pStyle w:val="ListParagraph"/>
        <w:numPr>
          <w:ilvl w:val="0"/>
          <w:numId w:val="17"/>
        </w:numPr>
        <w:tabs>
          <w:tab w:val="left" w:pos="338"/>
        </w:tabs>
        <w:kinsoku w:val="0"/>
        <w:overflowPunct w:val="0"/>
        <w:spacing w:before="108" w:line="343" w:lineRule="auto"/>
        <w:ind w:right="115" w:firstLine="0"/>
        <w:jc w:val="both"/>
        <w:rPr>
          <w:rFonts w:ascii="Century" w:hAnsi="Century" w:cs="Century"/>
          <w:spacing w:val="-3"/>
          <w:sz w:val="21"/>
          <w:szCs w:val="21"/>
        </w:rPr>
      </w:pPr>
      <w:r>
        <w:rPr>
          <w:rFonts w:ascii="Century" w:hAnsi="Century" w:cs="Century"/>
          <w:sz w:val="21"/>
          <w:szCs w:val="21"/>
        </w:rPr>
        <w:t xml:space="preserve">When a borrower or a driver makes illegal parking pursuant to the Road </w:t>
      </w:r>
      <w:r>
        <w:rPr>
          <w:rFonts w:ascii="Century" w:hAnsi="Century" w:cs="Century"/>
          <w:spacing w:val="-3"/>
          <w:sz w:val="21"/>
          <w:szCs w:val="21"/>
        </w:rPr>
        <w:t xml:space="preserve">Traffic </w:t>
      </w:r>
      <w:r>
        <w:rPr>
          <w:rFonts w:ascii="Century" w:hAnsi="Century" w:cs="Century"/>
          <w:sz w:val="21"/>
          <w:szCs w:val="21"/>
        </w:rPr>
        <w:t>Law with respect to rental cars during use, the borrower or driver will appear at the police station jurisdiction over the illegally parked area himself. The payment shall be paid, and various expenses such as rector movement accompanying illegal parking, storage and withdrawal shall</w:t>
      </w:r>
      <w:r>
        <w:rPr>
          <w:rFonts w:ascii="Century" w:hAnsi="Century" w:cs="Century"/>
          <w:spacing w:val="-4"/>
          <w:sz w:val="21"/>
          <w:szCs w:val="21"/>
        </w:rPr>
        <w:t xml:space="preserve"> </w:t>
      </w:r>
      <w:r>
        <w:rPr>
          <w:rFonts w:ascii="Century" w:hAnsi="Century" w:cs="Century"/>
          <w:spacing w:val="-3"/>
          <w:sz w:val="21"/>
          <w:szCs w:val="21"/>
        </w:rPr>
        <w:t>occur.</w:t>
      </w:r>
    </w:p>
    <w:p w:rsidR="00C97214" w:rsidRDefault="00C97214">
      <w:pPr>
        <w:pStyle w:val="ListParagraph"/>
        <w:numPr>
          <w:ilvl w:val="0"/>
          <w:numId w:val="17"/>
        </w:numPr>
        <w:tabs>
          <w:tab w:val="left" w:pos="345"/>
        </w:tabs>
        <w:kinsoku w:val="0"/>
        <w:overflowPunct w:val="0"/>
        <w:spacing w:line="343" w:lineRule="auto"/>
        <w:ind w:right="117" w:firstLine="0"/>
        <w:jc w:val="both"/>
        <w:rPr>
          <w:rFonts w:ascii="Century" w:hAnsi="Century" w:cs="Century"/>
          <w:spacing w:val="-4"/>
          <w:sz w:val="21"/>
          <w:szCs w:val="21"/>
        </w:rPr>
      </w:pPr>
      <w:r>
        <w:rPr>
          <w:rFonts w:ascii="Century" w:hAnsi="Century" w:cs="Century"/>
          <w:sz w:val="21"/>
          <w:szCs w:val="21"/>
        </w:rPr>
        <w:t xml:space="preserve">When we receive contact from the police for abandoned parking of the rental </w:t>
      </w:r>
      <w:r>
        <w:rPr>
          <w:rFonts w:ascii="Century" w:hAnsi="Century" w:cs="Century"/>
          <w:spacing w:val="-5"/>
          <w:sz w:val="21"/>
          <w:szCs w:val="21"/>
        </w:rPr>
        <w:t xml:space="preserve">car, </w:t>
      </w:r>
      <w:r>
        <w:rPr>
          <w:rFonts w:ascii="Century" w:hAnsi="Century" w:cs="Century"/>
          <w:sz w:val="21"/>
          <w:szCs w:val="21"/>
        </w:rPr>
        <w:t xml:space="preserve">we contact the borrower or the </w:t>
      </w:r>
      <w:r>
        <w:rPr>
          <w:rFonts w:ascii="Century" w:hAnsi="Century" w:cs="Century"/>
          <w:spacing w:val="-3"/>
          <w:sz w:val="21"/>
          <w:szCs w:val="21"/>
        </w:rPr>
        <w:t xml:space="preserve">driver, </w:t>
      </w:r>
      <w:r>
        <w:rPr>
          <w:rFonts w:ascii="Century" w:hAnsi="Century" w:cs="Century"/>
          <w:sz w:val="21"/>
          <w:szCs w:val="21"/>
        </w:rPr>
        <w:t xml:space="preserve">promptly move or pick up the rental </w:t>
      </w:r>
      <w:r>
        <w:rPr>
          <w:rFonts w:ascii="Century" w:hAnsi="Century" w:cs="Century"/>
          <w:spacing w:val="-5"/>
          <w:sz w:val="21"/>
          <w:szCs w:val="21"/>
        </w:rPr>
        <w:t xml:space="preserve">car, </w:t>
      </w:r>
      <w:r>
        <w:rPr>
          <w:rFonts w:ascii="Century" w:hAnsi="Century" w:cs="Century"/>
          <w:sz w:val="21"/>
          <w:szCs w:val="21"/>
        </w:rPr>
        <w:t>and before rental</w:t>
      </w:r>
      <w:r>
        <w:rPr>
          <w:rFonts w:ascii="Century" w:hAnsi="Century" w:cs="Century"/>
          <w:spacing w:val="-10"/>
          <w:sz w:val="21"/>
          <w:szCs w:val="21"/>
        </w:rPr>
        <w:t xml:space="preserve"> </w:t>
      </w:r>
      <w:r>
        <w:rPr>
          <w:rFonts w:ascii="Century" w:hAnsi="Century" w:cs="Century"/>
          <w:sz w:val="21"/>
          <w:szCs w:val="21"/>
        </w:rPr>
        <w:t>period's</w:t>
      </w:r>
      <w:r>
        <w:rPr>
          <w:rFonts w:ascii="Century" w:hAnsi="Century" w:cs="Century"/>
          <w:spacing w:val="-10"/>
          <w:sz w:val="21"/>
          <w:szCs w:val="21"/>
        </w:rPr>
        <w:t xml:space="preserve"> </w:t>
      </w:r>
      <w:r>
        <w:rPr>
          <w:rFonts w:ascii="Century" w:hAnsi="Century" w:cs="Century"/>
          <w:sz w:val="21"/>
          <w:szCs w:val="21"/>
        </w:rPr>
        <w:t>expiration</w:t>
      </w:r>
      <w:r>
        <w:rPr>
          <w:rFonts w:ascii="Century" w:hAnsi="Century" w:cs="Century"/>
          <w:spacing w:val="-12"/>
          <w:sz w:val="21"/>
          <w:szCs w:val="21"/>
        </w:rPr>
        <w:t xml:space="preserve"> </w:t>
      </w:r>
      <w:r>
        <w:rPr>
          <w:rFonts w:ascii="Century" w:hAnsi="Century" w:cs="Century"/>
          <w:sz w:val="21"/>
          <w:szCs w:val="21"/>
        </w:rPr>
        <w:t>or</w:t>
      </w:r>
      <w:r>
        <w:rPr>
          <w:rFonts w:ascii="Century" w:hAnsi="Century" w:cs="Century"/>
          <w:spacing w:val="-11"/>
          <w:sz w:val="21"/>
          <w:szCs w:val="21"/>
        </w:rPr>
        <w:t xml:space="preserve"> </w:t>
      </w:r>
      <w:r>
        <w:rPr>
          <w:rFonts w:ascii="Century" w:hAnsi="Century" w:cs="Century"/>
          <w:sz w:val="21"/>
          <w:szCs w:val="21"/>
        </w:rPr>
        <w:t>our</w:t>
      </w:r>
      <w:r>
        <w:rPr>
          <w:rFonts w:ascii="Century" w:hAnsi="Century" w:cs="Century"/>
          <w:spacing w:val="-9"/>
          <w:sz w:val="21"/>
          <w:szCs w:val="21"/>
        </w:rPr>
        <w:t xml:space="preserve"> </w:t>
      </w:r>
      <w:r>
        <w:rPr>
          <w:rFonts w:ascii="Century" w:hAnsi="Century" w:cs="Century"/>
          <w:sz w:val="21"/>
          <w:szCs w:val="21"/>
        </w:rPr>
        <w:t>company's</w:t>
      </w:r>
      <w:r>
        <w:rPr>
          <w:rFonts w:ascii="Century" w:hAnsi="Century" w:cs="Century"/>
          <w:spacing w:val="-12"/>
          <w:sz w:val="21"/>
          <w:szCs w:val="21"/>
        </w:rPr>
        <w:t xml:space="preserve"> </w:t>
      </w:r>
      <w:r>
        <w:rPr>
          <w:rFonts w:ascii="Century" w:hAnsi="Century" w:cs="Century"/>
          <w:sz w:val="21"/>
          <w:szCs w:val="21"/>
        </w:rPr>
        <w:t>instructions,</w:t>
      </w:r>
      <w:r>
        <w:rPr>
          <w:rFonts w:ascii="Century" w:hAnsi="Century" w:cs="Century"/>
          <w:spacing w:val="-11"/>
          <w:sz w:val="21"/>
          <w:szCs w:val="21"/>
        </w:rPr>
        <w:t xml:space="preserve"> </w:t>
      </w:r>
      <w:r>
        <w:rPr>
          <w:rFonts w:ascii="Century" w:hAnsi="Century" w:cs="Century"/>
          <w:sz w:val="21"/>
          <w:szCs w:val="21"/>
        </w:rPr>
        <w:t>we</w:t>
      </w:r>
      <w:r>
        <w:rPr>
          <w:rFonts w:ascii="Century" w:hAnsi="Century" w:cs="Century"/>
          <w:spacing w:val="-10"/>
          <w:sz w:val="21"/>
          <w:szCs w:val="21"/>
        </w:rPr>
        <w:t xml:space="preserve"> </w:t>
      </w:r>
      <w:r>
        <w:rPr>
          <w:rFonts w:ascii="Century" w:hAnsi="Century" w:cs="Century"/>
          <w:sz w:val="21"/>
          <w:szCs w:val="21"/>
        </w:rPr>
        <w:t>instruct</w:t>
      </w:r>
      <w:r>
        <w:rPr>
          <w:rFonts w:ascii="Century" w:hAnsi="Century" w:cs="Century"/>
          <w:spacing w:val="-11"/>
          <w:sz w:val="21"/>
          <w:szCs w:val="21"/>
        </w:rPr>
        <w:t xml:space="preserve"> </w:t>
      </w:r>
      <w:r>
        <w:rPr>
          <w:rFonts w:ascii="Century" w:hAnsi="Century" w:cs="Century"/>
          <w:sz w:val="21"/>
          <w:szCs w:val="21"/>
        </w:rPr>
        <w:t>you</w:t>
      </w:r>
      <w:r>
        <w:rPr>
          <w:rFonts w:ascii="Century" w:hAnsi="Century" w:cs="Century"/>
          <w:spacing w:val="-10"/>
          <w:sz w:val="21"/>
          <w:szCs w:val="21"/>
        </w:rPr>
        <w:t xml:space="preserve"> </w:t>
      </w:r>
      <w:r>
        <w:rPr>
          <w:rFonts w:ascii="Century" w:hAnsi="Century" w:cs="Century"/>
          <w:sz w:val="21"/>
          <w:szCs w:val="21"/>
        </w:rPr>
        <w:t>to</w:t>
      </w:r>
      <w:r>
        <w:rPr>
          <w:rFonts w:ascii="Century" w:hAnsi="Century" w:cs="Century"/>
          <w:spacing w:val="-13"/>
          <w:sz w:val="21"/>
          <w:szCs w:val="21"/>
        </w:rPr>
        <w:t xml:space="preserve"> </w:t>
      </w:r>
      <w:r>
        <w:rPr>
          <w:rFonts w:ascii="Century" w:hAnsi="Century" w:cs="Century"/>
          <w:sz w:val="21"/>
          <w:szCs w:val="21"/>
        </w:rPr>
        <w:t>appear</w:t>
      </w:r>
      <w:r>
        <w:rPr>
          <w:rFonts w:ascii="Century" w:hAnsi="Century" w:cs="Century"/>
          <w:spacing w:val="-11"/>
          <w:sz w:val="21"/>
          <w:szCs w:val="21"/>
        </w:rPr>
        <w:t xml:space="preserve"> </w:t>
      </w:r>
      <w:r>
        <w:rPr>
          <w:rFonts w:ascii="Century" w:hAnsi="Century" w:cs="Century"/>
          <w:sz w:val="21"/>
          <w:szCs w:val="21"/>
        </w:rPr>
        <w:t>at</w:t>
      </w:r>
      <w:r>
        <w:rPr>
          <w:rFonts w:ascii="Century" w:hAnsi="Century" w:cs="Century"/>
          <w:spacing w:val="-11"/>
          <w:sz w:val="21"/>
          <w:szCs w:val="21"/>
        </w:rPr>
        <w:t xml:space="preserve"> </w:t>
      </w:r>
      <w:r>
        <w:rPr>
          <w:rFonts w:ascii="Century" w:hAnsi="Century" w:cs="Century"/>
          <w:sz w:val="21"/>
          <w:szCs w:val="21"/>
        </w:rPr>
        <w:t>the police station to handle the violation, and the borrower or the driver shall follow it. In addition, we may pick up your rental car from the police by yourself, depending on the judgment of our</w:t>
      </w:r>
      <w:r>
        <w:rPr>
          <w:rFonts w:ascii="Century" w:hAnsi="Century" w:cs="Century"/>
          <w:spacing w:val="2"/>
          <w:sz w:val="21"/>
          <w:szCs w:val="21"/>
        </w:rPr>
        <w:t xml:space="preserve"> </w:t>
      </w:r>
      <w:r>
        <w:rPr>
          <w:rFonts w:ascii="Century" w:hAnsi="Century" w:cs="Century"/>
          <w:spacing w:val="-4"/>
          <w:sz w:val="21"/>
          <w:szCs w:val="21"/>
        </w:rPr>
        <w:t>company.</w:t>
      </w:r>
    </w:p>
    <w:p w:rsidR="00C97214" w:rsidRDefault="00C97214">
      <w:pPr>
        <w:pStyle w:val="ListParagraph"/>
        <w:numPr>
          <w:ilvl w:val="0"/>
          <w:numId w:val="17"/>
        </w:numPr>
        <w:tabs>
          <w:tab w:val="left" w:pos="323"/>
        </w:tabs>
        <w:kinsoku w:val="0"/>
        <w:overflowPunct w:val="0"/>
        <w:spacing w:line="343" w:lineRule="auto"/>
        <w:ind w:right="115" w:firstLine="0"/>
        <w:jc w:val="both"/>
        <w:rPr>
          <w:rFonts w:ascii="Century" w:hAnsi="Century" w:cs="Century"/>
          <w:sz w:val="21"/>
          <w:szCs w:val="21"/>
        </w:rPr>
      </w:pPr>
      <w:r>
        <w:rPr>
          <w:rFonts w:ascii="Century" w:hAnsi="Century" w:cs="Century"/>
          <w:sz w:val="21"/>
          <w:szCs w:val="21"/>
        </w:rPr>
        <w:t>After</w:t>
      </w:r>
      <w:r>
        <w:rPr>
          <w:rFonts w:ascii="Century" w:hAnsi="Century" w:cs="Century"/>
          <w:spacing w:val="-6"/>
          <w:sz w:val="21"/>
          <w:szCs w:val="21"/>
        </w:rPr>
        <w:t xml:space="preserve"> </w:t>
      </w:r>
      <w:r>
        <w:rPr>
          <w:rFonts w:ascii="Century" w:hAnsi="Century" w:cs="Century"/>
          <w:sz w:val="21"/>
          <w:szCs w:val="21"/>
        </w:rPr>
        <w:t>giving</w:t>
      </w:r>
      <w:r>
        <w:rPr>
          <w:rFonts w:ascii="Century" w:hAnsi="Century" w:cs="Century"/>
          <w:spacing w:val="-6"/>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instructions</w:t>
      </w:r>
      <w:r>
        <w:rPr>
          <w:rFonts w:ascii="Century" w:hAnsi="Century" w:cs="Century"/>
          <w:spacing w:val="-5"/>
          <w:sz w:val="21"/>
          <w:szCs w:val="21"/>
        </w:rPr>
        <w:t xml:space="preserve"> </w:t>
      </w:r>
      <w:r>
        <w:rPr>
          <w:rFonts w:ascii="Century" w:hAnsi="Century" w:cs="Century"/>
          <w:sz w:val="21"/>
          <w:szCs w:val="21"/>
        </w:rPr>
        <w:t>set</w:t>
      </w:r>
      <w:r>
        <w:rPr>
          <w:rFonts w:ascii="Century" w:hAnsi="Century" w:cs="Century"/>
          <w:spacing w:val="-6"/>
          <w:sz w:val="21"/>
          <w:szCs w:val="21"/>
        </w:rPr>
        <w:t xml:space="preserve"> </w:t>
      </w:r>
      <w:r>
        <w:rPr>
          <w:rFonts w:ascii="Century" w:hAnsi="Century" w:cs="Century"/>
          <w:sz w:val="21"/>
          <w:szCs w:val="21"/>
        </w:rPr>
        <w:t>forth</w:t>
      </w:r>
      <w:r>
        <w:rPr>
          <w:rFonts w:ascii="Century" w:hAnsi="Century" w:cs="Century"/>
          <w:spacing w:val="-7"/>
          <w:sz w:val="21"/>
          <w:szCs w:val="21"/>
        </w:rPr>
        <w:t xml:space="preserve"> </w:t>
      </w:r>
      <w:r>
        <w:rPr>
          <w:rFonts w:ascii="Century" w:hAnsi="Century" w:cs="Century"/>
          <w:sz w:val="21"/>
          <w:szCs w:val="21"/>
        </w:rPr>
        <w:t>in</w:t>
      </w:r>
      <w:r>
        <w:rPr>
          <w:rFonts w:ascii="Century" w:hAnsi="Century" w:cs="Century"/>
          <w:spacing w:val="-5"/>
          <w:sz w:val="21"/>
          <w:szCs w:val="21"/>
        </w:rPr>
        <w:t xml:space="preserve"> </w:t>
      </w:r>
      <w:r>
        <w:rPr>
          <w:rFonts w:ascii="Century" w:hAnsi="Century" w:cs="Century"/>
          <w:sz w:val="21"/>
          <w:szCs w:val="21"/>
        </w:rPr>
        <w:t>the</w:t>
      </w:r>
      <w:r>
        <w:rPr>
          <w:rFonts w:ascii="Century" w:hAnsi="Century" w:cs="Century"/>
          <w:spacing w:val="-6"/>
          <w:sz w:val="21"/>
          <w:szCs w:val="21"/>
        </w:rPr>
        <w:t xml:space="preserve"> </w:t>
      </w:r>
      <w:r>
        <w:rPr>
          <w:rFonts w:ascii="Century" w:hAnsi="Century" w:cs="Century"/>
          <w:sz w:val="21"/>
          <w:szCs w:val="21"/>
        </w:rPr>
        <w:t>preceding</w:t>
      </w:r>
      <w:r>
        <w:rPr>
          <w:rFonts w:ascii="Century" w:hAnsi="Century" w:cs="Century"/>
          <w:spacing w:val="-8"/>
          <w:sz w:val="21"/>
          <w:szCs w:val="21"/>
        </w:rPr>
        <w:t xml:space="preserve"> </w:t>
      </w:r>
      <w:r>
        <w:rPr>
          <w:rFonts w:ascii="Century" w:hAnsi="Century" w:cs="Century"/>
          <w:sz w:val="21"/>
          <w:szCs w:val="21"/>
        </w:rPr>
        <w:t>paragraph,</w:t>
      </w:r>
      <w:r>
        <w:rPr>
          <w:rFonts w:ascii="Century" w:hAnsi="Century" w:cs="Century"/>
          <w:spacing w:val="-6"/>
          <w:sz w:val="21"/>
          <w:szCs w:val="21"/>
        </w:rPr>
        <w:t xml:space="preserve"> </w:t>
      </w:r>
      <w:r>
        <w:rPr>
          <w:rFonts w:ascii="Century" w:hAnsi="Century" w:cs="Century"/>
          <w:sz w:val="21"/>
          <w:szCs w:val="21"/>
        </w:rPr>
        <w:t>we</w:t>
      </w:r>
      <w:r>
        <w:rPr>
          <w:rFonts w:ascii="Century" w:hAnsi="Century" w:cs="Century"/>
          <w:spacing w:val="-6"/>
          <w:sz w:val="21"/>
          <w:szCs w:val="21"/>
        </w:rPr>
        <w:t xml:space="preserve"> </w:t>
      </w:r>
      <w:r>
        <w:rPr>
          <w:rFonts w:ascii="Century" w:hAnsi="Century" w:cs="Century"/>
          <w:sz w:val="21"/>
          <w:szCs w:val="21"/>
        </w:rPr>
        <w:t>will</w:t>
      </w:r>
      <w:r>
        <w:rPr>
          <w:rFonts w:ascii="Century" w:hAnsi="Century" w:cs="Century"/>
          <w:spacing w:val="-5"/>
          <w:sz w:val="21"/>
          <w:szCs w:val="21"/>
        </w:rPr>
        <w:t xml:space="preserve"> </w:t>
      </w:r>
      <w:r>
        <w:rPr>
          <w:rFonts w:ascii="Century" w:hAnsi="Century" w:cs="Century"/>
          <w:sz w:val="21"/>
          <w:szCs w:val="21"/>
        </w:rPr>
        <w:t>confirm</w:t>
      </w:r>
      <w:r>
        <w:rPr>
          <w:rFonts w:ascii="Century" w:hAnsi="Century" w:cs="Century"/>
          <w:spacing w:val="-6"/>
          <w:sz w:val="21"/>
          <w:szCs w:val="21"/>
        </w:rPr>
        <w:t xml:space="preserve"> </w:t>
      </w:r>
      <w:r>
        <w:rPr>
          <w:rFonts w:ascii="Century" w:hAnsi="Century" w:cs="Century"/>
          <w:sz w:val="21"/>
          <w:szCs w:val="21"/>
        </w:rPr>
        <w:t>the status of the violation processing by the traffic foul announcement or payment form, receipt</w:t>
      </w:r>
      <w:r>
        <w:rPr>
          <w:rFonts w:ascii="Century" w:hAnsi="Century" w:cs="Century"/>
          <w:spacing w:val="-10"/>
          <w:sz w:val="21"/>
          <w:szCs w:val="21"/>
        </w:rPr>
        <w:t xml:space="preserve"> </w:t>
      </w:r>
      <w:r>
        <w:rPr>
          <w:rFonts w:ascii="Century" w:hAnsi="Century" w:cs="Century"/>
          <w:sz w:val="21"/>
          <w:szCs w:val="21"/>
        </w:rPr>
        <w:t>etc,</w:t>
      </w:r>
      <w:r>
        <w:rPr>
          <w:rFonts w:ascii="Century" w:hAnsi="Century" w:cs="Century"/>
          <w:spacing w:val="-10"/>
          <w:sz w:val="21"/>
          <w:szCs w:val="21"/>
        </w:rPr>
        <w:t xml:space="preserve"> </w:t>
      </w:r>
      <w:r>
        <w:rPr>
          <w:rFonts w:ascii="Century" w:hAnsi="Century" w:cs="Century"/>
          <w:sz w:val="21"/>
          <w:szCs w:val="21"/>
        </w:rPr>
        <w:t>and</w:t>
      </w:r>
      <w:r>
        <w:rPr>
          <w:rFonts w:ascii="Century" w:hAnsi="Century" w:cs="Century"/>
          <w:spacing w:val="-8"/>
          <w:sz w:val="21"/>
          <w:szCs w:val="21"/>
        </w:rPr>
        <w:t xml:space="preserve"> </w:t>
      </w:r>
      <w:r>
        <w:rPr>
          <w:rFonts w:ascii="Century" w:hAnsi="Century" w:cs="Century"/>
          <w:sz w:val="21"/>
          <w:szCs w:val="21"/>
        </w:rPr>
        <w:t>if</w:t>
      </w:r>
      <w:r>
        <w:rPr>
          <w:rFonts w:ascii="Century" w:hAnsi="Century" w:cs="Century"/>
          <w:spacing w:val="-10"/>
          <w:sz w:val="21"/>
          <w:szCs w:val="21"/>
        </w:rPr>
        <w:t xml:space="preserve"> </w:t>
      </w:r>
      <w:r>
        <w:rPr>
          <w:rFonts w:ascii="Century" w:hAnsi="Century" w:cs="Century"/>
          <w:sz w:val="21"/>
          <w:szCs w:val="21"/>
        </w:rPr>
        <w:t>the</w:t>
      </w:r>
      <w:r>
        <w:rPr>
          <w:rFonts w:ascii="Century" w:hAnsi="Century" w:cs="Century"/>
          <w:spacing w:val="-9"/>
          <w:sz w:val="21"/>
          <w:szCs w:val="21"/>
        </w:rPr>
        <w:t xml:space="preserve"> </w:t>
      </w:r>
      <w:r>
        <w:rPr>
          <w:rFonts w:ascii="Century" w:hAnsi="Century" w:cs="Century"/>
          <w:sz w:val="21"/>
          <w:szCs w:val="21"/>
        </w:rPr>
        <w:t>procedure</w:t>
      </w:r>
      <w:r>
        <w:rPr>
          <w:rFonts w:ascii="Century" w:hAnsi="Century" w:cs="Century"/>
          <w:spacing w:val="-9"/>
          <w:sz w:val="21"/>
          <w:szCs w:val="21"/>
        </w:rPr>
        <w:t xml:space="preserve"> </w:t>
      </w:r>
      <w:r>
        <w:rPr>
          <w:rFonts w:ascii="Century" w:hAnsi="Century" w:cs="Century"/>
          <w:sz w:val="21"/>
          <w:szCs w:val="21"/>
        </w:rPr>
        <w:t>is</w:t>
      </w:r>
      <w:r>
        <w:rPr>
          <w:rFonts w:ascii="Century" w:hAnsi="Century" w:cs="Century"/>
          <w:spacing w:val="-9"/>
          <w:sz w:val="21"/>
          <w:szCs w:val="21"/>
        </w:rPr>
        <w:t xml:space="preserve"> </w:t>
      </w:r>
      <w:r>
        <w:rPr>
          <w:rFonts w:ascii="Century" w:hAnsi="Century" w:cs="Century"/>
          <w:sz w:val="21"/>
          <w:szCs w:val="21"/>
        </w:rPr>
        <w:t>not</w:t>
      </w:r>
      <w:r>
        <w:rPr>
          <w:rFonts w:ascii="Century" w:hAnsi="Century" w:cs="Century"/>
          <w:spacing w:val="-9"/>
          <w:sz w:val="21"/>
          <w:szCs w:val="21"/>
        </w:rPr>
        <w:t xml:space="preserve"> </w:t>
      </w:r>
      <w:r>
        <w:rPr>
          <w:rFonts w:ascii="Century" w:hAnsi="Century" w:cs="Century"/>
          <w:sz w:val="21"/>
          <w:szCs w:val="21"/>
        </w:rPr>
        <w:t>completed</w:t>
      </w:r>
      <w:r>
        <w:rPr>
          <w:rFonts w:ascii="Century" w:hAnsi="Century" w:cs="Century"/>
          <w:spacing w:val="-11"/>
          <w:sz w:val="21"/>
          <w:szCs w:val="21"/>
        </w:rPr>
        <w:t xml:space="preserve"> </w:t>
      </w:r>
      <w:r>
        <w:rPr>
          <w:rFonts w:ascii="Century" w:hAnsi="Century" w:cs="Century"/>
          <w:sz w:val="21"/>
          <w:szCs w:val="21"/>
        </w:rPr>
        <w:t>we</w:t>
      </w:r>
      <w:r>
        <w:rPr>
          <w:rFonts w:ascii="Century" w:hAnsi="Century" w:cs="Century"/>
          <w:spacing w:val="-9"/>
          <w:sz w:val="21"/>
          <w:szCs w:val="21"/>
        </w:rPr>
        <w:t xml:space="preserve"> </w:t>
      </w:r>
      <w:r>
        <w:rPr>
          <w:rFonts w:ascii="Century" w:hAnsi="Century" w:cs="Century"/>
          <w:sz w:val="21"/>
          <w:szCs w:val="21"/>
        </w:rPr>
        <w:t>shall</w:t>
      </w:r>
      <w:r>
        <w:rPr>
          <w:rFonts w:ascii="Century" w:hAnsi="Century" w:cs="Century"/>
          <w:spacing w:val="-9"/>
          <w:sz w:val="21"/>
          <w:szCs w:val="21"/>
        </w:rPr>
        <w:t xml:space="preserve"> </w:t>
      </w:r>
      <w:r>
        <w:rPr>
          <w:rFonts w:ascii="Century" w:hAnsi="Century" w:cs="Century"/>
          <w:sz w:val="21"/>
          <w:szCs w:val="21"/>
        </w:rPr>
        <w:t>instruct</w:t>
      </w:r>
      <w:r>
        <w:rPr>
          <w:rFonts w:ascii="Century" w:hAnsi="Century" w:cs="Century"/>
          <w:spacing w:val="-10"/>
          <w:sz w:val="21"/>
          <w:szCs w:val="21"/>
        </w:rPr>
        <w:t xml:space="preserve"> </w:t>
      </w:r>
      <w:r>
        <w:rPr>
          <w:rFonts w:ascii="Century" w:hAnsi="Century" w:cs="Century"/>
          <w:sz w:val="21"/>
          <w:szCs w:val="21"/>
        </w:rPr>
        <w:t>the</w:t>
      </w:r>
      <w:r>
        <w:rPr>
          <w:rFonts w:ascii="Century" w:hAnsi="Century" w:cs="Century"/>
          <w:spacing w:val="-9"/>
          <w:sz w:val="21"/>
          <w:szCs w:val="21"/>
        </w:rPr>
        <w:t xml:space="preserve"> </w:t>
      </w:r>
      <w:r>
        <w:rPr>
          <w:rFonts w:ascii="Century" w:hAnsi="Century" w:cs="Century"/>
          <w:sz w:val="21"/>
          <w:szCs w:val="21"/>
        </w:rPr>
        <w:t>borrower</w:t>
      </w:r>
      <w:r>
        <w:rPr>
          <w:rFonts w:ascii="Century" w:hAnsi="Century" w:cs="Century"/>
          <w:spacing w:val="-10"/>
          <w:sz w:val="21"/>
          <w:szCs w:val="21"/>
        </w:rPr>
        <w:t xml:space="preserve"> </w:t>
      </w:r>
      <w:r>
        <w:rPr>
          <w:rFonts w:ascii="Century" w:hAnsi="Century" w:cs="Century"/>
          <w:sz w:val="21"/>
          <w:szCs w:val="21"/>
        </w:rPr>
        <w:t>or</w:t>
      </w:r>
      <w:r>
        <w:rPr>
          <w:rFonts w:ascii="Century" w:hAnsi="Century" w:cs="Century"/>
          <w:spacing w:val="-10"/>
          <w:sz w:val="21"/>
          <w:szCs w:val="21"/>
        </w:rPr>
        <w:t xml:space="preserve"> </w:t>
      </w:r>
      <w:r>
        <w:rPr>
          <w:rFonts w:ascii="Century" w:hAnsi="Century" w:cs="Century"/>
          <w:sz w:val="21"/>
          <w:szCs w:val="21"/>
        </w:rPr>
        <w:t>driver set</w:t>
      </w:r>
      <w:r>
        <w:rPr>
          <w:rFonts w:ascii="Century" w:hAnsi="Century" w:cs="Century"/>
          <w:spacing w:val="-5"/>
          <w:sz w:val="21"/>
          <w:szCs w:val="21"/>
        </w:rPr>
        <w:t xml:space="preserve"> </w:t>
      </w:r>
      <w:r>
        <w:rPr>
          <w:rFonts w:ascii="Century" w:hAnsi="Century" w:cs="Century"/>
          <w:sz w:val="21"/>
          <w:szCs w:val="21"/>
        </w:rPr>
        <w:t>forth</w:t>
      </w:r>
      <w:r>
        <w:rPr>
          <w:rFonts w:ascii="Century" w:hAnsi="Century" w:cs="Century"/>
          <w:spacing w:val="-4"/>
          <w:sz w:val="21"/>
          <w:szCs w:val="21"/>
        </w:rPr>
        <w:t xml:space="preserve"> </w:t>
      </w:r>
      <w:r>
        <w:rPr>
          <w:rFonts w:ascii="Century" w:hAnsi="Century" w:cs="Century"/>
          <w:sz w:val="21"/>
          <w:szCs w:val="21"/>
        </w:rPr>
        <w:t>in</w:t>
      </w:r>
      <w:r>
        <w:rPr>
          <w:rFonts w:ascii="Century" w:hAnsi="Century" w:cs="Century"/>
          <w:spacing w:val="-4"/>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preceding</w:t>
      </w:r>
      <w:r>
        <w:rPr>
          <w:rFonts w:ascii="Century" w:hAnsi="Century" w:cs="Century"/>
          <w:spacing w:val="-7"/>
          <w:sz w:val="21"/>
          <w:szCs w:val="21"/>
        </w:rPr>
        <w:t xml:space="preserve"> </w:t>
      </w:r>
      <w:r>
        <w:rPr>
          <w:rFonts w:ascii="Century" w:hAnsi="Century" w:cs="Century"/>
          <w:sz w:val="21"/>
          <w:szCs w:val="21"/>
        </w:rPr>
        <w:t>paragraph.</w:t>
      </w:r>
      <w:r>
        <w:rPr>
          <w:rFonts w:ascii="Century" w:hAnsi="Century" w:cs="Century"/>
          <w:spacing w:val="-5"/>
          <w:sz w:val="21"/>
          <w:szCs w:val="21"/>
        </w:rPr>
        <w:t xml:space="preserve"> </w:t>
      </w:r>
      <w:r>
        <w:rPr>
          <w:rFonts w:ascii="Century" w:hAnsi="Century" w:cs="Century"/>
          <w:sz w:val="21"/>
          <w:szCs w:val="21"/>
        </w:rPr>
        <w:t>In</w:t>
      </w:r>
      <w:r>
        <w:rPr>
          <w:rFonts w:ascii="Century" w:hAnsi="Century" w:cs="Century"/>
          <w:spacing w:val="-4"/>
          <w:sz w:val="21"/>
          <w:szCs w:val="21"/>
        </w:rPr>
        <w:t xml:space="preserve"> </w:t>
      </w:r>
      <w:r>
        <w:rPr>
          <w:rFonts w:ascii="Century" w:hAnsi="Century" w:cs="Century"/>
          <w:sz w:val="21"/>
          <w:szCs w:val="21"/>
        </w:rPr>
        <w:t>addition,</w:t>
      </w:r>
      <w:r>
        <w:rPr>
          <w:rFonts w:ascii="Century" w:hAnsi="Century" w:cs="Century"/>
          <w:spacing w:val="-5"/>
          <w:sz w:val="21"/>
          <w:szCs w:val="21"/>
        </w:rPr>
        <w:t xml:space="preserve"> </w:t>
      </w:r>
      <w:r>
        <w:rPr>
          <w:rFonts w:ascii="Century" w:hAnsi="Century" w:cs="Century"/>
          <w:sz w:val="21"/>
          <w:szCs w:val="21"/>
        </w:rPr>
        <w:t>our</w:t>
      </w:r>
      <w:r>
        <w:rPr>
          <w:rFonts w:ascii="Century" w:hAnsi="Century" w:cs="Century"/>
          <w:spacing w:val="-4"/>
          <w:sz w:val="21"/>
          <w:szCs w:val="21"/>
        </w:rPr>
        <w:t xml:space="preserve"> </w:t>
      </w:r>
      <w:r>
        <w:rPr>
          <w:rFonts w:ascii="Century" w:hAnsi="Century" w:cs="Century"/>
          <w:sz w:val="21"/>
          <w:szCs w:val="21"/>
        </w:rPr>
        <w:t>company</w:t>
      </w:r>
      <w:r>
        <w:rPr>
          <w:rFonts w:ascii="Century" w:hAnsi="Century" w:cs="Century"/>
          <w:spacing w:val="-5"/>
          <w:sz w:val="21"/>
          <w:szCs w:val="21"/>
        </w:rPr>
        <w:t xml:space="preserve"> </w:t>
      </w:r>
      <w:r>
        <w:rPr>
          <w:rFonts w:ascii="Century" w:hAnsi="Century" w:cs="Century"/>
          <w:sz w:val="21"/>
          <w:szCs w:val="21"/>
        </w:rPr>
        <w:t>requests</w:t>
      </w:r>
      <w:r>
        <w:rPr>
          <w:rFonts w:ascii="Century" w:hAnsi="Century" w:cs="Century"/>
          <w:spacing w:val="-4"/>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borrower</w:t>
      </w:r>
      <w:r>
        <w:rPr>
          <w:rFonts w:ascii="Century" w:hAnsi="Century" w:cs="Century"/>
          <w:spacing w:val="-5"/>
          <w:sz w:val="21"/>
          <w:szCs w:val="21"/>
        </w:rPr>
        <w:t xml:space="preserve"> </w:t>
      </w:r>
      <w:r>
        <w:rPr>
          <w:rFonts w:ascii="Century" w:hAnsi="Century" w:cs="Century"/>
          <w:sz w:val="21"/>
          <w:szCs w:val="21"/>
        </w:rPr>
        <w:t>or driver to appear at the police station and admit the fact that he / she has violated the abondoned parking, etc, and to sign the document prescribed by our company (hereinafter referred to as "Authorization Form") to the effect that he / she approves to comply</w:t>
      </w:r>
      <w:r>
        <w:rPr>
          <w:rFonts w:ascii="Century" w:hAnsi="Century" w:cs="Century"/>
          <w:spacing w:val="-10"/>
          <w:sz w:val="21"/>
          <w:szCs w:val="21"/>
        </w:rPr>
        <w:t xml:space="preserve"> </w:t>
      </w:r>
      <w:r>
        <w:rPr>
          <w:rFonts w:ascii="Century" w:hAnsi="Century" w:cs="Century"/>
          <w:sz w:val="21"/>
          <w:szCs w:val="21"/>
        </w:rPr>
        <w:t>with</w:t>
      </w:r>
      <w:r>
        <w:rPr>
          <w:rFonts w:ascii="Century" w:hAnsi="Century" w:cs="Century"/>
          <w:spacing w:val="-9"/>
          <w:sz w:val="21"/>
          <w:szCs w:val="21"/>
        </w:rPr>
        <w:t xml:space="preserve"> </w:t>
      </w:r>
      <w:r>
        <w:rPr>
          <w:rFonts w:ascii="Century" w:hAnsi="Century" w:cs="Century"/>
          <w:sz w:val="21"/>
          <w:szCs w:val="21"/>
        </w:rPr>
        <w:t>the</w:t>
      </w:r>
      <w:r>
        <w:rPr>
          <w:rFonts w:ascii="Century" w:hAnsi="Century" w:cs="Century"/>
          <w:spacing w:val="-9"/>
          <w:sz w:val="21"/>
          <w:szCs w:val="21"/>
        </w:rPr>
        <w:t xml:space="preserve"> </w:t>
      </w:r>
      <w:r>
        <w:rPr>
          <w:rFonts w:ascii="Century" w:hAnsi="Century" w:cs="Century"/>
          <w:sz w:val="21"/>
          <w:szCs w:val="21"/>
        </w:rPr>
        <w:t>legal</w:t>
      </w:r>
      <w:r>
        <w:rPr>
          <w:rFonts w:ascii="Century" w:hAnsi="Century" w:cs="Century"/>
          <w:spacing w:val="-9"/>
          <w:sz w:val="21"/>
          <w:szCs w:val="21"/>
        </w:rPr>
        <w:t xml:space="preserve"> </w:t>
      </w:r>
      <w:r>
        <w:rPr>
          <w:rFonts w:ascii="Century" w:hAnsi="Century" w:cs="Century"/>
          <w:sz w:val="21"/>
          <w:szCs w:val="21"/>
        </w:rPr>
        <w:t>measures</w:t>
      </w:r>
      <w:r>
        <w:rPr>
          <w:rFonts w:ascii="Century" w:hAnsi="Century" w:cs="Century"/>
          <w:spacing w:val="-9"/>
          <w:sz w:val="21"/>
          <w:szCs w:val="21"/>
        </w:rPr>
        <w:t xml:space="preserve"> </w:t>
      </w:r>
      <w:r>
        <w:rPr>
          <w:rFonts w:ascii="Century" w:hAnsi="Century" w:cs="Century"/>
          <w:sz w:val="21"/>
          <w:szCs w:val="21"/>
        </w:rPr>
        <w:t>as</w:t>
      </w:r>
      <w:r>
        <w:rPr>
          <w:rFonts w:ascii="Century" w:hAnsi="Century" w:cs="Century"/>
          <w:spacing w:val="-9"/>
          <w:sz w:val="21"/>
          <w:szCs w:val="21"/>
        </w:rPr>
        <w:t xml:space="preserve"> </w:t>
      </w:r>
      <w:r>
        <w:rPr>
          <w:rFonts w:ascii="Century" w:hAnsi="Century" w:cs="Century"/>
          <w:sz w:val="21"/>
          <w:szCs w:val="21"/>
        </w:rPr>
        <w:t>a</w:t>
      </w:r>
      <w:r>
        <w:rPr>
          <w:rFonts w:ascii="Century" w:hAnsi="Century" w:cs="Century"/>
          <w:spacing w:val="-9"/>
          <w:sz w:val="21"/>
          <w:szCs w:val="21"/>
        </w:rPr>
        <w:t xml:space="preserve"> </w:t>
      </w:r>
      <w:r>
        <w:rPr>
          <w:rFonts w:ascii="Century" w:hAnsi="Century" w:cs="Century"/>
          <w:sz w:val="21"/>
          <w:szCs w:val="21"/>
        </w:rPr>
        <w:t>violator</w:t>
      </w:r>
      <w:r>
        <w:rPr>
          <w:rFonts w:ascii="Century" w:hAnsi="Century" w:cs="Century"/>
          <w:spacing w:val="-10"/>
          <w:sz w:val="21"/>
          <w:szCs w:val="21"/>
        </w:rPr>
        <w:t xml:space="preserve"> </w:t>
      </w:r>
      <w:r>
        <w:rPr>
          <w:rFonts w:ascii="Century" w:hAnsi="Century" w:cs="Century"/>
          <w:sz w:val="21"/>
          <w:szCs w:val="21"/>
        </w:rPr>
        <w:t>),</w:t>
      </w:r>
      <w:r>
        <w:rPr>
          <w:rFonts w:ascii="Century" w:hAnsi="Century" w:cs="Century"/>
          <w:spacing w:val="-15"/>
          <w:sz w:val="21"/>
          <w:szCs w:val="21"/>
        </w:rPr>
        <w:t xml:space="preserve"> </w:t>
      </w:r>
      <w:r>
        <w:rPr>
          <w:rFonts w:ascii="Century" w:hAnsi="Century" w:cs="Century"/>
          <w:sz w:val="21"/>
          <w:szCs w:val="21"/>
        </w:rPr>
        <w:t>And</w:t>
      </w:r>
      <w:r>
        <w:rPr>
          <w:rFonts w:ascii="Century" w:hAnsi="Century" w:cs="Century"/>
          <w:spacing w:val="-8"/>
          <w:sz w:val="21"/>
          <w:szCs w:val="21"/>
        </w:rPr>
        <w:t xml:space="preserve"> </w:t>
      </w:r>
      <w:r>
        <w:rPr>
          <w:rFonts w:ascii="Century" w:hAnsi="Century" w:cs="Century"/>
          <w:sz w:val="21"/>
          <w:szCs w:val="21"/>
        </w:rPr>
        <w:t>the</w:t>
      </w:r>
      <w:r>
        <w:rPr>
          <w:rFonts w:ascii="Century" w:hAnsi="Century" w:cs="Century"/>
          <w:spacing w:val="-9"/>
          <w:sz w:val="21"/>
          <w:szCs w:val="21"/>
        </w:rPr>
        <w:t xml:space="preserve"> </w:t>
      </w:r>
      <w:r>
        <w:rPr>
          <w:rFonts w:ascii="Century" w:hAnsi="Century" w:cs="Century"/>
          <w:sz w:val="21"/>
          <w:szCs w:val="21"/>
        </w:rPr>
        <w:t>borrower</w:t>
      </w:r>
      <w:r>
        <w:rPr>
          <w:rFonts w:ascii="Century" w:hAnsi="Century" w:cs="Century"/>
          <w:spacing w:val="-10"/>
          <w:sz w:val="21"/>
          <w:szCs w:val="21"/>
        </w:rPr>
        <w:t xml:space="preserve"> </w:t>
      </w:r>
      <w:r>
        <w:rPr>
          <w:rFonts w:ascii="Century" w:hAnsi="Century" w:cs="Century"/>
          <w:sz w:val="21"/>
          <w:szCs w:val="21"/>
        </w:rPr>
        <w:t>or</w:t>
      </w:r>
      <w:r>
        <w:rPr>
          <w:rFonts w:ascii="Century" w:hAnsi="Century" w:cs="Century"/>
          <w:spacing w:val="-10"/>
          <w:sz w:val="21"/>
          <w:szCs w:val="21"/>
        </w:rPr>
        <w:t xml:space="preserve"> </w:t>
      </w:r>
      <w:r>
        <w:rPr>
          <w:rFonts w:ascii="Century" w:hAnsi="Century" w:cs="Century"/>
          <w:sz w:val="21"/>
          <w:szCs w:val="21"/>
        </w:rPr>
        <w:t>driver</w:t>
      </w:r>
      <w:r>
        <w:rPr>
          <w:rFonts w:ascii="Century" w:hAnsi="Century" w:cs="Century"/>
          <w:spacing w:val="-12"/>
          <w:sz w:val="21"/>
          <w:szCs w:val="21"/>
        </w:rPr>
        <w:t xml:space="preserve"> </w:t>
      </w:r>
      <w:r>
        <w:rPr>
          <w:rFonts w:ascii="Century" w:hAnsi="Century" w:cs="Century"/>
          <w:sz w:val="21"/>
          <w:szCs w:val="21"/>
        </w:rPr>
        <w:t>shall</w:t>
      </w:r>
      <w:r>
        <w:rPr>
          <w:rFonts w:ascii="Century" w:hAnsi="Century" w:cs="Century"/>
          <w:spacing w:val="-9"/>
          <w:sz w:val="21"/>
          <w:szCs w:val="21"/>
        </w:rPr>
        <w:t xml:space="preserve"> </w:t>
      </w:r>
      <w:r>
        <w:rPr>
          <w:rFonts w:ascii="Century" w:hAnsi="Century" w:cs="Century"/>
          <w:sz w:val="21"/>
          <w:szCs w:val="21"/>
        </w:rPr>
        <w:t>follow</w:t>
      </w:r>
      <w:r>
        <w:rPr>
          <w:rFonts w:ascii="Century" w:hAnsi="Century" w:cs="Century"/>
          <w:spacing w:val="-10"/>
          <w:sz w:val="21"/>
          <w:szCs w:val="21"/>
        </w:rPr>
        <w:t xml:space="preserve"> </w:t>
      </w:r>
      <w:r>
        <w:rPr>
          <w:rFonts w:ascii="Century" w:hAnsi="Century" w:cs="Century"/>
          <w:sz w:val="21"/>
          <w:szCs w:val="21"/>
        </w:rPr>
        <w:t>it.</w:t>
      </w:r>
    </w:p>
    <w:p w:rsidR="00C97214" w:rsidRDefault="00C97214">
      <w:pPr>
        <w:pStyle w:val="ListParagraph"/>
        <w:numPr>
          <w:ilvl w:val="0"/>
          <w:numId w:val="17"/>
        </w:numPr>
        <w:tabs>
          <w:tab w:val="left" w:pos="323"/>
        </w:tabs>
        <w:kinsoku w:val="0"/>
        <w:overflowPunct w:val="0"/>
        <w:spacing w:line="343" w:lineRule="auto"/>
        <w:ind w:right="115" w:firstLine="0"/>
        <w:jc w:val="both"/>
        <w:rPr>
          <w:rFonts w:ascii="Century" w:hAnsi="Century" w:cs="Century"/>
          <w:sz w:val="21"/>
          <w:szCs w:val="21"/>
        </w:rPr>
        <w:sectPr w:rsidR="00C97214">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8"/>
        <w:ind w:left="0"/>
        <w:rPr>
          <w:sz w:val="16"/>
          <w:szCs w:val="16"/>
        </w:rPr>
      </w:pPr>
    </w:p>
    <w:p w:rsidR="00C97214" w:rsidRDefault="00C97214">
      <w:pPr>
        <w:pStyle w:val="ListParagraph"/>
        <w:numPr>
          <w:ilvl w:val="0"/>
          <w:numId w:val="17"/>
        </w:numPr>
        <w:tabs>
          <w:tab w:val="left" w:pos="345"/>
        </w:tabs>
        <w:kinsoku w:val="0"/>
        <w:overflowPunct w:val="0"/>
        <w:spacing w:line="343" w:lineRule="auto"/>
        <w:ind w:right="115" w:firstLine="0"/>
        <w:jc w:val="both"/>
        <w:rPr>
          <w:rFonts w:ascii="Century" w:hAnsi="Century" w:cs="Century"/>
          <w:sz w:val="21"/>
          <w:szCs w:val="21"/>
        </w:rPr>
      </w:pPr>
      <w:r>
        <w:rPr>
          <w:rFonts w:ascii="Century" w:hAnsi="Century" w:cs="Century"/>
          <w:sz w:val="21"/>
          <w:szCs w:val="21"/>
        </w:rPr>
        <w:t xml:space="preserve">If our company deems it </w:t>
      </w:r>
      <w:r>
        <w:rPr>
          <w:rFonts w:ascii="Century" w:hAnsi="Century" w:cs="Century"/>
          <w:spacing w:val="-3"/>
          <w:sz w:val="21"/>
          <w:szCs w:val="21"/>
        </w:rPr>
        <w:t xml:space="preserve">necessary, </w:t>
      </w:r>
      <w:r>
        <w:rPr>
          <w:rFonts w:ascii="Century" w:hAnsi="Century" w:cs="Century"/>
          <w:sz w:val="21"/>
          <w:szCs w:val="21"/>
        </w:rPr>
        <w:t>our company shall submit documents containing personal information such as a self-approval letter and a rental certificate to the police, etc. for the purpose of pursuing responsibility for the unauthorized parking violation against</w:t>
      </w:r>
      <w:r>
        <w:rPr>
          <w:rFonts w:ascii="Century" w:hAnsi="Century" w:cs="Century"/>
          <w:spacing w:val="-9"/>
          <w:sz w:val="21"/>
          <w:szCs w:val="21"/>
        </w:rPr>
        <w:t xml:space="preserve"> </w:t>
      </w:r>
      <w:r>
        <w:rPr>
          <w:rFonts w:ascii="Century" w:hAnsi="Century" w:cs="Century"/>
          <w:sz w:val="21"/>
          <w:szCs w:val="21"/>
        </w:rPr>
        <w:t>the</w:t>
      </w:r>
      <w:r>
        <w:rPr>
          <w:rFonts w:ascii="Century" w:hAnsi="Century" w:cs="Century"/>
          <w:spacing w:val="-8"/>
          <w:sz w:val="21"/>
          <w:szCs w:val="21"/>
        </w:rPr>
        <w:t xml:space="preserve"> </w:t>
      </w:r>
      <w:r>
        <w:rPr>
          <w:rFonts w:ascii="Century" w:hAnsi="Century" w:cs="Century"/>
          <w:sz w:val="21"/>
          <w:szCs w:val="21"/>
        </w:rPr>
        <w:t>borrower</w:t>
      </w:r>
      <w:r>
        <w:rPr>
          <w:rFonts w:ascii="Century" w:hAnsi="Century" w:cs="Century"/>
          <w:spacing w:val="-9"/>
          <w:sz w:val="21"/>
          <w:szCs w:val="21"/>
        </w:rPr>
        <w:t xml:space="preserve"> </w:t>
      </w:r>
      <w:r>
        <w:rPr>
          <w:rFonts w:ascii="Century" w:hAnsi="Century" w:cs="Century"/>
          <w:sz w:val="21"/>
          <w:szCs w:val="21"/>
        </w:rPr>
        <w:t>or</w:t>
      </w:r>
      <w:r>
        <w:rPr>
          <w:rFonts w:ascii="Century" w:hAnsi="Century" w:cs="Century"/>
          <w:spacing w:val="-9"/>
          <w:sz w:val="21"/>
          <w:szCs w:val="21"/>
        </w:rPr>
        <w:t xml:space="preserve"> </w:t>
      </w:r>
      <w:r>
        <w:rPr>
          <w:rFonts w:ascii="Century" w:hAnsi="Century" w:cs="Century"/>
          <w:sz w:val="21"/>
          <w:szCs w:val="21"/>
        </w:rPr>
        <w:t>driver</w:t>
      </w:r>
      <w:r>
        <w:rPr>
          <w:rFonts w:ascii="Century" w:hAnsi="Century" w:cs="Century"/>
          <w:spacing w:val="-9"/>
          <w:sz w:val="21"/>
          <w:szCs w:val="21"/>
        </w:rPr>
        <w:t xml:space="preserve"> </w:t>
      </w:r>
      <w:r>
        <w:rPr>
          <w:rFonts w:ascii="Century" w:hAnsi="Century" w:cs="Century"/>
          <w:sz w:val="21"/>
          <w:szCs w:val="21"/>
        </w:rPr>
        <w:t>In</w:t>
      </w:r>
      <w:r>
        <w:rPr>
          <w:rFonts w:ascii="Century" w:hAnsi="Century" w:cs="Century"/>
          <w:spacing w:val="-7"/>
          <w:sz w:val="21"/>
          <w:szCs w:val="21"/>
        </w:rPr>
        <w:t xml:space="preserve"> </w:t>
      </w:r>
      <w:r>
        <w:rPr>
          <w:rFonts w:ascii="Century" w:hAnsi="Century" w:cs="Century"/>
          <w:sz w:val="21"/>
          <w:szCs w:val="21"/>
        </w:rPr>
        <w:t>addition</w:t>
      </w:r>
      <w:r>
        <w:rPr>
          <w:rFonts w:ascii="Century" w:hAnsi="Century" w:cs="Century"/>
          <w:spacing w:val="-8"/>
          <w:sz w:val="21"/>
          <w:szCs w:val="21"/>
        </w:rPr>
        <w:t xml:space="preserve"> </w:t>
      </w:r>
      <w:r>
        <w:rPr>
          <w:rFonts w:ascii="Century" w:hAnsi="Century" w:cs="Century"/>
          <w:sz w:val="21"/>
          <w:szCs w:val="21"/>
        </w:rPr>
        <w:t>to</w:t>
      </w:r>
      <w:r>
        <w:rPr>
          <w:rFonts w:ascii="Century" w:hAnsi="Century" w:cs="Century"/>
          <w:spacing w:val="-9"/>
          <w:sz w:val="21"/>
          <w:szCs w:val="21"/>
        </w:rPr>
        <w:t xml:space="preserve"> </w:t>
      </w:r>
      <w:r>
        <w:rPr>
          <w:rFonts w:ascii="Century" w:hAnsi="Century" w:cs="Century"/>
          <w:sz w:val="21"/>
          <w:szCs w:val="21"/>
        </w:rPr>
        <w:t>doing</w:t>
      </w:r>
      <w:r>
        <w:rPr>
          <w:rFonts w:ascii="Century" w:hAnsi="Century" w:cs="Century"/>
          <w:spacing w:val="-11"/>
          <w:sz w:val="21"/>
          <w:szCs w:val="21"/>
        </w:rPr>
        <w:t xml:space="preserve"> </w:t>
      </w:r>
      <w:r>
        <w:rPr>
          <w:rFonts w:ascii="Century" w:hAnsi="Century" w:cs="Century"/>
          <w:sz w:val="21"/>
          <w:szCs w:val="21"/>
        </w:rPr>
        <w:t>necessary</w:t>
      </w:r>
      <w:r>
        <w:rPr>
          <w:rFonts w:ascii="Century" w:hAnsi="Century" w:cs="Century"/>
          <w:spacing w:val="-9"/>
          <w:sz w:val="21"/>
          <w:szCs w:val="21"/>
        </w:rPr>
        <w:t xml:space="preserve"> </w:t>
      </w:r>
      <w:r>
        <w:rPr>
          <w:rFonts w:ascii="Century" w:hAnsi="Century" w:cs="Century"/>
          <w:sz w:val="21"/>
          <w:szCs w:val="21"/>
        </w:rPr>
        <w:t>cooperation,</w:t>
      </w:r>
      <w:r>
        <w:rPr>
          <w:rFonts w:ascii="Century" w:hAnsi="Century" w:cs="Century"/>
          <w:spacing w:val="-9"/>
          <w:sz w:val="21"/>
          <w:szCs w:val="21"/>
        </w:rPr>
        <w:t xml:space="preserve"> </w:t>
      </w:r>
      <w:r>
        <w:rPr>
          <w:rFonts w:ascii="Century" w:hAnsi="Century" w:cs="Century"/>
          <w:sz w:val="21"/>
          <w:szCs w:val="21"/>
        </w:rPr>
        <w:t>it</w:t>
      </w:r>
      <w:r>
        <w:rPr>
          <w:rFonts w:ascii="Century" w:hAnsi="Century" w:cs="Century"/>
          <w:spacing w:val="-11"/>
          <w:sz w:val="21"/>
          <w:szCs w:val="21"/>
        </w:rPr>
        <w:t xml:space="preserve"> </w:t>
      </w:r>
      <w:r>
        <w:rPr>
          <w:rFonts w:ascii="Century" w:hAnsi="Century" w:cs="Century"/>
          <w:sz w:val="21"/>
          <w:szCs w:val="21"/>
        </w:rPr>
        <w:t>is</w:t>
      </w:r>
      <w:r>
        <w:rPr>
          <w:rFonts w:ascii="Century" w:hAnsi="Century" w:cs="Century"/>
          <w:spacing w:val="-8"/>
          <w:sz w:val="21"/>
          <w:szCs w:val="21"/>
        </w:rPr>
        <w:t xml:space="preserve"> </w:t>
      </w:r>
      <w:r>
        <w:rPr>
          <w:rFonts w:ascii="Century" w:hAnsi="Century" w:cs="Century"/>
          <w:sz w:val="21"/>
          <w:szCs w:val="21"/>
        </w:rPr>
        <w:t xml:space="preserve">necessary to submit documents such as defense </w:t>
      </w:r>
      <w:r>
        <w:rPr>
          <w:rFonts w:ascii="Century" w:hAnsi="Century" w:cs="Century"/>
          <w:spacing w:val="-3"/>
          <w:sz w:val="21"/>
          <w:szCs w:val="21"/>
        </w:rPr>
        <w:t xml:space="preserve">letter, </w:t>
      </w:r>
      <w:r>
        <w:rPr>
          <w:rFonts w:ascii="Century" w:hAnsi="Century" w:cs="Century"/>
          <w:sz w:val="21"/>
          <w:szCs w:val="21"/>
        </w:rPr>
        <w:t>self-approval letter and rental certificate prescribed in Article 51-4, Section 6 of the Road Traffic Law to the Public Safety Commission. Legal action shall be taken and the borrower or driver shall agrees with this.</w:t>
      </w:r>
    </w:p>
    <w:p w:rsidR="00C97214" w:rsidRDefault="00C97214">
      <w:pPr>
        <w:pStyle w:val="ListParagraph"/>
        <w:numPr>
          <w:ilvl w:val="0"/>
          <w:numId w:val="17"/>
        </w:numPr>
        <w:tabs>
          <w:tab w:val="left" w:pos="340"/>
        </w:tabs>
        <w:kinsoku w:val="0"/>
        <w:overflowPunct w:val="0"/>
        <w:spacing w:line="343" w:lineRule="auto"/>
        <w:ind w:right="116" w:firstLine="0"/>
        <w:jc w:val="both"/>
        <w:rPr>
          <w:rFonts w:ascii="Century" w:hAnsi="Century" w:cs="Century"/>
          <w:spacing w:val="-4"/>
          <w:sz w:val="21"/>
          <w:szCs w:val="21"/>
        </w:rPr>
      </w:pPr>
      <w:r>
        <w:rPr>
          <w:rFonts w:ascii="Century" w:hAnsi="Century" w:cs="Century"/>
          <w:sz w:val="21"/>
          <w:szCs w:val="21"/>
        </w:rPr>
        <w:t>If the Company receives an order for payment of non-permanence violation pursuant to</w:t>
      </w:r>
      <w:r>
        <w:rPr>
          <w:rFonts w:ascii="Century" w:hAnsi="Century" w:cs="Century"/>
          <w:spacing w:val="-15"/>
          <w:sz w:val="21"/>
          <w:szCs w:val="21"/>
        </w:rPr>
        <w:t xml:space="preserve"> </w:t>
      </w:r>
      <w:r>
        <w:rPr>
          <w:rFonts w:ascii="Century" w:hAnsi="Century" w:cs="Century"/>
          <w:sz w:val="21"/>
          <w:szCs w:val="21"/>
        </w:rPr>
        <w:t>Article</w:t>
      </w:r>
      <w:r>
        <w:rPr>
          <w:rFonts w:ascii="Century" w:hAnsi="Century" w:cs="Century"/>
          <w:spacing w:val="-9"/>
          <w:sz w:val="21"/>
          <w:szCs w:val="21"/>
        </w:rPr>
        <w:t xml:space="preserve"> </w:t>
      </w:r>
      <w:r>
        <w:rPr>
          <w:rFonts w:ascii="Century" w:hAnsi="Century" w:cs="Century"/>
          <w:sz w:val="21"/>
          <w:szCs w:val="21"/>
        </w:rPr>
        <w:t>51-4,</w:t>
      </w:r>
      <w:r>
        <w:rPr>
          <w:rFonts w:ascii="Century" w:hAnsi="Century" w:cs="Century"/>
          <w:spacing w:val="-10"/>
          <w:sz w:val="21"/>
          <w:szCs w:val="21"/>
        </w:rPr>
        <w:t xml:space="preserve"> </w:t>
      </w:r>
      <w:r>
        <w:rPr>
          <w:rFonts w:ascii="Century" w:hAnsi="Century" w:cs="Century"/>
          <w:sz w:val="21"/>
          <w:szCs w:val="21"/>
        </w:rPr>
        <w:t>Paragraph</w:t>
      </w:r>
      <w:r>
        <w:rPr>
          <w:rFonts w:ascii="Century" w:hAnsi="Century" w:cs="Century"/>
          <w:spacing w:val="-6"/>
          <w:sz w:val="21"/>
          <w:szCs w:val="21"/>
        </w:rPr>
        <w:t xml:space="preserve"> </w:t>
      </w:r>
      <w:r>
        <w:rPr>
          <w:rFonts w:ascii="Century" w:hAnsi="Century" w:cs="Century"/>
          <w:sz w:val="21"/>
          <w:szCs w:val="21"/>
        </w:rPr>
        <w:t>1</w:t>
      </w:r>
      <w:r>
        <w:rPr>
          <w:rFonts w:ascii="Century" w:hAnsi="Century" w:cs="Century"/>
          <w:spacing w:val="-7"/>
          <w:sz w:val="21"/>
          <w:szCs w:val="21"/>
        </w:rPr>
        <w:t xml:space="preserve"> </w:t>
      </w:r>
      <w:r>
        <w:rPr>
          <w:rFonts w:ascii="Century" w:hAnsi="Century" w:cs="Century"/>
          <w:sz w:val="21"/>
          <w:szCs w:val="21"/>
        </w:rPr>
        <w:t>of</w:t>
      </w:r>
      <w:r>
        <w:rPr>
          <w:rFonts w:ascii="Century" w:hAnsi="Century" w:cs="Century"/>
          <w:spacing w:val="-10"/>
          <w:sz w:val="21"/>
          <w:szCs w:val="21"/>
        </w:rPr>
        <w:t xml:space="preserve"> </w:t>
      </w:r>
      <w:r>
        <w:rPr>
          <w:rFonts w:ascii="Century" w:hAnsi="Century" w:cs="Century"/>
          <w:sz w:val="21"/>
          <w:szCs w:val="21"/>
        </w:rPr>
        <w:t>the</w:t>
      </w:r>
      <w:r>
        <w:rPr>
          <w:rFonts w:ascii="Century" w:hAnsi="Century" w:cs="Century"/>
          <w:spacing w:val="-9"/>
          <w:sz w:val="21"/>
          <w:szCs w:val="21"/>
        </w:rPr>
        <w:t xml:space="preserve"> </w:t>
      </w:r>
      <w:r>
        <w:rPr>
          <w:rFonts w:ascii="Century" w:hAnsi="Century" w:cs="Century"/>
          <w:sz w:val="21"/>
          <w:szCs w:val="21"/>
        </w:rPr>
        <w:t>Road</w:t>
      </w:r>
      <w:r>
        <w:rPr>
          <w:rFonts w:ascii="Century" w:hAnsi="Century" w:cs="Century"/>
          <w:spacing w:val="-8"/>
          <w:sz w:val="21"/>
          <w:szCs w:val="21"/>
        </w:rPr>
        <w:t xml:space="preserve"> </w:t>
      </w:r>
      <w:r>
        <w:rPr>
          <w:rFonts w:ascii="Century" w:hAnsi="Century" w:cs="Century"/>
          <w:spacing w:val="-3"/>
          <w:sz w:val="21"/>
          <w:szCs w:val="21"/>
        </w:rPr>
        <w:t>Traffic</w:t>
      </w:r>
      <w:r>
        <w:rPr>
          <w:rFonts w:ascii="Century" w:hAnsi="Century" w:cs="Century"/>
          <w:spacing w:val="-17"/>
          <w:sz w:val="21"/>
          <w:szCs w:val="21"/>
        </w:rPr>
        <w:t xml:space="preserve"> </w:t>
      </w:r>
      <w:r>
        <w:rPr>
          <w:rFonts w:ascii="Century" w:hAnsi="Century" w:cs="Century"/>
          <w:sz w:val="21"/>
          <w:szCs w:val="21"/>
        </w:rPr>
        <w:t>Act</w:t>
      </w:r>
      <w:r>
        <w:rPr>
          <w:rFonts w:ascii="Century" w:hAnsi="Century" w:cs="Century"/>
          <w:spacing w:val="-8"/>
          <w:sz w:val="21"/>
          <w:szCs w:val="21"/>
        </w:rPr>
        <w:t xml:space="preserve"> </w:t>
      </w:r>
      <w:r>
        <w:rPr>
          <w:rFonts w:ascii="Century" w:hAnsi="Century" w:cs="Century"/>
          <w:sz w:val="21"/>
          <w:szCs w:val="21"/>
        </w:rPr>
        <w:t>and</w:t>
      </w:r>
      <w:r>
        <w:rPr>
          <w:rFonts w:ascii="Century" w:hAnsi="Century" w:cs="Century"/>
          <w:spacing w:val="-8"/>
          <w:sz w:val="21"/>
          <w:szCs w:val="21"/>
        </w:rPr>
        <w:t xml:space="preserve"> </w:t>
      </w:r>
      <w:r>
        <w:rPr>
          <w:rFonts w:ascii="Century" w:hAnsi="Century" w:cs="Century"/>
          <w:sz w:val="21"/>
          <w:szCs w:val="21"/>
        </w:rPr>
        <w:t>pays</w:t>
      </w:r>
      <w:r>
        <w:rPr>
          <w:rFonts w:ascii="Century" w:hAnsi="Century" w:cs="Century"/>
          <w:spacing w:val="-6"/>
          <w:sz w:val="21"/>
          <w:szCs w:val="21"/>
        </w:rPr>
        <w:t xml:space="preserve"> </w:t>
      </w:r>
      <w:r>
        <w:rPr>
          <w:rFonts w:ascii="Century" w:hAnsi="Century" w:cs="Century"/>
          <w:sz w:val="21"/>
          <w:szCs w:val="21"/>
        </w:rPr>
        <w:t>a</w:t>
      </w:r>
      <w:r>
        <w:rPr>
          <w:rFonts w:ascii="Century" w:hAnsi="Century" w:cs="Century"/>
          <w:spacing w:val="-9"/>
          <w:sz w:val="21"/>
          <w:szCs w:val="21"/>
        </w:rPr>
        <w:t xml:space="preserve"> </w:t>
      </w:r>
      <w:r>
        <w:rPr>
          <w:rFonts w:ascii="Century" w:hAnsi="Century" w:cs="Century"/>
          <w:sz w:val="21"/>
          <w:szCs w:val="21"/>
        </w:rPr>
        <w:t>negligent</w:t>
      </w:r>
      <w:r>
        <w:rPr>
          <w:rFonts w:ascii="Century" w:hAnsi="Century" w:cs="Century"/>
          <w:spacing w:val="-7"/>
          <w:sz w:val="21"/>
          <w:szCs w:val="21"/>
        </w:rPr>
        <w:t xml:space="preserve"> </w:t>
      </w:r>
      <w:r>
        <w:rPr>
          <w:rFonts w:ascii="Century" w:hAnsi="Century" w:cs="Century"/>
          <w:sz w:val="21"/>
          <w:szCs w:val="21"/>
        </w:rPr>
        <w:t>violation,</w:t>
      </w:r>
      <w:r>
        <w:rPr>
          <w:rFonts w:ascii="Century" w:hAnsi="Century" w:cs="Century"/>
          <w:spacing w:val="-8"/>
          <w:sz w:val="21"/>
          <w:szCs w:val="21"/>
        </w:rPr>
        <w:t xml:space="preserve"> </w:t>
      </w:r>
      <w:r>
        <w:rPr>
          <w:rFonts w:ascii="Century" w:hAnsi="Century" w:cs="Century"/>
          <w:sz w:val="21"/>
          <w:szCs w:val="21"/>
        </w:rPr>
        <w:t>or</w:t>
      </w:r>
      <w:r>
        <w:rPr>
          <w:rFonts w:ascii="Century" w:hAnsi="Century" w:cs="Century"/>
          <w:spacing w:val="-10"/>
          <w:sz w:val="21"/>
          <w:szCs w:val="21"/>
        </w:rPr>
        <w:t xml:space="preserve"> </w:t>
      </w:r>
      <w:r>
        <w:rPr>
          <w:rFonts w:ascii="Century" w:hAnsi="Century" w:cs="Century"/>
          <w:sz w:val="21"/>
          <w:szCs w:val="21"/>
        </w:rPr>
        <w:t xml:space="preserve">the cost required for the search of the borrower or </w:t>
      </w:r>
      <w:r>
        <w:rPr>
          <w:rFonts w:ascii="Century" w:hAnsi="Century" w:cs="Century"/>
          <w:spacing w:val="-3"/>
          <w:sz w:val="21"/>
          <w:szCs w:val="21"/>
        </w:rPr>
        <w:t xml:space="preserve">driver, </w:t>
      </w:r>
      <w:r>
        <w:rPr>
          <w:rFonts w:ascii="Century" w:hAnsi="Century" w:cs="Century"/>
          <w:sz w:val="21"/>
          <w:szCs w:val="21"/>
        </w:rPr>
        <w:t>or the movement, storage, and takeover of the vehicle Etc., we shall claim the following amount of money (hereinafter referred</w:t>
      </w:r>
      <w:r>
        <w:rPr>
          <w:rFonts w:ascii="Century" w:hAnsi="Century" w:cs="Century"/>
          <w:spacing w:val="-13"/>
          <w:sz w:val="21"/>
          <w:szCs w:val="21"/>
        </w:rPr>
        <w:t xml:space="preserve"> </w:t>
      </w:r>
      <w:r>
        <w:rPr>
          <w:rFonts w:ascii="Century" w:hAnsi="Century" w:cs="Century"/>
          <w:sz w:val="21"/>
          <w:szCs w:val="21"/>
        </w:rPr>
        <w:t>to</w:t>
      </w:r>
      <w:r>
        <w:rPr>
          <w:rFonts w:ascii="Century" w:hAnsi="Century" w:cs="Century"/>
          <w:spacing w:val="-15"/>
          <w:sz w:val="21"/>
          <w:szCs w:val="21"/>
        </w:rPr>
        <w:t xml:space="preserve"> </w:t>
      </w:r>
      <w:r>
        <w:rPr>
          <w:rFonts w:ascii="Century" w:hAnsi="Century" w:cs="Century"/>
          <w:sz w:val="21"/>
          <w:szCs w:val="21"/>
        </w:rPr>
        <w:t>as</w:t>
      </w:r>
      <w:r>
        <w:rPr>
          <w:rFonts w:ascii="Century" w:hAnsi="Century" w:cs="Century"/>
          <w:spacing w:val="-14"/>
          <w:sz w:val="21"/>
          <w:szCs w:val="21"/>
        </w:rPr>
        <w:t xml:space="preserve"> </w:t>
      </w:r>
      <w:r>
        <w:rPr>
          <w:rFonts w:ascii="Century" w:hAnsi="Century" w:cs="Century"/>
          <w:sz w:val="21"/>
          <w:szCs w:val="21"/>
        </w:rPr>
        <w:t>"parking</w:t>
      </w:r>
      <w:r>
        <w:rPr>
          <w:rFonts w:ascii="Century" w:hAnsi="Century" w:cs="Century"/>
          <w:spacing w:val="-14"/>
          <w:sz w:val="21"/>
          <w:szCs w:val="21"/>
        </w:rPr>
        <w:t xml:space="preserve"> </w:t>
      </w:r>
      <w:r>
        <w:rPr>
          <w:rFonts w:ascii="Century" w:hAnsi="Century" w:cs="Century"/>
          <w:sz w:val="21"/>
          <w:szCs w:val="21"/>
        </w:rPr>
        <w:t>violation</w:t>
      </w:r>
      <w:r>
        <w:rPr>
          <w:rFonts w:ascii="Century" w:hAnsi="Century" w:cs="Century"/>
          <w:spacing w:val="-14"/>
          <w:sz w:val="21"/>
          <w:szCs w:val="21"/>
        </w:rPr>
        <w:t xml:space="preserve"> </w:t>
      </w:r>
      <w:r>
        <w:rPr>
          <w:rFonts w:ascii="Century" w:hAnsi="Century" w:cs="Century"/>
          <w:sz w:val="21"/>
          <w:szCs w:val="21"/>
        </w:rPr>
        <w:t>related</w:t>
      </w:r>
      <w:r>
        <w:rPr>
          <w:rFonts w:ascii="Century" w:hAnsi="Century" w:cs="Century"/>
          <w:spacing w:val="-13"/>
          <w:sz w:val="21"/>
          <w:szCs w:val="21"/>
        </w:rPr>
        <w:t xml:space="preserve"> </w:t>
      </w:r>
      <w:r>
        <w:rPr>
          <w:rFonts w:ascii="Century" w:hAnsi="Century" w:cs="Century"/>
          <w:sz w:val="21"/>
          <w:szCs w:val="21"/>
        </w:rPr>
        <w:t>expenses")</w:t>
      </w:r>
      <w:r>
        <w:rPr>
          <w:rFonts w:ascii="Century" w:hAnsi="Century" w:cs="Century"/>
          <w:spacing w:val="-15"/>
          <w:sz w:val="21"/>
          <w:szCs w:val="21"/>
        </w:rPr>
        <w:t xml:space="preserve"> </w:t>
      </w:r>
      <w:r>
        <w:rPr>
          <w:rFonts w:ascii="Century" w:hAnsi="Century" w:cs="Century"/>
          <w:sz w:val="21"/>
          <w:szCs w:val="21"/>
        </w:rPr>
        <w:t>to</w:t>
      </w:r>
      <w:r>
        <w:rPr>
          <w:rFonts w:ascii="Century" w:hAnsi="Century" w:cs="Century"/>
          <w:spacing w:val="-15"/>
          <w:sz w:val="21"/>
          <w:szCs w:val="21"/>
        </w:rPr>
        <w:t xml:space="preserve"> </w:t>
      </w:r>
      <w:r>
        <w:rPr>
          <w:rFonts w:ascii="Century" w:hAnsi="Century" w:cs="Century"/>
          <w:sz w:val="21"/>
          <w:szCs w:val="21"/>
        </w:rPr>
        <w:t>the</w:t>
      </w:r>
      <w:r>
        <w:rPr>
          <w:rFonts w:ascii="Century" w:hAnsi="Century" w:cs="Century"/>
          <w:spacing w:val="-14"/>
          <w:sz w:val="21"/>
          <w:szCs w:val="21"/>
        </w:rPr>
        <w:t xml:space="preserve"> </w:t>
      </w:r>
      <w:r>
        <w:rPr>
          <w:rFonts w:ascii="Century" w:hAnsi="Century" w:cs="Century"/>
          <w:sz w:val="21"/>
          <w:szCs w:val="21"/>
        </w:rPr>
        <w:t>borrower</w:t>
      </w:r>
      <w:r>
        <w:rPr>
          <w:rFonts w:ascii="Century" w:hAnsi="Century" w:cs="Century"/>
          <w:spacing w:val="-14"/>
          <w:sz w:val="21"/>
          <w:szCs w:val="21"/>
        </w:rPr>
        <w:t xml:space="preserve"> </w:t>
      </w:r>
      <w:r>
        <w:rPr>
          <w:rFonts w:ascii="Century" w:hAnsi="Century" w:cs="Century"/>
          <w:sz w:val="21"/>
          <w:szCs w:val="21"/>
        </w:rPr>
        <w:t>or</w:t>
      </w:r>
      <w:r>
        <w:rPr>
          <w:rFonts w:ascii="Century" w:hAnsi="Century" w:cs="Century"/>
          <w:spacing w:val="-17"/>
          <w:sz w:val="21"/>
          <w:szCs w:val="21"/>
        </w:rPr>
        <w:t xml:space="preserve"> </w:t>
      </w:r>
      <w:r>
        <w:rPr>
          <w:rFonts w:ascii="Century" w:hAnsi="Century" w:cs="Century"/>
          <w:spacing w:val="-3"/>
          <w:sz w:val="21"/>
          <w:szCs w:val="21"/>
        </w:rPr>
        <w:t>driver.</w:t>
      </w:r>
      <w:r>
        <w:rPr>
          <w:rFonts w:ascii="Century" w:hAnsi="Century" w:cs="Century"/>
          <w:spacing w:val="-15"/>
          <w:sz w:val="21"/>
          <w:szCs w:val="21"/>
        </w:rPr>
        <w:t xml:space="preserve"> </w:t>
      </w:r>
      <w:r>
        <w:rPr>
          <w:rFonts w:ascii="Century" w:hAnsi="Century" w:cs="Century"/>
          <w:sz w:val="21"/>
          <w:szCs w:val="21"/>
        </w:rPr>
        <w:t>In</w:t>
      </w:r>
      <w:r>
        <w:rPr>
          <w:rFonts w:ascii="Century" w:hAnsi="Century" w:cs="Century"/>
          <w:spacing w:val="-13"/>
          <w:sz w:val="21"/>
          <w:szCs w:val="21"/>
        </w:rPr>
        <w:t xml:space="preserve"> </w:t>
      </w:r>
      <w:r>
        <w:rPr>
          <w:rFonts w:ascii="Century" w:hAnsi="Century" w:cs="Century"/>
          <w:sz w:val="21"/>
          <w:szCs w:val="21"/>
        </w:rPr>
        <w:t>this</w:t>
      </w:r>
      <w:r>
        <w:rPr>
          <w:rFonts w:ascii="Century" w:hAnsi="Century" w:cs="Century"/>
          <w:spacing w:val="-14"/>
          <w:sz w:val="21"/>
          <w:szCs w:val="21"/>
        </w:rPr>
        <w:t xml:space="preserve"> </w:t>
      </w:r>
      <w:r>
        <w:rPr>
          <w:rFonts w:ascii="Century" w:hAnsi="Century" w:cs="Century"/>
          <w:sz w:val="21"/>
          <w:szCs w:val="21"/>
        </w:rPr>
        <w:t xml:space="preserve">case, the borrower or the driver shall pay the parking violation related expenses by the deadline designated by the </w:t>
      </w:r>
      <w:r>
        <w:rPr>
          <w:rFonts w:ascii="Century" w:hAnsi="Century" w:cs="Century"/>
          <w:spacing w:val="-4"/>
          <w:sz w:val="21"/>
          <w:szCs w:val="21"/>
        </w:rPr>
        <w:t>Company.</w:t>
      </w:r>
    </w:p>
    <w:p w:rsidR="00C97214" w:rsidRDefault="00C97214">
      <w:pPr>
        <w:pStyle w:val="ListParagraph"/>
        <w:numPr>
          <w:ilvl w:val="0"/>
          <w:numId w:val="16"/>
        </w:numPr>
        <w:tabs>
          <w:tab w:val="left" w:pos="417"/>
        </w:tabs>
        <w:kinsoku w:val="0"/>
        <w:overflowPunct w:val="0"/>
        <w:spacing w:line="251" w:lineRule="exact"/>
        <w:ind w:firstLine="0"/>
        <w:jc w:val="both"/>
        <w:rPr>
          <w:rFonts w:ascii="Century" w:hAnsi="Century" w:cs="Century"/>
          <w:sz w:val="21"/>
          <w:szCs w:val="21"/>
        </w:rPr>
      </w:pPr>
      <w:r>
        <w:rPr>
          <w:rFonts w:ascii="Century" w:hAnsi="Century" w:cs="Century"/>
          <w:sz w:val="21"/>
          <w:szCs w:val="21"/>
        </w:rPr>
        <w:t>Equivalent strike money equivalent</w:t>
      </w:r>
      <w:r>
        <w:rPr>
          <w:rFonts w:ascii="Century" w:hAnsi="Century" w:cs="Century"/>
          <w:spacing w:val="-12"/>
          <w:sz w:val="21"/>
          <w:szCs w:val="21"/>
        </w:rPr>
        <w:t xml:space="preserve"> </w:t>
      </w:r>
      <w:r>
        <w:rPr>
          <w:rFonts w:ascii="Century" w:hAnsi="Century" w:cs="Century"/>
          <w:sz w:val="21"/>
          <w:szCs w:val="21"/>
        </w:rPr>
        <w:t>amount</w:t>
      </w:r>
    </w:p>
    <w:p w:rsidR="00C97214" w:rsidRDefault="00C97214">
      <w:pPr>
        <w:pStyle w:val="ListParagraph"/>
        <w:numPr>
          <w:ilvl w:val="0"/>
          <w:numId w:val="16"/>
        </w:numPr>
        <w:tabs>
          <w:tab w:val="left" w:pos="417"/>
        </w:tabs>
        <w:kinsoku w:val="0"/>
        <w:overflowPunct w:val="0"/>
        <w:spacing w:before="107"/>
        <w:ind w:left="416" w:hanging="314"/>
        <w:jc w:val="both"/>
        <w:rPr>
          <w:rFonts w:ascii="Century" w:hAnsi="Century" w:cs="Century"/>
          <w:sz w:val="21"/>
          <w:szCs w:val="21"/>
        </w:rPr>
      </w:pPr>
      <w:r>
        <w:rPr>
          <w:rFonts w:ascii="Century" w:hAnsi="Century" w:cs="Century"/>
          <w:sz w:val="21"/>
          <w:szCs w:val="21"/>
        </w:rPr>
        <w:t>Parking penalty penalty charge separately determined by the</w:t>
      </w:r>
      <w:r>
        <w:rPr>
          <w:rFonts w:ascii="Century" w:hAnsi="Century" w:cs="Century"/>
          <w:spacing w:val="-25"/>
          <w:sz w:val="21"/>
          <w:szCs w:val="21"/>
        </w:rPr>
        <w:t xml:space="preserve"> </w:t>
      </w:r>
      <w:r>
        <w:rPr>
          <w:rFonts w:ascii="Century" w:hAnsi="Century" w:cs="Century"/>
          <w:sz w:val="21"/>
          <w:szCs w:val="21"/>
        </w:rPr>
        <w:t>Company</w:t>
      </w:r>
    </w:p>
    <w:p w:rsidR="00C97214" w:rsidRDefault="00C97214">
      <w:pPr>
        <w:pStyle w:val="ListParagraph"/>
        <w:numPr>
          <w:ilvl w:val="0"/>
          <w:numId w:val="16"/>
        </w:numPr>
        <w:tabs>
          <w:tab w:val="left" w:pos="455"/>
        </w:tabs>
        <w:kinsoku w:val="0"/>
        <w:overflowPunct w:val="0"/>
        <w:spacing w:before="108" w:line="343" w:lineRule="auto"/>
        <w:ind w:right="115" w:firstLine="0"/>
        <w:jc w:val="both"/>
        <w:rPr>
          <w:rFonts w:ascii="Century" w:hAnsi="Century" w:cs="Century"/>
          <w:sz w:val="21"/>
          <w:szCs w:val="21"/>
        </w:rPr>
      </w:pPr>
      <w:r>
        <w:rPr>
          <w:rFonts w:ascii="Century" w:hAnsi="Century" w:cs="Century"/>
          <w:sz w:val="21"/>
          <w:szCs w:val="21"/>
        </w:rPr>
        <w:t>Expenses required for exploration and expenses required for movement, storage, collection, etc. of</w:t>
      </w:r>
      <w:r>
        <w:rPr>
          <w:rFonts w:ascii="Century" w:hAnsi="Century" w:cs="Century"/>
          <w:spacing w:val="-7"/>
          <w:sz w:val="21"/>
          <w:szCs w:val="21"/>
        </w:rPr>
        <w:t xml:space="preserve"> </w:t>
      </w:r>
      <w:r>
        <w:rPr>
          <w:rFonts w:ascii="Century" w:hAnsi="Century" w:cs="Century"/>
          <w:sz w:val="21"/>
          <w:szCs w:val="21"/>
        </w:rPr>
        <w:t>vehicles</w:t>
      </w:r>
    </w:p>
    <w:p w:rsidR="00C97214" w:rsidRDefault="00C97214">
      <w:pPr>
        <w:pStyle w:val="BodyText"/>
        <w:kinsoku w:val="0"/>
        <w:overflowPunct w:val="0"/>
        <w:spacing w:line="343" w:lineRule="auto"/>
        <w:ind w:right="117"/>
        <w:jc w:val="both"/>
        <w:rPr>
          <w:spacing w:val="-3"/>
        </w:rPr>
      </w:pPr>
      <w:r>
        <w:t>6.</w:t>
      </w:r>
      <w:r>
        <w:rPr>
          <w:spacing w:val="-5"/>
        </w:rPr>
        <w:t xml:space="preserve"> </w:t>
      </w:r>
      <w:r>
        <w:t>In</w:t>
      </w:r>
      <w:r>
        <w:rPr>
          <w:spacing w:val="-3"/>
        </w:rPr>
        <w:t xml:space="preserve"> </w:t>
      </w:r>
      <w:r>
        <w:t>the</w:t>
      </w:r>
      <w:r>
        <w:rPr>
          <w:spacing w:val="-4"/>
        </w:rPr>
        <w:t xml:space="preserve"> </w:t>
      </w:r>
      <w:r>
        <w:t>case</w:t>
      </w:r>
      <w:r>
        <w:rPr>
          <w:spacing w:val="-3"/>
        </w:rPr>
        <w:t xml:space="preserve"> </w:t>
      </w:r>
      <w:r>
        <w:t>where</w:t>
      </w:r>
      <w:r>
        <w:rPr>
          <w:spacing w:val="-3"/>
        </w:rPr>
        <w:t xml:space="preserve"> </w:t>
      </w:r>
      <w:r>
        <w:t>the</w:t>
      </w:r>
      <w:r>
        <w:rPr>
          <w:spacing w:val="-4"/>
        </w:rPr>
        <w:t xml:space="preserve"> </w:t>
      </w:r>
      <w:r>
        <w:t>borrower</w:t>
      </w:r>
      <w:r>
        <w:rPr>
          <w:spacing w:val="-4"/>
        </w:rPr>
        <w:t xml:space="preserve"> </w:t>
      </w:r>
      <w:r>
        <w:t>or</w:t>
      </w:r>
      <w:r>
        <w:rPr>
          <w:spacing w:val="-4"/>
        </w:rPr>
        <w:t xml:space="preserve"> </w:t>
      </w:r>
      <w:r>
        <w:t>driver</w:t>
      </w:r>
      <w:r>
        <w:rPr>
          <w:spacing w:val="-5"/>
        </w:rPr>
        <w:t xml:space="preserve"> </w:t>
      </w:r>
      <w:r>
        <w:t>refused</w:t>
      </w:r>
      <w:r>
        <w:rPr>
          <w:spacing w:val="-3"/>
        </w:rPr>
        <w:t xml:space="preserve"> </w:t>
      </w:r>
      <w:r>
        <w:t>to</w:t>
      </w:r>
      <w:r>
        <w:rPr>
          <w:spacing w:val="-4"/>
        </w:rPr>
        <w:t xml:space="preserve"> </w:t>
      </w:r>
      <w:r>
        <w:t>respond</w:t>
      </w:r>
      <w:r>
        <w:rPr>
          <w:spacing w:val="-3"/>
        </w:rPr>
        <w:t xml:space="preserve"> </w:t>
      </w:r>
      <w:r>
        <w:t>to</w:t>
      </w:r>
      <w:r>
        <w:rPr>
          <w:spacing w:val="-4"/>
        </w:rPr>
        <w:t xml:space="preserve"> </w:t>
      </w:r>
      <w:r>
        <w:t>the</w:t>
      </w:r>
      <w:r>
        <w:rPr>
          <w:spacing w:val="-4"/>
        </w:rPr>
        <w:t xml:space="preserve"> </w:t>
      </w:r>
      <w:r>
        <w:t>Company’s</w:t>
      </w:r>
      <w:r>
        <w:rPr>
          <w:spacing w:val="-3"/>
        </w:rPr>
        <w:t xml:space="preserve"> </w:t>
      </w:r>
      <w:r>
        <w:t>request to follow the instructions to handle the violation under paragraph 2, sign a certificate under paragraph 3, both necessary to pay the penalty pertaining to illegal parking pursuant to the provisions of paragraph 1 or pursuant to the provision of paragraph 3, the Company shall assess</w:t>
      </w:r>
      <w:r>
        <w:rPr>
          <w:spacing w:val="52"/>
        </w:rPr>
        <w:t xml:space="preserve"> </w:t>
      </w:r>
      <w:r>
        <w:t>separate charges (hereinafter referred to as "parking strike money"</w:t>
      </w:r>
      <w:r>
        <w:rPr>
          <w:spacing w:val="-18"/>
        </w:rPr>
        <w:t xml:space="preserve"> </w:t>
      </w:r>
      <w:r>
        <w:t>in</w:t>
      </w:r>
      <w:r>
        <w:rPr>
          <w:spacing w:val="-16"/>
        </w:rPr>
        <w:t xml:space="preserve"> </w:t>
      </w:r>
      <w:r>
        <w:t>the</w:t>
      </w:r>
      <w:r>
        <w:rPr>
          <w:spacing w:val="-16"/>
        </w:rPr>
        <w:t xml:space="preserve"> </w:t>
      </w:r>
      <w:r>
        <w:t>next</w:t>
      </w:r>
      <w:r>
        <w:rPr>
          <w:spacing w:val="-20"/>
        </w:rPr>
        <w:t xml:space="preserve"> </w:t>
      </w:r>
      <w:r>
        <w:t>paragraph)</w:t>
      </w:r>
      <w:r>
        <w:rPr>
          <w:spacing w:val="-17"/>
        </w:rPr>
        <w:t xml:space="preserve"> </w:t>
      </w:r>
      <w:r>
        <w:t>to</w:t>
      </w:r>
      <w:r>
        <w:rPr>
          <w:spacing w:val="-17"/>
        </w:rPr>
        <w:t xml:space="preserve"> </w:t>
      </w:r>
      <w:r>
        <w:t>compensate</w:t>
      </w:r>
      <w:r>
        <w:rPr>
          <w:spacing w:val="-17"/>
        </w:rPr>
        <w:t xml:space="preserve"> </w:t>
      </w:r>
      <w:r>
        <w:t>the</w:t>
      </w:r>
      <w:r>
        <w:rPr>
          <w:spacing w:val="-19"/>
        </w:rPr>
        <w:t xml:space="preserve"> </w:t>
      </w:r>
      <w:r>
        <w:t>parking</w:t>
      </w:r>
      <w:r>
        <w:rPr>
          <w:spacing w:val="-17"/>
        </w:rPr>
        <w:t xml:space="preserve"> </w:t>
      </w:r>
      <w:r>
        <w:t>counterfeit</w:t>
      </w:r>
      <w:r>
        <w:rPr>
          <w:spacing w:val="-17"/>
        </w:rPr>
        <w:t xml:space="preserve"> </w:t>
      </w:r>
      <w:r>
        <w:t>money</w:t>
      </w:r>
      <w:r>
        <w:rPr>
          <w:spacing w:val="-17"/>
        </w:rPr>
        <w:t xml:space="preserve"> </w:t>
      </w:r>
      <w:r>
        <w:t>and</w:t>
      </w:r>
      <w:r>
        <w:rPr>
          <w:spacing w:val="-16"/>
        </w:rPr>
        <w:t xml:space="preserve"> </w:t>
      </w:r>
      <w:r>
        <w:t>parking violation penalty amount prescribed in paragraph 5, to the borrower or</w:t>
      </w:r>
      <w:r>
        <w:rPr>
          <w:spacing w:val="-26"/>
        </w:rPr>
        <w:t xml:space="preserve"> </w:t>
      </w:r>
      <w:r>
        <w:rPr>
          <w:spacing w:val="-3"/>
        </w:rPr>
        <w:t>driver.</w:t>
      </w:r>
    </w:p>
    <w:p w:rsidR="00C97214" w:rsidRDefault="00C97214">
      <w:pPr>
        <w:pStyle w:val="BodyText"/>
        <w:kinsoku w:val="0"/>
        <w:overflowPunct w:val="0"/>
        <w:spacing w:line="343" w:lineRule="auto"/>
        <w:ind w:right="114"/>
        <w:jc w:val="both"/>
      </w:pPr>
      <w:r>
        <w:t>7.</w:t>
      </w:r>
      <w:r>
        <w:rPr>
          <w:spacing w:val="-6"/>
        </w:rPr>
        <w:t xml:space="preserve"> </w:t>
      </w:r>
      <w:r>
        <w:t>When</w:t>
      </w:r>
      <w:r>
        <w:rPr>
          <w:spacing w:val="-4"/>
        </w:rPr>
        <w:t xml:space="preserve"> </w:t>
      </w:r>
      <w:r>
        <w:t>the</w:t>
      </w:r>
      <w:r>
        <w:rPr>
          <w:spacing w:val="-7"/>
        </w:rPr>
        <w:t xml:space="preserve"> </w:t>
      </w:r>
      <w:r>
        <w:t>borrower</w:t>
      </w:r>
      <w:r>
        <w:rPr>
          <w:spacing w:val="-5"/>
        </w:rPr>
        <w:t xml:space="preserve"> </w:t>
      </w:r>
      <w:r>
        <w:t>or</w:t>
      </w:r>
      <w:r>
        <w:rPr>
          <w:spacing w:val="-7"/>
        </w:rPr>
        <w:t xml:space="preserve"> </w:t>
      </w:r>
      <w:r>
        <w:t>driver</w:t>
      </w:r>
      <w:r>
        <w:rPr>
          <w:spacing w:val="-7"/>
        </w:rPr>
        <w:t xml:space="preserve"> </w:t>
      </w:r>
      <w:r>
        <w:t>pays</w:t>
      </w:r>
      <w:r>
        <w:rPr>
          <w:spacing w:val="-4"/>
        </w:rPr>
        <w:t xml:space="preserve"> </w:t>
      </w:r>
      <w:r>
        <w:t>the</w:t>
      </w:r>
      <w:r>
        <w:rPr>
          <w:spacing w:val="-4"/>
        </w:rPr>
        <w:t xml:space="preserve"> </w:t>
      </w:r>
      <w:r>
        <w:t>amount</w:t>
      </w:r>
      <w:r>
        <w:rPr>
          <w:spacing w:val="-5"/>
        </w:rPr>
        <w:t xml:space="preserve"> </w:t>
      </w:r>
      <w:r>
        <w:t>requested</w:t>
      </w:r>
      <w:r>
        <w:rPr>
          <w:spacing w:val="-4"/>
        </w:rPr>
        <w:t xml:space="preserve"> </w:t>
      </w:r>
      <w:r>
        <w:t>by</w:t>
      </w:r>
      <w:r>
        <w:rPr>
          <w:spacing w:val="-5"/>
        </w:rPr>
        <w:t xml:space="preserve"> </w:t>
      </w:r>
      <w:r>
        <w:t>the</w:t>
      </w:r>
      <w:r>
        <w:rPr>
          <w:spacing w:val="-6"/>
        </w:rPr>
        <w:t xml:space="preserve"> </w:t>
      </w:r>
      <w:r>
        <w:t>Company</w:t>
      </w:r>
      <w:r>
        <w:rPr>
          <w:spacing w:val="-5"/>
        </w:rPr>
        <w:t xml:space="preserve"> </w:t>
      </w:r>
      <w:r>
        <w:t>pursuant</w:t>
      </w:r>
      <w:r>
        <w:rPr>
          <w:spacing w:val="-5"/>
        </w:rPr>
        <w:t xml:space="preserve"> </w:t>
      </w:r>
      <w:r>
        <w:t>to paragraph</w:t>
      </w:r>
      <w:r>
        <w:rPr>
          <w:spacing w:val="-11"/>
        </w:rPr>
        <w:t xml:space="preserve"> </w:t>
      </w:r>
      <w:r>
        <w:t>5</w:t>
      </w:r>
      <w:r>
        <w:rPr>
          <w:spacing w:val="-12"/>
        </w:rPr>
        <w:t xml:space="preserve"> </w:t>
      </w:r>
      <w:r>
        <w:t>to</w:t>
      </w:r>
      <w:r>
        <w:rPr>
          <w:spacing w:val="-12"/>
        </w:rPr>
        <w:t xml:space="preserve"> </w:t>
      </w:r>
      <w:r>
        <w:t>the</w:t>
      </w:r>
      <w:r>
        <w:rPr>
          <w:spacing w:val="-12"/>
        </w:rPr>
        <w:t xml:space="preserve"> </w:t>
      </w:r>
      <w:r>
        <w:rPr>
          <w:spacing w:val="-4"/>
        </w:rPr>
        <w:t>Company,</w:t>
      </w:r>
      <w:r>
        <w:rPr>
          <w:spacing w:val="-13"/>
        </w:rPr>
        <w:t xml:space="preserve"> </w:t>
      </w:r>
      <w:r>
        <w:t>the</w:t>
      </w:r>
      <w:r>
        <w:rPr>
          <w:spacing w:val="-12"/>
        </w:rPr>
        <w:t xml:space="preserve"> </w:t>
      </w:r>
      <w:r>
        <w:t>borrower</w:t>
      </w:r>
      <w:r>
        <w:rPr>
          <w:spacing w:val="-12"/>
        </w:rPr>
        <w:t xml:space="preserve"> </w:t>
      </w:r>
      <w:r>
        <w:t>or</w:t>
      </w:r>
      <w:r>
        <w:rPr>
          <w:spacing w:val="-12"/>
        </w:rPr>
        <w:t xml:space="preserve"> </w:t>
      </w:r>
      <w:r>
        <w:t>driver</w:t>
      </w:r>
      <w:r>
        <w:rPr>
          <w:spacing w:val="-12"/>
        </w:rPr>
        <w:t xml:space="preserve"> </w:t>
      </w:r>
      <w:r>
        <w:t>will</w:t>
      </w:r>
      <w:r>
        <w:rPr>
          <w:spacing w:val="-11"/>
        </w:rPr>
        <w:t xml:space="preserve"> </w:t>
      </w:r>
      <w:r>
        <w:t>pay</w:t>
      </w:r>
      <w:r>
        <w:rPr>
          <w:spacing w:val="-12"/>
        </w:rPr>
        <w:t xml:space="preserve"> </w:t>
      </w:r>
      <w:r>
        <w:t>later</w:t>
      </w:r>
      <w:r>
        <w:rPr>
          <w:spacing w:val="-12"/>
        </w:rPr>
        <w:t xml:space="preserve"> </w:t>
      </w:r>
      <w:r>
        <w:t>the</w:t>
      </w:r>
      <w:r>
        <w:rPr>
          <w:spacing w:val="-14"/>
        </w:rPr>
        <w:t xml:space="preserve"> </w:t>
      </w:r>
      <w:r>
        <w:t>penalty</w:t>
      </w:r>
      <w:r>
        <w:rPr>
          <w:spacing w:val="-13"/>
        </w:rPr>
        <w:t xml:space="preserve"> </w:t>
      </w:r>
      <w:r>
        <w:t>pertaining to</w:t>
      </w:r>
      <w:r>
        <w:rPr>
          <w:spacing w:val="-8"/>
        </w:rPr>
        <w:t xml:space="preserve"> </w:t>
      </w:r>
      <w:r>
        <w:t>the</w:t>
      </w:r>
      <w:r>
        <w:rPr>
          <w:spacing w:val="-9"/>
        </w:rPr>
        <w:t xml:space="preserve"> </w:t>
      </w:r>
      <w:r>
        <w:t>parking</w:t>
      </w:r>
      <w:r>
        <w:rPr>
          <w:spacing w:val="-10"/>
        </w:rPr>
        <w:t xml:space="preserve"> </w:t>
      </w:r>
      <w:r>
        <w:t>violation,</w:t>
      </w:r>
      <w:r>
        <w:rPr>
          <w:spacing w:val="-10"/>
        </w:rPr>
        <w:t xml:space="preserve"> </w:t>
      </w:r>
      <w:r>
        <w:t>or</w:t>
      </w:r>
      <w:r>
        <w:rPr>
          <w:spacing w:val="-7"/>
        </w:rPr>
        <w:t xml:space="preserve"> </w:t>
      </w:r>
      <w:r>
        <w:t>the</w:t>
      </w:r>
      <w:r>
        <w:rPr>
          <w:spacing w:val="-9"/>
        </w:rPr>
        <w:t xml:space="preserve"> </w:t>
      </w:r>
      <w:r>
        <w:t>prosecution</w:t>
      </w:r>
      <w:r>
        <w:rPr>
          <w:spacing w:val="-7"/>
        </w:rPr>
        <w:t xml:space="preserve"> </w:t>
      </w:r>
      <w:r>
        <w:t>will</w:t>
      </w:r>
      <w:r>
        <w:rPr>
          <w:spacing w:val="-9"/>
        </w:rPr>
        <w:t xml:space="preserve"> </w:t>
      </w:r>
      <w:r>
        <w:t>be</w:t>
      </w:r>
      <w:r>
        <w:rPr>
          <w:spacing w:val="-9"/>
        </w:rPr>
        <w:t xml:space="preserve"> </w:t>
      </w:r>
      <w:r>
        <w:t>submitted.</w:t>
      </w:r>
      <w:r>
        <w:rPr>
          <w:spacing w:val="-8"/>
        </w:rPr>
        <w:t xml:space="preserve"> </w:t>
      </w:r>
      <w:r>
        <w:t>If</w:t>
      </w:r>
      <w:r>
        <w:rPr>
          <w:spacing w:val="-7"/>
        </w:rPr>
        <w:t xml:space="preserve"> </w:t>
      </w:r>
      <w:r>
        <w:t>the</w:t>
      </w:r>
      <w:r>
        <w:rPr>
          <w:spacing w:val="-7"/>
        </w:rPr>
        <w:t xml:space="preserve"> </w:t>
      </w:r>
      <w:r>
        <w:t>order</w:t>
      </w:r>
      <w:r>
        <w:rPr>
          <w:spacing w:val="-7"/>
        </w:rPr>
        <w:t xml:space="preserve"> </w:t>
      </w:r>
      <w:r>
        <w:t>of</w:t>
      </w:r>
      <w:r>
        <w:rPr>
          <w:spacing w:val="-8"/>
        </w:rPr>
        <w:t xml:space="preserve"> </w:t>
      </w:r>
      <w:r>
        <w:t>payment</w:t>
      </w:r>
      <w:r>
        <w:rPr>
          <w:spacing w:val="-7"/>
        </w:rPr>
        <w:t xml:space="preserve"> </w:t>
      </w:r>
      <w:r>
        <w:t>for negligence</w:t>
      </w:r>
      <w:r>
        <w:rPr>
          <w:spacing w:val="-4"/>
        </w:rPr>
        <w:t xml:space="preserve"> </w:t>
      </w:r>
      <w:r>
        <w:t>of</w:t>
      </w:r>
      <w:r>
        <w:rPr>
          <w:spacing w:val="-4"/>
        </w:rPr>
        <w:t xml:space="preserve"> </w:t>
      </w:r>
      <w:r>
        <w:t>penalty</w:t>
      </w:r>
      <w:r>
        <w:rPr>
          <w:spacing w:val="-5"/>
        </w:rPr>
        <w:t xml:space="preserve"> </w:t>
      </w:r>
      <w:r>
        <w:t>for</w:t>
      </w:r>
      <w:r>
        <w:rPr>
          <w:spacing w:val="-4"/>
        </w:rPr>
        <w:t xml:space="preserve"> </w:t>
      </w:r>
      <w:r>
        <w:t>cancellation</w:t>
      </w:r>
      <w:r>
        <w:rPr>
          <w:spacing w:val="-3"/>
        </w:rPr>
        <w:t xml:space="preserve"> </w:t>
      </w:r>
      <w:r>
        <w:t>is</w:t>
      </w:r>
      <w:r>
        <w:rPr>
          <w:spacing w:val="-3"/>
        </w:rPr>
        <w:t xml:space="preserve"> </w:t>
      </w:r>
      <w:r>
        <w:t>canceled</w:t>
      </w:r>
      <w:r>
        <w:rPr>
          <w:spacing w:val="-3"/>
        </w:rPr>
        <w:t xml:space="preserve"> </w:t>
      </w:r>
      <w:r>
        <w:t>and</w:t>
      </w:r>
      <w:r>
        <w:rPr>
          <w:spacing w:val="-2"/>
        </w:rPr>
        <w:t xml:space="preserve"> </w:t>
      </w:r>
      <w:r>
        <w:t>the</w:t>
      </w:r>
      <w:r>
        <w:rPr>
          <w:spacing w:val="-4"/>
        </w:rPr>
        <w:t xml:space="preserve"> </w:t>
      </w:r>
      <w:r>
        <w:t>Company</w:t>
      </w:r>
      <w:r>
        <w:rPr>
          <w:spacing w:val="-4"/>
        </w:rPr>
        <w:t xml:space="preserve"> </w:t>
      </w:r>
      <w:r>
        <w:t>receives</w:t>
      </w:r>
      <w:r>
        <w:rPr>
          <w:spacing w:val="-5"/>
        </w:rPr>
        <w:t xml:space="preserve"> </w:t>
      </w:r>
      <w:r>
        <w:t>a</w:t>
      </w:r>
      <w:r>
        <w:rPr>
          <w:spacing w:val="-4"/>
        </w:rPr>
        <w:t xml:space="preserve"> </w:t>
      </w:r>
      <w:r>
        <w:t>refund</w:t>
      </w:r>
      <w:r>
        <w:rPr>
          <w:spacing w:val="-3"/>
        </w:rPr>
        <w:t xml:space="preserve"> </w:t>
      </w:r>
      <w:r>
        <w:t>for negligence, the Company shall pay only the amount equivalent to the amount of non- permanent</w:t>
      </w:r>
      <w:r>
        <w:rPr>
          <w:spacing w:val="-5"/>
        </w:rPr>
        <w:t xml:space="preserve"> </w:t>
      </w:r>
      <w:r>
        <w:t>parking</w:t>
      </w:r>
      <w:r>
        <w:rPr>
          <w:spacing w:val="-5"/>
        </w:rPr>
        <w:t xml:space="preserve"> </w:t>
      </w:r>
      <w:r>
        <w:t>expenses,</w:t>
      </w:r>
      <w:r>
        <w:rPr>
          <w:spacing w:val="-5"/>
        </w:rPr>
        <w:t xml:space="preserve"> </w:t>
      </w:r>
      <w:r>
        <w:t>which</w:t>
      </w:r>
      <w:r>
        <w:rPr>
          <w:spacing w:val="-4"/>
        </w:rPr>
        <w:t xml:space="preserve"> </w:t>
      </w:r>
      <w:r>
        <w:t>has</w:t>
      </w:r>
      <w:r>
        <w:rPr>
          <w:spacing w:val="-4"/>
        </w:rPr>
        <w:t xml:space="preserve"> </w:t>
      </w:r>
      <w:r>
        <w:t>already</w:t>
      </w:r>
      <w:r>
        <w:rPr>
          <w:spacing w:val="-5"/>
        </w:rPr>
        <w:t xml:space="preserve"> </w:t>
      </w:r>
      <w:r>
        <w:t>been</w:t>
      </w:r>
      <w:r>
        <w:rPr>
          <w:spacing w:val="-4"/>
        </w:rPr>
        <w:t xml:space="preserve"> </w:t>
      </w:r>
      <w:r>
        <w:t>paid</w:t>
      </w:r>
      <w:r>
        <w:rPr>
          <w:spacing w:val="-4"/>
        </w:rPr>
        <w:t xml:space="preserve"> </w:t>
      </w:r>
      <w:r>
        <w:t>to</w:t>
      </w:r>
      <w:r>
        <w:rPr>
          <w:spacing w:val="-5"/>
        </w:rPr>
        <w:t xml:space="preserve"> </w:t>
      </w:r>
      <w:r>
        <w:t>the</w:t>
      </w:r>
      <w:r>
        <w:rPr>
          <w:spacing w:val="-5"/>
        </w:rPr>
        <w:t xml:space="preserve"> </w:t>
      </w:r>
      <w:r>
        <w:t>borrower</w:t>
      </w:r>
      <w:r>
        <w:rPr>
          <w:spacing w:val="-5"/>
        </w:rPr>
        <w:t xml:space="preserve"> </w:t>
      </w:r>
      <w:r>
        <w:t>or</w:t>
      </w:r>
      <w:r>
        <w:rPr>
          <w:spacing w:val="-5"/>
        </w:rPr>
        <w:t xml:space="preserve"> </w:t>
      </w:r>
      <w:r>
        <w:t>it</w:t>
      </w:r>
      <w:r>
        <w:rPr>
          <w:spacing w:val="-5"/>
        </w:rPr>
        <w:t xml:space="preserve"> </w:t>
      </w:r>
      <w:r>
        <w:t>shall</w:t>
      </w:r>
      <w:r>
        <w:rPr>
          <w:spacing w:val="-4"/>
        </w:rPr>
        <w:t xml:space="preserve"> </w:t>
      </w:r>
      <w:r>
        <w:t xml:space="preserve">be returned to the </w:t>
      </w:r>
      <w:r>
        <w:rPr>
          <w:spacing w:val="-3"/>
        </w:rPr>
        <w:t xml:space="preserve">driver. </w:t>
      </w:r>
      <w:r>
        <w:t>The same shall apply in cases where we have accepted parking strike money in accordance with paragraph</w:t>
      </w:r>
      <w:r>
        <w:rPr>
          <w:spacing w:val="-15"/>
        </w:rPr>
        <w:t xml:space="preserve"> </w:t>
      </w:r>
      <w:r>
        <w:t>6.</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Chapter 5</w:t>
      </w:r>
      <w:r>
        <w:rPr>
          <w:spacing w:val="-3"/>
        </w:rPr>
        <w:t xml:space="preserve"> </w:t>
      </w:r>
      <w:r>
        <w:t>Return</w:t>
      </w:r>
    </w:p>
    <w:p w:rsidR="00C97214" w:rsidRDefault="00C97214">
      <w:pPr>
        <w:pStyle w:val="BodyText"/>
        <w:kinsoku w:val="0"/>
        <w:overflowPunct w:val="0"/>
        <w:jc w:val="both"/>
        <w:sectPr w:rsidR="00C97214">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2"/>
        <w:ind w:left="0"/>
      </w:pPr>
    </w:p>
    <w:p w:rsidR="00C97214" w:rsidRDefault="00C97214">
      <w:pPr>
        <w:pStyle w:val="BodyText"/>
        <w:kinsoku w:val="0"/>
        <w:overflowPunct w:val="0"/>
        <w:spacing w:before="66"/>
        <w:jc w:val="both"/>
      </w:pPr>
      <w:r>
        <w:t>Article 19 (Responsibility for</w:t>
      </w:r>
      <w:r>
        <w:rPr>
          <w:spacing w:val="-9"/>
        </w:rPr>
        <w:t xml:space="preserve"> </w:t>
      </w:r>
      <w:r>
        <w:t>Return)</w:t>
      </w:r>
    </w:p>
    <w:p w:rsidR="00C97214" w:rsidRDefault="00C97214">
      <w:pPr>
        <w:pStyle w:val="ListParagraph"/>
        <w:numPr>
          <w:ilvl w:val="0"/>
          <w:numId w:val="15"/>
        </w:numPr>
        <w:tabs>
          <w:tab w:val="left" w:pos="321"/>
        </w:tabs>
        <w:kinsoku w:val="0"/>
        <w:overflowPunct w:val="0"/>
        <w:spacing w:before="107" w:line="343" w:lineRule="auto"/>
        <w:ind w:right="118" w:firstLine="0"/>
        <w:jc w:val="both"/>
        <w:rPr>
          <w:rFonts w:ascii="Century" w:hAnsi="Century" w:cs="Century"/>
          <w:sz w:val="21"/>
          <w:szCs w:val="21"/>
        </w:rPr>
      </w:pPr>
      <w:r>
        <w:rPr>
          <w:rFonts w:ascii="Century" w:hAnsi="Century" w:cs="Century"/>
          <w:sz w:val="21"/>
          <w:szCs w:val="21"/>
        </w:rPr>
        <w:t>The</w:t>
      </w:r>
      <w:r>
        <w:rPr>
          <w:rFonts w:ascii="Century" w:hAnsi="Century" w:cs="Century"/>
          <w:spacing w:val="-18"/>
          <w:sz w:val="21"/>
          <w:szCs w:val="21"/>
        </w:rPr>
        <w:t xml:space="preserve"> </w:t>
      </w:r>
      <w:r>
        <w:rPr>
          <w:rFonts w:ascii="Century" w:hAnsi="Century" w:cs="Century"/>
          <w:sz w:val="21"/>
          <w:szCs w:val="21"/>
        </w:rPr>
        <w:t>Renter</w:t>
      </w:r>
      <w:r>
        <w:rPr>
          <w:rFonts w:ascii="Century" w:hAnsi="Century" w:cs="Century"/>
          <w:spacing w:val="-17"/>
          <w:sz w:val="21"/>
          <w:szCs w:val="21"/>
        </w:rPr>
        <w:t xml:space="preserve"> </w:t>
      </w:r>
      <w:r>
        <w:rPr>
          <w:rFonts w:ascii="Century" w:hAnsi="Century" w:cs="Century"/>
          <w:sz w:val="21"/>
          <w:szCs w:val="21"/>
        </w:rPr>
        <w:t>or</w:t>
      </w:r>
      <w:r>
        <w:rPr>
          <w:rFonts w:ascii="Century" w:hAnsi="Century" w:cs="Century"/>
          <w:spacing w:val="-17"/>
          <w:sz w:val="21"/>
          <w:szCs w:val="21"/>
        </w:rPr>
        <w:t xml:space="preserve"> </w:t>
      </w:r>
      <w:r>
        <w:rPr>
          <w:rFonts w:ascii="Century" w:hAnsi="Century" w:cs="Century"/>
          <w:sz w:val="21"/>
          <w:szCs w:val="21"/>
        </w:rPr>
        <w:t>the</w:t>
      </w:r>
      <w:r>
        <w:rPr>
          <w:rFonts w:ascii="Century" w:hAnsi="Century" w:cs="Century"/>
          <w:spacing w:val="-19"/>
          <w:sz w:val="21"/>
          <w:szCs w:val="21"/>
        </w:rPr>
        <w:t xml:space="preserve"> </w:t>
      </w:r>
      <w:r>
        <w:rPr>
          <w:rFonts w:ascii="Century" w:hAnsi="Century" w:cs="Century"/>
          <w:sz w:val="21"/>
          <w:szCs w:val="21"/>
        </w:rPr>
        <w:t>driver</w:t>
      </w:r>
      <w:r>
        <w:rPr>
          <w:rFonts w:ascii="Century" w:hAnsi="Century" w:cs="Century"/>
          <w:spacing w:val="-17"/>
          <w:sz w:val="21"/>
          <w:szCs w:val="21"/>
        </w:rPr>
        <w:t xml:space="preserve"> </w:t>
      </w:r>
      <w:r>
        <w:rPr>
          <w:rFonts w:ascii="Century" w:hAnsi="Century" w:cs="Century"/>
          <w:sz w:val="21"/>
          <w:szCs w:val="21"/>
        </w:rPr>
        <w:t>shall</w:t>
      </w:r>
      <w:r>
        <w:rPr>
          <w:rFonts w:ascii="Century" w:hAnsi="Century" w:cs="Century"/>
          <w:spacing w:val="-16"/>
          <w:sz w:val="21"/>
          <w:szCs w:val="21"/>
        </w:rPr>
        <w:t xml:space="preserve"> </w:t>
      </w:r>
      <w:r>
        <w:rPr>
          <w:rFonts w:ascii="Century" w:hAnsi="Century" w:cs="Century"/>
          <w:sz w:val="21"/>
          <w:szCs w:val="21"/>
        </w:rPr>
        <w:t>return</w:t>
      </w:r>
      <w:r>
        <w:rPr>
          <w:rFonts w:ascii="Century" w:hAnsi="Century" w:cs="Century"/>
          <w:spacing w:val="-16"/>
          <w:sz w:val="21"/>
          <w:szCs w:val="21"/>
        </w:rPr>
        <w:t xml:space="preserve"> </w:t>
      </w:r>
      <w:r>
        <w:rPr>
          <w:rFonts w:ascii="Century" w:hAnsi="Century" w:cs="Century"/>
          <w:sz w:val="21"/>
          <w:szCs w:val="21"/>
        </w:rPr>
        <w:t>the</w:t>
      </w:r>
      <w:r>
        <w:rPr>
          <w:rFonts w:ascii="Century" w:hAnsi="Century" w:cs="Century"/>
          <w:spacing w:val="-16"/>
          <w:sz w:val="21"/>
          <w:szCs w:val="21"/>
        </w:rPr>
        <w:t xml:space="preserve"> </w:t>
      </w:r>
      <w:r>
        <w:rPr>
          <w:rFonts w:ascii="Century" w:hAnsi="Century" w:cs="Century"/>
          <w:sz w:val="21"/>
          <w:szCs w:val="21"/>
        </w:rPr>
        <w:t>rental</w:t>
      </w:r>
      <w:r>
        <w:rPr>
          <w:rFonts w:ascii="Century" w:hAnsi="Century" w:cs="Century"/>
          <w:spacing w:val="-16"/>
          <w:sz w:val="21"/>
          <w:szCs w:val="21"/>
        </w:rPr>
        <w:t xml:space="preserve"> </w:t>
      </w:r>
      <w:r>
        <w:rPr>
          <w:rFonts w:ascii="Century" w:hAnsi="Century" w:cs="Century"/>
          <w:sz w:val="21"/>
          <w:szCs w:val="21"/>
        </w:rPr>
        <w:t>car</w:t>
      </w:r>
      <w:r>
        <w:rPr>
          <w:rFonts w:ascii="Century" w:hAnsi="Century" w:cs="Century"/>
          <w:spacing w:val="-16"/>
          <w:sz w:val="21"/>
          <w:szCs w:val="21"/>
        </w:rPr>
        <w:t xml:space="preserve"> </w:t>
      </w:r>
      <w:r>
        <w:rPr>
          <w:rFonts w:ascii="Century" w:hAnsi="Century" w:cs="Century"/>
          <w:sz w:val="21"/>
          <w:szCs w:val="21"/>
        </w:rPr>
        <w:t>to</w:t>
      </w:r>
      <w:r>
        <w:rPr>
          <w:rFonts w:ascii="Century" w:hAnsi="Century" w:cs="Century"/>
          <w:spacing w:val="-17"/>
          <w:sz w:val="21"/>
          <w:szCs w:val="21"/>
        </w:rPr>
        <w:t xml:space="preserve"> </w:t>
      </w:r>
      <w:r>
        <w:rPr>
          <w:rFonts w:ascii="Century" w:hAnsi="Century" w:cs="Century"/>
          <w:sz w:val="21"/>
          <w:szCs w:val="21"/>
        </w:rPr>
        <w:t>the</w:t>
      </w:r>
      <w:r>
        <w:rPr>
          <w:rFonts w:ascii="Century" w:hAnsi="Century" w:cs="Century"/>
          <w:spacing w:val="-16"/>
          <w:sz w:val="21"/>
          <w:szCs w:val="21"/>
        </w:rPr>
        <w:t xml:space="preserve"> </w:t>
      </w:r>
      <w:r>
        <w:rPr>
          <w:rFonts w:ascii="Century" w:hAnsi="Century" w:cs="Century"/>
          <w:sz w:val="21"/>
          <w:szCs w:val="21"/>
        </w:rPr>
        <w:t>Company</w:t>
      </w:r>
      <w:r>
        <w:rPr>
          <w:rFonts w:ascii="Century" w:hAnsi="Century" w:cs="Century"/>
          <w:spacing w:val="-17"/>
          <w:sz w:val="21"/>
          <w:szCs w:val="21"/>
        </w:rPr>
        <w:t xml:space="preserve"> </w:t>
      </w:r>
      <w:r>
        <w:rPr>
          <w:rFonts w:ascii="Century" w:hAnsi="Century" w:cs="Century"/>
          <w:sz w:val="21"/>
          <w:szCs w:val="21"/>
        </w:rPr>
        <w:t>at</w:t>
      </w:r>
      <w:r>
        <w:rPr>
          <w:rFonts w:ascii="Century" w:hAnsi="Century" w:cs="Century"/>
          <w:spacing w:val="-17"/>
          <w:sz w:val="21"/>
          <w:szCs w:val="21"/>
        </w:rPr>
        <w:t xml:space="preserve"> </w:t>
      </w:r>
      <w:r>
        <w:rPr>
          <w:rFonts w:ascii="Century" w:hAnsi="Century" w:cs="Century"/>
          <w:sz w:val="21"/>
          <w:szCs w:val="21"/>
        </w:rPr>
        <w:t>a</w:t>
      </w:r>
      <w:r>
        <w:rPr>
          <w:rFonts w:ascii="Century" w:hAnsi="Century" w:cs="Century"/>
          <w:spacing w:val="-19"/>
          <w:sz w:val="21"/>
          <w:szCs w:val="21"/>
        </w:rPr>
        <w:t xml:space="preserve"> </w:t>
      </w:r>
      <w:r>
        <w:rPr>
          <w:rFonts w:ascii="Century" w:hAnsi="Century" w:cs="Century"/>
          <w:sz w:val="21"/>
          <w:szCs w:val="21"/>
        </w:rPr>
        <w:t>predetermined return location by the time the borrowing period</w:t>
      </w:r>
      <w:r>
        <w:rPr>
          <w:rFonts w:ascii="Century" w:hAnsi="Century" w:cs="Century"/>
          <w:spacing w:val="-19"/>
          <w:sz w:val="21"/>
          <w:szCs w:val="21"/>
        </w:rPr>
        <w:t xml:space="preserve"> </w:t>
      </w:r>
      <w:r>
        <w:rPr>
          <w:rFonts w:ascii="Century" w:hAnsi="Century" w:cs="Century"/>
          <w:sz w:val="21"/>
          <w:szCs w:val="21"/>
        </w:rPr>
        <w:t>expires.</w:t>
      </w:r>
    </w:p>
    <w:p w:rsidR="00C97214" w:rsidRDefault="00C97214">
      <w:pPr>
        <w:pStyle w:val="ListParagraph"/>
        <w:numPr>
          <w:ilvl w:val="0"/>
          <w:numId w:val="15"/>
        </w:numPr>
        <w:tabs>
          <w:tab w:val="left" w:pos="350"/>
        </w:tabs>
        <w:kinsoku w:val="0"/>
        <w:overflowPunct w:val="0"/>
        <w:spacing w:line="343" w:lineRule="auto"/>
        <w:ind w:right="119" w:firstLine="0"/>
        <w:jc w:val="both"/>
        <w:rPr>
          <w:rFonts w:ascii="Century" w:hAnsi="Century" w:cs="Century"/>
          <w:spacing w:val="-4"/>
          <w:sz w:val="21"/>
          <w:szCs w:val="21"/>
        </w:rPr>
      </w:pPr>
      <w:r>
        <w:rPr>
          <w:rFonts w:ascii="Century" w:hAnsi="Century" w:cs="Century"/>
          <w:sz w:val="21"/>
          <w:szCs w:val="21"/>
        </w:rPr>
        <w:t>When the borrower or driver violates the provisions of the preceding paragraph, we shall indemnify for any damages given to our</w:t>
      </w:r>
      <w:r>
        <w:rPr>
          <w:rFonts w:ascii="Century" w:hAnsi="Century" w:cs="Century"/>
          <w:spacing w:val="-8"/>
          <w:sz w:val="21"/>
          <w:szCs w:val="21"/>
        </w:rPr>
        <w:t xml:space="preserve"> </w:t>
      </w:r>
      <w:r>
        <w:rPr>
          <w:rFonts w:ascii="Century" w:hAnsi="Century" w:cs="Century"/>
          <w:spacing w:val="-4"/>
          <w:sz w:val="21"/>
          <w:szCs w:val="21"/>
        </w:rPr>
        <w:t>company.</w:t>
      </w:r>
    </w:p>
    <w:p w:rsidR="00C97214" w:rsidRDefault="00C97214">
      <w:pPr>
        <w:pStyle w:val="ListParagraph"/>
        <w:numPr>
          <w:ilvl w:val="0"/>
          <w:numId w:val="15"/>
        </w:numPr>
        <w:tabs>
          <w:tab w:val="left" w:pos="340"/>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Renter or driver shall not be liable for damages arising in our company if we can not return the rental car within the borrowing period due to natural calamity or other force majeure. In this case, the borrower or driver immediately needs to contact us and obeys follow our</w:t>
      </w:r>
      <w:r>
        <w:rPr>
          <w:rFonts w:ascii="Century" w:hAnsi="Century" w:cs="Century"/>
          <w:spacing w:val="-1"/>
          <w:sz w:val="21"/>
          <w:szCs w:val="21"/>
        </w:rPr>
        <w:t xml:space="preserve"> </w:t>
      </w:r>
      <w:r>
        <w:rPr>
          <w:rFonts w:ascii="Century" w:hAnsi="Century" w:cs="Century"/>
          <w:sz w:val="21"/>
          <w:szCs w:val="21"/>
        </w:rPr>
        <w:t>instructions.</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20 (Confirmation at the time of</w:t>
      </w:r>
      <w:r>
        <w:rPr>
          <w:spacing w:val="-17"/>
        </w:rPr>
        <w:t xml:space="preserve"> </w:t>
      </w:r>
      <w:r>
        <w:t>Return)</w:t>
      </w:r>
    </w:p>
    <w:p w:rsidR="00C97214" w:rsidRDefault="00C97214">
      <w:pPr>
        <w:pStyle w:val="ListParagraph"/>
        <w:numPr>
          <w:ilvl w:val="0"/>
          <w:numId w:val="14"/>
        </w:numPr>
        <w:tabs>
          <w:tab w:val="left" w:pos="395"/>
        </w:tabs>
        <w:kinsoku w:val="0"/>
        <w:overflowPunct w:val="0"/>
        <w:spacing w:before="107" w:line="343" w:lineRule="auto"/>
        <w:ind w:right="117" w:firstLine="0"/>
        <w:jc w:val="both"/>
        <w:rPr>
          <w:rFonts w:ascii="Century" w:hAnsi="Century" w:cs="Century"/>
          <w:sz w:val="21"/>
          <w:szCs w:val="21"/>
        </w:rPr>
      </w:pPr>
      <w:r>
        <w:rPr>
          <w:rFonts w:ascii="Century" w:hAnsi="Century" w:cs="Century"/>
          <w:sz w:val="21"/>
          <w:szCs w:val="21"/>
        </w:rPr>
        <w:t xml:space="preserve">Renter or driver shall refund fuel such as gasoline and refund rental car and equipment under the presence of our </w:t>
      </w:r>
      <w:r>
        <w:rPr>
          <w:rFonts w:ascii="Century" w:hAnsi="Century" w:cs="Century"/>
          <w:spacing w:val="-4"/>
          <w:sz w:val="21"/>
          <w:szCs w:val="21"/>
        </w:rPr>
        <w:t xml:space="preserve">company. </w:t>
      </w:r>
      <w:r>
        <w:rPr>
          <w:rFonts w:ascii="Century" w:hAnsi="Century" w:cs="Century"/>
          <w:sz w:val="21"/>
          <w:szCs w:val="21"/>
        </w:rPr>
        <w:t xml:space="preserve">In this case, except for areas worn by normal use, we shall return in the state at the time of </w:t>
      </w:r>
      <w:r>
        <w:rPr>
          <w:rFonts w:ascii="Century" w:hAnsi="Century" w:cs="Century"/>
          <w:spacing w:val="-4"/>
          <w:sz w:val="21"/>
          <w:szCs w:val="21"/>
        </w:rPr>
        <w:t xml:space="preserve">delivery. </w:t>
      </w:r>
      <w:r>
        <w:rPr>
          <w:rFonts w:ascii="Century" w:hAnsi="Century" w:cs="Century"/>
          <w:sz w:val="21"/>
          <w:szCs w:val="21"/>
        </w:rPr>
        <w:t>If fuel such as gasoline is not supplemented, the borrower or driver shall immediately pay the Company the amount</w:t>
      </w:r>
      <w:r>
        <w:rPr>
          <w:rFonts w:ascii="Century" w:hAnsi="Century" w:cs="Century"/>
          <w:spacing w:val="-13"/>
          <w:sz w:val="21"/>
          <w:szCs w:val="21"/>
        </w:rPr>
        <w:t xml:space="preserve"> </w:t>
      </w:r>
      <w:r>
        <w:rPr>
          <w:rFonts w:ascii="Century" w:hAnsi="Century" w:cs="Century"/>
          <w:sz w:val="21"/>
          <w:szCs w:val="21"/>
        </w:rPr>
        <w:t>calculated</w:t>
      </w:r>
      <w:r>
        <w:rPr>
          <w:rFonts w:ascii="Century" w:hAnsi="Century" w:cs="Century"/>
          <w:spacing w:val="-14"/>
          <w:sz w:val="21"/>
          <w:szCs w:val="21"/>
        </w:rPr>
        <w:t xml:space="preserve"> </w:t>
      </w:r>
      <w:r>
        <w:rPr>
          <w:rFonts w:ascii="Century" w:hAnsi="Century" w:cs="Century"/>
          <w:sz w:val="21"/>
          <w:szCs w:val="21"/>
        </w:rPr>
        <w:t>from</w:t>
      </w:r>
      <w:r>
        <w:rPr>
          <w:rFonts w:ascii="Century" w:hAnsi="Century" w:cs="Century"/>
          <w:spacing w:val="-14"/>
          <w:sz w:val="21"/>
          <w:szCs w:val="21"/>
        </w:rPr>
        <w:t xml:space="preserve"> </w:t>
      </w:r>
      <w:r>
        <w:rPr>
          <w:rFonts w:ascii="Century" w:hAnsi="Century" w:cs="Century"/>
          <w:sz w:val="21"/>
          <w:szCs w:val="21"/>
        </w:rPr>
        <w:t>the</w:t>
      </w:r>
      <w:r>
        <w:rPr>
          <w:rFonts w:ascii="Century" w:hAnsi="Century" w:cs="Century"/>
          <w:spacing w:val="-12"/>
          <w:sz w:val="21"/>
          <w:szCs w:val="21"/>
        </w:rPr>
        <w:t xml:space="preserve"> </w:t>
      </w:r>
      <w:r>
        <w:rPr>
          <w:rFonts w:ascii="Century" w:hAnsi="Century" w:cs="Century"/>
          <w:sz w:val="21"/>
          <w:szCs w:val="21"/>
        </w:rPr>
        <w:t>conversion</w:t>
      </w:r>
      <w:r>
        <w:rPr>
          <w:rFonts w:ascii="Century" w:hAnsi="Century" w:cs="Century"/>
          <w:spacing w:val="-12"/>
          <w:sz w:val="21"/>
          <w:szCs w:val="21"/>
        </w:rPr>
        <w:t xml:space="preserve"> </w:t>
      </w:r>
      <w:r>
        <w:rPr>
          <w:rFonts w:ascii="Century" w:hAnsi="Century" w:cs="Century"/>
          <w:sz w:val="21"/>
          <w:szCs w:val="21"/>
        </w:rPr>
        <w:t>table</w:t>
      </w:r>
      <w:r>
        <w:rPr>
          <w:rFonts w:ascii="Century" w:hAnsi="Century" w:cs="Century"/>
          <w:spacing w:val="-13"/>
          <w:sz w:val="21"/>
          <w:szCs w:val="21"/>
        </w:rPr>
        <w:t xml:space="preserve"> </w:t>
      </w:r>
      <w:r>
        <w:rPr>
          <w:rFonts w:ascii="Century" w:hAnsi="Century" w:cs="Century"/>
          <w:sz w:val="21"/>
          <w:szCs w:val="21"/>
        </w:rPr>
        <w:t>prescribed</w:t>
      </w:r>
      <w:r>
        <w:rPr>
          <w:rFonts w:ascii="Century" w:hAnsi="Century" w:cs="Century"/>
          <w:spacing w:val="-12"/>
          <w:sz w:val="21"/>
          <w:szCs w:val="21"/>
        </w:rPr>
        <w:t xml:space="preserve"> </w:t>
      </w:r>
      <w:r>
        <w:rPr>
          <w:rFonts w:ascii="Century" w:hAnsi="Century" w:cs="Century"/>
          <w:sz w:val="21"/>
          <w:szCs w:val="21"/>
        </w:rPr>
        <w:t>by</w:t>
      </w:r>
      <w:r>
        <w:rPr>
          <w:rFonts w:ascii="Century" w:hAnsi="Century" w:cs="Century"/>
          <w:spacing w:val="-16"/>
          <w:sz w:val="21"/>
          <w:szCs w:val="21"/>
        </w:rPr>
        <w:t xml:space="preserve"> </w:t>
      </w:r>
      <w:r>
        <w:rPr>
          <w:rFonts w:ascii="Century" w:hAnsi="Century" w:cs="Century"/>
          <w:sz w:val="21"/>
          <w:szCs w:val="21"/>
        </w:rPr>
        <w:t>the</w:t>
      </w:r>
      <w:r>
        <w:rPr>
          <w:rFonts w:ascii="Century" w:hAnsi="Century" w:cs="Century"/>
          <w:spacing w:val="-15"/>
          <w:sz w:val="21"/>
          <w:szCs w:val="21"/>
        </w:rPr>
        <w:t xml:space="preserve"> </w:t>
      </w:r>
      <w:r>
        <w:rPr>
          <w:rFonts w:ascii="Century" w:hAnsi="Century" w:cs="Century"/>
          <w:sz w:val="21"/>
          <w:szCs w:val="21"/>
        </w:rPr>
        <w:t>Company</w:t>
      </w:r>
      <w:r>
        <w:rPr>
          <w:rFonts w:ascii="Century" w:hAnsi="Century" w:cs="Century"/>
          <w:spacing w:val="-16"/>
          <w:sz w:val="21"/>
          <w:szCs w:val="21"/>
        </w:rPr>
        <w:t xml:space="preserve"> </w:t>
      </w:r>
      <w:r>
        <w:rPr>
          <w:rFonts w:ascii="Century" w:hAnsi="Century" w:cs="Century"/>
          <w:sz w:val="21"/>
          <w:szCs w:val="21"/>
        </w:rPr>
        <w:t>according</w:t>
      </w:r>
      <w:r>
        <w:rPr>
          <w:rFonts w:ascii="Century" w:hAnsi="Century" w:cs="Century"/>
          <w:spacing w:val="-13"/>
          <w:sz w:val="21"/>
          <w:szCs w:val="21"/>
        </w:rPr>
        <w:t xml:space="preserve"> </w:t>
      </w:r>
      <w:r>
        <w:rPr>
          <w:rFonts w:ascii="Century" w:hAnsi="Century" w:cs="Century"/>
          <w:sz w:val="21"/>
          <w:szCs w:val="21"/>
        </w:rPr>
        <w:t>to</w:t>
      </w:r>
      <w:r>
        <w:rPr>
          <w:rFonts w:ascii="Century" w:hAnsi="Century" w:cs="Century"/>
          <w:spacing w:val="-13"/>
          <w:sz w:val="21"/>
          <w:szCs w:val="21"/>
        </w:rPr>
        <w:t xml:space="preserve"> </w:t>
      </w:r>
      <w:r>
        <w:rPr>
          <w:rFonts w:ascii="Century" w:hAnsi="Century" w:cs="Century"/>
          <w:sz w:val="21"/>
          <w:szCs w:val="21"/>
        </w:rPr>
        <w:t>the mileage being</w:t>
      </w:r>
      <w:r>
        <w:rPr>
          <w:rFonts w:ascii="Century" w:hAnsi="Century" w:cs="Century"/>
          <w:spacing w:val="-7"/>
          <w:sz w:val="21"/>
          <w:szCs w:val="21"/>
        </w:rPr>
        <w:t xml:space="preserve"> </w:t>
      </w:r>
      <w:r>
        <w:rPr>
          <w:rFonts w:ascii="Century" w:hAnsi="Century" w:cs="Century"/>
          <w:sz w:val="21"/>
          <w:szCs w:val="21"/>
        </w:rPr>
        <w:t>used.</w:t>
      </w:r>
    </w:p>
    <w:p w:rsidR="00C97214" w:rsidRDefault="00C97214">
      <w:pPr>
        <w:pStyle w:val="ListParagraph"/>
        <w:numPr>
          <w:ilvl w:val="0"/>
          <w:numId w:val="14"/>
        </w:numPr>
        <w:tabs>
          <w:tab w:val="left" w:pos="345"/>
        </w:tabs>
        <w:kinsoku w:val="0"/>
        <w:overflowPunct w:val="0"/>
        <w:spacing w:line="343" w:lineRule="auto"/>
        <w:ind w:right="120" w:firstLine="0"/>
        <w:jc w:val="both"/>
        <w:rPr>
          <w:rFonts w:ascii="Century" w:hAnsi="Century" w:cs="Century"/>
          <w:sz w:val="21"/>
          <w:szCs w:val="21"/>
        </w:rPr>
      </w:pPr>
      <w:r>
        <w:rPr>
          <w:rFonts w:ascii="Century" w:hAnsi="Century" w:cs="Century"/>
          <w:sz w:val="21"/>
          <w:szCs w:val="21"/>
        </w:rPr>
        <w:t xml:space="preserve">Upon returning the rental </w:t>
      </w:r>
      <w:r>
        <w:rPr>
          <w:rFonts w:ascii="Century" w:hAnsi="Century" w:cs="Century"/>
          <w:spacing w:val="-5"/>
          <w:sz w:val="21"/>
          <w:szCs w:val="21"/>
        </w:rPr>
        <w:t xml:space="preserve">car, </w:t>
      </w:r>
      <w:r>
        <w:rPr>
          <w:rFonts w:ascii="Century" w:hAnsi="Century" w:cs="Century"/>
          <w:sz w:val="21"/>
          <w:szCs w:val="21"/>
        </w:rPr>
        <w:t xml:space="preserve">the borrower or the driver shall confirm that there is no </w:t>
      </w:r>
      <w:r>
        <w:rPr>
          <w:rFonts w:ascii="Century" w:hAnsi="Century" w:cs="Century"/>
          <w:spacing w:val="-3"/>
          <w:sz w:val="21"/>
          <w:szCs w:val="21"/>
        </w:rPr>
        <w:t xml:space="preserve">borrower, driver, </w:t>
      </w:r>
      <w:r>
        <w:rPr>
          <w:rFonts w:ascii="Century" w:hAnsi="Century" w:cs="Century"/>
          <w:sz w:val="21"/>
          <w:szCs w:val="21"/>
        </w:rPr>
        <w:t xml:space="preserve">or passenger's leftover item in the rental </w:t>
      </w:r>
      <w:r>
        <w:rPr>
          <w:rFonts w:ascii="Century" w:hAnsi="Century" w:cs="Century"/>
          <w:spacing w:val="-5"/>
          <w:sz w:val="21"/>
          <w:szCs w:val="21"/>
        </w:rPr>
        <w:t xml:space="preserve">car. </w:t>
      </w:r>
      <w:r>
        <w:rPr>
          <w:rFonts w:ascii="Century" w:hAnsi="Century" w:cs="Century"/>
          <w:spacing w:val="-7"/>
          <w:sz w:val="21"/>
          <w:szCs w:val="21"/>
        </w:rPr>
        <w:t xml:space="preserve">We </w:t>
      </w:r>
      <w:r>
        <w:rPr>
          <w:rFonts w:ascii="Century" w:hAnsi="Century" w:cs="Century"/>
          <w:sz w:val="21"/>
          <w:szCs w:val="21"/>
        </w:rPr>
        <w:t>shall not be held responsible for storage.</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21 (Rental Fee at Renewable Period</w:t>
      </w:r>
      <w:r>
        <w:rPr>
          <w:spacing w:val="-14"/>
        </w:rPr>
        <w:t xml:space="preserve"> </w:t>
      </w:r>
      <w:r>
        <w:t>Change)</w:t>
      </w:r>
    </w:p>
    <w:p w:rsidR="00C97214" w:rsidRDefault="00C97214">
      <w:pPr>
        <w:pStyle w:val="BodyText"/>
        <w:kinsoku w:val="0"/>
        <w:overflowPunct w:val="0"/>
        <w:spacing w:before="107" w:line="343" w:lineRule="auto"/>
        <w:ind w:right="119"/>
        <w:jc w:val="both"/>
      </w:pPr>
      <w:r>
        <w:t>When a borrower or a driver changes the borrowing period pursuant to Article 12, paragraph 1, he / she shall pay the rental fee corresponding to the changed borrowing period.</w:t>
      </w:r>
    </w:p>
    <w:p w:rsidR="00C97214" w:rsidRDefault="00C97214">
      <w:pPr>
        <w:pStyle w:val="BodyText"/>
        <w:kinsoku w:val="0"/>
        <w:overflowPunct w:val="0"/>
        <w:spacing w:before="11"/>
        <w:ind w:left="0"/>
        <w:rPr>
          <w:sz w:val="29"/>
          <w:szCs w:val="29"/>
        </w:rPr>
      </w:pPr>
    </w:p>
    <w:p w:rsidR="00C97214" w:rsidRDefault="00C97214">
      <w:pPr>
        <w:pStyle w:val="BodyText"/>
        <w:kinsoku w:val="0"/>
        <w:overflowPunct w:val="0"/>
        <w:jc w:val="both"/>
      </w:pPr>
      <w:r>
        <w:t>Article 22 (Place of</w:t>
      </w:r>
      <w:r>
        <w:rPr>
          <w:spacing w:val="-8"/>
        </w:rPr>
        <w:t xml:space="preserve"> </w:t>
      </w:r>
      <w:r>
        <w:t>Return)</w:t>
      </w:r>
    </w:p>
    <w:p w:rsidR="00C97214" w:rsidRDefault="00C97214">
      <w:pPr>
        <w:pStyle w:val="ListParagraph"/>
        <w:numPr>
          <w:ilvl w:val="0"/>
          <w:numId w:val="13"/>
        </w:numPr>
        <w:tabs>
          <w:tab w:val="left" w:pos="369"/>
        </w:tabs>
        <w:kinsoku w:val="0"/>
        <w:overflowPunct w:val="0"/>
        <w:spacing w:before="107" w:line="343" w:lineRule="auto"/>
        <w:ind w:right="116" w:firstLine="0"/>
        <w:jc w:val="both"/>
        <w:rPr>
          <w:rFonts w:ascii="Century" w:hAnsi="Century" w:cs="Century"/>
          <w:sz w:val="21"/>
          <w:szCs w:val="21"/>
        </w:rPr>
      </w:pPr>
      <w:r>
        <w:rPr>
          <w:rFonts w:ascii="Century" w:hAnsi="Century" w:cs="Century"/>
          <w:sz w:val="21"/>
          <w:szCs w:val="21"/>
        </w:rPr>
        <w:t>When a Renter or a driver changes the prescribed returning location pursuant to Article 12, Paragraph 1, he / she shall bear the cost of the necessary transfer due to the change of the returning</w:t>
      </w:r>
      <w:r>
        <w:rPr>
          <w:rFonts w:ascii="Century" w:hAnsi="Century" w:cs="Century"/>
          <w:spacing w:val="-9"/>
          <w:sz w:val="21"/>
          <w:szCs w:val="21"/>
        </w:rPr>
        <w:t xml:space="preserve"> </w:t>
      </w:r>
      <w:r>
        <w:rPr>
          <w:rFonts w:ascii="Century" w:hAnsi="Century" w:cs="Century"/>
          <w:sz w:val="21"/>
          <w:szCs w:val="21"/>
        </w:rPr>
        <w:t>place.</w:t>
      </w:r>
    </w:p>
    <w:p w:rsidR="00C97214" w:rsidRDefault="00C97214">
      <w:pPr>
        <w:pStyle w:val="ListParagraph"/>
        <w:numPr>
          <w:ilvl w:val="0"/>
          <w:numId w:val="13"/>
        </w:numPr>
        <w:tabs>
          <w:tab w:val="left" w:pos="326"/>
        </w:tabs>
        <w:kinsoku w:val="0"/>
        <w:overflowPunct w:val="0"/>
        <w:spacing w:line="343" w:lineRule="auto"/>
        <w:ind w:right="119" w:firstLine="0"/>
        <w:jc w:val="both"/>
        <w:rPr>
          <w:rFonts w:ascii="Century" w:hAnsi="Century" w:cs="Century"/>
          <w:spacing w:val="-4"/>
          <w:sz w:val="21"/>
          <w:szCs w:val="21"/>
        </w:rPr>
      </w:pPr>
      <w:r>
        <w:rPr>
          <w:rFonts w:ascii="Century" w:hAnsi="Century" w:cs="Century"/>
          <w:sz w:val="21"/>
          <w:szCs w:val="21"/>
        </w:rPr>
        <w:t>When</w:t>
      </w:r>
      <w:r>
        <w:rPr>
          <w:rFonts w:ascii="Century" w:hAnsi="Century" w:cs="Century"/>
          <w:spacing w:val="-11"/>
          <w:sz w:val="21"/>
          <w:szCs w:val="21"/>
        </w:rPr>
        <w:t xml:space="preserve"> </w:t>
      </w:r>
      <w:r>
        <w:rPr>
          <w:rFonts w:ascii="Century" w:hAnsi="Century" w:cs="Century"/>
          <w:sz w:val="21"/>
          <w:szCs w:val="21"/>
        </w:rPr>
        <w:t>a</w:t>
      </w:r>
      <w:r>
        <w:rPr>
          <w:rFonts w:ascii="Century" w:hAnsi="Century" w:cs="Century"/>
          <w:spacing w:val="-14"/>
          <w:sz w:val="21"/>
          <w:szCs w:val="21"/>
        </w:rPr>
        <w:t xml:space="preserve"> </w:t>
      </w:r>
      <w:r>
        <w:rPr>
          <w:rFonts w:ascii="Century" w:hAnsi="Century" w:cs="Century"/>
          <w:sz w:val="21"/>
          <w:szCs w:val="21"/>
        </w:rPr>
        <w:t>Renter</w:t>
      </w:r>
      <w:r>
        <w:rPr>
          <w:rFonts w:ascii="Century" w:hAnsi="Century" w:cs="Century"/>
          <w:spacing w:val="-12"/>
          <w:sz w:val="21"/>
          <w:szCs w:val="21"/>
        </w:rPr>
        <w:t xml:space="preserve"> </w:t>
      </w:r>
      <w:r>
        <w:rPr>
          <w:rFonts w:ascii="Century" w:hAnsi="Century" w:cs="Century"/>
          <w:sz w:val="21"/>
          <w:szCs w:val="21"/>
        </w:rPr>
        <w:t>or</w:t>
      </w:r>
      <w:r>
        <w:rPr>
          <w:rFonts w:ascii="Century" w:hAnsi="Century" w:cs="Century"/>
          <w:spacing w:val="-14"/>
          <w:sz w:val="21"/>
          <w:szCs w:val="21"/>
        </w:rPr>
        <w:t xml:space="preserve"> </w:t>
      </w:r>
      <w:r>
        <w:rPr>
          <w:rFonts w:ascii="Century" w:hAnsi="Century" w:cs="Century"/>
          <w:sz w:val="21"/>
          <w:szCs w:val="21"/>
        </w:rPr>
        <w:t>a</w:t>
      </w:r>
      <w:r>
        <w:rPr>
          <w:rFonts w:ascii="Century" w:hAnsi="Century" w:cs="Century"/>
          <w:spacing w:val="-12"/>
          <w:sz w:val="21"/>
          <w:szCs w:val="21"/>
        </w:rPr>
        <w:t xml:space="preserve"> </w:t>
      </w:r>
      <w:r>
        <w:rPr>
          <w:rFonts w:ascii="Century" w:hAnsi="Century" w:cs="Century"/>
          <w:sz w:val="21"/>
          <w:szCs w:val="21"/>
        </w:rPr>
        <w:t>driver</w:t>
      </w:r>
      <w:r>
        <w:rPr>
          <w:rFonts w:ascii="Century" w:hAnsi="Century" w:cs="Century"/>
          <w:spacing w:val="-13"/>
          <w:sz w:val="21"/>
          <w:szCs w:val="21"/>
        </w:rPr>
        <w:t xml:space="preserve"> </w:t>
      </w:r>
      <w:r>
        <w:rPr>
          <w:rFonts w:ascii="Century" w:hAnsi="Century" w:cs="Century"/>
          <w:sz w:val="21"/>
          <w:szCs w:val="21"/>
        </w:rPr>
        <w:t>returns</w:t>
      </w:r>
      <w:r>
        <w:rPr>
          <w:rFonts w:ascii="Century" w:hAnsi="Century" w:cs="Century"/>
          <w:spacing w:val="-11"/>
          <w:sz w:val="21"/>
          <w:szCs w:val="21"/>
        </w:rPr>
        <w:t xml:space="preserve"> </w:t>
      </w:r>
      <w:r>
        <w:rPr>
          <w:rFonts w:ascii="Century" w:hAnsi="Century" w:cs="Century"/>
          <w:sz w:val="21"/>
          <w:szCs w:val="21"/>
        </w:rPr>
        <w:t>a</w:t>
      </w:r>
      <w:r>
        <w:rPr>
          <w:rFonts w:ascii="Century" w:hAnsi="Century" w:cs="Century"/>
          <w:spacing w:val="-12"/>
          <w:sz w:val="21"/>
          <w:szCs w:val="21"/>
        </w:rPr>
        <w:t xml:space="preserve"> </w:t>
      </w:r>
      <w:r>
        <w:rPr>
          <w:rFonts w:ascii="Century" w:hAnsi="Century" w:cs="Century"/>
          <w:sz w:val="21"/>
          <w:szCs w:val="21"/>
        </w:rPr>
        <w:t>rental</w:t>
      </w:r>
      <w:r>
        <w:rPr>
          <w:rFonts w:ascii="Century" w:hAnsi="Century" w:cs="Century"/>
          <w:spacing w:val="-14"/>
          <w:sz w:val="21"/>
          <w:szCs w:val="21"/>
        </w:rPr>
        <w:t xml:space="preserve"> </w:t>
      </w:r>
      <w:r>
        <w:rPr>
          <w:rFonts w:ascii="Century" w:hAnsi="Century" w:cs="Century"/>
          <w:sz w:val="21"/>
          <w:szCs w:val="21"/>
        </w:rPr>
        <w:t>car</w:t>
      </w:r>
      <w:r>
        <w:rPr>
          <w:rFonts w:ascii="Century" w:hAnsi="Century" w:cs="Century"/>
          <w:spacing w:val="-12"/>
          <w:sz w:val="21"/>
          <w:szCs w:val="21"/>
        </w:rPr>
        <w:t xml:space="preserve"> </w:t>
      </w:r>
      <w:r>
        <w:rPr>
          <w:rFonts w:ascii="Century" w:hAnsi="Century" w:cs="Century"/>
          <w:sz w:val="21"/>
          <w:szCs w:val="21"/>
        </w:rPr>
        <w:t>to</w:t>
      </w:r>
      <w:r>
        <w:rPr>
          <w:rFonts w:ascii="Century" w:hAnsi="Century" w:cs="Century"/>
          <w:spacing w:val="-12"/>
          <w:sz w:val="21"/>
          <w:szCs w:val="21"/>
        </w:rPr>
        <w:t xml:space="preserve"> </w:t>
      </w:r>
      <w:r>
        <w:rPr>
          <w:rFonts w:ascii="Century" w:hAnsi="Century" w:cs="Century"/>
          <w:sz w:val="21"/>
          <w:szCs w:val="21"/>
        </w:rPr>
        <w:t>a</w:t>
      </w:r>
      <w:r>
        <w:rPr>
          <w:rFonts w:ascii="Century" w:hAnsi="Century" w:cs="Century"/>
          <w:spacing w:val="-12"/>
          <w:sz w:val="21"/>
          <w:szCs w:val="21"/>
        </w:rPr>
        <w:t xml:space="preserve"> </w:t>
      </w:r>
      <w:r>
        <w:rPr>
          <w:rFonts w:ascii="Century" w:hAnsi="Century" w:cs="Century"/>
          <w:sz w:val="21"/>
          <w:szCs w:val="21"/>
        </w:rPr>
        <w:t>place</w:t>
      </w:r>
      <w:r>
        <w:rPr>
          <w:rFonts w:ascii="Century" w:hAnsi="Century" w:cs="Century"/>
          <w:spacing w:val="-12"/>
          <w:sz w:val="21"/>
          <w:szCs w:val="21"/>
        </w:rPr>
        <w:t xml:space="preserve"> </w:t>
      </w:r>
      <w:r>
        <w:rPr>
          <w:rFonts w:ascii="Century" w:hAnsi="Century" w:cs="Century"/>
          <w:sz w:val="21"/>
          <w:szCs w:val="21"/>
        </w:rPr>
        <w:t>other</w:t>
      </w:r>
      <w:r>
        <w:rPr>
          <w:rFonts w:ascii="Century" w:hAnsi="Century" w:cs="Century"/>
          <w:spacing w:val="-12"/>
          <w:sz w:val="21"/>
          <w:szCs w:val="21"/>
        </w:rPr>
        <w:t xml:space="preserve"> </w:t>
      </w:r>
      <w:r>
        <w:rPr>
          <w:rFonts w:ascii="Century" w:hAnsi="Century" w:cs="Century"/>
          <w:sz w:val="21"/>
          <w:szCs w:val="21"/>
        </w:rPr>
        <w:t>than</w:t>
      </w:r>
      <w:r>
        <w:rPr>
          <w:rFonts w:ascii="Century" w:hAnsi="Century" w:cs="Century"/>
          <w:spacing w:val="-11"/>
          <w:sz w:val="21"/>
          <w:szCs w:val="21"/>
        </w:rPr>
        <w:t xml:space="preserve"> </w:t>
      </w:r>
      <w:r>
        <w:rPr>
          <w:rFonts w:ascii="Century" w:hAnsi="Century" w:cs="Century"/>
          <w:sz w:val="21"/>
          <w:szCs w:val="21"/>
        </w:rPr>
        <w:t>the</w:t>
      </w:r>
      <w:r>
        <w:rPr>
          <w:rFonts w:ascii="Century" w:hAnsi="Century" w:cs="Century"/>
          <w:spacing w:val="-11"/>
          <w:sz w:val="21"/>
          <w:szCs w:val="21"/>
        </w:rPr>
        <w:t xml:space="preserve"> </w:t>
      </w:r>
      <w:r>
        <w:rPr>
          <w:rFonts w:ascii="Century" w:hAnsi="Century" w:cs="Century"/>
          <w:sz w:val="21"/>
          <w:szCs w:val="21"/>
        </w:rPr>
        <w:t>predetermined return location without obtaining the consent of the Company pursuant to Article 12, paragraph 1, we shall pay the refund for place change penalty fee specified</w:t>
      </w:r>
      <w:r>
        <w:rPr>
          <w:rFonts w:ascii="Century" w:hAnsi="Century" w:cs="Century"/>
          <w:spacing w:val="-12"/>
          <w:sz w:val="21"/>
          <w:szCs w:val="21"/>
        </w:rPr>
        <w:t xml:space="preserve"> </w:t>
      </w:r>
      <w:r>
        <w:rPr>
          <w:rFonts w:ascii="Century" w:hAnsi="Century" w:cs="Century"/>
          <w:spacing w:val="-4"/>
          <w:sz w:val="21"/>
          <w:szCs w:val="21"/>
        </w:rPr>
        <w:t>separately.</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23 (Measures to be taken in case of</w:t>
      </w:r>
      <w:r>
        <w:rPr>
          <w:spacing w:val="-12"/>
        </w:rPr>
        <w:t xml:space="preserve"> </w:t>
      </w:r>
      <w:r>
        <w:t>Non-Refund)</w:t>
      </w:r>
    </w:p>
    <w:p w:rsidR="00C97214" w:rsidRDefault="00C97214">
      <w:pPr>
        <w:pStyle w:val="BodyText"/>
        <w:kinsoku w:val="0"/>
        <w:overflowPunct w:val="0"/>
        <w:jc w:val="both"/>
        <w:sectPr w:rsidR="00C97214">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8"/>
        <w:ind w:left="0"/>
        <w:rPr>
          <w:sz w:val="16"/>
          <w:szCs w:val="16"/>
        </w:rPr>
      </w:pPr>
    </w:p>
    <w:p w:rsidR="00C97214" w:rsidRDefault="00C97214">
      <w:pPr>
        <w:pStyle w:val="ListParagraph"/>
        <w:numPr>
          <w:ilvl w:val="0"/>
          <w:numId w:val="12"/>
        </w:numPr>
        <w:tabs>
          <w:tab w:val="left" w:pos="336"/>
        </w:tabs>
        <w:kinsoku w:val="0"/>
        <w:overflowPunct w:val="0"/>
        <w:spacing w:line="343" w:lineRule="auto"/>
        <w:ind w:right="115" w:firstLine="0"/>
        <w:jc w:val="both"/>
        <w:rPr>
          <w:rFonts w:ascii="Century" w:hAnsi="Century" w:cs="Century"/>
          <w:sz w:val="21"/>
          <w:szCs w:val="21"/>
        </w:rPr>
      </w:pPr>
      <w:r>
        <w:rPr>
          <w:rFonts w:ascii="Century" w:hAnsi="Century" w:cs="Century"/>
          <w:sz w:val="21"/>
          <w:szCs w:val="21"/>
        </w:rPr>
        <w:t>If the Renter or the driver does not return the rental car to the predetermined return location, despite the expiration of the borrowing period and does not respond to our return request or if the location of the borrower is unknown. When it is deemed to be non-refundable</w:t>
      </w:r>
      <w:r>
        <w:rPr>
          <w:rFonts w:ascii="Century" w:hAnsi="Century" w:cs="Century"/>
          <w:spacing w:val="-5"/>
          <w:sz w:val="21"/>
          <w:szCs w:val="21"/>
        </w:rPr>
        <w:t xml:space="preserve"> </w:t>
      </w:r>
      <w:r>
        <w:rPr>
          <w:rFonts w:ascii="Century" w:hAnsi="Century" w:cs="Century"/>
          <w:sz w:val="21"/>
          <w:szCs w:val="21"/>
        </w:rPr>
        <w:t>for</w:t>
      </w:r>
      <w:r>
        <w:rPr>
          <w:rFonts w:ascii="Century" w:hAnsi="Century" w:cs="Century"/>
          <w:spacing w:val="-5"/>
          <w:sz w:val="21"/>
          <w:szCs w:val="21"/>
        </w:rPr>
        <w:t xml:space="preserve"> </w:t>
      </w:r>
      <w:r>
        <w:rPr>
          <w:rFonts w:ascii="Century" w:hAnsi="Century" w:cs="Century"/>
          <w:sz w:val="21"/>
          <w:szCs w:val="21"/>
        </w:rPr>
        <w:t>reasons</w:t>
      </w:r>
      <w:r>
        <w:rPr>
          <w:rFonts w:ascii="Century" w:hAnsi="Century" w:cs="Century"/>
          <w:spacing w:val="-4"/>
          <w:sz w:val="21"/>
          <w:szCs w:val="21"/>
        </w:rPr>
        <w:t xml:space="preserve"> </w:t>
      </w:r>
      <w:r>
        <w:rPr>
          <w:rFonts w:ascii="Century" w:hAnsi="Century" w:cs="Century"/>
          <w:sz w:val="21"/>
          <w:szCs w:val="21"/>
        </w:rPr>
        <w:t>such</w:t>
      </w:r>
      <w:r>
        <w:rPr>
          <w:rFonts w:ascii="Century" w:hAnsi="Century" w:cs="Century"/>
          <w:spacing w:val="-4"/>
          <w:sz w:val="21"/>
          <w:szCs w:val="21"/>
        </w:rPr>
        <w:t xml:space="preserve"> </w:t>
      </w:r>
      <w:r>
        <w:rPr>
          <w:rFonts w:ascii="Century" w:hAnsi="Century" w:cs="Century"/>
          <w:sz w:val="21"/>
          <w:szCs w:val="21"/>
        </w:rPr>
        <w:t>as</w:t>
      </w:r>
      <w:r>
        <w:rPr>
          <w:rFonts w:ascii="Century" w:hAnsi="Century" w:cs="Century"/>
          <w:spacing w:val="-4"/>
          <w:sz w:val="21"/>
          <w:szCs w:val="21"/>
        </w:rPr>
        <w:t xml:space="preserve"> </w:t>
      </w:r>
      <w:r>
        <w:rPr>
          <w:rFonts w:ascii="Century" w:hAnsi="Century" w:cs="Century"/>
          <w:sz w:val="21"/>
          <w:szCs w:val="21"/>
        </w:rPr>
        <w:t>taking</w:t>
      </w:r>
      <w:r>
        <w:rPr>
          <w:rFonts w:ascii="Century" w:hAnsi="Century" w:cs="Century"/>
          <w:spacing w:val="-5"/>
          <w:sz w:val="21"/>
          <w:szCs w:val="21"/>
        </w:rPr>
        <w:t xml:space="preserve"> </w:t>
      </w:r>
      <w:r>
        <w:rPr>
          <w:rFonts w:ascii="Century" w:hAnsi="Century" w:cs="Century"/>
          <w:sz w:val="21"/>
          <w:szCs w:val="21"/>
        </w:rPr>
        <w:t>legal</w:t>
      </w:r>
      <w:r>
        <w:rPr>
          <w:rFonts w:ascii="Century" w:hAnsi="Century" w:cs="Century"/>
          <w:spacing w:val="-4"/>
          <w:sz w:val="21"/>
          <w:szCs w:val="21"/>
        </w:rPr>
        <w:t xml:space="preserve"> </w:t>
      </w:r>
      <w:r>
        <w:rPr>
          <w:rFonts w:ascii="Century" w:hAnsi="Century" w:cs="Century"/>
          <w:sz w:val="21"/>
          <w:szCs w:val="21"/>
        </w:rPr>
        <w:t>measures</w:t>
      </w:r>
      <w:r>
        <w:rPr>
          <w:rFonts w:ascii="Century" w:hAnsi="Century" w:cs="Century"/>
          <w:spacing w:val="-4"/>
          <w:sz w:val="21"/>
          <w:szCs w:val="21"/>
        </w:rPr>
        <w:t xml:space="preserve"> </w:t>
      </w:r>
      <w:r>
        <w:rPr>
          <w:rFonts w:ascii="Century" w:hAnsi="Century" w:cs="Century"/>
          <w:sz w:val="21"/>
          <w:szCs w:val="21"/>
        </w:rPr>
        <w:t>such</w:t>
      </w:r>
      <w:r>
        <w:rPr>
          <w:rFonts w:ascii="Century" w:hAnsi="Century" w:cs="Century"/>
          <w:spacing w:val="-4"/>
          <w:sz w:val="21"/>
          <w:szCs w:val="21"/>
        </w:rPr>
        <w:t xml:space="preserve"> </w:t>
      </w:r>
      <w:r>
        <w:rPr>
          <w:rFonts w:ascii="Century" w:hAnsi="Century" w:cs="Century"/>
          <w:sz w:val="21"/>
          <w:szCs w:val="21"/>
        </w:rPr>
        <w:t>as</w:t>
      </w:r>
      <w:r>
        <w:rPr>
          <w:rFonts w:ascii="Century" w:hAnsi="Century" w:cs="Century"/>
          <w:spacing w:val="-4"/>
          <w:sz w:val="21"/>
          <w:szCs w:val="21"/>
        </w:rPr>
        <w:t xml:space="preserve"> </w:t>
      </w:r>
      <w:r>
        <w:rPr>
          <w:rFonts w:ascii="Century" w:hAnsi="Century" w:cs="Century"/>
          <w:sz w:val="21"/>
          <w:szCs w:val="21"/>
        </w:rPr>
        <w:t>conducting</w:t>
      </w:r>
      <w:r>
        <w:rPr>
          <w:rFonts w:ascii="Century" w:hAnsi="Century" w:cs="Century"/>
          <w:spacing w:val="-5"/>
          <w:sz w:val="21"/>
          <w:szCs w:val="21"/>
        </w:rPr>
        <w:t xml:space="preserve"> </w:t>
      </w:r>
      <w:r>
        <w:rPr>
          <w:rFonts w:ascii="Century" w:hAnsi="Century" w:cs="Century"/>
          <w:sz w:val="21"/>
          <w:szCs w:val="21"/>
        </w:rPr>
        <w:t>a</w:t>
      </w:r>
      <w:r>
        <w:rPr>
          <w:rFonts w:ascii="Century" w:hAnsi="Century" w:cs="Century"/>
          <w:spacing w:val="-5"/>
          <w:sz w:val="21"/>
          <w:szCs w:val="21"/>
        </w:rPr>
        <w:t xml:space="preserve"> </w:t>
      </w:r>
      <w:r>
        <w:rPr>
          <w:rFonts w:ascii="Century" w:hAnsi="Century" w:cs="Century"/>
          <w:sz w:val="21"/>
          <w:szCs w:val="21"/>
        </w:rPr>
        <w:t>criminal prosecution.</w:t>
      </w:r>
    </w:p>
    <w:p w:rsidR="00C97214" w:rsidRDefault="00C97214">
      <w:pPr>
        <w:pStyle w:val="ListParagraph"/>
        <w:numPr>
          <w:ilvl w:val="0"/>
          <w:numId w:val="12"/>
        </w:numPr>
        <w:tabs>
          <w:tab w:val="left" w:pos="331"/>
        </w:tabs>
        <w:kinsoku w:val="0"/>
        <w:overflowPunct w:val="0"/>
        <w:spacing w:line="343" w:lineRule="auto"/>
        <w:ind w:right="115" w:firstLine="0"/>
        <w:jc w:val="both"/>
        <w:rPr>
          <w:rFonts w:ascii="Century" w:hAnsi="Century" w:cs="Century"/>
          <w:sz w:val="21"/>
          <w:szCs w:val="21"/>
        </w:rPr>
      </w:pPr>
      <w:r>
        <w:rPr>
          <w:rFonts w:ascii="Century" w:hAnsi="Century" w:cs="Century"/>
          <w:sz w:val="21"/>
          <w:szCs w:val="21"/>
        </w:rPr>
        <w:t>When</w:t>
      </w:r>
      <w:r>
        <w:rPr>
          <w:rFonts w:ascii="Century" w:hAnsi="Century" w:cs="Century"/>
          <w:spacing w:val="-6"/>
          <w:sz w:val="21"/>
          <w:szCs w:val="21"/>
        </w:rPr>
        <w:t xml:space="preserve"> </w:t>
      </w:r>
      <w:r>
        <w:rPr>
          <w:rFonts w:ascii="Century" w:hAnsi="Century" w:cs="Century"/>
          <w:sz w:val="21"/>
          <w:szCs w:val="21"/>
        </w:rPr>
        <w:t>it</w:t>
      </w:r>
      <w:r>
        <w:rPr>
          <w:rFonts w:ascii="Century" w:hAnsi="Century" w:cs="Century"/>
          <w:spacing w:val="-8"/>
          <w:sz w:val="21"/>
          <w:szCs w:val="21"/>
        </w:rPr>
        <w:t xml:space="preserve"> </w:t>
      </w:r>
      <w:r>
        <w:rPr>
          <w:rFonts w:ascii="Century" w:hAnsi="Century" w:cs="Century"/>
          <w:sz w:val="21"/>
          <w:szCs w:val="21"/>
        </w:rPr>
        <w:t>comes</w:t>
      </w:r>
      <w:r>
        <w:rPr>
          <w:rFonts w:ascii="Century" w:hAnsi="Century" w:cs="Century"/>
          <w:spacing w:val="-6"/>
          <w:sz w:val="21"/>
          <w:szCs w:val="21"/>
        </w:rPr>
        <w:t xml:space="preserve"> </w:t>
      </w:r>
      <w:r>
        <w:rPr>
          <w:rFonts w:ascii="Century" w:hAnsi="Century" w:cs="Century"/>
          <w:sz w:val="21"/>
          <w:szCs w:val="21"/>
        </w:rPr>
        <w:t>to</w:t>
      </w:r>
      <w:r>
        <w:rPr>
          <w:rFonts w:ascii="Century" w:hAnsi="Century" w:cs="Century"/>
          <w:spacing w:val="-8"/>
          <w:sz w:val="21"/>
          <w:szCs w:val="21"/>
        </w:rPr>
        <w:t xml:space="preserve"> </w:t>
      </w:r>
      <w:r>
        <w:rPr>
          <w:rFonts w:ascii="Century" w:hAnsi="Century" w:cs="Century"/>
          <w:sz w:val="21"/>
          <w:szCs w:val="21"/>
        </w:rPr>
        <w:t>falling</w:t>
      </w:r>
      <w:r>
        <w:rPr>
          <w:rFonts w:ascii="Century" w:hAnsi="Century" w:cs="Century"/>
          <w:spacing w:val="-8"/>
          <w:sz w:val="21"/>
          <w:szCs w:val="21"/>
        </w:rPr>
        <w:t xml:space="preserve"> </w:t>
      </w:r>
      <w:r>
        <w:rPr>
          <w:rFonts w:ascii="Century" w:hAnsi="Century" w:cs="Century"/>
          <w:sz w:val="21"/>
          <w:szCs w:val="21"/>
        </w:rPr>
        <w:t>under</w:t>
      </w:r>
      <w:r>
        <w:rPr>
          <w:rFonts w:ascii="Century" w:hAnsi="Century" w:cs="Century"/>
          <w:spacing w:val="-7"/>
          <w:sz w:val="21"/>
          <w:szCs w:val="21"/>
        </w:rPr>
        <w:t xml:space="preserve"> </w:t>
      </w:r>
      <w:r>
        <w:rPr>
          <w:rFonts w:ascii="Century" w:hAnsi="Century" w:cs="Century"/>
          <w:sz w:val="21"/>
          <w:szCs w:val="21"/>
        </w:rPr>
        <w:t>the</w:t>
      </w:r>
      <w:r>
        <w:rPr>
          <w:rFonts w:ascii="Century" w:hAnsi="Century" w:cs="Century"/>
          <w:spacing w:val="-7"/>
          <w:sz w:val="21"/>
          <w:szCs w:val="21"/>
        </w:rPr>
        <w:t xml:space="preserve"> </w:t>
      </w:r>
      <w:r>
        <w:rPr>
          <w:rFonts w:ascii="Century" w:hAnsi="Century" w:cs="Century"/>
          <w:sz w:val="21"/>
          <w:szCs w:val="21"/>
        </w:rPr>
        <w:t>preceding</w:t>
      </w:r>
      <w:r>
        <w:rPr>
          <w:rFonts w:ascii="Century" w:hAnsi="Century" w:cs="Century"/>
          <w:spacing w:val="-7"/>
          <w:sz w:val="21"/>
          <w:szCs w:val="21"/>
        </w:rPr>
        <w:t xml:space="preserve"> </w:t>
      </w:r>
      <w:r>
        <w:rPr>
          <w:rFonts w:ascii="Century" w:hAnsi="Century" w:cs="Century"/>
          <w:sz w:val="21"/>
          <w:szCs w:val="21"/>
        </w:rPr>
        <w:t>paragraph,</w:t>
      </w:r>
      <w:r>
        <w:rPr>
          <w:rFonts w:ascii="Century" w:hAnsi="Century" w:cs="Century"/>
          <w:spacing w:val="-8"/>
          <w:sz w:val="21"/>
          <w:szCs w:val="21"/>
        </w:rPr>
        <w:t xml:space="preserve"> </w:t>
      </w:r>
      <w:r>
        <w:rPr>
          <w:rFonts w:ascii="Century" w:hAnsi="Century" w:cs="Century"/>
          <w:sz w:val="21"/>
          <w:szCs w:val="21"/>
        </w:rPr>
        <w:t>we</w:t>
      </w:r>
      <w:r>
        <w:rPr>
          <w:rFonts w:ascii="Century" w:hAnsi="Century" w:cs="Century"/>
          <w:spacing w:val="-7"/>
          <w:sz w:val="21"/>
          <w:szCs w:val="21"/>
        </w:rPr>
        <w:t xml:space="preserve"> </w:t>
      </w:r>
      <w:r>
        <w:rPr>
          <w:rFonts w:ascii="Century" w:hAnsi="Century" w:cs="Century"/>
          <w:sz w:val="21"/>
          <w:szCs w:val="21"/>
        </w:rPr>
        <w:t>will</w:t>
      </w:r>
      <w:r>
        <w:rPr>
          <w:rFonts w:ascii="Century" w:hAnsi="Century" w:cs="Century"/>
          <w:spacing w:val="-7"/>
          <w:sz w:val="21"/>
          <w:szCs w:val="21"/>
        </w:rPr>
        <w:t xml:space="preserve"> </w:t>
      </w:r>
      <w:r>
        <w:rPr>
          <w:rFonts w:ascii="Century" w:hAnsi="Century" w:cs="Century"/>
          <w:sz w:val="21"/>
          <w:szCs w:val="21"/>
        </w:rPr>
        <w:t>conduct</w:t>
      </w:r>
      <w:r>
        <w:rPr>
          <w:rFonts w:ascii="Century" w:hAnsi="Century" w:cs="Century"/>
          <w:spacing w:val="-8"/>
          <w:sz w:val="21"/>
          <w:szCs w:val="21"/>
        </w:rPr>
        <w:t xml:space="preserve"> </w:t>
      </w:r>
      <w:r>
        <w:rPr>
          <w:rFonts w:ascii="Century" w:hAnsi="Century" w:cs="Century"/>
          <w:sz w:val="21"/>
          <w:szCs w:val="21"/>
        </w:rPr>
        <w:t>an</w:t>
      </w:r>
      <w:r>
        <w:rPr>
          <w:rFonts w:ascii="Century" w:hAnsi="Century" w:cs="Century"/>
          <w:spacing w:val="-7"/>
          <w:sz w:val="21"/>
          <w:szCs w:val="21"/>
        </w:rPr>
        <w:t xml:space="preserve"> </w:t>
      </w:r>
      <w:r>
        <w:rPr>
          <w:rFonts w:ascii="Century" w:hAnsi="Century" w:cs="Century"/>
          <w:sz w:val="21"/>
          <w:szCs w:val="21"/>
        </w:rPr>
        <w:t xml:space="preserve">interview survey to the persons concerned such as the borrower or the family members, relatives, workplaces of the </w:t>
      </w:r>
      <w:r>
        <w:rPr>
          <w:rFonts w:ascii="Century" w:hAnsi="Century" w:cs="Century"/>
          <w:spacing w:val="-3"/>
          <w:sz w:val="21"/>
          <w:szCs w:val="21"/>
        </w:rPr>
        <w:t xml:space="preserve">driver, </w:t>
      </w:r>
      <w:r>
        <w:rPr>
          <w:rFonts w:ascii="Century" w:hAnsi="Century" w:cs="Century"/>
          <w:sz w:val="21"/>
          <w:szCs w:val="21"/>
        </w:rPr>
        <w:t xml:space="preserve">operation of the vehicle position information system, etc. In order to confirm the location of the rental </w:t>
      </w:r>
      <w:r>
        <w:rPr>
          <w:rFonts w:ascii="Century" w:hAnsi="Century" w:cs="Century"/>
          <w:spacing w:val="-4"/>
          <w:sz w:val="21"/>
          <w:szCs w:val="21"/>
        </w:rPr>
        <w:t xml:space="preserve">car,we </w:t>
      </w:r>
      <w:r>
        <w:rPr>
          <w:rFonts w:ascii="Century" w:hAnsi="Century" w:cs="Century"/>
          <w:sz w:val="21"/>
          <w:szCs w:val="21"/>
        </w:rPr>
        <w:t>shall take necessary</w:t>
      </w:r>
      <w:r>
        <w:rPr>
          <w:rFonts w:ascii="Century" w:hAnsi="Century" w:cs="Century"/>
          <w:spacing w:val="-17"/>
          <w:sz w:val="21"/>
          <w:szCs w:val="21"/>
        </w:rPr>
        <w:t xml:space="preserve"> </w:t>
      </w:r>
      <w:r>
        <w:rPr>
          <w:rFonts w:ascii="Century" w:hAnsi="Century" w:cs="Century"/>
          <w:sz w:val="21"/>
          <w:szCs w:val="21"/>
        </w:rPr>
        <w:t>measures.</w:t>
      </w:r>
    </w:p>
    <w:p w:rsidR="00C97214" w:rsidRDefault="00C97214">
      <w:pPr>
        <w:pStyle w:val="ListParagraph"/>
        <w:numPr>
          <w:ilvl w:val="0"/>
          <w:numId w:val="12"/>
        </w:numPr>
        <w:tabs>
          <w:tab w:val="left" w:pos="323"/>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In</w:t>
      </w:r>
      <w:r>
        <w:rPr>
          <w:rFonts w:ascii="Century" w:hAnsi="Century" w:cs="Century"/>
          <w:spacing w:val="-13"/>
          <w:sz w:val="21"/>
          <w:szCs w:val="21"/>
        </w:rPr>
        <w:t xml:space="preserve"> </w:t>
      </w:r>
      <w:r>
        <w:rPr>
          <w:rFonts w:ascii="Century" w:hAnsi="Century" w:cs="Century"/>
          <w:sz w:val="21"/>
          <w:szCs w:val="21"/>
        </w:rPr>
        <w:t>the</w:t>
      </w:r>
      <w:r>
        <w:rPr>
          <w:rFonts w:ascii="Century" w:hAnsi="Century" w:cs="Century"/>
          <w:spacing w:val="-14"/>
          <w:sz w:val="21"/>
          <w:szCs w:val="21"/>
        </w:rPr>
        <w:t xml:space="preserve"> </w:t>
      </w:r>
      <w:r>
        <w:rPr>
          <w:rFonts w:ascii="Century" w:hAnsi="Century" w:cs="Century"/>
          <w:sz w:val="21"/>
          <w:szCs w:val="21"/>
        </w:rPr>
        <w:t>event</w:t>
      </w:r>
      <w:r>
        <w:rPr>
          <w:rFonts w:ascii="Century" w:hAnsi="Century" w:cs="Century"/>
          <w:spacing w:val="-15"/>
          <w:sz w:val="21"/>
          <w:szCs w:val="21"/>
        </w:rPr>
        <w:t xml:space="preserve"> </w:t>
      </w:r>
      <w:r>
        <w:rPr>
          <w:rFonts w:ascii="Century" w:hAnsi="Century" w:cs="Century"/>
          <w:sz w:val="21"/>
          <w:szCs w:val="21"/>
        </w:rPr>
        <w:t>that</w:t>
      </w:r>
      <w:r>
        <w:rPr>
          <w:rFonts w:ascii="Century" w:hAnsi="Century" w:cs="Century"/>
          <w:spacing w:val="-14"/>
          <w:sz w:val="21"/>
          <w:szCs w:val="21"/>
        </w:rPr>
        <w:t xml:space="preserve"> </w:t>
      </w:r>
      <w:r>
        <w:rPr>
          <w:rFonts w:ascii="Century" w:hAnsi="Century" w:cs="Century"/>
          <w:sz w:val="21"/>
          <w:szCs w:val="21"/>
        </w:rPr>
        <w:t>it</w:t>
      </w:r>
      <w:r>
        <w:rPr>
          <w:rFonts w:ascii="Century" w:hAnsi="Century" w:cs="Century"/>
          <w:spacing w:val="-15"/>
          <w:sz w:val="21"/>
          <w:szCs w:val="21"/>
        </w:rPr>
        <w:t xml:space="preserve"> </w:t>
      </w:r>
      <w:r>
        <w:rPr>
          <w:rFonts w:ascii="Century" w:hAnsi="Century" w:cs="Century"/>
          <w:sz w:val="21"/>
          <w:szCs w:val="21"/>
        </w:rPr>
        <w:t>falls</w:t>
      </w:r>
      <w:r>
        <w:rPr>
          <w:rFonts w:ascii="Century" w:hAnsi="Century" w:cs="Century"/>
          <w:spacing w:val="-14"/>
          <w:sz w:val="21"/>
          <w:szCs w:val="21"/>
        </w:rPr>
        <w:t xml:space="preserve"> </w:t>
      </w:r>
      <w:r>
        <w:rPr>
          <w:rFonts w:ascii="Century" w:hAnsi="Century" w:cs="Century"/>
          <w:sz w:val="21"/>
          <w:szCs w:val="21"/>
        </w:rPr>
        <w:t>under</w:t>
      </w:r>
      <w:r>
        <w:rPr>
          <w:rFonts w:ascii="Century" w:hAnsi="Century" w:cs="Century"/>
          <w:spacing w:val="-14"/>
          <w:sz w:val="21"/>
          <w:szCs w:val="21"/>
        </w:rPr>
        <w:t xml:space="preserve"> </w:t>
      </w:r>
      <w:r>
        <w:rPr>
          <w:rFonts w:ascii="Century" w:hAnsi="Century" w:cs="Century"/>
          <w:sz w:val="21"/>
          <w:szCs w:val="21"/>
        </w:rPr>
        <w:t>paragraph</w:t>
      </w:r>
      <w:r>
        <w:rPr>
          <w:rFonts w:ascii="Century" w:hAnsi="Century" w:cs="Century"/>
          <w:spacing w:val="-14"/>
          <w:sz w:val="21"/>
          <w:szCs w:val="21"/>
        </w:rPr>
        <w:t xml:space="preserve"> </w:t>
      </w:r>
      <w:r>
        <w:rPr>
          <w:rFonts w:ascii="Century" w:hAnsi="Century" w:cs="Century"/>
          <w:sz w:val="21"/>
          <w:szCs w:val="21"/>
        </w:rPr>
        <w:t>1,</w:t>
      </w:r>
      <w:r>
        <w:rPr>
          <w:rFonts w:ascii="Century" w:hAnsi="Century" w:cs="Century"/>
          <w:spacing w:val="-15"/>
          <w:sz w:val="21"/>
          <w:szCs w:val="21"/>
        </w:rPr>
        <w:t xml:space="preserve"> </w:t>
      </w:r>
      <w:r>
        <w:rPr>
          <w:rFonts w:ascii="Century" w:hAnsi="Century" w:cs="Century"/>
          <w:sz w:val="21"/>
          <w:szCs w:val="21"/>
        </w:rPr>
        <w:t>the</w:t>
      </w:r>
      <w:r>
        <w:rPr>
          <w:rFonts w:ascii="Century" w:hAnsi="Century" w:cs="Century"/>
          <w:spacing w:val="-14"/>
          <w:sz w:val="21"/>
          <w:szCs w:val="21"/>
        </w:rPr>
        <w:t xml:space="preserve"> </w:t>
      </w:r>
      <w:r>
        <w:rPr>
          <w:rFonts w:ascii="Century" w:hAnsi="Century" w:cs="Century"/>
          <w:sz w:val="21"/>
          <w:szCs w:val="21"/>
        </w:rPr>
        <w:t>borrower</w:t>
      </w:r>
      <w:r>
        <w:rPr>
          <w:rFonts w:ascii="Century" w:hAnsi="Century" w:cs="Century"/>
          <w:spacing w:val="-13"/>
          <w:sz w:val="21"/>
          <w:szCs w:val="21"/>
        </w:rPr>
        <w:t xml:space="preserve"> </w:t>
      </w:r>
      <w:r>
        <w:rPr>
          <w:rFonts w:ascii="Century" w:hAnsi="Century" w:cs="Century"/>
          <w:sz w:val="21"/>
          <w:szCs w:val="21"/>
        </w:rPr>
        <w:t>or</w:t>
      </w:r>
      <w:r>
        <w:rPr>
          <w:rFonts w:ascii="Century" w:hAnsi="Century" w:cs="Century"/>
          <w:spacing w:val="-17"/>
          <w:sz w:val="21"/>
          <w:szCs w:val="21"/>
        </w:rPr>
        <w:t xml:space="preserve"> </w:t>
      </w:r>
      <w:r>
        <w:rPr>
          <w:rFonts w:ascii="Century" w:hAnsi="Century" w:cs="Century"/>
          <w:sz w:val="21"/>
          <w:szCs w:val="21"/>
        </w:rPr>
        <w:t>driver</w:t>
      </w:r>
      <w:r>
        <w:rPr>
          <w:rFonts w:ascii="Century" w:hAnsi="Century" w:cs="Century"/>
          <w:spacing w:val="-14"/>
          <w:sz w:val="21"/>
          <w:szCs w:val="21"/>
        </w:rPr>
        <w:t xml:space="preserve"> </w:t>
      </w:r>
      <w:r>
        <w:rPr>
          <w:rFonts w:ascii="Century" w:hAnsi="Century" w:cs="Century"/>
          <w:sz w:val="21"/>
          <w:szCs w:val="21"/>
        </w:rPr>
        <w:t>shall</w:t>
      </w:r>
      <w:r>
        <w:rPr>
          <w:rFonts w:ascii="Century" w:hAnsi="Century" w:cs="Century"/>
          <w:spacing w:val="-14"/>
          <w:sz w:val="21"/>
          <w:szCs w:val="21"/>
        </w:rPr>
        <w:t xml:space="preserve"> </w:t>
      </w:r>
      <w:r>
        <w:rPr>
          <w:rFonts w:ascii="Century" w:hAnsi="Century" w:cs="Century"/>
          <w:sz w:val="21"/>
          <w:szCs w:val="21"/>
        </w:rPr>
        <w:t>be</w:t>
      </w:r>
      <w:r>
        <w:rPr>
          <w:rFonts w:ascii="Century" w:hAnsi="Century" w:cs="Century"/>
          <w:spacing w:val="-14"/>
          <w:sz w:val="21"/>
          <w:szCs w:val="21"/>
        </w:rPr>
        <w:t xml:space="preserve"> </w:t>
      </w:r>
      <w:r>
        <w:rPr>
          <w:rFonts w:ascii="Century" w:hAnsi="Century" w:cs="Century"/>
          <w:sz w:val="21"/>
          <w:szCs w:val="21"/>
        </w:rPr>
        <w:t>responsible for compensating damages given to the Company pursuant to the provisions of Article 28, and for collecting car rental and searching for borrowers or drivers, we will ensure the cost</w:t>
      </w:r>
      <w:r>
        <w:rPr>
          <w:rFonts w:ascii="Century" w:hAnsi="Century" w:cs="Century"/>
          <w:spacing w:val="-4"/>
          <w:sz w:val="21"/>
          <w:szCs w:val="21"/>
        </w:rPr>
        <w:t xml:space="preserve"> </w:t>
      </w:r>
      <w:r>
        <w:rPr>
          <w:rFonts w:ascii="Century" w:hAnsi="Century" w:cs="Century"/>
          <w:sz w:val="21"/>
          <w:szCs w:val="21"/>
        </w:rPr>
        <w:t>following.</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Chapter 6 Measures for Malfunctions, Accidents,</w:t>
      </w:r>
      <w:r>
        <w:rPr>
          <w:spacing w:val="-21"/>
        </w:rPr>
        <w:t xml:space="preserve"> </w:t>
      </w:r>
      <w:r>
        <w:t>Theft</w:t>
      </w:r>
    </w:p>
    <w:p w:rsidR="00C97214" w:rsidRDefault="00C97214">
      <w:pPr>
        <w:pStyle w:val="BodyText"/>
        <w:kinsoku w:val="0"/>
        <w:overflowPunct w:val="0"/>
        <w:ind w:left="0"/>
        <w:rPr>
          <w:sz w:val="20"/>
          <w:szCs w:val="20"/>
        </w:rPr>
      </w:pPr>
    </w:p>
    <w:p w:rsidR="00C97214" w:rsidRDefault="00C97214">
      <w:pPr>
        <w:pStyle w:val="BodyText"/>
        <w:kinsoku w:val="0"/>
        <w:overflowPunct w:val="0"/>
        <w:spacing w:before="11"/>
        <w:ind w:left="0"/>
        <w:rPr>
          <w:sz w:val="18"/>
          <w:szCs w:val="18"/>
        </w:rPr>
      </w:pPr>
    </w:p>
    <w:p w:rsidR="00C97214" w:rsidRDefault="00C97214">
      <w:pPr>
        <w:pStyle w:val="BodyText"/>
        <w:kinsoku w:val="0"/>
        <w:overflowPunct w:val="0"/>
        <w:jc w:val="both"/>
      </w:pPr>
      <w:r>
        <w:t>Article 24 (Measures to be taken at the time of Failure</w:t>
      </w:r>
      <w:r>
        <w:rPr>
          <w:spacing w:val="-18"/>
        </w:rPr>
        <w:t xml:space="preserve"> </w:t>
      </w:r>
      <w:r>
        <w:t>Detection)</w:t>
      </w:r>
    </w:p>
    <w:p w:rsidR="00C97214" w:rsidRDefault="00C97214">
      <w:pPr>
        <w:pStyle w:val="BodyText"/>
        <w:kinsoku w:val="0"/>
        <w:overflowPunct w:val="0"/>
        <w:spacing w:before="108" w:line="343" w:lineRule="auto"/>
        <w:ind w:right="115"/>
        <w:jc w:val="both"/>
      </w:pPr>
      <w:r>
        <w:t>When the borrower or the driver finds an abnormality or breakdown of the rental car during</w:t>
      </w:r>
      <w:r>
        <w:rPr>
          <w:spacing w:val="-13"/>
        </w:rPr>
        <w:t xml:space="preserve"> </w:t>
      </w:r>
      <w:r>
        <w:t>use,</w:t>
      </w:r>
      <w:r>
        <w:rPr>
          <w:spacing w:val="-12"/>
        </w:rPr>
        <w:t xml:space="preserve"> </w:t>
      </w:r>
      <w:r>
        <w:t>immediately</w:t>
      </w:r>
      <w:r>
        <w:rPr>
          <w:spacing w:val="-14"/>
        </w:rPr>
        <w:t xml:space="preserve"> </w:t>
      </w:r>
      <w:r>
        <w:t>stop</w:t>
      </w:r>
      <w:r>
        <w:rPr>
          <w:spacing w:val="-12"/>
        </w:rPr>
        <w:t xml:space="preserve"> </w:t>
      </w:r>
      <w:r>
        <w:t>driving,</w:t>
      </w:r>
      <w:r>
        <w:rPr>
          <w:spacing w:val="-12"/>
        </w:rPr>
        <w:t xml:space="preserve"> </w:t>
      </w:r>
      <w:r>
        <w:t>contacts</w:t>
      </w:r>
      <w:r>
        <w:rPr>
          <w:spacing w:val="-10"/>
        </w:rPr>
        <w:t xml:space="preserve"> </w:t>
      </w:r>
      <w:r>
        <w:t>the</w:t>
      </w:r>
      <w:r>
        <w:rPr>
          <w:spacing w:val="-13"/>
        </w:rPr>
        <w:t xml:space="preserve"> </w:t>
      </w:r>
      <w:r>
        <w:rPr>
          <w:spacing w:val="-4"/>
        </w:rPr>
        <w:t>Company,</w:t>
      </w:r>
      <w:r>
        <w:rPr>
          <w:spacing w:val="-12"/>
        </w:rPr>
        <w:t xml:space="preserve"> </w:t>
      </w:r>
      <w:r>
        <w:t>and</w:t>
      </w:r>
      <w:r>
        <w:rPr>
          <w:spacing w:val="-10"/>
        </w:rPr>
        <w:t xml:space="preserve"> </w:t>
      </w:r>
      <w:r>
        <w:t>follow</w:t>
      </w:r>
      <w:r>
        <w:rPr>
          <w:spacing w:val="-12"/>
        </w:rPr>
        <w:t xml:space="preserve"> </w:t>
      </w:r>
      <w:r>
        <w:t>our</w:t>
      </w:r>
      <w:r>
        <w:rPr>
          <w:spacing w:val="-13"/>
        </w:rPr>
        <w:t xml:space="preserve"> </w:t>
      </w:r>
      <w:r>
        <w:t>instructions.</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25 (Measures to be taken in case of</w:t>
      </w:r>
      <w:r>
        <w:rPr>
          <w:spacing w:val="-27"/>
        </w:rPr>
        <w:t xml:space="preserve"> </w:t>
      </w:r>
      <w:r>
        <w:t>Accident)</w:t>
      </w:r>
    </w:p>
    <w:p w:rsidR="00C97214" w:rsidRDefault="00C97214">
      <w:pPr>
        <w:pStyle w:val="ListParagraph"/>
        <w:numPr>
          <w:ilvl w:val="0"/>
          <w:numId w:val="11"/>
        </w:numPr>
        <w:tabs>
          <w:tab w:val="left" w:pos="352"/>
        </w:tabs>
        <w:kinsoku w:val="0"/>
        <w:overflowPunct w:val="0"/>
        <w:spacing w:before="107" w:line="343" w:lineRule="auto"/>
        <w:ind w:right="118" w:firstLine="0"/>
        <w:jc w:val="both"/>
        <w:rPr>
          <w:rFonts w:ascii="Century" w:hAnsi="Century" w:cs="Century"/>
          <w:spacing w:val="-4"/>
          <w:sz w:val="21"/>
          <w:szCs w:val="21"/>
        </w:rPr>
      </w:pPr>
      <w:r>
        <w:rPr>
          <w:rFonts w:ascii="Century" w:hAnsi="Century" w:cs="Century"/>
          <w:sz w:val="21"/>
          <w:szCs w:val="21"/>
        </w:rPr>
        <w:t>When an accident pertaining to a rental car occurs during use, the borrower or the driver</w:t>
      </w:r>
      <w:r>
        <w:rPr>
          <w:rFonts w:ascii="Century" w:hAnsi="Century" w:cs="Century"/>
          <w:spacing w:val="-11"/>
          <w:sz w:val="21"/>
          <w:szCs w:val="21"/>
        </w:rPr>
        <w:t xml:space="preserve"> </w:t>
      </w:r>
      <w:r>
        <w:rPr>
          <w:rFonts w:ascii="Century" w:hAnsi="Century" w:cs="Century"/>
          <w:sz w:val="21"/>
          <w:szCs w:val="21"/>
        </w:rPr>
        <w:t>shall</w:t>
      </w:r>
      <w:r>
        <w:rPr>
          <w:rFonts w:ascii="Century" w:hAnsi="Century" w:cs="Century"/>
          <w:spacing w:val="-10"/>
          <w:sz w:val="21"/>
          <w:szCs w:val="21"/>
        </w:rPr>
        <w:t xml:space="preserve"> </w:t>
      </w:r>
      <w:r>
        <w:rPr>
          <w:rFonts w:ascii="Century" w:hAnsi="Century" w:cs="Century"/>
          <w:sz w:val="21"/>
          <w:szCs w:val="21"/>
        </w:rPr>
        <w:t>immediately</w:t>
      </w:r>
      <w:r>
        <w:rPr>
          <w:rFonts w:ascii="Century" w:hAnsi="Century" w:cs="Century"/>
          <w:spacing w:val="-13"/>
          <w:sz w:val="21"/>
          <w:szCs w:val="21"/>
        </w:rPr>
        <w:t xml:space="preserve"> </w:t>
      </w:r>
      <w:r>
        <w:rPr>
          <w:rFonts w:ascii="Century" w:hAnsi="Century" w:cs="Century"/>
          <w:sz w:val="21"/>
          <w:szCs w:val="21"/>
        </w:rPr>
        <w:t>stop</w:t>
      </w:r>
      <w:r>
        <w:rPr>
          <w:rFonts w:ascii="Century" w:hAnsi="Century" w:cs="Century"/>
          <w:spacing w:val="-12"/>
          <w:sz w:val="21"/>
          <w:szCs w:val="21"/>
        </w:rPr>
        <w:t xml:space="preserve"> </w:t>
      </w:r>
      <w:r>
        <w:rPr>
          <w:rFonts w:ascii="Century" w:hAnsi="Century" w:cs="Century"/>
          <w:sz w:val="21"/>
          <w:szCs w:val="21"/>
        </w:rPr>
        <w:t>driving,</w:t>
      </w:r>
      <w:r>
        <w:rPr>
          <w:rFonts w:ascii="Century" w:hAnsi="Century" w:cs="Century"/>
          <w:spacing w:val="-12"/>
          <w:sz w:val="21"/>
          <w:szCs w:val="21"/>
        </w:rPr>
        <w:t xml:space="preserve"> </w:t>
      </w:r>
      <w:r>
        <w:rPr>
          <w:rFonts w:ascii="Century" w:hAnsi="Century" w:cs="Century"/>
          <w:sz w:val="21"/>
          <w:szCs w:val="21"/>
        </w:rPr>
        <w:t>take</w:t>
      </w:r>
      <w:r>
        <w:rPr>
          <w:rFonts w:ascii="Century" w:hAnsi="Century" w:cs="Century"/>
          <w:spacing w:val="-10"/>
          <w:sz w:val="21"/>
          <w:szCs w:val="21"/>
        </w:rPr>
        <w:t xml:space="preserve"> </w:t>
      </w:r>
      <w:r>
        <w:rPr>
          <w:rFonts w:ascii="Century" w:hAnsi="Century" w:cs="Century"/>
          <w:sz w:val="21"/>
          <w:szCs w:val="21"/>
        </w:rPr>
        <w:t>measures</w:t>
      </w:r>
      <w:r>
        <w:rPr>
          <w:rFonts w:ascii="Century" w:hAnsi="Century" w:cs="Century"/>
          <w:spacing w:val="-10"/>
          <w:sz w:val="21"/>
          <w:szCs w:val="21"/>
        </w:rPr>
        <w:t xml:space="preserve"> </w:t>
      </w:r>
      <w:r>
        <w:rPr>
          <w:rFonts w:ascii="Century" w:hAnsi="Century" w:cs="Century"/>
          <w:sz w:val="21"/>
          <w:szCs w:val="21"/>
        </w:rPr>
        <w:t>in</w:t>
      </w:r>
      <w:r>
        <w:rPr>
          <w:rFonts w:ascii="Century" w:hAnsi="Century" w:cs="Century"/>
          <w:spacing w:val="-10"/>
          <w:sz w:val="21"/>
          <w:szCs w:val="21"/>
        </w:rPr>
        <w:t xml:space="preserve"> </w:t>
      </w:r>
      <w:r>
        <w:rPr>
          <w:rFonts w:ascii="Century" w:hAnsi="Century" w:cs="Century"/>
          <w:sz w:val="21"/>
          <w:szCs w:val="21"/>
        </w:rPr>
        <w:t>accordance</w:t>
      </w:r>
      <w:r>
        <w:rPr>
          <w:rFonts w:ascii="Century" w:hAnsi="Century" w:cs="Century"/>
          <w:spacing w:val="-10"/>
          <w:sz w:val="21"/>
          <w:szCs w:val="21"/>
        </w:rPr>
        <w:t xml:space="preserve"> </w:t>
      </w:r>
      <w:r>
        <w:rPr>
          <w:rFonts w:ascii="Century" w:hAnsi="Century" w:cs="Century"/>
          <w:sz w:val="21"/>
          <w:szCs w:val="21"/>
        </w:rPr>
        <w:t>with</w:t>
      </w:r>
      <w:r>
        <w:rPr>
          <w:rFonts w:ascii="Century" w:hAnsi="Century" w:cs="Century"/>
          <w:spacing w:val="-10"/>
          <w:sz w:val="21"/>
          <w:szCs w:val="21"/>
        </w:rPr>
        <w:t xml:space="preserve"> </w:t>
      </w:r>
      <w:r>
        <w:rPr>
          <w:rFonts w:ascii="Century" w:hAnsi="Century" w:cs="Century"/>
          <w:sz w:val="21"/>
          <w:szCs w:val="21"/>
        </w:rPr>
        <w:t>laws</w:t>
      </w:r>
      <w:r>
        <w:rPr>
          <w:rFonts w:ascii="Century" w:hAnsi="Century" w:cs="Century"/>
          <w:spacing w:val="-10"/>
          <w:sz w:val="21"/>
          <w:szCs w:val="21"/>
        </w:rPr>
        <w:t xml:space="preserve"> </w:t>
      </w:r>
      <w:r>
        <w:rPr>
          <w:rFonts w:ascii="Century" w:hAnsi="Century" w:cs="Century"/>
          <w:sz w:val="21"/>
          <w:szCs w:val="21"/>
        </w:rPr>
        <w:t>regardless of the size of the accident, and take measures to be specified</w:t>
      </w:r>
      <w:r>
        <w:rPr>
          <w:rFonts w:ascii="Century" w:hAnsi="Century" w:cs="Century"/>
          <w:spacing w:val="-19"/>
          <w:sz w:val="21"/>
          <w:szCs w:val="21"/>
        </w:rPr>
        <w:t xml:space="preserve"> </w:t>
      </w:r>
      <w:r>
        <w:rPr>
          <w:rFonts w:ascii="Century" w:hAnsi="Century" w:cs="Century"/>
          <w:spacing w:val="-4"/>
          <w:sz w:val="21"/>
          <w:szCs w:val="21"/>
        </w:rPr>
        <w:t>below.</w:t>
      </w:r>
    </w:p>
    <w:p w:rsidR="00C97214" w:rsidRDefault="00C97214">
      <w:pPr>
        <w:pStyle w:val="ListParagraph"/>
        <w:numPr>
          <w:ilvl w:val="0"/>
          <w:numId w:val="10"/>
        </w:numPr>
        <w:tabs>
          <w:tab w:val="left" w:pos="417"/>
        </w:tabs>
        <w:kinsoku w:val="0"/>
        <w:overflowPunct w:val="0"/>
        <w:spacing w:line="251" w:lineRule="exact"/>
        <w:ind w:firstLine="0"/>
        <w:jc w:val="both"/>
        <w:rPr>
          <w:rFonts w:ascii="Century" w:hAnsi="Century" w:cs="Century"/>
          <w:sz w:val="21"/>
          <w:szCs w:val="21"/>
        </w:rPr>
      </w:pPr>
      <w:r>
        <w:rPr>
          <w:rFonts w:ascii="Century" w:hAnsi="Century" w:cs="Century"/>
          <w:sz w:val="21"/>
          <w:szCs w:val="21"/>
        </w:rPr>
        <w:t>Immediately report the accident situation etc. to us and follow our</w:t>
      </w:r>
      <w:r>
        <w:rPr>
          <w:rFonts w:ascii="Century" w:hAnsi="Century" w:cs="Century"/>
          <w:spacing w:val="-28"/>
          <w:sz w:val="21"/>
          <w:szCs w:val="21"/>
        </w:rPr>
        <w:t xml:space="preserve"> </w:t>
      </w:r>
      <w:r>
        <w:rPr>
          <w:rFonts w:ascii="Century" w:hAnsi="Century" w:cs="Century"/>
          <w:sz w:val="21"/>
          <w:szCs w:val="21"/>
        </w:rPr>
        <w:t>instructions.</w:t>
      </w:r>
    </w:p>
    <w:p w:rsidR="00C97214" w:rsidRDefault="00C97214">
      <w:pPr>
        <w:pStyle w:val="ListParagraph"/>
        <w:numPr>
          <w:ilvl w:val="0"/>
          <w:numId w:val="10"/>
        </w:numPr>
        <w:tabs>
          <w:tab w:val="left" w:pos="415"/>
        </w:tabs>
        <w:kinsoku w:val="0"/>
        <w:overflowPunct w:val="0"/>
        <w:spacing w:before="107" w:line="343" w:lineRule="auto"/>
        <w:ind w:right="117" w:firstLine="0"/>
        <w:jc w:val="both"/>
        <w:rPr>
          <w:rFonts w:ascii="Century" w:hAnsi="Century" w:cs="Century"/>
          <w:sz w:val="21"/>
          <w:szCs w:val="21"/>
        </w:rPr>
      </w:pPr>
      <w:r>
        <w:rPr>
          <w:rFonts w:ascii="Century" w:hAnsi="Century" w:cs="Century"/>
          <w:sz w:val="21"/>
          <w:szCs w:val="21"/>
        </w:rPr>
        <w:t>When</w:t>
      </w:r>
      <w:r>
        <w:rPr>
          <w:rFonts w:ascii="Century" w:hAnsi="Century" w:cs="Century"/>
          <w:spacing w:val="-4"/>
          <w:sz w:val="21"/>
          <w:szCs w:val="21"/>
        </w:rPr>
        <w:t xml:space="preserve"> </w:t>
      </w:r>
      <w:r>
        <w:rPr>
          <w:rFonts w:ascii="Century" w:hAnsi="Century" w:cs="Century"/>
          <w:sz w:val="21"/>
          <w:szCs w:val="21"/>
        </w:rPr>
        <w:t>repairing</w:t>
      </w:r>
      <w:r>
        <w:rPr>
          <w:rFonts w:ascii="Century" w:hAnsi="Century" w:cs="Century"/>
          <w:spacing w:val="-5"/>
          <w:sz w:val="21"/>
          <w:szCs w:val="21"/>
        </w:rPr>
        <w:t xml:space="preserve"> </w:t>
      </w:r>
      <w:r>
        <w:rPr>
          <w:rFonts w:ascii="Century" w:hAnsi="Century" w:cs="Century"/>
          <w:sz w:val="21"/>
          <w:szCs w:val="21"/>
        </w:rPr>
        <w:t>a</w:t>
      </w:r>
      <w:r>
        <w:rPr>
          <w:rFonts w:ascii="Century" w:hAnsi="Century" w:cs="Century"/>
          <w:spacing w:val="-5"/>
          <w:sz w:val="21"/>
          <w:szCs w:val="21"/>
        </w:rPr>
        <w:t xml:space="preserve"> </w:t>
      </w:r>
      <w:r>
        <w:rPr>
          <w:rFonts w:ascii="Century" w:hAnsi="Century" w:cs="Century"/>
          <w:sz w:val="21"/>
          <w:szCs w:val="21"/>
        </w:rPr>
        <w:t>rental</w:t>
      </w:r>
      <w:r>
        <w:rPr>
          <w:rFonts w:ascii="Century" w:hAnsi="Century" w:cs="Century"/>
          <w:spacing w:val="-4"/>
          <w:sz w:val="21"/>
          <w:szCs w:val="21"/>
        </w:rPr>
        <w:t xml:space="preserve"> </w:t>
      </w:r>
      <w:r>
        <w:rPr>
          <w:rFonts w:ascii="Century" w:hAnsi="Century" w:cs="Century"/>
          <w:sz w:val="21"/>
          <w:szCs w:val="21"/>
        </w:rPr>
        <w:t>car</w:t>
      </w:r>
      <w:r>
        <w:rPr>
          <w:rFonts w:ascii="Century" w:hAnsi="Century" w:cs="Century"/>
          <w:spacing w:val="-7"/>
          <w:sz w:val="21"/>
          <w:szCs w:val="21"/>
        </w:rPr>
        <w:t xml:space="preserve"> </w:t>
      </w:r>
      <w:r>
        <w:rPr>
          <w:rFonts w:ascii="Century" w:hAnsi="Century" w:cs="Century"/>
          <w:sz w:val="21"/>
          <w:szCs w:val="21"/>
        </w:rPr>
        <w:t>based</w:t>
      </w:r>
      <w:r>
        <w:rPr>
          <w:rFonts w:ascii="Century" w:hAnsi="Century" w:cs="Century"/>
          <w:spacing w:val="-4"/>
          <w:sz w:val="21"/>
          <w:szCs w:val="21"/>
        </w:rPr>
        <w:t xml:space="preserve"> </w:t>
      </w:r>
      <w:r>
        <w:rPr>
          <w:rFonts w:ascii="Century" w:hAnsi="Century" w:cs="Century"/>
          <w:sz w:val="21"/>
          <w:szCs w:val="21"/>
        </w:rPr>
        <w:t>on</w:t>
      </w:r>
      <w:r>
        <w:rPr>
          <w:rFonts w:ascii="Century" w:hAnsi="Century" w:cs="Century"/>
          <w:spacing w:val="-4"/>
          <w:sz w:val="21"/>
          <w:szCs w:val="21"/>
        </w:rPr>
        <w:t xml:space="preserve"> </w:t>
      </w:r>
      <w:r>
        <w:rPr>
          <w:rFonts w:ascii="Century" w:hAnsi="Century" w:cs="Century"/>
          <w:sz w:val="21"/>
          <w:szCs w:val="21"/>
        </w:rPr>
        <w:t>the</w:t>
      </w:r>
      <w:r>
        <w:rPr>
          <w:rFonts w:ascii="Century" w:hAnsi="Century" w:cs="Century"/>
          <w:spacing w:val="-6"/>
          <w:sz w:val="21"/>
          <w:szCs w:val="21"/>
        </w:rPr>
        <w:t xml:space="preserve"> </w:t>
      </w:r>
      <w:r>
        <w:rPr>
          <w:rFonts w:ascii="Century" w:hAnsi="Century" w:cs="Century"/>
          <w:sz w:val="21"/>
          <w:szCs w:val="21"/>
        </w:rPr>
        <w:t>instructions</w:t>
      </w:r>
      <w:r>
        <w:rPr>
          <w:rFonts w:ascii="Century" w:hAnsi="Century" w:cs="Century"/>
          <w:spacing w:val="-6"/>
          <w:sz w:val="21"/>
          <w:szCs w:val="21"/>
        </w:rPr>
        <w:t xml:space="preserve"> </w:t>
      </w:r>
      <w:r>
        <w:rPr>
          <w:rFonts w:ascii="Century" w:hAnsi="Century" w:cs="Century"/>
          <w:sz w:val="21"/>
          <w:szCs w:val="21"/>
        </w:rPr>
        <w:t>of</w:t>
      </w:r>
      <w:r>
        <w:rPr>
          <w:rFonts w:ascii="Century" w:hAnsi="Century" w:cs="Century"/>
          <w:spacing w:val="-5"/>
          <w:sz w:val="21"/>
          <w:szCs w:val="21"/>
        </w:rPr>
        <w:t xml:space="preserve"> </w:t>
      </w:r>
      <w:r>
        <w:rPr>
          <w:rFonts w:ascii="Century" w:hAnsi="Century" w:cs="Century"/>
          <w:sz w:val="21"/>
          <w:szCs w:val="21"/>
        </w:rPr>
        <w:t>the</w:t>
      </w:r>
      <w:r>
        <w:rPr>
          <w:rFonts w:ascii="Century" w:hAnsi="Century" w:cs="Century"/>
          <w:spacing w:val="-7"/>
          <w:sz w:val="21"/>
          <w:szCs w:val="21"/>
        </w:rPr>
        <w:t xml:space="preserve"> </w:t>
      </w:r>
      <w:r>
        <w:rPr>
          <w:rFonts w:ascii="Century" w:hAnsi="Century" w:cs="Century"/>
          <w:sz w:val="21"/>
          <w:szCs w:val="21"/>
        </w:rPr>
        <w:t>preceding</w:t>
      </w:r>
      <w:r>
        <w:rPr>
          <w:rFonts w:ascii="Century" w:hAnsi="Century" w:cs="Century"/>
          <w:spacing w:val="-5"/>
          <w:sz w:val="21"/>
          <w:szCs w:val="21"/>
        </w:rPr>
        <w:t xml:space="preserve"> </w:t>
      </w:r>
      <w:r>
        <w:rPr>
          <w:rFonts w:ascii="Century" w:hAnsi="Century" w:cs="Century"/>
          <w:sz w:val="21"/>
          <w:szCs w:val="21"/>
        </w:rPr>
        <w:t>issue,</w:t>
      </w:r>
      <w:r>
        <w:rPr>
          <w:rFonts w:ascii="Century" w:hAnsi="Century" w:cs="Century"/>
          <w:spacing w:val="-5"/>
          <w:sz w:val="21"/>
          <w:szCs w:val="21"/>
        </w:rPr>
        <w:t xml:space="preserve"> </w:t>
      </w:r>
      <w:r>
        <w:rPr>
          <w:rFonts w:ascii="Century" w:hAnsi="Century" w:cs="Century"/>
          <w:sz w:val="21"/>
          <w:szCs w:val="21"/>
        </w:rPr>
        <w:t>do</w:t>
      </w:r>
      <w:r>
        <w:rPr>
          <w:rFonts w:ascii="Century" w:hAnsi="Century" w:cs="Century"/>
          <w:spacing w:val="-7"/>
          <w:sz w:val="21"/>
          <w:szCs w:val="21"/>
        </w:rPr>
        <w:t xml:space="preserve"> </w:t>
      </w:r>
      <w:r>
        <w:rPr>
          <w:rFonts w:ascii="Century" w:hAnsi="Century" w:cs="Century"/>
          <w:sz w:val="21"/>
          <w:szCs w:val="21"/>
        </w:rPr>
        <w:t>so</w:t>
      </w:r>
      <w:r>
        <w:rPr>
          <w:rFonts w:ascii="Century" w:hAnsi="Century" w:cs="Century"/>
          <w:spacing w:val="-6"/>
          <w:sz w:val="21"/>
          <w:szCs w:val="21"/>
        </w:rPr>
        <w:t xml:space="preserve"> </w:t>
      </w:r>
      <w:r>
        <w:rPr>
          <w:rFonts w:ascii="Century" w:hAnsi="Century" w:cs="Century"/>
          <w:sz w:val="21"/>
          <w:szCs w:val="21"/>
        </w:rPr>
        <w:t xml:space="preserve">at the factory designated by us or our </w:t>
      </w:r>
      <w:r>
        <w:rPr>
          <w:rFonts w:ascii="Century" w:hAnsi="Century" w:cs="Century"/>
          <w:spacing w:val="-4"/>
          <w:sz w:val="21"/>
          <w:szCs w:val="21"/>
        </w:rPr>
        <w:t xml:space="preserve">company, </w:t>
      </w:r>
      <w:r>
        <w:rPr>
          <w:rFonts w:ascii="Century" w:hAnsi="Century" w:cs="Century"/>
          <w:sz w:val="21"/>
          <w:szCs w:val="21"/>
        </w:rPr>
        <w:t>unless we accept</w:t>
      </w:r>
      <w:r>
        <w:rPr>
          <w:rFonts w:ascii="Century" w:hAnsi="Century" w:cs="Century"/>
          <w:spacing w:val="-10"/>
          <w:sz w:val="21"/>
          <w:szCs w:val="21"/>
        </w:rPr>
        <w:t xml:space="preserve"> </w:t>
      </w:r>
      <w:r>
        <w:rPr>
          <w:rFonts w:ascii="Century" w:hAnsi="Century" w:cs="Century"/>
          <w:sz w:val="21"/>
          <w:szCs w:val="21"/>
        </w:rPr>
        <w:t>it.</w:t>
      </w:r>
    </w:p>
    <w:p w:rsidR="00C97214" w:rsidRDefault="00C97214">
      <w:pPr>
        <w:pStyle w:val="ListParagraph"/>
        <w:numPr>
          <w:ilvl w:val="0"/>
          <w:numId w:val="10"/>
        </w:numPr>
        <w:tabs>
          <w:tab w:val="left" w:pos="566"/>
        </w:tabs>
        <w:kinsoku w:val="0"/>
        <w:overflowPunct w:val="0"/>
        <w:spacing w:line="343" w:lineRule="auto"/>
        <w:ind w:right="119" w:firstLine="0"/>
        <w:jc w:val="both"/>
        <w:rPr>
          <w:rFonts w:ascii="Century" w:hAnsi="Century" w:cs="Century"/>
          <w:spacing w:val="-5"/>
          <w:sz w:val="21"/>
          <w:szCs w:val="21"/>
        </w:rPr>
      </w:pPr>
      <w:r>
        <w:rPr>
          <w:rFonts w:ascii="Century" w:hAnsi="Century" w:cs="Century"/>
          <w:spacing w:val="-10"/>
          <w:sz w:val="21"/>
          <w:szCs w:val="21"/>
        </w:rPr>
        <w:t xml:space="preserve">To </w:t>
      </w:r>
      <w:r>
        <w:rPr>
          <w:rFonts w:ascii="Century" w:hAnsi="Century" w:cs="Century"/>
          <w:sz w:val="21"/>
          <w:szCs w:val="21"/>
        </w:rPr>
        <w:t>cooperate with the investigation by our company and the insurance company contracted with our company concerning the accident and to submit the necessary documents etc. without</w:t>
      </w:r>
      <w:r>
        <w:rPr>
          <w:rFonts w:ascii="Century" w:hAnsi="Century" w:cs="Century"/>
          <w:spacing w:val="-2"/>
          <w:sz w:val="21"/>
          <w:szCs w:val="21"/>
        </w:rPr>
        <w:t xml:space="preserve"> </w:t>
      </w:r>
      <w:r>
        <w:rPr>
          <w:rFonts w:ascii="Century" w:hAnsi="Century" w:cs="Century"/>
          <w:spacing w:val="-5"/>
          <w:sz w:val="21"/>
          <w:szCs w:val="21"/>
        </w:rPr>
        <w:t>delay.</w:t>
      </w:r>
    </w:p>
    <w:p w:rsidR="00C97214" w:rsidRDefault="00C97214">
      <w:pPr>
        <w:pStyle w:val="ListParagraph"/>
        <w:numPr>
          <w:ilvl w:val="0"/>
          <w:numId w:val="10"/>
        </w:numPr>
        <w:tabs>
          <w:tab w:val="left" w:pos="427"/>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When establishing an agreement with the adversary party concerning the accident, obtain our approval in</w:t>
      </w:r>
      <w:r>
        <w:rPr>
          <w:rFonts w:ascii="Century" w:hAnsi="Century" w:cs="Century"/>
          <w:spacing w:val="-6"/>
          <w:sz w:val="21"/>
          <w:szCs w:val="21"/>
        </w:rPr>
        <w:t xml:space="preserve"> </w:t>
      </w:r>
      <w:r>
        <w:rPr>
          <w:rFonts w:ascii="Century" w:hAnsi="Century" w:cs="Century"/>
          <w:sz w:val="21"/>
          <w:szCs w:val="21"/>
        </w:rPr>
        <w:t>advance.</w:t>
      </w:r>
    </w:p>
    <w:p w:rsidR="00C97214" w:rsidRDefault="00C97214">
      <w:pPr>
        <w:pStyle w:val="ListParagraph"/>
        <w:numPr>
          <w:ilvl w:val="0"/>
          <w:numId w:val="11"/>
        </w:numPr>
        <w:tabs>
          <w:tab w:val="left" w:pos="331"/>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In</w:t>
      </w:r>
      <w:r>
        <w:rPr>
          <w:rFonts w:ascii="Century" w:hAnsi="Century" w:cs="Century"/>
          <w:spacing w:val="-6"/>
          <w:sz w:val="21"/>
          <w:szCs w:val="21"/>
        </w:rPr>
        <w:t xml:space="preserve"> </w:t>
      </w:r>
      <w:r>
        <w:rPr>
          <w:rFonts w:ascii="Century" w:hAnsi="Century" w:cs="Century"/>
          <w:sz w:val="21"/>
          <w:szCs w:val="21"/>
        </w:rPr>
        <w:t>addition</w:t>
      </w:r>
      <w:r>
        <w:rPr>
          <w:rFonts w:ascii="Century" w:hAnsi="Century" w:cs="Century"/>
          <w:spacing w:val="-6"/>
          <w:sz w:val="21"/>
          <w:szCs w:val="21"/>
        </w:rPr>
        <w:t xml:space="preserve"> </w:t>
      </w:r>
      <w:r>
        <w:rPr>
          <w:rFonts w:ascii="Century" w:hAnsi="Century" w:cs="Century"/>
          <w:sz w:val="21"/>
          <w:szCs w:val="21"/>
        </w:rPr>
        <w:t>to</w:t>
      </w:r>
      <w:r>
        <w:rPr>
          <w:rFonts w:ascii="Century" w:hAnsi="Century" w:cs="Century"/>
          <w:spacing w:val="-8"/>
          <w:sz w:val="21"/>
          <w:szCs w:val="21"/>
        </w:rPr>
        <w:t xml:space="preserve"> </w:t>
      </w:r>
      <w:r>
        <w:rPr>
          <w:rFonts w:ascii="Century" w:hAnsi="Century" w:cs="Century"/>
          <w:sz w:val="21"/>
          <w:szCs w:val="21"/>
        </w:rPr>
        <w:t>taking</w:t>
      </w:r>
      <w:r>
        <w:rPr>
          <w:rFonts w:ascii="Century" w:hAnsi="Century" w:cs="Century"/>
          <w:spacing w:val="-7"/>
          <w:sz w:val="21"/>
          <w:szCs w:val="21"/>
        </w:rPr>
        <w:t xml:space="preserve"> </w:t>
      </w:r>
      <w:r>
        <w:rPr>
          <w:rFonts w:ascii="Century" w:hAnsi="Century" w:cs="Century"/>
          <w:sz w:val="21"/>
          <w:szCs w:val="21"/>
        </w:rPr>
        <w:t>the</w:t>
      </w:r>
      <w:r>
        <w:rPr>
          <w:rFonts w:ascii="Century" w:hAnsi="Century" w:cs="Century"/>
          <w:spacing w:val="-7"/>
          <w:sz w:val="21"/>
          <w:szCs w:val="21"/>
        </w:rPr>
        <w:t xml:space="preserve"> </w:t>
      </w:r>
      <w:r>
        <w:rPr>
          <w:rFonts w:ascii="Century" w:hAnsi="Century" w:cs="Century"/>
          <w:sz w:val="21"/>
          <w:szCs w:val="21"/>
        </w:rPr>
        <w:t>measures</w:t>
      </w:r>
      <w:r>
        <w:rPr>
          <w:rFonts w:ascii="Century" w:hAnsi="Century" w:cs="Century"/>
          <w:spacing w:val="-6"/>
          <w:sz w:val="21"/>
          <w:szCs w:val="21"/>
        </w:rPr>
        <w:t xml:space="preserve"> </w:t>
      </w:r>
      <w:r>
        <w:rPr>
          <w:rFonts w:ascii="Century" w:hAnsi="Century" w:cs="Century"/>
          <w:sz w:val="21"/>
          <w:szCs w:val="21"/>
        </w:rPr>
        <w:t>set</w:t>
      </w:r>
      <w:r>
        <w:rPr>
          <w:rFonts w:ascii="Century" w:hAnsi="Century" w:cs="Century"/>
          <w:spacing w:val="-7"/>
          <w:sz w:val="21"/>
          <w:szCs w:val="21"/>
        </w:rPr>
        <w:t xml:space="preserve"> </w:t>
      </w:r>
      <w:r>
        <w:rPr>
          <w:rFonts w:ascii="Century" w:hAnsi="Century" w:cs="Century"/>
          <w:sz w:val="21"/>
          <w:szCs w:val="21"/>
        </w:rPr>
        <w:t>forth</w:t>
      </w:r>
      <w:r>
        <w:rPr>
          <w:rFonts w:ascii="Century" w:hAnsi="Century" w:cs="Century"/>
          <w:spacing w:val="-6"/>
          <w:sz w:val="21"/>
          <w:szCs w:val="21"/>
        </w:rPr>
        <w:t xml:space="preserve"> </w:t>
      </w:r>
      <w:r>
        <w:rPr>
          <w:rFonts w:ascii="Century" w:hAnsi="Century" w:cs="Century"/>
          <w:sz w:val="21"/>
          <w:szCs w:val="21"/>
        </w:rPr>
        <w:t>in</w:t>
      </w:r>
      <w:r>
        <w:rPr>
          <w:rFonts w:ascii="Century" w:hAnsi="Century" w:cs="Century"/>
          <w:spacing w:val="-6"/>
          <w:sz w:val="21"/>
          <w:szCs w:val="21"/>
        </w:rPr>
        <w:t xml:space="preserve"> </w:t>
      </w:r>
      <w:r>
        <w:rPr>
          <w:rFonts w:ascii="Century" w:hAnsi="Century" w:cs="Century"/>
          <w:sz w:val="21"/>
          <w:szCs w:val="21"/>
        </w:rPr>
        <w:t>the</w:t>
      </w:r>
      <w:r>
        <w:rPr>
          <w:rFonts w:ascii="Century" w:hAnsi="Century" w:cs="Century"/>
          <w:spacing w:val="-7"/>
          <w:sz w:val="21"/>
          <w:szCs w:val="21"/>
        </w:rPr>
        <w:t xml:space="preserve"> </w:t>
      </w:r>
      <w:r>
        <w:rPr>
          <w:rFonts w:ascii="Century" w:hAnsi="Century" w:cs="Century"/>
          <w:sz w:val="21"/>
          <w:szCs w:val="21"/>
        </w:rPr>
        <w:t>preceding</w:t>
      </w:r>
      <w:r>
        <w:rPr>
          <w:rFonts w:ascii="Century" w:hAnsi="Century" w:cs="Century"/>
          <w:spacing w:val="-7"/>
          <w:sz w:val="21"/>
          <w:szCs w:val="21"/>
        </w:rPr>
        <w:t xml:space="preserve"> </w:t>
      </w:r>
      <w:r>
        <w:rPr>
          <w:rFonts w:ascii="Century" w:hAnsi="Century" w:cs="Century"/>
          <w:sz w:val="21"/>
          <w:szCs w:val="21"/>
        </w:rPr>
        <w:t>paragraph,</w:t>
      </w:r>
      <w:r>
        <w:rPr>
          <w:rFonts w:ascii="Century" w:hAnsi="Century" w:cs="Century"/>
          <w:spacing w:val="-10"/>
          <w:sz w:val="21"/>
          <w:szCs w:val="21"/>
        </w:rPr>
        <w:t xml:space="preserve"> </w:t>
      </w:r>
      <w:r>
        <w:rPr>
          <w:rFonts w:ascii="Century" w:hAnsi="Century" w:cs="Century"/>
          <w:sz w:val="21"/>
          <w:szCs w:val="21"/>
        </w:rPr>
        <w:t>the</w:t>
      </w:r>
      <w:r>
        <w:rPr>
          <w:rFonts w:ascii="Century" w:hAnsi="Century" w:cs="Century"/>
          <w:spacing w:val="-7"/>
          <w:sz w:val="21"/>
          <w:szCs w:val="21"/>
        </w:rPr>
        <w:t xml:space="preserve"> </w:t>
      </w:r>
      <w:r>
        <w:rPr>
          <w:rFonts w:ascii="Century" w:hAnsi="Century" w:cs="Century"/>
          <w:sz w:val="21"/>
          <w:szCs w:val="21"/>
        </w:rPr>
        <w:t>borrower or the driver shall handle and resolve the accident at its own</w:t>
      </w:r>
      <w:r>
        <w:rPr>
          <w:rFonts w:ascii="Century" w:hAnsi="Century" w:cs="Century"/>
          <w:spacing w:val="-27"/>
          <w:sz w:val="21"/>
          <w:szCs w:val="21"/>
        </w:rPr>
        <w:t xml:space="preserve"> </w:t>
      </w:r>
      <w:r>
        <w:rPr>
          <w:rFonts w:ascii="Century" w:hAnsi="Century" w:cs="Century"/>
          <w:sz w:val="21"/>
          <w:szCs w:val="21"/>
        </w:rPr>
        <w:t>risk.</w:t>
      </w:r>
    </w:p>
    <w:p w:rsidR="00C97214" w:rsidRDefault="00C97214">
      <w:pPr>
        <w:pStyle w:val="ListParagraph"/>
        <w:numPr>
          <w:ilvl w:val="0"/>
          <w:numId w:val="11"/>
        </w:numPr>
        <w:tabs>
          <w:tab w:val="left" w:pos="338"/>
        </w:tabs>
        <w:kinsoku w:val="0"/>
        <w:overflowPunct w:val="0"/>
        <w:spacing w:line="343" w:lineRule="auto"/>
        <w:ind w:right="121" w:firstLine="0"/>
        <w:jc w:val="both"/>
        <w:rPr>
          <w:rFonts w:ascii="Century" w:hAnsi="Century" w:cs="Century"/>
          <w:sz w:val="21"/>
          <w:szCs w:val="21"/>
        </w:rPr>
      </w:pPr>
      <w:r>
        <w:rPr>
          <w:rFonts w:ascii="Century" w:hAnsi="Century" w:cs="Century"/>
          <w:sz w:val="21"/>
          <w:szCs w:val="21"/>
        </w:rPr>
        <w:t>Our Company will give advice on the handling of accidents for the borrower or driver and shall cooperate in solving the</w:t>
      </w:r>
      <w:r>
        <w:rPr>
          <w:rFonts w:ascii="Century" w:hAnsi="Century" w:cs="Century"/>
          <w:spacing w:val="-14"/>
          <w:sz w:val="21"/>
          <w:szCs w:val="21"/>
        </w:rPr>
        <w:t xml:space="preserve"> </w:t>
      </w:r>
      <w:r>
        <w:rPr>
          <w:rFonts w:ascii="Century" w:hAnsi="Century" w:cs="Century"/>
          <w:sz w:val="21"/>
          <w:szCs w:val="21"/>
        </w:rPr>
        <w:t>accident.</w:t>
      </w:r>
    </w:p>
    <w:p w:rsidR="00C97214" w:rsidRDefault="00C97214">
      <w:pPr>
        <w:pStyle w:val="ListParagraph"/>
        <w:numPr>
          <w:ilvl w:val="0"/>
          <w:numId w:val="11"/>
        </w:numPr>
        <w:tabs>
          <w:tab w:val="left" w:pos="338"/>
        </w:tabs>
        <w:kinsoku w:val="0"/>
        <w:overflowPunct w:val="0"/>
        <w:spacing w:line="343" w:lineRule="auto"/>
        <w:ind w:right="121" w:firstLine="0"/>
        <w:jc w:val="both"/>
        <w:rPr>
          <w:rFonts w:ascii="Century" w:hAnsi="Century" w:cs="Century"/>
          <w:sz w:val="21"/>
          <w:szCs w:val="21"/>
        </w:rPr>
        <w:sectPr w:rsidR="00C97214">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2"/>
        <w:ind w:left="0"/>
      </w:pPr>
    </w:p>
    <w:p w:rsidR="00C97214" w:rsidRDefault="00C97214">
      <w:pPr>
        <w:pStyle w:val="BodyText"/>
        <w:kinsoku w:val="0"/>
        <w:overflowPunct w:val="0"/>
        <w:spacing w:before="66"/>
        <w:jc w:val="both"/>
      </w:pPr>
      <w:r>
        <w:t>Article 26 (Measures to be taken at the occurrence of</w:t>
      </w:r>
      <w:r>
        <w:rPr>
          <w:spacing w:val="-15"/>
        </w:rPr>
        <w:t xml:space="preserve"> </w:t>
      </w:r>
      <w:r>
        <w:t>Theft)</w:t>
      </w:r>
    </w:p>
    <w:p w:rsidR="00C97214" w:rsidRDefault="00C97214">
      <w:pPr>
        <w:pStyle w:val="BodyText"/>
        <w:kinsoku w:val="0"/>
        <w:overflowPunct w:val="0"/>
        <w:spacing w:before="107" w:line="343" w:lineRule="auto"/>
        <w:ind w:right="117"/>
        <w:jc w:val="both"/>
      </w:pPr>
      <w:r>
        <w:t>1.</w:t>
      </w:r>
      <w:r>
        <w:rPr>
          <w:spacing w:val="-12"/>
        </w:rPr>
        <w:t xml:space="preserve"> </w:t>
      </w:r>
      <w:r>
        <w:t>If</w:t>
      </w:r>
      <w:r>
        <w:rPr>
          <w:spacing w:val="-11"/>
        </w:rPr>
        <w:t xml:space="preserve"> </w:t>
      </w:r>
      <w:r>
        <w:t>the</w:t>
      </w:r>
      <w:r>
        <w:rPr>
          <w:spacing w:val="-13"/>
        </w:rPr>
        <w:t xml:space="preserve"> </w:t>
      </w:r>
      <w:r>
        <w:t>rented</w:t>
      </w:r>
      <w:r>
        <w:rPr>
          <w:spacing w:val="-12"/>
        </w:rPr>
        <w:t xml:space="preserve"> </w:t>
      </w:r>
      <w:r>
        <w:t>car</w:t>
      </w:r>
      <w:r>
        <w:rPr>
          <w:spacing w:val="-14"/>
        </w:rPr>
        <w:t xml:space="preserve"> </w:t>
      </w:r>
      <w:r>
        <w:t>is</w:t>
      </w:r>
      <w:r>
        <w:rPr>
          <w:spacing w:val="-13"/>
        </w:rPr>
        <w:t xml:space="preserve"> </w:t>
      </w:r>
      <w:r>
        <w:t>stolen</w:t>
      </w:r>
      <w:r>
        <w:rPr>
          <w:spacing w:val="-10"/>
        </w:rPr>
        <w:t xml:space="preserve"> </w:t>
      </w:r>
      <w:r>
        <w:t>or</w:t>
      </w:r>
      <w:r>
        <w:rPr>
          <w:spacing w:val="-13"/>
        </w:rPr>
        <w:t xml:space="preserve"> </w:t>
      </w:r>
      <w:r>
        <w:t>suffer</w:t>
      </w:r>
      <w:r>
        <w:rPr>
          <w:spacing w:val="-11"/>
        </w:rPr>
        <w:t xml:space="preserve"> </w:t>
      </w:r>
      <w:r>
        <w:t>other</w:t>
      </w:r>
      <w:r>
        <w:rPr>
          <w:spacing w:val="-13"/>
        </w:rPr>
        <w:t xml:space="preserve"> </w:t>
      </w:r>
      <w:r>
        <w:t>damage</w:t>
      </w:r>
      <w:r>
        <w:rPr>
          <w:spacing w:val="-11"/>
        </w:rPr>
        <w:t xml:space="preserve"> </w:t>
      </w:r>
      <w:r>
        <w:t>during</w:t>
      </w:r>
      <w:r>
        <w:rPr>
          <w:spacing w:val="-13"/>
        </w:rPr>
        <w:t xml:space="preserve"> </w:t>
      </w:r>
      <w:r>
        <w:t>use,</w:t>
      </w:r>
      <w:r>
        <w:rPr>
          <w:spacing w:val="-12"/>
        </w:rPr>
        <w:t xml:space="preserve"> </w:t>
      </w:r>
      <w:r>
        <w:t>the</w:t>
      </w:r>
      <w:r>
        <w:rPr>
          <w:spacing w:val="-11"/>
        </w:rPr>
        <w:t xml:space="preserve"> </w:t>
      </w:r>
      <w:r>
        <w:t>borrower</w:t>
      </w:r>
      <w:r>
        <w:rPr>
          <w:spacing w:val="-11"/>
        </w:rPr>
        <w:t xml:space="preserve"> </w:t>
      </w:r>
      <w:r>
        <w:t>or</w:t>
      </w:r>
      <w:r>
        <w:rPr>
          <w:spacing w:val="-11"/>
        </w:rPr>
        <w:t xml:space="preserve"> </w:t>
      </w:r>
      <w:r>
        <w:t>the</w:t>
      </w:r>
      <w:r>
        <w:rPr>
          <w:spacing w:val="-13"/>
        </w:rPr>
        <w:t xml:space="preserve"> </w:t>
      </w:r>
      <w:r>
        <w:t>driver shall take the following</w:t>
      </w:r>
      <w:r>
        <w:rPr>
          <w:spacing w:val="-16"/>
        </w:rPr>
        <w:t xml:space="preserve"> </w:t>
      </w:r>
      <w:r>
        <w:t>measures.</w:t>
      </w:r>
    </w:p>
    <w:p w:rsidR="00C97214" w:rsidRDefault="00C97214">
      <w:pPr>
        <w:pStyle w:val="ListParagraph"/>
        <w:numPr>
          <w:ilvl w:val="0"/>
          <w:numId w:val="9"/>
        </w:numPr>
        <w:tabs>
          <w:tab w:val="left" w:pos="417"/>
        </w:tabs>
        <w:kinsoku w:val="0"/>
        <w:overflowPunct w:val="0"/>
        <w:spacing w:line="251" w:lineRule="exact"/>
        <w:ind w:firstLine="0"/>
        <w:jc w:val="both"/>
        <w:rPr>
          <w:rFonts w:ascii="Century" w:hAnsi="Century" w:cs="Century"/>
          <w:spacing w:val="-4"/>
          <w:sz w:val="21"/>
          <w:szCs w:val="21"/>
        </w:rPr>
      </w:pPr>
      <w:r>
        <w:rPr>
          <w:rFonts w:ascii="Century" w:hAnsi="Century" w:cs="Century"/>
          <w:sz w:val="21"/>
          <w:szCs w:val="21"/>
        </w:rPr>
        <w:t>Inform the nearest police</w:t>
      </w:r>
      <w:r>
        <w:rPr>
          <w:rFonts w:ascii="Century" w:hAnsi="Century" w:cs="Century"/>
          <w:spacing w:val="12"/>
          <w:sz w:val="21"/>
          <w:szCs w:val="21"/>
        </w:rPr>
        <w:t xml:space="preserve"> </w:t>
      </w:r>
      <w:r>
        <w:rPr>
          <w:rFonts w:ascii="Century" w:hAnsi="Century" w:cs="Century"/>
          <w:spacing w:val="-4"/>
          <w:sz w:val="21"/>
          <w:szCs w:val="21"/>
        </w:rPr>
        <w:t>immediately.</w:t>
      </w:r>
    </w:p>
    <w:p w:rsidR="00C97214" w:rsidRDefault="00C97214">
      <w:pPr>
        <w:pStyle w:val="ListParagraph"/>
        <w:numPr>
          <w:ilvl w:val="0"/>
          <w:numId w:val="9"/>
        </w:numPr>
        <w:tabs>
          <w:tab w:val="left" w:pos="417"/>
        </w:tabs>
        <w:kinsoku w:val="0"/>
        <w:overflowPunct w:val="0"/>
        <w:spacing w:before="107"/>
        <w:ind w:left="416" w:hanging="314"/>
        <w:jc w:val="both"/>
        <w:rPr>
          <w:rFonts w:ascii="Century" w:hAnsi="Century" w:cs="Century"/>
          <w:sz w:val="21"/>
          <w:szCs w:val="21"/>
        </w:rPr>
      </w:pPr>
      <w:r>
        <w:rPr>
          <w:rFonts w:ascii="Century" w:hAnsi="Century" w:cs="Century"/>
          <w:sz w:val="21"/>
          <w:szCs w:val="21"/>
        </w:rPr>
        <w:t>Immediately report the damage situation to us and follow our</w:t>
      </w:r>
      <w:r>
        <w:rPr>
          <w:rFonts w:ascii="Century" w:hAnsi="Century" w:cs="Century"/>
          <w:spacing w:val="-23"/>
          <w:sz w:val="21"/>
          <w:szCs w:val="21"/>
        </w:rPr>
        <w:t xml:space="preserve"> </w:t>
      </w:r>
      <w:r>
        <w:rPr>
          <w:rFonts w:ascii="Century" w:hAnsi="Century" w:cs="Century"/>
          <w:sz w:val="21"/>
          <w:szCs w:val="21"/>
        </w:rPr>
        <w:t>instructions.</w:t>
      </w:r>
    </w:p>
    <w:p w:rsidR="00C97214" w:rsidRDefault="00C97214">
      <w:pPr>
        <w:pStyle w:val="ListParagraph"/>
        <w:numPr>
          <w:ilvl w:val="0"/>
          <w:numId w:val="9"/>
        </w:numPr>
        <w:tabs>
          <w:tab w:val="left" w:pos="460"/>
        </w:tabs>
        <w:kinsoku w:val="0"/>
        <w:overflowPunct w:val="0"/>
        <w:spacing w:before="107" w:line="343" w:lineRule="auto"/>
        <w:ind w:right="115" w:firstLine="0"/>
        <w:jc w:val="both"/>
        <w:rPr>
          <w:rFonts w:ascii="Century" w:hAnsi="Century" w:cs="Century"/>
          <w:spacing w:val="-5"/>
          <w:sz w:val="21"/>
          <w:szCs w:val="21"/>
        </w:rPr>
      </w:pPr>
      <w:r>
        <w:rPr>
          <w:rFonts w:ascii="Century" w:hAnsi="Century" w:cs="Century"/>
          <w:spacing w:val="-10"/>
          <w:sz w:val="21"/>
          <w:szCs w:val="21"/>
        </w:rPr>
        <w:t xml:space="preserve">To </w:t>
      </w:r>
      <w:r>
        <w:rPr>
          <w:rFonts w:ascii="Century" w:hAnsi="Century" w:cs="Century"/>
          <w:sz w:val="21"/>
          <w:szCs w:val="21"/>
        </w:rPr>
        <w:t>cooperate with the investigation of our company and the insurance company contracted with our company concerning theft and other damage, and to submit the requested documents etc. without</w:t>
      </w:r>
      <w:r>
        <w:rPr>
          <w:rFonts w:ascii="Century" w:hAnsi="Century" w:cs="Century"/>
          <w:spacing w:val="-8"/>
          <w:sz w:val="21"/>
          <w:szCs w:val="21"/>
        </w:rPr>
        <w:t xml:space="preserve"> </w:t>
      </w:r>
      <w:r>
        <w:rPr>
          <w:rFonts w:ascii="Century" w:hAnsi="Century" w:cs="Century"/>
          <w:spacing w:val="-5"/>
          <w:sz w:val="21"/>
          <w:szCs w:val="21"/>
        </w:rPr>
        <w:t>delay.</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 xml:space="preserve">Article 27 </w:t>
      </w:r>
      <w:r>
        <w:rPr>
          <w:spacing w:val="-3"/>
        </w:rPr>
        <w:t xml:space="preserve">(Termination </w:t>
      </w:r>
      <w:r>
        <w:t>of Lease Contract due to</w:t>
      </w:r>
      <w:r>
        <w:rPr>
          <w:spacing w:val="-1"/>
        </w:rPr>
        <w:t xml:space="preserve"> </w:t>
      </w:r>
      <w:r>
        <w:t>Unusability)</w:t>
      </w:r>
    </w:p>
    <w:p w:rsidR="00C97214" w:rsidRDefault="00C97214">
      <w:pPr>
        <w:pStyle w:val="ListParagraph"/>
        <w:numPr>
          <w:ilvl w:val="0"/>
          <w:numId w:val="8"/>
        </w:numPr>
        <w:tabs>
          <w:tab w:val="left" w:pos="350"/>
        </w:tabs>
        <w:kinsoku w:val="0"/>
        <w:overflowPunct w:val="0"/>
        <w:spacing w:before="107" w:line="343" w:lineRule="auto"/>
        <w:ind w:right="116" w:firstLine="0"/>
        <w:jc w:val="both"/>
        <w:rPr>
          <w:rFonts w:ascii="Century" w:hAnsi="Century" w:cs="Century"/>
          <w:sz w:val="21"/>
          <w:szCs w:val="21"/>
        </w:rPr>
      </w:pPr>
      <w:r>
        <w:rPr>
          <w:rFonts w:ascii="Century" w:hAnsi="Century" w:cs="Century"/>
          <w:sz w:val="21"/>
          <w:szCs w:val="21"/>
        </w:rPr>
        <w:t>If the rental car becomes unusable due to mulfunction, accident, theft, or any other reason</w:t>
      </w:r>
      <w:r>
        <w:rPr>
          <w:rFonts w:ascii="Century" w:hAnsi="Century" w:cs="Century"/>
          <w:spacing w:val="-16"/>
          <w:sz w:val="21"/>
          <w:szCs w:val="21"/>
        </w:rPr>
        <w:t xml:space="preserve"> </w:t>
      </w:r>
      <w:r>
        <w:rPr>
          <w:rFonts w:ascii="Century" w:hAnsi="Century" w:cs="Century"/>
          <w:sz w:val="21"/>
          <w:szCs w:val="21"/>
        </w:rPr>
        <w:t>(hereinafter</w:t>
      </w:r>
      <w:r>
        <w:rPr>
          <w:rFonts w:ascii="Century" w:hAnsi="Century" w:cs="Century"/>
          <w:spacing w:val="-17"/>
          <w:sz w:val="21"/>
          <w:szCs w:val="21"/>
        </w:rPr>
        <w:t xml:space="preserve"> </w:t>
      </w:r>
      <w:r>
        <w:rPr>
          <w:rFonts w:ascii="Century" w:hAnsi="Century" w:cs="Century"/>
          <w:sz w:val="21"/>
          <w:szCs w:val="21"/>
        </w:rPr>
        <w:t>referred</w:t>
      </w:r>
      <w:r>
        <w:rPr>
          <w:rFonts w:ascii="Century" w:hAnsi="Century" w:cs="Century"/>
          <w:spacing w:val="-16"/>
          <w:sz w:val="21"/>
          <w:szCs w:val="21"/>
        </w:rPr>
        <w:t xml:space="preserve"> </w:t>
      </w:r>
      <w:r>
        <w:rPr>
          <w:rFonts w:ascii="Century" w:hAnsi="Century" w:cs="Century"/>
          <w:sz w:val="21"/>
          <w:szCs w:val="21"/>
        </w:rPr>
        <w:t>to</w:t>
      </w:r>
      <w:r>
        <w:rPr>
          <w:rFonts w:ascii="Century" w:hAnsi="Century" w:cs="Century"/>
          <w:spacing w:val="-17"/>
          <w:sz w:val="21"/>
          <w:szCs w:val="21"/>
        </w:rPr>
        <w:t xml:space="preserve"> </w:t>
      </w:r>
      <w:r>
        <w:rPr>
          <w:rFonts w:ascii="Century" w:hAnsi="Century" w:cs="Century"/>
          <w:sz w:val="21"/>
          <w:szCs w:val="21"/>
        </w:rPr>
        <w:t>as</w:t>
      </w:r>
      <w:r>
        <w:rPr>
          <w:rFonts w:ascii="Century" w:hAnsi="Century" w:cs="Century"/>
          <w:spacing w:val="-16"/>
          <w:sz w:val="21"/>
          <w:szCs w:val="21"/>
        </w:rPr>
        <w:t xml:space="preserve"> </w:t>
      </w:r>
      <w:r>
        <w:rPr>
          <w:rFonts w:ascii="Century" w:hAnsi="Century" w:cs="Century"/>
          <w:sz w:val="21"/>
          <w:szCs w:val="21"/>
        </w:rPr>
        <w:t>"mulfunction,etc.")</w:t>
      </w:r>
      <w:r>
        <w:rPr>
          <w:rFonts w:ascii="Century" w:hAnsi="Century" w:cs="Century"/>
          <w:spacing w:val="-18"/>
          <w:sz w:val="21"/>
          <w:szCs w:val="21"/>
        </w:rPr>
        <w:t xml:space="preserve"> </w:t>
      </w:r>
      <w:r>
        <w:rPr>
          <w:rFonts w:ascii="Century" w:hAnsi="Century" w:cs="Century"/>
          <w:sz w:val="21"/>
          <w:szCs w:val="21"/>
        </w:rPr>
        <w:t>during</w:t>
      </w:r>
      <w:r>
        <w:rPr>
          <w:rFonts w:ascii="Century" w:hAnsi="Century" w:cs="Century"/>
          <w:spacing w:val="-17"/>
          <w:sz w:val="21"/>
          <w:szCs w:val="21"/>
        </w:rPr>
        <w:t xml:space="preserve"> </w:t>
      </w:r>
      <w:r>
        <w:rPr>
          <w:rFonts w:ascii="Century" w:hAnsi="Century" w:cs="Century"/>
          <w:sz w:val="21"/>
          <w:szCs w:val="21"/>
        </w:rPr>
        <w:t>use,</w:t>
      </w:r>
      <w:r>
        <w:rPr>
          <w:rFonts w:ascii="Century" w:hAnsi="Century" w:cs="Century"/>
          <w:spacing w:val="-18"/>
          <w:sz w:val="21"/>
          <w:szCs w:val="21"/>
        </w:rPr>
        <w:t xml:space="preserve"> </w:t>
      </w:r>
      <w:r>
        <w:rPr>
          <w:rFonts w:ascii="Century" w:hAnsi="Century" w:cs="Century"/>
          <w:sz w:val="21"/>
          <w:szCs w:val="21"/>
        </w:rPr>
        <w:t>the</w:t>
      </w:r>
      <w:r>
        <w:rPr>
          <w:rFonts w:ascii="Century" w:hAnsi="Century" w:cs="Century"/>
          <w:spacing w:val="-16"/>
          <w:sz w:val="21"/>
          <w:szCs w:val="21"/>
        </w:rPr>
        <w:t xml:space="preserve"> </w:t>
      </w:r>
      <w:r>
        <w:rPr>
          <w:rFonts w:ascii="Century" w:hAnsi="Century" w:cs="Century"/>
          <w:sz w:val="21"/>
          <w:szCs w:val="21"/>
        </w:rPr>
        <w:t>rental</w:t>
      </w:r>
      <w:r>
        <w:rPr>
          <w:rFonts w:ascii="Century" w:hAnsi="Century" w:cs="Century"/>
          <w:spacing w:val="-16"/>
          <w:sz w:val="21"/>
          <w:szCs w:val="21"/>
        </w:rPr>
        <w:t xml:space="preserve"> </w:t>
      </w:r>
      <w:r>
        <w:rPr>
          <w:rFonts w:ascii="Century" w:hAnsi="Century" w:cs="Century"/>
          <w:sz w:val="21"/>
          <w:szCs w:val="21"/>
        </w:rPr>
        <w:t>contract</w:t>
      </w:r>
      <w:r>
        <w:rPr>
          <w:rFonts w:ascii="Century" w:hAnsi="Century" w:cs="Century"/>
          <w:spacing w:val="-17"/>
          <w:sz w:val="21"/>
          <w:szCs w:val="21"/>
        </w:rPr>
        <w:t xml:space="preserve"> </w:t>
      </w:r>
      <w:r>
        <w:rPr>
          <w:rFonts w:ascii="Century" w:hAnsi="Century" w:cs="Century"/>
          <w:sz w:val="21"/>
          <w:szCs w:val="21"/>
        </w:rPr>
        <w:t>shall be</w:t>
      </w:r>
      <w:r>
        <w:rPr>
          <w:rFonts w:ascii="Century" w:hAnsi="Century" w:cs="Century"/>
          <w:spacing w:val="-5"/>
          <w:sz w:val="21"/>
          <w:szCs w:val="21"/>
        </w:rPr>
        <w:t xml:space="preserve"> </w:t>
      </w:r>
      <w:r>
        <w:rPr>
          <w:rFonts w:ascii="Century" w:hAnsi="Century" w:cs="Century"/>
          <w:sz w:val="21"/>
          <w:szCs w:val="21"/>
        </w:rPr>
        <w:t>terminated.</w:t>
      </w:r>
    </w:p>
    <w:p w:rsidR="00C97214" w:rsidRDefault="00C97214">
      <w:pPr>
        <w:pStyle w:val="ListParagraph"/>
        <w:numPr>
          <w:ilvl w:val="0"/>
          <w:numId w:val="8"/>
        </w:numPr>
        <w:tabs>
          <w:tab w:val="left" w:pos="484"/>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In</w:t>
      </w:r>
      <w:r>
        <w:rPr>
          <w:rFonts w:ascii="Century" w:hAnsi="Century" w:cs="Century"/>
          <w:spacing w:val="-4"/>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case</w:t>
      </w:r>
      <w:r>
        <w:rPr>
          <w:rFonts w:ascii="Century" w:hAnsi="Century" w:cs="Century"/>
          <w:spacing w:val="-4"/>
          <w:sz w:val="21"/>
          <w:szCs w:val="21"/>
        </w:rPr>
        <w:t xml:space="preserve"> </w:t>
      </w:r>
      <w:r>
        <w:rPr>
          <w:rFonts w:ascii="Century" w:hAnsi="Century" w:cs="Century"/>
          <w:sz w:val="21"/>
          <w:szCs w:val="21"/>
        </w:rPr>
        <w:t>referred</w:t>
      </w:r>
      <w:r>
        <w:rPr>
          <w:rFonts w:ascii="Century" w:hAnsi="Century" w:cs="Century"/>
          <w:spacing w:val="-4"/>
          <w:sz w:val="21"/>
          <w:szCs w:val="21"/>
        </w:rPr>
        <w:t xml:space="preserve"> </w:t>
      </w:r>
      <w:r>
        <w:rPr>
          <w:rFonts w:ascii="Century" w:hAnsi="Century" w:cs="Century"/>
          <w:sz w:val="21"/>
          <w:szCs w:val="21"/>
        </w:rPr>
        <w:t>to</w:t>
      </w:r>
      <w:r>
        <w:rPr>
          <w:rFonts w:ascii="Century" w:hAnsi="Century" w:cs="Century"/>
          <w:spacing w:val="-5"/>
          <w:sz w:val="21"/>
          <w:szCs w:val="21"/>
        </w:rPr>
        <w:t xml:space="preserve"> </w:t>
      </w:r>
      <w:r>
        <w:rPr>
          <w:rFonts w:ascii="Century" w:hAnsi="Century" w:cs="Century"/>
          <w:sz w:val="21"/>
          <w:szCs w:val="21"/>
        </w:rPr>
        <w:t>in</w:t>
      </w:r>
      <w:r>
        <w:rPr>
          <w:rFonts w:ascii="Century" w:hAnsi="Century" w:cs="Century"/>
          <w:spacing w:val="-4"/>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preceding</w:t>
      </w:r>
      <w:r>
        <w:rPr>
          <w:rFonts w:ascii="Century" w:hAnsi="Century" w:cs="Century"/>
          <w:spacing w:val="-5"/>
          <w:sz w:val="21"/>
          <w:szCs w:val="21"/>
        </w:rPr>
        <w:t xml:space="preserve"> </w:t>
      </w:r>
      <w:r>
        <w:rPr>
          <w:rFonts w:ascii="Century" w:hAnsi="Century" w:cs="Century"/>
          <w:sz w:val="21"/>
          <w:szCs w:val="21"/>
        </w:rPr>
        <w:t>paragraph,</w:t>
      </w:r>
      <w:r>
        <w:rPr>
          <w:rFonts w:ascii="Century" w:hAnsi="Century" w:cs="Century"/>
          <w:spacing w:val="-5"/>
          <w:sz w:val="21"/>
          <w:szCs w:val="21"/>
        </w:rPr>
        <w:t xml:space="preserve"> </w:t>
      </w:r>
      <w:r>
        <w:rPr>
          <w:rFonts w:ascii="Century" w:hAnsi="Century" w:cs="Century"/>
          <w:sz w:val="21"/>
          <w:szCs w:val="21"/>
        </w:rPr>
        <w:t>the</w:t>
      </w:r>
      <w:r>
        <w:rPr>
          <w:rFonts w:ascii="Century" w:hAnsi="Century" w:cs="Century"/>
          <w:spacing w:val="-5"/>
          <w:sz w:val="21"/>
          <w:szCs w:val="21"/>
        </w:rPr>
        <w:t xml:space="preserve"> </w:t>
      </w:r>
      <w:r>
        <w:rPr>
          <w:rFonts w:ascii="Century" w:hAnsi="Century" w:cs="Century"/>
          <w:sz w:val="21"/>
          <w:szCs w:val="21"/>
        </w:rPr>
        <w:t>borrower</w:t>
      </w:r>
      <w:r>
        <w:rPr>
          <w:rFonts w:ascii="Century" w:hAnsi="Century" w:cs="Century"/>
          <w:spacing w:val="-5"/>
          <w:sz w:val="21"/>
          <w:szCs w:val="21"/>
        </w:rPr>
        <w:t xml:space="preserve"> </w:t>
      </w:r>
      <w:r>
        <w:rPr>
          <w:rFonts w:ascii="Century" w:hAnsi="Century" w:cs="Century"/>
          <w:sz w:val="21"/>
          <w:szCs w:val="21"/>
        </w:rPr>
        <w:t>or</w:t>
      </w:r>
      <w:r>
        <w:rPr>
          <w:rFonts w:ascii="Century" w:hAnsi="Century" w:cs="Century"/>
          <w:spacing w:val="-5"/>
          <w:sz w:val="21"/>
          <w:szCs w:val="21"/>
        </w:rPr>
        <w:t xml:space="preserve"> </w:t>
      </w:r>
      <w:r>
        <w:rPr>
          <w:rFonts w:ascii="Century" w:hAnsi="Century" w:cs="Century"/>
          <w:sz w:val="21"/>
          <w:szCs w:val="21"/>
        </w:rPr>
        <w:t>driver</w:t>
      </w:r>
      <w:r>
        <w:rPr>
          <w:rFonts w:ascii="Century" w:hAnsi="Century" w:cs="Century"/>
          <w:spacing w:val="-5"/>
          <w:sz w:val="21"/>
          <w:szCs w:val="21"/>
        </w:rPr>
        <w:t xml:space="preserve"> </w:t>
      </w:r>
      <w:r>
        <w:rPr>
          <w:rFonts w:ascii="Century" w:hAnsi="Century" w:cs="Century"/>
          <w:sz w:val="21"/>
          <w:szCs w:val="21"/>
        </w:rPr>
        <w:t>shall</w:t>
      </w:r>
      <w:r>
        <w:rPr>
          <w:rFonts w:ascii="Century" w:hAnsi="Century" w:cs="Century"/>
          <w:spacing w:val="-4"/>
          <w:sz w:val="21"/>
          <w:szCs w:val="21"/>
        </w:rPr>
        <w:t xml:space="preserve"> </w:t>
      </w:r>
      <w:r>
        <w:rPr>
          <w:rFonts w:ascii="Century" w:hAnsi="Century" w:cs="Century"/>
          <w:sz w:val="21"/>
          <w:szCs w:val="21"/>
        </w:rPr>
        <w:t xml:space="preserve">bear the expenses required for picking up and repairing rental cars, and our company our company shall will not refund the received rental fee. </w:t>
      </w:r>
      <w:r>
        <w:rPr>
          <w:rFonts w:ascii="Century" w:hAnsi="Century" w:cs="Century"/>
          <w:spacing w:val="-3"/>
          <w:sz w:val="21"/>
          <w:szCs w:val="21"/>
        </w:rPr>
        <w:t xml:space="preserve">However, </w:t>
      </w:r>
      <w:r>
        <w:rPr>
          <w:rFonts w:ascii="Century" w:hAnsi="Century" w:cs="Century"/>
          <w:sz w:val="21"/>
          <w:szCs w:val="21"/>
        </w:rPr>
        <w:t>this shall not apply to cases where malfunction,etc is caused by reasons specified in paragraph 3 or paragraph 5.</w:t>
      </w:r>
    </w:p>
    <w:p w:rsidR="00C97214" w:rsidRDefault="00C97214">
      <w:pPr>
        <w:pStyle w:val="ListParagraph"/>
        <w:numPr>
          <w:ilvl w:val="0"/>
          <w:numId w:val="8"/>
        </w:numPr>
        <w:tabs>
          <w:tab w:val="left" w:pos="366"/>
        </w:tabs>
        <w:kinsoku w:val="0"/>
        <w:overflowPunct w:val="0"/>
        <w:spacing w:line="247" w:lineRule="exact"/>
        <w:ind w:left="365" w:hanging="263"/>
        <w:jc w:val="both"/>
        <w:rPr>
          <w:rFonts w:ascii="Century" w:eastAsia="MS Gothic" w:hAnsi="Century" w:cs="Century"/>
          <w:sz w:val="21"/>
          <w:szCs w:val="21"/>
        </w:rPr>
      </w:pPr>
      <w:r>
        <w:rPr>
          <w:rFonts w:ascii="Century" w:hAnsi="Century" w:cs="Century"/>
          <w:sz w:val="21"/>
          <w:szCs w:val="21"/>
        </w:rPr>
        <w:t>I</w:t>
      </w:r>
      <w:r>
        <w:rPr>
          <w:rFonts w:ascii="MS Gothic" w:eastAsia="MS Gothic" w:hAnsi="Century" w:cs="MS Gothic" w:hint="eastAsia"/>
          <w:sz w:val="21"/>
          <w:szCs w:val="21"/>
        </w:rPr>
        <w:t>ｆ</w:t>
      </w:r>
      <w:r>
        <w:rPr>
          <w:rFonts w:ascii="MS Gothic" w:eastAsia="MS Gothic" w:hAnsi="Century" w:cs="MS Gothic"/>
          <w:spacing w:val="4"/>
          <w:sz w:val="21"/>
          <w:szCs w:val="21"/>
        </w:rPr>
        <w:t xml:space="preserve"> </w:t>
      </w:r>
      <w:r>
        <w:rPr>
          <w:rFonts w:ascii="Century" w:eastAsia="MS Gothic" w:hAnsi="Century" w:cs="Century"/>
          <w:sz w:val="21"/>
          <w:szCs w:val="21"/>
        </w:rPr>
        <w:t>the</w:t>
      </w:r>
      <w:r>
        <w:rPr>
          <w:rFonts w:ascii="Century" w:eastAsia="MS Gothic" w:hAnsi="Century" w:cs="Century"/>
          <w:spacing w:val="29"/>
          <w:sz w:val="21"/>
          <w:szCs w:val="21"/>
        </w:rPr>
        <w:t xml:space="preserve"> </w:t>
      </w:r>
      <w:r>
        <w:rPr>
          <w:rFonts w:ascii="Century" w:eastAsia="MS Gothic" w:hAnsi="Century" w:cs="Century"/>
          <w:sz w:val="21"/>
          <w:szCs w:val="21"/>
        </w:rPr>
        <w:t>malfunction,etc</w:t>
      </w:r>
      <w:r>
        <w:rPr>
          <w:rFonts w:ascii="Century" w:eastAsia="MS Gothic" w:hAnsi="Century" w:cs="Century"/>
          <w:spacing w:val="29"/>
          <w:sz w:val="21"/>
          <w:szCs w:val="21"/>
        </w:rPr>
        <w:t xml:space="preserve"> </w:t>
      </w:r>
      <w:r>
        <w:rPr>
          <w:rFonts w:ascii="Century" w:eastAsia="MS Gothic" w:hAnsi="Century" w:cs="Century"/>
          <w:sz w:val="21"/>
          <w:szCs w:val="21"/>
        </w:rPr>
        <w:t>is</w:t>
      </w:r>
      <w:r>
        <w:rPr>
          <w:rFonts w:ascii="Century" w:eastAsia="MS Gothic" w:hAnsi="Century" w:cs="Century"/>
          <w:spacing w:val="32"/>
          <w:sz w:val="21"/>
          <w:szCs w:val="21"/>
        </w:rPr>
        <w:t xml:space="preserve"> </w:t>
      </w:r>
      <w:r>
        <w:rPr>
          <w:rFonts w:ascii="Century" w:eastAsia="MS Gothic" w:hAnsi="Century" w:cs="Century"/>
          <w:sz w:val="21"/>
          <w:szCs w:val="21"/>
        </w:rPr>
        <w:t>caused</w:t>
      </w:r>
      <w:r>
        <w:rPr>
          <w:rFonts w:ascii="Century" w:eastAsia="MS Gothic" w:hAnsi="Century" w:cs="Century"/>
          <w:spacing w:val="30"/>
          <w:sz w:val="21"/>
          <w:szCs w:val="21"/>
        </w:rPr>
        <w:t xml:space="preserve"> </w:t>
      </w:r>
      <w:r>
        <w:rPr>
          <w:rFonts w:ascii="Century" w:eastAsia="MS Gothic" w:hAnsi="Century" w:cs="Century"/>
          <w:sz w:val="21"/>
          <w:szCs w:val="21"/>
        </w:rPr>
        <w:t>due</w:t>
      </w:r>
      <w:r>
        <w:rPr>
          <w:rFonts w:ascii="Century" w:eastAsia="MS Gothic" w:hAnsi="Century" w:cs="Century"/>
          <w:spacing w:val="30"/>
          <w:sz w:val="21"/>
          <w:szCs w:val="21"/>
        </w:rPr>
        <w:t xml:space="preserve"> </w:t>
      </w:r>
      <w:r>
        <w:rPr>
          <w:rFonts w:ascii="Century" w:eastAsia="MS Gothic" w:hAnsi="Century" w:cs="Century"/>
          <w:sz w:val="21"/>
          <w:szCs w:val="21"/>
        </w:rPr>
        <w:t>to</w:t>
      </w:r>
      <w:r>
        <w:rPr>
          <w:rFonts w:ascii="Century" w:eastAsia="MS Gothic" w:hAnsi="Century" w:cs="Century"/>
          <w:spacing w:val="29"/>
          <w:sz w:val="21"/>
          <w:szCs w:val="21"/>
        </w:rPr>
        <w:t xml:space="preserve"> </w:t>
      </w:r>
      <w:r>
        <w:rPr>
          <w:rFonts w:ascii="Century" w:eastAsia="MS Gothic" w:hAnsi="Century" w:cs="Century"/>
          <w:sz w:val="21"/>
          <w:szCs w:val="21"/>
        </w:rPr>
        <w:t>a</w:t>
      </w:r>
      <w:r>
        <w:rPr>
          <w:rFonts w:ascii="Century" w:eastAsia="MS Gothic" w:hAnsi="Century" w:cs="Century"/>
          <w:spacing w:val="30"/>
          <w:sz w:val="21"/>
          <w:szCs w:val="21"/>
        </w:rPr>
        <w:t xml:space="preserve"> </w:t>
      </w:r>
      <w:r>
        <w:rPr>
          <w:rFonts w:ascii="Century" w:eastAsia="MS Gothic" w:hAnsi="Century" w:cs="Century"/>
          <w:sz w:val="21"/>
          <w:szCs w:val="21"/>
        </w:rPr>
        <w:t>defect</w:t>
      </w:r>
      <w:r>
        <w:rPr>
          <w:rFonts w:ascii="Century" w:eastAsia="MS Gothic" w:hAnsi="Century" w:cs="Century"/>
          <w:spacing w:val="29"/>
          <w:sz w:val="21"/>
          <w:szCs w:val="21"/>
        </w:rPr>
        <w:t xml:space="preserve"> </w:t>
      </w:r>
      <w:r>
        <w:rPr>
          <w:rFonts w:ascii="Century" w:eastAsia="MS Gothic" w:hAnsi="Century" w:cs="Century"/>
          <w:sz w:val="21"/>
          <w:szCs w:val="21"/>
        </w:rPr>
        <w:t>existing</w:t>
      </w:r>
      <w:r>
        <w:rPr>
          <w:rFonts w:ascii="Century" w:eastAsia="MS Gothic" w:hAnsi="Century" w:cs="Century"/>
          <w:spacing w:val="29"/>
          <w:sz w:val="21"/>
          <w:szCs w:val="21"/>
        </w:rPr>
        <w:t xml:space="preserve"> </w:t>
      </w:r>
      <w:r>
        <w:rPr>
          <w:rFonts w:ascii="Century" w:eastAsia="MS Gothic" w:hAnsi="Century" w:cs="Century"/>
          <w:sz w:val="21"/>
          <w:szCs w:val="21"/>
        </w:rPr>
        <w:t>before</w:t>
      </w:r>
      <w:r>
        <w:rPr>
          <w:rFonts w:ascii="Century" w:eastAsia="MS Gothic" w:hAnsi="Century" w:cs="Century"/>
          <w:spacing w:val="29"/>
          <w:sz w:val="21"/>
          <w:szCs w:val="21"/>
        </w:rPr>
        <w:t xml:space="preserve"> </w:t>
      </w:r>
      <w:r>
        <w:rPr>
          <w:rFonts w:ascii="Century" w:eastAsia="MS Gothic" w:hAnsi="Century" w:cs="Century"/>
          <w:sz w:val="21"/>
          <w:szCs w:val="21"/>
        </w:rPr>
        <w:t>the</w:t>
      </w:r>
      <w:r>
        <w:rPr>
          <w:rFonts w:ascii="Century" w:eastAsia="MS Gothic" w:hAnsi="Century" w:cs="Century"/>
          <w:spacing w:val="29"/>
          <w:sz w:val="21"/>
          <w:szCs w:val="21"/>
        </w:rPr>
        <w:t xml:space="preserve"> </w:t>
      </w:r>
      <w:r>
        <w:rPr>
          <w:rFonts w:ascii="Century" w:eastAsia="MS Gothic" w:hAnsi="Century" w:cs="Century"/>
          <w:sz w:val="21"/>
          <w:szCs w:val="21"/>
        </w:rPr>
        <w:t>lending,</w:t>
      </w:r>
      <w:r>
        <w:rPr>
          <w:rFonts w:ascii="Century" w:eastAsia="MS Gothic" w:hAnsi="Century" w:cs="Century"/>
          <w:spacing w:val="27"/>
          <w:sz w:val="21"/>
          <w:szCs w:val="21"/>
        </w:rPr>
        <w:t xml:space="preserve"> </w:t>
      </w:r>
      <w:r>
        <w:rPr>
          <w:rFonts w:ascii="Century" w:eastAsia="MS Gothic" w:hAnsi="Century" w:cs="Century"/>
          <w:sz w:val="21"/>
          <w:szCs w:val="21"/>
        </w:rPr>
        <w:t>it</w:t>
      </w:r>
      <w:r>
        <w:rPr>
          <w:rFonts w:ascii="Century" w:eastAsia="MS Gothic" w:hAnsi="Century" w:cs="Century"/>
          <w:spacing w:val="29"/>
          <w:sz w:val="21"/>
          <w:szCs w:val="21"/>
        </w:rPr>
        <w:t xml:space="preserve"> </w:t>
      </w:r>
      <w:r>
        <w:rPr>
          <w:rFonts w:ascii="Century" w:eastAsia="MS Gothic" w:hAnsi="Century" w:cs="Century"/>
          <w:sz w:val="21"/>
          <w:szCs w:val="21"/>
        </w:rPr>
        <w:t>is</w:t>
      </w:r>
    </w:p>
    <w:p w:rsidR="00C97214" w:rsidRDefault="00C97214">
      <w:pPr>
        <w:pStyle w:val="BodyText"/>
        <w:kinsoku w:val="0"/>
        <w:overflowPunct w:val="0"/>
        <w:spacing w:before="112" w:line="343" w:lineRule="auto"/>
        <w:ind w:right="120"/>
        <w:jc w:val="both"/>
      </w:pPr>
      <w:r>
        <w:t>assumed</w:t>
      </w:r>
      <w:r>
        <w:rPr>
          <w:spacing w:val="-4"/>
        </w:rPr>
        <w:t xml:space="preserve"> </w:t>
      </w:r>
      <w:r>
        <w:t>that</w:t>
      </w:r>
      <w:r>
        <w:rPr>
          <w:spacing w:val="-5"/>
        </w:rPr>
        <w:t xml:space="preserve"> </w:t>
      </w:r>
      <w:r>
        <w:t>a</w:t>
      </w:r>
      <w:r>
        <w:rPr>
          <w:spacing w:val="-5"/>
        </w:rPr>
        <w:t xml:space="preserve"> </w:t>
      </w:r>
      <w:r>
        <w:t>new</w:t>
      </w:r>
      <w:r>
        <w:rPr>
          <w:spacing w:val="-5"/>
        </w:rPr>
        <w:t xml:space="preserve"> </w:t>
      </w:r>
      <w:r>
        <w:t>lending</w:t>
      </w:r>
      <w:r>
        <w:rPr>
          <w:spacing w:val="-5"/>
        </w:rPr>
        <w:t xml:space="preserve"> </w:t>
      </w:r>
      <w:r>
        <w:t>contract</w:t>
      </w:r>
      <w:r>
        <w:rPr>
          <w:spacing w:val="-5"/>
        </w:rPr>
        <w:t xml:space="preserve"> </w:t>
      </w:r>
      <w:r>
        <w:t>has</w:t>
      </w:r>
      <w:r>
        <w:rPr>
          <w:spacing w:val="-4"/>
        </w:rPr>
        <w:t xml:space="preserve"> </w:t>
      </w:r>
      <w:r>
        <w:t>been</w:t>
      </w:r>
      <w:r>
        <w:rPr>
          <w:spacing w:val="-4"/>
        </w:rPr>
        <w:t xml:space="preserve"> </w:t>
      </w:r>
      <w:r>
        <w:t>concluded</w:t>
      </w:r>
      <w:r>
        <w:rPr>
          <w:spacing w:val="-4"/>
        </w:rPr>
        <w:t xml:space="preserve"> </w:t>
      </w:r>
      <w:r>
        <w:t>and</w:t>
      </w:r>
      <w:r>
        <w:rPr>
          <w:spacing w:val="-4"/>
        </w:rPr>
        <w:t xml:space="preserve"> </w:t>
      </w:r>
      <w:r>
        <w:t>the</w:t>
      </w:r>
      <w:r>
        <w:rPr>
          <w:spacing w:val="-5"/>
        </w:rPr>
        <w:t xml:space="preserve"> </w:t>
      </w:r>
      <w:r>
        <w:t>borrower</w:t>
      </w:r>
      <w:r>
        <w:rPr>
          <w:spacing w:val="-5"/>
        </w:rPr>
        <w:t xml:space="preserve"> </w:t>
      </w:r>
      <w:r>
        <w:t>shall</w:t>
      </w:r>
      <w:r>
        <w:rPr>
          <w:spacing w:val="-4"/>
        </w:rPr>
        <w:t xml:space="preserve"> </w:t>
      </w:r>
      <w:r>
        <w:t>be</w:t>
      </w:r>
      <w:r>
        <w:rPr>
          <w:spacing w:val="-4"/>
        </w:rPr>
        <w:t xml:space="preserve"> </w:t>
      </w:r>
      <w:r>
        <w:t xml:space="preserve">able to receive alternative car rental from our </w:t>
      </w:r>
      <w:r>
        <w:rPr>
          <w:spacing w:val="-4"/>
        </w:rPr>
        <w:t xml:space="preserve">company. </w:t>
      </w:r>
      <w:r>
        <w:t>As for conditions for providing alternative car hire, Article 5 paragraph 2 shall apply</w:t>
      </w:r>
      <w:r>
        <w:rPr>
          <w:spacing w:val="-40"/>
        </w:rPr>
        <w:t xml:space="preserve"> </w:t>
      </w:r>
      <w:r>
        <w:t>mutatis mutandis.</w:t>
      </w:r>
    </w:p>
    <w:p w:rsidR="00C97214" w:rsidRDefault="00C97214">
      <w:pPr>
        <w:pStyle w:val="ListParagraph"/>
        <w:numPr>
          <w:ilvl w:val="0"/>
          <w:numId w:val="8"/>
        </w:numPr>
        <w:tabs>
          <w:tab w:val="left" w:pos="369"/>
        </w:tabs>
        <w:kinsoku w:val="0"/>
        <w:overflowPunct w:val="0"/>
        <w:spacing w:line="343" w:lineRule="auto"/>
        <w:ind w:right="120" w:firstLine="0"/>
        <w:jc w:val="both"/>
        <w:rPr>
          <w:rFonts w:ascii="Century" w:hAnsi="Century" w:cs="Century"/>
          <w:sz w:val="21"/>
          <w:szCs w:val="21"/>
        </w:rPr>
      </w:pPr>
      <w:r>
        <w:rPr>
          <w:rFonts w:ascii="Century" w:hAnsi="Century" w:cs="Century"/>
          <w:sz w:val="21"/>
          <w:szCs w:val="21"/>
        </w:rPr>
        <w:t>If the Renter does not receive the substitute rental car provided in the preceding paragraph, the Company shall return the full amount of the received rental fee. The same shall apply when we can not provide alternative car</w:t>
      </w:r>
      <w:r>
        <w:rPr>
          <w:rFonts w:ascii="Century" w:hAnsi="Century" w:cs="Century"/>
          <w:spacing w:val="-15"/>
          <w:sz w:val="21"/>
          <w:szCs w:val="21"/>
        </w:rPr>
        <w:t xml:space="preserve"> </w:t>
      </w:r>
      <w:r>
        <w:rPr>
          <w:rFonts w:ascii="Century" w:hAnsi="Century" w:cs="Century"/>
          <w:sz w:val="21"/>
          <w:szCs w:val="21"/>
        </w:rPr>
        <w:t>rental.</w:t>
      </w:r>
    </w:p>
    <w:p w:rsidR="00C97214" w:rsidRDefault="00C97214">
      <w:pPr>
        <w:pStyle w:val="ListParagraph"/>
        <w:numPr>
          <w:ilvl w:val="0"/>
          <w:numId w:val="8"/>
        </w:numPr>
        <w:tabs>
          <w:tab w:val="left" w:pos="345"/>
        </w:tabs>
        <w:kinsoku w:val="0"/>
        <w:overflowPunct w:val="0"/>
        <w:spacing w:line="343" w:lineRule="auto"/>
        <w:ind w:right="117" w:firstLine="0"/>
        <w:jc w:val="both"/>
        <w:rPr>
          <w:rFonts w:ascii="Century" w:hAnsi="Century" w:cs="Century"/>
          <w:spacing w:val="-3"/>
          <w:sz w:val="21"/>
          <w:szCs w:val="21"/>
        </w:rPr>
      </w:pPr>
      <w:r>
        <w:rPr>
          <w:rFonts w:ascii="Century" w:hAnsi="Century" w:cs="Century"/>
          <w:sz w:val="21"/>
          <w:szCs w:val="21"/>
        </w:rPr>
        <w:t xml:space="preserve">If a breakdown due to a reason not attributable to either the </w:t>
      </w:r>
      <w:r>
        <w:rPr>
          <w:rFonts w:ascii="Century" w:hAnsi="Century" w:cs="Century"/>
          <w:spacing w:val="-3"/>
          <w:sz w:val="21"/>
          <w:szCs w:val="21"/>
        </w:rPr>
        <w:t xml:space="preserve">borrower, </w:t>
      </w:r>
      <w:r>
        <w:rPr>
          <w:rFonts w:ascii="Century" w:hAnsi="Century" w:cs="Century"/>
          <w:sz w:val="21"/>
          <w:szCs w:val="21"/>
        </w:rPr>
        <w:t>the driver or the</w:t>
      </w:r>
      <w:r>
        <w:rPr>
          <w:rFonts w:ascii="Century" w:hAnsi="Century" w:cs="Century"/>
          <w:spacing w:val="-9"/>
          <w:sz w:val="21"/>
          <w:szCs w:val="21"/>
        </w:rPr>
        <w:t xml:space="preserve"> </w:t>
      </w:r>
      <w:r>
        <w:rPr>
          <w:rFonts w:ascii="Century" w:hAnsi="Century" w:cs="Century"/>
          <w:spacing w:val="-4"/>
          <w:sz w:val="21"/>
          <w:szCs w:val="21"/>
        </w:rPr>
        <w:t>company,</w:t>
      </w:r>
      <w:r>
        <w:rPr>
          <w:rFonts w:ascii="Century" w:hAnsi="Century" w:cs="Century"/>
          <w:spacing w:val="-10"/>
          <w:sz w:val="21"/>
          <w:szCs w:val="21"/>
        </w:rPr>
        <w:t xml:space="preserve"> </w:t>
      </w:r>
      <w:r>
        <w:rPr>
          <w:rFonts w:ascii="Century" w:hAnsi="Century" w:cs="Century"/>
          <w:sz w:val="21"/>
          <w:szCs w:val="21"/>
        </w:rPr>
        <w:t>the</w:t>
      </w:r>
      <w:r>
        <w:rPr>
          <w:rFonts w:ascii="Century" w:hAnsi="Century" w:cs="Century"/>
          <w:spacing w:val="-9"/>
          <w:sz w:val="21"/>
          <w:szCs w:val="21"/>
        </w:rPr>
        <w:t xml:space="preserve"> </w:t>
      </w:r>
      <w:r>
        <w:rPr>
          <w:rFonts w:ascii="Century" w:hAnsi="Century" w:cs="Century"/>
          <w:sz w:val="21"/>
          <w:szCs w:val="21"/>
        </w:rPr>
        <w:t>Company</w:t>
      </w:r>
      <w:r>
        <w:rPr>
          <w:rFonts w:ascii="Century" w:hAnsi="Century" w:cs="Century"/>
          <w:spacing w:val="-10"/>
          <w:sz w:val="21"/>
          <w:szCs w:val="21"/>
        </w:rPr>
        <w:t xml:space="preserve"> </w:t>
      </w:r>
      <w:r>
        <w:rPr>
          <w:rFonts w:ascii="Century" w:hAnsi="Century" w:cs="Century"/>
          <w:sz w:val="21"/>
          <w:szCs w:val="21"/>
        </w:rPr>
        <w:t>will</w:t>
      </w:r>
      <w:r>
        <w:rPr>
          <w:rFonts w:ascii="Century" w:hAnsi="Century" w:cs="Century"/>
          <w:spacing w:val="-9"/>
          <w:sz w:val="21"/>
          <w:szCs w:val="21"/>
        </w:rPr>
        <w:t xml:space="preserve"> </w:t>
      </w:r>
      <w:r>
        <w:rPr>
          <w:rFonts w:ascii="Century" w:hAnsi="Century" w:cs="Century"/>
          <w:sz w:val="21"/>
          <w:szCs w:val="21"/>
        </w:rPr>
        <w:t>respond</w:t>
      </w:r>
      <w:r>
        <w:rPr>
          <w:rFonts w:ascii="Century" w:hAnsi="Century" w:cs="Century"/>
          <w:spacing w:val="-8"/>
          <w:sz w:val="21"/>
          <w:szCs w:val="21"/>
        </w:rPr>
        <w:t xml:space="preserve"> </w:t>
      </w:r>
      <w:r>
        <w:rPr>
          <w:rFonts w:ascii="Century" w:hAnsi="Century" w:cs="Century"/>
          <w:sz w:val="21"/>
          <w:szCs w:val="21"/>
        </w:rPr>
        <w:t>to</w:t>
      </w:r>
      <w:r>
        <w:rPr>
          <w:rFonts w:ascii="Century" w:hAnsi="Century" w:cs="Century"/>
          <w:spacing w:val="-10"/>
          <w:sz w:val="21"/>
          <w:szCs w:val="21"/>
        </w:rPr>
        <w:t xml:space="preserve"> </w:t>
      </w:r>
      <w:r>
        <w:rPr>
          <w:rFonts w:ascii="Century" w:hAnsi="Century" w:cs="Century"/>
          <w:sz w:val="21"/>
          <w:szCs w:val="21"/>
        </w:rPr>
        <w:t>the</w:t>
      </w:r>
      <w:r>
        <w:rPr>
          <w:rFonts w:ascii="Century" w:hAnsi="Century" w:cs="Century"/>
          <w:spacing w:val="-9"/>
          <w:sz w:val="21"/>
          <w:szCs w:val="21"/>
        </w:rPr>
        <w:t xml:space="preserve"> </w:t>
      </w:r>
      <w:r>
        <w:rPr>
          <w:rFonts w:ascii="Century" w:hAnsi="Century" w:cs="Century"/>
          <w:sz w:val="21"/>
          <w:szCs w:val="21"/>
        </w:rPr>
        <w:t>period</w:t>
      </w:r>
      <w:r>
        <w:rPr>
          <w:rFonts w:ascii="Century" w:hAnsi="Century" w:cs="Century"/>
          <w:spacing w:val="-8"/>
          <w:sz w:val="21"/>
          <w:szCs w:val="21"/>
        </w:rPr>
        <w:t xml:space="preserve"> </w:t>
      </w:r>
      <w:r>
        <w:rPr>
          <w:rFonts w:ascii="Century" w:hAnsi="Century" w:cs="Century"/>
          <w:sz w:val="21"/>
          <w:szCs w:val="21"/>
        </w:rPr>
        <w:t>from</w:t>
      </w:r>
      <w:r>
        <w:rPr>
          <w:rFonts w:ascii="Century" w:hAnsi="Century" w:cs="Century"/>
          <w:spacing w:val="-10"/>
          <w:sz w:val="21"/>
          <w:szCs w:val="21"/>
        </w:rPr>
        <w:t xml:space="preserve"> </w:t>
      </w:r>
      <w:r>
        <w:rPr>
          <w:rFonts w:ascii="Century" w:hAnsi="Century" w:cs="Century"/>
          <w:sz w:val="21"/>
          <w:szCs w:val="21"/>
        </w:rPr>
        <w:t>the</w:t>
      </w:r>
      <w:r>
        <w:rPr>
          <w:rFonts w:ascii="Century" w:hAnsi="Century" w:cs="Century"/>
          <w:spacing w:val="-9"/>
          <w:sz w:val="21"/>
          <w:szCs w:val="21"/>
        </w:rPr>
        <w:t xml:space="preserve"> </w:t>
      </w:r>
      <w:r>
        <w:rPr>
          <w:rFonts w:ascii="Century" w:hAnsi="Century" w:cs="Century"/>
          <w:sz w:val="21"/>
          <w:szCs w:val="21"/>
        </w:rPr>
        <w:t>borrowed</w:t>
      </w:r>
      <w:r>
        <w:rPr>
          <w:rFonts w:ascii="Century" w:hAnsi="Century" w:cs="Century"/>
          <w:spacing w:val="-8"/>
          <w:sz w:val="21"/>
          <w:szCs w:val="21"/>
        </w:rPr>
        <w:t xml:space="preserve"> </w:t>
      </w:r>
      <w:r>
        <w:rPr>
          <w:rFonts w:ascii="Century" w:hAnsi="Century" w:cs="Century"/>
          <w:sz w:val="21"/>
          <w:szCs w:val="21"/>
        </w:rPr>
        <w:t>rental</w:t>
      </w:r>
      <w:r>
        <w:rPr>
          <w:rFonts w:ascii="Century" w:hAnsi="Century" w:cs="Century"/>
          <w:spacing w:val="-9"/>
          <w:sz w:val="21"/>
          <w:szCs w:val="21"/>
        </w:rPr>
        <w:t xml:space="preserve"> </w:t>
      </w:r>
      <w:r>
        <w:rPr>
          <w:rFonts w:ascii="Century" w:hAnsi="Century" w:cs="Century"/>
          <w:sz w:val="21"/>
          <w:szCs w:val="21"/>
        </w:rPr>
        <w:t>fee</w:t>
      </w:r>
      <w:r>
        <w:rPr>
          <w:rFonts w:ascii="Century" w:hAnsi="Century" w:cs="Century"/>
          <w:spacing w:val="-9"/>
          <w:sz w:val="21"/>
          <w:szCs w:val="21"/>
        </w:rPr>
        <w:t xml:space="preserve"> </w:t>
      </w:r>
      <w:r>
        <w:rPr>
          <w:rFonts w:ascii="Century" w:hAnsi="Century" w:cs="Century"/>
          <w:sz w:val="21"/>
          <w:szCs w:val="21"/>
        </w:rPr>
        <w:t>to</w:t>
      </w:r>
      <w:r>
        <w:rPr>
          <w:rFonts w:ascii="Century" w:hAnsi="Century" w:cs="Century"/>
          <w:spacing w:val="-10"/>
          <w:sz w:val="21"/>
          <w:szCs w:val="21"/>
        </w:rPr>
        <w:t xml:space="preserve"> </w:t>
      </w:r>
      <w:r>
        <w:rPr>
          <w:rFonts w:ascii="Century" w:hAnsi="Century" w:cs="Century"/>
          <w:sz w:val="21"/>
          <w:szCs w:val="21"/>
        </w:rPr>
        <w:t xml:space="preserve">the end of the borrowing contract from the received rental fee. </w:t>
      </w:r>
      <w:r>
        <w:rPr>
          <w:rFonts w:ascii="Century" w:hAnsi="Century" w:cs="Century"/>
          <w:spacing w:val="-7"/>
          <w:sz w:val="21"/>
          <w:szCs w:val="21"/>
        </w:rPr>
        <w:t xml:space="preserve">We </w:t>
      </w:r>
      <w:r>
        <w:rPr>
          <w:rFonts w:ascii="Century" w:hAnsi="Century" w:cs="Century"/>
          <w:sz w:val="21"/>
          <w:szCs w:val="21"/>
        </w:rPr>
        <w:t>will refund the balance after deducting the rental fee to the</w:t>
      </w:r>
      <w:r>
        <w:rPr>
          <w:rFonts w:ascii="Century" w:hAnsi="Century" w:cs="Century"/>
          <w:spacing w:val="-3"/>
          <w:sz w:val="21"/>
          <w:szCs w:val="21"/>
        </w:rPr>
        <w:t xml:space="preserve"> borrower.</w:t>
      </w:r>
    </w:p>
    <w:p w:rsidR="00C97214" w:rsidRDefault="00C97214">
      <w:pPr>
        <w:pStyle w:val="ListParagraph"/>
        <w:numPr>
          <w:ilvl w:val="0"/>
          <w:numId w:val="8"/>
        </w:numPr>
        <w:tabs>
          <w:tab w:val="left" w:pos="352"/>
        </w:tabs>
        <w:kinsoku w:val="0"/>
        <w:overflowPunct w:val="0"/>
        <w:spacing w:line="343" w:lineRule="auto"/>
        <w:ind w:right="121" w:firstLine="0"/>
        <w:jc w:val="both"/>
        <w:rPr>
          <w:rFonts w:ascii="Century" w:hAnsi="Century" w:cs="Century"/>
          <w:spacing w:val="-6"/>
          <w:sz w:val="21"/>
          <w:szCs w:val="21"/>
        </w:rPr>
      </w:pPr>
      <w:r>
        <w:rPr>
          <w:rFonts w:ascii="Century" w:hAnsi="Century" w:cs="Century"/>
          <w:spacing w:val="-3"/>
          <w:sz w:val="21"/>
          <w:szCs w:val="21"/>
        </w:rPr>
        <w:t xml:space="preserve">With </w:t>
      </w:r>
      <w:r>
        <w:rPr>
          <w:rFonts w:ascii="Century" w:hAnsi="Century" w:cs="Century"/>
          <w:sz w:val="21"/>
          <w:szCs w:val="21"/>
        </w:rPr>
        <w:t>the exception of the measures provided for in this section, the Renter and the driver shall not be able to make any claims other than those stipulated in this section for damages caused by failure to use the rental</w:t>
      </w:r>
      <w:r>
        <w:rPr>
          <w:rFonts w:ascii="Century" w:hAnsi="Century" w:cs="Century"/>
          <w:spacing w:val="-9"/>
          <w:sz w:val="21"/>
          <w:szCs w:val="21"/>
        </w:rPr>
        <w:t xml:space="preserve"> </w:t>
      </w:r>
      <w:r>
        <w:rPr>
          <w:rFonts w:ascii="Century" w:hAnsi="Century" w:cs="Century"/>
          <w:spacing w:val="-6"/>
          <w:sz w:val="21"/>
          <w:szCs w:val="21"/>
        </w:rPr>
        <w:t>car.</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Chapter 7 Compensation And</w:t>
      </w:r>
      <w:r>
        <w:rPr>
          <w:spacing w:val="-22"/>
        </w:rPr>
        <w:t xml:space="preserve"> </w:t>
      </w:r>
      <w:r>
        <w:t>Compensation</w:t>
      </w:r>
    </w:p>
    <w:p w:rsidR="00C97214" w:rsidRDefault="00C97214">
      <w:pPr>
        <w:pStyle w:val="BodyText"/>
        <w:kinsoku w:val="0"/>
        <w:overflowPunct w:val="0"/>
        <w:jc w:val="both"/>
        <w:sectPr w:rsidR="00C97214">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8"/>
        <w:ind w:left="0"/>
        <w:rPr>
          <w:sz w:val="16"/>
          <w:szCs w:val="16"/>
        </w:rPr>
      </w:pPr>
    </w:p>
    <w:p w:rsidR="00C97214" w:rsidRDefault="00C97214">
      <w:pPr>
        <w:pStyle w:val="BodyText"/>
        <w:kinsoku w:val="0"/>
        <w:overflowPunct w:val="0"/>
        <w:jc w:val="both"/>
      </w:pPr>
      <w:r>
        <w:t>Article 28 (Compensation and Business</w:t>
      </w:r>
      <w:r>
        <w:rPr>
          <w:spacing w:val="-20"/>
        </w:rPr>
        <w:t xml:space="preserve"> </w:t>
      </w:r>
      <w:r>
        <w:t>Compensation)</w:t>
      </w:r>
    </w:p>
    <w:p w:rsidR="00C97214" w:rsidRDefault="00C97214">
      <w:pPr>
        <w:pStyle w:val="ListParagraph"/>
        <w:numPr>
          <w:ilvl w:val="0"/>
          <w:numId w:val="7"/>
        </w:numPr>
        <w:tabs>
          <w:tab w:val="left" w:pos="323"/>
        </w:tabs>
        <w:kinsoku w:val="0"/>
        <w:overflowPunct w:val="0"/>
        <w:spacing w:before="107" w:line="343" w:lineRule="auto"/>
        <w:ind w:right="117" w:firstLine="0"/>
        <w:jc w:val="both"/>
        <w:rPr>
          <w:rFonts w:ascii="Century" w:hAnsi="Century" w:cs="Century"/>
          <w:spacing w:val="-4"/>
          <w:sz w:val="21"/>
          <w:szCs w:val="21"/>
        </w:rPr>
      </w:pPr>
      <w:r>
        <w:rPr>
          <w:rFonts w:ascii="Century" w:hAnsi="Century" w:cs="Century"/>
          <w:sz w:val="21"/>
          <w:szCs w:val="21"/>
        </w:rPr>
        <w:t>When</w:t>
      </w:r>
      <w:r>
        <w:rPr>
          <w:rFonts w:ascii="Century" w:hAnsi="Century" w:cs="Century"/>
          <w:spacing w:val="-13"/>
          <w:sz w:val="21"/>
          <w:szCs w:val="21"/>
        </w:rPr>
        <w:t xml:space="preserve"> </w:t>
      </w:r>
      <w:r>
        <w:rPr>
          <w:rFonts w:ascii="Century" w:hAnsi="Century" w:cs="Century"/>
          <w:sz w:val="21"/>
          <w:szCs w:val="21"/>
        </w:rPr>
        <w:t>a</w:t>
      </w:r>
      <w:r>
        <w:rPr>
          <w:rFonts w:ascii="Century" w:hAnsi="Century" w:cs="Century"/>
          <w:spacing w:val="-14"/>
          <w:sz w:val="21"/>
          <w:szCs w:val="21"/>
        </w:rPr>
        <w:t xml:space="preserve"> </w:t>
      </w:r>
      <w:r>
        <w:rPr>
          <w:rFonts w:ascii="Century" w:hAnsi="Century" w:cs="Century"/>
          <w:sz w:val="21"/>
          <w:szCs w:val="21"/>
        </w:rPr>
        <w:t>borrower</w:t>
      </w:r>
      <w:r>
        <w:rPr>
          <w:rFonts w:ascii="Century" w:hAnsi="Century" w:cs="Century"/>
          <w:spacing w:val="-14"/>
          <w:sz w:val="21"/>
          <w:szCs w:val="21"/>
        </w:rPr>
        <w:t xml:space="preserve"> </w:t>
      </w:r>
      <w:r>
        <w:rPr>
          <w:rFonts w:ascii="Century" w:hAnsi="Century" w:cs="Century"/>
          <w:sz w:val="21"/>
          <w:szCs w:val="21"/>
        </w:rPr>
        <w:t>or</w:t>
      </w:r>
      <w:r>
        <w:rPr>
          <w:rFonts w:ascii="Century" w:hAnsi="Century" w:cs="Century"/>
          <w:spacing w:val="-14"/>
          <w:sz w:val="21"/>
          <w:szCs w:val="21"/>
        </w:rPr>
        <w:t xml:space="preserve"> </w:t>
      </w:r>
      <w:r>
        <w:rPr>
          <w:rFonts w:ascii="Century" w:hAnsi="Century" w:cs="Century"/>
          <w:sz w:val="21"/>
          <w:szCs w:val="21"/>
        </w:rPr>
        <w:t>a</w:t>
      </w:r>
      <w:r>
        <w:rPr>
          <w:rFonts w:ascii="Century" w:hAnsi="Century" w:cs="Century"/>
          <w:spacing w:val="-14"/>
          <w:sz w:val="21"/>
          <w:szCs w:val="21"/>
        </w:rPr>
        <w:t xml:space="preserve"> </w:t>
      </w:r>
      <w:r>
        <w:rPr>
          <w:rFonts w:ascii="Century" w:hAnsi="Century" w:cs="Century"/>
          <w:sz w:val="21"/>
          <w:szCs w:val="21"/>
        </w:rPr>
        <w:t>driver</w:t>
      </w:r>
      <w:r>
        <w:rPr>
          <w:rFonts w:ascii="Century" w:hAnsi="Century" w:cs="Century"/>
          <w:spacing w:val="-15"/>
          <w:sz w:val="21"/>
          <w:szCs w:val="21"/>
        </w:rPr>
        <w:t xml:space="preserve"> </w:t>
      </w:r>
      <w:r>
        <w:rPr>
          <w:rFonts w:ascii="Century" w:hAnsi="Century" w:cs="Century"/>
          <w:sz w:val="21"/>
          <w:szCs w:val="21"/>
        </w:rPr>
        <w:t>gives</w:t>
      </w:r>
      <w:r>
        <w:rPr>
          <w:rFonts w:ascii="Century" w:hAnsi="Century" w:cs="Century"/>
          <w:spacing w:val="-14"/>
          <w:sz w:val="21"/>
          <w:szCs w:val="21"/>
        </w:rPr>
        <w:t xml:space="preserve"> </w:t>
      </w:r>
      <w:r>
        <w:rPr>
          <w:rFonts w:ascii="Century" w:hAnsi="Century" w:cs="Century"/>
          <w:sz w:val="21"/>
          <w:szCs w:val="21"/>
        </w:rPr>
        <w:t>damage</w:t>
      </w:r>
      <w:r>
        <w:rPr>
          <w:rFonts w:ascii="Century" w:hAnsi="Century" w:cs="Century"/>
          <w:spacing w:val="-15"/>
          <w:sz w:val="21"/>
          <w:szCs w:val="21"/>
        </w:rPr>
        <w:t xml:space="preserve"> </w:t>
      </w:r>
      <w:r>
        <w:rPr>
          <w:rFonts w:ascii="Century" w:hAnsi="Century" w:cs="Century"/>
          <w:sz w:val="21"/>
          <w:szCs w:val="21"/>
        </w:rPr>
        <w:t>to</w:t>
      </w:r>
      <w:r>
        <w:rPr>
          <w:rFonts w:ascii="Century" w:hAnsi="Century" w:cs="Century"/>
          <w:spacing w:val="-15"/>
          <w:sz w:val="21"/>
          <w:szCs w:val="21"/>
        </w:rPr>
        <w:t xml:space="preserve"> </w:t>
      </w:r>
      <w:r>
        <w:rPr>
          <w:rFonts w:ascii="Century" w:hAnsi="Century" w:cs="Century"/>
          <w:sz w:val="21"/>
          <w:szCs w:val="21"/>
        </w:rPr>
        <w:t>a</w:t>
      </w:r>
      <w:r>
        <w:rPr>
          <w:rFonts w:ascii="Century" w:hAnsi="Century" w:cs="Century"/>
          <w:spacing w:val="-14"/>
          <w:sz w:val="21"/>
          <w:szCs w:val="21"/>
        </w:rPr>
        <w:t xml:space="preserve"> </w:t>
      </w:r>
      <w:r>
        <w:rPr>
          <w:rFonts w:ascii="Century" w:hAnsi="Century" w:cs="Century"/>
          <w:sz w:val="21"/>
          <w:szCs w:val="21"/>
        </w:rPr>
        <w:t>third</w:t>
      </w:r>
      <w:r>
        <w:rPr>
          <w:rFonts w:ascii="Century" w:hAnsi="Century" w:cs="Century"/>
          <w:spacing w:val="-13"/>
          <w:sz w:val="21"/>
          <w:szCs w:val="21"/>
        </w:rPr>
        <w:t xml:space="preserve"> </w:t>
      </w:r>
      <w:r>
        <w:rPr>
          <w:rFonts w:ascii="Century" w:hAnsi="Century" w:cs="Century"/>
          <w:sz w:val="21"/>
          <w:szCs w:val="21"/>
        </w:rPr>
        <w:t>party</w:t>
      </w:r>
      <w:r>
        <w:rPr>
          <w:rFonts w:ascii="Century" w:hAnsi="Century" w:cs="Century"/>
          <w:spacing w:val="-15"/>
          <w:sz w:val="21"/>
          <w:szCs w:val="21"/>
        </w:rPr>
        <w:t xml:space="preserve"> </w:t>
      </w:r>
      <w:r>
        <w:rPr>
          <w:rFonts w:ascii="Century" w:hAnsi="Century" w:cs="Century"/>
          <w:sz w:val="21"/>
          <w:szCs w:val="21"/>
        </w:rPr>
        <w:t>or</w:t>
      </w:r>
      <w:r>
        <w:rPr>
          <w:rFonts w:ascii="Century" w:hAnsi="Century" w:cs="Century"/>
          <w:spacing w:val="-14"/>
          <w:sz w:val="21"/>
          <w:szCs w:val="21"/>
        </w:rPr>
        <w:t xml:space="preserve"> </w:t>
      </w:r>
      <w:r>
        <w:rPr>
          <w:rFonts w:ascii="Century" w:hAnsi="Century" w:cs="Century"/>
          <w:sz w:val="21"/>
          <w:szCs w:val="21"/>
        </w:rPr>
        <w:t>the</w:t>
      </w:r>
      <w:r>
        <w:rPr>
          <w:rFonts w:ascii="Century" w:hAnsi="Century" w:cs="Century"/>
          <w:spacing w:val="-14"/>
          <w:sz w:val="21"/>
          <w:szCs w:val="21"/>
        </w:rPr>
        <w:t xml:space="preserve"> </w:t>
      </w:r>
      <w:r>
        <w:rPr>
          <w:rFonts w:ascii="Century" w:hAnsi="Century" w:cs="Century"/>
          <w:sz w:val="21"/>
          <w:szCs w:val="21"/>
        </w:rPr>
        <w:t>Company</w:t>
      </w:r>
      <w:r>
        <w:rPr>
          <w:rFonts w:ascii="Century" w:hAnsi="Century" w:cs="Century"/>
          <w:spacing w:val="-15"/>
          <w:sz w:val="21"/>
          <w:szCs w:val="21"/>
        </w:rPr>
        <w:t xml:space="preserve"> </w:t>
      </w:r>
      <w:r>
        <w:rPr>
          <w:rFonts w:ascii="Century" w:hAnsi="Century" w:cs="Century"/>
          <w:sz w:val="21"/>
          <w:szCs w:val="21"/>
        </w:rPr>
        <w:t>while</w:t>
      </w:r>
      <w:r>
        <w:rPr>
          <w:rFonts w:ascii="Century" w:hAnsi="Century" w:cs="Century"/>
          <w:spacing w:val="-14"/>
          <w:sz w:val="21"/>
          <w:szCs w:val="21"/>
        </w:rPr>
        <w:t xml:space="preserve"> </w:t>
      </w:r>
      <w:r>
        <w:rPr>
          <w:rFonts w:ascii="Century" w:hAnsi="Century" w:cs="Century"/>
          <w:sz w:val="21"/>
          <w:szCs w:val="21"/>
        </w:rPr>
        <w:t xml:space="preserve">using a rented </w:t>
      </w:r>
      <w:r>
        <w:rPr>
          <w:rFonts w:ascii="Century" w:hAnsi="Century" w:cs="Century"/>
          <w:spacing w:val="-5"/>
          <w:sz w:val="21"/>
          <w:szCs w:val="21"/>
        </w:rPr>
        <w:t xml:space="preserve">car, </w:t>
      </w:r>
      <w:r>
        <w:rPr>
          <w:rFonts w:ascii="Century" w:hAnsi="Century" w:cs="Century"/>
          <w:sz w:val="21"/>
          <w:szCs w:val="21"/>
        </w:rPr>
        <w:t xml:space="preserve">he / she shall indemnify the damage except for reasons attributable to our </w:t>
      </w:r>
      <w:r>
        <w:rPr>
          <w:rFonts w:ascii="Century" w:hAnsi="Century" w:cs="Century"/>
          <w:spacing w:val="-4"/>
          <w:sz w:val="21"/>
          <w:szCs w:val="21"/>
        </w:rPr>
        <w:t>company.</w:t>
      </w:r>
    </w:p>
    <w:p w:rsidR="00C97214" w:rsidRDefault="00C97214">
      <w:pPr>
        <w:pStyle w:val="ListParagraph"/>
        <w:numPr>
          <w:ilvl w:val="0"/>
          <w:numId w:val="7"/>
        </w:numPr>
        <w:tabs>
          <w:tab w:val="left" w:pos="376"/>
        </w:tabs>
        <w:kinsoku w:val="0"/>
        <w:overflowPunct w:val="0"/>
        <w:spacing w:line="343" w:lineRule="auto"/>
        <w:ind w:right="117" w:firstLine="0"/>
        <w:jc w:val="both"/>
        <w:rPr>
          <w:rFonts w:ascii="Century" w:hAnsi="Century" w:cs="Century"/>
          <w:sz w:val="21"/>
          <w:szCs w:val="21"/>
        </w:rPr>
      </w:pPr>
      <w:r>
        <w:rPr>
          <w:rFonts w:ascii="Century" w:hAnsi="Century" w:cs="Century"/>
          <w:sz w:val="21"/>
          <w:szCs w:val="21"/>
        </w:rPr>
        <w:t>Among the damages of the Company referred to in the preceding paragraph, for damages</w:t>
      </w:r>
      <w:r>
        <w:rPr>
          <w:rFonts w:ascii="Century" w:hAnsi="Century" w:cs="Century"/>
          <w:spacing w:val="-13"/>
          <w:sz w:val="21"/>
          <w:szCs w:val="21"/>
        </w:rPr>
        <w:t xml:space="preserve"> </w:t>
      </w:r>
      <w:r>
        <w:rPr>
          <w:rFonts w:ascii="Century" w:hAnsi="Century" w:cs="Century"/>
          <w:sz w:val="21"/>
          <w:szCs w:val="21"/>
        </w:rPr>
        <w:t>caused</w:t>
      </w:r>
      <w:r>
        <w:rPr>
          <w:rFonts w:ascii="Century" w:hAnsi="Century" w:cs="Century"/>
          <w:spacing w:val="-9"/>
          <w:sz w:val="21"/>
          <w:szCs w:val="21"/>
        </w:rPr>
        <w:t xml:space="preserve"> </w:t>
      </w:r>
      <w:r>
        <w:rPr>
          <w:rFonts w:ascii="Century" w:hAnsi="Century" w:cs="Century"/>
          <w:sz w:val="21"/>
          <w:szCs w:val="21"/>
        </w:rPr>
        <w:t>by</w:t>
      </w:r>
      <w:r>
        <w:rPr>
          <w:rFonts w:ascii="Century" w:hAnsi="Century" w:cs="Century"/>
          <w:spacing w:val="-13"/>
          <w:sz w:val="21"/>
          <w:szCs w:val="21"/>
        </w:rPr>
        <w:t xml:space="preserve"> </w:t>
      </w:r>
      <w:r>
        <w:rPr>
          <w:rFonts w:ascii="Century" w:hAnsi="Century" w:cs="Century"/>
          <w:sz w:val="21"/>
          <w:szCs w:val="21"/>
        </w:rPr>
        <w:t>accidents,</w:t>
      </w:r>
      <w:r>
        <w:rPr>
          <w:rFonts w:ascii="Century" w:hAnsi="Century" w:cs="Century"/>
          <w:spacing w:val="-11"/>
          <w:sz w:val="21"/>
          <w:szCs w:val="21"/>
        </w:rPr>
        <w:t xml:space="preserve"> </w:t>
      </w:r>
      <w:r>
        <w:rPr>
          <w:rFonts w:ascii="Century" w:hAnsi="Century" w:cs="Century"/>
          <w:sz w:val="21"/>
          <w:szCs w:val="21"/>
        </w:rPr>
        <w:t>thefts,</w:t>
      </w:r>
      <w:r>
        <w:rPr>
          <w:rFonts w:ascii="Century" w:hAnsi="Century" w:cs="Century"/>
          <w:spacing w:val="-11"/>
          <w:sz w:val="21"/>
          <w:szCs w:val="21"/>
        </w:rPr>
        <w:t xml:space="preserve"> </w:t>
      </w:r>
      <w:r>
        <w:rPr>
          <w:rFonts w:ascii="Century" w:hAnsi="Century" w:cs="Century"/>
          <w:sz w:val="21"/>
          <w:szCs w:val="21"/>
        </w:rPr>
        <w:t>failures</w:t>
      </w:r>
      <w:r>
        <w:rPr>
          <w:rFonts w:ascii="Century" w:hAnsi="Century" w:cs="Century"/>
          <w:spacing w:val="-12"/>
          <w:sz w:val="21"/>
          <w:szCs w:val="21"/>
        </w:rPr>
        <w:t xml:space="preserve"> </w:t>
      </w:r>
      <w:r>
        <w:rPr>
          <w:rFonts w:ascii="Century" w:hAnsi="Century" w:cs="Century"/>
          <w:sz w:val="21"/>
          <w:szCs w:val="21"/>
        </w:rPr>
        <w:t>due</w:t>
      </w:r>
      <w:r>
        <w:rPr>
          <w:rFonts w:ascii="Century" w:hAnsi="Century" w:cs="Century"/>
          <w:spacing w:val="-12"/>
          <w:sz w:val="21"/>
          <w:szCs w:val="21"/>
        </w:rPr>
        <w:t xml:space="preserve"> </w:t>
      </w:r>
      <w:r>
        <w:rPr>
          <w:rFonts w:ascii="Century" w:hAnsi="Century" w:cs="Century"/>
          <w:sz w:val="21"/>
          <w:szCs w:val="21"/>
        </w:rPr>
        <w:t>to</w:t>
      </w:r>
      <w:r>
        <w:rPr>
          <w:rFonts w:ascii="Century" w:hAnsi="Century" w:cs="Century"/>
          <w:spacing w:val="-11"/>
          <w:sz w:val="21"/>
          <w:szCs w:val="21"/>
        </w:rPr>
        <w:t xml:space="preserve"> </w:t>
      </w:r>
      <w:r>
        <w:rPr>
          <w:rFonts w:ascii="Century" w:hAnsi="Century" w:cs="Century"/>
          <w:sz w:val="21"/>
          <w:szCs w:val="21"/>
        </w:rPr>
        <w:t>reasons</w:t>
      </w:r>
      <w:r>
        <w:rPr>
          <w:rFonts w:ascii="Century" w:hAnsi="Century" w:cs="Century"/>
          <w:spacing w:val="-10"/>
          <w:sz w:val="21"/>
          <w:szCs w:val="21"/>
        </w:rPr>
        <w:t xml:space="preserve"> </w:t>
      </w:r>
      <w:r>
        <w:rPr>
          <w:rFonts w:ascii="Century" w:hAnsi="Century" w:cs="Century"/>
          <w:sz w:val="21"/>
          <w:szCs w:val="21"/>
        </w:rPr>
        <w:t>attributable</w:t>
      </w:r>
      <w:r>
        <w:rPr>
          <w:rFonts w:ascii="Century" w:hAnsi="Century" w:cs="Century"/>
          <w:spacing w:val="-10"/>
          <w:sz w:val="21"/>
          <w:szCs w:val="21"/>
        </w:rPr>
        <w:t xml:space="preserve"> </w:t>
      </w:r>
      <w:r>
        <w:rPr>
          <w:rFonts w:ascii="Century" w:hAnsi="Century" w:cs="Century"/>
          <w:sz w:val="21"/>
          <w:szCs w:val="21"/>
        </w:rPr>
        <w:t>to</w:t>
      </w:r>
      <w:r>
        <w:rPr>
          <w:rFonts w:ascii="Century" w:hAnsi="Century" w:cs="Century"/>
          <w:spacing w:val="-13"/>
          <w:sz w:val="21"/>
          <w:szCs w:val="21"/>
        </w:rPr>
        <w:t xml:space="preserve"> </w:t>
      </w:r>
      <w:r>
        <w:rPr>
          <w:rFonts w:ascii="Century" w:hAnsi="Century" w:cs="Century"/>
          <w:sz w:val="21"/>
          <w:szCs w:val="21"/>
        </w:rPr>
        <w:t>the</w:t>
      </w:r>
      <w:r>
        <w:rPr>
          <w:rFonts w:ascii="Century" w:hAnsi="Century" w:cs="Century"/>
          <w:spacing w:val="-10"/>
          <w:sz w:val="21"/>
          <w:szCs w:val="21"/>
        </w:rPr>
        <w:t xml:space="preserve"> </w:t>
      </w:r>
      <w:r>
        <w:rPr>
          <w:rFonts w:ascii="Century" w:hAnsi="Century" w:cs="Century"/>
          <w:sz w:val="21"/>
          <w:szCs w:val="21"/>
        </w:rPr>
        <w:t>borrower or</w:t>
      </w:r>
      <w:r>
        <w:rPr>
          <w:rFonts w:ascii="Century" w:hAnsi="Century" w:cs="Century"/>
          <w:spacing w:val="-9"/>
          <w:sz w:val="21"/>
          <w:szCs w:val="21"/>
        </w:rPr>
        <w:t xml:space="preserve"> </w:t>
      </w:r>
      <w:r>
        <w:rPr>
          <w:rFonts w:ascii="Century" w:hAnsi="Century" w:cs="Century"/>
          <w:sz w:val="21"/>
          <w:szCs w:val="21"/>
        </w:rPr>
        <w:t>driver's</w:t>
      </w:r>
      <w:r>
        <w:rPr>
          <w:rFonts w:ascii="Century" w:hAnsi="Century" w:cs="Century"/>
          <w:spacing w:val="-8"/>
          <w:sz w:val="21"/>
          <w:szCs w:val="21"/>
        </w:rPr>
        <w:t xml:space="preserve"> </w:t>
      </w:r>
      <w:r>
        <w:rPr>
          <w:rFonts w:ascii="Century" w:hAnsi="Century" w:cs="Century"/>
          <w:spacing w:val="-3"/>
          <w:sz w:val="21"/>
          <w:szCs w:val="21"/>
        </w:rPr>
        <w:t>responsibility,</w:t>
      </w:r>
      <w:r>
        <w:rPr>
          <w:rFonts w:ascii="Century" w:hAnsi="Century" w:cs="Century"/>
          <w:spacing w:val="-9"/>
          <w:sz w:val="21"/>
          <w:szCs w:val="21"/>
        </w:rPr>
        <w:t xml:space="preserve"> </w:t>
      </w:r>
      <w:r>
        <w:rPr>
          <w:rFonts w:ascii="Century" w:hAnsi="Century" w:cs="Century"/>
          <w:sz w:val="21"/>
          <w:szCs w:val="21"/>
        </w:rPr>
        <w:t>damage</w:t>
      </w:r>
      <w:r>
        <w:rPr>
          <w:rFonts w:ascii="Century" w:hAnsi="Century" w:cs="Century"/>
          <w:spacing w:val="-9"/>
          <w:sz w:val="21"/>
          <w:szCs w:val="21"/>
        </w:rPr>
        <w:t xml:space="preserve"> </w:t>
      </w:r>
      <w:r>
        <w:rPr>
          <w:rFonts w:ascii="Century" w:hAnsi="Century" w:cs="Century"/>
          <w:sz w:val="21"/>
          <w:szCs w:val="21"/>
        </w:rPr>
        <w:t>due</w:t>
      </w:r>
      <w:r>
        <w:rPr>
          <w:rFonts w:ascii="Century" w:hAnsi="Century" w:cs="Century"/>
          <w:spacing w:val="-8"/>
          <w:sz w:val="21"/>
          <w:szCs w:val="21"/>
        </w:rPr>
        <w:t xml:space="preserve"> </w:t>
      </w:r>
      <w:r>
        <w:rPr>
          <w:rFonts w:ascii="Century" w:hAnsi="Century" w:cs="Century"/>
          <w:sz w:val="21"/>
          <w:szCs w:val="21"/>
        </w:rPr>
        <w:t>to</w:t>
      </w:r>
      <w:r>
        <w:rPr>
          <w:rFonts w:ascii="Century" w:hAnsi="Century" w:cs="Century"/>
          <w:spacing w:val="-9"/>
          <w:sz w:val="21"/>
          <w:szCs w:val="21"/>
        </w:rPr>
        <w:t xml:space="preserve"> </w:t>
      </w:r>
      <w:r>
        <w:rPr>
          <w:rFonts w:ascii="Century" w:hAnsi="Century" w:cs="Century"/>
          <w:sz w:val="21"/>
          <w:szCs w:val="21"/>
        </w:rPr>
        <w:t>fouling</w:t>
      </w:r>
      <w:r>
        <w:rPr>
          <w:rFonts w:ascii="Century" w:hAnsi="Century" w:cs="Century"/>
          <w:spacing w:val="-9"/>
          <w:sz w:val="21"/>
          <w:szCs w:val="21"/>
        </w:rPr>
        <w:t xml:space="preserve"> </w:t>
      </w:r>
      <w:r>
        <w:rPr>
          <w:rFonts w:ascii="Century" w:hAnsi="Century" w:cs="Century"/>
          <w:sz w:val="21"/>
          <w:szCs w:val="21"/>
        </w:rPr>
        <w:t>/</w:t>
      </w:r>
      <w:r>
        <w:rPr>
          <w:rFonts w:ascii="Century" w:hAnsi="Century" w:cs="Century"/>
          <w:spacing w:val="-9"/>
          <w:sz w:val="21"/>
          <w:szCs w:val="21"/>
        </w:rPr>
        <w:t xml:space="preserve"> </w:t>
      </w:r>
      <w:r>
        <w:rPr>
          <w:rFonts w:ascii="Century" w:hAnsi="Century" w:cs="Century"/>
          <w:sz w:val="21"/>
          <w:szCs w:val="21"/>
        </w:rPr>
        <w:t>odor</w:t>
      </w:r>
      <w:r>
        <w:rPr>
          <w:rFonts w:ascii="Century" w:hAnsi="Century" w:cs="Century"/>
          <w:spacing w:val="-9"/>
          <w:sz w:val="21"/>
          <w:szCs w:val="21"/>
        </w:rPr>
        <w:t xml:space="preserve"> </w:t>
      </w:r>
      <w:r>
        <w:rPr>
          <w:rFonts w:ascii="Century" w:hAnsi="Century" w:cs="Century"/>
          <w:sz w:val="21"/>
          <w:szCs w:val="21"/>
        </w:rPr>
        <w:t>of</w:t>
      </w:r>
      <w:r>
        <w:rPr>
          <w:rFonts w:ascii="Century" w:hAnsi="Century" w:cs="Century"/>
          <w:spacing w:val="-9"/>
          <w:sz w:val="21"/>
          <w:szCs w:val="21"/>
        </w:rPr>
        <w:t xml:space="preserve"> </w:t>
      </w:r>
      <w:r>
        <w:rPr>
          <w:rFonts w:ascii="Century" w:hAnsi="Century" w:cs="Century"/>
          <w:sz w:val="21"/>
          <w:szCs w:val="21"/>
        </w:rPr>
        <w:t>car</w:t>
      </w:r>
      <w:r>
        <w:rPr>
          <w:rFonts w:ascii="Century" w:hAnsi="Century" w:cs="Century"/>
          <w:spacing w:val="-9"/>
          <w:sz w:val="21"/>
          <w:szCs w:val="21"/>
        </w:rPr>
        <w:t xml:space="preserve"> </w:t>
      </w:r>
      <w:r>
        <w:rPr>
          <w:rFonts w:ascii="Century" w:hAnsi="Century" w:cs="Century"/>
          <w:sz w:val="21"/>
          <w:szCs w:val="21"/>
        </w:rPr>
        <w:t>rental</w:t>
      </w:r>
      <w:r>
        <w:rPr>
          <w:rFonts w:ascii="Century" w:hAnsi="Century" w:cs="Century"/>
          <w:spacing w:val="-10"/>
          <w:sz w:val="21"/>
          <w:szCs w:val="21"/>
        </w:rPr>
        <w:t xml:space="preserve"> </w:t>
      </w:r>
      <w:r>
        <w:rPr>
          <w:rFonts w:ascii="Century" w:hAnsi="Century" w:cs="Century"/>
          <w:sz w:val="21"/>
          <w:szCs w:val="21"/>
        </w:rPr>
        <w:t>due</w:t>
      </w:r>
      <w:r>
        <w:rPr>
          <w:rFonts w:ascii="Century" w:hAnsi="Century" w:cs="Century"/>
          <w:spacing w:val="-8"/>
          <w:sz w:val="21"/>
          <w:szCs w:val="21"/>
        </w:rPr>
        <w:t xml:space="preserve"> </w:t>
      </w:r>
      <w:r>
        <w:rPr>
          <w:rFonts w:ascii="Century" w:hAnsi="Century" w:cs="Century"/>
          <w:sz w:val="21"/>
          <w:szCs w:val="21"/>
        </w:rPr>
        <w:t>to</w:t>
      </w:r>
      <w:r>
        <w:rPr>
          <w:rFonts w:ascii="Century" w:hAnsi="Century" w:cs="Century"/>
          <w:spacing w:val="-9"/>
          <w:sz w:val="21"/>
          <w:szCs w:val="21"/>
        </w:rPr>
        <w:t xml:space="preserve"> </w:t>
      </w:r>
      <w:r>
        <w:rPr>
          <w:rFonts w:ascii="Century" w:hAnsi="Century" w:cs="Century"/>
          <w:sz w:val="21"/>
          <w:szCs w:val="21"/>
        </w:rPr>
        <w:t>inability</w:t>
      </w:r>
      <w:r>
        <w:rPr>
          <w:rFonts w:ascii="Century" w:hAnsi="Century" w:cs="Century"/>
          <w:spacing w:val="-10"/>
          <w:sz w:val="21"/>
          <w:szCs w:val="21"/>
        </w:rPr>
        <w:t xml:space="preserve"> </w:t>
      </w:r>
      <w:r>
        <w:rPr>
          <w:rFonts w:ascii="Century" w:hAnsi="Century" w:cs="Century"/>
          <w:sz w:val="21"/>
          <w:szCs w:val="21"/>
        </w:rPr>
        <w:t>to</w:t>
      </w:r>
      <w:r>
        <w:rPr>
          <w:rFonts w:ascii="Century" w:hAnsi="Century" w:cs="Century"/>
          <w:spacing w:val="-9"/>
          <w:sz w:val="21"/>
          <w:szCs w:val="21"/>
        </w:rPr>
        <w:t xml:space="preserve"> </w:t>
      </w:r>
      <w:r>
        <w:rPr>
          <w:rFonts w:ascii="Century" w:hAnsi="Century" w:cs="Century"/>
          <w:sz w:val="21"/>
          <w:szCs w:val="21"/>
        </w:rPr>
        <w:t xml:space="preserve">use the rental </w:t>
      </w:r>
      <w:r>
        <w:rPr>
          <w:rFonts w:ascii="Century" w:hAnsi="Century" w:cs="Century"/>
          <w:spacing w:val="-5"/>
          <w:sz w:val="21"/>
          <w:szCs w:val="21"/>
        </w:rPr>
        <w:t xml:space="preserve">car, </w:t>
      </w:r>
      <w:r>
        <w:rPr>
          <w:rFonts w:ascii="Century" w:hAnsi="Century" w:cs="Century"/>
          <w:spacing w:val="-10"/>
          <w:sz w:val="21"/>
          <w:szCs w:val="21"/>
        </w:rPr>
        <w:t xml:space="preserve">To </w:t>
      </w:r>
      <w:r>
        <w:rPr>
          <w:rFonts w:ascii="Century" w:hAnsi="Century" w:cs="Century"/>
          <w:sz w:val="21"/>
          <w:szCs w:val="21"/>
        </w:rPr>
        <w:t>compensate for damages or to compensate for the business. The borrower or the driver shall pay the</w:t>
      </w:r>
      <w:r>
        <w:rPr>
          <w:rFonts w:ascii="Century" w:hAnsi="Century" w:cs="Century"/>
          <w:spacing w:val="-20"/>
          <w:sz w:val="21"/>
          <w:szCs w:val="21"/>
        </w:rPr>
        <w:t xml:space="preserve"> </w:t>
      </w:r>
      <w:r>
        <w:rPr>
          <w:rFonts w:ascii="Century" w:hAnsi="Century" w:cs="Century"/>
          <w:sz w:val="21"/>
          <w:szCs w:val="21"/>
        </w:rPr>
        <w:t>compensation.</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29 (Insurance and</w:t>
      </w:r>
      <w:r>
        <w:rPr>
          <w:spacing w:val="-11"/>
        </w:rPr>
        <w:t xml:space="preserve"> </w:t>
      </w:r>
      <w:r>
        <w:t>Compensation)</w:t>
      </w:r>
    </w:p>
    <w:p w:rsidR="00C97214" w:rsidRDefault="00C97214">
      <w:pPr>
        <w:pStyle w:val="ListParagraph"/>
        <w:numPr>
          <w:ilvl w:val="0"/>
          <w:numId w:val="6"/>
        </w:numPr>
        <w:tabs>
          <w:tab w:val="left" w:pos="331"/>
        </w:tabs>
        <w:kinsoku w:val="0"/>
        <w:overflowPunct w:val="0"/>
        <w:spacing w:before="107" w:line="343" w:lineRule="auto"/>
        <w:ind w:right="115" w:firstLine="0"/>
        <w:jc w:val="both"/>
        <w:rPr>
          <w:rFonts w:ascii="Century" w:hAnsi="Century" w:cs="Century"/>
          <w:sz w:val="21"/>
          <w:szCs w:val="21"/>
        </w:rPr>
      </w:pPr>
      <w:r>
        <w:rPr>
          <w:rFonts w:ascii="Century" w:hAnsi="Century" w:cs="Century"/>
          <w:sz w:val="21"/>
          <w:szCs w:val="21"/>
        </w:rPr>
        <w:t>When</w:t>
      </w:r>
      <w:r>
        <w:rPr>
          <w:rFonts w:ascii="Century" w:hAnsi="Century" w:cs="Century"/>
          <w:spacing w:val="-7"/>
          <w:sz w:val="21"/>
          <w:szCs w:val="21"/>
        </w:rPr>
        <w:t xml:space="preserve"> </w:t>
      </w:r>
      <w:r>
        <w:rPr>
          <w:rFonts w:ascii="Century" w:hAnsi="Century" w:cs="Century"/>
          <w:sz w:val="21"/>
          <w:szCs w:val="21"/>
        </w:rPr>
        <w:t>the</w:t>
      </w:r>
      <w:r>
        <w:rPr>
          <w:rFonts w:ascii="Century" w:hAnsi="Century" w:cs="Century"/>
          <w:spacing w:val="-8"/>
          <w:sz w:val="21"/>
          <w:szCs w:val="21"/>
        </w:rPr>
        <w:t xml:space="preserve"> </w:t>
      </w:r>
      <w:r>
        <w:rPr>
          <w:rFonts w:ascii="Century" w:hAnsi="Century" w:cs="Century"/>
          <w:sz w:val="21"/>
          <w:szCs w:val="21"/>
        </w:rPr>
        <w:t>borrower</w:t>
      </w:r>
      <w:r>
        <w:rPr>
          <w:rFonts w:ascii="Century" w:hAnsi="Century" w:cs="Century"/>
          <w:spacing w:val="-11"/>
          <w:sz w:val="21"/>
          <w:szCs w:val="21"/>
        </w:rPr>
        <w:t xml:space="preserve"> </w:t>
      </w:r>
      <w:r>
        <w:rPr>
          <w:rFonts w:ascii="Century" w:hAnsi="Century" w:cs="Century"/>
          <w:sz w:val="21"/>
          <w:szCs w:val="21"/>
        </w:rPr>
        <w:t>or</w:t>
      </w:r>
      <w:r>
        <w:rPr>
          <w:rFonts w:ascii="Century" w:hAnsi="Century" w:cs="Century"/>
          <w:spacing w:val="-11"/>
          <w:sz w:val="21"/>
          <w:szCs w:val="21"/>
        </w:rPr>
        <w:t xml:space="preserve"> </w:t>
      </w:r>
      <w:r>
        <w:rPr>
          <w:rFonts w:ascii="Century" w:hAnsi="Century" w:cs="Century"/>
          <w:sz w:val="21"/>
          <w:szCs w:val="21"/>
        </w:rPr>
        <w:t>driver</w:t>
      </w:r>
      <w:r>
        <w:rPr>
          <w:rFonts w:ascii="Century" w:hAnsi="Century" w:cs="Century"/>
          <w:spacing w:val="-8"/>
          <w:sz w:val="21"/>
          <w:szCs w:val="21"/>
        </w:rPr>
        <w:t xml:space="preserve"> </w:t>
      </w:r>
      <w:r>
        <w:rPr>
          <w:rFonts w:ascii="Century" w:hAnsi="Century" w:cs="Century"/>
          <w:sz w:val="21"/>
          <w:szCs w:val="21"/>
        </w:rPr>
        <w:t>assumes</w:t>
      </w:r>
      <w:r>
        <w:rPr>
          <w:rFonts w:ascii="Century" w:hAnsi="Century" w:cs="Century"/>
          <w:spacing w:val="-7"/>
          <w:sz w:val="21"/>
          <w:szCs w:val="21"/>
        </w:rPr>
        <w:t xml:space="preserve"> </w:t>
      </w:r>
      <w:r>
        <w:rPr>
          <w:rFonts w:ascii="Century" w:hAnsi="Century" w:cs="Century"/>
          <w:sz w:val="21"/>
          <w:szCs w:val="21"/>
        </w:rPr>
        <w:t>the</w:t>
      </w:r>
      <w:r>
        <w:rPr>
          <w:rFonts w:ascii="Century" w:hAnsi="Century" w:cs="Century"/>
          <w:spacing w:val="-8"/>
          <w:sz w:val="21"/>
          <w:szCs w:val="21"/>
        </w:rPr>
        <w:t xml:space="preserve"> </w:t>
      </w:r>
      <w:r>
        <w:rPr>
          <w:rFonts w:ascii="Century" w:hAnsi="Century" w:cs="Century"/>
          <w:sz w:val="21"/>
          <w:szCs w:val="21"/>
        </w:rPr>
        <w:t>liability</w:t>
      </w:r>
      <w:r>
        <w:rPr>
          <w:rFonts w:ascii="Century" w:hAnsi="Century" w:cs="Century"/>
          <w:spacing w:val="-9"/>
          <w:sz w:val="21"/>
          <w:szCs w:val="21"/>
        </w:rPr>
        <w:t xml:space="preserve"> </w:t>
      </w:r>
      <w:r>
        <w:rPr>
          <w:rFonts w:ascii="Century" w:hAnsi="Century" w:cs="Century"/>
          <w:sz w:val="21"/>
          <w:szCs w:val="21"/>
        </w:rPr>
        <w:t>under</w:t>
      </w:r>
      <w:r>
        <w:rPr>
          <w:rFonts w:ascii="Century" w:hAnsi="Century" w:cs="Century"/>
          <w:spacing w:val="-11"/>
          <w:sz w:val="21"/>
          <w:szCs w:val="21"/>
        </w:rPr>
        <w:t xml:space="preserve"> </w:t>
      </w:r>
      <w:r>
        <w:rPr>
          <w:rFonts w:ascii="Century" w:hAnsi="Century" w:cs="Century"/>
          <w:sz w:val="21"/>
          <w:szCs w:val="21"/>
        </w:rPr>
        <w:t>paragraph</w:t>
      </w:r>
      <w:r>
        <w:rPr>
          <w:rFonts w:ascii="Century" w:hAnsi="Century" w:cs="Century"/>
          <w:spacing w:val="-7"/>
          <w:sz w:val="21"/>
          <w:szCs w:val="21"/>
        </w:rPr>
        <w:t xml:space="preserve"> </w:t>
      </w:r>
      <w:r>
        <w:rPr>
          <w:rFonts w:ascii="Century" w:hAnsi="Century" w:cs="Century"/>
          <w:sz w:val="21"/>
          <w:szCs w:val="21"/>
        </w:rPr>
        <w:t>1</w:t>
      </w:r>
      <w:r>
        <w:rPr>
          <w:rFonts w:ascii="Century" w:hAnsi="Century" w:cs="Century"/>
          <w:spacing w:val="-10"/>
          <w:sz w:val="21"/>
          <w:szCs w:val="21"/>
        </w:rPr>
        <w:t xml:space="preserve"> </w:t>
      </w:r>
      <w:r>
        <w:rPr>
          <w:rFonts w:ascii="Century" w:hAnsi="Century" w:cs="Century"/>
          <w:sz w:val="21"/>
          <w:szCs w:val="21"/>
        </w:rPr>
        <w:t>of</w:t>
      </w:r>
      <w:r>
        <w:rPr>
          <w:rFonts w:ascii="Century" w:hAnsi="Century" w:cs="Century"/>
          <w:spacing w:val="-9"/>
          <w:sz w:val="21"/>
          <w:szCs w:val="21"/>
        </w:rPr>
        <w:t xml:space="preserve"> </w:t>
      </w:r>
      <w:r>
        <w:rPr>
          <w:rFonts w:ascii="Century" w:hAnsi="Century" w:cs="Century"/>
          <w:sz w:val="21"/>
          <w:szCs w:val="21"/>
        </w:rPr>
        <w:t>the</w:t>
      </w:r>
      <w:r>
        <w:rPr>
          <w:rFonts w:ascii="Century" w:hAnsi="Century" w:cs="Century"/>
          <w:spacing w:val="-10"/>
          <w:sz w:val="21"/>
          <w:szCs w:val="21"/>
        </w:rPr>
        <w:t xml:space="preserve"> </w:t>
      </w:r>
      <w:r>
        <w:rPr>
          <w:rFonts w:ascii="Century" w:hAnsi="Century" w:cs="Century"/>
          <w:sz w:val="21"/>
          <w:szCs w:val="21"/>
        </w:rPr>
        <w:t>preceding article, the insurance policy or compensation under the following limit shall be settled by the insurance policy or damage compensation mutual agreement concluded by the Company for the rental car or the compensation system determined by the Company Money will be</w:t>
      </w:r>
      <w:r>
        <w:rPr>
          <w:rFonts w:ascii="Century" w:hAnsi="Century" w:cs="Century"/>
          <w:spacing w:val="-5"/>
          <w:sz w:val="21"/>
          <w:szCs w:val="21"/>
        </w:rPr>
        <w:t xml:space="preserve"> </w:t>
      </w:r>
      <w:r>
        <w:rPr>
          <w:rFonts w:ascii="Century" w:hAnsi="Century" w:cs="Century"/>
          <w:sz w:val="21"/>
          <w:szCs w:val="21"/>
        </w:rPr>
        <w:t>paid.</w:t>
      </w:r>
    </w:p>
    <w:p w:rsidR="00C97214" w:rsidRDefault="00C97214">
      <w:pPr>
        <w:pStyle w:val="ListParagraph"/>
        <w:numPr>
          <w:ilvl w:val="0"/>
          <w:numId w:val="5"/>
        </w:numPr>
        <w:tabs>
          <w:tab w:val="left" w:pos="417"/>
        </w:tabs>
        <w:kinsoku w:val="0"/>
        <w:overflowPunct w:val="0"/>
        <w:spacing w:line="251" w:lineRule="exact"/>
        <w:ind w:hanging="417"/>
        <w:jc w:val="both"/>
        <w:rPr>
          <w:rFonts w:ascii="Century" w:hAnsi="Century" w:cs="Century"/>
          <w:sz w:val="21"/>
          <w:szCs w:val="21"/>
        </w:rPr>
      </w:pPr>
      <w:r>
        <w:rPr>
          <w:rFonts w:ascii="Century" w:hAnsi="Century" w:cs="Century"/>
          <w:sz w:val="21"/>
          <w:szCs w:val="21"/>
        </w:rPr>
        <w:t>Interpersonal</w:t>
      </w:r>
      <w:r>
        <w:rPr>
          <w:rFonts w:ascii="Century" w:hAnsi="Century" w:cs="Century"/>
          <w:spacing w:val="-11"/>
          <w:sz w:val="21"/>
          <w:szCs w:val="21"/>
        </w:rPr>
        <w:t xml:space="preserve"> </w:t>
      </w:r>
      <w:r>
        <w:rPr>
          <w:rFonts w:ascii="Century" w:hAnsi="Century" w:cs="Century"/>
          <w:sz w:val="21"/>
          <w:szCs w:val="21"/>
        </w:rPr>
        <w:t>compensation</w:t>
      </w:r>
    </w:p>
    <w:p w:rsidR="00C97214" w:rsidRDefault="00C97214">
      <w:pPr>
        <w:pStyle w:val="BodyText"/>
        <w:kinsoku w:val="0"/>
        <w:overflowPunct w:val="0"/>
        <w:spacing w:before="108"/>
        <w:ind w:left="414"/>
      </w:pPr>
      <w:r>
        <w:t>Unlimited per person (including mandatory vehicle liability</w:t>
      </w:r>
      <w:r>
        <w:rPr>
          <w:spacing w:val="-24"/>
        </w:rPr>
        <w:t xml:space="preserve"> </w:t>
      </w:r>
      <w:r>
        <w:t>insurance)</w:t>
      </w:r>
    </w:p>
    <w:p w:rsidR="00C97214" w:rsidRDefault="00C97214">
      <w:pPr>
        <w:pStyle w:val="ListParagraph"/>
        <w:numPr>
          <w:ilvl w:val="0"/>
          <w:numId w:val="5"/>
        </w:numPr>
        <w:tabs>
          <w:tab w:val="left" w:pos="417"/>
        </w:tabs>
        <w:kinsoku w:val="0"/>
        <w:overflowPunct w:val="0"/>
        <w:spacing w:before="107"/>
        <w:ind w:left="416" w:hanging="314"/>
        <w:jc w:val="both"/>
        <w:rPr>
          <w:rFonts w:ascii="Century" w:hAnsi="Century" w:cs="Century"/>
          <w:sz w:val="21"/>
          <w:szCs w:val="21"/>
        </w:rPr>
      </w:pPr>
      <w:r>
        <w:rPr>
          <w:rFonts w:ascii="Century" w:hAnsi="Century" w:cs="Century"/>
          <w:sz w:val="21"/>
          <w:szCs w:val="21"/>
        </w:rPr>
        <w:t>Objective</w:t>
      </w:r>
      <w:r>
        <w:rPr>
          <w:rFonts w:ascii="Century" w:hAnsi="Century" w:cs="Century"/>
          <w:spacing w:val="-11"/>
          <w:sz w:val="21"/>
          <w:szCs w:val="21"/>
        </w:rPr>
        <w:t xml:space="preserve"> </w:t>
      </w:r>
      <w:r>
        <w:rPr>
          <w:rFonts w:ascii="Century" w:hAnsi="Century" w:cs="Century"/>
          <w:sz w:val="21"/>
          <w:szCs w:val="21"/>
        </w:rPr>
        <w:t>compensation</w:t>
      </w:r>
    </w:p>
    <w:p w:rsidR="00C97214" w:rsidRDefault="00C97214">
      <w:pPr>
        <w:pStyle w:val="BodyText"/>
        <w:kinsoku w:val="0"/>
        <w:overflowPunct w:val="0"/>
        <w:spacing w:before="107"/>
        <w:ind w:left="414"/>
      </w:pPr>
      <w:r>
        <w:t>Unlimited per 1 accident (deductible amount of 10,000</w:t>
      </w:r>
      <w:r>
        <w:rPr>
          <w:spacing w:val="-13"/>
        </w:rPr>
        <w:t xml:space="preserve"> </w:t>
      </w:r>
      <w:r>
        <w:t>yen)</w:t>
      </w:r>
    </w:p>
    <w:p w:rsidR="00C97214" w:rsidRDefault="00C97214">
      <w:pPr>
        <w:pStyle w:val="ListParagraph"/>
        <w:numPr>
          <w:ilvl w:val="0"/>
          <w:numId w:val="5"/>
        </w:numPr>
        <w:tabs>
          <w:tab w:val="left" w:pos="417"/>
        </w:tabs>
        <w:kinsoku w:val="0"/>
        <w:overflowPunct w:val="0"/>
        <w:spacing w:before="107" w:line="343" w:lineRule="auto"/>
        <w:ind w:right="5046" w:hanging="417"/>
        <w:rPr>
          <w:rFonts w:ascii="Century" w:hAnsi="Century" w:cs="Century"/>
          <w:sz w:val="21"/>
          <w:szCs w:val="21"/>
        </w:rPr>
      </w:pPr>
      <w:r>
        <w:rPr>
          <w:rFonts w:ascii="Century" w:hAnsi="Century" w:cs="Century"/>
          <w:sz w:val="21"/>
          <w:szCs w:val="21"/>
        </w:rPr>
        <w:t>Compensation for personal injury Up to 30 million yen per</w:t>
      </w:r>
      <w:r>
        <w:rPr>
          <w:rFonts w:ascii="Century" w:hAnsi="Century" w:cs="Century"/>
          <w:spacing w:val="-7"/>
          <w:sz w:val="21"/>
          <w:szCs w:val="21"/>
        </w:rPr>
        <w:t xml:space="preserve"> </w:t>
      </w:r>
      <w:r>
        <w:rPr>
          <w:rFonts w:ascii="Century" w:hAnsi="Century" w:cs="Century"/>
          <w:sz w:val="21"/>
          <w:szCs w:val="21"/>
        </w:rPr>
        <w:t>person</w:t>
      </w:r>
    </w:p>
    <w:p w:rsidR="00C97214" w:rsidRDefault="00C97214">
      <w:pPr>
        <w:pStyle w:val="ListParagraph"/>
        <w:numPr>
          <w:ilvl w:val="0"/>
          <w:numId w:val="6"/>
        </w:numPr>
        <w:tabs>
          <w:tab w:val="left" w:pos="333"/>
        </w:tabs>
        <w:kinsoku w:val="0"/>
        <w:overflowPunct w:val="0"/>
        <w:spacing w:line="343" w:lineRule="auto"/>
        <w:ind w:right="118" w:firstLine="0"/>
        <w:jc w:val="both"/>
        <w:rPr>
          <w:rFonts w:ascii="Century" w:hAnsi="Century" w:cs="Century"/>
          <w:sz w:val="21"/>
          <w:szCs w:val="21"/>
        </w:rPr>
      </w:pPr>
      <w:r>
        <w:rPr>
          <w:rFonts w:ascii="Century" w:hAnsi="Century" w:cs="Century"/>
          <w:sz w:val="21"/>
          <w:szCs w:val="21"/>
        </w:rPr>
        <w:t>Insurance</w:t>
      </w:r>
      <w:r>
        <w:rPr>
          <w:rFonts w:ascii="Century" w:hAnsi="Century" w:cs="Century"/>
          <w:spacing w:val="-7"/>
          <w:sz w:val="21"/>
          <w:szCs w:val="21"/>
        </w:rPr>
        <w:t xml:space="preserve"> </w:t>
      </w:r>
      <w:r>
        <w:rPr>
          <w:rFonts w:ascii="Century" w:hAnsi="Century" w:cs="Century"/>
          <w:sz w:val="21"/>
          <w:szCs w:val="21"/>
        </w:rPr>
        <w:t>payment</w:t>
      </w:r>
      <w:r>
        <w:rPr>
          <w:rFonts w:ascii="Century" w:hAnsi="Century" w:cs="Century"/>
          <w:spacing w:val="-5"/>
          <w:sz w:val="21"/>
          <w:szCs w:val="21"/>
        </w:rPr>
        <w:t xml:space="preserve"> </w:t>
      </w:r>
      <w:r>
        <w:rPr>
          <w:rFonts w:ascii="Century" w:hAnsi="Century" w:cs="Century"/>
          <w:sz w:val="21"/>
          <w:szCs w:val="21"/>
        </w:rPr>
        <w:t>or</w:t>
      </w:r>
      <w:r>
        <w:rPr>
          <w:rFonts w:ascii="Century" w:hAnsi="Century" w:cs="Century"/>
          <w:spacing w:val="-7"/>
          <w:sz w:val="21"/>
          <w:szCs w:val="21"/>
        </w:rPr>
        <w:t xml:space="preserve"> </w:t>
      </w:r>
      <w:r>
        <w:rPr>
          <w:rFonts w:ascii="Century" w:hAnsi="Century" w:cs="Century"/>
          <w:sz w:val="21"/>
          <w:szCs w:val="21"/>
        </w:rPr>
        <w:t>compensation</w:t>
      </w:r>
      <w:r>
        <w:rPr>
          <w:rFonts w:ascii="Century" w:hAnsi="Century" w:cs="Century"/>
          <w:spacing w:val="-4"/>
          <w:sz w:val="21"/>
          <w:szCs w:val="21"/>
        </w:rPr>
        <w:t xml:space="preserve"> </w:t>
      </w:r>
      <w:r>
        <w:rPr>
          <w:rFonts w:ascii="Century" w:hAnsi="Century" w:cs="Century"/>
          <w:sz w:val="21"/>
          <w:szCs w:val="21"/>
        </w:rPr>
        <w:t>as</w:t>
      </w:r>
      <w:r>
        <w:rPr>
          <w:rFonts w:ascii="Century" w:hAnsi="Century" w:cs="Century"/>
          <w:spacing w:val="-4"/>
          <w:sz w:val="21"/>
          <w:szCs w:val="21"/>
        </w:rPr>
        <w:t xml:space="preserve"> </w:t>
      </w:r>
      <w:r>
        <w:rPr>
          <w:rFonts w:ascii="Century" w:hAnsi="Century" w:cs="Century"/>
          <w:sz w:val="21"/>
          <w:szCs w:val="21"/>
        </w:rPr>
        <w:t>stipulated</w:t>
      </w:r>
      <w:r>
        <w:rPr>
          <w:rFonts w:ascii="Century" w:hAnsi="Century" w:cs="Century"/>
          <w:spacing w:val="-4"/>
          <w:sz w:val="21"/>
          <w:szCs w:val="21"/>
        </w:rPr>
        <w:t xml:space="preserve"> </w:t>
      </w:r>
      <w:r>
        <w:rPr>
          <w:rFonts w:ascii="Century" w:hAnsi="Century" w:cs="Century"/>
          <w:sz w:val="21"/>
          <w:szCs w:val="21"/>
        </w:rPr>
        <w:t>in</w:t>
      </w:r>
      <w:r>
        <w:rPr>
          <w:rFonts w:ascii="Century" w:hAnsi="Century" w:cs="Century"/>
          <w:spacing w:val="-4"/>
          <w:sz w:val="21"/>
          <w:szCs w:val="21"/>
        </w:rPr>
        <w:t xml:space="preserve"> </w:t>
      </w:r>
      <w:r>
        <w:rPr>
          <w:rFonts w:ascii="Century" w:hAnsi="Century" w:cs="Century"/>
          <w:sz w:val="21"/>
          <w:szCs w:val="21"/>
        </w:rPr>
        <w:t>paragraph</w:t>
      </w:r>
      <w:r>
        <w:rPr>
          <w:rFonts w:ascii="Century" w:hAnsi="Century" w:cs="Century"/>
          <w:spacing w:val="-4"/>
          <w:sz w:val="21"/>
          <w:szCs w:val="21"/>
        </w:rPr>
        <w:t xml:space="preserve"> </w:t>
      </w:r>
      <w:r>
        <w:rPr>
          <w:rFonts w:ascii="Century" w:hAnsi="Century" w:cs="Century"/>
          <w:sz w:val="21"/>
          <w:szCs w:val="21"/>
        </w:rPr>
        <w:t>1</w:t>
      </w:r>
      <w:r>
        <w:rPr>
          <w:rFonts w:ascii="Century" w:hAnsi="Century" w:cs="Century"/>
          <w:spacing w:val="-5"/>
          <w:sz w:val="21"/>
          <w:szCs w:val="21"/>
        </w:rPr>
        <w:t xml:space="preserve"> </w:t>
      </w:r>
      <w:r>
        <w:rPr>
          <w:rFonts w:ascii="Century" w:hAnsi="Century" w:cs="Century"/>
          <w:sz w:val="21"/>
          <w:szCs w:val="21"/>
        </w:rPr>
        <w:t>will</w:t>
      </w:r>
      <w:r>
        <w:rPr>
          <w:rFonts w:ascii="Century" w:hAnsi="Century" w:cs="Century"/>
          <w:spacing w:val="-7"/>
          <w:sz w:val="21"/>
          <w:szCs w:val="21"/>
        </w:rPr>
        <w:t xml:space="preserve"> </w:t>
      </w:r>
      <w:r>
        <w:rPr>
          <w:rFonts w:ascii="Century" w:hAnsi="Century" w:cs="Century"/>
          <w:sz w:val="21"/>
          <w:szCs w:val="21"/>
        </w:rPr>
        <w:t>not</w:t>
      </w:r>
      <w:r>
        <w:rPr>
          <w:rFonts w:ascii="Century" w:hAnsi="Century" w:cs="Century"/>
          <w:spacing w:val="-5"/>
          <w:sz w:val="21"/>
          <w:szCs w:val="21"/>
        </w:rPr>
        <w:t xml:space="preserve"> </w:t>
      </w:r>
      <w:r>
        <w:rPr>
          <w:rFonts w:ascii="Century" w:hAnsi="Century" w:cs="Century"/>
          <w:sz w:val="21"/>
          <w:szCs w:val="21"/>
        </w:rPr>
        <w:t>be</w:t>
      </w:r>
      <w:r>
        <w:rPr>
          <w:rFonts w:ascii="Century" w:hAnsi="Century" w:cs="Century"/>
          <w:spacing w:val="-4"/>
          <w:sz w:val="21"/>
          <w:szCs w:val="21"/>
        </w:rPr>
        <w:t xml:space="preserve"> </w:t>
      </w:r>
      <w:r>
        <w:rPr>
          <w:rFonts w:ascii="Century" w:hAnsi="Century" w:cs="Century"/>
          <w:sz w:val="21"/>
          <w:szCs w:val="21"/>
        </w:rPr>
        <w:t>paid</w:t>
      </w:r>
      <w:r>
        <w:rPr>
          <w:rFonts w:ascii="Century" w:hAnsi="Century" w:cs="Century"/>
          <w:spacing w:val="-6"/>
          <w:sz w:val="21"/>
          <w:szCs w:val="21"/>
        </w:rPr>
        <w:t xml:space="preserve"> </w:t>
      </w:r>
      <w:r>
        <w:rPr>
          <w:rFonts w:ascii="Century" w:hAnsi="Century" w:cs="Century"/>
          <w:sz w:val="21"/>
          <w:szCs w:val="21"/>
        </w:rPr>
        <w:t>if</w:t>
      </w:r>
      <w:r>
        <w:rPr>
          <w:rFonts w:ascii="Century" w:hAnsi="Century" w:cs="Century"/>
          <w:spacing w:val="-5"/>
          <w:sz w:val="21"/>
          <w:szCs w:val="21"/>
        </w:rPr>
        <w:t xml:space="preserve"> </w:t>
      </w:r>
      <w:r>
        <w:rPr>
          <w:rFonts w:ascii="Century" w:hAnsi="Century" w:cs="Century"/>
          <w:sz w:val="21"/>
          <w:szCs w:val="21"/>
        </w:rPr>
        <w:t>it falls under the insurance policy or the indemnity reason of the compensation</w:t>
      </w:r>
      <w:r>
        <w:rPr>
          <w:rFonts w:ascii="Century" w:hAnsi="Century" w:cs="Century"/>
          <w:spacing w:val="-19"/>
          <w:sz w:val="21"/>
          <w:szCs w:val="21"/>
        </w:rPr>
        <w:t xml:space="preserve"> </w:t>
      </w:r>
      <w:r>
        <w:rPr>
          <w:rFonts w:ascii="Century" w:hAnsi="Century" w:cs="Century"/>
          <w:sz w:val="21"/>
          <w:szCs w:val="21"/>
        </w:rPr>
        <w:t>system.</w:t>
      </w:r>
    </w:p>
    <w:p w:rsidR="00C97214" w:rsidRDefault="00C97214">
      <w:pPr>
        <w:pStyle w:val="ListParagraph"/>
        <w:numPr>
          <w:ilvl w:val="0"/>
          <w:numId w:val="6"/>
        </w:numPr>
        <w:tabs>
          <w:tab w:val="left" w:pos="357"/>
        </w:tabs>
        <w:kinsoku w:val="0"/>
        <w:overflowPunct w:val="0"/>
        <w:spacing w:line="343" w:lineRule="auto"/>
        <w:ind w:right="121" w:firstLine="0"/>
        <w:jc w:val="both"/>
        <w:rPr>
          <w:rFonts w:ascii="Century" w:hAnsi="Century" w:cs="Century"/>
          <w:spacing w:val="-3"/>
          <w:sz w:val="21"/>
          <w:szCs w:val="21"/>
        </w:rPr>
      </w:pPr>
      <w:r>
        <w:rPr>
          <w:rFonts w:ascii="Century" w:hAnsi="Century" w:cs="Century"/>
          <w:sz w:val="21"/>
          <w:szCs w:val="21"/>
        </w:rPr>
        <w:t>Losses for which insurance benefits or compensation will not be paid and damages exceeding the insurance amount or compensation for compensation will be paid under the provisions of paragraph 1 by the borrower or</w:t>
      </w:r>
      <w:r>
        <w:rPr>
          <w:rFonts w:ascii="Century" w:hAnsi="Century" w:cs="Century"/>
          <w:spacing w:val="-12"/>
          <w:sz w:val="21"/>
          <w:szCs w:val="21"/>
        </w:rPr>
        <w:t xml:space="preserve"> </w:t>
      </w:r>
      <w:r>
        <w:rPr>
          <w:rFonts w:ascii="Century" w:hAnsi="Century" w:cs="Century"/>
          <w:spacing w:val="-3"/>
          <w:sz w:val="21"/>
          <w:szCs w:val="21"/>
        </w:rPr>
        <w:t>driver.</w:t>
      </w:r>
    </w:p>
    <w:p w:rsidR="00C97214" w:rsidRDefault="00C97214">
      <w:pPr>
        <w:pStyle w:val="ListParagraph"/>
        <w:numPr>
          <w:ilvl w:val="0"/>
          <w:numId w:val="6"/>
        </w:numPr>
        <w:tabs>
          <w:tab w:val="left" w:pos="326"/>
        </w:tabs>
        <w:kinsoku w:val="0"/>
        <w:overflowPunct w:val="0"/>
        <w:spacing w:line="343" w:lineRule="auto"/>
        <w:ind w:right="117" w:firstLine="0"/>
        <w:jc w:val="both"/>
        <w:rPr>
          <w:rFonts w:ascii="Century" w:hAnsi="Century" w:cs="Century"/>
          <w:spacing w:val="-4"/>
          <w:sz w:val="21"/>
          <w:szCs w:val="21"/>
        </w:rPr>
      </w:pPr>
      <w:r>
        <w:rPr>
          <w:rFonts w:ascii="Century" w:hAnsi="Century" w:cs="Century"/>
          <w:sz w:val="21"/>
          <w:szCs w:val="21"/>
        </w:rPr>
        <w:t>When</w:t>
      </w:r>
      <w:r>
        <w:rPr>
          <w:rFonts w:ascii="Century" w:hAnsi="Century" w:cs="Century"/>
          <w:spacing w:val="-11"/>
          <w:sz w:val="21"/>
          <w:szCs w:val="21"/>
        </w:rPr>
        <w:t xml:space="preserve"> </w:t>
      </w:r>
      <w:r>
        <w:rPr>
          <w:rFonts w:ascii="Century" w:hAnsi="Century" w:cs="Century"/>
          <w:sz w:val="21"/>
          <w:szCs w:val="21"/>
        </w:rPr>
        <w:t>the</w:t>
      </w:r>
      <w:r>
        <w:rPr>
          <w:rFonts w:ascii="Century" w:hAnsi="Century" w:cs="Century"/>
          <w:spacing w:val="-14"/>
          <w:sz w:val="21"/>
          <w:szCs w:val="21"/>
        </w:rPr>
        <w:t xml:space="preserve"> </w:t>
      </w:r>
      <w:r>
        <w:rPr>
          <w:rFonts w:ascii="Century" w:hAnsi="Century" w:cs="Century"/>
          <w:sz w:val="21"/>
          <w:szCs w:val="21"/>
        </w:rPr>
        <w:t>Company</w:t>
      </w:r>
      <w:r>
        <w:rPr>
          <w:rFonts w:ascii="Century" w:hAnsi="Century" w:cs="Century"/>
          <w:spacing w:val="-15"/>
          <w:sz w:val="21"/>
          <w:szCs w:val="21"/>
        </w:rPr>
        <w:t xml:space="preserve"> </w:t>
      </w:r>
      <w:r>
        <w:rPr>
          <w:rFonts w:ascii="Century" w:hAnsi="Century" w:cs="Century"/>
          <w:sz w:val="21"/>
          <w:szCs w:val="21"/>
        </w:rPr>
        <w:t>pays</w:t>
      </w:r>
      <w:r>
        <w:rPr>
          <w:rFonts w:ascii="Century" w:hAnsi="Century" w:cs="Century"/>
          <w:spacing w:val="-12"/>
          <w:sz w:val="21"/>
          <w:szCs w:val="21"/>
        </w:rPr>
        <w:t xml:space="preserve"> </w:t>
      </w:r>
      <w:r>
        <w:rPr>
          <w:rFonts w:ascii="Century" w:hAnsi="Century" w:cs="Century"/>
          <w:sz w:val="21"/>
          <w:szCs w:val="21"/>
        </w:rPr>
        <w:t>the</w:t>
      </w:r>
      <w:r>
        <w:rPr>
          <w:rFonts w:ascii="Century" w:hAnsi="Century" w:cs="Century"/>
          <w:spacing w:val="-14"/>
          <w:sz w:val="21"/>
          <w:szCs w:val="21"/>
        </w:rPr>
        <w:t xml:space="preserve"> </w:t>
      </w:r>
      <w:r>
        <w:rPr>
          <w:rFonts w:ascii="Century" w:hAnsi="Century" w:cs="Century"/>
          <w:sz w:val="21"/>
          <w:szCs w:val="21"/>
        </w:rPr>
        <w:t>damages</w:t>
      </w:r>
      <w:r>
        <w:rPr>
          <w:rFonts w:ascii="Century" w:hAnsi="Century" w:cs="Century"/>
          <w:spacing w:val="-11"/>
          <w:sz w:val="21"/>
          <w:szCs w:val="21"/>
        </w:rPr>
        <w:t xml:space="preserve"> </w:t>
      </w:r>
      <w:r>
        <w:rPr>
          <w:rFonts w:ascii="Century" w:hAnsi="Century" w:cs="Century"/>
          <w:sz w:val="21"/>
          <w:szCs w:val="21"/>
        </w:rPr>
        <w:t>to</w:t>
      </w:r>
      <w:r>
        <w:rPr>
          <w:rFonts w:ascii="Century" w:hAnsi="Century" w:cs="Century"/>
          <w:spacing w:val="-12"/>
          <w:sz w:val="21"/>
          <w:szCs w:val="21"/>
        </w:rPr>
        <w:t xml:space="preserve"> </w:t>
      </w:r>
      <w:r>
        <w:rPr>
          <w:rFonts w:ascii="Century" w:hAnsi="Century" w:cs="Century"/>
          <w:sz w:val="21"/>
          <w:szCs w:val="21"/>
        </w:rPr>
        <w:t>the</w:t>
      </w:r>
      <w:r>
        <w:rPr>
          <w:rFonts w:ascii="Century" w:hAnsi="Century" w:cs="Century"/>
          <w:spacing w:val="-12"/>
          <w:sz w:val="21"/>
          <w:szCs w:val="21"/>
        </w:rPr>
        <w:t xml:space="preserve"> </w:t>
      </w:r>
      <w:r>
        <w:rPr>
          <w:rFonts w:ascii="Century" w:hAnsi="Century" w:cs="Century"/>
          <w:sz w:val="21"/>
          <w:szCs w:val="21"/>
        </w:rPr>
        <w:t>borrower</w:t>
      </w:r>
      <w:r>
        <w:rPr>
          <w:rFonts w:ascii="Century" w:hAnsi="Century" w:cs="Century"/>
          <w:spacing w:val="-12"/>
          <w:sz w:val="21"/>
          <w:szCs w:val="21"/>
        </w:rPr>
        <w:t xml:space="preserve"> </w:t>
      </w:r>
      <w:r>
        <w:rPr>
          <w:rFonts w:ascii="Century" w:hAnsi="Century" w:cs="Century"/>
          <w:sz w:val="21"/>
          <w:szCs w:val="21"/>
        </w:rPr>
        <w:t>or</w:t>
      </w:r>
      <w:r>
        <w:rPr>
          <w:rFonts w:ascii="Century" w:hAnsi="Century" w:cs="Century"/>
          <w:spacing w:val="-14"/>
          <w:sz w:val="21"/>
          <w:szCs w:val="21"/>
        </w:rPr>
        <w:t xml:space="preserve"> </w:t>
      </w:r>
      <w:r>
        <w:rPr>
          <w:rFonts w:ascii="Century" w:hAnsi="Century" w:cs="Century"/>
          <w:spacing w:val="-3"/>
          <w:sz w:val="21"/>
          <w:szCs w:val="21"/>
        </w:rPr>
        <w:t>driver,</w:t>
      </w:r>
      <w:r>
        <w:rPr>
          <w:rFonts w:ascii="Century" w:hAnsi="Century" w:cs="Century"/>
          <w:spacing w:val="-13"/>
          <w:sz w:val="21"/>
          <w:szCs w:val="21"/>
        </w:rPr>
        <w:t xml:space="preserve"> </w:t>
      </w:r>
      <w:r>
        <w:rPr>
          <w:rFonts w:ascii="Century" w:hAnsi="Century" w:cs="Century"/>
          <w:sz w:val="21"/>
          <w:szCs w:val="21"/>
        </w:rPr>
        <w:t>the</w:t>
      </w:r>
      <w:r>
        <w:rPr>
          <w:rFonts w:ascii="Century" w:hAnsi="Century" w:cs="Century"/>
          <w:spacing w:val="-11"/>
          <w:sz w:val="21"/>
          <w:szCs w:val="21"/>
        </w:rPr>
        <w:t xml:space="preserve"> </w:t>
      </w:r>
      <w:r>
        <w:rPr>
          <w:rFonts w:ascii="Century" w:hAnsi="Century" w:cs="Century"/>
          <w:sz w:val="21"/>
          <w:szCs w:val="21"/>
        </w:rPr>
        <w:t>borrower</w:t>
      </w:r>
      <w:r>
        <w:rPr>
          <w:rFonts w:ascii="Century" w:hAnsi="Century" w:cs="Century"/>
          <w:spacing w:val="-12"/>
          <w:sz w:val="21"/>
          <w:szCs w:val="21"/>
        </w:rPr>
        <w:t xml:space="preserve"> </w:t>
      </w:r>
      <w:r>
        <w:rPr>
          <w:rFonts w:ascii="Century" w:hAnsi="Century" w:cs="Century"/>
          <w:sz w:val="21"/>
          <w:szCs w:val="21"/>
        </w:rPr>
        <w:t>or</w:t>
      </w:r>
      <w:r>
        <w:rPr>
          <w:rFonts w:ascii="Century" w:hAnsi="Century" w:cs="Century"/>
          <w:spacing w:val="-14"/>
          <w:sz w:val="21"/>
          <w:szCs w:val="21"/>
        </w:rPr>
        <w:t xml:space="preserve"> </w:t>
      </w:r>
      <w:r>
        <w:rPr>
          <w:rFonts w:ascii="Century" w:hAnsi="Century" w:cs="Century"/>
          <w:sz w:val="21"/>
          <w:szCs w:val="21"/>
        </w:rPr>
        <w:t>driver shall immediately pay the</w:t>
      </w:r>
      <w:r>
        <w:rPr>
          <w:rFonts w:ascii="Century" w:hAnsi="Century" w:cs="Century"/>
          <w:spacing w:val="-6"/>
          <w:sz w:val="21"/>
          <w:szCs w:val="21"/>
        </w:rPr>
        <w:t xml:space="preserve"> </w:t>
      </w:r>
      <w:r>
        <w:rPr>
          <w:rFonts w:ascii="Century" w:hAnsi="Century" w:cs="Century"/>
          <w:spacing w:val="-4"/>
          <w:sz w:val="21"/>
          <w:szCs w:val="21"/>
        </w:rPr>
        <w:t>Company.</w:t>
      </w:r>
    </w:p>
    <w:p w:rsidR="00C97214" w:rsidRDefault="00C97214">
      <w:pPr>
        <w:pStyle w:val="ListParagraph"/>
        <w:numPr>
          <w:ilvl w:val="0"/>
          <w:numId w:val="6"/>
        </w:numPr>
        <w:tabs>
          <w:tab w:val="left" w:pos="336"/>
        </w:tabs>
        <w:kinsoku w:val="0"/>
        <w:overflowPunct w:val="0"/>
        <w:spacing w:line="343" w:lineRule="auto"/>
        <w:ind w:right="116" w:firstLine="0"/>
        <w:jc w:val="both"/>
        <w:rPr>
          <w:rFonts w:ascii="Century" w:hAnsi="Century" w:cs="Century"/>
          <w:sz w:val="21"/>
          <w:szCs w:val="21"/>
        </w:rPr>
      </w:pPr>
      <w:r>
        <w:rPr>
          <w:rFonts w:ascii="Century" w:hAnsi="Century" w:cs="Century"/>
          <w:sz w:val="21"/>
          <w:szCs w:val="21"/>
        </w:rPr>
        <w:t>The premium equivalent of the damage insurance contract prescribed in paragraph 1 or</w:t>
      </w:r>
      <w:r>
        <w:rPr>
          <w:rFonts w:ascii="Century" w:hAnsi="Century" w:cs="Century"/>
          <w:spacing w:val="-8"/>
          <w:sz w:val="21"/>
          <w:szCs w:val="21"/>
        </w:rPr>
        <w:t xml:space="preserve"> </w:t>
      </w:r>
      <w:r>
        <w:rPr>
          <w:rFonts w:ascii="Century" w:hAnsi="Century" w:cs="Century"/>
          <w:sz w:val="21"/>
          <w:szCs w:val="21"/>
        </w:rPr>
        <w:t>the</w:t>
      </w:r>
      <w:r>
        <w:rPr>
          <w:rFonts w:ascii="Century" w:hAnsi="Century" w:cs="Century"/>
          <w:spacing w:val="-8"/>
          <w:sz w:val="21"/>
          <w:szCs w:val="21"/>
        </w:rPr>
        <w:t xml:space="preserve"> </w:t>
      </w:r>
      <w:r>
        <w:rPr>
          <w:rFonts w:ascii="Century" w:hAnsi="Century" w:cs="Century"/>
          <w:sz w:val="21"/>
          <w:szCs w:val="21"/>
        </w:rPr>
        <w:t>equivalent</w:t>
      </w:r>
      <w:r>
        <w:rPr>
          <w:rFonts w:ascii="Century" w:hAnsi="Century" w:cs="Century"/>
          <w:spacing w:val="-8"/>
          <w:sz w:val="21"/>
          <w:szCs w:val="21"/>
        </w:rPr>
        <w:t xml:space="preserve"> </w:t>
      </w:r>
      <w:r>
        <w:rPr>
          <w:rFonts w:ascii="Century" w:hAnsi="Century" w:cs="Century"/>
          <w:sz w:val="21"/>
          <w:szCs w:val="21"/>
        </w:rPr>
        <w:t>amount</w:t>
      </w:r>
      <w:r>
        <w:rPr>
          <w:rFonts w:ascii="Century" w:hAnsi="Century" w:cs="Century"/>
          <w:spacing w:val="-10"/>
          <w:sz w:val="21"/>
          <w:szCs w:val="21"/>
        </w:rPr>
        <w:t xml:space="preserve"> </w:t>
      </w:r>
      <w:r>
        <w:rPr>
          <w:rFonts w:ascii="Century" w:hAnsi="Century" w:cs="Century"/>
          <w:sz w:val="21"/>
          <w:szCs w:val="21"/>
        </w:rPr>
        <w:t>of</w:t>
      </w:r>
      <w:r>
        <w:rPr>
          <w:rFonts w:ascii="Century" w:hAnsi="Century" w:cs="Century"/>
          <w:spacing w:val="-8"/>
          <w:sz w:val="21"/>
          <w:szCs w:val="21"/>
        </w:rPr>
        <w:t xml:space="preserve"> </w:t>
      </w:r>
      <w:r>
        <w:rPr>
          <w:rFonts w:ascii="Century" w:hAnsi="Century" w:cs="Century"/>
          <w:sz w:val="21"/>
          <w:szCs w:val="21"/>
        </w:rPr>
        <w:t>mutual</w:t>
      </w:r>
      <w:r>
        <w:rPr>
          <w:rFonts w:ascii="Century" w:hAnsi="Century" w:cs="Century"/>
          <w:spacing w:val="-7"/>
          <w:sz w:val="21"/>
          <w:szCs w:val="21"/>
        </w:rPr>
        <w:t xml:space="preserve"> </w:t>
      </w:r>
      <w:r>
        <w:rPr>
          <w:rFonts w:ascii="Century" w:hAnsi="Century" w:cs="Century"/>
          <w:sz w:val="21"/>
          <w:szCs w:val="21"/>
        </w:rPr>
        <w:t>aid</w:t>
      </w:r>
      <w:r>
        <w:rPr>
          <w:rFonts w:ascii="Century" w:hAnsi="Century" w:cs="Century"/>
          <w:spacing w:val="-7"/>
          <w:sz w:val="21"/>
          <w:szCs w:val="21"/>
        </w:rPr>
        <w:t xml:space="preserve"> </w:t>
      </w:r>
      <w:r>
        <w:rPr>
          <w:rFonts w:ascii="Century" w:hAnsi="Century" w:cs="Century"/>
          <w:sz w:val="21"/>
          <w:szCs w:val="21"/>
        </w:rPr>
        <w:t>payment,</w:t>
      </w:r>
      <w:r>
        <w:rPr>
          <w:rFonts w:ascii="Century" w:hAnsi="Century" w:cs="Century"/>
          <w:spacing w:val="-8"/>
          <w:sz w:val="21"/>
          <w:szCs w:val="21"/>
        </w:rPr>
        <w:t xml:space="preserve"> </w:t>
      </w:r>
      <w:r>
        <w:rPr>
          <w:rFonts w:ascii="Century" w:hAnsi="Century" w:cs="Century"/>
          <w:sz w:val="21"/>
          <w:szCs w:val="21"/>
        </w:rPr>
        <w:t>under</w:t>
      </w:r>
      <w:r>
        <w:rPr>
          <w:rFonts w:ascii="Century" w:hAnsi="Century" w:cs="Century"/>
          <w:spacing w:val="-8"/>
          <w:sz w:val="21"/>
          <w:szCs w:val="21"/>
        </w:rPr>
        <w:t xml:space="preserve"> </w:t>
      </w:r>
      <w:r>
        <w:rPr>
          <w:rFonts w:ascii="Century" w:hAnsi="Century" w:cs="Century"/>
          <w:sz w:val="21"/>
          <w:szCs w:val="21"/>
        </w:rPr>
        <w:t>mutual</w:t>
      </w:r>
      <w:r>
        <w:rPr>
          <w:rFonts w:ascii="Century" w:hAnsi="Century" w:cs="Century"/>
          <w:spacing w:val="-8"/>
          <w:sz w:val="21"/>
          <w:szCs w:val="21"/>
        </w:rPr>
        <w:t xml:space="preserve"> </w:t>
      </w:r>
      <w:r>
        <w:rPr>
          <w:rFonts w:ascii="Century" w:hAnsi="Century" w:cs="Century"/>
          <w:sz w:val="21"/>
          <w:szCs w:val="21"/>
        </w:rPr>
        <w:t>aid</w:t>
      </w:r>
      <w:r>
        <w:rPr>
          <w:rFonts w:ascii="Century" w:hAnsi="Century" w:cs="Century"/>
          <w:spacing w:val="-7"/>
          <w:sz w:val="21"/>
          <w:szCs w:val="21"/>
        </w:rPr>
        <w:t xml:space="preserve"> </w:t>
      </w:r>
      <w:r>
        <w:rPr>
          <w:rFonts w:ascii="Century" w:hAnsi="Century" w:cs="Century"/>
          <w:sz w:val="21"/>
          <w:szCs w:val="21"/>
        </w:rPr>
        <w:t>liability</w:t>
      </w:r>
      <w:r>
        <w:rPr>
          <w:rFonts w:ascii="Century" w:hAnsi="Century" w:cs="Century"/>
          <w:spacing w:val="-8"/>
          <w:sz w:val="21"/>
          <w:szCs w:val="21"/>
        </w:rPr>
        <w:t xml:space="preserve"> </w:t>
      </w:r>
      <w:r>
        <w:rPr>
          <w:rFonts w:ascii="Century" w:hAnsi="Century" w:cs="Century"/>
          <w:sz w:val="21"/>
          <w:szCs w:val="21"/>
        </w:rPr>
        <w:t>mutual</w:t>
      </w:r>
      <w:r>
        <w:rPr>
          <w:rFonts w:ascii="Century" w:hAnsi="Century" w:cs="Century"/>
          <w:spacing w:val="-7"/>
          <w:sz w:val="21"/>
          <w:szCs w:val="21"/>
        </w:rPr>
        <w:t xml:space="preserve"> </w:t>
      </w:r>
      <w:r>
        <w:rPr>
          <w:rFonts w:ascii="Century" w:hAnsi="Century" w:cs="Century"/>
          <w:sz w:val="21"/>
          <w:szCs w:val="21"/>
        </w:rPr>
        <w:t>aid, shall be included in the lease</w:t>
      </w:r>
      <w:r>
        <w:rPr>
          <w:rFonts w:ascii="Century" w:hAnsi="Century" w:cs="Century"/>
          <w:spacing w:val="-7"/>
          <w:sz w:val="21"/>
          <w:szCs w:val="21"/>
        </w:rPr>
        <w:t xml:space="preserve"> </w:t>
      </w:r>
      <w:r>
        <w:rPr>
          <w:rFonts w:ascii="Century" w:hAnsi="Century" w:cs="Century"/>
          <w:sz w:val="21"/>
          <w:szCs w:val="21"/>
        </w:rPr>
        <w:t>fee.</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spacing w:line="684" w:lineRule="auto"/>
        <w:ind w:right="4187"/>
      </w:pPr>
      <w:r>
        <w:t>Chapter 8 Cancellation of Rental Agreement Article 30 (Cancellation of Rental</w:t>
      </w:r>
      <w:r>
        <w:rPr>
          <w:spacing w:val="-24"/>
        </w:rPr>
        <w:t xml:space="preserve"> </w:t>
      </w:r>
      <w:r>
        <w:t>Agreement)</w:t>
      </w:r>
    </w:p>
    <w:p w:rsidR="00C97214" w:rsidRDefault="00C97214">
      <w:pPr>
        <w:pStyle w:val="BodyText"/>
        <w:kinsoku w:val="0"/>
        <w:overflowPunct w:val="0"/>
        <w:spacing w:line="684" w:lineRule="auto"/>
        <w:ind w:right="4187"/>
        <w:sectPr w:rsidR="00C97214">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8"/>
        <w:ind w:left="0"/>
        <w:rPr>
          <w:sz w:val="16"/>
          <w:szCs w:val="16"/>
        </w:rPr>
      </w:pPr>
    </w:p>
    <w:p w:rsidR="00C97214" w:rsidRDefault="00C97214">
      <w:pPr>
        <w:pStyle w:val="BodyText"/>
        <w:kinsoku w:val="0"/>
        <w:overflowPunct w:val="0"/>
        <w:spacing w:line="343" w:lineRule="auto"/>
        <w:ind w:right="118"/>
        <w:jc w:val="both"/>
        <w:rPr>
          <w:spacing w:val="-4"/>
        </w:rPr>
      </w:pPr>
      <w:r>
        <w:t>When the borrower or driver is in violation of this agreement during the use, or when it comes</w:t>
      </w:r>
      <w:r>
        <w:rPr>
          <w:spacing w:val="-4"/>
        </w:rPr>
        <w:t xml:space="preserve"> </w:t>
      </w:r>
      <w:r>
        <w:t>to</w:t>
      </w:r>
      <w:r>
        <w:rPr>
          <w:spacing w:val="-5"/>
        </w:rPr>
        <w:t xml:space="preserve"> </w:t>
      </w:r>
      <w:r>
        <w:t>falling</w:t>
      </w:r>
      <w:r>
        <w:rPr>
          <w:spacing w:val="-7"/>
        </w:rPr>
        <w:t xml:space="preserve"> </w:t>
      </w:r>
      <w:r>
        <w:t>under</w:t>
      </w:r>
      <w:r>
        <w:rPr>
          <w:spacing w:val="-5"/>
        </w:rPr>
        <w:t xml:space="preserve"> </w:t>
      </w:r>
      <w:r>
        <w:t>any</w:t>
      </w:r>
      <w:r>
        <w:rPr>
          <w:spacing w:val="-5"/>
        </w:rPr>
        <w:t xml:space="preserve"> </w:t>
      </w:r>
      <w:r>
        <w:t>of</w:t>
      </w:r>
      <w:r>
        <w:rPr>
          <w:spacing w:val="-5"/>
        </w:rPr>
        <w:t xml:space="preserve"> </w:t>
      </w:r>
      <w:r>
        <w:t>the</w:t>
      </w:r>
      <w:r>
        <w:rPr>
          <w:spacing w:val="-5"/>
        </w:rPr>
        <w:t xml:space="preserve"> </w:t>
      </w:r>
      <w:r>
        <w:t>items</w:t>
      </w:r>
      <w:r>
        <w:rPr>
          <w:spacing w:val="-4"/>
        </w:rPr>
        <w:t xml:space="preserve"> </w:t>
      </w:r>
      <w:r>
        <w:t>of</w:t>
      </w:r>
      <w:r>
        <w:rPr>
          <w:spacing w:val="-17"/>
        </w:rPr>
        <w:t xml:space="preserve"> </w:t>
      </w:r>
      <w:r>
        <w:t>Article</w:t>
      </w:r>
      <w:r>
        <w:rPr>
          <w:spacing w:val="-5"/>
        </w:rPr>
        <w:t xml:space="preserve"> </w:t>
      </w:r>
      <w:r>
        <w:t>9,</w:t>
      </w:r>
      <w:r>
        <w:rPr>
          <w:spacing w:val="-6"/>
        </w:rPr>
        <w:t xml:space="preserve"> </w:t>
      </w:r>
      <w:r>
        <w:t>paragraph</w:t>
      </w:r>
      <w:r>
        <w:rPr>
          <w:spacing w:val="-4"/>
        </w:rPr>
        <w:t xml:space="preserve"> </w:t>
      </w:r>
      <w:r>
        <w:t>1,</w:t>
      </w:r>
      <w:r>
        <w:rPr>
          <w:spacing w:val="-6"/>
        </w:rPr>
        <w:t xml:space="preserve"> </w:t>
      </w:r>
      <w:r>
        <w:t>we</w:t>
      </w:r>
      <w:r>
        <w:rPr>
          <w:spacing w:val="-5"/>
        </w:rPr>
        <w:t xml:space="preserve"> </w:t>
      </w:r>
      <w:r>
        <w:t>will</w:t>
      </w:r>
      <w:r>
        <w:rPr>
          <w:spacing w:val="-7"/>
        </w:rPr>
        <w:t xml:space="preserve"> </w:t>
      </w:r>
      <w:r>
        <w:t>not</w:t>
      </w:r>
      <w:r>
        <w:rPr>
          <w:spacing w:val="-5"/>
        </w:rPr>
        <w:t xml:space="preserve"> </w:t>
      </w:r>
      <w:r>
        <w:t>require</w:t>
      </w:r>
      <w:r>
        <w:rPr>
          <w:spacing w:val="-5"/>
        </w:rPr>
        <w:t xml:space="preserve"> </w:t>
      </w:r>
      <w:r>
        <w:t xml:space="preserve">any notification or demand. </w:t>
      </w:r>
      <w:r>
        <w:rPr>
          <w:spacing w:val="-8"/>
        </w:rPr>
        <w:t xml:space="preserve">You </w:t>
      </w:r>
      <w:r>
        <w:t>can cancel the rental contract and request rental car to be returned</w:t>
      </w:r>
      <w:r>
        <w:rPr>
          <w:spacing w:val="16"/>
        </w:rPr>
        <w:t xml:space="preserve"> </w:t>
      </w:r>
      <w:r>
        <w:rPr>
          <w:spacing w:val="-4"/>
        </w:rPr>
        <w:t>immediately.</w:t>
      </w:r>
    </w:p>
    <w:p w:rsidR="00C97214" w:rsidRDefault="00C97214">
      <w:pPr>
        <w:pStyle w:val="BodyText"/>
        <w:kinsoku w:val="0"/>
        <w:overflowPunct w:val="0"/>
        <w:spacing w:line="251" w:lineRule="exact"/>
        <w:jc w:val="both"/>
        <w:rPr>
          <w:spacing w:val="-3"/>
        </w:rPr>
      </w:pPr>
      <w:r>
        <w:t>In this case, we will not refund the received rental fee to the</w:t>
      </w:r>
      <w:r>
        <w:rPr>
          <w:spacing w:val="-15"/>
        </w:rPr>
        <w:t xml:space="preserve"> </w:t>
      </w:r>
      <w:r>
        <w:rPr>
          <w:spacing w:val="-3"/>
        </w:rPr>
        <w:t>borrower.</w:t>
      </w:r>
    </w:p>
    <w:p w:rsidR="00C97214" w:rsidRDefault="00C97214">
      <w:pPr>
        <w:pStyle w:val="BodyText"/>
        <w:kinsoku w:val="0"/>
        <w:overflowPunct w:val="0"/>
        <w:ind w:left="0"/>
        <w:rPr>
          <w:sz w:val="20"/>
          <w:szCs w:val="20"/>
        </w:rPr>
      </w:pPr>
    </w:p>
    <w:p w:rsidR="00C97214" w:rsidRDefault="00C97214">
      <w:pPr>
        <w:pStyle w:val="BodyText"/>
        <w:kinsoku w:val="0"/>
        <w:overflowPunct w:val="0"/>
        <w:spacing w:before="11"/>
        <w:ind w:left="0"/>
        <w:rPr>
          <w:sz w:val="18"/>
          <w:szCs w:val="18"/>
        </w:rPr>
      </w:pPr>
    </w:p>
    <w:p w:rsidR="00C97214" w:rsidRDefault="00C97214">
      <w:pPr>
        <w:pStyle w:val="BodyText"/>
        <w:kinsoku w:val="0"/>
        <w:overflowPunct w:val="0"/>
        <w:jc w:val="both"/>
      </w:pPr>
      <w:r>
        <w:t xml:space="preserve">Article 31 </w:t>
      </w:r>
      <w:r>
        <w:rPr>
          <w:spacing w:val="-3"/>
        </w:rPr>
        <w:t xml:space="preserve">(Termination </w:t>
      </w:r>
      <w:r>
        <w:t>of</w:t>
      </w:r>
      <w:r>
        <w:rPr>
          <w:spacing w:val="-2"/>
        </w:rPr>
        <w:t xml:space="preserve"> </w:t>
      </w:r>
      <w:r>
        <w:t>Agreement)</w:t>
      </w:r>
    </w:p>
    <w:p w:rsidR="00C97214" w:rsidRDefault="00C97214">
      <w:pPr>
        <w:pStyle w:val="ListParagraph"/>
        <w:numPr>
          <w:ilvl w:val="0"/>
          <w:numId w:val="4"/>
        </w:numPr>
        <w:tabs>
          <w:tab w:val="left" w:pos="369"/>
        </w:tabs>
        <w:kinsoku w:val="0"/>
        <w:overflowPunct w:val="0"/>
        <w:spacing w:before="107" w:line="343" w:lineRule="auto"/>
        <w:ind w:right="118" w:firstLine="0"/>
        <w:jc w:val="both"/>
        <w:rPr>
          <w:rFonts w:ascii="Century" w:hAnsi="Century" w:cs="Century"/>
          <w:sz w:val="21"/>
          <w:szCs w:val="21"/>
        </w:rPr>
      </w:pPr>
      <w:r>
        <w:rPr>
          <w:rFonts w:ascii="Century" w:hAnsi="Century" w:cs="Century"/>
          <w:sz w:val="21"/>
          <w:szCs w:val="21"/>
        </w:rPr>
        <w:t>Even if it is in use, the Renter may cancel the Loan Agreement after paying the cancellation</w:t>
      </w:r>
      <w:r>
        <w:rPr>
          <w:rFonts w:ascii="Century" w:hAnsi="Century" w:cs="Century"/>
          <w:spacing w:val="-8"/>
          <w:sz w:val="21"/>
          <w:szCs w:val="21"/>
        </w:rPr>
        <w:t xml:space="preserve"> </w:t>
      </w:r>
      <w:r>
        <w:rPr>
          <w:rFonts w:ascii="Century" w:hAnsi="Century" w:cs="Century"/>
          <w:sz w:val="21"/>
          <w:szCs w:val="21"/>
        </w:rPr>
        <w:t>fee</w:t>
      </w:r>
      <w:r>
        <w:rPr>
          <w:rFonts w:ascii="Century" w:hAnsi="Century" w:cs="Century"/>
          <w:spacing w:val="-8"/>
          <w:sz w:val="21"/>
          <w:szCs w:val="21"/>
        </w:rPr>
        <w:t xml:space="preserve"> </w:t>
      </w:r>
      <w:r>
        <w:rPr>
          <w:rFonts w:ascii="Century" w:hAnsi="Century" w:cs="Century"/>
          <w:sz w:val="21"/>
          <w:szCs w:val="21"/>
        </w:rPr>
        <w:t>specified</w:t>
      </w:r>
      <w:r>
        <w:rPr>
          <w:rFonts w:ascii="Century" w:hAnsi="Century" w:cs="Century"/>
          <w:spacing w:val="-7"/>
          <w:sz w:val="21"/>
          <w:szCs w:val="21"/>
        </w:rPr>
        <w:t xml:space="preserve"> </w:t>
      </w:r>
      <w:r>
        <w:rPr>
          <w:rFonts w:ascii="Century" w:hAnsi="Century" w:cs="Century"/>
          <w:sz w:val="21"/>
          <w:szCs w:val="21"/>
        </w:rPr>
        <w:t>in</w:t>
      </w:r>
      <w:r>
        <w:rPr>
          <w:rFonts w:ascii="Century" w:hAnsi="Century" w:cs="Century"/>
          <w:spacing w:val="-8"/>
          <w:sz w:val="21"/>
          <w:szCs w:val="21"/>
        </w:rPr>
        <w:t xml:space="preserve"> </w:t>
      </w:r>
      <w:r>
        <w:rPr>
          <w:rFonts w:ascii="Century" w:hAnsi="Century" w:cs="Century"/>
          <w:sz w:val="21"/>
          <w:szCs w:val="21"/>
        </w:rPr>
        <w:t>the</w:t>
      </w:r>
      <w:r>
        <w:rPr>
          <w:rFonts w:ascii="Century" w:hAnsi="Century" w:cs="Century"/>
          <w:spacing w:val="-8"/>
          <w:sz w:val="21"/>
          <w:szCs w:val="21"/>
        </w:rPr>
        <w:t xml:space="preserve"> </w:t>
      </w:r>
      <w:r>
        <w:rPr>
          <w:rFonts w:ascii="Century" w:hAnsi="Century" w:cs="Century"/>
          <w:sz w:val="21"/>
          <w:szCs w:val="21"/>
        </w:rPr>
        <w:t>next</w:t>
      </w:r>
      <w:r>
        <w:rPr>
          <w:rFonts w:ascii="Century" w:hAnsi="Century" w:cs="Century"/>
          <w:spacing w:val="-9"/>
          <w:sz w:val="21"/>
          <w:szCs w:val="21"/>
        </w:rPr>
        <w:t xml:space="preserve"> </w:t>
      </w:r>
      <w:r>
        <w:rPr>
          <w:rFonts w:ascii="Century" w:hAnsi="Century" w:cs="Century"/>
          <w:sz w:val="21"/>
          <w:szCs w:val="21"/>
        </w:rPr>
        <w:t>paragraph</w:t>
      </w:r>
      <w:r>
        <w:rPr>
          <w:rFonts w:ascii="Century" w:hAnsi="Century" w:cs="Century"/>
          <w:spacing w:val="-8"/>
          <w:sz w:val="21"/>
          <w:szCs w:val="21"/>
        </w:rPr>
        <w:t xml:space="preserve"> </w:t>
      </w:r>
      <w:r>
        <w:rPr>
          <w:rFonts w:ascii="Century" w:hAnsi="Century" w:cs="Century"/>
          <w:sz w:val="21"/>
          <w:szCs w:val="21"/>
        </w:rPr>
        <w:t>with</w:t>
      </w:r>
      <w:r>
        <w:rPr>
          <w:rFonts w:ascii="Century" w:hAnsi="Century" w:cs="Century"/>
          <w:spacing w:val="-8"/>
          <w:sz w:val="21"/>
          <w:szCs w:val="21"/>
        </w:rPr>
        <w:t xml:space="preserve"> </w:t>
      </w:r>
      <w:r>
        <w:rPr>
          <w:rFonts w:ascii="Century" w:hAnsi="Century" w:cs="Century"/>
          <w:sz w:val="21"/>
          <w:szCs w:val="21"/>
        </w:rPr>
        <w:t>the</w:t>
      </w:r>
      <w:r>
        <w:rPr>
          <w:rFonts w:ascii="Century" w:hAnsi="Century" w:cs="Century"/>
          <w:spacing w:val="-8"/>
          <w:sz w:val="21"/>
          <w:szCs w:val="21"/>
        </w:rPr>
        <w:t xml:space="preserve"> </w:t>
      </w:r>
      <w:r>
        <w:rPr>
          <w:rFonts w:ascii="Century" w:hAnsi="Century" w:cs="Century"/>
          <w:sz w:val="21"/>
          <w:szCs w:val="21"/>
        </w:rPr>
        <w:t>consent</w:t>
      </w:r>
      <w:r>
        <w:rPr>
          <w:rFonts w:ascii="Century" w:hAnsi="Century" w:cs="Century"/>
          <w:spacing w:val="-8"/>
          <w:sz w:val="21"/>
          <w:szCs w:val="21"/>
        </w:rPr>
        <w:t xml:space="preserve"> </w:t>
      </w:r>
      <w:r>
        <w:rPr>
          <w:rFonts w:ascii="Century" w:hAnsi="Century" w:cs="Century"/>
          <w:sz w:val="21"/>
          <w:szCs w:val="21"/>
        </w:rPr>
        <w:t>of</w:t>
      </w:r>
      <w:r>
        <w:rPr>
          <w:rFonts w:ascii="Century" w:hAnsi="Century" w:cs="Century"/>
          <w:spacing w:val="-9"/>
          <w:sz w:val="21"/>
          <w:szCs w:val="21"/>
        </w:rPr>
        <w:t xml:space="preserve"> </w:t>
      </w:r>
      <w:r>
        <w:rPr>
          <w:rFonts w:ascii="Century" w:hAnsi="Century" w:cs="Century"/>
          <w:sz w:val="21"/>
          <w:szCs w:val="21"/>
        </w:rPr>
        <w:t>the</w:t>
      </w:r>
      <w:r>
        <w:rPr>
          <w:rFonts w:ascii="Century" w:hAnsi="Century" w:cs="Century"/>
          <w:spacing w:val="-8"/>
          <w:sz w:val="21"/>
          <w:szCs w:val="21"/>
        </w:rPr>
        <w:t xml:space="preserve"> </w:t>
      </w:r>
      <w:r>
        <w:rPr>
          <w:rFonts w:ascii="Century" w:hAnsi="Century" w:cs="Century"/>
          <w:spacing w:val="-4"/>
          <w:sz w:val="21"/>
          <w:szCs w:val="21"/>
        </w:rPr>
        <w:t>Company.</w:t>
      </w:r>
      <w:r>
        <w:rPr>
          <w:rFonts w:ascii="Century" w:hAnsi="Century" w:cs="Century"/>
          <w:spacing w:val="-9"/>
          <w:sz w:val="21"/>
          <w:szCs w:val="21"/>
        </w:rPr>
        <w:t xml:space="preserve"> </w:t>
      </w:r>
      <w:r>
        <w:rPr>
          <w:rFonts w:ascii="Century" w:hAnsi="Century" w:cs="Century"/>
          <w:sz w:val="21"/>
          <w:szCs w:val="21"/>
        </w:rPr>
        <w:t>In</w:t>
      </w:r>
      <w:r>
        <w:rPr>
          <w:rFonts w:ascii="Century" w:hAnsi="Century" w:cs="Century"/>
          <w:spacing w:val="-7"/>
          <w:sz w:val="21"/>
          <w:szCs w:val="21"/>
        </w:rPr>
        <w:t xml:space="preserve"> </w:t>
      </w:r>
      <w:r>
        <w:rPr>
          <w:rFonts w:ascii="Century" w:hAnsi="Century" w:cs="Century"/>
          <w:sz w:val="21"/>
          <w:szCs w:val="21"/>
        </w:rPr>
        <w:t>this case, we will refund from the borrower and the balance after deducting the rental fee corresponding to the period from lending to</w:t>
      </w:r>
      <w:r>
        <w:rPr>
          <w:rFonts w:ascii="Century" w:hAnsi="Century" w:cs="Century"/>
          <w:spacing w:val="-9"/>
          <w:sz w:val="21"/>
          <w:szCs w:val="21"/>
        </w:rPr>
        <w:t xml:space="preserve"> </w:t>
      </w:r>
      <w:r>
        <w:rPr>
          <w:rFonts w:ascii="Century" w:hAnsi="Century" w:cs="Century"/>
          <w:sz w:val="21"/>
          <w:szCs w:val="21"/>
        </w:rPr>
        <w:t>return.</w:t>
      </w:r>
    </w:p>
    <w:p w:rsidR="00C97214" w:rsidRDefault="00C97214">
      <w:pPr>
        <w:pStyle w:val="ListParagraph"/>
        <w:numPr>
          <w:ilvl w:val="0"/>
          <w:numId w:val="4"/>
        </w:numPr>
        <w:tabs>
          <w:tab w:val="left" w:pos="374"/>
        </w:tabs>
        <w:kinsoku w:val="0"/>
        <w:overflowPunct w:val="0"/>
        <w:spacing w:line="343" w:lineRule="auto"/>
        <w:ind w:right="121" w:firstLine="0"/>
        <w:jc w:val="both"/>
        <w:rPr>
          <w:rFonts w:ascii="Century" w:hAnsi="Century" w:cs="Century"/>
          <w:sz w:val="21"/>
          <w:szCs w:val="21"/>
        </w:rPr>
      </w:pPr>
      <w:r>
        <w:rPr>
          <w:rFonts w:ascii="Century" w:hAnsi="Century" w:cs="Century"/>
          <w:sz w:val="21"/>
          <w:szCs w:val="21"/>
        </w:rPr>
        <w:t>When canceling the preceding paragraph, the Renter shall pay the Company the following cancellation</w:t>
      </w:r>
      <w:r>
        <w:rPr>
          <w:rFonts w:ascii="Century" w:hAnsi="Century" w:cs="Century"/>
          <w:spacing w:val="-12"/>
          <w:sz w:val="21"/>
          <w:szCs w:val="21"/>
        </w:rPr>
        <w:t xml:space="preserve"> </w:t>
      </w:r>
      <w:r>
        <w:rPr>
          <w:rFonts w:ascii="Century" w:hAnsi="Century" w:cs="Century"/>
          <w:sz w:val="21"/>
          <w:szCs w:val="21"/>
        </w:rPr>
        <w:t>fee.</w:t>
      </w:r>
    </w:p>
    <w:p w:rsidR="00C97214" w:rsidRDefault="00C97214">
      <w:pPr>
        <w:pStyle w:val="BodyText"/>
        <w:kinsoku w:val="0"/>
        <w:overflowPunct w:val="0"/>
        <w:spacing w:line="302" w:lineRule="auto"/>
        <w:ind w:firstLine="419"/>
        <w:rPr>
          <w:rFonts w:eastAsia="MS Gothic"/>
        </w:rPr>
      </w:pPr>
      <w:r>
        <w:t xml:space="preserve">Cancellation fee = (basic charge corresponding to the contract term) - (basic charge corresponding to the period from lending to return  </w:t>
      </w:r>
      <w:r>
        <w:rPr>
          <w:rFonts w:ascii="MS Gothic" w:eastAsia="MS Gothic" w:cs="MS Gothic" w:hint="eastAsia"/>
        </w:rPr>
        <w:t>×</w:t>
      </w:r>
      <w:r>
        <w:rPr>
          <w:rFonts w:ascii="MS Gothic" w:eastAsia="MS Gothic" w:cs="MS Gothic"/>
          <w:spacing w:val="-20"/>
        </w:rPr>
        <w:t xml:space="preserve"> </w:t>
      </w:r>
      <w:r>
        <w:rPr>
          <w:rFonts w:eastAsia="MS Gothic"/>
        </w:rPr>
        <w:t>50%</w:t>
      </w:r>
    </w:p>
    <w:p w:rsidR="00C97214" w:rsidRDefault="00C97214">
      <w:pPr>
        <w:pStyle w:val="BodyText"/>
        <w:kinsoku w:val="0"/>
        <w:overflowPunct w:val="0"/>
        <w:ind w:left="0"/>
        <w:rPr>
          <w:sz w:val="22"/>
          <w:szCs w:val="22"/>
        </w:rPr>
      </w:pPr>
    </w:p>
    <w:p w:rsidR="00C97214" w:rsidRDefault="00C97214">
      <w:pPr>
        <w:pStyle w:val="BodyText"/>
        <w:kinsoku w:val="0"/>
        <w:overflowPunct w:val="0"/>
        <w:spacing w:before="142"/>
        <w:jc w:val="both"/>
      </w:pPr>
      <w:r>
        <w:t>Chapter 9 Personal</w:t>
      </w:r>
      <w:r>
        <w:rPr>
          <w:spacing w:val="-10"/>
        </w:rPr>
        <w:t xml:space="preserve"> </w:t>
      </w:r>
      <w:r>
        <w:t>Information</w:t>
      </w:r>
    </w:p>
    <w:p w:rsidR="00C97214" w:rsidRDefault="00C97214">
      <w:pPr>
        <w:pStyle w:val="BodyText"/>
        <w:kinsoku w:val="0"/>
        <w:overflowPunct w:val="0"/>
        <w:ind w:left="0"/>
        <w:rPr>
          <w:sz w:val="20"/>
          <w:szCs w:val="20"/>
        </w:rPr>
      </w:pPr>
    </w:p>
    <w:p w:rsidR="00C97214" w:rsidRDefault="00C97214">
      <w:pPr>
        <w:pStyle w:val="BodyText"/>
        <w:kinsoku w:val="0"/>
        <w:overflowPunct w:val="0"/>
        <w:spacing w:before="11"/>
        <w:ind w:left="0"/>
        <w:rPr>
          <w:sz w:val="18"/>
          <w:szCs w:val="18"/>
        </w:rPr>
      </w:pPr>
    </w:p>
    <w:p w:rsidR="00C97214" w:rsidRDefault="00C97214">
      <w:pPr>
        <w:pStyle w:val="BodyText"/>
        <w:kinsoku w:val="0"/>
        <w:overflowPunct w:val="0"/>
        <w:jc w:val="both"/>
      </w:pPr>
      <w:r>
        <w:t>Article 32 (Purpose of use of personal</w:t>
      </w:r>
      <w:r>
        <w:rPr>
          <w:spacing w:val="-14"/>
        </w:rPr>
        <w:t xml:space="preserve"> </w:t>
      </w:r>
      <w:r>
        <w:t>information)</w:t>
      </w:r>
    </w:p>
    <w:p w:rsidR="00C97214" w:rsidRDefault="00C97214">
      <w:pPr>
        <w:pStyle w:val="ListParagraph"/>
        <w:numPr>
          <w:ilvl w:val="0"/>
          <w:numId w:val="3"/>
        </w:numPr>
        <w:tabs>
          <w:tab w:val="left" w:pos="340"/>
        </w:tabs>
        <w:kinsoku w:val="0"/>
        <w:overflowPunct w:val="0"/>
        <w:spacing w:before="107" w:line="343" w:lineRule="auto"/>
        <w:ind w:right="117" w:firstLine="0"/>
        <w:jc w:val="both"/>
        <w:rPr>
          <w:rFonts w:ascii="Century" w:hAnsi="Century" w:cs="Century"/>
          <w:sz w:val="21"/>
          <w:szCs w:val="21"/>
        </w:rPr>
      </w:pPr>
      <w:r>
        <w:rPr>
          <w:rFonts w:ascii="Century" w:hAnsi="Century" w:cs="Century"/>
          <w:sz w:val="21"/>
          <w:szCs w:val="21"/>
        </w:rPr>
        <w:t>The purpose of acquiring and using personal information of the borrower or driver is as</w:t>
      </w:r>
      <w:r>
        <w:rPr>
          <w:rFonts w:ascii="Century" w:hAnsi="Century" w:cs="Century"/>
          <w:spacing w:val="-3"/>
          <w:sz w:val="21"/>
          <w:szCs w:val="21"/>
        </w:rPr>
        <w:t xml:space="preserve"> </w:t>
      </w:r>
      <w:r>
        <w:rPr>
          <w:rFonts w:ascii="Century" w:hAnsi="Century" w:cs="Century"/>
          <w:sz w:val="21"/>
          <w:szCs w:val="21"/>
        </w:rPr>
        <w:t>followed.</w:t>
      </w:r>
    </w:p>
    <w:p w:rsidR="00C97214" w:rsidRDefault="00C97214">
      <w:pPr>
        <w:pStyle w:val="ListParagraph"/>
        <w:numPr>
          <w:ilvl w:val="0"/>
          <w:numId w:val="2"/>
        </w:numPr>
        <w:tabs>
          <w:tab w:val="left" w:pos="467"/>
        </w:tabs>
        <w:kinsoku w:val="0"/>
        <w:overflowPunct w:val="0"/>
        <w:spacing w:line="343" w:lineRule="auto"/>
        <w:ind w:right="116" w:firstLine="0"/>
        <w:jc w:val="both"/>
        <w:rPr>
          <w:rFonts w:ascii="Century" w:hAnsi="Century" w:cs="Century"/>
          <w:sz w:val="21"/>
          <w:szCs w:val="21"/>
        </w:rPr>
      </w:pPr>
      <w:r>
        <w:rPr>
          <w:rFonts w:ascii="Century" w:hAnsi="Century" w:cs="Century"/>
          <w:sz w:val="21"/>
          <w:szCs w:val="21"/>
        </w:rPr>
        <w:t>As a business operator licensed for rental car business pursuant to Article 80, paragraph</w:t>
      </w:r>
      <w:r>
        <w:rPr>
          <w:rFonts w:ascii="Century" w:hAnsi="Century" w:cs="Century"/>
          <w:spacing w:val="-9"/>
          <w:sz w:val="21"/>
          <w:szCs w:val="21"/>
        </w:rPr>
        <w:t xml:space="preserve"> </w:t>
      </w:r>
      <w:r>
        <w:rPr>
          <w:rFonts w:ascii="Century" w:hAnsi="Century" w:cs="Century"/>
          <w:sz w:val="21"/>
          <w:szCs w:val="21"/>
        </w:rPr>
        <w:t>1</w:t>
      </w:r>
      <w:r>
        <w:rPr>
          <w:rFonts w:ascii="Century" w:hAnsi="Century" w:cs="Century"/>
          <w:spacing w:val="-7"/>
          <w:sz w:val="21"/>
          <w:szCs w:val="21"/>
        </w:rPr>
        <w:t xml:space="preserve"> </w:t>
      </w:r>
      <w:r>
        <w:rPr>
          <w:rFonts w:ascii="Century" w:hAnsi="Century" w:cs="Century"/>
          <w:sz w:val="21"/>
          <w:szCs w:val="21"/>
        </w:rPr>
        <w:t>of</w:t>
      </w:r>
      <w:r>
        <w:rPr>
          <w:rFonts w:ascii="Century" w:hAnsi="Century" w:cs="Century"/>
          <w:spacing w:val="-8"/>
          <w:sz w:val="21"/>
          <w:szCs w:val="21"/>
        </w:rPr>
        <w:t xml:space="preserve"> </w:t>
      </w:r>
      <w:r>
        <w:rPr>
          <w:rFonts w:ascii="Century" w:hAnsi="Century" w:cs="Century"/>
          <w:sz w:val="21"/>
          <w:szCs w:val="21"/>
        </w:rPr>
        <w:t>the</w:t>
      </w:r>
      <w:r>
        <w:rPr>
          <w:rFonts w:ascii="Century" w:hAnsi="Century" w:cs="Century"/>
          <w:spacing w:val="-9"/>
          <w:sz w:val="21"/>
          <w:szCs w:val="21"/>
        </w:rPr>
        <w:t xml:space="preserve"> </w:t>
      </w:r>
      <w:r>
        <w:rPr>
          <w:rFonts w:ascii="Century" w:hAnsi="Century" w:cs="Century"/>
          <w:sz w:val="21"/>
          <w:szCs w:val="21"/>
        </w:rPr>
        <w:t>Road</w:t>
      </w:r>
      <w:r>
        <w:rPr>
          <w:rFonts w:ascii="Century" w:hAnsi="Century" w:cs="Century"/>
          <w:spacing w:val="-8"/>
          <w:sz w:val="21"/>
          <w:szCs w:val="21"/>
        </w:rPr>
        <w:t xml:space="preserve"> </w:t>
      </w:r>
      <w:r>
        <w:rPr>
          <w:rFonts w:ascii="Century" w:hAnsi="Century" w:cs="Century"/>
          <w:spacing w:val="-3"/>
          <w:sz w:val="21"/>
          <w:szCs w:val="21"/>
        </w:rPr>
        <w:t>Transport</w:t>
      </w:r>
      <w:r>
        <w:rPr>
          <w:rFonts w:ascii="Century" w:hAnsi="Century" w:cs="Century"/>
          <w:spacing w:val="-8"/>
          <w:sz w:val="21"/>
          <w:szCs w:val="21"/>
        </w:rPr>
        <w:t xml:space="preserve"> </w:t>
      </w:r>
      <w:r>
        <w:rPr>
          <w:rFonts w:ascii="Century" w:hAnsi="Century" w:cs="Century"/>
          <w:spacing w:val="-6"/>
          <w:sz w:val="21"/>
          <w:szCs w:val="21"/>
        </w:rPr>
        <w:t>Law,</w:t>
      </w:r>
      <w:r>
        <w:rPr>
          <w:rFonts w:ascii="Century" w:hAnsi="Century" w:cs="Century"/>
          <w:spacing w:val="-8"/>
          <w:sz w:val="21"/>
          <w:szCs w:val="21"/>
        </w:rPr>
        <w:t xml:space="preserve"> </w:t>
      </w:r>
      <w:r>
        <w:rPr>
          <w:rFonts w:ascii="Century" w:hAnsi="Century" w:cs="Century"/>
          <w:sz w:val="21"/>
          <w:szCs w:val="21"/>
        </w:rPr>
        <w:t>implement</w:t>
      </w:r>
      <w:r>
        <w:rPr>
          <w:rFonts w:ascii="Century" w:hAnsi="Century" w:cs="Century"/>
          <w:spacing w:val="-7"/>
          <w:sz w:val="21"/>
          <w:szCs w:val="21"/>
        </w:rPr>
        <w:t xml:space="preserve"> </w:t>
      </w:r>
      <w:r>
        <w:rPr>
          <w:rFonts w:ascii="Century" w:hAnsi="Century" w:cs="Century"/>
          <w:sz w:val="21"/>
          <w:szCs w:val="21"/>
        </w:rPr>
        <w:t>matters</w:t>
      </w:r>
      <w:r>
        <w:rPr>
          <w:rFonts w:ascii="Century" w:hAnsi="Century" w:cs="Century"/>
          <w:spacing w:val="-6"/>
          <w:sz w:val="21"/>
          <w:szCs w:val="21"/>
        </w:rPr>
        <w:t xml:space="preserve"> </w:t>
      </w:r>
      <w:r>
        <w:rPr>
          <w:rFonts w:ascii="Century" w:hAnsi="Century" w:cs="Century"/>
          <w:sz w:val="21"/>
          <w:szCs w:val="21"/>
        </w:rPr>
        <w:t>mandated</w:t>
      </w:r>
      <w:r>
        <w:rPr>
          <w:rFonts w:ascii="Century" w:hAnsi="Century" w:cs="Century"/>
          <w:spacing w:val="-8"/>
          <w:sz w:val="21"/>
          <w:szCs w:val="21"/>
        </w:rPr>
        <w:t xml:space="preserve"> </w:t>
      </w:r>
      <w:r>
        <w:rPr>
          <w:rFonts w:ascii="Century" w:hAnsi="Century" w:cs="Century"/>
          <w:sz w:val="21"/>
          <w:szCs w:val="21"/>
        </w:rPr>
        <w:t>as</w:t>
      </w:r>
      <w:r>
        <w:rPr>
          <w:rFonts w:ascii="Century" w:hAnsi="Century" w:cs="Century"/>
          <w:spacing w:val="-9"/>
          <w:sz w:val="21"/>
          <w:szCs w:val="21"/>
        </w:rPr>
        <w:t xml:space="preserve"> </w:t>
      </w:r>
      <w:r>
        <w:rPr>
          <w:rFonts w:ascii="Century" w:hAnsi="Century" w:cs="Century"/>
          <w:sz w:val="21"/>
          <w:szCs w:val="21"/>
        </w:rPr>
        <w:t>a</w:t>
      </w:r>
      <w:r>
        <w:rPr>
          <w:rFonts w:ascii="Century" w:hAnsi="Century" w:cs="Century"/>
          <w:spacing w:val="-7"/>
          <w:sz w:val="21"/>
          <w:szCs w:val="21"/>
        </w:rPr>
        <w:t xml:space="preserve"> </w:t>
      </w:r>
      <w:r>
        <w:rPr>
          <w:rFonts w:ascii="Century" w:hAnsi="Century" w:cs="Century"/>
          <w:sz w:val="21"/>
          <w:szCs w:val="21"/>
        </w:rPr>
        <w:t>condition</w:t>
      </w:r>
      <w:r>
        <w:rPr>
          <w:rFonts w:ascii="Century" w:hAnsi="Century" w:cs="Century"/>
          <w:spacing w:val="-6"/>
          <w:sz w:val="21"/>
          <w:szCs w:val="21"/>
        </w:rPr>
        <w:t xml:space="preserve"> </w:t>
      </w:r>
      <w:r>
        <w:rPr>
          <w:rFonts w:ascii="Century" w:hAnsi="Century" w:cs="Century"/>
          <w:sz w:val="21"/>
          <w:szCs w:val="21"/>
        </w:rPr>
        <w:t>for business</w:t>
      </w:r>
      <w:r>
        <w:rPr>
          <w:rFonts w:ascii="Century" w:hAnsi="Century" w:cs="Century"/>
          <w:spacing w:val="-4"/>
          <w:sz w:val="21"/>
          <w:szCs w:val="21"/>
        </w:rPr>
        <w:t xml:space="preserve"> </w:t>
      </w:r>
      <w:r>
        <w:rPr>
          <w:rFonts w:ascii="Century" w:hAnsi="Century" w:cs="Century"/>
          <w:sz w:val="21"/>
          <w:szCs w:val="21"/>
        </w:rPr>
        <w:t>permission,</w:t>
      </w:r>
      <w:r>
        <w:rPr>
          <w:rFonts w:ascii="Century" w:hAnsi="Century" w:cs="Century"/>
          <w:spacing w:val="-5"/>
          <w:sz w:val="21"/>
          <w:szCs w:val="21"/>
        </w:rPr>
        <w:t xml:space="preserve"> </w:t>
      </w:r>
      <w:r>
        <w:rPr>
          <w:rFonts w:ascii="Century" w:hAnsi="Century" w:cs="Century"/>
          <w:sz w:val="21"/>
          <w:szCs w:val="21"/>
        </w:rPr>
        <w:t>such</w:t>
      </w:r>
      <w:r>
        <w:rPr>
          <w:rFonts w:ascii="Century" w:hAnsi="Century" w:cs="Century"/>
          <w:spacing w:val="-4"/>
          <w:sz w:val="21"/>
          <w:szCs w:val="21"/>
        </w:rPr>
        <w:t xml:space="preserve"> </w:t>
      </w:r>
      <w:r>
        <w:rPr>
          <w:rFonts w:ascii="Century" w:hAnsi="Century" w:cs="Century"/>
          <w:sz w:val="21"/>
          <w:szCs w:val="21"/>
        </w:rPr>
        <w:t>as</w:t>
      </w:r>
      <w:r>
        <w:rPr>
          <w:rFonts w:ascii="Century" w:hAnsi="Century" w:cs="Century"/>
          <w:spacing w:val="-6"/>
          <w:sz w:val="21"/>
          <w:szCs w:val="21"/>
        </w:rPr>
        <w:t xml:space="preserve"> </w:t>
      </w:r>
      <w:r>
        <w:rPr>
          <w:rFonts w:ascii="Century" w:hAnsi="Century" w:cs="Century"/>
          <w:sz w:val="21"/>
          <w:szCs w:val="21"/>
        </w:rPr>
        <w:t>preparing</w:t>
      </w:r>
      <w:r>
        <w:rPr>
          <w:rFonts w:ascii="Century" w:hAnsi="Century" w:cs="Century"/>
          <w:spacing w:val="-5"/>
          <w:sz w:val="21"/>
          <w:szCs w:val="21"/>
        </w:rPr>
        <w:t xml:space="preserve"> </w:t>
      </w:r>
      <w:r>
        <w:rPr>
          <w:rFonts w:ascii="Century" w:hAnsi="Century" w:cs="Century"/>
          <w:sz w:val="21"/>
          <w:szCs w:val="21"/>
        </w:rPr>
        <w:t>a</w:t>
      </w:r>
      <w:r>
        <w:rPr>
          <w:rFonts w:ascii="Century" w:hAnsi="Century" w:cs="Century"/>
          <w:spacing w:val="-5"/>
          <w:sz w:val="21"/>
          <w:szCs w:val="21"/>
        </w:rPr>
        <w:t xml:space="preserve"> </w:t>
      </w:r>
      <w:r>
        <w:rPr>
          <w:rFonts w:ascii="Century" w:hAnsi="Century" w:cs="Century"/>
          <w:sz w:val="21"/>
          <w:szCs w:val="21"/>
        </w:rPr>
        <w:t>rental</w:t>
      </w:r>
      <w:r>
        <w:rPr>
          <w:rFonts w:ascii="Century" w:hAnsi="Century" w:cs="Century"/>
          <w:spacing w:val="-2"/>
          <w:sz w:val="21"/>
          <w:szCs w:val="21"/>
        </w:rPr>
        <w:t xml:space="preserve"> </w:t>
      </w:r>
      <w:r>
        <w:rPr>
          <w:rFonts w:ascii="Century" w:hAnsi="Century" w:cs="Century"/>
          <w:sz w:val="21"/>
          <w:szCs w:val="21"/>
        </w:rPr>
        <w:t>card</w:t>
      </w:r>
      <w:r>
        <w:rPr>
          <w:rFonts w:ascii="Century" w:hAnsi="Century" w:cs="Century"/>
          <w:spacing w:val="-4"/>
          <w:sz w:val="21"/>
          <w:szCs w:val="21"/>
        </w:rPr>
        <w:t xml:space="preserve"> </w:t>
      </w:r>
      <w:r>
        <w:rPr>
          <w:rFonts w:ascii="Century" w:hAnsi="Century" w:cs="Century"/>
          <w:sz w:val="21"/>
          <w:szCs w:val="21"/>
        </w:rPr>
        <w:t>at</w:t>
      </w:r>
      <w:r>
        <w:rPr>
          <w:rFonts w:ascii="Century" w:hAnsi="Century" w:cs="Century"/>
          <w:spacing w:val="-5"/>
          <w:sz w:val="21"/>
          <w:szCs w:val="21"/>
        </w:rPr>
        <w:t xml:space="preserve"> </w:t>
      </w:r>
      <w:r>
        <w:rPr>
          <w:rFonts w:ascii="Century" w:hAnsi="Century" w:cs="Century"/>
          <w:sz w:val="21"/>
          <w:szCs w:val="21"/>
        </w:rPr>
        <w:t>the</w:t>
      </w:r>
      <w:r>
        <w:rPr>
          <w:rFonts w:ascii="Century" w:hAnsi="Century" w:cs="Century"/>
          <w:spacing w:val="-4"/>
          <w:sz w:val="21"/>
          <w:szCs w:val="21"/>
        </w:rPr>
        <w:t xml:space="preserve"> </w:t>
      </w:r>
      <w:r>
        <w:rPr>
          <w:rFonts w:ascii="Century" w:hAnsi="Century" w:cs="Century"/>
          <w:sz w:val="21"/>
          <w:szCs w:val="21"/>
        </w:rPr>
        <w:t>time</w:t>
      </w:r>
      <w:r>
        <w:rPr>
          <w:rFonts w:ascii="Century" w:hAnsi="Century" w:cs="Century"/>
          <w:spacing w:val="-5"/>
          <w:sz w:val="21"/>
          <w:szCs w:val="21"/>
        </w:rPr>
        <w:t xml:space="preserve"> </w:t>
      </w:r>
      <w:r>
        <w:rPr>
          <w:rFonts w:ascii="Century" w:hAnsi="Century" w:cs="Century"/>
          <w:sz w:val="21"/>
          <w:szCs w:val="21"/>
        </w:rPr>
        <w:t>of</w:t>
      </w:r>
      <w:r>
        <w:rPr>
          <w:rFonts w:ascii="Century" w:hAnsi="Century" w:cs="Century"/>
          <w:spacing w:val="-5"/>
          <w:sz w:val="21"/>
          <w:szCs w:val="21"/>
        </w:rPr>
        <w:t xml:space="preserve"> </w:t>
      </w:r>
      <w:r>
        <w:rPr>
          <w:rFonts w:ascii="Century" w:hAnsi="Century" w:cs="Century"/>
          <w:sz w:val="21"/>
          <w:szCs w:val="21"/>
        </w:rPr>
        <w:t>concluding</w:t>
      </w:r>
      <w:r>
        <w:rPr>
          <w:rFonts w:ascii="Century" w:hAnsi="Century" w:cs="Century"/>
          <w:spacing w:val="-5"/>
          <w:sz w:val="21"/>
          <w:szCs w:val="21"/>
        </w:rPr>
        <w:t xml:space="preserve"> </w:t>
      </w:r>
      <w:r>
        <w:rPr>
          <w:rFonts w:ascii="Century" w:hAnsi="Century" w:cs="Century"/>
          <w:sz w:val="21"/>
          <w:szCs w:val="21"/>
        </w:rPr>
        <w:t>a</w:t>
      </w:r>
      <w:r>
        <w:rPr>
          <w:rFonts w:ascii="Century" w:hAnsi="Century" w:cs="Century"/>
          <w:spacing w:val="-5"/>
          <w:sz w:val="21"/>
          <w:szCs w:val="21"/>
        </w:rPr>
        <w:t xml:space="preserve"> </w:t>
      </w:r>
      <w:r>
        <w:rPr>
          <w:rFonts w:ascii="Century" w:hAnsi="Century" w:cs="Century"/>
          <w:sz w:val="21"/>
          <w:szCs w:val="21"/>
        </w:rPr>
        <w:t>lending contract to do.</w:t>
      </w:r>
    </w:p>
    <w:p w:rsidR="00C97214" w:rsidRDefault="00C97214">
      <w:pPr>
        <w:pStyle w:val="ListParagraph"/>
        <w:numPr>
          <w:ilvl w:val="0"/>
          <w:numId w:val="2"/>
        </w:numPr>
        <w:tabs>
          <w:tab w:val="left" w:pos="405"/>
        </w:tabs>
        <w:kinsoku w:val="0"/>
        <w:overflowPunct w:val="0"/>
        <w:spacing w:line="343" w:lineRule="auto"/>
        <w:ind w:right="118" w:firstLine="0"/>
        <w:jc w:val="both"/>
        <w:rPr>
          <w:rFonts w:ascii="Century" w:hAnsi="Century" w:cs="Century"/>
          <w:sz w:val="21"/>
          <w:szCs w:val="21"/>
        </w:rPr>
      </w:pPr>
      <w:r>
        <w:rPr>
          <w:rFonts w:ascii="Century" w:hAnsi="Century" w:cs="Century"/>
          <w:sz w:val="21"/>
          <w:szCs w:val="21"/>
        </w:rPr>
        <w:t>For</w:t>
      </w:r>
      <w:r>
        <w:rPr>
          <w:rFonts w:ascii="Century" w:hAnsi="Century" w:cs="Century"/>
          <w:spacing w:val="-12"/>
          <w:sz w:val="21"/>
          <w:szCs w:val="21"/>
        </w:rPr>
        <w:t xml:space="preserve"> </w:t>
      </w:r>
      <w:r>
        <w:rPr>
          <w:rFonts w:ascii="Century" w:hAnsi="Century" w:cs="Century"/>
          <w:sz w:val="21"/>
          <w:szCs w:val="21"/>
        </w:rPr>
        <w:t>rental</w:t>
      </w:r>
      <w:r>
        <w:rPr>
          <w:rFonts w:ascii="Century" w:hAnsi="Century" w:cs="Century"/>
          <w:spacing w:val="-12"/>
          <w:sz w:val="21"/>
          <w:szCs w:val="21"/>
        </w:rPr>
        <w:t xml:space="preserve"> </w:t>
      </w:r>
      <w:r>
        <w:rPr>
          <w:rFonts w:ascii="Century" w:hAnsi="Century" w:cs="Century"/>
          <w:sz w:val="21"/>
          <w:szCs w:val="21"/>
        </w:rPr>
        <w:t>cars,</w:t>
      </w:r>
      <w:r>
        <w:rPr>
          <w:rFonts w:ascii="Century" w:hAnsi="Century" w:cs="Century"/>
          <w:spacing w:val="-13"/>
          <w:sz w:val="21"/>
          <w:szCs w:val="21"/>
        </w:rPr>
        <w:t xml:space="preserve"> </w:t>
      </w:r>
      <w:r>
        <w:rPr>
          <w:rFonts w:ascii="Century" w:hAnsi="Century" w:cs="Century"/>
          <w:sz w:val="21"/>
          <w:szCs w:val="21"/>
        </w:rPr>
        <w:t>used</w:t>
      </w:r>
      <w:r>
        <w:rPr>
          <w:rFonts w:ascii="Century" w:hAnsi="Century" w:cs="Century"/>
          <w:spacing w:val="-11"/>
          <w:sz w:val="21"/>
          <w:szCs w:val="21"/>
        </w:rPr>
        <w:t xml:space="preserve"> </w:t>
      </w:r>
      <w:r>
        <w:rPr>
          <w:rFonts w:ascii="Century" w:hAnsi="Century" w:cs="Century"/>
          <w:sz w:val="21"/>
          <w:szCs w:val="21"/>
        </w:rPr>
        <w:t>cars,</w:t>
      </w:r>
      <w:r>
        <w:rPr>
          <w:rFonts w:ascii="Century" w:hAnsi="Century" w:cs="Century"/>
          <w:spacing w:val="-13"/>
          <w:sz w:val="21"/>
          <w:szCs w:val="21"/>
        </w:rPr>
        <w:t xml:space="preserve"> </w:t>
      </w:r>
      <w:r>
        <w:rPr>
          <w:rFonts w:ascii="Century" w:hAnsi="Century" w:cs="Century"/>
          <w:sz w:val="21"/>
          <w:szCs w:val="21"/>
        </w:rPr>
        <w:t>other</w:t>
      </w:r>
      <w:r>
        <w:rPr>
          <w:rFonts w:ascii="Century" w:hAnsi="Century" w:cs="Century"/>
          <w:spacing w:val="-12"/>
          <w:sz w:val="21"/>
          <w:szCs w:val="21"/>
        </w:rPr>
        <w:t xml:space="preserve"> </w:t>
      </w:r>
      <w:r>
        <w:rPr>
          <w:rFonts w:ascii="Century" w:hAnsi="Century" w:cs="Century"/>
          <w:sz w:val="21"/>
          <w:szCs w:val="21"/>
        </w:rPr>
        <w:t>products</w:t>
      </w:r>
      <w:r>
        <w:rPr>
          <w:rFonts w:ascii="Century" w:hAnsi="Century" w:cs="Century"/>
          <w:spacing w:val="-12"/>
          <w:sz w:val="21"/>
          <w:szCs w:val="21"/>
        </w:rPr>
        <w:t xml:space="preserve"> </w:t>
      </w:r>
      <w:r>
        <w:rPr>
          <w:rFonts w:ascii="Century" w:hAnsi="Century" w:cs="Century"/>
          <w:sz w:val="21"/>
          <w:szCs w:val="21"/>
        </w:rPr>
        <w:t>handled</w:t>
      </w:r>
      <w:r>
        <w:rPr>
          <w:rFonts w:ascii="Century" w:hAnsi="Century" w:cs="Century"/>
          <w:spacing w:val="-11"/>
          <w:sz w:val="21"/>
          <w:szCs w:val="21"/>
        </w:rPr>
        <w:t xml:space="preserve"> </w:t>
      </w:r>
      <w:r>
        <w:rPr>
          <w:rFonts w:ascii="Century" w:hAnsi="Century" w:cs="Century"/>
          <w:sz w:val="21"/>
          <w:szCs w:val="21"/>
        </w:rPr>
        <w:t>by</w:t>
      </w:r>
      <w:r>
        <w:rPr>
          <w:rFonts w:ascii="Century" w:hAnsi="Century" w:cs="Century"/>
          <w:spacing w:val="-13"/>
          <w:sz w:val="21"/>
          <w:szCs w:val="21"/>
        </w:rPr>
        <w:t xml:space="preserve"> </w:t>
      </w:r>
      <w:r>
        <w:rPr>
          <w:rFonts w:ascii="Century" w:hAnsi="Century" w:cs="Century"/>
          <w:sz w:val="21"/>
          <w:szCs w:val="21"/>
        </w:rPr>
        <w:t>the</w:t>
      </w:r>
      <w:r>
        <w:rPr>
          <w:rFonts w:ascii="Century" w:hAnsi="Century" w:cs="Century"/>
          <w:spacing w:val="-12"/>
          <w:sz w:val="21"/>
          <w:szCs w:val="21"/>
        </w:rPr>
        <w:t xml:space="preserve"> </w:t>
      </w:r>
      <w:r>
        <w:rPr>
          <w:rFonts w:ascii="Century" w:hAnsi="Century" w:cs="Century"/>
          <w:spacing w:val="-4"/>
          <w:sz w:val="21"/>
          <w:szCs w:val="21"/>
        </w:rPr>
        <w:t>Company,</w:t>
      </w:r>
      <w:r>
        <w:rPr>
          <w:rFonts w:ascii="Century" w:hAnsi="Century" w:cs="Century"/>
          <w:spacing w:val="-13"/>
          <w:sz w:val="21"/>
          <w:szCs w:val="21"/>
        </w:rPr>
        <w:t xml:space="preserve"> </w:t>
      </w:r>
      <w:r>
        <w:rPr>
          <w:rFonts w:ascii="Century" w:hAnsi="Century" w:cs="Century"/>
          <w:sz w:val="21"/>
          <w:szCs w:val="21"/>
        </w:rPr>
        <w:t>providing</w:t>
      </w:r>
      <w:r>
        <w:rPr>
          <w:rFonts w:ascii="Century" w:hAnsi="Century" w:cs="Century"/>
          <w:spacing w:val="-12"/>
          <w:sz w:val="21"/>
          <w:szCs w:val="21"/>
        </w:rPr>
        <w:t xml:space="preserve"> </w:t>
      </w:r>
      <w:r>
        <w:rPr>
          <w:rFonts w:ascii="Century" w:hAnsi="Century" w:cs="Century"/>
          <w:sz w:val="21"/>
          <w:szCs w:val="21"/>
        </w:rPr>
        <w:t>services related to the future, holding various events, campaigns, sending advertisement advertisements,</w:t>
      </w:r>
      <w:r>
        <w:rPr>
          <w:rFonts w:ascii="Century" w:hAnsi="Century" w:cs="Century"/>
          <w:spacing w:val="-7"/>
          <w:sz w:val="21"/>
          <w:szCs w:val="21"/>
        </w:rPr>
        <w:t xml:space="preserve"> </w:t>
      </w:r>
      <w:r>
        <w:rPr>
          <w:rFonts w:ascii="Century" w:hAnsi="Century" w:cs="Century"/>
          <w:sz w:val="21"/>
          <w:szCs w:val="21"/>
        </w:rPr>
        <w:t>e-mail.</w:t>
      </w:r>
    </w:p>
    <w:p w:rsidR="00C97214" w:rsidRDefault="00C97214">
      <w:pPr>
        <w:pStyle w:val="ListParagraph"/>
        <w:numPr>
          <w:ilvl w:val="0"/>
          <w:numId w:val="2"/>
        </w:numPr>
        <w:tabs>
          <w:tab w:val="left" w:pos="431"/>
        </w:tabs>
        <w:kinsoku w:val="0"/>
        <w:overflowPunct w:val="0"/>
        <w:spacing w:line="343" w:lineRule="auto"/>
        <w:ind w:right="119" w:firstLine="0"/>
        <w:jc w:val="both"/>
        <w:rPr>
          <w:rFonts w:ascii="Century" w:hAnsi="Century" w:cs="Century"/>
          <w:sz w:val="21"/>
          <w:szCs w:val="21"/>
        </w:rPr>
      </w:pPr>
      <w:r>
        <w:rPr>
          <w:rFonts w:ascii="Century" w:hAnsi="Century" w:cs="Century"/>
          <w:sz w:val="21"/>
          <w:szCs w:val="21"/>
        </w:rPr>
        <w:t>In order to confirm the identity and the conclusion of a negotiating contract on the borrowed applicant or driver upon concluding the contract for</w:t>
      </w:r>
      <w:r>
        <w:rPr>
          <w:rFonts w:ascii="Century" w:hAnsi="Century" w:cs="Century"/>
          <w:spacing w:val="-20"/>
          <w:sz w:val="21"/>
          <w:szCs w:val="21"/>
        </w:rPr>
        <w:t xml:space="preserve"> </w:t>
      </w:r>
      <w:r>
        <w:rPr>
          <w:rFonts w:ascii="Century" w:hAnsi="Century" w:cs="Century"/>
          <w:sz w:val="21"/>
          <w:szCs w:val="21"/>
        </w:rPr>
        <w:t>lending.</w:t>
      </w:r>
    </w:p>
    <w:p w:rsidR="00C97214" w:rsidRDefault="00C97214">
      <w:pPr>
        <w:pStyle w:val="ListParagraph"/>
        <w:numPr>
          <w:ilvl w:val="0"/>
          <w:numId w:val="2"/>
        </w:numPr>
        <w:tabs>
          <w:tab w:val="left" w:pos="422"/>
        </w:tabs>
        <w:kinsoku w:val="0"/>
        <w:overflowPunct w:val="0"/>
        <w:spacing w:line="343" w:lineRule="auto"/>
        <w:ind w:right="118" w:firstLine="0"/>
        <w:jc w:val="both"/>
        <w:rPr>
          <w:rFonts w:ascii="Century" w:hAnsi="Century" w:cs="Century"/>
          <w:sz w:val="21"/>
          <w:szCs w:val="21"/>
        </w:rPr>
      </w:pPr>
      <w:r>
        <w:rPr>
          <w:rFonts w:ascii="Century" w:hAnsi="Century" w:cs="Century"/>
          <w:sz w:val="21"/>
          <w:szCs w:val="21"/>
        </w:rPr>
        <w:t>In order to conduct a questionnaire survey to the borrower or driver for the purpose of</w:t>
      </w:r>
      <w:r>
        <w:rPr>
          <w:rFonts w:ascii="Century" w:hAnsi="Century" w:cs="Century"/>
          <w:spacing w:val="-10"/>
          <w:sz w:val="21"/>
          <w:szCs w:val="21"/>
        </w:rPr>
        <w:t xml:space="preserve"> </w:t>
      </w:r>
      <w:r>
        <w:rPr>
          <w:rFonts w:ascii="Century" w:hAnsi="Century" w:cs="Century"/>
          <w:sz w:val="21"/>
          <w:szCs w:val="21"/>
        </w:rPr>
        <w:t>planning</w:t>
      </w:r>
      <w:r>
        <w:rPr>
          <w:rFonts w:ascii="Century" w:hAnsi="Century" w:cs="Century"/>
          <w:spacing w:val="-10"/>
          <w:sz w:val="21"/>
          <w:szCs w:val="21"/>
        </w:rPr>
        <w:t xml:space="preserve"> </w:t>
      </w:r>
      <w:r>
        <w:rPr>
          <w:rFonts w:ascii="Century" w:hAnsi="Century" w:cs="Century"/>
          <w:sz w:val="21"/>
          <w:szCs w:val="21"/>
        </w:rPr>
        <w:t>and</w:t>
      </w:r>
      <w:r>
        <w:rPr>
          <w:rFonts w:ascii="Century" w:hAnsi="Century" w:cs="Century"/>
          <w:spacing w:val="-10"/>
          <w:sz w:val="21"/>
          <w:szCs w:val="21"/>
        </w:rPr>
        <w:t xml:space="preserve"> </w:t>
      </w:r>
      <w:r>
        <w:rPr>
          <w:rFonts w:ascii="Century" w:hAnsi="Century" w:cs="Century"/>
          <w:sz w:val="21"/>
          <w:szCs w:val="21"/>
        </w:rPr>
        <w:t>developing</w:t>
      </w:r>
      <w:r>
        <w:rPr>
          <w:rFonts w:ascii="Century" w:hAnsi="Century" w:cs="Century"/>
          <w:spacing w:val="-10"/>
          <w:sz w:val="21"/>
          <w:szCs w:val="21"/>
        </w:rPr>
        <w:t xml:space="preserve"> </w:t>
      </w:r>
      <w:r>
        <w:rPr>
          <w:rFonts w:ascii="Century" w:hAnsi="Century" w:cs="Century"/>
          <w:sz w:val="21"/>
          <w:szCs w:val="21"/>
        </w:rPr>
        <w:t>products</w:t>
      </w:r>
      <w:r>
        <w:rPr>
          <w:rFonts w:ascii="Century" w:hAnsi="Century" w:cs="Century"/>
          <w:spacing w:val="-9"/>
          <w:sz w:val="21"/>
          <w:szCs w:val="21"/>
        </w:rPr>
        <w:t xml:space="preserve"> </w:t>
      </w:r>
      <w:r>
        <w:rPr>
          <w:rFonts w:ascii="Century" w:hAnsi="Century" w:cs="Century"/>
          <w:sz w:val="21"/>
          <w:szCs w:val="21"/>
        </w:rPr>
        <w:t>and</w:t>
      </w:r>
      <w:r>
        <w:rPr>
          <w:rFonts w:ascii="Century" w:hAnsi="Century" w:cs="Century"/>
          <w:spacing w:val="-11"/>
          <w:sz w:val="21"/>
          <w:szCs w:val="21"/>
        </w:rPr>
        <w:t xml:space="preserve"> </w:t>
      </w:r>
      <w:r>
        <w:rPr>
          <w:rFonts w:ascii="Century" w:hAnsi="Century" w:cs="Century"/>
          <w:sz w:val="21"/>
          <w:szCs w:val="21"/>
        </w:rPr>
        <w:t>services</w:t>
      </w:r>
      <w:r>
        <w:rPr>
          <w:rFonts w:ascii="Century" w:hAnsi="Century" w:cs="Century"/>
          <w:spacing w:val="-12"/>
          <w:sz w:val="21"/>
          <w:szCs w:val="21"/>
        </w:rPr>
        <w:t xml:space="preserve"> </w:t>
      </w:r>
      <w:r>
        <w:rPr>
          <w:rFonts w:ascii="Century" w:hAnsi="Century" w:cs="Century"/>
          <w:sz w:val="21"/>
          <w:szCs w:val="21"/>
        </w:rPr>
        <w:t>handled</w:t>
      </w:r>
      <w:r>
        <w:rPr>
          <w:rFonts w:ascii="Century" w:hAnsi="Century" w:cs="Century"/>
          <w:spacing w:val="-8"/>
          <w:sz w:val="21"/>
          <w:szCs w:val="21"/>
        </w:rPr>
        <w:t xml:space="preserve"> </w:t>
      </w:r>
      <w:r>
        <w:rPr>
          <w:rFonts w:ascii="Century" w:hAnsi="Century" w:cs="Century"/>
          <w:sz w:val="21"/>
          <w:szCs w:val="21"/>
        </w:rPr>
        <w:t>by</w:t>
      </w:r>
      <w:r>
        <w:rPr>
          <w:rFonts w:ascii="Century" w:hAnsi="Century" w:cs="Century"/>
          <w:spacing w:val="-10"/>
          <w:sz w:val="21"/>
          <w:szCs w:val="21"/>
        </w:rPr>
        <w:t xml:space="preserve"> </w:t>
      </w:r>
      <w:r>
        <w:rPr>
          <w:rFonts w:ascii="Century" w:hAnsi="Century" w:cs="Century"/>
          <w:sz w:val="21"/>
          <w:szCs w:val="21"/>
        </w:rPr>
        <w:t>the</w:t>
      </w:r>
      <w:r>
        <w:rPr>
          <w:rFonts w:ascii="Century" w:hAnsi="Century" w:cs="Century"/>
          <w:spacing w:val="-9"/>
          <w:sz w:val="21"/>
          <w:szCs w:val="21"/>
        </w:rPr>
        <w:t xml:space="preserve"> </w:t>
      </w:r>
      <w:r>
        <w:rPr>
          <w:rFonts w:ascii="Century" w:hAnsi="Century" w:cs="Century"/>
          <w:sz w:val="21"/>
          <w:szCs w:val="21"/>
        </w:rPr>
        <w:t>Company</w:t>
      </w:r>
      <w:r>
        <w:rPr>
          <w:rFonts w:ascii="Century" w:hAnsi="Century" w:cs="Century"/>
          <w:spacing w:val="-13"/>
          <w:sz w:val="21"/>
          <w:szCs w:val="21"/>
        </w:rPr>
        <w:t xml:space="preserve"> </w:t>
      </w:r>
      <w:r>
        <w:rPr>
          <w:rFonts w:ascii="Century" w:hAnsi="Century" w:cs="Century"/>
          <w:sz w:val="21"/>
          <w:szCs w:val="21"/>
        </w:rPr>
        <w:t>or</w:t>
      </w:r>
      <w:r>
        <w:rPr>
          <w:rFonts w:ascii="Century" w:hAnsi="Century" w:cs="Century"/>
          <w:spacing w:val="-10"/>
          <w:sz w:val="21"/>
          <w:szCs w:val="21"/>
        </w:rPr>
        <w:t xml:space="preserve"> </w:t>
      </w:r>
      <w:r>
        <w:rPr>
          <w:rFonts w:ascii="Century" w:hAnsi="Century" w:cs="Century"/>
          <w:sz w:val="21"/>
          <w:szCs w:val="21"/>
        </w:rPr>
        <w:t>examining measures to improve customer</w:t>
      </w:r>
      <w:r>
        <w:rPr>
          <w:rFonts w:ascii="Century" w:hAnsi="Century" w:cs="Century"/>
          <w:spacing w:val="-14"/>
          <w:sz w:val="21"/>
          <w:szCs w:val="21"/>
        </w:rPr>
        <w:t xml:space="preserve"> </w:t>
      </w:r>
      <w:r>
        <w:rPr>
          <w:rFonts w:ascii="Century" w:hAnsi="Century" w:cs="Century"/>
          <w:sz w:val="21"/>
          <w:szCs w:val="21"/>
        </w:rPr>
        <w:t>satisfaction.</w:t>
      </w:r>
    </w:p>
    <w:p w:rsidR="00C97214" w:rsidRDefault="00C97214">
      <w:pPr>
        <w:pStyle w:val="ListParagraph"/>
        <w:numPr>
          <w:ilvl w:val="0"/>
          <w:numId w:val="2"/>
        </w:numPr>
        <w:tabs>
          <w:tab w:val="left" w:pos="460"/>
        </w:tabs>
        <w:kinsoku w:val="0"/>
        <w:overflowPunct w:val="0"/>
        <w:spacing w:line="343" w:lineRule="auto"/>
        <w:ind w:right="121" w:firstLine="0"/>
        <w:jc w:val="both"/>
        <w:rPr>
          <w:rFonts w:ascii="Century" w:hAnsi="Century" w:cs="Century"/>
          <w:sz w:val="21"/>
          <w:szCs w:val="21"/>
        </w:rPr>
      </w:pPr>
      <w:r>
        <w:rPr>
          <w:rFonts w:ascii="Century" w:hAnsi="Century" w:cs="Century"/>
          <w:sz w:val="21"/>
          <w:szCs w:val="21"/>
        </w:rPr>
        <w:t>In order to statistically compile and analyze personal information and to create statistical data processed into a form that can not distinguish and identify</w:t>
      </w:r>
      <w:r>
        <w:rPr>
          <w:rFonts w:ascii="Century" w:hAnsi="Century" w:cs="Century"/>
          <w:spacing w:val="-25"/>
          <w:sz w:val="21"/>
          <w:szCs w:val="21"/>
        </w:rPr>
        <w:t xml:space="preserve"> </w:t>
      </w:r>
      <w:r>
        <w:rPr>
          <w:rFonts w:ascii="Century" w:hAnsi="Century" w:cs="Century"/>
          <w:sz w:val="21"/>
          <w:szCs w:val="21"/>
        </w:rPr>
        <w:t>individuals.</w:t>
      </w:r>
    </w:p>
    <w:p w:rsidR="00C97214" w:rsidRDefault="00C97214">
      <w:pPr>
        <w:pStyle w:val="ListParagraph"/>
        <w:numPr>
          <w:ilvl w:val="0"/>
          <w:numId w:val="3"/>
        </w:numPr>
        <w:tabs>
          <w:tab w:val="left" w:pos="338"/>
        </w:tabs>
        <w:kinsoku w:val="0"/>
        <w:overflowPunct w:val="0"/>
        <w:spacing w:line="251" w:lineRule="exact"/>
        <w:ind w:left="337" w:hanging="235"/>
        <w:jc w:val="both"/>
        <w:rPr>
          <w:rFonts w:ascii="Century" w:hAnsi="Century" w:cs="Century"/>
          <w:sz w:val="21"/>
          <w:szCs w:val="21"/>
        </w:rPr>
      </w:pPr>
      <w:r>
        <w:rPr>
          <w:rFonts w:ascii="Century" w:hAnsi="Century" w:cs="Century"/>
          <w:sz w:val="21"/>
          <w:szCs w:val="21"/>
        </w:rPr>
        <w:t>In the case of acquiring personal information of a borrower or driver for purposes</w:t>
      </w:r>
      <w:r>
        <w:rPr>
          <w:rFonts w:ascii="Century" w:hAnsi="Century" w:cs="Century"/>
          <w:spacing w:val="-3"/>
          <w:sz w:val="21"/>
          <w:szCs w:val="21"/>
        </w:rPr>
        <w:t xml:space="preserve"> </w:t>
      </w:r>
      <w:r>
        <w:rPr>
          <w:rFonts w:ascii="Century" w:hAnsi="Century" w:cs="Century"/>
          <w:sz w:val="21"/>
          <w:szCs w:val="21"/>
        </w:rPr>
        <w:t>not</w:t>
      </w:r>
    </w:p>
    <w:p w:rsidR="00C97214" w:rsidRDefault="00C97214">
      <w:pPr>
        <w:pStyle w:val="ListParagraph"/>
        <w:numPr>
          <w:ilvl w:val="0"/>
          <w:numId w:val="3"/>
        </w:numPr>
        <w:tabs>
          <w:tab w:val="left" w:pos="338"/>
        </w:tabs>
        <w:kinsoku w:val="0"/>
        <w:overflowPunct w:val="0"/>
        <w:spacing w:line="251" w:lineRule="exact"/>
        <w:ind w:left="337" w:hanging="235"/>
        <w:jc w:val="both"/>
        <w:rPr>
          <w:rFonts w:ascii="Century" w:hAnsi="Century" w:cs="Century"/>
          <w:sz w:val="21"/>
          <w:szCs w:val="21"/>
        </w:rPr>
        <w:sectPr w:rsidR="00C97214">
          <w:pgSz w:w="11910" w:h="16840"/>
          <w:pgMar w:top="1580" w:right="1580" w:bottom="280" w:left="1600" w:header="720" w:footer="720" w:gutter="0"/>
          <w:cols w:space="720"/>
          <w:noEndnote/>
        </w:sectPr>
      </w:pPr>
    </w:p>
    <w:p w:rsidR="00C97214" w:rsidRDefault="00C97214">
      <w:pPr>
        <w:pStyle w:val="BodyText"/>
        <w:kinsoku w:val="0"/>
        <w:overflowPunct w:val="0"/>
        <w:ind w:left="0"/>
        <w:rPr>
          <w:sz w:val="20"/>
          <w:szCs w:val="20"/>
        </w:rPr>
      </w:pPr>
    </w:p>
    <w:p w:rsidR="00C97214" w:rsidRDefault="00C97214">
      <w:pPr>
        <w:pStyle w:val="BodyText"/>
        <w:kinsoku w:val="0"/>
        <w:overflowPunct w:val="0"/>
        <w:spacing w:before="8"/>
        <w:ind w:left="0"/>
        <w:rPr>
          <w:sz w:val="16"/>
          <w:szCs w:val="16"/>
        </w:rPr>
      </w:pPr>
    </w:p>
    <w:p w:rsidR="00C97214" w:rsidRDefault="00C97214">
      <w:pPr>
        <w:pStyle w:val="BodyText"/>
        <w:kinsoku w:val="0"/>
        <w:overflowPunct w:val="0"/>
        <w:spacing w:line="343" w:lineRule="auto"/>
        <w:ind w:right="123"/>
        <w:jc w:val="both"/>
      </w:pPr>
      <w:r>
        <w:t>stipulated in each item of paragraph 1, the purpose of use shall be clearly stated beforehand.</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Chapter 10 Miscellaneous</w:t>
      </w:r>
      <w:r>
        <w:rPr>
          <w:spacing w:val="-8"/>
        </w:rPr>
        <w:t xml:space="preserve"> </w:t>
      </w:r>
      <w:r>
        <w:t>Provisions</w:t>
      </w:r>
    </w:p>
    <w:p w:rsidR="00C97214" w:rsidRDefault="00C97214">
      <w:pPr>
        <w:pStyle w:val="BodyText"/>
        <w:kinsoku w:val="0"/>
        <w:overflowPunct w:val="0"/>
        <w:ind w:left="0"/>
        <w:rPr>
          <w:sz w:val="20"/>
          <w:szCs w:val="20"/>
        </w:rPr>
      </w:pPr>
    </w:p>
    <w:p w:rsidR="00C97214" w:rsidRDefault="00C97214">
      <w:pPr>
        <w:pStyle w:val="BodyText"/>
        <w:kinsoku w:val="0"/>
        <w:overflowPunct w:val="0"/>
        <w:spacing w:before="11"/>
        <w:ind w:left="0"/>
        <w:rPr>
          <w:sz w:val="18"/>
          <w:szCs w:val="18"/>
        </w:rPr>
      </w:pPr>
    </w:p>
    <w:p w:rsidR="00C97214" w:rsidRDefault="00C97214">
      <w:pPr>
        <w:pStyle w:val="BodyText"/>
        <w:kinsoku w:val="0"/>
        <w:overflowPunct w:val="0"/>
        <w:jc w:val="both"/>
      </w:pPr>
      <w:r>
        <w:t>Article 33</w:t>
      </w:r>
      <w:r>
        <w:rPr>
          <w:spacing w:val="-4"/>
        </w:rPr>
        <w:t xml:space="preserve"> </w:t>
      </w:r>
      <w:r>
        <w:t>(Setoff)</w:t>
      </w:r>
    </w:p>
    <w:p w:rsidR="00C97214" w:rsidRDefault="00C97214">
      <w:pPr>
        <w:pStyle w:val="BodyText"/>
        <w:kinsoku w:val="0"/>
        <w:overflowPunct w:val="0"/>
        <w:spacing w:before="107" w:line="343" w:lineRule="auto"/>
        <w:ind w:right="119"/>
        <w:jc w:val="both"/>
      </w:pPr>
      <w:r>
        <w:t>When there is a monetary obligation to a borrower or driver under this agreement, we can cancel the debtor or driver's monetary obligation to the Company at any</w:t>
      </w:r>
      <w:r>
        <w:rPr>
          <w:spacing w:val="-27"/>
        </w:rPr>
        <w:t xml:space="preserve"> </w:t>
      </w:r>
      <w:r>
        <w:t>time.</w:t>
      </w:r>
    </w:p>
    <w:p w:rsidR="00C97214" w:rsidRDefault="00C97214">
      <w:pPr>
        <w:pStyle w:val="BodyText"/>
        <w:kinsoku w:val="0"/>
        <w:overflowPunct w:val="0"/>
        <w:spacing w:before="11"/>
        <w:ind w:left="0"/>
        <w:rPr>
          <w:sz w:val="29"/>
          <w:szCs w:val="29"/>
        </w:rPr>
      </w:pPr>
    </w:p>
    <w:p w:rsidR="00C97214" w:rsidRDefault="00C97214">
      <w:pPr>
        <w:pStyle w:val="BodyText"/>
        <w:kinsoku w:val="0"/>
        <w:overflowPunct w:val="0"/>
        <w:jc w:val="both"/>
      </w:pPr>
      <w:r>
        <w:t>Article 34 (Consumption</w:t>
      </w:r>
      <w:r>
        <w:rPr>
          <w:spacing w:val="-12"/>
        </w:rPr>
        <w:t xml:space="preserve"> </w:t>
      </w:r>
      <w:r>
        <w:t>tax)</w:t>
      </w:r>
    </w:p>
    <w:p w:rsidR="00C97214" w:rsidRDefault="00C97214">
      <w:pPr>
        <w:pStyle w:val="BodyText"/>
        <w:kinsoku w:val="0"/>
        <w:overflowPunct w:val="0"/>
        <w:spacing w:before="107" w:line="343" w:lineRule="auto"/>
        <w:ind w:right="118"/>
        <w:jc w:val="both"/>
      </w:pPr>
      <w:r>
        <w:t>The borrower or driver shall pay the Company the consumption tax (including local consumption tax) imposed on the transaction under this</w:t>
      </w:r>
      <w:r>
        <w:rPr>
          <w:spacing w:val="-22"/>
        </w:rPr>
        <w:t xml:space="preserve"> </w:t>
      </w:r>
      <w:r>
        <w:t>contract.</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35 (Delayed</w:t>
      </w:r>
      <w:r>
        <w:rPr>
          <w:spacing w:val="-11"/>
        </w:rPr>
        <w:t xml:space="preserve"> </w:t>
      </w:r>
      <w:r>
        <w:t>damages)</w:t>
      </w:r>
    </w:p>
    <w:p w:rsidR="00C97214" w:rsidRDefault="00C97214">
      <w:pPr>
        <w:pStyle w:val="BodyText"/>
        <w:kinsoku w:val="0"/>
        <w:overflowPunct w:val="0"/>
        <w:spacing w:before="107" w:line="343" w:lineRule="auto"/>
        <w:ind w:right="116"/>
        <w:jc w:val="both"/>
        <w:rPr>
          <w:spacing w:val="-5"/>
        </w:rPr>
      </w:pPr>
      <w:r>
        <w:t xml:space="preserve">If the </w:t>
      </w:r>
      <w:r>
        <w:rPr>
          <w:spacing w:val="-3"/>
        </w:rPr>
        <w:t xml:space="preserve">Renter, </w:t>
      </w:r>
      <w:r>
        <w:t>Driver or the Company neglects to fulfill the obligation under this Condition, it shall pay a delayed amount of damage at a rate of 14.5% per annum to the other</w:t>
      </w:r>
      <w:r>
        <w:rPr>
          <w:spacing w:val="4"/>
        </w:rPr>
        <w:t xml:space="preserve"> </w:t>
      </w:r>
      <w:r>
        <w:rPr>
          <w:spacing w:val="-5"/>
        </w:rPr>
        <w:t>party.</w:t>
      </w:r>
    </w:p>
    <w:p w:rsidR="00C97214" w:rsidRDefault="00C97214">
      <w:pPr>
        <w:pStyle w:val="BodyText"/>
        <w:kinsoku w:val="0"/>
        <w:overflowPunct w:val="0"/>
        <w:spacing w:before="11"/>
        <w:ind w:left="0"/>
        <w:rPr>
          <w:sz w:val="29"/>
          <w:szCs w:val="29"/>
        </w:rPr>
      </w:pPr>
    </w:p>
    <w:p w:rsidR="00C97214" w:rsidRDefault="00C97214">
      <w:pPr>
        <w:pStyle w:val="BodyText"/>
        <w:kinsoku w:val="0"/>
        <w:overflowPunct w:val="0"/>
        <w:jc w:val="both"/>
      </w:pPr>
      <w:r>
        <w:t>Article 36 (Prior application of Japanese</w:t>
      </w:r>
      <w:r>
        <w:rPr>
          <w:spacing w:val="-15"/>
        </w:rPr>
        <w:t xml:space="preserve"> </w:t>
      </w:r>
      <w:r>
        <w:t>sentences)</w:t>
      </w:r>
    </w:p>
    <w:p w:rsidR="00C97214" w:rsidRDefault="00C97214">
      <w:pPr>
        <w:pStyle w:val="BodyText"/>
        <w:kinsoku w:val="0"/>
        <w:overflowPunct w:val="0"/>
        <w:spacing w:before="107" w:line="343" w:lineRule="auto"/>
        <w:ind w:right="118"/>
        <w:jc w:val="both"/>
      </w:pPr>
      <w:r>
        <w:t>If there is a discrepancy between the text of the Japanese sentence or the term of the English-language agreement, the Japanese-language agreement will be formalized and this will be</w:t>
      </w:r>
      <w:r>
        <w:rPr>
          <w:spacing w:val="-9"/>
        </w:rPr>
        <w:t xml:space="preserve"> </w:t>
      </w:r>
      <w:r>
        <w:t>applied.</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37</w:t>
      </w:r>
      <w:r>
        <w:rPr>
          <w:spacing w:val="-5"/>
        </w:rPr>
        <w:t xml:space="preserve"> </w:t>
      </w:r>
      <w:r>
        <w:t>(By-law)</w:t>
      </w:r>
    </w:p>
    <w:p w:rsidR="00C97214" w:rsidRDefault="00C97214">
      <w:pPr>
        <w:pStyle w:val="ListParagraph"/>
        <w:numPr>
          <w:ilvl w:val="0"/>
          <w:numId w:val="1"/>
        </w:numPr>
        <w:tabs>
          <w:tab w:val="left" w:pos="355"/>
        </w:tabs>
        <w:kinsoku w:val="0"/>
        <w:overflowPunct w:val="0"/>
        <w:spacing w:before="107" w:line="343" w:lineRule="auto"/>
        <w:ind w:right="118" w:firstLine="0"/>
        <w:jc w:val="both"/>
        <w:rPr>
          <w:rFonts w:ascii="Century" w:hAnsi="Century" w:cs="Century"/>
          <w:sz w:val="21"/>
          <w:szCs w:val="21"/>
        </w:rPr>
      </w:pPr>
      <w:r>
        <w:rPr>
          <w:rFonts w:ascii="Century" w:hAnsi="Century" w:cs="Century"/>
          <w:sz w:val="21"/>
          <w:szCs w:val="21"/>
        </w:rPr>
        <w:t xml:space="preserve">The Company shall be able to specify by-laws of this agreement </w:t>
      </w:r>
      <w:r>
        <w:rPr>
          <w:rFonts w:ascii="Century" w:hAnsi="Century" w:cs="Century"/>
          <w:spacing w:val="-4"/>
          <w:sz w:val="21"/>
          <w:szCs w:val="21"/>
        </w:rPr>
        <w:t xml:space="preserve">separately, </w:t>
      </w:r>
      <w:r>
        <w:rPr>
          <w:rFonts w:ascii="Century" w:hAnsi="Century" w:cs="Century"/>
          <w:sz w:val="21"/>
          <w:szCs w:val="21"/>
        </w:rPr>
        <w:t>and its detailed rules shall have the same effect as this</w:t>
      </w:r>
      <w:r>
        <w:rPr>
          <w:rFonts w:ascii="Century" w:hAnsi="Century" w:cs="Century"/>
          <w:spacing w:val="-17"/>
          <w:sz w:val="21"/>
          <w:szCs w:val="21"/>
        </w:rPr>
        <w:t xml:space="preserve"> </w:t>
      </w:r>
      <w:r>
        <w:rPr>
          <w:rFonts w:ascii="Century" w:hAnsi="Century" w:cs="Century"/>
          <w:sz w:val="21"/>
          <w:szCs w:val="21"/>
        </w:rPr>
        <w:t>agreement.</w:t>
      </w:r>
    </w:p>
    <w:p w:rsidR="00C97214" w:rsidRDefault="00C97214">
      <w:pPr>
        <w:pStyle w:val="ListParagraph"/>
        <w:numPr>
          <w:ilvl w:val="0"/>
          <w:numId w:val="1"/>
        </w:numPr>
        <w:tabs>
          <w:tab w:val="left" w:pos="357"/>
        </w:tabs>
        <w:kinsoku w:val="0"/>
        <w:overflowPunct w:val="0"/>
        <w:spacing w:line="343" w:lineRule="auto"/>
        <w:ind w:right="121" w:firstLine="0"/>
        <w:jc w:val="both"/>
        <w:rPr>
          <w:rFonts w:ascii="Century" w:hAnsi="Century" w:cs="Century"/>
          <w:sz w:val="21"/>
          <w:szCs w:val="21"/>
        </w:rPr>
      </w:pPr>
      <w:r>
        <w:rPr>
          <w:rFonts w:ascii="Century" w:hAnsi="Century" w:cs="Century"/>
          <w:sz w:val="21"/>
          <w:szCs w:val="21"/>
        </w:rPr>
        <w:t xml:space="preserve">When we specify additional details, we will post it at each of our sales outlets and describe it in brochures and price lists issued by our </w:t>
      </w:r>
      <w:r>
        <w:rPr>
          <w:rFonts w:ascii="Century" w:hAnsi="Century" w:cs="Century"/>
          <w:spacing w:val="-4"/>
          <w:sz w:val="21"/>
          <w:szCs w:val="21"/>
        </w:rPr>
        <w:t xml:space="preserve">company. </w:t>
      </w:r>
      <w:r>
        <w:rPr>
          <w:rFonts w:ascii="Century" w:hAnsi="Century" w:cs="Century"/>
          <w:sz w:val="21"/>
          <w:szCs w:val="21"/>
        </w:rPr>
        <w:t>The same shall apply when we change</w:t>
      </w:r>
      <w:r>
        <w:rPr>
          <w:rFonts w:ascii="Century" w:hAnsi="Century" w:cs="Century"/>
          <w:spacing w:val="-6"/>
          <w:sz w:val="21"/>
          <w:szCs w:val="21"/>
        </w:rPr>
        <w:t xml:space="preserve"> </w:t>
      </w:r>
      <w:r>
        <w:rPr>
          <w:rFonts w:ascii="Century" w:hAnsi="Century" w:cs="Century"/>
          <w:sz w:val="21"/>
          <w:szCs w:val="21"/>
        </w:rPr>
        <w:t>this.</w:t>
      </w:r>
    </w:p>
    <w:p w:rsidR="00C97214" w:rsidRDefault="00C97214">
      <w:pPr>
        <w:pStyle w:val="BodyText"/>
        <w:kinsoku w:val="0"/>
        <w:overflowPunct w:val="0"/>
        <w:spacing w:before="10"/>
        <w:ind w:left="0"/>
        <w:rPr>
          <w:sz w:val="29"/>
          <w:szCs w:val="29"/>
        </w:rPr>
      </w:pPr>
    </w:p>
    <w:p w:rsidR="00C97214" w:rsidRDefault="00C97214">
      <w:pPr>
        <w:pStyle w:val="BodyText"/>
        <w:kinsoku w:val="0"/>
        <w:overflowPunct w:val="0"/>
        <w:jc w:val="both"/>
      </w:pPr>
      <w:r>
        <w:t>Article 38 (Court of competent</w:t>
      </w:r>
      <w:r>
        <w:rPr>
          <w:spacing w:val="-11"/>
        </w:rPr>
        <w:t xml:space="preserve"> </w:t>
      </w:r>
      <w:r>
        <w:t>jurisdiction)</w:t>
      </w:r>
    </w:p>
    <w:p w:rsidR="00C97214" w:rsidRDefault="00C97214">
      <w:pPr>
        <w:pStyle w:val="BodyText"/>
        <w:kinsoku w:val="0"/>
        <w:overflowPunct w:val="0"/>
        <w:spacing w:before="107" w:line="343" w:lineRule="auto"/>
        <w:ind w:right="116"/>
        <w:jc w:val="both"/>
      </w:pPr>
      <w:r>
        <w:t>Where conflicts arise concerning the rights and obligations under this agreement, regardless of the appeal fee, the court having jurisdiction over the location of the head office, branch office or business office of the Company shall be the competent</w:t>
      </w:r>
      <w:r>
        <w:rPr>
          <w:spacing w:val="-20"/>
        </w:rPr>
        <w:t xml:space="preserve"> </w:t>
      </w:r>
      <w:r>
        <w:t>court.</w:t>
      </w:r>
    </w:p>
    <w:sectPr w:rsidR="00C97214">
      <w:pgSz w:w="11910" w:h="16840"/>
      <w:pgMar w:top="1580" w:right="1580" w:bottom="280" w:left="1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2" w:hanging="269"/>
      </w:pPr>
      <w:rPr>
        <w:rFonts w:ascii="Century" w:hAnsi="Century" w:cs="Century"/>
        <w:b w:val="0"/>
        <w:bCs w:val="0"/>
        <w:spacing w:val="-1"/>
        <w:w w:val="100"/>
        <w:sz w:val="21"/>
        <w:szCs w:val="21"/>
      </w:rPr>
    </w:lvl>
    <w:lvl w:ilvl="1">
      <w:numFmt w:val="bullet"/>
      <w:lvlText w:val="•"/>
      <w:lvlJc w:val="left"/>
      <w:pPr>
        <w:ind w:left="962" w:hanging="269"/>
      </w:pPr>
    </w:lvl>
    <w:lvl w:ilvl="2">
      <w:numFmt w:val="bullet"/>
      <w:lvlText w:val="•"/>
      <w:lvlJc w:val="left"/>
      <w:pPr>
        <w:ind w:left="1825" w:hanging="269"/>
      </w:pPr>
    </w:lvl>
    <w:lvl w:ilvl="3">
      <w:numFmt w:val="bullet"/>
      <w:lvlText w:val="•"/>
      <w:lvlJc w:val="left"/>
      <w:pPr>
        <w:ind w:left="2687" w:hanging="269"/>
      </w:pPr>
    </w:lvl>
    <w:lvl w:ilvl="4">
      <w:numFmt w:val="bullet"/>
      <w:lvlText w:val="•"/>
      <w:lvlJc w:val="left"/>
      <w:pPr>
        <w:ind w:left="3550" w:hanging="269"/>
      </w:pPr>
    </w:lvl>
    <w:lvl w:ilvl="5">
      <w:numFmt w:val="bullet"/>
      <w:lvlText w:val="•"/>
      <w:lvlJc w:val="left"/>
      <w:pPr>
        <w:ind w:left="4413" w:hanging="269"/>
      </w:pPr>
    </w:lvl>
    <w:lvl w:ilvl="6">
      <w:numFmt w:val="bullet"/>
      <w:lvlText w:val="•"/>
      <w:lvlJc w:val="left"/>
      <w:pPr>
        <w:ind w:left="5275" w:hanging="269"/>
      </w:pPr>
    </w:lvl>
    <w:lvl w:ilvl="7">
      <w:numFmt w:val="bullet"/>
      <w:lvlText w:val="•"/>
      <w:lvlJc w:val="left"/>
      <w:pPr>
        <w:ind w:left="6138" w:hanging="269"/>
      </w:pPr>
    </w:lvl>
    <w:lvl w:ilvl="8">
      <w:numFmt w:val="bullet"/>
      <w:lvlText w:val="•"/>
      <w:lvlJc w:val="left"/>
      <w:pPr>
        <w:ind w:left="7001" w:hanging="269"/>
      </w:pPr>
    </w:lvl>
  </w:abstractNum>
  <w:abstractNum w:abstractNumId="1">
    <w:nsid w:val="00000403"/>
    <w:multiLevelType w:val="multilevel"/>
    <w:tmpl w:val="00000886"/>
    <w:lvl w:ilvl="0">
      <w:start w:val="1"/>
      <w:numFmt w:val="decimal"/>
      <w:lvlText w:val="%1."/>
      <w:lvlJc w:val="left"/>
      <w:pPr>
        <w:ind w:left="102" w:hanging="236"/>
      </w:pPr>
      <w:rPr>
        <w:rFonts w:ascii="Century" w:hAnsi="Century" w:cs="Century"/>
        <w:b w:val="0"/>
        <w:bCs w:val="0"/>
        <w:spacing w:val="-1"/>
        <w:w w:val="100"/>
        <w:sz w:val="21"/>
        <w:szCs w:val="21"/>
      </w:rPr>
    </w:lvl>
    <w:lvl w:ilvl="1">
      <w:numFmt w:val="bullet"/>
      <w:lvlText w:val="•"/>
      <w:lvlJc w:val="left"/>
      <w:pPr>
        <w:ind w:left="962" w:hanging="236"/>
      </w:pPr>
    </w:lvl>
    <w:lvl w:ilvl="2">
      <w:numFmt w:val="bullet"/>
      <w:lvlText w:val="•"/>
      <w:lvlJc w:val="left"/>
      <w:pPr>
        <w:ind w:left="1825" w:hanging="236"/>
      </w:pPr>
    </w:lvl>
    <w:lvl w:ilvl="3">
      <w:numFmt w:val="bullet"/>
      <w:lvlText w:val="•"/>
      <w:lvlJc w:val="left"/>
      <w:pPr>
        <w:ind w:left="2687" w:hanging="236"/>
      </w:pPr>
    </w:lvl>
    <w:lvl w:ilvl="4">
      <w:numFmt w:val="bullet"/>
      <w:lvlText w:val="•"/>
      <w:lvlJc w:val="left"/>
      <w:pPr>
        <w:ind w:left="3550" w:hanging="236"/>
      </w:pPr>
    </w:lvl>
    <w:lvl w:ilvl="5">
      <w:numFmt w:val="bullet"/>
      <w:lvlText w:val="•"/>
      <w:lvlJc w:val="left"/>
      <w:pPr>
        <w:ind w:left="4413" w:hanging="236"/>
      </w:pPr>
    </w:lvl>
    <w:lvl w:ilvl="6">
      <w:numFmt w:val="bullet"/>
      <w:lvlText w:val="•"/>
      <w:lvlJc w:val="left"/>
      <w:pPr>
        <w:ind w:left="5275" w:hanging="236"/>
      </w:pPr>
    </w:lvl>
    <w:lvl w:ilvl="7">
      <w:numFmt w:val="bullet"/>
      <w:lvlText w:val="•"/>
      <w:lvlJc w:val="left"/>
      <w:pPr>
        <w:ind w:left="6138" w:hanging="236"/>
      </w:pPr>
    </w:lvl>
    <w:lvl w:ilvl="8">
      <w:numFmt w:val="bullet"/>
      <w:lvlText w:val="•"/>
      <w:lvlJc w:val="left"/>
      <w:pPr>
        <w:ind w:left="7001" w:hanging="236"/>
      </w:pPr>
    </w:lvl>
  </w:abstractNum>
  <w:abstractNum w:abstractNumId="2">
    <w:nsid w:val="00000404"/>
    <w:multiLevelType w:val="multilevel"/>
    <w:tmpl w:val="00000887"/>
    <w:lvl w:ilvl="0">
      <w:start w:val="1"/>
      <w:numFmt w:val="decimal"/>
      <w:lvlText w:val="%1."/>
      <w:lvlJc w:val="left"/>
      <w:pPr>
        <w:ind w:left="102" w:hanging="233"/>
      </w:pPr>
      <w:rPr>
        <w:rFonts w:ascii="Century" w:hAnsi="Century" w:cs="Century"/>
        <w:b w:val="0"/>
        <w:bCs w:val="0"/>
        <w:spacing w:val="-1"/>
        <w:w w:val="100"/>
        <w:sz w:val="21"/>
        <w:szCs w:val="21"/>
      </w:rPr>
    </w:lvl>
    <w:lvl w:ilvl="1">
      <w:numFmt w:val="bullet"/>
      <w:lvlText w:val="•"/>
      <w:lvlJc w:val="left"/>
      <w:pPr>
        <w:ind w:left="962" w:hanging="233"/>
      </w:pPr>
    </w:lvl>
    <w:lvl w:ilvl="2">
      <w:numFmt w:val="bullet"/>
      <w:lvlText w:val="•"/>
      <w:lvlJc w:val="left"/>
      <w:pPr>
        <w:ind w:left="1825" w:hanging="233"/>
      </w:pPr>
    </w:lvl>
    <w:lvl w:ilvl="3">
      <w:numFmt w:val="bullet"/>
      <w:lvlText w:val="•"/>
      <w:lvlJc w:val="left"/>
      <w:pPr>
        <w:ind w:left="2687" w:hanging="233"/>
      </w:pPr>
    </w:lvl>
    <w:lvl w:ilvl="4">
      <w:numFmt w:val="bullet"/>
      <w:lvlText w:val="•"/>
      <w:lvlJc w:val="left"/>
      <w:pPr>
        <w:ind w:left="3550" w:hanging="233"/>
      </w:pPr>
    </w:lvl>
    <w:lvl w:ilvl="5">
      <w:numFmt w:val="bullet"/>
      <w:lvlText w:val="•"/>
      <w:lvlJc w:val="left"/>
      <w:pPr>
        <w:ind w:left="4413" w:hanging="233"/>
      </w:pPr>
    </w:lvl>
    <w:lvl w:ilvl="6">
      <w:numFmt w:val="bullet"/>
      <w:lvlText w:val="•"/>
      <w:lvlJc w:val="left"/>
      <w:pPr>
        <w:ind w:left="5275" w:hanging="233"/>
      </w:pPr>
    </w:lvl>
    <w:lvl w:ilvl="7">
      <w:numFmt w:val="bullet"/>
      <w:lvlText w:val="•"/>
      <w:lvlJc w:val="left"/>
      <w:pPr>
        <w:ind w:left="6138" w:hanging="233"/>
      </w:pPr>
    </w:lvl>
    <w:lvl w:ilvl="8">
      <w:numFmt w:val="bullet"/>
      <w:lvlText w:val="•"/>
      <w:lvlJc w:val="left"/>
      <w:pPr>
        <w:ind w:left="7001" w:hanging="233"/>
      </w:pPr>
    </w:lvl>
  </w:abstractNum>
  <w:abstractNum w:abstractNumId="3">
    <w:nsid w:val="00000405"/>
    <w:multiLevelType w:val="multilevel"/>
    <w:tmpl w:val="00000888"/>
    <w:lvl w:ilvl="0">
      <w:start w:val="1"/>
      <w:numFmt w:val="decimal"/>
      <w:lvlText w:val="%1."/>
      <w:lvlJc w:val="left"/>
      <w:pPr>
        <w:ind w:left="102" w:hanging="240"/>
      </w:pPr>
      <w:rPr>
        <w:rFonts w:ascii="Century" w:hAnsi="Century" w:cs="Century"/>
        <w:b w:val="0"/>
        <w:bCs w:val="0"/>
        <w:spacing w:val="-1"/>
        <w:w w:val="100"/>
        <w:sz w:val="21"/>
        <w:szCs w:val="21"/>
      </w:rPr>
    </w:lvl>
    <w:lvl w:ilvl="1">
      <w:numFmt w:val="bullet"/>
      <w:lvlText w:val="•"/>
      <w:lvlJc w:val="left"/>
      <w:pPr>
        <w:ind w:left="962" w:hanging="240"/>
      </w:pPr>
    </w:lvl>
    <w:lvl w:ilvl="2">
      <w:numFmt w:val="bullet"/>
      <w:lvlText w:val="•"/>
      <w:lvlJc w:val="left"/>
      <w:pPr>
        <w:ind w:left="1825" w:hanging="240"/>
      </w:pPr>
    </w:lvl>
    <w:lvl w:ilvl="3">
      <w:numFmt w:val="bullet"/>
      <w:lvlText w:val="•"/>
      <w:lvlJc w:val="left"/>
      <w:pPr>
        <w:ind w:left="2687" w:hanging="240"/>
      </w:pPr>
    </w:lvl>
    <w:lvl w:ilvl="4">
      <w:numFmt w:val="bullet"/>
      <w:lvlText w:val="•"/>
      <w:lvlJc w:val="left"/>
      <w:pPr>
        <w:ind w:left="3550" w:hanging="240"/>
      </w:pPr>
    </w:lvl>
    <w:lvl w:ilvl="5">
      <w:numFmt w:val="bullet"/>
      <w:lvlText w:val="•"/>
      <w:lvlJc w:val="left"/>
      <w:pPr>
        <w:ind w:left="4413" w:hanging="240"/>
      </w:pPr>
    </w:lvl>
    <w:lvl w:ilvl="6">
      <w:numFmt w:val="bullet"/>
      <w:lvlText w:val="•"/>
      <w:lvlJc w:val="left"/>
      <w:pPr>
        <w:ind w:left="5275" w:hanging="240"/>
      </w:pPr>
    </w:lvl>
    <w:lvl w:ilvl="7">
      <w:numFmt w:val="bullet"/>
      <w:lvlText w:val="•"/>
      <w:lvlJc w:val="left"/>
      <w:pPr>
        <w:ind w:left="6138" w:hanging="240"/>
      </w:pPr>
    </w:lvl>
    <w:lvl w:ilvl="8">
      <w:numFmt w:val="bullet"/>
      <w:lvlText w:val="•"/>
      <w:lvlJc w:val="left"/>
      <w:pPr>
        <w:ind w:left="7001" w:hanging="240"/>
      </w:pPr>
    </w:lvl>
  </w:abstractNum>
  <w:abstractNum w:abstractNumId="4">
    <w:nsid w:val="00000406"/>
    <w:multiLevelType w:val="multilevel"/>
    <w:tmpl w:val="00000889"/>
    <w:lvl w:ilvl="0">
      <w:start w:val="1"/>
      <w:numFmt w:val="decimal"/>
      <w:lvlText w:val="%1."/>
      <w:lvlJc w:val="left"/>
      <w:pPr>
        <w:ind w:left="102" w:hanging="221"/>
      </w:pPr>
      <w:rPr>
        <w:rFonts w:ascii="Century" w:hAnsi="Century" w:cs="Century"/>
        <w:b w:val="0"/>
        <w:bCs w:val="0"/>
        <w:spacing w:val="-1"/>
        <w:w w:val="100"/>
        <w:sz w:val="21"/>
        <w:szCs w:val="21"/>
      </w:rPr>
    </w:lvl>
    <w:lvl w:ilvl="1">
      <w:numFmt w:val="bullet"/>
      <w:lvlText w:val="•"/>
      <w:lvlJc w:val="left"/>
      <w:pPr>
        <w:ind w:left="962" w:hanging="221"/>
      </w:pPr>
    </w:lvl>
    <w:lvl w:ilvl="2">
      <w:numFmt w:val="bullet"/>
      <w:lvlText w:val="•"/>
      <w:lvlJc w:val="left"/>
      <w:pPr>
        <w:ind w:left="1825" w:hanging="221"/>
      </w:pPr>
    </w:lvl>
    <w:lvl w:ilvl="3">
      <w:numFmt w:val="bullet"/>
      <w:lvlText w:val="•"/>
      <w:lvlJc w:val="left"/>
      <w:pPr>
        <w:ind w:left="2687" w:hanging="221"/>
      </w:pPr>
    </w:lvl>
    <w:lvl w:ilvl="4">
      <w:numFmt w:val="bullet"/>
      <w:lvlText w:val="•"/>
      <w:lvlJc w:val="left"/>
      <w:pPr>
        <w:ind w:left="3550" w:hanging="221"/>
      </w:pPr>
    </w:lvl>
    <w:lvl w:ilvl="5">
      <w:numFmt w:val="bullet"/>
      <w:lvlText w:val="•"/>
      <w:lvlJc w:val="left"/>
      <w:pPr>
        <w:ind w:left="4413" w:hanging="221"/>
      </w:pPr>
    </w:lvl>
    <w:lvl w:ilvl="6">
      <w:numFmt w:val="bullet"/>
      <w:lvlText w:val="•"/>
      <w:lvlJc w:val="left"/>
      <w:pPr>
        <w:ind w:left="5275" w:hanging="221"/>
      </w:pPr>
    </w:lvl>
    <w:lvl w:ilvl="7">
      <w:numFmt w:val="bullet"/>
      <w:lvlText w:val="•"/>
      <w:lvlJc w:val="left"/>
      <w:pPr>
        <w:ind w:left="6138" w:hanging="221"/>
      </w:pPr>
    </w:lvl>
    <w:lvl w:ilvl="8">
      <w:numFmt w:val="bullet"/>
      <w:lvlText w:val="•"/>
      <w:lvlJc w:val="left"/>
      <w:pPr>
        <w:ind w:left="7001" w:hanging="221"/>
      </w:pPr>
    </w:lvl>
  </w:abstractNum>
  <w:abstractNum w:abstractNumId="5">
    <w:nsid w:val="00000407"/>
    <w:multiLevelType w:val="multilevel"/>
    <w:tmpl w:val="0000088A"/>
    <w:lvl w:ilvl="0">
      <w:start w:val="1"/>
      <w:numFmt w:val="decimal"/>
      <w:lvlText w:val="%1."/>
      <w:lvlJc w:val="left"/>
      <w:pPr>
        <w:ind w:left="102" w:hanging="298"/>
      </w:pPr>
      <w:rPr>
        <w:rFonts w:ascii="Century" w:hAnsi="Century" w:cs="Century"/>
        <w:b w:val="0"/>
        <w:bCs w:val="0"/>
        <w:spacing w:val="-1"/>
        <w:w w:val="100"/>
        <w:sz w:val="21"/>
        <w:szCs w:val="21"/>
      </w:rPr>
    </w:lvl>
    <w:lvl w:ilvl="1">
      <w:numFmt w:val="bullet"/>
      <w:lvlText w:val="•"/>
      <w:lvlJc w:val="left"/>
      <w:pPr>
        <w:ind w:left="962" w:hanging="298"/>
      </w:pPr>
    </w:lvl>
    <w:lvl w:ilvl="2">
      <w:numFmt w:val="bullet"/>
      <w:lvlText w:val="•"/>
      <w:lvlJc w:val="left"/>
      <w:pPr>
        <w:ind w:left="1825" w:hanging="298"/>
      </w:pPr>
    </w:lvl>
    <w:lvl w:ilvl="3">
      <w:numFmt w:val="bullet"/>
      <w:lvlText w:val="•"/>
      <w:lvlJc w:val="left"/>
      <w:pPr>
        <w:ind w:left="2687" w:hanging="298"/>
      </w:pPr>
    </w:lvl>
    <w:lvl w:ilvl="4">
      <w:numFmt w:val="bullet"/>
      <w:lvlText w:val="•"/>
      <w:lvlJc w:val="left"/>
      <w:pPr>
        <w:ind w:left="3550" w:hanging="298"/>
      </w:pPr>
    </w:lvl>
    <w:lvl w:ilvl="5">
      <w:numFmt w:val="bullet"/>
      <w:lvlText w:val="•"/>
      <w:lvlJc w:val="left"/>
      <w:pPr>
        <w:ind w:left="4413" w:hanging="298"/>
      </w:pPr>
    </w:lvl>
    <w:lvl w:ilvl="6">
      <w:numFmt w:val="bullet"/>
      <w:lvlText w:val="•"/>
      <w:lvlJc w:val="left"/>
      <w:pPr>
        <w:ind w:left="5275" w:hanging="298"/>
      </w:pPr>
    </w:lvl>
    <w:lvl w:ilvl="7">
      <w:numFmt w:val="bullet"/>
      <w:lvlText w:val="•"/>
      <w:lvlJc w:val="left"/>
      <w:pPr>
        <w:ind w:left="6138" w:hanging="298"/>
      </w:pPr>
    </w:lvl>
    <w:lvl w:ilvl="8">
      <w:numFmt w:val="bullet"/>
      <w:lvlText w:val="•"/>
      <w:lvlJc w:val="left"/>
      <w:pPr>
        <w:ind w:left="7001" w:hanging="298"/>
      </w:pPr>
    </w:lvl>
  </w:abstractNum>
  <w:abstractNum w:abstractNumId="6">
    <w:nsid w:val="00000408"/>
    <w:multiLevelType w:val="multilevel"/>
    <w:tmpl w:val="0000088B"/>
    <w:lvl w:ilvl="0">
      <w:start w:val="1"/>
      <w:numFmt w:val="decimal"/>
      <w:lvlText w:val="%1."/>
      <w:lvlJc w:val="left"/>
      <w:pPr>
        <w:ind w:left="102" w:hanging="264"/>
      </w:pPr>
      <w:rPr>
        <w:rFonts w:ascii="Century" w:hAnsi="Century" w:cs="Century"/>
        <w:b w:val="0"/>
        <w:bCs w:val="0"/>
        <w:spacing w:val="-1"/>
        <w:w w:val="100"/>
        <w:sz w:val="21"/>
        <w:szCs w:val="21"/>
      </w:rPr>
    </w:lvl>
    <w:lvl w:ilvl="1">
      <w:numFmt w:val="bullet"/>
      <w:lvlText w:val="•"/>
      <w:lvlJc w:val="left"/>
      <w:pPr>
        <w:ind w:left="962" w:hanging="264"/>
      </w:pPr>
    </w:lvl>
    <w:lvl w:ilvl="2">
      <w:numFmt w:val="bullet"/>
      <w:lvlText w:val="•"/>
      <w:lvlJc w:val="left"/>
      <w:pPr>
        <w:ind w:left="1825" w:hanging="264"/>
      </w:pPr>
    </w:lvl>
    <w:lvl w:ilvl="3">
      <w:numFmt w:val="bullet"/>
      <w:lvlText w:val="•"/>
      <w:lvlJc w:val="left"/>
      <w:pPr>
        <w:ind w:left="2687" w:hanging="264"/>
      </w:pPr>
    </w:lvl>
    <w:lvl w:ilvl="4">
      <w:numFmt w:val="bullet"/>
      <w:lvlText w:val="•"/>
      <w:lvlJc w:val="left"/>
      <w:pPr>
        <w:ind w:left="3550" w:hanging="264"/>
      </w:pPr>
    </w:lvl>
    <w:lvl w:ilvl="5">
      <w:numFmt w:val="bullet"/>
      <w:lvlText w:val="•"/>
      <w:lvlJc w:val="left"/>
      <w:pPr>
        <w:ind w:left="4413" w:hanging="264"/>
      </w:pPr>
    </w:lvl>
    <w:lvl w:ilvl="6">
      <w:numFmt w:val="bullet"/>
      <w:lvlText w:val="•"/>
      <w:lvlJc w:val="left"/>
      <w:pPr>
        <w:ind w:left="5275" w:hanging="264"/>
      </w:pPr>
    </w:lvl>
    <w:lvl w:ilvl="7">
      <w:numFmt w:val="bullet"/>
      <w:lvlText w:val="•"/>
      <w:lvlJc w:val="left"/>
      <w:pPr>
        <w:ind w:left="6138" w:hanging="264"/>
      </w:pPr>
    </w:lvl>
    <w:lvl w:ilvl="8">
      <w:numFmt w:val="bullet"/>
      <w:lvlText w:val="•"/>
      <w:lvlJc w:val="left"/>
      <w:pPr>
        <w:ind w:left="7001" w:hanging="264"/>
      </w:pPr>
    </w:lvl>
  </w:abstractNum>
  <w:abstractNum w:abstractNumId="7">
    <w:nsid w:val="00000409"/>
    <w:multiLevelType w:val="multilevel"/>
    <w:tmpl w:val="0000088C"/>
    <w:lvl w:ilvl="0">
      <w:start w:val="1"/>
      <w:numFmt w:val="decimal"/>
      <w:lvlText w:val="(%1)"/>
      <w:lvlJc w:val="left"/>
      <w:pPr>
        <w:ind w:left="102" w:hanging="308"/>
      </w:pPr>
      <w:rPr>
        <w:rFonts w:ascii="Century" w:hAnsi="Century" w:cs="Century"/>
        <w:b w:val="0"/>
        <w:bCs w:val="0"/>
        <w:spacing w:val="-1"/>
        <w:w w:val="100"/>
        <w:sz w:val="21"/>
        <w:szCs w:val="21"/>
      </w:rPr>
    </w:lvl>
    <w:lvl w:ilvl="1">
      <w:numFmt w:val="bullet"/>
      <w:lvlText w:val="•"/>
      <w:lvlJc w:val="left"/>
      <w:pPr>
        <w:ind w:left="962" w:hanging="308"/>
      </w:pPr>
    </w:lvl>
    <w:lvl w:ilvl="2">
      <w:numFmt w:val="bullet"/>
      <w:lvlText w:val="•"/>
      <w:lvlJc w:val="left"/>
      <w:pPr>
        <w:ind w:left="1825" w:hanging="308"/>
      </w:pPr>
    </w:lvl>
    <w:lvl w:ilvl="3">
      <w:numFmt w:val="bullet"/>
      <w:lvlText w:val="•"/>
      <w:lvlJc w:val="left"/>
      <w:pPr>
        <w:ind w:left="2687" w:hanging="308"/>
      </w:pPr>
    </w:lvl>
    <w:lvl w:ilvl="4">
      <w:numFmt w:val="bullet"/>
      <w:lvlText w:val="•"/>
      <w:lvlJc w:val="left"/>
      <w:pPr>
        <w:ind w:left="3550" w:hanging="308"/>
      </w:pPr>
    </w:lvl>
    <w:lvl w:ilvl="5">
      <w:numFmt w:val="bullet"/>
      <w:lvlText w:val="•"/>
      <w:lvlJc w:val="left"/>
      <w:pPr>
        <w:ind w:left="4413" w:hanging="308"/>
      </w:pPr>
    </w:lvl>
    <w:lvl w:ilvl="6">
      <w:numFmt w:val="bullet"/>
      <w:lvlText w:val="•"/>
      <w:lvlJc w:val="left"/>
      <w:pPr>
        <w:ind w:left="5275" w:hanging="308"/>
      </w:pPr>
    </w:lvl>
    <w:lvl w:ilvl="7">
      <w:numFmt w:val="bullet"/>
      <w:lvlText w:val="•"/>
      <w:lvlJc w:val="left"/>
      <w:pPr>
        <w:ind w:left="6138" w:hanging="308"/>
      </w:pPr>
    </w:lvl>
    <w:lvl w:ilvl="8">
      <w:numFmt w:val="bullet"/>
      <w:lvlText w:val="•"/>
      <w:lvlJc w:val="left"/>
      <w:pPr>
        <w:ind w:left="7001" w:hanging="308"/>
      </w:pPr>
    </w:lvl>
  </w:abstractNum>
  <w:abstractNum w:abstractNumId="8">
    <w:nsid w:val="0000040A"/>
    <w:multiLevelType w:val="multilevel"/>
    <w:tmpl w:val="0000088D"/>
    <w:lvl w:ilvl="0">
      <w:start w:val="1"/>
      <w:numFmt w:val="decimal"/>
      <w:lvlText w:val="(%1)"/>
      <w:lvlJc w:val="left"/>
      <w:pPr>
        <w:ind w:left="102" w:hanging="313"/>
      </w:pPr>
      <w:rPr>
        <w:rFonts w:ascii="Century" w:hAnsi="Century" w:cs="Century"/>
        <w:b w:val="0"/>
        <w:bCs w:val="0"/>
        <w:spacing w:val="-1"/>
        <w:w w:val="100"/>
        <w:sz w:val="21"/>
        <w:szCs w:val="21"/>
      </w:rPr>
    </w:lvl>
    <w:lvl w:ilvl="1">
      <w:numFmt w:val="bullet"/>
      <w:lvlText w:val="•"/>
      <w:lvlJc w:val="left"/>
      <w:pPr>
        <w:ind w:left="962" w:hanging="313"/>
      </w:pPr>
    </w:lvl>
    <w:lvl w:ilvl="2">
      <w:numFmt w:val="bullet"/>
      <w:lvlText w:val="•"/>
      <w:lvlJc w:val="left"/>
      <w:pPr>
        <w:ind w:left="1825" w:hanging="313"/>
      </w:pPr>
    </w:lvl>
    <w:lvl w:ilvl="3">
      <w:numFmt w:val="bullet"/>
      <w:lvlText w:val="•"/>
      <w:lvlJc w:val="left"/>
      <w:pPr>
        <w:ind w:left="2687" w:hanging="313"/>
      </w:pPr>
    </w:lvl>
    <w:lvl w:ilvl="4">
      <w:numFmt w:val="bullet"/>
      <w:lvlText w:val="•"/>
      <w:lvlJc w:val="left"/>
      <w:pPr>
        <w:ind w:left="3550" w:hanging="313"/>
      </w:pPr>
    </w:lvl>
    <w:lvl w:ilvl="5">
      <w:numFmt w:val="bullet"/>
      <w:lvlText w:val="•"/>
      <w:lvlJc w:val="left"/>
      <w:pPr>
        <w:ind w:left="4413" w:hanging="313"/>
      </w:pPr>
    </w:lvl>
    <w:lvl w:ilvl="6">
      <w:numFmt w:val="bullet"/>
      <w:lvlText w:val="•"/>
      <w:lvlJc w:val="left"/>
      <w:pPr>
        <w:ind w:left="5275" w:hanging="313"/>
      </w:pPr>
    </w:lvl>
    <w:lvl w:ilvl="7">
      <w:numFmt w:val="bullet"/>
      <w:lvlText w:val="•"/>
      <w:lvlJc w:val="left"/>
      <w:pPr>
        <w:ind w:left="6138" w:hanging="313"/>
      </w:pPr>
    </w:lvl>
    <w:lvl w:ilvl="8">
      <w:numFmt w:val="bullet"/>
      <w:lvlText w:val="•"/>
      <w:lvlJc w:val="left"/>
      <w:pPr>
        <w:ind w:left="7001" w:hanging="313"/>
      </w:pPr>
    </w:lvl>
  </w:abstractNum>
  <w:abstractNum w:abstractNumId="9">
    <w:nsid w:val="0000040B"/>
    <w:multiLevelType w:val="multilevel"/>
    <w:tmpl w:val="0000088E"/>
    <w:lvl w:ilvl="0">
      <w:start w:val="1"/>
      <w:numFmt w:val="decimal"/>
      <w:lvlText w:val="%1."/>
      <w:lvlJc w:val="left"/>
      <w:pPr>
        <w:ind w:left="102" w:hanging="221"/>
      </w:pPr>
      <w:rPr>
        <w:rFonts w:ascii="Century" w:hAnsi="Century" w:cs="Century"/>
        <w:b w:val="0"/>
        <w:bCs w:val="0"/>
        <w:spacing w:val="-1"/>
        <w:w w:val="100"/>
        <w:sz w:val="21"/>
        <w:szCs w:val="21"/>
      </w:rPr>
    </w:lvl>
    <w:lvl w:ilvl="1">
      <w:numFmt w:val="bullet"/>
      <w:lvlText w:val="•"/>
      <w:lvlJc w:val="left"/>
      <w:pPr>
        <w:ind w:left="962" w:hanging="221"/>
      </w:pPr>
    </w:lvl>
    <w:lvl w:ilvl="2">
      <w:numFmt w:val="bullet"/>
      <w:lvlText w:val="•"/>
      <w:lvlJc w:val="left"/>
      <w:pPr>
        <w:ind w:left="1825" w:hanging="221"/>
      </w:pPr>
    </w:lvl>
    <w:lvl w:ilvl="3">
      <w:numFmt w:val="bullet"/>
      <w:lvlText w:val="•"/>
      <w:lvlJc w:val="left"/>
      <w:pPr>
        <w:ind w:left="2687" w:hanging="221"/>
      </w:pPr>
    </w:lvl>
    <w:lvl w:ilvl="4">
      <w:numFmt w:val="bullet"/>
      <w:lvlText w:val="•"/>
      <w:lvlJc w:val="left"/>
      <w:pPr>
        <w:ind w:left="3550" w:hanging="221"/>
      </w:pPr>
    </w:lvl>
    <w:lvl w:ilvl="5">
      <w:numFmt w:val="bullet"/>
      <w:lvlText w:val="•"/>
      <w:lvlJc w:val="left"/>
      <w:pPr>
        <w:ind w:left="4413" w:hanging="221"/>
      </w:pPr>
    </w:lvl>
    <w:lvl w:ilvl="6">
      <w:numFmt w:val="bullet"/>
      <w:lvlText w:val="•"/>
      <w:lvlJc w:val="left"/>
      <w:pPr>
        <w:ind w:left="5275" w:hanging="221"/>
      </w:pPr>
    </w:lvl>
    <w:lvl w:ilvl="7">
      <w:numFmt w:val="bullet"/>
      <w:lvlText w:val="•"/>
      <w:lvlJc w:val="left"/>
      <w:pPr>
        <w:ind w:left="6138" w:hanging="221"/>
      </w:pPr>
    </w:lvl>
    <w:lvl w:ilvl="8">
      <w:numFmt w:val="bullet"/>
      <w:lvlText w:val="•"/>
      <w:lvlJc w:val="left"/>
      <w:pPr>
        <w:ind w:left="7001" w:hanging="221"/>
      </w:pPr>
    </w:lvl>
  </w:abstractNum>
  <w:abstractNum w:abstractNumId="10">
    <w:nsid w:val="0000040C"/>
    <w:multiLevelType w:val="multilevel"/>
    <w:tmpl w:val="0000088F"/>
    <w:lvl w:ilvl="0">
      <w:start w:val="3"/>
      <w:numFmt w:val="decimal"/>
      <w:lvlText w:val="%1."/>
      <w:lvlJc w:val="left"/>
      <w:pPr>
        <w:ind w:left="102" w:hanging="267"/>
      </w:pPr>
      <w:rPr>
        <w:rFonts w:ascii="Century" w:hAnsi="Century" w:cs="Century"/>
        <w:b w:val="0"/>
        <w:bCs w:val="0"/>
        <w:spacing w:val="-1"/>
        <w:w w:val="100"/>
        <w:sz w:val="21"/>
        <w:szCs w:val="21"/>
      </w:rPr>
    </w:lvl>
    <w:lvl w:ilvl="1">
      <w:numFmt w:val="bullet"/>
      <w:lvlText w:val="•"/>
      <w:lvlJc w:val="left"/>
      <w:pPr>
        <w:ind w:left="962" w:hanging="267"/>
      </w:pPr>
    </w:lvl>
    <w:lvl w:ilvl="2">
      <w:numFmt w:val="bullet"/>
      <w:lvlText w:val="•"/>
      <w:lvlJc w:val="left"/>
      <w:pPr>
        <w:ind w:left="1825" w:hanging="267"/>
      </w:pPr>
    </w:lvl>
    <w:lvl w:ilvl="3">
      <w:numFmt w:val="bullet"/>
      <w:lvlText w:val="•"/>
      <w:lvlJc w:val="left"/>
      <w:pPr>
        <w:ind w:left="2687" w:hanging="267"/>
      </w:pPr>
    </w:lvl>
    <w:lvl w:ilvl="4">
      <w:numFmt w:val="bullet"/>
      <w:lvlText w:val="•"/>
      <w:lvlJc w:val="left"/>
      <w:pPr>
        <w:ind w:left="3550" w:hanging="267"/>
      </w:pPr>
    </w:lvl>
    <w:lvl w:ilvl="5">
      <w:numFmt w:val="bullet"/>
      <w:lvlText w:val="•"/>
      <w:lvlJc w:val="left"/>
      <w:pPr>
        <w:ind w:left="4413" w:hanging="267"/>
      </w:pPr>
    </w:lvl>
    <w:lvl w:ilvl="6">
      <w:numFmt w:val="bullet"/>
      <w:lvlText w:val="•"/>
      <w:lvlJc w:val="left"/>
      <w:pPr>
        <w:ind w:left="5275" w:hanging="267"/>
      </w:pPr>
    </w:lvl>
    <w:lvl w:ilvl="7">
      <w:numFmt w:val="bullet"/>
      <w:lvlText w:val="•"/>
      <w:lvlJc w:val="left"/>
      <w:pPr>
        <w:ind w:left="6138" w:hanging="267"/>
      </w:pPr>
    </w:lvl>
    <w:lvl w:ilvl="8">
      <w:numFmt w:val="bullet"/>
      <w:lvlText w:val="•"/>
      <w:lvlJc w:val="left"/>
      <w:pPr>
        <w:ind w:left="7001" w:hanging="267"/>
      </w:pPr>
    </w:lvl>
  </w:abstractNum>
  <w:abstractNum w:abstractNumId="11">
    <w:nsid w:val="0000040D"/>
    <w:multiLevelType w:val="multilevel"/>
    <w:tmpl w:val="00000890"/>
    <w:lvl w:ilvl="0">
      <w:start w:val="1"/>
      <w:numFmt w:val="decimal"/>
      <w:lvlText w:val="%1."/>
      <w:lvlJc w:val="left"/>
      <w:pPr>
        <w:ind w:left="102" w:hanging="243"/>
      </w:pPr>
      <w:rPr>
        <w:rFonts w:ascii="Century" w:hAnsi="Century" w:cs="Century"/>
        <w:b w:val="0"/>
        <w:bCs w:val="0"/>
        <w:spacing w:val="-1"/>
        <w:w w:val="100"/>
        <w:sz w:val="21"/>
        <w:szCs w:val="21"/>
      </w:rPr>
    </w:lvl>
    <w:lvl w:ilvl="1">
      <w:numFmt w:val="bullet"/>
      <w:lvlText w:val="•"/>
      <w:lvlJc w:val="left"/>
      <w:pPr>
        <w:ind w:left="962" w:hanging="243"/>
      </w:pPr>
    </w:lvl>
    <w:lvl w:ilvl="2">
      <w:numFmt w:val="bullet"/>
      <w:lvlText w:val="•"/>
      <w:lvlJc w:val="left"/>
      <w:pPr>
        <w:ind w:left="1825" w:hanging="243"/>
      </w:pPr>
    </w:lvl>
    <w:lvl w:ilvl="3">
      <w:numFmt w:val="bullet"/>
      <w:lvlText w:val="•"/>
      <w:lvlJc w:val="left"/>
      <w:pPr>
        <w:ind w:left="2687" w:hanging="243"/>
      </w:pPr>
    </w:lvl>
    <w:lvl w:ilvl="4">
      <w:numFmt w:val="bullet"/>
      <w:lvlText w:val="•"/>
      <w:lvlJc w:val="left"/>
      <w:pPr>
        <w:ind w:left="3550" w:hanging="243"/>
      </w:pPr>
    </w:lvl>
    <w:lvl w:ilvl="5">
      <w:numFmt w:val="bullet"/>
      <w:lvlText w:val="•"/>
      <w:lvlJc w:val="left"/>
      <w:pPr>
        <w:ind w:left="4413" w:hanging="243"/>
      </w:pPr>
    </w:lvl>
    <w:lvl w:ilvl="6">
      <w:numFmt w:val="bullet"/>
      <w:lvlText w:val="•"/>
      <w:lvlJc w:val="left"/>
      <w:pPr>
        <w:ind w:left="5275" w:hanging="243"/>
      </w:pPr>
    </w:lvl>
    <w:lvl w:ilvl="7">
      <w:numFmt w:val="bullet"/>
      <w:lvlText w:val="•"/>
      <w:lvlJc w:val="left"/>
      <w:pPr>
        <w:ind w:left="6138" w:hanging="243"/>
      </w:pPr>
    </w:lvl>
    <w:lvl w:ilvl="8">
      <w:numFmt w:val="bullet"/>
      <w:lvlText w:val="•"/>
      <w:lvlJc w:val="left"/>
      <w:pPr>
        <w:ind w:left="7001" w:hanging="243"/>
      </w:pPr>
    </w:lvl>
  </w:abstractNum>
  <w:abstractNum w:abstractNumId="12">
    <w:nsid w:val="0000040E"/>
    <w:multiLevelType w:val="multilevel"/>
    <w:tmpl w:val="00000891"/>
    <w:lvl w:ilvl="0">
      <w:start w:val="1"/>
      <w:numFmt w:val="decimal"/>
      <w:lvlText w:val="%1."/>
      <w:lvlJc w:val="left"/>
      <w:pPr>
        <w:ind w:left="102" w:hanging="272"/>
      </w:pPr>
      <w:rPr>
        <w:rFonts w:ascii="Century" w:hAnsi="Century" w:cs="Century"/>
        <w:b w:val="0"/>
        <w:bCs w:val="0"/>
        <w:spacing w:val="-1"/>
        <w:w w:val="100"/>
        <w:sz w:val="21"/>
        <w:szCs w:val="21"/>
      </w:rPr>
    </w:lvl>
    <w:lvl w:ilvl="1">
      <w:numFmt w:val="bullet"/>
      <w:lvlText w:val="•"/>
      <w:lvlJc w:val="left"/>
      <w:pPr>
        <w:ind w:left="962" w:hanging="272"/>
      </w:pPr>
    </w:lvl>
    <w:lvl w:ilvl="2">
      <w:numFmt w:val="bullet"/>
      <w:lvlText w:val="•"/>
      <w:lvlJc w:val="left"/>
      <w:pPr>
        <w:ind w:left="1825" w:hanging="272"/>
      </w:pPr>
    </w:lvl>
    <w:lvl w:ilvl="3">
      <w:numFmt w:val="bullet"/>
      <w:lvlText w:val="•"/>
      <w:lvlJc w:val="left"/>
      <w:pPr>
        <w:ind w:left="2687" w:hanging="272"/>
      </w:pPr>
    </w:lvl>
    <w:lvl w:ilvl="4">
      <w:numFmt w:val="bullet"/>
      <w:lvlText w:val="•"/>
      <w:lvlJc w:val="left"/>
      <w:pPr>
        <w:ind w:left="3550" w:hanging="272"/>
      </w:pPr>
    </w:lvl>
    <w:lvl w:ilvl="5">
      <w:numFmt w:val="bullet"/>
      <w:lvlText w:val="•"/>
      <w:lvlJc w:val="left"/>
      <w:pPr>
        <w:ind w:left="4413" w:hanging="272"/>
      </w:pPr>
    </w:lvl>
    <w:lvl w:ilvl="6">
      <w:numFmt w:val="bullet"/>
      <w:lvlText w:val="•"/>
      <w:lvlJc w:val="left"/>
      <w:pPr>
        <w:ind w:left="5275" w:hanging="272"/>
      </w:pPr>
    </w:lvl>
    <w:lvl w:ilvl="7">
      <w:numFmt w:val="bullet"/>
      <w:lvlText w:val="•"/>
      <w:lvlJc w:val="left"/>
      <w:pPr>
        <w:ind w:left="6138" w:hanging="272"/>
      </w:pPr>
    </w:lvl>
    <w:lvl w:ilvl="8">
      <w:numFmt w:val="bullet"/>
      <w:lvlText w:val="•"/>
      <w:lvlJc w:val="left"/>
      <w:pPr>
        <w:ind w:left="7001" w:hanging="272"/>
      </w:pPr>
    </w:lvl>
  </w:abstractNum>
  <w:abstractNum w:abstractNumId="13">
    <w:nsid w:val="0000040F"/>
    <w:multiLevelType w:val="multilevel"/>
    <w:tmpl w:val="00000892"/>
    <w:lvl w:ilvl="0">
      <w:start w:val="1"/>
      <w:numFmt w:val="decimal"/>
      <w:lvlText w:val="%1."/>
      <w:lvlJc w:val="left"/>
      <w:pPr>
        <w:ind w:left="102" w:hanging="240"/>
      </w:pPr>
      <w:rPr>
        <w:rFonts w:ascii="Century" w:hAnsi="Century" w:cs="Century"/>
        <w:b w:val="0"/>
        <w:bCs w:val="0"/>
        <w:spacing w:val="-1"/>
        <w:w w:val="100"/>
        <w:sz w:val="21"/>
        <w:szCs w:val="21"/>
      </w:rPr>
    </w:lvl>
    <w:lvl w:ilvl="1">
      <w:numFmt w:val="bullet"/>
      <w:lvlText w:val="•"/>
      <w:lvlJc w:val="left"/>
      <w:pPr>
        <w:ind w:left="962" w:hanging="240"/>
      </w:pPr>
    </w:lvl>
    <w:lvl w:ilvl="2">
      <w:numFmt w:val="bullet"/>
      <w:lvlText w:val="•"/>
      <w:lvlJc w:val="left"/>
      <w:pPr>
        <w:ind w:left="1825" w:hanging="240"/>
      </w:pPr>
    </w:lvl>
    <w:lvl w:ilvl="3">
      <w:numFmt w:val="bullet"/>
      <w:lvlText w:val="•"/>
      <w:lvlJc w:val="left"/>
      <w:pPr>
        <w:ind w:left="2687" w:hanging="240"/>
      </w:pPr>
    </w:lvl>
    <w:lvl w:ilvl="4">
      <w:numFmt w:val="bullet"/>
      <w:lvlText w:val="•"/>
      <w:lvlJc w:val="left"/>
      <w:pPr>
        <w:ind w:left="3550" w:hanging="240"/>
      </w:pPr>
    </w:lvl>
    <w:lvl w:ilvl="5">
      <w:numFmt w:val="bullet"/>
      <w:lvlText w:val="•"/>
      <w:lvlJc w:val="left"/>
      <w:pPr>
        <w:ind w:left="4413" w:hanging="240"/>
      </w:pPr>
    </w:lvl>
    <w:lvl w:ilvl="6">
      <w:numFmt w:val="bullet"/>
      <w:lvlText w:val="•"/>
      <w:lvlJc w:val="left"/>
      <w:pPr>
        <w:ind w:left="5275" w:hanging="240"/>
      </w:pPr>
    </w:lvl>
    <w:lvl w:ilvl="7">
      <w:numFmt w:val="bullet"/>
      <w:lvlText w:val="•"/>
      <w:lvlJc w:val="left"/>
      <w:pPr>
        <w:ind w:left="6138" w:hanging="240"/>
      </w:pPr>
    </w:lvl>
    <w:lvl w:ilvl="8">
      <w:numFmt w:val="bullet"/>
      <w:lvlText w:val="•"/>
      <w:lvlJc w:val="left"/>
      <w:pPr>
        <w:ind w:left="7001" w:hanging="240"/>
      </w:pPr>
    </w:lvl>
  </w:abstractNum>
  <w:abstractNum w:abstractNumId="14">
    <w:nsid w:val="00000410"/>
    <w:multiLevelType w:val="multilevel"/>
    <w:tmpl w:val="00000893"/>
    <w:lvl w:ilvl="0">
      <w:start w:val="1"/>
      <w:numFmt w:val="decimal"/>
      <w:lvlText w:val="(%1)"/>
      <w:lvlJc w:val="left"/>
      <w:pPr>
        <w:ind w:left="102" w:hanging="315"/>
      </w:pPr>
      <w:rPr>
        <w:rFonts w:ascii="Century" w:hAnsi="Century" w:cs="Century"/>
        <w:b w:val="0"/>
        <w:bCs w:val="0"/>
        <w:spacing w:val="-1"/>
        <w:w w:val="100"/>
        <w:sz w:val="21"/>
        <w:szCs w:val="21"/>
      </w:rPr>
    </w:lvl>
    <w:lvl w:ilvl="1">
      <w:numFmt w:val="bullet"/>
      <w:lvlText w:val="•"/>
      <w:lvlJc w:val="left"/>
      <w:pPr>
        <w:ind w:left="962" w:hanging="315"/>
      </w:pPr>
    </w:lvl>
    <w:lvl w:ilvl="2">
      <w:numFmt w:val="bullet"/>
      <w:lvlText w:val="•"/>
      <w:lvlJc w:val="left"/>
      <w:pPr>
        <w:ind w:left="1825" w:hanging="315"/>
      </w:pPr>
    </w:lvl>
    <w:lvl w:ilvl="3">
      <w:numFmt w:val="bullet"/>
      <w:lvlText w:val="•"/>
      <w:lvlJc w:val="left"/>
      <w:pPr>
        <w:ind w:left="2687" w:hanging="315"/>
      </w:pPr>
    </w:lvl>
    <w:lvl w:ilvl="4">
      <w:numFmt w:val="bullet"/>
      <w:lvlText w:val="•"/>
      <w:lvlJc w:val="left"/>
      <w:pPr>
        <w:ind w:left="3550" w:hanging="315"/>
      </w:pPr>
    </w:lvl>
    <w:lvl w:ilvl="5">
      <w:numFmt w:val="bullet"/>
      <w:lvlText w:val="•"/>
      <w:lvlJc w:val="left"/>
      <w:pPr>
        <w:ind w:left="4413" w:hanging="315"/>
      </w:pPr>
    </w:lvl>
    <w:lvl w:ilvl="6">
      <w:numFmt w:val="bullet"/>
      <w:lvlText w:val="•"/>
      <w:lvlJc w:val="left"/>
      <w:pPr>
        <w:ind w:left="5275" w:hanging="315"/>
      </w:pPr>
    </w:lvl>
    <w:lvl w:ilvl="7">
      <w:numFmt w:val="bullet"/>
      <w:lvlText w:val="•"/>
      <w:lvlJc w:val="left"/>
      <w:pPr>
        <w:ind w:left="6138" w:hanging="315"/>
      </w:pPr>
    </w:lvl>
    <w:lvl w:ilvl="8">
      <w:numFmt w:val="bullet"/>
      <w:lvlText w:val="•"/>
      <w:lvlJc w:val="left"/>
      <w:pPr>
        <w:ind w:left="7001" w:hanging="315"/>
      </w:pPr>
    </w:lvl>
  </w:abstractNum>
  <w:abstractNum w:abstractNumId="15">
    <w:nsid w:val="00000411"/>
    <w:multiLevelType w:val="multilevel"/>
    <w:tmpl w:val="00000894"/>
    <w:lvl w:ilvl="0">
      <w:start w:val="1"/>
      <w:numFmt w:val="decimal"/>
      <w:lvlText w:val="%1."/>
      <w:lvlJc w:val="left"/>
      <w:pPr>
        <w:ind w:left="102" w:hanging="236"/>
      </w:pPr>
      <w:rPr>
        <w:rFonts w:ascii="Century" w:hAnsi="Century" w:cs="Century"/>
        <w:b w:val="0"/>
        <w:bCs w:val="0"/>
        <w:spacing w:val="-1"/>
        <w:w w:val="100"/>
        <w:sz w:val="21"/>
        <w:szCs w:val="21"/>
      </w:rPr>
    </w:lvl>
    <w:lvl w:ilvl="1">
      <w:numFmt w:val="bullet"/>
      <w:lvlText w:val="•"/>
      <w:lvlJc w:val="left"/>
      <w:pPr>
        <w:ind w:left="962" w:hanging="236"/>
      </w:pPr>
    </w:lvl>
    <w:lvl w:ilvl="2">
      <w:numFmt w:val="bullet"/>
      <w:lvlText w:val="•"/>
      <w:lvlJc w:val="left"/>
      <w:pPr>
        <w:ind w:left="1825" w:hanging="236"/>
      </w:pPr>
    </w:lvl>
    <w:lvl w:ilvl="3">
      <w:numFmt w:val="bullet"/>
      <w:lvlText w:val="•"/>
      <w:lvlJc w:val="left"/>
      <w:pPr>
        <w:ind w:left="2687" w:hanging="236"/>
      </w:pPr>
    </w:lvl>
    <w:lvl w:ilvl="4">
      <w:numFmt w:val="bullet"/>
      <w:lvlText w:val="•"/>
      <w:lvlJc w:val="left"/>
      <w:pPr>
        <w:ind w:left="3550" w:hanging="236"/>
      </w:pPr>
    </w:lvl>
    <w:lvl w:ilvl="5">
      <w:numFmt w:val="bullet"/>
      <w:lvlText w:val="•"/>
      <w:lvlJc w:val="left"/>
      <w:pPr>
        <w:ind w:left="4413" w:hanging="236"/>
      </w:pPr>
    </w:lvl>
    <w:lvl w:ilvl="6">
      <w:numFmt w:val="bullet"/>
      <w:lvlText w:val="•"/>
      <w:lvlJc w:val="left"/>
      <w:pPr>
        <w:ind w:left="5275" w:hanging="236"/>
      </w:pPr>
    </w:lvl>
    <w:lvl w:ilvl="7">
      <w:numFmt w:val="bullet"/>
      <w:lvlText w:val="•"/>
      <w:lvlJc w:val="left"/>
      <w:pPr>
        <w:ind w:left="6138" w:hanging="236"/>
      </w:pPr>
    </w:lvl>
    <w:lvl w:ilvl="8">
      <w:numFmt w:val="bullet"/>
      <w:lvlText w:val="•"/>
      <w:lvlJc w:val="left"/>
      <w:pPr>
        <w:ind w:left="7001" w:hanging="236"/>
      </w:pPr>
    </w:lvl>
  </w:abstractNum>
  <w:abstractNum w:abstractNumId="16">
    <w:nsid w:val="00000412"/>
    <w:multiLevelType w:val="multilevel"/>
    <w:tmpl w:val="00000895"/>
    <w:lvl w:ilvl="0">
      <w:start w:val="1"/>
      <w:numFmt w:val="decimal"/>
      <w:lvlText w:val="(%1)"/>
      <w:lvlJc w:val="left"/>
      <w:pPr>
        <w:ind w:left="102" w:hanging="315"/>
      </w:pPr>
      <w:rPr>
        <w:rFonts w:ascii="Century" w:hAnsi="Century" w:cs="Century"/>
        <w:b w:val="0"/>
        <w:bCs w:val="0"/>
        <w:spacing w:val="-1"/>
        <w:w w:val="100"/>
        <w:sz w:val="21"/>
        <w:szCs w:val="21"/>
      </w:rPr>
    </w:lvl>
    <w:lvl w:ilvl="1">
      <w:numFmt w:val="bullet"/>
      <w:lvlText w:val="•"/>
      <w:lvlJc w:val="left"/>
      <w:pPr>
        <w:ind w:left="962" w:hanging="315"/>
      </w:pPr>
    </w:lvl>
    <w:lvl w:ilvl="2">
      <w:numFmt w:val="bullet"/>
      <w:lvlText w:val="•"/>
      <w:lvlJc w:val="left"/>
      <w:pPr>
        <w:ind w:left="1825" w:hanging="315"/>
      </w:pPr>
    </w:lvl>
    <w:lvl w:ilvl="3">
      <w:numFmt w:val="bullet"/>
      <w:lvlText w:val="•"/>
      <w:lvlJc w:val="left"/>
      <w:pPr>
        <w:ind w:left="2687" w:hanging="315"/>
      </w:pPr>
    </w:lvl>
    <w:lvl w:ilvl="4">
      <w:numFmt w:val="bullet"/>
      <w:lvlText w:val="•"/>
      <w:lvlJc w:val="left"/>
      <w:pPr>
        <w:ind w:left="3550" w:hanging="315"/>
      </w:pPr>
    </w:lvl>
    <w:lvl w:ilvl="5">
      <w:numFmt w:val="bullet"/>
      <w:lvlText w:val="•"/>
      <w:lvlJc w:val="left"/>
      <w:pPr>
        <w:ind w:left="4413" w:hanging="315"/>
      </w:pPr>
    </w:lvl>
    <w:lvl w:ilvl="6">
      <w:numFmt w:val="bullet"/>
      <w:lvlText w:val="•"/>
      <w:lvlJc w:val="left"/>
      <w:pPr>
        <w:ind w:left="5275" w:hanging="315"/>
      </w:pPr>
    </w:lvl>
    <w:lvl w:ilvl="7">
      <w:numFmt w:val="bullet"/>
      <w:lvlText w:val="•"/>
      <w:lvlJc w:val="left"/>
      <w:pPr>
        <w:ind w:left="6138" w:hanging="315"/>
      </w:pPr>
    </w:lvl>
    <w:lvl w:ilvl="8">
      <w:numFmt w:val="bullet"/>
      <w:lvlText w:val="•"/>
      <w:lvlJc w:val="left"/>
      <w:pPr>
        <w:ind w:left="7001" w:hanging="315"/>
      </w:pPr>
    </w:lvl>
  </w:abstractNum>
  <w:abstractNum w:abstractNumId="17">
    <w:nsid w:val="00000413"/>
    <w:multiLevelType w:val="multilevel"/>
    <w:tmpl w:val="00000896"/>
    <w:lvl w:ilvl="0">
      <w:start w:val="1"/>
      <w:numFmt w:val="decimal"/>
      <w:lvlText w:val="%1."/>
      <w:lvlJc w:val="left"/>
      <w:pPr>
        <w:ind w:left="102" w:hanging="219"/>
      </w:pPr>
      <w:rPr>
        <w:rFonts w:ascii="Century" w:hAnsi="Century" w:cs="Century"/>
        <w:b w:val="0"/>
        <w:bCs w:val="0"/>
        <w:spacing w:val="-1"/>
        <w:w w:val="100"/>
        <w:sz w:val="21"/>
        <w:szCs w:val="21"/>
      </w:rPr>
    </w:lvl>
    <w:lvl w:ilvl="1">
      <w:numFmt w:val="bullet"/>
      <w:lvlText w:val="•"/>
      <w:lvlJc w:val="left"/>
      <w:pPr>
        <w:ind w:left="962" w:hanging="219"/>
      </w:pPr>
    </w:lvl>
    <w:lvl w:ilvl="2">
      <w:numFmt w:val="bullet"/>
      <w:lvlText w:val="•"/>
      <w:lvlJc w:val="left"/>
      <w:pPr>
        <w:ind w:left="1825" w:hanging="219"/>
      </w:pPr>
    </w:lvl>
    <w:lvl w:ilvl="3">
      <w:numFmt w:val="bullet"/>
      <w:lvlText w:val="•"/>
      <w:lvlJc w:val="left"/>
      <w:pPr>
        <w:ind w:left="2687" w:hanging="219"/>
      </w:pPr>
    </w:lvl>
    <w:lvl w:ilvl="4">
      <w:numFmt w:val="bullet"/>
      <w:lvlText w:val="•"/>
      <w:lvlJc w:val="left"/>
      <w:pPr>
        <w:ind w:left="3550" w:hanging="219"/>
      </w:pPr>
    </w:lvl>
    <w:lvl w:ilvl="5">
      <w:numFmt w:val="bullet"/>
      <w:lvlText w:val="•"/>
      <w:lvlJc w:val="left"/>
      <w:pPr>
        <w:ind w:left="4413" w:hanging="219"/>
      </w:pPr>
    </w:lvl>
    <w:lvl w:ilvl="6">
      <w:numFmt w:val="bullet"/>
      <w:lvlText w:val="•"/>
      <w:lvlJc w:val="left"/>
      <w:pPr>
        <w:ind w:left="5275" w:hanging="219"/>
      </w:pPr>
    </w:lvl>
    <w:lvl w:ilvl="7">
      <w:numFmt w:val="bullet"/>
      <w:lvlText w:val="•"/>
      <w:lvlJc w:val="left"/>
      <w:pPr>
        <w:ind w:left="6138" w:hanging="219"/>
      </w:pPr>
    </w:lvl>
    <w:lvl w:ilvl="8">
      <w:numFmt w:val="bullet"/>
      <w:lvlText w:val="•"/>
      <w:lvlJc w:val="left"/>
      <w:pPr>
        <w:ind w:left="7001" w:hanging="219"/>
      </w:pPr>
    </w:lvl>
  </w:abstractNum>
  <w:abstractNum w:abstractNumId="18">
    <w:nsid w:val="00000414"/>
    <w:multiLevelType w:val="multilevel"/>
    <w:tmpl w:val="00000897"/>
    <w:lvl w:ilvl="0">
      <w:start w:val="1"/>
      <w:numFmt w:val="decimal"/>
      <w:lvlText w:val="%1."/>
      <w:lvlJc w:val="left"/>
      <w:pPr>
        <w:ind w:left="102" w:hanging="293"/>
      </w:pPr>
      <w:rPr>
        <w:rFonts w:ascii="Century" w:hAnsi="Century" w:cs="Century"/>
        <w:b w:val="0"/>
        <w:bCs w:val="0"/>
        <w:spacing w:val="-1"/>
        <w:w w:val="100"/>
        <w:sz w:val="21"/>
        <w:szCs w:val="21"/>
      </w:rPr>
    </w:lvl>
    <w:lvl w:ilvl="1">
      <w:numFmt w:val="bullet"/>
      <w:lvlText w:val="•"/>
      <w:lvlJc w:val="left"/>
      <w:pPr>
        <w:ind w:left="962" w:hanging="293"/>
      </w:pPr>
    </w:lvl>
    <w:lvl w:ilvl="2">
      <w:numFmt w:val="bullet"/>
      <w:lvlText w:val="•"/>
      <w:lvlJc w:val="left"/>
      <w:pPr>
        <w:ind w:left="1825" w:hanging="293"/>
      </w:pPr>
    </w:lvl>
    <w:lvl w:ilvl="3">
      <w:numFmt w:val="bullet"/>
      <w:lvlText w:val="•"/>
      <w:lvlJc w:val="left"/>
      <w:pPr>
        <w:ind w:left="2687" w:hanging="293"/>
      </w:pPr>
    </w:lvl>
    <w:lvl w:ilvl="4">
      <w:numFmt w:val="bullet"/>
      <w:lvlText w:val="•"/>
      <w:lvlJc w:val="left"/>
      <w:pPr>
        <w:ind w:left="3550" w:hanging="293"/>
      </w:pPr>
    </w:lvl>
    <w:lvl w:ilvl="5">
      <w:numFmt w:val="bullet"/>
      <w:lvlText w:val="•"/>
      <w:lvlJc w:val="left"/>
      <w:pPr>
        <w:ind w:left="4413" w:hanging="293"/>
      </w:pPr>
    </w:lvl>
    <w:lvl w:ilvl="6">
      <w:numFmt w:val="bullet"/>
      <w:lvlText w:val="•"/>
      <w:lvlJc w:val="left"/>
      <w:pPr>
        <w:ind w:left="5275" w:hanging="293"/>
      </w:pPr>
    </w:lvl>
    <w:lvl w:ilvl="7">
      <w:numFmt w:val="bullet"/>
      <w:lvlText w:val="•"/>
      <w:lvlJc w:val="left"/>
      <w:pPr>
        <w:ind w:left="6138" w:hanging="293"/>
      </w:pPr>
    </w:lvl>
    <w:lvl w:ilvl="8">
      <w:numFmt w:val="bullet"/>
      <w:lvlText w:val="•"/>
      <w:lvlJc w:val="left"/>
      <w:pPr>
        <w:ind w:left="7001" w:hanging="293"/>
      </w:pPr>
    </w:lvl>
  </w:abstractNum>
  <w:abstractNum w:abstractNumId="19">
    <w:nsid w:val="00000415"/>
    <w:multiLevelType w:val="multilevel"/>
    <w:tmpl w:val="00000898"/>
    <w:lvl w:ilvl="0">
      <w:start w:val="1"/>
      <w:numFmt w:val="decimal"/>
      <w:lvlText w:val="%1."/>
      <w:lvlJc w:val="left"/>
      <w:pPr>
        <w:ind w:left="102" w:hanging="267"/>
      </w:pPr>
      <w:rPr>
        <w:rFonts w:ascii="Century" w:hAnsi="Century" w:cs="Century"/>
        <w:b w:val="0"/>
        <w:bCs w:val="0"/>
        <w:spacing w:val="-1"/>
        <w:w w:val="100"/>
        <w:sz w:val="21"/>
        <w:szCs w:val="21"/>
      </w:rPr>
    </w:lvl>
    <w:lvl w:ilvl="1">
      <w:numFmt w:val="bullet"/>
      <w:lvlText w:val="•"/>
      <w:lvlJc w:val="left"/>
      <w:pPr>
        <w:ind w:left="962" w:hanging="267"/>
      </w:pPr>
    </w:lvl>
    <w:lvl w:ilvl="2">
      <w:numFmt w:val="bullet"/>
      <w:lvlText w:val="•"/>
      <w:lvlJc w:val="left"/>
      <w:pPr>
        <w:ind w:left="1825" w:hanging="267"/>
      </w:pPr>
    </w:lvl>
    <w:lvl w:ilvl="3">
      <w:numFmt w:val="bullet"/>
      <w:lvlText w:val="•"/>
      <w:lvlJc w:val="left"/>
      <w:pPr>
        <w:ind w:left="2687" w:hanging="267"/>
      </w:pPr>
    </w:lvl>
    <w:lvl w:ilvl="4">
      <w:numFmt w:val="bullet"/>
      <w:lvlText w:val="•"/>
      <w:lvlJc w:val="left"/>
      <w:pPr>
        <w:ind w:left="3550" w:hanging="267"/>
      </w:pPr>
    </w:lvl>
    <w:lvl w:ilvl="5">
      <w:numFmt w:val="bullet"/>
      <w:lvlText w:val="•"/>
      <w:lvlJc w:val="left"/>
      <w:pPr>
        <w:ind w:left="4413" w:hanging="267"/>
      </w:pPr>
    </w:lvl>
    <w:lvl w:ilvl="6">
      <w:numFmt w:val="bullet"/>
      <w:lvlText w:val="•"/>
      <w:lvlJc w:val="left"/>
      <w:pPr>
        <w:ind w:left="5275" w:hanging="267"/>
      </w:pPr>
    </w:lvl>
    <w:lvl w:ilvl="7">
      <w:numFmt w:val="bullet"/>
      <w:lvlText w:val="•"/>
      <w:lvlJc w:val="left"/>
      <w:pPr>
        <w:ind w:left="6138" w:hanging="267"/>
      </w:pPr>
    </w:lvl>
    <w:lvl w:ilvl="8">
      <w:numFmt w:val="bullet"/>
      <w:lvlText w:val="•"/>
      <w:lvlJc w:val="left"/>
      <w:pPr>
        <w:ind w:left="7001" w:hanging="267"/>
      </w:pPr>
    </w:lvl>
  </w:abstractNum>
  <w:abstractNum w:abstractNumId="20">
    <w:nsid w:val="00000416"/>
    <w:multiLevelType w:val="multilevel"/>
    <w:tmpl w:val="00000899"/>
    <w:lvl w:ilvl="0">
      <w:start w:val="1"/>
      <w:numFmt w:val="decimal"/>
      <w:lvlText w:val="%1."/>
      <w:lvlJc w:val="left"/>
      <w:pPr>
        <w:ind w:left="102" w:hanging="233"/>
      </w:pPr>
      <w:rPr>
        <w:rFonts w:ascii="Century" w:hAnsi="Century" w:cs="Century"/>
        <w:b w:val="0"/>
        <w:bCs w:val="0"/>
        <w:spacing w:val="-1"/>
        <w:w w:val="100"/>
        <w:sz w:val="21"/>
        <w:szCs w:val="21"/>
      </w:rPr>
    </w:lvl>
    <w:lvl w:ilvl="1">
      <w:numFmt w:val="bullet"/>
      <w:lvlText w:val="•"/>
      <w:lvlJc w:val="left"/>
      <w:pPr>
        <w:ind w:left="962" w:hanging="233"/>
      </w:pPr>
    </w:lvl>
    <w:lvl w:ilvl="2">
      <w:numFmt w:val="bullet"/>
      <w:lvlText w:val="•"/>
      <w:lvlJc w:val="left"/>
      <w:pPr>
        <w:ind w:left="1825" w:hanging="233"/>
      </w:pPr>
    </w:lvl>
    <w:lvl w:ilvl="3">
      <w:numFmt w:val="bullet"/>
      <w:lvlText w:val="•"/>
      <w:lvlJc w:val="left"/>
      <w:pPr>
        <w:ind w:left="2687" w:hanging="233"/>
      </w:pPr>
    </w:lvl>
    <w:lvl w:ilvl="4">
      <w:numFmt w:val="bullet"/>
      <w:lvlText w:val="•"/>
      <w:lvlJc w:val="left"/>
      <w:pPr>
        <w:ind w:left="3550" w:hanging="233"/>
      </w:pPr>
    </w:lvl>
    <w:lvl w:ilvl="5">
      <w:numFmt w:val="bullet"/>
      <w:lvlText w:val="•"/>
      <w:lvlJc w:val="left"/>
      <w:pPr>
        <w:ind w:left="4413" w:hanging="233"/>
      </w:pPr>
    </w:lvl>
    <w:lvl w:ilvl="6">
      <w:numFmt w:val="bullet"/>
      <w:lvlText w:val="•"/>
      <w:lvlJc w:val="left"/>
      <w:pPr>
        <w:ind w:left="5275" w:hanging="233"/>
      </w:pPr>
    </w:lvl>
    <w:lvl w:ilvl="7">
      <w:numFmt w:val="bullet"/>
      <w:lvlText w:val="•"/>
      <w:lvlJc w:val="left"/>
      <w:pPr>
        <w:ind w:left="6138" w:hanging="233"/>
      </w:pPr>
    </w:lvl>
    <w:lvl w:ilvl="8">
      <w:numFmt w:val="bullet"/>
      <w:lvlText w:val="•"/>
      <w:lvlJc w:val="left"/>
      <w:pPr>
        <w:ind w:left="7001" w:hanging="233"/>
      </w:pPr>
    </w:lvl>
  </w:abstractNum>
  <w:abstractNum w:abstractNumId="21">
    <w:nsid w:val="00000417"/>
    <w:multiLevelType w:val="multilevel"/>
    <w:tmpl w:val="0000089A"/>
    <w:lvl w:ilvl="0">
      <w:start w:val="1"/>
      <w:numFmt w:val="decimal"/>
      <w:lvlText w:val="%1."/>
      <w:lvlJc w:val="left"/>
      <w:pPr>
        <w:ind w:left="102" w:hanging="250"/>
      </w:pPr>
      <w:rPr>
        <w:rFonts w:ascii="Century" w:hAnsi="Century" w:cs="Century"/>
        <w:b w:val="0"/>
        <w:bCs w:val="0"/>
        <w:spacing w:val="-1"/>
        <w:w w:val="100"/>
        <w:sz w:val="21"/>
        <w:szCs w:val="21"/>
      </w:rPr>
    </w:lvl>
    <w:lvl w:ilvl="1">
      <w:numFmt w:val="bullet"/>
      <w:lvlText w:val="•"/>
      <w:lvlJc w:val="left"/>
      <w:pPr>
        <w:ind w:left="962" w:hanging="250"/>
      </w:pPr>
    </w:lvl>
    <w:lvl w:ilvl="2">
      <w:numFmt w:val="bullet"/>
      <w:lvlText w:val="•"/>
      <w:lvlJc w:val="left"/>
      <w:pPr>
        <w:ind w:left="1825" w:hanging="250"/>
      </w:pPr>
    </w:lvl>
    <w:lvl w:ilvl="3">
      <w:numFmt w:val="bullet"/>
      <w:lvlText w:val="•"/>
      <w:lvlJc w:val="left"/>
      <w:pPr>
        <w:ind w:left="2687" w:hanging="250"/>
      </w:pPr>
    </w:lvl>
    <w:lvl w:ilvl="4">
      <w:numFmt w:val="bullet"/>
      <w:lvlText w:val="•"/>
      <w:lvlJc w:val="left"/>
      <w:pPr>
        <w:ind w:left="3550" w:hanging="250"/>
      </w:pPr>
    </w:lvl>
    <w:lvl w:ilvl="5">
      <w:numFmt w:val="bullet"/>
      <w:lvlText w:val="•"/>
      <w:lvlJc w:val="left"/>
      <w:pPr>
        <w:ind w:left="4413" w:hanging="250"/>
      </w:pPr>
    </w:lvl>
    <w:lvl w:ilvl="6">
      <w:numFmt w:val="bullet"/>
      <w:lvlText w:val="•"/>
      <w:lvlJc w:val="left"/>
      <w:pPr>
        <w:ind w:left="5275" w:hanging="250"/>
      </w:pPr>
    </w:lvl>
    <w:lvl w:ilvl="7">
      <w:numFmt w:val="bullet"/>
      <w:lvlText w:val="•"/>
      <w:lvlJc w:val="left"/>
      <w:pPr>
        <w:ind w:left="6138" w:hanging="250"/>
      </w:pPr>
    </w:lvl>
    <w:lvl w:ilvl="8">
      <w:numFmt w:val="bullet"/>
      <w:lvlText w:val="•"/>
      <w:lvlJc w:val="left"/>
      <w:pPr>
        <w:ind w:left="7001" w:hanging="250"/>
      </w:pPr>
    </w:lvl>
  </w:abstractNum>
  <w:abstractNum w:abstractNumId="22">
    <w:nsid w:val="00000418"/>
    <w:multiLevelType w:val="multilevel"/>
    <w:tmpl w:val="0000089B"/>
    <w:lvl w:ilvl="0">
      <w:start w:val="1"/>
      <w:numFmt w:val="decimal"/>
      <w:lvlText w:val="(%1)"/>
      <w:lvlJc w:val="left"/>
      <w:pPr>
        <w:ind w:left="102" w:hanging="315"/>
      </w:pPr>
      <w:rPr>
        <w:rFonts w:ascii="Century" w:hAnsi="Century" w:cs="Century"/>
        <w:b w:val="0"/>
        <w:bCs w:val="0"/>
        <w:spacing w:val="-1"/>
        <w:w w:val="100"/>
        <w:sz w:val="21"/>
        <w:szCs w:val="21"/>
      </w:rPr>
    </w:lvl>
    <w:lvl w:ilvl="1">
      <w:numFmt w:val="bullet"/>
      <w:lvlText w:val="•"/>
      <w:lvlJc w:val="left"/>
      <w:pPr>
        <w:ind w:left="962" w:hanging="315"/>
      </w:pPr>
    </w:lvl>
    <w:lvl w:ilvl="2">
      <w:numFmt w:val="bullet"/>
      <w:lvlText w:val="•"/>
      <w:lvlJc w:val="left"/>
      <w:pPr>
        <w:ind w:left="1825" w:hanging="315"/>
      </w:pPr>
    </w:lvl>
    <w:lvl w:ilvl="3">
      <w:numFmt w:val="bullet"/>
      <w:lvlText w:val="•"/>
      <w:lvlJc w:val="left"/>
      <w:pPr>
        <w:ind w:left="2687" w:hanging="315"/>
      </w:pPr>
    </w:lvl>
    <w:lvl w:ilvl="4">
      <w:numFmt w:val="bullet"/>
      <w:lvlText w:val="•"/>
      <w:lvlJc w:val="left"/>
      <w:pPr>
        <w:ind w:left="3550" w:hanging="315"/>
      </w:pPr>
    </w:lvl>
    <w:lvl w:ilvl="5">
      <w:numFmt w:val="bullet"/>
      <w:lvlText w:val="•"/>
      <w:lvlJc w:val="left"/>
      <w:pPr>
        <w:ind w:left="4413" w:hanging="315"/>
      </w:pPr>
    </w:lvl>
    <w:lvl w:ilvl="6">
      <w:numFmt w:val="bullet"/>
      <w:lvlText w:val="•"/>
      <w:lvlJc w:val="left"/>
      <w:pPr>
        <w:ind w:left="5275" w:hanging="315"/>
      </w:pPr>
    </w:lvl>
    <w:lvl w:ilvl="7">
      <w:numFmt w:val="bullet"/>
      <w:lvlText w:val="•"/>
      <w:lvlJc w:val="left"/>
      <w:pPr>
        <w:ind w:left="6138" w:hanging="315"/>
      </w:pPr>
    </w:lvl>
    <w:lvl w:ilvl="8">
      <w:numFmt w:val="bullet"/>
      <w:lvlText w:val="•"/>
      <w:lvlJc w:val="left"/>
      <w:pPr>
        <w:ind w:left="7001" w:hanging="315"/>
      </w:pPr>
    </w:lvl>
  </w:abstractNum>
  <w:abstractNum w:abstractNumId="23">
    <w:nsid w:val="00000419"/>
    <w:multiLevelType w:val="multilevel"/>
    <w:tmpl w:val="0000089C"/>
    <w:lvl w:ilvl="0">
      <w:start w:val="1"/>
      <w:numFmt w:val="decimal"/>
      <w:lvlText w:val="(%1)"/>
      <w:lvlJc w:val="left"/>
      <w:pPr>
        <w:ind w:left="102" w:hanging="315"/>
      </w:pPr>
      <w:rPr>
        <w:rFonts w:ascii="Century" w:hAnsi="Century" w:cs="Century"/>
        <w:b w:val="0"/>
        <w:bCs w:val="0"/>
        <w:spacing w:val="-1"/>
        <w:w w:val="100"/>
        <w:sz w:val="21"/>
        <w:szCs w:val="21"/>
      </w:rPr>
    </w:lvl>
    <w:lvl w:ilvl="1">
      <w:numFmt w:val="bullet"/>
      <w:lvlText w:val="•"/>
      <w:lvlJc w:val="left"/>
      <w:pPr>
        <w:ind w:left="962" w:hanging="315"/>
      </w:pPr>
    </w:lvl>
    <w:lvl w:ilvl="2">
      <w:numFmt w:val="bullet"/>
      <w:lvlText w:val="•"/>
      <w:lvlJc w:val="left"/>
      <w:pPr>
        <w:ind w:left="1825" w:hanging="315"/>
      </w:pPr>
    </w:lvl>
    <w:lvl w:ilvl="3">
      <w:numFmt w:val="bullet"/>
      <w:lvlText w:val="•"/>
      <w:lvlJc w:val="left"/>
      <w:pPr>
        <w:ind w:left="2687" w:hanging="315"/>
      </w:pPr>
    </w:lvl>
    <w:lvl w:ilvl="4">
      <w:numFmt w:val="bullet"/>
      <w:lvlText w:val="•"/>
      <w:lvlJc w:val="left"/>
      <w:pPr>
        <w:ind w:left="3550" w:hanging="315"/>
      </w:pPr>
    </w:lvl>
    <w:lvl w:ilvl="5">
      <w:numFmt w:val="bullet"/>
      <w:lvlText w:val="•"/>
      <w:lvlJc w:val="left"/>
      <w:pPr>
        <w:ind w:left="4413" w:hanging="315"/>
      </w:pPr>
    </w:lvl>
    <w:lvl w:ilvl="6">
      <w:numFmt w:val="bullet"/>
      <w:lvlText w:val="•"/>
      <w:lvlJc w:val="left"/>
      <w:pPr>
        <w:ind w:left="5275" w:hanging="315"/>
      </w:pPr>
    </w:lvl>
    <w:lvl w:ilvl="7">
      <w:numFmt w:val="bullet"/>
      <w:lvlText w:val="•"/>
      <w:lvlJc w:val="left"/>
      <w:pPr>
        <w:ind w:left="6138" w:hanging="315"/>
      </w:pPr>
    </w:lvl>
    <w:lvl w:ilvl="8">
      <w:numFmt w:val="bullet"/>
      <w:lvlText w:val="•"/>
      <w:lvlJc w:val="left"/>
      <w:pPr>
        <w:ind w:left="7001" w:hanging="315"/>
      </w:pPr>
    </w:lvl>
  </w:abstractNum>
  <w:abstractNum w:abstractNumId="24">
    <w:nsid w:val="0000041A"/>
    <w:multiLevelType w:val="multilevel"/>
    <w:tmpl w:val="0000089D"/>
    <w:lvl w:ilvl="0">
      <w:start w:val="1"/>
      <w:numFmt w:val="decimal"/>
      <w:lvlText w:val="%1."/>
      <w:lvlJc w:val="left"/>
      <w:pPr>
        <w:ind w:left="102" w:hanging="248"/>
      </w:pPr>
      <w:rPr>
        <w:rFonts w:ascii="Century" w:hAnsi="Century" w:cs="Century"/>
        <w:b w:val="0"/>
        <w:bCs w:val="0"/>
        <w:spacing w:val="-1"/>
        <w:w w:val="100"/>
        <w:sz w:val="21"/>
        <w:szCs w:val="21"/>
      </w:rPr>
    </w:lvl>
    <w:lvl w:ilvl="1">
      <w:numFmt w:val="bullet"/>
      <w:lvlText w:val="•"/>
      <w:lvlJc w:val="left"/>
      <w:pPr>
        <w:ind w:left="962" w:hanging="248"/>
      </w:pPr>
    </w:lvl>
    <w:lvl w:ilvl="2">
      <w:numFmt w:val="bullet"/>
      <w:lvlText w:val="•"/>
      <w:lvlJc w:val="left"/>
      <w:pPr>
        <w:ind w:left="1825" w:hanging="248"/>
      </w:pPr>
    </w:lvl>
    <w:lvl w:ilvl="3">
      <w:numFmt w:val="bullet"/>
      <w:lvlText w:val="•"/>
      <w:lvlJc w:val="left"/>
      <w:pPr>
        <w:ind w:left="2687" w:hanging="248"/>
      </w:pPr>
    </w:lvl>
    <w:lvl w:ilvl="4">
      <w:numFmt w:val="bullet"/>
      <w:lvlText w:val="•"/>
      <w:lvlJc w:val="left"/>
      <w:pPr>
        <w:ind w:left="3550" w:hanging="248"/>
      </w:pPr>
    </w:lvl>
    <w:lvl w:ilvl="5">
      <w:numFmt w:val="bullet"/>
      <w:lvlText w:val="•"/>
      <w:lvlJc w:val="left"/>
      <w:pPr>
        <w:ind w:left="4413" w:hanging="248"/>
      </w:pPr>
    </w:lvl>
    <w:lvl w:ilvl="6">
      <w:numFmt w:val="bullet"/>
      <w:lvlText w:val="•"/>
      <w:lvlJc w:val="left"/>
      <w:pPr>
        <w:ind w:left="5275" w:hanging="248"/>
      </w:pPr>
    </w:lvl>
    <w:lvl w:ilvl="7">
      <w:numFmt w:val="bullet"/>
      <w:lvlText w:val="•"/>
      <w:lvlJc w:val="left"/>
      <w:pPr>
        <w:ind w:left="6138" w:hanging="248"/>
      </w:pPr>
    </w:lvl>
    <w:lvl w:ilvl="8">
      <w:numFmt w:val="bullet"/>
      <w:lvlText w:val="•"/>
      <w:lvlJc w:val="left"/>
      <w:pPr>
        <w:ind w:left="7001" w:hanging="248"/>
      </w:pPr>
    </w:lvl>
  </w:abstractNum>
  <w:abstractNum w:abstractNumId="25">
    <w:nsid w:val="0000041B"/>
    <w:multiLevelType w:val="multilevel"/>
    <w:tmpl w:val="0000089E"/>
    <w:lvl w:ilvl="0">
      <w:start w:val="1"/>
      <w:numFmt w:val="decimal"/>
      <w:lvlText w:val="%1."/>
      <w:lvlJc w:val="left"/>
      <w:pPr>
        <w:ind w:left="102" w:hanging="221"/>
      </w:pPr>
      <w:rPr>
        <w:rFonts w:ascii="Century" w:hAnsi="Century" w:cs="Century"/>
        <w:b w:val="0"/>
        <w:bCs w:val="0"/>
        <w:spacing w:val="-1"/>
        <w:w w:val="100"/>
        <w:sz w:val="21"/>
        <w:szCs w:val="21"/>
      </w:rPr>
    </w:lvl>
    <w:lvl w:ilvl="1">
      <w:numFmt w:val="bullet"/>
      <w:lvlText w:val="•"/>
      <w:lvlJc w:val="left"/>
      <w:pPr>
        <w:ind w:left="962" w:hanging="221"/>
      </w:pPr>
    </w:lvl>
    <w:lvl w:ilvl="2">
      <w:numFmt w:val="bullet"/>
      <w:lvlText w:val="•"/>
      <w:lvlJc w:val="left"/>
      <w:pPr>
        <w:ind w:left="1825" w:hanging="221"/>
      </w:pPr>
    </w:lvl>
    <w:lvl w:ilvl="3">
      <w:numFmt w:val="bullet"/>
      <w:lvlText w:val="•"/>
      <w:lvlJc w:val="left"/>
      <w:pPr>
        <w:ind w:left="2687" w:hanging="221"/>
      </w:pPr>
    </w:lvl>
    <w:lvl w:ilvl="4">
      <w:numFmt w:val="bullet"/>
      <w:lvlText w:val="•"/>
      <w:lvlJc w:val="left"/>
      <w:pPr>
        <w:ind w:left="3550" w:hanging="221"/>
      </w:pPr>
    </w:lvl>
    <w:lvl w:ilvl="5">
      <w:numFmt w:val="bullet"/>
      <w:lvlText w:val="•"/>
      <w:lvlJc w:val="left"/>
      <w:pPr>
        <w:ind w:left="4413" w:hanging="221"/>
      </w:pPr>
    </w:lvl>
    <w:lvl w:ilvl="6">
      <w:numFmt w:val="bullet"/>
      <w:lvlText w:val="•"/>
      <w:lvlJc w:val="left"/>
      <w:pPr>
        <w:ind w:left="5275" w:hanging="221"/>
      </w:pPr>
    </w:lvl>
    <w:lvl w:ilvl="7">
      <w:numFmt w:val="bullet"/>
      <w:lvlText w:val="•"/>
      <w:lvlJc w:val="left"/>
      <w:pPr>
        <w:ind w:left="6138" w:hanging="221"/>
      </w:pPr>
    </w:lvl>
    <w:lvl w:ilvl="8">
      <w:numFmt w:val="bullet"/>
      <w:lvlText w:val="•"/>
      <w:lvlJc w:val="left"/>
      <w:pPr>
        <w:ind w:left="7001" w:hanging="221"/>
      </w:pPr>
    </w:lvl>
  </w:abstractNum>
  <w:abstractNum w:abstractNumId="26">
    <w:nsid w:val="0000041C"/>
    <w:multiLevelType w:val="multilevel"/>
    <w:tmpl w:val="0000089F"/>
    <w:lvl w:ilvl="0">
      <w:start w:val="1"/>
      <w:numFmt w:val="decimal"/>
      <w:lvlText w:val="%1."/>
      <w:lvlJc w:val="left"/>
      <w:pPr>
        <w:ind w:left="102" w:hanging="229"/>
      </w:pPr>
      <w:rPr>
        <w:rFonts w:ascii="Century" w:hAnsi="Century" w:cs="Century"/>
        <w:b w:val="0"/>
        <w:bCs w:val="0"/>
        <w:spacing w:val="-1"/>
        <w:w w:val="100"/>
        <w:sz w:val="21"/>
        <w:szCs w:val="21"/>
      </w:rPr>
    </w:lvl>
    <w:lvl w:ilvl="1">
      <w:numFmt w:val="bullet"/>
      <w:lvlText w:val="•"/>
      <w:lvlJc w:val="left"/>
      <w:pPr>
        <w:ind w:left="962" w:hanging="229"/>
      </w:pPr>
    </w:lvl>
    <w:lvl w:ilvl="2">
      <w:numFmt w:val="bullet"/>
      <w:lvlText w:val="•"/>
      <w:lvlJc w:val="left"/>
      <w:pPr>
        <w:ind w:left="1825" w:hanging="229"/>
      </w:pPr>
    </w:lvl>
    <w:lvl w:ilvl="3">
      <w:numFmt w:val="bullet"/>
      <w:lvlText w:val="•"/>
      <w:lvlJc w:val="left"/>
      <w:pPr>
        <w:ind w:left="2687" w:hanging="229"/>
      </w:pPr>
    </w:lvl>
    <w:lvl w:ilvl="4">
      <w:numFmt w:val="bullet"/>
      <w:lvlText w:val="•"/>
      <w:lvlJc w:val="left"/>
      <w:pPr>
        <w:ind w:left="3550" w:hanging="229"/>
      </w:pPr>
    </w:lvl>
    <w:lvl w:ilvl="5">
      <w:numFmt w:val="bullet"/>
      <w:lvlText w:val="•"/>
      <w:lvlJc w:val="left"/>
      <w:pPr>
        <w:ind w:left="4413" w:hanging="229"/>
      </w:pPr>
    </w:lvl>
    <w:lvl w:ilvl="6">
      <w:numFmt w:val="bullet"/>
      <w:lvlText w:val="•"/>
      <w:lvlJc w:val="left"/>
      <w:pPr>
        <w:ind w:left="5275" w:hanging="229"/>
      </w:pPr>
    </w:lvl>
    <w:lvl w:ilvl="7">
      <w:numFmt w:val="bullet"/>
      <w:lvlText w:val="•"/>
      <w:lvlJc w:val="left"/>
      <w:pPr>
        <w:ind w:left="6138" w:hanging="229"/>
      </w:pPr>
    </w:lvl>
    <w:lvl w:ilvl="8">
      <w:numFmt w:val="bullet"/>
      <w:lvlText w:val="•"/>
      <w:lvlJc w:val="left"/>
      <w:pPr>
        <w:ind w:left="7001" w:hanging="229"/>
      </w:pPr>
    </w:lvl>
  </w:abstractNum>
  <w:abstractNum w:abstractNumId="27">
    <w:nsid w:val="0000041D"/>
    <w:multiLevelType w:val="multilevel"/>
    <w:tmpl w:val="000008A0"/>
    <w:lvl w:ilvl="0">
      <w:start w:val="1"/>
      <w:numFmt w:val="decimal"/>
      <w:lvlText w:val="(%1)"/>
      <w:lvlJc w:val="left"/>
      <w:pPr>
        <w:ind w:left="519" w:hanging="315"/>
      </w:pPr>
      <w:rPr>
        <w:rFonts w:ascii="Century" w:hAnsi="Century" w:cs="Century"/>
        <w:b w:val="0"/>
        <w:bCs w:val="0"/>
        <w:spacing w:val="-1"/>
        <w:w w:val="100"/>
        <w:sz w:val="21"/>
        <w:szCs w:val="21"/>
      </w:rPr>
    </w:lvl>
    <w:lvl w:ilvl="1">
      <w:numFmt w:val="bullet"/>
      <w:lvlText w:val="•"/>
      <w:lvlJc w:val="left"/>
      <w:pPr>
        <w:ind w:left="1340" w:hanging="315"/>
      </w:pPr>
    </w:lvl>
    <w:lvl w:ilvl="2">
      <w:numFmt w:val="bullet"/>
      <w:lvlText w:val="•"/>
      <w:lvlJc w:val="left"/>
      <w:pPr>
        <w:ind w:left="2161" w:hanging="315"/>
      </w:pPr>
    </w:lvl>
    <w:lvl w:ilvl="3">
      <w:numFmt w:val="bullet"/>
      <w:lvlText w:val="•"/>
      <w:lvlJc w:val="left"/>
      <w:pPr>
        <w:ind w:left="2981" w:hanging="315"/>
      </w:pPr>
    </w:lvl>
    <w:lvl w:ilvl="4">
      <w:numFmt w:val="bullet"/>
      <w:lvlText w:val="•"/>
      <w:lvlJc w:val="left"/>
      <w:pPr>
        <w:ind w:left="3802" w:hanging="315"/>
      </w:pPr>
    </w:lvl>
    <w:lvl w:ilvl="5">
      <w:numFmt w:val="bullet"/>
      <w:lvlText w:val="•"/>
      <w:lvlJc w:val="left"/>
      <w:pPr>
        <w:ind w:left="4623" w:hanging="315"/>
      </w:pPr>
    </w:lvl>
    <w:lvl w:ilvl="6">
      <w:numFmt w:val="bullet"/>
      <w:lvlText w:val="•"/>
      <w:lvlJc w:val="left"/>
      <w:pPr>
        <w:ind w:left="5443" w:hanging="315"/>
      </w:pPr>
    </w:lvl>
    <w:lvl w:ilvl="7">
      <w:numFmt w:val="bullet"/>
      <w:lvlText w:val="•"/>
      <w:lvlJc w:val="left"/>
      <w:pPr>
        <w:ind w:left="6264" w:hanging="315"/>
      </w:pPr>
    </w:lvl>
    <w:lvl w:ilvl="8">
      <w:numFmt w:val="bullet"/>
      <w:lvlText w:val="•"/>
      <w:lvlJc w:val="left"/>
      <w:pPr>
        <w:ind w:left="7085" w:hanging="315"/>
      </w:pPr>
    </w:lvl>
  </w:abstractNum>
  <w:abstractNum w:abstractNumId="28">
    <w:nsid w:val="0000041E"/>
    <w:multiLevelType w:val="multilevel"/>
    <w:tmpl w:val="000008A1"/>
    <w:lvl w:ilvl="0">
      <w:start w:val="1"/>
      <w:numFmt w:val="decimal"/>
      <w:lvlText w:val="%1."/>
      <w:lvlJc w:val="left"/>
      <w:pPr>
        <w:ind w:left="102" w:hanging="267"/>
      </w:pPr>
      <w:rPr>
        <w:rFonts w:ascii="Century" w:hAnsi="Century" w:cs="Century"/>
        <w:b w:val="0"/>
        <w:bCs w:val="0"/>
        <w:spacing w:val="-1"/>
        <w:w w:val="100"/>
        <w:sz w:val="21"/>
        <w:szCs w:val="21"/>
      </w:rPr>
    </w:lvl>
    <w:lvl w:ilvl="1">
      <w:numFmt w:val="bullet"/>
      <w:lvlText w:val="•"/>
      <w:lvlJc w:val="left"/>
      <w:pPr>
        <w:ind w:left="962" w:hanging="267"/>
      </w:pPr>
    </w:lvl>
    <w:lvl w:ilvl="2">
      <w:numFmt w:val="bullet"/>
      <w:lvlText w:val="•"/>
      <w:lvlJc w:val="left"/>
      <w:pPr>
        <w:ind w:left="1825" w:hanging="267"/>
      </w:pPr>
    </w:lvl>
    <w:lvl w:ilvl="3">
      <w:numFmt w:val="bullet"/>
      <w:lvlText w:val="•"/>
      <w:lvlJc w:val="left"/>
      <w:pPr>
        <w:ind w:left="2687" w:hanging="267"/>
      </w:pPr>
    </w:lvl>
    <w:lvl w:ilvl="4">
      <w:numFmt w:val="bullet"/>
      <w:lvlText w:val="•"/>
      <w:lvlJc w:val="left"/>
      <w:pPr>
        <w:ind w:left="3550" w:hanging="267"/>
      </w:pPr>
    </w:lvl>
    <w:lvl w:ilvl="5">
      <w:numFmt w:val="bullet"/>
      <w:lvlText w:val="•"/>
      <w:lvlJc w:val="left"/>
      <w:pPr>
        <w:ind w:left="4413" w:hanging="267"/>
      </w:pPr>
    </w:lvl>
    <w:lvl w:ilvl="6">
      <w:numFmt w:val="bullet"/>
      <w:lvlText w:val="•"/>
      <w:lvlJc w:val="left"/>
      <w:pPr>
        <w:ind w:left="5275" w:hanging="267"/>
      </w:pPr>
    </w:lvl>
    <w:lvl w:ilvl="7">
      <w:numFmt w:val="bullet"/>
      <w:lvlText w:val="•"/>
      <w:lvlJc w:val="left"/>
      <w:pPr>
        <w:ind w:left="6138" w:hanging="267"/>
      </w:pPr>
    </w:lvl>
    <w:lvl w:ilvl="8">
      <w:numFmt w:val="bullet"/>
      <w:lvlText w:val="•"/>
      <w:lvlJc w:val="left"/>
      <w:pPr>
        <w:ind w:left="7001" w:hanging="267"/>
      </w:pPr>
    </w:lvl>
  </w:abstractNum>
  <w:abstractNum w:abstractNumId="29">
    <w:nsid w:val="0000041F"/>
    <w:multiLevelType w:val="multilevel"/>
    <w:tmpl w:val="000008A2"/>
    <w:lvl w:ilvl="0">
      <w:start w:val="1"/>
      <w:numFmt w:val="decimal"/>
      <w:lvlText w:val="%1."/>
      <w:lvlJc w:val="left"/>
      <w:pPr>
        <w:ind w:left="102" w:hanging="238"/>
      </w:pPr>
      <w:rPr>
        <w:rFonts w:ascii="Century" w:hAnsi="Century" w:cs="Century"/>
        <w:b w:val="0"/>
        <w:bCs w:val="0"/>
        <w:spacing w:val="-1"/>
        <w:w w:val="100"/>
        <w:sz w:val="21"/>
        <w:szCs w:val="21"/>
      </w:rPr>
    </w:lvl>
    <w:lvl w:ilvl="1">
      <w:numFmt w:val="bullet"/>
      <w:lvlText w:val="•"/>
      <w:lvlJc w:val="left"/>
      <w:pPr>
        <w:ind w:left="962" w:hanging="238"/>
      </w:pPr>
    </w:lvl>
    <w:lvl w:ilvl="2">
      <w:numFmt w:val="bullet"/>
      <w:lvlText w:val="•"/>
      <w:lvlJc w:val="left"/>
      <w:pPr>
        <w:ind w:left="1825" w:hanging="238"/>
      </w:pPr>
    </w:lvl>
    <w:lvl w:ilvl="3">
      <w:numFmt w:val="bullet"/>
      <w:lvlText w:val="•"/>
      <w:lvlJc w:val="left"/>
      <w:pPr>
        <w:ind w:left="2687" w:hanging="238"/>
      </w:pPr>
    </w:lvl>
    <w:lvl w:ilvl="4">
      <w:numFmt w:val="bullet"/>
      <w:lvlText w:val="•"/>
      <w:lvlJc w:val="left"/>
      <w:pPr>
        <w:ind w:left="3550" w:hanging="238"/>
      </w:pPr>
    </w:lvl>
    <w:lvl w:ilvl="5">
      <w:numFmt w:val="bullet"/>
      <w:lvlText w:val="•"/>
      <w:lvlJc w:val="left"/>
      <w:pPr>
        <w:ind w:left="4413" w:hanging="238"/>
      </w:pPr>
    </w:lvl>
    <w:lvl w:ilvl="6">
      <w:numFmt w:val="bullet"/>
      <w:lvlText w:val="•"/>
      <w:lvlJc w:val="left"/>
      <w:pPr>
        <w:ind w:left="5275" w:hanging="238"/>
      </w:pPr>
    </w:lvl>
    <w:lvl w:ilvl="7">
      <w:numFmt w:val="bullet"/>
      <w:lvlText w:val="•"/>
      <w:lvlJc w:val="left"/>
      <w:pPr>
        <w:ind w:left="6138" w:hanging="238"/>
      </w:pPr>
    </w:lvl>
    <w:lvl w:ilvl="8">
      <w:numFmt w:val="bullet"/>
      <w:lvlText w:val="•"/>
      <w:lvlJc w:val="left"/>
      <w:pPr>
        <w:ind w:left="7001" w:hanging="238"/>
      </w:pPr>
    </w:lvl>
  </w:abstractNum>
  <w:abstractNum w:abstractNumId="30">
    <w:nsid w:val="00000420"/>
    <w:multiLevelType w:val="multilevel"/>
    <w:tmpl w:val="000008A3"/>
    <w:lvl w:ilvl="0">
      <w:start w:val="1"/>
      <w:numFmt w:val="decimal"/>
      <w:lvlText w:val="(%1)"/>
      <w:lvlJc w:val="left"/>
      <w:pPr>
        <w:ind w:left="102" w:hanging="365"/>
      </w:pPr>
      <w:rPr>
        <w:rFonts w:ascii="Century" w:hAnsi="Century" w:cs="Century"/>
        <w:b w:val="0"/>
        <w:bCs w:val="0"/>
        <w:spacing w:val="-1"/>
        <w:w w:val="100"/>
        <w:sz w:val="21"/>
        <w:szCs w:val="21"/>
      </w:rPr>
    </w:lvl>
    <w:lvl w:ilvl="1">
      <w:numFmt w:val="bullet"/>
      <w:lvlText w:val="•"/>
      <w:lvlJc w:val="left"/>
      <w:pPr>
        <w:ind w:left="962" w:hanging="365"/>
      </w:pPr>
    </w:lvl>
    <w:lvl w:ilvl="2">
      <w:numFmt w:val="bullet"/>
      <w:lvlText w:val="•"/>
      <w:lvlJc w:val="left"/>
      <w:pPr>
        <w:ind w:left="1825" w:hanging="365"/>
      </w:pPr>
    </w:lvl>
    <w:lvl w:ilvl="3">
      <w:numFmt w:val="bullet"/>
      <w:lvlText w:val="•"/>
      <w:lvlJc w:val="left"/>
      <w:pPr>
        <w:ind w:left="2687" w:hanging="365"/>
      </w:pPr>
    </w:lvl>
    <w:lvl w:ilvl="4">
      <w:numFmt w:val="bullet"/>
      <w:lvlText w:val="•"/>
      <w:lvlJc w:val="left"/>
      <w:pPr>
        <w:ind w:left="3550" w:hanging="365"/>
      </w:pPr>
    </w:lvl>
    <w:lvl w:ilvl="5">
      <w:numFmt w:val="bullet"/>
      <w:lvlText w:val="•"/>
      <w:lvlJc w:val="left"/>
      <w:pPr>
        <w:ind w:left="4413" w:hanging="365"/>
      </w:pPr>
    </w:lvl>
    <w:lvl w:ilvl="6">
      <w:numFmt w:val="bullet"/>
      <w:lvlText w:val="•"/>
      <w:lvlJc w:val="left"/>
      <w:pPr>
        <w:ind w:left="5275" w:hanging="365"/>
      </w:pPr>
    </w:lvl>
    <w:lvl w:ilvl="7">
      <w:numFmt w:val="bullet"/>
      <w:lvlText w:val="•"/>
      <w:lvlJc w:val="left"/>
      <w:pPr>
        <w:ind w:left="6138" w:hanging="365"/>
      </w:pPr>
    </w:lvl>
    <w:lvl w:ilvl="8">
      <w:numFmt w:val="bullet"/>
      <w:lvlText w:val="•"/>
      <w:lvlJc w:val="left"/>
      <w:pPr>
        <w:ind w:left="7001" w:hanging="365"/>
      </w:pPr>
    </w:lvl>
  </w:abstractNum>
  <w:abstractNum w:abstractNumId="31">
    <w:nsid w:val="00000421"/>
    <w:multiLevelType w:val="multilevel"/>
    <w:tmpl w:val="000008A4"/>
    <w:lvl w:ilvl="0">
      <w:start w:val="1"/>
      <w:numFmt w:val="decimal"/>
      <w:lvlText w:val="%1."/>
      <w:lvlJc w:val="left"/>
      <w:pPr>
        <w:ind w:left="102" w:hanging="252"/>
      </w:pPr>
      <w:rPr>
        <w:rFonts w:ascii="Century" w:hAnsi="Century" w:cs="Century"/>
        <w:b w:val="0"/>
        <w:bCs w:val="0"/>
        <w:spacing w:val="-1"/>
        <w:w w:val="100"/>
        <w:sz w:val="21"/>
        <w:szCs w:val="21"/>
      </w:rPr>
    </w:lvl>
    <w:lvl w:ilvl="1">
      <w:numFmt w:val="bullet"/>
      <w:lvlText w:val="•"/>
      <w:lvlJc w:val="left"/>
      <w:pPr>
        <w:ind w:left="962" w:hanging="252"/>
      </w:pPr>
    </w:lvl>
    <w:lvl w:ilvl="2">
      <w:numFmt w:val="bullet"/>
      <w:lvlText w:val="•"/>
      <w:lvlJc w:val="left"/>
      <w:pPr>
        <w:ind w:left="1825" w:hanging="252"/>
      </w:pPr>
    </w:lvl>
    <w:lvl w:ilvl="3">
      <w:numFmt w:val="bullet"/>
      <w:lvlText w:val="•"/>
      <w:lvlJc w:val="left"/>
      <w:pPr>
        <w:ind w:left="2687" w:hanging="252"/>
      </w:pPr>
    </w:lvl>
    <w:lvl w:ilvl="4">
      <w:numFmt w:val="bullet"/>
      <w:lvlText w:val="•"/>
      <w:lvlJc w:val="left"/>
      <w:pPr>
        <w:ind w:left="3550" w:hanging="252"/>
      </w:pPr>
    </w:lvl>
    <w:lvl w:ilvl="5">
      <w:numFmt w:val="bullet"/>
      <w:lvlText w:val="•"/>
      <w:lvlJc w:val="left"/>
      <w:pPr>
        <w:ind w:left="4413" w:hanging="252"/>
      </w:pPr>
    </w:lvl>
    <w:lvl w:ilvl="6">
      <w:numFmt w:val="bullet"/>
      <w:lvlText w:val="•"/>
      <w:lvlJc w:val="left"/>
      <w:pPr>
        <w:ind w:left="5275" w:hanging="252"/>
      </w:pPr>
    </w:lvl>
    <w:lvl w:ilvl="7">
      <w:numFmt w:val="bullet"/>
      <w:lvlText w:val="•"/>
      <w:lvlJc w:val="left"/>
      <w:pPr>
        <w:ind w:left="6138" w:hanging="252"/>
      </w:pPr>
    </w:lvl>
    <w:lvl w:ilvl="8">
      <w:numFmt w:val="bullet"/>
      <w:lvlText w:val="•"/>
      <w:lvlJc w:val="left"/>
      <w:pPr>
        <w:ind w:left="7001" w:hanging="252"/>
      </w:pPr>
    </w:lvl>
  </w:abstractNum>
  <w:num w:numId="1">
    <w:abstractNumId w:val="31"/>
  </w:num>
  <w:num w:numId="2">
    <w:abstractNumId w:val="30"/>
  </w:num>
  <w:num w:numId="3">
    <w:abstractNumId w:val="29"/>
  </w:num>
  <w:num w:numId="4">
    <w:abstractNumId w:val="28"/>
  </w:num>
  <w:num w:numId="5">
    <w:abstractNumId w:val="27"/>
  </w:num>
  <w:num w:numId="6">
    <w:abstractNumId w:val="26"/>
  </w:num>
  <w:num w:numId="7">
    <w:abstractNumId w:val="25"/>
  </w:num>
  <w:num w:numId="8">
    <w:abstractNumId w:val="24"/>
  </w:num>
  <w:num w:numId="9">
    <w:abstractNumId w:val="23"/>
  </w:num>
  <w:num w:numId="10">
    <w:abstractNumId w:val="22"/>
  </w:num>
  <w:num w:numId="11">
    <w:abstractNumId w:val="21"/>
  </w:num>
  <w:num w:numId="12">
    <w:abstractNumId w:val="20"/>
  </w:num>
  <w:num w:numId="13">
    <w:abstractNumId w:val="19"/>
  </w:num>
  <w:num w:numId="14">
    <w:abstractNumId w:val="18"/>
  </w:num>
  <w:num w:numId="15">
    <w:abstractNumId w:val="17"/>
  </w:num>
  <w:num w:numId="16">
    <w:abstractNumId w:val="16"/>
  </w:num>
  <w:num w:numId="17">
    <w:abstractNumId w:val="15"/>
  </w:num>
  <w:num w:numId="18">
    <w:abstractNumId w:val="14"/>
  </w:num>
  <w:num w:numId="19">
    <w:abstractNumId w:val="13"/>
  </w:num>
  <w:num w:numId="20">
    <w:abstractNumId w:val="12"/>
  </w:num>
  <w:num w:numId="21">
    <w:abstractNumId w:val="11"/>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3F"/>
    <w:rsid w:val="005E5B3F"/>
    <w:rsid w:val="006750C8"/>
    <w:rsid w:val="00C9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527A86-3C44-4D38-B38F-5462A0A7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2"/>
    </w:pPr>
    <w:rPr>
      <w:rFonts w:ascii="Century" w:hAnsi="Century" w:cs="Century"/>
      <w:sz w:val="21"/>
      <w:szCs w:val="21"/>
    </w:rPr>
  </w:style>
  <w:style w:type="character" w:customStyle="1" w:styleId="BodyTextChar">
    <w:name w:val="Body Text Char"/>
    <w:basedOn w:val="DefaultParagraphFont"/>
    <w:link w:val="BodyText"/>
    <w:uiPriority w:val="99"/>
    <w:semiHidden/>
    <w:locked/>
    <w:rPr>
      <w:rFonts w:ascii="Times New Roman" w:hAnsi="Times New Roman" w:cs="Vrinda"/>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4690</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2021-04-18T10:37:00Z</dcterms:created>
  <dcterms:modified xsi:type="dcterms:W3CDTF">2021-04-18T10:37:00Z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