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E3FF7">
      <w:pPr>
        <w:pStyle w:val="BodyText"/>
        <w:kinsoku w:val="0"/>
        <w:overflowPunct w:val="0"/>
        <w:spacing w:before="0"/>
        <w:ind w:left="142" w:firstLine="0"/>
        <w:rPr>
          <w:rFonts w:ascii="Times New Roman" w:hAnsi="Times New Roman" w:cs="Times New Roman"/>
          <w:sz w:val="20"/>
          <w:szCs w:val="20"/>
        </w:rPr>
      </w:pPr>
      <w:bookmarkStart w:id="0" w:name="_GoBack"/>
      <w:bookmarkEnd w:id="0"/>
    </w:p>
    <w:p w:rsidR="00000000" w:rsidRDefault="00BE3FF7">
      <w:pPr>
        <w:pStyle w:val="BodyText"/>
        <w:kinsoku w:val="0"/>
        <w:overflowPunct w:val="0"/>
        <w:spacing w:before="0"/>
        <w:ind w:left="0" w:firstLine="0"/>
        <w:rPr>
          <w:rFonts w:ascii="Times New Roman" w:hAnsi="Times New Roman" w:cs="Times New Roman"/>
          <w:sz w:val="20"/>
          <w:szCs w:val="20"/>
        </w:rPr>
      </w:pPr>
    </w:p>
    <w:p w:rsidR="00000000" w:rsidRDefault="00BE3FF7">
      <w:pPr>
        <w:pStyle w:val="BodyText"/>
        <w:kinsoku w:val="0"/>
        <w:overflowPunct w:val="0"/>
        <w:spacing w:before="0"/>
        <w:ind w:left="0" w:firstLine="0"/>
        <w:rPr>
          <w:rFonts w:ascii="Times New Roman" w:hAnsi="Times New Roman" w:cs="Times New Roman"/>
          <w:sz w:val="20"/>
          <w:szCs w:val="20"/>
        </w:rPr>
      </w:pPr>
    </w:p>
    <w:p w:rsidR="00000000" w:rsidRDefault="00BE3FF7">
      <w:pPr>
        <w:pStyle w:val="BodyText"/>
        <w:kinsoku w:val="0"/>
        <w:overflowPunct w:val="0"/>
        <w:spacing w:before="2"/>
        <w:ind w:left="0" w:firstLine="0"/>
        <w:rPr>
          <w:rFonts w:ascii="Times New Roman" w:hAnsi="Times New Roman" w:cs="Times New Roman"/>
          <w:sz w:val="27"/>
          <w:szCs w:val="27"/>
        </w:rPr>
      </w:pPr>
    </w:p>
    <w:p w:rsidR="00000000" w:rsidRDefault="00BE3FF7">
      <w:pPr>
        <w:pStyle w:val="BodyText"/>
        <w:kinsoku w:val="0"/>
        <w:overflowPunct w:val="0"/>
        <w:spacing w:before="0" w:line="865" w:lineRule="exact"/>
        <w:ind w:left="2287" w:firstLine="0"/>
        <w:rPr>
          <w:rFonts w:ascii="Brush Script MT" w:hAnsi="Brush Script MT" w:cs="Brush Script MT"/>
          <w:sz w:val="72"/>
          <w:szCs w:val="72"/>
        </w:rPr>
      </w:pPr>
      <w:r>
        <w:rPr>
          <w:rFonts w:ascii="Brush Script MT" w:hAnsi="Brush Script MT" w:cs="Brush Script MT"/>
          <w:i/>
          <w:iCs/>
          <w:sz w:val="72"/>
          <w:szCs w:val="72"/>
          <w:u w:val="thick"/>
        </w:rPr>
        <w:t>Credit Application</w:t>
      </w:r>
      <w:r>
        <w:rPr>
          <w:rFonts w:ascii="Brush Script MT" w:hAnsi="Brush Script MT" w:cs="Brush Script MT"/>
          <w:i/>
          <w:iCs/>
          <w:spacing w:val="-4"/>
          <w:sz w:val="72"/>
          <w:szCs w:val="72"/>
          <w:u w:val="thick"/>
        </w:rPr>
        <w:t xml:space="preserve"> </w:t>
      </w:r>
      <w:r>
        <w:rPr>
          <w:rFonts w:ascii="Brush Script MT" w:hAnsi="Brush Script MT" w:cs="Brush Script MT"/>
          <w:i/>
          <w:iCs/>
          <w:sz w:val="72"/>
          <w:szCs w:val="72"/>
          <w:u w:val="thick"/>
        </w:rPr>
        <w:t>Form</w:t>
      </w:r>
    </w:p>
    <w:p w:rsidR="00000000" w:rsidRDefault="00BE3FF7">
      <w:pPr>
        <w:pStyle w:val="BodyText"/>
        <w:kinsoku w:val="0"/>
        <w:overflowPunct w:val="0"/>
        <w:spacing w:before="9"/>
        <w:ind w:left="0" w:firstLine="0"/>
        <w:rPr>
          <w:rFonts w:ascii="Brush Script MT" w:hAnsi="Brush Script MT" w:cs="Brush Script MT"/>
          <w:i/>
          <w:iCs/>
          <w:sz w:val="21"/>
          <w:szCs w:val="21"/>
        </w:rPr>
      </w:pPr>
    </w:p>
    <w:p w:rsidR="00000000" w:rsidRDefault="00BE3FF7">
      <w:pPr>
        <w:pStyle w:val="Heading2"/>
        <w:kinsoku w:val="0"/>
        <w:overflowPunct w:val="0"/>
        <w:spacing w:before="67"/>
        <w:ind w:right="1740"/>
        <w:jc w:val="center"/>
      </w:pPr>
      <w:r>
        <w:t>This Form comprises 4</w:t>
      </w:r>
      <w:r>
        <w:rPr>
          <w:spacing w:val="-24"/>
        </w:rPr>
        <w:t xml:space="preserve"> </w:t>
      </w:r>
      <w:r>
        <w:t>sections:</w:t>
      </w:r>
    </w:p>
    <w:p w:rsidR="00000000" w:rsidRDefault="00BE3FF7">
      <w:pPr>
        <w:pStyle w:val="BodyText"/>
        <w:kinsoku w:val="0"/>
        <w:overflowPunct w:val="0"/>
        <w:spacing w:before="0"/>
        <w:ind w:left="0" w:firstLine="0"/>
        <w:rPr>
          <w:sz w:val="30"/>
          <w:szCs w:val="30"/>
        </w:rPr>
      </w:pPr>
    </w:p>
    <w:p w:rsidR="00000000" w:rsidRDefault="00BE3FF7">
      <w:pPr>
        <w:pStyle w:val="BodyText"/>
        <w:kinsoku w:val="0"/>
        <w:overflowPunct w:val="0"/>
        <w:spacing w:before="8"/>
        <w:ind w:left="0" w:firstLine="0"/>
        <w:rPr>
          <w:sz w:val="32"/>
          <w:szCs w:val="32"/>
        </w:rPr>
      </w:pPr>
    </w:p>
    <w:p w:rsidR="00000000" w:rsidRDefault="00BE3FF7">
      <w:pPr>
        <w:pStyle w:val="ListParagraph"/>
        <w:numPr>
          <w:ilvl w:val="0"/>
          <w:numId w:val="12"/>
        </w:numPr>
        <w:tabs>
          <w:tab w:val="left" w:pos="1191"/>
        </w:tabs>
        <w:kinsoku w:val="0"/>
        <w:overflowPunct w:val="0"/>
        <w:rPr>
          <w:rFonts w:ascii="Georgia" w:hAnsi="Georgia" w:cs="Georgia"/>
          <w:sz w:val="20"/>
          <w:szCs w:val="20"/>
        </w:rPr>
      </w:pPr>
      <w:r>
        <w:rPr>
          <w:rFonts w:ascii="Georgia" w:hAnsi="Georgia" w:cs="Georgia"/>
          <w:sz w:val="20"/>
          <w:szCs w:val="20"/>
        </w:rPr>
        <w:t>Details of Applicant (including Warranty and Acknowledgment of Terms and</w:t>
      </w:r>
      <w:r>
        <w:rPr>
          <w:rFonts w:ascii="Georgia" w:hAnsi="Georgia" w:cs="Georgia"/>
          <w:spacing w:val="-34"/>
          <w:sz w:val="20"/>
          <w:szCs w:val="20"/>
        </w:rPr>
        <w:t xml:space="preserve"> </w:t>
      </w:r>
      <w:r>
        <w:rPr>
          <w:rFonts w:ascii="Georgia" w:hAnsi="Georgia" w:cs="Georgia"/>
          <w:sz w:val="20"/>
          <w:szCs w:val="20"/>
        </w:rPr>
        <w:t>Conditions)</w:t>
      </w:r>
    </w:p>
    <w:p w:rsidR="00000000" w:rsidRDefault="00BE3FF7">
      <w:pPr>
        <w:pStyle w:val="ListParagraph"/>
        <w:numPr>
          <w:ilvl w:val="0"/>
          <w:numId w:val="12"/>
        </w:numPr>
        <w:tabs>
          <w:tab w:val="left" w:pos="1191"/>
        </w:tabs>
        <w:kinsoku w:val="0"/>
        <w:overflowPunct w:val="0"/>
        <w:spacing w:before="33"/>
        <w:rPr>
          <w:rFonts w:ascii="Georgia" w:hAnsi="Georgia" w:cs="Georgia"/>
          <w:sz w:val="20"/>
          <w:szCs w:val="20"/>
        </w:rPr>
      </w:pPr>
      <w:r>
        <w:rPr>
          <w:rFonts w:ascii="Georgia" w:hAnsi="Georgia" w:cs="Georgia"/>
          <w:sz w:val="20"/>
          <w:szCs w:val="20"/>
        </w:rPr>
        <w:t>Other Business Information &amp; Trade</w:t>
      </w:r>
      <w:r>
        <w:rPr>
          <w:rFonts w:ascii="Georgia" w:hAnsi="Georgia" w:cs="Georgia"/>
          <w:spacing w:val="-24"/>
          <w:sz w:val="20"/>
          <w:szCs w:val="20"/>
        </w:rPr>
        <w:t xml:space="preserve"> </w:t>
      </w:r>
      <w:r>
        <w:rPr>
          <w:rFonts w:ascii="Georgia" w:hAnsi="Georgia" w:cs="Georgia"/>
          <w:sz w:val="20"/>
          <w:szCs w:val="20"/>
        </w:rPr>
        <w:t>References</w:t>
      </w:r>
    </w:p>
    <w:p w:rsidR="00000000" w:rsidRDefault="00BE3FF7">
      <w:pPr>
        <w:pStyle w:val="ListParagraph"/>
        <w:numPr>
          <w:ilvl w:val="0"/>
          <w:numId w:val="12"/>
        </w:numPr>
        <w:tabs>
          <w:tab w:val="left" w:pos="1191"/>
        </w:tabs>
        <w:kinsoku w:val="0"/>
        <w:overflowPunct w:val="0"/>
        <w:spacing w:before="34"/>
        <w:rPr>
          <w:rFonts w:ascii="Georgia" w:hAnsi="Georgia" w:cs="Georgia"/>
          <w:sz w:val="20"/>
          <w:szCs w:val="20"/>
        </w:rPr>
      </w:pPr>
      <w:r>
        <w:rPr>
          <w:rFonts w:ascii="Georgia" w:hAnsi="Georgia" w:cs="Georgia"/>
          <w:sz w:val="20"/>
          <w:szCs w:val="20"/>
        </w:rPr>
        <w:t>Terms and</w:t>
      </w:r>
      <w:r>
        <w:rPr>
          <w:rFonts w:ascii="Georgia" w:hAnsi="Georgia" w:cs="Georgia"/>
          <w:spacing w:val="-6"/>
          <w:sz w:val="20"/>
          <w:szCs w:val="20"/>
        </w:rPr>
        <w:t xml:space="preserve"> </w:t>
      </w:r>
      <w:r>
        <w:rPr>
          <w:rFonts w:ascii="Georgia" w:hAnsi="Georgia" w:cs="Georgia"/>
          <w:sz w:val="20"/>
          <w:szCs w:val="20"/>
        </w:rPr>
        <w:t>Conditions</w:t>
      </w:r>
    </w:p>
    <w:p w:rsidR="00000000" w:rsidRDefault="00BE3FF7">
      <w:pPr>
        <w:pStyle w:val="ListParagraph"/>
        <w:numPr>
          <w:ilvl w:val="0"/>
          <w:numId w:val="12"/>
        </w:numPr>
        <w:tabs>
          <w:tab w:val="left" w:pos="1191"/>
        </w:tabs>
        <w:kinsoku w:val="0"/>
        <w:overflowPunct w:val="0"/>
        <w:spacing w:before="34"/>
        <w:rPr>
          <w:rFonts w:ascii="Georgia" w:hAnsi="Georgia" w:cs="Georgia"/>
          <w:sz w:val="20"/>
          <w:szCs w:val="20"/>
        </w:rPr>
      </w:pPr>
      <w:r>
        <w:rPr>
          <w:rFonts w:ascii="Georgia" w:hAnsi="Georgia" w:cs="Georgia"/>
          <w:sz w:val="20"/>
          <w:szCs w:val="20"/>
        </w:rPr>
        <w:t>Personal &amp; Continuing</w:t>
      </w:r>
      <w:r>
        <w:rPr>
          <w:rFonts w:ascii="Georgia" w:hAnsi="Georgia" w:cs="Georgia"/>
          <w:spacing w:val="-10"/>
          <w:sz w:val="20"/>
          <w:szCs w:val="20"/>
        </w:rPr>
        <w:t xml:space="preserve"> </w:t>
      </w:r>
      <w:r>
        <w:rPr>
          <w:rFonts w:ascii="Georgia" w:hAnsi="Georgia" w:cs="Georgia"/>
          <w:sz w:val="20"/>
          <w:szCs w:val="20"/>
        </w:rPr>
        <w:t>Guarantee</w:t>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145"/>
        <w:ind w:left="1722" w:right="1743" w:firstLine="0"/>
        <w:jc w:val="center"/>
        <w:rPr>
          <w:sz w:val="30"/>
          <w:szCs w:val="30"/>
        </w:rPr>
      </w:pPr>
      <w:r>
        <w:rPr>
          <w:sz w:val="30"/>
          <w:szCs w:val="30"/>
        </w:rPr>
        <w:t>Instructions/checklist on how to complete this</w:t>
      </w:r>
      <w:r>
        <w:rPr>
          <w:spacing w:val="-26"/>
          <w:sz w:val="30"/>
          <w:szCs w:val="30"/>
        </w:rPr>
        <w:t xml:space="preserve"> </w:t>
      </w:r>
      <w:r>
        <w:rPr>
          <w:sz w:val="30"/>
          <w:szCs w:val="30"/>
        </w:rPr>
        <w:t>form:</w:t>
      </w:r>
    </w:p>
    <w:p w:rsidR="00000000" w:rsidRDefault="00BE3FF7">
      <w:pPr>
        <w:pStyle w:val="BodyText"/>
        <w:kinsoku w:val="0"/>
        <w:overflowPunct w:val="0"/>
        <w:spacing w:before="0"/>
        <w:ind w:left="0" w:firstLine="0"/>
        <w:rPr>
          <w:sz w:val="30"/>
          <w:szCs w:val="30"/>
        </w:rPr>
      </w:pPr>
    </w:p>
    <w:p w:rsidR="00000000" w:rsidRDefault="00BE3FF7">
      <w:pPr>
        <w:pStyle w:val="BodyText"/>
        <w:kinsoku w:val="0"/>
        <w:overflowPunct w:val="0"/>
        <w:spacing w:before="6"/>
        <w:ind w:left="0" w:firstLine="0"/>
        <w:rPr>
          <w:sz w:val="32"/>
          <w:szCs w:val="32"/>
        </w:rPr>
      </w:pPr>
    </w:p>
    <w:p w:rsidR="00000000" w:rsidRDefault="00BE3FF7">
      <w:pPr>
        <w:pStyle w:val="ListParagraph"/>
        <w:numPr>
          <w:ilvl w:val="0"/>
          <w:numId w:val="11"/>
        </w:numPr>
        <w:tabs>
          <w:tab w:val="left" w:pos="280"/>
        </w:tabs>
        <w:kinsoku w:val="0"/>
        <w:overflowPunct w:val="0"/>
        <w:ind w:firstLine="0"/>
        <w:jc w:val="both"/>
        <w:rPr>
          <w:rFonts w:ascii="Georgia" w:hAnsi="Georgia" w:cs="Georgia"/>
          <w:sz w:val="20"/>
          <w:szCs w:val="20"/>
        </w:rPr>
      </w:pPr>
      <w:r>
        <w:rPr>
          <w:rFonts w:ascii="Georgia" w:hAnsi="Georgia" w:cs="Georgia"/>
          <w:sz w:val="20"/>
          <w:szCs w:val="20"/>
        </w:rPr>
        <w:t>Start by selecting the type of account</w:t>
      </w:r>
      <w:r>
        <w:rPr>
          <w:rFonts w:ascii="Georgia" w:hAnsi="Georgia" w:cs="Georgia"/>
          <w:spacing w:val="-10"/>
          <w:sz w:val="20"/>
          <w:szCs w:val="20"/>
        </w:rPr>
        <w:t xml:space="preserve"> </w:t>
      </w:r>
      <w:r>
        <w:rPr>
          <w:rFonts w:ascii="Georgia" w:hAnsi="Georgia" w:cs="Georgia"/>
          <w:sz w:val="20"/>
          <w:szCs w:val="20"/>
        </w:rPr>
        <w:t>required</w:t>
      </w:r>
    </w:p>
    <w:p w:rsidR="00000000" w:rsidRDefault="00BE3FF7">
      <w:pPr>
        <w:pStyle w:val="BodyText"/>
        <w:kinsoku w:val="0"/>
        <w:overflowPunct w:val="0"/>
        <w:spacing w:before="8"/>
        <w:ind w:left="0" w:firstLine="0"/>
        <w:rPr>
          <w:sz w:val="20"/>
          <w:szCs w:val="20"/>
        </w:rPr>
      </w:pPr>
    </w:p>
    <w:p w:rsidR="00000000" w:rsidRDefault="00BE3FF7">
      <w:pPr>
        <w:pStyle w:val="ListParagraph"/>
        <w:numPr>
          <w:ilvl w:val="0"/>
          <w:numId w:val="11"/>
        </w:numPr>
        <w:tabs>
          <w:tab w:val="left" w:pos="280"/>
        </w:tabs>
        <w:kinsoku w:val="0"/>
        <w:overflowPunct w:val="0"/>
        <w:ind w:left="279" w:hanging="169"/>
        <w:jc w:val="both"/>
        <w:rPr>
          <w:rFonts w:ascii="Georgia" w:hAnsi="Georgia" w:cs="Georgia"/>
          <w:sz w:val="20"/>
          <w:szCs w:val="20"/>
        </w:rPr>
      </w:pPr>
      <w:r>
        <w:rPr>
          <w:rFonts w:ascii="Georgia" w:hAnsi="Georgia" w:cs="Georgia"/>
          <w:sz w:val="20"/>
          <w:szCs w:val="20"/>
        </w:rPr>
        <w:t>Complete only those pages relating to the credit terms</w:t>
      </w:r>
      <w:r>
        <w:rPr>
          <w:rFonts w:ascii="Georgia" w:hAnsi="Georgia" w:cs="Georgia"/>
          <w:spacing w:val="-25"/>
          <w:sz w:val="20"/>
          <w:szCs w:val="20"/>
        </w:rPr>
        <w:t xml:space="preserve"> </w:t>
      </w:r>
      <w:r>
        <w:rPr>
          <w:rFonts w:ascii="Georgia" w:hAnsi="Georgia" w:cs="Georgia"/>
          <w:sz w:val="20"/>
          <w:szCs w:val="20"/>
        </w:rPr>
        <w:t>requested</w:t>
      </w:r>
    </w:p>
    <w:p w:rsidR="00000000" w:rsidRDefault="00BE3FF7">
      <w:pPr>
        <w:pStyle w:val="BodyText"/>
        <w:kinsoku w:val="0"/>
        <w:overflowPunct w:val="0"/>
        <w:spacing w:before="6"/>
        <w:ind w:left="0" w:firstLine="0"/>
        <w:rPr>
          <w:sz w:val="20"/>
          <w:szCs w:val="20"/>
        </w:rPr>
      </w:pPr>
    </w:p>
    <w:p w:rsidR="00000000" w:rsidRDefault="00BE3FF7">
      <w:pPr>
        <w:pStyle w:val="ListParagraph"/>
        <w:numPr>
          <w:ilvl w:val="0"/>
          <w:numId w:val="11"/>
        </w:numPr>
        <w:tabs>
          <w:tab w:val="left" w:pos="280"/>
        </w:tabs>
        <w:kinsoku w:val="0"/>
        <w:overflowPunct w:val="0"/>
        <w:ind w:left="279" w:hanging="169"/>
        <w:jc w:val="both"/>
        <w:rPr>
          <w:rFonts w:ascii="Georgia" w:hAnsi="Georgia" w:cs="Georgia"/>
          <w:sz w:val="20"/>
          <w:szCs w:val="20"/>
        </w:rPr>
      </w:pPr>
      <w:r>
        <w:rPr>
          <w:rFonts w:ascii="Georgia" w:hAnsi="Georgia" w:cs="Georgia"/>
          <w:sz w:val="20"/>
          <w:szCs w:val="20"/>
        </w:rPr>
        <w:t>Ensure you have read and understood the Terms and Conditions</w:t>
      </w:r>
      <w:r>
        <w:rPr>
          <w:rFonts w:ascii="Georgia" w:hAnsi="Georgia" w:cs="Georgia"/>
          <w:spacing w:val="-27"/>
          <w:sz w:val="20"/>
          <w:szCs w:val="20"/>
        </w:rPr>
        <w:t xml:space="preserve"> </w:t>
      </w:r>
      <w:r>
        <w:rPr>
          <w:rFonts w:ascii="Georgia" w:hAnsi="Georgia" w:cs="Georgia"/>
          <w:sz w:val="20"/>
          <w:szCs w:val="20"/>
        </w:rPr>
        <w:t>section</w:t>
      </w:r>
    </w:p>
    <w:p w:rsidR="00000000" w:rsidRDefault="00BE3FF7">
      <w:pPr>
        <w:pStyle w:val="BodyText"/>
        <w:kinsoku w:val="0"/>
        <w:overflowPunct w:val="0"/>
        <w:spacing w:before="8"/>
        <w:ind w:left="0" w:firstLine="0"/>
        <w:rPr>
          <w:sz w:val="20"/>
          <w:szCs w:val="20"/>
        </w:rPr>
      </w:pPr>
    </w:p>
    <w:p w:rsidR="00000000" w:rsidRDefault="00BE3FF7">
      <w:pPr>
        <w:pStyle w:val="ListParagraph"/>
        <w:numPr>
          <w:ilvl w:val="0"/>
          <w:numId w:val="11"/>
        </w:numPr>
        <w:tabs>
          <w:tab w:val="left" w:pos="280"/>
        </w:tabs>
        <w:kinsoku w:val="0"/>
        <w:overflowPunct w:val="0"/>
        <w:ind w:left="279" w:hanging="169"/>
        <w:jc w:val="both"/>
        <w:rPr>
          <w:rFonts w:ascii="Georgia" w:hAnsi="Georgia" w:cs="Georgia"/>
          <w:sz w:val="20"/>
          <w:szCs w:val="20"/>
        </w:rPr>
      </w:pPr>
      <w:r>
        <w:rPr>
          <w:rFonts w:ascii="Georgia" w:hAnsi="Georgia" w:cs="Georgia"/>
          <w:sz w:val="20"/>
          <w:szCs w:val="20"/>
        </w:rPr>
        <w:t>Ensure</w:t>
      </w:r>
      <w:r>
        <w:rPr>
          <w:rFonts w:ascii="Georgia" w:hAnsi="Georgia" w:cs="Georgia"/>
          <w:spacing w:val="-3"/>
          <w:sz w:val="20"/>
          <w:szCs w:val="20"/>
        </w:rPr>
        <w:t xml:space="preserve"> </w:t>
      </w:r>
      <w:r>
        <w:rPr>
          <w:rFonts w:ascii="Georgia" w:hAnsi="Georgia" w:cs="Georgia"/>
          <w:sz w:val="20"/>
          <w:szCs w:val="20"/>
        </w:rPr>
        <w:t>all</w:t>
      </w:r>
      <w:r>
        <w:rPr>
          <w:rFonts w:ascii="Georgia" w:hAnsi="Georgia" w:cs="Georgia"/>
          <w:spacing w:val="-4"/>
          <w:sz w:val="20"/>
          <w:szCs w:val="20"/>
        </w:rPr>
        <w:t xml:space="preserve"> </w:t>
      </w:r>
      <w:r>
        <w:rPr>
          <w:rFonts w:ascii="Georgia" w:hAnsi="Georgia" w:cs="Georgia"/>
          <w:sz w:val="20"/>
          <w:szCs w:val="20"/>
        </w:rPr>
        <w:t>relevant</w:t>
      </w:r>
      <w:r>
        <w:rPr>
          <w:rFonts w:ascii="Georgia" w:hAnsi="Georgia" w:cs="Georgia"/>
          <w:spacing w:val="-5"/>
          <w:sz w:val="20"/>
          <w:szCs w:val="20"/>
        </w:rPr>
        <w:t xml:space="preserve"> </w:t>
      </w:r>
      <w:r>
        <w:rPr>
          <w:rFonts w:ascii="Georgia" w:hAnsi="Georgia" w:cs="Georgia"/>
          <w:sz w:val="20"/>
          <w:szCs w:val="20"/>
        </w:rPr>
        <w:t>pages</w:t>
      </w:r>
      <w:r>
        <w:rPr>
          <w:rFonts w:ascii="Georgia" w:hAnsi="Georgia" w:cs="Georgia"/>
          <w:spacing w:val="-4"/>
          <w:sz w:val="20"/>
          <w:szCs w:val="20"/>
        </w:rPr>
        <w:t xml:space="preserve"> </w:t>
      </w:r>
      <w:r>
        <w:rPr>
          <w:rFonts w:ascii="Georgia" w:hAnsi="Georgia" w:cs="Georgia"/>
          <w:sz w:val="20"/>
          <w:szCs w:val="20"/>
        </w:rPr>
        <w:t>are</w:t>
      </w:r>
      <w:r>
        <w:rPr>
          <w:rFonts w:ascii="Georgia" w:hAnsi="Georgia" w:cs="Georgia"/>
          <w:spacing w:val="-4"/>
          <w:sz w:val="20"/>
          <w:szCs w:val="20"/>
        </w:rPr>
        <w:t xml:space="preserve"> </w:t>
      </w:r>
      <w:r>
        <w:rPr>
          <w:rFonts w:ascii="Georgia" w:hAnsi="Georgia" w:cs="Georgia"/>
          <w:sz w:val="20"/>
          <w:szCs w:val="20"/>
        </w:rPr>
        <w:t>signed</w:t>
      </w:r>
      <w:r>
        <w:rPr>
          <w:rFonts w:ascii="Georgia" w:hAnsi="Georgia" w:cs="Georgia"/>
          <w:spacing w:val="-4"/>
          <w:sz w:val="20"/>
          <w:szCs w:val="20"/>
        </w:rPr>
        <w:t xml:space="preserve"> </w:t>
      </w:r>
      <w:r>
        <w:rPr>
          <w:rFonts w:ascii="Georgia" w:hAnsi="Georgia" w:cs="Georgia"/>
          <w:sz w:val="20"/>
          <w:szCs w:val="20"/>
        </w:rPr>
        <w:t>and</w:t>
      </w:r>
      <w:r>
        <w:rPr>
          <w:rFonts w:ascii="Georgia" w:hAnsi="Georgia" w:cs="Georgia"/>
          <w:spacing w:val="-4"/>
          <w:sz w:val="20"/>
          <w:szCs w:val="20"/>
        </w:rPr>
        <w:t xml:space="preserve"> </w:t>
      </w:r>
      <w:r>
        <w:rPr>
          <w:rFonts w:ascii="Georgia" w:hAnsi="Georgia" w:cs="Georgia"/>
          <w:sz w:val="20"/>
          <w:szCs w:val="20"/>
        </w:rPr>
        <w:t>dated</w:t>
      </w:r>
      <w:r>
        <w:rPr>
          <w:rFonts w:ascii="Georgia" w:hAnsi="Georgia" w:cs="Georgia"/>
          <w:spacing w:val="-4"/>
          <w:sz w:val="20"/>
          <w:szCs w:val="20"/>
        </w:rPr>
        <w:t xml:space="preserve"> </w:t>
      </w:r>
      <w:r>
        <w:rPr>
          <w:rFonts w:ascii="Georgia" w:hAnsi="Georgia" w:cs="Georgia"/>
          <w:sz w:val="20"/>
          <w:szCs w:val="20"/>
        </w:rPr>
        <w:t>where</w:t>
      </w:r>
      <w:r>
        <w:rPr>
          <w:rFonts w:ascii="Georgia" w:hAnsi="Georgia" w:cs="Georgia"/>
          <w:spacing w:val="-4"/>
          <w:sz w:val="20"/>
          <w:szCs w:val="20"/>
        </w:rPr>
        <w:t xml:space="preserve"> </w:t>
      </w:r>
      <w:r>
        <w:rPr>
          <w:rFonts w:ascii="Georgia" w:hAnsi="Georgia" w:cs="Georgia"/>
          <w:sz w:val="20"/>
          <w:szCs w:val="20"/>
        </w:rPr>
        <w:t>indicated</w:t>
      </w:r>
      <w:r>
        <w:rPr>
          <w:rFonts w:ascii="Georgia" w:hAnsi="Georgia" w:cs="Georgia"/>
          <w:spacing w:val="-4"/>
          <w:sz w:val="20"/>
          <w:szCs w:val="20"/>
        </w:rPr>
        <w:t xml:space="preserve"> </w:t>
      </w:r>
      <w:r>
        <w:rPr>
          <w:rFonts w:ascii="Georgia" w:hAnsi="Georgia" w:cs="Georgia"/>
          <w:sz w:val="20"/>
          <w:szCs w:val="20"/>
        </w:rPr>
        <w:t>by</w:t>
      </w:r>
      <w:r>
        <w:rPr>
          <w:rFonts w:ascii="Georgia" w:hAnsi="Georgia" w:cs="Georgia"/>
          <w:spacing w:val="-5"/>
          <w:sz w:val="20"/>
          <w:szCs w:val="20"/>
        </w:rPr>
        <w:t xml:space="preserve"> </w:t>
      </w:r>
      <w:r>
        <w:rPr>
          <w:rFonts w:ascii="Georgia" w:hAnsi="Georgia" w:cs="Georgia"/>
          <w:sz w:val="20"/>
          <w:szCs w:val="20"/>
        </w:rPr>
        <w:t>an</w:t>
      </w:r>
      <w:r>
        <w:rPr>
          <w:rFonts w:ascii="Georgia" w:hAnsi="Georgia" w:cs="Georgia"/>
          <w:spacing w:val="-4"/>
          <w:sz w:val="20"/>
          <w:szCs w:val="20"/>
        </w:rPr>
        <w:t xml:space="preserve"> </w:t>
      </w:r>
      <w:r>
        <w:rPr>
          <w:rFonts w:ascii="Georgia" w:hAnsi="Georgia" w:cs="Georgia"/>
          <w:sz w:val="20"/>
          <w:szCs w:val="20"/>
        </w:rPr>
        <w:t>authorised</w:t>
      </w:r>
      <w:r>
        <w:rPr>
          <w:rFonts w:ascii="Georgia" w:hAnsi="Georgia" w:cs="Georgia"/>
          <w:spacing w:val="-4"/>
          <w:sz w:val="20"/>
          <w:szCs w:val="20"/>
        </w:rPr>
        <w:t xml:space="preserve"> </w:t>
      </w:r>
      <w:r>
        <w:rPr>
          <w:rFonts w:ascii="Georgia" w:hAnsi="Georgia" w:cs="Georgia"/>
          <w:sz w:val="20"/>
          <w:szCs w:val="20"/>
        </w:rPr>
        <w:t>person</w:t>
      </w:r>
    </w:p>
    <w:p w:rsidR="00000000" w:rsidRDefault="00BE3FF7">
      <w:pPr>
        <w:pStyle w:val="BodyText"/>
        <w:kinsoku w:val="0"/>
        <w:overflowPunct w:val="0"/>
        <w:spacing w:before="6"/>
        <w:ind w:left="0" w:firstLine="0"/>
        <w:rPr>
          <w:sz w:val="20"/>
          <w:szCs w:val="20"/>
        </w:rPr>
      </w:pPr>
    </w:p>
    <w:p w:rsidR="00000000" w:rsidRDefault="00BE3FF7">
      <w:pPr>
        <w:pStyle w:val="ListParagraph"/>
        <w:numPr>
          <w:ilvl w:val="0"/>
          <w:numId w:val="11"/>
        </w:numPr>
        <w:tabs>
          <w:tab w:val="left" w:pos="308"/>
        </w:tabs>
        <w:kinsoku w:val="0"/>
        <w:overflowPunct w:val="0"/>
        <w:spacing w:line="276" w:lineRule="auto"/>
        <w:ind w:right="126" w:firstLine="0"/>
        <w:jc w:val="both"/>
        <w:rPr>
          <w:rFonts w:ascii="Georgia" w:hAnsi="Georgia" w:cs="Georgia"/>
          <w:sz w:val="20"/>
          <w:szCs w:val="20"/>
        </w:rPr>
      </w:pPr>
      <w:r>
        <w:rPr>
          <w:rFonts w:ascii="Georgia" w:hAnsi="Georgia" w:cs="Georgia"/>
          <w:sz w:val="20"/>
          <w:szCs w:val="20"/>
        </w:rPr>
        <w:t>Please return the whole document by hand or post to 16 Chalmers crescent mascot 2020. The Form may be returned by fax on (02) 9599 1440. Once received by our office, we will process your application as quickly as possible</w:t>
      </w:r>
      <w:r>
        <w:rPr>
          <w:rFonts w:ascii="Georgia" w:hAnsi="Georgia" w:cs="Georgia"/>
          <w:spacing w:val="-4"/>
          <w:sz w:val="20"/>
          <w:szCs w:val="20"/>
        </w:rPr>
        <w:t xml:space="preserve"> </w:t>
      </w:r>
      <w:r>
        <w:rPr>
          <w:rFonts w:ascii="Georgia" w:hAnsi="Georgia" w:cs="Georgia"/>
          <w:sz w:val="20"/>
          <w:szCs w:val="20"/>
        </w:rPr>
        <w:t>in</w:t>
      </w:r>
      <w:r>
        <w:rPr>
          <w:rFonts w:ascii="Georgia" w:hAnsi="Georgia" w:cs="Georgia"/>
          <w:spacing w:val="-5"/>
          <w:sz w:val="20"/>
          <w:szCs w:val="20"/>
        </w:rPr>
        <w:t xml:space="preserve"> </w:t>
      </w:r>
      <w:r>
        <w:rPr>
          <w:rFonts w:ascii="Georgia" w:hAnsi="Georgia" w:cs="Georgia"/>
          <w:sz w:val="20"/>
          <w:szCs w:val="20"/>
        </w:rPr>
        <w:t>order</w:t>
      </w:r>
      <w:r>
        <w:rPr>
          <w:rFonts w:ascii="Georgia" w:hAnsi="Georgia" w:cs="Georgia"/>
          <w:spacing w:val="-5"/>
          <w:sz w:val="20"/>
          <w:szCs w:val="20"/>
        </w:rPr>
        <w:t xml:space="preserve"> </w:t>
      </w:r>
      <w:r>
        <w:rPr>
          <w:rFonts w:ascii="Georgia" w:hAnsi="Georgia" w:cs="Georgia"/>
          <w:sz w:val="20"/>
          <w:szCs w:val="20"/>
        </w:rPr>
        <w:t>that</w:t>
      </w:r>
      <w:r>
        <w:rPr>
          <w:rFonts w:ascii="Georgia" w:hAnsi="Georgia" w:cs="Georgia"/>
          <w:spacing w:val="-5"/>
          <w:sz w:val="20"/>
          <w:szCs w:val="20"/>
        </w:rPr>
        <w:t xml:space="preserve"> </w:t>
      </w:r>
      <w:r>
        <w:rPr>
          <w:rFonts w:ascii="Georgia" w:hAnsi="Georgia" w:cs="Georgia"/>
          <w:sz w:val="20"/>
          <w:szCs w:val="20"/>
        </w:rPr>
        <w:t>your</w:t>
      </w:r>
      <w:r>
        <w:rPr>
          <w:rFonts w:ascii="Georgia" w:hAnsi="Georgia" w:cs="Georgia"/>
          <w:spacing w:val="-6"/>
          <w:sz w:val="20"/>
          <w:szCs w:val="20"/>
        </w:rPr>
        <w:t xml:space="preserve"> </w:t>
      </w:r>
      <w:r>
        <w:rPr>
          <w:rFonts w:ascii="Georgia" w:hAnsi="Georgia" w:cs="Georgia"/>
          <w:sz w:val="20"/>
          <w:szCs w:val="20"/>
        </w:rPr>
        <w:t>account</w:t>
      </w:r>
      <w:r>
        <w:rPr>
          <w:rFonts w:ascii="Georgia" w:hAnsi="Georgia" w:cs="Georgia"/>
          <w:spacing w:val="-5"/>
          <w:sz w:val="20"/>
          <w:szCs w:val="20"/>
        </w:rPr>
        <w:t xml:space="preserve"> </w:t>
      </w:r>
      <w:r>
        <w:rPr>
          <w:rFonts w:ascii="Georgia" w:hAnsi="Georgia" w:cs="Georgia"/>
          <w:sz w:val="20"/>
          <w:szCs w:val="20"/>
        </w:rPr>
        <w:t>can</w:t>
      </w:r>
      <w:r>
        <w:rPr>
          <w:rFonts w:ascii="Georgia" w:hAnsi="Georgia" w:cs="Georgia"/>
          <w:spacing w:val="-5"/>
          <w:sz w:val="20"/>
          <w:szCs w:val="20"/>
        </w:rPr>
        <w:t xml:space="preserve"> </w:t>
      </w:r>
      <w:r>
        <w:rPr>
          <w:rFonts w:ascii="Georgia" w:hAnsi="Georgia" w:cs="Georgia"/>
          <w:sz w:val="20"/>
          <w:szCs w:val="20"/>
        </w:rPr>
        <w:t>be</w:t>
      </w:r>
      <w:r>
        <w:rPr>
          <w:rFonts w:ascii="Georgia" w:hAnsi="Georgia" w:cs="Georgia"/>
          <w:spacing w:val="-5"/>
          <w:sz w:val="20"/>
          <w:szCs w:val="20"/>
        </w:rPr>
        <w:t xml:space="preserve"> </w:t>
      </w:r>
      <w:r>
        <w:rPr>
          <w:rFonts w:ascii="Georgia" w:hAnsi="Georgia" w:cs="Georgia"/>
          <w:sz w:val="20"/>
          <w:szCs w:val="20"/>
        </w:rPr>
        <w:t>opened</w:t>
      </w:r>
      <w:r>
        <w:rPr>
          <w:rFonts w:ascii="Georgia" w:hAnsi="Georgia" w:cs="Georgia"/>
          <w:spacing w:val="-5"/>
          <w:sz w:val="20"/>
          <w:szCs w:val="20"/>
        </w:rPr>
        <w:t xml:space="preserve"> </w:t>
      </w:r>
      <w:r>
        <w:rPr>
          <w:rFonts w:ascii="Georgia" w:hAnsi="Georgia" w:cs="Georgia"/>
          <w:sz w:val="20"/>
          <w:szCs w:val="20"/>
        </w:rPr>
        <w:t>for</w:t>
      </w:r>
      <w:r>
        <w:rPr>
          <w:rFonts w:ascii="Georgia" w:hAnsi="Georgia" w:cs="Georgia"/>
          <w:spacing w:val="-5"/>
          <w:sz w:val="20"/>
          <w:szCs w:val="20"/>
        </w:rPr>
        <w:t xml:space="preserve"> </w:t>
      </w:r>
      <w:r>
        <w:rPr>
          <w:rFonts w:ascii="Georgia" w:hAnsi="Georgia" w:cs="Georgia"/>
          <w:sz w:val="20"/>
          <w:szCs w:val="20"/>
        </w:rPr>
        <w:t>business.</w:t>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3"/>
        <w:ind w:left="0" w:firstLine="0"/>
        <w:rPr>
          <w:sz w:val="18"/>
          <w:szCs w:val="18"/>
        </w:rPr>
      </w:pPr>
    </w:p>
    <w:p w:rsidR="00000000" w:rsidRDefault="00BE3FF7">
      <w:pPr>
        <w:pStyle w:val="BodyText"/>
        <w:kinsoku w:val="0"/>
        <w:overflowPunct w:val="0"/>
        <w:spacing w:before="0"/>
        <w:ind w:left="1722" w:right="1739" w:firstLine="0"/>
        <w:jc w:val="center"/>
        <w:rPr>
          <w:sz w:val="30"/>
          <w:szCs w:val="30"/>
        </w:rPr>
      </w:pPr>
      <w:r>
        <w:rPr>
          <w:sz w:val="30"/>
          <w:szCs w:val="30"/>
        </w:rPr>
        <w:t>Credit</w:t>
      </w:r>
      <w:r>
        <w:rPr>
          <w:spacing w:val="-6"/>
          <w:sz w:val="30"/>
          <w:szCs w:val="30"/>
        </w:rPr>
        <w:t xml:space="preserve"> </w:t>
      </w:r>
      <w:r>
        <w:rPr>
          <w:sz w:val="30"/>
          <w:szCs w:val="30"/>
        </w:rPr>
        <w:t>Approval</w:t>
      </w:r>
    </w:p>
    <w:p w:rsidR="00000000" w:rsidRDefault="00BE3FF7">
      <w:pPr>
        <w:pStyle w:val="BodyText"/>
        <w:kinsoku w:val="0"/>
        <w:overflowPunct w:val="0"/>
        <w:spacing w:before="250" w:line="276" w:lineRule="auto"/>
        <w:ind w:left="110" w:right="129" w:firstLine="0"/>
        <w:jc w:val="both"/>
        <w:rPr>
          <w:sz w:val="20"/>
          <w:szCs w:val="20"/>
        </w:rPr>
      </w:pPr>
      <w:r>
        <w:rPr>
          <w:sz w:val="20"/>
          <w:szCs w:val="20"/>
        </w:rPr>
        <w:t xml:space="preserve">Credit Applications are subject to approval and acceptance by </w:t>
      </w:r>
      <w:r>
        <w:rPr>
          <w:b/>
          <w:bCs/>
          <w:sz w:val="20"/>
          <w:szCs w:val="20"/>
        </w:rPr>
        <w:t xml:space="preserve">SYDNEY FREEZERS FOOD DISTRUBTORS </w:t>
      </w:r>
      <w:r>
        <w:rPr>
          <w:sz w:val="20"/>
          <w:szCs w:val="20"/>
        </w:rPr>
        <w:t>in its absolute discretion. On approval we will send you a Credit Application Approval Letter confirming acceptance of your</w:t>
      </w:r>
      <w:r>
        <w:rPr>
          <w:spacing w:val="-6"/>
          <w:sz w:val="20"/>
          <w:szCs w:val="20"/>
        </w:rPr>
        <w:t xml:space="preserve"> </w:t>
      </w:r>
      <w:r>
        <w:rPr>
          <w:sz w:val="20"/>
          <w:szCs w:val="20"/>
        </w:rPr>
        <w:t>application</w:t>
      </w:r>
      <w:r>
        <w:rPr>
          <w:spacing w:val="-6"/>
          <w:sz w:val="20"/>
          <w:szCs w:val="20"/>
        </w:rPr>
        <w:t xml:space="preserve"> </w:t>
      </w:r>
      <w:r>
        <w:rPr>
          <w:sz w:val="20"/>
          <w:szCs w:val="20"/>
        </w:rPr>
        <w:t>form</w:t>
      </w:r>
      <w:r>
        <w:rPr>
          <w:spacing w:val="-6"/>
          <w:sz w:val="20"/>
          <w:szCs w:val="20"/>
        </w:rPr>
        <w:t xml:space="preserve"> </w:t>
      </w:r>
      <w:r>
        <w:rPr>
          <w:sz w:val="20"/>
          <w:szCs w:val="20"/>
        </w:rPr>
        <w:t>and</w:t>
      </w:r>
      <w:r>
        <w:rPr>
          <w:spacing w:val="-6"/>
          <w:sz w:val="20"/>
          <w:szCs w:val="20"/>
        </w:rPr>
        <w:t xml:space="preserve"> </w:t>
      </w:r>
      <w:r>
        <w:rPr>
          <w:sz w:val="20"/>
          <w:szCs w:val="20"/>
        </w:rPr>
        <w:t>the</w:t>
      </w:r>
      <w:r>
        <w:rPr>
          <w:spacing w:val="-6"/>
          <w:sz w:val="20"/>
          <w:szCs w:val="20"/>
        </w:rPr>
        <w:t xml:space="preserve"> </w:t>
      </w:r>
      <w:r>
        <w:rPr>
          <w:sz w:val="20"/>
          <w:szCs w:val="20"/>
        </w:rPr>
        <w:t>approved</w:t>
      </w:r>
      <w:r>
        <w:rPr>
          <w:spacing w:val="-6"/>
          <w:sz w:val="20"/>
          <w:szCs w:val="20"/>
        </w:rPr>
        <w:t xml:space="preserve"> </w:t>
      </w:r>
      <w:r>
        <w:rPr>
          <w:sz w:val="20"/>
          <w:szCs w:val="20"/>
        </w:rPr>
        <w:t>trading</w:t>
      </w:r>
      <w:r>
        <w:rPr>
          <w:spacing w:val="-5"/>
          <w:sz w:val="20"/>
          <w:szCs w:val="20"/>
        </w:rPr>
        <w:t xml:space="preserve"> </w:t>
      </w:r>
      <w:r>
        <w:rPr>
          <w:sz w:val="20"/>
          <w:szCs w:val="20"/>
        </w:rPr>
        <w:t>terms.</w:t>
      </w:r>
    </w:p>
    <w:p w:rsidR="00000000" w:rsidRDefault="00BE3FF7">
      <w:pPr>
        <w:pStyle w:val="BodyText"/>
        <w:kinsoku w:val="0"/>
        <w:overflowPunct w:val="0"/>
        <w:spacing w:before="250" w:line="276" w:lineRule="auto"/>
        <w:ind w:left="110" w:right="129" w:firstLine="0"/>
        <w:jc w:val="both"/>
        <w:rPr>
          <w:sz w:val="20"/>
          <w:szCs w:val="20"/>
        </w:rPr>
        <w:sectPr w:rsidR="00000000">
          <w:footerReference w:type="default" r:id="rId7"/>
          <w:pgSz w:w="11910" w:h="16840"/>
          <w:pgMar w:top="1080" w:right="720" w:bottom="1160" w:left="740" w:header="0" w:footer="974" w:gutter="0"/>
          <w:pgNumType w:start="1"/>
          <w:cols w:space="720"/>
          <w:noEndnote/>
        </w:sectPr>
      </w:pPr>
    </w:p>
    <w:p w:rsidR="00000000" w:rsidRDefault="00BE3FF7">
      <w:pPr>
        <w:pStyle w:val="BodyText"/>
        <w:tabs>
          <w:tab w:val="left" w:pos="2371"/>
        </w:tabs>
        <w:kinsoku w:val="0"/>
        <w:overflowPunct w:val="0"/>
        <w:spacing w:before="38" w:after="57"/>
        <w:ind w:left="210" w:right="231" w:firstLine="0"/>
        <w:rPr>
          <w:sz w:val="30"/>
          <w:szCs w:val="30"/>
        </w:rPr>
      </w:pPr>
      <w:r>
        <w:rPr>
          <w:b/>
          <w:bCs/>
          <w:sz w:val="30"/>
          <w:szCs w:val="30"/>
        </w:rPr>
        <w:lastRenderedPageBreak/>
        <w:t>Section 1:</w:t>
      </w:r>
      <w:r>
        <w:rPr>
          <w:b/>
          <w:bCs/>
          <w:sz w:val="30"/>
          <w:szCs w:val="30"/>
        </w:rPr>
        <w:tab/>
        <w:t>Details of</w:t>
      </w:r>
      <w:r>
        <w:rPr>
          <w:b/>
          <w:bCs/>
          <w:spacing w:val="-2"/>
          <w:sz w:val="30"/>
          <w:szCs w:val="30"/>
        </w:rPr>
        <w:t xml:space="preserve"> </w:t>
      </w:r>
      <w:r>
        <w:rPr>
          <w:b/>
          <w:bCs/>
          <w:sz w:val="30"/>
          <w:szCs w:val="30"/>
        </w:rPr>
        <w:t>Applicant</w:t>
      </w:r>
    </w:p>
    <w:p w:rsidR="00000000" w:rsidRDefault="00965B05">
      <w:pPr>
        <w:pStyle w:val="BodyText"/>
        <w:kinsoku w:val="0"/>
        <w:overflowPunct w:val="0"/>
        <w:spacing w:before="0"/>
        <w:ind w:left="102" w:firstLine="0"/>
        <w:rPr>
          <w:sz w:val="20"/>
          <w:szCs w:val="20"/>
        </w:rPr>
      </w:pPr>
      <w:r>
        <w:rPr>
          <w:noProof/>
          <w:sz w:val="20"/>
          <w:szCs w:val="20"/>
        </w:rPr>
        <mc:AlternateContent>
          <mc:Choice Requires="wps">
            <w:drawing>
              <wp:inline distT="0" distB="0" distL="0" distR="0">
                <wp:extent cx="6460490" cy="151130"/>
                <wp:effectExtent l="13970" t="13335" r="12065" b="6985"/>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5113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E3FF7">
                            <w:pPr>
                              <w:pStyle w:val="BodyText"/>
                              <w:kinsoku w:val="0"/>
                              <w:overflowPunct w:val="0"/>
                              <w:spacing w:before="0" w:line="226" w:lineRule="exact"/>
                              <w:ind w:left="103" w:firstLine="0"/>
                              <w:rPr>
                                <w:sz w:val="20"/>
                                <w:szCs w:val="20"/>
                              </w:rPr>
                            </w:pPr>
                            <w:r>
                              <w:rPr>
                                <w:b/>
                                <w:bCs/>
                                <w:sz w:val="20"/>
                                <w:szCs w:val="20"/>
                              </w:rPr>
                              <w:t>Busi</w:t>
                            </w:r>
                            <w:r>
                              <w:rPr>
                                <w:b/>
                                <w:bCs/>
                                <w:sz w:val="20"/>
                                <w:szCs w:val="20"/>
                              </w:rPr>
                              <w:t>ness</w:t>
                            </w:r>
                            <w:r>
                              <w:rPr>
                                <w:b/>
                                <w:bCs/>
                                <w:spacing w:val="-6"/>
                                <w:sz w:val="20"/>
                                <w:szCs w:val="20"/>
                              </w:rPr>
                              <w:t xml:space="preserve"> </w:t>
                            </w:r>
                            <w:r>
                              <w:rPr>
                                <w:b/>
                                <w:bCs/>
                                <w:sz w:val="20"/>
                                <w:szCs w:val="20"/>
                              </w:rPr>
                              <w:t>Details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08.7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" filled="f" strokeweight=".16931mm">
                <v:textbox inset="0,0,0,0">
                  <w:txbxContent>
                    <w:p w:rsidR="00000000" w:rsidRDefault="00BE3FF7">
                      <w:pPr>
                        <w:pStyle w:val="BodyText"/>
                        <w:kinsoku w:val="0"/>
                        <w:overflowPunct w:val="0"/>
                        <w:spacing w:before="0" w:line="226" w:lineRule="exact"/>
                        <w:ind w:left="103" w:firstLine="0"/>
                        <w:rPr>
                          <w:sz w:val="20"/>
                          <w:szCs w:val="20"/>
                        </w:rPr>
                      </w:pPr>
                      <w:r>
                        <w:rPr>
                          <w:b/>
                          <w:bCs/>
                          <w:sz w:val="20"/>
                          <w:szCs w:val="20"/>
                        </w:rPr>
                        <w:t>Busi</w:t>
                      </w:r>
                      <w:r>
                        <w:rPr>
                          <w:b/>
                          <w:bCs/>
                          <w:sz w:val="20"/>
                          <w:szCs w:val="20"/>
                        </w:rPr>
                        <w:t>ness</w:t>
                      </w:r>
                      <w:r>
                        <w:rPr>
                          <w:b/>
                          <w:bCs/>
                          <w:spacing w:val="-6"/>
                          <w:sz w:val="20"/>
                          <w:szCs w:val="20"/>
                        </w:rPr>
                        <w:t xml:space="preserve"> </w:t>
                      </w:r>
                      <w:r>
                        <w:rPr>
                          <w:b/>
                          <w:bCs/>
                          <w:sz w:val="20"/>
                          <w:szCs w:val="20"/>
                        </w:rPr>
                        <w:t>Details</w:t>
                      </w:r>
                    </w:p>
                  </w:txbxContent>
                </v:textbox>
                <w10:anchorlock/>
              </v:shape>
            </w:pict>
          </mc:Fallback>
        </mc:AlternateContent>
      </w:r>
    </w:p>
    <w:p w:rsidR="00000000" w:rsidRDefault="00BE3FF7">
      <w:pPr>
        <w:pStyle w:val="BodyText"/>
        <w:kinsoku w:val="0"/>
        <w:overflowPunct w:val="0"/>
        <w:spacing w:before="2"/>
        <w:ind w:left="0" w:firstLine="0"/>
        <w:rPr>
          <w:b/>
          <w:bCs/>
          <w:sz w:val="6"/>
          <w:szCs w:val="6"/>
        </w:rPr>
      </w:pPr>
    </w:p>
    <w:p w:rsidR="00000000" w:rsidRDefault="00965B05">
      <w:pPr>
        <w:pStyle w:val="BodyText"/>
        <w:tabs>
          <w:tab w:val="left" w:pos="3090"/>
          <w:tab w:val="left" w:pos="5250"/>
          <w:tab w:val="left" w:pos="7410"/>
          <w:tab w:val="left" w:pos="8850"/>
          <w:tab w:val="left" w:pos="10273"/>
        </w:tabs>
        <w:kinsoku w:val="0"/>
        <w:overflowPunct w:val="0"/>
        <w:spacing w:before="78" w:line="415" w:lineRule="auto"/>
        <w:ind w:left="210" w:right="231" w:firstLine="0"/>
        <w:jc w:val="both"/>
        <w:rPr>
          <w:sz w:val="16"/>
          <w:szCs w:val="16"/>
        </w:rPr>
      </w:pPr>
      <w:r>
        <w:rPr>
          <w:noProof/>
        </w:rPr>
        <mc:AlternateContent>
          <mc:Choice Requires="wps">
            <w:drawing>
              <wp:anchor distT="0" distB="0" distL="114300" distR="114300" simplePos="0" relativeHeight="251651584" behindDoc="1" locked="0" layoutInCell="0" allowOverlap="1">
                <wp:simplePos x="0" y="0"/>
                <wp:positionH relativeFrom="page">
                  <wp:posOffset>1558925</wp:posOffset>
                </wp:positionH>
                <wp:positionV relativeFrom="paragraph">
                  <wp:posOffset>927100</wp:posOffset>
                </wp:positionV>
                <wp:extent cx="5382260" cy="12700"/>
                <wp:effectExtent l="0" t="0" r="0" b="0"/>
                <wp:wrapNone/>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2260" cy="12700"/>
                        </a:xfrm>
                        <a:custGeom>
                          <a:avLst/>
                          <a:gdLst>
                            <a:gd name="T0" fmla="*/ 0 w 8476"/>
                            <a:gd name="T1" fmla="*/ 0 h 20"/>
                            <a:gd name="T2" fmla="*/ 8475 w 8476"/>
                            <a:gd name="T3" fmla="*/ 0 h 20"/>
                          </a:gdLst>
                          <a:ahLst/>
                          <a:cxnLst>
                            <a:cxn ang="0">
                              <a:pos x="T0" y="T1"/>
                            </a:cxn>
                            <a:cxn ang="0">
                              <a:pos x="T2" y="T3"/>
                            </a:cxn>
                          </a:cxnLst>
                          <a:rect l="0" t="0" r="r" b="b"/>
                          <a:pathLst>
                            <a:path w="8476" h="20">
                              <a:moveTo>
                                <a:pt x="0" y="0"/>
                              </a:moveTo>
                              <a:lnTo>
                                <a:pt x="8475"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D8255F" id="Freeform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2.75pt,73pt,546.5pt,73pt" coordsize="8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" o:allowincell="f" filled="f" strokeweight=".14814mm">
                <v:path arrowok="t" o:connecttype="custom" o:connectlocs="0,0;5381625,0" o:connectangles="0,0"/>
                <w10:wrap anchorx="page"/>
              </v:polyline>
            </w:pict>
          </mc:Fallback>
        </mc:AlternateContent>
      </w:r>
      <w:r w:rsidR="00BE3FF7">
        <w:rPr>
          <w:sz w:val="20"/>
          <w:szCs w:val="20"/>
        </w:rPr>
        <w:t>Registered</w:t>
      </w:r>
      <w:r w:rsidR="00BE3FF7">
        <w:rPr>
          <w:spacing w:val="-5"/>
          <w:sz w:val="20"/>
          <w:szCs w:val="20"/>
        </w:rPr>
        <w:t xml:space="preserve"> </w:t>
      </w:r>
      <w:r w:rsidR="00BE3FF7">
        <w:rPr>
          <w:sz w:val="20"/>
          <w:szCs w:val="20"/>
        </w:rPr>
        <w:t>Legal</w:t>
      </w:r>
      <w:r w:rsidR="00BE3FF7">
        <w:rPr>
          <w:spacing w:val="-5"/>
          <w:sz w:val="20"/>
          <w:szCs w:val="20"/>
        </w:rPr>
        <w:t xml:space="preserve"> </w:t>
      </w:r>
      <w:r w:rsidR="00BE3FF7">
        <w:rPr>
          <w:sz w:val="20"/>
          <w:szCs w:val="20"/>
        </w:rPr>
        <w:t>Name:</w:t>
      </w:r>
      <w:r w:rsidR="00BE3FF7">
        <w:rPr>
          <w:sz w:val="20"/>
          <w:szCs w:val="20"/>
        </w:rPr>
        <w:tab/>
      </w:r>
      <w:r w:rsidR="00BE3FF7">
        <w:rPr>
          <w:sz w:val="20"/>
          <w:szCs w:val="20"/>
          <w:u w:val="single"/>
        </w:rPr>
        <w:t xml:space="preserve"> </w:t>
      </w:r>
      <w:r w:rsidR="00BE3FF7">
        <w:rPr>
          <w:sz w:val="20"/>
          <w:szCs w:val="20"/>
          <w:u w:val="single"/>
        </w:rPr>
        <w:tab/>
      </w:r>
      <w:r w:rsidR="00BE3FF7">
        <w:rPr>
          <w:sz w:val="20"/>
          <w:szCs w:val="20"/>
          <w:u w:val="single"/>
        </w:rPr>
        <w:tab/>
      </w:r>
      <w:r w:rsidR="00BE3FF7">
        <w:rPr>
          <w:sz w:val="20"/>
          <w:szCs w:val="20"/>
          <w:u w:val="single"/>
        </w:rPr>
        <w:tab/>
      </w:r>
      <w:r w:rsidR="00BE3FF7">
        <w:rPr>
          <w:sz w:val="20"/>
          <w:szCs w:val="20"/>
          <w:u w:val="single"/>
        </w:rPr>
        <w:tab/>
      </w:r>
      <w:r w:rsidR="00BE3FF7">
        <w:rPr>
          <w:w w:val="35"/>
          <w:sz w:val="20"/>
          <w:szCs w:val="20"/>
          <w:u w:val="single"/>
        </w:rPr>
        <w:t xml:space="preserve"> </w:t>
      </w:r>
      <w:r w:rsidR="00BE3FF7">
        <w:rPr>
          <w:sz w:val="20"/>
          <w:szCs w:val="20"/>
        </w:rPr>
        <w:t xml:space="preserve"> Trading Name (if diff.</w:t>
      </w:r>
      <w:r w:rsidR="00BE3FF7">
        <w:rPr>
          <w:spacing w:val="-11"/>
          <w:sz w:val="20"/>
          <w:szCs w:val="20"/>
        </w:rPr>
        <w:t xml:space="preserve"> </w:t>
      </w:r>
      <w:r w:rsidR="00BE3FF7">
        <w:rPr>
          <w:sz w:val="20"/>
          <w:szCs w:val="20"/>
        </w:rPr>
        <w:t>to</w:t>
      </w:r>
      <w:r w:rsidR="00BE3FF7">
        <w:rPr>
          <w:spacing w:val="-3"/>
          <w:sz w:val="20"/>
          <w:szCs w:val="20"/>
        </w:rPr>
        <w:t xml:space="preserve"> </w:t>
      </w:r>
      <w:r w:rsidR="00BE3FF7">
        <w:rPr>
          <w:sz w:val="20"/>
          <w:szCs w:val="20"/>
        </w:rPr>
        <w:t>above):</w:t>
      </w:r>
      <w:r w:rsidR="00BE3FF7">
        <w:rPr>
          <w:spacing w:val="-25"/>
          <w:sz w:val="20"/>
          <w:szCs w:val="20"/>
        </w:rPr>
        <w:t xml:space="preserve"> </w:t>
      </w:r>
      <w:r w:rsidR="00BE3FF7">
        <w:rPr>
          <w:sz w:val="20"/>
          <w:szCs w:val="20"/>
          <w:u w:val="single"/>
        </w:rPr>
        <w:t xml:space="preserve"> </w:t>
      </w:r>
      <w:r w:rsidR="00BE3FF7">
        <w:rPr>
          <w:sz w:val="20"/>
          <w:szCs w:val="20"/>
          <w:u w:val="single"/>
        </w:rPr>
        <w:tab/>
      </w:r>
      <w:r w:rsidR="00BE3FF7">
        <w:rPr>
          <w:sz w:val="20"/>
          <w:szCs w:val="20"/>
          <w:u w:val="single"/>
        </w:rPr>
        <w:tab/>
      </w:r>
      <w:r w:rsidR="00BE3FF7">
        <w:rPr>
          <w:sz w:val="20"/>
          <w:szCs w:val="20"/>
          <w:u w:val="single"/>
        </w:rPr>
        <w:tab/>
      </w:r>
      <w:r w:rsidR="00BE3FF7">
        <w:rPr>
          <w:sz w:val="20"/>
          <w:szCs w:val="20"/>
          <w:u w:val="single"/>
        </w:rPr>
        <w:tab/>
      </w:r>
      <w:r w:rsidR="00BE3FF7">
        <w:rPr>
          <w:w w:val="35"/>
          <w:sz w:val="20"/>
          <w:szCs w:val="20"/>
          <w:u w:val="single"/>
        </w:rPr>
        <w:t xml:space="preserve"> </w:t>
      </w:r>
      <w:r w:rsidR="00BE3FF7">
        <w:rPr>
          <w:sz w:val="20"/>
          <w:szCs w:val="20"/>
        </w:rPr>
        <w:t xml:space="preserve"> </w:t>
      </w:r>
      <w:r w:rsidR="00BE3FF7">
        <w:rPr>
          <w:spacing w:val="-1"/>
          <w:sz w:val="20"/>
          <w:szCs w:val="20"/>
        </w:rPr>
        <w:t>Business</w:t>
      </w:r>
      <w:r w:rsidR="00BE3FF7">
        <w:rPr>
          <w:sz w:val="20"/>
          <w:szCs w:val="20"/>
        </w:rPr>
        <w:t xml:space="preserve"> </w:t>
      </w:r>
      <w:r w:rsidR="00BE3FF7">
        <w:rPr>
          <w:spacing w:val="-1"/>
          <w:sz w:val="20"/>
          <w:szCs w:val="20"/>
        </w:rPr>
        <w:t>Type:</w:t>
      </w:r>
      <w:r w:rsidR="00BE3FF7">
        <w:rPr>
          <w:sz w:val="20"/>
          <w:szCs w:val="20"/>
        </w:rPr>
        <w:t xml:space="preserve">   </w:t>
      </w:r>
      <w:r w:rsidR="00BE3FF7">
        <w:rPr>
          <w:sz w:val="20"/>
          <w:szCs w:val="20"/>
        </w:rPr>
        <w:t>□</w:t>
      </w:r>
      <w:r w:rsidR="00BE3FF7">
        <w:rPr>
          <w:sz w:val="20"/>
          <w:szCs w:val="20"/>
        </w:rPr>
        <w:t xml:space="preserve"> </w:t>
      </w:r>
      <w:r w:rsidR="00BE3FF7">
        <w:rPr>
          <w:spacing w:val="-1"/>
          <w:sz w:val="20"/>
          <w:szCs w:val="20"/>
        </w:rPr>
        <w:t>Company</w:t>
      </w:r>
      <w:r w:rsidR="00BE3FF7">
        <w:rPr>
          <w:sz w:val="20"/>
          <w:szCs w:val="20"/>
        </w:rPr>
        <w:t xml:space="preserve"> </w:t>
      </w:r>
      <w:r w:rsidR="00BE3FF7">
        <w:rPr>
          <w:sz w:val="20"/>
          <w:szCs w:val="20"/>
        </w:rPr>
        <w:t>□</w:t>
      </w:r>
      <w:r w:rsidR="00BE3FF7">
        <w:rPr>
          <w:sz w:val="20"/>
          <w:szCs w:val="20"/>
        </w:rPr>
        <w:t xml:space="preserve"> </w:t>
      </w:r>
      <w:r w:rsidR="00BE3FF7">
        <w:rPr>
          <w:spacing w:val="-1"/>
          <w:sz w:val="20"/>
          <w:szCs w:val="20"/>
        </w:rPr>
        <w:t>Partnership</w:t>
      </w:r>
      <w:r w:rsidR="00BE3FF7">
        <w:rPr>
          <w:sz w:val="20"/>
          <w:szCs w:val="20"/>
        </w:rPr>
        <w:t xml:space="preserve"> </w:t>
      </w:r>
      <w:r w:rsidR="00BE3FF7">
        <w:rPr>
          <w:sz w:val="20"/>
          <w:szCs w:val="20"/>
        </w:rPr>
        <w:t>□</w:t>
      </w:r>
      <w:r w:rsidR="00BE3FF7">
        <w:rPr>
          <w:sz w:val="20"/>
          <w:szCs w:val="20"/>
        </w:rPr>
        <w:t xml:space="preserve"> </w:t>
      </w:r>
      <w:r w:rsidR="00BE3FF7">
        <w:rPr>
          <w:spacing w:val="-1"/>
          <w:sz w:val="20"/>
          <w:szCs w:val="20"/>
        </w:rPr>
        <w:t>Sole</w:t>
      </w:r>
      <w:r w:rsidR="00BE3FF7">
        <w:rPr>
          <w:sz w:val="20"/>
          <w:szCs w:val="20"/>
        </w:rPr>
        <w:t xml:space="preserve"> Trader </w:t>
      </w:r>
      <w:r w:rsidR="00BE3FF7">
        <w:rPr>
          <w:sz w:val="20"/>
          <w:szCs w:val="20"/>
        </w:rPr>
        <w:t>□</w:t>
      </w:r>
      <w:r w:rsidR="00BE3FF7">
        <w:rPr>
          <w:spacing w:val="-22"/>
          <w:sz w:val="20"/>
          <w:szCs w:val="20"/>
        </w:rPr>
        <w:t xml:space="preserve"> </w:t>
      </w:r>
      <w:r w:rsidR="00BE3FF7">
        <w:rPr>
          <w:spacing w:val="-1"/>
          <w:sz w:val="20"/>
          <w:szCs w:val="20"/>
        </w:rPr>
        <w:t>Other</w:t>
      </w:r>
      <w:r w:rsidR="00BE3FF7">
        <w:rPr>
          <w:sz w:val="20"/>
          <w:szCs w:val="20"/>
        </w:rPr>
        <w:t xml:space="preserve"> </w:t>
      </w:r>
      <w:r w:rsidR="00BE3FF7">
        <w:rPr>
          <w:spacing w:val="-1"/>
          <w:sz w:val="20"/>
          <w:szCs w:val="20"/>
        </w:rPr>
        <w:t>(specify)</w:t>
      </w:r>
      <w:r w:rsidR="00BE3FF7">
        <w:rPr>
          <w:spacing w:val="-1"/>
          <w:sz w:val="20"/>
          <w:szCs w:val="20"/>
          <w:u w:val="single"/>
        </w:rPr>
        <w:t xml:space="preserve"> </w:t>
      </w:r>
      <w:r w:rsidR="00BE3FF7">
        <w:rPr>
          <w:spacing w:val="-1"/>
          <w:sz w:val="20"/>
          <w:szCs w:val="20"/>
          <w:u w:val="single"/>
        </w:rPr>
        <w:tab/>
      </w:r>
      <w:r w:rsidR="00BE3FF7">
        <w:rPr>
          <w:spacing w:val="-1"/>
          <w:sz w:val="20"/>
          <w:szCs w:val="20"/>
        </w:rPr>
        <w:t>ACN:</w:t>
      </w:r>
      <w:r w:rsidR="00BE3FF7">
        <w:rPr>
          <w:spacing w:val="-1"/>
          <w:sz w:val="20"/>
          <w:szCs w:val="20"/>
          <w:u w:val="single"/>
        </w:rPr>
        <w:t xml:space="preserve"> </w:t>
      </w:r>
      <w:r w:rsidR="00BE3FF7">
        <w:rPr>
          <w:spacing w:val="-1"/>
          <w:sz w:val="20"/>
          <w:szCs w:val="20"/>
          <w:u w:val="single"/>
        </w:rPr>
        <w:tab/>
      </w:r>
      <w:r w:rsidR="00BE3FF7">
        <w:rPr>
          <w:spacing w:val="-1"/>
          <w:sz w:val="20"/>
          <w:szCs w:val="20"/>
        </w:rPr>
        <w:t>ABN:</w:t>
      </w:r>
      <w:r w:rsidR="00BE3FF7">
        <w:rPr>
          <w:spacing w:val="-1"/>
          <w:sz w:val="20"/>
          <w:szCs w:val="20"/>
          <w:u w:val="single"/>
        </w:rPr>
        <w:tab/>
      </w:r>
      <w:r w:rsidR="00BE3FF7">
        <w:rPr>
          <w:sz w:val="20"/>
          <w:szCs w:val="20"/>
        </w:rPr>
        <w:t xml:space="preserve"> </w:t>
      </w:r>
      <w:r w:rsidR="00BE3FF7">
        <w:rPr>
          <w:spacing w:val="-1"/>
          <w:sz w:val="20"/>
          <w:szCs w:val="20"/>
        </w:rPr>
        <w:t>Business</w:t>
      </w:r>
      <w:r w:rsidR="00BE3FF7">
        <w:rPr>
          <w:spacing w:val="3"/>
          <w:sz w:val="20"/>
          <w:szCs w:val="20"/>
        </w:rPr>
        <w:t xml:space="preserve"> </w:t>
      </w:r>
      <w:r w:rsidR="00BE3FF7">
        <w:rPr>
          <w:spacing w:val="-1"/>
          <w:sz w:val="20"/>
          <w:szCs w:val="20"/>
        </w:rPr>
        <w:t>Address:</w:t>
      </w:r>
      <w:r w:rsidR="00BE3FF7">
        <w:rPr>
          <w:spacing w:val="-1"/>
          <w:sz w:val="20"/>
          <w:szCs w:val="20"/>
        </w:rPr>
        <w:tab/>
      </w:r>
      <w:r w:rsidR="00BE3FF7">
        <w:rPr>
          <w:spacing w:val="-1"/>
          <w:sz w:val="20"/>
          <w:szCs w:val="20"/>
        </w:rPr>
        <w:tab/>
      </w:r>
      <w:r w:rsidR="00BE3FF7">
        <w:rPr>
          <w:spacing w:val="-1"/>
          <w:sz w:val="16"/>
          <w:szCs w:val="16"/>
        </w:rPr>
        <w:t>Suburb/City:</w:t>
      </w:r>
      <w:r w:rsidR="00BE3FF7">
        <w:rPr>
          <w:spacing w:val="-1"/>
          <w:sz w:val="16"/>
          <w:szCs w:val="16"/>
        </w:rPr>
        <w:tab/>
        <w:t>State:</w:t>
      </w:r>
      <w:r w:rsidR="00BE3FF7">
        <w:rPr>
          <w:spacing w:val="-1"/>
          <w:sz w:val="16"/>
          <w:szCs w:val="16"/>
        </w:rPr>
        <w:tab/>
        <w:t>Postcode:</w:t>
      </w:r>
    </w:p>
    <w:p w:rsidR="00000000" w:rsidRDefault="00BE3FF7">
      <w:pPr>
        <w:pStyle w:val="BodyText"/>
        <w:tabs>
          <w:tab w:val="left" w:pos="3090"/>
          <w:tab w:val="left" w:pos="5970"/>
          <w:tab w:val="left" w:pos="10273"/>
        </w:tabs>
        <w:kinsoku w:val="0"/>
        <w:overflowPunct w:val="0"/>
        <w:spacing w:before="0" w:after="34" w:line="415" w:lineRule="auto"/>
        <w:ind w:left="210" w:right="231" w:firstLine="0"/>
        <w:jc w:val="both"/>
        <w:rPr>
          <w:sz w:val="20"/>
          <w:szCs w:val="20"/>
        </w:rPr>
      </w:pPr>
      <w:r>
        <w:rPr>
          <w:sz w:val="20"/>
          <w:szCs w:val="20"/>
        </w:rPr>
        <w:t>Postal Address (if diff.</w:t>
      </w:r>
      <w:r>
        <w:rPr>
          <w:spacing w:val="-12"/>
          <w:sz w:val="20"/>
          <w:szCs w:val="20"/>
        </w:rPr>
        <w:t xml:space="preserve"> </w:t>
      </w:r>
      <w:r>
        <w:rPr>
          <w:sz w:val="20"/>
          <w:szCs w:val="20"/>
        </w:rPr>
        <w:t>to</w:t>
      </w:r>
      <w:r>
        <w:rPr>
          <w:spacing w:val="-4"/>
          <w:sz w:val="20"/>
          <w:szCs w:val="20"/>
        </w:rPr>
        <w:t xml:space="preserve"> </w:t>
      </w:r>
      <w:r>
        <w:rPr>
          <w:sz w:val="20"/>
          <w:szCs w:val="20"/>
        </w:rPr>
        <w:t>above):</w:t>
      </w:r>
      <w:r>
        <w:rPr>
          <w:sz w:val="20"/>
          <w:szCs w:val="20"/>
          <w:u w:val="single"/>
        </w:rPr>
        <w:t xml:space="preserve"> </w:t>
      </w:r>
      <w:r>
        <w:rPr>
          <w:sz w:val="20"/>
          <w:szCs w:val="20"/>
          <w:u w:val="single"/>
        </w:rPr>
        <w:tab/>
      </w:r>
      <w:r>
        <w:rPr>
          <w:sz w:val="20"/>
          <w:szCs w:val="20"/>
          <w:u w:val="single"/>
        </w:rPr>
        <w:tab/>
      </w:r>
      <w:r>
        <w:rPr>
          <w:w w:val="35"/>
          <w:sz w:val="20"/>
          <w:szCs w:val="20"/>
          <w:u w:val="single"/>
        </w:rPr>
        <w:t xml:space="preserve"> </w:t>
      </w:r>
      <w:r>
        <w:rPr>
          <w:sz w:val="20"/>
          <w:szCs w:val="20"/>
        </w:rPr>
        <w:t xml:space="preserve"> Phone</w:t>
      </w:r>
      <w:r>
        <w:rPr>
          <w:spacing w:val="-4"/>
          <w:sz w:val="20"/>
          <w:szCs w:val="20"/>
        </w:rPr>
        <w:t xml:space="preserve"> </w:t>
      </w:r>
      <w:r>
        <w:rPr>
          <w:sz w:val="20"/>
          <w:szCs w:val="20"/>
        </w:rPr>
        <w:t>No.:</w:t>
      </w:r>
      <w:r>
        <w:rPr>
          <w:sz w:val="20"/>
          <w:szCs w:val="20"/>
          <w:u w:val="single"/>
        </w:rPr>
        <w:t xml:space="preserve"> </w:t>
      </w:r>
      <w:r>
        <w:rPr>
          <w:sz w:val="20"/>
          <w:szCs w:val="20"/>
          <w:u w:val="single"/>
        </w:rPr>
        <w:tab/>
      </w:r>
      <w:r>
        <w:rPr>
          <w:sz w:val="20"/>
          <w:szCs w:val="20"/>
        </w:rPr>
        <w:t>Fax</w:t>
      </w:r>
      <w:r>
        <w:rPr>
          <w:spacing w:val="-5"/>
          <w:sz w:val="20"/>
          <w:szCs w:val="20"/>
        </w:rPr>
        <w:t xml:space="preserve"> </w:t>
      </w:r>
      <w:r>
        <w:rPr>
          <w:sz w:val="20"/>
          <w:szCs w:val="20"/>
        </w:rPr>
        <w:t>No.:</w:t>
      </w:r>
      <w:r>
        <w:rPr>
          <w:sz w:val="20"/>
          <w:szCs w:val="20"/>
          <w:u w:val="single"/>
        </w:rPr>
        <w:t xml:space="preserve"> </w:t>
      </w:r>
      <w:r>
        <w:rPr>
          <w:sz w:val="20"/>
          <w:szCs w:val="20"/>
          <w:u w:val="single"/>
        </w:rPr>
        <w:tab/>
      </w:r>
      <w:r>
        <w:rPr>
          <w:sz w:val="20"/>
          <w:szCs w:val="20"/>
        </w:rPr>
        <w:t xml:space="preserve">Email: </w:t>
      </w:r>
      <w:r>
        <w:rPr>
          <w:spacing w:val="-12"/>
          <w:sz w:val="20"/>
          <w:szCs w:val="20"/>
        </w:rPr>
        <w:t xml:space="preserve"> </w:t>
      </w:r>
      <w:r>
        <w:rPr>
          <w:sz w:val="20"/>
          <w:szCs w:val="20"/>
          <w:u w:val="single"/>
        </w:rPr>
        <w:t xml:space="preserve"> </w:t>
      </w:r>
      <w:r>
        <w:rPr>
          <w:sz w:val="20"/>
          <w:szCs w:val="20"/>
          <w:u w:val="single"/>
        </w:rPr>
        <w:tab/>
      </w:r>
      <w:r>
        <w:rPr>
          <w:w w:val="35"/>
          <w:sz w:val="20"/>
          <w:szCs w:val="20"/>
          <w:u w:val="single"/>
        </w:rPr>
        <w:t xml:space="preserve"> </w:t>
      </w:r>
    </w:p>
    <w:p w:rsidR="00000000" w:rsidRDefault="00965B05">
      <w:pPr>
        <w:pStyle w:val="BodyText"/>
        <w:kinsoku w:val="0"/>
        <w:overflowPunct w:val="0"/>
        <w:spacing w:before="0"/>
        <w:ind w:left="102" w:firstLine="0"/>
        <w:rPr>
          <w:sz w:val="20"/>
          <w:szCs w:val="20"/>
        </w:rPr>
      </w:pPr>
      <w:r>
        <w:rPr>
          <w:noProof/>
          <w:sz w:val="20"/>
          <w:szCs w:val="20"/>
        </w:rPr>
        <mc:AlternateContent>
          <mc:Choice Requires="wps">
            <w:drawing>
              <wp:inline distT="0" distB="0" distL="0" distR="0">
                <wp:extent cx="6460490" cy="151130"/>
                <wp:effectExtent l="13970" t="6985" r="12065" b="13335"/>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5113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E3FF7">
                            <w:pPr>
                              <w:pStyle w:val="BodyText"/>
                              <w:kinsoku w:val="0"/>
                              <w:overflowPunct w:val="0"/>
                              <w:spacing w:before="0" w:line="226" w:lineRule="exact"/>
                              <w:ind w:left="103" w:firstLine="0"/>
                              <w:rPr>
                                <w:sz w:val="20"/>
                                <w:szCs w:val="20"/>
                              </w:rPr>
                            </w:pPr>
                            <w:r>
                              <w:rPr>
                                <w:b/>
                                <w:bCs/>
                                <w:sz w:val="20"/>
                                <w:szCs w:val="20"/>
                              </w:rPr>
                              <w:t>Directors/Proprietors</w:t>
                            </w:r>
                            <w:r>
                              <w:rPr>
                                <w:b/>
                                <w:bCs/>
                                <w:spacing w:val="-6"/>
                                <w:sz w:val="20"/>
                                <w:szCs w:val="20"/>
                              </w:rPr>
                              <w:t xml:space="preserve"> </w:t>
                            </w:r>
                            <w:r>
                              <w:rPr>
                                <w:b/>
                                <w:bCs/>
                                <w:sz w:val="20"/>
                                <w:szCs w:val="20"/>
                              </w:rPr>
                              <w:t>Details</w:t>
                            </w:r>
                            <w:r>
                              <w:rPr>
                                <w:b/>
                                <w:bCs/>
                                <w:spacing w:val="-6"/>
                                <w:sz w:val="20"/>
                                <w:szCs w:val="20"/>
                              </w:rPr>
                              <w:t xml:space="preserve"> </w:t>
                            </w:r>
                            <w:r>
                              <w:rPr>
                                <w:b/>
                                <w:bCs/>
                                <w:sz w:val="20"/>
                                <w:szCs w:val="20"/>
                              </w:rPr>
                              <w:t>(all</w:t>
                            </w:r>
                            <w:r>
                              <w:rPr>
                                <w:b/>
                                <w:bCs/>
                                <w:spacing w:val="-5"/>
                                <w:sz w:val="20"/>
                                <w:szCs w:val="20"/>
                              </w:rPr>
                              <w:t xml:space="preserve"> </w:t>
                            </w:r>
                            <w:r>
                              <w:rPr>
                                <w:b/>
                                <w:bCs/>
                                <w:sz w:val="20"/>
                                <w:szCs w:val="20"/>
                              </w:rPr>
                              <w:t>directors</w:t>
                            </w:r>
                            <w:r>
                              <w:rPr>
                                <w:b/>
                                <w:bCs/>
                                <w:spacing w:val="-5"/>
                                <w:sz w:val="20"/>
                                <w:szCs w:val="20"/>
                              </w:rPr>
                              <w:t xml:space="preserve"> </w:t>
                            </w:r>
                            <w:r>
                              <w:rPr>
                                <w:b/>
                                <w:bCs/>
                                <w:sz w:val="20"/>
                                <w:szCs w:val="20"/>
                              </w:rPr>
                              <w:t>and</w:t>
                            </w:r>
                            <w:r>
                              <w:rPr>
                                <w:b/>
                                <w:bCs/>
                                <w:spacing w:val="-6"/>
                                <w:sz w:val="20"/>
                                <w:szCs w:val="20"/>
                              </w:rPr>
                              <w:t xml:space="preserve"> </w:t>
                            </w:r>
                            <w:r>
                              <w:rPr>
                                <w:b/>
                                <w:bCs/>
                                <w:sz w:val="20"/>
                                <w:szCs w:val="20"/>
                              </w:rPr>
                              <w:t>proprietors</w:t>
                            </w:r>
                            <w:r>
                              <w:rPr>
                                <w:b/>
                                <w:bCs/>
                                <w:spacing w:val="-6"/>
                                <w:sz w:val="20"/>
                                <w:szCs w:val="20"/>
                              </w:rPr>
                              <w:t xml:space="preserve"> </w:t>
                            </w:r>
                            <w:r>
                              <w:rPr>
                                <w:b/>
                                <w:bCs/>
                                <w:sz w:val="20"/>
                                <w:szCs w:val="20"/>
                              </w:rPr>
                              <w:t>to</w:t>
                            </w:r>
                            <w:r>
                              <w:rPr>
                                <w:b/>
                                <w:bCs/>
                                <w:spacing w:val="-6"/>
                                <w:sz w:val="20"/>
                                <w:szCs w:val="20"/>
                              </w:rPr>
                              <w:t xml:space="preserve"> </w:t>
                            </w:r>
                            <w:r>
                              <w:rPr>
                                <w:b/>
                                <w:bCs/>
                                <w:sz w:val="20"/>
                                <w:szCs w:val="20"/>
                              </w:rPr>
                              <w:t>be</w:t>
                            </w:r>
                            <w:r>
                              <w:rPr>
                                <w:b/>
                                <w:bCs/>
                                <w:spacing w:val="-6"/>
                                <w:sz w:val="20"/>
                                <w:szCs w:val="20"/>
                              </w:rPr>
                              <w:t xml:space="preserve"> </w:t>
                            </w:r>
                            <w:r>
                              <w:rPr>
                                <w:b/>
                                <w:bCs/>
                                <w:sz w:val="20"/>
                                <w:szCs w:val="20"/>
                              </w:rPr>
                              <w:t>listed)</w:t>
                            </w:r>
                          </w:p>
                        </w:txbxContent>
                      </wps:txbx>
                      <wps:bodyPr rot="0" vert="horz" wrap="square" lIns="0" tIns="0" rIns="0" bIns="0" anchor="t" anchorCtr="0" upright="1">
                        <a:noAutofit/>
                      </wps:bodyPr>
                    </wps:wsp>
                  </a:graphicData>
                </a:graphic>
              </wp:inline>
            </w:drawing>
          </mc:Choice>
          <mc:Fallback>
            <w:pict>
              <v:shape id="Text Box 5" o:spid="_x0000_s1027" type="#_x0000_t202" style="width:508.7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" filled="f" strokeweight=".16931mm">
                <v:textbox inset="0,0,0,0">
                  <w:txbxContent>
                    <w:p w:rsidR="00000000" w:rsidRDefault="00BE3FF7">
                      <w:pPr>
                        <w:pStyle w:val="BodyText"/>
                        <w:kinsoku w:val="0"/>
                        <w:overflowPunct w:val="0"/>
                        <w:spacing w:before="0" w:line="226" w:lineRule="exact"/>
                        <w:ind w:left="103" w:firstLine="0"/>
                        <w:rPr>
                          <w:sz w:val="20"/>
                          <w:szCs w:val="20"/>
                        </w:rPr>
                      </w:pPr>
                      <w:r>
                        <w:rPr>
                          <w:b/>
                          <w:bCs/>
                          <w:sz w:val="20"/>
                          <w:szCs w:val="20"/>
                        </w:rPr>
                        <w:t>Directors/Proprietors</w:t>
                      </w:r>
                      <w:r>
                        <w:rPr>
                          <w:b/>
                          <w:bCs/>
                          <w:spacing w:val="-6"/>
                          <w:sz w:val="20"/>
                          <w:szCs w:val="20"/>
                        </w:rPr>
                        <w:t xml:space="preserve"> </w:t>
                      </w:r>
                      <w:r>
                        <w:rPr>
                          <w:b/>
                          <w:bCs/>
                          <w:sz w:val="20"/>
                          <w:szCs w:val="20"/>
                        </w:rPr>
                        <w:t>Details</w:t>
                      </w:r>
                      <w:r>
                        <w:rPr>
                          <w:b/>
                          <w:bCs/>
                          <w:spacing w:val="-6"/>
                          <w:sz w:val="20"/>
                          <w:szCs w:val="20"/>
                        </w:rPr>
                        <w:t xml:space="preserve"> </w:t>
                      </w:r>
                      <w:r>
                        <w:rPr>
                          <w:b/>
                          <w:bCs/>
                          <w:sz w:val="20"/>
                          <w:szCs w:val="20"/>
                        </w:rPr>
                        <w:t>(all</w:t>
                      </w:r>
                      <w:r>
                        <w:rPr>
                          <w:b/>
                          <w:bCs/>
                          <w:spacing w:val="-5"/>
                          <w:sz w:val="20"/>
                          <w:szCs w:val="20"/>
                        </w:rPr>
                        <w:t xml:space="preserve"> </w:t>
                      </w:r>
                      <w:r>
                        <w:rPr>
                          <w:b/>
                          <w:bCs/>
                          <w:sz w:val="20"/>
                          <w:szCs w:val="20"/>
                        </w:rPr>
                        <w:t>directors</w:t>
                      </w:r>
                      <w:r>
                        <w:rPr>
                          <w:b/>
                          <w:bCs/>
                          <w:spacing w:val="-5"/>
                          <w:sz w:val="20"/>
                          <w:szCs w:val="20"/>
                        </w:rPr>
                        <w:t xml:space="preserve"> </w:t>
                      </w:r>
                      <w:r>
                        <w:rPr>
                          <w:b/>
                          <w:bCs/>
                          <w:sz w:val="20"/>
                          <w:szCs w:val="20"/>
                        </w:rPr>
                        <w:t>and</w:t>
                      </w:r>
                      <w:r>
                        <w:rPr>
                          <w:b/>
                          <w:bCs/>
                          <w:spacing w:val="-6"/>
                          <w:sz w:val="20"/>
                          <w:szCs w:val="20"/>
                        </w:rPr>
                        <w:t xml:space="preserve"> </w:t>
                      </w:r>
                      <w:r>
                        <w:rPr>
                          <w:b/>
                          <w:bCs/>
                          <w:sz w:val="20"/>
                          <w:szCs w:val="20"/>
                        </w:rPr>
                        <w:t>proprietors</w:t>
                      </w:r>
                      <w:r>
                        <w:rPr>
                          <w:b/>
                          <w:bCs/>
                          <w:spacing w:val="-6"/>
                          <w:sz w:val="20"/>
                          <w:szCs w:val="20"/>
                        </w:rPr>
                        <w:t xml:space="preserve"> </w:t>
                      </w:r>
                      <w:r>
                        <w:rPr>
                          <w:b/>
                          <w:bCs/>
                          <w:sz w:val="20"/>
                          <w:szCs w:val="20"/>
                        </w:rPr>
                        <w:t>to</w:t>
                      </w:r>
                      <w:r>
                        <w:rPr>
                          <w:b/>
                          <w:bCs/>
                          <w:spacing w:val="-6"/>
                          <w:sz w:val="20"/>
                          <w:szCs w:val="20"/>
                        </w:rPr>
                        <w:t xml:space="preserve"> </w:t>
                      </w:r>
                      <w:r>
                        <w:rPr>
                          <w:b/>
                          <w:bCs/>
                          <w:sz w:val="20"/>
                          <w:szCs w:val="20"/>
                        </w:rPr>
                        <w:t>be</w:t>
                      </w:r>
                      <w:r>
                        <w:rPr>
                          <w:b/>
                          <w:bCs/>
                          <w:spacing w:val="-6"/>
                          <w:sz w:val="20"/>
                          <w:szCs w:val="20"/>
                        </w:rPr>
                        <w:t xml:space="preserve"> </w:t>
                      </w:r>
                      <w:r>
                        <w:rPr>
                          <w:b/>
                          <w:bCs/>
                          <w:sz w:val="20"/>
                          <w:szCs w:val="20"/>
                        </w:rPr>
                        <w:t>listed)</w:t>
                      </w:r>
                    </w:p>
                  </w:txbxContent>
                </v:textbox>
                <w10:anchorlock/>
              </v:shape>
            </w:pict>
          </mc:Fallback>
        </mc:AlternateContent>
      </w:r>
    </w:p>
    <w:p w:rsidR="00000000" w:rsidRDefault="00BE3FF7">
      <w:pPr>
        <w:pStyle w:val="BodyText"/>
        <w:kinsoku w:val="0"/>
        <w:overflowPunct w:val="0"/>
        <w:spacing w:before="7"/>
        <w:ind w:left="0" w:firstLine="0"/>
      </w:pPr>
    </w:p>
    <w:p w:rsidR="00000000" w:rsidRDefault="00BE3FF7">
      <w:pPr>
        <w:pStyle w:val="BodyText"/>
        <w:tabs>
          <w:tab w:val="left" w:pos="1650"/>
          <w:tab w:val="left" w:pos="2370"/>
          <w:tab w:val="left" w:pos="10290"/>
        </w:tabs>
        <w:kinsoku w:val="0"/>
        <w:overflowPunct w:val="0"/>
        <w:spacing w:before="78"/>
        <w:ind w:left="210" w:right="231" w:firstLine="0"/>
        <w:rPr>
          <w:sz w:val="20"/>
          <w:szCs w:val="20"/>
        </w:rPr>
      </w:pPr>
      <w:r>
        <w:rPr>
          <w:b/>
          <w:bCs/>
          <w:sz w:val="20"/>
          <w:szCs w:val="20"/>
          <w:u w:val="single"/>
        </w:rPr>
        <w:t>Name</w:t>
      </w:r>
      <w:r>
        <w:rPr>
          <w:b/>
          <w:bCs/>
          <w:spacing w:val="-4"/>
          <w:sz w:val="20"/>
          <w:szCs w:val="20"/>
          <w:u w:val="single"/>
        </w:rPr>
        <w:t xml:space="preserve"> </w:t>
      </w:r>
      <w:r>
        <w:rPr>
          <w:b/>
          <w:bCs/>
          <w:sz w:val="20"/>
          <w:szCs w:val="20"/>
          <w:u w:val="single"/>
        </w:rPr>
        <w:t>1:</w:t>
      </w:r>
      <w:r>
        <w:rPr>
          <w:b/>
          <w:bCs/>
          <w:sz w:val="20"/>
          <w:szCs w:val="20"/>
          <w:u w:val="single"/>
        </w:rPr>
        <w:tab/>
      </w:r>
      <w:r>
        <w:rPr>
          <w:b/>
          <w:bCs/>
          <w:sz w:val="20"/>
          <w:szCs w:val="20"/>
        </w:rPr>
        <w:tab/>
      </w:r>
      <w:r>
        <w:rPr>
          <w:b/>
          <w:bCs/>
          <w:sz w:val="20"/>
          <w:szCs w:val="20"/>
          <w:u w:val="single"/>
        </w:rPr>
        <w:t xml:space="preserve"> </w:t>
      </w:r>
      <w:r>
        <w:rPr>
          <w:b/>
          <w:bCs/>
          <w:sz w:val="20"/>
          <w:szCs w:val="20"/>
          <w:u w:val="single"/>
        </w:rPr>
        <w:tab/>
      </w:r>
    </w:p>
    <w:p w:rsidR="00000000" w:rsidRDefault="00965B05">
      <w:pPr>
        <w:pStyle w:val="BodyText"/>
        <w:tabs>
          <w:tab w:val="left" w:pos="5250"/>
          <w:tab w:val="left" w:pos="7411"/>
          <w:tab w:val="left" w:pos="8850"/>
        </w:tabs>
        <w:kinsoku w:val="0"/>
        <w:overflowPunct w:val="0"/>
        <w:spacing w:before="172"/>
        <w:ind w:left="210" w:right="231" w:firstLine="0"/>
        <w:rPr>
          <w:sz w:val="16"/>
          <w:szCs w:val="16"/>
        </w:rPr>
      </w:pPr>
      <w:r>
        <w:rPr>
          <w:noProof/>
        </w:rPr>
        <mc:AlternateContent>
          <mc:Choice Requires="wps">
            <w:drawing>
              <wp:anchor distT="0" distB="0" distL="114300" distR="114300" simplePos="0" relativeHeight="251652608" behindDoc="1" locked="0" layoutInCell="0" allowOverlap="1">
                <wp:simplePos x="0" y="0"/>
                <wp:positionH relativeFrom="page">
                  <wp:posOffset>1911350</wp:posOffset>
                </wp:positionH>
                <wp:positionV relativeFrom="paragraph">
                  <wp:posOffset>238125</wp:posOffset>
                </wp:positionV>
                <wp:extent cx="5029200" cy="12700"/>
                <wp:effectExtent l="0" t="0" r="0" b="0"/>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F28AF" id="Freeform 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0.5pt,18.75pt,546.5pt,18.75pt" coordsize="7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" o:allowincell="f" filled="f" strokeweight=".14814mm">
                <v:path arrowok="t" o:connecttype="custom" o:connectlocs="0,0;5029200,0" o:connectangles="0,0"/>
                <w10:wrap anchorx="page"/>
              </v:polyline>
            </w:pict>
          </mc:Fallback>
        </mc:AlternateContent>
      </w:r>
      <w:r w:rsidR="00BE3FF7">
        <w:rPr>
          <w:sz w:val="20"/>
          <w:szCs w:val="20"/>
        </w:rPr>
        <w:t>Residential</w:t>
      </w:r>
      <w:r w:rsidR="00BE3FF7">
        <w:rPr>
          <w:spacing w:val="1"/>
          <w:sz w:val="20"/>
          <w:szCs w:val="20"/>
        </w:rPr>
        <w:t xml:space="preserve"> </w:t>
      </w:r>
      <w:r w:rsidR="00BE3FF7">
        <w:rPr>
          <w:spacing w:val="-1"/>
          <w:sz w:val="20"/>
          <w:szCs w:val="20"/>
        </w:rPr>
        <w:t>Address:</w:t>
      </w:r>
      <w:r w:rsidR="00BE3FF7">
        <w:rPr>
          <w:spacing w:val="-1"/>
          <w:sz w:val="20"/>
          <w:szCs w:val="20"/>
        </w:rPr>
        <w:tab/>
      </w:r>
      <w:r w:rsidR="00BE3FF7">
        <w:rPr>
          <w:spacing w:val="-1"/>
          <w:sz w:val="16"/>
          <w:szCs w:val="16"/>
        </w:rPr>
        <w:t>Suburb/City:</w:t>
      </w:r>
      <w:r w:rsidR="00BE3FF7">
        <w:rPr>
          <w:spacing w:val="-1"/>
          <w:sz w:val="16"/>
          <w:szCs w:val="16"/>
        </w:rPr>
        <w:tab/>
        <w:t>State:</w:t>
      </w:r>
      <w:r w:rsidR="00BE3FF7">
        <w:rPr>
          <w:spacing w:val="-1"/>
          <w:sz w:val="16"/>
          <w:szCs w:val="16"/>
        </w:rPr>
        <w:tab/>
        <w:t>Postcode:</w:t>
      </w:r>
    </w:p>
    <w:p w:rsidR="00000000" w:rsidRDefault="00BE3FF7">
      <w:pPr>
        <w:pStyle w:val="BodyText"/>
        <w:kinsoku w:val="0"/>
        <w:overflowPunct w:val="0"/>
        <w:spacing w:before="2"/>
        <w:ind w:left="0" w:firstLine="0"/>
        <w:rPr>
          <w:sz w:val="10"/>
          <w:szCs w:val="10"/>
        </w:rPr>
      </w:pPr>
    </w:p>
    <w:p w:rsidR="00000000" w:rsidRDefault="00BE3FF7">
      <w:pPr>
        <w:pStyle w:val="BodyText"/>
        <w:tabs>
          <w:tab w:val="left" w:pos="3810"/>
          <w:tab w:val="left" w:pos="6690"/>
          <w:tab w:val="left" w:pos="10290"/>
        </w:tabs>
        <w:kinsoku w:val="0"/>
        <w:overflowPunct w:val="0"/>
        <w:spacing w:before="78"/>
        <w:ind w:left="210" w:right="231" w:firstLine="0"/>
        <w:rPr>
          <w:sz w:val="20"/>
          <w:szCs w:val="20"/>
        </w:rPr>
      </w:pPr>
      <w:r>
        <w:rPr>
          <w:sz w:val="20"/>
          <w:szCs w:val="20"/>
        </w:rPr>
        <w:t>Home</w:t>
      </w:r>
      <w:r>
        <w:rPr>
          <w:spacing w:val="-2"/>
          <w:sz w:val="20"/>
          <w:szCs w:val="20"/>
        </w:rPr>
        <w:t xml:space="preserve"> </w:t>
      </w:r>
      <w:r>
        <w:rPr>
          <w:sz w:val="20"/>
          <w:szCs w:val="20"/>
        </w:rPr>
        <w:t>Phone</w:t>
      </w:r>
      <w:r>
        <w:rPr>
          <w:spacing w:val="-3"/>
          <w:sz w:val="20"/>
          <w:szCs w:val="20"/>
        </w:rPr>
        <w:t xml:space="preserve"> </w:t>
      </w:r>
      <w:r>
        <w:rPr>
          <w:sz w:val="20"/>
          <w:szCs w:val="20"/>
        </w:rPr>
        <w:t>No.:</w:t>
      </w:r>
      <w:r>
        <w:rPr>
          <w:sz w:val="20"/>
          <w:szCs w:val="20"/>
          <w:u w:val="single"/>
        </w:rPr>
        <w:t xml:space="preserve"> </w:t>
      </w:r>
      <w:r>
        <w:rPr>
          <w:sz w:val="20"/>
          <w:szCs w:val="20"/>
          <w:u w:val="single"/>
        </w:rPr>
        <w:tab/>
      </w:r>
      <w:r>
        <w:rPr>
          <w:sz w:val="20"/>
          <w:szCs w:val="20"/>
        </w:rPr>
        <w:t>Home</w:t>
      </w:r>
      <w:r>
        <w:rPr>
          <w:spacing w:val="-5"/>
          <w:sz w:val="20"/>
          <w:szCs w:val="20"/>
        </w:rPr>
        <w:t xml:space="preserve"> </w:t>
      </w:r>
      <w:r>
        <w:rPr>
          <w:sz w:val="20"/>
          <w:szCs w:val="20"/>
        </w:rPr>
        <w:t>Fax</w:t>
      </w:r>
      <w:r>
        <w:rPr>
          <w:spacing w:val="-5"/>
          <w:sz w:val="20"/>
          <w:szCs w:val="20"/>
        </w:rPr>
        <w:t xml:space="preserve"> </w:t>
      </w:r>
      <w:r>
        <w:rPr>
          <w:sz w:val="20"/>
          <w:szCs w:val="20"/>
        </w:rPr>
        <w:t>No.:</w:t>
      </w:r>
      <w:r>
        <w:rPr>
          <w:sz w:val="20"/>
          <w:szCs w:val="20"/>
          <w:u w:val="single"/>
        </w:rPr>
        <w:t xml:space="preserve"> </w:t>
      </w:r>
      <w:r>
        <w:rPr>
          <w:sz w:val="20"/>
          <w:szCs w:val="20"/>
          <w:u w:val="single"/>
        </w:rPr>
        <w:tab/>
      </w:r>
      <w:r>
        <w:rPr>
          <w:sz w:val="20"/>
          <w:szCs w:val="20"/>
        </w:rPr>
        <w:t>Email</w:t>
      </w:r>
      <w:r>
        <w:rPr>
          <w:spacing w:val="-8"/>
          <w:sz w:val="20"/>
          <w:szCs w:val="20"/>
        </w:rPr>
        <w:t xml:space="preserve"> </w:t>
      </w:r>
      <w:r>
        <w:rPr>
          <w:sz w:val="20"/>
          <w:szCs w:val="20"/>
        </w:rPr>
        <w:t xml:space="preserve">Address: </w:t>
      </w:r>
      <w:r>
        <w:rPr>
          <w:spacing w:val="-5"/>
          <w:sz w:val="20"/>
          <w:szCs w:val="20"/>
        </w:rPr>
        <w:t xml:space="preserve"> </w:t>
      </w:r>
      <w:r>
        <w:rPr>
          <w:sz w:val="20"/>
          <w:szCs w:val="20"/>
          <w:u w:val="single"/>
        </w:rPr>
        <w:t xml:space="preserve"> </w:t>
      </w:r>
      <w:r>
        <w:rPr>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1650"/>
          <w:tab w:val="left" w:pos="3810"/>
          <w:tab w:val="left" w:pos="7410"/>
          <w:tab w:val="left" w:pos="10290"/>
        </w:tabs>
        <w:kinsoku w:val="0"/>
        <w:overflowPunct w:val="0"/>
        <w:spacing w:before="78"/>
        <w:ind w:left="210" w:right="231" w:firstLine="0"/>
        <w:rPr>
          <w:sz w:val="20"/>
          <w:szCs w:val="20"/>
        </w:rPr>
      </w:pPr>
      <w:r>
        <w:rPr>
          <w:sz w:val="20"/>
          <w:szCs w:val="20"/>
        </w:rPr>
        <w:t>Mobile</w:t>
      </w:r>
      <w:r>
        <w:rPr>
          <w:spacing w:val="-1"/>
          <w:sz w:val="20"/>
          <w:szCs w:val="20"/>
        </w:rPr>
        <w:t xml:space="preserve"> </w:t>
      </w:r>
      <w:r>
        <w:rPr>
          <w:sz w:val="20"/>
          <w:szCs w:val="20"/>
        </w:rPr>
        <w:t>No.:</w:t>
      </w:r>
      <w:r>
        <w:rPr>
          <w:sz w:val="20"/>
          <w:szCs w:val="20"/>
        </w:rPr>
        <w:tab/>
      </w:r>
      <w:r>
        <w:rPr>
          <w:sz w:val="20"/>
          <w:szCs w:val="20"/>
          <w:u w:val="single"/>
        </w:rPr>
        <w:t xml:space="preserve"> </w:t>
      </w:r>
      <w:r>
        <w:rPr>
          <w:sz w:val="20"/>
          <w:szCs w:val="20"/>
          <w:u w:val="single"/>
        </w:rPr>
        <w:tab/>
      </w:r>
      <w:r>
        <w:rPr>
          <w:sz w:val="20"/>
          <w:szCs w:val="20"/>
        </w:rPr>
        <w:t>Drivers</w:t>
      </w:r>
      <w:r>
        <w:rPr>
          <w:spacing w:val="-5"/>
          <w:sz w:val="20"/>
          <w:szCs w:val="20"/>
        </w:rPr>
        <w:t xml:space="preserve"> </w:t>
      </w:r>
      <w:r>
        <w:rPr>
          <w:sz w:val="20"/>
          <w:szCs w:val="20"/>
        </w:rPr>
        <w:t>Licence</w:t>
      </w:r>
      <w:r>
        <w:rPr>
          <w:spacing w:val="-6"/>
          <w:sz w:val="20"/>
          <w:szCs w:val="20"/>
        </w:rPr>
        <w:t xml:space="preserve"> </w:t>
      </w:r>
      <w:r>
        <w:rPr>
          <w:sz w:val="20"/>
          <w:szCs w:val="20"/>
        </w:rPr>
        <w:t>No.:</w:t>
      </w:r>
      <w:r>
        <w:rPr>
          <w:sz w:val="20"/>
          <w:szCs w:val="20"/>
          <w:u w:val="single"/>
        </w:rPr>
        <w:t xml:space="preserve"> </w:t>
      </w:r>
      <w:r>
        <w:rPr>
          <w:sz w:val="20"/>
          <w:szCs w:val="20"/>
          <w:u w:val="single"/>
        </w:rPr>
        <w:tab/>
      </w:r>
      <w:r>
        <w:rPr>
          <w:sz w:val="20"/>
          <w:szCs w:val="20"/>
        </w:rPr>
        <w:t>State</w:t>
      </w:r>
      <w:r>
        <w:rPr>
          <w:spacing w:val="-2"/>
          <w:sz w:val="20"/>
          <w:szCs w:val="20"/>
        </w:rPr>
        <w:t xml:space="preserve"> </w:t>
      </w:r>
      <w:r>
        <w:rPr>
          <w:sz w:val="20"/>
          <w:szCs w:val="20"/>
        </w:rPr>
        <w:t>Issued:</w:t>
      </w:r>
      <w:r>
        <w:rPr>
          <w:sz w:val="20"/>
          <w:szCs w:val="20"/>
          <w:u w:val="single"/>
        </w:rPr>
        <w:t xml:space="preserve"> </w:t>
      </w:r>
      <w:r>
        <w:rPr>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1650"/>
          <w:tab w:val="left" w:pos="2370"/>
          <w:tab w:val="left" w:pos="10290"/>
        </w:tabs>
        <w:kinsoku w:val="0"/>
        <w:overflowPunct w:val="0"/>
        <w:spacing w:before="78"/>
        <w:ind w:left="210" w:right="231" w:firstLine="0"/>
        <w:rPr>
          <w:sz w:val="20"/>
          <w:szCs w:val="20"/>
        </w:rPr>
      </w:pPr>
      <w:r>
        <w:rPr>
          <w:b/>
          <w:bCs/>
          <w:sz w:val="20"/>
          <w:szCs w:val="20"/>
          <w:u w:val="single"/>
        </w:rPr>
        <w:t>Name</w:t>
      </w:r>
      <w:r>
        <w:rPr>
          <w:b/>
          <w:bCs/>
          <w:spacing w:val="-3"/>
          <w:sz w:val="20"/>
          <w:szCs w:val="20"/>
          <w:u w:val="single"/>
        </w:rPr>
        <w:t xml:space="preserve"> </w:t>
      </w:r>
      <w:r>
        <w:rPr>
          <w:b/>
          <w:bCs/>
          <w:sz w:val="20"/>
          <w:szCs w:val="20"/>
          <w:u w:val="single"/>
        </w:rPr>
        <w:t>2:</w:t>
      </w:r>
      <w:r>
        <w:rPr>
          <w:b/>
          <w:bCs/>
          <w:sz w:val="20"/>
          <w:szCs w:val="20"/>
          <w:u w:val="single"/>
        </w:rPr>
        <w:tab/>
      </w:r>
      <w:r>
        <w:rPr>
          <w:b/>
          <w:bCs/>
          <w:sz w:val="20"/>
          <w:szCs w:val="20"/>
        </w:rPr>
        <w:tab/>
      </w:r>
      <w:r>
        <w:rPr>
          <w:b/>
          <w:bCs/>
          <w:sz w:val="20"/>
          <w:szCs w:val="20"/>
          <w:u w:val="single"/>
        </w:rPr>
        <w:t xml:space="preserve"> </w:t>
      </w:r>
      <w:r>
        <w:rPr>
          <w:b/>
          <w:bCs/>
          <w:sz w:val="20"/>
          <w:szCs w:val="20"/>
          <w:u w:val="single"/>
        </w:rPr>
        <w:tab/>
      </w:r>
    </w:p>
    <w:p w:rsidR="00000000" w:rsidRDefault="00965B05">
      <w:pPr>
        <w:pStyle w:val="BodyText"/>
        <w:tabs>
          <w:tab w:val="left" w:pos="5250"/>
          <w:tab w:val="left" w:pos="7411"/>
          <w:tab w:val="left" w:pos="8850"/>
        </w:tabs>
        <w:kinsoku w:val="0"/>
        <w:overflowPunct w:val="0"/>
        <w:spacing w:before="172"/>
        <w:ind w:left="210" w:right="231" w:firstLine="0"/>
        <w:rPr>
          <w:sz w:val="16"/>
          <w:szCs w:val="16"/>
        </w:rPr>
      </w:pPr>
      <w:r>
        <w:rPr>
          <w:noProof/>
        </w:rPr>
        <mc:AlternateContent>
          <mc:Choice Requires="wps">
            <w:drawing>
              <wp:anchor distT="0" distB="0" distL="114300" distR="114300" simplePos="0" relativeHeight="251653632" behindDoc="1" locked="0" layoutInCell="0" allowOverlap="1">
                <wp:simplePos x="0" y="0"/>
                <wp:positionH relativeFrom="page">
                  <wp:posOffset>1911350</wp:posOffset>
                </wp:positionH>
                <wp:positionV relativeFrom="paragraph">
                  <wp:posOffset>238125</wp:posOffset>
                </wp:positionV>
                <wp:extent cx="5029200" cy="12700"/>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153A95" id="Freeform 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0.5pt,18.75pt,546.5pt,18.75pt" coordsize="7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" o:allowincell="f" filled="f" strokeweight=".42pt">
                <v:path arrowok="t" o:connecttype="custom" o:connectlocs="0,0;5029200,0" o:connectangles="0,0"/>
                <w10:wrap anchorx="page"/>
              </v:polyline>
            </w:pict>
          </mc:Fallback>
        </mc:AlternateContent>
      </w:r>
      <w:r w:rsidR="00BE3FF7">
        <w:rPr>
          <w:sz w:val="20"/>
          <w:szCs w:val="20"/>
        </w:rPr>
        <w:t>Residential</w:t>
      </w:r>
      <w:r w:rsidR="00BE3FF7">
        <w:rPr>
          <w:spacing w:val="1"/>
          <w:sz w:val="20"/>
          <w:szCs w:val="20"/>
        </w:rPr>
        <w:t xml:space="preserve"> </w:t>
      </w:r>
      <w:r w:rsidR="00BE3FF7">
        <w:rPr>
          <w:spacing w:val="-1"/>
          <w:sz w:val="20"/>
          <w:szCs w:val="20"/>
        </w:rPr>
        <w:t>Address:</w:t>
      </w:r>
      <w:r w:rsidR="00BE3FF7">
        <w:rPr>
          <w:spacing w:val="-1"/>
          <w:sz w:val="20"/>
          <w:szCs w:val="20"/>
        </w:rPr>
        <w:tab/>
      </w:r>
      <w:r w:rsidR="00BE3FF7">
        <w:rPr>
          <w:spacing w:val="-1"/>
          <w:sz w:val="16"/>
          <w:szCs w:val="16"/>
        </w:rPr>
        <w:t>Suburb/City:</w:t>
      </w:r>
      <w:r w:rsidR="00BE3FF7">
        <w:rPr>
          <w:spacing w:val="-1"/>
          <w:sz w:val="16"/>
          <w:szCs w:val="16"/>
        </w:rPr>
        <w:tab/>
        <w:t>State:</w:t>
      </w:r>
      <w:r w:rsidR="00BE3FF7">
        <w:rPr>
          <w:spacing w:val="-1"/>
          <w:sz w:val="16"/>
          <w:szCs w:val="16"/>
        </w:rPr>
        <w:tab/>
        <w:t>Postcode:</w:t>
      </w:r>
    </w:p>
    <w:p w:rsidR="00000000" w:rsidRDefault="00BE3FF7">
      <w:pPr>
        <w:pStyle w:val="BodyText"/>
        <w:kinsoku w:val="0"/>
        <w:overflowPunct w:val="0"/>
        <w:spacing w:before="1"/>
        <w:ind w:left="0" w:firstLine="0"/>
        <w:rPr>
          <w:sz w:val="10"/>
          <w:szCs w:val="10"/>
        </w:rPr>
      </w:pPr>
    </w:p>
    <w:p w:rsidR="00000000" w:rsidRDefault="00BE3FF7">
      <w:pPr>
        <w:pStyle w:val="BodyText"/>
        <w:tabs>
          <w:tab w:val="left" w:pos="3810"/>
          <w:tab w:val="left" w:pos="6690"/>
          <w:tab w:val="left" w:pos="10290"/>
        </w:tabs>
        <w:kinsoku w:val="0"/>
        <w:overflowPunct w:val="0"/>
        <w:spacing w:before="78"/>
        <w:ind w:left="210" w:right="231" w:firstLine="0"/>
        <w:rPr>
          <w:sz w:val="20"/>
          <w:szCs w:val="20"/>
        </w:rPr>
      </w:pPr>
      <w:r>
        <w:rPr>
          <w:sz w:val="20"/>
          <w:szCs w:val="20"/>
        </w:rPr>
        <w:t>Home</w:t>
      </w:r>
      <w:r>
        <w:rPr>
          <w:spacing w:val="-3"/>
          <w:sz w:val="20"/>
          <w:szCs w:val="20"/>
        </w:rPr>
        <w:t xml:space="preserve"> </w:t>
      </w:r>
      <w:r>
        <w:rPr>
          <w:sz w:val="20"/>
          <w:szCs w:val="20"/>
        </w:rPr>
        <w:t>Phone</w:t>
      </w:r>
      <w:r>
        <w:rPr>
          <w:spacing w:val="-3"/>
          <w:sz w:val="20"/>
          <w:szCs w:val="20"/>
        </w:rPr>
        <w:t xml:space="preserve"> </w:t>
      </w:r>
      <w:r>
        <w:rPr>
          <w:sz w:val="20"/>
          <w:szCs w:val="20"/>
        </w:rPr>
        <w:t>No.:</w:t>
      </w:r>
      <w:r>
        <w:rPr>
          <w:sz w:val="20"/>
          <w:szCs w:val="20"/>
          <w:u w:val="single"/>
        </w:rPr>
        <w:t xml:space="preserve"> </w:t>
      </w:r>
      <w:r>
        <w:rPr>
          <w:sz w:val="20"/>
          <w:szCs w:val="20"/>
          <w:u w:val="single"/>
        </w:rPr>
        <w:tab/>
      </w:r>
      <w:r>
        <w:rPr>
          <w:sz w:val="20"/>
          <w:szCs w:val="20"/>
        </w:rPr>
        <w:t>Home</w:t>
      </w:r>
      <w:r>
        <w:rPr>
          <w:spacing w:val="-5"/>
          <w:sz w:val="20"/>
          <w:szCs w:val="20"/>
        </w:rPr>
        <w:t xml:space="preserve"> </w:t>
      </w:r>
      <w:r>
        <w:rPr>
          <w:sz w:val="20"/>
          <w:szCs w:val="20"/>
        </w:rPr>
        <w:t>Fax</w:t>
      </w:r>
      <w:r>
        <w:rPr>
          <w:spacing w:val="-5"/>
          <w:sz w:val="20"/>
          <w:szCs w:val="20"/>
        </w:rPr>
        <w:t xml:space="preserve"> </w:t>
      </w:r>
      <w:r>
        <w:rPr>
          <w:sz w:val="20"/>
          <w:szCs w:val="20"/>
        </w:rPr>
        <w:t>No.:</w:t>
      </w:r>
      <w:r>
        <w:rPr>
          <w:sz w:val="20"/>
          <w:szCs w:val="20"/>
          <w:u w:val="single"/>
        </w:rPr>
        <w:t xml:space="preserve"> </w:t>
      </w:r>
      <w:r>
        <w:rPr>
          <w:sz w:val="20"/>
          <w:szCs w:val="20"/>
          <w:u w:val="single"/>
        </w:rPr>
        <w:tab/>
      </w:r>
      <w:r>
        <w:rPr>
          <w:sz w:val="20"/>
          <w:szCs w:val="20"/>
        </w:rPr>
        <w:t>Email</w:t>
      </w:r>
      <w:r>
        <w:rPr>
          <w:spacing w:val="-8"/>
          <w:sz w:val="20"/>
          <w:szCs w:val="20"/>
        </w:rPr>
        <w:t xml:space="preserve"> </w:t>
      </w:r>
      <w:r>
        <w:rPr>
          <w:sz w:val="20"/>
          <w:szCs w:val="20"/>
        </w:rPr>
        <w:t xml:space="preserve">Address: </w:t>
      </w:r>
      <w:r>
        <w:rPr>
          <w:spacing w:val="-5"/>
          <w:sz w:val="20"/>
          <w:szCs w:val="20"/>
        </w:rPr>
        <w:t xml:space="preserve"> </w:t>
      </w:r>
      <w:r>
        <w:rPr>
          <w:sz w:val="20"/>
          <w:szCs w:val="20"/>
          <w:u w:val="single"/>
        </w:rPr>
        <w:t xml:space="preserve"> </w:t>
      </w:r>
      <w:r>
        <w:rPr>
          <w:sz w:val="20"/>
          <w:szCs w:val="20"/>
          <w:u w:val="single"/>
        </w:rPr>
        <w:tab/>
      </w:r>
    </w:p>
    <w:p w:rsidR="00000000" w:rsidRDefault="00BE3FF7">
      <w:pPr>
        <w:pStyle w:val="BodyText"/>
        <w:kinsoku w:val="0"/>
        <w:overflowPunct w:val="0"/>
        <w:spacing w:before="9"/>
        <w:ind w:left="0" w:firstLine="0"/>
        <w:rPr>
          <w:sz w:val="10"/>
          <w:szCs w:val="10"/>
        </w:rPr>
      </w:pPr>
    </w:p>
    <w:p w:rsidR="00000000" w:rsidRDefault="00BE3FF7">
      <w:pPr>
        <w:pStyle w:val="BodyText"/>
        <w:tabs>
          <w:tab w:val="left" w:pos="1650"/>
          <w:tab w:val="left" w:pos="3810"/>
          <w:tab w:val="left" w:pos="7410"/>
          <w:tab w:val="left" w:pos="10290"/>
        </w:tabs>
        <w:kinsoku w:val="0"/>
        <w:overflowPunct w:val="0"/>
        <w:spacing w:before="78"/>
        <w:ind w:left="210" w:right="231" w:firstLine="0"/>
        <w:rPr>
          <w:sz w:val="20"/>
          <w:szCs w:val="20"/>
        </w:rPr>
      </w:pPr>
      <w:r>
        <w:rPr>
          <w:sz w:val="20"/>
          <w:szCs w:val="20"/>
        </w:rPr>
        <w:t>Mobile</w:t>
      </w:r>
      <w:r>
        <w:rPr>
          <w:spacing w:val="-1"/>
          <w:sz w:val="20"/>
          <w:szCs w:val="20"/>
        </w:rPr>
        <w:t xml:space="preserve"> </w:t>
      </w:r>
      <w:r>
        <w:rPr>
          <w:sz w:val="20"/>
          <w:szCs w:val="20"/>
        </w:rPr>
        <w:t>No.:</w:t>
      </w:r>
      <w:r>
        <w:rPr>
          <w:sz w:val="20"/>
          <w:szCs w:val="20"/>
        </w:rPr>
        <w:tab/>
      </w:r>
      <w:r>
        <w:rPr>
          <w:sz w:val="20"/>
          <w:szCs w:val="20"/>
          <w:u w:val="single"/>
        </w:rPr>
        <w:t xml:space="preserve"> </w:t>
      </w:r>
      <w:r>
        <w:rPr>
          <w:sz w:val="20"/>
          <w:szCs w:val="20"/>
          <w:u w:val="single"/>
        </w:rPr>
        <w:tab/>
      </w:r>
      <w:r>
        <w:rPr>
          <w:sz w:val="20"/>
          <w:szCs w:val="20"/>
        </w:rPr>
        <w:t>Drivers</w:t>
      </w:r>
      <w:r>
        <w:rPr>
          <w:spacing w:val="-5"/>
          <w:sz w:val="20"/>
          <w:szCs w:val="20"/>
        </w:rPr>
        <w:t xml:space="preserve"> </w:t>
      </w:r>
      <w:r>
        <w:rPr>
          <w:sz w:val="20"/>
          <w:szCs w:val="20"/>
        </w:rPr>
        <w:t>Licence</w:t>
      </w:r>
      <w:r>
        <w:rPr>
          <w:spacing w:val="-6"/>
          <w:sz w:val="20"/>
          <w:szCs w:val="20"/>
        </w:rPr>
        <w:t xml:space="preserve"> </w:t>
      </w:r>
      <w:r>
        <w:rPr>
          <w:sz w:val="20"/>
          <w:szCs w:val="20"/>
        </w:rPr>
        <w:t>No.:</w:t>
      </w:r>
      <w:r>
        <w:rPr>
          <w:sz w:val="20"/>
          <w:szCs w:val="20"/>
          <w:u w:val="single"/>
        </w:rPr>
        <w:t xml:space="preserve"> </w:t>
      </w:r>
      <w:r>
        <w:rPr>
          <w:sz w:val="20"/>
          <w:szCs w:val="20"/>
          <w:u w:val="single"/>
        </w:rPr>
        <w:tab/>
      </w:r>
      <w:r>
        <w:rPr>
          <w:sz w:val="20"/>
          <w:szCs w:val="20"/>
        </w:rPr>
        <w:t>State</w:t>
      </w:r>
      <w:r>
        <w:rPr>
          <w:spacing w:val="-2"/>
          <w:sz w:val="20"/>
          <w:szCs w:val="20"/>
        </w:rPr>
        <w:t xml:space="preserve"> </w:t>
      </w:r>
      <w:r>
        <w:rPr>
          <w:sz w:val="20"/>
          <w:szCs w:val="20"/>
        </w:rPr>
        <w:t>Issued:</w:t>
      </w:r>
      <w:r>
        <w:rPr>
          <w:sz w:val="20"/>
          <w:szCs w:val="20"/>
          <w:u w:val="single"/>
        </w:rPr>
        <w:t xml:space="preserve"> </w:t>
      </w:r>
      <w:r>
        <w:rPr>
          <w:sz w:val="20"/>
          <w:szCs w:val="20"/>
          <w:u w:val="single"/>
        </w:rPr>
        <w:tab/>
      </w:r>
    </w:p>
    <w:p w:rsidR="00000000" w:rsidRDefault="00BE3FF7">
      <w:pPr>
        <w:pStyle w:val="BodyText"/>
        <w:kinsoku w:val="0"/>
        <w:overflowPunct w:val="0"/>
        <w:spacing w:before="1"/>
        <w:ind w:left="0" w:firstLine="0"/>
        <w:rPr>
          <w:sz w:val="18"/>
          <w:szCs w:val="18"/>
        </w:rPr>
      </w:pPr>
    </w:p>
    <w:p w:rsidR="00000000" w:rsidRDefault="00965B05">
      <w:pPr>
        <w:pStyle w:val="BodyText"/>
        <w:kinsoku w:val="0"/>
        <w:overflowPunct w:val="0"/>
        <w:spacing w:before="0"/>
        <w:ind w:left="102" w:firstLine="0"/>
        <w:rPr>
          <w:sz w:val="20"/>
          <w:szCs w:val="20"/>
        </w:rPr>
      </w:pPr>
      <w:r>
        <w:rPr>
          <w:noProof/>
          <w:sz w:val="20"/>
          <w:szCs w:val="20"/>
        </w:rPr>
        <mc:AlternateContent>
          <mc:Choice Requires="wps">
            <w:drawing>
              <wp:inline distT="0" distB="0" distL="0" distR="0">
                <wp:extent cx="6469380" cy="151130"/>
                <wp:effectExtent l="13970" t="12065" r="12700" b="8255"/>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5113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E3FF7">
                            <w:pPr>
                              <w:pStyle w:val="BodyText"/>
                              <w:kinsoku w:val="0"/>
                              <w:overflowPunct w:val="0"/>
                              <w:spacing w:before="0" w:line="226" w:lineRule="exact"/>
                              <w:ind w:left="103" w:firstLine="0"/>
                              <w:rPr>
                                <w:sz w:val="20"/>
                                <w:szCs w:val="20"/>
                              </w:rPr>
                            </w:pPr>
                            <w:r>
                              <w:rPr>
                                <w:b/>
                                <w:bCs/>
                                <w:sz w:val="20"/>
                                <w:szCs w:val="20"/>
                              </w:rPr>
                              <w:t>Warranty &amp; Acknowledgement of Terms &amp;</w:t>
                            </w:r>
                            <w:r>
                              <w:rPr>
                                <w:b/>
                                <w:bCs/>
                                <w:spacing w:val="-28"/>
                                <w:sz w:val="20"/>
                                <w:szCs w:val="20"/>
                              </w:rPr>
                              <w:t xml:space="preserve"> </w:t>
                            </w:r>
                            <w:r>
                              <w:rPr>
                                <w:b/>
                                <w:bCs/>
                                <w:sz w:val="20"/>
                                <w:szCs w:val="20"/>
                              </w:rPr>
                              <w:t>Conditions</w:t>
                            </w:r>
                          </w:p>
                        </w:txbxContent>
                      </wps:txbx>
                      <wps:bodyPr rot="0" vert="horz" wrap="square" lIns="0" tIns="0" rIns="0" bIns="0" anchor="t" anchorCtr="0" upright="1">
                        <a:noAutofit/>
                      </wps:bodyPr>
                    </wps:wsp>
                  </a:graphicData>
                </a:graphic>
              </wp:inline>
            </w:drawing>
          </mc:Choice>
          <mc:Fallback>
            <w:pict>
              <v:shape id="Text Box 8" o:spid="_x0000_s1028" type="#_x0000_t202" style="width:509.4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" filled="f" strokeweight=".48pt">
                <v:textbox inset="0,0,0,0">
                  <w:txbxContent>
                    <w:p w:rsidR="00000000" w:rsidRDefault="00BE3FF7">
                      <w:pPr>
                        <w:pStyle w:val="BodyText"/>
                        <w:kinsoku w:val="0"/>
                        <w:overflowPunct w:val="0"/>
                        <w:spacing w:before="0" w:line="226" w:lineRule="exact"/>
                        <w:ind w:left="103" w:firstLine="0"/>
                        <w:rPr>
                          <w:sz w:val="20"/>
                          <w:szCs w:val="20"/>
                        </w:rPr>
                      </w:pPr>
                      <w:r>
                        <w:rPr>
                          <w:b/>
                          <w:bCs/>
                          <w:sz w:val="20"/>
                          <w:szCs w:val="20"/>
                        </w:rPr>
                        <w:t>Warranty &amp; Acknowledgement of Terms &amp;</w:t>
                      </w:r>
                      <w:r>
                        <w:rPr>
                          <w:b/>
                          <w:bCs/>
                          <w:spacing w:val="-28"/>
                          <w:sz w:val="20"/>
                          <w:szCs w:val="20"/>
                        </w:rPr>
                        <w:t xml:space="preserve"> </w:t>
                      </w:r>
                      <w:r>
                        <w:rPr>
                          <w:b/>
                          <w:bCs/>
                          <w:sz w:val="20"/>
                          <w:szCs w:val="20"/>
                        </w:rPr>
                        <w:t>Conditions</w:t>
                      </w:r>
                    </w:p>
                  </w:txbxContent>
                </v:textbox>
                <w10:anchorlock/>
              </v:shape>
            </w:pict>
          </mc:Fallback>
        </mc:AlternateContent>
      </w:r>
    </w:p>
    <w:p w:rsidR="00000000" w:rsidRDefault="00BE3FF7">
      <w:pPr>
        <w:pStyle w:val="ListParagraph"/>
        <w:numPr>
          <w:ilvl w:val="0"/>
          <w:numId w:val="10"/>
        </w:numPr>
        <w:tabs>
          <w:tab w:val="left" w:pos="931"/>
        </w:tabs>
        <w:kinsoku w:val="0"/>
        <w:overflowPunct w:val="0"/>
        <w:spacing w:before="24"/>
        <w:rPr>
          <w:rFonts w:ascii="Georgia" w:hAnsi="Georgia" w:cs="Georgia"/>
          <w:sz w:val="20"/>
          <w:szCs w:val="20"/>
        </w:rPr>
      </w:pPr>
      <w:r>
        <w:rPr>
          <w:rFonts w:ascii="Georgia" w:hAnsi="Georgia" w:cs="Georgia"/>
          <w:sz w:val="20"/>
          <w:szCs w:val="20"/>
        </w:rPr>
        <w:t>The</w:t>
      </w:r>
      <w:r>
        <w:rPr>
          <w:rFonts w:ascii="Georgia" w:hAnsi="Georgia" w:cs="Georgia"/>
          <w:spacing w:val="-5"/>
          <w:sz w:val="20"/>
          <w:szCs w:val="20"/>
        </w:rPr>
        <w:t xml:space="preserve"> </w:t>
      </w:r>
      <w:r>
        <w:rPr>
          <w:rFonts w:ascii="Georgia" w:hAnsi="Georgia" w:cs="Georgia"/>
          <w:sz w:val="20"/>
          <w:szCs w:val="20"/>
        </w:rPr>
        <w:t>Customer</w:t>
      </w:r>
      <w:r>
        <w:rPr>
          <w:rFonts w:ascii="Georgia" w:hAnsi="Georgia" w:cs="Georgia"/>
          <w:spacing w:val="-5"/>
          <w:sz w:val="20"/>
          <w:szCs w:val="20"/>
        </w:rPr>
        <w:t xml:space="preserve"> </w:t>
      </w:r>
      <w:r>
        <w:rPr>
          <w:rFonts w:ascii="Georgia" w:hAnsi="Georgia" w:cs="Georgia"/>
          <w:sz w:val="20"/>
          <w:szCs w:val="20"/>
        </w:rPr>
        <w:t>hereby</w:t>
      </w:r>
      <w:r>
        <w:rPr>
          <w:rFonts w:ascii="Georgia" w:hAnsi="Georgia" w:cs="Georgia"/>
          <w:spacing w:val="-5"/>
          <w:sz w:val="20"/>
          <w:szCs w:val="20"/>
        </w:rPr>
        <w:t xml:space="preserve"> </w:t>
      </w:r>
      <w:r>
        <w:rPr>
          <w:rFonts w:ascii="Georgia" w:hAnsi="Georgia" w:cs="Georgia"/>
          <w:sz w:val="20"/>
          <w:szCs w:val="20"/>
        </w:rPr>
        <w:t>applies</w:t>
      </w:r>
      <w:r>
        <w:rPr>
          <w:rFonts w:ascii="Georgia" w:hAnsi="Georgia" w:cs="Georgia"/>
          <w:spacing w:val="-5"/>
          <w:sz w:val="20"/>
          <w:szCs w:val="20"/>
        </w:rPr>
        <w:t xml:space="preserve"> </w:t>
      </w:r>
      <w:r>
        <w:rPr>
          <w:rFonts w:ascii="Georgia" w:hAnsi="Georgia" w:cs="Georgia"/>
          <w:sz w:val="20"/>
          <w:szCs w:val="20"/>
        </w:rPr>
        <w:t>for</w:t>
      </w:r>
      <w:r>
        <w:rPr>
          <w:rFonts w:ascii="Georgia" w:hAnsi="Georgia" w:cs="Georgia"/>
          <w:spacing w:val="-5"/>
          <w:sz w:val="20"/>
          <w:szCs w:val="20"/>
        </w:rPr>
        <w:t xml:space="preserve"> </w:t>
      </w:r>
      <w:r>
        <w:rPr>
          <w:rFonts w:ascii="Georgia" w:hAnsi="Georgia" w:cs="Georgia"/>
          <w:sz w:val="20"/>
          <w:szCs w:val="20"/>
        </w:rPr>
        <w:t>credit</w:t>
      </w:r>
      <w:r>
        <w:rPr>
          <w:rFonts w:ascii="Georgia" w:hAnsi="Georgia" w:cs="Georgia"/>
          <w:spacing w:val="-5"/>
          <w:sz w:val="20"/>
          <w:szCs w:val="20"/>
        </w:rPr>
        <w:t xml:space="preserve"> </w:t>
      </w:r>
      <w:r>
        <w:rPr>
          <w:rFonts w:ascii="Georgia" w:hAnsi="Georgia" w:cs="Georgia"/>
          <w:sz w:val="20"/>
          <w:szCs w:val="20"/>
        </w:rPr>
        <w:t>payment</w:t>
      </w:r>
      <w:r>
        <w:rPr>
          <w:rFonts w:ascii="Georgia" w:hAnsi="Georgia" w:cs="Georgia"/>
          <w:spacing w:val="-5"/>
          <w:sz w:val="20"/>
          <w:szCs w:val="20"/>
        </w:rPr>
        <w:t xml:space="preserve"> </w:t>
      </w:r>
      <w:r>
        <w:rPr>
          <w:rFonts w:ascii="Georgia" w:hAnsi="Georgia" w:cs="Georgia"/>
          <w:sz w:val="20"/>
          <w:szCs w:val="20"/>
        </w:rPr>
        <w:t>terms</w:t>
      </w:r>
      <w:r>
        <w:rPr>
          <w:rFonts w:ascii="Georgia" w:hAnsi="Georgia" w:cs="Georgia"/>
          <w:spacing w:val="-6"/>
          <w:sz w:val="20"/>
          <w:szCs w:val="20"/>
        </w:rPr>
        <w:t xml:space="preserve"> </w:t>
      </w:r>
      <w:r>
        <w:rPr>
          <w:rFonts w:ascii="Georgia" w:hAnsi="Georgia" w:cs="Georgia"/>
          <w:sz w:val="20"/>
          <w:szCs w:val="20"/>
        </w:rPr>
        <w:t>with</w:t>
      </w:r>
      <w:r>
        <w:rPr>
          <w:rFonts w:ascii="Georgia" w:hAnsi="Georgia" w:cs="Georgia"/>
          <w:spacing w:val="-5"/>
          <w:sz w:val="20"/>
          <w:szCs w:val="20"/>
        </w:rPr>
        <w:t xml:space="preserve"> </w:t>
      </w:r>
      <w:r>
        <w:rPr>
          <w:rFonts w:ascii="Georgia" w:hAnsi="Georgia" w:cs="Georgia"/>
          <w:sz w:val="20"/>
          <w:szCs w:val="20"/>
        </w:rPr>
        <w:t>the</w:t>
      </w:r>
      <w:r>
        <w:rPr>
          <w:rFonts w:ascii="Georgia" w:hAnsi="Georgia" w:cs="Georgia"/>
          <w:spacing w:val="-5"/>
          <w:sz w:val="20"/>
          <w:szCs w:val="20"/>
        </w:rPr>
        <w:t xml:space="preserve"> </w:t>
      </w:r>
      <w:r>
        <w:rPr>
          <w:rFonts w:ascii="Georgia" w:hAnsi="Georgia" w:cs="Georgia"/>
          <w:sz w:val="20"/>
          <w:szCs w:val="20"/>
        </w:rPr>
        <w:t>Company.</w:t>
      </w:r>
    </w:p>
    <w:p w:rsidR="00000000" w:rsidRDefault="00BE3FF7">
      <w:pPr>
        <w:pStyle w:val="ListParagraph"/>
        <w:numPr>
          <w:ilvl w:val="0"/>
          <w:numId w:val="10"/>
        </w:numPr>
        <w:tabs>
          <w:tab w:val="left" w:pos="931"/>
        </w:tabs>
        <w:kinsoku w:val="0"/>
        <w:overflowPunct w:val="0"/>
        <w:spacing w:before="39"/>
        <w:ind w:right="108"/>
        <w:jc w:val="both"/>
        <w:rPr>
          <w:rFonts w:ascii="Georgia" w:hAnsi="Georgia" w:cs="Georgia"/>
          <w:sz w:val="20"/>
          <w:szCs w:val="20"/>
        </w:rPr>
      </w:pPr>
      <w:r>
        <w:rPr>
          <w:rFonts w:ascii="Georgia" w:hAnsi="Georgia" w:cs="Georgia"/>
          <w:sz w:val="20"/>
          <w:szCs w:val="20"/>
        </w:rPr>
        <w:t>The Customer warrants and represents that it has authority to enter into this Contract and that any person signing this Contract has been duly authorised to complete and execute this Contract for and behalf of the Customer.</w:t>
      </w:r>
    </w:p>
    <w:p w:rsidR="00000000" w:rsidRDefault="00BE3FF7">
      <w:pPr>
        <w:pStyle w:val="BodyText"/>
        <w:tabs>
          <w:tab w:val="left" w:pos="930"/>
        </w:tabs>
        <w:kinsoku w:val="0"/>
        <w:overflowPunct w:val="0"/>
        <w:ind w:left="930" w:right="108" w:hanging="720"/>
        <w:jc w:val="both"/>
        <w:rPr>
          <w:sz w:val="20"/>
          <w:szCs w:val="20"/>
        </w:rPr>
      </w:pPr>
      <w:r>
        <w:rPr>
          <w:rFonts w:ascii="Calibri" w:hAnsi="Calibri" w:cs="Calibri"/>
          <w:w w:val="95"/>
          <w:sz w:val="22"/>
          <w:szCs w:val="22"/>
        </w:rPr>
        <w:t>3.</w:t>
      </w:r>
      <w:r>
        <w:rPr>
          <w:rFonts w:ascii="Calibri" w:hAnsi="Calibri" w:cs="Calibri"/>
          <w:w w:val="95"/>
          <w:sz w:val="22"/>
          <w:szCs w:val="22"/>
        </w:rPr>
        <w:tab/>
      </w:r>
      <w:r>
        <w:rPr>
          <w:sz w:val="20"/>
          <w:szCs w:val="20"/>
        </w:rPr>
        <w:t>The Customer acknowledges tha</w:t>
      </w:r>
      <w:r>
        <w:rPr>
          <w:sz w:val="20"/>
          <w:szCs w:val="20"/>
        </w:rPr>
        <w:t xml:space="preserve">t it has read and understood the above Terms and Conditions and  </w:t>
      </w:r>
      <w:r>
        <w:rPr>
          <w:spacing w:val="30"/>
          <w:sz w:val="20"/>
          <w:szCs w:val="20"/>
        </w:rPr>
        <w:t xml:space="preserve"> </w:t>
      </w:r>
      <w:r>
        <w:rPr>
          <w:sz w:val="20"/>
          <w:szCs w:val="20"/>
        </w:rPr>
        <w:t>that</w:t>
      </w:r>
      <w:r>
        <w:rPr>
          <w:spacing w:val="8"/>
          <w:sz w:val="20"/>
          <w:szCs w:val="20"/>
        </w:rPr>
        <w:t xml:space="preserve"> </w:t>
      </w:r>
      <w:r>
        <w:rPr>
          <w:sz w:val="20"/>
          <w:szCs w:val="20"/>
        </w:rPr>
        <w:t>all goods are to be supplied in accordance with them. The Customer accepts the Terms and Conditions under which credit is offered and agrees to be bound by the Terms and Conditions. The</w:t>
      </w:r>
      <w:r>
        <w:rPr>
          <w:sz w:val="20"/>
          <w:szCs w:val="20"/>
        </w:rPr>
        <w:t xml:space="preserve"> Customer attests to the accuracy</w:t>
      </w:r>
      <w:r>
        <w:rPr>
          <w:spacing w:val="-4"/>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information</w:t>
      </w:r>
      <w:r>
        <w:rPr>
          <w:spacing w:val="-4"/>
          <w:sz w:val="20"/>
          <w:szCs w:val="20"/>
        </w:rPr>
        <w:t xml:space="preserve"> </w:t>
      </w:r>
      <w:r>
        <w:rPr>
          <w:sz w:val="20"/>
          <w:szCs w:val="20"/>
        </w:rPr>
        <w:t>supplied</w:t>
      </w:r>
      <w:r>
        <w:rPr>
          <w:spacing w:val="-4"/>
          <w:sz w:val="20"/>
          <w:szCs w:val="20"/>
        </w:rPr>
        <w:t xml:space="preserve"> </w:t>
      </w:r>
      <w:r>
        <w:rPr>
          <w:sz w:val="20"/>
          <w:szCs w:val="20"/>
        </w:rPr>
        <w:t>in</w:t>
      </w:r>
      <w:r>
        <w:rPr>
          <w:spacing w:val="-4"/>
          <w:sz w:val="20"/>
          <w:szCs w:val="20"/>
        </w:rPr>
        <w:t xml:space="preserve"> </w:t>
      </w:r>
      <w:r>
        <w:rPr>
          <w:sz w:val="20"/>
          <w:szCs w:val="20"/>
        </w:rPr>
        <w:t>this</w:t>
      </w:r>
      <w:r>
        <w:rPr>
          <w:spacing w:val="-4"/>
          <w:sz w:val="20"/>
          <w:szCs w:val="20"/>
        </w:rPr>
        <w:t xml:space="preserve"> </w:t>
      </w:r>
      <w:r>
        <w:rPr>
          <w:sz w:val="20"/>
          <w:szCs w:val="20"/>
        </w:rPr>
        <w:t>Credit</w:t>
      </w:r>
      <w:r>
        <w:rPr>
          <w:spacing w:val="-4"/>
          <w:sz w:val="20"/>
          <w:szCs w:val="20"/>
        </w:rPr>
        <w:t xml:space="preserve"> </w:t>
      </w:r>
      <w:r>
        <w:rPr>
          <w:sz w:val="20"/>
          <w:szCs w:val="20"/>
        </w:rPr>
        <w:t>Application</w:t>
      </w:r>
      <w:r>
        <w:rPr>
          <w:spacing w:val="-4"/>
          <w:sz w:val="20"/>
          <w:szCs w:val="20"/>
        </w:rPr>
        <w:t xml:space="preserve"> </w:t>
      </w:r>
      <w:r>
        <w:rPr>
          <w:sz w:val="20"/>
          <w:szCs w:val="20"/>
        </w:rPr>
        <w:t>Form</w:t>
      </w:r>
      <w:r>
        <w:rPr>
          <w:spacing w:val="-4"/>
          <w:sz w:val="20"/>
          <w:szCs w:val="20"/>
        </w:rPr>
        <w:t xml:space="preserve"> </w:t>
      </w:r>
      <w:r>
        <w:rPr>
          <w:sz w:val="20"/>
          <w:szCs w:val="20"/>
        </w:rPr>
        <w:t>as</w:t>
      </w:r>
      <w:r>
        <w:rPr>
          <w:spacing w:val="-4"/>
          <w:sz w:val="20"/>
          <w:szCs w:val="20"/>
        </w:rPr>
        <w:t xml:space="preserve"> </w:t>
      </w:r>
      <w:r>
        <w:rPr>
          <w:sz w:val="20"/>
          <w:szCs w:val="20"/>
        </w:rPr>
        <w:t>being</w:t>
      </w:r>
      <w:r>
        <w:rPr>
          <w:spacing w:val="-4"/>
          <w:sz w:val="20"/>
          <w:szCs w:val="20"/>
        </w:rPr>
        <w:t xml:space="preserve"> </w:t>
      </w:r>
      <w:r>
        <w:rPr>
          <w:sz w:val="20"/>
          <w:szCs w:val="20"/>
        </w:rPr>
        <w:t>true</w:t>
      </w:r>
      <w:r>
        <w:rPr>
          <w:spacing w:val="-4"/>
          <w:sz w:val="20"/>
          <w:szCs w:val="20"/>
        </w:rPr>
        <w:t xml:space="preserve"> </w:t>
      </w:r>
      <w:r>
        <w:rPr>
          <w:sz w:val="20"/>
          <w:szCs w:val="20"/>
        </w:rPr>
        <w:t>and</w:t>
      </w:r>
      <w:r>
        <w:rPr>
          <w:spacing w:val="-4"/>
          <w:sz w:val="20"/>
          <w:szCs w:val="20"/>
        </w:rPr>
        <w:t xml:space="preserve"> </w:t>
      </w:r>
      <w:r>
        <w:rPr>
          <w:sz w:val="20"/>
          <w:szCs w:val="20"/>
        </w:rPr>
        <w:t>correct.</w:t>
      </w:r>
    </w:p>
    <w:p w:rsidR="00000000" w:rsidRDefault="00BE3FF7">
      <w:pPr>
        <w:pStyle w:val="ListParagraph"/>
        <w:numPr>
          <w:ilvl w:val="0"/>
          <w:numId w:val="9"/>
        </w:numPr>
        <w:tabs>
          <w:tab w:val="left" w:pos="932"/>
        </w:tabs>
        <w:kinsoku w:val="0"/>
        <w:overflowPunct w:val="0"/>
        <w:spacing w:before="39"/>
        <w:ind w:right="105" w:hanging="720"/>
        <w:jc w:val="both"/>
        <w:rPr>
          <w:rFonts w:ascii="Georgia" w:hAnsi="Georgia" w:cs="Georgia"/>
          <w:sz w:val="20"/>
          <w:szCs w:val="20"/>
        </w:rPr>
      </w:pPr>
      <w:r>
        <w:rPr>
          <w:rFonts w:ascii="Georgia" w:hAnsi="Georgia" w:cs="Georgia"/>
          <w:sz w:val="20"/>
          <w:szCs w:val="20"/>
        </w:rPr>
        <w:t>The Customer agrees that any order made to the Company will be an offer to purchase goods in accordance with the Terms and Conditions a</w:t>
      </w:r>
      <w:r>
        <w:rPr>
          <w:rFonts w:ascii="Georgia" w:hAnsi="Georgia" w:cs="Georgia"/>
          <w:sz w:val="20"/>
          <w:szCs w:val="20"/>
        </w:rPr>
        <w:t>nd that the Terms and Conditions shall be the terms of any contract for the supply of any goods by the</w:t>
      </w:r>
      <w:r>
        <w:rPr>
          <w:rFonts w:ascii="Georgia" w:hAnsi="Georgia" w:cs="Georgia"/>
          <w:spacing w:val="-25"/>
          <w:sz w:val="20"/>
          <w:szCs w:val="20"/>
        </w:rPr>
        <w:t xml:space="preserve"> </w:t>
      </w:r>
      <w:r>
        <w:rPr>
          <w:rFonts w:ascii="Georgia" w:hAnsi="Georgia" w:cs="Georgia"/>
          <w:sz w:val="20"/>
          <w:szCs w:val="20"/>
        </w:rPr>
        <w:t>Company.</w:t>
      </w:r>
    </w:p>
    <w:p w:rsidR="00000000" w:rsidRDefault="00BE3FF7">
      <w:pPr>
        <w:pStyle w:val="ListParagraph"/>
        <w:numPr>
          <w:ilvl w:val="0"/>
          <w:numId w:val="9"/>
        </w:numPr>
        <w:tabs>
          <w:tab w:val="left" w:pos="932"/>
        </w:tabs>
        <w:kinsoku w:val="0"/>
        <w:overflowPunct w:val="0"/>
        <w:spacing w:before="40"/>
        <w:ind w:right="107" w:hanging="720"/>
        <w:jc w:val="both"/>
        <w:rPr>
          <w:rFonts w:ascii="Georgia" w:hAnsi="Georgia" w:cs="Georgia"/>
          <w:sz w:val="20"/>
          <w:szCs w:val="20"/>
        </w:rPr>
      </w:pPr>
      <w:r>
        <w:rPr>
          <w:rFonts w:ascii="Georgia" w:hAnsi="Georgia" w:cs="Georgia"/>
          <w:sz w:val="20"/>
          <w:szCs w:val="20"/>
        </w:rPr>
        <w:t>The Customer acknowledges that a facsimile copy of this Contract and carbon copies of invoices are just as binding as the original document/s</w:t>
      </w:r>
      <w:r>
        <w:rPr>
          <w:rFonts w:ascii="Georgia" w:hAnsi="Georgia" w:cs="Georgia"/>
          <w:spacing w:val="-28"/>
          <w:sz w:val="20"/>
          <w:szCs w:val="20"/>
        </w:rPr>
        <w:t xml:space="preserve"> </w:t>
      </w:r>
      <w:r>
        <w:rPr>
          <w:rFonts w:ascii="Georgia" w:hAnsi="Georgia" w:cs="Georgia"/>
          <w:sz w:val="20"/>
          <w:szCs w:val="20"/>
        </w:rPr>
        <w:t>th</w:t>
      </w:r>
      <w:r>
        <w:rPr>
          <w:rFonts w:ascii="Georgia" w:hAnsi="Georgia" w:cs="Georgia"/>
          <w:sz w:val="20"/>
          <w:szCs w:val="20"/>
        </w:rPr>
        <w:t>ereof.</w:t>
      </w:r>
    </w:p>
    <w:p w:rsidR="00000000" w:rsidRDefault="00BE3FF7">
      <w:pPr>
        <w:pStyle w:val="ListParagraph"/>
        <w:numPr>
          <w:ilvl w:val="0"/>
          <w:numId w:val="9"/>
        </w:numPr>
        <w:tabs>
          <w:tab w:val="left" w:pos="931"/>
        </w:tabs>
        <w:kinsoku w:val="0"/>
        <w:overflowPunct w:val="0"/>
        <w:spacing w:before="40"/>
        <w:ind w:right="107" w:hanging="720"/>
        <w:jc w:val="both"/>
        <w:rPr>
          <w:rFonts w:ascii="Georgia" w:hAnsi="Georgia" w:cs="Georgia"/>
          <w:sz w:val="20"/>
          <w:szCs w:val="20"/>
        </w:rPr>
      </w:pPr>
      <w:r>
        <w:rPr>
          <w:rFonts w:ascii="Georgia" w:hAnsi="Georgia" w:cs="Georgia"/>
          <w:sz w:val="20"/>
          <w:szCs w:val="20"/>
        </w:rPr>
        <w:t>The Customer acknowledges that acceptance of these Terms and Conditions takes precedence over previous agreements between the Company and the Customer, but does not necessarily void such</w:t>
      </w:r>
      <w:r>
        <w:rPr>
          <w:rFonts w:ascii="Georgia" w:hAnsi="Georgia" w:cs="Georgia"/>
          <w:spacing w:val="-29"/>
          <w:sz w:val="20"/>
          <w:szCs w:val="20"/>
        </w:rPr>
        <w:t xml:space="preserve"> </w:t>
      </w:r>
      <w:r>
        <w:rPr>
          <w:rFonts w:ascii="Georgia" w:hAnsi="Georgia" w:cs="Georgia"/>
          <w:sz w:val="20"/>
          <w:szCs w:val="20"/>
        </w:rPr>
        <w:t>agreements.</w:t>
      </w:r>
    </w:p>
    <w:p w:rsidR="00000000" w:rsidRDefault="00BE3FF7">
      <w:pPr>
        <w:pStyle w:val="ListParagraph"/>
        <w:numPr>
          <w:ilvl w:val="0"/>
          <w:numId w:val="9"/>
        </w:numPr>
        <w:tabs>
          <w:tab w:val="left" w:pos="931"/>
        </w:tabs>
        <w:kinsoku w:val="0"/>
        <w:overflowPunct w:val="0"/>
        <w:spacing w:before="40"/>
        <w:ind w:right="109" w:hanging="720"/>
        <w:jc w:val="both"/>
        <w:rPr>
          <w:rFonts w:ascii="Georgia" w:hAnsi="Georgia" w:cs="Georgia"/>
          <w:sz w:val="20"/>
          <w:szCs w:val="20"/>
        </w:rPr>
      </w:pPr>
      <w:r>
        <w:rPr>
          <w:rFonts w:ascii="Georgia" w:hAnsi="Georgia" w:cs="Georgia"/>
          <w:sz w:val="20"/>
          <w:szCs w:val="20"/>
        </w:rPr>
        <w:t>The Customer acknowledges that the Company recommends that legal advice should be obtained by the Customer from its own counsel before signing this</w:t>
      </w:r>
      <w:r>
        <w:rPr>
          <w:rFonts w:ascii="Georgia" w:hAnsi="Georgia" w:cs="Georgia"/>
          <w:spacing w:val="-28"/>
          <w:sz w:val="20"/>
          <w:szCs w:val="20"/>
        </w:rPr>
        <w:t xml:space="preserve"> </w:t>
      </w:r>
      <w:r>
        <w:rPr>
          <w:rFonts w:ascii="Georgia" w:hAnsi="Georgia" w:cs="Georgia"/>
          <w:sz w:val="20"/>
          <w:szCs w:val="20"/>
        </w:rPr>
        <w:t>Application.</w:t>
      </w:r>
    </w:p>
    <w:p w:rsidR="00000000" w:rsidRDefault="00BE3FF7">
      <w:pPr>
        <w:pStyle w:val="ListParagraph"/>
        <w:numPr>
          <w:ilvl w:val="0"/>
          <w:numId w:val="9"/>
        </w:numPr>
        <w:tabs>
          <w:tab w:val="left" w:pos="931"/>
        </w:tabs>
        <w:kinsoku w:val="0"/>
        <w:overflowPunct w:val="0"/>
        <w:spacing w:before="40"/>
        <w:ind w:right="107" w:hanging="720"/>
        <w:jc w:val="both"/>
        <w:rPr>
          <w:rFonts w:ascii="Georgia" w:hAnsi="Georgia" w:cs="Georgia"/>
          <w:sz w:val="20"/>
          <w:szCs w:val="20"/>
        </w:rPr>
      </w:pPr>
      <w:r>
        <w:rPr>
          <w:rFonts w:ascii="Georgia" w:hAnsi="Georgia" w:cs="Georgia"/>
          <w:sz w:val="20"/>
          <w:szCs w:val="20"/>
        </w:rPr>
        <w:t>The Customer acknowledges that the Company may suspend or withdraw any credit facility granted to the Customer as the Company thinks</w:t>
      </w:r>
      <w:r>
        <w:rPr>
          <w:rFonts w:ascii="Georgia" w:hAnsi="Georgia" w:cs="Georgia"/>
          <w:spacing w:val="-24"/>
          <w:sz w:val="20"/>
          <w:szCs w:val="20"/>
        </w:rPr>
        <w:t xml:space="preserve"> </w:t>
      </w:r>
      <w:r>
        <w:rPr>
          <w:rFonts w:ascii="Georgia" w:hAnsi="Georgia" w:cs="Georgia"/>
          <w:sz w:val="20"/>
          <w:szCs w:val="20"/>
        </w:rPr>
        <w:t>fit.</w:t>
      </w:r>
    </w:p>
    <w:p w:rsidR="00000000" w:rsidRDefault="00BE3FF7">
      <w:pPr>
        <w:pStyle w:val="ListParagraph"/>
        <w:numPr>
          <w:ilvl w:val="0"/>
          <w:numId w:val="9"/>
        </w:numPr>
        <w:tabs>
          <w:tab w:val="left" w:pos="931"/>
        </w:tabs>
        <w:kinsoku w:val="0"/>
        <w:overflowPunct w:val="0"/>
        <w:spacing w:before="40"/>
        <w:ind w:right="107" w:hanging="720"/>
        <w:jc w:val="both"/>
        <w:rPr>
          <w:rFonts w:ascii="Georgia" w:hAnsi="Georgia" w:cs="Georgia"/>
          <w:sz w:val="20"/>
          <w:szCs w:val="20"/>
        </w:rPr>
      </w:pPr>
      <w:r>
        <w:rPr>
          <w:rFonts w:ascii="Georgia" w:hAnsi="Georgia" w:cs="Georgia"/>
          <w:sz w:val="20"/>
          <w:szCs w:val="20"/>
        </w:rPr>
        <w:t>The Customer warrants and represents to the Company that it is at the time of making this Credit Application, and will</w:t>
      </w:r>
      <w:r>
        <w:rPr>
          <w:rFonts w:ascii="Georgia" w:hAnsi="Georgia" w:cs="Georgia"/>
          <w:sz w:val="20"/>
          <w:szCs w:val="20"/>
        </w:rPr>
        <w:t xml:space="preserve"> be at the time of all future dealings with the Company, solvent and able to pay its debts as and when they fall</w:t>
      </w:r>
      <w:r>
        <w:rPr>
          <w:rFonts w:ascii="Georgia" w:hAnsi="Georgia" w:cs="Georgia"/>
          <w:spacing w:val="-20"/>
          <w:sz w:val="20"/>
          <w:szCs w:val="20"/>
        </w:rPr>
        <w:t xml:space="preserve"> </w:t>
      </w:r>
      <w:r>
        <w:rPr>
          <w:rFonts w:ascii="Georgia" w:hAnsi="Georgia" w:cs="Georgia"/>
          <w:sz w:val="20"/>
          <w:szCs w:val="20"/>
        </w:rPr>
        <w:t>due.</w:t>
      </w:r>
    </w:p>
    <w:p w:rsidR="00000000" w:rsidRDefault="00BE3FF7">
      <w:pPr>
        <w:pStyle w:val="ListParagraph"/>
        <w:numPr>
          <w:ilvl w:val="0"/>
          <w:numId w:val="9"/>
        </w:numPr>
        <w:tabs>
          <w:tab w:val="left" w:pos="931"/>
        </w:tabs>
        <w:kinsoku w:val="0"/>
        <w:overflowPunct w:val="0"/>
        <w:spacing w:before="40"/>
        <w:ind w:right="109" w:hanging="720"/>
        <w:jc w:val="both"/>
        <w:rPr>
          <w:rFonts w:ascii="Georgia" w:hAnsi="Georgia" w:cs="Georgia"/>
          <w:sz w:val="20"/>
          <w:szCs w:val="20"/>
        </w:rPr>
      </w:pPr>
      <w:r>
        <w:rPr>
          <w:rFonts w:ascii="Georgia" w:hAnsi="Georgia" w:cs="Georgia"/>
          <w:sz w:val="20"/>
          <w:szCs w:val="20"/>
        </w:rPr>
        <w:t>I (the person signing below) warrant that I am duly authorised to complete and execute this Credit Application</w:t>
      </w:r>
      <w:r>
        <w:rPr>
          <w:rFonts w:ascii="Georgia" w:hAnsi="Georgia" w:cs="Georgia"/>
          <w:spacing w:val="-5"/>
          <w:sz w:val="20"/>
          <w:szCs w:val="20"/>
        </w:rPr>
        <w:t xml:space="preserve"> </w:t>
      </w:r>
      <w:r>
        <w:rPr>
          <w:rFonts w:ascii="Georgia" w:hAnsi="Georgia" w:cs="Georgia"/>
          <w:sz w:val="20"/>
          <w:szCs w:val="20"/>
        </w:rPr>
        <w:t>Form</w:t>
      </w:r>
      <w:r>
        <w:rPr>
          <w:rFonts w:ascii="Georgia" w:hAnsi="Georgia" w:cs="Georgia"/>
          <w:spacing w:val="-5"/>
          <w:sz w:val="20"/>
          <w:szCs w:val="20"/>
        </w:rPr>
        <w:t xml:space="preserve"> </w:t>
      </w:r>
      <w:r>
        <w:rPr>
          <w:rFonts w:ascii="Georgia" w:hAnsi="Georgia" w:cs="Georgia"/>
          <w:sz w:val="20"/>
          <w:szCs w:val="20"/>
        </w:rPr>
        <w:t>and</w:t>
      </w:r>
      <w:r>
        <w:rPr>
          <w:rFonts w:ascii="Georgia" w:hAnsi="Georgia" w:cs="Georgia"/>
          <w:spacing w:val="-5"/>
          <w:sz w:val="20"/>
          <w:szCs w:val="20"/>
        </w:rPr>
        <w:t xml:space="preserve"> </w:t>
      </w:r>
      <w:r>
        <w:rPr>
          <w:rFonts w:ascii="Georgia" w:hAnsi="Georgia" w:cs="Georgia"/>
          <w:sz w:val="20"/>
          <w:szCs w:val="20"/>
        </w:rPr>
        <w:t>Agreement</w:t>
      </w:r>
      <w:r>
        <w:rPr>
          <w:rFonts w:ascii="Georgia" w:hAnsi="Georgia" w:cs="Georgia"/>
          <w:spacing w:val="-5"/>
          <w:sz w:val="20"/>
          <w:szCs w:val="20"/>
        </w:rPr>
        <w:t xml:space="preserve"> </w:t>
      </w:r>
      <w:r>
        <w:rPr>
          <w:rFonts w:ascii="Georgia" w:hAnsi="Georgia" w:cs="Georgia"/>
          <w:sz w:val="20"/>
          <w:szCs w:val="20"/>
        </w:rPr>
        <w:t>for</w:t>
      </w:r>
      <w:r>
        <w:rPr>
          <w:rFonts w:ascii="Georgia" w:hAnsi="Georgia" w:cs="Georgia"/>
          <w:spacing w:val="-5"/>
          <w:sz w:val="20"/>
          <w:szCs w:val="20"/>
        </w:rPr>
        <w:t xml:space="preserve"> </w:t>
      </w:r>
      <w:r>
        <w:rPr>
          <w:rFonts w:ascii="Georgia" w:hAnsi="Georgia" w:cs="Georgia"/>
          <w:sz w:val="20"/>
          <w:szCs w:val="20"/>
        </w:rPr>
        <w:t>and</w:t>
      </w:r>
      <w:r>
        <w:rPr>
          <w:rFonts w:ascii="Georgia" w:hAnsi="Georgia" w:cs="Georgia"/>
          <w:spacing w:val="-5"/>
          <w:sz w:val="20"/>
          <w:szCs w:val="20"/>
        </w:rPr>
        <w:t xml:space="preserve"> </w:t>
      </w:r>
      <w:r>
        <w:rPr>
          <w:rFonts w:ascii="Georgia" w:hAnsi="Georgia" w:cs="Georgia"/>
          <w:sz w:val="20"/>
          <w:szCs w:val="20"/>
        </w:rPr>
        <w:t>on</w:t>
      </w:r>
      <w:r>
        <w:rPr>
          <w:rFonts w:ascii="Georgia" w:hAnsi="Georgia" w:cs="Georgia"/>
          <w:spacing w:val="-5"/>
          <w:sz w:val="20"/>
          <w:szCs w:val="20"/>
        </w:rPr>
        <w:t xml:space="preserve"> </w:t>
      </w:r>
      <w:r>
        <w:rPr>
          <w:rFonts w:ascii="Georgia" w:hAnsi="Georgia" w:cs="Georgia"/>
          <w:sz w:val="20"/>
          <w:szCs w:val="20"/>
        </w:rPr>
        <w:t>behalf</w:t>
      </w:r>
      <w:r>
        <w:rPr>
          <w:rFonts w:ascii="Georgia" w:hAnsi="Georgia" w:cs="Georgia"/>
          <w:spacing w:val="-5"/>
          <w:sz w:val="20"/>
          <w:szCs w:val="20"/>
        </w:rPr>
        <w:t xml:space="preserve"> </w:t>
      </w:r>
      <w:r>
        <w:rPr>
          <w:rFonts w:ascii="Georgia" w:hAnsi="Georgia" w:cs="Georgia"/>
          <w:sz w:val="20"/>
          <w:szCs w:val="20"/>
        </w:rPr>
        <w:t>of</w:t>
      </w:r>
      <w:r>
        <w:rPr>
          <w:rFonts w:ascii="Georgia" w:hAnsi="Georgia" w:cs="Georgia"/>
          <w:spacing w:val="-6"/>
          <w:sz w:val="20"/>
          <w:szCs w:val="20"/>
        </w:rPr>
        <w:t xml:space="preserve"> </w:t>
      </w:r>
      <w:r>
        <w:rPr>
          <w:rFonts w:ascii="Georgia" w:hAnsi="Georgia" w:cs="Georgia"/>
          <w:sz w:val="20"/>
          <w:szCs w:val="20"/>
        </w:rPr>
        <w:t>the</w:t>
      </w:r>
      <w:r>
        <w:rPr>
          <w:rFonts w:ascii="Georgia" w:hAnsi="Georgia" w:cs="Georgia"/>
          <w:spacing w:val="-5"/>
          <w:sz w:val="20"/>
          <w:szCs w:val="20"/>
        </w:rPr>
        <w:t xml:space="preserve"> </w:t>
      </w:r>
      <w:r>
        <w:rPr>
          <w:rFonts w:ascii="Georgia" w:hAnsi="Georgia" w:cs="Georgia"/>
          <w:sz w:val="20"/>
          <w:szCs w:val="20"/>
        </w:rPr>
        <w:t>Customer.</w:t>
      </w:r>
    </w:p>
    <w:p w:rsidR="00000000" w:rsidRDefault="00BE3FF7">
      <w:pPr>
        <w:pStyle w:val="BodyText"/>
        <w:kinsoku w:val="0"/>
        <w:overflowPunct w:val="0"/>
        <w:spacing w:before="93"/>
        <w:ind w:left="210" w:right="231" w:firstLine="0"/>
        <w:rPr>
          <w:sz w:val="20"/>
          <w:szCs w:val="20"/>
        </w:rPr>
      </w:pPr>
      <w:r>
        <w:rPr>
          <w:b/>
          <w:bCs/>
          <w:sz w:val="20"/>
          <w:szCs w:val="20"/>
        </w:rPr>
        <w:t>Signed for and on behalf of the</w:t>
      </w:r>
      <w:r>
        <w:rPr>
          <w:b/>
          <w:bCs/>
          <w:spacing w:val="-23"/>
          <w:sz w:val="20"/>
          <w:szCs w:val="20"/>
        </w:rPr>
        <w:t xml:space="preserve"> </w:t>
      </w:r>
      <w:r>
        <w:rPr>
          <w:b/>
          <w:bCs/>
          <w:sz w:val="20"/>
          <w:szCs w:val="20"/>
        </w:rPr>
        <w:t>Customer:</w:t>
      </w:r>
    </w:p>
    <w:p w:rsidR="00000000" w:rsidRDefault="00BE3FF7">
      <w:pPr>
        <w:pStyle w:val="BodyText"/>
        <w:tabs>
          <w:tab w:val="left" w:pos="2370"/>
          <w:tab w:val="left" w:pos="5250"/>
          <w:tab w:val="left" w:pos="10290"/>
        </w:tabs>
        <w:kinsoku w:val="0"/>
        <w:overflowPunct w:val="0"/>
        <w:spacing w:before="84"/>
        <w:ind w:left="210" w:right="231" w:hanging="1"/>
        <w:rPr>
          <w:sz w:val="20"/>
          <w:szCs w:val="20"/>
        </w:rPr>
      </w:pPr>
      <w:r>
        <w:rPr>
          <w:sz w:val="20"/>
          <w:szCs w:val="20"/>
        </w:rPr>
        <w:t>Full</w:t>
      </w:r>
      <w:r>
        <w:rPr>
          <w:spacing w:val="-6"/>
          <w:sz w:val="20"/>
          <w:szCs w:val="20"/>
        </w:rPr>
        <w:t xml:space="preserve"> </w:t>
      </w:r>
      <w:r>
        <w:rPr>
          <w:sz w:val="20"/>
          <w:szCs w:val="20"/>
        </w:rPr>
        <w:t>Name:</w:t>
      </w:r>
      <w:r>
        <w:rPr>
          <w:sz w:val="20"/>
          <w:szCs w:val="20"/>
        </w:rPr>
        <w:tab/>
      </w:r>
      <w:r>
        <w:rPr>
          <w:sz w:val="20"/>
          <w:szCs w:val="20"/>
          <w:u w:val="single"/>
        </w:rPr>
        <w:t xml:space="preserve"> </w:t>
      </w:r>
      <w:r>
        <w:rPr>
          <w:sz w:val="20"/>
          <w:szCs w:val="20"/>
          <w:u w:val="single"/>
        </w:rPr>
        <w:tab/>
      </w:r>
      <w:r>
        <w:rPr>
          <w:sz w:val="20"/>
          <w:szCs w:val="20"/>
        </w:rPr>
        <w:t>Name of</w:t>
      </w:r>
      <w:r>
        <w:rPr>
          <w:spacing w:val="-6"/>
          <w:sz w:val="20"/>
          <w:szCs w:val="20"/>
        </w:rPr>
        <w:t xml:space="preserve"> </w:t>
      </w:r>
      <w:r>
        <w:rPr>
          <w:sz w:val="20"/>
          <w:szCs w:val="20"/>
        </w:rPr>
        <w:t>Witness:</w:t>
      </w:r>
      <w:r>
        <w:rPr>
          <w:sz w:val="20"/>
          <w:szCs w:val="20"/>
          <w:u w:val="single"/>
        </w:rPr>
        <w:t xml:space="preserve"> </w:t>
      </w:r>
      <w:r>
        <w:rPr>
          <w:sz w:val="20"/>
          <w:szCs w:val="20"/>
          <w:u w:val="single"/>
        </w:rPr>
        <w:tab/>
      </w:r>
    </w:p>
    <w:p w:rsidR="00000000" w:rsidRDefault="00BE3FF7">
      <w:pPr>
        <w:pStyle w:val="BodyText"/>
        <w:tabs>
          <w:tab w:val="left" w:pos="2370"/>
          <w:tab w:val="left" w:pos="5250"/>
          <w:tab w:val="left" w:pos="6690"/>
          <w:tab w:val="left" w:pos="10273"/>
        </w:tabs>
        <w:kinsoku w:val="0"/>
        <w:overflowPunct w:val="0"/>
        <w:spacing w:before="3" w:line="390" w:lineRule="atLeast"/>
        <w:ind w:left="210" w:right="231" w:firstLine="0"/>
        <w:rPr>
          <w:spacing w:val="-1"/>
          <w:sz w:val="20"/>
          <w:szCs w:val="20"/>
        </w:rPr>
      </w:pPr>
      <w:r>
        <w:rPr>
          <w:spacing w:val="-1"/>
          <w:sz w:val="20"/>
          <w:szCs w:val="20"/>
        </w:rPr>
        <w:t>Signature:</w:t>
      </w:r>
      <w:r>
        <w:rPr>
          <w:spacing w:val="-1"/>
          <w:sz w:val="20"/>
          <w:szCs w:val="20"/>
        </w:rPr>
        <w:tab/>
      </w:r>
      <w:r>
        <w:rPr>
          <w:spacing w:val="-1"/>
          <w:sz w:val="20"/>
          <w:szCs w:val="20"/>
          <w:u w:val="single"/>
        </w:rPr>
        <w:t xml:space="preserve"> </w:t>
      </w:r>
      <w:r>
        <w:rPr>
          <w:spacing w:val="-1"/>
          <w:sz w:val="20"/>
          <w:szCs w:val="20"/>
          <w:u w:val="single"/>
        </w:rPr>
        <w:tab/>
      </w:r>
      <w:r>
        <w:rPr>
          <w:spacing w:val="-1"/>
          <w:sz w:val="20"/>
          <w:szCs w:val="20"/>
        </w:rPr>
        <w:t>Signature:</w:t>
      </w:r>
      <w:r>
        <w:rPr>
          <w:spacing w:val="-1"/>
          <w:sz w:val="20"/>
          <w:szCs w:val="20"/>
        </w:rPr>
        <w:tab/>
      </w:r>
      <w:r>
        <w:rPr>
          <w:spacing w:val="-1"/>
          <w:sz w:val="20"/>
          <w:szCs w:val="20"/>
          <w:u w:val="single"/>
        </w:rPr>
        <w:tab/>
      </w:r>
      <w:r>
        <w:rPr>
          <w:sz w:val="20"/>
          <w:szCs w:val="20"/>
        </w:rPr>
        <w:t xml:space="preserve"> </w:t>
      </w:r>
      <w:r>
        <w:rPr>
          <w:spacing w:val="-1"/>
          <w:sz w:val="20"/>
          <w:szCs w:val="20"/>
        </w:rPr>
        <w:t>Position/Title:</w:t>
      </w:r>
      <w:r>
        <w:rPr>
          <w:spacing w:val="-1"/>
          <w:sz w:val="20"/>
          <w:szCs w:val="20"/>
        </w:rPr>
        <w:tab/>
      </w:r>
      <w:r>
        <w:rPr>
          <w:spacing w:val="-1"/>
          <w:sz w:val="20"/>
          <w:szCs w:val="20"/>
          <w:u w:val="single"/>
        </w:rPr>
        <w:t xml:space="preserve"> </w:t>
      </w:r>
      <w:r>
        <w:rPr>
          <w:spacing w:val="-1"/>
          <w:sz w:val="20"/>
          <w:szCs w:val="20"/>
          <w:u w:val="single"/>
        </w:rPr>
        <w:tab/>
      </w:r>
      <w:r>
        <w:rPr>
          <w:spacing w:val="-1"/>
          <w:sz w:val="20"/>
          <w:szCs w:val="20"/>
        </w:rPr>
        <w:t>Date:</w:t>
      </w:r>
      <w:r>
        <w:rPr>
          <w:spacing w:val="-1"/>
          <w:sz w:val="20"/>
          <w:szCs w:val="20"/>
        </w:rPr>
        <w:tab/>
      </w:r>
      <w:r>
        <w:rPr>
          <w:spacing w:val="-1"/>
          <w:sz w:val="20"/>
          <w:szCs w:val="20"/>
          <w:u w:val="single"/>
        </w:rPr>
        <w:t xml:space="preserve"> </w:t>
      </w:r>
      <w:r>
        <w:rPr>
          <w:spacing w:val="-1"/>
          <w:sz w:val="20"/>
          <w:szCs w:val="20"/>
          <w:u w:val="single"/>
        </w:rPr>
        <w:tab/>
      </w:r>
      <w:r>
        <w:rPr>
          <w:spacing w:val="-1"/>
          <w:w w:val="35"/>
          <w:sz w:val="20"/>
          <w:szCs w:val="20"/>
          <w:u w:val="single"/>
        </w:rPr>
        <w:t xml:space="preserve"> </w:t>
      </w:r>
    </w:p>
    <w:p w:rsidR="00000000" w:rsidRDefault="00BE3FF7">
      <w:pPr>
        <w:pStyle w:val="BodyText"/>
        <w:tabs>
          <w:tab w:val="left" w:pos="2370"/>
          <w:tab w:val="left" w:pos="5250"/>
          <w:tab w:val="left" w:pos="6690"/>
          <w:tab w:val="left" w:pos="10273"/>
        </w:tabs>
        <w:kinsoku w:val="0"/>
        <w:overflowPunct w:val="0"/>
        <w:spacing w:before="3" w:line="390" w:lineRule="atLeast"/>
        <w:ind w:left="210" w:right="231" w:firstLine="0"/>
        <w:rPr>
          <w:spacing w:val="-1"/>
          <w:sz w:val="20"/>
          <w:szCs w:val="20"/>
        </w:rPr>
        <w:sectPr w:rsidR="00000000">
          <w:pgSz w:w="11910" w:h="16840"/>
          <w:pgMar w:top="920" w:right="740" w:bottom="1160" w:left="640" w:header="0" w:footer="974" w:gutter="0"/>
          <w:cols w:space="720" w:equalWidth="0">
            <w:col w:w="10530"/>
          </w:cols>
          <w:noEndnote/>
        </w:sectPr>
      </w:pPr>
    </w:p>
    <w:p w:rsidR="00000000" w:rsidRDefault="00BE3FF7">
      <w:pPr>
        <w:pStyle w:val="BodyText"/>
        <w:tabs>
          <w:tab w:val="left" w:pos="2391"/>
        </w:tabs>
        <w:kinsoku w:val="0"/>
        <w:overflowPunct w:val="0"/>
        <w:spacing w:before="47"/>
        <w:ind w:left="230" w:firstLine="0"/>
        <w:rPr>
          <w:sz w:val="30"/>
          <w:szCs w:val="30"/>
        </w:rPr>
      </w:pPr>
      <w:r>
        <w:rPr>
          <w:b/>
          <w:bCs/>
          <w:sz w:val="30"/>
          <w:szCs w:val="30"/>
        </w:rPr>
        <w:lastRenderedPageBreak/>
        <w:t>Section</w:t>
      </w:r>
      <w:r>
        <w:rPr>
          <w:b/>
          <w:bCs/>
          <w:spacing w:val="-2"/>
          <w:sz w:val="30"/>
          <w:szCs w:val="30"/>
        </w:rPr>
        <w:t xml:space="preserve"> </w:t>
      </w:r>
      <w:r>
        <w:rPr>
          <w:b/>
          <w:bCs/>
          <w:sz w:val="30"/>
          <w:szCs w:val="30"/>
        </w:rPr>
        <w:t>2:</w:t>
      </w:r>
      <w:r>
        <w:rPr>
          <w:b/>
          <w:bCs/>
          <w:sz w:val="30"/>
          <w:szCs w:val="30"/>
        </w:rPr>
        <w:tab/>
        <w:t>Other Business Information &amp; Trade</w:t>
      </w:r>
      <w:r>
        <w:rPr>
          <w:b/>
          <w:bCs/>
          <w:spacing w:val="-18"/>
          <w:sz w:val="30"/>
          <w:szCs w:val="30"/>
        </w:rPr>
        <w:t xml:space="preserve"> </w:t>
      </w:r>
      <w:r>
        <w:rPr>
          <w:b/>
          <w:bCs/>
          <w:sz w:val="30"/>
          <w:szCs w:val="30"/>
        </w:rPr>
        <w:t>References</w:t>
      </w:r>
    </w:p>
    <w:p w:rsidR="00000000" w:rsidRDefault="00BE3FF7">
      <w:pPr>
        <w:pStyle w:val="BodyText"/>
        <w:kinsoku w:val="0"/>
        <w:overflowPunct w:val="0"/>
        <w:spacing w:before="0"/>
        <w:ind w:left="0" w:firstLine="0"/>
        <w:rPr>
          <w:b/>
          <w:bCs/>
          <w:sz w:val="20"/>
          <w:szCs w:val="20"/>
        </w:rPr>
      </w:pPr>
    </w:p>
    <w:p w:rsidR="00000000" w:rsidRDefault="00BE3FF7">
      <w:pPr>
        <w:pStyle w:val="BodyText"/>
        <w:kinsoku w:val="0"/>
        <w:overflowPunct w:val="0"/>
        <w:spacing w:before="7"/>
        <w:ind w:left="0" w:firstLine="0"/>
        <w:rPr>
          <w:b/>
          <w:bCs/>
          <w:sz w:val="13"/>
          <w:szCs w:val="13"/>
        </w:rPr>
      </w:pPr>
    </w:p>
    <w:p w:rsidR="00000000" w:rsidRDefault="00965B05">
      <w:pPr>
        <w:pStyle w:val="BodyText"/>
        <w:kinsoku w:val="0"/>
        <w:overflowPunct w:val="0"/>
        <w:spacing w:before="0"/>
        <w:ind w:left="114" w:firstLine="0"/>
        <w:rPr>
          <w:sz w:val="20"/>
          <w:szCs w:val="20"/>
        </w:rPr>
      </w:pPr>
      <w:r>
        <w:rPr>
          <w:noProof/>
          <w:sz w:val="20"/>
          <w:szCs w:val="20"/>
        </w:rPr>
        <mc:AlternateContent>
          <mc:Choice Requires="wps">
            <w:drawing>
              <wp:inline distT="0" distB="0" distL="0" distR="0">
                <wp:extent cx="6515100" cy="180975"/>
                <wp:effectExtent l="8890" t="9525" r="10160" b="952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97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E3FF7">
                            <w:pPr>
                              <w:pStyle w:val="BodyText"/>
                              <w:kinsoku w:val="0"/>
                              <w:overflowPunct w:val="0"/>
                              <w:spacing w:before="37"/>
                              <w:ind w:left="108" w:firstLine="0"/>
                              <w:rPr>
                                <w:sz w:val="20"/>
                                <w:szCs w:val="20"/>
                              </w:rPr>
                            </w:pPr>
                            <w:r>
                              <w:rPr>
                                <w:b/>
                                <w:bCs/>
                                <w:sz w:val="20"/>
                                <w:szCs w:val="20"/>
                              </w:rPr>
                              <w:t>Now,</w:t>
                            </w:r>
                            <w:r>
                              <w:rPr>
                                <w:b/>
                                <w:bCs/>
                                <w:spacing w:val="-5"/>
                                <w:sz w:val="20"/>
                                <w:szCs w:val="20"/>
                              </w:rPr>
                              <w:t xml:space="preserve"> </w:t>
                            </w:r>
                            <w:r>
                              <w:rPr>
                                <w:b/>
                                <w:bCs/>
                                <w:sz w:val="20"/>
                                <w:szCs w:val="20"/>
                              </w:rPr>
                              <w:t>please</w:t>
                            </w:r>
                            <w:r>
                              <w:rPr>
                                <w:b/>
                                <w:bCs/>
                                <w:spacing w:val="-5"/>
                                <w:sz w:val="20"/>
                                <w:szCs w:val="20"/>
                              </w:rPr>
                              <w:t xml:space="preserve"> </w:t>
                            </w:r>
                            <w:r>
                              <w:rPr>
                                <w:b/>
                                <w:bCs/>
                                <w:sz w:val="20"/>
                                <w:szCs w:val="20"/>
                              </w:rPr>
                              <w:t>start</w:t>
                            </w:r>
                            <w:r>
                              <w:rPr>
                                <w:b/>
                                <w:bCs/>
                                <w:spacing w:val="-5"/>
                                <w:sz w:val="20"/>
                                <w:szCs w:val="20"/>
                              </w:rPr>
                              <w:t xml:space="preserve"> </w:t>
                            </w:r>
                            <w:r>
                              <w:rPr>
                                <w:b/>
                                <w:bCs/>
                                <w:sz w:val="20"/>
                                <w:szCs w:val="20"/>
                              </w:rPr>
                              <w:t>by</w:t>
                            </w:r>
                            <w:r>
                              <w:rPr>
                                <w:b/>
                                <w:bCs/>
                                <w:spacing w:val="-5"/>
                                <w:sz w:val="20"/>
                                <w:szCs w:val="20"/>
                              </w:rPr>
                              <w:t xml:space="preserve"> </w:t>
                            </w:r>
                            <w:r>
                              <w:rPr>
                                <w:b/>
                                <w:bCs/>
                                <w:sz w:val="20"/>
                                <w:szCs w:val="20"/>
                              </w:rPr>
                              <w:t>selecting</w:t>
                            </w:r>
                            <w:r>
                              <w:rPr>
                                <w:b/>
                                <w:bCs/>
                                <w:spacing w:val="-5"/>
                                <w:sz w:val="20"/>
                                <w:szCs w:val="20"/>
                              </w:rPr>
                              <w:t xml:space="preserve"> </w:t>
                            </w:r>
                            <w:r>
                              <w:rPr>
                                <w:b/>
                                <w:bCs/>
                                <w:sz w:val="20"/>
                                <w:szCs w:val="20"/>
                              </w:rPr>
                              <w:t>the</w:t>
                            </w:r>
                            <w:r>
                              <w:rPr>
                                <w:b/>
                                <w:bCs/>
                                <w:spacing w:val="-5"/>
                                <w:sz w:val="20"/>
                                <w:szCs w:val="20"/>
                              </w:rPr>
                              <w:t xml:space="preserve"> </w:t>
                            </w:r>
                            <w:r>
                              <w:rPr>
                                <w:b/>
                                <w:bCs/>
                                <w:sz w:val="20"/>
                                <w:szCs w:val="20"/>
                              </w:rPr>
                              <w:t>type</w:t>
                            </w:r>
                            <w:r>
                              <w:rPr>
                                <w:b/>
                                <w:bCs/>
                                <w:spacing w:val="-5"/>
                                <w:sz w:val="20"/>
                                <w:szCs w:val="20"/>
                              </w:rPr>
                              <w:t xml:space="preserve"> </w:t>
                            </w:r>
                            <w:r>
                              <w:rPr>
                                <w:b/>
                                <w:bCs/>
                                <w:sz w:val="20"/>
                                <w:szCs w:val="20"/>
                              </w:rPr>
                              <w:t>of</w:t>
                            </w:r>
                            <w:r>
                              <w:rPr>
                                <w:b/>
                                <w:bCs/>
                                <w:spacing w:val="-5"/>
                                <w:sz w:val="20"/>
                                <w:szCs w:val="20"/>
                              </w:rPr>
                              <w:t xml:space="preserve"> </w:t>
                            </w:r>
                            <w:r>
                              <w:rPr>
                                <w:b/>
                                <w:bCs/>
                                <w:sz w:val="20"/>
                                <w:szCs w:val="20"/>
                              </w:rPr>
                              <w:t>account</w:t>
                            </w:r>
                            <w:r>
                              <w:rPr>
                                <w:b/>
                                <w:bCs/>
                                <w:spacing w:val="-5"/>
                                <w:sz w:val="20"/>
                                <w:szCs w:val="20"/>
                              </w:rPr>
                              <w:t xml:space="preserve"> </w:t>
                            </w:r>
                            <w:r>
                              <w:rPr>
                                <w:b/>
                                <w:bCs/>
                                <w:sz w:val="20"/>
                                <w:szCs w:val="20"/>
                              </w:rPr>
                              <w:t>required:</w:t>
                            </w:r>
                          </w:p>
                        </w:txbxContent>
                      </wps:txbx>
                      <wps:bodyPr rot="0" vert="horz" wrap="square" lIns="0" tIns="0" rIns="0" bIns="0" anchor="t" anchorCtr="0" upright="1">
                        <a:noAutofit/>
                      </wps:bodyPr>
                    </wps:wsp>
                  </a:graphicData>
                </a:graphic>
              </wp:inline>
            </w:drawing>
          </mc:Choice>
          <mc:Fallback>
            <w:pict>
              <v:shape id="Text Box 9" o:spid="_x0000_s1029" type="#_x0000_t202" style="width:51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" filled="f">
                <v:textbox inset="0,0,0,0">
                  <w:txbxContent>
                    <w:p w:rsidR="00000000" w:rsidRDefault="00BE3FF7">
                      <w:pPr>
                        <w:pStyle w:val="BodyText"/>
                        <w:kinsoku w:val="0"/>
                        <w:overflowPunct w:val="0"/>
                        <w:spacing w:before="37"/>
                        <w:ind w:left="108" w:firstLine="0"/>
                        <w:rPr>
                          <w:sz w:val="20"/>
                          <w:szCs w:val="20"/>
                        </w:rPr>
                      </w:pPr>
                      <w:r>
                        <w:rPr>
                          <w:b/>
                          <w:bCs/>
                          <w:sz w:val="20"/>
                          <w:szCs w:val="20"/>
                        </w:rPr>
                        <w:t>Now,</w:t>
                      </w:r>
                      <w:r>
                        <w:rPr>
                          <w:b/>
                          <w:bCs/>
                          <w:spacing w:val="-5"/>
                          <w:sz w:val="20"/>
                          <w:szCs w:val="20"/>
                        </w:rPr>
                        <w:t xml:space="preserve"> </w:t>
                      </w:r>
                      <w:r>
                        <w:rPr>
                          <w:b/>
                          <w:bCs/>
                          <w:sz w:val="20"/>
                          <w:szCs w:val="20"/>
                        </w:rPr>
                        <w:t>please</w:t>
                      </w:r>
                      <w:r>
                        <w:rPr>
                          <w:b/>
                          <w:bCs/>
                          <w:spacing w:val="-5"/>
                          <w:sz w:val="20"/>
                          <w:szCs w:val="20"/>
                        </w:rPr>
                        <w:t xml:space="preserve"> </w:t>
                      </w:r>
                      <w:r>
                        <w:rPr>
                          <w:b/>
                          <w:bCs/>
                          <w:sz w:val="20"/>
                          <w:szCs w:val="20"/>
                        </w:rPr>
                        <w:t>start</w:t>
                      </w:r>
                      <w:r>
                        <w:rPr>
                          <w:b/>
                          <w:bCs/>
                          <w:spacing w:val="-5"/>
                          <w:sz w:val="20"/>
                          <w:szCs w:val="20"/>
                        </w:rPr>
                        <w:t xml:space="preserve"> </w:t>
                      </w:r>
                      <w:r>
                        <w:rPr>
                          <w:b/>
                          <w:bCs/>
                          <w:sz w:val="20"/>
                          <w:szCs w:val="20"/>
                        </w:rPr>
                        <w:t>by</w:t>
                      </w:r>
                      <w:r>
                        <w:rPr>
                          <w:b/>
                          <w:bCs/>
                          <w:spacing w:val="-5"/>
                          <w:sz w:val="20"/>
                          <w:szCs w:val="20"/>
                        </w:rPr>
                        <w:t xml:space="preserve"> </w:t>
                      </w:r>
                      <w:r>
                        <w:rPr>
                          <w:b/>
                          <w:bCs/>
                          <w:sz w:val="20"/>
                          <w:szCs w:val="20"/>
                        </w:rPr>
                        <w:t>selecting</w:t>
                      </w:r>
                      <w:r>
                        <w:rPr>
                          <w:b/>
                          <w:bCs/>
                          <w:spacing w:val="-5"/>
                          <w:sz w:val="20"/>
                          <w:szCs w:val="20"/>
                        </w:rPr>
                        <w:t xml:space="preserve"> </w:t>
                      </w:r>
                      <w:r>
                        <w:rPr>
                          <w:b/>
                          <w:bCs/>
                          <w:sz w:val="20"/>
                          <w:szCs w:val="20"/>
                        </w:rPr>
                        <w:t>the</w:t>
                      </w:r>
                      <w:r>
                        <w:rPr>
                          <w:b/>
                          <w:bCs/>
                          <w:spacing w:val="-5"/>
                          <w:sz w:val="20"/>
                          <w:szCs w:val="20"/>
                        </w:rPr>
                        <w:t xml:space="preserve"> </w:t>
                      </w:r>
                      <w:r>
                        <w:rPr>
                          <w:b/>
                          <w:bCs/>
                          <w:sz w:val="20"/>
                          <w:szCs w:val="20"/>
                        </w:rPr>
                        <w:t>type</w:t>
                      </w:r>
                      <w:r>
                        <w:rPr>
                          <w:b/>
                          <w:bCs/>
                          <w:spacing w:val="-5"/>
                          <w:sz w:val="20"/>
                          <w:szCs w:val="20"/>
                        </w:rPr>
                        <w:t xml:space="preserve"> </w:t>
                      </w:r>
                      <w:r>
                        <w:rPr>
                          <w:b/>
                          <w:bCs/>
                          <w:sz w:val="20"/>
                          <w:szCs w:val="20"/>
                        </w:rPr>
                        <w:t>of</w:t>
                      </w:r>
                      <w:r>
                        <w:rPr>
                          <w:b/>
                          <w:bCs/>
                          <w:spacing w:val="-5"/>
                          <w:sz w:val="20"/>
                          <w:szCs w:val="20"/>
                        </w:rPr>
                        <w:t xml:space="preserve"> </w:t>
                      </w:r>
                      <w:r>
                        <w:rPr>
                          <w:b/>
                          <w:bCs/>
                          <w:sz w:val="20"/>
                          <w:szCs w:val="20"/>
                        </w:rPr>
                        <w:t>account</w:t>
                      </w:r>
                      <w:r>
                        <w:rPr>
                          <w:b/>
                          <w:bCs/>
                          <w:spacing w:val="-5"/>
                          <w:sz w:val="20"/>
                          <w:szCs w:val="20"/>
                        </w:rPr>
                        <w:t xml:space="preserve"> </w:t>
                      </w:r>
                      <w:r>
                        <w:rPr>
                          <w:b/>
                          <w:bCs/>
                          <w:sz w:val="20"/>
                          <w:szCs w:val="20"/>
                        </w:rPr>
                        <w:t>required:</w:t>
                      </w:r>
                    </w:p>
                  </w:txbxContent>
                </v:textbox>
                <w10:anchorlock/>
              </v:shape>
            </w:pict>
          </mc:Fallback>
        </mc:AlternateContent>
      </w:r>
    </w:p>
    <w:p w:rsidR="00000000" w:rsidRDefault="00BE3FF7">
      <w:pPr>
        <w:pStyle w:val="BodyText"/>
        <w:kinsoku w:val="0"/>
        <w:overflowPunct w:val="0"/>
        <w:spacing w:before="9"/>
        <w:ind w:left="0" w:firstLine="0"/>
        <w:rPr>
          <w:b/>
          <w:bCs/>
          <w:sz w:val="10"/>
          <w:szCs w:val="10"/>
        </w:rPr>
      </w:pPr>
    </w:p>
    <w:p w:rsidR="00000000" w:rsidRDefault="00BE3FF7">
      <w:pPr>
        <w:pStyle w:val="ListParagraph"/>
        <w:numPr>
          <w:ilvl w:val="1"/>
          <w:numId w:val="11"/>
        </w:numPr>
        <w:tabs>
          <w:tab w:val="left" w:pos="951"/>
        </w:tabs>
        <w:kinsoku w:val="0"/>
        <w:overflowPunct w:val="0"/>
        <w:spacing w:before="78"/>
        <w:rPr>
          <w:rFonts w:ascii="Georgia" w:hAnsi="Georgia" w:cs="Georgia"/>
          <w:sz w:val="20"/>
          <w:szCs w:val="20"/>
        </w:rPr>
      </w:pPr>
      <w:r>
        <w:rPr>
          <w:rFonts w:ascii="Georgia" w:hAnsi="Georgia" w:cs="Georgia"/>
          <w:sz w:val="20"/>
          <w:szCs w:val="20"/>
        </w:rPr>
        <w:t>COD account (complete Section 1</w:t>
      </w:r>
      <w:r>
        <w:rPr>
          <w:rFonts w:ascii="Georgia" w:hAnsi="Georgia" w:cs="Georgia"/>
          <w:spacing w:val="-17"/>
          <w:sz w:val="20"/>
          <w:szCs w:val="20"/>
        </w:rPr>
        <w:t xml:space="preserve"> </w:t>
      </w:r>
      <w:r>
        <w:rPr>
          <w:rFonts w:ascii="Georgia" w:hAnsi="Georgia" w:cs="Georgia"/>
          <w:sz w:val="20"/>
          <w:szCs w:val="20"/>
        </w:rPr>
        <w:t>only)</w:t>
      </w:r>
    </w:p>
    <w:p w:rsidR="00000000" w:rsidRDefault="00BE3FF7">
      <w:pPr>
        <w:pStyle w:val="BodyText"/>
        <w:kinsoku w:val="0"/>
        <w:overflowPunct w:val="0"/>
        <w:spacing w:before="6"/>
        <w:ind w:left="0" w:firstLine="0"/>
        <w:rPr>
          <w:sz w:val="20"/>
          <w:szCs w:val="20"/>
        </w:rPr>
      </w:pPr>
    </w:p>
    <w:p w:rsidR="00000000" w:rsidRDefault="00BE3FF7">
      <w:pPr>
        <w:pStyle w:val="ListParagraph"/>
        <w:numPr>
          <w:ilvl w:val="1"/>
          <w:numId w:val="11"/>
        </w:numPr>
        <w:tabs>
          <w:tab w:val="left" w:pos="951"/>
        </w:tabs>
        <w:kinsoku w:val="0"/>
        <w:overflowPunct w:val="0"/>
        <w:rPr>
          <w:rFonts w:ascii="Georgia" w:hAnsi="Georgia" w:cs="Georgia"/>
          <w:sz w:val="20"/>
          <w:szCs w:val="20"/>
        </w:rPr>
      </w:pPr>
      <w:r>
        <w:rPr>
          <w:rFonts w:ascii="Georgia" w:hAnsi="Georgia" w:cs="Georgia"/>
          <w:sz w:val="20"/>
          <w:szCs w:val="20"/>
        </w:rPr>
        <w:t>7 day account (complete All Sections</w:t>
      </w:r>
      <w:r>
        <w:rPr>
          <w:rFonts w:ascii="Georgia" w:hAnsi="Georgia" w:cs="Georgia"/>
          <w:spacing w:val="-27"/>
          <w:sz w:val="20"/>
          <w:szCs w:val="20"/>
        </w:rPr>
        <w:t xml:space="preserve"> </w:t>
      </w:r>
      <w:r>
        <w:rPr>
          <w:rFonts w:ascii="Georgia" w:hAnsi="Georgia" w:cs="Georgia"/>
          <w:sz w:val="20"/>
          <w:szCs w:val="20"/>
        </w:rPr>
        <w:t>)</w:t>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9"/>
        <w:ind w:left="0" w:firstLine="0"/>
        <w:rPr>
          <w:sz w:val="28"/>
          <w:szCs w:val="28"/>
        </w:rPr>
      </w:pPr>
    </w:p>
    <w:p w:rsidR="00000000" w:rsidRDefault="00965B05">
      <w:pPr>
        <w:pStyle w:val="BodyText"/>
        <w:kinsoku w:val="0"/>
        <w:overflowPunct w:val="0"/>
        <w:spacing w:before="0"/>
        <w:ind w:left="122" w:firstLine="0"/>
        <w:rPr>
          <w:sz w:val="20"/>
          <w:szCs w:val="20"/>
        </w:rPr>
      </w:pPr>
      <w:r>
        <w:rPr>
          <w:noProof/>
          <w:sz w:val="20"/>
          <w:szCs w:val="20"/>
        </w:rPr>
        <mc:AlternateContent>
          <mc:Choice Requires="wps">
            <w:drawing>
              <wp:inline distT="0" distB="0" distL="0" distR="0">
                <wp:extent cx="6460490" cy="151130"/>
                <wp:effectExtent l="13970" t="12700" r="12065" b="762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5113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E3FF7">
                            <w:pPr>
                              <w:pStyle w:val="BodyText"/>
                              <w:kinsoku w:val="0"/>
                              <w:overflowPunct w:val="0"/>
                              <w:spacing w:before="0" w:line="226" w:lineRule="exact"/>
                              <w:ind w:left="103" w:firstLine="0"/>
                              <w:rPr>
                                <w:sz w:val="20"/>
                                <w:szCs w:val="20"/>
                              </w:rPr>
                            </w:pPr>
                            <w:r>
                              <w:rPr>
                                <w:b/>
                                <w:bCs/>
                                <w:sz w:val="20"/>
                                <w:szCs w:val="20"/>
                              </w:rPr>
                              <w:t>Account Contact Details –</w:t>
                            </w:r>
                            <w:r>
                              <w:rPr>
                                <w:b/>
                                <w:bCs/>
                                <w:sz w:val="20"/>
                                <w:szCs w:val="20"/>
                              </w:rPr>
                              <w:t xml:space="preserve"> person in charge of</w:t>
                            </w:r>
                            <w:r>
                              <w:rPr>
                                <w:b/>
                                <w:bCs/>
                                <w:spacing w:val="-32"/>
                                <w:sz w:val="20"/>
                                <w:szCs w:val="20"/>
                              </w:rPr>
                              <w:t xml:space="preserve"> </w:t>
                            </w:r>
                            <w:r>
                              <w:rPr>
                                <w:b/>
                                <w:bCs/>
                                <w:sz w:val="20"/>
                                <w:szCs w:val="20"/>
                              </w:rPr>
                              <w:t>accounts</w:t>
                            </w:r>
                          </w:p>
                        </w:txbxContent>
                      </wps:txbx>
                      <wps:bodyPr rot="0" vert="horz" wrap="square" lIns="0" tIns="0" rIns="0" bIns="0" anchor="t" anchorCtr="0" upright="1">
                        <a:noAutofit/>
                      </wps:bodyPr>
                    </wps:wsp>
                  </a:graphicData>
                </a:graphic>
              </wp:inline>
            </w:drawing>
          </mc:Choice>
          <mc:Fallback>
            <w:pict>
              <v:shape id="Text Box 10" o:spid="_x0000_s1030" type="#_x0000_t202" style="width:508.7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" filled="f" strokeweight=".16931mm">
                <v:textbox inset="0,0,0,0">
                  <w:txbxContent>
                    <w:p w:rsidR="00000000" w:rsidRDefault="00BE3FF7">
                      <w:pPr>
                        <w:pStyle w:val="BodyText"/>
                        <w:kinsoku w:val="0"/>
                        <w:overflowPunct w:val="0"/>
                        <w:spacing w:before="0" w:line="226" w:lineRule="exact"/>
                        <w:ind w:left="103" w:firstLine="0"/>
                        <w:rPr>
                          <w:sz w:val="20"/>
                          <w:szCs w:val="20"/>
                        </w:rPr>
                      </w:pPr>
                      <w:r>
                        <w:rPr>
                          <w:b/>
                          <w:bCs/>
                          <w:sz w:val="20"/>
                          <w:szCs w:val="20"/>
                        </w:rPr>
                        <w:t>Account Contact Details –</w:t>
                      </w:r>
                      <w:r>
                        <w:rPr>
                          <w:b/>
                          <w:bCs/>
                          <w:sz w:val="20"/>
                          <w:szCs w:val="20"/>
                        </w:rPr>
                        <w:t xml:space="preserve"> person in charge of</w:t>
                      </w:r>
                      <w:r>
                        <w:rPr>
                          <w:b/>
                          <w:bCs/>
                          <w:spacing w:val="-32"/>
                          <w:sz w:val="20"/>
                          <w:szCs w:val="20"/>
                        </w:rPr>
                        <w:t xml:space="preserve"> </w:t>
                      </w:r>
                      <w:r>
                        <w:rPr>
                          <w:b/>
                          <w:bCs/>
                          <w:sz w:val="20"/>
                          <w:szCs w:val="20"/>
                        </w:rPr>
                        <w:t>accounts</w:t>
                      </w:r>
                    </w:p>
                  </w:txbxContent>
                </v:textbox>
                <w10:anchorlock/>
              </v:shape>
            </w:pict>
          </mc:Fallback>
        </mc:AlternateContent>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5"/>
        <w:ind w:left="0" w:firstLine="0"/>
        <w:rPr>
          <w:sz w:val="18"/>
          <w:szCs w:val="18"/>
        </w:rPr>
      </w:pPr>
    </w:p>
    <w:p w:rsidR="00000000" w:rsidRDefault="00BE3FF7">
      <w:pPr>
        <w:pStyle w:val="BodyText"/>
        <w:tabs>
          <w:tab w:val="left" w:pos="3110"/>
          <w:tab w:val="left" w:pos="6710"/>
          <w:tab w:val="left" w:pos="10310"/>
        </w:tabs>
        <w:kinsoku w:val="0"/>
        <w:overflowPunct w:val="0"/>
        <w:spacing w:before="0"/>
        <w:ind w:left="230" w:firstLine="0"/>
        <w:rPr>
          <w:spacing w:val="-1"/>
          <w:sz w:val="20"/>
          <w:szCs w:val="20"/>
        </w:rPr>
      </w:pPr>
      <w:r>
        <w:rPr>
          <w:spacing w:val="-1"/>
          <w:sz w:val="20"/>
          <w:szCs w:val="20"/>
        </w:rPr>
        <w:t>A/C’s</w:t>
      </w:r>
      <w:r>
        <w:rPr>
          <w:spacing w:val="7"/>
          <w:sz w:val="20"/>
          <w:szCs w:val="20"/>
        </w:rPr>
        <w:t xml:space="preserve"> </w:t>
      </w:r>
      <w:r>
        <w:rPr>
          <w:spacing w:val="-1"/>
          <w:sz w:val="20"/>
          <w:szCs w:val="20"/>
        </w:rPr>
        <w:t>Contact:</w:t>
      </w:r>
      <w:r>
        <w:rPr>
          <w:spacing w:val="-1"/>
          <w:sz w:val="20"/>
          <w:szCs w:val="20"/>
        </w:rPr>
        <w:tab/>
        <w:t>Name:</w:t>
      </w:r>
      <w:r>
        <w:rPr>
          <w:spacing w:val="-1"/>
          <w:sz w:val="20"/>
          <w:szCs w:val="20"/>
          <w:u w:val="single"/>
        </w:rPr>
        <w:t xml:space="preserve"> </w:t>
      </w:r>
      <w:r>
        <w:rPr>
          <w:spacing w:val="-1"/>
          <w:sz w:val="20"/>
          <w:szCs w:val="20"/>
          <w:u w:val="single"/>
        </w:rPr>
        <w:tab/>
      </w:r>
      <w:r>
        <w:rPr>
          <w:sz w:val="20"/>
          <w:szCs w:val="20"/>
        </w:rPr>
        <w:t xml:space="preserve">Direct </w:t>
      </w:r>
      <w:r>
        <w:rPr>
          <w:spacing w:val="-1"/>
          <w:sz w:val="20"/>
          <w:szCs w:val="20"/>
        </w:rPr>
        <w:t>Phone</w:t>
      </w:r>
      <w:r>
        <w:rPr>
          <w:spacing w:val="3"/>
          <w:sz w:val="20"/>
          <w:szCs w:val="20"/>
        </w:rPr>
        <w:t xml:space="preserve"> </w:t>
      </w:r>
      <w:r>
        <w:rPr>
          <w:spacing w:val="-1"/>
          <w:sz w:val="20"/>
          <w:szCs w:val="20"/>
        </w:rPr>
        <w:t>No.:</w:t>
      </w:r>
      <w:r>
        <w:rPr>
          <w:spacing w:val="-1"/>
          <w:sz w:val="20"/>
          <w:szCs w:val="20"/>
          <w:u w:val="single"/>
        </w:rPr>
        <w:t xml:space="preserve"> </w:t>
      </w:r>
      <w:r>
        <w:rPr>
          <w:spacing w:val="-1"/>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10310"/>
        </w:tabs>
        <w:kinsoku w:val="0"/>
        <w:overflowPunct w:val="0"/>
        <w:spacing w:before="78"/>
        <w:ind w:left="3110" w:firstLine="0"/>
        <w:rPr>
          <w:sz w:val="20"/>
          <w:szCs w:val="20"/>
        </w:rPr>
      </w:pPr>
      <w:r>
        <w:rPr>
          <w:sz w:val="20"/>
          <w:szCs w:val="20"/>
        </w:rPr>
        <w:t>Direct</w:t>
      </w:r>
      <w:r>
        <w:rPr>
          <w:spacing w:val="-6"/>
          <w:sz w:val="20"/>
          <w:szCs w:val="20"/>
        </w:rPr>
        <w:t xml:space="preserve"> </w:t>
      </w:r>
      <w:r>
        <w:rPr>
          <w:sz w:val="20"/>
          <w:szCs w:val="20"/>
        </w:rPr>
        <w:t>Email:</w:t>
      </w:r>
      <w:r>
        <w:rPr>
          <w:sz w:val="20"/>
          <w:szCs w:val="20"/>
          <w:u w:val="single"/>
        </w:rPr>
        <w:t xml:space="preserve"> </w:t>
      </w:r>
      <w:r>
        <w:rPr>
          <w:sz w:val="20"/>
          <w:szCs w:val="20"/>
          <w:u w:val="single"/>
        </w:rPr>
        <w:tab/>
      </w:r>
    </w:p>
    <w:p w:rsidR="00000000" w:rsidRDefault="00BE3FF7">
      <w:pPr>
        <w:pStyle w:val="BodyText"/>
        <w:kinsoku w:val="0"/>
        <w:overflowPunct w:val="0"/>
        <w:spacing w:before="9"/>
        <w:ind w:left="0" w:firstLine="0"/>
        <w:rPr>
          <w:sz w:val="10"/>
          <w:szCs w:val="10"/>
        </w:rPr>
      </w:pPr>
    </w:p>
    <w:p w:rsidR="00000000" w:rsidRDefault="00BE3FF7">
      <w:pPr>
        <w:pStyle w:val="BodyText"/>
        <w:tabs>
          <w:tab w:val="left" w:pos="3111"/>
          <w:tab w:val="left" w:pos="6710"/>
          <w:tab w:val="left" w:pos="10310"/>
        </w:tabs>
        <w:kinsoku w:val="0"/>
        <w:overflowPunct w:val="0"/>
        <w:spacing w:before="78"/>
        <w:ind w:left="230" w:firstLine="0"/>
        <w:rPr>
          <w:spacing w:val="-1"/>
          <w:sz w:val="20"/>
          <w:szCs w:val="20"/>
        </w:rPr>
      </w:pPr>
      <w:r>
        <w:rPr>
          <w:spacing w:val="-1"/>
          <w:sz w:val="20"/>
          <w:szCs w:val="20"/>
        </w:rPr>
        <w:t>A/C’s</w:t>
      </w:r>
      <w:r>
        <w:rPr>
          <w:spacing w:val="2"/>
          <w:sz w:val="20"/>
          <w:szCs w:val="20"/>
        </w:rPr>
        <w:t xml:space="preserve"> </w:t>
      </w:r>
      <w:r>
        <w:rPr>
          <w:spacing w:val="-1"/>
          <w:sz w:val="20"/>
          <w:szCs w:val="20"/>
        </w:rPr>
        <w:t>Supervisor</w:t>
      </w:r>
      <w:r>
        <w:rPr>
          <w:spacing w:val="2"/>
          <w:sz w:val="20"/>
          <w:szCs w:val="20"/>
        </w:rPr>
        <w:t xml:space="preserve"> </w:t>
      </w:r>
      <w:r>
        <w:rPr>
          <w:spacing w:val="-1"/>
          <w:sz w:val="20"/>
          <w:szCs w:val="20"/>
        </w:rPr>
        <w:t>Contact:</w:t>
      </w:r>
      <w:r>
        <w:rPr>
          <w:spacing w:val="-1"/>
          <w:sz w:val="20"/>
          <w:szCs w:val="20"/>
        </w:rPr>
        <w:tab/>
        <w:t>Name:</w:t>
      </w:r>
      <w:r>
        <w:rPr>
          <w:spacing w:val="-1"/>
          <w:sz w:val="20"/>
          <w:szCs w:val="20"/>
          <w:u w:val="single"/>
        </w:rPr>
        <w:t xml:space="preserve"> </w:t>
      </w:r>
      <w:r>
        <w:rPr>
          <w:spacing w:val="-1"/>
          <w:sz w:val="20"/>
          <w:szCs w:val="20"/>
          <w:u w:val="single"/>
        </w:rPr>
        <w:tab/>
      </w:r>
      <w:r>
        <w:rPr>
          <w:sz w:val="20"/>
          <w:szCs w:val="20"/>
        </w:rPr>
        <w:t xml:space="preserve">Direct </w:t>
      </w:r>
      <w:r>
        <w:rPr>
          <w:spacing w:val="-1"/>
          <w:sz w:val="20"/>
          <w:szCs w:val="20"/>
        </w:rPr>
        <w:t>Phone</w:t>
      </w:r>
      <w:r>
        <w:rPr>
          <w:spacing w:val="3"/>
          <w:sz w:val="20"/>
          <w:szCs w:val="20"/>
        </w:rPr>
        <w:t xml:space="preserve"> </w:t>
      </w:r>
      <w:r>
        <w:rPr>
          <w:spacing w:val="-1"/>
          <w:sz w:val="20"/>
          <w:szCs w:val="20"/>
        </w:rPr>
        <w:t>No.:</w:t>
      </w:r>
      <w:r>
        <w:rPr>
          <w:spacing w:val="-1"/>
          <w:sz w:val="20"/>
          <w:szCs w:val="20"/>
          <w:u w:val="single"/>
        </w:rPr>
        <w:t xml:space="preserve"> </w:t>
      </w:r>
      <w:r>
        <w:rPr>
          <w:spacing w:val="-1"/>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10310"/>
        </w:tabs>
        <w:kinsoku w:val="0"/>
        <w:overflowPunct w:val="0"/>
        <w:spacing w:before="78"/>
        <w:ind w:left="3110" w:firstLine="0"/>
        <w:rPr>
          <w:sz w:val="20"/>
          <w:szCs w:val="20"/>
        </w:rPr>
      </w:pPr>
      <w:r>
        <w:rPr>
          <w:sz w:val="20"/>
          <w:szCs w:val="20"/>
        </w:rPr>
        <w:t>Direct</w:t>
      </w:r>
      <w:r>
        <w:rPr>
          <w:spacing w:val="-6"/>
          <w:sz w:val="20"/>
          <w:szCs w:val="20"/>
        </w:rPr>
        <w:t xml:space="preserve"> </w:t>
      </w:r>
      <w:r>
        <w:rPr>
          <w:sz w:val="20"/>
          <w:szCs w:val="20"/>
        </w:rPr>
        <w:t>Email:</w:t>
      </w:r>
      <w:r>
        <w:rPr>
          <w:sz w:val="20"/>
          <w:szCs w:val="20"/>
          <w:u w:val="single"/>
        </w:rPr>
        <w:t xml:space="preserve"> </w:t>
      </w:r>
      <w:r>
        <w:rPr>
          <w:sz w:val="20"/>
          <w:szCs w:val="20"/>
          <w:u w:val="single"/>
        </w:rPr>
        <w:tab/>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8"/>
        <w:ind w:left="0" w:firstLine="0"/>
        <w:rPr>
          <w:sz w:val="15"/>
          <w:szCs w:val="15"/>
        </w:rPr>
      </w:pPr>
    </w:p>
    <w:p w:rsidR="00000000" w:rsidRDefault="00965B05">
      <w:pPr>
        <w:pStyle w:val="BodyText"/>
        <w:kinsoku w:val="0"/>
        <w:overflowPunct w:val="0"/>
        <w:spacing w:before="0"/>
        <w:ind w:left="122" w:firstLine="0"/>
        <w:rPr>
          <w:sz w:val="20"/>
          <w:szCs w:val="20"/>
        </w:rPr>
      </w:pPr>
      <w:r>
        <w:rPr>
          <w:noProof/>
          <w:sz w:val="20"/>
          <w:szCs w:val="20"/>
        </w:rPr>
        <mc:AlternateContent>
          <mc:Choice Requires="wps">
            <w:drawing>
              <wp:inline distT="0" distB="0" distL="0" distR="0">
                <wp:extent cx="6460490" cy="151130"/>
                <wp:effectExtent l="13970" t="11430" r="12065" b="8890"/>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5113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E3FF7">
                            <w:pPr>
                              <w:pStyle w:val="BodyText"/>
                              <w:kinsoku w:val="0"/>
                              <w:overflowPunct w:val="0"/>
                              <w:spacing w:before="0" w:line="226" w:lineRule="exact"/>
                              <w:ind w:left="103" w:firstLine="0"/>
                              <w:rPr>
                                <w:sz w:val="20"/>
                                <w:szCs w:val="20"/>
                              </w:rPr>
                            </w:pPr>
                            <w:r>
                              <w:rPr>
                                <w:b/>
                                <w:bCs/>
                                <w:sz w:val="20"/>
                                <w:szCs w:val="20"/>
                              </w:rPr>
                              <w:t>Other Business</w:t>
                            </w:r>
                            <w:r>
                              <w:rPr>
                                <w:b/>
                                <w:bCs/>
                                <w:spacing w:val="-6"/>
                                <w:sz w:val="20"/>
                                <w:szCs w:val="20"/>
                              </w:rPr>
                              <w:t xml:space="preserve"> </w:t>
                            </w:r>
                            <w:r>
                              <w:rPr>
                                <w:b/>
                                <w:bCs/>
                                <w:sz w:val="20"/>
                                <w:szCs w:val="20"/>
                              </w:rPr>
                              <w:t>Information</w:t>
                            </w:r>
                          </w:p>
                        </w:txbxContent>
                      </wps:txbx>
                      <wps:bodyPr rot="0" vert="horz" wrap="square" lIns="0" tIns="0" rIns="0" bIns="0" anchor="t" anchorCtr="0" upright="1">
                        <a:noAutofit/>
                      </wps:bodyPr>
                    </wps:wsp>
                  </a:graphicData>
                </a:graphic>
              </wp:inline>
            </w:drawing>
          </mc:Choice>
          <mc:Fallback>
            <w:pict>
              <v:shape id="Text Box 11" o:spid="_x0000_s1031" type="#_x0000_t202" style="width:508.7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" filled="f" strokeweight=".16931mm">
                <v:textbox inset="0,0,0,0">
                  <w:txbxContent>
                    <w:p w:rsidR="00000000" w:rsidRDefault="00BE3FF7">
                      <w:pPr>
                        <w:pStyle w:val="BodyText"/>
                        <w:kinsoku w:val="0"/>
                        <w:overflowPunct w:val="0"/>
                        <w:spacing w:before="0" w:line="226" w:lineRule="exact"/>
                        <w:ind w:left="103" w:firstLine="0"/>
                        <w:rPr>
                          <w:sz w:val="20"/>
                          <w:szCs w:val="20"/>
                        </w:rPr>
                      </w:pPr>
                      <w:r>
                        <w:rPr>
                          <w:b/>
                          <w:bCs/>
                          <w:sz w:val="20"/>
                          <w:szCs w:val="20"/>
                        </w:rPr>
                        <w:t>Other Business</w:t>
                      </w:r>
                      <w:r>
                        <w:rPr>
                          <w:b/>
                          <w:bCs/>
                          <w:spacing w:val="-6"/>
                          <w:sz w:val="20"/>
                          <w:szCs w:val="20"/>
                        </w:rPr>
                        <w:t xml:space="preserve"> </w:t>
                      </w:r>
                      <w:r>
                        <w:rPr>
                          <w:b/>
                          <w:bCs/>
                          <w:sz w:val="20"/>
                          <w:szCs w:val="20"/>
                        </w:rPr>
                        <w:t>Information</w:t>
                      </w:r>
                    </w:p>
                  </w:txbxContent>
                </v:textbox>
                <w10:anchorlock/>
              </v:shape>
            </w:pict>
          </mc:Fallback>
        </mc:AlternateContent>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5"/>
        <w:ind w:left="0" w:firstLine="0"/>
        <w:rPr>
          <w:sz w:val="18"/>
          <w:szCs w:val="18"/>
        </w:rPr>
      </w:pPr>
    </w:p>
    <w:p w:rsidR="00000000" w:rsidRDefault="00BE3FF7">
      <w:pPr>
        <w:pStyle w:val="BodyText"/>
        <w:tabs>
          <w:tab w:val="left" w:pos="3110"/>
          <w:tab w:val="left" w:pos="10310"/>
        </w:tabs>
        <w:kinsoku w:val="0"/>
        <w:overflowPunct w:val="0"/>
        <w:spacing w:before="0"/>
        <w:ind w:left="230" w:firstLine="0"/>
        <w:rPr>
          <w:sz w:val="20"/>
          <w:szCs w:val="20"/>
        </w:rPr>
      </w:pPr>
      <w:r>
        <w:rPr>
          <w:sz w:val="20"/>
          <w:szCs w:val="20"/>
        </w:rPr>
        <w:t>Industry</w:t>
      </w:r>
      <w:r>
        <w:rPr>
          <w:spacing w:val="-6"/>
          <w:sz w:val="20"/>
          <w:szCs w:val="20"/>
        </w:rPr>
        <w:t xml:space="preserve"> </w:t>
      </w:r>
      <w:r>
        <w:rPr>
          <w:sz w:val="20"/>
          <w:szCs w:val="20"/>
        </w:rPr>
        <w:t>Name:</w:t>
      </w:r>
      <w:r>
        <w:rPr>
          <w:sz w:val="20"/>
          <w:szCs w:val="20"/>
        </w:rPr>
        <w:tab/>
      </w:r>
      <w:r>
        <w:rPr>
          <w:sz w:val="20"/>
          <w:szCs w:val="20"/>
          <w:u w:val="single"/>
        </w:rPr>
        <w:t xml:space="preserve"> </w:t>
      </w:r>
      <w:r>
        <w:rPr>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3110"/>
          <w:tab w:val="left" w:pos="10310"/>
        </w:tabs>
        <w:kinsoku w:val="0"/>
        <w:overflowPunct w:val="0"/>
        <w:spacing w:before="78"/>
        <w:ind w:left="230" w:firstLine="0"/>
        <w:rPr>
          <w:sz w:val="20"/>
          <w:szCs w:val="20"/>
        </w:rPr>
      </w:pPr>
      <w:r>
        <w:rPr>
          <w:sz w:val="20"/>
          <w:szCs w:val="20"/>
        </w:rPr>
        <w:t>Date</w:t>
      </w:r>
      <w:r>
        <w:rPr>
          <w:spacing w:val="-8"/>
          <w:sz w:val="20"/>
          <w:szCs w:val="20"/>
        </w:rPr>
        <w:t xml:space="preserve"> </w:t>
      </w:r>
      <w:r>
        <w:rPr>
          <w:sz w:val="20"/>
          <w:szCs w:val="20"/>
        </w:rPr>
        <w:t>Established:</w:t>
      </w:r>
      <w:r>
        <w:rPr>
          <w:sz w:val="20"/>
          <w:szCs w:val="20"/>
        </w:rPr>
        <w:tab/>
      </w:r>
      <w:r>
        <w:rPr>
          <w:sz w:val="20"/>
          <w:szCs w:val="20"/>
          <w:u w:val="single"/>
        </w:rPr>
        <w:t xml:space="preserve"> </w:t>
      </w:r>
      <w:r>
        <w:rPr>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5990"/>
          <w:tab w:val="left" w:pos="10310"/>
        </w:tabs>
        <w:kinsoku w:val="0"/>
        <w:overflowPunct w:val="0"/>
        <w:spacing w:before="78"/>
        <w:ind w:left="230" w:firstLine="0"/>
        <w:rPr>
          <w:sz w:val="20"/>
          <w:szCs w:val="20"/>
        </w:rPr>
      </w:pPr>
      <w:r>
        <w:rPr>
          <w:sz w:val="20"/>
          <w:szCs w:val="20"/>
        </w:rPr>
        <w:t>Length of time in business (current owners)/No. of</w:t>
      </w:r>
      <w:r>
        <w:rPr>
          <w:spacing w:val="-30"/>
          <w:sz w:val="20"/>
          <w:szCs w:val="20"/>
        </w:rPr>
        <w:t xml:space="preserve"> </w:t>
      </w:r>
      <w:r>
        <w:rPr>
          <w:sz w:val="20"/>
          <w:szCs w:val="20"/>
        </w:rPr>
        <w:t>employees:</w:t>
      </w:r>
      <w:r>
        <w:rPr>
          <w:sz w:val="20"/>
          <w:szCs w:val="20"/>
        </w:rPr>
        <w:tab/>
      </w:r>
      <w:r>
        <w:rPr>
          <w:sz w:val="20"/>
          <w:szCs w:val="20"/>
          <w:u w:val="single"/>
        </w:rPr>
        <w:t xml:space="preserve"> </w:t>
      </w:r>
      <w:r>
        <w:rPr>
          <w:sz w:val="20"/>
          <w:szCs w:val="20"/>
          <w:u w:val="single"/>
        </w:rPr>
        <w:tab/>
      </w:r>
    </w:p>
    <w:p w:rsidR="00000000" w:rsidRDefault="00BE3FF7">
      <w:pPr>
        <w:pStyle w:val="BodyText"/>
        <w:kinsoku w:val="0"/>
        <w:overflowPunct w:val="0"/>
        <w:spacing w:before="9"/>
        <w:ind w:left="0" w:firstLine="0"/>
        <w:rPr>
          <w:sz w:val="10"/>
          <w:szCs w:val="10"/>
        </w:rPr>
      </w:pPr>
    </w:p>
    <w:p w:rsidR="00000000" w:rsidRDefault="00BE3FF7">
      <w:pPr>
        <w:pStyle w:val="BodyText"/>
        <w:tabs>
          <w:tab w:val="left" w:pos="6710"/>
          <w:tab w:val="left" w:pos="10310"/>
        </w:tabs>
        <w:kinsoku w:val="0"/>
        <w:overflowPunct w:val="0"/>
        <w:spacing w:before="78"/>
        <w:ind w:left="230" w:firstLine="0"/>
        <w:rPr>
          <w:sz w:val="20"/>
          <w:szCs w:val="20"/>
        </w:rPr>
      </w:pPr>
      <w:r>
        <w:rPr>
          <w:sz w:val="20"/>
          <w:szCs w:val="20"/>
        </w:rPr>
        <w:t>Are the premises owned/leased  (please state owners/lessors</w:t>
      </w:r>
      <w:r>
        <w:rPr>
          <w:spacing w:val="-5"/>
          <w:sz w:val="20"/>
          <w:szCs w:val="20"/>
        </w:rPr>
        <w:t xml:space="preserve"> </w:t>
      </w:r>
      <w:r>
        <w:rPr>
          <w:sz w:val="20"/>
          <w:szCs w:val="20"/>
        </w:rPr>
        <w:t>name)</w:t>
      </w:r>
      <w:r>
        <w:rPr>
          <w:sz w:val="20"/>
          <w:szCs w:val="20"/>
        </w:rPr>
        <w:tab/>
      </w:r>
      <w:r>
        <w:rPr>
          <w:sz w:val="20"/>
          <w:szCs w:val="20"/>
          <w:u w:val="single"/>
        </w:rPr>
        <w:t xml:space="preserve"> </w:t>
      </w:r>
      <w:r>
        <w:rPr>
          <w:sz w:val="20"/>
          <w:szCs w:val="20"/>
          <w:u w:val="single"/>
        </w:rPr>
        <w:tab/>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8"/>
        <w:ind w:left="0" w:firstLine="0"/>
        <w:rPr>
          <w:sz w:val="15"/>
          <w:szCs w:val="15"/>
        </w:rPr>
      </w:pPr>
    </w:p>
    <w:p w:rsidR="00000000" w:rsidRDefault="00965B05">
      <w:pPr>
        <w:pStyle w:val="BodyText"/>
        <w:kinsoku w:val="0"/>
        <w:overflowPunct w:val="0"/>
        <w:spacing w:before="0"/>
        <w:ind w:left="122" w:firstLine="0"/>
        <w:rPr>
          <w:sz w:val="20"/>
          <w:szCs w:val="20"/>
        </w:rPr>
      </w:pPr>
      <w:r>
        <w:rPr>
          <w:noProof/>
          <w:sz w:val="20"/>
          <w:szCs w:val="20"/>
        </w:rPr>
        <mc:AlternateContent>
          <mc:Choice Requires="wps">
            <w:drawing>
              <wp:inline distT="0" distB="0" distL="0" distR="0">
                <wp:extent cx="6460490" cy="295275"/>
                <wp:effectExtent l="13970" t="10795" r="12065" b="8255"/>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9527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E3FF7">
                            <w:pPr>
                              <w:pStyle w:val="BodyText"/>
                              <w:kinsoku w:val="0"/>
                              <w:overflowPunct w:val="0"/>
                              <w:spacing w:before="0"/>
                              <w:ind w:left="103" w:right="100" w:firstLine="0"/>
                              <w:rPr>
                                <w:sz w:val="20"/>
                                <w:szCs w:val="20"/>
                              </w:rPr>
                            </w:pPr>
                            <w:r>
                              <w:rPr>
                                <w:b/>
                                <w:bCs/>
                                <w:sz w:val="20"/>
                                <w:szCs w:val="20"/>
                              </w:rPr>
                              <w:t>Trade References (please supply particulars for at least 2 large industry suppliers who have been trading</w:t>
                            </w:r>
                            <w:r>
                              <w:rPr>
                                <w:b/>
                                <w:bCs/>
                                <w:spacing w:val="-4"/>
                                <w:sz w:val="20"/>
                                <w:szCs w:val="20"/>
                              </w:rPr>
                              <w:t xml:space="preserve"> </w:t>
                            </w:r>
                            <w:r>
                              <w:rPr>
                                <w:b/>
                                <w:bCs/>
                                <w:sz w:val="20"/>
                                <w:szCs w:val="20"/>
                              </w:rPr>
                              <w:t>longer</w:t>
                            </w:r>
                            <w:r>
                              <w:rPr>
                                <w:b/>
                                <w:bCs/>
                                <w:spacing w:val="-4"/>
                                <w:sz w:val="20"/>
                                <w:szCs w:val="20"/>
                              </w:rPr>
                              <w:t xml:space="preserve"> </w:t>
                            </w:r>
                            <w:r>
                              <w:rPr>
                                <w:b/>
                                <w:bCs/>
                                <w:sz w:val="20"/>
                                <w:szCs w:val="20"/>
                              </w:rPr>
                              <w:t>than</w:t>
                            </w:r>
                            <w:r>
                              <w:rPr>
                                <w:b/>
                                <w:bCs/>
                                <w:spacing w:val="-5"/>
                                <w:sz w:val="20"/>
                                <w:szCs w:val="20"/>
                              </w:rPr>
                              <w:t xml:space="preserve"> </w:t>
                            </w:r>
                            <w:r>
                              <w:rPr>
                                <w:b/>
                                <w:bCs/>
                                <w:sz w:val="20"/>
                                <w:szCs w:val="20"/>
                              </w:rPr>
                              <w:t>12</w:t>
                            </w:r>
                            <w:r>
                              <w:rPr>
                                <w:b/>
                                <w:bCs/>
                                <w:spacing w:val="-4"/>
                                <w:sz w:val="20"/>
                                <w:szCs w:val="20"/>
                              </w:rPr>
                              <w:t xml:space="preserve"> </w:t>
                            </w:r>
                            <w:r>
                              <w:rPr>
                                <w:b/>
                                <w:bCs/>
                                <w:sz w:val="20"/>
                                <w:szCs w:val="20"/>
                              </w:rPr>
                              <w:t>months,</w:t>
                            </w:r>
                            <w:r>
                              <w:rPr>
                                <w:b/>
                                <w:bCs/>
                                <w:spacing w:val="-5"/>
                                <w:sz w:val="20"/>
                                <w:szCs w:val="20"/>
                              </w:rPr>
                              <w:t xml:space="preserve"> </w:t>
                            </w:r>
                            <w:r>
                              <w:rPr>
                                <w:b/>
                                <w:bCs/>
                                <w:sz w:val="20"/>
                                <w:szCs w:val="20"/>
                              </w:rPr>
                              <w:t>1</w:t>
                            </w:r>
                            <w:r>
                              <w:rPr>
                                <w:b/>
                                <w:bCs/>
                                <w:spacing w:val="-5"/>
                                <w:sz w:val="20"/>
                                <w:szCs w:val="20"/>
                              </w:rPr>
                              <w:t xml:space="preserve"> </w:t>
                            </w:r>
                            <w:r>
                              <w:rPr>
                                <w:b/>
                                <w:bCs/>
                                <w:sz w:val="20"/>
                                <w:szCs w:val="20"/>
                              </w:rPr>
                              <w:t>service</w:t>
                            </w:r>
                            <w:r>
                              <w:rPr>
                                <w:b/>
                                <w:bCs/>
                                <w:spacing w:val="-5"/>
                                <w:sz w:val="20"/>
                                <w:szCs w:val="20"/>
                              </w:rPr>
                              <w:t xml:space="preserve"> </w:t>
                            </w:r>
                            <w:r>
                              <w:rPr>
                                <w:b/>
                                <w:bCs/>
                                <w:sz w:val="20"/>
                                <w:szCs w:val="20"/>
                              </w:rPr>
                              <w:t>supplier,</w:t>
                            </w:r>
                            <w:r>
                              <w:rPr>
                                <w:b/>
                                <w:bCs/>
                                <w:spacing w:val="-6"/>
                                <w:sz w:val="20"/>
                                <w:szCs w:val="20"/>
                              </w:rPr>
                              <w:t xml:space="preserve"> </w:t>
                            </w:r>
                            <w:r>
                              <w:rPr>
                                <w:b/>
                                <w:bCs/>
                                <w:sz w:val="20"/>
                                <w:szCs w:val="20"/>
                              </w:rPr>
                              <w:t>and</w:t>
                            </w:r>
                            <w:r>
                              <w:rPr>
                                <w:b/>
                                <w:bCs/>
                                <w:spacing w:val="-5"/>
                                <w:sz w:val="20"/>
                                <w:szCs w:val="20"/>
                              </w:rPr>
                              <w:t xml:space="preserve"> </w:t>
                            </w:r>
                            <w:r>
                              <w:rPr>
                                <w:b/>
                                <w:bCs/>
                                <w:sz w:val="20"/>
                                <w:szCs w:val="20"/>
                              </w:rPr>
                              <w:t>landlord</w:t>
                            </w:r>
                            <w:r>
                              <w:rPr>
                                <w:b/>
                                <w:bCs/>
                                <w:spacing w:val="-5"/>
                                <w:sz w:val="20"/>
                                <w:szCs w:val="20"/>
                              </w:rPr>
                              <w:t xml:space="preserve"> </w:t>
                            </w:r>
                            <w:r>
                              <w:rPr>
                                <w:b/>
                                <w:bCs/>
                                <w:sz w:val="20"/>
                                <w:szCs w:val="20"/>
                              </w:rPr>
                              <w:t>(if</w:t>
                            </w:r>
                            <w:r>
                              <w:rPr>
                                <w:b/>
                                <w:bCs/>
                                <w:spacing w:val="-5"/>
                                <w:sz w:val="20"/>
                                <w:szCs w:val="20"/>
                              </w:rPr>
                              <w:t xml:space="preserve"> </w:t>
                            </w:r>
                            <w:r>
                              <w:rPr>
                                <w:b/>
                                <w:bCs/>
                                <w:sz w:val="20"/>
                                <w:szCs w:val="20"/>
                              </w:rPr>
                              <w:t>applicable)</w:t>
                            </w:r>
                          </w:p>
                        </w:txbxContent>
                      </wps:txbx>
                      <wps:bodyPr rot="0" vert="horz" wrap="square" lIns="0" tIns="0" rIns="0" bIns="0" anchor="t" anchorCtr="0" upright="1">
                        <a:noAutofit/>
                      </wps:bodyPr>
                    </wps:wsp>
                  </a:graphicData>
                </a:graphic>
              </wp:inline>
            </w:drawing>
          </mc:Choice>
          <mc:Fallback>
            <w:pict>
              <v:shape id="Text Box 12" o:spid="_x0000_s1032" type="#_x0000_t202" style="width:508.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" filled="f" strokeweight=".16931mm">
                <v:textbox inset="0,0,0,0">
                  <w:txbxContent>
                    <w:p w:rsidR="00000000" w:rsidRDefault="00BE3FF7">
                      <w:pPr>
                        <w:pStyle w:val="BodyText"/>
                        <w:kinsoku w:val="0"/>
                        <w:overflowPunct w:val="0"/>
                        <w:spacing w:before="0"/>
                        <w:ind w:left="103" w:right="100" w:firstLine="0"/>
                        <w:rPr>
                          <w:sz w:val="20"/>
                          <w:szCs w:val="20"/>
                        </w:rPr>
                      </w:pPr>
                      <w:r>
                        <w:rPr>
                          <w:b/>
                          <w:bCs/>
                          <w:sz w:val="20"/>
                          <w:szCs w:val="20"/>
                        </w:rPr>
                        <w:t>Trade References (please supply particulars for at least 2 large industry suppliers who have been trading</w:t>
                      </w:r>
                      <w:r>
                        <w:rPr>
                          <w:b/>
                          <w:bCs/>
                          <w:spacing w:val="-4"/>
                          <w:sz w:val="20"/>
                          <w:szCs w:val="20"/>
                        </w:rPr>
                        <w:t xml:space="preserve"> </w:t>
                      </w:r>
                      <w:r>
                        <w:rPr>
                          <w:b/>
                          <w:bCs/>
                          <w:sz w:val="20"/>
                          <w:szCs w:val="20"/>
                        </w:rPr>
                        <w:t>longer</w:t>
                      </w:r>
                      <w:r>
                        <w:rPr>
                          <w:b/>
                          <w:bCs/>
                          <w:spacing w:val="-4"/>
                          <w:sz w:val="20"/>
                          <w:szCs w:val="20"/>
                        </w:rPr>
                        <w:t xml:space="preserve"> </w:t>
                      </w:r>
                      <w:r>
                        <w:rPr>
                          <w:b/>
                          <w:bCs/>
                          <w:sz w:val="20"/>
                          <w:szCs w:val="20"/>
                        </w:rPr>
                        <w:t>than</w:t>
                      </w:r>
                      <w:r>
                        <w:rPr>
                          <w:b/>
                          <w:bCs/>
                          <w:spacing w:val="-5"/>
                          <w:sz w:val="20"/>
                          <w:szCs w:val="20"/>
                        </w:rPr>
                        <w:t xml:space="preserve"> </w:t>
                      </w:r>
                      <w:r>
                        <w:rPr>
                          <w:b/>
                          <w:bCs/>
                          <w:sz w:val="20"/>
                          <w:szCs w:val="20"/>
                        </w:rPr>
                        <w:t>12</w:t>
                      </w:r>
                      <w:r>
                        <w:rPr>
                          <w:b/>
                          <w:bCs/>
                          <w:spacing w:val="-4"/>
                          <w:sz w:val="20"/>
                          <w:szCs w:val="20"/>
                        </w:rPr>
                        <w:t xml:space="preserve"> </w:t>
                      </w:r>
                      <w:r>
                        <w:rPr>
                          <w:b/>
                          <w:bCs/>
                          <w:sz w:val="20"/>
                          <w:szCs w:val="20"/>
                        </w:rPr>
                        <w:t>months,</w:t>
                      </w:r>
                      <w:r>
                        <w:rPr>
                          <w:b/>
                          <w:bCs/>
                          <w:spacing w:val="-5"/>
                          <w:sz w:val="20"/>
                          <w:szCs w:val="20"/>
                        </w:rPr>
                        <w:t xml:space="preserve"> </w:t>
                      </w:r>
                      <w:r>
                        <w:rPr>
                          <w:b/>
                          <w:bCs/>
                          <w:sz w:val="20"/>
                          <w:szCs w:val="20"/>
                        </w:rPr>
                        <w:t>1</w:t>
                      </w:r>
                      <w:r>
                        <w:rPr>
                          <w:b/>
                          <w:bCs/>
                          <w:spacing w:val="-5"/>
                          <w:sz w:val="20"/>
                          <w:szCs w:val="20"/>
                        </w:rPr>
                        <w:t xml:space="preserve"> </w:t>
                      </w:r>
                      <w:r>
                        <w:rPr>
                          <w:b/>
                          <w:bCs/>
                          <w:sz w:val="20"/>
                          <w:szCs w:val="20"/>
                        </w:rPr>
                        <w:t>service</w:t>
                      </w:r>
                      <w:r>
                        <w:rPr>
                          <w:b/>
                          <w:bCs/>
                          <w:spacing w:val="-5"/>
                          <w:sz w:val="20"/>
                          <w:szCs w:val="20"/>
                        </w:rPr>
                        <w:t xml:space="preserve"> </w:t>
                      </w:r>
                      <w:r>
                        <w:rPr>
                          <w:b/>
                          <w:bCs/>
                          <w:sz w:val="20"/>
                          <w:szCs w:val="20"/>
                        </w:rPr>
                        <w:t>supplier,</w:t>
                      </w:r>
                      <w:r>
                        <w:rPr>
                          <w:b/>
                          <w:bCs/>
                          <w:spacing w:val="-6"/>
                          <w:sz w:val="20"/>
                          <w:szCs w:val="20"/>
                        </w:rPr>
                        <w:t xml:space="preserve"> </w:t>
                      </w:r>
                      <w:r>
                        <w:rPr>
                          <w:b/>
                          <w:bCs/>
                          <w:sz w:val="20"/>
                          <w:szCs w:val="20"/>
                        </w:rPr>
                        <w:t>and</w:t>
                      </w:r>
                      <w:r>
                        <w:rPr>
                          <w:b/>
                          <w:bCs/>
                          <w:spacing w:val="-5"/>
                          <w:sz w:val="20"/>
                          <w:szCs w:val="20"/>
                        </w:rPr>
                        <w:t xml:space="preserve"> </w:t>
                      </w:r>
                      <w:r>
                        <w:rPr>
                          <w:b/>
                          <w:bCs/>
                          <w:sz w:val="20"/>
                          <w:szCs w:val="20"/>
                        </w:rPr>
                        <w:t>landlord</w:t>
                      </w:r>
                      <w:r>
                        <w:rPr>
                          <w:b/>
                          <w:bCs/>
                          <w:spacing w:val="-5"/>
                          <w:sz w:val="20"/>
                          <w:szCs w:val="20"/>
                        </w:rPr>
                        <w:t xml:space="preserve"> </w:t>
                      </w:r>
                      <w:r>
                        <w:rPr>
                          <w:b/>
                          <w:bCs/>
                          <w:sz w:val="20"/>
                          <w:szCs w:val="20"/>
                        </w:rPr>
                        <w:t>(if</w:t>
                      </w:r>
                      <w:r>
                        <w:rPr>
                          <w:b/>
                          <w:bCs/>
                          <w:spacing w:val="-5"/>
                          <w:sz w:val="20"/>
                          <w:szCs w:val="20"/>
                        </w:rPr>
                        <w:t xml:space="preserve"> </w:t>
                      </w:r>
                      <w:r>
                        <w:rPr>
                          <w:b/>
                          <w:bCs/>
                          <w:sz w:val="20"/>
                          <w:szCs w:val="20"/>
                        </w:rPr>
                        <w:t>applicable)</w:t>
                      </w:r>
                    </w:p>
                  </w:txbxContent>
                </v:textbox>
                <w10:anchorlock/>
              </v:shape>
            </w:pict>
          </mc:Fallback>
        </mc:AlternateContent>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6"/>
        <w:ind w:left="0" w:firstLine="0"/>
        <w:rPr>
          <w:sz w:val="18"/>
          <w:szCs w:val="18"/>
        </w:rPr>
      </w:pPr>
    </w:p>
    <w:p w:rsidR="00000000" w:rsidRDefault="00BE3FF7">
      <w:pPr>
        <w:pStyle w:val="BodyText"/>
        <w:tabs>
          <w:tab w:val="left" w:pos="2390"/>
          <w:tab w:val="left" w:pos="7430"/>
          <w:tab w:val="left" w:pos="10310"/>
        </w:tabs>
        <w:kinsoku w:val="0"/>
        <w:overflowPunct w:val="0"/>
        <w:spacing w:before="0"/>
        <w:ind w:left="230" w:firstLine="0"/>
        <w:rPr>
          <w:sz w:val="20"/>
          <w:szCs w:val="20"/>
        </w:rPr>
      </w:pPr>
      <w:r>
        <w:rPr>
          <w:spacing w:val="-1"/>
          <w:sz w:val="20"/>
          <w:szCs w:val="20"/>
        </w:rPr>
        <w:t>Industry</w:t>
      </w:r>
      <w:r>
        <w:rPr>
          <w:sz w:val="20"/>
          <w:szCs w:val="20"/>
        </w:rPr>
        <w:t xml:space="preserve"> </w:t>
      </w:r>
      <w:r>
        <w:rPr>
          <w:spacing w:val="-1"/>
          <w:sz w:val="20"/>
          <w:szCs w:val="20"/>
        </w:rPr>
        <w:t>supplier</w:t>
      </w:r>
      <w:r>
        <w:rPr>
          <w:spacing w:val="5"/>
          <w:sz w:val="20"/>
          <w:szCs w:val="20"/>
        </w:rPr>
        <w:t xml:space="preserve"> </w:t>
      </w:r>
      <w:r>
        <w:rPr>
          <w:sz w:val="20"/>
          <w:szCs w:val="20"/>
        </w:rPr>
        <w:t>1</w:t>
      </w:r>
      <w:r>
        <w:rPr>
          <w:spacing w:val="3"/>
          <w:sz w:val="20"/>
          <w:szCs w:val="20"/>
        </w:rPr>
        <w:t xml:space="preserve"> </w:t>
      </w:r>
      <w:r>
        <w:rPr>
          <w:sz w:val="20"/>
          <w:szCs w:val="20"/>
        </w:rPr>
        <w:t>-</w:t>
      </w:r>
      <w:r>
        <w:rPr>
          <w:sz w:val="20"/>
          <w:szCs w:val="20"/>
        </w:rPr>
        <w:tab/>
      </w:r>
      <w:r>
        <w:rPr>
          <w:spacing w:val="-1"/>
          <w:sz w:val="20"/>
          <w:szCs w:val="20"/>
        </w:rPr>
        <w:t>Name:</w:t>
      </w:r>
      <w:r>
        <w:rPr>
          <w:spacing w:val="-1"/>
          <w:sz w:val="20"/>
          <w:szCs w:val="20"/>
          <w:u w:val="single"/>
        </w:rPr>
        <w:t xml:space="preserve"> </w:t>
      </w:r>
      <w:r>
        <w:rPr>
          <w:spacing w:val="-1"/>
          <w:sz w:val="20"/>
          <w:szCs w:val="20"/>
          <w:u w:val="single"/>
        </w:rPr>
        <w:tab/>
      </w:r>
      <w:r>
        <w:rPr>
          <w:sz w:val="20"/>
          <w:szCs w:val="20"/>
        </w:rPr>
        <w:t xml:space="preserve">Phone </w:t>
      </w:r>
      <w:r>
        <w:rPr>
          <w:spacing w:val="-1"/>
          <w:sz w:val="20"/>
          <w:szCs w:val="20"/>
        </w:rPr>
        <w:t>No.:</w:t>
      </w:r>
      <w:r>
        <w:rPr>
          <w:sz w:val="20"/>
          <w:szCs w:val="20"/>
          <w:u w:val="single"/>
        </w:rPr>
        <w:t xml:space="preserve"> </w:t>
      </w:r>
      <w:r>
        <w:rPr>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2390"/>
          <w:tab w:val="left" w:pos="7430"/>
          <w:tab w:val="left" w:pos="10310"/>
        </w:tabs>
        <w:kinsoku w:val="0"/>
        <w:overflowPunct w:val="0"/>
        <w:spacing w:before="78"/>
        <w:ind w:left="230" w:firstLine="0"/>
        <w:rPr>
          <w:sz w:val="20"/>
          <w:szCs w:val="20"/>
        </w:rPr>
      </w:pPr>
      <w:r>
        <w:rPr>
          <w:spacing w:val="-1"/>
          <w:sz w:val="20"/>
          <w:szCs w:val="20"/>
        </w:rPr>
        <w:t>Industry</w:t>
      </w:r>
      <w:r>
        <w:rPr>
          <w:sz w:val="20"/>
          <w:szCs w:val="20"/>
        </w:rPr>
        <w:t xml:space="preserve"> </w:t>
      </w:r>
      <w:r>
        <w:rPr>
          <w:spacing w:val="-1"/>
          <w:sz w:val="20"/>
          <w:szCs w:val="20"/>
        </w:rPr>
        <w:t>supplier</w:t>
      </w:r>
      <w:r>
        <w:rPr>
          <w:spacing w:val="5"/>
          <w:sz w:val="20"/>
          <w:szCs w:val="20"/>
        </w:rPr>
        <w:t xml:space="preserve"> </w:t>
      </w:r>
      <w:r>
        <w:rPr>
          <w:sz w:val="20"/>
          <w:szCs w:val="20"/>
        </w:rPr>
        <w:t>2</w:t>
      </w:r>
      <w:r>
        <w:rPr>
          <w:spacing w:val="2"/>
          <w:sz w:val="20"/>
          <w:szCs w:val="20"/>
        </w:rPr>
        <w:t xml:space="preserve"> </w:t>
      </w:r>
      <w:r>
        <w:rPr>
          <w:sz w:val="20"/>
          <w:szCs w:val="20"/>
        </w:rPr>
        <w:t>-</w:t>
      </w:r>
      <w:r>
        <w:rPr>
          <w:sz w:val="20"/>
          <w:szCs w:val="20"/>
        </w:rPr>
        <w:tab/>
      </w:r>
      <w:r>
        <w:rPr>
          <w:spacing w:val="-1"/>
          <w:sz w:val="20"/>
          <w:szCs w:val="20"/>
        </w:rPr>
        <w:t>Name:</w:t>
      </w:r>
      <w:r>
        <w:rPr>
          <w:spacing w:val="-1"/>
          <w:sz w:val="20"/>
          <w:szCs w:val="20"/>
          <w:u w:val="single"/>
        </w:rPr>
        <w:t xml:space="preserve"> </w:t>
      </w:r>
      <w:r>
        <w:rPr>
          <w:spacing w:val="-1"/>
          <w:sz w:val="20"/>
          <w:szCs w:val="20"/>
          <w:u w:val="single"/>
        </w:rPr>
        <w:tab/>
      </w:r>
      <w:r>
        <w:rPr>
          <w:sz w:val="20"/>
          <w:szCs w:val="20"/>
        </w:rPr>
        <w:t xml:space="preserve">Phone </w:t>
      </w:r>
      <w:r>
        <w:rPr>
          <w:spacing w:val="-1"/>
          <w:sz w:val="20"/>
          <w:szCs w:val="20"/>
        </w:rPr>
        <w:t>No.:</w:t>
      </w:r>
      <w:r>
        <w:rPr>
          <w:sz w:val="20"/>
          <w:szCs w:val="20"/>
          <w:u w:val="single"/>
        </w:rPr>
        <w:t xml:space="preserve"> </w:t>
      </w:r>
      <w:r>
        <w:rPr>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2390"/>
          <w:tab w:val="left" w:pos="7430"/>
          <w:tab w:val="left" w:pos="10310"/>
        </w:tabs>
        <w:kinsoku w:val="0"/>
        <w:overflowPunct w:val="0"/>
        <w:spacing w:before="78"/>
        <w:ind w:left="230" w:firstLine="0"/>
        <w:rPr>
          <w:sz w:val="20"/>
          <w:szCs w:val="20"/>
        </w:rPr>
      </w:pPr>
      <w:r>
        <w:rPr>
          <w:spacing w:val="-1"/>
          <w:sz w:val="20"/>
          <w:szCs w:val="20"/>
        </w:rPr>
        <w:t>Industry</w:t>
      </w:r>
      <w:r>
        <w:rPr>
          <w:sz w:val="20"/>
          <w:szCs w:val="20"/>
        </w:rPr>
        <w:t xml:space="preserve"> </w:t>
      </w:r>
      <w:r>
        <w:rPr>
          <w:spacing w:val="-1"/>
          <w:sz w:val="20"/>
          <w:szCs w:val="20"/>
        </w:rPr>
        <w:t>supplier</w:t>
      </w:r>
      <w:r>
        <w:rPr>
          <w:spacing w:val="3"/>
          <w:sz w:val="20"/>
          <w:szCs w:val="20"/>
        </w:rPr>
        <w:t xml:space="preserve"> </w:t>
      </w:r>
      <w:r>
        <w:rPr>
          <w:sz w:val="20"/>
          <w:szCs w:val="20"/>
        </w:rPr>
        <w:t xml:space="preserve">3 </w:t>
      </w:r>
      <w:r>
        <w:rPr>
          <w:spacing w:val="4"/>
          <w:sz w:val="20"/>
          <w:szCs w:val="20"/>
        </w:rPr>
        <w:t xml:space="preserve"> </w:t>
      </w:r>
      <w:r>
        <w:rPr>
          <w:sz w:val="20"/>
          <w:szCs w:val="20"/>
        </w:rPr>
        <w:t>-</w:t>
      </w:r>
      <w:r>
        <w:rPr>
          <w:sz w:val="20"/>
          <w:szCs w:val="20"/>
        </w:rPr>
        <w:tab/>
      </w:r>
      <w:r>
        <w:rPr>
          <w:spacing w:val="-1"/>
          <w:sz w:val="20"/>
          <w:szCs w:val="20"/>
        </w:rPr>
        <w:t>Name:</w:t>
      </w:r>
      <w:r>
        <w:rPr>
          <w:spacing w:val="-1"/>
          <w:sz w:val="20"/>
          <w:szCs w:val="20"/>
          <w:u w:val="single"/>
        </w:rPr>
        <w:t xml:space="preserve"> </w:t>
      </w:r>
      <w:r>
        <w:rPr>
          <w:spacing w:val="-1"/>
          <w:sz w:val="20"/>
          <w:szCs w:val="20"/>
          <w:u w:val="single"/>
        </w:rPr>
        <w:tab/>
      </w:r>
      <w:r>
        <w:rPr>
          <w:sz w:val="20"/>
          <w:szCs w:val="20"/>
        </w:rPr>
        <w:t xml:space="preserve">Phone </w:t>
      </w:r>
      <w:r>
        <w:rPr>
          <w:spacing w:val="-1"/>
          <w:sz w:val="20"/>
          <w:szCs w:val="20"/>
        </w:rPr>
        <w:t>No.:</w:t>
      </w:r>
      <w:r>
        <w:rPr>
          <w:sz w:val="20"/>
          <w:szCs w:val="20"/>
          <w:u w:val="single"/>
        </w:rPr>
        <w:t xml:space="preserve"> </w:t>
      </w:r>
      <w:r>
        <w:rPr>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7430"/>
          <w:tab w:val="left" w:pos="10310"/>
        </w:tabs>
        <w:kinsoku w:val="0"/>
        <w:overflowPunct w:val="0"/>
        <w:spacing w:before="78"/>
        <w:ind w:left="230" w:firstLine="0"/>
        <w:rPr>
          <w:sz w:val="20"/>
          <w:szCs w:val="20"/>
        </w:rPr>
      </w:pPr>
      <w:r>
        <w:rPr>
          <w:sz w:val="20"/>
          <w:szCs w:val="20"/>
        </w:rPr>
        <w:t>Landlord (if</w:t>
      </w:r>
      <w:r>
        <w:rPr>
          <w:spacing w:val="-10"/>
          <w:sz w:val="20"/>
          <w:szCs w:val="20"/>
        </w:rPr>
        <w:t xml:space="preserve"> </w:t>
      </w:r>
      <w:r>
        <w:rPr>
          <w:sz w:val="20"/>
          <w:szCs w:val="20"/>
        </w:rPr>
        <w:t>applicable)</w:t>
      </w:r>
      <w:r>
        <w:rPr>
          <w:spacing w:val="-4"/>
          <w:sz w:val="20"/>
          <w:szCs w:val="20"/>
        </w:rPr>
        <w:t xml:space="preserve"> </w:t>
      </w:r>
      <w:r>
        <w:rPr>
          <w:sz w:val="20"/>
          <w:szCs w:val="20"/>
        </w:rPr>
        <w:t>-Name:</w:t>
      </w:r>
      <w:r>
        <w:rPr>
          <w:sz w:val="20"/>
          <w:szCs w:val="20"/>
          <w:u w:val="single"/>
        </w:rPr>
        <w:t xml:space="preserve"> </w:t>
      </w:r>
      <w:r>
        <w:rPr>
          <w:sz w:val="20"/>
          <w:szCs w:val="20"/>
          <w:u w:val="single"/>
        </w:rPr>
        <w:tab/>
      </w:r>
      <w:r>
        <w:rPr>
          <w:sz w:val="20"/>
          <w:szCs w:val="20"/>
        </w:rPr>
        <w:t>Phone</w:t>
      </w:r>
      <w:r>
        <w:rPr>
          <w:spacing w:val="-4"/>
          <w:sz w:val="20"/>
          <w:szCs w:val="20"/>
        </w:rPr>
        <w:t xml:space="preserve"> </w:t>
      </w:r>
      <w:r>
        <w:rPr>
          <w:sz w:val="20"/>
          <w:szCs w:val="20"/>
        </w:rPr>
        <w:t>No.:</w:t>
      </w:r>
      <w:r>
        <w:rPr>
          <w:sz w:val="20"/>
          <w:szCs w:val="20"/>
          <w:u w:val="single"/>
        </w:rPr>
        <w:t xml:space="preserve"> </w:t>
      </w:r>
      <w:r>
        <w:rPr>
          <w:sz w:val="20"/>
          <w:szCs w:val="20"/>
          <w:u w:val="single"/>
        </w:rPr>
        <w:tab/>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8"/>
        <w:ind w:left="0" w:firstLine="0"/>
        <w:rPr>
          <w:sz w:val="15"/>
          <w:szCs w:val="15"/>
        </w:rPr>
      </w:pPr>
    </w:p>
    <w:p w:rsidR="00000000" w:rsidRDefault="00965B05">
      <w:pPr>
        <w:pStyle w:val="BodyText"/>
        <w:kinsoku w:val="0"/>
        <w:overflowPunct w:val="0"/>
        <w:spacing w:before="0"/>
        <w:ind w:left="122" w:firstLine="0"/>
        <w:rPr>
          <w:sz w:val="20"/>
          <w:szCs w:val="20"/>
        </w:rPr>
      </w:pPr>
      <w:r>
        <w:rPr>
          <w:noProof/>
          <w:sz w:val="20"/>
          <w:szCs w:val="20"/>
        </w:rPr>
        <mc:AlternateContent>
          <mc:Choice Requires="wps">
            <w:drawing>
              <wp:inline distT="0" distB="0" distL="0" distR="0">
                <wp:extent cx="6460490" cy="151130"/>
                <wp:effectExtent l="13970" t="9525" r="12065" b="10795"/>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5113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E3FF7">
                            <w:pPr>
                              <w:pStyle w:val="BodyText"/>
                              <w:kinsoku w:val="0"/>
                              <w:overflowPunct w:val="0"/>
                              <w:spacing w:before="0" w:line="226" w:lineRule="exact"/>
                              <w:ind w:left="103" w:firstLine="0"/>
                              <w:rPr>
                                <w:sz w:val="20"/>
                                <w:szCs w:val="20"/>
                              </w:rPr>
                            </w:pPr>
                            <w:r>
                              <w:rPr>
                                <w:b/>
                                <w:bCs/>
                                <w:sz w:val="20"/>
                                <w:szCs w:val="20"/>
                              </w:rPr>
                              <w:t>Credit Reference</w:t>
                            </w:r>
                            <w:r>
                              <w:rPr>
                                <w:b/>
                                <w:bCs/>
                                <w:spacing w:val="-15"/>
                                <w:sz w:val="20"/>
                                <w:szCs w:val="20"/>
                              </w:rPr>
                              <w:t xml:space="preserve"> </w:t>
                            </w:r>
                            <w:r>
                              <w:rPr>
                                <w:b/>
                                <w:bCs/>
                                <w:sz w:val="20"/>
                                <w:szCs w:val="20"/>
                              </w:rPr>
                              <w:t>Authority</w:t>
                            </w:r>
                          </w:p>
                        </w:txbxContent>
                      </wps:txbx>
                      <wps:bodyPr rot="0" vert="horz" wrap="square" lIns="0" tIns="0" rIns="0" bIns="0" anchor="t" anchorCtr="0" upright="1">
                        <a:noAutofit/>
                      </wps:bodyPr>
                    </wps:wsp>
                  </a:graphicData>
                </a:graphic>
              </wp:inline>
            </w:drawing>
          </mc:Choice>
          <mc:Fallback>
            <w:pict>
              <v:shape id="Text Box 13" o:spid="_x0000_s1033" type="#_x0000_t202" style="width:508.7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" filled="f" strokeweight=".16931mm">
                <v:textbox inset="0,0,0,0">
                  <w:txbxContent>
                    <w:p w:rsidR="00000000" w:rsidRDefault="00BE3FF7">
                      <w:pPr>
                        <w:pStyle w:val="BodyText"/>
                        <w:kinsoku w:val="0"/>
                        <w:overflowPunct w:val="0"/>
                        <w:spacing w:before="0" w:line="226" w:lineRule="exact"/>
                        <w:ind w:left="103" w:firstLine="0"/>
                        <w:rPr>
                          <w:sz w:val="20"/>
                          <w:szCs w:val="20"/>
                        </w:rPr>
                      </w:pPr>
                      <w:r>
                        <w:rPr>
                          <w:b/>
                          <w:bCs/>
                          <w:sz w:val="20"/>
                          <w:szCs w:val="20"/>
                        </w:rPr>
                        <w:t>Credit Reference</w:t>
                      </w:r>
                      <w:r>
                        <w:rPr>
                          <w:b/>
                          <w:bCs/>
                          <w:spacing w:val="-15"/>
                          <w:sz w:val="20"/>
                          <w:szCs w:val="20"/>
                        </w:rPr>
                        <w:t xml:space="preserve"> </w:t>
                      </w:r>
                      <w:r>
                        <w:rPr>
                          <w:b/>
                          <w:bCs/>
                          <w:sz w:val="20"/>
                          <w:szCs w:val="20"/>
                        </w:rPr>
                        <w:t>Authority</w:t>
                      </w:r>
                    </w:p>
                  </w:txbxContent>
                </v:textbox>
                <w10:anchorlock/>
              </v:shape>
            </w:pict>
          </mc:Fallback>
        </mc:AlternateContent>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6"/>
        <w:ind w:left="0" w:firstLine="0"/>
        <w:rPr>
          <w:sz w:val="18"/>
          <w:szCs w:val="18"/>
        </w:rPr>
      </w:pPr>
    </w:p>
    <w:p w:rsidR="00000000" w:rsidRDefault="00BE3FF7">
      <w:pPr>
        <w:pStyle w:val="BodyText"/>
        <w:tabs>
          <w:tab w:val="left" w:pos="4549"/>
          <w:tab w:val="left" w:pos="5990"/>
          <w:tab w:val="left" w:pos="7430"/>
        </w:tabs>
        <w:kinsoku w:val="0"/>
        <w:overflowPunct w:val="0"/>
        <w:spacing w:before="0"/>
        <w:ind w:left="230" w:right="107" w:firstLine="0"/>
        <w:jc w:val="both"/>
        <w:rPr>
          <w:sz w:val="20"/>
          <w:szCs w:val="20"/>
        </w:rPr>
      </w:pPr>
      <w:r>
        <w:rPr>
          <w:sz w:val="20"/>
          <w:szCs w:val="20"/>
        </w:rPr>
        <w:t>I</w:t>
      </w:r>
      <w:r>
        <w:rPr>
          <w:sz w:val="20"/>
          <w:szCs w:val="20"/>
          <w:u w:val="single"/>
        </w:rPr>
        <w:t xml:space="preserve"> </w:t>
      </w:r>
      <w:r>
        <w:rPr>
          <w:sz w:val="20"/>
          <w:szCs w:val="20"/>
          <w:u w:val="single"/>
        </w:rPr>
        <w:tab/>
      </w:r>
      <w:r>
        <w:rPr>
          <w:sz w:val="20"/>
          <w:szCs w:val="20"/>
          <w:u w:val="single"/>
        </w:rPr>
        <w:tab/>
      </w:r>
      <w:r>
        <w:rPr>
          <w:sz w:val="20"/>
          <w:szCs w:val="20"/>
        </w:rPr>
        <w:t xml:space="preserve">warrant   that   I   am   duly   authorised    </w:t>
      </w:r>
      <w:r>
        <w:rPr>
          <w:spacing w:val="13"/>
          <w:sz w:val="20"/>
          <w:szCs w:val="20"/>
        </w:rPr>
        <w:t xml:space="preserve"> </w:t>
      </w:r>
      <w:r>
        <w:rPr>
          <w:sz w:val="20"/>
          <w:szCs w:val="20"/>
        </w:rPr>
        <w:t xml:space="preserve">by  </w:t>
      </w:r>
      <w:r>
        <w:rPr>
          <w:spacing w:val="18"/>
          <w:sz w:val="20"/>
          <w:szCs w:val="20"/>
        </w:rPr>
        <w:t xml:space="preserve"> </w:t>
      </w:r>
      <w:r>
        <w:rPr>
          <w:sz w:val="20"/>
          <w:szCs w:val="20"/>
        </w:rPr>
        <w:t xml:space="preserve">the Applicant to sign this authorisation and hereby authorise a representative of </w:t>
      </w:r>
      <w:r>
        <w:rPr>
          <w:b/>
          <w:bCs/>
          <w:sz w:val="20"/>
          <w:szCs w:val="20"/>
        </w:rPr>
        <w:t xml:space="preserve">SYDNEY FREEZERS FOOD DISTRUBTORS </w:t>
      </w:r>
      <w:r>
        <w:rPr>
          <w:sz w:val="20"/>
          <w:szCs w:val="20"/>
        </w:rPr>
        <w:t>to obtain an assessment from the above referees of the Applicant’s creditworthiness for the amount of the credit limit</w:t>
      </w:r>
      <w:r>
        <w:rPr>
          <w:spacing w:val="-7"/>
          <w:sz w:val="20"/>
          <w:szCs w:val="20"/>
        </w:rPr>
        <w:t xml:space="preserve"> </w:t>
      </w:r>
      <w:r>
        <w:rPr>
          <w:sz w:val="20"/>
          <w:szCs w:val="20"/>
        </w:rPr>
        <w:t>requested</w:t>
      </w:r>
      <w:r>
        <w:rPr>
          <w:spacing w:val="-2"/>
          <w:sz w:val="20"/>
          <w:szCs w:val="20"/>
        </w:rPr>
        <w:t xml:space="preserve"> </w:t>
      </w:r>
      <w:r>
        <w:rPr>
          <w:sz w:val="20"/>
          <w:szCs w:val="20"/>
        </w:rPr>
        <w:t>of</w:t>
      </w:r>
      <w:r>
        <w:rPr>
          <w:sz w:val="20"/>
          <w:szCs w:val="20"/>
        </w:rPr>
        <w:tab/>
        <w:t>$</w:t>
      </w:r>
      <w:r>
        <w:rPr>
          <w:sz w:val="20"/>
          <w:szCs w:val="20"/>
          <w:u w:val="single"/>
        </w:rPr>
        <w:t xml:space="preserve"> </w:t>
      </w:r>
      <w:r>
        <w:rPr>
          <w:sz w:val="20"/>
          <w:szCs w:val="20"/>
          <w:u w:val="single"/>
        </w:rPr>
        <w:tab/>
      </w:r>
      <w:r>
        <w:rPr>
          <w:sz w:val="20"/>
          <w:szCs w:val="20"/>
          <w:u w:val="single"/>
        </w:rPr>
        <w:tab/>
      </w:r>
      <w:r>
        <w:rPr>
          <w:sz w:val="20"/>
          <w:szCs w:val="20"/>
        </w:rPr>
        <w:t>.</w:t>
      </w:r>
    </w:p>
    <w:p w:rsidR="00000000" w:rsidRDefault="00BE3FF7">
      <w:pPr>
        <w:pStyle w:val="BodyText"/>
        <w:kinsoku w:val="0"/>
        <w:overflowPunct w:val="0"/>
        <w:spacing w:before="7"/>
        <w:ind w:left="0" w:firstLine="0"/>
        <w:rPr>
          <w:sz w:val="17"/>
          <w:szCs w:val="17"/>
        </w:rPr>
      </w:pPr>
    </w:p>
    <w:p w:rsidR="00000000" w:rsidRDefault="00BE3FF7">
      <w:pPr>
        <w:pStyle w:val="BodyText"/>
        <w:tabs>
          <w:tab w:val="left" w:pos="5990"/>
          <w:tab w:val="left" w:pos="8150"/>
          <w:tab w:val="left" w:pos="10310"/>
        </w:tabs>
        <w:kinsoku w:val="0"/>
        <w:overflowPunct w:val="0"/>
        <w:spacing w:before="0"/>
        <w:ind w:left="230" w:firstLine="0"/>
        <w:jc w:val="both"/>
        <w:rPr>
          <w:sz w:val="20"/>
          <w:szCs w:val="20"/>
        </w:rPr>
      </w:pPr>
      <w:r>
        <w:rPr>
          <w:sz w:val="20"/>
          <w:szCs w:val="20"/>
        </w:rPr>
        <w:t>Name of</w:t>
      </w:r>
      <w:r>
        <w:rPr>
          <w:spacing w:val="-12"/>
          <w:sz w:val="20"/>
          <w:szCs w:val="20"/>
        </w:rPr>
        <w:t xml:space="preserve"> </w:t>
      </w:r>
      <w:r>
        <w:rPr>
          <w:sz w:val="20"/>
          <w:szCs w:val="20"/>
        </w:rPr>
        <w:t>Authorised</w:t>
      </w:r>
      <w:r>
        <w:rPr>
          <w:spacing w:val="-6"/>
          <w:sz w:val="20"/>
          <w:szCs w:val="20"/>
        </w:rPr>
        <w:t xml:space="preserve"> </w:t>
      </w:r>
      <w:r>
        <w:rPr>
          <w:sz w:val="20"/>
          <w:szCs w:val="20"/>
        </w:rPr>
        <w:t>person:</w:t>
      </w:r>
      <w:r>
        <w:rPr>
          <w:sz w:val="20"/>
          <w:szCs w:val="20"/>
          <w:u w:val="single"/>
        </w:rPr>
        <w:t xml:space="preserve"> </w:t>
      </w:r>
      <w:r>
        <w:rPr>
          <w:sz w:val="20"/>
          <w:szCs w:val="20"/>
          <w:u w:val="single"/>
        </w:rPr>
        <w:tab/>
      </w:r>
      <w:r>
        <w:rPr>
          <w:sz w:val="20"/>
          <w:szCs w:val="20"/>
        </w:rPr>
        <w:t>Name of</w:t>
      </w:r>
      <w:r>
        <w:rPr>
          <w:spacing w:val="-10"/>
          <w:sz w:val="20"/>
          <w:szCs w:val="20"/>
        </w:rPr>
        <w:t xml:space="preserve"> </w:t>
      </w:r>
      <w:r>
        <w:rPr>
          <w:sz w:val="20"/>
          <w:szCs w:val="20"/>
        </w:rPr>
        <w:t>Witness:</w:t>
      </w:r>
      <w:r>
        <w:rPr>
          <w:sz w:val="20"/>
          <w:szCs w:val="20"/>
        </w:rPr>
        <w:tab/>
      </w:r>
      <w:r>
        <w:rPr>
          <w:sz w:val="20"/>
          <w:szCs w:val="20"/>
          <w:u w:val="single"/>
        </w:rPr>
        <w:t xml:space="preserve"> </w:t>
      </w:r>
      <w:r>
        <w:rPr>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3110"/>
          <w:tab w:val="left" w:pos="5990"/>
          <w:tab w:val="left" w:pos="8150"/>
          <w:tab w:val="left" w:pos="10310"/>
        </w:tabs>
        <w:kinsoku w:val="0"/>
        <w:overflowPunct w:val="0"/>
        <w:spacing w:before="78"/>
        <w:ind w:left="230" w:firstLine="0"/>
        <w:rPr>
          <w:sz w:val="20"/>
          <w:szCs w:val="20"/>
        </w:rPr>
      </w:pPr>
      <w:r>
        <w:rPr>
          <w:spacing w:val="-1"/>
          <w:sz w:val="20"/>
          <w:szCs w:val="20"/>
        </w:rPr>
        <w:t>Signature:</w:t>
      </w:r>
      <w:r>
        <w:rPr>
          <w:spacing w:val="-1"/>
          <w:sz w:val="20"/>
          <w:szCs w:val="20"/>
        </w:rPr>
        <w:tab/>
      </w:r>
      <w:r>
        <w:rPr>
          <w:spacing w:val="-1"/>
          <w:sz w:val="20"/>
          <w:szCs w:val="20"/>
          <w:u w:val="single"/>
        </w:rPr>
        <w:t xml:space="preserve"> </w:t>
      </w:r>
      <w:r>
        <w:rPr>
          <w:spacing w:val="-1"/>
          <w:sz w:val="20"/>
          <w:szCs w:val="20"/>
          <w:u w:val="single"/>
        </w:rPr>
        <w:tab/>
      </w:r>
      <w:r>
        <w:rPr>
          <w:spacing w:val="-1"/>
          <w:sz w:val="20"/>
          <w:szCs w:val="20"/>
        </w:rPr>
        <w:t>Signature</w:t>
      </w:r>
      <w:r>
        <w:rPr>
          <w:sz w:val="20"/>
          <w:szCs w:val="20"/>
        </w:rPr>
        <w:t xml:space="preserve"> </w:t>
      </w:r>
      <w:r>
        <w:rPr>
          <w:spacing w:val="-1"/>
          <w:sz w:val="20"/>
          <w:szCs w:val="20"/>
        </w:rPr>
        <w:t>of</w:t>
      </w:r>
      <w:r>
        <w:rPr>
          <w:spacing w:val="6"/>
          <w:sz w:val="20"/>
          <w:szCs w:val="20"/>
        </w:rPr>
        <w:t xml:space="preserve"> </w:t>
      </w:r>
      <w:r>
        <w:rPr>
          <w:sz w:val="20"/>
          <w:szCs w:val="20"/>
        </w:rPr>
        <w:t>Witness:</w:t>
      </w:r>
      <w:r>
        <w:rPr>
          <w:sz w:val="20"/>
          <w:szCs w:val="20"/>
        </w:rPr>
        <w:tab/>
      </w:r>
      <w:r>
        <w:rPr>
          <w:sz w:val="20"/>
          <w:szCs w:val="20"/>
          <w:u w:val="single"/>
        </w:rPr>
        <w:t xml:space="preserve"> </w:t>
      </w:r>
      <w:r>
        <w:rPr>
          <w:sz w:val="20"/>
          <w:szCs w:val="20"/>
          <w:u w:val="single"/>
        </w:rPr>
        <w:tab/>
      </w:r>
    </w:p>
    <w:p w:rsidR="00000000" w:rsidRDefault="00BE3FF7">
      <w:pPr>
        <w:pStyle w:val="BodyText"/>
        <w:kinsoku w:val="0"/>
        <w:overflowPunct w:val="0"/>
        <w:spacing w:before="8"/>
        <w:ind w:left="0" w:firstLine="0"/>
        <w:rPr>
          <w:sz w:val="10"/>
          <w:szCs w:val="10"/>
        </w:rPr>
      </w:pPr>
    </w:p>
    <w:p w:rsidR="00000000" w:rsidRDefault="00BE3FF7">
      <w:pPr>
        <w:pStyle w:val="BodyText"/>
        <w:tabs>
          <w:tab w:val="left" w:pos="3110"/>
          <w:tab w:val="left" w:pos="6038"/>
          <w:tab w:val="left" w:pos="8150"/>
          <w:tab w:val="left" w:pos="10310"/>
        </w:tabs>
        <w:kinsoku w:val="0"/>
        <w:overflowPunct w:val="0"/>
        <w:spacing w:before="78"/>
        <w:ind w:left="230" w:firstLine="0"/>
        <w:rPr>
          <w:spacing w:val="-1"/>
          <w:sz w:val="20"/>
          <w:szCs w:val="20"/>
        </w:rPr>
      </w:pPr>
      <w:r>
        <w:rPr>
          <w:spacing w:val="-1"/>
          <w:sz w:val="20"/>
          <w:szCs w:val="20"/>
        </w:rPr>
        <w:t>Position/Title:</w:t>
      </w:r>
      <w:r>
        <w:rPr>
          <w:spacing w:val="-1"/>
          <w:sz w:val="20"/>
          <w:szCs w:val="20"/>
        </w:rPr>
        <w:tab/>
      </w:r>
      <w:r>
        <w:rPr>
          <w:spacing w:val="-1"/>
          <w:sz w:val="20"/>
          <w:szCs w:val="20"/>
          <w:u w:val="single"/>
        </w:rPr>
        <w:t xml:space="preserve"> </w:t>
      </w:r>
      <w:r>
        <w:rPr>
          <w:spacing w:val="-1"/>
          <w:sz w:val="20"/>
          <w:szCs w:val="20"/>
          <w:u w:val="single"/>
        </w:rPr>
        <w:tab/>
      </w:r>
      <w:r>
        <w:rPr>
          <w:spacing w:val="-1"/>
          <w:sz w:val="20"/>
          <w:szCs w:val="20"/>
        </w:rPr>
        <w:t>Date:</w:t>
      </w:r>
      <w:r>
        <w:rPr>
          <w:spacing w:val="-1"/>
          <w:sz w:val="20"/>
          <w:szCs w:val="20"/>
        </w:rPr>
        <w:tab/>
      </w:r>
      <w:r>
        <w:rPr>
          <w:spacing w:val="-1"/>
          <w:sz w:val="20"/>
          <w:szCs w:val="20"/>
          <w:u w:val="single"/>
        </w:rPr>
        <w:t xml:space="preserve"> </w:t>
      </w:r>
      <w:r>
        <w:rPr>
          <w:spacing w:val="-1"/>
          <w:sz w:val="20"/>
          <w:szCs w:val="20"/>
          <w:u w:val="single"/>
        </w:rPr>
        <w:tab/>
      </w:r>
    </w:p>
    <w:p w:rsidR="00000000" w:rsidRDefault="00BE3FF7">
      <w:pPr>
        <w:pStyle w:val="BodyText"/>
        <w:tabs>
          <w:tab w:val="left" w:pos="3110"/>
          <w:tab w:val="left" w:pos="6038"/>
          <w:tab w:val="left" w:pos="8150"/>
          <w:tab w:val="left" w:pos="10310"/>
        </w:tabs>
        <w:kinsoku w:val="0"/>
        <w:overflowPunct w:val="0"/>
        <w:spacing w:before="78"/>
        <w:ind w:left="230" w:firstLine="0"/>
        <w:rPr>
          <w:spacing w:val="-1"/>
          <w:sz w:val="20"/>
          <w:szCs w:val="20"/>
        </w:rPr>
        <w:sectPr w:rsidR="00000000">
          <w:pgSz w:w="11910" w:h="16840"/>
          <w:pgMar w:top="520" w:right="740" w:bottom="1160" w:left="620" w:header="0" w:footer="974" w:gutter="0"/>
          <w:cols w:space="720" w:equalWidth="0">
            <w:col w:w="10550"/>
          </w:cols>
          <w:noEndnote/>
        </w:sectPr>
      </w:pPr>
    </w:p>
    <w:p w:rsidR="00000000" w:rsidRDefault="00BE3FF7">
      <w:pPr>
        <w:pStyle w:val="BodyText"/>
        <w:kinsoku w:val="0"/>
        <w:overflowPunct w:val="0"/>
        <w:spacing w:before="45"/>
        <w:ind w:left="104" w:firstLine="0"/>
        <w:rPr>
          <w:sz w:val="30"/>
          <w:szCs w:val="30"/>
        </w:rPr>
      </w:pPr>
      <w:r>
        <w:rPr>
          <w:sz w:val="30"/>
          <w:szCs w:val="30"/>
        </w:rPr>
        <w:lastRenderedPageBreak/>
        <w:t>Section 3:  Terms &amp;</w:t>
      </w:r>
      <w:r>
        <w:rPr>
          <w:spacing w:val="-21"/>
          <w:sz w:val="30"/>
          <w:szCs w:val="30"/>
        </w:rPr>
        <w:t xml:space="preserve"> </w:t>
      </w:r>
      <w:r>
        <w:rPr>
          <w:sz w:val="30"/>
          <w:szCs w:val="30"/>
        </w:rPr>
        <w:t>Conditions</w:t>
      </w:r>
    </w:p>
    <w:p w:rsidR="00000000" w:rsidRDefault="00BE3FF7">
      <w:pPr>
        <w:pStyle w:val="BodyText"/>
        <w:kinsoku w:val="0"/>
        <w:overflowPunct w:val="0"/>
        <w:spacing w:before="38"/>
        <w:ind w:left="104" w:right="1" w:firstLine="0"/>
        <w:jc w:val="both"/>
      </w:pPr>
      <w:r>
        <w:t>SYDNEY FREEZERS FOOD DISTRUBTORS (“the Company”</w:t>
      </w:r>
      <w:r>
        <w:t>) agrees to sell to the Customer the goods named in this document and the Customer agrees to purchase those goods subject to and in accordance with the following provisions:</w:t>
      </w:r>
    </w:p>
    <w:p w:rsidR="00000000" w:rsidRDefault="00BE3FF7">
      <w:pPr>
        <w:pStyle w:val="Heading6"/>
        <w:kinsoku w:val="0"/>
        <w:overflowPunct w:val="0"/>
        <w:spacing w:before="40"/>
        <w:ind w:left="104" w:firstLine="0"/>
        <w:rPr>
          <w:b w:val="0"/>
          <w:bCs w:val="0"/>
        </w:rPr>
      </w:pPr>
      <w:r>
        <w:t>General</w:t>
      </w:r>
    </w:p>
    <w:p w:rsidR="00000000" w:rsidRDefault="00BE3FF7">
      <w:pPr>
        <w:pStyle w:val="ListParagraph"/>
        <w:numPr>
          <w:ilvl w:val="0"/>
          <w:numId w:val="8"/>
        </w:numPr>
        <w:tabs>
          <w:tab w:val="left" w:pos="389"/>
        </w:tabs>
        <w:kinsoku w:val="0"/>
        <w:overflowPunct w:val="0"/>
        <w:spacing w:before="39"/>
        <w:ind w:hanging="284"/>
        <w:rPr>
          <w:rFonts w:ascii="Georgia" w:hAnsi="Georgia" w:cs="Georgia"/>
          <w:sz w:val="11"/>
          <w:szCs w:val="11"/>
        </w:rPr>
      </w:pPr>
      <w:r>
        <w:rPr>
          <w:rFonts w:ascii="Georgia" w:hAnsi="Georgia" w:cs="Georgia"/>
          <w:b/>
          <w:bCs/>
          <w:sz w:val="11"/>
          <w:szCs w:val="11"/>
        </w:rPr>
        <w:t>Definitions</w:t>
      </w:r>
    </w:p>
    <w:p w:rsidR="00000000" w:rsidRDefault="00BE3FF7">
      <w:pPr>
        <w:pStyle w:val="ListParagraph"/>
        <w:numPr>
          <w:ilvl w:val="1"/>
          <w:numId w:val="8"/>
        </w:numPr>
        <w:tabs>
          <w:tab w:val="left" w:pos="389"/>
        </w:tabs>
        <w:kinsoku w:val="0"/>
        <w:overflowPunct w:val="0"/>
        <w:spacing w:before="40"/>
        <w:ind w:right="15" w:hanging="360"/>
        <w:rPr>
          <w:rFonts w:ascii="Georgia" w:hAnsi="Georgia" w:cs="Georgia"/>
          <w:sz w:val="11"/>
          <w:szCs w:val="11"/>
        </w:rPr>
      </w:pPr>
      <w:r>
        <w:rPr>
          <w:rFonts w:ascii="Georgia" w:hAnsi="Georgia" w:cs="Georgia"/>
          <w:sz w:val="11"/>
          <w:szCs w:val="11"/>
        </w:rPr>
        <w:t>“Contract”</w:t>
      </w:r>
      <w:r>
        <w:rPr>
          <w:rFonts w:ascii="Georgia" w:hAnsi="Georgia" w:cs="Georgia"/>
          <w:spacing w:val="-2"/>
          <w:sz w:val="11"/>
          <w:szCs w:val="11"/>
        </w:rPr>
        <w:t xml:space="preserve"> </w:t>
      </w:r>
      <w:r>
        <w:rPr>
          <w:rFonts w:ascii="Georgia" w:hAnsi="Georgia" w:cs="Georgia"/>
          <w:sz w:val="11"/>
          <w:szCs w:val="11"/>
        </w:rPr>
        <w:t>means</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contract</w:t>
      </w:r>
      <w:r>
        <w:rPr>
          <w:rFonts w:ascii="Georgia" w:hAnsi="Georgia" w:cs="Georgia"/>
          <w:spacing w:val="-2"/>
          <w:sz w:val="11"/>
          <w:szCs w:val="11"/>
        </w:rPr>
        <w:t xml:space="preserve"> </w:t>
      </w:r>
      <w:r>
        <w:rPr>
          <w:rFonts w:ascii="Georgia" w:hAnsi="Georgia" w:cs="Georgia"/>
          <w:sz w:val="11"/>
          <w:szCs w:val="11"/>
        </w:rPr>
        <w:t>constituted</w:t>
      </w:r>
      <w:r>
        <w:rPr>
          <w:rFonts w:ascii="Georgia" w:hAnsi="Georgia" w:cs="Georgia"/>
          <w:spacing w:val="-2"/>
          <w:sz w:val="11"/>
          <w:szCs w:val="11"/>
        </w:rPr>
        <w:t xml:space="preserve"> </w:t>
      </w:r>
      <w:r>
        <w:rPr>
          <w:rFonts w:ascii="Georgia" w:hAnsi="Georgia" w:cs="Georgia"/>
          <w:sz w:val="11"/>
          <w:szCs w:val="11"/>
        </w:rPr>
        <w:t>by</w:t>
      </w:r>
      <w:r>
        <w:rPr>
          <w:rFonts w:ascii="Georgia" w:hAnsi="Georgia" w:cs="Georgia"/>
          <w:spacing w:val="-4"/>
          <w:sz w:val="11"/>
          <w:szCs w:val="11"/>
        </w:rPr>
        <w:t xml:space="preserve"> </w:t>
      </w:r>
      <w:r>
        <w:rPr>
          <w:rFonts w:ascii="Georgia" w:hAnsi="Georgia" w:cs="Georgia"/>
          <w:sz w:val="11"/>
          <w:szCs w:val="11"/>
        </w:rPr>
        <w:t>the</w:t>
      </w:r>
      <w:r>
        <w:rPr>
          <w:rFonts w:ascii="Georgia" w:hAnsi="Georgia" w:cs="Georgia"/>
          <w:spacing w:val="-4"/>
          <w:sz w:val="11"/>
          <w:szCs w:val="11"/>
        </w:rPr>
        <w:t xml:space="preserve"> </w:t>
      </w:r>
      <w:r>
        <w:rPr>
          <w:rFonts w:ascii="Georgia" w:hAnsi="Georgia" w:cs="Georgia"/>
          <w:sz w:val="11"/>
          <w:szCs w:val="11"/>
        </w:rPr>
        <w:t>Terms</w:t>
      </w:r>
      <w:r>
        <w:rPr>
          <w:rFonts w:ascii="Georgia" w:hAnsi="Georgia" w:cs="Georgia"/>
          <w:spacing w:val="-2"/>
          <w:sz w:val="11"/>
          <w:szCs w:val="11"/>
        </w:rPr>
        <w:t xml:space="preserve"> </w:t>
      </w:r>
      <w:r>
        <w:rPr>
          <w:rFonts w:ascii="Georgia" w:hAnsi="Georgia" w:cs="Georgia"/>
          <w:sz w:val="11"/>
          <w:szCs w:val="11"/>
        </w:rPr>
        <w:t>and</w:t>
      </w:r>
      <w:r>
        <w:rPr>
          <w:rFonts w:ascii="Georgia" w:hAnsi="Georgia" w:cs="Georgia"/>
          <w:spacing w:val="-2"/>
          <w:sz w:val="11"/>
          <w:szCs w:val="11"/>
        </w:rPr>
        <w:t xml:space="preserve"> </w:t>
      </w:r>
      <w:r>
        <w:rPr>
          <w:rFonts w:ascii="Georgia" w:hAnsi="Georgia" w:cs="Georgia"/>
          <w:sz w:val="11"/>
          <w:szCs w:val="11"/>
        </w:rPr>
        <w:t>Conditions,</w:t>
      </w:r>
      <w:r>
        <w:rPr>
          <w:rFonts w:ascii="Georgia" w:hAnsi="Georgia" w:cs="Georgia"/>
          <w:spacing w:val="-2"/>
          <w:sz w:val="11"/>
          <w:szCs w:val="11"/>
        </w:rPr>
        <w:t xml:space="preserve"> </w:t>
      </w:r>
      <w:r>
        <w:rPr>
          <w:rFonts w:ascii="Georgia" w:hAnsi="Georgia" w:cs="Georgia"/>
          <w:sz w:val="11"/>
          <w:szCs w:val="11"/>
        </w:rPr>
        <w:t>together</w:t>
      </w:r>
      <w:r>
        <w:rPr>
          <w:rFonts w:ascii="Georgia" w:hAnsi="Georgia" w:cs="Georgia"/>
          <w:spacing w:val="-2"/>
          <w:sz w:val="11"/>
          <w:szCs w:val="11"/>
        </w:rPr>
        <w:t xml:space="preserve"> </w:t>
      </w:r>
      <w:r>
        <w:rPr>
          <w:rFonts w:ascii="Georgia" w:hAnsi="Georgia" w:cs="Georgia"/>
          <w:sz w:val="11"/>
          <w:szCs w:val="11"/>
        </w:rPr>
        <w:t>with</w:t>
      </w:r>
      <w:r>
        <w:rPr>
          <w:rFonts w:ascii="Georgia" w:hAnsi="Georgia" w:cs="Georgia"/>
          <w:spacing w:val="-2"/>
          <w:sz w:val="11"/>
          <w:szCs w:val="11"/>
        </w:rPr>
        <w:t xml:space="preserve"> </w:t>
      </w:r>
      <w:r>
        <w:rPr>
          <w:rFonts w:ascii="Georgia" w:hAnsi="Georgia" w:cs="Georgia"/>
          <w:sz w:val="11"/>
          <w:szCs w:val="11"/>
        </w:rPr>
        <w:t>any</w:t>
      </w:r>
      <w:r>
        <w:rPr>
          <w:rFonts w:ascii="Georgia" w:hAnsi="Georgia" w:cs="Georgia"/>
          <w:spacing w:val="-3"/>
          <w:sz w:val="11"/>
          <w:szCs w:val="11"/>
        </w:rPr>
        <w:t xml:space="preserve"> </w:t>
      </w:r>
      <w:r>
        <w:rPr>
          <w:rFonts w:ascii="Georgia" w:hAnsi="Georgia" w:cs="Georgia"/>
          <w:sz w:val="11"/>
          <w:szCs w:val="11"/>
        </w:rPr>
        <w:t>other</w:t>
      </w:r>
      <w:r>
        <w:rPr>
          <w:rFonts w:ascii="Georgia" w:hAnsi="Georgia" w:cs="Georgia"/>
          <w:spacing w:val="-3"/>
          <w:sz w:val="11"/>
          <w:szCs w:val="11"/>
        </w:rPr>
        <w:t xml:space="preserve"> </w:t>
      </w:r>
      <w:r>
        <w:rPr>
          <w:rFonts w:ascii="Georgia" w:hAnsi="Georgia" w:cs="Georgia"/>
          <w:sz w:val="11"/>
          <w:szCs w:val="11"/>
        </w:rPr>
        <w:t>document expressly incorporated into this</w:t>
      </w:r>
      <w:r>
        <w:rPr>
          <w:rFonts w:ascii="Georgia" w:hAnsi="Georgia" w:cs="Georgia"/>
          <w:spacing w:val="-13"/>
          <w:sz w:val="11"/>
          <w:szCs w:val="11"/>
        </w:rPr>
        <w:t xml:space="preserve"> </w:t>
      </w:r>
      <w:r>
        <w:rPr>
          <w:rFonts w:ascii="Georgia" w:hAnsi="Georgia" w:cs="Georgia"/>
          <w:sz w:val="11"/>
          <w:szCs w:val="11"/>
        </w:rPr>
        <w:t>document.</w:t>
      </w:r>
    </w:p>
    <w:p w:rsidR="00000000" w:rsidRDefault="00BE3FF7">
      <w:pPr>
        <w:pStyle w:val="ListParagraph"/>
        <w:numPr>
          <w:ilvl w:val="1"/>
          <w:numId w:val="8"/>
        </w:numPr>
        <w:tabs>
          <w:tab w:val="left" w:pos="389"/>
        </w:tabs>
        <w:kinsoku w:val="0"/>
        <w:overflowPunct w:val="0"/>
        <w:ind w:left="388" w:hanging="284"/>
        <w:rPr>
          <w:rFonts w:ascii="Georgia" w:hAnsi="Georgia" w:cs="Georgia"/>
          <w:sz w:val="11"/>
          <w:szCs w:val="11"/>
        </w:rPr>
      </w:pPr>
      <w:r>
        <w:rPr>
          <w:rFonts w:ascii="Georgia" w:hAnsi="Georgia" w:cs="Georgia"/>
          <w:sz w:val="11"/>
          <w:szCs w:val="11"/>
        </w:rPr>
        <w:t>“The Company” means Sydney freezers food</w:t>
      </w:r>
      <w:r>
        <w:rPr>
          <w:rFonts w:ascii="Georgia" w:hAnsi="Georgia" w:cs="Georgia"/>
          <w:spacing w:val="-19"/>
          <w:sz w:val="11"/>
          <w:szCs w:val="11"/>
        </w:rPr>
        <w:t xml:space="preserve"> </w:t>
      </w:r>
      <w:r>
        <w:rPr>
          <w:rFonts w:ascii="Georgia" w:hAnsi="Georgia" w:cs="Georgia"/>
          <w:sz w:val="11"/>
          <w:szCs w:val="11"/>
        </w:rPr>
        <w:t>distributors.</w:t>
      </w:r>
    </w:p>
    <w:p w:rsidR="00000000" w:rsidRDefault="00BE3FF7">
      <w:pPr>
        <w:pStyle w:val="ListParagraph"/>
        <w:numPr>
          <w:ilvl w:val="1"/>
          <w:numId w:val="8"/>
        </w:numPr>
        <w:tabs>
          <w:tab w:val="left" w:pos="389"/>
        </w:tabs>
        <w:kinsoku w:val="0"/>
        <w:overflowPunct w:val="0"/>
        <w:ind w:left="388" w:hanging="284"/>
        <w:rPr>
          <w:rFonts w:ascii="Georgia" w:hAnsi="Georgia" w:cs="Georgia"/>
          <w:sz w:val="11"/>
          <w:szCs w:val="11"/>
        </w:rPr>
      </w:pP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Customer”</w:t>
      </w:r>
      <w:r>
        <w:rPr>
          <w:rFonts w:ascii="Georgia" w:hAnsi="Georgia" w:cs="Georgia"/>
          <w:spacing w:val="-4"/>
          <w:sz w:val="11"/>
          <w:szCs w:val="11"/>
        </w:rPr>
        <w:t xml:space="preserve"> </w:t>
      </w:r>
      <w:r>
        <w:rPr>
          <w:rFonts w:ascii="Georgia" w:hAnsi="Georgia" w:cs="Georgia"/>
          <w:sz w:val="11"/>
          <w:szCs w:val="11"/>
        </w:rPr>
        <w:t>means</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Applicant</w:t>
      </w:r>
      <w:r>
        <w:rPr>
          <w:rFonts w:ascii="Georgia" w:hAnsi="Georgia" w:cs="Georgia"/>
          <w:spacing w:val="-2"/>
          <w:sz w:val="11"/>
          <w:szCs w:val="11"/>
        </w:rPr>
        <w:t xml:space="preserve"> </w:t>
      </w:r>
      <w:r>
        <w:rPr>
          <w:rFonts w:ascii="Georgia" w:hAnsi="Georgia" w:cs="Georgia"/>
          <w:sz w:val="11"/>
          <w:szCs w:val="11"/>
        </w:rPr>
        <w:t>named</w:t>
      </w:r>
      <w:r>
        <w:rPr>
          <w:rFonts w:ascii="Georgia" w:hAnsi="Georgia" w:cs="Georgia"/>
          <w:spacing w:val="-3"/>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section</w:t>
      </w:r>
      <w:r>
        <w:rPr>
          <w:rFonts w:ascii="Georgia" w:hAnsi="Georgia" w:cs="Georgia"/>
          <w:spacing w:val="-4"/>
          <w:sz w:val="11"/>
          <w:szCs w:val="11"/>
        </w:rPr>
        <w:t xml:space="preserve"> </w:t>
      </w:r>
      <w:r>
        <w:rPr>
          <w:rFonts w:ascii="Georgia" w:hAnsi="Georgia" w:cs="Georgia"/>
          <w:sz w:val="11"/>
          <w:szCs w:val="11"/>
        </w:rPr>
        <w:t>1</w:t>
      </w:r>
      <w:r>
        <w:rPr>
          <w:rFonts w:ascii="Georgia" w:hAnsi="Georgia" w:cs="Georgia"/>
          <w:spacing w:val="-2"/>
          <w:sz w:val="11"/>
          <w:szCs w:val="11"/>
        </w:rPr>
        <w:t xml:space="preserve"> </w:t>
      </w:r>
      <w:r>
        <w:rPr>
          <w:rFonts w:ascii="Georgia" w:hAnsi="Georgia" w:cs="Georgia"/>
          <w:sz w:val="11"/>
          <w:szCs w:val="11"/>
        </w:rPr>
        <w:t>of</w:t>
      </w:r>
      <w:r>
        <w:rPr>
          <w:rFonts w:ascii="Georgia" w:hAnsi="Georgia" w:cs="Georgia"/>
          <w:spacing w:val="-4"/>
          <w:sz w:val="11"/>
          <w:szCs w:val="11"/>
        </w:rPr>
        <w:t xml:space="preserve"> </w:t>
      </w:r>
      <w:r>
        <w:rPr>
          <w:rFonts w:ascii="Georgia" w:hAnsi="Georgia" w:cs="Georgia"/>
          <w:sz w:val="11"/>
          <w:szCs w:val="11"/>
        </w:rPr>
        <w:t>this</w:t>
      </w:r>
      <w:r>
        <w:rPr>
          <w:rFonts w:ascii="Georgia" w:hAnsi="Georgia" w:cs="Georgia"/>
          <w:spacing w:val="-2"/>
          <w:sz w:val="11"/>
          <w:szCs w:val="11"/>
        </w:rPr>
        <w:t xml:space="preserve"> </w:t>
      </w:r>
      <w:r>
        <w:rPr>
          <w:rFonts w:ascii="Georgia" w:hAnsi="Georgia" w:cs="Georgia"/>
          <w:sz w:val="11"/>
          <w:szCs w:val="11"/>
        </w:rPr>
        <w:t>document.</w:t>
      </w:r>
    </w:p>
    <w:p w:rsidR="00000000" w:rsidRDefault="00BE3FF7">
      <w:pPr>
        <w:pStyle w:val="ListParagraph"/>
        <w:numPr>
          <w:ilvl w:val="1"/>
          <w:numId w:val="8"/>
        </w:numPr>
        <w:tabs>
          <w:tab w:val="left" w:pos="389"/>
        </w:tabs>
        <w:kinsoku w:val="0"/>
        <w:overflowPunct w:val="0"/>
        <w:ind w:left="388" w:hanging="284"/>
        <w:rPr>
          <w:rFonts w:ascii="Georgia" w:hAnsi="Georgia" w:cs="Georgia"/>
          <w:sz w:val="11"/>
          <w:szCs w:val="11"/>
        </w:rPr>
      </w:pPr>
      <w:r>
        <w:rPr>
          <w:rFonts w:ascii="Georgia" w:hAnsi="Georgia" w:cs="Georgia"/>
          <w:sz w:val="11"/>
          <w:szCs w:val="11"/>
        </w:rPr>
        <w:t>“Terms</w:t>
      </w:r>
      <w:r>
        <w:rPr>
          <w:rFonts w:ascii="Georgia" w:hAnsi="Georgia" w:cs="Georgia"/>
          <w:spacing w:val="-3"/>
          <w:sz w:val="11"/>
          <w:szCs w:val="11"/>
        </w:rPr>
        <w:t xml:space="preserve"> </w:t>
      </w:r>
      <w:r>
        <w:rPr>
          <w:rFonts w:ascii="Georgia" w:hAnsi="Georgia" w:cs="Georgia"/>
          <w:sz w:val="11"/>
          <w:szCs w:val="11"/>
        </w:rPr>
        <w:t>and</w:t>
      </w:r>
      <w:r>
        <w:rPr>
          <w:rFonts w:ascii="Georgia" w:hAnsi="Georgia" w:cs="Georgia"/>
          <w:spacing w:val="-3"/>
          <w:sz w:val="11"/>
          <w:szCs w:val="11"/>
        </w:rPr>
        <w:t xml:space="preserve"> </w:t>
      </w:r>
      <w:r>
        <w:rPr>
          <w:rFonts w:ascii="Georgia" w:hAnsi="Georgia" w:cs="Georgia"/>
          <w:sz w:val="11"/>
          <w:szCs w:val="11"/>
        </w:rPr>
        <w:t>Conditions”</w:t>
      </w:r>
      <w:r>
        <w:rPr>
          <w:rFonts w:ascii="Georgia" w:hAnsi="Georgia" w:cs="Georgia"/>
          <w:spacing w:val="-4"/>
          <w:sz w:val="11"/>
          <w:szCs w:val="11"/>
        </w:rPr>
        <w:t xml:space="preserve"> </w:t>
      </w:r>
      <w:r>
        <w:rPr>
          <w:rFonts w:ascii="Georgia" w:hAnsi="Georgia" w:cs="Georgia"/>
          <w:sz w:val="11"/>
          <w:szCs w:val="11"/>
        </w:rPr>
        <w:t>means</w:t>
      </w:r>
      <w:r>
        <w:rPr>
          <w:rFonts w:ascii="Georgia" w:hAnsi="Georgia" w:cs="Georgia"/>
          <w:spacing w:val="-3"/>
          <w:sz w:val="11"/>
          <w:szCs w:val="11"/>
        </w:rPr>
        <w:t xml:space="preserve"> </w:t>
      </w:r>
      <w:r>
        <w:rPr>
          <w:rFonts w:ascii="Georgia" w:hAnsi="Georgia" w:cs="Georgia"/>
          <w:sz w:val="11"/>
          <w:szCs w:val="11"/>
        </w:rPr>
        <w:t>these</w:t>
      </w:r>
      <w:r>
        <w:rPr>
          <w:rFonts w:ascii="Georgia" w:hAnsi="Georgia" w:cs="Georgia"/>
          <w:spacing w:val="-3"/>
          <w:sz w:val="11"/>
          <w:szCs w:val="11"/>
        </w:rPr>
        <w:t xml:space="preserve"> </w:t>
      </w:r>
      <w:r>
        <w:rPr>
          <w:rFonts w:ascii="Georgia" w:hAnsi="Georgia" w:cs="Georgia"/>
          <w:sz w:val="11"/>
          <w:szCs w:val="11"/>
        </w:rPr>
        <w:t>terms</w:t>
      </w:r>
      <w:r>
        <w:rPr>
          <w:rFonts w:ascii="Georgia" w:hAnsi="Georgia" w:cs="Georgia"/>
          <w:spacing w:val="-3"/>
          <w:sz w:val="11"/>
          <w:szCs w:val="11"/>
        </w:rPr>
        <w:t xml:space="preserve"> </w:t>
      </w:r>
      <w:r>
        <w:rPr>
          <w:rFonts w:ascii="Georgia" w:hAnsi="Georgia" w:cs="Georgia"/>
          <w:sz w:val="11"/>
          <w:szCs w:val="11"/>
        </w:rPr>
        <w:t>and</w:t>
      </w:r>
      <w:r>
        <w:rPr>
          <w:rFonts w:ascii="Georgia" w:hAnsi="Georgia" w:cs="Georgia"/>
          <w:spacing w:val="-3"/>
          <w:sz w:val="11"/>
          <w:szCs w:val="11"/>
        </w:rPr>
        <w:t xml:space="preserve"> </w:t>
      </w:r>
      <w:r>
        <w:rPr>
          <w:rFonts w:ascii="Georgia" w:hAnsi="Georgia" w:cs="Georgia"/>
          <w:sz w:val="11"/>
          <w:szCs w:val="11"/>
        </w:rPr>
        <w:t>conditions,</w:t>
      </w:r>
      <w:r>
        <w:rPr>
          <w:rFonts w:ascii="Georgia" w:hAnsi="Georgia" w:cs="Georgia"/>
          <w:spacing w:val="-3"/>
          <w:sz w:val="11"/>
          <w:szCs w:val="11"/>
        </w:rPr>
        <w:t xml:space="preserve"> </w:t>
      </w:r>
      <w:r>
        <w:rPr>
          <w:rFonts w:ascii="Georgia" w:hAnsi="Georgia" w:cs="Georgia"/>
          <w:sz w:val="11"/>
          <w:szCs w:val="11"/>
        </w:rPr>
        <w:t>which</w:t>
      </w:r>
      <w:r>
        <w:rPr>
          <w:rFonts w:ascii="Georgia" w:hAnsi="Georgia" w:cs="Georgia"/>
          <w:spacing w:val="-3"/>
          <w:sz w:val="11"/>
          <w:szCs w:val="11"/>
        </w:rPr>
        <w:t xml:space="preserve"> </w:t>
      </w:r>
      <w:r>
        <w:rPr>
          <w:rFonts w:ascii="Georgia" w:hAnsi="Georgia" w:cs="Georgia"/>
          <w:sz w:val="11"/>
          <w:szCs w:val="11"/>
        </w:rPr>
        <w:t>form</w:t>
      </w:r>
      <w:r>
        <w:rPr>
          <w:rFonts w:ascii="Georgia" w:hAnsi="Georgia" w:cs="Georgia"/>
          <w:spacing w:val="-4"/>
          <w:sz w:val="11"/>
          <w:szCs w:val="11"/>
        </w:rPr>
        <w:t xml:space="preserve"> </w:t>
      </w:r>
      <w:r>
        <w:rPr>
          <w:rFonts w:ascii="Georgia" w:hAnsi="Georgia" w:cs="Georgia"/>
          <w:sz w:val="11"/>
          <w:szCs w:val="11"/>
        </w:rPr>
        <w:t>part</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4"/>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Contract.</w:t>
      </w:r>
    </w:p>
    <w:p w:rsidR="00000000" w:rsidRDefault="00BE3FF7">
      <w:pPr>
        <w:pStyle w:val="Heading6"/>
        <w:numPr>
          <w:ilvl w:val="0"/>
          <w:numId w:val="8"/>
        </w:numPr>
        <w:tabs>
          <w:tab w:val="left" w:pos="389"/>
        </w:tabs>
        <w:kinsoku w:val="0"/>
        <w:overflowPunct w:val="0"/>
        <w:spacing w:before="40"/>
        <w:ind w:hanging="284"/>
        <w:rPr>
          <w:b w:val="0"/>
          <w:bCs w:val="0"/>
        </w:rPr>
      </w:pPr>
      <w:r>
        <w:t>Entire Agreement &amp; General</w:t>
      </w:r>
      <w:r>
        <w:rPr>
          <w:spacing w:val="-16"/>
        </w:rPr>
        <w:t xml:space="preserve"> </w:t>
      </w:r>
      <w:r>
        <w:t>Provisions</w:t>
      </w:r>
    </w:p>
    <w:p w:rsidR="00000000" w:rsidRDefault="00BE3FF7">
      <w:pPr>
        <w:pStyle w:val="ListParagraph"/>
        <w:numPr>
          <w:ilvl w:val="1"/>
          <w:numId w:val="8"/>
        </w:numPr>
        <w:tabs>
          <w:tab w:val="left" w:pos="286"/>
        </w:tabs>
        <w:kinsoku w:val="0"/>
        <w:overflowPunct w:val="0"/>
        <w:spacing w:before="39"/>
        <w:ind w:left="285" w:right="1" w:hanging="181"/>
        <w:jc w:val="both"/>
        <w:rPr>
          <w:rFonts w:ascii="Georgia" w:hAnsi="Georgia" w:cs="Georgia"/>
          <w:sz w:val="11"/>
          <w:szCs w:val="11"/>
        </w:rPr>
      </w:pPr>
      <w:r>
        <w:rPr>
          <w:rFonts w:ascii="Georgia" w:hAnsi="Georgia" w:cs="Georgia"/>
          <w:sz w:val="11"/>
          <w:szCs w:val="11"/>
        </w:rPr>
        <w:t>The Contract governs the trading relationship between the Company and the Customer. All sales made by the Company to the Customer shall incorporate these Terms and Conditions and these Terms and Conditions constitute the entire agreement between the partie</w:t>
      </w:r>
      <w:r>
        <w:rPr>
          <w:rFonts w:ascii="Georgia" w:hAnsi="Georgia" w:cs="Georgia"/>
          <w:sz w:val="11"/>
          <w:szCs w:val="11"/>
        </w:rPr>
        <w:t>s, and no variation to these Terms and Conditions will be made or binding unless reduced to writing and signed by both the Company and the Customer or their duly authorised representatives, servants or</w:t>
      </w:r>
      <w:r>
        <w:rPr>
          <w:rFonts w:ascii="Georgia" w:hAnsi="Georgia" w:cs="Georgia"/>
          <w:spacing w:val="-16"/>
          <w:sz w:val="11"/>
          <w:szCs w:val="11"/>
        </w:rPr>
        <w:t xml:space="preserve"> </w:t>
      </w:r>
      <w:r>
        <w:rPr>
          <w:rFonts w:ascii="Georgia" w:hAnsi="Georgia" w:cs="Georgia"/>
          <w:sz w:val="11"/>
          <w:szCs w:val="11"/>
        </w:rPr>
        <w:t>agents.</w:t>
      </w:r>
    </w:p>
    <w:p w:rsidR="00000000" w:rsidRDefault="00BE3FF7">
      <w:pPr>
        <w:pStyle w:val="ListParagraph"/>
        <w:numPr>
          <w:ilvl w:val="1"/>
          <w:numId w:val="8"/>
        </w:numPr>
        <w:tabs>
          <w:tab w:val="left" w:pos="285"/>
        </w:tabs>
        <w:kinsoku w:val="0"/>
        <w:overflowPunct w:val="0"/>
        <w:spacing w:before="40"/>
        <w:ind w:left="285" w:right="1" w:hanging="181"/>
        <w:jc w:val="both"/>
        <w:rPr>
          <w:rFonts w:ascii="Georgia" w:hAnsi="Georgia" w:cs="Georgia"/>
          <w:sz w:val="11"/>
          <w:szCs w:val="11"/>
        </w:rPr>
      </w:pPr>
      <w:r>
        <w:rPr>
          <w:rFonts w:ascii="Georgia" w:hAnsi="Georgia" w:cs="Georgia"/>
          <w:sz w:val="11"/>
          <w:szCs w:val="11"/>
        </w:rPr>
        <w:t>The Contract shall prevail and take precedence over any document or verbal exchanges between the parties, any terms or conditions contained or referred to elsewhere or implied by trade custom, practice or course of dealing. The Customer agrees to the Contr</w:t>
      </w:r>
      <w:r>
        <w:rPr>
          <w:rFonts w:ascii="Georgia" w:hAnsi="Georgia" w:cs="Georgia"/>
          <w:sz w:val="11"/>
          <w:szCs w:val="11"/>
        </w:rPr>
        <w:t>act irrespective of anything in any other document, unless the Company</w:t>
      </w:r>
      <w:r>
        <w:rPr>
          <w:rFonts w:ascii="Georgia" w:hAnsi="Georgia" w:cs="Georgia"/>
          <w:spacing w:val="-3"/>
          <w:sz w:val="11"/>
          <w:szCs w:val="11"/>
        </w:rPr>
        <w:t xml:space="preserve"> </w:t>
      </w:r>
      <w:r>
        <w:rPr>
          <w:rFonts w:ascii="Georgia" w:hAnsi="Georgia" w:cs="Georgia"/>
          <w:sz w:val="11"/>
          <w:szCs w:val="11"/>
        </w:rPr>
        <w:t>expressly</w:t>
      </w:r>
      <w:r>
        <w:rPr>
          <w:rFonts w:ascii="Georgia" w:hAnsi="Georgia" w:cs="Georgia"/>
          <w:spacing w:val="-3"/>
          <w:sz w:val="11"/>
          <w:szCs w:val="11"/>
        </w:rPr>
        <w:t xml:space="preserve"> </w:t>
      </w:r>
      <w:r>
        <w:rPr>
          <w:rFonts w:ascii="Georgia" w:hAnsi="Georgia" w:cs="Georgia"/>
          <w:sz w:val="11"/>
          <w:szCs w:val="11"/>
        </w:rPr>
        <w:t>agrees</w:t>
      </w:r>
      <w:r>
        <w:rPr>
          <w:rFonts w:ascii="Georgia" w:hAnsi="Georgia" w:cs="Georgia"/>
          <w:spacing w:val="-2"/>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writing</w:t>
      </w:r>
      <w:r>
        <w:rPr>
          <w:rFonts w:ascii="Georgia" w:hAnsi="Georgia" w:cs="Georgia"/>
          <w:spacing w:val="-2"/>
          <w:sz w:val="11"/>
          <w:szCs w:val="11"/>
        </w:rPr>
        <w:t xml:space="preserve"> </w:t>
      </w:r>
      <w:r>
        <w:rPr>
          <w:rFonts w:ascii="Georgia" w:hAnsi="Georgia" w:cs="Georgia"/>
          <w:sz w:val="11"/>
          <w:szCs w:val="11"/>
        </w:rPr>
        <w:t>with</w:t>
      </w:r>
      <w:r>
        <w:rPr>
          <w:rFonts w:ascii="Georgia" w:hAnsi="Georgia" w:cs="Georgia"/>
          <w:spacing w:val="-2"/>
          <w:sz w:val="11"/>
          <w:szCs w:val="11"/>
        </w:rPr>
        <w:t xml:space="preserve"> </w:t>
      </w:r>
      <w:r>
        <w:rPr>
          <w:rFonts w:ascii="Georgia" w:hAnsi="Georgia" w:cs="Georgia"/>
          <w:sz w:val="11"/>
          <w:szCs w:val="11"/>
        </w:rPr>
        <w:t>reference</w:t>
      </w:r>
      <w:r>
        <w:rPr>
          <w:rFonts w:ascii="Georgia" w:hAnsi="Georgia" w:cs="Georgia"/>
          <w:spacing w:val="-3"/>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Contract.</w:t>
      </w:r>
    </w:p>
    <w:p w:rsidR="00000000" w:rsidRDefault="00BE3FF7">
      <w:pPr>
        <w:pStyle w:val="ListParagraph"/>
        <w:numPr>
          <w:ilvl w:val="1"/>
          <w:numId w:val="8"/>
        </w:numPr>
        <w:tabs>
          <w:tab w:val="left" w:pos="287"/>
        </w:tabs>
        <w:kinsoku w:val="0"/>
        <w:overflowPunct w:val="0"/>
        <w:spacing w:before="39"/>
        <w:ind w:left="285" w:hanging="181"/>
        <w:rPr>
          <w:rFonts w:ascii="Georgia" w:hAnsi="Georgia" w:cs="Georgia"/>
          <w:sz w:val="11"/>
          <w:szCs w:val="11"/>
        </w:rPr>
      </w:pPr>
      <w:r>
        <w:rPr>
          <w:rFonts w:ascii="Georgia" w:hAnsi="Georgia" w:cs="Georgia"/>
          <w:sz w:val="11"/>
          <w:szCs w:val="11"/>
        </w:rPr>
        <w:t>Each party must do or cause to be done all things necessary or reasonably desirable to give full effect to the Contract and t</w:t>
      </w:r>
      <w:r>
        <w:rPr>
          <w:rFonts w:ascii="Georgia" w:hAnsi="Georgia" w:cs="Georgia"/>
          <w:sz w:val="11"/>
          <w:szCs w:val="11"/>
        </w:rPr>
        <w:t>he transactions contemplated by</w:t>
      </w:r>
      <w:r>
        <w:rPr>
          <w:rFonts w:ascii="Georgia" w:hAnsi="Georgia" w:cs="Georgia"/>
          <w:spacing w:val="-18"/>
          <w:sz w:val="11"/>
          <w:szCs w:val="11"/>
        </w:rPr>
        <w:t xml:space="preserve"> </w:t>
      </w:r>
      <w:r>
        <w:rPr>
          <w:rFonts w:ascii="Georgia" w:hAnsi="Georgia" w:cs="Georgia"/>
          <w:sz w:val="11"/>
          <w:szCs w:val="11"/>
        </w:rPr>
        <w:t>it.</w:t>
      </w:r>
    </w:p>
    <w:p w:rsidR="00000000" w:rsidRDefault="00BE3FF7">
      <w:pPr>
        <w:pStyle w:val="ListParagraph"/>
        <w:numPr>
          <w:ilvl w:val="1"/>
          <w:numId w:val="8"/>
        </w:numPr>
        <w:tabs>
          <w:tab w:val="left" w:pos="286"/>
        </w:tabs>
        <w:kinsoku w:val="0"/>
        <w:overflowPunct w:val="0"/>
        <w:spacing w:before="39"/>
        <w:ind w:left="285" w:right="120" w:hanging="181"/>
        <w:rPr>
          <w:rFonts w:ascii="Georgia" w:hAnsi="Georgia" w:cs="Georgia"/>
          <w:sz w:val="11"/>
          <w:szCs w:val="11"/>
        </w:rPr>
      </w:pPr>
      <w:r>
        <w:rPr>
          <w:rFonts w:ascii="Georgia" w:hAnsi="Georgia" w:cs="Georgia"/>
          <w:sz w:val="11"/>
          <w:szCs w:val="11"/>
        </w:rPr>
        <w:t>The rights and obligations of the parties under the Contract do not merge on completion of any transaction contemplated by the</w:t>
      </w:r>
      <w:r>
        <w:rPr>
          <w:rFonts w:ascii="Georgia" w:hAnsi="Georgia" w:cs="Georgia"/>
          <w:spacing w:val="-10"/>
          <w:sz w:val="11"/>
          <w:szCs w:val="11"/>
        </w:rPr>
        <w:t xml:space="preserve"> </w:t>
      </w:r>
      <w:r>
        <w:rPr>
          <w:rFonts w:ascii="Georgia" w:hAnsi="Georgia" w:cs="Georgia"/>
          <w:sz w:val="11"/>
          <w:szCs w:val="11"/>
        </w:rPr>
        <w:t>Contract.</w:t>
      </w:r>
    </w:p>
    <w:p w:rsidR="00000000" w:rsidRDefault="00BE3FF7">
      <w:pPr>
        <w:pStyle w:val="Heading6"/>
        <w:numPr>
          <w:ilvl w:val="0"/>
          <w:numId w:val="8"/>
        </w:numPr>
        <w:tabs>
          <w:tab w:val="left" w:pos="389"/>
        </w:tabs>
        <w:kinsoku w:val="0"/>
        <w:overflowPunct w:val="0"/>
        <w:spacing w:before="40"/>
        <w:ind w:hanging="284"/>
        <w:rPr>
          <w:b w:val="0"/>
          <w:bCs w:val="0"/>
        </w:rPr>
      </w:pPr>
      <w:r>
        <w:t>Change in</w:t>
      </w:r>
      <w:r>
        <w:rPr>
          <w:spacing w:val="-5"/>
        </w:rPr>
        <w:t xml:space="preserve"> </w:t>
      </w:r>
      <w:r>
        <w:t>Ownership</w:t>
      </w:r>
    </w:p>
    <w:p w:rsidR="00000000" w:rsidRDefault="00BE3FF7">
      <w:pPr>
        <w:pStyle w:val="ListParagraph"/>
        <w:numPr>
          <w:ilvl w:val="1"/>
          <w:numId w:val="8"/>
        </w:numPr>
        <w:tabs>
          <w:tab w:val="left" w:pos="286"/>
        </w:tabs>
        <w:kinsoku w:val="0"/>
        <w:overflowPunct w:val="0"/>
        <w:spacing w:before="39"/>
        <w:ind w:left="285" w:hanging="181"/>
        <w:jc w:val="both"/>
        <w:rPr>
          <w:rFonts w:ascii="Georgia" w:hAnsi="Georgia" w:cs="Georgia"/>
          <w:sz w:val="11"/>
          <w:szCs w:val="11"/>
        </w:rPr>
      </w:pPr>
      <w:r>
        <w:rPr>
          <w:rFonts w:ascii="Georgia" w:hAnsi="Georgia" w:cs="Georgia"/>
          <w:sz w:val="11"/>
          <w:szCs w:val="11"/>
        </w:rPr>
        <w:t>The Customer undertakes to advise the Company in writing one mo</w:t>
      </w:r>
      <w:r>
        <w:rPr>
          <w:rFonts w:ascii="Georgia" w:hAnsi="Georgia" w:cs="Georgia"/>
          <w:sz w:val="11"/>
          <w:szCs w:val="11"/>
        </w:rPr>
        <w:t>nth in advance of any intended change in ownership or control, including any change of directors, shareholding, unit holding or legal or beneficial interests, in the Customer or the Customer’s business. The Customer acknowledges they remain liable for  any</w:t>
      </w:r>
      <w:r>
        <w:rPr>
          <w:rFonts w:ascii="Georgia" w:hAnsi="Georgia" w:cs="Georgia"/>
          <w:sz w:val="11"/>
          <w:szCs w:val="11"/>
        </w:rPr>
        <w:t xml:space="preserve"> goods and services they receive during periods of change in ownership or control, including any change of directors, shareholding, unit holding or legal or beneficial interests, in the Customer or the Customer’s business. The notice advising the Company o</w:t>
      </w:r>
      <w:r>
        <w:rPr>
          <w:rFonts w:ascii="Georgia" w:hAnsi="Georgia" w:cs="Georgia"/>
          <w:sz w:val="11"/>
          <w:szCs w:val="11"/>
        </w:rPr>
        <w:t>f the change is to clearly state the name of the new owners and the date and time the change in ownership will take place. In the event that the Customer engages a third party such as a solicitor, or a professional person or organisation, to handle the sal</w:t>
      </w:r>
      <w:r>
        <w:rPr>
          <w:rFonts w:ascii="Georgia" w:hAnsi="Georgia" w:cs="Georgia"/>
          <w:sz w:val="11"/>
          <w:szCs w:val="11"/>
        </w:rPr>
        <w:t>e of their business, then the Customer authorises the Company to contact the third party for the purpose of confirming the particulars of the notice. The Customer must provide contact details of the third party to the Company as and when requested. Further</w:t>
      </w:r>
      <w:r>
        <w:rPr>
          <w:rFonts w:ascii="Georgia" w:hAnsi="Georgia" w:cs="Georgia"/>
          <w:sz w:val="11"/>
          <w:szCs w:val="11"/>
        </w:rPr>
        <w:t>, in the event that the Company will only be paid any amounts owing to it by the Customer from proceeds of sale of the Customer’s business, then the Customer authorises the Company to contact the third party for the purpose of instructing them to hold a pr</w:t>
      </w:r>
      <w:r>
        <w:rPr>
          <w:rFonts w:ascii="Georgia" w:hAnsi="Georgia" w:cs="Georgia"/>
          <w:sz w:val="11"/>
          <w:szCs w:val="11"/>
        </w:rPr>
        <w:t>oportion of the sales proceeds equivalent to the amount owing to the Company at that time in the third party’s Trust account. Once this directive is made in writing by the Company to the third party (a copy of which is to be sent to the Customer), it legal</w:t>
      </w:r>
      <w:r>
        <w:rPr>
          <w:rFonts w:ascii="Georgia" w:hAnsi="Georgia" w:cs="Georgia"/>
          <w:sz w:val="11"/>
          <w:szCs w:val="11"/>
        </w:rPr>
        <w:t>ly binds the third party to act on the Company’s behalf and to pay out in full all amounts owing to the Company from the said Trust</w:t>
      </w:r>
      <w:r>
        <w:rPr>
          <w:rFonts w:ascii="Georgia" w:hAnsi="Georgia" w:cs="Georgia"/>
          <w:spacing w:val="-2"/>
          <w:sz w:val="11"/>
          <w:szCs w:val="11"/>
        </w:rPr>
        <w:t xml:space="preserve"> </w:t>
      </w:r>
      <w:r>
        <w:rPr>
          <w:rFonts w:ascii="Georgia" w:hAnsi="Georgia" w:cs="Georgia"/>
          <w:sz w:val="11"/>
          <w:szCs w:val="11"/>
        </w:rPr>
        <w:t>account.</w:t>
      </w:r>
    </w:p>
    <w:p w:rsidR="00000000" w:rsidRDefault="00BE3FF7">
      <w:pPr>
        <w:pStyle w:val="Heading6"/>
        <w:numPr>
          <w:ilvl w:val="0"/>
          <w:numId w:val="8"/>
        </w:numPr>
        <w:tabs>
          <w:tab w:val="left" w:pos="390"/>
        </w:tabs>
        <w:kinsoku w:val="0"/>
        <w:overflowPunct w:val="0"/>
        <w:ind w:left="389"/>
        <w:rPr>
          <w:b w:val="0"/>
          <w:bCs w:val="0"/>
        </w:rPr>
      </w:pPr>
      <w:r>
        <w:t>Variations</w:t>
      </w:r>
    </w:p>
    <w:p w:rsidR="00000000" w:rsidRDefault="00BE3FF7">
      <w:pPr>
        <w:pStyle w:val="ListParagraph"/>
        <w:numPr>
          <w:ilvl w:val="1"/>
          <w:numId w:val="8"/>
        </w:numPr>
        <w:tabs>
          <w:tab w:val="left" w:pos="286"/>
        </w:tabs>
        <w:kinsoku w:val="0"/>
        <w:overflowPunct w:val="0"/>
        <w:spacing w:before="40"/>
        <w:ind w:left="285" w:hanging="181"/>
        <w:rPr>
          <w:rFonts w:ascii="Georgia" w:hAnsi="Georgia" w:cs="Georgia"/>
          <w:sz w:val="11"/>
          <w:szCs w:val="11"/>
        </w:rPr>
      </w:pP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r>
        <w:rPr>
          <w:rFonts w:ascii="Georgia" w:hAnsi="Georgia" w:cs="Georgia"/>
          <w:spacing w:val="-3"/>
          <w:sz w:val="11"/>
          <w:szCs w:val="11"/>
        </w:rPr>
        <w:t xml:space="preserve"> </w:t>
      </w:r>
      <w:r>
        <w:rPr>
          <w:rFonts w:ascii="Georgia" w:hAnsi="Georgia" w:cs="Georgia"/>
          <w:sz w:val="11"/>
          <w:szCs w:val="11"/>
        </w:rPr>
        <w:t>reserves</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right</w:t>
      </w:r>
      <w:r>
        <w:rPr>
          <w:rFonts w:ascii="Georgia" w:hAnsi="Georgia" w:cs="Georgia"/>
          <w:spacing w:val="-2"/>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vary</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Contract</w:t>
      </w:r>
      <w:r>
        <w:rPr>
          <w:rFonts w:ascii="Georgia" w:hAnsi="Georgia" w:cs="Georgia"/>
          <w:spacing w:val="-2"/>
          <w:sz w:val="11"/>
          <w:szCs w:val="11"/>
        </w:rPr>
        <w:t xml:space="preserve"> </w:t>
      </w:r>
      <w:r>
        <w:rPr>
          <w:rFonts w:ascii="Georgia" w:hAnsi="Georgia" w:cs="Georgia"/>
          <w:sz w:val="11"/>
          <w:szCs w:val="11"/>
        </w:rPr>
        <w:t>and</w:t>
      </w:r>
      <w:r>
        <w:rPr>
          <w:rFonts w:ascii="Georgia" w:hAnsi="Georgia" w:cs="Georgia"/>
          <w:spacing w:val="-2"/>
          <w:sz w:val="11"/>
          <w:szCs w:val="11"/>
        </w:rPr>
        <w:t xml:space="preserve"> </w:t>
      </w:r>
      <w:r>
        <w:rPr>
          <w:rFonts w:ascii="Georgia" w:hAnsi="Georgia" w:cs="Georgia"/>
          <w:sz w:val="11"/>
          <w:szCs w:val="11"/>
        </w:rPr>
        <w:t>its</w:t>
      </w:r>
      <w:r>
        <w:rPr>
          <w:rFonts w:ascii="Georgia" w:hAnsi="Georgia" w:cs="Georgia"/>
          <w:spacing w:val="-2"/>
          <w:sz w:val="11"/>
          <w:szCs w:val="11"/>
        </w:rPr>
        <w:t xml:space="preserve"> </w:t>
      </w:r>
      <w:r>
        <w:rPr>
          <w:rFonts w:ascii="Georgia" w:hAnsi="Georgia" w:cs="Georgia"/>
          <w:sz w:val="11"/>
          <w:szCs w:val="11"/>
        </w:rPr>
        <w:t>terms</w:t>
      </w:r>
      <w:r>
        <w:rPr>
          <w:rFonts w:ascii="Georgia" w:hAnsi="Georgia" w:cs="Georgia"/>
          <w:spacing w:val="-2"/>
          <w:sz w:val="11"/>
          <w:szCs w:val="11"/>
        </w:rPr>
        <w:t xml:space="preserve"> </w:t>
      </w:r>
      <w:r>
        <w:rPr>
          <w:rFonts w:ascii="Georgia" w:hAnsi="Georgia" w:cs="Georgia"/>
          <w:sz w:val="11"/>
          <w:szCs w:val="11"/>
        </w:rPr>
        <w:t>and</w:t>
      </w:r>
      <w:r>
        <w:rPr>
          <w:rFonts w:ascii="Georgia" w:hAnsi="Georgia" w:cs="Georgia"/>
          <w:spacing w:val="-2"/>
          <w:sz w:val="11"/>
          <w:szCs w:val="11"/>
        </w:rPr>
        <w:t xml:space="preserve"> </w:t>
      </w:r>
      <w:r>
        <w:rPr>
          <w:rFonts w:ascii="Georgia" w:hAnsi="Georgia" w:cs="Georgia"/>
          <w:sz w:val="11"/>
          <w:szCs w:val="11"/>
        </w:rPr>
        <w:t>conditions</w:t>
      </w:r>
      <w:r>
        <w:rPr>
          <w:rFonts w:ascii="Georgia" w:hAnsi="Georgia" w:cs="Georgia"/>
          <w:spacing w:val="-2"/>
          <w:sz w:val="11"/>
          <w:szCs w:val="11"/>
        </w:rPr>
        <w:t xml:space="preserve"> </w:t>
      </w:r>
      <w:r>
        <w:rPr>
          <w:rFonts w:ascii="Georgia" w:hAnsi="Georgia" w:cs="Georgia"/>
          <w:sz w:val="11"/>
          <w:szCs w:val="11"/>
        </w:rPr>
        <w:t>at</w:t>
      </w:r>
      <w:r>
        <w:rPr>
          <w:rFonts w:ascii="Georgia" w:hAnsi="Georgia" w:cs="Georgia"/>
          <w:spacing w:val="-2"/>
          <w:sz w:val="11"/>
          <w:szCs w:val="11"/>
        </w:rPr>
        <w:t xml:space="preserve"> </w:t>
      </w:r>
      <w:r>
        <w:rPr>
          <w:rFonts w:ascii="Georgia" w:hAnsi="Georgia" w:cs="Georgia"/>
          <w:sz w:val="11"/>
          <w:szCs w:val="11"/>
        </w:rPr>
        <w:t>its</w:t>
      </w:r>
      <w:r>
        <w:rPr>
          <w:rFonts w:ascii="Georgia" w:hAnsi="Georgia" w:cs="Georgia"/>
          <w:spacing w:val="-2"/>
          <w:sz w:val="11"/>
          <w:szCs w:val="11"/>
        </w:rPr>
        <w:t xml:space="preserve"> </w:t>
      </w:r>
      <w:r>
        <w:rPr>
          <w:rFonts w:ascii="Georgia" w:hAnsi="Georgia" w:cs="Georgia"/>
          <w:sz w:val="11"/>
          <w:szCs w:val="11"/>
        </w:rPr>
        <w:t>discretion.</w:t>
      </w:r>
    </w:p>
    <w:p w:rsidR="00000000" w:rsidRDefault="00BE3FF7">
      <w:pPr>
        <w:pStyle w:val="Heading6"/>
        <w:numPr>
          <w:ilvl w:val="0"/>
          <w:numId w:val="8"/>
        </w:numPr>
        <w:tabs>
          <w:tab w:val="left" w:pos="389"/>
        </w:tabs>
        <w:kinsoku w:val="0"/>
        <w:overflowPunct w:val="0"/>
        <w:ind w:hanging="284"/>
        <w:rPr>
          <w:b w:val="0"/>
          <w:bCs w:val="0"/>
        </w:rPr>
      </w:pPr>
      <w:r>
        <w:t>No</w:t>
      </w:r>
      <w:r>
        <w:rPr>
          <w:spacing w:val="-2"/>
        </w:rPr>
        <w:t xml:space="preserve"> </w:t>
      </w:r>
      <w:r>
        <w:t>Waiver</w:t>
      </w:r>
    </w:p>
    <w:p w:rsidR="00000000" w:rsidRDefault="00BE3FF7">
      <w:pPr>
        <w:pStyle w:val="ListParagraph"/>
        <w:numPr>
          <w:ilvl w:val="1"/>
          <w:numId w:val="8"/>
        </w:numPr>
        <w:tabs>
          <w:tab w:val="left" w:pos="286"/>
        </w:tabs>
        <w:kinsoku w:val="0"/>
        <w:overflowPunct w:val="0"/>
        <w:spacing w:before="40"/>
        <w:ind w:left="285" w:hanging="181"/>
        <w:jc w:val="both"/>
        <w:rPr>
          <w:rFonts w:ascii="Georgia" w:hAnsi="Georgia" w:cs="Georgia"/>
          <w:sz w:val="11"/>
          <w:szCs w:val="11"/>
        </w:rPr>
      </w:pPr>
      <w:r>
        <w:rPr>
          <w:rFonts w:ascii="Georgia" w:hAnsi="Georgia" w:cs="Georgia"/>
          <w:sz w:val="11"/>
          <w:szCs w:val="11"/>
        </w:rPr>
        <w:t xml:space="preserve">The Company’s failure to insist upon strict performance of any provision of the Contract shall not be deemed to be a waiver of its rights or remedies in respect of any present or future default of the Customer in performance or compliance of any of </w:t>
      </w:r>
      <w:r>
        <w:rPr>
          <w:rFonts w:ascii="Georgia" w:hAnsi="Georgia" w:cs="Georgia"/>
          <w:sz w:val="11"/>
          <w:szCs w:val="11"/>
        </w:rPr>
        <w:t>the Contract. A waiver of a right, power or remedy must be in writing and signed by the party giving the</w:t>
      </w:r>
      <w:r>
        <w:rPr>
          <w:rFonts w:ascii="Georgia" w:hAnsi="Georgia" w:cs="Georgia"/>
          <w:spacing w:val="-12"/>
          <w:sz w:val="11"/>
          <w:szCs w:val="11"/>
        </w:rPr>
        <w:t xml:space="preserve"> </w:t>
      </w:r>
      <w:r>
        <w:rPr>
          <w:rFonts w:ascii="Georgia" w:hAnsi="Georgia" w:cs="Georgia"/>
          <w:sz w:val="11"/>
          <w:szCs w:val="11"/>
        </w:rPr>
        <w:t>waiver.</w:t>
      </w:r>
    </w:p>
    <w:p w:rsidR="00000000" w:rsidRDefault="00BE3FF7">
      <w:pPr>
        <w:pStyle w:val="Heading6"/>
        <w:numPr>
          <w:ilvl w:val="0"/>
          <w:numId w:val="8"/>
        </w:numPr>
        <w:tabs>
          <w:tab w:val="left" w:pos="389"/>
        </w:tabs>
        <w:kinsoku w:val="0"/>
        <w:overflowPunct w:val="0"/>
        <w:spacing w:before="40"/>
        <w:ind w:hanging="284"/>
        <w:rPr>
          <w:b w:val="0"/>
          <w:bCs w:val="0"/>
        </w:rPr>
      </w:pPr>
      <w:r>
        <w:t>Force</w:t>
      </w:r>
      <w:r>
        <w:rPr>
          <w:spacing w:val="-4"/>
        </w:rPr>
        <w:t xml:space="preserve"> </w:t>
      </w:r>
      <w:r>
        <w:t>Majeure</w:t>
      </w:r>
    </w:p>
    <w:p w:rsidR="00000000" w:rsidRDefault="00BE3FF7">
      <w:pPr>
        <w:pStyle w:val="ListParagraph"/>
        <w:numPr>
          <w:ilvl w:val="1"/>
          <w:numId w:val="8"/>
        </w:numPr>
        <w:tabs>
          <w:tab w:val="left" w:pos="287"/>
        </w:tabs>
        <w:kinsoku w:val="0"/>
        <w:overflowPunct w:val="0"/>
        <w:spacing w:before="39"/>
        <w:ind w:left="285" w:hanging="181"/>
        <w:jc w:val="both"/>
        <w:rPr>
          <w:rFonts w:ascii="Georgia" w:hAnsi="Georgia" w:cs="Georgia"/>
          <w:sz w:val="11"/>
          <w:szCs w:val="11"/>
        </w:rPr>
      </w:pPr>
      <w:r>
        <w:rPr>
          <w:rFonts w:ascii="Georgia" w:hAnsi="Georgia" w:cs="Georgia"/>
          <w:sz w:val="11"/>
          <w:szCs w:val="11"/>
        </w:rPr>
        <w:t>In the event that the Company is prevented from carrying out its obligations under the Contract as a result of any cause beyond i</w:t>
      </w:r>
      <w:r>
        <w:rPr>
          <w:rFonts w:ascii="Georgia" w:hAnsi="Georgia" w:cs="Georgia"/>
          <w:sz w:val="11"/>
          <w:szCs w:val="11"/>
        </w:rPr>
        <w:t>ts reasonable control such as but not limited to Acts of God, war, strikes, block-outs, flood and failure of third parties to deliver goods, the Company shall be relieved of, and will not be liable for any delay or failure to perform, any of its obligation</w:t>
      </w:r>
      <w:r>
        <w:rPr>
          <w:rFonts w:ascii="Georgia" w:hAnsi="Georgia" w:cs="Georgia"/>
          <w:sz w:val="11"/>
          <w:szCs w:val="11"/>
        </w:rPr>
        <w:t>s and liabilities under the Contract for as long as such performance is</w:t>
      </w:r>
      <w:r>
        <w:rPr>
          <w:rFonts w:ascii="Georgia" w:hAnsi="Georgia" w:cs="Georgia"/>
          <w:spacing w:val="-8"/>
          <w:sz w:val="11"/>
          <w:szCs w:val="11"/>
        </w:rPr>
        <w:t xml:space="preserve"> </w:t>
      </w:r>
      <w:r>
        <w:rPr>
          <w:rFonts w:ascii="Georgia" w:hAnsi="Georgia" w:cs="Georgia"/>
          <w:sz w:val="11"/>
          <w:szCs w:val="11"/>
        </w:rPr>
        <w:t>prevented.</w:t>
      </w:r>
    </w:p>
    <w:p w:rsidR="00000000" w:rsidRDefault="00BE3FF7">
      <w:pPr>
        <w:pStyle w:val="Heading6"/>
        <w:numPr>
          <w:ilvl w:val="0"/>
          <w:numId w:val="8"/>
        </w:numPr>
        <w:tabs>
          <w:tab w:val="left" w:pos="390"/>
        </w:tabs>
        <w:kinsoku w:val="0"/>
        <w:overflowPunct w:val="0"/>
        <w:ind w:left="389"/>
        <w:rPr>
          <w:b w:val="0"/>
          <w:bCs w:val="0"/>
        </w:rPr>
      </w:pPr>
      <w:r>
        <w:t>Severability</w:t>
      </w:r>
    </w:p>
    <w:p w:rsidR="00000000" w:rsidRDefault="00BE3FF7">
      <w:pPr>
        <w:pStyle w:val="ListParagraph"/>
        <w:numPr>
          <w:ilvl w:val="1"/>
          <w:numId w:val="8"/>
        </w:numPr>
        <w:tabs>
          <w:tab w:val="left" w:pos="286"/>
        </w:tabs>
        <w:kinsoku w:val="0"/>
        <w:overflowPunct w:val="0"/>
        <w:spacing w:before="40"/>
        <w:ind w:left="285" w:right="1" w:hanging="181"/>
        <w:jc w:val="both"/>
        <w:rPr>
          <w:rFonts w:ascii="Georgia" w:hAnsi="Georgia" w:cs="Georgia"/>
          <w:sz w:val="11"/>
          <w:szCs w:val="11"/>
        </w:rPr>
      </w:pPr>
      <w:r>
        <w:rPr>
          <w:rFonts w:ascii="Georgia" w:hAnsi="Georgia" w:cs="Georgia"/>
          <w:sz w:val="11"/>
          <w:szCs w:val="11"/>
        </w:rPr>
        <w:t xml:space="preserve">If any clause or part clause of these Terms and Conditions shall for any reason be declared or become unenforceable, invalid, illegal or otherwise incapable of </w:t>
      </w:r>
      <w:r>
        <w:rPr>
          <w:rFonts w:ascii="Georgia" w:hAnsi="Georgia" w:cs="Georgia"/>
          <w:sz w:val="11"/>
          <w:szCs w:val="11"/>
        </w:rPr>
        <w:t>enforcement for any reason whatsoever, that clause or part clause shall be deemed to be severed from these Terms and Conditions and of no force and effect, but all other clauses and parts of clauses shall nevertheless prevail and remain in force and effect</w:t>
      </w:r>
      <w:r>
        <w:rPr>
          <w:rFonts w:ascii="Georgia" w:hAnsi="Georgia" w:cs="Georgia"/>
          <w:sz w:val="11"/>
          <w:szCs w:val="11"/>
        </w:rPr>
        <w:t xml:space="preserve"> and be valid and fully enforceable and no clause or part clause shall be construed to be dependent upon any other clause or part clause unless so expressed</w:t>
      </w:r>
      <w:r>
        <w:rPr>
          <w:rFonts w:ascii="Georgia" w:hAnsi="Georgia" w:cs="Georgia"/>
          <w:spacing w:val="-15"/>
          <w:sz w:val="11"/>
          <w:szCs w:val="11"/>
        </w:rPr>
        <w:t xml:space="preserve"> </w:t>
      </w:r>
      <w:r>
        <w:rPr>
          <w:rFonts w:ascii="Georgia" w:hAnsi="Georgia" w:cs="Georgia"/>
          <w:sz w:val="11"/>
          <w:szCs w:val="11"/>
        </w:rPr>
        <w:t>herein.</w:t>
      </w:r>
    </w:p>
    <w:p w:rsidR="00000000" w:rsidRDefault="00BE3FF7">
      <w:pPr>
        <w:pStyle w:val="Heading6"/>
        <w:numPr>
          <w:ilvl w:val="0"/>
          <w:numId w:val="8"/>
        </w:numPr>
        <w:tabs>
          <w:tab w:val="left" w:pos="389"/>
        </w:tabs>
        <w:kinsoku w:val="0"/>
        <w:overflowPunct w:val="0"/>
        <w:spacing w:before="40"/>
        <w:ind w:hanging="284"/>
        <w:rPr>
          <w:b w:val="0"/>
          <w:bCs w:val="0"/>
        </w:rPr>
      </w:pPr>
      <w:r>
        <w:t>Privacy Act &amp; Credit Reference</w:t>
      </w:r>
      <w:r>
        <w:rPr>
          <w:spacing w:val="-18"/>
        </w:rPr>
        <w:t xml:space="preserve"> </w:t>
      </w:r>
      <w:r>
        <w:t>Authorisation</w:t>
      </w:r>
    </w:p>
    <w:p w:rsidR="00000000" w:rsidRDefault="00BE3FF7">
      <w:pPr>
        <w:pStyle w:val="ListParagraph"/>
        <w:numPr>
          <w:ilvl w:val="1"/>
          <w:numId w:val="8"/>
        </w:numPr>
        <w:tabs>
          <w:tab w:val="left" w:pos="286"/>
        </w:tabs>
        <w:kinsoku w:val="0"/>
        <w:overflowPunct w:val="0"/>
        <w:spacing w:before="39"/>
        <w:ind w:left="285" w:hanging="181"/>
        <w:rPr>
          <w:rFonts w:ascii="Georgia" w:hAnsi="Georgia" w:cs="Georgia"/>
          <w:sz w:val="11"/>
          <w:szCs w:val="11"/>
        </w:rPr>
      </w:pPr>
      <w:r>
        <w:rPr>
          <w:rFonts w:ascii="Georgia" w:hAnsi="Georgia" w:cs="Georgia"/>
          <w:sz w:val="11"/>
          <w:szCs w:val="11"/>
        </w:rPr>
        <w:t>The</w:t>
      </w:r>
      <w:r>
        <w:rPr>
          <w:rFonts w:ascii="Georgia" w:hAnsi="Georgia" w:cs="Georgia"/>
          <w:spacing w:val="-4"/>
          <w:sz w:val="11"/>
          <w:szCs w:val="11"/>
        </w:rPr>
        <w:t xml:space="preserve"> </w:t>
      </w:r>
      <w:r>
        <w:rPr>
          <w:rFonts w:ascii="Georgia" w:hAnsi="Georgia" w:cs="Georgia"/>
          <w:sz w:val="11"/>
          <w:szCs w:val="11"/>
        </w:rPr>
        <w:t>Customer</w:t>
      </w:r>
      <w:r>
        <w:rPr>
          <w:rFonts w:ascii="Georgia" w:hAnsi="Georgia" w:cs="Georgia"/>
          <w:spacing w:val="-3"/>
          <w:sz w:val="11"/>
          <w:szCs w:val="11"/>
        </w:rPr>
        <w:t xml:space="preserve"> </w:t>
      </w:r>
      <w:r>
        <w:rPr>
          <w:rFonts w:ascii="Georgia" w:hAnsi="Georgia" w:cs="Georgia"/>
          <w:sz w:val="11"/>
          <w:szCs w:val="11"/>
        </w:rPr>
        <w:t>acknowledges</w:t>
      </w:r>
      <w:r>
        <w:rPr>
          <w:rFonts w:ascii="Georgia" w:hAnsi="Georgia" w:cs="Georgia"/>
          <w:spacing w:val="-3"/>
          <w:sz w:val="11"/>
          <w:szCs w:val="11"/>
        </w:rPr>
        <w:t xml:space="preserve"> </w:t>
      </w:r>
      <w:r>
        <w:rPr>
          <w:rFonts w:ascii="Georgia" w:hAnsi="Georgia" w:cs="Georgia"/>
          <w:sz w:val="11"/>
          <w:szCs w:val="11"/>
        </w:rPr>
        <w:t>and</w:t>
      </w:r>
      <w:r>
        <w:rPr>
          <w:rFonts w:ascii="Georgia" w:hAnsi="Georgia" w:cs="Georgia"/>
          <w:spacing w:val="-3"/>
          <w:sz w:val="11"/>
          <w:szCs w:val="11"/>
        </w:rPr>
        <w:t xml:space="preserve"> </w:t>
      </w:r>
      <w:r>
        <w:rPr>
          <w:rFonts w:ascii="Georgia" w:hAnsi="Georgia" w:cs="Georgia"/>
          <w:sz w:val="11"/>
          <w:szCs w:val="11"/>
        </w:rPr>
        <w:t>agrees</w:t>
      </w:r>
      <w:r>
        <w:rPr>
          <w:rFonts w:ascii="Georgia" w:hAnsi="Georgia" w:cs="Georgia"/>
          <w:spacing w:val="-3"/>
          <w:sz w:val="11"/>
          <w:szCs w:val="11"/>
        </w:rPr>
        <w:t xml:space="preserve"> </w:t>
      </w:r>
      <w:r>
        <w:rPr>
          <w:rFonts w:ascii="Georgia" w:hAnsi="Georgia" w:cs="Georgia"/>
          <w:sz w:val="11"/>
          <w:szCs w:val="11"/>
        </w:rPr>
        <w:t>that</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4"/>
          <w:sz w:val="11"/>
          <w:szCs w:val="11"/>
        </w:rPr>
        <w:t xml:space="preserve"> </w:t>
      </w:r>
      <w:r>
        <w:rPr>
          <w:rFonts w:ascii="Georgia" w:hAnsi="Georgia" w:cs="Georgia"/>
          <w:sz w:val="11"/>
          <w:szCs w:val="11"/>
        </w:rPr>
        <w:t>Company:</w:t>
      </w:r>
    </w:p>
    <w:p w:rsidR="00000000" w:rsidRDefault="00BE3FF7">
      <w:pPr>
        <w:pStyle w:val="ListParagraph"/>
        <w:numPr>
          <w:ilvl w:val="0"/>
          <w:numId w:val="7"/>
        </w:numPr>
        <w:tabs>
          <w:tab w:val="left" w:pos="286"/>
        </w:tabs>
        <w:kinsoku w:val="0"/>
        <w:overflowPunct w:val="0"/>
        <w:spacing w:before="40"/>
        <w:rPr>
          <w:rFonts w:ascii="Georgia" w:hAnsi="Georgia" w:cs="Georgia"/>
          <w:sz w:val="11"/>
          <w:szCs w:val="11"/>
        </w:rPr>
      </w:pPr>
      <w:r>
        <w:rPr>
          <w:rFonts w:ascii="Georgia" w:hAnsi="Georgia" w:cs="Georgia"/>
          <w:sz w:val="11"/>
          <w:szCs w:val="11"/>
        </w:rPr>
        <w:t>Has informed the Customer that it may give information of the types set out in Section 18E (1) of the Privacy Act</w:t>
      </w:r>
      <w:r>
        <w:rPr>
          <w:rFonts w:ascii="Georgia" w:hAnsi="Georgia" w:cs="Georgia"/>
          <w:spacing w:val="-4"/>
          <w:sz w:val="11"/>
          <w:szCs w:val="11"/>
        </w:rPr>
        <w:t xml:space="preserve"> </w:t>
      </w:r>
      <w:r>
        <w:rPr>
          <w:rFonts w:ascii="Georgia" w:hAnsi="Georgia" w:cs="Georgia"/>
          <w:sz w:val="11"/>
          <w:szCs w:val="11"/>
        </w:rPr>
        <w:t>1988</w:t>
      </w:r>
      <w:r>
        <w:rPr>
          <w:rFonts w:ascii="Georgia" w:hAnsi="Georgia" w:cs="Georgia"/>
          <w:spacing w:val="-2"/>
          <w:sz w:val="11"/>
          <w:szCs w:val="11"/>
        </w:rPr>
        <w:t xml:space="preserve"> </w:t>
      </w:r>
      <w:r>
        <w:rPr>
          <w:rFonts w:ascii="Georgia" w:hAnsi="Georgia" w:cs="Georgia"/>
          <w:sz w:val="11"/>
          <w:szCs w:val="11"/>
        </w:rPr>
        <w:t>about</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Customer</w:t>
      </w:r>
      <w:r>
        <w:rPr>
          <w:rFonts w:ascii="Georgia" w:hAnsi="Georgia" w:cs="Georgia"/>
          <w:spacing w:val="-2"/>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a</w:t>
      </w:r>
      <w:r>
        <w:rPr>
          <w:rFonts w:ascii="Georgia" w:hAnsi="Georgia" w:cs="Georgia"/>
          <w:spacing w:val="-3"/>
          <w:sz w:val="11"/>
          <w:szCs w:val="11"/>
        </w:rPr>
        <w:t xml:space="preserve"> </w:t>
      </w:r>
      <w:r>
        <w:rPr>
          <w:rFonts w:ascii="Georgia" w:hAnsi="Georgia" w:cs="Georgia"/>
          <w:sz w:val="11"/>
          <w:szCs w:val="11"/>
        </w:rPr>
        <w:t>credit</w:t>
      </w:r>
      <w:r>
        <w:rPr>
          <w:rFonts w:ascii="Georgia" w:hAnsi="Georgia" w:cs="Georgia"/>
          <w:spacing w:val="-4"/>
          <w:sz w:val="11"/>
          <w:szCs w:val="11"/>
        </w:rPr>
        <w:t xml:space="preserve"> </w:t>
      </w:r>
      <w:r>
        <w:rPr>
          <w:rFonts w:ascii="Georgia" w:hAnsi="Georgia" w:cs="Georgia"/>
          <w:sz w:val="11"/>
          <w:szCs w:val="11"/>
        </w:rPr>
        <w:t>reporting</w:t>
      </w:r>
      <w:r>
        <w:rPr>
          <w:rFonts w:ascii="Georgia" w:hAnsi="Georgia" w:cs="Georgia"/>
          <w:spacing w:val="-2"/>
          <w:sz w:val="11"/>
          <w:szCs w:val="11"/>
        </w:rPr>
        <w:t xml:space="preserve"> </w:t>
      </w:r>
      <w:r>
        <w:rPr>
          <w:rFonts w:ascii="Georgia" w:hAnsi="Georgia" w:cs="Georgia"/>
          <w:sz w:val="11"/>
          <w:szCs w:val="11"/>
        </w:rPr>
        <w:t>agency</w:t>
      </w:r>
      <w:r>
        <w:rPr>
          <w:rFonts w:ascii="Georgia" w:hAnsi="Georgia" w:cs="Georgia"/>
          <w:spacing w:val="-3"/>
          <w:sz w:val="11"/>
          <w:szCs w:val="11"/>
        </w:rPr>
        <w:t xml:space="preserve"> </w:t>
      </w:r>
      <w:r>
        <w:rPr>
          <w:rFonts w:ascii="Georgia" w:hAnsi="Georgia" w:cs="Georgia"/>
          <w:sz w:val="11"/>
          <w:szCs w:val="11"/>
        </w:rPr>
        <w:t>(Section</w:t>
      </w:r>
      <w:r>
        <w:rPr>
          <w:rFonts w:ascii="Georgia" w:hAnsi="Georgia" w:cs="Georgia"/>
          <w:spacing w:val="-4"/>
          <w:sz w:val="11"/>
          <w:szCs w:val="11"/>
        </w:rPr>
        <w:t xml:space="preserve"> </w:t>
      </w:r>
      <w:r>
        <w:rPr>
          <w:rFonts w:ascii="Georgia" w:hAnsi="Georgia" w:cs="Georgia"/>
          <w:sz w:val="11"/>
          <w:szCs w:val="11"/>
        </w:rPr>
        <w:t>18E(8)(c).</w:t>
      </w:r>
    </w:p>
    <w:p w:rsidR="00000000" w:rsidRDefault="00BE3FF7">
      <w:pPr>
        <w:pStyle w:val="ListParagraph"/>
        <w:numPr>
          <w:ilvl w:val="0"/>
          <w:numId w:val="7"/>
        </w:numPr>
        <w:tabs>
          <w:tab w:val="left" w:pos="286"/>
        </w:tabs>
        <w:kinsoku w:val="0"/>
        <w:overflowPunct w:val="0"/>
        <w:spacing w:before="40"/>
        <w:rPr>
          <w:rFonts w:ascii="Georgia" w:hAnsi="Georgia" w:cs="Georgia"/>
          <w:sz w:val="11"/>
          <w:szCs w:val="11"/>
        </w:rPr>
      </w:pPr>
      <w:r>
        <w:rPr>
          <w:rFonts w:ascii="Georgia" w:hAnsi="Georgia" w:cs="Georgia"/>
          <w:sz w:val="11"/>
          <w:szCs w:val="11"/>
        </w:rPr>
        <w:t>May</w:t>
      </w:r>
      <w:r>
        <w:rPr>
          <w:rFonts w:ascii="Georgia" w:hAnsi="Georgia" w:cs="Georgia"/>
          <w:spacing w:val="-3"/>
          <w:sz w:val="11"/>
          <w:szCs w:val="11"/>
        </w:rPr>
        <w:t xml:space="preserve"> </w:t>
      </w:r>
      <w:r>
        <w:rPr>
          <w:rFonts w:ascii="Georgia" w:hAnsi="Georgia" w:cs="Georgia"/>
          <w:sz w:val="11"/>
          <w:szCs w:val="11"/>
        </w:rPr>
        <w:t>request</w:t>
      </w:r>
      <w:r>
        <w:rPr>
          <w:rFonts w:ascii="Georgia" w:hAnsi="Georgia" w:cs="Georgia"/>
          <w:spacing w:val="-2"/>
          <w:sz w:val="11"/>
          <w:szCs w:val="11"/>
        </w:rPr>
        <w:t xml:space="preserve"> </w:t>
      </w:r>
      <w:r>
        <w:rPr>
          <w:rFonts w:ascii="Georgia" w:hAnsi="Georgia" w:cs="Georgia"/>
          <w:sz w:val="11"/>
          <w:szCs w:val="11"/>
        </w:rPr>
        <w:t>and</w:t>
      </w:r>
      <w:r>
        <w:rPr>
          <w:rFonts w:ascii="Georgia" w:hAnsi="Georgia" w:cs="Georgia"/>
          <w:spacing w:val="-2"/>
          <w:sz w:val="11"/>
          <w:szCs w:val="11"/>
        </w:rPr>
        <w:t xml:space="preserve"> </w:t>
      </w:r>
      <w:r>
        <w:rPr>
          <w:rFonts w:ascii="Georgia" w:hAnsi="Georgia" w:cs="Georgia"/>
          <w:sz w:val="11"/>
          <w:szCs w:val="11"/>
        </w:rPr>
        <w:t>obtain</w:t>
      </w:r>
      <w:r>
        <w:rPr>
          <w:rFonts w:ascii="Georgia" w:hAnsi="Georgia" w:cs="Georgia"/>
          <w:spacing w:val="-3"/>
          <w:sz w:val="11"/>
          <w:szCs w:val="11"/>
        </w:rPr>
        <w:t xml:space="preserve"> </w:t>
      </w:r>
      <w:r>
        <w:rPr>
          <w:rFonts w:ascii="Georgia" w:hAnsi="Georgia" w:cs="Georgia"/>
          <w:sz w:val="11"/>
          <w:szCs w:val="11"/>
        </w:rPr>
        <w:t>a</w:t>
      </w:r>
      <w:r>
        <w:rPr>
          <w:rFonts w:ascii="Georgia" w:hAnsi="Georgia" w:cs="Georgia"/>
          <w:spacing w:val="-3"/>
          <w:sz w:val="11"/>
          <w:szCs w:val="11"/>
        </w:rPr>
        <w:t xml:space="preserve"> </w:t>
      </w:r>
      <w:r>
        <w:rPr>
          <w:rFonts w:ascii="Georgia" w:hAnsi="Georgia" w:cs="Georgia"/>
          <w:sz w:val="11"/>
          <w:szCs w:val="11"/>
        </w:rPr>
        <w:t>credit</w:t>
      </w:r>
      <w:r>
        <w:rPr>
          <w:rFonts w:ascii="Georgia" w:hAnsi="Georgia" w:cs="Georgia"/>
          <w:spacing w:val="-2"/>
          <w:sz w:val="11"/>
          <w:szCs w:val="11"/>
        </w:rPr>
        <w:t xml:space="preserve"> </w:t>
      </w:r>
      <w:r>
        <w:rPr>
          <w:rFonts w:ascii="Georgia" w:hAnsi="Georgia" w:cs="Georgia"/>
          <w:sz w:val="11"/>
          <w:szCs w:val="11"/>
        </w:rPr>
        <w:t>report</w:t>
      </w:r>
      <w:r>
        <w:rPr>
          <w:rFonts w:ascii="Georgia" w:hAnsi="Georgia" w:cs="Georgia"/>
          <w:spacing w:val="-2"/>
          <w:sz w:val="11"/>
          <w:szCs w:val="11"/>
        </w:rPr>
        <w:t xml:space="preserve"> </w:t>
      </w:r>
      <w:r>
        <w:rPr>
          <w:rFonts w:ascii="Georgia" w:hAnsi="Georgia" w:cs="Georgia"/>
          <w:sz w:val="11"/>
          <w:szCs w:val="11"/>
        </w:rPr>
        <w:t>from</w:t>
      </w:r>
      <w:r>
        <w:rPr>
          <w:rFonts w:ascii="Georgia" w:hAnsi="Georgia" w:cs="Georgia"/>
          <w:spacing w:val="-3"/>
          <w:sz w:val="11"/>
          <w:szCs w:val="11"/>
        </w:rPr>
        <w:t xml:space="preserve"> </w:t>
      </w:r>
      <w:r>
        <w:rPr>
          <w:rFonts w:ascii="Georgia" w:hAnsi="Georgia" w:cs="Georgia"/>
          <w:sz w:val="11"/>
          <w:szCs w:val="11"/>
        </w:rPr>
        <w:t>a</w:t>
      </w:r>
      <w:r>
        <w:rPr>
          <w:rFonts w:ascii="Georgia" w:hAnsi="Georgia" w:cs="Georgia"/>
          <w:spacing w:val="-3"/>
          <w:sz w:val="11"/>
          <w:szCs w:val="11"/>
        </w:rPr>
        <w:t xml:space="preserve"> </w:t>
      </w:r>
      <w:r>
        <w:rPr>
          <w:rFonts w:ascii="Georgia" w:hAnsi="Georgia" w:cs="Georgia"/>
          <w:sz w:val="11"/>
          <w:szCs w:val="11"/>
        </w:rPr>
        <w:t>credit</w:t>
      </w:r>
      <w:r>
        <w:rPr>
          <w:rFonts w:ascii="Georgia" w:hAnsi="Georgia" w:cs="Georgia"/>
          <w:spacing w:val="-2"/>
          <w:sz w:val="11"/>
          <w:szCs w:val="11"/>
        </w:rPr>
        <w:t xml:space="preserve"> </w:t>
      </w:r>
      <w:r>
        <w:rPr>
          <w:rFonts w:ascii="Georgia" w:hAnsi="Georgia" w:cs="Georgia"/>
          <w:sz w:val="11"/>
          <w:szCs w:val="11"/>
        </w:rPr>
        <w:t>reporting</w:t>
      </w:r>
      <w:r>
        <w:rPr>
          <w:rFonts w:ascii="Georgia" w:hAnsi="Georgia" w:cs="Georgia"/>
          <w:spacing w:val="-2"/>
          <w:sz w:val="11"/>
          <w:szCs w:val="11"/>
        </w:rPr>
        <w:t xml:space="preserve"> </w:t>
      </w:r>
      <w:r>
        <w:rPr>
          <w:rFonts w:ascii="Georgia" w:hAnsi="Georgia" w:cs="Georgia"/>
          <w:sz w:val="11"/>
          <w:szCs w:val="11"/>
        </w:rPr>
        <w:t>agency</w:t>
      </w:r>
      <w:r>
        <w:rPr>
          <w:rFonts w:ascii="Georgia" w:hAnsi="Georgia" w:cs="Georgia"/>
          <w:spacing w:val="-3"/>
          <w:sz w:val="11"/>
          <w:szCs w:val="11"/>
        </w:rPr>
        <w:t xml:space="preserve"> </w:t>
      </w:r>
      <w:r>
        <w:rPr>
          <w:rFonts w:ascii="Georgia" w:hAnsi="Georgia" w:cs="Georgia"/>
          <w:sz w:val="11"/>
          <w:szCs w:val="11"/>
        </w:rPr>
        <w:t>for</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purpose</w:t>
      </w:r>
      <w:r>
        <w:rPr>
          <w:rFonts w:ascii="Georgia" w:hAnsi="Georgia" w:cs="Georgia"/>
          <w:spacing w:val="-3"/>
          <w:sz w:val="11"/>
          <w:szCs w:val="11"/>
        </w:rPr>
        <w:t xml:space="preserve"> </w:t>
      </w:r>
      <w:r>
        <w:rPr>
          <w:rFonts w:ascii="Georgia" w:hAnsi="Georgia" w:cs="Georgia"/>
          <w:sz w:val="11"/>
          <w:szCs w:val="11"/>
        </w:rPr>
        <w:t>of:</w:t>
      </w:r>
    </w:p>
    <w:p w:rsidR="00000000" w:rsidRDefault="00BE3FF7">
      <w:pPr>
        <w:pStyle w:val="ListParagraph"/>
        <w:numPr>
          <w:ilvl w:val="1"/>
          <w:numId w:val="7"/>
        </w:numPr>
        <w:tabs>
          <w:tab w:val="left" w:pos="352"/>
        </w:tabs>
        <w:kinsoku w:val="0"/>
        <w:overflowPunct w:val="0"/>
        <w:spacing w:before="39"/>
        <w:ind w:hanging="67"/>
        <w:rPr>
          <w:rFonts w:ascii="Georgia" w:hAnsi="Georgia" w:cs="Georgia"/>
          <w:sz w:val="11"/>
          <w:szCs w:val="11"/>
        </w:rPr>
      </w:pPr>
      <w:r>
        <w:rPr>
          <w:rFonts w:ascii="Georgia" w:hAnsi="Georgia" w:cs="Georgia"/>
          <w:sz w:val="11"/>
          <w:szCs w:val="11"/>
        </w:rPr>
        <w:t>Assessing the Customer’s application for trade</w:t>
      </w:r>
      <w:r>
        <w:rPr>
          <w:rFonts w:ascii="Georgia" w:hAnsi="Georgia" w:cs="Georgia"/>
          <w:spacing w:val="-15"/>
          <w:sz w:val="11"/>
          <w:szCs w:val="11"/>
        </w:rPr>
        <w:t xml:space="preserve"> </w:t>
      </w:r>
      <w:r>
        <w:rPr>
          <w:rFonts w:ascii="Georgia" w:hAnsi="Georgia" w:cs="Georgia"/>
          <w:sz w:val="11"/>
          <w:szCs w:val="11"/>
        </w:rPr>
        <w:t>credit;</w:t>
      </w:r>
    </w:p>
    <w:p w:rsidR="00000000" w:rsidRDefault="00BE3FF7">
      <w:pPr>
        <w:pStyle w:val="ListParagraph"/>
        <w:numPr>
          <w:ilvl w:val="1"/>
          <w:numId w:val="7"/>
        </w:numPr>
        <w:tabs>
          <w:tab w:val="left" w:pos="352"/>
        </w:tabs>
        <w:kinsoku w:val="0"/>
        <w:overflowPunct w:val="0"/>
        <w:ind w:hanging="67"/>
        <w:rPr>
          <w:rFonts w:ascii="Georgia" w:hAnsi="Georgia" w:cs="Georgia"/>
          <w:sz w:val="11"/>
          <w:szCs w:val="11"/>
        </w:rPr>
      </w:pPr>
      <w:r>
        <w:rPr>
          <w:rFonts w:ascii="Georgia" w:hAnsi="Georgia" w:cs="Georgia"/>
          <w:sz w:val="11"/>
          <w:szCs w:val="11"/>
        </w:rPr>
        <w:t>Assessing</w:t>
      </w:r>
      <w:r>
        <w:rPr>
          <w:rFonts w:ascii="Georgia" w:hAnsi="Georgia" w:cs="Georgia"/>
          <w:spacing w:val="-2"/>
          <w:sz w:val="11"/>
          <w:szCs w:val="11"/>
        </w:rPr>
        <w:t xml:space="preserve"> </w:t>
      </w:r>
      <w:r>
        <w:rPr>
          <w:rFonts w:ascii="Georgia" w:hAnsi="Georgia" w:cs="Georgia"/>
          <w:sz w:val="11"/>
          <w:szCs w:val="11"/>
        </w:rPr>
        <w:t>whether</w:t>
      </w:r>
      <w:r>
        <w:rPr>
          <w:rFonts w:ascii="Georgia" w:hAnsi="Georgia" w:cs="Georgia"/>
          <w:spacing w:val="-3"/>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accept</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Customer</w:t>
      </w:r>
      <w:r>
        <w:rPr>
          <w:rFonts w:ascii="Georgia" w:hAnsi="Georgia" w:cs="Georgia"/>
          <w:spacing w:val="-2"/>
          <w:sz w:val="11"/>
          <w:szCs w:val="11"/>
        </w:rPr>
        <w:t xml:space="preserve"> </w:t>
      </w:r>
      <w:r>
        <w:rPr>
          <w:rFonts w:ascii="Georgia" w:hAnsi="Georgia" w:cs="Georgia"/>
          <w:sz w:val="11"/>
          <w:szCs w:val="11"/>
        </w:rPr>
        <w:t>or</w:t>
      </w:r>
      <w:r>
        <w:rPr>
          <w:rFonts w:ascii="Georgia" w:hAnsi="Georgia" w:cs="Georgia"/>
          <w:spacing w:val="-2"/>
          <w:sz w:val="11"/>
          <w:szCs w:val="11"/>
        </w:rPr>
        <w:t xml:space="preserve"> </w:t>
      </w:r>
      <w:r>
        <w:rPr>
          <w:rFonts w:ascii="Georgia" w:hAnsi="Georgia" w:cs="Georgia"/>
          <w:sz w:val="11"/>
          <w:szCs w:val="11"/>
        </w:rPr>
        <w:t>guarantor</w:t>
      </w:r>
      <w:r>
        <w:rPr>
          <w:rFonts w:ascii="Georgia" w:hAnsi="Georgia" w:cs="Georgia"/>
          <w:spacing w:val="-3"/>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respect</w:t>
      </w:r>
      <w:r>
        <w:rPr>
          <w:rFonts w:ascii="Georgia" w:hAnsi="Georgia" w:cs="Georgia"/>
          <w:spacing w:val="-2"/>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credit</w:t>
      </w:r>
      <w:r>
        <w:rPr>
          <w:rFonts w:ascii="Georgia" w:hAnsi="Georgia" w:cs="Georgia"/>
          <w:spacing w:val="-2"/>
          <w:sz w:val="11"/>
          <w:szCs w:val="11"/>
        </w:rPr>
        <w:t xml:space="preserve"> </w:t>
      </w:r>
      <w:r>
        <w:rPr>
          <w:rFonts w:ascii="Georgia" w:hAnsi="Georgia" w:cs="Georgia"/>
          <w:sz w:val="11"/>
          <w:szCs w:val="11"/>
        </w:rPr>
        <w:t>provided</w:t>
      </w:r>
      <w:r>
        <w:rPr>
          <w:rFonts w:ascii="Georgia" w:hAnsi="Georgia" w:cs="Georgia"/>
          <w:spacing w:val="-4"/>
          <w:sz w:val="11"/>
          <w:szCs w:val="11"/>
        </w:rPr>
        <w:t xml:space="preserve"> </w:t>
      </w:r>
      <w:r>
        <w:rPr>
          <w:rFonts w:ascii="Georgia" w:hAnsi="Georgia" w:cs="Georgia"/>
          <w:sz w:val="11"/>
          <w:szCs w:val="11"/>
        </w:rPr>
        <w:t>by</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p>
    <w:p w:rsidR="00000000" w:rsidRDefault="00BE3FF7">
      <w:pPr>
        <w:pStyle w:val="ListParagraph"/>
        <w:numPr>
          <w:ilvl w:val="1"/>
          <w:numId w:val="7"/>
        </w:numPr>
        <w:tabs>
          <w:tab w:val="left" w:pos="352"/>
        </w:tabs>
        <w:kinsoku w:val="0"/>
        <w:overflowPunct w:val="0"/>
        <w:ind w:hanging="67"/>
        <w:rPr>
          <w:rFonts w:ascii="Georgia" w:hAnsi="Georgia" w:cs="Georgia"/>
          <w:sz w:val="11"/>
          <w:szCs w:val="11"/>
        </w:rPr>
      </w:pPr>
      <w:r>
        <w:rPr>
          <w:rFonts w:ascii="Georgia" w:hAnsi="Georgia" w:cs="Georgia"/>
          <w:sz w:val="11"/>
          <w:szCs w:val="11"/>
        </w:rPr>
        <w:t>Collecting</w:t>
      </w:r>
      <w:r>
        <w:rPr>
          <w:rFonts w:ascii="Georgia" w:hAnsi="Georgia" w:cs="Georgia"/>
          <w:spacing w:val="-2"/>
          <w:sz w:val="11"/>
          <w:szCs w:val="11"/>
        </w:rPr>
        <w:t xml:space="preserve"> </w:t>
      </w:r>
      <w:r>
        <w:rPr>
          <w:rFonts w:ascii="Georgia" w:hAnsi="Georgia" w:cs="Georgia"/>
          <w:sz w:val="11"/>
          <w:szCs w:val="11"/>
        </w:rPr>
        <w:t>amounts</w:t>
      </w:r>
      <w:r>
        <w:rPr>
          <w:rFonts w:ascii="Georgia" w:hAnsi="Georgia" w:cs="Georgia"/>
          <w:spacing w:val="-2"/>
          <w:sz w:val="11"/>
          <w:szCs w:val="11"/>
        </w:rPr>
        <w:t xml:space="preserve"> </w:t>
      </w:r>
      <w:r>
        <w:rPr>
          <w:rFonts w:ascii="Georgia" w:hAnsi="Georgia" w:cs="Georgia"/>
          <w:sz w:val="11"/>
          <w:szCs w:val="11"/>
        </w:rPr>
        <w:t>that</w:t>
      </w:r>
      <w:r>
        <w:rPr>
          <w:rFonts w:ascii="Georgia" w:hAnsi="Georgia" w:cs="Georgia"/>
          <w:spacing w:val="-2"/>
          <w:sz w:val="11"/>
          <w:szCs w:val="11"/>
        </w:rPr>
        <w:t xml:space="preserve"> </w:t>
      </w:r>
      <w:r>
        <w:rPr>
          <w:rFonts w:ascii="Georgia" w:hAnsi="Georgia" w:cs="Georgia"/>
          <w:sz w:val="11"/>
          <w:szCs w:val="11"/>
        </w:rPr>
        <w:t>are</w:t>
      </w:r>
      <w:r>
        <w:rPr>
          <w:rFonts w:ascii="Georgia" w:hAnsi="Georgia" w:cs="Georgia"/>
          <w:spacing w:val="-3"/>
          <w:sz w:val="11"/>
          <w:szCs w:val="11"/>
        </w:rPr>
        <w:t xml:space="preserve"> </w:t>
      </w:r>
      <w:r>
        <w:rPr>
          <w:rFonts w:ascii="Georgia" w:hAnsi="Georgia" w:cs="Georgia"/>
          <w:sz w:val="11"/>
          <w:szCs w:val="11"/>
        </w:rPr>
        <w:t>overdue</w:t>
      </w:r>
      <w:r>
        <w:rPr>
          <w:rFonts w:ascii="Georgia" w:hAnsi="Georgia" w:cs="Georgia"/>
          <w:spacing w:val="-3"/>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respect</w:t>
      </w:r>
      <w:r>
        <w:rPr>
          <w:rFonts w:ascii="Georgia" w:hAnsi="Georgia" w:cs="Georgia"/>
          <w:spacing w:val="-2"/>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trade</w:t>
      </w:r>
      <w:r>
        <w:rPr>
          <w:rFonts w:ascii="Georgia" w:hAnsi="Georgia" w:cs="Georgia"/>
          <w:spacing w:val="-3"/>
          <w:sz w:val="11"/>
          <w:szCs w:val="11"/>
        </w:rPr>
        <w:t xml:space="preserve"> </w:t>
      </w:r>
      <w:r>
        <w:rPr>
          <w:rFonts w:ascii="Georgia" w:hAnsi="Georgia" w:cs="Georgia"/>
          <w:sz w:val="11"/>
          <w:szCs w:val="11"/>
        </w:rPr>
        <w:t>credit</w:t>
      </w:r>
      <w:r>
        <w:rPr>
          <w:rFonts w:ascii="Georgia" w:hAnsi="Georgia" w:cs="Georgia"/>
          <w:spacing w:val="-4"/>
          <w:sz w:val="11"/>
          <w:szCs w:val="11"/>
        </w:rPr>
        <w:t xml:space="preserve"> </w:t>
      </w:r>
      <w:r>
        <w:rPr>
          <w:rFonts w:ascii="Georgia" w:hAnsi="Georgia" w:cs="Georgia"/>
          <w:sz w:val="11"/>
          <w:szCs w:val="11"/>
        </w:rPr>
        <w:t>provided</w:t>
      </w:r>
      <w:r>
        <w:rPr>
          <w:rFonts w:ascii="Georgia" w:hAnsi="Georgia" w:cs="Georgia"/>
          <w:spacing w:val="-2"/>
          <w:sz w:val="11"/>
          <w:szCs w:val="11"/>
        </w:rPr>
        <w:t xml:space="preserve"> </w:t>
      </w:r>
      <w:r>
        <w:rPr>
          <w:rFonts w:ascii="Georgia" w:hAnsi="Georgia" w:cs="Georgia"/>
          <w:sz w:val="11"/>
          <w:szCs w:val="11"/>
        </w:rPr>
        <w:t>by</w:t>
      </w:r>
      <w:r>
        <w:rPr>
          <w:rFonts w:ascii="Georgia" w:hAnsi="Georgia" w:cs="Georgia"/>
          <w:spacing w:val="-4"/>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r>
        <w:rPr>
          <w:rFonts w:ascii="Georgia" w:hAnsi="Georgia" w:cs="Georgia"/>
          <w:spacing w:val="-3"/>
          <w:sz w:val="11"/>
          <w:szCs w:val="11"/>
        </w:rPr>
        <w:t xml:space="preserve"> </w:t>
      </w:r>
      <w:r>
        <w:rPr>
          <w:rFonts w:ascii="Georgia" w:hAnsi="Georgia" w:cs="Georgia"/>
          <w:sz w:val="11"/>
          <w:szCs w:val="11"/>
        </w:rPr>
        <w:t>to</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Customer.</w:t>
      </w:r>
    </w:p>
    <w:p w:rsidR="00000000" w:rsidRDefault="00BE3FF7">
      <w:pPr>
        <w:pStyle w:val="ListParagraph"/>
        <w:numPr>
          <w:ilvl w:val="0"/>
          <w:numId w:val="7"/>
        </w:numPr>
        <w:tabs>
          <w:tab w:val="left" w:pos="286"/>
        </w:tabs>
        <w:kinsoku w:val="0"/>
        <w:overflowPunct w:val="0"/>
        <w:spacing w:before="40"/>
        <w:ind w:right="1"/>
        <w:jc w:val="both"/>
        <w:rPr>
          <w:rFonts w:ascii="Georgia" w:hAnsi="Georgia" w:cs="Georgia"/>
          <w:sz w:val="11"/>
          <w:szCs w:val="11"/>
        </w:rPr>
      </w:pPr>
      <w:r>
        <w:rPr>
          <w:rFonts w:ascii="Georgia" w:hAnsi="Georgia" w:cs="Georgia"/>
          <w:sz w:val="11"/>
          <w:szCs w:val="11"/>
        </w:rPr>
        <w:t>May use information obtained from any person, or body carrying on a business or undertaking involving the provision of information about the commercial creditworthiness of persons, that concerns the Customer’s comme</w:t>
      </w:r>
      <w:r>
        <w:rPr>
          <w:rFonts w:ascii="Georgia" w:hAnsi="Georgia" w:cs="Georgia"/>
          <w:sz w:val="11"/>
          <w:szCs w:val="11"/>
        </w:rPr>
        <w:t>rcial activities or commercial creditworthiness, for the purpose of assessing the Customer’s application for</w:t>
      </w:r>
      <w:r>
        <w:rPr>
          <w:rFonts w:ascii="Georgia" w:hAnsi="Georgia" w:cs="Georgia"/>
          <w:spacing w:val="-7"/>
          <w:sz w:val="11"/>
          <w:szCs w:val="11"/>
        </w:rPr>
        <w:t xml:space="preserve"> </w:t>
      </w:r>
      <w:r>
        <w:rPr>
          <w:rFonts w:ascii="Georgia" w:hAnsi="Georgia" w:cs="Georgia"/>
          <w:sz w:val="11"/>
          <w:szCs w:val="11"/>
        </w:rPr>
        <w:t>credit.</w:t>
      </w:r>
    </w:p>
    <w:p w:rsidR="00000000" w:rsidRDefault="00BE3FF7">
      <w:pPr>
        <w:pStyle w:val="ListParagraph"/>
        <w:numPr>
          <w:ilvl w:val="0"/>
          <w:numId w:val="7"/>
        </w:numPr>
        <w:tabs>
          <w:tab w:val="left" w:pos="285"/>
        </w:tabs>
        <w:kinsoku w:val="0"/>
        <w:overflowPunct w:val="0"/>
        <w:spacing w:before="40"/>
        <w:ind w:left="284" w:right="1" w:hanging="180"/>
        <w:jc w:val="both"/>
        <w:rPr>
          <w:rFonts w:ascii="Georgia" w:hAnsi="Georgia" w:cs="Georgia"/>
          <w:sz w:val="11"/>
          <w:szCs w:val="11"/>
        </w:rPr>
      </w:pPr>
      <w:r>
        <w:rPr>
          <w:rFonts w:ascii="Georgia" w:hAnsi="Georgia" w:cs="Georgia"/>
          <w:sz w:val="11"/>
          <w:szCs w:val="11"/>
        </w:rPr>
        <w:t>Has received the Customer’s authorisation to obtain any and all information it deems necessary from any source listed on the Company’s Cred</w:t>
      </w:r>
      <w:r>
        <w:rPr>
          <w:rFonts w:ascii="Georgia" w:hAnsi="Georgia" w:cs="Georgia"/>
          <w:sz w:val="11"/>
          <w:szCs w:val="11"/>
        </w:rPr>
        <w:t>it Application Form. The Customer hereby authorises each of the  sources listed to supply the Company with such information necessary to assist in the consideration of creditworthiness of the</w:t>
      </w:r>
      <w:r>
        <w:rPr>
          <w:rFonts w:ascii="Georgia" w:hAnsi="Georgia" w:cs="Georgia"/>
          <w:spacing w:val="-11"/>
          <w:sz w:val="11"/>
          <w:szCs w:val="11"/>
        </w:rPr>
        <w:t xml:space="preserve"> </w:t>
      </w:r>
      <w:r>
        <w:rPr>
          <w:rFonts w:ascii="Georgia" w:hAnsi="Georgia" w:cs="Georgia"/>
          <w:sz w:val="11"/>
          <w:szCs w:val="11"/>
        </w:rPr>
        <w:t>Customer.</w:t>
      </w:r>
    </w:p>
    <w:p w:rsidR="00000000" w:rsidRDefault="00BE3FF7">
      <w:pPr>
        <w:pStyle w:val="ListParagraph"/>
        <w:numPr>
          <w:ilvl w:val="1"/>
          <w:numId w:val="8"/>
        </w:numPr>
        <w:tabs>
          <w:tab w:val="left" w:pos="389"/>
        </w:tabs>
        <w:kinsoku w:val="0"/>
        <w:overflowPunct w:val="0"/>
        <w:spacing w:before="40"/>
        <w:ind w:left="388" w:hanging="284"/>
        <w:rPr>
          <w:rFonts w:ascii="Georgia" w:hAnsi="Georgia" w:cs="Georgia"/>
          <w:sz w:val="11"/>
          <w:szCs w:val="11"/>
        </w:rPr>
      </w:pP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Customer</w:t>
      </w:r>
      <w:r>
        <w:rPr>
          <w:rFonts w:ascii="Georgia" w:hAnsi="Georgia" w:cs="Georgia"/>
          <w:spacing w:val="-2"/>
          <w:sz w:val="11"/>
          <w:szCs w:val="11"/>
        </w:rPr>
        <w:t xml:space="preserve"> </w:t>
      </w:r>
      <w:r>
        <w:rPr>
          <w:rFonts w:ascii="Georgia" w:hAnsi="Georgia" w:cs="Georgia"/>
          <w:sz w:val="11"/>
          <w:szCs w:val="11"/>
        </w:rPr>
        <w:t>expressly</w:t>
      </w:r>
      <w:r>
        <w:rPr>
          <w:rFonts w:ascii="Georgia" w:hAnsi="Georgia" w:cs="Georgia"/>
          <w:spacing w:val="-3"/>
          <w:sz w:val="11"/>
          <w:szCs w:val="11"/>
        </w:rPr>
        <w:t xml:space="preserve"> </w:t>
      </w:r>
      <w:r>
        <w:rPr>
          <w:rFonts w:ascii="Georgia" w:hAnsi="Georgia" w:cs="Georgia"/>
          <w:sz w:val="11"/>
          <w:szCs w:val="11"/>
        </w:rPr>
        <w:t>authorises</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r>
        <w:rPr>
          <w:rFonts w:ascii="Georgia" w:hAnsi="Georgia" w:cs="Georgia"/>
          <w:spacing w:val="-3"/>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do</w:t>
      </w:r>
      <w:r>
        <w:rPr>
          <w:rFonts w:ascii="Georgia" w:hAnsi="Georgia" w:cs="Georgia"/>
          <w:spacing w:val="-2"/>
          <w:sz w:val="11"/>
          <w:szCs w:val="11"/>
        </w:rPr>
        <w:t xml:space="preserve"> </w:t>
      </w:r>
      <w:r>
        <w:rPr>
          <w:rFonts w:ascii="Georgia" w:hAnsi="Georgia" w:cs="Georgia"/>
          <w:sz w:val="11"/>
          <w:szCs w:val="11"/>
        </w:rPr>
        <w:t>al</w:t>
      </w:r>
      <w:r>
        <w:rPr>
          <w:rFonts w:ascii="Georgia" w:hAnsi="Georgia" w:cs="Georgia"/>
          <w:sz w:val="11"/>
          <w:szCs w:val="11"/>
        </w:rPr>
        <w:t>l</w:t>
      </w:r>
      <w:r>
        <w:rPr>
          <w:rFonts w:ascii="Georgia" w:hAnsi="Georgia" w:cs="Georgia"/>
          <w:spacing w:val="-3"/>
          <w:sz w:val="11"/>
          <w:szCs w:val="11"/>
        </w:rPr>
        <w:t xml:space="preserve"> </w:t>
      </w:r>
      <w:r>
        <w:rPr>
          <w:rFonts w:ascii="Georgia" w:hAnsi="Georgia" w:cs="Georgia"/>
          <w:sz w:val="11"/>
          <w:szCs w:val="11"/>
        </w:rPr>
        <w:t>things</w:t>
      </w:r>
      <w:r>
        <w:rPr>
          <w:rFonts w:ascii="Georgia" w:hAnsi="Georgia" w:cs="Georgia"/>
          <w:spacing w:val="-2"/>
          <w:sz w:val="11"/>
          <w:szCs w:val="11"/>
        </w:rPr>
        <w:t xml:space="preserve"> </w:t>
      </w:r>
      <w:r>
        <w:rPr>
          <w:rFonts w:ascii="Georgia" w:hAnsi="Georgia" w:cs="Georgia"/>
          <w:sz w:val="11"/>
          <w:szCs w:val="11"/>
        </w:rPr>
        <w:t>described</w:t>
      </w:r>
      <w:r>
        <w:rPr>
          <w:rFonts w:ascii="Georgia" w:hAnsi="Georgia" w:cs="Georgia"/>
          <w:spacing w:val="-3"/>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clause</w:t>
      </w:r>
      <w:r>
        <w:rPr>
          <w:rFonts w:ascii="Georgia" w:hAnsi="Georgia" w:cs="Georgia"/>
          <w:spacing w:val="-3"/>
          <w:sz w:val="11"/>
          <w:szCs w:val="11"/>
        </w:rPr>
        <w:t xml:space="preserve"> </w:t>
      </w:r>
      <w:r>
        <w:rPr>
          <w:rFonts w:ascii="Georgia" w:hAnsi="Georgia" w:cs="Georgia"/>
          <w:sz w:val="11"/>
          <w:szCs w:val="11"/>
        </w:rPr>
        <w:t>8.1</w:t>
      </w:r>
      <w:r>
        <w:rPr>
          <w:rFonts w:ascii="Georgia" w:hAnsi="Georgia" w:cs="Georgia"/>
          <w:spacing w:val="-2"/>
          <w:sz w:val="11"/>
          <w:szCs w:val="11"/>
        </w:rPr>
        <w:t xml:space="preserve"> </w:t>
      </w:r>
      <w:r>
        <w:rPr>
          <w:rFonts w:ascii="Georgia" w:hAnsi="Georgia" w:cs="Georgia"/>
          <w:sz w:val="11"/>
          <w:szCs w:val="11"/>
        </w:rPr>
        <w:t>above.</w:t>
      </w:r>
    </w:p>
    <w:p w:rsidR="00000000" w:rsidRDefault="00BE3FF7">
      <w:pPr>
        <w:pStyle w:val="Heading6"/>
        <w:numPr>
          <w:ilvl w:val="0"/>
          <w:numId w:val="8"/>
        </w:numPr>
        <w:tabs>
          <w:tab w:val="left" w:pos="286"/>
        </w:tabs>
        <w:kinsoku w:val="0"/>
        <w:overflowPunct w:val="0"/>
        <w:ind w:left="285" w:hanging="181"/>
        <w:rPr>
          <w:b w:val="0"/>
          <w:bCs w:val="0"/>
        </w:rPr>
      </w:pPr>
      <w:r>
        <w:t>Termination of</w:t>
      </w:r>
      <w:r>
        <w:rPr>
          <w:spacing w:val="-6"/>
        </w:rPr>
        <w:t xml:space="preserve"> </w:t>
      </w:r>
      <w:r>
        <w:t>Contract</w:t>
      </w:r>
    </w:p>
    <w:p w:rsidR="00000000" w:rsidRDefault="00BE3FF7">
      <w:pPr>
        <w:pStyle w:val="ListParagraph"/>
        <w:numPr>
          <w:ilvl w:val="1"/>
          <w:numId w:val="8"/>
        </w:numPr>
        <w:tabs>
          <w:tab w:val="left" w:pos="286"/>
        </w:tabs>
        <w:kinsoku w:val="0"/>
        <w:overflowPunct w:val="0"/>
        <w:spacing w:before="40"/>
        <w:ind w:left="285" w:right="1" w:hanging="181"/>
        <w:rPr>
          <w:rFonts w:ascii="Georgia" w:hAnsi="Georgia" w:cs="Georgia"/>
          <w:sz w:val="11"/>
          <w:szCs w:val="11"/>
        </w:rPr>
      </w:pPr>
      <w:r>
        <w:rPr>
          <w:rFonts w:ascii="Georgia" w:hAnsi="Georgia" w:cs="Georgia"/>
          <w:sz w:val="11"/>
          <w:szCs w:val="11"/>
        </w:rPr>
        <w:t>The Company may terminate the Contract, without having to perform any of its obligations under the Contract,</w:t>
      </w:r>
      <w:r>
        <w:rPr>
          <w:rFonts w:ascii="Georgia" w:hAnsi="Georgia" w:cs="Georgia"/>
          <w:spacing w:val="-2"/>
          <w:sz w:val="11"/>
          <w:szCs w:val="11"/>
        </w:rPr>
        <w:t xml:space="preserve"> </w:t>
      </w:r>
      <w:r>
        <w:rPr>
          <w:rFonts w:ascii="Georgia" w:hAnsi="Georgia" w:cs="Georgia"/>
          <w:sz w:val="11"/>
          <w:szCs w:val="11"/>
        </w:rPr>
        <w:t>immediately</w:t>
      </w:r>
      <w:r>
        <w:rPr>
          <w:rFonts w:ascii="Georgia" w:hAnsi="Georgia" w:cs="Georgia"/>
          <w:spacing w:val="-3"/>
          <w:sz w:val="11"/>
          <w:szCs w:val="11"/>
        </w:rPr>
        <w:t xml:space="preserve"> </w:t>
      </w:r>
      <w:r>
        <w:rPr>
          <w:rFonts w:ascii="Georgia" w:hAnsi="Georgia" w:cs="Georgia"/>
          <w:sz w:val="11"/>
          <w:szCs w:val="11"/>
        </w:rPr>
        <w:t>by</w:t>
      </w:r>
      <w:r>
        <w:rPr>
          <w:rFonts w:ascii="Georgia" w:hAnsi="Georgia" w:cs="Georgia"/>
          <w:spacing w:val="-4"/>
          <w:sz w:val="11"/>
          <w:szCs w:val="11"/>
        </w:rPr>
        <w:t xml:space="preserve"> </w:t>
      </w:r>
      <w:r>
        <w:rPr>
          <w:rFonts w:ascii="Georgia" w:hAnsi="Georgia" w:cs="Georgia"/>
          <w:sz w:val="11"/>
          <w:szCs w:val="11"/>
        </w:rPr>
        <w:t>notice</w:t>
      </w:r>
      <w:r>
        <w:rPr>
          <w:rFonts w:ascii="Georgia" w:hAnsi="Georgia" w:cs="Georgia"/>
          <w:spacing w:val="-3"/>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event</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Customer:</w:t>
      </w:r>
    </w:p>
    <w:p w:rsidR="00000000" w:rsidRDefault="00BE3FF7">
      <w:pPr>
        <w:pStyle w:val="ListParagraph"/>
        <w:numPr>
          <w:ilvl w:val="0"/>
          <w:numId w:val="6"/>
        </w:numPr>
        <w:tabs>
          <w:tab w:val="left" w:pos="286"/>
        </w:tabs>
        <w:kinsoku w:val="0"/>
        <w:overflowPunct w:val="0"/>
        <w:spacing w:before="39"/>
        <w:ind w:right="1" w:hanging="181"/>
        <w:rPr>
          <w:rFonts w:ascii="Georgia" w:hAnsi="Georgia" w:cs="Georgia"/>
          <w:sz w:val="11"/>
          <w:szCs w:val="11"/>
        </w:rPr>
      </w:pPr>
      <w:r>
        <w:rPr>
          <w:rFonts w:ascii="Georgia" w:hAnsi="Georgia" w:cs="Georgia"/>
          <w:sz w:val="11"/>
          <w:szCs w:val="11"/>
        </w:rPr>
        <w:t>breaches any clause of the Contract and such breach is not remedied within 7 days of written notice to the Customer;</w:t>
      </w:r>
    </w:p>
    <w:p w:rsidR="00000000" w:rsidRDefault="00BE3FF7">
      <w:pPr>
        <w:pStyle w:val="ListParagraph"/>
        <w:numPr>
          <w:ilvl w:val="0"/>
          <w:numId w:val="6"/>
        </w:numPr>
        <w:tabs>
          <w:tab w:val="left" w:pos="286"/>
        </w:tabs>
        <w:kinsoku w:val="0"/>
        <w:overflowPunct w:val="0"/>
        <w:spacing w:before="39"/>
        <w:ind w:hanging="181"/>
        <w:rPr>
          <w:rFonts w:ascii="Georgia" w:hAnsi="Georgia" w:cs="Georgia"/>
          <w:sz w:val="11"/>
          <w:szCs w:val="11"/>
        </w:rPr>
      </w:pPr>
      <w:r>
        <w:rPr>
          <w:rFonts w:ascii="Georgia" w:hAnsi="Georgia" w:cs="Georgia"/>
          <w:sz w:val="11"/>
          <w:szCs w:val="11"/>
        </w:rPr>
        <w:t>materially</w:t>
      </w:r>
      <w:r>
        <w:rPr>
          <w:rFonts w:ascii="Georgia" w:hAnsi="Georgia" w:cs="Georgia"/>
          <w:spacing w:val="-3"/>
          <w:sz w:val="11"/>
          <w:szCs w:val="11"/>
        </w:rPr>
        <w:t xml:space="preserve"> </w:t>
      </w:r>
      <w:r>
        <w:rPr>
          <w:rFonts w:ascii="Georgia" w:hAnsi="Georgia" w:cs="Georgia"/>
          <w:sz w:val="11"/>
          <w:szCs w:val="11"/>
        </w:rPr>
        <w:t>breaches</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4"/>
          <w:sz w:val="11"/>
          <w:szCs w:val="11"/>
        </w:rPr>
        <w:t xml:space="preserve"> </w:t>
      </w:r>
      <w:r>
        <w:rPr>
          <w:rFonts w:ascii="Georgia" w:hAnsi="Georgia" w:cs="Georgia"/>
          <w:sz w:val="11"/>
          <w:szCs w:val="11"/>
        </w:rPr>
        <w:t>Contract</w:t>
      </w:r>
      <w:r>
        <w:rPr>
          <w:rFonts w:ascii="Georgia" w:hAnsi="Georgia" w:cs="Georgia"/>
          <w:spacing w:val="-2"/>
          <w:sz w:val="11"/>
          <w:szCs w:val="11"/>
        </w:rPr>
        <w:t xml:space="preserve"> </w:t>
      </w:r>
      <w:r>
        <w:rPr>
          <w:rFonts w:ascii="Georgia" w:hAnsi="Georgia" w:cs="Georgia"/>
          <w:sz w:val="11"/>
          <w:szCs w:val="11"/>
        </w:rPr>
        <w:t>and</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breach</w:t>
      </w:r>
      <w:r>
        <w:rPr>
          <w:rFonts w:ascii="Georgia" w:hAnsi="Georgia" w:cs="Georgia"/>
          <w:spacing w:val="-2"/>
          <w:sz w:val="11"/>
          <w:szCs w:val="11"/>
        </w:rPr>
        <w:t xml:space="preserve"> </w:t>
      </w:r>
      <w:r>
        <w:rPr>
          <w:rFonts w:ascii="Georgia" w:hAnsi="Georgia" w:cs="Georgia"/>
          <w:sz w:val="11"/>
          <w:szCs w:val="11"/>
        </w:rPr>
        <w:t>is</w:t>
      </w:r>
      <w:r>
        <w:rPr>
          <w:rFonts w:ascii="Georgia" w:hAnsi="Georgia" w:cs="Georgia"/>
          <w:spacing w:val="-2"/>
          <w:sz w:val="11"/>
          <w:szCs w:val="11"/>
        </w:rPr>
        <w:t xml:space="preserve"> </w:t>
      </w:r>
      <w:r>
        <w:rPr>
          <w:rFonts w:ascii="Georgia" w:hAnsi="Georgia" w:cs="Georgia"/>
          <w:sz w:val="11"/>
          <w:szCs w:val="11"/>
        </w:rPr>
        <w:t>incapable</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remedy;</w:t>
      </w:r>
      <w:r>
        <w:rPr>
          <w:rFonts w:ascii="Georgia" w:hAnsi="Georgia" w:cs="Georgia"/>
          <w:spacing w:val="-3"/>
          <w:sz w:val="11"/>
          <w:szCs w:val="11"/>
        </w:rPr>
        <w:t xml:space="preserve"> </w:t>
      </w:r>
      <w:r>
        <w:rPr>
          <w:rFonts w:ascii="Georgia" w:hAnsi="Georgia" w:cs="Georgia"/>
          <w:sz w:val="11"/>
          <w:szCs w:val="11"/>
        </w:rPr>
        <w:t>or</w:t>
      </w:r>
    </w:p>
    <w:p w:rsidR="00000000" w:rsidRDefault="00BE3FF7">
      <w:pPr>
        <w:pStyle w:val="ListParagraph"/>
        <w:numPr>
          <w:ilvl w:val="0"/>
          <w:numId w:val="6"/>
        </w:numPr>
        <w:tabs>
          <w:tab w:val="left" w:pos="286"/>
        </w:tabs>
        <w:kinsoku w:val="0"/>
        <w:overflowPunct w:val="0"/>
        <w:spacing w:before="40"/>
        <w:ind w:right="1" w:hanging="181"/>
        <w:jc w:val="both"/>
        <w:rPr>
          <w:rFonts w:ascii="Georgia" w:hAnsi="Georgia" w:cs="Georgia"/>
          <w:sz w:val="11"/>
          <w:szCs w:val="11"/>
        </w:rPr>
      </w:pPr>
      <w:r>
        <w:rPr>
          <w:rFonts w:ascii="Georgia" w:hAnsi="Georgia" w:cs="Georgia"/>
          <w:sz w:val="11"/>
          <w:szCs w:val="11"/>
        </w:rPr>
        <w:t>becomes insolvent, or a liquidator, administrator, receiver or o</w:t>
      </w:r>
      <w:r>
        <w:rPr>
          <w:rFonts w:ascii="Georgia" w:hAnsi="Georgia" w:cs="Georgia"/>
          <w:sz w:val="11"/>
          <w:szCs w:val="11"/>
        </w:rPr>
        <w:t xml:space="preserve">ther controller is appointed over the Customer and its assets, or the financial position of the Customer, or some other fact or circumstance, leads the Company to believe on reasonable grounds that the Customer is likely to materially fail to complete its </w:t>
      </w:r>
      <w:r>
        <w:rPr>
          <w:rFonts w:ascii="Georgia" w:hAnsi="Georgia" w:cs="Georgia"/>
          <w:sz w:val="11"/>
          <w:szCs w:val="11"/>
        </w:rPr>
        <w:t>obligations under the</w:t>
      </w:r>
      <w:r>
        <w:rPr>
          <w:rFonts w:ascii="Georgia" w:hAnsi="Georgia" w:cs="Georgia"/>
          <w:spacing w:val="-8"/>
          <w:sz w:val="11"/>
          <w:szCs w:val="11"/>
        </w:rPr>
        <w:t xml:space="preserve"> </w:t>
      </w:r>
      <w:r>
        <w:rPr>
          <w:rFonts w:ascii="Georgia" w:hAnsi="Georgia" w:cs="Georgia"/>
          <w:sz w:val="11"/>
          <w:szCs w:val="11"/>
        </w:rPr>
        <w:t>Contract.</w:t>
      </w:r>
    </w:p>
    <w:p w:rsidR="00000000" w:rsidRDefault="00BE3FF7">
      <w:pPr>
        <w:pStyle w:val="ListParagraph"/>
        <w:numPr>
          <w:ilvl w:val="1"/>
          <w:numId w:val="8"/>
        </w:numPr>
        <w:tabs>
          <w:tab w:val="left" w:pos="286"/>
        </w:tabs>
        <w:kinsoku w:val="0"/>
        <w:overflowPunct w:val="0"/>
        <w:spacing w:before="39"/>
        <w:ind w:left="285" w:hanging="181"/>
        <w:rPr>
          <w:rFonts w:ascii="Georgia" w:hAnsi="Georgia" w:cs="Georgia"/>
          <w:sz w:val="11"/>
          <w:szCs w:val="11"/>
        </w:rPr>
      </w:pPr>
      <w:r>
        <w:rPr>
          <w:rFonts w:ascii="Georgia" w:hAnsi="Georgia" w:cs="Georgia"/>
          <w:sz w:val="11"/>
          <w:szCs w:val="11"/>
        </w:rPr>
        <w:t>Termination</w:t>
      </w:r>
      <w:r>
        <w:rPr>
          <w:rFonts w:ascii="Georgia" w:hAnsi="Georgia" w:cs="Georgia"/>
          <w:spacing w:val="-4"/>
          <w:sz w:val="11"/>
          <w:szCs w:val="11"/>
        </w:rPr>
        <w:t xml:space="preserve"> </w:t>
      </w:r>
      <w:r>
        <w:rPr>
          <w:rFonts w:ascii="Georgia" w:hAnsi="Georgia" w:cs="Georgia"/>
          <w:sz w:val="11"/>
          <w:szCs w:val="11"/>
        </w:rPr>
        <w:t>of</w:t>
      </w:r>
      <w:r>
        <w:rPr>
          <w:rFonts w:ascii="Georgia" w:hAnsi="Georgia" w:cs="Georgia"/>
          <w:spacing w:val="-4"/>
          <w:sz w:val="11"/>
          <w:szCs w:val="11"/>
        </w:rPr>
        <w:t xml:space="preserve"> </w:t>
      </w:r>
      <w:r>
        <w:rPr>
          <w:rFonts w:ascii="Georgia" w:hAnsi="Georgia" w:cs="Georgia"/>
          <w:sz w:val="11"/>
          <w:szCs w:val="11"/>
        </w:rPr>
        <w:t>the</w:t>
      </w:r>
      <w:r>
        <w:rPr>
          <w:rFonts w:ascii="Georgia" w:hAnsi="Georgia" w:cs="Georgia"/>
          <w:spacing w:val="-4"/>
          <w:sz w:val="11"/>
          <w:szCs w:val="11"/>
        </w:rPr>
        <w:t xml:space="preserve"> </w:t>
      </w:r>
      <w:r>
        <w:rPr>
          <w:rFonts w:ascii="Georgia" w:hAnsi="Georgia" w:cs="Georgia"/>
          <w:sz w:val="11"/>
          <w:szCs w:val="11"/>
        </w:rPr>
        <w:t>Contract</w:t>
      </w:r>
      <w:r>
        <w:rPr>
          <w:rFonts w:ascii="Georgia" w:hAnsi="Georgia" w:cs="Georgia"/>
          <w:spacing w:val="-3"/>
          <w:sz w:val="11"/>
          <w:szCs w:val="11"/>
        </w:rPr>
        <w:t xml:space="preserve"> </w:t>
      </w:r>
      <w:r>
        <w:rPr>
          <w:rFonts w:ascii="Georgia" w:hAnsi="Georgia" w:cs="Georgia"/>
          <w:sz w:val="11"/>
          <w:szCs w:val="11"/>
        </w:rPr>
        <w:t>shall</w:t>
      </w:r>
      <w:r>
        <w:rPr>
          <w:rFonts w:ascii="Georgia" w:hAnsi="Georgia" w:cs="Georgia"/>
          <w:spacing w:val="-4"/>
          <w:sz w:val="11"/>
          <w:szCs w:val="11"/>
        </w:rPr>
        <w:t xml:space="preserve"> </w:t>
      </w:r>
      <w:r>
        <w:rPr>
          <w:rFonts w:ascii="Georgia" w:hAnsi="Georgia" w:cs="Georgia"/>
          <w:sz w:val="11"/>
          <w:szCs w:val="11"/>
        </w:rPr>
        <w:t>not</w:t>
      </w:r>
      <w:r>
        <w:rPr>
          <w:rFonts w:ascii="Georgia" w:hAnsi="Georgia" w:cs="Georgia"/>
          <w:spacing w:val="-3"/>
          <w:sz w:val="11"/>
          <w:szCs w:val="11"/>
        </w:rPr>
        <w:t xml:space="preserve"> </w:t>
      </w:r>
      <w:r>
        <w:rPr>
          <w:rFonts w:ascii="Georgia" w:hAnsi="Georgia" w:cs="Georgia"/>
          <w:sz w:val="11"/>
          <w:szCs w:val="11"/>
        </w:rPr>
        <w:t>relieve</w:t>
      </w:r>
      <w:r>
        <w:rPr>
          <w:rFonts w:ascii="Georgia" w:hAnsi="Georgia" w:cs="Georgia"/>
          <w:spacing w:val="-4"/>
          <w:sz w:val="11"/>
          <w:szCs w:val="11"/>
        </w:rPr>
        <w:t xml:space="preserve"> </w:t>
      </w:r>
      <w:r>
        <w:rPr>
          <w:rFonts w:ascii="Georgia" w:hAnsi="Georgia" w:cs="Georgia"/>
          <w:sz w:val="11"/>
          <w:szCs w:val="11"/>
        </w:rPr>
        <w:t>the</w:t>
      </w:r>
      <w:r>
        <w:rPr>
          <w:rFonts w:ascii="Georgia" w:hAnsi="Georgia" w:cs="Georgia"/>
          <w:spacing w:val="-4"/>
          <w:sz w:val="11"/>
          <w:szCs w:val="11"/>
        </w:rPr>
        <w:t xml:space="preserve"> </w:t>
      </w:r>
      <w:r>
        <w:rPr>
          <w:rFonts w:ascii="Georgia" w:hAnsi="Georgia" w:cs="Georgia"/>
          <w:sz w:val="11"/>
          <w:szCs w:val="11"/>
        </w:rPr>
        <w:t>Customer</w:t>
      </w:r>
      <w:r>
        <w:rPr>
          <w:rFonts w:ascii="Georgia" w:hAnsi="Georgia" w:cs="Georgia"/>
          <w:spacing w:val="-3"/>
          <w:sz w:val="11"/>
          <w:szCs w:val="11"/>
        </w:rPr>
        <w:t xml:space="preserve"> </w:t>
      </w:r>
      <w:r>
        <w:rPr>
          <w:rFonts w:ascii="Georgia" w:hAnsi="Georgia" w:cs="Georgia"/>
          <w:sz w:val="11"/>
          <w:szCs w:val="11"/>
        </w:rPr>
        <w:t>of:</w:t>
      </w:r>
    </w:p>
    <w:p w:rsidR="00000000" w:rsidRDefault="00BE3FF7">
      <w:pPr>
        <w:pStyle w:val="ListParagraph"/>
        <w:numPr>
          <w:ilvl w:val="0"/>
          <w:numId w:val="5"/>
        </w:numPr>
        <w:tabs>
          <w:tab w:val="left" w:pos="286"/>
        </w:tabs>
        <w:kinsoku w:val="0"/>
        <w:overflowPunct w:val="0"/>
        <w:spacing w:before="40"/>
        <w:ind w:right="1" w:hanging="181"/>
        <w:rPr>
          <w:rFonts w:ascii="Georgia" w:hAnsi="Georgia" w:cs="Georgia"/>
          <w:sz w:val="11"/>
          <w:szCs w:val="11"/>
        </w:rPr>
      </w:pPr>
      <w:r>
        <w:rPr>
          <w:rFonts w:ascii="Georgia" w:hAnsi="Georgia" w:cs="Georgia"/>
          <w:sz w:val="11"/>
          <w:szCs w:val="11"/>
        </w:rPr>
        <w:t>its obligation to pay all money owed by it to the Company on any account whatsoever, and all monies shall be payable</w:t>
      </w:r>
      <w:r>
        <w:rPr>
          <w:rFonts w:ascii="Georgia" w:hAnsi="Georgia" w:cs="Georgia"/>
          <w:spacing w:val="-3"/>
          <w:sz w:val="11"/>
          <w:szCs w:val="11"/>
        </w:rPr>
        <w:t xml:space="preserve"> </w:t>
      </w:r>
      <w:r>
        <w:rPr>
          <w:rFonts w:ascii="Georgia" w:hAnsi="Georgia" w:cs="Georgia"/>
          <w:sz w:val="11"/>
          <w:szCs w:val="11"/>
        </w:rPr>
        <w:t>immediately</w:t>
      </w:r>
      <w:r>
        <w:rPr>
          <w:rFonts w:ascii="Georgia" w:hAnsi="Georgia" w:cs="Georgia"/>
          <w:spacing w:val="-3"/>
          <w:sz w:val="11"/>
          <w:szCs w:val="11"/>
        </w:rPr>
        <w:t xml:space="preserve"> </w:t>
      </w:r>
      <w:r>
        <w:rPr>
          <w:rFonts w:ascii="Georgia" w:hAnsi="Georgia" w:cs="Georgia"/>
          <w:sz w:val="11"/>
          <w:szCs w:val="11"/>
        </w:rPr>
        <w:t>notwithstanding</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date</w:t>
      </w:r>
      <w:r>
        <w:rPr>
          <w:rFonts w:ascii="Georgia" w:hAnsi="Georgia" w:cs="Georgia"/>
          <w:spacing w:val="-3"/>
          <w:sz w:val="11"/>
          <w:szCs w:val="11"/>
        </w:rPr>
        <w:t xml:space="preserve"> </w:t>
      </w:r>
      <w:r>
        <w:rPr>
          <w:rFonts w:ascii="Georgia" w:hAnsi="Georgia" w:cs="Georgia"/>
          <w:sz w:val="11"/>
          <w:szCs w:val="11"/>
        </w:rPr>
        <w:t>for</w:t>
      </w:r>
      <w:r>
        <w:rPr>
          <w:rFonts w:ascii="Georgia" w:hAnsi="Georgia" w:cs="Georgia"/>
          <w:spacing w:val="-3"/>
          <w:sz w:val="11"/>
          <w:szCs w:val="11"/>
        </w:rPr>
        <w:t xml:space="preserve"> </w:t>
      </w:r>
      <w:r>
        <w:rPr>
          <w:rFonts w:ascii="Georgia" w:hAnsi="Georgia" w:cs="Georgia"/>
          <w:sz w:val="11"/>
          <w:szCs w:val="11"/>
        </w:rPr>
        <w:t>pay</w:t>
      </w:r>
      <w:r>
        <w:rPr>
          <w:rFonts w:ascii="Georgia" w:hAnsi="Georgia" w:cs="Georgia"/>
          <w:sz w:val="11"/>
          <w:szCs w:val="11"/>
        </w:rPr>
        <w:t>ment</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money</w:t>
      </w:r>
      <w:r>
        <w:rPr>
          <w:rFonts w:ascii="Georgia" w:hAnsi="Georgia" w:cs="Georgia"/>
          <w:spacing w:val="-3"/>
          <w:sz w:val="11"/>
          <w:szCs w:val="11"/>
        </w:rPr>
        <w:t xml:space="preserve"> </w:t>
      </w:r>
      <w:r>
        <w:rPr>
          <w:rFonts w:ascii="Georgia" w:hAnsi="Georgia" w:cs="Georgia"/>
          <w:sz w:val="11"/>
          <w:szCs w:val="11"/>
        </w:rPr>
        <w:t>which</w:t>
      </w:r>
      <w:r>
        <w:rPr>
          <w:rFonts w:ascii="Georgia" w:hAnsi="Georgia" w:cs="Georgia"/>
          <w:spacing w:val="-3"/>
          <w:sz w:val="11"/>
          <w:szCs w:val="11"/>
        </w:rPr>
        <w:t xml:space="preserve"> </w:t>
      </w:r>
      <w:r>
        <w:rPr>
          <w:rFonts w:ascii="Georgia" w:hAnsi="Georgia" w:cs="Georgia"/>
          <w:sz w:val="11"/>
          <w:szCs w:val="11"/>
        </w:rPr>
        <w:t>may</w:t>
      </w:r>
      <w:r>
        <w:rPr>
          <w:rFonts w:ascii="Georgia" w:hAnsi="Georgia" w:cs="Georgia"/>
          <w:spacing w:val="-3"/>
          <w:sz w:val="11"/>
          <w:szCs w:val="11"/>
        </w:rPr>
        <w:t xml:space="preserve"> </w:t>
      </w:r>
      <w:r>
        <w:rPr>
          <w:rFonts w:ascii="Georgia" w:hAnsi="Georgia" w:cs="Georgia"/>
          <w:sz w:val="11"/>
          <w:szCs w:val="11"/>
        </w:rPr>
        <w:t>not</w:t>
      </w:r>
      <w:r>
        <w:rPr>
          <w:rFonts w:ascii="Georgia" w:hAnsi="Georgia" w:cs="Georgia"/>
          <w:spacing w:val="-4"/>
          <w:sz w:val="11"/>
          <w:szCs w:val="11"/>
        </w:rPr>
        <w:t xml:space="preserve"> </w:t>
      </w:r>
      <w:r>
        <w:rPr>
          <w:rFonts w:ascii="Georgia" w:hAnsi="Georgia" w:cs="Georgia"/>
          <w:sz w:val="11"/>
          <w:szCs w:val="11"/>
        </w:rPr>
        <w:t>have</w:t>
      </w:r>
      <w:r>
        <w:rPr>
          <w:rFonts w:ascii="Georgia" w:hAnsi="Georgia" w:cs="Georgia"/>
          <w:spacing w:val="-3"/>
          <w:sz w:val="11"/>
          <w:szCs w:val="11"/>
        </w:rPr>
        <w:t xml:space="preserve"> </w:t>
      </w:r>
      <w:r>
        <w:rPr>
          <w:rFonts w:ascii="Georgia" w:hAnsi="Georgia" w:cs="Georgia"/>
          <w:sz w:val="11"/>
          <w:szCs w:val="11"/>
        </w:rPr>
        <w:t>arrived;</w:t>
      </w:r>
      <w:r>
        <w:rPr>
          <w:rFonts w:ascii="Georgia" w:hAnsi="Georgia" w:cs="Georgia"/>
          <w:spacing w:val="-3"/>
          <w:sz w:val="11"/>
          <w:szCs w:val="11"/>
        </w:rPr>
        <w:t xml:space="preserve"> </w:t>
      </w:r>
      <w:r>
        <w:rPr>
          <w:rFonts w:ascii="Georgia" w:hAnsi="Georgia" w:cs="Georgia"/>
          <w:sz w:val="11"/>
          <w:szCs w:val="11"/>
        </w:rPr>
        <w:t>and</w:t>
      </w:r>
    </w:p>
    <w:p w:rsidR="00000000" w:rsidRDefault="00BE3FF7">
      <w:pPr>
        <w:pStyle w:val="ListParagraph"/>
        <w:numPr>
          <w:ilvl w:val="0"/>
          <w:numId w:val="5"/>
        </w:numPr>
        <w:tabs>
          <w:tab w:val="left" w:pos="286"/>
        </w:tabs>
        <w:kinsoku w:val="0"/>
        <w:overflowPunct w:val="0"/>
        <w:spacing w:before="40"/>
        <w:ind w:hanging="181"/>
        <w:rPr>
          <w:rFonts w:ascii="Georgia" w:hAnsi="Georgia" w:cs="Georgia"/>
          <w:sz w:val="11"/>
          <w:szCs w:val="11"/>
        </w:rPr>
      </w:pPr>
      <w:r>
        <w:rPr>
          <w:rFonts w:ascii="Georgia" w:hAnsi="Georgia" w:cs="Georgia"/>
          <w:sz w:val="11"/>
          <w:szCs w:val="11"/>
        </w:rPr>
        <w:t>liability</w:t>
      </w:r>
      <w:r>
        <w:rPr>
          <w:rFonts w:ascii="Georgia" w:hAnsi="Georgia" w:cs="Georgia"/>
          <w:spacing w:val="-3"/>
          <w:sz w:val="11"/>
          <w:szCs w:val="11"/>
        </w:rPr>
        <w:t xml:space="preserve"> </w:t>
      </w:r>
      <w:r>
        <w:rPr>
          <w:rFonts w:ascii="Georgia" w:hAnsi="Georgia" w:cs="Georgia"/>
          <w:sz w:val="11"/>
          <w:szCs w:val="11"/>
        </w:rPr>
        <w:t>arising</w:t>
      </w:r>
      <w:r>
        <w:rPr>
          <w:rFonts w:ascii="Georgia" w:hAnsi="Georgia" w:cs="Georgia"/>
          <w:spacing w:val="-2"/>
          <w:sz w:val="11"/>
          <w:szCs w:val="11"/>
        </w:rPr>
        <w:t xml:space="preserve"> </w:t>
      </w:r>
      <w:r>
        <w:rPr>
          <w:rFonts w:ascii="Georgia" w:hAnsi="Georgia" w:cs="Georgia"/>
          <w:sz w:val="11"/>
          <w:szCs w:val="11"/>
        </w:rPr>
        <w:t>from</w:t>
      </w:r>
      <w:r>
        <w:rPr>
          <w:rFonts w:ascii="Georgia" w:hAnsi="Georgia" w:cs="Georgia"/>
          <w:spacing w:val="-3"/>
          <w:sz w:val="11"/>
          <w:szCs w:val="11"/>
        </w:rPr>
        <w:t xml:space="preserve"> </w:t>
      </w:r>
      <w:r>
        <w:rPr>
          <w:rFonts w:ascii="Georgia" w:hAnsi="Georgia" w:cs="Georgia"/>
          <w:sz w:val="11"/>
          <w:szCs w:val="11"/>
        </w:rPr>
        <w:t>any</w:t>
      </w:r>
      <w:r>
        <w:rPr>
          <w:rFonts w:ascii="Georgia" w:hAnsi="Georgia" w:cs="Georgia"/>
          <w:spacing w:val="-3"/>
          <w:sz w:val="11"/>
          <w:szCs w:val="11"/>
        </w:rPr>
        <w:t xml:space="preserve"> </w:t>
      </w:r>
      <w:r>
        <w:rPr>
          <w:rFonts w:ascii="Georgia" w:hAnsi="Georgia" w:cs="Georgia"/>
          <w:sz w:val="11"/>
          <w:szCs w:val="11"/>
        </w:rPr>
        <w:t>antecedent</w:t>
      </w:r>
      <w:r>
        <w:rPr>
          <w:rFonts w:ascii="Georgia" w:hAnsi="Georgia" w:cs="Georgia"/>
          <w:spacing w:val="-2"/>
          <w:sz w:val="11"/>
          <w:szCs w:val="11"/>
        </w:rPr>
        <w:t xml:space="preserve"> </w:t>
      </w:r>
      <w:r>
        <w:rPr>
          <w:rFonts w:ascii="Georgia" w:hAnsi="Georgia" w:cs="Georgia"/>
          <w:sz w:val="11"/>
          <w:szCs w:val="11"/>
        </w:rPr>
        <w:t>breach</w:t>
      </w:r>
      <w:r>
        <w:rPr>
          <w:rFonts w:ascii="Georgia" w:hAnsi="Georgia" w:cs="Georgia"/>
          <w:spacing w:val="-2"/>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4"/>
          <w:sz w:val="11"/>
          <w:szCs w:val="11"/>
        </w:rPr>
        <w:t xml:space="preserve"> </w:t>
      </w:r>
      <w:r>
        <w:rPr>
          <w:rFonts w:ascii="Georgia" w:hAnsi="Georgia" w:cs="Georgia"/>
          <w:sz w:val="11"/>
          <w:szCs w:val="11"/>
        </w:rPr>
        <w:t>terms</w:t>
      </w:r>
      <w:r>
        <w:rPr>
          <w:rFonts w:ascii="Georgia" w:hAnsi="Georgia" w:cs="Georgia"/>
          <w:spacing w:val="-4"/>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Contract.</w:t>
      </w:r>
    </w:p>
    <w:p w:rsidR="00000000" w:rsidRDefault="00BE3FF7">
      <w:pPr>
        <w:pStyle w:val="ListParagraph"/>
        <w:numPr>
          <w:ilvl w:val="1"/>
          <w:numId w:val="8"/>
        </w:numPr>
        <w:tabs>
          <w:tab w:val="left" w:pos="286"/>
        </w:tabs>
        <w:kinsoku w:val="0"/>
        <w:overflowPunct w:val="0"/>
        <w:spacing w:before="39"/>
        <w:ind w:left="285" w:hanging="181"/>
        <w:rPr>
          <w:rFonts w:ascii="Georgia" w:hAnsi="Georgia" w:cs="Georgia"/>
          <w:sz w:val="11"/>
          <w:szCs w:val="11"/>
        </w:rPr>
      </w:pPr>
      <w:r>
        <w:rPr>
          <w:rFonts w:ascii="Georgia" w:hAnsi="Georgia" w:cs="Georgia"/>
          <w:sz w:val="11"/>
          <w:szCs w:val="11"/>
        </w:rPr>
        <w:t>Upon</w:t>
      </w:r>
      <w:r>
        <w:rPr>
          <w:rFonts w:ascii="Georgia" w:hAnsi="Georgia" w:cs="Georgia"/>
          <w:spacing w:val="-3"/>
          <w:sz w:val="11"/>
          <w:szCs w:val="11"/>
        </w:rPr>
        <w:t xml:space="preserve"> </w:t>
      </w:r>
      <w:r>
        <w:rPr>
          <w:rFonts w:ascii="Georgia" w:hAnsi="Georgia" w:cs="Georgia"/>
          <w:sz w:val="11"/>
          <w:szCs w:val="11"/>
        </w:rPr>
        <w:t>termination</w:t>
      </w:r>
      <w:r>
        <w:rPr>
          <w:rFonts w:ascii="Georgia" w:hAnsi="Georgia" w:cs="Georgia"/>
          <w:spacing w:val="-4"/>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Contract</w:t>
      </w:r>
      <w:r>
        <w:rPr>
          <w:rFonts w:ascii="Georgia" w:hAnsi="Georgia" w:cs="Georgia"/>
          <w:spacing w:val="-2"/>
          <w:sz w:val="11"/>
          <w:szCs w:val="11"/>
        </w:rPr>
        <w:t xml:space="preserve"> </w:t>
      </w:r>
      <w:r>
        <w:rPr>
          <w:rFonts w:ascii="Georgia" w:hAnsi="Georgia" w:cs="Georgia"/>
          <w:sz w:val="11"/>
          <w:szCs w:val="11"/>
        </w:rPr>
        <w:t>for</w:t>
      </w:r>
      <w:r>
        <w:rPr>
          <w:rFonts w:ascii="Georgia" w:hAnsi="Georgia" w:cs="Georgia"/>
          <w:spacing w:val="-2"/>
          <w:sz w:val="11"/>
          <w:szCs w:val="11"/>
        </w:rPr>
        <w:t xml:space="preserve"> </w:t>
      </w:r>
      <w:r>
        <w:rPr>
          <w:rFonts w:ascii="Georgia" w:hAnsi="Georgia" w:cs="Georgia"/>
          <w:sz w:val="11"/>
          <w:szCs w:val="11"/>
        </w:rPr>
        <w:t>any</w:t>
      </w:r>
      <w:r>
        <w:rPr>
          <w:rFonts w:ascii="Georgia" w:hAnsi="Georgia" w:cs="Georgia"/>
          <w:spacing w:val="-3"/>
          <w:sz w:val="11"/>
          <w:szCs w:val="11"/>
        </w:rPr>
        <w:t xml:space="preserve"> </w:t>
      </w:r>
      <w:r>
        <w:rPr>
          <w:rFonts w:ascii="Georgia" w:hAnsi="Georgia" w:cs="Georgia"/>
          <w:sz w:val="11"/>
          <w:szCs w:val="11"/>
        </w:rPr>
        <w:t>reason</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p>
    <w:p w:rsidR="00000000" w:rsidRDefault="00BE3FF7">
      <w:pPr>
        <w:pStyle w:val="ListParagraph"/>
        <w:numPr>
          <w:ilvl w:val="0"/>
          <w:numId w:val="4"/>
        </w:numPr>
        <w:tabs>
          <w:tab w:val="left" w:pos="286"/>
        </w:tabs>
        <w:kinsoku w:val="0"/>
        <w:overflowPunct w:val="0"/>
        <w:spacing w:before="40"/>
        <w:ind w:hanging="181"/>
        <w:rPr>
          <w:rFonts w:ascii="Georgia" w:hAnsi="Georgia" w:cs="Georgia"/>
          <w:sz w:val="11"/>
          <w:szCs w:val="11"/>
        </w:rPr>
      </w:pPr>
      <w:r>
        <w:rPr>
          <w:rFonts w:ascii="Georgia" w:hAnsi="Georgia" w:cs="Georgia"/>
          <w:sz w:val="11"/>
          <w:szCs w:val="11"/>
        </w:rPr>
        <w:t>may retain any monies paid by the</w:t>
      </w:r>
      <w:r>
        <w:rPr>
          <w:rFonts w:ascii="Georgia" w:hAnsi="Georgia" w:cs="Georgia"/>
          <w:spacing w:val="-16"/>
          <w:sz w:val="11"/>
          <w:szCs w:val="11"/>
        </w:rPr>
        <w:t xml:space="preserve"> </w:t>
      </w:r>
      <w:r>
        <w:rPr>
          <w:rFonts w:ascii="Georgia" w:hAnsi="Georgia" w:cs="Georgia"/>
          <w:sz w:val="11"/>
          <w:szCs w:val="11"/>
        </w:rPr>
        <w:t>Customer;</w:t>
      </w:r>
    </w:p>
    <w:p w:rsidR="00000000" w:rsidRDefault="00BE3FF7">
      <w:pPr>
        <w:pStyle w:val="ListParagraph"/>
        <w:numPr>
          <w:ilvl w:val="0"/>
          <w:numId w:val="4"/>
        </w:numPr>
        <w:tabs>
          <w:tab w:val="left" w:pos="286"/>
        </w:tabs>
        <w:kinsoku w:val="0"/>
        <w:overflowPunct w:val="0"/>
        <w:spacing w:before="39"/>
        <w:ind w:right="1" w:hanging="181"/>
        <w:rPr>
          <w:rFonts w:ascii="Georgia" w:hAnsi="Georgia" w:cs="Georgia"/>
          <w:sz w:val="11"/>
          <w:szCs w:val="11"/>
        </w:rPr>
      </w:pPr>
      <w:r>
        <w:rPr>
          <w:rFonts w:ascii="Georgia" w:hAnsi="Georgia" w:cs="Georgia"/>
          <w:sz w:val="11"/>
          <w:szCs w:val="11"/>
        </w:rPr>
        <w:t>charge a reasonable sum for goods and services supplied in respect of which no such amount has previously been charged and the Customer agrees to pay such</w:t>
      </w:r>
      <w:r>
        <w:rPr>
          <w:rFonts w:ascii="Georgia" w:hAnsi="Georgia" w:cs="Georgia"/>
          <w:spacing w:val="-17"/>
          <w:sz w:val="11"/>
          <w:szCs w:val="11"/>
        </w:rPr>
        <w:t xml:space="preserve"> </w:t>
      </w:r>
      <w:r>
        <w:rPr>
          <w:rFonts w:ascii="Georgia" w:hAnsi="Georgia" w:cs="Georgia"/>
          <w:sz w:val="11"/>
          <w:szCs w:val="11"/>
        </w:rPr>
        <w:t>charge;</w:t>
      </w:r>
    </w:p>
    <w:p w:rsidR="00000000" w:rsidRDefault="00BE3FF7">
      <w:pPr>
        <w:pStyle w:val="ListParagraph"/>
        <w:numPr>
          <w:ilvl w:val="0"/>
          <w:numId w:val="4"/>
        </w:numPr>
        <w:tabs>
          <w:tab w:val="left" w:pos="286"/>
        </w:tabs>
        <w:kinsoku w:val="0"/>
        <w:overflowPunct w:val="0"/>
        <w:spacing w:before="40"/>
        <w:ind w:hanging="181"/>
        <w:rPr>
          <w:rFonts w:ascii="Georgia" w:hAnsi="Georgia" w:cs="Georgia"/>
          <w:sz w:val="11"/>
          <w:szCs w:val="11"/>
        </w:rPr>
      </w:pPr>
      <w:r>
        <w:rPr>
          <w:rFonts w:ascii="Georgia" w:hAnsi="Georgia" w:cs="Georgia"/>
          <w:sz w:val="11"/>
          <w:szCs w:val="11"/>
        </w:rPr>
        <w:t>demand</w:t>
      </w:r>
      <w:r>
        <w:rPr>
          <w:rFonts w:ascii="Georgia" w:hAnsi="Georgia" w:cs="Georgia"/>
          <w:spacing w:val="-3"/>
          <w:sz w:val="11"/>
          <w:szCs w:val="11"/>
        </w:rPr>
        <w:t xml:space="preserve"> </w:t>
      </w:r>
      <w:r>
        <w:rPr>
          <w:rFonts w:ascii="Georgia" w:hAnsi="Georgia" w:cs="Georgia"/>
          <w:sz w:val="11"/>
          <w:szCs w:val="11"/>
        </w:rPr>
        <w:t>immediate</w:t>
      </w:r>
      <w:r>
        <w:rPr>
          <w:rFonts w:ascii="Georgia" w:hAnsi="Georgia" w:cs="Georgia"/>
          <w:spacing w:val="-4"/>
          <w:sz w:val="11"/>
          <w:szCs w:val="11"/>
        </w:rPr>
        <w:t xml:space="preserve"> </w:t>
      </w:r>
      <w:r>
        <w:rPr>
          <w:rFonts w:ascii="Georgia" w:hAnsi="Georgia" w:cs="Georgia"/>
          <w:sz w:val="11"/>
          <w:szCs w:val="11"/>
        </w:rPr>
        <w:t>repayment</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4"/>
          <w:sz w:val="11"/>
          <w:szCs w:val="11"/>
        </w:rPr>
        <w:t xml:space="preserve"> </w:t>
      </w:r>
      <w:r>
        <w:rPr>
          <w:rFonts w:ascii="Georgia" w:hAnsi="Georgia" w:cs="Georgia"/>
          <w:sz w:val="11"/>
          <w:szCs w:val="11"/>
        </w:rPr>
        <w:t>all</w:t>
      </w:r>
      <w:r>
        <w:rPr>
          <w:rFonts w:ascii="Georgia" w:hAnsi="Georgia" w:cs="Georgia"/>
          <w:spacing w:val="-4"/>
          <w:sz w:val="11"/>
          <w:szCs w:val="11"/>
        </w:rPr>
        <w:t xml:space="preserve"> </w:t>
      </w:r>
      <w:r>
        <w:rPr>
          <w:rFonts w:ascii="Georgia" w:hAnsi="Georgia" w:cs="Georgia"/>
          <w:sz w:val="11"/>
          <w:szCs w:val="11"/>
        </w:rPr>
        <w:t>credit</w:t>
      </w:r>
      <w:r>
        <w:rPr>
          <w:rFonts w:ascii="Georgia" w:hAnsi="Georgia" w:cs="Georgia"/>
          <w:spacing w:val="-3"/>
          <w:sz w:val="11"/>
          <w:szCs w:val="11"/>
        </w:rPr>
        <w:t xml:space="preserve"> </w:t>
      </w:r>
      <w:r>
        <w:rPr>
          <w:rFonts w:ascii="Georgia" w:hAnsi="Georgia" w:cs="Georgia"/>
          <w:sz w:val="11"/>
          <w:szCs w:val="11"/>
        </w:rPr>
        <w:t>then</w:t>
      </w:r>
      <w:r>
        <w:rPr>
          <w:rFonts w:ascii="Georgia" w:hAnsi="Georgia" w:cs="Georgia"/>
          <w:spacing w:val="-4"/>
          <w:sz w:val="11"/>
          <w:szCs w:val="11"/>
        </w:rPr>
        <w:t xml:space="preserve"> </w:t>
      </w:r>
      <w:r>
        <w:rPr>
          <w:rFonts w:ascii="Georgia" w:hAnsi="Georgia" w:cs="Georgia"/>
          <w:sz w:val="11"/>
          <w:szCs w:val="11"/>
        </w:rPr>
        <w:t>outstanding</w:t>
      </w:r>
      <w:r>
        <w:rPr>
          <w:rFonts w:ascii="Georgia" w:hAnsi="Georgia" w:cs="Georgia"/>
          <w:spacing w:val="-3"/>
          <w:sz w:val="11"/>
          <w:szCs w:val="11"/>
        </w:rPr>
        <w:t xml:space="preserve"> </w:t>
      </w:r>
      <w:r>
        <w:rPr>
          <w:rFonts w:ascii="Georgia" w:hAnsi="Georgia" w:cs="Georgia"/>
          <w:sz w:val="11"/>
          <w:szCs w:val="11"/>
        </w:rPr>
        <w:t>to</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4"/>
          <w:sz w:val="11"/>
          <w:szCs w:val="11"/>
        </w:rPr>
        <w:t xml:space="preserve"> </w:t>
      </w:r>
      <w:r>
        <w:rPr>
          <w:rFonts w:ascii="Georgia" w:hAnsi="Georgia" w:cs="Georgia"/>
          <w:sz w:val="11"/>
          <w:szCs w:val="11"/>
        </w:rPr>
        <w:t>Company;</w:t>
      </w:r>
    </w:p>
    <w:p w:rsidR="00000000" w:rsidRDefault="00BE3FF7">
      <w:pPr>
        <w:pStyle w:val="ListParagraph"/>
        <w:numPr>
          <w:ilvl w:val="0"/>
          <w:numId w:val="4"/>
        </w:numPr>
        <w:tabs>
          <w:tab w:val="left" w:pos="286"/>
        </w:tabs>
        <w:kinsoku w:val="0"/>
        <w:overflowPunct w:val="0"/>
        <w:spacing w:before="39"/>
        <w:ind w:hanging="181"/>
        <w:rPr>
          <w:rFonts w:ascii="Georgia" w:hAnsi="Georgia" w:cs="Georgia"/>
          <w:sz w:val="11"/>
          <w:szCs w:val="11"/>
        </w:rPr>
      </w:pPr>
      <w:r>
        <w:rPr>
          <w:rFonts w:ascii="Georgia" w:hAnsi="Georgia" w:cs="Georgia"/>
          <w:sz w:val="11"/>
          <w:szCs w:val="11"/>
        </w:rPr>
        <w:t>retake</w:t>
      </w:r>
      <w:r>
        <w:rPr>
          <w:rFonts w:ascii="Georgia" w:hAnsi="Georgia" w:cs="Georgia"/>
          <w:spacing w:val="-3"/>
          <w:sz w:val="11"/>
          <w:szCs w:val="11"/>
        </w:rPr>
        <w:t xml:space="preserve"> </w:t>
      </w:r>
      <w:r>
        <w:rPr>
          <w:rFonts w:ascii="Georgia" w:hAnsi="Georgia" w:cs="Georgia"/>
          <w:sz w:val="11"/>
          <w:szCs w:val="11"/>
        </w:rPr>
        <w:t>possession</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all</w:t>
      </w:r>
      <w:r>
        <w:rPr>
          <w:rFonts w:ascii="Georgia" w:hAnsi="Georgia" w:cs="Georgia"/>
          <w:spacing w:val="-3"/>
          <w:sz w:val="11"/>
          <w:szCs w:val="11"/>
        </w:rPr>
        <w:t xml:space="preserve"> </w:t>
      </w:r>
      <w:r>
        <w:rPr>
          <w:rFonts w:ascii="Georgia" w:hAnsi="Georgia" w:cs="Georgia"/>
          <w:sz w:val="11"/>
          <w:szCs w:val="11"/>
        </w:rPr>
        <w:t>property</w:t>
      </w:r>
      <w:r>
        <w:rPr>
          <w:rFonts w:ascii="Georgia" w:hAnsi="Georgia" w:cs="Georgia"/>
          <w:spacing w:val="-4"/>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r>
        <w:rPr>
          <w:rFonts w:ascii="Georgia" w:hAnsi="Georgia" w:cs="Georgia"/>
          <w:spacing w:val="-3"/>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possession</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Customer;</w:t>
      </w:r>
      <w:r>
        <w:rPr>
          <w:rFonts w:ascii="Georgia" w:hAnsi="Georgia" w:cs="Georgia"/>
          <w:spacing w:val="-2"/>
          <w:sz w:val="11"/>
          <w:szCs w:val="11"/>
        </w:rPr>
        <w:t xml:space="preserve"> </w:t>
      </w:r>
      <w:r>
        <w:rPr>
          <w:rFonts w:ascii="Georgia" w:hAnsi="Georgia" w:cs="Georgia"/>
          <w:sz w:val="11"/>
          <w:szCs w:val="11"/>
        </w:rPr>
        <w:t>and</w:t>
      </w:r>
    </w:p>
    <w:p w:rsidR="00000000" w:rsidRDefault="00BE3FF7">
      <w:pPr>
        <w:pStyle w:val="ListParagraph"/>
        <w:numPr>
          <w:ilvl w:val="0"/>
          <w:numId w:val="4"/>
        </w:numPr>
        <w:tabs>
          <w:tab w:val="left" w:pos="286"/>
        </w:tabs>
        <w:kinsoku w:val="0"/>
        <w:overflowPunct w:val="0"/>
        <w:spacing w:before="40"/>
        <w:ind w:hanging="181"/>
        <w:rPr>
          <w:rFonts w:ascii="Georgia" w:hAnsi="Georgia" w:cs="Georgia"/>
          <w:sz w:val="11"/>
          <w:szCs w:val="11"/>
        </w:rPr>
      </w:pPr>
      <w:r>
        <w:rPr>
          <w:rFonts w:ascii="Georgia" w:hAnsi="Georgia" w:cs="Georgia"/>
          <w:sz w:val="11"/>
          <w:szCs w:val="11"/>
        </w:rPr>
        <w:t>pursue</w:t>
      </w:r>
      <w:r>
        <w:rPr>
          <w:rFonts w:ascii="Georgia" w:hAnsi="Georgia" w:cs="Georgia"/>
          <w:spacing w:val="-3"/>
          <w:sz w:val="11"/>
          <w:szCs w:val="11"/>
        </w:rPr>
        <w:t xml:space="preserve"> </w:t>
      </w:r>
      <w:r>
        <w:rPr>
          <w:rFonts w:ascii="Georgia" w:hAnsi="Georgia" w:cs="Georgia"/>
          <w:sz w:val="11"/>
          <w:szCs w:val="11"/>
        </w:rPr>
        <w:t>any</w:t>
      </w:r>
      <w:r>
        <w:rPr>
          <w:rFonts w:ascii="Georgia" w:hAnsi="Georgia" w:cs="Georgia"/>
          <w:spacing w:val="-3"/>
          <w:sz w:val="11"/>
          <w:szCs w:val="11"/>
        </w:rPr>
        <w:t xml:space="preserve"> </w:t>
      </w:r>
      <w:r>
        <w:rPr>
          <w:rFonts w:ascii="Georgia" w:hAnsi="Georgia" w:cs="Georgia"/>
          <w:sz w:val="11"/>
          <w:szCs w:val="11"/>
        </w:rPr>
        <w:t>additional</w:t>
      </w:r>
      <w:r>
        <w:rPr>
          <w:rFonts w:ascii="Georgia" w:hAnsi="Georgia" w:cs="Georgia"/>
          <w:spacing w:val="-3"/>
          <w:sz w:val="11"/>
          <w:szCs w:val="11"/>
        </w:rPr>
        <w:t xml:space="preserve"> </w:t>
      </w:r>
      <w:r>
        <w:rPr>
          <w:rFonts w:ascii="Georgia" w:hAnsi="Georgia" w:cs="Georgia"/>
          <w:sz w:val="11"/>
          <w:szCs w:val="11"/>
        </w:rPr>
        <w:t>or</w:t>
      </w:r>
      <w:r>
        <w:rPr>
          <w:rFonts w:ascii="Georgia" w:hAnsi="Georgia" w:cs="Georgia"/>
          <w:spacing w:val="-3"/>
          <w:sz w:val="11"/>
          <w:szCs w:val="11"/>
        </w:rPr>
        <w:t xml:space="preserve"> </w:t>
      </w:r>
      <w:r>
        <w:rPr>
          <w:rFonts w:ascii="Georgia" w:hAnsi="Georgia" w:cs="Georgia"/>
          <w:sz w:val="11"/>
          <w:szCs w:val="11"/>
        </w:rPr>
        <w:t>alternative</w:t>
      </w:r>
      <w:r>
        <w:rPr>
          <w:rFonts w:ascii="Georgia" w:hAnsi="Georgia" w:cs="Georgia"/>
          <w:spacing w:val="-3"/>
          <w:sz w:val="11"/>
          <w:szCs w:val="11"/>
        </w:rPr>
        <w:t xml:space="preserve"> </w:t>
      </w:r>
      <w:r>
        <w:rPr>
          <w:rFonts w:ascii="Georgia" w:hAnsi="Georgia" w:cs="Georgia"/>
          <w:sz w:val="11"/>
          <w:szCs w:val="11"/>
        </w:rPr>
        <w:t>remedies</w:t>
      </w:r>
      <w:r>
        <w:rPr>
          <w:rFonts w:ascii="Georgia" w:hAnsi="Georgia" w:cs="Georgia"/>
          <w:spacing w:val="-3"/>
          <w:sz w:val="11"/>
          <w:szCs w:val="11"/>
        </w:rPr>
        <w:t xml:space="preserve"> </w:t>
      </w:r>
      <w:r>
        <w:rPr>
          <w:rFonts w:ascii="Georgia" w:hAnsi="Georgia" w:cs="Georgia"/>
          <w:sz w:val="11"/>
          <w:szCs w:val="11"/>
        </w:rPr>
        <w:t>provided</w:t>
      </w:r>
      <w:r>
        <w:rPr>
          <w:rFonts w:ascii="Georgia" w:hAnsi="Georgia" w:cs="Georgia"/>
          <w:spacing w:val="-4"/>
          <w:sz w:val="11"/>
          <w:szCs w:val="11"/>
        </w:rPr>
        <w:t xml:space="preserve"> </w:t>
      </w:r>
      <w:r>
        <w:rPr>
          <w:rFonts w:ascii="Georgia" w:hAnsi="Georgia" w:cs="Georgia"/>
          <w:sz w:val="11"/>
          <w:szCs w:val="11"/>
        </w:rPr>
        <w:t>by</w:t>
      </w:r>
      <w:r>
        <w:rPr>
          <w:rFonts w:ascii="Georgia" w:hAnsi="Georgia" w:cs="Georgia"/>
          <w:spacing w:val="-3"/>
          <w:sz w:val="11"/>
          <w:szCs w:val="11"/>
        </w:rPr>
        <w:t xml:space="preserve"> </w:t>
      </w:r>
      <w:r>
        <w:rPr>
          <w:rFonts w:ascii="Georgia" w:hAnsi="Georgia" w:cs="Georgia"/>
          <w:sz w:val="11"/>
          <w:szCs w:val="11"/>
        </w:rPr>
        <w:t>law.</w:t>
      </w:r>
    </w:p>
    <w:p w:rsidR="00000000" w:rsidRDefault="00BE3FF7">
      <w:pPr>
        <w:pStyle w:val="ListParagraph"/>
        <w:numPr>
          <w:ilvl w:val="1"/>
          <w:numId w:val="8"/>
        </w:numPr>
        <w:tabs>
          <w:tab w:val="left" w:pos="389"/>
        </w:tabs>
        <w:kinsoku w:val="0"/>
        <w:overflowPunct w:val="0"/>
        <w:spacing w:before="39"/>
        <w:ind w:left="285" w:hanging="181"/>
        <w:rPr>
          <w:rFonts w:ascii="Georgia" w:hAnsi="Georgia" w:cs="Georgia"/>
          <w:sz w:val="11"/>
          <w:szCs w:val="11"/>
        </w:rPr>
      </w:pPr>
      <w:r>
        <w:rPr>
          <w:rFonts w:ascii="Georgia" w:hAnsi="Georgia" w:cs="Georgia"/>
          <w:sz w:val="11"/>
          <w:szCs w:val="11"/>
        </w:rPr>
        <w:t>The termination of the Contract is without prejudice to any rights which have accrued to a party before the date of</w:t>
      </w:r>
      <w:r>
        <w:rPr>
          <w:rFonts w:ascii="Georgia" w:hAnsi="Georgia" w:cs="Georgia"/>
          <w:spacing w:val="-6"/>
          <w:sz w:val="11"/>
          <w:szCs w:val="11"/>
        </w:rPr>
        <w:t xml:space="preserve"> </w:t>
      </w:r>
      <w:r>
        <w:rPr>
          <w:rFonts w:ascii="Georgia" w:hAnsi="Georgia" w:cs="Georgia"/>
          <w:sz w:val="11"/>
          <w:szCs w:val="11"/>
        </w:rPr>
        <w:t>termina</w:t>
      </w:r>
      <w:r>
        <w:rPr>
          <w:rFonts w:ascii="Georgia" w:hAnsi="Georgia" w:cs="Georgia"/>
          <w:sz w:val="11"/>
          <w:szCs w:val="11"/>
        </w:rPr>
        <w:t>tion.</w:t>
      </w:r>
    </w:p>
    <w:p w:rsidR="00000000" w:rsidRDefault="00BE3FF7">
      <w:pPr>
        <w:pStyle w:val="Heading6"/>
        <w:kinsoku w:val="0"/>
        <w:overflowPunct w:val="0"/>
        <w:spacing w:before="40"/>
        <w:ind w:left="104" w:firstLine="0"/>
        <w:rPr>
          <w:b w:val="0"/>
          <w:bCs w:val="0"/>
        </w:rPr>
      </w:pPr>
      <w:r>
        <w:rPr>
          <w:spacing w:val="-1"/>
        </w:rPr>
        <w:t>10.</w:t>
      </w:r>
      <w:r>
        <w:rPr>
          <w:spacing w:val="-8"/>
        </w:rPr>
        <w:t xml:space="preserve"> </w:t>
      </w:r>
      <w:r>
        <w:rPr>
          <w:spacing w:val="-1"/>
        </w:rPr>
        <w:t>Jurisdiction</w:t>
      </w:r>
    </w:p>
    <w:p w:rsidR="00000000" w:rsidRDefault="00BE3FF7">
      <w:pPr>
        <w:pStyle w:val="BodyText"/>
        <w:kinsoku w:val="0"/>
        <w:overflowPunct w:val="0"/>
        <w:spacing w:before="39"/>
        <w:ind w:hanging="182"/>
      </w:pPr>
      <w:r>
        <w:t xml:space="preserve">10.1 These Terms and Conditions shall be governed by and construed in accordance with the laws of New South Wales, or at the option of the Company, the State or Territory of Australia in which the relevant products  </w:t>
      </w:r>
      <w:r>
        <w:rPr>
          <w:spacing w:val="1"/>
        </w:rPr>
        <w:t xml:space="preserve"> </w:t>
      </w:r>
      <w:r>
        <w:t>or</w:t>
      </w:r>
    </w:p>
    <w:p w:rsidR="00000000" w:rsidRDefault="00BE3FF7">
      <w:pPr>
        <w:pStyle w:val="BodyText"/>
        <w:kinsoku w:val="0"/>
        <w:overflowPunct w:val="0"/>
        <w:spacing w:before="0"/>
        <w:ind w:left="0" w:firstLine="0"/>
        <w:rPr>
          <w:sz w:val="10"/>
          <w:szCs w:val="10"/>
        </w:rPr>
      </w:pPr>
      <w:r>
        <w:rPr>
          <w:rFonts w:ascii="Times New Roman" w:hAnsi="Times New Roman" w:cs="Vrinda"/>
          <w:sz w:val="24"/>
          <w:szCs w:val="24"/>
        </w:rPr>
        <w:br w:type="column"/>
      </w:r>
    </w:p>
    <w:p w:rsidR="00000000" w:rsidRDefault="00BE3FF7">
      <w:pPr>
        <w:pStyle w:val="BodyText"/>
        <w:kinsoku w:val="0"/>
        <w:overflowPunct w:val="0"/>
        <w:spacing w:before="0"/>
        <w:ind w:left="0" w:firstLine="0"/>
        <w:rPr>
          <w:sz w:val="10"/>
          <w:szCs w:val="10"/>
        </w:rPr>
      </w:pPr>
    </w:p>
    <w:p w:rsidR="00000000" w:rsidRDefault="00BE3FF7">
      <w:pPr>
        <w:pStyle w:val="BodyText"/>
        <w:kinsoku w:val="0"/>
        <w:overflowPunct w:val="0"/>
        <w:spacing w:before="0"/>
        <w:ind w:left="0" w:firstLine="0"/>
        <w:rPr>
          <w:sz w:val="10"/>
          <w:szCs w:val="10"/>
        </w:rPr>
      </w:pPr>
    </w:p>
    <w:p w:rsidR="00000000" w:rsidRDefault="00BE3FF7">
      <w:pPr>
        <w:pStyle w:val="BodyText"/>
        <w:kinsoku w:val="0"/>
        <w:overflowPunct w:val="0"/>
        <w:spacing w:before="83"/>
        <w:ind w:firstLine="0"/>
      </w:pPr>
      <w:r>
        <w:t xml:space="preserve">services </w:t>
      </w:r>
      <w:r>
        <w:t>are being provided from or to. Each party submits to the non-exclusive jurisdiction of the courts of that State or</w:t>
      </w:r>
      <w:r>
        <w:rPr>
          <w:spacing w:val="-4"/>
        </w:rPr>
        <w:t xml:space="preserve"> </w:t>
      </w:r>
      <w:r>
        <w:t>Territory.</w:t>
      </w:r>
    </w:p>
    <w:p w:rsidR="00000000" w:rsidRDefault="00BE3FF7">
      <w:pPr>
        <w:pStyle w:val="Heading6"/>
        <w:kinsoku w:val="0"/>
        <w:overflowPunct w:val="0"/>
        <w:spacing w:before="40"/>
        <w:ind w:left="104" w:firstLine="0"/>
        <w:rPr>
          <w:b w:val="0"/>
          <w:bCs w:val="0"/>
        </w:rPr>
      </w:pPr>
      <w:r>
        <w:t>Sale of Goods and</w:t>
      </w:r>
      <w:r>
        <w:rPr>
          <w:spacing w:val="-8"/>
        </w:rPr>
        <w:t xml:space="preserve"> </w:t>
      </w:r>
      <w:r>
        <w:t>Services</w:t>
      </w:r>
    </w:p>
    <w:p w:rsidR="00000000" w:rsidRDefault="00BE3FF7">
      <w:pPr>
        <w:pStyle w:val="ListParagraph"/>
        <w:numPr>
          <w:ilvl w:val="0"/>
          <w:numId w:val="3"/>
        </w:numPr>
        <w:tabs>
          <w:tab w:val="left" w:pos="287"/>
        </w:tabs>
        <w:kinsoku w:val="0"/>
        <w:overflowPunct w:val="0"/>
        <w:spacing w:before="39"/>
        <w:rPr>
          <w:rFonts w:ascii="Georgia" w:hAnsi="Georgia" w:cs="Georgia"/>
          <w:sz w:val="11"/>
          <w:szCs w:val="11"/>
        </w:rPr>
      </w:pPr>
      <w:r>
        <w:rPr>
          <w:rFonts w:ascii="Georgia" w:hAnsi="Georgia" w:cs="Georgia"/>
          <w:b/>
          <w:bCs/>
          <w:sz w:val="11"/>
          <w:szCs w:val="11"/>
        </w:rPr>
        <w:t>Orders &amp;</w:t>
      </w:r>
      <w:r>
        <w:rPr>
          <w:rFonts w:ascii="Georgia" w:hAnsi="Georgia" w:cs="Georgia"/>
          <w:b/>
          <w:bCs/>
          <w:spacing w:val="-4"/>
          <w:sz w:val="11"/>
          <w:szCs w:val="11"/>
        </w:rPr>
        <w:t xml:space="preserve"> </w:t>
      </w:r>
      <w:r>
        <w:rPr>
          <w:rFonts w:ascii="Georgia" w:hAnsi="Georgia" w:cs="Georgia"/>
          <w:b/>
          <w:bCs/>
          <w:sz w:val="11"/>
          <w:szCs w:val="11"/>
        </w:rPr>
        <w:t>Delivery</w:t>
      </w:r>
    </w:p>
    <w:p w:rsidR="00000000" w:rsidRDefault="00BE3FF7">
      <w:pPr>
        <w:pStyle w:val="ListParagraph"/>
        <w:numPr>
          <w:ilvl w:val="1"/>
          <w:numId w:val="3"/>
        </w:numPr>
        <w:tabs>
          <w:tab w:val="left" w:pos="286"/>
        </w:tabs>
        <w:kinsoku w:val="0"/>
        <w:overflowPunct w:val="0"/>
        <w:spacing w:before="40"/>
        <w:ind w:right="100" w:hanging="181"/>
        <w:jc w:val="both"/>
        <w:rPr>
          <w:rFonts w:ascii="Georgia" w:hAnsi="Georgia" w:cs="Georgia"/>
          <w:sz w:val="11"/>
          <w:szCs w:val="11"/>
        </w:rPr>
      </w:pPr>
      <w:r>
        <w:rPr>
          <w:rFonts w:ascii="Georgia" w:hAnsi="Georgia" w:cs="Georgia"/>
          <w:sz w:val="11"/>
          <w:szCs w:val="11"/>
        </w:rPr>
        <w:t>Orders are subject to approval and acceptance by the Company in its absolute discretion.  The Company may in  its</w:t>
      </w:r>
      <w:r>
        <w:rPr>
          <w:rFonts w:ascii="Georgia" w:hAnsi="Georgia" w:cs="Georgia"/>
          <w:spacing w:val="-2"/>
          <w:sz w:val="11"/>
          <w:szCs w:val="11"/>
        </w:rPr>
        <w:t xml:space="preserve"> </w:t>
      </w:r>
      <w:r>
        <w:rPr>
          <w:rFonts w:ascii="Georgia" w:hAnsi="Georgia" w:cs="Georgia"/>
          <w:sz w:val="11"/>
          <w:szCs w:val="11"/>
        </w:rPr>
        <w:t>absolute</w:t>
      </w:r>
      <w:r>
        <w:rPr>
          <w:rFonts w:ascii="Georgia" w:hAnsi="Georgia" w:cs="Georgia"/>
          <w:spacing w:val="-3"/>
          <w:sz w:val="11"/>
          <w:szCs w:val="11"/>
        </w:rPr>
        <w:t xml:space="preserve"> </w:t>
      </w:r>
      <w:r>
        <w:rPr>
          <w:rFonts w:ascii="Georgia" w:hAnsi="Georgia" w:cs="Georgia"/>
          <w:sz w:val="11"/>
          <w:szCs w:val="11"/>
        </w:rPr>
        <w:t>discretion</w:t>
      </w:r>
      <w:r>
        <w:rPr>
          <w:rFonts w:ascii="Georgia" w:hAnsi="Georgia" w:cs="Georgia"/>
          <w:spacing w:val="-3"/>
          <w:sz w:val="11"/>
          <w:szCs w:val="11"/>
        </w:rPr>
        <w:t xml:space="preserve"> </w:t>
      </w:r>
      <w:r>
        <w:rPr>
          <w:rFonts w:ascii="Georgia" w:hAnsi="Georgia" w:cs="Georgia"/>
          <w:sz w:val="11"/>
          <w:szCs w:val="11"/>
        </w:rPr>
        <w:t>refuse</w:t>
      </w:r>
      <w:r>
        <w:rPr>
          <w:rFonts w:ascii="Georgia" w:hAnsi="Georgia" w:cs="Georgia"/>
          <w:spacing w:val="-3"/>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supply</w:t>
      </w:r>
      <w:r>
        <w:rPr>
          <w:rFonts w:ascii="Georgia" w:hAnsi="Georgia" w:cs="Georgia"/>
          <w:spacing w:val="-3"/>
          <w:sz w:val="11"/>
          <w:szCs w:val="11"/>
        </w:rPr>
        <w:t xml:space="preserve"> </w:t>
      </w:r>
      <w:r>
        <w:rPr>
          <w:rFonts w:ascii="Georgia" w:hAnsi="Georgia" w:cs="Georgia"/>
          <w:sz w:val="11"/>
          <w:szCs w:val="11"/>
        </w:rPr>
        <w:t>goods</w:t>
      </w:r>
      <w:r>
        <w:rPr>
          <w:rFonts w:ascii="Georgia" w:hAnsi="Georgia" w:cs="Georgia"/>
          <w:spacing w:val="-2"/>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Customer</w:t>
      </w:r>
      <w:r>
        <w:rPr>
          <w:rFonts w:ascii="Georgia" w:hAnsi="Georgia" w:cs="Georgia"/>
          <w:spacing w:val="-2"/>
          <w:sz w:val="11"/>
          <w:szCs w:val="11"/>
        </w:rPr>
        <w:t xml:space="preserve"> </w:t>
      </w:r>
      <w:r>
        <w:rPr>
          <w:rFonts w:ascii="Georgia" w:hAnsi="Georgia" w:cs="Georgia"/>
          <w:sz w:val="11"/>
          <w:szCs w:val="11"/>
        </w:rPr>
        <w:t>without</w:t>
      </w:r>
      <w:r>
        <w:rPr>
          <w:rFonts w:ascii="Georgia" w:hAnsi="Georgia" w:cs="Georgia"/>
          <w:spacing w:val="-4"/>
          <w:sz w:val="11"/>
          <w:szCs w:val="11"/>
        </w:rPr>
        <w:t xml:space="preserve"> </w:t>
      </w:r>
      <w:r>
        <w:rPr>
          <w:rFonts w:ascii="Georgia" w:hAnsi="Georgia" w:cs="Georgia"/>
          <w:sz w:val="11"/>
          <w:szCs w:val="11"/>
        </w:rPr>
        <w:t>giving</w:t>
      </w:r>
      <w:r>
        <w:rPr>
          <w:rFonts w:ascii="Georgia" w:hAnsi="Georgia" w:cs="Georgia"/>
          <w:spacing w:val="-2"/>
          <w:sz w:val="11"/>
          <w:szCs w:val="11"/>
        </w:rPr>
        <w:t xml:space="preserve"> </w:t>
      </w:r>
      <w:r>
        <w:rPr>
          <w:rFonts w:ascii="Georgia" w:hAnsi="Georgia" w:cs="Georgia"/>
          <w:sz w:val="11"/>
          <w:szCs w:val="11"/>
        </w:rPr>
        <w:t>any</w:t>
      </w:r>
      <w:r>
        <w:rPr>
          <w:rFonts w:ascii="Georgia" w:hAnsi="Georgia" w:cs="Georgia"/>
          <w:spacing w:val="-3"/>
          <w:sz w:val="11"/>
          <w:szCs w:val="11"/>
        </w:rPr>
        <w:t xml:space="preserve"> </w:t>
      </w:r>
      <w:r>
        <w:rPr>
          <w:rFonts w:ascii="Georgia" w:hAnsi="Georgia" w:cs="Georgia"/>
          <w:sz w:val="11"/>
          <w:szCs w:val="11"/>
        </w:rPr>
        <w:t>reason</w:t>
      </w:r>
      <w:r>
        <w:rPr>
          <w:rFonts w:ascii="Georgia" w:hAnsi="Georgia" w:cs="Georgia"/>
          <w:spacing w:val="-3"/>
          <w:sz w:val="11"/>
          <w:szCs w:val="11"/>
        </w:rPr>
        <w:t xml:space="preserve"> </w:t>
      </w:r>
      <w:r>
        <w:rPr>
          <w:rFonts w:ascii="Georgia" w:hAnsi="Georgia" w:cs="Georgia"/>
          <w:sz w:val="11"/>
          <w:szCs w:val="11"/>
        </w:rPr>
        <w:t>for</w:t>
      </w:r>
      <w:r>
        <w:rPr>
          <w:rFonts w:ascii="Georgia" w:hAnsi="Georgia" w:cs="Georgia"/>
          <w:spacing w:val="-2"/>
          <w:sz w:val="11"/>
          <w:szCs w:val="11"/>
        </w:rPr>
        <w:t xml:space="preserve"> </w:t>
      </w:r>
      <w:r>
        <w:rPr>
          <w:rFonts w:ascii="Georgia" w:hAnsi="Georgia" w:cs="Georgia"/>
          <w:sz w:val="11"/>
          <w:szCs w:val="11"/>
        </w:rPr>
        <w:t>its</w:t>
      </w:r>
      <w:r>
        <w:rPr>
          <w:rFonts w:ascii="Georgia" w:hAnsi="Georgia" w:cs="Georgia"/>
          <w:spacing w:val="-4"/>
          <w:sz w:val="11"/>
          <w:szCs w:val="11"/>
        </w:rPr>
        <w:t xml:space="preserve"> </w:t>
      </w:r>
      <w:r>
        <w:rPr>
          <w:rFonts w:ascii="Georgia" w:hAnsi="Georgia" w:cs="Georgia"/>
          <w:sz w:val="11"/>
          <w:szCs w:val="11"/>
        </w:rPr>
        <w:t>decision.</w:t>
      </w:r>
    </w:p>
    <w:p w:rsidR="00000000" w:rsidRDefault="00BE3FF7">
      <w:pPr>
        <w:pStyle w:val="ListParagraph"/>
        <w:numPr>
          <w:ilvl w:val="1"/>
          <w:numId w:val="3"/>
        </w:numPr>
        <w:tabs>
          <w:tab w:val="left" w:pos="389"/>
        </w:tabs>
        <w:kinsoku w:val="0"/>
        <w:overflowPunct w:val="0"/>
        <w:spacing w:before="39"/>
        <w:ind w:right="99" w:hanging="181"/>
        <w:jc w:val="both"/>
        <w:rPr>
          <w:rFonts w:ascii="Georgia" w:hAnsi="Georgia" w:cs="Georgia"/>
          <w:sz w:val="11"/>
          <w:szCs w:val="11"/>
        </w:rPr>
      </w:pPr>
      <w:r>
        <w:rPr>
          <w:rFonts w:ascii="Georgia" w:hAnsi="Georgia" w:cs="Georgia"/>
          <w:sz w:val="11"/>
          <w:szCs w:val="11"/>
        </w:rPr>
        <w:t xml:space="preserve">Delivery shall be made to the Customer </w:t>
      </w:r>
      <w:r>
        <w:rPr>
          <w:rFonts w:ascii="Georgia" w:hAnsi="Georgia" w:cs="Georgia"/>
          <w:sz w:val="11"/>
          <w:szCs w:val="11"/>
        </w:rPr>
        <w:t>at the address provided to the Company by the Customer as set out in this</w:t>
      </w:r>
      <w:r>
        <w:rPr>
          <w:rFonts w:ascii="Georgia" w:hAnsi="Georgia" w:cs="Georgia"/>
          <w:spacing w:val="-3"/>
          <w:sz w:val="11"/>
          <w:szCs w:val="11"/>
        </w:rPr>
        <w:t xml:space="preserve"> </w:t>
      </w:r>
      <w:r>
        <w:rPr>
          <w:rFonts w:ascii="Georgia" w:hAnsi="Georgia" w:cs="Georgia"/>
          <w:sz w:val="11"/>
          <w:szCs w:val="11"/>
        </w:rPr>
        <w:t>document.</w:t>
      </w:r>
    </w:p>
    <w:p w:rsidR="00000000" w:rsidRDefault="00BE3FF7">
      <w:pPr>
        <w:pStyle w:val="ListParagraph"/>
        <w:numPr>
          <w:ilvl w:val="1"/>
          <w:numId w:val="3"/>
        </w:numPr>
        <w:tabs>
          <w:tab w:val="left" w:pos="389"/>
        </w:tabs>
        <w:kinsoku w:val="0"/>
        <w:overflowPunct w:val="0"/>
        <w:spacing w:before="40"/>
        <w:ind w:right="100" w:hanging="181"/>
        <w:jc w:val="both"/>
        <w:rPr>
          <w:rFonts w:ascii="Georgia" w:hAnsi="Georgia" w:cs="Georgia"/>
          <w:sz w:val="11"/>
          <w:szCs w:val="11"/>
        </w:rPr>
      </w:pPr>
      <w:r>
        <w:rPr>
          <w:rFonts w:ascii="Georgia" w:hAnsi="Georgia" w:cs="Georgia"/>
          <w:sz w:val="11"/>
          <w:szCs w:val="11"/>
        </w:rPr>
        <w:t>Delivery of goods will be accepted in writing by the Customer or its duly authorised representative, servant or agent by placing a signature upon this document and that sig</w:t>
      </w:r>
      <w:r>
        <w:rPr>
          <w:rFonts w:ascii="Georgia" w:hAnsi="Georgia" w:cs="Georgia"/>
          <w:sz w:val="11"/>
          <w:szCs w:val="11"/>
        </w:rPr>
        <w:t>nature shall constitute conclusive evidence of delivery to the Customer of the goods ordered in the quantity set out in this document. Where there is no signature on the document as a result of the Company following verbal instructions from the Customer to</w:t>
      </w:r>
      <w:r>
        <w:rPr>
          <w:rFonts w:ascii="Georgia" w:hAnsi="Georgia" w:cs="Georgia"/>
          <w:sz w:val="11"/>
          <w:szCs w:val="11"/>
        </w:rPr>
        <w:t xml:space="preserve"> deliver the goods without signature, or delivering goods as a matter of routine without signature, then the notes written on</w:t>
      </w:r>
      <w:r>
        <w:rPr>
          <w:rFonts w:ascii="Georgia" w:hAnsi="Georgia" w:cs="Georgia"/>
          <w:spacing w:val="-3"/>
          <w:sz w:val="11"/>
          <w:szCs w:val="11"/>
        </w:rPr>
        <w:t xml:space="preserve"> </w:t>
      </w:r>
      <w:r>
        <w:rPr>
          <w:rFonts w:ascii="Georgia" w:hAnsi="Georgia" w:cs="Georgia"/>
          <w:sz w:val="11"/>
          <w:szCs w:val="11"/>
        </w:rPr>
        <w:t>this</w:t>
      </w:r>
      <w:r>
        <w:rPr>
          <w:rFonts w:ascii="Georgia" w:hAnsi="Georgia" w:cs="Georgia"/>
          <w:spacing w:val="-3"/>
          <w:sz w:val="11"/>
          <w:szCs w:val="11"/>
        </w:rPr>
        <w:t xml:space="preserve"> </w:t>
      </w:r>
      <w:r>
        <w:rPr>
          <w:rFonts w:ascii="Georgia" w:hAnsi="Georgia" w:cs="Georgia"/>
          <w:sz w:val="11"/>
          <w:szCs w:val="11"/>
        </w:rPr>
        <w:t>document</w:t>
      </w:r>
      <w:r>
        <w:rPr>
          <w:rFonts w:ascii="Georgia" w:hAnsi="Georgia" w:cs="Georgia"/>
          <w:spacing w:val="-3"/>
          <w:sz w:val="11"/>
          <w:szCs w:val="11"/>
        </w:rPr>
        <w:t xml:space="preserve"> </w:t>
      </w:r>
      <w:r>
        <w:rPr>
          <w:rFonts w:ascii="Georgia" w:hAnsi="Georgia" w:cs="Georgia"/>
          <w:sz w:val="11"/>
          <w:szCs w:val="11"/>
        </w:rPr>
        <w:t>by</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Company’s</w:t>
      </w:r>
      <w:r>
        <w:rPr>
          <w:rFonts w:ascii="Georgia" w:hAnsi="Georgia" w:cs="Georgia"/>
          <w:spacing w:val="-3"/>
          <w:sz w:val="11"/>
          <w:szCs w:val="11"/>
        </w:rPr>
        <w:t xml:space="preserve"> </w:t>
      </w:r>
      <w:r>
        <w:rPr>
          <w:rFonts w:ascii="Georgia" w:hAnsi="Georgia" w:cs="Georgia"/>
          <w:sz w:val="11"/>
          <w:szCs w:val="11"/>
        </w:rPr>
        <w:t>representatives</w:t>
      </w:r>
      <w:r>
        <w:rPr>
          <w:rFonts w:ascii="Georgia" w:hAnsi="Georgia" w:cs="Georgia"/>
          <w:spacing w:val="-3"/>
          <w:sz w:val="11"/>
          <w:szCs w:val="11"/>
        </w:rPr>
        <w:t xml:space="preserve"> </w:t>
      </w:r>
      <w:r>
        <w:rPr>
          <w:rFonts w:ascii="Georgia" w:hAnsi="Georgia" w:cs="Georgia"/>
          <w:sz w:val="11"/>
          <w:szCs w:val="11"/>
        </w:rPr>
        <w:t>shall</w:t>
      </w:r>
      <w:r>
        <w:rPr>
          <w:rFonts w:ascii="Georgia" w:hAnsi="Georgia" w:cs="Georgia"/>
          <w:spacing w:val="-3"/>
          <w:sz w:val="11"/>
          <w:szCs w:val="11"/>
        </w:rPr>
        <w:t xml:space="preserve"> </w:t>
      </w:r>
      <w:r>
        <w:rPr>
          <w:rFonts w:ascii="Georgia" w:hAnsi="Georgia" w:cs="Georgia"/>
          <w:sz w:val="11"/>
          <w:szCs w:val="11"/>
        </w:rPr>
        <w:t>constitute</w:t>
      </w:r>
      <w:r>
        <w:rPr>
          <w:rFonts w:ascii="Georgia" w:hAnsi="Georgia" w:cs="Georgia"/>
          <w:spacing w:val="-3"/>
          <w:sz w:val="11"/>
          <w:szCs w:val="11"/>
        </w:rPr>
        <w:t xml:space="preserve"> </w:t>
      </w:r>
      <w:r>
        <w:rPr>
          <w:rFonts w:ascii="Georgia" w:hAnsi="Georgia" w:cs="Georgia"/>
          <w:sz w:val="11"/>
          <w:szCs w:val="11"/>
        </w:rPr>
        <w:t>conclusive</w:t>
      </w:r>
      <w:r>
        <w:rPr>
          <w:rFonts w:ascii="Georgia" w:hAnsi="Georgia" w:cs="Georgia"/>
          <w:spacing w:val="-3"/>
          <w:sz w:val="11"/>
          <w:szCs w:val="11"/>
        </w:rPr>
        <w:t xml:space="preserve"> </w:t>
      </w:r>
      <w:r>
        <w:rPr>
          <w:rFonts w:ascii="Georgia" w:hAnsi="Georgia" w:cs="Georgia"/>
          <w:sz w:val="11"/>
          <w:szCs w:val="11"/>
        </w:rPr>
        <w:t>evidence</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delivery.</w:t>
      </w:r>
    </w:p>
    <w:p w:rsidR="00000000" w:rsidRDefault="00BE3FF7">
      <w:pPr>
        <w:pStyle w:val="ListParagraph"/>
        <w:numPr>
          <w:ilvl w:val="1"/>
          <w:numId w:val="3"/>
        </w:numPr>
        <w:tabs>
          <w:tab w:val="left" w:pos="389"/>
        </w:tabs>
        <w:kinsoku w:val="0"/>
        <w:overflowPunct w:val="0"/>
        <w:spacing w:before="39"/>
        <w:ind w:right="100" w:hanging="181"/>
        <w:jc w:val="both"/>
        <w:rPr>
          <w:rFonts w:ascii="Georgia" w:hAnsi="Georgia" w:cs="Georgia"/>
          <w:sz w:val="11"/>
          <w:szCs w:val="11"/>
        </w:rPr>
      </w:pPr>
      <w:r>
        <w:rPr>
          <w:rFonts w:ascii="Georgia" w:hAnsi="Georgia" w:cs="Georgia"/>
          <w:sz w:val="11"/>
          <w:szCs w:val="11"/>
        </w:rPr>
        <w:t>The Company will use its best endeavours to deliver the goods in accordance with its estimated delivery dates. However,</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r>
        <w:rPr>
          <w:rFonts w:ascii="Georgia" w:hAnsi="Georgia" w:cs="Georgia"/>
          <w:spacing w:val="-3"/>
          <w:sz w:val="11"/>
          <w:szCs w:val="11"/>
        </w:rPr>
        <w:t xml:space="preserve"> </w:t>
      </w:r>
      <w:r>
        <w:rPr>
          <w:rFonts w:ascii="Georgia" w:hAnsi="Georgia" w:cs="Georgia"/>
          <w:sz w:val="11"/>
          <w:szCs w:val="11"/>
        </w:rPr>
        <w:t>does</w:t>
      </w:r>
      <w:r>
        <w:rPr>
          <w:rFonts w:ascii="Georgia" w:hAnsi="Georgia" w:cs="Georgia"/>
          <w:spacing w:val="-2"/>
          <w:sz w:val="11"/>
          <w:szCs w:val="11"/>
        </w:rPr>
        <w:t xml:space="preserve"> </w:t>
      </w:r>
      <w:r>
        <w:rPr>
          <w:rFonts w:ascii="Georgia" w:hAnsi="Georgia" w:cs="Georgia"/>
          <w:sz w:val="11"/>
          <w:szCs w:val="11"/>
        </w:rPr>
        <w:t>not</w:t>
      </w:r>
      <w:r>
        <w:rPr>
          <w:rFonts w:ascii="Georgia" w:hAnsi="Georgia" w:cs="Georgia"/>
          <w:spacing w:val="-4"/>
          <w:sz w:val="11"/>
          <w:szCs w:val="11"/>
        </w:rPr>
        <w:t xml:space="preserve"> </w:t>
      </w:r>
      <w:r>
        <w:rPr>
          <w:rFonts w:ascii="Georgia" w:hAnsi="Georgia" w:cs="Georgia"/>
          <w:sz w:val="11"/>
          <w:szCs w:val="11"/>
        </w:rPr>
        <w:t>warrant</w:t>
      </w:r>
      <w:r>
        <w:rPr>
          <w:rFonts w:ascii="Georgia" w:hAnsi="Georgia" w:cs="Georgia"/>
          <w:spacing w:val="-4"/>
          <w:sz w:val="11"/>
          <w:szCs w:val="11"/>
        </w:rPr>
        <w:t xml:space="preserve"> </w:t>
      </w:r>
      <w:r>
        <w:rPr>
          <w:rFonts w:ascii="Georgia" w:hAnsi="Georgia" w:cs="Georgia"/>
          <w:sz w:val="11"/>
          <w:szCs w:val="11"/>
        </w:rPr>
        <w:t>that</w:t>
      </w:r>
      <w:r>
        <w:rPr>
          <w:rFonts w:ascii="Georgia" w:hAnsi="Georgia" w:cs="Georgia"/>
          <w:spacing w:val="-2"/>
          <w:sz w:val="11"/>
          <w:szCs w:val="11"/>
        </w:rPr>
        <w:t xml:space="preserve"> </w:t>
      </w:r>
      <w:r>
        <w:rPr>
          <w:rFonts w:ascii="Georgia" w:hAnsi="Georgia" w:cs="Georgia"/>
          <w:sz w:val="11"/>
          <w:szCs w:val="11"/>
        </w:rPr>
        <w:t>it</w:t>
      </w:r>
      <w:r>
        <w:rPr>
          <w:rFonts w:ascii="Georgia" w:hAnsi="Georgia" w:cs="Georgia"/>
          <w:spacing w:val="-2"/>
          <w:sz w:val="11"/>
          <w:szCs w:val="11"/>
        </w:rPr>
        <w:t xml:space="preserve"> </w:t>
      </w:r>
      <w:r>
        <w:rPr>
          <w:rFonts w:ascii="Georgia" w:hAnsi="Georgia" w:cs="Georgia"/>
          <w:sz w:val="11"/>
          <w:szCs w:val="11"/>
        </w:rPr>
        <w:t>will</w:t>
      </w:r>
      <w:r>
        <w:rPr>
          <w:rFonts w:ascii="Georgia" w:hAnsi="Georgia" w:cs="Georgia"/>
          <w:spacing w:val="-3"/>
          <w:sz w:val="11"/>
          <w:szCs w:val="11"/>
        </w:rPr>
        <w:t xml:space="preserve"> </w:t>
      </w:r>
      <w:r>
        <w:rPr>
          <w:rFonts w:ascii="Georgia" w:hAnsi="Georgia" w:cs="Georgia"/>
          <w:sz w:val="11"/>
          <w:szCs w:val="11"/>
        </w:rPr>
        <w:t>deliver</w:t>
      </w:r>
      <w:r>
        <w:rPr>
          <w:rFonts w:ascii="Georgia" w:hAnsi="Georgia" w:cs="Georgia"/>
          <w:spacing w:val="-2"/>
          <w:sz w:val="11"/>
          <w:szCs w:val="11"/>
        </w:rPr>
        <w:t xml:space="preserve"> </w:t>
      </w:r>
      <w:r>
        <w:rPr>
          <w:rFonts w:ascii="Georgia" w:hAnsi="Georgia" w:cs="Georgia"/>
          <w:sz w:val="11"/>
          <w:szCs w:val="11"/>
        </w:rPr>
        <w:t>within</w:t>
      </w:r>
      <w:r>
        <w:rPr>
          <w:rFonts w:ascii="Georgia" w:hAnsi="Georgia" w:cs="Georgia"/>
          <w:spacing w:val="-3"/>
          <w:sz w:val="11"/>
          <w:szCs w:val="11"/>
        </w:rPr>
        <w:t xml:space="preserve"> </w:t>
      </w:r>
      <w:r>
        <w:rPr>
          <w:rFonts w:ascii="Georgia" w:hAnsi="Georgia" w:cs="Georgia"/>
          <w:sz w:val="11"/>
          <w:szCs w:val="11"/>
        </w:rPr>
        <w:t>this</w:t>
      </w:r>
      <w:r>
        <w:rPr>
          <w:rFonts w:ascii="Georgia" w:hAnsi="Georgia" w:cs="Georgia"/>
          <w:spacing w:val="-2"/>
          <w:sz w:val="11"/>
          <w:szCs w:val="11"/>
        </w:rPr>
        <w:t xml:space="preserve"> </w:t>
      </w:r>
      <w:r>
        <w:rPr>
          <w:rFonts w:ascii="Georgia" w:hAnsi="Georgia" w:cs="Georgia"/>
          <w:sz w:val="11"/>
          <w:szCs w:val="11"/>
        </w:rPr>
        <w:t>time</w:t>
      </w:r>
      <w:r>
        <w:rPr>
          <w:rFonts w:ascii="Georgia" w:hAnsi="Georgia" w:cs="Georgia"/>
          <w:spacing w:val="-3"/>
          <w:sz w:val="11"/>
          <w:szCs w:val="11"/>
        </w:rPr>
        <w:t xml:space="preserve"> </w:t>
      </w:r>
      <w:r>
        <w:rPr>
          <w:rFonts w:ascii="Georgia" w:hAnsi="Georgia" w:cs="Georgia"/>
          <w:sz w:val="11"/>
          <w:szCs w:val="11"/>
        </w:rPr>
        <w:t>frame.</w:t>
      </w:r>
    </w:p>
    <w:p w:rsidR="00000000" w:rsidRDefault="00BE3FF7">
      <w:pPr>
        <w:pStyle w:val="ListParagraph"/>
        <w:numPr>
          <w:ilvl w:val="1"/>
          <w:numId w:val="3"/>
        </w:numPr>
        <w:tabs>
          <w:tab w:val="left" w:pos="389"/>
        </w:tabs>
        <w:kinsoku w:val="0"/>
        <w:overflowPunct w:val="0"/>
        <w:spacing w:before="40"/>
        <w:ind w:right="100" w:hanging="181"/>
        <w:jc w:val="both"/>
        <w:rPr>
          <w:rFonts w:ascii="Georgia" w:hAnsi="Georgia" w:cs="Georgia"/>
          <w:sz w:val="11"/>
          <w:szCs w:val="11"/>
        </w:rPr>
      </w:pPr>
      <w:r>
        <w:rPr>
          <w:rFonts w:ascii="Georgia" w:hAnsi="Georgia" w:cs="Georgia"/>
          <w:sz w:val="11"/>
          <w:szCs w:val="11"/>
        </w:rPr>
        <w:t xml:space="preserve">The Company shall not be liable in any way whatsoever for any </w:t>
      </w:r>
      <w:r>
        <w:rPr>
          <w:rFonts w:ascii="Georgia" w:hAnsi="Georgia" w:cs="Georgia"/>
          <w:sz w:val="11"/>
          <w:szCs w:val="11"/>
        </w:rPr>
        <w:t xml:space="preserve">losses, costs, damages or expenses incurred by the Customer as a result of non-availability, non-delivery or non-supply of goods, purported late or late delivery by the Company to the Customer, or any failure to meet an estimated delivery date provided by </w:t>
      </w:r>
      <w:r>
        <w:rPr>
          <w:rFonts w:ascii="Georgia" w:hAnsi="Georgia" w:cs="Georgia"/>
          <w:sz w:val="11"/>
          <w:szCs w:val="11"/>
        </w:rPr>
        <w:t>the Company to the Customer and generally the time of delivery shall not be of the essence. In the instance where delivery is  made to the Customer and no signature is recorded on this document and it has previously been agreed (whether verbally or in writ</w:t>
      </w:r>
      <w:r>
        <w:rPr>
          <w:rFonts w:ascii="Georgia" w:hAnsi="Georgia" w:cs="Georgia"/>
          <w:sz w:val="11"/>
          <w:szCs w:val="11"/>
        </w:rPr>
        <w:t>ing) between the Company and the Customer that no signature is required, the Company shall not</w:t>
      </w:r>
      <w:r>
        <w:rPr>
          <w:rFonts w:ascii="Georgia" w:hAnsi="Georgia" w:cs="Georgia"/>
          <w:spacing w:val="-2"/>
          <w:sz w:val="11"/>
          <w:szCs w:val="11"/>
        </w:rPr>
        <w:t xml:space="preserve"> </w:t>
      </w:r>
      <w:r>
        <w:rPr>
          <w:rFonts w:ascii="Georgia" w:hAnsi="Georgia" w:cs="Georgia"/>
          <w:sz w:val="11"/>
          <w:szCs w:val="11"/>
        </w:rPr>
        <w:t>be</w:t>
      </w:r>
      <w:r>
        <w:rPr>
          <w:rFonts w:ascii="Georgia" w:hAnsi="Georgia" w:cs="Georgia"/>
          <w:spacing w:val="-3"/>
          <w:sz w:val="11"/>
          <w:szCs w:val="11"/>
        </w:rPr>
        <w:t xml:space="preserve"> </w:t>
      </w:r>
      <w:r>
        <w:rPr>
          <w:rFonts w:ascii="Georgia" w:hAnsi="Georgia" w:cs="Georgia"/>
          <w:sz w:val="11"/>
          <w:szCs w:val="11"/>
        </w:rPr>
        <w:t>liable</w:t>
      </w:r>
      <w:r>
        <w:rPr>
          <w:rFonts w:ascii="Georgia" w:hAnsi="Georgia" w:cs="Georgia"/>
          <w:spacing w:val="-3"/>
          <w:sz w:val="11"/>
          <w:szCs w:val="11"/>
        </w:rPr>
        <w:t xml:space="preserve"> </w:t>
      </w:r>
      <w:r>
        <w:rPr>
          <w:rFonts w:ascii="Georgia" w:hAnsi="Georgia" w:cs="Georgia"/>
          <w:sz w:val="11"/>
          <w:szCs w:val="11"/>
        </w:rPr>
        <w:t>for</w:t>
      </w:r>
      <w:r>
        <w:rPr>
          <w:rFonts w:ascii="Georgia" w:hAnsi="Georgia" w:cs="Georgia"/>
          <w:spacing w:val="-2"/>
          <w:sz w:val="11"/>
          <w:szCs w:val="11"/>
        </w:rPr>
        <w:t xml:space="preserve"> </w:t>
      </w:r>
      <w:r>
        <w:rPr>
          <w:rFonts w:ascii="Georgia" w:hAnsi="Georgia" w:cs="Georgia"/>
          <w:sz w:val="11"/>
          <w:szCs w:val="11"/>
        </w:rPr>
        <w:t>any</w:t>
      </w:r>
      <w:r>
        <w:rPr>
          <w:rFonts w:ascii="Georgia" w:hAnsi="Georgia" w:cs="Georgia"/>
          <w:spacing w:val="-3"/>
          <w:sz w:val="11"/>
          <w:szCs w:val="11"/>
        </w:rPr>
        <w:t xml:space="preserve"> </w:t>
      </w:r>
      <w:r>
        <w:rPr>
          <w:rFonts w:ascii="Georgia" w:hAnsi="Georgia" w:cs="Georgia"/>
          <w:sz w:val="11"/>
          <w:szCs w:val="11"/>
        </w:rPr>
        <w:t>losses</w:t>
      </w:r>
      <w:r>
        <w:rPr>
          <w:rFonts w:ascii="Georgia" w:hAnsi="Georgia" w:cs="Georgia"/>
          <w:spacing w:val="-2"/>
          <w:sz w:val="11"/>
          <w:szCs w:val="11"/>
        </w:rPr>
        <w:t xml:space="preserve"> </w:t>
      </w:r>
      <w:r>
        <w:rPr>
          <w:rFonts w:ascii="Georgia" w:hAnsi="Georgia" w:cs="Georgia"/>
          <w:sz w:val="11"/>
          <w:szCs w:val="11"/>
        </w:rPr>
        <w:t>incurred</w:t>
      </w:r>
      <w:r>
        <w:rPr>
          <w:rFonts w:ascii="Georgia" w:hAnsi="Georgia" w:cs="Georgia"/>
          <w:spacing w:val="-2"/>
          <w:sz w:val="11"/>
          <w:szCs w:val="11"/>
        </w:rPr>
        <w:t xml:space="preserve"> </w:t>
      </w:r>
      <w:r>
        <w:rPr>
          <w:rFonts w:ascii="Georgia" w:hAnsi="Georgia" w:cs="Georgia"/>
          <w:sz w:val="11"/>
          <w:szCs w:val="11"/>
        </w:rPr>
        <w:t>by</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Customer</w:t>
      </w:r>
      <w:r>
        <w:rPr>
          <w:rFonts w:ascii="Georgia" w:hAnsi="Georgia" w:cs="Georgia"/>
          <w:spacing w:val="-2"/>
          <w:sz w:val="11"/>
          <w:szCs w:val="11"/>
        </w:rPr>
        <w:t xml:space="preserve"> </w:t>
      </w:r>
      <w:r>
        <w:rPr>
          <w:rFonts w:ascii="Georgia" w:hAnsi="Georgia" w:cs="Georgia"/>
          <w:sz w:val="11"/>
          <w:szCs w:val="11"/>
        </w:rPr>
        <w:t>as</w:t>
      </w:r>
      <w:r>
        <w:rPr>
          <w:rFonts w:ascii="Georgia" w:hAnsi="Georgia" w:cs="Georgia"/>
          <w:spacing w:val="-2"/>
          <w:sz w:val="11"/>
          <w:szCs w:val="11"/>
        </w:rPr>
        <w:t xml:space="preserve"> </w:t>
      </w:r>
      <w:r>
        <w:rPr>
          <w:rFonts w:ascii="Georgia" w:hAnsi="Georgia" w:cs="Georgia"/>
          <w:sz w:val="11"/>
          <w:szCs w:val="11"/>
        </w:rPr>
        <w:t>a</w:t>
      </w:r>
      <w:r>
        <w:rPr>
          <w:rFonts w:ascii="Georgia" w:hAnsi="Georgia" w:cs="Georgia"/>
          <w:spacing w:val="-2"/>
          <w:sz w:val="11"/>
          <w:szCs w:val="11"/>
        </w:rPr>
        <w:t xml:space="preserve"> </w:t>
      </w:r>
      <w:r>
        <w:rPr>
          <w:rFonts w:ascii="Georgia" w:hAnsi="Georgia" w:cs="Georgia"/>
          <w:sz w:val="11"/>
          <w:szCs w:val="11"/>
        </w:rPr>
        <w:t>result</w:t>
      </w:r>
      <w:r>
        <w:rPr>
          <w:rFonts w:ascii="Georgia" w:hAnsi="Georgia" w:cs="Georgia"/>
          <w:spacing w:val="-2"/>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purported</w:t>
      </w:r>
      <w:r>
        <w:rPr>
          <w:rFonts w:ascii="Georgia" w:hAnsi="Georgia" w:cs="Georgia"/>
          <w:spacing w:val="-2"/>
          <w:sz w:val="11"/>
          <w:szCs w:val="11"/>
        </w:rPr>
        <w:t xml:space="preserve"> </w:t>
      </w:r>
      <w:r>
        <w:rPr>
          <w:rFonts w:ascii="Georgia" w:hAnsi="Georgia" w:cs="Georgia"/>
          <w:sz w:val="11"/>
          <w:szCs w:val="11"/>
        </w:rPr>
        <w:t>non-delivery</w:t>
      </w:r>
      <w:r>
        <w:rPr>
          <w:rFonts w:ascii="Georgia" w:hAnsi="Georgia" w:cs="Georgia"/>
          <w:spacing w:val="-3"/>
          <w:sz w:val="11"/>
          <w:szCs w:val="11"/>
        </w:rPr>
        <w:t xml:space="preserve"> </w:t>
      </w:r>
      <w:r>
        <w:rPr>
          <w:rFonts w:ascii="Georgia" w:hAnsi="Georgia" w:cs="Georgia"/>
          <w:sz w:val="11"/>
          <w:szCs w:val="11"/>
        </w:rPr>
        <w:t>or</w:t>
      </w:r>
      <w:r>
        <w:rPr>
          <w:rFonts w:ascii="Georgia" w:hAnsi="Georgia" w:cs="Georgia"/>
          <w:spacing w:val="-2"/>
          <w:sz w:val="11"/>
          <w:szCs w:val="11"/>
        </w:rPr>
        <w:t xml:space="preserve"> </w:t>
      </w:r>
      <w:r>
        <w:rPr>
          <w:rFonts w:ascii="Georgia" w:hAnsi="Georgia" w:cs="Georgia"/>
          <w:sz w:val="11"/>
          <w:szCs w:val="11"/>
        </w:rPr>
        <w:t>shortage</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2"/>
          <w:sz w:val="11"/>
          <w:szCs w:val="11"/>
        </w:rPr>
        <w:t xml:space="preserve"> </w:t>
      </w:r>
      <w:r>
        <w:rPr>
          <w:rFonts w:ascii="Georgia" w:hAnsi="Georgia" w:cs="Georgia"/>
          <w:sz w:val="11"/>
          <w:szCs w:val="11"/>
        </w:rPr>
        <w:t>delivery.</w:t>
      </w:r>
    </w:p>
    <w:p w:rsidR="00000000" w:rsidRDefault="00BE3FF7">
      <w:pPr>
        <w:pStyle w:val="Heading6"/>
        <w:numPr>
          <w:ilvl w:val="0"/>
          <w:numId w:val="3"/>
        </w:numPr>
        <w:tabs>
          <w:tab w:val="left" w:pos="286"/>
        </w:tabs>
        <w:kinsoku w:val="0"/>
        <w:overflowPunct w:val="0"/>
        <w:ind w:left="285" w:hanging="181"/>
        <w:rPr>
          <w:b w:val="0"/>
          <w:bCs w:val="0"/>
        </w:rPr>
      </w:pPr>
      <w:r>
        <w:t>Ownership and</w:t>
      </w:r>
      <w:r>
        <w:rPr>
          <w:spacing w:val="-8"/>
        </w:rPr>
        <w:t xml:space="preserve"> </w:t>
      </w:r>
      <w:r>
        <w:t>Risk</w:t>
      </w:r>
    </w:p>
    <w:p w:rsidR="00000000" w:rsidRDefault="00BE3FF7">
      <w:pPr>
        <w:pStyle w:val="ListParagraph"/>
        <w:numPr>
          <w:ilvl w:val="1"/>
          <w:numId w:val="3"/>
        </w:numPr>
        <w:tabs>
          <w:tab w:val="left" w:pos="389"/>
        </w:tabs>
        <w:kinsoku w:val="0"/>
        <w:overflowPunct w:val="0"/>
        <w:spacing w:before="40"/>
        <w:ind w:hanging="181"/>
        <w:rPr>
          <w:rFonts w:ascii="Georgia" w:hAnsi="Georgia" w:cs="Georgia"/>
          <w:sz w:val="11"/>
          <w:szCs w:val="11"/>
        </w:rPr>
      </w:pPr>
      <w:r>
        <w:rPr>
          <w:rFonts w:ascii="Georgia" w:hAnsi="Georgia" w:cs="Georgia"/>
          <w:sz w:val="11"/>
          <w:szCs w:val="11"/>
        </w:rPr>
        <w:t>The</w:t>
      </w:r>
      <w:r>
        <w:rPr>
          <w:rFonts w:ascii="Georgia" w:hAnsi="Georgia" w:cs="Georgia"/>
          <w:spacing w:val="-2"/>
          <w:sz w:val="11"/>
          <w:szCs w:val="11"/>
        </w:rPr>
        <w:t xml:space="preserve"> </w:t>
      </w:r>
      <w:r>
        <w:rPr>
          <w:rFonts w:ascii="Georgia" w:hAnsi="Georgia" w:cs="Georgia"/>
          <w:sz w:val="11"/>
          <w:szCs w:val="11"/>
        </w:rPr>
        <w:t>risk</w:t>
      </w:r>
      <w:r>
        <w:rPr>
          <w:rFonts w:ascii="Georgia" w:hAnsi="Georgia" w:cs="Georgia"/>
          <w:spacing w:val="-2"/>
          <w:sz w:val="11"/>
          <w:szCs w:val="11"/>
        </w:rPr>
        <w:t xml:space="preserve"> </w:t>
      </w:r>
      <w:r>
        <w:rPr>
          <w:rFonts w:ascii="Georgia" w:hAnsi="Georgia" w:cs="Georgia"/>
          <w:sz w:val="11"/>
          <w:szCs w:val="11"/>
        </w:rPr>
        <w:t>in</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2"/>
          <w:sz w:val="11"/>
          <w:szCs w:val="11"/>
        </w:rPr>
        <w:t xml:space="preserve"> </w:t>
      </w:r>
      <w:r>
        <w:rPr>
          <w:rFonts w:ascii="Georgia" w:hAnsi="Georgia" w:cs="Georgia"/>
          <w:sz w:val="11"/>
          <w:szCs w:val="11"/>
        </w:rPr>
        <w:t>goods</w:t>
      </w:r>
      <w:r>
        <w:rPr>
          <w:rFonts w:ascii="Georgia" w:hAnsi="Georgia" w:cs="Georgia"/>
          <w:spacing w:val="-1"/>
          <w:sz w:val="11"/>
          <w:szCs w:val="11"/>
        </w:rPr>
        <w:t xml:space="preserve"> </w:t>
      </w:r>
      <w:r>
        <w:rPr>
          <w:rFonts w:ascii="Georgia" w:hAnsi="Georgia" w:cs="Georgia"/>
          <w:sz w:val="11"/>
          <w:szCs w:val="11"/>
        </w:rPr>
        <w:t>shall</w:t>
      </w:r>
      <w:r>
        <w:rPr>
          <w:rFonts w:ascii="Georgia" w:hAnsi="Georgia" w:cs="Georgia"/>
          <w:spacing w:val="-2"/>
          <w:sz w:val="11"/>
          <w:szCs w:val="11"/>
        </w:rPr>
        <w:t xml:space="preserve"> </w:t>
      </w:r>
      <w:r>
        <w:rPr>
          <w:rFonts w:ascii="Georgia" w:hAnsi="Georgia" w:cs="Georgia"/>
          <w:sz w:val="11"/>
          <w:szCs w:val="11"/>
        </w:rPr>
        <w:t>pass</w:t>
      </w:r>
      <w:r>
        <w:rPr>
          <w:rFonts w:ascii="Georgia" w:hAnsi="Georgia" w:cs="Georgia"/>
          <w:spacing w:val="-1"/>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2"/>
          <w:sz w:val="11"/>
          <w:szCs w:val="11"/>
        </w:rPr>
        <w:t xml:space="preserve"> </w:t>
      </w:r>
      <w:r>
        <w:rPr>
          <w:rFonts w:ascii="Georgia" w:hAnsi="Georgia" w:cs="Georgia"/>
          <w:sz w:val="11"/>
          <w:szCs w:val="11"/>
        </w:rPr>
        <w:t>Customer</w:t>
      </w:r>
      <w:r>
        <w:rPr>
          <w:rFonts w:ascii="Georgia" w:hAnsi="Georgia" w:cs="Georgia"/>
          <w:spacing w:val="-1"/>
          <w:sz w:val="11"/>
          <w:szCs w:val="11"/>
        </w:rPr>
        <w:t xml:space="preserve"> </w:t>
      </w:r>
      <w:r>
        <w:rPr>
          <w:rFonts w:ascii="Georgia" w:hAnsi="Georgia" w:cs="Georgia"/>
          <w:sz w:val="11"/>
          <w:szCs w:val="11"/>
        </w:rPr>
        <w:t>upon</w:t>
      </w:r>
      <w:r>
        <w:rPr>
          <w:rFonts w:ascii="Georgia" w:hAnsi="Georgia" w:cs="Georgia"/>
          <w:spacing w:val="-2"/>
          <w:sz w:val="11"/>
          <w:szCs w:val="11"/>
        </w:rPr>
        <w:t xml:space="preserve"> </w:t>
      </w:r>
      <w:r>
        <w:rPr>
          <w:rFonts w:ascii="Georgia" w:hAnsi="Georgia" w:cs="Georgia"/>
          <w:sz w:val="11"/>
          <w:szCs w:val="11"/>
        </w:rPr>
        <w:t>delivery</w:t>
      </w:r>
      <w:r>
        <w:rPr>
          <w:rFonts w:ascii="Georgia" w:hAnsi="Georgia" w:cs="Georgia"/>
          <w:spacing w:val="-2"/>
          <w:sz w:val="11"/>
          <w:szCs w:val="11"/>
        </w:rPr>
        <w:t xml:space="preserve"> </w:t>
      </w:r>
      <w:r>
        <w:rPr>
          <w:rFonts w:ascii="Georgia" w:hAnsi="Georgia" w:cs="Georgia"/>
          <w:sz w:val="11"/>
          <w:szCs w:val="11"/>
        </w:rPr>
        <w:t>or</w:t>
      </w:r>
      <w:r>
        <w:rPr>
          <w:rFonts w:ascii="Georgia" w:hAnsi="Georgia" w:cs="Georgia"/>
          <w:spacing w:val="-1"/>
          <w:sz w:val="11"/>
          <w:szCs w:val="11"/>
        </w:rPr>
        <w:t xml:space="preserve"> </w:t>
      </w:r>
      <w:r>
        <w:rPr>
          <w:rFonts w:ascii="Georgia" w:hAnsi="Georgia" w:cs="Georgia"/>
          <w:sz w:val="11"/>
          <w:szCs w:val="11"/>
        </w:rPr>
        <w:t>into</w:t>
      </w:r>
      <w:r>
        <w:rPr>
          <w:rFonts w:ascii="Georgia" w:hAnsi="Georgia" w:cs="Georgia"/>
          <w:spacing w:val="-1"/>
          <w:sz w:val="11"/>
          <w:szCs w:val="11"/>
        </w:rPr>
        <w:t xml:space="preserve"> </w:t>
      </w:r>
      <w:r>
        <w:rPr>
          <w:rFonts w:ascii="Georgia" w:hAnsi="Georgia" w:cs="Georgia"/>
          <w:sz w:val="11"/>
          <w:szCs w:val="11"/>
        </w:rPr>
        <w:t>custody</w:t>
      </w:r>
      <w:r>
        <w:rPr>
          <w:rFonts w:ascii="Georgia" w:hAnsi="Georgia" w:cs="Georgia"/>
          <w:spacing w:val="-2"/>
          <w:sz w:val="11"/>
          <w:szCs w:val="11"/>
        </w:rPr>
        <w:t xml:space="preserve"> </w:t>
      </w:r>
      <w:r>
        <w:rPr>
          <w:rFonts w:ascii="Georgia" w:hAnsi="Georgia" w:cs="Georgia"/>
          <w:sz w:val="11"/>
          <w:szCs w:val="11"/>
        </w:rPr>
        <w:t>on</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2"/>
          <w:sz w:val="11"/>
          <w:szCs w:val="11"/>
        </w:rPr>
        <w:t xml:space="preserve"> </w:t>
      </w:r>
      <w:r>
        <w:rPr>
          <w:rFonts w:ascii="Georgia" w:hAnsi="Georgia" w:cs="Georgia"/>
          <w:sz w:val="11"/>
          <w:szCs w:val="11"/>
        </w:rPr>
        <w:t>Customer’s</w:t>
      </w:r>
      <w:r>
        <w:rPr>
          <w:rFonts w:ascii="Georgia" w:hAnsi="Georgia" w:cs="Georgia"/>
          <w:spacing w:val="-3"/>
          <w:sz w:val="11"/>
          <w:szCs w:val="11"/>
        </w:rPr>
        <w:t xml:space="preserve"> </w:t>
      </w:r>
      <w:r>
        <w:rPr>
          <w:rFonts w:ascii="Georgia" w:hAnsi="Georgia" w:cs="Georgia"/>
          <w:sz w:val="11"/>
          <w:szCs w:val="11"/>
        </w:rPr>
        <w:t>behalf.</w:t>
      </w:r>
    </w:p>
    <w:p w:rsidR="00000000" w:rsidRDefault="00BE3FF7">
      <w:pPr>
        <w:pStyle w:val="ListParagraph"/>
        <w:numPr>
          <w:ilvl w:val="1"/>
          <w:numId w:val="3"/>
        </w:numPr>
        <w:tabs>
          <w:tab w:val="left" w:pos="389"/>
        </w:tabs>
        <w:kinsoku w:val="0"/>
        <w:overflowPunct w:val="0"/>
        <w:spacing w:before="39"/>
        <w:ind w:right="100" w:hanging="181"/>
        <w:jc w:val="both"/>
        <w:rPr>
          <w:rFonts w:ascii="Georgia" w:hAnsi="Georgia" w:cs="Georgia"/>
          <w:sz w:val="11"/>
          <w:szCs w:val="11"/>
        </w:rPr>
      </w:pPr>
      <w:r>
        <w:rPr>
          <w:rFonts w:ascii="Georgia" w:hAnsi="Georgia" w:cs="Georgia"/>
          <w:sz w:val="11"/>
          <w:szCs w:val="11"/>
        </w:rPr>
        <w:t>The Company remains the legal owner of the goods, with full legal title and property to the goods, until full payment</w:t>
      </w:r>
      <w:r>
        <w:rPr>
          <w:rFonts w:ascii="Georgia" w:hAnsi="Georgia" w:cs="Georgia"/>
          <w:spacing w:val="-2"/>
          <w:sz w:val="11"/>
          <w:szCs w:val="11"/>
        </w:rPr>
        <w:t xml:space="preserve"> </w:t>
      </w:r>
      <w:r>
        <w:rPr>
          <w:rFonts w:ascii="Georgia" w:hAnsi="Georgia" w:cs="Georgia"/>
          <w:sz w:val="11"/>
          <w:szCs w:val="11"/>
        </w:rPr>
        <w:t>has</w:t>
      </w:r>
      <w:r>
        <w:rPr>
          <w:rFonts w:ascii="Georgia" w:hAnsi="Georgia" w:cs="Georgia"/>
          <w:spacing w:val="-4"/>
          <w:sz w:val="11"/>
          <w:szCs w:val="11"/>
        </w:rPr>
        <w:t xml:space="preserve"> </w:t>
      </w:r>
      <w:r>
        <w:rPr>
          <w:rFonts w:ascii="Georgia" w:hAnsi="Georgia" w:cs="Georgia"/>
          <w:sz w:val="11"/>
          <w:szCs w:val="11"/>
        </w:rPr>
        <w:t>been</w:t>
      </w:r>
      <w:r>
        <w:rPr>
          <w:rFonts w:ascii="Georgia" w:hAnsi="Georgia" w:cs="Georgia"/>
          <w:spacing w:val="-3"/>
          <w:sz w:val="11"/>
          <w:szCs w:val="11"/>
        </w:rPr>
        <w:t xml:space="preserve"> </w:t>
      </w:r>
      <w:r>
        <w:rPr>
          <w:rFonts w:ascii="Georgia" w:hAnsi="Georgia" w:cs="Georgia"/>
          <w:sz w:val="11"/>
          <w:szCs w:val="11"/>
        </w:rPr>
        <w:t>made</w:t>
      </w:r>
      <w:r>
        <w:rPr>
          <w:rFonts w:ascii="Georgia" w:hAnsi="Georgia" w:cs="Georgia"/>
          <w:spacing w:val="-3"/>
          <w:sz w:val="11"/>
          <w:szCs w:val="11"/>
        </w:rPr>
        <w:t xml:space="preserve"> </w:t>
      </w:r>
      <w:r>
        <w:rPr>
          <w:rFonts w:ascii="Georgia" w:hAnsi="Georgia" w:cs="Georgia"/>
          <w:sz w:val="11"/>
          <w:szCs w:val="11"/>
        </w:rPr>
        <w:t>by</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Customer</w:t>
      </w:r>
      <w:r>
        <w:rPr>
          <w:rFonts w:ascii="Georgia" w:hAnsi="Georgia" w:cs="Georgia"/>
          <w:spacing w:val="-2"/>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r>
        <w:rPr>
          <w:rFonts w:ascii="Georgia" w:hAnsi="Georgia" w:cs="Georgia"/>
          <w:spacing w:val="-3"/>
          <w:sz w:val="11"/>
          <w:szCs w:val="11"/>
        </w:rPr>
        <w:t xml:space="preserve"> </w:t>
      </w:r>
      <w:r>
        <w:rPr>
          <w:rFonts w:ascii="Georgia" w:hAnsi="Georgia" w:cs="Georgia"/>
          <w:sz w:val="11"/>
          <w:szCs w:val="11"/>
        </w:rPr>
        <w:t>for</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goods.</w:t>
      </w:r>
    </w:p>
    <w:p w:rsidR="00000000" w:rsidRDefault="00BE3FF7">
      <w:pPr>
        <w:pStyle w:val="ListParagraph"/>
        <w:numPr>
          <w:ilvl w:val="1"/>
          <w:numId w:val="3"/>
        </w:numPr>
        <w:tabs>
          <w:tab w:val="left" w:pos="389"/>
        </w:tabs>
        <w:kinsoku w:val="0"/>
        <w:overflowPunct w:val="0"/>
        <w:spacing w:before="40"/>
        <w:ind w:right="101" w:hanging="181"/>
        <w:jc w:val="both"/>
        <w:rPr>
          <w:rFonts w:ascii="Georgia" w:hAnsi="Georgia" w:cs="Georgia"/>
          <w:sz w:val="11"/>
          <w:szCs w:val="11"/>
        </w:rPr>
      </w:pPr>
      <w:r>
        <w:rPr>
          <w:rFonts w:ascii="Georgia" w:hAnsi="Georgia" w:cs="Georgia"/>
          <w:sz w:val="11"/>
          <w:szCs w:val="11"/>
        </w:rPr>
        <w:t>I</w:t>
      </w:r>
      <w:r>
        <w:rPr>
          <w:rFonts w:ascii="Georgia" w:hAnsi="Georgia" w:cs="Georgia"/>
          <w:sz w:val="11"/>
          <w:szCs w:val="11"/>
        </w:rPr>
        <w:t>f goods are sold by the Customer prior to payment for such goods then the proceeds of sale and any book debt resulting from such sale shall be the property of and shall be held in trust for the Company. The right to resell goods,</w:t>
      </w:r>
      <w:r>
        <w:rPr>
          <w:rFonts w:ascii="Georgia" w:hAnsi="Georgia" w:cs="Georgia"/>
          <w:spacing w:val="-2"/>
          <w:sz w:val="11"/>
          <w:szCs w:val="11"/>
        </w:rPr>
        <w:t xml:space="preserve"> </w:t>
      </w:r>
      <w:r>
        <w:rPr>
          <w:rFonts w:ascii="Georgia" w:hAnsi="Georgia" w:cs="Georgia"/>
          <w:sz w:val="11"/>
          <w:szCs w:val="11"/>
        </w:rPr>
        <w:t>title</w:t>
      </w:r>
      <w:r>
        <w:rPr>
          <w:rFonts w:ascii="Georgia" w:hAnsi="Georgia" w:cs="Georgia"/>
          <w:spacing w:val="-3"/>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which</w:t>
      </w:r>
      <w:r>
        <w:rPr>
          <w:rFonts w:ascii="Georgia" w:hAnsi="Georgia" w:cs="Georgia"/>
          <w:spacing w:val="-2"/>
          <w:sz w:val="11"/>
          <w:szCs w:val="11"/>
        </w:rPr>
        <w:t xml:space="preserve"> </w:t>
      </w:r>
      <w:r>
        <w:rPr>
          <w:rFonts w:ascii="Georgia" w:hAnsi="Georgia" w:cs="Georgia"/>
          <w:sz w:val="11"/>
          <w:szCs w:val="11"/>
        </w:rPr>
        <w:t>has</w:t>
      </w:r>
      <w:r>
        <w:rPr>
          <w:rFonts w:ascii="Georgia" w:hAnsi="Georgia" w:cs="Georgia"/>
          <w:spacing w:val="-4"/>
          <w:sz w:val="11"/>
          <w:szCs w:val="11"/>
        </w:rPr>
        <w:t xml:space="preserve"> </w:t>
      </w:r>
      <w:r>
        <w:rPr>
          <w:rFonts w:ascii="Georgia" w:hAnsi="Georgia" w:cs="Georgia"/>
          <w:sz w:val="11"/>
          <w:szCs w:val="11"/>
        </w:rPr>
        <w:t>not</w:t>
      </w:r>
      <w:r>
        <w:rPr>
          <w:rFonts w:ascii="Georgia" w:hAnsi="Georgia" w:cs="Georgia"/>
          <w:spacing w:val="-2"/>
          <w:sz w:val="11"/>
          <w:szCs w:val="11"/>
        </w:rPr>
        <w:t xml:space="preserve"> </w:t>
      </w:r>
      <w:r>
        <w:rPr>
          <w:rFonts w:ascii="Georgia" w:hAnsi="Georgia" w:cs="Georgia"/>
          <w:sz w:val="11"/>
          <w:szCs w:val="11"/>
        </w:rPr>
        <w:t>pas</w:t>
      </w:r>
      <w:r>
        <w:rPr>
          <w:rFonts w:ascii="Georgia" w:hAnsi="Georgia" w:cs="Georgia"/>
          <w:sz w:val="11"/>
          <w:szCs w:val="11"/>
        </w:rPr>
        <w:t>sed,</w:t>
      </w:r>
      <w:r>
        <w:rPr>
          <w:rFonts w:ascii="Georgia" w:hAnsi="Georgia" w:cs="Georgia"/>
          <w:spacing w:val="-2"/>
          <w:sz w:val="11"/>
          <w:szCs w:val="11"/>
        </w:rPr>
        <w:t xml:space="preserve"> </w:t>
      </w:r>
      <w:r>
        <w:rPr>
          <w:rFonts w:ascii="Georgia" w:hAnsi="Georgia" w:cs="Georgia"/>
          <w:sz w:val="11"/>
          <w:szCs w:val="11"/>
        </w:rPr>
        <w:t>may</w:t>
      </w:r>
      <w:r>
        <w:rPr>
          <w:rFonts w:ascii="Georgia" w:hAnsi="Georgia" w:cs="Georgia"/>
          <w:spacing w:val="-4"/>
          <w:sz w:val="11"/>
          <w:szCs w:val="11"/>
        </w:rPr>
        <w:t xml:space="preserve"> </w:t>
      </w:r>
      <w:r>
        <w:rPr>
          <w:rFonts w:ascii="Georgia" w:hAnsi="Georgia" w:cs="Georgia"/>
          <w:sz w:val="11"/>
          <w:szCs w:val="11"/>
        </w:rPr>
        <w:t>be</w:t>
      </w:r>
      <w:r>
        <w:rPr>
          <w:rFonts w:ascii="Georgia" w:hAnsi="Georgia" w:cs="Georgia"/>
          <w:spacing w:val="-3"/>
          <w:sz w:val="11"/>
          <w:szCs w:val="11"/>
        </w:rPr>
        <w:t xml:space="preserve"> </w:t>
      </w:r>
      <w:r>
        <w:rPr>
          <w:rFonts w:ascii="Georgia" w:hAnsi="Georgia" w:cs="Georgia"/>
          <w:sz w:val="11"/>
          <w:szCs w:val="11"/>
        </w:rPr>
        <w:t>revoked</w:t>
      </w:r>
      <w:r>
        <w:rPr>
          <w:rFonts w:ascii="Georgia" w:hAnsi="Georgia" w:cs="Georgia"/>
          <w:spacing w:val="-2"/>
          <w:sz w:val="11"/>
          <w:szCs w:val="11"/>
        </w:rPr>
        <w:t xml:space="preserve"> </w:t>
      </w:r>
      <w:r>
        <w:rPr>
          <w:rFonts w:ascii="Georgia" w:hAnsi="Georgia" w:cs="Georgia"/>
          <w:sz w:val="11"/>
          <w:szCs w:val="11"/>
        </w:rPr>
        <w:t>by</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r>
        <w:rPr>
          <w:rFonts w:ascii="Georgia" w:hAnsi="Georgia" w:cs="Georgia"/>
          <w:spacing w:val="-3"/>
          <w:sz w:val="11"/>
          <w:szCs w:val="11"/>
        </w:rPr>
        <w:t xml:space="preserve"> </w:t>
      </w:r>
      <w:r>
        <w:rPr>
          <w:rFonts w:ascii="Georgia" w:hAnsi="Georgia" w:cs="Georgia"/>
          <w:sz w:val="11"/>
          <w:szCs w:val="11"/>
        </w:rPr>
        <w:t>at</w:t>
      </w:r>
      <w:r>
        <w:rPr>
          <w:rFonts w:ascii="Georgia" w:hAnsi="Georgia" w:cs="Georgia"/>
          <w:spacing w:val="-2"/>
          <w:sz w:val="11"/>
          <w:szCs w:val="11"/>
        </w:rPr>
        <w:t xml:space="preserve"> </w:t>
      </w:r>
      <w:r>
        <w:rPr>
          <w:rFonts w:ascii="Georgia" w:hAnsi="Georgia" w:cs="Georgia"/>
          <w:sz w:val="11"/>
          <w:szCs w:val="11"/>
        </w:rPr>
        <w:t>any</w:t>
      </w:r>
      <w:r>
        <w:rPr>
          <w:rFonts w:ascii="Georgia" w:hAnsi="Georgia" w:cs="Georgia"/>
          <w:spacing w:val="-3"/>
          <w:sz w:val="11"/>
          <w:szCs w:val="11"/>
        </w:rPr>
        <w:t xml:space="preserve"> </w:t>
      </w:r>
      <w:r>
        <w:rPr>
          <w:rFonts w:ascii="Georgia" w:hAnsi="Georgia" w:cs="Georgia"/>
          <w:sz w:val="11"/>
          <w:szCs w:val="11"/>
        </w:rPr>
        <w:t>time.</w:t>
      </w:r>
    </w:p>
    <w:p w:rsidR="00000000" w:rsidRDefault="00BE3FF7">
      <w:pPr>
        <w:pStyle w:val="ListParagraph"/>
        <w:numPr>
          <w:ilvl w:val="1"/>
          <w:numId w:val="3"/>
        </w:numPr>
        <w:tabs>
          <w:tab w:val="left" w:pos="389"/>
        </w:tabs>
        <w:kinsoku w:val="0"/>
        <w:overflowPunct w:val="0"/>
        <w:spacing w:before="40"/>
        <w:ind w:right="101" w:hanging="181"/>
        <w:jc w:val="both"/>
        <w:rPr>
          <w:rFonts w:ascii="Georgia" w:hAnsi="Georgia" w:cs="Georgia"/>
          <w:sz w:val="11"/>
          <w:szCs w:val="11"/>
        </w:rPr>
      </w:pPr>
      <w:r>
        <w:rPr>
          <w:rFonts w:ascii="Georgia" w:hAnsi="Georgia" w:cs="Georgia"/>
          <w:sz w:val="11"/>
          <w:szCs w:val="11"/>
        </w:rPr>
        <w:t>While any monies are outstanding by the Customer, the Customer grants to the Company the free and uninterrupted right, without liability in trespass or otherwise, to enter any premises at which any goods, title to which</w:t>
      </w:r>
      <w:r>
        <w:rPr>
          <w:rFonts w:ascii="Georgia" w:hAnsi="Georgia" w:cs="Georgia"/>
          <w:spacing w:val="-4"/>
          <w:sz w:val="11"/>
          <w:szCs w:val="11"/>
        </w:rPr>
        <w:t xml:space="preserve"> </w:t>
      </w:r>
      <w:r>
        <w:rPr>
          <w:rFonts w:ascii="Georgia" w:hAnsi="Georgia" w:cs="Georgia"/>
          <w:sz w:val="11"/>
          <w:szCs w:val="11"/>
        </w:rPr>
        <w:t>has</w:t>
      </w:r>
      <w:r>
        <w:rPr>
          <w:rFonts w:ascii="Georgia" w:hAnsi="Georgia" w:cs="Georgia"/>
          <w:spacing w:val="-2"/>
          <w:sz w:val="11"/>
          <w:szCs w:val="11"/>
        </w:rPr>
        <w:t xml:space="preserve"> </w:t>
      </w:r>
      <w:r>
        <w:rPr>
          <w:rFonts w:ascii="Georgia" w:hAnsi="Georgia" w:cs="Georgia"/>
          <w:sz w:val="11"/>
          <w:szCs w:val="11"/>
        </w:rPr>
        <w:t>not</w:t>
      </w:r>
      <w:r>
        <w:rPr>
          <w:rFonts w:ascii="Georgia" w:hAnsi="Georgia" w:cs="Georgia"/>
          <w:spacing w:val="-2"/>
          <w:sz w:val="11"/>
          <w:szCs w:val="11"/>
        </w:rPr>
        <w:t xml:space="preserve"> </w:t>
      </w:r>
      <w:r>
        <w:rPr>
          <w:rFonts w:ascii="Georgia" w:hAnsi="Georgia" w:cs="Georgia"/>
          <w:sz w:val="11"/>
          <w:szCs w:val="11"/>
        </w:rPr>
        <w:t>passed,</w:t>
      </w:r>
      <w:r>
        <w:rPr>
          <w:rFonts w:ascii="Georgia" w:hAnsi="Georgia" w:cs="Georgia"/>
          <w:spacing w:val="-2"/>
          <w:sz w:val="11"/>
          <w:szCs w:val="11"/>
        </w:rPr>
        <w:t xml:space="preserve"> </w:t>
      </w:r>
      <w:r>
        <w:rPr>
          <w:rFonts w:ascii="Georgia" w:hAnsi="Georgia" w:cs="Georgia"/>
          <w:sz w:val="11"/>
          <w:szCs w:val="11"/>
        </w:rPr>
        <w:t>are</w:t>
      </w:r>
      <w:r>
        <w:rPr>
          <w:rFonts w:ascii="Georgia" w:hAnsi="Georgia" w:cs="Georgia"/>
          <w:spacing w:val="-3"/>
          <w:sz w:val="11"/>
          <w:szCs w:val="11"/>
        </w:rPr>
        <w:t xml:space="preserve"> </w:t>
      </w:r>
      <w:r>
        <w:rPr>
          <w:rFonts w:ascii="Georgia" w:hAnsi="Georgia" w:cs="Georgia"/>
          <w:sz w:val="11"/>
          <w:szCs w:val="11"/>
        </w:rPr>
        <w:t>situated</w:t>
      </w:r>
      <w:r>
        <w:rPr>
          <w:rFonts w:ascii="Georgia" w:hAnsi="Georgia" w:cs="Georgia"/>
          <w:spacing w:val="-2"/>
          <w:sz w:val="11"/>
          <w:szCs w:val="11"/>
        </w:rPr>
        <w:t xml:space="preserve"> </w:t>
      </w:r>
      <w:r>
        <w:rPr>
          <w:rFonts w:ascii="Georgia" w:hAnsi="Georgia" w:cs="Georgia"/>
          <w:sz w:val="11"/>
          <w:szCs w:val="11"/>
        </w:rPr>
        <w:t>and</w:t>
      </w:r>
      <w:r>
        <w:rPr>
          <w:rFonts w:ascii="Georgia" w:hAnsi="Georgia" w:cs="Georgia"/>
          <w:spacing w:val="-2"/>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uplift</w:t>
      </w:r>
      <w:r>
        <w:rPr>
          <w:rFonts w:ascii="Georgia" w:hAnsi="Georgia" w:cs="Georgia"/>
          <w:spacing w:val="-2"/>
          <w:sz w:val="11"/>
          <w:szCs w:val="11"/>
        </w:rPr>
        <w:t xml:space="preserve"> </w:t>
      </w:r>
      <w:r>
        <w:rPr>
          <w:rFonts w:ascii="Georgia" w:hAnsi="Georgia" w:cs="Georgia"/>
          <w:sz w:val="11"/>
          <w:szCs w:val="11"/>
        </w:rPr>
        <w:t>and</w:t>
      </w:r>
      <w:r>
        <w:rPr>
          <w:rFonts w:ascii="Georgia" w:hAnsi="Georgia" w:cs="Georgia"/>
          <w:spacing w:val="-2"/>
          <w:sz w:val="11"/>
          <w:szCs w:val="11"/>
        </w:rPr>
        <w:t xml:space="preserve"> </w:t>
      </w:r>
      <w:r>
        <w:rPr>
          <w:rFonts w:ascii="Georgia" w:hAnsi="Georgia" w:cs="Georgia"/>
          <w:sz w:val="11"/>
          <w:szCs w:val="11"/>
        </w:rPr>
        <w:t>take</w:t>
      </w:r>
      <w:r>
        <w:rPr>
          <w:rFonts w:ascii="Georgia" w:hAnsi="Georgia" w:cs="Georgia"/>
          <w:spacing w:val="-3"/>
          <w:sz w:val="11"/>
          <w:szCs w:val="11"/>
        </w:rPr>
        <w:t xml:space="preserve"> </w:t>
      </w:r>
      <w:r>
        <w:rPr>
          <w:rFonts w:ascii="Georgia" w:hAnsi="Georgia" w:cs="Georgia"/>
          <w:sz w:val="11"/>
          <w:szCs w:val="11"/>
        </w:rPr>
        <w:t>possession</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4"/>
          <w:sz w:val="11"/>
          <w:szCs w:val="11"/>
        </w:rPr>
        <w:t xml:space="preserve"> </w:t>
      </w:r>
      <w:r>
        <w:rPr>
          <w:rFonts w:ascii="Georgia" w:hAnsi="Georgia" w:cs="Georgia"/>
          <w:sz w:val="11"/>
          <w:szCs w:val="11"/>
        </w:rPr>
        <w:t>such</w:t>
      </w:r>
      <w:r>
        <w:rPr>
          <w:rFonts w:ascii="Georgia" w:hAnsi="Georgia" w:cs="Georgia"/>
          <w:spacing w:val="-2"/>
          <w:sz w:val="11"/>
          <w:szCs w:val="11"/>
        </w:rPr>
        <w:t xml:space="preserve"> </w:t>
      </w:r>
      <w:r>
        <w:rPr>
          <w:rFonts w:ascii="Georgia" w:hAnsi="Georgia" w:cs="Georgia"/>
          <w:sz w:val="11"/>
          <w:szCs w:val="11"/>
        </w:rPr>
        <w:t>goods.</w:t>
      </w:r>
    </w:p>
    <w:p w:rsidR="00000000" w:rsidRDefault="00BE3FF7">
      <w:pPr>
        <w:pStyle w:val="ListParagraph"/>
        <w:numPr>
          <w:ilvl w:val="1"/>
          <w:numId w:val="3"/>
        </w:numPr>
        <w:tabs>
          <w:tab w:val="left" w:pos="389"/>
        </w:tabs>
        <w:kinsoku w:val="0"/>
        <w:overflowPunct w:val="0"/>
        <w:spacing w:before="39"/>
        <w:ind w:right="101" w:hanging="181"/>
        <w:jc w:val="both"/>
        <w:rPr>
          <w:rFonts w:ascii="Georgia" w:hAnsi="Georgia" w:cs="Georgia"/>
          <w:sz w:val="11"/>
          <w:szCs w:val="11"/>
        </w:rPr>
      </w:pPr>
      <w:r>
        <w:rPr>
          <w:rFonts w:ascii="Georgia" w:hAnsi="Georgia" w:cs="Georgia"/>
          <w:sz w:val="11"/>
          <w:szCs w:val="11"/>
        </w:rPr>
        <w:t>In the event that the Customer cannot prove that specific goods relate to invoices for which the Company has already been paid, the Company shall be entitled to assume that all stock in the premises supplied by the</w:t>
      </w:r>
      <w:r>
        <w:rPr>
          <w:rFonts w:ascii="Georgia" w:hAnsi="Georgia" w:cs="Georgia"/>
          <w:sz w:val="11"/>
          <w:szCs w:val="11"/>
        </w:rPr>
        <w:t xml:space="preserve"> Company relates to invoices that are unpaid by the</w:t>
      </w:r>
      <w:r>
        <w:rPr>
          <w:rFonts w:ascii="Georgia" w:hAnsi="Georgia" w:cs="Georgia"/>
          <w:spacing w:val="-18"/>
          <w:sz w:val="11"/>
          <w:szCs w:val="11"/>
        </w:rPr>
        <w:t xml:space="preserve"> </w:t>
      </w:r>
      <w:r>
        <w:rPr>
          <w:rFonts w:ascii="Georgia" w:hAnsi="Georgia" w:cs="Georgia"/>
          <w:sz w:val="11"/>
          <w:szCs w:val="11"/>
        </w:rPr>
        <w:t>Customer.</w:t>
      </w:r>
    </w:p>
    <w:p w:rsidR="00000000" w:rsidRDefault="00BE3FF7">
      <w:pPr>
        <w:pStyle w:val="Heading6"/>
        <w:numPr>
          <w:ilvl w:val="0"/>
          <w:numId w:val="3"/>
        </w:numPr>
        <w:tabs>
          <w:tab w:val="left" w:pos="286"/>
        </w:tabs>
        <w:kinsoku w:val="0"/>
        <w:overflowPunct w:val="0"/>
        <w:ind w:left="285" w:hanging="181"/>
        <w:rPr>
          <w:b w:val="0"/>
          <w:bCs w:val="0"/>
        </w:rPr>
      </w:pPr>
      <w:r>
        <w:t>Passing of Risk &amp; Limitation of</w:t>
      </w:r>
      <w:r>
        <w:rPr>
          <w:spacing w:val="-16"/>
        </w:rPr>
        <w:t xml:space="preserve"> </w:t>
      </w:r>
      <w:r>
        <w:t>Liability</w:t>
      </w:r>
    </w:p>
    <w:p w:rsidR="00000000" w:rsidRDefault="00BE3FF7">
      <w:pPr>
        <w:pStyle w:val="ListParagraph"/>
        <w:numPr>
          <w:ilvl w:val="1"/>
          <w:numId w:val="3"/>
        </w:numPr>
        <w:tabs>
          <w:tab w:val="left" w:pos="390"/>
        </w:tabs>
        <w:kinsoku w:val="0"/>
        <w:overflowPunct w:val="0"/>
        <w:spacing w:before="40"/>
        <w:ind w:right="99" w:hanging="181"/>
        <w:jc w:val="both"/>
        <w:rPr>
          <w:rFonts w:ascii="Georgia" w:hAnsi="Georgia" w:cs="Georgia"/>
          <w:sz w:val="11"/>
          <w:szCs w:val="11"/>
        </w:rPr>
      </w:pPr>
      <w:r>
        <w:rPr>
          <w:rFonts w:ascii="Georgia" w:hAnsi="Georgia" w:cs="Georgia"/>
          <w:sz w:val="11"/>
          <w:szCs w:val="11"/>
        </w:rPr>
        <w:t>The Customer shall immediately upon delivery make an inspection of the goods. The  Customer  shall be deemed to have accepted the goods as to the quanti</w:t>
      </w:r>
      <w:r>
        <w:rPr>
          <w:rFonts w:ascii="Georgia" w:hAnsi="Georgia" w:cs="Georgia"/>
          <w:sz w:val="11"/>
          <w:szCs w:val="11"/>
        </w:rPr>
        <w:t>ty set out herein upon delivery . In the event that the Customer claims the goods are defective, spoiled or in any other way unfresh then such a claim must be communicated to the Company no later than 24 hours after delivery in writing and the goods must b</w:t>
      </w:r>
      <w:r>
        <w:rPr>
          <w:rFonts w:ascii="Georgia" w:hAnsi="Georgia" w:cs="Georgia"/>
          <w:sz w:val="11"/>
          <w:szCs w:val="11"/>
        </w:rPr>
        <w:t>e made available to the Company for reinspection. If the Customer fails to notify the Company of a claim within 24 hours of delivery, the goods will be deemed to have been received and accepted by the Customer in merchantable and faultless quality and cond</w:t>
      </w:r>
      <w:r>
        <w:rPr>
          <w:rFonts w:ascii="Georgia" w:hAnsi="Georgia" w:cs="Georgia"/>
          <w:sz w:val="11"/>
          <w:szCs w:val="11"/>
        </w:rPr>
        <w:t>ition at the time of receipt and the Company will have no further liability whatsoever in relation to the</w:t>
      </w:r>
      <w:r>
        <w:rPr>
          <w:rFonts w:ascii="Georgia" w:hAnsi="Georgia" w:cs="Georgia"/>
          <w:spacing w:val="-8"/>
          <w:sz w:val="11"/>
          <w:szCs w:val="11"/>
        </w:rPr>
        <w:t xml:space="preserve"> </w:t>
      </w:r>
      <w:r>
        <w:rPr>
          <w:rFonts w:ascii="Georgia" w:hAnsi="Georgia" w:cs="Georgia"/>
          <w:sz w:val="11"/>
          <w:szCs w:val="11"/>
        </w:rPr>
        <w:t>goods.</w:t>
      </w:r>
    </w:p>
    <w:p w:rsidR="00000000" w:rsidRDefault="00BE3FF7">
      <w:pPr>
        <w:pStyle w:val="ListParagraph"/>
        <w:numPr>
          <w:ilvl w:val="1"/>
          <w:numId w:val="3"/>
        </w:numPr>
        <w:tabs>
          <w:tab w:val="left" w:pos="389"/>
        </w:tabs>
        <w:kinsoku w:val="0"/>
        <w:overflowPunct w:val="0"/>
        <w:spacing w:before="39"/>
        <w:ind w:right="101" w:hanging="181"/>
        <w:jc w:val="both"/>
        <w:rPr>
          <w:rFonts w:ascii="Georgia" w:hAnsi="Georgia" w:cs="Georgia"/>
          <w:sz w:val="11"/>
          <w:szCs w:val="11"/>
        </w:rPr>
      </w:pPr>
      <w:r>
        <w:rPr>
          <w:rFonts w:ascii="Georgia" w:hAnsi="Georgia" w:cs="Georgia"/>
          <w:sz w:val="11"/>
          <w:szCs w:val="11"/>
        </w:rPr>
        <w:t>Upon acceptance of delivery the Customer accepts any liability for loss damage or injury or any other consequences arising out of the use of th</w:t>
      </w:r>
      <w:r>
        <w:rPr>
          <w:rFonts w:ascii="Georgia" w:hAnsi="Georgia" w:cs="Georgia"/>
          <w:sz w:val="11"/>
          <w:szCs w:val="11"/>
        </w:rPr>
        <w:t xml:space="preserve">e goods whether singularly or in combination with other products (for example the cooking process), and the Customer shall indemnify the Company from and against any and all claims, demands, obligations, causes of action, liabilities, expenses and damages </w:t>
      </w:r>
      <w:r>
        <w:rPr>
          <w:rFonts w:ascii="Georgia" w:hAnsi="Georgia" w:cs="Georgia"/>
          <w:sz w:val="11"/>
          <w:szCs w:val="11"/>
        </w:rPr>
        <w:t>which arise or relate to any alleged</w:t>
      </w:r>
      <w:r>
        <w:rPr>
          <w:rFonts w:ascii="Georgia" w:hAnsi="Georgia" w:cs="Georgia"/>
          <w:spacing w:val="-2"/>
          <w:sz w:val="11"/>
          <w:szCs w:val="11"/>
        </w:rPr>
        <w:t xml:space="preserve"> </w:t>
      </w:r>
      <w:r>
        <w:rPr>
          <w:rFonts w:ascii="Georgia" w:hAnsi="Georgia" w:cs="Georgia"/>
          <w:sz w:val="11"/>
          <w:szCs w:val="11"/>
        </w:rPr>
        <w:t>defects</w:t>
      </w:r>
      <w:r>
        <w:rPr>
          <w:rFonts w:ascii="Georgia" w:hAnsi="Georgia" w:cs="Georgia"/>
          <w:spacing w:val="-2"/>
          <w:sz w:val="11"/>
          <w:szCs w:val="11"/>
        </w:rPr>
        <w:t xml:space="preserve"> </w:t>
      </w:r>
      <w:r>
        <w:rPr>
          <w:rFonts w:ascii="Georgia" w:hAnsi="Georgia" w:cs="Georgia"/>
          <w:sz w:val="11"/>
          <w:szCs w:val="11"/>
        </w:rPr>
        <w:t>whether</w:t>
      </w:r>
      <w:r>
        <w:rPr>
          <w:rFonts w:ascii="Georgia" w:hAnsi="Georgia" w:cs="Georgia"/>
          <w:spacing w:val="-2"/>
          <w:sz w:val="11"/>
          <w:szCs w:val="11"/>
        </w:rPr>
        <w:t xml:space="preserve"> </w:t>
      </w:r>
      <w:r>
        <w:rPr>
          <w:rFonts w:ascii="Georgia" w:hAnsi="Georgia" w:cs="Georgia"/>
          <w:sz w:val="11"/>
          <w:szCs w:val="11"/>
        </w:rPr>
        <w:t>latent</w:t>
      </w:r>
      <w:r>
        <w:rPr>
          <w:rFonts w:ascii="Georgia" w:hAnsi="Georgia" w:cs="Georgia"/>
          <w:spacing w:val="-2"/>
          <w:sz w:val="11"/>
          <w:szCs w:val="11"/>
        </w:rPr>
        <w:t xml:space="preserve"> </w:t>
      </w:r>
      <w:r>
        <w:rPr>
          <w:rFonts w:ascii="Georgia" w:hAnsi="Georgia" w:cs="Georgia"/>
          <w:sz w:val="11"/>
          <w:szCs w:val="11"/>
        </w:rPr>
        <w:t>or</w:t>
      </w:r>
      <w:r>
        <w:rPr>
          <w:rFonts w:ascii="Georgia" w:hAnsi="Georgia" w:cs="Georgia"/>
          <w:spacing w:val="-4"/>
          <w:sz w:val="11"/>
          <w:szCs w:val="11"/>
        </w:rPr>
        <w:t xml:space="preserve"> </w:t>
      </w:r>
      <w:r>
        <w:rPr>
          <w:rFonts w:ascii="Georgia" w:hAnsi="Georgia" w:cs="Georgia"/>
          <w:sz w:val="11"/>
          <w:szCs w:val="11"/>
        </w:rPr>
        <w:t>patent</w:t>
      </w:r>
      <w:r>
        <w:rPr>
          <w:rFonts w:ascii="Georgia" w:hAnsi="Georgia" w:cs="Georgia"/>
          <w:spacing w:val="-2"/>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goods</w:t>
      </w:r>
      <w:r>
        <w:rPr>
          <w:rFonts w:ascii="Georgia" w:hAnsi="Georgia" w:cs="Georgia"/>
          <w:spacing w:val="-2"/>
          <w:sz w:val="11"/>
          <w:szCs w:val="11"/>
        </w:rPr>
        <w:t xml:space="preserve"> </w:t>
      </w:r>
      <w:r>
        <w:rPr>
          <w:rFonts w:ascii="Georgia" w:hAnsi="Georgia" w:cs="Georgia"/>
          <w:sz w:val="11"/>
          <w:szCs w:val="11"/>
        </w:rPr>
        <w:t>purchased.</w:t>
      </w:r>
    </w:p>
    <w:p w:rsidR="00000000" w:rsidRDefault="00BE3FF7">
      <w:pPr>
        <w:pStyle w:val="ListParagraph"/>
        <w:numPr>
          <w:ilvl w:val="1"/>
          <w:numId w:val="3"/>
        </w:numPr>
        <w:tabs>
          <w:tab w:val="left" w:pos="390"/>
        </w:tabs>
        <w:kinsoku w:val="0"/>
        <w:overflowPunct w:val="0"/>
        <w:spacing w:before="39"/>
        <w:ind w:right="99" w:hanging="181"/>
        <w:jc w:val="both"/>
        <w:rPr>
          <w:rFonts w:ascii="Georgia" w:hAnsi="Georgia" w:cs="Georgia"/>
          <w:sz w:val="11"/>
          <w:szCs w:val="11"/>
        </w:rPr>
      </w:pPr>
      <w:r>
        <w:rPr>
          <w:rFonts w:ascii="Georgia" w:hAnsi="Georgia" w:cs="Georgia"/>
          <w:sz w:val="11"/>
          <w:szCs w:val="11"/>
        </w:rPr>
        <w:t>Except as expressly provided to the contrary in this Contract and to the maximum extent permitted by law, all terms, conditions, warranties, undertakings, inducem</w:t>
      </w:r>
      <w:r>
        <w:rPr>
          <w:rFonts w:ascii="Georgia" w:hAnsi="Georgia" w:cs="Georgia"/>
          <w:sz w:val="11"/>
          <w:szCs w:val="11"/>
        </w:rPr>
        <w:t>ents or representations whether express, implied, statutory or otherwise, relating in any way to the supply of the Products under this Contract  are excluded.  Without  limiting the generality of the preceding sentence, the Company will not be under any li</w:t>
      </w:r>
      <w:r>
        <w:rPr>
          <w:rFonts w:ascii="Georgia" w:hAnsi="Georgia" w:cs="Georgia"/>
          <w:sz w:val="11"/>
          <w:szCs w:val="11"/>
        </w:rPr>
        <w:t>ability to the Customer in respect of any loss or damage (including consequential loss or damage and loss of profits) however caused, which may be suffered or incurred or which may arise directly or indirectly in respect of a negligent or wilful act or omi</w:t>
      </w:r>
      <w:r>
        <w:rPr>
          <w:rFonts w:ascii="Georgia" w:hAnsi="Georgia" w:cs="Georgia"/>
          <w:sz w:val="11"/>
          <w:szCs w:val="11"/>
        </w:rPr>
        <w:t>ssion of the Company or a failure or omission on the part of the Company to comply with its obligations  under this</w:t>
      </w:r>
      <w:r>
        <w:rPr>
          <w:rFonts w:ascii="Georgia" w:hAnsi="Georgia" w:cs="Georgia"/>
          <w:spacing w:val="-5"/>
          <w:sz w:val="11"/>
          <w:szCs w:val="11"/>
        </w:rPr>
        <w:t xml:space="preserve"> </w:t>
      </w:r>
      <w:r>
        <w:rPr>
          <w:rFonts w:ascii="Georgia" w:hAnsi="Georgia" w:cs="Georgia"/>
          <w:sz w:val="11"/>
          <w:szCs w:val="11"/>
        </w:rPr>
        <w:t>Contract.</w:t>
      </w:r>
    </w:p>
    <w:p w:rsidR="00000000" w:rsidRDefault="00BE3FF7">
      <w:pPr>
        <w:pStyle w:val="ListParagraph"/>
        <w:numPr>
          <w:ilvl w:val="1"/>
          <w:numId w:val="3"/>
        </w:numPr>
        <w:tabs>
          <w:tab w:val="left" w:pos="389"/>
        </w:tabs>
        <w:kinsoku w:val="0"/>
        <w:overflowPunct w:val="0"/>
        <w:spacing w:before="39"/>
        <w:ind w:right="100" w:hanging="181"/>
        <w:jc w:val="both"/>
        <w:rPr>
          <w:rFonts w:ascii="Georgia" w:hAnsi="Georgia" w:cs="Georgia"/>
          <w:sz w:val="11"/>
          <w:szCs w:val="11"/>
        </w:rPr>
      </w:pPr>
      <w:r>
        <w:rPr>
          <w:rFonts w:ascii="Georgia" w:hAnsi="Georgia" w:cs="Georgia"/>
          <w:sz w:val="11"/>
          <w:szCs w:val="11"/>
        </w:rPr>
        <w:t>The Company’s liability for loss and damages is limited, to the maximum extent permitted by law, to the sale price of the</w:t>
      </w:r>
      <w:r>
        <w:rPr>
          <w:rFonts w:ascii="Georgia" w:hAnsi="Georgia" w:cs="Georgia"/>
          <w:spacing w:val="-6"/>
          <w:sz w:val="11"/>
          <w:szCs w:val="11"/>
        </w:rPr>
        <w:t xml:space="preserve"> </w:t>
      </w:r>
      <w:r>
        <w:rPr>
          <w:rFonts w:ascii="Georgia" w:hAnsi="Georgia" w:cs="Georgia"/>
          <w:sz w:val="11"/>
          <w:szCs w:val="11"/>
        </w:rPr>
        <w:t>goods.</w:t>
      </w:r>
    </w:p>
    <w:p w:rsidR="00000000" w:rsidRDefault="00BE3FF7">
      <w:pPr>
        <w:pStyle w:val="ListParagraph"/>
        <w:numPr>
          <w:ilvl w:val="1"/>
          <w:numId w:val="3"/>
        </w:numPr>
        <w:tabs>
          <w:tab w:val="left" w:pos="390"/>
        </w:tabs>
        <w:kinsoku w:val="0"/>
        <w:overflowPunct w:val="0"/>
        <w:spacing w:before="40"/>
        <w:ind w:right="99" w:hanging="181"/>
        <w:jc w:val="both"/>
        <w:rPr>
          <w:rFonts w:ascii="Georgia" w:hAnsi="Georgia" w:cs="Georgia"/>
          <w:sz w:val="11"/>
          <w:szCs w:val="11"/>
        </w:rPr>
      </w:pPr>
      <w:r>
        <w:rPr>
          <w:rFonts w:ascii="Georgia" w:hAnsi="Georgia" w:cs="Georgia"/>
          <w:sz w:val="11"/>
          <w:szCs w:val="11"/>
        </w:rPr>
        <w:t>The Customer warrants that it has not relied on any term, condition, warranty, undertaking, or representation made by or on behalf of the Company which has not been stated expressly in this Contract or upon any descriptions</w:t>
      </w:r>
      <w:r>
        <w:rPr>
          <w:rFonts w:ascii="Georgia" w:hAnsi="Georgia" w:cs="Georgia"/>
          <w:spacing w:val="-5"/>
          <w:sz w:val="11"/>
          <w:szCs w:val="11"/>
        </w:rPr>
        <w:t xml:space="preserve"> </w:t>
      </w:r>
      <w:r>
        <w:rPr>
          <w:rFonts w:ascii="Georgia" w:hAnsi="Georgia" w:cs="Georgia"/>
          <w:sz w:val="11"/>
          <w:szCs w:val="11"/>
        </w:rPr>
        <w:t>or</w:t>
      </w:r>
      <w:r>
        <w:rPr>
          <w:rFonts w:ascii="Georgia" w:hAnsi="Georgia" w:cs="Georgia"/>
          <w:spacing w:val="-4"/>
          <w:sz w:val="11"/>
          <w:szCs w:val="11"/>
        </w:rPr>
        <w:t xml:space="preserve"> </w:t>
      </w:r>
      <w:r>
        <w:rPr>
          <w:rFonts w:ascii="Georgia" w:hAnsi="Georgia" w:cs="Georgia"/>
          <w:sz w:val="11"/>
          <w:szCs w:val="11"/>
        </w:rPr>
        <w:t>illustrations</w:t>
      </w:r>
      <w:r>
        <w:rPr>
          <w:rFonts w:ascii="Georgia" w:hAnsi="Georgia" w:cs="Georgia"/>
          <w:spacing w:val="-4"/>
          <w:sz w:val="11"/>
          <w:szCs w:val="11"/>
        </w:rPr>
        <w:t xml:space="preserve"> </w:t>
      </w:r>
      <w:r>
        <w:rPr>
          <w:rFonts w:ascii="Georgia" w:hAnsi="Georgia" w:cs="Georgia"/>
          <w:sz w:val="11"/>
          <w:szCs w:val="11"/>
        </w:rPr>
        <w:t>or</w:t>
      </w:r>
      <w:r>
        <w:rPr>
          <w:rFonts w:ascii="Georgia" w:hAnsi="Georgia" w:cs="Georgia"/>
          <w:spacing w:val="-4"/>
          <w:sz w:val="11"/>
          <w:szCs w:val="11"/>
        </w:rPr>
        <w:t xml:space="preserve"> </w:t>
      </w:r>
      <w:r>
        <w:rPr>
          <w:rFonts w:ascii="Georgia" w:hAnsi="Georgia" w:cs="Georgia"/>
          <w:sz w:val="11"/>
          <w:szCs w:val="11"/>
        </w:rPr>
        <w:t>specificatio</w:t>
      </w:r>
      <w:r>
        <w:rPr>
          <w:rFonts w:ascii="Georgia" w:hAnsi="Georgia" w:cs="Georgia"/>
          <w:sz w:val="11"/>
          <w:szCs w:val="11"/>
        </w:rPr>
        <w:t>ns</w:t>
      </w:r>
      <w:r>
        <w:rPr>
          <w:rFonts w:ascii="Georgia" w:hAnsi="Georgia" w:cs="Georgia"/>
          <w:spacing w:val="-4"/>
          <w:sz w:val="11"/>
          <w:szCs w:val="11"/>
        </w:rPr>
        <w:t xml:space="preserve"> </w:t>
      </w:r>
      <w:r>
        <w:rPr>
          <w:rFonts w:ascii="Georgia" w:hAnsi="Georgia" w:cs="Georgia"/>
          <w:sz w:val="11"/>
          <w:szCs w:val="11"/>
        </w:rPr>
        <w:t>contained</w:t>
      </w:r>
      <w:r>
        <w:rPr>
          <w:rFonts w:ascii="Georgia" w:hAnsi="Georgia" w:cs="Georgia"/>
          <w:spacing w:val="-5"/>
          <w:sz w:val="11"/>
          <w:szCs w:val="11"/>
        </w:rPr>
        <w:t xml:space="preserve"> </w:t>
      </w:r>
      <w:r>
        <w:rPr>
          <w:rFonts w:ascii="Georgia" w:hAnsi="Georgia" w:cs="Georgia"/>
          <w:sz w:val="11"/>
          <w:szCs w:val="11"/>
        </w:rPr>
        <w:t>in</w:t>
      </w:r>
      <w:r>
        <w:rPr>
          <w:rFonts w:ascii="Georgia" w:hAnsi="Georgia" w:cs="Georgia"/>
          <w:spacing w:val="-5"/>
          <w:sz w:val="11"/>
          <w:szCs w:val="11"/>
        </w:rPr>
        <w:t xml:space="preserve"> </w:t>
      </w:r>
      <w:r>
        <w:rPr>
          <w:rFonts w:ascii="Georgia" w:hAnsi="Georgia" w:cs="Georgia"/>
          <w:sz w:val="11"/>
          <w:szCs w:val="11"/>
        </w:rPr>
        <w:t>any</w:t>
      </w:r>
      <w:r>
        <w:rPr>
          <w:rFonts w:ascii="Georgia" w:hAnsi="Georgia" w:cs="Georgia"/>
          <w:spacing w:val="-5"/>
          <w:sz w:val="11"/>
          <w:szCs w:val="11"/>
        </w:rPr>
        <w:t xml:space="preserve"> </w:t>
      </w:r>
      <w:r>
        <w:rPr>
          <w:rFonts w:ascii="Georgia" w:hAnsi="Georgia" w:cs="Georgia"/>
          <w:sz w:val="11"/>
          <w:szCs w:val="11"/>
        </w:rPr>
        <w:t>document.</w:t>
      </w:r>
    </w:p>
    <w:p w:rsidR="00000000" w:rsidRDefault="00BE3FF7">
      <w:pPr>
        <w:pStyle w:val="ListParagraph"/>
        <w:numPr>
          <w:ilvl w:val="1"/>
          <w:numId w:val="3"/>
        </w:numPr>
        <w:tabs>
          <w:tab w:val="left" w:pos="389"/>
        </w:tabs>
        <w:kinsoku w:val="0"/>
        <w:overflowPunct w:val="0"/>
        <w:spacing w:before="39"/>
        <w:ind w:right="101" w:hanging="181"/>
        <w:jc w:val="both"/>
        <w:rPr>
          <w:rFonts w:ascii="Georgia" w:hAnsi="Georgia" w:cs="Georgia"/>
          <w:sz w:val="11"/>
          <w:szCs w:val="11"/>
        </w:rPr>
      </w:pPr>
      <w:r>
        <w:rPr>
          <w:rFonts w:ascii="Georgia" w:hAnsi="Georgia" w:cs="Georgia"/>
          <w:sz w:val="11"/>
          <w:szCs w:val="11"/>
        </w:rPr>
        <w:t>The Customer covenants and agrees to release the Company, its successors and assigns, as well as its officers and agents from all actions, claims, demands and causes of action which they may have against the Company, its offic</w:t>
      </w:r>
      <w:r>
        <w:rPr>
          <w:rFonts w:ascii="Georgia" w:hAnsi="Georgia" w:cs="Georgia"/>
          <w:sz w:val="11"/>
          <w:szCs w:val="11"/>
        </w:rPr>
        <w:t>ers</w:t>
      </w:r>
      <w:r>
        <w:rPr>
          <w:rFonts w:ascii="Georgia" w:hAnsi="Georgia" w:cs="Georgia"/>
          <w:spacing w:val="-1"/>
          <w:sz w:val="11"/>
          <w:szCs w:val="11"/>
        </w:rPr>
        <w:t xml:space="preserve"> </w:t>
      </w:r>
      <w:r>
        <w:rPr>
          <w:rFonts w:ascii="Georgia" w:hAnsi="Georgia" w:cs="Georgia"/>
          <w:sz w:val="11"/>
          <w:szCs w:val="11"/>
        </w:rPr>
        <w:t>or</w:t>
      </w:r>
      <w:r>
        <w:rPr>
          <w:rFonts w:ascii="Georgia" w:hAnsi="Georgia" w:cs="Georgia"/>
          <w:spacing w:val="-1"/>
          <w:sz w:val="11"/>
          <w:szCs w:val="11"/>
        </w:rPr>
        <w:t xml:space="preserve"> </w:t>
      </w:r>
      <w:r>
        <w:rPr>
          <w:rFonts w:ascii="Georgia" w:hAnsi="Georgia" w:cs="Georgia"/>
          <w:sz w:val="11"/>
          <w:szCs w:val="11"/>
        </w:rPr>
        <w:t>agents</w:t>
      </w:r>
      <w:r>
        <w:rPr>
          <w:rFonts w:ascii="Georgia" w:hAnsi="Georgia" w:cs="Georgia"/>
          <w:spacing w:val="-1"/>
          <w:sz w:val="11"/>
          <w:szCs w:val="11"/>
        </w:rPr>
        <w:t xml:space="preserve"> </w:t>
      </w:r>
      <w:r>
        <w:rPr>
          <w:rFonts w:ascii="Georgia" w:hAnsi="Georgia" w:cs="Georgia"/>
          <w:sz w:val="11"/>
          <w:szCs w:val="11"/>
        </w:rPr>
        <w:t>in</w:t>
      </w:r>
      <w:r>
        <w:rPr>
          <w:rFonts w:ascii="Georgia" w:hAnsi="Georgia" w:cs="Georgia"/>
          <w:spacing w:val="-2"/>
          <w:sz w:val="11"/>
          <w:szCs w:val="11"/>
        </w:rPr>
        <w:t xml:space="preserve"> </w:t>
      </w:r>
      <w:r>
        <w:rPr>
          <w:rFonts w:ascii="Georgia" w:hAnsi="Georgia" w:cs="Georgia"/>
          <w:sz w:val="11"/>
          <w:szCs w:val="11"/>
        </w:rPr>
        <w:t>respect</w:t>
      </w:r>
      <w:r>
        <w:rPr>
          <w:rFonts w:ascii="Georgia" w:hAnsi="Georgia" w:cs="Georgia"/>
          <w:spacing w:val="-1"/>
          <w:sz w:val="11"/>
          <w:szCs w:val="11"/>
        </w:rPr>
        <w:t xml:space="preserve"> </w:t>
      </w:r>
      <w:r>
        <w:rPr>
          <w:rFonts w:ascii="Georgia" w:hAnsi="Georgia" w:cs="Georgia"/>
          <w:sz w:val="11"/>
          <w:szCs w:val="11"/>
        </w:rPr>
        <w:t>of,</w:t>
      </w:r>
      <w:r>
        <w:rPr>
          <w:rFonts w:ascii="Georgia" w:hAnsi="Georgia" w:cs="Georgia"/>
          <w:spacing w:val="-1"/>
          <w:sz w:val="11"/>
          <w:szCs w:val="11"/>
        </w:rPr>
        <w:t xml:space="preserve"> </w:t>
      </w:r>
      <w:r>
        <w:rPr>
          <w:rFonts w:ascii="Georgia" w:hAnsi="Georgia" w:cs="Georgia"/>
          <w:sz w:val="11"/>
          <w:szCs w:val="11"/>
        </w:rPr>
        <w:t>arising</w:t>
      </w:r>
      <w:r>
        <w:rPr>
          <w:rFonts w:ascii="Georgia" w:hAnsi="Georgia" w:cs="Georgia"/>
          <w:spacing w:val="-3"/>
          <w:sz w:val="11"/>
          <w:szCs w:val="11"/>
        </w:rPr>
        <w:t xml:space="preserve"> </w:t>
      </w:r>
      <w:r>
        <w:rPr>
          <w:rFonts w:ascii="Georgia" w:hAnsi="Georgia" w:cs="Georgia"/>
          <w:sz w:val="11"/>
          <w:szCs w:val="11"/>
        </w:rPr>
        <w:t>out</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or</w:t>
      </w:r>
      <w:r>
        <w:rPr>
          <w:rFonts w:ascii="Georgia" w:hAnsi="Georgia" w:cs="Georgia"/>
          <w:spacing w:val="-1"/>
          <w:sz w:val="11"/>
          <w:szCs w:val="11"/>
        </w:rPr>
        <w:t xml:space="preserve"> </w:t>
      </w:r>
      <w:r>
        <w:rPr>
          <w:rFonts w:ascii="Georgia" w:hAnsi="Georgia" w:cs="Georgia"/>
          <w:sz w:val="11"/>
          <w:szCs w:val="11"/>
        </w:rPr>
        <w:t>resulting</w:t>
      </w:r>
      <w:r>
        <w:rPr>
          <w:rFonts w:ascii="Georgia" w:hAnsi="Georgia" w:cs="Georgia"/>
          <w:spacing w:val="-1"/>
          <w:sz w:val="11"/>
          <w:szCs w:val="11"/>
        </w:rPr>
        <w:t xml:space="preserve"> </w:t>
      </w:r>
      <w:r>
        <w:rPr>
          <w:rFonts w:ascii="Georgia" w:hAnsi="Georgia" w:cs="Georgia"/>
          <w:sz w:val="11"/>
          <w:szCs w:val="11"/>
        </w:rPr>
        <w:t>from</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2"/>
          <w:sz w:val="11"/>
          <w:szCs w:val="11"/>
        </w:rPr>
        <w:t xml:space="preserve"> </w:t>
      </w:r>
      <w:r>
        <w:rPr>
          <w:rFonts w:ascii="Georgia" w:hAnsi="Georgia" w:cs="Georgia"/>
          <w:sz w:val="11"/>
          <w:szCs w:val="11"/>
        </w:rPr>
        <w:t>supply</w:t>
      </w:r>
      <w:r>
        <w:rPr>
          <w:rFonts w:ascii="Georgia" w:hAnsi="Georgia" w:cs="Georgia"/>
          <w:spacing w:val="-2"/>
          <w:sz w:val="11"/>
          <w:szCs w:val="11"/>
        </w:rPr>
        <w:t xml:space="preserve"> </w:t>
      </w:r>
      <w:r>
        <w:rPr>
          <w:rFonts w:ascii="Georgia" w:hAnsi="Georgia" w:cs="Georgia"/>
          <w:sz w:val="11"/>
          <w:szCs w:val="11"/>
        </w:rPr>
        <w:t>of</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2"/>
          <w:sz w:val="11"/>
          <w:szCs w:val="11"/>
        </w:rPr>
        <w:t xml:space="preserve"> </w:t>
      </w:r>
      <w:r>
        <w:rPr>
          <w:rFonts w:ascii="Georgia" w:hAnsi="Georgia" w:cs="Georgia"/>
          <w:sz w:val="11"/>
          <w:szCs w:val="11"/>
        </w:rPr>
        <w:t>goods</w:t>
      </w:r>
      <w:r>
        <w:rPr>
          <w:rFonts w:ascii="Georgia" w:hAnsi="Georgia" w:cs="Georgia"/>
          <w:spacing w:val="-1"/>
          <w:sz w:val="11"/>
          <w:szCs w:val="11"/>
        </w:rPr>
        <w:t xml:space="preserve"> </w:t>
      </w:r>
      <w:r>
        <w:rPr>
          <w:rFonts w:ascii="Georgia" w:hAnsi="Georgia" w:cs="Georgia"/>
          <w:sz w:val="11"/>
          <w:szCs w:val="11"/>
        </w:rPr>
        <w:t>and</w:t>
      </w:r>
      <w:r>
        <w:rPr>
          <w:rFonts w:ascii="Georgia" w:hAnsi="Georgia" w:cs="Georgia"/>
          <w:spacing w:val="-1"/>
          <w:sz w:val="11"/>
          <w:szCs w:val="11"/>
        </w:rPr>
        <w:t xml:space="preserve"> </w:t>
      </w:r>
      <w:r>
        <w:rPr>
          <w:rFonts w:ascii="Georgia" w:hAnsi="Georgia" w:cs="Georgia"/>
          <w:sz w:val="11"/>
          <w:szCs w:val="11"/>
        </w:rPr>
        <w:t>services.</w:t>
      </w:r>
    </w:p>
    <w:p w:rsidR="00000000" w:rsidRDefault="00BE3FF7">
      <w:pPr>
        <w:pStyle w:val="ListParagraph"/>
        <w:numPr>
          <w:ilvl w:val="1"/>
          <w:numId w:val="3"/>
        </w:numPr>
        <w:tabs>
          <w:tab w:val="left" w:pos="389"/>
        </w:tabs>
        <w:kinsoku w:val="0"/>
        <w:overflowPunct w:val="0"/>
        <w:spacing w:before="39"/>
        <w:ind w:right="102" w:hanging="181"/>
        <w:jc w:val="both"/>
        <w:rPr>
          <w:rFonts w:ascii="Georgia" w:hAnsi="Georgia" w:cs="Georgia"/>
          <w:sz w:val="11"/>
          <w:szCs w:val="11"/>
        </w:rPr>
      </w:pPr>
      <w:r>
        <w:rPr>
          <w:rFonts w:ascii="Georgia" w:hAnsi="Georgia" w:cs="Georgia"/>
          <w:sz w:val="11"/>
          <w:szCs w:val="11"/>
        </w:rPr>
        <w:t>The indemnities and releases in the Contract are continuing obligations independent from the other  obligations</w:t>
      </w:r>
      <w:r>
        <w:rPr>
          <w:rFonts w:ascii="Georgia" w:hAnsi="Georgia" w:cs="Georgia"/>
          <w:spacing w:val="-2"/>
          <w:sz w:val="11"/>
          <w:szCs w:val="11"/>
        </w:rPr>
        <w:t xml:space="preserve"> </w:t>
      </w:r>
      <w:r>
        <w:rPr>
          <w:rFonts w:ascii="Georgia" w:hAnsi="Georgia" w:cs="Georgia"/>
          <w:sz w:val="11"/>
          <w:szCs w:val="11"/>
        </w:rPr>
        <w:t>of</w:t>
      </w:r>
      <w:r>
        <w:rPr>
          <w:rFonts w:ascii="Georgia" w:hAnsi="Georgia" w:cs="Georgia"/>
          <w:spacing w:val="-4"/>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parties</w:t>
      </w:r>
      <w:r>
        <w:rPr>
          <w:rFonts w:ascii="Georgia" w:hAnsi="Georgia" w:cs="Georgia"/>
          <w:spacing w:val="-3"/>
          <w:sz w:val="11"/>
          <w:szCs w:val="11"/>
        </w:rPr>
        <w:t xml:space="preserve"> </w:t>
      </w:r>
      <w:r>
        <w:rPr>
          <w:rFonts w:ascii="Georgia" w:hAnsi="Georgia" w:cs="Georgia"/>
          <w:sz w:val="11"/>
          <w:szCs w:val="11"/>
        </w:rPr>
        <w:t>under</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Contract</w:t>
      </w:r>
      <w:r>
        <w:rPr>
          <w:rFonts w:ascii="Georgia" w:hAnsi="Georgia" w:cs="Georgia"/>
          <w:spacing w:val="-2"/>
          <w:sz w:val="11"/>
          <w:szCs w:val="11"/>
        </w:rPr>
        <w:t xml:space="preserve"> </w:t>
      </w:r>
      <w:r>
        <w:rPr>
          <w:rFonts w:ascii="Georgia" w:hAnsi="Georgia" w:cs="Georgia"/>
          <w:sz w:val="11"/>
          <w:szCs w:val="11"/>
        </w:rPr>
        <w:t>and</w:t>
      </w:r>
      <w:r>
        <w:rPr>
          <w:rFonts w:ascii="Georgia" w:hAnsi="Georgia" w:cs="Georgia"/>
          <w:spacing w:val="-4"/>
          <w:sz w:val="11"/>
          <w:szCs w:val="11"/>
        </w:rPr>
        <w:t xml:space="preserve"> </w:t>
      </w:r>
      <w:r>
        <w:rPr>
          <w:rFonts w:ascii="Georgia" w:hAnsi="Georgia" w:cs="Georgia"/>
          <w:sz w:val="11"/>
          <w:szCs w:val="11"/>
        </w:rPr>
        <w:t>will</w:t>
      </w:r>
      <w:r>
        <w:rPr>
          <w:rFonts w:ascii="Georgia" w:hAnsi="Georgia" w:cs="Georgia"/>
          <w:spacing w:val="-3"/>
          <w:sz w:val="11"/>
          <w:szCs w:val="11"/>
        </w:rPr>
        <w:t xml:space="preserve"> </w:t>
      </w:r>
      <w:r>
        <w:rPr>
          <w:rFonts w:ascii="Georgia" w:hAnsi="Georgia" w:cs="Georgia"/>
          <w:sz w:val="11"/>
          <w:szCs w:val="11"/>
        </w:rPr>
        <w:t>continue</w:t>
      </w:r>
      <w:r>
        <w:rPr>
          <w:rFonts w:ascii="Georgia" w:hAnsi="Georgia" w:cs="Georgia"/>
          <w:spacing w:val="-3"/>
          <w:sz w:val="11"/>
          <w:szCs w:val="11"/>
        </w:rPr>
        <w:t xml:space="preserve"> </w:t>
      </w:r>
      <w:r>
        <w:rPr>
          <w:rFonts w:ascii="Georgia" w:hAnsi="Georgia" w:cs="Georgia"/>
          <w:sz w:val="11"/>
          <w:szCs w:val="11"/>
        </w:rPr>
        <w:t>after</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Contract</w:t>
      </w:r>
      <w:r>
        <w:rPr>
          <w:rFonts w:ascii="Georgia" w:hAnsi="Georgia" w:cs="Georgia"/>
          <w:spacing w:val="-2"/>
          <w:sz w:val="11"/>
          <w:szCs w:val="11"/>
        </w:rPr>
        <w:t xml:space="preserve"> </w:t>
      </w:r>
      <w:r>
        <w:rPr>
          <w:rFonts w:ascii="Georgia" w:hAnsi="Georgia" w:cs="Georgia"/>
          <w:sz w:val="11"/>
          <w:szCs w:val="11"/>
        </w:rPr>
        <w:t>ends.</w:t>
      </w:r>
    </w:p>
    <w:p w:rsidR="00000000" w:rsidRDefault="00BE3FF7">
      <w:pPr>
        <w:pStyle w:val="Heading6"/>
        <w:numPr>
          <w:ilvl w:val="0"/>
          <w:numId w:val="3"/>
        </w:numPr>
        <w:tabs>
          <w:tab w:val="left" w:pos="389"/>
        </w:tabs>
        <w:kinsoku w:val="0"/>
        <w:overflowPunct w:val="0"/>
        <w:spacing w:before="40"/>
        <w:ind w:left="388" w:hanging="284"/>
        <w:rPr>
          <w:b w:val="0"/>
          <w:bCs w:val="0"/>
        </w:rPr>
      </w:pPr>
      <w:r>
        <w:t>Fitness for</w:t>
      </w:r>
      <w:r>
        <w:rPr>
          <w:spacing w:val="-10"/>
        </w:rPr>
        <w:t xml:space="preserve"> </w:t>
      </w:r>
      <w:r>
        <w:t>purpose</w:t>
      </w:r>
    </w:p>
    <w:p w:rsidR="00000000" w:rsidRDefault="00BE3FF7">
      <w:pPr>
        <w:pStyle w:val="ListParagraph"/>
        <w:numPr>
          <w:ilvl w:val="1"/>
          <w:numId w:val="3"/>
        </w:numPr>
        <w:tabs>
          <w:tab w:val="left" w:pos="390"/>
        </w:tabs>
        <w:kinsoku w:val="0"/>
        <w:overflowPunct w:val="0"/>
        <w:spacing w:before="39"/>
        <w:ind w:left="389" w:hanging="285"/>
        <w:rPr>
          <w:rFonts w:ascii="Georgia" w:hAnsi="Georgia" w:cs="Georgia"/>
          <w:sz w:val="11"/>
          <w:szCs w:val="11"/>
        </w:rPr>
      </w:pP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r>
        <w:rPr>
          <w:rFonts w:ascii="Georgia" w:hAnsi="Georgia" w:cs="Georgia"/>
          <w:spacing w:val="-3"/>
          <w:sz w:val="11"/>
          <w:szCs w:val="11"/>
        </w:rPr>
        <w:t xml:space="preserve"> </w:t>
      </w:r>
      <w:r>
        <w:rPr>
          <w:rFonts w:ascii="Georgia" w:hAnsi="Georgia" w:cs="Georgia"/>
          <w:sz w:val="11"/>
          <w:szCs w:val="11"/>
        </w:rPr>
        <w:t>makes</w:t>
      </w:r>
      <w:r>
        <w:rPr>
          <w:rFonts w:ascii="Georgia" w:hAnsi="Georgia" w:cs="Georgia"/>
          <w:spacing w:val="-2"/>
          <w:sz w:val="11"/>
          <w:szCs w:val="11"/>
        </w:rPr>
        <w:t xml:space="preserve"> </w:t>
      </w:r>
      <w:r>
        <w:rPr>
          <w:rFonts w:ascii="Georgia" w:hAnsi="Georgia" w:cs="Georgia"/>
          <w:sz w:val="11"/>
          <w:szCs w:val="11"/>
        </w:rPr>
        <w:t>no</w:t>
      </w:r>
      <w:r>
        <w:rPr>
          <w:rFonts w:ascii="Georgia" w:hAnsi="Georgia" w:cs="Georgia"/>
          <w:spacing w:val="-3"/>
          <w:sz w:val="11"/>
          <w:szCs w:val="11"/>
        </w:rPr>
        <w:t xml:space="preserve"> </w:t>
      </w:r>
      <w:r>
        <w:rPr>
          <w:rFonts w:ascii="Georgia" w:hAnsi="Georgia" w:cs="Georgia"/>
          <w:sz w:val="11"/>
          <w:szCs w:val="11"/>
        </w:rPr>
        <w:t>warranty</w:t>
      </w:r>
      <w:r>
        <w:rPr>
          <w:rFonts w:ascii="Georgia" w:hAnsi="Georgia" w:cs="Georgia"/>
          <w:spacing w:val="-3"/>
          <w:sz w:val="11"/>
          <w:szCs w:val="11"/>
        </w:rPr>
        <w:t xml:space="preserve"> </w:t>
      </w:r>
      <w:r>
        <w:rPr>
          <w:rFonts w:ascii="Georgia" w:hAnsi="Georgia" w:cs="Georgia"/>
          <w:sz w:val="11"/>
          <w:szCs w:val="11"/>
        </w:rPr>
        <w:t>as</w:t>
      </w:r>
      <w:r>
        <w:rPr>
          <w:rFonts w:ascii="Georgia" w:hAnsi="Georgia" w:cs="Georgia"/>
          <w:spacing w:val="-2"/>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fitness</w:t>
      </w:r>
      <w:r>
        <w:rPr>
          <w:rFonts w:ascii="Georgia" w:hAnsi="Georgia" w:cs="Georgia"/>
          <w:spacing w:val="-3"/>
          <w:sz w:val="11"/>
          <w:szCs w:val="11"/>
        </w:rPr>
        <w:t xml:space="preserve"> </w:t>
      </w:r>
      <w:r>
        <w:rPr>
          <w:rFonts w:ascii="Georgia" w:hAnsi="Georgia" w:cs="Georgia"/>
          <w:sz w:val="11"/>
          <w:szCs w:val="11"/>
        </w:rPr>
        <w:t>for</w:t>
      </w:r>
      <w:r>
        <w:rPr>
          <w:rFonts w:ascii="Georgia" w:hAnsi="Georgia" w:cs="Georgia"/>
          <w:spacing w:val="-3"/>
          <w:sz w:val="11"/>
          <w:szCs w:val="11"/>
        </w:rPr>
        <w:t xml:space="preserve"> </w:t>
      </w:r>
      <w:r>
        <w:rPr>
          <w:rFonts w:ascii="Georgia" w:hAnsi="Georgia" w:cs="Georgia"/>
          <w:sz w:val="11"/>
          <w:szCs w:val="11"/>
        </w:rPr>
        <w:t>purpose</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its</w:t>
      </w:r>
      <w:r>
        <w:rPr>
          <w:rFonts w:ascii="Georgia" w:hAnsi="Georgia" w:cs="Georgia"/>
          <w:spacing w:val="-2"/>
          <w:sz w:val="11"/>
          <w:szCs w:val="11"/>
        </w:rPr>
        <w:t xml:space="preserve"> </w:t>
      </w:r>
      <w:r>
        <w:rPr>
          <w:rFonts w:ascii="Georgia" w:hAnsi="Georgia" w:cs="Georgia"/>
          <w:sz w:val="11"/>
          <w:szCs w:val="11"/>
        </w:rPr>
        <w:t>goods.</w:t>
      </w:r>
    </w:p>
    <w:p w:rsidR="00000000" w:rsidRDefault="00BE3FF7">
      <w:pPr>
        <w:pStyle w:val="ListParagraph"/>
        <w:numPr>
          <w:ilvl w:val="1"/>
          <w:numId w:val="3"/>
        </w:numPr>
        <w:tabs>
          <w:tab w:val="left" w:pos="389"/>
        </w:tabs>
        <w:kinsoku w:val="0"/>
        <w:overflowPunct w:val="0"/>
        <w:spacing w:before="40"/>
        <w:ind w:left="388" w:hanging="284"/>
        <w:rPr>
          <w:rFonts w:ascii="Georgia" w:hAnsi="Georgia" w:cs="Georgia"/>
          <w:sz w:val="11"/>
          <w:szCs w:val="11"/>
        </w:rPr>
      </w:pP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w:t>
      </w:r>
      <w:r>
        <w:rPr>
          <w:rFonts w:ascii="Georgia" w:hAnsi="Georgia" w:cs="Georgia"/>
          <w:spacing w:val="-3"/>
          <w:sz w:val="11"/>
          <w:szCs w:val="11"/>
        </w:rPr>
        <w:t xml:space="preserve"> </w:t>
      </w:r>
      <w:r>
        <w:rPr>
          <w:rFonts w:ascii="Georgia" w:hAnsi="Georgia" w:cs="Georgia"/>
          <w:sz w:val="11"/>
          <w:szCs w:val="11"/>
        </w:rPr>
        <w:t>shall</w:t>
      </w:r>
      <w:r>
        <w:rPr>
          <w:rFonts w:ascii="Georgia" w:hAnsi="Georgia" w:cs="Georgia"/>
          <w:spacing w:val="-3"/>
          <w:sz w:val="11"/>
          <w:szCs w:val="11"/>
        </w:rPr>
        <w:t xml:space="preserve"> </w:t>
      </w:r>
      <w:r>
        <w:rPr>
          <w:rFonts w:ascii="Georgia" w:hAnsi="Georgia" w:cs="Georgia"/>
          <w:sz w:val="11"/>
          <w:szCs w:val="11"/>
        </w:rPr>
        <w:t>be</w:t>
      </w:r>
      <w:r>
        <w:rPr>
          <w:rFonts w:ascii="Georgia" w:hAnsi="Georgia" w:cs="Georgia"/>
          <w:spacing w:val="-3"/>
          <w:sz w:val="11"/>
          <w:szCs w:val="11"/>
        </w:rPr>
        <w:t xml:space="preserve"> </w:t>
      </w:r>
      <w:r>
        <w:rPr>
          <w:rFonts w:ascii="Georgia" w:hAnsi="Georgia" w:cs="Georgia"/>
          <w:sz w:val="11"/>
          <w:szCs w:val="11"/>
        </w:rPr>
        <w:t>entitled</w:t>
      </w:r>
      <w:r>
        <w:rPr>
          <w:rFonts w:ascii="Georgia" w:hAnsi="Georgia" w:cs="Georgia"/>
          <w:spacing w:val="-2"/>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assign</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benefit</w:t>
      </w:r>
      <w:r>
        <w:rPr>
          <w:rFonts w:ascii="Georgia" w:hAnsi="Georgia" w:cs="Georgia"/>
          <w:spacing w:val="-2"/>
          <w:sz w:val="11"/>
          <w:szCs w:val="11"/>
        </w:rPr>
        <w:t xml:space="preserve"> </w:t>
      </w:r>
      <w:r>
        <w:rPr>
          <w:rFonts w:ascii="Georgia" w:hAnsi="Georgia" w:cs="Georgia"/>
          <w:sz w:val="11"/>
          <w:szCs w:val="11"/>
        </w:rPr>
        <w:t>of</w:t>
      </w:r>
      <w:r>
        <w:rPr>
          <w:rFonts w:ascii="Georgia" w:hAnsi="Georgia" w:cs="Georgia"/>
          <w:spacing w:val="-2"/>
          <w:sz w:val="11"/>
          <w:szCs w:val="11"/>
        </w:rPr>
        <w:t xml:space="preserve"> </w:t>
      </w:r>
      <w:r>
        <w:rPr>
          <w:rFonts w:ascii="Georgia" w:hAnsi="Georgia" w:cs="Georgia"/>
          <w:sz w:val="11"/>
          <w:szCs w:val="11"/>
        </w:rPr>
        <w:t>these</w:t>
      </w:r>
      <w:r>
        <w:rPr>
          <w:rFonts w:ascii="Georgia" w:hAnsi="Georgia" w:cs="Georgia"/>
          <w:spacing w:val="-3"/>
          <w:sz w:val="11"/>
          <w:szCs w:val="11"/>
        </w:rPr>
        <w:t xml:space="preserve"> </w:t>
      </w:r>
      <w:r>
        <w:rPr>
          <w:rFonts w:ascii="Georgia" w:hAnsi="Georgia" w:cs="Georgia"/>
          <w:sz w:val="11"/>
          <w:szCs w:val="11"/>
        </w:rPr>
        <w:t>terms</w:t>
      </w:r>
      <w:r>
        <w:rPr>
          <w:rFonts w:ascii="Georgia" w:hAnsi="Georgia" w:cs="Georgia"/>
          <w:spacing w:val="-2"/>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its</w:t>
      </w:r>
      <w:r>
        <w:rPr>
          <w:rFonts w:ascii="Georgia" w:hAnsi="Georgia" w:cs="Georgia"/>
          <w:spacing w:val="-2"/>
          <w:sz w:val="11"/>
          <w:szCs w:val="11"/>
        </w:rPr>
        <w:t xml:space="preserve"> </w:t>
      </w:r>
      <w:r>
        <w:rPr>
          <w:rFonts w:ascii="Georgia" w:hAnsi="Georgia" w:cs="Georgia"/>
          <w:sz w:val="11"/>
          <w:szCs w:val="11"/>
        </w:rPr>
        <w:t>absolute</w:t>
      </w:r>
      <w:r>
        <w:rPr>
          <w:rFonts w:ascii="Georgia" w:hAnsi="Georgia" w:cs="Georgia"/>
          <w:spacing w:val="-3"/>
          <w:sz w:val="11"/>
          <w:szCs w:val="11"/>
        </w:rPr>
        <w:t xml:space="preserve"> </w:t>
      </w:r>
      <w:r>
        <w:rPr>
          <w:rFonts w:ascii="Georgia" w:hAnsi="Georgia" w:cs="Georgia"/>
          <w:sz w:val="11"/>
          <w:szCs w:val="11"/>
        </w:rPr>
        <w:t>discretion.</w:t>
      </w:r>
    </w:p>
    <w:p w:rsidR="00000000" w:rsidRDefault="00BE3FF7">
      <w:pPr>
        <w:pStyle w:val="Heading6"/>
        <w:numPr>
          <w:ilvl w:val="0"/>
          <w:numId w:val="3"/>
        </w:numPr>
        <w:tabs>
          <w:tab w:val="left" w:pos="390"/>
        </w:tabs>
        <w:kinsoku w:val="0"/>
        <w:overflowPunct w:val="0"/>
        <w:ind w:left="389" w:hanging="285"/>
        <w:rPr>
          <w:b w:val="0"/>
          <w:bCs w:val="0"/>
        </w:rPr>
      </w:pPr>
      <w:r>
        <w:t>Storage and</w:t>
      </w:r>
      <w:r>
        <w:rPr>
          <w:spacing w:val="-6"/>
        </w:rPr>
        <w:t xml:space="preserve"> </w:t>
      </w:r>
      <w:r>
        <w:t>handling</w:t>
      </w:r>
    </w:p>
    <w:p w:rsidR="00000000" w:rsidRDefault="00BE3FF7">
      <w:pPr>
        <w:pStyle w:val="ListParagraph"/>
        <w:numPr>
          <w:ilvl w:val="1"/>
          <w:numId w:val="3"/>
        </w:numPr>
        <w:tabs>
          <w:tab w:val="left" w:pos="390"/>
        </w:tabs>
        <w:kinsoku w:val="0"/>
        <w:overflowPunct w:val="0"/>
        <w:spacing w:before="40"/>
        <w:ind w:left="284" w:right="100" w:hanging="180"/>
        <w:jc w:val="both"/>
        <w:rPr>
          <w:rFonts w:ascii="Georgia" w:hAnsi="Georgia" w:cs="Georgia"/>
          <w:sz w:val="11"/>
          <w:szCs w:val="11"/>
        </w:rPr>
      </w:pPr>
      <w:r>
        <w:rPr>
          <w:rFonts w:ascii="Georgia" w:hAnsi="Georgia" w:cs="Georgia"/>
          <w:sz w:val="11"/>
          <w:szCs w:val="11"/>
        </w:rPr>
        <w:t>The Customer will store and handle the goods as may be directed by the Company from time to time, or otherwise in accordance with State or Federal health regulations passed from time to time and inspect the goods for defect or spoilage both upon delivery a</w:t>
      </w:r>
      <w:r>
        <w:rPr>
          <w:rFonts w:ascii="Georgia" w:hAnsi="Georgia" w:cs="Georgia"/>
          <w:sz w:val="11"/>
          <w:szCs w:val="11"/>
        </w:rPr>
        <w:t>nd when the goods are</w:t>
      </w:r>
      <w:r>
        <w:rPr>
          <w:rFonts w:ascii="Georgia" w:hAnsi="Georgia" w:cs="Georgia"/>
          <w:spacing w:val="-15"/>
          <w:sz w:val="11"/>
          <w:szCs w:val="11"/>
        </w:rPr>
        <w:t xml:space="preserve"> </w:t>
      </w:r>
      <w:r>
        <w:rPr>
          <w:rFonts w:ascii="Georgia" w:hAnsi="Georgia" w:cs="Georgia"/>
          <w:sz w:val="11"/>
          <w:szCs w:val="11"/>
        </w:rPr>
        <w:t>defrosted.</w:t>
      </w:r>
    </w:p>
    <w:p w:rsidR="00000000" w:rsidRDefault="00BE3FF7">
      <w:pPr>
        <w:pStyle w:val="Heading6"/>
        <w:kinsoku w:val="0"/>
        <w:overflowPunct w:val="0"/>
        <w:spacing w:before="40"/>
        <w:ind w:left="104" w:firstLine="0"/>
        <w:rPr>
          <w:b w:val="0"/>
          <w:bCs w:val="0"/>
        </w:rPr>
      </w:pPr>
      <w:r>
        <w:t>Trade Credit &amp;</w:t>
      </w:r>
      <w:r>
        <w:rPr>
          <w:spacing w:val="-7"/>
        </w:rPr>
        <w:t xml:space="preserve"> </w:t>
      </w:r>
      <w:r>
        <w:t>Payment</w:t>
      </w:r>
    </w:p>
    <w:p w:rsidR="00000000" w:rsidRDefault="00BE3FF7">
      <w:pPr>
        <w:pStyle w:val="ListParagraph"/>
        <w:numPr>
          <w:ilvl w:val="0"/>
          <w:numId w:val="3"/>
        </w:numPr>
        <w:tabs>
          <w:tab w:val="left" w:pos="389"/>
        </w:tabs>
        <w:kinsoku w:val="0"/>
        <w:overflowPunct w:val="0"/>
        <w:spacing w:before="39"/>
        <w:ind w:left="388" w:hanging="284"/>
        <w:rPr>
          <w:rFonts w:ascii="Georgia" w:hAnsi="Georgia" w:cs="Georgia"/>
          <w:sz w:val="11"/>
          <w:szCs w:val="11"/>
        </w:rPr>
      </w:pPr>
      <w:r>
        <w:rPr>
          <w:rFonts w:ascii="Georgia" w:hAnsi="Georgia" w:cs="Georgia"/>
          <w:b/>
          <w:bCs/>
          <w:sz w:val="11"/>
          <w:szCs w:val="11"/>
        </w:rPr>
        <w:t>Payment</w:t>
      </w:r>
    </w:p>
    <w:p w:rsidR="00000000" w:rsidRDefault="00BE3FF7">
      <w:pPr>
        <w:pStyle w:val="ListParagraph"/>
        <w:numPr>
          <w:ilvl w:val="1"/>
          <w:numId w:val="3"/>
        </w:numPr>
        <w:tabs>
          <w:tab w:val="left" w:pos="389"/>
        </w:tabs>
        <w:kinsoku w:val="0"/>
        <w:overflowPunct w:val="0"/>
        <w:spacing w:before="40"/>
        <w:ind w:left="284" w:right="100" w:hanging="180"/>
        <w:jc w:val="both"/>
        <w:rPr>
          <w:rFonts w:ascii="Georgia" w:hAnsi="Georgia" w:cs="Georgia"/>
          <w:sz w:val="11"/>
          <w:szCs w:val="11"/>
        </w:rPr>
      </w:pPr>
      <w:r>
        <w:rPr>
          <w:rFonts w:ascii="Georgia" w:hAnsi="Georgia" w:cs="Georgia"/>
          <w:sz w:val="11"/>
          <w:szCs w:val="11"/>
        </w:rPr>
        <w:t>Payment must be made in accordance with the terms set out in this document or if not stated, within 7 days of delivery.</w:t>
      </w:r>
    </w:p>
    <w:p w:rsidR="00000000" w:rsidRDefault="00BE3FF7">
      <w:pPr>
        <w:pStyle w:val="ListParagraph"/>
        <w:numPr>
          <w:ilvl w:val="1"/>
          <w:numId w:val="3"/>
        </w:numPr>
        <w:tabs>
          <w:tab w:val="left" w:pos="389"/>
        </w:tabs>
        <w:kinsoku w:val="0"/>
        <w:overflowPunct w:val="0"/>
        <w:spacing w:before="39"/>
        <w:ind w:left="284" w:right="99" w:hanging="180"/>
        <w:jc w:val="both"/>
        <w:rPr>
          <w:rFonts w:ascii="Georgia" w:hAnsi="Georgia" w:cs="Georgia"/>
          <w:sz w:val="11"/>
          <w:szCs w:val="11"/>
        </w:rPr>
      </w:pPr>
      <w:r>
        <w:rPr>
          <w:rFonts w:ascii="Georgia" w:hAnsi="Georgia" w:cs="Georgia"/>
          <w:sz w:val="11"/>
          <w:szCs w:val="11"/>
        </w:rPr>
        <w:t>Interest of on overdue invoices shall accrue from the date upon which payment is due on a weekly basis and at  a rate determined pursuant (usually 2.5%) to Section 39A(1) of the Local Courts (Civil Claims) Act 1970 or such other rate as the Company determi</w:t>
      </w:r>
      <w:r>
        <w:rPr>
          <w:rFonts w:ascii="Georgia" w:hAnsi="Georgia" w:cs="Georgia"/>
          <w:sz w:val="11"/>
          <w:szCs w:val="11"/>
        </w:rPr>
        <w:t>nes. In addition it should be noted that in the event the Company is required to commence debt recovery or legal proceedings for recovery of overdue and outstanding amounts, it shall be entitled to recover, in addition to the interest determined above, its</w:t>
      </w:r>
      <w:r>
        <w:rPr>
          <w:rFonts w:ascii="Georgia" w:hAnsi="Georgia" w:cs="Georgia"/>
          <w:sz w:val="11"/>
          <w:szCs w:val="11"/>
        </w:rPr>
        <w:t xml:space="preserve"> legal costs (including court and solicitors fees), debt collection agent’s commission and other collection fees, including internal accounting and administration charges determined with reference to independent third party invoices and internally generate</w:t>
      </w:r>
      <w:r>
        <w:rPr>
          <w:rFonts w:ascii="Georgia" w:hAnsi="Georgia" w:cs="Georgia"/>
          <w:sz w:val="11"/>
          <w:szCs w:val="11"/>
        </w:rPr>
        <w:t>d time sheets completed by the Company’s staff. Time may be charged out at a rate determined by the Company based</w:t>
      </w:r>
      <w:r>
        <w:rPr>
          <w:rFonts w:ascii="Georgia" w:hAnsi="Georgia" w:cs="Georgia"/>
          <w:spacing w:val="-2"/>
          <w:sz w:val="11"/>
          <w:szCs w:val="11"/>
        </w:rPr>
        <w:t xml:space="preserve"> </w:t>
      </w:r>
      <w:r>
        <w:rPr>
          <w:rFonts w:ascii="Georgia" w:hAnsi="Georgia" w:cs="Georgia"/>
          <w:sz w:val="11"/>
          <w:szCs w:val="11"/>
        </w:rPr>
        <w:t>on</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experience</w:t>
      </w:r>
      <w:r>
        <w:rPr>
          <w:rFonts w:ascii="Georgia" w:hAnsi="Georgia" w:cs="Georgia"/>
          <w:spacing w:val="-4"/>
          <w:sz w:val="11"/>
          <w:szCs w:val="11"/>
        </w:rPr>
        <w:t xml:space="preserve"> </w:t>
      </w:r>
      <w:r>
        <w:rPr>
          <w:rFonts w:ascii="Georgia" w:hAnsi="Georgia" w:cs="Georgia"/>
          <w:sz w:val="11"/>
          <w:szCs w:val="11"/>
        </w:rPr>
        <w:t>and</w:t>
      </w:r>
      <w:r>
        <w:rPr>
          <w:rFonts w:ascii="Georgia" w:hAnsi="Georgia" w:cs="Georgia"/>
          <w:spacing w:val="-2"/>
          <w:sz w:val="11"/>
          <w:szCs w:val="11"/>
        </w:rPr>
        <w:t xml:space="preserve"> </w:t>
      </w:r>
      <w:r>
        <w:rPr>
          <w:rFonts w:ascii="Georgia" w:hAnsi="Georgia" w:cs="Georgia"/>
          <w:sz w:val="11"/>
          <w:szCs w:val="11"/>
        </w:rPr>
        <w:t>skill</w:t>
      </w:r>
      <w:r>
        <w:rPr>
          <w:rFonts w:ascii="Georgia" w:hAnsi="Georgia" w:cs="Georgia"/>
          <w:spacing w:val="-3"/>
          <w:sz w:val="11"/>
          <w:szCs w:val="11"/>
        </w:rPr>
        <w:t xml:space="preserve"> </w:t>
      </w:r>
      <w:r>
        <w:rPr>
          <w:rFonts w:ascii="Georgia" w:hAnsi="Georgia" w:cs="Georgia"/>
          <w:sz w:val="11"/>
          <w:szCs w:val="11"/>
        </w:rPr>
        <w:t>level</w:t>
      </w:r>
      <w:r>
        <w:rPr>
          <w:rFonts w:ascii="Georgia" w:hAnsi="Georgia" w:cs="Georgia"/>
          <w:spacing w:val="-3"/>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Company’s</w:t>
      </w:r>
      <w:r>
        <w:rPr>
          <w:rFonts w:ascii="Georgia" w:hAnsi="Georgia" w:cs="Georgia"/>
          <w:spacing w:val="-2"/>
          <w:sz w:val="11"/>
          <w:szCs w:val="11"/>
        </w:rPr>
        <w:t xml:space="preserve"> </w:t>
      </w:r>
      <w:r>
        <w:rPr>
          <w:rFonts w:ascii="Georgia" w:hAnsi="Georgia" w:cs="Georgia"/>
          <w:sz w:val="11"/>
          <w:szCs w:val="11"/>
        </w:rPr>
        <w:t>staff.</w:t>
      </w:r>
    </w:p>
    <w:p w:rsidR="00000000" w:rsidRDefault="00BE3FF7">
      <w:pPr>
        <w:pStyle w:val="Heading6"/>
        <w:numPr>
          <w:ilvl w:val="0"/>
          <w:numId w:val="3"/>
        </w:numPr>
        <w:tabs>
          <w:tab w:val="left" w:pos="389"/>
        </w:tabs>
        <w:kinsoku w:val="0"/>
        <w:overflowPunct w:val="0"/>
        <w:spacing w:before="40"/>
        <w:ind w:left="388" w:hanging="284"/>
        <w:rPr>
          <w:b w:val="0"/>
          <w:bCs w:val="0"/>
        </w:rPr>
      </w:pPr>
      <w:r>
        <w:t>Guarantors</w:t>
      </w:r>
    </w:p>
    <w:p w:rsidR="00000000" w:rsidRDefault="00BE3FF7">
      <w:pPr>
        <w:pStyle w:val="ListParagraph"/>
        <w:numPr>
          <w:ilvl w:val="1"/>
          <w:numId w:val="3"/>
        </w:numPr>
        <w:tabs>
          <w:tab w:val="left" w:pos="389"/>
        </w:tabs>
        <w:kinsoku w:val="0"/>
        <w:overflowPunct w:val="0"/>
        <w:spacing w:before="39"/>
        <w:ind w:left="284" w:right="99" w:hanging="180"/>
        <w:jc w:val="both"/>
        <w:rPr>
          <w:rFonts w:ascii="Georgia" w:hAnsi="Georgia" w:cs="Georgia"/>
          <w:sz w:val="11"/>
          <w:szCs w:val="11"/>
        </w:rPr>
      </w:pPr>
      <w:r>
        <w:rPr>
          <w:rFonts w:ascii="Georgia" w:hAnsi="Georgia" w:cs="Georgia"/>
          <w:sz w:val="11"/>
          <w:szCs w:val="11"/>
        </w:rPr>
        <w:t>The Company is entitled to full recourse to the Guarantors for any and al</w:t>
      </w:r>
      <w:r>
        <w:rPr>
          <w:rFonts w:ascii="Georgia" w:hAnsi="Georgia" w:cs="Georgia"/>
          <w:sz w:val="11"/>
          <w:szCs w:val="11"/>
        </w:rPr>
        <w:t>l amounts outstanding including interest,</w:t>
      </w:r>
      <w:r>
        <w:rPr>
          <w:rFonts w:ascii="Georgia" w:hAnsi="Georgia" w:cs="Georgia"/>
          <w:spacing w:val="-2"/>
          <w:sz w:val="11"/>
          <w:szCs w:val="11"/>
        </w:rPr>
        <w:t xml:space="preserve"> </w:t>
      </w:r>
      <w:r>
        <w:rPr>
          <w:rFonts w:ascii="Georgia" w:hAnsi="Georgia" w:cs="Georgia"/>
          <w:sz w:val="11"/>
          <w:szCs w:val="11"/>
        </w:rPr>
        <w:t>legal</w:t>
      </w:r>
      <w:r>
        <w:rPr>
          <w:rFonts w:ascii="Georgia" w:hAnsi="Georgia" w:cs="Georgia"/>
          <w:spacing w:val="-3"/>
          <w:sz w:val="11"/>
          <w:szCs w:val="11"/>
        </w:rPr>
        <w:t xml:space="preserve"> </w:t>
      </w:r>
      <w:r>
        <w:rPr>
          <w:rFonts w:ascii="Georgia" w:hAnsi="Georgia" w:cs="Georgia"/>
          <w:sz w:val="11"/>
          <w:szCs w:val="11"/>
        </w:rPr>
        <w:t>and</w:t>
      </w:r>
      <w:r>
        <w:rPr>
          <w:rFonts w:ascii="Georgia" w:hAnsi="Georgia" w:cs="Georgia"/>
          <w:spacing w:val="-2"/>
          <w:sz w:val="11"/>
          <w:szCs w:val="11"/>
        </w:rPr>
        <w:t xml:space="preserve"> </w:t>
      </w:r>
      <w:r>
        <w:rPr>
          <w:rFonts w:ascii="Georgia" w:hAnsi="Georgia" w:cs="Georgia"/>
          <w:sz w:val="11"/>
          <w:szCs w:val="11"/>
        </w:rPr>
        <w:t>court</w:t>
      </w:r>
      <w:r>
        <w:rPr>
          <w:rFonts w:ascii="Georgia" w:hAnsi="Georgia" w:cs="Georgia"/>
          <w:spacing w:val="-4"/>
          <w:sz w:val="11"/>
          <w:szCs w:val="11"/>
        </w:rPr>
        <w:t xml:space="preserve"> </w:t>
      </w:r>
      <w:r>
        <w:rPr>
          <w:rFonts w:ascii="Georgia" w:hAnsi="Georgia" w:cs="Georgia"/>
          <w:sz w:val="11"/>
          <w:szCs w:val="11"/>
        </w:rPr>
        <w:t>costs</w:t>
      </w:r>
      <w:r>
        <w:rPr>
          <w:rFonts w:ascii="Georgia" w:hAnsi="Georgia" w:cs="Georgia"/>
          <w:spacing w:val="-2"/>
          <w:sz w:val="11"/>
          <w:szCs w:val="11"/>
        </w:rPr>
        <w:t xml:space="preserve"> </w:t>
      </w:r>
      <w:r>
        <w:rPr>
          <w:rFonts w:ascii="Georgia" w:hAnsi="Georgia" w:cs="Georgia"/>
          <w:sz w:val="11"/>
          <w:szCs w:val="11"/>
        </w:rPr>
        <w:t>and</w:t>
      </w:r>
      <w:r>
        <w:rPr>
          <w:rFonts w:ascii="Georgia" w:hAnsi="Georgia" w:cs="Georgia"/>
          <w:spacing w:val="-2"/>
          <w:sz w:val="11"/>
          <w:szCs w:val="11"/>
        </w:rPr>
        <w:t xml:space="preserve"> </w:t>
      </w:r>
      <w:r>
        <w:rPr>
          <w:rFonts w:ascii="Georgia" w:hAnsi="Georgia" w:cs="Georgia"/>
          <w:sz w:val="11"/>
          <w:szCs w:val="11"/>
        </w:rPr>
        <w:t>debt</w:t>
      </w:r>
      <w:r>
        <w:rPr>
          <w:rFonts w:ascii="Georgia" w:hAnsi="Georgia" w:cs="Georgia"/>
          <w:spacing w:val="-2"/>
          <w:sz w:val="11"/>
          <w:szCs w:val="11"/>
        </w:rPr>
        <w:t xml:space="preserve"> </w:t>
      </w:r>
      <w:r>
        <w:rPr>
          <w:rFonts w:ascii="Georgia" w:hAnsi="Georgia" w:cs="Georgia"/>
          <w:sz w:val="11"/>
          <w:szCs w:val="11"/>
        </w:rPr>
        <w:t>recovery</w:t>
      </w:r>
      <w:r>
        <w:rPr>
          <w:rFonts w:ascii="Georgia" w:hAnsi="Georgia" w:cs="Georgia"/>
          <w:spacing w:val="-3"/>
          <w:sz w:val="11"/>
          <w:szCs w:val="11"/>
        </w:rPr>
        <w:t xml:space="preserve"> </w:t>
      </w:r>
      <w:r>
        <w:rPr>
          <w:rFonts w:ascii="Georgia" w:hAnsi="Georgia" w:cs="Georgia"/>
          <w:sz w:val="11"/>
          <w:szCs w:val="11"/>
        </w:rPr>
        <w:t>costs</w:t>
      </w:r>
      <w:r>
        <w:rPr>
          <w:rFonts w:ascii="Georgia" w:hAnsi="Georgia" w:cs="Georgia"/>
          <w:spacing w:val="-2"/>
          <w:sz w:val="11"/>
          <w:szCs w:val="11"/>
        </w:rPr>
        <w:t xml:space="preserve"> </w:t>
      </w:r>
      <w:r>
        <w:rPr>
          <w:rFonts w:ascii="Georgia" w:hAnsi="Georgia" w:cs="Georgia"/>
          <w:sz w:val="11"/>
          <w:szCs w:val="11"/>
        </w:rPr>
        <w:t>as</w:t>
      </w:r>
      <w:r>
        <w:rPr>
          <w:rFonts w:ascii="Georgia" w:hAnsi="Georgia" w:cs="Georgia"/>
          <w:spacing w:val="-4"/>
          <w:sz w:val="11"/>
          <w:szCs w:val="11"/>
        </w:rPr>
        <w:t xml:space="preserve"> </w:t>
      </w:r>
      <w:r>
        <w:rPr>
          <w:rFonts w:ascii="Georgia" w:hAnsi="Georgia" w:cs="Georgia"/>
          <w:sz w:val="11"/>
          <w:szCs w:val="11"/>
        </w:rPr>
        <w:t>stipulated</w:t>
      </w:r>
      <w:r>
        <w:rPr>
          <w:rFonts w:ascii="Georgia" w:hAnsi="Georgia" w:cs="Georgia"/>
          <w:spacing w:val="-2"/>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clause</w:t>
      </w:r>
      <w:r>
        <w:rPr>
          <w:rFonts w:ascii="Georgia" w:hAnsi="Georgia" w:cs="Georgia"/>
          <w:spacing w:val="-4"/>
          <w:sz w:val="11"/>
          <w:szCs w:val="11"/>
        </w:rPr>
        <w:t xml:space="preserve"> </w:t>
      </w:r>
      <w:r>
        <w:rPr>
          <w:rFonts w:ascii="Georgia" w:hAnsi="Georgia" w:cs="Georgia"/>
          <w:sz w:val="11"/>
          <w:szCs w:val="11"/>
        </w:rPr>
        <w:t>16.</w:t>
      </w:r>
    </w:p>
    <w:p w:rsidR="00000000" w:rsidRDefault="00BE3FF7">
      <w:pPr>
        <w:pStyle w:val="Heading6"/>
        <w:numPr>
          <w:ilvl w:val="0"/>
          <w:numId w:val="3"/>
        </w:numPr>
        <w:tabs>
          <w:tab w:val="left" w:pos="389"/>
        </w:tabs>
        <w:kinsoku w:val="0"/>
        <w:overflowPunct w:val="0"/>
        <w:ind w:left="388" w:hanging="284"/>
        <w:rPr>
          <w:b w:val="0"/>
          <w:bCs w:val="0"/>
        </w:rPr>
      </w:pPr>
      <w:r>
        <w:t>Set</w:t>
      </w:r>
      <w:r>
        <w:rPr>
          <w:spacing w:val="-3"/>
        </w:rPr>
        <w:t xml:space="preserve"> </w:t>
      </w:r>
      <w:r>
        <w:t>Off</w:t>
      </w:r>
    </w:p>
    <w:p w:rsidR="00000000" w:rsidRDefault="00BE3FF7">
      <w:pPr>
        <w:pStyle w:val="ListParagraph"/>
        <w:numPr>
          <w:ilvl w:val="1"/>
          <w:numId w:val="3"/>
        </w:numPr>
        <w:tabs>
          <w:tab w:val="left" w:pos="389"/>
        </w:tabs>
        <w:kinsoku w:val="0"/>
        <w:overflowPunct w:val="0"/>
        <w:spacing w:before="40"/>
        <w:ind w:left="284" w:right="99" w:hanging="180"/>
        <w:jc w:val="both"/>
        <w:rPr>
          <w:rFonts w:ascii="Georgia" w:hAnsi="Georgia" w:cs="Georgia"/>
          <w:sz w:val="11"/>
          <w:szCs w:val="11"/>
        </w:rPr>
      </w:pPr>
      <w:r>
        <w:rPr>
          <w:rFonts w:ascii="Georgia" w:hAnsi="Georgia" w:cs="Georgia"/>
          <w:sz w:val="11"/>
          <w:szCs w:val="11"/>
        </w:rPr>
        <w:t>The Customer acknowledges that it has no right to set off, withholding or counter claim in respect of any monies which are or become</w:t>
      </w:r>
      <w:r>
        <w:rPr>
          <w:rFonts w:ascii="Georgia" w:hAnsi="Georgia" w:cs="Georgia"/>
          <w:sz w:val="11"/>
          <w:szCs w:val="11"/>
        </w:rPr>
        <w:t xml:space="preserve"> payable by it under the Contract against any monies or claims which the Company may</w:t>
      </w:r>
      <w:r>
        <w:rPr>
          <w:rFonts w:ascii="Georgia" w:hAnsi="Georgia" w:cs="Georgia"/>
          <w:spacing w:val="-3"/>
          <w:sz w:val="11"/>
          <w:szCs w:val="11"/>
        </w:rPr>
        <w:t xml:space="preserve"> </w:t>
      </w:r>
      <w:r>
        <w:rPr>
          <w:rFonts w:ascii="Georgia" w:hAnsi="Georgia" w:cs="Georgia"/>
          <w:sz w:val="11"/>
          <w:szCs w:val="11"/>
        </w:rPr>
        <w:t>be</w:t>
      </w:r>
      <w:r>
        <w:rPr>
          <w:rFonts w:ascii="Georgia" w:hAnsi="Georgia" w:cs="Georgia"/>
          <w:spacing w:val="-3"/>
          <w:sz w:val="11"/>
          <w:szCs w:val="11"/>
        </w:rPr>
        <w:t xml:space="preserve"> </w:t>
      </w:r>
      <w:r>
        <w:rPr>
          <w:rFonts w:ascii="Georgia" w:hAnsi="Georgia" w:cs="Georgia"/>
          <w:sz w:val="11"/>
          <w:szCs w:val="11"/>
        </w:rPr>
        <w:t>liable</w:t>
      </w:r>
      <w:r>
        <w:rPr>
          <w:rFonts w:ascii="Georgia" w:hAnsi="Georgia" w:cs="Georgia"/>
          <w:spacing w:val="-3"/>
          <w:sz w:val="11"/>
          <w:szCs w:val="11"/>
        </w:rPr>
        <w:t xml:space="preserve"> </w:t>
      </w:r>
      <w:r>
        <w:rPr>
          <w:rFonts w:ascii="Georgia" w:hAnsi="Georgia" w:cs="Georgia"/>
          <w:sz w:val="11"/>
          <w:szCs w:val="11"/>
        </w:rPr>
        <w:t>for</w:t>
      </w:r>
      <w:r>
        <w:rPr>
          <w:rFonts w:ascii="Georgia" w:hAnsi="Georgia" w:cs="Georgia"/>
          <w:spacing w:val="-2"/>
          <w:sz w:val="11"/>
          <w:szCs w:val="11"/>
        </w:rPr>
        <w:t xml:space="preserve"> </w:t>
      </w:r>
      <w:r>
        <w:rPr>
          <w:rFonts w:ascii="Georgia" w:hAnsi="Georgia" w:cs="Georgia"/>
          <w:sz w:val="11"/>
          <w:szCs w:val="11"/>
        </w:rPr>
        <w:t>in</w:t>
      </w:r>
      <w:r>
        <w:rPr>
          <w:rFonts w:ascii="Georgia" w:hAnsi="Georgia" w:cs="Georgia"/>
          <w:spacing w:val="-3"/>
          <w:sz w:val="11"/>
          <w:szCs w:val="11"/>
        </w:rPr>
        <w:t xml:space="preserve"> </w:t>
      </w:r>
      <w:r>
        <w:rPr>
          <w:rFonts w:ascii="Georgia" w:hAnsi="Georgia" w:cs="Georgia"/>
          <w:sz w:val="11"/>
          <w:szCs w:val="11"/>
        </w:rPr>
        <w:t>connection</w:t>
      </w:r>
      <w:r>
        <w:rPr>
          <w:rFonts w:ascii="Georgia" w:hAnsi="Georgia" w:cs="Georgia"/>
          <w:spacing w:val="-3"/>
          <w:sz w:val="11"/>
          <w:szCs w:val="11"/>
        </w:rPr>
        <w:t xml:space="preserve"> </w:t>
      </w:r>
      <w:r>
        <w:rPr>
          <w:rFonts w:ascii="Georgia" w:hAnsi="Georgia" w:cs="Georgia"/>
          <w:sz w:val="11"/>
          <w:szCs w:val="11"/>
        </w:rPr>
        <w:t>with</w:t>
      </w:r>
      <w:r>
        <w:rPr>
          <w:rFonts w:ascii="Georgia" w:hAnsi="Georgia" w:cs="Georgia"/>
          <w:spacing w:val="-3"/>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Contract.</w:t>
      </w:r>
    </w:p>
    <w:p w:rsidR="00000000" w:rsidRDefault="00BE3FF7">
      <w:pPr>
        <w:pStyle w:val="Heading6"/>
        <w:numPr>
          <w:ilvl w:val="0"/>
          <w:numId w:val="3"/>
        </w:numPr>
        <w:tabs>
          <w:tab w:val="left" w:pos="389"/>
        </w:tabs>
        <w:kinsoku w:val="0"/>
        <w:overflowPunct w:val="0"/>
        <w:ind w:left="388" w:hanging="284"/>
        <w:rPr>
          <w:b w:val="0"/>
          <w:bCs w:val="0"/>
        </w:rPr>
      </w:pPr>
      <w:r>
        <w:t>Notices</w:t>
      </w:r>
    </w:p>
    <w:p w:rsidR="00000000" w:rsidRDefault="00BE3FF7">
      <w:pPr>
        <w:pStyle w:val="ListParagraph"/>
        <w:numPr>
          <w:ilvl w:val="1"/>
          <w:numId w:val="3"/>
        </w:numPr>
        <w:tabs>
          <w:tab w:val="left" w:pos="390"/>
        </w:tabs>
        <w:kinsoku w:val="0"/>
        <w:overflowPunct w:val="0"/>
        <w:spacing w:before="40"/>
        <w:ind w:left="284" w:right="102" w:hanging="180"/>
        <w:jc w:val="both"/>
        <w:rPr>
          <w:rFonts w:ascii="Georgia" w:hAnsi="Georgia" w:cs="Georgia"/>
          <w:sz w:val="11"/>
          <w:szCs w:val="11"/>
        </w:rPr>
      </w:pPr>
      <w:r>
        <w:rPr>
          <w:rFonts w:ascii="Georgia" w:hAnsi="Georgia" w:cs="Georgia"/>
          <w:sz w:val="11"/>
          <w:szCs w:val="11"/>
        </w:rPr>
        <w:t>Any notice, request, demand, consent or approval sent pursuant to the Contract must be legible and in English addressed to the appropriate party and is deemed</w:t>
      </w:r>
      <w:r>
        <w:rPr>
          <w:rFonts w:ascii="Georgia" w:hAnsi="Georgia" w:cs="Georgia"/>
          <w:spacing w:val="-17"/>
          <w:sz w:val="11"/>
          <w:szCs w:val="11"/>
        </w:rPr>
        <w:t xml:space="preserve"> </w:t>
      </w:r>
      <w:r>
        <w:rPr>
          <w:rFonts w:ascii="Georgia" w:hAnsi="Georgia" w:cs="Georgia"/>
          <w:sz w:val="11"/>
          <w:szCs w:val="11"/>
        </w:rPr>
        <w:t>received:</w:t>
      </w:r>
    </w:p>
    <w:p w:rsidR="00000000" w:rsidRDefault="00BE3FF7">
      <w:pPr>
        <w:pStyle w:val="ListParagraph"/>
        <w:numPr>
          <w:ilvl w:val="0"/>
          <w:numId w:val="2"/>
        </w:numPr>
        <w:tabs>
          <w:tab w:val="left" w:pos="285"/>
        </w:tabs>
        <w:kinsoku w:val="0"/>
        <w:overflowPunct w:val="0"/>
        <w:spacing w:before="40"/>
        <w:rPr>
          <w:rFonts w:ascii="Georgia" w:hAnsi="Georgia" w:cs="Georgia"/>
          <w:color w:val="000000"/>
          <w:sz w:val="11"/>
          <w:szCs w:val="11"/>
        </w:rPr>
      </w:pPr>
      <w:r>
        <w:rPr>
          <w:rFonts w:ascii="Georgia" w:hAnsi="Georgia" w:cs="Georgia"/>
          <w:sz w:val="11"/>
          <w:szCs w:val="11"/>
        </w:rPr>
        <w:t>where</w:t>
      </w:r>
      <w:r>
        <w:rPr>
          <w:rFonts w:ascii="Georgia" w:hAnsi="Georgia" w:cs="Georgia"/>
          <w:spacing w:val="-2"/>
          <w:sz w:val="11"/>
          <w:szCs w:val="11"/>
        </w:rPr>
        <w:t xml:space="preserve"> </w:t>
      </w:r>
      <w:r>
        <w:rPr>
          <w:rFonts w:ascii="Georgia" w:hAnsi="Georgia" w:cs="Georgia"/>
          <w:sz w:val="11"/>
          <w:szCs w:val="11"/>
        </w:rPr>
        <w:t>posted,</w:t>
      </w:r>
      <w:r>
        <w:rPr>
          <w:rFonts w:ascii="Georgia" w:hAnsi="Georgia" w:cs="Georgia"/>
          <w:spacing w:val="-1"/>
          <w:sz w:val="11"/>
          <w:szCs w:val="11"/>
        </w:rPr>
        <w:t xml:space="preserve"> </w:t>
      </w:r>
      <w:r>
        <w:rPr>
          <w:rFonts w:ascii="Georgia" w:hAnsi="Georgia" w:cs="Georgia"/>
          <w:sz w:val="11"/>
          <w:szCs w:val="11"/>
        </w:rPr>
        <w:t>3</w:t>
      </w:r>
      <w:r>
        <w:rPr>
          <w:rFonts w:ascii="Georgia" w:hAnsi="Georgia" w:cs="Georgia"/>
          <w:spacing w:val="-3"/>
          <w:sz w:val="11"/>
          <w:szCs w:val="11"/>
        </w:rPr>
        <w:t xml:space="preserve"> </w:t>
      </w:r>
      <w:r>
        <w:rPr>
          <w:rFonts w:ascii="Georgia" w:hAnsi="Georgia" w:cs="Georgia"/>
          <w:sz w:val="11"/>
          <w:szCs w:val="11"/>
        </w:rPr>
        <w:t>business</w:t>
      </w:r>
      <w:r>
        <w:rPr>
          <w:rFonts w:ascii="Georgia" w:hAnsi="Georgia" w:cs="Georgia"/>
          <w:spacing w:val="-3"/>
          <w:sz w:val="11"/>
          <w:szCs w:val="11"/>
        </w:rPr>
        <w:t xml:space="preserve"> </w:t>
      </w:r>
      <w:r>
        <w:rPr>
          <w:rFonts w:ascii="Georgia" w:hAnsi="Georgia" w:cs="Georgia"/>
          <w:sz w:val="11"/>
          <w:szCs w:val="11"/>
        </w:rPr>
        <w:t>days</w:t>
      </w:r>
      <w:r>
        <w:rPr>
          <w:rFonts w:ascii="Georgia" w:hAnsi="Georgia" w:cs="Georgia"/>
          <w:spacing w:val="-1"/>
          <w:sz w:val="11"/>
          <w:szCs w:val="11"/>
        </w:rPr>
        <w:t xml:space="preserve"> </w:t>
      </w:r>
      <w:r>
        <w:rPr>
          <w:rFonts w:ascii="Georgia" w:hAnsi="Georgia" w:cs="Georgia"/>
          <w:sz w:val="11"/>
          <w:szCs w:val="11"/>
        </w:rPr>
        <w:t>from</w:t>
      </w:r>
      <w:r>
        <w:rPr>
          <w:rFonts w:ascii="Georgia" w:hAnsi="Georgia" w:cs="Georgia"/>
          <w:spacing w:val="-2"/>
          <w:sz w:val="11"/>
          <w:szCs w:val="11"/>
        </w:rPr>
        <w:t xml:space="preserve"> </w:t>
      </w:r>
      <w:r>
        <w:rPr>
          <w:rFonts w:ascii="Georgia" w:hAnsi="Georgia" w:cs="Georgia"/>
          <w:sz w:val="11"/>
          <w:szCs w:val="11"/>
        </w:rPr>
        <w:t>and</w:t>
      </w:r>
      <w:r>
        <w:rPr>
          <w:rFonts w:ascii="Georgia" w:hAnsi="Georgia" w:cs="Georgia"/>
          <w:spacing w:val="-1"/>
          <w:sz w:val="11"/>
          <w:szCs w:val="11"/>
        </w:rPr>
        <w:t xml:space="preserve"> </w:t>
      </w:r>
      <w:r>
        <w:rPr>
          <w:rFonts w:ascii="Georgia" w:hAnsi="Georgia" w:cs="Georgia"/>
          <w:sz w:val="11"/>
          <w:szCs w:val="11"/>
        </w:rPr>
        <w:t>including</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2"/>
          <w:sz w:val="11"/>
          <w:szCs w:val="11"/>
        </w:rPr>
        <w:t xml:space="preserve"> </w:t>
      </w:r>
      <w:r>
        <w:rPr>
          <w:rFonts w:ascii="Georgia" w:hAnsi="Georgia" w:cs="Georgia"/>
          <w:sz w:val="11"/>
          <w:szCs w:val="11"/>
        </w:rPr>
        <w:t>date</w:t>
      </w:r>
      <w:r>
        <w:rPr>
          <w:rFonts w:ascii="Georgia" w:hAnsi="Georgia" w:cs="Georgia"/>
          <w:spacing w:val="-2"/>
          <w:sz w:val="11"/>
          <w:szCs w:val="11"/>
        </w:rPr>
        <w:t xml:space="preserve"> </w:t>
      </w:r>
      <w:r>
        <w:rPr>
          <w:rFonts w:ascii="Georgia" w:hAnsi="Georgia" w:cs="Georgia"/>
          <w:sz w:val="11"/>
          <w:szCs w:val="11"/>
        </w:rPr>
        <w:t>of</w:t>
      </w:r>
      <w:r>
        <w:rPr>
          <w:rFonts w:ascii="Georgia" w:hAnsi="Georgia" w:cs="Georgia"/>
          <w:spacing w:val="-3"/>
          <w:sz w:val="11"/>
          <w:szCs w:val="11"/>
        </w:rPr>
        <w:t xml:space="preserve"> </w:t>
      </w:r>
      <w:r>
        <w:rPr>
          <w:rFonts w:ascii="Georgia" w:hAnsi="Georgia" w:cs="Georgia"/>
          <w:sz w:val="11"/>
          <w:szCs w:val="11"/>
        </w:rPr>
        <w:t>postage;</w:t>
      </w:r>
    </w:p>
    <w:p w:rsidR="00000000" w:rsidRDefault="00BE3FF7">
      <w:pPr>
        <w:pStyle w:val="ListParagraph"/>
        <w:numPr>
          <w:ilvl w:val="0"/>
          <w:numId w:val="2"/>
        </w:numPr>
        <w:tabs>
          <w:tab w:val="left" w:pos="285"/>
        </w:tabs>
        <w:kinsoku w:val="0"/>
        <w:overflowPunct w:val="0"/>
        <w:spacing w:before="39"/>
        <w:rPr>
          <w:rFonts w:ascii="Georgia" w:hAnsi="Georgia" w:cs="Georgia"/>
          <w:color w:val="000000"/>
          <w:sz w:val="11"/>
          <w:szCs w:val="11"/>
        </w:rPr>
      </w:pPr>
      <w:r>
        <w:rPr>
          <w:rFonts w:ascii="Georgia" w:hAnsi="Georgia" w:cs="Georgia"/>
          <w:sz w:val="11"/>
          <w:szCs w:val="11"/>
        </w:rPr>
        <w:t>where</w:t>
      </w:r>
      <w:r>
        <w:rPr>
          <w:rFonts w:ascii="Georgia" w:hAnsi="Georgia" w:cs="Georgia"/>
          <w:spacing w:val="-3"/>
          <w:sz w:val="11"/>
          <w:szCs w:val="11"/>
        </w:rPr>
        <w:t xml:space="preserve"> </w:t>
      </w:r>
      <w:r>
        <w:rPr>
          <w:rFonts w:ascii="Georgia" w:hAnsi="Georgia" w:cs="Georgia"/>
          <w:sz w:val="11"/>
          <w:szCs w:val="11"/>
        </w:rPr>
        <w:t>delivered</w:t>
      </w:r>
      <w:r>
        <w:rPr>
          <w:rFonts w:ascii="Georgia" w:hAnsi="Georgia" w:cs="Georgia"/>
          <w:spacing w:val="-4"/>
          <w:sz w:val="11"/>
          <w:szCs w:val="11"/>
        </w:rPr>
        <w:t xml:space="preserve"> </w:t>
      </w:r>
      <w:r>
        <w:rPr>
          <w:rFonts w:ascii="Georgia" w:hAnsi="Georgia" w:cs="Georgia"/>
          <w:sz w:val="11"/>
          <w:szCs w:val="11"/>
        </w:rPr>
        <w:t>b</w:t>
      </w:r>
      <w:r>
        <w:rPr>
          <w:rFonts w:ascii="Georgia" w:hAnsi="Georgia" w:cs="Georgia"/>
          <w:sz w:val="11"/>
          <w:szCs w:val="11"/>
        </w:rPr>
        <w:t>y</w:t>
      </w:r>
      <w:r>
        <w:rPr>
          <w:rFonts w:ascii="Georgia" w:hAnsi="Georgia" w:cs="Georgia"/>
          <w:spacing w:val="-3"/>
          <w:sz w:val="11"/>
          <w:szCs w:val="11"/>
        </w:rPr>
        <w:t xml:space="preserve"> </w:t>
      </w:r>
      <w:r>
        <w:rPr>
          <w:rFonts w:ascii="Georgia" w:hAnsi="Georgia" w:cs="Georgia"/>
          <w:sz w:val="11"/>
          <w:szCs w:val="11"/>
        </w:rPr>
        <w:t>hand,</w:t>
      </w:r>
      <w:r>
        <w:rPr>
          <w:rFonts w:ascii="Georgia" w:hAnsi="Georgia" w:cs="Georgia"/>
          <w:spacing w:val="-3"/>
          <w:sz w:val="11"/>
          <w:szCs w:val="11"/>
        </w:rPr>
        <w:t xml:space="preserve"> </w:t>
      </w:r>
      <w:r>
        <w:rPr>
          <w:rFonts w:ascii="Georgia" w:hAnsi="Georgia" w:cs="Georgia"/>
          <w:sz w:val="11"/>
          <w:szCs w:val="11"/>
        </w:rPr>
        <w:t>when</w:t>
      </w:r>
      <w:r>
        <w:rPr>
          <w:rFonts w:ascii="Georgia" w:hAnsi="Georgia" w:cs="Georgia"/>
          <w:spacing w:val="-3"/>
          <w:sz w:val="11"/>
          <w:szCs w:val="11"/>
        </w:rPr>
        <w:t xml:space="preserve"> </w:t>
      </w:r>
      <w:r>
        <w:rPr>
          <w:rFonts w:ascii="Georgia" w:hAnsi="Georgia" w:cs="Georgia"/>
          <w:sz w:val="11"/>
          <w:szCs w:val="11"/>
        </w:rPr>
        <w:t>delivered</w:t>
      </w:r>
      <w:r>
        <w:rPr>
          <w:rFonts w:ascii="Georgia" w:hAnsi="Georgia" w:cs="Georgia"/>
          <w:spacing w:val="-2"/>
          <w:sz w:val="11"/>
          <w:szCs w:val="11"/>
        </w:rPr>
        <w:t xml:space="preserve"> </w:t>
      </w:r>
      <w:r>
        <w:rPr>
          <w:rFonts w:ascii="Georgia" w:hAnsi="Georgia" w:cs="Georgia"/>
          <w:sz w:val="11"/>
          <w:szCs w:val="11"/>
        </w:rPr>
        <w:t>to</w:t>
      </w:r>
      <w:r>
        <w:rPr>
          <w:rFonts w:ascii="Georgia" w:hAnsi="Georgia" w:cs="Georgia"/>
          <w:spacing w:val="-2"/>
          <w:sz w:val="11"/>
          <w:szCs w:val="11"/>
        </w:rPr>
        <w:t xml:space="preserve"> </w:t>
      </w:r>
      <w:r>
        <w:rPr>
          <w:rFonts w:ascii="Georgia" w:hAnsi="Georgia" w:cs="Georgia"/>
          <w:sz w:val="11"/>
          <w:szCs w:val="11"/>
        </w:rPr>
        <w:t>the</w:t>
      </w:r>
      <w:r>
        <w:rPr>
          <w:rFonts w:ascii="Georgia" w:hAnsi="Georgia" w:cs="Georgia"/>
          <w:spacing w:val="-3"/>
          <w:sz w:val="11"/>
          <w:szCs w:val="11"/>
        </w:rPr>
        <w:t xml:space="preserve"> </w:t>
      </w:r>
      <w:r>
        <w:rPr>
          <w:rFonts w:ascii="Georgia" w:hAnsi="Georgia" w:cs="Georgia"/>
          <w:sz w:val="11"/>
          <w:szCs w:val="11"/>
        </w:rPr>
        <w:t>addressee;</w:t>
      </w:r>
      <w:r>
        <w:rPr>
          <w:rFonts w:ascii="Georgia" w:hAnsi="Georgia" w:cs="Georgia"/>
          <w:spacing w:val="-2"/>
          <w:sz w:val="11"/>
          <w:szCs w:val="11"/>
        </w:rPr>
        <w:t xml:space="preserve"> </w:t>
      </w:r>
      <w:r>
        <w:rPr>
          <w:rFonts w:ascii="Georgia" w:hAnsi="Georgia" w:cs="Georgia"/>
          <w:sz w:val="11"/>
          <w:szCs w:val="11"/>
        </w:rPr>
        <w:t>or</w:t>
      </w:r>
    </w:p>
    <w:p w:rsidR="00000000" w:rsidRDefault="00BE3FF7">
      <w:pPr>
        <w:pStyle w:val="ListParagraph"/>
        <w:numPr>
          <w:ilvl w:val="0"/>
          <w:numId w:val="2"/>
        </w:numPr>
        <w:tabs>
          <w:tab w:val="left" w:pos="285"/>
        </w:tabs>
        <w:kinsoku w:val="0"/>
        <w:overflowPunct w:val="0"/>
        <w:spacing w:before="51" w:line="124" w:lineRule="exact"/>
        <w:ind w:right="101"/>
        <w:jc w:val="both"/>
        <w:rPr>
          <w:rFonts w:ascii="Georgia" w:hAnsi="Georgia" w:cs="Georgia"/>
          <w:color w:val="000000"/>
          <w:sz w:val="12"/>
          <w:szCs w:val="12"/>
        </w:rPr>
      </w:pPr>
      <w:r>
        <w:rPr>
          <w:rFonts w:ascii="Georgia" w:hAnsi="Georgia" w:cs="Georgia"/>
          <w:sz w:val="11"/>
          <w:szCs w:val="11"/>
        </w:rPr>
        <w:t>where faxed, when received by the addressee or if receipt is on a non-business day or after 4.00pm (addressee time) then at 9.00am the following business</w:t>
      </w:r>
      <w:r>
        <w:rPr>
          <w:rFonts w:ascii="Georgia" w:hAnsi="Georgia" w:cs="Georgia"/>
          <w:spacing w:val="-16"/>
          <w:sz w:val="11"/>
          <w:szCs w:val="11"/>
        </w:rPr>
        <w:t xml:space="preserve"> </w:t>
      </w:r>
      <w:r>
        <w:rPr>
          <w:rFonts w:ascii="Georgia" w:hAnsi="Georgia" w:cs="Georgia"/>
          <w:sz w:val="11"/>
          <w:szCs w:val="11"/>
        </w:rPr>
        <w:t>day.</w:t>
      </w:r>
    </w:p>
    <w:p w:rsidR="00000000" w:rsidRDefault="00BE3FF7">
      <w:pPr>
        <w:pStyle w:val="BodyText"/>
        <w:kinsoku w:val="0"/>
        <w:overflowPunct w:val="0"/>
        <w:spacing w:before="0"/>
        <w:ind w:left="0" w:firstLine="0"/>
        <w:rPr>
          <w:sz w:val="10"/>
          <w:szCs w:val="10"/>
        </w:rPr>
      </w:pPr>
    </w:p>
    <w:p w:rsidR="00000000" w:rsidRDefault="00BE3FF7">
      <w:pPr>
        <w:pStyle w:val="BodyText"/>
        <w:kinsoku w:val="0"/>
        <w:overflowPunct w:val="0"/>
        <w:spacing w:before="0"/>
        <w:ind w:left="0" w:firstLine="0"/>
        <w:rPr>
          <w:sz w:val="10"/>
          <w:szCs w:val="10"/>
        </w:rPr>
      </w:pPr>
    </w:p>
    <w:p w:rsidR="00000000" w:rsidRDefault="00BE3FF7">
      <w:pPr>
        <w:pStyle w:val="BodyText"/>
        <w:kinsoku w:val="0"/>
        <w:overflowPunct w:val="0"/>
        <w:spacing w:before="0"/>
        <w:ind w:left="0" w:firstLine="0"/>
        <w:rPr>
          <w:sz w:val="10"/>
          <w:szCs w:val="10"/>
        </w:rPr>
      </w:pPr>
    </w:p>
    <w:p w:rsidR="00000000" w:rsidRDefault="00BE3FF7">
      <w:pPr>
        <w:pStyle w:val="BodyText"/>
        <w:kinsoku w:val="0"/>
        <w:overflowPunct w:val="0"/>
        <w:spacing w:before="0"/>
        <w:ind w:left="0" w:firstLine="0"/>
        <w:rPr>
          <w:sz w:val="10"/>
          <w:szCs w:val="10"/>
        </w:rPr>
      </w:pPr>
    </w:p>
    <w:p w:rsidR="00000000" w:rsidRDefault="00BE3FF7">
      <w:pPr>
        <w:pStyle w:val="BodyText"/>
        <w:kinsoku w:val="0"/>
        <w:overflowPunct w:val="0"/>
        <w:spacing w:before="0"/>
        <w:ind w:left="0" w:firstLine="0"/>
        <w:rPr>
          <w:sz w:val="10"/>
          <w:szCs w:val="10"/>
        </w:rPr>
      </w:pPr>
    </w:p>
    <w:p w:rsidR="00000000" w:rsidRDefault="00BE3FF7">
      <w:pPr>
        <w:pStyle w:val="BodyText"/>
        <w:kinsoku w:val="0"/>
        <w:overflowPunct w:val="0"/>
        <w:spacing w:before="70"/>
        <w:ind w:left="0" w:right="100" w:firstLine="0"/>
        <w:jc w:val="right"/>
        <w:rPr>
          <w:rFonts w:ascii="Calibri" w:hAnsi="Calibri" w:cs="Calibri"/>
          <w:sz w:val="22"/>
          <w:szCs w:val="22"/>
        </w:rPr>
      </w:pPr>
      <w:r>
        <w:rPr>
          <w:rFonts w:ascii="Calibri" w:hAnsi="Calibri" w:cs="Calibri"/>
          <w:w w:val="95"/>
          <w:sz w:val="22"/>
          <w:szCs w:val="22"/>
        </w:rPr>
        <w:t>4</w:t>
      </w:r>
    </w:p>
    <w:p w:rsidR="00000000" w:rsidRDefault="00BE3FF7">
      <w:pPr>
        <w:pStyle w:val="BodyText"/>
        <w:kinsoku w:val="0"/>
        <w:overflowPunct w:val="0"/>
        <w:spacing w:before="70"/>
        <w:ind w:left="0" w:right="100" w:firstLine="0"/>
        <w:jc w:val="right"/>
        <w:rPr>
          <w:rFonts w:ascii="Calibri" w:hAnsi="Calibri" w:cs="Calibri"/>
          <w:sz w:val="22"/>
          <w:szCs w:val="22"/>
        </w:rPr>
        <w:sectPr w:rsidR="00000000">
          <w:footerReference w:type="default" r:id="rId8"/>
          <w:pgSz w:w="11910" w:h="16840"/>
          <w:pgMar w:top="240" w:right="180" w:bottom="280" w:left="180" w:header="0" w:footer="0" w:gutter="0"/>
          <w:cols w:num="2" w:space="720" w:equalWidth="0">
            <w:col w:w="5582" w:space="73"/>
            <w:col w:w="5895"/>
          </w:cols>
          <w:noEndnote/>
        </w:sectPr>
      </w:pPr>
    </w:p>
    <w:p w:rsidR="00000000" w:rsidRDefault="00BE3FF7">
      <w:pPr>
        <w:pStyle w:val="BodyText"/>
        <w:kinsoku w:val="0"/>
        <w:overflowPunct w:val="0"/>
        <w:spacing w:before="0"/>
        <w:ind w:left="0" w:firstLine="0"/>
        <w:rPr>
          <w:rFonts w:ascii="Calibri" w:hAnsi="Calibri" w:cs="Calibri"/>
          <w:sz w:val="20"/>
          <w:szCs w:val="20"/>
        </w:rPr>
      </w:pPr>
    </w:p>
    <w:p w:rsidR="00000000" w:rsidRDefault="00BE3FF7">
      <w:pPr>
        <w:pStyle w:val="BodyText"/>
        <w:kinsoku w:val="0"/>
        <w:overflowPunct w:val="0"/>
        <w:spacing w:before="7"/>
        <w:ind w:left="0" w:firstLine="0"/>
        <w:rPr>
          <w:rFonts w:ascii="Calibri" w:hAnsi="Calibri" w:cs="Calibri"/>
          <w:sz w:val="16"/>
          <w:szCs w:val="16"/>
        </w:rPr>
      </w:pPr>
    </w:p>
    <w:p w:rsidR="00000000" w:rsidRDefault="00BE3FF7">
      <w:pPr>
        <w:pStyle w:val="BodyText"/>
        <w:tabs>
          <w:tab w:val="left" w:pos="2201"/>
        </w:tabs>
        <w:kinsoku w:val="0"/>
        <w:overflowPunct w:val="0"/>
        <w:spacing w:before="69"/>
        <w:ind w:left="100" w:firstLine="0"/>
        <w:rPr>
          <w:sz w:val="29"/>
          <w:szCs w:val="29"/>
        </w:rPr>
      </w:pPr>
      <w:r>
        <w:rPr>
          <w:b/>
          <w:bCs/>
          <w:sz w:val="29"/>
          <w:szCs w:val="29"/>
        </w:rPr>
        <w:t>Section</w:t>
      </w:r>
      <w:r>
        <w:rPr>
          <w:b/>
          <w:bCs/>
          <w:spacing w:val="7"/>
          <w:sz w:val="29"/>
          <w:szCs w:val="29"/>
        </w:rPr>
        <w:t xml:space="preserve"> </w:t>
      </w:r>
      <w:r>
        <w:rPr>
          <w:b/>
          <w:bCs/>
          <w:sz w:val="29"/>
          <w:szCs w:val="29"/>
        </w:rPr>
        <w:t>4:</w:t>
      </w:r>
      <w:r>
        <w:rPr>
          <w:b/>
          <w:bCs/>
          <w:sz w:val="29"/>
          <w:szCs w:val="29"/>
        </w:rPr>
        <w:tab/>
        <w:t>Personal &amp; Continuing</w:t>
      </w:r>
      <w:r>
        <w:rPr>
          <w:b/>
          <w:bCs/>
          <w:spacing w:val="19"/>
          <w:sz w:val="29"/>
          <w:szCs w:val="29"/>
        </w:rPr>
        <w:t xml:space="preserve"> </w:t>
      </w:r>
      <w:r>
        <w:rPr>
          <w:b/>
          <w:bCs/>
          <w:sz w:val="29"/>
          <w:szCs w:val="29"/>
        </w:rPr>
        <w:t>Guarantee</w:t>
      </w:r>
    </w:p>
    <w:p w:rsidR="00000000" w:rsidRDefault="00BE3FF7">
      <w:pPr>
        <w:pStyle w:val="Heading5"/>
        <w:kinsoku w:val="0"/>
        <w:overflowPunct w:val="0"/>
        <w:spacing w:before="248" w:line="247" w:lineRule="auto"/>
        <w:ind w:left="100" w:firstLine="0"/>
      </w:pPr>
      <w:r>
        <w:rPr>
          <w:w w:val="105"/>
        </w:rPr>
        <w:t>At</w:t>
      </w:r>
      <w:r>
        <w:rPr>
          <w:spacing w:val="-9"/>
          <w:w w:val="105"/>
        </w:rPr>
        <w:t xml:space="preserve"> </w:t>
      </w:r>
      <w:r>
        <w:rPr>
          <w:w w:val="105"/>
        </w:rPr>
        <w:t>my/our</w:t>
      </w:r>
      <w:r>
        <w:rPr>
          <w:spacing w:val="-10"/>
          <w:w w:val="105"/>
        </w:rPr>
        <w:t xml:space="preserve"> </w:t>
      </w:r>
      <w:r>
        <w:rPr>
          <w:w w:val="105"/>
        </w:rPr>
        <w:t>request</w:t>
      </w:r>
      <w:r>
        <w:rPr>
          <w:spacing w:val="-10"/>
          <w:w w:val="105"/>
        </w:rPr>
        <w:t xml:space="preserve"> </w:t>
      </w:r>
      <w:r>
        <w:rPr>
          <w:w w:val="105"/>
        </w:rPr>
        <w:t>and</w:t>
      </w:r>
      <w:r>
        <w:rPr>
          <w:spacing w:val="-10"/>
          <w:w w:val="105"/>
        </w:rPr>
        <w:t xml:space="preserve"> </w:t>
      </w:r>
      <w:r>
        <w:rPr>
          <w:w w:val="105"/>
        </w:rPr>
        <w:t>in</w:t>
      </w:r>
      <w:r>
        <w:rPr>
          <w:spacing w:val="-9"/>
          <w:w w:val="105"/>
        </w:rPr>
        <w:t xml:space="preserve"> </w:t>
      </w:r>
      <w:r>
        <w:rPr>
          <w:w w:val="105"/>
        </w:rPr>
        <w:t>consideration</w:t>
      </w:r>
      <w:r>
        <w:rPr>
          <w:spacing w:val="-9"/>
          <w:w w:val="105"/>
        </w:rPr>
        <w:t xml:space="preserve"> </w:t>
      </w:r>
      <w:r>
        <w:rPr>
          <w:w w:val="105"/>
        </w:rPr>
        <w:t>of</w:t>
      </w:r>
      <w:r>
        <w:rPr>
          <w:spacing w:val="-9"/>
          <w:w w:val="105"/>
        </w:rPr>
        <w:t xml:space="preserve"> </w:t>
      </w:r>
      <w:r>
        <w:rPr>
          <w:w w:val="105"/>
        </w:rPr>
        <w:t>SYDNEY</w:t>
      </w:r>
      <w:r>
        <w:rPr>
          <w:spacing w:val="-9"/>
          <w:w w:val="105"/>
        </w:rPr>
        <w:t xml:space="preserve"> </w:t>
      </w:r>
      <w:r>
        <w:rPr>
          <w:w w:val="105"/>
        </w:rPr>
        <w:t>FREEZERS</w:t>
      </w:r>
      <w:r>
        <w:rPr>
          <w:spacing w:val="-10"/>
          <w:w w:val="105"/>
        </w:rPr>
        <w:t xml:space="preserve"> </w:t>
      </w:r>
      <w:r>
        <w:rPr>
          <w:w w:val="105"/>
        </w:rPr>
        <w:t>FOOD</w:t>
      </w:r>
      <w:r>
        <w:rPr>
          <w:spacing w:val="-9"/>
          <w:w w:val="105"/>
        </w:rPr>
        <w:t xml:space="preserve"> </w:t>
      </w:r>
      <w:r>
        <w:rPr>
          <w:w w:val="105"/>
        </w:rPr>
        <w:t>DISTRUBTORS</w:t>
      </w:r>
      <w:r>
        <w:rPr>
          <w:spacing w:val="17"/>
          <w:w w:val="105"/>
        </w:rPr>
        <w:t xml:space="preserve"> </w:t>
      </w:r>
      <w:r>
        <w:rPr>
          <w:w w:val="105"/>
        </w:rPr>
        <w:t>ABN</w:t>
      </w:r>
      <w:r>
        <w:rPr>
          <w:spacing w:val="26"/>
          <w:w w:val="105"/>
        </w:rPr>
        <w:t xml:space="preserve"> </w:t>
      </w:r>
      <w:r>
        <w:rPr>
          <w:w w:val="105"/>
        </w:rPr>
        <w:t>79</w:t>
      </w:r>
      <w:r>
        <w:rPr>
          <w:spacing w:val="-8"/>
          <w:w w:val="105"/>
        </w:rPr>
        <w:t xml:space="preserve"> </w:t>
      </w:r>
      <w:r>
        <w:rPr>
          <w:w w:val="105"/>
        </w:rPr>
        <w:t>133</w:t>
      </w:r>
      <w:r>
        <w:rPr>
          <w:spacing w:val="-8"/>
          <w:w w:val="105"/>
        </w:rPr>
        <w:t xml:space="preserve"> </w:t>
      </w:r>
      <w:r>
        <w:rPr>
          <w:w w:val="105"/>
        </w:rPr>
        <w:t>786</w:t>
      </w:r>
      <w:r>
        <w:rPr>
          <w:spacing w:val="-8"/>
          <w:w w:val="105"/>
        </w:rPr>
        <w:t xml:space="preserve"> </w:t>
      </w:r>
      <w:r>
        <w:rPr>
          <w:w w:val="105"/>
        </w:rPr>
        <w:t>259(herein referred</w:t>
      </w:r>
      <w:r>
        <w:rPr>
          <w:spacing w:val="-12"/>
          <w:w w:val="105"/>
        </w:rPr>
        <w:t xml:space="preserve"> </w:t>
      </w:r>
      <w:r>
        <w:rPr>
          <w:w w:val="105"/>
        </w:rPr>
        <w:t>to</w:t>
      </w:r>
      <w:r>
        <w:rPr>
          <w:spacing w:val="-12"/>
          <w:w w:val="105"/>
        </w:rPr>
        <w:t xml:space="preserve"> </w:t>
      </w:r>
      <w:r>
        <w:rPr>
          <w:w w:val="105"/>
        </w:rPr>
        <w:t>as</w:t>
      </w:r>
      <w:r>
        <w:rPr>
          <w:spacing w:val="-12"/>
          <w:w w:val="105"/>
        </w:rPr>
        <w:t xml:space="preserve"> </w:t>
      </w:r>
      <w:r>
        <w:rPr>
          <w:w w:val="105"/>
        </w:rPr>
        <w:t>the</w:t>
      </w:r>
      <w:r>
        <w:rPr>
          <w:spacing w:val="-12"/>
          <w:w w:val="105"/>
        </w:rPr>
        <w:t xml:space="preserve"> </w:t>
      </w:r>
      <w:r>
        <w:rPr>
          <w:w w:val="105"/>
        </w:rPr>
        <w:t>‘Company’)</w:t>
      </w:r>
      <w:r>
        <w:rPr>
          <w:spacing w:val="-13"/>
          <w:w w:val="105"/>
        </w:rPr>
        <w:t xml:space="preserve"> </w:t>
      </w:r>
      <w:r>
        <w:rPr>
          <w:w w:val="105"/>
        </w:rPr>
        <w:t>having</w:t>
      </w:r>
      <w:r>
        <w:rPr>
          <w:spacing w:val="-12"/>
          <w:w w:val="105"/>
        </w:rPr>
        <w:t xml:space="preserve"> </w:t>
      </w:r>
      <w:r>
        <w:rPr>
          <w:w w:val="105"/>
        </w:rPr>
        <w:t>agreed</w:t>
      </w:r>
      <w:r>
        <w:rPr>
          <w:spacing w:val="-12"/>
          <w:w w:val="105"/>
        </w:rPr>
        <w:t xml:space="preserve"> </w:t>
      </w:r>
      <w:r>
        <w:rPr>
          <w:w w:val="105"/>
        </w:rPr>
        <w:t>to</w:t>
      </w:r>
      <w:r>
        <w:rPr>
          <w:spacing w:val="-11"/>
          <w:w w:val="105"/>
        </w:rPr>
        <w:t xml:space="preserve"> </w:t>
      </w:r>
      <w:r>
        <w:rPr>
          <w:w w:val="105"/>
        </w:rPr>
        <w:t>supply</w:t>
      </w:r>
      <w:r>
        <w:rPr>
          <w:spacing w:val="-12"/>
          <w:w w:val="105"/>
        </w:rPr>
        <w:t xml:space="preserve"> </w:t>
      </w:r>
      <w:r>
        <w:rPr>
          <w:w w:val="105"/>
        </w:rPr>
        <w:t>goods</w:t>
      </w:r>
      <w:r>
        <w:rPr>
          <w:spacing w:val="-11"/>
          <w:w w:val="105"/>
        </w:rPr>
        <w:t xml:space="preserve"> </w:t>
      </w:r>
      <w:r>
        <w:rPr>
          <w:w w:val="105"/>
        </w:rPr>
        <w:t>and</w:t>
      </w:r>
      <w:r>
        <w:rPr>
          <w:spacing w:val="-12"/>
          <w:w w:val="105"/>
        </w:rPr>
        <w:t xml:space="preserve"> </w:t>
      </w:r>
      <w:r>
        <w:rPr>
          <w:w w:val="105"/>
        </w:rPr>
        <w:t>services</w:t>
      </w:r>
      <w:r>
        <w:rPr>
          <w:spacing w:val="-11"/>
          <w:w w:val="105"/>
        </w:rPr>
        <w:t xml:space="preserve"> </w:t>
      </w:r>
      <w:r>
        <w:rPr>
          <w:w w:val="105"/>
        </w:rPr>
        <w:t>and</w:t>
      </w:r>
      <w:r>
        <w:rPr>
          <w:spacing w:val="-12"/>
          <w:w w:val="105"/>
        </w:rPr>
        <w:t xml:space="preserve"> </w:t>
      </w:r>
      <w:r>
        <w:rPr>
          <w:w w:val="105"/>
        </w:rPr>
        <w:t>to</w:t>
      </w:r>
      <w:r>
        <w:rPr>
          <w:spacing w:val="-11"/>
          <w:w w:val="105"/>
        </w:rPr>
        <w:t xml:space="preserve"> </w:t>
      </w:r>
      <w:r>
        <w:rPr>
          <w:w w:val="105"/>
        </w:rPr>
        <w:t>give</w:t>
      </w:r>
      <w:r>
        <w:rPr>
          <w:spacing w:val="-11"/>
          <w:w w:val="105"/>
        </w:rPr>
        <w:t xml:space="preserve"> </w:t>
      </w:r>
      <w:r>
        <w:rPr>
          <w:w w:val="105"/>
        </w:rPr>
        <w:t>credit</w:t>
      </w:r>
      <w:r>
        <w:rPr>
          <w:spacing w:val="-11"/>
          <w:w w:val="105"/>
        </w:rPr>
        <w:t xml:space="preserve"> </w:t>
      </w:r>
      <w:r>
        <w:rPr>
          <w:w w:val="105"/>
        </w:rPr>
        <w:t>to:</w:t>
      </w:r>
    </w:p>
    <w:p w:rsidR="00000000" w:rsidRDefault="00BE3FF7">
      <w:pPr>
        <w:pStyle w:val="BodyText"/>
        <w:tabs>
          <w:tab w:val="left" w:pos="6402"/>
          <w:tab w:val="left" w:pos="7102"/>
        </w:tabs>
        <w:kinsoku w:val="0"/>
        <w:overflowPunct w:val="0"/>
        <w:spacing w:before="115" w:line="376" w:lineRule="auto"/>
        <w:ind w:left="100" w:right="542" w:firstLine="0"/>
        <w:rPr>
          <w:sz w:val="17"/>
          <w:szCs w:val="17"/>
        </w:rPr>
      </w:pPr>
      <w:r>
        <w:rPr>
          <w:w w:val="102"/>
          <w:sz w:val="19"/>
          <w:szCs w:val="19"/>
          <w:u w:val="single"/>
        </w:rPr>
        <w:t xml:space="preserve"> </w:t>
      </w:r>
      <w:r>
        <w:rPr>
          <w:sz w:val="19"/>
          <w:szCs w:val="19"/>
          <w:u w:val="single"/>
        </w:rPr>
        <w:tab/>
      </w:r>
      <w:r>
        <w:rPr>
          <w:sz w:val="19"/>
          <w:szCs w:val="19"/>
          <w:u w:val="single"/>
        </w:rPr>
        <w:tab/>
      </w:r>
      <w:r>
        <w:rPr>
          <w:sz w:val="19"/>
          <w:szCs w:val="19"/>
        </w:rPr>
        <w:t>(Applicants</w:t>
      </w:r>
      <w:r>
        <w:rPr>
          <w:spacing w:val="37"/>
          <w:sz w:val="19"/>
          <w:szCs w:val="19"/>
        </w:rPr>
        <w:t xml:space="preserve"> </w:t>
      </w:r>
      <w:r>
        <w:rPr>
          <w:sz w:val="19"/>
          <w:szCs w:val="19"/>
        </w:rPr>
        <w:t>Name),</w:t>
      </w:r>
      <w:r>
        <w:rPr>
          <w:w w:val="102"/>
          <w:sz w:val="19"/>
          <w:szCs w:val="19"/>
        </w:rPr>
        <w:t xml:space="preserve"> </w:t>
      </w:r>
      <w:r>
        <w:rPr>
          <w:spacing w:val="-1"/>
          <w:sz w:val="19"/>
          <w:szCs w:val="19"/>
        </w:rPr>
        <w:t>I/We</w:t>
      </w:r>
      <w:r>
        <w:rPr>
          <w:spacing w:val="-1"/>
          <w:sz w:val="19"/>
          <w:szCs w:val="19"/>
          <w:u w:val="single"/>
        </w:rPr>
        <w:t xml:space="preserve"> </w:t>
      </w:r>
      <w:r>
        <w:rPr>
          <w:spacing w:val="-1"/>
          <w:sz w:val="19"/>
          <w:szCs w:val="19"/>
          <w:u w:val="single"/>
        </w:rPr>
        <w:tab/>
      </w:r>
      <w:r>
        <w:rPr>
          <w:spacing w:val="-1"/>
          <w:sz w:val="19"/>
          <w:szCs w:val="19"/>
        </w:rPr>
        <w:t>(Guarantor’s</w:t>
      </w:r>
      <w:r>
        <w:rPr>
          <w:sz w:val="19"/>
          <w:szCs w:val="19"/>
        </w:rPr>
        <w:t xml:space="preserve"> </w:t>
      </w:r>
      <w:r>
        <w:rPr>
          <w:spacing w:val="6"/>
          <w:sz w:val="19"/>
          <w:szCs w:val="19"/>
        </w:rPr>
        <w:t xml:space="preserve"> </w:t>
      </w:r>
      <w:r>
        <w:rPr>
          <w:spacing w:val="-1"/>
          <w:sz w:val="19"/>
          <w:szCs w:val="19"/>
        </w:rPr>
        <w:t>Name/s),</w:t>
      </w:r>
      <w:r>
        <w:rPr>
          <w:w w:val="102"/>
          <w:sz w:val="19"/>
          <w:szCs w:val="19"/>
        </w:rPr>
        <w:t xml:space="preserve"> </w:t>
      </w:r>
      <w:r>
        <w:rPr>
          <w:w w:val="105"/>
          <w:sz w:val="17"/>
          <w:szCs w:val="17"/>
        </w:rPr>
        <w:t>being</w:t>
      </w:r>
      <w:r>
        <w:rPr>
          <w:spacing w:val="-14"/>
          <w:w w:val="105"/>
          <w:sz w:val="17"/>
          <w:szCs w:val="17"/>
        </w:rPr>
        <w:t xml:space="preserve"> </w:t>
      </w:r>
      <w:r>
        <w:rPr>
          <w:w w:val="105"/>
          <w:sz w:val="17"/>
          <w:szCs w:val="17"/>
        </w:rPr>
        <w:t>directors</w:t>
      </w:r>
      <w:r>
        <w:rPr>
          <w:spacing w:val="-13"/>
          <w:w w:val="105"/>
          <w:sz w:val="17"/>
          <w:szCs w:val="17"/>
        </w:rPr>
        <w:t xml:space="preserve"> </w:t>
      </w:r>
      <w:r>
        <w:rPr>
          <w:w w:val="105"/>
          <w:sz w:val="17"/>
          <w:szCs w:val="17"/>
        </w:rPr>
        <w:t>of</w:t>
      </w:r>
      <w:r>
        <w:rPr>
          <w:spacing w:val="-14"/>
          <w:w w:val="105"/>
          <w:sz w:val="17"/>
          <w:szCs w:val="17"/>
        </w:rPr>
        <w:t xml:space="preserve"> </w:t>
      </w:r>
      <w:r>
        <w:rPr>
          <w:w w:val="105"/>
          <w:sz w:val="17"/>
          <w:szCs w:val="17"/>
        </w:rPr>
        <w:t>the</w:t>
      </w:r>
      <w:r>
        <w:rPr>
          <w:spacing w:val="-13"/>
          <w:w w:val="105"/>
          <w:sz w:val="17"/>
          <w:szCs w:val="17"/>
        </w:rPr>
        <w:t xml:space="preserve"> </w:t>
      </w:r>
      <w:r>
        <w:rPr>
          <w:w w:val="105"/>
          <w:sz w:val="17"/>
          <w:szCs w:val="17"/>
        </w:rPr>
        <w:t>applicant</w:t>
      </w:r>
      <w:r>
        <w:rPr>
          <w:spacing w:val="-14"/>
          <w:w w:val="105"/>
          <w:sz w:val="17"/>
          <w:szCs w:val="17"/>
        </w:rPr>
        <w:t xml:space="preserve"> </w:t>
      </w:r>
      <w:r>
        <w:rPr>
          <w:w w:val="105"/>
          <w:sz w:val="17"/>
          <w:szCs w:val="17"/>
        </w:rPr>
        <w:t>agree</w:t>
      </w:r>
      <w:r>
        <w:rPr>
          <w:spacing w:val="-12"/>
          <w:w w:val="105"/>
          <w:sz w:val="17"/>
          <w:szCs w:val="17"/>
        </w:rPr>
        <w:t xml:space="preserve"> </w:t>
      </w:r>
      <w:r>
        <w:rPr>
          <w:w w:val="105"/>
          <w:sz w:val="17"/>
          <w:szCs w:val="17"/>
        </w:rPr>
        <w:t>with</w:t>
      </w:r>
      <w:r>
        <w:rPr>
          <w:spacing w:val="-14"/>
          <w:w w:val="105"/>
          <w:sz w:val="17"/>
          <w:szCs w:val="17"/>
        </w:rPr>
        <w:t xml:space="preserve"> </w:t>
      </w:r>
      <w:r>
        <w:rPr>
          <w:w w:val="105"/>
          <w:sz w:val="17"/>
          <w:szCs w:val="17"/>
        </w:rPr>
        <w:t>the</w:t>
      </w:r>
      <w:r>
        <w:rPr>
          <w:spacing w:val="-13"/>
          <w:w w:val="105"/>
          <w:sz w:val="17"/>
          <w:szCs w:val="17"/>
        </w:rPr>
        <w:t xml:space="preserve"> </w:t>
      </w:r>
      <w:r>
        <w:rPr>
          <w:w w:val="105"/>
          <w:sz w:val="17"/>
          <w:szCs w:val="17"/>
        </w:rPr>
        <w:t>Company</w:t>
      </w:r>
      <w:r>
        <w:rPr>
          <w:spacing w:val="-13"/>
          <w:w w:val="105"/>
          <w:sz w:val="17"/>
          <w:szCs w:val="17"/>
        </w:rPr>
        <w:t xml:space="preserve"> </w:t>
      </w:r>
      <w:r>
        <w:rPr>
          <w:w w:val="105"/>
          <w:sz w:val="17"/>
          <w:szCs w:val="17"/>
        </w:rPr>
        <w:t>as</w:t>
      </w:r>
      <w:r>
        <w:rPr>
          <w:spacing w:val="-13"/>
          <w:w w:val="105"/>
          <w:sz w:val="17"/>
          <w:szCs w:val="17"/>
        </w:rPr>
        <w:t xml:space="preserve"> </w:t>
      </w:r>
      <w:r>
        <w:rPr>
          <w:w w:val="105"/>
          <w:sz w:val="17"/>
          <w:szCs w:val="17"/>
        </w:rPr>
        <w:t>follows:</w:t>
      </w:r>
    </w:p>
    <w:p w:rsidR="00000000" w:rsidRDefault="00BE3FF7">
      <w:pPr>
        <w:pStyle w:val="Heading5"/>
        <w:numPr>
          <w:ilvl w:val="0"/>
          <w:numId w:val="1"/>
        </w:numPr>
        <w:tabs>
          <w:tab w:val="left" w:pos="802"/>
        </w:tabs>
        <w:kinsoku w:val="0"/>
        <w:overflowPunct w:val="0"/>
        <w:spacing w:before="11" w:line="247" w:lineRule="auto"/>
        <w:ind w:right="117"/>
        <w:jc w:val="both"/>
      </w:pPr>
      <w:r>
        <w:rPr>
          <w:w w:val="105"/>
        </w:rPr>
        <w:t>To unconditionally and irrevocably guarantee, jointly and severally (if more than one guarantor), and be answerable and responsible to the Company for, the due and punctual payment by the Applicant of all moneys for all such goods and services as the Compa</w:t>
      </w:r>
      <w:r>
        <w:rPr>
          <w:w w:val="105"/>
        </w:rPr>
        <w:t>ny may from time to time supply and deliver to, or provide, at the Applicant’s request. This guarantee shall bind my/our personal representatives, trustees, successors</w:t>
      </w:r>
      <w:r>
        <w:rPr>
          <w:spacing w:val="-29"/>
          <w:w w:val="105"/>
        </w:rPr>
        <w:t xml:space="preserve"> </w:t>
      </w:r>
      <w:r>
        <w:rPr>
          <w:w w:val="105"/>
        </w:rPr>
        <w:t>or</w:t>
      </w:r>
      <w:r>
        <w:rPr>
          <w:spacing w:val="-29"/>
          <w:w w:val="105"/>
        </w:rPr>
        <w:t xml:space="preserve"> </w:t>
      </w:r>
      <w:r>
        <w:rPr>
          <w:w w:val="105"/>
        </w:rPr>
        <w:t>assignees.</w:t>
      </w:r>
    </w:p>
    <w:p w:rsidR="00000000" w:rsidRDefault="00BE3FF7">
      <w:pPr>
        <w:pStyle w:val="ListParagraph"/>
        <w:numPr>
          <w:ilvl w:val="0"/>
          <w:numId w:val="1"/>
        </w:numPr>
        <w:tabs>
          <w:tab w:val="left" w:pos="802"/>
        </w:tabs>
        <w:kinsoku w:val="0"/>
        <w:overflowPunct w:val="0"/>
        <w:spacing w:before="118" w:line="247" w:lineRule="auto"/>
        <w:ind w:right="118"/>
        <w:jc w:val="both"/>
        <w:rPr>
          <w:rFonts w:ascii="Georgia" w:hAnsi="Georgia" w:cs="Georgia"/>
          <w:sz w:val="17"/>
          <w:szCs w:val="17"/>
        </w:rPr>
      </w:pPr>
      <w:r>
        <w:rPr>
          <w:rFonts w:ascii="Georgia" w:hAnsi="Georgia" w:cs="Georgia"/>
          <w:w w:val="105"/>
          <w:sz w:val="17"/>
          <w:szCs w:val="17"/>
        </w:rPr>
        <w:t>This</w:t>
      </w:r>
      <w:r>
        <w:rPr>
          <w:rFonts w:ascii="Georgia" w:hAnsi="Georgia" w:cs="Georgia"/>
          <w:spacing w:val="-4"/>
          <w:w w:val="105"/>
          <w:sz w:val="17"/>
          <w:szCs w:val="17"/>
        </w:rPr>
        <w:t xml:space="preserve"> </w:t>
      </w:r>
      <w:r>
        <w:rPr>
          <w:rFonts w:ascii="Georgia" w:hAnsi="Georgia" w:cs="Georgia"/>
          <w:w w:val="105"/>
          <w:sz w:val="17"/>
          <w:szCs w:val="17"/>
        </w:rPr>
        <w:t>guarantee</w:t>
      </w:r>
      <w:r>
        <w:rPr>
          <w:rFonts w:ascii="Georgia" w:hAnsi="Georgia" w:cs="Georgia"/>
          <w:spacing w:val="-4"/>
          <w:w w:val="105"/>
          <w:sz w:val="17"/>
          <w:szCs w:val="17"/>
        </w:rPr>
        <w:t xml:space="preserve"> </w:t>
      </w:r>
      <w:r>
        <w:rPr>
          <w:rFonts w:ascii="Georgia" w:hAnsi="Georgia" w:cs="Georgia"/>
          <w:w w:val="105"/>
          <w:sz w:val="17"/>
          <w:szCs w:val="17"/>
        </w:rPr>
        <w:t>shall</w:t>
      </w:r>
      <w:r>
        <w:rPr>
          <w:rFonts w:ascii="Georgia" w:hAnsi="Georgia" w:cs="Georgia"/>
          <w:spacing w:val="-5"/>
          <w:w w:val="105"/>
          <w:sz w:val="17"/>
          <w:szCs w:val="17"/>
        </w:rPr>
        <w:t xml:space="preserve"> </w:t>
      </w:r>
      <w:r>
        <w:rPr>
          <w:rFonts w:ascii="Georgia" w:hAnsi="Georgia" w:cs="Georgia"/>
          <w:w w:val="105"/>
          <w:sz w:val="17"/>
          <w:szCs w:val="17"/>
        </w:rPr>
        <w:t>be</w:t>
      </w:r>
      <w:r>
        <w:rPr>
          <w:rFonts w:ascii="Georgia" w:hAnsi="Georgia" w:cs="Georgia"/>
          <w:spacing w:val="-4"/>
          <w:w w:val="105"/>
          <w:sz w:val="17"/>
          <w:szCs w:val="17"/>
        </w:rPr>
        <w:t xml:space="preserve"> </w:t>
      </w:r>
      <w:r>
        <w:rPr>
          <w:rFonts w:ascii="Georgia" w:hAnsi="Georgia" w:cs="Georgia"/>
          <w:w w:val="105"/>
          <w:sz w:val="17"/>
          <w:szCs w:val="17"/>
        </w:rPr>
        <w:t>a</w:t>
      </w:r>
      <w:r>
        <w:rPr>
          <w:rFonts w:ascii="Georgia" w:hAnsi="Georgia" w:cs="Georgia"/>
          <w:spacing w:val="-4"/>
          <w:w w:val="105"/>
          <w:sz w:val="17"/>
          <w:szCs w:val="17"/>
        </w:rPr>
        <w:t xml:space="preserve"> </w:t>
      </w:r>
      <w:r>
        <w:rPr>
          <w:rFonts w:ascii="Georgia" w:hAnsi="Georgia" w:cs="Georgia"/>
          <w:w w:val="105"/>
          <w:sz w:val="17"/>
          <w:szCs w:val="17"/>
        </w:rPr>
        <w:t>continuing</w:t>
      </w:r>
      <w:r>
        <w:rPr>
          <w:rFonts w:ascii="Georgia" w:hAnsi="Georgia" w:cs="Georgia"/>
          <w:spacing w:val="-4"/>
          <w:w w:val="105"/>
          <w:sz w:val="17"/>
          <w:szCs w:val="17"/>
        </w:rPr>
        <w:t xml:space="preserve"> </w:t>
      </w:r>
      <w:r>
        <w:rPr>
          <w:rFonts w:ascii="Georgia" w:hAnsi="Georgia" w:cs="Georgia"/>
          <w:w w:val="105"/>
          <w:sz w:val="17"/>
          <w:szCs w:val="17"/>
        </w:rPr>
        <w:t>guarantee</w:t>
      </w:r>
      <w:r>
        <w:rPr>
          <w:rFonts w:ascii="Georgia" w:hAnsi="Georgia" w:cs="Georgia"/>
          <w:spacing w:val="-4"/>
          <w:w w:val="105"/>
          <w:sz w:val="17"/>
          <w:szCs w:val="17"/>
        </w:rPr>
        <w:t xml:space="preserve"> </w:t>
      </w:r>
      <w:r>
        <w:rPr>
          <w:rFonts w:ascii="Georgia" w:hAnsi="Georgia" w:cs="Georgia"/>
          <w:w w:val="105"/>
          <w:sz w:val="17"/>
          <w:szCs w:val="17"/>
        </w:rPr>
        <w:t>to</w:t>
      </w:r>
      <w:r>
        <w:rPr>
          <w:rFonts w:ascii="Georgia" w:hAnsi="Georgia" w:cs="Georgia"/>
          <w:spacing w:val="-4"/>
          <w:w w:val="105"/>
          <w:sz w:val="17"/>
          <w:szCs w:val="17"/>
        </w:rPr>
        <w:t xml:space="preserve"> </w:t>
      </w:r>
      <w:r>
        <w:rPr>
          <w:rFonts w:ascii="Georgia" w:hAnsi="Georgia" w:cs="Georgia"/>
          <w:w w:val="105"/>
          <w:sz w:val="17"/>
          <w:szCs w:val="17"/>
        </w:rPr>
        <w:t>the</w:t>
      </w:r>
      <w:r>
        <w:rPr>
          <w:rFonts w:ascii="Georgia" w:hAnsi="Georgia" w:cs="Georgia"/>
          <w:spacing w:val="-4"/>
          <w:w w:val="105"/>
          <w:sz w:val="17"/>
          <w:szCs w:val="17"/>
        </w:rPr>
        <w:t xml:space="preserve"> </w:t>
      </w:r>
      <w:r>
        <w:rPr>
          <w:rFonts w:ascii="Georgia" w:hAnsi="Georgia" w:cs="Georgia"/>
          <w:w w:val="105"/>
          <w:sz w:val="17"/>
          <w:szCs w:val="17"/>
        </w:rPr>
        <w:t>Company</w:t>
      </w:r>
      <w:r>
        <w:rPr>
          <w:rFonts w:ascii="Georgia" w:hAnsi="Georgia" w:cs="Georgia"/>
          <w:spacing w:val="-4"/>
          <w:w w:val="105"/>
          <w:sz w:val="17"/>
          <w:szCs w:val="17"/>
        </w:rPr>
        <w:t xml:space="preserve"> </w:t>
      </w:r>
      <w:r>
        <w:rPr>
          <w:rFonts w:ascii="Georgia" w:hAnsi="Georgia" w:cs="Georgia"/>
          <w:w w:val="105"/>
          <w:sz w:val="17"/>
          <w:szCs w:val="17"/>
        </w:rPr>
        <w:t>for</w:t>
      </w:r>
      <w:r>
        <w:rPr>
          <w:rFonts w:ascii="Georgia" w:hAnsi="Georgia" w:cs="Georgia"/>
          <w:spacing w:val="-2"/>
          <w:w w:val="105"/>
          <w:sz w:val="17"/>
          <w:szCs w:val="17"/>
        </w:rPr>
        <w:t xml:space="preserve"> </w:t>
      </w:r>
      <w:r>
        <w:rPr>
          <w:rFonts w:ascii="Georgia" w:hAnsi="Georgia" w:cs="Georgia"/>
          <w:w w:val="105"/>
          <w:sz w:val="17"/>
          <w:szCs w:val="17"/>
        </w:rPr>
        <w:t>the</w:t>
      </w:r>
      <w:r>
        <w:rPr>
          <w:rFonts w:ascii="Georgia" w:hAnsi="Georgia" w:cs="Georgia"/>
          <w:spacing w:val="-4"/>
          <w:w w:val="105"/>
          <w:sz w:val="17"/>
          <w:szCs w:val="17"/>
        </w:rPr>
        <w:t xml:space="preserve"> </w:t>
      </w:r>
      <w:r>
        <w:rPr>
          <w:rFonts w:ascii="Georgia" w:hAnsi="Georgia" w:cs="Georgia"/>
          <w:w w:val="105"/>
          <w:sz w:val="17"/>
          <w:szCs w:val="17"/>
        </w:rPr>
        <w:t>whol</w:t>
      </w:r>
      <w:r>
        <w:rPr>
          <w:rFonts w:ascii="Georgia" w:hAnsi="Georgia" w:cs="Georgia"/>
          <w:w w:val="105"/>
          <w:sz w:val="17"/>
          <w:szCs w:val="17"/>
        </w:rPr>
        <w:t>e</w:t>
      </w:r>
      <w:r>
        <w:rPr>
          <w:rFonts w:ascii="Georgia" w:hAnsi="Georgia" w:cs="Georgia"/>
          <w:spacing w:val="-4"/>
          <w:w w:val="105"/>
          <w:sz w:val="17"/>
          <w:szCs w:val="17"/>
        </w:rPr>
        <w:t xml:space="preserve"> </w:t>
      </w:r>
      <w:r>
        <w:rPr>
          <w:rFonts w:ascii="Georgia" w:hAnsi="Georgia" w:cs="Georgia"/>
          <w:w w:val="105"/>
          <w:sz w:val="17"/>
          <w:szCs w:val="17"/>
        </w:rPr>
        <w:t>debt</w:t>
      </w:r>
      <w:r>
        <w:rPr>
          <w:rFonts w:ascii="Georgia" w:hAnsi="Georgia" w:cs="Georgia"/>
          <w:spacing w:val="-6"/>
          <w:w w:val="105"/>
          <w:sz w:val="17"/>
          <w:szCs w:val="17"/>
        </w:rPr>
        <w:t xml:space="preserve"> </w:t>
      </w:r>
      <w:r>
        <w:rPr>
          <w:rFonts w:ascii="Georgia" w:hAnsi="Georgia" w:cs="Georgia"/>
          <w:w w:val="105"/>
          <w:sz w:val="17"/>
          <w:szCs w:val="17"/>
        </w:rPr>
        <w:t>owed</w:t>
      </w:r>
      <w:r>
        <w:rPr>
          <w:rFonts w:ascii="Georgia" w:hAnsi="Georgia" w:cs="Georgia"/>
          <w:spacing w:val="-4"/>
          <w:w w:val="105"/>
          <w:sz w:val="17"/>
          <w:szCs w:val="17"/>
        </w:rPr>
        <w:t xml:space="preserve"> </w:t>
      </w:r>
      <w:r>
        <w:rPr>
          <w:rFonts w:ascii="Georgia" w:hAnsi="Georgia" w:cs="Georgia"/>
          <w:w w:val="105"/>
          <w:sz w:val="17"/>
          <w:szCs w:val="17"/>
        </w:rPr>
        <w:t>by</w:t>
      </w:r>
      <w:r>
        <w:rPr>
          <w:rFonts w:ascii="Georgia" w:hAnsi="Georgia" w:cs="Georgia"/>
          <w:spacing w:val="-4"/>
          <w:w w:val="105"/>
          <w:sz w:val="17"/>
          <w:szCs w:val="17"/>
        </w:rPr>
        <w:t xml:space="preserve"> </w:t>
      </w:r>
      <w:r>
        <w:rPr>
          <w:rFonts w:ascii="Georgia" w:hAnsi="Georgia" w:cs="Georgia"/>
          <w:w w:val="105"/>
          <w:sz w:val="17"/>
          <w:szCs w:val="17"/>
        </w:rPr>
        <w:t>the</w:t>
      </w:r>
      <w:r>
        <w:rPr>
          <w:rFonts w:ascii="Georgia" w:hAnsi="Georgia" w:cs="Georgia"/>
          <w:spacing w:val="-4"/>
          <w:w w:val="105"/>
          <w:sz w:val="17"/>
          <w:szCs w:val="17"/>
        </w:rPr>
        <w:t xml:space="preserve"> </w:t>
      </w:r>
      <w:r>
        <w:rPr>
          <w:rFonts w:ascii="Georgia" w:hAnsi="Georgia" w:cs="Georgia"/>
          <w:w w:val="105"/>
          <w:sz w:val="17"/>
          <w:szCs w:val="17"/>
        </w:rPr>
        <w:t>Applicant</w:t>
      </w:r>
      <w:r>
        <w:rPr>
          <w:rFonts w:ascii="Georgia" w:hAnsi="Georgia" w:cs="Georgia"/>
          <w:spacing w:val="-4"/>
          <w:w w:val="105"/>
          <w:sz w:val="17"/>
          <w:szCs w:val="17"/>
        </w:rPr>
        <w:t xml:space="preserve"> </w:t>
      </w:r>
      <w:r>
        <w:rPr>
          <w:rFonts w:ascii="Georgia" w:hAnsi="Georgia" w:cs="Georgia"/>
          <w:w w:val="105"/>
          <w:sz w:val="17"/>
          <w:szCs w:val="17"/>
        </w:rPr>
        <w:t>to the</w:t>
      </w:r>
      <w:r>
        <w:rPr>
          <w:rFonts w:ascii="Georgia" w:hAnsi="Georgia" w:cs="Georgia"/>
          <w:spacing w:val="-8"/>
          <w:w w:val="105"/>
          <w:sz w:val="17"/>
          <w:szCs w:val="17"/>
        </w:rPr>
        <w:t xml:space="preserve"> </w:t>
      </w:r>
      <w:r>
        <w:rPr>
          <w:rFonts w:ascii="Georgia" w:hAnsi="Georgia" w:cs="Georgia"/>
          <w:w w:val="105"/>
          <w:sz w:val="17"/>
          <w:szCs w:val="17"/>
        </w:rPr>
        <w:t>Company</w:t>
      </w:r>
      <w:r>
        <w:rPr>
          <w:rFonts w:ascii="Georgia" w:hAnsi="Georgia" w:cs="Georgia"/>
          <w:spacing w:val="-8"/>
          <w:w w:val="105"/>
          <w:sz w:val="17"/>
          <w:szCs w:val="17"/>
        </w:rPr>
        <w:t xml:space="preserve"> </w:t>
      </w:r>
      <w:r>
        <w:rPr>
          <w:rFonts w:ascii="Georgia" w:hAnsi="Georgia" w:cs="Georgia"/>
          <w:w w:val="105"/>
          <w:sz w:val="17"/>
          <w:szCs w:val="17"/>
        </w:rPr>
        <w:t>howsoever</w:t>
      </w:r>
      <w:r>
        <w:rPr>
          <w:rFonts w:ascii="Georgia" w:hAnsi="Georgia" w:cs="Georgia"/>
          <w:spacing w:val="-6"/>
          <w:w w:val="105"/>
          <w:sz w:val="17"/>
          <w:szCs w:val="17"/>
        </w:rPr>
        <w:t xml:space="preserve"> </w:t>
      </w:r>
      <w:r>
        <w:rPr>
          <w:rFonts w:ascii="Georgia" w:hAnsi="Georgia" w:cs="Georgia"/>
          <w:w w:val="105"/>
          <w:sz w:val="17"/>
          <w:szCs w:val="17"/>
        </w:rPr>
        <w:t>incurred,</w:t>
      </w:r>
      <w:r>
        <w:rPr>
          <w:rFonts w:ascii="Georgia" w:hAnsi="Georgia" w:cs="Georgia"/>
          <w:spacing w:val="-8"/>
          <w:w w:val="105"/>
          <w:sz w:val="17"/>
          <w:szCs w:val="17"/>
        </w:rPr>
        <w:t xml:space="preserve"> </w:t>
      </w:r>
      <w:r>
        <w:rPr>
          <w:rFonts w:ascii="Georgia" w:hAnsi="Georgia" w:cs="Georgia"/>
          <w:w w:val="105"/>
          <w:sz w:val="17"/>
          <w:szCs w:val="17"/>
        </w:rPr>
        <w:t>at</w:t>
      </w:r>
      <w:r>
        <w:rPr>
          <w:rFonts w:ascii="Georgia" w:hAnsi="Georgia" w:cs="Georgia"/>
          <w:spacing w:val="-9"/>
          <w:w w:val="105"/>
          <w:sz w:val="17"/>
          <w:szCs w:val="17"/>
        </w:rPr>
        <w:t xml:space="preserve"> </w:t>
      </w:r>
      <w:r>
        <w:rPr>
          <w:rFonts w:ascii="Georgia" w:hAnsi="Georgia" w:cs="Georgia"/>
          <w:w w:val="105"/>
          <w:sz w:val="17"/>
          <w:szCs w:val="17"/>
        </w:rPr>
        <w:t>any</w:t>
      </w:r>
      <w:r>
        <w:rPr>
          <w:rFonts w:ascii="Georgia" w:hAnsi="Georgia" w:cs="Georgia"/>
          <w:spacing w:val="-8"/>
          <w:w w:val="105"/>
          <w:sz w:val="17"/>
          <w:szCs w:val="17"/>
        </w:rPr>
        <w:t xml:space="preserve"> </w:t>
      </w:r>
      <w:r>
        <w:rPr>
          <w:rFonts w:ascii="Georgia" w:hAnsi="Georgia" w:cs="Georgia"/>
          <w:w w:val="105"/>
          <w:sz w:val="17"/>
          <w:szCs w:val="17"/>
        </w:rPr>
        <w:t>time</w:t>
      </w:r>
      <w:r>
        <w:rPr>
          <w:rFonts w:ascii="Georgia" w:hAnsi="Georgia" w:cs="Georgia"/>
          <w:spacing w:val="-7"/>
          <w:w w:val="105"/>
          <w:sz w:val="17"/>
          <w:szCs w:val="17"/>
        </w:rPr>
        <w:t xml:space="preserve"> </w:t>
      </w:r>
      <w:r>
        <w:rPr>
          <w:rFonts w:ascii="Georgia" w:hAnsi="Georgia" w:cs="Georgia"/>
          <w:w w:val="105"/>
          <w:sz w:val="17"/>
          <w:szCs w:val="17"/>
        </w:rPr>
        <w:t>and</w:t>
      </w:r>
      <w:r>
        <w:rPr>
          <w:rFonts w:ascii="Georgia" w:hAnsi="Georgia" w:cs="Georgia"/>
          <w:spacing w:val="-8"/>
          <w:w w:val="105"/>
          <w:sz w:val="17"/>
          <w:szCs w:val="17"/>
        </w:rPr>
        <w:t xml:space="preserve"> </w:t>
      </w:r>
      <w:r>
        <w:rPr>
          <w:rFonts w:ascii="Georgia" w:hAnsi="Georgia" w:cs="Georgia"/>
          <w:w w:val="105"/>
          <w:sz w:val="17"/>
          <w:szCs w:val="17"/>
        </w:rPr>
        <w:t>at</w:t>
      </w:r>
      <w:r>
        <w:rPr>
          <w:rFonts w:ascii="Georgia" w:hAnsi="Georgia" w:cs="Georgia"/>
          <w:spacing w:val="-8"/>
          <w:w w:val="105"/>
          <w:sz w:val="17"/>
          <w:szCs w:val="17"/>
        </w:rPr>
        <w:t xml:space="preserve"> </w:t>
      </w:r>
      <w:r>
        <w:rPr>
          <w:rFonts w:ascii="Georgia" w:hAnsi="Georgia" w:cs="Georgia"/>
          <w:w w:val="105"/>
          <w:sz w:val="17"/>
          <w:szCs w:val="17"/>
        </w:rPr>
        <w:t>any</w:t>
      </w:r>
      <w:r>
        <w:rPr>
          <w:rFonts w:ascii="Georgia" w:hAnsi="Georgia" w:cs="Georgia"/>
          <w:spacing w:val="-8"/>
          <w:w w:val="105"/>
          <w:sz w:val="17"/>
          <w:szCs w:val="17"/>
        </w:rPr>
        <w:t xml:space="preserve"> </w:t>
      </w:r>
      <w:r>
        <w:rPr>
          <w:rFonts w:ascii="Georgia" w:hAnsi="Georgia" w:cs="Georgia"/>
          <w:w w:val="105"/>
          <w:sz w:val="17"/>
          <w:szCs w:val="17"/>
        </w:rPr>
        <w:t>place</w:t>
      </w:r>
      <w:r>
        <w:rPr>
          <w:rFonts w:ascii="Georgia" w:hAnsi="Georgia" w:cs="Georgia"/>
          <w:spacing w:val="-8"/>
          <w:w w:val="105"/>
          <w:sz w:val="17"/>
          <w:szCs w:val="17"/>
        </w:rPr>
        <w:t xml:space="preserve"> </w:t>
      </w:r>
      <w:r>
        <w:rPr>
          <w:rFonts w:ascii="Georgia" w:hAnsi="Georgia" w:cs="Georgia"/>
          <w:w w:val="105"/>
          <w:sz w:val="17"/>
          <w:szCs w:val="17"/>
        </w:rPr>
        <w:t>and</w:t>
      </w:r>
      <w:r>
        <w:rPr>
          <w:rFonts w:ascii="Georgia" w:hAnsi="Georgia" w:cs="Georgia"/>
          <w:spacing w:val="-8"/>
          <w:w w:val="105"/>
          <w:sz w:val="17"/>
          <w:szCs w:val="17"/>
        </w:rPr>
        <w:t xml:space="preserve"> </w:t>
      </w:r>
      <w:r>
        <w:rPr>
          <w:rFonts w:ascii="Georgia" w:hAnsi="Georgia" w:cs="Georgia"/>
          <w:w w:val="105"/>
          <w:sz w:val="17"/>
          <w:szCs w:val="17"/>
        </w:rPr>
        <w:t>shall</w:t>
      </w:r>
      <w:r>
        <w:rPr>
          <w:rFonts w:ascii="Georgia" w:hAnsi="Georgia" w:cs="Georgia"/>
          <w:spacing w:val="-7"/>
          <w:w w:val="105"/>
          <w:sz w:val="17"/>
          <w:szCs w:val="17"/>
        </w:rPr>
        <w:t xml:space="preserve"> </w:t>
      </w:r>
      <w:r>
        <w:rPr>
          <w:rFonts w:ascii="Georgia" w:hAnsi="Georgia" w:cs="Georgia"/>
          <w:w w:val="105"/>
          <w:sz w:val="17"/>
          <w:szCs w:val="17"/>
        </w:rPr>
        <w:t>include</w:t>
      </w:r>
      <w:r>
        <w:rPr>
          <w:rFonts w:ascii="Georgia" w:hAnsi="Georgia" w:cs="Georgia"/>
          <w:spacing w:val="-7"/>
          <w:w w:val="105"/>
          <w:sz w:val="17"/>
          <w:szCs w:val="17"/>
        </w:rPr>
        <w:t xml:space="preserve"> </w:t>
      </w:r>
      <w:r>
        <w:rPr>
          <w:rFonts w:ascii="Georgia" w:hAnsi="Georgia" w:cs="Georgia"/>
          <w:w w:val="105"/>
          <w:sz w:val="17"/>
          <w:szCs w:val="17"/>
        </w:rPr>
        <w:t>costs</w:t>
      </w:r>
      <w:r>
        <w:rPr>
          <w:rFonts w:ascii="Georgia" w:hAnsi="Georgia" w:cs="Georgia"/>
          <w:spacing w:val="-8"/>
          <w:w w:val="105"/>
          <w:sz w:val="17"/>
          <w:szCs w:val="17"/>
        </w:rPr>
        <w:t xml:space="preserve"> </w:t>
      </w:r>
      <w:r>
        <w:rPr>
          <w:rFonts w:ascii="Georgia" w:hAnsi="Georgia" w:cs="Georgia"/>
          <w:w w:val="105"/>
          <w:sz w:val="17"/>
          <w:szCs w:val="17"/>
        </w:rPr>
        <w:t>incurred</w:t>
      </w:r>
      <w:r>
        <w:rPr>
          <w:rFonts w:ascii="Georgia" w:hAnsi="Georgia" w:cs="Georgia"/>
          <w:spacing w:val="-8"/>
          <w:w w:val="105"/>
          <w:sz w:val="17"/>
          <w:szCs w:val="17"/>
        </w:rPr>
        <w:t xml:space="preserve"> </w:t>
      </w:r>
      <w:r>
        <w:rPr>
          <w:rFonts w:ascii="Georgia" w:hAnsi="Georgia" w:cs="Georgia"/>
          <w:w w:val="105"/>
          <w:sz w:val="17"/>
          <w:szCs w:val="17"/>
        </w:rPr>
        <w:t>as</w:t>
      </w:r>
      <w:r>
        <w:rPr>
          <w:rFonts w:ascii="Georgia" w:hAnsi="Georgia" w:cs="Georgia"/>
          <w:spacing w:val="-8"/>
          <w:w w:val="105"/>
          <w:sz w:val="17"/>
          <w:szCs w:val="17"/>
        </w:rPr>
        <w:t xml:space="preserve"> </w:t>
      </w:r>
      <w:r>
        <w:rPr>
          <w:rFonts w:ascii="Georgia" w:hAnsi="Georgia" w:cs="Georgia"/>
          <w:w w:val="105"/>
          <w:sz w:val="17"/>
          <w:szCs w:val="17"/>
        </w:rPr>
        <w:t>a</w:t>
      </w:r>
      <w:r>
        <w:rPr>
          <w:rFonts w:ascii="Georgia" w:hAnsi="Georgia" w:cs="Georgia"/>
          <w:spacing w:val="-8"/>
          <w:w w:val="105"/>
          <w:sz w:val="17"/>
          <w:szCs w:val="17"/>
        </w:rPr>
        <w:t xml:space="preserve"> </w:t>
      </w:r>
      <w:r>
        <w:rPr>
          <w:rFonts w:ascii="Georgia" w:hAnsi="Georgia" w:cs="Georgia"/>
          <w:w w:val="105"/>
          <w:sz w:val="17"/>
          <w:szCs w:val="17"/>
        </w:rPr>
        <w:t>result</w:t>
      </w:r>
      <w:r>
        <w:rPr>
          <w:rFonts w:ascii="Georgia" w:hAnsi="Georgia" w:cs="Georgia"/>
          <w:spacing w:val="-9"/>
          <w:w w:val="105"/>
          <w:sz w:val="17"/>
          <w:szCs w:val="17"/>
        </w:rPr>
        <w:t xml:space="preserve"> </w:t>
      </w:r>
      <w:r>
        <w:rPr>
          <w:rFonts w:ascii="Georgia" w:hAnsi="Georgia" w:cs="Georgia"/>
          <w:w w:val="105"/>
          <w:sz w:val="17"/>
          <w:szCs w:val="17"/>
        </w:rPr>
        <w:t>of any</w:t>
      </w:r>
      <w:r>
        <w:rPr>
          <w:rFonts w:ascii="Georgia" w:hAnsi="Georgia" w:cs="Georgia"/>
          <w:spacing w:val="-12"/>
          <w:w w:val="105"/>
          <w:sz w:val="17"/>
          <w:szCs w:val="17"/>
        </w:rPr>
        <w:t xml:space="preserve"> </w:t>
      </w:r>
      <w:r>
        <w:rPr>
          <w:rFonts w:ascii="Georgia" w:hAnsi="Georgia" w:cs="Georgia"/>
          <w:w w:val="105"/>
          <w:sz w:val="17"/>
          <w:szCs w:val="17"/>
        </w:rPr>
        <w:t>breach</w:t>
      </w:r>
      <w:r>
        <w:rPr>
          <w:rFonts w:ascii="Georgia" w:hAnsi="Georgia" w:cs="Georgia"/>
          <w:spacing w:val="-12"/>
          <w:w w:val="105"/>
          <w:sz w:val="17"/>
          <w:szCs w:val="17"/>
        </w:rPr>
        <w:t xml:space="preserve"> </w:t>
      </w:r>
      <w:r>
        <w:rPr>
          <w:rFonts w:ascii="Georgia" w:hAnsi="Georgia" w:cs="Georgia"/>
          <w:w w:val="105"/>
          <w:sz w:val="17"/>
          <w:szCs w:val="17"/>
        </w:rPr>
        <w:t>committed</w:t>
      </w:r>
      <w:r>
        <w:rPr>
          <w:rFonts w:ascii="Georgia" w:hAnsi="Georgia" w:cs="Georgia"/>
          <w:spacing w:val="-12"/>
          <w:w w:val="105"/>
          <w:sz w:val="17"/>
          <w:szCs w:val="17"/>
        </w:rPr>
        <w:t xml:space="preserve"> </w:t>
      </w:r>
      <w:r>
        <w:rPr>
          <w:rFonts w:ascii="Georgia" w:hAnsi="Georgia" w:cs="Georgia"/>
          <w:w w:val="105"/>
          <w:sz w:val="17"/>
          <w:szCs w:val="17"/>
        </w:rPr>
        <w:t>by</w:t>
      </w:r>
      <w:r>
        <w:rPr>
          <w:rFonts w:ascii="Georgia" w:hAnsi="Georgia" w:cs="Georgia"/>
          <w:spacing w:val="-12"/>
          <w:w w:val="105"/>
          <w:sz w:val="17"/>
          <w:szCs w:val="17"/>
        </w:rPr>
        <w:t xml:space="preserve"> </w:t>
      </w:r>
      <w:r>
        <w:rPr>
          <w:rFonts w:ascii="Georgia" w:hAnsi="Georgia" w:cs="Georgia"/>
          <w:w w:val="105"/>
          <w:sz w:val="17"/>
          <w:szCs w:val="17"/>
        </w:rPr>
        <w:t>the</w:t>
      </w:r>
      <w:r>
        <w:rPr>
          <w:rFonts w:ascii="Georgia" w:hAnsi="Georgia" w:cs="Georgia"/>
          <w:spacing w:val="-12"/>
          <w:w w:val="105"/>
          <w:sz w:val="17"/>
          <w:szCs w:val="17"/>
        </w:rPr>
        <w:t xml:space="preserve"> </w:t>
      </w:r>
      <w:r>
        <w:rPr>
          <w:rFonts w:ascii="Georgia" w:hAnsi="Georgia" w:cs="Georgia"/>
          <w:w w:val="105"/>
          <w:sz w:val="17"/>
          <w:szCs w:val="17"/>
        </w:rPr>
        <w:t>Applicant</w:t>
      </w:r>
      <w:r>
        <w:rPr>
          <w:rFonts w:ascii="Georgia" w:hAnsi="Georgia" w:cs="Georgia"/>
          <w:spacing w:val="-11"/>
          <w:w w:val="105"/>
          <w:sz w:val="17"/>
          <w:szCs w:val="17"/>
        </w:rPr>
        <w:t xml:space="preserve"> </w:t>
      </w:r>
      <w:r>
        <w:rPr>
          <w:rFonts w:ascii="Georgia" w:hAnsi="Georgia" w:cs="Georgia"/>
          <w:w w:val="105"/>
          <w:sz w:val="17"/>
          <w:szCs w:val="17"/>
        </w:rPr>
        <w:t>of</w:t>
      </w:r>
      <w:r>
        <w:rPr>
          <w:rFonts w:ascii="Georgia" w:hAnsi="Georgia" w:cs="Georgia"/>
          <w:spacing w:val="-12"/>
          <w:w w:val="105"/>
          <w:sz w:val="17"/>
          <w:szCs w:val="17"/>
        </w:rPr>
        <w:t xml:space="preserve"> </w:t>
      </w:r>
      <w:r>
        <w:rPr>
          <w:rFonts w:ascii="Georgia" w:hAnsi="Georgia" w:cs="Georgia"/>
          <w:w w:val="105"/>
          <w:sz w:val="17"/>
          <w:szCs w:val="17"/>
        </w:rPr>
        <w:t>the</w:t>
      </w:r>
      <w:r>
        <w:rPr>
          <w:rFonts w:ascii="Georgia" w:hAnsi="Georgia" w:cs="Georgia"/>
          <w:spacing w:val="-12"/>
          <w:w w:val="105"/>
          <w:sz w:val="17"/>
          <w:szCs w:val="17"/>
        </w:rPr>
        <w:t xml:space="preserve"> </w:t>
      </w:r>
      <w:r>
        <w:rPr>
          <w:rFonts w:ascii="Georgia" w:hAnsi="Georgia" w:cs="Georgia"/>
          <w:w w:val="105"/>
          <w:sz w:val="17"/>
          <w:szCs w:val="17"/>
        </w:rPr>
        <w:t>Company’s</w:t>
      </w:r>
      <w:r>
        <w:rPr>
          <w:rFonts w:ascii="Georgia" w:hAnsi="Georgia" w:cs="Georgia"/>
          <w:spacing w:val="-12"/>
          <w:w w:val="105"/>
          <w:sz w:val="17"/>
          <w:szCs w:val="17"/>
        </w:rPr>
        <w:t xml:space="preserve"> </w:t>
      </w:r>
      <w:r>
        <w:rPr>
          <w:rFonts w:ascii="Georgia" w:hAnsi="Georgia" w:cs="Georgia"/>
          <w:w w:val="105"/>
          <w:sz w:val="17"/>
          <w:szCs w:val="17"/>
        </w:rPr>
        <w:t>Terms</w:t>
      </w:r>
      <w:r>
        <w:rPr>
          <w:rFonts w:ascii="Georgia" w:hAnsi="Georgia" w:cs="Georgia"/>
          <w:spacing w:val="-12"/>
          <w:w w:val="105"/>
          <w:sz w:val="17"/>
          <w:szCs w:val="17"/>
        </w:rPr>
        <w:t xml:space="preserve"> </w:t>
      </w:r>
      <w:r>
        <w:rPr>
          <w:rFonts w:ascii="Georgia" w:hAnsi="Georgia" w:cs="Georgia"/>
          <w:w w:val="105"/>
          <w:sz w:val="17"/>
          <w:szCs w:val="17"/>
        </w:rPr>
        <w:t>and</w:t>
      </w:r>
      <w:r>
        <w:rPr>
          <w:rFonts w:ascii="Georgia" w:hAnsi="Georgia" w:cs="Georgia"/>
          <w:spacing w:val="-12"/>
          <w:w w:val="105"/>
          <w:sz w:val="17"/>
          <w:szCs w:val="17"/>
        </w:rPr>
        <w:t xml:space="preserve"> </w:t>
      </w:r>
      <w:r>
        <w:rPr>
          <w:rFonts w:ascii="Georgia" w:hAnsi="Georgia" w:cs="Georgia"/>
          <w:w w:val="105"/>
          <w:sz w:val="17"/>
          <w:szCs w:val="17"/>
        </w:rPr>
        <w:t>Conditions.</w:t>
      </w:r>
      <w:r>
        <w:rPr>
          <w:rFonts w:ascii="Georgia" w:hAnsi="Georgia" w:cs="Georgia"/>
          <w:spacing w:val="39"/>
          <w:w w:val="105"/>
          <w:sz w:val="17"/>
          <w:szCs w:val="17"/>
        </w:rPr>
        <w:t xml:space="preserve"> </w:t>
      </w:r>
      <w:r>
        <w:rPr>
          <w:rFonts w:ascii="Georgia" w:hAnsi="Georgia" w:cs="Georgia"/>
          <w:w w:val="105"/>
          <w:sz w:val="17"/>
          <w:szCs w:val="17"/>
        </w:rPr>
        <w:t>This</w:t>
      </w:r>
      <w:r>
        <w:rPr>
          <w:rFonts w:ascii="Georgia" w:hAnsi="Georgia" w:cs="Georgia"/>
          <w:spacing w:val="-12"/>
          <w:w w:val="105"/>
          <w:sz w:val="17"/>
          <w:szCs w:val="17"/>
        </w:rPr>
        <w:t xml:space="preserve"> </w:t>
      </w:r>
      <w:r>
        <w:rPr>
          <w:rFonts w:ascii="Georgia" w:hAnsi="Georgia" w:cs="Georgia"/>
          <w:w w:val="105"/>
          <w:sz w:val="17"/>
          <w:szCs w:val="17"/>
        </w:rPr>
        <w:t>guarantee</w:t>
      </w:r>
      <w:r>
        <w:rPr>
          <w:rFonts w:ascii="Georgia" w:hAnsi="Georgia" w:cs="Georgia"/>
          <w:spacing w:val="-12"/>
          <w:w w:val="105"/>
          <w:sz w:val="17"/>
          <w:szCs w:val="17"/>
        </w:rPr>
        <w:t xml:space="preserve"> </w:t>
      </w:r>
      <w:r>
        <w:rPr>
          <w:rFonts w:ascii="Georgia" w:hAnsi="Georgia" w:cs="Georgia"/>
          <w:w w:val="105"/>
          <w:sz w:val="17"/>
          <w:szCs w:val="17"/>
        </w:rPr>
        <w:t>shall</w:t>
      </w:r>
      <w:r>
        <w:rPr>
          <w:rFonts w:ascii="Georgia" w:hAnsi="Georgia" w:cs="Georgia"/>
          <w:spacing w:val="-14"/>
          <w:w w:val="105"/>
          <w:sz w:val="17"/>
          <w:szCs w:val="17"/>
        </w:rPr>
        <w:t xml:space="preserve"> </w:t>
      </w:r>
      <w:r>
        <w:rPr>
          <w:rFonts w:ascii="Georgia" w:hAnsi="Georgia" w:cs="Georgia"/>
          <w:w w:val="105"/>
          <w:sz w:val="17"/>
          <w:szCs w:val="17"/>
        </w:rPr>
        <w:t>not</w:t>
      </w:r>
      <w:r>
        <w:rPr>
          <w:rFonts w:ascii="Georgia" w:hAnsi="Georgia" w:cs="Georgia"/>
          <w:spacing w:val="-14"/>
          <w:w w:val="105"/>
          <w:sz w:val="17"/>
          <w:szCs w:val="17"/>
        </w:rPr>
        <w:t xml:space="preserve"> </w:t>
      </w:r>
      <w:r>
        <w:rPr>
          <w:rFonts w:ascii="Georgia" w:hAnsi="Georgia" w:cs="Georgia"/>
          <w:w w:val="105"/>
          <w:sz w:val="17"/>
          <w:szCs w:val="17"/>
        </w:rPr>
        <w:t>be affected</w:t>
      </w:r>
      <w:r>
        <w:rPr>
          <w:rFonts w:ascii="Georgia" w:hAnsi="Georgia" w:cs="Georgia"/>
          <w:spacing w:val="-5"/>
          <w:w w:val="105"/>
          <w:sz w:val="17"/>
          <w:szCs w:val="17"/>
        </w:rPr>
        <w:t xml:space="preserve"> </w:t>
      </w:r>
      <w:r>
        <w:rPr>
          <w:rFonts w:ascii="Georgia" w:hAnsi="Georgia" w:cs="Georgia"/>
          <w:w w:val="105"/>
          <w:sz w:val="17"/>
          <w:szCs w:val="17"/>
        </w:rPr>
        <w:t>by</w:t>
      </w:r>
      <w:r>
        <w:rPr>
          <w:rFonts w:ascii="Georgia" w:hAnsi="Georgia" w:cs="Georgia"/>
          <w:spacing w:val="-5"/>
          <w:w w:val="105"/>
          <w:sz w:val="17"/>
          <w:szCs w:val="17"/>
        </w:rPr>
        <w:t xml:space="preserve"> </w:t>
      </w:r>
      <w:r>
        <w:rPr>
          <w:rFonts w:ascii="Georgia" w:hAnsi="Georgia" w:cs="Georgia"/>
          <w:w w:val="105"/>
          <w:sz w:val="17"/>
          <w:szCs w:val="17"/>
        </w:rPr>
        <w:t>any</w:t>
      </w:r>
      <w:r>
        <w:rPr>
          <w:rFonts w:ascii="Georgia" w:hAnsi="Georgia" w:cs="Georgia"/>
          <w:spacing w:val="-5"/>
          <w:w w:val="105"/>
          <w:sz w:val="17"/>
          <w:szCs w:val="17"/>
        </w:rPr>
        <w:t xml:space="preserve"> </w:t>
      </w:r>
      <w:r>
        <w:rPr>
          <w:rFonts w:ascii="Georgia" w:hAnsi="Georgia" w:cs="Georgia"/>
          <w:w w:val="105"/>
          <w:sz w:val="17"/>
          <w:szCs w:val="17"/>
        </w:rPr>
        <w:t>payment</w:t>
      </w:r>
      <w:r>
        <w:rPr>
          <w:rFonts w:ascii="Georgia" w:hAnsi="Georgia" w:cs="Georgia"/>
          <w:spacing w:val="-5"/>
          <w:w w:val="105"/>
          <w:sz w:val="17"/>
          <w:szCs w:val="17"/>
        </w:rPr>
        <w:t xml:space="preserve"> </w:t>
      </w:r>
      <w:r>
        <w:rPr>
          <w:rFonts w:ascii="Georgia" w:hAnsi="Georgia" w:cs="Georgia"/>
          <w:w w:val="105"/>
          <w:sz w:val="17"/>
          <w:szCs w:val="17"/>
        </w:rPr>
        <w:t>of</w:t>
      </w:r>
      <w:r>
        <w:rPr>
          <w:rFonts w:ascii="Georgia" w:hAnsi="Georgia" w:cs="Georgia"/>
          <w:spacing w:val="-5"/>
          <w:w w:val="105"/>
          <w:sz w:val="17"/>
          <w:szCs w:val="17"/>
        </w:rPr>
        <w:t xml:space="preserve"> </w:t>
      </w:r>
      <w:r>
        <w:rPr>
          <w:rFonts w:ascii="Georgia" w:hAnsi="Georgia" w:cs="Georgia"/>
          <w:w w:val="105"/>
          <w:sz w:val="17"/>
          <w:szCs w:val="17"/>
        </w:rPr>
        <w:t>moneys,</w:t>
      </w:r>
      <w:r>
        <w:rPr>
          <w:rFonts w:ascii="Georgia" w:hAnsi="Georgia" w:cs="Georgia"/>
          <w:spacing w:val="-5"/>
          <w:w w:val="105"/>
          <w:sz w:val="17"/>
          <w:szCs w:val="17"/>
        </w:rPr>
        <w:t xml:space="preserve"> </w:t>
      </w:r>
      <w:r>
        <w:rPr>
          <w:rFonts w:ascii="Georgia" w:hAnsi="Georgia" w:cs="Georgia"/>
          <w:w w:val="105"/>
          <w:sz w:val="17"/>
          <w:szCs w:val="17"/>
        </w:rPr>
        <w:t>the</w:t>
      </w:r>
      <w:r>
        <w:rPr>
          <w:rFonts w:ascii="Georgia" w:hAnsi="Georgia" w:cs="Georgia"/>
          <w:spacing w:val="-5"/>
          <w:w w:val="105"/>
          <w:sz w:val="17"/>
          <w:szCs w:val="17"/>
        </w:rPr>
        <w:t xml:space="preserve"> </w:t>
      </w:r>
      <w:r>
        <w:rPr>
          <w:rFonts w:ascii="Georgia" w:hAnsi="Georgia" w:cs="Georgia"/>
          <w:w w:val="105"/>
          <w:sz w:val="17"/>
          <w:szCs w:val="17"/>
        </w:rPr>
        <w:t>Company</w:t>
      </w:r>
      <w:r>
        <w:rPr>
          <w:rFonts w:ascii="Georgia" w:hAnsi="Georgia" w:cs="Georgia"/>
          <w:spacing w:val="-5"/>
          <w:w w:val="105"/>
          <w:sz w:val="17"/>
          <w:szCs w:val="17"/>
        </w:rPr>
        <w:t xml:space="preserve"> </w:t>
      </w:r>
      <w:r>
        <w:rPr>
          <w:rFonts w:ascii="Georgia" w:hAnsi="Georgia" w:cs="Georgia"/>
          <w:w w:val="105"/>
          <w:sz w:val="17"/>
          <w:szCs w:val="17"/>
        </w:rPr>
        <w:t>granting</w:t>
      </w:r>
      <w:r>
        <w:rPr>
          <w:rFonts w:ascii="Georgia" w:hAnsi="Georgia" w:cs="Georgia"/>
          <w:spacing w:val="-6"/>
          <w:w w:val="105"/>
          <w:sz w:val="17"/>
          <w:szCs w:val="17"/>
        </w:rPr>
        <w:t xml:space="preserve"> </w:t>
      </w:r>
      <w:r>
        <w:rPr>
          <w:rFonts w:ascii="Georgia" w:hAnsi="Georgia" w:cs="Georgia"/>
          <w:w w:val="105"/>
          <w:sz w:val="17"/>
          <w:szCs w:val="17"/>
        </w:rPr>
        <w:t>time</w:t>
      </w:r>
      <w:r>
        <w:rPr>
          <w:rFonts w:ascii="Georgia" w:hAnsi="Georgia" w:cs="Georgia"/>
          <w:spacing w:val="-5"/>
          <w:w w:val="105"/>
          <w:sz w:val="17"/>
          <w:szCs w:val="17"/>
        </w:rPr>
        <w:t xml:space="preserve"> </w:t>
      </w:r>
      <w:r>
        <w:rPr>
          <w:rFonts w:ascii="Georgia" w:hAnsi="Georgia" w:cs="Georgia"/>
          <w:w w:val="105"/>
          <w:sz w:val="17"/>
          <w:szCs w:val="17"/>
        </w:rPr>
        <w:t>or</w:t>
      </w:r>
      <w:r>
        <w:rPr>
          <w:rFonts w:ascii="Georgia" w:hAnsi="Georgia" w:cs="Georgia"/>
          <w:spacing w:val="-5"/>
          <w:w w:val="105"/>
          <w:sz w:val="17"/>
          <w:szCs w:val="17"/>
        </w:rPr>
        <w:t xml:space="preserve"> </w:t>
      </w:r>
      <w:r>
        <w:rPr>
          <w:rFonts w:ascii="Georgia" w:hAnsi="Georgia" w:cs="Georgia"/>
          <w:w w:val="105"/>
          <w:sz w:val="17"/>
          <w:szCs w:val="17"/>
        </w:rPr>
        <w:t>any</w:t>
      </w:r>
      <w:r>
        <w:rPr>
          <w:rFonts w:ascii="Georgia" w:hAnsi="Georgia" w:cs="Georgia"/>
          <w:spacing w:val="-5"/>
          <w:w w:val="105"/>
          <w:sz w:val="17"/>
          <w:szCs w:val="17"/>
        </w:rPr>
        <w:t xml:space="preserve"> </w:t>
      </w:r>
      <w:r>
        <w:rPr>
          <w:rFonts w:ascii="Georgia" w:hAnsi="Georgia" w:cs="Georgia"/>
          <w:w w:val="105"/>
          <w:sz w:val="17"/>
          <w:szCs w:val="17"/>
        </w:rPr>
        <w:t>other</w:t>
      </w:r>
      <w:r>
        <w:rPr>
          <w:rFonts w:ascii="Georgia" w:hAnsi="Georgia" w:cs="Georgia"/>
          <w:spacing w:val="-5"/>
          <w:w w:val="105"/>
          <w:sz w:val="17"/>
          <w:szCs w:val="17"/>
        </w:rPr>
        <w:t xml:space="preserve"> </w:t>
      </w:r>
      <w:r>
        <w:rPr>
          <w:rFonts w:ascii="Georgia" w:hAnsi="Georgia" w:cs="Georgia"/>
          <w:w w:val="105"/>
          <w:sz w:val="17"/>
          <w:szCs w:val="17"/>
        </w:rPr>
        <w:t>indulgence</w:t>
      </w:r>
      <w:r>
        <w:rPr>
          <w:rFonts w:ascii="Georgia" w:hAnsi="Georgia" w:cs="Georgia"/>
          <w:spacing w:val="-5"/>
          <w:w w:val="105"/>
          <w:sz w:val="17"/>
          <w:szCs w:val="17"/>
        </w:rPr>
        <w:t xml:space="preserve"> </w:t>
      </w:r>
      <w:r>
        <w:rPr>
          <w:rFonts w:ascii="Georgia" w:hAnsi="Georgia" w:cs="Georgia"/>
          <w:w w:val="105"/>
          <w:sz w:val="17"/>
          <w:szCs w:val="17"/>
        </w:rPr>
        <w:t>to</w:t>
      </w:r>
      <w:r>
        <w:rPr>
          <w:rFonts w:ascii="Georgia" w:hAnsi="Georgia" w:cs="Georgia"/>
          <w:spacing w:val="-5"/>
          <w:w w:val="105"/>
          <w:sz w:val="17"/>
          <w:szCs w:val="17"/>
        </w:rPr>
        <w:t xml:space="preserve"> </w:t>
      </w:r>
      <w:r>
        <w:rPr>
          <w:rFonts w:ascii="Georgia" w:hAnsi="Georgia" w:cs="Georgia"/>
          <w:w w:val="105"/>
          <w:sz w:val="17"/>
          <w:szCs w:val="17"/>
        </w:rPr>
        <w:t>the</w:t>
      </w:r>
      <w:r>
        <w:rPr>
          <w:rFonts w:ascii="Georgia" w:hAnsi="Georgia" w:cs="Georgia"/>
          <w:spacing w:val="-5"/>
          <w:w w:val="105"/>
          <w:sz w:val="17"/>
          <w:szCs w:val="17"/>
        </w:rPr>
        <w:t xml:space="preserve"> </w:t>
      </w:r>
      <w:r>
        <w:rPr>
          <w:rFonts w:ascii="Georgia" w:hAnsi="Georgia" w:cs="Georgia"/>
          <w:w w:val="105"/>
          <w:sz w:val="17"/>
          <w:szCs w:val="17"/>
        </w:rPr>
        <w:t>Applicant</w:t>
      </w:r>
      <w:r>
        <w:rPr>
          <w:rFonts w:ascii="Georgia" w:hAnsi="Georgia" w:cs="Georgia"/>
          <w:spacing w:val="-6"/>
          <w:w w:val="105"/>
          <w:sz w:val="17"/>
          <w:szCs w:val="17"/>
        </w:rPr>
        <w:t xml:space="preserve"> </w:t>
      </w:r>
      <w:r>
        <w:rPr>
          <w:rFonts w:ascii="Georgia" w:hAnsi="Georgia" w:cs="Georgia"/>
          <w:w w:val="105"/>
          <w:sz w:val="17"/>
          <w:szCs w:val="17"/>
        </w:rPr>
        <w:t>or any other person, the Company’s' failure or neglect to recover moneys, any lack of power on any director's part</w:t>
      </w:r>
      <w:r>
        <w:rPr>
          <w:rFonts w:ascii="Georgia" w:hAnsi="Georgia" w:cs="Georgia"/>
          <w:spacing w:val="-4"/>
          <w:w w:val="105"/>
          <w:sz w:val="17"/>
          <w:szCs w:val="17"/>
        </w:rPr>
        <w:t xml:space="preserve"> </w:t>
      </w:r>
      <w:r>
        <w:rPr>
          <w:rFonts w:ascii="Georgia" w:hAnsi="Georgia" w:cs="Georgia"/>
          <w:w w:val="105"/>
          <w:sz w:val="17"/>
          <w:szCs w:val="17"/>
        </w:rPr>
        <w:t>to</w:t>
      </w:r>
      <w:r>
        <w:rPr>
          <w:rFonts w:ascii="Georgia" w:hAnsi="Georgia" w:cs="Georgia"/>
          <w:spacing w:val="-4"/>
          <w:w w:val="105"/>
          <w:sz w:val="17"/>
          <w:szCs w:val="17"/>
        </w:rPr>
        <w:t xml:space="preserve"> </w:t>
      </w:r>
      <w:r>
        <w:rPr>
          <w:rFonts w:ascii="Georgia" w:hAnsi="Georgia" w:cs="Georgia"/>
          <w:w w:val="105"/>
          <w:sz w:val="17"/>
          <w:szCs w:val="17"/>
        </w:rPr>
        <w:t>give</w:t>
      </w:r>
      <w:r>
        <w:rPr>
          <w:rFonts w:ascii="Georgia" w:hAnsi="Georgia" w:cs="Georgia"/>
          <w:spacing w:val="-4"/>
          <w:w w:val="105"/>
          <w:sz w:val="17"/>
          <w:szCs w:val="17"/>
        </w:rPr>
        <w:t xml:space="preserve"> </w:t>
      </w:r>
      <w:r>
        <w:rPr>
          <w:rFonts w:ascii="Georgia" w:hAnsi="Georgia" w:cs="Georgia"/>
          <w:w w:val="105"/>
          <w:sz w:val="17"/>
          <w:szCs w:val="17"/>
        </w:rPr>
        <w:t>this</w:t>
      </w:r>
      <w:r>
        <w:rPr>
          <w:rFonts w:ascii="Georgia" w:hAnsi="Georgia" w:cs="Georgia"/>
          <w:spacing w:val="-4"/>
          <w:w w:val="105"/>
          <w:sz w:val="17"/>
          <w:szCs w:val="17"/>
        </w:rPr>
        <w:t xml:space="preserve"> </w:t>
      </w:r>
      <w:r>
        <w:rPr>
          <w:rFonts w:ascii="Georgia" w:hAnsi="Georgia" w:cs="Georgia"/>
          <w:w w:val="105"/>
          <w:sz w:val="17"/>
          <w:szCs w:val="17"/>
        </w:rPr>
        <w:t>guarantee,</w:t>
      </w:r>
      <w:r>
        <w:rPr>
          <w:rFonts w:ascii="Georgia" w:hAnsi="Georgia" w:cs="Georgia"/>
          <w:spacing w:val="-5"/>
          <w:w w:val="105"/>
          <w:sz w:val="17"/>
          <w:szCs w:val="17"/>
        </w:rPr>
        <w:t xml:space="preserve"> </w:t>
      </w:r>
      <w:r>
        <w:rPr>
          <w:rFonts w:ascii="Georgia" w:hAnsi="Georgia" w:cs="Georgia"/>
          <w:w w:val="105"/>
          <w:sz w:val="17"/>
          <w:szCs w:val="17"/>
        </w:rPr>
        <w:t>any</w:t>
      </w:r>
      <w:r>
        <w:rPr>
          <w:rFonts w:ascii="Georgia" w:hAnsi="Georgia" w:cs="Georgia"/>
          <w:spacing w:val="-5"/>
          <w:w w:val="105"/>
          <w:sz w:val="17"/>
          <w:szCs w:val="17"/>
        </w:rPr>
        <w:t xml:space="preserve"> </w:t>
      </w:r>
      <w:r>
        <w:rPr>
          <w:rFonts w:ascii="Georgia" w:hAnsi="Georgia" w:cs="Georgia"/>
          <w:w w:val="105"/>
          <w:sz w:val="17"/>
          <w:szCs w:val="17"/>
        </w:rPr>
        <w:t>director</w:t>
      </w:r>
      <w:r>
        <w:rPr>
          <w:rFonts w:ascii="Georgia" w:hAnsi="Georgia" w:cs="Georgia"/>
          <w:spacing w:val="-4"/>
          <w:w w:val="105"/>
          <w:sz w:val="17"/>
          <w:szCs w:val="17"/>
        </w:rPr>
        <w:t xml:space="preserve"> </w:t>
      </w:r>
      <w:r>
        <w:rPr>
          <w:rFonts w:ascii="Georgia" w:hAnsi="Georgia" w:cs="Georgia"/>
          <w:w w:val="105"/>
          <w:sz w:val="17"/>
          <w:szCs w:val="17"/>
        </w:rPr>
        <w:t>not</w:t>
      </w:r>
      <w:r>
        <w:rPr>
          <w:rFonts w:ascii="Georgia" w:hAnsi="Georgia" w:cs="Georgia"/>
          <w:spacing w:val="-5"/>
          <w:w w:val="105"/>
          <w:sz w:val="17"/>
          <w:szCs w:val="17"/>
        </w:rPr>
        <w:t xml:space="preserve"> </w:t>
      </w:r>
      <w:r>
        <w:rPr>
          <w:rFonts w:ascii="Georgia" w:hAnsi="Georgia" w:cs="Georgia"/>
          <w:w w:val="105"/>
          <w:sz w:val="17"/>
          <w:szCs w:val="17"/>
        </w:rPr>
        <w:t>executing</w:t>
      </w:r>
      <w:r>
        <w:rPr>
          <w:rFonts w:ascii="Georgia" w:hAnsi="Georgia" w:cs="Georgia"/>
          <w:spacing w:val="-1"/>
          <w:w w:val="105"/>
          <w:sz w:val="17"/>
          <w:szCs w:val="17"/>
        </w:rPr>
        <w:t xml:space="preserve"> </w:t>
      </w:r>
      <w:r>
        <w:rPr>
          <w:rFonts w:ascii="Georgia" w:hAnsi="Georgia" w:cs="Georgia"/>
          <w:w w:val="105"/>
          <w:sz w:val="17"/>
          <w:szCs w:val="17"/>
        </w:rPr>
        <w:t>this</w:t>
      </w:r>
      <w:r>
        <w:rPr>
          <w:rFonts w:ascii="Georgia" w:hAnsi="Georgia" w:cs="Georgia"/>
          <w:spacing w:val="-4"/>
          <w:w w:val="105"/>
          <w:sz w:val="17"/>
          <w:szCs w:val="17"/>
        </w:rPr>
        <w:t xml:space="preserve"> </w:t>
      </w:r>
      <w:r>
        <w:rPr>
          <w:rFonts w:ascii="Georgia" w:hAnsi="Georgia" w:cs="Georgia"/>
          <w:w w:val="105"/>
          <w:sz w:val="17"/>
          <w:szCs w:val="17"/>
        </w:rPr>
        <w:t>guarantee,</w:t>
      </w:r>
      <w:r>
        <w:rPr>
          <w:rFonts w:ascii="Georgia" w:hAnsi="Georgia" w:cs="Georgia"/>
          <w:spacing w:val="-5"/>
          <w:w w:val="105"/>
          <w:sz w:val="17"/>
          <w:szCs w:val="17"/>
        </w:rPr>
        <w:t xml:space="preserve"> </w:t>
      </w:r>
      <w:r>
        <w:rPr>
          <w:rFonts w:ascii="Georgia" w:hAnsi="Georgia" w:cs="Georgia"/>
          <w:w w:val="105"/>
          <w:sz w:val="17"/>
          <w:szCs w:val="17"/>
        </w:rPr>
        <w:t>or</w:t>
      </w:r>
      <w:r>
        <w:rPr>
          <w:rFonts w:ascii="Georgia" w:hAnsi="Georgia" w:cs="Georgia"/>
          <w:spacing w:val="-4"/>
          <w:w w:val="105"/>
          <w:sz w:val="17"/>
          <w:szCs w:val="17"/>
        </w:rPr>
        <w:t xml:space="preserve"> </w:t>
      </w:r>
      <w:r>
        <w:rPr>
          <w:rFonts w:ascii="Georgia" w:hAnsi="Georgia" w:cs="Georgia"/>
          <w:w w:val="105"/>
          <w:sz w:val="17"/>
          <w:szCs w:val="17"/>
        </w:rPr>
        <w:t>any</w:t>
      </w:r>
      <w:r>
        <w:rPr>
          <w:rFonts w:ascii="Georgia" w:hAnsi="Georgia" w:cs="Georgia"/>
          <w:spacing w:val="-4"/>
          <w:w w:val="105"/>
          <w:sz w:val="17"/>
          <w:szCs w:val="17"/>
        </w:rPr>
        <w:t xml:space="preserve"> </w:t>
      </w:r>
      <w:r>
        <w:rPr>
          <w:rFonts w:ascii="Georgia" w:hAnsi="Georgia" w:cs="Georgia"/>
          <w:w w:val="105"/>
          <w:sz w:val="17"/>
          <w:szCs w:val="17"/>
        </w:rPr>
        <w:t>other</w:t>
      </w:r>
      <w:r>
        <w:rPr>
          <w:rFonts w:ascii="Georgia" w:hAnsi="Georgia" w:cs="Georgia"/>
          <w:spacing w:val="-4"/>
          <w:w w:val="105"/>
          <w:sz w:val="17"/>
          <w:szCs w:val="17"/>
        </w:rPr>
        <w:t xml:space="preserve"> </w:t>
      </w:r>
      <w:r>
        <w:rPr>
          <w:rFonts w:ascii="Georgia" w:hAnsi="Georgia" w:cs="Georgia"/>
          <w:w w:val="105"/>
          <w:sz w:val="17"/>
          <w:szCs w:val="17"/>
        </w:rPr>
        <w:t>event,</w:t>
      </w:r>
      <w:r>
        <w:rPr>
          <w:rFonts w:ascii="Georgia" w:hAnsi="Georgia" w:cs="Georgia"/>
          <w:spacing w:val="-3"/>
          <w:w w:val="105"/>
          <w:sz w:val="17"/>
          <w:szCs w:val="17"/>
        </w:rPr>
        <w:t xml:space="preserve"> </w:t>
      </w:r>
      <w:r>
        <w:rPr>
          <w:rFonts w:ascii="Georgia" w:hAnsi="Georgia" w:cs="Georgia"/>
          <w:w w:val="105"/>
          <w:sz w:val="17"/>
          <w:szCs w:val="17"/>
        </w:rPr>
        <w:t>act</w:t>
      </w:r>
      <w:r>
        <w:rPr>
          <w:rFonts w:ascii="Georgia" w:hAnsi="Georgia" w:cs="Georgia"/>
          <w:spacing w:val="-5"/>
          <w:w w:val="105"/>
          <w:sz w:val="17"/>
          <w:szCs w:val="17"/>
        </w:rPr>
        <w:t xml:space="preserve"> </w:t>
      </w:r>
      <w:r>
        <w:rPr>
          <w:rFonts w:ascii="Georgia" w:hAnsi="Georgia" w:cs="Georgia"/>
          <w:w w:val="105"/>
          <w:sz w:val="17"/>
          <w:szCs w:val="17"/>
        </w:rPr>
        <w:t>or</w:t>
      </w:r>
      <w:r>
        <w:rPr>
          <w:rFonts w:ascii="Georgia" w:hAnsi="Georgia" w:cs="Georgia"/>
          <w:spacing w:val="-4"/>
          <w:w w:val="105"/>
          <w:sz w:val="17"/>
          <w:szCs w:val="17"/>
        </w:rPr>
        <w:t xml:space="preserve"> </w:t>
      </w:r>
      <w:r>
        <w:rPr>
          <w:rFonts w:ascii="Georgia" w:hAnsi="Georgia" w:cs="Georgia"/>
          <w:w w:val="105"/>
          <w:sz w:val="17"/>
          <w:szCs w:val="17"/>
        </w:rPr>
        <w:t>omission</w:t>
      </w:r>
      <w:r>
        <w:rPr>
          <w:rFonts w:ascii="Georgia" w:hAnsi="Georgia" w:cs="Georgia"/>
          <w:spacing w:val="-5"/>
          <w:w w:val="105"/>
          <w:sz w:val="17"/>
          <w:szCs w:val="17"/>
        </w:rPr>
        <w:t xml:space="preserve"> </w:t>
      </w:r>
      <w:r>
        <w:rPr>
          <w:rFonts w:ascii="Georgia" w:hAnsi="Georgia" w:cs="Georgia"/>
          <w:w w:val="105"/>
          <w:sz w:val="17"/>
          <w:szCs w:val="17"/>
        </w:rPr>
        <w:t>on the</w:t>
      </w:r>
      <w:r>
        <w:rPr>
          <w:rFonts w:ascii="Georgia" w:hAnsi="Georgia" w:cs="Georgia"/>
          <w:spacing w:val="-20"/>
          <w:w w:val="105"/>
          <w:sz w:val="17"/>
          <w:szCs w:val="17"/>
        </w:rPr>
        <w:t xml:space="preserve"> </w:t>
      </w:r>
      <w:r>
        <w:rPr>
          <w:rFonts w:ascii="Georgia" w:hAnsi="Georgia" w:cs="Georgia"/>
          <w:w w:val="105"/>
          <w:sz w:val="17"/>
          <w:szCs w:val="17"/>
        </w:rPr>
        <w:t>Company’s</w:t>
      </w:r>
      <w:r>
        <w:rPr>
          <w:rFonts w:ascii="Georgia" w:hAnsi="Georgia" w:cs="Georgia"/>
          <w:spacing w:val="-20"/>
          <w:w w:val="105"/>
          <w:sz w:val="17"/>
          <w:szCs w:val="17"/>
        </w:rPr>
        <w:t xml:space="preserve"> </w:t>
      </w:r>
      <w:r>
        <w:rPr>
          <w:rFonts w:ascii="Georgia" w:hAnsi="Georgia" w:cs="Georgia"/>
          <w:w w:val="105"/>
          <w:sz w:val="17"/>
          <w:szCs w:val="17"/>
        </w:rPr>
        <w:t>part</w:t>
      </w:r>
      <w:r>
        <w:rPr>
          <w:rFonts w:ascii="Georgia" w:hAnsi="Georgia" w:cs="Georgia"/>
          <w:spacing w:val="-21"/>
          <w:w w:val="105"/>
          <w:sz w:val="17"/>
          <w:szCs w:val="17"/>
        </w:rPr>
        <w:t xml:space="preserve"> </w:t>
      </w:r>
      <w:r>
        <w:rPr>
          <w:rFonts w:ascii="Georgia" w:hAnsi="Georgia" w:cs="Georgia"/>
          <w:w w:val="105"/>
          <w:sz w:val="17"/>
          <w:szCs w:val="17"/>
        </w:rPr>
        <w:t>whatsoever.</w:t>
      </w:r>
    </w:p>
    <w:p w:rsidR="00000000" w:rsidRDefault="00BE3FF7">
      <w:pPr>
        <w:pStyle w:val="ListParagraph"/>
        <w:numPr>
          <w:ilvl w:val="0"/>
          <w:numId w:val="1"/>
        </w:numPr>
        <w:tabs>
          <w:tab w:val="left" w:pos="802"/>
        </w:tabs>
        <w:kinsoku w:val="0"/>
        <w:overflowPunct w:val="0"/>
        <w:spacing w:before="116" w:line="247" w:lineRule="auto"/>
        <w:ind w:right="119"/>
        <w:jc w:val="both"/>
        <w:rPr>
          <w:rFonts w:ascii="Georgia" w:hAnsi="Georgia" w:cs="Georgia"/>
          <w:sz w:val="17"/>
          <w:szCs w:val="17"/>
        </w:rPr>
      </w:pPr>
      <w:r>
        <w:rPr>
          <w:rFonts w:ascii="Georgia" w:hAnsi="Georgia" w:cs="Georgia"/>
          <w:w w:val="105"/>
          <w:sz w:val="17"/>
          <w:szCs w:val="17"/>
        </w:rPr>
        <w:t>All monies received by the Company from the Applicant shall be taken and applied by the Company as payments</w:t>
      </w:r>
      <w:r>
        <w:rPr>
          <w:rFonts w:ascii="Georgia" w:hAnsi="Georgia" w:cs="Georgia"/>
          <w:spacing w:val="-12"/>
          <w:w w:val="105"/>
          <w:sz w:val="17"/>
          <w:szCs w:val="17"/>
        </w:rPr>
        <w:t xml:space="preserve"> </w:t>
      </w:r>
      <w:r>
        <w:rPr>
          <w:rFonts w:ascii="Georgia" w:hAnsi="Georgia" w:cs="Georgia"/>
          <w:w w:val="105"/>
          <w:sz w:val="17"/>
          <w:szCs w:val="17"/>
        </w:rPr>
        <w:t>to</w:t>
      </w:r>
      <w:r>
        <w:rPr>
          <w:rFonts w:ascii="Georgia" w:hAnsi="Georgia" w:cs="Georgia"/>
          <w:spacing w:val="-11"/>
          <w:w w:val="105"/>
          <w:sz w:val="17"/>
          <w:szCs w:val="17"/>
        </w:rPr>
        <w:t xml:space="preserve"> </w:t>
      </w:r>
      <w:r>
        <w:rPr>
          <w:rFonts w:ascii="Georgia" w:hAnsi="Georgia" w:cs="Georgia"/>
          <w:w w:val="105"/>
          <w:sz w:val="17"/>
          <w:szCs w:val="17"/>
        </w:rPr>
        <w:t>the</w:t>
      </w:r>
      <w:r>
        <w:rPr>
          <w:rFonts w:ascii="Georgia" w:hAnsi="Georgia" w:cs="Georgia"/>
          <w:spacing w:val="-12"/>
          <w:w w:val="105"/>
          <w:sz w:val="17"/>
          <w:szCs w:val="17"/>
        </w:rPr>
        <w:t xml:space="preserve"> </w:t>
      </w:r>
      <w:r>
        <w:rPr>
          <w:rFonts w:ascii="Georgia" w:hAnsi="Georgia" w:cs="Georgia"/>
          <w:w w:val="105"/>
          <w:sz w:val="17"/>
          <w:szCs w:val="17"/>
        </w:rPr>
        <w:t>Applicant’s</w:t>
      </w:r>
      <w:r>
        <w:rPr>
          <w:rFonts w:ascii="Georgia" w:hAnsi="Georgia" w:cs="Georgia"/>
          <w:spacing w:val="-12"/>
          <w:w w:val="105"/>
          <w:sz w:val="17"/>
          <w:szCs w:val="17"/>
        </w:rPr>
        <w:t xml:space="preserve"> </w:t>
      </w:r>
      <w:r>
        <w:rPr>
          <w:rFonts w:ascii="Georgia" w:hAnsi="Georgia" w:cs="Georgia"/>
          <w:w w:val="105"/>
          <w:sz w:val="17"/>
          <w:szCs w:val="17"/>
        </w:rPr>
        <w:t>account,</w:t>
      </w:r>
      <w:r>
        <w:rPr>
          <w:rFonts w:ascii="Georgia" w:hAnsi="Georgia" w:cs="Georgia"/>
          <w:spacing w:val="-13"/>
          <w:w w:val="105"/>
          <w:sz w:val="17"/>
          <w:szCs w:val="17"/>
        </w:rPr>
        <w:t xml:space="preserve"> </w:t>
      </w:r>
      <w:r>
        <w:rPr>
          <w:rFonts w:ascii="Georgia" w:hAnsi="Georgia" w:cs="Georgia"/>
          <w:w w:val="105"/>
          <w:sz w:val="17"/>
          <w:szCs w:val="17"/>
        </w:rPr>
        <w:t>without</w:t>
      </w:r>
      <w:r>
        <w:rPr>
          <w:rFonts w:ascii="Georgia" w:hAnsi="Georgia" w:cs="Georgia"/>
          <w:spacing w:val="-12"/>
          <w:w w:val="105"/>
          <w:sz w:val="17"/>
          <w:szCs w:val="17"/>
        </w:rPr>
        <w:t xml:space="preserve"> </w:t>
      </w:r>
      <w:r>
        <w:rPr>
          <w:rFonts w:ascii="Georgia" w:hAnsi="Georgia" w:cs="Georgia"/>
          <w:w w:val="105"/>
          <w:sz w:val="17"/>
          <w:szCs w:val="17"/>
        </w:rPr>
        <w:t>there</w:t>
      </w:r>
      <w:r>
        <w:rPr>
          <w:rFonts w:ascii="Georgia" w:hAnsi="Georgia" w:cs="Georgia"/>
          <w:spacing w:val="-12"/>
          <w:w w:val="105"/>
          <w:sz w:val="17"/>
          <w:szCs w:val="17"/>
        </w:rPr>
        <w:t xml:space="preserve"> </w:t>
      </w:r>
      <w:r>
        <w:rPr>
          <w:rFonts w:ascii="Georgia" w:hAnsi="Georgia" w:cs="Georgia"/>
          <w:w w:val="105"/>
          <w:sz w:val="17"/>
          <w:szCs w:val="17"/>
        </w:rPr>
        <w:t>being</w:t>
      </w:r>
      <w:r>
        <w:rPr>
          <w:rFonts w:ascii="Georgia" w:hAnsi="Georgia" w:cs="Georgia"/>
          <w:spacing w:val="-12"/>
          <w:w w:val="105"/>
          <w:sz w:val="17"/>
          <w:szCs w:val="17"/>
        </w:rPr>
        <w:t xml:space="preserve"> </w:t>
      </w:r>
      <w:r>
        <w:rPr>
          <w:rFonts w:ascii="Georgia" w:hAnsi="Georgia" w:cs="Georgia"/>
          <w:w w:val="105"/>
          <w:sz w:val="17"/>
          <w:szCs w:val="17"/>
        </w:rPr>
        <w:t>any</w:t>
      </w:r>
      <w:r>
        <w:rPr>
          <w:rFonts w:ascii="Georgia" w:hAnsi="Georgia" w:cs="Georgia"/>
          <w:spacing w:val="-12"/>
          <w:w w:val="105"/>
          <w:sz w:val="17"/>
          <w:szCs w:val="17"/>
        </w:rPr>
        <w:t xml:space="preserve"> </w:t>
      </w:r>
      <w:r>
        <w:rPr>
          <w:rFonts w:ascii="Georgia" w:hAnsi="Georgia" w:cs="Georgia"/>
          <w:w w:val="105"/>
          <w:sz w:val="17"/>
          <w:szCs w:val="17"/>
        </w:rPr>
        <w:t>deduction</w:t>
      </w:r>
      <w:r>
        <w:rPr>
          <w:rFonts w:ascii="Georgia" w:hAnsi="Georgia" w:cs="Georgia"/>
          <w:spacing w:val="-12"/>
          <w:w w:val="105"/>
          <w:sz w:val="17"/>
          <w:szCs w:val="17"/>
        </w:rPr>
        <w:t xml:space="preserve"> </w:t>
      </w:r>
      <w:r>
        <w:rPr>
          <w:rFonts w:ascii="Georgia" w:hAnsi="Georgia" w:cs="Georgia"/>
          <w:w w:val="105"/>
          <w:sz w:val="17"/>
          <w:szCs w:val="17"/>
        </w:rPr>
        <w:t>in</w:t>
      </w:r>
      <w:r>
        <w:rPr>
          <w:rFonts w:ascii="Georgia" w:hAnsi="Georgia" w:cs="Georgia"/>
          <w:spacing w:val="-13"/>
          <w:w w:val="105"/>
          <w:sz w:val="17"/>
          <w:szCs w:val="17"/>
        </w:rPr>
        <w:t xml:space="preserve"> </w:t>
      </w:r>
      <w:r>
        <w:rPr>
          <w:rFonts w:ascii="Georgia" w:hAnsi="Georgia" w:cs="Georgia"/>
          <w:w w:val="105"/>
          <w:sz w:val="17"/>
          <w:szCs w:val="17"/>
        </w:rPr>
        <w:t>respect</w:t>
      </w:r>
      <w:r>
        <w:rPr>
          <w:rFonts w:ascii="Georgia" w:hAnsi="Georgia" w:cs="Georgia"/>
          <w:spacing w:val="-12"/>
          <w:w w:val="105"/>
          <w:sz w:val="17"/>
          <w:szCs w:val="17"/>
        </w:rPr>
        <w:t xml:space="preserve"> </w:t>
      </w:r>
      <w:r>
        <w:rPr>
          <w:rFonts w:ascii="Georgia" w:hAnsi="Georgia" w:cs="Georgia"/>
          <w:w w:val="105"/>
          <w:sz w:val="17"/>
          <w:szCs w:val="17"/>
        </w:rPr>
        <w:t>of</w:t>
      </w:r>
      <w:r>
        <w:rPr>
          <w:rFonts w:ascii="Georgia" w:hAnsi="Georgia" w:cs="Georgia"/>
          <w:spacing w:val="-12"/>
          <w:w w:val="105"/>
          <w:sz w:val="17"/>
          <w:szCs w:val="17"/>
        </w:rPr>
        <w:t xml:space="preserve"> </w:t>
      </w:r>
      <w:r>
        <w:rPr>
          <w:rFonts w:ascii="Georgia" w:hAnsi="Georgia" w:cs="Georgia"/>
          <w:w w:val="105"/>
          <w:sz w:val="17"/>
          <w:szCs w:val="17"/>
        </w:rPr>
        <w:t>any</w:t>
      </w:r>
      <w:r>
        <w:rPr>
          <w:rFonts w:ascii="Georgia" w:hAnsi="Georgia" w:cs="Georgia"/>
          <w:spacing w:val="-12"/>
          <w:w w:val="105"/>
          <w:sz w:val="17"/>
          <w:szCs w:val="17"/>
        </w:rPr>
        <w:t xml:space="preserve"> </w:t>
      </w:r>
      <w:r>
        <w:rPr>
          <w:rFonts w:ascii="Georgia" w:hAnsi="Georgia" w:cs="Georgia"/>
          <w:w w:val="105"/>
          <w:sz w:val="17"/>
          <w:szCs w:val="17"/>
        </w:rPr>
        <w:t>claim</w:t>
      </w:r>
      <w:r>
        <w:rPr>
          <w:rFonts w:ascii="Georgia" w:hAnsi="Georgia" w:cs="Georgia"/>
          <w:spacing w:val="-12"/>
          <w:w w:val="105"/>
          <w:sz w:val="17"/>
          <w:szCs w:val="17"/>
        </w:rPr>
        <w:t xml:space="preserve"> </w:t>
      </w:r>
      <w:r>
        <w:rPr>
          <w:rFonts w:ascii="Georgia" w:hAnsi="Georgia" w:cs="Georgia"/>
          <w:w w:val="105"/>
          <w:sz w:val="17"/>
          <w:szCs w:val="17"/>
        </w:rPr>
        <w:t>arising</w:t>
      </w:r>
      <w:r>
        <w:rPr>
          <w:rFonts w:ascii="Georgia" w:hAnsi="Georgia" w:cs="Georgia"/>
          <w:spacing w:val="-12"/>
          <w:w w:val="105"/>
          <w:sz w:val="17"/>
          <w:szCs w:val="17"/>
        </w:rPr>
        <w:t xml:space="preserve"> </w:t>
      </w:r>
      <w:r>
        <w:rPr>
          <w:rFonts w:ascii="Georgia" w:hAnsi="Georgia" w:cs="Georgia"/>
          <w:w w:val="105"/>
          <w:sz w:val="17"/>
          <w:szCs w:val="17"/>
        </w:rPr>
        <w:t>under this guarantee. Such payments may include voidable transactions or other transactions not subject to this guarantee. My/our right to be subrogated to the Company in respect thereof shall not arise until the C</w:t>
      </w:r>
      <w:r>
        <w:rPr>
          <w:rFonts w:ascii="Georgia" w:hAnsi="Georgia" w:cs="Georgia"/>
          <w:w w:val="105"/>
          <w:sz w:val="17"/>
          <w:szCs w:val="17"/>
        </w:rPr>
        <w:t>ompany</w:t>
      </w:r>
      <w:r>
        <w:rPr>
          <w:rFonts w:ascii="Georgia" w:hAnsi="Georgia" w:cs="Georgia"/>
          <w:spacing w:val="-13"/>
          <w:w w:val="105"/>
          <w:sz w:val="17"/>
          <w:szCs w:val="17"/>
        </w:rPr>
        <w:t xml:space="preserve"> </w:t>
      </w:r>
      <w:r>
        <w:rPr>
          <w:rFonts w:ascii="Georgia" w:hAnsi="Georgia" w:cs="Georgia"/>
          <w:w w:val="105"/>
          <w:sz w:val="17"/>
          <w:szCs w:val="17"/>
        </w:rPr>
        <w:t>has</w:t>
      </w:r>
      <w:r>
        <w:rPr>
          <w:rFonts w:ascii="Georgia" w:hAnsi="Georgia" w:cs="Georgia"/>
          <w:spacing w:val="-13"/>
          <w:w w:val="105"/>
          <w:sz w:val="17"/>
          <w:szCs w:val="17"/>
        </w:rPr>
        <w:t xml:space="preserve"> </w:t>
      </w:r>
      <w:r>
        <w:rPr>
          <w:rFonts w:ascii="Georgia" w:hAnsi="Georgia" w:cs="Georgia"/>
          <w:w w:val="105"/>
          <w:sz w:val="17"/>
          <w:szCs w:val="17"/>
        </w:rPr>
        <w:t>received</w:t>
      </w:r>
      <w:r>
        <w:rPr>
          <w:rFonts w:ascii="Georgia" w:hAnsi="Georgia" w:cs="Georgia"/>
          <w:spacing w:val="-13"/>
          <w:w w:val="105"/>
          <w:sz w:val="17"/>
          <w:szCs w:val="17"/>
        </w:rPr>
        <w:t xml:space="preserve"> </w:t>
      </w:r>
      <w:r>
        <w:rPr>
          <w:rFonts w:ascii="Georgia" w:hAnsi="Georgia" w:cs="Georgia"/>
          <w:w w:val="105"/>
          <w:sz w:val="17"/>
          <w:szCs w:val="17"/>
        </w:rPr>
        <w:t>the</w:t>
      </w:r>
      <w:r>
        <w:rPr>
          <w:rFonts w:ascii="Georgia" w:hAnsi="Georgia" w:cs="Georgia"/>
          <w:spacing w:val="-13"/>
          <w:w w:val="105"/>
          <w:sz w:val="17"/>
          <w:szCs w:val="17"/>
        </w:rPr>
        <w:t xml:space="preserve"> </w:t>
      </w:r>
      <w:r>
        <w:rPr>
          <w:rFonts w:ascii="Georgia" w:hAnsi="Georgia" w:cs="Georgia"/>
          <w:w w:val="105"/>
          <w:sz w:val="17"/>
          <w:szCs w:val="17"/>
        </w:rPr>
        <w:t>full</w:t>
      </w:r>
      <w:r>
        <w:rPr>
          <w:rFonts w:ascii="Georgia" w:hAnsi="Georgia" w:cs="Georgia"/>
          <w:spacing w:val="-12"/>
          <w:w w:val="105"/>
          <w:sz w:val="17"/>
          <w:szCs w:val="17"/>
        </w:rPr>
        <w:t xml:space="preserve"> </w:t>
      </w:r>
      <w:r>
        <w:rPr>
          <w:rFonts w:ascii="Georgia" w:hAnsi="Georgia" w:cs="Georgia"/>
          <w:w w:val="105"/>
          <w:sz w:val="17"/>
          <w:szCs w:val="17"/>
        </w:rPr>
        <w:t>amount</w:t>
      </w:r>
      <w:r>
        <w:rPr>
          <w:rFonts w:ascii="Georgia" w:hAnsi="Georgia" w:cs="Georgia"/>
          <w:spacing w:val="-14"/>
          <w:w w:val="105"/>
          <w:sz w:val="17"/>
          <w:szCs w:val="17"/>
        </w:rPr>
        <w:t xml:space="preserve"> </w:t>
      </w:r>
      <w:r>
        <w:rPr>
          <w:rFonts w:ascii="Georgia" w:hAnsi="Georgia" w:cs="Georgia"/>
          <w:w w:val="105"/>
          <w:sz w:val="17"/>
          <w:szCs w:val="17"/>
        </w:rPr>
        <w:t>of</w:t>
      </w:r>
      <w:r>
        <w:rPr>
          <w:rFonts w:ascii="Georgia" w:hAnsi="Georgia" w:cs="Georgia"/>
          <w:spacing w:val="-14"/>
          <w:w w:val="105"/>
          <w:sz w:val="17"/>
          <w:szCs w:val="17"/>
        </w:rPr>
        <w:t xml:space="preserve"> </w:t>
      </w:r>
      <w:r>
        <w:rPr>
          <w:rFonts w:ascii="Georgia" w:hAnsi="Georgia" w:cs="Georgia"/>
          <w:w w:val="105"/>
          <w:sz w:val="17"/>
          <w:szCs w:val="17"/>
        </w:rPr>
        <w:t>all</w:t>
      </w:r>
      <w:r>
        <w:rPr>
          <w:rFonts w:ascii="Georgia" w:hAnsi="Georgia" w:cs="Georgia"/>
          <w:spacing w:val="-12"/>
          <w:w w:val="105"/>
          <w:sz w:val="17"/>
          <w:szCs w:val="17"/>
        </w:rPr>
        <w:t xml:space="preserve"> </w:t>
      </w:r>
      <w:r>
        <w:rPr>
          <w:rFonts w:ascii="Georgia" w:hAnsi="Georgia" w:cs="Georgia"/>
          <w:w w:val="105"/>
          <w:sz w:val="17"/>
          <w:szCs w:val="17"/>
        </w:rPr>
        <w:t>their</w:t>
      </w:r>
      <w:r>
        <w:rPr>
          <w:rFonts w:ascii="Georgia" w:hAnsi="Georgia" w:cs="Georgia"/>
          <w:spacing w:val="-13"/>
          <w:w w:val="105"/>
          <w:sz w:val="17"/>
          <w:szCs w:val="17"/>
        </w:rPr>
        <w:t xml:space="preserve"> </w:t>
      </w:r>
      <w:r>
        <w:rPr>
          <w:rFonts w:ascii="Georgia" w:hAnsi="Georgia" w:cs="Georgia"/>
          <w:w w:val="105"/>
          <w:sz w:val="17"/>
          <w:szCs w:val="17"/>
        </w:rPr>
        <w:t>claims</w:t>
      </w:r>
      <w:r>
        <w:rPr>
          <w:rFonts w:ascii="Georgia" w:hAnsi="Georgia" w:cs="Georgia"/>
          <w:spacing w:val="-13"/>
          <w:w w:val="105"/>
          <w:sz w:val="17"/>
          <w:szCs w:val="17"/>
        </w:rPr>
        <w:t xml:space="preserve"> </w:t>
      </w:r>
      <w:r>
        <w:rPr>
          <w:rFonts w:ascii="Georgia" w:hAnsi="Georgia" w:cs="Georgia"/>
          <w:w w:val="105"/>
          <w:sz w:val="17"/>
          <w:szCs w:val="17"/>
        </w:rPr>
        <w:t>against</w:t>
      </w:r>
      <w:r>
        <w:rPr>
          <w:rFonts w:ascii="Georgia" w:hAnsi="Georgia" w:cs="Georgia"/>
          <w:spacing w:val="-13"/>
          <w:w w:val="105"/>
          <w:sz w:val="17"/>
          <w:szCs w:val="17"/>
        </w:rPr>
        <w:t xml:space="preserve"> </w:t>
      </w:r>
      <w:r>
        <w:rPr>
          <w:rFonts w:ascii="Georgia" w:hAnsi="Georgia" w:cs="Georgia"/>
          <w:w w:val="105"/>
          <w:sz w:val="17"/>
          <w:szCs w:val="17"/>
        </w:rPr>
        <w:t>the</w:t>
      </w:r>
      <w:r>
        <w:rPr>
          <w:rFonts w:ascii="Georgia" w:hAnsi="Georgia" w:cs="Georgia"/>
          <w:spacing w:val="-13"/>
          <w:w w:val="105"/>
          <w:sz w:val="17"/>
          <w:szCs w:val="17"/>
        </w:rPr>
        <w:t xml:space="preserve"> </w:t>
      </w:r>
      <w:r>
        <w:rPr>
          <w:rFonts w:ascii="Georgia" w:hAnsi="Georgia" w:cs="Georgia"/>
          <w:w w:val="105"/>
          <w:sz w:val="17"/>
          <w:szCs w:val="17"/>
        </w:rPr>
        <w:t>Applicant.</w:t>
      </w:r>
    </w:p>
    <w:p w:rsidR="00000000" w:rsidRDefault="00BE3FF7">
      <w:pPr>
        <w:pStyle w:val="ListParagraph"/>
        <w:numPr>
          <w:ilvl w:val="0"/>
          <w:numId w:val="1"/>
        </w:numPr>
        <w:tabs>
          <w:tab w:val="left" w:pos="802"/>
        </w:tabs>
        <w:kinsoku w:val="0"/>
        <w:overflowPunct w:val="0"/>
        <w:spacing w:before="116" w:line="247" w:lineRule="auto"/>
        <w:ind w:right="120"/>
        <w:jc w:val="both"/>
        <w:rPr>
          <w:rFonts w:ascii="Georgia" w:hAnsi="Georgia" w:cs="Georgia"/>
          <w:sz w:val="17"/>
          <w:szCs w:val="17"/>
        </w:rPr>
      </w:pPr>
      <w:r>
        <w:rPr>
          <w:rFonts w:ascii="Georgia" w:hAnsi="Georgia" w:cs="Georgia"/>
          <w:w w:val="105"/>
          <w:sz w:val="17"/>
          <w:szCs w:val="17"/>
        </w:rPr>
        <w:t xml:space="preserve">The Company may at any time, at their absolute discretion, and without giving any notice whatsoever to me/us, refuse further credit or supplies to the Applicant, or grant to it </w:t>
      </w:r>
      <w:r>
        <w:rPr>
          <w:rFonts w:ascii="Georgia" w:hAnsi="Georgia" w:cs="Georgia"/>
          <w:w w:val="105"/>
          <w:sz w:val="17"/>
          <w:szCs w:val="17"/>
        </w:rPr>
        <w:t>any other indulgence including the acceptance</w:t>
      </w:r>
      <w:r>
        <w:rPr>
          <w:rFonts w:ascii="Georgia" w:hAnsi="Georgia" w:cs="Georgia"/>
          <w:spacing w:val="-15"/>
          <w:w w:val="105"/>
          <w:sz w:val="17"/>
          <w:szCs w:val="17"/>
        </w:rPr>
        <w:t xml:space="preserve"> </w:t>
      </w:r>
      <w:r>
        <w:rPr>
          <w:rFonts w:ascii="Georgia" w:hAnsi="Georgia" w:cs="Georgia"/>
          <w:w w:val="105"/>
          <w:sz w:val="17"/>
          <w:szCs w:val="17"/>
        </w:rPr>
        <w:t>of</w:t>
      </w:r>
      <w:r>
        <w:rPr>
          <w:rFonts w:ascii="Georgia" w:hAnsi="Georgia" w:cs="Georgia"/>
          <w:spacing w:val="-15"/>
          <w:w w:val="105"/>
          <w:sz w:val="17"/>
          <w:szCs w:val="17"/>
        </w:rPr>
        <w:t xml:space="preserve"> </w:t>
      </w:r>
      <w:r>
        <w:rPr>
          <w:rFonts w:ascii="Georgia" w:hAnsi="Georgia" w:cs="Georgia"/>
          <w:w w:val="105"/>
          <w:sz w:val="17"/>
          <w:szCs w:val="17"/>
        </w:rPr>
        <w:t>any</w:t>
      </w:r>
      <w:r>
        <w:rPr>
          <w:rFonts w:ascii="Georgia" w:hAnsi="Georgia" w:cs="Georgia"/>
          <w:spacing w:val="-16"/>
          <w:w w:val="105"/>
          <w:sz w:val="17"/>
          <w:szCs w:val="17"/>
        </w:rPr>
        <w:t xml:space="preserve"> </w:t>
      </w:r>
      <w:r>
        <w:rPr>
          <w:rFonts w:ascii="Georgia" w:hAnsi="Georgia" w:cs="Georgia"/>
          <w:w w:val="105"/>
          <w:sz w:val="17"/>
          <w:szCs w:val="17"/>
        </w:rPr>
        <w:t>other</w:t>
      </w:r>
      <w:r>
        <w:rPr>
          <w:rFonts w:ascii="Georgia" w:hAnsi="Georgia" w:cs="Georgia"/>
          <w:spacing w:val="-14"/>
          <w:w w:val="105"/>
          <w:sz w:val="17"/>
          <w:szCs w:val="17"/>
        </w:rPr>
        <w:t xml:space="preserve"> </w:t>
      </w:r>
      <w:r>
        <w:rPr>
          <w:rFonts w:ascii="Georgia" w:hAnsi="Georgia" w:cs="Georgia"/>
          <w:w w:val="105"/>
          <w:sz w:val="17"/>
          <w:szCs w:val="17"/>
        </w:rPr>
        <w:t>security</w:t>
      </w:r>
      <w:r>
        <w:rPr>
          <w:rFonts w:ascii="Georgia" w:hAnsi="Georgia" w:cs="Georgia"/>
          <w:spacing w:val="-15"/>
          <w:w w:val="105"/>
          <w:sz w:val="17"/>
          <w:szCs w:val="17"/>
        </w:rPr>
        <w:t xml:space="preserve"> </w:t>
      </w:r>
      <w:r>
        <w:rPr>
          <w:rFonts w:ascii="Georgia" w:hAnsi="Georgia" w:cs="Georgia"/>
          <w:w w:val="105"/>
          <w:sz w:val="17"/>
          <w:szCs w:val="17"/>
        </w:rPr>
        <w:t>without</w:t>
      </w:r>
      <w:r>
        <w:rPr>
          <w:rFonts w:ascii="Georgia" w:hAnsi="Georgia" w:cs="Georgia"/>
          <w:spacing w:val="-15"/>
          <w:w w:val="105"/>
          <w:sz w:val="17"/>
          <w:szCs w:val="17"/>
        </w:rPr>
        <w:t xml:space="preserve"> </w:t>
      </w:r>
      <w:r>
        <w:rPr>
          <w:rFonts w:ascii="Georgia" w:hAnsi="Georgia" w:cs="Georgia"/>
          <w:w w:val="105"/>
          <w:sz w:val="17"/>
          <w:szCs w:val="17"/>
        </w:rPr>
        <w:t>discharging</w:t>
      </w:r>
      <w:r>
        <w:rPr>
          <w:rFonts w:ascii="Georgia" w:hAnsi="Georgia" w:cs="Georgia"/>
          <w:spacing w:val="-13"/>
          <w:w w:val="105"/>
          <w:sz w:val="17"/>
          <w:szCs w:val="17"/>
        </w:rPr>
        <w:t xml:space="preserve"> </w:t>
      </w:r>
      <w:r>
        <w:rPr>
          <w:rFonts w:ascii="Georgia" w:hAnsi="Georgia" w:cs="Georgia"/>
          <w:w w:val="105"/>
          <w:sz w:val="17"/>
          <w:szCs w:val="17"/>
        </w:rPr>
        <w:t>or</w:t>
      </w:r>
      <w:r>
        <w:rPr>
          <w:rFonts w:ascii="Georgia" w:hAnsi="Georgia" w:cs="Georgia"/>
          <w:spacing w:val="-15"/>
          <w:w w:val="105"/>
          <w:sz w:val="17"/>
          <w:szCs w:val="17"/>
        </w:rPr>
        <w:t xml:space="preserve"> </w:t>
      </w:r>
      <w:r>
        <w:rPr>
          <w:rFonts w:ascii="Georgia" w:hAnsi="Georgia" w:cs="Georgia"/>
          <w:w w:val="105"/>
          <w:sz w:val="17"/>
          <w:szCs w:val="17"/>
        </w:rPr>
        <w:t>impairing</w:t>
      </w:r>
      <w:r>
        <w:rPr>
          <w:rFonts w:ascii="Georgia" w:hAnsi="Georgia" w:cs="Georgia"/>
          <w:spacing w:val="-15"/>
          <w:w w:val="105"/>
          <w:sz w:val="17"/>
          <w:szCs w:val="17"/>
        </w:rPr>
        <w:t xml:space="preserve"> </w:t>
      </w:r>
      <w:r>
        <w:rPr>
          <w:rFonts w:ascii="Georgia" w:hAnsi="Georgia" w:cs="Georgia"/>
          <w:w w:val="105"/>
          <w:sz w:val="17"/>
          <w:szCs w:val="17"/>
        </w:rPr>
        <w:t>my/our</w:t>
      </w:r>
      <w:r>
        <w:rPr>
          <w:rFonts w:ascii="Georgia" w:hAnsi="Georgia" w:cs="Georgia"/>
          <w:spacing w:val="-15"/>
          <w:w w:val="105"/>
          <w:sz w:val="17"/>
          <w:szCs w:val="17"/>
        </w:rPr>
        <w:t xml:space="preserve"> </w:t>
      </w:r>
      <w:r>
        <w:rPr>
          <w:rFonts w:ascii="Georgia" w:hAnsi="Georgia" w:cs="Georgia"/>
          <w:w w:val="105"/>
          <w:sz w:val="17"/>
          <w:szCs w:val="17"/>
        </w:rPr>
        <w:t>liability</w:t>
      </w:r>
      <w:r>
        <w:rPr>
          <w:rFonts w:ascii="Georgia" w:hAnsi="Georgia" w:cs="Georgia"/>
          <w:spacing w:val="-15"/>
          <w:w w:val="105"/>
          <w:sz w:val="17"/>
          <w:szCs w:val="17"/>
        </w:rPr>
        <w:t xml:space="preserve"> </w:t>
      </w:r>
      <w:r>
        <w:rPr>
          <w:rFonts w:ascii="Georgia" w:hAnsi="Georgia" w:cs="Georgia"/>
          <w:w w:val="105"/>
          <w:sz w:val="17"/>
          <w:szCs w:val="17"/>
        </w:rPr>
        <w:t>under</w:t>
      </w:r>
      <w:r>
        <w:rPr>
          <w:rFonts w:ascii="Georgia" w:hAnsi="Georgia" w:cs="Georgia"/>
          <w:spacing w:val="-14"/>
          <w:w w:val="105"/>
          <w:sz w:val="17"/>
          <w:szCs w:val="17"/>
        </w:rPr>
        <w:t xml:space="preserve"> </w:t>
      </w:r>
      <w:r>
        <w:rPr>
          <w:rFonts w:ascii="Georgia" w:hAnsi="Georgia" w:cs="Georgia"/>
          <w:w w:val="105"/>
          <w:sz w:val="17"/>
          <w:szCs w:val="17"/>
        </w:rPr>
        <w:t>this</w:t>
      </w:r>
      <w:r>
        <w:rPr>
          <w:rFonts w:ascii="Georgia" w:hAnsi="Georgia" w:cs="Georgia"/>
          <w:spacing w:val="-15"/>
          <w:w w:val="105"/>
          <w:sz w:val="17"/>
          <w:szCs w:val="17"/>
        </w:rPr>
        <w:t xml:space="preserve"> </w:t>
      </w:r>
      <w:r>
        <w:rPr>
          <w:rFonts w:ascii="Georgia" w:hAnsi="Georgia" w:cs="Georgia"/>
          <w:w w:val="105"/>
          <w:sz w:val="17"/>
          <w:szCs w:val="17"/>
        </w:rPr>
        <w:t>guarantee.</w:t>
      </w:r>
    </w:p>
    <w:p w:rsidR="00000000" w:rsidRDefault="00BE3FF7">
      <w:pPr>
        <w:pStyle w:val="ListParagraph"/>
        <w:numPr>
          <w:ilvl w:val="0"/>
          <w:numId w:val="1"/>
        </w:numPr>
        <w:tabs>
          <w:tab w:val="left" w:pos="802"/>
        </w:tabs>
        <w:kinsoku w:val="0"/>
        <w:overflowPunct w:val="0"/>
        <w:spacing w:before="115" w:line="247" w:lineRule="auto"/>
        <w:ind w:right="119"/>
        <w:jc w:val="both"/>
        <w:rPr>
          <w:rFonts w:ascii="Georgia" w:hAnsi="Georgia" w:cs="Georgia"/>
          <w:sz w:val="17"/>
          <w:szCs w:val="17"/>
        </w:rPr>
      </w:pPr>
      <w:r>
        <w:rPr>
          <w:rFonts w:ascii="Georgia" w:hAnsi="Georgia" w:cs="Georgia"/>
          <w:w w:val="105"/>
          <w:sz w:val="17"/>
          <w:szCs w:val="17"/>
        </w:rPr>
        <w:t>This guarantee is a principal obligation and shall be enforceable against me/us notwithstanding that any other</w:t>
      </w:r>
      <w:r>
        <w:rPr>
          <w:rFonts w:ascii="Georgia" w:hAnsi="Georgia" w:cs="Georgia"/>
          <w:spacing w:val="-12"/>
          <w:w w:val="105"/>
          <w:sz w:val="17"/>
          <w:szCs w:val="17"/>
        </w:rPr>
        <w:t xml:space="preserve"> </w:t>
      </w:r>
      <w:r>
        <w:rPr>
          <w:rFonts w:ascii="Georgia" w:hAnsi="Georgia" w:cs="Georgia"/>
          <w:w w:val="105"/>
          <w:sz w:val="17"/>
          <w:szCs w:val="17"/>
        </w:rPr>
        <w:t>securities</w:t>
      </w:r>
      <w:r>
        <w:rPr>
          <w:rFonts w:ascii="Georgia" w:hAnsi="Georgia" w:cs="Georgia"/>
          <w:spacing w:val="-12"/>
          <w:w w:val="105"/>
          <w:sz w:val="17"/>
          <w:szCs w:val="17"/>
        </w:rPr>
        <w:t xml:space="preserve"> </w:t>
      </w:r>
      <w:r>
        <w:rPr>
          <w:rFonts w:ascii="Georgia" w:hAnsi="Georgia" w:cs="Georgia"/>
          <w:w w:val="105"/>
          <w:sz w:val="17"/>
          <w:szCs w:val="17"/>
        </w:rPr>
        <w:t>shall,</w:t>
      </w:r>
      <w:r>
        <w:rPr>
          <w:rFonts w:ascii="Georgia" w:hAnsi="Georgia" w:cs="Georgia"/>
          <w:spacing w:val="-13"/>
          <w:w w:val="105"/>
          <w:sz w:val="17"/>
          <w:szCs w:val="17"/>
        </w:rPr>
        <w:t xml:space="preserve"> </w:t>
      </w:r>
      <w:r>
        <w:rPr>
          <w:rFonts w:ascii="Georgia" w:hAnsi="Georgia" w:cs="Georgia"/>
          <w:w w:val="105"/>
          <w:sz w:val="17"/>
          <w:szCs w:val="17"/>
        </w:rPr>
        <w:t>at</w:t>
      </w:r>
      <w:r>
        <w:rPr>
          <w:rFonts w:ascii="Georgia" w:hAnsi="Georgia" w:cs="Georgia"/>
          <w:spacing w:val="-12"/>
          <w:w w:val="105"/>
          <w:sz w:val="17"/>
          <w:szCs w:val="17"/>
        </w:rPr>
        <w:t xml:space="preserve"> </w:t>
      </w:r>
      <w:r>
        <w:rPr>
          <w:rFonts w:ascii="Georgia" w:hAnsi="Georgia" w:cs="Georgia"/>
          <w:w w:val="105"/>
          <w:sz w:val="17"/>
          <w:szCs w:val="17"/>
        </w:rPr>
        <w:t>the</w:t>
      </w:r>
      <w:r>
        <w:rPr>
          <w:rFonts w:ascii="Georgia" w:hAnsi="Georgia" w:cs="Georgia"/>
          <w:spacing w:val="-11"/>
          <w:w w:val="105"/>
          <w:sz w:val="17"/>
          <w:szCs w:val="17"/>
        </w:rPr>
        <w:t xml:space="preserve"> </w:t>
      </w:r>
      <w:r>
        <w:rPr>
          <w:rFonts w:ascii="Georgia" w:hAnsi="Georgia" w:cs="Georgia"/>
          <w:w w:val="105"/>
          <w:sz w:val="17"/>
          <w:szCs w:val="17"/>
        </w:rPr>
        <w:t>time</w:t>
      </w:r>
      <w:r>
        <w:rPr>
          <w:rFonts w:ascii="Georgia" w:hAnsi="Georgia" w:cs="Georgia"/>
          <w:spacing w:val="-12"/>
          <w:w w:val="105"/>
          <w:sz w:val="17"/>
          <w:szCs w:val="17"/>
        </w:rPr>
        <w:t xml:space="preserve"> </w:t>
      </w:r>
      <w:r>
        <w:rPr>
          <w:rFonts w:ascii="Georgia" w:hAnsi="Georgia" w:cs="Georgia"/>
          <w:w w:val="105"/>
          <w:sz w:val="17"/>
          <w:szCs w:val="17"/>
        </w:rPr>
        <w:t>of</w:t>
      </w:r>
      <w:r>
        <w:rPr>
          <w:rFonts w:ascii="Georgia" w:hAnsi="Georgia" w:cs="Georgia"/>
          <w:spacing w:val="-13"/>
          <w:w w:val="105"/>
          <w:sz w:val="17"/>
          <w:szCs w:val="17"/>
        </w:rPr>
        <w:t xml:space="preserve"> </w:t>
      </w:r>
      <w:r>
        <w:rPr>
          <w:rFonts w:ascii="Georgia" w:hAnsi="Georgia" w:cs="Georgia"/>
          <w:w w:val="105"/>
          <w:sz w:val="17"/>
          <w:szCs w:val="17"/>
        </w:rPr>
        <w:t>proceedings</w:t>
      </w:r>
      <w:r>
        <w:rPr>
          <w:rFonts w:ascii="Georgia" w:hAnsi="Georgia" w:cs="Georgia"/>
          <w:spacing w:val="-11"/>
          <w:w w:val="105"/>
          <w:sz w:val="17"/>
          <w:szCs w:val="17"/>
        </w:rPr>
        <w:t xml:space="preserve"> </w:t>
      </w:r>
      <w:r>
        <w:rPr>
          <w:rFonts w:ascii="Georgia" w:hAnsi="Georgia" w:cs="Georgia"/>
          <w:w w:val="105"/>
          <w:sz w:val="17"/>
          <w:szCs w:val="17"/>
        </w:rPr>
        <w:t>being</w:t>
      </w:r>
      <w:r>
        <w:rPr>
          <w:rFonts w:ascii="Georgia" w:hAnsi="Georgia" w:cs="Georgia"/>
          <w:spacing w:val="-13"/>
          <w:w w:val="105"/>
          <w:sz w:val="17"/>
          <w:szCs w:val="17"/>
        </w:rPr>
        <w:t xml:space="preserve"> </w:t>
      </w:r>
      <w:r>
        <w:rPr>
          <w:rFonts w:ascii="Georgia" w:hAnsi="Georgia" w:cs="Georgia"/>
          <w:w w:val="105"/>
          <w:sz w:val="17"/>
          <w:szCs w:val="17"/>
        </w:rPr>
        <w:t>taken</w:t>
      </w:r>
      <w:r>
        <w:rPr>
          <w:rFonts w:ascii="Georgia" w:hAnsi="Georgia" w:cs="Georgia"/>
          <w:spacing w:val="-13"/>
          <w:w w:val="105"/>
          <w:sz w:val="17"/>
          <w:szCs w:val="17"/>
        </w:rPr>
        <w:t xml:space="preserve"> </w:t>
      </w:r>
      <w:r>
        <w:rPr>
          <w:rFonts w:ascii="Georgia" w:hAnsi="Georgia" w:cs="Georgia"/>
          <w:w w:val="105"/>
          <w:sz w:val="17"/>
          <w:szCs w:val="17"/>
        </w:rPr>
        <w:t>against</w:t>
      </w:r>
      <w:r>
        <w:rPr>
          <w:rFonts w:ascii="Georgia" w:hAnsi="Georgia" w:cs="Georgia"/>
          <w:spacing w:val="-13"/>
          <w:w w:val="105"/>
          <w:sz w:val="17"/>
          <w:szCs w:val="17"/>
        </w:rPr>
        <w:t xml:space="preserve"> </w:t>
      </w:r>
      <w:r>
        <w:rPr>
          <w:rFonts w:ascii="Georgia" w:hAnsi="Georgia" w:cs="Georgia"/>
          <w:w w:val="105"/>
          <w:sz w:val="17"/>
          <w:szCs w:val="17"/>
        </w:rPr>
        <w:t>me/us</w:t>
      </w:r>
      <w:r>
        <w:rPr>
          <w:rFonts w:ascii="Georgia" w:hAnsi="Georgia" w:cs="Georgia"/>
          <w:spacing w:val="-13"/>
          <w:w w:val="105"/>
          <w:sz w:val="17"/>
          <w:szCs w:val="17"/>
        </w:rPr>
        <w:t xml:space="preserve"> </w:t>
      </w:r>
      <w:r>
        <w:rPr>
          <w:rFonts w:ascii="Georgia" w:hAnsi="Georgia" w:cs="Georgia"/>
          <w:w w:val="105"/>
          <w:sz w:val="17"/>
          <w:szCs w:val="17"/>
        </w:rPr>
        <w:t>on</w:t>
      </w:r>
      <w:r>
        <w:rPr>
          <w:rFonts w:ascii="Georgia" w:hAnsi="Georgia" w:cs="Georgia"/>
          <w:spacing w:val="-12"/>
          <w:w w:val="105"/>
          <w:sz w:val="17"/>
          <w:szCs w:val="17"/>
        </w:rPr>
        <w:t xml:space="preserve"> </w:t>
      </w:r>
      <w:r>
        <w:rPr>
          <w:rFonts w:ascii="Georgia" w:hAnsi="Georgia" w:cs="Georgia"/>
          <w:w w:val="105"/>
          <w:sz w:val="17"/>
          <w:szCs w:val="17"/>
        </w:rPr>
        <w:t>this</w:t>
      </w:r>
      <w:r>
        <w:rPr>
          <w:rFonts w:ascii="Georgia" w:hAnsi="Georgia" w:cs="Georgia"/>
          <w:spacing w:val="-11"/>
          <w:w w:val="105"/>
          <w:sz w:val="17"/>
          <w:szCs w:val="17"/>
        </w:rPr>
        <w:t xml:space="preserve"> </w:t>
      </w:r>
      <w:r>
        <w:rPr>
          <w:rFonts w:ascii="Georgia" w:hAnsi="Georgia" w:cs="Georgia"/>
          <w:w w:val="105"/>
          <w:sz w:val="17"/>
          <w:szCs w:val="17"/>
        </w:rPr>
        <w:t>guarantee,</w:t>
      </w:r>
      <w:r>
        <w:rPr>
          <w:rFonts w:ascii="Georgia" w:hAnsi="Georgia" w:cs="Georgia"/>
          <w:spacing w:val="-13"/>
          <w:w w:val="105"/>
          <w:sz w:val="17"/>
          <w:szCs w:val="17"/>
        </w:rPr>
        <w:t xml:space="preserve"> </w:t>
      </w:r>
      <w:r>
        <w:rPr>
          <w:rFonts w:ascii="Georgia" w:hAnsi="Georgia" w:cs="Georgia"/>
          <w:w w:val="105"/>
          <w:sz w:val="17"/>
          <w:szCs w:val="17"/>
        </w:rPr>
        <w:t>be</w:t>
      </w:r>
      <w:r>
        <w:rPr>
          <w:rFonts w:ascii="Georgia" w:hAnsi="Georgia" w:cs="Georgia"/>
          <w:spacing w:val="-12"/>
          <w:w w:val="105"/>
          <w:sz w:val="17"/>
          <w:szCs w:val="17"/>
        </w:rPr>
        <w:t xml:space="preserve"> </w:t>
      </w:r>
      <w:r>
        <w:rPr>
          <w:rFonts w:ascii="Georgia" w:hAnsi="Georgia" w:cs="Georgia"/>
          <w:w w:val="105"/>
          <w:sz w:val="17"/>
          <w:szCs w:val="17"/>
        </w:rPr>
        <w:t>outstanding or</w:t>
      </w:r>
      <w:r>
        <w:rPr>
          <w:rFonts w:ascii="Georgia" w:hAnsi="Georgia" w:cs="Georgia"/>
          <w:spacing w:val="-14"/>
          <w:w w:val="105"/>
          <w:sz w:val="17"/>
          <w:szCs w:val="17"/>
        </w:rPr>
        <w:t xml:space="preserve"> </w:t>
      </w:r>
      <w:r>
        <w:rPr>
          <w:rFonts w:ascii="Georgia" w:hAnsi="Georgia" w:cs="Georgia"/>
          <w:w w:val="105"/>
          <w:sz w:val="17"/>
          <w:szCs w:val="17"/>
        </w:rPr>
        <w:t>that</w:t>
      </w:r>
      <w:r>
        <w:rPr>
          <w:rFonts w:ascii="Georgia" w:hAnsi="Georgia" w:cs="Georgia"/>
          <w:spacing w:val="-15"/>
          <w:w w:val="105"/>
          <w:sz w:val="17"/>
          <w:szCs w:val="17"/>
        </w:rPr>
        <w:t xml:space="preserve"> </w:t>
      </w:r>
      <w:r>
        <w:rPr>
          <w:rFonts w:ascii="Georgia" w:hAnsi="Georgia" w:cs="Georgia"/>
          <w:w w:val="105"/>
          <w:sz w:val="17"/>
          <w:szCs w:val="17"/>
        </w:rPr>
        <w:t>the</w:t>
      </w:r>
      <w:r>
        <w:rPr>
          <w:rFonts w:ascii="Georgia" w:hAnsi="Georgia" w:cs="Georgia"/>
          <w:spacing w:val="-15"/>
          <w:w w:val="105"/>
          <w:sz w:val="17"/>
          <w:szCs w:val="17"/>
        </w:rPr>
        <w:t xml:space="preserve"> </w:t>
      </w:r>
      <w:r>
        <w:rPr>
          <w:rFonts w:ascii="Georgia" w:hAnsi="Georgia" w:cs="Georgia"/>
          <w:w w:val="105"/>
          <w:sz w:val="17"/>
          <w:szCs w:val="17"/>
        </w:rPr>
        <w:t>moneys</w:t>
      </w:r>
      <w:r>
        <w:rPr>
          <w:rFonts w:ascii="Georgia" w:hAnsi="Georgia" w:cs="Georgia"/>
          <w:spacing w:val="-15"/>
          <w:w w:val="105"/>
          <w:sz w:val="17"/>
          <w:szCs w:val="17"/>
        </w:rPr>
        <w:t xml:space="preserve"> </w:t>
      </w:r>
      <w:r>
        <w:rPr>
          <w:rFonts w:ascii="Georgia" w:hAnsi="Georgia" w:cs="Georgia"/>
          <w:w w:val="105"/>
          <w:sz w:val="17"/>
          <w:szCs w:val="17"/>
        </w:rPr>
        <w:t>guaranteed</w:t>
      </w:r>
      <w:r>
        <w:rPr>
          <w:rFonts w:ascii="Georgia" w:hAnsi="Georgia" w:cs="Georgia"/>
          <w:spacing w:val="-15"/>
          <w:w w:val="105"/>
          <w:sz w:val="17"/>
          <w:szCs w:val="17"/>
        </w:rPr>
        <w:t xml:space="preserve"> </w:t>
      </w:r>
      <w:r>
        <w:rPr>
          <w:rFonts w:ascii="Georgia" w:hAnsi="Georgia" w:cs="Georgia"/>
          <w:w w:val="105"/>
          <w:sz w:val="17"/>
          <w:szCs w:val="17"/>
        </w:rPr>
        <w:t>are</w:t>
      </w:r>
      <w:r>
        <w:rPr>
          <w:rFonts w:ascii="Georgia" w:hAnsi="Georgia" w:cs="Georgia"/>
          <w:spacing w:val="-15"/>
          <w:w w:val="105"/>
          <w:sz w:val="17"/>
          <w:szCs w:val="17"/>
        </w:rPr>
        <w:t xml:space="preserve"> </w:t>
      </w:r>
      <w:r>
        <w:rPr>
          <w:rFonts w:ascii="Georgia" w:hAnsi="Georgia" w:cs="Georgia"/>
          <w:w w:val="105"/>
          <w:sz w:val="17"/>
          <w:szCs w:val="17"/>
        </w:rPr>
        <w:t>irrecoverable</w:t>
      </w:r>
      <w:r>
        <w:rPr>
          <w:rFonts w:ascii="Georgia" w:hAnsi="Georgia" w:cs="Georgia"/>
          <w:spacing w:val="-15"/>
          <w:w w:val="105"/>
          <w:sz w:val="17"/>
          <w:szCs w:val="17"/>
        </w:rPr>
        <w:t xml:space="preserve"> </w:t>
      </w:r>
      <w:r>
        <w:rPr>
          <w:rFonts w:ascii="Georgia" w:hAnsi="Georgia" w:cs="Georgia"/>
          <w:w w:val="105"/>
          <w:sz w:val="17"/>
          <w:szCs w:val="17"/>
        </w:rPr>
        <w:t>from</w:t>
      </w:r>
      <w:r>
        <w:rPr>
          <w:rFonts w:ascii="Georgia" w:hAnsi="Georgia" w:cs="Georgia"/>
          <w:spacing w:val="-15"/>
          <w:w w:val="105"/>
          <w:sz w:val="17"/>
          <w:szCs w:val="17"/>
        </w:rPr>
        <w:t xml:space="preserve"> </w:t>
      </w:r>
      <w:r>
        <w:rPr>
          <w:rFonts w:ascii="Georgia" w:hAnsi="Georgia" w:cs="Georgia"/>
          <w:w w:val="105"/>
          <w:sz w:val="17"/>
          <w:szCs w:val="17"/>
        </w:rPr>
        <w:t>the</w:t>
      </w:r>
      <w:r>
        <w:rPr>
          <w:rFonts w:ascii="Georgia" w:hAnsi="Georgia" w:cs="Georgia"/>
          <w:spacing w:val="-15"/>
          <w:w w:val="105"/>
          <w:sz w:val="17"/>
          <w:szCs w:val="17"/>
        </w:rPr>
        <w:t xml:space="preserve"> </w:t>
      </w:r>
      <w:r>
        <w:rPr>
          <w:rFonts w:ascii="Georgia" w:hAnsi="Georgia" w:cs="Georgia"/>
          <w:w w:val="105"/>
          <w:sz w:val="17"/>
          <w:szCs w:val="17"/>
        </w:rPr>
        <w:t>Applicant.</w:t>
      </w:r>
    </w:p>
    <w:p w:rsidR="00000000" w:rsidRDefault="00BE3FF7">
      <w:pPr>
        <w:pStyle w:val="ListParagraph"/>
        <w:numPr>
          <w:ilvl w:val="0"/>
          <w:numId w:val="1"/>
        </w:numPr>
        <w:tabs>
          <w:tab w:val="left" w:pos="802"/>
        </w:tabs>
        <w:kinsoku w:val="0"/>
        <w:overflowPunct w:val="0"/>
        <w:spacing w:before="116" w:line="247" w:lineRule="auto"/>
        <w:ind w:right="118"/>
        <w:jc w:val="both"/>
        <w:rPr>
          <w:rFonts w:ascii="Georgia" w:hAnsi="Georgia" w:cs="Georgia"/>
          <w:sz w:val="17"/>
          <w:szCs w:val="17"/>
        </w:rPr>
      </w:pPr>
      <w:r>
        <w:rPr>
          <w:rFonts w:ascii="Georgia" w:hAnsi="Georgia" w:cs="Georgia"/>
          <w:w w:val="105"/>
          <w:sz w:val="17"/>
          <w:szCs w:val="17"/>
        </w:rPr>
        <w:t>No</w:t>
      </w:r>
      <w:r>
        <w:rPr>
          <w:rFonts w:ascii="Georgia" w:hAnsi="Georgia" w:cs="Georgia"/>
          <w:spacing w:val="-10"/>
          <w:w w:val="105"/>
          <w:sz w:val="17"/>
          <w:szCs w:val="17"/>
        </w:rPr>
        <w:t xml:space="preserve"> </w:t>
      </w:r>
      <w:r>
        <w:rPr>
          <w:rFonts w:ascii="Georgia" w:hAnsi="Georgia" w:cs="Georgia"/>
          <w:w w:val="105"/>
          <w:sz w:val="17"/>
          <w:szCs w:val="17"/>
        </w:rPr>
        <w:t>demand</w:t>
      </w:r>
      <w:r>
        <w:rPr>
          <w:rFonts w:ascii="Georgia" w:hAnsi="Georgia" w:cs="Georgia"/>
          <w:spacing w:val="-11"/>
          <w:w w:val="105"/>
          <w:sz w:val="17"/>
          <w:szCs w:val="17"/>
        </w:rPr>
        <w:t xml:space="preserve"> </w:t>
      </w:r>
      <w:r>
        <w:rPr>
          <w:rFonts w:ascii="Georgia" w:hAnsi="Georgia" w:cs="Georgia"/>
          <w:w w:val="105"/>
          <w:sz w:val="17"/>
          <w:szCs w:val="17"/>
        </w:rPr>
        <w:t>proceedings,</w:t>
      </w:r>
      <w:r>
        <w:rPr>
          <w:rFonts w:ascii="Georgia" w:hAnsi="Georgia" w:cs="Georgia"/>
          <w:spacing w:val="-10"/>
          <w:w w:val="105"/>
          <w:sz w:val="17"/>
          <w:szCs w:val="17"/>
        </w:rPr>
        <w:t xml:space="preserve"> </w:t>
      </w:r>
      <w:r>
        <w:rPr>
          <w:rFonts w:ascii="Georgia" w:hAnsi="Georgia" w:cs="Georgia"/>
          <w:w w:val="105"/>
          <w:sz w:val="17"/>
          <w:szCs w:val="17"/>
        </w:rPr>
        <w:t>actions,</w:t>
      </w:r>
      <w:r>
        <w:rPr>
          <w:rFonts w:ascii="Georgia" w:hAnsi="Georgia" w:cs="Georgia"/>
          <w:spacing w:val="-10"/>
          <w:w w:val="105"/>
          <w:sz w:val="17"/>
          <w:szCs w:val="17"/>
        </w:rPr>
        <w:t xml:space="preserve"> </w:t>
      </w:r>
      <w:r>
        <w:rPr>
          <w:rFonts w:ascii="Georgia" w:hAnsi="Georgia" w:cs="Georgia"/>
          <w:w w:val="105"/>
          <w:sz w:val="17"/>
          <w:szCs w:val="17"/>
        </w:rPr>
        <w:t>claims</w:t>
      </w:r>
      <w:r>
        <w:rPr>
          <w:rFonts w:ascii="Georgia" w:hAnsi="Georgia" w:cs="Georgia"/>
          <w:spacing w:val="-10"/>
          <w:w w:val="105"/>
          <w:sz w:val="17"/>
          <w:szCs w:val="17"/>
        </w:rPr>
        <w:t xml:space="preserve"> </w:t>
      </w:r>
      <w:r>
        <w:rPr>
          <w:rFonts w:ascii="Georgia" w:hAnsi="Georgia" w:cs="Georgia"/>
          <w:w w:val="105"/>
          <w:sz w:val="17"/>
          <w:szCs w:val="17"/>
        </w:rPr>
        <w:t>or</w:t>
      </w:r>
      <w:r>
        <w:rPr>
          <w:rFonts w:ascii="Georgia" w:hAnsi="Georgia" w:cs="Georgia"/>
          <w:spacing w:val="-10"/>
          <w:w w:val="105"/>
          <w:sz w:val="17"/>
          <w:szCs w:val="17"/>
        </w:rPr>
        <w:t xml:space="preserve"> </w:t>
      </w:r>
      <w:r>
        <w:rPr>
          <w:rFonts w:ascii="Georgia" w:hAnsi="Georgia" w:cs="Georgia"/>
          <w:w w:val="105"/>
          <w:sz w:val="17"/>
          <w:szCs w:val="17"/>
        </w:rPr>
        <w:t>suits</w:t>
      </w:r>
      <w:r>
        <w:rPr>
          <w:rFonts w:ascii="Georgia" w:hAnsi="Georgia" w:cs="Georgia"/>
          <w:spacing w:val="-10"/>
          <w:w w:val="105"/>
          <w:sz w:val="17"/>
          <w:szCs w:val="17"/>
        </w:rPr>
        <w:t xml:space="preserve"> </w:t>
      </w:r>
      <w:r>
        <w:rPr>
          <w:rFonts w:ascii="Georgia" w:hAnsi="Georgia" w:cs="Georgia"/>
          <w:w w:val="105"/>
          <w:sz w:val="17"/>
          <w:szCs w:val="17"/>
        </w:rPr>
        <w:t>shall</w:t>
      </w:r>
      <w:r>
        <w:rPr>
          <w:rFonts w:ascii="Georgia" w:hAnsi="Georgia" w:cs="Georgia"/>
          <w:spacing w:val="-12"/>
          <w:w w:val="105"/>
          <w:sz w:val="17"/>
          <w:szCs w:val="17"/>
        </w:rPr>
        <w:t xml:space="preserve"> </w:t>
      </w:r>
      <w:r>
        <w:rPr>
          <w:rFonts w:ascii="Georgia" w:hAnsi="Georgia" w:cs="Georgia"/>
          <w:w w:val="105"/>
          <w:sz w:val="17"/>
          <w:szCs w:val="17"/>
        </w:rPr>
        <w:t>be</w:t>
      </w:r>
      <w:r>
        <w:rPr>
          <w:rFonts w:ascii="Georgia" w:hAnsi="Georgia" w:cs="Georgia"/>
          <w:spacing w:val="-10"/>
          <w:w w:val="105"/>
          <w:sz w:val="17"/>
          <w:szCs w:val="17"/>
        </w:rPr>
        <w:t xml:space="preserve"> </w:t>
      </w:r>
      <w:r>
        <w:rPr>
          <w:rFonts w:ascii="Georgia" w:hAnsi="Georgia" w:cs="Georgia"/>
          <w:w w:val="105"/>
          <w:sz w:val="17"/>
          <w:szCs w:val="17"/>
        </w:rPr>
        <w:t>required</w:t>
      </w:r>
      <w:r>
        <w:rPr>
          <w:rFonts w:ascii="Georgia" w:hAnsi="Georgia" w:cs="Georgia"/>
          <w:spacing w:val="-10"/>
          <w:w w:val="105"/>
          <w:sz w:val="17"/>
          <w:szCs w:val="17"/>
        </w:rPr>
        <w:t xml:space="preserve"> </w:t>
      </w:r>
      <w:r>
        <w:rPr>
          <w:rFonts w:ascii="Georgia" w:hAnsi="Georgia" w:cs="Georgia"/>
          <w:w w:val="105"/>
          <w:sz w:val="17"/>
          <w:szCs w:val="17"/>
        </w:rPr>
        <w:t>by</w:t>
      </w:r>
      <w:r>
        <w:rPr>
          <w:rFonts w:ascii="Georgia" w:hAnsi="Georgia" w:cs="Georgia"/>
          <w:spacing w:val="-10"/>
          <w:w w:val="105"/>
          <w:sz w:val="17"/>
          <w:szCs w:val="17"/>
        </w:rPr>
        <w:t xml:space="preserve"> </w:t>
      </w:r>
      <w:r>
        <w:rPr>
          <w:rFonts w:ascii="Georgia" w:hAnsi="Georgia" w:cs="Georgia"/>
          <w:w w:val="105"/>
          <w:sz w:val="17"/>
          <w:szCs w:val="17"/>
        </w:rPr>
        <w:t>the</w:t>
      </w:r>
      <w:r>
        <w:rPr>
          <w:rFonts w:ascii="Georgia" w:hAnsi="Georgia" w:cs="Georgia"/>
          <w:spacing w:val="-10"/>
          <w:w w:val="105"/>
          <w:sz w:val="17"/>
          <w:szCs w:val="17"/>
        </w:rPr>
        <w:t xml:space="preserve"> </w:t>
      </w:r>
      <w:r>
        <w:rPr>
          <w:rFonts w:ascii="Georgia" w:hAnsi="Georgia" w:cs="Georgia"/>
          <w:w w:val="105"/>
          <w:sz w:val="17"/>
          <w:szCs w:val="17"/>
        </w:rPr>
        <w:t>Company</w:t>
      </w:r>
      <w:r>
        <w:rPr>
          <w:rFonts w:ascii="Georgia" w:hAnsi="Georgia" w:cs="Georgia"/>
          <w:spacing w:val="-10"/>
          <w:w w:val="105"/>
          <w:sz w:val="17"/>
          <w:szCs w:val="17"/>
        </w:rPr>
        <w:t xml:space="preserve"> </w:t>
      </w:r>
      <w:r>
        <w:rPr>
          <w:rFonts w:ascii="Georgia" w:hAnsi="Georgia" w:cs="Georgia"/>
          <w:w w:val="105"/>
          <w:sz w:val="17"/>
          <w:szCs w:val="17"/>
        </w:rPr>
        <w:t>against</w:t>
      </w:r>
      <w:r>
        <w:rPr>
          <w:rFonts w:ascii="Georgia" w:hAnsi="Georgia" w:cs="Georgia"/>
          <w:spacing w:val="-11"/>
          <w:w w:val="105"/>
          <w:sz w:val="17"/>
          <w:szCs w:val="17"/>
        </w:rPr>
        <w:t xml:space="preserve"> </w:t>
      </w:r>
      <w:r>
        <w:rPr>
          <w:rFonts w:ascii="Georgia" w:hAnsi="Georgia" w:cs="Georgia"/>
          <w:w w:val="105"/>
          <w:sz w:val="17"/>
          <w:szCs w:val="17"/>
        </w:rPr>
        <w:t>the</w:t>
      </w:r>
      <w:r>
        <w:rPr>
          <w:rFonts w:ascii="Georgia" w:hAnsi="Georgia" w:cs="Georgia"/>
          <w:spacing w:val="-10"/>
          <w:w w:val="105"/>
          <w:sz w:val="17"/>
          <w:szCs w:val="17"/>
        </w:rPr>
        <w:t xml:space="preserve"> </w:t>
      </w:r>
      <w:r>
        <w:rPr>
          <w:rFonts w:ascii="Georgia" w:hAnsi="Georgia" w:cs="Georgia"/>
          <w:w w:val="105"/>
          <w:sz w:val="17"/>
          <w:szCs w:val="17"/>
        </w:rPr>
        <w:t>Applicant</w:t>
      </w:r>
      <w:r>
        <w:rPr>
          <w:rFonts w:ascii="Georgia" w:hAnsi="Georgia" w:cs="Georgia"/>
          <w:spacing w:val="-9"/>
          <w:w w:val="105"/>
          <w:sz w:val="17"/>
          <w:szCs w:val="17"/>
        </w:rPr>
        <w:t xml:space="preserve"> </w:t>
      </w:r>
      <w:r>
        <w:rPr>
          <w:rFonts w:ascii="Georgia" w:hAnsi="Georgia" w:cs="Georgia"/>
          <w:w w:val="105"/>
          <w:sz w:val="17"/>
          <w:szCs w:val="17"/>
        </w:rPr>
        <w:t>as</w:t>
      </w:r>
      <w:r>
        <w:rPr>
          <w:rFonts w:ascii="Georgia" w:hAnsi="Georgia" w:cs="Georgia"/>
          <w:spacing w:val="-9"/>
          <w:w w:val="105"/>
          <w:sz w:val="17"/>
          <w:szCs w:val="17"/>
        </w:rPr>
        <w:t xml:space="preserve"> </w:t>
      </w:r>
      <w:r>
        <w:rPr>
          <w:rFonts w:ascii="Georgia" w:hAnsi="Georgia" w:cs="Georgia"/>
          <w:w w:val="105"/>
          <w:sz w:val="17"/>
          <w:szCs w:val="17"/>
        </w:rPr>
        <w:t>a prerequisite</w:t>
      </w:r>
      <w:r>
        <w:rPr>
          <w:rFonts w:ascii="Georgia" w:hAnsi="Georgia" w:cs="Georgia"/>
          <w:spacing w:val="-14"/>
          <w:w w:val="105"/>
          <w:sz w:val="17"/>
          <w:szCs w:val="17"/>
        </w:rPr>
        <w:t xml:space="preserve"> </w:t>
      </w:r>
      <w:r>
        <w:rPr>
          <w:rFonts w:ascii="Georgia" w:hAnsi="Georgia" w:cs="Georgia"/>
          <w:w w:val="105"/>
          <w:sz w:val="17"/>
          <w:szCs w:val="17"/>
        </w:rPr>
        <w:t>to</w:t>
      </w:r>
      <w:r>
        <w:rPr>
          <w:rFonts w:ascii="Georgia" w:hAnsi="Georgia" w:cs="Georgia"/>
          <w:spacing w:val="-14"/>
          <w:w w:val="105"/>
          <w:sz w:val="17"/>
          <w:szCs w:val="17"/>
        </w:rPr>
        <w:t xml:space="preserve"> </w:t>
      </w:r>
      <w:r>
        <w:rPr>
          <w:rFonts w:ascii="Georgia" w:hAnsi="Georgia" w:cs="Georgia"/>
          <w:w w:val="105"/>
          <w:sz w:val="17"/>
          <w:szCs w:val="17"/>
        </w:rPr>
        <w:t>the</w:t>
      </w:r>
      <w:r>
        <w:rPr>
          <w:rFonts w:ascii="Georgia" w:hAnsi="Georgia" w:cs="Georgia"/>
          <w:spacing w:val="-14"/>
          <w:w w:val="105"/>
          <w:sz w:val="17"/>
          <w:szCs w:val="17"/>
        </w:rPr>
        <w:t xml:space="preserve"> </w:t>
      </w:r>
      <w:r>
        <w:rPr>
          <w:rFonts w:ascii="Georgia" w:hAnsi="Georgia" w:cs="Georgia"/>
          <w:w w:val="105"/>
          <w:sz w:val="17"/>
          <w:szCs w:val="17"/>
        </w:rPr>
        <w:t>Company</w:t>
      </w:r>
      <w:r>
        <w:rPr>
          <w:rFonts w:ascii="Georgia" w:hAnsi="Georgia" w:cs="Georgia"/>
          <w:spacing w:val="-14"/>
          <w:w w:val="105"/>
          <w:sz w:val="17"/>
          <w:szCs w:val="17"/>
        </w:rPr>
        <w:t xml:space="preserve"> </w:t>
      </w:r>
      <w:r>
        <w:rPr>
          <w:rFonts w:ascii="Georgia" w:hAnsi="Georgia" w:cs="Georgia"/>
          <w:w w:val="105"/>
          <w:sz w:val="17"/>
          <w:szCs w:val="17"/>
        </w:rPr>
        <w:t>making</w:t>
      </w:r>
      <w:r>
        <w:rPr>
          <w:rFonts w:ascii="Georgia" w:hAnsi="Georgia" w:cs="Georgia"/>
          <w:spacing w:val="-15"/>
          <w:w w:val="105"/>
          <w:sz w:val="17"/>
          <w:szCs w:val="17"/>
        </w:rPr>
        <w:t xml:space="preserve"> </w:t>
      </w:r>
      <w:r>
        <w:rPr>
          <w:rFonts w:ascii="Georgia" w:hAnsi="Georgia" w:cs="Georgia"/>
          <w:w w:val="105"/>
          <w:sz w:val="17"/>
          <w:szCs w:val="17"/>
        </w:rPr>
        <w:t>a</w:t>
      </w:r>
      <w:r>
        <w:rPr>
          <w:rFonts w:ascii="Georgia" w:hAnsi="Georgia" w:cs="Georgia"/>
          <w:spacing w:val="-14"/>
          <w:w w:val="105"/>
          <w:sz w:val="17"/>
          <w:szCs w:val="17"/>
        </w:rPr>
        <w:t xml:space="preserve"> </w:t>
      </w:r>
      <w:r>
        <w:rPr>
          <w:rFonts w:ascii="Georgia" w:hAnsi="Georgia" w:cs="Georgia"/>
          <w:w w:val="105"/>
          <w:sz w:val="17"/>
          <w:szCs w:val="17"/>
        </w:rPr>
        <w:t>claim</w:t>
      </w:r>
      <w:r>
        <w:rPr>
          <w:rFonts w:ascii="Georgia" w:hAnsi="Georgia" w:cs="Georgia"/>
          <w:spacing w:val="-15"/>
          <w:w w:val="105"/>
          <w:sz w:val="17"/>
          <w:szCs w:val="17"/>
        </w:rPr>
        <w:t xml:space="preserve"> </w:t>
      </w:r>
      <w:r>
        <w:rPr>
          <w:rFonts w:ascii="Georgia" w:hAnsi="Georgia" w:cs="Georgia"/>
          <w:w w:val="105"/>
          <w:sz w:val="17"/>
          <w:szCs w:val="17"/>
        </w:rPr>
        <w:t>against</w:t>
      </w:r>
      <w:r>
        <w:rPr>
          <w:rFonts w:ascii="Georgia" w:hAnsi="Georgia" w:cs="Georgia"/>
          <w:spacing w:val="-14"/>
          <w:w w:val="105"/>
          <w:sz w:val="17"/>
          <w:szCs w:val="17"/>
        </w:rPr>
        <w:t xml:space="preserve"> </w:t>
      </w:r>
      <w:r>
        <w:rPr>
          <w:rFonts w:ascii="Georgia" w:hAnsi="Georgia" w:cs="Georgia"/>
          <w:w w:val="105"/>
          <w:sz w:val="17"/>
          <w:szCs w:val="17"/>
        </w:rPr>
        <w:t>the</w:t>
      </w:r>
      <w:r>
        <w:rPr>
          <w:rFonts w:ascii="Georgia" w:hAnsi="Georgia" w:cs="Georgia"/>
          <w:spacing w:val="-14"/>
          <w:w w:val="105"/>
          <w:sz w:val="17"/>
          <w:szCs w:val="17"/>
        </w:rPr>
        <w:t xml:space="preserve"> </w:t>
      </w:r>
      <w:r>
        <w:rPr>
          <w:rFonts w:ascii="Georgia" w:hAnsi="Georgia" w:cs="Georgia"/>
          <w:w w:val="105"/>
          <w:sz w:val="17"/>
          <w:szCs w:val="17"/>
        </w:rPr>
        <w:t>guarantors</w:t>
      </w:r>
      <w:r>
        <w:rPr>
          <w:rFonts w:ascii="Georgia" w:hAnsi="Georgia" w:cs="Georgia"/>
          <w:spacing w:val="-14"/>
          <w:w w:val="105"/>
          <w:sz w:val="17"/>
          <w:szCs w:val="17"/>
        </w:rPr>
        <w:t xml:space="preserve"> </w:t>
      </w:r>
      <w:r>
        <w:rPr>
          <w:rFonts w:ascii="Georgia" w:hAnsi="Georgia" w:cs="Georgia"/>
          <w:w w:val="105"/>
          <w:sz w:val="17"/>
          <w:szCs w:val="17"/>
        </w:rPr>
        <w:t>under</w:t>
      </w:r>
      <w:r>
        <w:rPr>
          <w:rFonts w:ascii="Georgia" w:hAnsi="Georgia" w:cs="Georgia"/>
          <w:spacing w:val="-15"/>
          <w:w w:val="105"/>
          <w:sz w:val="17"/>
          <w:szCs w:val="17"/>
        </w:rPr>
        <w:t xml:space="preserve"> </w:t>
      </w:r>
      <w:r>
        <w:rPr>
          <w:rFonts w:ascii="Georgia" w:hAnsi="Georgia" w:cs="Georgia"/>
          <w:w w:val="105"/>
          <w:sz w:val="17"/>
          <w:szCs w:val="17"/>
        </w:rPr>
        <w:t>this</w:t>
      </w:r>
      <w:r>
        <w:rPr>
          <w:rFonts w:ascii="Georgia" w:hAnsi="Georgia" w:cs="Georgia"/>
          <w:spacing w:val="-13"/>
          <w:w w:val="105"/>
          <w:sz w:val="17"/>
          <w:szCs w:val="17"/>
        </w:rPr>
        <w:t xml:space="preserve"> </w:t>
      </w:r>
      <w:r>
        <w:rPr>
          <w:rFonts w:ascii="Georgia" w:hAnsi="Georgia" w:cs="Georgia"/>
          <w:w w:val="105"/>
          <w:sz w:val="17"/>
          <w:szCs w:val="17"/>
        </w:rPr>
        <w:t>guarantee.</w:t>
      </w:r>
    </w:p>
    <w:p w:rsidR="00000000" w:rsidRDefault="00BE3FF7">
      <w:pPr>
        <w:pStyle w:val="ListParagraph"/>
        <w:numPr>
          <w:ilvl w:val="0"/>
          <w:numId w:val="1"/>
        </w:numPr>
        <w:tabs>
          <w:tab w:val="left" w:pos="802"/>
        </w:tabs>
        <w:kinsoku w:val="0"/>
        <w:overflowPunct w:val="0"/>
        <w:spacing w:before="116" w:line="247" w:lineRule="auto"/>
        <w:ind w:right="119"/>
        <w:jc w:val="both"/>
        <w:rPr>
          <w:rFonts w:ascii="Georgia" w:hAnsi="Georgia" w:cs="Georgia"/>
          <w:sz w:val="17"/>
          <w:szCs w:val="17"/>
        </w:rPr>
      </w:pPr>
      <w:r>
        <w:rPr>
          <w:rFonts w:ascii="Georgia" w:hAnsi="Georgia" w:cs="Georgia"/>
          <w:w w:val="105"/>
          <w:sz w:val="17"/>
          <w:szCs w:val="17"/>
        </w:rPr>
        <w:t>No changes in the constitution of the Company shall impair or discharge my/our liability under this guarantee.</w:t>
      </w:r>
    </w:p>
    <w:p w:rsidR="00000000" w:rsidRDefault="00BE3FF7">
      <w:pPr>
        <w:pStyle w:val="ListParagraph"/>
        <w:numPr>
          <w:ilvl w:val="0"/>
          <w:numId w:val="1"/>
        </w:numPr>
        <w:tabs>
          <w:tab w:val="left" w:pos="802"/>
        </w:tabs>
        <w:kinsoku w:val="0"/>
        <w:overflowPunct w:val="0"/>
        <w:spacing w:before="115" w:line="247" w:lineRule="auto"/>
        <w:ind w:right="115"/>
        <w:jc w:val="both"/>
        <w:rPr>
          <w:rFonts w:ascii="Georgia" w:hAnsi="Georgia" w:cs="Georgia"/>
          <w:sz w:val="17"/>
          <w:szCs w:val="17"/>
        </w:rPr>
      </w:pPr>
      <w:r>
        <w:rPr>
          <w:rFonts w:ascii="Georgia" w:hAnsi="Georgia" w:cs="Georgia"/>
          <w:w w:val="105"/>
          <w:sz w:val="17"/>
          <w:szCs w:val="17"/>
        </w:rPr>
        <w:t>In order to give effect to this guarantee I/We declare that the Company shall be at liberty to act as though I/We</w:t>
      </w:r>
      <w:r>
        <w:rPr>
          <w:rFonts w:ascii="Georgia" w:hAnsi="Georgia" w:cs="Georgia"/>
          <w:spacing w:val="-9"/>
          <w:w w:val="105"/>
          <w:sz w:val="17"/>
          <w:szCs w:val="17"/>
        </w:rPr>
        <w:t xml:space="preserve"> </w:t>
      </w:r>
      <w:r>
        <w:rPr>
          <w:rFonts w:ascii="Georgia" w:hAnsi="Georgia" w:cs="Georgia"/>
          <w:w w:val="105"/>
          <w:sz w:val="17"/>
          <w:szCs w:val="17"/>
        </w:rPr>
        <w:t>were</w:t>
      </w:r>
      <w:r>
        <w:rPr>
          <w:rFonts w:ascii="Georgia" w:hAnsi="Georgia" w:cs="Georgia"/>
          <w:spacing w:val="-9"/>
          <w:w w:val="105"/>
          <w:sz w:val="17"/>
          <w:szCs w:val="17"/>
        </w:rPr>
        <w:t xml:space="preserve"> </w:t>
      </w:r>
      <w:r>
        <w:rPr>
          <w:rFonts w:ascii="Georgia" w:hAnsi="Georgia" w:cs="Georgia"/>
          <w:w w:val="105"/>
          <w:sz w:val="17"/>
          <w:szCs w:val="17"/>
        </w:rPr>
        <w:t>the</w:t>
      </w:r>
      <w:r>
        <w:rPr>
          <w:rFonts w:ascii="Georgia" w:hAnsi="Georgia" w:cs="Georgia"/>
          <w:spacing w:val="-9"/>
          <w:w w:val="105"/>
          <w:sz w:val="17"/>
          <w:szCs w:val="17"/>
        </w:rPr>
        <w:t xml:space="preserve"> </w:t>
      </w:r>
      <w:r>
        <w:rPr>
          <w:rFonts w:ascii="Georgia" w:hAnsi="Georgia" w:cs="Georgia"/>
          <w:w w:val="105"/>
          <w:sz w:val="17"/>
          <w:szCs w:val="17"/>
        </w:rPr>
        <w:t>Applicant</w:t>
      </w:r>
      <w:r>
        <w:rPr>
          <w:rFonts w:ascii="Georgia" w:hAnsi="Georgia" w:cs="Georgia"/>
          <w:spacing w:val="-10"/>
          <w:w w:val="105"/>
          <w:sz w:val="17"/>
          <w:szCs w:val="17"/>
        </w:rPr>
        <w:t xml:space="preserve"> </w:t>
      </w:r>
      <w:r>
        <w:rPr>
          <w:rFonts w:ascii="Georgia" w:hAnsi="Georgia" w:cs="Georgia"/>
          <w:w w:val="105"/>
          <w:sz w:val="17"/>
          <w:szCs w:val="17"/>
        </w:rPr>
        <w:t>and</w:t>
      </w:r>
      <w:r>
        <w:rPr>
          <w:rFonts w:ascii="Georgia" w:hAnsi="Georgia" w:cs="Georgia"/>
          <w:spacing w:val="-9"/>
          <w:w w:val="105"/>
          <w:sz w:val="17"/>
          <w:szCs w:val="17"/>
        </w:rPr>
        <w:t xml:space="preserve"> </w:t>
      </w:r>
      <w:r>
        <w:rPr>
          <w:rFonts w:ascii="Georgia" w:hAnsi="Georgia" w:cs="Georgia"/>
          <w:w w:val="105"/>
          <w:sz w:val="17"/>
          <w:szCs w:val="17"/>
        </w:rPr>
        <w:t>I/We</w:t>
      </w:r>
      <w:r>
        <w:rPr>
          <w:rFonts w:ascii="Georgia" w:hAnsi="Georgia" w:cs="Georgia"/>
          <w:spacing w:val="-9"/>
          <w:w w:val="105"/>
          <w:sz w:val="17"/>
          <w:szCs w:val="17"/>
        </w:rPr>
        <w:t xml:space="preserve"> </w:t>
      </w:r>
      <w:r>
        <w:rPr>
          <w:rFonts w:ascii="Georgia" w:hAnsi="Georgia" w:cs="Georgia"/>
          <w:w w:val="105"/>
          <w:sz w:val="17"/>
          <w:szCs w:val="17"/>
        </w:rPr>
        <w:t>waive</w:t>
      </w:r>
      <w:r>
        <w:rPr>
          <w:rFonts w:ascii="Georgia" w:hAnsi="Georgia" w:cs="Georgia"/>
          <w:spacing w:val="-10"/>
          <w:w w:val="105"/>
          <w:sz w:val="17"/>
          <w:szCs w:val="17"/>
        </w:rPr>
        <w:t xml:space="preserve"> </w:t>
      </w:r>
      <w:r>
        <w:rPr>
          <w:rFonts w:ascii="Georgia" w:hAnsi="Georgia" w:cs="Georgia"/>
          <w:w w:val="105"/>
          <w:sz w:val="17"/>
          <w:szCs w:val="17"/>
        </w:rPr>
        <w:t>all</w:t>
      </w:r>
      <w:r>
        <w:rPr>
          <w:rFonts w:ascii="Georgia" w:hAnsi="Georgia" w:cs="Georgia"/>
          <w:spacing w:val="-11"/>
          <w:w w:val="105"/>
          <w:sz w:val="17"/>
          <w:szCs w:val="17"/>
        </w:rPr>
        <w:t xml:space="preserve"> </w:t>
      </w:r>
      <w:r>
        <w:rPr>
          <w:rFonts w:ascii="Georgia" w:hAnsi="Georgia" w:cs="Georgia"/>
          <w:w w:val="105"/>
          <w:sz w:val="17"/>
          <w:szCs w:val="17"/>
        </w:rPr>
        <w:t>and</w:t>
      </w:r>
      <w:r>
        <w:rPr>
          <w:rFonts w:ascii="Georgia" w:hAnsi="Georgia" w:cs="Georgia"/>
          <w:spacing w:val="-10"/>
          <w:w w:val="105"/>
          <w:sz w:val="17"/>
          <w:szCs w:val="17"/>
        </w:rPr>
        <w:t xml:space="preserve"> </w:t>
      </w:r>
      <w:r>
        <w:rPr>
          <w:rFonts w:ascii="Georgia" w:hAnsi="Georgia" w:cs="Georgia"/>
          <w:w w:val="105"/>
          <w:sz w:val="17"/>
          <w:szCs w:val="17"/>
        </w:rPr>
        <w:t>any</w:t>
      </w:r>
      <w:r>
        <w:rPr>
          <w:rFonts w:ascii="Georgia" w:hAnsi="Georgia" w:cs="Georgia"/>
          <w:spacing w:val="-9"/>
          <w:w w:val="105"/>
          <w:sz w:val="17"/>
          <w:szCs w:val="17"/>
        </w:rPr>
        <w:t xml:space="preserve"> </w:t>
      </w:r>
      <w:r>
        <w:rPr>
          <w:rFonts w:ascii="Georgia" w:hAnsi="Georgia" w:cs="Georgia"/>
          <w:w w:val="105"/>
          <w:sz w:val="17"/>
          <w:szCs w:val="17"/>
        </w:rPr>
        <w:t>of</w:t>
      </w:r>
      <w:r>
        <w:rPr>
          <w:rFonts w:ascii="Georgia" w:hAnsi="Georgia" w:cs="Georgia"/>
          <w:spacing w:val="-11"/>
          <w:w w:val="105"/>
          <w:sz w:val="17"/>
          <w:szCs w:val="17"/>
        </w:rPr>
        <w:t xml:space="preserve"> </w:t>
      </w:r>
      <w:r>
        <w:rPr>
          <w:rFonts w:ascii="Georgia" w:hAnsi="Georgia" w:cs="Georgia"/>
          <w:w w:val="105"/>
          <w:sz w:val="17"/>
          <w:szCs w:val="17"/>
        </w:rPr>
        <w:t>my/our</w:t>
      </w:r>
      <w:r>
        <w:rPr>
          <w:rFonts w:ascii="Georgia" w:hAnsi="Georgia" w:cs="Georgia"/>
          <w:spacing w:val="-9"/>
          <w:w w:val="105"/>
          <w:sz w:val="17"/>
          <w:szCs w:val="17"/>
        </w:rPr>
        <w:t xml:space="preserve"> </w:t>
      </w:r>
      <w:r>
        <w:rPr>
          <w:rFonts w:ascii="Georgia" w:hAnsi="Georgia" w:cs="Georgia"/>
          <w:w w:val="105"/>
          <w:sz w:val="17"/>
          <w:szCs w:val="17"/>
        </w:rPr>
        <w:t>rights</w:t>
      </w:r>
      <w:r>
        <w:rPr>
          <w:rFonts w:ascii="Georgia" w:hAnsi="Georgia" w:cs="Georgia"/>
          <w:spacing w:val="-9"/>
          <w:w w:val="105"/>
          <w:sz w:val="17"/>
          <w:szCs w:val="17"/>
        </w:rPr>
        <w:t xml:space="preserve"> </w:t>
      </w:r>
      <w:r>
        <w:rPr>
          <w:rFonts w:ascii="Georgia" w:hAnsi="Georgia" w:cs="Georgia"/>
          <w:w w:val="105"/>
          <w:sz w:val="17"/>
          <w:szCs w:val="17"/>
        </w:rPr>
        <w:t>as</w:t>
      </w:r>
      <w:r>
        <w:rPr>
          <w:rFonts w:ascii="Georgia" w:hAnsi="Georgia" w:cs="Georgia"/>
          <w:spacing w:val="-9"/>
          <w:w w:val="105"/>
          <w:sz w:val="17"/>
          <w:szCs w:val="17"/>
        </w:rPr>
        <w:t xml:space="preserve"> </w:t>
      </w:r>
      <w:r>
        <w:rPr>
          <w:rFonts w:ascii="Georgia" w:hAnsi="Georgia" w:cs="Georgia"/>
          <w:w w:val="105"/>
          <w:sz w:val="17"/>
          <w:szCs w:val="17"/>
        </w:rPr>
        <w:t>guarantor</w:t>
      </w:r>
      <w:r>
        <w:rPr>
          <w:rFonts w:ascii="Georgia" w:hAnsi="Georgia" w:cs="Georgia"/>
          <w:spacing w:val="-9"/>
          <w:w w:val="105"/>
          <w:sz w:val="17"/>
          <w:szCs w:val="17"/>
        </w:rPr>
        <w:t xml:space="preserve"> </w:t>
      </w:r>
      <w:r>
        <w:rPr>
          <w:rFonts w:ascii="Georgia" w:hAnsi="Georgia" w:cs="Georgia"/>
          <w:w w:val="105"/>
          <w:sz w:val="17"/>
          <w:szCs w:val="17"/>
        </w:rPr>
        <w:t>which</w:t>
      </w:r>
      <w:r>
        <w:rPr>
          <w:rFonts w:ascii="Georgia" w:hAnsi="Georgia" w:cs="Georgia"/>
          <w:spacing w:val="-9"/>
          <w:w w:val="105"/>
          <w:sz w:val="17"/>
          <w:szCs w:val="17"/>
        </w:rPr>
        <w:t xml:space="preserve"> </w:t>
      </w:r>
      <w:r>
        <w:rPr>
          <w:rFonts w:ascii="Georgia" w:hAnsi="Georgia" w:cs="Georgia"/>
          <w:w w:val="105"/>
          <w:sz w:val="17"/>
          <w:szCs w:val="17"/>
        </w:rPr>
        <w:t>may</w:t>
      </w:r>
      <w:r>
        <w:rPr>
          <w:rFonts w:ascii="Georgia" w:hAnsi="Georgia" w:cs="Georgia"/>
          <w:spacing w:val="-9"/>
          <w:w w:val="105"/>
          <w:sz w:val="17"/>
          <w:szCs w:val="17"/>
        </w:rPr>
        <w:t xml:space="preserve"> </w:t>
      </w:r>
      <w:r>
        <w:rPr>
          <w:rFonts w:ascii="Georgia" w:hAnsi="Georgia" w:cs="Georgia"/>
          <w:w w:val="105"/>
          <w:sz w:val="17"/>
          <w:szCs w:val="17"/>
        </w:rPr>
        <w:t>at</w:t>
      </w:r>
      <w:r>
        <w:rPr>
          <w:rFonts w:ascii="Georgia" w:hAnsi="Georgia" w:cs="Georgia"/>
          <w:spacing w:val="-10"/>
          <w:w w:val="105"/>
          <w:sz w:val="17"/>
          <w:szCs w:val="17"/>
        </w:rPr>
        <w:t xml:space="preserve"> </w:t>
      </w:r>
      <w:r>
        <w:rPr>
          <w:rFonts w:ascii="Georgia" w:hAnsi="Georgia" w:cs="Georgia"/>
          <w:w w:val="105"/>
          <w:sz w:val="17"/>
          <w:szCs w:val="17"/>
        </w:rPr>
        <w:t>any</w:t>
      </w:r>
      <w:r>
        <w:rPr>
          <w:rFonts w:ascii="Georgia" w:hAnsi="Georgia" w:cs="Georgia"/>
          <w:spacing w:val="-9"/>
          <w:w w:val="105"/>
          <w:sz w:val="17"/>
          <w:szCs w:val="17"/>
        </w:rPr>
        <w:t xml:space="preserve"> </w:t>
      </w:r>
      <w:r>
        <w:rPr>
          <w:rFonts w:ascii="Georgia" w:hAnsi="Georgia" w:cs="Georgia"/>
          <w:w w:val="105"/>
          <w:sz w:val="17"/>
          <w:szCs w:val="17"/>
        </w:rPr>
        <w:t>time</w:t>
      </w:r>
      <w:r>
        <w:rPr>
          <w:rFonts w:ascii="Georgia" w:hAnsi="Georgia" w:cs="Georgia"/>
          <w:spacing w:val="-9"/>
          <w:w w:val="105"/>
          <w:sz w:val="17"/>
          <w:szCs w:val="17"/>
        </w:rPr>
        <w:t xml:space="preserve"> </w:t>
      </w:r>
      <w:r>
        <w:rPr>
          <w:rFonts w:ascii="Georgia" w:hAnsi="Georgia" w:cs="Georgia"/>
          <w:w w:val="105"/>
          <w:sz w:val="17"/>
          <w:szCs w:val="17"/>
        </w:rPr>
        <w:t xml:space="preserve">be </w:t>
      </w:r>
      <w:r>
        <w:rPr>
          <w:rFonts w:ascii="Georgia" w:hAnsi="Georgia" w:cs="Georgia"/>
          <w:w w:val="105"/>
          <w:sz w:val="17"/>
          <w:szCs w:val="17"/>
        </w:rPr>
        <w:t>inconsistent with any of the above provisions and which I/We might otherwise be entitled to claim and enforce. I/We acknowledge that the enforceability of this guarantee will not be affected in any way by the failure</w:t>
      </w:r>
      <w:r>
        <w:rPr>
          <w:rFonts w:ascii="Georgia" w:hAnsi="Georgia" w:cs="Georgia"/>
          <w:spacing w:val="-12"/>
          <w:w w:val="105"/>
          <w:sz w:val="17"/>
          <w:szCs w:val="17"/>
        </w:rPr>
        <w:t xml:space="preserve"> </w:t>
      </w:r>
      <w:r>
        <w:rPr>
          <w:rFonts w:ascii="Georgia" w:hAnsi="Georgia" w:cs="Georgia"/>
          <w:w w:val="105"/>
          <w:sz w:val="17"/>
          <w:szCs w:val="17"/>
        </w:rPr>
        <w:t>of</w:t>
      </w:r>
      <w:r>
        <w:rPr>
          <w:rFonts w:ascii="Georgia" w:hAnsi="Georgia" w:cs="Georgia"/>
          <w:spacing w:val="-13"/>
          <w:w w:val="105"/>
          <w:sz w:val="17"/>
          <w:szCs w:val="17"/>
        </w:rPr>
        <w:t xml:space="preserve"> </w:t>
      </w:r>
      <w:r>
        <w:rPr>
          <w:rFonts w:ascii="Georgia" w:hAnsi="Georgia" w:cs="Georgia"/>
          <w:w w:val="105"/>
          <w:sz w:val="17"/>
          <w:szCs w:val="17"/>
        </w:rPr>
        <w:t>any</w:t>
      </w:r>
      <w:r>
        <w:rPr>
          <w:rFonts w:ascii="Georgia" w:hAnsi="Georgia" w:cs="Georgia"/>
          <w:spacing w:val="-12"/>
          <w:w w:val="105"/>
          <w:sz w:val="17"/>
          <w:szCs w:val="17"/>
        </w:rPr>
        <w:t xml:space="preserve"> </w:t>
      </w:r>
      <w:r>
        <w:rPr>
          <w:rFonts w:ascii="Georgia" w:hAnsi="Georgia" w:cs="Georgia"/>
          <w:w w:val="105"/>
          <w:sz w:val="17"/>
          <w:szCs w:val="17"/>
        </w:rPr>
        <w:t>person</w:t>
      </w:r>
      <w:r>
        <w:rPr>
          <w:rFonts w:ascii="Georgia" w:hAnsi="Georgia" w:cs="Georgia"/>
          <w:spacing w:val="-13"/>
          <w:w w:val="105"/>
          <w:sz w:val="17"/>
          <w:szCs w:val="17"/>
        </w:rPr>
        <w:t xml:space="preserve"> </w:t>
      </w:r>
      <w:r>
        <w:rPr>
          <w:rFonts w:ascii="Georgia" w:hAnsi="Georgia" w:cs="Georgia"/>
          <w:w w:val="105"/>
          <w:sz w:val="17"/>
          <w:szCs w:val="17"/>
        </w:rPr>
        <w:t>to</w:t>
      </w:r>
      <w:r>
        <w:rPr>
          <w:rFonts w:ascii="Georgia" w:hAnsi="Georgia" w:cs="Georgia"/>
          <w:spacing w:val="-13"/>
          <w:w w:val="105"/>
          <w:sz w:val="17"/>
          <w:szCs w:val="17"/>
        </w:rPr>
        <w:t xml:space="preserve"> </w:t>
      </w:r>
      <w:r>
        <w:rPr>
          <w:rFonts w:ascii="Georgia" w:hAnsi="Georgia" w:cs="Georgia"/>
          <w:w w:val="105"/>
          <w:sz w:val="17"/>
          <w:szCs w:val="17"/>
        </w:rPr>
        <w:t>sign</w:t>
      </w:r>
      <w:r>
        <w:rPr>
          <w:rFonts w:ascii="Georgia" w:hAnsi="Georgia" w:cs="Georgia"/>
          <w:spacing w:val="-12"/>
          <w:w w:val="105"/>
          <w:sz w:val="17"/>
          <w:szCs w:val="17"/>
        </w:rPr>
        <w:t xml:space="preserve"> </w:t>
      </w:r>
      <w:r>
        <w:rPr>
          <w:rFonts w:ascii="Georgia" w:hAnsi="Georgia" w:cs="Georgia"/>
          <w:w w:val="105"/>
          <w:sz w:val="17"/>
          <w:szCs w:val="17"/>
        </w:rPr>
        <w:t>this</w:t>
      </w:r>
      <w:r>
        <w:rPr>
          <w:rFonts w:ascii="Georgia" w:hAnsi="Georgia" w:cs="Georgia"/>
          <w:spacing w:val="-12"/>
          <w:w w:val="105"/>
          <w:sz w:val="17"/>
          <w:szCs w:val="17"/>
        </w:rPr>
        <w:t xml:space="preserve"> </w:t>
      </w:r>
      <w:r>
        <w:rPr>
          <w:rFonts w:ascii="Georgia" w:hAnsi="Georgia" w:cs="Georgia"/>
          <w:w w:val="105"/>
          <w:sz w:val="17"/>
          <w:szCs w:val="17"/>
        </w:rPr>
        <w:t>guarantee.</w:t>
      </w:r>
    </w:p>
    <w:p w:rsidR="00000000" w:rsidRDefault="00BE3FF7">
      <w:pPr>
        <w:pStyle w:val="BodyText"/>
        <w:tabs>
          <w:tab w:val="left" w:pos="5002"/>
          <w:tab w:val="left" w:pos="5701"/>
          <w:tab w:val="left" w:pos="9203"/>
        </w:tabs>
        <w:kinsoku w:val="0"/>
        <w:overflowPunct w:val="0"/>
        <w:spacing w:before="114"/>
        <w:ind w:left="377" w:firstLine="0"/>
        <w:rPr>
          <w:sz w:val="17"/>
          <w:szCs w:val="17"/>
        </w:rPr>
      </w:pPr>
      <w:r>
        <w:rPr>
          <w:b/>
          <w:bCs/>
          <w:w w:val="105"/>
          <w:sz w:val="17"/>
          <w:szCs w:val="17"/>
        </w:rPr>
        <w:t>N</w:t>
      </w:r>
      <w:r>
        <w:rPr>
          <w:b/>
          <w:bCs/>
          <w:w w:val="105"/>
          <w:sz w:val="17"/>
          <w:szCs w:val="17"/>
        </w:rPr>
        <w:t>ame of</w:t>
      </w:r>
      <w:r>
        <w:rPr>
          <w:b/>
          <w:bCs/>
          <w:spacing w:val="-29"/>
          <w:w w:val="105"/>
          <w:sz w:val="17"/>
          <w:szCs w:val="17"/>
        </w:rPr>
        <w:t xml:space="preserve"> </w:t>
      </w:r>
      <w:r>
        <w:rPr>
          <w:b/>
          <w:bCs/>
          <w:w w:val="105"/>
          <w:sz w:val="17"/>
          <w:szCs w:val="17"/>
        </w:rPr>
        <w:t>Guarantor</w:t>
      </w:r>
      <w:r>
        <w:rPr>
          <w:b/>
          <w:bCs/>
          <w:spacing w:val="-16"/>
          <w:w w:val="105"/>
          <w:sz w:val="17"/>
          <w:szCs w:val="17"/>
        </w:rPr>
        <w:t xml:space="preserve"> </w:t>
      </w:r>
      <w:r>
        <w:rPr>
          <w:b/>
          <w:bCs/>
          <w:w w:val="105"/>
          <w:sz w:val="17"/>
          <w:szCs w:val="17"/>
        </w:rPr>
        <w:t>1:</w:t>
      </w:r>
      <w:r>
        <w:rPr>
          <w:b/>
          <w:bCs/>
          <w:w w:val="105"/>
          <w:sz w:val="17"/>
          <w:szCs w:val="17"/>
          <w:u w:val="single"/>
        </w:rPr>
        <w:t xml:space="preserve"> </w:t>
      </w:r>
      <w:r>
        <w:rPr>
          <w:b/>
          <w:bCs/>
          <w:w w:val="105"/>
          <w:sz w:val="17"/>
          <w:szCs w:val="17"/>
          <w:u w:val="single"/>
        </w:rPr>
        <w:tab/>
      </w:r>
      <w:r>
        <w:rPr>
          <w:b/>
          <w:bCs/>
          <w:w w:val="105"/>
          <w:sz w:val="17"/>
          <w:szCs w:val="17"/>
        </w:rPr>
        <w:tab/>
        <w:t>Name</w:t>
      </w:r>
      <w:r>
        <w:rPr>
          <w:b/>
          <w:bCs/>
          <w:spacing w:val="-15"/>
          <w:w w:val="105"/>
          <w:sz w:val="17"/>
          <w:szCs w:val="17"/>
        </w:rPr>
        <w:t xml:space="preserve"> </w:t>
      </w:r>
      <w:r>
        <w:rPr>
          <w:b/>
          <w:bCs/>
          <w:w w:val="105"/>
          <w:sz w:val="17"/>
          <w:szCs w:val="17"/>
        </w:rPr>
        <w:t>of</w:t>
      </w:r>
      <w:r>
        <w:rPr>
          <w:b/>
          <w:bCs/>
          <w:spacing w:val="-15"/>
          <w:w w:val="105"/>
          <w:sz w:val="17"/>
          <w:szCs w:val="17"/>
        </w:rPr>
        <w:t xml:space="preserve"> </w:t>
      </w:r>
      <w:r>
        <w:rPr>
          <w:b/>
          <w:bCs/>
          <w:w w:val="105"/>
          <w:sz w:val="17"/>
          <w:szCs w:val="17"/>
        </w:rPr>
        <w:t>Guarantor</w:t>
      </w:r>
      <w:r>
        <w:rPr>
          <w:b/>
          <w:bCs/>
          <w:spacing w:val="-15"/>
          <w:w w:val="105"/>
          <w:sz w:val="17"/>
          <w:szCs w:val="17"/>
        </w:rPr>
        <w:t xml:space="preserve"> </w:t>
      </w:r>
      <w:r>
        <w:rPr>
          <w:b/>
          <w:bCs/>
          <w:w w:val="105"/>
          <w:sz w:val="17"/>
          <w:szCs w:val="17"/>
        </w:rPr>
        <w:t>2:</w:t>
      </w:r>
      <w:r>
        <w:rPr>
          <w:b/>
          <w:bCs/>
          <w:w w:val="105"/>
          <w:sz w:val="17"/>
          <w:szCs w:val="17"/>
          <w:u w:val="single"/>
        </w:rPr>
        <w:t xml:space="preserve"> </w:t>
      </w:r>
      <w:r>
        <w:rPr>
          <w:b/>
          <w:bCs/>
          <w:sz w:val="17"/>
          <w:szCs w:val="17"/>
          <w:u w:val="single"/>
        </w:rPr>
        <w:tab/>
      </w:r>
    </w:p>
    <w:p w:rsidR="00000000" w:rsidRDefault="00BE3FF7">
      <w:pPr>
        <w:pStyle w:val="BodyText"/>
        <w:kinsoku w:val="0"/>
        <w:overflowPunct w:val="0"/>
        <w:spacing w:before="9"/>
        <w:ind w:left="0" w:firstLine="0"/>
        <w:rPr>
          <w:b/>
          <w:bCs/>
          <w:sz w:val="12"/>
          <w:szCs w:val="12"/>
        </w:rPr>
      </w:pPr>
    </w:p>
    <w:p w:rsidR="00000000" w:rsidRDefault="00BE3FF7">
      <w:pPr>
        <w:pStyle w:val="Heading5"/>
        <w:tabs>
          <w:tab w:val="left" w:pos="5002"/>
          <w:tab w:val="left" w:pos="5701"/>
          <w:tab w:val="left" w:pos="9203"/>
        </w:tabs>
        <w:kinsoku w:val="0"/>
        <w:overflowPunct w:val="0"/>
        <w:ind w:left="377" w:firstLine="0"/>
      </w:pPr>
      <w:r>
        <w:t>Guarantor’s</w:t>
      </w:r>
      <w:r>
        <w:rPr>
          <w:spacing w:val="33"/>
        </w:rPr>
        <w:t xml:space="preserve"> </w:t>
      </w:r>
      <w:r>
        <w:t>Address:</w:t>
      </w:r>
      <w:r>
        <w:rPr>
          <w:u w:val="single"/>
        </w:rPr>
        <w:t xml:space="preserve"> </w:t>
      </w:r>
      <w:r>
        <w:rPr>
          <w:u w:val="single"/>
        </w:rPr>
        <w:tab/>
      </w:r>
      <w:r>
        <w:tab/>
        <w:t>Guarantor’s  Address:</w:t>
      </w:r>
      <w:r>
        <w:rPr>
          <w:u w:val="single"/>
        </w:rPr>
        <w:t xml:space="preserve"> </w:t>
      </w:r>
      <w:r>
        <w:rPr>
          <w:u w:val="single"/>
        </w:rPr>
        <w:tab/>
      </w:r>
    </w:p>
    <w:p w:rsidR="00000000" w:rsidRDefault="00BE3FF7">
      <w:pPr>
        <w:pStyle w:val="BodyText"/>
        <w:kinsoku w:val="0"/>
        <w:overflowPunct w:val="0"/>
        <w:spacing w:before="0"/>
        <w:ind w:left="0" w:firstLine="0"/>
        <w:rPr>
          <w:sz w:val="20"/>
          <w:szCs w:val="20"/>
        </w:rPr>
      </w:pPr>
    </w:p>
    <w:p w:rsidR="00000000" w:rsidRDefault="00BE3FF7">
      <w:pPr>
        <w:pStyle w:val="BodyText"/>
        <w:kinsoku w:val="0"/>
        <w:overflowPunct w:val="0"/>
        <w:spacing w:before="4"/>
        <w:ind w:left="0" w:firstLine="0"/>
        <w:rPr>
          <w:sz w:val="15"/>
          <w:szCs w:val="15"/>
        </w:rPr>
      </w:pPr>
    </w:p>
    <w:p w:rsidR="00000000" w:rsidRDefault="00965B05">
      <w:pPr>
        <w:pStyle w:val="BodyText"/>
        <w:tabs>
          <w:tab w:val="left" w:pos="5697"/>
        </w:tabs>
        <w:kinsoku w:val="0"/>
        <w:overflowPunct w:val="0"/>
        <w:spacing w:before="0" w:line="20" w:lineRule="exact"/>
        <w:ind w:left="373" w:firstLine="0"/>
        <w:rPr>
          <w:sz w:val="2"/>
          <w:szCs w:val="2"/>
        </w:rPr>
      </w:pPr>
      <w:r>
        <w:rPr>
          <w:noProof/>
          <w:sz w:val="2"/>
          <w:szCs w:val="2"/>
        </w:rPr>
        <mc:AlternateContent>
          <mc:Choice Requires="wpg">
            <w:drawing>
              <wp:inline distT="0" distB="0" distL="0" distR="0">
                <wp:extent cx="2942590" cy="12700"/>
                <wp:effectExtent l="5080" t="10795" r="508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2590" cy="12700"/>
                          <a:chOff x="0" y="0"/>
                          <a:chExt cx="4634" cy="20"/>
                        </a:xfrm>
                      </wpg:grpSpPr>
                      <wps:wsp>
                        <wps:cNvPr id="5" name="Freeform 15"/>
                        <wps:cNvSpPr>
                          <a:spLocks/>
                        </wps:cNvSpPr>
                        <wps:spPr bwMode="auto">
                          <a:xfrm>
                            <a:off x="4" y="4"/>
                            <a:ext cx="4625" cy="20"/>
                          </a:xfrm>
                          <a:custGeom>
                            <a:avLst/>
                            <a:gdLst>
                              <a:gd name="T0" fmla="*/ 0 w 4625"/>
                              <a:gd name="T1" fmla="*/ 0 h 20"/>
                              <a:gd name="T2" fmla="*/ 4624 w 4625"/>
                              <a:gd name="T3" fmla="*/ 0 h 20"/>
                            </a:gdLst>
                            <a:ahLst/>
                            <a:cxnLst>
                              <a:cxn ang="0">
                                <a:pos x="T0" y="T1"/>
                              </a:cxn>
                              <a:cxn ang="0">
                                <a:pos x="T2" y="T3"/>
                              </a:cxn>
                            </a:cxnLst>
                            <a:rect l="0" t="0" r="r" b="b"/>
                            <a:pathLst>
                              <a:path w="4625" h="20">
                                <a:moveTo>
                                  <a:pt x="0" y="0"/>
                                </a:moveTo>
                                <a:lnTo>
                                  <a:pt x="4624"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5D1C4A" id="Group 14" o:spid="_x0000_s1026" style="width:231.7pt;height:1pt;mso-position-horizontal-relative:char;mso-position-vertical-relative:line" coordsize="46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">
                <v:shape id="Freeform 15" o:spid="_x0000_s1027" style="position:absolute;left:4;top:4;width:4625;height:20;visibility:visible;mso-wrap-style:square;v-text-anchor:top" coordsize="46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d8EA&#10;AADaAAAADwAAAGRycy9kb3ducmV2LnhtbESPQWsCMRSE74X+h/AKvRRNFJS6NcpSEHoQQav3x+a5&#10;u2zysiRR139vhEKPw8x8wyzXg7PiSiG2njVMxgoEceVNy7WG4+9m9AkiJmSD1jNpuFOE9er1ZYmF&#10;8Tfe0/WQapEhHAvU0KTUF1LGqiGHcex74uydfXCYsgy1NAFvGe6snCo1lw5bzgsN9vTdUNUdLk7D&#10;wn5MLeKk26lwVGrYltWpK7V+fxvKLxCJhvQf/mv/GA0zeF7JN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3fBAAAA2gAAAA8AAAAAAAAAAAAAAAAAmAIAAGRycy9kb3du&#10;cmV2LnhtbFBLBQYAAAAABAAEAPUAAACGAwAAAAA=&#10;" path="m,l4624,e" filled="f" strokeweight=".14814mm">
                  <v:path arrowok="t" o:connecttype="custom" o:connectlocs="0,0;4624,0" o:connectangles="0,0"/>
                </v:shape>
                <w10:anchorlock/>
              </v:group>
            </w:pict>
          </mc:Fallback>
        </mc:AlternateContent>
      </w:r>
      <w:r w:rsidR="00BE3FF7">
        <w:rPr>
          <w:sz w:val="2"/>
          <w:szCs w:val="2"/>
        </w:rPr>
        <w:t xml:space="preserve"> </w:t>
      </w:r>
      <w:r w:rsidR="00BE3FF7">
        <w:rPr>
          <w:sz w:val="2"/>
          <w:szCs w:val="2"/>
        </w:rPr>
        <w:tab/>
      </w:r>
      <w:r>
        <w:rPr>
          <w:noProof/>
          <w:sz w:val="2"/>
          <w:szCs w:val="2"/>
        </w:rPr>
        <mc:AlternateContent>
          <mc:Choice Requires="wpg">
            <w:drawing>
              <wp:inline distT="0" distB="0" distL="0" distR="0">
                <wp:extent cx="2229485" cy="12700"/>
                <wp:effectExtent l="4445" t="10795" r="4445" b="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9485" cy="12700"/>
                          <a:chOff x="0" y="0"/>
                          <a:chExt cx="3511" cy="20"/>
                        </a:xfrm>
                      </wpg:grpSpPr>
                      <wps:wsp>
                        <wps:cNvPr id="3" name="Freeform 17"/>
                        <wps:cNvSpPr>
                          <a:spLocks/>
                        </wps:cNvSpPr>
                        <wps:spPr bwMode="auto">
                          <a:xfrm>
                            <a:off x="4" y="4"/>
                            <a:ext cx="3502" cy="20"/>
                          </a:xfrm>
                          <a:custGeom>
                            <a:avLst/>
                            <a:gdLst>
                              <a:gd name="T0" fmla="*/ 0 w 3502"/>
                              <a:gd name="T1" fmla="*/ 0 h 20"/>
                              <a:gd name="T2" fmla="*/ 3501 w 3502"/>
                              <a:gd name="T3" fmla="*/ 0 h 20"/>
                            </a:gdLst>
                            <a:ahLst/>
                            <a:cxnLst>
                              <a:cxn ang="0">
                                <a:pos x="T0" y="T1"/>
                              </a:cxn>
                              <a:cxn ang="0">
                                <a:pos x="T2" y="T3"/>
                              </a:cxn>
                            </a:cxnLst>
                            <a:rect l="0" t="0" r="r" b="b"/>
                            <a:pathLst>
                              <a:path w="3502" h="20">
                                <a:moveTo>
                                  <a:pt x="0" y="0"/>
                                </a:moveTo>
                                <a:lnTo>
                                  <a:pt x="3501"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A5ADF1" id="Group 16" o:spid="_x0000_s1026" style="width:175.55pt;height:1pt;mso-position-horizontal-relative:char;mso-position-vertical-relative:line" coordsize="3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">
                <v:shape id="Freeform 17" o:spid="_x0000_s1027" style="position:absolute;left:4;top:4;width:3502;height:20;visibility:visible;mso-wrap-style:square;v-text-anchor:top" coordsize="3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JcIA&#10;AADaAAAADwAAAGRycy9kb3ducmV2LnhtbESPQWvCQBSE7wX/w/IKvTWbtiAldQ0SKRR6USuIt0f2&#10;NRvMvg3Zp4n/vlsQPA4z8w2zKCffqQsNsQ1s4CXLQRHXwbbcGNj/fD6/g4qCbLELTAauFKFczh4W&#10;WNgw8pYuO2lUgnAs0IAT6QutY+3IY8xCT5y83zB4lCSHRtsBxwT3nX7N87n22HJacNhT5ag+7c7e&#10;wKjP37Q9rufjxnk5XKdNpaUx5ulxWn2AEprkHr61v6yBN/i/km6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4bAlwgAAANoAAAAPAAAAAAAAAAAAAAAAAJgCAABkcnMvZG93&#10;bnJldi54bWxQSwUGAAAAAAQABAD1AAAAhwMAAAAA&#10;" path="m,l3501,e" filled="f" strokeweight=".14814mm">
                  <v:path arrowok="t" o:connecttype="custom" o:connectlocs="0,0;3501,0" o:connectangles="0,0"/>
                </v:shape>
                <w10:anchorlock/>
              </v:group>
            </w:pict>
          </mc:Fallback>
        </mc:AlternateContent>
      </w:r>
    </w:p>
    <w:p w:rsidR="00000000" w:rsidRDefault="00BE3FF7">
      <w:pPr>
        <w:pStyle w:val="BodyText"/>
        <w:kinsoku w:val="0"/>
        <w:overflowPunct w:val="0"/>
        <w:spacing w:before="9"/>
        <w:ind w:left="0" w:firstLine="0"/>
        <w:rPr>
          <w:sz w:val="12"/>
          <w:szCs w:val="12"/>
        </w:rPr>
      </w:pPr>
    </w:p>
    <w:p w:rsidR="00000000" w:rsidRDefault="00BE3FF7">
      <w:pPr>
        <w:pStyle w:val="Heading5"/>
        <w:tabs>
          <w:tab w:val="left" w:pos="5002"/>
          <w:tab w:val="left" w:pos="5701"/>
          <w:tab w:val="left" w:pos="9203"/>
        </w:tabs>
        <w:kinsoku w:val="0"/>
        <w:overflowPunct w:val="0"/>
        <w:ind w:left="377" w:firstLine="0"/>
      </w:pPr>
      <w:r>
        <w:rPr>
          <w:w w:val="105"/>
        </w:rPr>
        <w:t>Guarantor’s</w:t>
      </w:r>
      <w:r>
        <w:rPr>
          <w:spacing w:val="-23"/>
          <w:w w:val="105"/>
        </w:rPr>
        <w:t xml:space="preserve"> </w:t>
      </w:r>
      <w:r>
        <w:rPr>
          <w:w w:val="105"/>
        </w:rPr>
        <w:t>Phone</w:t>
      </w:r>
      <w:r>
        <w:rPr>
          <w:spacing w:val="-23"/>
          <w:w w:val="105"/>
        </w:rPr>
        <w:t xml:space="preserve"> </w:t>
      </w:r>
      <w:r>
        <w:rPr>
          <w:w w:val="105"/>
        </w:rPr>
        <w:t>No.:</w:t>
      </w:r>
      <w:r>
        <w:rPr>
          <w:w w:val="105"/>
          <w:u w:val="single"/>
        </w:rPr>
        <w:t xml:space="preserve"> </w:t>
      </w:r>
      <w:r>
        <w:rPr>
          <w:w w:val="105"/>
          <w:u w:val="single"/>
        </w:rPr>
        <w:tab/>
      </w:r>
      <w:r>
        <w:rPr>
          <w:w w:val="105"/>
        </w:rPr>
        <w:tab/>
        <w:t>Guarantor’s</w:t>
      </w:r>
      <w:r>
        <w:rPr>
          <w:spacing w:val="-23"/>
          <w:w w:val="105"/>
        </w:rPr>
        <w:t xml:space="preserve"> </w:t>
      </w:r>
      <w:r>
        <w:rPr>
          <w:w w:val="105"/>
        </w:rPr>
        <w:t>Phone</w:t>
      </w:r>
      <w:r>
        <w:rPr>
          <w:spacing w:val="-23"/>
          <w:w w:val="105"/>
        </w:rPr>
        <w:t xml:space="preserve"> </w:t>
      </w:r>
      <w:r>
        <w:rPr>
          <w:w w:val="105"/>
        </w:rPr>
        <w:t>No.:</w:t>
      </w:r>
      <w:r>
        <w:rPr>
          <w:w w:val="105"/>
          <w:u w:val="single"/>
        </w:rPr>
        <w:t xml:space="preserve"> </w:t>
      </w:r>
      <w:r>
        <w:rPr>
          <w:u w:val="single"/>
        </w:rPr>
        <w:tab/>
      </w:r>
    </w:p>
    <w:p w:rsidR="00000000" w:rsidRDefault="00BE3FF7">
      <w:pPr>
        <w:pStyle w:val="BodyText"/>
        <w:kinsoku w:val="0"/>
        <w:overflowPunct w:val="0"/>
        <w:spacing w:before="9"/>
        <w:ind w:left="0" w:firstLine="0"/>
        <w:rPr>
          <w:sz w:val="12"/>
          <w:szCs w:val="12"/>
        </w:rPr>
      </w:pPr>
    </w:p>
    <w:p w:rsidR="00000000" w:rsidRDefault="00BE3FF7">
      <w:pPr>
        <w:pStyle w:val="BodyText"/>
        <w:tabs>
          <w:tab w:val="left" w:pos="2201"/>
          <w:tab w:val="left" w:pos="5002"/>
          <w:tab w:val="left" w:pos="5701"/>
          <w:tab w:val="left" w:pos="9203"/>
        </w:tabs>
        <w:kinsoku w:val="0"/>
        <w:overflowPunct w:val="0"/>
        <w:spacing w:before="85"/>
        <w:ind w:left="377" w:firstLine="0"/>
        <w:rPr>
          <w:spacing w:val="-1"/>
          <w:sz w:val="17"/>
          <w:szCs w:val="17"/>
        </w:rPr>
      </w:pPr>
      <w:r>
        <w:rPr>
          <w:spacing w:val="-1"/>
          <w:sz w:val="17"/>
          <w:szCs w:val="17"/>
        </w:rPr>
        <w:t>Signature:</w:t>
      </w:r>
      <w:r>
        <w:rPr>
          <w:spacing w:val="-1"/>
          <w:sz w:val="17"/>
          <w:szCs w:val="17"/>
        </w:rPr>
        <w:tab/>
      </w:r>
      <w:r>
        <w:rPr>
          <w:spacing w:val="-1"/>
          <w:sz w:val="17"/>
          <w:szCs w:val="17"/>
          <w:u w:val="single"/>
        </w:rPr>
        <w:t xml:space="preserve"> </w:t>
      </w:r>
      <w:r>
        <w:rPr>
          <w:spacing w:val="-1"/>
          <w:sz w:val="17"/>
          <w:szCs w:val="17"/>
          <w:u w:val="single"/>
        </w:rPr>
        <w:tab/>
      </w:r>
      <w:r>
        <w:rPr>
          <w:spacing w:val="-1"/>
          <w:sz w:val="17"/>
          <w:szCs w:val="17"/>
        </w:rPr>
        <w:tab/>
      </w:r>
      <w:r>
        <w:rPr>
          <w:spacing w:val="-1"/>
          <w:w w:val="105"/>
          <w:sz w:val="17"/>
          <w:szCs w:val="17"/>
        </w:rPr>
        <w:t>Signature:</w:t>
      </w:r>
      <w:r>
        <w:rPr>
          <w:spacing w:val="-1"/>
          <w:w w:val="105"/>
          <w:sz w:val="17"/>
          <w:szCs w:val="17"/>
          <w:u w:val="single"/>
        </w:rPr>
        <w:t xml:space="preserve"> </w:t>
      </w:r>
      <w:r>
        <w:rPr>
          <w:spacing w:val="-1"/>
          <w:sz w:val="17"/>
          <w:szCs w:val="17"/>
          <w:u w:val="single"/>
        </w:rPr>
        <w:tab/>
      </w:r>
    </w:p>
    <w:p w:rsidR="00000000" w:rsidRDefault="00BE3FF7">
      <w:pPr>
        <w:pStyle w:val="BodyText"/>
        <w:kinsoku w:val="0"/>
        <w:overflowPunct w:val="0"/>
        <w:spacing w:before="9"/>
        <w:ind w:left="0" w:firstLine="0"/>
        <w:rPr>
          <w:sz w:val="12"/>
          <w:szCs w:val="12"/>
        </w:rPr>
      </w:pPr>
    </w:p>
    <w:p w:rsidR="00000000" w:rsidRDefault="00BE3FF7">
      <w:pPr>
        <w:pStyle w:val="BodyText"/>
        <w:tabs>
          <w:tab w:val="left" w:pos="2201"/>
          <w:tab w:val="left" w:pos="5002"/>
          <w:tab w:val="left" w:pos="5701"/>
          <w:tab w:val="left" w:pos="9203"/>
        </w:tabs>
        <w:kinsoku w:val="0"/>
        <w:overflowPunct w:val="0"/>
        <w:spacing w:before="85"/>
        <w:ind w:left="377" w:firstLine="0"/>
        <w:rPr>
          <w:sz w:val="17"/>
          <w:szCs w:val="17"/>
        </w:rPr>
      </w:pPr>
      <w:r>
        <w:rPr>
          <w:w w:val="105"/>
          <w:sz w:val="17"/>
          <w:szCs w:val="17"/>
        </w:rPr>
        <w:t>In the</w:t>
      </w:r>
      <w:r>
        <w:rPr>
          <w:spacing w:val="-25"/>
          <w:w w:val="105"/>
          <w:sz w:val="17"/>
          <w:szCs w:val="17"/>
        </w:rPr>
        <w:t xml:space="preserve"> </w:t>
      </w:r>
      <w:r>
        <w:rPr>
          <w:w w:val="105"/>
          <w:sz w:val="17"/>
          <w:szCs w:val="17"/>
        </w:rPr>
        <w:t>presence</w:t>
      </w:r>
      <w:r>
        <w:rPr>
          <w:spacing w:val="-13"/>
          <w:w w:val="105"/>
          <w:sz w:val="17"/>
          <w:szCs w:val="17"/>
        </w:rPr>
        <w:t xml:space="preserve"> </w:t>
      </w:r>
      <w:r>
        <w:rPr>
          <w:w w:val="105"/>
          <w:sz w:val="17"/>
          <w:szCs w:val="17"/>
        </w:rPr>
        <w:t>of:</w:t>
      </w:r>
      <w:r>
        <w:rPr>
          <w:w w:val="105"/>
          <w:sz w:val="17"/>
          <w:szCs w:val="17"/>
        </w:rPr>
        <w:tab/>
      </w:r>
      <w:r>
        <w:rPr>
          <w:w w:val="105"/>
          <w:sz w:val="17"/>
          <w:szCs w:val="17"/>
          <w:u w:val="single"/>
        </w:rPr>
        <w:t xml:space="preserve"> </w:t>
      </w:r>
      <w:r>
        <w:rPr>
          <w:w w:val="105"/>
          <w:sz w:val="17"/>
          <w:szCs w:val="17"/>
          <w:u w:val="single"/>
        </w:rPr>
        <w:tab/>
      </w:r>
      <w:r>
        <w:rPr>
          <w:w w:val="105"/>
          <w:sz w:val="17"/>
          <w:szCs w:val="17"/>
        </w:rPr>
        <w:tab/>
        <w:t>In</w:t>
      </w:r>
      <w:r>
        <w:rPr>
          <w:spacing w:val="-12"/>
          <w:w w:val="105"/>
          <w:sz w:val="17"/>
          <w:szCs w:val="17"/>
        </w:rPr>
        <w:t xml:space="preserve"> </w:t>
      </w:r>
      <w:r>
        <w:rPr>
          <w:w w:val="105"/>
          <w:sz w:val="17"/>
          <w:szCs w:val="17"/>
        </w:rPr>
        <w:t>the</w:t>
      </w:r>
      <w:r>
        <w:rPr>
          <w:spacing w:val="-11"/>
          <w:w w:val="105"/>
          <w:sz w:val="17"/>
          <w:szCs w:val="17"/>
        </w:rPr>
        <w:t xml:space="preserve"> </w:t>
      </w:r>
      <w:r>
        <w:rPr>
          <w:w w:val="105"/>
          <w:sz w:val="17"/>
          <w:szCs w:val="17"/>
        </w:rPr>
        <w:t>presence</w:t>
      </w:r>
      <w:r>
        <w:rPr>
          <w:spacing w:val="-13"/>
          <w:w w:val="105"/>
          <w:sz w:val="17"/>
          <w:szCs w:val="17"/>
        </w:rPr>
        <w:t xml:space="preserve"> </w:t>
      </w:r>
      <w:r>
        <w:rPr>
          <w:w w:val="105"/>
          <w:sz w:val="17"/>
          <w:szCs w:val="17"/>
        </w:rPr>
        <w:t>of:</w:t>
      </w:r>
      <w:r>
        <w:rPr>
          <w:w w:val="105"/>
          <w:sz w:val="17"/>
          <w:szCs w:val="17"/>
          <w:u w:val="single"/>
        </w:rPr>
        <w:t xml:space="preserve"> </w:t>
      </w:r>
      <w:r>
        <w:rPr>
          <w:sz w:val="17"/>
          <w:szCs w:val="17"/>
          <w:u w:val="single"/>
        </w:rPr>
        <w:tab/>
      </w:r>
    </w:p>
    <w:p w:rsidR="00000000" w:rsidRDefault="00BE3FF7">
      <w:pPr>
        <w:pStyle w:val="BodyText"/>
        <w:kinsoku w:val="0"/>
        <w:overflowPunct w:val="0"/>
        <w:spacing w:before="8"/>
        <w:ind w:left="0" w:firstLine="0"/>
        <w:rPr>
          <w:sz w:val="12"/>
          <w:szCs w:val="12"/>
        </w:rPr>
      </w:pPr>
    </w:p>
    <w:p w:rsidR="00000000" w:rsidRDefault="00BE3FF7">
      <w:pPr>
        <w:pStyle w:val="BodyText"/>
        <w:tabs>
          <w:tab w:val="left" w:pos="2201"/>
          <w:tab w:val="left" w:pos="5002"/>
          <w:tab w:val="left" w:pos="5701"/>
          <w:tab w:val="left" w:pos="9203"/>
        </w:tabs>
        <w:kinsoku w:val="0"/>
        <w:overflowPunct w:val="0"/>
        <w:spacing w:before="85"/>
        <w:ind w:left="377" w:firstLine="0"/>
        <w:rPr>
          <w:sz w:val="17"/>
          <w:szCs w:val="17"/>
        </w:rPr>
      </w:pPr>
      <w:r>
        <w:rPr>
          <w:w w:val="105"/>
          <w:sz w:val="17"/>
          <w:szCs w:val="17"/>
        </w:rPr>
        <w:t>Name</w:t>
      </w:r>
      <w:r>
        <w:rPr>
          <w:spacing w:val="-17"/>
          <w:w w:val="105"/>
          <w:sz w:val="17"/>
          <w:szCs w:val="17"/>
        </w:rPr>
        <w:t xml:space="preserve"> </w:t>
      </w:r>
      <w:r>
        <w:rPr>
          <w:w w:val="105"/>
          <w:sz w:val="17"/>
          <w:szCs w:val="17"/>
        </w:rPr>
        <w:t>of</w:t>
      </w:r>
      <w:r>
        <w:rPr>
          <w:spacing w:val="-17"/>
          <w:w w:val="105"/>
          <w:sz w:val="17"/>
          <w:szCs w:val="17"/>
        </w:rPr>
        <w:t xml:space="preserve"> </w:t>
      </w:r>
      <w:r>
        <w:rPr>
          <w:w w:val="105"/>
          <w:sz w:val="17"/>
          <w:szCs w:val="17"/>
        </w:rPr>
        <w:t>Witness:</w:t>
      </w:r>
      <w:r>
        <w:rPr>
          <w:w w:val="105"/>
          <w:sz w:val="17"/>
          <w:szCs w:val="17"/>
        </w:rPr>
        <w:tab/>
      </w:r>
      <w:r>
        <w:rPr>
          <w:w w:val="105"/>
          <w:sz w:val="17"/>
          <w:szCs w:val="17"/>
          <w:u w:val="single"/>
        </w:rPr>
        <w:t xml:space="preserve"> </w:t>
      </w:r>
      <w:r>
        <w:rPr>
          <w:w w:val="105"/>
          <w:sz w:val="17"/>
          <w:szCs w:val="17"/>
          <w:u w:val="single"/>
        </w:rPr>
        <w:tab/>
      </w:r>
      <w:r>
        <w:rPr>
          <w:w w:val="105"/>
          <w:sz w:val="17"/>
          <w:szCs w:val="17"/>
        </w:rPr>
        <w:tab/>
        <w:t>Name of</w:t>
      </w:r>
      <w:r>
        <w:rPr>
          <w:spacing w:val="-29"/>
          <w:w w:val="105"/>
          <w:sz w:val="17"/>
          <w:szCs w:val="17"/>
        </w:rPr>
        <w:t xml:space="preserve"> </w:t>
      </w:r>
      <w:r>
        <w:rPr>
          <w:w w:val="105"/>
          <w:sz w:val="17"/>
          <w:szCs w:val="17"/>
        </w:rPr>
        <w:t>Witness:</w:t>
      </w:r>
      <w:r>
        <w:rPr>
          <w:spacing w:val="-15"/>
          <w:sz w:val="17"/>
          <w:szCs w:val="17"/>
        </w:rPr>
        <w:t xml:space="preserve"> </w:t>
      </w:r>
      <w:r>
        <w:rPr>
          <w:w w:val="102"/>
          <w:sz w:val="17"/>
          <w:szCs w:val="17"/>
          <w:u w:val="single"/>
        </w:rPr>
        <w:t xml:space="preserve"> </w:t>
      </w:r>
      <w:r>
        <w:rPr>
          <w:sz w:val="17"/>
          <w:szCs w:val="17"/>
          <w:u w:val="single"/>
        </w:rPr>
        <w:tab/>
      </w:r>
    </w:p>
    <w:p w:rsidR="00000000" w:rsidRDefault="00BE3FF7">
      <w:pPr>
        <w:pStyle w:val="BodyText"/>
        <w:kinsoku w:val="0"/>
        <w:overflowPunct w:val="0"/>
        <w:spacing w:before="9"/>
        <w:ind w:left="0" w:firstLine="0"/>
        <w:rPr>
          <w:sz w:val="12"/>
          <w:szCs w:val="12"/>
        </w:rPr>
      </w:pPr>
    </w:p>
    <w:p w:rsidR="00000000" w:rsidRDefault="00BE3FF7">
      <w:pPr>
        <w:pStyle w:val="BodyText"/>
        <w:tabs>
          <w:tab w:val="left" w:pos="2201"/>
          <w:tab w:val="left" w:pos="5002"/>
          <w:tab w:val="left" w:pos="5701"/>
          <w:tab w:val="left" w:pos="6402"/>
          <w:tab w:val="left" w:pos="9179"/>
        </w:tabs>
        <w:kinsoku w:val="0"/>
        <w:overflowPunct w:val="0"/>
        <w:spacing w:before="85"/>
        <w:ind w:left="395" w:firstLine="0"/>
        <w:rPr>
          <w:spacing w:val="-1"/>
          <w:sz w:val="17"/>
          <w:szCs w:val="17"/>
        </w:rPr>
      </w:pPr>
      <w:r>
        <w:rPr>
          <w:spacing w:val="-1"/>
          <w:sz w:val="17"/>
          <w:szCs w:val="17"/>
        </w:rPr>
        <w:t>Date:</w:t>
      </w:r>
      <w:r>
        <w:rPr>
          <w:spacing w:val="-1"/>
          <w:sz w:val="17"/>
          <w:szCs w:val="17"/>
        </w:rPr>
        <w:tab/>
      </w:r>
      <w:r>
        <w:rPr>
          <w:spacing w:val="-1"/>
          <w:sz w:val="17"/>
          <w:szCs w:val="17"/>
          <w:u w:val="single"/>
        </w:rPr>
        <w:t xml:space="preserve"> </w:t>
      </w:r>
      <w:r>
        <w:rPr>
          <w:spacing w:val="-1"/>
          <w:sz w:val="17"/>
          <w:szCs w:val="17"/>
          <w:u w:val="single"/>
        </w:rPr>
        <w:tab/>
      </w:r>
      <w:r>
        <w:rPr>
          <w:spacing w:val="-1"/>
          <w:sz w:val="17"/>
          <w:szCs w:val="17"/>
        </w:rPr>
        <w:tab/>
      </w:r>
      <w:r>
        <w:rPr>
          <w:spacing w:val="-1"/>
          <w:w w:val="105"/>
          <w:sz w:val="17"/>
          <w:szCs w:val="17"/>
        </w:rPr>
        <w:t>Date:</w:t>
      </w:r>
      <w:r>
        <w:rPr>
          <w:spacing w:val="-1"/>
          <w:sz w:val="17"/>
          <w:szCs w:val="17"/>
        </w:rPr>
        <w:tab/>
      </w:r>
      <w:r>
        <w:rPr>
          <w:spacing w:val="-1"/>
          <w:w w:val="102"/>
          <w:sz w:val="17"/>
          <w:szCs w:val="17"/>
          <w:u w:val="single"/>
        </w:rPr>
        <w:t xml:space="preserve"> </w:t>
      </w:r>
      <w:r>
        <w:rPr>
          <w:spacing w:val="-1"/>
          <w:sz w:val="17"/>
          <w:szCs w:val="17"/>
          <w:u w:val="single"/>
        </w:rPr>
        <w:tab/>
      </w:r>
    </w:p>
    <w:p w:rsidR="00000000" w:rsidRDefault="00BE3FF7">
      <w:pPr>
        <w:pStyle w:val="BodyText"/>
        <w:kinsoku w:val="0"/>
        <w:overflowPunct w:val="0"/>
        <w:spacing w:before="11"/>
        <w:ind w:left="0" w:firstLine="0"/>
        <w:rPr>
          <w:sz w:val="19"/>
          <w:szCs w:val="19"/>
        </w:rPr>
      </w:pPr>
    </w:p>
    <w:p w:rsidR="00BE3FF7" w:rsidRDefault="00BE3FF7">
      <w:pPr>
        <w:pStyle w:val="BodyText"/>
        <w:kinsoku w:val="0"/>
        <w:overflowPunct w:val="0"/>
        <w:spacing w:before="60"/>
        <w:ind w:left="0" w:right="119" w:firstLine="0"/>
        <w:jc w:val="right"/>
        <w:rPr>
          <w:rFonts w:ascii="Calibri" w:hAnsi="Calibri" w:cs="Calibri"/>
          <w:sz w:val="21"/>
          <w:szCs w:val="21"/>
        </w:rPr>
      </w:pPr>
      <w:r>
        <w:rPr>
          <w:rFonts w:ascii="Calibri" w:hAnsi="Calibri" w:cs="Calibri"/>
          <w:sz w:val="21"/>
          <w:szCs w:val="21"/>
        </w:rPr>
        <w:t>5</w:t>
      </w:r>
    </w:p>
    <w:sectPr w:rsidR="00BE3FF7">
      <w:footerReference w:type="default" r:id="rId9"/>
      <w:pgSz w:w="11910" w:h="16840"/>
      <w:pgMar w:top="1600" w:right="1280" w:bottom="280" w:left="1300" w:header="0" w:footer="0" w:gutter="0"/>
      <w:cols w:space="720" w:equalWidth="0">
        <w:col w:w="93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F7" w:rsidRDefault="00BE3FF7">
      <w:r>
        <w:separator/>
      </w:r>
    </w:p>
  </w:endnote>
  <w:endnote w:type="continuationSeparator" w:id="0">
    <w:p w:rsidR="00BE3FF7" w:rsidRDefault="00BE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5B05">
    <w:pPr>
      <w:pStyle w:val="BodyText"/>
      <w:kinsoku w:val="0"/>
      <w:overflowPunct w:val="0"/>
      <w:spacing w:before="0"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6923405</wp:posOffset>
              </wp:positionH>
              <wp:positionV relativeFrom="page">
                <wp:posOffset>9935210</wp:posOffset>
              </wp:positionV>
              <wp:extent cx="1219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E3FF7">
                          <w:pPr>
                            <w:pStyle w:val="BodyText"/>
                            <w:kinsoku w:val="0"/>
                            <w:overflowPunct w:val="0"/>
                            <w:spacing w:before="0" w:line="244" w:lineRule="exact"/>
                            <w:ind w:left="40" w:firstLine="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965B05">
                            <w:rPr>
                              <w:rFonts w:ascii="Calibri" w:hAnsi="Calibri" w:cs="Calibri"/>
                              <w:sz w:val="22"/>
                              <w:szCs w:val="22"/>
                            </w:rPr>
                            <w:fldChar w:fldCharType="separate"/>
                          </w:r>
                          <w:r w:rsidR="00965B05">
                            <w:rPr>
                              <w:rFonts w:ascii="Calibri" w:hAnsi="Calibri" w:cs="Calibri"/>
                              <w:noProof/>
                              <w:sz w:val="22"/>
                              <w:szCs w:val="22"/>
                            </w:rPr>
                            <w:t>3</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45.15pt;margin-top:782.3pt;width:9.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" o:allowincell="f" filled="f" stroked="f">
              <v:textbox inset="0,0,0,0">
                <w:txbxContent>
                  <w:p w:rsidR="00000000" w:rsidRDefault="00BE3FF7">
                    <w:pPr>
                      <w:pStyle w:val="BodyText"/>
                      <w:kinsoku w:val="0"/>
                      <w:overflowPunct w:val="0"/>
                      <w:spacing w:before="0" w:line="244" w:lineRule="exact"/>
                      <w:ind w:left="40" w:firstLine="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965B05">
                      <w:rPr>
                        <w:rFonts w:ascii="Calibri" w:hAnsi="Calibri" w:cs="Calibri"/>
                        <w:sz w:val="22"/>
                        <w:szCs w:val="22"/>
                      </w:rPr>
                      <w:fldChar w:fldCharType="separate"/>
                    </w:r>
                    <w:r w:rsidR="00965B05">
                      <w:rPr>
                        <w:rFonts w:ascii="Calibri" w:hAnsi="Calibri" w:cs="Calibri"/>
                        <w:noProof/>
                        <w:sz w:val="22"/>
                        <w:szCs w:val="22"/>
                      </w:rPr>
                      <w:t>3</w:t>
                    </w:r>
                    <w:r>
                      <w:rPr>
                        <w:rFonts w:ascii="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3FF7">
    <w:pPr>
      <w:pStyle w:val="BodyText"/>
      <w:kinsoku w:val="0"/>
      <w:overflowPunct w:val="0"/>
      <w:spacing w:before="0" w:line="14" w:lineRule="auto"/>
      <w:ind w:left="0" w:firstLine="0"/>
      <w:rPr>
        <w:rFonts w:ascii="Times New Roman" w:hAnsi="Times New Roman" w:cs="Vrinda"/>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3FF7">
    <w:pPr>
      <w:pStyle w:val="BodyText"/>
      <w:kinsoku w:val="0"/>
      <w:overflowPunct w:val="0"/>
      <w:spacing w:before="0" w:line="14" w:lineRule="auto"/>
      <w:ind w:left="0" w:firstLine="0"/>
      <w:rPr>
        <w:rFonts w:ascii="Times New Roman" w:hAnsi="Times New Roman" w:cs="Vrind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F7" w:rsidRDefault="00BE3FF7">
      <w:r>
        <w:separator/>
      </w:r>
    </w:p>
  </w:footnote>
  <w:footnote w:type="continuationSeparator" w:id="0">
    <w:p w:rsidR="00BE3FF7" w:rsidRDefault="00BE3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190" w:hanging="720"/>
      </w:pPr>
      <w:rPr>
        <w:rFonts w:ascii="Georgia" w:hAnsi="Georgia" w:cs="Georgia"/>
        <w:b w:val="0"/>
        <w:bCs w:val="0"/>
        <w:w w:val="100"/>
        <w:sz w:val="20"/>
        <w:szCs w:val="20"/>
      </w:rPr>
    </w:lvl>
    <w:lvl w:ilvl="1">
      <w:numFmt w:val="bullet"/>
      <w:lvlText w:val="•"/>
      <w:lvlJc w:val="left"/>
      <w:pPr>
        <w:ind w:left="2124" w:hanging="720"/>
      </w:pPr>
    </w:lvl>
    <w:lvl w:ilvl="2">
      <w:numFmt w:val="bullet"/>
      <w:lvlText w:val="•"/>
      <w:lvlJc w:val="left"/>
      <w:pPr>
        <w:ind w:left="3048" w:hanging="720"/>
      </w:pPr>
    </w:lvl>
    <w:lvl w:ilvl="3">
      <w:numFmt w:val="bullet"/>
      <w:lvlText w:val="•"/>
      <w:lvlJc w:val="left"/>
      <w:pPr>
        <w:ind w:left="3973" w:hanging="720"/>
      </w:pPr>
    </w:lvl>
    <w:lvl w:ilvl="4">
      <w:numFmt w:val="bullet"/>
      <w:lvlText w:val="•"/>
      <w:lvlJc w:val="left"/>
      <w:pPr>
        <w:ind w:left="4897" w:hanging="720"/>
      </w:pPr>
    </w:lvl>
    <w:lvl w:ilvl="5">
      <w:numFmt w:val="bullet"/>
      <w:lvlText w:val="•"/>
      <w:lvlJc w:val="left"/>
      <w:pPr>
        <w:ind w:left="5822" w:hanging="720"/>
      </w:pPr>
    </w:lvl>
    <w:lvl w:ilvl="6">
      <w:numFmt w:val="bullet"/>
      <w:lvlText w:val="•"/>
      <w:lvlJc w:val="left"/>
      <w:pPr>
        <w:ind w:left="6746" w:hanging="720"/>
      </w:pPr>
    </w:lvl>
    <w:lvl w:ilvl="7">
      <w:numFmt w:val="bullet"/>
      <w:lvlText w:val="•"/>
      <w:lvlJc w:val="left"/>
      <w:pPr>
        <w:ind w:left="7671" w:hanging="720"/>
      </w:pPr>
    </w:lvl>
    <w:lvl w:ilvl="8">
      <w:numFmt w:val="bullet"/>
      <w:lvlText w:val="•"/>
      <w:lvlJc w:val="left"/>
      <w:pPr>
        <w:ind w:left="8595" w:hanging="720"/>
      </w:pPr>
    </w:lvl>
  </w:abstractNum>
  <w:abstractNum w:abstractNumId="1">
    <w:nsid w:val="00000403"/>
    <w:multiLevelType w:val="multilevel"/>
    <w:tmpl w:val="00000886"/>
    <w:lvl w:ilvl="0">
      <w:numFmt w:val="bullet"/>
      <w:lvlText w:val="□"/>
      <w:lvlJc w:val="left"/>
      <w:pPr>
        <w:ind w:left="110" w:hanging="170"/>
      </w:pPr>
      <w:rPr>
        <w:rFonts w:ascii="Georgia" w:hAnsi="Georgia" w:cs="Georgia"/>
        <w:b w:val="0"/>
        <w:bCs w:val="0"/>
        <w:w w:val="100"/>
        <w:sz w:val="20"/>
        <w:szCs w:val="20"/>
      </w:rPr>
    </w:lvl>
    <w:lvl w:ilvl="1">
      <w:numFmt w:val="bullet"/>
      <w:lvlText w:val="□"/>
      <w:lvlJc w:val="left"/>
      <w:pPr>
        <w:ind w:left="950" w:hanging="720"/>
      </w:pPr>
      <w:rPr>
        <w:rFonts w:ascii="Georgia" w:hAnsi="Georgia" w:cs="Georgia"/>
        <w:b w:val="0"/>
        <w:bCs w:val="0"/>
        <w:w w:val="100"/>
        <w:sz w:val="20"/>
        <w:szCs w:val="20"/>
      </w:rPr>
    </w:lvl>
    <w:lvl w:ilvl="2">
      <w:numFmt w:val="bullet"/>
      <w:lvlText w:val="•"/>
      <w:lvlJc w:val="left"/>
      <w:pPr>
        <w:ind w:left="2011" w:hanging="720"/>
      </w:pPr>
    </w:lvl>
    <w:lvl w:ilvl="3">
      <w:numFmt w:val="bullet"/>
      <w:lvlText w:val="•"/>
      <w:lvlJc w:val="left"/>
      <w:pPr>
        <w:ind w:left="3063" w:hanging="720"/>
      </w:pPr>
    </w:lvl>
    <w:lvl w:ilvl="4">
      <w:numFmt w:val="bullet"/>
      <w:lvlText w:val="•"/>
      <w:lvlJc w:val="left"/>
      <w:pPr>
        <w:ind w:left="4114" w:hanging="720"/>
      </w:pPr>
    </w:lvl>
    <w:lvl w:ilvl="5">
      <w:numFmt w:val="bullet"/>
      <w:lvlText w:val="•"/>
      <w:lvlJc w:val="left"/>
      <w:pPr>
        <w:ind w:left="5166" w:hanging="720"/>
      </w:pPr>
    </w:lvl>
    <w:lvl w:ilvl="6">
      <w:numFmt w:val="bullet"/>
      <w:lvlText w:val="•"/>
      <w:lvlJc w:val="left"/>
      <w:pPr>
        <w:ind w:left="6218" w:hanging="720"/>
      </w:pPr>
    </w:lvl>
    <w:lvl w:ilvl="7">
      <w:numFmt w:val="bullet"/>
      <w:lvlText w:val="•"/>
      <w:lvlJc w:val="left"/>
      <w:pPr>
        <w:ind w:left="7269" w:hanging="720"/>
      </w:pPr>
    </w:lvl>
    <w:lvl w:ilvl="8">
      <w:numFmt w:val="bullet"/>
      <w:lvlText w:val="•"/>
      <w:lvlJc w:val="left"/>
      <w:pPr>
        <w:ind w:left="8321" w:hanging="720"/>
      </w:pPr>
    </w:lvl>
  </w:abstractNum>
  <w:abstractNum w:abstractNumId="2">
    <w:nsid w:val="00000404"/>
    <w:multiLevelType w:val="multilevel"/>
    <w:tmpl w:val="00000887"/>
    <w:lvl w:ilvl="0">
      <w:start w:val="1"/>
      <w:numFmt w:val="decimal"/>
      <w:lvlText w:val="%1."/>
      <w:lvlJc w:val="left"/>
      <w:pPr>
        <w:ind w:left="930" w:hanging="720"/>
      </w:pPr>
      <w:rPr>
        <w:rFonts w:ascii="Georgia" w:hAnsi="Georgia" w:cs="Georgia"/>
        <w:b w:val="0"/>
        <w:bCs w:val="0"/>
        <w:w w:val="100"/>
        <w:sz w:val="20"/>
        <w:szCs w:val="20"/>
      </w:rPr>
    </w:lvl>
    <w:lvl w:ilvl="1">
      <w:numFmt w:val="bullet"/>
      <w:lvlText w:val="•"/>
      <w:lvlJc w:val="left"/>
      <w:pPr>
        <w:ind w:left="1898" w:hanging="720"/>
      </w:pPr>
    </w:lvl>
    <w:lvl w:ilvl="2">
      <w:numFmt w:val="bullet"/>
      <w:lvlText w:val="•"/>
      <w:lvlJc w:val="left"/>
      <w:pPr>
        <w:ind w:left="2856" w:hanging="720"/>
      </w:pPr>
    </w:lvl>
    <w:lvl w:ilvl="3">
      <w:numFmt w:val="bullet"/>
      <w:lvlText w:val="•"/>
      <w:lvlJc w:val="left"/>
      <w:pPr>
        <w:ind w:left="3815" w:hanging="720"/>
      </w:pPr>
    </w:lvl>
    <w:lvl w:ilvl="4">
      <w:numFmt w:val="bullet"/>
      <w:lvlText w:val="•"/>
      <w:lvlJc w:val="left"/>
      <w:pPr>
        <w:ind w:left="4773" w:hanging="720"/>
      </w:pPr>
    </w:lvl>
    <w:lvl w:ilvl="5">
      <w:numFmt w:val="bullet"/>
      <w:lvlText w:val="•"/>
      <w:lvlJc w:val="left"/>
      <w:pPr>
        <w:ind w:left="5732" w:hanging="720"/>
      </w:pPr>
    </w:lvl>
    <w:lvl w:ilvl="6">
      <w:numFmt w:val="bullet"/>
      <w:lvlText w:val="•"/>
      <w:lvlJc w:val="left"/>
      <w:pPr>
        <w:ind w:left="6690" w:hanging="720"/>
      </w:pPr>
    </w:lvl>
    <w:lvl w:ilvl="7">
      <w:numFmt w:val="bullet"/>
      <w:lvlText w:val="•"/>
      <w:lvlJc w:val="left"/>
      <w:pPr>
        <w:ind w:left="7649" w:hanging="720"/>
      </w:pPr>
    </w:lvl>
    <w:lvl w:ilvl="8">
      <w:numFmt w:val="bullet"/>
      <w:lvlText w:val="•"/>
      <w:lvlJc w:val="left"/>
      <w:pPr>
        <w:ind w:left="8607" w:hanging="720"/>
      </w:pPr>
    </w:lvl>
  </w:abstractNum>
  <w:abstractNum w:abstractNumId="3">
    <w:nsid w:val="00000405"/>
    <w:multiLevelType w:val="multilevel"/>
    <w:tmpl w:val="00000888"/>
    <w:lvl w:ilvl="0">
      <w:start w:val="4"/>
      <w:numFmt w:val="decimal"/>
      <w:lvlText w:val="%1."/>
      <w:lvlJc w:val="left"/>
      <w:pPr>
        <w:ind w:left="930" w:hanging="721"/>
      </w:pPr>
      <w:rPr>
        <w:rFonts w:ascii="Georgia" w:hAnsi="Georgia" w:cs="Georgia"/>
        <w:b w:val="0"/>
        <w:bCs w:val="0"/>
        <w:w w:val="100"/>
        <w:sz w:val="20"/>
        <w:szCs w:val="20"/>
      </w:rPr>
    </w:lvl>
    <w:lvl w:ilvl="1">
      <w:numFmt w:val="bullet"/>
      <w:lvlText w:val="•"/>
      <w:lvlJc w:val="left"/>
      <w:pPr>
        <w:ind w:left="1898" w:hanging="721"/>
      </w:pPr>
    </w:lvl>
    <w:lvl w:ilvl="2">
      <w:numFmt w:val="bullet"/>
      <w:lvlText w:val="•"/>
      <w:lvlJc w:val="left"/>
      <w:pPr>
        <w:ind w:left="2856" w:hanging="721"/>
      </w:pPr>
    </w:lvl>
    <w:lvl w:ilvl="3">
      <w:numFmt w:val="bullet"/>
      <w:lvlText w:val="•"/>
      <w:lvlJc w:val="left"/>
      <w:pPr>
        <w:ind w:left="3815" w:hanging="721"/>
      </w:pPr>
    </w:lvl>
    <w:lvl w:ilvl="4">
      <w:numFmt w:val="bullet"/>
      <w:lvlText w:val="•"/>
      <w:lvlJc w:val="left"/>
      <w:pPr>
        <w:ind w:left="4773" w:hanging="721"/>
      </w:pPr>
    </w:lvl>
    <w:lvl w:ilvl="5">
      <w:numFmt w:val="bullet"/>
      <w:lvlText w:val="•"/>
      <w:lvlJc w:val="left"/>
      <w:pPr>
        <w:ind w:left="5732" w:hanging="721"/>
      </w:pPr>
    </w:lvl>
    <w:lvl w:ilvl="6">
      <w:numFmt w:val="bullet"/>
      <w:lvlText w:val="•"/>
      <w:lvlJc w:val="left"/>
      <w:pPr>
        <w:ind w:left="6690" w:hanging="721"/>
      </w:pPr>
    </w:lvl>
    <w:lvl w:ilvl="7">
      <w:numFmt w:val="bullet"/>
      <w:lvlText w:val="•"/>
      <w:lvlJc w:val="left"/>
      <w:pPr>
        <w:ind w:left="7649" w:hanging="721"/>
      </w:pPr>
    </w:lvl>
    <w:lvl w:ilvl="8">
      <w:numFmt w:val="bullet"/>
      <w:lvlText w:val="•"/>
      <w:lvlJc w:val="left"/>
      <w:pPr>
        <w:ind w:left="8607" w:hanging="721"/>
      </w:pPr>
    </w:lvl>
  </w:abstractNum>
  <w:abstractNum w:abstractNumId="4">
    <w:nsid w:val="00000406"/>
    <w:multiLevelType w:val="multilevel"/>
    <w:tmpl w:val="00000889"/>
    <w:lvl w:ilvl="0">
      <w:start w:val="1"/>
      <w:numFmt w:val="decimal"/>
      <w:lvlText w:val="%1."/>
      <w:lvlJc w:val="left"/>
      <w:pPr>
        <w:ind w:left="388" w:hanging="285"/>
      </w:pPr>
      <w:rPr>
        <w:rFonts w:ascii="Georgia" w:hAnsi="Georgia" w:cs="Georgia"/>
        <w:b/>
        <w:bCs/>
        <w:spacing w:val="-1"/>
        <w:w w:val="100"/>
        <w:sz w:val="11"/>
        <w:szCs w:val="11"/>
      </w:rPr>
    </w:lvl>
    <w:lvl w:ilvl="1">
      <w:start w:val="1"/>
      <w:numFmt w:val="decimal"/>
      <w:lvlText w:val="%1.%2"/>
      <w:lvlJc w:val="left"/>
      <w:pPr>
        <w:ind w:left="464" w:hanging="285"/>
      </w:pPr>
      <w:rPr>
        <w:rFonts w:ascii="Georgia" w:hAnsi="Georgia" w:cs="Georgia"/>
        <w:b w:val="0"/>
        <w:bCs w:val="0"/>
        <w:spacing w:val="-1"/>
        <w:w w:val="100"/>
        <w:sz w:val="11"/>
        <w:szCs w:val="11"/>
      </w:rPr>
    </w:lvl>
    <w:lvl w:ilvl="2">
      <w:numFmt w:val="bullet"/>
      <w:lvlText w:val="•"/>
      <w:lvlJc w:val="left"/>
      <w:pPr>
        <w:ind w:left="460" w:hanging="285"/>
      </w:pPr>
    </w:lvl>
    <w:lvl w:ilvl="3">
      <w:numFmt w:val="bullet"/>
      <w:lvlText w:val="•"/>
      <w:lvlJc w:val="left"/>
      <w:pPr>
        <w:ind w:left="1100" w:hanging="285"/>
      </w:pPr>
    </w:lvl>
    <w:lvl w:ilvl="4">
      <w:numFmt w:val="bullet"/>
      <w:lvlText w:val="•"/>
      <w:lvlJc w:val="left"/>
      <w:pPr>
        <w:ind w:left="1740" w:hanging="285"/>
      </w:pPr>
    </w:lvl>
    <w:lvl w:ilvl="5">
      <w:numFmt w:val="bullet"/>
      <w:lvlText w:val="•"/>
      <w:lvlJc w:val="left"/>
      <w:pPr>
        <w:ind w:left="2380" w:hanging="285"/>
      </w:pPr>
    </w:lvl>
    <w:lvl w:ilvl="6">
      <w:numFmt w:val="bullet"/>
      <w:lvlText w:val="•"/>
      <w:lvlJc w:val="left"/>
      <w:pPr>
        <w:ind w:left="3020" w:hanging="285"/>
      </w:pPr>
    </w:lvl>
    <w:lvl w:ilvl="7">
      <w:numFmt w:val="bullet"/>
      <w:lvlText w:val="•"/>
      <w:lvlJc w:val="left"/>
      <w:pPr>
        <w:ind w:left="3661" w:hanging="285"/>
      </w:pPr>
    </w:lvl>
    <w:lvl w:ilvl="8">
      <w:numFmt w:val="bullet"/>
      <w:lvlText w:val="•"/>
      <w:lvlJc w:val="left"/>
      <w:pPr>
        <w:ind w:left="4301" w:hanging="285"/>
      </w:pPr>
    </w:lvl>
  </w:abstractNum>
  <w:abstractNum w:abstractNumId="5">
    <w:nsid w:val="00000407"/>
    <w:multiLevelType w:val="multilevel"/>
    <w:tmpl w:val="0000088A"/>
    <w:lvl w:ilvl="0">
      <w:start w:val="1"/>
      <w:numFmt w:val="lowerLetter"/>
      <w:lvlText w:val="(%1)"/>
      <w:lvlJc w:val="left"/>
      <w:pPr>
        <w:ind w:left="285" w:hanging="181"/>
      </w:pPr>
      <w:rPr>
        <w:rFonts w:ascii="Georgia" w:hAnsi="Georgia" w:cs="Georgia"/>
        <w:b w:val="0"/>
        <w:bCs w:val="0"/>
        <w:spacing w:val="-1"/>
        <w:w w:val="100"/>
        <w:sz w:val="11"/>
        <w:szCs w:val="11"/>
      </w:rPr>
    </w:lvl>
    <w:lvl w:ilvl="1">
      <w:numFmt w:val="bullet"/>
      <w:lvlText w:val="-"/>
      <w:lvlJc w:val="left"/>
      <w:pPr>
        <w:ind w:left="351" w:hanging="68"/>
      </w:pPr>
      <w:rPr>
        <w:rFonts w:ascii="Georgia" w:hAnsi="Georgia" w:cs="Georgia"/>
        <w:b w:val="0"/>
        <w:bCs w:val="0"/>
        <w:w w:val="100"/>
        <w:sz w:val="11"/>
        <w:szCs w:val="11"/>
      </w:rPr>
    </w:lvl>
    <w:lvl w:ilvl="2">
      <w:numFmt w:val="bullet"/>
      <w:lvlText w:val="•"/>
      <w:lvlJc w:val="left"/>
      <w:pPr>
        <w:ind w:left="940" w:hanging="68"/>
      </w:pPr>
    </w:lvl>
    <w:lvl w:ilvl="3">
      <w:numFmt w:val="bullet"/>
      <w:lvlText w:val="•"/>
      <w:lvlJc w:val="left"/>
      <w:pPr>
        <w:ind w:left="1520" w:hanging="68"/>
      </w:pPr>
    </w:lvl>
    <w:lvl w:ilvl="4">
      <w:numFmt w:val="bullet"/>
      <w:lvlText w:val="•"/>
      <w:lvlJc w:val="left"/>
      <w:pPr>
        <w:ind w:left="2100" w:hanging="68"/>
      </w:pPr>
    </w:lvl>
    <w:lvl w:ilvl="5">
      <w:numFmt w:val="bullet"/>
      <w:lvlText w:val="•"/>
      <w:lvlJc w:val="left"/>
      <w:pPr>
        <w:ind w:left="2680" w:hanging="68"/>
      </w:pPr>
    </w:lvl>
    <w:lvl w:ilvl="6">
      <w:numFmt w:val="bullet"/>
      <w:lvlText w:val="•"/>
      <w:lvlJc w:val="left"/>
      <w:pPr>
        <w:ind w:left="3260" w:hanging="68"/>
      </w:pPr>
    </w:lvl>
    <w:lvl w:ilvl="7">
      <w:numFmt w:val="bullet"/>
      <w:lvlText w:val="•"/>
      <w:lvlJc w:val="left"/>
      <w:pPr>
        <w:ind w:left="3841" w:hanging="68"/>
      </w:pPr>
    </w:lvl>
    <w:lvl w:ilvl="8">
      <w:numFmt w:val="bullet"/>
      <w:lvlText w:val="•"/>
      <w:lvlJc w:val="left"/>
      <w:pPr>
        <w:ind w:left="4421" w:hanging="68"/>
      </w:pPr>
    </w:lvl>
  </w:abstractNum>
  <w:abstractNum w:abstractNumId="6">
    <w:nsid w:val="00000408"/>
    <w:multiLevelType w:val="multilevel"/>
    <w:tmpl w:val="0000088B"/>
    <w:lvl w:ilvl="0">
      <w:start w:val="1"/>
      <w:numFmt w:val="lowerLetter"/>
      <w:lvlText w:val="(%1)"/>
      <w:lvlJc w:val="left"/>
      <w:pPr>
        <w:ind w:left="285" w:hanging="182"/>
      </w:pPr>
      <w:rPr>
        <w:rFonts w:ascii="Georgia" w:hAnsi="Georgia" w:cs="Georgia"/>
        <w:b w:val="0"/>
        <w:bCs w:val="0"/>
        <w:spacing w:val="-1"/>
        <w:w w:val="100"/>
        <w:sz w:val="11"/>
        <w:szCs w:val="11"/>
      </w:rPr>
    </w:lvl>
    <w:lvl w:ilvl="1">
      <w:numFmt w:val="bullet"/>
      <w:lvlText w:val="•"/>
      <w:lvlJc w:val="left"/>
      <w:pPr>
        <w:ind w:left="810" w:hanging="182"/>
      </w:pPr>
    </w:lvl>
    <w:lvl w:ilvl="2">
      <w:numFmt w:val="bullet"/>
      <w:lvlText w:val="•"/>
      <w:lvlJc w:val="left"/>
      <w:pPr>
        <w:ind w:left="1340" w:hanging="182"/>
      </w:pPr>
    </w:lvl>
    <w:lvl w:ilvl="3">
      <w:numFmt w:val="bullet"/>
      <w:lvlText w:val="•"/>
      <w:lvlJc w:val="left"/>
      <w:pPr>
        <w:ind w:left="1870" w:hanging="182"/>
      </w:pPr>
    </w:lvl>
    <w:lvl w:ilvl="4">
      <w:numFmt w:val="bullet"/>
      <w:lvlText w:val="•"/>
      <w:lvlJc w:val="left"/>
      <w:pPr>
        <w:ind w:left="2400" w:hanging="182"/>
      </w:pPr>
    </w:lvl>
    <w:lvl w:ilvl="5">
      <w:numFmt w:val="bullet"/>
      <w:lvlText w:val="•"/>
      <w:lvlJc w:val="left"/>
      <w:pPr>
        <w:ind w:left="2930" w:hanging="182"/>
      </w:pPr>
    </w:lvl>
    <w:lvl w:ilvl="6">
      <w:numFmt w:val="bullet"/>
      <w:lvlText w:val="•"/>
      <w:lvlJc w:val="left"/>
      <w:pPr>
        <w:ind w:left="3461" w:hanging="182"/>
      </w:pPr>
    </w:lvl>
    <w:lvl w:ilvl="7">
      <w:numFmt w:val="bullet"/>
      <w:lvlText w:val="•"/>
      <w:lvlJc w:val="left"/>
      <w:pPr>
        <w:ind w:left="3991" w:hanging="182"/>
      </w:pPr>
    </w:lvl>
    <w:lvl w:ilvl="8">
      <w:numFmt w:val="bullet"/>
      <w:lvlText w:val="•"/>
      <w:lvlJc w:val="left"/>
      <w:pPr>
        <w:ind w:left="4521" w:hanging="182"/>
      </w:pPr>
    </w:lvl>
  </w:abstractNum>
  <w:abstractNum w:abstractNumId="7">
    <w:nsid w:val="00000409"/>
    <w:multiLevelType w:val="multilevel"/>
    <w:tmpl w:val="0000088C"/>
    <w:lvl w:ilvl="0">
      <w:start w:val="1"/>
      <w:numFmt w:val="lowerLetter"/>
      <w:lvlText w:val="(%1)"/>
      <w:lvlJc w:val="left"/>
      <w:pPr>
        <w:ind w:left="285" w:hanging="182"/>
      </w:pPr>
      <w:rPr>
        <w:rFonts w:ascii="Georgia" w:hAnsi="Georgia" w:cs="Georgia"/>
        <w:b w:val="0"/>
        <w:bCs w:val="0"/>
        <w:spacing w:val="-1"/>
        <w:w w:val="100"/>
        <w:sz w:val="11"/>
        <w:szCs w:val="11"/>
      </w:rPr>
    </w:lvl>
    <w:lvl w:ilvl="1">
      <w:numFmt w:val="bullet"/>
      <w:lvlText w:val="•"/>
      <w:lvlJc w:val="left"/>
      <w:pPr>
        <w:ind w:left="810" w:hanging="182"/>
      </w:pPr>
    </w:lvl>
    <w:lvl w:ilvl="2">
      <w:numFmt w:val="bullet"/>
      <w:lvlText w:val="•"/>
      <w:lvlJc w:val="left"/>
      <w:pPr>
        <w:ind w:left="1340" w:hanging="182"/>
      </w:pPr>
    </w:lvl>
    <w:lvl w:ilvl="3">
      <w:numFmt w:val="bullet"/>
      <w:lvlText w:val="•"/>
      <w:lvlJc w:val="left"/>
      <w:pPr>
        <w:ind w:left="1870" w:hanging="182"/>
      </w:pPr>
    </w:lvl>
    <w:lvl w:ilvl="4">
      <w:numFmt w:val="bullet"/>
      <w:lvlText w:val="•"/>
      <w:lvlJc w:val="left"/>
      <w:pPr>
        <w:ind w:left="2400" w:hanging="182"/>
      </w:pPr>
    </w:lvl>
    <w:lvl w:ilvl="5">
      <w:numFmt w:val="bullet"/>
      <w:lvlText w:val="•"/>
      <w:lvlJc w:val="left"/>
      <w:pPr>
        <w:ind w:left="2930" w:hanging="182"/>
      </w:pPr>
    </w:lvl>
    <w:lvl w:ilvl="6">
      <w:numFmt w:val="bullet"/>
      <w:lvlText w:val="•"/>
      <w:lvlJc w:val="left"/>
      <w:pPr>
        <w:ind w:left="3461" w:hanging="182"/>
      </w:pPr>
    </w:lvl>
    <w:lvl w:ilvl="7">
      <w:numFmt w:val="bullet"/>
      <w:lvlText w:val="•"/>
      <w:lvlJc w:val="left"/>
      <w:pPr>
        <w:ind w:left="3991" w:hanging="182"/>
      </w:pPr>
    </w:lvl>
    <w:lvl w:ilvl="8">
      <w:numFmt w:val="bullet"/>
      <w:lvlText w:val="•"/>
      <w:lvlJc w:val="left"/>
      <w:pPr>
        <w:ind w:left="4521" w:hanging="182"/>
      </w:pPr>
    </w:lvl>
  </w:abstractNum>
  <w:abstractNum w:abstractNumId="8">
    <w:nsid w:val="0000040A"/>
    <w:multiLevelType w:val="multilevel"/>
    <w:tmpl w:val="0000088D"/>
    <w:lvl w:ilvl="0">
      <w:start w:val="1"/>
      <w:numFmt w:val="lowerLetter"/>
      <w:lvlText w:val="(%1)"/>
      <w:lvlJc w:val="left"/>
      <w:pPr>
        <w:ind w:left="285" w:hanging="182"/>
      </w:pPr>
      <w:rPr>
        <w:rFonts w:ascii="Georgia" w:hAnsi="Georgia" w:cs="Georgia"/>
        <w:b w:val="0"/>
        <w:bCs w:val="0"/>
        <w:spacing w:val="-1"/>
        <w:w w:val="100"/>
        <w:sz w:val="11"/>
        <w:szCs w:val="11"/>
      </w:rPr>
    </w:lvl>
    <w:lvl w:ilvl="1">
      <w:numFmt w:val="bullet"/>
      <w:lvlText w:val="•"/>
      <w:lvlJc w:val="left"/>
      <w:pPr>
        <w:ind w:left="810" w:hanging="182"/>
      </w:pPr>
    </w:lvl>
    <w:lvl w:ilvl="2">
      <w:numFmt w:val="bullet"/>
      <w:lvlText w:val="•"/>
      <w:lvlJc w:val="left"/>
      <w:pPr>
        <w:ind w:left="1340" w:hanging="182"/>
      </w:pPr>
    </w:lvl>
    <w:lvl w:ilvl="3">
      <w:numFmt w:val="bullet"/>
      <w:lvlText w:val="•"/>
      <w:lvlJc w:val="left"/>
      <w:pPr>
        <w:ind w:left="1870" w:hanging="182"/>
      </w:pPr>
    </w:lvl>
    <w:lvl w:ilvl="4">
      <w:numFmt w:val="bullet"/>
      <w:lvlText w:val="•"/>
      <w:lvlJc w:val="left"/>
      <w:pPr>
        <w:ind w:left="2400" w:hanging="182"/>
      </w:pPr>
    </w:lvl>
    <w:lvl w:ilvl="5">
      <w:numFmt w:val="bullet"/>
      <w:lvlText w:val="•"/>
      <w:lvlJc w:val="left"/>
      <w:pPr>
        <w:ind w:left="2930" w:hanging="182"/>
      </w:pPr>
    </w:lvl>
    <w:lvl w:ilvl="6">
      <w:numFmt w:val="bullet"/>
      <w:lvlText w:val="•"/>
      <w:lvlJc w:val="left"/>
      <w:pPr>
        <w:ind w:left="3461" w:hanging="182"/>
      </w:pPr>
    </w:lvl>
    <w:lvl w:ilvl="7">
      <w:numFmt w:val="bullet"/>
      <w:lvlText w:val="•"/>
      <w:lvlJc w:val="left"/>
      <w:pPr>
        <w:ind w:left="3991" w:hanging="182"/>
      </w:pPr>
    </w:lvl>
    <w:lvl w:ilvl="8">
      <w:numFmt w:val="bullet"/>
      <w:lvlText w:val="•"/>
      <w:lvlJc w:val="left"/>
      <w:pPr>
        <w:ind w:left="4521" w:hanging="182"/>
      </w:pPr>
    </w:lvl>
  </w:abstractNum>
  <w:abstractNum w:abstractNumId="9">
    <w:nsid w:val="0000040B"/>
    <w:multiLevelType w:val="multilevel"/>
    <w:tmpl w:val="0000088E"/>
    <w:lvl w:ilvl="0">
      <w:start w:val="11"/>
      <w:numFmt w:val="decimal"/>
      <w:lvlText w:val="%1."/>
      <w:lvlJc w:val="left"/>
      <w:pPr>
        <w:ind w:left="286" w:hanging="182"/>
      </w:pPr>
      <w:rPr>
        <w:rFonts w:ascii="Georgia" w:hAnsi="Georgia" w:cs="Georgia"/>
        <w:b/>
        <w:bCs/>
        <w:w w:val="100"/>
        <w:sz w:val="11"/>
        <w:szCs w:val="11"/>
      </w:rPr>
    </w:lvl>
    <w:lvl w:ilvl="1">
      <w:start w:val="1"/>
      <w:numFmt w:val="decimal"/>
      <w:lvlText w:val="%1.%2"/>
      <w:lvlJc w:val="left"/>
      <w:pPr>
        <w:ind w:left="285" w:hanging="182"/>
      </w:pPr>
      <w:rPr>
        <w:rFonts w:ascii="Georgia" w:hAnsi="Georgia" w:cs="Georgia"/>
        <w:b w:val="0"/>
        <w:bCs w:val="0"/>
        <w:spacing w:val="-1"/>
        <w:w w:val="100"/>
        <w:sz w:val="11"/>
        <w:szCs w:val="11"/>
      </w:rPr>
    </w:lvl>
    <w:lvl w:ilvl="2">
      <w:numFmt w:val="bullet"/>
      <w:lvlText w:val="•"/>
      <w:lvlJc w:val="left"/>
      <w:pPr>
        <w:ind w:left="992" w:hanging="182"/>
      </w:pPr>
    </w:lvl>
    <w:lvl w:ilvl="3">
      <w:numFmt w:val="bullet"/>
      <w:lvlText w:val="•"/>
      <w:lvlJc w:val="left"/>
      <w:pPr>
        <w:ind w:left="1604" w:hanging="182"/>
      </w:pPr>
    </w:lvl>
    <w:lvl w:ilvl="4">
      <w:numFmt w:val="bullet"/>
      <w:lvlText w:val="•"/>
      <w:lvlJc w:val="left"/>
      <w:pPr>
        <w:ind w:left="2216" w:hanging="182"/>
      </w:pPr>
    </w:lvl>
    <w:lvl w:ilvl="5">
      <w:numFmt w:val="bullet"/>
      <w:lvlText w:val="•"/>
      <w:lvlJc w:val="left"/>
      <w:pPr>
        <w:ind w:left="2828" w:hanging="182"/>
      </w:pPr>
    </w:lvl>
    <w:lvl w:ilvl="6">
      <w:numFmt w:val="bullet"/>
      <w:lvlText w:val="•"/>
      <w:lvlJc w:val="left"/>
      <w:pPr>
        <w:ind w:left="3440" w:hanging="182"/>
      </w:pPr>
    </w:lvl>
    <w:lvl w:ilvl="7">
      <w:numFmt w:val="bullet"/>
      <w:lvlText w:val="•"/>
      <w:lvlJc w:val="left"/>
      <w:pPr>
        <w:ind w:left="4052" w:hanging="182"/>
      </w:pPr>
    </w:lvl>
    <w:lvl w:ilvl="8">
      <w:numFmt w:val="bullet"/>
      <w:lvlText w:val="•"/>
      <w:lvlJc w:val="left"/>
      <w:pPr>
        <w:ind w:left="4664" w:hanging="182"/>
      </w:pPr>
    </w:lvl>
  </w:abstractNum>
  <w:abstractNum w:abstractNumId="10">
    <w:nsid w:val="0000040C"/>
    <w:multiLevelType w:val="multilevel"/>
    <w:tmpl w:val="0000088F"/>
    <w:lvl w:ilvl="0">
      <w:start w:val="1"/>
      <w:numFmt w:val="lowerLetter"/>
      <w:lvlText w:val="(%1)"/>
      <w:lvlJc w:val="left"/>
      <w:pPr>
        <w:ind w:left="284" w:hanging="180"/>
      </w:pPr>
      <w:rPr>
        <w:rFonts w:ascii="Georgia" w:hAnsi="Georgia" w:cs="Georgia"/>
        <w:b w:val="0"/>
        <w:bCs w:val="0"/>
        <w:spacing w:val="-1"/>
        <w:w w:val="100"/>
      </w:rPr>
    </w:lvl>
    <w:lvl w:ilvl="1">
      <w:numFmt w:val="bullet"/>
      <w:lvlText w:val="•"/>
      <w:lvlJc w:val="left"/>
      <w:pPr>
        <w:ind w:left="840" w:hanging="180"/>
      </w:pPr>
    </w:lvl>
    <w:lvl w:ilvl="2">
      <w:numFmt w:val="bullet"/>
      <w:lvlText w:val="•"/>
      <w:lvlJc w:val="left"/>
      <w:pPr>
        <w:ind w:left="1401" w:hanging="180"/>
      </w:pPr>
    </w:lvl>
    <w:lvl w:ilvl="3">
      <w:numFmt w:val="bullet"/>
      <w:lvlText w:val="•"/>
      <w:lvlJc w:val="left"/>
      <w:pPr>
        <w:ind w:left="1962" w:hanging="180"/>
      </w:pPr>
    </w:lvl>
    <w:lvl w:ilvl="4">
      <w:numFmt w:val="bullet"/>
      <w:lvlText w:val="•"/>
      <w:lvlJc w:val="left"/>
      <w:pPr>
        <w:ind w:left="2523" w:hanging="180"/>
      </w:pPr>
    </w:lvl>
    <w:lvl w:ilvl="5">
      <w:numFmt w:val="bullet"/>
      <w:lvlText w:val="•"/>
      <w:lvlJc w:val="left"/>
      <w:pPr>
        <w:ind w:left="3084" w:hanging="180"/>
      </w:pPr>
    </w:lvl>
    <w:lvl w:ilvl="6">
      <w:numFmt w:val="bullet"/>
      <w:lvlText w:val="•"/>
      <w:lvlJc w:val="left"/>
      <w:pPr>
        <w:ind w:left="3645" w:hanging="180"/>
      </w:pPr>
    </w:lvl>
    <w:lvl w:ilvl="7">
      <w:numFmt w:val="bullet"/>
      <w:lvlText w:val="•"/>
      <w:lvlJc w:val="left"/>
      <w:pPr>
        <w:ind w:left="4206" w:hanging="180"/>
      </w:pPr>
    </w:lvl>
    <w:lvl w:ilvl="8">
      <w:numFmt w:val="bullet"/>
      <w:lvlText w:val="•"/>
      <w:lvlJc w:val="left"/>
      <w:pPr>
        <w:ind w:left="4767" w:hanging="180"/>
      </w:pPr>
    </w:lvl>
  </w:abstractNum>
  <w:abstractNum w:abstractNumId="11">
    <w:nsid w:val="0000040D"/>
    <w:multiLevelType w:val="multilevel"/>
    <w:tmpl w:val="00000890"/>
    <w:lvl w:ilvl="0">
      <w:start w:val="1"/>
      <w:numFmt w:val="decimal"/>
      <w:lvlText w:val="%1."/>
      <w:lvlJc w:val="left"/>
      <w:pPr>
        <w:ind w:left="801" w:hanging="701"/>
      </w:pPr>
      <w:rPr>
        <w:rFonts w:ascii="Georgia" w:hAnsi="Georgia" w:cs="Georgia"/>
        <w:b w:val="0"/>
        <w:bCs w:val="0"/>
        <w:w w:val="102"/>
        <w:sz w:val="17"/>
        <w:szCs w:val="17"/>
      </w:rPr>
    </w:lvl>
    <w:lvl w:ilvl="1">
      <w:numFmt w:val="bullet"/>
      <w:lvlText w:val="•"/>
      <w:lvlJc w:val="left"/>
      <w:pPr>
        <w:ind w:left="1652" w:hanging="701"/>
      </w:pPr>
    </w:lvl>
    <w:lvl w:ilvl="2">
      <w:numFmt w:val="bullet"/>
      <w:lvlText w:val="•"/>
      <w:lvlJc w:val="left"/>
      <w:pPr>
        <w:ind w:left="2504" w:hanging="701"/>
      </w:pPr>
    </w:lvl>
    <w:lvl w:ilvl="3">
      <w:numFmt w:val="bullet"/>
      <w:lvlText w:val="•"/>
      <w:lvlJc w:val="left"/>
      <w:pPr>
        <w:ind w:left="3357" w:hanging="701"/>
      </w:pPr>
    </w:lvl>
    <w:lvl w:ilvl="4">
      <w:numFmt w:val="bullet"/>
      <w:lvlText w:val="•"/>
      <w:lvlJc w:val="left"/>
      <w:pPr>
        <w:ind w:left="4209" w:hanging="701"/>
      </w:pPr>
    </w:lvl>
    <w:lvl w:ilvl="5">
      <w:numFmt w:val="bullet"/>
      <w:lvlText w:val="•"/>
      <w:lvlJc w:val="left"/>
      <w:pPr>
        <w:ind w:left="5062" w:hanging="701"/>
      </w:pPr>
    </w:lvl>
    <w:lvl w:ilvl="6">
      <w:numFmt w:val="bullet"/>
      <w:lvlText w:val="•"/>
      <w:lvlJc w:val="left"/>
      <w:pPr>
        <w:ind w:left="5914" w:hanging="701"/>
      </w:pPr>
    </w:lvl>
    <w:lvl w:ilvl="7">
      <w:numFmt w:val="bullet"/>
      <w:lvlText w:val="•"/>
      <w:lvlJc w:val="left"/>
      <w:pPr>
        <w:ind w:left="6767" w:hanging="701"/>
      </w:pPr>
    </w:lvl>
    <w:lvl w:ilvl="8">
      <w:numFmt w:val="bullet"/>
      <w:lvlText w:val="•"/>
      <w:lvlJc w:val="left"/>
      <w:pPr>
        <w:ind w:left="7619" w:hanging="701"/>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05"/>
    <w:rsid w:val="00965B05"/>
    <w:rsid w:val="00BE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0B8BD3E-E3CC-44A1-8DB3-C7E8ECF0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38"/>
      <w:ind w:left="210"/>
      <w:outlineLvl w:val="0"/>
    </w:pPr>
    <w:rPr>
      <w:rFonts w:ascii="Georgia" w:hAnsi="Georgia" w:cs="Georgia"/>
      <w:b/>
      <w:bCs/>
      <w:sz w:val="30"/>
      <w:szCs w:val="30"/>
    </w:rPr>
  </w:style>
  <w:style w:type="paragraph" w:styleId="Heading2">
    <w:name w:val="heading 2"/>
    <w:basedOn w:val="Normal"/>
    <w:next w:val="Normal"/>
    <w:link w:val="Heading2Char"/>
    <w:uiPriority w:val="1"/>
    <w:qFormat/>
    <w:pPr>
      <w:ind w:left="1722"/>
      <w:outlineLvl w:val="1"/>
    </w:pPr>
    <w:rPr>
      <w:rFonts w:ascii="Georgia" w:hAnsi="Georgia" w:cs="Georgia"/>
      <w:sz w:val="30"/>
      <w:szCs w:val="30"/>
    </w:rPr>
  </w:style>
  <w:style w:type="paragraph" w:styleId="Heading3">
    <w:name w:val="heading 3"/>
    <w:basedOn w:val="Normal"/>
    <w:next w:val="Normal"/>
    <w:link w:val="Heading3Char"/>
    <w:uiPriority w:val="1"/>
    <w:qFormat/>
    <w:pPr>
      <w:outlineLvl w:val="2"/>
    </w:pPr>
    <w:rPr>
      <w:rFonts w:ascii="Calibri" w:hAnsi="Calibri" w:cs="Calibri"/>
      <w:sz w:val="22"/>
      <w:szCs w:val="22"/>
    </w:rPr>
  </w:style>
  <w:style w:type="paragraph" w:styleId="Heading4">
    <w:name w:val="heading 4"/>
    <w:basedOn w:val="Normal"/>
    <w:next w:val="Normal"/>
    <w:link w:val="Heading4Char"/>
    <w:uiPriority w:val="1"/>
    <w:qFormat/>
    <w:pPr>
      <w:ind w:left="103"/>
      <w:outlineLvl w:val="3"/>
    </w:pPr>
    <w:rPr>
      <w:rFonts w:ascii="Georgia" w:hAnsi="Georgia" w:cs="Georgia"/>
      <w:b/>
      <w:bCs/>
      <w:sz w:val="20"/>
      <w:szCs w:val="20"/>
    </w:rPr>
  </w:style>
  <w:style w:type="paragraph" w:styleId="Heading5">
    <w:name w:val="heading 5"/>
    <w:basedOn w:val="Normal"/>
    <w:next w:val="Normal"/>
    <w:link w:val="Heading5Char"/>
    <w:uiPriority w:val="1"/>
    <w:qFormat/>
    <w:pPr>
      <w:spacing w:before="85"/>
      <w:ind w:left="801" w:hanging="701"/>
      <w:outlineLvl w:val="4"/>
    </w:pPr>
    <w:rPr>
      <w:rFonts w:ascii="Georgia" w:hAnsi="Georgia" w:cs="Georgia"/>
      <w:sz w:val="17"/>
      <w:szCs w:val="17"/>
    </w:rPr>
  </w:style>
  <w:style w:type="paragraph" w:styleId="Heading6">
    <w:name w:val="heading 6"/>
    <w:basedOn w:val="Normal"/>
    <w:next w:val="Normal"/>
    <w:link w:val="Heading6Char"/>
    <w:uiPriority w:val="1"/>
    <w:qFormat/>
    <w:pPr>
      <w:spacing w:before="39"/>
      <w:ind w:left="388" w:hanging="284"/>
      <w:outlineLvl w:val="5"/>
    </w:pPr>
    <w:rPr>
      <w:rFonts w:ascii="Georgia" w:hAnsi="Georgia" w:cs="Georgia"/>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0"/>
      <w:ind w:left="285" w:hanging="181"/>
    </w:pPr>
    <w:rPr>
      <w:rFonts w:ascii="Georgia" w:hAnsi="Georgia" w:cs="Georgia"/>
      <w:sz w:val="11"/>
      <w:szCs w:val="11"/>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character" w:customStyle="1" w:styleId="Heading4Char">
    <w:name w:val="Heading 4 Char"/>
    <w:basedOn w:val="DefaultParagraphFont"/>
    <w:link w:val="Heading4"/>
    <w:uiPriority w:val="9"/>
    <w:semiHidden/>
    <w:rPr>
      <w:b/>
      <w:bCs/>
      <w:sz w:val="28"/>
      <w:szCs w:val="35"/>
    </w:rPr>
  </w:style>
  <w:style w:type="character" w:customStyle="1" w:styleId="Heading5Char">
    <w:name w:val="Heading 5 Char"/>
    <w:basedOn w:val="DefaultParagraphFont"/>
    <w:link w:val="Heading5"/>
    <w:uiPriority w:val="9"/>
    <w:semiHidden/>
    <w:rPr>
      <w:b/>
      <w:bCs/>
      <w:i/>
      <w:iCs/>
      <w:sz w:val="26"/>
      <w:szCs w:val="33"/>
    </w:rPr>
  </w:style>
  <w:style w:type="character" w:customStyle="1" w:styleId="Heading6Char">
    <w:name w:val="Heading 6 Char"/>
    <w:basedOn w:val="DefaultParagraphFont"/>
    <w:link w:val="Heading6"/>
    <w:uiPriority w:val="9"/>
    <w:semiHidden/>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2021-04-11T11:09:00Z</dcterms:created>
  <dcterms:modified xsi:type="dcterms:W3CDTF">2021-04-11T11:09:00Z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