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84DAB">
      <w:pPr>
        <w:pStyle w:val="BodyText"/>
        <w:kinsoku w:val="0"/>
        <w:overflowPunct w:val="0"/>
        <w:spacing w:before="0"/>
        <w:ind w:left="0"/>
        <w:rPr>
          <w:rFonts w:ascii="Times New Roman" w:hAnsi="Times New Roman" w:cs="Times New Roman"/>
          <w:sz w:val="20"/>
          <w:szCs w:val="20"/>
        </w:rPr>
      </w:pPr>
    </w:p>
    <w:p w:rsidR="00000000" w:rsidRDefault="00F84DAB">
      <w:pPr>
        <w:pStyle w:val="BodyText"/>
        <w:kinsoku w:val="0"/>
        <w:overflowPunct w:val="0"/>
        <w:spacing w:before="7"/>
        <w:ind w:left="0"/>
        <w:rPr>
          <w:rFonts w:ascii="Times New Roman" w:hAnsi="Times New Roman" w:cs="Times New Roman"/>
          <w:sz w:val="22"/>
          <w:szCs w:val="22"/>
        </w:rPr>
      </w:pPr>
    </w:p>
    <w:p w:rsidR="00000000" w:rsidRDefault="0023528C">
      <w:pPr>
        <w:pStyle w:val="BodyText"/>
        <w:kinsoku w:val="0"/>
        <w:overflowPunct w:val="0"/>
        <w:spacing w:before="0"/>
        <w:ind w:left="4671"/>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58115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1943100"/>
                    </a:xfrm>
                    <a:prstGeom prst="rect">
                      <a:avLst/>
                    </a:prstGeom>
                    <a:noFill/>
                    <a:ln>
                      <a:noFill/>
                    </a:ln>
                  </pic:spPr>
                </pic:pic>
              </a:graphicData>
            </a:graphic>
          </wp:inline>
        </w:drawing>
      </w:r>
    </w:p>
    <w:p w:rsidR="00000000" w:rsidRDefault="00F84DAB">
      <w:pPr>
        <w:pStyle w:val="BodyText"/>
        <w:kinsoku w:val="0"/>
        <w:overflowPunct w:val="0"/>
        <w:spacing w:before="0"/>
        <w:ind w:left="0"/>
        <w:rPr>
          <w:rFonts w:ascii="Times New Roman" w:hAnsi="Times New Roman" w:cs="Times New Roman"/>
          <w:sz w:val="20"/>
          <w:szCs w:val="20"/>
        </w:rPr>
      </w:pPr>
    </w:p>
    <w:p w:rsidR="00000000" w:rsidRDefault="00F84DAB">
      <w:pPr>
        <w:pStyle w:val="BodyText"/>
        <w:kinsoku w:val="0"/>
        <w:overflowPunct w:val="0"/>
        <w:spacing w:before="0"/>
        <w:ind w:left="0"/>
        <w:rPr>
          <w:rFonts w:ascii="Times New Roman" w:hAnsi="Times New Roman" w:cs="Times New Roman"/>
          <w:sz w:val="20"/>
          <w:szCs w:val="20"/>
        </w:rPr>
      </w:pPr>
    </w:p>
    <w:p w:rsidR="00000000" w:rsidRDefault="00F84DAB">
      <w:pPr>
        <w:pStyle w:val="BodyText"/>
        <w:kinsoku w:val="0"/>
        <w:overflowPunct w:val="0"/>
        <w:spacing w:before="0"/>
        <w:ind w:left="0"/>
        <w:rPr>
          <w:rFonts w:ascii="Times New Roman" w:hAnsi="Times New Roman" w:cs="Times New Roman"/>
          <w:sz w:val="20"/>
          <w:szCs w:val="20"/>
        </w:rPr>
      </w:pPr>
    </w:p>
    <w:p w:rsidR="00000000" w:rsidRDefault="00F84DAB">
      <w:pPr>
        <w:pStyle w:val="BodyText"/>
        <w:kinsoku w:val="0"/>
        <w:overflowPunct w:val="0"/>
        <w:spacing w:before="183"/>
        <w:ind w:left="4515"/>
        <w:rPr>
          <w:rFonts w:ascii="Arial Narrow" w:hAnsi="Arial Narrow" w:cs="Arial Narrow"/>
          <w:color w:val="000000"/>
          <w:spacing w:val="-3"/>
          <w:sz w:val="48"/>
          <w:szCs w:val="48"/>
        </w:rPr>
      </w:pPr>
      <w:r>
        <w:rPr>
          <w:sz w:val="72"/>
          <w:szCs w:val="72"/>
        </w:rPr>
        <w:t xml:space="preserve">Sample </w:t>
      </w:r>
      <w:r>
        <w:rPr>
          <w:rFonts w:ascii="Arial Narrow" w:hAnsi="Arial Narrow" w:cs="Arial Narrow"/>
          <w:b/>
          <w:bCs/>
          <w:color w:val="231F20"/>
          <w:sz w:val="48"/>
          <w:szCs w:val="48"/>
        </w:rPr>
        <w:t>CREDIT</w:t>
      </w:r>
      <w:r>
        <w:rPr>
          <w:rFonts w:ascii="Arial Narrow" w:hAnsi="Arial Narrow" w:cs="Arial Narrow"/>
          <w:b/>
          <w:bCs/>
          <w:color w:val="231F20"/>
          <w:spacing w:val="9"/>
          <w:sz w:val="48"/>
          <w:szCs w:val="48"/>
        </w:rPr>
        <w:t xml:space="preserve"> </w:t>
      </w:r>
      <w:r>
        <w:rPr>
          <w:rFonts w:ascii="Arial Narrow" w:hAnsi="Arial Narrow" w:cs="Arial Narrow"/>
          <w:b/>
          <w:bCs/>
          <w:color w:val="231F20"/>
          <w:spacing w:val="-3"/>
          <w:sz w:val="48"/>
          <w:szCs w:val="48"/>
        </w:rPr>
        <w:t>APPLICATION</w:t>
      </w:r>
    </w:p>
    <w:p w:rsidR="00000000" w:rsidRDefault="00F84DAB">
      <w:pPr>
        <w:pStyle w:val="BodyText"/>
        <w:kinsoku w:val="0"/>
        <w:overflowPunct w:val="0"/>
        <w:spacing w:before="0"/>
        <w:ind w:left="0"/>
        <w:rPr>
          <w:rFonts w:ascii="Arial Narrow" w:hAnsi="Arial Narrow" w:cs="Arial Narrow"/>
          <w:b/>
          <w:bCs/>
          <w:sz w:val="20"/>
          <w:szCs w:val="20"/>
        </w:rPr>
      </w:pPr>
    </w:p>
    <w:p w:rsidR="00000000" w:rsidRDefault="00F84DAB">
      <w:pPr>
        <w:pStyle w:val="BodyText"/>
        <w:kinsoku w:val="0"/>
        <w:overflowPunct w:val="0"/>
        <w:spacing w:before="0"/>
        <w:ind w:left="0"/>
        <w:rPr>
          <w:rFonts w:ascii="Arial Narrow" w:hAnsi="Arial Narrow" w:cs="Arial Narrow"/>
          <w:b/>
          <w:bCs/>
          <w:sz w:val="20"/>
          <w:szCs w:val="20"/>
        </w:rPr>
      </w:pPr>
    </w:p>
    <w:p w:rsidR="00000000" w:rsidRDefault="00F84DAB">
      <w:pPr>
        <w:pStyle w:val="BodyText"/>
        <w:kinsoku w:val="0"/>
        <w:overflowPunct w:val="0"/>
        <w:spacing w:before="0"/>
        <w:ind w:left="0"/>
        <w:rPr>
          <w:rFonts w:ascii="Arial Narrow" w:hAnsi="Arial Narrow" w:cs="Arial Narrow"/>
          <w:b/>
          <w:bCs/>
          <w:sz w:val="20"/>
          <w:szCs w:val="20"/>
        </w:rPr>
      </w:pPr>
    </w:p>
    <w:p w:rsidR="00000000" w:rsidRDefault="00F84DAB">
      <w:pPr>
        <w:pStyle w:val="BodyText"/>
        <w:kinsoku w:val="0"/>
        <w:overflowPunct w:val="0"/>
        <w:spacing w:before="0"/>
        <w:ind w:left="0"/>
        <w:rPr>
          <w:rFonts w:ascii="Arial Narrow" w:hAnsi="Arial Narrow" w:cs="Arial Narrow"/>
          <w:b/>
          <w:bCs/>
          <w:sz w:val="20"/>
          <w:szCs w:val="20"/>
        </w:rPr>
      </w:pPr>
    </w:p>
    <w:p w:rsidR="00000000" w:rsidRDefault="00F84DAB">
      <w:pPr>
        <w:pStyle w:val="BodyText"/>
        <w:kinsoku w:val="0"/>
        <w:overflowPunct w:val="0"/>
        <w:spacing w:before="4"/>
        <w:ind w:left="0"/>
        <w:rPr>
          <w:rFonts w:ascii="Arial Narrow" w:hAnsi="Arial Narrow" w:cs="Arial Narrow"/>
          <w:b/>
          <w:bCs/>
          <w:sz w:val="23"/>
          <w:szCs w:val="23"/>
        </w:rPr>
      </w:pPr>
    </w:p>
    <w:p w:rsidR="00000000" w:rsidRDefault="00F84DAB">
      <w:pPr>
        <w:pStyle w:val="Heading2"/>
        <w:kinsoku w:val="0"/>
        <w:overflowPunct w:val="0"/>
        <w:spacing w:before="69"/>
        <w:jc w:val="both"/>
      </w:pPr>
      <w:r>
        <w:rPr>
          <w:w w:val="105"/>
        </w:rPr>
        <w:t>Disclaimer</w:t>
      </w:r>
    </w:p>
    <w:p w:rsidR="00000000" w:rsidRDefault="00F84DAB">
      <w:pPr>
        <w:pStyle w:val="BodyText"/>
        <w:kinsoku w:val="0"/>
        <w:overflowPunct w:val="0"/>
        <w:spacing w:before="18" w:line="256" w:lineRule="auto"/>
        <w:ind w:left="116" w:right="284"/>
        <w:jc w:val="both"/>
        <w:rPr>
          <w:rFonts w:ascii="Garamond" w:hAnsi="Garamond" w:cs="Garamond"/>
          <w:sz w:val="24"/>
          <w:szCs w:val="24"/>
        </w:rPr>
      </w:pPr>
      <w:r>
        <w:rPr>
          <w:rFonts w:ascii="Garamond" w:hAnsi="Garamond" w:cs="Garamond"/>
          <w:w w:val="105"/>
          <w:sz w:val="24"/>
          <w:szCs w:val="24"/>
        </w:rPr>
        <w:t>Sample</w:t>
      </w:r>
      <w:r>
        <w:rPr>
          <w:rFonts w:ascii="Garamond" w:hAnsi="Garamond" w:cs="Garamond"/>
          <w:spacing w:val="-11"/>
          <w:w w:val="105"/>
          <w:sz w:val="24"/>
          <w:szCs w:val="24"/>
        </w:rPr>
        <w:t xml:space="preserve"> </w:t>
      </w:r>
      <w:r>
        <w:rPr>
          <w:rFonts w:ascii="Garamond" w:hAnsi="Garamond" w:cs="Garamond"/>
          <w:w w:val="105"/>
          <w:sz w:val="24"/>
          <w:szCs w:val="24"/>
        </w:rPr>
        <w:t>forms</w:t>
      </w:r>
      <w:r>
        <w:rPr>
          <w:rFonts w:ascii="Garamond" w:hAnsi="Garamond" w:cs="Garamond"/>
          <w:spacing w:val="-11"/>
          <w:w w:val="105"/>
          <w:sz w:val="24"/>
          <w:szCs w:val="24"/>
        </w:rPr>
        <w:t xml:space="preserve"> </w:t>
      </w:r>
      <w:r>
        <w:rPr>
          <w:rFonts w:ascii="Garamond" w:hAnsi="Garamond" w:cs="Garamond"/>
          <w:w w:val="105"/>
          <w:sz w:val="24"/>
          <w:szCs w:val="24"/>
        </w:rPr>
        <w:t>used</w:t>
      </w:r>
      <w:r>
        <w:rPr>
          <w:rFonts w:ascii="Garamond" w:hAnsi="Garamond" w:cs="Garamond"/>
          <w:spacing w:val="-11"/>
          <w:w w:val="105"/>
          <w:sz w:val="24"/>
          <w:szCs w:val="24"/>
        </w:rPr>
        <w:t xml:space="preserve"> </w:t>
      </w:r>
      <w:r>
        <w:rPr>
          <w:rFonts w:ascii="Garamond" w:hAnsi="Garamond" w:cs="Garamond"/>
          <w:w w:val="105"/>
          <w:sz w:val="24"/>
          <w:szCs w:val="24"/>
        </w:rPr>
        <w:t>in</w:t>
      </w:r>
      <w:r>
        <w:rPr>
          <w:rFonts w:ascii="Garamond" w:hAnsi="Garamond" w:cs="Garamond"/>
          <w:spacing w:val="-11"/>
          <w:w w:val="105"/>
          <w:sz w:val="24"/>
          <w:szCs w:val="24"/>
        </w:rPr>
        <w:t xml:space="preserve"> </w:t>
      </w:r>
      <w:r>
        <w:rPr>
          <w:rFonts w:ascii="Garamond" w:hAnsi="Garamond" w:cs="Garamond"/>
          <w:w w:val="105"/>
          <w:sz w:val="24"/>
          <w:szCs w:val="24"/>
        </w:rPr>
        <w:t>the</w:t>
      </w:r>
      <w:r>
        <w:rPr>
          <w:rFonts w:ascii="Garamond" w:hAnsi="Garamond" w:cs="Garamond"/>
          <w:spacing w:val="-11"/>
          <w:w w:val="105"/>
          <w:sz w:val="24"/>
          <w:szCs w:val="24"/>
        </w:rPr>
        <w:t xml:space="preserve"> </w:t>
      </w:r>
      <w:r>
        <w:rPr>
          <w:rFonts w:ascii="Garamond" w:hAnsi="Garamond" w:cs="Garamond"/>
          <w:w w:val="105"/>
          <w:sz w:val="24"/>
          <w:szCs w:val="24"/>
        </w:rPr>
        <w:t>Canadian</w:t>
      </w:r>
      <w:r>
        <w:rPr>
          <w:rFonts w:ascii="Garamond" w:hAnsi="Garamond" w:cs="Garamond"/>
          <w:spacing w:val="-11"/>
          <w:w w:val="105"/>
          <w:sz w:val="24"/>
          <w:szCs w:val="24"/>
        </w:rPr>
        <w:t xml:space="preserve"> </w:t>
      </w:r>
      <w:r>
        <w:rPr>
          <w:rFonts w:ascii="Garamond" w:hAnsi="Garamond" w:cs="Garamond"/>
          <w:w w:val="105"/>
          <w:sz w:val="24"/>
          <w:szCs w:val="24"/>
        </w:rPr>
        <w:t>Credit</w:t>
      </w:r>
      <w:r>
        <w:rPr>
          <w:rFonts w:ascii="Garamond" w:hAnsi="Garamond" w:cs="Garamond"/>
          <w:spacing w:val="-11"/>
          <w:w w:val="105"/>
          <w:sz w:val="24"/>
          <w:szCs w:val="24"/>
        </w:rPr>
        <w:t xml:space="preserve"> </w:t>
      </w:r>
      <w:r>
        <w:rPr>
          <w:rFonts w:ascii="Garamond" w:hAnsi="Garamond" w:cs="Garamond"/>
          <w:w w:val="105"/>
          <w:sz w:val="24"/>
          <w:szCs w:val="24"/>
        </w:rPr>
        <w:t>Industry:</w:t>
      </w:r>
      <w:r>
        <w:rPr>
          <w:rFonts w:ascii="Garamond" w:hAnsi="Garamond" w:cs="Garamond"/>
          <w:spacing w:val="-11"/>
          <w:w w:val="105"/>
          <w:sz w:val="24"/>
          <w:szCs w:val="24"/>
        </w:rPr>
        <w:t xml:space="preserve"> </w:t>
      </w:r>
      <w:r>
        <w:rPr>
          <w:rFonts w:ascii="Garamond" w:hAnsi="Garamond" w:cs="Garamond"/>
          <w:w w:val="105"/>
          <w:sz w:val="24"/>
          <w:szCs w:val="24"/>
        </w:rPr>
        <w:t>Some</w:t>
      </w:r>
      <w:r>
        <w:rPr>
          <w:rFonts w:ascii="Garamond" w:hAnsi="Garamond" w:cs="Garamond"/>
          <w:spacing w:val="-11"/>
          <w:w w:val="105"/>
          <w:sz w:val="24"/>
          <w:szCs w:val="24"/>
        </w:rPr>
        <w:t xml:space="preserve"> </w:t>
      </w:r>
      <w:r>
        <w:rPr>
          <w:rFonts w:ascii="Garamond" w:hAnsi="Garamond" w:cs="Garamond"/>
          <w:w w:val="105"/>
          <w:sz w:val="24"/>
          <w:szCs w:val="24"/>
        </w:rPr>
        <w:t>of</w:t>
      </w:r>
      <w:r>
        <w:rPr>
          <w:rFonts w:ascii="Garamond" w:hAnsi="Garamond" w:cs="Garamond"/>
          <w:spacing w:val="-11"/>
          <w:w w:val="105"/>
          <w:sz w:val="24"/>
          <w:szCs w:val="24"/>
        </w:rPr>
        <w:t xml:space="preserve"> </w:t>
      </w:r>
      <w:r>
        <w:rPr>
          <w:rFonts w:ascii="Garamond" w:hAnsi="Garamond" w:cs="Garamond"/>
          <w:w w:val="105"/>
          <w:sz w:val="24"/>
          <w:szCs w:val="24"/>
        </w:rPr>
        <w:t>our</w:t>
      </w:r>
      <w:r>
        <w:rPr>
          <w:rFonts w:ascii="Garamond" w:hAnsi="Garamond" w:cs="Garamond"/>
          <w:spacing w:val="-11"/>
          <w:w w:val="105"/>
          <w:sz w:val="24"/>
          <w:szCs w:val="24"/>
        </w:rPr>
        <w:t xml:space="preserve"> </w:t>
      </w:r>
      <w:r>
        <w:rPr>
          <w:rFonts w:ascii="Garamond" w:hAnsi="Garamond" w:cs="Garamond"/>
          <w:w w:val="105"/>
          <w:sz w:val="24"/>
          <w:szCs w:val="24"/>
        </w:rPr>
        <w:t>members</w:t>
      </w:r>
      <w:r>
        <w:rPr>
          <w:rFonts w:ascii="Garamond" w:hAnsi="Garamond" w:cs="Garamond"/>
          <w:spacing w:val="-11"/>
          <w:w w:val="105"/>
          <w:sz w:val="24"/>
          <w:szCs w:val="24"/>
        </w:rPr>
        <w:t xml:space="preserve"> </w:t>
      </w:r>
      <w:r>
        <w:rPr>
          <w:rFonts w:ascii="Garamond" w:hAnsi="Garamond" w:cs="Garamond"/>
          <w:w w:val="105"/>
          <w:sz w:val="24"/>
          <w:szCs w:val="24"/>
        </w:rPr>
        <w:t>have</w:t>
      </w:r>
      <w:r>
        <w:rPr>
          <w:rFonts w:ascii="Garamond" w:hAnsi="Garamond" w:cs="Garamond"/>
          <w:spacing w:val="-11"/>
          <w:w w:val="105"/>
          <w:sz w:val="24"/>
          <w:szCs w:val="24"/>
        </w:rPr>
        <w:t xml:space="preserve"> </w:t>
      </w:r>
      <w:r>
        <w:rPr>
          <w:rFonts w:ascii="Garamond" w:hAnsi="Garamond" w:cs="Garamond"/>
          <w:w w:val="105"/>
          <w:sz w:val="24"/>
          <w:szCs w:val="24"/>
        </w:rPr>
        <w:t>submitted</w:t>
      </w:r>
      <w:r>
        <w:rPr>
          <w:rFonts w:ascii="Garamond" w:hAnsi="Garamond" w:cs="Garamond"/>
          <w:spacing w:val="-11"/>
          <w:w w:val="105"/>
          <w:sz w:val="24"/>
          <w:szCs w:val="24"/>
        </w:rPr>
        <w:t xml:space="preserve"> </w:t>
      </w:r>
      <w:r>
        <w:rPr>
          <w:rFonts w:ascii="Garamond" w:hAnsi="Garamond" w:cs="Garamond"/>
          <w:w w:val="105"/>
          <w:sz w:val="24"/>
          <w:szCs w:val="24"/>
        </w:rPr>
        <w:t>sample</w:t>
      </w:r>
      <w:r>
        <w:rPr>
          <w:rFonts w:ascii="Garamond" w:hAnsi="Garamond" w:cs="Garamond"/>
          <w:spacing w:val="-11"/>
          <w:w w:val="105"/>
          <w:sz w:val="24"/>
          <w:szCs w:val="24"/>
        </w:rPr>
        <w:t xml:space="preserve"> </w:t>
      </w:r>
      <w:r>
        <w:rPr>
          <w:rFonts w:ascii="Garamond" w:hAnsi="Garamond" w:cs="Garamond"/>
          <w:w w:val="105"/>
          <w:sz w:val="24"/>
          <w:szCs w:val="24"/>
        </w:rPr>
        <w:t>forms</w:t>
      </w:r>
      <w:r>
        <w:rPr>
          <w:rFonts w:ascii="Garamond" w:hAnsi="Garamond" w:cs="Garamond"/>
          <w:spacing w:val="-11"/>
          <w:w w:val="105"/>
          <w:sz w:val="24"/>
          <w:szCs w:val="24"/>
        </w:rPr>
        <w:t xml:space="preserve"> </w:t>
      </w:r>
      <w:r>
        <w:rPr>
          <w:rFonts w:ascii="Garamond" w:hAnsi="Garamond" w:cs="Garamond"/>
          <w:w w:val="105"/>
          <w:sz w:val="24"/>
          <w:szCs w:val="24"/>
        </w:rPr>
        <w:t>that</w:t>
      </w:r>
      <w:r>
        <w:rPr>
          <w:rFonts w:ascii="Garamond" w:hAnsi="Garamond" w:cs="Garamond"/>
          <w:spacing w:val="-11"/>
          <w:w w:val="105"/>
          <w:sz w:val="24"/>
          <w:szCs w:val="24"/>
        </w:rPr>
        <w:t xml:space="preserve"> </w:t>
      </w:r>
      <w:r>
        <w:rPr>
          <w:rFonts w:ascii="Garamond" w:hAnsi="Garamond" w:cs="Garamond"/>
          <w:w w:val="105"/>
          <w:sz w:val="24"/>
          <w:szCs w:val="24"/>
        </w:rPr>
        <w:t>they use</w:t>
      </w:r>
      <w:r>
        <w:rPr>
          <w:rFonts w:ascii="Garamond" w:hAnsi="Garamond" w:cs="Garamond"/>
          <w:spacing w:val="-11"/>
          <w:w w:val="105"/>
          <w:sz w:val="24"/>
          <w:szCs w:val="24"/>
        </w:rPr>
        <w:t xml:space="preserve"> </w:t>
      </w:r>
      <w:r>
        <w:rPr>
          <w:rFonts w:ascii="Garamond" w:hAnsi="Garamond" w:cs="Garamond"/>
          <w:w w:val="105"/>
          <w:sz w:val="24"/>
          <w:szCs w:val="24"/>
        </w:rPr>
        <w:t>in</w:t>
      </w:r>
      <w:r>
        <w:rPr>
          <w:rFonts w:ascii="Garamond" w:hAnsi="Garamond" w:cs="Garamond"/>
          <w:spacing w:val="-11"/>
          <w:w w:val="105"/>
          <w:sz w:val="24"/>
          <w:szCs w:val="24"/>
        </w:rPr>
        <w:t xml:space="preserve"> </w:t>
      </w:r>
      <w:r>
        <w:rPr>
          <w:rFonts w:ascii="Garamond" w:hAnsi="Garamond" w:cs="Garamond"/>
          <w:w w:val="105"/>
          <w:sz w:val="24"/>
          <w:szCs w:val="24"/>
        </w:rPr>
        <w:t>their</w:t>
      </w:r>
      <w:r>
        <w:rPr>
          <w:rFonts w:ascii="Garamond" w:hAnsi="Garamond" w:cs="Garamond"/>
          <w:spacing w:val="-11"/>
          <w:w w:val="105"/>
          <w:sz w:val="24"/>
          <w:szCs w:val="24"/>
        </w:rPr>
        <w:t xml:space="preserve"> </w:t>
      </w:r>
      <w:r>
        <w:rPr>
          <w:rFonts w:ascii="Garamond" w:hAnsi="Garamond" w:cs="Garamond"/>
          <w:w w:val="105"/>
          <w:sz w:val="24"/>
          <w:szCs w:val="24"/>
        </w:rPr>
        <w:t>companies.</w:t>
      </w:r>
      <w:r>
        <w:rPr>
          <w:rFonts w:ascii="Garamond" w:hAnsi="Garamond" w:cs="Garamond"/>
          <w:spacing w:val="-11"/>
          <w:w w:val="105"/>
          <w:sz w:val="24"/>
          <w:szCs w:val="24"/>
        </w:rPr>
        <w:t xml:space="preserve"> </w:t>
      </w:r>
      <w:r>
        <w:rPr>
          <w:rFonts w:ascii="Garamond" w:hAnsi="Garamond" w:cs="Garamond"/>
          <w:w w:val="105"/>
          <w:sz w:val="24"/>
          <w:szCs w:val="24"/>
        </w:rPr>
        <w:t>You</w:t>
      </w:r>
      <w:r>
        <w:rPr>
          <w:rFonts w:ascii="Garamond" w:hAnsi="Garamond" w:cs="Garamond"/>
          <w:spacing w:val="-11"/>
          <w:w w:val="105"/>
          <w:sz w:val="24"/>
          <w:szCs w:val="24"/>
        </w:rPr>
        <w:t xml:space="preserve"> </w:t>
      </w:r>
      <w:r>
        <w:rPr>
          <w:rFonts w:ascii="Garamond" w:hAnsi="Garamond" w:cs="Garamond"/>
          <w:w w:val="105"/>
          <w:sz w:val="24"/>
          <w:szCs w:val="24"/>
        </w:rPr>
        <w:t>are</w:t>
      </w:r>
      <w:r>
        <w:rPr>
          <w:rFonts w:ascii="Garamond" w:hAnsi="Garamond" w:cs="Garamond"/>
          <w:spacing w:val="-11"/>
          <w:w w:val="105"/>
          <w:sz w:val="24"/>
          <w:szCs w:val="24"/>
        </w:rPr>
        <w:t xml:space="preserve"> </w:t>
      </w:r>
      <w:r>
        <w:rPr>
          <w:rFonts w:ascii="Garamond" w:hAnsi="Garamond" w:cs="Garamond"/>
          <w:w w:val="105"/>
          <w:sz w:val="24"/>
          <w:szCs w:val="24"/>
        </w:rPr>
        <w:t>advised</w:t>
      </w:r>
      <w:r>
        <w:rPr>
          <w:rFonts w:ascii="Garamond" w:hAnsi="Garamond" w:cs="Garamond"/>
          <w:spacing w:val="-11"/>
          <w:w w:val="105"/>
          <w:sz w:val="24"/>
          <w:szCs w:val="24"/>
        </w:rPr>
        <w:t xml:space="preserve"> </w:t>
      </w:r>
      <w:r>
        <w:rPr>
          <w:rFonts w:ascii="Garamond" w:hAnsi="Garamond" w:cs="Garamond"/>
          <w:w w:val="105"/>
          <w:sz w:val="24"/>
          <w:szCs w:val="24"/>
        </w:rPr>
        <w:t>that</w:t>
      </w:r>
      <w:r>
        <w:rPr>
          <w:rFonts w:ascii="Garamond" w:hAnsi="Garamond" w:cs="Garamond"/>
          <w:spacing w:val="-11"/>
          <w:w w:val="105"/>
          <w:sz w:val="24"/>
          <w:szCs w:val="24"/>
        </w:rPr>
        <w:t xml:space="preserve"> </w:t>
      </w:r>
      <w:r>
        <w:rPr>
          <w:rFonts w:ascii="Garamond" w:hAnsi="Garamond" w:cs="Garamond"/>
          <w:w w:val="105"/>
          <w:sz w:val="24"/>
          <w:szCs w:val="24"/>
        </w:rPr>
        <w:t>none</w:t>
      </w:r>
      <w:r>
        <w:rPr>
          <w:rFonts w:ascii="Garamond" w:hAnsi="Garamond" w:cs="Garamond"/>
          <w:spacing w:val="-11"/>
          <w:w w:val="105"/>
          <w:sz w:val="24"/>
          <w:szCs w:val="24"/>
        </w:rPr>
        <w:t xml:space="preserve"> </w:t>
      </w:r>
      <w:r>
        <w:rPr>
          <w:rFonts w:ascii="Garamond" w:hAnsi="Garamond" w:cs="Garamond"/>
          <w:w w:val="105"/>
          <w:sz w:val="24"/>
          <w:szCs w:val="24"/>
        </w:rPr>
        <w:t>of</w:t>
      </w:r>
      <w:r>
        <w:rPr>
          <w:rFonts w:ascii="Garamond" w:hAnsi="Garamond" w:cs="Garamond"/>
          <w:spacing w:val="-11"/>
          <w:w w:val="105"/>
          <w:sz w:val="24"/>
          <w:szCs w:val="24"/>
        </w:rPr>
        <w:t xml:space="preserve"> </w:t>
      </w:r>
      <w:r>
        <w:rPr>
          <w:rFonts w:ascii="Garamond" w:hAnsi="Garamond" w:cs="Garamond"/>
          <w:w w:val="105"/>
          <w:sz w:val="24"/>
          <w:szCs w:val="24"/>
        </w:rPr>
        <w:t>these</w:t>
      </w:r>
      <w:r>
        <w:rPr>
          <w:rFonts w:ascii="Garamond" w:hAnsi="Garamond" w:cs="Garamond"/>
          <w:spacing w:val="-11"/>
          <w:w w:val="105"/>
          <w:sz w:val="24"/>
          <w:szCs w:val="24"/>
        </w:rPr>
        <w:t xml:space="preserve"> </w:t>
      </w:r>
      <w:r>
        <w:rPr>
          <w:rFonts w:ascii="Garamond" w:hAnsi="Garamond" w:cs="Garamond"/>
          <w:w w:val="105"/>
          <w:sz w:val="24"/>
          <w:szCs w:val="24"/>
        </w:rPr>
        <w:t>forms</w:t>
      </w:r>
      <w:r>
        <w:rPr>
          <w:rFonts w:ascii="Garamond" w:hAnsi="Garamond" w:cs="Garamond"/>
          <w:spacing w:val="-11"/>
          <w:w w:val="105"/>
          <w:sz w:val="24"/>
          <w:szCs w:val="24"/>
        </w:rPr>
        <w:t xml:space="preserve"> </w:t>
      </w:r>
      <w:r>
        <w:rPr>
          <w:rFonts w:ascii="Garamond" w:hAnsi="Garamond" w:cs="Garamond"/>
          <w:w w:val="105"/>
          <w:sz w:val="24"/>
          <w:szCs w:val="24"/>
        </w:rPr>
        <w:t>are</w:t>
      </w:r>
      <w:r>
        <w:rPr>
          <w:rFonts w:ascii="Garamond" w:hAnsi="Garamond" w:cs="Garamond"/>
          <w:spacing w:val="-11"/>
          <w:w w:val="105"/>
          <w:sz w:val="24"/>
          <w:szCs w:val="24"/>
        </w:rPr>
        <w:t xml:space="preserve"> </w:t>
      </w:r>
      <w:r>
        <w:rPr>
          <w:rFonts w:ascii="Garamond" w:hAnsi="Garamond" w:cs="Garamond"/>
          <w:w w:val="105"/>
          <w:sz w:val="24"/>
          <w:szCs w:val="24"/>
        </w:rPr>
        <w:t>intended</w:t>
      </w:r>
      <w:r>
        <w:rPr>
          <w:rFonts w:ascii="Garamond" w:hAnsi="Garamond" w:cs="Garamond"/>
          <w:spacing w:val="-11"/>
          <w:w w:val="105"/>
          <w:sz w:val="24"/>
          <w:szCs w:val="24"/>
        </w:rPr>
        <w:t xml:space="preserve"> </w:t>
      </w:r>
      <w:r>
        <w:rPr>
          <w:rFonts w:ascii="Garamond" w:hAnsi="Garamond" w:cs="Garamond"/>
          <w:w w:val="105"/>
          <w:sz w:val="24"/>
          <w:szCs w:val="24"/>
        </w:rPr>
        <w:t>as</w:t>
      </w:r>
      <w:r>
        <w:rPr>
          <w:rFonts w:ascii="Garamond" w:hAnsi="Garamond" w:cs="Garamond"/>
          <w:spacing w:val="-11"/>
          <w:w w:val="105"/>
          <w:sz w:val="24"/>
          <w:szCs w:val="24"/>
        </w:rPr>
        <w:t xml:space="preserve"> </w:t>
      </w:r>
      <w:r>
        <w:rPr>
          <w:rFonts w:ascii="Garamond" w:hAnsi="Garamond" w:cs="Garamond"/>
          <w:w w:val="105"/>
          <w:sz w:val="24"/>
          <w:szCs w:val="24"/>
        </w:rPr>
        <w:t>legal</w:t>
      </w:r>
      <w:r>
        <w:rPr>
          <w:rFonts w:ascii="Garamond" w:hAnsi="Garamond" w:cs="Garamond"/>
          <w:spacing w:val="-11"/>
          <w:w w:val="105"/>
          <w:sz w:val="24"/>
          <w:szCs w:val="24"/>
        </w:rPr>
        <w:t xml:space="preserve"> </w:t>
      </w:r>
      <w:r>
        <w:rPr>
          <w:rFonts w:ascii="Garamond" w:hAnsi="Garamond" w:cs="Garamond"/>
          <w:w w:val="105"/>
          <w:sz w:val="24"/>
          <w:szCs w:val="24"/>
        </w:rPr>
        <w:t>advice.</w:t>
      </w:r>
      <w:r>
        <w:rPr>
          <w:rFonts w:ascii="Garamond" w:hAnsi="Garamond" w:cs="Garamond"/>
          <w:spacing w:val="-11"/>
          <w:w w:val="105"/>
          <w:sz w:val="24"/>
          <w:szCs w:val="24"/>
        </w:rPr>
        <w:t xml:space="preserve"> </w:t>
      </w:r>
      <w:r>
        <w:rPr>
          <w:rFonts w:ascii="Garamond" w:hAnsi="Garamond" w:cs="Garamond"/>
          <w:w w:val="105"/>
          <w:sz w:val="24"/>
          <w:szCs w:val="24"/>
        </w:rPr>
        <w:t>We</w:t>
      </w:r>
      <w:r>
        <w:rPr>
          <w:rFonts w:ascii="Garamond" w:hAnsi="Garamond" w:cs="Garamond"/>
          <w:spacing w:val="-11"/>
          <w:w w:val="105"/>
          <w:sz w:val="24"/>
          <w:szCs w:val="24"/>
        </w:rPr>
        <w:t xml:space="preserve"> </w:t>
      </w:r>
      <w:r>
        <w:rPr>
          <w:rFonts w:ascii="Garamond" w:hAnsi="Garamond" w:cs="Garamond"/>
          <w:w w:val="105"/>
          <w:sz w:val="24"/>
          <w:szCs w:val="24"/>
        </w:rPr>
        <w:t>encourage</w:t>
      </w:r>
      <w:r>
        <w:rPr>
          <w:rFonts w:ascii="Garamond" w:hAnsi="Garamond" w:cs="Garamond"/>
          <w:spacing w:val="-11"/>
          <w:w w:val="105"/>
          <w:sz w:val="24"/>
          <w:szCs w:val="24"/>
        </w:rPr>
        <w:t xml:space="preserve"> </w:t>
      </w:r>
      <w:r>
        <w:rPr>
          <w:rFonts w:ascii="Garamond" w:hAnsi="Garamond" w:cs="Garamond"/>
          <w:w w:val="105"/>
          <w:sz w:val="24"/>
          <w:szCs w:val="24"/>
        </w:rPr>
        <w:t>you</w:t>
      </w:r>
      <w:r>
        <w:rPr>
          <w:rFonts w:ascii="Garamond" w:hAnsi="Garamond" w:cs="Garamond"/>
          <w:spacing w:val="-11"/>
          <w:w w:val="105"/>
          <w:sz w:val="24"/>
          <w:szCs w:val="24"/>
        </w:rPr>
        <w:t xml:space="preserve"> </w:t>
      </w:r>
      <w:r>
        <w:rPr>
          <w:rFonts w:ascii="Garamond" w:hAnsi="Garamond" w:cs="Garamond"/>
          <w:w w:val="105"/>
          <w:sz w:val="24"/>
          <w:szCs w:val="24"/>
        </w:rPr>
        <w:t>to use</w:t>
      </w:r>
      <w:r>
        <w:rPr>
          <w:rFonts w:ascii="Garamond" w:hAnsi="Garamond" w:cs="Garamond"/>
          <w:spacing w:val="-11"/>
          <w:w w:val="105"/>
          <w:sz w:val="24"/>
          <w:szCs w:val="24"/>
        </w:rPr>
        <w:t xml:space="preserve"> </w:t>
      </w:r>
      <w:r>
        <w:rPr>
          <w:rFonts w:ascii="Garamond" w:hAnsi="Garamond" w:cs="Garamond"/>
          <w:w w:val="105"/>
          <w:sz w:val="24"/>
          <w:szCs w:val="24"/>
        </w:rPr>
        <w:t>these</w:t>
      </w:r>
      <w:r>
        <w:rPr>
          <w:rFonts w:ascii="Garamond" w:hAnsi="Garamond" w:cs="Garamond"/>
          <w:spacing w:val="-11"/>
          <w:w w:val="105"/>
          <w:sz w:val="24"/>
          <w:szCs w:val="24"/>
        </w:rPr>
        <w:t xml:space="preserve"> </w:t>
      </w:r>
      <w:r>
        <w:rPr>
          <w:rFonts w:ascii="Garamond" w:hAnsi="Garamond" w:cs="Garamond"/>
          <w:w w:val="105"/>
          <w:sz w:val="24"/>
          <w:szCs w:val="24"/>
        </w:rPr>
        <w:t>forms</w:t>
      </w:r>
      <w:r>
        <w:rPr>
          <w:rFonts w:ascii="Garamond" w:hAnsi="Garamond" w:cs="Garamond"/>
          <w:spacing w:val="-11"/>
          <w:w w:val="105"/>
          <w:sz w:val="24"/>
          <w:szCs w:val="24"/>
        </w:rPr>
        <w:t xml:space="preserve"> </w:t>
      </w:r>
      <w:r>
        <w:rPr>
          <w:rFonts w:ascii="Garamond" w:hAnsi="Garamond" w:cs="Garamond"/>
          <w:w w:val="105"/>
          <w:sz w:val="24"/>
          <w:szCs w:val="24"/>
        </w:rPr>
        <w:t>as</w:t>
      </w:r>
      <w:r>
        <w:rPr>
          <w:rFonts w:ascii="Garamond" w:hAnsi="Garamond" w:cs="Garamond"/>
          <w:spacing w:val="-11"/>
          <w:w w:val="105"/>
          <w:sz w:val="24"/>
          <w:szCs w:val="24"/>
        </w:rPr>
        <w:t xml:space="preserve"> </w:t>
      </w:r>
      <w:r>
        <w:rPr>
          <w:rFonts w:ascii="Garamond" w:hAnsi="Garamond" w:cs="Garamond"/>
          <w:w w:val="105"/>
          <w:sz w:val="24"/>
          <w:szCs w:val="24"/>
        </w:rPr>
        <w:t>a</w:t>
      </w:r>
      <w:r>
        <w:rPr>
          <w:rFonts w:ascii="Garamond" w:hAnsi="Garamond" w:cs="Garamond"/>
          <w:spacing w:val="-11"/>
          <w:w w:val="105"/>
          <w:sz w:val="24"/>
          <w:szCs w:val="24"/>
        </w:rPr>
        <w:t xml:space="preserve"> </w:t>
      </w:r>
      <w:r>
        <w:rPr>
          <w:rFonts w:ascii="Garamond" w:hAnsi="Garamond" w:cs="Garamond"/>
          <w:w w:val="105"/>
          <w:sz w:val="24"/>
          <w:szCs w:val="24"/>
        </w:rPr>
        <w:t>template</w:t>
      </w:r>
      <w:r>
        <w:rPr>
          <w:rFonts w:ascii="Garamond" w:hAnsi="Garamond" w:cs="Garamond"/>
          <w:spacing w:val="-11"/>
          <w:w w:val="105"/>
          <w:sz w:val="24"/>
          <w:szCs w:val="24"/>
        </w:rPr>
        <w:t xml:space="preserve"> </w:t>
      </w:r>
      <w:r>
        <w:rPr>
          <w:rFonts w:ascii="Garamond" w:hAnsi="Garamond" w:cs="Garamond"/>
          <w:w w:val="105"/>
          <w:sz w:val="24"/>
          <w:szCs w:val="24"/>
        </w:rPr>
        <w:t>from</w:t>
      </w:r>
      <w:r>
        <w:rPr>
          <w:rFonts w:ascii="Garamond" w:hAnsi="Garamond" w:cs="Garamond"/>
          <w:spacing w:val="-11"/>
          <w:w w:val="105"/>
          <w:sz w:val="24"/>
          <w:szCs w:val="24"/>
        </w:rPr>
        <w:t xml:space="preserve"> </w:t>
      </w:r>
      <w:r>
        <w:rPr>
          <w:rFonts w:ascii="Garamond" w:hAnsi="Garamond" w:cs="Garamond"/>
          <w:w w:val="105"/>
          <w:sz w:val="24"/>
          <w:szCs w:val="24"/>
        </w:rPr>
        <w:t>which</w:t>
      </w:r>
      <w:r>
        <w:rPr>
          <w:rFonts w:ascii="Garamond" w:hAnsi="Garamond" w:cs="Garamond"/>
          <w:spacing w:val="-11"/>
          <w:w w:val="105"/>
          <w:sz w:val="24"/>
          <w:szCs w:val="24"/>
        </w:rPr>
        <w:t xml:space="preserve"> </w:t>
      </w:r>
      <w:r>
        <w:rPr>
          <w:rFonts w:ascii="Garamond" w:hAnsi="Garamond" w:cs="Garamond"/>
          <w:w w:val="105"/>
          <w:sz w:val="24"/>
          <w:szCs w:val="24"/>
        </w:rPr>
        <w:t>to</w:t>
      </w:r>
      <w:r>
        <w:rPr>
          <w:rFonts w:ascii="Garamond" w:hAnsi="Garamond" w:cs="Garamond"/>
          <w:spacing w:val="-11"/>
          <w:w w:val="105"/>
          <w:sz w:val="24"/>
          <w:szCs w:val="24"/>
        </w:rPr>
        <w:t xml:space="preserve"> </w:t>
      </w:r>
      <w:r>
        <w:rPr>
          <w:rFonts w:ascii="Garamond" w:hAnsi="Garamond" w:cs="Garamond"/>
          <w:w w:val="105"/>
          <w:sz w:val="24"/>
          <w:szCs w:val="24"/>
        </w:rPr>
        <w:t>start</w:t>
      </w:r>
      <w:r>
        <w:rPr>
          <w:rFonts w:ascii="Garamond" w:hAnsi="Garamond" w:cs="Garamond"/>
          <w:spacing w:val="-11"/>
          <w:w w:val="105"/>
          <w:sz w:val="24"/>
          <w:szCs w:val="24"/>
        </w:rPr>
        <w:t xml:space="preserve"> </w:t>
      </w:r>
      <w:r>
        <w:rPr>
          <w:rFonts w:ascii="Garamond" w:hAnsi="Garamond" w:cs="Garamond"/>
          <w:w w:val="105"/>
          <w:sz w:val="24"/>
          <w:szCs w:val="24"/>
        </w:rPr>
        <w:t>thinking</w:t>
      </w:r>
      <w:r>
        <w:rPr>
          <w:rFonts w:ascii="Garamond" w:hAnsi="Garamond" w:cs="Garamond"/>
          <w:spacing w:val="-11"/>
          <w:w w:val="105"/>
          <w:sz w:val="24"/>
          <w:szCs w:val="24"/>
        </w:rPr>
        <w:t xml:space="preserve"> </w:t>
      </w:r>
      <w:r>
        <w:rPr>
          <w:rFonts w:ascii="Garamond" w:hAnsi="Garamond" w:cs="Garamond"/>
          <w:w w:val="105"/>
          <w:sz w:val="24"/>
          <w:szCs w:val="24"/>
        </w:rPr>
        <w:t>about</w:t>
      </w:r>
      <w:r>
        <w:rPr>
          <w:rFonts w:ascii="Garamond" w:hAnsi="Garamond" w:cs="Garamond"/>
          <w:spacing w:val="-11"/>
          <w:w w:val="105"/>
          <w:sz w:val="24"/>
          <w:szCs w:val="24"/>
        </w:rPr>
        <w:t xml:space="preserve"> </w:t>
      </w:r>
      <w:r>
        <w:rPr>
          <w:rFonts w:ascii="Garamond" w:hAnsi="Garamond" w:cs="Garamond"/>
          <w:w w:val="105"/>
          <w:sz w:val="24"/>
          <w:szCs w:val="24"/>
        </w:rPr>
        <w:t>what</w:t>
      </w:r>
      <w:r>
        <w:rPr>
          <w:rFonts w:ascii="Garamond" w:hAnsi="Garamond" w:cs="Garamond"/>
          <w:spacing w:val="-11"/>
          <w:w w:val="105"/>
          <w:sz w:val="24"/>
          <w:szCs w:val="24"/>
        </w:rPr>
        <w:t xml:space="preserve"> </w:t>
      </w:r>
      <w:r>
        <w:rPr>
          <w:rFonts w:ascii="Garamond" w:hAnsi="Garamond" w:cs="Garamond"/>
          <w:w w:val="105"/>
          <w:sz w:val="24"/>
          <w:szCs w:val="24"/>
        </w:rPr>
        <w:t>is</w:t>
      </w:r>
      <w:r>
        <w:rPr>
          <w:rFonts w:ascii="Garamond" w:hAnsi="Garamond" w:cs="Garamond"/>
          <w:spacing w:val="-11"/>
          <w:w w:val="105"/>
          <w:sz w:val="24"/>
          <w:szCs w:val="24"/>
        </w:rPr>
        <w:t xml:space="preserve"> </w:t>
      </w:r>
      <w:r>
        <w:rPr>
          <w:rFonts w:ascii="Garamond" w:hAnsi="Garamond" w:cs="Garamond"/>
          <w:w w:val="105"/>
          <w:sz w:val="24"/>
          <w:szCs w:val="24"/>
        </w:rPr>
        <w:t>most</w:t>
      </w:r>
      <w:r>
        <w:rPr>
          <w:rFonts w:ascii="Garamond" w:hAnsi="Garamond" w:cs="Garamond"/>
          <w:spacing w:val="-11"/>
          <w:w w:val="105"/>
          <w:sz w:val="24"/>
          <w:szCs w:val="24"/>
        </w:rPr>
        <w:t xml:space="preserve"> </w:t>
      </w:r>
      <w:r>
        <w:rPr>
          <w:rFonts w:ascii="Garamond" w:hAnsi="Garamond" w:cs="Garamond"/>
          <w:w w:val="105"/>
          <w:sz w:val="24"/>
          <w:szCs w:val="24"/>
        </w:rPr>
        <w:t>appropriate</w:t>
      </w:r>
      <w:r>
        <w:rPr>
          <w:rFonts w:ascii="Garamond" w:hAnsi="Garamond" w:cs="Garamond"/>
          <w:spacing w:val="-11"/>
          <w:w w:val="105"/>
          <w:sz w:val="24"/>
          <w:szCs w:val="24"/>
        </w:rPr>
        <w:t xml:space="preserve"> </w:t>
      </w:r>
      <w:r>
        <w:rPr>
          <w:rFonts w:ascii="Garamond" w:hAnsi="Garamond" w:cs="Garamond"/>
          <w:w w:val="105"/>
          <w:sz w:val="24"/>
          <w:szCs w:val="24"/>
        </w:rPr>
        <w:t>for</w:t>
      </w:r>
      <w:r>
        <w:rPr>
          <w:rFonts w:ascii="Garamond" w:hAnsi="Garamond" w:cs="Garamond"/>
          <w:spacing w:val="-11"/>
          <w:w w:val="105"/>
          <w:sz w:val="24"/>
          <w:szCs w:val="24"/>
        </w:rPr>
        <w:t xml:space="preserve"> </w:t>
      </w:r>
      <w:r>
        <w:rPr>
          <w:rFonts w:ascii="Garamond" w:hAnsi="Garamond" w:cs="Garamond"/>
          <w:w w:val="105"/>
          <w:sz w:val="24"/>
          <w:szCs w:val="24"/>
        </w:rPr>
        <w:t>your</w:t>
      </w:r>
      <w:r>
        <w:rPr>
          <w:rFonts w:ascii="Garamond" w:hAnsi="Garamond" w:cs="Garamond"/>
          <w:spacing w:val="-11"/>
          <w:w w:val="105"/>
          <w:sz w:val="24"/>
          <w:szCs w:val="24"/>
        </w:rPr>
        <w:t xml:space="preserve"> </w:t>
      </w:r>
      <w:r>
        <w:rPr>
          <w:rFonts w:ascii="Garamond" w:hAnsi="Garamond" w:cs="Garamond"/>
          <w:w w:val="105"/>
          <w:sz w:val="24"/>
          <w:szCs w:val="24"/>
        </w:rPr>
        <w:t>needs.</w:t>
      </w:r>
      <w:r>
        <w:rPr>
          <w:rFonts w:ascii="Garamond" w:hAnsi="Garamond" w:cs="Garamond"/>
          <w:spacing w:val="-11"/>
          <w:w w:val="105"/>
          <w:sz w:val="24"/>
          <w:szCs w:val="24"/>
        </w:rPr>
        <w:t xml:space="preserve"> </w:t>
      </w:r>
      <w:r>
        <w:rPr>
          <w:rFonts w:ascii="Garamond" w:hAnsi="Garamond" w:cs="Garamond"/>
          <w:w w:val="105"/>
          <w:sz w:val="24"/>
          <w:szCs w:val="24"/>
        </w:rPr>
        <w:t>Any</w:t>
      </w:r>
      <w:r>
        <w:rPr>
          <w:rFonts w:ascii="Garamond" w:hAnsi="Garamond" w:cs="Garamond"/>
          <w:spacing w:val="-11"/>
          <w:w w:val="105"/>
          <w:sz w:val="24"/>
          <w:szCs w:val="24"/>
        </w:rPr>
        <w:t xml:space="preserve"> </w:t>
      </w:r>
      <w:r>
        <w:rPr>
          <w:rFonts w:ascii="Garamond" w:hAnsi="Garamond" w:cs="Garamond"/>
          <w:w w:val="105"/>
          <w:sz w:val="24"/>
          <w:szCs w:val="24"/>
        </w:rPr>
        <w:t>final legal</w:t>
      </w:r>
      <w:r>
        <w:rPr>
          <w:rFonts w:ascii="Garamond" w:hAnsi="Garamond" w:cs="Garamond"/>
          <w:spacing w:val="-11"/>
          <w:w w:val="105"/>
          <w:sz w:val="24"/>
          <w:szCs w:val="24"/>
        </w:rPr>
        <w:t xml:space="preserve"> </w:t>
      </w:r>
      <w:r>
        <w:rPr>
          <w:rFonts w:ascii="Garamond" w:hAnsi="Garamond" w:cs="Garamond"/>
          <w:w w:val="105"/>
          <w:sz w:val="24"/>
          <w:szCs w:val="24"/>
        </w:rPr>
        <w:t>documents</w:t>
      </w:r>
      <w:r>
        <w:rPr>
          <w:rFonts w:ascii="Garamond" w:hAnsi="Garamond" w:cs="Garamond"/>
          <w:spacing w:val="-11"/>
          <w:w w:val="105"/>
          <w:sz w:val="24"/>
          <w:szCs w:val="24"/>
        </w:rPr>
        <w:t xml:space="preserve"> </w:t>
      </w:r>
      <w:r>
        <w:rPr>
          <w:rFonts w:ascii="Garamond" w:hAnsi="Garamond" w:cs="Garamond"/>
          <w:w w:val="105"/>
          <w:sz w:val="24"/>
          <w:szCs w:val="24"/>
        </w:rPr>
        <w:t>should</w:t>
      </w:r>
      <w:r>
        <w:rPr>
          <w:rFonts w:ascii="Garamond" w:hAnsi="Garamond" w:cs="Garamond"/>
          <w:spacing w:val="-11"/>
          <w:w w:val="105"/>
          <w:sz w:val="24"/>
          <w:szCs w:val="24"/>
        </w:rPr>
        <w:t xml:space="preserve"> </w:t>
      </w:r>
      <w:r>
        <w:rPr>
          <w:rFonts w:ascii="Garamond" w:hAnsi="Garamond" w:cs="Garamond"/>
          <w:w w:val="105"/>
          <w:sz w:val="24"/>
          <w:szCs w:val="24"/>
        </w:rPr>
        <w:t>be</w:t>
      </w:r>
      <w:r>
        <w:rPr>
          <w:rFonts w:ascii="Garamond" w:hAnsi="Garamond" w:cs="Garamond"/>
          <w:spacing w:val="-11"/>
          <w:w w:val="105"/>
          <w:sz w:val="24"/>
          <w:szCs w:val="24"/>
        </w:rPr>
        <w:t xml:space="preserve"> </w:t>
      </w:r>
      <w:r>
        <w:rPr>
          <w:rFonts w:ascii="Garamond" w:hAnsi="Garamond" w:cs="Garamond"/>
          <w:w w:val="105"/>
          <w:sz w:val="24"/>
          <w:szCs w:val="24"/>
        </w:rPr>
        <w:t>reviewed</w:t>
      </w:r>
      <w:r>
        <w:rPr>
          <w:rFonts w:ascii="Garamond" w:hAnsi="Garamond" w:cs="Garamond"/>
          <w:spacing w:val="-11"/>
          <w:w w:val="105"/>
          <w:sz w:val="24"/>
          <w:szCs w:val="24"/>
        </w:rPr>
        <w:t xml:space="preserve"> </w:t>
      </w:r>
      <w:r>
        <w:rPr>
          <w:rFonts w:ascii="Garamond" w:hAnsi="Garamond" w:cs="Garamond"/>
          <w:w w:val="105"/>
          <w:sz w:val="24"/>
          <w:szCs w:val="24"/>
        </w:rPr>
        <w:t>and</w:t>
      </w:r>
      <w:r>
        <w:rPr>
          <w:rFonts w:ascii="Garamond" w:hAnsi="Garamond" w:cs="Garamond"/>
          <w:spacing w:val="-11"/>
          <w:w w:val="105"/>
          <w:sz w:val="24"/>
          <w:szCs w:val="24"/>
        </w:rPr>
        <w:t xml:space="preserve"> </w:t>
      </w:r>
      <w:r>
        <w:rPr>
          <w:rFonts w:ascii="Garamond" w:hAnsi="Garamond" w:cs="Garamond"/>
          <w:w w:val="105"/>
          <w:sz w:val="24"/>
          <w:szCs w:val="24"/>
        </w:rPr>
        <w:t>approved</w:t>
      </w:r>
      <w:r>
        <w:rPr>
          <w:rFonts w:ascii="Garamond" w:hAnsi="Garamond" w:cs="Garamond"/>
          <w:spacing w:val="-11"/>
          <w:w w:val="105"/>
          <w:sz w:val="24"/>
          <w:szCs w:val="24"/>
        </w:rPr>
        <w:t xml:space="preserve"> </w:t>
      </w:r>
      <w:r>
        <w:rPr>
          <w:rFonts w:ascii="Garamond" w:hAnsi="Garamond" w:cs="Garamond"/>
          <w:w w:val="105"/>
          <w:sz w:val="24"/>
          <w:szCs w:val="24"/>
        </w:rPr>
        <w:t>by</w:t>
      </w:r>
      <w:r>
        <w:rPr>
          <w:rFonts w:ascii="Garamond" w:hAnsi="Garamond" w:cs="Garamond"/>
          <w:spacing w:val="-11"/>
          <w:w w:val="105"/>
          <w:sz w:val="24"/>
          <w:szCs w:val="24"/>
        </w:rPr>
        <w:t xml:space="preserve"> </w:t>
      </w:r>
      <w:r>
        <w:rPr>
          <w:rFonts w:ascii="Garamond" w:hAnsi="Garamond" w:cs="Garamond"/>
          <w:w w:val="105"/>
          <w:sz w:val="24"/>
          <w:szCs w:val="24"/>
        </w:rPr>
        <w:t>your</w:t>
      </w:r>
      <w:r>
        <w:rPr>
          <w:rFonts w:ascii="Garamond" w:hAnsi="Garamond" w:cs="Garamond"/>
          <w:spacing w:val="-11"/>
          <w:w w:val="105"/>
          <w:sz w:val="24"/>
          <w:szCs w:val="24"/>
        </w:rPr>
        <w:t xml:space="preserve"> </w:t>
      </w:r>
      <w:r>
        <w:rPr>
          <w:rFonts w:ascii="Garamond" w:hAnsi="Garamond" w:cs="Garamond"/>
          <w:w w:val="105"/>
          <w:sz w:val="24"/>
          <w:szCs w:val="24"/>
        </w:rPr>
        <w:t>company</w:t>
      </w:r>
      <w:r>
        <w:rPr>
          <w:rFonts w:ascii="Garamond" w:hAnsi="Garamond" w:cs="Garamond"/>
          <w:spacing w:val="-11"/>
          <w:w w:val="105"/>
          <w:sz w:val="24"/>
          <w:szCs w:val="24"/>
        </w:rPr>
        <w:t xml:space="preserve"> </w:t>
      </w:r>
      <w:r>
        <w:rPr>
          <w:rFonts w:ascii="Garamond" w:hAnsi="Garamond" w:cs="Garamond"/>
          <w:w w:val="105"/>
          <w:sz w:val="24"/>
          <w:szCs w:val="24"/>
        </w:rPr>
        <w:t>lawyer.</w:t>
      </w:r>
    </w:p>
    <w:p w:rsidR="00000000" w:rsidRDefault="00F84DAB">
      <w:pPr>
        <w:pStyle w:val="BodyText"/>
        <w:kinsoku w:val="0"/>
        <w:overflowPunct w:val="0"/>
        <w:spacing w:before="0"/>
        <w:ind w:left="0"/>
        <w:rPr>
          <w:rFonts w:ascii="Garamond" w:hAnsi="Garamond" w:cs="Garamond"/>
          <w:sz w:val="24"/>
          <w:szCs w:val="24"/>
        </w:rPr>
      </w:pPr>
    </w:p>
    <w:p w:rsidR="00000000" w:rsidRDefault="00F84DAB">
      <w:pPr>
        <w:pStyle w:val="BodyText"/>
        <w:kinsoku w:val="0"/>
        <w:overflowPunct w:val="0"/>
        <w:spacing w:before="0"/>
        <w:ind w:left="0"/>
        <w:rPr>
          <w:rFonts w:ascii="Garamond" w:hAnsi="Garamond" w:cs="Garamond"/>
          <w:sz w:val="24"/>
          <w:szCs w:val="24"/>
        </w:rPr>
      </w:pPr>
    </w:p>
    <w:p w:rsidR="00000000" w:rsidRDefault="00F84DAB">
      <w:pPr>
        <w:pStyle w:val="BodyText"/>
        <w:kinsoku w:val="0"/>
        <w:overflowPunct w:val="0"/>
        <w:spacing w:before="0"/>
        <w:ind w:left="0"/>
        <w:rPr>
          <w:rFonts w:ascii="Garamond" w:hAnsi="Garamond" w:cs="Garamond"/>
          <w:sz w:val="24"/>
          <w:szCs w:val="24"/>
        </w:rPr>
      </w:pPr>
    </w:p>
    <w:p w:rsidR="00000000" w:rsidRDefault="00F84DAB">
      <w:pPr>
        <w:pStyle w:val="BodyText"/>
        <w:kinsoku w:val="0"/>
        <w:overflowPunct w:val="0"/>
        <w:spacing w:before="0"/>
        <w:ind w:left="0"/>
        <w:rPr>
          <w:rFonts w:ascii="Garamond" w:hAnsi="Garamond" w:cs="Garamond"/>
          <w:sz w:val="24"/>
          <w:szCs w:val="24"/>
        </w:rPr>
      </w:pPr>
    </w:p>
    <w:p w:rsidR="00000000" w:rsidRDefault="00F84DAB">
      <w:pPr>
        <w:pStyle w:val="BodyText"/>
        <w:kinsoku w:val="0"/>
        <w:overflowPunct w:val="0"/>
        <w:spacing w:before="0"/>
        <w:ind w:left="0"/>
        <w:rPr>
          <w:rFonts w:ascii="Garamond" w:hAnsi="Garamond" w:cs="Garamond"/>
          <w:sz w:val="24"/>
          <w:szCs w:val="24"/>
        </w:rPr>
      </w:pPr>
    </w:p>
    <w:p w:rsidR="00000000" w:rsidRDefault="00F84DAB">
      <w:pPr>
        <w:pStyle w:val="BodyText"/>
        <w:kinsoku w:val="0"/>
        <w:overflowPunct w:val="0"/>
        <w:spacing w:before="0"/>
        <w:ind w:left="0"/>
        <w:rPr>
          <w:rFonts w:ascii="Garamond" w:hAnsi="Garamond" w:cs="Garamond"/>
          <w:sz w:val="24"/>
          <w:szCs w:val="24"/>
        </w:rPr>
      </w:pPr>
    </w:p>
    <w:p w:rsidR="00000000" w:rsidRDefault="00F84DAB">
      <w:pPr>
        <w:pStyle w:val="BodyText"/>
        <w:kinsoku w:val="0"/>
        <w:overflowPunct w:val="0"/>
        <w:spacing w:before="0"/>
        <w:ind w:left="0"/>
        <w:rPr>
          <w:rFonts w:ascii="Garamond" w:hAnsi="Garamond" w:cs="Garamond"/>
          <w:sz w:val="24"/>
          <w:szCs w:val="24"/>
        </w:rPr>
      </w:pPr>
    </w:p>
    <w:p w:rsidR="00000000" w:rsidRDefault="00F84DAB">
      <w:pPr>
        <w:pStyle w:val="BodyText"/>
        <w:kinsoku w:val="0"/>
        <w:overflowPunct w:val="0"/>
        <w:spacing w:before="0"/>
        <w:ind w:left="0"/>
        <w:rPr>
          <w:rFonts w:ascii="Garamond" w:hAnsi="Garamond" w:cs="Garamond"/>
          <w:sz w:val="24"/>
          <w:szCs w:val="24"/>
        </w:rPr>
      </w:pPr>
    </w:p>
    <w:p w:rsidR="00000000" w:rsidRDefault="00F84DAB">
      <w:pPr>
        <w:pStyle w:val="BodyText"/>
        <w:kinsoku w:val="0"/>
        <w:overflowPunct w:val="0"/>
        <w:spacing w:before="0"/>
        <w:ind w:left="0"/>
        <w:rPr>
          <w:rFonts w:ascii="Garamond" w:hAnsi="Garamond" w:cs="Garamond"/>
          <w:sz w:val="24"/>
          <w:szCs w:val="24"/>
        </w:rPr>
      </w:pPr>
    </w:p>
    <w:p w:rsidR="00000000" w:rsidRDefault="00F84DAB">
      <w:pPr>
        <w:pStyle w:val="BodyText"/>
        <w:kinsoku w:val="0"/>
        <w:overflowPunct w:val="0"/>
        <w:spacing w:before="0"/>
        <w:ind w:left="0"/>
        <w:rPr>
          <w:rFonts w:ascii="Garamond" w:hAnsi="Garamond" w:cs="Garamond"/>
          <w:sz w:val="24"/>
          <w:szCs w:val="24"/>
        </w:rPr>
      </w:pPr>
    </w:p>
    <w:p w:rsidR="00000000" w:rsidRDefault="00F84DAB">
      <w:pPr>
        <w:pStyle w:val="BodyText"/>
        <w:kinsoku w:val="0"/>
        <w:overflowPunct w:val="0"/>
        <w:spacing w:before="0"/>
        <w:ind w:left="0"/>
        <w:rPr>
          <w:rFonts w:ascii="Garamond" w:hAnsi="Garamond" w:cs="Garamond"/>
          <w:sz w:val="24"/>
          <w:szCs w:val="24"/>
        </w:rPr>
      </w:pPr>
    </w:p>
    <w:p w:rsidR="00000000" w:rsidRDefault="00F84DAB">
      <w:pPr>
        <w:pStyle w:val="BodyText"/>
        <w:kinsoku w:val="0"/>
        <w:overflowPunct w:val="0"/>
        <w:spacing w:before="0"/>
        <w:ind w:left="0"/>
        <w:rPr>
          <w:rFonts w:ascii="Garamond" w:hAnsi="Garamond" w:cs="Garamond"/>
          <w:sz w:val="24"/>
          <w:szCs w:val="24"/>
        </w:rPr>
      </w:pPr>
    </w:p>
    <w:p w:rsidR="00000000" w:rsidRDefault="00F84DAB">
      <w:pPr>
        <w:pStyle w:val="BodyText"/>
        <w:kinsoku w:val="0"/>
        <w:overflowPunct w:val="0"/>
        <w:spacing w:before="0"/>
        <w:ind w:left="0"/>
        <w:rPr>
          <w:rFonts w:ascii="Garamond" w:hAnsi="Garamond" w:cs="Garamond"/>
          <w:sz w:val="24"/>
          <w:szCs w:val="24"/>
        </w:rPr>
      </w:pPr>
    </w:p>
    <w:p w:rsidR="00000000" w:rsidRDefault="00F84DAB">
      <w:pPr>
        <w:pStyle w:val="BodyText"/>
        <w:kinsoku w:val="0"/>
        <w:overflowPunct w:val="0"/>
        <w:spacing w:before="0"/>
        <w:ind w:left="0"/>
        <w:rPr>
          <w:rFonts w:ascii="Garamond" w:hAnsi="Garamond" w:cs="Garamond"/>
          <w:sz w:val="24"/>
          <w:szCs w:val="24"/>
        </w:rPr>
      </w:pPr>
    </w:p>
    <w:p w:rsidR="00000000" w:rsidRDefault="00F84DAB">
      <w:pPr>
        <w:pStyle w:val="BodyText"/>
        <w:kinsoku w:val="0"/>
        <w:overflowPunct w:val="0"/>
        <w:spacing w:before="0"/>
        <w:ind w:left="0"/>
        <w:rPr>
          <w:rFonts w:ascii="Garamond" w:hAnsi="Garamond" w:cs="Garamond"/>
          <w:sz w:val="24"/>
          <w:szCs w:val="24"/>
        </w:rPr>
      </w:pPr>
    </w:p>
    <w:p w:rsidR="00000000" w:rsidRDefault="00F84DAB">
      <w:pPr>
        <w:pStyle w:val="BodyText"/>
        <w:kinsoku w:val="0"/>
        <w:overflowPunct w:val="0"/>
        <w:spacing w:before="0"/>
        <w:ind w:left="0"/>
        <w:rPr>
          <w:rFonts w:ascii="Garamond" w:hAnsi="Garamond" w:cs="Garamond"/>
          <w:sz w:val="24"/>
          <w:szCs w:val="24"/>
        </w:rPr>
      </w:pPr>
    </w:p>
    <w:p w:rsidR="00000000" w:rsidRDefault="00F84DAB">
      <w:pPr>
        <w:pStyle w:val="BodyText"/>
        <w:kinsoku w:val="0"/>
        <w:overflowPunct w:val="0"/>
        <w:spacing w:before="0"/>
        <w:ind w:left="0"/>
        <w:rPr>
          <w:rFonts w:ascii="Garamond" w:hAnsi="Garamond" w:cs="Garamond"/>
          <w:sz w:val="24"/>
          <w:szCs w:val="24"/>
        </w:rPr>
      </w:pPr>
    </w:p>
    <w:p w:rsidR="00000000" w:rsidRDefault="00F84DAB">
      <w:pPr>
        <w:pStyle w:val="BodyText"/>
        <w:kinsoku w:val="0"/>
        <w:overflowPunct w:val="0"/>
        <w:spacing w:before="0"/>
        <w:ind w:left="0"/>
        <w:rPr>
          <w:rFonts w:ascii="Garamond" w:hAnsi="Garamond" w:cs="Garamond"/>
          <w:sz w:val="24"/>
          <w:szCs w:val="24"/>
        </w:rPr>
      </w:pPr>
    </w:p>
    <w:p w:rsidR="00000000" w:rsidRDefault="00F84DAB">
      <w:pPr>
        <w:pStyle w:val="BodyText"/>
        <w:kinsoku w:val="0"/>
        <w:overflowPunct w:val="0"/>
        <w:spacing w:before="0"/>
        <w:ind w:left="0"/>
        <w:rPr>
          <w:rFonts w:ascii="Garamond" w:hAnsi="Garamond" w:cs="Garamond"/>
          <w:sz w:val="24"/>
          <w:szCs w:val="24"/>
        </w:rPr>
      </w:pPr>
    </w:p>
    <w:p w:rsidR="00000000" w:rsidRDefault="00F84DAB">
      <w:pPr>
        <w:pStyle w:val="BodyText"/>
        <w:kinsoku w:val="0"/>
        <w:overflowPunct w:val="0"/>
        <w:spacing w:before="0"/>
        <w:ind w:left="0"/>
        <w:rPr>
          <w:rFonts w:ascii="Garamond" w:hAnsi="Garamond" w:cs="Garamond"/>
          <w:sz w:val="24"/>
          <w:szCs w:val="24"/>
        </w:rPr>
      </w:pPr>
    </w:p>
    <w:p w:rsidR="00000000" w:rsidRDefault="00F84DAB">
      <w:pPr>
        <w:pStyle w:val="BodyText"/>
        <w:kinsoku w:val="0"/>
        <w:overflowPunct w:val="0"/>
        <w:spacing w:before="164"/>
        <w:ind w:left="3243" w:right="3129"/>
        <w:jc w:val="center"/>
        <w:rPr>
          <w:rFonts w:ascii="Cambria" w:hAnsi="Cambria" w:cs="Cambria"/>
          <w:sz w:val="16"/>
          <w:szCs w:val="16"/>
        </w:rPr>
      </w:pPr>
      <w:r>
        <w:rPr>
          <w:rFonts w:ascii="Cambria" w:hAnsi="Cambria" w:cs="Cambria"/>
          <w:w w:val="105"/>
          <w:sz w:val="16"/>
          <w:szCs w:val="16"/>
        </w:rPr>
        <w:t xml:space="preserve">CREDIT INSTITUTE OF </w:t>
      </w:r>
      <w:r>
        <w:rPr>
          <w:rFonts w:ascii="Cambria" w:hAnsi="Cambria" w:cs="Cambria"/>
          <w:spacing w:val="10"/>
          <w:w w:val="105"/>
          <w:sz w:val="16"/>
          <w:szCs w:val="16"/>
        </w:rPr>
        <w:t xml:space="preserve"> </w:t>
      </w:r>
      <w:r>
        <w:rPr>
          <w:rFonts w:ascii="Cambria" w:hAnsi="Cambria" w:cs="Cambria"/>
          <w:w w:val="105"/>
          <w:sz w:val="16"/>
          <w:szCs w:val="16"/>
        </w:rPr>
        <w:t>CANADA</w:t>
      </w:r>
    </w:p>
    <w:p w:rsidR="00000000" w:rsidRDefault="00F84DAB">
      <w:pPr>
        <w:pStyle w:val="BodyText"/>
        <w:kinsoku w:val="0"/>
        <w:overflowPunct w:val="0"/>
        <w:spacing w:before="4"/>
        <w:ind w:left="3243" w:right="3129"/>
        <w:jc w:val="center"/>
        <w:rPr>
          <w:rFonts w:ascii="Cambria" w:hAnsi="Cambria" w:cs="Cambria"/>
          <w:sz w:val="16"/>
          <w:szCs w:val="16"/>
        </w:rPr>
      </w:pPr>
      <w:r>
        <w:rPr>
          <w:rFonts w:ascii="Cambria" w:hAnsi="Cambria" w:cs="Cambria"/>
          <w:sz w:val="16"/>
          <w:szCs w:val="16"/>
        </w:rPr>
        <w:t>Suite</w:t>
      </w:r>
      <w:r>
        <w:rPr>
          <w:rFonts w:ascii="Cambria" w:hAnsi="Cambria" w:cs="Cambria"/>
          <w:spacing w:val="-18"/>
          <w:sz w:val="16"/>
          <w:szCs w:val="16"/>
        </w:rPr>
        <w:t xml:space="preserve"> </w:t>
      </w:r>
      <w:r>
        <w:rPr>
          <w:rFonts w:ascii="Cambria" w:hAnsi="Cambria" w:cs="Cambria"/>
          <w:sz w:val="16"/>
          <w:szCs w:val="16"/>
        </w:rPr>
        <w:t>216C</w:t>
      </w:r>
      <w:r>
        <w:rPr>
          <w:rFonts w:ascii="Cambria" w:hAnsi="Cambria" w:cs="Cambria"/>
          <w:spacing w:val="-18"/>
          <w:sz w:val="16"/>
          <w:szCs w:val="16"/>
        </w:rPr>
        <w:t xml:space="preserve"> </w:t>
      </w:r>
      <w:r>
        <w:rPr>
          <w:rFonts w:ascii="Cambria" w:hAnsi="Cambria" w:cs="Cambria"/>
          <w:sz w:val="16"/>
          <w:szCs w:val="16"/>
        </w:rPr>
        <w:t>-</w:t>
      </w:r>
      <w:r>
        <w:rPr>
          <w:rFonts w:ascii="Cambria" w:hAnsi="Cambria" w:cs="Cambria"/>
          <w:spacing w:val="-18"/>
          <w:sz w:val="16"/>
          <w:szCs w:val="16"/>
        </w:rPr>
        <w:t xml:space="preserve"> </w:t>
      </w:r>
      <w:r>
        <w:rPr>
          <w:rFonts w:ascii="Cambria" w:hAnsi="Cambria" w:cs="Cambria"/>
          <w:sz w:val="16"/>
          <w:szCs w:val="16"/>
        </w:rPr>
        <w:t>219</w:t>
      </w:r>
      <w:r>
        <w:rPr>
          <w:rFonts w:ascii="Cambria" w:hAnsi="Cambria" w:cs="Cambria"/>
          <w:spacing w:val="-18"/>
          <w:sz w:val="16"/>
          <w:szCs w:val="16"/>
        </w:rPr>
        <w:t xml:space="preserve"> </w:t>
      </w:r>
      <w:r>
        <w:rPr>
          <w:rFonts w:ascii="Cambria" w:hAnsi="Cambria" w:cs="Cambria"/>
          <w:sz w:val="16"/>
          <w:szCs w:val="16"/>
        </w:rPr>
        <w:t>Dufferin</w:t>
      </w:r>
      <w:r>
        <w:rPr>
          <w:rFonts w:ascii="Cambria" w:hAnsi="Cambria" w:cs="Cambria"/>
          <w:spacing w:val="-18"/>
          <w:sz w:val="16"/>
          <w:szCs w:val="16"/>
        </w:rPr>
        <w:t xml:space="preserve"> </w:t>
      </w:r>
      <w:r>
        <w:rPr>
          <w:rFonts w:ascii="Cambria" w:hAnsi="Cambria" w:cs="Cambria"/>
          <w:sz w:val="16"/>
          <w:szCs w:val="16"/>
        </w:rPr>
        <w:t>Street,</w:t>
      </w:r>
      <w:r>
        <w:rPr>
          <w:rFonts w:ascii="Cambria" w:hAnsi="Cambria" w:cs="Cambria"/>
          <w:spacing w:val="-18"/>
          <w:sz w:val="16"/>
          <w:szCs w:val="16"/>
        </w:rPr>
        <w:t xml:space="preserve"> </w:t>
      </w:r>
      <w:r>
        <w:rPr>
          <w:rFonts w:ascii="Cambria" w:hAnsi="Cambria" w:cs="Cambria"/>
          <w:sz w:val="16"/>
          <w:szCs w:val="16"/>
        </w:rPr>
        <w:t>Toronto,</w:t>
      </w:r>
      <w:r>
        <w:rPr>
          <w:rFonts w:ascii="Cambria" w:hAnsi="Cambria" w:cs="Cambria"/>
          <w:spacing w:val="-18"/>
          <w:sz w:val="16"/>
          <w:szCs w:val="16"/>
        </w:rPr>
        <w:t xml:space="preserve"> </w:t>
      </w:r>
      <w:r>
        <w:rPr>
          <w:rFonts w:ascii="Cambria" w:hAnsi="Cambria" w:cs="Cambria"/>
          <w:sz w:val="16"/>
          <w:szCs w:val="16"/>
        </w:rPr>
        <w:t>Ontario,</w:t>
      </w:r>
      <w:r>
        <w:rPr>
          <w:rFonts w:ascii="Cambria" w:hAnsi="Cambria" w:cs="Cambria"/>
          <w:spacing w:val="-18"/>
          <w:sz w:val="16"/>
          <w:szCs w:val="16"/>
        </w:rPr>
        <w:t xml:space="preserve"> </w:t>
      </w:r>
      <w:r>
        <w:rPr>
          <w:rFonts w:ascii="Cambria" w:hAnsi="Cambria" w:cs="Cambria"/>
          <w:sz w:val="16"/>
          <w:szCs w:val="16"/>
        </w:rPr>
        <w:t>M6K</w:t>
      </w:r>
      <w:r>
        <w:rPr>
          <w:rFonts w:ascii="Cambria" w:hAnsi="Cambria" w:cs="Cambria"/>
          <w:spacing w:val="-18"/>
          <w:sz w:val="16"/>
          <w:szCs w:val="16"/>
        </w:rPr>
        <w:t xml:space="preserve"> </w:t>
      </w:r>
      <w:r>
        <w:rPr>
          <w:rFonts w:ascii="Cambria" w:hAnsi="Cambria" w:cs="Cambria"/>
          <w:sz w:val="16"/>
          <w:szCs w:val="16"/>
        </w:rPr>
        <w:t>3J1</w:t>
      </w:r>
    </w:p>
    <w:p w:rsidR="00000000" w:rsidRDefault="00F84DAB">
      <w:pPr>
        <w:pStyle w:val="BodyText"/>
        <w:kinsoku w:val="0"/>
        <w:overflowPunct w:val="0"/>
        <w:spacing w:before="4"/>
        <w:ind w:left="3243" w:right="3129"/>
        <w:jc w:val="center"/>
        <w:rPr>
          <w:rFonts w:ascii="Cambria" w:hAnsi="Cambria" w:cs="Cambria"/>
          <w:sz w:val="16"/>
          <w:szCs w:val="16"/>
        </w:rPr>
      </w:pPr>
      <w:r>
        <w:rPr>
          <w:rFonts w:ascii="Cambria" w:hAnsi="Cambria" w:cs="Cambria"/>
          <w:w w:val="95"/>
          <w:sz w:val="16"/>
          <w:szCs w:val="16"/>
        </w:rPr>
        <w:t>Toll</w:t>
      </w:r>
      <w:r>
        <w:rPr>
          <w:rFonts w:ascii="Cambria" w:hAnsi="Cambria" w:cs="Cambria"/>
          <w:spacing w:val="-14"/>
          <w:w w:val="95"/>
          <w:sz w:val="16"/>
          <w:szCs w:val="16"/>
        </w:rPr>
        <w:t xml:space="preserve"> </w:t>
      </w:r>
      <w:r>
        <w:rPr>
          <w:rFonts w:ascii="Cambria" w:hAnsi="Cambria" w:cs="Cambria"/>
          <w:w w:val="95"/>
          <w:sz w:val="16"/>
          <w:szCs w:val="16"/>
        </w:rPr>
        <w:t>Free:</w:t>
      </w:r>
      <w:r>
        <w:rPr>
          <w:rFonts w:ascii="Cambria" w:hAnsi="Cambria" w:cs="Cambria"/>
          <w:spacing w:val="-14"/>
          <w:w w:val="95"/>
          <w:sz w:val="16"/>
          <w:szCs w:val="16"/>
        </w:rPr>
        <w:t xml:space="preserve"> </w:t>
      </w:r>
      <w:r>
        <w:rPr>
          <w:rFonts w:ascii="Cambria" w:hAnsi="Cambria" w:cs="Cambria"/>
          <w:w w:val="95"/>
          <w:sz w:val="16"/>
          <w:szCs w:val="16"/>
        </w:rPr>
        <w:t>1-888-447-3324</w:t>
      </w:r>
      <w:r>
        <w:rPr>
          <w:rFonts w:ascii="Cambria" w:hAnsi="Cambria" w:cs="Cambria"/>
          <w:spacing w:val="-14"/>
          <w:w w:val="95"/>
          <w:sz w:val="16"/>
          <w:szCs w:val="16"/>
        </w:rPr>
        <w:t xml:space="preserve"> </w:t>
      </w:r>
      <w:r>
        <w:rPr>
          <w:rFonts w:ascii="Cambria" w:hAnsi="Cambria" w:cs="Cambria"/>
          <w:w w:val="95"/>
          <w:sz w:val="16"/>
          <w:szCs w:val="16"/>
        </w:rPr>
        <w:t>-</w:t>
      </w:r>
      <w:r>
        <w:rPr>
          <w:rFonts w:ascii="Cambria" w:hAnsi="Cambria" w:cs="Cambria"/>
          <w:spacing w:val="-14"/>
          <w:w w:val="95"/>
          <w:sz w:val="16"/>
          <w:szCs w:val="16"/>
        </w:rPr>
        <w:t xml:space="preserve"> </w:t>
      </w:r>
      <w:r>
        <w:rPr>
          <w:rFonts w:ascii="Cambria" w:hAnsi="Cambria" w:cs="Cambria"/>
          <w:w w:val="95"/>
          <w:sz w:val="16"/>
          <w:szCs w:val="16"/>
        </w:rPr>
        <w:t>Email:</w:t>
      </w:r>
      <w:r>
        <w:rPr>
          <w:rFonts w:ascii="Cambria" w:hAnsi="Cambria" w:cs="Cambria"/>
          <w:spacing w:val="-14"/>
          <w:w w:val="95"/>
          <w:sz w:val="16"/>
          <w:szCs w:val="16"/>
        </w:rPr>
        <w:t xml:space="preserve"> </w:t>
      </w:r>
      <w:hyperlink r:id="rId6" w:history="1">
        <w:r>
          <w:rPr>
            <w:rFonts w:ascii="Cambria" w:hAnsi="Cambria" w:cs="Cambria"/>
            <w:w w:val="95"/>
            <w:sz w:val="16"/>
            <w:szCs w:val="16"/>
          </w:rPr>
          <w:t>geninfo@creditedu.org</w:t>
        </w:r>
      </w:hyperlink>
      <w:r>
        <w:rPr>
          <w:rFonts w:ascii="Cambria" w:hAnsi="Cambria" w:cs="Cambria"/>
          <w:spacing w:val="-14"/>
          <w:w w:val="95"/>
          <w:sz w:val="16"/>
          <w:szCs w:val="16"/>
        </w:rPr>
        <w:t xml:space="preserve"> </w:t>
      </w:r>
      <w:r>
        <w:rPr>
          <w:rFonts w:ascii="Cambria" w:hAnsi="Cambria" w:cs="Cambria"/>
          <w:w w:val="95"/>
          <w:sz w:val="16"/>
          <w:szCs w:val="16"/>
        </w:rPr>
        <w:t>-</w:t>
      </w:r>
      <w:r>
        <w:rPr>
          <w:rFonts w:ascii="Cambria" w:hAnsi="Cambria" w:cs="Cambria"/>
          <w:spacing w:val="-14"/>
          <w:w w:val="95"/>
          <w:sz w:val="16"/>
          <w:szCs w:val="16"/>
        </w:rPr>
        <w:t xml:space="preserve"> </w:t>
      </w:r>
      <w:hyperlink r:id="rId7" w:history="1">
        <w:r>
          <w:rPr>
            <w:rFonts w:ascii="Cambria" w:hAnsi="Cambria" w:cs="Cambria"/>
            <w:w w:val="95"/>
            <w:sz w:val="16"/>
            <w:szCs w:val="16"/>
          </w:rPr>
          <w:t>www.creditedu.org</w:t>
        </w:r>
      </w:hyperlink>
    </w:p>
    <w:p w:rsidR="00000000" w:rsidRDefault="00F84DAB">
      <w:pPr>
        <w:pStyle w:val="BodyText"/>
        <w:kinsoku w:val="0"/>
        <w:overflowPunct w:val="0"/>
        <w:spacing w:before="4"/>
        <w:ind w:left="3243" w:right="3129"/>
        <w:jc w:val="center"/>
        <w:rPr>
          <w:rFonts w:ascii="Cambria" w:hAnsi="Cambria" w:cs="Cambria"/>
          <w:sz w:val="16"/>
          <w:szCs w:val="16"/>
        </w:rPr>
        <w:sectPr w:rsidR="00000000">
          <w:type w:val="continuous"/>
          <w:pgSz w:w="12240" w:h="15840"/>
          <w:pgMar w:top="1500" w:right="300" w:bottom="0" w:left="460" w:header="720" w:footer="720" w:gutter="0"/>
          <w:cols w:space="720"/>
          <w:noEndnote/>
        </w:sectPr>
      </w:pPr>
    </w:p>
    <w:p w:rsidR="00000000" w:rsidRDefault="00F84DAB">
      <w:pPr>
        <w:pStyle w:val="BodyText"/>
        <w:kinsoku w:val="0"/>
        <w:overflowPunct w:val="0"/>
        <w:spacing w:before="35"/>
        <w:ind w:left="4250" w:right="4931"/>
        <w:jc w:val="center"/>
        <w:rPr>
          <w:rFonts w:ascii="Tahoma" w:hAnsi="Tahoma" w:cs="Tahoma"/>
          <w:color w:val="000000"/>
          <w:sz w:val="26"/>
          <w:szCs w:val="26"/>
        </w:rPr>
      </w:pPr>
      <w:r>
        <w:rPr>
          <w:rFonts w:ascii="Tahoma" w:hAnsi="Tahoma" w:cs="Tahoma"/>
          <w:color w:val="231F20"/>
          <w:w w:val="90"/>
          <w:sz w:val="26"/>
          <w:szCs w:val="26"/>
        </w:rPr>
        <w:lastRenderedPageBreak/>
        <w:t>Credit</w:t>
      </w:r>
      <w:r>
        <w:rPr>
          <w:rFonts w:ascii="Tahoma" w:hAnsi="Tahoma" w:cs="Tahoma"/>
          <w:color w:val="231F20"/>
          <w:spacing w:val="10"/>
          <w:w w:val="90"/>
          <w:sz w:val="26"/>
          <w:szCs w:val="26"/>
        </w:rPr>
        <w:t xml:space="preserve"> </w:t>
      </w:r>
      <w:r>
        <w:rPr>
          <w:rFonts w:ascii="Tahoma" w:hAnsi="Tahoma" w:cs="Tahoma"/>
          <w:color w:val="231F20"/>
          <w:w w:val="90"/>
          <w:sz w:val="26"/>
          <w:szCs w:val="26"/>
        </w:rPr>
        <w:t>Application</w:t>
      </w:r>
    </w:p>
    <w:p w:rsidR="00000000" w:rsidRDefault="00F84DAB">
      <w:pPr>
        <w:pStyle w:val="BodyText"/>
        <w:kinsoku w:val="0"/>
        <w:overflowPunct w:val="0"/>
        <w:spacing w:before="8"/>
        <w:ind w:left="0"/>
        <w:rPr>
          <w:rFonts w:ascii="Tahoma" w:hAnsi="Tahoma" w:cs="Tahoma"/>
          <w:sz w:val="14"/>
          <w:szCs w:val="14"/>
        </w:rPr>
      </w:pPr>
    </w:p>
    <w:p w:rsidR="00000000" w:rsidRDefault="00F84DAB">
      <w:pPr>
        <w:pStyle w:val="BodyText"/>
        <w:kinsoku w:val="0"/>
        <w:overflowPunct w:val="0"/>
        <w:spacing w:before="77"/>
        <w:ind w:left="139"/>
        <w:rPr>
          <w:rFonts w:ascii="Arial Narrow" w:hAnsi="Arial Narrow" w:cs="Arial Narrow"/>
          <w:color w:val="000000"/>
          <w:spacing w:val="-5"/>
          <w:sz w:val="18"/>
          <w:szCs w:val="18"/>
        </w:rPr>
      </w:pPr>
      <w:r>
        <w:rPr>
          <w:rFonts w:ascii="Arial Narrow" w:hAnsi="Arial Narrow" w:cs="Arial Narrow"/>
          <w:b/>
          <w:bCs/>
          <w:color w:val="231F20"/>
          <w:w w:val="95"/>
          <w:sz w:val="18"/>
          <w:szCs w:val="18"/>
        </w:rPr>
        <w:t>OFFICE USE</w:t>
      </w:r>
      <w:r>
        <w:rPr>
          <w:rFonts w:ascii="Arial Narrow" w:hAnsi="Arial Narrow" w:cs="Arial Narrow"/>
          <w:b/>
          <w:bCs/>
          <w:color w:val="231F20"/>
          <w:spacing w:val="-28"/>
          <w:w w:val="95"/>
          <w:sz w:val="18"/>
          <w:szCs w:val="18"/>
        </w:rPr>
        <w:t xml:space="preserve"> </w:t>
      </w:r>
      <w:r>
        <w:rPr>
          <w:rFonts w:ascii="Arial Narrow" w:hAnsi="Arial Narrow" w:cs="Arial Narrow"/>
          <w:b/>
          <w:bCs/>
          <w:color w:val="231F20"/>
          <w:spacing w:val="-5"/>
          <w:w w:val="95"/>
          <w:sz w:val="18"/>
          <w:szCs w:val="18"/>
        </w:rPr>
        <w:t>ONLY</w:t>
      </w:r>
    </w:p>
    <w:p w:rsidR="00000000" w:rsidRDefault="00F84DAB">
      <w:pPr>
        <w:pStyle w:val="BodyText"/>
        <w:kinsoku w:val="0"/>
        <w:overflowPunct w:val="0"/>
        <w:spacing w:before="1"/>
        <w:ind w:left="0"/>
        <w:rPr>
          <w:rFonts w:ascii="Arial Narrow" w:hAnsi="Arial Narrow" w:cs="Arial Narrow"/>
          <w:b/>
          <w:bCs/>
          <w:sz w:val="9"/>
          <w:szCs w:val="9"/>
        </w:rPr>
      </w:pPr>
    </w:p>
    <w:tbl>
      <w:tblPr>
        <w:tblW w:w="0" w:type="auto"/>
        <w:tblInd w:w="128" w:type="dxa"/>
        <w:tblLayout w:type="fixed"/>
        <w:tblCellMar>
          <w:left w:w="0" w:type="dxa"/>
          <w:right w:w="0" w:type="dxa"/>
        </w:tblCellMar>
        <w:tblLook w:val="0000" w:firstRow="0" w:lastRow="0" w:firstColumn="0" w:lastColumn="0" w:noHBand="0" w:noVBand="0"/>
      </w:tblPr>
      <w:tblGrid>
        <w:gridCol w:w="2873"/>
        <w:gridCol w:w="2880"/>
        <w:gridCol w:w="2872"/>
      </w:tblGrid>
      <w:tr w:rsidR="00000000">
        <w:tblPrEx>
          <w:tblCellMar>
            <w:top w:w="0" w:type="dxa"/>
            <w:left w:w="0" w:type="dxa"/>
            <w:bottom w:w="0" w:type="dxa"/>
            <w:right w:w="0" w:type="dxa"/>
          </w:tblCellMar>
        </w:tblPrEx>
        <w:trPr>
          <w:trHeight w:hRule="exact" w:val="435"/>
        </w:trPr>
        <w:tc>
          <w:tcPr>
            <w:tcW w:w="2873" w:type="dxa"/>
            <w:tcBorders>
              <w:top w:val="single" w:sz="6" w:space="0" w:color="231F20"/>
              <w:left w:val="single" w:sz="6" w:space="0" w:color="231F20"/>
              <w:bottom w:val="single" w:sz="6" w:space="0" w:color="231F20"/>
              <w:right w:val="single" w:sz="6" w:space="0" w:color="231F20"/>
            </w:tcBorders>
          </w:tcPr>
          <w:p w:rsidR="00000000" w:rsidRDefault="00F84DAB">
            <w:pPr>
              <w:pStyle w:val="TableParagraph"/>
              <w:kinsoku w:val="0"/>
              <w:overflowPunct w:val="0"/>
              <w:spacing w:before="27"/>
              <w:ind w:left="63"/>
            </w:pPr>
            <w:r>
              <w:rPr>
                <w:rFonts w:ascii="Arial" w:hAnsi="Arial" w:cs="Arial"/>
                <w:color w:val="231F20"/>
                <w:sz w:val="11"/>
                <w:szCs w:val="11"/>
              </w:rPr>
              <w:t xml:space="preserve">SALES DIVISION: A /AG /S / T / </w:t>
            </w:r>
            <w:r>
              <w:rPr>
                <w:rFonts w:ascii="Arial" w:hAnsi="Arial" w:cs="Arial"/>
                <w:color w:val="231F20"/>
                <w:spacing w:val="7"/>
                <w:sz w:val="11"/>
                <w:szCs w:val="11"/>
              </w:rPr>
              <w:t xml:space="preserve"> </w:t>
            </w:r>
            <w:r>
              <w:rPr>
                <w:rFonts w:ascii="Arial" w:hAnsi="Arial" w:cs="Arial"/>
                <w:color w:val="231F20"/>
                <w:sz w:val="11"/>
                <w:szCs w:val="11"/>
              </w:rPr>
              <w:t>M</w:t>
            </w:r>
          </w:p>
        </w:tc>
        <w:tc>
          <w:tcPr>
            <w:tcW w:w="2880" w:type="dxa"/>
            <w:tcBorders>
              <w:top w:val="single" w:sz="6" w:space="0" w:color="231F20"/>
              <w:left w:val="single" w:sz="6" w:space="0" w:color="231F20"/>
              <w:bottom w:val="single" w:sz="6" w:space="0" w:color="231F20"/>
              <w:right w:val="single" w:sz="6" w:space="0" w:color="231F20"/>
            </w:tcBorders>
          </w:tcPr>
          <w:p w:rsidR="00000000" w:rsidRDefault="00F84DAB">
            <w:pPr>
              <w:pStyle w:val="TableParagraph"/>
              <w:kinsoku w:val="0"/>
              <w:overflowPunct w:val="0"/>
              <w:spacing w:before="27"/>
              <w:ind w:left="101"/>
            </w:pPr>
            <w:r>
              <w:rPr>
                <w:rFonts w:ascii="Arial" w:hAnsi="Arial" w:cs="Arial"/>
                <w:color w:val="231F20"/>
                <w:sz w:val="11"/>
                <w:szCs w:val="11"/>
              </w:rPr>
              <w:t>SALES REP</w:t>
            </w:r>
            <w:r>
              <w:rPr>
                <w:rFonts w:ascii="Arial" w:hAnsi="Arial" w:cs="Arial"/>
                <w:color w:val="231F20"/>
                <w:spacing w:val="20"/>
                <w:sz w:val="11"/>
                <w:szCs w:val="11"/>
              </w:rPr>
              <w:t xml:space="preserve"> </w:t>
            </w:r>
            <w:r>
              <w:rPr>
                <w:rFonts w:ascii="Arial" w:hAnsi="Arial" w:cs="Arial"/>
                <w:color w:val="231F20"/>
                <w:sz w:val="11"/>
                <w:szCs w:val="11"/>
              </w:rPr>
              <w:t>NO.</w:t>
            </w:r>
          </w:p>
        </w:tc>
        <w:tc>
          <w:tcPr>
            <w:tcW w:w="2872" w:type="dxa"/>
            <w:tcBorders>
              <w:top w:val="single" w:sz="6" w:space="0" w:color="231F20"/>
              <w:left w:val="single" w:sz="6" w:space="0" w:color="231F20"/>
              <w:bottom w:val="single" w:sz="6" w:space="0" w:color="231F20"/>
              <w:right w:val="single" w:sz="6" w:space="0" w:color="231F20"/>
            </w:tcBorders>
          </w:tcPr>
          <w:p w:rsidR="00000000" w:rsidRDefault="00F84DAB">
            <w:pPr>
              <w:pStyle w:val="TableParagraph"/>
              <w:kinsoku w:val="0"/>
              <w:overflowPunct w:val="0"/>
              <w:spacing w:before="27"/>
              <w:ind w:left="101"/>
            </w:pPr>
            <w:r>
              <w:rPr>
                <w:rFonts w:ascii="Arial" w:hAnsi="Arial" w:cs="Arial"/>
                <w:color w:val="231F20"/>
                <w:sz w:val="11"/>
                <w:szCs w:val="11"/>
              </w:rPr>
              <w:t>SALES MANAGER</w:t>
            </w:r>
            <w:r>
              <w:rPr>
                <w:rFonts w:ascii="Arial" w:hAnsi="Arial" w:cs="Arial"/>
                <w:color w:val="231F20"/>
                <w:spacing w:val="22"/>
                <w:sz w:val="11"/>
                <w:szCs w:val="11"/>
              </w:rPr>
              <w:t xml:space="preserve"> </w:t>
            </w:r>
            <w:r>
              <w:rPr>
                <w:rFonts w:ascii="Arial" w:hAnsi="Arial" w:cs="Arial"/>
                <w:color w:val="231F20"/>
                <w:sz w:val="11"/>
                <w:szCs w:val="11"/>
              </w:rPr>
              <w:t>APPROVAL</w:t>
            </w:r>
          </w:p>
        </w:tc>
      </w:tr>
    </w:tbl>
    <w:p w:rsidR="00000000" w:rsidRDefault="00F84DAB">
      <w:pPr>
        <w:pStyle w:val="BodyText"/>
        <w:kinsoku w:val="0"/>
        <w:overflowPunct w:val="0"/>
        <w:spacing w:before="11"/>
        <w:ind w:left="0"/>
        <w:rPr>
          <w:rFonts w:ascii="Arial Narrow" w:hAnsi="Arial Narrow" w:cs="Arial Narrow"/>
          <w:b/>
          <w:bCs/>
          <w:sz w:val="27"/>
          <w:szCs w:val="27"/>
        </w:rPr>
      </w:pPr>
    </w:p>
    <w:p w:rsidR="00000000" w:rsidRDefault="0023528C">
      <w:pPr>
        <w:pStyle w:val="BodyText"/>
        <w:kinsoku w:val="0"/>
        <w:overflowPunct w:val="0"/>
        <w:spacing w:before="0" w:line="214" w:lineRule="exact"/>
        <w:ind w:left="125"/>
        <w:rPr>
          <w:rFonts w:ascii="Arial Narrow" w:hAnsi="Arial Narrow" w:cs="Arial Narrow"/>
          <w:position w:val="-4"/>
          <w:sz w:val="20"/>
          <w:szCs w:val="20"/>
        </w:rPr>
      </w:pPr>
      <w:r>
        <w:rPr>
          <w:rFonts w:ascii="Arial Narrow" w:hAnsi="Arial Narrow" w:cs="Arial Narrow"/>
          <w:noProof/>
          <w:position w:val="-4"/>
          <w:sz w:val="20"/>
          <w:szCs w:val="20"/>
        </w:rPr>
        <mc:AlternateContent>
          <mc:Choice Requires="wps">
            <w:drawing>
              <wp:inline distT="0" distB="0" distL="0" distR="0">
                <wp:extent cx="6851650" cy="136525"/>
                <wp:effectExtent l="12700" t="13335" r="12700" b="12065"/>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36525"/>
                        </a:xfrm>
                        <a:prstGeom prst="rect">
                          <a:avLst/>
                        </a:prstGeom>
                        <a:noFill/>
                        <a:ln w="6350" cmpd="sng">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F84DAB">
                            <w:pPr>
                              <w:pStyle w:val="BodyText"/>
                              <w:tabs>
                                <w:tab w:val="left" w:pos="2195"/>
                              </w:tabs>
                              <w:kinsoku w:val="0"/>
                              <w:overflowPunct w:val="0"/>
                              <w:spacing w:before="30"/>
                              <w:ind w:left="61"/>
                              <w:rPr>
                                <w:color w:val="000000"/>
                              </w:rPr>
                            </w:pPr>
                            <w:r>
                              <w:rPr>
                                <w:b/>
                                <w:bCs/>
                                <w:color w:val="231F20"/>
                                <w:w w:val="105"/>
                              </w:rPr>
                              <w:t>APPLICANT</w:t>
                            </w:r>
                            <w:r>
                              <w:rPr>
                                <w:b/>
                                <w:bCs/>
                                <w:color w:val="231F20"/>
                                <w:spacing w:val="30"/>
                                <w:w w:val="105"/>
                              </w:rPr>
                              <w:t xml:space="preserve"> </w:t>
                            </w:r>
                            <w:r>
                              <w:rPr>
                                <w:b/>
                                <w:bCs/>
                                <w:color w:val="231F20"/>
                                <w:w w:val="105"/>
                              </w:rPr>
                              <w:t>PORTION</w:t>
                            </w:r>
                            <w:r>
                              <w:rPr>
                                <w:b/>
                                <w:bCs/>
                                <w:color w:val="231F20"/>
                                <w:w w:val="105"/>
                              </w:rPr>
                              <w:tab/>
                            </w:r>
                            <w:r>
                              <w:rPr>
                                <w:color w:val="231F20"/>
                                <w:w w:val="105"/>
                              </w:rPr>
                              <w:t>Complete</w:t>
                            </w:r>
                            <w:r>
                              <w:rPr>
                                <w:color w:val="231F20"/>
                                <w:spacing w:val="11"/>
                                <w:w w:val="105"/>
                              </w:rPr>
                              <w:t xml:space="preserve"> </w:t>
                            </w:r>
                            <w:r>
                              <w:rPr>
                                <w:color w:val="231F20"/>
                                <w:w w:val="105"/>
                              </w:rPr>
                              <w:t>this</w:t>
                            </w:r>
                            <w:r>
                              <w:rPr>
                                <w:color w:val="231F20"/>
                                <w:spacing w:val="11"/>
                                <w:w w:val="105"/>
                              </w:rPr>
                              <w:t xml:space="preserve"> </w:t>
                            </w:r>
                            <w:r>
                              <w:rPr>
                                <w:color w:val="231F20"/>
                                <w:w w:val="105"/>
                              </w:rPr>
                              <w:t>section</w:t>
                            </w:r>
                            <w:r>
                              <w:rPr>
                                <w:color w:val="231F20"/>
                                <w:spacing w:val="11"/>
                                <w:w w:val="105"/>
                              </w:rPr>
                              <w:t xml:space="preserve"> </w:t>
                            </w:r>
                            <w:r>
                              <w:rPr>
                                <w:color w:val="231F20"/>
                                <w:w w:val="105"/>
                              </w:rPr>
                              <w:t>in</w:t>
                            </w:r>
                            <w:r>
                              <w:rPr>
                                <w:color w:val="231F20"/>
                                <w:spacing w:val="11"/>
                                <w:w w:val="105"/>
                              </w:rPr>
                              <w:t xml:space="preserve"> </w:t>
                            </w:r>
                            <w:r>
                              <w:rPr>
                                <w:color w:val="231F20"/>
                                <w:w w:val="105"/>
                              </w:rPr>
                              <w:t>full</w:t>
                            </w:r>
                            <w:r>
                              <w:rPr>
                                <w:color w:val="231F20"/>
                                <w:spacing w:val="11"/>
                                <w:w w:val="105"/>
                              </w:rPr>
                              <w:t xml:space="preserve"> </w:t>
                            </w:r>
                            <w:r>
                              <w:rPr>
                                <w:color w:val="231F20"/>
                                <w:w w:val="105"/>
                              </w:rPr>
                              <w:t>and</w:t>
                            </w:r>
                            <w:r>
                              <w:rPr>
                                <w:color w:val="231F20"/>
                                <w:spacing w:val="11"/>
                                <w:w w:val="105"/>
                              </w:rPr>
                              <w:t xml:space="preserve"> </w:t>
                            </w:r>
                            <w:r>
                              <w:rPr>
                                <w:color w:val="231F20"/>
                                <w:w w:val="105"/>
                              </w:rPr>
                              <w:t>return</w:t>
                            </w:r>
                            <w:r>
                              <w:rPr>
                                <w:color w:val="231F20"/>
                                <w:spacing w:val="11"/>
                                <w:w w:val="105"/>
                              </w:rPr>
                              <w:t xml:space="preserve"> </w:t>
                            </w:r>
                            <w:r>
                              <w:rPr>
                                <w:color w:val="231F20"/>
                                <w:w w:val="105"/>
                              </w:rPr>
                              <w:t>to</w:t>
                            </w:r>
                            <w:r>
                              <w:rPr>
                                <w:color w:val="231F20"/>
                                <w:spacing w:val="11"/>
                                <w:w w:val="105"/>
                              </w:rPr>
                              <w:t xml:space="preserve"> </w:t>
                            </w:r>
                            <w:r>
                              <w:rPr>
                                <w:color w:val="231F20"/>
                                <w:w w:val="105"/>
                              </w:rPr>
                              <w:t>your</w:t>
                            </w:r>
                            <w:r>
                              <w:rPr>
                                <w:color w:val="231F20"/>
                                <w:spacing w:val="11"/>
                                <w:w w:val="105"/>
                              </w:rPr>
                              <w:t xml:space="preserve"> </w:t>
                            </w:r>
                            <w:r>
                              <w:rPr>
                                <w:color w:val="231F20"/>
                                <w:w w:val="105"/>
                              </w:rPr>
                              <w:t>Sales</w:t>
                            </w:r>
                            <w:r>
                              <w:rPr>
                                <w:color w:val="231F20"/>
                                <w:spacing w:val="11"/>
                                <w:w w:val="105"/>
                              </w:rPr>
                              <w:t xml:space="preserve"> </w:t>
                            </w:r>
                            <w:r>
                              <w:rPr>
                                <w:color w:val="231F20"/>
                                <w:w w:val="105"/>
                              </w:rPr>
                              <w:t>Representative.</w:t>
                            </w:r>
                            <w:r>
                              <w:rPr>
                                <w:color w:val="231F20"/>
                                <w:spacing w:val="11"/>
                                <w:w w:val="105"/>
                              </w:rPr>
                              <w:t xml:space="preserve"> </w:t>
                            </w:r>
                            <w:r>
                              <w:rPr>
                                <w:color w:val="231F20"/>
                                <w:w w:val="105"/>
                              </w:rPr>
                              <w:t>Omissions</w:t>
                            </w:r>
                            <w:r>
                              <w:rPr>
                                <w:color w:val="231F20"/>
                                <w:spacing w:val="11"/>
                                <w:w w:val="105"/>
                              </w:rPr>
                              <w:t xml:space="preserve"> </w:t>
                            </w:r>
                            <w:r>
                              <w:rPr>
                                <w:color w:val="231F20"/>
                                <w:w w:val="105"/>
                              </w:rPr>
                              <w:t>will</w:t>
                            </w:r>
                            <w:r>
                              <w:rPr>
                                <w:color w:val="231F20"/>
                                <w:spacing w:val="11"/>
                                <w:w w:val="105"/>
                              </w:rPr>
                              <w:t xml:space="preserve"> </w:t>
                            </w:r>
                            <w:r>
                              <w:rPr>
                                <w:color w:val="231F20"/>
                                <w:w w:val="105"/>
                              </w:rPr>
                              <w:t>cause</w:t>
                            </w:r>
                            <w:r>
                              <w:rPr>
                                <w:color w:val="231F20"/>
                                <w:spacing w:val="11"/>
                                <w:w w:val="105"/>
                              </w:rPr>
                              <w:t xml:space="preserve"> </w:t>
                            </w:r>
                            <w:r>
                              <w:rPr>
                                <w:color w:val="231F20"/>
                                <w:w w:val="105"/>
                              </w:rPr>
                              <w:t>delays.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39.5pt;height: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" filled="f" strokecolor="#231f20" strokeweight=".5pt">
                <v:textbox inset="0,0,0,0">
                  <w:txbxContent>
                    <w:p w:rsidR="00000000" w:rsidRDefault="00F84DAB">
                      <w:pPr>
                        <w:pStyle w:val="BodyText"/>
                        <w:tabs>
                          <w:tab w:val="left" w:pos="2195"/>
                        </w:tabs>
                        <w:kinsoku w:val="0"/>
                        <w:overflowPunct w:val="0"/>
                        <w:spacing w:before="30"/>
                        <w:ind w:left="61"/>
                        <w:rPr>
                          <w:color w:val="000000"/>
                        </w:rPr>
                      </w:pPr>
                      <w:r>
                        <w:rPr>
                          <w:b/>
                          <w:bCs/>
                          <w:color w:val="231F20"/>
                          <w:w w:val="105"/>
                        </w:rPr>
                        <w:t>APPLICANT</w:t>
                      </w:r>
                      <w:r>
                        <w:rPr>
                          <w:b/>
                          <w:bCs/>
                          <w:color w:val="231F20"/>
                          <w:spacing w:val="30"/>
                          <w:w w:val="105"/>
                        </w:rPr>
                        <w:t xml:space="preserve"> </w:t>
                      </w:r>
                      <w:r>
                        <w:rPr>
                          <w:b/>
                          <w:bCs/>
                          <w:color w:val="231F20"/>
                          <w:w w:val="105"/>
                        </w:rPr>
                        <w:t>PORTION</w:t>
                      </w:r>
                      <w:r>
                        <w:rPr>
                          <w:b/>
                          <w:bCs/>
                          <w:color w:val="231F20"/>
                          <w:w w:val="105"/>
                        </w:rPr>
                        <w:tab/>
                      </w:r>
                      <w:r>
                        <w:rPr>
                          <w:color w:val="231F20"/>
                          <w:w w:val="105"/>
                        </w:rPr>
                        <w:t>Complete</w:t>
                      </w:r>
                      <w:r>
                        <w:rPr>
                          <w:color w:val="231F20"/>
                          <w:spacing w:val="11"/>
                          <w:w w:val="105"/>
                        </w:rPr>
                        <w:t xml:space="preserve"> </w:t>
                      </w:r>
                      <w:r>
                        <w:rPr>
                          <w:color w:val="231F20"/>
                          <w:w w:val="105"/>
                        </w:rPr>
                        <w:t>this</w:t>
                      </w:r>
                      <w:r>
                        <w:rPr>
                          <w:color w:val="231F20"/>
                          <w:spacing w:val="11"/>
                          <w:w w:val="105"/>
                        </w:rPr>
                        <w:t xml:space="preserve"> </w:t>
                      </w:r>
                      <w:r>
                        <w:rPr>
                          <w:color w:val="231F20"/>
                          <w:w w:val="105"/>
                        </w:rPr>
                        <w:t>section</w:t>
                      </w:r>
                      <w:r>
                        <w:rPr>
                          <w:color w:val="231F20"/>
                          <w:spacing w:val="11"/>
                          <w:w w:val="105"/>
                        </w:rPr>
                        <w:t xml:space="preserve"> </w:t>
                      </w:r>
                      <w:r>
                        <w:rPr>
                          <w:color w:val="231F20"/>
                          <w:w w:val="105"/>
                        </w:rPr>
                        <w:t>in</w:t>
                      </w:r>
                      <w:r>
                        <w:rPr>
                          <w:color w:val="231F20"/>
                          <w:spacing w:val="11"/>
                          <w:w w:val="105"/>
                        </w:rPr>
                        <w:t xml:space="preserve"> </w:t>
                      </w:r>
                      <w:r>
                        <w:rPr>
                          <w:color w:val="231F20"/>
                          <w:w w:val="105"/>
                        </w:rPr>
                        <w:t>full</w:t>
                      </w:r>
                      <w:r>
                        <w:rPr>
                          <w:color w:val="231F20"/>
                          <w:spacing w:val="11"/>
                          <w:w w:val="105"/>
                        </w:rPr>
                        <w:t xml:space="preserve"> </w:t>
                      </w:r>
                      <w:r>
                        <w:rPr>
                          <w:color w:val="231F20"/>
                          <w:w w:val="105"/>
                        </w:rPr>
                        <w:t>and</w:t>
                      </w:r>
                      <w:r>
                        <w:rPr>
                          <w:color w:val="231F20"/>
                          <w:spacing w:val="11"/>
                          <w:w w:val="105"/>
                        </w:rPr>
                        <w:t xml:space="preserve"> </w:t>
                      </w:r>
                      <w:r>
                        <w:rPr>
                          <w:color w:val="231F20"/>
                          <w:w w:val="105"/>
                        </w:rPr>
                        <w:t>return</w:t>
                      </w:r>
                      <w:r>
                        <w:rPr>
                          <w:color w:val="231F20"/>
                          <w:spacing w:val="11"/>
                          <w:w w:val="105"/>
                        </w:rPr>
                        <w:t xml:space="preserve"> </w:t>
                      </w:r>
                      <w:r>
                        <w:rPr>
                          <w:color w:val="231F20"/>
                          <w:w w:val="105"/>
                        </w:rPr>
                        <w:t>to</w:t>
                      </w:r>
                      <w:r>
                        <w:rPr>
                          <w:color w:val="231F20"/>
                          <w:spacing w:val="11"/>
                          <w:w w:val="105"/>
                        </w:rPr>
                        <w:t xml:space="preserve"> </w:t>
                      </w:r>
                      <w:r>
                        <w:rPr>
                          <w:color w:val="231F20"/>
                          <w:w w:val="105"/>
                        </w:rPr>
                        <w:t>your</w:t>
                      </w:r>
                      <w:r>
                        <w:rPr>
                          <w:color w:val="231F20"/>
                          <w:spacing w:val="11"/>
                          <w:w w:val="105"/>
                        </w:rPr>
                        <w:t xml:space="preserve"> </w:t>
                      </w:r>
                      <w:r>
                        <w:rPr>
                          <w:color w:val="231F20"/>
                          <w:w w:val="105"/>
                        </w:rPr>
                        <w:t>Sales</w:t>
                      </w:r>
                      <w:r>
                        <w:rPr>
                          <w:color w:val="231F20"/>
                          <w:spacing w:val="11"/>
                          <w:w w:val="105"/>
                        </w:rPr>
                        <w:t xml:space="preserve"> </w:t>
                      </w:r>
                      <w:r>
                        <w:rPr>
                          <w:color w:val="231F20"/>
                          <w:w w:val="105"/>
                        </w:rPr>
                        <w:t>Representative.</w:t>
                      </w:r>
                      <w:r>
                        <w:rPr>
                          <w:color w:val="231F20"/>
                          <w:spacing w:val="11"/>
                          <w:w w:val="105"/>
                        </w:rPr>
                        <w:t xml:space="preserve"> </w:t>
                      </w:r>
                      <w:r>
                        <w:rPr>
                          <w:color w:val="231F20"/>
                          <w:w w:val="105"/>
                        </w:rPr>
                        <w:t>Omissions</w:t>
                      </w:r>
                      <w:r>
                        <w:rPr>
                          <w:color w:val="231F20"/>
                          <w:spacing w:val="11"/>
                          <w:w w:val="105"/>
                        </w:rPr>
                        <w:t xml:space="preserve"> </w:t>
                      </w:r>
                      <w:r>
                        <w:rPr>
                          <w:color w:val="231F20"/>
                          <w:w w:val="105"/>
                        </w:rPr>
                        <w:t>will</w:t>
                      </w:r>
                      <w:r>
                        <w:rPr>
                          <w:color w:val="231F20"/>
                          <w:spacing w:val="11"/>
                          <w:w w:val="105"/>
                        </w:rPr>
                        <w:t xml:space="preserve"> </w:t>
                      </w:r>
                      <w:r>
                        <w:rPr>
                          <w:color w:val="231F20"/>
                          <w:w w:val="105"/>
                        </w:rPr>
                        <w:t>cause</w:t>
                      </w:r>
                      <w:r>
                        <w:rPr>
                          <w:color w:val="231F20"/>
                          <w:spacing w:val="11"/>
                          <w:w w:val="105"/>
                        </w:rPr>
                        <w:t xml:space="preserve"> </w:t>
                      </w:r>
                      <w:r>
                        <w:rPr>
                          <w:color w:val="231F20"/>
                          <w:w w:val="105"/>
                        </w:rPr>
                        <w:t>delays.</w:t>
                      </w:r>
                    </w:p>
                  </w:txbxContent>
                </v:textbox>
                <w10:anchorlock/>
              </v:shape>
            </w:pict>
          </mc:Fallback>
        </mc:AlternateContent>
      </w:r>
    </w:p>
    <w:p w:rsidR="00000000" w:rsidRDefault="00F84DAB">
      <w:pPr>
        <w:pStyle w:val="BodyText"/>
        <w:kinsoku w:val="0"/>
        <w:overflowPunct w:val="0"/>
        <w:spacing w:before="1"/>
        <w:ind w:left="0"/>
        <w:rPr>
          <w:rFonts w:ascii="Arial Narrow" w:hAnsi="Arial Narrow" w:cs="Arial Narrow"/>
          <w:b/>
          <w:bCs/>
        </w:rPr>
      </w:pPr>
    </w:p>
    <w:p w:rsidR="00000000" w:rsidRDefault="00F84DAB">
      <w:pPr>
        <w:pStyle w:val="BodyText"/>
        <w:kinsoku w:val="0"/>
        <w:overflowPunct w:val="0"/>
        <w:spacing w:before="79"/>
        <w:ind w:left="138"/>
        <w:rPr>
          <w:color w:val="000000"/>
          <w:sz w:val="13"/>
          <w:szCs w:val="13"/>
        </w:rPr>
      </w:pPr>
      <w:r>
        <w:rPr>
          <w:color w:val="231F20"/>
          <w:w w:val="110"/>
          <w:sz w:val="13"/>
          <w:szCs w:val="13"/>
        </w:rPr>
        <w:t>TYPE OR PRINT IN BLOCK</w:t>
      </w:r>
      <w:r>
        <w:rPr>
          <w:color w:val="231F20"/>
          <w:spacing w:val="19"/>
          <w:w w:val="110"/>
          <w:sz w:val="13"/>
          <w:szCs w:val="13"/>
        </w:rPr>
        <w:t xml:space="preserve"> </w:t>
      </w:r>
      <w:r>
        <w:rPr>
          <w:color w:val="231F20"/>
          <w:w w:val="110"/>
          <w:sz w:val="13"/>
          <w:szCs w:val="13"/>
        </w:rPr>
        <w:t>LETTERS</w:t>
      </w:r>
    </w:p>
    <w:p w:rsidR="00000000" w:rsidRDefault="00F84DAB">
      <w:pPr>
        <w:pStyle w:val="BodyText"/>
        <w:kinsoku w:val="0"/>
        <w:overflowPunct w:val="0"/>
        <w:spacing w:before="77"/>
        <w:ind w:left="138"/>
        <w:rPr>
          <w:rFonts w:ascii="Tahoma" w:hAnsi="Tahoma" w:cs="Tahoma"/>
          <w:color w:val="000000"/>
          <w:sz w:val="13"/>
          <w:szCs w:val="13"/>
        </w:rPr>
      </w:pPr>
      <w:r>
        <w:rPr>
          <w:rFonts w:ascii="Tahoma" w:hAnsi="Tahoma" w:cs="Tahoma"/>
          <w:color w:val="231F20"/>
          <w:w w:val="95"/>
          <w:sz w:val="13"/>
          <w:szCs w:val="13"/>
        </w:rPr>
        <w:t>For</w:t>
      </w:r>
      <w:r>
        <w:rPr>
          <w:rFonts w:ascii="Tahoma" w:hAnsi="Tahoma" w:cs="Tahoma"/>
          <w:color w:val="231F20"/>
          <w:spacing w:val="-18"/>
          <w:w w:val="95"/>
          <w:sz w:val="13"/>
          <w:szCs w:val="13"/>
        </w:rPr>
        <w:t xml:space="preserve"> </w:t>
      </w:r>
      <w:r>
        <w:rPr>
          <w:rFonts w:ascii="Tahoma" w:hAnsi="Tahoma" w:cs="Tahoma"/>
          <w:color w:val="231F20"/>
          <w:w w:val="95"/>
          <w:sz w:val="13"/>
          <w:szCs w:val="13"/>
        </w:rPr>
        <w:t>the</w:t>
      </w:r>
      <w:r>
        <w:rPr>
          <w:rFonts w:ascii="Tahoma" w:hAnsi="Tahoma" w:cs="Tahoma"/>
          <w:color w:val="231F20"/>
          <w:spacing w:val="-18"/>
          <w:w w:val="95"/>
          <w:sz w:val="13"/>
          <w:szCs w:val="13"/>
        </w:rPr>
        <w:t xml:space="preserve"> </w:t>
      </w:r>
      <w:r>
        <w:rPr>
          <w:rFonts w:ascii="Tahoma" w:hAnsi="Tahoma" w:cs="Tahoma"/>
          <w:color w:val="231F20"/>
          <w:w w:val="95"/>
          <w:sz w:val="13"/>
          <w:szCs w:val="13"/>
        </w:rPr>
        <w:t>purpose</w:t>
      </w:r>
      <w:r>
        <w:rPr>
          <w:rFonts w:ascii="Tahoma" w:hAnsi="Tahoma" w:cs="Tahoma"/>
          <w:color w:val="231F20"/>
          <w:spacing w:val="-18"/>
          <w:w w:val="95"/>
          <w:sz w:val="13"/>
          <w:szCs w:val="13"/>
        </w:rPr>
        <w:t xml:space="preserve"> </w:t>
      </w:r>
      <w:r>
        <w:rPr>
          <w:rFonts w:ascii="Tahoma" w:hAnsi="Tahoma" w:cs="Tahoma"/>
          <w:color w:val="231F20"/>
          <w:w w:val="95"/>
          <w:sz w:val="13"/>
          <w:szCs w:val="13"/>
        </w:rPr>
        <w:t>of</w:t>
      </w:r>
      <w:r>
        <w:rPr>
          <w:rFonts w:ascii="Tahoma" w:hAnsi="Tahoma" w:cs="Tahoma"/>
          <w:color w:val="231F20"/>
          <w:spacing w:val="-18"/>
          <w:w w:val="95"/>
          <w:sz w:val="13"/>
          <w:szCs w:val="13"/>
        </w:rPr>
        <w:t xml:space="preserve"> </w:t>
      </w:r>
      <w:r>
        <w:rPr>
          <w:rFonts w:ascii="Tahoma" w:hAnsi="Tahoma" w:cs="Tahoma"/>
          <w:color w:val="231F20"/>
          <w:w w:val="95"/>
          <w:sz w:val="13"/>
          <w:szCs w:val="13"/>
        </w:rPr>
        <w:t>becoming</w:t>
      </w:r>
      <w:r>
        <w:rPr>
          <w:rFonts w:ascii="Tahoma" w:hAnsi="Tahoma" w:cs="Tahoma"/>
          <w:color w:val="231F20"/>
          <w:spacing w:val="-18"/>
          <w:w w:val="95"/>
          <w:sz w:val="13"/>
          <w:szCs w:val="13"/>
        </w:rPr>
        <w:t xml:space="preserve"> </w:t>
      </w:r>
      <w:r>
        <w:rPr>
          <w:rFonts w:ascii="Tahoma" w:hAnsi="Tahoma" w:cs="Tahoma"/>
          <w:color w:val="231F20"/>
          <w:w w:val="95"/>
          <w:sz w:val="13"/>
          <w:szCs w:val="13"/>
        </w:rPr>
        <w:t>an</w:t>
      </w:r>
      <w:r>
        <w:rPr>
          <w:rFonts w:ascii="Tahoma" w:hAnsi="Tahoma" w:cs="Tahoma"/>
          <w:color w:val="231F20"/>
          <w:spacing w:val="-18"/>
          <w:w w:val="95"/>
          <w:sz w:val="13"/>
          <w:szCs w:val="13"/>
        </w:rPr>
        <w:t xml:space="preserve"> </w:t>
      </w:r>
      <w:r>
        <w:rPr>
          <w:rFonts w:ascii="Tahoma" w:hAnsi="Tahoma" w:cs="Tahoma"/>
          <w:color w:val="231F20"/>
          <w:w w:val="95"/>
          <w:sz w:val="13"/>
          <w:szCs w:val="13"/>
        </w:rPr>
        <w:t>authorized</w:t>
      </w:r>
      <w:r>
        <w:rPr>
          <w:rFonts w:ascii="Tahoma" w:hAnsi="Tahoma" w:cs="Tahoma"/>
          <w:color w:val="231F20"/>
          <w:spacing w:val="-18"/>
          <w:w w:val="95"/>
          <w:sz w:val="13"/>
          <w:szCs w:val="13"/>
        </w:rPr>
        <w:t xml:space="preserve"> </w:t>
      </w:r>
      <w:r>
        <w:rPr>
          <w:color w:val="231F20"/>
          <w:w w:val="95"/>
          <w:sz w:val="13"/>
          <w:szCs w:val="13"/>
        </w:rPr>
        <w:t>[Company</w:t>
      </w:r>
      <w:r>
        <w:rPr>
          <w:color w:val="231F20"/>
          <w:spacing w:val="-13"/>
          <w:w w:val="95"/>
          <w:sz w:val="13"/>
          <w:szCs w:val="13"/>
        </w:rPr>
        <w:t xml:space="preserve"> </w:t>
      </w:r>
      <w:r>
        <w:rPr>
          <w:color w:val="231F20"/>
          <w:w w:val="95"/>
          <w:sz w:val="13"/>
          <w:szCs w:val="13"/>
        </w:rPr>
        <w:t>Name]</w:t>
      </w:r>
      <w:r>
        <w:rPr>
          <w:color w:val="231F20"/>
          <w:spacing w:val="-12"/>
          <w:w w:val="95"/>
          <w:sz w:val="13"/>
          <w:szCs w:val="13"/>
        </w:rPr>
        <w:t xml:space="preserve"> </w:t>
      </w:r>
      <w:r>
        <w:rPr>
          <w:rFonts w:ascii="Tahoma" w:hAnsi="Tahoma" w:cs="Tahoma"/>
          <w:color w:val="231F20"/>
          <w:w w:val="95"/>
          <w:sz w:val="13"/>
          <w:szCs w:val="13"/>
        </w:rPr>
        <w:t>retailer</w:t>
      </w:r>
      <w:r>
        <w:rPr>
          <w:rFonts w:ascii="Tahoma" w:hAnsi="Tahoma" w:cs="Tahoma"/>
          <w:color w:val="231F20"/>
          <w:spacing w:val="-18"/>
          <w:w w:val="95"/>
          <w:sz w:val="13"/>
          <w:szCs w:val="13"/>
        </w:rPr>
        <w:t xml:space="preserve"> </w:t>
      </w:r>
      <w:r>
        <w:rPr>
          <w:rFonts w:ascii="Tahoma" w:hAnsi="Tahoma" w:cs="Tahoma"/>
          <w:color w:val="231F20"/>
          <w:w w:val="95"/>
          <w:sz w:val="13"/>
          <w:szCs w:val="13"/>
        </w:rPr>
        <w:t>and</w:t>
      </w:r>
      <w:r>
        <w:rPr>
          <w:rFonts w:ascii="Tahoma" w:hAnsi="Tahoma" w:cs="Tahoma"/>
          <w:color w:val="231F20"/>
          <w:spacing w:val="-18"/>
          <w:w w:val="95"/>
          <w:sz w:val="13"/>
          <w:szCs w:val="13"/>
        </w:rPr>
        <w:t xml:space="preserve"> </w:t>
      </w:r>
      <w:r>
        <w:rPr>
          <w:rFonts w:ascii="Tahoma" w:hAnsi="Tahoma" w:cs="Tahoma"/>
          <w:color w:val="231F20"/>
          <w:w w:val="95"/>
          <w:sz w:val="13"/>
          <w:szCs w:val="13"/>
        </w:rPr>
        <w:t>establishing</w:t>
      </w:r>
      <w:r>
        <w:rPr>
          <w:rFonts w:ascii="Tahoma" w:hAnsi="Tahoma" w:cs="Tahoma"/>
          <w:color w:val="231F20"/>
          <w:spacing w:val="-18"/>
          <w:w w:val="95"/>
          <w:sz w:val="13"/>
          <w:szCs w:val="13"/>
        </w:rPr>
        <w:t xml:space="preserve"> </w:t>
      </w:r>
      <w:r>
        <w:rPr>
          <w:rFonts w:ascii="Tahoma" w:hAnsi="Tahoma" w:cs="Tahoma"/>
          <w:color w:val="231F20"/>
          <w:w w:val="95"/>
          <w:sz w:val="13"/>
          <w:szCs w:val="13"/>
        </w:rPr>
        <w:t>open</w:t>
      </w:r>
      <w:r>
        <w:rPr>
          <w:rFonts w:ascii="Tahoma" w:hAnsi="Tahoma" w:cs="Tahoma"/>
          <w:color w:val="231F20"/>
          <w:spacing w:val="-18"/>
          <w:w w:val="95"/>
          <w:sz w:val="13"/>
          <w:szCs w:val="13"/>
        </w:rPr>
        <w:t xml:space="preserve"> </w:t>
      </w:r>
      <w:r>
        <w:rPr>
          <w:rFonts w:ascii="Tahoma" w:hAnsi="Tahoma" w:cs="Tahoma"/>
          <w:color w:val="231F20"/>
          <w:w w:val="95"/>
          <w:sz w:val="13"/>
          <w:szCs w:val="13"/>
        </w:rPr>
        <w:t>account</w:t>
      </w:r>
      <w:r>
        <w:rPr>
          <w:rFonts w:ascii="Tahoma" w:hAnsi="Tahoma" w:cs="Tahoma"/>
          <w:color w:val="231F20"/>
          <w:spacing w:val="-18"/>
          <w:w w:val="95"/>
          <w:sz w:val="13"/>
          <w:szCs w:val="13"/>
        </w:rPr>
        <w:t xml:space="preserve"> </w:t>
      </w:r>
      <w:r>
        <w:rPr>
          <w:rFonts w:ascii="Tahoma" w:hAnsi="Tahoma" w:cs="Tahoma"/>
          <w:color w:val="231F20"/>
          <w:w w:val="95"/>
          <w:sz w:val="13"/>
          <w:szCs w:val="13"/>
        </w:rPr>
        <w:t>credit</w:t>
      </w:r>
      <w:r>
        <w:rPr>
          <w:rFonts w:ascii="Tahoma" w:hAnsi="Tahoma" w:cs="Tahoma"/>
          <w:color w:val="231F20"/>
          <w:spacing w:val="-18"/>
          <w:w w:val="95"/>
          <w:sz w:val="13"/>
          <w:szCs w:val="13"/>
        </w:rPr>
        <w:t xml:space="preserve"> </w:t>
      </w:r>
      <w:r>
        <w:rPr>
          <w:rFonts w:ascii="Tahoma" w:hAnsi="Tahoma" w:cs="Tahoma"/>
          <w:color w:val="231F20"/>
          <w:w w:val="95"/>
          <w:sz w:val="13"/>
          <w:szCs w:val="13"/>
        </w:rPr>
        <w:t>terms,</w:t>
      </w:r>
      <w:r>
        <w:rPr>
          <w:rFonts w:ascii="Tahoma" w:hAnsi="Tahoma" w:cs="Tahoma"/>
          <w:color w:val="231F20"/>
          <w:spacing w:val="-18"/>
          <w:w w:val="95"/>
          <w:sz w:val="13"/>
          <w:szCs w:val="13"/>
        </w:rPr>
        <w:t xml:space="preserve"> </w:t>
      </w:r>
      <w:r>
        <w:rPr>
          <w:rFonts w:ascii="Tahoma" w:hAnsi="Tahoma" w:cs="Tahoma"/>
          <w:color w:val="231F20"/>
          <w:w w:val="95"/>
          <w:sz w:val="13"/>
          <w:szCs w:val="13"/>
        </w:rPr>
        <w:t>the</w:t>
      </w:r>
      <w:r>
        <w:rPr>
          <w:rFonts w:ascii="Tahoma" w:hAnsi="Tahoma" w:cs="Tahoma"/>
          <w:color w:val="231F20"/>
          <w:spacing w:val="-18"/>
          <w:w w:val="95"/>
          <w:sz w:val="13"/>
          <w:szCs w:val="13"/>
        </w:rPr>
        <w:t xml:space="preserve"> </w:t>
      </w:r>
      <w:r>
        <w:rPr>
          <w:rFonts w:ascii="Tahoma" w:hAnsi="Tahoma" w:cs="Tahoma"/>
          <w:color w:val="231F20"/>
          <w:w w:val="95"/>
          <w:sz w:val="13"/>
          <w:szCs w:val="13"/>
        </w:rPr>
        <w:t>undersigned</w:t>
      </w:r>
      <w:r>
        <w:rPr>
          <w:rFonts w:ascii="Tahoma" w:hAnsi="Tahoma" w:cs="Tahoma"/>
          <w:color w:val="231F20"/>
          <w:spacing w:val="-18"/>
          <w:w w:val="95"/>
          <w:sz w:val="13"/>
          <w:szCs w:val="13"/>
        </w:rPr>
        <w:t xml:space="preserve"> </w:t>
      </w:r>
      <w:r>
        <w:rPr>
          <w:rFonts w:ascii="Tahoma" w:hAnsi="Tahoma" w:cs="Tahoma"/>
          <w:color w:val="231F20"/>
          <w:w w:val="95"/>
          <w:sz w:val="13"/>
          <w:szCs w:val="13"/>
        </w:rPr>
        <w:t>Applicant</w:t>
      </w:r>
      <w:r>
        <w:rPr>
          <w:rFonts w:ascii="Tahoma" w:hAnsi="Tahoma" w:cs="Tahoma"/>
          <w:color w:val="231F20"/>
          <w:spacing w:val="-18"/>
          <w:w w:val="95"/>
          <w:sz w:val="13"/>
          <w:szCs w:val="13"/>
        </w:rPr>
        <w:t xml:space="preserve"> </w:t>
      </w:r>
      <w:r>
        <w:rPr>
          <w:rFonts w:ascii="Tahoma" w:hAnsi="Tahoma" w:cs="Tahoma"/>
          <w:color w:val="231F20"/>
          <w:w w:val="95"/>
          <w:sz w:val="13"/>
          <w:szCs w:val="13"/>
        </w:rPr>
        <w:t>furnishes</w:t>
      </w:r>
      <w:r>
        <w:rPr>
          <w:rFonts w:ascii="Tahoma" w:hAnsi="Tahoma" w:cs="Tahoma"/>
          <w:color w:val="231F20"/>
          <w:spacing w:val="-18"/>
          <w:w w:val="95"/>
          <w:sz w:val="13"/>
          <w:szCs w:val="13"/>
        </w:rPr>
        <w:t xml:space="preserve"> </w:t>
      </w:r>
      <w:r>
        <w:rPr>
          <w:rFonts w:ascii="Tahoma" w:hAnsi="Tahoma" w:cs="Tahoma"/>
          <w:color w:val="231F20"/>
          <w:w w:val="95"/>
          <w:sz w:val="13"/>
          <w:szCs w:val="13"/>
        </w:rPr>
        <w:t>the</w:t>
      </w:r>
      <w:r>
        <w:rPr>
          <w:rFonts w:ascii="Tahoma" w:hAnsi="Tahoma" w:cs="Tahoma"/>
          <w:color w:val="231F20"/>
          <w:spacing w:val="-18"/>
          <w:w w:val="95"/>
          <w:sz w:val="13"/>
          <w:szCs w:val="13"/>
        </w:rPr>
        <w:t xml:space="preserve"> </w:t>
      </w:r>
      <w:r>
        <w:rPr>
          <w:rFonts w:ascii="Tahoma" w:hAnsi="Tahoma" w:cs="Tahoma"/>
          <w:color w:val="231F20"/>
          <w:w w:val="95"/>
          <w:sz w:val="13"/>
          <w:szCs w:val="13"/>
        </w:rPr>
        <w:t>following</w:t>
      </w:r>
      <w:r>
        <w:rPr>
          <w:rFonts w:ascii="Tahoma" w:hAnsi="Tahoma" w:cs="Tahoma"/>
          <w:color w:val="231F20"/>
          <w:spacing w:val="-18"/>
          <w:w w:val="95"/>
          <w:sz w:val="13"/>
          <w:szCs w:val="13"/>
        </w:rPr>
        <w:t xml:space="preserve"> </w:t>
      </w:r>
      <w:r>
        <w:rPr>
          <w:rFonts w:ascii="Tahoma" w:hAnsi="Tahoma" w:cs="Tahoma"/>
          <w:color w:val="231F20"/>
          <w:w w:val="95"/>
          <w:sz w:val="13"/>
          <w:szCs w:val="13"/>
        </w:rPr>
        <w:t>information:</w:t>
      </w:r>
    </w:p>
    <w:p w:rsidR="00000000" w:rsidRDefault="00F84DAB">
      <w:pPr>
        <w:pStyle w:val="BodyText"/>
        <w:kinsoku w:val="0"/>
        <w:overflowPunct w:val="0"/>
        <w:spacing w:before="10"/>
        <w:ind w:left="0"/>
        <w:rPr>
          <w:rFonts w:ascii="Tahoma" w:hAnsi="Tahoma" w:cs="Tahoma"/>
          <w:sz w:val="11"/>
          <w:szCs w:val="11"/>
        </w:rPr>
      </w:pPr>
    </w:p>
    <w:tbl>
      <w:tblPr>
        <w:tblW w:w="0" w:type="auto"/>
        <w:tblInd w:w="125" w:type="dxa"/>
        <w:tblLayout w:type="fixed"/>
        <w:tblCellMar>
          <w:left w:w="0" w:type="dxa"/>
          <w:right w:w="0" w:type="dxa"/>
        </w:tblCellMar>
        <w:tblLook w:val="0000" w:firstRow="0" w:lastRow="0" w:firstColumn="0" w:lastColumn="0" w:noHBand="0" w:noVBand="0"/>
      </w:tblPr>
      <w:tblGrid>
        <w:gridCol w:w="2465"/>
        <w:gridCol w:w="1160"/>
        <w:gridCol w:w="1159"/>
        <w:gridCol w:w="661"/>
        <w:gridCol w:w="650"/>
        <w:gridCol w:w="610"/>
        <w:gridCol w:w="1880"/>
        <w:gridCol w:w="465"/>
        <w:gridCol w:w="535"/>
        <w:gridCol w:w="1205"/>
      </w:tblGrid>
      <w:tr w:rsidR="00000000">
        <w:tblPrEx>
          <w:tblCellMar>
            <w:top w:w="0" w:type="dxa"/>
            <w:left w:w="0" w:type="dxa"/>
            <w:bottom w:w="0" w:type="dxa"/>
            <w:right w:w="0" w:type="dxa"/>
          </w:tblCellMar>
        </w:tblPrEx>
        <w:trPr>
          <w:trHeight w:hRule="exact" w:val="444"/>
        </w:trPr>
        <w:tc>
          <w:tcPr>
            <w:tcW w:w="6095" w:type="dxa"/>
            <w:gridSpan w:val="5"/>
            <w:tcBorders>
              <w:top w:val="single" w:sz="4" w:space="0" w:color="231F20"/>
              <w:left w:val="single" w:sz="4" w:space="0" w:color="231F20"/>
              <w:bottom w:val="single" w:sz="4" w:space="0" w:color="231F20"/>
              <w:right w:val="single" w:sz="3" w:space="0" w:color="231F20"/>
            </w:tcBorders>
          </w:tcPr>
          <w:p w:rsidR="00000000" w:rsidRDefault="00F84DAB">
            <w:pPr>
              <w:pStyle w:val="TableParagraph"/>
              <w:kinsoku w:val="0"/>
              <w:overflowPunct w:val="0"/>
              <w:spacing w:before="37"/>
              <w:ind w:left="68"/>
            </w:pPr>
            <w:r>
              <w:rPr>
                <w:rFonts w:ascii="Arial" w:hAnsi="Arial" w:cs="Arial"/>
                <w:color w:val="231F20"/>
                <w:w w:val="110"/>
                <w:sz w:val="11"/>
                <w:szCs w:val="11"/>
              </w:rPr>
              <w:t>APPLICANT</w:t>
            </w:r>
            <w:r>
              <w:rPr>
                <w:rFonts w:ascii="Arial" w:hAnsi="Arial" w:cs="Arial"/>
                <w:color w:val="231F20"/>
                <w:w w:val="110"/>
                <w:sz w:val="11"/>
                <w:szCs w:val="11"/>
              </w:rPr>
              <w:t>ʼ</w:t>
            </w:r>
            <w:r>
              <w:rPr>
                <w:rFonts w:ascii="Arial" w:hAnsi="Arial" w:cs="Arial"/>
                <w:color w:val="231F20"/>
                <w:w w:val="110"/>
                <w:sz w:val="11"/>
                <w:szCs w:val="11"/>
              </w:rPr>
              <w:t>S LEGAL BUSINESS</w:t>
            </w:r>
            <w:r>
              <w:rPr>
                <w:rFonts w:ascii="Arial" w:hAnsi="Arial" w:cs="Arial"/>
                <w:color w:val="231F20"/>
                <w:spacing w:val="-14"/>
                <w:w w:val="110"/>
                <w:sz w:val="11"/>
                <w:szCs w:val="11"/>
              </w:rPr>
              <w:t xml:space="preserve"> </w:t>
            </w:r>
            <w:r>
              <w:rPr>
                <w:rFonts w:ascii="Arial" w:hAnsi="Arial" w:cs="Arial"/>
                <w:color w:val="231F20"/>
                <w:w w:val="110"/>
                <w:sz w:val="11"/>
                <w:szCs w:val="11"/>
              </w:rPr>
              <w:t>NAME</w:t>
            </w:r>
          </w:p>
        </w:tc>
        <w:tc>
          <w:tcPr>
            <w:tcW w:w="4695" w:type="dxa"/>
            <w:gridSpan w:val="5"/>
            <w:tcBorders>
              <w:top w:val="single" w:sz="4" w:space="0" w:color="231F20"/>
              <w:left w:val="single" w:sz="3" w:space="0" w:color="231F20"/>
              <w:bottom w:val="single" w:sz="4" w:space="0" w:color="231F20"/>
              <w:right w:val="single" w:sz="4" w:space="0" w:color="231F20"/>
            </w:tcBorders>
          </w:tcPr>
          <w:p w:rsidR="00000000" w:rsidRDefault="00F84DAB">
            <w:pPr>
              <w:pStyle w:val="TableParagraph"/>
              <w:kinsoku w:val="0"/>
              <w:overflowPunct w:val="0"/>
              <w:spacing w:before="37"/>
              <w:ind w:left="54"/>
            </w:pPr>
            <w:r>
              <w:rPr>
                <w:rFonts w:ascii="Arial" w:hAnsi="Arial" w:cs="Arial"/>
                <w:color w:val="231F20"/>
                <w:w w:val="110"/>
                <w:sz w:val="11"/>
                <w:szCs w:val="11"/>
              </w:rPr>
              <w:t>TRADE</w:t>
            </w:r>
            <w:r>
              <w:rPr>
                <w:rFonts w:ascii="Arial" w:hAnsi="Arial" w:cs="Arial"/>
                <w:color w:val="231F20"/>
                <w:spacing w:val="-4"/>
                <w:w w:val="110"/>
                <w:sz w:val="11"/>
                <w:szCs w:val="11"/>
              </w:rPr>
              <w:t xml:space="preserve"> </w:t>
            </w:r>
            <w:r>
              <w:rPr>
                <w:rFonts w:ascii="Arial" w:hAnsi="Arial" w:cs="Arial"/>
                <w:color w:val="231F20"/>
                <w:w w:val="110"/>
                <w:sz w:val="11"/>
                <w:szCs w:val="11"/>
              </w:rPr>
              <w:t>NAME</w:t>
            </w:r>
          </w:p>
        </w:tc>
      </w:tr>
      <w:tr w:rsidR="00000000">
        <w:tblPrEx>
          <w:tblCellMar>
            <w:top w:w="0" w:type="dxa"/>
            <w:left w:w="0" w:type="dxa"/>
            <w:bottom w:w="0" w:type="dxa"/>
            <w:right w:w="0" w:type="dxa"/>
          </w:tblCellMar>
        </w:tblPrEx>
        <w:trPr>
          <w:trHeight w:hRule="exact" w:val="449"/>
        </w:trPr>
        <w:tc>
          <w:tcPr>
            <w:tcW w:w="4784" w:type="dxa"/>
            <w:gridSpan w:val="3"/>
            <w:tcBorders>
              <w:top w:val="single" w:sz="4" w:space="0" w:color="231F20"/>
              <w:left w:val="single" w:sz="4" w:space="0" w:color="231F20"/>
              <w:bottom w:val="single" w:sz="4" w:space="0" w:color="231F20"/>
              <w:right w:val="nil"/>
            </w:tcBorders>
          </w:tcPr>
          <w:p w:rsidR="00000000" w:rsidRDefault="00F84DAB">
            <w:pPr>
              <w:pStyle w:val="TableParagraph"/>
              <w:kinsoku w:val="0"/>
              <w:overflowPunct w:val="0"/>
              <w:spacing w:before="41"/>
              <w:ind w:left="68"/>
            </w:pPr>
            <w:r>
              <w:rPr>
                <w:rFonts w:ascii="Arial" w:hAnsi="Arial" w:cs="Arial"/>
                <w:color w:val="231F20"/>
                <w:w w:val="110"/>
                <w:sz w:val="11"/>
                <w:szCs w:val="11"/>
              </w:rPr>
              <w:t>BILLING</w:t>
            </w:r>
            <w:r>
              <w:rPr>
                <w:rFonts w:ascii="Arial" w:hAnsi="Arial" w:cs="Arial"/>
                <w:color w:val="231F20"/>
                <w:spacing w:val="-13"/>
                <w:w w:val="110"/>
                <w:sz w:val="11"/>
                <w:szCs w:val="11"/>
              </w:rPr>
              <w:t xml:space="preserve"> </w:t>
            </w:r>
            <w:r>
              <w:rPr>
                <w:rFonts w:ascii="Arial" w:hAnsi="Arial" w:cs="Arial"/>
                <w:color w:val="231F20"/>
                <w:w w:val="110"/>
                <w:sz w:val="11"/>
                <w:szCs w:val="11"/>
              </w:rPr>
              <w:t>ADDRESS</w:t>
            </w:r>
          </w:p>
        </w:tc>
        <w:tc>
          <w:tcPr>
            <w:tcW w:w="1311" w:type="dxa"/>
            <w:gridSpan w:val="2"/>
            <w:tcBorders>
              <w:top w:val="single" w:sz="4" w:space="0" w:color="231F20"/>
              <w:left w:val="nil"/>
              <w:bottom w:val="single" w:sz="4" w:space="0" w:color="231F20"/>
              <w:right w:val="nil"/>
            </w:tcBorders>
          </w:tcPr>
          <w:p w:rsidR="00000000" w:rsidRDefault="00F84DAB">
            <w:pPr>
              <w:pStyle w:val="TableParagraph"/>
              <w:kinsoku w:val="0"/>
              <w:overflowPunct w:val="0"/>
              <w:spacing w:before="41"/>
              <w:ind w:left="269"/>
            </w:pPr>
            <w:r>
              <w:rPr>
                <w:rFonts w:ascii="Arial" w:hAnsi="Arial" w:cs="Arial"/>
                <w:color w:val="231F20"/>
                <w:w w:val="110"/>
                <w:sz w:val="11"/>
                <w:szCs w:val="11"/>
              </w:rPr>
              <w:t>CITY</w:t>
            </w:r>
          </w:p>
        </w:tc>
        <w:tc>
          <w:tcPr>
            <w:tcW w:w="2490" w:type="dxa"/>
            <w:gridSpan w:val="2"/>
            <w:tcBorders>
              <w:top w:val="single" w:sz="4" w:space="0" w:color="231F20"/>
              <w:left w:val="nil"/>
              <w:bottom w:val="single" w:sz="4" w:space="0" w:color="231F20"/>
              <w:right w:val="nil"/>
            </w:tcBorders>
          </w:tcPr>
          <w:p w:rsidR="00000000" w:rsidRDefault="00F84DAB"/>
        </w:tc>
        <w:tc>
          <w:tcPr>
            <w:tcW w:w="1000" w:type="dxa"/>
            <w:gridSpan w:val="2"/>
            <w:tcBorders>
              <w:top w:val="single" w:sz="4" w:space="0" w:color="231F20"/>
              <w:left w:val="nil"/>
              <w:bottom w:val="single" w:sz="4" w:space="0" w:color="231F20"/>
              <w:right w:val="nil"/>
            </w:tcBorders>
          </w:tcPr>
          <w:p w:rsidR="00000000" w:rsidRDefault="00F84DAB">
            <w:pPr>
              <w:pStyle w:val="TableParagraph"/>
              <w:kinsoku w:val="0"/>
              <w:overflowPunct w:val="0"/>
              <w:spacing w:before="41"/>
              <w:ind w:left="378"/>
            </w:pPr>
            <w:r>
              <w:rPr>
                <w:rFonts w:ascii="Arial" w:hAnsi="Arial" w:cs="Arial"/>
                <w:color w:val="231F20"/>
                <w:spacing w:val="-3"/>
                <w:w w:val="110"/>
                <w:sz w:val="11"/>
                <w:szCs w:val="11"/>
              </w:rPr>
              <w:t>PROV.</w:t>
            </w:r>
          </w:p>
        </w:tc>
        <w:tc>
          <w:tcPr>
            <w:tcW w:w="1205" w:type="dxa"/>
            <w:tcBorders>
              <w:top w:val="single" w:sz="4" w:space="0" w:color="231F20"/>
              <w:left w:val="nil"/>
              <w:bottom w:val="single" w:sz="4" w:space="0" w:color="231F20"/>
              <w:right w:val="single" w:sz="4" w:space="0" w:color="231F20"/>
            </w:tcBorders>
          </w:tcPr>
          <w:p w:rsidR="00000000" w:rsidRDefault="00F84DAB">
            <w:pPr>
              <w:pStyle w:val="TableParagraph"/>
              <w:kinsoku w:val="0"/>
              <w:overflowPunct w:val="0"/>
              <w:spacing w:before="41"/>
              <w:ind w:right="95"/>
              <w:jc w:val="right"/>
            </w:pPr>
            <w:r>
              <w:rPr>
                <w:rFonts w:ascii="Arial" w:hAnsi="Arial" w:cs="Arial"/>
                <w:color w:val="231F20"/>
                <w:w w:val="110"/>
                <w:sz w:val="11"/>
                <w:szCs w:val="11"/>
              </w:rPr>
              <w:t>POSTAL</w:t>
            </w:r>
            <w:r>
              <w:rPr>
                <w:rFonts w:ascii="Arial" w:hAnsi="Arial" w:cs="Arial"/>
                <w:color w:val="231F20"/>
                <w:spacing w:val="-18"/>
                <w:w w:val="110"/>
                <w:sz w:val="11"/>
                <w:szCs w:val="11"/>
              </w:rPr>
              <w:t xml:space="preserve"> </w:t>
            </w:r>
            <w:r>
              <w:rPr>
                <w:rFonts w:ascii="Arial" w:hAnsi="Arial" w:cs="Arial"/>
                <w:color w:val="231F20"/>
                <w:w w:val="110"/>
                <w:sz w:val="11"/>
                <w:szCs w:val="11"/>
              </w:rPr>
              <w:t>CODE</w:t>
            </w:r>
          </w:p>
        </w:tc>
      </w:tr>
      <w:tr w:rsidR="00000000">
        <w:tblPrEx>
          <w:tblCellMar>
            <w:top w:w="0" w:type="dxa"/>
            <w:left w:w="0" w:type="dxa"/>
            <w:bottom w:w="0" w:type="dxa"/>
            <w:right w:w="0" w:type="dxa"/>
          </w:tblCellMar>
        </w:tblPrEx>
        <w:trPr>
          <w:trHeight w:hRule="exact" w:val="449"/>
        </w:trPr>
        <w:tc>
          <w:tcPr>
            <w:tcW w:w="4784" w:type="dxa"/>
            <w:gridSpan w:val="3"/>
            <w:tcBorders>
              <w:top w:val="single" w:sz="4" w:space="0" w:color="231F20"/>
              <w:left w:val="single" w:sz="4" w:space="0" w:color="231F20"/>
              <w:bottom w:val="single" w:sz="4" w:space="0" w:color="231F20"/>
              <w:right w:val="nil"/>
            </w:tcBorders>
          </w:tcPr>
          <w:p w:rsidR="00000000" w:rsidRDefault="00F84DAB">
            <w:pPr>
              <w:pStyle w:val="TableParagraph"/>
              <w:kinsoku w:val="0"/>
              <w:overflowPunct w:val="0"/>
              <w:spacing w:before="41"/>
              <w:ind w:left="68"/>
            </w:pPr>
            <w:r>
              <w:rPr>
                <w:rFonts w:ascii="Arial" w:hAnsi="Arial" w:cs="Arial"/>
                <w:color w:val="231F20"/>
                <w:w w:val="110"/>
                <w:sz w:val="11"/>
                <w:szCs w:val="11"/>
              </w:rPr>
              <w:t>(SHIP</w:t>
            </w:r>
            <w:r>
              <w:rPr>
                <w:rFonts w:ascii="Arial" w:hAnsi="Arial" w:cs="Arial"/>
                <w:color w:val="231F20"/>
                <w:spacing w:val="-6"/>
                <w:w w:val="110"/>
                <w:sz w:val="11"/>
                <w:szCs w:val="11"/>
              </w:rPr>
              <w:t xml:space="preserve"> </w:t>
            </w:r>
            <w:r>
              <w:rPr>
                <w:rFonts w:ascii="Arial" w:hAnsi="Arial" w:cs="Arial"/>
                <w:color w:val="231F20"/>
                <w:w w:val="110"/>
                <w:sz w:val="11"/>
                <w:szCs w:val="11"/>
              </w:rPr>
              <w:t>TO)</w:t>
            </w:r>
            <w:r>
              <w:rPr>
                <w:rFonts w:ascii="Arial" w:hAnsi="Arial" w:cs="Arial"/>
                <w:color w:val="231F20"/>
                <w:spacing w:val="-8"/>
                <w:w w:val="110"/>
                <w:sz w:val="11"/>
                <w:szCs w:val="11"/>
              </w:rPr>
              <w:t xml:space="preserve"> </w:t>
            </w:r>
            <w:r>
              <w:rPr>
                <w:rFonts w:ascii="Arial" w:hAnsi="Arial" w:cs="Arial"/>
                <w:color w:val="231F20"/>
                <w:w w:val="110"/>
                <w:sz w:val="11"/>
                <w:szCs w:val="11"/>
              </w:rPr>
              <w:t>ADDRESS</w:t>
            </w:r>
            <w:r>
              <w:rPr>
                <w:rFonts w:ascii="Arial" w:hAnsi="Arial" w:cs="Arial"/>
                <w:color w:val="231F20"/>
                <w:spacing w:val="-8"/>
                <w:w w:val="110"/>
                <w:sz w:val="11"/>
                <w:szCs w:val="11"/>
              </w:rPr>
              <w:t xml:space="preserve"> </w:t>
            </w:r>
            <w:r>
              <w:rPr>
                <w:rFonts w:ascii="Arial" w:hAnsi="Arial" w:cs="Arial"/>
                <w:color w:val="231F20"/>
                <w:w w:val="110"/>
                <w:sz w:val="11"/>
                <w:szCs w:val="11"/>
              </w:rPr>
              <w:t>Attach</w:t>
            </w:r>
            <w:r>
              <w:rPr>
                <w:rFonts w:ascii="Arial" w:hAnsi="Arial" w:cs="Arial"/>
                <w:color w:val="231F20"/>
                <w:spacing w:val="-2"/>
                <w:w w:val="110"/>
                <w:sz w:val="11"/>
                <w:szCs w:val="11"/>
              </w:rPr>
              <w:t xml:space="preserve"> </w:t>
            </w:r>
            <w:r>
              <w:rPr>
                <w:rFonts w:ascii="Arial" w:hAnsi="Arial" w:cs="Arial"/>
                <w:color w:val="231F20"/>
                <w:w w:val="110"/>
                <w:sz w:val="11"/>
                <w:szCs w:val="11"/>
              </w:rPr>
              <w:t>separate</w:t>
            </w:r>
            <w:r>
              <w:rPr>
                <w:rFonts w:ascii="Arial" w:hAnsi="Arial" w:cs="Arial"/>
                <w:color w:val="231F20"/>
                <w:spacing w:val="-2"/>
                <w:w w:val="110"/>
                <w:sz w:val="11"/>
                <w:szCs w:val="11"/>
              </w:rPr>
              <w:t xml:space="preserve"> </w:t>
            </w:r>
            <w:r>
              <w:rPr>
                <w:rFonts w:ascii="Arial" w:hAnsi="Arial" w:cs="Arial"/>
                <w:color w:val="231F20"/>
                <w:w w:val="110"/>
                <w:sz w:val="11"/>
                <w:szCs w:val="11"/>
              </w:rPr>
              <w:t>listing</w:t>
            </w:r>
            <w:r>
              <w:rPr>
                <w:rFonts w:ascii="Arial" w:hAnsi="Arial" w:cs="Arial"/>
                <w:color w:val="231F20"/>
                <w:spacing w:val="-2"/>
                <w:w w:val="110"/>
                <w:sz w:val="11"/>
                <w:szCs w:val="11"/>
              </w:rPr>
              <w:t xml:space="preserve"> </w:t>
            </w:r>
            <w:r>
              <w:rPr>
                <w:rFonts w:ascii="Arial" w:hAnsi="Arial" w:cs="Arial"/>
                <w:color w:val="231F20"/>
                <w:w w:val="110"/>
                <w:sz w:val="11"/>
                <w:szCs w:val="11"/>
              </w:rPr>
              <w:t>if</w:t>
            </w:r>
            <w:r>
              <w:rPr>
                <w:rFonts w:ascii="Arial" w:hAnsi="Arial" w:cs="Arial"/>
                <w:color w:val="231F20"/>
                <w:spacing w:val="-2"/>
                <w:w w:val="110"/>
                <w:sz w:val="11"/>
                <w:szCs w:val="11"/>
              </w:rPr>
              <w:t xml:space="preserve"> </w:t>
            </w:r>
            <w:r>
              <w:rPr>
                <w:rFonts w:ascii="Arial" w:hAnsi="Arial" w:cs="Arial"/>
                <w:color w:val="231F20"/>
                <w:w w:val="110"/>
                <w:sz w:val="11"/>
                <w:szCs w:val="11"/>
              </w:rPr>
              <w:t>multiple</w:t>
            </w:r>
            <w:r>
              <w:rPr>
                <w:rFonts w:ascii="Arial" w:hAnsi="Arial" w:cs="Arial"/>
                <w:color w:val="231F20"/>
                <w:spacing w:val="-2"/>
                <w:w w:val="110"/>
                <w:sz w:val="11"/>
                <w:szCs w:val="11"/>
              </w:rPr>
              <w:t xml:space="preserve"> </w:t>
            </w:r>
            <w:r>
              <w:rPr>
                <w:rFonts w:ascii="Arial" w:hAnsi="Arial" w:cs="Arial"/>
                <w:color w:val="231F20"/>
                <w:w w:val="110"/>
                <w:sz w:val="11"/>
                <w:szCs w:val="11"/>
              </w:rPr>
              <w:t>locations</w:t>
            </w:r>
          </w:p>
        </w:tc>
        <w:tc>
          <w:tcPr>
            <w:tcW w:w="1311" w:type="dxa"/>
            <w:gridSpan w:val="2"/>
            <w:tcBorders>
              <w:top w:val="single" w:sz="4" w:space="0" w:color="231F20"/>
              <w:left w:val="nil"/>
              <w:bottom w:val="single" w:sz="4" w:space="0" w:color="231F20"/>
              <w:right w:val="nil"/>
            </w:tcBorders>
          </w:tcPr>
          <w:p w:rsidR="00000000" w:rsidRDefault="00F84DAB">
            <w:pPr>
              <w:pStyle w:val="TableParagraph"/>
              <w:kinsoku w:val="0"/>
              <w:overflowPunct w:val="0"/>
              <w:spacing w:before="41"/>
              <w:ind w:left="269"/>
            </w:pPr>
            <w:r>
              <w:rPr>
                <w:rFonts w:ascii="Arial" w:hAnsi="Arial" w:cs="Arial"/>
                <w:color w:val="231F20"/>
                <w:w w:val="110"/>
                <w:sz w:val="11"/>
                <w:szCs w:val="11"/>
              </w:rPr>
              <w:t>CITY</w:t>
            </w:r>
          </w:p>
        </w:tc>
        <w:tc>
          <w:tcPr>
            <w:tcW w:w="2490" w:type="dxa"/>
            <w:gridSpan w:val="2"/>
            <w:tcBorders>
              <w:top w:val="single" w:sz="4" w:space="0" w:color="231F20"/>
              <w:left w:val="nil"/>
              <w:bottom w:val="single" w:sz="4" w:space="0" w:color="231F20"/>
              <w:right w:val="nil"/>
            </w:tcBorders>
          </w:tcPr>
          <w:p w:rsidR="00000000" w:rsidRDefault="00F84DAB"/>
        </w:tc>
        <w:tc>
          <w:tcPr>
            <w:tcW w:w="1000" w:type="dxa"/>
            <w:gridSpan w:val="2"/>
            <w:tcBorders>
              <w:top w:val="single" w:sz="4" w:space="0" w:color="231F20"/>
              <w:left w:val="nil"/>
              <w:bottom w:val="single" w:sz="4" w:space="0" w:color="231F20"/>
              <w:right w:val="nil"/>
            </w:tcBorders>
          </w:tcPr>
          <w:p w:rsidR="00000000" w:rsidRDefault="00F84DAB">
            <w:pPr>
              <w:pStyle w:val="TableParagraph"/>
              <w:kinsoku w:val="0"/>
              <w:overflowPunct w:val="0"/>
              <w:spacing w:before="41"/>
              <w:ind w:left="378"/>
            </w:pPr>
            <w:r>
              <w:rPr>
                <w:rFonts w:ascii="Arial" w:hAnsi="Arial" w:cs="Arial"/>
                <w:color w:val="231F20"/>
                <w:spacing w:val="-3"/>
                <w:w w:val="110"/>
                <w:sz w:val="11"/>
                <w:szCs w:val="11"/>
              </w:rPr>
              <w:t>PROV.</w:t>
            </w:r>
          </w:p>
        </w:tc>
        <w:tc>
          <w:tcPr>
            <w:tcW w:w="1205" w:type="dxa"/>
            <w:tcBorders>
              <w:top w:val="single" w:sz="4" w:space="0" w:color="231F20"/>
              <w:left w:val="nil"/>
              <w:bottom w:val="single" w:sz="4" w:space="0" w:color="231F20"/>
              <w:right w:val="single" w:sz="4" w:space="0" w:color="231F20"/>
            </w:tcBorders>
          </w:tcPr>
          <w:p w:rsidR="00000000" w:rsidRDefault="00F84DAB">
            <w:pPr>
              <w:pStyle w:val="TableParagraph"/>
              <w:kinsoku w:val="0"/>
              <w:overflowPunct w:val="0"/>
              <w:spacing w:before="41"/>
              <w:ind w:right="95"/>
              <w:jc w:val="right"/>
            </w:pPr>
            <w:r>
              <w:rPr>
                <w:rFonts w:ascii="Arial" w:hAnsi="Arial" w:cs="Arial"/>
                <w:color w:val="231F20"/>
                <w:w w:val="110"/>
                <w:sz w:val="11"/>
                <w:szCs w:val="11"/>
              </w:rPr>
              <w:t>POSTAL</w:t>
            </w:r>
            <w:r>
              <w:rPr>
                <w:rFonts w:ascii="Arial" w:hAnsi="Arial" w:cs="Arial"/>
                <w:color w:val="231F20"/>
                <w:spacing w:val="-18"/>
                <w:w w:val="110"/>
                <w:sz w:val="11"/>
                <w:szCs w:val="11"/>
              </w:rPr>
              <w:t xml:space="preserve"> </w:t>
            </w:r>
            <w:r>
              <w:rPr>
                <w:rFonts w:ascii="Arial" w:hAnsi="Arial" w:cs="Arial"/>
                <w:color w:val="231F20"/>
                <w:w w:val="110"/>
                <w:sz w:val="11"/>
                <w:szCs w:val="11"/>
              </w:rPr>
              <w:t>CODE</w:t>
            </w:r>
          </w:p>
        </w:tc>
      </w:tr>
      <w:tr w:rsidR="00000000">
        <w:tblPrEx>
          <w:tblCellMar>
            <w:top w:w="0" w:type="dxa"/>
            <w:left w:w="0" w:type="dxa"/>
            <w:bottom w:w="0" w:type="dxa"/>
            <w:right w:w="0" w:type="dxa"/>
          </w:tblCellMar>
        </w:tblPrEx>
        <w:trPr>
          <w:trHeight w:hRule="exact" w:val="449"/>
        </w:trPr>
        <w:tc>
          <w:tcPr>
            <w:tcW w:w="3625" w:type="dxa"/>
            <w:gridSpan w:val="2"/>
            <w:tcBorders>
              <w:top w:val="single" w:sz="4" w:space="0" w:color="231F20"/>
              <w:left w:val="single" w:sz="4" w:space="0" w:color="231F20"/>
              <w:bottom w:val="single" w:sz="4" w:space="0" w:color="231F20"/>
              <w:right w:val="single" w:sz="3" w:space="0" w:color="231F20"/>
            </w:tcBorders>
          </w:tcPr>
          <w:p w:rsidR="00000000" w:rsidRDefault="00F84DAB">
            <w:pPr>
              <w:pStyle w:val="TableParagraph"/>
              <w:kinsoku w:val="0"/>
              <w:overflowPunct w:val="0"/>
              <w:spacing w:before="66"/>
              <w:ind w:left="68"/>
            </w:pPr>
            <w:r>
              <w:rPr>
                <w:rFonts w:ascii="Arial" w:hAnsi="Arial" w:cs="Arial"/>
                <w:color w:val="231F20"/>
                <w:w w:val="110"/>
                <w:sz w:val="11"/>
                <w:szCs w:val="11"/>
              </w:rPr>
              <w:t>PHONE</w:t>
            </w:r>
            <w:r>
              <w:rPr>
                <w:rFonts w:ascii="Arial" w:hAnsi="Arial" w:cs="Arial"/>
                <w:color w:val="231F20"/>
                <w:spacing w:val="-2"/>
                <w:w w:val="110"/>
                <w:sz w:val="11"/>
                <w:szCs w:val="11"/>
              </w:rPr>
              <w:t xml:space="preserve"> </w:t>
            </w:r>
            <w:r>
              <w:rPr>
                <w:rFonts w:ascii="Arial" w:hAnsi="Arial" w:cs="Arial"/>
                <w:color w:val="231F20"/>
                <w:w w:val="110"/>
                <w:sz w:val="11"/>
                <w:szCs w:val="11"/>
              </w:rPr>
              <w:t>#</w:t>
            </w:r>
          </w:p>
        </w:tc>
        <w:tc>
          <w:tcPr>
            <w:tcW w:w="2470" w:type="dxa"/>
            <w:gridSpan w:val="3"/>
            <w:tcBorders>
              <w:top w:val="single" w:sz="4" w:space="0" w:color="231F20"/>
              <w:left w:val="single" w:sz="3" w:space="0" w:color="231F20"/>
              <w:bottom w:val="single" w:sz="4" w:space="0" w:color="231F20"/>
              <w:right w:val="single" w:sz="3" w:space="0" w:color="231F20"/>
            </w:tcBorders>
          </w:tcPr>
          <w:p w:rsidR="00000000" w:rsidRDefault="00F84DAB">
            <w:pPr>
              <w:pStyle w:val="TableParagraph"/>
              <w:kinsoku w:val="0"/>
              <w:overflowPunct w:val="0"/>
              <w:spacing w:before="66"/>
              <w:ind w:left="34"/>
            </w:pPr>
            <w:r>
              <w:rPr>
                <w:rFonts w:ascii="Arial" w:hAnsi="Arial" w:cs="Arial"/>
                <w:color w:val="231F20"/>
                <w:spacing w:val="-3"/>
                <w:w w:val="110"/>
                <w:sz w:val="11"/>
                <w:szCs w:val="11"/>
              </w:rPr>
              <w:t>FAX</w:t>
            </w:r>
            <w:r>
              <w:rPr>
                <w:rFonts w:ascii="Arial" w:hAnsi="Arial" w:cs="Arial"/>
                <w:color w:val="231F20"/>
                <w:spacing w:val="2"/>
                <w:w w:val="110"/>
                <w:sz w:val="11"/>
                <w:szCs w:val="11"/>
              </w:rPr>
              <w:t xml:space="preserve"> </w:t>
            </w:r>
            <w:r>
              <w:rPr>
                <w:rFonts w:ascii="Arial" w:hAnsi="Arial" w:cs="Arial"/>
                <w:color w:val="231F20"/>
                <w:w w:val="110"/>
                <w:sz w:val="11"/>
                <w:szCs w:val="11"/>
              </w:rPr>
              <w:t>#</w:t>
            </w:r>
          </w:p>
        </w:tc>
        <w:tc>
          <w:tcPr>
            <w:tcW w:w="2490" w:type="dxa"/>
            <w:gridSpan w:val="2"/>
            <w:tcBorders>
              <w:top w:val="single" w:sz="4" w:space="0" w:color="231F20"/>
              <w:left w:val="single" w:sz="3" w:space="0" w:color="231F20"/>
              <w:bottom w:val="single" w:sz="4" w:space="0" w:color="231F20"/>
              <w:right w:val="single" w:sz="3" w:space="0" w:color="231F20"/>
            </w:tcBorders>
          </w:tcPr>
          <w:p w:rsidR="00000000" w:rsidRDefault="00F84DAB">
            <w:pPr>
              <w:pStyle w:val="TableParagraph"/>
              <w:kinsoku w:val="0"/>
              <w:overflowPunct w:val="0"/>
              <w:spacing w:before="66"/>
              <w:ind w:left="54"/>
            </w:pPr>
            <w:r>
              <w:rPr>
                <w:rFonts w:ascii="Arial" w:hAnsi="Arial" w:cs="Arial"/>
                <w:color w:val="231F20"/>
                <w:spacing w:val="-3"/>
                <w:w w:val="110"/>
                <w:sz w:val="11"/>
                <w:szCs w:val="11"/>
              </w:rPr>
              <w:t>G.S.T.</w:t>
            </w:r>
          </w:p>
        </w:tc>
        <w:tc>
          <w:tcPr>
            <w:tcW w:w="2205" w:type="dxa"/>
            <w:gridSpan w:val="3"/>
            <w:tcBorders>
              <w:top w:val="single" w:sz="4" w:space="0" w:color="231F20"/>
              <w:left w:val="single" w:sz="3" w:space="0" w:color="231F20"/>
              <w:bottom w:val="single" w:sz="4" w:space="0" w:color="231F20"/>
              <w:right w:val="single" w:sz="4" w:space="0" w:color="231F20"/>
            </w:tcBorders>
          </w:tcPr>
          <w:p w:rsidR="00000000" w:rsidRDefault="00F84DAB">
            <w:pPr>
              <w:pStyle w:val="TableParagraph"/>
              <w:kinsoku w:val="0"/>
              <w:overflowPunct w:val="0"/>
              <w:spacing w:before="66"/>
              <w:ind w:left="64"/>
            </w:pPr>
            <w:r>
              <w:rPr>
                <w:rFonts w:ascii="Arial" w:hAnsi="Arial" w:cs="Arial"/>
                <w:color w:val="231F20"/>
                <w:w w:val="110"/>
                <w:sz w:val="11"/>
                <w:szCs w:val="11"/>
              </w:rPr>
              <w:t xml:space="preserve">PROVINCIAL SALES </w:t>
            </w:r>
            <w:r>
              <w:rPr>
                <w:rFonts w:ascii="Arial" w:hAnsi="Arial" w:cs="Arial"/>
                <w:color w:val="231F20"/>
                <w:spacing w:val="-3"/>
                <w:w w:val="110"/>
                <w:sz w:val="11"/>
                <w:szCs w:val="11"/>
              </w:rPr>
              <w:t>TAX</w:t>
            </w:r>
            <w:r>
              <w:rPr>
                <w:rFonts w:ascii="Arial" w:hAnsi="Arial" w:cs="Arial"/>
                <w:color w:val="231F20"/>
                <w:spacing w:val="-12"/>
                <w:w w:val="110"/>
                <w:sz w:val="11"/>
                <w:szCs w:val="11"/>
              </w:rPr>
              <w:t xml:space="preserve"> </w:t>
            </w:r>
            <w:r>
              <w:rPr>
                <w:rFonts w:ascii="Arial" w:hAnsi="Arial" w:cs="Arial"/>
                <w:color w:val="231F20"/>
                <w:w w:val="110"/>
                <w:sz w:val="11"/>
                <w:szCs w:val="11"/>
              </w:rPr>
              <w:t>NO.</w:t>
            </w:r>
          </w:p>
        </w:tc>
      </w:tr>
      <w:tr w:rsidR="00000000">
        <w:tblPrEx>
          <w:tblCellMar>
            <w:top w:w="0" w:type="dxa"/>
            <w:left w:w="0" w:type="dxa"/>
            <w:bottom w:w="0" w:type="dxa"/>
            <w:right w:w="0" w:type="dxa"/>
          </w:tblCellMar>
        </w:tblPrEx>
        <w:trPr>
          <w:trHeight w:hRule="exact" w:val="449"/>
        </w:trPr>
        <w:tc>
          <w:tcPr>
            <w:tcW w:w="2465" w:type="dxa"/>
            <w:tcBorders>
              <w:top w:val="single" w:sz="4" w:space="0" w:color="231F20"/>
              <w:left w:val="single" w:sz="4" w:space="0" w:color="231F20"/>
              <w:bottom w:val="single" w:sz="4" w:space="0" w:color="231F20"/>
              <w:right w:val="nil"/>
            </w:tcBorders>
          </w:tcPr>
          <w:p w:rsidR="00000000" w:rsidRDefault="00F84DAB">
            <w:pPr>
              <w:pStyle w:val="TableParagraph"/>
              <w:kinsoku w:val="0"/>
              <w:overflowPunct w:val="0"/>
              <w:spacing w:before="42"/>
              <w:ind w:left="70"/>
            </w:pPr>
            <w:r>
              <w:rPr>
                <w:rFonts w:ascii="Arial" w:hAnsi="Arial" w:cs="Arial"/>
                <w:color w:val="231F20"/>
                <w:w w:val="110"/>
                <w:sz w:val="11"/>
                <w:szCs w:val="11"/>
              </w:rPr>
              <w:t>A/P</w:t>
            </w:r>
            <w:r>
              <w:rPr>
                <w:rFonts w:ascii="Arial" w:hAnsi="Arial" w:cs="Arial"/>
                <w:color w:val="231F20"/>
                <w:spacing w:val="-5"/>
                <w:w w:val="110"/>
                <w:sz w:val="11"/>
                <w:szCs w:val="11"/>
              </w:rPr>
              <w:t xml:space="preserve"> </w:t>
            </w:r>
            <w:r>
              <w:rPr>
                <w:rFonts w:ascii="Arial" w:hAnsi="Arial" w:cs="Arial"/>
                <w:color w:val="231F20"/>
                <w:spacing w:val="-3"/>
                <w:w w:val="110"/>
                <w:sz w:val="11"/>
                <w:szCs w:val="11"/>
              </w:rPr>
              <w:t>CONTACT:</w:t>
            </w:r>
          </w:p>
        </w:tc>
        <w:tc>
          <w:tcPr>
            <w:tcW w:w="1160" w:type="dxa"/>
            <w:tcBorders>
              <w:top w:val="single" w:sz="4" w:space="0" w:color="231F20"/>
              <w:left w:val="nil"/>
              <w:bottom w:val="single" w:sz="4" w:space="0" w:color="231F20"/>
              <w:right w:val="nil"/>
            </w:tcBorders>
          </w:tcPr>
          <w:p w:rsidR="00000000" w:rsidRDefault="00F84DAB"/>
        </w:tc>
        <w:tc>
          <w:tcPr>
            <w:tcW w:w="1159" w:type="dxa"/>
            <w:tcBorders>
              <w:top w:val="single" w:sz="4" w:space="0" w:color="231F20"/>
              <w:left w:val="nil"/>
              <w:bottom w:val="single" w:sz="4" w:space="0" w:color="231F20"/>
              <w:right w:val="nil"/>
            </w:tcBorders>
          </w:tcPr>
          <w:p w:rsidR="00000000" w:rsidRDefault="00F84DAB">
            <w:pPr>
              <w:pStyle w:val="TableParagraph"/>
              <w:kinsoku w:val="0"/>
              <w:overflowPunct w:val="0"/>
              <w:spacing w:before="42"/>
              <w:ind w:left="70"/>
            </w:pPr>
            <w:r>
              <w:rPr>
                <w:rFonts w:ascii="Arial" w:hAnsi="Arial" w:cs="Arial"/>
                <w:color w:val="231F20"/>
                <w:w w:val="110"/>
                <w:sz w:val="11"/>
                <w:szCs w:val="11"/>
              </w:rPr>
              <w:t>PHONE:</w:t>
            </w:r>
          </w:p>
        </w:tc>
        <w:tc>
          <w:tcPr>
            <w:tcW w:w="1311" w:type="dxa"/>
            <w:gridSpan w:val="2"/>
            <w:tcBorders>
              <w:top w:val="single" w:sz="4" w:space="0" w:color="231F20"/>
              <w:left w:val="nil"/>
              <w:bottom w:val="single" w:sz="4" w:space="0" w:color="231F20"/>
              <w:right w:val="nil"/>
            </w:tcBorders>
          </w:tcPr>
          <w:p w:rsidR="00000000" w:rsidRDefault="00F84DAB"/>
        </w:tc>
        <w:tc>
          <w:tcPr>
            <w:tcW w:w="2490" w:type="dxa"/>
            <w:gridSpan w:val="2"/>
            <w:tcBorders>
              <w:top w:val="single" w:sz="4" w:space="0" w:color="231F20"/>
              <w:left w:val="nil"/>
              <w:bottom w:val="single" w:sz="4" w:space="0" w:color="231F20"/>
              <w:right w:val="nil"/>
            </w:tcBorders>
          </w:tcPr>
          <w:p w:rsidR="00000000" w:rsidRDefault="00F84DAB">
            <w:pPr>
              <w:pStyle w:val="TableParagraph"/>
              <w:kinsoku w:val="0"/>
              <w:overflowPunct w:val="0"/>
              <w:spacing w:before="42"/>
              <w:ind w:left="170"/>
              <w:jc w:val="center"/>
            </w:pPr>
            <w:r>
              <w:rPr>
                <w:rFonts w:ascii="Arial" w:hAnsi="Arial" w:cs="Arial"/>
                <w:color w:val="231F20"/>
                <w:w w:val="110"/>
                <w:sz w:val="11"/>
                <w:szCs w:val="11"/>
              </w:rPr>
              <w:t>FAX:</w:t>
            </w:r>
          </w:p>
        </w:tc>
        <w:tc>
          <w:tcPr>
            <w:tcW w:w="1000" w:type="dxa"/>
            <w:gridSpan w:val="2"/>
            <w:tcBorders>
              <w:top w:val="single" w:sz="4" w:space="0" w:color="231F20"/>
              <w:left w:val="nil"/>
              <w:bottom w:val="single" w:sz="4" w:space="0" w:color="231F20"/>
              <w:right w:val="nil"/>
            </w:tcBorders>
          </w:tcPr>
          <w:p w:rsidR="00000000" w:rsidRDefault="00F84DAB"/>
        </w:tc>
        <w:tc>
          <w:tcPr>
            <w:tcW w:w="1205" w:type="dxa"/>
            <w:tcBorders>
              <w:top w:val="single" w:sz="4" w:space="0" w:color="231F20"/>
              <w:left w:val="nil"/>
              <w:bottom w:val="single" w:sz="4" w:space="0" w:color="231F20"/>
              <w:right w:val="single" w:sz="4" w:space="0" w:color="231F20"/>
            </w:tcBorders>
          </w:tcPr>
          <w:p w:rsidR="00000000" w:rsidRDefault="00F84DAB"/>
        </w:tc>
      </w:tr>
      <w:tr w:rsidR="00000000">
        <w:tblPrEx>
          <w:tblCellMar>
            <w:top w:w="0" w:type="dxa"/>
            <w:left w:w="0" w:type="dxa"/>
            <w:bottom w:w="0" w:type="dxa"/>
            <w:right w:w="0" w:type="dxa"/>
          </w:tblCellMar>
        </w:tblPrEx>
        <w:trPr>
          <w:trHeight w:hRule="exact" w:val="449"/>
        </w:trPr>
        <w:tc>
          <w:tcPr>
            <w:tcW w:w="10790" w:type="dxa"/>
            <w:gridSpan w:val="10"/>
            <w:tcBorders>
              <w:top w:val="single" w:sz="4" w:space="0" w:color="231F20"/>
              <w:left w:val="single" w:sz="4" w:space="0" w:color="231F20"/>
              <w:bottom w:val="single" w:sz="4" w:space="0" w:color="231F20"/>
              <w:right w:val="single" w:sz="4" w:space="0" w:color="231F20"/>
            </w:tcBorders>
          </w:tcPr>
          <w:p w:rsidR="00000000" w:rsidRDefault="00F84DAB">
            <w:pPr>
              <w:pStyle w:val="TableParagraph"/>
              <w:kinsoku w:val="0"/>
              <w:overflowPunct w:val="0"/>
              <w:rPr>
                <w:rFonts w:ascii="Tahoma" w:hAnsi="Tahoma" w:cs="Tahoma"/>
                <w:sz w:val="10"/>
                <w:szCs w:val="10"/>
              </w:rPr>
            </w:pPr>
          </w:p>
          <w:p w:rsidR="00000000" w:rsidRDefault="00F84DAB">
            <w:pPr>
              <w:pStyle w:val="TableParagraph"/>
              <w:kinsoku w:val="0"/>
              <w:overflowPunct w:val="0"/>
              <w:rPr>
                <w:rFonts w:ascii="Tahoma" w:hAnsi="Tahoma" w:cs="Tahoma"/>
                <w:sz w:val="10"/>
                <w:szCs w:val="10"/>
              </w:rPr>
            </w:pPr>
          </w:p>
          <w:p w:rsidR="00000000" w:rsidRDefault="00F84DAB">
            <w:pPr>
              <w:pStyle w:val="TableParagraph"/>
              <w:kinsoku w:val="0"/>
              <w:overflowPunct w:val="0"/>
              <w:spacing w:before="81"/>
              <w:ind w:left="68"/>
            </w:pPr>
            <w:r>
              <w:rPr>
                <w:rFonts w:ascii="Arial" w:hAnsi="Arial" w:cs="Arial"/>
                <w:color w:val="231F20"/>
                <w:w w:val="110"/>
                <w:sz w:val="11"/>
                <w:szCs w:val="11"/>
              </w:rPr>
              <w:t>E-MAIL</w:t>
            </w:r>
            <w:r>
              <w:rPr>
                <w:rFonts w:ascii="Arial" w:hAnsi="Arial" w:cs="Arial"/>
                <w:color w:val="231F20"/>
                <w:spacing w:val="-17"/>
                <w:w w:val="110"/>
                <w:sz w:val="11"/>
                <w:szCs w:val="11"/>
              </w:rPr>
              <w:t xml:space="preserve"> </w:t>
            </w:r>
            <w:r>
              <w:rPr>
                <w:rFonts w:ascii="Arial" w:hAnsi="Arial" w:cs="Arial"/>
                <w:color w:val="231F20"/>
                <w:w w:val="110"/>
                <w:sz w:val="11"/>
                <w:szCs w:val="11"/>
              </w:rPr>
              <w:t>ADDRESS</w:t>
            </w:r>
          </w:p>
        </w:tc>
      </w:tr>
      <w:tr w:rsidR="00000000">
        <w:tblPrEx>
          <w:tblCellMar>
            <w:top w:w="0" w:type="dxa"/>
            <w:left w:w="0" w:type="dxa"/>
            <w:bottom w:w="0" w:type="dxa"/>
            <w:right w:w="0" w:type="dxa"/>
          </w:tblCellMar>
        </w:tblPrEx>
        <w:trPr>
          <w:trHeight w:hRule="exact" w:val="449"/>
        </w:trPr>
        <w:tc>
          <w:tcPr>
            <w:tcW w:w="4784" w:type="dxa"/>
            <w:gridSpan w:val="3"/>
            <w:tcBorders>
              <w:top w:val="single" w:sz="4" w:space="0" w:color="231F20"/>
              <w:left w:val="single" w:sz="4" w:space="0" w:color="231F20"/>
              <w:bottom w:val="single" w:sz="4" w:space="0" w:color="231F20"/>
              <w:right w:val="nil"/>
            </w:tcBorders>
          </w:tcPr>
          <w:p w:rsidR="00000000" w:rsidRDefault="00F84DAB">
            <w:pPr>
              <w:pStyle w:val="TableParagraph"/>
              <w:kinsoku w:val="0"/>
              <w:overflowPunct w:val="0"/>
              <w:spacing w:before="4"/>
              <w:rPr>
                <w:rFonts w:ascii="Tahoma" w:hAnsi="Tahoma" w:cs="Tahoma"/>
                <w:sz w:val="14"/>
                <w:szCs w:val="14"/>
              </w:rPr>
            </w:pPr>
          </w:p>
          <w:p w:rsidR="00000000" w:rsidRDefault="00F84DAB">
            <w:pPr>
              <w:pStyle w:val="TableParagraph"/>
              <w:kinsoku w:val="0"/>
              <w:overflowPunct w:val="0"/>
              <w:ind w:left="68"/>
            </w:pPr>
            <w:r>
              <w:rPr>
                <w:rFonts w:ascii="Arial" w:hAnsi="Arial" w:cs="Arial"/>
                <w:color w:val="231F20"/>
                <w:w w:val="110"/>
                <w:sz w:val="11"/>
                <w:szCs w:val="11"/>
              </w:rPr>
              <w:t>WOULD</w:t>
            </w:r>
            <w:r>
              <w:rPr>
                <w:rFonts w:ascii="Arial" w:hAnsi="Arial" w:cs="Arial"/>
                <w:color w:val="231F20"/>
                <w:spacing w:val="-5"/>
                <w:w w:val="110"/>
                <w:sz w:val="11"/>
                <w:szCs w:val="11"/>
              </w:rPr>
              <w:t xml:space="preserve"> </w:t>
            </w:r>
            <w:r>
              <w:rPr>
                <w:rFonts w:ascii="Arial" w:hAnsi="Arial" w:cs="Arial"/>
                <w:color w:val="231F20"/>
                <w:w w:val="110"/>
                <w:sz w:val="11"/>
                <w:szCs w:val="11"/>
              </w:rPr>
              <w:t>YOU</w:t>
            </w:r>
            <w:r>
              <w:rPr>
                <w:rFonts w:ascii="Arial" w:hAnsi="Arial" w:cs="Arial"/>
                <w:color w:val="231F20"/>
                <w:spacing w:val="-3"/>
                <w:w w:val="110"/>
                <w:sz w:val="11"/>
                <w:szCs w:val="11"/>
              </w:rPr>
              <w:t xml:space="preserve"> </w:t>
            </w:r>
            <w:r>
              <w:rPr>
                <w:rFonts w:ascii="Arial" w:hAnsi="Arial" w:cs="Arial"/>
                <w:color w:val="231F20"/>
                <w:w w:val="110"/>
                <w:sz w:val="11"/>
                <w:szCs w:val="11"/>
              </w:rPr>
              <w:t>LIKE</w:t>
            </w:r>
            <w:r>
              <w:rPr>
                <w:rFonts w:ascii="Arial" w:hAnsi="Arial" w:cs="Arial"/>
                <w:color w:val="231F20"/>
                <w:spacing w:val="-5"/>
                <w:w w:val="110"/>
                <w:sz w:val="11"/>
                <w:szCs w:val="11"/>
              </w:rPr>
              <w:t xml:space="preserve"> </w:t>
            </w:r>
            <w:r>
              <w:rPr>
                <w:rFonts w:ascii="Arial" w:hAnsi="Arial" w:cs="Arial"/>
                <w:color w:val="231F20"/>
                <w:w w:val="110"/>
                <w:sz w:val="11"/>
                <w:szCs w:val="11"/>
              </w:rPr>
              <w:t>TO</w:t>
            </w:r>
            <w:r>
              <w:rPr>
                <w:rFonts w:ascii="Arial" w:hAnsi="Arial" w:cs="Arial"/>
                <w:color w:val="231F20"/>
                <w:spacing w:val="-3"/>
                <w:w w:val="110"/>
                <w:sz w:val="11"/>
                <w:szCs w:val="11"/>
              </w:rPr>
              <w:t xml:space="preserve"> </w:t>
            </w:r>
            <w:r>
              <w:rPr>
                <w:rFonts w:ascii="Arial" w:hAnsi="Arial" w:cs="Arial"/>
                <w:color w:val="231F20"/>
                <w:w w:val="110"/>
                <w:sz w:val="11"/>
                <w:szCs w:val="11"/>
              </w:rPr>
              <w:t>RECEIVE</w:t>
            </w:r>
            <w:r>
              <w:rPr>
                <w:rFonts w:ascii="Arial" w:hAnsi="Arial" w:cs="Arial"/>
                <w:color w:val="231F20"/>
                <w:spacing w:val="-5"/>
                <w:w w:val="110"/>
                <w:sz w:val="11"/>
                <w:szCs w:val="11"/>
              </w:rPr>
              <w:t xml:space="preserve"> </w:t>
            </w:r>
            <w:r>
              <w:rPr>
                <w:rFonts w:ascii="Arial" w:hAnsi="Arial" w:cs="Arial"/>
                <w:color w:val="231F20"/>
                <w:w w:val="110"/>
                <w:sz w:val="11"/>
                <w:szCs w:val="11"/>
              </w:rPr>
              <w:t>YOUR</w:t>
            </w:r>
            <w:r>
              <w:rPr>
                <w:rFonts w:ascii="Arial" w:hAnsi="Arial" w:cs="Arial"/>
                <w:color w:val="231F20"/>
                <w:spacing w:val="-3"/>
                <w:w w:val="110"/>
                <w:sz w:val="11"/>
                <w:szCs w:val="11"/>
              </w:rPr>
              <w:t xml:space="preserve"> </w:t>
            </w:r>
            <w:r>
              <w:rPr>
                <w:rFonts w:ascii="Arial" w:hAnsi="Arial" w:cs="Arial"/>
                <w:color w:val="231F20"/>
                <w:w w:val="110"/>
                <w:sz w:val="11"/>
                <w:szCs w:val="11"/>
              </w:rPr>
              <w:t>INVOICES</w:t>
            </w:r>
            <w:r>
              <w:rPr>
                <w:rFonts w:ascii="Arial" w:hAnsi="Arial" w:cs="Arial"/>
                <w:color w:val="231F20"/>
                <w:spacing w:val="-3"/>
                <w:w w:val="110"/>
                <w:sz w:val="11"/>
                <w:szCs w:val="11"/>
              </w:rPr>
              <w:t xml:space="preserve"> </w:t>
            </w:r>
            <w:r>
              <w:rPr>
                <w:rFonts w:ascii="Arial" w:hAnsi="Arial" w:cs="Arial"/>
                <w:color w:val="231F20"/>
                <w:w w:val="110"/>
                <w:sz w:val="11"/>
                <w:szCs w:val="11"/>
              </w:rPr>
              <w:t>ELECTRONICALLY</w:t>
            </w:r>
            <w:r>
              <w:rPr>
                <w:rFonts w:ascii="Arial" w:hAnsi="Arial" w:cs="Arial"/>
                <w:color w:val="231F20"/>
                <w:spacing w:val="-5"/>
                <w:w w:val="110"/>
                <w:sz w:val="11"/>
                <w:szCs w:val="11"/>
              </w:rPr>
              <w:t xml:space="preserve"> </w:t>
            </w:r>
            <w:r>
              <w:rPr>
                <w:rFonts w:ascii="Arial" w:hAnsi="Arial" w:cs="Arial"/>
                <w:color w:val="231F20"/>
                <w:w w:val="110"/>
                <w:sz w:val="11"/>
                <w:szCs w:val="11"/>
              </w:rPr>
              <w:t>(BY</w:t>
            </w:r>
            <w:r>
              <w:rPr>
                <w:rFonts w:ascii="Arial" w:hAnsi="Arial" w:cs="Arial"/>
                <w:color w:val="231F20"/>
                <w:spacing w:val="-5"/>
                <w:w w:val="110"/>
                <w:sz w:val="11"/>
                <w:szCs w:val="11"/>
              </w:rPr>
              <w:t xml:space="preserve"> </w:t>
            </w:r>
            <w:r>
              <w:rPr>
                <w:rFonts w:ascii="Arial" w:hAnsi="Arial" w:cs="Arial"/>
                <w:color w:val="231F20"/>
                <w:w w:val="110"/>
                <w:sz w:val="11"/>
                <w:szCs w:val="11"/>
              </w:rPr>
              <w:t>EMAIL)?</w:t>
            </w:r>
          </w:p>
        </w:tc>
        <w:tc>
          <w:tcPr>
            <w:tcW w:w="661" w:type="dxa"/>
            <w:tcBorders>
              <w:top w:val="single" w:sz="4" w:space="0" w:color="231F20"/>
              <w:left w:val="nil"/>
              <w:bottom w:val="single" w:sz="4" w:space="0" w:color="231F20"/>
              <w:right w:val="nil"/>
            </w:tcBorders>
          </w:tcPr>
          <w:p w:rsidR="00000000" w:rsidRDefault="00F84DAB">
            <w:pPr>
              <w:pStyle w:val="TableParagraph"/>
              <w:kinsoku w:val="0"/>
              <w:overflowPunct w:val="0"/>
              <w:spacing w:before="9"/>
              <w:rPr>
                <w:rFonts w:ascii="Tahoma" w:hAnsi="Tahoma" w:cs="Tahoma"/>
                <w:sz w:val="11"/>
                <w:szCs w:val="11"/>
              </w:rPr>
            </w:pPr>
          </w:p>
          <w:p w:rsidR="00000000" w:rsidRDefault="00F84DAB">
            <w:pPr>
              <w:pStyle w:val="TableParagraph"/>
              <w:numPr>
                <w:ilvl w:val="0"/>
                <w:numId w:val="5"/>
              </w:numPr>
              <w:tabs>
                <w:tab w:val="left" w:pos="310"/>
              </w:tabs>
              <w:kinsoku w:val="0"/>
              <w:overflowPunct w:val="0"/>
              <w:ind w:hanging="201"/>
            </w:pPr>
            <w:r>
              <w:rPr>
                <w:rFonts w:ascii="Arial" w:hAnsi="Arial" w:cs="Arial"/>
                <w:color w:val="231F20"/>
                <w:w w:val="110"/>
                <w:position w:val="1"/>
                <w:sz w:val="11"/>
                <w:szCs w:val="11"/>
              </w:rPr>
              <w:t>YES</w:t>
            </w:r>
          </w:p>
        </w:tc>
        <w:tc>
          <w:tcPr>
            <w:tcW w:w="650" w:type="dxa"/>
            <w:tcBorders>
              <w:top w:val="single" w:sz="4" w:space="0" w:color="231F20"/>
              <w:left w:val="nil"/>
              <w:bottom w:val="single" w:sz="4" w:space="0" w:color="231F20"/>
              <w:right w:val="nil"/>
            </w:tcBorders>
          </w:tcPr>
          <w:p w:rsidR="00000000" w:rsidRDefault="00F84DAB">
            <w:pPr>
              <w:pStyle w:val="TableParagraph"/>
              <w:kinsoku w:val="0"/>
              <w:overflowPunct w:val="0"/>
              <w:spacing w:before="9"/>
              <w:rPr>
                <w:rFonts w:ascii="Tahoma" w:hAnsi="Tahoma" w:cs="Tahoma"/>
                <w:sz w:val="11"/>
                <w:szCs w:val="11"/>
              </w:rPr>
            </w:pPr>
          </w:p>
          <w:p w:rsidR="00000000" w:rsidRDefault="00F84DAB">
            <w:pPr>
              <w:pStyle w:val="TableParagraph"/>
              <w:numPr>
                <w:ilvl w:val="0"/>
                <w:numId w:val="4"/>
              </w:numPr>
              <w:tabs>
                <w:tab w:val="left" w:pos="310"/>
              </w:tabs>
              <w:kinsoku w:val="0"/>
              <w:overflowPunct w:val="0"/>
              <w:ind w:hanging="198"/>
            </w:pPr>
            <w:r>
              <w:rPr>
                <w:rFonts w:ascii="Arial" w:hAnsi="Arial" w:cs="Arial"/>
                <w:color w:val="231F20"/>
                <w:w w:val="110"/>
                <w:position w:val="1"/>
                <w:sz w:val="11"/>
                <w:szCs w:val="11"/>
              </w:rPr>
              <w:t>NO</w:t>
            </w:r>
          </w:p>
        </w:tc>
        <w:tc>
          <w:tcPr>
            <w:tcW w:w="2490" w:type="dxa"/>
            <w:gridSpan w:val="2"/>
            <w:tcBorders>
              <w:top w:val="single" w:sz="4" w:space="0" w:color="231F20"/>
              <w:left w:val="nil"/>
              <w:bottom w:val="single" w:sz="4" w:space="0" w:color="231F20"/>
              <w:right w:val="nil"/>
            </w:tcBorders>
          </w:tcPr>
          <w:p w:rsidR="00000000" w:rsidRDefault="00F84DAB"/>
        </w:tc>
        <w:tc>
          <w:tcPr>
            <w:tcW w:w="1000" w:type="dxa"/>
            <w:gridSpan w:val="2"/>
            <w:tcBorders>
              <w:top w:val="single" w:sz="4" w:space="0" w:color="231F20"/>
              <w:left w:val="nil"/>
              <w:bottom w:val="single" w:sz="4" w:space="0" w:color="231F20"/>
              <w:right w:val="nil"/>
            </w:tcBorders>
          </w:tcPr>
          <w:p w:rsidR="00000000" w:rsidRDefault="00F84DAB"/>
        </w:tc>
        <w:tc>
          <w:tcPr>
            <w:tcW w:w="1205" w:type="dxa"/>
            <w:tcBorders>
              <w:top w:val="single" w:sz="4" w:space="0" w:color="231F20"/>
              <w:left w:val="nil"/>
              <w:bottom w:val="single" w:sz="4" w:space="0" w:color="231F20"/>
              <w:right w:val="single" w:sz="4" w:space="0" w:color="231F20"/>
            </w:tcBorders>
          </w:tcPr>
          <w:p w:rsidR="00000000" w:rsidRDefault="00F84DAB"/>
        </w:tc>
      </w:tr>
      <w:tr w:rsidR="00000000">
        <w:tblPrEx>
          <w:tblCellMar>
            <w:top w:w="0" w:type="dxa"/>
            <w:left w:w="0" w:type="dxa"/>
            <w:bottom w:w="0" w:type="dxa"/>
            <w:right w:w="0" w:type="dxa"/>
          </w:tblCellMar>
        </w:tblPrEx>
        <w:trPr>
          <w:trHeight w:hRule="exact" w:val="449"/>
        </w:trPr>
        <w:tc>
          <w:tcPr>
            <w:tcW w:w="2465" w:type="dxa"/>
            <w:tcBorders>
              <w:top w:val="single" w:sz="4" w:space="0" w:color="231F20"/>
              <w:left w:val="single" w:sz="4" w:space="0" w:color="231F20"/>
              <w:bottom w:val="single" w:sz="4" w:space="0" w:color="231F20"/>
              <w:right w:val="single" w:sz="3" w:space="0" w:color="231F20"/>
            </w:tcBorders>
          </w:tcPr>
          <w:p w:rsidR="00000000" w:rsidRDefault="00F84DAB">
            <w:pPr>
              <w:pStyle w:val="TableParagraph"/>
              <w:kinsoku w:val="0"/>
              <w:overflowPunct w:val="0"/>
              <w:spacing w:before="11"/>
              <w:ind w:left="68"/>
            </w:pPr>
            <w:r>
              <w:rPr>
                <w:rFonts w:ascii="Arial" w:hAnsi="Arial" w:cs="Arial"/>
                <w:color w:val="231F20"/>
                <w:w w:val="110"/>
                <w:sz w:val="11"/>
                <w:szCs w:val="11"/>
              </w:rPr>
              <w:t>STARTED BUSINESS</w:t>
            </w:r>
            <w:r>
              <w:rPr>
                <w:rFonts w:ascii="Arial" w:hAnsi="Arial" w:cs="Arial"/>
                <w:color w:val="231F20"/>
                <w:spacing w:val="-16"/>
                <w:w w:val="110"/>
                <w:sz w:val="11"/>
                <w:szCs w:val="11"/>
              </w:rPr>
              <w:t xml:space="preserve"> </w:t>
            </w:r>
            <w:r>
              <w:rPr>
                <w:rFonts w:ascii="Arial" w:hAnsi="Arial" w:cs="Arial"/>
                <w:color w:val="231F20"/>
                <w:spacing w:val="-3"/>
                <w:w w:val="110"/>
                <w:sz w:val="11"/>
                <w:szCs w:val="11"/>
              </w:rPr>
              <w:t>DATE</w:t>
            </w:r>
          </w:p>
        </w:tc>
        <w:tc>
          <w:tcPr>
            <w:tcW w:w="2319" w:type="dxa"/>
            <w:gridSpan w:val="2"/>
            <w:tcBorders>
              <w:top w:val="single" w:sz="4" w:space="0" w:color="231F20"/>
              <w:left w:val="single" w:sz="3" w:space="0" w:color="231F20"/>
              <w:bottom w:val="single" w:sz="4" w:space="0" w:color="231F20"/>
              <w:right w:val="nil"/>
            </w:tcBorders>
          </w:tcPr>
          <w:p w:rsidR="00000000" w:rsidRDefault="00F84DAB">
            <w:pPr>
              <w:pStyle w:val="TableParagraph"/>
              <w:kinsoku w:val="0"/>
              <w:overflowPunct w:val="0"/>
              <w:spacing w:before="18" w:line="118" w:lineRule="exact"/>
              <w:ind w:left="88"/>
              <w:rPr>
                <w:rFonts w:ascii="Arial" w:hAnsi="Arial" w:cs="Arial"/>
                <w:color w:val="000000"/>
                <w:sz w:val="11"/>
                <w:szCs w:val="11"/>
              </w:rPr>
            </w:pPr>
            <w:r>
              <w:rPr>
                <w:rFonts w:ascii="Arial" w:hAnsi="Arial" w:cs="Arial"/>
                <w:color w:val="231F20"/>
                <w:w w:val="110"/>
                <w:sz w:val="11"/>
                <w:szCs w:val="11"/>
              </w:rPr>
              <w:t>LEGAL ORGANIZATION</w:t>
            </w:r>
            <w:r>
              <w:rPr>
                <w:rFonts w:ascii="Arial" w:hAnsi="Arial" w:cs="Arial"/>
                <w:color w:val="231F20"/>
                <w:spacing w:val="-24"/>
                <w:w w:val="110"/>
                <w:sz w:val="11"/>
                <w:szCs w:val="11"/>
              </w:rPr>
              <w:t xml:space="preserve"> </w:t>
            </w:r>
            <w:r>
              <w:rPr>
                <w:rFonts w:ascii="Arial" w:hAnsi="Arial" w:cs="Arial"/>
                <w:color w:val="231F20"/>
                <w:w w:val="110"/>
                <w:sz w:val="11"/>
                <w:szCs w:val="11"/>
              </w:rPr>
              <w:t>TYPE</w:t>
            </w:r>
          </w:p>
          <w:p w:rsidR="00000000" w:rsidRDefault="00F84DAB">
            <w:pPr>
              <w:pStyle w:val="TableParagraph"/>
              <w:numPr>
                <w:ilvl w:val="0"/>
                <w:numId w:val="3"/>
              </w:numPr>
              <w:tabs>
                <w:tab w:val="left" w:pos="250"/>
              </w:tabs>
              <w:kinsoku w:val="0"/>
              <w:overflowPunct w:val="0"/>
              <w:spacing w:line="164" w:lineRule="exact"/>
              <w:ind w:hanging="161"/>
            </w:pPr>
            <w:r>
              <w:rPr>
                <w:rFonts w:ascii="Arial" w:hAnsi="Arial" w:cs="Arial"/>
                <w:color w:val="231F20"/>
                <w:w w:val="115"/>
                <w:sz w:val="12"/>
                <w:szCs w:val="12"/>
              </w:rPr>
              <w:t xml:space="preserve">Proprietorship    </w:t>
            </w:r>
            <w:r>
              <w:rPr>
                <w:rFonts w:ascii="Arial" w:hAnsi="Arial" w:cs="Arial"/>
                <w:color w:val="FFFFFF"/>
                <w:w w:val="115"/>
                <w:sz w:val="15"/>
                <w:szCs w:val="15"/>
              </w:rPr>
              <w:t>■</w:t>
            </w:r>
            <w:r>
              <w:rPr>
                <w:rFonts w:ascii="Arial" w:hAnsi="Arial" w:cs="Arial"/>
                <w:color w:val="FFFFFF"/>
                <w:spacing w:val="-37"/>
                <w:w w:val="115"/>
                <w:sz w:val="15"/>
                <w:szCs w:val="15"/>
              </w:rPr>
              <w:t xml:space="preserve"> </w:t>
            </w:r>
            <w:r>
              <w:rPr>
                <w:rFonts w:ascii="Arial" w:hAnsi="Arial" w:cs="Arial"/>
                <w:color w:val="231F20"/>
                <w:w w:val="115"/>
                <w:sz w:val="12"/>
                <w:szCs w:val="12"/>
              </w:rPr>
              <w:t>Partnership</w:t>
            </w:r>
          </w:p>
        </w:tc>
        <w:tc>
          <w:tcPr>
            <w:tcW w:w="1311" w:type="dxa"/>
            <w:gridSpan w:val="2"/>
            <w:tcBorders>
              <w:top w:val="single" w:sz="4" w:space="0" w:color="231F20"/>
              <w:left w:val="nil"/>
              <w:bottom w:val="single" w:sz="4" w:space="0" w:color="231F20"/>
              <w:right w:val="nil"/>
            </w:tcBorders>
          </w:tcPr>
          <w:p w:rsidR="00000000" w:rsidRDefault="00F84DAB">
            <w:pPr>
              <w:pStyle w:val="TableParagraph"/>
              <w:kinsoku w:val="0"/>
              <w:overflowPunct w:val="0"/>
              <w:spacing w:before="7"/>
              <w:rPr>
                <w:rFonts w:ascii="Tahoma" w:hAnsi="Tahoma" w:cs="Tahoma"/>
                <w:sz w:val="10"/>
                <w:szCs w:val="10"/>
              </w:rPr>
            </w:pPr>
          </w:p>
          <w:p w:rsidR="00000000" w:rsidRDefault="00F84DAB">
            <w:pPr>
              <w:pStyle w:val="TableParagraph"/>
              <w:numPr>
                <w:ilvl w:val="0"/>
                <w:numId w:val="2"/>
              </w:numPr>
              <w:tabs>
                <w:tab w:val="left" w:pos="250"/>
              </w:tabs>
              <w:kinsoku w:val="0"/>
              <w:overflowPunct w:val="0"/>
            </w:pPr>
            <w:r>
              <w:rPr>
                <w:rFonts w:ascii="Arial" w:hAnsi="Arial" w:cs="Arial"/>
                <w:color w:val="231F20"/>
                <w:w w:val="110"/>
                <w:sz w:val="12"/>
                <w:szCs w:val="12"/>
              </w:rPr>
              <w:t>Corporation</w:t>
            </w:r>
          </w:p>
        </w:tc>
        <w:tc>
          <w:tcPr>
            <w:tcW w:w="2490" w:type="dxa"/>
            <w:gridSpan w:val="2"/>
            <w:tcBorders>
              <w:top w:val="single" w:sz="4" w:space="0" w:color="231F20"/>
              <w:left w:val="nil"/>
              <w:bottom w:val="single" w:sz="4" w:space="0" w:color="231F20"/>
              <w:right w:val="nil"/>
            </w:tcBorders>
          </w:tcPr>
          <w:p w:rsidR="00000000" w:rsidRDefault="00F84DAB"/>
        </w:tc>
        <w:tc>
          <w:tcPr>
            <w:tcW w:w="465" w:type="dxa"/>
            <w:tcBorders>
              <w:top w:val="single" w:sz="4" w:space="0" w:color="231F20"/>
              <w:left w:val="nil"/>
              <w:bottom w:val="single" w:sz="4" w:space="0" w:color="231F20"/>
              <w:right w:val="single" w:sz="3" w:space="0" w:color="231F20"/>
            </w:tcBorders>
          </w:tcPr>
          <w:p w:rsidR="00000000" w:rsidRDefault="00F84DAB"/>
        </w:tc>
        <w:tc>
          <w:tcPr>
            <w:tcW w:w="1740" w:type="dxa"/>
            <w:gridSpan w:val="2"/>
            <w:tcBorders>
              <w:top w:val="single" w:sz="4" w:space="0" w:color="231F20"/>
              <w:left w:val="single" w:sz="3" w:space="0" w:color="231F20"/>
              <w:bottom w:val="single" w:sz="4" w:space="0" w:color="231F20"/>
              <w:right w:val="single" w:sz="4" w:space="0" w:color="231F20"/>
            </w:tcBorders>
          </w:tcPr>
          <w:p w:rsidR="00000000" w:rsidRDefault="00F84DAB">
            <w:pPr>
              <w:pStyle w:val="TableParagraph"/>
              <w:kinsoku w:val="0"/>
              <w:overflowPunct w:val="0"/>
              <w:spacing w:before="11"/>
              <w:ind w:left="175"/>
              <w:rPr>
                <w:rFonts w:ascii="Arial" w:hAnsi="Arial" w:cs="Arial"/>
                <w:color w:val="000000"/>
                <w:sz w:val="11"/>
                <w:szCs w:val="11"/>
              </w:rPr>
            </w:pPr>
            <w:r>
              <w:rPr>
                <w:rFonts w:ascii="Arial" w:hAnsi="Arial" w:cs="Arial"/>
                <w:color w:val="231F20"/>
                <w:w w:val="110"/>
                <w:sz w:val="11"/>
                <w:szCs w:val="11"/>
              </w:rPr>
              <w:t>FINANCIAL YEAR</w:t>
            </w:r>
            <w:r>
              <w:rPr>
                <w:rFonts w:ascii="Arial" w:hAnsi="Arial" w:cs="Arial"/>
                <w:color w:val="231F20"/>
                <w:spacing w:val="-12"/>
                <w:w w:val="110"/>
                <w:sz w:val="11"/>
                <w:szCs w:val="11"/>
              </w:rPr>
              <w:t xml:space="preserve"> </w:t>
            </w:r>
            <w:r>
              <w:rPr>
                <w:rFonts w:ascii="Arial" w:hAnsi="Arial" w:cs="Arial"/>
                <w:color w:val="231F20"/>
                <w:w w:val="110"/>
                <w:sz w:val="11"/>
                <w:szCs w:val="11"/>
              </w:rPr>
              <w:t>END</w:t>
            </w:r>
          </w:p>
          <w:p w:rsidR="00000000" w:rsidRDefault="00F84DAB">
            <w:pPr>
              <w:pStyle w:val="TableParagraph"/>
              <w:kinsoku w:val="0"/>
              <w:overflowPunct w:val="0"/>
              <w:spacing w:before="7"/>
              <w:rPr>
                <w:rFonts w:ascii="Tahoma" w:hAnsi="Tahoma" w:cs="Tahoma"/>
                <w:sz w:val="13"/>
                <w:szCs w:val="13"/>
              </w:rPr>
            </w:pPr>
          </w:p>
          <w:p w:rsidR="00000000" w:rsidRDefault="00F84DAB">
            <w:pPr>
              <w:pStyle w:val="TableParagraph"/>
              <w:tabs>
                <w:tab w:val="left" w:pos="649"/>
                <w:tab w:val="left" w:pos="1383"/>
              </w:tabs>
              <w:kinsoku w:val="0"/>
              <w:overflowPunct w:val="0"/>
              <w:ind w:left="182"/>
            </w:pPr>
            <w:r>
              <w:rPr>
                <w:rFonts w:cs="Times New Roman"/>
                <w:color w:val="231F20"/>
                <w:w w:val="109"/>
                <w:sz w:val="11"/>
                <w:szCs w:val="11"/>
                <w:u w:val="single" w:color="221E1F"/>
              </w:rPr>
              <w:t xml:space="preserve"> </w:t>
            </w:r>
            <w:r>
              <w:rPr>
                <w:rFonts w:cs="Times New Roman"/>
                <w:color w:val="231F20"/>
                <w:sz w:val="11"/>
                <w:szCs w:val="11"/>
                <w:u w:val="single" w:color="221E1F"/>
              </w:rPr>
              <w:tab/>
            </w:r>
            <w:r>
              <w:rPr>
                <w:rFonts w:cs="Times New Roman"/>
                <w:color w:val="231F20"/>
                <w:spacing w:val="-12"/>
                <w:sz w:val="11"/>
                <w:szCs w:val="11"/>
              </w:rPr>
              <w:t xml:space="preserve"> </w:t>
            </w:r>
            <w:r>
              <w:rPr>
                <w:rFonts w:ascii="Arial" w:hAnsi="Arial" w:cs="Arial"/>
                <w:color w:val="231F20"/>
                <w:w w:val="105"/>
                <w:sz w:val="11"/>
                <w:szCs w:val="11"/>
              </w:rPr>
              <w:t>Mo.</w:t>
            </w:r>
            <w:r>
              <w:rPr>
                <w:rFonts w:cs="Times New Roman"/>
                <w:color w:val="231F20"/>
                <w:w w:val="105"/>
                <w:sz w:val="11"/>
                <w:szCs w:val="11"/>
                <w:u w:val="single" w:color="221E1F"/>
              </w:rPr>
              <w:t xml:space="preserve"> </w:t>
            </w:r>
            <w:r>
              <w:rPr>
                <w:rFonts w:cs="Times New Roman"/>
                <w:color w:val="231F20"/>
                <w:w w:val="105"/>
                <w:sz w:val="11"/>
                <w:szCs w:val="11"/>
                <w:u w:val="single" w:color="221E1F"/>
              </w:rPr>
              <w:tab/>
            </w:r>
            <w:r>
              <w:rPr>
                <w:rFonts w:ascii="Arial" w:hAnsi="Arial" w:cs="Arial"/>
                <w:color w:val="231F20"/>
                <w:spacing w:val="-3"/>
                <w:w w:val="110"/>
                <w:sz w:val="11"/>
                <w:szCs w:val="11"/>
              </w:rPr>
              <w:t>Yr.</w:t>
            </w:r>
          </w:p>
        </w:tc>
      </w:tr>
      <w:tr w:rsidR="00000000">
        <w:tblPrEx>
          <w:tblCellMar>
            <w:top w:w="0" w:type="dxa"/>
            <w:left w:w="0" w:type="dxa"/>
            <w:bottom w:w="0" w:type="dxa"/>
            <w:right w:w="0" w:type="dxa"/>
          </w:tblCellMar>
        </w:tblPrEx>
        <w:trPr>
          <w:trHeight w:hRule="exact" w:val="444"/>
        </w:trPr>
        <w:tc>
          <w:tcPr>
            <w:tcW w:w="6705" w:type="dxa"/>
            <w:gridSpan w:val="6"/>
            <w:tcBorders>
              <w:top w:val="single" w:sz="4" w:space="0" w:color="231F20"/>
              <w:left w:val="single" w:sz="4" w:space="0" w:color="231F20"/>
              <w:bottom w:val="single" w:sz="4" w:space="0" w:color="231F20"/>
              <w:right w:val="single" w:sz="3" w:space="0" w:color="231F20"/>
            </w:tcBorders>
          </w:tcPr>
          <w:p w:rsidR="00000000" w:rsidRDefault="00F84DAB">
            <w:pPr>
              <w:pStyle w:val="TableParagraph"/>
              <w:kinsoku w:val="0"/>
              <w:overflowPunct w:val="0"/>
              <w:spacing w:before="31"/>
              <w:ind w:left="68"/>
            </w:pPr>
            <w:r>
              <w:rPr>
                <w:rFonts w:ascii="Arial" w:hAnsi="Arial" w:cs="Arial"/>
                <w:color w:val="231F20"/>
                <w:w w:val="110"/>
                <w:sz w:val="11"/>
                <w:szCs w:val="11"/>
              </w:rPr>
              <w:t>IF NEW BUSINESS, PLEASE LIST PRIOR BUSINESS OR</w:t>
            </w:r>
            <w:r>
              <w:rPr>
                <w:rFonts w:ascii="Arial" w:hAnsi="Arial" w:cs="Arial"/>
                <w:color w:val="231F20"/>
                <w:spacing w:val="-10"/>
                <w:w w:val="110"/>
                <w:sz w:val="11"/>
                <w:szCs w:val="11"/>
              </w:rPr>
              <w:t xml:space="preserve"> </w:t>
            </w:r>
            <w:r>
              <w:rPr>
                <w:rFonts w:ascii="Arial" w:hAnsi="Arial" w:cs="Arial"/>
                <w:color w:val="231F20"/>
                <w:w w:val="110"/>
                <w:sz w:val="11"/>
                <w:szCs w:val="11"/>
              </w:rPr>
              <w:t>EMPLOYMENT</w:t>
            </w:r>
          </w:p>
        </w:tc>
        <w:tc>
          <w:tcPr>
            <w:tcW w:w="4085" w:type="dxa"/>
            <w:gridSpan w:val="4"/>
            <w:tcBorders>
              <w:top w:val="single" w:sz="4" w:space="0" w:color="231F20"/>
              <w:left w:val="single" w:sz="3" w:space="0" w:color="231F20"/>
              <w:bottom w:val="single" w:sz="4" w:space="0" w:color="231F20"/>
              <w:right w:val="single" w:sz="4" w:space="0" w:color="231F20"/>
            </w:tcBorders>
          </w:tcPr>
          <w:p w:rsidR="00000000" w:rsidRDefault="00F84DAB">
            <w:pPr>
              <w:pStyle w:val="TableParagraph"/>
              <w:kinsoku w:val="0"/>
              <w:overflowPunct w:val="0"/>
              <w:spacing w:before="11"/>
              <w:ind w:left="112"/>
            </w:pPr>
            <w:r>
              <w:rPr>
                <w:rFonts w:ascii="Arial" w:hAnsi="Arial" w:cs="Arial"/>
                <w:color w:val="231F20"/>
                <w:w w:val="110"/>
                <w:sz w:val="11"/>
                <w:szCs w:val="11"/>
              </w:rPr>
              <w:t>TITLE</w:t>
            </w:r>
          </w:p>
        </w:tc>
      </w:tr>
    </w:tbl>
    <w:p w:rsidR="00000000" w:rsidRDefault="00F84DAB">
      <w:pPr>
        <w:pStyle w:val="BodyText"/>
        <w:kinsoku w:val="0"/>
        <w:overflowPunct w:val="0"/>
        <w:spacing w:before="5"/>
        <w:ind w:left="0"/>
        <w:rPr>
          <w:rFonts w:ascii="Tahoma" w:hAnsi="Tahoma" w:cs="Tahoma"/>
          <w:sz w:val="21"/>
          <w:szCs w:val="21"/>
        </w:rPr>
      </w:pPr>
    </w:p>
    <w:p w:rsidR="00000000" w:rsidRDefault="0023528C">
      <w:pPr>
        <w:pStyle w:val="BodyText"/>
        <w:kinsoku w:val="0"/>
        <w:overflowPunct w:val="0"/>
        <w:ind w:left="138"/>
        <w:rPr>
          <w:color w:val="000000"/>
          <w:sz w:val="18"/>
          <w:szCs w:val="18"/>
        </w:rPr>
      </w:pPr>
      <w:r>
        <w:rPr>
          <w:noProof/>
        </w:rPr>
        <mc:AlternateContent>
          <mc:Choice Requires="wps">
            <w:drawing>
              <wp:anchor distT="0" distB="0" distL="114300" distR="114300" simplePos="0" relativeHeight="251643904" behindDoc="1" locked="0" layoutInCell="0" allowOverlap="1">
                <wp:simplePos x="0" y="0"/>
                <wp:positionH relativeFrom="page">
                  <wp:posOffset>3569970</wp:posOffset>
                </wp:positionH>
                <wp:positionV relativeFrom="paragraph">
                  <wp:posOffset>-902970</wp:posOffset>
                </wp:positionV>
                <wp:extent cx="70485" cy="66040"/>
                <wp:effectExtent l="0" t="0" r="0" b="0"/>
                <wp:wrapNone/>
                <wp:docPr id="3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66040"/>
                        </a:xfrm>
                        <a:custGeom>
                          <a:avLst/>
                          <a:gdLst>
                            <a:gd name="T0" fmla="*/ 110 w 111"/>
                            <a:gd name="T1" fmla="*/ 0 h 104"/>
                            <a:gd name="T2" fmla="*/ 0 w 111"/>
                            <a:gd name="T3" fmla="*/ 0 h 104"/>
                            <a:gd name="T4" fmla="*/ 0 w 111"/>
                            <a:gd name="T5" fmla="*/ 103 h 104"/>
                            <a:gd name="T6" fmla="*/ 110 w 111"/>
                            <a:gd name="T7" fmla="*/ 103 h 104"/>
                            <a:gd name="T8" fmla="*/ 110 w 111"/>
                            <a:gd name="T9" fmla="*/ 0 h 104"/>
                          </a:gdLst>
                          <a:ahLst/>
                          <a:cxnLst>
                            <a:cxn ang="0">
                              <a:pos x="T0" y="T1"/>
                            </a:cxn>
                            <a:cxn ang="0">
                              <a:pos x="T2" y="T3"/>
                            </a:cxn>
                            <a:cxn ang="0">
                              <a:pos x="T4" y="T5"/>
                            </a:cxn>
                            <a:cxn ang="0">
                              <a:pos x="T6" y="T7"/>
                            </a:cxn>
                            <a:cxn ang="0">
                              <a:pos x="T8" y="T9"/>
                            </a:cxn>
                          </a:cxnLst>
                          <a:rect l="0" t="0" r="r" b="b"/>
                          <a:pathLst>
                            <a:path w="111" h="104">
                              <a:moveTo>
                                <a:pt x="110" y="0"/>
                              </a:moveTo>
                              <a:lnTo>
                                <a:pt x="0" y="0"/>
                              </a:lnTo>
                              <a:lnTo>
                                <a:pt x="0" y="103"/>
                              </a:lnTo>
                              <a:lnTo>
                                <a:pt x="110" y="103"/>
                              </a:lnTo>
                              <a:lnTo>
                                <a:pt x="11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01F57" id="Freeform 3" o:spid="_x0000_s1026" style="position:absolute;margin-left:281.1pt;margin-top:-71.1pt;width:5.55pt;height:5.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" o:allowincell="f" path="m110,l,,,103r110,l110,xe" filled="f" strokecolor="#231f20" strokeweight=".5pt">
                <v:path arrowok="t" o:connecttype="custom" o:connectlocs="69850,0;0,0;0,65405;69850,65405;69850,0" o:connectangles="0,0,0,0,0"/>
                <w10:wrap anchorx="page"/>
              </v:shape>
            </w:pict>
          </mc:Fallback>
        </mc:AlternateContent>
      </w:r>
      <w:r>
        <w:rPr>
          <w:noProof/>
        </w:rPr>
        <mc:AlternateContent>
          <mc:Choice Requires="wps">
            <w:drawing>
              <wp:anchor distT="0" distB="0" distL="114300" distR="114300" simplePos="0" relativeHeight="251644928" behindDoc="1" locked="0" layoutInCell="0" allowOverlap="1">
                <wp:simplePos x="0" y="0"/>
                <wp:positionH relativeFrom="page">
                  <wp:posOffset>3991610</wp:posOffset>
                </wp:positionH>
                <wp:positionV relativeFrom="paragraph">
                  <wp:posOffset>-902970</wp:posOffset>
                </wp:positionV>
                <wp:extent cx="70485" cy="66040"/>
                <wp:effectExtent l="0" t="0" r="0" b="0"/>
                <wp:wrapNone/>
                <wp:docPr id="3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66040"/>
                        </a:xfrm>
                        <a:custGeom>
                          <a:avLst/>
                          <a:gdLst>
                            <a:gd name="T0" fmla="*/ 110 w 111"/>
                            <a:gd name="T1" fmla="*/ 0 h 104"/>
                            <a:gd name="T2" fmla="*/ 0 w 111"/>
                            <a:gd name="T3" fmla="*/ 0 h 104"/>
                            <a:gd name="T4" fmla="*/ 0 w 111"/>
                            <a:gd name="T5" fmla="*/ 103 h 104"/>
                            <a:gd name="T6" fmla="*/ 110 w 111"/>
                            <a:gd name="T7" fmla="*/ 103 h 104"/>
                            <a:gd name="T8" fmla="*/ 110 w 111"/>
                            <a:gd name="T9" fmla="*/ 0 h 104"/>
                          </a:gdLst>
                          <a:ahLst/>
                          <a:cxnLst>
                            <a:cxn ang="0">
                              <a:pos x="T0" y="T1"/>
                            </a:cxn>
                            <a:cxn ang="0">
                              <a:pos x="T2" y="T3"/>
                            </a:cxn>
                            <a:cxn ang="0">
                              <a:pos x="T4" y="T5"/>
                            </a:cxn>
                            <a:cxn ang="0">
                              <a:pos x="T6" y="T7"/>
                            </a:cxn>
                            <a:cxn ang="0">
                              <a:pos x="T8" y="T9"/>
                            </a:cxn>
                          </a:cxnLst>
                          <a:rect l="0" t="0" r="r" b="b"/>
                          <a:pathLst>
                            <a:path w="111" h="104">
                              <a:moveTo>
                                <a:pt x="110" y="0"/>
                              </a:moveTo>
                              <a:lnTo>
                                <a:pt x="0" y="0"/>
                              </a:lnTo>
                              <a:lnTo>
                                <a:pt x="0" y="103"/>
                              </a:lnTo>
                              <a:lnTo>
                                <a:pt x="110" y="103"/>
                              </a:lnTo>
                              <a:lnTo>
                                <a:pt x="11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69A94" id="Freeform 4" o:spid="_x0000_s1026" style="position:absolute;margin-left:314.3pt;margin-top:-71.1pt;width:5.55pt;height:5.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" o:allowincell="f" path="m110,l,,,103r110,l110,xe" filled="f" strokecolor="#231f20" strokeweight=".5pt">
                <v:path arrowok="t" o:connecttype="custom" o:connectlocs="69850,0;0,0;0,65405;69850,65405;69850,0" o:connectangles="0,0,0,0,0"/>
                <w10:wrap anchorx="page"/>
              </v:shape>
            </w:pict>
          </mc:Fallback>
        </mc:AlternateContent>
      </w:r>
      <w:r>
        <w:rPr>
          <w:noProof/>
        </w:rPr>
        <mc:AlternateContent>
          <mc:Choice Requires="wps">
            <w:drawing>
              <wp:anchor distT="0" distB="0" distL="114300" distR="114300" simplePos="0" relativeHeight="251645952" behindDoc="1" locked="0" layoutInCell="0" allowOverlap="1">
                <wp:simplePos x="0" y="0"/>
                <wp:positionH relativeFrom="page">
                  <wp:posOffset>2087880</wp:posOffset>
                </wp:positionH>
                <wp:positionV relativeFrom="paragraph">
                  <wp:posOffset>-626745</wp:posOffset>
                </wp:positionV>
                <wp:extent cx="70485" cy="66040"/>
                <wp:effectExtent l="0" t="0" r="0" b="0"/>
                <wp:wrapNone/>
                <wp:docPr id="3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66040"/>
                        </a:xfrm>
                        <a:custGeom>
                          <a:avLst/>
                          <a:gdLst>
                            <a:gd name="T0" fmla="*/ 110 w 111"/>
                            <a:gd name="T1" fmla="*/ 0 h 104"/>
                            <a:gd name="T2" fmla="*/ 0 w 111"/>
                            <a:gd name="T3" fmla="*/ 0 h 104"/>
                            <a:gd name="T4" fmla="*/ 0 w 111"/>
                            <a:gd name="T5" fmla="*/ 103 h 104"/>
                            <a:gd name="T6" fmla="*/ 110 w 111"/>
                            <a:gd name="T7" fmla="*/ 103 h 104"/>
                            <a:gd name="T8" fmla="*/ 110 w 111"/>
                            <a:gd name="T9" fmla="*/ 0 h 104"/>
                          </a:gdLst>
                          <a:ahLst/>
                          <a:cxnLst>
                            <a:cxn ang="0">
                              <a:pos x="T0" y="T1"/>
                            </a:cxn>
                            <a:cxn ang="0">
                              <a:pos x="T2" y="T3"/>
                            </a:cxn>
                            <a:cxn ang="0">
                              <a:pos x="T4" y="T5"/>
                            </a:cxn>
                            <a:cxn ang="0">
                              <a:pos x="T6" y="T7"/>
                            </a:cxn>
                            <a:cxn ang="0">
                              <a:pos x="T8" y="T9"/>
                            </a:cxn>
                          </a:cxnLst>
                          <a:rect l="0" t="0" r="r" b="b"/>
                          <a:pathLst>
                            <a:path w="111" h="104">
                              <a:moveTo>
                                <a:pt x="110" y="0"/>
                              </a:moveTo>
                              <a:lnTo>
                                <a:pt x="0" y="0"/>
                              </a:lnTo>
                              <a:lnTo>
                                <a:pt x="0" y="103"/>
                              </a:lnTo>
                              <a:lnTo>
                                <a:pt x="110" y="103"/>
                              </a:lnTo>
                              <a:lnTo>
                                <a:pt x="11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ED7C0" id="Freeform 5" o:spid="_x0000_s1026" style="position:absolute;margin-left:164.4pt;margin-top:-49.35pt;width:5.55pt;height:5.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" o:allowincell="f" path="m110,l,,,103r110,l110,xe" filled="f" strokecolor="#231f20" strokeweight=".5pt">
                <v:path arrowok="t" o:connecttype="custom" o:connectlocs="69850,0;0,0;0,65405;69850,65405;69850,0" o:connectangles="0,0,0,0,0"/>
                <w10:wrap anchorx="page"/>
              </v:shape>
            </w:pict>
          </mc:Fallback>
        </mc:AlternateContent>
      </w:r>
      <w:r>
        <w:rPr>
          <w:noProof/>
        </w:rPr>
        <mc:AlternateContent>
          <mc:Choice Requires="wps">
            <w:drawing>
              <wp:anchor distT="0" distB="0" distL="114300" distR="114300" simplePos="0" relativeHeight="251646976" behindDoc="1" locked="0" layoutInCell="0" allowOverlap="1">
                <wp:simplePos x="0" y="0"/>
                <wp:positionH relativeFrom="page">
                  <wp:posOffset>2830195</wp:posOffset>
                </wp:positionH>
                <wp:positionV relativeFrom="paragraph">
                  <wp:posOffset>-626745</wp:posOffset>
                </wp:positionV>
                <wp:extent cx="70485" cy="66040"/>
                <wp:effectExtent l="0" t="0" r="0" b="0"/>
                <wp:wrapNone/>
                <wp:docPr id="3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66040"/>
                        </a:xfrm>
                        <a:custGeom>
                          <a:avLst/>
                          <a:gdLst>
                            <a:gd name="T0" fmla="*/ 110 w 111"/>
                            <a:gd name="T1" fmla="*/ 0 h 104"/>
                            <a:gd name="T2" fmla="*/ 0 w 111"/>
                            <a:gd name="T3" fmla="*/ 0 h 104"/>
                            <a:gd name="T4" fmla="*/ 0 w 111"/>
                            <a:gd name="T5" fmla="*/ 103 h 104"/>
                            <a:gd name="T6" fmla="*/ 110 w 111"/>
                            <a:gd name="T7" fmla="*/ 103 h 104"/>
                            <a:gd name="T8" fmla="*/ 110 w 111"/>
                            <a:gd name="T9" fmla="*/ 0 h 104"/>
                          </a:gdLst>
                          <a:ahLst/>
                          <a:cxnLst>
                            <a:cxn ang="0">
                              <a:pos x="T0" y="T1"/>
                            </a:cxn>
                            <a:cxn ang="0">
                              <a:pos x="T2" y="T3"/>
                            </a:cxn>
                            <a:cxn ang="0">
                              <a:pos x="T4" y="T5"/>
                            </a:cxn>
                            <a:cxn ang="0">
                              <a:pos x="T6" y="T7"/>
                            </a:cxn>
                            <a:cxn ang="0">
                              <a:pos x="T8" y="T9"/>
                            </a:cxn>
                          </a:cxnLst>
                          <a:rect l="0" t="0" r="r" b="b"/>
                          <a:pathLst>
                            <a:path w="111" h="104">
                              <a:moveTo>
                                <a:pt x="110" y="0"/>
                              </a:moveTo>
                              <a:lnTo>
                                <a:pt x="0" y="0"/>
                              </a:lnTo>
                              <a:lnTo>
                                <a:pt x="0" y="103"/>
                              </a:lnTo>
                              <a:lnTo>
                                <a:pt x="110" y="103"/>
                              </a:lnTo>
                              <a:lnTo>
                                <a:pt x="11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9C862" id="Freeform 6" o:spid="_x0000_s1026" style="position:absolute;margin-left:222.85pt;margin-top:-49.35pt;width:5.55pt;height:5.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" o:allowincell="f" path="m110,l,,,103r110,l110,xe" filled="f" strokecolor="#231f20" strokeweight=".5pt">
                <v:path arrowok="t" o:connecttype="custom" o:connectlocs="69850,0;0,0;0,65405;69850,65405;69850,0" o:connectangles="0,0,0,0,0"/>
                <w10:wrap anchorx="page"/>
              </v:shape>
            </w:pict>
          </mc:Fallback>
        </mc:AlternateContent>
      </w:r>
      <w:r>
        <w:rPr>
          <w:noProof/>
        </w:rPr>
        <mc:AlternateContent>
          <mc:Choice Requires="wps">
            <w:drawing>
              <wp:anchor distT="0" distB="0" distL="114300" distR="114300" simplePos="0" relativeHeight="251648000" behindDoc="1" locked="0" layoutInCell="0" allowOverlap="1">
                <wp:simplePos x="0" y="0"/>
                <wp:positionH relativeFrom="page">
                  <wp:posOffset>3556635</wp:posOffset>
                </wp:positionH>
                <wp:positionV relativeFrom="paragraph">
                  <wp:posOffset>-626745</wp:posOffset>
                </wp:positionV>
                <wp:extent cx="70485" cy="66040"/>
                <wp:effectExtent l="0" t="0" r="0" b="0"/>
                <wp:wrapNone/>
                <wp:docPr id="3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66040"/>
                        </a:xfrm>
                        <a:custGeom>
                          <a:avLst/>
                          <a:gdLst>
                            <a:gd name="T0" fmla="*/ 110 w 111"/>
                            <a:gd name="T1" fmla="*/ 0 h 104"/>
                            <a:gd name="T2" fmla="*/ 0 w 111"/>
                            <a:gd name="T3" fmla="*/ 0 h 104"/>
                            <a:gd name="T4" fmla="*/ 0 w 111"/>
                            <a:gd name="T5" fmla="*/ 103 h 104"/>
                            <a:gd name="T6" fmla="*/ 110 w 111"/>
                            <a:gd name="T7" fmla="*/ 103 h 104"/>
                            <a:gd name="T8" fmla="*/ 110 w 111"/>
                            <a:gd name="T9" fmla="*/ 0 h 104"/>
                          </a:gdLst>
                          <a:ahLst/>
                          <a:cxnLst>
                            <a:cxn ang="0">
                              <a:pos x="T0" y="T1"/>
                            </a:cxn>
                            <a:cxn ang="0">
                              <a:pos x="T2" y="T3"/>
                            </a:cxn>
                            <a:cxn ang="0">
                              <a:pos x="T4" y="T5"/>
                            </a:cxn>
                            <a:cxn ang="0">
                              <a:pos x="T6" y="T7"/>
                            </a:cxn>
                            <a:cxn ang="0">
                              <a:pos x="T8" y="T9"/>
                            </a:cxn>
                          </a:cxnLst>
                          <a:rect l="0" t="0" r="r" b="b"/>
                          <a:pathLst>
                            <a:path w="111" h="104">
                              <a:moveTo>
                                <a:pt x="110" y="0"/>
                              </a:moveTo>
                              <a:lnTo>
                                <a:pt x="0" y="0"/>
                              </a:lnTo>
                              <a:lnTo>
                                <a:pt x="0" y="103"/>
                              </a:lnTo>
                              <a:lnTo>
                                <a:pt x="110" y="103"/>
                              </a:lnTo>
                              <a:lnTo>
                                <a:pt x="11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668F1" id="Freeform 7" o:spid="_x0000_s1026" style="position:absolute;margin-left:280.05pt;margin-top:-49.35pt;width:5.55pt;height:5.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" o:allowincell="f" path="m110,l,,,103r110,l110,xe" filled="f" strokecolor="#231f20" strokeweight=".5pt">
                <v:path arrowok="t" o:connecttype="custom" o:connectlocs="69850,0;0,0;0,65405;69850,65405;69850,0" o:connectangles="0,0,0,0,0"/>
                <w10:wrap anchorx="page"/>
              </v:shape>
            </w:pict>
          </mc:Fallback>
        </mc:AlternateContent>
      </w:r>
      <w:r w:rsidR="00F84DAB">
        <w:rPr>
          <w:color w:val="231F20"/>
          <w:w w:val="110"/>
          <w:sz w:val="18"/>
          <w:szCs w:val="18"/>
        </w:rPr>
        <w:t>OWNERSHIP</w:t>
      </w:r>
      <w:r w:rsidR="00F84DAB">
        <w:rPr>
          <w:color w:val="231F20"/>
          <w:spacing w:val="13"/>
          <w:w w:val="110"/>
          <w:sz w:val="18"/>
          <w:szCs w:val="18"/>
        </w:rPr>
        <w:t xml:space="preserve"> </w:t>
      </w:r>
      <w:r w:rsidR="00F84DAB">
        <w:rPr>
          <w:color w:val="231F20"/>
          <w:w w:val="110"/>
          <w:sz w:val="18"/>
          <w:szCs w:val="18"/>
        </w:rPr>
        <w:t>INFORMATION</w:t>
      </w:r>
    </w:p>
    <w:p w:rsidR="00000000" w:rsidRDefault="00F84DAB">
      <w:pPr>
        <w:pStyle w:val="BodyText"/>
        <w:kinsoku w:val="0"/>
        <w:overflowPunct w:val="0"/>
        <w:spacing w:before="8" w:after="62"/>
        <w:ind w:left="138"/>
        <w:rPr>
          <w:color w:val="000000"/>
          <w:sz w:val="13"/>
          <w:szCs w:val="13"/>
        </w:rPr>
      </w:pPr>
      <w:r>
        <w:rPr>
          <w:color w:val="231F20"/>
          <w:w w:val="110"/>
          <w:sz w:val="13"/>
          <w:szCs w:val="13"/>
        </w:rPr>
        <w:t>List</w:t>
      </w:r>
      <w:r>
        <w:rPr>
          <w:color w:val="231F20"/>
          <w:spacing w:val="-8"/>
          <w:w w:val="110"/>
          <w:sz w:val="13"/>
          <w:szCs w:val="13"/>
        </w:rPr>
        <w:t xml:space="preserve"> </w:t>
      </w:r>
      <w:r>
        <w:rPr>
          <w:color w:val="231F20"/>
          <w:w w:val="110"/>
          <w:sz w:val="13"/>
          <w:szCs w:val="13"/>
        </w:rPr>
        <w:t>the</w:t>
      </w:r>
      <w:r>
        <w:rPr>
          <w:color w:val="231F20"/>
          <w:spacing w:val="-8"/>
          <w:w w:val="110"/>
          <w:sz w:val="13"/>
          <w:szCs w:val="13"/>
        </w:rPr>
        <w:t xml:space="preserve"> </w:t>
      </w:r>
      <w:r>
        <w:rPr>
          <w:color w:val="231F20"/>
          <w:w w:val="110"/>
          <w:sz w:val="13"/>
          <w:szCs w:val="13"/>
        </w:rPr>
        <w:t>names</w:t>
      </w:r>
      <w:r>
        <w:rPr>
          <w:color w:val="231F20"/>
          <w:spacing w:val="-8"/>
          <w:w w:val="110"/>
          <w:sz w:val="13"/>
          <w:szCs w:val="13"/>
        </w:rPr>
        <w:t xml:space="preserve"> </w:t>
      </w:r>
      <w:r>
        <w:rPr>
          <w:color w:val="231F20"/>
          <w:w w:val="110"/>
          <w:sz w:val="13"/>
          <w:szCs w:val="13"/>
        </w:rPr>
        <w:t>of</w:t>
      </w:r>
      <w:r>
        <w:rPr>
          <w:color w:val="231F20"/>
          <w:spacing w:val="-8"/>
          <w:w w:val="110"/>
          <w:sz w:val="13"/>
          <w:szCs w:val="13"/>
        </w:rPr>
        <w:t xml:space="preserve"> </w:t>
      </w:r>
      <w:r>
        <w:rPr>
          <w:color w:val="231F20"/>
          <w:w w:val="110"/>
          <w:sz w:val="13"/>
          <w:szCs w:val="13"/>
        </w:rPr>
        <w:t>all</w:t>
      </w:r>
      <w:r>
        <w:rPr>
          <w:color w:val="231F20"/>
          <w:spacing w:val="-13"/>
          <w:w w:val="110"/>
          <w:sz w:val="13"/>
          <w:szCs w:val="13"/>
        </w:rPr>
        <w:t xml:space="preserve"> </w:t>
      </w:r>
      <w:r>
        <w:rPr>
          <w:color w:val="231F20"/>
          <w:w w:val="110"/>
          <w:sz w:val="13"/>
          <w:szCs w:val="13"/>
        </w:rPr>
        <w:t>Applicant</w:t>
      </w:r>
      <w:r>
        <w:rPr>
          <w:color w:val="231F20"/>
          <w:w w:val="110"/>
          <w:sz w:val="13"/>
          <w:szCs w:val="13"/>
        </w:rPr>
        <w:t>ʼ</w:t>
      </w:r>
      <w:r>
        <w:rPr>
          <w:color w:val="231F20"/>
          <w:w w:val="110"/>
          <w:sz w:val="13"/>
          <w:szCs w:val="13"/>
        </w:rPr>
        <w:t>s</w:t>
      </w:r>
      <w:r>
        <w:rPr>
          <w:color w:val="231F20"/>
          <w:spacing w:val="-8"/>
          <w:w w:val="110"/>
          <w:sz w:val="13"/>
          <w:szCs w:val="13"/>
        </w:rPr>
        <w:t xml:space="preserve"> </w:t>
      </w:r>
      <w:r>
        <w:rPr>
          <w:color w:val="231F20"/>
          <w:w w:val="110"/>
          <w:sz w:val="13"/>
          <w:szCs w:val="13"/>
        </w:rPr>
        <w:t>owners,</w:t>
      </w:r>
      <w:r>
        <w:rPr>
          <w:color w:val="231F20"/>
          <w:spacing w:val="-8"/>
          <w:w w:val="110"/>
          <w:sz w:val="13"/>
          <w:szCs w:val="13"/>
        </w:rPr>
        <w:t xml:space="preserve"> </w:t>
      </w:r>
      <w:r>
        <w:rPr>
          <w:color w:val="231F20"/>
          <w:w w:val="110"/>
          <w:sz w:val="13"/>
          <w:szCs w:val="13"/>
        </w:rPr>
        <w:t>partners,</w:t>
      </w:r>
      <w:r>
        <w:rPr>
          <w:color w:val="231F20"/>
          <w:spacing w:val="-8"/>
          <w:w w:val="110"/>
          <w:sz w:val="13"/>
          <w:szCs w:val="13"/>
        </w:rPr>
        <w:t xml:space="preserve"> </w:t>
      </w:r>
      <w:r>
        <w:rPr>
          <w:color w:val="231F20"/>
          <w:w w:val="110"/>
          <w:sz w:val="13"/>
          <w:szCs w:val="13"/>
        </w:rPr>
        <w:t>and/or</w:t>
      </w:r>
      <w:r>
        <w:rPr>
          <w:color w:val="231F20"/>
          <w:spacing w:val="-8"/>
          <w:w w:val="110"/>
          <w:sz w:val="13"/>
          <w:szCs w:val="13"/>
        </w:rPr>
        <w:t xml:space="preserve"> </w:t>
      </w:r>
      <w:r>
        <w:rPr>
          <w:color w:val="231F20"/>
          <w:w w:val="110"/>
          <w:sz w:val="13"/>
          <w:szCs w:val="13"/>
        </w:rPr>
        <w:t>directors</w:t>
      </w:r>
      <w:r>
        <w:rPr>
          <w:color w:val="231F20"/>
          <w:spacing w:val="-8"/>
          <w:w w:val="110"/>
          <w:sz w:val="13"/>
          <w:szCs w:val="13"/>
        </w:rPr>
        <w:t xml:space="preserve"> </w:t>
      </w:r>
      <w:r>
        <w:rPr>
          <w:color w:val="231F20"/>
          <w:w w:val="110"/>
          <w:sz w:val="13"/>
          <w:szCs w:val="13"/>
        </w:rPr>
        <w:t>and</w:t>
      </w:r>
      <w:r>
        <w:rPr>
          <w:color w:val="231F20"/>
          <w:spacing w:val="-8"/>
          <w:w w:val="110"/>
          <w:sz w:val="13"/>
          <w:szCs w:val="13"/>
        </w:rPr>
        <w:t xml:space="preserve"> </w:t>
      </w:r>
      <w:r>
        <w:rPr>
          <w:color w:val="231F20"/>
          <w:w w:val="110"/>
          <w:sz w:val="13"/>
          <w:szCs w:val="13"/>
        </w:rPr>
        <w:t>complete</w:t>
      </w:r>
      <w:r>
        <w:rPr>
          <w:color w:val="231F20"/>
          <w:spacing w:val="-8"/>
          <w:w w:val="110"/>
          <w:sz w:val="13"/>
          <w:szCs w:val="13"/>
        </w:rPr>
        <w:t xml:space="preserve"> </w:t>
      </w:r>
      <w:r>
        <w:rPr>
          <w:color w:val="231F20"/>
          <w:w w:val="110"/>
          <w:sz w:val="13"/>
          <w:szCs w:val="13"/>
        </w:rPr>
        <w:t>all</w:t>
      </w:r>
      <w:r>
        <w:rPr>
          <w:color w:val="231F20"/>
          <w:spacing w:val="-8"/>
          <w:w w:val="110"/>
          <w:sz w:val="13"/>
          <w:szCs w:val="13"/>
        </w:rPr>
        <w:t xml:space="preserve"> </w:t>
      </w:r>
      <w:r>
        <w:rPr>
          <w:color w:val="231F20"/>
          <w:w w:val="110"/>
          <w:sz w:val="13"/>
          <w:szCs w:val="13"/>
        </w:rPr>
        <w:t>information</w:t>
      </w:r>
      <w:r>
        <w:rPr>
          <w:color w:val="231F20"/>
          <w:spacing w:val="-8"/>
          <w:w w:val="110"/>
          <w:sz w:val="13"/>
          <w:szCs w:val="13"/>
        </w:rPr>
        <w:t xml:space="preserve"> </w:t>
      </w:r>
      <w:r>
        <w:rPr>
          <w:color w:val="231F20"/>
          <w:w w:val="110"/>
          <w:sz w:val="13"/>
          <w:szCs w:val="13"/>
        </w:rPr>
        <w:t>for</w:t>
      </w:r>
      <w:r>
        <w:rPr>
          <w:color w:val="231F20"/>
          <w:spacing w:val="-8"/>
          <w:w w:val="110"/>
          <w:sz w:val="13"/>
          <w:szCs w:val="13"/>
        </w:rPr>
        <w:t xml:space="preserve"> </w:t>
      </w:r>
      <w:r>
        <w:rPr>
          <w:color w:val="231F20"/>
          <w:w w:val="110"/>
          <w:sz w:val="13"/>
          <w:szCs w:val="13"/>
        </w:rPr>
        <w:t>each.</w:t>
      </w:r>
      <w:r>
        <w:rPr>
          <w:color w:val="231F20"/>
          <w:spacing w:val="-13"/>
          <w:w w:val="110"/>
          <w:sz w:val="13"/>
          <w:szCs w:val="13"/>
        </w:rPr>
        <w:t xml:space="preserve"> </w:t>
      </w:r>
      <w:r>
        <w:rPr>
          <w:color w:val="231F20"/>
          <w:w w:val="110"/>
          <w:sz w:val="13"/>
          <w:szCs w:val="13"/>
        </w:rPr>
        <w:t>Attach</w:t>
      </w:r>
      <w:r>
        <w:rPr>
          <w:color w:val="231F20"/>
          <w:spacing w:val="-8"/>
          <w:w w:val="110"/>
          <w:sz w:val="13"/>
          <w:szCs w:val="13"/>
        </w:rPr>
        <w:t xml:space="preserve"> </w:t>
      </w:r>
      <w:r>
        <w:rPr>
          <w:color w:val="231F20"/>
          <w:w w:val="110"/>
          <w:sz w:val="13"/>
          <w:szCs w:val="13"/>
        </w:rPr>
        <w:t>additional</w:t>
      </w:r>
      <w:r>
        <w:rPr>
          <w:color w:val="231F20"/>
          <w:spacing w:val="-8"/>
          <w:w w:val="110"/>
          <w:sz w:val="13"/>
          <w:szCs w:val="13"/>
        </w:rPr>
        <w:t xml:space="preserve"> </w:t>
      </w:r>
      <w:r>
        <w:rPr>
          <w:color w:val="231F20"/>
          <w:w w:val="110"/>
          <w:sz w:val="13"/>
          <w:szCs w:val="13"/>
        </w:rPr>
        <w:t>sheets</w:t>
      </w:r>
      <w:r>
        <w:rPr>
          <w:color w:val="231F20"/>
          <w:spacing w:val="-8"/>
          <w:w w:val="110"/>
          <w:sz w:val="13"/>
          <w:szCs w:val="13"/>
        </w:rPr>
        <w:t xml:space="preserve"> </w:t>
      </w:r>
      <w:r>
        <w:rPr>
          <w:color w:val="231F20"/>
          <w:w w:val="110"/>
          <w:sz w:val="13"/>
          <w:szCs w:val="13"/>
        </w:rPr>
        <w:t>if</w:t>
      </w:r>
      <w:r>
        <w:rPr>
          <w:color w:val="231F20"/>
          <w:spacing w:val="-8"/>
          <w:w w:val="110"/>
          <w:sz w:val="13"/>
          <w:szCs w:val="13"/>
        </w:rPr>
        <w:t xml:space="preserve"> </w:t>
      </w:r>
      <w:r>
        <w:rPr>
          <w:color w:val="231F20"/>
          <w:w w:val="110"/>
          <w:sz w:val="13"/>
          <w:szCs w:val="13"/>
        </w:rPr>
        <w:t>necessary.</w:t>
      </w:r>
    </w:p>
    <w:tbl>
      <w:tblPr>
        <w:tblW w:w="0" w:type="auto"/>
        <w:tblInd w:w="125" w:type="dxa"/>
        <w:tblLayout w:type="fixed"/>
        <w:tblCellMar>
          <w:left w:w="0" w:type="dxa"/>
          <w:right w:w="0" w:type="dxa"/>
        </w:tblCellMar>
        <w:tblLook w:val="0000" w:firstRow="0" w:lastRow="0" w:firstColumn="0" w:lastColumn="0" w:noHBand="0" w:noVBand="0"/>
      </w:tblPr>
      <w:tblGrid>
        <w:gridCol w:w="4115"/>
        <w:gridCol w:w="1310"/>
        <w:gridCol w:w="2435"/>
        <w:gridCol w:w="1585"/>
        <w:gridCol w:w="230"/>
        <w:gridCol w:w="1115"/>
      </w:tblGrid>
      <w:tr w:rsidR="00000000">
        <w:tblPrEx>
          <w:tblCellMar>
            <w:top w:w="0" w:type="dxa"/>
            <w:left w:w="0" w:type="dxa"/>
            <w:bottom w:w="0" w:type="dxa"/>
            <w:right w:w="0" w:type="dxa"/>
          </w:tblCellMar>
        </w:tblPrEx>
        <w:trPr>
          <w:trHeight w:hRule="exact" w:val="444"/>
        </w:trPr>
        <w:tc>
          <w:tcPr>
            <w:tcW w:w="4115" w:type="dxa"/>
            <w:tcBorders>
              <w:top w:val="single" w:sz="4" w:space="0" w:color="231F20"/>
              <w:left w:val="single" w:sz="4" w:space="0" w:color="231F20"/>
              <w:bottom w:val="single" w:sz="4" w:space="0" w:color="231F20"/>
              <w:right w:val="single" w:sz="3" w:space="0" w:color="231F20"/>
            </w:tcBorders>
          </w:tcPr>
          <w:p w:rsidR="00000000" w:rsidRDefault="00F84DAB">
            <w:pPr>
              <w:pStyle w:val="TableParagraph"/>
              <w:tabs>
                <w:tab w:val="left" w:pos="2908"/>
              </w:tabs>
              <w:kinsoku w:val="0"/>
              <w:overflowPunct w:val="0"/>
              <w:spacing w:before="11"/>
              <w:ind w:left="68"/>
            </w:pPr>
            <w:r>
              <w:rPr>
                <w:rFonts w:ascii="Arial" w:hAnsi="Arial" w:cs="Arial"/>
                <w:color w:val="231F20"/>
                <w:w w:val="110"/>
                <w:sz w:val="11"/>
                <w:szCs w:val="11"/>
              </w:rPr>
              <w:t>LEGAL</w:t>
            </w:r>
            <w:r>
              <w:rPr>
                <w:rFonts w:ascii="Arial" w:hAnsi="Arial" w:cs="Arial"/>
                <w:color w:val="231F20"/>
                <w:spacing w:val="-9"/>
                <w:w w:val="110"/>
                <w:sz w:val="11"/>
                <w:szCs w:val="11"/>
              </w:rPr>
              <w:t xml:space="preserve"> </w:t>
            </w:r>
            <w:r>
              <w:rPr>
                <w:rFonts w:ascii="Arial" w:hAnsi="Arial" w:cs="Arial"/>
                <w:color w:val="231F20"/>
                <w:w w:val="110"/>
                <w:sz w:val="11"/>
                <w:szCs w:val="11"/>
              </w:rPr>
              <w:t>NAME</w:t>
            </w:r>
            <w:r>
              <w:rPr>
                <w:rFonts w:ascii="Arial" w:hAnsi="Arial" w:cs="Arial"/>
                <w:color w:val="231F20"/>
                <w:w w:val="110"/>
                <w:sz w:val="11"/>
                <w:szCs w:val="11"/>
              </w:rPr>
              <w:tab/>
              <w:t>TITLE</w:t>
            </w:r>
          </w:p>
        </w:tc>
        <w:tc>
          <w:tcPr>
            <w:tcW w:w="5560" w:type="dxa"/>
            <w:gridSpan w:val="4"/>
            <w:tcBorders>
              <w:top w:val="single" w:sz="4" w:space="0" w:color="231F20"/>
              <w:left w:val="single" w:sz="3" w:space="0" w:color="231F20"/>
              <w:bottom w:val="single" w:sz="4" w:space="0" w:color="231F20"/>
              <w:right w:val="single" w:sz="3" w:space="0" w:color="231F20"/>
            </w:tcBorders>
          </w:tcPr>
          <w:p w:rsidR="00000000" w:rsidRDefault="00F84DAB">
            <w:pPr>
              <w:pStyle w:val="TableParagraph"/>
              <w:kinsoku w:val="0"/>
              <w:overflowPunct w:val="0"/>
              <w:spacing w:before="11"/>
              <w:ind w:left="54"/>
            </w:pPr>
            <w:r>
              <w:rPr>
                <w:rFonts w:ascii="Arial" w:hAnsi="Arial" w:cs="Arial"/>
                <w:color w:val="231F20"/>
                <w:w w:val="110"/>
                <w:sz w:val="11"/>
                <w:szCs w:val="11"/>
              </w:rPr>
              <w:t>HOME</w:t>
            </w:r>
            <w:r>
              <w:rPr>
                <w:rFonts w:ascii="Arial" w:hAnsi="Arial" w:cs="Arial"/>
                <w:color w:val="231F20"/>
                <w:spacing w:val="-16"/>
                <w:w w:val="110"/>
                <w:sz w:val="11"/>
                <w:szCs w:val="11"/>
              </w:rPr>
              <w:t xml:space="preserve"> </w:t>
            </w:r>
            <w:r>
              <w:rPr>
                <w:rFonts w:ascii="Arial" w:hAnsi="Arial" w:cs="Arial"/>
                <w:color w:val="231F20"/>
                <w:w w:val="110"/>
                <w:sz w:val="11"/>
                <w:szCs w:val="11"/>
              </w:rPr>
              <w:t>ADDRESS/STREET,</w:t>
            </w:r>
            <w:r>
              <w:rPr>
                <w:rFonts w:ascii="Arial" w:hAnsi="Arial" w:cs="Arial"/>
                <w:color w:val="231F20"/>
                <w:spacing w:val="-12"/>
                <w:w w:val="110"/>
                <w:sz w:val="11"/>
                <w:szCs w:val="11"/>
              </w:rPr>
              <w:t xml:space="preserve"> </w:t>
            </w:r>
            <w:r>
              <w:rPr>
                <w:rFonts w:ascii="Arial" w:hAnsi="Arial" w:cs="Arial"/>
                <w:color w:val="231F20"/>
                <w:spacing w:val="-3"/>
                <w:w w:val="110"/>
                <w:sz w:val="11"/>
                <w:szCs w:val="11"/>
              </w:rPr>
              <w:t>CITY,</w:t>
            </w:r>
            <w:r>
              <w:rPr>
                <w:rFonts w:ascii="Arial" w:hAnsi="Arial" w:cs="Arial"/>
                <w:color w:val="231F20"/>
                <w:spacing w:val="-12"/>
                <w:w w:val="110"/>
                <w:sz w:val="11"/>
                <w:szCs w:val="11"/>
              </w:rPr>
              <w:t xml:space="preserve"> </w:t>
            </w:r>
            <w:r>
              <w:rPr>
                <w:rFonts w:ascii="Arial" w:hAnsi="Arial" w:cs="Arial"/>
                <w:color w:val="231F20"/>
                <w:w w:val="110"/>
                <w:sz w:val="11"/>
                <w:szCs w:val="11"/>
              </w:rPr>
              <w:t>PROVINCE/P.</w:t>
            </w:r>
            <w:r>
              <w:rPr>
                <w:rFonts w:ascii="Arial" w:hAnsi="Arial" w:cs="Arial"/>
                <w:color w:val="231F20"/>
                <w:spacing w:val="-12"/>
                <w:w w:val="110"/>
                <w:sz w:val="11"/>
                <w:szCs w:val="11"/>
              </w:rPr>
              <w:t xml:space="preserve"> </w:t>
            </w:r>
            <w:r>
              <w:rPr>
                <w:rFonts w:ascii="Arial" w:hAnsi="Arial" w:cs="Arial"/>
                <w:color w:val="231F20"/>
                <w:w w:val="110"/>
                <w:sz w:val="11"/>
                <w:szCs w:val="11"/>
              </w:rPr>
              <w:t>CODE</w:t>
            </w:r>
          </w:p>
        </w:tc>
        <w:tc>
          <w:tcPr>
            <w:tcW w:w="1115" w:type="dxa"/>
            <w:tcBorders>
              <w:top w:val="single" w:sz="4" w:space="0" w:color="231F20"/>
              <w:left w:val="single" w:sz="3" w:space="0" w:color="231F20"/>
              <w:bottom w:val="single" w:sz="4" w:space="0" w:color="231F20"/>
              <w:right w:val="single" w:sz="4" w:space="0" w:color="231F20"/>
            </w:tcBorders>
          </w:tcPr>
          <w:p w:rsidR="00000000" w:rsidRDefault="00F84DAB">
            <w:pPr>
              <w:pStyle w:val="TableParagraph"/>
              <w:kinsoku w:val="0"/>
              <w:overflowPunct w:val="0"/>
              <w:spacing w:before="41"/>
              <w:ind w:left="77"/>
            </w:pPr>
            <w:r>
              <w:rPr>
                <w:rFonts w:ascii="Arial" w:hAnsi="Arial" w:cs="Arial"/>
                <w:color w:val="231F20"/>
                <w:w w:val="110"/>
                <w:sz w:val="11"/>
                <w:szCs w:val="11"/>
              </w:rPr>
              <w:t>OWNERSHIP</w:t>
            </w:r>
            <w:r>
              <w:rPr>
                <w:rFonts w:ascii="Arial" w:hAnsi="Arial" w:cs="Arial"/>
                <w:color w:val="231F20"/>
                <w:spacing w:val="-7"/>
                <w:w w:val="110"/>
                <w:sz w:val="11"/>
                <w:szCs w:val="11"/>
              </w:rPr>
              <w:t xml:space="preserve"> </w:t>
            </w:r>
            <w:r>
              <w:rPr>
                <w:rFonts w:ascii="Arial" w:hAnsi="Arial" w:cs="Arial"/>
                <w:color w:val="231F20"/>
                <w:w w:val="110"/>
                <w:sz w:val="11"/>
                <w:szCs w:val="11"/>
              </w:rPr>
              <w:t>%</w:t>
            </w:r>
          </w:p>
        </w:tc>
      </w:tr>
      <w:tr w:rsidR="00000000">
        <w:tblPrEx>
          <w:tblCellMar>
            <w:top w:w="0" w:type="dxa"/>
            <w:left w:w="0" w:type="dxa"/>
            <w:bottom w:w="0" w:type="dxa"/>
            <w:right w:w="0" w:type="dxa"/>
          </w:tblCellMar>
        </w:tblPrEx>
        <w:trPr>
          <w:trHeight w:hRule="exact" w:val="449"/>
        </w:trPr>
        <w:tc>
          <w:tcPr>
            <w:tcW w:w="4115" w:type="dxa"/>
            <w:tcBorders>
              <w:top w:val="single" w:sz="4" w:space="0" w:color="231F20"/>
              <w:left w:val="single" w:sz="4" w:space="0" w:color="231F20"/>
              <w:bottom w:val="single" w:sz="4" w:space="0" w:color="231F20"/>
              <w:right w:val="single" w:sz="3" w:space="0" w:color="231F20"/>
            </w:tcBorders>
          </w:tcPr>
          <w:p w:rsidR="00000000" w:rsidRDefault="00F84DAB">
            <w:pPr>
              <w:pStyle w:val="TableParagraph"/>
              <w:kinsoku w:val="0"/>
              <w:overflowPunct w:val="0"/>
              <w:spacing w:before="15"/>
              <w:ind w:left="68"/>
            </w:pPr>
            <w:r>
              <w:rPr>
                <w:rFonts w:ascii="Arial" w:hAnsi="Arial" w:cs="Arial"/>
                <w:color w:val="231F20"/>
                <w:w w:val="110"/>
                <w:sz w:val="11"/>
                <w:szCs w:val="11"/>
              </w:rPr>
              <w:t>HOME</w:t>
            </w:r>
            <w:r>
              <w:rPr>
                <w:rFonts w:ascii="Arial" w:hAnsi="Arial" w:cs="Arial"/>
                <w:color w:val="231F20"/>
                <w:spacing w:val="-4"/>
                <w:w w:val="110"/>
                <w:sz w:val="11"/>
                <w:szCs w:val="11"/>
              </w:rPr>
              <w:t xml:space="preserve"> </w:t>
            </w:r>
            <w:r>
              <w:rPr>
                <w:rFonts w:ascii="Arial" w:hAnsi="Arial" w:cs="Arial"/>
                <w:color w:val="231F20"/>
                <w:w w:val="110"/>
                <w:sz w:val="11"/>
                <w:szCs w:val="11"/>
              </w:rPr>
              <w:t>PHONE</w:t>
            </w:r>
          </w:p>
        </w:tc>
        <w:tc>
          <w:tcPr>
            <w:tcW w:w="3745" w:type="dxa"/>
            <w:gridSpan w:val="2"/>
            <w:tcBorders>
              <w:top w:val="single" w:sz="4" w:space="0" w:color="231F20"/>
              <w:left w:val="single" w:sz="3" w:space="0" w:color="231F20"/>
              <w:bottom w:val="single" w:sz="4" w:space="0" w:color="231F20"/>
              <w:right w:val="single" w:sz="3" w:space="0" w:color="231F20"/>
            </w:tcBorders>
          </w:tcPr>
          <w:p w:rsidR="00000000" w:rsidRDefault="00F84DAB">
            <w:pPr>
              <w:pStyle w:val="TableParagraph"/>
              <w:kinsoku w:val="0"/>
              <w:overflowPunct w:val="0"/>
              <w:spacing w:before="15"/>
              <w:ind w:left="54"/>
            </w:pPr>
            <w:r>
              <w:rPr>
                <w:rFonts w:ascii="Arial" w:hAnsi="Arial" w:cs="Arial"/>
                <w:color w:val="231F20"/>
                <w:w w:val="110"/>
                <w:sz w:val="11"/>
                <w:szCs w:val="11"/>
              </w:rPr>
              <w:t>SOCIAL INSURANCE</w:t>
            </w:r>
            <w:r>
              <w:rPr>
                <w:rFonts w:ascii="Arial" w:hAnsi="Arial" w:cs="Arial"/>
                <w:color w:val="231F20"/>
                <w:spacing w:val="-11"/>
                <w:w w:val="110"/>
                <w:sz w:val="11"/>
                <w:szCs w:val="11"/>
              </w:rPr>
              <w:t xml:space="preserve"> </w:t>
            </w:r>
            <w:r>
              <w:rPr>
                <w:rFonts w:ascii="Arial" w:hAnsi="Arial" w:cs="Arial"/>
                <w:color w:val="231F20"/>
                <w:w w:val="110"/>
                <w:sz w:val="11"/>
                <w:szCs w:val="11"/>
              </w:rPr>
              <w:t>NO.</w:t>
            </w:r>
          </w:p>
        </w:tc>
        <w:tc>
          <w:tcPr>
            <w:tcW w:w="2930" w:type="dxa"/>
            <w:gridSpan w:val="3"/>
            <w:tcBorders>
              <w:top w:val="single" w:sz="4" w:space="0" w:color="231F20"/>
              <w:left w:val="single" w:sz="3" w:space="0" w:color="231F20"/>
              <w:bottom w:val="single" w:sz="4" w:space="0" w:color="231F20"/>
              <w:right w:val="single" w:sz="4" w:space="0" w:color="231F20"/>
            </w:tcBorders>
          </w:tcPr>
          <w:p w:rsidR="00000000" w:rsidRDefault="00F84DAB">
            <w:pPr>
              <w:pStyle w:val="TableParagraph"/>
              <w:kinsoku w:val="0"/>
              <w:overflowPunct w:val="0"/>
              <w:spacing w:before="15"/>
              <w:ind w:left="84"/>
            </w:pPr>
            <w:r>
              <w:rPr>
                <w:rFonts w:ascii="Arial" w:hAnsi="Arial" w:cs="Arial"/>
                <w:color w:val="231F20"/>
                <w:w w:val="110"/>
                <w:sz w:val="11"/>
                <w:szCs w:val="11"/>
              </w:rPr>
              <w:t>TITLE</w:t>
            </w:r>
          </w:p>
        </w:tc>
      </w:tr>
      <w:tr w:rsidR="00000000">
        <w:tblPrEx>
          <w:tblCellMar>
            <w:top w:w="0" w:type="dxa"/>
            <w:left w:w="0" w:type="dxa"/>
            <w:bottom w:w="0" w:type="dxa"/>
            <w:right w:w="0" w:type="dxa"/>
          </w:tblCellMar>
        </w:tblPrEx>
        <w:trPr>
          <w:trHeight w:hRule="exact" w:val="449"/>
        </w:trPr>
        <w:tc>
          <w:tcPr>
            <w:tcW w:w="4115" w:type="dxa"/>
            <w:tcBorders>
              <w:top w:val="single" w:sz="4" w:space="0" w:color="231F20"/>
              <w:left w:val="single" w:sz="4" w:space="0" w:color="231F20"/>
              <w:bottom w:val="single" w:sz="4" w:space="0" w:color="231F20"/>
              <w:right w:val="single" w:sz="3" w:space="0" w:color="231F20"/>
            </w:tcBorders>
          </w:tcPr>
          <w:p w:rsidR="00000000" w:rsidRDefault="00F84DAB">
            <w:pPr>
              <w:pStyle w:val="TableParagraph"/>
              <w:kinsoku w:val="0"/>
              <w:overflowPunct w:val="0"/>
              <w:spacing w:before="15"/>
              <w:ind w:left="68"/>
            </w:pPr>
            <w:r>
              <w:rPr>
                <w:rFonts w:ascii="Arial" w:hAnsi="Arial" w:cs="Arial"/>
                <w:color w:val="231F20"/>
                <w:w w:val="110"/>
                <w:sz w:val="11"/>
                <w:szCs w:val="11"/>
              </w:rPr>
              <w:t>LEGAL</w:t>
            </w:r>
            <w:r>
              <w:rPr>
                <w:rFonts w:ascii="Arial" w:hAnsi="Arial" w:cs="Arial"/>
                <w:color w:val="231F20"/>
                <w:spacing w:val="-9"/>
                <w:w w:val="110"/>
                <w:sz w:val="11"/>
                <w:szCs w:val="11"/>
              </w:rPr>
              <w:t xml:space="preserve"> </w:t>
            </w:r>
            <w:r>
              <w:rPr>
                <w:rFonts w:ascii="Arial" w:hAnsi="Arial" w:cs="Arial"/>
                <w:color w:val="231F20"/>
                <w:w w:val="110"/>
                <w:sz w:val="11"/>
                <w:szCs w:val="11"/>
              </w:rPr>
              <w:t>NAME</w:t>
            </w:r>
          </w:p>
        </w:tc>
        <w:tc>
          <w:tcPr>
            <w:tcW w:w="5560" w:type="dxa"/>
            <w:gridSpan w:val="4"/>
            <w:tcBorders>
              <w:top w:val="single" w:sz="4" w:space="0" w:color="231F20"/>
              <w:left w:val="single" w:sz="3" w:space="0" w:color="231F20"/>
              <w:bottom w:val="single" w:sz="4" w:space="0" w:color="231F20"/>
              <w:right w:val="single" w:sz="3" w:space="0" w:color="231F20"/>
            </w:tcBorders>
          </w:tcPr>
          <w:p w:rsidR="00000000" w:rsidRDefault="00F84DAB">
            <w:pPr>
              <w:pStyle w:val="TableParagraph"/>
              <w:kinsoku w:val="0"/>
              <w:overflowPunct w:val="0"/>
              <w:spacing w:before="15"/>
              <w:ind w:left="54"/>
            </w:pPr>
            <w:r>
              <w:rPr>
                <w:rFonts w:ascii="Arial" w:hAnsi="Arial" w:cs="Arial"/>
                <w:color w:val="231F20"/>
                <w:w w:val="110"/>
                <w:sz w:val="11"/>
                <w:szCs w:val="11"/>
              </w:rPr>
              <w:t>HOME</w:t>
            </w:r>
            <w:r>
              <w:rPr>
                <w:rFonts w:ascii="Arial" w:hAnsi="Arial" w:cs="Arial"/>
                <w:color w:val="231F20"/>
                <w:spacing w:val="-16"/>
                <w:w w:val="110"/>
                <w:sz w:val="11"/>
                <w:szCs w:val="11"/>
              </w:rPr>
              <w:t xml:space="preserve"> </w:t>
            </w:r>
            <w:r>
              <w:rPr>
                <w:rFonts w:ascii="Arial" w:hAnsi="Arial" w:cs="Arial"/>
                <w:color w:val="231F20"/>
                <w:w w:val="110"/>
                <w:sz w:val="11"/>
                <w:szCs w:val="11"/>
              </w:rPr>
              <w:t>ADDRESS/STREET,</w:t>
            </w:r>
            <w:r>
              <w:rPr>
                <w:rFonts w:ascii="Arial" w:hAnsi="Arial" w:cs="Arial"/>
                <w:color w:val="231F20"/>
                <w:spacing w:val="-12"/>
                <w:w w:val="110"/>
                <w:sz w:val="11"/>
                <w:szCs w:val="11"/>
              </w:rPr>
              <w:t xml:space="preserve"> </w:t>
            </w:r>
            <w:r>
              <w:rPr>
                <w:rFonts w:ascii="Arial" w:hAnsi="Arial" w:cs="Arial"/>
                <w:color w:val="231F20"/>
                <w:spacing w:val="-3"/>
                <w:w w:val="110"/>
                <w:sz w:val="11"/>
                <w:szCs w:val="11"/>
              </w:rPr>
              <w:t>CITY,</w:t>
            </w:r>
            <w:r>
              <w:rPr>
                <w:rFonts w:ascii="Arial" w:hAnsi="Arial" w:cs="Arial"/>
                <w:color w:val="231F20"/>
                <w:spacing w:val="-12"/>
                <w:w w:val="110"/>
                <w:sz w:val="11"/>
                <w:szCs w:val="11"/>
              </w:rPr>
              <w:t xml:space="preserve"> </w:t>
            </w:r>
            <w:r>
              <w:rPr>
                <w:rFonts w:ascii="Arial" w:hAnsi="Arial" w:cs="Arial"/>
                <w:color w:val="231F20"/>
                <w:w w:val="110"/>
                <w:sz w:val="11"/>
                <w:szCs w:val="11"/>
              </w:rPr>
              <w:t>PROVINCE/P.</w:t>
            </w:r>
            <w:r>
              <w:rPr>
                <w:rFonts w:ascii="Arial" w:hAnsi="Arial" w:cs="Arial"/>
                <w:color w:val="231F20"/>
                <w:spacing w:val="-12"/>
                <w:w w:val="110"/>
                <w:sz w:val="11"/>
                <w:szCs w:val="11"/>
              </w:rPr>
              <w:t xml:space="preserve"> </w:t>
            </w:r>
            <w:r>
              <w:rPr>
                <w:rFonts w:ascii="Arial" w:hAnsi="Arial" w:cs="Arial"/>
                <w:color w:val="231F20"/>
                <w:w w:val="110"/>
                <w:sz w:val="11"/>
                <w:szCs w:val="11"/>
              </w:rPr>
              <w:t>CODE</w:t>
            </w:r>
          </w:p>
        </w:tc>
        <w:tc>
          <w:tcPr>
            <w:tcW w:w="1115" w:type="dxa"/>
            <w:tcBorders>
              <w:top w:val="single" w:sz="4" w:space="0" w:color="231F20"/>
              <w:left w:val="single" w:sz="3" w:space="0" w:color="231F20"/>
              <w:bottom w:val="single" w:sz="4" w:space="0" w:color="231F20"/>
              <w:right w:val="single" w:sz="4" w:space="0" w:color="231F20"/>
            </w:tcBorders>
          </w:tcPr>
          <w:p w:rsidR="00000000" w:rsidRDefault="00F84DAB">
            <w:pPr>
              <w:pStyle w:val="TableParagraph"/>
              <w:kinsoku w:val="0"/>
              <w:overflowPunct w:val="0"/>
              <w:spacing w:before="15"/>
              <w:ind w:left="92"/>
            </w:pPr>
            <w:r>
              <w:rPr>
                <w:rFonts w:ascii="Arial" w:hAnsi="Arial" w:cs="Arial"/>
                <w:color w:val="231F20"/>
                <w:w w:val="110"/>
                <w:sz w:val="11"/>
                <w:szCs w:val="11"/>
              </w:rPr>
              <w:t>OWNERSHIP</w:t>
            </w:r>
            <w:r>
              <w:rPr>
                <w:rFonts w:ascii="Arial" w:hAnsi="Arial" w:cs="Arial"/>
                <w:color w:val="231F20"/>
                <w:spacing w:val="-7"/>
                <w:w w:val="110"/>
                <w:sz w:val="11"/>
                <w:szCs w:val="11"/>
              </w:rPr>
              <w:t xml:space="preserve"> </w:t>
            </w:r>
            <w:r>
              <w:rPr>
                <w:rFonts w:ascii="Arial" w:hAnsi="Arial" w:cs="Arial"/>
                <w:color w:val="231F20"/>
                <w:w w:val="110"/>
                <w:sz w:val="11"/>
                <w:szCs w:val="11"/>
              </w:rPr>
              <w:t>%</w:t>
            </w:r>
          </w:p>
        </w:tc>
      </w:tr>
      <w:tr w:rsidR="00000000">
        <w:tblPrEx>
          <w:tblCellMar>
            <w:top w:w="0" w:type="dxa"/>
            <w:left w:w="0" w:type="dxa"/>
            <w:bottom w:w="0" w:type="dxa"/>
            <w:right w:w="0" w:type="dxa"/>
          </w:tblCellMar>
        </w:tblPrEx>
        <w:trPr>
          <w:trHeight w:hRule="exact" w:val="458"/>
        </w:trPr>
        <w:tc>
          <w:tcPr>
            <w:tcW w:w="4115" w:type="dxa"/>
            <w:tcBorders>
              <w:top w:val="single" w:sz="4" w:space="0" w:color="231F20"/>
              <w:left w:val="single" w:sz="4" w:space="0" w:color="231F20"/>
              <w:bottom w:val="single" w:sz="4" w:space="0" w:color="231F20"/>
              <w:right w:val="single" w:sz="3" w:space="0" w:color="231F20"/>
            </w:tcBorders>
          </w:tcPr>
          <w:p w:rsidR="00000000" w:rsidRDefault="00F84DAB">
            <w:pPr>
              <w:pStyle w:val="TableParagraph"/>
              <w:kinsoku w:val="0"/>
              <w:overflowPunct w:val="0"/>
              <w:spacing w:before="15"/>
              <w:ind w:left="68"/>
            </w:pPr>
            <w:r>
              <w:rPr>
                <w:rFonts w:ascii="Arial" w:hAnsi="Arial" w:cs="Arial"/>
                <w:color w:val="231F20"/>
                <w:w w:val="110"/>
                <w:sz w:val="11"/>
                <w:szCs w:val="11"/>
              </w:rPr>
              <w:t>HOME</w:t>
            </w:r>
            <w:r>
              <w:rPr>
                <w:rFonts w:ascii="Arial" w:hAnsi="Arial" w:cs="Arial"/>
                <w:color w:val="231F20"/>
                <w:spacing w:val="-4"/>
                <w:w w:val="110"/>
                <w:sz w:val="11"/>
                <w:szCs w:val="11"/>
              </w:rPr>
              <w:t xml:space="preserve"> </w:t>
            </w:r>
            <w:r>
              <w:rPr>
                <w:rFonts w:ascii="Arial" w:hAnsi="Arial" w:cs="Arial"/>
                <w:color w:val="231F20"/>
                <w:w w:val="110"/>
                <w:sz w:val="11"/>
                <w:szCs w:val="11"/>
              </w:rPr>
              <w:t>PHONE</w:t>
            </w:r>
          </w:p>
        </w:tc>
        <w:tc>
          <w:tcPr>
            <w:tcW w:w="3745" w:type="dxa"/>
            <w:gridSpan w:val="2"/>
            <w:tcBorders>
              <w:top w:val="single" w:sz="4" w:space="0" w:color="231F20"/>
              <w:left w:val="single" w:sz="3" w:space="0" w:color="231F20"/>
              <w:bottom w:val="single" w:sz="4" w:space="0" w:color="231F20"/>
              <w:right w:val="single" w:sz="3" w:space="0" w:color="231F20"/>
            </w:tcBorders>
          </w:tcPr>
          <w:p w:rsidR="00000000" w:rsidRDefault="00F84DAB">
            <w:pPr>
              <w:pStyle w:val="TableParagraph"/>
              <w:kinsoku w:val="0"/>
              <w:overflowPunct w:val="0"/>
              <w:spacing w:before="15"/>
              <w:ind w:left="54"/>
            </w:pPr>
            <w:r>
              <w:rPr>
                <w:rFonts w:ascii="Arial" w:hAnsi="Arial" w:cs="Arial"/>
                <w:color w:val="231F20"/>
                <w:w w:val="110"/>
                <w:sz w:val="11"/>
                <w:szCs w:val="11"/>
              </w:rPr>
              <w:t>SOCIAL INSURANCE</w:t>
            </w:r>
            <w:r>
              <w:rPr>
                <w:rFonts w:ascii="Arial" w:hAnsi="Arial" w:cs="Arial"/>
                <w:color w:val="231F20"/>
                <w:spacing w:val="-11"/>
                <w:w w:val="110"/>
                <w:sz w:val="11"/>
                <w:szCs w:val="11"/>
              </w:rPr>
              <w:t xml:space="preserve"> </w:t>
            </w:r>
            <w:r>
              <w:rPr>
                <w:rFonts w:ascii="Arial" w:hAnsi="Arial" w:cs="Arial"/>
                <w:color w:val="231F20"/>
                <w:w w:val="110"/>
                <w:sz w:val="11"/>
                <w:szCs w:val="11"/>
              </w:rPr>
              <w:t>NO.</w:t>
            </w:r>
          </w:p>
        </w:tc>
        <w:tc>
          <w:tcPr>
            <w:tcW w:w="2930" w:type="dxa"/>
            <w:gridSpan w:val="3"/>
            <w:tcBorders>
              <w:top w:val="single" w:sz="4" w:space="0" w:color="231F20"/>
              <w:left w:val="single" w:sz="3" w:space="0" w:color="231F20"/>
              <w:bottom w:val="single" w:sz="4" w:space="0" w:color="231F20"/>
              <w:right w:val="single" w:sz="4" w:space="0" w:color="231F20"/>
            </w:tcBorders>
          </w:tcPr>
          <w:p w:rsidR="00000000" w:rsidRDefault="00F84DAB">
            <w:pPr>
              <w:pStyle w:val="TableParagraph"/>
              <w:kinsoku w:val="0"/>
              <w:overflowPunct w:val="0"/>
              <w:spacing w:before="15"/>
              <w:ind w:left="84"/>
            </w:pPr>
            <w:r>
              <w:rPr>
                <w:rFonts w:ascii="Arial" w:hAnsi="Arial" w:cs="Arial"/>
                <w:color w:val="231F20"/>
                <w:w w:val="110"/>
                <w:sz w:val="11"/>
                <w:szCs w:val="11"/>
              </w:rPr>
              <w:t>TITLE</w:t>
            </w:r>
          </w:p>
        </w:tc>
      </w:tr>
      <w:tr w:rsidR="00000000">
        <w:tblPrEx>
          <w:tblCellMar>
            <w:top w:w="0" w:type="dxa"/>
            <w:left w:w="0" w:type="dxa"/>
            <w:bottom w:w="0" w:type="dxa"/>
            <w:right w:w="0" w:type="dxa"/>
          </w:tblCellMar>
        </w:tblPrEx>
        <w:trPr>
          <w:trHeight w:hRule="exact" w:val="449"/>
        </w:trPr>
        <w:tc>
          <w:tcPr>
            <w:tcW w:w="4115" w:type="dxa"/>
            <w:tcBorders>
              <w:top w:val="single" w:sz="4" w:space="0" w:color="231F20"/>
              <w:left w:val="single" w:sz="4" w:space="0" w:color="231F20"/>
              <w:bottom w:val="single" w:sz="4" w:space="0" w:color="231F20"/>
              <w:right w:val="single" w:sz="3" w:space="0" w:color="231F20"/>
            </w:tcBorders>
          </w:tcPr>
          <w:p w:rsidR="00000000" w:rsidRDefault="00F84DAB">
            <w:pPr>
              <w:pStyle w:val="TableParagraph"/>
              <w:kinsoku w:val="0"/>
              <w:overflowPunct w:val="0"/>
              <w:spacing w:before="132" w:line="188" w:lineRule="exact"/>
              <w:ind w:left="68"/>
              <w:rPr>
                <w:rFonts w:ascii="Arial" w:hAnsi="Arial" w:cs="Arial"/>
                <w:color w:val="000000"/>
                <w:sz w:val="12"/>
                <w:szCs w:val="12"/>
              </w:rPr>
            </w:pPr>
            <w:r>
              <w:rPr>
                <w:rFonts w:ascii="Arial" w:hAnsi="Arial" w:cs="Arial"/>
                <w:color w:val="231F20"/>
                <w:w w:val="110"/>
                <w:position w:val="1"/>
                <w:sz w:val="11"/>
                <w:szCs w:val="11"/>
              </w:rPr>
              <w:t xml:space="preserve">DO YOU OPERATE FROM OWNED    </w:t>
            </w:r>
            <w:r>
              <w:rPr>
                <w:rFonts w:ascii="Arial" w:hAnsi="Arial" w:cs="Arial"/>
                <w:color w:val="FFFFFF"/>
                <w:w w:val="110"/>
                <w:sz w:val="15"/>
                <w:szCs w:val="15"/>
              </w:rPr>
              <w:t>■</w:t>
            </w:r>
            <w:r>
              <w:rPr>
                <w:rFonts w:ascii="Arial" w:hAnsi="Arial" w:cs="Arial"/>
                <w:color w:val="FFFFFF"/>
                <w:w w:val="110"/>
                <w:sz w:val="15"/>
                <w:szCs w:val="15"/>
              </w:rPr>
              <w:t xml:space="preserve">  </w:t>
            </w:r>
            <w:r>
              <w:rPr>
                <w:rFonts w:ascii="Arial" w:hAnsi="Arial" w:cs="Arial"/>
                <w:color w:val="231F20"/>
                <w:w w:val="110"/>
                <w:position w:val="-7"/>
                <w:sz w:val="12"/>
                <w:szCs w:val="12"/>
              </w:rPr>
              <w:t>PREMISES? - CHECK</w:t>
            </w:r>
            <w:r>
              <w:rPr>
                <w:rFonts w:ascii="Arial" w:hAnsi="Arial" w:cs="Arial"/>
                <w:color w:val="231F20"/>
                <w:spacing w:val="-8"/>
                <w:w w:val="110"/>
                <w:position w:val="-7"/>
                <w:sz w:val="12"/>
                <w:szCs w:val="12"/>
              </w:rPr>
              <w:t xml:space="preserve"> </w:t>
            </w:r>
            <w:r>
              <w:rPr>
                <w:rFonts w:ascii="Arial" w:hAnsi="Arial" w:cs="Arial"/>
                <w:color w:val="231F20"/>
                <w:w w:val="110"/>
                <w:position w:val="-7"/>
                <w:sz w:val="12"/>
                <w:szCs w:val="12"/>
              </w:rPr>
              <w:t>ONE</w:t>
            </w:r>
          </w:p>
          <w:p w:rsidR="00000000" w:rsidRDefault="00F84DAB">
            <w:pPr>
              <w:pStyle w:val="TableParagraph"/>
              <w:kinsoku w:val="0"/>
              <w:overflowPunct w:val="0"/>
              <w:spacing w:line="125" w:lineRule="exact"/>
              <w:ind w:left="1328"/>
            </w:pPr>
            <w:r>
              <w:rPr>
                <w:rFonts w:ascii="Arial" w:hAnsi="Arial" w:cs="Arial"/>
                <w:color w:val="231F20"/>
                <w:w w:val="115"/>
                <w:position w:val="1"/>
                <w:sz w:val="11"/>
                <w:szCs w:val="11"/>
              </w:rPr>
              <w:t xml:space="preserve">OR LEASED   </w:t>
            </w:r>
            <w:r>
              <w:rPr>
                <w:rFonts w:ascii="Arial" w:hAnsi="Arial" w:cs="Arial"/>
                <w:color w:val="231F20"/>
                <w:spacing w:val="2"/>
                <w:w w:val="115"/>
                <w:position w:val="1"/>
                <w:sz w:val="11"/>
                <w:szCs w:val="11"/>
              </w:rPr>
              <w:t xml:space="preserve"> </w:t>
            </w:r>
            <w:r>
              <w:rPr>
                <w:rFonts w:ascii="Arial" w:hAnsi="Arial" w:cs="Arial"/>
                <w:color w:val="FFFFFF"/>
                <w:w w:val="115"/>
                <w:sz w:val="15"/>
                <w:szCs w:val="15"/>
              </w:rPr>
              <w:t>■</w:t>
            </w:r>
          </w:p>
        </w:tc>
        <w:tc>
          <w:tcPr>
            <w:tcW w:w="3745" w:type="dxa"/>
            <w:gridSpan w:val="2"/>
            <w:tcBorders>
              <w:top w:val="single" w:sz="4" w:space="0" w:color="231F20"/>
              <w:left w:val="single" w:sz="3" w:space="0" w:color="231F20"/>
              <w:bottom w:val="single" w:sz="4" w:space="0" w:color="231F20"/>
              <w:right w:val="single" w:sz="3" w:space="0" w:color="231F20"/>
            </w:tcBorders>
          </w:tcPr>
          <w:p w:rsidR="00000000" w:rsidRDefault="00F84DAB">
            <w:pPr>
              <w:pStyle w:val="TableParagraph"/>
              <w:kinsoku w:val="0"/>
              <w:overflowPunct w:val="0"/>
              <w:spacing w:before="40"/>
              <w:ind w:left="94"/>
            </w:pPr>
            <w:r>
              <w:rPr>
                <w:rFonts w:ascii="Arial" w:hAnsi="Arial" w:cs="Arial"/>
                <w:color w:val="231F20"/>
                <w:w w:val="110"/>
                <w:sz w:val="11"/>
                <w:szCs w:val="11"/>
              </w:rPr>
              <w:t>NUMBER OF</w:t>
            </w:r>
            <w:r>
              <w:rPr>
                <w:rFonts w:ascii="Arial" w:hAnsi="Arial" w:cs="Arial"/>
                <w:color w:val="231F20"/>
                <w:spacing w:val="-15"/>
                <w:w w:val="110"/>
                <w:sz w:val="11"/>
                <w:szCs w:val="11"/>
              </w:rPr>
              <w:t xml:space="preserve"> </w:t>
            </w:r>
            <w:r>
              <w:rPr>
                <w:rFonts w:ascii="Arial" w:hAnsi="Arial" w:cs="Arial"/>
                <w:color w:val="231F20"/>
                <w:w w:val="110"/>
                <w:sz w:val="11"/>
                <w:szCs w:val="11"/>
              </w:rPr>
              <w:t>LOCATIONS</w:t>
            </w:r>
          </w:p>
        </w:tc>
        <w:tc>
          <w:tcPr>
            <w:tcW w:w="2930" w:type="dxa"/>
            <w:gridSpan w:val="3"/>
            <w:tcBorders>
              <w:top w:val="single" w:sz="4" w:space="0" w:color="231F20"/>
              <w:left w:val="single" w:sz="3" w:space="0" w:color="231F20"/>
              <w:bottom w:val="single" w:sz="4" w:space="0" w:color="231F20"/>
              <w:right w:val="single" w:sz="4" w:space="0" w:color="231F20"/>
            </w:tcBorders>
          </w:tcPr>
          <w:p w:rsidR="00000000" w:rsidRDefault="00F84DAB">
            <w:pPr>
              <w:pStyle w:val="TableParagraph"/>
              <w:kinsoku w:val="0"/>
              <w:overflowPunct w:val="0"/>
              <w:spacing w:before="11"/>
              <w:ind w:left="59"/>
            </w:pPr>
            <w:r>
              <w:rPr>
                <w:rFonts w:ascii="Arial" w:hAnsi="Arial" w:cs="Arial"/>
                <w:color w:val="231F20"/>
                <w:w w:val="110"/>
                <w:sz w:val="11"/>
                <w:szCs w:val="11"/>
              </w:rPr>
              <w:t>SQ FT OF</w:t>
            </w:r>
            <w:r>
              <w:rPr>
                <w:rFonts w:ascii="Arial" w:hAnsi="Arial" w:cs="Arial"/>
                <w:color w:val="231F20"/>
                <w:spacing w:val="-5"/>
                <w:w w:val="110"/>
                <w:sz w:val="11"/>
                <w:szCs w:val="11"/>
              </w:rPr>
              <w:t xml:space="preserve"> </w:t>
            </w:r>
            <w:r>
              <w:rPr>
                <w:rFonts w:ascii="Arial" w:hAnsi="Arial" w:cs="Arial"/>
                <w:color w:val="231F20"/>
                <w:w w:val="110"/>
                <w:sz w:val="11"/>
                <w:szCs w:val="11"/>
              </w:rPr>
              <w:t>STORE(S)</w:t>
            </w:r>
          </w:p>
        </w:tc>
      </w:tr>
      <w:tr w:rsidR="00000000">
        <w:tblPrEx>
          <w:tblCellMar>
            <w:top w:w="0" w:type="dxa"/>
            <w:left w:w="0" w:type="dxa"/>
            <w:bottom w:w="0" w:type="dxa"/>
            <w:right w:w="0" w:type="dxa"/>
          </w:tblCellMar>
        </w:tblPrEx>
        <w:trPr>
          <w:trHeight w:hRule="exact" w:val="449"/>
        </w:trPr>
        <w:tc>
          <w:tcPr>
            <w:tcW w:w="4115" w:type="dxa"/>
            <w:tcBorders>
              <w:top w:val="single" w:sz="4" w:space="0" w:color="231F20"/>
              <w:left w:val="single" w:sz="4" w:space="0" w:color="231F20"/>
              <w:bottom w:val="single" w:sz="4" w:space="0" w:color="231F20"/>
              <w:right w:val="single" w:sz="3" w:space="0" w:color="231F20"/>
            </w:tcBorders>
          </w:tcPr>
          <w:p w:rsidR="00000000" w:rsidRDefault="00F84DAB">
            <w:pPr>
              <w:pStyle w:val="TableParagraph"/>
              <w:kinsoku w:val="0"/>
              <w:overflowPunct w:val="0"/>
              <w:spacing w:before="15"/>
              <w:ind w:left="48"/>
            </w:pPr>
            <w:r>
              <w:rPr>
                <w:rFonts w:ascii="Arial" w:hAnsi="Arial" w:cs="Arial"/>
                <w:color w:val="231F20"/>
                <w:w w:val="110"/>
                <w:sz w:val="11"/>
                <w:szCs w:val="11"/>
              </w:rPr>
              <w:t>IF LEASED, NAME AND ADDRESS OF</w:t>
            </w:r>
            <w:r>
              <w:rPr>
                <w:rFonts w:ascii="Arial" w:hAnsi="Arial" w:cs="Arial"/>
                <w:color w:val="231F20"/>
                <w:spacing w:val="-19"/>
                <w:w w:val="110"/>
                <w:sz w:val="11"/>
                <w:szCs w:val="11"/>
              </w:rPr>
              <w:t xml:space="preserve"> </w:t>
            </w:r>
            <w:r>
              <w:rPr>
                <w:rFonts w:ascii="Arial" w:hAnsi="Arial" w:cs="Arial"/>
                <w:color w:val="231F20"/>
                <w:w w:val="110"/>
                <w:sz w:val="11"/>
                <w:szCs w:val="11"/>
              </w:rPr>
              <w:t>LANDLORD:</w:t>
            </w:r>
          </w:p>
        </w:tc>
        <w:tc>
          <w:tcPr>
            <w:tcW w:w="3745" w:type="dxa"/>
            <w:gridSpan w:val="2"/>
            <w:tcBorders>
              <w:top w:val="single" w:sz="4" w:space="0" w:color="231F20"/>
              <w:left w:val="single" w:sz="3" w:space="0" w:color="231F20"/>
              <w:bottom w:val="single" w:sz="4" w:space="0" w:color="231F20"/>
              <w:right w:val="single" w:sz="3" w:space="0" w:color="231F20"/>
            </w:tcBorders>
          </w:tcPr>
          <w:p w:rsidR="00000000" w:rsidRDefault="00F84DAB">
            <w:pPr>
              <w:pStyle w:val="TableParagraph"/>
              <w:kinsoku w:val="0"/>
              <w:overflowPunct w:val="0"/>
              <w:spacing w:before="20"/>
              <w:ind w:left="56"/>
            </w:pPr>
            <w:r>
              <w:rPr>
                <w:rFonts w:ascii="Arial" w:hAnsi="Arial" w:cs="Arial"/>
                <w:color w:val="231F20"/>
                <w:spacing w:val="-3"/>
                <w:w w:val="110"/>
                <w:sz w:val="11"/>
                <w:szCs w:val="11"/>
              </w:rPr>
              <w:t xml:space="preserve">DATE </w:t>
            </w:r>
            <w:r>
              <w:rPr>
                <w:rFonts w:ascii="Arial" w:hAnsi="Arial" w:cs="Arial"/>
                <w:color w:val="231F20"/>
                <w:w w:val="110"/>
                <w:sz w:val="11"/>
                <w:szCs w:val="11"/>
              </w:rPr>
              <w:t>OF EXPIRY OF LEASE</w:t>
            </w:r>
          </w:p>
        </w:tc>
        <w:tc>
          <w:tcPr>
            <w:tcW w:w="1585" w:type="dxa"/>
            <w:tcBorders>
              <w:top w:val="single" w:sz="4" w:space="0" w:color="231F20"/>
              <w:left w:val="single" w:sz="3" w:space="0" w:color="231F20"/>
              <w:bottom w:val="single" w:sz="4" w:space="0" w:color="231F20"/>
              <w:right w:val="single" w:sz="3" w:space="0" w:color="231F20"/>
            </w:tcBorders>
          </w:tcPr>
          <w:p w:rsidR="00000000" w:rsidRDefault="00F84DAB">
            <w:pPr>
              <w:pStyle w:val="TableParagraph"/>
              <w:kinsoku w:val="0"/>
              <w:overflowPunct w:val="0"/>
              <w:spacing w:before="15"/>
              <w:ind w:left="53"/>
            </w:pPr>
            <w:r>
              <w:rPr>
                <w:rFonts w:ascii="Arial" w:hAnsi="Arial" w:cs="Arial"/>
                <w:color w:val="231F20"/>
                <w:w w:val="110"/>
                <w:sz w:val="11"/>
                <w:szCs w:val="11"/>
              </w:rPr>
              <w:t>RENT PER</w:t>
            </w:r>
            <w:r>
              <w:rPr>
                <w:rFonts w:ascii="Arial" w:hAnsi="Arial" w:cs="Arial"/>
                <w:color w:val="231F20"/>
                <w:spacing w:val="-5"/>
                <w:w w:val="110"/>
                <w:sz w:val="11"/>
                <w:szCs w:val="11"/>
              </w:rPr>
              <w:t xml:space="preserve"> </w:t>
            </w:r>
            <w:r>
              <w:rPr>
                <w:rFonts w:ascii="Arial" w:hAnsi="Arial" w:cs="Arial"/>
                <w:color w:val="231F20"/>
                <w:w w:val="110"/>
                <w:sz w:val="11"/>
                <w:szCs w:val="11"/>
              </w:rPr>
              <w:t>MONTH</w:t>
            </w:r>
          </w:p>
        </w:tc>
        <w:tc>
          <w:tcPr>
            <w:tcW w:w="1345" w:type="dxa"/>
            <w:gridSpan w:val="2"/>
            <w:tcBorders>
              <w:top w:val="single" w:sz="4" w:space="0" w:color="231F20"/>
              <w:left w:val="single" w:sz="3" w:space="0" w:color="231F20"/>
              <w:bottom w:val="single" w:sz="4" w:space="0" w:color="231F20"/>
              <w:right w:val="single" w:sz="4" w:space="0" w:color="231F20"/>
            </w:tcBorders>
          </w:tcPr>
          <w:p w:rsidR="00000000" w:rsidRDefault="00F84DAB">
            <w:pPr>
              <w:pStyle w:val="TableParagraph"/>
              <w:kinsoku w:val="0"/>
              <w:overflowPunct w:val="0"/>
              <w:spacing w:before="15"/>
              <w:ind w:left="78"/>
            </w:pPr>
            <w:r>
              <w:rPr>
                <w:rFonts w:ascii="Arial" w:hAnsi="Arial" w:cs="Arial"/>
                <w:color w:val="231F20"/>
                <w:w w:val="110"/>
                <w:sz w:val="11"/>
                <w:szCs w:val="11"/>
              </w:rPr>
              <w:t>NO. OF</w:t>
            </w:r>
            <w:r>
              <w:rPr>
                <w:rFonts w:ascii="Arial" w:hAnsi="Arial" w:cs="Arial"/>
                <w:color w:val="231F20"/>
                <w:spacing w:val="-4"/>
                <w:w w:val="110"/>
                <w:sz w:val="11"/>
                <w:szCs w:val="11"/>
              </w:rPr>
              <w:t xml:space="preserve"> </w:t>
            </w:r>
            <w:r>
              <w:rPr>
                <w:rFonts w:ascii="Arial" w:hAnsi="Arial" w:cs="Arial"/>
                <w:color w:val="231F20"/>
                <w:w w:val="110"/>
                <w:sz w:val="11"/>
                <w:szCs w:val="11"/>
              </w:rPr>
              <w:t>EMPLOYEES</w:t>
            </w:r>
          </w:p>
        </w:tc>
      </w:tr>
      <w:tr w:rsidR="00000000">
        <w:tblPrEx>
          <w:tblCellMar>
            <w:top w:w="0" w:type="dxa"/>
            <w:left w:w="0" w:type="dxa"/>
            <w:bottom w:w="0" w:type="dxa"/>
            <w:right w:w="0" w:type="dxa"/>
          </w:tblCellMar>
        </w:tblPrEx>
        <w:trPr>
          <w:trHeight w:hRule="exact" w:val="449"/>
        </w:trPr>
        <w:tc>
          <w:tcPr>
            <w:tcW w:w="10790" w:type="dxa"/>
            <w:gridSpan w:val="6"/>
            <w:tcBorders>
              <w:top w:val="single" w:sz="4" w:space="0" w:color="231F20"/>
              <w:left w:val="single" w:sz="4" w:space="0" w:color="231F20"/>
              <w:bottom w:val="single" w:sz="4" w:space="0" w:color="231F20"/>
              <w:right w:val="single" w:sz="4" w:space="0" w:color="231F20"/>
            </w:tcBorders>
          </w:tcPr>
          <w:p w:rsidR="00000000" w:rsidRDefault="00F84DAB">
            <w:pPr>
              <w:pStyle w:val="TableParagraph"/>
              <w:kinsoku w:val="0"/>
              <w:overflowPunct w:val="0"/>
              <w:spacing w:before="15"/>
              <w:ind w:left="48"/>
            </w:pPr>
            <w:r>
              <w:rPr>
                <w:rFonts w:ascii="Arial" w:hAnsi="Arial" w:cs="Arial"/>
                <w:color w:val="231F20"/>
                <w:spacing w:val="-3"/>
                <w:w w:val="110"/>
                <w:sz w:val="11"/>
                <w:szCs w:val="11"/>
              </w:rPr>
              <w:t>HAVE</w:t>
            </w:r>
            <w:r>
              <w:rPr>
                <w:rFonts w:ascii="Arial" w:hAnsi="Arial" w:cs="Arial"/>
                <w:color w:val="231F20"/>
                <w:spacing w:val="-9"/>
                <w:w w:val="110"/>
                <w:sz w:val="11"/>
                <w:szCs w:val="11"/>
              </w:rPr>
              <w:t xml:space="preserve"> </w:t>
            </w:r>
            <w:r>
              <w:rPr>
                <w:rFonts w:ascii="Arial" w:hAnsi="Arial" w:cs="Arial"/>
                <w:color w:val="231F20"/>
                <w:w w:val="110"/>
                <w:sz w:val="11"/>
                <w:szCs w:val="11"/>
              </w:rPr>
              <w:t>YOU</w:t>
            </w:r>
            <w:r>
              <w:rPr>
                <w:rFonts w:ascii="Arial" w:hAnsi="Arial" w:cs="Arial"/>
                <w:color w:val="231F20"/>
                <w:spacing w:val="-7"/>
                <w:w w:val="110"/>
                <w:sz w:val="11"/>
                <w:szCs w:val="11"/>
              </w:rPr>
              <w:t xml:space="preserve"> </w:t>
            </w:r>
            <w:r>
              <w:rPr>
                <w:rFonts w:ascii="Arial" w:hAnsi="Arial" w:cs="Arial"/>
                <w:color w:val="231F20"/>
                <w:w w:val="110"/>
                <w:sz w:val="11"/>
                <w:szCs w:val="11"/>
              </w:rPr>
              <w:t>PREVIOUSLY</w:t>
            </w:r>
            <w:r>
              <w:rPr>
                <w:rFonts w:ascii="Arial" w:hAnsi="Arial" w:cs="Arial"/>
                <w:color w:val="231F20"/>
                <w:spacing w:val="-9"/>
                <w:w w:val="110"/>
                <w:sz w:val="11"/>
                <w:szCs w:val="11"/>
              </w:rPr>
              <w:t xml:space="preserve"> </w:t>
            </w:r>
            <w:r>
              <w:rPr>
                <w:rFonts w:ascii="Arial" w:hAnsi="Arial" w:cs="Arial"/>
                <w:color w:val="231F20"/>
                <w:w w:val="110"/>
                <w:sz w:val="11"/>
                <w:szCs w:val="11"/>
              </w:rPr>
              <w:t>SUBMITTED</w:t>
            </w:r>
            <w:r>
              <w:rPr>
                <w:rFonts w:ascii="Arial" w:hAnsi="Arial" w:cs="Arial"/>
                <w:color w:val="231F20"/>
                <w:spacing w:val="-12"/>
                <w:w w:val="110"/>
                <w:sz w:val="11"/>
                <w:szCs w:val="11"/>
              </w:rPr>
              <w:t xml:space="preserve"> </w:t>
            </w:r>
            <w:r>
              <w:rPr>
                <w:rFonts w:ascii="Arial" w:hAnsi="Arial" w:cs="Arial"/>
                <w:color w:val="231F20"/>
                <w:w w:val="110"/>
                <w:sz w:val="11"/>
                <w:szCs w:val="11"/>
              </w:rPr>
              <w:t>A</w:t>
            </w:r>
            <w:r>
              <w:rPr>
                <w:rFonts w:ascii="Arial" w:hAnsi="Arial" w:cs="Arial"/>
                <w:color w:val="231F20"/>
                <w:spacing w:val="-12"/>
                <w:w w:val="110"/>
                <w:sz w:val="11"/>
                <w:szCs w:val="11"/>
              </w:rPr>
              <w:t xml:space="preserve"> </w:t>
            </w:r>
            <w:r>
              <w:rPr>
                <w:rFonts w:ascii="Arial" w:hAnsi="Arial" w:cs="Arial"/>
                <w:color w:val="231F20"/>
                <w:w w:val="110"/>
                <w:sz w:val="11"/>
                <w:szCs w:val="11"/>
              </w:rPr>
              <w:t>CREDIT</w:t>
            </w:r>
            <w:r>
              <w:rPr>
                <w:rFonts w:ascii="Arial" w:hAnsi="Arial" w:cs="Arial"/>
                <w:color w:val="231F20"/>
                <w:spacing w:val="-14"/>
                <w:w w:val="110"/>
                <w:sz w:val="11"/>
                <w:szCs w:val="11"/>
              </w:rPr>
              <w:t xml:space="preserve"> </w:t>
            </w:r>
            <w:r>
              <w:rPr>
                <w:rFonts w:ascii="Arial" w:hAnsi="Arial" w:cs="Arial"/>
                <w:color w:val="231F20"/>
                <w:w w:val="110"/>
                <w:sz w:val="11"/>
                <w:szCs w:val="11"/>
              </w:rPr>
              <w:t>APPLICATION</w:t>
            </w:r>
            <w:r>
              <w:rPr>
                <w:rFonts w:ascii="Arial" w:hAnsi="Arial" w:cs="Arial"/>
                <w:color w:val="231F20"/>
                <w:spacing w:val="-9"/>
                <w:w w:val="110"/>
                <w:sz w:val="11"/>
                <w:szCs w:val="11"/>
              </w:rPr>
              <w:t xml:space="preserve"> </w:t>
            </w:r>
            <w:r>
              <w:rPr>
                <w:rFonts w:ascii="Arial" w:hAnsi="Arial" w:cs="Arial"/>
                <w:color w:val="231F20"/>
                <w:w w:val="110"/>
                <w:sz w:val="11"/>
                <w:szCs w:val="11"/>
              </w:rPr>
              <w:t>TO</w:t>
            </w:r>
            <w:r>
              <w:rPr>
                <w:rFonts w:ascii="Arial" w:hAnsi="Arial" w:cs="Arial"/>
                <w:color w:val="231F20"/>
                <w:spacing w:val="-7"/>
                <w:w w:val="110"/>
                <w:sz w:val="11"/>
                <w:szCs w:val="11"/>
              </w:rPr>
              <w:t xml:space="preserve"> </w:t>
            </w:r>
            <w:r>
              <w:rPr>
                <w:rFonts w:ascii="Arial" w:hAnsi="Arial" w:cs="Arial"/>
                <w:color w:val="231F20"/>
                <w:w w:val="110"/>
                <w:sz w:val="11"/>
                <w:szCs w:val="11"/>
              </w:rPr>
              <w:t>[Company</w:t>
            </w:r>
            <w:r>
              <w:rPr>
                <w:rFonts w:ascii="Arial" w:hAnsi="Arial" w:cs="Arial"/>
                <w:color w:val="231F20"/>
                <w:spacing w:val="-12"/>
                <w:w w:val="110"/>
                <w:sz w:val="11"/>
                <w:szCs w:val="11"/>
              </w:rPr>
              <w:t xml:space="preserve"> </w:t>
            </w:r>
            <w:r>
              <w:rPr>
                <w:rFonts w:ascii="Arial" w:hAnsi="Arial" w:cs="Arial"/>
                <w:color w:val="231F20"/>
                <w:w w:val="110"/>
                <w:sz w:val="11"/>
                <w:szCs w:val="11"/>
              </w:rPr>
              <w:t>Name]?</w:t>
            </w:r>
            <w:r>
              <w:rPr>
                <w:rFonts w:ascii="Arial" w:hAnsi="Arial" w:cs="Arial"/>
                <w:color w:val="231F20"/>
                <w:spacing w:val="-7"/>
                <w:w w:val="110"/>
                <w:sz w:val="11"/>
                <w:szCs w:val="11"/>
              </w:rPr>
              <w:t xml:space="preserve"> </w:t>
            </w:r>
            <w:r>
              <w:rPr>
                <w:rFonts w:ascii="Arial" w:hAnsi="Arial" w:cs="Arial"/>
                <w:color w:val="231F20"/>
                <w:w w:val="110"/>
                <w:sz w:val="11"/>
                <w:szCs w:val="11"/>
              </w:rPr>
              <w:t>IF</w:t>
            </w:r>
            <w:r>
              <w:rPr>
                <w:rFonts w:ascii="Arial" w:hAnsi="Arial" w:cs="Arial"/>
                <w:color w:val="231F20"/>
                <w:spacing w:val="-9"/>
                <w:w w:val="110"/>
                <w:sz w:val="11"/>
                <w:szCs w:val="11"/>
              </w:rPr>
              <w:t xml:space="preserve"> </w:t>
            </w:r>
            <w:r>
              <w:rPr>
                <w:rFonts w:ascii="Arial" w:hAnsi="Arial" w:cs="Arial"/>
                <w:color w:val="231F20"/>
                <w:w w:val="110"/>
                <w:sz w:val="11"/>
                <w:szCs w:val="11"/>
              </w:rPr>
              <w:t>YES</w:t>
            </w:r>
            <w:r>
              <w:rPr>
                <w:rFonts w:ascii="Arial" w:hAnsi="Arial" w:cs="Arial"/>
                <w:color w:val="231F20"/>
                <w:spacing w:val="-7"/>
                <w:w w:val="110"/>
                <w:sz w:val="11"/>
                <w:szCs w:val="11"/>
              </w:rPr>
              <w:t xml:space="preserve"> </w:t>
            </w:r>
            <w:r>
              <w:rPr>
                <w:rFonts w:ascii="Arial" w:hAnsi="Arial" w:cs="Arial"/>
                <w:color w:val="231F20"/>
                <w:w w:val="110"/>
                <w:sz w:val="11"/>
                <w:szCs w:val="11"/>
              </w:rPr>
              <w:t>UNDER</w:t>
            </w:r>
            <w:r>
              <w:rPr>
                <w:rFonts w:ascii="Arial" w:hAnsi="Arial" w:cs="Arial"/>
                <w:color w:val="231F20"/>
                <w:spacing w:val="-7"/>
                <w:w w:val="110"/>
                <w:sz w:val="11"/>
                <w:szCs w:val="11"/>
              </w:rPr>
              <w:t xml:space="preserve"> </w:t>
            </w:r>
            <w:r>
              <w:rPr>
                <w:rFonts w:ascii="Arial" w:hAnsi="Arial" w:cs="Arial"/>
                <w:color w:val="231F20"/>
                <w:spacing w:val="-3"/>
                <w:w w:val="110"/>
                <w:sz w:val="11"/>
                <w:szCs w:val="11"/>
              </w:rPr>
              <w:t>WHAT</w:t>
            </w:r>
            <w:r>
              <w:rPr>
                <w:rFonts w:ascii="Arial" w:hAnsi="Arial" w:cs="Arial"/>
                <w:color w:val="231F20"/>
                <w:spacing w:val="-9"/>
                <w:w w:val="110"/>
                <w:sz w:val="11"/>
                <w:szCs w:val="11"/>
              </w:rPr>
              <w:t xml:space="preserve"> </w:t>
            </w:r>
            <w:r>
              <w:rPr>
                <w:rFonts w:ascii="Arial" w:hAnsi="Arial" w:cs="Arial"/>
                <w:color w:val="231F20"/>
                <w:w w:val="110"/>
                <w:sz w:val="11"/>
                <w:szCs w:val="11"/>
              </w:rPr>
              <w:t>NAME?</w:t>
            </w:r>
          </w:p>
        </w:tc>
      </w:tr>
      <w:tr w:rsidR="00000000">
        <w:tblPrEx>
          <w:tblCellMar>
            <w:top w:w="0" w:type="dxa"/>
            <w:left w:w="0" w:type="dxa"/>
            <w:bottom w:w="0" w:type="dxa"/>
            <w:right w:w="0" w:type="dxa"/>
          </w:tblCellMar>
        </w:tblPrEx>
        <w:trPr>
          <w:trHeight w:hRule="exact" w:val="449"/>
        </w:trPr>
        <w:tc>
          <w:tcPr>
            <w:tcW w:w="5425" w:type="dxa"/>
            <w:gridSpan w:val="2"/>
            <w:tcBorders>
              <w:top w:val="single" w:sz="4" w:space="0" w:color="231F20"/>
              <w:left w:val="single" w:sz="4" w:space="0" w:color="231F20"/>
              <w:bottom w:val="single" w:sz="4" w:space="0" w:color="231F20"/>
              <w:right w:val="single" w:sz="3" w:space="0" w:color="231F20"/>
            </w:tcBorders>
          </w:tcPr>
          <w:p w:rsidR="00000000" w:rsidRDefault="00F84DAB">
            <w:pPr>
              <w:pStyle w:val="TableParagraph"/>
              <w:kinsoku w:val="0"/>
              <w:overflowPunct w:val="0"/>
              <w:spacing w:before="8"/>
              <w:rPr>
                <w:rFonts w:ascii="Arial" w:hAnsi="Arial" w:cs="Arial"/>
                <w:sz w:val="8"/>
                <w:szCs w:val="8"/>
              </w:rPr>
            </w:pPr>
          </w:p>
          <w:p w:rsidR="00000000" w:rsidRDefault="00F84DAB">
            <w:pPr>
              <w:pStyle w:val="TableParagraph"/>
              <w:kinsoku w:val="0"/>
              <w:overflowPunct w:val="0"/>
              <w:ind w:left="48"/>
              <w:rPr>
                <w:rFonts w:ascii="Arial" w:hAnsi="Arial" w:cs="Arial"/>
                <w:color w:val="000000"/>
                <w:sz w:val="11"/>
                <w:szCs w:val="11"/>
              </w:rPr>
            </w:pPr>
            <w:r>
              <w:rPr>
                <w:rFonts w:ascii="Arial" w:hAnsi="Arial" w:cs="Arial"/>
                <w:color w:val="231F20"/>
                <w:w w:val="110"/>
                <w:sz w:val="11"/>
                <w:szCs w:val="11"/>
              </w:rPr>
              <w:t>ESTIMATED</w:t>
            </w:r>
            <w:r>
              <w:rPr>
                <w:rFonts w:ascii="Arial" w:hAnsi="Arial" w:cs="Arial"/>
                <w:color w:val="231F20"/>
                <w:spacing w:val="-6"/>
                <w:w w:val="110"/>
                <w:sz w:val="11"/>
                <w:szCs w:val="11"/>
              </w:rPr>
              <w:t xml:space="preserve"> </w:t>
            </w:r>
            <w:r>
              <w:rPr>
                <w:rFonts w:ascii="Arial" w:hAnsi="Arial" w:cs="Arial"/>
                <w:color w:val="231F20"/>
                <w:w w:val="110"/>
                <w:sz w:val="11"/>
                <w:szCs w:val="11"/>
              </w:rPr>
              <w:t>MONTHLY</w:t>
            </w:r>
            <w:r>
              <w:rPr>
                <w:rFonts w:ascii="Arial" w:hAnsi="Arial" w:cs="Arial"/>
                <w:color w:val="231F20"/>
                <w:spacing w:val="-7"/>
                <w:w w:val="110"/>
                <w:sz w:val="11"/>
                <w:szCs w:val="11"/>
              </w:rPr>
              <w:t xml:space="preserve"> </w:t>
            </w:r>
            <w:r>
              <w:rPr>
                <w:rFonts w:ascii="Arial" w:hAnsi="Arial" w:cs="Arial"/>
                <w:color w:val="231F20"/>
                <w:w w:val="110"/>
                <w:sz w:val="11"/>
                <w:szCs w:val="11"/>
              </w:rPr>
              <w:t>CREDIT</w:t>
            </w:r>
            <w:r>
              <w:rPr>
                <w:rFonts w:ascii="Arial" w:hAnsi="Arial" w:cs="Arial"/>
                <w:color w:val="231F20"/>
                <w:spacing w:val="-7"/>
                <w:w w:val="110"/>
                <w:sz w:val="11"/>
                <w:szCs w:val="11"/>
              </w:rPr>
              <w:t xml:space="preserve"> </w:t>
            </w:r>
            <w:r>
              <w:rPr>
                <w:rFonts w:ascii="Arial" w:hAnsi="Arial" w:cs="Arial"/>
                <w:color w:val="231F20"/>
                <w:w w:val="110"/>
                <w:sz w:val="11"/>
                <w:szCs w:val="11"/>
              </w:rPr>
              <w:t>LINE</w:t>
            </w:r>
            <w:r>
              <w:rPr>
                <w:rFonts w:ascii="Arial" w:hAnsi="Arial" w:cs="Arial"/>
                <w:color w:val="231F20"/>
                <w:spacing w:val="-6"/>
                <w:w w:val="110"/>
                <w:sz w:val="11"/>
                <w:szCs w:val="11"/>
              </w:rPr>
              <w:t xml:space="preserve"> </w:t>
            </w:r>
            <w:r>
              <w:rPr>
                <w:rFonts w:ascii="Arial" w:hAnsi="Arial" w:cs="Arial"/>
                <w:color w:val="231F20"/>
                <w:w w:val="110"/>
                <w:sz w:val="11"/>
                <w:szCs w:val="11"/>
              </w:rPr>
              <w:t>REQUIRED:</w:t>
            </w:r>
            <w:r>
              <w:rPr>
                <w:rFonts w:ascii="Arial" w:hAnsi="Arial" w:cs="Arial"/>
                <w:color w:val="231F20"/>
                <w:spacing w:val="-6"/>
                <w:w w:val="110"/>
                <w:sz w:val="11"/>
                <w:szCs w:val="11"/>
              </w:rPr>
              <w:t xml:space="preserve"> </w:t>
            </w:r>
            <w:r>
              <w:rPr>
                <w:rFonts w:ascii="Arial" w:hAnsi="Arial" w:cs="Arial"/>
                <w:color w:val="231F20"/>
                <w:w w:val="110"/>
                <w:sz w:val="11"/>
                <w:szCs w:val="11"/>
              </w:rPr>
              <w:t>$</w:t>
            </w:r>
          </w:p>
          <w:p w:rsidR="00000000" w:rsidRDefault="00F84DAB">
            <w:pPr>
              <w:pStyle w:val="TableParagraph"/>
              <w:kinsoku w:val="0"/>
              <w:overflowPunct w:val="0"/>
              <w:spacing w:before="23"/>
              <w:ind w:left="48"/>
            </w:pPr>
            <w:r>
              <w:rPr>
                <w:rFonts w:ascii="Arial" w:hAnsi="Arial" w:cs="Arial"/>
                <w:b/>
                <w:bCs/>
                <w:color w:val="231F20"/>
                <w:w w:val="110"/>
                <w:sz w:val="11"/>
                <w:szCs w:val="11"/>
              </w:rPr>
              <w:t xml:space="preserve">REQUESTS OVER $20,000 MUST </w:t>
            </w:r>
            <w:r>
              <w:rPr>
                <w:rFonts w:ascii="Arial" w:hAnsi="Arial" w:cs="Arial"/>
                <w:b/>
                <w:bCs/>
                <w:color w:val="231F20"/>
                <w:spacing w:val="-3"/>
                <w:w w:val="110"/>
                <w:sz w:val="11"/>
                <w:szCs w:val="11"/>
              </w:rPr>
              <w:t xml:space="preserve">ATTACH </w:t>
            </w:r>
            <w:r>
              <w:rPr>
                <w:rFonts w:ascii="Arial" w:hAnsi="Arial" w:cs="Arial"/>
                <w:b/>
                <w:bCs/>
                <w:color w:val="231F20"/>
                <w:w w:val="110"/>
                <w:sz w:val="11"/>
                <w:szCs w:val="11"/>
              </w:rPr>
              <w:t>CURRENT</w:t>
            </w:r>
            <w:r>
              <w:rPr>
                <w:rFonts w:ascii="Arial" w:hAnsi="Arial" w:cs="Arial"/>
                <w:b/>
                <w:bCs/>
                <w:color w:val="231F20"/>
                <w:spacing w:val="-15"/>
                <w:w w:val="110"/>
                <w:sz w:val="11"/>
                <w:szCs w:val="11"/>
              </w:rPr>
              <w:t xml:space="preserve"> </w:t>
            </w:r>
            <w:r>
              <w:rPr>
                <w:rFonts w:ascii="Arial" w:hAnsi="Arial" w:cs="Arial"/>
                <w:b/>
                <w:bCs/>
                <w:color w:val="231F20"/>
                <w:w w:val="110"/>
                <w:sz w:val="11"/>
                <w:szCs w:val="11"/>
              </w:rPr>
              <w:t>FINANCIALS</w:t>
            </w:r>
          </w:p>
        </w:tc>
        <w:tc>
          <w:tcPr>
            <w:tcW w:w="5365" w:type="dxa"/>
            <w:gridSpan w:val="4"/>
            <w:tcBorders>
              <w:top w:val="single" w:sz="4" w:space="0" w:color="231F20"/>
              <w:left w:val="single" w:sz="3" w:space="0" w:color="231F20"/>
              <w:bottom w:val="single" w:sz="4" w:space="0" w:color="231F20"/>
              <w:right w:val="single" w:sz="4" w:space="0" w:color="231F20"/>
            </w:tcBorders>
          </w:tcPr>
          <w:p w:rsidR="00000000" w:rsidRDefault="00F84DAB">
            <w:pPr>
              <w:pStyle w:val="TableParagraph"/>
              <w:kinsoku w:val="0"/>
              <w:overflowPunct w:val="0"/>
              <w:spacing w:before="11"/>
              <w:rPr>
                <w:rFonts w:ascii="Arial" w:hAnsi="Arial" w:cs="Arial"/>
                <w:sz w:val="10"/>
                <w:szCs w:val="10"/>
              </w:rPr>
            </w:pPr>
          </w:p>
          <w:p w:rsidR="00000000" w:rsidRDefault="00F84DAB">
            <w:pPr>
              <w:pStyle w:val="TableParagraph"/>
              <w:kinsoku w:val="0"/>
              <w:overflowPunct w:val="0"/>
              <w:spacing w:line="304" w:lineRule="auto"/>
              <w:ind w:left="96" w:right="3129"/>
            </w:pPr>
            <w:r>
              <w:rPr>
                <w:rFonts w:ascii="Arial" w:hAnsi="Arial" w:cs="Arial"/>
                <w:color w:val="231F20"/>
                <w:w w:val="110"/>
                <w:sz w:val="9"/>
                <w:szCs w:val="9"/>
              </w:rPr>
              <w:t>HAVE ANY OF THE COMPANY</w:t>
            </w:r>
            <w:r>
              <w:rPr>
                <w:rFonts w:ascii="Arial" w:hAnsi="Arial" w:cs="Arial"/>
                <w:color w:val="231F20"/>
                <w:w w:val="110"/>
                <w:sz w:val="9"/>
                <w:szCs w:val="9"/>
              </w:rPr>
              <w:t>ʼ</w:t>
            </w:r>
            <w:r>
              <w:rPr>
                <w:rFonts w:ascii="Arial" w:hAnsi="Arial" w:cs="Arial"/>
                <w:color w:val="231F20"/>
                <w:w w:val="110"/>
                <w:sz w:val="9"/>
                <w:szCs w:val="9"/>
              </w:rPr>
              <w:t>S PRINCIPALS PREVIOUSLY FILED FOR</w:t>
            </w:r>
            <w:r>
              <w:rPr>
                <w:rFonts w:ascii="Arial" w:hAnsi="Arial" w:cs="Arial"/>
                <w:color w:val="231F20"/>
                <w:spacing w:val="16"/>
                <w:w w:val="110"/>
                <w:sz w:val="9"/>
                <w:szCs w:val="9"/>
              </w:rPr>
              <w:t xml:space="preserve"> </w:t>
            </w:r>
            <w:r>
              <w:rPr>
                <w:rFonts w:ascii="Arial" w:hAnsi="Arial" w:cs="Arial"/>
                <w:color w:val="231F20"/>
                <w:w w:val="110"/>
                <w:sz w:val="9"/>
                <w:szCs w:val="9"/>
              </w:rPr>
              <w:t>BANKRUPTCY?</w:t>
            </w:r>
          </w:p>
        </w:tc>
      </w:tr>
      <w:tr w:rsidR="00000000">
        <w:tblPrEx>
          <w:tblCellMar>
            <w:top w:w="0" w:type="dxa"/>
            <w:left w:w="0" w:type="dxa"/>
            <w:bottom w:w="0" w:type="dxa"/>
            <w:right w:w="0" w:type="dxa"/>
          </w:tblCellMar>
        </w:tblPrEx>
        <w:trPr>
          <w:trHeight w:hRule="exact" w:val="435"/>
        </w:trPr>
        <w:tc>
          <w:tcPr>
            <w:tcW w:w="5425" w:type="dxa"/>
            <w:gridSpan w:val="2"/>
            <w:tcBorders>
              <w:top w:val="single" w:sz="4" w:space="0" w:color="231F20"/>
              <w:left w:val="single" w:sz="4" w:space="0" w:color="231F20"/>
              <w:bottom w:val="single" w:sz="4" w:space="0" w:color="231F20"/>
              <w:right w:val="single" w:sz="3" w:space="0" w:color="231F20"/>
            </w:tcBorders>
          </w:tcPr>
          <w:p w:rsidR="00000000" w:rsidRDefault="00F84DAB">
            <w:pPr>
              <w:pStyle w:val="TableParagraph"/>
              <w:tabs>
                <w:tab w:val="left" w:pos="2278"/>
                <w:tab w:val="left" w:pos="2928"/>
              </w:tabs>
              <w:kinsoku w:val="0"/>
              <w:overflowPunct w:val="0"/>
              <w:spacing w:before="65"/>
              <w:ind w:left="48" w:right="2155"/>
            </w:pPr>
            <w:r>
              <w:rPr>
                <w:rFonts w:ascii="Arial" w:hAnsi="Arial" w:cs="Arial"/>
                <w:color w:val="231F20"/>
                <w:w w:val="110"/>
                <w:sz w:val="11"/>
                <w:szCs w:val="11"/>
              </w:rPr>
              <w:t>BACK</w:t>
            </w:r>
            <w:r>
              <w:rPr>
                <w:rFonts w:ascii="Arial" w:hAnsi="Arial" w:cs="Arial"/>
                <w:color w:val="231F20"/>
                <w:spacing w:val="-5"/>
                <w:w w:val="110"/>
                <w:sz w:val="11"/>
                <w:szCs w:val="11"/>
              </w:rPr>
              <w:t xml:space="preserve"> </w:t>
            </w:r>
            <w:r>
              <w:rPr>
                <w:rFonts w:ascii="Arial" w:hAnsi="Arial" w:cs="Arial"/>
                <w:color w:val="231F20"/>
                <w:w w:val="110"/>
                <w:sz w:val="11"/>
                <w:szCs w:val="11"/>
              </w:rPr>
              <w:t>ORDERS</w:t>
            </w:r>
            <w:r>
              <w:rPr>
                <w:rFonts w:ascii="Arial" w:hAnsi="Arial" w:cs="Arial"/>
                <w:color w:val="231F20"/>
                <w:spacing w:val="-10"/>
                <w:w w:val="110"/>
                <w:sz w:val="11"/>
                <w:szCs w:val="11"/>
              </w:rPr>
              <w:t xml:space="preserve"> </w:t>
            </w:r>
            <w:r>
              <w:rPr>
                <w:rFonts w:ascii="Arial" w:hAnsi="Arial" w:cs="Arial"/>
                <w:color w:val="231F20"/>
                <w:w w:val="110"/>
                <w:sz w:val="11"/>
                <w:szCs w:val="11"/>
              </w:rPr>
              <w:t>ACCEPTED:</w:t>
            </w:r>
            <w:r>
              <w:rPr>
                <w:rFonts w:ascii="Arial" w:hAnsi="Arial" w:cs="Arial"/>
                <w:color w:val="231F20"/>
                <w:w w:val="110"/>
                <w:sz w:val="11"/>
                <w:szCs w:val="11"/>
              </w:rPr>
              <w:tab/>
            </w:r>
            <w:r>
              <w:rPr>
                <w:rFonts w:ascii="Arial" w:hAnsi="Arial" w:cs="Arial"/>
                <w:color w:val="FFFFFF"/>
                <w:w w:val="115"/>
                <w:sz w:val="13"/>
                <w:szCs w:val="13"/>
              </w:rPr>
              <w:t>■</w:t>
            </w:r>
            <w:r>
              <w:rPr>
                <w:rFonts w:ascii="Arial" w:hAnsi="Arial" w:cs="Arial"/>
                <w:color w:val="FFFFFF"/>
                <w:spacing w:val="3"/>
                <w:w w:val="115"/>
                <w:sz w:val="13"/>
                <w:szCs w:val="13"/>
              </w:rPr>
              <w:t xml:space="preserve"> </w:t>
            </w:r>
            <w:r>
              <w:rPr>
                <w:rFonts w:ascii="Arial" w:hAnsi="Arial" w:cs="Arial"/>
                <w:color w:val="231F20"/>
                <w:w w:val="115"/>
                <w:sz w:val="11"/>
                <w:szCs w:val="11"/>
              </w:rPr>
              <w:t>YES</w:t>
            </w:r>
            <w:r>
              <w:rPr>
                <w:rFonts w:ascii="Arial" w:hAnsi="Arial" w:cs="Arial"/>
                <w:color w:val="231F20"/>
                <w:w w:val="115"/>
                <w:sz w:val="11"/>
                <w:szCs w:val="11"/>
              </w:rPr>
              <w:tab/>
            </w:r>
            <w:r>
              <w:rPr>
                <w:rFonts w:ascii="Arial" w:hAnsi="Arial" w:cs="Arial"/>
                <w:color w:val="FFFFFF"/>
                <w:w w:val="115"/>
                <w:sz w:val="13"/>
                <w:szCs w:val="13"/>
              </w:rPr>
              <w:t>■</w:t>
            </w:r>
            <w:r>
              <w:rPr>
                <w:rFonts w:ascii="Arial" w:hAnsi="Arial" w:cs="Arial"/>
                <w:color w:val="FFFFFF"/>
                <w:spacing w:val="6"/>
                <w:w w:val="115"/>
                <w:sz w:val="13"/>
                <w:szCs w:val="13"/>
              </w:rPr>
              <w:t xml:space="preserve"> </w:t>
            </w:r>
            <w:r>
              <w:rPr>
                <w:rFonts w:ascii="Arial" w:hAnsi="Arial" w:cs="Arial"/>
                <w:color w:val="231F20"/>
                <w:w w:val="115"/>
                <w:sz w:val="11"/>
                <w:szCs w:val="11"/>
              </w:rPr>
              <w:t>NO</w:t>
            </w:r>
            <w:r>
              <w:rPr>
                <w:rFonts w:ascii="Arial" w:hAnsi="Arial" w:cs="Arial"/>
                <w:color w:val="231F20"/>
                <w:w w:val="109"/>
                <w:sz w:val="11"/>
                <w:szCs w:val="11"/>
              </w:rPr>
              <w:t xml:space="preserve"> </w:t>
            </w:r>
            <w:r>
              <w:rPr>
                <w:rFonts w:ascii="Arial" w:hAnsi="Arial" w:cs="Arial"/>
                <w:color w:val="231F20"/>
                <w:w w:val="110"/>
                <w:sz w:val="11"/>
                <w:szCs w:val="11"/>
              </w:rPr>
              <w:t>PURCHASE</w:t>
            </w:r>
            <w:r>
              <w:rPr>
                <w:rFonts w:ascii="Arial" w:hAnsi="Arial" w:cs="Arial"/>
                <w:color w:val="231F20"/>
                <w:spacing w:val="-5"/>
                <w:w w:val="110"/>
                <w:sz w:val="11"/>
                <w:szCs w:val="11"/>
              </w:rPr>
              <w:t xml:space="preserve"> </w:t>
            </w:r>
            <w:r>
              <w:rPr>
                <w:rFonts w:ascii="Arial" w:hAnsi="Arial" w:cs="Arial"/>
                <w:color w:val="231F20"/>
                <w:w w:val="110"/>
                <w:sz w:val="11"/>
                <w:szCs w:val="11"/>
              </w:rPr>
              <w:t>ORDERS</w:t>
            </w:r>
            <w:r>
              <w:rPr>
                <w:rFonts w:ascii="Arial" w:hAnsi="Arial" w:cs="Arial"/>
                <w:color w:val="231F20"/>
                <w:spacing w:val="-5"/>
                <w:w w:val="110"/>
                <w:sz w:val="11"/>
                <w:szCs w:val="11"/>
              </w:rPr>
              <w:t xml:space="preserve"> </w:t>
            </w:r>
            <w:r>
              <w:rPr>
                <w:rFonts w:ascii="Arial" w:hAnsi="Arial" w:cs="Arial"/>
                <w:color w:val="231F20"/>
                <w:w w:val="110"/>
                <w:sz w:val="11"/>
                <w:szCs w:val="11"/>
              </w:rPr>
              <w:t>REQUIRED:</w:t>
            </w:r>
            <w:r>
              <w:rPr>
                <w:rFonts w:ascii="Arial" w:hAnsi="Arial" w:cs="Arial"/>
                <w:color w:val="231F20"/>
                <w:w w:val="110"/>
                <w:sz w:val="11"/>
                <w:szCs w:val="11"/>
              </w:rPr>
              <w:tab/>
            </w:r>
            <w:r>
              <w:rPr>
                <w:rFonts w:ascii="Arial" w:hAnsi="Arial" w:cs="Arial"/>
                <w:color w:val="FFFFFF"/>
                <w:w w:val="115"/>
                <w:sz w:val="13"/>
                <w:szCs w:val="13"/>
              </w:rPr>
              <w:t>■</w:t>
            </w:r>
            <w:r>
              <w:rPr>
                <w:rFonts w:ascii="Arial" w:hAnsi="Arial" w:cs="Arial"/>
                <w:color w:val="FFFFFF"/>
                <w:spacing w:val="3"/>
                <w:w w:val="115"/>
                <w:sz w:val="13"/>
                <w:szCs w:val="13"/>
              </w:rPr>
              <w:t xml:space="preserve"> </w:t>
            </w:r>
            <w:r>
              <w:rPr>
                <w:rFonts w:ascii="Arial" w:hAnsi="Arial" w:cs="Arial"/>
                <w:color w:val="231F20"/>
                <w:w w:val="115"/>
                <w:sz w:val="11"/>
                <w:szCs w:val="11"/>
              </w:rPr>
              <w:t>YES</w:t>
            </w:r>
            <w:r>
              <w:rPr>
                <w:rFonts w:ascii="Arial" w:hAnsi="Arial" w:cs="Arial"/>
                <w:color w:val="231F20"/>
                <w:w w:val="115"/>
                <w:sz w:val="11"/>
                <w:szCs w:val="11"/>
              </w:rPr>
              <w:tab/>
            </w:r>
            <w:r>
              <w:rPr>
                <w:rFonts w:ascii="Arial" w:hAnsi="Arial" w:cs="Arial"/>
                <w:color w:val="FFFFFF"/>
                <w:w w:val="115"/>
                <w:sz w:val="13"/>
                <w:szCs w:val="13"/>
              </w:rPr>
              <w:t>■</w:t>
            </w:r>
            <w:r>
              <w:rPr>
                <w:rFonts w:ascii="Arial" w:hAnsi="Arial" w:cs="Arial"/>
                <w:color w:val="FFFFFF"/>
                <w:spacing w:val="6"/>
                <w:w w:val="115"/>
                <w:sz w:val="13"/>
                <w:szCs w:val="13"/>
              </w:rPr>
              <w:t xml:space="preserve"> </w:t>
            </w:r>
            <w:r>
              <w:rPr>
                <w:rFonts w:ascii="Arial" w:hAnsi="Arial" w:cs="Arial"/>
                <w:color w:val="231F20"/>
                <w:w w:val="115"/>
                <w:sz w:val="11"/>
                <w:szCs w:val="11"/>
              </w:rPr>
              <w:t>NO</w:t>
            </w:r>
          </w:p>
        </w:tc>
        <w:tc>
          <w:tcPr>
            <w:tcW w:w="5365" w:type="dxa"/>
            <w:gridSpan w:val="4"/>
            <w:tcBorders>
              <w:top w:val="single" w:sz="4" w:space="0" w:color="231F20"/>
              <w:left w:val="single" w:sz="3" w:space="0" w:color="231F20"/>
              <w:bottom w:val="single" w:sz="4" w:space="0" w:color="231F20"/>
              <w:right w:val="single" w:sz="4" w:space="0" w:color="231F20"/>
            </w:tcBorders>
          </w:tcPr>
          <w:p w:rsidR="00000000" w:rsidRDefault="00F84DAB">
            <w:pPr>
              <w:pStyle w:val="TableParagraph"/>
              <w:kinsoku w:val="0"/>
              <w:overflowPunct w:val="0"/>
              <w:spacing w:before="1"/>
              <w:rPr>
                <w:rFonts w:ascii="Arial" w:hAnsi="Arial" w:cs="Arial"/>
                <w:sz w:val="15"/>
                <w:szCs w:val="15"/>
              </w:rPr>
            </w:pPr>
          </w:p>
          <w:p w:rsidR="00000000" w:rsidRDefault="00F84DAB">
            <w:pPr>
              <w:pStyle w:val="TableParagraph"/>
              <w:kinsoku w:val="0"/>
              <w:overflowPunct w:val="0"/>
              <w:ind w:left="96"/>
            </w:pPr>
            <w:r>
              <w:rPr>
                <w:rFonts w:ascii="Arial" w:hAnsi="Arial" w:cs="Arial"/>
                <w:color w:val="231F20"/>
                <w:w w:val="115"/>
                <w:sz w:val="11"/>
                <w:szCs w:val="11"/>
              </w:rPr>
              <w:t>SEND MONTHLY STATEMENTS?</w:t>
            </w:r>
            <w:r>
              <w:rPr>
                <w:rFonts w:ascii="Arial" w:hAnsi="Arial" w:cs="Arial"/>
                <w:color w:val="231F20"/>
                <w:spacing w:val="-8"/>
                <w:w w:val="115"/>
                <w:sz w:val="11"/>
                <w:szCs w:val="11"/>
              </w:rPr>
              <w:t xml:space="preserve"> </w:t>
            </w:r>
            <w:r>
              <w:rPr>
                <w:rFonts w:ascii="Arial" w:hAnsi="Arial" w:cs="Arial"/>
                <w:color w:val="FFFFFF"/>
                <w:w w:val="115"/>
                <w:sz w:val="13"/>
                <w:szCs w:val="13"/>
              </w:rPr>
              <w:t>■</w:t>
            </w:r>
            <w:r>
              <w:rPr>
                <w:rFonts w:ascii="Arial" w:hAnsi="Arial" w:cs="Arial"/>
                <w:color w:val="FFFFFF"/>
                <w:w w:val="115"/>
                <w:sz w:val="13"/>
                <w:szCs w:val="13"/>
              </w:rPr>
              <w:t xml:space="preserve"> </w:t>
            </w:r>
            <w:r>
              <w:rPr>
                <w:rFonts w:ascii="Arial" w:hAnsi="Arial" w:cs="Arial"/>
                <w:color w:val="231F20"/>
                <w:spacing w:val="-4"/>
                <w:w w:val="115"/>
                <w:sz w:val="11"/>
                <w:szCs w:val="11"/>
              </w:rPr>
              <w:t xml:space="preserve">Yes </w:t>
            </w:r>
            <w:r>
              <w:rPr>
                <w:rFonts w:ascii="Arial" w:hAnsi="Arial" w:cs="Arial"/>
                <w:color w:val="FFFFFF"/>
                <w:w w:val="115"/>
                <w:sz w:val="13"/>
                <w:szCs w:val="13"/>
              </w:rPr>
              <w:t>■</w:t>
            </w:r>
            <w:r>
              <w:rPr>
                <w:rFonts w:ascii="Arial" w:hAnsi="Arial" w:cs="Arial"/>
                <w:color w:val="FFFFFF"/>
                <w:w w:val="115"/>
                <w:sz w:val="13"/>
                <w:szCs w:val="13"/>
              </w:rPr>
              <w:t xml:space="preserve"> </w:t>
            </w:r>
            <w:r>
              <w:rPr>
                <w:rFonts w:ascii="Arial" w:hAnsi="Arial" w:cs="Arial"/>
                <w:color w:val="231F20"/>
                <w:w w:val="115"/>
                <w:sz w:val="11"/>
                <w:szCs w:val="11"/>
              </w:rPr>
              <w:t>No</w:t>
            </w:r>
          </w:p>
        </w:tc>
      </w:tr>
    </w:tbl>
    <w:p w:rsidR="00000000" w:rsidRDefault="00F84DAB">
      <w:pPr>
        <w:pStyle w:val="BodyText"/>
        <w:kinsoku w:val="0"/>
        <w:overflowPunct w:val="0"/>
        <w:spacing w:before="5"/>
        <w:ind w:left="0"/>
        <w:rPr>
          <w:sz w:val="28"/>
          <w:szCs w:val="28"/>
        </w:rPr>
      </w:pPr>
    </w:p>
    <w:p w:rsidR="00000000" w:rsidRDefault="0023528C">
      <w:pPr>
        <w:pStyle w:val="Heading4"/>
        <w:kinsoku w:val="0"/>
        <w:overflowPunct w:val="0"/>
        <w:rPr>
          <w:color w:val="000000"/>
        </w:rPr>
      </w:pPr>
      <w:r>
        <w:rPr>
          <w:noProof/>
        </w:rPr>
        <mc:AlternateContent>
          <mc:Choice Requires="wpg">
            <w:drawing>
              <wp:anchor distT="0" distB="0" distL="114300" distR="114300" simplePos="0" relativeHeight="251650048" behindDoc="1" locked="0" layoutInCell="0" allowOverlap="1">
                <wp:simplePos x="0" y="0"/>
                <wp:positionH relativeFrom="page">
                  <wp:posOffset>1910080</wp:posOffset>
                </wp:positionH>
                <wp:positionV relativeFrom="paragraph">
                  <wp:posOffset>-425450</wp:posOffset>
                </wp:positionV>
                <wp:extent cx="68580" cy="159385"/>
                <wp:effectExtent l="0" t="0" r="0" b="0"/>
                <wp:wrapNone/>
                <wp:docPr id="3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 cy="159385"/>
                          <a:chOff x="3008" y="-670"/>
                          <a:chExt cx="108" cy="251"/>
                        </a:xfrm>
                      </wpg:grpSpPr>
                      <wps:wsp>
                        <wps:cNvPr id="32" name="Freeform 9"/>
                        <wps:cNvSpPr>
                          <a:spLocks/>
                        </wps:cNvSpPr>
                        <wps:spPr bwMode="auto">
                          <a:xfrm>
                            <a:off x="3013" y="-665"/>
                            <a:ext cx="98" cy="91"/>
                          </a:xfrm>
                          <a:custGeom>
                            <a:avLst/>
                            <a:gdLst>
                              <a:gd name="T0" fmla="*/ 97 w 98"/>
                              <a:gd name="T1" fmla="*/ 0 h 91"/>
                              <a:gd name="T2" fmla="*/ 0 w 98"/>
                              <a:gd name="T3" fmla="*/ 0 h 91"/>
                              <a:gd name="T4" fmla="*/ 0 w 98"/>
                              <a:gd name="T5" fmla="*/ 90 h 91"/>
                              <a:gd name="T6" fmla="*/ 97 w 98"/>
                              <a:gd name="T7" fmla="*/ 90 h 91"/>
                              <a:gd name="T8" fmla="*/ 97 w 98"/>
                              <a:gd name="T9" fmla="*/ 0 h 91"/>
                            </a:gdLst>
                            <a:ahLst/>
                            <a:cxnLst>
                              <a:cxn ang="0">
                                <a:pos x="T0" y="T1"/>
                              </a:cxn>
                              <a:cxn ang="0">
                                <a:pos x="T2" y="T3"/>
                              </a:cxn>
                              <a:cxn ang="0">
                                <a:pos x="T4" y="T5"/>
                              </a:cxn>
                              <a:cxn ang="0">
                                <a:pos x="T6" y="T7"/>
                              </a:cxn>
                              <a:cxn ang="0">
                                <a:pos x="T8" y="T9"/>
                              </a:cxn>
                            </a:cxnLst>
                            <a:rect l="0" t="0" r="r" b="b"/>
                            <a:pathLst>
                              <a:path w="98" h="91">
                                <a:moveTo>
                                  <a:pt x="97" y="0"/>
                                </a:moveTo>
                                <a:lnTo>
                                  <a:pt x="0" y="0"/>
                                </a:lnTo>
                                <a:lnTo>
                                  <a:pt x="0" y="90"/>
                                </a:lnTo>
                                <a:lnTo>
                                  <a:pt x="97" y="90"/>
                                </a:lnTo>
                                <a:lnTo>
                                  <a:pt x="97"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0"/>
                        <wps:cNvSpPr>
                          <a:spLocks/>
                        </wps:cNvSpPr>
                        <wps:spPr bwMode="auto">
                          <a:xfrm>
                            <a:off x="3013" y="-515"/>
                            <a:ext cx="98" cy="91"/>
                          </a:xfrm>
                          <a:custGeom>
                            <a:avLst/>
                            <a:gdLst>
                              <a:gd name="T0" fmla="*/ 97 w 98"/>
                              <a:gd name="T1" fmla="*/ 0 h 91"/>
                              <a:gd name="T2" fmla="*/ 0 w 98"/>
                              <a:gd name="T3" fmla="*/ 0 h 91"/>
                              <a:gd name="T4" fmla="*/ 0 w 98"/>
                              <a:gd name="T5" fmla="*/ 90 h 91"/>
                              <a:gd name="T6" fmla="*/ 97 w 98"/>
                              <a:gd name="T7" fmla="*/ 90 h 91"/>
                              <a:gd name="T8" fmla="*/ 97 w 98"/>
                              <a:gd name="T9" fmla="*/ 0 h 91"/>
                            </a:gdLst>
                            <a:ahLst/>
                            <a:cxnLst>
                              <a:cxn ang="0">
                                <a:pos x="T0" y="T1"/>
                              </a:cxn>
                              <a:cxn ang="0">
                                <a:pos x="T2" y="T3"/>
                              </a:cxn>
                              <a:cxn ang="0">
                                <a:pos x="T4" y="T5"/>
                              </a:cxn>
                              <a:cxn ang="0">
                                <a:pos x="T6" y="T7"/>
                              </a:cxn>
                              <a:cxn ang="0">
                                <a:pos x="T8" y="T9"/>
                              </a:cxn>
                            </a:cxnLst>
                            <a:rect l="0" t="0" r="r" b="b"/>
                            <a:pathLst>
                              <a:path w="98" h="91">
                                <a:moveTo>
                                  <a:pt x="97" y="0"/>
                                </a:moveTo>
                                <a:lnTo>
                                  <a:pt x="0" y="0"/>
                                </a:lnTo>
                                <a:lnTo>
                                  <a:pt x="0" y="90"/>
                                </a:lnTo>
                                <a:lnTo>
                                  <a:pt x="97" y="90"/>
                                </a:lnTo>
                                <a:lnTo>
                                  <a:pt x="97"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DF99C" id="Group 8" o:spid="_x0000_s1026" style="position:absolute;margin-left:150.4pt;margin-top:-33.5pt;width:5.4pt;height:12.55pt;z-index:-251666432;mso-position-horizontal-relative:page" coordorigin="3008,-670" coordsize="108,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" o:allowincell="f">
                <v:shape id="Freeform 9" o:spid="_x0000_s1027" style="position:absolute;left:3013;top:-665;width:98;height:91;visibility:visible;mso-wrap-style:square;v-text-anchor:top" coordsize="9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oh1sIA&#10;AADbAAAADwAAAGRycy9kb3ducmV2LnhtbESPUWvCMBSF3wX/Q7jCXkSTVZilM4oMB75q/QGX5q7t&#10;ltyUJqt1v94Iwh4P55zvcDa70VkxUB9azxpelwoEceVNy7WGS/m5yEGEiGzQeiYNNwqw204nGyyM&#10;v/KJhnOsRYJwKFBDE2NXSBmqhhyGpe+Ik/fle4cxyb6WpsdrgjsrM6XepMOW00KDHX00VP2cf52G&#10;dXm45fZ06DKr/nKpyu/jfF9q/TIb9+8gIo3xP/xsH42GVQaPL+k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6iHWwgAAANsAAAAPAAAAAAAAAAAAAAAAAJgCAABkcnMvZG93&#10;bnJldi54bWxQSwUGAAAAAAQABAD1AAAAhwMAAAAA&#10;" path="m97,l,,,90r97,l97,xe" filled="f" strokecolor="#231f20" strokeweight=".5pt">
                  <v:path arrowok="t" o:connecttype="custom" o:connectlocs="97,0;0,0;0,90;97,90;97,0" o:connectangles="0,0,0,0,0"/>
                </v:shape>
                <v:shape id="Freeform 10" o:spid="_x0000_s1028" style="position:absolute;left:3013;top:-515;width:98;height:91;visibility:visible;mso-wrap-style:square;v-text-anchor:top" coordsize="9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aETcIA&#10;AADbAAAADwAAAGRycy9kb3ducmV2LnhtbESP0YrCMBRE3wX/IdyFfZE1UWEt1SgiLviq9QMuzd22&#10;bnJTmqjVrzeCsI/DzJxhluveWXGlLjSeNUzGCgRx6U3DlYZT8fOVgQgR2aD1TBruFGC9Gg6WmBt/&#10;4wNdj7ESCcIhRw11jG0uZShrchjGviVO3q/vHMYku0qaDm8J7qycKvUtHTacFmpsaVtT+Xe8OA3z&#10;YnfP7GHXTq16ZFIV5/1oU2j9+dFvFiAi9fE//G7vjYbZDF5f0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oRNwgAAANsAAAAPAAAAAAAAAAAAAAAAAJgCAABkcnMvZG93&#10;bnJldi54bWxQSwUGAAAAAAQABAD1AAAAhwMAAAAA&#10;" path="m97,l,,,90r97,l97,xe" filled="f" strokecolor="#231f20" strokeweight=".5pt">
                  <v:path arrowok="t" o:connecttype="custom" o:connectlocs="97,0;0,0;0,90;97,90;97,0" o:connectangles="0,0,0,0,0"/>
                </v:shape>
                <w10:wrap anchorx="page"/>
              </v:group>
            </w:pict>
          </mc:Fallback>
        </mc:AlternateContent>
      </w:r>
      <w:r>
        <w:rPr>
          <w:noProof/>
        </w:rPr>
        <mc:AlternateContent>
          <mc:Choice Requires="wpg">
            <w:drawing>
              <wp:anchor distT="0" distB="0" distL="114300" distR="114300" simplePos="0" relativeHeight="251651072" behindDoc="1" locked="0" layoutInCell="0" allowOverlap="1">
                <wp:simplePos x="0" y="0"/>
                <wp:positionH relativeFrom="page">
                  <wp:posOffset>2322830</wp:posOffset>
                </wp:positionH>
                <wp:positionV relativeFrom="paragraph">
                  <wp:posOffset>-425450</wp:posOffset>
                </wp:positionV>
                <wp:extent cx="68580" cy="159385"/>
                <wp:effectExtent l="0" t="0" r="0" b="0"/>
                <wp:wrapNone/>
                <wp:docPr id="2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 cy="159385"/>
                          <a:chOff x="3658" y="-670"/>
                          <a:chExt cx="108" cy="251"/>
                        </a:xfrm>
                      </wpg:grpSpPr>
                      <wps:wsp>
                        <wps:cNvPr id="29" name="Freeform 12"/>
                        <wps:cNvSpPr>
                          <a:spLocks/>
                        </wps:cNvSpPr>
                        <wps:spPr bwMode="auto">
                          <a:xfrm>
                            <a:off x="3663" y="-665"/>
                            <a:ext cx="98" cy="91"/>
                          </a:xfrm>
                          <a:custGeom>
                            <a:avLst/>
                            <a:gdLst>
                              <a:gd name="T0" fmla="*/ 97 w 98"/>
                              <a:gd name="T1" fmla="*/ 0 h 91"/>
                              <a:gd name="T2" fmla="*/ 0 w 98"/>
                              <a:gd name="T3" fmla="*/ 0 h 91"/>
                              <a:gd name="T4" fmla="*/ 0 w 98"/>
                              <a:gd name="T5" fmla="*/ 90 h 91"/>
                              <a:gd name="T6" fmla="*/ 97 w 98"/>
                              <a:gd name="T7" fmla="*/ 90 h 91"/>
                              <a:gd name="T8" fmla="*/ 97 w 98"/>
                              <a:gd name="T9" fmla="*/ 0 h 91"/>
                            </a:gdLst>
                            <a:ahLst/>
                            <a:cxnLst>
                              <a:cxn ang="0">
                                <a:pos x="T0" y="T1"/>
                              </a:cxn>
                              <a:cxn ang="0">
                                <a:pos x="T2" y="T3"/>
                              </a:cxn>
                              <a:cxn ang="0">
                                <a:pos x="T4" y="T5"/>
                              </a:cxn>
                              <a:cxn ang="0">
                                <a:pos x="T6" y="T7"/>
                              </a:cxn>
                              <a:cxn ang="0">
                                <a:pos x="T8" y="T9"/>
                              </a:cxn>
                            </a:cxnLst>
                            <a:rect l="0" t="0" r="r" b="b"/>
                            <a:pathLst>
                              <a:path w="98" h="91">
                                <a:moveTo>
                                  <a:pt x="97" y="0"/>
                                </a:moveTo>
                                <a:lnTo>
                                  <a:pt x="0" y="0"/>
                                </a:lnTo>
                                <a:lnTo>
                                  <a:pt x="0" y="90"/>
                                </a:lnTo>
                                <a:lnTo>
                                  <a:pt x="97" y="90"/>
                                </a:lnTo>
                                <a:lnTo>
                                  <a:pt x="97"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3"/>
                        <wps:cNvSpPr>
                          <a:spLocks/>
                        </wps:cNvSpPr>
                        <wps:spPr bwMode="auto">
                          <a:xfrm>
                            <a:off x="3663" y="-515"/>
                            <a:ext cx="98" cy="91"/>
                          </a:xfrm>
                          <a:custGeom>
                            <a:avLst/>
                            <a:gdLst>
                              <a:gd name="T0" fmla="*/ 97 w 98"/>
                              <a:gd name="T1" fmla="*/ 0 h 91"/>
                              <a:gd name="T2" fmla="*/ 0 w 98"/>
                              <a:gd name="T3" fmla="*/ 0 h 91"/>
                              <a:gd name="T4" fmla="*/ 0 w 98"/>
                              <a:gd name="T5" fmla="*/ 90 h 91"/>
                              <a:gd name="T6" fmla="*/ 97 w 98"/>
                              <a:gd name="T7" fmla="*/ 90 h 91"/>
                              <a:gd name="T8" fmla="*/ 97 w 98"/>
                              <a:gd name="T9" fmla="*/ 0 h 91"/>
                            </a:gdLst>
                            <a:ahLst/>
                            <a:cxnLst>
                              <a:cxn ang="0">
                                <a:pos x="T0" y="T1"/>
                              </a:cxn>
                              <a:cxn ang="0">
                                <a:pos x="T2" y="T3"/>
                              </a:cxn>
                              <a:cxn ang="0">
                                <a:pos x="T4" y="T5"/>
                              </a:cxn>
                              <a:cxn ang="0">
                                <a:pos x="T6" y="T7"/>
                              </a:cxn>
                              <a:cxn ang="0">
                                <a:pos x="T8" y="T9"/>
                              </a:cxn>
                            </a:cxnLst>
                            <a:rect l="0" t="0" r="r" b="b"/>
                            <a:pathLst>
                              <a:path w="98" h="91">
                                <a:moveTo>
                                  <a:pt x="97" y="0"/>
                                </a:moveTo>
                                <a:lnTo>
                                  <a:pt x="0" y="0"/>
                                </a:lnTo>
                                <a:lnTo>
                                  <a:pt x="0" y="90"/>
                                </a:lnTo>
                                <a:lnTo>
                                  <a:pt x="97" y="90"/>
                                </a:lnTo>
                                <a:lnTo>
                                  <a:pt x="97"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E55EC9" id="Group 11" o:spid="_x0000_s1026" style="position:absolute;margin-left:182.9pt;margin-top:-33.5pt;width:5.4pt;height:12.55pt;z-index:-251665408;mso-position-horizontal-relative:page" coordorigin="3658,-670" coordsize="108,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" o:allowincell="f">
                <v:shape id="Freeform 12" o:spid="_x0000_s1027" style="position:absolute;left:3663;top:-665;width:98;height:91;visibility:visible;mso-wrap-style:square;v-text-anchor:top" coordsize="9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clesMA&#10;AADbAAAADwAAAGRycy9kb3ducmV2LnhtbESPwW7CMBBE70j8g7VIvSCwmwMNKQahikpcIXzAKt4m&#10;ae11FLsh9OsxElKPo5l5o9nsRmfFQH1oPWt4XSoQxJU3LdcaLuXnIgcRIrJB65k03CjAbjudbLAw&#10;/sonGs6xFgnCoUANTYxdIWWoGnIYlr4jTt6X7x3GJPtamh6vCe6szJRaSYctp4UGO/poqPo5/zoN&#10;b+XhltvTocus+sulKr+P832p9cts3L+DiDTG//CzfTQasjU8vqQf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clesMAAADbAAAADwAAAAAAAAAAAAAAAACYAgAAZHJzL2Rv&#10;d25yZXYueG1sUEsFBgAAAAAEAAQA9QAAAIgDAAAAAA==&#10;" path="m97,l,,,90r97,l97,xe" filled="f" strokecolor="#231f20" strokeweight=".5pt">
                  <v:path arrowok="t" o:connecttype="custom" o:connectlocs="97,0;0,0;0,90;97,90;97,0" o:connectangles="0,0,0,0,0"/>
                </v:shape>
                <v:shape id="Freeform 13" o:spid="_x0000_s1028" style="position:absolute;left:3663;top:-515;width:98;height:91;visibility:visible;mso-wrap-style:square;v-text-anchor:top" coordsize="9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QaOsAA&#10;AADbAAAADwAAAGRycy9kb3ducmV2LnhtbERP3WrCMBS+H/gO4QjeDE3WwVY6o8hQ6G3bPcChObad&#10;yUlpotY9/XIx2OXH97/dz86KG01h8KzhZaNAELfeDNxp+GpO6xxEiMgGrWfS8KAA+93iaYuF8Xeu&#10;6FbHTqQQDgVq6GMcCylD25PDsPEjceLOfnIYE5w6aSa8p3BnZabUm3Q4cGrocaTPntpLfXUa3pvj&#10;I7fVccys+smlar7L50Oj9Wo5Hz5ARJrjv/jPXRoNr2l9+pJ+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QaOsAAAADbAAAADwAAAAAAAAAAAAAAAACYAgAAZHJzL2Rvd25y&#10;ZXYueG1sUEsFBgAAAAAEAAQA9QAAAIUDAAAAAA==&#10;" path="m97,l,,,90r97,l97,xe" filled="f" strokecolor="#231f20" strokeweight=".5pt">
                  <v:path arrowok="t" o:connecttype="custom" o:connectlocs="97,0;0,0;0,90;97,90;97,0" o:connectangles="0,0,0,0,0"/>
                </v:shape>
                <w10:wrap anchorx="page"/>
              </v:group>
            </w:pict>
          </mc:Fallback>
        </mc:AlternateContent>
      </w:r>
      <w:r>
        <w:rPr>
          <w:noProof/>
        </w:rPr>
        <mc:AlternateContent>
          <mc:Choice Requires="wps">
            <w:drawing>
              <wp:anchor distT="0" distB="0" distL="114300" distR="114300" simplePos="0" relativeHeight="251652096" behindDoc="1" locked="0" layoutInCell="0" allowOverlap="1">
                <wp:simplePos x="0" y="0"/>
                <wp:positionH relativeFrom="page">
                  <wp:posOffset>5208905</wp:posOffset>
                </wp:positionH>
                <wp:positionV relativeFrom="paragraph">
                  <wp:posOffset>-353695</wp:posOffset>
                </wp:positionV>
                <wp:extent cx="62230" cy="57785"/>
                <wp:effectExtent l="0" t="0" r="0" b="0"/>
                <wp:wrapNone/>
                <wp:docPr id="2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57785"/>
                        </a:xfrm>
                        <a:custGeom>
                          <a:avLst/>
                          <a:gdLst>
                            <a:gd name="T0" fmla="*/ 97 w 98"/>
                            <a:gd name="T1" fmla="*/ 0 h 91"/>
                            <a:gd name="T2" fmla="*/ 0 w 98"/>
                            <a:gd name="T3" fmla="*/ 0 h 91"/>
                            <a:gd name="T4" fmla="*/ 0 w 98"/>
                            <a:gd name="T5" fmla="*/ 90 h 91"/>
                            <a:gd name="T6" fmla="*/ 97 w 98"/>
                            <a:gd name="T7" fmla="*/ 90 h 91"/>
                            <a:gd name="T8" fmla="*/ 97 w 98"/>
                            <a:gd name="T9" fmla="*/ 0 h 91"/>
                          </a:gdLst>
                          <a:ahLst/>
                          <a:cxnLst>
                            <a:cxn ang="0">
                              <a:pos x="T0" y="T1"/>
                            </a:cxn>
                            <a:cxn ang="0">
                              <a:pos x="T2" y="T3"/>
                            </a:cxn>
                            <a:cxn ang="0">
                              <a:pos x="T4" y="T5"/>
                            </a:cxn>
                            <a:cxn ang="0">
                              <a:pos x="T6" y="T7"/>
                            </a:cxn>
                            <a:cxn ang="0">
                              <a:pos x="T8" y="T9"/>
                            </a:cxn>
                          </a:cxnLst>
                          <a:rect l="0" t="0" r="r" b="b"/>
                          <a:pathLst>
                            <a:path w="98" h="91">
                              <a:moveTo>
                                <a:pt x="97" y="0"/>
                              </a:moveTo>
                              <a:lnTo>
                                <a:pt x="0" y="0"/>
                              </a:lnTo>
                              <a:lnTo>
                                <a:pt x="0" y="90"/>
                              </a:lnTo>
                              <a:lnTo>
                                <a:pt x="97" y="90"/>
                              </a:lnTo>
                              <a:lnTo>
                                <a:pt x="97"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86D07" id="Freeform 14" o:spid="_x0000_s1026" style="position:absolute;margin-left:410.15pt;margin-top:-27.85pt;width:4.9pt;height:4.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" o:allowincell="f" path="m97,l,,,90r97,l97,xe" filled="f" strokecolor="#231f20" strokeweight=".5pt">
                <v:path arrowok="t" o:connecttype="custom" o:connectlocs="61595,0;0,0;0,57150;61595,57150;61595,0" o:connectangles="0,0,0,0,0"/>
                <w10:wrap anchorx="page"/>
              </v:shape>
            </w:pict>
          </mc:Fallback>
        </mc:AlternateContent>
      </w:r>
      <w:r>
        <w:rPr>
          <w:noProof/>
        </w:rPr>
        <mc:AlternateContent>
          <mc:Choice Requires="wps">
            <w:drawing>
              <wp:anchor distT="0" distB="0" distL="114300" distR="114300" simplePos="0" relativeHeight="251653120" behindDoc="1" locked="0" layoutInCell="0" allowOverlap="1">
                <wp:simplePos x="0" y="0"/>
                <wp:positionH relativeFrom="page">
                  <wp:posOffset>5469255</wp:posOffset>
                </wp:positionH>
                <wp:positionV relativeFrom="paragraph">
                  <wp:posOffset>-353695</wp:posOffset>
                </wp:positionV>
                <wp:extent cx="62230" cy="57785"/>
                <wp:effectExtent l="0" t="0" r="0" b="0"/>
                <wp:wrapNone/>
                <wp:docPr id="2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57785"/>
                        </a:xfrm>
                        <a:custGeom>
                          <a:avLst/>
                          <a:gdLst>
                            <a:gd name="T0" fmla="*/ 97 w 98"/>
                            <a:gd name="T1" fmla="*/ 0 h 91"/>
                            <a:gd name="T2" fmla="*/ 0 w 98"/>
                            <a:gd name="T3" fmla="*/ 0 h 91"/>
                            <a:gd name="T4" fmla="*/ 0 w 98"/>
                            <a:gd name="T5" fmla="*/ 90 h 91"/>
                            <a:gd name="T6" fmla="*/ 97 w 98"/>
                            <a:gd name="T7" fmla="*/ 90 h 91"/>
                            <a:gd name="T8" fmla="*/ 97 w 98"/>
                            <a:gd name="T9" fmla="*/ 0 h 91"/>
                          </a:gdLst>
                          <a:ahLst/>
                          <a:cxnLst>
                            <a:cxn ang="0">
                              <a:pos x="T0" y="T1"/>
                            </a:cxn>
                            <a:cxn ang="0">
                              <a:pos x="T2" y="T3"/>
                            </a:cxn>
                            <a:cxn ang="0">
                              <a:pos x="T4" y="T5"/>
                            </a:cxn>
                            <a:cxn ang="0">
                              <a:pos x="T6" y="T7"/>
                            </a:cxn>
                            <a:cxn ang="0">
                              <a:pos x="T8" y="T9"/>
                            </a:cxn>
                          </a:cxnLst>
                          <a:rect l="0" t="0" r="r" b="b"/>
                          <a:pathLst>
                            <a:path w="98" h="91">
                              <a:moveTo>
                                <a:pt x="97" y="0"/>
                              </a:moveTo>
                              <a:lnTo>
                                <a:pt x="0" y="0"/>
                              </a:lnTo>
                              <a:lnTo>
                                <a:pt x="0" y="90"/>
                              </a:lnTo>
                              <a:lnTo>
                                <a:pt x="97" y="90"/>
                              </a:lnTo>
                              <a:lnTo>
                                <a:pt x="97"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D8042" id="Freeform 15" o:spid="_x0000_s1026" style="position:absolute;margin-left:430.65pt;margin-top:-27.85pt;width:4.9pt;height:4.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" o:allowincell="f" path="m97,l,,,90r97,l97,xe" filled="f" strokecolor="#231f20" strokeweight=".5pt">
                <v:path arrowok="t" o:connecttype="custom" o:connectlocs="61595,0;0,0;0,57150;61595,57150;61595,0" o:connectangles="0,0,0,0,0"/>
                <w10:wrap anchorx="page"/>
              </v:shape>
            </w:pict>
          </mc:Fallback>
        </mc:AlternateContent>
      </w:r>
      <w:r w:rsidR="00F84DAB">
        <w:rPr>
          <w:color w:val="231F20"/>
          <w:w w:val="110"/>
        </w:rPr>
        <w:t>BANK</w:t>
      </w:r>
      <w:r w:rsidR="00F84DAB">
        <w:rPr>
          <w:color w:val="231F20"/>
          <w:spacing w:val="24"/>
          <w:w w:val="110"/>
        </w:rPr>
        <w:t xml:space="preserve"> </w:t>
      </w:r>
      <w:r w:rsidR="00F84DAB">
        <w:rPr>
          <w:color w:val="231F20"/>
          <w:w w:val="110"/>
        </w:rPr>
        <w:t>REFERENCES</w:t>
      </w:r>
    </w:p>
    <w:p w:rsidR="00000000" w:rsidRDefault="00F84DAB">
      <w:pPr>
        <w:pStyle w:val="BodyText"/>
        <w:kinsoku w:val="0"/>
        <w:overflowPunct w:val="0"/>
        <w:spacing w:before="8" w:after="58"/>
        <w:ind w:left="138"/>
        <w:rPr>
          <w:color w:val="000000"/>
          <w:sz w:val="13"/>
          <w:szCs w:val="13"/>
        </w:rPr>
      </w:pPr>
      <w:r>
        <w:rPr>
          <w:color w:val="231F20"/>
          <w:w w:val="110"/>
          <w:sz w:val="13"/>
          <w:szCs w:val="13"/>
        </w:rPr>
        <w:t>(Please</w:t>
      </w:r>
      <w:r>
        <w:rPr>
          <w:color w:val="231F20"/>
          <w:spacing w:val="-8"/>
          <w:w w:val="110"/>
          <w:sz w:val="13"/>
          <w:szCs w:val="13"/>
        </w:rPr>
        <w:t xml:space="preserve"> </w:t>
      </w:r>
      <w:r>
        <w:rPr>
          <w:color w:val="231F20"/>
          <w:w w:val="110"/>
          <w:sz w:val="13"/>
          <w:szCs w:val="13"/>
        </w:rPr>
        <w:t>include</w:t>
      </w:r>
      <w:r>
        <w:rPr>
          <w:color w:val="231F20"/>
          <w:spacing w:val="-8"/>
          <w:w w:val="110"/>
          <w:sz w:val="13"/>
          <w:szCs w:val="13"/>
        </w:rPr>
        <w:t xml:space="preserve"> </w:t>
      </w:r>
      <w:r>
        <w:rPr>
          <w:color w:val="231F20"/>
          <w:w w:val="110"/>
          <w:sz w:val="13"/>
          <w:szCs w:val="13"/>
        </w:rPr>
        <w:t>a</w:t>
      </w:r>
      <w:r>
        <w:rPr>
          <w:color w:val="231F20"/>
          <w:spacing w:val="-8"/>
          <w:w w:val="110"/>
          <w:sz w:val="13"/>
          <w:szCs w:val="13"/>
        </w:rPr>
        <w:t xml:space="preserve"> </w:t>
      </w:r>
      <w:r>
        <w:rPr>
          <w:color w:val="231F20"/>
          <w:w w:val="110"/>
          <w:sz w:val="13"/>
          <w:szCs w:val="13"/>
        </w:rPr>
        <w:t>voided</w:t>
      </w:r>
      <w:r>
        <w:rPr>
          <w:color w:val="231F20"/>
          <w:spacing w:val="-8"/>
          <w:w w:val="110"/>
          <w:sz w:val="13"/>
          <w:szCs w:val="13"/>
        </w:rPr>
        <w:t xml:space="preserve"> </w:t>
      </w:r>
      <w:r>
        <w:rPr>
          <w:color w:val="231F20"/>
          <w:w w:val="110"/>
          <w:sz w:val="13"/>
          <w:szCs w:val="13"/>
        </w:rPr>
        <w:t>blank</w:t>
      </w:r>
      <w:r>
        <w:rPr>
          <w:color w:val="231F20"/>
          <w:spacing w:val="-8"/>
          <w:w w:val="110"/>
          <w:sz w:val="13"/>
          <w:szCs w:val="13"/>
        </w:rPr>
        <w:t xml:space="preserve"> </w:t>
      </w:r>
      <w:r>
        <w:rPr>
          <w:color w:val="231F20"/>
          <w:w w:val="110"/>
          <w:sz w:val="13"/>
          <w:szCs w:val="13"/>
        </w:rPr>
        <w:t>cheque)</w:t>
      </w:r>
    </w:p>
    <w:tbl>
      <w:tblPr>
        <w:tblW w:w="0" w:type="auto"/>
        <w:tblInd w:w="125" w:type="dxa"/>
        <w:tblLayout w:type="fixed"/>
        <w:tblCellMar>
          <w:left w:w="0" w:type="dxa"/>
          <w:right w:w="0" w:type="dxa"/>
        </w:tblCellMar>
        <w:tblLook w:val="0000" w:firstRow="0" w:lastRow="0" w:firstColumn="0" w:lastColumn="0" w:noHBand="0" w:noVBand="0"/>
      </w:tblPr>
      <w:tblGrid>
        <w:gridCol w:w="1251"/>
        <w:gridCol w:w="2813"/>
        <w:gridCol w:w="2311"/>
        <w:gridCol w:w="1122"/>
        <w:gridCol w:w="1875"/>
        <w:gridCol w:w="1418"/>
      </w:tblGrid>
      <w:tr w:rsidR="00000000">
        <w:tblPrEx>
          <w:tblCellMar>
            <w:top w:w="0" w:type="dxa"/>
            <w:left w:w="0" w:type="dxa"/>
            <w:bottom w:w="0" w:type="dxa"/>
            <w:right w:w="0" w:type="dxa"/>
          </w:tblCellMar>
        </w:tblPrEx>
        <w:trPr>
          <w:trHeight w:hRule="exact" w:val="176"/>
        </w:trPr>
        <w:tc>
          <w:tcPr>
            <w:tcW w:w="1251" w:type="dxa"/>
            <w:tcBorders>
              <w:top w:val="single" w:sz="4" w:space="0" w:color="231F20"/>
              <w:left w:val="single" w:sz="4" w:space="0" w:color="231F20"/>
              <w:bottom w:val="nil"/>
              <w:right w:val="nil"/>
            </w:tcBorders>
          </w:tcPr>
          <w:p w:rsidR="00000000" w:rsidRDefault="00F84DAB">
            <w:pPr>
              <w:pStyle w:val="TableParagraph"/>
              <w:kinsoku w:val="0"/>
              <w:overflowPunct w:val="0"/>
              <w:spacing w:before="10"/>
              <w:ind w:left="45"/>
            </w:pPr>
            <w:r>
              <w:rPr>
                <w:rFonts w:ascii="Arial" w:hAnsi="Arial" w:cs="Arial"/>
                <w:color w:val="231F20"/>
                <w:w w:val="110"/>
                <w:sz w:val="11"/>
                <w:szCs w:val="11"/>
              </w:rPr>
              <w:t>BANK</w:t>
            </w:r>
            <w:r>
              <w:rPr>
                <w:rFonts w:ascii="Arial" w:hAnsi="Arial" w:cs="Arial"/>
                <w:color w:val="231F20"/>
                <w:spacing w:val="-3"/>
                <w:w w:val="110"/>
                <w:sz w:val="11"/>
                <w:szCs w:val="11"/>
              </w:rPr>
              <w:t xml:space="preserve"> </w:t>
            </w:r>
            <w:r>
              <w:rPr>
                <w:rFonts w:ascii="Arial" w:hAnsi="Arial" w:cs="Arial"/>
                <w:color w:val="231F20"/>
                <w:w w:val="110"/>
                <w:sz w:val="11"/>
                <w:szCs w:val="11"/>
              </w:rPr>
              <w:t>NAME</w:t>
            </w:r>
          </w:p>
        </w:tc>
        <w:tc>
          <w:tcPr>
            <w:tcW w:w="2813" w:type="dxa"/>
            <w:tcBorders>
              <w:top w:val="single" w:sz="4" w:space="0" w:color="231F20"/>
              <w:left w:val="nil"/>
              <w:bottom w:val="nil"/>
              <w:right w:val="nil"/>
            </w:tcBorders>
          </w:tcPr>
          <w:p w:rsidR="00000000" w:rsidRDefault="00F84DAB">
            <w:pPr>
              <w:pStyle w:val="TableParagraph"/>
              <w:kinsoku w:val="0"/>
              <w:overflowPunct w:val="0"/>
              <w:spacing w:before="10"/>
              <w:ind w:left="490"/>
            </w:pPr>
            <w:r>
              <w:rPr>
                <w:rFonts w:ascii="Arial" w:hAnsi="Arial" w:cs="Arial"/>
                <w:color w:val="231F20"/>
                <w:w w:val="110"/>
                <w:sz w:val="11"/>
                <w:szCs w:val="11"/>
              </w:rPr>
              <w:t>ADDRESS</w:t>
            </w:r>
            <w:r>
              <w:rPr>
                <w:rFonts w:ascii="Arial" w:hAnsi="Arial" w:cs="Arial"/>
                <w:color w:val="231F20"/>
                <w:spacing w:val="-10"/>
                <w:w w:val="110"/>
                <w:sz w:val="11"/>
                <w:szCs w:val="11"/>
              </w:rPr>
              <w:t xml:space="preserve"> </w:t>
            </w:r>
            <w:r>
              <w:rPr>
                <w:rFonts w:ascii="Arial" w:hAnsi="Arial" w:cs="Arial"/>
                <w:color w:val="231F20"/>
                <w:w w:val="110"/>
                <w:sz w:val="11"/>
                <w:szCs w:val="11"/>
              </w:rPr>
              <w:t>(STREET/CITY)</w:t>
            </w:r>
          </w:p>
        </w:tc>
        <w:tc>
          <w:tcPr>
            <w:tcW w:w="2311" w:type="dxa"/>
            <w:tcBorders>
              <w:top w:val="single" w:sz="4" w:space="0" w:color="231F20"/>
              <w:left w:val="nil"/>
              <w:bottom w:val="nil"/>
              <w:right w:val="nil"/>
            </w:tcBorders>
          </w:tcPr>
          <w:p w:rsidR="00000000" w:rsidRDefault="00F84DAB">
            <w:pPr>
              <w:pStyle w:val="TableParagraph"/>
              <w:kinsoku w:val="0"/>
              <w:overflowPunct w:val="0"/>
              <w:spacing w:before="10"/>
              <w:ind w:left="845"/>
            </w:pPr>
            <w:r>
              <w:rPr>
                <w:rFonts w:ascii="Arial" w:hAnsi="Arial" w:cs="Arial"/>
                <w:color w:val="231F20"/>
                <w:w w:val="110"/>
                <w:sz w:val="11"/>
                <w:szCs w:val="11"/>
              </w:rPr>
              <w:t>ACCOUNT</w:t>
            </w:r>
            <w:r>
              <w:rPr>
                <w:rFonts w:ascii="Arial" w:hAnsi="Arial" w:cs="Arial"/>
                <w:color w:val="231F20"/>
                <w:spacing w:val="-7"/>
                <w:w w:val="110"/>
                <w:sz w:val="11"/>
                <w:szCs w:val="11"/>
              </w:rPr>
              <w:t xml:space="preserve"> </w:t>
            </w:r>
            <w:r>
              <w:rPr>
                <w:rFonts w:ascii="Arial" w:hAnsi="Arial" w:cs="Arial"/>
                <w:color w:val="231F20"/>
                <w:w w:val="110"/>
                <w:sz w:val="11"/>
                <w:szCs w:val="11"/>
              </w:rPr>
              <w:t>NBR.</w:t>
            </w:r>
          </w:p>
        </w:tc>
        <w:tc>
          <w:tcPr>
            <w:tcW w:w="1122" w:type="dxa"/>
            <w:tcBorders>
              <w:top w:val="single" w:sz="4" w:space="0" w:color="231F20"/>
              <w:left w:val="nil"/>
              <w:bottom w:val="nil"/>
              <w:right w:val="nil"/>
            </w:tcBorders>
          </w:tcPr>
          <w:p w:rsidR="00000000" w:rsidRDefault="00F84DAB">
            <w:pPr>
              <w:pStyle w:val="TableParagraph"/>
              <w:kinsoku w:val="0"/>
              <w:overflowPunct w:val="0"/>
              <w:spacing w:before="10"/>
              <w:ind w:left="598"/>
            </w:pPr>
            <w:r>
              <w:rPr>
                <w:rFonts w:ascii="Arial" w:hAnsi="Arial" w:cs="Arial"/>
                <w:color w:val="231F20"/>
                <w:w w:val="110"/>
                <w:sz w:val="11"/>
                <w:szCs w:val="11"/>
              </w:rPr>
              <w:t>PHONE</w:t>
            </w:r>
          </w:p>
        </w:tc>
        <w:tc>
          <w:tcPr>
            <w:tcW w:w="1875" w:type="dxa"/>
            <w:tcBorders>
              <w:top w:val="single" w:sz="4" w:space="0" w:color="231F20"/>
              <w:left w:val="nil"/>
              <w:bottom w:val="nil"/>
              <w:right w:val="nil"/>
            </w:tcBorders>
          </w:tcPr>
          <w:p w:rsidR="00000000" w:rsidRDefault="00F84DAB">
            <w:pPr>
              <w:pStyle w:val="TableParagraph"/>
              <w:kinsoku w:val="0"/>
              <w:overflowPunct w:val="0"/>
              <w:spacing w:before="10"/>
              <w:ind w:right="179"/>
              <w:jc w:val="right"/>
            </w:pPr>
            <w:r>
              <w:rPr>
                <w:rFonts w:ascii="Arial" w:hAnsi="Arial" w:cs="Arial"/>
                <w:color w:val="231F20"/>
                <w:spacing w:val="-3"/>
                <w:w w:val="110"/>
                <w:sz w:val="11"/>
                <w:szCs w:val="11"/>
              </w:rPr>
              <w:t>FAX</w:t>
            </w:r>
          </w:p>
        </w:tc>
        <w:tc>
          <w:tcPr>
            <w:tcW w:w="1418" w:type="dxa"/>
            <w:tcBorders>
              <w:top w:val="single" w:sz="4" w:space="0" w:color="231F20"/>
              <w:left w:val="nil"/>
              <w:bottom w:val="nil"/>
              <w:right w:val="single" w:sz="4" w:space="0" w:color="231F20"/>
            </w:tcBorders>
          </w:tcPr>
          <w:p w:rsidR="00000000" w:rsidRDefault="00F84DAB"/>
        </w:tc>
      </w:tr>
      <w:tr w:rsidR="00000000">
        <w:tblPrEx>
          <w:tblCellMar>
            <w:top w:w="0" w:type="dxa"/>
            <w:left w:w="0" w:type="dxa"/>
            <w:bottom w:w="0" w:type="dxa"/>
            <w:right w:w="0" w:type="dxa"/>
          </w:tblCellMar>
        </w:tblPrEx>
        <w:trPr>
          <w:trHeight w:hRule="exact" w:val="259"/>
        </w:trPr>
        <w:tc>
          <w:tcPr>
            <w:tcW w:w="1251" w:type="dxa"/>
            <w:tcBorders>
              <w:top w:val="nil"/>
              <w:left w:val="single" w:sz="4" w:space="0" w:color="231F20"/>
              <w:bottom w:val="single" w:sz="4" w:space="0" w:color="231F20"/>
              <w:right w:val="nil"/>
            </w:tcBorders>
          </w:tcPr>
          <w:p w:rsidR="00000000" w:rsidRDefault="00F84DAB"/>
        </w:tc>
        <w:tc>
          <w:tcPr>
            <w:tcW w:w="2813" w:type="dxa"/>
            <w:tcBorders>
              <w:top w:val="nil"/>
              <w:left w:val="nil"/>
              <w:bottom w:val="single" w:sz="4" w:space="0" w:color="231F20"/>
              <w:right w:val="nil"/>
            </w:tcBorders>
          </w:tcPr>
          <w:p w:rsidR="00000000" w:rsidRDefault="00F84DAB"/>
        </w:tc>
        <w:tc>
          <w:tcPr>
            <w:tcW w:w="2311" w:type="dxa"/>
            <w:tcBorders>
              <w:top w:val="nil"/>
              <w:left w:val="nil"/>
              <w:bottom w:val="single" w:sz="4" w:space="0" w:color="231F20"/>
              <w:right w:val="nil"/>
            </w:tcBorders>
          </w:tcPr>
          <w:p w:rsidR="00000000" w:rsidRDefault="00F84DAB"/>
        </w:tc>
        <w:tc>
          <w:tcPr>
            <w:tcW w:w="1122" w:type="dxa"/>
            <w:tcBorders>
              <w:top w:val="nil"/>
              <w:left w:val="nil"/>
              <w:bottom w:val="single" w:sz="4" w:space="0" w:color="231F20"/>
              <w:right w:val="nil"/>
            </w:tcBorders>
          </w:tcPr>
          <w:p w:rsidR="00000000" w:rsidRDefault="00F84DAB">
            <w:pPr>
              <w:pStyle w:val="TableParagraph"/>
              <w:kinsoku w:val="0"/>
              <w:overflowPunct w:val="0"/>
              <w:spacing w:line="251" w:lineRule="exact"/>
              <w:ind w:left="550"/>
            </w:pPr>
            <w:r>
              <w:rPr>
                <w:rFonts w:ascii="Arial" w:hAnsi="Arial" w:cs="Arial"/>
                <w:color w:val="231F20"/>
                <w:w w:val="110"/>
                <w:sz w:val="22"/>
                <w:szCs w:val="22"/>
              </w:rPr>
              <w:t>(</w:t>
            </w:r>
          </w:p>
        </w:tc>
        <w:tc>
          <w:tcPr>
            <w:tcW w:w="1875" w:type="dxa"/>
            <w:tcBorders>
              <w:top w:val="nil"/>
              <w:left w:val="nil"/>
              <w:bottom w:val="single" w:sz="4" w:space="0" w:color="231F20"/>
              <w:right w:val="nil"/>
            </w:tcBorders>
          </w:tcPr>
          <w:p w:rsidR="00000000" w:rsidRDefault="00F84DAB">
            <w:pPr>
              <w:pStyle w:val="TableParagraph"/>
              <w:tabs>
                <w:tab w:val="left" w:pos="1444"/>
              </w:tabs>
              <w:kinsoku w:val="0"/>
              <w:overflowPunct w:val="0"/>
              <w:spacing w:line="251" w:lineRule="exact"/>
              <w:ind w:left="96"/>
            </w:pPr>
            <w:r>
              <w:rPr>
                <w:rFonts w:ascii="Arial" w:hAnsi="Arial" w:cs="Arial"/>
                <w:color w:val="231F20"/>
                <w:w w:val="105"/>
                <w:sz w:val="22"/>
                <w:szCs w:val="22"/>
              </w:rPr>
              <w:t>)</w:t>
            </w:r>
            <w:r>
              <w:rPr>
                <w:rFonts w:ascii="Arial" w:hAnsi="Arial" w:cs="Arial"/>
                <w:color w:val="231F20"/>
                <w:w w:val="105"/>
                <w:sz w:val="22"/>
                <w:szCs w:val="22"/>
              </w:rPr>
              <w:tab/>
            </w:r>
            <w:r>
              <w:rPr>
                <w:rFonts w:ascii="Arial" w:hAnsi="Arial" w:cs="Arial"/>
                <w:color w:val="231F20"/>
                <w:w w:val="110"/>
                <w:sz w:val="22"/>
                <w:szCs w:val="22"/>
              </w:rPr>
              <w:t>(</w:t>
            </w:r>
          </w:p>
        </w:tc>
        <w:tc>
          <w:tcPr>
            <w:tcW w:w="1418" w:type="dxa"/>
            <w:tcBorders>
              <w:top w:val="nil"/>
              <w:left w:val="nil"/>
              <w:bottom w:val="single" w:sz="4" w:space="0" w:color="231F20"/>
              <w:right w:val="single" w:sz="4" w:space="0" w:color="231F20"/>
            </w:tcBorders>
          </w:tcPr>
          <w:p w:rsidR="00000000" w:rsidRDefault="00F84DAB">
            <w:pPr>
              <w:pStyle w:val="TableParagraph"/>
              <w:kinsoku w:val="0"/>
              <w:overflowPunct w:val="0"/>
              <w:spacing w:line="251" w:lineRule="exact"/>
              <w:ind w:left="181"/>
            </w:pPr>
            <w:r>
              <w:rPr>
                <w:rFonts w:ascii="Arial" w:hAnsi="Arial" w:cs="Arial"/>
                <w:color w:val="231F20"/>
                <w:w w:val="110"/>
                <w:sz w:val="22"/>
                <w:szCs w:val="22"/>
              </w:rPr>
              <w:t>)</w:t>
            </w:r>
          </w:p>
        </w:tc>
      </w:tr>
    </w:tbl>
    <w:p w:rsidR="00000000" w:rsidRDefault="00F84DAB">
      <w:pPr>
        <w:pStyle w:val="BodyText"/>
        <w:kinsoku w:val="0"/>
        <w:overflowPunct w:val="0"/>
        <w:spacing w:before="0"/>
        <w:ind w:left="0"/>
        <w:rPr>
          <w:sz w:val="20"/>
          <w:szCs w:val="20"/>
        </w:rPr>
      </w:pPr>
    </w:p>
    <w:p w:rsidR="00000000" w:rsidRDefault="00F84DAB">
      <w:pPr>
        <w:pStyle w:val="BodyText"/>
        <w:kinsoku w:val="0"/>
        <w:overflowPunct w:val="0"/>
        <w:spacing w:before="0"/>
        <w:ind w:left="0"/>
        <w:rPr>
          <w:sz w:val="20"/>
          <w:szCs w:val="20"/>
        </w:rPr>
        <w:sectPr w:rsidR="00000000">
          <w:pgSz w:w="12240" w:h="15840"/>
          <w:pgMar w:top="660" w:right="600" w:bottom="280" w:left="600" w:header="720" w:footer="720" w:gutter="0"/>
          <w:cols w:space="720" w:equalWidth="0">
            <w:col w:w="11040"/>
          </w:cols>
          <w:noEndnote/>
        </w:sectPr>
      </w:pPr>
    </w:p>
    <w:p w:rsidR="00000000" w:rsidRDefault="00F84DAB">
      <w:pPr>
        <w:pStyle w:val="BodyText"/>
        <w:kinsoku w:val="0"/>
        <w:overflowPunct w:val="0"/>
        <w:spacing w:before="0"/>
        <w:ind w:left="0"/>
        <w:rPr>
          <w:sz w:val="18"/>
          <w:szCs w:val="18"/>
        </w:rPr>
      </w:pPr>
    </w:p>
    <w:p w:rsidR="00000000" w:rsidRDefault="00F84DAB">
      <w:pPr>
        <w:pStyle w:val="BodyText"/>
        <w:kinsoku w:val="0"/>
        <w:overflowPunct w:val="0"/>
        <w:spacing w:before="10"/>
        <w:ind w:left="0"/>
        <w:rPr>
          <w:sz w:val="25"/>
          <w:szCs w:val="25"/>
        </w:rPr>
      </w:pPr>
    </w:p>
    <w:p w:rsidR="00000000" w:rsidRDefault="0023528C">
      <w:pPr>
        <w:pStyle w:val="Heading4"/>
        <w:kinsoku w:val="0"/>
        <w:overflowPunct w:val="0"/>
        <w:spacing w:before="0"/>
        <w:ind w:right="-5"/>
        <w:rPr>
          <w:color w:val="000000"/>
          <w:spacing w:val="-1"/>
        </w:rPr>
      </w:pPr>
      <w:r>
        <w:rPr>
          <w:noProof/>
        </w:rPr>
        <mc:AlternateContent>
          <mc:Choice Requires="wps">
            <w:drawing>
              <wp:anchor distT="0" distB="0" distL="114300" distR="114300" simplePos="0" relativeHeight="251666432" behindDoc="0" locked="0" layoutInCell="0" allowOverlap="1">
                <wp:simplePos x="0" y="0"/>
                <wp:positionH relativeFrom="page">
                  <wp:posOffset>457200</wp:posOffset>
                </wp:positionH>
                <wp:positionV relativeFrom="paragraph">
                  <wp:posOffset>78105</wp:posOffset>
                </wp:positionV>
                <wp:extent cx="6858000" cy="545465"/>
                <wp:effectExtent l="0" t="0" r="0" b="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625"/>
                              <w:gridCol w:w="443"/>
                              <w:gridCol w:w="1214"/>
                              <w:gridCol w:w="1747"/>
                              <w:gridCol w:w="1468"/>
                              <w:gridCol w:w="1991"/>
                              <w:gridCol w:w="1302"/>
                            </w:tblGrid>
                            <w:tr w:rsidR="00000000">
                              <w:tblPrEx>
                                <w:tblCellMar>
                                  <w:top w:w="0" w:type="dxa"/>
                                  <w:left w:w="0" w:type="dxa"/>
                                  <w:bottom w:w="0" w:type="dxa"/>
                                  <w:right w:w="0" w:type="dxa"/>
                                </w:tblCellMar>
                              </w:tblPrEx>
                              <w:trPr>
                                <w:trHeight w:hRule="exact" w:val="403"/>
                              </w:trPr>
                              <w:tc>
                                <w:tcPr>
                                  <w:tcW w:w="3068" w:type="dxa"/>
                                  <w:gridSpan w:val="2"/>
                                  <w:tcBorders>
                                    <w:top w:val="nil"/>
                                    <w:left w:val="nil"/>
                                    <w:bottom w:val="nil"/>
                                    <w:right w:val="nil"/>
                                  </w:tcBorders>
                                </w:tcPr>
                                <w:p w:rsidR="00000000" w:rsidRDefault="00F84DAB">
                                  <w:pPr>
                                    <w:pStyle w:val="TableParagraph"/>
                                    <w:kinsoku w:val="0"/>
                                    <w:overflowPunct w:val="0"/>
                                    <w:spacing w:line="128" w:lineRule="exact"/>
                                    <w:ind w:right="93"/>
                                    <w:jc w:val="right"/>
                                    <w:rPr>
                                      <w:rFonts w:ascii="Arial" w:hAnsi="Arial" w:cs="Arial"/>
                                      <w:color w:val="000000"/>
                                      <w:sz w:val="15"/>
                                      <w:szCs w:val="15"/>
                                    </w:rPr>
                                  </w:pPr>
                                  <w:r>
                                    <w:rPr>
                                      <w:rFonts w:ascii="Arial" w:hAnsi="Arial" w:cs="Arial"/>
                                      <w:color w:val="FFFFFF"/>
                                      <w:w w:val="115"/>
                                      <w:sz w:val="15"/>
                                      <w:szCs w:val="15"/>
                                    </w:rPr>
                                    <w:t>■</w:t>
                                  </w:r>
                                  <w:r>
                                    <w:rPr>
                                      <w:rFonts w:ascii="Arial" w:hAnsi="Arial" w:cs="Arial"/>
                                      <w:color w:val="FFFFFF"/>
                                      <w:w w:val="115"/>
                                      <w:sz w:val="15"/>
                                      <w:szCs w:val="15"/>
                                    </w:rPr>
                                    <w:t xml:space="preserve"> </w:t>
                                  </w:r>
                                  <w:r>
                                    <w:rPr>
                                      <w:rFonts w:ascii="Arial" w:hAnsi="Arial" w:cs="Arial"/>
                                      <w:color w:val="231F20"/>
                                      <w:w w:val="115"/>
                                      <w:sz w:val="15"/>
                                      <w:szCs w:val="15"/>
                                    </w:rPr>
                                    <w:t>[</w:t>
                                  </w:r>
                                  <w:r>
                                    <w:rPr>
                                      <w:rFonts w:ascii="Arial" w:hAnsi="Arial" w:cs="Arial"/>
                                      <w:color w:val="231F20"/>
                                      <w:spacing w:val="16"/>
                                      <w:w w:val="115"/>
                                      <w:sz w:val="15"/>
                                      <w:szCs w:val="15"/>
                                    </w:rPr>
                                    <w:t xml:space="preserve"> </w:t>
                                  </w:r>
                                  <w:r>
                                    <w:rPr>
                                      <w:rFonts w:ascii="Arial" w:hAnsi="Arial" w:cs="Arial"/>
                                      <w:color w:val="231F20"/>
                                      <w:w w:val="115"/>
                                      <w:sz w:val="15"/>
                                      <w:szCs w:val="15"/>
                                    </w:rPr>
                                    <w:t>]</w:t>
                                  </w:r>
                                </w:p>
                                <w:p w:rsidR="00000000" w:rsidRDefault="00F84DAB">
                                  <w:pPr>
                                    <w:pStyle w:val="TableParagraph"/>
                                    <w:tabs>
                                      <w:tab w:val="left" w:pos="2645"/>
                                    </w:tabs>
                                    <w:kinsoku w:val="0"/>
                                    <w:overflowPunct w:val="0"/>
                                    <w:spacing w:line="204" w:lineRule="exact"/>
                                    <w:ind w:right="97"/>
                                    <w:jc w:val="right"/>
                                  </w:pPr>
                                  <w:r>
                                    <w:rPr>
                                      <w:rFonts w:ascii="Arial" w:hAnsi="Arial" w:cs="Arial"/>
                                      <w:color w:val="231F20"/>
                                      <w:w w:val="110"/>
                                      <w:sz w:val="18"/>
                                      <w:szCs w:val="18"/>
                                    </w:rPr>
                                    <w:t>TRADE</w:t>
                                  </w:r>
                                  <w:r>
                                    <w:rPr>
                                      <w:rFonts w:ascii="Arial" w:hAnsi="Arial" w:cs="Arial"/>
                                      <w:color w:val="231F20"/>
                                      <w:spacing w:val="26"/>
                                      <w:w w:val="110"/>
                                      <w:sz w:val="18"/>
                                      <w:szCs w:val="18"/>
                                    </w:rPr>
                                    <w:t xml:space="preserve"> </w:t>
                                  </w:r>
                                  <w:r>
                                    <w:rPr>
                                      <w:rFonts w:ascii="Arial" w:hAnsi="Arial" w:cs="Arial"/>
                                      <w:color w:val="231F20"/>
                                      <w:w w:val="110"/>
                                      <w:sz w:val="18"/>
                                      <w:szCs w:val="18"/>
                                    </w:rPr>
                                    <w:t>REFERENCES</w:t>
                                  </w:r>
                                  <w:r>
                                    <w:rPr>
                                      <w:rFonts w:ascii="Arial" w:hAnsi="Arial" w:cs="Arial"/>
                                      <w:color w:val="231F20"/>
                                      <w:w w:val="110"/>
                                      <w:sz w:val="18"/>
                                      <w:szCs w:val="18"/>
                                    </w:rPr>
                                    <w:tab/>
                                  </w:r>
                                  <w:r>
                                    <w:rPr>
                                      <w:rFonts w:ascii="Arial" w:hAnsi="Arial" w:cs="Arial"/>
                                      <w:color w:val="FFFFFF"/>
                                      <w:w w:val="115"/>
                                      <w:position w:val="-3"/>
                                      <w:sz w:val="15"/>
                                      <w:szCs w:val="15"/>
                                    </w:rPr>
                                    <w:t>■</w:t>
                                  </w:r>
                                  <w:r>
                                    <w:rPr>
                                      <w:rFonts w:ascii="Arial" w:hAnsi="Arial" w:cs="Arial"/>
                                      <w:color w:val="FFFFFF"/>
                                      <w:w w:val="115"/>
                                      <w:position w:val="-3"/>
                                      <w:sz w:val="15"/>
                                      <w:szCs w:val="15"/>
                                    </w:rPr>
                                    <w:t xml:space="preserve"> </w:t>
                                  </w:r>
                                  <w:r>
                                    <w:rPr>
                                      <w:rFonts w:ascii="Arial" w:hAnsi="Arial" w:cs="Arial"/>
                                      <w:color w:val="231F20"/>
                                      <w:w w:val="115"/>
                                      <w:position w:val="-3"/>
                                      <w:sz w:val="15"/>
                                      <w:szCs w:val="15"/>
                                    </w:rPr>
                                    <w:t>[</w:t>
                                  </w:r>
                                  <w:r>
                                    <w:rPr>
                                      <w:rFonts w:ascii="Arial" w:hAnsi="Arial" w:cs="Arial"/>
                                      <w:color w:val="231F20"/>
                                      <w:spacing w:val="12"/>
                                      <w:w w:val="115"/>
                                      <w:position w:val="-3"/>
                                      <w:sz w:val="15"/>
                                      <w:szCs w:val="15"/>
                                    </w:rPr>
                                    <w:t xml:space="preserve"> </w:t>
                                  </w:r>
                                  <w:r>
                                    <w:rPr>
                                      <w:rFonts w:ascii="Arial" w:hAnsi="Arial" w:cs="Arial"/>
                                      <w:color w:val="231F20"/>
                                      <w:w w:val="115"/>
                                      <w:position w:val="-3"/>
                                      <w:sz w:val="15"/>
                                      <w:szCs w:val="15"/>
                                    </w:rPr>
                                    <w:t>]</w:t>
                                  </w:r>
                                </w:p>
                              </w:tc>
                              <w:tc>
                                <w:tcPr>
                                  <w:tcW w:w="2961" w:type="dxa"/>
                                  <w:gridSpan w:val="2"/>
                                  <w:tcBorders>
                                    <w:top w:val="nil"/>
                                    <w:left w:val="nil"/>
                                    <w:bottom w:val="nil"/>
                                    <w:right w:val="nil"/>
                                  </w:tcBorders>
                                </w:tcPr>
                                <w:p w:rsidR="00000000" w:rsidRDefault="00F84DAB">
                                  <w:pPr>
                                    <w:pStyle w:val="TableParagraph"/>
                                    <w:kinsoku w:val="0"/>
                                    <w:overflowPunct w:val="0"/>
                                    <w:spacing w:line="155" w:lineRule="exact"/>
                                    <w:ind w:left="1751"/>
                                    <w:rPr>
                                      <w:rFonts w:ascii="Arial" w:hAnsi="Arial" w:cs="Arial"/>
                                      <w:color w:val="000000"/>
                                      <w:sz w:val="15"/>
                                      <w:szCs w:val="15"/>
                                    </w:rPr>
                                  </w:pPr>
                                  <w:r>
                                    <w:rPr>
                                      <w:rFonts w:ascii="Arial" w:hAnsi="Arial" w:cs="Arial"/>
                                      <w:color w:val="FFFFFF"/>
                                      <w:w w:val="115"/>
                                      <w:sz w:val="15"/>
                                      <w:szCs w:val="15"/>
                                    </w:rPr>
                                    <w:t>■</w:t>
                                  </w:r>
                                  <w:r>
                                    <w:rPr>
                                      <w:rFonts w:ascii="Arial" w:hAnsi="Arial" w:cs="Arial"/>
                                      <w:color w:val="FFFFFF"/>
                                      <w:w w:val="115"/>
                                      <w:sz w:val="15"/>
                                      <w:szCs w:val="15"/>
                                    </w:rPr>
                                    <w:t xml:space="preserve"> </w:t>
                                  </w:r>
                                  <w:r>
                                    <w:rPr>
                                      <w:rFonts w:ascii="Arial" w:hAnsi="Arial" w:cs="Arial"/>
                                      <w:color w:val="231F20"/>
                                      <w:w w:val="115"/>
                                      <w:sz w:val="15"/>
                                      <w:szCs w:val="15"/>
                                    </w:rPr>
                                    <w:t>[</w:t>
                                  </w:r>
                                  <w:r>
                                    <w:rPr>
                                      <w:rFonts w:ascii="Arial" w:hAnsi="Arial" w:cs="Arial"/>
                                      <w:color w:val="231F20"/>
                                      <w:spacing w:val="16"/>
                                      <w:w w:val="115"/>
                                      <w:sz w:val="15"/>
                                      <w:szCs w:val="15"/>
                                    </w:rPr>
                                    <w:t xml:space="preserve"> </w:t>
                                  </w:r>
                                  <w:r>
                                    <w:rPr>
                                      <w:rFonts w:ascii="Arial" w:hAnsi="Arial" w:cs="Arial"/>
                                      <w:color w:val="231F20"/>
                                      <w:w w:val="115"/>
                                      <w:sz w:val="15"/>
                                      <w:szCs w:val="15"/>
                                    </w:rPr>
                                    <w:t>]</w:t>
                                  </w:r>
                                </w:p>
                                <w:p w:rsidR="00000000" w:rsidRDefault="00F84DAB">
                                  <w:pPr>
                                    <w:pStyle w:val="TableParagraph"/>
                                    <w:kinsoku w:val="0"/>
                                    <w:overflowPunct w:val="0"/>
                                    <w:spacing w:before="7"/>
                                    <w:ind w:left="1751"/>
                                  </w:pPr>
                                  <w:r>
                                    <w:rPr>
                                      <w:rFonts w:ascii="Arial" w:hAnsi="Arial" w:cs="Arial"/>
                                      <w:color w:val="FFFFFF"/>
                                      <w:w w:val="115"/>
                                      <w:sz w:val="15"/>
                                      <w:szCs w:val="15"/>
                                    </w:rPr>
                                    <w:t>■</w:t>
                                  </w:r>
                                  <w:r>
                                    <w:rPr>
                                      <w:rFonts w:ascii="Arial" w:hAnsi="Arial" w:cs="Arial"/>
                                      <w:color w:val="FFFFFF"/>
                                      <w:w w:val="115"/>
                                      <w:sz w:val="15"/>
                                      <w:szCs w:val="15"/>
                                    </w:rPr>
                                    <w:t xml:space="preserve"> </w:t>
                                  </w:r>
                                  <w:r>
                                    <w:rPr>
                                      <w:rFonts w:ascii="Arial" w:hAnsi="Arial" w:cs="Arial"/>
                                      <w:color w:val="231F20"/>
                                      <w:w w:val="115"/>
                                      <w:sz w:val="15"/>
                                      <w:szCs w:val="15"/>
                                    </w:rPr>
                                    <w:t>[</w:t>
                                  </w:r>
                                  <w:r>
                                    <w:rPr>
                                      <w:rFonts w:ascii="Arial" w:hAnsi="Arial" w:cs="Arial"/>
                                      <w:color w:val="231F20"/>
                                      <w:spacing w:val="16"/>
                                      <w:w w:val="115"/>
                                      <w:sz w:val="15"/>
                                      <w:szCs w:val="15"/>
                                    </w:rPr>
                                    <w:t xml:space="preserve"> </w:t>
                                  </w:r>
                                  <w:r>
                                    <w:rPr>
                                      <w:rFonts w:ascii="Arial" w:hAnsi="Arial" w:cs="Arial"/>
                                      <w:color w:val="231F20"/>
                                      <w:w w:val="115"/>
                                      <w:sz w:val="15"/>
                                      <w:szCs w:val="15"/>
                                    </w:rPr>
                                    <w:t>]</w:t>
                                  </w:r>
                                </w:p>
                              </w:tc>
                              <w:tc>
                                <w:tcPr>
                                  <w:tcW w:w="1468" w:type="dxa"/>
                                  <w:tcBorders>
                                    <w:top w:val="nil"/>
                                    <w:left w:val="nil"/>
                                    <w:bottom w:val="nil"/>
                                    <w:right w:val="nil"/>
                                  </w:tcBorders>
                                </w:tcPr>
                                <w:p w:rsidR="00000000" w:rsidRDefault="00F84DAB">
                                  <w:pPr>
                                    <w:pStyle w:val="TableParagraph"/>
                                    <w:kinsoku w:val="0"/>
                                    <w:overflowPunct w:val="0"/>
                                    <w:spacing w:line="155" w:lineRule="exact"/>
                                    <w:ind w:left="950"/>
                                    <w:rPr>
                                      <w:rFonts w:ascii="Arial" w:hAnsi="Arial" w:cs="Arial"/>
                                      <w:color w:val="000000"/>
                                      <w:sz w:val="15"/>
                                      <w:szCs w:val="15"/>
                                    </w:rPr>
                                  </w:pPr>
                                  <w:r>
                                    <w:rPr>
                                      <w:rFonts w:ascii="Arial" w:hAnsi="Arial" w:cs="Arial"/>
                                      <w:color w:val="FFFFFF"/>
                                      <w:w w:val="115"/>
                                      <w:sz w:val="15"/>
                                      <w:szCs w:val="15"/>
                                    </w:rPr>
                                    <w:t>■</w:t>
                                  </w:r>
                                  <w:r>
                                    <w:rPr>
                                      <w:rFonts w:ascii="Arial" w:hAnsi="Arial" w:cs="Arial"/>
                                      <w:color w:val="FFFFFF"/>
                                      <w:w w:val="115"/>
                                      <w:sz w:val="15"/>
                                      <w:szCs w:val="15"/>
                                    </w:rPr>
                                    <w:t xml:space="preserve"> </w:t>
                                  </w:r>
                                  <w:r>
                                    <w:rPr>
                                      <w:rFonts w:ascii="Arial" w:hAnsi="Arial" w:cs="Arial"/>
                                      <w:color w:val="231F20"/>
                                      <w:w w:val="115"/>
                                      <w:sz w:val="15"/>
                                      <w:szCs w:val="15"/>
                                    </w:rPr>
                                    <w:t>[</w:t>
                                  </w:r>
                                  <w:r>
                                    <w:rPr>
                                      <w:rFonts w:ascii="Arial" w:hAnsi="Arial" w:cs="Arial"/>
                                      <w:color w:val="231F20"/>
                                      <w:spacing w:val="16"/>
                                      <w:w w:val="115"/>
                                      <w:sz w:val="15"/>
                                      <w:szCs w:val="15"/>
                                    </w:rPr>
                                    <w:t xml:space="preserve"> </w:t>
                                  </w:r>
                                  <w:r>
                                    <w:rPr>
                                      <w:rFonts w:ascii="Arial" w:hAnsi="Arial" w:cs="Arial"/>
                                      <w:color w:val="231F20"/>
                                      <w:w w:val="115"/>
                                      <w:sz w:val="15"/>
                                      <w:szCs w:val="15"/>
                                    </w:rPr>
                                    <w:t>]</w:t>
                                  </w:r>
                                </w:p>
                                <w:p w:rsidR="00000000" w:rsidRDefault="00F84DAB">
                                  <w:pPr>
                                    <w:pStyle w:val="TableParagraph"/>
                                    <w:kinsoku w:val="0"/>
                                    <w:overflowPunct w:val="0"/>
                                    <w:spacing w:before="7"/>
                                    <w:ind w:left="950"/>
                                  </w:pPr>
                                  <w:r>
                                    <w:rPr>
                                      <w:rFonts w:ascii="Arial" w:hAnsi="Arial" w:cs="Arial"/>
                                      <w:color w:val="FFFFFF"/>
                                      <w:w w:val="115"/>
                                      <w:sz w:val="15"/>
                                      <w:szCs w:val="15"/>
                                    </w:rPr>
                                    <w:t>■</w:t>
                                  </w:r>
                                  <w:r>
                                    <w:rPr>
                                      <w:rFonts w:ascii="Arial" w:hAnsi="Arial" w:cs="Arial"/>
                                      <w:color w:val="FFFFFF"/>
                                      <w:w w:val="115"/>
                                      <w:sz w:val="15"/>
                                      <w:szCs w:val="15"/>
                                    </w:rPr>
                                    <w:t xml:space="preserve"> </w:t>
                                  </w:r>
                                  <w:r>
                                    <w:rPr>
                                      <w:rFonts w:ascii="Arial" w:hAnsi="Arial" w:cs="Arial"/>
                                      <w:color w:val="231F20"/>
                                      <w:w w:val="115"/>
                                      <w:sz w:val="15"/>
                                      <w:szCs w:val="15"/>
                                    </w:rPr>
                                    <w:t>[</w:t>
                                  </w:r>
                                  <w:r>
                                    <w:rPr>
                                      <w:rFonts w:ascii="Arial" w:hAnsi="Arial" w:cs="Arial"/>
                                      <w:color w:val="231F20"/>
                                      <w:spacing w:val="16"/>
                                      <w:w w:val="115"/>
                                      <w:sz w:val="15"/>
                                      <w:szCs w:val="15"/>
                                    </w:rPr>
                                    <w:t xml:space="preserve"> </w:t>
                                  </w:r>
                                  <w:r>
                                    <w:rPr>
                                      <w:rFonts w:ascii="Arial" w:hAnsi="Arial" w:cs="Arial"/>
                                      <w:color w:val="231F20"/>
                                      <w:w w:val="115"/>
                                      <w:sz w:val="15"/>
                                      <w:szCs w:val="15"/>
                                    </w:rPr>
                                    <w:t>]</w:t>
                                  </w:r>
                                </w:p>
                              </w:tc>
                              <w:tc>
                                <w:tcPr>
                                  <w:tcW w:w="3293" w:type="dxa"/>
                                  <w:gridSpan w:val="2"/>
                                  <w:tcBorders>
                                    <w:top w:val="nil"/>
                                    <w:left w:val="nil"/>
                                    <w:bottom w:val="nil"/>
                                    <w:right w:val="nil"/>
                                  </w:tcBorders>
                                </w:tcPr>
                                <w:p w:rsidR="00000000" w:rsidRDefault="00F84DAB">
                                  <w:pPr>
                                    <w:pStyle w:val="TableParagraph"/>
                                    <w:kinsoku w:val="0"/>
                                    <w:overflowPunct w:val="0"/>
                                    <w:spacing w:line="155" w:lineRule="exact"/>
                                    <w:ind w:left="305"/>
                                    <w:jc w:val="center"/>
                                    <w:rPr>
                                      <w:rFonts w:ascii="Arial" w:hAnsi="Arial" w:cs="Arial"/>
                                      <w:color w:val="000000"/>
                                      <w:sz w:val="15"/>
                                      <w:szCs w:val="15"/>
                                    </w:rPr>
                                  </w:pPr>
                                  <w:r>
                                    <w:rPr>
                                      <w:rFonts w:ascii="Arial" w:hAnsi="Arial" w:cs="Arial"/>
                                      <w:color w:val="FFFFFF"/>
                                      <w:w w:val="115"/>
                                      <w:sz w:val="15"/>
                                      <w:szCs w:val="15"/>
                                    </w:rPr>
                                    <w:t>■</w:t>
                                  </w:r>
                                  <w:r>
                                    <w:rPr>
                                      <w:rFonts w:ascii="Arial" w:hAnsi="Arial" w:cs="Arial"/>
                                      <w:color w:val="FFFFFF"/>
                                      <w:w w:val="115"/>
                                      <w:sz w:val="15"/>
                                      <w:szCs w:val="15"/>
                                    </w:rPr>
                                    <w:t xml:space="preserve"> </w:t>
                                  </w:r>
                                  <w:r>
                                    <w:rPr>
                                      <w:rFonts w:ascii="Arial" w:hAnsi="Arial" w:cs="Arial"/>
                                      <w:color w:val="231F20"/>
                                      <w:w w:val="115"/>
                                      <w:sz w:val="15"/>
                                      <w:szCs w:val="15"/>
                                    </w:rPr>
                                    <w:t>[</w:t>
                                  </w:r>
                                  <w:r>
                                    <w:rPr>
                                      <w:rFonts w:ascii="Arial" w:hAnsi="Arial" w:cs="Arial"/>
                                      <w:color w:val="231F20"/>
                                      <w:spacing w:val="16"/>
                                      <w:w w:val="115"/>
                                      <w:sz w:val="15"/>
                                      <w:szCs w:val="15"/>
                                    </w:rPr>
                                    <w:t xml:space="preserve"> </w:t>
                                  </w:r>
                                  <w:r>
                                    <w:rPr>
                                      <w:rFonts w:ascii="Arial" w:hAnsi="Arial" w:cs="Arial"/>
                                      <w:color w:val="231F20"/>
                                      <w:w w:val="115"/>
                                      <w:sz w:val="15"/>
                                      <w:szCs w:val="15"/>
                                    </w:rPr>
                                    <w:t>]</w:t>
                                  </w:r>
                                </w:p>
                                <w:p w:rsidR="00000000" w:rsidRDefault="00F84DAB">
                                  <w:pPr>
                                    <w:pStyle w:val="TableParagraph"/>
                                    <w:kinsoku w:val="0"/>
                                    <w:overflowPunct w:val="0"/>
                                    <w:spacing w:before="7"/>
                                    <w:ind w:left="305"/>
                                    <w:jc w:val="center"/>
                                  </w:pPr>
                                  <w:r>
                                    <w:rPr>
                                      <w:rFonts w:ascii="Arial" w:hAnsi="Arial" w:cs="Arial"/>
                                      <w:color w:val="FFFFFF"/>
                                      <w:w w:val="115"/>
                                      <w:sz w:val="15"/>
                                      <w:szCs w:val="15"/>
                                    </w:rPr>
                                    <w:t>■</w:t>
                                  </w:r>
                                  <w:r>
                                    <w:rPr>
                                      <w:rFonts w:ascii="Arial" w:hAnsi="Arial" w:cs="Arial"/>
                                      <w:color w:val="FFFFFF"/>
                                      <w:w w:val="115"/>
                                      <w:sz w:val="15"/>
                                      <w:szCs w:val="15"/>
                                    </w:rPr>
                                    <w:t xml:space="preserve"> </w:t>
                                  </w:r>
                                  <w:r>
                                    <w:rPr>
                                      <w:rFonts w:ascii="Arial" w:hAnsi="Arial" w:cs="Arial"/>
                                      <w:color w:val="231F20"/>
                                      <w:w w:val="115"/>
                                      <w:sz w:val="15"/>
                                      <w:szCs w:val="15"/>
                                    </w:rPr>
                                    <w:t>[</w:t>
                                  </w:r>
                                  <w:r>
                                    <w:rPr>
                                      <w:rFonts w:ascii="Arial" w:hAnsi="Arial" w:cs="Arial"/>
                                      <w:color w:val="231F20"/>
                                      <w:spacing w:val="16"/>
                                      <w:w w:val="115"/>
                                      <w:sz w:val="15"/>
                                      <w:szCs w:val="15"/>
                                    </w:rPr>
                                    <w:t xml:space="preserve"> </w:t>
                                  </w:r>
                                  <w:r>
                                    <w:rPr>
                                      <w:rFonts w:ascii="Arial" w:hAnsi="Arial" w:cs="Arial"/>
                                      <w:color w:val="231F20"/>
                                      <w:w w:val="115"/>
                                      <w:sz w:val="15"/>
                                      <w:szCs w:val="15"/>
                                    </w:rPr>
                                    <w:t>]</w:t>
                                  </w:r>
                                </w:p>
                              </w:tc>
                            </w:tr>
                            <w:tr w:rsidR="00000000">
                              <w:tblPrEx>
                                <w:tblCellMar>
                                  <w:top w:w="0" w:type="dxa"/>
                                  <w:left w:w="0" w:type="dxa"/>
                                  <w:bottom w:w="0" w:type="dxa"/>
                                  <w:right w:w="0" w:type="dxa"/>
                                </w:tblCellMar>
                              </w:tblPrEx>
                              <w:trPr>
                                <w:trHeight w:hRule="exact" w:val="446"/>
                              </w:trPr>
                              <w:tc>
                                <w:tcPr>
                                  <w:tcW w:w="2625" w:type="dxa"/>
                                  <w:tcBorders>
                                    <w:top w:val="single" w:sz="4" w:space="0" w:color="231F20"/>
                                    <w:left w:val="single" w:sz="4" w:space="0" w:color="231F20"/>
                                    <w:bottom w:val="single" w:sz="4" w:space="0" w:color="231F20"/>
                                    <w:right w:val="nil"/>
                                  </w:tcBorders>
                                </w:tcPr>
                                <w:p w:rsidR="00000000" w:rsidRDefault="00F84DAB">
                                  <w:pPr>
                                    <w:pStyle w:val="TableParagraph"/>
                                    <w:kinsoku w:val="0"/>
                                    <w:overflowPunct w:val="0"/>
                                    <w:spacing w:before="10"/>
                                    <w:ind w:left="45"/>
                                  </w:pPr>
                                  <w:r>
                                    <w:rPr>
                                      <w:rFonts w:ascii="Arial" w:hAnsi="Arial" w:cs="Arial"/>
                                      <w:color w:val="231F20"/>
                                      <w:w w:val="110"/>
                                      <w:sz w:val="11"/>
                                      <w:szCs w:val="11"/>
                                    </w:rPr>
                                    <w:t>FIRM</w:t>
                                  </w:r>
                                  <w:r>
                                    <w:rPr>
                                      <w:rFonts w:ascii="Arial" w:hAnsi="Arial" w:cs="Arial"/>
                                      <w:color w:val="231F20"/>
                                      <w:spacing w:val="-3"/>
                                      <w:w w:val="110"/>
                                      <w:sz w:val="11"/>
                                      <w:szCs w:val="11"/>
                                    </w:rPr>
                                    <w:t xml:space="preserve"> </w:t>
                                  </w:r>
                                  <w:r>
                                    <w:rPr>
                                      <w:rFonts w:ascii="Arial" w:hAnsi="Arial" w:cs="Arial"/>
                                      <w:color w:val="231F20"/>
                                      <w:w w:val="110"/>
                                      <w:sz w:val="11"/>
                                      <w:szCs w:val="11"/>
                                    </w:rPr>
                                    <w:t>NAME</w:t>
                                  </w:r>
                                </w:p>
                              </w:tc>
                              <w:tc>
                                <w:tcPr>
                                  <w:tcW w:w="1657" w:type="dxa"/>
                                  <w:gridSpan w:val="2"/>
                                  <w:tcBorders>
                                    <w:top w:val="single" w:sz="4" w:space="0" w:color="231F20"/>
                                    <w:left w:val="nil"/>
                                    <w:bottom w:val="single" w:sz="4" w:space="0" w:color="231F20"/>
                                    <w:right w:val="nil"/>
                                  </w:tcBorders>
                                </w:tcPr>
                                <w:p w:rsidR="00000000" w:rsidRDefault="00F84DAB">
                                  <w:pPr>
                                    <w:pStyle w:val="TableParagraph"/>
                                    <w:kinsoku w:val="0"/>
                                    <w:overflowPunct w:val="0"/>
                                    <w:spacing w:before="10"/>
                                    <w:ind w:left="538"/>
                                  </w:pPr>
                                  <w:r>
                                    <w:rPr>
                                      <w:rFonts w:ascii="Arial" w:hAnsi="Arial" w:cs="Arial"/>
                                      <w:color w:val="231F20"/>
                                      <w:w w:val="110"/>
                                      <w:sz w:val="11"/>
                                      <w:szCs w:val="11"/>
                                    </w:rPr>
                                    <w:t>ADDRESS</w:t>
                                  </w:r>
                                </w:p>
                              </w:tc>
                              <w:tc>
                                <w:tcPr>
                                  <w:tcW w:w="3215" w:type="dxa"/>
                                  <w:gridSpan w:val="2"/>
                                  <w:tcBorders>
                                    <w:top w:val="single" w:sz="4" w:space="0" w:color="231F20"/>
                                    <w:left w:val="nil"/>
                                    <w:bottom w:val="single" w:sz="4" w:space="0" w:color="231F20"/>
                                    <w:right w:val="nil"/>
                                  </w:tcBorders>
                                </w:tcPr>
                                <w:p w:rsidR="00000000" w:rsidRDefault="00F84DAB">
                                  <w:pPr>
                                    <w:pStyle w:val="TableParagraph"/>
                                    <w:kinsoku w:val="0"/>
                                    <w:overflowPunct w:val="0"/>
                                    <w:spacing w:before="10"/>
                                    <w:ind w:right="94"/>
                                    <w:jc w:val="right"/>
                                    <w:rPr>
                                      <w:rFonts w:ascii="Arial" w:hAnsi="Arial" w:cs="Arial"/>
                                      <w:color w:val="000000"/>
                                      <w:sz w:val="11"/>
                                      <w:szCs w:val="11"/>
                                    </w:rPr>
                                  </w:pPr>
                                  <w:r>
                                    <w:rPr>
                                      <w:rFonts w:ascii="Arial" w:hAnsi="Arial" w:cs="Arial"/>
                                      <w:color w:val="231F20"/>
                                      <w:w w:val="105"/>
                                      <w:sz w:val="11"/>
                                      <w:szCs w:val="11"/>
                                    </w:rPr>
                                    <w:t>PHONE</w:t>
                                  </w:r>
                                </w:p>
                                <w:p w:rsidR="00000000" w:rsidRDefault="00F84DAB">
                                  <w:pPr>
                                    <w:pStyle w:val="TableParagraph"/>
                                    <w:kinsoku w:val="0"/>
                                    <w:overflowPunct w:val="0"/>
                                    <w:spacing w:before="32"/>
                                    <w:ind w:right="489"/>
                                    <w:jc w:val="right"/>
                                  </w:pPr>
                                  <w:r>
                                    <w:rPr>
                                      <w:rFonts w:ascii="Arial" w:hAnsi="Arial" w:cs="Arial"/>
                                      <w:color w:val="231F20"/>
                                      <w:w w:val="105"/>
                                      <w:sz w:val="22"/>
                                      <w:szCs w:val="22"/>
                                    </w:rPr>
                                    <w:t>(</w:t>
                                  </w:r>
                                  <w:bookmarkStart w:id="0" w:name="_GoBack"/>
                                  <w:bookmarkEnd w:id="0"/>
                                </w:p>
                              </w:tc>
                              <w:tc>
                                <w:tcPr>
                                  <w:tcW w:w="1991" w:type="dxa"/>
                                  <w:tcBorders>
                                    <w:top w:val="single" w:sz="4" w:space="0" w:color="231F20"/>
                                    <w:left w:val="nil"/>
                                    <w:bottom w:val="single" w:sz="4" w:space="0" w:color="231F20"/>
                                    <w:right w:val="nil"/>
                                  </w:tcBorders>
                                </w:tcPr>
                                <w:p w:rsidR="00000000" w:rsidRDefault="00F84DAB">
                                  <w:pPr>
                                    <w:pStyle w:val="TableParagraph"/>
                                    <w:kinsoku w:val="0"/>
                                    <w:overflowPunct w:val="0"/>
                                    <w:spacing w:before="10"/>
                                    <w:ind w:right="295"/>
                                    <w:jc w:val="right"/>
                                    <w:rPr>
                                      <w:rFonts w:ascii="Arial" w:hAnsi="Arial" w:cs="Arial"/>
                                      <w:color w:val="000000"/>
                                      <w:spacing w:val="-3"/>
                                      <w:sz w:val="11"/>
                                      <w:szCs w:val="11"/>
                                    </w:rPr>
                                  </w:pPr>
                                  <w:r>
                                    <w:rPr>
                                      <w:rFonts w:ascii="Arial" w:hAnsi="Arial" w:cs="Arial"/>
                                      <w:color w:val="231F20"/>
                                      <w:spacing w:val="-3"/>
                                      <w:w w:val="110"/>
                                      <w:sz w:val="11"/>
                                      <w:szCs w:val="11"/>
                                    </w:rPr>
                                    <w:t>FAX</w:t>
                                  </w:r>
                                </w:p>
                                <w:p w:rsidR="00000000" w:rsidRDefault="00F84DAB">
                                  <w:pPr>
                                    <w:pStyle w:val="TableParagraph"/>
                                    <w:tabs>
                                      <w:tab w:val="left" w:pos="1444"/>
                                    </w:tabs>
                                    <w:kinsoku w:val="0"/>
                                    <w:overflowPunct w:val="0"/>
                                    <w:spacing w:before="32"/>
                                    <w:ind w:left="96"/>
                                  </w:pPr>
                                  <w:r>
                                    <w:rPr>
                                      <w:rFonts w:ascii="Arial" w:hAnsi="Arial" w:cs="Arial"/>
                                      <w:color w:val="231F20"/>
                                      <w:w w:val="105"/>
                                      <w:sz w:val="22"/>
                                      <w:szCs w:val="22"/>
                                    </w:rPr>
                                    <w:t>)</w:t>
                                  </w:r>
                                  <w:r>
                                    <w:rPr>
                                      <w:rFonts w:ascii="Arial" w:hAnsi="Arial" w:cs="Arial"/>
                                      <w:color w:val="231F20"/>
                                      <w:w w:val="105"/>
                                      <w:sz w:val="22"/>
                                      <w:szCs w:val="22"/>
                                    </w:rPr>
                                    <w:tab/>
                                  </w:r>
                                  <w:r>
                                    <w:rPr>
                                      <w:rFonts w:ascii="Arial" w:hAnsi="Arial" w:cs="Arial"/>
                                      <w:color w:val="231F20"/>
                                      <w:w w:val="110"/>
                                      <w:sz w:val="22"/>
                                      <w:szCs w:val="22"/>
                                    </w:rPr>
                                    <w:t>(</w:t>
                                  </w:r>
                                </w:p>
                              </w:tc>
                              <w:tc>
                                <w:tcPr>
                                  <w:tcW w:w="1302" w:type="dxa"/>
                                  <w:tcBorders>
                                    <w:top w:val="single" w:sz="4" w:space="0" w:color="231F20"/>
                                    <w:left w:val="nil"/>
                                    <w:bottom w:val="single" w:sz="4" w:space="0" w:color="231F20"/>
                                    <w:right w:val="single" w:sz="4" w:space="0" w:color="231F20"/>
                                  </w:tcBorders>
                                </w:tcPr>
                                <w:p w:rsidR="00000000" w:rsidRDefault="00F84DAB">
                                  <w:pPr>
                                    <w:pStyle w:val="TableParagraph"/>
                                    <w:kinsoku w:val="0"/>
                                    <w:overflowPunct w:val="0"/>
                                    <w:spacing w:before="169"/>
                                    <w:ind w:left="65"/>
                                  </w:pPr>
                                  <w:r>
                                    <w:rPr>
                                      <w:rFonts w:ascii="Arial" w:hAnsi="Arial" w:cs="Arial"/>
                                      <w:color w:val="231F20"/>
                                      <w:w w:val="110"/>
                                      <w:sz w:val="22"/>
                                      <w:szCs w:val="22"/>
                                    </w:rPr>
                                    <w:t>)</w:t>
                                  </w:r>
                                </w:p>
                              </w:tc>
                            </w:tr>
                          </w:tbl>
                          <w:p w:rsidR="00000000" w:rsidRDefault="00F84DAB">
                            <w:pPr>
                              <w:pStyle w:val="BodyText"/>
                              <w:kinsoku w:val="0"/>
                              <w:overflowPunct w:val="0"/>
                              <w:spacing w:before="0"/>
                              <w:ind w:left="0"/>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36pt;margin-top:6.15pt;width:540pt;height:42.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625"/>
                        <w:gridCol w:w="443"/>
                        <w:gridCol w:w="1214"/>
                        <w:gridCol w:w="1747"/>
                        <w:gridCol w:w="1468"/>
                        <w:gridCol w:w="1991"/>
                        <w:gridCol w:w="1302"/>
                      </w:tblGrid>
                      <w:tr w:rsidR="00000000">
                        <w:tblPrEx>
                          <w:tblCellMar>
                            <w:top w:w="0" w:type="dxa"/>
                            <w:left w:w="0" w:type="dxa"/>
                            <w:bottom w:w="0" w:type="dxa"/>
                            <w:right w:w="0" w:type="dxa"/>
                          </w:tblCellMar>
                        </w:tblPrEx>
                        <w:trPr>
                          <w:trHeight w:hRule="exact" w:val="403"/>
                        </w:trPr>
                        <w:tc>
                          <w:tcPr>
                            <w:tcW w:w="3068" w:type="dxa"/>
                            <w:gridSpan w:val="2"/>
                            <w:tcBorders>
                              <w:top w:val="nil"/>
                              <w:left w:val="nil"/>
                              <w:bottom w:val="nil"/>
                              <w:right w:val="nil"/>
                            </w:tcBorders>
                          </w:tcPr>
                          <w:p w:rsidR="00000000" w:rsidRDefault="00F84DAB">
                            <w:pPr>
                              <w:pStyle w:val="TableParagraph"/>
                              <w:kinsoku w:val="0"/>
                              <w:overflowPunct w:val="0"/>
                              <w:spacing w:line="128" w:lineRule="exact"/>
                              <w:ind w:right="93"/>
                              <w:jc w:val="right"/>
                              <w:rPr>
                                <w:rFonts w:ascii="Arial" w:hAnsi="Arial" w:cs="Arial"/>
                                <w:color w:val="000000"/>
                                <w:sz w:val="15"/>
                                <w:szCs w:val="15"/>
                              </w:rPr>
                            </w:pPr>
                            <w:r>
                              <w:rPr>
                                <w:rFonts w:ascii="Arial" w:hAnsi="Arial" w:cs="Arial"/>
                                <w:color w:val="FFFFFF"/>
                                <w:w w:val="115"/>
                                <w:sz w:val="15"/>
                                <w:szCs w:val="15"/>
                              </w:rPr>
                              <w:t>■</w:t>
                            </w:r>
                            <w:r>
                              <w:rPr>
                                <w:rFonts w:ascii="Arial" w:hAnsi="Arial" w:cs="Arial"/>
                                <w:color w:val="FFFFFF"/>
                                <w:w w:val="115"/>
                                <w:sz w:val="15"/>
                                <w:szCs w:val="15"/>
                              </w:rPr>
                              <w:t xml:space="preserve"> </w:t>
                            </w:r>
                            <w:r>
                              <w:rPr>
                                <w:rFonts w:ascii="Arial" w:hAnsi="Arial" w:cs="Arial"/>
                                <w:color w:val="231F20"/>
                                <w:w w:val="115"/>
                                <w:sz w:val="15"/>
                                <w:szCs w:val="15"/>
                              </w:rPr>
                              <w:t>[</w:t>
                            </w:r>
                            <w:r>
                              <w:rPr>
                                <w:rFonts w:ascii="Arial" w:hAnsi="Arial" w:cs="Arial"/>
                                <w:color w:val="231F20"/>
                                <w:spacing w:val="16"/>
                                <w:w w:val="115"/>
                                <w:sz w:val="15"/>
                                <w:szCs w:val="15"/>
                              </w:rPr>
                              <w:t xml:space="preserve"> </w:t>
                            </w:r>
                            <w:r>
                              <w:rPr>
                                <w:rFonts w:ascii="Arial" w:hAnsi="Arial" w:cs="Arial"/>
                                <w:color w:val="231F20"/>
                                <w:w w:val="115"/>
                                <w:sz w:val="15"/>
                                <w:szCs w:val="15"/>
                              </w:rPr>
                              <w:t>]</w:t>
                            </w:r>
                          </w:p>
                          <w:p w:rsidR="00000000" w:rsidRDefault="00F84DAB">
                            <w:pPr>
                              <w:pStyle w:val="TableParagraph"/>
                              <w:tabs>
                                <w:tab w:val="left" w:pos="2645"/>
                              </w:tabs>
                              <w:kinsoku w:val="0"/>
                              <w:overflowPunct w:val="0"/>
                              <w:spacing w:line="204" w:lineRule="exact"/>
                              <w:ind w:right="97"/>
                              <w:jc w:val="right"/>
                            </w:pPr>
                            <w:r>
                              <w:rPr>
                                <w:rFonts w:ascii="Arial" w:hAnsi="Arial" w:cs="Arial"/>
                                <w:color w:val="231F20"/>
                                <w:w w:val="110"/>
                                <w:sz w:val="18"/>
                                <w:szCs w:val="18"/>
                              </w:rPr>
                              <w:t>TRADE</w:t>
                            </w:r>
                            <w:r>
                              <w:rPr>
                                <w:rFonts w:ascii="Arial" w:hAnsi="Arial" w:cs="Arial"/>
                                <w:color w:val="231F20"/>
                                <w:spacing w:val="26"/>
                                <w:w w:val="110"/>
                                <w:sz w:val="18"/>
                                <w:szCs w:val="18"/>
                              </w:rPr>
                              <w:t xml:space="preserve"> </w:t>
                            </w:r>
                            <w:r>
                              <w:rPr>
                                <w:rFonts w:ascii="Arial" w:hAnsi="Arial" w:cs="Arial"/>
                                <w:color w:val="231F20"/>
                                <w:w w:val="110"/>
                                <w:sz w:val="18"/>
                                <w:szCs w:val="18"/>
                              </w:rPr>
                              <w:t>REFERENCES</w:t>
                            </w:r>
                            <w:r>
                              <w:rPr>
                                <w:rFonts w:ascii="Arial" w:hAnsi="Arial" w:cs="Arial"/>
                                <w:color w:val="231F20"/>
                                <w:w w:val="110"/>
                                <w:sz w:val="18"/>
                                <w:szCs w:val="18"/>
                              </w:rPr>
                              <w:tab/>
                            </w:r>
                            <w:r>
                              <w:rPr>
                                <w:rFonts w:ascii="Arial" w:hAnsi="Arial" w:cs="Arial"/>
                                <w:color w:val="FFFFFF"/>
                                <w:w w:val="115"/>
                                <w:position w:val="-3"/>
                                <w:sz w:val="15"/>
                                <w:szCs w:val="15"/>
                              </w:rPr>
                              <w:t>■</w:t>
                            </w:r>
                            <w:r>
                              <w:rPr>
                                <w:rFonts w:ascii="Arial" w:hAnsi="Arial" w:cs="Arial"/>
                                <w:color w:val="FFFFFF"/>
                                <w:w w:val="115"/>
                                <w:position w:val="-3"/>
                                <w:sz w:val="15"/>
                                <w:szCs w:val="15"/>
                              </w:rPr>
                              <w:t xml:space="preserve"> </w:t>
                            </w:r>
                            <w:r>
                              <w:rPr>
                                <w:rFonts w:ascii="Arial" w:hAnsi="Arial" w:cs="Arial"/>
                                <w:color w:val="231F20"/>
                                <w:w w:val="115"/>
                                <w:position w:val="-3"/>
                                <w:sz w:val="15"/>
                                <w:szCs w:val="15"/>
                              </w:rPr>
                              <w:t>[</w:t>
                            </w:r>
                            <w:r>
                              <w:rPr>
                                <w:rFonts w:ascii="Arial" w:hAnsi="Arial" w:cs="Arial"/>
                                <w:color w:val="231F20"/>
                                <w:spacing w:val="12"/>
                                <w:w w:val="115"/>
                                <w:position w:val="-3"/>
                                <w:sz w:val="15"/>
                                <w:szCs w:val="15"/>
                              </w:rPr>
                              <w:t xml:space="preserve"> </w:t>
                            </w:r>
                            <w:r>
                              <w:rPr>
                                <w:rFonts w:ascii="Arial" w:hAnsi="Arial" w:cs="Arial"/>
                                <w:color w:val="231F20"/>
                                <w:w w:val="115"/>
                                <w:position w:val="-3"/>
                                <w:sz w:val="15"/>
                                <w:szCs w:val="15"/>
                              </w:rPr>
                              <w:t>]</w:t>
                            </w:r>
                          </w:p>
                        </w:tc>
                        <w:tc>
                          <w:tcPr>
                            <w:tcW w:w="2961" w:type="dxa"/>
                            <w:gridSpan w:val="2"/>
                            <w:tcBorders>
                              <w:top w:val="nil"/>
                              <w:left w:val="nil"/>
                              <w:bottom w:val="nil"/>
                              <w:right w:val="nil"/>
                            </w:tcBorders>
                          </w:tcPr>
                          <w:p w:rsidR="00000000" w:rsidRDefault="00F84DAB">
                            <w:pPr>
                              <w:pStyle w:val="TableParagraph"/>
                              <w:kinsoku w:val="0"/>
                              <w:overflowPunct w:val="0"/>
                              <w:spacing w:line="155" w:lineRule="exact"/>
                              <w:ind w:left="1751"/>
                              <w:rPr>
                                <w:rFonts w:ascii="Arial" w:hAnsi="Arial" w:cs="Arial"/>
                                <w:color w:val="000000"/>
                                <w:sz w:val="15"/>
                                <w:szCs w:val="15"/>
                              </w:rPr>
                            </w:pPr>
                            <w:r>
                              <w:rPr>
                                <w:rFonts w:ascii="Arial" w:hAnsi="Arial" w:cs="Arial"/>
                                <w:color w:val="FFFFFF"/>
                                <w:w w:val="115"/>
                                <w:sz w:val="15"/>
                                <w:szCs w:val="15"/>
                              </w:rPr>
                              <w:t>■</w:t>
                            </w:r>
                            <w:r>
                              <w:rPr>
                                <w:rFonts w:ascii="Arial" w:hAnsi="Arial" w:cs="Arial"/>
                                <w:color w:val="FFFFFF"/>
                                <w:w w:val="115"/>
                                <w:sz w:val="15"/>
                                <w:szCs w:val="15"/>
                              </w:rPr>
                              <w:t xml:space="preserve"> </w:t>
                            </w:r>
                            <w:r>
                              <w:rPr>
                                <w:rFonts w:ascii="Arial" w:hAnsi="Arial" w:cs="Arial"/>
                                <w:color w:val="231F20"/>
                                <w:w w:val="115"/>
                                <w:sz w:val="15"/>
                                <w:szCs w:val="15"/>
                              </w:rPr>
                              <w:t>[</w:t>
                            </w:r>
                            <w:r>
                              <w:rPr>
                                <w:rFonts w:ascii="Arial" w:hAnsi="Arial" w:cs="Arial"/>
                                <w:color w:val="231F20"/>
                                <w:spacing w:val="16"/>
                                <w:w w:val="115"/>
                                <w:sz w:val="15"/>
                                <w:szCs w:val="15"/>
                              </w:rPr>
                              <w:t xml:space="preserve"> </w:t>
                            </w:r>
                            <w:r>
                              <w:rPr>
                                <w:rFonts w:ascii="Arial" w:hAnsi="Arial" w:cs="Arial"/>
                                <w:color w:val="231F20"/>
                                <w:w w:val="115"/>
                                <w:sz w:val="15"/>
                                <w:szCs w:val="15"/>
                              </w:rPr>
                              <w:t>]</w:t>
                            </w:r>
                          </w:p>
                          <w:p w:rsidR="00000000" w:rsidRDefault="00F84DAB">
                            <w:pPr>
                              <w:pStyle w:val="TableParagraph"/>
                              <w:kinsoku w:val="0"/>
                              <w:overflowPunct w:val="0"/>
                              <w:spacing w:before="7"/>
                              <w:ind w:left="1751"/>
                            </w:pPr>
                            <w:r>
                              <w:rPr>
                                <w:rFonts w:ascii="Arial" w:hAnsi="Arial" w:cs="Arial"/>
                                <w:color w:val="FFFFFF"/>
                                <w:w w:val="115"/>
                                <w:sz w:val="15"/>
                                <w:szCs w:val="15"/>
                              </w:rPr>
                              <w:t>■</w:t>
                            </w:r>
                            <w:r>
                              <w:rPr>
                                <w:rFonts w:ascii="Arial" w:hAnsi="Arial" w:cs="Arial"/>
                                <w:color w:val="FFFFFF"/>
                                <w:w w:val="115"/>
                                <w:sz w:val="15"/>
                                <w:szCs w:val="15"/>
                              </w:rPr>
                              <w:t xml:space="preserve"> </w:t>
                            </w:r>
                            <w:r>
                              <w:rPr>
                                <w:rFonts w:ascii="Arial" w:hAnsi="Arial" w:cs="Arial"/>
                                <w:color w:val="231F20"/>
                                <w:w w:val="115"/>
                                <w:sz w:val="15"/>
                                <w:szCs w:val="15"/>
                              </w:rPr>
                              <w:t>[</w:t>
                            </w:r>
                            <w:r>
                              <w:rPr>
                                <w:rFonts w:ascii="Arial" w:hAnsi="Arial" w:cs="Arial"/>
                                <w:color w:val="231F20"/>
                                <w:spacing w:val="16"/>
                                <w:w w:val="115"/>
                                <w:sz w:val="15"/>
                                <w:szCs w:val="15"/>
                              </w:rPr>
                              <w:t xml:space="preserve"> </w:t>
                            </w:r>
                            <w:r>
                              <w:rPr>
                                <w:rFonts w:ascii="Arial" w:hAnsi="Arial" w:cs="Arial"/>
                                <w:color w:val="231F20"/>
                                <w:w w:val="115"/>
                                <w:sz w:val="15"/>
                                <w:szCs w:val="15"/>
                              </w:rPr>
                              <w:t>]</w:t>
                            </w:r>
                          </w:p>
                        </w:tc>
                        <w:tc>
                          <w:tcPr>
                            <w:tcW w:w="1468" w:type="dxa"/>
                            <w:tcBorders>
                              <w:top w:val="nil"/>
                              <w:left w:val="nil"/>
                              <w:bottom w:val="nil"/>
                              <w:right w:val="nil"/>
                            </w:tcBorders>
                          </w:tcPr>
                          <w:p w:rsidR="00000000" w:rsidRDefault="00F84DAB">
                            <w:pPr>
                              <w:pStyle w:val="TableParagraph"/>
                              <w:kinsoku w:val="0"/>
                              <w:overflowPunct w:val="0"/>
                              <w:spacing w:line="155" w:lineRule="exact"/>
                              <w:ind w:left="950"/>
                              <w:rPr>
                                <w:rFonts w:ascii="Arial" w:hAnsi="Arial" w:cs="Arial"/>
                                <w:color w:val="000000"/>
                                <w:sz w:val="15"/>
                                <w:szCs w:val="15"/>
                              </w:rPr>
                            </w:pPr>
                            <w:r>
                              <w:rPr>
                                <w:rFonts w:ascii="Arial" w:hAnsi="Arial" w:cs="Arial"/>
                                <w:color w:val="FFFFFF"/>
                                <w:w w:val="115"/>
                                <w:sz w:val="15"/>
                                <w:szCs w:val="15"/>
                              </w:rPr>
                              <w:t>■</w:t>
                            </w:r>
                            <w:r>
                              <w:rPr>
                                <w:rFonts w:ascii="Arial" w:hAnsi="Arial" w:cs="Arial"/>
                                <w:color w:val="FFFFFF"/>
                                <w:w w:val="115"/>
                                <w:sz w:val="15"/>
                                <w:szCs w:val="15"/>
                              </w:rPr>
                              <w:t xml:space="preserve"> </w:t>
                            </w:r>
                            <w:r>
                              <w:rPr>
                                <w:rFonts w:ascii="Arial" w:hAnsi="Arial" w:cs="Arial"/>
                                <w:color w:val="231F20"/>
                                <w:w w:val="115"/>
                                <w:sz w:val="15"/>
                                <w:szCs w:val="15"/>
                              </w:rPr>
                              <w:t>[</w:t>
                            </w:r>
                            <w:r>
                              <w:rPr>
                                <w:rFonts w:ascii="Arial" w:hAnsi="Arial" w:cs="Arial"/>
                                <w:color w:val="231F20"/>
                                <w:spacing w:val="16"/>
                                <w:w w:val="115"/>
                                <w:sz w:val="15"/>
                                <w:szCs w:val="15"/>
                              </w:rPr>
                              <w:t xml:space="preserve"> </w:t>
                            </w:r>
                            <w:r>
                              <w:rPr>
                                <w:rFonts w:ascii="Arial" w:hAnsi="Arial" w:cs="Arial"/>
                                <w:color w:val="231F20"/>
                                <w:w w:val="115"/>
                                <w:sz w:val="15"/>
                                <w:szCs w:val="15"/>
                              </w:rPr>
                              <w:t>]</w:t>
                            </w:r>
                          </w:p>
                          <w:p w:rsidR="00000000" w:rsidRDefault="00F84DAB">
                            <w:pPr>
                              <w:pStyle w:val="TableParagraph"/>
                              <w:kinsoku w:val="0"/>
                              <w:overflowPunct w:val="0"/>
                              <w:spacing w:before="7"/>
                              <w:ind w:left="950"/>
                            </w:pPr>
                            <w:r>
                              <w:rPr>
                                <w:rFonts w:ascii="Arial" w:hAnsi="Arial" w:cs="Arial"/>
                                <w:color w:val="FFFFFF"/>
                                <w:w w:val="115"/>
                                <w:sz w:val="15"/>
                                <w:szCs w:val="15"/>
                              </w:rPr>
                              <w:t>■</w:t>
                            </w:r>
                            <w:r>
                              <w:rPr>
                                <w:rFonts w:ascii="Arial" w:hAnsi="Arial" w:cs="Arial"/>
                                <w:color w:val="FFFFFF"/>
                                <w:w w:val="115"/>
                                <w:sz w:val="15"/>
                                <w:szCs w:val="15"/>
                              </w:rPr>
                              <w:t xml:space="preserve"> </w:t>
                            </w:r>
                            <w:r>
                              <w:rPr>
                                <w:rFonts w:ascii="Arial" w:hAnsi="Arial" w:cs="Arial"/>
                                <w:color w:val="231F20"/>
                                <w:w w:val="115"/>
                                <w:sz w:val="15"/>
                                <w:szCs w:val="15"/>
                              </w:rPr>
                              <w:t>[</w:t>
                            </w:r>
                            <w:r>
                              <w:rPr>
                                <w:rFonts w:ascii="Arial" w:hAnsi="Arial" w:cs="Arial"/>
                                <w:color w:val="231F20"/>
                                <w:spacing w:val="16"/>
                                <w:w w:val="115"/>
                                <w:sz w:val="15"/>
                                <w:szCs w:val="15"/>
                              </w:rPr>
                              <w:t xml:space="preserve"> </w:t>
                            </w:r>
                            <w:r>
                              <w:rPr>
                                <w:rFonts w:ascii="Arial" w:hAnsi="Arial" w:cs="Arial"/>
                                <w:color w:val="231F20"/>
                                <w:w w:val="115"/>
                                <w:sz w:val="15"/>
                                <w:szCs w:val="15"/>
                              </w:rPr>
                              <w:t>]</w:t>
                            </w:r>
                          </w:p>
                        </w:tc>
                        <w:tc>
                          <w:tcPr>
                            <w:tcW w:w="3293" w:type="dxa"/>
                            <w:gridSpan w:val="2"/>
                            <w:tcBorders>
                              <w:top w:val="nil"/>
                              <w:left w:val="nil"/>
                              <w:bottom w:val="nil"/>
                              <w:right w:val="nil"/>
                            </w:tcBorders>
                          </w:tcPr>
                          <w:p w:rsidR="00000000" w:rsidRDefault="00F84DAB">
                            <w:pPr>
                              <w:pStyle w:val="TableParagraph"/>
                              <w:kinsoku w:val="0"/>
                              <w:overflowPunct w:val="0"/>
                              <w:spacing w:line="155" w:lineRule="exact"/>
                              <w:ind w:left="305"/>
                              <w:jc w:val="center"/>
                              <w:rPr>
                                <w:rFonts w:ascii="Arial" w:hAnsi="Arial" w:cs="Arial"/>
                                <w:color w:val="000000"/>
                                <w:sz w:val="15"/>
                                <w:szCs w:val="15"/>
                              </w:rPr>
                            </w:pPr>
                            <w:r>
                              <w:rPr>
                                <w:rFonts w:ascii="Arial" w:hAnsi="Arial" w:cs="Arial"/>
                                <w:color w:val="FFFFFF"/>
                                <w:w w:val="115"/>
                                <w:sz w:val="15"/>
                                <w:szCs w:val="15"/>
                              </w:rPr>
                              <w:t>■</w:t>
                            </w:r>
                            <w:r>
                              <w:rPr>
                                <w:rFonts w:ascii="Arial" w:hAnsi="Arial" w:cs="Arial"/>
                                <w:color w:val="FFFFFF"/>
                                <w:w w:val="115"/>
                                <w:sz w:val="15"/>
                                <w:szCs w:val="15"/>
                              </w:rPr>
                              <w:t xml:space="preserve"> </w:t>
                            </w:r>
                            <w:r>
                              <w:rPr>
                                <w:rFonts w:ascii="Arial" w:hAnsi="Arial" w:cs="Arial"/>
                                <w:color w:val="231F20"/>
                                <w:w w:val="115"/>
                                <w:sz w:val="15"/>
                                <w:szCs w:val="15"/>
                              </w:rPr>
                              <w:t>[</w:t>
                            </w:r>
                            <w:r>
                              <w:rPr>
                                <w:rFonts w:ascii="Arial" w:hAnsi="Arial" w:cs="Arial"/>
                                <w:color w:val="231F20"/>
                                <w:spacing w:val="16"/>
                                <w:w w:val="115"/>
                                <w:sz w:val="15"/>
                                <w:szCs w:val="15"/>
                              </w:rPr>
                              <w:t xml:space="preserve"> </w:t>
                            </w:r>
                            <w:r>
                              <w:rPr>
                                <w:rFonts w:ascii="Arial" w:hAnsi="Arial" w:cs="Arial"/>
                                <w:color w:val="231F20"/>
                                <w:w w:val="115"/>
                                <w:sz w:val="15"/>
                                <w:szCs w:val="15"/>
                              </w:rPr>
                              <w:t>]</w:t>
                            </w:r>
                          </w:p>
                          <w:p w:rsidR="00000000" w:rsidRDefault="00F84DAB">
                            <w:pPr>
                              <w:pStyle w:val="TableParagraph"/>
                              <w:kinsoku w:val="0"/>
                              <w:overflowPunct w:val="0"/>
                              <w:spacing w:before="7"/>
                              <w:ind w:left="305"/>
                              <w:jc w:val="center"/>
                            </w:pPr>
                            <w:r>
                              <w:rPr>
                                <w:rFonts w:ascii="Arial" w:hAnsi="Arial" w:cs="Arial"/>
                                <w:color w:val="FFFFFF"/>
                                <w:w w:val="115"/>
                                <w:sz w:val="15"/>
                                <w:szCs w:val="15"/>
                              </w:rPr>
                              <w:t>■</w:t>
                            </w:r>
                            <w:r>
                              <w:rPr>
                                <w:rFonts w:ascii="Arial" w:hAnsi="Arial" w:cs="Arial"/>
                                <w:color w:val="FFFFFF"/>
                                <w:w w:val="115"/>
                                <w:sz w:val="15"/>
                                <w:szCs w:val="15"/>
                              </w:rPr>
                              <w:t xml:space="preserve"> </w:t>
                            </w:r>
                            <w:r>
                              <w:rPr>
                                <w:rFonts w:ascii="Arial" w:hAnsi="Arial" w:cs="Arial"/>
                                <w:color w:val="231F20"/>
                                <w:w w:val="115"/>
                                <w:sz w:val="15"/>
                                <w:szCs w:val="15"/>
                              </w:rPr>
                              <w:t>[</w:t>
                            </w:r>
                            <w:r>
                              <w:rPr>
                                <w:rFonts w:ascii="Arial" w:hAnsi="Arial" w:cs="Arial"/>
                                <w:color w:val="231F20"/>
                                <w:spacing w:val="16"/>
                                <w:w w:val="115"/>
                                <w:sz w:val="15"/>
                                <w:szCs w:val="15"/>
                              </w:rPr>
                              <w:t xml:space="preserve"> </w:t>
                            </w:r>
                            <w:r>
                              <w:rPr>
                                <w:rFonts w:ascii="Arial" w:hAnsi="Arial" w:cs="Arial"/>
                                <w:color w:val="231F20"/>
                                <w:w w:val="115"/>
                                <w:sz w:val="15"/>
                                <w:szCs w:val="15"/>
                              </w:rPr>
                              <w:t>]</w:t>
                            </w:r>
                          </w:p>
                        </w:tc>
                      </w:tr>
                      <w:tr w:rsidR="00000000">
                        <w:tblPrEx>
                          <w:tblCellMar>
                            <w:top w:w="0" w:type="dxa"/>
                            <w:left w:w="0" w:type="dxa"/>
                            <w:bottom w:w="0" w:type="dxa"/>
                            <w:right w:w="0" w:type="dxa"/>
                          </w:tblCellMar>
                        </w:tblPrEx>
                        <w:trPr>
                          <w:trHeight w:hRule="exact" w:val="446"/>
                        </w:trPr>
                        <w:tc>
                          <w:tcPr>
                            <w:tcW w:w="2625" w:type="dxa"/>
                            <w:tcBorders>
                              <w:top w:val="single" w:sz="4" w:space="0" w:color="231F20"/>
                              <w:left w:val="single" w:sz="4" w:space="0" w:color="231F20"/>
                              <w:bottom w:val="single" w:sz="4" w:space="0" w:color="231F20"/>
                              <w:right w:val="nil"/>
                            </w:tcBorders>
                          </w:tcPr>
                          <w:p w:rsidR="00000000" w:rsidRDefault="00F84DAB">
                            <w:pPr>
                              <w:pStyle w:val="TableParagraph"/>
                              <w:kinsoku w:val="0"/>
                              <w:overflowPunct w:val="0"/>
                              <w:spacing w:before="10"/>
                              <w:ind w:left="45"/>
                            </w:pPr>
                            <w:r>
                              <w:rPr>
                                <w:rFonts w:ascii="Arial" w:hAnsi="Arial" w:cs="Arial"/>
                                <w:color w:val="231F20"/>
                                <w:w w:val="110"/>
                                <w:sz w:val="11"/>
                                <w:szCs w:val="11"/>
                              </w:rPr>
                              <w:t>FIRM</w:t>
                            </w:r>
                            <w:r>
                              <w:rPr>
                                <w:rFonts w:ascii="Arial" w:hAnsi="Arial" w:cs="Arial"/>
                                <w:color w:val="231F20"/>
                                <w:spacing w:val="-3"/>
                                <w:w w:val="110"/>
                                <w:sz w:val="11"/>
                                <w:szCs w:val="11"/>
                              </w:rPr>
                              <w:t xml:space="preserve"> </w:t>
                            </w:r>
                            <w:r>
                              <w:rPr>
                                <w:rFonts w:ascii="Arial" w:hAnsi="Arial" w:cs="Arial"/>
                                <w:color w:val="231F20"/>
                                <w:w w:val="110"/>
                                <w:sz w:val="11"/>
                                <w:szCs w:val="11"/>
                              </w:rPr>
                              <w:t>NAME</w:t>
                            </w:r>
                          </w:p>
                        </w:tc>
                        <w:tc>
                          <w:tcPr>
                            <w:tcW w:w="1657" w:type="dxa"/>
                            <w:gridSpan w:val="2"/>
                            <w:tcBorders>
                              <w:top w:val="single" w:sz="4" w:space="0" w:color="231F20"/>
                              <w:left w:val="nil"/>
                              <w:bottom w:val="single" w:sz="4" w:space="0" w:color="231F20"/>
                              <w:right w:val="nil"/>
                            </w:tcBorders>
                          </w:tcPr>
                          <w:p w:rsidR="00000000" w:rsidRDefault="00F84DAB">
                            <w:pPr>
                              <w:pStyle w:val="TableParagraph"/>
                              <w:kinsoku w:val="0"/>
                              <w:overflowPunct w:val="0"/>
                              <w:spacing w:before="10"/>
                              <w:ind w:left="538"/>
                            </w:pPr>
                            <w:r>
                              <w:rPr>
                                <w:rFonts w:ascii="Arial" w:hAnsi="Arial" w:cs="Arial"/>
                                <w:color w:val="231F20"/>
                                <w:w w:val="110"/>
                                <w:sz w:val="11"/>
                                <w:szCs w:val="11"/>
                              </w:rPr>
                              <w:t>ADDRESS</w:t>
                            </w:r>
                          </w:p>
                        </w:tc>
                        <w:tc>
                          <w:tcPr>
                            <w:tcW w:w="3215" w:type="dxa"/>
                            <w:gridSpan w:val="2"/>
                            <w:tcBorders>
                              <w:top w:val="single" w:sz="4" w:space="0" w:color="231F20"/>
                              <w:left w:val="nil"/>
                              <w:bottom w:val="single" w:sz="4" w:space="0" w:color="231F20"/>
                              <w:right w:val="nil"/>
                            </w:tcBorders>
                          </w:tcPr>
                          <w:p w:rsidR="00000000" w:rsidRDefault="00F84DAB">
                            <w:pPr>
                              <w:pStyle w:val="TableParagraph"/>
                              <w:kinsoku w:val="0"/>
                              <w:overflowPunct w:val="0"/>
                              <w:spacing w:before="10"/>
                              <w:ind w:right="94"/>
                              <w:jc w:val="right"/>
                              <w:rPr>
                                <w:rFonts w:ascii="Arial" w:hAnsi="Arial" w:cs="Arial"/>
                                <w:color w:val="000000"/>
                                <w:sz w:val="11"/>
                                <w:szCs w:val="11"/>
                              </w:rPr>
                            </w:pPr>
                            <w:r>
                              <w:rPr>
                                <w:rFonts w:ascii="Arial" w:hAnsi="Arial" w:cs="Arial"/>
                                <w:color w:val="231F20"/>
                                <w:w w:val="105"/>
                                <w:sz w:val="11"/>
                                <w:szCs w:val="11"/>
                              </w:rPr>
                              <w:t>PHONE</w:t>
                            </w:r>
                          </w:p>
                          <w:p w:rsidR="00000000" w:rsidRDefault="00F84DAB">
                            <w:pPr>
                              <w:pStyle w:val="TableParagraph"/>
                              <w:kinsoku w:val="0"/>
                              <w:overflowPunct w:val="0"/>
                              <w:spacing w:before="32"/>
                              <w:ind w:right="489"/>
                              <w:jc w:val="right"/>
                            </w:pPr>
                            <w:r>
                              <w:rPr>
                                <w:rFonts w:ascii="Arial" w:hAnsi="Arial" w:cs="Arial"/>
                                <w:color w:val="231F20"/>
                                <w:w w:val="105"/>
                                <w:sz w:val="22"/>
                                <w:szCs w:val="22"/>
                              </w:rPr>
                              <w:t>(</w:t>
                            </w:r>
                            <w:bookmarkStart w:id="1" w:name="_GoBack"/>
                            <w:bookmarkEnd w:id="1"/>
                          </w:p>
                        </w:tc>
                        <w:tc>
                          <w:tcPr>
                            <w:tcW w:w="1991" w:type="dxa"/>
                            <w:tcBorders>
                              <w:top w:val="single" w:sz="4" w:space="0" w:color="231F20"/>
                              <w:left w:val="nil"/>
                              <w:bottom w:val="single" w:sz="4" w:space="0" w:color="231F20"/>
                              <w:right w:val="nil"/>
                            </w:tcBorders>
                          </w:tcPr>
                          <w:p w:rsidR="00000000" w:rsidRDefault="00F84DAB">
                            <w:pPr>
                              <w:pStyle w:val="TableParagraph"/>
                              <w:kinsoku w:val="0"/>
                              <w:overflowPunct w:val="0"/>
                              <w:spacing w:before="10"/>
                              <w:ind w:right="295"/>
                              <w:jc w:val="right"/>
                              <w:rPr>
                                <w:rFonts w:ascii="Arial" w:hAnsi="Arial" w:cs="Arial"/>
                                <w:color w:val="000000"/>
                                <w:spacing w:val="-3"/>
                                <w:sz w:val="11"/>
                                <w:szCs w:val="11"/>
                              </w:rPr>
                            </w:pPr>
                            <w:r>
                              <w:rPr>
                                <w:rFonts w:ascii="Arial" w:hAnsi="Arial" w:cs="Arial"/>
                                <w:color w:val="231F20"/>
                                <w:spacing w:val="-3"/>
                                <w:w w:val="110"/>
                                <w:sz w:val="11"/>
                                <w:szCs w:val="11"/>
                              </w:rPr>
                              <w:t>FAX</w:t>
                            </w:r>
                          </w:p>
                          <w:p w:rsidR="00000000" w:rsidRDefault="00F84DAB">
                            <w:pPr>
                              <w:pStyle w:val="TableParagraph"/>
                              <w:tabs>
                                <w:tab w:val="left" w:pos="1444"/>
                              </w:tabs>
                              <w:kinsoku w:val="0"/>
                              <w:overflowPunct w:val="0"/>
                              <w:spacing w:before="32"/>
                              <w:ind w:left="96"/>
                            </w:pPr>
                            <w:r>
                              <w:rPr>
                                <w:rFonts w:ascii="Arial" w:hAnsi="Arial" w:cs="Arial"/>
                                <w:color w:val="231F20"/>
                                <w:w w:val="105"/>
                                <w:sz w:val="22"/>
                                <w:szCs w:val="22"/>
                              </w:rPr>
                              <w:t>)</w:t>
                            </w:r>
                            <w:r>
                              <w:rPr>
                                <w:rFonts w:ascii="Arial" w:hAnsi="Arial" w:cs="Arial"/>
                                <w:color w:val="231F20"/>
                                <w:w w:val="105"/>
                                <w:sz w:val="22"/>
                                <w:szCs w:val="22"/>
                              </w:rPr>
                              <w:tab/>
                            </w:r>
                            <w:r>
                              <w:rPr>
                                <w:rFonts w:ascii="Arial" w:hAnsi="Arial" w:cs="Arial"/>
                                <w:color w:val="231F20"/>
                                <w:w w:val="110"/>
                                <w:sz w:val="22"/>
                                <w:szCs w:val="22"/>
                              </w:rPr>
                              <w:t>(</w:t>
                            </w:r>
                          </w:p>
                        </w:tc>
                        <w:tc>
                          <w:tcPr>
                            <w:tcW w:w="1302" w:type="dxa"/>
                            <w:tcBorders>
                              <w:top w:val="single" w:sz="4" w:space="0" w:color="231F20"/>
                              <w:left w:val="nil"/>
                              <w:bottom w:val="single" w:sz="4" w:space="0" w:color="231F20"/>
                              <w:right w:val="single" w:sz="4" w:space="0" w:color="231F20"/>
                            </w:tcBorders>
                          </w:tcPr>
                          <w:p w:rsidR="00000000" w:rsidRDefault="00F84DAB">
                            <w:pPr>
                              <w:pStyle w:val="TableParagraph"/>
                              <w:kinsoku w:val="0"/>
                              <w:overflowPunct w:val="0"/>
                              <w:spacing w:before="169"/>
                              <w:ind w:left="65"/>
                            </w:pPr>
                            <w:r>
                              <w:rPr>
                                <w:rFonts w:ascii="Arial" w:hAnsi="Arial" w:cs="Arial"/>
                                <w:color w:val="231F20"/>
                                <w:w w:val="110"/>
                                <w:sz w:val="22"/>
                                <w:szCs w:val="22"/>
                              </w:rPr>
                              <w:t>)</w:t>
                            </w:r>
                          </w:p>
                        </w:tc>
                      </w:tr>
                    </w:tbl>
                    <w:p w:rsidR="00000000" w:rsidRDefault="00F84DAB">
                      <w:pPr>
                        <w:pStyle w:val="BodyText"/>
                        <w:kinsoku w:val="0"/>
                        <w:overflowPunct w:val="0"/>
                        <w:spacing w:before="0"/>
                        <w:ind w:left="0"/>
                        <w:rPr>
                          <w:rFonts w:ascii="Times New Roman" w:hAnsi="Times New Roman" w:cs="Vrinda"/>
                          <w:sz w:val="24"/>
                          <w:szCs w:val="24"/>
                        </w:rPr>
                      </w:pPr>
                    </w:p>
                  </w:txbxContent>
                </v:textbox>
                <w10:wrap anchorx="page"/>
              </v:shape>
            </w:pict>
          </mc:Fallback>
        </mc:AlternateContent>
      </w:r>
      <w:r w:rsidR="00F84DAB">
        <w:rPr>
          <w:color w:val="231F20"/>
          <w:spacing w:val="-1"/>
          <w:w w:val="110"/>
        </w:rPr>
        <w:t>INDUSTRY</w:t>
      </w:r>
    </w:p>
    <w:p w:rsidR="00000000" w:rsidRDefault="00F84DAB">
      <w:pPr>
        <w:pStyle w:val="BodyText"/>
        <w:kinsoku w:val="0"/>
        <w:overflowPunct w:val="0"/>
        <w:spacing w:before="0"/>
        <w:ind w:left="0"/>
        <w:rPr>
          <w:sz w:val="14"/>
          <w:szCs w:val="14"/>
        </w:rPr>
      </w:pPr>
      <w:r>
        <w:rPr>
          <w:rFonts w:ascii="Times New Roman" w:hAnsi="Times New Roman" w:cs="Vrinda"/>
          <w:sz w:val="24"/>
          <w:szCs w:val="24"/>
        </w:rPr>
        <w:br w:type="column"/>
      </w:r>
    </w:p>
    <w:p w:rsidR="00000000" w:rsidRDefault="0023528C">
      <w:pPr>
        <w:pStyle w:val="ListParagraph"/>
        <w:numPr>
          <w:ilvl w:val="0"/>
          <w:numId w:val="1"/>
        </w:numPr>
        <w:tabs>
          <w:tab w:val="left" w:pos="310"/>
          <w:tab w:val="left" w:pos="6618"/>
        </w:tabs>
        <w:kinsoku w:val="0"/>
        <w:overflowPunct w:val="0"/>
        <w:spacing w:before="89"/>
        <w:rPr>
          <w:rFonts w:ascii="Arial" w:hAnsi="Arial" w:cs="Arial"/>
          <w:color w:val="000000"/>
          <w:sz w:val="15"/>
          <w:szCs w:val="15"/>
        </w:rPr>
      </w:pPr>
      <w:r>
        <w:rPr>
          <w:noProof/>
        </w:rPr>
        <mc:AlternateContent>
          <mc:Choice Requires="wps">
            <w:drawing>
              <wp:anchor distT="0" distB="0" distL="114300" distR="114300" simplePos="0" relativeHeight="251654144" behindDoc="1" locked="0" layoutInCell="0" allowOverlap="1">
                <wp:simplePos x="0" y="0"/>
                <wp:positionH relativeFrom="page">
                  <wp:posOffset>2152650</wp:posOffset>
                </wp:positionH>
                <wp:positionV relativeFrom="paragraph">
                  <wp:posOffset>79375</wp:posOffset>
                </wp:positionV>
                <wp:extent cx="70485" cy="66040"/>
                <wp:effectExtent l="0" t="0" r="0" b="0"/>
                <wp:wrapNone/>
                <wp:docPr id="24"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66040"/>
                        </a:xfrm>
                        <a:custGeom>
                          <a:avLst/>
                          <a:gdLst>
                            <a:gd name="T0" fmla="*/ 110 w 111"/>
                            <a:gd name="T1" fmla="*/ 0 h 104"/>
                            <a:gd name="T2" fmla="*/ 0 w 111"/>
                            <a:gd name="T3" fmla="*/ 0 h 104"/>
                            <a:gd name="T4" fmla="*/ 0 w 111"/>
                            <a:gd name="T5" fmla="*/ 103 h 104"/>
                            <a:gd name="T6" fmla="*/ 110 w 111"/>
                            <a:gd name="T7" fmla="*/ 103 h 104"/>
                            <a:gd name="T8" fmla="*/ 110 w 111"/>
                            <a:gd name="T9" fmla="*/ 0 h 104"/>
                          </a:gdLst>
                          <a:ahLst/>
                          <a:cxnLst>
                            <a:cxn ang="0">
                              <a:pos x="T0" y="T1"/>
                            </a:cxn>
                            <a:cxn ang="0">
                              <a:pos x="T2" y="T3"/>
                            </a:cxn>
                            <a:cxn ang="0">
                              <a:pos x="T4" y="T5"/>
                            </a:cxn>
                            <a:cxn ang="0">
                              <a:pos x="T6" y="T7"/>
                            </a:cxn>
                            <a:cxn ang="0">
                              <a:pos x="T8" y="T9"/>
                            </a:cxn>
                          </a:cxnLst>
                          <a:rect l="0" t="0" r="r" b="b"/>
                          <a:pathLst>
                            <a:path w="111" h="104">
                              <a:moveTo>
                                <a:pt x="110" y="0"/>
                              </a:moveTo>
                              <a:lnTo>
                                <a:pt x="0" y="0"/>
                              </a:lnTo>
                              <a:lnTo>
                                <a:pt x="0" y="103"/>
                              </a:lnTo>
                              <a:lnTo>
                                <a:pt x="110" y="103"/>
                              </a:lnTo>
                              <a:lnTo>
                                <a:pt x="11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CD14F" id="Freeform 17" o:spid="_x0000_s1026" style="position:absolute;margin-left:169.5pt;margin-top:6.25pt;width:5.55pt;height:5.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" o:allowincell="f" path="m110,l,,,103r110,l110,xe" filled="f" strokecolor="#231f20" strokeweight=".5pt">
                <v:path arrowok="t" o:connecttype="custom" o:connectlocs="69850,0;0,0;0,65405;69850,65405;69850,0" o:connectangles="0,0,0,0,0"/>
                <w10:wrap anchorx="page"/>
              </v:shape>
            </w:pict>
          </mc:Fallback>
        </mc:AlternateContent>
      </w:r>
      <w:r>
        <w:rPr>
          <w:noProof/>
        </w:rPr>
        <mc:AlternateContent>
          <mc:Choice Requires="wps">
            <w:drawing>
              <wp:anchor distT="0" distB="0" distL="114300" distR="114300" simplePos="0" relativeHeight="251655168" behindDoc="1" locked="0" layoutInCell="0" allowOverlap="1">
                <wp:simplePos x="0" y="0"/>
                <wp:positionH relativeFrom="page">
                  <wp:posOffset>3524250</wp:posOffset>
                </wp:positionH>
                <wp:positionV relativeFrom="paragraph">
                  <wp:posOffset>79375</wp:posOffset>
                </wp:positionV>
                <wp:extent cx="70485" cy="66040"/>
                <wp:effectExtent l="0" t="0" r="0" b="0"/>
                <wp:wrapNone/>
                <wp:docPr id="2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66040"/>
                        </a:xfrm>
                        <a:custGeom>
                          <a:avLst/>
                          <a:gdLst>
                            <a:gd name="T0" fmla="*/ 110 w 111"/>
                            <a:gd name="T1" fmla="*/ 0 h 104"/>
                            <a:gd name="T2" fmla="*/ 0 w 111"/>
                            <a:gd name="T3" fmla="*/ 0 h 104"/>
                            <a:gd name="T4" fmla="*/ 0 w 111"/>
                            <a:gd name="T5" fmla="*/ 103 h 104"/>
                            <a:gd name="T6" fmla="*/ 110 w 111"/>
                            <a:gd name="T7" fmla="*/ 103 h 104"/>
                            <a:gd name="T8" fmla="*/ 110 w 111"/>
                            <a:gd name="T9" fmla="*/ 0 h 104"/>
                          </a:gdLst>
                          <a:ahLst/>
                          <a:cxnLst>
                            <a:cxn ang="0">
                              <a:pos x="T0" y="T1"/>
                            </a:cxn>
                            <a:cxn ang="0">
                              <a:pos x="T2" y="T3"/>
                            </a:cxn>
                            <a:cxn ang="0">
                              <a:pos x="T4" y="T5"/>
                            </a:cxn>
                            <a:cxn ang="0">
                              <a:pos x="T6" y="T7"/>
                            </a:cxn>
                            <a:cxn ang="0">
                              <a:pos x="T8" y="T9"/>
                            </a:cxn>
                          </a:cxnLst>
                          <a:rect l="0" t="0" r="r" b="b"/>
                          <a:pathLst>
                            <a:path w="111" h="104">
                              <a:moveTo>
                                <a:pt x="110" y="0"/>
                              </a:moveTo>
                              <a:lnTo>
                                <a:pt x="0" y="0"/>
                              </a:lnTo>
                              <a:lnTo>
                                <a:pt x="0" y="103"/>
                              </a:lnTo>
                              <a:lnTo>
                                <a:pt x="110" y="103"/>
                              </a:lnTo>
                              <a:lnTo>
                                <a:pt x="11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2C303" id="Freeform 18" o:spid="_x0000_s1026" style="position:absolute;margin-left:277.5pt;margin-top:6.25pt;width:5.55pt;height:5.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" o:allowincell="f" path="m110,l,,,103r110,l110,xe" filled="f" strokecolor="#231f20" strokeweight=".5pt">
                <v:path arrowok="t" o:connecttype="custom" o:connectlocs="69850,0;0,0;0,65405;69850,65405;69850,0" o:connectangles="0,0,0,0,0"/>
                <w10:wrap anchorx="page"/>
              </v:shape>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page">
                  <wp:posOffset>4895850</wp:posOffset>
                </wp:positionH>
                <wp:positionV relativeFrom="paragraph">
                  <wp:posOffset>79375</wp:posOffset>
                </wp:positionV>
                <wp:extent cx="70485" cy="66040"/>
                <wp:effectExtent l="0" t="0" r="0" b="0"/>
                <wp:wrapNone/>
                <wp:docPr id="2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66040"/>
                        </a:xfrm>
                        <a:custGeom>
                          <a:avLst/>
                          <a:gdLst>
                            <a:gd name="T0" fmla="*/ 110 w 111"/>
                            <a:gd name="T1" fmla="*/ 0 h 104"/>
                            <a:gd name="T2" fmla="*/ 0 w 111"/>
                            <a:gd name="T3" fmla="*/ 0 h 104"/>
                            <a:gd name="T4" fmla="*/ 0 w 111"/>
                            <a:gd name="T5" fmla="*/ 103 h 104"/>
                            <a:gd name="T6" fmla="*/ 110 w 111"/>
                            <a:gd name="T7" fmla="*/ 103 h 104"/>
                            <a:gd name="T8" fmla="*/ 110 w 111"/>
                            <a:gd name="T9" fmla="*/ 0 h 104"/>
                          </a:gdLst>
                          <a:ahLst/>
                          <a:cxnLst>
                            <a:cxn ang="0">
                              <a:pos x="T0" y="T1"/>
                            </a:cxn>
                            <a:cxn ang="0">
                              <a:pos x="T2" y="T3"/>
                            </a:cxn>
                            <a:cxn ang="0">
                              <a:pos x="T4" y="T5"/>
                            </a:cxn>
                            <a:cxn ang="0">
                              <a:pos x="T6" y="T7"/>
                            </a:cxn>
                            <a:cxn ang="0">
                              <a:pos x="T8" y="T9"/>
                            </a:cxn>
                          </a:cxnLst>
                          <a:rect l="0" t="0" r="r" b="b"/>
                          <a:pathLst>
                            <a:path w="111" h="104">
                              <a:moveTo>
                                <a:pt x="110" y="0"/>
                              </a:moveTo>
                              <a:lnTo>
                                <a:pt x="0" y="0"/>
                              </a:lnTo>
                              <a:lnTo>
                                <a:pt x="0" y="103"/>
                              </a:lnTo>
                              <a:lnTo>
                                <a:pt x="110" y="103"/>
                              </a:lnTo>
                              <a:lnTo>
                                <a:pt x="11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62B00" id="Freeform 19" o:spid="_x0000_s1026" style="position:absolute;margin-left:385.5pt;margin-top:6.25pt;width:5.55pt;height:5.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" o:allowincell="f" path="m110,l,,,103r110,l110,xe" filled="f" strokecolor="#231f20" strokeweight=".5pt">
                <v:path arrowok="t" o:connecttype="custom" o:connectlocs="69850,0;0,0;0,65405;69850,65405;69850,0" o:connectangles="0,0,0,0,0"/>
                <w10:wrap anchorx="page"/>
              </v:shap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6267450</wp:posOffset>
                </wp:positionH>
                <wp:positionV relativeFrom="paragraph">
                  <wp:posOffset>79375</wp:posOffset>
                </wp:positionV>
                <wp:extent cx="70485" cy="66040"/>
                <wp:effectExtent l="0" t="0" r="0" b="0"/>
                <wp:wrapNone/>
                <wp:docPr id="2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66040"/>
                        </a:xfrm>
                        <a:custGeom>
                          <a:avLst/>
                          <a:gdLst>
                            <a:gd name="T0" fmla="*/ 110 w 111"/>
                            <a:gd name="T1" fmla="*/ 0 h 104"/>
                            <a:gd name="T2" fmla="*/ 0 w 111"/>
                            <a:gd name="T3" fmla="*/ 0 h 104"/>
                            <a:gd name="T4" fmla="*/ 0 w 111"/>
                            <a:gd name="T5" fmla="*/ 103 h 104"/>
                            <a:gd name="T6" fmla="*/ 110 w 111"/>
                            <a:gd name="T7" fmla="*/ 103 h 104"/>
                            <a:gd name="T8" fmla="*/ 110 w 111"/>
                            <a:gd name="T9" fmla="*/ 0 h 104"/>
                          </a:gdLst>
                          <a:ahLst/>
                          <a:cxnLst>
                            <a:cxn ang="0">
                              <a:pos x="T0" y="T1"/>
                            </a:cxn>
                            <a:cxn ang="0">
                              <a:pos x="T2" y="T3"/>
                            </a:cxn>
                            <a:cxn ang="0">
                              <a:pos x="T4" y="T5"/>
                            </a:cxn>
                            <a:cxn ang="0">
                              <a:pos x="T6" y="T7"/>
                            </a:cxn>
                            <a:cxn ang="0">
                              <a:pos x="T8" y="T9"/>
                            </a:cxn>
                          </a:cxnLst>
                          <a:rect l="0" t="0" r="r" b="b"/>
                          <a:pathLst>
                            <a:path w="111" h="104">
                              <a:moveTo>
                                <a:pt x="110" y="0"/>
                              </a:moveTo>
                              <a:lnTo>
                                <a:pt x="0" y="0"/>
                              </a:lnTo>
                              <a:lnTo>
                                <a:pt x="0" y="103"/>
                              </a:lnTo>
                              <a:lnTo>
                                <a:pt x="110" y="103"/>
                              </a:lnTo>
                              <a:lnTo>
                                <a:pt x="11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2D399" id="Freeform 20" o:spid="_x0000_s1026" style="position:absolute;margin-left:493.5pt;margin-top:6.25pt;width:5.55pt;height: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" o:allowincell="f" path="m110,l,,,103r110,l110,xe" filled="f" strokecolor="#231f20" strokeweight=".5pt">
                <v:path arrowok="t" o:connecttype="custom" o:connectlocs="69850,0;0,0;0,65405;69850,65405;69850,0" o:connectangles="0,0,0,0,0"/>
                <w10:wrap anchorx="page"/>
              </v:shape>
            </w:pict>
          </mc:Fallback>
        </mc:AlternateContent>
      </w:r>
      <w:r w:rsidR="00F84DAB">
        <w:rPr>
          <w:rFonts w:ascii="Arial" w:hAnsi="Arial" w:cs="Arial"/>
          <w:color w:val="231F20"/>
          <w:spacing w:val="2"/>
          <w:w w:val="110"/>
          <w:sz w:val="15"/>
          <w:szCs w:val="15"/>
        </w:rPr>
        <w:t xml:space="preserve">[insert </w:t>
      </w:r>
      <w:r w:rsidR="00F84DAB">
        <w:rPr>
          <w:rFonts w:ascii="Arial" w:hAnsi="Arial" w:cs="Arial"/>
          <w:color w:val="231F20"/>
          <w:w w:val="110"/>
          <w:sz w:val="15"/>
          <w:szCs w:val="15"/>
        </w:rPr>
        <w:t xml:space="preserve">the </w:t>
      </w:r>
      <w:r w:rsidR="00F84DAB">
        <w:rPr>
          <w:rFonts w:ascii="Arial" w:hAnsi="Arial" w:cs="Arial"/>
          <w:color w:val="231F20"/>
          <w:spacing w:val="2"/>
          <w:w w:val="110"/>
          <w:sz w:val="15"/>
          <w:szCs w:val="15"/>
        </w:rPr>
        <w:t xml:space="preserve">name </w:t>
      </w:r>
      <w:r w:rsidR="00F84DAB">
        <w:rPr>
          <w:rFonts w:ascii="Arial" w:hAnsi="Arial" w:cs="Arial"/>
          <w:color w:val="231F20"/>
          <w:w w:val="110"/>
          <w:sz w:val="15"/>
          <w:szCs w:val="15"/>
        </w:rPr>
        <w:t xml:space="preserve">of </w:t>
      </w:r>
      <w:r w:rsidR="00F84DAB">
        <w:rPr>
          <w:rFonts w:ascii="Arial" w:hAnsi="Arial" w:cs="Arial"/>
          <w:color w:val="231F20"/>
          <w:spacing w:val="2"/>
          <w:w w:val="110"/>
          <w:sz w:val="15"/>
          <w:szCs w:val="15"/>
        </w:rPr>
        <w:t xml:space="preserve">suppliers common </w:t>
      </w:r>
      <w:r w:rsidR="00F84DAB">
        <w:rPr>
          <w:rFonts w:ascii="Arial" w:hAnsi="Arial" w:cs="Arial"/>
          <w:color w:val="231F20"/>
          <w:w w:val="110"/>
          <w:sz w:val="15"/>
          <w:szCs w:val="15"/>
        </w:rPr>
        <w:t xml:space="preserve">to </w:t>
      </w:r>
      <w:r w:rsidR="00F84DAB">
        <w:rPr>
          <w:rFonts w:ascii="Arial" w:hAnsi="Arial" w:cs="Arial"/>
          <w:color w:val="231F20"/>
          <w:spacing w:val="2"/>
          <w:w w:val="110"/>
          <w:sz w:val="15"/>
          <w:szCs w:val="15"/>
        </w:rPr>
        <w:t xml:space="preserve">your industry] </w:t>
      </w:r>
      <w:r w:rsidR="00F84DAB">
        <w:rPr>
          <w:rFonts w:ascii="Arial" w:hAnsi="Arial" w:cs="Arial"/>
          <w:color w:val="FFFFFF"/>
          <w:w w:val="110"/>
          <w:sz w:val="15"/>
          <w:szCs w:val="15"/>
        </w:rPr>
        <w:t>■</w:t>
      </w:r>
      <w:r w:rsidR="00F84DAB">
        <w:rPr>
          <w:rFonts w:ascii="Arial" w:hAnsi="Arial" w:cs="Arial"/>
          <w:color w:val="FFFFFF"/>
          <w:spacing w:val="41"/>
          <w:w w:val="110"/>
          <w:sz w:val="15"/>
          <w:szCs w:val="15"/>
        </w:rPr>
        <w:t xml:space="preserve"> </w:t>
      </w:r>
      <w:r w:rsidR="00F84DAB">
        <w:rPr>
          <w:rFonts w:ascii="Arial" w:hAnsi="Arial" w:cs="Arial"/>
          <w:color w:val="231F20"/>
          <w:w w:val="110"/>
          <w:sz w:val="15"/>
          <w:szCs w:val="15"/>
        </w:rPr>
        <w:t>[</w:t>
      </w:r>
      <w:r w:rsidR="00F84DAB">
        <w:rPr>
          <w:rFonts w:ascii="Arial" w:hAnsi="Arial" w:cs="Arial"/>
          <w:color w:val="231F20"/>
          <w:spacing w:val="4"/>
          <w:w w:val="110"/>
          <w:sz w:val="15"/>
          <w:szCs w:val="15"/>
        </w:rPr>
        <w:t xml:space="preserve"> </w:t>
      </w:r>
      <w:r w:rsidR="00F84DAB">
        <w:rPr>
          <w:rFonts w:ascii="Arial" w:hAnsi="Arial" w:cs="Arial"/>
          <w:color w:val="231F20"/>
          <w:w w:val="110"/>
          <w:sz w:val="15"/>
          <w:szCs w:val="15"/>
        </w:rPr>
        <w:t>]</w:t>
      </w:r>
      <w:r w:rsidR="00F84DAB">
        <w:rPr>
          <w:rFonts w:ascii="Arial" w:hAnsi="Arial" w:cs="Arial"/>
          <w:color w:val="231F20"/>
          <w:w w:val="110"/>
          <w:sz w:val="15"/>
          <w:szCs w:val="15"/>
        </w:rPr>
        <w:tab/>
      </w:r>
      <w:r w:rsidR="00F84DAB">
        <w:rPr>
          <w:rFonts w:ascii="Arial" w:hAnsi="Arial" w:cs="Arial"/>
          <w:color w:val="FFFFFF"/>
          <w:w w:val="110"/>
          <w:sz w:val="15"/>
          <w:szCs w:val="15"/>
        </w:rPr>
        <w:t>■</w:t>
      </w:r>
      <w:r w:rsidR="00F84DAB">
        <w:rPr>
          <w:rFonts w:ascii="Arial" w:hAnsi="Arial" w:cs="Arial"/>
          <w:color w:val="FFFFFF"/>
          <w:w w:val="110"/>
          <w:sz w:val="15"/>
          <w:szCs w:val="15"/>
        </w:rPr>
        <w:t xml:space="preserve"> </w:t>
      </w:r>
      <w:r w:rsidR="00F84DAB">
        <w:rPr>
          <w:rFonts w:ascii="Arial" w:hAnsi="Arial" w:cs="Arial"/>
          <w:color w:val="231F20"/>
          <w:w w:val="110"/>
          <w:sz w:val="15"/>
          <w:szCs w:val="15"/>
        </w:rPr>
        <w:t>[</w:t>
      </w:r>
      <w:r w:rsidR="00F84DAB">
        <w:rPr>
          <w:rFonts w:ascii="Arial" w:hAnsi="Arial" w:cs="Arial"/>
          <w:color w:val="231F20"/>
          <w:spacing w:val="3"/>
          <w:w w:val="110"/>
          <w:sz w:val="15"/>
          <w:szCs w:val="15"/>
        </w:rPr>
        <w:t xml:space="preserve"> </w:t>
      </w:r>
      <w:r w:rsidR="00F84DAB">
        <w:rPr>
          <w:rFonts w:ascii="Arial" w:hAnsi="Arial" w:cs="Arial"/>
          <w:color w:val="231F20"/>
          <w:w w:val="110"/>
          <w:sz w:val="15"/>
          <w:szCs w:val="15"/>
        </w:rPr>
        <w:t>]</w:t>
      </w:r>
    </w:p>
    <w:p w:rsidR="00000000" w:rsidRDefault="0023528C">
      <w:pPr>
        <w:pStyle w:val="BodyText"/>
        <w:tabs>
          <w:tab w:val="left" w:pos="2298"/>
          <w:tab w:val="left" w:pos="4458"/>
          <w:tab w:val="left" w:pos="6618"/>
        </w:tabs>
        <w:kinsoku w:val="0"/>
        <w:overflowPunct w:val="0"/>
        <w:spacing w:before="7"/>
        <w:ind w:left="138"/>
        <w:rPr>
          <w:color w:val="000000"/>
        </w:rPr>
      </w:pPr>
      <w:r>
        <w:rPr>
          <w:noProof/>
        </w:rPr>
        <mc:AlternateContent>
          <mc:Choice Requires="wps">
            <w:drawing>
              <wp:anchor distT="0" distB="0" distL="114300" distR="114300" simplePos="0" relativeHeight="251658240" behindDoc="1" locked="0" layoutInCell="0" allowOverlap="1">
                <wp:simplePos x="0" y="0"/>
                <wp:positionH relativeFrom="page">
                  <wp:posOffset>2152650</wp:posOffset>
                </wp:positionH>
                <wp:positionV relativeFrom="paragraph">
                  <wp:posOffset>27305</wp:posOffset>
                </wp:positionV>
                <wp:extent cx="70485" cy="66040"/>
                <wp:effectExtent l="0" t="0" r="0" b="0"/>
                <wp:wrapNone/>
                <wp:docPr id="2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66040"/>
                        </a:xfrm>
                        <a:custGeom>
                          <a:avLst/>
                          <a:gdLst>
                            <a:gd name="T0" fmla="*/ 110 w 111"/>
                            <a:gd name="T1" fmla="*/ 0 h 104"/>
                            <a:gd name="T2" fmla="*/ 0 w 111"/>
                            <a:gd name="T3" fmla="*/ 0 h 104"/>
                            <a:gd name="T4" fmla="*/ 0 w 111"/>
                            <a:gd name="T5" fmla="*/ 103 h 104"/>
                            <a:gd name="T6" fmla="*/ 110 w 111"/>
                            <a:gd name="T7" fmla="*/ 103 h 104"/>
                            <a:gd name="T8" fmla="*/ 110 w 111"/>
                            <a:gd name="T9" fmla="*/ 0 h 104"/>
                          </a:gdLst>
                          <a:ahLst/>
                          <a:cxnLst>
                            <a:cxn ang="0">
                              <a:pos x="T0" y="T1"/>
                            </a:cxn>
                            <a:cxn ang="0">
                              <a:pos x="T2" y="T3"/>
                            </a:cxn>
                            <a:cxn ang="0">
                              <a:pos x="T4" y="T5"/>
                            </a:cxn>
                            <a:cxn ang="0">
                              <a:pos x="T6" y="T7"/>
                            </a:cxn>
                            <a:cxn ang="0">
                              <a:pos x="T8" y="T9"/>
                            </a:cxn>
                          </a:cxnLst>
                          <a:rect l="0" t="0" r="r" b="b"/>
                          <a:pathLst>
                            <a:path w="111" h="104">
                              <a:moveTo>
                                <a:pt x="110" y="0"/>
                              </a:moveTo>
                              <a:lnTo>
                                <a:pt x="0" y="0"/>
                              </a:lnTo>
                              <a:lnTo>
                                <a:pt x="0" y="103"/>
                              </a:lnTo>
                              <a:lnTo>
                                <a:pt x="110" y="103"/>
                              </a:lnTo>
                              <a:lnTo>
                                <a:pt x="11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62110" id="Freeform 21" o:spid="_x0000_s1026" style="position:absolute;margin-left:169.5pt;margin-top:2.15pt;width:5.55pt;height: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" o:allowincell="f" path="m110,l,,,103r110,l110,xe" filled="f" strokecolor="#231f20" strokeweight=".5pt">
                <v:path arrowok="t" o:connecttype="custom" o:connectlocs="69850,0;0,0;0,65405;69850,65405;69850,0" o:connectangles="0,0,0,0,0"/>
                <w10:wrap anchorx="page"/>
              </v:shap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3524250</wp:posOffset>
                </wp:positionH>
                <wp:positionV relativeFrom="paragraph">
                  <wp:posOffset>27305</wp:posOffset>
                </wp:positionV>
                <wp:extent cx="70485" cy="66040"/>
                <wp:effectExtent l="0" t="0" r="0" b="0"/>
                <wp:wrapNone/>
                <wp:docPr id="19"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66040"/>
                        </a:xfrm>
                        <a:custGeom>
                          <a:avLst/>
                          <a:gdLst>
                            <a:gd name="T0" fmla="*/ 110 w 111"/>
                            <a:gd name="T1" fmla="*/ 0 h 104"/>
                            <a:gd name="T2" fmla="*/ 0 w 111"/>
                            <a:gd name="T3" fmla="*/ 0 h 104"/>
                            <a:gd name="T4" fmla="*/ 0 w 111"/>
                            <a:gd name="T5" fmla="*/ 103 h 104"/>
                            <a:gd name="T6" fmla="*/ 110 w 111"/>
                            <a:gd name="T7" fmla="*/ 103 h 104"/>
                            <a:gd name="T8" fmla="*/ 110 w 111"/>
                            <a:gd name="T9" fmla="*/ 0 h 104"/>
                          </a:gdLst>
                          <a:ahLst/>
                          <a:cxnLst>
                            <a:cxn ang="0">
                              <a:pos x="T0" y="T1"/>
                            </a:cxn>
                            <a:cxn ang="0">
                              <a:pos x="T2" y="T3"/>
                            </a:cxn>
                            <a:cxn ang="0">
                              <a:pos x="T4" y="T5"/>
                            </a:cxn>
                            <a:cxn ang="0">
                              <a:pos x="T6" y="T7"/>
                            </a:cxn>
                            <a:cxn ang="0">
                              <a:pos x="T8" y="T9"/>
                            </a:cxn>
                          </a:cxnLst>
                          <a:rect l="0" t="0" r="r" b="b"/>
                          <a:pathLst>
                            <a:path w="111" h="104">
                              <a:moveTo>
                                <a:pt x="110" y="0"/>
                              </a:moveTo>
                              <a:lnTo>
                                <a:pt x="0" y="0"/>
                              </a:lnTo>
                              <a:lnTo>
                                <a:pt x="0" y="103"/>
                              </a:lnTo>
                              <a:lnTo>
                                <a:pt x="110" y="103"/>
                              </a:lnTo>
                              <a:lnTo>
                                <a:pt x="11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E813A" id="Freeform 22" o:spid="_x0000_s1026" style="position:absolute;margin-left:277.5pt;margin-top:2.15pt;width:5.55pt;height: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" o:allowincell="f" path="m110,l,,,103r110,l110,xe" filled="f" strokecolor="#231f20" strokeweight=".5pt">
                <v:path arrowok="t" o:connecttype="custom" o:connectlocs="69850,0;0,0;0,65405;69850,65405;69850,0" o:connectangles="0,0,0,0,0"/>
                <w10:wrap anchorx="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4895850</wp:posOffset>
                </wp:positionH>
                <wp:positionV relativeFrom="paragraph">
                  <wp:posOffset>27305</wp:posOffset>
                </wp:positionV>
                <wp:extent cx="70485" cy="66040"/>
                <wp:effectExtent l="0" t="0" r="0" b="0"/>
                <wp:wrapNone/>
                <wp:docPr id="18"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66040"/>
                        </a:xfrm>
                        <a:custGeom>
                          <a:avLst/>
                          <a:gdLst>
                            <a:gd name="T0" fmla="*/ 110 w 111"/>
                            <a:gd name="T1" fmla="*/ 0 h 104"/>
                            <a:gd name="T2" fmla="*/ 0 w 111"/>
                            <a:gd name="T3" fmla="*/ 0 h 104"/>
                            <a:gd name="T4" fmla="*/ 0 w 111"/>
                            <a:gd name="T5" fmla="*/ 103 h 104"/>
                            <a:gd name="T6" fmla="*/ 110 w 111"/>
                            <a:gd name="T7" fmla="*/ 103 h 104"/>
                            <a:gd name="T8" fmla="*/ 110 w 111"/>
                            <a:gd name="T9" fmla="*/ 0 h 104"/>
                          </a:gdLst>
                          <a:ahLst/>
                          <a:cxnLst>
                            <a:cxn ang="0">
                              <a:pos x="T0" y="T1"/>
                            </a:cxn>
                            <a:cxn ang="0">
                              <a:pos x="T2" y="T3"/>
                            </a:cxn>
                            <a:cxn ang="0">
                              <a:pos x="T4" y="T5"/>
                            </a:cxn>
                            <a:cxn ang="0">
                              <a:pos x="T6" y="T7"/>
                            </a:cxn>
                            <a:cxn ang="0">
                              <a:pos x="T8" y="T9"/>
                            </a:cxn>
                          </a:cxnLst>
                          <a:rect l="0" t="0" r="r" b="b"/>
                          <a:pathLst>
                            <a:path w="111" h="104">
                              <a:moveTo>
                                <a:pt x="110" y="0"/>
                              </a:moveTo>
                              <a:lnTo>
                                <a:pt x="0" y="0"/>
                              </a:lnTo>
                              <a:lnTo>
                                <a:pt x="0" y="103"/>
                              </a:lnTo>
                              <a:lnTo>
                                <a:pt x="110" y="103"/>
                              </a:lnTo>
                              <a:lnTo>
                                <a:pt x="11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08FD2" id="Freeform 23" o:spid="_x0000_s1026" style="position:absolute;margin-left:385.5pt;margin-top:2.15pt;width:5.55pt;height:5.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" o:allowincell="f" path="m110,l,,,103r110,l110,xe" filled="f" strokecolor="#231f20" strokeweight=".5pt">
                <v:path arrowok="t" o:connecttype="custom" o:connectlocs="69850,0;0,0;0,65405;69850,65405;69850,0" o:connectangles="0,0,0,0,0"/>
                <w10:wrap anchorx="page"/>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6267450</wp:posOffset>
                </wp:positionH>
                <wp:positionV relativeFrom="paragraph">
                  <wp:posOffset>27305</wp:posOffset>
                </wp:positionV>
                <wp:extent cx="70485" cy="66040"/>
                <wp:effectExtent l="0" t="0" r="0" b="0"/>
                <wp:wrapNone/>
                <wp:docPr id="17"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66040"/>
                        </a:xfrm>
                        <a:custGeom>
                          <a:avLst/>
                          <a:gdLst>
                            <a:gd name="T0" fmla="*/ 110 w 111"/>
                            <a:gd name="T1" fmla="*/ 0 h 104"/>
                            <a:gd name="T2" fmla="*/ 0 w 111"/>
                            <a:gd name="T3" fmla="*/ 0 h 104"/>
                            <a:gd name="T4" fmla="*/ 0 w 111"/>
                            <a:gd name="T5" fmla="*/ 103 h 104"/>
                            <a:gd name="T6" fmla="*/ 110 w 111"/>
                            <a:gd name="T7" fmla="*/ 103 h 104"/>
                            <a:gd name="T8" fmla="*/ 110 w 111"/>
                            <a:gd name="T9" fmla="*/ 0 h 104"/>
                          </a:gdLst>
                          <a:ahLst/>
                          <a:cxnLst>
                            <a:cxn ang="0">
                              <a:pos x="T0" y="T1"/>
                            </a:cxn>
                            <a:cxn ang="0">
                              <a:pos x="T2" y="T3"/>
                            </a:cxn>
                            <a:cxn ang="0">
                              <a:pos x="T4" y="T5"/>
                            </a:cxn>
                            <a:cxn ang="0">
                              <a:pos x="T6" y="T7"/>
                            </a:cxn>
                            <a:cxn ang="0">
                              <a:pos x="T8" y="T9"/>
                            </a:cxn>
                          </a:cxnLst>
                          <a:rect l="0" t="0" r="r" b="b"/>
                          <a:pathLst>
                            <a:path w="111" h="104">
                              <a:moveTo>
                                <a:pt x="110" y="0"/>
                              </a:moveTo>
                              <a:lnTo>
                                <a:pt x="0" y="0"/>
                              </a:lnTo>
                              <a:lnTo>
                                <a:pt x="0" y="103"/>
                              </a:lnTo>
                              <a:lnTo>
                                <a:pt x="110" y="103"/>
                              </a:lnTo>
                              <a:lnTo>
                                <a:pt x="11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BF2FA" id="Freeform 24" o:spid="_x0000_s1026" style="position:absolute;margin-left:493.5pt;margin-top:2.15pt;width:5.55pt;height:5.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" o:allowincell="f" path="m110,l,,,103r110,l110,xe" filled="f" strokecolor="#231f20" strokeweight=".5pt">
                <v:path arrowok="t" o:connecttype="custom" o:connectlocs="69850,0;0,0;0,65405;69850,65405;69850,0" o:connectangles="0,0,0,0,0"/>
                <w10:wrap anchorx="page"/>
              </v:shap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2152650</wp:posOffset>
                </wp:positionH>
                <wp:positionV relativeFrom="paragraph">
                  <wp:posOffset>141605</wp:posOffset>
                </wp:positionV>
                <wp:extent cx="70485" cy="66040"/>
                <wp:effectExtent l="0" t="0" r="0" b="0"/>
                <wp:wrapNone/>
                <wp:docPr id="16"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66040"/>
                        </a:xfrm>
                        <a:custGeom>
                          <a:avLst/>
                          <a:gdLst>
                            <a:gd name="T0" fmla="*/ 110 w 111"/>
                            <a:gd name="T1" fmla="*/ 0 h 104"/>
                            <a:gd name="T2" fmla="*/ 0 w 111"/>
                            <a:gd name="T3" fmla="*/ 0 h 104"/>
                            <a:gd name="T4" fmla="*/ 0 w 111"/>
                            <a:gd name="T5" fmla="*/ 103 h 104"/>
                            <a:gd name="T6" fmla="*/ 110 w 111"/>
                            <a:gd name="T7" fmla="*/ 103 h 104"/>
                            <a:gd name="T8" fmla="*/ 110 w 111"/>
                            <a:gd name="T9" fmla="*/ 0 h 104"/>
                          </a:gdLst>
                          <a:ahLst/>
                          <a:cxnLst>
                            <a:cxn ang="0">
                              <a:pos x="T0" y="T1"/>
                            </a:cxn>
                            <a:cxn ang="0">
                              <a:pos x="T2" y="T3"/>
                            </a:cxn>
                            <a:cxn ang="0">
                              <a:pos x="T4" y="T5"/>
                            </a:cxn>
                            <a:cxn ang="0">
                              <a:pos x="T6" y="T7"/>
                            </a:cxn>
                            <a:cxn ang="0">
                              <a:pos x="T8" y="T9"/>
                            </a:cxn>
                          </a:cxnLst>
                          <a:rect l="0" t="0" r="r" b="b"/>
                          <a:pathLst>
                            <a:path w="111" h="104">
                              <a:moveTo>
                                <a:pt x="110" y="0"/>
                              </a:moveTo>
                              <a:lnTo>
                                <a:pt x="0" y="0"/>
                              </a:lnTo>
                              <a:lnTo>
                                <a:pt x="0" y="103"/>
                              </a:lnTo>
                              <a:lnTo>
                                <a:pt x="110" y="103"/>
                              </a:lnTo>
                              <a:lnTo>
                                <a:pt x="11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E4484" id="Freeform 25" o:spid="_x0000_s1026" style="position:absolute;margin-left:169.5pt;margin-top:11.15pt;width:5.55pt;height:5.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" o:allowincell="f" path="m110,l,,,103r110,l110,xe" filled="f" strokecolor="#231f20" strokeweight=".5pt">
                <v:path arrowok="t" o:connecttype="custom" o:connectlocs="69850,0;0,0;0,65405;69850,65405;69850,0" o:connectangles="0,0,0,0,0"/>
                <w10:wrap anchorx="page"/>
              </v:shap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3524250</wp:posOffset>
                </wp:positionH>
                <wp:positionV relativeFrom="paragraph">
                  <wp:posOffset>141605</wp:posOffset>
                </wp:positionV>
                <wp:extent cx="70485" cy="66040"/>
                <wp:effectExtent l="0" t="0" r="0" b="0"/>
                <wp:wrapNone/>
                <wp:docPr id="1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66040"/>
                        </a:xfrm>
                        <a:custGeom>
                          <a:avLst/>
                          <a:gdLst>
                            <a:gd name="T0" fmla="*/ 110 w 111"/>
                            <a:gd name="T1" fmla="*/ 0 h 104"/>
                            <a:gd name="T2" fmla="*/ 0 w 111"/>
                            <a:gd name="T3" fmla="*/ 0 h 104"/>
                            <a:gd name="T4" fmla="*/ 0 w 111"/>
                            <a:gd name="T5" fmla="*/ 103 h 104"/>
                            <a:gd name="T6" fmla="*/ 110 w 111"/>
                            <a:gd name="T7" fmla="*/ 103 h 104"/>
                            <a:gd name="T8" fmla="*/ 110 w 111"/>
                            <a:gd name="T9" fmla="*/ 0 h 104"/>
                          </a:gdLst>
                          <a:ahLst/>
                          <a:cxnLst>
                            <a:cxn ang="0">
                              <a:pos x="T0" y="T1"/>
                            </a:cxn>
                            <a:cxn ang="0">
                              <a:pos x="T2" y="T3"/>
                            </a:cxn>
                            <a:cxn ang="0">
                              <a:pos x="T4" y="T5"/>
                            </a:cxn>
                            <a:cxn ang="0">
                              <a:pos x="T6" y="T7"/>
                            </a:cxn>
                            <a:cxn ang="0">
                              <a:pos x="T8" y="T9"/>
                            </a:cxn>
                          </a:cxnLst>
                          <a:rect l="0" t="0" r="r" b="b"/>
                          <a:pathLst>
                            <a:path w="111" h="104">
                              <a:moveTo>
                                <a:pt x="110" y="0"/>
                              </a:moveTo>
                              <a:lnTo>
                                <a:pt x="0" y="0"/>
                              </a:lnTo>
                              <a:lnTo>
                                <a:pt x="0" y="103"/>
                              </a:lnTo>
                              <a:lnTo>
                                <a:pt x="110" y="103"/>
                              </a:lnTo>
                              <a:lnTo>
                                <a:pt x="11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25C28" id="Freeform 26" o:spid="_x0000_s1026" style="position:absolute;margin-left:277.5pt;margin-top:11.15pt;width:5.55pt;height:5.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" o:allowincell="f" path="m110,l,,,103r110,l110,xe" filled="f" strokecolor="#231f20" strokeweight=".5pt">
                <v:path arrowok="t" o:connecttype="custom" o:connectlocs="69850,0;0,0;0,65405;69850,65405;69850,0" o:connectangles="0,0,0,0,0"/>
                <w10:wrap anchorx="page"/>
              </v:shap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4895850</wp:posOffset>
                </wp:positionH>
                <wp:positionV relativeFrom="paragraph">
                  <wp:posOffset>141605</wp:posOffset>
                </wp:positionV>
                <wp:extent cx="70485" cy="66040"/>
                <wp:effectExtent l="0" t="0" r="0" b="0"/>
                <wp:wrapNone/>
                <wp:docPr id="1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66040"/>
                        </a:xfrm>
                        <a:custGeom>
                          <a:avLst/>
                          <a:gdLst>
                            <a:gd name="T0" fmla="*/ 110 w 111"/>
                            <a:gd name="T1" fmla="*/ 0 h 104"/>
                            <a:gd name="T2" fmla="*/ 0 w 111"/>
                            <a:gd name="T3" fmla="*/ 0 h 104"/>
                            <a:gd name="T4" fmla="*/ 0 w 111"/>
                            <a:gd name="T5" fmla="*/ 103 h 104"/>
                            <a:gd name="T6" fmla="*/ 110 w 111"/>
                            <a:gd name="T7" fmla="*/ 103 h 104"/>
                            <a:gd name="T8" fmla="*/ 110 w 111"/>
                            <a:gd name="T9" fmla="*/ 0 h 104"/>
                          </a:gdLst>
                          <a:ahLst/>
                          <a:cxnLst>
                            <a:cxn ang="0">
                              <a:pos x="T0" y="T1"/>
                            </a:cxn>
                            <a:cxn ang="0">
                              <a:pos x="T2" y="T3"/>
                            </a:cxn>
                            <a:cxn ang="0">
                              <a:pos x="T4" y="T5"/>
                            </a:cxn>
                            <a:cxn ang="0">
                              <a:pos x="T6" y="T7"/>
                            </a:cxn>
                            <a:cxn ang="0">
                              <a:pos x="T8" y="T9"/>
                            </a:cxn>
                          </a:cxnLst>
                          <a:rect l="0" t="0" r="r" b="b"/>
                          <a:pathLst>
                            <a:path w="111" h="104">
                              <a:moveTo>
                                <a:pt x="110" y="0"/>
                              </a:moveTo>
                              <a:lnTo>
                                <a:pt x="0" y="0"/>
                              </a:lnTo>
                              <a:lnTo>
                                <a:pt x="0" y="103"/>
                              </a:lnTo>
                              <a:lnTo>
                                <a:pt x="110" y="103"/>
                              </a:lnTo>
                              <a:lnTo>
                                <a:pt x="11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2402C" id="Freeform 27" o:spid="_x0000_s1026" style="position:absolute;margin-left:385.5pt;margin-top:11.15pt;width:5.55pt;height:5.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" o:allowincell="f" path="m110,l,,,103r110,l110,xe" filled="f" strokecolor="#231f20" strokeweight=".5pt">
                <v:path arrowok="t" o:connecttype="custom" o:connectlocs="69850,0;0,0;0,65405;69850,65405;69850,0" o:connectangles="0,0,0,0,0"/>
                <w10:wrap anchorx="page"/>
              </v:shap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6267450</wp:posOffset>
                </wp:positionH>
                <wp:positionV relativeFrom="paragraph">
                  <wp:posOffset>141605</wp:posOffset>
                </wp:positionV>
                <wp:extent cx="70485" cy="66040"/>
                <wp:effectExtent l="0" t="0" r="0" b="0"/>
                <wp:wrapNone/>
                <wp:docPr id="1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66040"/>
                        </a:xfrm>
                        <a:custGeom>
                          <a:avLst/>
                          <a:gdLst>
                            <a:gd name="T0" fmla="*/ 110 w 111"/>
                            <a:gd name="T1" fmla="*/ 0 h 104"/>
                            <a:gd name="T2" fmla="*/ 0 w 111"/>
                            <a:gd name="T3" fmla="*/ 0 h 104"/>
                            <a:gd name="T4" fmla="*/ 0 w 111"/>
                            <a:gd name="T5" fmla="*/ 103 h 104"/>
                            <a:gd name="T6" fmla="*/ 110 w 111"/>
                            <a:gd name="T7" fmla="*/ 103 h 104"/>
                            <a:gd name="T8" fmla="*/ 110 w 111"/>
                            <a:gd name="T9" fmla="*/ 0 h 104"/>
                          </a:gdLst>
                          <a:ahLst/>
                          <a:cxnLst>
                            <a:cxn ang="0">
                              <a:pos x="T0" y="T1"/>
                            </a:cxn>
                            <a:cxn ang="0">
                              <a:pos x="T2" y="T3"/>
                            </a:cxn>
                            <a:cxn ang="0">
                              <a:pos x="T4" y="T5"/>
                            </a:cxn>
                            <a:cxn ang="0">
                              <a:pos x="T6" y="T7"/>
                            </a:cxn>
                            <a:cxn ang="0">
                              <a:pos x="T8" y="T9"/>
                            </a:cxn>
                          </a:cxnLst>
                          <a:rect l="0" t="0" r="r" b="b"/>
                          <a:pathLst>
                            <a:path w="111" h="104">
                              <a:moveTo>
                                <a:pt x="110" y="0"/>
                              </a:moveTo>
                              <a:lnTo>
                                <a:pt x="0" y="0"/>
                              </a:lnTo>
                              <a:lnTo>
                                <a:pt x="0" y="103"/>
                              </a:lnTo>
                              <a:lnTo>
                                <a:pt x="110" y="103"/>
                              </a:lnTo>
                              <a:lnTo>
                                <a:pt x="11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657AA" id="Freeform 28" o:spid="_x0000_s1026" style="position:absolute;margin-left:493.5pt;margin-top:11.15pt;width:5.55pt;height:5.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" o:allowincell="f" path="m110,l,,,103r110,l110,xe" filled="f" strokecolor="#231f20" strokeweight=".5pt">
                <v:path arrowok="t" o:connecttype="custom" o:connectlocs="69850,0;0,0;0,65405;69850,65405;69850,0" o:connectangles="0,0,0,0,0"/>
                <w10:wrap anchorx="page"/>
              </v:shape>
            </w:pict>
          </mc:Fallback>
        </mc:AlternateContent>
      </w:r>
      <w:r w:rsidR="00F84DAB">
        <w:rPr>
          <w:color w:val="FFFFFF"/>
          <w:w w:val="115"/>
        </w:rPr>
        <w:t>■</w:t>
      </w:r>
      <w:r w:rsidR="00F84DAB">
        <w:rPr>
          <w:color w:val="FFFFFF"/>
          <w:spacing w:val="5"/>
          <w:w w:val="115"/>
        </w:rPr>
        <w:t xml:space="preserve"> </w:t>
      </w:r>
      <w:r w:rsidR="00F84DAB">
        <w:rPr>
          <w:color w:val="231F20"/>
          <w:w w:val="115"/>
        </w:rPr>
        <w:t>[</w:t>
      </w:r>
      <w:r w:rsidR="00F84DAB">
        <w:rPr>
          <w:color w:val="231F20"/>
          <w:spacing w:val="10"/>
          <w:w w:val="115"/>
        </w:rPr>
        <w:t xml:space="preserve"> </w:t>
      </w:r>
      <w:r w:rsidR="00F84DAB">
        <w:rPr>
          <w:color w:val="231F20"/>
          <w:w w:val="115"/>
        </w:rPr>
        <w:t>]</w:t>
      </w:r>
      <w:r w:rsidR="00F84DAB">
        <w:rPr>
          <w:color w:val="231F20"/>
          <w:w w:val="115"/>
        </w:rPr>
        <w:tab/>
      </w:r>
      <w:r w:rsidR="00F84DAB">
        <w:rPr>
          <w:color w:val="FFFFFF"/>
          <w:w w:val="115"/>
        </w:rPr>
        <w:t>■</w:t>
      </w:r>
      <w:r w:rsidR="00F84DAB">
        <w:rPr>
          <w:color w:val="FFFFFF"/>
          <w:spacing w:val="5"/>
          <w:w w:val="115"/>
        </w:rPr>
        <w:t xml:space="preserve"> </w:t>
      </w:r>
      <w:r w:rsidR="00F84DAB">
        <w:rPr>
          <w:color w:val="231F20"/>
          <w:w w:val="115"/>
        </w:rPr>
        <w:t>[</w:t>
      </w:r>
      <w:r w:rsidR="00F84DAB">
        <w:rPr>
          <w:color w:val="231F20"/>
          <w:spacing w:val="10"/>
          <w:w w:val="115"/>
        </w:rPr>
        <w:t xml:space="preserve"> </w:t>
      </w:r>
      <w:r w:rsidR="00F84DAB">
        <w:rPr>
          <w:color w:val="231F20"/>
          <w:w w:val="115"/>
        </w:rPr>
        <w:t>]</w:t>
      </w:r>
      <w:r w:rsidR="00F84DAB">
        <w:rPr>
          <w:color w:val="231F20"/>
          <w:w w:val="115"/>
        </w:rPr>
        <w:tab/>
      </w:r>
      <w:r w:rsidR="00F84DAB">
        <w:rPr>
          <w:color w:val="FFFFFF"/>
          <w:w w:val="115"/>
        </w:rPr>
        <w:t>■</w:t>
      </w:r>
      <w:r w:rsidR="00F84DAB">
        <w:rPr>
          <w:color w:val="FFFFFF"/>
          <w:spacing w:val="5"/>
          <w:w w:val="115"/>
        </w:rPr>
        <w:t xml:space="preserve"> </w:t>
      </w:r>
      <w:r w:rsidR="00F84DAB">
        <w:rPr>
          <w:color w:val="231F20"/>
          <w:w w:val="115"/>
        </w:rPr>
        <w:t>[</w:t>
      </w:r>
      <w:r w:rsidR="00F84DAB">
        <w:rPr>
          <w:color w:val="231F20"/>
          <w:spacing w:val="10"/>
          <w:w w:val="115"/>
        </w:rPr>
        <w:t xml:space="preserve"> </w:t>
      </w:r>
      <w:r w:rsidR="00F84DAB">
        <w:rPr>
          <w:color w:val="231F20"/>
          <w:w w:val="115"/>
        </w:rPr>
        <w:t>]</w:t>
      </w:r>
      <w:r w:rsidR="00F84DAB">
        <w:rPr>
          <w:color w:val="231F20"/>
          <w:w w:val="115"/>
        </w:rPr>
        <w:tab/>
      </w:r>
      <w:r w:rsidR="00F84DAB">
        <w:rPr>
          <w:color w:val="FFFFFF"/>
          <w:w w:val="115"/>
        </w:rPr>
        <w:t>■</w:t>
      </w:r>
      <w:r w:rsidR="00F84DAB">
        <w:rPr>
          <w:color w:val="FFFFFF"/>
          <w:w w:val="115"/>
        </w:rPr>
        <w:t xml:space="preserve"> </w:t>
      </w:r>
      <w:r w:rsidR="00F84DAB">
        <w:rPr>
          <w:color w:val="231F20"/>
          <w:w w:val="115"/>
        </w:rPr>
        <w:t>[</w:t>
      </w:r>
      <w:r w:rsidR="00F84DAB">
        <w:rPr>
          <w:color w:val="231F20"/>
          <w:spacing w:val="16"/>
          <w:w w:val="115"/>
        </w:rPr>
        <w:t xml:space="preserve"> </w:t>
      </w:r>
      <w:r w:rsidR="00F84DAB">
        <w:rPr>
          <w:color w:val="231F20"/>
          <w:w w:val="115"/>
        </w:rPr>
        <w:t>]</w:t>
      </w:r>
    </w:p>
    <w:p w:rsidR="00000000" w:rsidRDefault="00F84DAB">
      <w:pPr>
        <w:pStyle w:val="BodyText"/>
        <w:tabs>
          <w:tab w:val="left" w:pos="2298"/>
          <w:tab w:val="left" w:pos="4458"/>
          <w:tab w:val="left" w:pos="6618"/>
        </w:tabs>
        <w:kinsoku w:val="0"/>
        <w:overflowPunct w:val="0"/>
        <w:spacing w:before="7"/>
        <w:ind w:left="138"/>
        <w:rPr>
          <w:color w:val="000000"/>
        </w:rPr>
        <w:sectPr w:rsidR="00000000">
          <w:type w:val="continuous"/>
          <w:pgSz w:w="12240" w:h="15840"/>
          <w:pgMar w:top="1500" w:right="600" w:bottom="0" w:left="600" w:header="720" w:footer="720" w:gutter="0"/>
          <w:cols w:num="2" w:space="720" w:equalWidth="0">
            <w:col w:w="1158" w:space="1488"/>
            <w:col w:w="8394"/>
          </w:cols>
          <w:noEndnote/>
        </w:sectPr>
      </w:pPr>
    </w:p>
    <w:p w:rsidR="00000000" w:rsidRDefault="0023528C">
      <w:pPr>
        <w:pStyle w:val="BodyText"/>
        <w:kinsoku w:val="0"/>
        <w:overflowPunct w:val="0"/>
        <w:spacing w:before="7"/>
        <w:ind w:left="0"/>
        <w:rPr>
          <w:sz w:val="9"/>
          <w:szCs w:val="9"/>
        </w:rPr>
      </w:pPr>
      <w:r>
        <w:rPr>
          <w:noProof/>
        </w:rPr>
        <w:lastRenderedPageBreak/>
        <mc:AlternateContent>
          <mc:Choice Requires="wpg">
            <w:drawing>
              <wp:anchor distT="0" distB="0" distL="114300" distR="114300" simplePos="0" relativeHeight="251649024" behindDoc="1" locked="0" layoutInCell="0" allowOverlap="1">
                <wp:simplePos x="0" y="0"/>
                <wp:positionH relativeFrom="page">
                  <wp:posOffset>1847215</wp:posOffset>
                </wp:positionH>
                <wp:positionV relativeFrom="page">
                  <wp:posOffset>6423660</wp:posOffset>
                </wp:positionV>
                <wp:extent cx="76835" cy="161925"/>
                <wp:effectExtent l="0" t="0" r="0" b="0"/>
                <wp:wrapNone/>
                <wp:docPr id="1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161925"/>
                          <a:chOff x="2909" y="10116"/>
                          <a:chExt cx="121" cy="255"/>
                        </a:xfrm>
                      </wpg:grpSpPr>
                      <wps:wsp>
                        <wps:cNvPr id="11" name="Freeform 30"/>
                        <wps:cNvSpPr>
                          <a:spLocks/>
                        </wps:cNvSpPr>
                        <wps:spPr bwMode="auto">
                          <a:xfrm>
                            <a:off x="2914" y="10121"/>
                            <a:ext cx="111" cy="104"/>
                          </a:xfrm>
                          <a:custGeom>
                            <a:avLst/>
                            <a:gdLst>
                              <a:gd name="T0" fmla="*/ 110 w 111"/>
                              <a:gd name="T1" fmla="*/ 0 h 104"/>
                              <a:gd name="T2" fmla="*/ 0 w 111"/>
                              <a:gd name="T3" fmla="*/ 0 h 104"/>
                              <a:gd name="T4" fmla="*/ 0 w 111"/>
                              <a:gd name="T5" fmla="*/ 103 h 104"/>
                              <a:gd name="T6" fmla="*/ 110 w 111"/>
                              <a:gd name="T7" fmla="*/ 103 h 104"/>
                              <a:gd name="T8" fmla="*/ 110 w 111"/>
                              <a:gd name="T9" fmla="*/ 0 h 104"/>
                            </a:gdLst>
                            <a:ahLst/>
                            <a:cxnLst>
                              <a:cxn ang="0">
                                <a:pos x="T0" y="T1"/>
                              </a:cxn>
                              <a:cxn ang="0">
                                <a:pos x="T2" y="T3"/>
                              </a:cxn>
                              <a:cxn ang="0">
                                <a:pos x="T4" y="T5"/>
                              </a:cxn>
                              <a:cxn ang="0">
                                <a:pos x="T6" y="T7"/>
                              </a:cxn>
                              <a:cxn ang="0">
                                <a:pos x="T8" y="T9"/>
                              </a:cxn>
                            </a:cxnLst>
                            <a:rect l="0" t="0" r="r" b="b"/>
                            <a:pathLst>
                              <a:path w="111" h="104">
                                <a:moveTo>
                                  <a:pt x="110" y="0"/>
                                </a:moveTo>
                                <a:lnTo>
                                  <a:pt x="0" y="0"/>
                                </a:lnTo>
                                <a:lnTo>
                                  <a:pt x="0" y="103"/>
                                </a:lnTo>
                                <a:lnTo>
                                  <a:pt x="110" y="103"/>
                                </a:lnTo>
                                <a:lnTo>
                                  <a:pt x="11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31"/>
                        <wps:cNvSpPr>
                          <a:spLocks/>
                        </wps:cNvSpPr>
                        <wps:spPr bwMode="auto">
                          <a:xfrm>
                            <a:off x="2914" y="10261"/>
                            <a:ext cx="111" cy="104"/>
                          </a:xfrm>
                          <a:custGeom>
                            <a:avLst/>
                            <a:gdLst>
                              <a:gd name="T0" fmla="*/ 110 w 111"/>
                              <a:gd name="T1" fmla="*/ 0 h 104"/>
                              <a:gd name="T2" fmla="*/ 0 w 111"/>
                              <a:gd name="T3" fmla="*/ 0 h 104"/>
                              <a:gd name="T4" fmla="*/ 0 w 111"/>
                              <a:gd name="T5" fmla="*/ 103 h 104"/>
                              <a:gd name="T6" fmla="*/ 110 w 111"/>
                              <a:gd name="T7" fmla="*/ 103 h 104"/>
                              <a:gd name="T8" fmla="*/ 110 w 111"/>
                              <a:gd name="T9" fmla="*/ 0 h 104"/>
                            </a:gdLst>
                            <a:ahLst/>
                            <a:cxnLst>
                              <a:cxn ang="0">
                                <a:pos x="T0" y="T1"/>
                              </a:cxn>
                              <a:cxn ang="0">
                                <a:pos x="T2" y="T3"/>
                              </a:cxn>
                              <a:cxn ang="0">
                                <a:pos x="T4" y="T5"/>
                              </a:cxn>
                              <a:cxn ang="0">
                                <a:pos x="T6" y="T7"/>
                              </a:cxn>
                              <a:cxn ang="0">
                                <a:pos x="T8" y="T9"/>
                              </a:cxn>
                            </a:cxnLst>
                            <a:rect l="0" t="0" r="r" b="b"/>
                            <a:pathLst>
                              <a:path w="111" h="104">
                                <a:moveTo>
                                  <a:pt x="110" y="0"/>
                                </a:moveTo>
                                <a:lnTo>
                                  <a:pt x="0" y="0"/>
                                </a:lnTo>
                                <a:lnTo>
                                  <a:pt x="0" y="103"/>
                                </a:lnTo>
                                <a:lnTo>
                                  <a:pt x="110" y="103"/>
                                </a:lnTo>
                                <a:lnTo>
                                  <a:pt x="11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D118A" id="Group 29" o:spid="_x0000_s1026" style="position:absolute;margin-left:145.45pt;margin-top:505.8pt;width:6.05pt;height:12.75pt;z-index:-251667456;mso-position-horizontal-relative:page;mso-position-vertical-relative:page" coordorigin="2909,10116" coordsize="12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" o:allowincell="f">
                <v:shape id="Freeform 30" o:spid="_x0000_s1027" style="position:absolute;left:2914;top:10121;width:111;height:104;visibility:visible;mso-wrap-style:square;v-text-anchor:top" coordsize="11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6b4sAA&#10;AADbAAAADwAAAGRycy9kb3ducmV2LnhtbERPTYvCMBC9C/6HMMLeNHUPi1SjiCiIIKhb0ePQjG2x&#10;mZQk29Z/bxYW9jaP9zmLVW9q0ZLzlWUF00kCgji3uuJCQfa9G89A+ICssbZMCl7kYbUcDhaYatvx&#10;mdpLKEQMYZ+igjKEJpXS5yUZ9BPbEEfuYZ3BEKErpHbYxXBTy88k+ZIGK44NJTa0KSl/Xn6MguZ5&#10;kvdsu75dd+cjtYdEO99ppT5G/XoOIlAf/sV/7r2O86fw+0s8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56b4sAAAADbAAAADwAAAAAAAAAAAAAAAACYAgAAZHJzL2Rvd25y&#10;ZXYueG1sUEsFBgAAAAAEAAQA9QAAAIUDAAAAAA==&#10;" path="m110,l,,,103r110,l110,xe" filled="f" strokecolor="#231f20" strokeweight=".5pt">
                  <v:path arrowok="t" o:connecttype="custom" o:connectlocs="110,0;0,0;0,103;110,103;110,0" o:connectangles="0,0,0,0,0"/>
                </v:shape>
                <v:shape id="Freeform 31" o:spid="_x0000_s1028" style="position:absolute;left:2914;top:10261;width:111;height:104;visibility:visible;mso-wrap-style:square;v-text-anchor:top" coordsize="11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wFlcAA&#10;AADbAAAADwAAAGRycy9kb3ducmV2LnhtbERPTYvCMBC9L/gfwgh7W1M9LEs1ioiCCMKqFT0OzdgW&#10;m0lJYtv99xtB8DaP9zmzRW9q0ZLzlWUF41ECgji3uuJCQXbafP2A8AFZY22ZFPyRh8V88DHDVNuO&#10;D9QeQyFiCPsUFZQhNKmUPi/JoB/ZhjhyN+sMhghdIbXDLoabWk6S5FsarDg2lNjQqqT8fnwYBc39&#10;V16z9fJy3hz21O4S7Xynlfoc9sspiEB9eItf7q2O8yfw/CUeIO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0wFlcAAAADbAAAADwAAAAAAAAAAAAAAAACYAgAAZHJzL2Rvd25y&#10;ZXYueG1sUEsFBgAAAAAEAAQA9QAAAIUDAAAAAA==&#10;" path="m110,l,,,103r110,l110,xe" filled="f" strokecolor="#231f20" strokeweight=".5pt">
                  <v:path arrowok="t" o:connecttype="custom" o:connectlocs="110,0;0,0;0,103;110,103;110,0" o:connectangles="0,0,0,0,0"/>
                </v:shape>
                <w10:wrap anchorx="page" anchory="page"/>
              </v:group>
            </w:pict>
          </mc:Fallback>
        </mc:AlternateContent>
      </w:r>
    </w:p>
    <w:p w:rsidR="00000000" w:rsidRDefault="0023528C">
      <w:pPr>
        <w:pStyle w:val="BodyText"/>
        <w:tabs>
          <w:tab w:val="left" w:pos="4945"/>
          <w:tab w:val="left" w:pos="7105"/>
          <w:tab w:val="left" w:pos="9265"/>
        </w:tabs>
        <w:kinsoku w:val="0"/>
        <w:overflowPunct w:val="0"/>
        <w:spacing w:before="0" w:line="113" w:lineRule="exact"/>
        <w:ind w:left="2785"/>
        <w:rPr>
          <w:position w:val="-2"/>
          <w:sz w:val="11"/>
          <w:szCs w:val="11"/>
        </w:rPr>
      </w:pPr>
      <w:r>
        <w:rPr>
          <w:noProof/>
          <w:position w:val="-2"/>
          <w:sz w:val="11"/>
          <w:szCs w:val="11"/>
        </w:rPr>
        <mc:AlternateContent>
          <mc:Choice Requires="wpg">
            <w:drawing>
              <wp:inline distT="0" distB="0" distL="0" distR="0">
                <wp:extent cx="76835" cy="72390"/>
                <wp:effectExtent l="6350" t="10160" r="2540" b="3175"/>
                <wp:docPr id="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2390"/>
                          <a:chOff x="0" y="0"/>
                          <a:chExt cx="121" cy="114"/>
                        </a:xfrm>
                      </wpg:grpSpPr>
                      <wps:wsp>
                        <wps:cNvPr id="9" name="Freeform 33"/>
                        <wps:cNvSpPr>
                          <a:spLocks/>
                        </wps:cNvSpPr>
                        <wps:spPr bwMode="auto">
                          <a:xfrm>
                            <a:off x="5" y="5"/>
                            <a:ext cx="111" cy="104"/>
                          </a:xfrm>
                          <a:custGeom>
                            <a:avLst/>
                            <a:gdLst>
                              <a:gd name="T0" fmla="*/ 110 w 111"/>
                              <a:gd name="T1" fmla="*/ 0 h 104"/>
                              <a:gd name="T2" fmla="*/ 0 w 111"/>
                              <a:gd name="T3" fmla="*/ 0 h 104"/>
                              <a:gd name="T4" fmla="*/ 0 w 111"/>
                              <a:gd name="T5" fmla="*/ 103 h 104"/>
                              <a:gd name="T6" fmla="*/ 110 w 111"/>
                              <a:gd name="T7" fmla="*/ 103 h 104"/>
                              <a:gd name="T8" fmla="*/ 110 w 111"/>
                              <a:gd name="T9" fmla="*/ 0 h 104"/>
                            </a:gdLst>
                            <a:ahLst/>
                            <a:cxnLst>
                              <a:cxn ang="0">
                                <a:pos x="T0" y="T1"/>
                              </a:cxn>
                              <a:cxn ang="0">
                                <a:pos x="T2" y="T3"/>
                              </a:cxn>
                              <a:cxn ang="0">
                                <a:pos x="T4" y="T5"/>
                              </a:cxn>
                              <a:cxn ang="0">
                                <a:pos x="T6" y="T7"/>
                              </a:cxn>
                              <a:cxn ang="0">
                                <a:pos x="T8" y="T9"/>
                              </a:cxn>
                            </a:cxnLst>
                            <a:rect l="0" t="0" r="r" b="b"/>
                            <a:pathLst>
                              <a:path w="111" h="104">
                                <a:moveTo>
                                  <a:pt x="110" y="0"/>
                                </a:moveTo>
                                <a:lnTo>
                                  <a:pt x="0" y="0"/>
                                </a:lnTo>
                                <a:lnTo>
                                  <a:pt x="0" y="103"/>
                                </a:lnTo>
                                <a:lnTo>
                                  <a:pt x="110" y="103"/>
                                </a:lnTo>
                                <a:lnTo>
                                  <a:pt x="11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CB4089" id="Group 32" o:spid="_x0000_s1026" style="width:6.05pt;height:5.7pt;mso-position-horizontal-relative:char;mso-position-vertical-relative:line" coordsize="12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">
                <v:shape id="Freeform 33" o:spid="_x0000_s1027" style="position:absolute;left:5;top:5;width:111;height:104;visibility:visible;mso-wrap-style:square;v-text-anchor:top" coordsize="11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QK18IA&#10;AADaAAAADwAAAGRycy9kb3ducmV2LnhtbESPT4vCMBTE74LfITxhb5rqQdZqFBGFRVhY/6HHR/Ns&#10;i81LSbJt/fZmYcHjMDO/YRarzlSiIedLywrGowQEcWZ1ybmC82k3/AThA7LGyjIpeJKH1bLfW2Cq&#10;bcsHao4hFxHCPkUFRQh1KqXPCjLoR7Ymjt7dOoMhSpdL7bCNcFPJSZJMpcGS40KBNW0Kyh7HX6Og&#10;fvzI23m7vl52h29q9ol2vtVKfQy69RxEoC68w//tL61gBn9X4g2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ArXwgAAANoAAAAPAAAAAAAAAAAAAAAAAJgCAABkcnMvZG93&#10;bnJldi54bWxQSwUGAAAAAAQABAD1AAAAhwMAAAAA&#10;" path="m110,l,,,103r110,l110,xe" filled="f" strokecolor="#231f20" strokeweight=".5pt">
                  <v:path arrowok="t" o:connecttype="custom" o:connectlocs="110,0;0,0;0,103;110,103;110,0" o:connectangles="0,0,0,0,0"/>
                </v:shape>
                <w10:anchorlock/>
              </v:group>
            </w:pict>
          </mc:Fallback>
        </mc:AlternateContent>
      </w:r>
      <w:r w:rsidR="00F84DAB">
        <w:rPr>
          <w:position w:val="-2"/>
          <w:sz w:val="11"/>
          <w:szCs w:val="11"/>
        </w:rPr>
        <w:t xml:space="preserve"> </w:t>
      </w:r>
      <w:r w:rsidR="00F84DAB">
        <w:rPr>
          <w:position w:val="-2"/>
          <w:sz w:val="11"/>
          <w:szCs w:val="11"/>
        </w:rPr>
        <w:tab/>
      </w:r>
      <w:r>
        <w:rPr>
          <w:noProof/>
          <w:position w:val="-2"/>
          <w:sz w:val="11"/>
          <w:szCs w:val="11"/>
        </w:rPr>
        <mc:AlternateContent>
          <mc:Choice Requires="wpg">
            <w:drawing>
              <wp:inline distT="0" distB="0" distL="0" distR="0">
                <wp:extent cx="76835" cy="72390"/>
                <wp:effectExtent l="6350" t="10160" r="2540" b="3175"/>
                <wp:docPr id="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2390"/>
                          <a:chOff x="0" y="0"/>
                          <a:chExt cx="121" cy="114"/>
                        </a:xfrm>
                      </wpg:grpSpPr>
                      <wps:wsp>
                        <wps:cNvPr id="7" name="Freeform 35"/>
                        <wps:cNvSpPr>
                          <a:spLocks/>
                        </wps:cNvSpPr>
                        <wps:spPr bwMode="auto">
                          <a:xfrm>
                            <a:off x="5" y="5"/>
                            <a:ext cx="111" cy="104"/>
                          </a:xfrm>
                          <a:custGeom>
                            <a:avLst/>
                            <a:gdLst>
                              <a:gd name="T0" fmla="*/ 110 w 111"/>
                              <a:gd name="T1" fmla="*/ 0 h 104"/>
                              <a:gd name="T2" fmla="*/ 0 w 111"/>
                              <a:gd name="T3" fmla="*/ 0 h 104"/>
                              <a:gd name="T4" fmla="*/ 0 w 111"/>
                              <a:gd name="T5" fmla="*/ 103 h 104"/>
                              <a:gd name="T6" fmla="*/ 110 w 111"/>
                              <a:gd name="T7" fmla="*/ 103 h 104"/>
                              <a:gd name="T8" fmla="*/ 110 w 111"/>
                              <a:gd name="T9" fmla="*/ 0 h 104"/>
                            </a:gdLst>
                            <a:ahLst/>
                            <a:cxnLst>
                              <a:cxn ang="0">
                                <a:pos x="T0" y="T1"/>
                              </a:cxn>
                              <a:cxn ang="0">
                                <a:pos x="T2" y="T3"/>
                              </a:cxn>
                              <a:cxn ang="0">
                                <a:pos x="T4" y="T5"/>
                              </a:cxn>
                              <a:cxn ang="0">
                                <a:pos x="T6" y="T7"/>
                              </a:cxn>
                              <a:cxn ang="0">
                                <a:pos x="T8" y="T9"/>
                              </a:cxn>
                            </a:cxnLst>
                            <a:rect l="0" t="0" r="r" b="b"/>
                            <a:pathLst>
                              <a:path w="111" h="104">
                                <a:moveTo>
                                  <a:pt x="110" y="0"/>
                                </a:moveTo>
                                <a:lnTo>
                                  <a:pt x="0" y="0"/>
                                </a:lnTo>
                                <a:lnTo>
                                  <a:pt x="0" y="103"/>
                                </a:lnTo>
                                <a:lnTo>
                                  <a:pt x="110" y="103"/>
                                </a:lnTo>
                                <a:lnTo>
                                  <a:pt x="11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791B26" id="Group 34" o:spid="_x0000_s1026" style="width:6.05pt;height:5.7pt;mso-position-horizontal-relative:char;mso-position-vertical-relative:line" coordsize="12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">
                <v:shape id="Freeform 35" o:spid="_x0000_s1027" style="position:absolute;left:5;top:5;width:111;height:104;visibility:visible;mso-wrap-style:square;v-text-anchor:top" coordsize="11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c7PsIA&#10;AADaAAAADwAAAGRycy9kb3ducmV2LnhtbESPT4vCMBTE74LfITxhb5rqwZVqFBGFRVhY/6HHR/Ns&#10;i81LSbJt/fZmYcHjMDO/YRarzlSiIedLywrGowQEcWZ1ybmC82k3nIHwAVljZZkUPMnDatnvLTDV&#10;tuUDNceQiwhhn6KCIoQ6ldJnBRn0I1sTR+9uncEQpculdthGuKnkJEmm0mDJcaHAmjYFZY/jr1FQ&#10;P37k7bxdXy+7wzc1+0Q732qlPgbdeg4iUBfe4f/2l1bwCX9X4g2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s+wgAAANoAAAAPAAAAAAAAAAAAAAAAAJgCAABkcnMvZG93&#10;bnJldi54bWxQSwUGAAAAAAQABAD1AAAAhwMAAAAA&#10;" path="m110,l,,,103r110,l110,xe" filled="f" strokecolor="#231f20" strokeweight=".5pt">
                  <v:path arrowok="t" o:connecttype="custom" o:connectlocs="110,0;0,0;0,103;110,103;110,0" o:connectangles="0,0,0,0,0"/>
                </v:shape>
                <w10:anchorlock/>
              </v:group>
            </w:pict>
          </mc:Fallback>
        </mc:AlternateContent>
      </w:r>
      <w:r w:rsidR="00F84DAB">
        <w:rPr>
          <w:position w:val="-2"/>
          <w:sz w:val="11"/>
          <w:szCs w:val="11"/>
        </w:rPr>
        <w:t xml:space="preserve"> </w:t>
      </w:r>
      <w:r w:rsidR="00F84DAB">
        <w:rPr>
          <w:position w:val="-2"/>
          <w:sz w:val="11"/>
          <w:szCs w:val="11"/>
        </w:rPr>
        <w:tab/>
      </w:r>
      <w:r>
        <w:rPr>
          <w:noProof/>
          <w:position w:val="-2"/>
          <w:sz w:val="11"/>
          <w:szCs w:val="11"/>
        </w:rPr>
        <mc:AlternateContent>
          <mc:Choice Requires="wpg">
            <w:drawing>
              <wp:inline distT="0" distB="0" distL="0" distR="0">
                <wp:extent cx="76835" cy="72390"/>
                <wp:effectExtent l="6350" t="10160" r="2540" b="3175"/>
                <wp:docPr id="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2390"/>
                          <a:chOff x="0" y="0"/>
                          <a:chExt cx="121" cy="114"/>
                        </a:xfrm>
                      </wpg:grpSpPr>
                      <wps:wsp>
                        <wps:cNvPr id="5" name="Freeform 37"/>
                        <wps:cNvSpPr>
                          <a:spLocks/>
                        </wps:cNvSpPr>
                        <wps:spPr bwMode="auto">
                          <a:xfrm>
                            <a:off x="5" y="5"/>
                            <a:ext cx="111" cy="104"/>
                          </a:xfrm>
                          <a:custGeom>
                            <a:avLst/>
                            <a:gdLst>
                              <a:gd name="T0" fmla="*/ 110 w 111"/>
                              <a:gd name="T1" fmla="*/ 0 h 104"/>
                              <a:gd name="T2" fmla="*/ 0 w 111"/>
                              <a:gd name="T3" fmla="*/ 0 h 104"/>
                              <a:gd name="T4" fmla="*/ 0 w 111"/>
                              <a:gd name="T5" fmla="*/ 103 h 104"/>
                              <a:gd name="T6" fmla="*/ 110 w 111"/>
                              <a:gd name="T7" fmla="*/ 103 h 104"/>
                              <a:gd name="T8" fmla="*/ 110 w 111"/>
                              <a:gd name="T9" fmla="*/ 0 h 104"/>
                            </a:gdLst>
                            <a:ahLst/>
                            <a:cxnLst>
                              <a:cxn ang="0">
                                <a:pos x="T0" y="T1"/>
                              </a:cxn>
                              <a:cxn ang="0">
                                <a:pos x="T2" y="T3"/>
                              </a:cxn>
                              <a:cxn ang="0">
                                <a:pos x="T4" y="T5"/>
                              </a:cxn>
                              <a:cxn ang="0">
                                <a:pos x="T6" y="T7"/>
                              </a:cxn>
                              <a:cxn ang="0">
                                <a:pos x="T8" y="T9"/>
                              </a:cxn>
                            </a:cxnLst>
                            <a:rect l="0" t="0" r="r" b="b"/>
                            <a:pathLst>
                              <a:path w="111" h="104">
                                <a:moveTo>
                                  <a:pt x="110" y="0"/>
                                </a:moveTo>
                                <a:lnTo>
                                  <a:pt x="0" y="0"/>
                                </a:lnTo>
                                <a:lnTo>
                                  <a:pt x="0" y="103"/>
                                </a:lnTo>
                                <a:lnTo>
                                  <a:pt x="110" y="103"/>
                                </a:lnTo>
                                <a:lnTo>
                                  <a:pt x="11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D558C6" id="Group 36" o:spid="_x0000_s1026" style="width:6.05pt;height:5.7pt;mso-position-horizontal-relative:char;mso-position-vertical-relative:line" coordsize="12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">
                <v:shape id="Freeform 37" o:spid="_x0000_s1027" style="position:absolute;left:5;top:5;width:111;height:104;visibility:visible;mso-wrap-style:square;v-text-anchor:top" coordsize="11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A0sEA&#10;AADaAAAADwAAAGRycy9kb3ducmV2LnhtbESP3YrCMBSE7wXfIRxh7zRVcJFqFBGFRVhY/9DLQ3Ns&#10;i81JSbJtfXuzsODlMDPfMItVZyrRkPOlZQXjUQKCOLO65FzB+bQbzkD4gKyxskwKnuRhtez3Fphq&#10;2/KBmmPIRYSwT1FBEUKdSumzggz6ka2Jo3e3zmCI0uVSO2wj3FRykiSf0mDJcaHAmjYFZY/jr1FQ&#10;P37k7bxdXy+7wzc1+0Q732qlPgbdeg4iUBfe4f/2l1Ywhb8r8Qb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ZANLBAAAA2gAAAA8AAAAAAAAAAAAAAAAAmAIAAGRycy9kb3du&#10;cmV2LnhtbFBLBQYAAAAABAAEAPUAAACGAwAAAAA=&#10;" path="m110,l,,,103r110,l110,xe" filled="f" strokecolor="#231f20" strokeweight=".5pt">
                  <v:path arrowok="t" o:connecttype="custom" o:connectlocs="110,0;0,0;0,103;110,103;110,0" o:connectangles="0,0,0,0,0"/>
                </v:shape>
                <w10:anchorlock/>
              </v:group>
            </w:pict>
          </mc:Fallback>
        </mc:AlternateContent>
      </w:r>
      <w:r w:rsidR="00F84DAB">
        <w:rPr>
          <w:position w:val="-2"/>
          <w:sz w:val="11"/>
          <w:szCs w:val="11"/>
        </w:rPr>
        <w:t xml:space="preserve"> </w:t>
      </w:r>
      <w:r w:rsidR="00F84DAB">
        <w:rPr>
          <w:position w:val="-2"/>
          <w:sz w:val="11"/>
          <w:szCs w:val="11"/>
        </w:rPr>
        <w:tab/>
      </w:r>
      <w:r>
        <w:rPr>
          <w:noProof/>
          <w:position w:val="-2"/>
          <w:sz w:val="11"/>
          <w:szCs w:val="11"/>
        </w:rPr>
        <mc:AlternateContent>
          <mc:Choice Requires="wpg">
            <w:drawing>
              <wp:inline distT="0" distB="0" distL="0" distR="0">
                <wp:extent cx="76835" cy="72390"/>
                <wp:effectExtent l="6350" t="10160" r="2540" b="3175"/>
                <wp:docPr id="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2390"/>
                          <a:chOff x="0" y="0"/>
                          <a:chExt cx="121" cy="114"/>
                        </a:xfrm>
                      </wpg:grpSpPr>
                      <wps:wsp>
                        <wps:cNvPr id="3" name="Freeform 39"/>
                        <wps:cNvSpPr>
                          <a:spLocks/>
                        </wps:cNvSpPr>
                        <wps:spPr bwMode="auto">
                          <a:xfrm>
                            <a:off x="5" y="5"/>
                            <a:ext cx="111" cy="104"/>
                          </a:xfrm>
                          <a:custGeom>
                            <a:avLst/>
                            <a:gdLst>
                              <a:gd name="T0" fmla="*/ 110 w 111"/>
                              <a:gd name="T1" fmla="*/ 0 h 104"/>
                              <a:gd name="T2" fmla="*/ 0 w 111"/>
                              <a:gd name="T3" fmla="*/ 0 h 104"/>
                              <a:gd name="T4" fmla="*/ 0 w 111"/>
                              <a:gd name="T5" fmla="*/ 103 h 104"/>
                              <a:gd name="T6" fmla="*/ 110 w 111"/>
                              <a:gd name="T7" fmla="*/ 103 h 104"/>
                              <a:gd name="T8" fmla="*/ 110 w 111"/>
                              <a:gd name="T9" fmla="*/ 0 h 104"/>
                            </a:gdLst>
                            <a:ahLst/>
                            <a:cxnLst>
                              <a:cxn ang="0">
                                <a:pos x="T0" y="T1"/>
                              </a:cxn>
                              <a:cxn ang="0">
                                <a:pos x="T2" y="T3"/>
                              </a:cxn>
                              <a:cxn ang="0">
                                <a:pos x="T4" y="T5"/>
                              </a:cxn>
                              <a:cxn ang="0">
                                <a:pos x="T6" y="T7"/>
                              </a:cxn>
                              <a:cxn ang="0">
                                <a:pos x="T8" y="T9"/>
                              </a:cxn>
                            </a:cxnLst>
                            <a:rect l="0" t="0" r="r" b="b"/>
                            <a:pathLst>
                              <a:path w="111" h="104">
                                <a:moveTo>
                                  <a:pt x="110" y="0"/>
                                </a:moveTo>
                                <a:lnTo>
                                  <a:pt x="0" y="0"/>
                                </a:lnTo>
                                <a:lnTo>
                                  <a:pt x="0" y="103"/>
                                </a:lnTo>
                                <a:lnTo>
                                  <a:pt x="110" y="103"/>
                                </a:lnTo>
                                <a:lnTo>
                                  <a:pt x="11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05E6FD" id="Group 38" o:spid="_x0000_s1026" style="width:6.05pt;height:5.7pt;mso-position-horizontal-relative:char;mso-position-vertical-relative:line" coordsize="12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">
                <v:shape id="Freeform 39" o:spid="_x0000_s1027" style="position:absolute;left:5;top:5;width:111;height:104;visibility:visible;mso-wrap-style:square;v-text-anchor:top" coordsize="11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w9PcEA&#10;AADaAAAADwAAAGRycy9kb3ducmV2LnhtbESP3YrCMBSE7wXfIRxh7zRVYZFqFBGFRVhY/9DLQ3Ns&#10;i81JSbJtfXuzsODlMDPfMItVZyrRkPOlZQXjUQKCOLO65FzB+bQbzkD4gKyxskwKnuRhtez3Fphq&#10;2/KBmmPIRYSwT1FBEUKdSumzggz6ka2Jo3e3zmCI0uVSO2wj3FRykiSf0mDJcaHAmjYFZY/jr1FQ&#10;P37k7bxdXy+7wzc1+0Q732qlPgbdeg4iUBfe4f/2l1Ywhb8r8Qb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8PT3BAAAA2gAAAA8AAAAAAAAAAAAAAAAAmAIAAGRycy9kb3du&#10;cmV2LnhtbFBLBQYAAAAABAAEAPUAAACGAwAAAAA=&#10;" path="m110,l,,,103r110,l110,xe" filled="f" strokecolor="#231f20" strokeweight=".5pt">
                  <v:path arrowok="t" o:connecttype="custom" o:connectlocs="110,0;0,0;0,103;110,103;110,0" o:connectangles="0,0,0,0,0"/>
                </v:shape>
                <w10:anchorlock/>
              </v:group>
            </w:pict>
          </mc:Fallback>
        </mc:AlternateContent>
      </w:r>
    </w:p>
    <w:p w:rsidR="00000000" w:rsidRDefault="00F84DAB">
      <w:pPr>
        <w:pStyle w:val="BodyText"/>
        <w:tabs>
          <w:tab w:val="left" w:pos="4945"/>
          <w:tab w:val="left" w:pos="7105"/>
          <w:tab w:val="left" w:pos="9265"/>
        </w:tabs>
        <w:kinsoku w:val="0"/>
        <w:overflowPunct w:val="0"/>
        <w:spacing w:before="0" w:line="113" w:lineRule="exact"/>
        <w:ind w:left="2785"/>
        <w:rPr>
          <w:position w:val="-2"/>
          <w:sz w:val="11"/>
          <w:szCs w:val="11"/>
        </w:rPr>
        <w:sectPr w:rsidR="00000000">
          <w:type w:val="continuous"/>
          <w:pgSz w:w="12240" w:h="15840"/>
          <w:pgMar w:top="1500" w:right="600" w:bottom="0" w:left="600" w:header="720" w:footer="720" w:gutter="0"/>
          <w:cols w:space="720" w:equalWidth="0">
            <w:col w:w="11040"/>
          </w:cols>
          <w:noEndnote/>
        </w:sectPr>
      </w:pPr>
    </w:p>
    <w:p w:rsidR="00000000" w:rsidRDefault="00F84DAB">
      <w:pPr>
        <w:pStyle w:val="Heading1"/>
        <w:kinsoku w:val="0"/>
        <w:overflowPunct w:val="0"/>
        <w:spacing w:before="45"/>
        <w:ind w:right="4487"/>
        <w:jc w:val="center"/>
        <w:rPr>
          <w:color w:val="000000"/>
        </w:rPr>
      </w:pPr>
      <w:r>
        <w:rPr>
          <w:color w:val="231F20"/>
        </w:rPr>
        <w:lastRenderedPageBreak/>
        <w:t>TERMS AND</w:t>
      </w:r>
      <w:r>
        <w:rPr>
          <w:color w:val="231F20"/>
          <w:spacing w:val="40"/>
        </w:rPr>
        <w:t xml:space="preserve"> </w:t>
      </w:r>
      <w:r>
        <w:rPr>
          <w:color w:val="231F20"/>
        </w:rPr>
        <w:t>CONDITIONS</w:t>
      </w:r>
    </w:p>
    <w:p w:rsidR="00000000" w:rsidRDefault="00F84DAB">
      <w:pPr>
        <w:pStyle w:val="BodyText"/>
        <w:kinsoku w:val="0"/>
        <w:overflowPunct w:val="0"/>
        <w:spacing w:before="188"/>
        <w:ind w:left="167" w:right="280"/>
        <w:rPr>
          <w:color w:val="000000"/>
          <w:sz w:val="23"/>
          <w:szCs w:val="23"/>
        </w:rPr>
      </w:pPr>
      <w:r>
        <w:rPr>
          <w:b/>
          <w:bCs/>
          <w:color w:val="231F20"/>
          <w:sz w:val="23"/>
          <w:szCs w:val="23"/>
          <w:u w:val="single"/>
        </w:rPr>
        <w:t xml:space="preserve">PENDING </w:t>
      </w:r>
      <w:r>
        <w:rPr>
          <w:b/>
          <w:bCs/>
          <w:color w:val="231F20"/>
          <w:spacing w:val="-3"/>
          <w:sz w:val="23"/>
          <w:szCs w:val="23"/>
          <w:u w:val="single"/>
        </w:rPr>
        <w:t xml:space="preserve">APPROVAL </w:t>
      </w:r>
      <w:r>
        <w:rPr>
          <w:b/>
          <w:bCs/>
          <w:color w:val="231F20"/>
          <w:sz w:val="23"/>
          <w:szCs w:val="23"/>
          <w:u w:val="single"/>
        </w:rPr>
        <w:t xml:space="preserve">OF </w:t>
      </w:r>
      <w:r>
        <w:rPr>
          <w:b/>
          <w:bCs/>
          <w:color w:val="231F20"/>
          <w:spacing w:val="-4"/>
          <w:sz w:val="23"/>
          <w:szCs w:val="23"/>
          <w:u w:val="single"/>
        </w:rPr>
        <w:t xml:space="preserve">CREDIT, </w:t>
      </w:r>
      <w:r>
        <w:rPr>
          <w:b/>
          <w:bCs/>
          <w:color w:val="231F20"/>
          <w:sz w:val="23"/>
          <w:szCs w:val="23"/>
          <w:u w:val="single"/>
        </w:rPr>
        <w:t>ALL ORDERS WILL BE ON A CASH BEFORE DELIVERY</w:t>
      </w:r>
      <w:r>
        <w:rPr>
          <w:b/>
          <w:bCs/>
          <w:color w:val="231F20"/>
          <w:spacing w:val="33"/>
          <w:sz w:val="23"/>
          <w:szCs w:val="23"/>
          <w:u w:val="single"/>
        </w:rPr>
        <w:t xml:space="preserve"> </w:t>
      </w:r>
      <w:r>
        <w:rPr>
          <w:b/>
          <w:bCs/>
          <w:color w:val="231F20"/>
          <w:sz w:val="23"/>
          <w:szCs w:val="23"/>
          <w:u w:val="single"/>
        </w:rPr>
        <w:t>BASIS</w:t>
      </w:r>
    </w:p>
    <w:p w:rsidR="00000000" w:rsidRDefault="00F84DAB">
      <w:pPr>
        <w:pStyle w:val="Heading5"/>
        <w:kinsoku w:val="0"/>
        <w:overflowPunct w:val="0"/>
        <w:spacing w:before="108"/>
        <w:ind w:right="280"/>
        <w:rPr>
          <w:b w:val="0"/>
          <w:bCs w:val="0"/>
          <w:color w:val="000000"/>
        </w:rPr>
      </w:pPr>
      <w:r>
        <w:rPr>
          <w:color w:val="231F20"/>
        </w:rPr>
        <w:t>ORDERS</w:t>
      </w:r>
    </w:p>
    <w:p w:rsidR="00000000" w:rsidRDefault="00F84DAB">
      <w:pPr>
        <w:pStyle w:val="BodyText"/>
        <w:kinsoku w:val="0"/>
        <w:overflowPunct w:val="0"/>
        <w:ind w:right="280"/>
        <w:rPr>
          <w:color w:val="000000"/>
        </w:rPr>
      </w:pPr>
      <w:r>
        <w:rPr>
          <w:color w:val="231F20"/>
        </w:rPr>
        <w:t>All</w:t>
      </w:r>
      <w:r>
        <w:rPr>
          <w:color w:val="231F20"/>
          <w:spacing w:val="8"/>
        </w:rPr>
        <w:t xml:space="preserve"> </w:t>
      </w:r>
      <w:r>
        <w:rPr>
          <w:color w:val="231F20"/>
        </w:rPr>
        <w:t>orders</w:t>
      </w:r>
      <w:r>
        <w:rPr>
          <w:color w:val="231F20"/>
          <w:spacing w:val="8"/>
        </w:rPr>
        <w:t xml:space="preserve"> </w:t>
      </w:r>
      <w:r>
        <w:rPr>
          <w:color w:val="231F20"/>
        </w:rPr>
        <w:t>are</w:t>
      </w:r>
      <w:r>
        <w:rPr>
          <w:color w:val="231F20"/>
          <w:spacing w:val="8"/>
        </w:rPr>
        <w:t xml:space="preserve"> </w:t>
      </w:r>
      <w:r>
        <w:rPr>
          <w:color w:val="231F20"/>
        </w:rPr>
        <w:t>subject</w:t>
      </w:r>
      <w:r>
        <w:rPr>
          <w:color w:val="231F20"/>
          <w:spacing w:val="8"/>
        </w:rPr>
        <w:t xml:space="preserve"> </w:t>
      </w:r>
      <w:r>
        <w:rPr>
          <w:color w:val="231F20"/>
        </w:rPr>
        <w:t>to</w:t>
      </w:r>
      <w:r>
        <w:rPr>
          <w:color w:val="231F20"/>
          <w:spacing w:val="8"/>
        </w:rPr>
        <w:t xml:space="preserve"> </w:t>
      </w:r>
      <w:r>
        <w:rPr>
          <w:color w:val="231F20"/>
        </w:rPr>
        <w:t>acceptance</w:t>
      </w:r>
      <w:r>
        <w:rPr>
          <w:color w:val="231F20"/>
          <w:spacing w:val="8"/>
        </w:rPr>
        <w:t xml:space="preserve"> </w:t>
      </w:r>
      <w:r>
        <w:rPr>
          <w:color w:val="231F20"/>
        </w:rPr>
        <w:t>by</w:t>
      </w:r>
      <w:r>
        <w:rPr>
          <w:color w:val="231F20"/>
          <w:spacing w:val="8"/>
        </w:rPr>
        <w:t xml:space="preserve"> </w:t>
      </w:r>
      <w:r>
        <w:rPr>
          <w:color w:val="231F20"/>
        </w:rPr>
        <w:t>[Company</w:t>
      </w:r>
      <w:r>
        <w:rPr>
          <w:color w:val="231F20"/>
          <w:spacing w:val="-1"/>
        </w:rPr>
        <w:t xml:space="preserve"> </w:t>
      </w:r>
      <w:r>
        <w:rPr>
          <w:color w:val="231F20"/>
        </w:rPr>
        <w:t>Name]</w:t>
      </w:r>
      <w:r>
        <w:rPr>
          <w:color w:val="231F20"/>
          <w:spacing w:val="8"/>
        </w:rPr>
        <w:t xml:space="preserve"> </w:t>
      </w:r>
      <w:r>
        <w:rPr>
          <w:color w:val="231F20"/>
        </w:rPr>
        <w:t>(hereafter</w:t>
      </w:r>
      <w:r>
        <w:rPr>
          <w:color w:val="231F20"/>
          <w:spacing w:val="8"/>
        </w:rPr>
        <w:t xml:space="preserve"> </w:t>
      </w:r>
      <w:r>
        <w:rPr>
          <w:color w:val="231F20"/>
        </w:rPr>
        <w:t>referred</w:t>
      </w:r>
      <w:r>
        <w:rPr>
          <w:color w:val="231F20"/>
          <w:spacing w:val="8"/>
        </w:rPr>
        <w:t xml:space="preserve"> </w:t>
      </w:r>
      <w:r>
        <w:rPr>
          <w:color w:val="231F20"/>
        </w:rPr>
        <w:t>to</w:t>
      </w:r>
      <w:r>
        <w:rPr>
          <w:color w:val="231F20"/>
          <w:spacing w:val="8"/>
        </w:rPr>
        <w:t xml:space="preserve"> </w:t>
      </w:r>
      <w:r>
        <w:rPr>
          <w:color w:val="231F20"/>
        </w:rPr>
        <w:t>as</w:t>
      </w:r>
      <w:r>
        <w:rPr>
          <w:color w:val="231F20"/>
          <w:spacing w:val="8"/>
        </w:rPr>
        <w:t xml:space="preserve"> </w:t>
      </w:r>
      <w:r>
        <w:rPr>
          <w:color w:val="231F20"/>
        </w:rPr>
        <w:t>ʻ</w:t>
      </w:r>
      <w:r>
        <w:rPr>
          <w:color w:val="231F20"/>
        </w:rPr>
        <w:t>[Company</w:t>
      </w:r>
      <w:r>
        <w:rPr>
          <w:color w:val="231F20"/>
          <w:spacing w:val="-1"/>
        </w:rPr>
        <w:t xml:space="preserve"> </w:t>
      </w:r>
      <w:r>
        <w:rPr>
          <w:color w:val="231F20"/>
        </w:rPr>
        <w:t>Name]</w:t>
      </w:r>
      <w:r>
        <w:rPr>
          <w:color w:val="231F20"/>
        </w:rPr>
        <w:t>ʼ</w:t>
      </w:r>
      <w:r>
        <w:rPr>
          <w:color w:val="231F20"/>
        </w:rPr>
        <w:t>)</w:t>
      </w:r>
      <w:r>
        <w:rPr>
          <w:color w:val="231F20"/>
          <w:spacing w:val="8"/>
        </w:rPr>
        <w:t xml:space="preserve"> </w:t>
      </w:r>
      <w:r>
        <w:rPr>
          <w:color w:val="231F20"/>
        </w:rPr>
        <w:t>due</w:t>
      </w:r>
      <w:r>
        <w:rPr>
          <w:color w:val="231F20"/>
          <w:spacing w:val="8"/>
        </w:rPr>
        <w:t xml:space="preserve"> </w:t>
      </w:r>
      <w:r>
        <w:rPr>
          <w:color w:val="231F20"/>
        </w:rPr>
        <w:t>to</w:t>
      </w:r>
      <w:r>
        <w:rPr>
          <w:color w:val="231F20"/>
          <w:spacing w:val="8"/>
        </w:rPr>
        <w:t xml:space="preserve"> </w:t>
      </w:r>
      <w:r>
        <w:rPr>
          <w:color w:val="231F20"/>
        </w:rPr>
        <w:t>the</w:t>
      </w:r>
      <w:r>
        <w:rPr>
          <w:color w:val="231F20"/>
          <w:spacing w:val="8"/>
        </w:rPr>
        <w:t xml:space="preserve"> </w:t>
      </w:r>
      <w:r>
        <w:rPr>
          <w:color w:val="231F20"/>
        </w:rPr>
        <w:t>high</w:t>
      </w:r>
      <w:r>
        <w:rPr>
          <w:color w:val="231F20"/>
          <w:spacing w:val="8"/>
        </w:rPr>
        <w:t xml:space="preserve"> </w:t>
      </w:r>
      <w:r>
        <w:rPr>
          <w:color w:val="231F20"/>
        </w:rPr>
        <w:t>cost</w:t>
      </w:r>
      <w:r>
        <w:rPr>
          <w:color w:val="231F20"/>
          <w:spacing w:val="8"/>
        </w:rPr>
        <w:t xml:space="preserve"> </w:t>
      </w:r>
      <w:r>
        <w:rPr>
          <w:color w:val="231F20"/>
        </w:rPr>
        <w:t>of</w:t>
      </w:r>
      <w:r>
        <w:rPr>
          <w:color w:val="231F20"/>
          <w:spacing w:val="8"/>
        </w:rPr>
        <w:t xml:space="preserve"> </w:t>
      </w:r>
      <w:r>
        <w:rPr>
          <w:color w:val="231F20"/>
        </w:rPr>
        <w:t>processing</w:t>
      </w:r>
      <w:r>
        <w:rPr>
          <w:color w:val="231F20"/>
          <w:spacing w:val="8"/>
        </w:rPr>
        <w:t xml:space="preserve"> </w:t>
      </w:r>
      <w:r>
        <w:rPr>
          <w:color w:val="231F20"/>
        </w:rPr>
        <w:t>orders;</w:t>
      </w:r>
      <w:r>
        <w:rPr>
          <w:color w:val="231F20"/>
          <w:spacing w:val="8"/>
        </w:rPr>
        <w:t xml:space="preserve"> </w:t>
      </w:r>
      <w:r>
        <w:rPr>
          <w:color w:val="231F20"/>
        </w:rPr>
        <w:t>a</w:t>
      </w:r>
      <w:r>
        <w:rPr>
          <w:color w:val="231F20"/>
          <w:spacing w:val="8"/>
        </w:rPr>
        <w:t xml:space="preserve"> </w:t>
      </w:r>
      <w:r>
        <w:rPr>
          <w:color w:val="231F20"/>
        </w:rPr>
        <w:t>minimum</w:t>
      </w:r>
      <w:r>
        <w:rPr>
          <w:color w:val="231F20"/>
          <w:spacing w:val="8"/>
        </w:rPr>
        <w:t xml:space="preserve"> </w:t>
      </w:r>
      <w:r>
        <w:rPr>
          <w:color w:val="231F20"/>
        </w:rPr>
        <w:t>order</w:t>
      </w:r>
      <w:r>
        <w:rPr>
          <w:color w:val="231F20"/>
          <w:spacing w:val="8"/>
        </w:rPr>
        <w:t xml:space="preserve"> </w:t>
      </w:r>
      <w:r>
        <w:rPr>
          <w:color w:val="231F20"/>
        </w:rPr>
        <w:t>of</w:t>
      </w:r>
    </w:p>
    <w:p w:rsidR="00000000" w:rsidRDefault="00F84DAB">
      <w:pPr>
        <w:pStyle w:val="BodyText"/>
        <w:kinsoku w:val="0"/>
        <w:overflowPunct w:val="0"/>
        <w:spacing w:before="17"/>
        <w:ind w:right="280"/>
        <w:rPr>
          <w:color w:val="000000"/>
        </w:rPr>
      </w:pPr>
      <w:r>
        <w:rPr>
          <w:color w:val="231F20"/>
        </w:rPr>
        <w:t>$200.00 is</w:t>
      </w:r>
      <w:r>
        <w:rPr>
          <w:color w:val="231F20"/>
          <w:spacing w:val="7"/>
        </w:rPr>
        <w:t xml:space="preserve"> </w:t>
      </w:r>
      <w:r>
        <w:rPr>
          <w:color w:val="231F20"/>
        </w:rPr>
        <w:t>required.</w:t>
      </w:r>
    </w:p>
    <w:p w:rsidR="00000000" w:rsidRDefault="00F84DAB">
      <w:pPr>
        <w:pStyle w:val="Heading5"/>
        <w:kinsoku w:val="0"/>
        <w:overflowPunct w:val="0"/>
        <w:ind w:right="280"/>
        <w:rPr>
          <w:b w:val="0"/>
          <w:bCs w:val="0"/>
          <w:color w:val="000000"/>
        </w:rPr>
      </w:pPr>
      <w:r>
        <w:rPr>
          <w:color w:val="231F20"/>
        </w:rPr>
        <w:t>PRICES</w:t>
      </w:r>
    </w:p>
    <w:p w:rsidR="00000000" w:rsidRDefault="00F84DAB">
      <w:pPr>
        <w:pStyle w:val="BodyText"/>
        <w:kinsoku w:val="0"/>
        <w:overflowPunct w:val="0"/>
        <w:ind w:right="280"/>
        <w:rPr>
          <w:color w:val="000000"/>
        </w:rPr>
      </w:pPr>
      <w:r>
        <w:rPr>
          <w:color w:val="231F20"/>
        </w:rPr>
        <w:t xml:space="preserve">Prices are subject to change without notice. ORDERS WILL BE INVOICED </w:t>
      </w:r>
      <w:r>
        <w:rPr>
          <w:color w:val="231F20"/>
          <w:spacing w:val="-6"/>
        </w:rPr>
        <w:t xml:space="preserve">AT </w:t>
      </w:r>
      <w:r>
        <w:rPr>
          <w:color w:val="231F20"/>
        </w:rPr>
        <w:t xml:space="preserve">PRICES PREVAILING </w:t>
      </w:r>
      <w:r>
        <w:rPr>
          <w:color w:val="231F20"/>
          <w:spacing w:val="-6"/>
        </w:rPr>
        <w:t xml:space="preserve">AT </w:t>
      </w:r>
      <w:r>
        <w:rPr>
          <w:color w:val="231F20"/>
        </w:rPr>
        <w:t xml:space="preserve">TIME OF ORDER. Prices are not </w:t>
      </w:r>
      <w:r>
        <w:rPr>
          <w:color w:val="231F20"/>
          <w:spacing w:val="8"/>
        </w:rPr>
        <w:t xml:space="preserve"> </w:t>
      </w:r>
      <w:r>
        <w:rPr>
          <w:color w:val="231F20"/>
        </w:rPr>
        <w:t>guaranteed.</w:t>
      </w:r>
    </w:p>
    <w:p w:rsidR="00000000" w:rsidRDefault="00F84DAB">
      <w:pPr>
        <w:pStyle w:val="Heading5"/>
        <w:kinsoku w:val="0"/>
        <w:overflowPunct w:val="0"/>
        <w:ind w:right="280"/>
        <w:rPr>
          <w:b w:val="0"/>
          <w:bCs w:val="0"/>
          <w:color w:val="000000"/>
        </w:rPr>
      </w:pPr>
      <w:r>
        <w:rPr>
          <w:color w:val="231F20"/>
        </w:rPr>
        <w:t>TERMS OF</w:t>
      </w:r>
      <w:r>
        <w:rPr>
          <w:color w:val="231F20"/>
          <w:spacing w:val="8"/>
        </w:rPr>
        <w:t xml:space="preserve"> </w:t>
      </w:r>
      <w:r>
        <w:rPr>
          <w:color w:val="231F20"/>
        </w:rPr>
        <w:t>SALE</w:t>
      </w:r>
    </w:p>
    <w:p w:rsidR="00000000" w:rsidRDefault="00F84DAB">
      <w:pPr>
        <w:pStyle w:val="BodyText"/>
        <w:kinsoku w:val="0"/>
        <w:overflowPunct w:val="0"/>
        <w:ind w:right="280"/>
        <w:rPr>
          <w:color w:val="000000"/>
        </w:rPr>
      </w:pPr>
      <w:r>
        <w:rPr>
          <w:color w:val="231F20"/>
        </w:rPr>
        <w:t xml:space="preserve">All [Company Name] </w:t>
      </w:r>
      <w:r>
        <w:rPr>
          <w:color w:val="231F20"/>
        </w:rPr>
        <w:t xml:space="preserve">products are sold FOB shipping point. Payment terms are calculated from invoice date. A service charge of 1.5% per month will be </w:t>
      </w:r>
      <w:r>
        <w:rPr>
          <w:color w:val="231F20"/>
          <w:spacing w:val="36"/>
        </w:rPr>
        <w:t xml:space="preserve"> </w:t>
      </w:r>
      <w:r>
        <w:rPr>
          <w:color w:val="231F20"/>
        </w:rPr>
        <w:t>charged</w:t>
      </w:r>
    </w:p>
    <w:p w:rsidR="00000000" w:rsidRDefault="00F84DAB">
      <w:pPr>
        <w:pStyle w:val="BodyText"/>
        <w:kinsoku w:val="0"/>
        <w:overflowPunct w:val="0"/>
        <w:spacing w:before="17" w:line="264" w:lineRule="auto"/>
        <w:ind w:right="547"/>
        <w:rPr>
          <w:color w:val="000000"/>
        </w:rPr>
      </w:pPr>
      <w:r>
        <w:rPr>
          <w:color w:val="231F20"/>
        </w:rPr>
        <w:t>on all past due invoices. This is an annual percentage rate of 18%. If the Applicant fails to abide by the TERMS OF SA</w:t>
      </w:r>
      <w:r>
        <w:rPr>
          <w:color w:val="231F20"/>
        </w:rPr>
        <w:t>LE contained herein, [Company Name]         reserves the right to discontinue and eliminate any price discounts or sales incentives offered to or in place with the Applicant, both retroactively and for future sales  unless otherwise negotiated by the parti</w:t>
      </w:r>
      <w:r>
        <w:rPr>
          <w:color w:val="231F20"/>
        </w:rPr>
        <w:t xml:space="preserve">es. </w:t>
      </w:r>
      <w:r>
        <w:rPr>
          <w:b/>
          <w:bCs/>
          <w:color w:val="231F20"/>
        </w:rPr>
        <w:t xml:space="preserve">Deductions from payments for any reason will not be allowed unless </w:t>
      </w:r>
      <w:r>
        <w:rPr>
          <w:color w:val="231F20"/>
        </w:rPr>
        <w:t xml:space="preserve">[Company Name] </w:t>
      </w:r>
      <w:r>
        <w:rPr>
          <w:b/>
          <w:bCs/>
          <w:color w:val="231F20"/>
        </w:rPr>
        <w:t xml:space="preserve">has issued a credit memo.       </w:t>
      </w:r>
      <w:r>
        <w:rPr>
          <w:color w:val="231F20"/>
        </w:rPr>
        <w:t xml:space="preserve">All incentive and credits issued by [Company Name] </w:t>
      </w:r>
      <w:r>
        <w:rPr>
          <w:color w:val="231F20"/>
        </w:rPr>
        <w:t>are personal to the account holder and are not transferable or assignable. An account must employ qualified personnel who have been certified</w:t>
      </w:r>
      <w:r>
        <w:rPr>
          <w:color w:val="231F20"/>
          <w:spacing w:val="9"/>
        </w:rPr>
        <w:t xml:space="preserve"> </w:t>
      </w:r>
      <w:r>
        <w:rPr>
          <w:color w:val="231F20"/>
        </w:rPr>
        <w:t>to</w:t>
      </w:r>
      <w:r>
        <w:rPr>
          <w:color w:val="231F20"/>
          <w:spacing w:val="9"/>
        </w:rPr>
        <w:t xml:space="preserve"> </w:t>
      </w:r>
      <w:r>
        <w:rPr>
          <w:color w:val="231F20"/>
        </w:rPr>
        <w:t>properly</w:t>
      </w:r>
      <w:r>
        <w:rPr>
          <w:color w:val="231F20"/>
          <w:spacing w:val="9"/>
        </w:rPr>
        <w:t xml:space="preserve"> </w:t>
      </w:r>
      <w:r>
        <w:rPr>
          <w:color w:val="231F20"/>
        </w:rPr>
        <w:t>service</w:t>
      </w:r>
      <w:r>
        <w:rPr>
          <w:color w:val="231F20"/>
          <w:spacing w:val="9"/>
        </w:rPr>
        <w:t xml:space="preserve"> </w:t>
      </w:r>
      <w:r>
        <w:rPr>
          <w:color w:val="231F20"/>
        </w:rPr>
        <w:t>and</w:t>
      </w:r>
      <w:r>
        <w:rPr>
          <w:color w:val="231F20"/>
          <w:spacing w:val="9"/>
        </w:rPr>
        <w:t xml:space="preserve"> </w:t>
      </w:r>
      <w:r>
        <w:rPr>
          <w:color w:val="231F20"/>
        </w:rPr>
        <w:t>fit</w:t>
      </w:r>
      <w:r>
        <w:rPr>
          <w:color w:val="231F20"/>
          <w:spacing w:val="9"/>
        </w:rPr>
        <w:t xml:space="preserve"> </w:t>
      </w:r>
      <w:r>
        <w:rPr>
          <w:color w:val="231F20"/>
        </w:rPr>
        <w:t>the</w:t>
      </w:r>
      <w:r>
        <w:rPr>
          <w:color w:val="231F20"/>
          <w:spacing w:val="9"/>
        </w:rPr>
        <w:t xml:space="preserve"> </w:t>
      </w:r>
      <w:r>
        <w:rPr>
          <w:color w:val="231F20"/>
        </w:rPr>
        <w:t>equipment</w:t>
      </w:r>
      <w:r>
        <w:rPr>
          <w:color w:val="231F20"/>
          <w:spacing w:val="9"/>
        </w:rPr>
        <w:t xml:space="preserve"> </w:t>
      </w:r>
      <w:r>
        <w:rPr>
          <w:color w:val="231F20"/>
        </w:rPr>
        <w:t>(where</w:t>
      </w:r>
      <w:r>
        <w:rPr>
          <w:color w:val="231F20"/>
          <w:spacing w:val="9"/>
        </w:rPr>
        <w:t xml:space="preserve"> </w:t>
      </w:r>
      <w:r>
        <w:rPr>
          <w:color w:val="231F20"/>
        </w:rPr>
        <w:t xml:space="preserve">necessary). </w:t>
      </w:r>
      <w:r>
        <w:rPr>
          <w:color w:val="231F20"/>
          <w:spacing w:val="7"/>
        </w:rPr>
        <w:t>[Company</w:t>
      </w:r>
      <w:r>
        <w:rPr>
          <w:color w:val="231F20"/>
          <w:spacing w:val="18"/>
        </w:rPr>
        <w:t xml:space="preserve"> </w:t>
      </w:r>
      <w:r>
        <w:rPr>
          <w:color w:val="231F20"/>
          <w:spacing w:val="7"/>
        </w:rPr>
        <w:t>Name]</w:t>
      </w:r>
      <w:r>
        <w:rPr>
          <w:color w:val="231F20"/>
          <w:spacing w:val="18"/>
        </w:rPr>
        <w:t xml:space="preserve"> </w:t>
      </w:r>
      <w:r>
        <w:rPr>
          <w:color w:val="231F20"/>
        </w:rPr>
        <w:t>may</w:t>
      </w:r>
      <w:r>
        <w:rPr>
          <w:color w:val="231F20"/>
          <w:spacing w:val="9"/>
        </w:rPr>
        <w:t xml:space="preserve"> </w:t>
      </w:r>
      <w:r>
        <w:rPr>
          <w:color w:val="231F20"/>
        </w:rPr>
        <w:t>refuse</w:t>
      </w:r>
      <w:r>
        <w:rPr>
          <w:color w:val="231F20"/>
          <w:spacing w:val="9"/>
        </w:rPr>
        <w:t xml:space="preserve"> </w:t>
      </w:r>
      <w:r>
        <w:rPr>
          <w:color w:val="231F20"/>
        </w:rPr>
        <w:t>to</w:t>
      </w:r>
      <w:r>
        <w:rPr>
          <w:color w:val="231F20"/>
          <w:spacing w:val="9"/>
        </w:rPr>
        <w:t xml:space="preserve"> </w:t>
      </w:r>
      <w:r>
        <w:rPr>
          <w:color w:val="231F20"/>
        </w:rPr>
        <w:t>ship</w:t>
      </w:r>
      <w:r>
        <w:rPr>
          <w:color w:val="231F20"/>
          <w:spacing w:val="9"/>
        </w:rPr>
        <w:t xml:space="preserve"> </w:t>
      </w:r>
      <w:r>
        <w:rPr>
          <w:color w:val="231F20"/>
        </w:rPr>
        <w:t>any</w:t>
      </w:r>
      <w:r>
        <w:rPr>
          <w:color w:val="231F20"/>
          <w:spacing w:val="9"/>
        </w:rPr>
        <w:t xml:space="preserve"> </w:t>
      </w:r>
      <w:r>
        <w:rPr>
          <w:color w:val="231F20"/>
        </w:rPr>
        <w:t>confirmed</w:t>
      </w:r>
      <w:r>
        <w:rPr>
          <w:color w:val="231F20"/>
          <w:spacing w:val="9"/>
        </w:rPr>
        <w:t xml:space="preserve"> </w:t>
      </w:r>
      <w:r>
        <w:rPr>
          <w:color w:val="231F20"/>
        </w:rPr>
        <w:t>order</w:t>
      </w:r>
      <w:r>
        <w:rPr>
          <w:color w:val="231F20"/>
          <w:spacing w:val="9"/>
        </w:rPr>
        <w:t xml:space="preserve"> </w:t>
      </w:r>
      <w:r>
        <w:rPr>
          <w:color w:val="231F20"/>
        </w:rPr>
        <w:t>in</w:t>
      </w:r>
    </w:p>
    <w:p w:rsidR="00000000" w:rsidRDefault="00F84DAB">
      <w:pPr>
        <w:pStyle w:val="BodyText"/>
        <w:kinsoku w:val="0"/>
        <w:overflowPunct w:val="0"/>
        <w:spacing w:before="1"/>
        <w:ind w:right="280"/>
        <w:rPr>
          <w:color w:val="000000"/>
        </w:rPr>
      </w:pPr>
      <w:r>
        <w:rPr>
          <w:color w:val="231F20"/>
        </w:rPr>
        <w:t>whole or in part for any reason it deems</w:t>
      </w:r>
      <w:r>
        <w:rPr>
          <w:color w:val="231F20"/>
          <w:spacing w:val="-4"/>
        </w:rPr>
        <w:t xml:space="preserve"> </w:t>
      </w:r>
      <w:r>
        <w:rPr>
          <w:color w:val="231F20"/>
        </w:rPr>
        <w:t>sufficient.</w:t>
      </w:r>
    </w:p>
    <w:p w:rsidR="00000000" w:rsidRDefault="00F84DAB">
      <w:pPr>
        <w:pStyle w:val="Heading5"/>
        <w:kinsoku w:val="0"/>
        <w:overflowPunct w:val="0"/>
        <w:ind w:right="280"/>
        <w:rPr>
          <w:b w:val="0"/>
          <w:bCs w:val="0"/>
          <w:color w:val="000000"/>
        </w:rPr>
      </w:pPr>
      <w:r>
        <w:rPr>
          <w:color w:val="231F20"/>
        </w:rPr>
        <w:t>COSTS AND ATTORNEY</w:t>
      </w:r>
      <w:r>
        <w:rPr>
          <w:color w:val="231F20"/>
          <w:spacing w:val="-18"/>
        </w:rPr>
        <w:t xml:space="preserve"> </w:t>
      </w:r>
      <w:r>
        <w:rPr>
          <w:color w:val="231F20"/>
        </w:rPr>
        <w:t>FEES</w:t>
      </w:r>
    </w:p>
    <w:p w:rsidR="00000000" w:rsidRDefault="00F84DAB">
      <w:pPr>
        <w:pStyle w:val="BodyText"/>
        <w:kinsoku w:val="0"/>
        <w:overflowPunct w:val="0"/>
        <w:spacing w:before="74"/>
        <w:ind w:right="280"/>
        <w:rPr>
          <w:color w:val="000000"/>
        </w:rPr>
      </w:pPr>
      <w:r>
        <w:rPr>
          <w:color w:val="231F20"/>
        </w:rPr>
        <w:t>Applicant</w:t>
      </w:r>
      <w:r>
        <w:rPr>
          <w:color w:val="231F20"/>
          <w:spacing w:val="20"/>
        </w:rPr>
        <w:t xml:space="preserve"> </w:t>
      </w:r>
      <w:r>
        <w:rPr>
          <w:color w:val="231F20"/>
        </w:rPr>
        <w:t>will</w:t>
      </w:r>
      <w:r>
        <w:rPr>
          <w:color w:val="231F20"/>
          <w:spacing w:val="20"/>
        </w:rPr>
        <w:t xml:space="preserve"> </w:t>
      </w:r>
      <w:r>
        <w:rPr>
          <w:color w:val="231F20"/>
        </w:rPr>
        <w:t>pay</w:t>
      </w:r>
      <w:r>
        <w:rPr>
          <w:color w:val="231F20"/>
          <w:spacing w:val="20"/>
        </w:rPr>
        <w:t xml:space="preserve"> </w:t>
      </w:r>
      <w:r>
        <w:rPr>
          <w:color w:val="231F20"/>
        </w:rPr>
        <w:t>such</w:t>
      </w:r>
      <w:r>
        <w:rPr>
          <w:color w:val="231F20"/>
          <w:spacing w:val="20"/>
        </w:rPr>
        <w:t xml:space="preserve"> </w:t>
      </w:r>
      <w:r>
        <w:rPr>
          <w:color w:val="231F20"/>
        </w:rPr>
        <w:t>costs,</w:t>
      </w:r>
      <w:r>
        <w:rPr>
          <w:color w:val="231F20"/>
          <w:spacing w:val="20"/>
        </w:rPr>
        <w:t xml:space="preserve"> </w:t>
      </w:r>
      <w:r>
        <w:rPr>
          <w:color w:val="231F20"/>
        </w:rPr>
        <w:t>collection</w:t>
      </w:r>
      <w:r>
        <w:rPr>
          <w:color w:val="231F20"/>
          <w:spacing w:val="20"/>
        </w:rPr>
        <w:t xml:space="preserve"> </w:t>
      </w:r>
      <w:r>
        <w:rPr>
          <w:color w:val="231F20"/>
        </w:rPr>
        <w:t>agency</w:t>
      </w:r>
      <w:r>
        <w:rPr>
          <w:color w:val="231F20"/>
          <w:spacing w:val="20"/>
        </w:rPr>
        <w:t xml:space="preserve"> </w:t>
      </w:r>
      <w:r>
        <w:rPr>
          <w:color w:val="231F20"/>
        </w:rPr>
        <w:t>commissions,</w:t>
      </w:r>
      <w:r>
        <w:rPr>
          <w:color w:val="231F20"/>
          <w:spacing w:val="20"/>
        </w:rPr>
        <w:t xml:space="preserve"> </w:t>
      </w:r>
      <w:r>
        <w:rPr>
          <w:color w:val="231F20"/>
        </w:rPr>
        <w:t>expenses</w:t>
      </w:r>
      <w:r>
        <w:rPr>
          <w:color w:val="231F20"/>
          <w:spacing w:val="20"/>
        </w:rPr>
        <w:t xml:space="preserve"> </w:t>
      </w:r>
      <w:r>
        <w:rPr>
          <w:color w:val="231F20"/>
        </w:rPr>
        <w:t>and</w:t>
      </w:r>
      <w:r>
        <w:rPr>
          <w:color w:val="231F20"/>
          <w:spacing w:val="20"/>
        </w:rPr>
        <w:t xml:space="preserve"> </w:t>
      </w:r>
      <w:r>
        <w:rPr>
          <w:color w:val="231F20"/>
        </w:rPr>
        <w:t>reasonable</w:t>
      </w:r>
      <w:r>
        <w:rPr>
          <w:color w:val="231F20"/>
          <w:spacing w:val="20"/>
        </w:rPr>
        <w:t xml:space="preserve"> </w:t>
      </w:r>
      <w:r>
        <w:rPr>
          <w:color w:val="231F20"/>
        </w:rPr>
        <w:t>attorney</w:t>
      </w:r>
      <w:r>
        <w:rPr>
          <w:color w:val="231F20"/>
          <w:spacing w:val="20"/>
        </w:rPr>
        <w:t xml:space="preserve"> </w:t>
      </w:r>
      <w:r>
        <w:rPr>
          <w:color w:val="231F20"/>
        </w:rPr>
        <w:t>fees</w:t>
      </w:r>
      <w:r>
        <w:rPr>
          <w:color w:val="231F20"/>
          <w:spacing w:val="20"/>
        </w:rPr>
        <w:t xml:space="preserve"> </w:t>
      </w:r>
      <w:r>
        <w:rPr>
          <w:color w:val="231F20"/>
        </w:rPr>
        <w:t>(including</w:t>
      </w:r>
      <w:r>
        <w:rPr>
          <w:color w:val="231F20"/>
          <w:spacing w:val="20"/>
        </w:rPr>
        <w:t xml:space="preserve"> </w:t>
      </w:r>
      <w:r>
        <w:rPr>
          <w:color w:val="231F20"/>
        </w:rPr>
        <w:t>without</w:t>
      </w:r>
      <w:r>
        <w:rPr>
          <w:color w:val="231F20"/>
          <w:spacing w:val="20"/>
        </w:rPr>
        <w:t xml:space="preserve"> </w:t>
      </w:r>
      <w:r>
        <w:rPr>
          <w:color w:val="231F20"/>
        </w:rPr>
        <w:t>limitation,</w:t>
      </w:r>
      <w:r>
        <w:rPr>
          <w:color w:val="231F20"/>
          <w:spacing w:val="20"/>
        </w:rPr>
        <w:t xml:space="preserve"> </w:t>
      </w:r>
      <w:r>
        <w:rPr>
          <w:color w:val="231F20"/>
        </w:rPr>
        <w:t>at</w:t>
      </w:r>
      <w:r>
        <w:rPr>
          <w:color w:val="231F20"/>
          <w:spacing w:val="20"/>
        </w:rPr>
        <w:t xml:space="preserve"> </w:t>
      </w:r>
      <w:r>
        <w:rPr>
          <w:color w:val="231F20"/>
        </w:rPr>
        <w:t>trial</w:t>
      </w:r>
      <w:r>
        <w:rPr>
          <w:color w:val="231F20"/>
          <w:spacing w:val="20"/>
        </w:rPr>
        <w:t xml:space="preserve"> </w:t>
      </w:r>
      <w:r>
        <w:rPr>
          <w:color w:val="231F20"/>
        </w:rPr>
        <w:t>and</w:t>
      </w:r>
      <w:r>
        <w:rPr>
          <w:color w:val="231F20"/>
          <w:spacing w:val="20"/>
        </w:rPr>
        <w:t xml:space="preserve"> </w:t>
      </w:r>
      <w:r>
        <w:rPr>
          <w:color w:val="231F20"/>
        </w:rPr>
        <w:t>on</w:t>
      </w:r>
      <w:r>
        <w:rPr>
          <w:color w:val="231F20"/>
          <w:spacing w:val="20"/>
        </w:rPr>
        <w:t xml:space="preserve"> </w:t>
      </w:r>
      <w:r>
        <w:rPr>
          <w:color w:val="231F20"/>
        </w:rPr>
        <w:t>appeal)</w:t>
      </w:r>
      <w:r>
        <w:rPr>
          <w:color w:val="231F20"/>
          <w:spacing w:val="20"/>
        </w:rPr>
        <w:t xml:space="preserve"> </w:t>
      </w:r>
      <w:r>
        <w:rPr>
          <w:color w:val="231F20"/>
        </w:rPr>
        <w:t>as</w:t>
      </w:r>
    </w:p>
    <w:p w:rsidR="00000000" w:rsidRDefault="00F84DAB">
      <w:pPr>
        <w:pStyle w:val="BodyText"/>
        <w:kinsoku w:val="0"/>
        <w:overflowPunct w:val="0"/>
        <w:spacing w:before="17"/>
        <w:ind w:right="280"/>
        <w:rPr>
          <w:color w:val="000000"/>
        </w:rPr>
      </w:pPr>
      <w:r>
        <w:rPr>
          <w:color w:val="231F20"/>
        </w:rPr>
        <w:t xml:space="preserve">[Company Name] </w:t>
      </w:r>
      <w:r>
        <w:rPr>
          <w:color w:val="231F20"/>
        </w:rPr>
        <w:t xml:space="preserve">may incur in any manner of collection of any sums past </w:t>
      </w:r>
      <w:r>
        <w:rPr>
          <w:color w:val="231F20"/>
          <w:spacing w:val="5"/>
        </w:rPr>
        <w:t xml:space="preserve"> </w:t>
      </w:r>
      <w:r>
        <w:rPr>
          <w:color w:val="231F20"/>
        </w:rPr>
        <w:t>due.</w:t>
      </w:r>
    </w:p>
    <w:p w:rsidR="00000000" w:rsidRDefault="00F84DAB">
      <w:pPr>
        <w:pStyle w:val="Heading5"/>
        <w:kinsoku w:val="0"/>
        <w:overflowPunct w:val="0"/>
        <w:ind w:right="280"/>
        <w:rPr>
          <w:b w:val="0"/>
          <w:bCs w:val="0"/>
          <w:color w:val="000000"/>
        </w:rPr>
      </w:pPr>
      <w:r>
        <w:rPr>
          <w:color w:val="231F20"/>
        </w:rPr>
        <w:t>BACK</w:t>
      </w:r>
      <w:r>
        <w:rPr>
          <w:color w:val="231F20"/>
          <w:spacing w:val="3"/>
        </w:rPr>
        <w:t xml:space="preserve"> </w:t>
      </w:r>
      <w:r>
        <w:rPr>
          <w:color w:val="231F20"/>
        </w:rPr>
        <w:t>ORDERS</w:t>
      </w:r>
    </w:p>
    <w:p w:rsidR="00000000" w:rsidRDefault="00F84DAB">
      <w:pPr>
        <w:pStyle w:val="BodyText"/>
        <w:kinsoku w:val="0"/>
        <w:overflowPunct w:val="0"/>
        <w:spacing w:line="264" w:lineRule="auto"/>
        <w:ind w:right="737"/>
        <w:jc w:val="both"/>
        <w:rPr>
          <w:color w:val="000000"/>
        </w:rPr>
      </w:pPr>
      <w:r>
        <w:rPr>
          <w:color w:val="231F20"/>
        </w:rPr>
        <w:t>No deductions are allowed for freight or parcel post on back orders. We normally ship the bulk of your order at one time and back ordered merchandise will be shipped as soon as possib</w:t>
      </w:r>
      <w:r>
        <w:rPr>
          <w:color w:val="231F20"/>
        </w:rPr>
        <w:t>le thereafter. All back orders are cancelled after two months unless otherwise instructed by the customer. That part shipments may be made and orders will be considered complete if the Supplier is unable to deliver the entire order. In such event, the Appl</w:t>
      </w:r>
      <w:r>
        <w:rPr>
          <w:color w:val="231F20"/>
        </w:rPr>
        <w:t>icant waives its right to claim a reduction in price or cancellation of</w:t>
      </w:r>
      <w:r>
        <w:rPr>
          <w:color w:val="231F20"/>
          <w:spacing w:val="19"/>
        </w:rPr>
        <w:t xml:space="preserve"> </w:t>
      </w:r>
      <w:r>
        <w:rPr>
          <w:color w:val="231F20"/>
        </w:rPr>
        <w:t>sale.</w:t>
      </w:r>
    </w:p>
    <w:p w:rsidR="00000000" w:rsidRDefault="00F84DAB">
      <w:pPr>
        <w:pStyle w:val="Heading5"/>
        <w:kinsoku w:val="0"/>
        <w:overflowPunct w:val="0"/>
        <w:spacing w:before="58"/>
        <w:ind w:right="280"/>
        <w:rPr>
          <w:b w:val="0"/>
          <w:bCs w:val="0"/>
          <w:color w:val="000000"/>
        </w:rPr>
      </w:pPr>
      <w:r>
        <w:rPr>
          <w:color w:val="231F20"/>
        </w:rPr>
        <w:t>SHORTAGES</w:t>
      </w:r>
    </w:p>
    <w:p w:rsidR="00000000" w:rsidRDefault="00F84DAB">
      <w:pPr>
        <w:pStyle w:val="BodyText"/>
        <w:kinsoku w:val="0"/>
        <w:overflowPunct w:val="0"/>
        <w:spacing w:line="264" w:lineRule="auto"/>
        <w:ind w:right="547"/>
        <w:rPr>
          <w:color w:val="000000"/>
        </w:rPr>
      </w:pPr>
      <w:r>
        <w:rPr>
          <w:color w:val="231F20"/>
        </w:rPr>
        <w:t>[Company Name] is not liable or responsible for loss or damage in transit. Shipments should be carefully checked upon delivery for total carton count and condition.   A</w:t>
      </w:r>
      <w:r>
        <w:rPr>
          <w:color w:val="231F20"/>
        </w:rPr>
        <w:t>ny shortage or evidence of damage must be noted on carrier</w:t>
      </w:r>
      <w:r>
        <w:rPr>
          <w:color w:val="231F20"/>
        </w:rPr>
        <w:t>ʼ</w:t>
      </w:r>
      <w:r>
        <w:rPr>
          <w:color w:val="231F20"/>
        </w:rPr>
        <w:t xml:space="preserve">s delivery receipt and reported to the local carrier office. </w:t>
      </w:r>
      <w:r>
        <w:rPr>
          <w:b/>
          <w:bCs/>
          <w:color w:val="231F20"/>
        </w:rPr>
        <w:t>Discovery of shortages in unopened containers that can be attributed to picking/packaging errors must be reported within ten (10) days o</w:t>
      </w:r>
      <w:r>
        <w:rPr>
          <w:b/>
          <w:bCs/>
          <w:color w:val="231F20"/>
        </w:rPr>
        <w:t xml:space="preserve">f receipt of </w:t>
      </w:r>
      <w:r>
        <w:rPr>
          <w:b/>
          <w:bCs/>
          <w:color w:val="231F20"/>
          <w:spacing w:val="30"/>
        </w:rPr>
        <w:t xml:space="preserve"> </w:t>
      </w:r>
      <w:r>
        <w:rPr>
          <w:b/>
          <w:bCs/>
          <w:color w:val="231F20"/>
        </w:rPr>
        <w:t>merchandise.</w:t>
      </w:r>
    </w:p>
    <w:p w:rsidR="00000000" w:rsidRDefault="00F84DAB">
      <w:pPr>
        <w:pStyle w:val="Heading5"/>
        <w:kinsoku w:val="0"/>
        <w:overflowPunct w:val="0"/>
        <w:spacing w:before="58"/>
        <w:ind w:right="280"/>
        <w:rPr>
          <w:b w:val="0"/>
          <w:bCs w:val="0"/>
          <w:color w:val="000000"/>
        </w:rPr>
      </w:pPr>
      <w:r>
        <w:rPr>
          <w:color w:val="231F20"/>
        </w:rPr>
        <w:t>DEFECTIVE</w:t>
      </w:r>
      <w:r>
        <w:rPr>
          <w:color w:val="231F20"/>
          <w:spacing w:val="3"/>
        </w:rPr>
        <w:t xml:space="preserve"> </w:t>
      </w:r>
      <w:r>
        <w:rPr>
          <w:color w:val="231F20"/>
        </w:rPr>
        <w:t>MERCHANDISE</w:t>
      </w:r>
    </w:p>
    <w:p w:rsidR="00000000" w:rsidRDefault="00F84DAB">
      <w:pPr>
        <w:pStyle w:val="BodyText"/>
        <w:kinsoku w:val="0"/>
        <w:overflowPunct w:val="0"/>
        <w:spacing w:line="264" w:lineRule="auto"/>
        <w:ind w:right="280"/>
        <w:rPr>
          <w:color w:val="000000"/>
        </w:rPr>
      </w:pPr>
      <w:r>
        <w:rPr>
          <w:color w:val="231F20"/>
        </w:rPr>
        <w:t>Return of merchandise considered to be defective must be pre-authorized by [Company Name]. All such returns require a return authorization number and must be shipped prepaid by the dealer. Merchandise sold a</w:t>
      </w:r>
      <w:r>
        <w:rPr>
          <w:color w:val="231F20"/>
        </w:rPr>
        <w:t>s close-outs or B-grades will not be accepted on a return. Authorized returns of merchandise considered to be defective</w:t>
      </w:r>
      <w:r>
        <w:rPr>
          <w:color w:val="231F20"/>
          <w:spacing w:val="-1"/>
        </w:rPr>
        <w:t xml:space="preserve"> </w:t>
      </w:r>
      <w:r>
        <w:rPr>
          <w:color w:val="231F20"/>
        </w:rPr>
        <w:t>will</w:t>
      </w:r>
      <w:r>
        <w:rPr>
          <w:color w:val="231F20"/>
          <w:spacing w:val="11"/>
        </w:rPr>
        <w:t xml:space="preserve"> </w:t>
      </w:r>
      <w:r>
        <w:rPr>
          <w:color w:val="231F20"/>
        </w:rPr>
        <w:t>be</w:t>
      </w:r>
      <w:r>
        <w:rPr>
          <w:color w:val="231F20"/>
          <w:spacing w:val="11"/>
        </w:rPr>
        <w:t xml:space="preserve"> </w:t>
      </w:r>
      <w:r>
        <w:rPr>
          <w:color w:val="231F20"/>
        </w:rPr>
        <w:t>subject</w:t>
      </w:r>
      <w:r>
        <w:rPr>
          <w:color w:val="231F20"/>
          <w:spacing w:val="11"/>
        </w:rPr>
        <w:t xml:space="preserve"> </w:t>
      </w:r>
      <w:r>
        <w:rPr>
          <w:color w:val="231F20"/>
        </w:rPr>
        <w:t>to</w:t>
      </w:r>
      <w:r>
        <w:rPr>
          <w:color w:val="231F20"/>
          <w:spacing w:val="11"/>
        </w:rPr>
        <w:t xml:space="preserve"> </w:t>
      </w:r>
      <w:r>
        <w:rPr>
          <w:color w:val="231F20"/>
        </w:rPr>
        <w:t>inspection</w:t>
      </w:r>
      <w:r>
        <w:rPr>
          <w:color w:val="231F20"/>
          <w:spacing w:val="11"/>
        </w:rPr>
        <w:t xml:space="preserve"> </w:t>
      </w:r>
      <w:r>
        <w:rPr>
          <w:color w:val="231F20"/>
        </w:rPr>
        <w:t>by</w:t>
      </w:r>
      <w:r>
        <w:rPr>
          <w:color w:val="231F20"/>
          <w:spacing w:val="11"/>
        </w:rPr>
        <w:t xml:space="preserve"> </w:t>
      </w:r>
      <w:r>
        <w:rPr>
          <w:color w:val="231F20"/>
        </w:rPr>
        <w:t>[Company</w:t>
      </w:r>
      <w:r>
        <w:rPr>
          <w:color w:val="231F20"/>
          <w:spacing w:val="-1"/>
        </w:rPr>
        <w:t xml:space="preserve"> </w:t>
      </w:r>
      <w:r>
        <w:rPr>
          <w:color w:val="231F20"/>
        </w:rPr>
        <w:t>Name].</w:t>
      </w:r>
      <w:r>
        <w:rPr>
          <w:color w:val="231F20"/>
          <w:spacing w:val="11"/>
        </w:rPr>
        <w:t xml:space="preserve"> </w:t>
      </w:r>
      <w:r>
        <w:rPr>
          <w:color w:val="231F20"/>
        </w:rPr>
        <w:t>Product</w:t>
      </w:r>
      <w:r>
        <w:rPr>
          <w:color w:val="231F20"/>
          <w:spacing w:val="11"/>
        </w:rPr>
        <w:t xml:space="preserve"> </w:t>
      </w:r>
      <w:r>
        <w:rPr>
          <w:color w:val="231F20"/>
        </w:rPr>
        <w:t>replacement</w:t>
      </w:r>
      <w:r>
        <w:rPr>
          <w:color w:val="231F20"/>
          <w:spacing w:val="11"/>
        </w:rPr>
        <w:t xml:space="preserve"> </w:t>
      </w:r>
      <w:r>
        <w:rPr>
          <w:color w:val="231F20"/>
        </w:rPr>
        <w:t>to</w:t>
      </w:r>
      <w:r>
        <w:rPr>
          <w:color w:val="231F20"/>
          <w:spacing w:val="11"/>
        </w:rPr>
        <w:t xml:space="preserve"> </w:t>
      </w:r>
      <w:r>
        <w:rPr>
          <w:color w:val="231F20"/>
        </w:rPr>
        <w:t>customers</w:t>
      </w:r>
      <w:r>
        <w:rPr>
          <w:color w:val="231F20"/>
          <w:spacing w:val="11"/>
        </w:rPr>
        <w:t xml:space="preserve"> </w:t>
      </w:r>
      <w:r>
        <w:rPr>
          <w:color w:val="231F20"/>
        </w:rPr>
        <w:t>without</w:t>
      </w:r>
      <w:r>
        <w:rPr>
          <w:color w:val="231F20"/>
          <w:spacing w:val="11"/>
        </w:rPr>
        <w:t xml:space="preserve"> </w:t>
      </w:r>
      <w:r>
        <w:rPr>
          <w:color w:val="231F20"/>
        </w:rPr>
        <w:t>authorization</w:t>
      </w:r>
      <w:r>
        <w:rPr>
          <w:color w:val="231F20"/>
          <w:spacing w:val="11"/>
        </w:rPr>
        <w:t xml:space="preserve"> </w:t>
      </w:r>
      <w:r>
        <w:rPr>
          <w:color w:val="231F20"/>
        </w:rPr>
        <w:t>from</w:t>
      </w:r>
      <w:r>
        <w:rPr>
          <w:color w:val="231F20"/>
          <w:spacing w:val="11"/>
        </w:rPr>
        <w:t xml:space="preserve"> </w:t>
      </w:r>
      <w:r>
        <w:rPr>
          <w:color w:val="231F20"/>
        </w:rPr>
        <w:t>[Company</w:t>
      </w:r>
      <w:r>
        <w:rPr>
          <w:color w:val="231F20"/>
          <w:spacing w:val="-1"/>
        </w:rPr>
        <w:t xml:space="preserve"> </w:t>
      </w:r>
      <w:r>
        <w:rPr>
          <w:color w:val="231F20"/>
        </w:rPr>
        <w:t>Name]</w:t>
      </w:r>
      <w:r>
        <w:rPr>
          <w:color w:val="231F20"/>
          <w:spacing w:val="11"/>
        </w:rPr>
        <w:t xml:space="preserve"> </w:t>
      </w:r>
      <w:r>
        <w:rPr>
          <w:color w:val="231F20"/>
        </w:rPr>
        <w:t>are</w:t>
      </w:r>
      <w:r>
        <w:rPr>
          <w:color w:val="231F20"/>
          <w:spacing w:val="11"/>
        </w:rPr>
        <w:t xml:space="preserve"> </w:t>
      </w:r>
      <w:r>
        <w:rPr>
          <w:color w:val="231F20"/>
        </w:rPr>
        <w:t>done</w:t>
      </w:r>
      <w:r>
        <w:rPr>
          <w:color w:val="231F20"/>
          <w:spacing w:val="11"/>
        </w:rPr>
        <w:t xml:space="preserve"> </w:t>
      </w:r>
      <w:r>
        <w:rPr>
          <w:color w:val="231F20"/>
        </w:rPr>
        <w:t>so</w:t>
      </w:r>
      <w:r>
        <w:rPr>
          <w:color w:val="231F20"/>
          <w:spacing w:val="11"/>
        </w:rPr>
        <w:t xml:space="preserve"> </w:t>
      </w:r>
      <w:r>
        <w:rPr>
          <w:color w:val="231F20"/>
        </w:rPr>
        <w:t>at</w:t>
      </w:r>
      <w:r>
        <w:rPr>
          <w:color w:val="231F20"/>
          <w:spacing w:val="11"/>
        </w:rPr>
        <w:t xml:space="preserve"> </w:t>
      </w:r>
      <w:r>
        <w:rPr>
          <w:color w:val="231F20"/>
        </w:rPr>
        <w:t>the</w:t>
      </w:r>
    </w:p>
    <w:p w:rsidR="00000000" w:rsidRDefault="00F84DAB">
      <w:pPr>
        <w:pStyle w:val="BodyText"/>
        <w:kinsoku w:val="0"/>
        <w:overflowPunct w:val="0"/>
        <w:spacing w:before="1"/>
        <w:rPr>
          <w:color w:val="000000"/>
        </w:rPr>
      </w:pPr>
      <w:r>
        <w:rPr>
          <w:color w:val="231F20"/>
        </w:rPr>
        <w:t xml:space="preserve">dealer's own risk. [Company Name] is not responsible for product that has been mistreated or worn out. We reserve the right to refuse credit or replacement in such </w:t>
      </w:r>
      <w:r>
        <w:rPr>
          <w:color w:val="231F20"/>
          <w:spacing w:val="37"/>
        </w:rPr>
        <w:t xml:space="preserve"> </w:t>
      </w:r>
      <w:r>
        <w:rPr>
          <w:color w:val="231F20"/>
        </w:rPr>
        <w:t>cases.</w:t>
      </w:r>
    </w:p>
    <w:p w:rsidR="00000000" w:rsidRDefault="00F84DAB">
      <w:pPr>
        <w:pStyle w:val="Heading5"/>
        <w:kinsoku w:val="0"/>
        <w:overflowPunct w:val="0"/>
        <w:ind w:right="280"/>
        <w:rPr>
          <w:b w:val="0"/>
          <w:bCs w:val="0"/>
          <w:color w:val="000000"/>
        </w:rPr>
      </w:pPr>
      <w:r>
        <w:rPr>
          <w:color w:val="231F20"/>
        </w:rPr>
        <w:t>AUTHORIZED</w:t>
      </w:r>
      <w:r>
        <w:rPr>
          <w:color w:val="231F20"/>
          <w:spacing w:val="3"/>
        </w:rPr>
        <w:t xml:space="preserve"> </w:t>
      </w:r>
      <w:r>
        <w:rPr>
          <w:color w:val="231F20"/>
        </w:rPr>
        <w:t>RETURNS</w:t>
      </w:r>
    </w:p>
    <w:p w:rsidR="00000000" w:rsidRDefault="00F84DAB">
      <w:pPr>
        <w:pStyle w:val="BodyText"/>
        <w:kinsoku w:val="0"/>
        <w:overflowPunct w:val="0"/>
        <w:spacing w:line="264" w:lineRule="auto"/>
        <w:ind w:right="547"/>
        <w:rPr>
          <w:color w:val="000000"/>
        </w:rPr>
      </w:pPr>
      <w:r>
        <w:rPr>
          <w:color w:val="231F20"/>
        </w:rPr>
        <w:t xml:space="preserve">All returns must be authorized in advance by </w:t>
      </w:r>
      <w:r>
        <w:rPr>
          <w:color w:val="231F20"/>
        </w:rPr>
        <w:t xml:space="preserve">[Company Name]. </w:t>
      </w:r>
      <w:r>
        <w:rPr>
          <w:b/>
          <w:bCs/>
          <w:color w:val="231F20"/>
        </w:rPr>
        <w:t xml:space="preserve">Requests of such returns must be made within thirty (30) days of the invoice date. </w:t>
      </w:r>
      <w:r>
        <w:rPr>
          <w:color w:val="231F20"/>
        </w:rPr>
        <w:t>All returns require a return authorization number issued by [Company Name]. All packages that do not bear these authorization numbers will be returned to the</w:t>
      </w:r>
      <w:r>
        <w:rPr>
          <w:color w:val="231F20"/>
        </w:rPr>
        <w:t xml:space="preserve"> dealer or kept with no credit issued. Authorized returns will be assessed at 25% restocking charge and must be shipped to [Company Name] prepaid by the dealer. An additional charge(s) will be assessed if product is not in saleable condition (e.g. Apparel </w:t>
      </w:r>
      <w:r>
        <w:rPr>
          <w:color w:val="231F20"/>
        </w:rPr>
        <w:t xml:space="preserve">un-bagged, product price tagged, other markings on product, </w:t>
      </w:r>
      <w:r>
        <w:rPr>
          <w:color w:val="231F20"/>
          <w:spacing w:val="11"/>
        </w:rPr>
        <w:t xml:space="preserve"> </w:t>
      </w:r>
      <w:r>
        <w:rPr>
          <w:color w:val="231F20"/>
        </w:rPr>
        <w:t>etc.).</w:t>
      </w:r>
    </w:p>
    <w:p w:rsidR="00000000" w:rsidRDefault="00F84DAB">
      <w:pPr>
        <w:pStyle w:val="Heading5"/>
        <w:kinsoku w:val="0"/>
        <w:overflowPunct w:val="0"/>
        <w:spacing w:before="58"/>
        <w:ind w:right="280"/>
        <w:rPr>
          <w:b w:val="0"/>
          <w:bCs w:val="0"/>
          <w:color w:val="000000"/>
        </w:rPr>
      </w:pPr>
      <w:r>
        <w:rPr>
          <w:color w:val="231F20"/>
        </w:rPr>
        <w:t>RESTRICTIONS ON</w:t>
      </w:r>
      <w:r>
        <w:rPr>
          <w:color w:val="231F20"/>
          <w:spacing w:val="-9"/>
        </w:rPr>
        <w:t xml:space="preserve"> </w:t>
      </w:r>
      <w:r>
        <w:rPr>
          <w:color w:val="231F20"/>
        </w:rPr>
        <w:t>SALES/PURCHASES/ASSIGNMENT:</w:t>
      </w:r>
    </w:p>
    <w:p w:rsidR="00000000" w:rsidRDefault="00F84DAB">
      <w:pPr>
        <w:pStyle w:val="BodyText"/>
        <w:kinsoku w:val="0"/>
        <w:overflowPunct w:val="0"/>
        <w:ind w:right="280"/>
        <w:rPr>
          <w:color w:val="000000"/>
        </w:rPr>
      </w:pPr>
      <w:r>
        <w:rPr>
          <w:color w:val="231F20"/>
        </w:rPr>
        <w:t>Applicant</w:t>
      </w:r>
      <w:r>
        <w:rPr>
          <w:color w:val="231F20"/>
          <w:spacing w:val="-3"/>
        </w:rPr>
        <w:t xml:space="preserve"> </w:t>
      </w:r>
      <w:r>
        <w:rPr>
          <w:color w:val="231F20"/>
        </w:rPr>
        <w:t>will</w:t>
      </w:r>
      <w:r>
        <w:rPr>
          <w:color w:val="231F20"/>
          <w:spacing w:val="-3"/>
        </w:rPr>
        <w:t xml:space="preserve"> </w:t>
      </w:r>
      <w:r>
        <w:rPr>
          <w:color w:val="231F20"/>
        </w:rPr>
        <w:t>not</w:t>
      </w:r>
      <w:r>
        <w:rPr>
          <w:color w:val="231F20"/>
          <w:spacing w:val="-3"/>
        </w:rPr>
        <w:t xml:space="preserve"> </w:t>
      </w:r>
      <w:r>
        <w:rPr>
          <w:color w:val="231F20"/>
        </w:rPr>
        <w:t>(a)</w:t>
      </w:r>
      <w:r>
        <w:rPr>
          <w:color w:val="231F20"/>
          <w:spacing w:val="-3"/>
        </w:rPr>
        <w:t xml:space="preserve"> </w:t>
      </w:r>
      <w:r>
        <w:rPr>
          <w:color w:val="231F20"/>
        </w:rPr>
        <w:t>sell</w:t>
      </w:r>
      <w:r>
        <w:rPr>
          <w:color w:val="231F20"/>
          <w:spacing w:val="-3"/>
        </w:rPr>
        <w:t xml:space="preserve"> </w:t>
      </w:r>
      <w:r>
        <w:rPr>
          <w:color w:val="231F20"/>
        </w:rPr>
        <w:t>[Company</w:t>
      </w:r>
      <w:r>
        <w:rPr>
          <w:color w:val="231F20"/>
          <w:spacing w:val="-1"/>
        </w:rPr>
        <w:t xml:space="preserve"> </w:t>
      </w:r>
      <w:r>
        <w:rPr>
          <w:color w:val="231F20"/>
        </w:rPr>
        <w:t>Name]</w:t>
      </w:r>
      <w:r>
        <w:rPr>
          <w:color w:val="231F20"/>
          <w:spacing w:val="-3"/>
        </w:rPr>
        <w:t xml:space="preserve"> </w:t>
      </w:r>
      <w:r>
        <w:rPr>
          <w:color w:val="231F20"/>
        </w:rPr>
        <w:t>products</w:t>
      </w:r>
      <w:r>
        <w:rPr>
          <w:color w:val="231F20"/>
          <w:spacing w:val="-3"/>
        </w:rPr>
        <w:t xml:space="preserve"> </w:t>
      </w:r>
      <w:r>
        <w:rPr>
          <w:color w:val="231F20"/>
        </w:rPr>
        <w:t>other</w:t>
      </w:r>
      <w:r>
        <w:rPr>
          <w:color w:val="231F20"/>
          <w:spacing w:val="-3"/>
        </w:rPr>
        <w:t xml:space="preserve"> </w:t>
      </w:r>
      <w:r>
        <w:rPr>
          <w:color w:val="231F20"/>
        </w:rPr>
        <w:t>than</w:t>
      </w:r>
      <w:r>
        <w:rPr>
          <w:color w:val="231F20"/>
          <w:spacing w:val="-3"/>
        </w:rPr>
        <w:t xml:space="preserve"> </w:t>
      </w:r>
      <w:r>
        <w:rPr>
          <w:color w:val="231F20"/>
        </w:rPr>
        <w:t>at</w:t>
      </w:r>
      <w:r>
        <w:rPr>
          <w:color w:val="231F20"/>
          <w:spacing w:val="-3"/>
        </w:rPr>
        <w:t xml:space="preserve"> </w:t>
      </w:r>
      <w:r>
        <w:rPr>
          <w:color w:val="231F20"/>
        </w:rPr>
        <w:t>retail</w:t>
      </w:r>
      <w:r>
        <w:rPr>
          <w:color w:val="231F20"/>
          <w:spacing w:val="-3"/>
        </w:rPr>
        <w:t xml:space="preserve"> </w:t>
      </w:r>
      <w:r>
        <w:rPr>
          <w:color w:val="231F20"/>
        </w:rPr>
        <w:t>to</w:t>
      </w:r>
      <w:r>
        <w:rPr>
          <w:color w:val="231F20"/>
          <w:spacing w:val="-3"/>
        </w:rPr>
        <w:t xml:space="preserve"> </w:t>
      </w:r>
      <w:r>
        <w:rPr>
          <w:color w:val="231F20"/>
        </w:rPr>
        <w:t>purchasers</w:t>
      </w:r>
      <w:r>
        <w:rPr>
          <w:color w:val="231F20"/>
          <w:spacing w:val="-3"/>
        </w:rPr>
        <w:t xml:space="preserve"> </w:t>
      </w:r>
      <w:r>
        <w:rPr>
          <w:color w:val="231F20"/>
        </w:rPr>
        <w:t>physically</w:t>
      </w:r>
      <w:r>
        <w:rPr>
          <w:color w:val="231F20"/>
          <w:spacing w:val="-3"/>
        </w:rPr>
        <w:t xml:space="preserve"> </w:t>
      </w:r>
      <w:r>
        <w:rPr>
          <w:color w:val="231F20"/>
        </w:rPr>
        <w:t>present</w:t>
      </w:r>
      <w:r>
        <w:rPr>
          <w:color w:val="231F20"/>
          <w:spacing w:val="-3"/>
        </w:rPr>
        <w:t xml:space="preserve"> </w:t>
      </w:r>
      <w:r>
        <w:rPr>
          <w:color w:val="231F20"/>
        </w:rPr>
        <w:t>at</w:t>
      </w:r>
      <w:r>
        <w:rPr>
          <w:color w:val="231F20"/>
          <w:spacing w:val="-3"/>
        </w:rPr>
        <w:t xml:space="preserve"> </w:t>
      </w:r>
      <w:r>
        <w:rPr>
          <w:color w:val="231F20"/>
        </w:rPr>
        <w:t>the</w:t>
      </w:r>
      <w:r>
        <w:rPr>
          <w:color w:val="231F20"/>
          <w:spacing w:val="-3"/>
        </w:rPr>
        <w:t xml:space="preserve"> </w:t>
      </w:r>
      <w:r>
        <w:rPr>
          <w:color w:val="231F20"/>
        </w:rPr>
        <w:t>store</w:t>
      </w:r>
      <w:r>
        <w:rPr>
          <w:color w:val="231F20"/>
          <w:spacing w:val="-3"/>
        </w:rPr>
        <w:t xml:space="preserve"> </w:t>
      </w:r>
      <w:r>
        <w:rPr>
          <w:color w:val="231F20"/>
        </w:rPr>
        <w:t>location(s)</w:t>
      </w:r>
      <w:r>
        <w:rPr>
          <w:color w:val="231F20"/>
          <w:spacing w:val="-3"/>
        </w:rPr>
        <w:t xml:space="preserve"> </w:t>
      </w:r>
      <w:r>
        <w:rPr>
          <w:color w:val="231F20"/>
        </w:rPr>
        <w:t>specified</w:t>
      </w:r>
      <w:r>
        <w:rPr>
          <w:color w:val="231F20"/>
          <w:spacing w:val="-3"/>
        </w:rPr>
        <w:t xml:space="preserve"> </w:t>
      </w:r>
      <w:r>
        <w:rPr>
          <w:color w:val="231F20"/>
        </w:rPr>
        <w:t>in</w:t>
      </w:r>
      <w:r>
        <w:rPr>
          <w:color w:val="231F20"/>
          <w:spacing w:val="-3"/>
        </w:rPr>
        <w:t xml:space="preserve"> </w:t>
      </w:r>
      <w:r>
        <w:rPr>
          <w:color w:val="231F20"/>
        </w:rPr>
        <w:t>this</w:t>
      </w:r>
      <w:r>
        <w:rPr>
          <w:color w:val="231F20"/>
          <w:spacing w:val="-11"/>
        </w:rPr>
        <w:t xml:space="preserve"> </w:t>
      </w:r>
      <w:r>
        <w:rPr>
          <w:color w:val="231F20"/>
        </w:rPr>
        <w:t>Application;</w:t>
      </w:r>
      <w:r>
        <w:rPr>
          <w:color w:val="231F20"/>
          <w:spacing w:val="-3"/>
        </w:rPr>
        <w:t xml:space="preserve"> </w:t>
      </w:r>
      <w:r>
        <w:rPr>
          <w:color w:val="231F20"/>
        </w:rPr>
        <w:t>(b)</w:t>
      </w:r>
      <w:r>
        <w:rPr>
          <w:color w:val="231F20"/>
          <w:spacing w:val="-3"/>
        </w:rPr>
        <w:t xml:space="preserve"> </w:t>
      </w:r>
      <w:r>
        <w:rPr>
          <w:color w:val="231F20"/>
        </w:rPr>
        <w:t>sell,</w:t>
      </w:r>
    </w:p>
    <w:p w:rsidR="00000000" w:rsidRDefault="00F84DAB">
      <w:pPr>
        <w:pStyle w:val="BodyText"/>
        <w:kinsoku w:val="0"/>
        <w:overflowPunct w:val="0"/>
        <w:spacing w:before="27" w:line="283" w:lineRule="auto"/>
        <w:ind w:right="89"/>
        <w:rPr>
          <w:color w:val="000000"/>
          <w:sz w:val="14"/>
          <w:szCs w:val="14"/>
        </w:rPr>
      </w:pPr>
      <w:r>
        <w:rPr>
          <w:color w:val="231F20"/>
          <w:sz w:val="14"/>
          <w:szCs w:val="14"/>
        </w:rPr>
        <w:t>transfer or assign its right as an authorized [Company Name] dealer without the express written consent of [Company Name]; (c) sell or otherwise transfer or transship [Company</w:t>
      </w:r>
      <w:r>
        <w:rPr>
          <w:color w:val="231F20"/>
          <w:spacing w:val="-24"/>
          <w:sz w:val="14"/>
          <w:szCs w:val="14"/>
        </w:rPr>
        <w:t xml:space="preserve"> </w:t>
      </w:r>
      <w:r>
        <w:rPr>
          <w:color w:val="231F20"/>
          <w:sz w:val="14"/>
          <w:szCs w:val="14"/>
        </w:rPr>
        <w:t>Name] products to a retailer, e–tailer, distributor,</w:t>
      </w:r>
      <w:r>
        <w:rPr>
          <w:color w:val="231F20"/>
          <w:sz w:val="14"/>
          <w:szCs w:val="14"/>
        </w:rPr>
        <w:t xml:space="preserve"> trader, broker or agent; (d) directly or indirectly sell or offer to sell [Company Name] products to any third party through any broker or </w:t>
      </w:r>
      <w:r>
        <w:rPr>
          <w:color w:val="231F20"/>
          <w:spacing w:val="4"/>
          <w:sz w:val="14"/>
          <w:szCs w:val="14"/>
        </w:rPr>
        <w:t xml:space="preserve"> </w:t>
      </w:r>
      <w:r>
        <w:rPr>
          <w:color w:val="231F20"/>
          <w:sz w:val="14"/>
          <w:szCs w:val="14"/>
        </w:rPr>
        <w:t>agent;</w:t>
      </w:r>
    </w:p>
    <w:p w:rsidR="00000000" w:rsidRDefault="00F84DAB">
      <w:pPr>
        <w:pStyle w:val="BodyText"/>
        <w:kinsoku w:val="0"/>
        <w:overflowPunct w:val="0"/>
        <w:spacing w:before="0" w:line="264" w:lineRule="auto"/>
        <w:ind w:right="216"/>
        <w:rPr>
          <w:color w:val="000000"/>
        </w:rPr>
      </w:pPr>
      <w:r>
        <w:rPr>
          <w:color w:val="231F20"/>
        </w:rPr>
        <w:t>(e) purchase [Company Name] products from any source other than [Company Name]; (f) directly or indirectly s</w:t>
      </w:r>
      <w:r>
        <w:rPr>
          <w:color w:val="231F20"/>
        </w:rPr>
        <w:t>ell or offer to sell [Company Name] products on behalf of  or for the account of any other party; or (g) solicit or take orders, or otherwise sell or offer to sell [Company Name] products (i) through the mail, (ii) by catalog, (iii) by telephone, or (iv) t</w:t>
      </w:r>
      <w:r>
        <w:rPr>
          <w:color w:val="231F20"/>
        </w:rPr>
        <w:t>hrough any electronic means, including the World Wide Web, e-mail or other Internet channels. Applicant is permitted to advertise [Company Name] products through electronic media in order to create or enhance consumer awareness of product performance featu</w:t>
      </w:r>
      <w:r>
        <w:rPr>
          <w:color w:val="231F20"/>
        </w:rPr>
        <w:t>res and/or indicate the availability of [Company Name] products in the physical store location(s) specificed in this Application, provided Applicant complies with [Company Name] policies and procedures regarding the use of [Company Name] logos, trademarks,</w:t>
      </w:r>
      <w:r>
        <w:rPr>
          <w:color w:val="231F20"/>
        </w:rPr>
        <w:t xml:space="preserve"> copyrights, and product and athlete images. Violation of these restrictions may result in the immediate termination of</w:t>
      </w:r>
      <w:r>
        <w:rPr>
          <w:color w:val="231F20"/>
          <w:spacing w:val="31"/>
        </w:rPr>
        <w:t xml:space="preserve"> </w:t>
      </w:r>
      <w:r>
        <w:rPr>
          <w:color w:val="231F20"/>
        </w:rPr>
        <w:t>Applicant</w:t>
      </w:r>
      <w:r>
        <w:rPr>
          <w:color w:val="231F20"/>
        </w:rPr>
        <w:t>ʼ</w:t>
      </w:r>
      <w:r>
        <w:rPr>
          <w:color w:val="231F20"/>
        </w:rPr>
        <w:t>s</w:t>
      </w:r>
    </w:p>
    <w:p w:rsidR="00000000" w:rsidRDefault="00F84DAB">
      <w:pPr>
        <w:pStyle w:val="BodyText"/>
        <w:kinsoku w:val="0"/>
        <w:overflowPunct w:val="0"/>
        <w:spacing w:before="58" w:line="252" w:lineRule="auto"/>
        <w:ind w:right="89"/>
        <w:rPr>
          <w:color w:val="000000"/>
        </w:rPr>
      </w:pPr>
      <w:r>
        <w:rPr>
          <w:color w:val="231F20"/>
        </w:rPr>
        <w:t xml:space="preserve">account and all of Applicant's outstanding orders. If Applicant opens or acquires additional retail outlets, Applicant must </w:t>
      </w:r>
      <w:r>
        <w:rPr>
          <w:color w:val="231F20"/>
        </w:rPr>
        <w:t xml:space="preserve">submit to [Company Name] a separate Application for each additional location. [Company Name] approval of this Application does not guarantee [Company Name] approval of any other outlet location. </w:t>
      </w:r>
      <w:r>
        <w:rPr>
          <w:b/>
          <w:bCs/>
          <w:color w:val="231F20"/>
          <w:sz w:val="16"/>
          <w:szCs w:val="16"/>
        </w:rPr>
        <w:t>That, unless otherwise agreed to in writing [Company Name] re</w:t>
      </w:r>
      <w:r>
        <w:rPr>
          <w:b/>
          <w:bCs/>
          <w:color w:val="231F20"/>
          <w:sz w:val="16"/>
          <w:szCs w:val="16"/>
        </w:rPr>
        <w:t xml:space="preserve">tains ownership (Security Interest) of all merchandise shipped until paid for in full by the Applicant. </w:t>
      </w:r>
      <w:r>
        <w:rPr>
          <w:color w:val="231F20"/>
        </w:rPr>
        <w:t xml:space="preserve">In the event of any dispute, the applicable law with respect to enforcement and interpretation in this and any other ensuing agreements entered between </w:t>
      </w:r>
      <w:r>
        <w:rPr>
          <w:color w:val="231F20"/>
        </w:rPr>
        <w:t>the applicant</w:t>
      </w:r>
      <w:r>
        <w:rPr>
          <w:color w:val="231F20"/>
          <w:spacing w:val="40"/>
        </w:rPr>
        <w:t xml:space="preserve"> </w:t>
      </w:r>
      <w:r>
        <w:rPr>
          <w:color w:val="231F20"/>
        </w:rPr>
        <w:t>and</w:t>
      </w:r>
    </w:p>
    <w:p w:rsidR="00000000" w:rsidRDefault="00F84DAB">
      <w:pPr>
        <w:pStyle w:val="BodyText"/>
        <w:kinsoku w:val="0"/>
        <w:overflowPunct w:val="0"/>
        <w:spacing w:before="28"/>
        <w:rPr>
          <w:color w:val="000000"/>
          <w:sz w:val="13"/>
          <w:szCs w:val="13"/>
        </w:rPr>
      </w:pPr>
      <w:r>
        <w:rPr>
          <w:color w:val="231F20"/>
          <w:w w:val="105"/>
          <w:sz w:val="13"/>
          <w:szCs w:val="13"/>
        </w:rPr>
        <w:t>[Company Name] shall be the laws of the Province of Ontario Not withstanding any statutory enactment to the contrary, we shall be considered as doing business in the Province of</w:t>
      </w:r>
      <w:r>
        <w:rPr>
          <w:color w:val="231F20"/>
          <w:spacing w:val="6"/>
          <w:w w:val="105"/>
          <w:sz w:val="13"/>
          <w:szCs w:val="13"/>
        </w:rPr>
        <w:t xml:space="preserve"> </w:t>
      </w:r>
      <w:r>
        <w:rPr>
          <w:color w:val="231F20"/>
          <w:w w:val="105"/>
          <w:sz w:val="13"/>
          <w:szCs w:val="13"/>
        </w:rPr>
        <w:t>Ontario.</w:t>
      </w:r>
    </w:p>
    <w:p w:rsidR="00000000" w:rsidRDefault="00F84DAB">
      <w:pPr>
        <w:pStyle w:val="BodyText"/>
        <w:kinsoku w:val="0"/>
        <w:overflowPunct w:val="0"/>
        <w:spacing w:before="5"/>
        <w:ind w:left="0"/>
        <w:rPr>
          <w:sz w:val="18"/>
          <w:szCs w:val="18"/>
        </w:rPr>
      </w:pPr>
    </w:p>
    <w:p w:rsidR="00000000" w:rsidRDefault="00F84DAB">
      <w:pPr>
        <w:pStyle w:val="BodyText"/>
        <w:kinsoku w:val="0"/>
        <w:overflowPunct w:val="0"/>
        <w:spacing w:before="0" w:line="264" w:lineRule="auto"/>
        <w:ind w:left="119" w:right="547"/>
        <w:rPr>
          <w:color w:val="000000"/>
        </w:rPr>
      </w:pPr>
      <w:r>
        <w:rPr>
          <w:color w:val="231F20"/>
        </w:rPr>
        <w:t xml:space="preserve">The applicant accepts this Credit Application and </w:t>
      </w:r>
      <w:r>
        <w:rPr>
          <w:color w:val="231F20"/>
        </w:rPr>
        <w:t>Agreement be written in the English language. Le Demandeur désire que la présente demande de crédit soit rédigée en</w:t>
      </w:r>
      <w:r>
        <w:rPr>
          <w:color w:val="231F20"/>
          <w:spacing w:val="7"/>
        </w:rPr>
        <w:t xml:space="preserve"> </w:t>
      </w:r>
      <w:r>
        <w:rPr>
          <w:color w:val="231F20"/>
        </w:rPr>
        <w:t>anglais.</w:t>
      </w:r>
    </w:p>
    <w:p w:rsidR="00000000" w:rsidRDefault="00F84DAB">
      <w:pPr>
        <w:pStyle w:val="Heading5"/>
        <w:kinsoku w:val="0"/>
        <w:overflowPunct w:val="0"/>
        <w:spacing w:before="121"/>
        <w:ind w:left="119" w:right="280"/>
        <w:rPr>
          <w:b w:val="0"/>
          <w:bCs w:val="0"/>
          <w:color w:val="000000"/>
        </w:rPr>
      </w:pPr>
      <w:r>
        <w:rPr>
          <w:color w:val="231F20"/>
        </w:rPr>
        <w:t>TERMS:</w:t>
      </w:r>
    </w:p>
    <w:p w:rsidR="00000000" w:rsidRDefault="00F84DAB">
      <w:pPr>
        <w:pStyle w:val="BodyText"/>
        <w:kinsoku w:val="0"/>
        <w:overflowPunct w:val="0"/>
        <w:spacing w:before="17" w:line="278" w:lineRule="auto"/>
        <w:ind w:right="836"/>
        <w:rPr>
          <w:color w:val="000000"/>
        </w:rPr>
      </w:pPr>
      <w:r>
        <w:rPr>
          <w:b/>
          <w:bCs/>
          <w:color w:val="231F20"/>
        </w:rPr>
        <w:t xml:space="preserve">I, the undersigned, as an authorized officer of the company named hereon understand and agree to all of the above terms and </w:t>
      </w:r>
      <w:r>
        <w:rPr>
          <w:b/>
          <w:bCs/>
          <w:color w:val="231F20"/>
        </w:rPr>
        <w:t xml:space="preserve">conditions. I agree that all purchases will be paid according to the stated terms on the invoice, and further agree to pay a service charge of 1.5% per month (18% per annum)  </w:t>
      </w:r>
      <w:r>
        <w:rPr>
          <w:b/>
          <w:bCs/>
          <w:color w:val="231F20"/>
          <w:sz w:val="14"/>
          <w:szCs w:val="14"/>
        </w:rPr>
        <w:t xml:space="preserve">on all past due amounts. I hereby wave any right to limit the release and disclosure by [Company Name] of its credit history, including but not limited to the </w:t>
      </w:r>
      <w:r>
        <w:rPr>
          <w:b/>
          <w:bCs/>
          <w:color w:val="231F20"/>
          <w:sz w:val="13"/>
          <w:szCs w:val="13"/>
        </w:rPr>
        <w:t>Applicant’s credit reports, to third parties with which [Company Name] shares credit information.</w:t>
      </w:r>
      <w:r>
        <w:rPr>
          <w:b/>
          <w:bCs/>
          <w:color w:val="231F20"/>
          <w:sz w:val="13"/>
          <w:szCs w:val="13"/>
        </w:rPr>
        <w:t xml:space="preserve"> I also give my consent to [Company Name] to obtain such credit reports      </w:t>
      </w:r>
      <w:r>
        <w:rPr>
          <w:b/>
          <w:bCs/>
          <w:color w:val="231F20"/>
        </w:rPr>
        <w:t xml:space="preserve">or other information as they deem necessary for granting and monitoring credit risk as it pertains to this </w:t>
      </w:r>
      <w:r>
        <w:rPr>
          <w:b/>
          <w:bCs/>
          <w:color w:val="231F20"/>
          <w:spacing w:val="30"/>
        </w:rPr>
        <w:t xml:space="preserve"> </w:t>
      </w:r>
      <w:r>
        <w:rPr>
          <w:b/>
          <w:bCs/>
          <w:color w:val="231F20"/>
        </w:rPr>
        <w:t>application.</w:t>
      </w:r>
    </w:p>
    <w:p w:rsidR="00000000" w:rsidRDefault="00F84DAB">
      <w:pPr>
        <w:pStyle w:val="BodyText"/>
        <w:kinsoku w:val="0"/>
        <w:overflowPunct w:val="0"/>
        <w:spacing w:before="11"/>
        <w:ind w:left="0"/>
        <w:rPr>
          <w:b/>
          <w:bCs/>
          <w:sz w:val="13"/>
          <w:szCs w:val="13"/>
        </w:rPr>
      </w:pPr>
    </w:p>
    <w:p w:rsidR="00000000" w:rsidRDefault="00F84DAB">
      <w:pPr>
        <w:pStyle w:val="BodyText"/>
        <w:tabs>
          <w:tab w:val="left" w:pos="3686"/>
          <w:tab w:val="left" w:pos="10829"/>
        </w:tabs>
        <w:kinsoku w:val="0"/>
        <w:overflowPunct w:val="0"/>
        <w:spacing w:before="0"/>
        <w:ind w:right="280"/>
        <w:rPr>
          <w:rFonts w:ascii="Times New Roman" w:hAnsi="Times New Roman" w:cs="Times New Roman"/>
          <w:color w:val="000000"/>
        </w:rPr>
      </w:pPr>
      <w:r>
        <w:rPr>
          <w:b/>
          <w:bCs/>
          <w:color w:val="231F20"/>
          <w:w w:val="95"/>
        </w:rPr>
        <w:t>Date:</w:t>
      </w:r>
      <w:r>
        <w:rPr>
          <w:rFonts w:ascii="Times New Roman" w:hAnsi="Times New Roman" w:cs="Times New Roman"/>
          <w:color w:val="231F20"/>
          <w:w w:val="95"/>
          <w:u w:val="single"/>
        </w:rPr>
        <w:t xml:space="preserve"> </w:t>
      </w:r>
      <w:r>
        <w:rPr>
          <w:rFonts w:ascii="Times New Roman" w:hAnsi="Times New Roman" w:cs="Times New Roman"/>
          <w:color w:val="231F20"/>
          <w:w w:val="95"/>
          <w:u w:val="single"/>
        </w:rPr>
        <w:tab/>
      </w:r>
      <w:r>
        <w:rPr>
          <w:b/>
          <w:bCs/>
          <w:color w:val="231F20"/>
        </w:rPr>
        <w:t xml:space="preserve">Signed: </w:t>
      </w:r>
      <w:r>
        <w:rPr>
          <w:b/>
          <w:bCs/>
          <w:color w:val="231F20"/>
          <w:spacing w:val="8"/>
        </w:rPr>
        <w:t xml:space="preserve"> </w:t>
      </w:r>
      <w:r>
        <w:rPr>
          <w:rFonts w:ascii="Times New Roman" w:hAnsi="Times New Roman" w:cs="Times New Roman"/>
          <w:color w:val="231F20"/>
          <w:u w:val="single"/>
        </w:rPr>
        <w:t xml:space="preserve"> </w:t>
      </w:r>
      <w:r>
        <w:rPr>
          <w:rFonts w:ascii="Times New Roman" w:hAnsi="Times New Roman" w:cs="Times New Roman"/>
          <w:color w:val="231F20"/>
          <w:u w:val="single"/>
        </w:rPr>
        <w:tab/>
      </w:r>
    </w:p>
    <w:p w:rsidR="00000000" w:rsidRDefault="00F84DAB">
      <w:pPr>
        <w:pStyle w:val="BodyText"/>
        <w:kinsoku w:val="0"/>
        <w:overflowPunct w:val="0"/>
        <w:spacing w:before="3"/>
        <w:ind w:left="0"/>
        <w:rPr>
          <w:rFonts w:ascii="Times New Roman" w:hAnsi="Times New Roman" w:cs="Times New Roman"/>
          <w:sz w:val="9"/>
          <w:szCs w:val="9"/>
        </w:rPr>
      </w:pPr>
    </w:p>
    <w:p w:rsidR="00000000" w:rsidRDefault="00F84DAB">
      <w:pPr>
        <w:pStyle w:val="BodyText"/>
        <w:tabs>
          <w:tab w:val="left" w:pos="10808"/>
        </w:tabs>
        <w:kinsoku w:val="0"/>
        <w:overflowPunct w:val="0"/>
        <w:spacing w:before="80"/>
        <w:ind w:right="280"/>
        <w:rPr>
          <w:rFonts w:ascii="Times New Roman" w:hAnsi="Times New Roman" w:cs="Times New Roman"/>
          <w:color w:val="000000"/>
        </w:rPr>
      </w:pPr>
      <w:r>
        <w:rPr>
          <w:b/>
          <w:bCs/>
          <w:color w:val="231F20"/>
        </w:rPr>
        <w:t>Name:</w:t>
      </w:r>
      <w:r>
        <w:rPr>
          <w:b/>
          <w:bCs/>
          <w:color w:val="231F20"/>
          <w:spacing w:val="4"/>
        </w:rPr>
        <w:t xml:space="preserve"> </w:t>
      </w:r>
      <w:r>
        <w:rPr>
          <w:rFonts w:ascii="Times New Roman" w:hAnsi="Times New Roman" w:cs="Times New Roman"/>
          <w:color w:val="231F20"/>
          <w:u w:val="single"/>
        </w:rPr>
        <w:t xml:space="preserve"> </w:t>
      </w:r>
      <w:r>
        <w:rPr>
          <w:rFonts w:ascii="Times New Roman" w:hAnsi="Times New Roman" w:cs="Times New Roman"/>
          <w:color w:val="231F20"/>
          <w:u w:val="single"/>
        </w:rPr>
        <w:tab/>
      </w:r>
    </w:p>
    <w:p w:rsidR="00000000" w:rsidRDefault="00F84DAB">
      <w:pPr>
        <w:pStyle w:val="BodyText"/>
        <w:kinsoku w:val="0"/>
        <w:overflowPunct w:val="0"/>
        <w:spacing w:before="0"/>
        <w:ind w:left="0"/>
        <w:rPr>
          <w:rFonts w:ascii="Times New Roman" w:hAnsi="Times New Roman" w:cs="Times New Roman"/>
          <w:sz w:val="20"/>
          <w:szCs w:val="20"/>
        </w:rPr>
      </w:pPr>
    </w:p>
    <w:p w:rsidR="00000000" w:rsidRDefault="00F84DAB">
      <w:pPr>
        <w:pStyle w:val="BodyText"/>
        <w:kinsoku w:val="0"/>
        <w:overflowPunct w:val="0"/>
        <w:spacing w:before="11"/>
        <w:ind w:left="0"/>
        <w:rPr>
          <w:rFonts w:ascii="Times New Roman" w:hAnsi="Times New Roman" w:cs="Times New Roman"/>
          <w:sz w:val="22"/>
          <w:szCs w:val="22"/>
        </w:rPr>
      </w:pPr>
    </w:p>
    <w:p w:rsidR="00000000" w:rsidRDefault="00F84DAB">
      <w:pPr>
        <w:pStyle w:val="BodyText"/>
        <w:tabs>
          <w:tab w:val="left" w:pos="5473"/>
        </w:tabs>
        <w:kinsoku w:val="0"/>
        <w:overflowPunct w:val="0"/>
        <w:spacing w:line="261" w:lineRule="auto"/>
        <w:ind w:left="4658" w:right="4739" w:hanging="671"/>
        <w:rPr>
          <w:color w:val="000000"/>
          <w:sz w:val="16"/>
          <w:szCs w:val="16"/>
        </w:rPr>
      </w:pPr>
      <w:r>
        <w:rPr>
          <w:color w:val="231F20"/>
        </w:rPr>
        <w:t>[Company</w:t>
      </w:r>
      <w:r>
        <w:rPr>
          <w:color w:val="231F20"/>
          <w:spacing w:val="-1"/>
        </w:rPr>
        <w:t xml:space="preserve"> </w:t>
      </w:r>
      <w:r>
        <w:rPr>
          <w:color w:val="231F20"/>
        </w:rPr>
        <w:t>Name]</w:t>
      </w:r>
      <w:r>
        <w:rPr>
          <w:color w:val="231F20"/>
        </w:rPr>
        <w:tab/>
      </w:r>
      <w:r>
        <w:rPr>
          <w:color w:val="231F20"/>
          <w:sz w:val="16"/>
          <w:szCs w:val="16"/>
        </w:rPr>
        <w:t>[Company</w:t>
      </w:r>
      <w:r>
        <w:rPr>
          <w:color w:val="231F20"/>
          <w:spacing w:val="-1"/>
          <w:sz w:val="16"/>
          <w:szCs w:val="16"/>
        </w:rPr>
        <w:t xml:space="preserve"> </w:t>
      </w:r>
      <w:r>
        <w:rPr>
          <w:color w:val="231F20"/>
          <w:sz w:val="16"/>
          <w:szCs w:val="16"/>
        </w:rPr>
        <w:t xml:space="preserve">Address] </w:t>
      </w:r>
      <w:r>
        <w:rPr>
          <w:color w:val="231F20"/>
          <w:spacing w:val="-17"/>
          <w:sz w:val="16"/>
          <w:szCs w:val="16"/>
        </w:rPr>
        <w:t>[CompanyTelephone]</w:t>
      </w:r>
    </w:p>
    <w:p w:rsidR="00000000" w:rsidRDefault="00F84DAB">
      <w:pPr>
        <w:pStyle w:val="BodyText"/>
        <w:tabs>
          <w:tab w:val="left" w:pos="5473"/>
        </w:tabs>
        <w:kinsoku w:val="0"/>
        <w:overflowPunct w:val="0"/>
        <w:spacing w:line="261" w:lineRule="auto"/>
        <w:ind w:left="4658" w:right="4739" w:hanging="671"/>
        <w:rPr>
          <w:color w:val="000000"/>
          <w:sz w:val="16"/>
          <w:szCs w:val="16"/>
        </w:rPr>
        <w:sectPr w:rsidR="00000000">
          <w:pgSz w:w="12240" w:h="15840"/>
          <w:pgMar w:top="640" w:right="0" w:bottom="0" w:left="620" w:header="720" w:footer="720" w:gutter="0"/>
          <w:cols w:space="720" w:equalWidth="0">
            <w:col w:w="11620"/>
          </w:cols>
          <w:noEndnote/>
        </w:sectPr>
      </w:pPr>
    </w:p>
    <w:p w:rsidR="00000000" w:rsidRDefault="00F84DAB">
      <w:pPr>
        <w:pStyle w:val="BodyText"/>
        <w:kinsoku w:val="0"/>
        <w:overflowPunct w:val="0"/>
        <w:spacing w:before="0"/>
        <w:ind w:left="0"/>
        <w:rPr>
          <w:sz w:val="20"/>
          <w:szCs w:val="20"/>
        </w:rPr>
      </w:pPr>
    </w:p>
    <w:p w:rsidR="00000000" w:rsidRDefault="00F84DAB">
      <w:pPr>
        <w:pStyle w:val="BodyText"/>
        <w:kinsoku w:val="0"/>
        <w:overflowPunct w:val="0"/>
        <w:spacing w:before="0"/>
        <w:ind w:left="0"/>
        <w:rPr>
          <w:sz w:val="20"/>
          <w:szCs w:val="20"/>
        </w:rPr>
      </w:pPr>
    </w:p>
    <w:p w:rsidR="00000000" w:rsidRDefault="00F84DAB">
      <w:pPr>
        <w:pStyle w:val="BodyText"/>
        <w:kinsoku w:val="0"/>
        <w:overflowPunct w:val="0"/>
        <w:spacing w:before="0"/>
        <w:ind w:left="0"/>
        <w:rPr>
          <w:sz w:val="20"/>
          <w:szCs w:val="20"/>
        </w:rPr>
      </w:pPr>
    </w:p>
    <w:p w:rsidR="00000000" w:rsidRDefault="00F84DAB">
      <w:pPr>
        <w:pStyle w:val="BodyText"/>
        <w:kinsoku w:val="0"/>
        <w:overflowPunct w:val="0"/>
        <w:spacing w:before="0"/>
        <w:ind w:left="0"/>
        <w:rPr>
          <w:sz w:val="20"/>
          <w:szCs w:val="20"/>
        </w:rPr>
      </w:pPr>
    </w:p>
    <w:p w:rsidR="00000000" w:rsidRDefault="00F84DAB">
      <w:pPr>
        <w:pStyle w:val="BodyText"/>
        <w:kinsoku w:val="0"/>
        <w:overflowPunct w:val="0"/>
        <w:spacing w:before="0"/>
        <w:ind w:left="0"/>
        <w:rPr>
          <w:sz w:val="20"/>
          <w:szCs w:val="20"/>
        </w:rPr>
      </w:pPr>
    </w:p>
    <w:p w:rsidR="00000000" w:rsidRDefault="00F84DAB">
      <w:pPr>
        <w:pStyle w:val="BodyText"/>
        <w:kinsoku w:val="0"/>
        <w:overflowPunct w:val="0"/>
        <w:spacing w:before="0"/>
        <w:ind w:left="0"/>
        <w:rPr>
          <w:sz w:val="20"/>
          <w:szCs w:val="20"/>
        </w:rPr>
      </w:pPr>
    </w:p>
    <w:p w:rsidR="00000000" w:rsidRDefault="00F84DAB">
      <w:pPr>
        <w:pStyle w:val="BodyText"/>
        <w:kinsoku w:val="0"/>
        <w:overflowPunct w:val="0"/>
        <w:spacing w:before="0"/>
        <w:ind w:left="0"/>
        <w:rPr>
          <w:sz w:val="20"/>
          <w:szCs w:val="20"/>
        </w:rPr>
      </w:pPr>
    </w:p>
    <w:p w:rsidR="00000000" w:rsidRDefault="00F84DAB">
      <w:pPr>
        <w:pStyle w:val="BodyText"/>
        <w:kinsoku w:val="0"/>
        <w:overflowPunct w:val="0"/>
        <w:spacing w:before="0"/>
        <w:ind w:left="0"/>
        <w:rPr>
          <w:sz w:val="20"/>
          <w:szCs w:val="20"/>
        </w:rPr>
      </w:pPr>
    </w:p>
    <w:p w:rsidR="00000000" w:rsidRDefault="00F84DAB">
      <w:pPr>
        <w:pStyle w:val="BodyText"/>
        <w:kinsoku w:val="0"/>
        <w:overflowPunct w:val="0"/>
        <w:spacing w:before="0"/>
        <w:ind w:left="0"/>
        <w:rPr>
          <w:sz w:val="20"/>
          <w:szCs w:val="20"/>
        </w:rPr>
      </w:pPr>
    </w:p>
    <w:p w:rsidR="00000000" w:rsidRDefault="00F84DAB">
      <w:pPr>
        <w:pStyle w:val="BodyText"/>
        <w:kinsoku w:val="0"/>
        <w:overflowPunct w:val="0"/>
        <w:spacing w:before="0"/>
        <w:ind w:left="0"/>
        <w:rPr>
          <w:sz w:val="20"/>
          <w:szCs w:val="20"/>
        </w:rPr>
      </w:pPr>
    </w:p>
    <w:p w:rsidR="00000000" w:rsidRDefault="00F84DAB">
      <w:pPr>
        <w:pStyle w:val="BodyText"/>
        <w:kinsoku w:val="0"/>
        <w:overflowPunct w:val="0"/>
        <w:spacing w:before="0"/>
        <w:ind w:left="0"/>
        <w:rPr>
          <w:sz w:val="20"/>
          <w:szCs w:val="20"/>
        </w:rPr>
      </w:pPr>
    </w:p>
    <w:p w:rsidR="00000000" w:rsidRDefault="00F84DAB">
      <w:pPr>
        <w:pStyle w:val="BodyText"/>
        <w:kinsoku w:val="0"/>
        <w:overflowPunct w:val="0"/>
        <w:spacing w:before="0"/>
        <w:ind w:left="0"/>
        <w:rPr>
          <w:sz w:val="20"/>
          <w:szCs w:val="20"/>
        </w:rPr>
      </w:pPr>
    </w:p>
    <w:p w:rsidR="00000000" w:rsidRDefault="00F84DAB">
      <w:pPr>
        <w:pStyle w:val="BodyText"/>
        <w:kinsoku w:val="0"/>
        <w:overflowPunct w:val="0"/>
        <w:spacing w:before="0"/>
        <w:ind w:left="0"/>
        <w:rPr>
          <w:sz w:val="20"/>
          <w:szCs w:val="20"/>
        </w:rPr>
      </w:pPr>
    </w:p>
    <w:p w:rsidR="00000000" w:rsidRDefault="00F84DAB">
      <w:pPr>
        <w:pStyle w:val="BodyText"/>
        <w:kinsoku w:val="0"/>
        <w:overflowPunct w:val="0"/>
        <w:spacing w:before="0"/>
        <w:ind w:left="0"/>
        <w:rPr>
          <w:sz w:val="20"/>
          <w:szCs w:val="20"/>
        </w:rPr>
      </w:pPr>
    </w:p>
    <w:p w:rsidR="00000000" w:rsidRDefault="00F84DAB">
      <w:pPr>
        <w:pStyle w:val="BodyText"/>
        <w:kinsoku w:val="0"/>
        <w:overflowPunct w:val="0"/>
        <w:spacing w:before="0"/>
        <w:ind w:left="0"/>
        <w:rPr>
          <w:sz w:val="20"/>
          <w:szCs w:val="20"/>
        </w:rPr>
      </w:pPr>
    </w:p>
    <w:p w:rsidR="00000000" w:rsidRDefault="00F84DAB">
      <w:pPr>
        <w:pStyle w:val="BodyText"/>
        <w:kinsoku w:val="0"/>
        <w:overflowPunct w:val="0"/>
        <w:spacing w:before="0"/>
        <w:ind w:left="0"/>
        <w:rPr>
          <w:sz w:val="20"/>
          <w:szCs w:val="20"/>
        </w:rPr>
      </w:pPr>
    </w:p>
    <w:p w:rsidR="00000000" w:rsidRDefault="00F84DAB">
      <w:pPr>
        <w:pStyle w:val="BodyText"/>
        <w:kinsoku w:val="0"/>
        <w:overflowPunct w:val="0"/>
        <w:spacing w:before="0"/>
        <w:ind w:left="0"/>
        <w:rPr>
          <w:sz w:val="20"/>
          <w:szCs w:val="20"/>
        </w:rPr>
      </w:pPr>
    </w:p>
    <w:p w:rsidR="00000000" w:rsidRDefault="00F84DAB">
      <w:pPr>
        <w:pStyle w:val="BodyText"/>
        <w:kinsoku w:val="0"/>
        <w:overflowPunct w:val="0"/>
        <w:spacing w:before="71" w:line="240" w:lineRule="exact"/>
        <w:ind w:right="116"/>
        <w:jc w:val="both"/>
        <w:rPr>
          <w:rFonts w:ascii="Tahoma" w:hAnsi="Tahoma" w:cs="Tahoma"/>
          <w:color w:val="000000"/>
          <w:sz w:val="20"/>
          <w:szCs w:val="20"/>
        </w:rPr>
      </w:pPr>
      <w:r>
        <w:rPr>
          <w:rFonts w:ascii="Calibri" w:hAnsi="Calibri" w:cs="Calibri"/>
          <w:b/>
          <w:bCs/>
          <w:color w:val="231F20"/>
          <w:w w:val="95"/>
          <w:sz w:val="20"/>
          <w:szCs w:val="20"/>
        </w:rPr>
        <w:t>Personal</w:t>
      </w:r>
      <w:r>
        <w:rPr>
          <w:rFonts w:ascii="Calibri" w:hAnsi="Calibri" w:cs="Calibri"/>
          <w:b/>
          <w:bCs/>
          <w:color w:val="231F20"/>
          <w:spacing w:val="-16"/>
          <w:w w:val="95"/>
          <w:sz w:val="20"/>
          <w:szCs w:val="20"/>
        </w:rPr>
        <w:t xml:space="preserve"> </w:t>
      </w:r>
      <w:r>
        <w:rPr>
          <w:rFonts w:ascii="Calibri" w:hAnsi="Calibri" w:cs="Calibri"/>
          <w:b/>
          <w:bCs/>
          <w:color w:val="231F20"/>
          <w:w w:val="95"/>
          <w:sz w:val="20"/>
          <w:szCs w:val="20"/>
        </w:rPr>
        <w:t>Guarantee</w:t>
      </w:r>
      <w:r>
        <w:rPr>
          <w:rFonts w:ascii="Calibri" w:hAnsi="Calibri" w:cs="Calibri"/>
          <w:b/>
          <w:bCs/>
          <w:color w:val="231F20"/>
          <w:spacing w:val="-16"/>
          <w:w w:val="95"/>
          <w:sz w:val="20"/>
          <w:szCs w:val="20"/>
        </w:rPr>
        <w:t xml:space="preserve"> </w:t>
      </w:r>
      <w:r>
        <w:rPr>
          <w:rFonts w:ascii="Tahoma" w:hAnsi="Tahoma" w:cs="Tahoma"/>
          <w:color w:val="231F20"/>
          <w:w w:val="95"/>
          <w:sz w:val="20"/>
          <w:szCs w:val="20"/>
        </w:rPr>
        <w:t>-</w:t>
      </w:r>
      <w:r>
        <w:rPr>
          <w:rFonts w:ascii="Tahoma" w:hAnsi="Tahoma" w:cs="Tahoma"/>
          <w:color w:val="231F20"/>
          <w:spacing w:val="-33"/>
          <w:w w:val="95"/>
          <w:sz w:val="20"/>
          <w:szCs w:val="20"/>
        </w:rPr>
        <w:t xml:space="preserve"> </w:t>
      </w:r>
      <w:r>
        <w:rPr>
          <w:rFonts w:ascii="Tahoma" w:hAnsi="Tahoma" w:cs="Tahoma"/>
          <w:color w:val="231F20"/>
          <w:w w:val="95"/>
          <w:sz w:val="20"/>
          <w:szCs w:val="20"/>
        </w:rPr>
        <w:t>In</w:t>
      </w:r>
      <w:r>
        <w:rPr>
          <w:rFonts w:ascii="Tahoma" w:hAnsi="Tahoma" w:cs="Tahoma"/>
          <w:color w:val="231F20"/>
          <w:spacing w:val="-33"/>
          <w:w w:val="95"/>
          <w:sz w:val="20"/>
          <w:szCs w:val="20"/>
        </w:rPr>
        <w:t xml:space="preserve"> </w:t>
      </w:r>
      <w:r>
        <w:rPr>
          <w:rFonts w:ascii="Tahoma" w:hAnsi="Tahoma" w:cs="Tahoma"/>
          <w:color w:val="231F20"/>
          <w:w w:val="95"/>
          <w:sz w:val="20"/>
          <w:szCs w:val="20"/>
        </w:rPr>
        <w:t>consideration</w:t>
      </w:r>
      <w:r>
        <w:rPr>
          <w:rFonts w:ascii="Tahoma" w:hAnsi="Tahoma" w:cs="Tahoma"/>
          <w:color w:val="231F20"/>
          <w:spacing w:val="-33"/>
          <w:w w:val="95"/>
          <w:sz w:val="20"/>
          <w:szCs w:val="20"/>
        </w:rPr>
        <w:t xml:space="preserve"> </w:t>
      </w:r>
      <w:r>
        <w:rPr>
          <w:rFonts w:ascii="Tahoma" w:hAnsi="Tahoma" w:cs="Tahoma"/>
          <w:color w:val="231F20"/>
          <w:w w:val="95"/>
          <w:sz w:val="20"/>
          <w:szCs w:val="20"/>
        </w:rPr>
        <w:t>of</w:t>
      </w:r>
      <w:r>
        <w:rPr>
          <w:rFonts w:ascii="Tahoma" w:hAnsi="Tahoma" w:cs="Tahoma"/>
          <w:color w:val="231F20"/>
          <w:spacing w:val="-33"/>
          <w:w w:val="95"/>
          <w:sz w:val="20"/>
          <w:szCs w:val="20"/>
        </w:rPr>
        <w:t xml:space="preserve"> </w:t>
      </w:r>
      <w:r>
        <w:rPr>
          <w:rFonts w:ascii="Tahoma" w:hAnsi="Tahoma" w:cs="Tahoma"/>
          <w:color w:val="231F20"/>
          <w:w w:val="95"/>
          <w:sz w:val="20"/>
          <w:szCs w:val="20"/>
        </w:rPr>
        <w:t>the</w:t>
      </w:r>
      <w:r>
        <w:rPr>
          <w:rFonts w:ascii="Tahoma" w:hAnsi="Tahoma" w:cs="Tahoma"/>
          <w:color w:val="231F20"/>
          <w:spacing w:val="-33"/>
          <w:w w:val="95"/>
          <w:sz w:val="20"/>
          <w:szCs w:val="20"/>
        </w:rPr>
        <w:t xml:space="preserve"> </w:t>
      </w:r>
      <w:r>
        <w:rPr>
          <w:rFonts w:ascii="Tahoma" w:hAnsi="Tahoma" w:cs="Tahoma"/>
          <w:color w:val="231F20"/>
          <w:w w:val="95"/>
          <w:sz w:val="20"/>
          <w:szCs w:val="20"/>
        </w:rPr>
        <w:t>extension</w:t>
      </w:r>
      <w:r>
        <w:rPr>
          <w:rFonts w:ascii="Tahoma" w:hAnsi="Tahoma" w:cs="Tahoma"/>
          <w:color w:val="231F20"/>
          <w:spacing w:val="-33"/>
          <w:w w:val="95"/>
          <w:sz w:val="20"/>
          <w:szCs w:val="20"/>
        </w:rPr>
        <w:t xml:space="preserve"> </w:t>
      </w:r>
      <w:r>
        <w:rPr>
          <w:rFonts w:ascii="Tahoma" w:hAnsi="Tahoma" w:cs="Tahoma"/>
          <w:color w:val="231F20"/>
          <w:w w:val="95"/>
          <w:sz w:val="20"/>
          <w:szCs w:val="20"/>
        </w:rPr>
        <w:t>of</w:t>
      </w:r>
      <w:r>
        <w:rPr>
          <w:rFonts w:ascii="Tahoma" w:hAnsi="Tahoma" w:cs="Tahoma"/>
          <w:color w:val="231F20"/>
          <w:spacing w:val="-33"/>
          <w:w w:val="95"/>
          <w:sz w:val="20"/>
          <w:szCs w:val="20"/>
        </w:rPr>
        <w:t xml:space="preserve"> </w:t>
      </w:r>
      <w:r>
        <w:rPr>
          <w:rFonts w:ascii="Tahoma" w:hAnsi="Tahoma" w:cs="Tahoma"/>
          <w:color w:val="231F20"/>
          <w:w w:val="95"/>
          <w:sz w:val="20"/>
          <w:szCs w:val="20"/>
        </w:rPr>
        <w:t>credit</w:t>
      </w:r>
      <w:r>
        <w:rPr>
          <w:rFonts w:ascii="Tahoma" w:hAnsi="Tahoma" w:cs="Tahoma"/>
          <w:color w:val="231F20"/>
          <w:spacing w:val="-33"/>
          <w:w w:val="95"/>
          <w:sz w:val="20"/>
          <w:szCs w:val="20"/>
        </w:rPr>
        <w:t xml:space="preserve"> </w:t>
      </w:r>
      <w:r>
        <w:rPr>
          <w:rFonts w:ascii="Tahoma" w:hAnsi="Tahoma" w:cs="Tahoma"/>
          <w:color w:val="231F20"/>
          <w:w w:val="95"/>
          <w:sz w:val="20"/>
          <w:szCs w:val="20"/>
        </w:rPr>
        <w:t>by</w:t>
      </w:r>
      <w:r>
        <w:rPr>
          <w:rFonts w:ascii="Tahoma" w:hAnsi="Tahoma" w:cs="Tahoma"/>
          <w:color w:val="231F20"/>
          <w:spacing w:val="-33"/>
          <w:w w:val="95"/>
          <w:sz w:val="20"/>
          <w:szCs w:val="20"/>
        </w:rPr>
        <w:t xml:space="preserve"> </w:t>
      </w:r>
      <w:r>
        <w:rPr>
          <w:rFonts w:ascii="Tahoma" w:hAnsi="Tahoma" w:cs="Tahoma"/>
          <w:color w:val="231F20"/>
          <w:w w:val="95"/>
          <w:sz w:val="20"/>
          <w:szCs w:val="20"/>
        </w:rPr>
        <w:t>the</w:t>
      </w:r>
      <w:r>
        <w:rPr>
          <w:rFonts w:ascii="Tahoma" w:hAnsi="Tahoma" w:cs="Tahoma"/>
          <w:color w:val="231F20"/>
          <w:spacing w:val="-33"/>
          <w:w w:val="95"/>
          <w:sz w:val="20"/>
          <w:szCs w:val="20"/>
        </w:rPr>
        <w:t xml:space="preserve"> </w:t>
      </w:r>
      <w:r>
        <w:rPr>
          <w:rFonts w:ascii="Tahoma" w:hAnsi="Tahoma" w:cs="Tahoma"/>
          <w:color w:val="231F20"/>
          <w:w w:val="95"/>
          <w:sz w:val="20"/>
          <w:szCs w:val="20"/>
        </w:rPr>
        <w:t>Seller</w:t>
      </w:r>
      <w:r>
        <w:rPr>
          <w:rFonts w:ascii="Tahoma" w:hAnsi="Tahoma" w:cs="Tahoma"/>
          <w:color w:val="231F20"/>
          <w:spacing w:val="-33"/>
          <w:w w:val="95"/>
          <w:sz w:val="20"/>
          <w:szCs w:val="20"/>
        </w:rPr>
        <w:t xml:space="preserve"> </w:t>
      </w:r>
      <w:r>
        <w:rPr>
          <w:rFonts w:ascii="Tahoma" w:hAnsi="Tahoma" w:cs="Tahoma"/>
          <w:color w:val="231F20"/>
          <w:w w:val="95"/>
          <w:sz w:val="20"/>
          <w:szCs w:val="20"/>
        </w:rPr>
        <w:t>to</w:t>
      </w:r>
      <w:r>
        <w:rPr>
          <w:rFonts w:ascii="Tahoma" w:hAnsi="Tahoma" w:cs="Tahoma"/>
          <w:color w:val="231F20"/>
          <w:spacing w:val="-33"/>
          <w:w w:val="95"/>
          <w:sz w:val="20"/>
          <w:szCs w:val="20"/>
        </w:rPr>
        <w:t xml:space="preserve"> </w:t>
      </w:r>
      <w:r>
        <w:rPr>
          <w:rFonts w:ascii="Tahoma" w:hAnsi="Tahoma" w:cs="Tahoma"/>
          <w:color w:val="231F20"/>
          <w:w w:val="95"/>
          <w:sz w:val="20"/>
          <w:szCs w:val="20"/>
        </w:rPr>
        <w:t>the</w:t>
      </w:r>
      <w:r>
        <w:rPr>
          <w:rFonts w:ascii="Tahoma" w:hAnsi="Tahoma" w:cs="Tahoma"/>
          <w:color w:val="231F20"/>
          <w:spacing w:val="-33"/>
          <w:w w:val="95"/>
          <w:sz w:val="20"/>
          <w:szCs w:val="20"/>
        </w:rPr>
        <w:t xml:space="preserve"> </w:t>
      </w:r>
      <w:r>
        <w:rPr>
          <w:rFonts w:ascii="Tahoma" w:hAnsi="Tahoma" w:cs="Tahoma"/>
          <w:color w:val="231F20"/>
          <w:w w:val="95"/>
          <w:sz w:val="20"/>
          <w:szCs w:val="20"/>
        </w:rPr>
        <w:t>Applicant,</w:t>
      </w:r>
      <w:r>
        <w:rPr>
          <w:rFonts w:ascii="Tahoma" w:hAnsi="Tahoma" w:cs="Tahoma"/>
          <w:color w:val="231F20"/>
          <w:spacing w:val="-33"/>
          <w:w w:val="95"/>
          <w:sz w:val="20"/>
          <w:szCs w:val="20"/>
        </w:rPr>
        <w:t xml:space="preserve"> </w:t>
      </w:r>
      <w:r>
        <w:rPr>
          <w:rFonts w:ascii="Tahoma" w:hAnsi="Tahoma" w:cs="Tahoma"/>
          <w:color w:val="231F20"/>
          <w:w w:val="95"/>
          <w:sz w:val="20"/>
          <w:szCs w:val="20"/>
        </w:rPr>
        <w:t>the</w:t>
      </w:r>
      <w:r>
        <w:rPr>
          <w:rFonts w:ascii="Tahoma" w:hAnsi="Tahoma" w:cs="Tahoma"/>
          <w:color w:val="231F20"/>
          <w:spacing w:val="-33"/>
          <w:w w:val="95"/>
          <w:sz w:val="20"/>
          <w:szCs w:val="20"/>
        </w:rPr>
        <w:t xml:space="preserve"> </w:t>
      </w:r>
      <w:r>
        <w:rPr>
          <w:rFonts w:ascii="Tahoma" w:hAnsi="Tahoma" w:cs="Tahoma"/>
          <w:color w:val="231F20"/>
          <w:w w:val="95"/>
          <w:sz w:val="20"/>
          <w:szCs w:val="20"/>
        </w:rPr>
        <w:t>undersigned</w:t>
      </w:r>
      <w:r>
        <w:rPr>
          <w:rFonts w:ascii="Tahoma" w:hAnsi="Tahoma" w:cs="Tahoma"/>
          <w:color w:val="231F20"/>
          <w:spacing w:val="-33"/>
          <w:w w:val="95"/>
          <w:sz w:val="20"/>
          <w:szCs w:val="20"/>
        </w:rPr>
        <w:t xml:space="preserve"> </w:t>
      </w:r>
      <w:r>
        <w:rPr>
          <w:rFonts w:ascii="Tahoma" w:hAnsi="Tahoma" w:cs="Tahoma"/>
          <w:color w:val="231F20"/>
          <w:w w:val="95"/>
          <w:sz w:val="20"/>
          <w:szCs w:val="20"/>
        </w:rPr>
        <w:t>does</w:t>
      </w:r>
      <w:r>
        <w:rPr>
          <w:rFonts w:ascii="Tahoma" w:hAnsi="Tahoma" w:cs="Tahoma"/>
          <w:color w:val="231F20"/>
          <w:spacing w:val="-33"/>
          <w:w w:val="95"/>
          <w:sz w:val="20"/>
          <w:szCs w:val="20"/>
        </w:rPr>
        <w:t xml:space="preserve"> </w:t>
      </w:r>
      <w:r>
        <w:rPr>
          <w:rFonts w:ascii="Tahoma" w:hAnsi="Tahoma" w:cs="Tahoma"/>
          <w:color w:val="231F20"/>
          <w:w w:val="95"/>
          <w:sz w:val="20"/>
          <w:szCs w:val="20"/>
        </w:rPr>
        <w:t>jointly</w:t>
      </w:r>
      <w:r>
        <w:rPr>
          <w:rFonts w:ascii="Tahoma" w:hAnsi="Tahoma" w:cs="Tahoma"/>
          <w:color w:val="231F20"/>
          <w:spacing w:val="-33"/>
          <w:w w:val="95"/>
          <w:sz w:val="20"/>
          <w:szCs w:val="20"/>
        </w:rPr>
        <w:t xml:space="preserve"> </w:t>
      </w:r>
      <w:r>
        <w:rPr>
          <w:rFonts w:ascii="Tahoma" w:hAnsi="Tahoma" w:cs="Tahoma"/>
          <w:color w:val="231F20"/>
          <w:w w:val="95"/>
          <w:sz w:val="20"/>
          <w:szCs w:val="20"/>
        </w:rPr>
        <w:t>and</w:t>
      </w:r>
      <w:r>
        <w:rPr>
          <w:rFonts w:ascii="Tahoma" w:hAnsi="Tahoma" w:cs="Tahoma"/>
          <w:color w:val="231F20"/>
          <w:spacing w:val="-33"/>
          <w:w w:val="95"/>
          <w:sz w:val="20"/>
          <w:szCs w:val="20"/>
        </w:rPr>
        <w:t xml:space="preserve"> </w:t>
      </w:r>
      <w:r>
        <w:rPr>
          <w:rFonts w:ascii="Tahoma" w:hAnsi="Tahoma" w:cs="Tahoma"/>
          <w:color w:val="231F20"/>
          <w:w w:val="95"/>
          <w:sz w:val="20"/>
          <w:szCs w:val="20"/>
        </w:rPr>
        <w:t>severally guarantee</w:t>
      </w:r>
      <w:r>
        <w:rPr>
          <w:rFonts w:ascii="Tahoma" w:hAnsi="Tahoma" w:cs="Tahoma"/>
          <w:color w:val="231F20"/>
          <w:spacing w:val="-34"/>
          <w:w w:val="95"/>
          <w:sz w:val="20"/>
          <w:szCs w:val="20"/>
        </w:rPr>
        <w:t xml:space="preserve"> </w:t>
      </w:r>
      <w:r>
        <w:rPr>
          <w:rFonts w:ascii="Tahoma" w:hAnsi="Tahoma" w:cs="Tahoma"/>
          <w:color w:val="231F20"/>
          <w:w w:val="95"/>
          <w:sz w:val="20"/>
          <w:szCs w:val="20"/>
        </w:rPr>
        <w:t>to</w:t>
      </w:r>
      <w:r>
        <w:rPr>
          <w:rFonts w:ascii="Tahoma" w:hAnsi="Tahoma" w:cs="Tahoma"/>
          <w:color w:val="231F20"/>
          <w:spacing w:val="-34"/>
          <w:w w:val="95"/>
          <w:sz w:val="20"/>
          <w:szCs w:val="20"/>
        </w:rPr>
        <w:t xml:space="preserve"> </w:t>
      </w:r>
      <w:r>
        <w:rPr>
          <w:rFonts w:ascii="Tahoma" w:hAnsi="Tahoma" w:cs="Tahoma"/>
          <w:color w:val="231F20"/>
          <w:w w:val="95"/>
          <w:sz w:val="20"/>
          <w:szCs w:val="20"/>
        </w:rPr>
        <w:t>pay</w:t>
      </w:r>
      <w:r>
        <w:rPr>
          <w:rFonts w:ascii="Tahoma" w:hAnsi="Tahoma" w:cs="Tahoma"/>
          <w:color w:val="231F20"/>
          <w:spacing w:val="-34"/>
          <w:w w:val="95"/>
          <w:sz w:val="20"/>
          <w:szCs w:val="20"/>
        </w:rPr>
        <w:t xml:space="preserve"> </w:t>
      </w:r>
      <w:r>
        <w:rPr>
          <w:rFonts w:ascii="Tahoma" w:hAnsi="Tahoma" w:cs="Tahoma"/>
          <w:color w:val="231F20"/>
          <w:w w:val="95"/>
          <w:sz w:val="20"/>
          <w:szCs w:val="20"/>
        </w:rPr>
        <w:t>and</w:t>
      </w:r>
      <w:r>
        <w:rPr>
          <w:rFonts w:ascii="Tahoma" w:hAnsi="Tahoma" w:cs="Tahoma"/>
          <w:color w:val="231F20"/>
          <w:spacing w:val="-34"/>
          <w:w w:val="95"/>
          <w:sz w:val="20"/>
          <w:szCs w:val="20"/>
        </w:rPr>
        <w:t xml:space="preserve"> </w:t>
      </w:r>
      <w:r>
        <w:rPr>
          <w:rFonts w:ascii="Tahoma" w:hAnsi="Tahoma" w:cs="Tahoma"/>
          <w:color w:val="231F20"/>
          <w:w w:val="95"/>
          <w:sz w:val="20"/>
          <w:szCs w:val="20"/>
        </w:rPr>
        <w:t>be</w:t>
      </w:r>
      <w:r>
        <w:rPr>
          <w:rFonts w:ascii="Tahoma" w:hAnsi="Tahoma" w:cs="Tahoma"/>
          <w:color w:val="231F20"/>
          <w:spacing w:val="-34"/>
          <w:w w:val="95"/>
          <w:sz w:val="20"/>
          <w:szCs w:val="20"/>
        </w:rPr>
        <w:t xml:space="preserve"> </w:t>
      </w:r>
      <w:r>
        <w:rPr>
          <w:rFonts w:ascii="Tahoma" w:hAnsi="Tahoma" w:cs="Tahoma"/>
          <w:color w:val="231F20"/>
          <w:w w:val="95"/>
          <w:sz w:val="20"/>
          <w:szCs w:val="20"/>
        </w:rPr>
        <w:t>responsible</w:t>
      </w:r>
      <w:r>
        <w:rPr>
          <w:rFonts w:ascii="Tahoma" w:hAnsi="Tahoma" w:cs="Tahoma"/>
          <w:color w:val="231F20"/>
          <w:spacing w:val="-34"/>
          <w:w w:val="95"/>
          <w:sz w:val="20"/>
          <w:szCs w:val="20"/>
        </w:rPr>
        <w:t xml:space="preserve"> </w:t>
      </w:r>
      <w:r>
        <w:rPr>
          <w:rFonts w:ascii="Tahoma" w:hAnsi="Tahoma" w:cs="Tahoma"/>
          <w:color w:val="231F20"/>
          <w:w w:val="95"/>
          <w:sz w:val="20"/>
          <w:szCs w:val="20"/>
        </w:rPr>
        <w:t>for</w:t>
      </w:r>
      <w:r>
        <w:rPr>
          <w:rFonts w:ascii="Tahoma" w:hAnsi="Tahoma" w:cs="Tahoma"/>
          <w:color w:val="231F20"/>
          <w:spacing w:val="-34"/>
          <w:w w:val="95"/>
          <w:sz w:val="20"/>
          <w:szCs w:val="20"/>
        </w:rPr>
        <w:t xml:space="preserve"> </w:t>
      </w:r>
      <w:r>
        <w:rPr>
          <w:rFonts w:ascii="Tahoma" w:hAnsi="Tahoma" w:cs="Tahoma"/>
          <w:color w:val="231F20"/>
          <w:w w:val="95"/>
          <w:sz w:val="20"/>
          <w:szCs w:val="20"/>
        </w:rPr>
        <w:t>payment</w:t>
      </w:r>
      <w:r>
        <w:rPr>
          <w:rFonts w:ascii="Tahoma" w:hAnsi="Tahoma" w:cs="Tahoma"/>
          <w:color w:val="231F20"/>
          <w:spacing w:val="-34"/>
          <w:w w:val="95"/>
          <w:sz w:val="20"/>
          <w:szCs w:val="20"/>
        </w:rPr>
        <w:t xml:space="preserve"> </w:t>
      </w:r>
      <w:r>
        <w:rPr>
          <w:rFonts w:ascii="Tahoma" w:hAnsi="Tahoma" w:cs="Tahoma"/>
          <w:color w:val="231F20"/>
          <w:w w:val="95"/>
          <w:sz w:val="20"/>
          <w:szCs w:val="20"/>
        </w:rPr>
        <w:t>of</w:t>
      </w:r>
      <w:r>
        <w:rPr>
          <w:rFonts w:ascii="Tahoma" w:hAnsi="Tahoma" w:cs="Tahoma"/>
          <w:color w:val="231F20"/>
          <w:spacing w:val="-34"/>
          <w:w w:val="95"/>
          <w:sz w:val="20"/>
          <w:szCs w:val="20"/>
        </w:rPr>
        <w:t xml:space="preserve"> </w:t>
      </w:r>
      <w:r>
        <w:rPr>
          <w:rFonts w:ascii="Tahoma" w:hAnsi="Tahoma" w:cs="Tahoma"/>
          <w:color w:val="231F20"/>
          <w:w w:val="95"/>
          <w:sz w:val="20"/>
          <w:szCs w:val="20"/>
        </w:rPr>
        <w:t>all</w:t>
      </w:r>
      <w:r>
        <w:rPr>
          <w:rFonts w:ascii="Tahoma" w:hAnsi="Tahoma" w:cs="Tahoma"/>
          <w:color w:val="231F20"/>
          <w:spacing w:val="-34"/>
          <w:w w:val="95"/>
          <w:sz w:val="20"/>
          <w:szCs w:val="20"/>
        </w:rPr>
        <w:t xml:space="preserve"> </w:t>
      </w:r>
      <w:r>
        <w:rPr>
          <w:rFonts w:ascii="Tahoma" w:hAnsi="Tahoma" w:cs="Tahoma"/>
          <w:color w:val="231F20"/>
          <w:w w:val="95"/>
          <w:sz w:val="20"/>
          <w:szCs w:val="20"/>
        </w:rPr>
        <w:t>sums,</w:t>
      </w:r>
      <w:r>
        <w:rPr>
          <w:rFonts w:ascii="Tahoma" w:hAnsi="Tahoma" w:cs="Tahoma"/>
          <w:color w:val="231F20"/>
          <w:spacing w:val="-34"/>
          <w:w w:val="95"/>
          <w:sz w:val="20"/>
          <w:szCs w:val="20"/>
        </w:rPr>
        <w:t xml:space="preserve"> </w:t>
      </w:r>
      <w:r>
        <w:rPr>
          <w:rFonts w:ascii="Tahoma" w:hAnsi="Tahoma" w:cs="Tahoma"/>
          <w:color w:val="231F20"/>
          <w:w w:val="95"/>
          <w:sz w:val="20"/>
          <w:szCs w:val="20"/>
        </w:rPr>
        <w:t>balances</w:t>
      </w:r>
      <w:r>
        <w:rPr>
          <w:rFonts w:ascii="Tahoma" w:hAnsi="Tahoma" w:cs="Tahoma"/>
          <w:color w:val="231F20"/>
          <w:spacing w:val="-34"/>
          <w:w w:val="95"/>
          <w:sz w:val="20"/>
          <w:szCs w:val="20"/>
        </w:rPr>
        <w:t xml:space="preserve"> </w:t>
      </w:r>
      <w:r>
        <w:rPr>
          <w:rFonts w:ascii="Tahoma" w:hAnsi="Tahoma" w:cs="Tahoma"/>
          <w:color w:val="231F20"/>
          <w:w w:val="95"/>
          <w:sz w:val="20"/>
          <w:szCs w:val="20"/>
        </w:rPr>
        <w:t>and</w:t>
      </w:r>
      <w:r>
        <w:rPr>
          <w:rFonts w:ascii="Tahoma" w:hAnsi="Tahoma" w:cs="Tahoma"/>
          <w:color w:val="231F20"/>
          <w:spacing w:val="-34"/>
          <w:w w:val="95"/>
          <w:sz w:val="20"/>
          <w:szCs w:val="20"/>
        </w:rPr>
        <w:t xml:space="preserve"> </w:t>
      </w:r>
      <w:r>
        <w:rPr>
          <w:rFonts w:ascii="Tahoma" w:hAnsi="Tahoma" w:cs="Tahoma"/>
          <w:color w:val="231F20"/>
          <w:w w:val="95"/>
          <w:sz w:val="20"/>
          <w:szCs w:val="20"/>
        </w:rPr>
        <w:t>accounts</w:t>
      </w:r>
      <w:r>
        <w:rPr>
          <w:rFonts w:ascii="Tahoma" w:hAnsi="Tahoma" w:cs="Tahoma"/>
          <w:color w:val="231F20"/>
          <w:spacing w:val="-34"/>
          <w:w w:val="95"/>
          <w:sz w:val="20"/>
          <w:szCs w:val="20"/>
        </w:rPr>
        <w:t xml:space="preserve"> </w:t>
      </w:r>
      <w:r>
        <w:rPr>
          <w:rFonts w:ascii="Tahoma" w:hAnsi="Tahoma" w:cs="Tahoma"/>
          <w:color w:val="231F20"/>
          <w:w w:val="95"/>
          <w:sz w:val="20"/>
          <w:szCs w:val="20"/>
        </w:rPr>
        <w:t>due</w:t>
      </w:r>
      <w:r>
        <w:rPr>
          <w:rFonts w:ascii="Tahoma" w:hAnsi="Tahoma" w:cs="Tahoma"/>
          <w:color w:val="231F20"/>
          <w:spacing w:val="-34"/>
          <w:w w:val="95"/>
          <w:sz w:val="20"/>
          <w:szCs w:val="20"/>
        </w:rPr>
        <w:t xml:space="preserve"> </w:t>
      </w:r>
      <w:r>
        <w:rPr>
          <w:rFonts w:ascii="Tahoma" w:hAnsi="Tahoma" w:cs="Tahoma"/>
          <w:color w:val="231F20"/>
          <w:w w:val="95"/>
          <w:sz w:val="20"/>
          <w:szCs w:val="20"/>
        </w:rPr>
        <w:t>by</w:t>
      </w:r>
      <w:r>
        <w:rPr>
          <w:rFonts w:ascii="Tahoma" w:hAnsi="Tahoma" w:cs="Tahoma"/>
          <w:color w:val="231F20"/>
          <w:spacing w:val="-34"/>
          <w:w w:val="95"/>
          <w:sz w:val="20"/>
          <w:szCs w:val="20"/>
        </w:rPr>
        <w:t xml:space="preserve"> </w:t>
      </w:r>
      <w:r>
        <w:rPr>
          <w:rFonts w:ascii="Tahoma" w:hAnsi="Tahoma" w:cs="Tahoma"/>
          <w:color w:val="231F20"/>
          <w:w w:val="95"/>
          <w:sz w:val="20"/>
          <w:szCs w:val="20"/>
        </w:rPr>
        <w:t>Applicant,</w:t>
      </w:r>
      <w:r>
        <w:rPr>
          <w:rFonts w:ascii="Tahoma" w:hAnsi="Tahoma" w:cs="Tahoma"/>
          <w:color w:val="231F20"/>
          <w:spacing w:val="-34"/>
          <w:w w:val="95"/>
          <w:sz w:val="20"/>
          <w:szCs w:val="20"/>
        </w:rPr>
        <w:t xml:space="preserve"> </w:t>
      </w:r>
      <w:r>
        <w:rPr>
          <w:rFonts w:ascii="Tahoma" w:hAnsi="Tahoma" w:cs="Tahoma"/>
          <w:color w:val="231F20"/>
          <w:w w:val="95"/>
          <w:sz w:val="20"/>
          <w:szCs w:val="20"/>
        </w:rPr>
        <w:t>including</w:t>
      </w:r>
      <w:r>
        <w:rPr>
          <w:rFonts w:ascii="Tahoma" w:hAnsi="Tahoma" w:cs="Tahoma"/>
          <w:color w:val="231F20"/>
          <w:spacing w:val="-34"/>
          <w:w w:val="95"/>
          <w:sz w:val="20"/>
          <w:szCs w:val="20"/>
        </w:rPr>
        <w:t xml:space="preserve"> </w:t>
      </w:r>
      <w:r>
        <w:rPr>
          <w:rFonts w:ascii="Tahoma" w:hAnsi="Tahoma" w:cs="Tahoma"/>
          <w:color w:val="231F20"/>
          <w:w w:val="95"/>
          <w:sz w:val="20"/>
          <w:szCs w:val="20"/>
        </w:rPr>
        <w:t>administration</w:t>
      </w:r>
      <w:r>
        <w:rPr>
          <w:rFonts w:ascii="Tahoma" w:hAnsi="Tahoma" w:cs="Tahoma"/>
          <w:color w:val="231F20"/>
          <w:spacing w:val="-34"/>
          <w:w w:val="95"/>
          <w:sz w:val="20"/>
          <w:szCs w:val="20"/>
        </w:rPr>
        <w:t xml:space="preserve"> </w:t>
      </w:r>
      <w:r>
        <w:rPr>
          <w:rFonts w:ascii="Tahoma" w:hAnsi="Tahoma" w:cs="Tahoma"/>
          <w:color w:val="231F20"/>
          <w:w w:val="95"/>
          <w:sz w:val="20"/>
          <w:szCs w:val="20"/>
        </w:rPr>
        <w:t>charges and</w:t>
      </w:r>
      <w:r>
        <w:rPr>
          <w:rFonts w:ascii="Tahoma" w:hAnsi="Tahoma" w:cs="Tahoma"/>
          <w:color w:val="231F20"/>
          <w:spacing w:val="-25"/>
          <w:w w:val="95"/>
          <w:sz w:val="20"/>
          <w:szCs w:val="20"/>
        </w:rPr>
        <w:t xml:space="preserve"> </w:t>
      </w:r>
      <w:r>
        <w:rPr>
          <w:rFonts w:ascii="Tahoma" w:hAnsi="Tahoma" w:cs="Tahoma"/>
          <w:color w:val="231F20"/>
          <w:w w:val="95"/>
          <w:sz w:val="20"/>
          <w:szCs w:val="20"/>
        </w:rPr>
        <w:t>collection</w:t>
      </w:r>
      <w:r>
        <w:rPr>
          <w:rFonts w:ascii="Tahoma" w:hAnsi="Tahoma" w:cs="Tahoma"/>
          <w:color w:val="231F20"/>
          <w:spacing w:val="-25"/>
          <w:w w:val="95"/>
          <w:sz w:val="20"/>
          <w:szCs w:val="20"/>
        </w:rPr>
        <w:t xml:space="preserve"> </w:t>
      </w:r>
      <w:r>
        <w:rPr>
          <w:rFonts w:ascii="Tahoma" w:hAnsi="Tahoma" w:cs="Tahoma"/>
          <w:color w:val="231F20"/>
          <w:w w:val="95"/>
          <w:sz w:val="20"/>
          <w:szCs w:val="20"/>
        </w:rPr>
        <w:t>charges.</w:t>
      </w:r>
      <w:r>
        <w:rPr>
          <w:rFonts w:ascii="Tahoma" w:hAnsi="Tahoma" w:cs="Tahoma"/>
          <w:color w:val="231F20"/>
          <w:spacing w:val="11"/>
          <w:w w:val="95"/>
          <w:sz w:val="20"/>
          <w:szCs w:val="20"/>
        </w:rPr>
        <w:t xml:space="preserve"> </w:t>
      </w:r>
      <w:r>
        <w:rPr>
          <w:rFonts w:ascii="Tahoma" w:hAnsi="Tahoma" w:cs="Tahoma"/>
          <w:color w:val="231F20"/>
          <w:w w:val="95"/>
          <w:sz w:val="20"/>
          <w:szCs w:val="20"/>
        </w:rPr>
        <w:t>This</w:t>
      </w:r>
      <w:r>
        <w:rPr>
          <w:rFonts w:ascii="Tahoma" w:hAnsi="Tahoma" w:cs="Tahoma"/>
          <w:color w:val="231F20"/>
          <w:spacing w:val="-25"/>
          <w:w w:val="95"/>
          <w:sz w:val="20"/>
          <w:szCs w:val="20"/>
        </w:rPr>
        <w:t xml:space="preserve"> </w:t>
      </w:r>
      <w:r>
        <w:rPr>
          <w:rFonts w:ascii="Tahoma" w:hAnsi="Tahoma" w:cs="Tahoma"/>
          <w:color w:val="231F20"/>
          <w:w w:val="95"/>
          <w:sz w:val="20"/>
          <w:szCs w:val="20"/>
        </w:rPr>
        <w:t>shall</w:t>
      </w:r>
      <w:r>
        <w:rPr>
          <w:rFonts w:ascii="Tahoma" w:hAnsi="Tahoma" w:cs="Tahoma"/>
          <w:color w:val="231F20"/>
          <w:spacing w:val="-25"/>
          <w:w w:val="95"/>
          <w:sz w:val="20"/>
          <w:szCs w:val="20"/>
        </w:rPr>
        <w:t xml:space="preserve"> </w:t>
      </w:r>
      <w:r>
        <w:rPr>
          <w:rFonts w:ascii="Tahoma" w:hAnsi="Tahoma" w:cs="Tahoma"/>
          <w:color w:val="231F20"/>
          <w:w w:val="95"/>
          <w:sz w:val="20"/>
          <w:szCs w:val="20"/>
        </w:rPr>
        <w:t>be</w:t>
      </w:r>
      <w:r>
        <w:rPr>
          <w:rFonts w:ascii="Tahoma" w:hAnsi="Tahoma" w:cs="Tahoma"/>
          <w:color w:val="231F20"/>
          <w:spacing w:val="-25"/>
          <w:w w:val="95"/>
          <w:sz w:val="20"/>
          <w:szCs w:val="20"/>
        </w:rPr>
        <w:t xml:space="preserve"> </w:t>
      </w:r>
      <w:r>
        <w:rPr>
          <w:rFonts w:ascii="Tahoma" w:hAnsi="Tahoma" w:cs="Tahoma"/>
          <w:color w:val="231F20"/>
          <w:w w:val="95"/>
          <w:sz w:val="20"/>
          <w:szCs w:val="20"/>
        </w:rPr>
        <w:t>an</w:t>
      </w:r>
      <w:r>
        <w:rPr>
          <w:rFonts w:ascii="Tahoma" w:hAnsi="Tahoma" w:cs="Tahoma"/>
          <w:color w:val="231F20"/>
          <w:spacing w:val="-25"/>
          <w:w w:val="95"/>
          <w:sz w:val="20"/>
          <w:szCs w:val="20"/>
        </w:rPr>
        <w:t xml:space="preserve"> </w:t>
      </w:r>
      <w:r>
        <w:rPr>
          <w:rFonts w:ascii="Tahoma" w:hAnsi="Tahoma" w:cs="Tahoma"/>
          <w:color w:val="231F20"/>
          <w:w w:val="95"/>
          <w:sz w:val="20"/>
          <w:szCs w:val="20"/>
        </w:rPr>
        <w:t>open</w:t>
      </w:r>
      <w:r>
        <w:rPr>
          <w:rFonts w:ascii="Tahoma" w:hAnsi="Tahoma" w:cs="Tahoma"/>
          <w:color w:val="231F20"/>
          <w:spacing w:val="-25"/>
          <w:w w:val="95"/>
          <w:sz w:val="20"/>
          <w:szCs w:val="20"/>
        </w:rPr>
        <w:t xml:space="preserve"> </w:t>
      </w:r>
      <w:r>
        <w:rPr>
          <w:rFonts w:ascii="Tahoma" w:hAnsi="Tahoma" w:cs="Tahoma"/>
          <w:color w:val="231F20"/>
          <w:w w:val="95"/>
          <w:sz w:val="20"/>
          <w:szCs w:val="20"/>
        </w:rPr>
        <w:t>and</w:t>
      </w:r>
      <w:r>
        <w:rPr>
          <w:rFonts w:ascii="Tahoma" w:hAnsi="Tahoma" w:cs="Tahoma"/>
          <w:color w:val="231F20"/>
          <w:spacing w:val="-25"/>
          <w:w w:val="95"/>
          <w:sz w:val="20"/>
          <w:szCs w:val="20"/>
        </w:rPr>
        <w:t xml:space="preserve"> </w:t>
      </w:r>
      <w:r>
        <w:rPr>
          <w:rFonts w:ascii="Tahoma" w:hAnsi="Tahoma" w:cs="Tahoma"/>
          <w:color w:val="231F20"/>
          <w:w w:val="95"/>
          <w:sz w:val="20"/>
          <w:szCs w:val="20"/>
        </w:rPr>
        <w:t>continuing</w:t>
      </w:r>
      <w:r>
        <w:rPr>
          <w:rFonts w:ascii="Tahoma" w:hAnsi="Tahoma" w:cs="Tahoma"/>
          <w:color w:val="231F20"/>
          <w:spacing w:val="-25"/>
          <w:w w:val="95"/>
          <w:sz w:val="20"/>
          <w:szCs w:val="20"/>
        </w:rPr>
        <w:t xml:space="preserve"> </w:t>
      </w:r>
      <w:r>
        <w:rPr>
          <w:rFonts w:ascii="Tahoma" w:hAnsi="Tahoma" w:cs="Tahoma"/>
          <w:color w:val="231F20"/>
          <w:w w:val="95"/>
          <w:sz w:val="20"/>
          <w:szCs w:val="20"/>
        </w:rPr>
        <w:t>guarantee</w:t>
      </w:r>
      <w:r>
        <w:rPr>
          <w:rFonts w:ascii="Tahoma" w:hAnsi="Tahoma" w:cs="Tahoma"/>
          <w:color w:val="231F20"/>
          <w:spacing w:val="-25"/>
          <w:w w:val="95"/>
          <w:sz w:val="20"/>
          <w:szCs w:val="20"/>
        </w:rPr>
        <w:t xml:space="preserve"> </w:t>
      </w:r>
      <w:r>
        <w:rPr>
          <w:rFonts w:ascii="Tahoma" w:hAnsi="Tahoma" w:cs="Tahoma"/>
          <w:color w:val="231F20"/>
          <w:w w:val="95"/>
          <w:sz w:val="20"/>
          <w:szCs w:val="20"/>
        </w:rPr>
        <w:t>and</w:t>
      </w:r>
      <w:r>
        <w:rPr>
          <w:rFonts w:ascii="Tahoma" w:hAnsi="Tahoma" w:cs="Tahoma"/>
          <w:color w:val="231F20"/>
          <w:spacing w:val="-25"/>
          <w:w w:val="95"/>
          <w:sz w:val="20"/>
          <w:szCs w:val="20"/>
        </w:rPr>
        <w:t xml:space="preserve"> </w:t>
      </w:r>
      <w:r>
        <w:rPr>
          <w:rFonts w:ascii="Tahoma" w:hAnsi="Tahoma" w:cs="Tahoma"/>
          <w:color w:val="231F20"/>
          <w:w w:val="95"/>
          <w:sz w:val="20"/>
          <w:szCs w:val="20"/>
        </w:rPr>
        <w:t>shall</w:t>
      </w:r>
      <w:r>
        <w:rPr>
          <w:rFonts w:ascii="Tahoma" w:hAnsi="Tahoma" w:cs="Tahoma"/>
          <w:color w:val="231F20"/>
          <w:spacing w:val="-25"/>
          <w:w w:val="95"/>
          <w:sz w:val="20"/>
          <w:szCs w:val="20"/>
        </w:rPr>
        <w:t xml:space="preserve"> </w:t>
      </w:r>
      <w:r>
        <w:rPr>
          <w:rFonts w:ascii="Tahoma" w:hAnsi="Tahoma" w:cs="Tahoma"/>
          <w:color w:val="231F20"/>
          <w:w w:val="95"/>
          <w:sz w:val="20"/>
          <w:szCs w:val="20"/>
        </w:rPr>
        <w:t>continue</w:t>
      </w:r>
      <w:r>
        <w:rPr>
          <w:rFonts w:ascii="Tahoma" w:hAnsi="Tahoma" w:cs="Tahoma"/>
          <w:color w:val="231F20"/>
          <w:spacing w:val="-25"/>
          <w:w w:val="95"/>
          <w:sz w:val="20"/>
          <w:szCs w:val="20"/>
        </w:rPr>
        <w:t xml:space="preserve"> </w:t>
      </w:r>
      <w:r>
        <w:rPr>
          <w:rFonts w:ascii="Tahoma" w:hAnsi="Tahoma" w:cs="Tahoma"/>
          <w:color w:val="231F20"/>
          <w:w w:val="95"/>
          <w:sz w:val="20"/>
          <w:szCs w:val="20"/>
        </w:rPr>
        <w:t>in</w:t>
      </w:r>
      <w:r>
        <w:rPr>
          <w:rFonts w:ascii="Tahoma" w:hAnsi="Tahoma" w:cs="Tahoma"/>
          <w:color w:val="231F20"/>
          <w:spacing w:val="-25"/>
          <w:w w:val="95"/>
          <w:sz w:val="20"/>
          <w:szCs w:val="20"/>
        </w:rPr>
        <w:t xml:space="preserve"> </w:t>
      </w:r>
      <w:r>
        <w:rPr>
          <w:rFonts w:ascii="Tahoma" w:hAnsi="Tahoma" w:cs="Tahoma"/>
          <w:color w:val="231F20"/>
          <w:w w:val="95"/>
          <w:sz w:val="20"/>
          <w:szCs w:val="20"/>
        </w:rPr>
        <w:t>force</w:t>
      </w:r>
      <w:r>
        <w:rPr>
          <w:rFonts w:ascii="Tahoma" w:hAnsi="Tahoma" w:cs="Tahoma"/>
          <w:color w:val="231F20"/>
          <w:spacing w:val="-25"/>
          <w:w w:val="95"/>
          <w:sz w:val="20"/>
          <w:szCs w:val="20"/>
        </w:rPr>
        <w:t xml:space="preserve"> </w:t>
      </w:r>
      <w:r>
        <w:rPr>
          <w:rFonts w:ascii="Tahoma" w:hAnsi="Tahoma" w:cs="Tahoma"/>
          <w:color w:val="231F20"/>
          <w:w w:val="95"/>
          <w:sz w:val="20"/>
          <w:szCs w:val="20"/>
        </w:rPr>
        <w:t>notwithstanding</w:t>
      </w:r>
      <w:r>
        <w:rPr>
          <w:rFonts w:ascii="Tahoma" w:hAnsi="Tahoma" w:cs="Tahoma"/>
          <w:color w:val="231F20"/>
          <w:spacing w:val="-25"/>
          <w:w w:val="95"/>
          <w:sz w:val="20"/>
          <w:szCs w:val="20"/>
        </w:rPr>
        <w:t xml:space="preserve"> </w:t>
      </w:r>
      <w:r>
        <w:rPr>
          <w:rFonts w:ascii="Tahoma" w:hAnsi="Tahoma" w:cs="Tahoma"/>
          <w:color w:val="231F20"/>
          <w:w w:val="95"/>
          <w:sz w:val="20"/>
          <w:szCs w:val="20"/>
        </w:rPr>
        <w:t>any</w:t>
      </w:r>
      <w:r>
        <w:rPr>
          <w:rFonts w:ascii="Tahoma" w:hAnsi="Tahoma" w:cs="Tahoma"/>
          <w:color w:val="231F20"/>
          <w:spacing w:val="-25"/>
          <w:w w:val="95"/>
          <w:sz w:val="20"/>
          <w:szCs w:val="20"/>
        </w:rPr>
        <w:t xml:space="preserve"> </w:t>
      </w:r>
      <w:r>
        <w:rPr>
          <w:rFonts w:ascii="Tahoma" w:hAnsi="Tahoma" w:cs="Tahoma"/>
          <w:color w:val="231F20"/>
          <w:w w:val="95"/>
          <w:sz w:val="20"/>
          <w:szCs w:val="20"/>
        </w:rPr>
        <w:t>change</w:t>
      </w:r>
      <w:r>
        <w:rPr>
          <w:rFonts w:ascii="Tahoma" w:hAnsi="Tahoma" w:cs="Tahoma"/>
          <w:color w:val="231F20"/>
          <w:spacing w:val="-25"/>
          <w:w w:val="95"/>
          <w:sz w:val="20"/>
          <w:szCs w:val="20"/>
        </w:rPr>
        <w:t xml:space="preserve"> </w:t>
      </w:r>
      <w:r>
        <w:rPr>
          <w:rFonts w:ascii="Tahoma" w:hAnsi="Tahoma" w:cs="Tahoma"/>
          <w:color w:val="231F20"/>
          <w:w w:val="95"/>
          <w:sz w:val="20"/>
          <w:szCs w:val="20"/>
        </w:rPr>
        <w:t>in</w:t>
      </w:r>
      <w:r>
        <w:rPr>
          <w:rFonts w:ascii="Tahoma" w:hAnsi="Tahoma" w:cs="Tahoma"/>
          <w:color w:val="231F20"/>
          <w:spacing w:val="-25"/>
          <w:w w:val="95"/>
          <w:sz w:val="20"/>
          <w:szCs w:val="20"/>
        </w:rPr>
        <w:t xml:space="preserve"> </w:t>
      </w:r>
      <w:r>
        <w:rPr>
          <w:rFonts w:ascii="Tahoma" w:hAnsi="Tahoma" w:cs="Tahoma"/>
          <w:color w:val="231F20"/>
          <w:w w:val="95"/>
          <w:sz w:val="20"/>
          <w:szCs w:val="20"/>
        </w:rPr>
        <w:t>the form</w:t>
      </w:r>
      <w:r>
        <w:rPr>
          <w:rFonts w:ascii="Tahoma" w:hAnsi="Tahoma" w:cs="Tahoma"/>
          <w:color w:val="231F20"/>
          <w:spacing w:val="-27"/>
          <w:w w:val="95"/>
          <w:sz w:val="20"/>
          <w:szCs w:val="20"/>
        </w:rPr>
        <w:t xml:space="preserve"> </w:t>
      </w:r>
      <w:r>
        <w:rPr>
          <w:rFonts w:ascii="Tahoma" w:hAnsi="Tahoma" w:cs="Tahoma"/>
          <w:color w:val="231F20"/>
          <w:w w:val="95"/>
          <w:sz w:val="20"/>
          <w:szCs w:val="20"/>
        </w:rPr>
        <w:t>of</w:t>
      </w:r>
      <w:r>
        <w:rPr>
          <w:rFonts w:ascii="Tahoma" w:hAnsi="Tahoma" w:cs="Tahoma"/>
          <w:color w:val="231F20"/>
          <w:spacing w:val="-27"/>
          <w:w w:val="95"/>
          <w:sz w:val="20"/>
          <w:szCs w:val="20"/>
        </w:rPr>
        <w:t xml:space="preserve"> </w:t>
      </w:r>
      <w:r>
        <w:rPr>
          <w:rFonts w:ascii="Tahoma" w:hAnsi="Tahoma" w:cs="Tahoma"/>
          <w:color w:val="231F20"/>
          <w:w w:val="95"/>
          <w:sz w:val="20"/>
          <w:szCs w:val="20"/>
        </w:rPr>
        <w:t>such</w:t>
      </w:r>
      <w:r>
        <w:rPr>
          <w:rFonts w:ascii="Tahoma" w:hAnsi="Tahoma" w:cs="Tahoma"/>
          <w:color w:val="231F20"/>
          <w:spacing w:val="-27"/>
          <w:w w:val="95"/>
          <w:sz w:val="20"/>
          <w:szCs w:val="20"/>
        </w:rPr>
        <w:t xml:space="preserve"> </w:t>
      </w:r>
      <w:r>
        <w:rPr>
          <w:rFonts w:ascii="Tahoma" w:hAnsi="Tahoma" w:cs="Tahoma"/>
          <w:color w:val="231F20"/>
          <w:w w:val="95"/>
          <w:sz w:val="20"/>
          <w:szCs w:val="20"/>
        </w:rPr>
        <w:t>indebtnesses,</w:t>
      </w:r>
      <w:r>
        <w:rPr>
          <w:rFonts w:ascii="Tahoma" w:hAnsi="Tahoma" w:cs="Tahoma"/>
          <w:color w:val="231F20"/>
          <w:spacing w:val="-27"/>
          <w:w w:val="95"/>
          <w:sz w:val="20"/>
          <w:szCs w:val="20"/>
        </w:rPr>
        <w:t xml:space="preserve"> </w:t>
      </w:r>
      <w:r>
        <w:rPr>
          <w:rFonts w:ascii="Tahoma" w:hAnsi="Tahoma" w:cs="Tahoma"/>
          <w:color w:val="231F20"/>
          <w:w w:val="95"/>
          <w:sz w:val="20"/>
          <w:szCs w:val="20"/>
        </w:rPr>
        <w:t>or</w:t>
      </w:r>
      <w:r>
        <w:rPr>
          <w:rFonts w:ascii="Tahoma" w:hAnsi="Tahoma" w:cs="Tahoma"/>
          <w:color w:val="231F20"/>
          <w:spacing w:val="-27"/>
          <w:w w:val="95"/>
          <w:sz w:val="20"/>
          <w:szCs w:val="20"/>
        </w:rPr>
        <w:t xml:space="preserve"> </w:t>
      </w:r>
      <w:r>
        <w:rPr>
          <w:rFonts w:ascii="Tahoma" w:hAnsi="Tahoma" w:cs="Tahoma"/>
          <w:color w:val="231F20"/>
          <w:w w:val="95"/>
          <w:sz w:val="20"/>
          <w:szCs w:val="20"/>
        </w:rPr>
        <w:t>renewals</w:t>
      </w:r>
      <w:r>
        <w:rPr>
          <w:rFonts w:ascii="Tahoma" w:hAnsi="Tahoma" w:cs="Tahoma"/>
          <w:color w:val="231F20"/>
          <w:spacing w:val="-27"/>
          <w:w w:val="95"/>
          <w:sz w:val="20"/>
          <w:szCs w:val="20"/>
        </w:rPr>
        <w:t xml:space="preserve"> </w:t>
      </w:r>
      <w:r>
        <w:rPr>
          <w:rFonts w:ascii="Tahoma" w:hAnsi="Tahoma" w:cs="Tahoma"/>
          <w:color w:val="231F20"/>
          <w:w w:val="95"/>
          <w:sz w:val="20"/>
          <w:szCs w:val="20"/>
        </w:rPr>
        <w:t>or</w:t>
      </w:r>
      <w:r>
        <w:rPr>
          <w:rFonts w:ascii="Tahoma" w:hAnsi="Tahoma" w:cs="Tahoma"/>
          <w:color w:val="231F20"/>
          <w:spacing w:val="-27"/>
          <w:w w:val="95"/>
          <w:sz w:val="20"/>
          <w:szCs w:val="20"/>
        </w:rPr>
        <w:t xml:space="preserve"> </w:t>
      </w:r>
      <w:r>
        <w:rPr>
          <w:rFonts w:ascii="Tahoma" w:hAnsi="Tahoma" w:cs="Tahoma"/>
          <w:color w:val="231F20"/>
          <w:w w:val="95"/>
          <w:sz w:val="20"/>
          <w:szCs w:val="20"/>
        </w:rPr>
        <w:t>extensions</w:t>
      </w:r>
      <w:r>
        <w:rPr>
          <w:rFonts w:ascii="Tahoma" w:hAnsi="Tahoma" w:cs="Tahoma"/>
          <w:color w:val="231F20"/>
          <w:spacing w:val="-27"/>
          <w:w w:val="95"/>
          <w:sz w:val="20"/>
          <w:szCs w:val="20"/>
        </w:rPr>
        <w:t xml:space="preserve"> </w:t>
      </w:r>
      <w:r>
        <w:rPr>
          <w:rFonts w:ascii="Tahoma" w:hAnsi="Tahoma" w:cs="Tahoma"/>
          <w:color w:val="231F20"/>
          <w:w w:val="95"/>
          <w:sz w:val="20"/>
          <w:szCs w:val="20"/>
        </w:rPr>
        <w:t>granted</w:t>
      </w:r>
      <w:r>
        <w:rPr>
          <w:rFonts w:ascii="Tahoma" w:hAnsi="Tahoma" w:cs="Tahoma"/>
          <w:color w:val="231F20"/>
          <w:spacing w:val="-27"/>
          <w:w w:val="95"/>
          <w:sz w:val="20"/>
          <w:szCs w:val="20"/>
        </w:rPr>
        <w:t xml:space="preserve"> </w:t>
      </w:r>
      <w:r>
        <w:rPr>
          <w:rFonts w:ascii="Tahoma" w:hAnsi="Tahoma" w:cs="Tahoma"/>
          <w:color w:val="231F20"/>
          <w:w w:val="95"/>
          <w:sz w:val="20"/>
          <w:szCs w:val="20"/>
        </w:rPr>
        <w:t>by</w:t>
      </w:r>
      <w:r>
        <w:rPr>
          <w:rFonts w:ascii="Tahoma" w:hAnsi="Tahoma" w:cs="Tahoma"/>
          <w:color w:val="231F20"/>
          <w:spacing w:val="-27"/>
          <w:w w:val="95"/>
          <w:sz w:val="20"/>
          <w:szCs w:val="20"/>
        </w:rPr>
        <w:t xml:space="preserve"> </w:t>
      </w:r>
      <w:r>
        <w:rPr>
          <w:rFonts w:ascii="Tahoma" w:hAnsi="Tahoma" w:cs="Tahoma"/>
          <w:color w:val="231F20"/>
          <w:w w:val="95"/>
          <w:sz w:val="20"/>
          <w:szCs w:val="20"/>
        </w:rPr>
        <w:t>the</w:t>
      </w:r>
      <w:r>
        <w:rPr>
          <w:rFonts w:ascii="Tahoma" w:hAnsi="Tahoma" w:cs="Tahoma"/>
          <w:color w:val="231F20"/>
          <w:spacing w:val="-27"/>
          <w:w w:val="95"/>
          <w:sz w:val="20"/>
          <w:szCs w:val="20"/>
        </w:rPr>
        <w:t xml:space="preserve"> </w:t>
      </w:r>
      <w:r>
        <w:rPr>
          <w:rFonts w:ascii="Tahoma" w:hAnsi="Tahoma" w:cs="Tahoma"/>
          <w:color w:val="231F20"/>
          <w:spacing w:val="-3"/>
          <w:w w:val="95"/>
          <w:sz w:val="20"/>
          <w:szCs w:val="20"/>
        </w:rPr>
        <w:t>Seller,</w:t>
      </w:r>
      <w:r>
        <w:rPr>
          <w:rFonts w:ascii="Tahoma" w:hAnsi="Tahoma" w:cs="Tahoma"/>
          <w:color w:val="231F20"/>
          <w:spacing w:val="-27"/>
          <w:w w:val="95"/>
          <w:sz w:val="20"/>
          <w:szCs w:val="20"/>
        </w:rPr>
        <w:t xml:space="preserve"> </w:t>
      </w:r>
      <w:r>
        <w:rPr>
          <w:rFonts w:ascii="Tahoma" w:hAnsi="Tahoma" w:cs="Tahoma"/>
          <w:color w:val="231F20"/>
          <w:w w:val="95"/>
          <w:sz w:val="20"/>
          <w:szCs w:val="20"/>
        </w:rPr>
        <w:t>without</w:t>
      </w:r>
      <w:r>
        <w:rPr>
          <w:rFonts w:ascii="Tahoma" w:hAnsi="Tahoma" w:cs="Tahoma"/>
          <w:color w:val="231F20"/>
          <w:spacing w:val="-27"/>
          <w:w w:val="95"/>
          <w:sz w:val="20"/>
          <w:szCs w:val="20"/>
        </w:rPr>
        <w:t xml:space="preserve"> </w:t>
      </w:r>
      <w:r>
        <w:rPr>
          <w:rFonts w:ascii="Tahoma" w:hAnsi="Tahoma" w:cs="Tahoma"/>
          <w:color w:val="231F20"/>
          <w:w w:val="95"/>
          <w:sz w:val="20"/>
          <w:szCs w:val="20"/>
        </w:rPr>
        <w:t>obtaining</w:t>
      </w:r>
      <w:r>
        <w:rPr>
          <w:rFonts w:ascii="Tahoma" w:hAnsi="Tahoma" w:cs="Tahoma"/>
          <w:color w:val="231F20"/>
          <w:spacing w:val="-27"/>
          <w:w w:val="95"/>
          <w:sz w:val="20"/>
          <w:szCs w:val="20"/>
        </w:rPr>
        <w:t xml:space="preserve"> </w:t>
      </w:r>
      <w:r>
        <w:rPr>
          <w:rFonts w:ascii="Tahoma" w:hAnsi="Tahoma" w:cs="Tahoma"/>
          <w:color w:val="231F20"/>
          <w:w w:val="95"/>
          <w:sz w:val="20"/>
          <w:szCs w:val="20"/>
        </w:rPr>
        <w:t>any</w:t>
      </w:r>
      <w:r>
        <w:rPr>
          <w:rFonts w:ascii="Tahoma" w:hAnsi="Tahoma" w:cs="Tahoma"/>
          <w:color w:val="231F20"/>
          <w:spacing w:val="-27"/>
          <w:w w:val="95"/>
          <w:sz w:val="20"/>
          <w:szCs w:val="20"/>
        </w:rPr>
        <w:t xml:space="preserve"> </w:t>
      </w:r>
      <w:r>
        <w:rPr>
          <w:rFonts w:ascii="Tahoma" w:hAnsi="Tahoma" w:cs="Tahoma"/>
          <w:color w:val="231F20"/>
          <w:w w:val="95"/>
          <w:sz w:val="20"/>
          <w:szCs w:val="20"/>
        </w:rPr>
        <w:t>consent</w:t>
      </w:r>
      <w:r>
        <w:rPr>
          <w:rFonts w:ascii="Tahoma" w:hAnsi="Tahoma" w:cs="Tahoma"/>
          <w:color w:val="231F20"/>
          <w:spacing w:val="-27"/>
          <w:w w:val="95"/>
          <w:sz w:val="20"/>
          <w:szCs w:val="20"/>
        </w:rPr>
        <w:t xml:space="preserve"> </w:t>
      </w:r>
      <w:r>
        <w:rPr>
          <w:rFonts w:ascii="Tahoma" w:hAnsi="Tahoma" w:cs="Tahoma"/>
          <w:color w:val="231F20"/>
          <w:w w:val="95"/>
          <w:sz w:val="20"/>
          <w:szCs w:val="20"/>
        </w:rPr>
        <w:t>thereto,</w:t>
      </w:r>
      <w:r>
        <w:rPr>
          <w:rFonts w:ascii="Tahoma" w:hAnsi="Tahoma" w:cs="Tahoma"/>
          <w:color w:val="231F20"/>
          <w:spacing w:val="-27"/>
          <w:w w:val="95"/>
          <w:sz w:val="20"/>
          <w:szCs w:val="20"/>
        </w:rPr>
        <w:t xml:space="preserve"> </w:t>
      </w:r>
      <w:r>
        <w:rPr>
          <w:rFonts w:ascii="Tahoma" w:hAnsi="Tahoma" w:cs="Tahoma"/>
          <w:color w:val="231F20"/>
          <w:w w:val="95"/>
          <w:sz w:val="20"/>
          <w:szCs w:val="20"/>
        </w:rPr>
        <w:t>and</w:t>
      </w:r>
      <w:r>
        <w:rPr>
          <w:rFonts w:ascii="Tahoma" w:hAnsi="Tahoma" w:cs="Tahoma"/>
          <w:color w:val="231F20"/>
          <w:spacing w:val="-27"/>
          <w:w w:val="95"/>
          <w:sz w:val="20"/>
          <w:szCs w:val="20"/>
        </w:rPr>
        <w:t xml:space="preserve"> </w:t>
      </w:r>
      <w:r>
        <w:rPr>
          <w:rFonts w:ascii="Tahoma" w:hAnsi="Tahoma" w:cs="Tahoma"/>
          <w:color w:val="231F20"/>
          <w:w w:val="95"/>
          <w:sz w:val="20"/>
          <w:szCs w:val="20"/>
        </w:rPr>
        <w:t>until</w:t>
      </w:r>
      <w:r>
        <w:rPr>
          <w:rFonts w:ascii="Tahoma" w:hAnsi="Tahoma" w:cs="Tahoma"/>
          <w:color w:val="231F20"/>
          <w:spacing w:val="-27"/>
          <w:w w:val="95"/>
          <w:sz w:val="20"/>
          <w:szCs w:val="20"/>
        </w:rPr>
        <w:t xml:space="preserve"> </w:t>
      </w:r>
      <w:r>
        <w:rPr>
          <w:rFonts w:ascii="Tahoma" w:hAnsi="Tahoma" w:cs="Tahoma"/>
          <w:color w:val="231F20"/>
          <w:w w:val="95"/>
          <w:sz w:val="20"/>
          <w:szCs w:val="20"/>
        </w:rPr>
        <w:t>expressly revoked</w:t>
      </w:r>
      <w:r>
        <w:rPr>
          <w:rFonts w:ascii="Tahoma" w:hAnsi="Tahoma" w:cs="Tahoma"/>
          <w:color w:val="231F20"/>
          <w:spacing w:val="-36"/>
          <w:w w:val="95"/>
          <w:sz w:val="20"/>
          <w:szCs w:val="20"/>
        </w:rPr>
        <w:t xml:space="preserve"> </w:t>
      </w:r>
      <w:r>
        <w:rPr>
          <w:rFonts w:ascii="Tahoma" w:hAnsi="Tahoma" w:cs="Tahoma"/>
          <w:color w:val="231F20"/>
          <w:w w:val="95"/>
          <w:sz w:val="20"/>
          <w:szCs w:val="20"/>
        </w:rPr>
        <w:t>by</w:t>
      </w:r>
      <w:r>
        <w:rPr>
          <w:rFonts w:ascii="Tahoma" w:hAnsi="Tahoma" w:cs="Tahoma"/>
          <w:color w:val="231F20"/>
          <w:spacing w:val="-36"/>
          <w:w w:val="95"/>
          <w:sz w:val="20"/>
          <w:szCs w:val="20"/>
        </w:rPr>
        <w:t xml:space="preserve"> </w:t>
      </w:r>
      <w:r>
        <w:rPr>
          <w:rFonts w:ascii="Tahoma" w:hAnsi="Tahoma" w:cs="Tahoma"/>
          <w:color w:val="231F20"/>
          <w:w w:val="95"/>
          <w:sz w:val="20"/>
          <w:szCs w:val="20"/>
        </w:rPr>
        <w:t>written</w:t>
      </w:r>
      <w:r>
        <w:rPr>
          <w:rFonts w:ascii="Tahoma" w:hAnsi="Tahoma" w:cs="Tahoma"/>
          <w:color w:val="231F20"/>
          <w:spacing w:val="-36"/>
          <w:w w:val="95"/>
          <w:sz w:val="20"/>
          <w:szCs w:val="20"/>
        </w:rPr>
        <w:t xml:space="preserve"> </w:t>
      </w:r>
      <w:r>
        <w:rPr>
          <w:rFonts w:ascii="Tahoma" w:hAnsi="Tahoma" w:cs="Tahoma"/>
          <w:color w:val="231F20"/>
          <w:w w:val="95"/>
          <w:sz w:val="20"/>
          <w:szCs w:val="20"/>
        </w:rPr>
        <w:t>notice</w:t>
      </w:r>
      <w:r>
        <w:rPr>
          <w:rFonts w:ascii="Tahoma" w:hAnsi="Tahoma" w:cs="Tahoma"/>
          <w:color w:val="231F20"/>
          <w:spacing w:val="-36"/>
          <w:w w:val="95"/>
          <w:sz w:val="20"/>
          <w:szCs w:val="20"/>
        </w:rPr>
        <w:t xml:space="preserve"> </w:t>
      </w:r>
      <w:r>
        <w:rPr>
          <w:rFonts w:ascii="Tahoma" w:hAnsi="Tahoma" w:cs="Tahoma"/>
          <w:color w:val="231F20"/>
          <w:w w:val="95"/>
          <w:sz w:val="20"/>
          <w:szCs w:val="20"/>
        </w:rPr>
        <w:t>from</w:t>
      </w:r>
      <w:r>
        <w:rPr>
          <w:rFonts w:ascii="Tahoma" w:hAnsi="Tahoma" w:cs="Tahoma"/>
          <w:color w:val="231F20"/>
          <w:spacing w:val="-36"/>
          <w:w w:val="95"/>
          <w:sz w:val="20"/>
          <w:szCs w:val="20"/>
        </w:rPr>
        <w:t xml:space="preserve"> </w:t>
      </w:r>
      <w:r>
        <w:rPr>
          <w:rFonts w:ascii="Tahoma" w:hAnsi="Tahoma" w:cs="Tahoma"/>
          <w:color w:val="231F20"/>
          <w:w w:val="95"/>
          <w:sz w:val="20"/>
          <w:szCs w:val="20"/>
        </w:rPr>
        <w:t>the</w:t>
      </w:r>
      <w:r>
        <w:rPr>
          <w:rFonts w:ascii="Tahoma" w:hAnsi="Tahoma" w:cs="Tahoma"/>
          <w:color w:val="231F20"/>
          <w:spacing w:val="-36"/>
          <w:w w:val="95"/>
          <w:sz w:val="20"/>
          <w:szCs w:val="20"/>
        </w:rPr>
        <w:t xml:space="preserve"> </w:t>
      </w:r>
      <w:r>
        <w:rPr>
          <w:rFonts w:ascii="Tahoma" w:hAnsi="Tahoma" w:cs="Tahoma"/>
          <w:color w:val="231F20"/>
          <w:w w:val="95"/>
          <w:sz w:val="20"/>
          <w:szCs w:val="20"/>
        </w:rPr>
        <w:t>undersigned</w:t>
      </w:r>
      <w:r>
        <w:rPr>
          <w:rFonts w:ascii="Tahoma" w:hAnsi="Tahoma" w:cs="Tahoma"/>
          <w:color w:val="231F20"/>
          <w:spacing w:val="-36"/>
          <w:w w:val="95"/>
          <w:sz w:val="20"/>
          <w:szCs w:val="20"/>
        </w:rPr>
        <w:t xml:space="preserve"> </w:t>
      </w:r>
      <w:r>
        <w:rPr>
          <w:rFonts w:ascii="Tahoma" w:hAnsi="Tahoma" w:cs="Tahoma"/>
          <w:color w:val="231F20"/>
          <w:w w:val="95"/>
          <w:sz w:val="20"/>
          <w:szCs w:val="20"/>
        </w:rPr>
        <w:t>to</w:t>
      </w:r>
      <w:r>
        <w:rPr>
          <w:rFonts w:ascii="Tahoma" w:hAnsi="Tahoma" w:cs="Tahoma"/>
          <w:color w:val="231F20"/>
          <w:spacing w:val="-36"/>
          <w:w w:val="95"/>
          <w:sz w:val="20"/>
          <w:szCs w:val="20"/>
        </w:rPr>
        <w:t xml:space="preserve"> </w:t>
      </w:r>
      <w:r>
        <w:rPr>
          <w:rFonts w:ascii="Tahoma" w:hAnsi="Tahoma" w:cs="Tahoma"/>
          <w:color w:val="231F20"/>
          <w:w w:val="95"/>
          <w:sz w:val="20"/>
          <w:szCs w:val="20"/>
        </w:rPr>
        <w:t>the</w:t>
      </w:r>
      <w:r>
        <w:rPr>
          <w:rFonts w:ascii="Tahoma" w:hAnsi="Tahoma" w:cs="Tahoma"/>
          <w:color w:val="231F20"/>
          <w:spacing w:val="-36"/>
          <w:w w:val="95"/>
          <w:sz w:val="20"/>
          <w:szCs w:val="20"/>
        </w:rPr>
        <w:t xml:space="preserve"> </w:t>
      </w:r>
      <w:r>
        <w:rPr>
          <w:rFonts w:ascii="Tahoma" w:hAnsi="Tahoma" w:cs="Tahoma"/>
          <w:color w:val="231F20"/>
          <w:spacing w:val="-3"/>
          <w:w w:val="95"/>
          <w:sz w:val="20"/>
          <w:szCs w:val="20"/>
        </w:rPr>
        <w:t>Seller.</w:t>
      </w:r>
      <w:r>
        <w:rPr>
          <w:rFonts w:ascii="Tahoma" w:hAnsi="Tahoma" w:cs="Tahoma"/>
          <w:color w:val="231F20"/>
          <w:spacing w:val="-13"/>
          <w:w w:val="95"/>
          <w:sz w:val="20"/>
          <w:szCs w:val="20"/>
        </w:rPr>
        <w:t xml:space="preserve"> </w:t>
      </w:r>
      <w:r>
        <w:rPr>
          <w:rFonts w:ascii="Tahoma" w:hAnsi="Tahoma" w:cs="Tahoma"/>
          <w:color w:val="231F20"/>
          <w:w w:val="95"/>
          <w:sz w:val="20"/>
          <w:szCs w:val="20"/>
        </w:rPr>
        <w:t>Any</w:t>
      </w:r>
      <w:r>
        <w:rPr>
          <w:rFonts w:ascii="Tahoma" w:hAnsi="Tahoma" w:cs="Tahoma"/>
          <w:color w:val="231F20"/>
          <w:spacing w:val="-36"/>
          <w:w w:val="95"/>
          <w:sz w:val="20"/>
          <w:szCs w:val="20"/>
        </w:rPr>
        <w:t xml:space="preserve"> </w:t>
      </w:r>
      <w:r>
        <w:rPr>
          <w:rFonts w:ascii="Tahoma" w:hAnsi="Tahoma" w:cs="Tahoma"/>
          <w:color w:val="231F20"/>
          <w:w w:val="95"/>
          <w:sz w:val="20"/>
          <w:szCs w:val="20"/>
        </w:rPr>
        <w:t>such</w:t>
      </w:r>
      <w:r>
        <w:rPr>
          <w:rFonts w:ascii="Tahoma" w:hAnsi="Tahoma" w:cs="Tahoma"/>
          <w:color w:val="231F20"/>
          <w:spacing w:val="-36"/>
          <w:w w:val="95"/>
          <w:sz w:val="20"/>
          <w:szCs w:val="20"/>
        </w:rPr>
        <w:t xml:space="preserve"> </w:t>
      </w:r>
      <w:r>
        <w:rPr>
          <w:rFonts w:ascii="Tahoma" w:hAnsi="Tahoma" w:cs="Tahoma"/>
          <w:color w:val="231F20"/>
          <w:w w:val="95"/>
          <w:sz w:val="20"/>
          <w:szCs w:val="20"/>
        </w:rPr>
        <w:t>revocation</w:t>
      </w:r>
      <w:r>
        <w:rPr>
          <w:rFonts w:ascii="Tahoma" w:hAnsi="Tahoma" w:cs="Tahoma"/>
          <w:color w:val="231F20"/>
          <w:spacing w:val="-36"/>
          <w:w w:val="95"/>
          <w:sz w:val="20"/>
          <w:szCs w:val="20"/>
        </w:rPr>
        <w:t xml:space="preserve"> </w:t>
      </w:r>
      <w:r>
        <w:rPr>
          <w:rFonts w:ascii="Tahoma" w:hAnsi="Tahoma" w:cs="Tahoma"/>
          <w:color w:val="231F20"/>
          <w:w w:val="95"/>
          <w:sz w:val="20"/>
          <w:szCs w:val="20"/>
        </w:rPr>
        <w:t>shall</w:t>
      </w:r>
      <w:r>
        <w:rPr>
          <w:rFonts w:ascii="Tahoma" w:hAnsi="Tahoma" w:cs="Tahoma"/>
          <w:color w:val="231F20"/>
          <w:spacing w:val="-36"/>
          <w:w w:val="95"/>
          <w:sz w:val="20"/>
          <w:szCs w:val="20"/>
        </w:rPr>
        <w:t xml:space="preserve"> </w:t>
      </w:r>
      <w:r>
        <w:rPr>
          <w:rFonts w:ascii="Tahoma" w:hAnsi="Tahoma" w:cs="Tahoma"/>
          <w:color w:val="231F20"/>
          <w:w w:val="95"/>
          <w:sz w:val="20"/>
          <w:szCs w:val="20"/>
        </w:rPr>
        <w:t>not</w:t>
      </w:r>
      <w:r>
        <w:rPr>
          <w:rFonts w:ascii="Tahoma" w:hAnsi="Tahoma" w:cs="Tahoma"/>
          <w:color w:val="231F20"/>
          <w:spacing w:val="-36"/>
          <w:w w:val="95"/>
          <w:sz w:val="20"/>
          <w:szCs w:val="20"/>
        </w:rPr>
        <w:t xml:space="preserve"> </w:t>
      </w:r>
      <w:r>
        <w:rPr>
          <w:rFonts w:ascii="Tahoma" w:hAnsi="Tahoma" w:cs="Tahoma"/>
          <w:color w:val="231F20"/>
          <w:w w:val="95"/>
          <w:sz w:val="20"/>
          <w:szCs w:val="20"/>
        </w:rPr>
        <w:t>in</w:t>
      </w:r>
      <w:r>
        <w:rPr>
          <w:rFonts w:ascii="Tahoma" w:hAnsi="Tahoma" w:cs="Tahoma"/>
          <w:color w:val="231F20"/>
          <w:spacing w:val="-36"/>
          <w:w w:val="95"/>
          <w:sz w:val="20"/>
          <w:szCs w:val="20"/>
        </w:rPr>
        <w:t xml:space="preserve"> </w:t>
      </w:r>
      <w:r>
        <w:rPr>
          <w:rFonts w:ascii="Tahoma" w:hAnsi="Tahoma" w:cs="Tahoma"/>
          <w:color w:val="231F20"/>
          <w:w w:val="95"/>
          <w:sz w:val="20"/>
          <w:szCs w:val="20"/>
        </w:rPr>
        <w:t>any</w:t>
      </w:r>
      <w:r>
        <w:rPr>
          <w:rFonts w:ascii="Tahoma" w:hAnsi="Tahoma" w:cs="Tahoma"/>
          <w:color w:val="231F20"/>
          <w:spacing w:val="-36"/>
          <w:w w:val="95"/>
          <w:sz w:val="20"/>
          <w:szCs w:val="20"/>
        </w:rPr>
        <w:t xml:space="preserve"> </w:t>
      </w:r>
      <w:r>
        <w:rPr>
          <w:rFonts w:ascii="Tahoma" w:hAnsi="Tahoma" w:cs="Tahoma"/>
          <w:color w:val="231F20"/>
          <w:w w:val="95"/>
          <w:sz w:val="20"/>
          <w:szCs w:val="20"/>
        </w:rPr>
        <w:t>manner</w:t>
      </w:r>
      <w:r>
        <w:rPr>
          <w:rFonts w:ascii="Tahoma" w:hAnsi="Tahoma" w:cs="Tahoma"/>
          <w:color w:val="231F20"/>
          <w:spacing w:val="-36"/>
          <w:w w:val="95"/>
          <w:sz w:val="20"/>
          <w:szCs w:val="20"/>
        </w:rPr>
        <w:t xml:space="preserve"> </w:t>
      </w:r>
      <w:r>
        <w:rPr>
          <w:rFonts w:ascii="Tahoma" w:hAnsi="Tahoma" w:cs="Tahoma"/>
          <w:color w:val="231F20"/>
          <w:w w:val="95"/>
          <w:sz w:val="20"/>
          <w:szCs w:val="20"/>
        </w:rPr>
        <w:t>affect</w:t>
      </w:r>
      <w:r>
        <w:rPr>
          <w:rFonts w:ascii="Tahoma" w:hAnsi="Tahoma" w:cs="Tahoma"/>
          <w:color w:val="231F20"/>
          <w:spacing w:val="-36"/>
          <w:w w:val="95"/>
          <w:sz w:val="20"/>
          <w:szCs w:val="20"/>
        </w:rPr>
        <w:t xml:space="preserve"> </w:t>
      </w:r>
      <w:r>
        <w:rPr>
          <w:rFonts w:ascii="Tahoma" w:hAnsi="Tahoma" w:cs="Tahoma"/>
          <w:color w:val="231F20"/>
          <w:w w:val="95"/>
          <w:sz w:val="20"/>
          <w:szCs w:val="20"/>
        </w:rPr>
        <w:t>the</w:t>
      </w:r>
      <w:r>
        <w:rPr>
          <w:rFonts w:ascii="Tahoma" w:hAnsi="Tahoma" w:cs="Tahoma"/>
          <w:color w:val="231F20"/>
          <w:spacing w:val="-36"/>
          <w:w w:val="95"/>
          <w:sz w:val="20"/>
          <w:szCs w:val="20"/>
        </w:rPr>
        <w:t xml:space="preserve"> </w:t>
      </w:r>
      <w:r>
        <w:rPr>
          <w:rFonts w:ascii="Tahoma" w:hAnsi="Tahoma" w:cs="Tahoma"/>
          <w:color w:val="231F20"/>
          <w:w w:val="95"/>
          <w:sz w:val="20"/>
          <w:szCs w:val="20"/>
        </w:rPr>
        <w:t>undersigned</w:t>
      </w:r>
      <w:r>
        <w:rPr>
          <w:rFonts w:ascii="Tahoma" w:hAnsi="Tahoma" w:cs="Tahoma"/>
          <w:color w:val="231F20"/>
          <w:spacing w:val="-36"/>
          <w:w w:val="95"/>
          <w:sz w:val="20"/>
          <w:szCs w:val="20"/>
        </w:rPr>
        <w:t xml:space="preserve"> </w:t>
      </w:r>
      <w:r>
        <w:rPr>
          <w:rFonts w:ascii="Tahoma" w:hAnsi="Tahoma" w:cs="Tahoma"/>
          <w:color w:val="231F20"/>
          <w:w w:val="95"/>
          <w:sz w:val="20"/>
          <w:szCs w:val="20"/>
        </w:rPr>
        <w:t>liability as</w:t>
      </w:r>
      <w:r>
        <w:rPr>
          <w:rFonts w:ascii="Tahoma" w:hAnsi="Tahoma" w:cs="Tahoma"/>
          <w:color w:val="231F20"/>
          <w:spacing w:val="-45"/>
          <w:w w:val="95"/>
          <w:sz w:val="20"/>
          <w:szCs w:val="20"/>
        </w:rPr>
        <w:t xml:space="preserve"> </w:t>
      </w:r>
      <w:r>
        <w:rPr>
          <w:rFonts w:ascii="Tahoma" w:hAnsi="Tahoma" w:cs="Tahoma"/>
          <w:color w:val="231F20"/>
          <w:w w:val="95"/>
          <w:sz w:val="20"/>
          <w:szCs w:val="20"/>
        </w:rPr>
        <w:t>to</w:t>
      </w:r>
      <w:r>
        <w:rPr>
          <w:rFonts w:ascii="Tahoma" w:hAnsi="Tahoma" w:cs="Tahoma"/>
          <w:color w:val="231F20"/>
          <w:spacing w:val="-45"/>
          <w:w w:val="95"/>
          <w:sz w:val="20"/>
          <w:szCs w:val="20"/>
        </w:rPr>
        <w:t xml:space="preserve"> </w:t>
      </w:r>
      <w:r>
        <w:rPr>
          <w:rFonts w:ascii="Tahoma" w:hAnsi="Tahoma" w:cs="Tahoma"/>
          <w:color w:val="231F20"/>
          <w:w w:val="95"/>
          <w:sz w:val="20"/>
          <w:szCs w:val="20"/>
        </w:rPr>
        <w:t>any</w:t>
      </w:r>
      <w:r>
        <w:rPr>
          <w:rFonts w:ascii="Tahoma" w:hAnsi="Tahoma" w:cs="Tahoma"/>
          <w:color w:val="231F20"/>
          <w:spacing w:val="-45"/>
          <w:w w:val="95"/>
          <w:sz w:val="20"/>
          <w:szCs w:val="20"/>
        </w:rPr>
        <w:t xml:space="preserve"> </w:t>
      </w:r>
      <w:r>
        <w:rPr>
          <w:rFonts w:ascii="Tahoma" w:hAnsi="Tahoma" w:cs="Tahoma"/>
          <w:color w:val="231F20"/>
          <w:w w:val="95"/>
          <w:sz w:val="20"/>
          <w:szCs w:val="20"/>
        </w:rPr>
        <w:t>indebtness</w:t>
      </w:r>
      <w:r>
        <w:rPr>
          <w:rFonts w:ascii="Tahoma" w:hAnsi="Tahoma" w:cs="Tahoma"/>
          <w:color w:val="231F20"/>
          <w:spacing w:val="-45"/>
          <w:w w:val="95"/>
          <w:sz w:val="20"/>
          <w:szCs w:val="20"/>
        </w:rPr>
        <w:t xml:space="preserve"> </w:t>
      </w:r>
      <w:r>
        <w:rPr>
          <w:rFonts w:ascii="Tahoma" w:hAnsi="Tahoma" w:cs="Tahoma"/>
          <w:color w:val="231F20"/>
          <w:w w:val="95"/>
          <w:sz w:val="20"/>
          <w:szCs w:val="20"/>
        </w:rPr>
        <w:t>existing</w:t>
      </w:r>
      <w:r>
        <w:rPr>
          <w:rFonts w:ascii="Tahoma" w:hAnsi="Tahoma" w:cs="Tahoma"/>
          <w:color w:val="231F20"/>
          <w:spacing w:val="-45"/>
          <w:w w:val="95"/>
          <w:sz w:val="20"/>
          <w:szCs w:val="20"/>
        </w:rPr>
        <w:t xml:space="preserve"> </w:t>
      </w:r>
      <w:r>
        <w:rPr>
          <w:rFonts w:ascii="Tahoma" w:hAnsi="Tahoma" w:cs="Tahoma"/>
          <w:color w:val="231F20"/>
          <w:w w:val="95"/>
          <w:sz w:val="20"/>
          <w:szCs w:val="20"/>
        </w:rPr>
        <w:t>prior</w:t>
      </w:r>
      <w:r>
        <w:rPr>
          <w:rFonts w:ascii="Tahoma" w:hAnsi="Tahoma" w:cs="Tahoma"/>
          <w:color w:val="231F20"/>
          <w:spacing w:val="-45"/>
          <w:w w:val="95"/>
          <w:sz w:val="20"/>
          <w:szCs w:val="20"/>
        </w:rPr>
        <w:t xml:space="preserve"> </w:t>
      </w:r>
      <w:r>
        <w:rPr>
          <w:rFonts w:ascii="Tahoma" w:hAnsi="Tahoma" w:cs="Tahoma"/>
          <w:color w:val="231F20"/>
          <w:w w:val="95"/>
          <w:sz w:val="20"/>
          <w:szCs w:val="20"/>
        </w:rPr>
        <w:t>thereto.</w:t>
      </w:r>
      <w:r>
        <w:rPr>
          <w:rFonts w:ascii="Tahoma" w:hAnsi="Tahoma" w:cs="Tahoma"/>
          <w:color w:val="231F20"/>
          <w:spacing w:val="-30"/>
          <w:w w:val="95"/>
          <w:sz w:val="20"/>
          <w:szCs w:val="20"/>
        </w:rPr>
        <w:t xml:space="preserve"> </w:t>
      </w:r>
      <w:r>
        <w:rPr>
          <w:rFonts w:ascii="Tahoma" w:hAnsi="Tahoma" w:cs="Tahoma"/>
          <w:color w:val="231F20"/>
          <w:w w:val="95"/>
          <w:sz w:val="20"/>
          <w:szCs w:val="20"/>
        </w:rPr>
        <w:t>The</w:t>
      </w:r>
      <w:r>
        <w:rPr>
          <w:rFonts w:ascii="Tahoma" w:hAnsi="Tahoma" w:cs="Tahoma"/>
          <w:color w:val="231F20"/>
          <w:spacing w:val="-45"/>
          <w:w w:val="95"/>
          <w:sz w:val="20"/>
          <w:szCs w:val="20"/>
        </w:rPr>
        <w:t xml:space="preserve"> </w:t>
      </w:r>
      <w:r>
        <w:rPr>
          <w:rFonts w:ascii="Tahoma" w:hAnsi="Tahoma" w:cs="Tahoma"/>
          <w:color w:val="231F20"/>
          <w:w w:val="95"/>
          <w:sz w:val="20"/>
          <w:szCs w:val="20"/>
        </w:rPr>
        <w:t>undersigned</w:t>
      </w:r>
      <w:r>
        <w:rPr>
          <w:rFonts w:ascii="Tahoma" w:hAnsi="Tahoma" w:cs="Tahoma"/>
          <w:color w:val="231F20"/>
          <w:spacing w:val="-45"/>
          <w:w w:val="95"/>
          <w:sz w:val="20"/>
          <w:szCs w:val="20"/>
        </w:rPr>
        <w:t xml:space="preserve"> </w:t>
      </w:r>
      <w:r>
        <w:rPr>
          <w:rFonts w:ascii="Tahoma" w:hAnsi="Tahoma" w:cs="Tahoma"/>
          <w:color w:val="231F20"/>
          <w:w w:val="95"/>
          <w:sz w:val="20"/>
          <w:szCs w:val="20"/>
        </w:rPr>
        <w:t>hereby</w:t>
      </w:r>
      <w:r>
        <w:rPr>
          <w:rFonts w:ascii="Tahoma" w:hAnsi="Tahoma" w:cs="Tahoma"/>
          <w:color w:val="231F20"/>
          <w:spacing w:val="-45"/>
          <w:w w:val="95"/>
          <w:sz w:val="20"/>
          <w:szCs w:val="20"/>
        </w:rPr>
        <w:t xml:space="preserve"> </w:t>
      </w:r>
      <w:r>
        <w:rPr>
          <w:rFonts w:ascii="Tahoma" w:hAnsi="Tahoma" w:cs="Tahoma"/>
          <w:color w:val="231F20"/>
          <w:w w:val="95"/>
          <w:sz w:val="20"/>
          <w:szCs w:val="20"/>
        </w:rPr>
        <w:t>waives</w:t>
      </w:r>
      <w:r>
        <w:rPr>
          <w:rFonts w:ascii="Tahoma" w:hAnsi="Tahoma" w:cs="Tahoma"/>
          <w:color w:val="231F20"/>
          <w:spacing w:val="-45"/>
          <w:w w:val="95"/>
          <w:sz w:val="20"/>
          <w:szCs w:val="20"/>
        </w:rPr>
        <w:t xml:space="preserve"> </w:t>
      </w:r>
      <w:r>
        <w:rPr>
          <w:rFonts w:ascii="Tahoma" w:hAnsi="Tahoma" w:cs="Tahoma"/>
          <w:color w:val="231F20"/>
          <w:w w:val="95"/>
          <w:sz w:val="20"/>
          <w:szCs w:val="20"/>
        </w:rPr>
        <w:t>notice</w:t>
      </w:r>
      <w:r>
        <w:rPr>
          <w:rFonts w:ascii="Tahoma" w:hAnsi="Tahoma" w:cs="Tahoma"/>
          <w:color w:val="231F20"/>
          <w:spacing w:val="-45"/>
          <w:w w:val="95"/>
          <w:sz w:val="20"/>
          <w:szCs w:val="20"/>
        </w:rPr>
        <w:t xml:space="preserve"> </w:t>
      </w:r>
      <w:r>
        <w:rPr>
          <w:rFonts w:ascii="Tahoma" w:hAnsi="Tahoma" w:cs="Tahoma"/>
          <w:color w:val="231F20"/>
          <w:w w:val="95"/>
          <w:sz w:val="20"/>
          <w:szCs w:val="20"/>
        </w:rPr>
        <w:t>of</w:t>
      </w:r>
      <w:r>
        <w:rPr>
          <w:rFonts w:ascii="Tahoma" w:hAnsi="Tahoma" w:cs="Tahoma"/>
          <w:color w:val="231F20"/>
          <w:spacing w:val="-45"/>
          <w:w w:val="95"/>
          <w:sz w:val="20"/>
          <w:szCs w:val="20"/>
        </w:rPr>
        <w:t xml:space="preserve"> </w:t>
      </w:r>
      <w:r>
        <w:rPr>
          <w:rFonts w:ascii="Tahoma" w:hAnsi="Tahoma" w:cs="Tahoma"/>
          <w:color w:val="231F20"/>
          <w:w w:val="95"/>
          <w:sz w:val="20"/>
          <w:szCs w:val="20"/>
        </w:rPr>
        <w:t>the</w:t>
      </w:r>
      <w:r>
        <w:rPr>
          <w:rFonts w:ascii="Tahoma" w:hAnsi="Tahoma" w:cs="Tahoma"/>
          <w:color w:val="231F20"/>
          <w:spacing w:val="-45"/>
          <w:w w:val="95"/>
          <w:sz w:val="20"/>
          <w:szCs w:val="20"/>
        </w:rPr>
        <w:t xml:space="preserve"> </w:t>
      </w:r>
      <w:r>
        <w:rPr>
          <w:rFonts w:ascii="Tahoma" w:hAnsi="Tahoma" w:cs="Tahoma"/>
          <w:color w:val="231F20"/>
          <w:w w:val="95"/>
          <w:sz w:val="20"/>
          <w:szCs w:val="20"/>
        </w:rPr>
        <w:t>acceptance</w:t>
      </w:r>
      <w:r>
        <w:rPr>
          <w:rFonts w:ascii="Tahoma" w:hAnsi="Tahoma" w:cs="Tahoma"/>
          <w:color w:val="231F20"/>
          <w:spacing w:val="-45"/>
          <w:w w:val="95"/>
          <w:sz w:val="20"/>
          <w:szCs w:val="20"/>
        </w:rPr>
        <w:t xml:space="preserve"> </w:t>
      </w:r>
      <w:r>
        <w:rPr>
          <w:rFonts w:ascii="Tahoma" w:hAnsi="Tahoma" w:cs="Tahoma"/>
          <w:color w:val="231F20"/>
          <w:w w:val="95"/>
          <w:sz w:val="20"/>
          <w:szCs w:val="20"/>
        </w:rPr>
        <w:t>of</w:t>
      </w:r>
      <w:r>
        <w:rPr>
          <w:rFonts w:ascii="Tahoma" w:hAnsi="Tahoma" w:cs="Tahoma"/>
          <w:color w:val="231F20"/>
          <w:spacing w:val="-45"/>
          <w:w w:val="95"/>
          <w:sz w:val="20"/>
          <w:szCs w:val="20"/>
        </w:rPr>
        <w:t xml:space="preserve"> </w:t>
      </w:r>
      <w:r>
        <w:rPr>
          <w:rFonts w:ascii="Tahoma" w:hAnsi="Tahoma" w:cs="Tahoma"/>
          <w:color w:val="231F20"/>
          <w:w w:val="95"/>
          <w:sz w:val="20"/>
          <w:szCs w:val="20"/>
        </w:rPr>
        <w:t>this</w:t>
      </w:r>
      <w:r>
        <w:rPr>
          <w:rFonts w:ascii="Tahoma" w:hAnsi="Tahoma" w:cs="Tahoma"/>
          <w:color w:val="231F20"/>
          <w:spacing w:val="-45"/>
          <w:w w:val="95"/>
          <w:sz w:val="20"/>
          <w:szCs w:val="20"/>
        </w:rPr>
        <w:t xml:space="preserve"> </w:t>
      </w:r>
      <w:r>
        <w:rPr>
          <w:rFonts w:ascii="Tahoma" w:hAnsi="Tahoma" w:cs="Tahoma"/>
          <w:color w:val="231F20"/>
          <w:w w:val="95"/>
          <w:sz w:val="20"/>
          <w:szCs w:val="20"/>
        </w:rPr>
        <w:t>agreement,</w:t>
      </w:r>
      <w:r>
        <w:rPr>
          <w:rFonts w:ascii="Tahoma" w:hAnsi="Tahoma" w:cs="Tahoma"/>
          <w:color w:val="231F20"/>
          <w:spacing w:val="-45"/>
          <w:w w:val="95"/>
          <w:sz w:val="20"/>
          <w:szCs w:val="20"/>
        </w:rPr>
        <w:t xml:space="preserve"> </w:t>
      </w:r>
      <w:r>
        <w:rPr>
          <w:rFonts w:ascii="Tahoma" w:hAnsi="Tahoma" w:cs="Tahoma"/>
          <w:color w:val="231F20"/>
          <w:w w:val="95"/>
          <w:sz w:val="20"/>
          <w:szCs w:val="20"/>
        </w:rPr>
        <w:t>notice</w:t>
      </w:r>
      <w:r>
        <w:rPr>
          <w:rFonts w:ascii="Tahoma" w:hAnsi="Tahoma" w:cs="Tahoma"/>
          <w:color w:val="231F20"/>
          <w:spacing w:val="-45"/>
          <w:w w:val="95"/>
          <w:sz w:val="20"/>
          <w:szCs w:val="20"/>
        </w:rPr>
        <w:t xml:space="preserve"> </w:t>
      </w:r>
      <w:r>
        <w:rPr>
          <w:rFonts w:ascii="Tahoma" w:hAnsi="Tahoma" w:cs="Tahoma"/>
          <w:color w:val="231F20"/>
          <w:w w:val="95"/>
          <w:sz w:val="20"/>
          <w:szCs w:val="20"/>
        </w:rPr>
        <w:t>of</w:t>
      </w:r>
      <w:r>
        <w:rPr>
          <w:rFonts w:ascii="Tahoma" w:hAnsi="Tahoma" w:cs="Tahoma"/>
          <w:color w:val="231F20"/>
          <w:spacing w:val="-45"/>
          <w:w w:val="95"/>
          <w:sz w:val="20"/>
          <w:szCs w:val="20"/>
        </w:rPr>
        <w:t xml:space="preserve"> </w:t>
      </w:r>
      <w:r>
        <w:rPr>
          <w:rFonts w:ascii="Tahoma" w:hAnsi="Tahoma" w:cs="Tahoma"/>
          <w:color w:val="231F20"/>
          <w:w w:val="95"/>
          <w:sz w:val="20"/>
          <w:szCs w:val="20"/>
        </w:rPr>
        <w:t>default</w:t>
      </w:r>
      <w:r>
        <w:rPr>
          <w:rFonts w:ascii="Tahoma" w:hAnsi="Tahoma" w:cs="Tahoma"/>
          <w:color w:val="231F20"/>
          <w:spacing w:val="-45"/>
          <w:w w:val="95"/>
          <w:sz w:val="20"/>
          <w:szCs w:val="20"/>
        </w:rPr>
        <w:t xml:space="preserve"> </w:t>
      </w:r>
      <w:r>
        <w:rPr>
          <w:rFonts w:ascii="Tahoma" w:hAnsi="Tahoma" w:cs="Tahoma"/>
          <w:color w:val="231F20"/>
          <w:w w:val="95"/>
          <w:sz w:val="20"/>
          <w:szCs w:val="20"/>
        </w:rPr>
        <w:t>or non-payment</w:t>
      </w:r>
      <w:r>
        <w:rPr>
          <w:rFonts w:ascii="Tahoma" w:hAnsi="Tahoma" w:cs="Tahoma"/>
          <w:color w:val="231F20"/>
          <w:spacing w:val="-43"/>
          <w:w w:val="95"/>
          <w:sz w:val="20"/>
          <w:szCs w:val="20"/>
        </w:rPr>
        <w:t xml:space="preserve"> </w:t>
      </w:r>
      <w:r>
        <w:rPr>
          <w:rFonts w:ascii="Tahoma" w:hAnsi="Tahoma" w:cs="Tahoma"/>
          <w:color w:val="231F20"/>
          <w:w w:val="95"/>
          <w:sz w:val="20"/>
          <w:szCs w:val="20"/>
        </w:rPr>
        <w:t>and</w:t>
      </w:r>
      <w:r>
        <w:rPr>
          <w:rFonts w:ascii="Tahoma" w:hAnsi="Tahoma" w:cs="Tahoma"/>
          <w:color w:val="231F20"/>
          <w:spacing w:val="-43"/>
          <w:w w:val="95"/>
          <w:sz w:val="20"/>
          <w:szCs w:val="20"/>
        </w:rPr>
        <w:t xml:space="preserve"> </w:t>
      </w:r>
      <w:r>
        <w:rPr>
          <w:rFonts w:ascii="Tahoma" w:hAnsi="Tahoma" w:cs="Tahoma"/>
          <w:color w:val="231F20"/>
          <w:w w:val="95"/>
          <w:sz w:val="20"/>
          <w:szCs w:val="20"/>
        </w:rPr>
        <w:t>waives</w:t>
      </w:r>
      <w:r>
        <w:rPr>
          <w:rFonts w:ascii="Tahoma" w:hAnsi="Tahoma" w:cs="Tahoma"/>
          <w:color w:val="231F20"/>
          <w:spacing w:val="-43"/>
          <w:w w:val="95"/>
          <w:sz w:val="20"/>
          <w:szCs w:val="20"/>
        </w:rPr>
        <w:t xml:space="preserve"> </w:t>
      </w:r>
      <w:r>
        <w:rPr>
          <w:rFonts w:ascii="Tahoma" w:hAnsi="Tahoma" w:cs="Tahoma"/>
          <w:color w:val="231F20"/>
          <w:w w:val="95"/>
          <w:sz w:val="20"/>
          <w:szCs w:val="20"/>
        </w:rPr>
        <w:t>action</w:t>
      </w:r>
      <w:r>
        <w:rPr>
          <w:rFonts w:ascii="Tahoma" w:hAnsi="Tahoma" w:cs="Tahoma"/>
          <w:color w:val="231F20"/>
          <w:spacing w:val="-43"/>
          <w:w w:val="95"/>
          <w:sz w:val="20"/>
          <w:szCs w:val="20"/>
        </w:rPr>
        <w:t xml:space="preserve"> </w:t>
      </w:r>
      <w:r>
        <w:rPr>
          <w:rFonts w:ascii="Tahoma" w:hAnsi="Tahoma" w:cs="Tahoma"/>
          <w:color w:val="231F20"/>
          <w:w w:val="95"/>
          <w:sz w:val="20"/>
          <w:szCs w:val="20"/>
        </w:rPr>
        <w:t>required</w:t>
      </w:r>
      <w:r>
        <w:rPr>
          <w:rFonts w:ascii="Tahoma" w:hAnsi="Tahoma" w:cs="Tahoma"/>
          <w:color w:val="231F20"/>
          <w:spacing w:val="-43"/>
          <w:w w:val="95"/>
          <w:sz w:val="20"/>
          <w:szCs w:val="20"/>
        </w:rPr>
        <w:t xml:space="preserve"> </w:t>
      </w:r>
      <w:r>
        <w:rPr>
          <w:rFonts w:ascii="Tahoma" w:hAnsi="Tahoma" w:cs="Tahoma"/>
          <w:color w:val="231F20"/>
          <w:w w:val="95"/>
          <w:sz w:val="20"/>
          <w:szCs w:val="20"/>
        </w:rPr>
        <w:t>by</w:t>
      </w:r>
      <w:r>
        <w:rPr>
          <w:rFonts w:ascii="Tahoma" w:hAnsi="Tahoma" w:cs="Tahoma"/>
          <w:color w:val="231F20"/>
          <w:spacing w:val="-43"/>
          <w:w w:val="95"/>
          <w:sz w:val="20"/>
          <w:szCs w:val="20"/>
        </w:rPr>
        <w:t xml:space="preserve"> </w:t>
      </w:r>
      <w:r>
        <w:rPr>
          <w:rFonts w:ascii="Tahoma" w:hAnsi="Tahoma" w:cs="Tahoma"/>
          <w:color w:val="231F20"/>
          <w:w w:val="95"/>
          <w:sz w:val="20"/>
          <w:szCs w:val="20"/>
        </w:rPr>
        <w:t>any</w:t>
      </w:r>
      <w:r>
        <w:rPr>
          <w:rFonts w:ascii="Tahoma" w:hAnsi="Tahoma" w:cs="Tahoma"/>
          <w:color w:val="231F20"/>
          <w:spacing w:val="-43"/>
          <w:w w:val="95"/>
          <w:sz w:val="20"/>
          <w:szCs w:val="20"/>
        </w:rPr>
        <w:t xml:space="preserve"> </w:t>
      </w:r>
      <w:r>
        <w:rPr>
          <w:rFonts w:ascii="Tahoma" w:hAnsi="Tahoma" w:cs="Tahoma"/>
          <w:color w:val="231F20"/>
          <w:w w:val="95"/>
          <w:sz w:val="20"/>
          <w:szCs w:val="20"/>
        </w:rPr>
        <w:t>statute,</w:t>
      </w:r>
      <w:r>
        <w:rPr>
          <w:rFonts w:ascii="Tahoma" w:hAnsi="Tahoma" w:cs="Tahoma"/>
          <w:color w:val="231F20"/>
          <w:spacing w:val="-43"/>
          <w:w w:val="95"/>
          <w:sz w:val="20"/>
          <w:szCs w:val="20"/>
        </w:rPr>
        <w:t xml:space="preserve"> </w:t>
      </w:r>
      <w:r>
        <w:rPr>
          <w:rFonts w:ascii="Tahoma" w:hAnsi="Tahoma" w:cs="Tahoma"/>
          <w:color w:val="231F20"/>
          <w:w w:val="95"/>
          <w:sz w:val="20"/>
          <w:szCs w:val="20"/>
        </w:rPr>
        <w:t>against</w:t>
      </w:r>
      <w:r>
        <w:rPr>
          <w:rFonts w:ascii="Tahoma" w:hAnsi="Tahoma" w:cs="Tahoma"/>
          <w:color w:val="231F20"/>
          <w:spacing w:val="-43"/>
          <w:w w:val="95"/>
          <w:sz w:val="20"/>
          <w:szCs w:val="20"/>
        </w:rPr>
        <w:t xml:space="preserve"> </w:t>
      </w:r>
      <w:r>
        <w:rPr>
          <w:rFonts w:ascii="Tahoma" w:hAnsi="Tahoma" w:cs="Tahoma"/>
          <w:color w:val="231F20"/>
          <w:w w:val="95"/>
          <w:sz w:val="20"/>
          <w:szCs w:val="20"/>
        </w:rPr>
        <w:t>the</w:t>
      </w:r>
      <w:r>
        <w:rPr>
          <w:rFonts w:ascii="Tahoma" w:hAnsi="Tahoma" w:cs="Tahoma"/>
          <w:color w:val="231F20"/>
          <w:spacing w:val="-43"/>
          <w:w w:val="95"/>
          <w:sz w:val="20"/>
          <w:szCs w:val="20"/>
        </w:rPr>
        <w:t xml:space="preserve"> </w:t>
      </w:r>
      <w:r>
        <w:rPr>
          <w:rFonts w:ascii="Tahoma" w:hAnsi="Tahoma" w:cs="Tahoma"/>
          <w:color w:val="231F20"/>
          <w:w w:val="95"/>
          <w:sz w:val="20"/>
          <w:szCs w:val="20"/>
        </w:rPr>
        <w:t>Applicant.</w:t>
      </w:r>
      <w:r>
        <w:rPr>
          <w:rFonts w:ascii="Tahoma" w:hAnsi="Tahoma" w:cs="Tahoma"/>
          <w:color w:val="231F20"/>
          <w:spacing w:val="-27"/>
          <w:w w:val="95"/>
          <w:sz w:val="20"/>
          <w:szCs w:val="20"/>
        </w:rPr>
        <w:t xml:space="preserve"> </w:t>
      </w:r>
      <w:r>
        <w:rPr>
          <w:rFonts w:ascii="Tahoma" w:hAnsi="Tahoma" w:cs="Tahoma"/>
          <w:color w:val="231F20"/>
          <w:w w:val="95"/>
          <w:sz w:val="20"/>
          <w:szCs w:val="20"/>
        </w:rPr>
        <w:t>No</w:t>
      </w:r>
      <w:r>
        <w:rPr>
          <w:rFonts w:ascii="Tahoma" w:hAnsi="Tahoma" w:cs="Tahoma"/>
          <w:color w:val="231F20"/>
          <w:spacing w:val="-43"/>
          <w:w w:val="95"/>
          <w:sz w:val="20"/>
          <w:szCs w:val="20"/>
        </w:rPr>
        <w:t xml:space="preserve"> </w:t>
      </w:r>
      <w:r>
        <w:rPr>
          <w:rFonts w:ascii="Tahoma" w:hAnsi="Tahoma" w:cs="Tahoma"/>
          <w:color w:val="231F20"/>
          <w:w w:val="95"/>
          <w:sz w:val="20"/>
          <w:szCs w:val="20"/>
        </w:rPr>
        <w:t>delay</w:t>
      </w:r>
      <w:r>
        <w:rPr>
          <w:rFonts w:ascii="Tahoma" w:hAnsi="Tahoma" w:cs="Tahoma"/>
          <w:color w:val="231F20"/>
          <w:spacing w:val="-43"/>
          <w:w w:val="95"/>
          <w:sz w:val="20"/>
          <w:szCs w:val="20"/>
        </w:rPr>
        <w:t xml:space="preserve"> </w:t>
      </w:r>
      <w:r>
        <w:rPr>
          <w:rFonts w:ascii="Tahoma" w:hAnsi="Tahoma" w:cs="Tahoma"/>
          <w:color w:val="231F20"/>
          <w:w w:val="95"/>
          <w:sz w:val="20"/>
          <w:szCs w:val="20"/>
        </w:rPr>
        <w:t>on</w:t>
      </w:r>
      <w:r>
        <w:rPr>
          <w:rFonts w:ascii="Tahoma" w:hAnsi="Tahoma" w:cs="Tahoma"/>
          <w:color w:val="231F20"/>
          <w:spacing w:val="-43"/>
          <w:w w:val="95"/>
          <w:sz w:val="20"/>
          <w:szCs w:val="20"/>
        </w:rPr>
        <w:t xml:space="preserve"> </w:t>
      </w:r>
      <w:r>
        <w:rPr>
          <w:rFonts w:ascii="Tahoma" w:hAnsi="Tahoma" w:cs="Tahoma"/>
          <w:color w:val="231F20"/>
          <w:w w:val="95"/>
          <w:sz w:val="20"/>
          <w:szCs w:val="20"/>
        </w:rPr>
        <w:t>Seller's</w:t>
      </w:r>
      <w:r>
        <w:rPr>
          <w:rFonts w:ascii="Tahoma" w:hAnsi="Tahoma" w:cs="Tahoma"/>
          <w:color w:val="231F20"/>
          <w:spacing w:val="-43"/>
          <w:w w:val="95"/>
          <w:sz w:val="20"/>
          <w:szCs w:val="20"/>
        </w:rPr>
        <w:t xml:space="preserve"> </w:t>
      </w:r>
      <w:r>
        <w:rPr>
          <w:rFonts w:ascii="Tahoma" w:hAnsi="Tahoma" w:cs="Tahoma"/>
          <w:color w:val="231F20"/>
          <w:w w:val="95"/>
          <w:sz w:val="20"/>
          <w:szCs w:val="20"/>
        </w:rPr>
        <w:t>part</w:t>
      </w:r>
      <w:r>
        <w:rPr>
          <w:rFonts w:ascii="Tahoma" w:hAnsi="Tahoma" w:cs="Tahoma"/>
          <w:color w:val="231F20"/>
          <w:spacing w:val="-43"/>
          <w:w w:val="95"/>
          <w:sz w:val="20"/>
          <w:szCs w:val="20"/>
        </w:rPr>
        <w:t xml:space="preserve"> </w:t>
      </w:r>
      <w:r>
        <w:rPr>
          <w:rFonts w:ascii="Tahoma" w:hAnsi="Tahoma" w:cs="Tahoma"/>
          <w:color w:val="231F20"/>
          <w:w w:val="95"/>
          <w:sz w:val="20"/>
          <w:szCs w:val="20"/>
        </w:rPr>
        <w:t>in</w:t>
      </w:r>
      <w:r>
        <w:rPr>
          <w:rFonts w:ascii="Tahoma" w:hAnsi="Tahoma" w:cs="Tahoma"/>
          <w:color w:val="231F20"/>
          <w:spacing w:val="-43"/>
          <w:w w:val="95"/>
          <w:sz w:val="20"/>
          <w:szCs w:val="20"/>
        </w:rPr>
        <w:t xml:space="preserve"> </w:t>
      </w:r>
      <w:r>
        <w:rPr>
          <w:rFonts w:ascii="Tahoma" w:hAnsi="Tahoma" w:cs="Tahoma"/>
          <w:color w:val="231F20"/>
          <w:w w:val="95"/>
          <w:sz w:val="20"/>
          <w:szCs w:val="20"/>
        </w:rPr>
        <w:t>exercising</w:t>
      </w:r>
      <w:r>
        <w:rPr>
          <w:rFonts w:ascii="Tahoma" w:hAnsi="Tahoma" w:cs="Tahoma"/>
          <w:color w:val="231F20"/>
          <w:spacing w:val="-43"/>
          <w:w w:val="95"/>
          <w:sz w:val="20"/>
          <w:szCs w:val="20"/>
        </w:rPr>
        <w:t xml:space="preserve"> </w:t>
      </w:r>
      <w:r>
        <w:rPr>
          <w:rFonts w:ascii="Tahoma" w:hAnsi="Tahoma" w:cs="Tahoma"/>
          <w:color w:val="231F20"/>
          <w:w w:val="95"/>
          <w:sz w:val="20"/>
          <w:szCs w:val="20"/>
        </w:rPr>
        <w:t>any</w:t>
      </w:r>
      <w:r>
        <w:rPr>
          <w:rFonts w:ascii="Tahoma" w:hAnsi="Tahoma" w:cs="Tahoma"/>
          <w:color w:val="231F20"/>
          <w:spacing w:val="-43"/>
          <w:w w:val="95"/>
          <w:sz w:val="20"/>
          <w:szCs w:val="20"/>
        </w:rPr>
        <w:t xml:space="preserve"> </w:t>
      </w:r>
      <w:r>
        <w:rPr>
          <w:rFonts w:ascii="Tahoma" w:hAnsi="Tahoma" w:cs="Tahoma"/>
          <w:color w:val="231F20"/>
          <w:w w:val="95"/>
          <w:sz w:val="20"/>
          <w:szCs w:val="20"/>
        </w:rPr>
        <w:t>right</w:t>
      </w:r>
      <w:r>
        <w:rPr>
          <w:rFonts w:ascii="Tahoma" w:hAnsi="Tahoma" w:cs="Tahoma"/>
          <w:color w:val="231F20"/>
          <w:spacing w:val="-43"/>
          <w:w w:val="95"/>
          <w:sz w:val="20"/>
          <w:szCs w:val="20"/>
        </w:rPr>
        <w:t xml:space="preserve"> </w:t>
      </w:r>
      <w:r>
        <w:rPr>
          <w:rFonts w:ascii="Tahoma" w:hAnsi="Tahoma" w:cs="Tahoma"/>
          <w:color w:val="231F20"/>
          <w:w w:val="95"/>
          <w:sz w:val="20"/>
          <w:szCs w:val="20"/>
        </w:rPr>
        <w:t>hereunder, or</w:t>
      </w:r>
      <w:r>
        <w:rPr>
          <w:rFonts w:ascii="Tahoma" w:hAnsi="Tahoma" w:cs="Tahoma"/>
          <w:color w:val="231F20"/>
          <w:spacing w:val="-43"/>
          <w:w w:val="95"/>
          <w:sz w:val="20"/>
          <w:szCs w:val="20"/>
        </w:rPr>
        <w:t xml:space="preserve"> </w:t>
      </w:r>
      <w:r>
        <w:rPr>
          <w:rFonts w:ascii="Tahoma" w:hAnsi="Tahoma" w:cs="Tahoma"/>
          <w:color w:val="231F20"/>
          <w:w w:val="95"/>
          <w:sz w:val="20"/>
          <w:szCs w:val="20"/>
        </w:rPr>
        <w:t>taking</w:t>
      </w:r>
      <w:r>
        <w:rPr>
          <w:rFonts w:ascii="Tahoma" w:hAnsi="Tahoma" w:cs="Tahoma"/>
          <w:color w:val="231F20"/>
          <w:spacing w:val="-43"/>
          <w:w w:val="95"/>
          <w:sz w:val="20"/>
          <w:szCs w:val="20"/>
        </w:rPr>
        <w:t xml:space="preserve"> </w:t>
      </w:r>
      <w:r>
        <w:rPr>
          <w:rFonts w:ascii="Tahoma" w:hAnsi="Tahoma" w:cs="Tahoma"/>
          <w:color w:val="231F20"/>
          <w:w w:val="95"/>
          <w:sz w:val="20"/>
          <w:szCs w:val="20"/>
        </w:rPr>
        <w:t>any</w:t>
      </w:r>
      <w:r>
        <w:rPr>
          <w:rFonts w:ascii="Tahoma" w:hAnsi="Tahoma" w:cs="Tahoma"/>
          <w:color w:val="231F20"/>
          <w:spacing w:val="-43"/>
          <w:w w:val="95"/>
          <w:sz w:val="20"/>
          <w:szCs w:val="20"/>
        </w:rPr>
        <w:t xml:space="preserve"> </w:t>
      </w:r>
      <w:r>
        <w:rPr>
          <w:rFonts w:ascii="Tahoma" w:hAnsi="Tahoma" w:cs="Tahoma"/>
          <w:color w:val="231F20"/>
          <w:w w:val="95"/>
          <w:sz w:val="20"/>
          <w:szCs w:val="20"/>
        </w:rPr>
        <w:t>action</w:t>
      </w:r>
      <w:r>
        <w:rPr>
          <w:rFonts w:ascii="Tahoma" w:hAnsi="Tahoma" w:cs="Tahoma"/>
          <w:color w:val="231F20"/>
          <w:spacing w:val="-43"/>
          <w:w w:val="95"/>
          <w:sz w:val="20"/>
          <w:szCs w:val="20"/>
        </w:rPr>
        <w:t xml:space="preserve"> </w:t>
      </w:r>
      <w:r>
        <w:rPr>
          <w:rFonts w:ascii="Tahoma" w:hAnsi="Tahoma" w:cs="Tahoma"/>
          <w:color w:val="231F20"/>
          <w:w w:val="95"/>
          <w:sz w:val="20"/>
          <w:szCs w:val="20"/>
        </w:rPr>
        <w:t>to</w:t>
      </w:r>
      <w:r>
        <w:rPr>
          <w:rFonts w:ascii="Tahoma" w:hAnsi="Tahoma" w:cs="Tahoma"/>
          <w:color w:val="231F20"/>
          <w:spacing w:val="-43"/>
          <w:w w:val="95"/>
          <w:sz w:val="20"/>
          <w:szCs w:val="20"/>
        </w:rPr>
        <w:t xml:space="preserve"> </w:t>
      </w:r>
      <w:r>
        <w:rPr>
          <w:rFonts w:ascii="Tahoma" w:hAnsi="Tahoma" w:cs="Tahoma"/>
          <w:color w:val="231F20"/>
          <w:w w:val="95"/>
          <w:sz w:val="20"/>
          <w:szCs w:val="20"/>
        </w:rPr>
        <w:t>collect</w:t>
      </w:r>
      <w:r>
        <w:rPr>
          <w:rFonts w:ascii="Tahoma" w:hAnsi="Tahoma" w:cs="Tahoma"/>
          <w:color w:val="231F20"/>
          <w:spacing w:val="-43"/>
          <w:w w:val="95"/>
          <w:sz w:val="20"/>
          <w:szCs w:val="20"/>
        </w:rPr>
        <w:t xml:space="preserve"> </w:t>
      </w:r>
      <w:r>
        <w:rPr>
          <w:rFonts w:ascii="Tahoma" w:hAnsi="Tahoma" w:cs="Tahoma"/>
          <w:color w:val="231F20"/>
          <w:w w:val="95"/>
          <w:sz w:val="20"/>
          <w:szCs w:val="20"/>
        </w:rPr>
        <w:t>or</w:t>
      </w:r>
      <w:r>
        <w:rPr>
          <w:rFonts w:ascii="Tahoma" w:hAnsi="Tahoma" w:cs="Tahoma"/>
          <w:color w:val="231F20"/>
          <w:spacing w:val="-43"/>
          <w:w w:val="95"/>
          <w:sz w:val="20"/>
          <w:szCs w:val="20"/>
        </w:rPr>
        <w:t xml:space="preserve"> </w:t>
      </w:r>
      <w:r>
        <w:rPr>
          <w:rFonts w:ascii="Tahoma" w:hAnsi="Tahoma" w:cs="Tahoma"/>
          <w:color w:val="231F20"/>
          <w:w w:val="95"/>
          <w:sz w:val="20"/>
          <w:szCs w:val="20"/>
        </w:rPr>
        <w:t>enforce</w:t>
      </w:r>
      <w:r>
        <w:rPr>
          <w:rFonts w:ascii="Tahoma" w:hAnsi="Tahoma" w:cs="Tahoma"/>
          <w:color w:val="231F20"/>
          <w:spacing w:val="-43"/>
          <w:w w:val="95"/>
          <w:sz w:val="20"/>
          <w:szCs w:val="20"/>
        </w:rPr>
        <w:t xml:space="preserve"> </w:t>
      </w:r>
      <w:r>
        <w:rPr>
          <w:rFonts w:ascii="Tahoma" w:hAnsi="Tahoma" w:cs="Tahoma"/>
          <w:color w:val="231F20"/>
          <w:w w:val="95"/>
          <w:sz w:val="20"/>
          <w:szCs w:val="20"/>
        </w:rPr>
        <w:t>payment</w:t>
      </w:r>
      <w:r>
        <w:rPr>
          <w:rFonts w:ascii="Tahoma" w:hAnsi="Tahoma" w:cs="Tahoma"/>
          <w:color w:val="231F20"/>
          <w:spacing w:val="-43"/>
          <w:w w:val="95"/>
          <w:sz w:val="20"/>
          <w:szCs w:val="20"/>
        </w:rPr>
        <w:t xml:space="preserve"> </w:t>
      </w:r>
      <w:r>
        <w:rPr>
          <w:rFonts w:ascii="Tahoma" w:hAnsi="Tahoma" w:cs="Tahoma"/>
          <w:color w:val="231F20"/>
          <w:w w:val="95"/>
          <w:sz w:val="20"/>
          <w:szCs w:val="20"/>
        </w:rPr>
        <w:t>of</w:t>
      </w:r>
      <w:r>
        <w:rPr>
          <w:rFonts w:ascii="Tahoma" w:hAnsi="Tahoma" w:cs="Tahoma"/>
          <w:color w:val="231F20"/>
          <w:spacing w:val="-43"/>
          <w:w w:val="95"/>
          <w:sz w:val="20"/>
          <w:szCs w:val="20"/>
        </w:rPr>
        <w:t xml:space="preserve"> </w:t>
      </w:r>
      <w:r>
        <w:rPr>
          <w:rFonts w:ascii="Tahoma" w:hAnsi="Tahoma" w:cs="Tahoma"/>
          <w:color w:val="231F20"/>
          <w:w w:val="95"/>
          <w:sz w:val="20"/>
          <w:szCs w:val="20"/>
        </w:rPr>
        <w:t>any</w:t>
      </w:r>
      <w:r>
        <w:rPr>
          <w:rFonts w:ascii="Tahoma" w:hAnsi="Tahoma" w:cs="Tahoma"/>
          <w:color w:val="231F20"/>
          <w:spacing w:val="-43"/>
          <w:w w:val="95"/>
          <w:sz w:val="20"/>
          <w:szCs w:val="20"/>
        </w:rPr>
        <w:t xml:space="preserve"> </w:t>
      </w:r>
      <w:r>
        <w:rPr>
          <w:rFonts w:ascii="Tahoma" w:hAnsi="Tahoma" w:cs="Tahoma"/>
          <w:color w:val="231F20"/>
          <w:w w:val="95"/>
          <w:sz w:val="20"/>
          <w:szCs w:val="20"/>
        </w:rPr>
        <w:t>obligations</w:t>
      </w:r>
      <w:r>
        <w:rPr>
          <w:rFonts w:ascii="Tahoma" w:hAnsi="Tahoma" w:cs="Tahoma"/>
          <w:color w:val="231F20"/>
          <w:spacing w:val="-43"/>
          <w:w w:val="95"/>
          <w:sz w:val="20"/>
          <w:szCs w:val="20"/>
        </w:rPr>
        <w:t xml:space="preserve"> </w:t>
      </w:r>
      <w:r>
        <w:rPr>
          <w:rFonts w:ascii="Tahoma" w:hAnsi="Tahoma" w:cs="Tahoma"/>
          <w:color w:val="231F20"/>
          <w:w w:val="95"/>
          <w:sz w:val="20"/>
          <w:szCs w:val="20"/>
        </w:rPr>
        <w:t>herein</w:t>
      </w:r>
      <w:r>
        <w:rPr>
          <w:rFonts w:ascii="Tahoma" w:hAnsi="Tahoma" w:cs="Tahoma"/>
          <w:color w:val="231F20"/>
          <w:spacing w:val="-43"/>
          <w:w w:val="95"/>
          <w:sz w:val="20"/>
          <w:szCs w:val="20"/>
        </w:rPr>
        <w:t xml:space="preserve"> </w:t>
      </w:r>
      <w:r>
        <w:rPr>
          <w:rFonts w:ascii="Tahoma" w:hAnsi="Tahoma" w:cs="Tahoma"/>
          <w:color w:val="231F20"/>
          <w:w w:val="95"/>
          <w:sz w:val="20"/>
          <w:szCs w:val="20"/>
        </w:rPr>
        <w:t>guaranteed,</w:t>
      </w:r>
      <w:r>
        <w:rPr>
          <w:rFonts w:ascii="Tahoma" w:hAnsi="Tahoma" w:cs="Tahoma"/>
          <w:color w:val="231F20"/>
          <w:spacing w:val="-43"/>
          <w:w w:val="95"/>
          <w:sz w:val="20"/>
          <w:szCs w:val="20"/>
        </w:rPr>
        <w:t xml:space="preserve"> </w:t>
      </w:r>
      <w:r>
        <w:rPr>
          <w:rFonts w:ascii="Tahoma" w:hAnsi="Tahoma" w:cs="Tahoma"/>
          <w:color w:val="231F20"/>
          <w:w w:val="95"/>
          <w:sz w:val="20"/>
          <w:szCs w:val="20"/>
        </w:rPr>
        <w:t>either</w:t>
      </w:r>
      <w:r>
        <w:rPr>
          <w:rFonts w:ascii="Tahoma" w:hAnsi="Tahoma" w:cs="Tahoma"/>
          <w:color w:val="231F20"/>
          <w:spacing w:val="-43"/>
          <w:w w:val="95"/>
          <w:sz w:val="20"/>
          <w:szCs w:val="20"/>
        </w:rPr>
        <w:t xml:space="preserve"> </w:t>
      </w:r>
      <w:r>
        <w:rPr>
          <w:rFonts w:ascii="Tahoma" w:hAnsi="Tahoma" w:cs="Tahoma"/>
          <w:color w:val="231F20"/>
          <w:w w:val="95"/>
          <w:sz w:val="20"/>
          <w:szCs w:val="20"/>
        </w:rPr>
        <w:t>as</w:t>
      </w:r>
      <w:r>
        <w:rPr>
          <w:rFonts w:ascii="Tahoma" w:hAnsi="Tahoma" w:cs="Tahoma"/>
          <w:color w:val="231F20"/>
          <w:spacing w:val="-43"/>
          <w:w w:val="95"/>
          <w:sz w:val="20"/>
          <w:szCs w:val="20"/>
        </w:rPr>
        <w:t xml:space="preserve"> </w:t>
      </w:r>
      <w:r>
        <w:rPr>
          <w:rFonts w:ascii="Tahoma" w:hAnsi="Tahoma" w:cs="Tahoma"/>
          <w:color w:val="231F20"/>
          <w:w w:val="95"/>
          <w:sz w:val="20"/>
          <w:szCs w:val="20"/>
        </w:rPr>
        <w:t>against</w:t>
      </w:r>
      <w:r>
        <w:rPr>
          <w:rFonts w:ascii="Tahoma" w:hAnsi="Tahoma" w:cs="Tahoma"/>
          <w:color w:val="231F20"/>
          <w:spacing w:val="-43"/>
          <w:w w:val="95"/>
          <w:sz w:val="20"/>
          <w:szCs w:val="20"/>
        </w:rPr>
        <w:t xml:space="preserve"> </w:t>
      </w:r>
      <w:r>
        <w:rPr>
          <w:rFonts w:ascii="Tahoma" w:hAnsi="Tahoma" w:cs="Tahoma"/>
          <w:color w:val="231F20"/>
          <w:w w:val="95"/>
          <w:sz w:val="20"/>
          <w:szCs w:val="20"/>
        </w:rPr>
        <w:t>the</w:t>
      </w:r>
      <w:r>
        <w:rPr>
          <w:rFonts w:ascii="Tahoma" w:hAnsi="Tahoma" w:cs="Tahoma"/>
          <w:color w:val="231F20"/>
          <w:spacing w:val="-43"/>
          <w:w w:val="95"/>
          <w:sz w:val="20"/>
          <w:szCs w:val="20"/>
        </w:rPr>
        <w:t xml:space="preserve"> </w:t>
      </w:r>
      <w:r>
        <w:rPr>
          <w:rFonts w:ascii="Tahoma" w:hAnsi="Tahoma" w:cs="Tahoma"/>
          <w:color w:val="231F20"/>
          <w:w w:val="95"/>
          <w:sz w:val="20"/>
          <w:szCs w:val="20"/>
        </w:rPr>
        <w:t>Applicant</w:t>
      </w:r>
      <w:r>
        <w:rPr>
          <w:rFonts w:ascii="Tahoma" w:hAnsi="Tahoma" w:cs="Tahoma"/>
          <w:color w:val="231F20"/>
          <w:spacing w:val="-43"/>
          <w:w w:val="95"/>
          <w:sz w:val="20"/>
          <w:szCs w:val="20"/>
        </w:rPr>
        <w:t xml:space="preserve"> </w:t>
      </w:r>
      <w:r>
        <w:rPr>
          <w:rFonts w:ascii="Tahoma" w:hAnsi="Tahoma" w:cs="Tahoma"/>
          <w:color w:val="231F20"/>
          <w:w w:val="95"/>
          <w:sz w:val="20"/>
          <w:szCs w:val="20"/>
        </w:rPr>
        <w:t>or</w:t>
      </w:r>
      <w:r>
        <w:rPr>
          <w:rFonts w:ascii="Tahoma" w:hAnsi="Tahoma" w:cs="Tahoma"/>
          <w:color w:val="231F20"/>
          <w:spacing w:val="-43"/>
          <w:w w:val="95"/>
          <w:sz w:val="20"/>
          <w:szCs w:val="20"/>
        </w:rPr>
        <w:t xml:space="preserve"> </w:t>
      </w:r>
      <w:r>
        <w:rPr>
          <w:rFonts w:ascii="Tahoma" w:hAnsi="Tahoma" w:cs="Tahoma"/>
          <w:color w:val="231F20"/>
          <w:w w:val="95"/>
          <w:sz w:val="20"/>
          <w:szCs w:val="20"/>
        </w:rPr>
        <w:t>any</w:t>
      </w:r>
      <w:r>
        <w:rPr>
          <w:rFonts w:ascii="Tahoma" w:hAnsi="Tahoma" w:cs="Tahoma"/>
          <w:color w:val="231F20"/>
          <w:spacing w:val="-43"/>
          <w:w w:val="95"/>
          <w:sz w:val="20"/>
          <w:szCs w:val="20"/>
        </w:rPr>
        <w:t xml:space="preserve"> </w:t>
      </w:r>
      <w:r>
        <w:rPr>
          <w:rFonts w:ascii="Tahoma" w:hAnsi="Tahoma" w:cs="Tahoma"/>
          <w:color w:val="231F20"/>
          <w:w w:val="95"/>
          <w:sz w:val="20"/>
          <w:szCs w:val="20"/>
        </w:rPr>
        <w:t>other</w:t>
      </w:r>
      <w:r>
        <w:rPr>
          <w:rFonts w:ascii="Tahoma" w:hAnsi="Tahoma" w:cs="Tahoma"/>
          <w:color w:val="231F20"/>
          <w:spacing w:val="-43"/>
          <w:w w:val="95"/>
          <w:sz w:val="20"/>
          <w:szCs w:val="20"/>
        </w:rPr>
        <w:t xml:space="preserve"> </w:t>
      </w:r>
      <w:r>
        <w:rPr>
          <w:rFonts w:ascii="Tahoma" w:hAnsi="Tahoma" w:cs="Tahoma"/>
          <w:color w:val="231F20"/>
          <w:w w:val="95"/>
          <w:sz w:val="20"/>
          <w:szCs w:val="20"/>
        </w:rPr>
        <w:t>person primarily</w:t>
      </w:r>
      <w:r>
        <w:rPr>
          <w:rFonts w:ascii="Tahoma" w:hAnsi="Tahoma" w:cs="Tahoma"/>
          <w:color w:val="231F20"/>
          <w:spacing w:val="-22"/>
          <w:w w:val="95"/>
          <w:sz w:val="20"/>
          <w:szCs w:val="20"/>
        </w:rPr>
        <w:t xml:space="preserve"> </w:t>
      </w:r>
      <w:r>
        <w:rPr>
          <w:rFonts w:ascii="Tahoma" w:hAnsi="Tahoma" w:cs="Tahoma"/>
          <w:color w:val="231F20"/>
          <w:w w:val="95"/>
          <w:sz w:val="20"/>
          <w:szCs w:val="20"/>
        </w:rPr>
        <w:t>or</w:t>
      </w:r>
      <w:r>
        <w:rPr>
          <w:rFonts w:ascii="Tahoma" w:hAnsi="Tahoma" w:cs="Tahoma"/>
          <w:color w:val="231F20"/>
          <w:spacing w:val="-22"/>
          <w:w w:val="95"/>
          <w:sz w:val="20"/>
          <w:szCs w:val="20"/>
        </w:rPr>
        <w:t xml:space="preserve"> </w:t>
      </w:r>
      <w:r>
        <w:rPr>
          <w:rFonts w:ascii="Tahoma" w:hAnsi="Tahoma" w:cs="Tahoma"/>
          <w:color w:val="231F20"/>
          <w:w w:val="95"/>
          <w:sz w:val="20"/>
          <w:szCs w:val="20"/>
        </w:rPr>
        <w:t>secondarily</w:t>
      </w:r>
      <w:r>
        <w:rPr>
          <w:rFonts w:ascii="Tahoma" w:hAnsi="Tahoma" w:cs="Tahoma"/>
          <w:color w:val="231F20"/>
          <w:spacing w:val="-22"/>
          <w:w w:val="95"/>
          <w:sz w:val="20"/>
          <w:szCs w:val="20"/>
        </w:rPr>
        <w:t xml:space="preserve"> </w:t>
      </w:r>
      <w:r>
        <w:rPr>
          <w:rFonts w:ascii="Tahoma" w:hAnsi="Tahoma" w:cs="Tahoma"/>
          <w:color w:val="231F20"/>
          <w:w w:val="95"/>
          <w:sz w:val="20"/>
          <w:szCs w:val="20"/>
        </w:rPr>
        <w:t>liable</w:t>
      </w:r>
      <w:r>
        <w:rPr>
          <w:rFonts w:ascii="Tahoma" w:hAnsi="Tahoma" w:cs="Tahoma"/>
          <w:color w:val="231F20"/>
          <w:spacing w:val="-22"/>
          <w:w w:val="95"/>
          <w:sz w:val="20"/>
          <w:szCs w:val="20"/>
        </w:rPr>
        <w:t xml:space="preserve"> </w:t>
      </w:r>
      <w:r>
        <w:rPr>
          <w:rFonts w:ascii="Tahoma" w:hAnsi="Tahoma" w:cs="Tahoma"/>
          <w:color w:val="231F20"/>
          <w:w w:val="95"/>
          <w:sz w:val="20"/>
          <w:szCs w:val="20"/>
        </w:rPr>
        <w:t>with</w:t>
      </w:r>
      <w:r>
        <w:rPr>
          <w:rFonts w:ascii="Tahoma" w:hAnsi="Tahoma" w:cs="Tahoma"/>
          <w:color w:val="231F20"/>
          <w:spacing w:val="-22"/>
          <w:w w:val="95"/>
          <w:sz w:val="20"/>
          <w:szCs w:val="20"/>
        </w:rPr>
        <w:t xml:space="preserve"> </w:t>
      </w:r>
      <w:r>
        <w:rPr>
          <w:rFonts w:ascii="Tahoma" w:hAnsi="Tahoma" w:cs="Tahoma"/>
          <w:color w:val="231F20"/>
          <w:w w:val="95"/>
          <w:sz w:val="20"/>
          <w:szCs w:val="20"/>
        </w:rPr>
        <w:t>the</w:t>
      </w:r>
      <w:r>
        <w:rPr>
          <w:rFonts w:ascii="Tahoma" w:hAnsi="Tahoma" w:cs="Tahoma"/>
          <w:color w:val="231F20"/>
          <w:spacing w:val="-22"/>
          <w:w w:val="95"/>
          <w:sz w:val="20"/>
          <w:szCs w:val="20"/>
        </w:rPr>
        <w:t xml:space="preserve"> </w:t>
      </w:r>
      <w:r>
        <w:rPr>
          <w:rFonts w:ascii="Tahoma" w:hAnsi="Tahoma" w:cs="Tahoma"/>
          <w:color w:val="231F20"/>
          <w:w w:val="95"/>
          <w:sz w:val="20"/>
          <w:szCs w:val="20"/>
        </w:rPr>
        <w:t>Applicant</w:t>
      </w:r>
      <w:r>
        <w:rPr>
          <w:rFonts w:ascii="Tahoma" w:hAnsi="Tahoma" w:cs="Tahoma"/>
          <w:color w:val="231F20"/>
          <w:spacing w:val="-22"/>
          <w:w w:val="95"/>
          <w:sz w:val="20"/>
          <w:szCs w:val="20"/>
        </w:rPr>
        <w:t xml:space="preserve"> </w:t>
      </w:r>
      <w:r>
        <w:rPr>
          <w:rFonts w:ascii="Tahoma" w:hAnsi="Tahoma" w:cs="Tahoma"/>
          <w:color w:val="231F20"/>
          <w:w w:val="95"/>
          <w:sz w:val="20"/>
          <w:szCs w:val="20"/>
        </w:rPr>
        <w:t>shall</w:t>
      </w:r>
      <w:r>
        <w:rPr>
          <w:rFonts w:ascii="Tahoma" w:hAnsi="Tahoma" w:cs="Tahoma"/>
          <w:color w:val="231F20"/>
          <w:spacing w:val="-22"/>
          <w:w w:val="95"/>
          <w:sz w:val="20"/>
          <w:szCs w:val="20"/>
        </w:rPr>
        <w:t xml:space="preserve"> </w:t>
      </w:r>
      <w:r>
        <w:rPr>
          <w:rFonts w:ascii="Tahoma" w:hAnsi="Tahoma" w:cs="Tahoma"/>
          <w:color w:val="231F20"/>
          <w:w w:val="95"/>
          <w:sz w:val="20"/>
          <w:szCs w:val="20"/>
        </w:rPr>
        <w:t>operate</w:t>
      </w:r>
      <w:r>
        <w:rPr>
          <w:rFonts w:ascii="Tahoma" w:hAnsi="Tahoma" w:cs="Tahoma"/>
          <w:color w:val="231F20"/>
          <w:spacing w:val="-22"/>
          <w:w w:val="95"/>
          <w:sz w:val="20"/>
          <w:szCs w:val="20"/>
        </w:rPr>
        <w:t xml:space="preserve"> </w:t>
      </w:r>
      <w:r>
        <w:rPr>
          <w:rFonts w:ascii="Tahoma" w:hAnsi="Tahoma" w:cs="Tahoma"/>
          <w:color w:val="231F20"/>
          <w:w w:val="95"/>
          <w:sz w:val="20"/>
          <w:szCs w:val="20"/>
        </w:rPr>
        <w:t>as</w:t>
      </w:r>
      <w:r>
        <w:rPr>
          <w:rFonts w:ascii="Tahoma" w:hAnsi="Tahoma" w:cs="Tahoma"/>
          <w:color w:val="231F20"/>
          <w:spacing w:val="-22"/>
          <w:w w:val="95"/>
          <w:sz w:val="20"/>
          <w:szCs w:val="20"/>
        </w:rPr>
        <w:t xml:space="preserve"> </w:t>
      </w:r>
      <w:r>
        <w:rPr>
          <w:rFonts w:ascii="Tahoma" w:hAnsi="Tahoma" w:cs="Tahoma"/>
          <w:color w:val="231F20"/>
          <w:w w:val="95"/>
          <w:sz w:val="20"/>
          <w:szCs w:val="20"/>
        </w:rPr>
        <w:t>a</w:t>
      </w:r>
      <w:r>
        <w:rPr>
          <w:rFonts w:ascii="Tahoma" w:hAnsi="Tahoma" w:cs="Tahoma"/>
          <w:color w:val="231F20"/>
          <w:spacing w:val="-22"/>
          <w:w w:val="95"/>
          <w:sz w:val="20"/>
          <w:szCs w:val="20"/>
        </w:rPr>
        <w:t xml:space="preserve"> </w:t>
      </w:r>
      <w:r>
        <w:rPr>
          <w:rFonts w:ascii="Tahoma" w:hAnsi="Tahoma" w:cs="Tahoma"/>
          <w:color w:val="231F20"/>
          <w:w w:val="95"/>
          <w:sz w:val="20"/>
          <w:szCs w:val="20"/>
        </w:rPr>
        <w:t>waiver</w:t>
      </w:r>
      <w:r>
        <w:rPr>
          <w:rFonts w:ascii="Tahoma" w:hAnsi="Tahoma" w:cs="Tahoma"/>
          <w:color w:val="231F20"/>
          <w:spacing w:val="-22"/>
          <w:w w:val="95"/>
          <w:sz w:val="20"/>
          <w:szCs w:val="20"/>
        </w:rPr>
        <w:t xml:space="preserve"> </w:t>
      </w:r>
      <w:r>
        <w:rPr>
          <w:rFonts w:ascii="Tahoma" w:hAnsi="Tahoma" w:cs="Tahoma"/>
          <w:color w:val="231F20"/>
          <w:w w:val="95"/>
          <w:sz w:val="20"/>
          <w:szCs w:val="20"/>
        </w:rPr>
        <w:t>of</w:t>
      </w:r>
      <w:r>
        <w:rPr>
          <w:rFonts w:ascii="Tahoma" w:hAnsi="Tahoma" w:cs="Tahoma"/>
          <w:color w:val="231F20"/>
          <w:spacing w:val="-22"/>
          <w:w w:val="95"/>
          <w:sz w:val="20"/>
          <w:szCs w:val="20"/>
        </w:rPr>
        <w:t xml:space="preserve"> </w:t>
      </w:r>
      <w:r>
        <w:rPr>
          <w:rFonts w:ascii="Tahoma" w:hAnsi="Tahoma" w:cs="Tahoma"/>
          <w:color w:val="231F20"/>
          <w:w w:val="95"/>
          <w:sz w:val="20"/>
          <w:szCs w:val="20"/>
        </w:rPr>
        <w:t>any</w:t>
      </w:r>
      <w:r>
        <w:rPr>
          <w:rFonts w:ascii="Tahoma" w:hAnsi="Tahoma" w:cs="Tahoma"/>
          <w:color w:val="231F20"/>
          <w:spacing w:val="-22"/>
          <w:w w:val="95"/>
          <w:sz w:val="20"/>
          <w:szCs w:val="20"/>
        </w:rPr>
        <w:t xml:space="preserve"> </w:t>
      </w:r>
      <w:r>
        <w:rPr>
          <w:rFonts w:ascii="Tahoma" w:hAnsi="Tahoma" w:cs="Tahoma"/>
          <w:color w:val="231F20"/>
          <w:w w:val="95"/>
          <w:sz w:val="20"/>
          <w:szCs w:val="20"/>
        </w:rPr>
        <w:t>such</w:t>
      </w:r>
      <w:r>
        <w:rPr>
          <w:rFonts w:ascii="Tahoma" w:hAnsi="Tahoma" w:cs="Tahoma"/>
          <w:color w:val="231F20"/>
          <w:spacing w:val="-22"/>
          <w:w w:val="95"/>
          <w:sz w:val="20"/>
          <w:szCs w:val="20"/>
        </w:rPr>
        <w:t xml:space="preserve"> </w:t>
      </w:r>
      <w:r>
        <w:rPr>
          <w:rFonts w:ascii="Tahoma" w:hAnsi="Tahoma" w:cs="Tahoma"/>
          <w:color w:val="231F20"/>
          <w:w w:val="95"/>
          <w:sz w:val="20"/>
          <w:szCs w:val="20"/>
        </w:rPr>
        <w:t>right</w:t>
      </w:r>
      <w:r>
        <w:rPr>
          <w:rFonts w:ascii="Tahoma" w:hAnsi="Tahoma" w:cs="Tahoma"/>
          <w:color w:val="231F20"/>
          <w:spacing w:val="-22"/>
          <w:w w:val="95"/>
          <w:sz w:val="20"/>
          <w:szCs w:val="20"/>
        </w:rPr>
        <w:t xml:space="preserve"> </w:t>
      </w:r>
      <w:r>
        <w:rPr>
          <w:rFonts w:ascii="Tahoma" w:hAnsi="Tahoma" w:cs="Tahoma"/>
          <w:color w:val="231F20"/>
          <w:w w:val="95"/>
          <w:sz w:val="20"/>
          <w:szCs w:val="20"/>
        </w:rPr>
        <w:t>or</w:t>
      </w:r>
      <w:r>
        <w:rPr>
          <w:rFonts w:ascii="Tahoma" w:hAnsi="Tahoma" w:cs="Tahoma"/>
          <w:color w:val="231F20"/>
          <w:spacing w:val="-22"/>
          <w:w w:val="95"/>
          <w:sz w:val="20"/>
          <w:szCs w:val="20"/>
        </w:rPr>
        <w:t xml:space="preserve"> </w:t>
      </w:r>
      <w:r>
        <w:rPr>
          <w:rFonts w:ascii="Tahoma" w:hAnsi="Tahoma" w:cs="Tahoma"/>
          <w:color w:val="231F20"/>
          <w:w w:val="95"/>
          <w:sz w:val="20"/>
          <w:szCs w:val="20"/>
        </w:rPr>
        <w:t>in</w:t>
      </w:r>
      <w:r>
        <w:rPr>
          <w:rFonts w:ascii="Tahoma" w:hAnsi="Tahoma" w:cs="Tahoma"/>
          <w:color w:val="231F20"/>
          <w:spacing w:val="-22"/>
          <w:w w:val="95"/>
          <w:sz w:val="20"/>
          <w:szCs w:val="20"/>
        </w:rPr>
        <w:t xml:space="preserve"> </w:t>
      </w:r>
      <w:r>
        <w:rPr>
          <w:rFonts w:ascii="Tahoma" w:hAnsi="Tahoma" w:cs="Tahoma"/>
          <w:color w:val="231F20"/>
          <w:w w:val="95"/>
          <w:sz w:val="20"/>
          <w:szCs w:val="20"/>
        </w:rPr>
        <w:t>any</w:t>
      </w:r>
      <w:r>
        <w:rPr>
          <w:rFonts w:ascii="Tahoma" w:hAnsi="Tahoma" w:cs="Tahoma"/>
          <w:color w:val="231F20"/>
          <w:spacing w:val="-22"/>
          <w:w w:val="95"/>
          <w:sz w:val="20"/>
          <w:szCs w:val="20"/>
        </w:rPr>
        <w:t xml:space="preserve"> </w:t>
      </w:r>
      <w:r>
        <w:rPr>
          <w:rFonts w:ascii="Tahoma" w:hAnsi="Tahoma" w:cs="Tahoma"/>
          <w:color w:val="231F20"/>
          <w:w w:val="95"/>
          <w:sz w:val="20"/>
          <w:szCs w:val="20"/>
        </w:rPr>
        <w:t>manner</w:t>
      </w:r>
      <w:r>
        <w:rPr>
          <w:rFonts w:ascii="Tahoma" w:hAnsi="Tahoma" w:cs="Tahoma"/>
          <w:color w:val="231F20"/>
          <w:spacing w:val="-22"/>
          <w:w w:val="95"/>
          <w:sz w:val="20"/>
          <w:szCs w:val="20"/>
        </w:rPr>
        <w:t xml:space="preserve"> </w:t>
      </w:r>
      <w:r>
        <w:rPr>
          <w:rFonts w:ascii="Tahoma" w:hAnsi="Tahoma" w:cs="Tahoma"/>
          <w:color w:val="231F20"/>
          <w:w w:val="95"/>
          <w:sz w:val="20"/>
          <w:szCs w:val="20"/>
        </w:rPr>
        <w:t>prejudiced</w:t>
      </w:r>
      <w:r>
        <w:rPr>
          <w:rFonts w:ascii="Tahoma" w:hAnsi="Tahoma" w:cs="Tahoma"/>
          <w:color w:val="231F20"/>
          <w:spacing w:val="-22"/>
          <w:w w:val="95"/>
          <w:sz w:val="20"/>
          <w:szCs w:val="20"/>
        </w:rPr>
        <w:t xml:space="preserve"> </w:t>
      </w:r>
      <w:r>
        <w:rPr>
          <w:rFonts w:ascii="Tahoma" w:hAnsi="Tahoma" w:cs="Tahoma"/>
          <w:color w:val="231F20"/>
          <w:w w:val="95"/>
          <w:sz w:val="20"/>
          <w:szCs w:val="20"/>
        </w:rPr>
        <w:t>Seller's</w:t>
      </w:r>
      <w:r>
        <w:rPr>
          <w:rFonts w:ascii="Tahoma" w:hAnsi="Tahoma" w:cs="Tahoma"/>
          <w:color w:val="231F20"/>
          <w:spacing w:val="-22"/>
          <w:w w:val="95"/>
          <w:sz w:val="20"/>
          <w:szCs w:val="20"/>
        </w:rPr>
        <w:t xml:space="preserve"> </w:t>
      </w:r>
      <w:r>
        <w:rPr>
          <w:rFonts w:ascii="Tahoma" w:hAnsi="Tahoma" w:cs="Tahoma"/>
          <w:color w:val="231F20"/>
          <w:w w:val="95"/>
          <w:sz w:val="20"/>
          <w:szCs w:val="20"/>
        </w:rPr>
        <w:t>rights against</w:t>
      </w:r>
      <w:r>
        <w:rPr>
          <w:rFonts w:ascii="Tahoma" w:hAnsi="Tahoma" w:cs="Tahoma"/>
          <w:color w:val="231F20"/>
          <w:spacing w:val="-34"/>
          <w:w w:val="95"/>
          <w:sz w:val="20"/>
          <w:szCs w:val="20"/>
        </w:rPr>
        <w:t xml:space="preserve"> </w:t>
      </w:r>
      <w:r>
        <w:rPr>
          <w:rFonts w:ascii="Tahoma" w:hAnsi="Tahoma" w:cs="Tahoma"/>
          <w:color w:val="231F20"/>
          <w:w w:val="95"/>
          <w:sz w:val="20"/>
          <w:szCs w:val="20"/>
        </w:rPr>
        <w:t>the</w:t>
      </w:r>
      <w:r>
        <w:rPr>
          <w:rFonts w:ascii="Tahoma" w:hAnsi="Tahoma" w:cs="Tahoma"/>
          <w:color w:val="231F20"/>
          <w:spacing w:val="-34"/>
          <w:w w:val="95"/>
          <w:sz w:val="20"/>
          <w:szCs w:val="20"/>
        </w:rPr>
        <w:t xml:space="preserve"> </w:t>
      </w:r>
      <w:r>
        <w:rPr>
          <w:rFonts w:ascii="Tahoma" w:hAnsi="Tahoma" w:cs="Tahoma"/>
          <w:color w:val="231F20"/>
          <w:w w:val="95"/>
          <w:sz w:val="20"/>
          <w:szCs w:val="20"/>
        </w:rPr>
        <w:t>undersigned.</w:t>
      </w:r>
      <w:r>
        <w:rPr>
          <w:rFonts w:ascii="Tahoma" w:hAnsi="Tahoma" w:cs="Tahoma"/>
          <w:color w:val="231F20"/>
          <w:spacing w:val="-9"/>
          <w:w w:val="95"/>
          <w:sz w:val="20"/>
          <w:szCs w:val="20"/>
        </w:rPr>
        <w:t xml:space="preserve"> </w:t>
      </w:r>
      <w:r>
        <w:rPr>
          <w:rFonts w:ascii="Tahoma" w:hAnsi="Tahoma" w:cs="Tahoma"/>
          <w:color w:val="231F20"/>
          <w:w w:val="95"/>
          <w:sz w:val="20"/>
          <w:szCs w:val="20"/>
        </w:rPr>
        <w:t>The</w:t>
      </w:r>
      <w:r>
        <w:rPr>
          <w:rFonts w:ascii="Tahoma" w:hAnsi="Tahoma" w:cs="Tahoma"/>
          <w:color w:val="231F20"/>
          <w:spacing w:val="-34"/>
          <w:w w:val="95"/>
          <w:sz w:val="20"/>
          <w:szCs w:val="20"/>
        </w:rPr>
        <w:t xml:space="preserve"> </w:t>
      </w:r>
      <w:r>
        <w:rPr>
          <w:rFonts w:ascii="Tahoma" w:hAnsi="Tahoma" w:cs="Tahoma"/>
          <w:color w:val="231F20"/>
          <w:w w:val="95"/>
          <w:sz w:val="20"/>
          <w:szCs w:val="20"/>
        </w:rPr>
        <w:t>undersigned</w:t>
      </w:r>
      <w:r>
        <w:rPr>
          <w:rFonts w:ascii="Tahoma" w:hAnsi="Tahoma" w:cs="Tahoma"/>
          <w:color w:val="231F20"/>
          <w:spacing w:val="-34"/>
          <w:w w:val="95"/>
          <w:sz w:val="20"/>
          <w:szCs w:val="20"/>
        </w:rPr>
        <w:t xml:space="preserve"> </w:t>
      </w:r>
      <w:r>
        <w:rPr>
          <w:rFonts w:ascii="Tahoma" w:hAnsi="Tahoma" w:cs="Tahoma"/>
          <w:color w:val="231F20"/>
          <w:w w:val="95"/>
          <w:sz w:val="20"/>
          <w:szCs w:val="20"/>
        </w:rPr>
        <w:t>agrees</w:t>
      </w:r>
      <w:r>
        <w:rPr>
          <w:rFonts w:ascii="Tahoma" w:hAnsi="Tahoma" w:cs="Tahoma"/>
          <w:color w:val="231F20"/>
          <w:spacing w:val="-34"/>
          <w:w w:val="95"/>
          <w:sz w:val="20"/>
          <w:szCs w:val="20"/>
        </w:rPr>
        <w:t xml:space="preserve"> </w:t>
      </w:r>
      <w:r>
        <w:rPr>
          <w:rFonts w:ascii="Tahoma" w:hAnsi="Tahoma" w:cs="Tahoma"/>
          <w:color w:val="231F20"/>
          <w:w w:val="95"/>
          <w:sz w:val="20"/>
          <w:szCs w:val="20"/>
        </w:rPr>
        <w:t>that</w:t>
      </w:r>
      <w:r>
        <w:rPr>
          <w:rFonts w:ascii="Tahoma" w:hAnsi="Tahoma" w:cs="Tahoma"/>
          <w:color w:val="231F20"/>
          <w:spacing w:val="-34"/>
          <w:w w:val="95"/>
          <w:sz w:val="20"/>
          <w:szCs w:val="20"/>
        </w:rPr>
        <w:t xml:space="preserve"> </w:t>
      </w:r>
      <w:r>
        <w:rPr>
          <w:rFonts w:ascii="Tahoma" w:hAnsi="Tahoma" w:cs="Tahoma"/>
          <w:color w:val="231F20"/>
          <w:w w:val="95"/>
          <w:sz w:val="20"/>
          <w:szCs w:val="20"/>
        </w:rPr>
        <w:t>in</w:t>
      </w:r>
      <w:r>
        <w:rPr>
          <w:rFonts w:ascii="Tahoma" w:hAnsi="Tahoma" w:cs="Tahoma"/>
          <w:color w:val="231F20"/>
          <w:spacing w:val="-34"/>
          <w:w w:val="95"/>
          <w:sz w:val="20"/>
          <w:szCs w:val="20"/>
        </w:rPr>
        <w:t xml:space="preserve"> </w:t>
      </w:r>
      <w:r>
        <w:rPr>
          <w:rFonts w:ascii="Tahoma" w:hAnsi="Tahoma" w:cs="Tahoma"/>
          <w:color w:val="231F20"/>
          <w:w w:val="95"/>
          <w:sz w:val="20"/>
          <w:szCs w:val="20"/>
        </w:rPr>
        <w:t>the</w:t>
      </w:r>
      <w:r>
        <w:rPr>
          <w:rFonts w:ascii="Tahoma" w:hAnsi="Tahoma" w:cs="Tahoma"/>
          <w:color w:val="231F20"/>
          <w:spacing w:val="-34"/>
          <w:w w:val="95"/>
          <w:sz w:val="20"/>
          <w:szCs w:val="20"/>
        </w:rPr>
        <w:t xml:space="preserve"> </w:t>
      </w:r>
      <w:r>
        <w:rPr>
          <w:rFonts w:ascii="Tahoma" w:hAnsi="Tahoma" w:cs="Tahoma"/>
          <w:color w:val="231F20"/>
          <w:w w:val="95"/>
          <w:sz w:val="20"/>
          <w:szCs w:val="20"/>
        </w:rPr>
        <w:t>event</w:t>
      </w:r>
      <w:r>
        <w:rPr>
          <w:rFonts w:ascii="Tahoma" w:hAnsi="Tahoma" w:cs="Tahoma"/>
          <w:color w:val="231F20"/>
          <w:spacing w:val="-34"/>
          <w:w w:val="95"/>
          <w:sz w:val="20"/>
          <w:szCs w:val="20"/>
        </w:rPr>
        <w:t xml:space="preserve"> </w:t>
      </w:r>
      <w:r>
        <w:rPr>
          <w:rFonts w:ascii="Tahoma" w:hAnsi="Tahoma" w:cs="Tahoma"/>
          <w:color w:val="231F20"/>
          <w:w w:val="95"/>
          <w:sz w:val="20"/>
          <w:szCs w:val="20"/>
        </w:rPr>
        <w:t>of</w:t>
      </w:r>
      <w:r>
        <w:rPr>
          <w:rFonts w:ascii="Tahoma" w:hAnsi="Tahoma" w:cs="Tahoma"/>
          <w:color w:val="231F20"/>
          <w:spacing w:val="-34"/>
          <w:w w:val="95"/>
          <w:sz w:val="20"/>
          <w:szCs w:val="20"/>
        </w:rPr>
        <w:t xml:space="preserve"> </w:t>
      </w:r>
      <w:r>
        <w:rPr>
          <w:rFonts w:ascii="Tahoma" w:hAnsi="Tahoma" w:cs="Tahoma"/>
          <w:color w:val="231F20"/>
          <w:w w:val="95"/>
          <w:sz w:val="20"/>
          <w:szCs w:val="20"/>
        </w:rPr>
        <w:t>any</w:t>
      </w:r>
      <w:r>
        <w:rPr>
          <w:rFonts w:ascii="Tahoma" w:hAnsi="Tahoma" w:cs="Tahoma"/>
          <w:color w:val="231F20"/>
          <w:spacing w:val="-34"/>
          <w:w w:val="95"/>
          <w:sz w:val="20"/>
          <w:szCs w:val="20"/>
        </w:rPr>
        <w:t xml:space="preserve"> </w:t>
      </w:r>
      <w:r>
        <w:rPr>
          <w:rFonts w:ascii="Tahoma" w:hAnsi="Tahoma" w:cs="Tahoma"/>
          <w:color w:val="231F20"/>
          <w:w w:val="95"/>
          <w:sz w:val="20"/>
          <w:szCs w:val="20"/>
        </w:rPr>
        <w:t>default</w:t>
      </w:r>
      <w:r>
        <w:rPr>
          <w:rFonts w:ascii="Tahoma" w:hAnsi="Tahoma" w:cs="Tahoma"/>
          <w:color w:val="231F20"/>
          <w:spacing w:val="-34"/>
          <w:w w:val="95"/>
          <w:sz w:val="20"/>
          <w:szCs w:val="20"/>
        </w:rPr>
        <w:t xml:space="preserve"> </w:t>
      </w:r>
      <w:r>
        <w:rPr>
          <w:rFonts w:ascii="Tahoma" w:hAnsi="Tahoma" w:cs="Tahoma"/>
          <w:color w:val="231F20"/>
          <w:w w:val="95"/>
          <w:sz w:val="20"/>
          <w:szCs w:val="20"/>
        </w:rPr>
        <w:t>at</w:t>
      </w:r>
      <w:r>
        <w:rPr>
          <w:rFonts w:ascii="Tahoma" w:hAnsi="Tahoma" w:cs="Tahoma"/>
          <w:color w:val="231F20"/>
          <w:spacing w:val="-34"/>
          <w:w w:val="95"/>
          <w:sz w:val="20"/>
          <w:szCs w:val="20"/>
        </w:rPr>
        <w:t xml:space="preserve"> </w:t>
      </w:r>
      <w:r>
        <w:rPr>
          <w:rFonts w:ascii="Tahoma" w:hAnsi="Tahoma" w:cs="Tahoma"/>
          <w:color w:val="231F20"/>
          <w:w w:val="95"/>
          <w:sz w:val="20"/>
          <w:szCs w:val="20"/>
        </w:rPr>
        <w:t>any</w:t>
      </w:r>
      <w:r>
        <w:rPr>
          <w:rFonts w:ascii="Tahoma" w:hAnsi="Tahoma" w:cs="Tahoma"/>
          <w:color w:val="231F20"/>
          <w:spacing w:val="-34"/>
          <w:w w:val="95"/>
          <w:sz w:val="20"/>
          <w:szCs w:val="20"/>
        </w:rPr>
        <w:t xml:space="preserve"> </w:t>
      </w:r>
      <w:r>
        <w:rPr>
          <w:rFonts w:ascii="Tahoma" w:hAnsi="Tahoma" w:cs="Tahoma"/>
          <w:color w:val="231F20"/>
          <w:w w:val="95"/>
          <w:sz w:val="20"/>
          <w:szCs w:val="20"/>
        </w:rPr>
        <w:t>time</w:t>
      </w:r>
      <w:r>
        <w:rPr>
          <w:rFonts w:ascii="Tahoma" w:hAnsi="Tahoma" w:cs="Tahoma"/>
          <w:color w:val="231F20"/>
          <w:spacing w:val="-34"/>
          <w:w w:val="95"/>
          <w:sz w:val="20"/>
          <w:szCs w:val="20"/>
        </w:rPr>
        <w:t xml:space="preserve"> </w:t>
      </w:r>
      <w:r>
        <w:rPr>
          <w:rFonts w:ascii="Tahoma" w:hAnsi="Tahoma" w:cs="Tahoma"/>
          <w:color w:val="231F20"/>
          <w:w w:val="95"/>
          <w:sz w:val="20"/>
          <w:szCs w:val="20"/>
        </w:rPr>
        <w:t>by</w:t>
      </w:r>
      <w:r>
        <w:rPr>
          <w:rFonts w:ascii="Tahoma" w:hAnsi="Tahoma" w:cs="Tahoma"/>
          <w:color w:val="231F20"/>
          <w:spacing w:val="-34"/>
          <w:w w:val="95"/>
          <w:sz w:val="20"/>
          <w:szCs w:val="20"/>
        </w:rPr>
        <w:t xml:space="preserve"> </w:t>
      </w:r>
      <w:r>
        <w:rPr>
          <w:rFonts w:ascii="Tahoma" w:hAnsi="Tahoma" w:cs="Tahoma"/>
          <w:color w:val="231F20"/>
          <w:w w:val="95"/>
          <w:sz w:val="20"/>
          <w:szCs w:val="20"/>
        </w:rPr>
        <w:t>said</w:t>
      </w:r>
      <w:r>
        <w:rPr>
          <w:rFonts w:ascii="Tahoma" w:hAnsi="Tahoma" w:cs="Tahoma"/>
          <w:color w:val="231F20"/>
          <w:spacing w:val="-34"/>
          <w:w w:val="95"/>
          <w:sz w:val="20"/>
          <w:szCs w:val="20"/>
        </w:rPr>
        <w:t xml:space="preserve"> </w:t>
      </w:r>
      <w:r>
        <w:rPr>
          <w:rFonts w:ascii="Tahoma" w:hAnsi="Tahoma" w:cs="Tahoma"/>
          <w:color w:val="231F20"/>
          <w:w w:val="95"/>
          <w:sz w:val="20"/>
          <w:szCs w:val="20"/>
        </w:rPr>
        <w:t>Applicant,</w:t>
      </w:r>
      <w:r>
        <w:rPr>
          <w:rFonts w:ascii="Tahoma" w:hAnsi="Tahoma" w:cs="Tahoma"/>
          <w:color w:val="231F20"/>
          <w:spacing w:val="-34"/>
          <w:w w:val="95"/>
          <w:sz w:val="20"/>
          <w:szCs w:val="20"/>
        </w:rPr>
        <w:t xml:space="preserve"> </w:t>
      </w:r>
      <w:r>
        <w:rPr>
          <w:rFonts w:ascii="Tahoma" w:hAnsi="Tahoma" w:cs="Tahoma"/>
          <w:color w:val="231F20"/>
          <w:w w:val="95"/>
          <w:sz w:val="20"/>
          <w:szCs w:val="20"/>
        </w:rPr>
        <w:t>Seller</w:t>
      </w:r>
      <w:r>
        <w:rPr>
          <w:rFonts w:ascii="Tahoma" w:hAnsi="Tahoma" w:cs="Tahoma"/>
          <w:color w:val="231F20"/>
          <w:spacing w:val="-34"/>
          <w:w w:val="95"/>
          <w:sz w:val="20"/>
          <w:szCs w:val="20"/>
        </w:rPr>
        <w:t xml:space="preserve"> </w:t>
      </w:r>
      <w:r>
        <w:rPr>
          <w:rFonts w:ascii="Tahoma" w:hAnsi="Tahoma" w:cs="Tahoma"/>
          <w:color w:val="231F20"/>
          <w:w w:val="95"/>
          <w:sz w:val="20"/>
          <w:szCs w:val="20"/>
        </w:rPr>
        <w:t>shall</w:t>
      </w:r>
      <w:r>
        <w:rPr>
          <w:rFonts w:ascii="Tahoma" w:hAnsi="Tahoma" w:cs="Tahoma"/>
          <w:color w:val="231F20"/>
          <w:spacing w:val="-34"/>
          <w:w w:val="95"/>
          <w:sz w:val="20"/>
          <w:szCs w:val="20"/>
        </w:rPr>
        <w:t xml:space="preserve"> </w:t>
      </w:r>
      <w:r>
        <w:rPr>
          <w:rFonts w:ascii="Tahoma" w:hAnsi="Tahoma" w:cs="Tahoma"/>
          <w:color w:val="231F20"/>
          <w:w w:val="95"/>
          <w:sz w:val="20"/>
          <w:szCs w:val="20"/>
        </w:rPr>
        <w:t>be</w:t>
      </w:r>
      <w:r>
        <w:rPr>
          <w:rFonts w:ascii="Tahoma" w:hAnsi="Tahoma" w:cs="Tahoma"/>
          <w:color w:val="231F20"/>
          <w:spacing w:val="-34"/>
          <w:w w:val="95"/>
          <w:sz w:val="20"/>
          <w:szCs w:val="20"/>
        </w:rPr>
        <w:t xml:space="preserve"> </w:t>
      </w:r>
      <w:r>
        <w:rPr>
          <w:rFonts w:ascii="Tahoma" w:hAnsi="Tahoma" w:cs="Tahoma"/>
          <w:color w:val="231F20"/>
          <w:w w:val="95"/>
          <w:sz w:val="20"/>
          <w:szCs w:val="20"/>
        </w:rPr>
        <w:t>entitled</w:t>
      </w:r>
      <w:r>
        <w:rPr>
          <w:rFonts w:ascii="Tahoma" w:hAnsi="Tahoma" w:cs="Tahoma"/>
          <w:color w:val="231F20"/>
          <w:spacing w:val="-34"/>
          <w:w w:val="95"/>
          <w:sz w:val="20"/>
          <w:szCs w:val="20"/>
        </w:rPr>
        <w:t xml:space="preserve"> </w:t>
      </w:r>
      <w:r>
        <w:rPr>
          <w:rFonts w:ascii="Tahoma" w:hAnsi="Tahoma" w:cs="Tahoma"/>
          <w:color w:val="231F20"/>
          <w:w w:val="95"/>
          <w:sz w:val="20"/>
          <w:szCs w:val="20"/>
        </w:rPr>
        <w:t>to look</w:t>
      </w:r>
      <w:r>
        <w:rPr>
          <w:rFonts w:ascii="Tahoma" w:hAnsi="Tahoma" w:cs="Tahoma"/>
          <w:color w:val="231F20"/>
          <w:spacing w:val="-30"/>
          <w:w w:val="95"/>
          <w:sz w:val="20"/>
          <w:szCs w:val="20"/>
        </w:rPr>
        <w:t xml:space="preserve"> </w:t>
      </w:r>
      <w:r>
        <w:rPr>
          <w:rFonts w:ascii="Tahoma" w:hAnsi="Tahoma" w:cs="Tahoma"/>
          <w:color w:val="231F20"/>
          <w:w w:val="95"/>
          <w:sz w:val="20"/>
          <w:szCs w:val="20"/>
        </w:rPr>
        <w:t>to</w:t>
      </w:r>
      <w:r>
        <w:rPr>
          <w:rFonts w:ascii="Tahoma" w:hAnsi="Tahoma" w:cs="Tahoma"/>
          <w:color w:val="231F20"/>
          <w:spacing w:val="-30"/>
          <w:w w:val="95"/>
          <w:sz w:val="20"/>
          <w:szCs w:val="20"/>
        </w:rPr>
        <w:t xml:space="preserve"> </w:t>
      </w:r>
      <w:r>
        <w:rPr>
          <w:rFonts w:ascii="Tahoma" w:hAnsi="Tahoma" w:cs="Tahoma"/>
          <w:color w:val="231F20"/>
          <w:w w:val="95"/>
          <w:sz w:val="20"/>
          <w:szCs w:val="20"/>
        </w:rPr>
        <w:t>the</w:t>
      </w:r>
      <w:r>
        <w:rPr>
          <w:rFonts w:ascii="Tahoma" w:hAnsi="Tahoma" w:cs="Tahoma"/>
          <w:color w:val="231F20"/>
          <w:spacing w:val="-30"/>
          <w:w w:val="95"/>
          <w:sz w:val="20"/>
          <w:szCs w:val="20"/>
        </w:rPr>
        <w:t xml:space="preserve"> </w:t>
      </w:r>
      <w:r>
        <w:rPr>
          <w:rFonts w:ascii="Tahoma" w:hAnsi="Tahoma" w:cs="Tahoma"/>
          <w:color w:val="231F20"/>
          <w:w w:val="95"/>
          <w:sz w:val="20"/>
          <w:szCs w:val="20"/>
        </w:rPr>
        <w:t>undersigned</w:t>
      </w:r>
      <w:r>
        <w:rPr>
          <w:rFonts w:ascii="Tahoma" w:hAnsi="Tahoma" w:cs="Tahoma"/>
          <w:color w:val="231F20"/>
          <w:spacing w:val="-30"/>
          <w:w w:val="95"/>
          <w:sz w:val="20"/>
          <w:szCs w:val="20"/>
        </w:rPr>
        <w:t xml:space="preserve"> </w:t>
      </w:r>
      <w:r>
        <w:rPr>
          <w:rFonts w:ascii="Tahoma" w:hAnsi="Tahoma" w:cs="Tahoma"/>
          <w:color w:val="231F20"/>
          <w:w w:val="95"/>
          <w:sz w:val="20"/>
          <w:szCs w:val="20"/>
        </w:rPr>
        <w:t>immediately</w:t>
      </w:r>
      <w:r>
        <w:rPr>
          <w:rFonts w:ascii="Tahoma" w:hAnsi="Tahoma" w:cs="Tahoma"/>
          <w:color w:val="231F20"/>
          <w:spacing w:val="-30"/>
          <w:w w:val="95"/>
          <w:sz w:val="20"/>
          <w:szCs w:val="20"/>
        </w:rPr>
        <w:t xml:space="preserve"> </w:t>
      </w:r>
      <w:r>
        <w:rPr>
          <w:rFonts w:ascii="Tahoma" w:hAnsi="Tahoma" w:cs="Tahoma"/>
          <w:color w:val="231F20"/>
          <w:w w:val="95"/>
          <w:sz w:val="20"/>
          <w:szCs w:val="20"/>
        </w:rPr>
        <w:t>for</w:t>
      </w:r>
      <w:r>
        <w:rPr>
          <w:rFonts w:ascii="Tahoma" w:hAnsi="Tahoma" w:cs="Tahoma"/>
          <w:color w:val="231F20"/>
          <w:spacing w:val="-30"/>
          <w:w w:val="95"/>
          <w:sz w:val="20"/>
          <w:szCs w:val="20"/>
        </w:rPr>
        <w:t xml:space="preserve"> </w:t>
      </w:r>
      <w:r>
        <w:rPr>
          <w:rFonts w:ascii="Tahoma" w:hAnsi="Tahoma" w:cs="Tahoma"/>
          <w:color w:val="231F20"/>
          <w:w w:val="95"/>
          <w:sz w:val="20"/>
          <w:szCs w:val="20"/>
        </w:rPr>
        <w:t>full</w:t>
      </w:r>
      <w:r>
        <w:rPr>
          <w:rFonts w:ascii="Tahoma" w:hAnsi="Tahoma" w:cs="Tahoma"/>
          <w:color w:val="231F20"/>
          <w:spacing w:val="-30"/>
          <w:w w:val="95"/>
          <w:sz w:val="20"/>
          <w:szCs w:val="20"/>
        </w:rPr>
        <w:t xml:space="preserve"> </w:t>
      </w:r>
      <w:r>
        <w:rPr>
          <w:rFonts w:ascii="Tahoma" w:hAnsi="Tahoma" w:cs="Tahoma"/>
          <w:color w:val="231F20"/>
          <w:w w:val="95"/>
          <w:sz w:val="20"/>
          <w:szCs w:val="20"/>
        </w:rPr>
        <w:t>payment</w:t>
      </w:r>
      <w:r>
        <w:rPr>
          <w:rFonts w:ascii="Tahoma" w:hAnsi="Tahoma" w:cs="Tahoma"/>
          <w:color w:val="231F20"/>
          <w:spacing w:val="-30"/>
          <w:w w:val="95"/>
          <w:sz w:val="20"/>
          <w:szCs w:val="20"/>
        </w:rPr>
        <w:t xml:space="preserve"> </w:t>
      </w:r>
      <w:r>
        <w:rPr>
          <w:rFonts w:ascii="Tahoma" w:hAnsi="Tahoma" w:cs="Tahoma"/>
          <w:color w:val="231F20"/>
          <w:w w:val="95"/>
          <w:sz w:val="20"/>
          <w:szCs w:val="20"/>
        </w:rPr>
        <w:t>without</w:t>
      </w:r>
      <w:r>
        <w:rPr>
          <w:rFonts w:ascii="Tahoma" w:hAnsi="Tahoma" w:cs="Tahoma"/>
          <w:color w:val="231F20"/>
          <w:spacing w:val="-30"/>
          <w:w w:val="95"/>
          <w:sz w:val="20"/>
          <w:szCs w:val="20"/>
        </w:rPr>
        <w:t xml:space="preserve"> </w:t>
      </w:r>
      <w:r>
        <w:rPr>
          <w:rFonts w:ascii="Tahoma" w:hAnsi="Tahoma" w:cs="Tahoma"/>
          <w:color w:val="231F20"/>
          <w:w w:val="95"/>
          <w:sz w:val="20"/>
          <w:szCs w:val="20"/>
        </w:rPr>
        <w:t>prior</w:t>
      </w:r>
      <w:r>
        <w:rPr>
          <w:rFonts w:ascii="Tahoma" w:hAnsi="Tahoma" w:cs="Tahoma"/>
          <w:color w:val="231F20"/>
          <w:spacing w:val="-30"/>
          <w:w w:val="95"/>
          <w:sz w:val="20"/>
          <w:szCs w:val="20"/>
        </w:rPr>
        <w:t xml:space="preserve"> </w:t>
      </w:r>
      <w:r>
        <w:rPr>
          <w:rFonts w:ascii="Tahoma" w:hAnsi="Tahoma" w:cs="Tahoma"/>
          <w:color w:val="231F20"/>
          <w:w w:val="95"/>
          <w:sz w:val="20"/>
          <w:szCs w:val="20"/>
        </w:rPr>
        <w:t>demand</w:t>
      </w:r>
      <w:r>
        <w:rPr>
          <w:rFonts w:ascii="Tahoma" w:hAnsi="Tahoma" w:cs="Tahoma"/>
          <w:color w:val="231F20"/>
          <w:spacing w:val="-30"/>
          <w:w w:val="95"/>
          <w:sz w:val="20"/>
          <w:szCs w:val="20"/>
        </w:rPr>
        <w:t xml:space="preserve"> </w:t>
      </w:r>
      <w:r>
        <w:rPr>
          <w:rFonts w:ascii="Tahoma" w:hAnsi="Tahoma" w:cs="Tahoma"/>
          <w:color w:val="231F20"/>
          <w:w w:val="95"/>
          <w:sz w:val="20"/>
          <w:szCs w:val="20"/>
        </w:rPr>
        <w:t>or</w:t>
      </w:r>
      <w:r>
        <w:rPr>
          <w:rFonts w:ascii="Tahoma" w:hAnsi="Tahoma" w:cs="Tahoma"/>
          <w:color w:val="231F20"/>
          <w:spacing w:val="-30"/>
          <w:w w:val="95"/>
          <w:sz w:val="20"/>
          <w:szCs w:val="20"/>
        </w:rPr>
        <w:t xml:space="preserve"> </w:t>
      </w:r>
      <w:r>
        <w:rPr>
          <w:rFonts w:ascii="Tahoma" w:hAnsi="Tahoma" w:cs="Tahoma"/>
          <w:color w:val="231F20"/>
          <w:w w:val="95"/>
          <w:sz w:val="20"/>
          <w:szCs w:val="20"/>
        </w:rPr>
        <w:t>notice. Upon</w:t>
      </w:r>
      <w:r>
        <w:rPr>
          <w:rFonts w:ascii="Tahoma" w:hAnsi="Tahoma" w:cs="Tahoma"/>
          <w:color w:val="231F20"/>
          <w:spacing w:val="-30"/>
          <w:w w:val="95"/>
          <w:sz w:val="20"/>
          <w:szCs w:val="20"/>
        </w:rPr>
        <w:t xml:space="preserve"> </w:t>
      </w:r>
      <w:r>
        <w:rPr>
          <w:rFonts w:ascii="Tahoma" w:hAnsi="Tahoma" w:cs="Tahoma"/>
          <w:color w:val="231F20"/>
          <w:w w:val="95"/>
          <w:sz w:val="20"/>
          <w:szCs w:val="20"/>
        </w:rPr>
        <w:t>the</w:t>
      </w:r>
      <w:r>
        <w:rPr>
          <w:rFonts w:ascii="Tahoma" w:hAnsi="Tahoma" w:cs="Tahoma"/>
          <w:color w:val="231F20"/>
          <w:spacing w:val="-30"/>
          <w:w w:val="95"/>
          <w:sz w:val="20"/>
          <w:szCs w:val="20"/>
        </w:rPr>
        <w:t xml:space="preserve"> </w:t>
      </w:r>
      <w:r>
        <w:rPr>
          <w:rFonts w:ascii="Tahoma" w:hAnsi="Tahoma" w:cs="Tahoma"/>
          <w:color w:val="231F20"/>
          <w:w w:val="95"/>
          <w:sz w:val="20"/>
          <w:szCs w:val="20"/>
        </w:rPr>
        <w:t>request</w:t>
      </w:r>
      <w:r>
        <w:rPr>
          <w:rFonts w:ascii="Tahoma" w:hAnsi="Tahoma" w:cs="Tahoma"/>
          <w:color w:val="231F20"/>
          <w:spacing w:val="-30"/>
          <w:w w:val="95"/>
          <w:sz w:val="20"/>
          <w:szCs w:val="20"/>
        </w:rPr>
        <w:t xml:space="preserve"> </w:t>
      </w:r>
      <w:r>
        <w:rPr>
          <w:rFonts w:ascii="Tahoma" w:hAnsi="Tahoma" w:cs="Tahoma"/>
          <w:color w:val="231F20"/>
          <w:w w:val="95"/>
          <w:sz w:val="20"/>
          <w:szCs w:val="20"/>
        </w:rPr>
        <w:t>of</w:t>
      </w:r>
      <w:r>
        <w:rPr>
          <w:rFonts w:ascii="Tahoma" w:hAnsi="Tahoma" w:cs="Tahoma"/>
          <w:color w:val="231F20"/>
          <w:spacing w:val="-30"/>
          <w:w w:val="95"/>
          <w:sz w:val="20"/>
          <w:szCs w:val="20"/>
        </w:rPr>
        <w:t xml:space="preserve"> </w:t>
      </w:r>
      <w:r>
        <w:rPr>
          <w:rFonts w:ascii="Tahoma" w:hAnsi="Tahoma" w:cs="Tahoma"/>
          <w:color w:val="231F20"/>
          <w:w w:val="95"/>
          <w:sz w:val="20"/>
          <w:szCs w:val="20"/>
        </w:rPr>
        <w:t>the</w:t>
      </w:r>
      <w:r>
        <w:rPr>
          <w:rFonts w:ascii="Tahoma" w:hAnsi="Tahoma" w:cs="Tahoma"/>
          <w:color w:val="231F20"/>
          <w:spacing w:val="-30"/>
          <w:w w:val="95"/>
          <w:sz w:val="20"/>
          <w:szCs w:val="20"/>
        </w:rPr>
        <w:t xml:space="preserve"> </w:t>
      </w:r>
      <w:r>
        <w:rPr>
          <w:rFonts w:ascii="Tahoma" w:hAnsi="Tahoma" w:cs="Tahoma"/>
          <w:color w:val="231F20"/>
          <w:w w:val="95"/>
          <w:sz w:val="20"/>
          <w:szCs w:val="20"/>
        </w:rPr>
        <w:t>Seller</w:t>
      </w:r>
      <w:r>
        <w:rPr>
          <w:rFonts w:ascii="Tahoma" w:hAnsi="Tahoma" w:cs="Tahoma"/>
          <w:color w:val="231F20"/>
          <w:spacing w:val="-30"/>
          <w:w w:val="95"/>
          <w:sz w:val="20"/>
          <w:szCs w:val="20"/>
        </w:rPr>
        <w:t xml:space="preserve"> </w:t>
      </w:r>
      <w:r>
        <w:rPr>
          <w:rFonts w:ascii="Tahoma" w:hAnsi="Tahoma" w:cs="Tahoma"/>
          <w:color w:val="231F20"/>
          <w:w w:val="95"/>
          <w:sz w:val="20"/>
          <w:szCs w:val="20"/>
        </w:rPr>
        <w:t>an</w:t>
      </w:r>
      <w:r>
        <w:rPr>
          <w:rFonts w:ascii="Tahoma" w:hAnsi="Tahoma" w:cs="Tahoma"/>
          <w:color w:val="231F20"/>
          <w:spacing w:val="-30"/>
          <w:w w:val="95"/>
          <w:sz w:val="20"/>
          <w:szCs w:val="20"/>
        </w:rPr>
        <w:t xml:space="preserve"> </w:t>
      </w:r>
      <w:r>
        <w:rPr>
          <w:rFonts w:ascii="Tahoma" w:hAnsi="Tahoma" w:cs="Tahoma"/>
          <w:color w:val="231F20"/>
          <w:w w:val="95"/>
          <w:sz w:val="20"/>
          <w:szCs w:val="20"/>
        </w:rPr>
        <w:t>additional</w:t>
      </w:r>
      <w:r>
        <w:rPr>
          <w:rFonts w:ascii="Tahoma" w:hAnsi="Tahoma" w:cs="Tahoma"/>
          <w:color w:val="231F20"/>
          <w:spacing w:val="-30"/>
          <w:w w:val="95"/>
          <w:sz w:val="20"/>
          <w:szCs w:val="20"/>
        </w:rPr>
        <w:t xml:space="preserve"> </w:t>
      </w:r>
      <w:r>
        <w:rPr>
          <w:rFonts w:ascii="Tahoma" w:hAnsi="Tahoma" w:cs="Tahoma"/>
          <w:color w:val="231F20"/>
          <w:w w:val="95"/>
          <w:sz w:val="20"/>
          <w:szCs w:val="20"/>
        </w:rPr>
        <w:t>form may</w:t>
      </w:r>
      <w:r>
        <w:rPr>
          <w:rFonts w:ascii="Tahoma" w:hAnsi="Tahoma" w:cs="Tahoma"/>
          <w:color w:val="231F20"/>
          <w:spacing w:val="-40"/>
          <w:w w:val="95"/>
          <w:sz w:val="20"/>
          <w:szCs w:val="20"/>
        </w:rPr>
        <w:t xml:space="preserve"> </w:t>
      </w:r>
      <w:r>
        <w:rPr>
          <w:rFonts w:ascii="Tahoma" w:hAnsi="Tahoma" w:cs="Tahoma"/>
          <w:color w:val="231F20"/>
          <w:w w:val="95"/>
          <w:sz w:val="20"/>
          <w:szCs w:val="20"/>
        </w:rPr>
        <w:t>be</w:t>
      </w:r>
      <w:r>
        <w:rPr>
          <w:rFonts w:ascii="Tahoma" w:hAnsi="Tahoma" w:cs="Tahoma"/>
          <w:color w:val="231F20"/>
          <w:spacing w:val="-40"/>
          <w:w w:val="95"/>
          <w:sz w:val="20"/>
          <w:szCs w:val="20"/>
        </w:rPr>
        <w:t xml:space="preserve"> </w:t>
      </w:r>
      <w:r>
        <w:rPr>
          <w:rFonts w:ascii="Tahoma" w:hAnsi="Tahoma" w:cs="Tahoma"/>
          <w:color w:val="231F20"/>
          <w:w w:val="95"/>
          <w:sz w:val="20"/>
          <w:szCs w:val="20"/>
        </w:rPr>
        <w:t>completed</w:t>
      </w:r>
      <w:r>
        <w:rPr>
          <w:rFonts w:ascii="Tahoma" w:hAnsi="Tahoma" w:cs="Tahoma"/>
          <w:color w:val="231F20"/>
          <w:spacing w:val="-40"/>
          <w:w w:val="95"/>
          <w:sz w:val="20"/>
          <w:szCs w:val="20"/>
        </w:rPr>
        <w:t xml:space="preserve"> </w:t>
      </w:r>
      <w:r>
        <w:rPr>
          <w:rFonts w:ascii="Tahoma" w:hAnsi="Tahoma" w:cs="Tahoma"/>
          <w:color w:val="231F20"/>
          <w:w w:val="95"/>
          <w:sz w:val="20"/>
          <w:szCs w:val="20"/>
        </w:rPr>
        <w:t>if</w:t>
      </w:r>
      <w:r>
        <w:rPr>
          <w:rFonts w:ascii="Tahoma" w:hAnsi="Tahoma" w:cs="Tahoma"/>
          <w:color w:val="231F20"/>
          <w:spacing w:val="-40"/>
          <w:w w:val="95"/>
          <w:sz w:val="20"/>
          <w:szCs w:val="20"/>
        </w:rPr>
        <w:t xml:space="preserve"> </w:t>
      </w:r>
      <w:r>
        <w:rPr>
          <w:rFonts w:ascii="Tahoma" w:hAnsi="Tahoma" w:cs="Tahoma"/>
          <w:color w:val="231F20"/>
          <w:w w:val="95"/>
          <w:sz w:val="20"/>
          <w:szCs w:val="20"/>
        </w:rPr>
        <w:t>necessary.</w:t>
      </w:r>
    </w:p>
    <w:p w:rsidR="00000000" w:rsidRDefault="00F84DAB">
      <w:pPr>
        <w:pStyle w:val="BodyText"/>
        <w:kinsoku w:val="0"/>
        <w:overflowPunct w:val="0"/>
        <w:spacing w:before="0" w:line="233" w:lineRule="exact"/>
        <w:jc w:val="both"/>
        <w:rPr>
          <w:rFonts w:ascii="Tahoma" w:hAnsi="Tahoma" w:cs="Tahoma"/>
          <w:color w:val="000000"/>
          <w:sz w:val="20"/>
          <w:szCs w:val="20"/>
        </w:rPr>
      </w:pPr>
      <w:r>
        <w:rPr>
          <w:rFonts w:ascii="Tahoma" w:hAnsi="Tahoma" w:cs="Tahoma"/>
          <w:color w:val="231F20"/>
          <w:w w:val="95"/>
          <w:sz w:val="20"/>
          <w:szCs w:val="20"/>
        </w:rPr>
        <w:t>The</w:t>
      </w:r>
      <w:r>
        <w:rPr>
          <w:rFonts w:ascii="Tahoma" w:hAnsi="Tahoma" w:cs="Tahoma"/>
          <w:color w:val="231F20"/>
          <w:spacing w:val="-40"/>
          <w:w w:val="95"/>
          <w:sz w:val="20"/>
          <w:szCs w:val="20"/>
        </w:rPr>
        <w:t xml:space="preserve"> </w:t>
      </w:r>
      <w:r>
        <w:rPr>
          <w:rFonts w:ascii="Tahoma" w:hAnsi="Tahoma" w:cs="Tahoma"/>
          <w:color w:val="231F20"/>
          <w:w w:val="95"/>
          <w:sz w:val="20"/>
          <w:szCs w:val="20"/>
        </w:rPr>
        <w:t>guarantor</w:t>
      </w:r>
      <w:r>
        <w:rPr>
          <w:rFonts w:ascii="Tahoma" w:hAnsi="Tahoma" w:cs="Tahoma"/>
          <w:color w:val="231F20"/>
          <w:spacing w:val="-40"/>
          <w:w w:val="95"/>
          <w:sz w:val="20"/>
          <w:szCs w:val="20"/>
        </w:rPr>
        <w:t xml:space="preserve"> </w:t>
      </w:r>
      <w:r>
        <w:rPr>
          <w:rFonts w:ascii="Tahoma" w:hAnsi="Tahoma" w:cs="Tahoma"/>
          <w:color w:val="231F20"/>
          <w:w w:val="95"/>
          <w:sz w:val="20"/>
          <w:szCs w:val="20"/>
        </w:rPr>
        <w:t>consents</w:t>
      </w:r>
      <w:r>
        <w:rPr>
          <w:rFonts w:ascii="Tahoma" w:hAnsi="Tahoma" w:cs="Tahoma"/>
          <w:color w:val="231F20"/>
          <w:spacing w:val="-40"/>
          <w:w w:val="95"/>
          <w:sz w:val="20"/>
          <w:szCs w:val="20"/>
        </w:rPr>
        <w:t xml:space="preserve"> </w:t>
      </w:r>
      <w:r>
        <w:rPr>
          <w:rFonts w:ascii="Tahoma" w:hAnsi="Tahoma" w:cs="Tahoma"/>
          <w:color w:val="231F20"/>
          <w:w w:val="95"/>
          <w:sz w:val="20"/>
          <w:szCs w:val="20"/>
        </w:rPr>
        <w:t>to</w:t>
      </w:r>
      <w:r>
        <w:rPr>
          <w:rFonts w:ascii="Tahoma" w:hAnsi="Tahoma" w:cs="Tahoma"/>
          <w:color w:val="231F20"/>
          <w:spacing w:val="-40"/>
          <w:w w:val="95"/>
          <w:sz w:val="20"/>
          <w:szCs w:val="20"/>
        </w:rPr>
        <w:t xml:space="preserve"> </w:t>
      </w:r>
      <w:r>
        <w:rPr>
          <w:rFonts w:ascii="Tahoma" w:hAnsi="Tahoma" w:cs="Tahoma"/>
          <w:color w:val="231F20"/>
          <w:w w:val="95"/>
          <w:sz w:val="20"/>
          <w:szCs w:val="20"/>
        </w:rPr>
        <w:t>register</w:t>
      </w:r>
      <w:r>
        <w:rPr>
          <w:rFonts w:ascii="Tahoma" w:hAnsi="Tahoma" w:cs="Tahoma"/>
          <w:color w:val="231F20"/>
          <w:spacing w:val="-40"/>
          <w:w w:val="95"/>
          <w:sz w:val="20"/>
          <w:szCs w:val="20"/>
        </w:rPr>
        <w:t xml:space="preserve"> </w:t>
      </w:r>
      <w:r>
        <w:rPr>
          <w:rFonts w:ascii="Tahoma" w:hAnsi="Tahoma" w:cs="Tahoma"/>
          <w:color w:val="231F20"/>
          <w:w w:val="95"/>
          <w:sz w:val="20"/>
          <w:szCs w:val="20"/>
        </w:rPr>
        <w:t>and</w:t>
      </w:r>
      <w:r>
        <w:rPr>
          <w:rFonts w:ascii="Tahoma" w:hAnsi="Tahoma" w:cs="Tahoma"/>
          <w:color w:val="231F20"/>
          <w:spacing w:val="-40"/>
          <w:w w:val="95"/>
          <w:sz w:val="20"/>
          <w:szCs w:val="20"/>
        </w:rPr>
        <w:t xml:space="preserve"> </w:t>
      </w:r>
      <w:r>
        <w:rPr>
          <w:rFonts w:ascii="Tahoma" w:hAnsi="Tahoma" w:cs="Tahoma"/>
          <w:color w:val="231F20"/>
          <w:w w:val="95"/>
          <w:sz w:val="20"/>
          <w:szCs w:val="20"/>
        </w:rPr>
        <w:t>/or</w:t>
      </w:r>
      <w:r>
        <w:rPr>
          <w:rFonts w:ascii="Tahoma" w:hAnsi="Tahoma" w:cs="Tahoma"/>
          <w:color w:val="231F20"/>
          <w:spacing w:val="-40"/>
          <w:w w:val="95"/>
          <w:sz w:val="20"/>
          <w:szCs w:val="20"/>
        </w:rPr>
        <w:t xml:space="preserve"> </w:t>
      </w:r>
      <w:r>
        <w:rPr>
          <w:rFonts w:ascii="Tahoma" w:hAnsi="Tahoma" w:cs="Tahoma"/>
          <w:color w:val="231F20"/>
          <w:w w:val="95"/>
          <w:sz w:val="20"/>
          <w:szCs w:val="20"/>
        </w:rPr>
        <w:t>otherwise</w:t>
      </w:r>
      <w:r>
        <w:rPr>
          <w:rFonts w:ascii="Tahoma" w:hAnsi="Tahoma" w:cs="Tahoma"/>
          <w:color w:val="231F20"/>
          <w:spacing w:val="-40"/>
          <w:w w:val="95"/>
          <w:sz w:val="20"/>
          <w:szCs w:val="20"/>
        </w:rPr>
        <w:t xml:space="preserve"> </w:t>
      </w:r>
      <w:r>
        <w:rPr>
          <w:rFonts w:ascii="Tahoma" w:hAnsi="Tahoma" w:cs="Tahoma"/>
          <w:color w:val="231F20"/>
          <w:w w:val="95"/>
          <w:sz w:val="20"/>
          <w:szCs w:val="20"/>
        </w:rPr>
        <w:t>secure</w:t>
      </w:r>
      <w:r>
        <w:rPr>
          <w:rFonts w:ascii="Tahoma" w:hAnsi="Tahoma" w:cs="Tahoma"/>
          <w:color w:val="231F20"/>
          <w:spacing w:val="-40"/>
          <w:w w:val="95"/>
          <w:sz w:val="20"/>
          <w:szCs w:val="20"/>
        </w:rPr>
        <w:t xml:space="preserve"> </w:t>
      </w:r>
      <w:r>
        <w:rPr>
          <w:rFonts w:ascii="Tahoma" w:hAnsi="Tahoma" w:cs="Tahoma"/>
          <w:color w:val="231F20"/>
          <w:w w:val="95"/>
          <w:sz w:val="20"/>
          <w:szCs w:val="20"/>
        </w:rPr>
        <w:t>this</w:t>
      </w:r>
      <w:r>
        <w:rPr>
          <w:rFonts w:ascii="Tahoma" w:hAnsi="Tahoma" w:cs="Tahoma"/>
          <w:color w:val="231F20"/>
          <w:spacing w:val="-40"/>
          <w:w w:val="95"/>
          <w:sz w:val="20"/>
          <w:szCs w:val="20"/>
        </w:rPr>
        <w:t xml:space="preserve"> </w:t>
      </w:r>
      <w:r>
        <w:rPr>
          <w:rFonts w:ascii="Tahoma" w:hAnsi="Tahoma" w:cs="Tahoma"/>
          <w:color w:val="231F20"/>
          <w:w w:val="95"/>
          <w:sz w:val="20"/>
          <w:szCs w:val="20"/>
        </w:rPr>
        <w:t>guarantee.</w:t>
      </w:r>
    </w:p>
    <w:p w:rsidR="00000000" w:rsidRDefault="00F84DAB">
      <w:pPr>
        <w:pStyle w:val="BodyText"/>
        <w:kinsoku w:val="0"/>
        <w:overflowPunct w:val="0"/>
        <w:spacing w:before="0"/>
        <w:ind w:left="0"/>
        <w:rPr>
          <w:rFonts w:ascii="Tahoma" w:hAnsi="Tahoma" w:cs="Tahoma"/>
          <w:sz w:val="20"/>
          <w:szCs w:val="20"/>
        </w:rPr>
      </w:pPr>
    </w:p>
    <w:p w:rsidR="00000000" w:rsidRDefault="00F84DAB">
      <w:pPr>
        <w:pStyle w:val="BodyText"/>
        <w:kinsoku w:val="0"/>
        <w:overflowPunct w:val="0"/>
        <w:spacing w:before="0"/>
        <w:ind w:left="0"/>
        <w:rPr>
          <w:rFonts w:ascii="Tahoma" w:hAnsi="Tahoma" w:cs="Tahoma"/>
          <w:sz w:val="20"/>
          <w:szCs w:val="20"/>
        </w:rPr>
      </w:pPr>
    </w:p>
    <w:p w:rsidR="00000000" w:rsidRDefault="00F84DAB">
      <w:pPr>
        <w:pStyle w:val="BodyText"/>
        <w:kinsoku w:val="0"/>
        <w:overflowPunct w:val="0"/>
        <w:spacing w:before="6"/>
        <w:ind w:left="0"/>
        <w:rPr>
          <w:rFonts w:ascii="Tahoma" w:hAnsi="Tahoma" w:cs="Tahoma"/>
          <w:sz w:val="19"/>
          <w:szCs w:val="19"/>
        </w:rPr>
      </w:pPr>
    </w:p>
    <w:p w:rsidR="00000000" w:rsidRDefault="00F84DAB">
      <w:pPr>
        <w:pStyle w:val="BodyText"/>
        <w:tabs>
          <w:tab w:val="left" w:pos="10348"/>
        </w:tabs>
        <w:kinsoku w:val="0"/>
        <w:overflowPunct w:val="0"/>
        <w:spacing w:before="0"/>
        <w:jc w:val="both"/>
        <w:rPr>
          <w:rFonts w:ascii="Times New Roman" w:hAnsi="Times New Roman" w:cs="Times New Roman"/>
          <w:color w:val="000000"/>
          <w:sz w:val="20"/>
          <w:szCs w:val="20"/>
        </w:rPr>
      </w:pPr>
      <w:r>
        <w:rPr>
          <w:rFonts w:ascii="Tahoma" w:hAnsi="Tahoma" w:cs="Tahoma"/>
          <w:color w:val="231F20"/>
          <w:w w:val="90"/>
          <w:sz w:val="20"/>
          <w:szCs w:val="20"/>
        </w:rPr>
        <w:t>Name of</w:t>
      </w:r>
      <w:r>
        <w:rPr>
          <w:rFonts w:ascii="Tahoma" w:hAnsi="Tahoma" w:cs="Tahoma"/>
          <w:color w:val="231F20"/>
          <w:spacing w:val="-17"/>
          <w:w w:val="90"/>
          <w:sz w:val="20"/>
          <w:szCs w:val="20"/>
        </w:rPr>
        <w:t xml:space="preserve"> </w:t>
      </w:r>
      <w:r>
        <w:rPr>
          <w:rFonts w:ascii="Tahoma" w:hAnsi="Tahoma" w:cs="Tahoma"/>
          <w:color w:val="231F20"/>
          <w:w w:val="90"/>
          <w:sz w:val="20"/>
          <w:szCs w:val="20"/>
        </w:rPr>
        <w:t>Guarantor</w:t>
      </w:r>
      <w:r>
        <w:rPr>
          <w:rFonts w:ascii="Tahoma" w:hAnsi="Tahoma" w:cs="Tahoma"/>
          <w:color w:val="231F20"/>
          <w:spacing w:val="-8"/>
          <w:sz w:val="20"/>
          <w:szCs w:val="20"/>
        </w:rPr>
        <w:t xml:space="preserve"> </w:t>
      </w:r>
      <w:r>
        <w:rPr>
          <w:rFonts w:ascii="Times New Roman" w:hAnsi="Times New Roman" w:cs="Times New Roman"/>
          <w:color w:val="231F20"/>
          <w:sz w:val="20"/>
          <w:szCs w:val="20"/>
          <w:u w:val="single"/>
        </w:rPr>
        <w:t xml:space="preserve"> </w:t>
      </w:r>
      <w:r>
        <w:rPr>
          <w:rFonts w:ascii="Times New Roman" w:hAnsi="Times New Roman" w:cs="Times New Roman"/>
          <w:color w:val="231F20"/>
          <w:sz w:val="20"/>
          <w:szCs w:val="20"/>
          <w:u w:val="single"/>
        </w:rPr>
        <w:tab/>
      </w:r>
    </w:p>
    <w:p w:rsidR="00000000" w:rsidRDefault="00F84DAB">
      <w:pPr>
        <w:pStyle w:val="BodyText"/>
        <w:kinsoku w:val="0"/>
        <w:overflowPunct w:val="0"/>
        <w:spacing w:before="58"/>
        <w:ind w:left="3704" w:right="5404"/>
        <w:jc w:val="center"/>
        <w:rPr>
          <w:rFonts w:ascii="Tahoma" w:hAnsi="Tahoma" w:cs="Tahoma"/>
          <w:color w:val="000000"/>
          <w:sz w:val="14"/>
          <w:szCs w:val="14"/>
        </w:rPr>
      </w:pPr>
      <w:r>
        <w:rPr>
          <w:rFonts w:ascii="Tahoma" w:hAnsi="Tahoma" w:cs="Tahoma"/>
          <w:color w:val="231F20"/>
          <w:w w:val="95"/>
          <w:sz w:val="14"/>
          <w:szCs w:val="14"/>
        </w:rPr>
        <w:t>(PLEASE</w:t>
      </w:r>
      <w:r>
        <w:rPr>
          <w:rFonts w:ascii="Tahoma" w:hAnsi="Tahoma" w:cs="Tahoma"/>
          <w:color w:val="231F20"/>
          <w:spacing w:val="-14"/>
          <w:w w:val="95"/>
          <w:sz w:val="14"/>
          <w:szCs w:val="14"/>
        </w:rPr>
        <w:t xml:space="preserve"> </w:t>
      </w:r>
      <w:r>
        <w:rPr>
          <w:rFonts w:ascii="Tahoma" w:hAnsi="Tahoma" w:cs="Tahoma"/>
          <w:color w:val="231F20"/>
          <w:w w:val="95"/>
          <w:sz w:val="14"/>
          <w:szCs w:val="14"/>
        </w:rPr>
        <w:t>PRINT</w:t>
      </w:r>
      <w:r>
        <w:rPr>
          <w:rFonts w:ascii="Tahoma" w:hAnsi="Tahoma" w:cs="Tahoma"/>
          <w:color w:val="231F20"/>
          <w:spacing w:val="-14"/>
          <w:w w:val="95"/>
          <w:sz w:val="14"/>
          <w:szCs w:val="14"/>
        </w:rPr>
        <w:t xml:space="preserve"> </w:t>
      </w:r>
      <w:r>
        <w:rPr>
          <w:rFonts w:ascii="Tahoma" w:hAnsi="Tahoma" w:cs="Tahoma"/>
          <w:color w:val="231F20"/>
          <w:w w:val="95"/>
          <w:sz w:val="14"/>
          <w:szCs w:val="14"/>
        </w:rPr>
        <w:t>OR</w:t>
      </w:r>
      <w:r>
        <w:rPr>
          <w:rFonts w:ascii="Tahoma" w:hAnsi="Tahoma" w:cs="Tahoma"/>
          <w:color w:val="231F20"/>
          <w:spacing w:val="-14"/>
          <w:w w:val="95"/>
          <w:sz w:val="14"/>
          <w:szCs w:val="14"/>
        </w:rPr>
        <w:t xml:space="preserve"> </w:t>
      </w:r>
      <w:r>
        <w:rPr>
          <w:rFonts w:ascii="Tahoma" w:hAnsi="Tahoma" w:cs="Tahoma"/>
          <w:color w:val="231F20"/>
          <w:w w:val="95"/>
          <w:sz w:val="14"/>
          <w:szCs w:val="14"/>
        </w:rPr>
        <w:t>TYPE</w:t>
      </w:r>
      <w:r>
        <w:rPr>
          <w:rFonts w:ascii="Tahoma" w:hAnsi="Tahoma" w:cs="Tahoma"/>
          <w:color w:val="231F20"/>
          <w:spacing w:val="-14"/>
          <w:w w:val="95"/>
          <w:sz w:val="14"/>
          <w:szCs w:val="14"/>
        </w:rPr>
        <w:t xml:space="preserve"> </w:t>
      </w:r>
      <w:r>
        <w:rPr>
          <w:rFonts w:ascii="Tahoma" w:hAnsi="Tahoma" w:cs="Tahoma"/>
          <w:color w:val="231F20"/>
          <w:w w:val="95"/>
          <w:sz w:val="14"/>
          <w:szCs w:val="14"/>
        </w:rPr>
        <w:t>NAME)</w:t>
      </w:r>
    </w:p>
    <w:p w:rsidR="00000000" w:rsidRDefault="00F84DAB">
      <w:pPr>
        <w:pStyle w:val="BodyText"/>
        <w:kinsoku w:val="0"/>
        <w:overflowPunct w:val="0"/>
        <w:spacing w:before="0"/>
        <w:ind w:left="0"/>
        <w:rPr>
          <w:rFonts w:ascii="Tahoma" w:hAnsi="Tahoma" w:cs="Tahoma"/>
          <w:sz w:val="14"/>
          <w:szCs w:val="14"/>
        </w:rPr>
      </w:pPr>
    </w:p>
    <w:p w:rsidR="00000000" w:rsidRDefault="00F84DAB">
      <w:pPr>
        <w:pStyle w:val="BodyText"/>
        <w:kinsoku w:val="0"/>
        <w:overflowPunct w:val="0"/>
        <w:spacing w:before="0"/>
        <w:ind w:left="0"/>
        <w:rPr>
          <w:rFonts w:ascii="Tahoma" w:hAnsi="Tahoma" w:cs="Tahoma"/>
          <w:sz w:val="14"/>
          <w:szCs w:val="14"/>
        </w:rPr>
      </w:pPr>
    </w:p>
    <w:p w:rsidR="00000000" w:rsidRDefault="00F84DAB">
      <w:pPr>
        <w:pStyle w:val="BodyText"/>
        <w:kinsoku w:val="0"/>
        <w:overflowPunct w:val="0"/>
        <w:spacing w:before="8"/>
        <w:ind w:left="0"/>
        <w:rPr>
          <w:rFonts w:ascii="Tahoma" w:hAnsi="Tahoma" w:cs="Tahoma"/>
          <w:sz w:val="12"/>
          <w:szCs w:val="12"/>
        </w:rPr>
      </w:pPr>
    </w:p>
    <w:p w:rsidR="00000000" w:rsidRDefault="00F84DAB">
      <w:pPr>
        <w:pStyle w:val="Heading3"/>
        <w:tabs>
          <w:tab w:val="left" w:pos="7190"/>
          <w:tab w:val="left" w:pos="10300"/>
        </w:tabs>
        <w:kinsoku w:val="0"/>
        <w:overflowPunct w:val="0"/>
        <w:ind w:left="119"/>
        <w:jc w:val="both"/>
        <w:rPr>
          <w:rFonts w:ascii="Times New Roman" w:hAnsi="Times New Roman" w:cs="Times New Roman"/>
          <w:color w:val="000000"/>
        </w:rPr>
      </w:pPr>
      <w:r>
        <w:rPr>
          <w:color w:val="231F20"/>
          <w:w w:val="90"/>
        </w:rPr>
        <w:t>Signature</w:t>
      </w:r>
      <w:r>
        <w:rPr>
          <w:color w:val="231F20"/>
          <w:spacing w:val="-7"/>
          <w:w w:val="90"/>
        </w:rPr>
        <w:t xml:space="preserve"> </w:t>
      </w:r>
      <w:r>
        <w:rPr>
          <w:color w:val="231F20"/>
          <w:w w:val="90"/>
        </w:rPr>
        <w:t>of</w:t>
      </w:r>
      <w:r>
        <w:rPr>
          <w:color w:val="231F20"/>
          <w:spacing w:val="-7"/>
          <w:w w:val="90"/>
        </w:rPr>
        <w:t xml:space="preserve"> </w:t>
      </w:r>
      <w:r>
        <w:rPr>
          <w:color w:val="231F20"/>
          <w:w w:val="90"/>
        </w:rPr>
        <w:t>Guarantor</w:t>
      </w:r>
      <w:r>
        <w:rPr>
          <w:rFonts w:ascii="Times New Roman" w:hAnsi="Times New Roman" w:cs="Times New Roman"/>
          <w:color w:val="231F20"/>
          <w:w w:val="90"/>
          <w:u w:val="single"/>
        </w:rPr>
        <w:t xml:space="preserve"> </w:t>
      </w:r>
      <w:r>
        <w:rPr>
          <w:rFonts w:ascii="Times New Roman" w:hAnsi="Times New Roman" w:cs="Times New Roman"/>
          <w:color w:val="231F20"/>
          <w:w w:val="90"/>
          <w:u w:val="single"/>
        </w:rPr>
        <w:tab/>
      </w:r>
      <w:r>
        <w:rPr>
          <w:color w:val="231F20"/>
        </w:rPr>
        <w:t>Date</w:t>
      </w:r>
      <w:r>
        <w:rPr>
          <w:color w:val="231F20"/>
          <w:spacing w:val="-8"/>
        </w:rPr>
        <w:t xml:space="preserve"> </w:t>
      </w:r>
      <w:r>
        <w:rPr>
          <w:rFonts w:ascii="Times New Roman" w:hAnsi="Times New Roman" w:cs="Times New Roman"/>
          <w:color w:val="231F20"/>
          <w:u w:val="single"/>
        </w:rPr>
        <w:t xml:space="preserve"> </w:t>
      </w:r>
      <w:r>
        <w:rPr>
          <w:rFonts w:ascii="Times New Roman" w:hAnsi="Times New Roman" w:cs="Times New Roman"/>
          <w:color w:val="231F20"/>
          <w:u w:val="single"/>
        </w:rPr>
        <w:tab/>
      </w:r>
    </w:p>
    <w:p w:rsidR="00000000" w:rsidRDefault="00F84DAB">
      <w:pPr>
        <w:pStyle w:val="BodyText"/>
        <w:kinsoku w:val="0"/>
        <w:overflowPunct w:val="0"/>
        <w:spacing w:before="0"/>
        <w:ind w:left="0"/>
        <w:rPr>
          <w:rFonts w:ascii="Times New Roman" w:hAnsi="Times New Roman" w:cs="Times New Roman"/>
          <w:sz w:val="20"/>
          <w:szCs w:val="20"/>
        </w:rPr>
      </w:pPr>
    </w:p>
    <w:p w:rsidR="00000000" w:rsidRDefault="00F84DAB">
      <w:pPr>
        <w:pStyle w:val="BodyText"/>
        <w:kinsoku w:val="0"/>
        <w:overflowPunct w:val="0"/>
        <w:spacing w:before="0"/>
        <w:ind w:left="0"/>
        <w:rPr>
          <w:rFonts w:ascii="Times New Roman" w:hAnsi="Times New Roman" w:cs="Times New Roman"/>
          <w:sz w:val="20"/>
          <w:szCs w:val="20"/>
        </w:rPr>
      </w:pPr>
    </w:p>
    <w:p w:rsidR="00000000" w:rsidRDefault="00F84DAB">
      <w:pPr>
        <w:pStyle w:val="BodyText"/>
        <w:kinsoku w:val="0"/>
        <w:overflowPunct w:val="0"/>
        <w:spacing w:before="0"/>
        <w:ind w:left="0"/>
        <w:rPr>
          <w:rFonts w:ascii="Times New Roman" w:hAnsi="Times New Roman" w:cs="Times New Roman"/>
          <w:sz w:val="20"/>
          <w:szCs w:val="20"/>
        </w:rPr>
      </w:pPr>
    </w:p>
    <w:p w:rsidR="00000000" w:rsidRDefault="00F84DAB">
      <w:pPr>
        <w:pStyle w:val="BodyText"/>
        <w:kinsoku w:val="0"/>
        <w:overflowPunct w:val="0"/>
        <w:spacing w:before="10"/>
        <w:ind w:left="0"/>
        <w:rPr>
          <w:rFonts w:ascii="Times New Roman" w:hAnsi="Times New Roman" w:cs="Times New Roman"/>
          <w:sz w:val="17"/>
          <w:szCs w:val="17"/>
        </w:rPr>
      </w:pPr>
    </w:p>
    <w:p w:rsidR="00000000" w:rsidRDefault="00F84DAB">
      <w:pPr>
        <w:pStyle w:val="BodyText"/>
        <w:tabs>
          <w:tab w:val="left" w:pos="10248"/>
        </w:tabs>
        <w:kinsoku w:val="0"/>
        <w:overflowPunct w:val="0"/>
        <w:spacing w:before="63"/>
        <w:rPr>
          <w:rFonts w:ascii="Times New Roman" w:hAnsi="Times New Roman" w:cs="Times New Roman"/>
          <w:color w:val="000000"/>
          <w:sz w:val="20"/>
          <w:szCs w:val="20"/>
        </w:rPr>
      </w:pPr>
      <w:r>
        <w:rPr>
          <w:rFonts w:ascii="Tahoma" w:hAnsi="Tahoma" w:cs="Tahoma"/>
          <w:color w:val="231F20"/>
          <w:w w:val="95"/>
          <w:sz w:val="20"/>
          <w:szCs w:val="20"/>
        </w:rPr>
        <w:t>Name</w:t>
      </w:r>
      <w:r>
        <w:rPr>
          <w:rFonts w:ascii="Tahoma" w:hAnsi="Tahoma" w:cs="Tahoma"/>
          <w:color w:val="231F20"/>
          <w:spacing w:val="-35"/>
          <w:w w:val="95"/>
          <w:sz w:val="20"/>
          <w:szCs w:val="20"/>
        </w:rPr>
        <w:t xml:space="preserve"> </w:t>
      </w:r>
      <w:r>
        <w:rPr>
          <w:rFonts w:ascii="Tahoma" w:hAnsi="Tahoma" w:cs="Tahoma"/>
          <w:color w:val="231F20"/>
          <w:w w:val="95"/>
          <w:sz w:val="20"/>
          <w:szCs w:val="20"/>
        </w:rPr>
        <w:t>of</w:t>
      </w:r>
      <w:r>
        <w:rPr>
          <w:rFonts w:ascii="Tahoma" w:hAnsi="Tahoma" w:cs="Tahoma"/>
          <w:color w:val="231F20"/>
          <w:spacing w:val="-35"/>
          <w:w w:val="95"/>
          <w:sz w:val="20"/>
          <w:szCs w:val="20"/>
        </w:rPr>
        <w:t xml:space="preserve"> </w:t>
      </w:r>
      <w:r>
        <w:rPr>
          <w:rFonts w:ascii="Tahoma" w:hAnsi="Tahoma" w:cs="Tahoma"/>
          <w:color w:val="231F20"/>
          <w:w w:val="95"/>
          <w:sz w:val="20"/>
          <w:szCs w:val="20"/>
        </w:rPr>
        <w:t>Witness</w:t>
      </w:r>
      <w:r>
        <w:rPr>
          <w:rFonts w:ascii="Tahoma" w:hAnsi="Tahoma" w:cs="Tahoma"/>
          <w:color w:val="231F20"/>
          <w:sz w:val="20"/>
          <w:szCs w:val="20"/>
        </w:rPr>
        <w:t xml:space="preserve"> </w:t>
      </w:r>
      <w:r>
        <w:rPr>
          <w:rFonts w:ascii="Tahoma" w:hAnsi="Tahoma" w:cs="Tahoma"/>
          <w:color w:val="231F20"/>
          <w:spacing w:val="-16"/>
          <w:sz w:val="20"/>
          <w:szCs w:val="20"/>
        </w:rPr>
        <w:t xml:space="preserve"> </w:t>
      </w:r>
      <w:r>
        <w:rPr>
          <w:rFonts w:ascii="Times New Roman" w:hAnsi="Times New Roman" w:cs="Times New Roman"/>
          <w:color w:val="231F20"/>
          <w:sz w:val="20"/>
          <w:szCs w:val="20"/>
          <w:u w:val="single"/>
        </w:rPr>
        <w:t xml:space="preserve"> </w:t>
      </w:r>
      <w:r>
        <w:rPr>
          <w:rFonts w:ascii="Times New Roman" w:hAnsi="Times New Roman" w:cs="Times New Roman"/>
          <w:color w:val="231F20"/>
          <w:sz w:val="20"/>
          <w:szCs w:val="20"/>
          <w:u w:val="single"/>
        </w:rPr>
        <w:tab/>
      </w:r>
    </w:p>
    <w:p w:rsidR="00000000" w:rsidRDefault="00F84DAB">
      <w:pPr>
        <w:pStyle w:val="BodyText"/>
        <w:kinsoku w:val="0"/>
        <w:overflowPunct w:val="0"/>
        <w:spacing w:before="58"/>
        <w:ind w:left="3704" w:right="5404"/>
        <w:jc w:val="center"/>
        <w:rPr>
          <w:rFonts w:ascii="Tahoma" w:hAnsi="Tahoma" w:cs="Tahoma"/>
          <w:color w:val="000000"/>
          <w:sz w:val="14"/>
          <w:szCs w:val="14"/>
        </w:rPr>
      </w:pPr>
      <w:r>
        <w:rPr>
          <w:rFonts w:ascii="Tahoma" w:hAnsi="Tahoma" w:cs="Tahoma"/>
          <w:color w:val="231F20"/>
          <w:w w:val="95"/>
          <w:sz w:val="14"/>
          <w:szCs w:val="14"/>
        </w:rPr>
        <w:t>(PLEASE</w:t>
      </w:r>
      <w:r>
        <w:rPr>
          <w:rFonts w:ascii="Tahoma" w:hAnsi="Tahoma" w:cs="Tahoma"/>
          <w:color w:val="231F20"/>
          <w:spacing w:val="-14"/>
          <w:w w:val="95"/>
          <w:sz w:val="14"/>
          <w:szCs w:val="14"/>
        </w:rPr>
        <w:t xml:space="preserve"> </w:t>
      </w:r>
      <w:r>
        <w:rPr>
          <w:rFonts w:ascii="Tahoma" w:hAnsi="Tahoma" w:cs="Tahoma"/>
          <w:color w:val="231F20"/>
          <w:w w:val="95"/>
          <w:sz w:val="14"/>
          <w:szCs w:val="14"/>
        </w:rPr>
        <w:t>PRINT</w:t>
      </w:r>
      <w:r>
        <w:rPr>
          <w:rFonts w:ascii="Tahoma" w:hAnsi="Tahoma" w:cs="Tahoma"/>
          <w:color w:val="231F20"/>
          <w:spacing w:val="-14"/>
          <w:w w:val="95"/>
          <w:sz w:val="14"/>
          <w:szCs w:val="14"/>
        </w:rPr>
        <w:t xml:space="preserve"> </w:t>
      </w:r>
      <w:r>
        <w:rPr>
          <w:rFonts w:ascii="Tahoma" w:hAnsi="Tahoma" w:cs="Tahoma"/>
          <w:color w:val="231F20"/>
          <w:w w:val="95"/>
          <w:sz w:val="14"/>
          <w:szCs w:val="14"/>
        </w:rPr>
        <w:t>OR</w:t>
      </w:r>
      <w:r>
        <w:rPr>
          <w:rFonts w:ascii="Tahoma" w:hAnsi="Tahoma" w:cs="Tahoma"/>
          <w:color w:val="231F20"/>
          <w:spacing w:val="-14"/>
          <w:w w:val="95"/>
          <w:sz w:val="14"/>
          <w:szCs w:val="14"/>
        </w:rPr>
        <w:t xml:space="preserve"> </w:t>
      </w:r>
      <w:r>
        <w:rPr>
          <w:rFonts w:ascii="Tahoma" w:hAnsi="Tahoma" w:cs="Tahoma"/>
          <w:color w:val="231F20"/>
          <w:w w:val="95"/>
          <w:sz w:val="14"/>
          <w:szCs w:val="14"/>
        </w:rPr>
        <w:t>TYPE</w:t>
      </w:r>
      <w:r>
        <w:rPr>
          <w:rFonts w:ascii="Tahoma" w:hAnsi="Tahoma" w:cs="Tahoma"/>
          <w:color w:val="231F20"/>
          <w:spacing w:val="-14"/>
          <w:w w:val="95"/>
          <w:sz w:val="14"/>
          <w:szCs w:val="14"/>
        </w:rPr>
        <w:t xml:space="preserve"> </w:t>
      </w:r>
      <w:r>
        <w:rPr>
          <w:rFonts w:ascii="Tahoma" w:hAnsi="Tahoma" w:cs="Tahoma"/>
          <w:color w:val="231F20"/>
          <w:w w:val="95"/>
          <w:sz w:val="14"/>
          <w:szCs w:val="14"/>
        </w:rPr>
        <w:t>NAME)</w:t>
      </w:r>
    </w:p>
    <w:p w:rsidR="00000000" w:rsidRDefault="00F84DAB">
      <w:pPr>
        <w:pStyle w:val="BodyText"/>
        <w:kinsoku w:val="0"/>
        <w:overflowPunct w:val="0"/>
        <w:spacing w:before="10"/>
        <w:ind w:left="0"/>
        <w:rPr>
          <w:rFonts w:ascii="Tahoma" w:hAnsi="Tahoma" w:cs="Tahoma"/>
          <w:sz w:val="20"/>
          <w:szCs w:val="20"/>
        </w:rPr>
      </w:pPr>
    </w:p>
    <w:p w:rsidR="00000000" w:rsidRDefault="00F84DAB">
      <w:pPr>
        <w:pStyle w:val="Heading3"/>
        <w:tabs>
          <w:tab w:val="left" w:pos="7034"/>
          <w:tab w:val="left" w:pos="7254"/>
          <w:tab w:val="left" w:pos="10309"/>
        </w:tabs>
        <w:kinsoku w:val="0"/>
        <w:overflowPunct w:val="0"/>
        <w:ind w:left="119"/>
        <w:rPr>
          <w:rFonts w:ascii="Times New Roman" w:hAnsi="Times New Roman" w:cs="Times New Roman"/>
          <w:color w:val="000000"/>
        </w:rPr>
      </w:pPr>
      <w:r>
        <w:rPr>
          <w:color w:val="231F20"/>
          <w:w w:val="95"/>
        </w:rPr>
        <w:t>Signature</w:t>
      </w:r>
      <w:r>
        <w:rPr>
          <w:color w:val="231F20"/>
          <w:spacing w:val="-41"/>
          <w:w w:val="95"/>
        </w:rPr>
        <w:t xml:space="preserve"> </w:t>
      </w:r>
      <w:r>
        <w:rPr>
          <w:color w:val="231F20"/>
          <w:w w:val="95"/>
        </w:rPr>
        <w:t>of</w:t>
      </w:r>
      <w:r>
        <w:rPr>
          <w:color w:val="231F20"/>
          <w:spacing w:val="-41"/>
          <w:w w:val="95"/>
        </w:rPr>
        <w:t xml:space="preserve"> </w:t>
      </w:r>
      <w:r>
        <w:rPr>
          <w:color w:val="231F20"/>
          <w:w w:val="95"/>
        </w:rPr>
        <w:t>Witness</w:t>
      </w:r>
      <w:r>
        <w:rPr>
          <w:rFonts w:ascii="Times New Roman" w:hAnsi="Times New Roman" w:cs="Times New Roman"/>
          <w:color w:val="231F20"/>
          <w:w w:val="95"/>
          <w:u w:val="single"/>
        </w:rPr>
        <w:t xml:space="preserve"> </w:t>
      </w:r>
      <w:r>
        <w:rPr>
          <w:rFonts w:ascii="Times New Roman" w:hAnsi="Times New Roman" w:cs="Times New Roman"/>
          <w:color w:val="231F20"/>
          <w:w w:val="95"/>
          <w:u w:val="single"/>
        </w:rPr>
        <w:tab/>
      </w:r>
      <w:r>
        <w:rPr>
          <w:rFonts w:ascii="Times New Roman" w:hAnsi="Times New Roman" w:cs="Times New Roman"/>
          <w:color w:val="231F20"/>
          <w:w w:val="95"/>
        </w:rPr>
        <w:tab/>
      </w:r>
      <w:r>
        <w:rPr>
          <w:color w:val="231F20"/>
        </w:rPr>
        <w:t>Date</w:t>
      </w:r>
      <w:r>
        <w:rPr>
          <w:color w:val="231F20"/>
          <w:spacing w:val="-8"/>
        </w:rPr>
        <w:t xml:space="preserve"> </w:t>
      </w:r>
      <w:r>
        <w:rPr>
          <w:rFonts w:ascii="Times New Roman" w:hAnsi="Times New Roman" w:cs="Times New Roman"/>
          <w:color w:val="231F20"/>
          <w:u w:val="single"/>
        </w:rPr>
        <w:t xml:space="preserve"> </w:t>
      </w:r>
      <w:r>
        <w:rPr>
          <w:rFonts w:ascii="Times New Roman" w:hAnsi="Times New Roman" w:cs="Times New Roman"/>
          <w:color w:val="231F20"/>
          <w:u w:val="single"/>
        </w:rPr>
        <w:tab/>
      </w:r>
    </w:p>
    <w:p w:rsidR="00000000" w:rsidRDefault="00F84DAB">
      <w:pPr>
        <w:pStyle w:val="BodyText"/>
        <w:kinsoku w:val="0"/>
        <w:overflowPunct w:val="0"/>
        <w:spacing w:before="0"/>
        <w:ind w:left="0"/>
        <w:rPr>
          <w:rFonts w:ascii="Times New Roman" w:hAnsi="Times New Roman" w:cs="Times New Roman"/>
          <w:sz w:val="20"/>
          <w:szCs w:val="20"/>
        </w:rPr>
      </w:pPr>
    </w:p>
    <w:p w:rsidR="00000000" w:rsidRDefault="00F84DAB">
      <w:pPr>
        <w:pStyle w:val="BodyText"/>
        <w:kinsoku w:val="0"/>
        <w:overflowPunct w:val="0"/>
        <w:spacing w:before="0"/>
        <w:ind w:left="0"/>
        <w:rPr>
          <w:rFonts w:ascii="Times New Roman" w:hAnsi="Times New Roman" w:cs="Times New Roman"/>
          <w:sz w:val="20"/>
          <w:szCs w:val="20"/>
        </w:rPr>
      </w:pPr>
    </w:p>
    <w:p w:rsidR="00000000" w:rsidRDefault="00F84DAB">
      <w:pPr>
        <w:pStyle w:val="BodyText"/>
        <w:kinsoku w:val="0"/>
        <w:overflowPunct w:val="0"/>
        <w:spacing w:before="0"/>
        <w:ind w:left="0"/>
        <w:rPr>
          <w:rFonts w:ascii="Times New Roman" w:hAnsi="Times New Roman" w:cs="Times New Roman"/>
          <w:sz w:val="20"/>
          <w:szCs w:val="20"/>
        </w:rPr>
      </w:pPr>
    </w:p>
    <w:p w:rsidR="00000000" w:rsidRDefault="00F84DAB">
      <w:pPr>
        <w:pStyle w:val="BodyText"/>
        <w:kinsoku w:val="0"/>
        <w:overflowPunct w:val="0"/>
        <w:spacing w:before="0"/>
        <w:ind w:left="0"/>
        <w:rPr>
          <w:rFonts w:ascii="Times New Roman" w:hAnsi="Times New Roman" w:cs="Times New Roman"/>
          <w:sz w:val="20"/>
          <w:szCs w:val="20"/>
        </w:rPr>
      </w:pPr>
    </w:p>
    <w:p w:rsidR="00000000" w:rsidRDefault="00F84DAB">
      <w:pPr>
        <w:pStyle w:val="BodyText"/>
        <w:kinsoku w:val="0"/>
        <w:overflowPunct w:val="0"/>
        <w:spacing w:before="0"/>
        <w:ind w:left="0"/>
        <w:rPr>
          <w:rFonts w:ascii="Times New Roman" w:hAnsi="Times New Roman" w:cs="Times New Roman"/>
          <w:sz w:val="20"/>
          <w:szCs w:val="20"/>
        </w:rPr>
      </w:pPr>
    </w:p>
    <w:p w:rsidR="00000000" w:rsidRDefault="00F84DAB">
      <w:pPr>
        <w:pStyle w:val="BodyText"/>
        <w:kinsoku w:val="0"/>
        <w:overflowPunct w:val="0"/>
        <w:spacing w:before="0"/>
        <w:ind w:left="0"/>
        <w:rPr>
          <w:rFonts w:ascii="Times New Roman" w:hAnsi="Times New Roman" w:cs="Times New Roman"/>
          <w:sz w:val="20"/>
          <w:szCs w:val="20"/>
        </w:rPr>
      </w:pPr>
    </w:p>
    <w:p w:rsidR="00000000" w:rsidRDefault="00F84DAB">
      <w:pPr>
        <w:pStyle w:val="BodyText"/>
        <w:kinsoku w:val="0"/>
        <w:overflowPunct w:val="0"/>
        <w:spacing w:before="0"/>
        <w:ind w:left="0"/>
        <w:rPr>
          <w:rFonts w:ascii="Times New Roman" w:hAnsi="Times New Roman" w:cs="Times New Roman"/>
          <w:sz w:val="20"/>
          <w:szCs w:val="20"/>
        </w:rPr>
      </w:pPr>
    </w:p>
    <w:p w:rsidR="00000000" w:rsidRDefault="00F84DAB">
      <w:pPr>
        <w:pStyle w:val="BodyText"/>
        <w:kinsoku w:val="0"/>
        <w:overflowPunct w:val="0"/>
        <w:spacing w:before="0"/>
        <w:ind w:left="0"/>
        <w:rPr>
          <w:rFonts w:ascii="Times New Roman" w:hAnsi="Times New Roman" w:cs="Times New Roman"/>
          <w:sz w:val="20"/>
          <w:szCs w:val="20"/>
        </w:rPr>
      </w:pPr>
    </w:p>
    <w:p w:rsidR="00000000" w:rsidRDefault="00F84DAB">
      <w:pPr>
        <w:pStyle w:val="BodyText"/>
        <w:kinsoku w:val="0"/>
        <w:overflowPunct w:val="0"/>
        <w:spacing w:before="0"/>
        <w:ind w:left="0"/>
        <w:rPr>
          <w:rFonts w:ascii="Times New Roman" w:hAnsi="Times New Roman" w:cs="Times New Roman"/>
          <w:sz w:val="20"/>
          <w:szCs w:val="20"/>
        </w:rPr>
      </w:pPr>
    </w:p>
    <w:p w:rsidR="00000000" w:rsidRDefault="00F84DAB">
      <w:pPr>
        <w:pStyle w:val="BodyText"/>
        <w:kinsoku w:val="0"/>
        <w:overflowPunct w:val="0"/>
        <w:spacing w:before="0"/>
        <w:ind w:left="0"/>
        <w:rPr>
          <w:rFonts w:ascii="Times New Roman" w:hAnsi="Times New Roman" w:cs="Times New Roman"/>
          <w:sz w:val="20"/>
          <w:szCs w:val="20"/>
        </w:rPr>
      </w:pPr>
    </w:p>
    <w:p w:rsidR="00000000" w:rsidRDefault="00F84DAB">
      <w:pPr>
        <w:pStyle w:val="BodyText"/>
        <w:kinsoku w:val="0"/>
        <w:overflowPunct w:val="0"/>
        <w:spacing w:before="0"/>
        <w:ind w:left="0"/>
        <w:rPr>
          <w:rFonts w:ascii="Times New Roman" w:hAnsi="Times New Roman" w:cs="Times New Roman"/>
          <w:sz w:val="20"/>
          <w:szCs w:val="20"/>
        </w:rPr>
      </w:pPr>
    </w:p>
    <w:p w:rsidR="00000000" w:rsidRDefault="00F84DAB">
      <w:pPr>
        <w:pStyle w:val="BodyText"/>
        <w:kinsoku w:val="0"/>
        <w:overflowPunct w:val="0"/>
        <w:spacing w:before="0"/>
        <w:ind w:left="0"/>
        <w:rPr>
          <w:rFonts w:ascii="Times New Roman" w:hAnsi="Times New Roman" w:cs="Times New Roman"/>
          <w:sz w:val="20"/>
          <w:szCs w:val="20"/>
        </w:rPr>
      </w:pPr>
    </w:p>
    <w:p w:rsidR="00000000" w:rsidRDefault="00F84DAB">
      <w:pPr>
        <w:pStyle w:val="BodyText"/>
        <w:kinsoku w:val="0"/>
        <w:overflowPunct w:val="0"/>
        <w:spacing w:before="2"/>
        <w:ind w:left="0"/>
        <w:rPr>
          <w:rFonts w:ascii="Times New Roman" w:hAnsi="Times New Roman" w:cs="Times New Roman"/>
          <w:sz w:val="21"/>
          <w:szCs w:val="21"/>
        </w:rPr>
      </w:pPr>
    </w:p>
    <w:p w:rsidR="00F84DAB" w:rsidRDefault="00F84DAB">
      <w:pPr>
        <w:pStyle w:val="BodyText"/>
        <w:kinsoku w:val="0"/>
        <w:overflowPunct w:val="0"/>
        <w:spacing w:before="82"/>
        <w:rPr>
          <w:color w:val="000000"/>
          <w:sz w:val="12"/>
          <w:szCs w:val="12"/>
        </w:rPr>
      </w:pPr>
      <w:r>
        <w:rPr>
          <w:color w:val="231F20"/>
          <w:sz w:val="12"/>
          <w:szCs w:val="12"/>
        </w:rPr>
        <w:t>2008</w:t>
      </w:r>
    </w:p>
    <w:sectPr w:rsidR="00F84DAB">
      <w:pgSz w:w="12240" w:h="15840"/>
      <w:pgMar w:top="1500" w:right="620" w:bottom="0" w:left="620" w:header="720" w:footer="720" w:gutter="0"/>
      <w:cols w:space="720" w:equalWidth="0">
        <w:col w:w="110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309" w:hanging="202"/>
      </w:pPr>
      <w:rPr>
        <w:rFonts w:ascii="Arial" w:hAnsi="Arial" w:cs="Arial"/>
        <w:b w:val="0"/>
        <w:bCs w:val="0"/>
        <w:color w:val="FFFFFF"/>
        <w:w w:val="134"/>
        <w:sz w:val="15"/>
        <w:szCs w:val="15"/>
      </w:rPr>
    </w:lvl>
    <w:lvl w:ilvl="1">
      <w:numFmt w:val="bullet"/>
      <w:lvlText w:val="•"/>
      <w:lvlJc w:val="left"/>
      <w:pPr>
        <w:ind w:left="336" w:hanging="202"/>
      </w:pPr>
    </w:lvl>
    <w:lvl w:ilvl="2">
      <w:numFmt w:val="bullet"/>
      <w:lvlText w:val="•"/>
      <w:lvlJc w:val="left"/>
      <w:pPr>
        <w:ind w:left="372" w:hanging="202"/>
      </w:pPr>
    </w:lvl>
    <w:lvl w:ilvl="3">
      <w:numFmt w:val="bullet"/>
      <w:lvlText w:val="•"/>
      <w:lvlJc w:val="left"/>
      <w:pPr>
        <w:ind w:left="408" w:hanging="202"/>
      </w:pPr>
    </w:lvl>
    <w:lvl w:ilvl="4">
      <w:numFmt w:val="bullet"/>
      <w:lvlText w:val="•"/>
      <w:lvlJc w:val="left"/>
      <w:pPr>
        <w:ind w:left="444" w:hanging="202"/>
      </w:pPr>
    </w:lvl>
    <w:lvl w:ilvl="5">
      <w:numFmt w:val="bullet"/>
      <w:lvlText w:val="•"/>
      <w:lvlJc w:val="left"/>
      <w:pPr>
        <w:ind w:left="480" w:hanging="202"/>
      </w:pPr>
    </w:lvl>
    <w:lvl w:ilvl="6">
      <w:numFmt w:val="bullet"/>
      <w:lvlText w:val="•"/>
      <w:lvlJc w:val="left"/>
      <w:pPr>
        <w:ind w:left="516" w:hanging="202"/>
      </w:pPr>
    </w:lvl>
    <w:lvl w:ilvl="7">
      <w:numFmt w:val="bullet"/>
      <w:lvlText w:val="•"/>
      <w:lvlJc w:val="left"/>
      <w:pPr>
        <w:ind w:left="552" w:hanging="202"/>
      </w:pPr>
    </w:lvl>
    <w:lvl w:ilvl="8">
      <w:numFmt w:val="bullet"/>
      <w:lvlText w:val="•"/>
      <w:lvlJc w:val="left"/>
      <w:pPr>
        <w:ind w:left="589" w:hanging="202"/>
      </w:pPr>
    </w:lvl>
  </w:abstractNum>
  <w:abstractNum w:abstractNumId="1">
    <w:nsid w:val="00000403"/>
    <w:multiLevelType w:val="multilevel"/>
    <w:tmpl w:val="00000886"/>
    <w:lvl w:ilvl="0">
      <w:numFmt w:val="bullet"/>
      <w:lvlText w:val="■"/>
      <w:lvlJc w:val="left"/>
      <w:pPr>
        <w:ind w:left="309" w:hanging="199"/>
      </w:pPr>
      <w:rPr>
        <w:rFonts w:ascii="Arial" w:hAnsi="Arial" w:cs="Arial"/>
        <w:b w:val="0"/>
        <w:bCs w:val="0"/>
        <w:color w:val="FFFFFF"/>
        <w:w w:val="134"/>
        <w:sz w:val="15"/>
        <w:szCs w:val="15"/>
      </w:rPr>
    </w:lvl>
    <w:lvl w:ilvl="1">
      <w:numFmt w:val="bullet"/>
      <w:lvlText w:val="•"/>
      <w:lvlJc w:val="left"/>
      <w:pPr>
        <w:ind w:left="335" w:hanging="199"/>
      </w:pPr>
    </w:lvl>
    <w:lvl w:ilvl="2">
      <w:numFmt w:val="bullet"/>
      <w:lvlText w:val="•"/>
      <w:lvlJc w:val="left"/>
      <w:pPr>
        <w:ind w:left="370" w:hanging="199"/>
      </w:pPr>
    </w:lvl>
    <w:lvl w:ilvl="3">
      <w:numFmt w:val="bullet"/>
      <w:lvlText w:val="•"/>
      <w:lvlJc w:val="left"/>
      <w:pPr>
        <w:ind w:left="404" w:hanging="199"/>
      </w:pPr>
    </w:lvl>
    <w:lvl w:ilvl="4">
      <w:numFmt w:val="bullet"/>
      <w:lvlText w:val="•"/>
      <w:lvlJc w:val="left"/>
      <w:pPr>
        <w:ind w:left="439" w:hanging="199"/>
      </w:pPr>
    </w:lvl>
    <w:lvl w:ilvl="5">
      <w:numFmt w:val="bullet"/>
      <w:lvlText w:val="•"/>
      <w:lvlJc w:val="left"/>
      <w:pPr>
        <w:ind w:left="474" w:hanging="199"/>
      </w:pPr>
    </w:lvl>
    <w:lvl w:ilvl="6">
      <w:numFmt w:val="bullet"/>
      <w:lvlText w:val="•"/>
      <w:lvlJc w:val="left"/>
      <w:pPr>
        <w:ind w:left="509" w:hanging="199"/>
      </w:pPr>
    </w:lvl>
    <w:lvl w:ilvl="7">
      <w:numFmt w:val="bullet"/>
      <w:lvlText w:val="•"/>
      <w:lvlJc w:val="left"/>
      <w:pPr>
        <w:ind w:left="544" w:hanging="199"/>
      </w:pPr>
    </w:lvl>
    <w:lvl w:ilvl="8">
      <w:numFmt w:val="bullet"/>
      <w:lvlText w:val="•"/>
      <w:lvlJc w:val="left"/>
      <w:pPr>
        <w:ind w:left="579" w:hanging="199"/>
      </w:pPr>
    </w:lvl>
  </w:abstractNum>
  <w:abstractNum w:abstractNumId="2">
    <w:nsid w:val="00000404"/>
    <w:multiLevelType w:val="multilevel"/>
    <w:tmpl w:val="00000887"/>
    <w:lvl w:ilvl="0">
      <w:numFmt w:val="bullet"/>
      <w:lvlText w:val="■"/>
      <w:lvlJc w:val="left"/>
      <w:pPr>
        <w:ind w:left="249" w:hanging="162"/>
      </w:pPr>
      <w:rPr>
        <w:rFonts w:ascii="Arial" w:hAnsi="Arial" w:cs="Arial"/>
        <w:b w:val="0"/>
        <w:bCs w:val="0"/>
        <w:color w:val="FFFFFF"/>
        <w:w w:val="134"/>
        <w:sz w:val="15"/>
        <w:szCs w:val="15"/>
      </w:rPr>
    </w:lvl>
    <w:lvl w:ilvl="1">
      <w:numFmt w:val="bullet"/>
      <w:lvlText w:val="•"/>
      <w:lvlJc w:val="left"/>
      <w:pPr>
        <w:ind w:left="447" w:hanging="162"/>
      </w:pPr>
    </w:lvl>
    <w:lvl w:ilvl="2">
      <w:numFmt w:val="bullet"/>
      <w:lvlText w:val="•"/>
      <w:lvlJc w:val="left"/>
      <w:pPr>
        <w:ind w:left="654" w:hanging="162"/>
      </w:pPr>
    </w:lvl>
    <w:lvl w:ilvl="3">
      <w:numFmt w:val="bullet"/>
      <w:lvlText w:val="•"/>
      <w:lvlJc w:val="left"/>
      <w:pPr>
        <w:ind w:left="862" w:hanging="162"/>
      </w:pPr>
    </w:lvl>
    <w:lvl w:ilvl="4">
      <w:numFmt w:val="bullet"/>
      <w:lvlText w:val="•"/>
      <w:lvlJc w:val="left"/>
      <w:pPr>
        <w:ind w:left="1069" w:hanging="162"/>
      </w:pPr>
    </w:lvl>
    <w:lvl w:ilvl="5">
      <w:numFmt w:val="bullet"/>
      <w:lvlText w:val="•"/>
      <w:lvlJc w:val="left"/>
      <w:pPr>
        <w:ind w:left="1277" w:hanging="162"/>
      </w:pPr>
    </w:lvl>
    <w:lvl w:ilvl="6">
      <w:numFmt w:val="bullet"/>
      <w:lvlText w:val="•"/>
      <w:lvlJc w:val="left"/>
      <w:pPr>
        <w:ind w:left="1484" w:hanging="162"/>
      </w:pPr>
    </w:lvl>
    <w:lvl w:ilvl="7">
      <w:numFmt w:val="bullet"/>
      <w:lvlText w:val="•"/>
      <w:lvlJc w:val="left"/>
      <w:pPr>
        <w:ind w:left="1691" w:hanging="162"/>
      </w:pPr>
    </w:lvl>
    <w:lvl w:ilvl="8">
      <w:numFmt w:val="bullet"/>
      <w:lvlText w:val="•"/>
      <w:lvlJc w:val="left"/>
      <w:pPr>
        <w:ind w:left="1899" w:hanging="162"/>
      </w:pPr>
    </w:lvl>
  </w:abstractNum>
  <w:abstractNum w:abstractNumId="3">
    <w:nsid w:val="00000405"/>
    <w:multiLevelType w:val="multilevel"/>
    <w:tmpl w:val="00000888"/>
    <w:lvl w:ilvl="0">
      <w:numFmt w:val="bullet"/>
      <w:lvlText w:val="■"/>
      <w:lvlJc w:val="left"/>
      <w:pPr>
        <w:ind w:left="249" w:hanging="162"/>
      </w:pPr>
      <w:rPr>
        <w:rFonts w:ascii="Arial" w:hAnsi="Arial" w:cs="Arial"/>
        <w:b w:val="0"/>
        <w:bCs w:val="0"/>
        <w:color w:val="FFFFFF"/>
        <w:w w:val="134"/>
        <w:sz w:val="15"/>
        <w:szCs w:val="15"/>
      </w:rPr>
    </w:lvl>
    <w:lvl w:ilvl="1">
      <w:numFmt w:val="bullet"/>
      <w:lvlText w:val="•"/>
      <w:lvlJc w:val="left"/>
      <w:pPr>
        <w:ind w:left="347" w:hanging="162"/>
      </w:pPr>
    </w:lvl>
    <w:lvl w:ilvl="2">
      <w:numFmt w:val="bullet"/>
      <w:lvlText w:val="•"/>
      <w:lvlJc w:val="left"/>
      <w:pPr>
        <w:ind w:left="454" w:hanging="162"/>
      </w:pPr>
    </w:lvl>
    <w:lvl w:ilvl="3">
      <w:numFmt w:val="bullet"/>
      <w:lvlText w:val="•"/>
      <w:lvlJc w:val="left"/>
      <w:pPr>
        <w:ind w:left="561" w:hanging="162"/>
      </w:pPr>
    </w:lvl>
    <w:lvl w:ilvl="4">
      <w:numFmt w:val="bullet"/>
      <w:lvlText w:val="•"/>
      <w:lvlJc w:val="left"/>
      <w:pPr>
        <w:ind w:left="668" w:hanging="162"/>
      </w:pPr>
    </w:lvl>
    <w:lvl w:ilvl="5">
      <w:numFmt w:val="bullet"/>
      <w:lvlText w:val="•"/>
      <w:lvlJc w:val="left"/>
      <w:pPr>
        <w:ind w:left="775" w:hanging="162"/>
      </w:pPr>
    </w:lvl>
    <w:lvl w:ilvl="6">
      <w:numFmt w:val="bullet"/>
      <w:lvlText w:val="•"/>
      <w:lvlJc w:val="left"/>
      <w:pPr>
        <w:ind w:left="882" w:hanging="162"/>
      </w:pPr>
    </w:lvl>
    <w:lvl w:ilvl="7">
      <w:numFmt w:val="bullet"/>
      <w:lvlText w:val="•"/>
      <w:lvlJc w:val="left"/>
      <w:pPr>
        <w:ind w:left="989" w:hanging="162"/>
      </w:pPr>
    </w:lvl>
    <w:lvl w:ilvl="8">
      <w:numFmt w:val="bullet"/>
      <w:lvlText w:val="•"/>
      <w:lvlJc w:val="left"/>
      <w:pPr>
        <w:ind w:left="1097" w:hanging="162"/>
      </w:pPr>
    </w:lvl>
  </w:abstractNum>
  <w:abstractNum w:abstractNumId="4">
    <w:nsid w:val="00000406"/>
    <w:multiLevelType w:val="multilevel"/>
    <w:tmpl w:val="00000889"/>
    <w:lvl w:ilvl="0">
      <w:numFmt w:val="bullet"/>
      <w:lvlText w:val="■"/>
      <w:lvlJc w:val="left"/>
      <w:pPr>
        <w:ind w:left="309" w:hanging="171"/>
      </w:pPr>
      <w:rPr>
        <w:rFonts w:ascii="Arial" w:hAnsi="Arial" w:cs="Arial"/>
        <w:b w:val="0"/>
        <w:bCs w:val="0"/>
        <w:color w:val="FFFFFF"/>
        <w:w w:val="134"/>
        <w:sz w:val="15"/>
        <w:szCs w:val="15"/>
      </w:rPr>
    </w:lvl>
    <w:lvl w:ilvl="1">
      <w:numFmt w:val="bullet"/>
      <w:lvlText w:val="•"/>
      <w:lvlJc w:val="left"/>
      <w:pPr>
        <w:ind w:left="1109" w:hanging="171"/>
      </w:pPr>
    </w:lvl>
    <w:lvl w:ilvl="2">
      <w:numFmt w:val="bullet"/>
      <w:lvlText w:val="•"/>
      <w:lvlJc w:val="left"/>
      <w:pPr>
        <w:ind w:left="1918" w:hanging="171"/>
      </w:pPr>
    </w:lvl>
    <w:lvl w:ilvl="3">
      <w:numFmt w:val="bullet"/>
      <w:lvlText w:val="•"/>
      <w:lvlJc w:val="left"/>
      <w:pPr>
        <w:ind w:left="2728" w:hanging="171"/>
      </w:pPr>
    </w:lvl>
    <w:lvl w:ilvl="4">
      <w:numFmt w:val="bullet"/>
      <w:lvlText w:val="•"/>
      <w:lvlJc w:val="left"/>
      <w:pPr>
        <w:ind w:left="3537" w:hanging="171"/>
      </w:pPr>
    </w:lvl>
    <w:lvl w:ilvl="5">
      <w:numFmt w:val="bullet"/>
      <w:lvlText w:val="•"/>
      <w:lvlJc w:val="left"/>
      <w:pPr>
        <w:ind w:left="4347" w:hanging="171"/>
      </w:pPr>
    </w:lvl>
    <w:lvl w:ilvl="6">
      <w:numFmt w:val="bullet"/>
      <w:lvlText w:val="•"/>
      <w:lvlJc w:val="left"/>
      <w:pPr>
        <w:ind w:left="5156" w:hanging="171"/>
      </w:pPr>
    </w:lvl>
    <w:lvl w:ilvl="7">
      <w:numFmt w:val="bullet"/>
      <w:lvlText w:val="•"/>
      <w:lvlJc w:val="left"/>
      <w:pPr>
        <w:ind w:left="5965" w:hanging="171"/>
      </w:pPr>
    </w:lvl>
    <w:lvl w:ilvl="8">
      <w:numFmt w:val="bullet"/>
      <w:lvlText w:val="•"/>
      <w:lvlJc w:val="left"/>
      <w:pPr>
        <w:ind w:left="6775" w:hanging="171"/>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28C"/>
    <w:rsid w:val="0023528C"/>
    <w:rsid w:val="00F8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B1D06DC-D51F-40AB-8696-649BFE4D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spacing w:before="35"/>
      <w:ind w:left="3870"/>
      <w:outlineLvl w:val="0"/>
    </w:pPr>
    <w:rPr>
      <w:rFonts w:ascii="Lucida Sans" w:hAnsi="Lucida Sans" w:cs="Lucida Sans"/>
      <w:sz w:val="26"/>
      <w:szCs w:val="26"/>
    </w:rPr>
  </w:style>
  <w:style w:type="paragraph" w:styleId="Heading2">
    <w:name w:val="heading 2"/>
    <w:basedOn w:val="Normal"/>
    <w:next w:val="Normal"/>
    <w:link w:val="Heading2Char"/>
    <w:uiPriority w:val="1"/>
    <w:qFormat/>
    <w:pPr>
      <w:spacing w:before="18"/>
      <w:ind w:left="116"/>
      <w:outlineLvl w:val="1"/>
    </w:pPr>
    <w:rPr>
      <w:rFonts w:ascii="Garamond" w:hAnsi="Garamond" w:cs="Garamond"/>
    </w:rPr>
  </w:style>
  <w:style w:type="paragraph" w:styleId="Heading3">
    <w:name w:val="heading 3"/>
    <w:basedOn w:val="Normal"/>
    <w:next w:val="Normal"/>
    <w:link w:val="Heading3Char"/>
    <w:uiPriority w:val="1"/>
    <w:qFormat/>
    <w:pPr>
      <w:ind w:left="120"/>
      <w:outlineLvl w:val="2"/>
    </w:pPr>
    <w:rPr>
      <w:rFonts w:ascii="Tahoma" w:hAnsi="Tahoma" w:cs="Tahoma"/>
      <w:sz w:val="20"/>
      <w:szCs w:val="20"/>
    </w:rPr>
  </w:style>
  <w:style w:type="paragraph" w:styleId="Heading4">
    <w:name w:val="heading 4"/>
    <w:basedOn w:val="Normal"/>
    <w:next w:val="Normal"/>
    <w:link w:val="Heading4Char"/>
    <w:uiPriority w:val="1"/>
    <w:qFormat/>
    <w:pPr>
      <w:spacing w:before="75"/>
      <w:ind w:left="138"/>
      <w:outlineLvl w:val="3"/>
    </w:pPr>
    <w:rPr>
      <w:rFonts w:ascii="Arial" w:hAnsi="Arial" w:cs="Arial"/>
      <w:sz w:val="18"/>
      <w:szCs w:val="18"/>
    </w:rPr>
  </w:style>
  <w:style w:type="paragraph" w:styleId="Heading5">
    <w:name w:val="heading 5"/>
    <w:basedOn w:val="Normal"/>
    <w:next w:val="Normal"/>
    <w:link w:val="Heading5Char"/>
    <w:uiPriority w:val="1"/>
    <w:qFormat/>
    <w:pPr>
      <w:spacing w:before="75"/>
      <w:ind w:left="120"/>
      <w:outlineLvl w:val="4"/>
    </w:pPr>
    <w:rPr>
      <w:rFonts w:ascii="Arial" w:hAnsi="Arial" w:cs="Arial"/>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5"/>
      <w:ind w:left="120"/>
    </w:pPr>
    <w:rPr>
      <w:rFonts w:ascii="Arial" w:hAnsi="Arial" w:cs="Arial"/>
      <w:sz w:val="15"/>
      <w:szCs w:val="15"/>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33"/>
    </w:rPr>
  </w:style>
  <w:style w:type="character" w:customStyle="1" w:styleId="Heading4Char">
    <w:name w:val="Heading 4 Char"/>
    <w:basedOn w:val="DefaultParagraphFont"/>
    <w:link w:val="Heading4"/>
    <w:uiPriority w:val="9"/>
    <w:semiHidden/>
    <w:rPr>
      <w:b/>
      <w:bCs/>
      <w:sz w:val="28"/>
      <w:szCs w:val="35"/>
    </w:rPr>
  </w:style>
  <w:style w:type="character" w:customStyle="1" w:styleId="Heading5Char">
    <w:name w:val="Heading 5 Char"/>
    <w:basedOn w:val="DefaultParagraphFont"/>
    <w:link w:val="Heading5"/>
    <w:uiPriority w:val="9"/>
    <w:semiHidden/>
    <w:rPr>
      <w:b/>
      <w:bCs/>
      <w:i/>
      <w:iCs/>
      <w:sz w:val="26"/>
      <w:szCs w:val="3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edited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ninfo@creditedu.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Adidas Credit App.indd</vt:lpstr>
    </vt:vector>
  </TitlesOfParts>
  <Company/>
  <LinksUpToDate>false</LinksUpToDate>
  <CharactersWithSpaces>12111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Credit App.indd</dc:title>
  <dc:subject/>
  <dc:creator>MD SHAJEDUL ISLAM</dc:creator>
  <cp:keywords/>
  <dc:description/>
  <cp:lastModifiedBy>MD SHAJEDUL ISLAM</cp:lastModifiedBy>
  <cp:revision>2</cp:revision>
  <dcterms:created xsi:type="dcterms:W3CDTF">2021-04-11T10:08:00Z</dcterms:created>
  <dcterms:modified xsi:type="dcterms:W3CDTF">2021-04-11T10:08:00Z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CS (3.0.1)</vt:lpwstr>
  </property>
</Properties>
</file>