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630B55">
      <w:pPr>
        <w:pStyle w:val="BodyText"/>
        <w:kinsoku w:val="0"/>
        <w:overflowPunct w:val="0"/>
        <w:spacing w:before="1"/>
        <w:ind w:left="0" w:firstLine="0"/>
        <w:rPr>
          <w:rFonts w:ascii="Times New Roman" w:hAnsi="Times New Roman" w:cs="Times New Roman"/>
          <w:sz w:val="20"/>
          <w:szCs w:val="20"/>
        </w:rPr>
      </w:pPr>
    </w:p>
    <w:p w:rsidR="00000000" w:rsidRDefault="00630B55">
      <w:pPr>
        <w:pStyle w:val="Heading1"/>
        <w:kinsoku w:val="0"/>
        <w:overflowPunct w:val="0"/>
        <w:ind w:left="965" w:right="728"/>
        <w:jc w:val="center"/>
        <w:rPr>
          <w:rFonts w:ascii="Times New Roman" w:hAnsi="Times New Roman" w:cs="Times New Roman"/>
          <w:b w:val="0"/>
          <w:bCs w:val="0"/>
          <w:color w:val="000000"/>
          <w:u w:val="none"/>
        </w:rPr>
      </w:pPr>
      <w:r>
        <w:rPr>
          <w:rFonts w:ascii="Times New Roman" w:hAnsi="Times New Roman" w:cs="Times New Roman"/>
          <w:color w:val="17365D"/>
          <w:u w:val="none"/>
        </w:rPr>
        <w:t>CREDIT</w:t>
      </w:r>
      <w:r>
        <w:rPr>
          <w:rFonts w:ascii="Times New Roman" w:hAnsi="Times New Roman" w:cs="Times New Roman"/>
          <w:color w:val="17365D"/>
          <w:spacing w:val="48"/>
          <w:u w:val="none"/>
        </w:rPr>
        <w:t xml:space="preserve"> </w:t>
      </w:r>
      <w:r>
        <w:rPr>
          <w:rFonts w:ascii="Times New Roman" w:hAnsi="Times New Roman" w:cs="Times New Roman"/>
          <w:color w:val="17365D"/>
          <w:u w:val="none"/>
        </w:rPr>
        <w:t>APPLICATION</w:t>
      </w:r>
      <w:bookmarkStart w:id="0" w:name="_GoBack"/>
      <w:bookmarkEnd w:id="0"/>
    </w:p>
    <w:p w:rsidR="00000000" w:rsidRDefault="00630B55">
      <w:pPr>
        <w:pStyle w:val="BodyText"/>
        <w:kinsoku w:val="0"/>
        <w:overflowPunct w:val="0"/>
        <w:spacing w:before="29"/>
        <w:ind w:left="962" w:right="728" w:firstLine="0"/>
        <w:jc w:val="center"/>
        <w:rPr>
          <w:rFonts w:ascii="Times New Roman" w:hAnsi="Times New Roman" w:cs="Times New Roman"/>
          <w:sz w:val="20"/>
          <w:szCs w:val="20"/>
        </w:rPr>
      </w:pPr>
      <w:r>
        <w:rPr>
          <w:rFonts w:ascii="Times New Roman" w:hAnsi="Times New Roman" w:cs="Times New Roman"/>
          <w:sz w:val="20"/>
          <w:szCs w:val="20"/>
        </w:rPr>
        <w:t>ABN:23 159 121 070 ACN:159 121</w:t>
      </w:r>
      <w:r>
        <w:rPr>
          <w:rFonts w:ascii="Times New Roman" w:hAnsi="Times New Roman" w:cs="Times New Roman"/>
          <w:spacing w:val="-10"/>
          <w:sz w:val="20"/>
          <w:szCs w:val="20"/>
        </w:rPr>
        <w:t xml:space="preserve"> </w:t>
      </w:r>
      <w:r>
        <w:rPr>
          <w:rFonts w:ascii="Times New Roman" w:hAnsi="Times New Roman" w:cs="Times New Roman"/>
          <w:sz w:val="20"/>
          <w:szCs w:val="20"/>
        </w:rPr>
        <w:t>070</w:t>
      </w:r>
    </w:p>
    <w:p w:rsidR="00000000" w:rsidRDefault="00630B55">
      <w:pPr>
        <w:pStyle w:val="Heading3"/>
        <w:kinsoku w:val="0"/>
        <w:overflowPunct w:val="0"/>
        <w:spacing w:before="33"/>
        <w:ind w:left="978" w:right="728"/>
        <w:jc w:val="center"/>
        <w:rPr>
          <w:rFonts w:ascii="Times New Roman" w:hAnsi="Times New Roman" w:cs="Times New Roman"/>
        </w:rPr>
      </w:pPr>
      <w:r>
        <w:rPr>
          <w:rFonts w:ascii="Times New Roman" w:hAnsi="Times New Roman" w:cs="Times New Roman"/>
        </w:rPr>
        <w:t>Thank</w:t>
      </w:r>
      <w:r>
        <w:rPr>
          <w:rFonts w:ascii="Times New Roman" w:hAnsi="Times New Roman" w:cs="Times New Roman"/>
          <w:spacing w:val="-2"/>
        </w:rPr>
        <w:t xml:space="preserve"> you </w:t>
      </w:r>
      <w:r>
        <w:rPr>
          <w:rFonts w:ascii="Times New Roman" w:hAnsi="Times New Roman" w:cs="Times New Roman"/>
        </w:rPr>
        <w:t>for</w:t>
      </w:r>
      <w:r>
        <w:rPr>
          <w:rFonts w:ascii="Times New Roman" w:hAnsi="Times New Roman" w:cs="Times New Roman"/>
          <w:spacing w:val="-4"/>
        </w:rPr>
        <w:t xml:space="preserve"> </w:t>
      </w:r>
      <w:r>
        <w:rPr>
          <w:rFonts w:ascii="Times New Roman" w:hAnsi="Times New Roman" w:cs="Times New Roman"/>
        </w:rPr>
        <w:t>your</w:t>
      </w:r>
      <w:r>
        <w:rPr>
          <w:rFonts w:ascii="Times New Roman" w:hAnsi="Times New Roman" w:cs="Times New Roman"/>
          <w:spacing w:val="-4"/>
        </w:rPr>
        <w:t xml:space="preserve"> </w:t>
      </w:r>
      <w:r>
        <w:rPr>
          <w:rFonts w:ascii="Times New Roman" w:hAnsi="Times New Roman" w:cs="Times New Roman"/>
        </w:rPr>
        <w:t>request</w:t>
      </w:r>
      <w:r>
        <w:rPr>
          <w:rFonts w:ascii="Times New Roman" w:hAnsi="Times New Roman" w:cs="Times New Roman"/>
          <w:spacing w:val="-2"/>
        </w:rPr>
        <w:t xml:space="preserve"> </w:t>
      </w:r>
      <w:r>
        <w:rPr>
          <w:rFonts w:ascii="Times New Roman" w:hAnsi="Times New Roman" w:cs="Times New Roman"/>
        </w:rPr>
        <w:t>to</w:t>
      </w:r>
      <w:r>
        <w:rPr>
          <w:rFonts w:ascii="Times New Roman" w:hAnsi="Times New Roman" w:cs="Times New Roman"/>
          <w:spacing w:val="-6"/>
        </w:rPr>
        <w:t xml:space="preserve"> </w:t>
      </w:r>
      <w:r>
        <w:rPr>
          <w:rFonts w:ascii="Times New Roman" w:hAnsi="Times New Roman" w:cs="Times New Roman"/>
        </w:rPr>
        <w:t>become</w:t>
      </w:r>
      <w:r>
        <w:rPr>
          <w:rFonts w:ascii="Times New Roman" w:hAnsi="Times New Roman" w:cs="Times New Roman"/>
          <w:spacing w:val="-5"/>
        </w:rPr>
        <w:t xml:space="preserve"> </w:t>
      </w:r>
      <w:r>
        <w:rPr>
          <w:rFonts w:ascii="Times New Roman" w:hAnsi="Times New Roman" w:cs="Times New Roman"/>
        </w:rPr>
        <w:t>a</w:t>
      </w:r>
      <w:r>
        <w:rPr>
          <w:rFonts w:ascii="Times New Roman" w:hAnsi="Times New Roman" w:cs="Times New Roman"/>
          <w:spacing w:val="-5"/>
        </w:rPr>
        <w:t xml:space="preserve"> </w:t>
      </w:r>
      <w:r>
        <w:rPr>
          <w:rFonts w:ascii="Times New Roman" w:hAnsi="Times New Roman" w:cs="Times New Roman"/>
        </w:rPr>
        <w:t>Credit</w:t>
      </w:r>
      <w:r>
        <w:rPr>
          <w:rFonts w:ascii="Times New Roman" w:hAnsi="Times New Roman" w:cs="Times New Roman"/>
          <w:spacing w:val="-4"/>
        </w:rPr>
        <w:t xml:space="preserve"> </w:t>
      </w:r>
      <w:r>
        <w:rPr>
          <w:rFonts w:ascii="Times New Roman" w:hAnsi="Times New Roman" w:cs="Times New Roman"/>
        </w:rPr>
        <w:t>Customer</w:t>
      </w:r>
      <w:r>
        <w:rPr>
          <w:rFonts w:ascii="Times New Roman" w:hAnsi="Times New Roman" w:cs="Times New Roman"/>
          <w:spacing w:val="-4"/>
        </w:rPr>
        <w:t xml:space="preserve"> </w:t>
      </w:r>
      <w:r>
        <w:rPr>
          <w:rFonts w:ascii="Times New Roman" w:hAnsi="Times New Roman" w:cs="Times New Roman"/>
        </w:rPr>
        <w:t>of BMJ</w:t>
      </w:r>
      <w:r>
        <w:rPr>
          <w:rFonts w:ascii="Times New Roman" w:hAnsi="Times New Roman" w:cs="Times New Roman"/>
          <w:spacing w:val="-3"/>
        </w:rPr>
        <w:t xml:space="preserve"> </w:t>
      </w:r>
      <w:r>
        <w:rPr>
          <w:rFonts w:ascii="Times New Roman" w:hAnsi="Times New Roman" w:cs="Times New Roman"/>
        </w:rPr>
        <w:t>TRUCKIN</w:t>
      </w:r>
      <w:r>
        <w:rPr>
          <w:rFonts w:ascii="Times New Roman" w:hAnsi="Times New Roman" w:cs="Times New Roman"/>
          <w:spacing w:val="-4"/>
        </w:rPr>
        <w:t xml:space="preserve"> </w:t>
      </w:r>
      <w:r>
        <w:rPr>
          <w:rFonts w:ascii="Times New Roman" w:hAnsi="Times New Roman" w:cs="Times New Roman"/>
        </w:rPr>
        <w:t>Pty</w:t>
      </w:r>
      <w:r>
        <w:rPr>
          <w:rFonts w:ascii="Times New Roman" w:hAnsi="Times New Roman" w:cs="Times New Roman"/>
          <w:spacing w:val="-4"/>
        </w:rPr>
        <w:t xml:space="preserve"> </w:t>
      </w:r>
      <w:r>
        <w:rPr>
          <w:rFonts w:ascii="Times New Roman" w:hAnsi="Times New Roman" w:cs="Times New Roman"/>
        </w:rPr>
        <w:t>Ltd.</w:t>
      </w:r>
      <w:r>
        <w:rPr>
          <w:rFonts w:ascii="Times New Roman" w:hAnsi="Times New Roman" w:cs="Times New Roman"/>
          <w:spacing w:val="-2"/>
        </w:rPr>
        <w:t xml:space="preserve"> </w:t>
      </w:r>
      <w:r>
        <w:rPr>
          <w:rFonts w:ascii="Times New Roman" w:hAnsi="Times New Roman" w:cs="Times New Roman"/>
        </w:rPr>
        <w:t>This</w:t>
      </w:r>
      <w:r>
        <w:rPr>
          <w:rFonts w:ascii="Times New Roman" w:hAnsi="Times New Roman" w:cs="Times New Roman"/>
          <w:spacing w:val="-5"/>
        </w:rPr>
        <w:t xml:space="preserve"> </w:t>
      </w:r>
      <w:r>
        <w:rPr>
          <w:rFonts w:ascii="Times New Roman" w:hAnsi="Times New Roman" w:cs="Times New Roman"/>
        </w:rPr>
        <w:t>Credit</w:t>
      </w:r>
      <w:r>
        <w:rPr>
          <w:rFonts w:ascii="Times New Roman" w:hAnsi="Times New Roman" w:cs="Times New Roman"/>
          <w:spacing w:val="-2"/>
        </w:rPr>
        <w:t xml:space="preserve"> </w:t>
      </w:r>
      <w:r>
        <w:rPr>
          <w:rFonts w:ascii="Times New Roman" w:hAnsi="Times New Roman" w:cs="Times New Roman"/>
        </w:rPr>
        <w:t>Application</w:t>
      </w:r>
      <w:r>
        <w:rPr>
          <w:rFonts w:ascii="Times New Roman" w:hAnsi="Times New Roman" w:cs="Times New Roman"/>
          <w:spacing w:val="-4"/>
        </w:rPr>
        <w:t xml:space="preserve"> </w:t>
      </w:r>
      <w:r>
        <w:rPr>
          <w:rFonts w:ascii="Times New Roman" w:hAnsi="Times New Roman" w:cs="Times New Roman"/>
        </w:rPr>
        <w:t>&amp;</w:t>
      </w:r>
      <w:r>
        <w:rPr>
          <w:rFonts w:ascii="Times New Roman" w:hAnsi="Times New Roman" w:cs="Times New Roman"/>
          <w:spacing w:val="-4"/>
        </w:rPr>
        <w:t xml:space="preserve"> </w:t>
      </w:r>
      <w:r>
        <w:rPr>
          <w:rFonts w:ascii="Times New Roman" w:hAnsi="Times New Roman" w:cs="Times New Roman"/>
        </w:rPr>
        <w:t>Agreement</w:t>
      </w:r>
      <w:r>
        <w:rPr>
          <w:rFonts w:ascii="Times New Roman" w:hAnsi="Times New Roman" w:cs="Times New Roman"/>
          <w:spacing w:val="-2"/>
        </w:rPr>
        <w:t xml:space="preserve"> </w:t>
      </w:r>
      <w:r>
        <w:rPr>
          <w:rFonts w:ascii="Times New Roman" w:hAnsi="Times New Roman" w:cs="Times New Roman"/>
        </w:rPr>
        <w:t>(the</w:t>
      </w:r>
      <w:r>
        <w:rPr>
          <w:rFonts w:ascii="Times New Roman" w:hAnsi="Times New Roman" w:cs="Times New Roman"/>
          <w:spacing w:val="-5"/>
        </w:rPr>
        <w:t xml:space="preserve"> </w:t>
      </w:r>
      <w:r>
        <w:rPr>
          <w:rFonts w:ascii="Times New Roman" w:hAnsi="Times New Roman" w:cs="Times New Roman"/>
        </w:rPr>
        <w:t>“Application”)</w:t>
      </w:r>
    </w:p>
    <w:p w:rsidR="00000000" w:rsidRDefault="00630B55">
      <w:pPr>
        <w:pStyle w:val="BodyText"/>
        <w:kinsoku w:val="0"/>
        <w:overflowPunct w:val="0"/>
        <w:spacing w:before="63" w:after="54"/>
        <w:ind w:left="978" w:right="723" w:firstLine="0"/>
        <w:jc w:val="center"/>
        <w:rPr>
          <w:rFonts w:ascii="Times New Roman" w:hAnsi="Times New Roman" w:cs="Times New Roman"/>
          <w:sz w:val="16"/>
          <w:szCs w:val="16"/>
        </w:rPr>
      </w:pPr>
      <w:r>
        <w:rPr>
          <w:rFonts w:ascii="Times New Roman" w:hAnsi="Times New Roman" w:cs="Times New Roman"/>
          <w:b/>
          <w:bCs/>
          <w:sz w:val="16"/>
          <w:szCs w:val="16"/>
        </w:rPr>
        <w:t>must</w:t>
      </w:r>
      <w:r>
        <w:rPr>
          <w:rFonts w:ascii="Times New Roman" w:hAnsi="Times New Roman" w:cs="Times New Roman"/>
          <w:b/>
          <w:bCs/>
          <w:spacing w:val="-4"/>
          <w:sz w:val="16"/>
          <w:szCs w:val="16"/>
        </w:rPr>
        <w:t xml:space="preserve"> </w:t>
      </w:r>
      <w:r>
        <w:rPr>
          <w:rFonts w:ascii="Times New Roman" w:hAnsi="Times New Roman" w:cs="Times New Roman"/>
          <w:b/>
          <w:bCs/>
          <w:sz w:val="16"/>
          <w:szCs w:val="16"/>
        </w:rPr>
        <w:t>be</w:t>
      </w:r>
      <w:r>
        <w:rPr>
          <w:rFonts w:ascii="Times New Roman" w:hAnsi="Times New Roman" w:cs="Times New Roman"/>
          <w:b/>
          <w:bCs/>
          <w:spacing w:val="-2"/>
          <w:sz w:val="16"/>
          <w:szCs w:val="16"/>
        </w:rPr>
        <w:t xml:space="preserve"> </w:t>
      </w:r>
      <w:r>
        <w:rPr>
          <w:rFonts w:ascii="Times New Roman" w:hAnsi="Times New Roman" w:cs="Times New Roman"/>
          <w:b/>
          <w:bCs/>
          <w:sz w:val="16"/>
          <w:szCs w:val="16"/>
        </w:rPr>
        <w:t>fully</w:t>
      </w:r>
      <w:r>
        <w:rPr>
          <w:rFonts w:ascii="Times New Roman" w:hAnsi="Times New Roman" w:cs="Times New Roman"/>
          <w:b/>
          <w:bCs/>
          <w:spacing w:val="-2"/>
          <w:sz w:val="16"/>
          <w:szCs w:val="16"/>
        </w:rPr>
        <w:t xml:space="preserve"> </w:t>
      </w:r>
      <w:r>
        <w:rPr>
          <w:rFonts w:ascii="Times New Roman" w:hAnsi="Times New Roman" w:cs="Times New Roman"/>
          <w:b/>
          <w:bCs/>
          <w:sz w:val="16"/>
          <w:szCs w:val="16"/>
        </w:rPr>
        <w:t>completed,</w:t>
      </w:r>
      <w:r>
        <w:rPr>
          <w:rFonts w:ascii="Times New Roman" w:hAnsi="Times New Roman" w:cs="Times New Roman"/>
          <w:b/>
          <w:bCs/>
          <w:spacing w:val="-2"/>
          <w:sz w:val="16"/>
          <w:szCs w:val="16"/>
        </w:rPr>
        <w:t xml:space="preserve"> </w:t>
      </w:r>
      <w:r>
        <w:rPr>
          <w:rFonts w:ascii="Times New Roman" w:hAnsi="Times New Roman" w:cs="Times New Roman"/>
          <w:b/>
          <w:bCs/>
          <w:sz w:val="16"/>
          <w:szCs w:val="16"/>
        </w:rPr>
        <w:t>signed</w:t>
      </w:r>
      <w:r>
        <w:rPr>
          <w:rFonts w:ascii="Times New Roman" w:hAnsi="Times New Roman" w:cs="Times New Roman"/>
          <w:b/>
          <w:bCs/>
          <w:spacing w:val="-3"/>
          <w:sz w:val="16"/>
          <w:szCs w:val="16"/>
        </w:rPr>
        <w:t xml:space="preserve"> </w:t>
      </w:r>
      <w:r>
        <w:rPr>
          <w:rFonts w:ascii="Times New Roman" w:hAnsi="Times New Roman" w:cs="Times New Roman"/>
          <w:b/>
          <w:bCs/>
          <w:sz w:val="16"/>
          <w:szCs w:val="16"/>
        </w:rPr>
        <w:t>and</w:t>
      </w:r>
      <w:r>
        <w:rPr>
          <w:rFonts w:ascii="Times New Roman" w:hAnsi="Times New Roman" w:cs="Times New Roman"/>
          <w:b/>
          <w:bCs/>
          <w:spacing w:val="-6"/>
          <w:sz w:val="16"/>
          <w:szCs w:val="16"/>
        </w:rPr>
        <w:t xml:space="preserve"> </w:t>
      </w:r>
      <w:r>
        <w:rPr>
          <w:rFonts w:ascii="Times New Roman" w:hAnsi="Times New Roman" w:cs="Times New Roman"/>
          <w:b/>
          <w:bCs/>
          <w:sz w:val="16"/>
          <w:szCs w:val="16"/>
        </w:rPr>
        <w:t>returned</w:t>
      </w:r>
      <w:r>
        <w:rPr>
          <w:rFonts w:ascii="Times New Roman" w:hAnsi="Times New Roman" w:cs="Times New Roman"/>
          <w:b/>
          <w:bCs/>
          <w:spacing w:val="-2"/>
          <w:sz w:val="16"/>
          <w:szCs w:val="16"/>
        </w:rPr>
        <w:t xml:space="preserve"> </w:t>
      </w:r>
      <w:r>
        <w:rPr>
          <w:rFonts w:ascii="Times New Roman" w:hAnsi="Times New Roman" w:cs="Times New Roman"/>
          <w:sz w:val="16"/>
          <w:szCs w:val="16"/>
        </w:rPr>
        <w:t>by</w:t>
      </w:r>
      <w:r>
        <w:rPr>
          <w:rFonts w:ascii="Times New Roman" w:hAnsi="Times New Roman" w:cs="Times New Roman"/>
          <w:spacing w:val="-4"/>
          <w:sz w:val="16"/>
          <w:szCs w:val="16"/>
        </w:rPr>
        <w:t xml:space="preserve"> </w:t>
      </w:r>
      <w:r>
        <w:rPr>
          <w:rFonts w:ascii="Times New Roman" w:hAnsi="Times New Roman" w:cs="Times New Roman"/>
          <w:spacing w:val="-2"/>
          <w:sz w:val="16"/>
          <w:szCs w:val="16"/>
        </w:rPr>
        <w:t xml:space="preserve">you </w:t>
      </w:r>
      <w:r>
        <w:rPr>
          <w:rFonts w:ascii="Times New Roman" w:hAnsi="Times New Roman" w:cs="Times New Roman"/>
          <w:sz w:val="16"/>
          <w:szCs w:val="16"/>
        </w:rPr>
        <w:t>(the</w:t>
      </w:r>
      <w:r>
        <w:rPr>
          <w:rFonts w:ascii="Times New Roman" w:hAnsi="Times New Roman" w:cs="Times New Roman"/>
          <w:spacing w:val="-5"/>
          <w:sz w:val="16"/>
          <w:szCs w:val="16"/>
        </w:rPr>
        <w:t xml:space="preserve"> </w:t>
      </w:r>
      <w:r>
        <w:rPr>
          <w:rFonts w:ascii="Times New Roman" w:hAnsi="Times New Roman" w:cs="Times New Roman"/>
          <w:sz w:val="16"/>
          <w:szCs w:val="16"/>
        </w:rPr>
        <w:t>“Applicant/Customer”)</w:t>
      </w:r>
      <w:r>
        <w:rPr>
          <w:rFonts w:ascii="Times New Roman" w:hAnsi="Times New Roman" w:cs="Times New Roman"/>
          <w:spacing w:val="-4"/>
          <w:sz w:val="16"/>
          <w:szCs w:val="16"/>
        </w:rPr>
        <w:t xml:space="preserve"> </w:t>
      </w:r>
      <w:r>
        <w:rPr>
          <w:rFonts w:ascii="Times New Roman" w:hAnsi="Times New Roman" w:cs="Times New Roman"/>
          <w:sz w:val="16"/>
          <w:szCs w:val="16"/>
        </w:rPr>
        <w:t>before</w:t>
      </w:r>
      <w:r>
        <w:rPr>
          <w:rFonts w:ascii="Times New Roman" w:hAnsi="Times New Roman" w:cs="Times New Roman"/>
          <w:spacing w:val="-2"/>
          <w:sz w:val="16"/>
          <w:szCs w:val="16"/>
        </w:rPr>
        <w:t xml:space="preserve"> </w:t>
      </w:r>
      <w:r>
        <w:rPr>
          <w:rFonts w:ascii="Times New Roman" w:hAnsi="Times New Roman" w:cs="Times New Roman"/>
          <w:sz w:val="16"/>
          <w:szCs w:val="16"/>
        </w:rPr>
        <w:t>your</w:t>
      </w:r>
      <w:r>
        <w:rPr>
          <w:rFonts w:ascii="Times New Roman" w:hAnsi="Times New Roman" w:cs="Times New Roman"/>
          <w:spacing w:val="-4"/>
          <w:sz w:val="16"/>
          <w:szCs w:val="16"/>
        </w:rPr>
        <w:t xml:space="preserve"> </w:t>
      </w:r>
      <w:r>
        <w:rPr>
          <w:rFonts w:ascii="Times New Roman" w:hAnsi="Times New Roman" w:cs="Times New Roman"/>
          <w:sz w:val="16"/>
          <w:szCs w:val="16"/>
        </w:rPr>
        <w:t>credit</w:t>
      </w:r>
      <w:r>
        <w:rPr>
          <w:rFonts w:ascii="Times New Roman" w:hAnsi="Times New Roman" w:cs="Times New Roman"/>
          <w:spacing w:val="-4"/>
          <w:sz w:val="16"/>
          <w:szCs w:val="16"/>
        </w:rPr>
        <w:t xml:space="preserve"> </w:t>
      </w:r>
      <w:r>
        <w:rPr>
          <w:rFonts w:ascii="Times New Roman" w:hAnsi="Times New Roman" w:cs="Times New Roman"/>
          <w:sz w:val="16"/>
          <w:szCs w:val="16"/>
        </w:rPr>
        <w:t>request</w:t>
      </w:r>
      <w:r>
        <w:rPr>
          <w:rFonts w:ascii="Times New Roman" w:hAnsi="Times New Roman" w:cs="Times New Roman"/>
          <w:spacing w:val="-4"/>
          <w:sz w:val="16"/>
          <w:szCs w:val="16"/>
        </w:rPr>
        <w:t xml:space="preserve"> </w:t>
      </w:r>
      <w:r>
        <w:rPr>
          <w:rFonts w:ascii="Times New Roman" w:hAnsi="Times New Roman" w:cs="Times New Roman"/>
          <w:sz w:val="16"/>
          <w:szCs w:val="16"/>
        </w:rPr>
        <w:t>will</w:t>
      </w:r>
      <w:r>
        <w:rPr>
          <w:rFonts w:ascii="Times New Roman" w:hAnsi="Times New Roman" w:cs="Times New Roman"/>
          <w:spacing w:val="-4"/>
          <w:sz w:val="16"/>
          <w:szCs w:val="16"/>
        </w:rPr>
        <w:t xml:space="preserve"> </w:t>
      </w:r>
      <w:r>
        <w:rPr>
          <w:rFonts w:ascii="Times New Roman" w:hAnsi="Times New Roman" w:cs="Times New Roman"/>
          <w:sz w:val="16"/>
          <w:szCs w:val="16"/>
        </w:rPr>
        <w:t>be</w:t>
      </w:r>
      <w:r>
        <w:rPr>
          <w:rFonts w:ascii="Times New Roman" w:hAnsi="Times New Roman" w:cs="Times New Roman"/>
          <w:spacing w:val="-5"/>
          <w:sz w:val="16"/>
          <w:szCs w:val="16"/>
        </w:rPr>
        <w:t xml:space="preserve"> </w:t>
      </w:r>
      <w:r>
        <w:rPr>
          <w:rFonts w:ascii="Times New Roman" w:hAnsi="Times New Roman" w:cs="Times New Roman"/>
          <w:sz w:val="16"/>
          <w:szCs w:val="16"/>
        </w:rPr>
        <w:t>considered.</w:t>
      </w:r>
    </w:p>
    <w:tbl>
      <w:tblPr>
        <w:tblW w:w="0" w:type="auto"/>
        <w:tblInd w:w="534" w:type="dxa"/>
        <w:tblLayout w:type="fixed"/>
        <w:tblCellMar>
          <w:left w:w="0" w:type="dxa"/>
          <w:right w:w="0" w:type="dxa"/>
        </w:tblCellMar>
        <w:tblLook w:val="0000" w:firstRow="0" w:lastRow="0" w:firstColumn="0" w:lastColumn="0" w:noHBand="0" w:noVBand="0"/>
      </w:tblPr>
      <w:tblGrid>
        <w:gridCol w:w="3106"/>
        <w:gridCol w:w="607"/>
        <w:gridCol w:w="933"/>
        <w:gridCol w:w="932"/>
        <w:gridCol w:w="933"/>
        <w:gridCol w:w="1865"/>
        <w:gridCol w:w="1254"/>
        <w:gridCol w:w="497"/>
      </w:tblGrid>
      <w:tr w:rsidR="00000000">
        <w:tblPrEx>
          <w:tblCellMar>
            <w:top w:w="0" w:type="dxa"/>
            <w:left w:w="0" w:type="dxa"/>
            <w:bottom w:w="0" w:type="dxa"/>
            <w:right w:w="0" w:type="dxa"/>
          </w:tblCellMar>
        </w:tblPrEx>
        <w:trPr>
          <w:trHeight w:hRule="exact" w:val="624"/>
        </w:trPr>
        <w:tc>
          <w:tcPr>
            <w:tcW w:w="3106" w:type="dxa"/>
            <w:tcBorders>
              <w:top w:val="single" w:sz="15" w:space="0" w:color="000000"/>
              <w:left w:val="nil"/>
              <w:bottom w:val="nil"/>
              <w:right w:val="nil"/>
            </w:tcBorders>
          </w:tcPr>
          <w:p w:rsidR="00000000" w:rsidRDefault="00630B55">
            <w:pPr>
              <w:pStyle w:val="TableParagraph"/>
              <w:kinsoku w:val="0"/>
              <w:overflowPunct w:val="0"/>
              <w:spacing w:line="220" w:lineRule="exact"/>
              <w:ind w:left="23"/>
              <w:rPr>
                <w:rFonts w:ascii="Arial" w:hAnsi="Arial" w:cs="Arial"/>
                <w:sz w:val="22"/>
                <w:szCs w:val="22"/>
              </w:rPr>
            </w:pPr>
            <w:r>
              <w:rPr>
                <w:rFonts w:ascii="Arial" w:hAnsi="Arial" w:cs="Arial"/>
                <w:b/>
                <w:bCs/>
                <w:sz w:val="22"/>
                <w:szCs w:val="22"/>
                <w:u w:val="thick"/>
              </w:rPr>
              <w:t>Business</w:t>
            </w:r>
            <w:r>
              <w:rPr>
                <w:rFonts w:ascii="Arial" w:hAnsi="Arial" w:cs="Arial"/>
                <w:b/>
                <w:bCs/>
                <w:spacing w:val="-4"/>
                <w:sz w:val="22"/>
                <w:szCs w:val="22"/>
                <w:u w:val="thick"/>
              </w:rPr>
              <w:t xml:space="preserve"> </w:t>
            </w:r>
            <w:r>
              <w:rPr>
                <w:rFonts w:ascii="Arial" w:hAnsi="Arial" w:cs="Arial"/>
                <w:b/>
                <w:bCs/>
                <w:sz w:val="22"/>
                <w:szCs w:val="22"/>
                <w:u w:val="thick"/>
              </w:rPr>
              <w:t>Details</w:t>
            </w:r>
          </w:p>
          <w:p w:rsidR="00000000" w:rsidRDefault="00630B55">
            <w:pPr>
              <w:pStyle w:val="TableParagraph"/>
              <w:kinsoku w:val="0"/>
              <w:overflowPunct w:val="0"/>
              <w:spacing w:before="180"/>
              <w:ind w:left="16"/>
            </w:pPr>
            <w:r>
              <w:rPr>
                <w:rFonts w:ascii="Arial" w:hAnsi="Arial" w:cs="Arial"/>
                <w:sz w:val="16"/>
                <w:szCs w:val="16"/>
              </w:rPr>
              <w:t>The  Applicant(s)  Business/Trading</w:t>
            </w:r>
            <w:r>
              <w:rPr>
                <w:rFonts w:ascii="Arial" w:hAnsi="Arial" w:cs="Arial"/>
                <w:spacing w:val="-18"/>
                <w:sz w:val="16"/>
                <w:szCs w:val="16"/>
              </w:rPr>
              <w:t xml:space="preserve"> </w:t>
            </w:r>
            <w:r>
              <w:rPr>
                <w:rFonts w:ascii="Arial" w:hAnsi="Arial" w:cs="Arial"/>
                <w:sz w:val="16"/>
                <w:szCs w:val="16"/>
              </w:rPr>
              <w:t>Name:</w:t>
            </w:r>
          </w:p>
        </w:tc>
        <w:tc>
          <w:tcPr>
            <w:tcW w:w="7021" w:type="dxa"/>
            <w:gridSpan w:val="7"/>
            <w:tcBorders>
              <w:top w:val="single" w:sz="15" w:space="0" w:color="000000"/>
              <w:left w:val="nil"/>
              <w:bottom w:val="nil"/>
              <w:right w:val="nil"/>
            </w:tcBorders>
          </w:tcPr>
          <w:p w:rsidR="00000000" w:rsidRDefault="00630B55"/>
        </w:tc>
      </w:tr>
      <w:tr w:rsidR="00000000">
        <w:tblPrEx>
          <w:tblCellMar>
            <w:top w:w="0" w:type="dxa"/>
            <w:left w:w="0" w:type="dxa"/>
            <w:bottom w:w="0" w:type="dxa"/>
            <w:right w:w="0" w:type="dxa"/>
          </w:tblCellMar>
        </w:tblPrEx>
        <w:trPr>
          <w:trHeight w:hRule="exact" w:val="361"/>
        </w:trPr>
        <w:tc>
          <w:tcPr>
            <w:tcW w:w="3106" w:type="dxa"/>
            <w:tcBorders>
              <w:top w:val="nil"/>
              <w:left w:val="nil"/>
              <w:bottom w:val="nil"/>
              <w:right w:val="nil"/>
            </w:tcBorders>
          </w:tcPr>
          <w:p w:rsidR="00000000" w:rsidRDefault="00630B55">
            <w:pPr>
              <w:pStyle w:val="TableParagraph"/>
              <w:kinsoku w:val="0"/>
              <w:overflowPunct w:val="0"/>
              <w:spacing w:before="1"/>
              <w:rPr>
                <w:rFonts w:cs="Times New Roman"/>
                <w:sz w:val="13"/>
                <w:szCs w:val="13"/>
              </w:rPr>
            </w:pPr>
          </w:p>
          <w:p w:rsidR="00000000" w:rsidRDefault="00630B55">
            <w:pPr>
              <w:pStyle w:val="TableParagraph"/>
              <w:kinsoku w:val="0"/>
              <w:overflowPunct w:val="0"/>
              <w:ind w:left="16"/>
            </w:pPr>
            <w:r>
              <w:rPr>
                <w:rFonts w:ascii="Arial" w:hAnsi="Arial" w:cs="Arial"/>
                <w:sz w:val="16"/>
                <w:szCs w:val="16"/>
              </w:rPr>
              <w:t xml:space="preserve">Registered Company Name </w:t>
            </w:r>
            <w:r>
              <w:rPr>
                <w:rFonts w:ascii="Arial" w:hAnsi="Arial" w:cs="Arial"/>
                <w:sz w:val="13"/>
                <w:szCs w:val="13"/>
              </w:rPr>
              <w:t xml:space="preserve">(if </w:t>
            </w:r>
            <w:r>
              <w:rPr>
                <w:rFonts w:ascii="Arial" w:hAnsi="Arial" w:cs="Arial"/>
                <w:spacing w:val="7"/>
                <w:sz w:val="13"/>
                <w:szCs w:val="13"/>
              </w:rPr>
              <w:t xml:space="preserve"> </w:t>
            </w:r>
            <w:r>
              <w:rPr>
                <w:rFonts w:ascii="Arial" w:hAnsi="Arial" w:cs="Arial"/>
                <w:sz w:val="13"/>
                <w:szCs w:val="13"/>
              </w:rPr>
              <w:t>applicable)</w:t>
            </w:r>
            <w:r>
              <w:rPr>
                <w:rFonts w:ascii="Arial" w:hAnsi="Arial" w:cs="Arial"/>
                <w:sz w:val="16"/>
                <w:szCs w:val="16"/>
              </w:rPr>
              <w:t>:</w:t>
            </w:r>
          </w:p>
        </w:tc>
        <w:tc>
          <w:tcPr>
            <w:tcW w:w="607" w:type="dxa"/>
            <w:tcBorders>
              <w:top w:val="nil"/>
              <w:left w:val="nil"/>
              <w:bottom w:val="nil"/>
              <w:right w:val="nil"/>
            </w:tcBorders>
          </w:tcPr>
          <w:p w:rsidR="00000000" w:rsidRDefault="00630B55"/>
        </w:tc>
        <w:tc>
          <w:tcPr>
            <w:tcW w:w="933" w:type="dxa"/>
            <w:tcBorders>
              <w:top w:val="single" w:sz="8" w:space="0" w:color="000000"/>
              <w:left w:val="nil"/>
              <w:bottom w:val="single" w:sz="8" w:space="0" w:color="000000"/>
              <w:right w:val="nil"/>
            </w:tcBorders>
          </w:tcPr>
          <w:p w:rsidR="00000000" w:rsidRDefault="00630B55"/>
        </w:tc>
        <w:tc>
          <w:tcPr>
            <w:tcW w:w="932" w:type="dxa"/>
            <w:tcBorders>
              <w:top w:val="single" w:sz="8" w:space="0" w:color="000000"/>
              <w:left w:val="nil"/>
              <w:bottom w:val="single" w:sz="8" w:space="0" w:color="000000"/>
              <w:right w:val="nil"/>
            </w:tcBorders>
          </w:tcPr>
          <w:p w:rsidR="00000000" w:rsidRDefault="00630B55"/>
        </w:tc>
        <w:tc>
          <w:tcPr>
            <w:tcW w:w="933" w:type="dxa"/>
            <w:tcBorders>
              <w:top w:val="single" w:sz="8" w:space="0" w:color="000000"/>
              <w:left w:val="nil"/>
              <w:bottom w:val="single" w:sz="8" w:space="0" w:color="000000"/>
              <w:right w:val="nil"/>
            </w:tcBorders>
          </w:tcPr>
          <w:p w:rsidR="00000000" w:rsidRDefault="00630B55"/>
        </w:tc>
        <w:tc>
          <w:tcPr>
            <w:tcW w:w="1865" w:type="dxa"/>
            <w:tcBorders>
              <w:top w:val="single" w:sz="8" w:space="0" w:color="000000"/>
              <w:left w:val="nil"/>
              <w:bottom w:val="single" w:sz="8" w:space="0" w:color="000000"/>
              <w:right w:val="nil"/>
            </w:tcBorders>
          </w:tcPr>
          <w:p w:rsidR="00000000" w:rsidRDefault="00630B55"/>
        </w:tc>
        <w:tc>
          <w:tcPr>
            <w:tcW w:w="1254" w:type="dxa"/>
            <w:tcBorders>
              <w:top w:val="single" w:sz="8" w:space="0" w:color="000000"/>
              <w:left w:val="nil"/>
              <w:bottom w:val="single" w:sz="8" w:space="0" w:color="000000"/>
              <w:right w:val="nil"/>
            </w:tcBorders>
          </w:tcPr>
          <w:p w:rsidR="00000000" w:rsidRDefault="00630B55"/>
        </w:tc>
        <w:tc>
          <w:tcPr>
            <w:tcW w:w="497" w:type="dxa"/>
            <w:tcBorders>
              <w:top w:val="single" w:sz="8" w:space="0" w:color="000000"/>
              <w:left w:val="nil"/>
              <w:bottom w:val="single" w:sz="8" w:space="0" w:color="000000"/>
              <w:right w:val="nil"/>
            </w:tcBorders>
          </w:tcPr>
          <w:p w:rsidR="00000000" w:rsidRDefault="00630B55"/>
        </w:tc>
      </w:tr>
      <w:tr w:rsidR="00000000">
        <w:tblPrEx>
          <w:tblCellMar>
            <w:top w:w="0" w:type="dxa"/>
            <w:left w:w="0" w:type="dxa"/>
            <w:bottom w:w="0" w:type="dxa"/>
            <w:right w:w="0" w:type="dxa"/>
          </w:tblCellMar>
        </w:tblPrEx>
        <w:trPr>
          <w:trHeight w:hRule="exact" w:val="366"/>
        </w:trPr>
        <w:tc>
          <w:tcPr>
            <w:tcW w:w="3106" w:type="dxa"/>
            <w:tcBorders>
              <w:top w:val="nil"/>
              <w:left w:val="nil"/>
              <w:bottom w:val="single" w:sz="8" w:space="0" w:color="000000"/>
              <w:right w:val="nil"/>
            </w:tcBorders>
          </w:tcPr>
          <w:p w:rsidR="00000000" w:rsidRDefault="00630B55">
            <w:pPr>
              <w:pStyle w:val="TableParagraph"/>
              <w:kinsoku w:val="0"/>
              <w:overflowPunct w:val="0"/>
              <w:rPr>
                <w:rFonts w:cs="Times New Roman"/>
                <w:sz w:val="14"/>
                <w:szCs w:val="14"/>
              </w:rPr>
            </w:pPr>
          </w:p>
          <w:p w:rsidR="00000000" w:rsidRDefault="00630B55">
            <w:pPr>
              <w:pStyle w:val="TableParagraph"/>
              <w:kinsoku w:val="0"/>
              <w:overflowPunct w:val="0"/>
              <w:ind w:left="16"/>
            </w:pPr>
            <w:r>
              <w:rPr>
                <w:rFonts w:ascii="Arial" w:hAnsi="Arial" w:cs="Arial"/>
                <w:w w:val="105"/>
                <w:sz w:val="16"/>
                <w:szCs w:val="16"/>
              </w:rPr>
              <w:t>A.B.N.:</w:t>
            </w:r>
          </w:p>
        </w:tc>
        <w:tc>
          <w:tcPr>
            <w:tcW w:w="607" w:type="dxa"/>
            <w:tcBorders>
              <w:top w:val="nil"/>
              <w:left w:val="nil"/>
              <w:bottom w:val="nil"/>
              <w:right w:val="nil"/>
            </w:tcBorders>
          </w:tcPr>
          <w:p w:rsidR="00000000" w:rsidRDefault="00630B55">
            <w:pPr>
              <w:pStyle w:val="TableParagraph"/>
              <w:kinsoku w:val="0"/>
              <w:overflowPunct w:val="0"/>
              <w:rPr>
                <w:rFonts w:cs="Times New Roman"/>
                <w:sz w:val="14"/>
                <w:szCs w:val="14"/>
              </w:rPr>
            </w:pPr>
          </w:p>
          <w:p w:rsidR="00000000" w:rsidRDefault="00630B55">
            <w:pPr>
              <w:pStyle w:val="TableParagraph"/>
              <w:kinsoku w:val="0"/>
              <w:overflowPunct w:val="0"/>
              <w:ind w:left="40"/>
            </w:pPr>
            <w:r>
              <w:rPr>
                <w:rFonts w:ascii="Arial" w:hAnsi="Arial" w:cs="Arial"/>
                <w:w w:val="105"/>
                <w:sz w:val="16"/>
                <w:szCs w:val="16"/>
              </w:rPr>
              <w:t>A.C.N.:</w:t>
            </w:r>
          </w:p>
        </w:tc>
        <w:tc>
          <w:tcPr>
            <w:tcW w:w="933" w:type="dxa"/>
            <w:tcBorders>
              <w:top w:val="single" w:sz="8" w:space="0" w:color="000000"/>
              <w:left w:val="nil"/>
              <w:bottom w:val="single" w:sz="8" w:space="0" w:color="000000"/>
              <w:right w:val="nil"/>
            </w:tcBorders>
          </w:tcPr>
          <w:p w:rsidR="00000000" w:rsidRDefault="00630B55"/>
        </w:tc>
        <w:tc>
          <w:tcPr>
            <w:tcW w:w="932" w:type="dxa"/>
            <w:tcBorders>
              <w:top w:val="single" w:sz="8" w:space="0" w:color="000000"/>
              <w:left w:val="nil"/>
              <w:bottom w:val="single" w:sz="8" w:space="0" w:color="000000"/>
              <w:right w:val="nil"/>
            </w:tcBorders>
          </w:tcPr>
          <w:p w:rsidR="00000000" w:rsidRDefault="00630B55"/>
        </w:tc>
        <w:tc>
          <w:tcPr>
            <w:tcW w:w="933" w:type="dxa"/>
            <w:tcBorders>
              <w:top w:val="single" w:sz="8" w:space="0" w:color="000000"/>
              <w:left w:val="nil"/>
              <w:bottom w:val="single" w:sz="8" w:space="0" w:color="000000"/>
              <w:right w:val="nil"/>
            </w:tcBorders>
          </w:tcPr>
          <w:p w:rsidR="00000000" w:rsidRDefault="00630B55"/>
        </w:tc>
        <w:tc>
          <w:tcPr>
            <w:tcW w:w="1865" w:type="dxa"/>
            <w:tcBorders>
              <w:top w:val="single" w:sz="8" w:space="0" w:color="000000"/>
              <w:left w:val="nil"/>
              <w:bottom w:val="nil"/>
              <w:right w:val="nil"/>
            </w:tcBorders>
          </w:tcPr>
          <w:p w:rsidR="00000000" w:rsidRDefault="00630B55">
            <w:pPr>
              <w:pStyle w:val="TableParagraph"/>
              <w:kinsoku w:val="0"/>
              <w:overflowPunct w:val="0"/>
              <w:spacing w:before="2"/>
              <w:rPr>
                <w:rFonts w:cs="Times New Roman"/>
                <w:sz w:val="13"/>
                <w:szCs w:val="13"/>
              </w:rPr>
            </w:pPr>
          </w:p>
          <w:p w:rsidR="00000000" w:rsidRDefault="00630B55">
            <w:pPr>
              <w:pStyle w:val="TableParagraph"/>
              <w:kinsoku w:val="0"/>
              <w:overflowPunct w:val="0"/>
              <w:ind w:right="85"/>
              <w:jc w:val="right"/>
            </w:pPr>
            <w:r>
              <w:rPr>
                <w:rFonts w:ascii="Arial" w:hAnsi="Arial" w:cs="Arial"/>
                <w:w w:val="105"/>
                <w:sz w:val="16"/>
                <w:szCs w:val="16"/>
              </w:rPr>
              <w:t>Bus.</w:t>
            </w:r>
            <w:r>
              <w:rPr>
                <w:rFonts w:ascii="Arial" w:hAnsi="Arial" w:cs="Arial"/>
                <w:spacing w:val="-21"/>
                <w:w w:val="105"/>
                <w:sz w:val="16"/>
                <w:szCs w:val="16"/>
              </w:rPr>
              <w:t xml:space="preserve"> </w:t>
            </w:r>
            <w:r>
              <w:rPr>
                <w:rFonts w:ascii="Arial" w:hAnsi="Arial" w:cs="Arial"/>
                <w:w w:val="105"/>
                <w:sz w:val="16"/>
                <w:szCs w:val="16"/>
              </w:rPr>
              <w:t>Registration</w:t>
            </w:r>
            <w:r>
              <w:rPr>
                <w:rFonts w:ascii="Arial" w:hAnsi="Arial" w:cs="Arial"/>
                <w:spacing w:val="-19"/>
                <w:w w:val="105"/>
                <w:sz w:val="16"/>
                <w:szCs w:val="16"/>
              </w:rPr>
              <w:t xml:space="preserve"> </w:t>
            </w:r>
            <w:r>
              <w:rPr>
                <w:rFonts w:ascii="Arial" w:hAnsi="Arial" w:cs="Arial"/>
                <w:w w:val="105"/>
                <w:sz w:val="16"/>
                <w:szCs w:val="16"/>
              </w:rPr>
              <w:t>No.:</w:t>
            </w:r>
          </w:p>
        </w:tc>
        <w:tc>
          <w:tcPr>
            <w:tcW w:w="1254" w:type="dxa"/>
            <w:tcBorders>
              <w:top w:val="single" w:sz="8" w:space="0" w:color="000000"/>
              <w:left w:val="nil"/>
              <w:bottom w:val="single" w:sz="8" w:space="0" w:color="000000"/>
              <w:right w:val="nil"/>
            </w:tcBorders>
          </w:tcPr>
          <w:p w:rsidR="00000000" w:rsidRDefault="00630B55"/>
        </w:tc>
        <w:tc>
          <w:tcPr>
            <w:tcW w:w="497" w:type="dxa"/>
            <w:tcBorders>
              <w:top w:val="single" w:sz="8" w:space="0" w:color="000000"/>
              <w:left w:val="nil"/>
              <w:bottom w:val="single" w:sz="8" w:space="0" w:color="000000"/>
              <w:right w:val="nil"/>
            </w:tcBorders>
          </w:tcPr>
          <w:p w:rsidR="00000000" w:rsidRDefault="00630B55"/>
        </w:tc>
      </w:tr>
      <w:tr w:rsidR="00000000">
        <w:tblPrEx>
          <w:tblCellMar>
            <w:top w:w="0" w:type="dxa"/>
            <w:left w:w="0" w:type="dxa"/>
            <w:bottom w:w="0" w:type="dxa"/>
            <w:right w:w="0" w:type="dxa"/>
          </w:tblCellMar>
        </w:tblPrEx>
        <w:trPr>
          <w:trHeight w:hRule="exact" w:val="361"/>
        </w:trPr>
        <w:tc>
          <w:tcPr>
            <w:tcW w:w="3106" w:type="dxa"/>
            <w:tcBorders>
              <w:top w:val="single" w:sz="8" w:space="0" w:color="000000"/>
              <w:left w:val="nil"/>
              <w:bottom w:val="single" w:sz="8" w:space="0" w:color="000000"/>
              <w:right w:val="nil"/>
            </w:tcBorders>
          </w:tcPr>
          <w:p w:rsidR="00000000" w:rsidRDefault="00630B55">
            <w:pPr>
              <w:pStyle w:val="TableParagraph"/>
              <w:kinsoku w:val="0"/>
              <w:overflowPunct w:val="0"/>
              <w:spacing w:before="8"/>
              <w:rPr>
                <w:rFonts w:cs="Times New Roman"/>
                <w:sz w:val="12"/>
                <w:szCs w:val="12"/>
              </w:rPr>
            </w:pPr>
          </w:p>
          <w:p w:rsidR="00000000" w:rsidRDefault="00630B55">
            <w:pPr>
              <w:pStyle w:val="TableParagraph"/>
              <w:kinsoku w:val="0"/>
              <w:overflowPunct w:val="0"/>
              <w:ind w:left="16"/>
            </w:pPr>
            <w:r>
              <w:rPr>
                <w:rFonts w:ascii="Arial" w:hAnsi="Arial" w:cs="Arial"/>
                <w:w w:val="105"/>
                <w:sz w:val="16"/>
                <w:szCs w:val="16"/>
              </w:rPr>
              <w:t>Billing</w:t>
            </w:r>
            <w:r>
              <w:rPr>
                <w:rFonts w:ascii="Arial" w:hAnsi="Arial" w:cs="Arial"/>
                <w:spacing w:val="-28"/>
                <w:w w:val="105"/>
                <w:sz w:val="16"/>
                <w:szCs w:val="16"/>
              </w:rPr>
              <w:t xml:space="preserve"> </w:t>
            </w:r>
            <w:r>
              <w:rPr>
                <w:rFonts w:ascii="Arial" w:hAnsi="Arial" w:cs="Arial"/>
                <w:w w:val="105"/>
                <w:sz w:val="16"/>
                <w:szCs w:val="16"/>
              </w:rPr>
              <w:t>Address:</w:t>
            </w:r>
          </w:p>
        </w:tc>
        <w:tc>
          <w:tcPr>
            <w:tcW w:w="607" w:type="dxa"/>
            <w:tcBorders>
              <w:top w:val="nil"/>
              <w:left w:val="nil"/>
              <w:bottom w:val="single" w:sz="8" w:space="0" w:color="000000"/>
              <w:right w:val="nil"/>
            </w:tcBorders>
          </w:tcPr>
          <w:p w:rsidR="00000000" w:rsidRDefault="00630B55"/>
        </w:tc>
        <w:tc>
          <w:tcPr>
            <w:tcW w:w="933" w:type="dxa"/>
            <w:tcBorders>
              <w:top w:val="single" w:sz="8" w:space="0" w:color="000000"/>
              <w:left w:val="nil"/>
              <w:bottom w:val="single" w:sz="8" w:space="0" w:color="000000"/>
              <w:right w:val="nil"/>
            </w:tcBorders>
          </w:tcPr>
          <w:p w:rsidR="00000000" w:rsidRDefault="00630B55"/>
        </w:tc>
        <w:tc>
          <w:tcPr>
            <w:tcW w:w="932" w:type="dxa"/>
            <w:tcBorders>
              <w:top w:val="single" w:sz="8" w:space="0" w:color="000000"/>
              <w:left w:val="nil"/>
              <w:bottom w:val="single" w:sz="8" w:space="0" w:color="000000"/>
              <w:right w:val="nil"/>
            </w:tcBorders>
          </w:tcPr>
          <w:p w:rsidR="00000000" w:rsidRDefault="00630B55"/>
        </w:tc>
        <w:tc>
          <w:tcPr>
            <w:tcW w:w="933" w:type="dxa"/>
            <w:tcBorders>
              <w:top w:val="single" w:sz="8" w:space="0" w:color="000000"/>
              <w:left w:val="nil"/>
              <w:bottom w:val="single" w:sz="8" w:space="0" w:color="000000"/>
              <w:right w:val="nil"/>
            </w:tcBorders>
          </w:tcPr>
          <w:p w:rsidR="00000000" w:rsidRDefault="00630B55"/>
        </w:tc>
        <w:tc>
          <w:tcPr>
            <w:tcW w:w="1865" w:type="dxa"/>
            <w:tcBorders>
              <w:top w:val="nil"/>
              <w:left w:val="nil"/>
              <w:bottom w:val="single" w:sz="8" w:space="0" w:color="000000"/>
              <w:right w:val="nil"/>
            </w:tcBorders>
          </w:tcPr>
          <w:p w:rsidR="00000000" w:rsidRDefault="00630B55"/>
        </w:tc>
        <w:tc>
          <w:tcPr>
            <w:tcW w:w="1254" w:type="dxa"/>
            <w:tcBorders>
              <w:top w:val="single" w:sz="8" w:space="0" w:color="000000"/>
              <w:left w:val="nil"/>
              <w:bottom w:val="single" w:sz="8" w:space="0" w:color="000000"/>
              <w:right w:val="nil"/>
            </w:tcBorders>
          </w:tcPr>
          <w:p w:rsidR="00000000" w:rsidRDefault="00630B55"/>
        </w:tc>
        <w:tc>
          <w:tcPr>
            <w:tcW w:w="497" w:type="dxa"/>
            <w:tcBorders>
              <w:top w:val="single" w:sz="8" w:space="0" w:color="000000"/>
              <w:left w:val="nil"/>
              <w:bottom w:val="single" w:sz="8" w:space="0" w:color="000000"/>
              <w:right w:val="nil"/>
            </w:tcBorders>
          </w:tcPr>
          <w:p w:rsidR="00000000" w:rsidRDefault="00630B55"/>
        </w:tc>
      </w:tr>
      <w:tr w:rsidR="00000000">
        <w:tblPrEx>
          <w:tblCellMar>
            <w:top w:w="0" w:type="dxa"/>
            <w:left w:w="0" w:type="dxa"/>
            <w:bottom w:w="0" w:type="dxa"/>
            <w:right w:w="0" w:type="dxa"/>
          </w:tblCellMar>
        </w:tblPrEx>
        <w:trPr>
          <w:trHeight w:hRule="exact" w:val="366"/>
        </w:trPr>
        <w:tc>
          <w:tcPr>
            <w:tcW w:w="3106" w:type="dxa"/>
            <w:tcBorders>
              <w:top w:val="single" w:sz="8" w:space="0" w:color="000000"/>
              <w:left w:val="nil"/>
              <w:bottom w:val="single" w:sz="8" w:space="0" w:color="000000"/>
              <w:right w:val="nil"/>
            </w:tcBorders>
          </w:tcPr>
          <w:p w:rsidR="00000000" w:rsidRDefault="00630B55">
            <w:pPr>
              <w:pStyle w:val="TableParagraph"/>
              <w:kinsoku w:val="0"/>
              <w:overflowPunct w:val="0"/>
              <w:spacing w:before="3"/>
              <w:rPr>
                <w:rFonts w:cs="Times New Roman"/>
                <w:sz w:val="13"/>
                <w:szCs w:val="13"/>
              </w:rPr>
            </w:pPr>
          </w:p>
          <w:p w:rsidR="00000000" w:rsidRDefault="00630B55">
            <w:pPr>
              <w:pStyle w:val="TableParagraph"/>
              <w:kinsoku w:val="0"/>
              <w:overflowPunct w:val="0"/>
              <w:ind w:left="16"/>
            </w:pPr>
            <w:r>
              <w:rPr>
                <w:rFonts w:ascii="Arial" w:hAnsi="Arial" w:cs="Arial"/>
                <w:w w:val="105"/>
                <w:sz w:val="16"/>
                <w:szCs w:val="16"/>
              </w:rPr>
              <w:t>Suburb:</w:t>
            </w:r>
          </w:p>
        </w:tc>
        <w:tc>
          <w:tcPr>
            <w:tcW w:w="607" w:type="dxa"/>
            <w:tcBorders>
              <w:top w:val="single" w:sz="8" w:space="0" w:color="000000"/>
              <w:left w:val="nil"/>
              <w:bottom w:val="single" w:sz="8" w:space="0" w:color="000000"/>
              <w:right w:val="nil"/>
            </w:tcBorders>
          </w:tcPr>
          <w:p w:rsidR="00000000" w:rsidRDefault="00630B55"/>
        </w:tc>
        <w:tc>
          <w:tcPr>
            <w:tcW w:w="933" w:type="dxa"/>
            <w:tcBorders>
              <w:top w:val="single" w:sz="8" w:space="0" w:color="000000"/>
              <w:left w:val="nil"/>
              <w:bottom w:val="single" w:sz="8" w:space="0" w:color="000000"/>
              <w:right w:val="nil"/>
            </w:tcBorders>
          </w:tcPr>
          <w:p w:rsidR="00000000" w:rsidRDefault="00630B55"/>
        </w:tc>
        <w:tc>
          <w:tcPr>
            <w:tcW w:w="932" w:type="dxa"/>
            <w:tcBorders>
              <w:top w:val="single" w:sz="8" w:space="0" w:color="000000"/>
              <w:left w:val="nil"/>
              <w:bottom w:val="nil"/>
              <w:right w:val="nil"/>
            </w:tcBorders>
          </w:tcPr>
          <w:p w:rsidR="00000000" w:rsidRDefault="00630B55">
            <w:pPr>
              <w:pStyle w:val="TableParagraph"/>
              <w:kinsoku w:val="0"/>
              <w:overflowPunct w:val="0"/>
              <w:spacing w:before="3"/>
              <w:rPr>
                <w:rFonts w:cs="Times New Roman"/>
                <w:sz w:val="13"/>
                <w:szCs w:val="13"/>
              </w:rPr>
            </w:pPr>
          </w:p>
          <w:p w:rsidR="00000000" w:rsidRDefault="00630B55">
            <w:pPr>
              <w:pStyle w:val="TableParagraph"/>
              <w:kinsoku w:val="0"/>
              <w:overflowPunct w:val="0"/>
              <w:ind w:right="22"/>
              <w:jc w:val="right"/>
            </w:pPr>
            <w:r>
              <w:rPr>
                <w:rFonts w:ascii="Arial" w:hAnsi="Arial" w:cs="Arial"/>
                <w:sz w:val="16"/>
                <w:szCs w:val="16"/>
              </w:rPr>
              <w:t>State:</w:t>
            </w:r>
          </w:p>
        </w:tc>
        <w:tc>
          <w:tcPr>
            <w:tcW w:w="933" w:type="dxa"/>
            <w:tcBorders>
              <w:top w:val="single" w:sz="8" w:space="0" w:color="000000"/>
              <w:left w:val="nil"/>
              <w:bottom w:val="single" w:sz="8" w:space="0" w:color="000000"/>
              <w:right w:val="nil"/>
            </w:tcBorders>
          </w:tcPr>
          <w:p w:rsidR="00000000" w:rsidRDefault="00630B55"/>
        </w:tc>
        <w:tc>
          <w:tcPr>
            <w:tcW w:w="1865" w:type="dxa"/>
            <w:tcBorders>
              <w:top w:val="single" w:sz="8" w:space="0" w:color="000000"/>
              <w:left w:val="nil"/>
              <w:bottom w:val="nil"/>
              <w:right w:val="nil"/>
            </w:tcBorders>
          </w:tcPr>
          <w:p w:rsidR="00000000" w:rsidRDefault="00630B55">
            <w:pPr>
              <w:pStyle w:val="TableParagraph"/>
              <w:kinsoku w:val="0"/>
              <w:overflowPunct w:val="0"/>
              <w:spacing w:before="3"/>
              <w:rPr>
                <w:rFonts w:cs="Times New Roman"/>
                <w:sz w:val="13"/>
                <w:szCs w:val="13"/>
              </w:rPr>
            </w:pPr>
          </w:p>
          <w:p w:rsidR="00000000" w:rsidRDefault="00630B55">
            <w:pPr>
              <w:pStyle w:val="TableParagraph"/>
              <w:kinsoku w:val="0"/>
              <w:overflowPunct w:val="0"/>
              <w:ind w:right="38"/>
              <w:jc w:val="right"/>
            </w:pPr>
            <w:r>
              <w:rPr>
                <w:rFonts w:ascii="Arial" w:hAnsi="Arial" w:cs="Arial"/>
                <w:w w:val="105"/>
                <w:sz w:val="16"/>
                <w:szCs w:val="16"/>
              </w:rPr>
              <w:t>Post</w:t>
            </w:r>
            <w:r>
              <w:rPr>
                <w:rFonts w:ascii="Arial" w:hAnsi="Arial" w:cs="Arial"/>
                <w:spacing w:val="-21"/>
                <w:w w:val="105"/>
                <w:sz w:val="16"/>
                <w:szCs w:val="16"/>
              </w:rPr>
              <w:t xml:space="preserve"> </w:t>
            </w:r>
            <w:r>
              <w:rPr>
                <w:rFonts w:ascii="Arial" w:hAnsi="Arial" w:cs="Arial"/>
                <w:w w:val="105"/>
                <w:sz w:val="16"/>
                <w:szCs w:val="16"/>
              </w:rPr>
              <w:t>Code:</w:t>
            </w:r>
          </w:p>
        </w:tc>
        <w:tc>
          <w:tcPr>
            <w:tcW w:w="1254" w:type="dxa"/>
            <w:tcBorders>
              <w:top w:val="single" w:sz="8" w:space="0" w:color="000000"/>
              <w:left w:val="nil"/>
              <w:bottom w:val="single" w:sz="8" w:space="0" w:color="000000"/>
              <w:right w:val="nil"/>
            </w:tcBorders>
          </w:tcPr>
          <w:p w:rsidR="00000000" w:rsidRDefault="00630B55"/>
        </w:tc>
        <w:tc>
          <w:tcPr>
            <w:tcW w:w="497" w:type="dxa"/>
            <w:tcBorders>
              <w:top w:val="single" w:sz="8" w:space="0" w:color="000000"/>
              <w:left w:val="nil"/>
              <w:bottom w:val="single" w:sz="8" w:space="0" w:color="000000"/>
              <w:right w:val="nil"/>
            </w:tcBorders>
          </w:tcPr>
          <w:p w:rsidR="00000000" w:rsidRDefault="00630B55"/>
        </w:tc>
      </w:tr>
      <w:tr w:rsidR="00000000">
        <w:tblPrEx>
          <w:tblCellMar>
            <w:top w:w="0" w:type="dxa"/>
            <w:left w:w="0" w:type="dxa"/>
            <w:bottom w:w="0" w:type="dxa"/>
            <w:right w:w="0" w:type="dxa"/>
          </w:tblCellMar>
        </w:tblPrEx>
        <w:trPr>
          <w:trHeight w:hRule="exact" w:val="361"/>
        </w:trPr>
        <w:tc>
          <w:tcPr>
            <w:tcW w:w="3106" w:type="dxa"/>
            <w:tcBorders>
              <w:top w:val="single" w:sz="8" w:space="0" w:color="000000"/>
              <w:left w:val="nil"/>
              <w:bottom w:val="single" w:sz="8" w:space="0" w:color="000000"/>
              <w:right w:val="nil"/>
            </w:tcBorders>
          </w:tcPr>
          <w:p w:rsidR="00000000" w:rsidRDefault="00630B55">
            <w:pPr>
              <w:pStyle w:val="TableParagraph"/>
              <w:kinsoku w:val="0"/>
              <w:overflowPunct w:val="0"/>
              <w:spacing w:before="8"/>
              <w:rPr>
                <w:rFonts w:cs="Times New Roman"/>
                <w:sz w:val="12"/>
                <w:szCs w:val="12"/>
              </w:rPr>
            </w:pPr>
          </w:p>
          <w:p w:rsidR="00000000" w:rsidRDefault="00630B55">
            <w:pPr>
              <w:pStyle w:val="TableParagraph"/>
              <w:kinsoku w:val="0"/>
              <w:overflowPunct w:val="0"/>
              <w:ind w:left="16"/>
            </w:pPr>
            <w:r>
              <w:rPr>
                <w:rFonts w:ascii="Arial" w:hAnsi="Arial" w:cs="Arial"/>
                <w:w w:val="105"/>
                <w:sz w:val="16"/>
                <w:szCs w:val="16"/>
              </w:rPr>
              <w:t>Shipping</w:t>
            </w:r>
            <w:r>
              <w:rPr>
                <w:rFonts w:ascii="Arial" w:hAnsi="Arial" w:cs="Arial"/>
                <w:spacing w:val="-32"/>
                <w:w w:val="105"/>
                <w:sz w:val="16"/>
                <w:szCs w:val="16"/>
              </w:rPr>
              <w:t xml:space="preserve"> </w:t>
            </w:r>
            <w:r>
              <w:rPr>
                <w:rFonts w:ascii="Arial" w:hAnsi="Arial" w:cs="Arial"/>
                <w:w w:val="105"/>
                <w:sz w:val="16"/>
                <w:szCs w:val="16"/>
              </w:rPr>
              <w:t>Address:</w:t>
            </w:r>
          </w:p>
        </w:tc>
        <w:tc>
          <w:tcPr>
            <w:tcW w:w="607" w:type="dxa"/>
            <w:tcBorders>
              <w:top w:val="single" w:sz="8" w:space="0" w:color="000000"/>
              <w:left w:val="nil"/>
              <w:bottom w:val="single" w:sz="8" w:space="0" w:color="000000"/>
              <w:right w:val="nil"/>
            </w:tcBorders>
          </w:tcPr>
          <w:p w:rsidR="00000000" w:rsidRDefault="00630B55"/>
        </w:tc>
        <w:tc>
          <w:tcPr>
            <w:tcW w:w="933" w:type="dxa"/>
            <w:tcBorders>
              <w:top w:val="single" w:sz="8" w:space="0" w:color="000000"/>
              <w:left w:val="nil"/>
              <w:bottom w:val="single" w:sz="8" w:space="0" w:color="000000"/>
              <w:right w:val="nil"/>
            </w:tcBorders>
          </w:tcPr>
          <w:p w:rsidR="00000000" w:rsidRDefault="00630B55"/>
        </w:tc>
        <w:tc>
          <w:tcPr>
            <w:tcW w:w="932" w:type="dxa"/>
            <w:tcBorders>
              <w:top w:val="nil"/>
              <w:left w:val="nil"/>
              <w:bottom w:val="single" w:sz="8" w:space="0" w:color="000000"/>
              <w:right w:val="nil"/>
            </w:tcBorders>
          </w:tcPr>
          <w:p w:rsidR="00000000" w:rsidRDefault="00630B55"/>
        </w:tc>
        <w:tc>
          <w:tcPr>
            <w:tcW w:w="933" w:type="dxa"/>
            <w:tcBorders>
              <w:top w:val="single" w:sz="8" w:space="0" w:color="000000"/>
              <w:left w:val="nil"/>
              <w:bottom w:val="single" w:sz="8" w:space="0" w:color="000000"/>
              <w:right w:val="nil"/>
            </w:tcBorders>
          </w:tcPr>
          <w:p w:rsidR="00000000" w:rsidRDefault="00630B55"/>
        </w:tc>
        <w:tc>
          <w:tcPr>
            <w:tcW w:w="1865" w:type="dxa"/>
            <w:tcBorders>
              <w:top w:val="nil"/>
              <w:left w:val="nil"/>
              <w:bottom w:val="single" w:sz="8" w:space="0" w:color="000000"/>
              <w:right w:val="nil"/>
            </w:tcBorders>
          </w:tcPr>
          <w:p w:rsidR="00000000" w:rsidRDefault="00630B55"/>
        </w:tc>
        <w:tc>
          <w:tcPr>
            <w:tcW w:w="1254" w:type="dxa"/>
            <w:tcBorders>
              <w:top w:val="single" w:sz="8" w:space="0" w:color="000000"/>
              <w:left w:val="nil"/>
              <w:bottom w:val="single" w:sz="8" w:space="0" w:color="000000"/>
              <w:right w:val="nil"/>
            </w:tcBorders>
          </w:tcPr>
          <w:p w:rsidR="00000000" w:rsidRDefault="00630B55"/>
        </w:tc>
        <w:tc>
          <w:tcPr>
            <w:tcW w:w="497" w:type="dxa"/>
            <w:tcBorders>
              <w:top w:val="single" w:sz="8" w:space="0" w:color="000000"/>
              <w:left w:val="nil"/>
              <w:bottom w:val="single" w:sz="8" w:space="0" w:color="000000"/>
              <w:right w:val="nil"/>
            </w:tcBorders>
          </w:tcPr>
          <w:p w:rsidR="00000000" w:rsidRDefault="00630B55"/>
        </w:tc>
      </w:tr>
      <w:tr w:rsidR="00000000">
        <w:tblPrEx>
          <w:tblCellMar>
            <w:top w:w="0" w:type="dxa"/>
            <w:left w:w="0" w:type="dxa"/>
            <w:bottom w:w="0" w:type="dxa"/>
            <w:right w:w="0" w:type="dxa"/>
          </w:tblCellMar>
        </w:tblPrEx>
        <w:trPr>
          <w:trHeight w:hRule="exact" w:val="361"/>
        </w:trPr>
        <w:tc>
          <w:tcPr>
            <w:tcW w:w="3106" w:type="dxa"/>
            <w:tcBorders>
              <w:top w:val="single" w:sz="8" w:space="0" w:color="000000"/>
              <w:left w:val="nil"/>
              <w:bottom w:val="single" w:sz="8" w:space="0" w:color="000000"/>
              <w:right w:val="nil"/>
            </w:tcBorders>
          </w:tcPr>
          <w:p w:rsidR="00000000" w:rsidRDefault="00630B55">
            <w:pPr>
              <w:pStyle w:val="TableParagraph"/>
              <w:kinsoku w:val="0"/>
              <w:overflowPunct w:val="0"/>
              <w:spacing w:before="7"/>
              <w:rPr>
                <w:rFonts w:cs="Times New Roman"/>
                <w:sz w:val="12"/>
                <w:szCs w:val="12"/>
              </w:rPr>
            </w:pPr>
          </w:p>
          <w:p w:rsidR="00000000" w:rsidRDefault="00630B55">
            <w:pPr>
              <w:pStyle w:val="TableParagraph"/>
              <w:kinsoku w:val="0"/>
              <w:overflowPunct w:val="0"/>
              <w:ind w:left="16"/>
            </w:pPr>
            <w:r>
              <w:rPr>
                <w:rFonts w:ascii="Arial" w:hAnsi="Arial" w:cs="Arial"/>
                <w:w w:val="105"/>
                <w:sz w:val="16"/>
                <w:szCs w:val="16"/>
              </w:rPr>
              <w:t>Suburb:</w:t>
            </w:r>
          </w:p>
        </w:tc>
        <w:tc>
          <w:tcPr>
            <w:tcW w:w="607" w:type="dxa"/>
            <w:tcBorders>
              <w:top w:val="single" w:sz="8" w:space="0" w:color="000000"/>
              <w:left w:val="nil"/>
              <w:bottom w:val="single" w:sz="8" w:space="0" w:color="000000"/>
              <w:right w:val="nil"/>
            </w:tcBorders>
          </w:tcPr>
          <w:p w:rsidR="00000000" w:rsidRDefault="00630B55"/>
        </w:tc>
        <w:tc>
          <w:tcPr>
            <w:tcW w:w="933" w:type="dxa"/>
            <w:tcBorders>
              <w:top w:val="single" w:sz="8" w:space="0" w:color="000000"/>
              <w:left w:val="nil"/>
              <w:bottom w:val="single" w:sz="8" w:space="0" w:color="000000"/>
              <w:right w:val="nil"/>
            </w:tcBorders>
          </w:tcPr>
          <w:p w:rsidR="00000000" w:rsidRDefault="00630B55"/>
        </w:tc>
        <w:tc>
          <w:tcPr>
            <w:tcW w:w="932" w:type="dxa"/>
            <w:tcBorders>
              <w:top w:val="single" w:sz="8" w:space="0" w:color="000000"/>
              <w:left w:val="nil"/>
              <w:bottom w:val="nil"/>
              <w:right w:val="nil"/>
            </w:tcBorders>
          </w:tcPr>
          <w:p w:rsidR="00000000" w:rsidRDefault="00630B55">
            <w:pPr>
              <w:pStyle w:val="TableParagraph"/>
              <w:kinsoku w:val="0"/>
              <w:overflowPunct w:val="0"/>
              <w:spacing w:before="7"/>
              <w:rPr>
                <w:rFonts w:cs="Times New Roman"/>
                <w:sz w:val="12"/>
                <w:szCs w:val="12"/>
              </w:rPr>
            </w:pPr>
          </w:p>
          <w:p w:rsidR="00000000" w:rsidRDefault="00630B55">
            <w:pPr>
              <w:pStyle w:val="TableParagraph"/>
              <w:kinsoku w:val="0"/>
              <w:overflowPunct w:val="0"/>
              <w:ind w:right="22"/>
              <w:jc w:val="right"/>
            </w:pPr>
            <w:r>
              <w:rPr>
                <w:rFonts w:ascii="Arial" w:hAnsi="Arial" w:cs="Arial"/>
                <w:sz w:val="16"/>
                <w:szCs w:val="16"/>
              </w:rPr>
              <w:t>State:</w:t>
            </w:r>
          </w:p>
        </w:tc>
        <w:tc>
          <w:tcPr>
            <w:tcW w:w="933" w:type="dxa"/>
            <w:tcBorders>
              <w:top w:val="single" w:sz="8" w:space="0" w:color="000000"/>
              <w:left w:val="nil"/>
              <w:bottom w:val="single" w:sz="8" w:space="0" w:color="000000"/>
              <w:right w:val="nil"/>
            </w:tcBorders>
          </w:tcPr>
          <w:p w:rsidR="00000000" w:rsidRDefault="00630B55"/>
        </w:tc>
        <w:tc>
          <w:tcPr>
            <w:tcW w:w="1865" w:type="dxa"/>
            <w:tcBorders>
              <w:top w:val="single" w:sz="8" w:space="0" w:color="000000"/>
              <w:left w:val="nil"/>
              <w:bottom w:val="nil"/>
              <w:right w:val="nil"/>
            </w:tcBorders>
          </w:tcPr>
          <w:p w:rsidR="00000000" w:rsidRDefault="00630B55">
            <w:pPr>
              <w:pStyle w:val="TableParagraph"/>
              <w:kinsoku w:val="0"/>
              <w:overflowPunct w:val="0"/>
              <w:spacing w:before="7"/>
              <w:rPr>
                <w:rFonts w:cs="Times New Roman"/>
                <w:sz w:val="12"/>
                <w:szCs w:val="12"/>
              </w:rPr>
            </w:pPr>
          </w:p>
          <w:p w:rsidR="00000000" w:rsidRDefault="00630B55">
            <w:pPr>
              <w:pStyle w:val="TableParagraph"/>
              <w:kinsoku w:val="0"/>
              <w:overflowPunct w:val="0"/>
              <w:ind w:right="38"/>
              <w:jc w:val="right"/>
            </w:pPr>
            <w:r>
              <w:rPr>
                <w:rFonts w:ascii="Arial" w:hAnsi="Arial" w:cs="Arial"/>
                <w:w w:val="105"/>
                <w:sz w:val="16"/>
                <w:szCs w:val="16"/>
              </w:rPr>
              <w:t>Post</w:t>
            </w:r>
            <w:r>
              <w:rPr>
                <w:rFonts w:ascii="Arial" w:hAnsi="Arial" w:cs="Arial"/>
                <w:spacing w:val="-21"/>
                <w:w w:val="105"/>
                <w:sz w:val="16"/>
                <w:szCs w:val="16"/>
              </w:rPr>
              <w:t xml:space="preserve"> </w:t>
            </w:r>
            <w:r>
              <w:rPr>
                <w:rFonts w:ascii="Arial" w:hAnsi="Arial" w:cs="Arial"/>
                <w:w w:val="105"/>
                <w:sz w:val="16"/>
                <w:szCs w:val="16"/>
              </w:rPr>
              <w:t>Code:</w:t>
            </w:r>
          </w:p>
        </w:tc>
        <w:tc>
          <w:tcPr>
            <w:tcW w:w="1254" w:type="dxa"/>
            <w:tcBorders>
              <w:top w:val="single" w:sz="8" w:space="0" w:color="000000"/>
              <w:left w:val="nil"/>
              <w:bottom w:val="single" w:sz="8" w:space="0" w:color="000000"/>
              <w:right w:val="nil"/>
            </w:tcBorders>
          </w:tcPr>
          <w:p w:rsidR="00000000" w:rsidRDefault="00630B55"/>
        </w:tc>
        <w:tc>
          <w:tcPr>
            <w:tcW w:w="497" w:type="dxa"/>
            <w:tcBorders>
              <w:top w:val="single" w:sz="8" w:space="0" w:color="000000"/>
              <w:left w:val="nil"/>
              <w:bottom w:val="single" w:sz="8" w:space="0" w:color="000000"/>
              <w:right w:val="nil"/>
            </w:tcBorders>
          </w:tcPr>
          <w:p w:rsidR="00000000" w:rsidRDefault="00630B55"/>
        </w:tc>
      </w:tr>
      <w:tr w:rsidR="00000000">
        <w:tblPrEx>
          <w:tblCellMar>
            <w:top w:w="0" w:type="dxa"/>
            <w:left w:w="0" w:type="dxa"/>
            <w:bottom w:w="0" w:type="dxa"/>
            <w:right w:w="0" w:type="dxa"/>
          </w:tblCellMar>
        </w:tblPrEx>
        <w:trPr>
          <w:trHeight w:hRule="exact" w:val="361"/>
        </w:trPr>
        <w:tc>
          <w:tcPr>
            <w:tcW w:w="3106" w:type="dxa"/>
            <w:tcBorders>
              <w:top w:val="single" w:sz="8" w:space="0" w:color="000000"/>
              <w:left w:val="nil"/>
              <w:bottom w:val="single" w:sz="8" w:space="0" w:color="000000"/>
              <w:right w:val="nil"/>
            </w:tcBorders>
          </w:tcPr>
          <w:p w:rsidR="00000000" w:rsidRDefault="00630B55">
            <w:pPr>
              <w:pStyle w:val="TableParagraph"/>
              <w:kinsoku w:val="0"/>
              <w:overflowPunct w:val="0"/>
              <w:spacing w:before="9"/>
              <w:rPr>
                <w:rFonts w:cs="Times New Roman"/>
                <w:sz w:val="12"/>
                <w:szCs w:val="12"/>
              </w:rPr>
            </w:pPr>
          </w:p>
          <w:p w:rsidR="00000000" w:rsidRDefault="00630B55">
            <w:pPr>
              <w:pStyle w:val="TableParagraph"/>
              <w:kinsoku w:val="0"/>
              <w:overflowPunct w:val="0"/>
              <w:ind w:left="16"/>
            </w:pPr>
            <w:r>
              <w:rPr>
                <w:rFonts w:ascii="Arial" w:hAnsi="Arial" w:cs="Arial"/>
                <w:w w:val="105"/>
                <w:sz w:val="16"/>
                <w:szCs w:val="16"/>
              </w:rPr>
              <w:t>Telephone</w:t>
            </w:r>
            <w:r>
              <w:rPr>
                <w:rFonts w:ascii="Arial" w:hAnsi="Arial" w:cs="Arial"/>
                <w:spacing w:val="-5"/>
                <w:w w:val="105"/>
                <w:sz w:val="16"/>
                <w:szCs w:val="16"/>
              </w:rPr>
              <w:t xml:space="preserve"> </w:t>
            </w:r>
            <w:r>
              <w:rPr>
                <w:rFonts w:ascii="Arial" w:hAnsi="Arial" w:cs="Arial"/>
                <w:w w:val="105"/>
                <w:sz w:val="16"/>
                <w:szCs w:val="16"/>
              </w:rPr>
              <w:t>No.:</w:t>
            </w:r>
          </w:p>
        </w:tc>
        <w:tc>
          <w:tcPr>
            <w:tcW w:w="607" w:type="dxa"/>
            <w:tcBorders>
              <w:top w:val="single" w:sz="8" w:space="0" w:color="000000"/>
              <w:left w:val="nil"/>
              <w:bottom w:val="single" w:sz="8" w:space="0" w:color="000000"/>
              <w:right w:val="nil"/>
            </w:tcBorders>
          </w:tcPr>
          <w:p w:rsidR="00000000" w:rsidRDefault="00630B55"/>
        </w:tc>
        <w:tc>
          <w:tcPr>
            <w:tcW w:w="933" w:type="dxa"/>
            <w:tcBorders>
              <w:top w:val="single" w:sz="8" w:space="0" w:color="000000"/>
              <w:left w:val="nil"/>
              <w:bottom w:val="single" w:sz="8" w:space="0" w:color="000000"/>
              <w:right w:val="nil"/>
            </w:tcBorders>
          </w:tcPr>
          <w:p w:rsidR="00000000" w:rsidRDefault="00630B55"/>
        </w:tc>
        <w:tc>
          <w:tcPr>
            <w:tcW w:w="932" w:type="dxa"/>
            <w:tcBorders>
              <w:top w:val="nil"/>
              <w:left w:val="nil"/>
              <w:bottom w:val="nil"/>
              <w:right w:val="nil"/>
            </w:tcBorders>
          </w:tcPr>
          <w:p w:rsidR="00000000" w:rsidRDefault="00630B55">
            <w:pPr>
              <w:pStyle w:val="TableParagraph"/>
              <w:kinsoku w:val="0"/>
              <w:overflowPunct w:val="0"/>
              <w:spacing w:before="7"/>
              <w:rPr>
                <w:rFonts w:cs="Times New Roman"/>
                <w:sz w:val="13"/>
                <w:szCs w:val="13"/>
              </w:rPr>
            </w:pPr>
          </w:p>
          <w:p w:rsidR="00000000" w:rsidRDefault="00630B55">
            <w:pPr>
              <w:pStyle w:val="TableParagraph"/>
              <w:kinsoku w:val="0"/>
              <w:overflowPunct w:val="0"/>
              <w:ind w:right="34"/>
              <w:jc w:val="right"/>
            </w:pPr>
            <w:r>
              <w:rPr>
                <w:rFonts w:ascii="Arial" w:hAnsi="Arial" w:cs="Arial"/>
                <w:w w:val="105"/>
                <w:sz w:val="16"/>
                <w:szCs w:val="16"/>
              </w:rPr>
              <w:t>Fax</w:t>
            </w:r>
            <w:r>
              <w:rPr>
                <w:rFonts w:ascii="Arial" w:hAnsi="Arial" w:cs="Arial"/>
                <w:spacing w:val="-16"/>
                <w:w w:val="105"/>
                <w:sz w:val="16"/>
                <w:szCs w:val="16"/>
              </w:rPr>
              <w:t xml:space="preserve"> </w:t>
            </w:r>
            <w:r>
              <w:rPr>
                <w:rFonts w:ascii="Arial" w:hAnsi="Arial" w:cs="Arial"/>
                <w:w w:val="105"/>
                <w:sz w:val="16"/>
                <w:szCs w:val="16"/>
              </w:rPr>
              <w:t>No.:</w:t>
            </w:r>
          </w:p>
        </w:tc>
        <w:tc>
          <w:tcPr>
            <w:tcW w:w="933" w:type="dxa"/>
            <w:tcBorders>
              <w:top w:val="single" w:sz="8" w:space="0" w:color="000000"/>
              <w:left w:val="nil"/>
              <w:bottom w:val="single" w:sz="8" w:space="0" w:color="000000"/>
              <w:right w:val="nil"/>
            </w:tcBorders>
          </w:tcPr>
          <w:p w:rsidR="00000000" w:rsidRDefault="00630B55"/>
        </w:tc>
        <w:tc>
          <w:tcPr>
            <w:tcW w:w="1865" w:type="dxa"/>
            <w:tcBorders>
              <w:top w:val="nil"/>
              <w:left w:val="nil"/>
              <w:bottom w:val="single" w:sz="8" w:space="0" w:color="000000"/>
              <w:right w:val="nil"/>
            </w:tcBorders>
          </w:tcPr>
          <w:p w:rsidR="00000000" w:rsidRDefault="00630B55"/>
        </w:tc>
        <w:tc>
          <w:tcPr>
            <w:tcW w:w="1254" w:type="dxa"/>
            <w:tcBorders>
              <w:top w:val="single" w:sz="8" w:space="0" w:color="000000"/>
              <w:left w:val="nil"/>
              <w:bottom w:val="nil"/>
              <w:right w:val="nil"/>
            </w:tcBorders>
          </w:tcPr>
          <w:p w:rsidR="00000000" w:rsidRDefault="00630B55"/>
        </w:tc>
        <w:tc>
          <w:tcPr>
            <w:tcW w:w="497" w:type="dxa"/>
            <w:tcBorders>
              <w:top w:val="single" w:sz="8" w:space="0" w:color="000000"/>
              <w:left w:val="nil"/>
              <w:bottom w:val="nil"/>
              <w:right w:val="nil"/>
            </w:tcBorders>
          </w:tcPr>
          <w:p w:rsidR="00000000" w:rsidRDefault="00630B55"/>
        </w:tc>
      </w:tr>
      <w:tr w:rsidR="00000000">
        <w:tblPrEx>
          <w:tblCellMar>
            <w:top w:w="0" w:type="dxa"/>
            <w:left w:w="0" w:type="dxa"/>
            <w:bottom w:w="0" w:type="dxa"/>
            <w:right w:w="0" w:type="dxa"/>
          </w:tblCellMar>
        </w:tblPrEx>
        <w:trPr>
          <w:trHeight w:hRule="exact" w:val="375"/>
        </w:trPr>
        <w:tc>
          <w:tcPr>
            <w:tcW w:w="3106" w:type="dxa"/>
            <w:tcBorders>
              <w:top w:val="single" w:sz="8" w:space="0" w:color="000000"/>
              <w:left w:val="nil"/>
              <w:bottom w:val="single" w:sz="8" w:space="0" w:color="000000"/>
              <w:right w:val="nil"/>
            </w:tcBorders>
          </w:tcPr>
          <w:p w:rsidR="00000000" w:rsidRDefault="00630B55">
            <w:pPr>
              <w:pStyle w:val="TableParagraph"/>
              <w:kinsoku w:val="0"/>
              <w:overflowPunct w:val="0"/>
              <w:spacing w:before="8"/>
              <w:rPr>
                <w:rFonts w:cs="Times New Roman"/>
                <w:sz w:val="12"/>
                <w:szCs w:val="12"/>
              </w:rPr>
            </w:pPr>
          </w:p>
          <w:p w:rsidR="00000000" w:rsidRDefault="00630B55">
            <w:pPr>
              <w:pStyle w:val="TableParagraph"/>
              <w:kinsoku w:val="0"/>
              <w:overflowPunct w:val="0"/>
              <w:ind w:left="30"/>
            </w:pPr>
            <w:r>
              <w:rPr>
                <w:rFonts w:ascii="Arial" w:hAnsi="Arial" w:cs="Arial"/>
                <w:w w:val="105"/>
                <w:sz w:val="16"/>
                <w:szCs w:val="16"/>
              </w:rPr>
              <w:t>Email:</w:t>
            </w:r>
          </w:p>
        </w:tc>
        <w:tc>
          <w:tcPr>
            <w:tcW w:w="607" w:type="dxa"/>
            <w:tcBorders>
              <w:top w:val="single" w:sz="8" w:space="0" w:color="000000"/>
              <w:left w:val="nil"/>
              <w:bottom w:val="single" w:sz="8" w:space="0" w:color="000000"/>
              <w:right w:val="nil"/>
            </w:tcBorders>
          </w:tcPr>
          <w:p w:rsidR="00000000" w:rsidRDefault="00630B55"/>
        </w:tc>
        <w:tc>
          <w:tcPr>
            <w:tcW w:w="933" w:type="dxa"/>
            <w:tcBorders>
              <w:top w:val="single" w:sz="8" w:space="0" w:color="000000"/>
              <w:left w:val="nil"/>
              <w:bottom w:val="nil"/>
              <w:right w:val="nil"/>
            </w:tcBorders>
          </w:tcPr>
          <w:p w:rsidR="00000000" w:rsidRDefault="00630B55"/>
        </w:tc>
        <w:tc>
          <w:tcPr>
            <w:tcW w:w="932" w:type="dxa"/>
            <w:tcBorders>
              <w:top w:val="nil"/>
              <w:left w:val="nil"/>
              <w:bottom w:val="nil"/>
              <w:right w:val="nil"/>
            </w:tcBorders>
          </w:tcPr>
          <w:p w:rsidR="00000000" w:rsidRDefault="00630B55"/>
        </w:tc>
        <w:tc>
          <w:tcPr>
            <w:tcW w:w="933" w:type="dxa"/>
            <w:tcBorders>
              <w:top w:val="single" w:sz="8" w:space="0" w:color="000000"/>
              <w:left w:val="nil"/>
              <w:bottom w:val="nil"/>
              <w:right w:val="nil"/>
            </w:tcBorders>
          </w:tcPr>
          <w:p w:rsidR="00000000" w:rsidRDefault="00630B55">
            <w:pPr>
              <w:pStyle w:val="TableParagraph"/>
              <w:kinsoku w:val="0"/>
              <w:overflowPunct w:val="0"/>
              <w:spacing w:before="8"/>
              <w:rPr>
                <w:rFonts w:cs="Times New Roman"/>
                <w:sz w:val="12"/>
                <w:szCs w:val="12"/>
              </w:rPr>
            </w:pPr>
          </w:p>
          <w:p w:rsidR="00000000" w:rsidRDefault="00630B55">
            <w:pPr>
              <w:pStyle w:val="TableParagraph"/>
              <w:kinsoku w:val="0"/>
              <w:overflowPunct w:val="0"/>
              <w:ind w:left="256"/>
            </w:pPr>
            <w:r>
              <w:rPr>
                <w:rFonts w:ascii="Arial" w:hAnsi="Arial" w:cs="Arial"/>
                <w:w w:val="105"/>
                <w:sz w:val="16"/>
                <w:szCs w:val="16"/>
              </w:rPr>
              <w:t>Website:</w:t>
            </w:r>
          </w:p>
        </w:tc>
        <w:tc>
          <w:tcPr>
            <w:tcW w:w="1865" w:type="dxa"/>
            <w:tcBorders>
              <w:top w:val="single" w:sz="8" w:space="0" w:color="000000"/>
              <w:left w:val="nil"/>
              <w:bottom w:val="single" w:sz="8" w:space="0" w:color="000000"/>
              <w:right w:val="nil"/>
            </w:tcBorders>
          </w:tcPr>
          <w:p w:rsidR="00000000" w:rsidRDefault="00630B55"/>
        </w:tc>
        <w:tc>
          <w:tcPr>
            <w:tcW w:w="1254" w:type="dxa"/>
            <w:tcBorders>
              <w:top w:val="nil"/>
              <w:left w:val="nil"/>
              <w:bottom w:val="single" w:sz="8" w:space="0" w:color="000000"/>
              <w:right w:val="nil"/>
            </w:tcBorders>
          </w:tcPr>
          <w:p w:rsidR="00000000" w:rsidRDefault="00630B55"/>
        </w:tc>
        <w:tc>
          <w:tcPr>
            <w:tcW w:w="497" w:type="dxa"/>
            <w:tcBorders>
              <w:top w:val="nil"/>
              <w:left w:val="nil"/>
              <w:bottom w:val="nil"/>
              <w:right w:val="nil"/>
            </w:tcBorders>
          </w:tcPr>
          <w:p w:rsidR="00000000" w:rsidRDefault="00630B55"/>
        </w:tc>
      </w:tr>
    </w:tbl>
    <w:p w:rsidR="00000000" w:rsidRDefault="00630B55">
      <w:pPr>
        <w:pStyle w:val="BodyText"/>
        <w:kinsoku w:val="0"/>
        <w:overflowPunct w:val="0"/>
        <w:spacing w:before="7"/>
        <w:ind w:left="0" w:firstLine="0"/>
        <w:rPr>
          <w:rFonts w:ascii="Times New Roman" w:hAnsi="Times New Roman" w:cs="Times New Roman"/>
          <w:sz w:val="15"/>
          <w:szCs w:val="15"/>
        </w:rPr>
      </w:pPr>
    </w:p>
    <w:p w:rsidR="00000000" w:rsidRDefault="00630B55">
      <w:pPr>
        <w:pStyle w:val="Heading3"/>
        <w:tabs>
          <w:tab w:val="left" w:pos="5415"/>
        </w:tabs>
        <w:kinsoku w:val="0"/>
        <w:overflowPunct w:val="0"/>
        <w:spacing w:before="80"/>
        <w:ind w:left="557"/>
      </w:pPr>
      <w:r>
        <w:rPr>
          <w:w w:val="105"/>
        </w:rPr>
        <w:t>Accounts</w:t>
      </w:r>
      <w:r>
        <w:rPr>
          <w:spacing w:val="-7"/>
          <w:w w:val="105"/>
        </w:rPr>
        <w:t xml:space="preserve"> </w:t>
      </w:r>
      <w:r>
        <w:rPr>
          <w:w w:val="105"/>
        </w:rPr>
        <w:t>Payable</w:t>
      </w:r>
      <w:r>
        <w:rPr>
          <w:spacing w:val="-6"/>
          <w:w w:val="105"/>
        </w:rPr>
        <w:t xml:space="preserve"> </w:t>
      </w:r>
      <w:r>
        <w:rPr>
          <w:w w:val="105"/>
        </w:rPr>
        <w:t>Contact:</w:t>
      </w:r>
      <w:r>
        <w:rPr>
          <w:w w:val="105"/>
        </w:rPr>
        <w:tab/>
        <w:t>Accounts Payable</w:t>
      </w:r>
      <w:r>
        <w:rPr>
          <w:spacing w:val="-16"/>
          <w:w w:val="105"/>
        </w:rPr>
        <w:t xml:space="preserve"> </w:t>
      </w:r>
      <w:r>
        <w:rPr>
          <w:w w:val="105"/>
        </w:rPr>
        <w:t>Email:</w:t>
      </w:r>
    </w:p>
    <w:p w:rsidR="00000000" w:rsidRDefault="00630B55">
      <w:pPr>
        <w:pStyle w:val="BodyText"/>
        <w:kinsoku w:val="0"/>
        <w:overflowPunct w:val="0"/>
        <w:spacing w:before="3"/>
        <w:ind w:left="0" w:firstLine="0"/>
        <w:rPr>
          <w:rFonts w:ascii="Arial" w:hAnsi="Arial" w:cs="Arial"/>
          <w:sz w:val="11"/>
          <w:szCs w:val="11"/>
        </w:rPr>
      </w:pPr>
    </w:p>
    <w:p w:rsidR="00000000" w:rsidRDefault="005301C0">
      <w:pPr>
        <w:pStyle w:val="BodyText"/>
        <w:tabs>
          <w:tab w:val="left" w:pos="7053"/>
        </w:tabs>
        <w:kinsoku w:val="0"/>
        <w:overflowPunct w:val="0"/>
        <w:spacing w:before="0" w:line="20" w:lineRule="exact"/>
        <w:ind w:left="1459" w:firstLine="0"/>
        <w:rPr>
          <w:rFonts w:ascii="Arial" w:hAnsi="Arial" w:cs="Arial"/>
          <w:sz w:val="2"/>
          <w:szCs w:val="2"/>
        </w:rPr>
      </w:pPr>
      <w:r>
        <w:rPr>
          <w:rFonts w:ascii="Arial" w:hAnsi="Arial" w:cs="Arial"/>
          <w:noProof/>
          <w:sz w:val="2"/>
          <w:szCs w:val="2"/>
        </w:rPr>
        <mc:AlternateContent>
          <mc:Choice Requires="wpg">
            <w:drawing>
              <wp:inline distT="0" distB="0" distL="0" distR="0">
                <wp:extent cx="2973705" cy="12700"/>
                <wp:effectExtent l="5080" t="3810" r="2540" b="2540"/>
                <wp:docPr id="4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73705" cy="12700"/>
                          <a:chOff x="0" y="0"/>
                          <a:chExt cx="4683" cy="20"/>
                        </a:xfrm>
                      </wpg:grpSpPr>
                      <wps:wsp>
                        <wps:cNvPr id="46" name="Freeform 7"/>
                        <wps:cNvSpPr>
                          <a:spLocks/>
                        </wps:cNvSpPr>
                        <wps:spPr bwMode="auto">
                          <a:xfrm>
                            <a:off x="10" y="10"/>
                            <a:ext cx="4663" cy="20"/>
                          </a:xfrm>
                          <a:custGeom>
                            <a:avLst/>
                            <a:gdLst>
                              <a:gd name="T0" fmla="*/ 0 w 4663"/>
                              <a:gd name="T1" fmla="*/ 0 h 20"/>
                              <a:gd name="T2" fmla="*/ 4663 w 4663"/>
                              <a:gd name="T3" fmla="*/ 0 h 20"/>
                            </a:gdLst>
                            <a:ahLst/>
                            <a:cxnLst>
                              <a:cxn ang="0">
                                <a:pos x="T0" y="T1"/>
                              </a:cxn>
                              <a:cxn ang="0">
                                <a:pos x="T2" y="T3"/>
                              </a:cxn>
                            </a:cxnLst>
                            <a:rect l="0" t="0" r="r" b="b"/>
                            <a:pathLst>
                              <a:path w="4663" h="20">
                                <a:moveTo>
                                  <a:pt x="0" y="0"/>
                                </a:moveTo>
                                <a:lnTo>
                                  <a:pt x="4663"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AEDD209" id="Group 6" o:spid="_x0000_s1026" style="width:234.15pt;height:1pt;mso-position-horizontal-relative:char;mso-position-vertical-relative:line" coordsize="468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">
                <v:shape id="Freeform 7" o:spid="_x0000_s1027" style="position:absolute;left:10;top:10;width:4663;height:20;visibility:visible;mso-wrap-style:square;v-text-anchor:top" coordsize="466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UGcUA&#10;AADbAAAADwAAAGRycy9kb3ducmV2LnhtbESPQWsCMRSE70L/Q3gFL1KzFV3LahQVFD2JWijeHpvX&#10;zbabl2UTdf33jVDwOMzMN8x03tpKXKnxpWMF7/0EBHHudMmFgs/T+u0DhA/IGivHpOBOHuazl84U&#10;M+1ufKDrMRQiQthnqMCEUGdS+tyQRd93NXH0vl1jMUTZFFI3eItwW8lBkqTSYslxwWBNK0P57/Fi&#10;FfyYxcaMB5tTb2m/9ulot+v55Vmp7mu7mIAI1IZn+L+91QqGKTy+xB8gZ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8tQZxQAAANsAAAAPAAAAAAAAAAAAAAAAAJgCAABkcnMv&#10;ZG93bnJldi54bWxQSwUGAAAAAAQABAD1AAAAigMAAAAA&#10;" path="m,l4663,e" filled="f" strokeweight="1pt">
                  <v:path arrowok="t" o:connecttype="custom" o:connectlocs="0,0;4663,0" o:connectangles="0,0"/>
                </v:shape>
                <w10:anchorlock/>
              </v:group>
            </w:pict>
          </mc:Fallback>
        </mc:AlternateContent>
      </w:r>
      <w:r w:rsidR="00630B55">
        <w:rPr>
          <w:rFonts w:ascii="Arial" w:hAnsi="Arial" w:cs="Arial"/>
          <w:sz w:val="2"/>
          <w:szCs w:val="2"/>
        </w:rPr>
        <w:t xml:space="preserve"> </w:t>
      </w:r>
      <w:r w:rsidR="00630B55">
        <w:rPr>
          <w:rFonts w:ascii="Arial" w:hAnsi="Arial" w:cs="Arial"/>
          <w:sz w:val="2"/>
          <w:szCs w:val="2"/>
        </w:rPr>
        <w:tab/>
      </w:r>
      <w:r>
        <w:rPr>
          <w:rFonts w:ascii="Arial" w:hAnsi="Arial" w:cs="Arial"/>
          <w:noProof/>
          <w:sz w:val="2"/>
          <w:szCs w:val="2"/>
        </w:rPr>
        <mc:AlternateContent>
          <mc:Choice Requires="wpg">
            <w:drawing>
              <wp:inline distT="0" distB="0" distL="0" distR="0">
                <wp:extent cx="2298700" cy="12700"/>
                <wp:effectExtent l="3810" t="3810" r="2540" b="2540"/>
                <wp:docPr id="43"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98700" cy="12700"/>
                          <a:chOff x="0" y="0"/>
                          <a:chExt cx="3620" cy="20"/>
                        </a:xfrm>
                      </wpg:grpSpPr>
                      <wps:wsp>
                        <wps:cNvPr id="44" name="Freeform 9"/>
                        <wps:cNvSpPr>
                          <a:spLocks/>
                        </wps:cNvSpPr>
                        <wps:spPr bwMode="auto">
                          <a:xfrm>
                            <a:off x="10" y="10"/>
                            <a:ext cx="3600" cy="20"/>
                          </a:xfrm>
                          <a:custGeom>
                            <a:avLst/>
                            <a:gdLst>
                              <a:gd name="T0" fmla="*/ 0 w 3600"/>
                              <a:gd name="T1" fmla="*/ 0 h 20"/>
                              <a:gd name="T2" fmla="*/ 3600 w 3600"/>
                              <a:gd name="T3" fmla="*/ 0 h 20"/>
                            </a:gdLst>
                            <a:ahLst/>
                            <a:cxnLst>
                              <a:cxn ang="0">
                                <a:pos x="T0" y="T1"/>
                              </a:cxn>
                              <a:cxn ang="0">
                                <a:pos x="T2" y="T3"/>
                              </a:cxn>
                            </a:cxnLst>
                            <a:rect l="0" t="0" r="r" b="b"/>
                            <a:pathLst>
                              <a:path w="3600" h="20">
                                <a:moveTo>
                                  <a:pt x="0" y="0"/>
                                </a:moveTo>
                                <a:lnTo>
                                  <a:pt x="360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2C1AEB4" id="Group 8" o:spid="_x0000_s1026" style="width:181pt;height:1pt;mso-position-horizontal-relative:char;mso-position-vertical-relative:line" coordsize="36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">
                <v:shape id="Freeform 9" o:spid="_x0000_s1027" style="position:absolute;left:10;top:10;width:3600;height:20;visibility:visible;mso-wrap-style:square;v-text-anchor:top" coordsize="360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m+T8MA&#10;AADbAAAADwAAAGRycy9kb3ducmV2LnhtbESPS2/CMBCE75X4D9YicSsOrwoFDAIEVY8lEM6rePOA&#10;eB3FBtJ/X1dC6nE0M99oluvO1OJBrassKxgNIxDEmdUVFwrOp8P7HITzyBpry6TghxysV723Jcba&#10;PvlIj8QXIkDYxaig9L6JpXRZSQbd0DbEwctta9AH2RZSt/gMcFPLcRR9SIMVh4USG9qVlN2Su1Fw&#10;zdNkn5/T5pR+R8dJN7vstvWnUoN+t1mA8NT5//Cr/aUVTKfw9yX8AL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rm+T8MAAADbAAAADwAAAAAAAAAAAAAAAACYAgAAZHJzL2Rv&#10;d25yZXYueG1sUEsFBgAAAAAEAAQA9QAAAIgDAAAAAA==&#10;" path="m,l3600,e" filled="f" strokeweight="1pt">
                  <v:path arrowok="t" o:connecttype="custom" o:connectlocs="0,0;3600,0" o:connectangles="0,0"/>
                </v:shape>
                <w10:anchorlock/>
              </v:group>
            </w:pict>
          </mc:Fallback>
        </mc:AlternateContent>
      </w:r>
    </w:p>
    <w:p w:rsidR="00000000" w:rsidRDefault="00630B55">
      <w:pPr>
        <w:pStyle w:val="BodyText"/>
        <w:kinsoku w:val="0"/>
        <w:overflowPunct w:val="0"/>
        <w:spacing w:before="2"/>
        <w:ind w:left="0" w:firstLine="0"/>
        <w:rPr>
          <w:rFonts w:ascii="Arial" w:hAnsi="Arial" w:cs="Arial"/>
          <w:sz w:val="16"/>
          <w:szCs w:val="16"/>
        </w:rPr>
      </w:pPr>
    </w:p>
    <w:p w:rsidR="00000000" w:rsidRDefault="005301C0">
      <w:pPr>
        <w:pStyle w:val="BodyText"/>
        <w:kinsoku w:val="0"/>
        <w:overflowPunct w:val="0"/>
        <w:spacing w:before="0" w:line="38" w:lineRule="exact"/>
        <w:ind w:left="517" w:firstLine="0"/>
        <w:rPr>
          <w:rFonts w:ascii="Arial" w:hAnsi="Arial" w:cs="Arial"/>
          <w:position w:val="-1"/>
          <w:sz w:val="3"/>
          <w:szCs w:val="3"/>
        </w:rPr>
      </w:pPr>
      <w:r>
        <w:rPr>
          <w:rFonts w:ascii="Arial" w:hAnsi="Arial" w:cs="Arial"/>
          <w:noProof/>
          <w:position w:val="-1"/>
          <w:sz w:val="3"/>
          <w:szCs w:val="3"/>
        </w:rPr>
        <mc:AlternateContent>
          <mc:Choice Requires="wpg">
            <w:drawing>
              <wp:inline distT="0" distB="0" distL="0" distR="0">
                <wp:extent cx="6454775" cy="24130"/>
                <wp:effectExtent l="8890" t="635" r="3810" b="3810"/>
                <wp:docPr id="4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54775" cy="24130"/>
                          <a:chOff x="0" y="0"/>
                          <a:chExt cx="10165" cy="38"/>
                        </a:xfrm>
                      </wpg:grpSpPr>
                      <wps:wsp>
                        <wps:cNvPr id="42" name="Freeform 11"/>
                        <wps:cNvSpPr>
                          <a:spLocks/>
                        </wps:cNvSpPr>
                        <wps:spPr bwMode="auto">
                          <a:xfrm>
                            <a:off x="18" y="18"/>
                            <a:ext cx="10127" cy="20"/>
                          </a:xfrm>
                          <a:custGeom>
                            <a:avLst/>
                            <a:gdLst>
                              <a:gd name="T0" fmla="*/ 0 w 10127"/>
                              <a:gd name="T1" fmla="*/ 0 h 20"/>
                              <a:gd name="T2" fmla="*/ 10127 w 10127"/>
                              <a:gd name="T3" fmla="*/ 0 h 20"/>
                            </a:gdLst>
                            <a:ahLst/>
                            <a:cxnLst>
                              <a:cxn ang="0">
                                <a:pos x="T0" y="T1"/>
                              </a:cxn>
                              <a:cxn ang="0">
                                <a:pos x="T2" y="T3"/>
                              </a:cxn>
                            </a:cxnLst>
                            <a:rect l="0" t="0" r="r" b="b"/>
                            <a:pathLst>
                              <a:path w="10127" h="20">
                                <a:moveTo>
                                  <a:pt x="0" y="0"/>
                                </a:moveTo>
                                <a:lnTo>
                                  <a:pt x="10127" y="0"/>
                                </a:lnTo>
                              </a:path>
                            </a:pathLst>
                          </a:custGeom>
                          <a:noFill/>
                          <a:ln w="241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FCE3DCC" id="Group 10" o:spid="_x0000_s1026" style="width:508.25pt;height:1.9pt;mso-position-horizontal-relative:char;mso-position-vertical-relative:line" coordsize="1016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">
                <v:shape id="Freeform 11" o:spid="_x0000_s1027" style="position:absolute;left:18;top:18;width:10127;height:20;visibility:visible;mso-wrap-style:square;v-text-anchor:top" coordsize="1012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Sgt8UA&#10;AADbAAAADwAAAGRycy9kb3ducmV2LnhtbESPQWvCQBSE7wX/w/KE3uqmWqrEbESFQAUvtaIen9nX&#10;JJh9G3a3Gv+9Wyj0OMzMN0y26E0rruR8Y1nB6ygBQVxa3XClYP9VvMxA+ICssbVMCu7kYZEPnjJM&#10;tb3xJ113oRIRwj5FBXUIXSqlL2sy6Ee2I47et3UGQ5SuktrhLcJNK8dJ8i4NNhwXauxoXVN52f0Y&#10;BZtiu1kfbHGaVsfzxK0uzWlyvCv1POyXcxCB+vAf/mt/aAVvY/j9En+AzB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NKC3xQAAANsAAAAPAAAAAAAAAAAAAAAAAJgCAABkcnMv&#10;ZG93bnJldi54bWxQSwUGAAAAAAQABAD1AAAAigMAAAAA&#10;" path="m,l10127,e" filled="f" strokeweight="1.9pt">
                  <v:path arrowok="t" o:connecttype="custom" o:connectlocs="0,0;10127,0" o:connectangles="0,0"/>
                </v:shape>
                <w10:anchorlock/>
              </v:group>
            </w:pict>
          </mc:Fallback>
        </mc:AlternateContent>
      </w:r>
    </w:p>
    <w:p w:rsidR="00000000" w:rsidRDefault="00630B55">
      <w:pPr>
        <w:pStyle w:val="BodyText"/>
        <w:tabs>
          <w:tab w:val="left" w:pos="3341"/>
        </w:tabs>
        <w:kinsoku w:val="0"/>
        <w:overflowPunct w:val="0"/>
        <w:spacing w:before="8" w:line="242" w:lineRule="exact"/>
        <w:ind w:left="557" w:firstLine="0"/>
        <w:rPr>
          <w:rFonts w:ascii="Arial" w:hAnsi="Arial" w:cs="Arial"/>
        </w:rPr>
      </w:pPr>
      <w:r>
        <w:rPr>
          <w:rFonts w:ascii="Arial" w:hAnsi="Arial" w:cs="Arial"/>
          <w:b/>
          <w:bCs/>
          <w:sz w:val="22"/>
          <w:szCs w:val="22"/>
          <w:u w:val="thick"/>
        </w:rPr>
        <w:t>Corporate</w:t>
      </w:r>
      <w:r>
        <w:rPr>
          <w:rFonts w:ascii="Arial" w:hAnsi="Arial" w:cs="Arial"/>
          <w:b/>
          <w:bCs/>
          <w:spacing w:val="-3"/>
          <w:sz w:val="22"/>
          <w:szCs w:val="22"/>
          <w:u w:val="thick"/>
        </w:rPr>
        <w:t xml:space="preserve"> </w:t>
      </w:r>
      <w:r>
        <w:rPr>
          <w:rFonts w:ascii="Arial" w:hAnsi="Arial" w:cs="Arial"/>
          <w:b/>
          <w:bCs/>
          <w:sz w:val="22"/>
          <w:szCs w:val="22"/>
          <w:u w:val="thick"/>
        </w:rPr>
        <w:t>Structure</w:t>
      </w:r>
      <w:r>
        <w:rPr>
          <w:rFonts w:ascii="Arial" w:hAnsi="Arial" w:cs="Arial"/>
          <w:b/>
          <w:bCs/>
          <w:sz w:val="22"/>
          <w:szCs w:val="22"/>
        </w:rPr>
        <w:tab/>
      </w:r>
      <w:r>
        <w:rPr>
          <w:rFonts w:ascii="Arial" w:hAnsi="Arial" w:cs="Arial"/>
        </w:rPr>
        <w:t>(tick</w:t>
      </w:r>
      <w:r>
        <w:rPr>
          <w:rFonts w:ascii="Arial" w:hAnsi="Arial" w:cs="Arial"/>
          <w:spacing w:val="-30"/>
        </w:rPr>
        <w:t xml:space="preserve"> </w:t>
      </w:r>
      <w:r>
        <w:rPr>
          <w:rFonts w:ascii="Arial" w:hAnsi="Arial" w:cs="Arial"/>
        </w:rPr>
        <w:t>appropriate)</w:t>
      </w:r>
    </w:p>
    <w:p w:rsidR="00000000" w:rsidRDefault="00630B55">
      <w:pPr>
        <w:pStyle w:val="Heading4"/>
        <w:numPr>
          <w:ilvl w:val="0"/>
          <w:numId w:val="4"/>
        </w:numPr>
        <w:tabs>
          <w:tab w:val="left" w:pos="867"/>
          <w:tab w:val="left" w:pos="4304"/>
          <w:tab w:val="left" w:pos="6166"/>
          <w:tab w:val="left" w:pos="8965"/>
        </w:tabs>
        <w:kinsoku w:val="0"/>
        <w:overflowPunct w:val="0"/>
        <w:spacing w:before="0" w:line="368" w:lineRule="exact"/>
        <w:ind w:hanging="295"/>
      </w:pPr>
      <w:r>
        <w:rPr>
          <w:w w:val="105"/>
        </w:rPr>
        <w:t xml:space="preserve">Proprietory Company    </w:t>
      </w:r>
      <w:r>
        <w:rPr>
          <w:w w:val="105"/>
          <w:sz w:val="33"/>
          <w:szCs w:val="33"/>
        </w:rPr>
        <w:t>□</w:t>
      </w:r>
      <w:r>
        <w:rPr>
          <w:spacing w:val="-8"/>
          <w:w w:val="105"/>
          <w:sz w:val="33"/>
          <w:szCs w:val="33"/>
        </w:rPr>
        <w:t xml:space="preserve"> </w:t>
      </w:r>
      <w:r>
        <w:rPr>
          <w:w w:val="105"/>
        </w:rPr>
        <w:t>Public</w:t>
      </w:r>
      <w:r>
        <w:rPr>
          <w:spacing w:val="-1"/>
          <w:w w:val="105"/>
        </w:rPr>
        <w:t xml:space="preserve"> </w:t>
      </w:r>
      <w:r>
        <w:rPr>
          <w:w w:val="105"/>
        </w:rPr>
        <w:t>Company</w:t>
      </w:r>
      <w:r>
        <w:rPr>
          <w:w w:val="105"/>
        </w:rPr>
        <w:tab/>
      </w:r>
      <w:r>
        <w:rPr>
          <w:w w:val="105"/>
          <w:sz w:val="33"/>
          <w:szCs w:val="33"/>
        </w:rPr>
        <w:t>□</w:t>
      </w:r>
      <w:r>
        <w:rPr>
          <w:spacing w:val="-10"/>
          <w:w w:val="105"/>
          <w:sz w:val="33"/>
          <w:szCs w:val="33"/>
        </w:rPr>
        <w:t xml:space="preserve"> </w:t>
      </w:r>
      <w:r>
        <w:rPr>
          <w:w w:val="105"/>
        </w:rPr>
        <w:t>Incorporated</w:t>
      </w:r>
      <w:r>
        <w:rPr>
          <w:spacing w:val="-1"/>
          <w:w w:val="105"/>
        </w:rPr>
        <w:t xml:space="preserve"> </w:t>
      </w:r>
      <w:r>
        <w:rPr>
          <w:w w:val="105"/>
        </w:rPr>
        <w:t>Body</w:t>
      </w:r>
      <w:r>
        <w:rPr>
          <w:w w:val="105"/>
        </w:rPr>
        <w:tab/>
      </w:r>
      <w:r>
        <w:rPr>
          <w:w w:val="105"/>
          <w:sz w:val="33"/>
          <w:szCs w:val="33"/>
        </w:rPr>
        <w:t>□</w:t>
      </w:r>
      <w:r>
        <w:rPr>
          <w:w w:val="105"/>
          <w:sz w:val="33"/>
          <w:szCs w:val="33"/>
        </w:rPr>
        <w:t xml:space="preserve"> </w:t>
      </w:r>
      <w:r>
        <w:rPr>
          <w:w w:val="105"/>
        </w:rPr>
        <w:t xml:space="preserve">Trustee   </w:t>
      </w:r>
      <w:r>
        <w:rPr>
          <w:w w:val="105"/>
          <w:sz w:val="33"/>
          <w:szCs w:val="33"/>
        </w:rPr>
        <w:t>□</w:t>
      </w:r>
      <w:r>
        <w:rPr>
          <w:spacing w:val="-4"/>
          <w:w w:val="105"/>
          <w:sz w:val="33"/>
          <w:szCs w:val="33"/>
        </w:rPr>
        <w:t xml:space="preserve"> </w:t>
      </w:r>
      <w:r>
        <w:rPr>
          <w:w w:val="105"/>
        </w:rPr>
        <w:t>Sole</w:t>
      </w:r>
      <w:r>
        <w:rPr>
          <w:spacing w:val="-1"/>
          <w:w w:val="105"/>
        </w:rPr>
        <w:t xml:space="preserve"> </w:t>
      </w:r>
      <w:r>
        <w:rPr>
          <w:w w:val="105"/>
        </w:rPr>
        <w:t>Trader</w:t>
      </w:r>
      <w:r>
        <w:rPr>
          <w:w w:val="105"/>
        </w:rPr>
        <w:tab/>
      </w:r>
      <w:r>
        <w:rPr>
          <w:w w:val="105"/>
          <w:sz w:val="33"/>
          <w:szCs w:val="33"/>
        </w:rPr>
        <w:t>□</w:t>
      </w:r>
      <w:r>
        <w:rPr>
          <w:spacing w:val="-19"/>
          <w:w w:val="105"/>
          <w:sz w:val="33"/>
          <w:szCs w:val="33"/>
        </w:rPr>
        <w:t xml:space="preserve"> </w:t>
      </w:r>
      <w:r>
        <w:rPr>
          <w:w w:val="105"/>
        </w:rPr>
        <w:t>Partnership</w:t>
      </w:r>
    </w:p>
    <w:p w:rsidR="00000000" w:rsidRDefault="005301C0">
      <w:pPr>
        <w:pStyle w:val="BodyText"/>
        <w:kinsoku w:val="0"/>
        <w:overflowPunct w:val="0"/>
        <w:spacing w:before="86"/>
        <w:ind w:left="557" w:firstLine="0"/>
        <w:rPr>
          <w:rFonts w:ascii="Arial" w:hAnsi="Arial" w:cs="Arial"/>
          <w:sz w:val="22"/>
          <w:szCs w:val="22"/>
        </w:rPr>
      </w:pPr>
      <w:r>
        <w:rPr>
          <w:noProof/>
        </w:rPr>
        <mc:AlternateContent>
          <mc:Choice Requires="wps">
            <w:drawing>
              <wp:anchor distT="0" distB="0" distL="114300" distR="114300" simplePos="0" relativeHeight="251646976" behindDoc="1" locked="0" layoutInCell="0" allowOverlap="1">
                <wp:simplePos x="0" y="0"/>
                <wp:positionH relativeFrom="page">
                  <wp:posOffset>861060</wp:posOffset>
                </wp:positionH>
                <wp:positionV relativeFrom="paragraph">
                  <wp:posOffset>59055</wp:posOffset>
                </wp:positionV>
                <wp:extent cx="6430645" cy="12700"/>
                <wp:effectExtent l="0" t="0" r="0" b="0"/>
                <wp:wrapNone/>
                <wp:docPr id="40"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30645" cy="12700"/>
                        </a:xfrm>
                        <a:custGeom>
                          <a:avLst/>
                          <a:gdLst>
                            <a:gd name="T0" fmla="*/ 0 w 10127"/>
                            <a:gd name="T1" fmla="*/ 0 h 20"/>
                            <a:gd name="T2" fmla="*/ 10127 w 10127"/>
                            <a:gd name="T3" fmla="*/ 0 h 20"/>
                          </a:gdLst>
                          <a:ahLst/>
                          <a:cxnLst>
                            <a:cxn ang="0">
                              <a:pos x="T0" y="T1"/>
                            </a:cxn>
                            <a:cxn ang="0">
                              <a:pos x="T2" y="T3"/>
                            </a:cxn>
                          </a:cxnLst>
                          <a:rect l="0" t="0" r="r" b="b"/>
                          <a:pathLst>
                            <a:path w="10127" h="20">
                              <a:moveTo>
                                <a:pt x="0" y="0"/>
                              </a:moveTo>
                              <a:lnTo>
                                <a:pt x="10127" y="0"/>
                              </a:lnTo>
                            </a:path>
                          </a:pathLst>
                        </a:custGeom>
                        <a:noFill/>
                        <a:ln w="241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966670D" id="Freeform 12" o:spid="_x0000_s1026" style="position:absolute;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67.8pt,4.65pt,574.15pt,4.65pt" coordsize="1012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" o:allowincell="f" filled="f" strokeweight="1.9pt">
                <v:path arrowok="t" o:connecttype="custom" o:connectlocs="0,0;6430645,0" o:connectangles="0,0"/>
                <w10:wrap anchorx="page"/>
              </v:polyline>
            </w:pict>
          </mc:Fallback>
        </mc:AlternateContent>
      </w:r>
      <w:r w:rsidR="00630B55">
        <w:rPr>
          <w:rFonts w:ascii="Arial" w:hAnsi="Arial" w:cs="Arial"/>
          <w:b/>
          <w:bCs/>
          <w:sz w:val="22"/>
          <w:szCs w:val="22"/>
          <w:u w:val="thick"/>
        </w:rPr>
        <w:t>Applicants Financial</w:t>
      </w:r>
      <w:r w:rsidR="00630B55">
        <w:rPr>
          <w:rFonts w:ascii="Arial" w:hAnsi="Arial" w:cs="Arial"/>
          <w:b/>
          <w:bCs/>
          <w:spacing w:val="-6"/>
          <w:sz w:val="22"/>
          <w:szCs w:val="22"/>
          <w:u w:val="thick"/>
        </w:rPr>
        <w:t xml:space="preserve"> </w:t>
      </w:r>
      <w:r w:rsidR="00630B55">
        <w:rPr>
          <w:rFonts w:ascii="Arial" w:hAnsi="Arial" w:cs="Arial"/>
          <w:b/>
          <w:bCs/>
          <w:sz w:val="22"/>
          <w:szCs w:val="22"/>
          <w:u w:val="thick"/>
        </w:rPr>
        <w:t>Details</w:t>
      </w:r>
    </w:p>
    <w:p w:rsidR="00000000" w:rsidRDefault="00630B55">
      <w:pPr>
        <w:pStyle w:val="BodyText"/>
        <w:tabs>
          <w:tab w:val="left" w:pos="2436"/>
          <w:tab w:val="left" w:pos="5211"/>
          <w:tab w:val="left" w:pos="8048"/>
          <w:tab w:val="left" w:pos="8740"/>
          <w:tab w:val="left" w:pos="9798"/>
        </w:tabs>
        <w:kinsoku w:val="0"/>
        <w:overflowPunct w:val="0"/>
        <w:spacing w:before="10"/>
        <w:ind w:left="550" w:firstLine="0"/>
        <w:rPr>
          <w:rFonts w:ascii="Arial" w:hAnsi="Arial" w:cs="Arial"/>
          <w:sz w:val="16"/>
          <w:szCs w:val="16"/>
        </w:rPr>
      </w:pPr>
      <w:r>
        <w:rPr>
          <w:rFonts w:ascii="Arial" w:hAnsi="Arial" w:cs="Arial"/>
          <w:w w:val="105"/>
          <w:sz w:val="16"/>
          <w:szCs w:val="16"/>
        </w:rPr>
        <w:t>Business</w:t>
      </w:r>
      <w:r>
        <w:rPr>
          <w:rFonts w:ascii="Arial" w:hAnsi="Arial" w:cs="Arial"/>
          <w:spacing w:val="-12"/>
          <w:w w:val="105"/>
          <w:sz w:val="16"/>
          <w:szCs w:val="16"/>
        </w:rPr>
        <w:t xml:space="preserve"> </w:t>
      </w:r>
      <w:r>
        <w:rPr>
          <w:rFonts w:ascii="Arial" w:hAnsi="Arial" w:cs="Arial"/>
          <w:w w:val="105"/>
          <w:sz w:val="16"/>
          <w:szCs w:val="16"/>
        </w:rPr>
        <w:t>Premises:</w:t>
      </w:r>
      <w:r>
        <w:rPr>
          <w:rFonts w:ascii="Arial" w:hAnsi="Arial" w:cs="Arial"/>
          <w:w w:val="105"/>
          <w:sz w:val="16"/>
          <w:szCs w:val="16"/>
        </w:rPr>
        <w:tab/>
      </w:r>
      <w:r>
        <w:rPr>
          <w:rFonts w:ascii="Arial" w:hAnsi="Arial" w:cs="Arial"/>
          <w:w w:val="105"/>
          <w:position w:val="2"/>
          <w:sz w:val="33"/>
          <w:szCs w:val="33"/>
        </w:rPr>
        <w:t>□</w:t>
      </w:r>
      <w:r>
        <w:rPr>
          <w:rFonts w:ascii="Arial" w:hAnsi="Arial" w:cs="Arial"/>
          <w:w w:val="105"/>
          <w:position w:val="2"/>
          <w:sz w:val="33"/>
          <w:szCs w:val="33"/>
        </w:rPr>
        <w:t xml:space="preserve"> </w:t>
      </w:r>
      <w:r>
        <w:rPr>
          <w:rFonts w:ascii="Arial" w:hAnsi="Arial" w:cs="Arial"/>
          <w:w w:val="105"/>
          <w:position w:val="2"/>
          <w:sz w:val="14"/>
          <w:szCs w:val="14"/>
        </w:rPr>
        <w:t xml:space="preserve">Owned  </w:t>
      </w:r>
      <w:r>
        <w:rPr>
          <w:rFonts w:ascii="Arial" w:hAnsi="Arial" w:cs="Arial"/>
          <w:spacing w:val="39"/>
          <w:w w:val="105"/>
          <w:position w:val="2"/>
          <w:sz w:val="14"/>
          <w:szCs w:val="14"/>
        </w:rPr>
        <w:t xml:space="preserve"> </w:t>
      </w:r>
      <w:r>
        <w:rPr>
          <w:rFonts w:ascii="Arial" w:hAnsi="Arial" w:cs="Arial"/>
          <w:w w:val="105"/>
          <w:position w:val="2"/>
          <w:sz w:val="33"/>
          <w:szCs w:val="33"/>
        </w:rPr>
        <w:t>□</w:t>
      </w:r>
      <w:r>
        <w:rPr>
          <w:rFonts w:ascii="Arial" w:hAnsi="Arial" w:cs="Arial"/>
          <w:spacing w:val="-6"/>
          <w:w w:val="105"/>
          <w:position w:val="2"/>
          <w:sz w:val="33"/>
          <w:szCs w:val="33"/>
        </w:rPr>
        <w:t xml:space="preserve"> </w:t>
      </w:r>
      <w:r>
        <w:rPr>
          <w:rFonts w:ascii="Arial" w:hAnsi="Arial" w:cs="Arial"/>
          <w:w w:val="105"/>
          <w:position w:val="2"/>
          <w:sz w:val="14"/>
          <w:szCs w:val="14"/>
        </w:rPr>
        <w:t>Leased</w:t>
      </w:r>
      <w:r>
        <w:rPr>
          <w:rFonts w:ascii="Arial" w:hAnsi="Arial" w:cs="Arial"/>
          <w:w w:val="105"/>
          <w:position w:val="2"/>
          <w:sz w:val="14"/>
          <w:szCs w:val="14"/>
        </w:rPr>
        <w:tab/>
      </w:r>
      <w:r>
        <w:rPr>
          <w:rFonts w:ascii="Arial" w:hAnsi="Arial" w:cs="Arial"/>
          <w:w w:val="105"/>
          <w:sz w:val="16"/>
          <w:szCs w:val="16"/>
        </w:rPr>
        <w:t>Date</w:t>
      </w:r>
      <w:r>
        <w:rPr>
          <w:rFonts w:ascii="Arial" w:hAnsi="Arial" w:cs="Arial"/>
          <w:spacing w:val="-25"/>
          <w:w w:val="105"/>
          <w:sz w:val="16"/>
          <w:szCs w:val="16"/>
        </w:rPr>
        <w:t xml:space="preserve"> </w:t>
      </w:r>
      <w:r>
        <w:rPr>
          <w:rFonts w:ascii="Arial" w:hAnsi="Arial" w:cs="Arial"/>
          <w:w w:val="105"/>
          <w:sz w:val="16"/>
          <w:szCs w:val="16"/>
        </w:rPr>
        <w:t>Business</w:t>
      </w:r>
      <w:r>
        <w:rPr>
          <w:rFonts w:ascii="Arial" w:hAnsi="Arial" w:cs="Arial"/>
          <w:spacing w:val="-24"/>
          <w:w w:val="105"/>
          <w:sz w:val="16"/>
          <w:szCs w:val="16"/>
        </w:rPr>
        <w:t xml:space="preserve"> </w:t>
      </w:r>
      <w:r>
        <w:rPr>
          <w:rFonts w:ascii="Arial" w:hAnsi="Arial" w:cs="Arial"/>
          <w:w w:val="105"/>
          <w:sz w:val="16"/>
          <w:szCs w:val="16"/>
        </w:rPr>
        <w:t>Commenced:</w:t>
      </w:r>
      <w:r>
        <w:rPr>
          <w:rFonts w:ascii="Arial" w:hAnsi="Arial" w:cs="Arial"/>
          <w:w w:val="105"/>
          <w:sz w:val="16"/>
          <w:szCs w:val="16"/>
          <w:u w:val="single"/>
        </w:rPr>
        <w:t xml:space="preserve"> </w:t>
      </w:r>
      <w:r>
        <w:rPr>
          <w:rFonts w:ascii="Arial" w:hAnsi="Arial" w:cs="Arial"/>
          <w:w w:val="105"/>
          <w:sz w:val="16"/>
          <w:szCs w:val="16"/>
          <w:u w:val="single"/>
        </w:rPr>
        <w:tab/>
      </w:r>
      <w:r>
        <w:rPr>
          <w:rFonts w:ascii="Arial" w:hAnsi="Arial" w:cs="Arial"/>
          <w:sz w:val="16"/>
          <w:szCs w:val="16"/>
          <w:u w:val="single"/>
        </w:rPr>
        <w:t>/</w:t>
      </w:r>
      <w:r>
        <w:rPr>
          <w:rFonts w:ascii="Arial" w:hAnsi="Arial" w:cs="Arial"/>
          <w:sz w:val="16"/>
          <w:szCs w:val="16"/>
          <w:u w:val="single"/>
        </w:rPr>
        <w:tab/>
      </w:r>
      <w:r>
        <w:rPr>
          <w:rFonts w:ascii="Arial" w:hAnsi="Arial" w:cs="Arial"/>
          <w:w w:val="105"/>
          <w:sz w:val="16"/>
          <w:szCs w:val="16"/>
          <w:u w:val="single"/>
        </w:rPr>
        <w:t>/</w:t>
      </w:r>
      <w:r>
        <w:rPr>
          <w:rFonts w:ascii="Arial" w:hAnsi="Arial" w:cs="Arial"/>
          <w:sz w:val="16"/>
          <w:szCs w:val="16"/>
          <w:u w:val="single"/>
        </w:rPr>
        <w:tab/>
      </w:r>
    </w:p>
    <w:p w:rsidR="00000000" w:rsidRDefault="00630B55">
      <w:pPr>
        <w:pStyle w:val="BodyText"/>
        <w:kinsoku w:val="0"/>
        <w:overflowPunct w:val="0"/>
        <w:spacing w:before="9"/>
        <w:ind w:left="0" w:firstLine="0"/>
        <w:rPr>
          <w:rFonts w:ascii="Arial" w:hAnsi="Arial" w:cs="Arial"/>
          <w:sz w:val="10"/>
          <w:szCs w:val="10"/>
        </w:rPr>
      </w:pPr>
    </w:p>
    <w:p w:rsidR="00000000" w:rsidRDefault="00630B55">
      <w:pPr>
        <w:pStyle w:val="Heading3"/>
        <w:tabs>
          <w:tab w:val="left" w:pos="1447"/>
          <w:tab w:val="left" w:pos="4246"/>
          <w:tab w:val="left" w:pos="5180"/>
          <w:tab w:val="left" w:pos="7045"/>
          <w:tab w:val="left" w:pos="8533"/>
          <w:tab w:val="left" w:pos="10643"/>
        </w:tabs>
        <w:kinsoku w:val="0"/>
        <w:overflowPunct w:val="0"/>
        <w:spacing w:before="77"/>
        <w:rPr>
          <w:sz w:val="18"/>
          <w:szCs w:val="18"/>
        </w:rPr>
      </w:pPr>
      <w:r>
        <w:t>Bank:</w:t>
      </w:r>
      <w:r>
        <w:tab/>
      </w:r>
      <w:r>
        <w:rPr>
          <w:u w:val="single"/>
        </w:rPr>
        <w:t xml:space="preserve"> </w:t>
      </w:r>
      <w:r>
        <w:rPr>
          <w:u w:val="single"/>
        </w:rPr>
        <w:tab/>
      </w:r>
      <w:r>
        <w:t>Branch:</w:t>
      </w:r>
      <w:r>
        <w:tab/>
      </w:r>
      <w:r>
        <w:rPr>
          <w:u w:val="single"/>
        </w:rPr>
        <w:t xml:space="preserve"> </w:t>
      </w:r>
      <w:r>
        <w:rPr>
          <w:u w:val="single"/>
        </w:rPr>
        <w:tab/>
      </w:r>
      <w:r>
        <w:rPr>
          <w:w w:val="105"/>
        </w:rPr>
        <w:t xml:space="preserve">Telephone: </w:t>
      </w:r>
      <w:r>
        <w:rPr>
          <w:spacing w:val="5"/>
          <w:w w:val="105"/>
        </w:rPr>
        <w:t xml:space="preserve"> </w:t>
      </w:r>
      <w:r>
        <w:rPr>
          <w:w w:val="105"/>
          <w:sz w:val="18"/>
          <w:szCs w:val="18"/>
          <w:u w:val="single"/>
        </w:rPr>
        <w:t>(</w:t>
      </w:r>
      <w:r>
        <w:rPr>
          <w:w w:val="105"/>
          <w:sz w:val="18"/>
          <w:szCs w:val="18"/>
          <w:u w:val="single"/>
        </w:rPr>
        <w:tab/>
        <w:t>)</w:t>
      </w:r>
      <w:r>
        <w:rPr>
          <w:sz w:val="18"/>
          <w:szCs w:val="18"/>
          <w:u w:val="single"/>
        </w:rPr>
        <w:tab/>
      </w:r>
    </w:p>
    <w:p w:rsidR="00000000" w:rsidRDefault="005301C0">
      <w:pPr>
        <w:pStyle w:val="BodyText"/>
        <w:kinsoku w:val="0"/>
        <w:overflowPunct w:val="0"/>
        <w:spacing w:before="53" w:after="41"/>
        <w:ind w:left="557" w:firstLine="0"/>
        <w:rPr>
          <w:rFonts w:ascii="Arial" w:hAnsi="Arial" w:cs="Arial"/>
          <w:sz w:val="22"/>
          <w:szCs w:val="22"/>
        </w:rPr>
      </w:pPr>
      <w:r>
        <w:rPr>
          <w:noProof/>
        </w:rPr>
        <mc:AlternateContent>
          <mc:Choice Requires="wps">
            <w:drawing>
              <wp:anchor distT="0" distB="0" distL="114300" distR="114300" simplePos="0" relativeHeight="251645952" behindDoc="1" locked="0" layoutInCell="0" allowOverlap="1">
                <wp:simplePos x="0" y="0"/>
                <wp:positionH relativeFrom="page">
                  <wp:posOffset>4414520</wp:posOffset>
                </wp:positionH>
                <wp:positionV relativeFrom="paragraph">
                  <wp:posOffset>208280</wp:posOffset>
                </wp:positionV>
                <wp:extent cx="12700" cy="261620"/>
                <wp:effectExtent l="0" t="0" r="0" b="0"/>
                <wp:wrapNone/>
                <wp:docPr id="39"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261620"/>
                        </a:xfrm>
                        <a:custGeom>
                          <a:avLst/>
                          <a:gdLst>
                            <a:gd name="T0" fmla="*/ 0 w 20"/>
                            <a:gd name="T1" fmla="*/ 0 h 412"/>
                            <a:gd name="T2" fmla="*/ 0 w 20"/>
                            <a:gd name="T3" fmla="*/ 411 h 412"/>
                          </a:gdLst>
                          <a:ahLst/>
                          <a:cxnLst>
                            <a:cxn ang="0">
                              <a:pos x="T0" y="T1"/>
                            </a:cxn>
                            <a:cxn ang="0">
                              <a:pos x="T2" y="T3"/>
                            </a:cxn>
                          </a:cxnLst>
                          <a:rect l="0" t="0" r="r" b="b"/>
                          <a:pathLst>
                            <a:path w="20" h="412">
                              <a:moveTo>
                                <a:pt x="0" y="0"/>
                              </a:moveTo>
                              <a:lnTo>
                                <a:pt x="0" y="411"/>
                              </a:lnTo>
                            </a:path>
                          </a:pathLst>
                        </a:custGeom>
                        <a:noFill/>
                        <a:ln w="241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1FD3C6D" id="Freeform 13" o:spid="_x0000_s1026" style="position:absolute;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47.6pt,16.4pt,347.6pt,36.95pt" coordsize="20,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" o:allowincell="f" filled="f" strokeweight="1.9pt">
                <v:path arrowok="t" o:connecttype="custom" o:connectlocs="0,0;0,260985" o:connectangles="0,0"/>
                <w10:wrap anchorx="page"/>
              </v:polyline>
            </w:pict>
          </mc:Fallback>
        </mc:AlternateContent>
      </w:r>
      <w:r>
        <w:rPr>
          <w:noProof/>
        </w:rPr>
        <mc:AlternateContent>
          <mc:Choice Requires="wps">
            <w:drawing>
              <wp:anchor distT="0" distB="0" distL="114300" distR="114300" simplePos="0" relativeHeight="251648000" behindDoc="1" locked="0" layoutInCell="0" allowOverlap="1">
                <wp:simplePos x="0" y="0"/>
                <wp:positionH relativeFrom="page">
                  <wp:posOffset>861060</wp:posOffset>
                </wp:positionH>
                <wp:positionV relativeFrom="paragraph">
                  <wp:posOffset>41910</wp:posOffset>
                </wp:positionV>
                <wp:extent cx="6430645" cy="12700"/>
                <wp:effectExtent l="0" t="0" r="0" b="0"/>
                <wp:wrapNone/>
                <wp:docPr id="38"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30645" cy="12700"/>
                        </a:xfrm>
                        <a:custGeom>
                          <a:avLst/>
                          <a:gdLst>
                            <a:gd name="T0" fmla="*/ 0 w 10127"/>
                            <a:gd name="T1" fmla="*/ 0 h 20"/>
                            <a:gd name="T2" fmla="*/ 10127 w 10127"/>
                            <a:gd name="T3" fmla="*/ 0 h 20"/>
                          </a:gdLst>
                          <a:ahLst/>
                          <a:cxnLst>
                            <a:cxn ang="0">
                              <a:pos x="T0" y="T1"/>
                            </a:cxn>
                            <a:cxn ang="0">
                              <a:pos x="T2" y="T3"/>
                            </a:cxn>
                          </a:cxnLst>
                          <a:rect l="0" t="0" r="r" b="b"/>
                          <a:pathLst>
                            <a:path w="10127" h="20">
                              <a:moveTo>
                                <a:pt x="0" y="0"/>
                              </a:moveTo>
                              <a:lnTo>
                                <a:pt x="10127" y="0"/>
                              </a:lnTo>
                            </a:path>
                          </a:pathLst>
                        </a:custGeom>
                        <a:noFill/>
                        <a:ln w="241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14C807C" id="Freeform 14" o:spid="_x0000_s1026" style="position:absolute;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67.8pt,3.3pt,574.15pt,3.3pt" coordsize="1012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" o:allowincell="f" filled="f" strokeweight="1.9pt">
                <v:path arrowok="t" o:connecttype="custom" o:connectlocs="0,0;6430645,0" o:connectangles="0,0"/>
                <w10:wrap anchorx="page"/>
              </v:polyline>
            </w:pict>
          </mc:Fallback>
        </mc:AlternateContent>
      </w:r>
      <w:r w:rsidR="00630B55">
        <w:rPr>
          <w:rFonts w:ascii="Arial" w:hAnsi="Arial" w:cs="Arial"/>
          <w:b/>
          <w:bCs/>
          <w:sz w:val="22"/>
          <w:szCs w:val="22"/>
          <w:u w:val="thick"/>
        </w:rPr>
        <w:t>Credit Account</w:t>
      </w:r>
      <w:r w:rsidR="00630B55">
        <w:rPr>
          <w:rFonts w:ascii="Arial" w:hAnsi="Arial" w:cs="Arial"/>
          <w:b/>
          <w:bCs/>
          <w:spacing w:val="-5"/>
          <w:sz w:val="22"/>
          <w:szCs w:val="22"/>
          <w:u w:val="thick"/>
        </w:rPr>
        <w:t xml:space="preserve"> </w:t>
      </w:r>
      <w:r w:rsidR="00630B55">
        <w:rPr>
          <w:rFonts w:ascii="Arial" w:hAnsi="Arial" w:cs="Arial"/>
          <w:b/>
          <w:bCs/>
          <w:sz w:val="22"/>
          <w:szCs w:val="22"/>
          <w:u w:val="thick"/>
        </w:rPr>
        <w:t>Details</w:t>
      </w:r>
    </w:p>
    <w:tbl>
      <w:tblPr>
        <w:tblW w:w="0" w:type="auto"/>
        <w:tblInd w:w="515" w:type="dxa"/>
        <w:tblLayout w:type="fixed"/>
        <w:tblCellMar>
          <w:left w:w="0" w:type="dxa"/>
          <w:right w:w="0" w:type="dxa"/>
        </w:tblCellMar>
        <w:tblLook w:val="0000" w:firstRow="0" w:lastRow="0" w:firstColumn="0" w:lastColumn="0" w:noHBand="0" w:noVBand="0"/>
      </w:tblPr>
      <w:tblGrid>
        <w:gridCol w:w="1741"/>
        <w:gridCol w:w="1950"/>
        <w:gridCol w:w="6437"/>
      </w:tblGrid>
      <w:tr w:rsidR="00000000">
        <w:tblPrEx>
          <w:tblCellMar>
            <w:top w:w="0" w:type="dxa"/>
            <w:left w:w="0" w:type="dxa"/>
            <w:bottom w:w="0" w:type="dxa"/>
            <w:right w:w="0" w:type="dxa"/>
          </w:tblCellMar>
        </w:tblPrEx>
        <w:trPr>
          <w:trHeight w:hRule="exact" w:val="364"/>
        </w:trPr>
        <w:tc>
          <w:tcPr>
            <w:tcW w:w="1741" w:type="dxa"/>
            <w:tcBorders>
              <w:top w:val="nil"/>
              <w:left w:val="nil"/>
              <w:bottom w:val="nil"/>
              <w:right w:val="nil"/>
            </w:tcBorders>
          </w:tcPr>
          <w:p w:rsidR="00000000" w:rsidRDefault="00630B55">
            <w:pPr>
              <w:pStyle w:val="TableParagraph"/>
              <w:kinsoku w:val="0"/>
              <w:overflowPunct w:val="0"/>
              <w:spacing w:before="84"/>
              <w:ind w:left="35"/>
            </w:pPr>
            <w:r>
              <w:rPr>
                <w:rFonts w:ascii="Arial" w:hAnsi="Arial" w:cs="Arial"/>
                <w:w w:val="105"/>
                <w:sz w:val="16"/>
                <w:szCs w:val="16"/>
              </w:rPr>
              <w:t>Type of</w:t>
            </w:r>
            <w:r>
              <w:rPr>
                <w:rFonts w:ascii="Arial" w:hAnsi="Arial" w:cs="Arial"/>
                <w:spacing w:val="-14"/>
                <w:w w:val="105"/>
                <w:sz w:val="16"/>
                <w:szCs w:val="16"/>
              </w:rPr>
              <w:t xml:space="preserve"> </w:t>
            </w:r>
            <w:r>
              <w:rPr>
                <w:rFonts w:ascii="Arial" w:hAnsi="Arial" w:cs="Arial"/>
                <w:w w:val="105"/>
                <w:sz w:val="16"/>
                <w:szCs w:val="16"/>
              </w:rPr>
              <w:t>Account:</w:t>
            </w:r>
          </w:p>
        </w:tc>
        <w:tc>
          <w:tcPr>
            <w:tcW w:w="1950" w:type="dxa"/>
            <w:tcBorders>
              <w:top w:val="nil"/>
              <w:left w:val="nil"/>
              <w:bottom w:val="nil"/>
              <w:right w:val="nil"/>
            </w:tcBorders>
          </w:tcPr>
          <w:p w:rsidR="00000000" w:rsidRDefault="00630B55">
            <w:pPr>
              <w:pStyle w:val="TableParagraph"/>
              <w:numPr>
                <w:ilvl w:val="0"/>
                <w:numId w:val="3"/>
              </w:numPr>
              <w:tabs>
                <w:tab w:val="left" w:pos="481"/>
                <w:tab w:val="left" w:pos="1114"/>
              </w:tabs>
              <w:kinsoku w:val="0"/>
              <w:overflowPunct w:val="0"/>
              <w:spacing w:line="273" w:lineRule="exact"/>
            </w:pPr>
            <w:r>
              <w:rPr>
                <w:rFonts w:ascii="Arial" w:hAnsi="Arial" w:cs="Arial"/>
                <w:sz w:val="14"/>
                <w:szCs w:val="14"/>
              </w:rPr>
              <w:t>Credit</w:t>
            </w:r>
            <w:r>
              <w:rPr>
                <w:rFonts w:ascii="Arial" w:hAnsi="Arial" w:cs="Arial"/>
                <w:sz w:val="14"/>
                <w:szCs w:val="14"/>
              </w:rPr>
              <w:tab/>
            </w:r>
            <w:r>
              <w:rPr>
                <w:rFonts w:ascii="Arial" w:hAnsi="Arial" w:cs="Arial"/>
                <w:w w:val="105"/>
                <w:sz w:val="33"/>
                <w:szCs w:val="33"/>
              </w:rPr>
              <w:t>□</w:t>
            </w:r>
            <w:r>
              <w:rPr>
                <w:rFonts w:ascii="Arial" w:hAnsi="Arial" w:cs="Arial"/>
                <w:spacing w:val="-16"/>
                <w:w w:val="105"/>
                <w:sz w:val="33"/>
                <w:szCs w:val="33"/>
              </w:rPr>
              <w:t xml:space="preserve"> </w:t>
            </w:r>
            <w:r>
              <w:rPr>
                <w:rFonts w:ascii="Arial" w:hAnsi="Arial" w:cs="Arial"/>
                <w:w w:val="105"/>
                <w:sz w:val="14"/>
                <w:szCs w:val="14"/>
              </w:rPr>
              <w:t>COD</w:t>
            </w:r>
          </w:p>
        </w:tc>
        <w:tc>
          <w:tcPr>
            <w:tcW w:w="6437" w:type="dxa"/>
            <w:tcBorders>
              <w:top w:val="single" w:sz="15" w:space="0" w:color="000000"/>
              <w:left w:val="nil"/>
              <w:bottom w:val="single" w:sz="15" w:space="0" w:color="000000"/>
              <w:right w:val="single" w:sz="15" w:space="0" w:color="000000"/>
            </w:tcBorders>
          </w:tcPr>
          <w:p w:rsidR="00000000" w:rsidRDefault="00630B55">
            <w:pPr>
              <w:pStyle w:val="TableParagraph"/>
              <w:kinsoku w:val="0"/>
              <w:overflowPunct w:val="0"/>
              <w:spacing w:before="21"/>
              <w:ind w:left="1939"/>
            </w:pPr>
            <w:r>
              <w:rPr>
                <w:rFonts w:ascii="Arial" w:hAnsi="Arial" w:cs="Arial"/>
                <w:sz w:val="16"/>
                <w:szCs w:val="16"/>
              </w:rPr>
              <w:t xml:space="preserve">Monthly Credit Applied For:  </w:t>
            </w:r>
            <w:r>
              <w:rPr>
                <w:rFonts w:ascii="Arial" w:hAnsi="Arial" w:cs="Arial"/>
                <w:spacing w:val="43"/>
                <w:sz w:val="16"/>
                <w:szCs w:val="16"/>
              </w:rPr>
              <w:t xml:space="preserve"> </w:t>
            </w:r>
            <w:r>
              <w:rPr>
                <w:rFonts w:ascii="Arial" w:hAnsi="Arial" w:cs="Arial"/>
                <w:sz w:val="22"/>
                <w:szCs w:val="22"/>
              </w:rPr>
              <w:t>$</w:t>
            </w:r>
          </w:p>
        </w:tc>
      </w:tr>
      <w:tr w:rsidR="00000000">
        <w:tblPrEx>
          <w:tblCellMar>
            <w:top w:w="0" w:type="dxa"/>
            <w:left w:w="0" w:type="dxa"/>
            <w:bottom w:w="0" w:type="dxa"/>
            <w:right w:w="0" w:type="dxa"/>
          </w:tblCellMar>
        </w:tblPrEx>
        <w:trPr>
          <w:trHeight w:hRule="exact" w:val="581"/>
        </w:trPr>
        <w:tc>
          <w:tcPr>
            <w:tcW w:w="1741" w:type="dxa"/>
            <w:tcBorders>
              <w:top w:val="nil"/>
              <w:left w:val="nil"/>
              <w:bottom w:val="nil"/>
              <w:right w:val="nil"/>
            </w:tcBorders>
          </w:tcPr>
          <w:p w:rsidR="00000000" w:rsidRDefault="00630B55">
            <w:pPr>
              <w:pStyle w:val="TableParagraph"/>
              <w:kinsoku w:val="0"/>
              <w:overflowPunct w:val="0"/>
              <w:spacing w:before="137"/>
              <w:ind w:left="35"/>
            </w:pPr>
            <w:r>
              <w:rPr>
                <w:rFonts w:ascii="Arial" w:hAnsi="Arial" w:cs="Arial"/>
                <w:sz w:val="16"/>
                <w:szCs w:val="16"/>
              </w:rPr>
              <w:t>Terms:</w:t>
            </w:r>
          </w:p>
        </w:tc>
        <w:tc>
          <w:tcPr>
            <w:tcW w:w="1950" w:type="dxa"/>
            <w:tcBorders>
              <w:top w:val="nil"/>
              <w:left w:val="nil"/>
              <w:bottom w:val="nil"/>
              <w:right w:val="nil"/>
            </w:tcBorders>
          </w:tcPr>
          <w:p w:rsidR="00000000" w:rsidRDefault="00630B55">
            <w:pPr>
              <w:pStyle w:val="TableParagraph"/>
              <w:kinsoku w:val="0"/>
              <w:overflowPunct w:val="0"/>
              <w:spacing w:line="331" w:lineRule="exact"/>
              <w:ind w:left="180"/>
              <w:rPr>
                <w:rFonts w:ascii="Arial" w:hAnsi="Arial" w:cs="Arial"/>
                <w:sz w:val="13"/>
                <w:szCs w:val="13"/>
              </w:rPr>
            </w:pPr>
            <w:r>
              <w:rPr>
                <w:rFonts w:ascii="Arial" w:hAnsi="Arial" w:cs="Arial"/>
                <w:sz w:val="33"/>
                <w:szCs w:val="33"/>
              </w:rPr>
              <w:t>□</w:t>
            </w:r>
            <w:r>
              <w:rPr>
                <w:rFonts w:ascii="Arial" w:hAnsi="Arial" w:cs="Arial"/>
                <w:spacing w:val="-57"/>
                <w:sz w:val="33"/>
                <w:szCs w:val="33"/>
              </w:rPr>
              <w:t xml:space="preserve"> </w:t>
            </w:r>
            <w:r>
              <w:rPr>
                <w:rFonts w:ascii="Arial" w:hAnsi="Arial" w:cs="Arial"/>
                <w:sz w:val="14"/>
                <w:szCs w:val="14"/>
              </w:rPr>
              <w:t xml:space="preserve">14 days </w:t>
            </w:r>
            <w:r>
              <w:rPr>
                <w:rFonts w:ascii="Arial" w:hAnsi="Arial" w:cs="Arial"/>
                <w:sz w:val="13"/>
                <w:szCs w:val="13"/>
              </w:rPr>
              <w:t>(from invoice)</w:t>
            </w:r>
          </w:p>
          <w:p w:rsidR="00000000" w:rsidRDefault="00630B55">
            <w:pPr>
              <w:pStyle w:val="TableParagraph"/>
              <w:kinsoku w:val="0"/>
              <w:overflowPunct w:val="0"/>
              <w:spacing w:line="152" w:lineRule="exact"/>
              <w:ind w:left="451"/>
            </w:pPr>
            <w:r>
              <w:rPr>
                <w:rFonts w:ascii="Calibri" w:hAnsi="Calibri" w:cs="Calibri"/>
                <w:sz w:val="13"/>
                <w:szCs w:val="13"/>
              </w:rPr>
              <w:t>Standard BMJ</w:t>
            </w:r>
            <w:r>
              <w:rPr>
                <w:rFonts w:ascii="Calibri" w:hAnsi="Calibri" w:cs="Calibri"/>
                <w:spacing w:val="-3"/>
                <w:sz w:val="13"/>
                <w:szCs w:val="13"/>
              </w:rPr>
              <w:t xml:space="preserve"> </w:t>
            </w:r>
            <w:r>
              <w:rPr>
                <w:rFonts w:ascii="Calibri" w:hAnsi="Calibri" w:cs="Calibri"/>
                <w:sz w:val="13"/>
                <w:szCs w:val="13"/>
              </w:rPr>
              <w:t>Terms</w:t>
            </w:r>
          </w:p>
        </w:tc>
        <w:tc>
          <w:tcPr>
            <w:tcW w:w="6437" w:type="dxa"/>
            <w:tcBorders>
              <w:top w:val="single" w:sz="15" w:space="0" w:color="000000"/>
              <w:left w:val="nil"/>
              <w:bottom w:val="nil"/>
              <w:right w:val="nil"/>
            </w:tcBorders>
          </w:tcPr>
          <w:p w:rsidR="00000000" w:rsidRDefault="00630B55">
            <w:pPr>
              <w:pStyle w:val="TableParagraph"/>
              <w:numPr>
                <w:ilvl w:val="0"/>
                <w:numId w:val="2"/>
              </w:numPr>
              <w:tabs>
                <w:tab w:val="left" w:pos="409"/>
              </w:tabs>
              <w:kinsoku w:val="0"/>
              <w:overflowPunct w:val="0"/>
              <w:spacing w:line="308" w:lineRule="exact"/>
            </w:pPr>
            <w:r>
              <w:rPr>
                <w:rFonts w:ascii="Arial" w:hAnsi="Arial" w:cs="Arial"/>
                <w:sz w:val="14"/>
                <w:szCs w:val="14"/>
              </w:rPr>
              <w:t>Other – (By written approval</w:t>
            </w:r>
            <w:r>
              <w:rPr>
                <w:rFonts w:ascii="Arial" w:hAnsi="Arial" w:cs="Arial"/>
                <w:spacing w:val="-15"/>
                <w:sz w:val="14"/>
                <w:szCs w:val="14"/>
              </w:rPr>
              <w:t xml:space="preserve"> </w:t>
            </w:r>
            <w:r>
              <w:rPr>
                <w:rFonts w:ascii="Arial" w:hAnsi="Arial" w:cs="Arial"/>
                <w:sz w:val="14"/>
                <w:szCs w:val="14"/>
              </w:rPr>
              <w:t>only)</w:t>
            </w:r>
          </w:p>
        </w:tc>
      </w:tr>
    </w:tbl>
    <w:p w:rsidR="00000000" w:rsidRDefault="00630B55">
      <w:pPr>
        <w:pStyle w:val="BodyText"/>
        <w:kinsoku w:val="0"/>
        <w:overflowPunct w:val="0"/>
        <w:spacing w:before="9"/>
        <w:ind w:left="0" w:firstLine="0"/>
        <w:rPr>
          <w:rFonts w:ascii="Arial" w:hAnsi="Arial" w:cs="Arial"/>
          <w:b/>
          <w:bCs/>
          <w:sz w:val="4"/>
          <w:szCs w:val="4"/>
        </w:rPr>
      </w:pPr>
    </w:p>
    <w:p w:rsidR="00000000" w:rsidRDefault="005301C0">
      <w:pPr>
        <w:pStyle w:val="BodyText"/>
        <w:kinsoku w:val="0"/>
        <w:overflowPunct w:val="0"/>
        <w:spacing w:before="0" w:line="38" w:lineRule="exact"/>
        <w:ind w:left="515" w:firstLine="0"/>
        <w:rPr>
          <w:rFonts w:ascii="Arial" w:hAnsi="Arial" w:cs="Arial"/>
          <w:position w:val="-1"/>
          <w:sz w:val="3"/>
          <w:szCs w:val="3"/>
        </w:rPr>
      </w:pPr>
      <w:r>
        <w:rPr>
          <w:rFonts w:ascii="Arial" w:hAnsi="Arial" w:cs="Arial"/>
          <w:noProof/>
          <w:position w:val="-1"/>
          <w:sz w:val="3"/>
          <w:szCs w:val="3"/>
        </w:rPr>
        <mc:AlternateContent>
          <mc:Choice Requires="wpg">
            <w:drawing>
              <wp:inline distT="0" distB="0" distL="0" distR="0">
                <wp:extent cx="6454775" cy="24130"/>
                <wp:effectExtent l="6350" t="6985" r="6350" b="6985"/>
                <wp:docPr id="36"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54775" cy="24130"/>
                          <a:chOff x="0" y="0"/>
                          <a:chExt cx="10165" cy="38"/>
                        </a:xfrm>
                      </wpg:grpSpPr>
                      <wps:wsp>
                        <wps:cNvPr id="37" name="Freeform 16"/>
                        <wps:cNvSpPr>
                          <a:spLocks/>
                        </wps:cNvSpPr>
                        <wps:spPr bwMode="auto">
                          <a:xfrm>
                            <a:off x="18" y="18"/>
                            <a:ext cx="10127" cy="20"/>
                          </a:xfrm>
                          <a:custGeom>
                            <a:avLst/>
                            <a:gdLst>
                              <a:gd name="T0" fmla="*/ 0 w 10127"/>
                              <a:gd name="T1" fmla="*/ 0 h 20"/>
                              <a:gd name="T2" fmla="*/ 10127 w 10127"/>
                              <a:gd name="T3" fmla="*/ 0 h 20"/>
                            </a:gdLst>
                            <a:ahLst/>
                            <a:cxnLst>
                              <a:cxn ang="0">
                                <a:pos x="T0" y="T1"/>
                              </a:cxn>
                              <a:cxn ang="0">
                                <a:pos x="T2" y="T3"/>
                              </a:cxn>
                            </a:cxnLst>
                            <a:rect l="0" t="0" r="r" b="b"/>
                            <a:pathLst>
                              <a:path w="10127" h="20">
                                <a:moveTo>
                                  <a:pt x="0" y="0"/>
                                </a:moveTo>
                                <a:lnTo>
                                  <a:pt x="10127" y="0"/>
                                </a:lnTo>
                              </a:path>
                            </a:pathLst>
                          </a:custGeom>
                          <a:noFill/>
                          <a:ln w="241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2057471" id="Group 15" o:spid="_x0000_s1026" style="width:508.25pt;height:1.9pt;mso-position-horizontal-relative:char;mso-position-vertical-relative:line" coordsize="1016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">
                <v:shape id="Freeform 16" o:spid="_x0000_s1027" style="position:absolute;left:18;top:18;width:10127;height:20;visibility:visible;mso-wrap-style:square;v-text-anchor:top" coordsize="1012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VwUsUA&#10;AADbAAAADwAAAGRycy9kb3ducmV2LnhtbESPQWvCQBSE7wX/w/KE3nRTA7Wk2UgVAgq9VEv1+Mw+&#10;k2D2bdhdNf77bkHocZiZb5h8MZhOXMn51rKCl2kCgriyuuVawfeunLyB8AFZY2eZFNzJw6IYPeWY&#10;aXvjL7puQy0ihH2GCpoQ+kxKXzVk0E9tTxy9k3UGQ5SultrhLcJNJ2dJ8ioNthwXGuxp1VB13l6M&#10;gk35uVn92PIwr/fH1C3P7SHd35V6Hg8f7yACDeE//GivtYJ0Dn9f4g+Q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RXBSxQAAANsAAAAPAAAAAAAAAAAAAAAAAJgCAABkcnMv&#10;ZG93bnJldi54bWxQSwUGAAAAAAQABAD1AAAAigMAAAAA&#10;" path="m,l10127,e" filled="f" strokeweight="1.9pt">
                  <v:path arrowok="t" o:connecttype="custom" o:connectlocs="0,0;10127,0" o:connectangles="0,0"/>
                </v:shape>
                <w10:anchorlock/>
              </v:group>
            </w:pict>
          </mc:Fallback>
        </mc:AlternateContent>
      </w:r>
    </w:p>
    <w:p w:rsidR="00000000" w:rsidRDefault="00630B55">
      <w:pPr>
        <w:pStyle w:val="BodyText"/>
        <w:tabs>
          <w:tab w:val="left" w:pos="5667"/>
        </w:tabs>
        <w:kinsoku w:val="0"/>
        <w:overflowPunct w:val="0"/>
        <w:spacing w:before="50"/>
        <w:ind w:left="557" w:firstLine="0"/>
        <w:rPr>
          <w:rFonts w:ascii="Arial" w:hAnsi="Arial" w:cs="Arial"/>
        </w:rPr>
      </w:pPr>
      <w:r>
        <w:rPr>
          <w:rFonts w:ascii="Arial" w:hAnsi="Arial" w:cs="Arial"/>
          <w:b/>
          <w:bCs/>
          <w:position w:val="4"/>
          <w:sz w:val="22"/>
          <w:szCs w:val="22"/>
          <w:u w:val="thick"/>
        </w:rPr>
        <w:t>Trade/Business</w:t>
      </w:r>
      <w:r>
        <w:rPr>
          <w:rFonts w:ascii="Arial" w:hAnsi="Arial" w:cs="Arial"/>
          <w:b/>
          <w:bCs/>
          <w:spacing w:val="-5"/>
          <w:position w:val="4"/>
          <w:sz w:val="22"/>
          <w:szCs w:val="22"/>
          <w:u w:val="thick"/>
        </w:rPr>
        <w:t xml:space="preserve"> </w:t>
      </w:r>
      <w:r>
        <w:rPr>
          <w:rFonts w:ascii="Arial" w:hAnsi="Arial" w:cs="Arial"/>
          <w:b/>
          <w:bCs/>
          <w:position w:val="4"/>
          <w:sz w:val="22"/>
          <w:szCs w:val="22"/>
          <w:u w:val="thick"/>
        </w:rPr>
        <w:t>References</w:t>
      </w:r>
      <w:r>
        <w:rPr>
          <w:rFonts w:ascii="Arial" w:hAnsi="Arial" w:cs="Arial"/>
          <w:b/>
          <w:bCs/>
          <w:position w:val="4"/>
          <w:sz w:val="22"/>
          <w:szCs w:val="22"/>
        </w:rPr>
        <w:tab/>
      </w:r>
      <w:r>
        <w:rPr>
          <w:rFonts w:ascii="Arial" w:hAnsi="Arial" w:cs="Arial"/>
        </w:rPr>
        <w:t>The</w:t>
      </w:r>
      <w:r>
        <w:rPr>
          <w:rFonts w:ascii="Arial" w:hAnsi="Arial" w:cs="Arial"/>
          <w:spacing w:val="-9"/>
        </w:rPr>
        <w:t xml:space="preserve"> </w:t>
      </w:r>
      <w:r>
        <w:rPr>
          <w:rFonts w:ascii="Arial" w:hAnsi="Arial" w:cs="Arial"/>
        </w:rPr>
        <w:t>Applicant</w:t>
      </w:r>
      <w:r>
        <w:rPr>
          <w:rFonts w:ascii="Arial" w:hAnsi="Arial" w:cs="Arial"/>
          <w:spacing w:val="-10"/>
        </w:rPr>
        <w:t xml:space="preserve"> </w:t>
      </w:r>
      <w:r>
        <w:rPr>
          <w:rFonts w:ascii="Arial" w:hAnsi="Arial" w:cs="Arial"/>
        </w:rPr>
        <w:t>must</w:t>
      </w:r>
      <w:r>
        <w:rPr>
          <w:rFonts w:ascii="Arial" w:hAnsi="Arial" w:cs="Arial"/>
          <w:spacing w:val="-7"/>
        </w:rPr>
        <w:t xml:space="preserve"> </w:t>
      </w:r>
      <w:r>
        <w:rPr>
          <w:rFonts w:ascii="Arial" w:hAnsi="Arial" w:cs="Arial"/>
        </w:rPr>
        <w:t>be</w:t>
      </w:r>
      <w:r>
        <w:rPr>
          <w:rFonts w:ascii="Arial" w:hAnsi="Arial" w:cs="Arial"/>
          <w:spacing w:val="-10"/>
        </w:rPr>
        <w:t xml:space="preserve"> </w:t>
      </w:r>
      <w:r>
        <w:rPr>
          <w:rFonts w:ascii="Arial" w:hAnsi="Arial" w:cs="Arial"/>
        </w:rPr>
        <w:t>a</w:t>
      </w:r>
      <w:r>
        <w:rPr>
          <w:rFonts w:ascii="Arial" w:hAnsi="Arial" w:cs="Arial"/>
          <w:spacing w:val="2"/>
        </w:rPr>
        <w:t xml:space="preserve"> </w:t>
      </w:r>
      <w:r>
        <w:rPr>
          <w:rFonts w:ascii="Arial" w:hAnsi="Arial" w:cs="Arial"/>
          <w:b/>
          <w:bCs/>
          <w:u w:val="single"/>
        </w:rPr>
        <w:t>credit</w:t>
      </w:r>
      <w:r>
        <w:rPr>
          <w:rFonts w:ascii="Arial" w:hAnsi="Arial" w:cs="Arial"/>
          <w:b/>
          <w:bCs/>
          <w:spacing w:val="-7"/>
          <w:u w:val="single"/>
        </w:rPr>
        <w:t xml:space="preserve"> </w:t>
      </w:r>
      <w:r>
        <w:rPr>
          <w:rFonts w:ascii="Arial" w:hAnsi="Arial" w:cs="Arial"/>
        </w:rPr>
        <w:t>customer</w:t>
      </w:r>
      <w:r>
        <w:rPr>
          <w:rFonts w:ascii="Arial" w:hAnsi="Arial" w:cs="Arial"/>
          <w:spacing w:val="-10"/>
        </w:rPr>
        <w:t xml:space="preserve"> </w:t>
      </w:r>
      <w:r>
        <w:rPr>
          <w:rFonts w:ascii="Arial" w:hAnsi="Arial" w:cs="Arial"/>
        </w:rPr>
        <w:t>of</w:t>
      </w:r>
      <w:r>
        <w:rPr>
          <w:rFonts w:ascii="Arial" w:hAnsi="Arial" w:cs="Arial"/>
          <w:spacing w:val="-10"/>
        </w:rPr>
        <w:t xml:space="preserve"> </w:t>
      </w:r>
      <w:r>
        <w:rPr>
          <w:rFonts w:ascii="Arial" w:hAnsi="Arial" w:cs="Arial"/>
        </w:rPr>
        <w:t>these</w:t>
      </w:r>
      <w:r>
        <w:rPr>
          <w:rFonts w:ascii="Arial" w:hAnsi="Arial" w:cs="Arial"/>
          <w:spacing w:val="-10"/>
        </w:rPr>
        <w:t xml:space="preserve"> </w:t>
      </w:r>
      <w:r>
        <w:rPr>
          <w:rFonts w:ascii="Arial" w:hAnsi="Arial" w:cs="Arial"/>
        </w:rPr>
        <w:t>referees</w:t>
      </w:r>
      <w:r>
        <w:rPr>
          <w:rFonts w:ascii="Arial" w:hAnsi="Arial" w:cs="Arial"/>
          <w:spacing w:val="-9"/>
        </w:rPr>
        <w:t xml:space="preserve"> </w:t>
      </w:r>
      <w:r>
        <w:rPr>
          <w:rFonts w:ascii="Arial" w:hAnsi="Arial" w:cs="Arial"/>
        </w:rPr>
        <w:t>and</w:t>
      </w:r>
      <w:r>
        <w:rPr>
          <w:rFonts w:ascii="Arial" w:hAnsi="Arial" w:cs="Arial"/>
          <w:spacing w:val="-10"/>
        </w:rPr>
        <w:t xml:space="preserve"> </w:t>
      </w:r>
      <w:r>
        <w:rPr>
          <w:rFonts w:ascii="Arial" w:hAnsi="Arial" w:cs="Arial"/>
        </w:rPr>
        <w:t>must</w:t>
      </w:r>
      <w:r>
        <w:rPr>
          <w:rFonts w:ascii="Arial" w:hAnsi="Arial" w:cs="Arial"/>
          <w:spacing w:val="-10"/>
        </w:rPr>
        <w:t xml:space="preserve"> </w:t>
      </w:r>
      <w:r>
        <w:rPr>
          <w:rFonts w:ascii="Arial" w:hAnsi="Arial" w:cs="Arial"/>
        </w:rPr>
        <w:t>supply</w:t>
      </w:r>
      <w:r>
        <w:rPr>
          <w:rFonts w:ascii="Arial" w:hAnsi="Arial" w:cs="Arial"/>
          <w:spacing w:val="-10"/>
        </w:rPr>
        <w:t xml:space="preserve"> </w:t>
      </w:r>
      <w:r>
        <w:rPr>
          <w:rFonts w:ascii="Arial" w:hAnsi="Arial" w:cs="Arial"/>
        </w:rPr>
        <w:t>all</w:t>
      </w:r>
      <w:r>
        <w:rPr>
          <w:rFonts w:ascii="Arial" w:hAnsi="Arial" w:cs="Arial"/>
          <w:spacing w:val="-7"/>
        </w:rPr>
        <w:t xml:space="preserve"> </w:t>
      </w:r>
      <w:r>
        <w:rPr>
          <w:rFonts w:ascii="Arial" w:hAnsi="Arial" w:cs="Arial"/>
        </w:rPr>
        <w:t>details.</w:t>
      </w:r>
    </w:p>
    <w:p w:rsidR="00000000" w:rsidRDefault="00630B55">
      <w:pPr>
        <w:pStyle w:val="BodyText"/>
        <w:kinsoku w:val="0"/>
        <w:overflowPunct w:val="0"/>
        <w:spacing w:before="8"/>
        <w:ind w:left="0" w:firstLine="0"/>
        <w:rPr>
          <w:rFonts w:ascii="Arial" w:hAnsi="Arial" w:cs="Arial"/>
          <w:sz w:val="9"/>
          <w:szCs w:val="9"/>
        </w:rPr>
      </w:pPr>
    </w:p>
    <w:p w:rsidR="00000000" w:rsidRDefault="00630B55">
      <w:pPr>
        <w:pStyle w:val="Heading3"/>
        <w:tabs>
          <w:tab w:val="left" w:pos="5211"/>
          <w:tab w:val="left" w:pos="8010"/>
        </w:tabs>
        <w:kinsoku w:val="0"/>
        <w:overflowPunct w:val="0"/>
        <w:spacing w:before="80"/>
      </w:pPr>
      <w:r>
        <w:rPr>
          <w:w w:val="105"/>
          <w:u w:val="single"/>
        </w:rPr>
        <w:t>Company</w:t>
      </w:r>
      <w:r>
        <w:rPr>
          <w:spacing w:val="-6"/>
          <w:w w:val="105"/>
          <w:u w:val="single"/>
        </w:rPr>
        <w:t xml:space="preserve"> </w:t>
      </w:r>
      <w:r>
        <w:rPr>
          <w:w w:val="105"/>
          <w:u w:val="single"/>
        </w:rPr>
        <w:t>Name:</w:t>
      </w:r>
      <w:r>
        <w:rPr>
          <w:w w:val="105"/>
        </w:rPr>
        <w:tab/>
      </w:r>
      <w:r>
        <w:rPr>
          <w:u w:val="single"/>
        </w:rPr>
        <w:t>Fax:</w:t>
      </w:r>
      <w:r>
        <w:tab/>
      </w:r>
      <w:r>
        <w:rPr>
          <w:w w:val="105"/>
          <w:u w:val="single"/>
        </w:rPr>
        <w:t>Telephone:</w:t>
      </w:r>
    </w:p>
    <w:p w:rsidR="00000000" w:rsidRDefault="00630B55">
      <w:pPr>
        <w:pStyle w:val="Heading3"/>
        <w:tabs>
          <w:tab w:val="left" w:pos="5211"/>
          <w:tab w:val="left" w:pos="8010"/>
        </w:tabs>
        <w:kinsoku w:val="0"/>
        <w:overflowPunct w:val="0"/>
        <w:spacing w:before="80"/>
        <w:sectPr w:rsidR="00000000">
          <w:headerReference w:type="default" r:id="rId7"/>
          <w:footerReference w:type="default" r:id="rId8"/>
          <w:pgSz w:w="12240" w:h="15840"/>
          <w:pgMar w:top="1560" w:right="480" w:bottom="460" w:left="840" w:header="409" w:footer="266" w:gutter="0"/>
          <w:pgNumType w:start="1"/>
          <w:cols w:space="720"/>
          <w:noEndnote/>
        </w:sectPr>
      </w:pPr>
    </w:p>
    <w:p w:rsidR="00000000" w:rsidRDefault="00630B55">
      <w:pPr>
        <w:pStyle w:val="BodyText"/>
        <w:tabs>
          <w:tab w:val="left" w:pos="4246"/>
          <w:tab w:val="left" w:pos="5218"/>
          <w:tab w:val="left" w:pos="5907"/>
          <w:tab w:val="left" w:pos="7756"/>
        </w:tabs>
        <w:kinsoku w:val="0"/>
        <w:overflowPunct w:val="0"/>
        <w:spacing w:before="136"/>
        <w:ind w:left="516" w:firstLine="0"/>
        <w:rPr>
          <w:rFonts w:ascii="Arial" w:hAnsi="Arial" w:cs="Arial"/>
          <w:sz w:val="22"/>
          <w:szCs w:val="22"/>
        </w:rPr>
      </w:pPr>
      <w:r>
        <w:rPr>
          <w:rFonts w:ascii="Arial" w:hAnsi="Arial" w:cs="Arial"/>
          <w:spacing w:val="-21"/>
          <w:sz w:val="22"/>
          <w:szCs w:val="22"/>
          <w:u w:val="single"/>
        </w:rPr>
        <w:lastRenderedPageBreak/>
        <w:t xml:space="preserve"> </w:t>
      </w:r>
      <w:r>
        <w:rPr>
          <w:rFonts w:ascii="Arial" w:hAnsi="Arial" w:cs="Arial"/>
          <w:spacing w:val="-1"/>
          <w:sz w:val="22"/>
          <w:szCs w:val="22"/>
          <w:u w:val="single"/>
        </w:rPr>
        <w:t>1.</w:t>
      </w:r>
      <w:r>
        <w:rPr>
          <w:rFonts w:ascii="Arial" w:hAnsi="Arial" w:cs="Arial"/>
          <w:spacing w:val="-1"/>
          <w:sz w:val="22"/>
          <w:szCs w:val="22"/>
          <w:u w:val="single"/>
        </w:rPr>
        <w:tab/>
      </w:r>
      <w:r>
        <w:rPr>
          <w:rFonts w:ascii="Arial" w:hAnsi="Arial" w:cs="Arial"/>
          <w:spacing w:val="-1"/>
          <w:sz w:val="22"/>
          <w:szCs w:val="22"/>
        </w:rPr>
        <w:tab/>
      </w:r>
      <w:r>
        <w:rPr>
          <w:rFonts w:ascii="Arial" w:hAnsi="Arial" w:cs="Arial"/>
          <w:sz w:val="22"/>
          <w:szCs w:val="22"/>
        </w:rPr>
        <w:t>(</w:t>
      </w:r>
      <w:r>
        <w:rPr>
          <w:rFonts w:ascii="Arial" w:hAnsi="Arial" w:cs="Arial"/>
          <w:sz w:val="22"/>
          <w:szCs w:val="22"/>
          <w:u w:val="single"/>
        </w:rPr>
        <w:t xml:space="preserve"> </w:t>
      </w:r>
      <w:r>
        <w:rPr>
          <w:rFonts w:ascii="Arial" w:hAnsi="Arial" w:cs="Arial"/>
          <w:sz w:val="22"/>
          <w:szCs w:val="22"/>
          <w:u w:val="single"/>
        </w:rPr>
        <w:tab/>
      </w:r>
      <w:r>
        <w:rPr>
          <w:rFonts w:ascii="Arial" w:hAnsi="Arial" w:cs="Arial"/>
          <w:sz w:val="22"/>
          <w:szCs w:val="22"/>
        </w:rPr>
        <w:t>)</w:t>
      </w:r>
      <w:r>
        <w:rPr>
          <w:rFonts w:ascii="Arial" w:hAnsi="Arial" w:cs="Arial"/>
          <w:sz w:val="22"/>
          <w:szCs w:val="22"/>
          <w:u w:val="single"/>
        </w:rPr>
        <w:t xml:space="preserve"> </w:t>
      </w:r>
      <w:r>
        <w:rPr>
          <w:rFonts w:ascii="Arial" w:hAnsi="Arial" w:cs="Arial"/>
          <w:sz w:val="22"/>
          <w:szCs w:val="22"/>
          <w:u w:val="single"/>
        </w:rPr>
        <w:tab/>
      </w:r>
    </w:p>
    <w:p w:rsidR="00000000" w:rsidRDefault="00630B55">
      <w:pPr>
        <w:pStyle w:val="BodyText"/>
        <w:tabs>
          <w:tab w:val="left" w:pos="4246"/>
          <w:tab w:val="left" w:pos="5218"/>
          <w:tab w:val="left" w:pos="5907"/>
          <w:tab w:val="left" w:pos="7756"/>
        </w:tabs>
        <w:kinsoku w:val="0"/>
        <w:overflowPunct w:val="0"/>
        <w:spacing w:before="124"/>
        <w:ind w:left="516" w:firstLine="0"/>
        <w:rPr>
          <w:rFonts w:ascii="Arial" w:hAnsi="Arial" w:cs="Arial"/>
          <w:sz w:val="22"/>
          <w:szCs w:val="22"/>
        </w:rPr>
      </w:pPr>
      <w:r>
        <w:rPr>
          <w:rFonts w:ascii="Arial" w:hAnsi="Arial" w:cs="Arial"/>
          <w:spacing w:val="-21"/>
          <w:sz w:val="22"/>
          <w:szCs w:val="22"/>
          <w:u w:val="single"/>
        </w:rPr>
        <w:t xml:space="preserve"> </w:t>
      </w:r>
      <w:r>
        <w:rPr>
          <w:rFonts w:ascii="Arial" w:hAnsi="Arial" w:cs="Arial"/>
          <w:spacing w:val="-1"/>
          <w:sz w:val="22"/>
          <w:szCs w:val="22"/>
          <w:u w:val="single"/>
        </w:rPr>
        <w:t>2.</w:t>
      </w:r>
      <w:r>
        <w:rPr>
          <w:rFonts w:ascii="Arial" w:hAnsi="Arial" w:cs="Arial"/>
          <w:spacing w:val="-1"/>
          <w:sz w:val="22"/>
          <w:szCs w:val="22"/>
          <w:u w:val="single"/>
        </w:rPr>
        <w:tab/>
      </w:r>
      <w:r>
        <w:rPr>
          <w:rFonts w:ascii="Arial" w:hAnsi="Arial" w:cs="Arial"/>
          <w:spacing w:val="-1"/>
          <w:sz w:val="22"/>
          <w:szCs w:val="22"/>
        </w:rPr>
        <w:tab/>
      </w:r>
      <w:r>
        <w:rPr>
          <w:rFonts w:ascii="Arial" w:hAnsi="Arial" w:cs="Arial"/>
          <w:sz w:val="22"/>
          <w:szCs w:val="22"/>
        </w:rPr>
        <w:t>(</w:t>
      </w:r>
      <w:r>
        <w:rPr>
          <w:rFonts w:ascii="Arial" w:hAnsi="Arial" w:cs="Arial"/>
          <w:sz w:val="22"/>
          <w:szCs w:val="22"/>
          <w:u w:val="single"/>
        </w:rPr>
        <w:t xml:space="preserve"> </w:t>
      </w:r>
      <w:r>
        <w:rPr>
          <w:rFonts w:ascii="Arial" w:hAnsi="Arial" w:cs="Arial"/>
          <w:sz w:val="22"/>
          <w:szCs w:val="22"/>
          <w:u w:val="single"/>
        </w:rPr>
        <w:tab/>
      </w:r>
      <w:r>
        <w:rPr>
          <w:rFonts w:ascii="Arial" w:hAnsi="Arial" w:cs="Arial"/>
          <w:sz w:val="22"/>
          <w:szCs w:val="22"/>
        </w:rPr>
        <w:t>)</w:t>
      </w:r>
      <w:r>
        <w:rPr>
          <w:rFonts w:ascii="Arial" w:hAnsi="Arial" w:cs="Arial"/>
          <w:sz w:val="22"/>
          <w:szCs w:val="22"/>
          <w:u w:val="single"/>
        </w:rPr>
        <w:t xml:space="preserve"> </w:t>
      </w:r>
      <w:r>
        <w:rPr>
          <w:rFonts w:ascii="Arial" w:hAnsi="Arial" w:cs="Arial"/>
          <w:sz w:val="22"/>
          <w:szCs w:val="22"/>
          <w:u w:val="single"/>
        </w:rPr>
        <w:tab/>
      </w:r>
    </w:p>
    <w:p w:rsidR="00000000" w:rsidRDefault="00630B55">
      <w:pPr>
        <w:pStyle w:val="BodyText"/>
        <w:tabs>
          <w:tab w:val="left" w:pos="4246"/>
          <w:tab w:val="left" w:pos="5218"/>
          <w:tab w:val="left" w:pos="5907"/>
          <w:tab w:val="left" w:pos="7756"/>
        </w:tabs>
        <w:kinsoku w:val="0"/>
        <w:overflowPunct w:val="0"/>
        <w:spacing w:before="124"/>
        <w:ind w:left="516" w:firstLine="0"/>
        <w:rPr>
          <w:rFonts w:ascii="Arial" w:hAnsi="Arial" w:cs="Arial"/>
          <w:sz w:val="22"/>
          <w:szCs w:val="22"/>
        </w:rPr>
      </w:pPr>
      <w:r>
        <w:rPr>
          <w:rFonts w:ascii="Arial" w:hAnsi="Arial" w:cs="Arial"/>
          <w:spacing w:val="-21"/>
          <w:sz w:val="22"/>
          <w:szCs w:val="22"/>
          <w:u w:val="single"/>
        </w:rPr>
        <w:t xml:space="preserve"> </w:t>
      </w:r>
      <w:r>
        <w:rPr>
          <w:rFonts w:ascii="Arial" w:hAnsi="Arial" w:cs="Arial"/>
          <w:spacing w:val="-1"/>
          <w:sz w:val="22"/>
          <w:szCs w:val="22"/>
          <w:u w:val="single"/>
        </w:rPr>
        <w:t>3.</w:t>
      </w:r>
      <w:r>
        <w:rPr>
          <w:rFonts w:ascii="Arial" w:hAnsi="Arial" w:cs="Arial"/>
          <w:spacing w:val="-1"/>
          <w:sz w:val="22"/>
          <w:szCs w:val="22"/>
          <w:u w:val="single"/>
        </w:rPr>
        <w:tab/>
      </w:r>
      <w:r>
        <w:rPr>
          <w:rFonts w:ascii="Arial" w:hAnsi="Arial" w:cs="Arial"/>
          <w:spacing w:val="-1"/>
          <w:sz w:val="22"/>
          <w:szCs w:val="22"/>
        </w:rPr>
        <w:tab/>
      </w:r>
      <w:r>
        <w:rPr>
          <w:rFonts w:ascii="Arial" w:hAnsi="Arial" w:cs="Arial"/>
          <w:sz w:val="22"/>
          <w:szCs w:val="22"/>
        </w:rPr>
        <w:t>(</w:t>
      </w:r>
      <w:r>
        <w:rPr>
          <w:rFonts w:ascii="Arial" w:hAnsi="Arial" w:cs="Arial"/>
          <w:sz w:val="22"/>
          <w:szCs w:val="22"/>
          <w:u w:val="single"/>
        </w:rPr>
        <w:t xml:space="preserve"> </w:t>
      </w:r>
      <w:r>
        <w:rPr>
          <w:rFonts w:ascii="Arial" w:hAnsi="Arial" w:cs="Arial"/>
          <w:sz w:val="22"/>
          <w:szCs w:val="22"/>
          <w:u w:val="single"/>
        </w:rPr>
        <w:tab/>
      </w:r>
      <w:r>
        <w:rPr>
          <w:rFonts w:ascii="Arial" w:hAnsi="Arial" w:cs="Arial"/>
          <w:sz w:val="22"/>
          <w:szCs w:val="22"/>
        </w:rPr>
        <w:t>)</w:t>
      </w:r>
      <w:r>
        <w:rPr>
          <w:rFonts w:ascii="Arial" w:hAnsi="Arial" w:cs="Arial"/>
          <w:sz w:val="22"/>
          <w:szCs w:val="22"/>
          <w:u w:val="single"/>
        </w:rPr>
        <w:t xml:space="preserve"> </w:t>
      </w:r>
      <w:r>
        <w:rPr>
          <w:rFonts w:ascii="Arial" w:hAnsi="Arial" w:cs="Arial"/>
          <w:sz w:val="22"/>
          <w:szCs w:val="22"/>
          <w:u w:val="single"/>
        </w:rPr>
        <w:tab/>
      </w:r>
    </w:p>
    <w:p w:rsidR="00000000" w:rsidRDefault="00630B55">
      <w:pPr>
        <w:pStyle w:val="BodyText"/>
        <w:kinsoku w:val="0"/>
        <w:overflowPunct w:val="0"/>
        <w:spacing w:before="95"/>
        <w:ind w:left="542" w:firstLine="0"/>
        <w:rPr>
          <w:rFonts w:ascii="Arial" w:hAnsi="Arial" w:cs="Arial"/>
        </w:rPr>
      </w:pPr>
      <w:r>
        <w:rPr>
          <w:rFonts w:ascii="Arial" w:hAnsi="Arial" w:cs="Arial"/>
          <w:b/>
          <w:bCs/>
        </w:rPr>
        <w:t>*Trade</w:t>
      </w:r>
      <w:r>
        <w:rPr>
          <w:rFonts w:ascii="Arial" w:hAnsi="Arial" w:cs="Arial"/>
          <w:b/>
          <w:bCs/>
          <w:spacing w:val="-9"/>
        </w:rPr>
        <w:t xml:space="preserve"> </w:t>
      </w:r>
      <w:r>
        <w:rPr>
          <w:rFonts w:ascii="Arial" w:hAnsi="Arial" w:cs="Arial"/>
          <w:b/>
          <w:bCs/>
        </w:rPr>
        <w:t>references</w:t>
      </w:r>
      <w:r>
        <w:rPr>
          <w:rFonts w:ascii="Arial" w:hAnsi="Arial" w:cs="Arial"/>
          <w:b/>
          <w:bCs/>
          <w:spacing w:val="-7"/>
        </w:rPr>
        <w:t xml:space="preserve"> </w:t>
      </w:r>
      <w:r>
        <w:rPr>
          <w:rFonts w:ascii="Arial" w:hAnsi="Arial" w:cs="Arial"/>
          <w:b/>
          <w:bCs/>
        </w:rPr>
        <w:t>must</w:t>
      </w:r>
      <w:r>
        <w:rPr>
          <w:rFonts w:ascii="Arial" w:hAnsi="Arial" w:cs="Arial"/>
          <w:b/>
          <w:bCs/>
          <w:spacing w:val="-3"/>
        </w:rPr>
        <w:t xml:space="preserve"> </w:t>
      </w:r>
      <w:r>
        <w:rPr>
          <w:rFonts w:ascii="Arial" w:hAnsi="Arial" w:cs="Arial"/>
          <w:b/>
          <w:bCs/>
        </w:rPr>
        <w:t>be</w:t>
      </w:r>
      <w:r>
        <w:rPr>
          <w:rFonts w:ascii="Arial" w:hAnsi="Arial" w:cs="Arial"/>
          <w:b/>
          <w:bCs/>
          <w:spacing w:val="-2"/>
        </w:rPr>
        <w:t xml:space="preserve"> </w:t>
      </w:r>
      <w:r>
        <w:rPr>
          <w:rFonts w:ascii="Arial" w:hAnsi="Arial" w:cs="Arial"/>
          <w:b/>
          <w:bCs/>
        </w:rPr>
        <w:t>supplied.</w:t>
      </w:r>
      <w:r>
        <w:rPr>
          <w:rFonts w:ascii="Arial" w:hAnsi="Arial" w:cs="Arial"/>
          <w:b/>
          <w:bCs/>
          <w:spacing w:val="12"/>
        </w:rPr>
        <w:t xml:space="preserve"> </w:t>
      </w:r>
      <w:r>
        <w:rPr>
          <w:rFonts w:ascii="Arial" w:hAnsi="Arial" w:cs="Arial"/>
          <w:b/>
          <w:bCs/>
        </w:rPr>
        <w:t>If</w:t>
      </w:r>
      <w:r>
        <w:rPr>
          <w:rFonts w:ascii="Arial" w:hAnsi="Arial" w:cs="Arial"/>
          <w:b/>
          <w:bCs/>
          <w:spacing w:val="-9"/>
        </w:rPr>
        <w:t xml:space="preserve"> </w:t>
      </w:r>
      <w:r>
        <w:rPr>
          <w:rFonts w:ascii="Arial" w:hAnsi="Arial" w:cs="Arial"/>
          <w:b/>
          <w:bCs/>
        </w:rPr>
        <w:t>details</w:t>
      </w:r>
      <w:r>
        <w:rPr>
          <w:rFonts w:ascii="Arial" w:hAnsi="Arial" w:cs="Arial"/>
          <w:b/>
          <w:bCs/>
          <w:spacing w:val="-8"/>
        </w:rPr>
        <w:t xml:space="preserve"> </w:t>
      </w:r>
      <w:r>
        <w:rPr>
          <w:rFonts w:ascii="Arial" w:hAnsi="Arial" w:cs="Arial"/>
          <w:b/>
          <w:bCs/>
        </w:rPr>
        <w:t>of</w:t>
      </w:r>
      <w:r>
        <w:rPr>
          <w:rFonts w:ascii="Arial" w:hAnsi="Arial" w:cs="Arial"/>
          <w:b/>
          <w:bCs/>
          <w:spacing w:val="-9"/>
        </w:rPr>
        <w:t xml:space="preserve"> </w:t>
      </w:r>
      <w:r>
        <w:rPr>
          <w:rFonts w:ascii="Arial" w:hAnsi="Arial" w:cs="Arial"/>
          <w:b/>
          <w:bCs/>
        </w:rPr>
        <w:t>Trade</w:t>
      </w:r>
      <w:r>
        <w:rPr>
          <w:rFonts w:ascii="Arial" w:hAnsi="Arial" w:cs="Arial"/>
          <w:b/>
          <w:bCs/>
          <w:spacing w:val="-9"/>
        </w:rPr>
        <w:t xml:space="preserve"> </w:t>
      </w:r>
      <w:r>
        <w:rPr>
          <w:rFonts w:ascii="Arial" w:hAnsi="Arial" w:cs="Arial"/>
          <w:b/>
          <w:bCs/>
        </w:rPr>
        <w:t>references</w:t>
      </w:r>
      <w:r>
        <w:rPr>
          <w:rFonts w:ascii="Arial" w:hAnsi="Arial" w:cs="Arial"/>
          <w:b/>
          <w:bCs/>
          <w:spacing w:val="-9"/>
        </w:rPr>
        <w:t xml:space="preserve"> </w:t>
      </w:r>
      <w:r>
        <w:rPr>
          <w:rFonts w:ascii="Arial" w:hAnsi="Arial" w:cs="Arial"/>
          <w:b/>
          <w:bCs/>
        </w:rPr>
        <w:t>are</w:t>
      </w:r>
      <w:r>
        <w:rPr>
          <w:rFonts w:ascii="Arial" w:hAnsi="Arial" w:cs="Arial"/>
          <w:b/>
          <w:bCs/>
          <w:spacing w:val="-9"/>
        </w:rPr>
        <w:t xml:space="preserve"> </w:t>
      </w:r>
      <w:r>
        <w:rPr>
          <w:rFonts w:ascii="Arial" w:hAnsi="Arial" w:cs="Arial"/>
          <w:b/>
          <w:bCs/>
        </w:rPr>
        <w:t>omitted,</w:t>
      </w:r>
      <w:r>
        <w:rPr>
          <w:rFonts w:ascii="Arial" w:hAnsi="Arial" w:cs="Arial"/>
          <w:b/>
          <w:bCs/>
          <w:spacing w:val="-7"/>
        </w:rPr>
        <w:t xml:space="preserve"> </w:t>
      </w:r>
      <w:r>
        <w:rPr>
          <w:rFonts w:ascii="Arial" w:hAnsi="Arial" w:cs="Arial"/>
          <w:b/>
          <w:bCs/>
        </w:rPr>
        <w:t>Credit</w:t>
      </w:r>
      <w:r>
        <w:rPr>
          <w:rFonts w:ascii="Arial" w:hAnsi="Arial" w:cs="Arial"/>
          <w:b/>
          <w:bCs/>
          <w:spacing w:val="-9"/>
        </w:rPr>
        <w:t xml:space="preserve"> </w:t>
      </w:r>
      <w:r>
        <w:rPr>
          <w:rFonts w:ascii="Arial" w:hAnsi="Arial" w:cs="Arial"/>
          <w:b/>
          <w:bCs/>
        </w:rPr>
        <w:t>will</w:t>
      </w:r>
      <w:r>
        <w:rPr>
          <w:rFonts w:ascii="Arial" w:hAnsi="Arial" w:cs="Arial"/>
          <w:b/>
          <w:bCs/>
          <w:spacing w:val="-8"/>
        </w:rPr>
        <w:t xml:space="preserve"> </w:t>
      </w:r>
      <w:r>
        <w:rPr>
          <w:rFonts w:ascii="Arial" w:hAnsi="Arial" w:cs="Arial"/>
          <w:b/>
          <w:bCs/>
        </w:rPr>
        <w:t>be</w:t>
      </w:r>
      <w:r>
        <w:rPr>
          <w:rFonts w:ascii="Arial" w:hAnsi="Arial" w:cs="Arial"/>
          <w:b/>
          <w:bCs/>
          <w:spacing w:val="-9"/>
        </w:rPr>
        <w:t xml:space="preserve"> </w:t>
      </w:r>
      <w:r>
        <w:rPr>
          <w:rFonts w:ascii="Arial" w:hAnsi="Arial" w:cs="Arial"/>
          <w:b/>
          <w:bCs/>
        </w:rPr>
        <w:t>refused.</w:t>
      </w:r>
    </w:p>
    <w:p w:rsidR="00000000" w:rsidRDefault="00630B55">
      <w:pPr>
        <w:pStyle w:val="BodyText"/>
        <w:kinsoku w:val="0"/>
        <w:overflowPunct w:val="0"/>
        <w:spacing w:before="0"/>
        <w:ind w:left="0" w:firstLine="0"/>
        <w:rPr>
          <w:rFonts w:ascii="Arial" w:hAnsi="Arial" w:cs="Arial"/>
          <w:b/>
          <w:bCs/>
          <w:sz w:val="12"/>
          <w:szCs w:val="12"/>
        </w:rPr>
      </w:pPr>
    </w:p>
    <w:p w:rsidR="00000000" w:rsidRDefault="00630B55">
      <w:pPr>
        <w:pStyle w:val="BodyText"/>
        <w:kinsoku w:val="0"/>
        <w:overflowPunct w:val="0"/>
        <w:spacing w:before="0"/>
        <w:ind w:left="0" w:firstLine="0"/>
        <w:rPr>
          <w:rFonts w:ascii="Arial" w:hAnsi="Arial" w:cs="Arial"/>
          <w:b/>
          <w:bCs/>
          <w:sz w:val="12"/>
          <w:szCs w:val="12"/>
        </w:rPr>
      </w:pPr>
    </w:p>
    <w:p w:rsidR="00000000" w:rsidRDefault="00630B55">
      <w:pPr>
        <w:pStyle w:val="BodyText"/>
        <w:kinsoku w:val="0"/>
        <w:overflowPunct w:val="0"/>
        <w:spacing w:before="6"/>
        <w:ind w:left="0" w:firstLine="0"/>
        <w:rPr>
          <w:rFonts w:ascii="Arial" w:hAnsi="Arial" w:cs="Arial"/>
          <w:b/>
          <w:bCs/>
          <w:sz w:val="10"/>
          <w:szCs w:val="10"/>
        </w:rPr>
      </w:pPr>
    </w:p>
    <w:p w:rsidR="00000000" w:rsidRDefault="005301C0">
      <w:pPr>
        <w:pStyle w:val="Heading1"/>
        <w:kinsoku w:val="0"/>
        <w:overflowPunct w:val="0"/>
        <w:spacing w:before="0"/>
        <w:rPr>
          <w:b w:val="0"/>
          <w:bCs w:val="0"/>
          <w:u w:val="none"/>
        </w:rPr>
      </w:pPr>
      <w:r>
        <w:rPr>
          <w:noProof/>
        </w:rPr>
        <mc:AlternateContent>
          <mc:Choice Requires="wps">
            <w:drawing>
              <wp:anchor distT="0" distB="0" distL="114300" distR="114300" simplePos="0" relativeHeight="251649024" behindDoc="1" locked="0" layoutInCell="0" allowOverlap="1">
                <wp:simplePos x="0" y="0"/>
                <wp:positionH relativeFrom="page">
                  <wp:posOffset>861060</wp:posOffset>
                </wp:positionH>
                <wp:positionV relativeFrom="paragraph">
                  <wp:posOffset>-52070</wp:posOffset>
                </wp:positionV>
                <wp:extent cx="6430645" cy="12700"/>
                <wp:effectExtent l="0" t="0" r="0" b="0"/>
                <wp:wrapNone/>
                <wp:docPr id="35"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30645" cy="12700"/>
                        </a:xfrm>
                        <a:custGeom>
                          <a:avLst/>
                          <a:gdLst>
                            <a:gd name="T0" fmla="*/ 0 w 10127"/>
                            <a:gd name="T1" fmla="*/ 0 h 20"/>
                            <a:gd name="T2" fmla="*/ 10127 w 10127"/>
                            <a:gd name="T3" fmla="*/ 0 h 20"/>
                          </a:gdLst>
                          <a:ahLst/>
                          <a:cxnLst>
                            <a:cxn ang="0">
                              <a:pos x="T0" y="T1"/>
                            </a:cxn>
                            <a:cxn ang="0">
                              <a:pos x="T2" y="T3"/>
                            </a:cxn>
                          </a:cxnLst>
                          <a:rect l="0" t="0" r="r" b="b"/>
                          <a:pathLst>
                            <a:path w="10127" h="20">
                              <a:moveTo>
                                <a:pt x="0" y="0"/>
                              </a:moveTo>
                              <a:lnTo>
                                <a:pt x="10127" y="0"/>
                              </a:lnTo>
                            </a:path>
                          </a:pathLst>
                        </a:custGeom>
                        <a:noFill/>
                        <a:ln w="241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E73FBF8" id="Freeform 17" o:spid="_x0000_s1026" style="position:absolute;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67.8pt,-4.1pt,574.15pt,-4.1pt" coordsize="1012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" o:allowincell="f" filled="f" strokeweight="1.9pt">
                <v:path arrowok="t" o:connecttype="custom" o:connectlocs="0,0;6430645,0" o:connectangles="0,0"/>
                <w10:wrap anchorx="page"/>
              </v:polyline>
            </w:pict>
          </mc:Fallback>
        </mc:AlternateContent>
      </w:r>
      <w:r w:rsidR="00630B55">
        <w:rPr>
          <w:u w:val="thick"/>
        </w:rPr>
        <w:t>Directors/Owners Personal</w:t>
      </w:r>
      <w:r w:rsidR="00630B55">
        <w:rPr>
          <w:spacing w:val="-8"/>
          <w:u w:val="thick"/>
        </w:rPr>
        <w:t xml:space="preserve"> </w:t>
      </w:r>
      <w:r w:rsidR="00630B55">
        <w:rPr>
          <w:u w:val="thick"/>
        </w:rPr>
        <w:t>Details</w:t>
      </w:r>
    </w:p>
    <w:p w:rsidR="00000000" w:rsidRDefault="00630B55">
      <w:pPr>
        <w:pStyle w:val="Heading2"/>
        <w:tabs>
          <w:tab w:val="left" w:pos="907"/>
          <w:tab w:val="left" w:pos="2634"/>
        </w:tabs>
        <w:kinsoku w:val="0"/>
        <w:overflowPunct w:val="0"/>
        <w:spacing w:before="136"/>
      </w:pPr>
      <w:r>
        <w:rPr>
          <w:rFonts w:ascii="Times New Roman" w:hAnsi="Times New Roman" w:cs="Vrinda"/>
          <w:sz w:val="24"/>
          <w:szCs w:val="24"/>
        </w:rPr>
        <w:br w:type="column"/>
      </w:r>
      <w:r>
        <w:lastRenderedPageBreak/>
        <w:t>(</w:t>
      </w:r>
      <w:r>
        <w:rPr>
          <w:u w:val="single"/>
        </w:rPr>
        <w:t xml:space="preserve"> </w:t>
      </w:r>
      <w:r>
        <w:rPr>
          <w:u w:val="single"/>
        </w:rPr>
        <w:tab/>
      </w:r>
      <w:r>
        <w:t>)</w:t>
      </w:r>
      <w:r>
        <w:rPr>
          <w:u w:val="single"/>
        </w:rPr>
        <w:t xml:space="preserve"> </w:t>
      </w:r>
      <w:r>
        <w:rPr>
          <w:u w:val="single"/>
        </w:rPr>
        <w:tab/>
      </w:r>
    </w:p>
    <w:p w:rsidR="00000000" w:rsidRDefault="00630B55">
      <w:pPr>
        <w:pStyle w:val="BodyText"/>
        <w:tabs>
          <w:tab w:val="left" w:pos="907"/>
          <w:tab w:val="left" w:pos="2634"/>
        </w:tabs>
        <w:kinsoku w:val="0"/>
        <w:overflowPunct w:val="0"/>
        <w:spacing w:before="124"/>
        <w:ind w:left="220" w:firstLine="0"/>
        <w:rPr>
          <w:rFonts w:ascii="Arial" w:hAnsi="Arial" w:cs="Arial"/>
          <w:sz w:val="22"/>
          <w:szCs w:val="22"/>
        </w:rPr>
      </w:pPr>
      <w:r>
        <w:rPr>
          <w:rFonts w:ascii="Arial" w:hAnsi="Arial" w:cs="Arial"/>
          <w:sz w:val="22"/>
          <w:szCs w:val="22"/>
        </w:rPr>
        <w:t>(</w:t>
      </w:r>
      <w:r>
        <w:rPr>
          <w:rFonts w:ascii="Arial" w:hAnsi="Arial" w:cs="Arial"/>
          <w:sz w:val="22"/>
          <w:szCs w:val="22"/>
          <w:u w:val="single"/>
        </w:rPr>
        <w:t xml:space="preserve"> </w:t>
      </w:r>
      <w:r>
        <w:rPr>
          <w:rFonts w:ascii="Arial" w:hAnsi="Arial" w:cs="Arial"/>
          <w:sz w:val="22"/>
          <w:szCs w:val="22"/>
          <w:u w:val="single"/>
        </w:rPr>
        <w:tab/>
      </w:r>
      <w:r>
        <w:rPr>
          <w:rFonts w:ascii="Arial" w:hAnsi="Arial" w:cs="Arial"/>
          <w:sz w:val="22"/>
          <w:szCs w:val="22"/>
        </w:rPr>
        <w:t>)</w:t>
      </w:r>
      <w:r>
        <w:rPr>
          <w:rFonts w:ascii="Arial" w:hAnsi="Arial" w:cs="Arial"/>
          <w:sz w:val="22"/>
          <w:szCs w:val="22"/>
          <w:u w:val="single"/>
        </w:rPr>
        <w:t xml:space="preserve"> </w:t>
      </w:r>
      <w:r>
        <w:rPr>
          <w:rFonts w:ascii="Arial" w:hAnsi="Arial" w:cs="Arial"/>
          <w:sz w:val="22"/>
          <w:szCs w:val="22"/>
          <w:u w:val="single"/>
        </w:rPr>
        <w:tab/>
      </w:r>
    </w:p>
    <w:p w:rsidR="00000000" w:rsidRDefault="00630B55">
      <w:pPr>
        <w:pStyle w:val="BodyText"/>
        <w:tabs>
          <w:tab w:val="left" w:pos="907"/>
          <w:tab w:val="left" w:pos="2634"/>
        </w:tabs>
        <w:kinsoku w:val="0"/>
        <w:overflowPunct w:val="0"/>
        <w:spacing w:before="124"/>
        <w:ind w:left="220" w:firstLine="0"/>
        <w:rPr>
          <w:rFonts w:ascii="Arial" w:hAnsi="Arial" w:cs="Arial"/>
          <w:sz w:val="22"/>
          <w:szCs w:val="22"/>
        </w:rPr>
      </w:pPr>
      <w:r>
        <w:rPr>
          <w:rFonts w:ascii="Arial" w:hAnsi="Arial" w:cs="Arial"/>
          <w:sz w:val="22"/>
          <w:szCs w:val="22"/>
        </w:rPr>
        <w:t>(</w:t>
      </w:r>
      <w:r>
        <w:rPr>
          <w:rFonts w:ascii="Arial" w:hAnsi="Arial" w:cs="Arial"/>
          <w:sz w:val="22"/>
          <w:szCs w:val="22"/>
          <w:u w:val="single"/>
        </w:rPr>
        <w:t xml:space="preserve"> </w:t>
      </w:r>
      <w:r>
        <w:rPr>
          <w:rFonts w:ascii="Arial" w:hAnsi="Arial" w:cs="Arial"/>
          <w:sz w:val="22"/>
          <w:szCs w:val="22"/>
          <w:u w:val="single"/>
        </w:rPr>
        <w:tab/>
      </w:r>
      <w:r>
        <w:rPr>
          <w:rFonts w:ascii="Arial" w:hAnsi="Arial" w:cs="Arial"/>
          <w:sz w:val="22"/>
          <w:szCs w:val="22"/>
        </w:rPr>
        <w:t>)</w:t>
      </w:r>
      <w:r>
        <w:rPr>
          <w:rFonts w:ascii="Arial" w:hAnsi="Arial" w:cs="Arial"/>
          <w:sz w:val="22"/>
          <w:szCs w:val="22"/>
          <w:u w:val="single"/>
        </w:rPr>
        <w:t xml:space="preserve"> </w:t>
      </w:r>
      <w:r>
        <w:rPr>
          <w:rFonts w:ascii="Arial" w:hAnsi="Arial" w:cs="Arial"/>
          <w:sz w:val="22"/>
          <w:szCs w:val="22"/>
          <w:u w:val="single"/>
        </w:rPr>
        <w:tab/>
      </w:r>
    </w:p>
    <w:p w:rsidR="00000000" w:rsidRDefault="00630B55">
      <w:pPr>
        <w:pStyle w:val="BodyText"/>
        <w:tabs>
          <w:tab w:val="left" w:pos="907"/>
          <w:tab w:val="left" w:pos="2634"/>
        </w:tabs>
        <w:kinsoku w:val="0"/>
        <w:overflowPunct w:val="0"/>
        <w:spacing w:before="124"/>
        <w:ind w:left="220" w:firstLine="0"/>
        <w:rPr>
          <w:rFonts w:ascii="Arial" w:hAnsi="Arial" w:cs="Arial"/>
          <w:sz w:val="22"/>
          <w:szCs w:val="22"/>
        </w:rPr>
        <w:sectPr w:rsidR="00000000">
          <w:type w:val="continuous"/>
          <w:pgSz w:w="12240" w:h="15840"/>
          <w:pgMar w:top="1560" w:right="480" w:bottom="460" w:left="840" w:header="720" w:footer="720" w:gutter="0"/>
          <w:cols w:num="2" w:space="720" w:equalWidth="0">
            <w:col w:w="7757" w:space="40"/>
            <w:col w:w="3123"/>
          </w:cols>
          <w:noEndnote/>
        </w:sectPr>
      </w:pPr>
    </w:p>
    <w:p w:rsidR="00000000" w:rsidRDefault="00630B55">
      <w:pPr>
        <w:pStyle w:val="BodyText"/>
        <w:kinsoku w:val="0"/>
        <w:overflowPunct w:val="0"/>
        <w:spacing w:before="4"/>
        <w:ind w:left="0" w:firstLine="0"/>
        <w:rPr>
          <w:rFonts w:ascii="Arial" w:hAnsi="Arial" w:cs="Arial"/>
          <w:sz w:val="9"/>
          <w:szCs w:val="9"/>
        </w:rPr>
      </w:pPr>
    </w:p>
    <w:p w:rsidR="00000000" w:rsidRDefault="00630B55">
      <w:pPr>
        <w:pStyle w:val="BodyText"/>
        <w:tabs>
          <w:tab w:val="left" w:pos="6819"/>
        </w:tabs>
        <w:kinsoku w:val="0"/>
        <w:overflowPunct w:val="0"/>
        <w:spacing w:before="80" w:after="15"/>
        <w:ind w:left="550" w:firstLine="0"/>
        <w:rPr>
          <w:rFonts w:ascii="Arial" w:hAnsi="Arial" w:cs="Arial"/>
          <w:spacing w:val="-1"/>
          <w:sz w:val="16"/>
          <w:szCs w:val="16"/>
        </w:rPr>
      </w:pPr>
      <w:r>
        <w:rPr>
          <w:rFonts w:ascii="Arial" w:hAnsi="Arial" w:cs="Arial"/>
          <w:spacing w:val="-1"/>
          <w:sz w:val="16"/>
          <w:szCs w:val="16"/>
        </w:rPr>
        <w:t>Name</w:t>
      </w:r>
      <w:r>
        <w:rPr>
          <w:rFonts w:ascii="Arial" w:hAnsi="Arial" w:cs="Arial"/>
          <w:spacing w:val="-1"/>
        </w:rPr>
        <w:t>(1)</w:t>
      </w:r>
      <w:r>
        <w:rPr>
          <w:rFonts w:ascii="Arial" w:hAnsi="Arial" w:cs="Arial"/>
          <w:spacing w:val="-1"/>
          <w:sz w:val="16"/>
          <w:szCs w:val="16"/>
        </w:rPr>
        <w:t>:</w:t>
      </w:r>
      <w:r>
        <w:rPr>
          <w:rFonts w:ascii="Arial" w:hAnsi="Arial" w:cs="Arial"/>
          <w:spacing w:val="-1"/>
          <w:sz w:val="16"/>
          <w:szCs w:val="16"/>
        </w:rPr>
        <w:tab/>
        <w:t>Date</w:t>
      </w:r>
      <w:r>
        <w:rPr>
          <w:rFonts w:ascii="Arial" w:hAnsi="Arial" w:cs="Arial"/>
          <w:sz w:val="16"/>
          <w:szCs w:val="16"/>
        </w:rPr>
        <w:t xml:space="preserve"> </w:t>
      </w:r>
      <w:r>
        <w:rPr>
          <w:rFonts w:ascii="Arial" w:hAnsi="Arial" w:cs="Arial"/>
          <w:spacing w:val="-1"/>
          <w:sz w:val="16"/>
          <w:szCs w:val="16"/>
        </w:rPr>
        <w:t>of</w:t>
      </w:r>
      <w:r>
        <w:rPr>
          <w:rFonts w:ascii="Arial" w:hAnsi="Arial" w:cs="Arial"/>
          <w:spacing w:val="34"/>
          <w:sz w:val="16"/>
          <w:szCs w:val="16"/>
        </w:rPr>
        <w:t xml:space="preserve"> </w:t>
      </w:r>
      <w:r>
        <w:rPr>
          <w:rFonts w:ascii="Arial" w:hAnsi="Arial" w:cs="Arial"/>
          <w:spacing w:val="-1"/>
          <w:sz w:val="16"/>
          <w:szCs w:val="16"/>
        </w:rPr>
        <w:t>Birth</w:t>
      </w:r>
      <w:r>
        <w:rPr>
          <w:rFonts w:ascii="Arial" w:hAnsi="Arial" w:cs="Arial"/>
          <w:spacing w:val="-1"/>
        </w:rPr>
        <w:t>(1)</w:t>
      </w:r>
      <w:r>
        <w:rPr>
          <w:rFonts w:ascii="Arial" w:hAnsi="Arial" w:cs="Arial"/>
          <w:spacing w:val="-1"/>
          <w:sz w:val="16"/>
          <w:szCs w:val="16"/>
        </w:rPr>
        <w:t>:</w:t>
      </w:r>
    </w:p>
    <w:p w:rsidR="00000000" w:rsidRDefault="005301C0">
      <w:pPr>
        <w:pStyle w:val="BodyText"/>
        <w:tabs>
          <w:tab w:val="left" w:pos="7966"/>
        </w:tabs>
        <w:kinsoku w:val="0"/>
        <w:overflowPunct w:val="0"/>
        <w:spacing w:before="0" w:line="20" w:lineRule="exact"/>
        <w:ind w:left="1440" w:firstLine="0"/>
        <w:rPr>
          <w:rFonts w:ascii="Arial" w:hAnsi="Arial" w:cs="Arial"/>
          <w:sz w:val="2"/>
          <w:szCs w:val="2"/>
        </w:rPr>
      </w:pPr>
      <w:r>
        <w:rPr>
          <w:rFonts w:ascii="Arial" w:hAnsi="Arial" w:cs="Arial"/>
          <w:noProof/>
          <w:sz w:val="2"/>
          <w:szCs w:val="2"/>
        </w:rPr>
        <mc:AlternateContent>
          <mc:Choice Requires="wpg">
            <w:drawing>
              <wp:inline distT="0" distB="0" distL="0" distR="0">
                <wp:extent cx="2973705" cy="12700"/>
                <wp:effectExtent l="0" t="8255" r="7620" b="7620"/>
                <wp:docPr id="33"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73705" cy="12700"/>
                          <a:chOff x="0" y="0"/>
                          <a:chExt cx="4683" cy="20"/>
                        </a:xfrm>
                      </wpg:grpSpPr>
                      <wps:wsp>
                        <wps:cNvPr id="34" name="Freeform 19"/>
                        <wps:cNvSpPr>
                          <a:spLocks/>
                        </wps:cNvSpPr>
                        <wps:spPr bwMode="auto">
                          <a:xfrm>
                            <a:off x="10" y="10"/>
                            <a:ext cx="4663" cy="20"/>
                          </a:xfrm>
                          <a:custGeom>
                            <a:avLst/>
                            <a:gdLst>
                              <a:gd name="T0" fmla="*/ 0 w 4663"/>
                              <a:gd name="T1" fmla="*/ 0 h 20"/>
                              <a:gd name="T2" fmla="*/ 4663 w 4663"/>
                              <a:gd name="T3" fmla="*/ 0 h 20"/>
                            </a:gdLst>
                            <a:ahLst/>
                            <a:cxnLst>
                              <a:cxn ang="0">
                                <a:pos x="T0" y="T1"/>
                              </a:cxn>
                              <a:cxn ang="0">
                                <a:pos x="T2" y="T3"/>
                              </a:cxn>
                            </a:cxnLst>
                            <a:rect l="0" t="0" r="r" b="b"/>
                            <a:pathLst>
                              <a:path w="4663" h="20">
                                <a:moveTo>
                                  <a:pt x="0" y="0"/>
                                </a:moveTo>
                                <a:lnTo>
                                  <a:pt x="4663"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EA4E4D4" id="Group 18" o:spid="_x0000_s1026" style="width:234.15pt;height:1pt;mso-position-horizontal-relative:char;mso-position-vertical-relative:line" coordsize="468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">
                <v:shape id="Freeform 19" o:spid="_x0000_s1027" style="position:absolute;left:10;top:10;width:4663;height:20;visibility:visible;mso-wrap-style:square;v-text-anchor:top" coordsize="466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qciMUA&#10;AADbAAAADwAAAGRycy9kb3ducmV2LnhtbESPT2sCMRTE74LfIbyCF9FsbdWyNYoKip7EP1B6e2xe&#10;N2s3L8sm6vbbG6HgcZiZ3zCTWWNLcaXaF44VvPYTEMSZ0wXnCk7HVe8DhA/IGkvHpOCPPMym7dYE&#10;U+1uvKfrIeQiQtinqMCEUKVS+syQRd93FXH0flxtMURZ51LXeItwW8pBkoykxYLjgsGKloay38PF&#10;Kjib+dqMB+tjd2G/dqPhdtv1i2+lOi/N/BNEoCY8w//tjVbw9g6PL/EHyO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apyIxQAAANsAAAAPAAAAAAAAAAAAAAAAAJgCAABkcnMv&#10;ZG93bnJldi54bWxQSwUGAAAAAAQABAD1AAAAigMAAAAA&#10;" path="m,l4663,e" filled="f" strokeweight="1pt">
                  <v:path arrowok="t" o:connecttype="custom" o:connectlocs="0,0;4663,0" o:connectangles="0,0"/>
                </v:shape>
                <w10:anchorlock/>
              </v:group>
            </w:pict>
          </mc:Fallback>
        </mc:AlternateContent>
      </w:r>
      <w:r w:rsidR="00630B55">
        <w:rPr>
          <w:rFonts w:ascii="Arial" w:hAnsi="Arial" w:cs="Arial"/>
          <w:sz w:val="2"/>
          <w:szCs w:val="2"/>
        </w:rPr>
        <w:t xml:space="preserve"> </w:t>
      </w:r>
      <w:r w:rsidR="00630B55">
        <w:rPr>
          <w:rFonts w:ascii="Arial" w:hAnsi="Arial" w:cs="Arial"/>
          <w:sz w:val="2"/>
          <w:szCs w:val="2"/>
        </w:rPr>
        <w:tab/>
      </w:r>
      <w:r>
        <w:rPr>
          <w:rFonts w:ascii="Arial" w:hAnsi="Arial" w:cs="Arial"/>
          <w:noProof/>
          <w:sz w:val="2"/>
          <w:szCs w:val="2"/>
        </w:rPr>
        <mc:AlternateContent>
          <mc:Choice Requires="wpg">
            <w:drawing>
              <wp:inline distT="0" distB="0" distL="0" distR="0">
                <wp:extent cx="1706880" cy="12700"/>
                <wp:effectExtent l="1270" t="8255" r="6350" b="7620"/>
                <wp:docPr id="31"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06880" cy="12700"/>
                          <a:chOff x="0" y="0"/>
                          <a:chExt cx="2688" cy="20"/>
                        </a:xfrm>
                      </wpg:grpSpPr>
                      <wps:wsp>
                        <wps:cNvPr id="32" name="Freeform 21"/>
                        <wps:cNvSpPr>
                          <a:spLocks/>
                        </wps:cNvSpPr>
                        <wps:spPr bwMode="auto">
                          <a:xfrm>
                            <a:off x="10" y="10"/>
                            <a:ext cx="2668" cy="20"/>
                          </a:xfrm>
                          <a:custGeom>
                            <a:avLst/>
                            <a:gdLst>
                              <a:gd name="T0" fmla="*/ 0 w 2668"/>
                              <a:gd name="T1" fmla="*/ 0 h 20"/>
                              <a:gd name="T2" fmla="*/ 2668 w 2668"/>
                              <a:gd name="T3" fmla="*/ 0 h 20"/>
                            </a:gdLst>
                            <a:ahLst/>
                            <a:cxnLst>
                              <a:cxn ang="0">
                                <a:pos x="T0" y="T1"/>
                              </a:cxn>
                              <a:cxn ang="0">
                                <a:pos x="T2" y="T3"/>
                              </a:cxn>
                            </a:cxnLst>
                            <a:rect l="0" t="0" r="r" b="b"/>
                            <a:pathLst>
                              <a:path w="2668" h="20">
                                <a:moveTo>
                                  <a:pt x="0" y="0"/>
                                </a:moveTo>
                                <a:lnTo>
                                  <a:pt x="2668"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2BA40FB" id="Group 20" o:spid="_x0000_s1026" style="width:134.4pt;height:1pt;mso-position-horizontal-relative:char;mso-position-vertical-relative:line" coordsize="268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">
                <v:shape id="Freeform 21" o:spid="_x0000_s1027" style="position:absolute;left:10;top:10;width:2668;height:20;visibility:visible;mso-wrap-style:square;v-text-anchor:top" coordsize="266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FptMYA&#10;AADbAAAADwAAAGRycy9kb3ducmV2LnhtbESPzWrDMBCE74W+g9hCLyGRm0IpTpSQOi300Bqan/ti&#10;bWwTaWUkJXbz9FGhkOMwM98w8+VgjTiTD61jBU+TDARx5XTLtYLd9mP8CiJEZI3GMSn4pQDLxf3d&#10;HHPtev6h8ybWIkE45KigibHLpQxVQxbDxHXEyTs4bzEm6WupPfYJbo2cZtmLtNhyWmiwo6Kh6rg5&#10;WQVvo6/CX8pRWRVr05fvhdlvv/dKPT4MqxmISEO8hf/bn1rB8xT+vqQfIB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XFptMYAAADbAAAADwAAAAAAAAAAAAAAAACYAgAAZHJz&#10;L2Rvd25yZXYueG1sUEsFBgAAAAAEAAQA9QAAAIsDAAAAAA==&#10;" path="m,l2668,e" filled="f" strokeweight="1pt">
                  <v:path arrowok="t" o:connecttype="custom" o:connectlocs="0,0;2668,0" o:connectangles="0,0"/>
                </v:shape>
                <w10:anchorlock/>
              </v:group>
            </w:pict>
          </mc:Fallback>
        </mc:AlternateContent>
      </w:r>
    </w:p>
    <w:p w:rsidR="00000000" w:rsidRDefault="00630B55">
      <w:pPr>
        <w:pStyle w:val="BodyText"/>
        <w:kinsoku w:val="0"/>
        <w:overflowPunct w:val="0"/>
        <w:spacing w:before="6"/>
        <w:ind w:left="0" w:firstLine="0"/>
        <w:rPr>
          <w:rFonts w:ascii="Arial" w:hAnsi="Arial" w:cs="Arial"/>
        </w:rPr>
      </w:pPr>
    </w:p>
    <w:p w:rsidR="00000000" w:rsidRDefault="00630B55">
      <w:pPr>
        <w:pStyle w:val="Heading3"/>
        <w:tabs>
          <w:tab w:val="left" w:pos="6291"/>
        </w:tabs>
        <w:kinsoku w:val="0"/>
        <w:overflowPunct w:val="0"/>
        <w:spacing w:after="17"/>
        <w:rPr>
          <w:spacing w:val="-1"/>
        </w:rPr>
      </w:pPr>
      <w:r>
        <w:rPr>
          <w:spacing w:val="-1"/>
        </w:rPr>
        <w:t>Address</w:t>
      </w:r>
      <w:r>
        <w:rPr>
          <w:spacing w:val="-1"/>
          <w:sz w:val="13"/>
          <w:szCs w:val="13"/>
        </w:rPr>
        <w:t>(1)</w:t>
      </w:r>
      <w:r>
        <w:rPr>
          <w:spacing w:val="-1"/>
        </w:rPr>
        <w:t>:</w:t>
      </w:r>
      <w:r>
        <w:rPr>
          <w:spacing w:val="-1"/>
        </w:rPr>
        <w:tab/>
        <w:t>Drivers</w:t>
      </w:r>
      <w:r>
        <w:t xml:space="preserve">  </w:t>
      </w:r>
      <w:r>
        <w:rPr>
          <w:spacing w:val="-1"/>
        </w:rPr>
        <w:t>Licence</w:t>
      </w:r>
      <w:r>
        <w:rPr>
          <w:spacing w:val="13"/>
        </w:rPr>
        <w:t xml:space="preserve"> </w:t>
      </w:r>
      <w:r>
        <w:rPr>
          <w:spacing w:val="-1"/>
        </w:rPr>
        <w:t>No.</w:t>
      </w:r>
      <w:r>
        <w:rPr>
          <w:spacing w:val="-1"/>
          <w:sz w:val="13"/>
          <w:szCs w:val="13"/>
        </w:rPr>
        <w:t>(1)</w:t>
      </w:r>
      <w:r>
        <w:rPr>
          <w:spacing w:val="-1"/>
        </w:rPr>
        <w:t>:</w:t>
      </w:r>
    </w:p>
    <w:p w:rsidR="00000000" w:rsidRDefault="005301C0">
      <w:pPr>
        <w:pStyle w:val="BodyText"/>
        <w:tabs>
          <w:tab w:val="left" w:pos="7966"/>
        </w:tabs>
        <w:kinsoku w:val="0"/>
        <w:overflowPunct w:val="0"/>
        <w:spacing w:before="0" w:line="20" w:lineRule="exact"/>
        <w:ind w:left="1440" w:firstLine="0"/>
        <w:rPr>
          <w:rFonts w:ascii="Arial" w:hAnsi="Arial" w:cs="Arial"/>
          <w:sz w:val="2"/>
          <w:szCs w:val="2"/>
        </w:rPr>
      </w:pPr>
      <w:r>
        <w:rPr>
          <w:rFonts w:ascii="Arial" w:hAnsi="Arial" w:cs="Arial"/>
          <w:noProof/>
          <w:sz w:val="2"/>
          <w:szCs w:val="2"/>
        </w:rPr>
        <mc:AlternateContent>
          <mc:Choice Requires="wpg">
            <w:drawing>
              <wp:inline distT="0" distB="0" distL="0" distR="0">
                <wp:extent cx="2973705" cy="12700"/>
                <wp:effectExtent l="0" t="1270" r="7620" b="5080"/>
                <wp:docPr id="29"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73705" cy="12700"/>
                          <a:chOff x="0" y="0"/>
                          <a:chExt cx="4683" cy="20"/>
                        </a:xfrm>
                      </wpg:grpSpPr>
                      <wps:wsp>
                        <wps:cNvPr id="30" name="Freeform 23"/>
                        <wps:cNvSpPr>
                          <a:spLocks/>
                        </wps:cNvSpPr>
                        <wps:spPr bwMode="auto">
                          <a:xfrm>
                            <a:off x="10" y="10"/>
                            <a:ext cx="4663" cy="20"/>
                          </a:xfrm>
                          <a:custGeom>
                            <a:avLst/>
                            <a:gdLst>
                              <a:gd name="T0" fmla="*/ 0 w 4663"/>
                              <a:gd name="T1" fmla="*/ 0 h 20"/>
                              <a:gd name="T2" fmla="*/ 4663 w 4663"/>
                              <a:gd name="T3" fmla="*/ 0 h 20"/>
                            </a:gdLst>
                            <a:ahLst/>
                            <a:cxnLst>
                              <a:cxn ang="0">
                                <a:pos x="T0" y="T1"/>
                              </a:cxn>
                              <a:cxn ang="0">
                                <a:pos x="T2" y="T3"/>
                              </a:cxn>
                            </a:cxnLst>
                            <a:rect l="0" t="0" r="r" b="b"/>
                            <a:pathLst>
                              <a:path w="4663" h="20">
                                <a:moveTo>
                                  <a:pt x="0" y="0"/>
                                </a:moveTo>
                                <a:lnTo>
                                  <a:pt x="4663"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5E4F445" id="Group 22" o:spid="_x0000_s1026" style="width:234.15pt;height:1pt;mso-position-horizontal-relative:char;mso-position-vertical-relative:line" coordsize="468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">
                <v:shape id="Freeform 23" o:spid="_x0000_s1027" style="position:absolute;left:10;top:10;width:4663;height:20;visibility:visible;mso-wrap-style:square;v-text-anchor:top" coordsize="466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Gai8IA&#10;AADbAAAADwAAAGRycy9kb3ducmV2LnhtbERPy4rCMBTdD/gP4QpuRFMdRqUaRQVlXIkPEHeX5tpU&#10;m5vSRO38/WQxMMvDec8WjS3Fi2pfOFYw6CcgiDOnC84VnE+b3gSED8gaS8ek4Ic8LOatjxmm2r35&#10;QK9jyEUMYZ+iAhNClUrpM0MWfd9VxJG7udpiiLDOpa7xHcNtKYdJMpIWC44NBitaG8oex6dVcDfL&#10;rRkPt6fuyl72o6/drutXV6U67WY5BRGoCf/iP/e3VvAZ18cv8QfI+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UZqLwgAAANsAAAAPAAAAAAAAAAAAAAAAAJgCAABkcnMvZG93&#10;bnJldi54bWxQSwUGAAAAAAQABAD1AAAAhwMAAAAA&#10;" path="m,l4663,e" filled="f" strokeweight="1pt">
                  <v:path arrowok="t" o:connecttype="custom" o:connectlocs="0,0;4663,0" o:connectangles="0,0"/>
                </v:shape>
                <w10:anchorlock/>
              </v:group>
            </w:pict>
          </mc:Fallback>
        </mc:AlternateContent>
      </w:r>
      <w:r w:rsidR="00630B55">
        <w:rPr>
          <w:rFonts w:ascii="Arial" w:hAnsi="Arial" w:cs="Arial"/>
          <w:sz w:val="2"/>
          <w:szCs w:val="2"/>
        </w:rPr>
        <w:t xml:space="preserve"> </w:t>
      </w:r>
      <w:r w:rsidR="00630B55">
        <w:rPr>
          <w:rFonts w:ascii="Arial" w:hAnsi="Arial" w:cs="Arial"/>
          <w:sz w:val="2"/>
          <w:szCs w:val="2"/>
        </w:rPr>
        <w:tab/>
      </w:r>
      <w:r>
        <w:rPr>
          <w:rFonts w:ascii="Arial" w:hAnsi="Arial" w:cs="Arial"/>
          <w:noProof/>
          <w:sz w:val="2"/>
          <w:szCs w:val="2"/>
        </w:rPr>
        <mc:AlternateContent>
          <mc:Choice Requires="wpg">
            <w:drawing>
              <wp:inline distT="0" distB="0" distL="0" distR="0">
                <wp:extent cx="1706880" cy="12700"/>
                <wp:effectExtent l="1270" t="1270" r="6350" b="5080"/>
                <wp:docPr id="27"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06880" cy="12700"/>
                          <a:chOff x="0" y="0"/>
                          <a:chExt cx="2688" cy="20"/>
                        </a:xfrm>
                      </wpg:grpSpPr>
                      <wps:wsp>
                        <wps:cNvPr id="28" name="Freeform 25"/>
                        <wps:cNvSpPr>
                          <a:spLocks/>
                        </wps:cNvSpPr>
                        <wps:spPr bwMode="auto">
                          <a:xfrm>
                            <a:off x="10" y="10"/>
                            <a:ext cx="2668" cy="20"/>
                          </a:xfrm>
                          <a:custGeom>
                            <a:avLst/>
                            <a:gdLst>
                              <a:gd name="T0" fmla="*/ 0 w 2668"/>
                              <a:gd name="T1" fmla="*/ 0 h 20"/>
                              <a:gd name="T2" fmla="*/ 2668 w 2668"/>
                              <a:gd name="T3" fmla="*/ 0 h 20"/>
                            </a:gdLst>
                            <a:ahLst/>
                            <a:cxnLst>
                              <a:cxn ang="0">
                                <a:pos x="T0" y="T1"/>
                              </a:cxn>
                              <a:cxn ang="0">
                                <a:pos x="T2" y="T3"/>
                              </a:cxn>
                            </a:cxnLst>
                            <a:rect l="0" t="0" r="r" b="b"/>
                            <a:pathLst>
                              <a:path w="2668" h="20">
                                <a:moveTo>
                                  <a:pt x="0" y="0"/>
                                </a:moveTo>
                                <a:lnTo>
                                  <a:pt x="2668"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5BDE2B8" id="Group 24" o:spid="_x0000_s1026" style="width:134.4pt;height:1pt;mso-position-horizontal-relative:char;mso-position-vertical-relative:line" coordsize="268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">
                <v:shape id="Freeform 25" o:spid="_x0000_s1027" style="position:absolute;left:10;top:10;width:2668;height:20;visibility:visible;mso-wrap-style:square;v-text-anchor:top" coordsize="266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DIg8IA&#10;AADbAAAADwAAAGRycy9kb3ducmV2LnhtbERPTWvCMBi+D/wP4RW8yEznYYxqlFkneNgKft1fmndt&#10;WfKmJNFWf/1yGOz48Hwv14M14kY+tI4VvMwyEMSV0y3XCs6n3fMbiBCRNRrHpOBOAdar0dMSc+16&#10;PtDtGGuRQjjkqKCJsculDFVDFsPMdcSJ+3beYkzQ11J77FO4NXKeZa/SYsupocGOioaqn+PVKthM&#10;Pwv/KKdlVWxNX34U5nL6uig1GQ/vCxCRhvgv/nPvtYJ5Gpu+pB8gV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QMiDwgAAANsAAAAPAAAAAAAAAAAAAAAAAJgCAABkcnMvZG93&#10;bnJldi54bWxQSwUGAAAAAAQABAD1AAAAhwMAAAAA&#10;" path="m,l2668,e" filled="f" strokeweight="1pt">
                  <v:path arrowok="t" o:connecttype="custom" o:connectlocs="0,0;2668,0" o:connectangles="0,0"/>
                </v:shape>
                <w10:anchorlock/>
              </v:group>
            </w:pict>
          </mc:Fallback>
        </mc:AlternateContent>
      </w:r>
    </w:p>
    <w:p w:rsidR="00000000" w:rsidRDefault="00630B55">
      <w:pPr>
        <w:pStyle w:val="BodyText"/>
        <w:kinsoku w:val="0"/>
        <w:overflowPunct w:val="0"/>
        <w:spacing w:before="6"/>
        <w:ind w:left="0" w:firstLine="0"/>
        <w:rPr>
          <w:rFonts w:ascii="Arial" w:hAnsi="Arial" w:cs="Arial"/>
        </w:rPr>
      </w:pPr>
    </w:p>
    <w:p w:rsidR="00000000" w:rsidRDefault="00630B55">
      <w:pPr>
        <w:pStyle w:val="BodyText"/>
        <w:tabs>
          <w:tab w:val="left" w:pos="6819"/>
        </w:tabs>
        <w:kinsoku w:val="0"/>
        <w:overflowPunct w:val="0"/>
        <w:spacing w:before="0" w:after="16"/>
        <w:ind w:left="550" w:firstLine="0"/>
        <w:rPr>
          <w:rFonts w:ascii="Arial" w:hAnsi="Arial" w:cs="Arial"/>
          <w:spacing w:val="-1"/>
          <w:sz w:val="16"/>
          <w:szCs w:val="16"/>
        </w:rPr>
      </w:pPr>
      <w:r>
        <w:rPr>
          <w:rFonts w:ascii="Arial" w:hAnsi="Arial" w:cs="Arial"/>
          <w:spacing w:val="-1"/>
          <w:sz w:val="16"/>
          <w:szCs w:val="16"/>
        </w:rPr>
        <w:t>Name</w:t>
      </w:r>
      <w:r>
        <w:rPr>
          <w:rFonts w:ascii="Arial" w:hAnsi="Arial" w:cs="Arial"/>
          <w:spacing w:val="-1"/>
        </w:rPr>
        <w:t>(2)</w:t>
      </w:r>
      <w:r>
        <w:rPr>
          <w:rFonts w:ascii="Arial" w:hAnsi="Arial" w:cs="Arial"/>
          <w:spacing w:val="-1"/>
          <w:sz w:val="16"/>
          <w:szCs w:val="16"/>
        </w:rPr>
        <w:t>:</w:t>
      </w:r>
      <w:r>
        <w:rPr>
          <w:rFonts w:ascii="Arial" w:hAnsi="Arial" w:cs="Arial"/>
          <w:spacing w:val="-1"/>
          <w:sz w:val="16"/>
          <w:szCs w:val="16"/>
        </w:rPr>
        <w:tab/>
        <w:t>Date</w:t>
      </w:r>
      <w:r>
        <w:rPr>
          <w:rFonts w:ascii="Arial" w:hAnsi="Arial" w:cs="Arial"/>
          <w:sz w:val="16"/>
          <w:szCs w:val="16"/>
        </w:rPr>
        <w:t xml:space="preserve"> </w:t>
      </w:r>
      <w:r>
        <w:rPr>
          <w:rFonts w:ascii="Arial" w:hAnsi="Arial" w:cs="Arial"/>
          <w:spacing w:val="-1"/>
          <w:sz w:val="16"/>
          <w:szCs w:val="16"/>
        </w:rPr>
        <w:t>of</w:t>
      </w:r>
      <w:r>
        <w:rPr>
          <w:rFonts w:ascii="Arial" w:hAnsi="Arial" w:cs="Arial"/>
          <w:spacing w:val="34"/>
          <w:sz w:val="16"/>
          <w:szCs w:val="16"/>
        </w:rPr>
        <w:t xml:space="preserve"> </w:t>
      </w:r>
      <w:r>
        <w:rPr>
          <w:rFonts w:ascii="Arial" w:hAnsi="Arial" w:cs="Arial"/>
          <w:spacing w:val="-1"/>
          <w:sz w:val="16"/>
          <w:szCs w:val="16"/>
        </w:rPr>
        <w:t>Birth</w:t>
      </w:r>
      <w:r>
        <w:rPr>
          <w:rFonts w:ascii="Arial" w:hAnsi="Arial" w:cs="Arial"/>
          <w:spacing w:val="-1"/>
        </w:rPr>
        <w:t>(2)</w:t>
      </w:r>
      <w:r>
        <w:rPr>
          <w:rFonts w:ascii="Arial" w:hAnsi="Arial" w:cs="Arial"/>
          <w:spacing w:val="-1"/>
          <w:sz w:val="16"/>
          <w:szCs w:val="16"/>
        </w:rPr>
        <w:t>:</w:t>
      </w:r>
    </w:p>
    <w:p w:rsidR="00000000" w:rsidRDefault="005301C0">
      <w:pPr>
        <w:pStyle w:val="BodyText"/>
        <w:tabs>
          <w:tab w:val="left" w:pos="7966"/>
        </w:tabs>
        <w:kinsoku w:val="0"/>
        <w:overflowPunct w:val="0"/>
        <w:spacing w:before="0" w:line="20" w:lineRule="exact"/>
        <w:ind w:left="1440" w:firstLine="0"/>
        <w:rPr>
          <w:rFonts w:ascii="Arial" w:hAnsi="Arial" w:cs="Arial"/>
          <w:sz w:val="2"/>
          <w:szCs w:val="2"/>
        </w:rPr>
      </w:pPr>
      <w:r>
        <w:rPr>
          <w:rFonts w:ascii="Arial" w:hAnsi="Arial" w:cs="Arial"/>
          <w:noProof/>
          <w:sz w:val="2"/>
          <w:szCs w:val="2"/>
        </w:rPr>
        <mc:AlternateContent>
          <mc:Choice Requires="wpg">
            <w:drawing>
              <wp:inline distT="0" distB="0" distL="0" distR="0">
                <wp:extent cx="2973705" cy="12700"/>
                <wp:effectExtent l="0" t="1270" r="7620" b="5080"/>
                <wp:docPr id="25"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73705" cy="12700"/>
                          <a:chOff x="0" y="0"/>
                          <a:chExt cx="4683" cy="20"/>
                        </a:xfrm>
                      </wpg:grpSpPr>
                      <wps:wsp>
                        <wps:cNvPr id="26" name="Freeform 27"/>
                        <wps:cNvSpPr>
                          <a:spLocks/>
                        </wps:cNvSpPr>
                        <wps:spPr bwMode="auto">
                          <a:xfrm>
                            <a:off x="10" y="10"/>
                            <a:ext cx="4663" cy="20"/>
                          </a:xfrm>
                          <a:custGeom>
                            <a:avLst/>
                            <a:gdLst>
                              <a:gd name="T0" fmla="*/ 0 w 4663"/>
                              <a:gd name="T1" fmla="*/ 0 h 20"/>
                              <a:gd name="T2" fmla="*/ 4663 w 4663"/>
                              <a:gd name="T3" fmla="*/ 0 h 20"/>
                            </a:gdLst>
                            <a:ahLst/>
                            <a:cxnLst>
                              <a:cxn ang="0">
                                <a:pos x="T0" y="T1"/>
                              </a:cxn>
                              <a:cxn ang="0">
                                <a:pos x="T2" y="T3"/>
                              </a:cxn>
                            </a:cxnLst>
                            <a:rect l="0" t="0" r="r" b="b"/>
                            <a:pathLst>
                              <a:path w="4663" h="20">
                                <a:moveTo>
                                  <a:pt x="0" y="0"/>
                                </a:moveTo>
                                <a:lnTo>
                                  <a:pt x="4663"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6A86F82" id="Group 26" o:spid="_x0000_s1026" style="width:234.15pt;height:1pt;mso-position-horizontal-relative:char;mso-position-vertical-relative:line" coordsize="468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">
                <v:shape id="Freeform 27" o:spid="_x0000_s1027" style="position:absolute;left:10;top:10;width:4663;height:20;visibility:visible;mso-wrap-style:square;v-text-anchor:top" coordsize="466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0xucUA&#10;AADbAAAADwAAAGRycy9kb3ducmV2LnhtbESPQWvCQBSE7wX/w/KEXkQ3DZhKdBUtVOpJ1IJ4e2Sf&#10;2Wj2bchuNf77bkHocZiZb5jZorO1uFHrK8cK3kYJCOLC6YpLBd+Hz+EEhA/IGmvHpOBBHhbz3ssM&#10;c+3uvKPbPpQiQtjnqMCE0ORS+sKQRT9yDXH0zq61GKJsS6lbvEe4rWWaJJm0WHFcMNjQh6Hiuv+x&#10;Ci5muTbv6fowWNnjNhtvNgO/Oin12u+WUxCBuvAffra/tII0g78v8QfI+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LTG5xQAAANsAAAAPAAAAAAAAAAAAAAAAAJgCAABkcnMv&#10;ZG93bnJldi54bWxQSwUGAAAAAAQABAD1AAAAigMAAAAA&#10;" path="m,l4663,e" filled="f" strokeweight="1pt">
                  <v:path arrowok="t" o:connecttype="custom" o:connectlocs="0,0;4663,0" o:connectangles="0,0"/>
                </v:shape>
                <w10:anchorlock/>
              </v:group>
            </w:pict>
          </mc:Fallback>
        </mc:AlternateContent>
      </w:r>
      <w:r w:rsidR="00630B55">
        <w:rPr>
          <w:rFonts w:ascii="Arial" w:hAnsi="Arial" w:cs="Arial"/>
          <w:sz w:val="2"/>
          <w:szCs w:val="2"/>
        </w:rPr>
        <w:t xml:space="preserve"> </w:t>
      </w:r>
      <w:r w:rsidR="00630B55">
        <w:rPr>
          <w:rFonts w:ascii="Arial" w:hAnsi="Arial" w:cs="Arial"/>
          <w:sz w:val="2"/>
          <w:szCs w:val="2"/>
        </w:rPr>
        <w:tab/>
      </w:r>
      <w:r>
        <w:rPr>
          <w:rFonts w:ascii="Arial" w:hAnsi="Arial" w:cs="Arial"/>
          <w:noProof/>
          <w:sz w:val="2"/>
          <w:szCs w:val="2"/>
        </w:rPr>
        <mc:AlternateContent>
          <mc:Choice Requires="wpg">
            <w:drawing>
              <wp:inline distT="0" distB="0" distL="0" distR="0">
                <wp:extent cx="1706880" cy="12700"/>
                <wp:effectExtent l="1270" t="1270" r="6350" b="5080"/>
                <wp:docPr id="23"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06880" cy="12700"/>
                          <a:chOff x="0" y="0"/>
                          <a:chExt cx="2688" cy="20"/>
                        </a:xfrm>
                      </wpg:grpSpPr>
                      <wps:wsp>
                        <wps:cNvPr id="24" name="Freeform 29"/>
                        <wps:cNvSpPr>
                          <a:spLocks/>
                        </wps:cNvSpPr>
                        <wps:spPr bwMode="auto">
                          <a:xfrm>
                            <a:off x="10" y="10"/>
                            <a:ext cx="2668" cy="20"/>
                          </a:xfrm>
                          <a:custGeom>
                            <a:avLst/>
                            <a:gdLst>
                              <a:gd name="T0" fmla="*/ 0 w 2668"/>
                              <a:gd name="T1" fmla="*/ 0 h 20"/>
                              <a:gd name="T2" fmla="*/ 2668 w 2668"/>
                              <a:gd name="T3" fmla="*/ 0 h 20"/>
                            </a:gdLst>
                            <a:ahLst/>
                            <a:cxnLst>
                              <a:cxn ang="0">
                                <a:pos x="T0" y="T1"/>
                              </a:cxn>
                              <a:cxn ang="0">
                                <a:pos x="T2" y="T3"/>
                              </a:cxn>
                            </a:cxnLst>
                            <a:rect l="0" t="0" r="r" b="b"/>
                            <a:pathLst>
                              <a:path w="2668" h="20">
                                <a:moveTo>
                                  <a:pt x="0" y="0"/>
                                </a:moveTo>
                                <a:lnTo>
                                  <a:pt x="2668"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6361C70" id="Group 28" o:spid="_x0000_s1026" style="width:134.4pt;height:1pt;mso-position-horizontal-relative:char;mso-position-vertical-relative:line" coordsize="268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">
                <v:shape id="Freeform 29" o:spid="_x0000_s1027" style="position:absolute;left:10;top:10;width:2668;height:20;visibility:visible;mso-wrap-style:square;v-text-anchor:top" coordsize="266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3ChsYA&#10;AADbAAAADwAAAGRycy9kb3ducmV2LnhtbESPzWrDMBCE74W+g9hCLyGRG0opTpSQOi300Bqan/ti&#10;bWwTaWUkJXbz9FGhkOMwM98w8+VgjTiTD61jBU+TDARx5XTLtYLd9mP8CiJEZI3GMSn4pQDLxf3d&#10;HHPtev6h8ybWIkE45KigibHLpQxVQxbDxHXEyTs4bzEm6WupPfYJbo2cZtmLtNhyWmiwo6Kh6rg5&#10;WQVvo6/CX8pRWRVr05fvhdlvv/dKPT4MqxmISEO8hf/bn1rB9Bn+vqQfIB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A3ChsYAAADbAAAADwAAAAAAAAAAAAAAAACYAgAAZHJz&#10;L2Rvd25yZXYueG1sUEsFBgAAAAAEAAQA9QAAAIsDAAAAAA==&#10;" path="m,l2668,e" filled="f" strokeweight="1pt">
                  <v:path arrowok="t" o:connecttype="custom" o:connectlocs="0,0;2668,0" o:connectangles="0,0"/>
                </v:shape>
                <w10:anchorlock/>
              </v:group>
            </w:pict>
          </mc:Fallback>
        </mc:AlternateContent>
      </w:r>
    </w:p>
    <w:p w:rsidR="00000000" w:rsidRDefault="00630B55">
      <w:pPr>
        <w:pStyle w:val="BodyText"/>
        <w:kinsoku w:val="0"/>
        <w:overflowPunct w:val="0"/>
        <w:spacing w:before="7"/>
        <w:ind w:left="0" w:firstLine="0"/>
        <w:rPr>
          <w:rFonts w:ascii="Arial" w:hAnsi="Arial" w:cs="Arial"/>
        </w:rPr>
      </w:pPr>
    </w:p>
    <w:p w:rsidR="00000000" w:rsidRDefault="00630B55">
      <w:pPr>
        <w:pStyle w:val="Heading3"/>
        <w:tabs>
          <w:tab w:val="left" w:pos="6291"/>
        </w:tabs>
        <w:kinsoku w:val="0"/>
        <w:overflowPunct w:val="0"/>
        <w:spacing w:after="15"/>
        <w:rPr>
          <w:spacing w:val="-1"/>
        </w:rPr>
      </w:pPr>
      <w:r>
        <w:rPr>
          <w:spacing w:val="-1"/>
        </w:rPr>
        <w:t>Ad</w:t>
      </w:r>
      <w:r>
        <w:rPr>
          <w:spacing w:val="-1"/>
        </w:rPr>
        <w:t>dress</w:t>
      </w:r>
      <w:r>
        <w:rPr>
          <w:spacing w:val="-1"/>
          <w:sz w:val="13"/>
          <w:szCs w:val="13"/>
        </w:rPr>
        <w:t>(2)</w:t>
      </w:r>
      <w:r>
        <w:rPr>
          <w:spacing w:val="-1"/>
        </w:rPr>
        <w:t>:</w:t>
      </w:r>
      <w:r>
        <w:rPr>
          <w:spacing w:val="-1"/>
        </w:rPr>
        <w:tab/>
        <w:t>Drivers</w:t>
      </w:r>
      <w:r>
        <w:t xml:space="preserve">  </w:t>
      </w:r>
      <w:r>
        <w:rPr>
          <w:spacing w:val="-1"/>
        </w:rPr>
        <w:t>Licence</w:t>
      </w:r>
      <w:r>
        <w:rPr>
          <w:spacing w:val="13"/>
        </w:rPr>
        <w:t xml:space="preserve"> </w:t>
      </w:r>
      <w:r>
        <w:rPr>
          <w:spacing w:val="-1"/>
        </w:rPr>
        <w:t>No.</w:t>
      </w:r>
      <w:r>
        <w:rPr>
          <w:spacing w:val="-1"/>
          <w:sz w:val="13"/>
          <w:szCs w:val="13"/>
        </w:rPr>
        <w:t>(2)</w:t>
      </w:r>
      <w:r>
        <w:rPr>
          <w:spacing w:val="-1"/>
        </w:rPr>
        <w:t>:</w:t>
      </w:r>
    </w:p>
    <w:p w:rsidR="00000000" w:rsidRDefault="005301C0">
      <w:pPr>
        <w:pStyle w:val="BodyText"/>
        <w:tabs>
          <w:tab w:val="left" w:pos="7966"/>
        </w:tabs>
        <w:kinsoku w:val="0"/>
        <w:overflowPunct w:val="0"/>
        <w:spacing w:before="0" w:line="20" w:lineRule="exact"/>
        <w:ind w:left="1440" w:firstLine="0"/>
        <w:rPr>
          <w:rFonts w:ascii="Arial" w:hAnsi="Arial" w:cs="Arial"/>
          <w:sz w:val="2"/>
          <w:szCs w:val="2"/>
        </w:rPr>
      </w:pPr>
      <w:r>
        <w:rPr>
          <w:rFonts w:ascii="Arial" w:hAnsi="Arial" w:cs="Arial"/>
          <w:noProof/>
          <w:sz w:val="2"/>
          <w:szCs w:val="2"/>
        </w:rPr>
        <mc:AlternateContent>
          <mc:Choice Requires="wpg">
            <w:drawing>
              <wp:inline distT="0" distB="0" distL="0" distR="0">
                <wp:extent cx="2973705" cy="12700"/>
                <wp:effectExtent l="0" t="2540" r="7620" b="3810"/>
                <wp:docPr id="21"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73705" cy="12700"/>
                          <a:chOff x="0" y="0"/>
                          <a:chExt cx="4683" cy="20"/>
                        </a:xfrm>
                      </wpg:grpSpPr>
                      <wps:wsp>
                        <wps:cNvPr id="22" name="Freeform 31"/>
                        <wps:cNvSpPr>
                          <a:spLocks/>
                        </wps:cNvSpPr>
                        <wps:spPr bwMode="auto">
                          <a:xfrm>
                            <a:off x="10" y="10"/>
                            <a:ext cx="4663" cy="20"/>
                          </a:xfrm>
                          <a:custGeom>
                            <a:avLst/>
                            <a:gdLst>
                              <a:gd name="T0" fmla="*/ 0 w 4663"/>
                              <a:gd name="T1" fmla="*/ 0 h 20"/>
                              <a:gd name="T2" fmla="*/ 4663 w 4663"/>
                              <a:gd name="T3" fmla="*/ 0 h 20"/>
                            </a:gdLst>
                            <a:ahLst/>
                            <a:cxnLst>
                              <a:cxn ang="0">
                                <a:pos x="T0" y="T1"/>
                              </a:cxn>
                              <a:cxn ang="0">
                                <a:pos x="T2" y="T3"/>
                              </a:cxn>
                            </a:cxnLst>
                            <a:rect l="0" t="0" r="r" b="b"/>
                            <a:pathLst>
                              <a:path w="4663" h="20">
                                <a:moveTo>
                                  <a:pt x="0" y="0"/>
                                </a:moveTo>
                                <a:lnTo>
                                  <a:pt x="4663"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E67213B" id="Group 30" o:spid="_x0000_s1026" style="width:234.15pt;height:1pt;mso-position-horizontal-relative:char;mso-position-vertical-relative:line" coordsize="468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">
                <v:shape id="Freeform 31" o:spid="_x0000_s1027" style="position:absolute;left:10;top:10;width:4663;height:20;visibility:visible;mso-wrap-style:square;v-text-anchor:top" coordsize="466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Y3usUA&#10;AADbAAAADwAAAGRycy9kb3ducmV2LnhtbESPQWvCQBSE7wX/w/KEXkQ3DdRKzCpaaKinohbE2yP7&#10;zEazb0N2q+m/d4VCj8PMfMPky9424kqdrx0reJkkIIhLp2uuFHzvP8YzED4ga2wck4Jf8rBcDJ5y&#10;zLS78Zauu1CJCGGfoQITQptJ6UtDFv3EtcTRO7nOYoiyq6Tu8BbhtpFpkkylxZrjgsGW3g2Vl92P&#10;VXA2q8K8pcV+tLaHr+nrZjPy66NSz8N+NQcRqA//4b/2p1aQpvD4En+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Fje6xQAAANsAAAAPAAAAAAAAAAAAAAAAAJgCAABkcnMv&#10;ZG93bnJldi54bWxQSwUGAAAAAAQABAD1AAAAigMAAAAA&#10;" path="m,l4663,e" filled="f" strokeweight="1pt">
                  <v:path arrowok="t" o:connecttype="custom" o:connectlocs="0,0;4663,0" o:connectangles="0,0"/>
                </v:shape>
                <w10:anchorlock/>
              </v:group>
            </w:pict>
          </mc:Fallback>
        </mc:AlternateContent>
      </w:r>
      <w:r w:rsidR="00630B55">
        <w:rPr>
          <w:rFonts w:ascii="Arial" w:hAnsi="Arial" w:cs="Arial"/>
          <w:sz w:val="2"/>
          <w:szCs w:val="2"/>
        </w:rPr>
        <w:t xml:space="preserve"> </w:t>
      </w:r>
      <w:r w:rsidR="00630B55">
        <w:rPr>
          <w:rFonts w:ascii="Arial" w:hAnsi="Arial" w:cs="Arial"/>
          <w:sz w:val="2"/>
          <w:szCs w:val="2"/>
        </w:rPr>
        <w:tab/>
      </w:r>
      <w:r>
        <w:rPr>
          <w:rFonts w:ascii="Arial" w:hAnsi="Arial" w:cs="Arial"/>
          <w:noProof/>
          <w:sz w:val="2"/>
          <w:szCs w:val="2"/>
        </w:rPr>
        <mc:AlternateContent>
          <mc:Choice Requires="wpg">
            <w:drawing>
              <wp:inline distT="0" distB="0" distL="0" distR="0">
                <wp:extent cx="1706880" cy="12700"/>
                <wp:effectExtent l="1270" t="2540" r="6350" b="3810"/>
                <wp:docPr id="19"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06880" cy="12700"/>
                          <a:chOff x="0" y="0"/>
                          <a:chExt cx="2688" cy="20"/>
                        </a:xfrm>
                      </wpg:grpSpPr>
                      <wps:wsp>
                        <wps:cNvPr id="20" name="Freeform 33"/>
                        <wps:cNvSpPr>
                          <a:spLocks/>
                        </wps:cNvSpPr>
                        <wps:spPr bwMode="auto">
                          <a:xfrm>
                            <a:off x="10" y="10"/>
                            <a:ext cx="2668" cy="20"/>
                          </a:xfrm>
                          <a:custGeom>
                            <a:avLst/>
                            <a:gdLst>
                              <a:gd name="T0" fmla="*/ 0 w 2668"/>
                              <a:gd name="T1" fmla="*/ 0 h 20"/>
                              <a:gd name="T2" fmla="*/ 2668 w 2668"/>
                              <a:gd name="T3" fmla="*/ 0 h 20"/>
                            </a:gdLst>
                            <a:ahLst/>
                            <a:cxnLst>
                              <a:cxn ang="0">
                                <a:pos x="T0" y="T1"/>
                              </a:cxn>
                              <a:cxn ang="0">
                                <a:pos x="T2" y="T3"/>
                              </a:cxn>
                            </a:cxnLst>
                            <a:rect l="0" t="0" r="r" b="b"/>
                            <a:pathLst>
                              <a:path w="2668" h="20">
                                <a:moveTo>
                                  <a:pt x="0" y="0"/>
                                </a:moveTo>
                                <a:lnTo>
                                  <a:pt x="2668"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8A9FCA1" id="Group 32" o:spid="_x0000_s1026" style="width:134.4pt;height:1pt;mso-position-horizontal-relative:char;mso-position-vertical-relative:line" coordsize="268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">
                <v:shape id="Freeform 33" o:spid="_x0000_s1027" style="position:absolute;left:10;top:10;width:2668;height:20;visibility:visible;mso-wrap-style:square;v-text-anchor:top" coordsize="266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bEhcIA&#10;AADbAAAADwAAAGRycy9kb3ducmV2LnhtbERPTWvCMBi+D/wP4RW8yEznYYxqlFkneNgKft1fmndt&#10;WfKmJNFWf/1yGOz48Hwv14M14kY+tI4VvMwyEMSV0y3XCs6n3fMbiBCRNRrHpOBOAdar0dMSc+16&#10;PtDtGGuRQjjkqKCJsculDFVDFsPMdcSJ+3beYkzQ11J77FO4NXKeZa/SYsupocGOioaqn+PVKthM&#10;Pwv/KKdlVWxNX34U5nL6uig1GQ/vCxCRhvgv/nPvtYJ5Wp++pB8gV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NsSFwgAAANsAAAAPAAAAAAAAAAAAAAAAAJgCAABkcnMvZG93&#10;bnJldi54bWxQSwUGAAAAAAQABAD1AAAAhwMAAAAA&#10;" path="m,l2668,e" filled="f" strokeweight="1pt">
                  <v:path arrowok="t" o:connecttype="custom" o:connectlocs="0,0;2668,0" o:connectangles="0,0"/>
                </v:shape>
                <w10:anchorlock/>
              </v:group>
            </w:pict>
          </mc:Fallback>
        </mc:AlternateContent>
      </w:r>
    </w:p>
    <w:p w:rsidR="00000000" w:rsidRDefault="00630B55">
      <w:pPr>
        <w:pStyle w:val="BodyText"/>
        <w:tabs>
          <w:tab w:val="left" w:pos="7966"/>
        </w:tabs>
        <w:kinsoku w:val="0"/>
        <w:overflowPunct w:val="0"/>
        <w:spacing w:before="0" w:line="20" w:lineRule="exact"/>
        <w:ind w:left="1440" w:firstLine="0"/>
        <w:rPr>
          <w:rFonts w:ascii="Arial" w:hAnsi="Arial" w:cs="Arial"/>
          <w:sz w:val="2"/>
          <w:szCs w:val="2"/>
        </w:rPr>
        <w:sectPr w:rsidR="00000000">
          <w:type w:val="continuous"/>
          <w:pgSz w:w="12240" w:h="15840"/>
          <w:pgMar w:top="1560" w:right="480" w:bottom="460" w:left="840" w:header="720" w:footer="720" w:gutter="0"/>
          <w:cols w:space="720" w:equalWidth="0">
            <w:col w:w="10920"/>
          </w:cols>
          <w:noEndnote/>
        </w:sectPr>
      </w:pPr>
    </w:p>
    <w:p w:rsidR="00000000" w:rsidRDefault="00630B55">
      <w:pPr>
        <w:pStyle w:val="BodyText"/>
        <w:kinsoku w:val="0"/>
        <w:overflowPunct w:val="0"/>
        <w:spacing w:before="1"/>
        <w:ind w:left="0" w:firstLine="0"/>
        <w:rPr>
          <w:rFonts w:ascii="Arial" w:hAnsi="Arial" w:cs="Arial"/>
          <w:sz w:val="23"/>
          <w:szCs w:val="23"/>
        </w:rPr>
      </w:pPr>
    </w:p>
    <w:p w:rsidR="00000000" w:rsidRDefault="00630B55">
      <w:pPr>
        <w:pStyle w:val="Heading1"/>
        <w:kinsoku w:val="0"/>
        <w:overflowPunct w:val="0"/>
        <w:rPr>
          <w:b w:val="0"/>
          <w:bCs w:val="0"/>
          <w:u w:val="none"/>
        </w:rPr>
      </w:pPr>
      <w:r>
        <w:rPr>
          <w:u w:val="thick"/>
        </w:rPr>
        <w:t xml:space="preserve">TERMS </w:t>
      </w:r>
      <w:r>
        <w:rPr>
          <w:spacing w:val="-3"/>
          <w:u w:val="thick"/>
        </w:rPr>
        <w:t xml:space="preserve">AND </w:t>
      </w:r>
      <w:r>
        <w:rPr>
          <w:u w:val="thick"/>
        </w:rPr>
        <w:t>CONDITIONS</w:t>
      </w:r>
    </w:p>
    <w:p w:rsidR="00000000" w:rsidRDefault="00630B55">
      <w:pPr>
        <w:pStyle w:val="BodyText"/>
        <w:kinsoku w:val="0"/>
        <w:overflowPunct w:val="0"/>
        <w:spacing w:before="3"/>
        <w:ind w:left="0" w:firstLine="0"/>
        <w:rPr>
          <w:rFonts w:ascii="Arial" w:hAnsi="Arial" w:cs="Arial"/>
          <w:b/>
          <w:bCs/>
          <w:sz w:val="24"/>
          <w:szCs w:val="24"/>
        </w:rPr>
      </w:pPr>
    </w:p>
    <w:p w:rsidR="00000000" w:rsidRDefault="00630B55">
      <w:pPr>
        <w:pStyle w:val="ListParagraph"/>
        <w:numPr>
          <w:ilvl w:val="0"/>
          <w:numId w:val="1"/>
        </w:numPr>
        <w:tabs>
          <w:tab w:val="left" w:pos="927"/>
        </w:tabs>
        <w:kinsoku w:val="0"/>
        <w:overflowPunct w:val="0"/>
        <w:spacing w:before="73" w:line="242" w:lineRule="auto"/>
        <w:ind w:right="177"/>
        <w:rPr>
          <w:rFonts w:ascii="Calibri" w:hAnsi="Calibri" w:cs="Calibri"/>
          <w:sz w:val="13"/>
          <w:szCs w:val="13"/>
        </w:rPr>
      </w:pPr>
      <w:r>
        <w:rPr>
          <w:rFonts w:ascii="Calibri" w:hAnsi="Calibri" w:cs="Calibri"/>
          <w:sz w:val="13"/>
          <w:szCs w:val="13"/>
        </w:rPr>
        <w:t>BMJ TRUCKIN Pty Ltd may in assessing my/our application for credit obtain personal information and seek from a</w:t>
      </w:r>
      <w:r>
        <w:rPr>
          <w:rFonts w:ascii="Calibri" w:hAnsi="Calibri" w:cs="Calibri"/>
          <w:sz w:val="13"/>
          <w:szCs w:val="13"/>
        </w:rPr>
        <w:t xml:space="preserve"> credit reporting agency or other credit provider information about my/our credit arrangement and I/we understand that this information may include my/our credit worthiness, credit history or credit capacity that the credit providers are allowed to give or</w:t>
      </w:r>
      <w:r>
        <w:rPr>
          <w:rFonts w:ascii="Calibri" w:hAnsi="Calibri" w:cs="Calibri"/>
          <w:sz w:val="13"/>
          <w:szCs w:val="13"/>
        </w:rPr>
        <w:t xml:space="preserve"> receive pursuant to the Privacy Act and Privacy Amendment</w:t>
      </w:r>
      <w:r>
        <w:rPr>
          <w:rFonts w:ascii="Calibri" w:hAnsi="Calibri" w:cs="Calibri"/>
          <w:spacing w:val="-18"/>
          <w:sz w:val="13"/>
          <w:szCs w:val="13"/>
        </w:rPr>
        <w:t xml:space="preserve"> </w:t>
      </w:r>
      <w:r>
        <w:rPr>
          <w:rFonts w:ascii="Calibri" w:hAnsi="Calibri" w:cs="Calibri"/>
          <w:sz w:val="13"/>
          <w:szCs w:val="13"/>
        </w:rPr>
        <w:t>Act.</w:t>
      </w:r>
    </w:p>
    <w:p w:rsidR="00000000" w:rsidRDefault="00630B55">
      <w:pPr>
        <w:pStyle w:val="ListParagraph"/>
        <w:numPr>
          <w:ilvl w:val="0"/>
          <w:numId w:val="1"/>
        </w:numPr>
        <w:tabs>
          <w:tab w:val="left" w:pos="927"/>
        </w:tabs>
        <w:kinsoku w:val="0"/>
        <w:overflowPunct w:val="0"/>
        <w:spacing w:before="51"/>
        <w:rPr>
          <w:rFonts w:ascii="Calibri" w:hAnsi="Calibri" w:cs="Calibri"/>
          <w:sz w:val="13"/>
          <w:szCs w:val="13"/>
        </w:rPr>
      </w:pPr>
      <w:r>
        <w:rPr>
          <w:rFonts w:ascii="Calibri" w:hAnsi="Calibri" w:cs="Calibri"/>
          <w:sz w:val="13"/>
          <w:szCs w:val="13"/>
        </w:rPr>
        <w:t>The</w:t>
      </w:r>
      <w:r>
        <w:rPr>
          <w:rFonts w:ascii="Calibri" w:hAnsi="Calibri" w:cs="Calibri"/>
          <w:spacing w:val="-10"/>
          <w:sz w:val="13"/>
          <w:szCs w:val="13"/>
        </w:rPr>
        <w:t xml:space="preserve"> </w:t>
      </w:r>
      <w:r>
        <w:rPr>
          <w:rFonts w:ascii="Calibri" w:hAnsi="Calibri" w:cs="Calibri"/>
          <w:sz w:val="13"/>
          <w:szCs w:val="13"/>
        </w:rPr>
        <w:t>applicant(s)</w:t>
      </w:r>
      <w:r>
        <w:rPr>
          <w:rFonts w:ascii="Calibri" w:hAnsi="Calibri" w:cs="Calibri"/>
          <w:spacing w:val="-11"/>
          <w:sz w:val="13"/>
          <w:szCs w:val="13"/>
        </w:rPr>
        <w:t xml:space="preserve"> </w:t>
      </w:r>
      <w:r>
        <w:rPr>
          <w:rFonts w:ascii="Calibri" w:hAnsi="Calibri" w:cs="Calibri"/>
          <w:sz w:val="13"/>
          <w:szCs w:val="13"/>
        </w:rPr>
        <w:t>must</w:t>
      </w:r>
      <w:r>
        <w:rPr>
          <w:rFonts w:ascii="Calibri" w:hAnsi="Calibri" w:cs="Calibri"/>
          <w:spacing w:val="-8"/>
          <w:sz w:val="13"/>
          <w:szCs w:val="13"/>
        </w:rPr>
        <w:t xml:space="preserve"> </w:t>
      </w:r>
      <w:r>
        <w:rPr>
          <w:rFonts w:ascii="Calibri" w:hAnsi="Calibri" w:cs="Calibri"/>
          <w:sz w:val="13"/>
          <w:szCs w:val="13"/>
        </w:rPr>
        <w:t>inform</w:t>
      </w:r>
      <w:r>
        <w:rPr>
          <w:rFonts w:ascii="Calibri" w:hAnsi="Calibri" w:cs="Calibri"/>
          <w:spacing w:val="-8"/>
          <w:sz w:val="13"/>
          <w:szCs w:val="13"/>
        </w:rPr>
        <w:t xml:space="preserve"> </w:t>
      </w:r>
      <w:r>
        <w:rPr>
          <w:rFonts w:ascii="Calibri" w:hAnsi="Calibri" w:cs="Calibri"/>
          <w:sz w:val="13"/>
          <w:szCs w:val="13"/>
        </w:rPr>
        <w:t>BMJ</w:t>
      </w:r>
      <w:r>
        <w:rPr>
          <w:rFonts w:ascii="Calibri" w:hAnsi="Calibri" w:cs="Calibri"/>
          <w:spacing w:val="-2"/>
          <w:sz w:val="13"/>
          <w:szCs w:val="13"/>
        </w:rPr>
        <w:t xml:space="preserve"> </w:t>
      </w:r>
      <w:r>
        <w:rPr>
          <w:rFonts w:ascii="Calibri" w:hAnsi="Calibri" w:cs="Calibri"/>
          <w:sz w:val="13"/>
          <w:szCs w:val="13"/>
        </w:rPr>
        <w:t>TRUCKIN</w:t>
      </w:r>
      <w:r>
        <w:rPr>
          <w:rFonts w:ascii="Calibri" w:hAnsi="Calibri" w:cs="Calibri"/>
          <w:spacing w:val="-3"/>
          <w:sz w:val="13"/>
          <w:szCs w:val="13"/>
        </w:rPr>
        <w:t xml:space="preserve"> </w:t>
      </w:r>
      <w:r>
        <w:rPr>
          <w:rFonts w:ascii="Calibri" w:hAnsi="Calibri" w:cs="Calibri"/>
          <w:sz w:val="13"/>
          <w:szCs w:val="13"/>
        </w:rPr>
        <w:t>Pty</w:t>
      </w:r>
      <w:r>
        <w:rPr>
          <w:rFonts w:ascii="Calibri" w:hAnsi="Calibri" w:cs="Calibri"/>
          <w:spacing w:val="-3"/>
          <w:sz w:val="13"/>
          <w:szCs w:val="13"/>
        </w:rPr>
        <w:t xml:space="preserve"> </w:t>
      </w:r>
      <w:r>
        <w:rPr>
          <w:rFonts w:ascii="Calibri" w:hAnsi="Calibri" w:cs="Calibri"/>
          <w:sz w:val="13"/>
          <w:szCs w:val="13"/>
        </w:rPr>
        <w:t>Ltd</w:t>
      </w:r>
      <w:r>
        <w:rPr>
          <w:rFonts w:ascii="Calibri" w:hAnsi="Calibri" w:cs="Calibri"/>
          <w:spacing w:val="-11"/>
          <w:sz w:val="13"/>
          <w:szCs w:val="13"/>
        </w:rPr>
        <w:t xml:space="preserve"> </w:t>
      </w:r>
      <w:r>
        <w:rPr>
          <w:rFonts w:ascii="Calibri" w:hAnsi="Calibri" w:cs="Calibri"/>
          <w:sz w:val="13"/>
          <w:szCs w:val="13"/>
        </w:rPr>
        <w:t>in</w:t>
      </w:r>
      <w:r>
        <w:rPr>
          <w:rFonts w:ascii="Calibri" w:hAnsi="Calibri" w:cs="Calibri"/>
          <w:spacing w:val="-9"/>
          <w:sz w:val="13"/>
          <w:szCs w:val="13"/>
        </w:rPr>
        <w:t xml:space="preserve"> </w:t>
      </w:r>
      <w:r>
        <w:rPr>
          <w:rFonts w:ascii="Calibri" w:hAnsi="Calibri" w:cs="Calibri"/>
          <w:sz w:val="13"/>
          <w:szCs w:val="13"/>
        </w:rPr>
        <w:t>writing</w:t>
      </w:r>
      <w:r>
        <w:rPr>
          <w:rFonts w:ascii="Calibri" w:hAnsi="Calibri" w:cs="Calibri"/>
          <w:spacing w:val="-11"/>
          <w:sz w:val="13"/>
          <w:szCs w:val="13"/>
        </w:rPr>
        <w:t xml:space="preserve"> </w:t>
      </w:r>
      <w:r>
        <w:rPr>
          <w:rFonts w:ascii="Calibri" w:hAnsi="Calibri" w:cs="Calibri"/>
          <w:sz w:val="13"/>
          <w:szCs w:val="13"/>
        </w:rPr>
        <w:t>within</w:t>
      </w:r>
      <w:r>
        <w:rPr>
          <w:rFonts w:ascii="Calibri" w:hAnsi="Calibri" w:cs="Calibri"/>
          <w:spacing w:val="-11"/>
          <w:sz w:val="13"/>
          <w:szCs w:val="13"/>
        </w:rPr>
        <w:t xml:space="preserve"> </w:t>
      </w:r>
      <w:r>
        <w:rPr>
          <w:rFonts w:ascii="Calibri" w:hAnsi="Calibri" w:cs="Calibri"/>
          <w:sz w:val="13"/>
          <w:szCs w:val="13"/>
        </w:rPr>
        <w:t>seven</w:t>
      </w:r>
      <w:r>
        <w:rPr>
          <w:rFonts w:ascii="Calibri" w:hAnsi="Calibri" w:cs="Calibri"/>
          <w:spacing w:val="-8"/>
          <w:sz w:val="13"/>
          <w:szCs w:val="13"/>
        </w:rPr>
        <w:t xml:space="preserve"> </w:t>
      </w:r>
      <w:r>
        <w:rPr>
          <w:rFonts w:ascii="Calibri" w:hAnsi="Calibri" w:cs="Calibri"/>
          <w:sz w:val="13"/>
          <w:szCs w:val="13"/>
        </w:rPr>
        <w:t>(7)</w:t>
      </w:r>
      <w:r>
        <w:rPr>
          <w:rFonts w:ascii="Calibri" w:hAnsi="Calibri" w:cs="Calibri"/>
          <w:spacing w:val="-9"/>
          <w:sz w:val="13"/>
          <w:szCs w:val="13"/>
        </w:rPr>
        <w:t xml:space="preserve"> </w:t>
      </w:r>
      <w:r>
        <w:rPr>
          <w:rFonts w:ascii="Calibri" w:hAnsi="Calibri" w:cs="Calibri"/>
          <w:sz w:val="13"/>
          <w:szCs w:val="13"/>
        </w:rPr>
        <w:t>days</w:t>
      </w:r>
      <w:r>
        <w:rPr>
          <w:rFonts w:ascii="Calibri" w:hAnsi="Calibri" w:cs="Calibri"/>
          <w:spacing w:val="-10"/>
          <w:sz w:val="13"/>
          <w:szCs w:val="13"/>
        </w:rPr>
        <w:t xml:space="preserve"> </w:t>
      </w:r>
      <w:r>
        <w:rPr>
          <w:rFonts w:ascii="Calibri" w:hAnsi="Calibri" w:cs="Calibri"/>
          <w:sz w:val="13"/>
          <w:szCs w:val="13"/>
        </w:rPr>
        <w:t>of</w:t>
      </w:r>
      <w:r>
        <w:rPr>
          <w:rFonts w:ascii="Calibri" w:hAnsi="Calibri" w:cs="Calibri"/>
          <w:spacing w:val="-11"/>
          <w:sz w:val="13"/>
          <w:szCs w:val="13"/>
        </w:rPr>
        <w:t xml:space="preserve"> </w:t>
      </w:r>
      <w:r>
        <w:rPr>
          <w:rFonts w:ascii="Calibri" w:hAnsi="Calibri" w:cs="Calibri"/>
          <w:sz w:val="13"/>
          <w:szCs w:val="13"/>
        </w:rPr>
        <w:t>any</w:t>
      </w:r>
      <w:r>
        <w:rPr>
          <w:rFonts w:ascii="Calibri" w:hAnsi="Calibri" w:cs="Calibri"/>
          <w:spacing w:val="-11"/>
          <w:sz w:val="13"/>
          <w:szCs w:val="13"/>
        </w:rPr>
        <w:t xml:space="preserve"> </w:t>
      </w:r>
      <w:r>
        <w:rPr>
          <w:rFonts w:ascii="Calibri" w:hAnsi="Calibri" w:cs="Calibri"/>
          <w:sz w:val="13"/>
          <w:szCs w:val="13"/>
        </w:rPr>
        <w:t>change</w:t>
      </w:r>
      <w:r>
        <w:rPr>
          <w:rFonts w:ascii="Calibri" w:hAnsi="Calibri" w:cs="Calibri"/>
          <w:spacing w:val="-9"/>
          <w:sz w:val="13"/>
          <w:szCs w:val="13"/>
        </w:rPr>
        <w:t xml:space="preserve"> </w:t>
      </w:r>
      <w:r>
        <w:rPr>
          <w:rFonts w:ascii="Calibri" w:hAnsi="Calibri" w:cs="Calibri"/>
          <w:sz w:val="13"/>
          <w:szCs w:val="13"/>
        </w:rPr>
        <w:t>of</w:t>
      </w:r>
      <w:r>
        <w:rPr>
          <w:rFonts w:ascii="Calibri" w:hAnsi="Calibri" w:cs="Calibri"/>
          <w:spacing w:val="-11"/>
          <w:sz w:val="13"/>
          <w:szCs w:val="13"/>
        </w:rPr>
        <w:t xml:space="preserve"> </w:t>
      </w:r>
      <w:r>
        <w:rPr>
          <w:rFonts w:ascii="Calibri" w:hAnsi="Calibri" w:cs="Calibri"/>
          <w:sz w:val="13"/>
          <w:szCs w:val="13"/>
        </w:rPr>
        <w:t>his/her/</w:t>
      </w:r>
      <w:r>
        <w:rPr>
          <w:rFonts w:ascii="Calibri" w:hAnsi="Calibri" w:cs="Calibri"/>
          <w:spacing w:val="-10"/>
          <w:sz w:val="13"/>
          <w:szCs w:val="13"/>
        </w:rPr>
        <w:t xml:space="preserve"> </w:t>
      </w:r>
      <w:r>
        <w:rPr>
          <w:rFonts w:ascii="Calibri" w:hAnsi="Calibri" w:cs="Calibri"/>
          <w:sz w:val="13"/>
          <w:szCs w:val="13"/>
        </w:rPr>
        <w:t>their</w:t>
      </w:r>
      <w:r>
        <w:rPr>
          <w:rFonts w:ascii="Calibri" w:hAnsi="Calibri" w:cs="Calibri"/>
          <w:spacing w:val="-7"/>
          <w:sz w:val="13"/>
          <w:szCs w:val="13"/>
        </w:rPr>
        <w:t xml:space="preserve"> </w:t>
      </w:r>
      <w:r>
        <w:rPr>
          <w:rFonts w:ascii="Calibri" w:hAnsi="Calibri" w:cs="Calibri"/>
          <w:sz w:val="13"/>
          <w:szCs w:val="13"/>
        </w:rPr>
        <w:t>business</w:t>
      </w:r>
      <w:r>
        <w:rPr>
          <w:rFonts w:ascii="Calibri" w:hAnsi="Calibri" w:cs="Calibri"/>
          <w:spacing w:val="-8"/>
          <w:sz w:val="13"/>
          <w:szCs w:val="13"/>
        </w:rPr>
        <w:t xml:space="preserve"> </w:t>
      </w:r>
      <w:r>
        <w:rPr>
          <w:rFonts w:ascii="Calibri" w:hAnsi="Calibri" w:cs="Calibri"/>
          <w:sz w:val="13"/>
          <w:szCs w:val="13"/>
        </w:rPr>
        <w:t>details</w:t>
      </w:r>
      <w:r>
        <w:rPr>
          <w:rFonts w:ascii="Calibri" w:hAnsi="Calibri" w:cs="Calibri"/>
          <w:spacing w:val="-8"/>
          <w:sz w:val="13"/>
          <w:szCs w:val="13"/>
        </w:rPr>
        <w:t xml:space="preserve"> </w:t>
      </w:r>
      <w:r>
        <w:rPr>
          <w:rFonts w:ascii="Calibri" w:hAnsi="Calibri" w:cs="Calibri"/>
          <w:sz w:val="13"/>
          <w:szCs w:val="13"/>
        </w:rPr>
        <w:t>or</w:t>
      </w:r>
      <w:r>
        <w:rPr>
          <w:rFonts w:ascii="Calibri" w:hAnsi="Calibri" w:cs="Calibri"/>
          <w:spacing w:val="-10"/>
          <w:sz w:val="13"/>
          <w:szCs w:val="13"/>
        </w:rPr>
        <w:t xml:space="preserve"> </w:t>
      </w:r>
      <w:r>
        <w:rPr>
          <w:rFonts w:ascii="Calibri" w:hAnsi="Calibri" w:cs="Calibri"/>
          <w:sz w:val="13"/>
          <w:szCs w:val="13"/>
        </w:rPr>
        <w:t>corporate</w:t>
      </w:r>
      <w:r>
        <w:rPr>
          <w:rFonts w:ascii="Calibri" w:hAnsi="Calibri" w:cs="Calibri"/>
          <w:spacing w:val="-10"/>
          <w:sz w:val="13"/>
          <w:szCs w:val="13"/>
        </w:rPr>
        <w:t xml:space="preserve"> </w:t>
      </w:r>
      <w:r>
        <w:rPr>
          <w:rFonts w:ascii="Calibri" w:hAnsi="Calibri" w:cs="Calibri"/>
          <w:sz w:val="13"/>
          <w:szCs w:val="13"/>
        </w:rPr>
        <w:t>structure.</w:t>
      </w:r>
    </w:p>
    <w:p w:rsidR="00000000" w:rsidRDefault="00630B55">
      <w:pPr>
        <w:pStyle w:val="ListParagraph"/>
        <w:numPr>
          <w:ilvl w:val="0"/>
          <w:numId w:val="1"/>
        </w:numPr>
        <w:tabs>
          <w:tab w:val="left" w:pos="927"/>
        </w:tabs>
        <w:kinsoku w:val="0"/>
        <w:overflowPunct w:val="0"/>
        <w:spacing w:before="52"/>
        <w:rPr>
          <w:rFonts w:ascii="Calibri" w:hAnsi="Calibri" w:cs="Calibri"/>
          <w:sz w:val="13"/>
          <w:szCs w:val="13"/>
        </w:rPr>
      </w:pPr>
      <w:r>
        <w:rPr>
          <w:rFonts w:ascii="Calibri" w:hAnsi="Calibri" w:cs="Calibri"/>
          <w:sz w:val="13"/>
          <w:szCs w:val="13"/>
        </w:rPr>
        <w:t>BMJ</w:t>
      </w:r>
      <w:r>
        <w:rPr>
          <w:rFonts w:ascii="Calibri" w:hAnsi="Calibri" w:cs="Calibri"/>
          <w:spacing w:val="-2"/>
          <w:sz w:val="13"/>
          <w:szCs w:val="13"/>
        </w:rPr>
        <w:t xml:space="preserve"> </w:t>
      </w:r>
      <w:r>
        <w:rPr>
          <w:rFonts w:ascii="Calibri" w:hAnsi="Calibri" w:cs="Calibri"/>
          <w:sz w:val="13"/>
          <w:szCs w:val="13"/>
        </w:rPr>
        <w:t>TRUCKIN</w:t>
      </w:r>
      <w:r>
        <w:rPr>
          <w:rFonts w:ascii="Calibri" w:hAnsi="Calibri" w:cs="Calibri"/>
          <w:spacing w:val="-3"/>
          <w:sz w:val="13"/>
          <w:szCs w:val="13"/>
        </w:rPr>
        <w:t xml:space="preserve"> </w:t>
      </w:r>
      <w:r>
        <w:rPr>
          <w:rFonts w:ascii="Calibri" w:hAnsi="Calibri" w:cs="Calibri"/>
          <w:sz w:val="13"/>
          <w:szCs w:val="13"/>
        </w:rPr>
        <w:t>Pty</w:t>
      </w:r>
      <w:r>
        <w:rPr>
          <w:rFonts w:ascii="Calibri" w:hAnsi="Calibri" w:cs="Calibri"/>
          <w:spacing w:val="-3"/>
          <w:sz w:val="13"/>
          <w:szCs w:val="13"/>
        </w:rPr>
        <w:t xml:space="preserve"> </w:t>
      </w:r>
      <w:r>
        <w:rPr>
          <w:rFonts w:ascii="Calibri" w:hAnsi="Calibri" w:cs="Calibri"/>
          <w:sz w:val="13"/>
          <w:szCs w:val="13"/>
        </w:rPr>
        <w:t>Ltd</w:t>
      </w:r>
      <w:r>
        <w:rPr>
          <w:rFonts w:ascii="Calibri" w:hAnsi="Calibri" w:cs="Calibri"/>
          <w:spacing w:val="-11"/>
          <w:sz w:val="13"/>
          <w:szCs w:val="13"/>
        </w:rPr>
        <w:t xml:space="preserve"> </w:t>
      </w:r>
      <w:r>
        <w:rPr>
          <w:rFonts w:ascii="Calibri" w:hAnsi="Calibri" w:cs="Calibri"/>
          <w:sz w:val="13"/>
          <w:szCs w:val="13"/>
        </w:rPr>
        <w:t>reserves</w:t>
      </w:r>
      <w:r>
        <w:rPr>
          <w:rFonts w:ascii="Calibri" w:hAnsi="Calibri" w:cs="Calibri"/>
          <w:spacing w:val="-10"/>
          <w:sz w:val="13"/>
          <w:szCs w:val="13"/>
        </w:rPr>
        <w:t xml:space="preserve"> </w:t>
      </w:r>
      <w:r>
        <w:rPr>
          <w:rFonts w:ascii="Calibri" w:hAnsi="Calibri" w:cs="Calibri"/>
          <w:sz w:val="13"/>
          <w:szCs w:val="13"/>
        </w:rPr>
        <w:t>the</w:t>
      </w:r>
      <w:r>
        <w:rPr>
          <w:rFonts w:ascii="Calibri" w:hAnsi="Calibri" w:cs="Calibri"/>
          <w:spacing w:val="-10"/>
          <w:sz w:val="13"/>
          <w:szCs w:val="13"/>
        </w:rPr>
        <w:t xml:space="preserve"> </w:t>
      </w:r>
      <w:r>
        <w:rPr>
          <w:rFonts w:ascii="Calibri" w:hAnsi="Calibri" w:cs="Calibri"/>
          <w:sz w:val="13"/>
          <w:szCs w:val="13"/>
        </w:rPr>
        <w:t>right</w:t>
      </w:r>
      <w:r>
        <w:rPr>
          <w:rFonts w:ascii="Calibri" w:hAnsi="Calibri" w:cs="Calibri"/>
          <w:spacing w:val="-10"/>
          <w:sz w:val="13"/>
          <w:szCs w:val="13"/>
        </w:rPr>
        <w:t xml:space="preserve"> </w:t>
      </w:r>
      <w:r>
        <w:rPr>
          <w:rFonts w:ascii="Calibri" w:hAnsi="Calibri" w:cs="Calibri"/>
          <w:sz w:val="13"/>
          <w:szCs w:val="13"/>
        </w:rPr>
        <w:t>to</w:t>
      </w:r>
      <w:r>
        <w:rPr>
          <w:rFonts w:ascii="Calibri" w:hAnsi="Calibri" w:cs="Calibri"/>
          <w:spacing w:val="-9"/>
          <w:sz w:val="13"/>
          <w:szCs w:val="13"/>
        </w:rPr>
        <w:t xml:space="preserve"> </w:t>
      </w:r>
      <w:r>
        <w:rPr>
          <w:rFonts w:ascii="Calibri" w:hAnsi="Calibri" w:cs="Calibri"/>
          <w:sz w:val="13"/>
          <w:szCs w:val="13"/>
        </w:rPr>
        <w:t>refuse</w:t>
      </w:r>
      <w:r>
        <w:rPr>
          <w:rFonts w:ascii="Calibri" w:hAnsi="Calibri" w:cs="Calibri"/>
          <w:spacing w:val="-9"/>
          <w:sz w:val="13"/>
          <w:szCs w:val="13"/>
        </w:rPr>
        <w:t xml:space="preserve"> </w:t>
      </w:r>
      <w:r>
        <w:rPr>
          <w:rFonts w:ascii="Calibri" w:hAnsi="Calibri" w:cs="Calibri"/>
          <w:sz w:val="13"/>
          <w:szCs w:val="13"/>
        </w:rPr>
        <w:t>or</w:t>
      </w:r>
      <w:r>
        <w:rPr>
          <w:rFonts w:ascii="Calibri" w:hAnsi="Calibri" w:cs="Calibri"/>
          <w:spacing w:val="-10"/>
          <w:sz w:val="13"/>
          <w:szCs w:val="13"/>
        </w:rPr>
        <w:t xml:space="preserve"> </w:t>
      </w:r>
      <w:r>
        <w:rPr>
          <w:rFonts w:ascii="Calibri" w:hAnsi="Calibri" w:cs="Calibri"/>
          <w:sz w:val="13"/>
          <w:szCs w:val="13"/>
        </w:rPr>
        <w:t>withdraw</w:t>
      </w:r>
      <w:r>
        <w:rPr>
          <w:rFonts w:ascii="Calibri" w:hAnsi="Calibri" w:cs="Calibri"/>
          <w:spacing w:val="-7"/>
          <w:sz w:val="13"/>
          <w:szCs w:val="13"/>
        </w:rPr>
        <w:t xml:space="preserve"> </w:t>
      </w:r>
      <w:r>
        <w:rPr>
          <w:rFonts w:ascii="Calibri" w:hAnsi="Calibri" w:cs="Calibri"/>
          <w:sz w:val="13"/>
          <w:szCs w:val="13"/>
        </w:rPr>
        <w:t>the</w:t>
      </w:r>
      <w:r>
        <w:rPr>
          <w:rFonts w:ascii="Calibri" w:hAnsi="Calibri" w:cs="Calibri"/>
          <w:spacing w:val="-8"/>
          <w:sz w:val="13"/>
          <w:szCs w:val="13"/>
        </w:rPr>
        <w:t xml:space="preserve"> </w:t>
      </w:r>
      <w:r>
        <w:rPr>
          <w:rFonts w:ascii="Calibri" w:hAnsi="Calibri" w:cs="Calibri"/>
          <w:sz w:val="13"/>
          <w:szCs w:val="13"/>
        </w:rPr>
        <w:t>applicant(s)</w:t>
      </w:r>
      <w:r>
        <w:rPr>
          <w:rFonts w:ascii="Calibri" w:hAnsi="Calibri" w:cs="Calibri"/>
          <w:spacing w:val="-11"/>
          <w:sz w:val="13"/>
          <w:szCs w:val="13"/>
        </w:rPr>
        <w:t xml:space="preserve"> </w:t>
      </w:r>
      <w:r>
        <w:rPr>
          <w:rFonts w:ascii="Calibri" w:hAnsi="Calibri" w:cs="Calibri"/>
          <w:sz w:val="13"/>
          <w:szCs w:val="13"/>
        </w:rPr>
        <w:t>credit</w:t>
      </w:r>
      <w:r>
        <w:rPr>
          <w:rFonts w:ascii="Calibri" w:hAnsi="Calibri" w:cs="Calibri"/>
          <w:spacing w:val="-8"/>
          <w:sz w:val="13"/>
          <w:szCs w:val="13"/>
        </w:rPr>
        <w:t xml:space="preserve"> </w:t>
      </w:r>
      <w:r>
        <w:rPr>
          <w:rFonts w:ascii="Calibri" w:hAnsi="Calibri" w:cs="Calibri"/>
          <w:sz w:val="13"/>
          <w:szCs w:val="13"/>
        </w:rPr>
        <w:t>facilities</w:t>
      </w:r>
      <w:r>
        <w:rPr>
          <w:rFonts w:ascii="Calibri" w:hAnsi="Calibri" w:cs="Calibri"/>
          <w:spacing w:val="-7"/>
          <w:sz w:val="13"/>
          <w:szCs w:val="13"/>
        </w:rPr>
        <w:t xml:space="preserve"> </w:t>
      </w:r>
      <w:r>
        <w:rPr>
          <w:rFonts w:ascii="Calibri" w:hAnsi="Calibri" w:cs="Calibri"/>
          <w:sz w:val="13"/>
          <w:szCs w:val="13"/>
        </w:rPr>
        <w:t>at</w:t>
      </w:r>
      <w:r>
        <w:rPr>
          <w:rFonts w:ascii="Calibri" w:hAnsi="Calibri" w:cs="Calibri"/>
          <w:spacing w:val="-10"/>
          <w:sz w:val="13"/>
          <w:szCs w:val="13"/>
        </w:rPr>
        <w:t xml:space="preserve"> </w:t>
      </w:r>
      <w:r>
        <w:rPr>
          <w:rFonts w:ascii="Calibri" w:hAnsi="Calibri" w:cs="Calibri"/>
          <w:sz w:val="13"/>
          <w:szCs w:val="13"/>
        </w:rPr>
        <w:t>any</w:t>
      </w:r>
      <w:r>
        <w:rPr>
          <w:rFonts w:ascii="Calibri" w:hAnsi="Calibri" w:cs="Calibri"/>
          <w:spacing w:val="-9"/>
          <w:sz w:val="13"/>
          <w:szCs w:val="13"/>
        </w:rPr>
        <w:t xml:space="preserve"> </w:t>
      </w:r>
      <w:r>
        <w:rPr>
          <w:rFonts w:ascii="Calibri" w:hAnsi="Calibri" w:cs="Calibri"/>
          <w:sz w:val="13"/>
          <w:szCs w:val="13"/>
        </w:rPr>
        <w:t>time</w:t>
      </w:r>
      <w:r>
        <w:rPr>
          <w:rFonts w:ascii="Calibri" w:hAnsi="Calibri" w:cs="Calibri"/>
          <w:spacing w:val="-8"/>
          <w:sz w:val="13"/>
          <w:szCs w:val="13"/>
        </w:rPr>
        <w:t xml:space="preserve"> </w:t>
      </w:r>
      <w:r>
        <w:rPr>
          <w:rFonts w:ascii="Calibri" w:hAnsi="Calibri" w:cs="Calibri"/>
          <w:sz w:val="13"/>
          <w:szCs w:val="13"/>
        </w:rPr>
        <w:t>in</w:t>
      </w:r>
      <w:r>
        <w:rPr>
          <w:rFonts w:ascii="Calibri" w:hAnsi="Calibri" w:cs="Calibri"/>
          <w:spacing w:val="-9"/>
          <w:sz w:val="13"/>
          <w:szCs w:val="13"/>
        </w:rPr>
        <w:t xml:space="preserve"> </w:t>
      </w:r>
      <w:r>
        <w:rPr>
          <w:rFonts w:ascii="Calibri" w:hAnsi="Calibri" w:cs="Calibri"/>
          <w:sz w:val="13"/>
          <w:szCs w:val="13"/>
        </w:rPr>
        <w:t>the</w:t>
      </w:r>
      <w:r>
        <w:rPr>
          <w:rFonts w:ascii="Calibri" w:hAnsi="Calibri" w:cs="Calibri"/>
          <w:spacing w:val="-10"/>
          <w:sz w:val="13"/>
          <w:szCs w:val="13"/>
        </w:rPr>
        <w:t xml:space="preserve"> </w:t>
      </w:r>
      <w:r>
        <w:rPr>
          <w:rFonts w:ascii="Calibri" w:hAnsi="Calibri" w:cs="Calibri"/>
          <w:sz w:val="13"/>
          <w:szCs w:val="13"/>
        </w:rPr>
        <w:t>event</w:t>
      </w:r>
      <w:r>
        <w:rPr>
          <w:rFonts w:ascii="Calibri" w:hAnsi="Calibri" w:cs="Calibri"/>
          <w:spacing w:val="-8"/>
          <w:sz w:val="13"/>
          <w:szCs w:val="13"/>
        </w:rPr>
        <w:t xml:space="preserve"> </w:t>
      </w:r>
      <w:r>
        <w:rPr>
          <w:rFonts w:ascii="Calibri" w:hAnsi="Calibri" w:cs="Calibri"/>
          <w:sz w:val="13"/>
          <w:szCs w:val="13"/>
        </w:rPr>
        <w:t>that</w:t>
      </w:r>
      <w:r>
        <w:rPr>
          <w:rFonts w:ascii="Calibri" w:hAnsi="Calibri" w:cs="Calibri"/>
          <w:spacing w:val="-8"/>
          <w:sz w:val="13"/>
          <w:szCs w:val="13"/>
        </w:rPr>
        <w:t xml:space="preserve"> </w:t>
      </w:r>
      <w:r>
        <w:rPr>
          <w:rFonts w:ascii="Calibri" w:hAnsi="Calibri" w:cs="Calibri"/>
          <w:sz w:val="13"/>
          <w:szCs w:val="13"/>
        </w:rPr>
        <w:t>the</w:t>
      </w:r>
      <w:r>
        <w:rPr>
          <w:rFonts w:ascii="Calibri" w:hAnsi="Calibri" w:cs="Calibri"/>
          <w:spacing w:val="-10"/>
          <w:sz w:val="13"/>
          <w:szCs w:val="13"/>
        </w:rPr>
        <w:t xml:space="preserve"> </w:t>
      </w:r>
      <w:r>
        <w:rPr>
          <w:rFonts w:ascii="Calibri" w:hAnsi="Calibri" w:cs="Calibri"/>
          <w:sz w:val="13"/>
          <w:szCs w:val="13"/>
        </w:rPr>
        <w:t>applicant</w:t>
      </w:r>
      <w:r>
        <w:rPr>
          <w:rFonts w:ascii="Calibri" w:hAnsi="Calibri" w:cs="Calibri"/>
          <w:spacing w:val="-8"/>
          <w:sz w:val="13"/>
          <w:szCs w:val="13"/>
        </w:rPr>
        <w:t xml:space="preserve"> </w:t>
      </w:r>
      <w:r>
        <w:rPr>
          <w:rFonts w:ascii="Calibri" w:hAnsi="Calibri" w:cs="Calibri"/>
          <w:sz w:val="13"/>
          <w:szCs w:val="13"/>
        </w:rPr>
        <w:t>is</w:t>
      </w:r>
      <w:r>
        <w:rPr>
          <w:rFonts w:ascii="Calibri" w:hAnsi="Calibri" w:cs="Calibri"/>
          <w:spacing w:val="-8"/>
          <w:sz w:val="13"/>
          <w:szCs w:val="13"/>
        </w:rPr>
        <w:t xml:space="preserve"> </w:t>
      </w:r>
      <w:r>
        <w:rPr>
          <w:rFonts w:ascii="Calibri" w:hAnsi="Calibri" w:cs="Calibri"/>
          <w:sz w:val="13"/>
          <w:szCs w:val="13"/>
        </w:rPr>
        <w:t>in</w:t>
      </w:r>
      <w:r>
        <w:rPr>
          <w:rFonts w:ascii="Calibri" w:hAnsi="Calibri" w:cs="Calibri"/>
          <w:spacing w:val="-9"/>
          <w:sz w:val="13"/>
          <w:szCs w:val="13"/>
        </w:rPr>
        <w:t xml:space="preserve"> </w:t>
      </w:r>
      <w:r>
        <w:rPr>
          <w:rFonts w:ascii="Calibri" w:hAnsi="Calibri" w:cs="Calibri"/>
          <w:sz w:val="13"/>
          <w:szCs w:val="13"/>
        </w:rPr>
        <w:t>breach</w:t>
      </w:r>
      <w:r>
        <w:rPr>
          <w:rFonts w:ascii="Calibri" w:hAnsi="Calibri" w:cs="Calibri"/>
          <w:spacing w:val="-8"/>
          <w:sz w:val="13"/>
          <w:szCs w:val="13"/>
        </w:rPr>
        <w:t xml:space="preserve"> </w:t>
      </w:r>
      <w:r>
        <w:rPr>
          <w:rFonts w:ascii="Calibri" w:hAnsi="Calibri" w:cs="Calibri"/>
          <w:sz w:val="13"/>
          <w:szCs w:val="13"/>
        </w:rPr>
        <w:t>of</w:t>
      </w:r>
      <w:r>
        <w:rPr>
          <w:rFonts w:ascii="Calibri" w:hAnsi="Calibri" w:cs="Calibri"/>
          <w:spacing w:val="-9"/>
          <w:sz w:val="13"/>
          <w:szCs w:val="13"/>
        </w:rPr>
        <w:t xml:space="preserve"> </w:t>
      </w:r>
      <w:r>
        <w:rPr>
          <w:rFonts w:ascii="Calibri" w:hAnsi="Calibri" w:cs="Calibri"/>
          <w:sz w:val="13"/>
          <w:szCs w:val="13"/>
        </w:rPr>
        <w:t>these</w:t>
      </w:r>
      <w:r>
        <w:rPr>
          <w:rFonts w:ascii="Calibri" w:hAnsi="Calibri" w:cs="Calibri"/>
          <w:spacing w:val="-8"/>
          <w:sz w:val="13"/>
          <w:szCs w:val="13"/>
        </w:rPr>
        <w:t xml:space="preserve"> </w:t>
      </w:r>
      <w:r>
        <w:rPr>
          <w:rFonts w:ascii="Calibri" w:hAnsi="Calibri" w:cs="Calibri"/>
          <w:sz w:val="13"/>
          <w:szCs w:val="13"/>
        </w:rPr>
        <w:t>terms</w:t>
      </w:r>
      <w:r>
        <w:rPr>
          <w:rFonts w:ascii="Calibri" w:hAnsi="Calibri" w:cs="Calibri"/>
          <w:spacing w:val="-8"/>
          <w:sz w:val="13"/>
          <w:szCs w:val="13"/>
        </w:rPr>
        <w:t xml:space="preserve"> </w:t>
      </w:r>
      <w:r>
        <w:rPr>
          <w:rFonts w:ascii="Calibri" w:hAnsi="Calibri" w:cs="Calibri"/>
          <w:sz w:val="13"/>
          <w:szCs w:val="13"/>
        </w:rPr>
        <w:t>and</w:t>
      </w:r>
      <w:r>
        <w:rPr>
          <w:rFonts w:ascii="Calibri" w:hAnsi="Calibri" w:cs="Calibri"/>
          <w:spacing w:val="-4"/>
          <w:sz w:val="13"/>
          <w:szCs w:val="13"/>
        </w:rPr>
        <w:t xml:space="preserve"> </w:t>
      </w:r>
      <w:r>
        <w:rPr>
          <w:rFonts w:ascii="Calibri" w:hAnsi="Calibri" w:cs="Calibri"/>
          <w:sz w:val="13"/>
          <w:szCs w:val="13"/>
        </w:rPr>
        <w:t>conditions.</w:t>
      </w:r>
    </w:p>
    <w:p w:rsidR="00000000" w:rsidRDefault="00630B55">
      <w:pPr>
        <w:pStyle w:val="ListParagraph"/>
        <w:numPr>
          <w:ilvl w:val="0"/>
          <w:numId w:val="1"/>
        </w:numPr>
        <w:tabs>
          <w:tab w:val="left" w:pos="927"/>
        </w:tabs>
        <w:kinsoku w:val="0"/>
        <w:overflowPunct w:val="0"/>
        <w:spacing w:before="52"/>
        <w:ind w:right="211"/>
        <w:rPr>
          <w:rFonts w:ascii="Calibri" w:hAnsi="Calibri" w:cs="Calibri"/>
          <w:sz w:val="13"/>
          <w:szCs w:val="13"/>
        </w:rPr>
      </w:pPr>
      <w:r>
        <w:rPr>
          <w:rFonts w:ascii="Calibri" w:hAnsi="Calibri" w:cs="Calibri"/>
          <w:sz w:val="13"/>
          <w:szCs w:val="13"/>
        </w:rPr>
        <w:t>Following</w:t>
      </w:r>
      <w:r>
        <w:rPr>
          <w:rFonts w:ascii="Calibri" w:hAnsi="Calibri" w:cs="Calibri"/>
          <w:spacing w:val="-4"/>
          <w:sz w:val="13"/>
          <w:szCs w:val="13"/>
        </w:rPr>
        <w:t xml:space="preserve"> </w:t>
      </w:r>
      <w:r>
        <w:rPr>
          <w:rFonts w:ascii="Calibri" w:hAnsi="Calibri" w:cs="Calibri"/>
          <w:sz w:val="13"/>
          <w:szCs w:val="13"/>
        </w:rPr>
        <w:t>suspension/cancellation</w:t>
      </w:r>
      <w:r>
        <w:rPr>
          <w:rFonts w:ascii="Calibri" w:hAnsi="Calibri" w:cs="Calibri"/>
          <w:spacing w:val="-2"/>
          <w:sz w:val="13"/>
          <w:szCs w:val="13"/>
        </w:rPr>
        <w:t xml:space="preserve"> </w:t>
      </w:r>
      <w:r>
        <w:rPr>
          <w:rFonts w:ascii="Calibri" w:hAnsi="Calibri" w:cs="Calibri"/>
          <w:sz w:val="13"/>
          <w:szCs w:val="13"/>
        </w:rPr>
        <w:t>of</w:t>
      </w:r>
      <w:r>
        <w:rPr>
          <w:rFonts w:ascii="Calibri" w:hAnsi="Calibri" w:cs="Calibri"/>
          <w:spacing w:val="-2"/>
          <w:sz w:val="13"/>
          <w:szCs w:val="13"/>
        </w:rPr>
        <w:t xml:space="preserve"> </w:t>
      </w:r>
      <w:r>
        <w:rPr>
          <w:rFonts w:ascii="Calibri" w:hAnsi="Calibri" w:cs="Calibri"/>
          <w:sz w:val="13"/>
          <w:szCs w:val="13"/>
        </w:rPr>
        <w:t>the credit</w:t>
      </w:r>
      <w:r>
        <w:rPr>
          <w:rFonts w:ascii="Calibri" w:hAnsi="Calibri" w:cs="Calibri"/>
          <w:spacing w:val="-3"/>
          <w:sz w:val="13"/>
          <w:szCs w:val="13"/>
        </w:rPr>
        <w:t xml:space="preserve"> </w:t>
      </w:r>
      <w:r>
        <w:rPr>
          <w:rFonts w:ascii="Calibri" w:hAnsi="Calibri" w:cs="Calibri"/>
          <w:sz w:val="13"/>
          <w:szCs w:val="13"/>
        </w:rPr>
        <w:t>limit</w:t>
      </w:r>
      <w:r>
        <w:rPr>
          <w:rFonts w:ascii="Calibri" w:hAnsi="Calibri" w:cs="Calibri"/>
          <w:spacing w:val="-3"/>
          <w:sz w:val="13"/>
          <w:szCs w:val="13"/>
        </w:rPr>
        <w:t xml:space="preserve"> </w:t>
      </w:r>
      <w:r>
        <w:rPr>
          <w:rFonts w:ascii="Calibri" w:hAnsi="Calibri" w:cs="Calibri"/>
          <w:sz w:val="13"/>
          <w:szCs w:val="13"/>
        </w:rPr>
        <w:t>taking</w:t>
      </w:r>
      <w:r>
        <w:rPr>
          <w:rFonts w:ascii="Calibri" w:hAnsi="Calibri" w:cs="Calibri"/>
          <w:spacing w:val="-2"/>
          <w:sz w:val="13"/>
          <w:szCs w:val="13"/>
        </w:rPr>
        <w:t xml:space="preserve"> </w:t>
      </w:r>
      <w:r>
        <w:rPr>
          <w:rFonts w:ascii="Calibri" w:hAnsi="Calibri" w:cs="Calibri"/>
          <w:sz w:val="13"/>
          <w:szCs w:val="13"/>
        </w:rPr>
        <w:t>effect</w:t>
      </w:r>
      <w:r>
        <w:rPr>
          <w:rFonts w:ascii="Calibri" w:hAnsi="Calibri" w:cs="Calibri"/>
          <w:spacing w:val="-3"/>
          <w:sz w:val="13"/>
          <w:szCs w:val="13"/>
        </w:rPr>
        <w:t xml:space="preserve"> </w:t>
      </w:r>
      <w:r>
        <w:rPr>
          <w:rFonts w:ascii="Calibri" w:hAnsi="Calibri" w:cs="Calibri"/>
          <w:sz w:val="13"/>
          <w:szCs w:val="13"/>
        </w:rPr>
        <w:t>all</w:t>
      </w:r>
      <w:r>
        <w:rPr>
          <w:rFonts w:ascii="Calibri" w:hAnsi="Calibri" w:cs="Calibri"/>
          <w:spacing w:val="-1"/>
          <w:sz w:val="13"/>
          <w:szCs w:val="13"/>
        </w:rPr>
        <w:t xml:space="preserve"> </w:t>
      </w:r>
      <w:r>
        <w:rPr>
          <w:rFonts w:ascii="Calibri" w:hAnsi="Calibri" w:cs="Calibri"/>
          <w:sz w:val="13"/>
          <w:szCs w:val="13"/>
        </w:rPr>
        <w:t>moneys</w:t>
      </w:r>
      <w:r>
        <w:rPr>
          <w:rFonts w:ascii="Calibri" w:hAnsi="Calibri" w:cs="Calibri"/>
          <w:spacing w:val="-1"/>
          <w:sz w:val="13"/>
          <w:szCs w:val="13"/>
        </w:rPr>
        <w:t xml:space="preserve"> </w:t>
      </w:r>
      <w:r>
        <w:rPr>
          <w:rFonts w:ascii="Calibri" w:hAnsi="Calibri" w:cs="Calibri"/>
          <w:sz w:val="13"/>
          <w:szCs w:val="13"/>
        </w:rPr>
        <w:t>owing</w:t>
      </w:r>
      <w:r>
        <w:rPr>
          <w:rFonts w:ascii="Calibri" w:hAnsi="Calibri" w:cs="Calibri"/>
          <w:spacing w:val="-4"/>
          <w:sz w:val="13"/>
          <w:szCs w:val="13"/>
        </w:rPr>
        <w:t xml:space="preserve"> </w:t>
      </w:r>
      <w:r>
        <w:rPr>
          <w:rFonts w:ascii="Calibri" w:hAnsi="Calibri" w:cs="Calibri"/>
          <w:sz w:val="13"/>
          <w:szCs w:val="13"/>
        </w:rPr>
        <w:t>to</w:t>
      </w:r>
      <w:r>
        <w:rPr>
          <w:rFonts w:ascii="Calibri" w:hAnsi="Calibri" w:cs="Calibri"/>
          <w:spacing w:val="-2"/>
          <w:sz w:val="13"/>
          <w:szCs w:val="13"/>
        </w:rPr>
        <w:t xml:space="preserve"> </w:t>
      </w:r>
      <w:r>
        <w:rPr>
          <w:rFonts w:ascii="Calibri" w:hAnsi="Calibri" w:cs="Calibri"/>
          <w:sz w:val="13"/>
          <w:szCs w:val="13"/>
        </w:rPr>
        <w:t>BMJ</w:t>
      </w:r>
      <w:r>
        <w:rPr>
          <w:rFonts w:ascii="Calibri" w:hAnsi="Calibri" w:cs="Calibri"/>
          <w:spacing w:val="-1"/>
          <w:sz w:val="13"/>
          <w:szCs w:val="13"/>
        </w:rPr>
        <w:t xml:space="preserve"> </w:t>
      </w:r>
      <w:r>
        <w:rPr>
          <w:rFonts w:ascii="Calibri" w:hAnsi="Calibri" w:cs="Calibri"/>
          <w:sz w:val="13"/>
          <w:szCs w:val="13"/>
        </w:rPr>
        <w:t>TRUCKIN</w:t>
      </w:r>
      <w:r>
        <w:rPr>
          <w:rFonts w:ascii="Calibri" w:hAnsi="Calibri" w:cs="Calibri"/>
          <w:spacing w:val="-3"/>
          <w:sz w:val="13"/>
          <w:szCs w:val="13"/>
        </w:rPr>
        <w:t xml:space="preserve"> </w:t>
      </w:r>
      <w:r>
        <w:rPr>
          <w:rFonts w:ascii="Calibri" w:hAnsi="Calibri" w:cs="Calibri"/>
          <w:sz w:val="13"/>
          <w:szCs w:val="13"/>
        </w:rPr>
        <w:t>Pty</w:t>
      </w:r>
      <w:r>
        <w:rPr>
          <w:rFonts w:ascii="Calibri" w:hAnsi="Calibri" w:cs="Calibri"/>
          <w:spacing w:val="-4"/>
          <w:sz w:val="13"/>
          <w:szCs w:val="13"/>
        </w:rPr>
        <w:t xml:space="preserve"> </w:t>
      </w:r>
      <w:r>
        <w:rPr>
          <w:rFonts w:ascii="Calibri" w:hAnsi="Calibri" w:cs="Calibri"/>
          <w:sz w:val="13"/>
          <w:szCs w:val="13"/>
        </w:rPr>
        <w:t>Ltd</w:t>
      </w:r>
      <w:r>
        <w:rPr>
          <w:rFonts w:ascii="Calibri" w:hAnsi="Calibri" w:cs="Calibri"/>
          <w:spacing w:val="-2"/>
          <w:sz w:val="13"/>
          <w:szCs w:val="13"/>
        </w:rPr>
        <w:t xml:space="preserve"> </w:t>
      </w:r>
      <w:r>
        <w:rPr>
          <w:rFonts w:ascii="Calibri" w:hAnsi="Calibri" w:cs="Calibri"/>
          <w:sz w:val="13"/>
          <w:szCs w:val="13"/>
        </w:rPr>
        <w:t>for</w:t>
      </w:r>
      <w:r>
        <w:rPr>
          <w:rFonts w:ascii="Calibri" w:hAnsi="Calibri" w:cs="Calibri"/>
          <w:spacing w:val="-3"/>
          <w:sz w:val="13"/>
          <w:szCs w:val="13"/>
        </w:rPr>
        <w:t xml:space="preserve"> </w:t>
      </w:r>
      <w:r>
        <w:rPr>
          <w:rFonts w:ascii="Calibri" w:hAnsi="Calibri" w:cs="Calibri"/>
          <w:sz w:val="13"/>
          <w:szCs w:val="13"/>
        </w:rPr>
        <w:t>services</w:t>
      </w:r>
      <w:r>
        <w:rPr>
          <w:rFonts w:ascii="Calibri" w:hAnsi="Calibri" w:cs="Calibri"/>
          <w:spacing w:val="-3"/>
          <w:sz w:val="13"/>
          <w:szCs w:val="13"/>
        </w:rPr>
        <w:t xml:space="preserve"> </w:t>
      </w:r>
      <w:r>
        <w:rPr>
          <w:rFonts w:ascii="Calibri" w:hAnsi="Calibri" w:cs="Calibri"/>
          <w:sz w:val="13"/>
          <w:szCs w:val="13"/>
        </w:rPr>
        <w:t>supplied</w:t>
      </w:r>
      <w:r>
        <w:rPr>
          <w:rFonts w:ascii="Calibri" w:hAnsi="Calibri" w:cs="Calibri"/>
          <w:spacing w:val="-4"/>
          <w:sz w:val="13"/>
          <w:szCs w:val="13"/>
        </w:rPr>
        <w:t xml:space="preserve"> </w:t>
      </w:r>
      <w:r>
        <w:rPr>
          <w:rFonts w:ascii="Calibri" w:hAnsi="Calibri" w:cs="Calibri"/>
          <w:sz w:val="13"/>
          <w:szCs w:val="13"/>
        </w:rPr>
        <w:t>and</w:t>
      </w:r>
      <w:r>
        <w:rPr>
          <w:rFonts w:ascii="Calibri" w:hAnsi="Calibri" w:cs="Calibri"/>
          <w:spacing w:val="-2"/>
          <w:sz w:val="13"/>
          <w:szCs w:val="13"/>
        </w:rPr>
        <w:t xml:space="preserve"> </w:t>
      </w:r>
      <w:r>
        <w:rPr>
          <w:rFonts w:ascii="Calibri" w:hAnsi="Calibri" w:cs="Calibri"/>
          <w:sz w:val="13"/>
          <w:szCs w:val="13"/>
        </w:rPr>
        <w:t>invoiced</w:t>
      </w:r>
      <w:r>
        <w:rPr>
          <w:rFonts w:ascii="Calibri" w:hAnsi="Calibri" w:cs="Calibri"/>
          <w:spacing w:val="-4"/>
          <w:sz w:val="13"/>
          <w:szCs w:val="13"/>
        </w:rPr>
        <w:t xml:space="preserve"> </w:t>
      </w:r>
      <w:r>
        <w:rPr>
          <w:rFonts w:ascii="Calibri" w:hAnsi="Calibri" w:cs="Calibri"/>
          <w:sz w:val="13"/>
          <w:szCs w:val="13"/>
        </w:rPr>
        <w:t>shall</w:t>
      </w:r>
      <w:r>
        <w:rPr>
          <w:rFonts w:ascii="Calibri" w:hAnsi="Calibri" w:cs="Calibri"/>
          <w:spacing w:val="-2"/>
          <w:sz w:val="13"/>
          <w:szCs w:val="13"/>
        </w:rPr>
        <w:t xml:space="preserve"> </w:t>
      </w:r>
      <w:r>
        <w:rPr>
          <w:rFonts w:ascii="Calibri" w:hAnsi="Calibri" w:cs="Calibri"/>
          <w:sz w:val="13"/>
          <w:szCs w:val="13"/>
        </w:rPr>
        <w:t>be</w:t>
      </w:r>
      <w:r>
        <w:rPr>
          <w:rFonts w:ascii="Calibri" w:hAnsi="Calibri" w:cs="Calibri"/>
          <w:spacing w:val="-3"/>
          <w:sz w:val="13"/>
          <w:szCs w:val="13"/>
        </w:rPr>
        <w:t xml:space="preserve"> </w:t>
      </w:r>
      <w:r>
        <w:rPr>
          <w:rFonts w:ascii="Calibri" w:hAnsi="Calibri" w:cs="Calibri"/>
          <w:sz w:val="13"/>
          <w:szCs w:val="13"/>
        </w:rPr>
        <w:t>due</w:t>
      </w:r>
      <w:r>
        <w:rPr>
          <w:rFonts w:ascii="Calibri" w:hAnsi="Calibri" w:cs="Calibri"/>
          <w:spacing w:val="-3"/>
          <w:sz w:val="13"/>
          <w:szCs w:val="13"/>
        </w:rPr>
        <w:t xml:space="preserve"> </w:t>
      </w:r>
      <w:r>
        <w:rPr>
          <w:rFonts w:ascii="Calibri" w:hAnsi="Calibri" w:cs="Calibri"/>
          <w:sz w:val="13"/>
          <w:szCs w:val="13"/>
        </w:rPr>
        <w:t>and</w:t>
      </w:r>
      <w:r>
        <w:rPr>
          <w:rFonts w:ascii="Calibri" w:hAnsi="Calibri" w:cs="Calibri"/>
          <w:spacing w:val="-2"/>
          <w:sz w:val="13"/>
          <w:szCs w:val="13"/>
        </w:rPr>
        <w:t xml:space="preserve"> </w:t>
      </w:r>
      <w:r>
        <w:rPr>
          <w:rFonts w:ascii="Calibri" w:hAnsi="Calibri" w:cs="Calibri"/>
          <w:sz w:val="13"/>
          <w:szCs w:val="13"/>
        </w:rPr>
        <w:t>payable immediately,</w:t>
      </w:r>
      <w:r>
        <w:rPr>
          <w:rFonts w:ascii="Calibri" w:hAnsi="Calibri" w:cs="Calibri"/>
          <w:spacing w:val="-2"/>
          <w:sz w:val="13"/>
          <w:szCs w:val="13"/>
        </w:rPr>
        <w:t xml:space="preserve"> </w:t>
      </w:r>
      <w:r>
        <w:rPr>
          <w:rFonts w:ascii="Calibri" w:hAnsi="Calibri" w:cs="Calibri"/>
          <w:sz w:val="13"/>
          <w:szCs w:val="13"/>
        </w:rPr>
        <w:t>and all</w:t>
      </w:r>
      <w:r>
        <w:rPr>
          <w:rFonts w:ascii="Calibri" w:hAnsi="Calibri" w:cs="Calibri"/>
          <w:spacing w:val="-4"/>
          <w:sz w:val="13"/>
          <w:szCs w:val="13"/>
        </w:rPr>
        <w:t xml:space="preserve"> </w:t>
      </w:r>
      <w:r>
        <w:rPr>
          <w:rFonts w:ascii="Calibri" w:hAnsi="Calibri" w:cs="Calibri"/>
          <w:sz w:val="13"/>
          <w:szCs w:val="13"/>
        </w:rPr>
        <w:t>services</w:t>
      </w:r>
      <w:r>
        <w:rPr>
          <w:rFonts w:ascii="Calibri" w:hAnsi="Calibri" w:cs="Calibri"/>
          <w:spacing w:val="-1"/>
          <w:sz w:val="13"/>
          <w:szCs w:val="13"/>
        </w:rPr>
        <w:t xml:space="preserve"> </w:t>
      </w:r>
      <w:r>
        <w:rPr>
          <w:rFonts w:ascii="Calibri" w:hAnsi="Calibri" w:cs="Calibri"/>
          <w:sz w:val="13"/>
          <w:szCs w:val="13"/>
        </w:rPr>
        <w:t>yet</w:t>
      </w:r>
      <w:r>
        <w:rPr>
          <w:rFonts w:ascii="Calibri" w:hAnsi="Calibri" w:cs="Calibri"/>
          <w:spacing w:val="-3"/>
          <w:sz w:val="13"/>
          <w:szCs w:val="13"/>
        </w:rPr>
        <w:t xml:space="preserve"> </w:t>
      </w:r>
      <w:r>
        <w:rPr>
          <w:rFonts w:ascii="Calibri" w:hAnsi="Calibri" w:cs="Calibri"/>
          <w:sz w:val="13"/>
          <w:szCs w:val="13"/>
        </w:rPr>
        <w:t>to</w:t>
      </w:r>
      <w:r>
        <w:rPr>
          <w:rFonts w:ascii="Calibri" w:hAnsi="Calibri" w:cs="Calibri"/>
          <w:spacing w:val="-2"/>
          <w:sz w:val="13"/>
          <w:szCs w:val="13"/>
        </w:rPr>
        <w:t xml:space="preserve"> </w:t>
      </w:r>
      <w:r>
        <w:rPr>
          <w:rFonts w:ascii="Calibri" w:hAnsi="Calibri" w:cs="Calibri"/>
          <w:sz w:val="13"/>
          <w:szCs w:val="13"/>
        </w:rPr>
        <w:t>be</w:t>
      </w:r>
      <w:r>
        <w:rPr>
          <w:rFonts w:ascii="Calibri" w:hAnsi="Calibri" w:cs="Calibri"/>
          <w:spacing w:val="-3"/>
          <w:sz w:val="13"/>
          <w:szCs w:val="13"/>
        </w:rPr>
        <w:t xml:space="preserve"> </w:t>
      </w:r>
      <w:r>
        <w:rPr>
          <w:rFonts w:ascii="Calibri" w:hAnsi="Calibri" w:cs="Calibri"/>
          <w:sz w:val="13"/>
          <w:szCs w:val="13"/>
        </w:rPr>
        <w:t>invoiced</w:t>
      </w:r>
      <w:r>
        <w:rPr>
          <w:rFonts w:ascii="Calibri" w:hAnsi="Calibri" w:cs="Calibri"/>
          <w:spacing w:val="-2"/>
          <w:sz w:val="13"/>
          <w:szCs w:val="13"/>
        </w:rPr>
        <w:t xml:space="preserve"> </w:t>
      </w:r>
      <w:r>
        <w:rPr>
          <w:rFonts w:ascii="Calibri" w:hAnsi="Calibri" w:cs="Calibri"/>
          <w:sz w:val="13"/>
          <w:szCs w:val="13"/>
        </w:rPr>
        <w:t>shall</w:t>
      </w:r>
      <w:r>
        <w:rPr>
          <w:rFonts w:ascii="Calibri" w:hAnsi="Calibri" w:cs="Calibri"/>
          <w:spacing w:val="-2"/>
          <w:sz w:val="13"/>
          <w:szCs w:val="13"/>
        </w:rPr>
        <w:t xml:space="preserve"> </w:t>
      </w:r>
      <w:r>
        <w:rPr>
          <w:rFonts w:ascii="Calibri" w:hAnsi="Calibri" w:cs="Calibri"/>
          <w:sz w:val="13"/>
          <w:szCs w:val="13"/>
        </w:rPr>
        <w:t>become</w:t>
      </w:r>
      <w:r>
        <w:rPr>
          <w:rFonts w:ascii="Calibri" w:hAnsi="Calibri" w:cs="Calibri"/>
          <w:spacing w:val="-3"/>
          <w:sz w:val="13"/>
          <w:szCs w:val="13"/>
        </w:rPr>
        <w:t xml:space="preserve"> </w:t>
      </w:r>
      <w:r>
        <w:rPr>
          <w:rFonts w:ascii="Calibri" w:hAnsi="Calibri" w:cs="Calibri"/>
          <w:sz w:val="13"/>
          <w:szCs w:val="13"/>
        </w:rPr>
        <w:t>due</w:t>
      </w:r>
      <w:r>
        <w:rPr>
          <w:rFonts w:ascii="Calibri" w:hAnsi="Calibri" w:cs="Calibri"/>
          <w:spacing w:val="-3"/>
          <w:sz w:val="13"/>
          <w:szCs w:val="13"/>
        </w:rPr>
        <w:t xml:space="preserve"> </w:t>
      </w:r>
      <w:r>
        <w:rPr>
          <w:rFonts w:ascii="Calibri" w:hAnsi="Calibri" w:cs="Calibri"/>
          <w:sz w:val="13"/>
          <w:szCs w:val="13"/>
        </w:rPr>
        <w:t>and</w:t>
      </w:r>
      <w:r>
        <w:rPr>
          <w:rFonts w:ascii="Calibri" w:hAnsi="Calibri" w:cs="Calibri"/>
          <w:spacing w:val="-2"/>
          <w:sz w:val="13"/>
          <w:szCs w:val="13"/>
        </w:rPr>
        <w:t xml:space="preserve"> </w:t>
      </w:r>
      <w:r>
        <w:rPr>
          <w:rFonts w:ascii="Calibri" w:hAnsi="Calibri" w:cs="Calibri"/>
          <w:sz w:val="13"/>
          <w:szCs w:val="13"/>
        </w:rPr>
        <w:t>payable</w:t>
      </w:r>
      <w:r>
        <w:rPr>
          <w:rFonts w:ascii="Calibri" w:hAnsi="Calibri" w:cs="Calibri"/>
          <w:spacing w:val="-3"/>
          <w:sz w:val="13"/>
          <w:szCs w:val="13"/>
        </w:rPr>
        <w:t xml:space="preserve"> </w:t>
      </w:r>
      <w:r>
        <w:rPr>
          <w:rFonts w:ascii="Calibri" w:hAnsi="Calibri" w:cs="Calibri"/>
          <w:sz w:val="13"/>
          <w:szCs w:val="13"/>
        </w:rPr>
        <w:t>within</w:t>
      </w:r>
      <w:r>
        <w:rPr>
          <w:rFonts w:ascii="Calibri" w:hAnsi="Calibri" w:cs="Calibri"/>
          <w:spacing w:val="-2"/>
          <w:sz w:val="13"/>
          <w:szCs w:val="13"/>
        </w:rPr>
        <w:t xml:space="preserve"> </w:t>
      </w:r>
      <w:r>
        <w:rPr>
          <w:rFonts w:ascii="Calibri" w:hAnsi="Calibri" w:cs="Calibri"/>
          <w:sz w:val="13"/>
          <w:szCs w:val="13"/>
        </w:rPr>
        <w:t>7</w:t>
      </w:r>
      <w:r>
        <w:rPr>
          <w:rFonts w:ascii="Calibri" w:hAnsi="Calibri" w:cs="Calibri"/>
          <w:spacing w:val="-4"/>
          <w:sz w:val="13"/>
          <w:szCs w:val="13"/>
        </w:rPr>
        <w:t xml:space="preserve"> </w:t>
      </w:r>
      <w:r>
        <w:rPr>
          <w:rFonts w:ascii="Calibri" w:hAnsi="Calibri" w:cs="Calibri"/>
          <w:sz w:val="13"/>
          <w:szCs w:val="13"/>
        </w:rPr>
        <w:t>days</w:t>
      </w:r>
      <w:r>
        <w:rPr>
          <w:rFonts w:ascii="Calibri" w:hAnsi="Calibri" w:cs="Calibri"/>
          <w:spacing w:val="-1"/>
          <w:sz w:val="13"/>
          <w:szCs w:val="13"/>
        </w:rPr>
        <w:t xml:space="preserve"> </w:t>
      </w:r>
      <w:r>
        <w:rPr>
          <w:rFonts w:ascii="Calibri" w:hAnsi="Calibri" w:cs="Calibri"/>
          <w:sz w:val="13"/>
          <w:szCs w:val="13"/>
        </w:rPr>
        <w:t>of</w:t>
      </w:r>
      <w:r>
        <w:rPr>
          <w:rFonts w:ascii="Calibri" w:hAnsi="Calibri" w:cs="Calibri"/>
          <w:spacing w:val="-2"/>
          <w:sz w:val="13"/>
          <w:szCs w:val="13"/>
        </w:rPr>
        <w:t xml:space="preserve"> </w:t>
      </w:r>
      <w:r>
        <w:rPr>
          <w:rFonts w:ascii="Calibri" w:hAnsi="Calibri" w:cs="Calibri"/>
          <w:sz w:val="13"/>
          <w:szCs w:val="13"/>
        </w:rPr>
        <w:t>the</w:t>
      </w:r>
      <w:r>
        <w:rPr>
          <w:rFonts w:ascii="Calibri" w:hAnsi="Calibri" w:cs="Calibri"/>
          <w:spacing w:val="-3"/>
          <w:sz w:val="13"/>
          <w:szCs w:val="13"/>
        </w:rPr>
        <w:t xml:space="preserve"> </w:t>
      </w:r>
      <w:r>
        <w:rPr>
          <w:rFonts w:ascii="Calibri" w:hAnsi="Calibri" w:cs="Calibri"/>
          <w:sz w:val="13"/>
          <w:szCs w:val="13"/>
        </w:rPr>
        <w:t>relative</w:t>
      </w:r>
      <w:r>
        <w:rPr>
          <w:rFonts w:ascii="Calibri" w:hAnsi="Calibri" w:cs="Calibri"/>
          <w:spacing w:val="-3"/>
          <w:sz w:val="13"/>
          <w:szCs w:val="13"/>
        </w:rPr>
        <w:t xml:space="preserve"> </w:t>
      </w:r>
      <w:r>
        <w:rPr>
          <w:rFonts w:ascii="Calibri" w:hAnsi="Calibri" w:cs="Calibri"/>
          <w:sz w:val="13"/>
          <w:szCs w:val="13"/>
        </w:rPr>
        <w:t>invoice.</w:t>
      </w:r>
    </w:p>
    <w:p w:rsidR="00000000" w:rsidRDefault="00630B55">
      <w:pPr>
        <w:pStyle w:val="ListParagraph"/>
        <w:numPr>
          <w:ilvl w:val="0"/>
          <w:numId w:val="1"/>
        </w:numPr>
        <w:tabs>
          <w:tab w:val="left" w:pos="927"/>
        </w:tabs>
        <w:kinsoku w:val="0"/>
        <w:overflowPunct w:val="0"/>
        <w:spacing w:before="55"/>
        <w:ind w:right="389"/>
        <w:rPr>
          <w:rFonts w:ascii="Calibri" w:hAnsi="Calibri" w:cs="Calibri"/>
          <w:sz w:val="13"/>
          <w:szCs w:val="13"/>
        </w:rPr>
      </w:pPr>
      <w:r>
        <w:rPr>
          <w:rFonts w:ascii="Calibri" w:hAnsi="Calibri" w:cs="Calibri"/>
          <w:sz w:val="13"/>
          <w:szCs w:val="13"/>
        </w:rPr>
        <w:t>All</w:t>
      </w:r>
      <w:r>
        <w:rPr>
          <w:rFonts w:ascii="Calibri" w:hAnsi="Calibri" w:cs="Calibri"/>
          <w:spacing w:val="-9"/>
          <w:sz w:val="13"/>
          <w:szCs w:val="13"/>
        </w:rPr>
        <w:t xml:space="preserve"> </w:t>
      </w:r>
      <w:r>
        <w:rPr>
          <w:rFonts w:ascii="Calibri" w:hAnsi="Calibri" w:cs="Calibri"/>
          <w:sz w:val="13"/>
          <w:szCs w:val="13"/>
        </w:rPr>
        <w:t>contracts</w:t>
      </w:r>
      <w:r>
        <w:rPr>
          <w:rFonts w:ascii="Calibri" w:hAnsi="Calibri" w:cs="Calibri"/>
          <w:spacing w:val="-9"/>
          <w:sz w:val="13"/>
          <w:szCs w:val="13"/>
        </w:rPr>
        <w:t xml:space="preserve"> </w:t>
      </w:r>
      <w:r>
        <w:rPr>
          <w:rFonts w:ascii="Calibri" w:hAnsi="Calibri" w:cs="Calibri"/>
          <w:sz w:val="13"/>
          <w:szCs w:val="13"/>
        </w:rPr>
        <w:t>between</w:t>
      </w:r>
      <w:r>
        <w:rPr>
          <w:rFonts w:ascii="Calibri" w:hAnsi="Calibri" w:cs="Calibri"/>
          <w:spacing w:val="-9"/>
          <w:sz w:val="13"/>
          <w:szCs w:val="13"/>
        </w:rPr>
        <w:t xml:space="preserve"> </w:t>
      </w:r>
      <w:r>
        <w:rPr>
          <w:rFonts w:ascii="Calibri" w:hAnsi="Calibri" w:cs="Calibri"/>
          <w:sz w:val="13"/>
          <w:szCs w:val="13"/>
        </w:rPr>
        <w:t>BMJ</w:t>
      </w:r>
      <w:r>
        <w:rPr>
          <w:rFonts w:ascii="Calibri" w:hAnsi="Calibri" w:cs="Calibri"/>
          <w:spacing w:val="-1"/>
          <w:sz w:val="13"/>
          <w:szCs w:val="13"/>
        </w:rPr>
        <w:t xml:space="preserve"> </w:t>
      </w:r>
      <w:r>
        <w:rPr>
          <w:rFonts w:ascii="Calibri" w:hAnsi="Calibri" w:cs="Calibri"/>
          <w:sz w:val="13"/>
          <w:szCs w:val="13"/>
        </w:rPr>
        <w:t>TRUCKIN</w:t>
      </w:r>
      <w:r>
        <w:rPr>
          <w:rFonts w:ascii="Calibri" w:hAnsi="Calibri" w:cs="Calibri"/>
          <w:spacing w:val="-2"/>
          <w:sz w:val="13"/>
          <w:szCs w:val="13"/>
        </w:rPr>
        <w:t xml:space="preserve"> </w:t>
      </w:r>
      <w:r>
        <w:rPr>
          <w:rFonts w:ascii="Calibri" w:hAnsi="Calibri" w:cs="Calibri"/>
          <w:sz w:val="13"/>
          <w:szCs w:val="13"/>
        </w:rPr>
        <w:t>Pty</w:t>
      </w:r>
      <w:r>
        <w:rPr>
          <w:rFonts w:ascii="Calibri" w:hAnsi="Calibri" w:cs="Calibri"/>
          <w:spacing w:val="-4"/>
          <w:sz w:val="13"/>
          <w:szCs w:val="13"/>
        </w:rPr>
        <w:t xml:space="preserve"> </w:t>
      </w:r>
      <w:r>
        <w:rPr>
          <w:rFonts w:ascii="Calibri" w:hAnsi="Calibri" w:cs="Calibri"/>
          <w:sz w:val="13"/>
          <w:szCs w:val="13"/>
        </w:rPr>
        <w:t>Ltd</w:t>
      </w:r>
      <w:r>
        <w:rPr>
          <w:rFonts w:ascii="Calibri" w:hAnsi="Calibri" w:cs="Calibri"/>
          <w:spacing w:val="-1"/>
          <w:sz w:val="13"/>
          <w:szCs w:val="13"/>
        </w:rPr>
        <w:t xml:space="preserve"> </w:t>
      </w:r>
      <w:r>
        <w:rPr>
          <w:rFonts w:ascii="Calibri" w:hAnsi="Calibri" w:cs="Calibri"/>
          <w:sz w:val="13"/>
          <w:szCs w:val="13"/>
        </w:rPr>
        <w:t>and</w:t>
      </w:r>
      <w:r>
        <w:rPr>
          <w:rFonts w:ascii="Calibri" w:hAnsi="Calibri" w:cs="Calibri"/>
          <w:spacing w:val="-10"/>
          <w:sz w:val="13"/>
          <w:szCs w:val="13"/>
        </w:rPr>
        <w:t xml:space="preserve"> </w:t>
      </w:r>
      <w:r>
        <w:rPr>
          <w:rFonts w:ascii="Calibri" w:hAnsi="Calibri" w:cs="Calibri"/>
          <w:sz w:val="13"/>
          <w:szCs w:val="13"/>
        </w:rPr>
        <w:t>the</w:t>
      </w:r>
      <w:r>
        <w:rPr>
          <w:rFonts w:ascii="Calibri" w:hAnsi="Calibri" w:cs="Calibri"/>
          <w:spacing w:val="-8"/>
          <w:sz w:val="13"/>
          <w:szCs w:val="13"/>
        </w:rPr>
        <w:t xml:space="preserve"> </w:t>
      </w:r>
      <w:r>
        <w:rPr>
          <w:rFonts w:ascii="Calibri" w:hAnsi="Calibri" w:cs="Calibri"/>
          <w:sz w:val="13"/>
          <w:szCs w:val="13"/>
        </w:rPr>
        <w:t>Applicant</w:t>
      </w:r>
      <w:r>
        <w:rPr>
          <w:rFonts w:ascii="Calibri" w:hAnsi="Calibri" w:cs="Calibri"/>
          <w:spacing w:val="-9"/>
          <w:sz w:val="13"/>
          <w:szCs w:val="13"/>
        </w:rPr>
        <w:t xml:space="preserve"> </w:t>
      </w:r>
      <w:r>
        <w:rPr>
          <w:rFonts w:ascii="Calibri" w:hAnsi="Calibri" w:cs="Calibri"/>
          <w:sz w:val="13"/>
          <w:szCs w:val="13"/>
        </w:rPr>
        <w:t>shall</w:t>
      </w:r>
      <w:r>
        <w:rPr>
          <w:rFonts w:ascii="Calibri" w:hAnsi="Calibri" w:cs="Calibri"/>
          <w:spacing w:val="-9"/>
          <w:sz w:val="13"/>
          <w:szCs w:val="13"/>
        </w:rPr>
        <w:t xml:space="preserve"> </w:t>
      </w:r>
      <w:r>
        <w:rPr>
          <w:rFonts w:ascii="Calibri" w:hAnsi="Calibri" w:cs="Calibri"/>
          <w:sz w:val="13"/>
          <w:szCs w:val="13"/>
        </w:rPr>
        <w:t>be</w:t>
      </w:r>
      <w:r>
        <w:rPr>
          <w:rFonts w:ascii="Calibri" w:hAnsi="Calibri" w:cs="Calibri"/>
          <w:spacing w:val="-8"/>
          <w:sz w:val="13"/>
          <w:szCs w:val="13"/>
        </w:rPr>
        <w:t xml:space="preserve"> </w:t>
      </w:r>
      <w:r>
        <w:rPr>
          <w:rFonts w:ascii="Calibri" w:hAnsi="Calibri" w:cs="Calibri"/>
          <w:sz w:val="13"/>
          <w:szCs w:val="13"/>
        </w:rPr>
        <w:t>deemed</w:t>
      </w:r>
      <w:r>
        <w:rPr>
          <w:rFonts w:ascii="Calibri" w:hAnsi="Calibri" w:cs="Calibri"/>
          <w:spacing w:val="-10"/>
          <w:sz w:val="13"/>
          <w:szCs w:val="13"/>
        </w:rPr>
        <w:t xml:space="preserve"> </w:t>
      </w:r>
      <w:r>
        <w:rPr>
          <w:rFonts w:ascii="Calibri" w:hAnsi="Calibri" w:cs="Calibri"/>
          <w:sz w:val="13"/>
          <w:szCs w:val="13"/>
        </w:rPr>
        <w:t>to</w:t>
      </w:r>
      <w:r>
        <w:rPr>
          <w:rFonts w:ascii="Calibri" w:hAnsi="Calibri" w:cs="Calibri"/>
          <w:spacing w:val="-9"/>
          <w:sz w:val="13"/>
          <w:szCs w:val="13"/>
        </w:rPr>
        <w:t xml:space="preserve"> </w:t>
      </w:r>
      <w:r>
        <w:rPr>
          <w:rFonts w:ascii="Calibri" w:hAnsi="Calibri" w:cs="Calibri"/>
          <w:sz w:val="13"/>
          <w:szCs w:val="13"/>
        </w:rPr>
        <w:t>have</w:t>
      </w:r>
      <w:r>
        <w:rPr>
          <w:rFonts w:ascii="Calibri" w:hAnsi="Calibri" w:cs="Calibri"/>
          <w:spacing w:val="-9"/>
          <w:sz w:val="13"/>
          <w:szCs w:val="13"/>
        </w:rPr>
        <w:t xml:space="preserve"> </w:t>
      </w:r>
      <w:r>
        <w:rPr>
          <w:rFonts w:ascii="Calibri" w:hAnsi="Calibri" w:cs="Calibri"/>
          <w:sz w:val="13"/>
          <w:szCs w:val="13"/>
        </w:rPr>
        <w:t>been</w:t>
      </w:r>
      <w:r>
        <w:rPr>
          <w:rFonts w:ascii="Calibri" w:hAnsi="Calibri" w:cs="Calibri"/>
          <w:spacing w:val="-9"/>
          <w:sz w:val="13"/>
          <w:szCs w:val="13"/>
        </w:rPr>
        <w:t xml:space="preserve"> </w:t>
      </w:r>
      <w:r>
        <w:rPr>
          <w:rFonts w:ascii="Calibri" w:hAnsi="Calibri" w:cs="Calibri"/>
          <w:sz w:val="13"/>
          <w:szCs w:val="13"/>
        </w:rPr>
        <w:t>entered</w:t>
      </w:r>
      <w:r>
        <w:rPr>
          <w:rFonts w:ascii="Calibri" w:hAnsi="Calibri" w:cs="Calibri"/>
          <w:spacing w:val="-8"/>
          <w:sz w:val="13"/>
          <w:szCs w:val="13"/>
        </w:rPr>
        <w:t xml:space="preserve"> </w:t>
      </w:r>
      <w:r>
        <w:rPr>
          <w:rFonts w:ascii="Calibri" w:hAnsi="Calibri" w:cs="Calibri"/>
          <w:sz w:val="13"/>
          <w:szCs w:val="13"/>
        </w:rPr>
        <w:t>into</w:t>
      </w:r>
      <w:r>
        <w:rPr>
          <w:rFonts w:ascii="Calibri" w:hAnsi="Calibri" w:cs="Calibri"/>
          <w:spacing w:val="-9"/>
          <w:sz w:val="13"/>
          <w:szCs w:val="13"/>
        </w:rPr>
        <w:t xml:space="preserve"> </w:t>
      </w:r>
      <w:r>
        <w:rPr>
          <w:rFonts w:ascii="Calibri" w:hAnsi="Calibri" w:cs="Calibri"/>
          <w:sz w:val="13"/>
          <w:szCs w:val="13"/>
        </w:rPr>
        <w:t>in</w:t>
      </w:r>
      <w:r>
        <w:rPr>
          <w:rFonts w:ascii="Calibri" w:hAnsi="Calibri" w:cs="Calibri"/>
          <w:spacing w:val="-9"/>
          <w:sz w:val="13"/>
          <w:szCs w:val="13"/>
        </w:rPr>
        <w:t xml:space="preserve"> </w:t>
      </w:r>
      <w:r>
        <w:rPr>
          <w:rFonts w:ascii="Calibri" w:hAnsi="Calibri" w:cs="Calibri"/>
          <w:sz w:val="13"/>
          <w:szCs w:val="13"/>
        </w:rPr>
        <w:t>the</w:t>
      </w:r>
      <w:r>
        <w:rPr>
          <w:rFonts w:ascii="Calibri" w:hAnsi="Calibri" w:cs="Calibri"/>
          <w:spacing w:val="-8"/>
          <w:sz w:val="13"/>
          <w:szCs w:val="13"/>
        </w:rPr>
        <w:t xml:space="preserve"> </w:t>
      </w:r>
      <w:r>
        <w:rPr>
          <w:rFonts w:ascii="Calibri" w:hAnsi="Calibri" w:cs="Calibri"/>
          <w:sz w:val="13"/>
          <w:szCs w:val="13"/>
        </w:rPr>
        <w:t>State</w:t>
      </w:r>
      <w:r>
        <w:rPr>
          <w:rFonts w:ascii="Calibri" w:hAnsi="Calibri" w:cs="Calibri"/>
          <w:spacing w:val="-8"/>
          <w:sz w:val="13"/>
          <w:szCs w:val="13"/>
        </w:rPr>
        <w:t xml:space="preserve"> </w:t>
      </w:r>
      <w:r>
        <w:rPr>
          <w:rFonts w:ascii="Calibri" w:hAnsi="Calibri" w:cs="Calibri"/>
          <w:sz w:val="13"/>
          <w:szCs w:val="13"/>
        </w:rPr>
        <w:t>of</w:t>
      </w:r>
      <w:r>
        <w:rPr>
          <w:rFonts w:ascii="Calibri" w:hAnsi="Calibri" w:cs="Calibri"/>
          <w:spacing w:val="-10"/>
          <w:sz w:val="13"/>
          <w:szCs w:val="13"/>
        </w:rPr>
        <w:t xml:space="preserve"> </w:t>
      </w:r>
      <w:r>
        <w:rPr>
          <w:rFonts w:ascii="Calibri" w:hAnsi="Calibri" w:cs="Calibri"/>
          <w:sz w:val="13"/>
          <w:szCs w:val="13"/>
        </w:rPr>
        <w:t>NSW</w:t>
      </w:r>
      <w:r>
        <w:rPr>
          <w:rFonts w:ascii="Calibri" w:hAnsi="Calibri" w:cs="Calibri"/>
          <w:spacing w:val="-8"/>
          <w:sz w:val="13"/>
          <w:szCs w:val="13"/>
        </w:rPr>
        <w:t xml:space="preserve"> </w:t>
      </w:r>
      <w:r>
        <w:rPr>
          <w:rFonts w:ascii="Calibri" w:hAnsi="Calibri" w:cs="Calibri"/>
          <w:sz w:val="13"/>
          <w:szCs w:val="13"/>
        </w:rPr>
        <w:t>and</w:t>
      </w:r>
      <w:r>
        <w:rPr>
          <w:rFonts w:ascii="Calibri" w:hAnsi="Calibri" w:cs="Calibri"/>
          <w:spacing w:val="-10"/>
          <w:sz w:val="13"/>
          <w:szCs w:val="13"/>
        </w:rPr>
        <w:t xml:space="preserve"> </w:t>
      </w:r>
      <w:r>
        <w:rPr>
          <w:rFonts w:ascii="Calibri" w:hAnsi="Calibri" w:cs="Calibri"/>
          <w:sz w:val="13"/>
          <w:szCs w:val="13"/>
        </w:rPr>
        <w:t>shall</w:t>
      </w:r>
      <w:r>
        <w:rPr>
          <w:rFonts w:ascii="Calibri" w:hAnsi="Calibri" w:cs="Calibri"/>
          <w:spacing w:val="-9"/>
          <w:sz w:val="13"/>
          <w:szCs w:val="13"/>
        </w:rPr>
        <w:t xml:space="preserve"> </w:t>
      </w:r>
      <w:r>
        <w:rPr>
          <w:rFonts w:ascii="Calibri" w:hAnsi="Calibri" w:cs="Calibri"/>
          <w:sz w:val="13"/>
          <w:szCs w:val="13"/>
        </w:rPr>
        <w:t>be</w:t>
      </w:r>
      <w:r>
        <w:rPr>
          <w:rFonts w:ascii="Calibri" w:hAnsi="Calibri" w:cs="Calibri"/>
          <w:spacing w:val="-8"/>
          <w:sz w:val="13"/>
          <w:szCs w:val="13"/>
        </w:rPr>
        <w:t xml:space="preserve"> </w:t>
      </w:r>
      <w:r>
        <w:rPr>
          <w:rFonts w:ascii="Calibri" w:hAnsi="Calibri" w:cs="Calibri"/>
          <w:sz w:val="13"/>
          <w:szCs w:val="13"/>
        </w:rPr>
        <w:t>construed</w:t>
      </w:r>
      <w:r>
        <w:rPr>
          <w:rFonts w:ascii="Calibri" w:hAnsi="Calibri" w:cs="Calibri"/>
          <w:spacing w:val="-9"/>
          <w:sz w:val="13"/>
          <w:szCs w:val="13"/>
        </w:rPr>
        <w:t xml:space="preserve"> </w:t>
      </w:r>
      <w:r>
        <w:rPr>
          <w:rFonts w:ascii="Calibri" w:hAnsi="Calibri" w:cs="Calibri"/>
          <w:sz w:val="13"/>
          <w:szCs w:val="13"/>
        </w:rPr>
        <w:t>according</w:t>
      </w:r>
      <w:r>
        <w:rPr>
          <w:rFonts w:ascii="Calibri" w:hAnsi="Calibri" w:cs="Calibri"/>
          <w:spacing w:val="-8"/>
          <w:sz w:val="13"/>
          <w:szCs w:val="13"/>
        </w:rPr>
        <w:t xml:space="preserve"> </w:t>
      </w:r>
      <w:r>
        <w:rPr>
          <w:rFonts w:ascii="Calibri" w:hAnsi="Calibri" w:cs="Calibri"/>
          <w:sz w:val="13"/>
          <w:szCs w:val="13"/>
        </w:rPr>
        <w:t>to</w:t>
      </w:r>
      <w:r>
        <w:rPr>
          <w:rFonts w:ascii="Calibri" w:hAnsi="Calibri" w:cs="Calibri"/>
          <w:spacing w:val="-9"/>
          <w:sz w:val="13"/>
          <w:szCs w:val="13"/>
        </w:rPr>
        <w:t xml:space="preserve"> </w:t>
      </w:r>
      <w:r>
        <w:rPr>
          <w:rFonts w:ascii="Calibri" w:hAnsi="Calibri" w:cs="Calibri"/>
          <w:sz w:val="13"/>
          <w:szCs w:val="13"/>
        </w:rPr>
        <w:t>the</w:t>
      </w:r>
      <w:r>
        <w:rPr>
          <w:rFonts w:ascii="Calibri" w:hAnsi="Calibri" w:cs="Calibri"/>
          <w:spacing w:val="-8"/>
          <w:sz w:val="13"/>
          <w:szCs w:val="13"/>
        </w:rPr>
        <w:t xml:space="preserve"> </w:t>
      </w:r>
      <w:r>
        <w:rPr>
          <w:rFonts w:ascii="Calibri" w:hAnsi="Calibri" w:cs="Calibri"/>
          <w:sz w:val="13"/>
          <w:szCs w:val="13"/>
        </w:rPr>
        <w:t>laws</w:t>
      </w:r>
      <w:r>
        <w:rPr>
          <w:rFonts w:ascii="Calibri" w:hAnsi="Calibri" w:cs="Calibri"/>
          <w:spacing w:val="-8"/>
          <w:sz w:val="13"/>
          <w:szCs w:val="13"/>
        </w:rPr>
        <w:t xml:space="preserve"> </w:t>
      </w:r>
      <w:r>
        <w:rPr>
          <w:rFonts w:ascii="Calibri" w:hAnsi="Calibri" w:cs="Calibri"/>
          <w:sz w:val="13"/>
          <w:szCs w:val="13"/>
        </w:rPr>
        <w:t>of</w:t>
      </w:r>
      <w:r>
        <w:rPr>
          <w:rFonts w:ascii="Calibri" w:hAnsi="Calibri" w:cs="Calibri"/>
          <w:spacing w:val="-4"/>
          <w:sz w:val="13"/>
          <w:szCs w:val="13"/>
        </w:rPr>
        <w:t xml:space="preserve"> </w:t>
      </w:r>
      <w:r>
        <w:rPr>
          <w:rFonts w:ascii="Calibri" w:hAnsi="Calibri" w:cs="Calibri"/>
          <w:sz w:val="13"/>
          <w:szCs w:val="13"/>
        </w:rPr>
        <w:t>the</w:t>
      </w:r>
      <w:r>
        <w:rPr>
          <w:rFonts w:ascii="Calibri" w:hAnsi="Calibri" w:cs="Calibri"/>
          <w:spacing w:val="-8"/>
          <w:sz w:val="13"/>
          <w:szCs w:val="13"/>
        </w:rPr>
        <w:t xml:space="preserve"> </w:t>
      </w:r>
      <w:r>
        <w:rPr>
          <w:rFonts w:ascii="Calibri" w:hAnsi="Calibri" w:cs="Calibri"/>
          <w:sz w:val="13"/>
          <w:szCs w:val="13"/>
        </w:rPr>
        <w:t>State</w:t>
      </w:r>
      <w:r>
        <w:rPr>
          <w:rFonts w:ascii="Calibri" w:hAnsi="Calibri" w:cs="Calibri"/>
          <w:spacing w:val="-8"/>
          <w:sz w:val="13"/>
          <w:szCs w:val="13"/>
        </w:rPr>
        <w:t xml:space="preserve"> </w:t>
      </w:r>
      <w:r>
        <w:rPr>
          <w:rFonts w:ascii="Calibri" w:hAnsi="Calibri" w:cs="Calibri"/>
          <w:sz w:val="13"/>
          <w:szCs w:val="13"/>
        </w:rPr>
        <w:t>of NSW.</w:t>
      </w:r>
    </w:p>
    <w:p w:rsidR="00000000" w:rsidRDefault="00630B55">
      <w:pPr>
        <w:pStyle w:val="ListParagraph"/>
        <w:numPr>
          <w:ilvl w:val="0"/>
          <w:numId w:val="1"/>
        </w:numPr>
        <w:tabs>
          <w:tab w:val="left" w:pos="927"/>
        </w:tabs>
        <w:kinsoku w:val="0"/>
        <w:overflowPunct w:val="0"/>
        <w:spacing w:before="52"/>
        <w:ind w:right="295"/>
        <w:rPr>
          <w:rFonts w:ascii="Calibri" w:hAnsi="Calibri" w:cs="Calibri"/>
          <w:sz w:val="13"/>
          <w:szCs w:val="13"/>
        </w:rPr>
      </w:pPr>
      <w:r>
        <w:rPr>
          <w:rFonts w:ascii="Calibri" w:hAnsi="Calibri" w:cs="Calibri"/>
          <w:sz w:val="13"/>
          <w:szCs w:val="13"/>
        </w:rPr>
        <w:t>I/We</w:t>
      </w:r>
      <w:r>
        <w:rPr>
          <w:rFonts w:ascii="Calibri" w:hAnsi="Calibri" w:cs="Calibri"/>
          <w:spacing w:val="-10"/>
          <w:sz w:val="13"/>
          <w:szCs w:val="13"/>
        </w:rPr>
        <w:t xml:space="preserve"> </w:t>
      </w:r>
      <w:r>
        <w:rPr>
          <w:rFonts w:ascii="Calibri" w:hAnsi="Calibri" w:cs="Calibri"/>
          <w:sz w:val="13"/>
          <w:szCs w:val="13"/>
        </w:rPr>
        <w:t>acknowledge</w:t>
      </w:r>
      <w:r>
        <w:rPr>
          <w:rFonts w:ascii="Calibri" w:hAnsi="Calibri" w:cs="Calibri"/>
          <w:spacing w:val="-7"/>
          <w:sz w:val="13"/>
          <w:szCs w:val="13"/>
        </w:rPr>
        <w:t xml:space="preserve"> </w:t>
      </w:r>
      <w:r>
        <w:rPr>
          <w:rFonts w:ascii="Calibri" w:hAnsi="Calibri" w:cs="Calibri"/>
          <w:sz w:val="13"/>
          <w:szCs w:val="13"/>
        </w:rPr>
        <w:t>that</w:t>
      </w:r>
      <w:r>
        <w:rPr>
          <w:rFonts w:ascii="Calibri" w:hAnsi="Calibri" w:cs="Calibri"/>
          <w:spacing w:val="-8"/>
          <w:sz w:val="13"/>
          <w:szCs w:val="13"/>
        </w:rPr>
        <w:t xml:space="preserve"> </w:t>
      </w:r>
      <w:r>
        <w:rPr>
          <w:rFonts w:ascii="Calibri" w:hAnsi="Calibri" w:cs="Calibri"/>
          <w:sz w:val="13"/>
          <w:szCs w:val="13"/>
        </w:rPr>
        <w:t>if</w:t>
      </w:r>
      <w:r>
        <w:rPr>
          <w:rFonts w:ascii="Calibri" w:hAnsi="Calibri" w:cs="Calibri"/>
          <w:spacing w:val="-9"/>
          <w:sz w:val="13"/>
          <w:szCs w:val="13"/>
        </w:rPr>
        <w:t xml:space="preserve"> </w:t>
      </w:r>
      <w:r>
        <w:rPr>
          <w:rFonts w:ascii="Calibri" w:hAnsi="Calibri" w:cs="Calibri"/>
          <w:sz w:val="13"/>
          <w:szCs w:val="13"/>
        </w:rPr>
        <w:t>the</w:t>
      </w:r>
      <w:r>
        <w:rPr>
          <w:rFonts w:ascii="Calibri" w:hAnsi="Calibri" w:cs="Calibri"/>
          <w:spacing w:val="-8"/>
          <w:sz w:val="13"/>
          <w:szCs w:val="13"/>
        </w:rPr>
        <w:t xml:space="preserve"> </w:t>
      </w:r>
      <w:r>
        <w:rPr>
          <w:rFonts w:ascii="Calibri" w:hAnsi="Calibri" w:cs="Calibri"/>
          <w:sz w:val="13"/>
          <w:szCs w:val="13"/>
        </w:rPr>
        <w:t>account</w:t>
      </w:r>
      <w:r>
        <w:rPr>
          <w:rFonts w:ascii="Calibri" w:hAnsi="Calibri" w:cs="Calibri"/>
          <w:spacing w:val="-8"/>
          <w:sz w:val="13"/>
          <w:szCs w:val="13"/>
        </w:rPr>
        <w:t xml:space="preserve"> </w:t>
      </w:r>
      <w:r>
        <w:rPr>
          <w:rFonts w:ascii="Calibri" w:hAnsi="Calibri" w:cs="Calibri"/>
          <w:sz w:val="13"/>
          <w:szCs w:val="13"/>
        </w:rPr>
        <w:t>is</w:t>
      </w:r>
      <w:r>
        <w:rPr>
          <w:rFonts w:ascii="Calibri" w:hAnsi="Calibri" w:cs="Calibri"/>
          <w:spacing w:val="-8"/>
          <w:sz w:val="13"/>
          <w:szCs w:val="13"/>
        </w:rPr>
        <w:t xml:space="preserve"> </w:t>
      </w:r>
      <w:r>
        <w:rPr>
          <w:rFonts w:ascii="Calibri" w:hAnsi="Calibri" w:cs="Calibri"/>
          <w:sz w:val="13"/>
          <w:szCs w:val="13"/>
        </w:rPr>
        <w:t>overdue,</w:t>
      </w:r>
      <w:r>
        <w:rPr>
          <w:rFonts w:ascii="Calibri" w:hAnsi="Calibri" w:cs="Calibri"/>
          <w:spacing w:val="-10"/>
          <w:sz w:val="13"/>
          <w:szCs w:val="13"/>
        </w:rPr>
        <w:t xml:space="preserve"> </w:t>
      </w:r>
      <w:r>
        <w:rPr>
          <w:rFonts w:ascii="Calibri" w:hAnsi="Calibri" w:cs="Calibri"/>
          <w:sz w:val="13"/>
          <w:szCs w:val="13"/>
        </w:rPr>
        <w:t>BMJ</w:t>
      </w:r>
      <w:r>
        <w:rPr>
          <w:rFonts w:ascii="Calibri" w:hAnsi="Calibri" w:cs="Calibri"/>
          <w:spacing w:val="-4"/>
          <w:sz w:val="13"/>
          <w:szCs w:val="13"/>
        </w:rPr>
        <w:t xml:space="preserve"> </w:t>
      </w:r>
      <w:r>
        <w:rPr>
          <w:rFonts w:ascii="Calibri" w:hAnsi="Calibri" w:cs="Calibri"/>
          <w:sz w:val="13"/>
          <w:szCs w:val="13"/>
        </w:rPr>
        <w:t>Truckin</w:t>
      </w:r>
      <w:r>
        <w:rPr>
          <w:rFonts w:ascii="Calibri" w:hAnsi="Calibri" w:cs="Calibri"/>
          <w:spacing w:val="-2"/>
          <w:sz w:val="13"/>
          <w:szCs w:val="13"/>
        </w:rPr>
        <w:t xml:space="preserve"> </w:t>
      </w:r>
      <w:r>
        <w:rPr>
          <w:rFonts w:ascii="Calibri" w:hAnsi="Calibri" w:cs="Calibri"/>
          <w:sz w:val="13"/>
          <w:szCs w:val="13"/>
        </w:rPr>
        <w:t>Pty</w:t>
      </w:r>
      <w:r>
        <w:rPr>
          <w:rFonts w:ascii="Calibri" w:hAnsi="Calibri" w:cs="Calibri"/>
          <w:spacing w:val="-4"/>
          <w:sz w:val="13"/>
          <w:szCs w:val="13"/>
        </w:rPr>
        <w:t xml:space="preserve"> </w:t>
      </w:r>
      <w:r>
        <w:rPr>
          <w:rFonts w:ascii="Calibri" w:hAnsi="Calibri" w:cs="Calibri"/>
          <w:sz w:val="13"/>
          <w:szCs w:val="13"/>
        </w:rPr>
        <w:t>Ltd</w:t>
      </w:r>
      <w:r>
        <w:rPr>
          <w:rFonts w:ascii="Calibri" w:hAnsi="Calibri" w:cs="Calibri"/>
          <w:spacing w:val="-10"/>
          <w:sz w:val="13"/>
          <w:szCs w:val="13"/>
        </w:rPr>
        <w:t xml:space="preserve"> </w:t>
      </w:r>
      <w:r>
        <w:rPr>
          <w:rFonts w:ascii="Calibri" w:hAnsi="Calibri" w:cs="Calibri"/>
          <w:sz w:val="13"/>
          <w:szCs w:val="13"/>
        </w:rPr>
        <w:t>at</w:t>
      </w:r>
      <w:r>
        <w:rPr>
          <w:rFonts w:ascii="Calibri" w:hAnsi="Calibri" w:cs="Calibri"/>
          <w:spacing w:val="-8"/>
          <w:sz w:val="13"/>
          <w:szCs w:val="13"/>
        </w:rPr>
        <w:t xml:space="preserve"> </w:t>
      </w:r>
      <w:r>
        <w:rPr>
          <w:rFonts w:ascii="Calibri" w:hAnsi="Calibri" w:cs="Calibri"/>
          <w:sz w:val="13"/>
          <w:szCs w:val="13"/>
        </w:rPr>
        <w:t>its</w:t>
      </w:r>
      <w:r>
        <w:rPr>
          <w:rFonts w:ascii="Calibri" w:hAnsi="Calibri" w:cs="Calibri"/>
          <w:spacing w:val="-8"/>
          <w:sz w:val="13"/>
          <w:szCs w:val="13"/>
        </w:rPr>
        <w:t xml:space="preserve"> </w:t>
      </w:r>
      <w:r>
        <w:rPr>
          <w:rFonts w:ascii="Calibri" w:hAnsi="Calibri" w:cs="Calibri"/>
          <w:sz w:val="13"/>
          <w:szCs w:val="13"/>
        </w:rPr>
        <w:t>discretion,</w:t>
      </w:r>
      <w:r>
        <w:rPr>
          <w:rFonts w:ascii="Calibri" w:hAnsi="Calibri" w:cs="Calibri"/>
          <w:spacing w:val="-11"/>
          <w:sz w:val="13"/>
          <w:szCs w:val="13"/>
        </w:rPr>
        <w:t xml:space="preserve"> </w:t>
      </w:r>
      <w:r>
        <w:rPr>
          <w:rFonts w:ascii="Calibri" w:hAnsi="Calibri" w:cs="Calibri"/>
          <w:sz w:val="13"/>
          <w:szCs w:val="13"/>
        </w:rPr>
        <w:t>reserves</w:t>
      </w:r>
      <w:r>
        <w:rPr>
          <w:rFonts w:ascii="Calibri" w:hAnsi="Calibri" w:cs="Calibri"/>
          <w:spacing w:val="-10"/>
          <w:sz w:val="13"/>
          <w:szCs w:val="13"/>
        </w:rPr>
        <w:t xml:space="preserve"> </w:t>
      </w:r>
      <w:r>
        <w:rPr>
          <w:rFonts w:ascii="Calibri" w:hAnsi="Calibri" w:cs="Calibri"/>
          <w:sz w:val="13"/>
          <w:szCs w:val="13"/>
        </w:rPr>
        <w:t>the</w:t>
      </w:r>
      <w:r>
        <w:rPr>
          <w:rFonts w:ascii="Calibri" w:hAnsi="Calibri" w:cs="Calibri"/>
          <w:spacing w:val="-10"/>
          <w:sz w:val="13"/>
          <w:szCs w:val="13"/>
        </w:rPr>
        <w:t xml:space="preserve"> </w:t>
      </w:r>
      <w:r>
        <w:rPr>
          <w:rFonts w:ascii="Calibri" w:hAnsi="Calibri" w:cs="Calibri"/>
          <w:sz w:val="13"/>
          <w:szCs w:val="13"/>
        </w:rPr>
        <w:t>right</w:t>
      </w:r>
      <w:r>
        <w:rPr>
          <w:rFonts w:ascii="Calibri" w:hAnsi="Calibri" w:cs="Calibri"/>
          <w:spacing w:val="-10"/>
          <w:sz w:val="13"/>
          <w:szCs w:val="13"/>
        </w:rPr>
        <w:t xml:space="preserve"> </w:t>
      </w:r>
      <w:r>
        <w:rPr>
          <w:rFonts w:ascii="Calibri" w:hAnsi="Calibri" w:cs="Calibri"/>
          <w:sz w:val="13"/>
          <w:szCs w:val="13"/>
        </w:rPr>
        <w:t>to</w:t>
      </w:r>
      <w:r>
        <w:rPr>
          <w:rFonts w:ascii="Calibri" w:hAnsi="Calibri" w:cs="Calibri"/>
          <w:spacing w:val="-9"/>
          <w:sz w:val="13"/>
          <w:szCs w:val="13"/>
        </w:rPr>
        <w:t xml:space="preserve"> </w:t>
      </w:r>
      <w:r>
        <w:rPr>
          <w:rFonts w:ascii="Calibri" w:hAnsi="Calibri" w:cs="Calibri"/>
          <w:sz w:val="13"/>
          <w:szCs w:val="13"/>
        </w:rPr>
        <w:t>refer</w:t>
      </w:r>
      <w:r>
        <w:rPr>
          <w:rFonts w:ascii="Calibri" w:hAnsi="Calibri" w:cs="Calibri"/>
          <w:spacing w:val="-9"/>
          <w:sz w:val="13"/>
          <w:szCs w:val="13"/>
        </w:rPr>
        <w:t xml:space="preserve"> </w:t>
      </w:r>
      <w:r>
        <w:rPr>
          <w:rFonts w:ascii="Calibri" w:hAnsi="Calibri" w:cs="Calibri"/>
          <w:sz w:val="13"/>
          <w:szCs w:val="13"/>
        </w:rPr>
        <w:t>the</w:t>
      </w:r>
      <w:r>
        <w:rPr>
          <w:rFonts w:ascii="Calibri" w:hAnsi="Calibri" w:cs="Calibri"/>
          <w:spacing w:val="-10"/>
          <w:sz w:val="13"/>
          <w:szCs w:val="13"/>
        </w:rPr>
        <w:t xml:space="preserve"> </w:t>
      </w:r>
      <w:r>
        <w:rPr>
          <w:rFonts w:ascii="Calibri" w:hAnsi="Calibri" w:cs="Calibri"/>
          <w:sz w:val="13"/>
          <w:szCs w:val="13"/>
        </w:rPr>
        <w:t>account</w:t>
      </w:r>
      <w:r>
        <w:rPr>
          <w:rFonts w:ascii="Calibri" w:hAnsi="Calibri" w:cs="Calibri"/>
          <w:spacing w:val="-10"/>
          <w:sz w:val="13"/>
          <w:szCs w:val="13"/>
        </w:rPr>
        <w:t xml:space="preserve"> </w:t>
      </w:r>
      <w:r>
        <w:rPr>
          <w:rFonts w:ascii="Calibri" w:hAnsi="Calibri" w:cs="Calibri"/>
          <w:sz w:val="13"/>
          <w:szCs w:val="13"/>
        </w:rPr>
        <w:t>to</w:t>
      </w:r>
      <w:r>
        <w:rPr>
          <w:rFonts w:ascii="Calibri" w:hAnsi="Calibri" w:cs="Calibri"/>
          <w:spacing w:val="-11"/>
          <w:sz w:val="13"/>
          <w:szCs w:val="13"/>
        </w:rPr>
        <w:t xml:space="preserve"> </w:t>
      </w:r>
      <w:r>
        <w:rPr>
          <w:rFonts w:ascii="Calibri" w:hAnsi="Calibri" w:cs="Calibri"/>
          <w:sz w:val="13"/>
          <w:szCs w:val="13"/>
        </w:rPr>
        <w:t>a</w:t>
      </w:r>
      <w:r>
        <w:rPr>
          <w:rFonts w:ascii="Calibri" w:hAnsi="Calibri" w:cs="Calibri"/>
          <w:spacing w:val="-8"/>
          <w:sz w:val="13"/>
          <w:szCs w:val="13"/>
        </w:rPr>
        <w:t xml:space="preserve"> </w:t>
      </w:r>
      <w:r>
        <w:rPr>
          <w:rFonts w:ascii="Calibri" w:hAnsi="Calibri" w:cs="Calibri"/>
          <w:sz w:val="13"/>
          <w:szCs w:val="13"/>
        </w:rPr>
        <w:t>Debt</w:t>
      </w:r>
      <w:r>
        <w:rPr>
          <w:rFonts w:ascii="Calibri" w:hAnsi="Calibri" w:cs="Calibri"/>
          <w:spacing w:val="-3"/>
          <w:sz w:val="13"/>
          <w:szCs w:val="13"/>
        </w:rPr>
        <w:t xml:space="preserve"> </w:t>
      </w:r>
      <w:r>
        <w:rPr>
          <w:rFonts w:ascii="Calibri" w:hAnsi="Calibri" w:cs="Calibri"/>
          <w:sz w:val="13"/>
          <w:szCs w:val="13"/>
        </w:rPr>
        <w:t>Collection</w:t>
      </w:r>
      <w:r>
        <w:rPr>
          <w:rFonts w:ascii="Calibri" w:hAnsi="Calibri" w:cs="Calibri"/>
          <w:spacing w:val="-11"/>
          <w:sz w:val="13"/>
          <w:szCs w:val="13"/>
        </w:rPr>
        <w:t xml:space="preserve"> </w:t>
      </w:r>
      <w:r>
        <w:rPr>
          <w:rFonts w:ascii="Calibri" w:hAnsi="Calibri" w:cs="Calibri"/>
          <w:sz w:val="13"/>
          <w:szCs w:val="13"/>
        </w:rPr>
        <w:t>Agency</w:t>
      </w:r>
      <w:r>
        <w:rPr>
          <w:rFonts w:ascii="Calibri" w:hAnsi="Calibri" w:cs="Calibri"/>
          <w:spacing w:val="-3"/>
          <w:sz w:val="13"/>
          <w:szCs w:val="13"/>
        </w:rPr>
        <w:t xml:space="preserve"> </w:t>
      </w:r>
      <w:r>
        <w:rPr>
          <w:rFonts w:ascii="Calibri" w:hAnsi="Calibri" w:cs="Calibri"/>
          <w:sz w:val="13"/>
          <w:szCs w:val="13"/>
        </w:rPr>
        <w:t>and/or</w:t>
      </w:r>
      <w:r>
        <w:rPr>
          <w:rFonts w:ascii="Calibri" w:hAnsi="Calibri" w:cs="Calibri"/>
          <w:spacing w:val="-1"/>
          <w:sz w:val="13"/>
          <w:szCs w:val="13"/>
        </w:rPr>
        <w:t xml:space="preserve"> </w:t>
      </w:r>
      <w:r>
        <w:rPr>
          <w:rFonts w:ascii="Calibri" w:hAnsi="Calibri" w:cs="Calibri"/>
          <w:sz w:val="13"/>
          <w:szCs w:val="13"/>
        </w:rPr>
        <w:t>solicitor</w:t>
      </w:r>
      <w:r>
        <w:rPr>
          <w:rFonts w:ascii="Calibri" w:hAnsi="Calibri" w:cs="Calibri"/>
          <w:spacing w:val="-7"/>
          <w:sz w:val="13"/>
          <w:szCs w:val="13"/>
        </w:rPr>
        <w:t xml:space="preserve"> </w:t>
      </w:r>
      <w:r>
        <w:rPr>
          <w:rFonts w:ascii="Calibri" w:hAnsi="Calibri" w:cs="Calibri"/>
          <w:sz w:val="13"/>
          <w:szCs w:val="13"/>
        </w:rPr>
        <w:t>for</w:t>
      </w:r>
      <w:r>
        <w:rPr>
          <w:rFonts w:ascii="Calibri" w:hAnsi="Calibri" w:cs="Calibri"/>
          <w:spacing w:val="-7"/>
          <w:sz w:val="13"/>
          <w:szCs w:val="13"/>
        </w:rPr>
        <w:t xml:space="preserve"> </w:t>
      </w:r>
      <w:r>
        <w:rPr>
          <w:rFonts w:ascii="Calibri" w:hAnsi="Calibri" w:cs="Calibri"/>
          <w:sz w:val="13"/>
          <w:szCs w:val="13"/>
        </w:rPr>
        <w:t>collection</w:t>
      </w:r>
      <w:r>
        <w:rPr>
          <w:rFonts w:ascii="Calibri" w:hAnsi="Calibri" w:cs="Calibri"/>
          <w:spacing w:val="-8"/>
          <w:sz w:val="13"/>
          <w:szCs w:val="13"/>
        </w:rPr>
        <w:t xml:space="preserve"> </w:t>
      </w:r>
      <w:r>
        <w:rPr>
          <w:rFonts w:ascii="Calibri" w:hAnsi="Calibri" w:cs="Calibri"/>
          <w:sz w:val="13"/>
          <w:szCs w:val="13"/>
        </w:rPr>
        <w:t>and I/We</w:t>
      </w:r>
      <w:r>
        <w:rPr>
          <w:rFonts w:ascii="Calibri" w:hAnsi="Calibri" w:cs="Calibri"/>
          <w:spacing w:val="-3"/>
          <w:sz w:val="13"/>
          <w:szCs w:val="13"/>
        </w:rPr>
        <w:t xml:space="preserve"> </w:t>
      </w:r>
      <w:r>
        <w:rPr>
          <w:rFonts w:ascii="Calibri" w:hAnsi="Calibri" w:cs="Calibri"/>
          <w:sz w:val="13"/>
          <w:szCs w:val="13"/>
        </w:rPr>
        <w:t>agree</w:t>
      </w:r>
      <w:r>
        <w:rPr>
          <w:rFonts w:ascii="Calibri" w:hAnsi="Calibri" w:cs="Calibri"/>
          <w:spacing w:val="-10"/>
          <w:sz w:val="13"/>
          <w:szCs w:val="13"/>
        </w:rPr>
        <w:t xml:space="preserve"> </w:t>
      </w:r>
      <w:r>
        <w:rPr>
          <w:rFonts w:ascii="Calibri" w:hAnsi="Calibri" w:cs="Calibri"/>
          <w:sz w:val="13"/>
          <w:szCs w:val="13"/>
        </w:rPr>
        <w:t>to</w:t>
      </w:r>
      <w:r>
        <w:rPr>
          <w:rFonts w:ascii="Calibri" w:hAnsi="Calibri" w:cs="Calibri"/>
          <w:spacing w:val="-11"/>
          <w:sz w:val="13"/>
          <w:szCs w:val="13"/>
        </w:rPr>
        <w:t xml:space="preserve"> </w:t>
      </w:r>
      <w:r>
        <w:rPr>
          <w:rFonts w:ascii="Calibri" w:hAnsi="Calibri" w:cs="Calibri"/>
          <w:sz w:val="13"/>
          <w:szCs w:val="13"/>
        </w:rPr>
        <w:t>be</w:t>
      </w:r>
      <w:r>
        <w:rPr>
          <w:rFonts w:ascii="Calibri" w:hAnsi="Calibri" w:cs="Calibri"/>
          <w:spacing w:val="-10"/>
          <w:sz w:val="13"/>
          <w:szCs w:val="13"/>
        </w:rPr>
        <w:t xml:space="preserve"> </w:t>
      </w:r>
      <w:r>
        <w:rPr>
          <w:rFonts w:ascii="Calibri" w:hAnsi="Calibri" w:cs="Calibri"/>
          <w:sz w:val="13"/>
          <w:szCs w:val="13"/>
        </w:rPr>
        <w:t>responsible</w:t>
      </w:r>
      <w:r>
        <w:rPr>
          <w:rFonts w:ascii="Calibri" w:hAnsi="Calibri" w:cs="Calibri"/>
          <w:spacing w:val="-7"/>
          <w:sz w:val="13"/>
          <w:szCs w:val="13"/>
        </w:rPr>
        <w:t xml:space="preserve"> </w:t>
      </w:r>
      <w:r>
        <w:rPr>
          <w:rFonts w:ascii="Calibri" w:hAnsi="Calibri" w:cs="Calibri"/>
          <w:sz w:val="13"/>
          <w:szCs w:val="13"/>
        </w:rPr>
        <w:t>for</w:t>
      </w:r>
      <w:r>
        <w:rPr>
          <w:rFonts w:ascii="Calibri" w:hAnsi="Calibri" w:cs="Calibri"/>
          <w:spacing w:val="-3"/>
          <w:sz w:val="13"/>
          <w:szCs w:val="13"/>
        </w:rPr>
        <w:t xml:space="preserve"> </w:t>
      </w:r>
      <w:r>
        <w:rPr>
          <w:rFonts w:ascii="Calibri" w:hAnsi="Calibri" w:cs="Calibri"/>
          <w:sz w:val="13"/>
          <w:szCs w:val="13"/>
        </w:rPr>
        <w:t>all</w:t>
      </w:r>
      <w:r>
        <w:rPr>
          <w:rFonts w:ascii="Calibri" w:hAnsi="Calibri" w:cs="Calibri"/>
          <w:spacing w:val="-11"/>
          <w:sz w:val="13"/>
          <w:szCs w:val="13"/>
        </w:rPr>
        <w:t xml:space="preserve"> </w:t>
      </w:r>
      <w:r>
        <w:rPr>
          <w:rFonts w:ascii="Calibri" w:hAnsi="Calibri" w:cs="Calibri"/>
          <w:sz w:val="13"/>
          <w:szCs w:val="13"/>
        </w:rPr>
        <w:t>collection</w:t>
      </w:r>
      <w:r>
        <w:rPr>
          <w:rFonts w:ascii="Calibri" w:hAnsi="Calibri" w:cs="Calibri"/>
          <w:spacing w:val="-4"/>
          <w:sz w:val="13"/>
          <w:szCs w:val="13"/>
        </w:rPr>
        <w:t xml:space="preserve"> </w:t>
      </w:r>
      <w:r>
        <w:rPr>
          <w:rFonts w:ascii="Calibri" w:hAnsi="Calibri" w:cs="Calibri"/>
          <w:sz w:val="13"/>
          <w:szCs w:val="13"/>
        </w:rPr>
        <w:t>costs</w:t>
      </w:r>
      <w:r>
        <w:rPr>
          <w:rFonts w:ascii="Calibri" w:hAnsi="Calibri" w:cs="Calibri"/>
          <w:spacing w:val="-3"/>
          <w:sz w:val="13"/>
          <w:szCs w:val="13"/>
        </w:rPr>
        <w:t xml:space="preserve"> </w:t>
      </w:r>
      <w:r>
        <w:rPr>
          <w:rFonts w:ascii="Calibri" w:hAnsi="Calibri" w:cs="Calibri"/>
          <w:sz w:val="13"/>
          <w:szCs w:val="13"/>
        </w:rPr>
        <w:t>and</w:t>
      </w:r>
      <w:r>
        <w:rPr>
          <w:rFonts w:ascii="Calibri" w:hAnsi="Calibri" w:cs="Calibri"/>
          <w:spacing w:val="-4"/>
          <w:sz w:val="13"/>
          <w:szCs w:val="13"/>
        </w:rPr>
        <w:t xml:space="preserve"> </w:t>
      </w:r>
      <w:r>
        <w:rPr>
          <w:rFonts w:ascii="Calibri" w:hAnsi="Calibri" w:cs="Calibri"/>
          <w:sz w:val="13"/>
          <w:szCs w:val="13"/>
        </w:rPr>
        <w:t>expenses</w:t>
      </w:r>
      <w:r>
        <w:rPr>
          <w:rFonts w:ascii="Calibri" w:hAnsi="Calibri" w:cs="Calibri"/>
          <w:spacing w:val="-2"/>
          <w:sz w:val="13"/>
          <w:szCs w:val="13"/>
        </w:rPr>
        <w:t xml:space="preserve"> </w:t>
      </w:r>
      <w:r>
        <w:rPr>
          <w:rFonts w:ascii="Calibri" w:hAnsi="Calibri" w:cs="Calibri"/>
          <w:sz w:val="13"/>
          <w:szCs w:val="13"/>
        </w:rPr>
        <w:t>incurred</w:t>
      </w:r>
      <w:r>
        <w:rPr>
          <w:rFonts w:ascii="Calibri" w:hAnsi="Calibri" w:cs="Calibri"/>
          <w:spacing w:val="-4"/>
          <w:sz w:val="13"/>
          <w:szCs w:val="13"/>
        </w:rPr>
        <w:t xml:space="preserve"> </w:t>
      </w:r>
      <w:r>
        <w:rPr>
          <w:rFonts w:ascii="Calibri" w:hAnsi="Calibri" w:cs="Calibri"/>
          <w:sz w:val="13"/>
          <w:szCs w:val="13"/>
        </w:rPr>
        <w:t>in</w:t>
      </w:r>
      <w:r>
        <w:rPr>
          <w:rFonts w:ascii="Calibri" w:hAnsi="Calibri" w:cs="Calibri"/>
          <w:spacing w:val="-4"/>
          <w:sz w:val="13"/>
          <w:szCs w:val="13"/>
        </w:rPr>
        <w:t xml:space="preserve"> </w:t>
      </w:r>
      <w:r>
        <w:rPr>
          <w:rFonts w:ascii="Calibri" w:hAnsi="Calibri" w:cs="Calibri"/>
          <w:sz w:val="13"/>
          <w:szCs w:val="13"/>
        </w:rPr>
        <w:t>collecting</w:t>
      </w:r>
      <w:r>
        <w:rPr>
          <w:rFonts w:ascii="Calibri" w:hAnsi="Calibri" w:cs="Calibri"/>
          <w:spacing w:val="-3"/>
          <w:sz w:val="13"/>
          <w:szCs w:val="13"/>
        </w:rPr>
        <w:t xml:space="preserve"> </w:t>
      </w:r>
      <w:r>
        <w:rPr>
          <w:rFonts w:ascii="Calibri" w:hAnsi="Calibri" w:cs="Calibri"/>
          <w:sz w:val="13"/>
          <w:szCs w:val="13"/>
        </w:rPr>
        <w:t>overdue</w:t>
      </w:r>
      <w:r>
        <w:rPr>
          <w:rFonts w:ascii="Calibri" w:hAnsi="Calibri" w:cs="Calibri"/>
          <w:spacing w:val="-3"/>
          <w:sz w:val="13"/>
          <w:szCs w:val="13"/>
        </w:rPr>
        <w:t xml:space="preserve"> </w:t>
      </w:r>
      <w:r>
        <w:rPr>
          <w:rFonts w:ascii="Calibri" w:hAnsi="Calibri" w:cs="Calibri"/>
          <w:sz w:val="13"/>
          <w:szCs w:val="13"/>
        </w:rPr>
        <w:t>accounts.</w:t>
      </w:r>
    </w:p>
    <w:p w:rsidR="00000000" w:rsidRDefault="00630B55">
      <w:pPr>
        <w:pStyle w:val="ListParagraph"/>
        <w:numPr>
          <w:ilvl w:val="0"/>
          <w:numId w:val="1"/>
        </w:numPr>
        <w:tabs>
          <w:tab w:val="left" w:pos="927"/>
        </w:tabs>
        <w:kinsoku w:val="0"/>
        <w:overflowPunct w:val="0"/>
        <w:spacing w:before="52"/>
        <w:rPr>
          <w:rFonts w:ascii="Calibri" w:hAnsi="Calibri" w:cs="Calibri"/>
          <w:sz w:val="13"/>
          <w:szCs w:val="13"/>
        </w:rPr>
      </w:pPr>
      <w:r>
        <w:rPr>
          <w:rFonts w:ascii="Calibri" w:hAnsi="Calibri" w:cs="Calibri"/>
          <w:sz w:val="13"/>
          <w:szCs w:val="13"/>
        </w:rPr>
        <w:t>I/We</w:t>
      </w:r>
      <w:r>
        <w:rPr>
          <w:rFonts w:ascii="Calibri" w:hAnsi="Calibri" w:cs="Calibri"/>
          <w:spacing w:val="-10"/>
          <w:sz w:val="13"/>
          <w:szCs w:val="13"/>
        </w:rPr>
        <w:t xml:space="preserve"> </w:t>
      </w:r>
      <w:r>
        <w:rPr>
          <w:rFonts w:ascii="Calibri" w:hAnsi="Calibri" w:cs="Calibri"/>
          <w:sz w:val="13"/>
          <w:szCs w:val="13"/>
        </w:rPr>
        <w:t>acknowledge</w:t>
      </w:r>
      <w:r>
        <w:rPr>
          <w:rFonts w:ascii="Calibri" w:hAnsi="Calibri" w:cs="Calibri"/>
          <w:spacing w:val="-9"/>
          <w:sz w:val="13"/>
          <w:szCs w:val="13"/>
        </w:rPr>
        <w:t xml:space="preserve"> </w:t>
      </w:r>
      <w:r>
        <w:rPr>
          <w:rFonts w:ascii="Calibri" w:hAnsi="Calibri" w:cs="Calibri"/>
          <w:sz w:val="13"/>
          <w:szCs w:val="13"/>
        </w:rPr>
        <w:t>and</w:t>
      </w:r>
      <w:r>
        <w:rPr>
          <w:rFonts w:ascii="Calibri" w:hAnsi="Calibri" w:cs="Calibri"/>
          <w:spacing w:val="-9"/>
          <w:sz w:val="13"/>
          <w:szCs w:val="13"/>
        </w:rPr>
        <w:t xml:space="preserve"> </w:t>
      </w:r>
      <w:r>
        <w:rPr>
          <w:rFonts w:ascii="Calibri" w:hAnsi="Calibri" w:cs="Calibri"/>
          <w:sz w:val="13"/>
          <w:szCs w:val="13"/>
        </w:rPr>
        <w:t>agree</w:t>
      </w:r>
      <w:r>
        <w:rPr>
          <w:rFonts w:ascii="Calibri" w:hAnsi="Calibri" w:cs="Calibri"/>
          <w:spacing w:val="-7"/>
          <w:sz w:val="13"/>
          <w:szCs w:val="13"/>
        </w:rPr>
        <w:t xml:space="preserve"> </w:t>
      </w:r>
      <w:r>
        <w:rPr>
          <w:rFonts w:ascii="Calibri" w:hAnsi="Calibri" w:cs="Calibri"/>
          <w:sz w:val="13"/>
          <w:szCs w:val="13"/>
        </w:rPr>
        <w:t>that</w:t>
      </w:r>
      <w:r>
        <w:rPr>
          <w:rFonts w:ascii="Calibri" w:hAnsi="Calibri" w:cs="Calibri"/>
          <w:spacing w:val="-3"/>
          <w:sz w:val="13"/>
          <w:szCs w:val="13"/>
        </w:rPr>
        <w:t xml:space="preserve"> </w:t>
      </w:r>
      <w:r>
        <w:rPr>
          <w:rFonts w:ascii="Calibri" w:hAnsi="Calibri" w:cs="Calibri"/>
          <w:sz w:val="13"/>
          <w:szCs w:val="13"/>
        </w:rPr>
        <w:t>unless</w:t>
      </w:r>
      <w:r>
        <w:rPr>
          <w:rFonts w:ascii="Calibri" w:hAnsi="Calibri" w:cs="Calibri"/>
          <w:spacing w:val="-3"/>
          <w:sz w:val="13"/>
          <w:szCs w:val="13"/>
        </w:rPr>
        <w:t xml:space="preserve"> </w:t>
      </w:r>
      <w:r>
        <w:rPr>
          <w:rFonts w:ascii="Calibri" w:hAnsi="Calibri" w:cs="Calibri"/>
          <w:sz w:val="13"/>
          <w:szCs w:val="13"/>
        </w:rPr>
        <w:t>otherwise</w:t>
      </w:r>
      <w:r>
        <w:rPr>
          <w:rFonts w:ascii="Calibri" w:hAnsi="Calibri" w:cs="Calibri"/>
          <w:spacing w:val="-3"/>
          <w:sz w:val="13"/>
          <w:szCs w:val="13"/>
        </w:rPr>
        <w:t xml:space="preserve"> </w:t>
      </w:r>
      <w:r>
        <w:rPr>
          <w:rFonts w:ascii="Calibri" w:hAnsi="Calibri" w:cs="Calibri"/>
          <w:sz w:val="13"/>
          <w:szCs w:val="13"/>
        </w:rPr>
        <w:t>agreed</w:t>
      </w:r>
      <w:r>
        <w:rPr>
          <w:rFonts w:ascii="Calibri" w:hAnsi="Calibri" w:cs="Calibri"/>
          <w:spacing w:val="-2"/>
          <w:sz w:val="13"/>
          <w:szCs w:val="13"/>
        </w:rPr>
        <w:t xml:space="preserve"> </w:t>
      </w:r>
      <w:r>
        <w:rPr>
          <w:rFonts w:ascii="Calibri" w:hAnsi="Calibri" w:cs="Calibri"/>
          <w:sz w:val="13"/>
          <w:szCs w:val="13"/>
        </w:rPr>
        <w:t>in</w:t>
      </w:r>
      <w:r>
        <w:rPr>
          <w:rFonts w:ascii="Calibri" w:hAnsi="Calibri" w:cs="Calibri"/>
          <w:spacing w:val="-2"/>
          <w:sz w:val="13"/>
          <w:szCs w:val="13"/>
        </w:rPr>
        <w:t xml:space="preserve"> </w:t>
      </w:r>
      <w:r>
        <w:rPr>
          <w:rFonts w:ascii="Calibri" w:hAnsi="Calibri" w:cs="Calibri"/>
          <w:sz w:val="13"/>
          <w:szCs w:val="13"/>
        </w:rPr>
        <w:t>writing</w:t>
      </w:r>
      <w:r>
        <w:rPr>
          <w:rFonts w:ascii="Calibri" w:hAnsi="Calibri" w:cs="Calibri"/>
          <w:spacing w:val="-4"/>
          <w:sz w:val="13"/>
          <w:szCs w:val="13"/>
        </w:rPr>
        <w:t xml:space="preserve"> </w:t>
      </w:r>
      <w:r>
        <w:rPr>
          <w:rFonts w:ascii="Calibri" w:hAnsi="Calibri" w:cs="Calibri"/>
          <w:sz w:val="13"/>
          <w:szCs w:val="13"/>
        </w:rPr>
        <w:t>each</w:t>
      </w:r>
      <w:r>
        <w:rPr>
          <w:rFonts w:ascii="Calibri" w:hAnsi="Calibri" w:cs="Calibri"/>
          <w:spacing w:val="-4"/>
          <w:sz w:val="13"/>
          <w:szCs w:val="13"/>
        </w:rPr>
        <w:t xml:space="preserve"> </w:t>
      </w:r>
      <w:r>
        <w:rPr>
          <w:rFonts w:ascii="Calibri" w:hAnsi="Calibri" w:cs="Calibri"/>
          <w:sz w:val="13"/>
          <w:szCs w:val="13"/>
        </w:rPr>
        <w:t>invoice</w:t>
      </w:r>
      <w:r>
        <w:rPr>
          <w:rFonts w:ascii="Calibri" w:hAnsi="Calibri" w:cs="Calibri"/>
          <w:spacing w:val="-1"/>
          <w:sz w:val="13"/>
          <w:szCs w:val="13"/>
        </w:rPr>
        <w:t xml:space="preserve"> </w:t>
      </w:r>
      <w:r>
        <w:rPr>
          <w:rFonts w:ascii="Calibri" w:hAnsi="Calibri" w:cs="Calibri"/>
          <w:sz w:val="13"/>
          <w:szCs w:val="13"/>
        </w:rPr>
        <w:t>is</w:t>
      </w:r>
      <w:r>
        <w:rPr>
          <w:rFonts w:ascii="Calibri" w:hAnsi="Calibri" w:cs="Calibri"/>
          <w:spacing w:val="-2"/>
          <w:sz w:val="13"/>
          <w:szCs w:val="13"/>
        </w:rPr>
        <w:t xml:space="preserve"> </w:t>
      </w:r>
      <w:r>
        <w:rPr>
          <w:rFonts w:ascii="Calibri" w:hAnsi="Calibri" w:cs="Calibri"/>
          <w:b/>
          <w:bCs/>
          <w:sz w:val="13"/>
          <w:szCs w:val="13"/>
        </w:rPr>
        <w:t>payable</w:t>
      </w:r>
      <w:r>
        <w:rPr>
          <w:rFonts w:ascii="Calibri" w:hAnsi="Calibri" w:cs="Calibri"/>
          <w:b/>
          <w:bCs/>
          <w:spacing w:val="-2"/>
          <w:sz w:val="13"/>
          <w:szCs w:val="13"/>
        </w:rPr>
        <w:t xml:space="preserve"> </w:t>
      </w:r>
      <w:r>
        <w:rPr>
          <w:rFonts w:ascii="Calibri" w:hAnsi="Calibri" w:cs="Calibri"/>
          <w:b/>
          <w:bCs/>
          <w:sz w:val="13"/>
          <w:szCs w:val="13"/>
        </w:rPr>
        <w:t>in</w:t>
      </w:r>
      <w:r>
        <w:rPr>
          <w:rFonts w:ascii="Calibri" w:hAnsi="Calibri" w:cs="Calibri"/>
          <w:b/>
          <w:bCs/>
          <w:spacing w:val="-3"/>
          <w:sz w:val="13"/>
          <w:szCs w:val="13"/>
        </w:rPr>
        <w:t xml:space="preserve"> </w:t>
      </w:r>
      <w:r>
        <w:rPr>
          <w:rFonts w:ascii="Calibri" w:hAnsi="Calibri" w:cs="Calibri"/>
          <w:b/>
          <w:bCs/>
          <w:sz w:val="13"/>
          <w:szCs w:val="13"/>
        </w:rPr>
        <w:t>full</w:t>
      </w:r>
      <w:r>
        <w:rPr>
          <w:rFonts w:ascii="Calibri" w:hAnsi="Calibri" w:cs="Calibri"/>
          <w:b/>
          <w:bCs/>
          <w:spacing w:val="-2"/>
          <w:sz w:val="13"/>
          <w:szCs w:val="13"/>
        </w:rPr>
        <w:t xml:space="preserve"> </w:t>
      </w:r>
      <w:r>
        <w:rPr>
          <w:rFonts w:ascii="Calibri" w:hAnsi="Calibri" w:cs="Calibri"/>
          <w:b/>
          <w:bCs/>
          <w:sz w:val="13"/>
          <w:szCs w:val="13"/>
        </w:rPr>
        <w:t>within</w:t>
      </w:r>
      <w:r>
        <w:rPr>
          <w:rFonts w:ascii="Calibri" w:hAnsi="Calibri" w:cs="Calibri"/>
          <w:b/>
          <w:bCs/>
          <w:spacing w:val="-3"/>
          <w:sz w:val="13"/>
          <w:szCs w:val="13"/>
        </w:rPr>
        <w:t xml:space="preserve"> </w:t>
      </w:r>
      <w:r>
        <w:rPr>
          <w:rFonts w:ascii="Calibri" w:hAnsi="Calibri" w:cs="Calibri"/>
          <w:b/>
          <w:bCs/>
          <w:sz w:val="13"/>
          <w:szCs w:val="13"/>
        </w:rPr>
        <w:t>14</w:t>
      </w:r>
      <w:r>
        <w:rPr>
          <w:rFonts w:ascii="Calibri" w:hAnsi="Calibri" w:cs="Calibri"/>
          <w:b/>
          <w:bCs/>
          <w:spacing w:val="-4"/>
          <w:sz w:val="13"/>
          <w:szCs w:val="13"/>
        </w:rPr>
        <w:t xml:space="preserve"> </w:t>
      </w:r>
      <w:r>
        <w:rPr>
          <w:rFonts w:ascii="Calibri" w:hAnsi="Calibri" w:cs="Calibri"/>
          <w:b/>
          <w:bCs/>
          <w:sz w:val="13"/>
          <w:szCs w:val="13"/>
        </w:rPr>
        <w:t>days</w:t>
      </w:r>
      <w:r>
        <w:rPr>
          <w:rFonts w:ascii="Calibri" w:hAnsi="Calibri" w:cs="Calibri"/>
          <w:b/>
          <w:bCs/>
          <w:spacing w:val="-1"/>
          <w:sz w:val="13"/>
          <w:szCs w:val="13"/>
        </w:rPr>
        <w:t xml:space="preserve"> </w:t>
      </w:r>
      <w:r>
        <w:rPr>
          <w:rFonts w:ascii="Calibri" w:hAnsi="Calibri" w:cs="Calibri"/>
          <w:sz w:val="13"/>
          <w:szCs w:val="13"/>
        </w:rPr>
        <w:t>from</w:t>
      </w:r>
      <w:r>
        <w:rPr>
          <w:rFonts w:ascii="Calibri" w:hAnsi="Calibri" w:cs="Calibri"/>
          <w:spacing w:val="-3"/>
          <w:sz w:val="13"/>
          <w:szCs w:val="13"/>
        </w:rPr>
        <w:t xml:space="preserve"> </w:t>
      </w:r>
      <w:r>
        <w:rPr>
          <w:rFonts w:ascii="Calibri" w:hAnsi="Calibri" w:cs="Calibri"/>
          <w:sz w:val="13"/>
          <w:szCs w:val="13"/>
        </w:rPr>
        <w:t>the</w:t>
      </w:r>
      <w:r>
        <w:rPr>
          <w:rFonts w:ascii="Calibri" w:hAnsi="Calibri" w:cs="Calibri"/>
          <w:spacing w:val="-1"/>
          <w:sz w:val="13"/>
          <w:szCs w:val="13"/>
        </w:rPr>
        <w:t xml:space="preserve"> </w:t>
      </w:r>
      <w:r>
        <w:rPr>
          <w:rFonts w:ascii="Calibri" w:hAnsi="Calibri" w:cs="Calibri"/>
          <w:sz w:val="13"/>
          <w:szCs w:val="13"/>
        </w:rPr>
        <w:t>Invoice</w:t>
      </w:r>
      <w:r>
        <w:rPr>
          <w:rFonts w:ascii="Calibri" w:hAnsi="Calibri" w:cs="Calibri"/>
          <w:spacing w:val="-1"/>
          <w:sz w:val="13"/>
          <w:szCs w:val="13"/>
        </w:rPr>
        <w:t xml:space="preserve"> </w:t>
      </w:r>
      <w:r>
        <w:rPr>
          <w:rFonts w:ascii="Calibri" w:hAnsi="Calibri" w:cs="Calibri"/>
          <w:sz w:val="13"/>
          <w:szCs w:val="13"/>
        </w:rPr>
        <w:t>date.</w:t>
      </w:r>
    </w:p>
    <w:p w:rsidR="00000000" w:rsidRDefault="00630B55">
      <w:pPr>
        <w:pStyle w:val="ListParagraph"/>
        <w:numPr>
          <w:ilvl w:val="0"/>
          <w:numId w:val="1"/>
        </w:numPr>
        <w:tabs>
          <w:tab w:val="left" w:pos="927"/>
        </w:tabs>
        <w:kinsoku w:val="0"/>
        <w:overflowPunct w:val="0"/>
        <w:spacing w:before="52" w:line="242" w:lineRule="auto"/>
        <w:ind w:right="288"/>
        <w:rPr>
          <w:rFonts w:ascii="Calibri" w:hAnsi="Calibri" w:cs="Calibri"/>
          <w:sz w:val="13"/>
          <w:szCs w:val="13"/>
        </w:rPr>
      </w:pPr>
      <w:r>
        <w:rPr>
          <w:rFonts w:ascii="Calibri" w:hAnsi="Calibri" w:cs="Calibri"/>
          <w:sz w:val="13"/>
          <w:szCs w:val="13"/>
        </w:rPr>
        <w:t>I/We acknowledge and agree that Interest is payable on all overdue accounts and will be calculated from the due date until paid. Interest is to be calculated in accordance with the ANZ Bank Excess Drawing Interest</w:t>
      </w:r>
      <w:r>
        <w:rPr>
          <w:rFonts w:ascii="Calibri" w:hAnsi="Calibri" w:cs="Calibri"/>
          <w:sz w:val="13"/>
          <w:szCs w:val="13"/>
        </w:rPr>
        <w:t xml:space="preserve"> Rate as at the invoice due</w:t>
      </w:r>
      <w:r>
        <w:rPr>
          <w:rFonts w:ascii="Calibri" w:hAnsi="Calibri" w:cs="Calibri"/>
          <w:spacing w:val="-19"/>
          <w:sz w:val="13"/>
          <w:szCs w:val="13"/>
        </w:rPr>
        <w:t xml:space="preserve"> </w:t>
      </w:r>
      <w:r>
        <w:rPr>
          <w:rFonts w:ascii="Calibri" w:hAnsi="Calibri" w:cs="Calibri"/>
          <w:sz w:val="13"/>
          <w:szCs w:val="13"/>
        </w:rPr>
        <w:t>date.</w:t>
      </w:r>
    </w:p>
    <w:p w:rsidR="00000000" w:rsidRDefault="00630B55">
      <w:pPr>
        <w:pStyle w:val="ListParagraph"/>
        <w:numPr>
          <w:ilvl w:val="0"/>
          <w:numId w:val="1"/>
        </w:numPr>
        <w:tabs>
          <w:tab w:val="left" w:pos="927"/>
        </w:tabs>
        <w:kinsoku w:val="0"/>
        <w:overflowPunct w:val="0"/>
        <w:spacing w:before="51"/>
        <w:rPr>
          <w:rFonts w:ascii="Calibri" w:hAnsi="Calibri" w:cs="Calibri"/>
          <w:sz w:val="13"/>
          <w:szCs w:val="13"/>
        </w:rPr>
      </w:pPr>
      <w:r>
        <w:rPr>
          <w:rFonts w:ascii="Calibri" w:hAnsi="Calibri" w:cs="Calibri"/>
          <w:sz w:val="13"/>
          <w:szCs w:val="13"/>
        </w:rPr>
        <w:t>BMJ</w:t>
      </w:r>
      <w:r>
        <w:rPr>
          <w:rFonts w:ascii="Calibri" w:hAnsi="Calibri" w:cs="Calibri"/>
          <w:spacing w:val="-1"/>
          <w:sz w:val="13"/>
          <w:szCs w:val="13"/>
        </w:rPr>
        <w:t xml:space="preserve"> </w:t>
      </w:r>
      <w:r>
        <w:rPr>
          <w:rFonts w:ascii="Calibri" w:hAnsi="Calibri" w:cs="Calibri"/>
          <w:sz w:val="13"/>
          <w:szCs w:val="13"/>
        </w:rPr>
        <w:t>TRUCKIN</w:t>
      </w:r>
      <w:r>
        <w:rPr>
          <w:rFonts w:ascii="Calibri" w:hAnsi="Calibri" w:cs="Calibri"/>
          <w:spacing w:val="-3"/>
          <w:sz w:val="13"/>
          <w:szCs w:val="13"/>
        </w:rPr>
        <w:t xml:space="preserve"> </w:t>
      </w:r>
      <w:r>
        <w:rPr>
          <w:rFonts w:ascii="Calibri" w:hAnsi="Calibri" w:cs="Calibri"/>
          <w:sz w:val="13"/>
          <w:szCs w:val="13"/>
        </w:rPr>
        <w:t>Pty</w:t>
      </w:r>
      <w:r>
        <w:rPr>
          <w:rFonts w:ascii="Calibri" w:hAnsi="Calibri" w:cs="Calibri"/>
          <w:spacing w:val="-2"/>
          <w:sz w:val="13"/>
          <w:szCs w:val="13"/>
        </w:rPr>
        <w:t xml:space="preserve"> </w:t>
      </w:r>
      <w:r>
        <w:rPr>
          <w:rFonts w:ascii="Calibri" w:hAnsi="Calibri" w:cs="Calibri"/>
          <w:sz w:val="13"/>
          <w:szCs w:val="13"/>
        </w:rPr>
        <w:t>Ltd</w:t>
      </w:r>
      <w:r>
        <w:rPr>
          <w:rFonts w:ascii="Calibri" w:hAnsi="Calibri" w:cs="Calibri"/>
          <w:spacing w:val="-4"/>
          <w:sz w:val="13"/>
          <w:szCs w:val="13"/>
        </w:rPr>
        <w:t xml:space="preserve"> </w:t>
      </w:r>
      <w:r>
        <w:rPr>
          <w:rFonts w:ascii="Calibri" w:hAnsi="Calibri" w:cs="Calibri"/>
          <w:sz w:val="13"/>
          <w:szCs w:val="13"/>
        </w:rPr>
        <w:t>reserves</w:t>
      </w:r>
      <w:r>
        <w:rPr>
          <w:rFonts w:ascii="Calibri" w:hAnsi="Calibri" w:cs="Calibri"/>
          <w:spacing w:val="-3"/>
          <w:sz w:val="13"/>
          <w:szCs w:val="13"/>
        </w:rPr>
        <w:t xml:space="preserve"> </w:t>
      </w:r>
      <w:r>
        <w:rPr>
          <w:rFonts w:ascii="Calibri" w:hAnsi="Calibri" w:cs="Calibri"/>
          <w:sz w:val="13"/>
          <w:szCs w:val="13"/>
        </w:rPr>
        <w:t>the</w:t>
      </w:r>
      <w:r>
        <w:rPr>
          <w:rFonts w:ascii="Calibri" w:hAnsi="Calibri" w:cs="Calibri"/>
          <w:spacing w:val="-3"/>
          <w:sz w:val="13"/>
          <w:szCs w:val="13"/>
        </w:rPr>
        <w:t xml:space="preserve"> </w:t>
      </w:r>
      <w:r>
        <w:rPr>
          <w:rFonts w:ascii="Calibri" w:hAnsi="Calibri" w:cs="Calibri"/>
          <w:sz w:val="13"/>
          <w:szCs w:val="13"/>
        </w:rPr>
        <w:t>right</w:t>
      </w:r>
      <w:r>
        <w:rPr>
          <w:rFonts w:ascii="Calibri" w:hAnsi="Calibri" w:cs="Calibri"/>
          <w:spacing w:val="-1"/>
          <w:sz w:val="13"/>
          <w:szCs w:val="13"/>
        </w:rPr>
        <w:t xml:space="preserve"> </w:t>
      </w:r>
      <w:r>
        <w:rPr>
          <w:rFonts w:ascii="Calibri" w:hAnsi="Calibri" w:cs="Calibri"/>
          <w:sz w:val="13"/>
          <w:szCs w:val="13"/>
        </w:rPr>
        <w:t>to</w:t>
      </w:r>
      <w:r>
        <w:rPr>
          <w:rFonts w:ascii="Calibri" w:hAnsi="Calibri" w:cs="Calibri"/>
          <w:spacing w:val="-4"/>
          <w:sz w:val="13"/>
          <w:szCs w:val="13"/>
        </w:rPr>
        <w:t xml:space="preserve"> </w:t>
      </w:r>
      <w:r>
        <w:rPr>
          <w:rFonts w:ascii="Calibri" w:hAnsi="Calibri" w:cs="Calibri"/>
          <w:sz w:val="13"/>
          <w:szCs w:val="13"/>
        </w:rPr>
        <w:t>charge</w:t>
      </w:r>
      <w:r>
        <w:rPr>
          <w:rFonts w:ascii="Calibri" w:hAnsi="Calibri" w:cs="Calibri"/>
          <w:spacing w:val="-3"/>
          <w:sz w:val="13"/>
          <w:szCs w:val="13"/>
        </w:rPr>
        <w:t xml:space="preserve"> </w:t>
      </w:r>
      <w:r>
        <w:rPr>
          <w:rFonts w:ascii="Calibri" w:hAnsi="Calibri" w:cs="Calibri"/>
          <w:sz w:val="13"/>
          <w:szCs w:val="13"/>
        </w:rPr>
        <w:t>a</w:t>
      </w:r>
      <w:r>
        <w:rPr>
          <w:rFonts w:ascii="Calibri" w:hAnsi="Calibri" w:cs="Calibri"/>
          <w:spacing w:val="-3"/>
          <w:sz w:val="13"/>
          <w:szCs w:val="13"/>
        </w:rPr>
        <w:t xml:space="preserve"> </w:t>
      </w:r>
      <w:r>
        <w:rPr>
          <w:rFonts w:ascii="Calibri" w:hAnsi="Calibri" w:cs="Calibri"/>
          <w:sz w:val="13"/>
          <w:szCs w:val="13"/>
        </w:rPr>
        <w:t>dishonor handling</w:t>
      </w:r>
      <w:r>
        <w:rPr>
          <w:rFonts w:ascii="Calibri" w:hAnsi="Calibri" w:cs="Calibri"/>
          <w:spacing w:val="-2"/>
          <w:sz w:val="13"/>
          <w:szCs w:val="13"/>
        </w:rPr>
        <w:t xml:space="preserve"> </w:t>
      </w:r>
      <w:r>
        <w:rPr>
          <w:rFonts w:ascii="Calibri" w:hAnsi="Calibri" w:cs="Calibri"/>
          <w:sz w:val="13"/>
          <w:szCs w:val="13"/>
        </w:rPr>
        <w:t>fee</w:t>
      </w:r>
      <w:r>
        <w:rPr>
          <w:rFonts w:ascii="Calibri" w:hAnsi="Calibri" w:cs="Calibri"/>
          <w:spacing w:val="-3"/>
          <w:sz w:val="13"/>
          <w:szCs w:val="13"/>
        </w:rPr>
        <w:t xml:space="preserve"> </w:t>
      </w:r>
      <w:r>
        <w:rPr>
          <w:rFonts w:ascii="Calibri" w:hAnsi="Calibri" w:cs="Calibri"/>
          <w:sz w:val="13"/>
          <w:szCs w:val="13"/>
        </w:rPr>
        <w:t>at</w:t>
      </w:r>
      <w:r>
        <w:rPr>
          <w:rFonts w:ascii="Calibri" w:hAnsi="Calibri" w:cs="Calibri"/>
          <w:spacing w:val="-1"/>
          <w:sz w:val="13"/>
          <w:szCs w:val="13"/>
        </w:rPr>
        <w:t xml:space="preserve"> </w:t>
      </w:r>
      <w:r>
        <w:rPr>
          <w:rFonts w:ascii="Calibri" w:hAnsi="Calibri" w:cs="Calibri"/>
          <w:sz w:val="13"/>
          <w:szCs w:val="13"/>
        </w:rPr>
        <w:t>the</w:t>
      </w:r>
      <w:r>
        <w:rPr>
          <w:rFonts w:ascii="Calibri" w:hAnsi="Calibri" w:cs="Calibri"/>
          <w:spacing w:val="-3"/>
          <w:sz w:val="13"/>
          <w:szCs w:val="13"/>
        </w:rPr>
        <w:t xml:space="preserve"> </w:t>
      </w:r>
      <w:r>
        <w:rPr>
          <w:rFonts w:ascii="Calibri" w:hAnsi="Calibri" w:cs="Calibri"/>
          <w:sz w:val="13"/>
          <w:szCs w:val="13"/>
        </w:rPr>
        <w:t>rate</w:t>
      </w:r>
      <w:r>
        <w:rPr>
          <w:rFonts w:ascii="Calibri" w:hAnsi="Calibri" w:cs="Calibri"/>
          <w:spacing w:val="-1"/>
          <w:sz w:val="13"/>
          <w:szCs w:val="13"/>
        </w:rPr>
        <w:t xml:space="preserve"> </w:t>
      </w:r>
      <w:r>
        <w:rPr>
          <w:rFonts w:ascii="Calibri" w:hAnsi="Calibri" w:cs="Calibri"/>
          <w:sz w:val="13"/>
          <w:szCs w:val="13"/>
        </w:rPr>
        <w:t>$30.00,</w:t>
      </w:r>
      <w:r>
        <w:rPr>
          <w:rFonts w:ascii="Calibri" w:hAnsi="Calibri" w:cs="Calibri"/>
          <w:spacing w:val="-2"/>
          <w:sz w:val="13"/>
          <w:szCs w:val="13"/>
        </w:rPr>
        <w:t xml:space="preserve"> </w:t>
      </w:r>
      <w:r>
        <w:rPr>
          <w:rFonts w:ascii="Calibri" w:hAnsi="Calibri" w:cs="Calibri"/>
          <w:sz w:val="13"/>
          <w:szCs w:val="13"/>
        </w:rPr>
        <w:t>where</w:t>
      </w:r>
      <w:r>
        <w:rPr>
          <w:rFonts w:ascii="Calibri" w:hAnsi="Calibri" w:cs="Calibri"/>
          <w:spacing w:val="-3"/>
          <w:sz w:val="13"/>
          <w:szCs w:val="13"/>
        </w:rPr>
        <w:t xml:space="preserve"> </w:t>
      </w:r>
      <w:r>
        <w:rPr>
          <w:rFonts w:ascii="Calibri" w:hAnsi="Calibri" w:cs="Calibri"/>
          <w:sz w:val="13"/>
          <w:szCs w:val="13"/>
        </w:rPr>
        <w:t>a</w:t>
      </w:r>
      <w:r>
        <w:rPr>
          <w:rFonts w:ascii="Calibri" w:hAnsi="Calibri" w:cs="Calibri"/>
          <w:spacing w:val="-3"/>
          <w:sz w:val="13"/>
          <w:szCs w:val="13"/>
        </w:rPr>
        <w:t xml:space="preserve"> </w:t>
      </w:r>
      <w:r>
        <w:rPr>
          <w:rFonts w:ascii="Calibri" w:hAnsi="Calibri" w:cs="Calibri"/>
          <w:sz w:val="13"/>
          <w:szCs w:val="13"/>
        </w:rPr>
        <w:t>cheque</w:t>
      </w:r>
      <w:r>
        <w:rPr>
          <w:rFonts w:ascii="Calibri" w:hAnsi="Calibri" w:cs="Calibri"/>
          <w:spacing w:val="4"/>
          <w:sz w:val="13"/>
          <w:szCs w:val="13"/>
        </w:rPr>
        <w:t xml:space="preserve"> </w:t>
      </w:r>
      <w:r>
        <w:rPr>
          <w:rFonts w:ascii="Calibri" w:hAnsi="Calibri" w:cs="Calibri"/>
          <w:sz w:val="13"/>
          <w:szCs w:val="13"/>
        </w:rPr>
        <w:t>payment</w:t>
      </w:r>
      <w:r>
        <w:rPr>
          <w:rFonts w:ascii="Calibri" w:hAnsi="Calibri" w:cs="Calibri"/>
          <w:spacing w:val="-1"/>
          <w:sz w:val="13"/>
          <w:szCs w:val="13"/>
        </w:rPr>
        <w:t xml:space="preserve"> </w:t>
      </w:r>
      <w:r>
        <w:rPr>
          <w:rFonts w:ascii="Calibri" w:hAnsi="Calibri" w:cs="Calibri"/>
          <w:sz w:val="13"/>
          <w:szCs w:val="13"/>
        </w:rPr>
        <w:t>is</w:t>
      </w:r>
      <w:r>
        <w:rPr>
          <w:rFonts w:ascii="Calibri" w:hAnsi="Calibri" w:cs="Calibri"/>
          <w:spacing w:val="-3"/>
          <w:sz w:val="13"/>
          <w:szCs w:val="13"/>
        </w:rPr>
        <w:t xml:space="preserve"> </w:t>
      </w:r>
      <w:r>
        <w:rPr>
          <w:rFonts w:ascii="Calibri" w:hAnsi="Calibri" w:cs="Calibri"/>
          <w:sz w:val="13"/>
          <w:szCs w:val="13"/>
        </w:rPr>
        <w:t>dishonored.</w:t>
      </w:r>
    </w:p>
    <w:p w:rsidR="00000000" w:rsidRDefault="00630B55">
      <w:pPr>
        <w:pStyle w:val="ListParagraph"/>
        <w:numPr>
          <w:ilvl w:val="0"/>
          <w:numId w:val="1"/>
        </w:numPr>
        <w:tabs>
          <w:tab w:val="left" w:pos="927"/>
        </w:tabs>
        <w:kinsoku w:val="0"/>
        <w:overflowPunct w:val="0"/>
        <w:spacing w:before="52"/>
        <w:rPr>
          <w:rFonts w:ascii="Calibri" w:hAnsi="Calibri" w:cs="Calibri"/>
          <w:spacing w:val="-3"/>
          <w:sz w:val="13"/>
          <w:szCs w:val="13"/>
        </w:rPr>
      </w:pPr>
      <w:r>
        <w:rPr>
          <w:rFonts w:ascii="Calibri" w:hAnsi="Calibri" w:cs="Calibri"/>
          <w:spacing w:val="-5"/>
          <w:sz w:val="13"/>
          <w:szCs w:val="13"/>
        </w:rPr>
        <w:t>Accountsmore</w:t>
      </w:r>
      <w:r>
        <w:rPr>
          <w:rFonts w:ascii="Calibri" w:hAnsi="Calibri" w:cs="Calibri"/>
          <w:spacing w:val="-12"/>
          <w:sz w:val="13"/>
          <w:szCs w:val="13"/>
        </w:rPr>
        <w:t xml:space="preserve"> </w:t>
      </w:r>
      <w:r>
        <w:rPr>
          <w:rFonts w:ascii="Calibri" w:hAnsi="Calibri" w:cs="Calibri"/>
          <w:spacing w:val="-6"/>
          <w:sz w:val="13"/>
          <w:szCs w:val="13"/>
        </w:rPr>
        <w:t>than</w:t>
      </w:r>
      <w:r>
        <w:rPr>
          <w:rFonts w:ascii="Calibri" w:hAnsi="Calibri" w:cs="Calibri"/>
          <w:spacing w:val="-13"/>
          <w:sz w:val="13"/>
          <w:szCs w:val="13"/>
        </w:rPr>
        <w:t xml:space="preserve"> </w:t>
      </w:r>
      <w:r>
        <w:rPr>
          <w:rFonts w:ascii="Calibri" w:hAnsi="Calibri" w:cs="Calibri"/>
          <w:spacing w:val="-5"/>
          <w:sz w:val="13"/>
          <w:szCs w:val="13"/>
        </w:rPr>
        <w:t>30</w:t>
      </w:r>
      <w:r>
        <w:rPr>
          <w:rFonts w:ascii="Calibri" w:hAnsi="Calibri" w:cs="Calibri"/>
          <w:spacing w:val="-13"/>
          <w:sz w:val="13"/>
          <w:szCs w:val="13"/>
        </w:rPr>
        <w:t xml:space="preserve"> </w:t>
      </w:r>
      <w:r>
        <w:rPr>
          <w:rFonts w:ascii="Calibri" w:hAnsi="Calibri" w:cs="Calibri"/>
          <w:spacing w:val="-6"/>
          <w:sz w:val="13"/>
          <w:szCs w:val="13"/>
        </w:rPr>
        <w:t>days</w:t>
      </w:r>
      <w:r>
        <w:rPr>
          <w:rFonts w:ascii="Calibri" w:hAnsi="Calibri" w:cs="Calibri"/>
          <w:spacing w:val="-12"/>
          <w:sz w:val="13"/>
          <w:szCs w:val="13"/>
        </w:rPr>
        <w:t xml:space="preserve"> </w:t>
      </w:r>
      <w:r>
        <w:rPr>
          <w:rFonts w:ascii="Calibri" w:hAnsi="Calibri" w:cs="Calibri"/>
          <w:spacing w:val="-6"/>
          <w:sz w:val="13"/>
          <w:szCs w:val="13"/>
        </w:rPr>
        <w:t>past</w:t>
      </w:r>
      <w:r>
        <w:rPr>
          <w:rFonts w:ascii="Calibri" w:hAnsi="Calibri" w:cs="Calibri"/>
          <w:spacing w:val="-12"/>
          <w:sz w:val="13"/>
          <w:szCs w:val="13"/>
        </w:rPr>
        <w:t xml:space="preserve"> </w:t>
      </w:r>
      <w:r>
        <w:rPr>
          <w:rFonts w:ascii="Calibri" w:hAnsi="Calibri" w:cs="Calibri"/>
          <w:spacing w:val="-5"/>
          <w:sz w:val="13"/>
          <w:szCs w:val="13"/>
        </w:rPr>
        <w:t>due</w:t>
      </w:r>
      <w:r>
        <w:rPr>
          <w:rFonts w:ascii="Calibri" w:hAnsi="Calibri" w:cs="Calibri"/>
          <w:spacing w:val="-12"/>
          <w:sz w:val="13"/>
          <w:szCs w:val="13"/>
        </w:rPr>
        <w:t xml:space="preserve"> </w:t>
      </w:r>
      <w:r>
        <w:rPr>
          <w:rFonts w:ascii="Calibri" w:hAnsi="Calibri" w:cs="Calibri"/>
          <w:spacing w:val="-5"/>
          <w:sz w:val="13"/>
          <w:szCs w:val="13"/>
        </w:rPr>
        <w:t>or</w:t>
      </w:r>
      <w:r>
        <w:rPr>
          <w:rFonts w:ascii="Calibri" w:hAnsi="Calibri" w:cs="Calibri"/>
          <w:spacing w:val="-14"/>
          <w:sz w:val="13"/>
          <w:szCs w:val="13"/>
        </w:rPr>
        <w:t xml:space="preserve"> </w:t>
      </w:r>
      <w:r>
        <w:rPr>
          <w:rFonts w:ascii="Calibri" w:hAnsi="Calibri" w:cs="Calibri"/>
          <w:spacing w:val="-4"/>
          <w:sz w:val="13"/>
          <w:szCs w:val="13"/>
        </w:rPr>
        <w:t>inexcess</w:t>
      </w:r>
      <w:r>
        <w:rPr>
          <w:rFonts w:ascii="Calibri" w:hAnsi="Calibri" w:cs="Calibri"/>
          <w:spacing w:val="-12"/>
          <w:sz w:val="13"/>
          <w:szCs w:val="13"/>
        </w:rPr>
        <w:t xml:space="preserve"> </w:t>
      </w:r>
      <w:r>
        <w:rPr>
          <w:rFonts w:ascii="Calibri" w:hAnsi="Calibri" w:cs="Calibri"/>
          <w:spacing w:val="-3"/>
          <w:sz w:val="13"/>
          <w:szCs w:val="13"/>
        </w:rPr>
        <w:t>of</w:t>
      </w:r>
      <w:r>
        <w:rPr>
          <w:rFonts w:ascii="Calibri" w:hAnsi="Calibri" w:cs="Calibri"/>
          <w:spacing w:val="-13"/>
          <w:sz w:val="13"/>
          <w:szCs w:val="13"/>
        </w:rPr>
        <w:t xml:space="preserve"> </w:t>
      </w:r>
      <w:r>
        <w:rPr>
          <w:rFonts w:ascii="Calibri" w:hAnsi="Calibri" w:cs="Calibri"/>
          <w:spacing w:val="-7"/>
          <w:sz w:val="13"/>
          <w:szCs w:val="13"/>
        </w:rPr>
        <w:t>their</w:t>
      </w:r>
      <w:r>
        <w:rPr>
          <w:rFonts w:ascii="Calibri" w:hAnsi="Calibri" w:cs="Calibri"/>
          <w:spacing w:val="-12"/>
          <w:sz w:val="13"/>
          <w:szCs w:val="13"/>
        </w:rPr>
        <w:t xml:space="preserve"> </w:t>
      </w:r>
      <w:r>
        <w:rPr>
          <w:rFonts w:ascii="Calibri" w:hAnsi="Calibri" w:cs="Calibri"/>
          <w:spacing w:val="-6"/>
          <w:sz w:val="13"/>
          <w:szCs w:val="13"/>
        </w:rPr>
        <w:t>credit</w:t>
      </w:r>
      <w:r>
        <w:rPr>
          <w:rFonts w:ascii="Calibri" w:hAnsi="Calibri" w:cs="Calibri"/>
          <w:spacing w:val="-12"/>
          <w:sz w:val="13"/>
          <w:szCs w:val="13"/>
        </w:rPr>
        <w:t xml:space="preserve"> </w:t>
      </w:r>
      <w:r>
        <w:rPr>
          <w:rFonts w:ascii="Calibri" w:hAnsi="Calibri" w:cs="Calibri"/>
          <w:spacing w:val="-7"/>
          <w:sz w:val="13"/>
          <w:szCs w:val="13"/>
        </w:rPr>
        <w:t>limit</w:t>
      </w:r>
      <w:r>
        <w:rPr>
          <w:rFonts w:ascii="Calibri" w:hAnsi="Calibri" w:cs="Calibri"/>
          <w:spacing w:val="-12"/>
          <w:sz w:val="13"/>
          <w:szCs w:val="13"/>
        </w:rPr>
        <w:t xml:space="preserve"> </w:t>
      </w:r>
      <w:r>
        <w:rPr>
          <w:rFonts w:ascii="Calibri" w:hAnsi="Calibri" w:cs="Calibri"/>
          <w:spacing w:val="-6"/>
          <w:sz w:val="13"/>
          <w:szCs w:val="13"/>
        </w:rPr>
        <w:t>will</w:t>
      </w:r>
      <w:r>
        <w:rPr>
          <w:rFonts w:ascii="Calibri" w:hAnsi="Calibri" w:cs="Calibri"/>
          <w:spacing w:val="-13"/>
          <w:sz w:val="13"/>
          <w:szCs w:val="13"/>
        </w:rPr>
        <w:t xml:space="preserve"> </w:t>
      </w:r>
      <w:r>
        <w:rPr>
          <w:rFonts w:ascii="Calibri" w:hAnsi="Calibri" w:cs="Calibri"/>
          <w:spacing w:val="-5"/>
          <w:sz w:val="13"/>
          <w:szCs w:val="13"/>
        </w:rPr>
        <w:t>be</w:t>
      </w:r>
      <w:r>
        <w:rPr>
          <w:rFonts w:ascii="Calibri" w:hAnsi="Calibri" w:cs="Calibri"/>
          <w:spacing w:val="-12"/>
          <w:sz w:val="13"/>
          <w:szCs w:val="13"/>
        </w:rPr>
        <w:t xml:space="preserve"> </w:t>
      </w:r>
      <w:r>
        <w:rPr>
          <w:rFonts w:ascii="Calibri" w:hAnsi="Calibri" w:cs="Calibri"/>
          <w:spacing w:val="-7"/>
          <w:sz w:val="13"/>
          <w:szCs w:val="13"/>
        </w:rPr>
        <w:t>placed</w:t>
      </w:r>
      <w:r>
        <w:rPr>
          <w:rFonts w:ascii="Calibri" w:hAnsi="Calibri" w:cs="Calibri"/>
          <w:spacing w:val="-12"/>
          <w:sz w:val="13"/>
          <w:szCs w:val="13"/>
        </w:rPr>
        <w:t xml:space="preserve"> </w:t>
      </w:r>
      <w:r>
        <w:rPr>
          <w:rFonts w:ascii="Calibri" w:hAnsi="Calibri" w:cs="Calibri"/>
          <w:sz w:val="13"/>
          <w:szCs w:val="13"/>
        </w:rPr>
        <w:t>on</w:t>
      </w:r>
      <w:r>
        <w:rPr>
          <w:rFonts w:ascii="Calibri" w:hAnsi="Calibri" w:cs="Calibri"/>
          <w:spacing w:val="-6"/>
          <w:sz w:val="13"/>
          <w:szCs w:val="13"/>
        </w:rPr>
        <w:t xml:space="preserve"> IMMEDIATE</w:t>
      </w:r>
      <w:r>
        <w:rPr>
          <w:rFonts w:ascii="Calibri" w:hAnsi="Calibri" w:cs="Calibri"/>
          <w:spacing w:val="-11"/>
          <w:sz w:val="13"/>
          <w:szCs w:val="13"/>
        </w:rPr>
        <w:t xml:space="preserve"> </w:t>
      </w:r>
      <w:r>
        <w:rPr>
          <w:rFonts w:ascii="Calibri" w:hAnsi="Calibri" w:cs="Calibri"/>
          <w:spacing w:val="-5"/>
          <w:sz w:val="13"/>
          <w:szCs w:val="13"/>
        </w:rPr>
        <w:t>STOP</w:t>
      </w:r>
      <w:r>
        <w:rPr>
          <w:rFonts w:ascii="Calibri" w:hAnsi="Calibri" w:cs="Calibri"/>
          <w:spacing w:val="-10"/>
          <w:sz w:val="13"/>
          <w:szCs w:val="13"/>
        </w:rPr>
        <w:t xml:space="preserve"> </w:t>
      </w:r>
      <w:r>
        <w:rPr>
          <w:rFonts w:ascii="Calibri" w:hAnsi="Calibri" w:cs="Calibri"/>
          <w:spacing w:val="-6"/>
          <w:sz w:val="13"/>
          <w:szCs w:val="13"/>
        </w:rPr>
        <w:t>CREDIT</w:t>
      </w:r>
      <w:r>
        <w:rPr>
          <w:rFonts w:ascii="Calibri" w:hAnsi="Calibri" w:cs="Calibri"/>
          <w:spacing w:val="-12"/>
          <w:sz w:val="13"/>
          <w:szCs w:val="13"/>
        </w:rPr>
        <w:t xml:space="preserve"> </w:t>
      </w:r>
      <w:r>
        <w:rPr>
          <w:rFonts w:ascii="Calibri" w:hAnsi="Calibri" w:cs="Calibri"/>
          <w:spacing w:val="-4"/>
          <w:sz w:val="13"/>
          <w:szCs w:val="13"/>
        </w:rPr>
        <w:t>untilall</w:t>
      </w:r>
      <w:r>
        <w:rPr>
          <w:rFonts w:ascii="Calibri" w:hAnsi="Calibri" w:cs="Calibri"/>
          <w:spacing w:val="-13"/>
          <w:sz w:val="13"/>
          <w:szCs w:val="13"/>
        </w:rPr>
        <w:t xml:space="preserve"> </w:t>
      </w:r>
      <w:r>
        <w:rPr>
          <w:rFonts w:ascii="Calibri" w:hAnsi="Calibri" w:cs="Calibri"/>
          <w:spacing w:val="-7"/>
          <w:sz w:val="13"/>
          <w:szCs w:val="13"/>
        </w:rPr>
        <w:t>overdue</w:t>
      </w:r>
      <w:r>
        <w:rPr>
          <w:rFonts w:ascii="Calibri" w:hAnsi="Calibri" w:cs="Calibri"/>
          <w:spacing w:val="-12"/>
          <w:sz w:val="13"/>
          <w:szCs w:val="13"/>
        </w:rPr>
        <w:t xml:space="preserve"> </w:t>
      </w:r>
      <w:r>
        <w:rPr>
          <w:rFonts w:ascii="Calibri" w:hAnsi="Calibri" w:cs="Calibri"/>
          <w:spacing w:val="-7"/>
          <w:sz w:val="13"/>
          <w:szCs w:val="13"/>
        </w:rPr>
        <w:t>invoices</w:t>
      </w:r>
      <w:r>
        <w:rPr>
          <w:rFonts w:ascii="Calibri" w:hAnsi="Calibri" w:cs="Calibri"/>
          <w:spacing w:val="-12"/>
          <w:sz w:val="13"/>
          <w:szCs w:val="13"/>
        </w:rPr>
        <w:t xml:space="preserve"> </w:t>
      </w:r>
      <w:r>
        <w:rPr>
          <w:rFonts w:ascii="Calibri" w:hAnsi="Calibri" w:cs="Calibri"/>
          <w:spacing w:val="-3"/>
          <w:sz w:val="13"/>
          <w:szCs w:val="13"/>
        </w:rPr>
        <w:t>arepaidinfull.</w:t>
      </w:r>
    </w:p>
    <w:p w:rsidR="00000000" w:rsidRDefault="00630B55">
      <w:pPr>
        <w:pStyle w:val="ListParagraph"/>
        <w:numPr>
          <w:ilvl w:val="0"/>
          <w:numId w:val="1"/>
        </w:numPr>
        <w:tabs>
          <w:tab w:val="left" w:pos="927"/>
        </w:tabs>
        <w:kinsoku w:val="0"/>
        <w:overflowPunct w:val="0"/>
        <w:spacing w:before="52"/>
        <w:rPr>
          <w:rFonts w:ascii="Calibri" w:hAnsi="Calibri" w:cs="Calibri"/>
          <w:sz w:val="13"/>
          <w:szCs w:val="13"/>
        </w:rPr>
      </w:pPr>
      <w:r>
        <w:rPr>
          <w:rFonts w:ascii="Calibri" w:hAnsi="Calibri" w:cs="Calibri"/>
          <w:sz w:val="13"/>
          <w:szCs w:val="13"/>
        </w:rPr>
        <w:t>BMJ</w:t>
      </w:r>
      <w:r>
        <w:rPr>
          <w:rFonts w:ascii="Calibri" w:hAnsi="Calibri" w:cs="Calibri"/>
          <w:spacing w:val="-1"/>
          <w:sz w:val="13"/>
          <w:szCs w:val="13"/>
        </w:rPr>
        <w:t xml:space="preserve"> </w:t>
      </w:r>
      <w:r>
        <w:rPr>
          <w:rFonts w:ascii="Calibri" w:hAnsi="Calibri" w:cs="Calibri"/>
          <w:sz w:val="13"/>
          <w:szCs w:val="13"/>
        </w:rPr>
        <w:t>TRUCKIN</w:t>
      </w:r>
      <w:r>
        <w:rPr>
          <w:rFonts w:ascii="Calibri" w:hAnsi="Calibri" w:cs="Calibri"/>
          <w:spacing w:val="-3"/>
          <w:sz w:val="13"/>
          <w:szCs w:val="13"/>
        </w:rPr>
        <w:t xml:space="preserve"> </w:t>
      </w:r>
      <w:r>
        <w:rPr>
          <w:rFonts w:ascii="Calibri" w:hAnsi="Calibri" w:cs="Calibri"/>
          <w:sz w:val="13"/>
          <w:szCs w:val="13"/>
        </w:rPr>
        <w:t>Pty</w:t>
      </w:r>
      <w:r>
        <w:rPr>
          <w:rFonts w:ascii="Calibri" w:hAnsi="Calibri" w:cs="Calibri"/>
          <w:spacing w:val="-2"/>
          <w:sz w:val="13"/>
          <w:szCs w:val="13"/>
        </w:rPr>
        <w:t xml:space="preserve"> </w:t>
      </w:r>
      <w:r>
        <w:rPr>
          <w:rFonts w:ascii="Calibri" w:hAnsi="Calibri" w:cs="Calibri"/>
          <w:sz w:val="13"/>
          <w:szCs w:val="13"/>
        </w:rPr>
        <w:t>Ltd</w:t>
      </w:r>
      <w:r>
        <w:rPr>
          <w:rFonts w:ascii="Calibri" w:hAnsi="Calibri" w:cs="Calibri"/>
          <w:spacing w:val="-4"/>
          <w:sz w:val="13"/>
          <w:szCs w:val="13"/>
        </w:rPr>
        <w:t xml:space="preserve"> </w:t>
      </w:r>
      <w:r>
        <w:rPr>
          <w:rFonts w:ascii="Calibri" w:hAnsi="Calibri" w:cs="Calibri"/>
          <w:sz w:val="13"/>
          <w:szCs w:val="13"/>
        </w:rPr>
        <w:t>reserves</w:t>
      </w:r>
      <w:r>
        <w:rPr>
          <w:rFonts w:ascii="Calibri" w:hAnsi="Calibri" w:cs="Calibri"/>
          <w:spacing w:val="-3"/>
          <w:sz w:val="13"/>
          <w:szCs w:val="13"/>
        </w:rPr>
        <w:t xml:space="preserve"> </w:t>
      </w:r>
      <w:r>
        <w:rPr>
          <w:rFonts w:ascii="Calibri" w:hAnsi="Calibri" w:cs="Calibri"/>
          <w:sz w:val="13"/>
          <w:szCs w:val="13"/>
        </w:rPr>
        <w:t>the</w:t>
      </w:r>
      <w:r>
        <w:rPr>
          <w:rFonts w:ascii="Calibri" w:hAnsi="Calibri" w:cs="Calibri"/>
          <w:spacing w:val="-3"/>
          <w:sz w:val="13"/>
          <w:szCs w:val="13"/>
        </w:rPr>
        <w:t xml:space="preserve"> </w:t>
      </w:r>
      <w:r>
        <w:rPr>
          <w:rFonts w:ascii="Calibri" w:hAnsi="Calibri" w:cs="Calibri"/>
          <w:sz w:val="13"/>
          <w:szCs w:val="13"/>
        </w:rPr>
        <w:t>right</w:t>
      </w:r>
      <w:r>
        <w:rPr>
          <w:rFonts w:ascii="Calibri" w:hAnsi="Calibri" w:cs="Calibri"/>
          <w:spacing w:val="-1"/>
          <w:sz w:val="13"/>
          <w:szCs w:val="13"/>
        </w:rPr>
        <w:t xml:space="preserve"> </w:t>
      </w:r>
      <w:r>
        <w:rPr>
          <w:rFonts w:ascii="Calibri" w:hAnsi="Calibri" w:cs="Calibri"/>
          <w:sz w:val="13"/>
          <w:szCs w:val="13"/>
        </w:rPr>
        <w:t>to</w:t>
      </w:r>
      <w:r>
        <w:rPr>
          <w:rFonts w:ascii="Calibri" w:hAnsi="Calibri" w:cs="Calibri"/>
          <w:spacing w:val="-4"/>
          <w:sz w:val="13"/>
          <w:szCs w:val="13"/>
        </w:rPr>
        <w:t xml:space="preserve"> </w:t>
      </w:r>
      <w:r>
        <w:rPr>
          <w:rFonts w:ascii="Calibri" w:hAnsi="Calibri" w:cs="Calibri"/>
          <w:sz w:val="13"/>
          <w:szCs w:val="13"/>
        </w:rPr>
        <w:t>commence</w:t>
      </w:r>
      <w:r>
        <w:rPr>
          <w:rFonts w:ascii="Calibri" w:hAnsi="Calibri" w:cs="Calibri"/>
          <w:spacing w:val="-3"/>
          <w:sz w:val="13"/>
          <w:szCs w:val="13"/>
        </w:rPr>
        <w:t xml:space="preserve"> </w:t>
      </w:r>
      <w:r>
        <w:rPr>
          <w:rFonts w:ascii="Calibri" w:hAnsi="Calibri" w:cs="Calibri"/>
          <w:sz w:val="13"/>
          <w:szCs w:val="13"/>
        </w:rPr>
        <w:t>recovery</w:t>
      </w:r>
      <w:r>
        <w:rPr>
          <w:rFonts w:ascii="Calibri" w:hAnsi="Calibri" w:cs="Calibri"/>
          <w:spacing w:val="-2"/>
          <w:sz w:val="13"/>
          <w:szCs w:val="13"/>
        </w:rPr>
        <w:t xml:space="preserve"> </w:t>
      </w:r>
      <w:r>
        <w:rPr>
          <w:rFonts w:ascii="Calibri" w:hAnsi="Calibri" w:cs="Calibri"/>
          <w:sz w:val="13"/>
          <w:szCs w:val="13"/>
        </w:rPr>
        <w:t>proceedings</w:t>
      </w:r>
      <w:r>
        <w:rPr>
          <w:rFonts w:ascii="Calibri" w:hAnsi="Calibri" w:cs="Calibri"/>
          <w:spacing w:val="-1"/>
          <w:sz w:val="13"/>
          <w:szCs w:val="13"/>
        </w:rPr>
        <w:t xml:space="preserve"> </w:t>
      </w:r>
      <w:r>
        <w:rPr>
          <w:rFonts w:ascii="Calibri" w:hAnsi="Calibri" w:cs="Calibri"/>
          <w:sz w:val="13"/>
          <w:szCs w:val="13"/>
        </w:rPr>
        <w:t>in</w:t>
      </w:r>
      <w:r>
        <w:rPr>
          <w:rFonts w:ascii="Calibri" w:hAnsi="Calibri" w:cs="Calibri"/>
          <w:spacing w:val="-2"/>
          <w:sz w:val="13"/>
          <w:szCs w:val="13"/>
        </w:rPr>
        <w:t xml:space="preserve"> </w:t>
      </w:r>
      <w:r>
        <w:rPr>
          <w:rFonts w:ascii="Calibri" w:hAnsi="Calibri" w:cs="Calibri"/>
          <w:sz w:val="13"/>
          <w:szCs w:val="13"/>
        </w:rPr>
        <w:t>the</w:t>
      </w:r>
      <w:r>
        <w:rPr>
          <w:rFonts w:ascii="Calibri" w:hAnsi="Calibri" w:cs="Calibri"/>
          <w:spacing w:val="-3"/>
          <w:sz w:val="13"/>
          <w:szCs w:val="13"/>
        </w:rPr>
        <w:t xml:space="preserve"> </w:t>
      </w:r>
      <w:r>
        <w:rPr>
          <w:rFonts w:ascii="Calibri" w:hAnsi="Calibri" w:cs="Calibri"/>
          <w:sz w:val="13"/>
          <w:szCs w:val="13"/>
        </w:rPr>
        <w:t>event</w:t>
      </w:r>
      <w:r>
        <w:rPr>
          <w:rFonts w:ascii="Calibri" w:hAnsi="Calibri" w:cs="Calibri"/>
          <w:spacing w:val="-1"/>
          <w:sz w:val="13"/>
          <w:szCs w:val="13"/>
        </w:rPr>
        <w:t xml:space="preserve"> </w:t>
      </w:r>
      <w:r>
        <w:rPr>
          <w:rFonts w:ascii="Calibri" w:hAnsi="Calibri" w:cs="Calibri"/>
          <w:sz w:val="13"/>
          <w:szCs w:val="13"/>
        </w:rPr>
        <w:t>that</w:t>
      </w:r>
      <w:r>
        <w:rPr>
          <w:rFonts w:ascii="Calibri" w:hAnsi="Calibri" w:cs="Calibri"/>
          <w:spacing w:val="-3"/>
          <w:sz w:val="13"/>
          <w:szCs w:val="13"/>
        </w:rPr>
        <w:t xml:space="preserve"> </w:t>
      </w:r>
      <w:r>
        <w:rPr>
          <w:rFonts w:ascii="Calibri" w:hAnsi="Calibri" w:cs="Calibri"/>
          <w:sz w:val="13"/>
          <w:szCs w:val="13"/>
        </w:rPr>
        <w:t>invoiced</w:t>
      </w:r>
      <w:r>
        <w:rPr>
          <w:rFonts w:ascii="Calibri" w:hAnsi="Calibri" w:cs="Calibri"/>
          <w:spacing w:val="-2"/>
          <w:sz w:val="13"/>
          <w:szCs w:val="13"/>
        </w:rPr>
        <w:t xml:space="preserve"> </w:t>
      </w:r>
      <w:r>
        <w:rPr>
          <w:rFonts w:ascii="Calibri" w:hAnsi="Calibri" w:cs="Calibri"/>
          <w:sz w:val="13"/>
          <w:szCs w:val="13"/>
        </w:rPr>
        <w:t>payments</w:t>
      </w:r>
      <w:r>
        <w:rPr>
          <w:rFonts w:ascii="Calibri" w:hAnsi="Calibri" w:cs="Calibri"/>
          <w:spacing w:val="-4"/>
          <w:sz w:val="13"/>
          <w:szCs w:val="13"/>
        </w:rPr>
        <w:t xml:space="preserve"> </w:t>
      </w:r>
      <w:r>
        <w:rPr>
          <w:rFonts w:ascii="Calibri" w:hAnsi="Calibri" w:cs="Calibri"/>
          <w:sz w:val="13"/>
          <w:szCs w:val="13"/>
        </w:rPr>
        <w:t>are not</w:t>
      </w:r>
      <w:r>
        <w:rPr>
          <w:rFonts w:ascii="Calibri" w:hAnsi="Calibri" w:cs="Calibri"/>
          <w:spacing w:val="-3"/>
          <w:sz w:val="13"/>
          <w:szCs w:val="13"/>
        </w:rPr>
        <w:t xml:space="preserve"> </w:t>
      </w:r>
      <w:r>
        <w:rPr>
          <w:rFonts w:ascii="Calibri" w:hAnsi="Calibri" w:cs="Calibri"/>
          <w:sz w:val="13"/>
          <w:szCs w:val="13"/>
        </w:rPr>
        <w:t>made</w:t>
      </w:r>
      <w:r>
        <w:rPr>
          <w:rFonts w:ascii="Calibri" w:hAnsi="Calibri" w:cs="Calibri"/>
          <w:spacing w:val="-3"/>
          <w:sz w:val="13"/>
          <w:szCs w:val="13"/>
        </w:rPr>
        <w:t xml:space="preserve"> </w:t>
      </w:r>
      <w:r>
        <w:rPr>
          <w:rFonts w:ascii="Calibri" w:hAnsi="Calibri" w:cs="Calibri"/>
          <w:sz w:val="13"/>
          <w:szCs w:val="13"/>
        </w:rPr>
        <w:t>in</w:t>
      </w:r>
      <w:r>
        <w:rPr>
          <w:rFonts w:ascii="Calibri" w:hAnsi="Calibri" w:cs="Calibri"/>
          <w:spacing w:val="-4"/>
          <w:sz w:val="13"/>
          <w:szCs w:val="13"/>
        </w:rPr>
        <w:t xml:space="preserve"> </w:t>
      </w:r>
      <w:r>
        <w:rPr>
          <w:rFonts w:ascii="Calibri" w:hAnsi="Calibri" w:cs="Calibri"/>
          <w:sz w:val="13"/>
          <w:szCs w:val="13"/>
        </w:rPr>
        <w:t>full</w:t>
      </w:r>
      <w:r>
        <w:rPr>
          <w:rFonts w:ascii="Calibri" w:hAnsi="Calibri" w:cs="Calibri"/>
          <w:spacing w:val="-4"/>
          <w:sz w:val="13"/>
          <w:szCs w:val="13"/>
        </w:rPr>
        <w:t xml:space="preserve"> </w:t>
      </w:r>
      <w:r>
        <w:rPr>
          <w:rFonts w:ascii="Calibri" w:hAnsi="Calibri" w:cs="Calibri"/>
          <w:sz w:val="13"/>
          <w:szCs w:val="13"/>
        </w:rPr>
        <w:t>within</w:t>
      </w:r>
      <w:r>
        <w:rPr>
          <w:rFonts w:ascii="Calibri" w:hAnsi="Calibri" w:cs="Calibri"/>
          <w:spacing w:val="-2"/>
          <w:sz w:val="13"/>
          <w:szCs w:val="13"/>
        </w:rPr>
        <w:t xml:space="preserve"> </w:t>
      </w:r>
      <w:r>
        <w:rPr>
          <w:rFonts w:ascii="Calibri" w:hAnsi="Calibri" w:cs="Calibri"/>
          <w:sz w:val="13"/>
          <w:szCs w:val="13"/>
        </w:rPr>
        <w:t>the time</w:t>
      </w:r>
      <w:r>
        <w:rPr>
          <w:rFonts w:ascii="Calibri" w:hAnsi="Calibri" w:cs="Calibri"/>
          <w:spacing w:val="-1"/>
          <w:sz w:val="13"/>
          <w:szCs w:val="13"/>
        </w:rPr>
        <w:t xml:space="preserve"> </w:t>
      </w:r>
      <w:r>
        <w:rPr>
          <w:rFonts w:ascii="Calibri" w:hAnsi="Calibri" w:cs="Calibri"/>
          <w:sz w:val="13"/>
          <w:szCs w:val="13"/>
        </w:rPr>
        <w:t>stipulated</w:t>
      </w:r>
      <w:r>
        <w:rPr>
          <w:rFonts w:ascii="Calibri" w:hAnsi="Calibri" w:cs="Calibri"/>
          <w:spacing w:val="-1"/>
          <w:sz w:val="13"/>
          <w:szCs w:val="13"/>
        </w:rPr>
        <w:t xml:space="preserve"> </w:t>
      </w:r>
      <w:r>
        <w:rPr>
          <w:rFonts w:ascii="Calibri" w:hAnsi="Calibri" w:cs="Calibri"/>
          <w:sz w:val="13"/>
          <w:szCs w:val="13"/>
        </w:rPr>
        <w:t>on</w:t>
      </w:r>
      <w:r>
        <w:rPr>
          <w:rFonts w:ascii="Calibri" w:hAnsi="Calibri" w:cs="Calibri"/>
          <w:spacing w:val="-2"/>
          <w:sz w:val="13"/>
          <w:szCs w:val="13"/>
        </w:rPr>
        <w:t xml:space="preserve"> </w:t>
      </w:r>
      <w:r>
        <w:rPr>
          <w:rFonts w:ascii="Calibri" w:hAnsi="Calibri" w:cs="Calibri"/>
          <w:sz w:val="13"/>
          <w:szCs w:val="13"/>
        </w:rPr>
        <w:t>the invoice.</w:t>
      </w:r>
    </w:p>
    <w:p w:rsidR="00000000" w:rsidRDefault="00630B55">
      <w:pPr>
        <w:pStyle w:val="ListParagraph"/>
        <w:numPr>
          <w:ilvl w:val="0"/>
          <w:numId w:val="1"/>
        </w:numPr>
        <w:tabs>
          <w:tab w:val="left" w:pos="927"/>
        </w:tabs>
        <w:kinsoku w:val="0"/>
        <w:overflowPunct w:val="0"/>
        <w:spacing w:before="52" w:line="242" w:lineRule="auto"/>
        <w:ind w:right="160"/>
        <w:rPr>
          <w:rFonts w:ascii="Calibri" w:hAnsi="Calibri" w:cs="Calibri"/>
          <w:sz w:val="13"/>
          <w:szCs w:val="13"/>
        </w:rPr>
      </w:pPr>
      <w:r>
        <w:rPr>
          <w:rFonts w:ascii="Calibri" w:hAnsi="Calibri" w:cs="Calibri"/>
          <w:sz w:val="13"/>
          <w:szCs w:val="13"/>
        </w:rPr>
        <w:t>BMJ</w:t>
      </w:r>
      <w:r>
        <w:rPr>
          <w:rFonts w:ascii="Calibri" w:hAnsi="Calibri" w:cs="Calibri"/>
          <w:spacing w:val="-1"/>
          <w:sz w:val="13"/>
          <w:szCs w:val="13"/>
        </w:rPr>
        <w:t xml:space="preserve"> </w:t>
      </w:r>
      <w:r>
        <w:rPr>
          <w:rFonts w:ascii="Calibri" w:hAnsi="Calibri" w:cs="Calibri"/>
          <w:sz w:val="13"/>
          <w:szCs w:val="13"/>
        </w:rPr>
        <w:t>TRUCKIN</w:t>
      </w:r>
      <w:r>
        <w:rPr>
          <w:rFonts w:ascii="Calibri" w:hAnsi="Calibri" w:cs="Calibri"/>
          <w:spacing w:val="-2"/>
          <w:sz w:val="13"/>
          <w:szCs w:val="13"/>
        </w:rPr>
        <w:t xml:space="preserve"> </w:t>
      </w:r>
      <w:r>
        <w:rPr>
          <w:rFonts w:ascii="Calibri" w:hAnsi="Calibri" w:cs="Calibri"/>
          <w:sz w:val="13"/>
          <w:szCs w:val="13"/>
        </w:rPr>
        <w:t>Pty</w:t>
      </w:r>
      <w:r>
        <w:rPr>
          <w:rFonts w:ascii="Calibri" w:hAnsi="Calibri" w:cs="Calibri"/>
          <w:spacing w:val="-8"/>
          <w:sz w:val="13"/>
          <w:szCs w:val="13"/>
        </w:rPr>
        <w:t xml:space="preserve"> </w:t>
      </w:r>
      <w:r>
        <w:rPr>
          <w:rFonts w:ascii="Calibri" w:hAnsi="Calibri" w:cs="Calibri"/>
          <w:sz w:val="13"/>
          <w:szCs w:val="13"/>
        </w:rPr>
        <w:t>Ltd</w:t>
      </w:r>
      <w:r>
        <w:rPr>
          <w:rFonts w:ascii="Calibri" w:hAnsi="Calibri" w:cs="Calibri"/>
          <w:spacing w:val="-10"/>
          <w:sz w:val="13"/>
          <w:szCs w:val="13"/>
        </w:rPr>
        <w:t xml:space="preserve"> </w:t>
      </w:r>
      <w:r>
        <w:rPr>
          <w:rFonts w:ascii="Calibri" w:hAnsi="Calibri" w:cs="Calibri"/>
          <w:sz w:val="13"/>
          <w:szCs w:val="13"/>
        </w:rPr>
        <w:t>reserves</w:t>
      </w:r>
      <w:r>
        <w:rPr>
          <w:rFonts w:ascii="Calibri" w:hAnsi="Calibri" w:cs="Calibri"/>
          <w:spacing w:val="-9"/>
          <w:sz w:val="13"/>
          <w:szCs w:val="13"/>
        </w:rPr>
        <w:t xml:space="preserve"> </w:t>
      </w:r>
      <w:r>
        <w:rPr>
          <w:rFonts w:ascii="Calibri" w:hAnsi="Calibri" w:cs="Calibri"/>
          <w:sz w:val="13"/>
          <w:szCs w:val="13"/>
        </w:rPr>
        <w:t>the</w:t>
      </w:r>
      <w:r>
        <w:rPr>
          <w:rFonts w:ascii="Calibri" w:hAnsi="Calibri" w:cs="Calibri"/>
          <w:spacing w:val="-9"/>
          <w:sz w:val="13"/>
          <w:szCs w:val="13"/>
        </w:rPr>
        <w:t xml:space="preserve"> </w:t>
      </w:r>
      <w:r>
        <w:rPr>
          <w:rFonts w:ascii="Calibri" w:hAnsi="Calibri" w:cs="Calibri"/>
          <w:sz w:val="13"/>
          <w:szCs w:val="13"/>
        </w:rPr>
        <w:t>right</w:t>
      </w:r>
      <w:r>
        <w:rPr>
          <w:rFonts w:ascii="Calibri" w:hAnsi="Calibri" w:cs="Calibri"/>
          <w:spacing w:val="-9"/>
          <w:sz w:val="13"/>
          <w:szCs w:val="13"/>
        </w:rPr>
        <w:t xml:space="preserve"> </w:t>
      </w:r>
      <w:r>
        <w:rPr>
          <w:rFonts w:ascii="Calibri" w:hAnsi="Calibri" w:cs="Calibri"/>
          <w:sz w:val="13"/>
          <w:szCs w:val="13"/>
        </w:rPr>
        <w:t>to</w:t>
      </w:r>
      <w:r>
        <w:rPr>
          <w:rFonts w:ascii="Calibri" w:hAnsi="Calibri" w:cs="Calibri"/>
          <w:spacing w:val="-10"/>
          <w:sz w:val="13"/>
          <w:szCs w:val="13"/>
        </w:rPr>
        <w:t xml:space="preserve"> </w:t>
      </w:r>
      <w:r>
        <w:rPr>
          <w:rFonts w:ascii="Calibri" w:hAnsi="Calibri" w:cs="Calibri"/>
          <w:sz w:val="13"/>
          <w:szCs w:val="13"/>
        </w:rPr>
        <w:t>request</w:t>
      </w:r>
      <w:r>
        <w:rPr>
          <w:rFonts w:ascii="Calibri" w:hAnsi="Calibri" w:cs="Calibri"/>
          <w:spacing w:val="-9"/>
          <w:sz w:val="13"/>
          <w:szCs w:val="13"/>
        </w:rPr>
        <w:t xml:space="preserve"> </w:t>
      </w:r>
      <w:r>
        <w:rPr>
          <w:rFonts w:ascii="Calibri" w:hAnsi="Calibri" w:cs="Calibri"/>
          <w:sz w:val="13"/>
          <w:szCs w:val="13"/>
        </w:rPr>
        <w:t>that</w:t>
      </w:r>
      <w:r>
        <w:rPr>
          <w:rFonts w:ascii="Calibri" w:hAnsi="Calibri" w:cs="Calibri"/>
          <w:spacing w:val="-9"/>
          <w:sz w:val="13"/>
          <w:szCs w:val="13"/>
        </w:rPr>
        <w:t xml:space="preserve"> </w:t>
      </w:r>
      <w:r>
        <w:rPr>
          <w:rFonts w:ascii="Calibri" w:hAnsi="Calibri" w:cs="Calibri"/>
          <w:sz w:val="13"/>
          <w:szCs w:val="13"/>
        </w:rPr>
        <w:t>the</w:t>
      </w:r>
      <w:r>
        <w:rPr>
          <w:rFonts w:ascii="Calibri" w:hAnsi="Calibri" w:cs="Calibri"/>
          <w:spacing w:val="-9"/>
          <w:sz w:val="13"/>
          <w:szCs w:val="13"/>
        </w:rPr>
        <w:t xml:space="preserve"> </w:t>
      </w:r>
      <w:r>
        <w:rPr>
          <w:rFonts w:ascii="Calibri" w:hAnsi="Calibri" w:cs="Calibri"/>
          <w:sz w:val="13"/>
          <w:szCs w:val="13"/>
        </w:rPr>
        <w:t>applicant(s)</w:t>
      </w:r>
      <w:r>
        <w:rPr>
          <w:rFonts w:ascii="Calibri" w:hAnsi="Calibri" w:cs="Calibri"/>
          <w:spacing w:val="-8"/>
          <w:sz w:val="13"/>
          <w:szCs w:val="13"/>
        </w:rPr>
        <w:t xml:space="preserve"> </w:t>
      </w:r>
      <w:r>
        <w:rPr>
          <w:rFonts w:ascii="Calibri" w:hAnsi="Calibri" w:cs="Calibri"/>
          <w:sz w:val="13"/>
          <w:szCs w:val="13"/>
        </w:rPr>
        <w:t>update</w:t>
      </w:r>
      <w:r>
        <w:rPr>
          <w:rFonts w:ascii="Calibri" w:hAnsi="Calibri" w:cs="Calibri"/>
          <w:spacing w:val="-9"/>
          <w:sz w:val="13"/>
          <w:szCs w:val="13"/>
        </w:rPr>
        <w:t xml:space="preserve"> </w:t>
      </w:r>
      <w:r>
        <w:rPr>
          <w:rFonts w:ascii="Calibri" w:hAnsi="Calibri" w:cs="Calibri"/>
          <w:sz w:val="13"/>
          <w:szCs w:val="13"/>
        </w:rPr>
        <w:t>their</w:t>
      </w:r>
      <w:r>
        <w:rPr>
          <w:rFonts w:ascii="Calibri" w:hAnsi="Calibri" w:cs="Calibri"/>
          <w:spacing w:val="-9"/>
          <w:sz w:val="13"/>
          <w:szCs w:val="13"/>
        </w:rPr>
        <w:t xml:space="preserve"> </w:t>
      </w:r>
      <w:r>
        <w:rPr>
          <w:rFonts w:ascii="Calibri" w:hAnsi="Calibri" w:cs="Calibri"/>
          <w:sz w:val="13"/>
          <w:szCs w:val="13"/>
        </w:rPr>
        <w:t>credit</w:t>
      </w:r>
      <w:r>
        <w:rPr>
          <w:rFonts w:ascii="Calibri" w:hAnsi="Calibri" w:cs="Calibri"/>
          <w:spacing w:val="-9"/>
          <w:sz w:val="13"/>
          <w:szCs w:val="13"/>
        </w:rPr>
        <w:t xml:space="preserve"> </w:t>
      </w:r>
      <w:r>
        <w:rPr>
          <w:rFonts w:ascii="Calibri" w:hAnsi="Calibri" w:cs="Calibri"/>
          <w:sz w:val="13"/>
          <w:szCs w:val="13"/>
        </w:rPr>
        <w:t>application</w:t>
      </w:r>
      <w:r>
        <w:rPr>
          <w:rFonts w:ascii="Calibri" w:hAnsi="Calibri" w:cs="Calibri"/>
          <w:spacing w:val="-9"/>
          <w:sz w:val="13"/>
          <w:szCs w:val="13"/>
        </w:rPr>
        <w:t xml:space="preserve"> </w:t>
      </w:r>
      <w:r>
        <w:rPr>
          <w:rFonts w:ascii="Calibri" w:hAnsi="Calibri" w:cs="Calibri"/>
          <w:sz w:val="13"/>
          <w:szCs w:val="13"/>
        </w:rPr>
        <w:t>information</w:t>
      </w:r>
      <w:r>
        <w:rPr>
          <w:rFonts w:ascii="Calibri" w:hAnsi="Calibri" w:cs="Calibri"/>
          <w:spacing w:val="-8"/>
          <w:sz w:val="13"/>
          <w:szCs w:val="13"/>
        </w:rPr>
        <w:t xml:space="preserve"> </w:t>
      </w:r>
      <w:r>
        <w:rPr>
          <w:rFonts w:ascii="Calibri" w:hAnsi="Calibri" w:cs="Calibri"/>
          <w:sz w:val="13"/>
          <w:szCs w:val="13"/>
        </w:rPr>
        <w:t>every</w:t>
      </w:r>
      <w:r>
        <w:rPr>
          <w:rFonts w:ascii="Calibri" w:hAnsi="Calibri" w:cs="Calibri"/>
          <w:spacing w:val="-10"/>
          <w:sz w:val="13"/>
          <w:szCs w:val="13"/>
        </w:rPr>
        <w:t xml:space="preserve"> </w:t>
      </w:r>
      <w:r>
        <w:rPr>
          <w:rFonts w:ascii="Calibri" w:hAnsi="Calibri" w:cs="Calibri"/>
          <w:sz w:val="13"/>
          <w:szCs w:val="13"/>
        </w:rPr>
        <w:t>two</w:t>
      </w:r>
      <w:r>
        <w:rPr>
          <w:rFonts w:ascii="Calibri" w:hAnsi="Calibri" w:cs="Calibri"/>
          <w:spacing w:val="-8"/>
          <w:sz w:val="13"/>
          <w:szCs w:val="13"/>
        </w:rPr>
        <w:t xml:space="preserve"> </w:t>
      </w:r>
      <w:r>
        <w:rPr>
          <w:rFonts w:ascii="Calibri" w:hAnsi="Calibri" w:cs="Calibri"/>
          <w:sz w:val="13"/>
          <w:szCs w:val="13"/>
        </w:rPr>
        <w:t>(2)</w:t>
      </w:r>
      <w:r>
        <w:rPr>
          <w:rFonts w:ascii="Calibri" w:hAnsi="Calibri" w:cs="Calibri"/>
          <w:spacing w:val="-8"/>
          <w:sz w:val="13"/>
          <w:szCs w:val="13"/>
        </w:rPr>
        <w:t xml:space="preserve"> </w:t>
      </w:r>
      <w:r>
        <w:rPr>
          <w:rFonts w:ascii="Calibri" w:hAnsi="Calibri" w:cs="Calibri"/>
          <w:sz w:val="13"/>
          <w:szCs w:val="13"/>
        </w:rPr>
        <w:t>years</w:t>
      </w:r>
      <w:r>
        <w:rPr>
          <w:rFonts w:ascii="Calibri" w:hAnsi="Calibri" w:cs="Calibri"/>
          <w:spacing w:val="-9"/>
          <w:sz w:val="13"/>
          <w:szCs w:val="13"/>
        </w:rPr>
        <w:t xml:space="preserve"> </w:t>
      </w:r>
      <w:r>
        <w:rPr>
          <w:rFonts w:ascii="Calibri" w:hAnsi="Calibri" w:cs="Calibri"/>
          <w:spacing w:val="-6"/>
          <w:sz w:val="13"/>
          <w:szCs w:val="13"/>
        </w:rPr>
        <w:t>and/orasrequested</w:t>
      </w:r>
      <w:r>
        <w:rPr>
          <w:rFonts w:ascii="Calibri" w:hAnsi="Calibri" w:cs="Calibri"/>
          <w:spacing w:val="-17"/>
          <w:sz w:val="13"/>
          <w:szCs w:val="13"/>
        </w:rPr>
        <w:t xml:space="preserve"> </w:t>
      </w:r>
      <w:r>
        <w:rPr>
          <w:rFonts w:ascii="Calibri" w:hAnsi="Calibri" w:cs="Calibri"/>
          <w:sz w:val="13"/>
          <w:szCs w:val="13"/>
        </w:rPr>
        <w:t>and</w:t>
      </w:r>
      <w:r>
        <w:rPr>
          <w:rFonts w:ascii="Calibri" w:hAnsi="Calibri" w:cs="Calibri"/>
          <w:spacing w:val="-10"/>
          <w:sz w:val="13"/>
          <w:szCs w:val="13"/>
        </w:rPr>
        <w:t xml:space="preserve"> </w:t>
      </w:r>
      <w:r>
        <w:rPr>
          <w:rFonts w:ascii="Calibri" w:hAnsi="Calibri" w:cs="Calibri"/>
          <w:sz w:val="13"/>
          <w:szCs w:val="13"/>
        </w:rPr>
        <w:t>as</w:t>
      </w:r>
      <w:r>
        <w:rPr>
          <w:rFonts w:ascii="Calibri" w:hAnsi="Calibri" w:cs="Calibri"/>
          <w:spacing w:val="-10"/>
          <w:sz w:val="13"/>
          <w:szCs w:val="13"/>
        </w:rPr>
        <w:t xml:space="preserve"> </w:t>
      </w:r>
      <w:r>
        <w:rPr>
          <w:rFonts w:ascii="Calibri" w:hAnsi="Calibri" w:cs="Calibri"/>
          <w:sz w:val="13"/>
          <w:szCs w:val="13"/>
        </w:rPr>
        <w:t>a</w:t>
      </w:r>
      <w:r>
        <w:rPr>
          <w:rFonts w:ascii="Calibri" w:hAnsi="Calibri" w:cs="Calibri"/>
          <w:spacing w:val="-9"/>
          <w:sz w:val="13"/>
          <w:szCs w:val="13"/>
        </w:rPr>
        <w:t xml:space="preserve"> </w:t>
      </w:r>
      <w:r>
        <w:rPr>
          <w:rFonts w:ascii="Calibri" w:hAnsi="Calibri" w:cs="Calibri"/>
          <w:sz w:val="13"/>
          <w:szCs w:val="13"/>
        </w:rPr>
        <w:t>result</w:t>
      </w:r>
      <w:r>
        <w:rPr>
          <w:rFonts w:ascii="Calibri" w:hAnsi="Calibri" w:cs="Calibri"/>
          <w:spacing w:val="-9"/>
          <w:sz w:val="13"/>
          <w:szCs w:val="13"/>
        </w:rPr>
        <w:t xml:space="preserve"> </w:t>
      </w:r>
      <w:r>
        <w:rPr>
          <w:rFonts w:ascii="Calibri" w:hAnsi="Calibri" w:cs="Calibri"/>
          <w:sz w:val="13"/>
          <w:szCs w:val="13"/>
        </w:rPr>
        <w:t>some</w:t>
      </w:r>
      <w:r>
        <w:rPr>
          <w:rFonts w:ascii="Calibri" w:hAnsi="Calibri" w:cs="Calibri"/>
          <w:spacing w:val="-3"/>
          <w:sz w:val="13"/>
          <w:szCs w:val="13"/>
        </w:rPr>
        <w:t xml:space="preserve"> </w:t>
      </w:r>
      <w:r>
        <w:rPr>
          <w:rFonts w:ascii="Calibri" w:hAnsi="Calibri" w:cs="Calibri"/>
          <w:sz w:val="13"/>
          <w:szCs w:val="13"/>
        </w:rPr>
        <w:t>changes</w:t>
      </w:r>
      <w:r>
        <w:rPr>
          <w:rFonts w:ascii="Calibri" w:hAnsi="Calibri" w:cs="Calibri"/>
          <w:spacing w:val="-7"/>
          <w:sz w:val="13"/>
          <w:szCs w:val="13"/>
        </w:rPr>
        <w:t xml:space="preserve"> </w:t>
      </w:r>
      <w:r>
        <w:rPr>
          <w:rFonts w:ascii="Calibri" w:hAnsi="Calibri" w:cs="Calibri"/>
          <w:sz w:val="13"/>
          <w:szCs w:val="13"/>
        </w:rPr>
        <w:t>may</w:t>
      </w:r>
      <w:r>
        <w:rPr>
          <w:rFonts w:ascii="Calibri" w:hAnsi="Calibri" w:cs="Calibri"/>
          <w:spacing w:val="-6"/>
          <w:sz w:val="13"/>
          <w:szCs w:val="13"/>
        </w:rPr>
        <w:t xml:space="preserve"> </w:t>
      </w:r>
      <w:r>
        <w:rPr>
          <w:rFonts w:ascii="Calibri" w:hAnsi="Calibri" w:cs="Calibri"/>
          <w:sz w:val="13"/>
          <w:szCs w:val="13"/>
        </w:rPr>
        <w:t>be made</w:t>
      </w:r>
      <w:r>
        <w:rPr>
          <w:rFonts w:ascii="Calibri" w:hAnsi="Calibri" w:cs="Calibri"/>
          <w:spacing w:val="-10"/>
          <w:sz w:val="13"/>
          <w:szCs w:val="13"/>
        </w:rPr>
        <w:t xml:space="preserve"> </w:t>
      </w:r>
      <w:r>
        <w:rPr>
          <w:rFonts w:ascii="Calibri" w:hAnsi="Calibri" w:cs="Calibri"/>
          <w:sz w:val="13"/>
          <w:szCs w:val="13"/>
        </w:rPr>
        <w:t>to</w:t>
      </w:r>
      <w:r>
        <w:rPr>
          <w:rFonts w:ascii="Calibri" w:hAnsi="Calibri" w:cs="Calibri"/>
          <w:spacing w:val="-10"/>
          <w:sz w:val="13"/>
          <w:szCs w:val="13"/>
        </w:rPr>
        <w:t xml:space="preserve"> </w:t>
      </w:r>
      <w:r>
        <w:rPr>
          <w:rFonts w:ascii="Calibri" w:hAnsi="Calibri" w:cs="Calibri"/>
          <w:sz w:val="13"/>
          <w:szCs w:val="13"/>
        </w:rPr>
        <w:t>the</w:t>
      </w:r>
      <w:r>
        <w:rPr>
          <w:rFonts w:ascii="Calibri" w:hAnsi="Calibri" w:cs="Calibri"/>
          <w:spacing w:val="-8"/>
          <w:sz w:val="13"/>
          <w:szCs w:val="13"/>
        </w:rPr>
        <w:t xml:space="preserve"> </w:t>
      </w:r>
      <w:r>
        <w:rPr>
          <w:rFonts w:ascii="Calibri" w:hAnsi="Calibri" w:cs="Calibri"/>
          <w:sz w:val="13"/>
          <w:szCs w:val="13"/>
        </w:rPr>
        <w:t>details</w:t>
      </w:r>
      <w:r>
        <w:rPr>
          <w:rFonts w:ascii="Calibri" w:hAnsi="Calibri" w:cs="Calibri"/>
          <w:spacing w:val="-8"/>
          <w:sz w:val="13"/>
          <w:szCs w:val="13"/>
        </w:rPr>
        <w:t xml:space="preserve"> </w:t>
      </w:r>
      <w:r>
        <w:rPr>
          <w:rFonts w:ascii="Calibri" w:hAnsi="Calibri" w:cs="Calibri"/>
          <w:sz w:val="13"/>
          <w:szCs w:val="13"/>
        </w:rPr>
        <w:t>of</w:t>
      </w:r>
      <w:r>
        <w:rPr>
          <w:rFonts w:ascii="Calibri" w:hAnsi="Calibri" w:cs="Calibri"/>
          <w:spacing w:val="-9"/>
          <w:sz w:val="13"/>
          <w:szCs w:val="13"/>
        </w:rPr>
        <w:t xml:space="preserve"> </w:t>
      </w:r>
      <w:r>
        <w:rPr>
          <w:rFonts w:ascii="Calibri" w:hAnsi="Calibri" w:cs="Calibri"/>
          <w:sz w:val="13"/>
          <w:szCs w:val="13"/>
        </w:rPr>
        <w:t>your</w:t>
      </w:r>
      <w:r>
        <w:rPr>
          <w:rFonts w:ascii="Calibri" w:hAnsi="Calibri" w:cs="Calibri"/>
          <w:spacing w:val="-10"/>
          <w:sz w:val="13"/>
          <w:szCs w:val="13"/>
        </w:rPr>
        <w:t xml:space="preserve"> </w:t>
      </w:r>
      <w:r>
        <w:rPr>
          <w:rFonts w:ascii="Calibri" w:hAnsi="Calibri" w:cs="Calibri"/>
          <w:sz w:val="13"/>
          <w:szCs w:val="13"/>
        </w:rPr>
        <w:t>credit</w:t>
      </w:r>
      <w:r>
        <w:rPr>
          <w:rFonts w:ascii="Calibri" w:hAnsi="Calibri" w:cs="Calibri"/>
          <w:spacing w:val="-10"/>
          <w:sz w:val="13"/>
          <w:szCs w:val="13"/>
        </w:rPr>
        <w:t xml:space="preserve"> </w:t>
      </w:r>
      <w:r>
        <w:rPr>
          <w:rFonts w:ascii="Calibri" w:hAnsi="Calibri" w:cs="Calibri"/>
          <w:sz w:val="13"/>
          <w:szCs w:val="13"/>
        </w:rPr>
        <w:t>account.</w:t>
      </w:r>
      <w:r>
        <w:rPr>
          <w:rFonts w:ascii="Calibri" w:hAnsi="Calibri" w:cs="Calibri"/>
          <w:spacing w:val="-9"/>
          <w:sz w:val="13"/>
          <w:szCs w:val="13"/>
        </w:rPr>
        <w:t xml:space="preserve"> </w:t>
      </w:r>
      <w:r>
        <w:rPr>
          <w:rFonts w:ascii="Calibri" w:hAnsi="Calibri" w:cs="Calibri"/>
          <w:sz w:val="13"/>
          <w:szCs w:val="13"/>
        </w:rPr>
        <w:t>Refusal</w:t>
      </w:r>
      <w:r>
        <w:rPr>
          <w:rFonts w:ascii="Calibri" w:hAnsi="Calibri" w:cs="Calibri"/>
          <w:spacing w:val="-8"/>
          <w:sz w:val="13"/>
          <w:szCs w:val="13"/>
        </w:rPr>
        <w:t xml:space="preserve"> </w:t>
      </w:r>
      <w:r>
        <w:rPr>
          <w:rFonts w:ascii="Calibri" w:hAnsi="Calibri" w:cs="Calibri"/>
          <w:sz w:val="13"/>
          <w:szCs w:val="13"/>
        </w:rPr>
        <w:t>may</w:t>
      </w:r>
      <w:r>
        <w:rPr>
          <w:rFonts w:ascii="Calibri" w:hAnsi="Calibri" w:cs="Calibri"/>
          <w:spacing w:val="-9"/>
          <w:sz w:val="13"/>
          <w:szCs w:val="13"/>
        </w:rPr>
        <w:t xml:space="preserve"> </w:t>
      </w:r>
      <w:r>
        <w:rPr>
          <w:rFonts w:ascii="Calibri" w:hAnsi="Calibri" w:cs="Calibri"/>
          <w:sz w:val="13"/>
          <w:szCs w:val="13"/>
        </w:rPr>
        <w:t>result</w:t>
      </w:r>
      <w:r>
        <w:rPr>
          <w:rFonts w:ascii="Calibri" w:hAnsi="Calibri" w:cs="Calibri"/>
          <w:spacing w:val="-8"/>
          <w:sz w:val="13"/>
          <w:szCs w:val="13"/>
        </w:rPr>
        <w:t xml:space="preserve"> </w:t>
      </w:r>
      <w:r>
        <w:rPr>
          <w:rFonts w:ascii="Calibri" w:hAnsi="Calibri" w:cs="Calibri"/>
          <w:sz w:val="13"/>
          <w:szCs w:val="13"/>
        </w:rPr>
        <w:t>in</w:t>
      </w:r>
      <w:r>
        <w:rPr>
          <w:rFonts w:ascii="Calibri" w:hAnsi="Calibri" w:cs="Calibri"/>
          <w:spacing w:val="-10"/>
          <w:sz w:val="13"/>
          <w:szCs w:val="13"/>
        </w:rPr>
        <w:t xml:space="preserve"> </w:t>
      </w:r>
      <w:r>
        <w:rPr>
          <w:rFonts w:ascii="Calibri" w:hAnsi="Calibri" w:cs="Calibri"/>
          <w:sz w:val="13"/>
          <w:szCs w:val="13"/>
        </w:rPr>
        <w:t>withdrawal</w:t>
      </w:r>
      <w:r>
        <w:rPr>
          <w:rFonts w:ascii="Calibri" w:hAnsi="Calibri" w:cs="Calibri"/>
          <w:spacing w:val="-3"/>
          <w:sz w:val="13"/>
          <w:szCs w:val="13"/>
        </w:rPr>
        <w:t xml:space="preserve"> </w:t>
      </w:r>
      <w:r>
        <w:rPr>
          <w:rFonts w:ascii="Calibri" w:hAnsi="Calibri" w:cs="Calibri"/>
          <w:sz w:val="13"/>
          <w:szCs w:val="13"/>
        </w:rPr>
        <w:t>of</w:t>
      </w:r>
      <w:r>
        <w:rPr>
          <w:rFonts w:ascii="Calibri" w:hAnsi="Calibri" w:cs="Calibri"/>
          <w:spacing w:val="-2"/>
          <w:sz w:val="13"/>
          <w:szCs w:val="13"/>
        </w:rPr>
        <w:t xml:space="preserve"> </w:t>
      </w:r>
      <w:r>
        <w:rPr>
          <w:rFonts w:ascii="Calibri" w:hAnsi="Calibri" w:cs="Calibri"/>
          <w:sz w:val="13"/>
          <w:szCs w:val="13"/>
        </w:rPr>
        <w:t>your</w:t>
      </w:r>
      <w:r>
        <w:rPr>
          <w:rFonts w:ascii="Calibri" w:hAnsi="Calibri" w:cs="Calibri"/>
          <w:spacing w:val="-3"/>
          <w:sz w:val="13"/>
          <w:szCs w:val="13"/>
        </w:rPr>
        <w:t xml:space="preserve"> </w:t>
      </w:r>
      <w:r>
        <w:rPr>
          <w:rFonts w:ascii="Calibri" w:hAnsi="Calibri" w:cs="Calibri"/>
          <w:sz w:val="13"/>
          <w:szCs w:val="13"/>
        </w:rPr>
        <w:t>credit</w:t>
      </w:r>
      <w:r>
        <w:rPr>
          <w:rFonts w:ascii="Calibri" w:hAnsi="Calibri" w:cs="Calibri"/>
          <w:spacing w:val="-3"/>
          <w:sz w:val="13"/>
          <w:szCs w:val="13"/>
        </w:rPr>
        <w:t xml:space="preserve"> </w:t>
      </w:r>
      <w:r>
        <w:rPr>
          <w:rFonts w:ascii="Calibri" w:hAnsi="Calibri" w:cs="Calibri"/>
          <w:sz w:val="13"/>
          <w:szCs w:val="13"/>
        </w:rPr>
        <w:t>facility.</w:t>
      </w:r>
    </w:p>
    <w:p w:rsidR="00000000" w:rsidRDefault="00630B55">
      <w:pPr>
        <w:pStyle w:val="ListParagraph"/>
        <w:numPr>
          <w:ilvl w:val="0"/>
          <w:numId w:val="1"/>
        </w:numPr>
        <w:tabs>
          <w:tab w:val="left" w:pos="927"/>
        </w:tabs>
        <w:kinsoku w:val="0"/>
        <w:overflowPunct w:val="0"/>
        <w:spacing w:before="51"/>
        <w:ind w:right="242"/>
        <w:rPr>
          <w:rFonts w:ascii="Calibri" w:hAnsi="Calibri" w:cs="Calibri"/>
          <w:sz w:val="13"/>
          <w:szCs w:val="13"/>
        </w:rPr>
      </w:pPr>
      <w:r>
        <w:rPr>
          <w:rFonts w:ascii="Calibri" w:hAnsi="Calibri" w:cs="Calibri"/>
          <w:sz w:val="13"/>
          <w:szCs w:val="13"/>
        </w:rPr>
        <w:t>I/We</w:t>
      </w:r>
      <w:r>
        <w:rPr>
          <w:rFonts w:ascii="Calibri" w:hAnsi="Calibri" w:cs="Calibri"/>
          <w:spacing w:val="-10"/>
          <w:sz w:val="13"/>
          <w:szCs w:val="13"/>
        </w:rPr>
        <w:t xml:space="preserve"> </w:t>
      </w:r>
      <w:r>
        <w:rPr>
          <w:rFonts w:ascii="Calibri" w:hAnsi="Calibri" w:cs="Calibri"/>
          <w:sz w:val="13"/>
          <w:szCs w:val="13"/>
        </w:rPr>
        <w:t>acknowledge</w:t>
      </w:r>
      <w:r>
        <w:rPr>
          <w:rFonts w:ascii="Calibri" w:hAnsi="Calibri" w:cs="Calibri"/>
          <w:spacing w:val="-7"/>
          <w:sz w:val="13"/>
          <w:szCs w:val="13"/>
        </w:rPr>
        <w:t xml:space="preserve"> </w:t>
      </w:r>
      <w:r>
        <w:rPr>
          <w:rFonts w:ascii="Calibri" w:hAnsi="Calibri" w:cs="Calibri"/>
          <w:sz w:val="13"/>
          <w:szCs w:val="13"/>
        </w:rPr>
        <w:t>that</w:t>
      </w:r>
      <w:r>
        <w:rPr>
          <w:rFonts w:ascii="Calibri" w:hAnsi="Calibri" w:cs="Calibri"/>
          <w:spacing w:val="-8"/>
          <w:sz w:val="13"/>
          <w:szCs w:val="13"/>
        </w:rPr>
        <w:t xml:space="preserve"> </w:t>
      </w:r>
      <w:r>
        <w:rPr>
          <w:rFonts w:ascii="Calibri" w:hAnsi="Calibri" w:cs="Calibri"/>
          <w:sz w:val="13"/>
          <w:szCs w:val="13"/>
        </w:rPr>
        <w:t>the</w:t>
      </w:r>
      <w:r>
        <w:rPr>
          <w:rFonts w:ascii="Calibri" w:hAnsi="Calibri" w:cs="Calibri"/>
          <w:spacing w:val="-8"/>
          <w:sz w:val="13"/>
          <w:szCs w:val="13"/>
        </w:rPr>
        <w:t xml:space="preserve"> </w:t>
      </w:r>
      <w:r>
        <w:rPr>
          <w:rFonts w:ascii="Calibri" w:hAnsi="Calibri" w:cs="Calibri"/>
          <w:sz w:val="13"/>
          <w:szCs w:val="13"/>
        </w:rPr>
        <w:t>information</w:t>
      </w:r>
      <w:r>
        <w:rPr>
          <w:rFonts w:ascii="Calibri" w:hAnsi="Calibri" w:cs="Calibri"/>
          <w:spacing w:val="-8"/>
          <w:sz w:val="13"/>
          <w:szCs w:val="13"/>
        </w:rPr>
        <w:t xml:space="preserve"> </w:t>
      </w:r>
      <w:r>
        <w:rPr>
          <w:rFonts w:ascii="Calibri" w:hAnsi="Calibri" w:cs="Calibri"/>
          <w:sz w:val="13"/>
          <w:szCs w:val="13"/>
        </w:rPr>
        <w:t>provided</w:t>
      </w:r>
      <w:r>
        <w:rPr>
          <w:rFonts w:ascii="Calibri" w:hAnsi="Calibri" w:cs="Calibri"/>
          <w:spacing w:val="-10"/>
          <w:sz w:val="13"/>
          <w:szCs w:val="13"/>
        </w:rPr>
        <w:t xml:space="preserve"> </w:t>
      </w:r>
      <w:r>
        <w:rPr>
          <w:rFonts w:ascii="Calibri" w:hAnsi="Calibri" w:cs="Calibri"/>
          <w:sz w:val="13"/>
          <w:szCs w:val="13"/>
        </w:rPr>
        <w:t>within</w:t>
      </w:r>
      <w:r>
        <w:rPr>
          <w:rFonts w:ascii="Calibri" w:hAnsi="Calibri" w:cs="Calibri"/>
          <w:spacing w:val="-11"/>
          <w:sz w:val="13"/>
          <w:szCs w:val="13"/>
        </w:rPr>
        <w:t xml:space="preserve"> </w:t>
      </w:r>
      <w:r>
        <w:rPr>
          <w:rFonts w:ascii="Calibri" w:hAnsi="Calibri" w:cs="Calibri"/>
          <w:sz w:val="13"/>
          <w:szCs w:val="13"/>
        </w:rPr>
        <w:t>this</w:t>
      </w:r>
      <w:r>
        <w:rPr>
          <w:rFonts w:ascii="Calibri" w:hAnsi="Calibri" w:cs="Calibri"/>
          <w:spacing w:val="-10"/>
          <w:sz w:val="13"/>
          <w:szCs w:val="13"/>
        </w:rPr>
        <w:t xml:space="preserve"> </w:t>
      </w:r>
      <w:r>
        <w:rPr>
          <w:rFonts w:ascii="Calibri" w:hAnsi="Calibri" w:cs="Calibri"/>
          <w:sz w:val="13"/>
          <w:szCs w:val="13"/>
        </w:rPr>
        <w:t>application</w:t>
      </w:r>
      <w:r>
        <w:rPr>
          <w:rFonts w:ascii="Calibri" w:hAnsi="Calibri" w:cs="Calibri"/>
          <w:spacing w:val="-8"/>
          <w:sz w:val="13"/>
          <w:szCs w:val="13"/>
        </w:rPr>
        <w:t xml:space="preserve"> </w:t>
      </w:r>
      <w:r>
        <w:rPr>
          <w:rFonts w:ascii="Calibri" w:hAnsi="Calibri" w:cs="Calibri"/>
          <w:sz w:val="13"/>
          <w:szCs w:val="13"/>
        </w:rPr>
        <w:t>has</w:t>
      </w:r>
      <w:r>
        <w:rPr>
          <w:rFonts w:ascii="Calibri" w:hAnsi="Calibri" w:cs="Calibri"/>
          <w:spacing w:val="-8"/>
          <w:sz w:val="13"/>
          <w:szCs w:val="13"/>
        </w:rPr>
        <w:t xml:space="preserve"> </w:t>
      </w:r>
      <w:r>
        <w:rPr>
          <w:rFonts w:ascii="Calibri" w:hAnsi="Calibri" w:cs="Calibri"/>
          <w:sz w:val="13"/>
          <w:szCs w:val="13"/>
        </w:rPr>
        <w:t>been</w:t>
      </w:r>
      <w:r>
        <w:rPr>
          <w:rFonts w:ascii="Calibri" w:hAnsi="Calibri" w:cs="Calibri"/>
          <w:spacing w:val="-11"/>
          <w:sz w:val="13"/>
          <w:szCs w:val="13"/>
        </w:rPr>
        <w:t xml:space="preserve"> </w:t>
      </w:r>
      <w:r>
        <w:rPr>
          <w:rFonts w:ascii="Calibri" w:hAnsi="Calibri" w:cs="Calibri"/>
          <w:sz w:val="13"/>
          <w:szCs w:val="13"/>
        </w:rPr>
        <w:t>read</w:t>
      </w:r>
      <w:r>
        <w:rPr>
          <w:rFonts w:ascii="Calibri" w:hAnsi="Calibri" w:cs="Calibri"/>
          <w:spacing w:val="-9"/>
          <w:sz w:val="13"/>
          <w:szCs w:val="13"/>
        </w:rPr>
        <w:t xml:space="preserve"> </w:t>
      </w:r>
      <w:r>
        <w:rPr>
          <w:rFonts w:ascii="Calibri" w:hAnsi="Calibri" w:cs="Calibri"/>
          <w:sz w:val="13"/>
          <w:szCs w:val="13"/>
        </w:rPr>
        <w:t>and</w:t>
      </w:r>
      <w:r>
        <w:rPr>
          <w:rFonts w:ascii="Calibri" w:hAnsi="Calibri" w:cs="Calibri"/>
          <w:spacing w:val="-9"/>
          <w:sz w:val="13"/>
          <w:szCs w:val="13"/>
        </w:rPr>
        <w:t xml:space="preserve"> </w:t>
      </w:r>
      <w:r>
        <w:rPr>
          <w:rFonts w:ascii="Calibri" w:hAnsi="Calibri" w:cs="Calibri"/>
          <w:sz w:val="13"/>
          <w:szCs w:val="13"/>
        </w:rPr>
        <w:t>understood</w:t>
      </w:r>
      <w:r>
        <w:rPr>
          <w:rFonts w:ascii="Calibri" w:hAnsi="Calibri" w:cs="Calibri"/>
          <w:spacing w:val="-8"/>
          <w:sz w:val="13"/>
          <w:szCs w:val="13"/>
        </w:rPr>
        <w:t xml:space="preserve"> </w:t>
      </w:r>
      <w:r>
        <w:rPr>
          <w:rFonts w:ascii="Calibri" w:hAnsi="Calibri" w:cs="Calibri"/>
          <w:sz w:val="13"/>
          <w:szCs w:val="13"/>
        </w:rPr>
        <w:t>by</w:t>
      </w:r>
      <w:r>
        <w:rPr>
          <w:rFonts w:ascii="Calibri" w:hAnsi="Calibri" w:cs="Calibri"/>
          <w:spacing w:val="-11"/>
          <w:sz w:val="13"/>
          <w:szCs w:val="13"/>
        </w:rPr>
        <w:t xml:space="preserve"> </w:t>
      </w:r>
      <w:r>
        <w:rPr>
          <w:rFonts w:ascii="Calibri" w:hAnsi="Calibri" w:cs="Calibri"/>
          <w:sz w:val="13"/>
          <w:szCs w:val="13"/>
        </w:rPr>
        <w:t>me/us,</w:t>
      </w:r>
      <w:r>
        <w:rPr>
          <w:rFonts w:ascii="Calibri" w:hAnsi="Calibri" w:cs="Calibri"/>
          <w:spacing w:val="-12"/>
          <w:sz w:val="13"/>
          <w:szCs w:val="13"/>
        </w:rPr>
        <w:t xml:space="preserve"> </w:t>
      </w:r>
      <w:r>
        <w:rPr>
          <w:rFonts w:ascii="Calibri" w:hAnsi="Calibri" w:cs="Calibri"/>
          <w:sz w:val="13"/>
          <w:szCs w:val="13"/>
        </w:rPr>
        <w:t>and</w:t>
      </w:r>
      <w:r>
        <w:rPr>
          <w:rFonts w:ascii="Calibri" w:hAnsi="Calibri" w:cs="Calibri"/>
          <w:spacing w:val="-11"/>
          <w:sz w:val="13"/>
          <w:szCs w:val="13"/>
        </w:rPr>
        <w:t xml:space="preserve"> </w:t>
      </w:r>
      <w:r>
        <w:rPr>
          <w:rFonts w:ascii="Calibri" w:hAnsi="Calibri" w:cs="Calibri"/>
          <w:sz w:val="13"/>
          <w:szCs w:val="13"/>
        </w:rPr>
        <w:t>I/we</w:t>
      </w:r>
      <w:r>
        <w:rPr>
          <w:rFonts w:ascii="Calibri" w:hAnsi="Calibri" w:cs="Calibri"/>
          <w:spacing w:val="-10"/>
          <w:sz w:val="13"/>
          <w:szCs w:val="13"/>
        </w:rPr>
        <w:t xml:space="preserve"> </w:t>
      </w:r>
      <w:r>
        <w:rPr>
          <w:rFonts w:ascii="Calibri" w:hAnsi="Calibri" w:cs="Calibri"/>
          <w:sz w:val="13"/>
          <w:szCs w:val="13"/>
        </w:rPr>
        <w:t>declare</w:t>
      </w:r>
      <w:r>
        <w:rPr>
          <w:rFonts w:ascii="Calibri" w:hAnsi="Calibri" w:cs="Calibri"/>
          <w:spacing w:val="-10"/>
          <w:sz w:val="13"/>
          <w:szCs w:val="13"/>
        </w:rPr>
        <w:t xml:space="preserve"> </w:t>
      </w:r>
      <w:r>
        <w:rPr>
          <w:rFonts w:ascii="Calibri" w:hAnsi="Calibri" w:cs="Calibri"/>
          <w:sz w:val="13"/>
          <w:szCs w:val="13"/>
        </w:rPr>
        <w:t>that</w:t>
      </w:r>
      <w:r>
        <w:rPr>
          <w:rFonts w:ascii="Calibri" w:hAnsi="Calibri" w:cs="Calibri"/>
          <w:spacing w:val="-8"/>
          <w:sz w:val="13"/>
          <w:szCs w:val="13"/>
        </w:rPr>
        <w:t xml:space="preserve"> </w:t>
      </w:r>
      <w:r>
        <w:rPr>
          <w:rFonts w:ascii="Calibri" w:hAnsi="Calibri" w:cs="Calibri"/>
          <w:sz w:val="13"/>
          <w:szCs w:val="13"/>
        </w:rPr>
        <w:t>all</w:t>
      </w:r>
      <w:r>
        <w:rPr>
          <w:rFonts w:ascii="Calibri" w:hAnsi="Calibri" w:cs="Calibri"/>
          <w:spacing w:val="-11"/>
          <w:sz w:val="13"/>
          <w:szCs w:val="13"/>
        </w:rPr>
        <w:t xml:space="preserve"> </w:t>
      </w:r>
      <w:r>
        <w:rPr>
          <w:rFonts w:ascii="Calibri" w:hAnsi="Calibri" w:cs="Calibri"/>
          <w:sz w:val="13"/>
          <w:szCs w:val="13"/>
        </w:rPr>
        <w:t>the</w:t>
      </w:r>
      <w:r>
        <w:rPr>
          <w:rFonts w:ascii="Calibri" w:hAnsi="Calibri" w:cs="Calibri"/>
          <w:spacing w:val="-10"/>
          <w:sz w:val="13"/>
          <w:szCs w:val="13"/>
        </w:rPr>
        <w:t xml:space="preserve"> </w:t>
      </w:r>
      <w:r>
        <w:rPr>
          <w:rFonts w:ascii="Calibri" w:hAnsi="Calibri" w:cs="Calibri"/>
          <w:sz w:val="13"/>
          <w:szCs w:val="13"/>
        </w:rPr>
        <w:t>information</w:t>
      </w:r>
      <w:r>
        <w:rPr>
          <w:rFonts w:ascii="Calibri" w:hAnsi="Calibri" w:cs="Calibri"/>
          <w:spacing w:val="-8"/>
          <w:sz w:val="13"/>
          <w:szCs w:val="13"/>
        </w:rPr>
        <w:t xml:space="preserve"> </w:t>
      </w:r>
      <w:r>
        <w:rPr>
          <w:rFonts w:ascii="Calibri" w:hAnsi="Calibri" w:cs="Calibri"/>
          <w:sz w:val="13"/>
          <w:szCs w:val="13"/>
        </w:rPr>
        <w:t>is</w:t>
      </w:r>
      <w:r>
        <w:rPr>
          <w:rFonts w:ascii="Calibri" w:hAnsi="Calibri" w:cs="Calibri"/>
          <w:spacing w:val="-11"/>
          <w:sz w:val="13"/>
          <w:szCs w:val="13"/>
        </w:rPr>
        <w:t xml:space="preserve"> </w:t>
      </w:r>
      <w:r>
        <w:rPr>
          <w:rFonts w:ascii="Calibri" w:hAnsi="Calibri" w:cs="Calibri"/>
          <w:sz w:val="13"/>
          <w:szCs w:val="13"/>
        </w:rPr>
        <w:t>true</w:t>
      </w:r>
      <w:r>
        <w:rPr>
          <w:rFonts w:ascii="Calibri" w:hAnsi="Calibri" w:cs="Calibri"/>
          <w:spacing w:val="-10"/>
          <w:sz w:val="13"/>
          <w:szCs w:val="13"/>
        </w:rPr>
        <w:t xml:space="preserve"> </w:t>
      </w:r>
      <w:r>
        <w:rPr>
          <w:rFonts w:ascii="Calibri" w:hAnsi="Calibri" w:cs="Calibri"/>
          <w:sz w:val="13"/>
          <w:szCs w:val="13"/>
        </w:rPr>
        <w:t>and</w:t>
      </w:r>
      <w:r>
        <w:rPr>
          <w:rFonts w:ascii="Calibri" w:hAnsi="Calibri" w:cs="Calibri"/>
          <w:spacing w:val="-11"/>
          <w:sz w:val="13"/>
          <w:szCs w:val="13"/>
        </w:rPr>
        <w:t xml:space="preserve"> </w:t>
      </w:r>
      <w:r>
        <w:rPr>
          <w:rFonts w:ascii="Calibri" w:hAnsi="Calibri" w:cs="Calibri"/>
          <w:sz w:val="13"/>
          <w:szCs w:val="13"/>
        </w:rPr>
        <w:t>correct</w:t>
      </w:r>
      <w:r>
        <w:rPr>
          <w:rFonts w:ascii="Calibri" w:hAnsi="Calibri" w:cs="Calibri"/>
          <w:spacing w:val="-8"/>
          <w:sz w:val="13"/>
          <w:szCs w:val="13"/>
        </w:rPr>
        <w:t xml:space="preserve"> </w:t>
      </w:r>
      <w:r>
        <w:rPr>
          <w:rFonts w:ascii="Calibri" w:hAnsi="Calibri" w:cs="Calibri"/>
          <w:sz w:val="13"/>
          <w:szCs w:val="13"/>
        </w:rPr>
        <w:t>in</w:t>
      </w:r>
      <w:r>
        <w:rPr>
          <w:rFonts w:ascii="Calibri" w:hAnsi="Calibri" w:cs="Calibri"/>
          <w:spacing w:val="-9"/>
          <w:sz w:val="13"/>
          <w:szCs w:val="13"/>
        </w:rPr>
        <w:t xml:space="preserve"> </w:t>
      </w:r>
      <w:r>
        <w:rPr>
          <w:rFonts w:ascii="Calibri" w:hAnsi="Calibri" w:cs="Calibri"/>
          <w:sz w:val="13"/>
          <w:szCs w:val="13"/>
        </w:rPr>
        <w:t>every</w:t>
      </w:r>
      <w:r>
        <w:rPr>
          <w:rFonts w:ascii="Calibri" w:hAnsi="Calibri" w:cs="Calibri"/>
          <w:spacing w:val="-9"/>
          <w:sz w:val="13"/>
          <w:szCs w:val="13"/>
        </w:rPr>
        <w:t xml:space="preserve"> </w:t>
      </w:r>
      <w:r>
        <w:rPr>
          <w:rFonts w:ascii="Calibri" w:hAnsi="Calibri" w:cs="Calibri"/>
          <w:sz w:val="13"/>
          <w:szCs w:val="13"/>
        </w:rPr>
        <w:t>detail and</w:t>
      </w:r>
      <w:r>
        <w:rPr>
          <w:rFonts w:ascii="Calibri" w:hAnsi="Calibri" w:cs="Calibri"/>
          <w:spacing w:val="-5"/>
          <w:sz w:val="13"/>
          <w:szCs w:val="13"/>
        </w:rPr>
        <w:t xml:space="preserve"> </w:t>
      </w:r>
      <w:r>
        <w:rPr>
          <w:rFonts w:ascii="Calibri" w:hAnsi="Calibri" w:cs="Calibri"/>
          <w:sz w:val="13"/>
          <w:szCs w:val="13"/>
        </w:rPr>
        <w:t>I/we</w:t>
      </w:r>
      <w:r>
        <w:rPr>
          <w:rFonts w:ascii="Calibri" w:hAnsi="Calibri" w:cs="Calibri"/>
          <w:spacing w:val="-10"/>
          <w:sz w:val="13"/>
          <w:szCs w:val="13"/>
        </w:rPr>
        <w:t xml:space="preserve"> </w:t>
      </w:r>
      <w:r>
        <w:rPr>
          <w:rFonts w:ascii="Calibri" w:hAnsi="Calibri" w:cs="Calibri"/>
          <w:sz w:val="13"/>
          <w:szCs w:val="13"/>
        </w:rPr>
        <w:t>acknowledge</w:t>
      </w:r>
      <w:r>
        <w:rPr>
          <w:rFonts w:ascii="Calibri" w:hAnsi="Calibri" w:cs="Calibri"/>
          <w:spacing w:val="-8"/>
          <w:sz w:val="13"/>
          <w:szCs w:val="13"/>
        </w:rPr>
        <w:t xml:space="preserve"> </w:t>
      </w:r>
      <w:r>
        <w:rPr>
          <w:rFonts w:ascii="Calibri" w:hAnsi="Calibri" w:cs="Calibri"/>
          <w:sz w:val="13"/>
          <w:szCs w:val="13"/>
        </w:rPr>
        <w:t>that</w:t>
      </w:r>
      <w:r>
        <w:rPr>
          <w:rFonts w:ascii="Calibri" w:hAnsi="Calibri" w:cs="Calibri"/>
          <w:spacing w:val="-9"/>
          <w:sz w:val="13"/>
          <w:szCs w:val="13"/>
        </w:rPr>
        <w:t xml:space="preserve"> </w:t>
      </w:r>
      <w:r>
        <w:rPr>
          <w:rFonts w:ascii="Calibri" w:hAnsi="Calibri" w:cs="Calibri"/>
          <w:sz w:val="13"/>
          <w:szCs w:val="13"/>
        </w:rPr>
        <w:t>if</w:t>
      </w:r>
      <w:r>
        <w:rPr>
          <w:rFonts w:ascii="Calibri" w:hAnsi="Calibri" w:cs="Calibri"/>
          <w:spacing w:val="-10"/>
          <w:sz w:val="13"/>
          <w:szCs w:val="13"/>
        </w:rPr>
        <w:t xml:space="preserve"> </w:t>
      </w:r>
      <w:r>
        <w:rPr>
          <w:rFonts w:ascii="Calibri" w:hAnsi="Calibri" w:cs="Calibri"/>
          <w:sz w:val="13"/>
          <w:szCs w:val="13"/>
        </w:rPr>
        <w:t>credit</w:t>
      </w:r>
      <w:r>
        <w:rPr>
          <w:rFonts w:ascii="Calibri" w:hAnsi="Calibri" w:cs="Calibri"/>
          <w:spacing w:val="-10"/>
          <w:sz w:val="13"/>
          <w:szCs w:val="13"/>
        </w:rPr>
        <w:t xml:space="preserve"> </w:t>
      </w:r>
      <w:r>
        <w:rPr>
          <w:rFonts w:ascii="Calibri" w:hAnsi="Calibri" w:cs="Calibri"/>
          <w:sz w:val="13"/>
          <w:szCs w:val="13"/>
        </w:rPr>
        <w:t>is</w:t>
      </w:r>
      <w:r>
        <w:rPr>
          <w:rFonts w:ascii="Calibri" w:hAnsi="Calibri" w:cs="Calibri"/>
          <w:spacing w:val="-9"/>
          <w:sz w:val="13"/>
          <w:szCs w:val="13"/>
        </w:rPr>
        <w:t xml:space="preserve"> </w:t>
      </w:r>
      <w:r>
        <w:rPr>
          <w:rFonts w:ascii="Calibri" w:hAnsi="Calibri" w:cs="Calibri"/>
          <w:sz w:val="13"/>
          <w:szCs w:val="13"/>
        </w:rPr>
        <w:t>given,</w:t>
      </w:r>
      <w:r>
        <w:rPr>
          <w:rFonts w:ascii="Calibri" w:hAnsi="Calibri" w:cs="Calibri"/>
          <w:spacing w:val="-11"/>
          <w:sz w:val="13"/>
          <w:szCs w:val="13"/>
        </w:rPr>
        <w:t xml:space="preserve"> </w:t>
      </w:r>
      <w:r>
        <w:rPr>
          <w:rFonts w:ascii="Calibri" w:hAnsi="Calibri" w:cs="Calibri"/>
          <w:sz w:val="13"/>
          <w:szCs w:val="13"/>
        </w:rPr>
        <w:t>credit</w:t>
      </w:r>
      <w:r>
        <w:rPr>
          <w:rFonts w:ascii="Calibri" w:hAnsi="Calibri" w:cs="Calibri"/>
          <w:spacing w:val="-10"/>
          <w:sz w:val="13"/>
          <w:szCs w:val="13"/>
        </w:rPr>
        <w:t xml:space="preserve"> </w:t>
      </w:r>
      <w:r>
        <w:rPr>
          <w:rFonts w:ascii="Calibri" w:hAnsi="Calibri" w:cs="Calibri"/>
          <w:sz w:val="13"/>
          <w:szCs w:val="13"/>
        </w:rPr>
        <w:t>will</w:t>
      </w:r>
      <w:r>
        <w:rPr>
          <w:rFonts w:ascii="Calibri" w:hAnsi="Calibri" w:cs="Calibri"/>
          <w:spacing w:val="-10"/>
          <w:sz w:val="13"/>
          <w:szCs w:val="13"/>
        </w:rPr>
        <w:t xml:space="preserve"> </w:t>
      </w:r>
      <w:r>
        <w:rPr>
          <w:rFonts w:ascii="Calibri" w:hAnsi="Calibri" w:cs="Calibri"/>
          <w:sz w:val="13"/>
          <w:szCs w:val="13"/>
        </w:rPr>
        <w:t>be</w:t>
      </w:r>
      <w:r>
        <w:rPr>
          <w:rFonts w:ascii="Calibri" w:hAnsi="Calibri" w:cs="Calibri"/>
          <w:spacing w:val="-10"/>
          <w:sz w:val="13"/>
          <w:szCs w:val="13"/>
        </w:rPr>
        <w:t xml:space="preserve"> </w:t>
      </w:r>
      <w:r>
        <w:rPr>
          <w:rFonts w:ascii="Calibri" w:hAnsi="Calibri" w:cs="Calibri"/>
          <w:sz w:val="13"/>
          <w:szCs w:val="13"/>
        </w:rPr>
        <w:t>provided</w:t>
      </w:r>
      <w:r>
        <w:rPr>
          <w:rFonts w:ascii="Calibri" w:hAnsi="Calibri" w:cs="Calibri"/>
          <w:spacing w:val="-11"/>
          <w:sz w:val="13"/>
          <w:szCs w:val="13"/>
        </w:rPr>
        <w:t xml:space="preserve"> </w:t>
      </w:r>
      <w:r>
        <w:rPr>
          <w:rFonts w:ascii="Calibri" w:hAnsi="Calibri" w:cs="Calibri"/>
          <w:sz w:val="13"/>
          <w:szCs w:val="13"/>
        </w:rPr>
        <w:t>in</w:t>
      </w:r>
      <w:r>
        <w:rPr>
          <w:rFonts w:ascii="Calibri" w:hAnsi="Calibri" w:cs="Calibri"/>
          <w:spacing w:val="-11"/>
          <w:sz w:val="13"/>
          <w:szCs w:val="13"/>
        </w:rPr>
        <w:t xml:space="preserve"> </w:t>
      </w:r>
      <w:r>
        <w:rPr>
          <w:rFonts w:ascii="Calibri" w:hAnsi="Calibri" w:cs="Calibri"/>
          <w:sz w:val="13"/>
          <w:szCs w:val="13"/>
        </w:rPr>
        <w:t>reliance</w:t>
      </w:r>
      <w:r>
        <w:rPr>
          <w:rFonts w:ascii="Calibri" w:hAnsi="Calibri" w:cs="Calibri"/>
          <w:spacing w:val="-8"/>
          <w:sz w:val="13"/>
          <w:szCs w:val="13"/>
        </w:rPr>
        <w:t xml:space="preserve"> </w:t>
      </w:r>
      <w:r>
        <w:rPr>
          <w:rFonts w:ascii="Calibri" w:hAnsi="Calibri" w:cs="Calibri"/>
          <w:sz w:val="13"/>
          <w:szCs w:val="13"/>
        </w:rPr>
        <w:t>upon</w:t>
      </w:r>
      <w:r>
        <w:rPr>
          <w:rFonts w:ascii="Calibri" w:hAnsi="Calibri" w:cs="Calibri"/>
          <w:spacing w:val="-10"/>
          <w:sz w:val="13"/>
          <w:szCs w:val="13"/>
        </w:rPr>
        <w:t xml:space="preserve"> </w:t>
      </w:r>
      <w:r>
        <w:rPr>
          <w:rFonts w:ascii="Calibri" w:hAnsi="Calibri" w:cs="Calibri"/>
          <w:sz w:val="13"/>
          <w:szCs w:val="13"/>
        </w:rPr>
        <w:t>the</w:t>
      </w:r>
      <w:r>
        <w:rPr>
          <w:rFonts w:ascii="Calibri" w:hAnsi="Calibri" w:cs="Calibri"/>
          <w:spacing w:val="-9"/>
          <w:sz w:val="13"/>
          <w:szCs w:val="13"/>
        </w:rPr>
        <w:t xml:space="preserve"> </w:t>
      </w:r>
      <w:r>
        <w:rPr>
          <w:rFonts w:ascii="Calibri" w:hAnsi="Calibri" w:cs="Calibri"/>
          <w:sz w:val="13"/>
          <w:szCs w:val="13"/>
        </w:rPr>
        <w:t>information</w:t>
      </w:r>
      <w:r>
        <w:rPr>
          <w:rFonts w:ascii="Calibri" w:hAnsi="Calibri" w:cs="Calibri"/>
          <w:spacing w:val="-10"/>
          <w:sz w:val="13"/>
          <w:szCs w:val="13"/>
        </w:rPr>
        <w:t xml:space="preserve"> </w:t>
      </w:r>
      <w:r>
        <w:rPr>
          <w:rFonts w:ascii="Calibri" w:hAnsi="Calibri" w:cs="Calibri"/>
          <w:sz w:val="13"/>
          <w:szCs w:val="13"/>
        </w:rPr>
        <w:t>supplied</w:t>
      </w:r>
      <w:r>
        <w:rPr>
          <w:rFonts w:ascii="Calibri" w:hAnsi="Calibri" w:cs="Calibri"/>
          <w:spacing w:val="-9"/>
          <w:sz w:val="13"/>
          <w:szCs w:val="13"/>
        </w:rPr>
        <w:t xml:space="preserve"> </w:t>
      </w:r>
      <w:r>
        <w:rPr>
          <w:rFonts w:ascii="Calibri" w:hAnsi="Calibri" w:cs="Calibri"/>
          <w:sz w:val="13"/>
          <w:szCs w:val="13"/>
        </w:rPr>
        <w:t>by</w:t>
      </w:r>
      <w:r>
        <w:rPr>
          <w:rFonts w:ascii="Calibri" w:hAnsi="Calibri" w:cs="Calibri"/>
          <w:spacing w:val="-10"/>
          <w:sz w:val="13"/>
          <w:szCs w:val="13"/>
        </w:rPr>
        <w:t xml:space="preserve"> </w:t>
      </w:r>
      <w:r>
        <w:rPr>
          <w:rFonts w:ascii="Calibri" w:hAnsi="Calibri" w:cs="Calibri"/>
          <w:sz w:val="13"/>
          <w:szCs w:val="13"/>
        </w:rPr>
        <w:t>me/us</w:t>
      </w:r>
      <w:r>
        <w:rPr>
          <w:rFonts w:ascii="Calibri" w:hAnsi="Calibri" w:cs="Calibri"/>
          <w:spacing w:val="-9"/>
          <w:sz w:val="13"/>
          <w:szCs w:val="13"/>
        </w:rPr>
        <w:t xml:space="preserve"> </w:t>
      </w:r>
      <w:r>
        <w:rPr>
          <w:rFonts w:ascii="Calibri" w:hAnsi="Calibri" w:cs="Calibri"/>
          <w:sz w:val="13"/>
          <w:szCs w:val="13"/>
        </w:rPr>
        <w:t>herein.</w:t>
      </w:r>
    </w:p>
    <w:p w:rsidR="00000000" w:rsidRDefault="00630B55">
      <w:pPr>
        <w:pStyle w:val="BodyText"/>
        <w:kinsoku w:val="0"/>
        <w:overflowPunct w:val="0"/>
        <w:spacing w:before="1"/>
        <w:ind w:left="0" w:firstLine="0"/>
        <w:rPr>
          <w:sz w:val="17"/>
          <w:szCs w:val="17"/>
        </w:rPr>
      </w:pPr>
    </w:p>
    <w:p w:rsidR="00000000" w:rsidRDefault="00630B55">
      <w:pPr>
        <w:pStyle w:val="Heading3"/>
        <w:tabs>
          <w:tab w:val="left" w:pos="4982"/>
          <w:tab w:val="left" w:pos="5213"/>
          <w:tab w:val="left" w:pos="9646"/>
        </w:tabs>
        <w:kinsoku w:val="0"/>
        <w:overflowPunct w:val="0"/>
      </w:pPr>
      <w:r>
        <w:t>Signature:</w:t>
      </w:r>
      <w:r>
        <w:rPr>
          <w:u w:val="single"/>
        </w:rPr>
        <w:t xml:space="preserve"> </w:t>
      </w:r>
      <w:r>
        <w:rPr>
          <w:u w:val="single"/>
        </w:rPr>
        <w:tab/>
      </w:r>
      <w:r>
        <w:tab/>
      </w:r>
      <w:r>
        <w:rPr>
          <w:w w:val="105"/>
        </w:rPr>
        <w:t>Signature:</w:t>
      </w:r>
      <w:r>
        <w:t xml:space="preserve">  </w:t>
      </w:r>
      <w:r>
        <w:rPr>
          <w:spacing w:val="6"/>
        </w:rPr>
        <w:t xml:space="preserve"> </w:t>
      </w:r>
      <w:r>
        <w:rPr>
          <w:w w:val="103"/>
          <w:u w:val="single"/>
        </w:rPr>
        <w:t xml:space="preserve"> </w:t>
      </w:r>
      <w:r>
        <w:rPr>
          <w:u w:val="single"/>
        </w:rPr>
        <w:tab/>
      </w:r>
    </w:p>
    <w:p w:rsidR="00000000" w:rsidRDefault="00630B55">
      <w:pPr>
        <w:pStyle w:val="BodyText"/>
        <w:kinsoku w:val="0"/>
        <w:overflowPunct w:val="0"/>
        <w:spacing w:before="6"/>
        <w:ind w:left="0" w:firstLine="0"/>
        <w:rPr>
          <w:rFonts w:ascii="Arial" w:hAnsi="Arial" w:cs="Arial"/>
          <w:sz w:val="15"/>
          <w:szCs w:val="15"/>
        </w:rPr>
      </w:pPr>
    </w:p>
    <w:p w:rsidR="00000000" w:rsidRDefault="00630B55">
      <w:pPr>
        <w:pStyle w:val="BodyText"/>
        <w:tabs>
          <w:tab w:val="left" w:pos="5047"/>
          <w:tab w:val="left" w:pos="9709"/>
        </w:tabs>
        <w:kinsoku w:val="0"/>
        <w:overflowPunct w:val="0"/>
        <w:spacing w:before="0"/>
        <w:ind w:left="550" w:firstLine="0"/>
        <w:rPr>
          <w:rFonts w:ascii="Arial" w:hAnsi="Arial" w:cs="Arial"/>
          <w:sz w:val="16"/>
          <w:szCs w:val="16"/>
        </w:rPr>
      </w:pPr>
      <w:r>
        <w:rPr>
          <w:rFonts w:ascii="Arial" w:hAnsi="Arial" w:cs="Arial"/>
          <w:w w:val="105"/>
          <w:sz w:val="16"/>
          <w:szCs w:val="16"/>
        </w:rPr>
        <w:t>Full</w:t>
      </w:r>
      <w:r>
        <w:rPr>
          <w:rFonts w:ascii="Arial" w:hAnsi="Arial" w:cs="Arial"/>
          <w:spacing w:val="-18"/>
          <w:w w:val="105"/>
          <w:sz w:val="16"/>
          <w:szCs w:val="16"/>
        </w:rPr>
        <w:t xml:space="preserve"> </w:t>
      </w:r>
      <w:r>
        <w:rPr>
          <w:rFonts w:ascii="Arial" w:hAnsi="Arial" w:cs="Arial"/>
          <w:w w:val="105"/>
          <w:sz w:val="16"/>
          <w:szCs w:val="16"/>
        </w:rPr>
        <w:t>Name</w:t>
      </w:r>
      <w:r>
        <w:rPr>
          <w:rFonts w:ascii="Arial" w:hAnsi="Arial" w:cs="Arial"/>
          <w:spacing w:val="-13"/>
          <w:w w:val="105"/>
          <w:sz w:val="16"/>
          <w:szCs w:val="16"/>
        </w:rPr>
        <w:t xml:space="preserve"> </w:t>
      </w:r>
      <w:r>
        <w:rPr>
          <w:rFonts w:ascii="Arial" w:hAnsi="Arial" w:cs="Arial"/>
          <w:w w:val="105"/>
          <w:sz w:val="16"/>
          <w:szCs w:val="16"/>
        </w:rPr>
        <w:t>(print):</w:t>
      </w:r>
      <w:r>
        <w:rPr>
          <w:rFonts w:ascii="Arial" w:hAnsi="Arial" w:cs="Arial"/>
          <w:w w:val="105"/>
          <w:sz w:val="16"/>
          <w:szCs w:val="16"/>
          <w:u w:val="single"/>
        </w:rPr>
        <w:t xml:space="preserve"> </w:t>
      </w:r>
      <w:r>
        <w:rPr>
          <w:rFonts w:ascii="Arial" w:hAnsi="Arial" w:cs="Arial"/>
          <w:w w:val="105"/>
          <w:sz w:val="16"/>
          <w:szCs w:val="16"/>
          <w:u w:val="single"/>
        </w:rPr>
        <w:tab/>
      </w:r>
      <w:r>
        <w:rPr>
          <w:rFonts w:ascii="Arial" w:hAnsi="Arial" w:cs="Arial"/>
          <w:w w:val="105"/>
          <w:sz w:val="16"/>
          <w:szCs w:val="16"/>
        </w:rPr>
        <w:t>Full Name</w:t>
      </w:r>
      <w:r>
        <w:rPr>
          <w:rFonts w:ascii="Arial" w:hAnsi="Arial" w:cs="Arial"/>
          <w:spacing w:val="-30"/>
          <w:w w:val="105"/>
          <w:sz w:val="16"/>
          <w:szCs w:val="16"/>
        </w:rPr>
        <w:t xml:space="preserve"> </w:t>
      </w:r>
      <w:r>
        <w:rPr>
          <w:rFonts w:ascii="Arial" w:hAnsi="Arial" w:cs="Arial"/>
          <w:w w:val="105"/>
          <w:sz w:val="16"/>
          <w:szCs w:val="16"/>
        </w:rPr>
        <w:t>(print):</w:t>
      </w:r>
      <w:r>
        <w:rPr>
          <w:rFonts w:ascii="Arial" w:hAnsi="Arial" w:cs="Arial"/>
          <w:sz w:val="16"/>
          <w:szCs w:val="16"/>
        </w:rPr>
        <w:t xml:space="preserve">  </w:t>
      </w:r>
      <w:r>
        <w:rPr>
          <w:rFonts w:ascii="Arial" w:hAnsi="Arial" w:cs="Arial"/>
          <w:spacing w:val="5"/>
          <w:sz w:val="16"/>
          <w:szCs w:val="16"/>
        </w:rPr>
        <w:t xml:space="preserve"> </w:t>
      </w:r>
      <w:r>
        <w:rPr>
          <w:rFonts w:ascii="Arial" w:hAnsi="Arial" w:cs="Arial"/>
          <w:w w:val="103"/>
          <w:sz w:val="16"/>
          <w:szCs w:val="16"/>
          <w:u w:val="single"/>
        </w:rPr>
        <w:t xml:space="preserve"> </w:t>
      </w:r>
      <w:r>
        <w:rPr>
          <w:rFonts w:ascii="Arial" w:hAnsi="Arial" w:cs="Arial"/>
          <w:sz w:val="16"/>
          <w:szCs w:val="16"/>
          <w:u w:val="single"/>
        </w:rPr>
        <w:tab/>
      </w:r>
    </w:p>
    <w:p w:rsidR="00000000" w:rsidRDefault="00630B55">
      <w:pPr>
        <w:pStyle w:val="BodyText"/>
        <w:kinsoku w:val="0"/>
        <w:overflowPunct w:val="0"/>
        <w:spacing w:before="4"/>
        <w:ind w:left="0" w:firstLine="0"/>
        <w:rPr>
          <w:rFonts w:ascii="Arial" w:hAnsi="Arial" w:cs="Arial"/>
          <w:sz w:val="15"/>
          <w:szCs w:val="15"/>
        </w:rPr>
      </w:pPr>
    </w:p>
    <w:p w:rsidR="00000000" w:rsidRDefault="00630B55">
      <w:pPr>
        <w:pStyle w:val="BodyText"/>
        <w:tabs>
          <w:tab w:val="left" w:pos="1637"/>
          <w:tab w:val="left" w:pos="2234"/>
          <w:tab w:val="left" w:pos="3202"/>
          <w:tab w:val="left" w:pos="5213"/>
          <w:tab w:val="left" w:pos="6301"/>
          <w:tab w:val="left" w:pos="6898"/>
          <w:tab w:val="left" w:pos="7866"/>
        </w:tabs>
        <w:kinsoku w:val="0"/>
        <w:overflowPunct w:val="0"/>
        <w:spacing w:before="0"/>
        <w:ind w:left="550" w:firstLine="0"/>
        <w:rPr>
          <w:rFonts w:ascii="Arial" w:hAnsi="Arial" w:cs="Arial"/>
          <w:sz w:val="16"/>
          <w:szCs w:val="16"/>
        </w:rPr>
      </w:pPr>
      <w:r>
        <w:rPr>
          <w:rFonts w:ascii="Arial" w:hAnsi="Arial" w:cs="Arial"/>
          <w:spacing w:val="-1"/>
          <w:sz w:val="16"/>
          <w:szCs w:val="16"/>
        </w:rPr>
        <w:t>Date:</w:t>
      </w:r>
      <w:r>
        <w:rPr>
          <w:rFonts w:ascii="Arial" w:hAnsi="Arial" w:cs="Arial"/>
          <w:spacing w:val="-1"/>
          <w:sz w:val="16"/>
          <w:szCs w:val="16"/>
          <w:u w:val="single"/>
        </w:rPr>
        <w:t xml:space="preserve"> </w:t>
      </w:r>
      <w:r>
        <w:rPr>
          <w:rFonts w:ascii="Arial" w:hAnsi="Arial" w:cs="Arial"/>
          <w:spacing w:val="-1"/>
          <w:sz w:val="16"/>
          <w:szCs w:val="16"/>
          <w:u w:val="single"/>
        </w:rPr>
        <w:tab/>
      </w:r>
      <w:r>
        <w:rPr>
          <w:rFonts w:ascii="Arial" w:hAnsi="Arial" w:cs="Arial"/>
          <w:sz w:val="16"/>
          <w:szCs w:val="16"/>
          <w:u w:val="single"/>
        </w:rPr>
        <w:t>/</w:t>
      </w:r>
      <w:r>
        <w:rPr>
          <w:rFonts w:ascii="Arial" w:hAnsi="Arial" w:cs="Arial"/>
          <w:sz w:val="16"/>
          <w:szCs w:val="16"/>
          <w:u w:val="single"/>
        </w:rPr>
        <w:tab/>
        <w:t>/</w:t>
      </w:r>
      <w:r>
        <w:rPr>
          <w:rFonts w:ascii="Arial" w:hAnsi="Arial" w:cs="Arial"/>
          <w:sz w:val="16"/>
          <w:szCs w:val="16"/>
          <w:u w:val="single"/>
        </w:rPr>
        <w:tab/>
      </w:r>
      <w:r>
        <w:rPr>
          <w:rFonts w:ascii="Arial" w:hAnsi="Arial" w:cs="Arial"/>
          <w:sz w:val="16"/>
          <w:szCs w:val="16"/>
        </w:rPr>
        <w:tab/>
      </w:r>
      <w:r>
        <w:rPr>
          <w:rFonts w:ascii="Arial" w:hAnsi="Arial" w:cs="Arial"/>
          <w:spacing w:val="-1"/>
          <w:sz w:val="16"/>
          <w:szCs w:val="16"/>
        </w:rPr>
        <w:t>Date:</w:t>
      </w:r>
      <w:r>
        <w:rPr>
          <w:rFonts w:ascii="Arial" w:hAnsi="Arial" w:cs="Arial"/>
          <w:spacing w:val="-1"/>
          <w:sz w:val="16"/>
          <w:szCs w:val="16"/>
          <w:u w:val="single"/>
        </w:rPr>
        <w:t xml:space="preserve"> </w:t>
      </w:r>
      <w:r>
        <w:rPr>
          <w:rFonts w:ascii="Arial" w:hAnsi="Arial" w:cs="Arial"/>
          <w:spacing w:val="-1"/>
          <w:sz w:val="16"/>
          <w:szCs w:val="16"/>
          <w:u w:val="single"/>
        </w:rPr>
        <w:tab/>
      </w:r>
      <w:r>
        <w:rPr>
          <w:rFonts w:ascii="Arial" w:hAnsi="Arial" w:cs="Arial"/>
          <w:sz w:val="16"/>
          <w:szCs w:val="16"/>
          <w:u w:val="single"/>
        </w:rPr>
        <w:t>/</w:t>
      </w:r>
      <w:r>
        <w:rPr>
          <w:rFonts w:ascii="Arial" w:hAnsi="Arial" w:cs="Arial"/>
          <w:sz w:val="16"/>
          <w:szCs w:val="16"/>
          <w:u w:val="single"/>
        </w:rPr>
        <w:tab/>
      </w:r>
      <w:r>
        <w:rPr>
          <w:rFonts w:ascii="Arial" w:hAnsi="Arial" w:cs="Arial"/>
          <w:w w:val="105"/>
          <w:sz w:val="16"/>
          <w:szCs w:val="16"/>
          <w:u w:val="single"/>
        </w:rPr>
        <w:t>/</w:t>
      </w:r>
      <w:r>
        <w:rPr>
          <w:rFonts w:ascii="Arial" w:hAnsi="Arial" w:cs="Arial"/>
          <w:sz w:val="16"/>
          <w:szCs w:val="16"/>
          <w:u w:val="single"/>
        </w:rPr>
        <w:tab/>
      </w:r>
    </w:p>
    <w:p w:rsidR="00000000" w:rsidRDefault="00630B55">
      <w:pPr>
        <w:pStyle w:val="BodyText"/>
        <w:kinsoku w:val="0"/>
        <w:overflowPunct w:val="0"/>
        <w:spacing w:before="0"/>
        <w:ind w:left="0" w:firstLine="0"/>
        <w:rPr>
          <w:rFonts w:ascii="Arial" w:hAnsi="Arial" w:cs="Arial"/>
        </w:rPr>
      </w:pPr>
    </w:p>
    <w:p w:rsidR="00000000" w:rsidRDefault="00630B55">
      <w:pPr>
        <w:pStyle w:val="BodyText"/>
        <w:kinsoku w:val="0"/>
        <w:overflowPunct w:val="0"/>
        <w:spacing w:before="0"/>
        <w:ind w:left="3260" w:firstLine="0"/>
        <w:rPr>
          <w:rFonts w:ascii="Arial" w:hAnsi="Arial" w:cs="Arial"/>
          <w:sz w:val="16"/>
          <w:szCs w:val="16"/>
        </w:rPr>
      </w:pPr>
      <w:r>
        <w:rPr>
          <w:rFonts w:ascii="Arial" w:hAnsi="Arial" w:cs="Arial"/>
          <w:b/>
          <w:bCs/>
          <w:w w:val="105"/>
          <w:sz w:val="16"/>
          <w:szCs w:val="16"/>
        </w:rPr>
        <w:t>GUARANTEE</w:t>
      </w:r>
      <w:r>
        <w:rPr>
          <w:rFonts w:ascii="Arial" w:hAnsi="Arial" w:cs="Arial"/>
          <w:b/>
          <w:bCs/>
          <w:spacing w:val="-19"/>
          <w:w w:val="105"/>
          <w:sz w:val="16"/>
          <w:szCs w:val="16"/>
        </w:rPr>
        <w:t xml:space="preserve"> </w:t>
      </w:r>
      <w:r>
        <w:rPr>
          <w:rFonts w:ascii="Arial" w:hAnsi="Arial" w:cs="Arial"/>
          <w:w w:val="105"/>
          <w:sz w:val="16"/>
          <w:szCs w:val="16"/>
        </w:rPr>
        <w:t>(Must</w:t>
      </w:r>
      <w:r>
        <w:rPr>
          <w:rFonts w:ascii="Arial" w:hAnsi="Arial" w:cs="Arial"/>
          <w:spacing w:val="-3"/>
          <w:w w:val="105"/>
          <w:sz w:val="16"/>
          <w:szCs w:val="16"/>
        </w:rPr>
        <w:t xml:space="preserve"> </w:t>
      </w:r>
      <w:r>
        <w:rPr>
          <w:rFonts w:ascii="Arial" w:hAnsi="Arial" w:cs="Arial"/>
          <w:w w:val="105"/>
          <w:sz w:val="16"/>
          <w:szCs w:val="16"/>
        </w:rPr>
        <w:t>be</w:t>
      </w:r>
      <w:r>
        <w:rPr>
          <w:rFonts w:ascii="Arial" w:hAnsi="Arial" w:cs="Arial"/>
          <w:spacing w:val="-14"/>
          <w:w w:val="105"/>
          <w:sz w:val="16"/>
          <w:szCs w:val="16"/>
        </w:rPr>
        <w:t xml:space="preserve"> </w:t>
      </w:r>
      <w:r>
        <w:rPr>
          <w:rFonts w:ascii="Arial" w:hAnsi="Arial" w:cs="Arial"/>
          <w:w w:val="105"/>
          <w:sz w:val="16"/>
          <w:szCs w:val="16"/>
        </w:rPr>
        <w:t>completed</w:t>
      </w:r>
      <w:r>
        <w:rPr>
          <w:rFonts w:ascii="Arial" w:hAnsi="Arial" w:cs="Arial"/>
          <w:spacing w:val="-13"/>
          <w:w w:val="105"/>
          <w:sz w:val="16"/>
          <w:szCs w:val="16"/>
        </w:rPr>
        <w:t xml:space="preserve"> </w:t>
      </w:r>
      <w:r>
        <w:rPr>
          <w:rFonts w:ascii="Arial" w:hAnsi="Arial" w:cs="Arial"/>
          <w:w w:val="105"/>
          <w:sz w:val="16"/>
          <w:szCs w:val="16"/>
        </w:rPr>
        <w:t>where</w:t>
      </w:r>
      <w:r>
        <w:rPr>
          <w:rFonts w:ascii="Arial" w:hAnsi="Arial" w:cs="Arial"/>
          <w:spacing w:val="-15"/>
          <w:w w:val="105"/>
          <w:sz w:val="16"/>
          <w:szCs w:val="16"/>
        </w:rPr>
        <w:t xml:space="preserve"> </w:t>
      </w:r>
      <w:r>
        <w:rPr>
          <w:rFonts w:ascii="Arial" w:hAnsi="Arial" w:cs="Arial"/>
          <w:w w:val="105"/>
          <w:sz w:val="16"/>
          <w:szCs w:val="16"/>
        </w:rPr>
        <w:t>applicant</w:t>
      </w:r>
      <w:r>
        <w:rPr>
          <w:rFonts w:ascii="Arial" w:hAnsi="Arial" w:cs="Arial"/>
          <w:spacing w:val="-14"/>
          <w:w w:val="105"/>
          <w:sz w:val="16"/>
          <w:szCs w:val="16"/>
        </w:rPr>
        <w:t xml:space="preserve"> </w:t>
      </w:r>
      <w:r>
        <w:rPr>
          <w:rFonts w:ascii="Arial" w:hAnsi="Arial" w:cs="Arial"/>
          <w:w w:val="105"/>
          <w:sz w:val="16"/>
          <w:szCs w:val="16"/>
        </w:rPr>
        <w:t>is</w:t>
      </w:r>
      <w:r>
        <w:rPr>
          <w:rFonts w:ascii="Arial" w:hAnsi="Arial" w:cs="Arial"/>
          <w:spacing w:val="-16"/>
          <w:w w:val="105"/>
          <w:sz w:val="16"/>
          <w:szCs w:val="16"/>
        </w:rPr>
        <w:t xml:space="preserve"> </w:t>
      </w:r>
      <w:r>
        <w:rPr>
          <w:rFonts w:ascii="Arial" w:hAnsi="Arial" w:cs="Arial"/>
          <w:w w:val="105"/>
          <w:sz w:val="16"/>
          <w:szCs w:val="16"/>
        </w:rPr>
        <w:t>a</w:t>
      </w:r>
      <w:r>
        <w:rPr>
          <w:rFonts w:ascii="Arial" w:hAnsi="Arial" w:cs="Arial"/>
          <w:spacing w:val="-14"/>
          <w:w w:val="105"/>
          <w:sz w:val="16"/>
          <w:szCs w:val="16"/>
        </w:rPr>
        <w:t xml:space="preserve"> </w:t>
      </w:r>
      <w:r>
        <w:rPr>
          <w:rFonts w:ascii="Arial" w:hAnsi="Arial" w:cs="Arial"/>
          <w:w w:val="105"/>
          <w:sz w:val="16"/>
          <w:szCs w:val="16"/>
        </w:rPr>
        <w:t>company)</w:t>
      </w:r>
    </w:p>
    <w:p w:rsidR="00000000" w:rsidRDefault="00630B55">
      <w:pPr>
        <w:pStyle w:val="BodyText"/>
        <w:kinsoku w:val="0"/>
        <w:overflowPunct w:val="0"/>
        <w:spacing w:before="72" w:line="242" w:lineRule="auto"/>
        <w:ind w:left="542" w:right="359" w:firstLine="0"/>
      </w:pPr>
      <w:r>
        <w:t>In</w:t>
      </w:r>
      <w:r>
        <w:rPr>
          <w:spacing w:val="-11"/>
        </w:rPr>
        <w:t xml:space="preserve"> </w:t>
      </w:r>
      <w:r>
        <w:t>consideration</w:t>
      </w:r>
      <w:r>
        <w:rPr>
          <w:spacing w:val="-8"/>
        </w:rPr>
        <w:t xml:space="preserve"> </w:t>
      </w:r>
      <w:r>
        <w:t>of</w:t>
      </w:r>
      <w:r>
        <w:rPr>
          <w:spacing w:val="-9"/>
        </w:rPr>
        <w:t xml:space="preserve"> </w:t>
      </w:r>
      <w:r>
        <w:t>BMJ</w:t>
      </w:r>
      <w:r>
        <w:rPr>
          <w:spacing w:val="-3"/>
        </w:rPr>
        <w:t xml:space="preserve"> </w:t>
      </w:r>
      <w:r>
        <w:t>TRUCKIN</w:t>
      </w:r>
      <w:r>
        <w:rPr>
          <w:spacing w:val="-3"/>
        </w:rPr>
        <w:t xml:space="preserve"> </w:t>
      </w:r>
      <w:r>
        <w:t>Pty</w:t>
      </w:r>
      <w:r>
        <w:rPr>
          <w:spacing w:val="-4"/>
        </w:rPr>
        <w:t xml:space="preserve"> </w:t>
      </w:r>
      <w:r>
        <w:t>Ltd</w:t>
      </w:r>
      <w:r>
        <w:rPr>
          <w:spacing w:val="-3"/>
        </w:rPr>
        <w:t xml:space="preserve"> </w:t>
      </w:r>
      <w:r>
        <w:t>entering</w:t>
      </w:r>
      <w:r>
        <w:rPr>
          <w:spacing w:val="-2"/>
        </w:rPr>
        <w:t xml:space="preserve"> </w:t>
      </w:r>
      <w:r>
        <w:t>into</w:t>
      </w:r>
      <w:r>
        <w:rPr>
          <w:spacing w:val="-4"/>
        </w:rPr>
        <w:t xml:space="preserve"> </w:t>
      </w:r>
      <w:r>
        <w:t>an</w:t>
      </w:r>
      <w:r>
        <w:rPr>
          <w:spacing w:val="-4"/>
        </w:rPr>
        <w:t xml:space="preserve"> </w:t>
      </w:r>
      <w:r>
        <w:t>agreement</w:t>
      </w:r>
      <w:r>
        <w:rPr>
          <w:spacing w:val="-1"/>
        </w:rPr>
        <w:t xml:space="preserve"> </w:t>
      </w:r>
      <w:r>
        <w:t>to</w:t>
      </w:r>
      <w:r>
        <w:rPr>
          <w:spacing w:val="-2"/>
        </w:rPr>
        <w:t xml:space="preserve"> </w:t>
      </w:r>
      <w:r>
        <w:t>provide</w:t>
      </w:r>
      <w:r>
        <w:rPr>
          <w:spacing w:val="21"/>
        </w:rPr>
        <w:t xml:space="preserve"> </w:t>
      </w:r>
      <w:r>
        <w:t>credit</w:t>
      </w:r>
      <w:r>
        <w:rPr>
          <w:spacing w:val="-8"/>
        </w:rPr>
        <w:t xml:space="preserve"> </w:t>
      </w:r>
      <w:r>
        <w:t>and/or</w:t>
      </w:r>
      <w:r>
        <w:rPr>
          <w:spacing w:val="-10"/>
        </w:rPr>
        <w:t xml:space="preserve"> </w:t>
      </w:r>
      <w:r>
        <w:t>services</w:t>
      </w:r>
      <w:r>
        <w:rPr>
          <w:spacing w:val="-8"/>
        </w:rPr>
        <w:t xml:space="preserve"> </w:t>
      </w:r>
      <w:r>
        <w:t>to</w:t>
      </w:r>
      <w:r>
        <w:rPr>
          <w:spacing w:val="-9"/>
        </w:rPr>
        <w:t xml:space="preserve"> </w:t>
      </w:r>
      <w:r>
        <w:t>the</w:t>
      </w:r>
      <w:r>
        <w:rPr>
          <w:spacing w:val="-8"/>
        </w:rPr>
        <w:t xml:space="preserve"> </w:t>
      </w:r>
      <w:r>
        <w:t>applicant/customer,</w:t>
      </w:r>
      <w:r>
        <w:rPr>
          <w:spacing w:val="-4"/>
        </w:rPr>
        <w:t xml:space="preserve"> </w:t>
      </w:r>
      <w:r>
        <w:t>the</w:t>
      </w:r>
      <w:r>
        <w:rPr>
          <w:spacing w:val="-3"/>
        </w:rPr>
        <w:t xml:space="preserve"> </w:t>
      </w:r>
      <w:r>
        <w:t>Guarantor(s)</w:t>
      </w:r>
      <w:r>
        <w:rPr>
          <w:spacing w:val="-2"/>
        </w:rPr>
        <w:t xml:space="preserve"> </w:t>
      </w:r>
      <w:r>
        <w:t>named</w:t>
      </w:r>
      <w:r>
        <w:rPr>
          <w:spacing w:val="-1"/>
        </w:rPr>
        <w:t xml:space="preserve"> </w:t>
      </w:r>
      <w:r>
        <w:t>below</w:t>
      </w:r>
      <w:r>
        <w:rPr>
          <w:spacing w:val="-2"/>
        </w:rPr>
        <w:t xml:space="preserve"> </w:t>
      </w:r>
      <w:r>
        <w:t>and</w:t>
      </w:r>
      <w:r>
        <w:rPr>
          <w:spacing w:val="18"/>
        </w:rPr>
        <w:t xml:space="preserve"> </w:t>
      </w:r>
      <w:r>
        <w:t>I/we,</w:t>
      </w:r>
      <w:r>
        <w:rPr>
          <w:spacing w:val="-8"/>
        </w:rPr>
        <w:t xml:space="preserve"> </w:t>
      </w:r>
      <w:r>
        <w:t>being</w:t>
      </w:r>
      <w:r>
        <w:rPr>
          <w:spacing w:val="-9"/>
        </w:rPr>
        <w:t xml:space="preserve"> </w:t>
      </w:r>
      <w:r>
        <w:t>Director/s</w:t>
      </w:r>
      <w:r>
        <w:rPr>
          <w:spacing w:val="-10"/>
        </w:rPr>
        <w:t xml:space="preserve"> </w:t>
      </w:r>
      <w:r>
        <w:t xml:space="preserve">or </w:t>
      </w:r>
      <w:r>
        <w:t xml:space="preserve">other authorised officer/s of the applicant/customer named in the application for credit herein, hereby guarantees to BMJ TRUCKIN Pty Ltd by execution of this application on behalf of the </w:t>
      </w:r>
      <w:r>
        <w:rPr>
          <w:spacing w:val="-5"/>
        </w:rPr>
        <w:t>applicant/customer</w:t>
      </w:r>
      <w:r>
        <w:rPr>
          <w:spacing w:val="-6"/>
        </w:rPr>
        <w:t xml:space="preserve"> </w:t>
      </w:r>
      <w:r>
        <w:t>the</w:t>
      </w:r>
      <w:r>
        <w:rPr>
          <w:spacing w:val="-7"/>
        </w:rPr>
        <w:t xml:space="preserve"> </w:t>
      </w:r>
      <w:r>
        <w:t>due</w:t>
      </w:r>
      <w:r>
        <w:rPr>
          <w:spacing w:val="-9"/>
        </w:rPr>
        <w:t xml:space="preserve"> </w:t>
      </w:r>
      <w:r>
        <w:t>and</w:t>
      </w:r>
      <w:r>
        <w:rPr>
          <w:spacing w:val="-8"/>
        </w:rPr>
        <w:t xml:space="preserve"> </w:t>
      </w:r>
      <w:r>
        <w:t>punctual</w:t>
      </w:r>
      <w:r>
        <w:rPr>
          <w:spacing w:val="-10"/>
        </w:rPr>
        <w:t xml:space="preserve"> </w:t>
      </w:r>
      <w:r>
        <w:t>payment</w:t>
      </w:r>
      <w:r>
        <w:rPr>
          <w:spacing w:val="-9"/>
        </w:rPr>
        <w:t xml:space="preserve"> </w:t>
      </w:r>
      <w:r>
        <w:rPr>
          <w:spacing w:val="-5"/>
        </w:rPr>
        <w:t>pursuantto</w:t>
      </w:r>
      <w:r>
        <w:rPr>
          <w:spacing w:val="-15"/>
        </w:rPr>
        <w:t xml:space="preserve"> </w:t>
      </w:r>
      <w:r>
        <w:rPr>
          <w:spacing w:val="-6"/>
        </w:rPr>
        <w:t>BMJ</w:t>
      </w:r>
      <w:r>
        <w:rPr>
          <w:spacing w:val="-15"/>
        </w:rPr>
        <w:t xml:space="preserve"> </w:t>
      </w:r>
      <w:r>
        <w:rPr>
          <w:spacing w:val="-5"/>
        </w:rPr>
        <w:t>TRUCK</w:t>
      </w:r>
      <w:r>
        <w:rPr>
          <w:spacing w:val="-5"/>
        </w:rPr>
        <w:t>INPty</w:t>
      </w:r>
      <w:r>
        <w:rPr>
          <w:spacing w:val="-18"/>
        </w:rPr>
        <w:t xml:space="preserve"> </w:t>
      </w:r>
      <w:r>
        <w:rPr>
          <w:spacing w:val="-5"/>
        </w:rPr>
        <w:t>Ltd’spayment</w:t>
      </w:r>
      <w:r>
        <w:rPr>
          <w:spacing w:val="-14"/>
        </w:rPr>
        <w:t xml:space="preserve"> </w:t>
      </w:r>
      <w:r>
        <w:rPr>
          <w:spacing w:val="-6"/>
        </w:rPr>
        <w:t>terms</w:t>
      </w:r>
      <w:r>
        <w:rPr>
          <w:spacing w:val="-16"/>
        </w:rPr>
        <w:t xml:space="preserve"> </w:t>
      </w:r>
      <w:r>
        <w:t>and</w:t>
      </w:r>
      <w:r>
        <w:rPr>
          <w:spacing w:val="-10"/>
        </w:rPr>
        <w:t xml:space="preserve"> </w:t>
      </w:r>
      <w:r>
        <w:t>conditions</w:t>
      </w:r>
      <w:r>
        <w:rPr>
          <w:spacing w:val="-9"/>
        </w:rPr>
        <w:t xml:space="preserve"> </w:t>
      </w:r>
      <w:r>
        <w:t>contained</w:t>
      </w:r>
      <w:r>
        <w:rPr>
          <w:spacing w:val="-7"/>
        </w:rPr>
        <w:t xml:space="preserve"> </w:t>
      </w:r>
      <w:r>
        <w:t>in</w:t>
      </w:r>
      <w:r>
        <w:rPr>
          <w:spacing w:val="-10"/>
        </w:rPr>
        <w:t xml:space="preserve"> </w:t>
      </w:r>
      <w:r>
        <w:t>the</w:t>
      </w:r>
      <w:r>
        <w:rPr>
          <w:spacing w:val="-2"/>
        </w:rPr>
        <w:t xml:space="preserve"> </w:t>
      </w:r>
      <w:r>
        <w:t>above</w:t>
      </w:r>
      <w:r>
        <w:rPr>
          <w:spacing w:val="-6"/>
        </w:rPr>
        <w:t xml:space="preserve"> </w:t>
      </w:r>
      <w:r>
        <w:t>terms</w:t>
      </w:r>
      <w:r>
        <w:rPr>
          <w:spacing w:val="-9"/>
        </w:rPr>
        <w:t xml:space="preserve"> </w:t>
      </w:r>
      <w:r>
        <w:t>and</w:t>
      </w:r>
      <w:r>
        <w:rPr>
          <w:spacing w:val="-1"/>
        </w:rPr>
        <w:t xml:space="preserve"> </w:t>
      </w:r>
      <w:r>
        <w:t>conditions</w:t>
      </w:r>
      <w:r>
        <w:rPr>
          <w:spacing w:val="-6"/>
        </w:rPr>
        <w:t xml:space="preserve"> </w:t>
      </w:r>
      <w:r>
        <w:t>and</w:t>
      </w:r>
      <w:r>
        <w:rPr>
          <w:spacing w:val="-10"/>
        </w:rPr>
        <w:t xml:space="preserve"> </w:t>
      </w:r>
      <w:r>
        <w:t>I/We</w:t>
      </w:r>
      <w:r>
        <w:rPr>
          <w:spacing w:val="-8"/>
        </w:rPr>
        <w:t xml:space="preserve"> </w:t>
      </w:r>
      <w:r>
        <w:t>shall</w:t>
      </w:r>
      <w:r>
        <w:rPr>
          <w:spacing w:val="-10"/>
        </w:rPr>
        <w:t xml:space="preserve"> </w:t>
      </w:r>
      <w:r>
        <w:t>not</w:t>
      </w:r>
      <w:r>
        <w:rPr>
          <w:spacing w:val="-7"/>
        </w:rPr>
        <w:t xml:space="preserve"> </w:t>
      </w:r>
      <w:r>
        <w:t>be</w:t>
      </w:r>
      <w:r>
        <w:rPr>
          <w:spacing w:val="-9"/>
        </w:rPr>
        <w:t xml:space="preserve"> </w:t>
      </w:r>
      <w:r>
        <w:t>released</w:t>
      </w:r>
      <w:r>
        <w:rPr>
          <w:spacing w:val="-7"/>
        </w:rPr>
        <w:t xml:space="preserve"> </w:t>
      </w:r>
      <w:r>
        <w:t>from liability</w:t>
      </w:r>
      <w:r>
        <w:rPr>
          <w:spacing w:val="-9"/>
        </w:rPr>
        <w:t xml:space="preserve"> </w:t>
      </w:r>
      <w:r>
        <w:t>under</w:t>
      </w:r>
      <w:r>
        <w:rPr>
          <w:spacing w:val="-7"/>
        </w:rPr>
        <w:t xml:space="preserve"> </w:t>
      </w:r>
      <w:r>
        <w:t>this</w:t>
      </w:r>
      <w:r>
        <w:rPr>
          <w:spacing w:val="-10"/>
        </w:rPr>
        <w:t xml:space="preserve"> </w:t>
      </w:r>
      <w:r>
        <w:t>Guarantee</w:t>
      </w:r>
      <w:r>
        <w:rPr>
          <w:spacing w:val="-7"/>
        </w:rPr>
        <w:t xml:space="preserve"> </w:t>
      </w:r>
      <w:r>
        <w:t>otherwise</w:t>
      </w:r>
      <w:r>
        <w:rPr>
          <w:spacing w:val="-10"/>
        </w:rPr>
        <w:t xml:space="preserve"> </w:t>
      </w:r>
      <w:r>
        <w:t>than</w:t>
      </w:r>
      <w:r>
        <w:rPr>
          <w:spacing w:val="-11"/>
        </w:rPr>
        <w:t xml:space="preserve"> </w:t>
      </w:r>
      <w:r>
        <w:t>by</w:t>
      </w:r>
      <w:r>
        <w:rPr>
          <w:spacing w:val="-4"/>
        </w:rPr>
        <w:t xml:space="preserve"> </w:t>
      </w:r>
      <w:r>
        <w:t>the</w:t>
      </w:r>
      <w:r>
        <w:rPr>
          <w:spacing w:val="-7"/>
        </w:rPr>
        <w:t xml:space="preserve"> </w:t>
      </w:r>
      <w:r>
        <w:t>payment</w:t>
      </w:r>
      <w:r>
        <w:rPr>
          <w:spacing w:val="-8"/>
        </w:rPr>
        <w:t xml:space="preserve"> </w:t>
      </w:r>
      <w:r>
        <w:t>in</w:t>
      </w:r>
      <w:r>
        <w:rPr>
          <w:spacing w:val="-9"/>
        </w:rPr>
        <w:t xml:space="preserve"> </w:t>
      </w:r>
      <w:r>
        <w:t>full</w:t>
      </w:r>
      <w:r>
        <w:rPr>
          <w:spacing w:val="-9"/>
        </w:rPr>
        <w:t xml:space="preserve"> </w:t>
      </w:r>
      <w:r>
        <w:t>of</w:t>
      </w:r>
      <w:r>
        <w:rPr>
          <w:spacing w:val="-9"/>
        </w:rPr>
        <w:t xml:space="preserve"> </w:t>
      </w:r>
      <w:r>
        <w:t>the</w:t>
      </w:r>
      <w:r>
        <w:rPr>
          <w:spacing w:val="-8"/>
        </w:rPr>
        <w:t xml:space="preserve"> </w:t>
      </w:r>
      <w:r>
        <w:t>moneys</w:t>
      </w:r>
      <w:r>
        <w:rPr>
          <w:spacing w:val="-8"/>
        </w:rPr>
        <w:t xml:space="preserve"> </w:t>
      </w:r>
      <w:r>
        <w:t>payable</w:t>
      </w:r>
      <w:r>
        <w:rPr>
          <w:spacing w:val="-8"/>
        </w:rPr>
        <w:t xml:space="preserve"> </w:t>
      </w:r>
      <w:r>
        <w:t>by</w:t>
      </w:r>
      <w:r>
        <w:rPr>
          <w:spacing w:val="-7"/>
        </w:rPr>
        <w:t xml:space="preserve"> </w:t>
      </w:r>
      <w:r>
        <w:t>and</w:t>
      </w:r>
      <w:r>
        <w:rPr>
          <w:spacing w:val="-11"/>
        </w:rPr>
        <w:t xml:space="preserve"> </w:t>
      </w:r>
      <w:r>
        <w:t>the</w:t>
      </w:r>
      <w:r>
        <w:rPr>
          <w:spacing w:val="-8"/>
        </w:rPr>
        <w:t xml:space="preserve"> </w:t>
      </w:r>
      <w:r>
        <w:t>performance</w:t>
      </w:r>
      <w:r>
        <w:rPr>
          <w:spacing w:val="-7"/>
        </w:rPr>
        <w:t xml:space="preserve"> </w:t>
      </w:r>
      <w:r>
        <w:t>and</w:t>
      </w:r>
      <w:r>
        <w:rPr>
          <w:spacing w:val="-11"/>
        </w:rPr>
        <w:t xml:space="preserve"> </w:t>
      </w:r>
      <w:r>
        <w:t>observance</w:t>
      </w:r>
      <w:r>
        <w:rPr>
          <w:spacing w:val="-7"/>
        </w:rPr>
        <w:t xml:space="preserve"> </w:t>
      </w:r>
      <w:r>
        <w:t>of</w:t>
      </w:r>
      <w:r>
        <w:rPr>
          <w:spacing w:val="-9"/>
        </w:rPr>
        <w:t xml:space="preserve"> </w:t>
      </w:r>
      <w:r>
        <w:t>all</w:t>
      </w:r>
      <w:r>
        <w:rPr>
          <w:spacing w:val="-9"/>
        </w:rPr>
        <w:t xml:space="preserve"> </w:t>
      </w:r>
      <w:r>
        <w:t>of</w:t>
      </w:r>
      <w:r>
        <w:rPr>
          <w:spacing w:val="-9"/>
        </w:rPr>
        <w:t xml:space="preserve"> </w:t>
      </w:r>
      <w:r>
        <w:t>the</w:t>
      </w:r>
      <w:r>
        <w:rPr>
          <w:spacing w:val="-8"/>
        </w:rPr>
        <w:t xml:space="preserve"> </w:t>
      </w:r>
      <w:r>
        <w:t>obligations</w:t>
      </w:r>
      <w:r>
        <w:rPr>
          <w:spacing w:val="-7"/>
        </w:rPr>
        <w:t xml:space="preserve"> </w:t>
      </w:r>
      <w:r>
        <w:t>of</w:t>
      </w:r>
      <w:r>
        <w:rPr>
          <w:spacing w:val="-11"/>
        </w:rPr>
        <w:t xml:space="preserve"> </w:t>
      </w:r>
      <w:r>
        <w:t>the</w:t>
      </w:r>
      <w:r>
        <w:rPr>
          <w:spacing w:val="-8"/>
        </w:rPr>
        <w:t xml:space="preserve"> </w:t>
      </w:r>
      <w:r>
        <w:rPr>
          <w:spacing w:val="-4"/>
        </w:rPr>
        <w:t>applicant/customer</w:t>
      </w:r>
      <w:r>
        <w:rPr>
          <w:spacing w:val="-7"/>
        </w:rPr>
        <w:t xml:space="preserve"> </w:t>
      </w:r>
      <w:r>
        <w:t>under</w:t>
      </w:r>
      <w:r>
        <w:rPr>
          <w:spacing w:val="-7"/>
        </w:rPr>
        <w:t xml:space="preserve"> </w:t>
      </w:r>
      <w:r>
        <w:t>these terms</w:t>
      </w:r>
      <w:r>
        <w:rPr>
          <w:spacing w:val="-11"/>
        </w:rPr>
        <w:t xml:space="preserve"> </w:t>
      </w:r>
      <w:r>
        <w:t>and</w:t>
      </w:r>
      <w:r>
        <w:rPr>
          <w:spacing w:val="-11"/>
        </w:rPr>
        <w:t xml:space="preserve"> </w:t>
      </w:r>
      <w:r>
        <w:t>conditions</w:t>
      </w:r>
      <w:r>
        <w:rPr>
          <w:spacing w:val="-8"/>
        </w:rPr>
        <w:t xml:space="preserve"> </w:t>
      </w:r>
      <w:r>
        <w:t>of</w:t>
      </w:r>
      <w:r>
        <w:rPr>
          <w:spacing w:val="-9"/>
        </w:rPr>
        <w:t xml:space="preserve"> </w:t>
      </w:r>
      <w:r>
        <w:t>trade.</w:t>
      </w:r>
      <w:r>
        <w:rPr>
          <w:spacing w:val="-9"/>
        </w:rPr>
        <w:t xml:space="preserve"> </w:t>
      </w:r>
      <w:r>
        <w:t>This</w:t>
      </w:r>
      <w:r>
        <w:rPr>
          <w:spacing w:val="-8"/>
        </w:rPr>
        <w:t xml:space="preserve"> </w:t>
      </w:r>
      <w:r>
        <w:t>Guarantee</w:t>
      </w:r>
      <w:r>
        <w:rPr>
          <w:spacing w:val="-5"/>
        </w:rPr>
        <w:t xml:space="preserve"> </w:t>
      </w:r>
      <w:r>
        <w:t>shall</w:t>
      </w:r>
      <w:r>
        <w:rPr>
          <w:spacing w:val="-8"/>
        </w:rPr>
        <w:t xml:space="preserve"> </w:t>
      </w:r>
      <w:r>
        <w:t>be</w:t>
      </w:r>
      <w:r>
        <w:rPr>
          <w:spacing w:val="-3"/>
        </w:rPr>
        <w:t xml:space="preserve"> </w:t>
      </w:r>
      <w:r>
        <w:t>continuing</w:t>
      </w:r>
      <w:r>
        <w:rPr>
          <w:spacing w:val="-11"/>
        </w:rPr>
        <w:t xml:space="preserve"> </w:t>
      </w:r>
      <w:r>
        <w:t>and</w:t>
      </w:r>
      <w:r>
        <w:rPr>
          <w:spacing w:val="-11"/>
        </w:rPr>
        <w:t xml:space="preserve"> </w:t>
      </w:r>
      <w:r>
        <w:t>shall</w:t>
      </w:r>
      <w:r>
        <w:rPr>
          <w:spacing w:val="-11"/>
        </w:rPr>
        <w:t xml:space="preserve"> </w:t>
      </w:r>
      <w:r>
        <w:t>not</w:t>
      </w:r>
      <w:r>
        <w:rPr>
          <w:spacing w:val="-8"/>
        </w:rPr>
        <w:t xml:space="preserve"> </w:t>
      </w:r>
      <w:r>
        <w:t>be</w:t>
      </w:r>
      <w:r>
        <w:rPr>
          <w:spacing w:val="-10"/>
        </w:rPr>
        <w:t xml:space="preserve"> </w:t>
      </w:r>
      <w:r>
        <w:t>discharged</w:t>
      </w:r>
      <w:r>
        <w:rPr>
          <w:spacing w:val="-8"/>
        </w:rPr>
        <w:t xml:space="preserve"> </w:t>
      </w:r>
      <w:r>
        <w:t>by</w:t>
      </w:r>
      <w:r>
        <w:rPr>
          <w:spacing w:val="-11"/>
        </w:rPr>
        <w:t xml:space="preserve"> </w:t>
      </w:r>
      <w:r>
        <w:t>the</w:t>
      </w:r>
      <w:r>
        <w:rPr>
          <w:spacing w:val="-10"/>
        </w:rPr>
        <w:t xml:space="preserve"> </w:t>
      </w:r>
      <w:r>
        <w:t>winding</w:t>
      </w:r>
      <w:r>
        <w:rPr>
          <w:spacing w:val="-10"/>
        </w:rPr>
        <w:t xml:space="preserve"> </w:t>
      </w:r>
      <w:r>
        <w:t>up</w:t>
      </w:r>
      <w:r>
        <w:rPr>
          <w:spacing w:val="-11"/>
        </w:rPr>
        <w:t xml:space="preserve"> </w:t>
      </w:r>
      <w:r>
        <w:t>of</w:t>
      </w:r>
      <w:r>
        <w:rPr>
          <w:spacing w:val="-11"/>
        </w:rPr>
        <w:t xml:space="preserve"> </w:t>
      </w:r>
      <w:r>
        <w:t>the</w:t>
      </w:r>
      <w:r>
        <w:rPr>
          <w:spacing w:val="-10"/>
        </w:rPr>
        <w:t xml:space="preserve"> </w:t>
      </w:r>
      <w:r>
        <w:t>customer</w:t>
      </w:r>
      <w:r>
        <w:rPr>
          <w:spacing w:val="-10"/>
        </w:rPr>
        <w:t xml:space="preserve"> </w:t>
      </w:r>
      <w:r>
        <w:t>and</w:t>
      </w:r>
      <w:r>
        <w:rPr>
          <w:spacing w:val="-9"/>
        </w:rPr>
        <w:t xml:space="preserve"> </w:t>
      </w:r>
      <w:r>
        <w:t>shall</w:t>
      </w:r>
      <w:r>
        <w:rPr>
          <w:spacing w:val="-9"/>
        </w:rPr>
        <w:t xml:space="preserve"> </w:t>
      </w:r>
      <w:r>
        <w:t>bind</w:t>
      </w:r>
      <w:r>
        <w:rPr>
          <w:spacing w:val="-11"/>
        </w:rPr>
        <w:t xml:space="preserve"> </w:t>
      </w:r>
      <w:r>
        <w:t>the</w:t>
      </w:r>
      <w:r>
        <w:rPr>
          <w:spacing w:val="-10"/>
        </w:rPr>
        <w:t xml:space="preserve"> </w:t>
      </w:r>
      <w:r>
        <w:t>successors</w:t>
      </w:r>
      <w:r>
        <w:rPr>
          <w:spacing w:val="-9"/>
        </w:rPr>
        <w:t xml:space="preserve"> </w:t>
      </w:r>
      <w:r>
        <w:t>and</w:t>
      </w:r>
      <w:r>
        <w:rPr>
          <w:spacing w:val="-9"/>
        </w:rPr>
        <w:t xml:space="preserve"> </w:t>
      </w:r>
      <w:r>
        <w:t>legal</w:t>
      </w:r>
      <w:r>
        <w:rPr>
          <w:spacing w:val="-8"/>
        </w:rPr>
        <w:t xml:space="preserve"> </w:t>
      </w:r>
      <w:r>
        <w:t>personal</w:t>
      </w:r>
      <w:r>
        <w:rPr>
          <w:spacing w:val="-8"/>
        </w:rPr>
        <w:t xml:space="preserve"> </w:t>
      </w:r>
      <w:r>
        <w:t>representatives of the</w:t>
      </w:r>
      <w:r>
        <w:rPr>
          <w:spacing w:val="-24"/>
        </w:rPr>
        <w:t xml:space="preserve"> </w:t>
      </w:r>
      <w:r>
        <w:t>Guarantor.</w:t>
      </w:r>
    </w:p>
    <w:p w:rsidR="00000000" w:rsidRDefault="00630B55">
      <w:pPr>
        <w:pStyle w:val="BodyText"/>
        <w:kinsoku w:val="0"/>
        <w:overflowPunct w:val="0"/>
        <w:spacing w:before="0"/>
        <w:ind w:left="0" w:firstLine="0"/>
        <w:rPr>
          <w:sz w:val="12"/>
          <w:szCs w:val="12"/>
        </w:rPr>
      </w:pPr>
    </w:p>
    <w:p w:rsidR="00000000" w:rsidRDefault="00630B55">
      <w:pPr>
        <w:pStyle w:val="BodyText"/>
        <w:kinsoku w:val="0"/>
        <w:overflowPunct w:val="0"/>
        <w:spacing w:before="0"/>
        <w:ind w:left="0" w:firstLine="0"/>
        <w:rPr>
          <w:sz w:val="12"/>
          <w:szCs w:val="12"/>
        </w:rPr>
      </w:pPr>
    </w:p>
    <w:p w:rsidR="00000000" w:rsidRDefault="00630B55">
      <w:pPr>
        <w:pStyle w:val="Heading3"/>
        <w:tabs>
          <w:tab w:val="left" w:pos="4932"/>
          <w:tab w:val="left" w:pos="8542"/>
          <w:tab w:val="left" w:pos="9827"/>
        </w:tabs>
        <w:kinsoku w:val="0"/>
        <w:overflowPunct w:val="0"/>
        <w:spacing w:before="96"/>
      </w:pPr>
      <w:r>
        <w:rPr>
          <w:w w:val="105"/>
        </w:rPr>
        <w:t>DATED</w:t>
      </w:r>
      <w:r>
        <w:rPr>
          <w:spacing w:val="-6"/>
          <w:w w:val="105"/>
        </w:rPr>
        <w:t xml:space="preserve"> </w:t>
      </w:r>
      <w:r>
        <w:rPr>
          <w:w w:val="105"/>
        </w:rPr>
        <w:t>the</w:t>
      </w:r>
      <w:r>
        <w:rPr>
          <w:w w:val="105"/>
          <w:u w:val="single"/>
        </w:rPr>
        <w:t xml:space="preserve"> </w:t>
      </w:r>
      <w:r>
        <w:rPr>
          <w:w w:val="105"/>
          <w:u w:val="single"/>
        </w:rPr>
        <w:tab/>
      </w:r>
      <w:r>
        <w:rPr>
          <w:w w:val="105"/>
        </w:rPr>
        <w:t>Day</w:t>
      </w:r>
      <w:r>
        <w:rPr>
          <w:spacing w:val="-3"/>
          <w:w w:val="105"/>
        </w:rPr>
        <w:t xml:space="preserve"> </w:t>
      </w:r>
      <w:r>
        <w:rPr>
          <w:w w:val="105"/>
        </w:rPr>
        <w:t>of</w:t>
      </w:r>
      <w:r>
        <w:rPr>
          <w:w w:val="105"/>
          <w:u w:val="single"/>
        </w:rPr>
        <w:t xml:space="preserve"> </w:t>
      </w:r>
      <w:r>
        <w:rPr>
          <w:w w:val="105"/>
          <w:u w:val="single"/>
        </w:rPr>
        <w:tab/>
      </w:r>
      <w:r>
        <w:rPr>
          <w:w w:val="105"/>
        </w:rPr>
        <w:t>20</w:t>
      </w:r>
      <w:r>
        <w:rPr>
          <w:w w:val="103"/>
          <w:u w:val="single"/>
        </w:rPr>
        <w:t xml:space="preserve"> </w:t>
      </w:r>
      <w:r>
        <w:rPr>
          <w:u w:val="single"/>
        </w:rPr>
        <w:tab/>
      </w:r>
    </w:p>
    <w:p w:rsidR="00000000" w:rsidRDefault="00630B55">
      <w:pPr>
        <w:pStyle w:val="BodyText"/>
        <w:kinsoku w:val="0"/>
        <w:overflowPunct w:val="0"/>
        <w:spacing w:before="1"/>
        <w:ind w:left="0" w:firstLine="0"/>
        <w:rPr>
          <w:rFonts w:ascii="Arial" w:hAnsi="Arial" w:cs="Arial"/>
          <w:sz w:val="15"/>
          <w:szCs w:val="15"/>
        </w:rPr>
      </w:pPr>
    </w:p>
    <w:p w:rsidR="00000000" w:rsidRDefault="00630B55">
      <w:pPr>
        <w:pStyle w:val="Heading4"/>
        <w:kinsoku w:val="0"/>
        <w:overflowPunct w:val="0"/>
      </w:pPr>
      <w:r>
        <w:rPr>
          <w:w w:val="105"/>
        </w:rPr>
        <w:t>Full Name of</w:t>
      </w:r>
      <w:r>
        <w:rPr>
          <w:spacing w:val="-8"/>
          <w:w w:val="105"/>
        </w:rPr>
        <w:t xml:space="preserve"> </w:t>
      </w:r>
      <w:r>
        <w:rPr>
          <w:w w:val="105"/>
        </w:rPr>
        <w:t>Guarantor:</w:t>
      </w:r>
    </w:p>
    <w:p w:rsidR="00000000" w:rsidRDefault="00630B55">
      <w:pPr>
        <w:pStyle w:val="BodyText"/>
        <w:kinsoku w:val="0"/>
        <w:overflowPunct w:val="0"/>
        <w:spacing w:before="8"/>
        <w:ind w:left="0" w:firstLine="0"/>
        <w:rPr>
          <w:rFonts w:ascii="Arial" w:hAnsi="Arial" w:cs="Arial"/>
          <w:sz w:val="16"/>
          <w:szCs w:val="16"/>
        </w:rPr>
      </w:pPr>
    </w:p>
    <w:p w:rsidR="00000000" w:rsidRDefault="005301C0">
      <w:pPr>
        <w:pStyle w:val="BodyText"/>
        <w:tabs>
          <w:tab w:val="left" w:pos="6102"/>
        </w:tabs>
        <w:kinsoku w:val="0"/>
        <w:overflowPunct w:val="0"/>
        <w:spacing w:before="0" w:line="20" w:lineRule="exact"/>
        <w:ind w:left="1440" w:firstLine="0"/>
        <w:rPr>
          <w:rFonts w:ascii="Arial" w:hAnsi="Arial" w:cs="Arial"/>
          <w:sz w:val="2"/>
          <w:szCs w:val="2"/>
        </w:rPr>
      </w:pPr>
      <w:r>
        <w:rPr>
          <w:rFonts w:ascii="Arial" w:hAnsi="Arial" w:cs="Arial"/>
          <w:noProof/>
          <w:sz w:val="2"/>
          <w:szCs w:val="2"/>
        </w:rPr>
        <mc:AlternateContent>
          <mc:Choice Requires="wpg">
            <w:drawing>
              <wp:inline distT="0" distB="0" distL="0" distR="0">
                <wp:extent cx="2381250" cy="12700"/>
                <wp:effectExtent l="0" t="7620" r="9525" b="8255"/>
                <wp:docPr id="17"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81250" cy="12700"/>
                          <a:chOff x="0" y="0"/>
                          <a:chExt cx="3750" cy="20"/>
                        </a:xfrm>
                      </wpg:grpSpPr>
                      <wps:wsp>
                        <wps:cNvPr id="18" name="Freeform 35"/>
                        <wps:cNvSpPr>
                          <a:spLocks/>
                        </wps:cNvSpPr>
                        <wps:spPr bwMode="auto">
                          <a:xfrm>
                            <a:off x="10" y="10"/>
                            <a:ext cx="3730" cy="20"/>
                          </a:xfrm>
                          <a:custGeom>
                            <a:avLst/>
                            <a:gdLst>
                              <a:gd name="T0" fmla="*/ 0 w 3730"/>
                              <a:gd name="T1" fmla="*/ 0 h 20"/>
                              <a:gd name="T2" fmla="*/ 3730 w 3730"/>
                              <a:gd name="T3" fmla="*/ 0 h 20"/>
                            </a:gdLst>
                            <a:ahLst/>
                            <a:cxnLst>
                              <a:cxn ang="0">
                                <a:pos x="T0" y="T1"/>
                              </a:cxn>
                              <a:cxn ang="0">
                                <a:pos x="T2" y="T3"/>
                              </a:cxn>
                            </a:cxnLst>
                            <a:rect l="0" t="0" r="r" b="b"/>
                            <a:pathLst>
                              <a:path w="3730" h="20">
                                <a:moveTo>
                                  <a:pt x="0" y="0"/>
                                </a:moveTo>
                                <a:lnTo>
                                  <a:pt x="373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961BE98" id="Group 34" o:spid="_x0000_s1026" style="width:187.5pt;height:1pt;mso-position-horizontal-relative:char;mso-position-vertical-relative:line" coordsize="375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">
                <v:shape id="Freeform 35" o:spid="_x0000_s1027" style="position:absolute;left:10;top:10;width:3730;height:20;visibility:visible;mso-wrap-style:square;v-text-anchor:top" coordsize="373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l8bcMA&#10;AADbAAAADwAAAGRycy9kb3ducmV2LnhtbESPQWsCMRCF74L/IYzQm2ZVKsvWKCIWSkGo2tLrsJlu&#10;lm4mS5Lq9t87h0JvM7w3732z3g6+U1eKqQ1sYD4rQBHXwbbcGHi/PE9LUCkjW+wCk4FfSrDdjEdr&#10;rGy48Ymu59woCeFUoQGXc19pnWpHHtMs9MSifYXoMcsaG20j3iTcd3pRFCvtsWVpcNjT3lH9ff7x&#10;Bt6W6ZGX5YWOsXz9dPrjsBtiYczDZNg9gco05H/z3/WLFXyBlV9kAL2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Ql8bcMAAADbAAAADwAAAAAAAAAAAAAAAACYAgAAZHJzL2Rv&#10;d25yZXYueG1sUEsFBgAAAAAEAAQA9QAAAIgDAAAAAA==&#10;" path="m,l3730,e" filled="f" strokeweight="1pt">
                  <v:path arrowok="t" o:connecttype="custom" o:connectlocs="0,0;3730,0" o:connectangles="0,0"/>
                </v:shape>
                <w10:anchorlock/>
              </v:group>
            </w:pict>
          </mc:Fallback>
        </mc:AlternateContent>
      </w:r>
      <w:r w:rsidR="00630B55">
        <w:rPr>
          <w:rFonts w:ascii="Arial" w:hAnsi="Arial" w:cs="Arial"/>
          <w:sz w:val="2"/>
          <w:szCs w:val="2"/>
        </w:rPr>
        <w:t xml:space="preserve"> </w:t>
      </w:r>
      <w:r w:rsidR="00630B55">
        <w:rPr>
          <w:rFonts w:ascii="Arial" w:hAnsi="Arial" w:cs="Arial"/>
          <w:sz w:val="2"/>
          <w:szCs w:val="2"/>
        </w:rPr>
        <w:tab/>
      </w:r>
      <w:r>
        <w:rPr>
          <w:rFonts w:ascii="Arial" w:hAnsi="Arial" w:cs="Arial"/>
          <w:noProof/>
          <w:sz w:val="2"/>
          <w:szCs w:val="2"/>
        </w:rPr>
        <mc:AlternateContent>
          <mc:Choice Requires="wpg">
            <w:drawing>
              <wp:inline distT="0" distB="0" distL="0" distR="0">
                <wp:extent cx="2381250" cy="12700"/>
                <wp:effectExtent l="5715" t="7620" r="3810" b="8255"/>
                <wp:docPr id="15"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81250" cy="12700"/>
                          <a:chOff x="0" y="0"/>
                          <a:chExt cx="3750" cy="20"/>
                        </a:xfrm>
                      </wpg:grpSpPr>
                      <wps:wsp>
                        <wps:cNvPr id="16" name="Freeform 37"/>
                        <wps:cNvSpPr>
                          <a:spLocks/>
                        </wps:cNvSpPr>
                        <wps:spPr bwMode="auto">
                          <a:xfrm>
                            <a:off x="10" y="10"/>
                            <a:ext cx="3730" cy="20"/>
                          </a:xfrm>
                          <a:custGeom>
                            <a:avLst/>
                            <a:gdLst>
                              <a:gd name="T0" fmla="*/ 0 w 3730"/>
                              <a:gd name="T1" fmla="*/ 0 h 20"/>
                              <a:gd name="T2" fmla="*/ 3730 w 3730"/>
                              <a:gd name="T3" fmla="*/ 0 h 20"/>
                            </a:gdLst>
                            <a:ahLst/>
                            <a:cxnLst>
                              <a:cxn ang="0">
                                <a:pos x="T0" y="T1"/>
                              </a:cxn>
                              <a:cxn ang="0">
                                <a:pos x="T2" y="T3"/>
                              </a:cxn>
                            </a:cxnLst>
                            <a:rect l="0" t="0" r="r" b="b"/>
                            <a:pathLst>
                              <a:path w="3730" h="20">
                                <a:moveTo>
                                  <a:pt x="0" y="0"/>
                                </a:moveTo>
                                <a:lnTo>
                                  <a:pt x="373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88DE742" id="Group 36" o:spid="_x0000_s1026" style="width:187.5pt;height:1pt;mso-position-horizontal-relative:char;mso-position-vertical-relative:line" coordsize="375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">
                <v:shape id="Freeform 37" o:spid="_x0000_s1027" style="position:absolute;left:10;top:10;width:3730;height:20;visibility:visible;mso-wrap-style:square;v-text-anchor:top" coordsize="373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9pNhMAA&#10;AADbAAAADwAAAGRycy9kb3ducmV2LnhtbERP32vCMBB+H+x/CDfY20w3UUpnFBkThiBoVfZ6NGdT&#10;bC4liVr/eyMIvt3H9/Mms9624kw+NI4VfA4yEMSV0w3XCnbbxUcOIkRkja1jUnClALPp68sEC+0u&#10;vKFzGWuRQjgUqMDE2BVShsqQxTBwHXHiDs5bjAn6WmqPlxRuW/mVZWNpseHUYLCjH0PVsTxZBeth&#10;GPEw39LK58t/I/e/895nSr2/9fNvEJH6+BQ/3H86zR/D/Zd0gJz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9pNhMAAAADbAAAADwAAAAAAAAAAAAAAAACYAgAAZHJzL2Rvd25y&#10;ZXYueG1sUEsFBgAAAAAEAAQA9QAAAIUDAAAAAA==&#10;" path="m,l3730,e" filled="f" strokeweight="1pt">
                  <v:path arrowok="t" o:connecttype="custom" o:connectlocs="0,0;3730,0" o:connectangles="0,0"/>
                </v:shape>
                <w10:anchorlock/>
              </v:group>
            </w:pict>
          </mc:Fallback>
        </mc:AlternateContent>
      </w:r>
    </w:p>
    <w:p w:rsidR="00000000" w:rsidRDefault="00630B55">
      <w:pPr>
        <w:pStyle w:val="BodyText"/>
        <w:tabs>
          <w:tab w:val="left" w:pos="7258"/>
        </w:tabs>
        <w:kinsoku w:val="0"/>
        <w:overflowPunct w:val="0"/>
        <w:spacing w:before="0" w:line="139" w:lineRule="exact"/>
        <w:ind w:left="2484" w:firstLine="0"/>
        <w:rPr>
          <w:rFonts w:ascii="Arial" w:hAnsi="Arial" w:cs="Arial"/>
        </w:rPr>
      </w:pPr>
      <w:r>
        <w:rPr>
          <w:rFonts w:ascii="Arial" w:hAnsi="Arial" w:cs="Arial"/>
        </w:rPr>
        <w:t>(printed name</w:t>
      </w:r>
      <w:r>
        <w:rPr>
          <w:rFonts w:ascii="Arial" w:hAnsi="Arial" w:cs="Arial"/>
          <w:spacing w:val="-10"/>
        </w:rPr>
        <w:t xml:space="preserve"> </w:t>
      </w:r>
      <w:r>
        <w:rPr>
          <w:rFonts w:ascii="Arial" w:hAnsi="Arial" w:cs="Arial"/>
        </w:rPr>
        <w:t>of</w:t>
      </w:r>
      <w:r>
        <w:rPr>
          <w:rFonts w:ascii="Arial" w:hAnsi="Arial" w:cs="Arial"/>
          <w:spacing w:val="-5"/>
        </w:rPr>
        <w:t xml:space="preserve"> </w:t>
      </w:r>
      <w:r>
        <w:rPr>
          <w:rFonts w:ascii="Arial" w:hAnsi="Arial" w:cs="Arial"/>
        </w:rPr>
        <w:t>Guarantor1)</w:t>
      </w:r>
      <w:r>
        <w:rPr>
          <w:rFonts w:ascii="Arial" w:hAnsi="Arial" w:cs="Arial"/>
        </w:rPr>
        <w:tab/>
        <w:t>(signature</w:t>
      </w:r>
      <w:r>
        <w:rPr>
          <w:rFonts w:ascii="Arial" w:hAnsi="Arial" w:cs="Arial"/>
          <w:spacing w:val="-19"/>
        </w:rPr>
        <w:t xml:space="preserve"> </w:t>
      </w:r>
      <w:r>
        <w:rPr>
          <w:rFonts w:ascii="Arial" w:hAnsi="Arial" w:cs="Arial"/>
        </w:rPr>
        <w:t>of</w:t>
      </w:r>
      <w:r>
        <w:rPr>
          <w:rFonts w:ascii="Arial" w:hAnsi="Arial" w:cs="Arial"/>
          <w:spacing w:val="-19"/>
        </w:rPr>
        <w:t xml:space="preserve"> </w:t>
      </w:r>
      <w:r>
        <w:rPr>
          <w:rFonts w:ascii="Arial" w:hAnsi="Arial" w:cs="Arial"/>
        </w:rPr>
        <w:t>Guarantor1)</w:t>
      </w:r>
    </w:p>
    <w:p w:rsidR="00000000" w:rsidRDefault="00630B55">
      <w:pPr>
        <w:pStyle w:val="BodyText"/>
        <w:kinsoku w:val="0"/>
        <w:overflowPunct w:val="0"/>
        <w:spacing w:before="3"/>
        <w:ind w:left="0" w:firstLine="0"/>
        <w:rPr>
          <w:rFonts w:ascii="Arial" w:hAnsi="Arial" w:cs="Arial"/>
          <w:sz w:val="16"/>
          <w:szCs w:val="16"/>
        </w:rPr>
      </w:pPr>
    </w:p>
    <w:p w:rsidR="00000000" w:rsidRDefault="00630B55">
      <w:pPr>
        <w:pStyle w:val="Heading4"/>
        <w:kinsoku w:val="0"/>
        <w:overflowPunct w:val="0"/>
      </w:pPr>
      <w:r>
        <w:rPr>
          <w:w w:val="105"/>
        </w:rPr>
        <w:t>in the presence</w:t>
      </w:r>
      <w:r>
        <w:rPr>
          <w:spacing w:val="-8"/>
          <w:w w:val="105"/>
        </w:rPr>
        <w:t xml:space="preserve"> </w:t>
      </w:r>
      <w:r>
        <w:rPr>
          <w:w w:val="105"/>
        </w:rPr>
        <w:t>of:</w:t>
      </w:r>
    </w:p>
    <w:p w:rsidR="00000000" w:rsidRDefault="00630B55">
      <w:pPr>
        <w:pStyle w:val="BodyText"/>
        <w:kinsoku w:val="0"/>
        <w:overflowPunct w:val="0"/>
        <w:spacing w:before="0"/>
        <w:ind w:left="0" w:firstLine="0"/>
        <w:rPr>
          <w:rFonts w:ascii="Arial" w:hAnsi="Arial" w:cs="Arial"/>
          <w:sz w:val="20"/>
          <w:szCs w:val="20"/>
        </w:rPr>
      </w:pPr>
    </w:p>
    <w:p w:rsidR="00000000" w:rsidRDefault="00630B55">
      <w:pPr>
        <w:pStyle w:val="BodyText"/>
        <w:kinsoku w:val="0"/>
        <w:overflowPunct w:val="0"/>
        <w:spacing w:before="8"/>
        <w:ind w:left="0" w:firstLine="0"/>
        <w:rPr>
          <w:rFonts w:ascii="Arial" w:hAnsi="Arial" w:cs="Arial"/>
        </w:rPr>
      </w:pPr>
    </w:p>
    <w:p w:rsidR="00000000" w:rsidRDefault="005301C0">
      <w:pPr>
        <w:pStyle w:val="BodyText"/>
        <w:tabs>
          <w:tab w:val="left" w:pos="6102"/>
        </w:tabs>
        <w:kinsoku w:val="0"/>
        <w:overflowPunct w:val="0"/>
        <w:spacing w:before="0" w:line="20" w:lineRule="exact"/>
        <w:ind w:left="1440" w:firstLine="0"/>
        <w:rPr>
          <w:rFonts w:ascii="Arial" w:hAnsi="Arial" w:cs="Arial"/>
          <w:sz w:val="2"/>
          <w:szCs w:val="2"/>
        </w:rPr>
      </w:pPr>
      <w:r>
        <w:rPr>
          <w:rFonts w:ascii="Arial" w:hAnsi="Arial" w:cs="Arial"/>
          <w:noProof/>
          <w:sz w:val="2"/>
          <w:szCs w:val="2"/>
        </w:rPr>
        <mc:AlternateContent>
          <mc:Choice Requires="wpg">
            <w:drawing>
              <wp:inline distT="0" distB="0" distL="0" distR="0">
                <wp:extent cx="2381250" cy="12700"/>
                <wp:effectExtent l="0" t="7620" r="9525" b="8255"/>
                <wp:docPr id="13"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81250" cy="12700"/>
                          <a:chOff x="0" y="0"/>
                          <a:chExt cx="3750" cy="20"/>
                        </a:xfrm>
                      </wpg:grpSpPr>
                      <wps:wsp>
                        <wps:cNvPr id="14" name="Freeform 39"/>
                        <wps:cNvSpPr>
                          <a:spLocks/>
                        </wps:cNvSpPr>
                        <wps:spPr bwMode="auto">
                          <a:xfrm>
                            <a:off x="10" y="10"/>
                            <a:ext cx="3730" cy="20"/>
                          </a:xfrm>
                          <a:custGeom>
                            <a:avLst/>
                            <a:gdLst>
                              <a:gd name="T0" fmla="*/ 0 w 3730"/>
                              <a:gd name="T1" fmla="*/ 0 h 20"/>
                              <a:gd name="T2" fmla="*/ 3730 w 3730"/>
                              <a:gd name="T3" fmla="*/ 0 h 20"/>
                            </a:gdLst>
                            <a:ahLst/>
                            <a:cxnLst>
                              <a:cxn ang="0">
                                <a:pos x="T0" y="T1"/>
                              </a:cxn>
                              <a:cxn ang="0">
                                <a:pos x="T2" y="T3"/>
                              </a:cxn>
                            </a:cxnLst>
                            <a:rect l="0" t="0" r="r" b="b"/>
                            <a:pathLst>
                              <a:path w="3730" h="20">
                                <a:moveTo>
                                  <a:pt x="0" y="0"/>
                                </a:moveTo>
                                <a:lnTo>
                                  <a:pt x="373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4DA5D3E" id="Group 38" o:spid="_x0000_s1026" style="width:187.5pt;height:1pt;mso-position-horizontal-relative:char;mso-position-vertical-relative:line" coordsize="375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">
                <v:shape id="Freeform 39" o:spid="_x0000_s1027" style="position:absolute;left:10;top:10;width:3730;height:20;visibility:visible;mso-wrap-style:square;v-text-anchor:top" coordsize="373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R2aMEA&#10;AADbAAAADwAAAGRycy9kb3ducmV2LnhtbERPW2vCMBR+H+w/hDPwbaabTko1LTI2kMHAK74emmNT&#10;bE5Kkmn3781A2Nv5+K5nUQ22ExfyoXWs4GWcgSCunW65UbDffT7nIEJE1tg5JgW/FKAqHx8WWGh3&#10;5Q1dtrERKYRDgQpMjH0hZagNWQxj1xMn7uS8xZigb6T2eE3htpOvWTaTFltODQZ7ejdUn7c/VsF6&#10;Et54ku/o2+dfRyMPH8vBZ0qNnoblHESkIf6L7+6VTvOn8PdLOkCW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xEdmjBAAAA2wAAAA8AAAAAAAAAAAAAAAAAmAIAAGRycy9kb3du&#10;cmV2LnhtbFBLBQYAAAAABAAEAPUAAACGAwAAAAA=&#10;" path="m,l3730,e" filled="f" strokeweight="1pt">
                  <v:path arrowok="t" o:connecttype="custom" o:connectlocs="0,0;3730,0" o:connectangles="0,0"/>
                </v:shape>
                <w10:anchorlock/>
              </v:group>
            </w:pict>
          </mc:Fallback>
        </mc:AlternateContent>
      </w:r>
      <w:r w:rsidR="00630B55">
        <w:rPr>
          <w:rFonts w:ascii="Arial" w:hAnsi="Arial" w:cs="Arial"/>
          <w:sz w:val="2"/>
          <w:szCs w:val="2"/>
        </w:rPr>
        <w:t xml:space="preserve"> </w:t>
      </w:r>
      <w:r w:rsidR="00630B55">
        <w:rPr>
          <w:rFonts w:ascii="Arial" w:hAnsi="Arial" w:cs="Arial"/>
          <w:sz w:val="2"/>
          <w:szCs w:val="2"/>
        </w:rPr>
        <w:tab/>
      </w:r>
      <w:r>
        <w:rPr>
          <w:rFonts w:ascii="Arial" w:hAnsi="Arial" w:cs="Arial"/>
          <w:noProof/>
          <w:sz w:val="2"/>
          <w:szCs w:val="2"/>
        </w:rPr>
        <mc:AlternateContent>
          <mc:Choice Requires="wpg">
            <w:drawing>
              <wp:inline distT="0" distB="0" distL="0" distR="0">
                <wp:extent cx="2381250" cy="12700"/>
                <wp:effectExtent l="5715" t="7620" r="3810" b="8255"/>
                <wp:docPr id="11"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81250" cy="12700"/>
                          <a:chOff x="0" y="0"/>
                          <a:chExt cx="3750" cy="20"/>
                        </a:xfrm>
                      </wpg:grpSpPr>
                      <wps:wsp>
                        <wps:cNvPr id="12" name="Freeform 41"/>
                        <wps:cNvSpPr>
                          <a:spLocks/>
                        </wps:cNvSpPr>
                        <wps:spPr bwMode="auto">
                          <a:xfrm>
                            <a:off x="10" y="10"/>
                            <a:ext cx="3730" cy="20"/>
                          </a:xfrm>
                          <a:custGeom>
                            <a:avLst/>
                            <a:gdLst>
                              <a:gd name="T0" fmla="*/ 0 w 3730"/>
                              <a:gd name="T1" fmla="*/ 0 h 20"/>
                              <a:gd name="T2" fmla="*/ 3730 w 3730"/>
                              <a:gd name="T3" fmla="*/ 0 h 20"/>
                            </a:gdLst>
                            <a:ahLst/>
                            <a:cxnLst>
                              <a:cxn ang="0">
                                <a:pos x="T0" y="T1"/>
                              </a:cxn>
                              <a:cxn ang="0">
                                <a:pos x="T2" y="T3"/>
                              </a:cxn>
                            </a:cxnLst>
                            <a:rect l="0" t="0" r="r" b="b"/>
                            <a:pathLst>
                              <a:path w="3730" h="20">
                                <a:moveTo>
                                  <a:pt x="0" y="0"/>
                                </a:moveTo>
                                <a:lnTo>
                                  <a:pt x="373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B2153DB" id="Group 40" o:spid="_x0000_s1026" style="width:187.5pt;height:1pt;mso-position-horizontal-relative:char;mso-position-vertical-relative:line" coordsize="375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">
                <v:shape id="Freeform 41" o:spid="_x0000_s1027" style="position:absolute;left:10;top:10;width:3730;height:20;visibility:visible;mso-wrap-style:square;v-text-anchor:top" coordsize="373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FLh8AA&#10;AADbAAAADwAAAGRycy9kb3ducmV2LnhtbERP32vCMBB+H/g/hBP2NlOVjdIZRURBBoOtKns9mrMp&#10;NpeSRK3/vRkIvt3H9/Nmi9624kI+NI4VjEcZCOLK6YZrBfvd5i0HESKyxtYxKbhRgMV88DLDQrsr&#10;/9KljLVIIRwKVGBi7AopQ2XIYhi5jjhxR+ctxgR9LbXHawq3rZxk2Ye02HBqMNjRylB1Ks9Wwc80&#10;vPM039G3z7/+jDysl73PlHod9stPEJH6+BQ/3Fud5k/g/5d0gJzf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OFLh8AAAADbAAAADwAAAAAAAAAAAAAAAACYAgAAZHJzL2Rvd25y&#10;ZXYueG1sUEsFBgAAAAAEAAQA9QAAAIUDAAAAAA==&#10;" path="m,l3730,e" filled="f" strokeweight="1pt">
                  <v:path arrowok="t" o:connecttype="custom" o:connectlocs="0,0;3730,0" o:connectangles="0,0"/>
                </v:shape>
                <w10:anchorlock/>
              </v:group>
            </w:pict>
          </mc:Fallback>
        </mc:AlternateContent>
      </w:r>
    </w:p>
    <w:p w:rsidR="00000000" w:rsidRDefault="00630B55">
      <w:pPr>
        <w:pStyle w:val="BodyText"/>
        <w:tabs>
          <w:tab w:val="left" w:pos="7222"/>
        </w:tabs>
        <w:kinsoku w:val="0"/>
        <w:overflowPunct w:val="0"/>
        <w:spacing w:before="0" w:line="140" w:lineRule="exact"/>
        <w:ind w:left="2558" w:firstLine="0"/>
        <w:rPr>
          <w:rFonts w:ascii="Arial" w:hAnsi="Arial" w:cs="Arial"/>
        </w:rPr>
      </w:pPr>
      <w:r>
        <w:rPr>
          <w:rFonts w:ascii="Arial" w:hAnsi="Arial" w:cs="Arial"/>
        </w:rPr>
        <w:t>(printed name</w:t>
      </w:r>
      <w:r>
        <w:rPr>
          <w:rFonts w:ascii="Arial" w:hAnsi="Arial" w:cs="Arial"/>
          <w:spacing w:val="-7"/>
        </w:rPr>
        <w:t xml:space="preserve"> </w:t>
      </w:r>
      <w:r>
        <w:rPr>
          <w:rFonts w:ascii="Arial" w:hAnsi="Arial" w:cs="Arial"/>
        </w:rPr>
        <w:t>o</w:t>
      </w:r>
      <w:r>
        <w:rPr>
          <w:rFonts w:ascii="Arial" w:hAnsi="Arial" w:cs="Arial"/>
        </w:rPr>
        <w:t>f</w:t>
      </w:r>
      <w:r>
        <w:rPr>
          <w:rFonts w:ascii="Arial" w:hAnsi="Arial" w:cs="Arial"/>
          <w:spacing w:val="-4"/>
        </w:rPr>
        <w:t xml:space="preserve"> </w:t>
      </w:r>
      <w:r>
        <w:rPr>
          <w:rFonts w:ascii="Arial" w:hAnsi="Arial" w:cs="Arial"/>
        </w:rPr>
        <w:t>witness1)</w:t>
      </w:r>
      <w:r>
        <w:rPr>
          <w:rFonts w:ascii="Arial" w:hAnsi="Arial" w:cs="Arial"/>
        </w:rPr>
        <w:tab/>
        <w:t>(printed</w:t>
      </w:r>
      <w:r>
        <w:rPr>
          <w:rFonts w:ascii="Arial" w:hAnsi="Arial" w:cs="Arial"/>
          <w:spacing w:val="-13"/>
        </w:rPr>
        <w:t xml:space="preserve"> </w:t>
      </w:r>
      <w:r>
        <w:rPr>
          <w:rFonts w:ascii="Arial" w:hAnsi="Arial" w:cs="Arial"/>
        </w:rPr>
        <w:t>name</w:t>
      </w:r>
      <w:r>
        <w:rPr>
          <w:rFonts w:ascii="Arial" w:hAnsi="Arial" w:cs="Arial"/>
          <w:spacing w:val="-13"/>
        </w:rPr>
        <w:t xml:space="preserve"> </w:t>
      </w:r>
      <w:r>
        <w:rPr>
          <w:rFonts w:ascii="Arial" w:hAnsi="Arial" w:cs="Arial"/>
        </w:rPr>
        <w:t>of</w:t>
      </w:r>
      <w:r>
        <w:rPr>
          <w:rFonts w:ascii="Arial" w:hAnsi="Arial" w:cs="Arial"/>
          <w:spacing w:val="-15"/>
        </w:rPr>
        <w:t xml:space="preserve"> </w:t>
      </w:r>
      <w:r>
        <w:rPr>
          <w:rFonts w:ascii="Arial" w:hAnsi="Arial" w:cs="Arial"/>
        </w:rPr>
        <w:t>witness1)</w:t>
      </w:r>
    </w:p>
    <w:p w:rsidR="00000000" w:rsidRDefault="00630B55">
      <w:pPr>
        <w:pStyle w:val="BodyText"/>
        <w:kinsoku w:val="0"/>
        <w:overflowPunct w:val="0"/>
        <w:spacing w:before="6"/>
        <w:ind w:left="0" w:firstLine="0"/>
        <w:rPr>
          <w:rFonts w:ascii="Arial" w:hAnsi="Arial" w:cs="Arial"/>
        </w:rPr>
      </w:pPr>
    </w:p>
    <w:p w:rsidR="00000000" w:rsidRDefault="00630B55">
      <w:pPr>
        <w:pStyle w:val="Heading4"/>
        <w:kinsoku w:val="0"/>
        <w:overflowPunct w:val="0"/>
      </w:pPr>
      <w:r>
        <w:rPr>
          <w:w w:val="105"/>
        </w:rPr>
        <w:t>Full Name of</w:t>
      </w:r>
      <w:r>
        <w:rPr>
          <w:spacing w:val="-8"/>
          <w:w w:val="105"/>
        </w:rPr>
        <w:t xml:space="preserve"> </w:t>
      </w:r>
      <w:r>
        <w:rPr>
          <w:w w:val="105"/>
        </w:rPr>
        <w:t>Guarantor:</w:t>
      </w:r>
    </w:p>
    <w:p w:rsidR="00000000" w:rsidRDefault="00630B55">
      <w:pPr>
        <w:pStyle w:val="BodyText"/>
        <w:kinsoku w:val="0"/>
        <w:overflowPunct w:val="0"/>
        <w:spacing w:before="8"/>
        <w:ind w:left="0" w:firstLine="0"/>
        <w:rPr>
          <w:rFonts w:ascii="Arial" w:hAnsi="Arial" w:cs="Arial"/>
          <w:sz w:val="16"/>
          <w:szCs w:val="16"/>
        </w:rPr>
      </w:pPr>
    </w:p>
    <w:p w:rsidR="00000000" w:rsidRDefault="005301C0">
      <w:pPr>
        <w:pStyle w:val="BodyText"/>
        <w:tabs>
          <w:tab w:val="left" w:pos="6102"/>
        </w:tabs>
        <w:kinsoku w:val="0"/>
        <w:overflowPunct w:val="0"/>
        <w:spacing w:before="0" w:line="20" w:lineRule="exact"/>
        <w:ind w:left="1440" w:firstLine="0"/>
        <w:rPr>
          <w:rFonts w:ascii="Arial" w:hAnsi="Arial" w:cs="Arial"/>
          <w:sz w:val="2"/>
          <w:szCs w:val="2"/>
        </w:rPr>
      </w:pPr>
      <w:r>
        <w:rPr>
          <w:rFonts w:ascii="Arial" w:hAnsi="Arial" w:cs="Arial"/>
          <w:noProof/>
          <w:sz w:val="2"/>
          <w:szCs w:val="2"/>
        </w:rPr>
        <mc:AlternateContent>
          <mc:Choice Requires="wpg">
            <w:drawing>
              <wp:inline distT="0" distB="0" distL="0" distR="0">
                <wp:extent cx="2381250" cy="12700"/>
                <wp:effectExtent l="0" t="7620" r="9525" b="8255"/>
                <wp:docPr id="9"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81250" cy="12700"/>
                          <a:chOff x="0" y="0"/>
                          <a:chExt cx="3750" cy="20"/>
                        </a:xfrm>
                      </wpg:grpSpPr>
                      <wps:wsp>
                        <wps:cNvPr id="10" name="Freeform 43"/>
                        <wps:cNvSpPr>
                          <a:spLocks/>
                        </wps:cNvSpPr>
                        <wps:spPr bwMode="auto">
                          <a:xfrm>
                            <a:off x="10" y="10"/>
                            <a:ext cx="3730" cy="20"/>
                          </a:xfrm>
                          <a:custGeom>
                            <a:avLst/>
                            <a:gdLst>
                              <a:gd name="T0" fmla="*/ 0 w 3730"/>
                              <a:gd name="T1" fmla="*/ 0 h 20"/>
                              <a:gd name="T2" fmla="*/ 3730 w 3730"/>
                              <a:gd name="T3" fmla="*/ 0 h 20"/>
                            </a:gdLst>
                            <a:ahLst/>
                            <a:cxnLst>
                              <a:cxn ang="0">
                                <a:pos x="T0" y="T1"/>
                              </a:cxn>
                              <a:cxn ang="0">
                                <a:pos x="T2" y="T3"/>
                              </a:cxn>
                            </a:cxnLst>
                            <a:rect l="0" t="0" r="r" b="b"/>
                            <a:pathLst>
                              <a:path w="3730" h="20">
                                <a:moveTo>
                                  <a:pt x="0" y="0"/>
                                </a:moveTo>
                                <a:lnTo>
                                  <a:pt x="373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D1C19D8" id="Group 42" o:spid="_x0000_s1026" style="width:187.5pt;height:1pt;mso-position-horizontal-relative:char;mso-position-vertical-relative:line" coordsize="375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">
                <v:shape id="Freeform 43" o:spid="_x0000_s1027" style="position:absolute;left:10;top:10;width:3730;height:20;visibility:visible;mso-wrap-style:square;v-text-anchor:top" coordsize="373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9wa8MA&#10;AADbAAAADwAAAGRycy9kb3ducmV2LnhtbESPQWsCMRCF74L/IYzQm2ZVKsvWKCIWSkGo2tLrsJlu&#10;lm4mS5Lq9t87h0JvM7w3732z3g6+U1eKqQ1sYD4rQBHXwbbcGHi/PE9LUCkjW+wCk4FfSrDdjEdr&#10;rGy48Ymu59woCeFUoQGXc19pnWpHHtMs9MSifYXoMcsaG20j3iTcd3pRFCvtsWVpcNjT3lH9ff7x&#10;Bt6W6ZGX5YWOsXz9dPrjsBtiYczDZNg9gco05H/z3/WLFXyhl19kAL2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39wa8MAAADbAAAADwAAAAAAAAAAAAAAAACYAgAAZHJzL2Rv&#10;d25yZXYueG1sUEsFBgAAAAAEAAQA9QAAAIgDAAAAAA==&#10;" path="m,l3730,e" filled="f" strokeweight="1pt">
                  <v:path arrowok="t" o:connecttype="custom" o:connectlocs="0,0;3730,0" o:connectangles="0,0"/>
                </v:shape>
                <w10:anchorlock/>
              </v:group>
            </w:pict>
          </mc:Fallback>
        </mc:AlternateContent>
      </w:r>
      <w:r w:rsidR="00630B55">
        <w:rPr>
          <w:rFonts w:ascii="Arial" w:hAnsi="Arial" w:cs="Arial"/>
          <w:sz w:val="2"/>
          <w:szCs w:val="2"/>
        </w:rPr>
        <w:t xml:space="preserve"> </w:t>
      </w:r>
      <w:r w:rsidR="00630B55">
        <w:rPr>
          <w:rFonts w:ascii="Arial" w:hAnsi="Arial" w:cs="Arial"/>
          <w:sz w:val="2"/>
          <w:szCs w:val="2"/>
        </w:rPr>
        <w:tab/>
      </w:r>
      <w:r>
        <w:rPr>
          <w:rFonts w:ascii="Arial" w:hAnsi="Arial" w:cs="Arial"/>
          <w:noProof/>
          <w:sz w:val="2"/>
          <w:szCs w:val="2"/>
        </w:rPr>
        <mc:AlternateContent>
          <mc:Choice Requires="wpg">
            <w:drawing>
              <wp:inline distT="0" distB="0" distL="0" distR="0">
                <wp:extent cx="2381250" cy="12700"/>
                <wp:effectExtent l="5715" t="7620" r="3810" b="8255"/>
                <wp:docPr id="7"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81250" cy="12700"/>
                          <a:chOff x="0" y="0"/>
                          <a:chExt cx="3750" cy="20"/>
                        </a:xfrm>
                      </wpg:grpSpPr>
                      <wps:wsp>
                        <wps:cNvPr id="8" name="Freeform 45"/>
                        <wps:cNvSpPr>
                          <a:spLocks/>
                        </wps:cNvSpPr>
                        <wps:spPr bwMode="auto">
                          <a:xfrm>
                            <a:off x="10" y="10"/>
                            <a:ext cx="3730" cy="20"/>
                          </a:xfrm>
                          <a:custGeom>
                            <a:avLst/>
                            <a:gdLst>
                              <a:gd name="T0" fmla="*/ 0 w 3730"/>
                              <a:gd name="T1" fmla="*/ 0 h 20"/>
                              <a:gd name="T2" fmla="*/ 3730 w 3730"/>
                              <a:gd name="T3" fmla="*/ 0 h 20"/>
                            </a:gdLst>
                            <a:ahLst/>
                            <a:cxnLst>
                              <a:cxn ang="0">
                                <a:pos x="T0" y="T1"/>
                              </a:cxn>
                              <a:cxn ang="0">
                                <a:pos x="T2" y="T3"/>
                              </a:cxn>
                            </a:cxnLst>
                            <a:rect l="0" t="0" r="r" b="b"/>
                            <a:pathLst>
                              <a:path w="3730" h="20">
                                <a:moveTo>
                                  <a:pt x="0" y="0"/>
                                </a:moveTo>
                                <a:lnTo>
                                  <a:pt x="373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1B5B8FE" id="Group 44" o:spid="_x0000_s1026" style="width:187.5pt;height:1pt;mso-position-horizontal-relative:char;mso-position-vertical-relative:line" coordsize="375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">
                <v:shape id="Freeform 45" o:spid="_x0000_s1027" style="position:absolute;left:10;top:10;width:3730;height:20;visibility:visible;mso-wrap-style:square;v-text-anchor:top" coordsize="373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rtb4A&#10;AADaAAAADwAAAGRycy9kb3ducmV2LnhtbERPy4rCMBTdC/5DuMLsNFVRSscoIg4MguCT2V6aO02Z&#10;5qYkGa1/bxaCy8N5L1adbcSNfKgdKxiPMhDEpdM1Vwou569hDiJEZI2NY1LwoACrZb+3wEK7Ox/p&#10;doqVSCEcClRgYmwLKUNpyGIYuZY4cb/OW4wJ+kpqj/cUbhs5ybK5tFhzajDY0sZQ+Xf6twoO0zDj&#10;aX6mvc93P0Zet+vOZ0p9DLr1J4hIXXyLX+5vrSBtTVfSDZDLJ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ev67W+AAAA2gAAAA8AAAAAAAAAAAAAAAAAmAIAAGRycy9kb3ducmV2&#10;LnhtbFBLBQYAAAAABAAEAPUAAACDAwAAAAA=&#10;" path="m,l3730,e" filled="f" strokeweight="1pt">
                  <v:path arrowok="t" o:connecttype="custom" o:connectlocs="0,0;3730,0" o:connectangles="0,0"/>
                </v:shape>
                <w10:anchorlock/>
              </v:group>
            </w:pict>
          </mc:Fallback>
        </mc:AlternateContent>
      </w:r>
    </w:p>
    <w:p w:rsidR="00000000" w:rsidRDefault="00630B55">
      <w:pPr>
        <w:pStyle w:val="BodyText"/>
        <w:tabs>
          <w:tab w:val="left" w:pos="7263"/>
        </w:tabs>
        <w:kinsoku w:val="0"/>
        <w:overflowPunct w:val="0"/>
        <w:spacing w:before="0" w:line="141" w:lineRule="exact"/>
        <w:ind w:left="2484" w:firstLine="0"/>
        <w:rPr>
          <w:rFonts w:ascii="Arial" w:hAnsi="Arial" w:cs="Arial"/>
        </w:rPr>
      </w:pPr>
      <w:r>
        <w:rPr>
          <w:rFonts w:ascii="Arial" w:hAnsi="Arial" w:cs="Arial"/>
        </w:rPr>
        <w:t>(printed name</w:t>
      </w:r>
      <w:r>
        <w:rPr>
          <w:rFonts w:ascii="Arial" w:hAnsi="Arial" w:cs="Arial"/>
          <w:spacing w:val="-27"/>
        </w:rPr>
        <w:t xml:space="preserve"> </w:t>
      </w:r>
      <w:r>
        <w:rPr>
          <w:rFonts w:ascii="Arial" w:hAnsi="Arial" w:cs="Arial"/>
        </w:rPr>
        <w:t>of</w:t>
      </w:r>
      <w:r>
        <w:rPr>
          <w:rFonts w:ascii="Arial" w:hAnsi="Arial" w:cs="Arial"/>
          <w:spacing w:val="-16"/>
        </w:rPr>
        <w:t xml:space="preserve"> </w:t>
      </w:r>
      <w:r>
        <w:rPr>
          <w:rFonts w:ascii="Arial" w:hAnsi="Arial" w:cs="Arial"/>
        </w:rPr>
        <w:t>Guarantor2)</w:t>
      </w:r>
      <w:r>
        <w:rPr>
          <w:rFonts w:ascii="Arial" w:hAnsi="Arial" w:cs="Arial"/>
        </w:rPr>
        <w:tab/>
        <w:t>(signature</w:t>
      </w:r>
      <w:r>
        <w:rPr>
          <w:rFonts w:ascii="Arial" w:hAnsi="Arial" w:cs="Arial"/>
          <w:spacing w:val="-19"/>
        </w:rPr>
        <w:t xml:space="preserve"> </w:t>
      </w:r>
      <w:r>
        <w:rPr>
          <w:rFonts w:ascii="Arial" w:hAnsi="Arial" w:cs="Arial"/>
        </w:rPr>
        <w:t>of</w:t>
      </w:r>
      <w:r>
        <w:rPr>
          <w:rFonts w:ascii="Arial" w:hAnsi="Arial" w:cs="Arial"/>
          <w:spacing w:val="-19"/>
        </w:rPr>
        <w:t xml:space="preserve"> </w:t>
      </w:r>
      <w:r>
        <w:rPr>
          <w:rFonts w:ascii="Arial" w:hAnsi="Arial" w:cs="Arial"/>
        </w:rPr>
        <w:t>Guarantor2)</w:t>
      </w:r>
    </w:p>
    <w:p w:rsidR="00000000" w:rsidRDefault="00630B55">
      <w:pPr>
        <w:pStyle w:val="BodyText"/>
        <w:kinsoku w:val="0"/>
        <w:overflowPunct w:val="0"/>
        <w:spacing w:before="0"/>
        <w:ind w:left="0" w:firstLine="0"/>
        <w:rPr>
          <w:rFonts w:ascii="Arial" w:hAnsi="Arial" w:cs="Arial"/>
          <w:sz w:val="16"/>
          <w:szCs w:val="16"/>
        </w:rPr>
      </w:pPr>
    </w:p>
    <w:p w:rsidR="00000000" w:rsidRDefault="00630B55">
      <w:pPr>
        <w:pStyle w:val="Heading4"/>
        <w:kinsoku w:val="0"/>
        <w:overflowPunct w:val="0"/>
      </w:pPr>
      <w:r>
        <w:rPr>
          <w:w w:val="105"/>
        </w:rPr>
        <w:t>in the presence</w:t>
      </w:r>
      <w:r>
        <w:rPr>
          <w:spacing w:val="-7"/>
          <w:w w:val="105"/>
        </w:rPr>
        <w:t xml:space="preserve"> </w:t>
      </w:r>
      <w:r>
        <w:rPr>
          <w:w w:val="105"/>
        </w:rPr>
        <w:t>of:</w:t>
      </w:r>
    </w:p>
    <w:p w:rsidR="00000000" w:rsidRDefault="00630B55">
      <w:pPr>
        <w:pStyle w:val="BodyText"/>
        <w:kinsoku w:val="0"/>
        <w:overflowPunct w:val="0"/>
        <w:spacing w:before="0"/>
        <w:ind w:left="0" w:firstLine="0"/>
        <w:rPr>
          <w:rFonts w:ascii="Arial" w:hAnsi="Arial" w:cs="Arial"/>
          <w:sz w:val="20"/>
          <w:szCs w:val="20"/>
        </w:rPr>
      </w:pPr>
    </w:p>
    <w:p w:rsidR="00000000" w:rsidRDefault="00630B55">
      <w:pPr>
        <w:pStyle w:val="BodyText"/>
        <w:kinsoku w:val="0"/>
        <w:overflowPunct w:val="0"/>
        <w:spacing w:before="10"/>
        <w:ind w:left="0" w:firstLine="0"/>
        <w:rPr>
          <w:rFonts w:ascii="Arial" w:hAnsi="Arial" w:cs="Arial"/>
        </w:rPr>
      </w:pPr>
    </w:p>
    <w:p w:rsidR="00000000" w:rsidRDefault="005301C0">
      <w:pPr>
        <w:pStyle w:val="BodyText"/>
        <w:tabs>
          <w:tab w:val="left" w:pos="6102"/>
        </w:tabs>
        <w:kinsoku w:val="0"/>
        <w:overflowPunct w:val="0"/>
        <w:spacing w:before="0" w:line="20" w:lineRule="exact"/>
        <w:ind w:left="1440" w:firstLine="0"/>
        <w:rPr>
          <w:rFonts w:ascii="Arial" w:hAnsi="Arial" w:cs="Arial"/>
          <w:sz w:val="2"/>
          <w:szCs w:val="2"/>
        </w:rPr>
      </w:pPr>
      <w:r>
        <w:rPr>
          <w:rFonts w:ascii="Arial" w:hAnsi="Arial" w:cs="Arial"/>
          <w:noProof/>
          <w:sz w:val="2"/>
          <w:szCs w:val="2"/>
        </w:rPr>
        <mc:AlternateContent>
          <mc:Choice Requires="wpg">
            <w:drawing>
              <wp:inline distT="0" distB="0" distL="0" distR="0">
                <wp:extent cx="2381250" cy="12700"/>
                <wp:effectExtent l="0" t="8890" r="9525" b="6985"/>
                <wp:docPr id="5"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81250" cy="12700"/>
                          <a:chOff x="0" y="0"/>
                          <a:chExt cx="3750" cy="20"/>
                        </a:xfrm>
                      </wpg:grpSpPr>
                      <wps:wsp>
                        <wps:cNvPr id="6" name="Freeform 47"/>
                        <wps:cNvSpPr>
                          <a:spLocks/>
                        </wps:cNvSpPr>
                        <wps:spPr bwMode="auto">
                          <a:xfrm>
                            <a:off x="10" y="10"/>
                            <a:ext cx="3730" cy="20"/>
                          </a:xfrm>
                          <a:custGeom>
                            <a:avLst/>
                            <a:gdLst>
                              <a:gd name="T0" fmla="*/ 0 w 3730"/>
                              <a:gd name="T1" fmla="*/ 0 h 20"/>
                              <a:gd name="T2" fmla="*/ 3730 w 3730"/>
                              <a:gd name="T3" fmla="*/ 0 h 20"/>
                            </a:gdLst>
                            <a:ahLst/>
                            <a:cxnLst>
                              <a:cxn ang="0">
                                <a:pos x="T0" y="T1"/>
                              </a:cxn>
                              <a:cxn ang="0">
                                <a:pos x="T2" y="T3"/>
                              </a:cxn>
                            </a:cxnLst>
                            <a:rect l="0" t="0" r="r" b="b"/>
                            <a:pathLst>
                              <a:path w="3730" h="20">
                                <a:moveTo>
                                  <a:pt x="0" y="0"/>
                                </a:moveTo>
                                <a:lnTo>
                                  <a:pt x="373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1172155" id="Group 46" o:spid="_x0000_s1026" style="width:187.5pt;height:1pt;mso-position-horizontal-relative:char;mso-position-vertical-relative:line" coordsize="375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">
                <v:shape id="Freeform 47" o:spid="_x0000_s1027" style="position:absolute;left:10;top:10;width:3730;height:20;visibility:visible;mso-wrap-style:square;v-text-anchor:top" coordsize="373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zaXMEA&#10;AADaAAAADwAAAGRycy9kb3ducmV2LnhtbESPQWsCMRSE74X+h/AKvdVsK8qyNYqUCkUQdFV6fWye&#10;m8XNy5JEXf+9EQSPw8x8w0xmvW3FmXxoHCv4HGQgiCunG64V7LaLjxxEiMgaW8ek4EoBZtPXlwkW&#10;2l14Q+cy1iJBOBSowMTYFVKGypDFMHAdcfIOzluMSfpaao+XBLet/MqysbTYcFow2NGPoepYnqyC&#10;9TCMeJhvaeXz5b+R+9957zOl3t/6+TeISH18hh/tP61gDPcr6QbI6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l82lzBAAAA2gAAAA8AAAAAAAAAAAAAAAAAmAIAAGRycy9kb3du&#10;cmV2LnhtbFBLBQYAAAAABAAEAPUAAACGAwAAAAA=&#10;" path="m,l3730,e" filled="f" strokeweight="1pt">
                  <v:path arrowok="t" o:connecttype="custom" o:connectlocs="0,0;3730,0" o:connectangles="0,0"/>
                </v:shape>
                <w10:anchorlock/>
              </v:group>
            </w:pict>
          </mc:Fallback>
        </mc:AlternateContent>
      </w:r>
      <w:r w:rsidR="00630B55">
        <w:rPr>
          <w:rFonts w:ascii="Arial" w:hAnsi="Arial" w:cs="Arial"/>
          <w:sz w:val="2"/>
          <w:szCs w:val="2"/>
        </w:rPr>
        <w:t xml:space="preserve"> </w:t>
      </w:r>
      <w:r w:rsidR="00630B55">
        <w:rPr>
          <w:rFonts w:ascii="Arial" w:hAnsi="Arial" w:cs="Arial"/>
          <w:sz w:val="2"/>
          <w:szCs w:val="2"/>
        </w:rPr>
        <w:tab/>
      </w:r>
      <w:r>
        <w:rPr>
          <w:rFonts w:ascii="Arial" w:hAnsi="Arial" w:cs="Arial"/>
          <w:noProof/>
          <w:sz w:val="2"/>
          <w:szCs w:val="2"/>
        </w:rPr>
        <mc:AlternateContent>
          <mc:Choice Requires="wpg">
            <w:drawing>
              <wp:inline distT="0" distB="0" distL="0" distR="0">
                <wp:extent cx="2381250" cy="12700"/>
                <wp:effectExtent l="5715" t="8890" r="3810" b="6985"/>
                <wp:docPr id="3"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81250" cy="12700"/>
                          <a:chOff x="0" y="0"/>
                          <a:chExt cx="3750" cy="20"/>
                        </a:xfrm>
                      </wpg:grpSpPr>
                      <wps:wsp>
                        <wps:cNvPr id="4" name="Freeform 49"/>
                        <wps:cNvSpPr>
                          <a:spLocks/>
                        </wps:cNvSpPr>
                        <wps:spPr bwMode="auto">
                          <a:xfrm>
                            <a:off x="10" y="10"/>
                            <a:ext cx="3730" cy="20"/>
                          </a:xfrm>
                          <a:custGeom>
                            <a:avLst/>
                            <a:gdLst>
                              <a:gd name="T0" fmla="*/ 0 w 3730"/>
                              <a:gd name="T1" fmla="*/ 0 h 20"/>
                              <a:gd name="T2" fmla="*/ 3730 w 3730"/>
                              <a:gd name="T3" fmla="*/ 0 h 20"/>
                            </a:gdLst>
                            <a:ahLst/>
                            <a:cxnLst>
                              <a:cxn ang="0">
                                <a:pos x="T0" y="T1"/>
                              </a:cxn>
                              <a:cxn ang="0">
                                <a:pos x="T2" y="T3"/>
                              </a:cxn>
                            </a:cxnLst>
                            <a:rect l="0" t="0" r="r" b="b"/>
                            <a:pathLst>
                              <a:path w="3730" h="20">
                                <a:moveTo>
                                  <a:pt x="0" y="0"/>
                                </a:moveTo>
                                <a:lnTo>
                                  <a:pt x="373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DC97180" id="Group 48" o:spid="_x0000_s1026" style="width:187.5pt;height:1pt;mso-position-horizontal-relative:char;mso-position-vertical-relative:line" coordsize="375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">
                <v:shape id="Freeform 49" o:spid="_x0000_s1027" style="position:absolute;left:10;top:10;width:3730;height:20;visibility:visible;mso-wrap-style:square;v-text-anchor:top" coordsize="373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LhsMMA&#10;AADaAAAADwAAAGRycy9kb3ducmV2LnhtbESPX2vCMBTF3wd+h3CFvc3UuUmppkVkwhAG/tnw9dLc&#10;NWXNTUmi1m+/DIQ9Hs45v8NZVoPtxIV8aB0rmE4yEMS10y03Cj6Pm6ccRIjIGjvHpOBGAapy9LDE&#10;Qrsr7+lyiI1IEA4FKjAx9oWUoTZkMUxcT5y8b+ctxiR9I7XHa4LbTj5n2VxabDktGOxpbaj+OZyt&#10;gt0svPIsP9KHz7cnI7/eVoPPlHocD6sFiEhD/A/f2+9awQv8XUk3QJ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uLhsMMAAADaAAAADwAAAAAAAAAAAAAAAACYAgAAZHJzL2Rv&#10;d25yZXYueG1sUEsFBgAAAAAEAAQA9QAAAIgDAAAAAA==&#10;" path="m,l3730,e" filled="f" strokeweight="1pt">
                  <v:path arrowok="t" o:connecttype="custom" o:connectlocs="0,0;3730,0" o:connectangles="0,0"/>
                </v:shape>
                <w10:anchorlock/>
              </v:group>
            </w:pict>
          </mc:Fallback>
        </mc:AlternateContent>
      </w:r>
    </w:p>
    <w:p w:rsidR="00630B55" w:rsidRDefault="00630B55">
      <w:pPr>
        <w:pStyle w:val="BodyText"/>
        <w:tabs>
          <w:tab w:val="left" w:pos="7222"/>
        </w:tabs>
        <w:kinsoku w:val="0"/>
        <w:overflowPunct w:val="0"/>
        <w:spacing w:before="0" w:line="141" w:lineRule="exact"/>
        <w:ind w:left="2558" w:firstLine="0"/>
        <w:rPr>
          <w:rFonts w:ascii="Arial" w:hAnsi="Arial" w:cs="Arial"/>
        </w:rPr>
      </w:pPr>
      <w:r>
        <w:rPr>
          <w:rFonts w:ascii="Arial" w:hAnsi="Arial" w:cs="Arial"/>
        </w:rPr>
        <w:t>(printed name</w:t>
      </w:r>
      <w:r>
        <w:rPr>
          <w:rFonts w:ascii="Arial" w:hAnsi="Arial" w:cs="Arial"/>
          <w:spacing w:val="-7"/>
        </w:rPr>
        <w:t xml:space="preserve"> </w:t>
      </w:r>
      <w:r>
        <w:rPr>
          <w:rFonts w:ascii="Arial" w:hAnsi="Arial" w:cs="Arial"/>
        </w:rPr>
        <w:t>of</w:t>
      </w:r>
      <w:r>
        <w:rPr>
          <w:rFonts w:ascii="Arial" w:hAnsi="Arial" w:cs="Arial"/>
          <w:spacing w:val="-4"/>
        </w:rPr>
        <w:t xml:space="preserve"> </w:t>
      </w:r>
      <w:r>
        <w:rPr>
          <w:rFonts w:ascii="Arial" w:hAnsi="Arial" w:cs="Arial"/>
        </w:rPr>
        <w:t>witness2)</w:t>
      </w:r>
      <w:r>
        <w:rPr>
          <w:rFonts w:ascii="Arial" w:hAnsi="Arial" w:cs="Arial"/>
        </w:rPr>
        <w:tab/>
        <w:t>(printed</w:t>
      </w:r>
      <w:r>
        <w:rPr>
          <w:rFonts w:ascii="Arial" w:hAnsi="Arial" w:cs="Arial"/>
          <w:spacing w:val="-13"/>
        </w:rPr>
        <w:t xml:space="preserve"> </w:t>
      </w:r>
      <w:r>
        <w:rPr>
          <w:rFonts w:ascii="Arial" w:hAnsi="Arial" w:cs="Arial"/>
        </w:rPr>
        <w:t>name</w:t>
      </w:r>
      <w:r>
        <w:rPr>
          <w:rFonts w:ascii="Arial" w:hAnsi="Arial" w:cs="Arial"/>
          <w:spacing w:val="-13"/>
        </w:rPr>
        <w:t xml:space="preserve"> </w:t>
      </w:r>
      <w:r>
        <w:rPr>
          <w:rFonts w:ascii="Arial" w:hAnsi="Arial" w:cs="Arial"/>
        </w:rPr>
        <w:t>of</w:t>
      </w:r>
      <w:r>
        <w:rPr>
          <w:rFonts w:ascii="Arial" w:hAnsi="Arial" w:cs="Arial"/>
          <w:spacing w:val="-15"/>
        </w:rPr>
        <w:t xml:space="preserve"> </w:t>
      </w:r>
      <w:r>
        <w:rPr>
          <w:rFonts w:ascii="Arial" w:hAnsi="Arial" w:cs="Arial"/>
        </w:rPr>
        <w:t>witness2)</w:t>
      </w:r>
    </w:p>
    <w:sectPr w:rsidR="00630B55">
      <w:pgSz w:w="12240" w:h="15840"/>
      <w:pgMar w:top="1560" w:right="480" w:bottom="460" w:left="840" w:header="409" w:footer="26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0B55" w:rsidRDefault="00630B55">
      <w:r>
        <w:separator/>
      </w:r>
    </w:p>
  </w:endnote>
  <w:endnote w:type="continuationSeparator" w:id="0">
    <w:p w:rsidR="00630B55" w:rsidRDefault="00630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5301C0">
    <w:pPr>
      <w:pStyle w:val="BodyText"/>
      <w:kinsoku w:val="0"/>
      <w:overflowPunct w:val="0"/>
      <w:spacing w:before="0" w:line="14" w:lineRule="auto"/>
      <w:ind w:left="0" w:firstLine="0"/>
      <w:rPr>
        <w:rFonts w:ascii="Times New Roman" w:hAnsi="Times New Roman" w:cs="Vrinda"/>
        <w:sz w:val="20"/>
        <w:szCs w:val="20"/>
      </w:rPr>
    </w:pPr>
    <w:r>
      <w:rPr>
        <w:noProof/>
      </w:rPr>
      <mc:AlternateContent>
        <mc:Choice Requires="wps">
          <w:drawing>
            <wp:anchor distT="0" distB="0" distL="114300" distR="114300" simplePos="0" relativeHeight="251663360" behindDoc="1" locked="0" layoutInCell="0" allowOverlap="1">
              <wp:simplePos x="0" y="0"/>
              <wp:positionH relativeFrom="page">
                <wp:posOffset>6570980</wp:posOffset>
              </wp:positionH>
              <wp:positionV relativeFrom="page">
                <wp:posOffset>9749790</wp:posOffset>
              </wp:positionV>
              <wp:extent cx="515620" cy="1143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62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630B55">
                          <w:pPr>
                            <w:pStyle w:val="BodyText"/>
                            <w:kinsoku w:val="0"/>
                            <w:overflowPunct w:val="0"/>
                            <w:spacing w:before="1"/>
                            <w:ind w:left="20" w:firstLine="0"/>
                            <w:rPr>
                              <w:rFonts w:ascii="Arial" w:hAnsi="Arial" w:cs="Arial"/>
                              <w:sz w:val="14"/>
                              <w:szCs w:val="14"/>
                            </w:rPr>
                          </w:pPr>
                          <w:r>
                            <w:rPr>
                              <w:rFonts w:ascii="Arial" w:hAnsi="Arial" w:cs="Arial"/>
                              <w:b/>
                              <w:bCs/>
                              <w:w w:val="105"/>
                              <w:sz w:val="14"/>
                              <w:szCs w:val="14"/>
                            </w:rPr>
                            <w:t xml:space="preserve">Page </w:t>
                          </w:r>
                          <w:r>
                            <w:rPr>
                              <w:rFonts w:ascii="Arial" w:hAnsi="Arial" w:cs="Arial"/>
                              <w:b/>
                              <w:bCs/>
                              <w:w w:val="105"/>
                              <w:sz w:val="14"/>
                              <w:szCs w:val="14"/>
                            </w:rPr>
                            <w:fldChar w:fldCharType="begin"/>
                          </w:r>
                          <w:r>
                            <w:rPr>
                              <w:rFonts w:ascii="Arial" w:hAnsi="Arial" w:cs="Arial"/>
                              <w:b/>
                              <w:bCs/>
                              <w:w w:val="105"/>
                              <w:sz w:val="14"/>
                              <w:szCs w:val="14"/>
                            </w:rPr>
                            <w:instrText xml:space="preserve"> PAGE </w:instrText>
                          </w:r>
                          <w:r w:rsidR="004A3CEE">
                            <w:rPr>
                              <w:rFonts w:ascii="Arial" w:hAnsi="Arial" w:cs="Arial"/>
                              <w:b/>
                              <w:bCs/>
                              <w:w w:val="105"/>
                              <w:sz w:val="14"/>
                              <w:szCs w:val="14"/>
                            </w:rPr>
                            <w:fldChar w:fldCharType="separate"/>
                          </w:r>
                          <w:r w:rsidR="00EF01F8">
                            <w:rPr>
                              <w:rFonts w:ascii="Arial" w:hAnsi="Arial" w:cs="Arial"/>
                              <w:b/>
                              <w:bCs/>
                              <w:noProof/>
                              <w:w w:val="105"/>
                              <w:sz w:val="14"/>
                              <w:szCs w:val="14"/>
                            </w:rPr>
                            <w:t>1</w:t>
                          </w:r>
                          <w:r>
                            <w:rPr>
                              <w:rFonts w:ascii="Arial" w:hAnsi="Arial" w:cs="Arial"/>
                              <w:b/>
                              <w:bCs/>
                              <w:w w:val="105"/>
                              <w:sz w:val="14"/>
                              <w:szCs w:val="14"/>
                            </w:rPr>
                            <w:fldChar w:fldCharType="end"/>
                          </w:r>
                          <w:r>
                            <w:rPr>
                              <w:rFonts w:ascii="Arial" w:hAnsi="Arial" w:cs="Arial"/>
                              <w:b/>
                              <w:bCs/>
                              <w:w w:val="105"/>
                              <w:sz w:val="14"/>
                              <w:szCs w:val="14"/>
                            </w:rPr>
                            <w:t xml:space="preserve"> of</w:t>
                          </w:r>
                          <w:r>
                            <w:rPr>
                              <w:rFonts w:ascii="Arial" w:hAnsi="Arial" w:cs="Arial"/>
                              <w:b/>
                              <w:bCs/>
                              <w:spacing w:val="-9"/>
                              <w:w w:val="105"/>
                              <w:sz w:val="14"/>
                              <w:szCs w:val="14"/>
                            </w:rPr>
                            <w:t xml:space="preserve"> </w:t>
                          </w:r>
                          <w:r>
                            <w:rPr>
                              <w:rFonts w:ascii="Arial" w:hAnsi="Arial" w:cs="Arial"/>
                              <w:b/>
                              <w:bCs/>
                              <w:w w:val="105"/>
                              <w:sz w:val="14"/>
                              <w:szCs w:val="14"/>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517.4pt;margin-top:767.7pt;width:40.6pt;height:9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" o:allowincell="f" filled="f" stroked="f">
              <v:textbox inset="0,0,0,0">
                <w:txbxContent>
                  <w:p w:rsidR="00000000" w:rsidRDefault="00630B55">
                    <w:pPr>
                      <w:pStyle w:val="BodyText"/>
                      <w:kinsoku w:val="0"/>
                      <w:overflowPunct w:val="0"/>
                      <w:spacing w:before="1"/>
                      <w:ind w:left="20" w:firstLine="0"/>
                      <w:rPr>
                        <w:rFonts w:ascii="Arial" w:hAnsi="Arial" w:cs="Arial"/>
                        <w:sz w:val="14"/>
                        <w:szCs w:val="14"/>
                      </w:rPr>
                    </w:pPr>
                    <w:r>
                      <w:rPr>
                        <w:rFonts w:ascii="Arial" w:hAnsi="Arial" w:cs="Arial"/>
                        <w:b/>
                        <w:bCs/>
                        <w:w w:val="105"/>
                        <w:sz w:val="14"/>
                        <w:szCs w:val="14"/>
                      </w:rPr>
                      <w:t xml:space="preserve">Page </w:t>
                    </w:r>
                    <w:r>
                      <w:rPr>
                        <w:rFonts w:ascii="Arial" w:hAnsi="Arial" w:cs="Arial"/>
                        <w:b/>
                        <w:bCs/>
                        <w:w w:val="105"/>
                        <w:sz w:val="14"/>
                        <w:szCs w:val="14"/>
                      </w:rPr>
                      <w:fldChar w:fldCharType="begin"/>
                    </w:r>
                    <w:r>
                      <w:rPr>
                        <w:rFonts w:ascii="Arial" w:hAnsi="Arial" w:cs="Arial"/>
                        <w:b/>
                        <w:bCs/>
                        <w:w w:val="105"/>
                        <w:sz w:val="14"/>
                        <w:szCs w:val="14"/>
                      </w:rPr>
                      <w:instrText xml:space="preserve"> PAGE </w:instrText>
                    </w:r>
                    <w:r w:rsidR="004A3CEE">
                      <w:rPr>
                        <w:rFonts w:ascii="Arial" w:hAnsi="Arial" w:cs="Arial"/>
                        <w:b/>
                        <w:bCs/>
                        <w:w w:val="105"/>
                        <w:sz w:val="14"/>
                        <w:szCs w:val="14"/>
                      </w:rPr>
                      <w:fldChar w:fldCharType="separate"/>
                    </w:r>
                    <w:r w:rsidR="00EF01F8">
                      <w:rPr>
                        <w:rFonts w:ascii="Arial" w:hAnsi="Arial" w:cs="Arial"/>
                        <w:b/>
                        <w:bCs/>
                        <w:noProof/>
                        <w:w w:val="105"/>
                        <w:sz w:val="14"/>
                        <w:szCs w:val="14"/>
                      </w:rPr>
                      <w:t>1</w:t>
                    </w:r>
                    <w:r>
                      <w:rPr>
                        <w:rFonts w:ascii="Arial" w:hAnsi="Arial" w:cs="Arial"/>
                        <w:b/>
                        <w:bCs/>
                        <w:w w:val="105"/>
                        <w:sz w:val="14"/>
                        <w:szCs w:val="14"/>
                      </w:rPr>
                      <w:fldChar w:fldCharType="end"/>
                    </w:r>
                    <w:r>
                      <w:rPr>
                        <w:rFonts w:ascii="Arial" w:hAnsi="Arial" w:cs="Arial"/>
                        <w:b/>
                        <w:bCs/>
                        <w:w w:val="105"/>
                        <w:sz w:val="14"/>
                        <w:szCs w:val="14"/>
                      </w:rPr>
                      <w:t xml:space="preserve"> of</w:t>
                    </w:r>
                    <w:r>
                      <w:rPr>
                        <w:rFonts w:ascii="Arial" w:hAnsi="Arial" w:cs="Arial"/>
                        <w:b/>
                        <w:bCs/>
                        <w:spacing w:val="-9"/>
                        <w:w w:val="105"/>
                        <w:sz w:val="14"/>
                        <w:szCs w:val="14"/>
                      </w:rPr>
                      <w:t xml:space="preserve"> </w:t>
                    </w:r>
                    <w:r>
                      <w:rPr>
                        <w:rFonts w:ascii="Arial" w:hAnsi="Arial" w:cs="Arial"/>
                        <w:b/>
                        <w:bCs/>
                        <w:w w:val="105"/>
                        <w:sz w:val="14"/>
                        <w:szCs w:val="14"/>
                      </w:rPr>
                      <w:t>2</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0B55" w:rsidRDefault="00630B55">
      <w:r>
        <w:separator/>
      </w:r>
    </w:p>
  </w:footnote>
  <w:footnote w:type="continuationSeparator" w:id="0">
    <w:p w:rsidR="00630B55" w:rsidRDefault="00630B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5301C0">
    <w:pPr>
      <w:pStyle w:val="BodyText"/>
      <w:kinsoku w:val="0"/>
      <w:overflowPunct w:val="0"/>
      <w:spacing w:before="0" w:line="14" w:lineRule="auto"/>
      <w:ind w:left="0" w:firstLine="0"/>
      <w:rPr>
        <w:rFonts w:ascii="Times New Roman" w:hAnsi="Times New Roman" w:cs="Vrinda"/>
        <w:sz w:val="20"/>
        <w:szCs w:val="20"/>
      </w:rPr>
    </w:pPr>
    <w:r>
      <w:rPr>
        <w:noProof/>
      </w:rPr>
      <mc:AlternateContent>
        <mc:Choice Requires="wps">
          <w:drawing>
            <wp:anchor distT="0" distB="0" distL="114300" distR="114300" simplePos="0" relativeHeight="251659264" behindDoc="1" locked="0" layoutInCell="0" allowOverlap="1">
              <wp:simplePos x="0" y="0"/>
              <wp:positionH relativeFrom="page">
                <wp:posOffset>603250</wp:posOffset>
              </wp:positionH>
              <wp:positionV relativeFrom="page">
                <wp:posOffset>990600</wp:posOffset>
              </wp:positionV>
              <wp:extent cx="6793865" cy="12700"/>
              <wp:effectExtent l="0" t="0" r="0" b="0"/>
              <wp:wrapNone/>
              <wp:docPr id="2"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93865" cy="12700"/>
                      </a:xfrm>
                      <a:custGeom>
                        <a:avLst/>
                        <a:gdLst>
                          <a:gd name="T0" fmla="*/ 0 w 10699"/>
                          <a:gd name="T1" fmla="*/ 0 h 20"/>
                          <a:gd name="T2" fmla="*/ 10698 w 10699"/>
                          <a:gd name="T3" fmla="*/ 0 h 20"/>
                        </a:gdLst>
                        <a:ahLst/>
                        <a:cxnLst>
                          <a:cxn ang="0">
                            <a:pos x="T0" y="T1"/>
                          </a:cxn>
                          <a:cxn ang="0">
                            <a:pos x="T2" y="T3"/>
                          </a:cxn>
                        </a:cxnLst>
                        <a:rect l="0" t="0" r="r" b="b"/>
                        <a:pathLst>
                          <a:path w="10699" h="20">
                            <a:moveTo>
                              <a:pt x="0" y="0"/>
                            </a:moveTo>
                            <a:lnTo>
                              <a:pt x="10698" y="0"/>
                            </a:lnTo>
                          </a:path>
                        </a:pathLst>
                      </a:custGeom>
                      <a:noFill/>
                      <a:ln w="1219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0E04C21" id="Freeform 1"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7.5pt,78pt,582.4pt,78pt" coordsize="1069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" o:allowincell="f" filled="f" strokecolor="#4f81bc" strokeweight=".96pt">
              <v:path arrowok="t" o:connecttype="custom" o:connectlocs="0,0;6793230,0" o:connectangles="0,0"/>
              <w10:wrap anchorx="page" anchory="page"/>
            </v:poly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02"/>
    <w:multiLevelType w:val="multilevel"/>
    <w:tmpl w:val="00000885"/>
    <w:lvl w:ilvl="0">
      <w:numFmt w:val="bullet"/>
      <w:lvlText w:val="□"/>
      <w:lvlJc w:val="left"/>
      <w:pPr>
        <w:ind w:left="866" w:hanging="296"/>
      </w:pPr>
      <w:rPr>
        <w:rFonts w:ascii="Arial" w:hAnsi="Arial" w:cs="Arial"/>
        <w:b w:val="0"/>
        <w:bCs w:val="0"/>
        <w:w w:val="100"/>
        <w:sz w:val="33"/>
        <w:szCs w:val="33"/>
      </w:rPr>
    </w:lvl>
    <w:lvl w:ilvl="1">
      <w:numFmt w:val="bullet"/>
      <w:lvlText w:val="•"/>
      <w:lvlJc w:val="left"/>
      <w:pPr>
        <w:ind w:left="1866" w:hanging="296"/>
      </w:pPr>
    </w:lvl>
    <w:lvl w:ilvl="2">
      <w:numFmt w:val="bullet"/>
      <w:lvlText w:val="•"/>
      <w:lvlJc w:val="left"/>
      <w:pPr>
        <w:ind w:left="2872" w:hanging="296"/>
      </w:pPr>
    </w:lvl>
    <w:lvl w:ilvl="3">
      <w:numFmt w:val="bullet"/>
      <w:lvlText w:val="•"/>
      <w:lvlJc w:val="left"/>
      <w:pPr>
        <w:ind w:left="3878" w:hanging="296"/>
      </w:pPr>
    </w:lvl>
    <w:lvl w:ilvl="4">
      <w:numFmt w:val="bullet"/>
      <w:lvlText w:val="•"/>
      <w:lvlJc w:val="left"/>
      <w:pPr>
        <w:ind w:left="4884" w:hanging="296"/>
      </w:pPr>
    </w:lvl>
    <w:lvl w:ilvl="5">
      <w:numFmt w:val="bullet"/>
      <w:lvlText w:val="•"/>
      <w:lvlJc w:val="left"/>
      <w:pPr>
        <w:ind w:left="5890" w:hanging="296"/>
      </w:pPr>
    </w:lvl>
    <w:lvl w:ilvl="6">
      <w:numFmt w:val="bullet"/>
      <w:lvlText w:val="•"/>
      <w:lvlJc w:val="left"/>
      <w:pPr>
        <w:ind w:left="6896" w:hanging="296"/>
      </w:pPr>
    </w:lvl>
    <w:lvl w:ilvl="7">
      <w:numFmt w:val="bullet"/>
      <w:lvlText w:val="•"/>
      <w:lvlJc w:val="left"/>
      <w:pPr>
        <w:ind w:left="7902" w:hanging="296"/>
      </w:pPr>
    </w:lvl>
    <w:lvl w:ilvl="8">
      <w:numFmt w:val="bullet"/>
      <w:lvlText w:val="•"/>
      <w:lvlJc w:val="left"/>
      <w:pPr>
        <w:ind w:left="8908" w:hanging="296"/>
      </w:pPr>
    </w:lvl>
  </w:abstractNum>
  <w:abstractNum w:abstractNumId="1">
    <w:nsid w:val="00000403"/>
    <w:multiLevelType w:val="multilevel"/>
    <w:tmpl w:val="00000886"/>
    <w:lvl w:ilvl="0">
      <w:numFmt w:val="bullet"/>
      <w:lvlText w:val="□"/>
      <w:lvlJc w:val="left"/>
      <w:pPr>
        <w:ind w:left="480" w:hanging="300"/>
      </w:pPr>
      <w:rPr>
        <w:rFonts w:ascii="Arial" w:hAnsi="Arial" w:cs="Arial"/>
        <w:b w:val="0"/>
        <w:bCs w:val="0"/>
        <w:w w:val="105"/>
        <w:sz w:val="33"/>
        <w:szCs w:val="33"/>
      </w:rPr>
    </w:lvl>
    <w:lvl w:ilvl="1">
      <w:numFmt w:val="bullet"/>
      <w:lvlText w:val="•"/>
      <w:lvlJc w:val="left"/>
      <w:pPr>
        <w:ind w:left="626" w:hanging="300"/>
      </w:pPr>
    </w:lvl>
    <w:lvl w:ilvl="2">
      <w:numFmt w:val="bullet"/>
      <w:lvlText w:val="•"/>
      <w:lvlJc w:val="left"/>
      <w:pPr>
        <w:ind w:left="773" w:hanging="300"/>
      </w:pPr>
    </w:lvl>
    <w:lvl w:ilvl="3">
      <w:numFmt w:val="bullet"/>
      <w:lvlText w:val="•"/>
      <w:lvlJc w:val="left"/>
      <w:pPr>
        <w:ind w:left="920" w:hanging="300"/>
      </w:pPr>
    </w:lvl>
    <w:lvl w:ilvl="4">
      <w:numFmt w:val="bullet"/>
      <w:lvlText w:val="•"/>
      <w:lvlJc w:val="left"/>
      <w:pPr>
        <w:ind w:left="1067" w:hanging="300"/>
      </w:pPr>
    </w:lvl>
    <w:lvl w:ilvl="5">
      <w:numFmt w:val="bullet"/>
      <w:lvlText w:val="•"/>
      <w:lvlJc w:val="left"/>
      <w:pPr>
        <w:ind w:left="1214" w:hanging="300"/>
      </w:pPr>
    </w:lvl>
    <w:lvl w:ilvl="6">
      <w:numFmt w:val="bullet"/>
      <w:lvlText w:val="•"/>
      <w:lvlJc w:val="left"/>
      <w:pPr>
        <w:ind w:left="1361" w:hanging="300"/>
      </w:pPr>
    </w:lvl>
    <w:lvl w:ilvl="7">
      <w:numFmt w:val="bullet"/>
      <w:lvlText w:val="•"/>
      <w:lvlJc w:val="left"/>
      <w:pPr>
        <w:ind w:left="1508" w:hanging="300"/>
      </w:pPr>
    </w:lvl>
    <w:lvl w:ilvl="8">
      <w:numFmt w:val="bullet"/>
      <w:lvlText w:val="•"/>
      <w:lvlJc w:val="left"/>
      <w:pPr>
        <w:ind w:left="1655" w:hanging="300"/>
      </w:pPr>
    </w:lvl>
  </w:abstractNum>
  <w:abstractNum w:abstractNumId="2">
    <w:nsid w:val="00000404"/>
    <w:multiLevelType w:val="multilevel"/>
    <w:tmpl w:val="00000887"/>
    <w:lvl w:ilvl="0">
      <w:numFmt w:val="bullet"/>
      <w:lvlText w:val="□"/>
      <w:lvlJc w:val="left"/>
      <w:pPr>
        <w:ind w:left="408" w:hanging="310"/>
      </w:pPr>
      <w:rPr>
        <w:rFonts w:ascii="Arial" w:hAnsi="Arial" w:cs="Arial"/>
        <w:b w:val="0"/>
        <w:bCs w:val="0"/>
        <w:w w:val="100"/>
        <w:sz w:val="33"/>
        <w:szCs w:val="33"/>
      </w:rPr>
    </w:lvl>
    <w:lvl w:ilvl="1">
      <w:numFmt w:val="bullet"/>
      <w:lvlText w:val="•"/>
      <w:lvlJc w:val="left"/>
      <w:pPr>
        <w:ind w:left="1003" w:hanging="310"/>
      </w:pPr>
    </w:lvl>
    <w:lvl w:ilvl="2">
      <w:numFmt w:val="bullet"/>
      <w:lvlText w:val="•"/>
      <w:lvlJc w:val="left"/>
      <w:pPr>
        <w:ind w:left="1607" w:hanging="310"/>
      </w:pPr>
    </w:lvl>
    <w:lvl w:ilvl="3">
      <w:numFmt w:val="bullet"/>
      <w:lvlText w:val="•"/>
      <w:lvlJc w:val="left"/>
      <w:pPr>
        <w:ind w:left="2211" w:hanging="310"/>
      </w:pPr>
    </w:lvl>
    <w:lvl w:ilvl="4">
      <w:numFmt w:val="bullet"/>
      <w:lvlText w:val="•"/>
      <w:lvlJc w:val="left"/>
      <w:pPr>
        <w:ind w:left="2814" w:hanging="310"/>
      </w:pPr>
    </w:lvl>
    <w:lvl w:ilvl="5">
      <w:numFmt w:val="bullet"/>
      <w:lvlText w:val="•"/>
      <w:lvlJc w:val="left"/>
      <w:pPr>
        <w:ind w:left="3418" w:hanging="310"/>
      </w:pPr>
    </w:lvl>
    <w:lvl w:ilvl="6">
      <w:numFmt w:val="bullet"/>
      <w:lvlText w:val="•"/>
      <w:lvlJc w:val="left"/>
      <w:pPr>
        <w:ind w:left="4022" w:hanging="310"/>
      </w:pPr>
    </w:lvl>
    <w:lvl w:ilvl="7">
      <w:numFmt w:val="bullet"/>
      <w:lvlText w:val="•"/>
      <w:lvlJc w:val="left"/>
      <w:pPr>
        <w:ind w:left="4626" w:hanging="310"/>
      </w:pPr>
    </w:lvl>
    <w:lvl w:ilvl="8">
      <w:numFmt w:val="bullet"/>
      <w:lvlText w:val="•"/>
      <w:lvlJc w:val="left"/>
      <w:pPr>
        <w:ind w:left="5229" w:hanging="310"/>
      </w:pPr>
    </w:lvl>
  </w:abstractNum>
  <w:abstractNum w:abstractNumId="3">
    <w:nsid w:val="00000405"/>
    <w:multiLevelType w:val="multilevel"/>
    <w:tmpl w:val="00000888"/>
    <w:lvl w:ilvl="0">
      <w:start w:val="1"/>
      <w:numFmt w:val="decimal"/>
      <w:lvlText w:val="%1."/>
      <w:lvlJc w:val="left"/>
      <w:pPr>
        <w:ind w:left="926" w:hanging="360"/>
      </w:pPr>
      <w:rPr>
        <w:rFonts w:ascii="Calibri" w:hAnsi="Calibri" w:cs="Calibri"/>
        <w:b w:val="0"/>
        <w:bCs w:val="0"/>
        <w:spacing w:val="-1"/>
        <w:w w:val="99"/>
        <w:sz w:val="13"/>
        <w:szCs w:val="13"/>
      </w:rPr>
    </w:lvl>
    <w:lvl w:ilvl="1">
      <w:numFmt w:val="bullet"/>
      <w:lvlText w:val="•"/>
      <w:lvlJc w:val="left"/>
      <w:pPr>
        <w:ind w:left="1920" w:hanging="360"/>
      </w:pPr>
    </w:lvl>
    <w:lvl w:ilvl="2">
      <w:numFmt w:val="bullet"/>
      <w:lvlText w:val="•"/>
      <w:lvlJc w:val="left"/>
      <w:pPr>
        <w:ind w:left="2920" w:hanging="360"/>
      </w:pPr>
    </w:lvl>
    <w:lvl w:ilvl="3">
      <w:numFmt w:val="bullet"/>
      <w:lvlText w:val="•"/>
      <w:lvlJc w:val="left"/>
      <w:pPr>
        <w:ind w:left="3920" w:hanging="360"/>
      </w:pPr>
    </w:lvl>
    <w:lvl w:ilvl="4">
      <w:numFmt w:val="bullet"/>
      <w:lvlText w:val="•"/>
      <w:lvlJc w:val="left"/>
      <w:pPr>
        <w:ind w:left="4920" w:hanging="360"/>
      </w:pPr>
    </w:lvl>
    <w:lvl w:ilvl="5">
      <w:numFmt w:val="bullet"/>
      <w:lvlText w:val="•"/>
      <w:lvlJc w:val="left"/>
      <w:pPr>
        <w:ind w:left="5920" w:hanging="360"/>
      </w:pPr>
    </w:lvl>
    <w:lvl w:ilvl="6">
      <w:numFmt w:val="bullet"/>
      <w:lvlText w:val="•"/>
      <w:lvlJc w:val="left"/>
      <w:pPr>
        <w:ind w:left="6920" w:hanging="360"/>
      </w:pPr>
    </w:lvl>
    <w:lvl w:ilvl="7">
      <w:numFmt w:val="bullet"/>
      <w:lvlText w:val="•"/>
      <w:lvlJc w:val="left"/>
      <w:pPr>
        <w:ind w:left="7920" w:hanging="360"/>
      </w:pPr>
    </w:lvl>
    <w:lvl w:ilvl="8">
      <w:numFmt w:val="bullet"/>
      <w:lvlText w:val="•"/>
      <w:lvlJc w:val="left"/>
      <w:pPr>
        <w:ind w:left="8920" w:hanging="36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CEE"/>
    <w:rsid w:val="004A3CEE"/>
    <w:rsid w:val="005301C0"/>
    <w:rsid w:val="00630B55"/>
    <w:rsid w:val="00EF01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98EC4042-35C7-4E58-AFFE-E2C96B3AE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Vrinda"/>
      <w:sz w:val="24"/>
      <w:szCs w:val="24"/>
    </w:rPr>
  </w:style>
  <w:style w:type="paragraph" w:styleId="Heading1">
    <w:name w:val="heading 1"/>
    <w:basedOn w:val="Normal"/>
    <w:next w:val="Normal"/>
    <w:link w:val="Heading1Char"/>
    <w:uiPriority w:val="1"/>
    <w:qFormat/>
    <w:pPr>
      <w:spacing w:before="72"/>
      <w:ind w:left="557"/>
      <w:outlineLvl w:val="0"/>
    </w:pPr>
    <w:rPr>
      <w:rFonts w:ascii="Arial" w:hAnsi="Arial" w:cs="Arial"/>
      <w:b/>
      <w:bCs/>
      <w:sz w:val="22"/>
      <w:szCs w:val="22"/>
      <w:u w:val="single"/>
    </w:rPr>
  </w:style>
  <w:style w:type="paragraph" w:styleId="Heading2">
    <w:name w:val="heading 2"/>
    <w:basedOn w:val="Normal"/>
    <w:next w:val="Normal"/>
    <w:link w:val="Heading2Char"/>
    <w:uiPriority w:val="1"/>
    <w:qFormat/>
    <w:pPr>
      <w:spacing w:before="124"/>
      <w:ind w:left="220"/>
      <w:outlineLvl w:val="1"/>
    </w:pPr>
    <w:rPr>
      <w:rFonts w:ascii="Arial" w:hAnsi="Arial" w:cs="Arial"/>
      <w:sz w:val="22"/>
      <w:szCs w:val="22"/>
    </w:rPr>
  </w:style>
  <w:style w:type="paragraph" w:styleId="Heading3">
    <w:name w:val="heading 3"/>
    <w:basedOn w:val="Normal"/>
    <w:next w:val="Normal"/>
    <w:link w:val="Heading3Char"/>
    <w:uiPriority w:val="1"/>
    <w:qFormat/>
    <w:pPr>
      <w:ind w:left="550"/>
      <w:outlineLvl w:val="2"/>
    </w:pPr>
    <w:rPr>
      <w:rFonts w:ascii="Arial" w:hAnsi="Arial" w:cs="Arial"/>
      <w:sz w:val="16"/>
      <w:szCs w:val="16"/>
    </w:rPr>
  </w:style>
  <w:style w:type="paragraph" w:styleId="Heading4">
    <w:name w:val="heading 4"/>
    <w:basedOn w:val="Normal"/>
    <w:next w:val="Normal"/>
    <w:link w:val="Heading4Char"/>
    <w:uiPriority w:val="1"/>
    <w:qFormat/>
    <w:pPr>
      <w:spacing w:before="81"/>
      <w:ind w:left="547"/>
      <w:outlineLvl w:val="3"/>
    </w:pPr>
    <w:rPr>
      <w:rFonts w:ascii="Arial" w:hAnsi="Arial" w:cs="Arial"/>
      <w:sz w:val="14"/>
      <w:szCs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52"/>
      <w:ind w:left="926" w:hanging="360"/>
    </w:pPr>
    <w:rPr>
      <w:rFonts w:ascii="Calibri" w:hAnsi="Calibri" w:cs="Calibri"/>
      <w:sz w:val="13"/>
      <w:szCs w:val="13"/>
    </w:rPr>
  </w:style>
  <w:style w:type="character" w:customStyle="1" w:styleId="BodyTextChar">
    <w:name w:val="Body Text Char"/>
    <w:basedOn w:val="DefaultParagraphFont"/>
    <w:link w:val="BodyText"/>
    <w:uiPriority w:val="99"/>
    <w:semiHidden/>
    <w:rPr>
      <w:rFonts w:ascii="Times New Roman" w:hAnsi="Times New Roman" w:cs="Vrinda"/>
      <w:sz w:val="24"/>
      <w:szCs w:val="30"/>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40"/>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35"/>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33"/>
    </w:rPr>
  </w:style>
  <w:style w:type="character" w:customStyle="1" w:styleId="Heading4Char">
    <w:name w:val="Heading 4 Char"/>
    <w:basedOn w:val="DefaultParagraphFont"/>
    <w:link w:val="Heading4"/>
    <w:uiPriority w:val="9"/>
    <w:semiHidden/>
    <w:rPr>
      <w:b/>
      <w:bCs/>
      <w:sz w:val="28"/>
      <w:szCs w:val="35"/>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A3CEE"/>
    <w:pPr>
      <w:tabs>
        <w:tab w:val="center" w:pos="4680"/>
        <w:tab w:val="right" w:pos="9360"/>
      </w:tabs>
    </w:pPr>
    <w:rPr>
      <w:szCs w:val="30"/>
    </w:rPr>
  </w:style>
  <w:style w:type="character" w:customStyle="1" w:styleId="HeaderChar">
    <w:name w:val="Header Char"/>
    <w:basedOn w:val="DefaultParagraphFont"/>
    <w:link w:val="Header"/>
    <w:uiPriority w:val="99"/>
    <w:rsid w:val="004A3CEE"/>
    <w:rPr>
      <w:rFonts w:ascii="Times New Roman" w:hAnsi="Times New Roman" w:cs="Vrinda"/>
      <w:sz w:val="24"/>
      <w:szCs w:val="30"/>
    </w:rPr>
  </w:style>
  <w:style w:type="paragraph" w:styleId="Footer">
    <w:name w:val="footer"/>
    <w:basedOn w:val="Normal"/>
    <w:link w:val="FooterChar"/>
    <w:uiPriority w:val="99"/>
    <w:unhideWhenUsed/>
    <w:rsid w:val="004A3CEE"/>
    <w:pPr>
      <w:tabs>
        <w:tab w:val="center" w:pos="4680"/>
        <w:tab w:val="right" w:pos="9360"/>
      </w:tabs>
    </w:pPr>
    <w:rPr>
      <w:szCs w:val="30"/>
    </w:rPr>
  </w:style>
  <w:style w:type="character" w:customStyle="1" w:styleId="FooterChar">
    <w:name w:val="Footer Char"/>
    <w:basedOn w:val="DefaultParagraphFont"/>
    <w:link w:val="Footer"/>
    <w:uiPriority w:val="99"/>
    <w:rsid w:val="004A3CEE"/>
    <w:rPr>
      <w:rFonts w:ascii="Times New Roman" w:hAnsi="Times New Roman" w:cs="Vrinda"/>
      <w:sz w:val="24"/>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920</Words>
  <Characters>5248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SHAJEDUL ISLAM</dc:creator>
  <cp:keywords/>
  <dc:description/>
  <cp:lastModifiedBy>MD SHAJEDUL ISLAM</cp:lastModifiedBy>
  <cp:revision>4</cp:revision>
  <dcterms:created xsi:type="dcterms:W3CDTF">2021-04-11T09:55:00Z</dcterms:created>
  <dcterms:modified xsi:type="dcterms:W3CDTF">2021-04-11T09:55:00Z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2010</vt:lpwstr>
  </property>
</Properties>
</file>