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69B2">
      <w:pPr>
        <w:pStyle w:val="BodyText"/>
        <w:kinsoku w:val="0"/>
        <w:overflowPunct w:val="0"/>
        <w:ind w:left="0" w:firstLine="0"/>
        <w:rPr>
          <w:rFonts w:ascii="Times New Roman" w:hAnsi="Times New Roman" w:cs="Times New Roman"/>
          <w:sz w:val="20"/>
          <w:szCs w:val="20"/>
        </w:rPr>
      </w:pPr>
    </w:p>
    <w:p w:rsidR="00000000" w:rsidRDefault="006E69B2">
      <w:pPr>
        <w:pStyle w:val="BodyText"/>
        <w:kinsoku w:val="0"/>
        <w:overflowPunct w:val="0"/>
        <w:ind w:left="0" w:firstLine="0"/>
        <w:rPr>
          <w:rFonts w:ascii="Times New Roman" w:hAnsi="Times New Roman" w:cs="Times New Roman"/>
          <w:sz w:val="20"/>
          <w:szCs w:val="20"/>
        </w:rPr>
      </w:pPr>
    </w:p>
    <w:p w:rsidR="00000000" w:rsidRDefault="006E69B2">
      <w:pPr>
        <w:pStyle w:val="BodyText"/>
        <w:kinsoku w:val="0"/>
        <w:overflowPunct w:val="0"/>
        <w:ind w:left="0" w:firstLine="0"/>
        <w:rPr>
          <w:rFonts w:ascii="Times New Roman" w:hAnsi="Times New Roman" w:cs="Times New Roman"/>
          <w:sz w:val="20"/>
          <w:szCs w:val="20"/>
        </w:rPr>
      </w:pPr>
    </w:p>
    <w:p w:rsidR="00000000" w:rsidRDefault="006E69B2">
      <w:pPr>
        <w:pStyle w:val="BodyText"/>
        <w:kinsoku w:val="0"/>
        <w:overflowPunct w:val="0"/>
        <w:spacing w:before="1"/>
        <w:ind w:left="0" w:firstLine="0"/>
        <w:rPr>
          <w:rFonts w:ascii="Times New Roman" w:hAnsi="Times New Roman" w:cs="Times New Roman"/>
          <w:sz w:val="19"/>
          <w:szCs w:val="19"/>
        </w:rPr>
      </w:pPr>
    </w:p>
    <w:p w:rsidR="00000000" w:rsidRDefault="004E527E">
      <w:pPr>
        <w:pStyle w:val="BodyText"/>
        <w:kinsoku w:val="0"/>
        <w:overflowPunct w:val="0"/>
        <w:ind w:left="1033" w:right="164" w:firstLine="0"/>
        <w:rPr>
          <w:color w:val="000000"/>
          <w:sz w:val="20"/>
          <w:szCs w:val="20"/>
        </w:rPr>
      </w:pPr>
      <w:r>
        <w:rPr>
          <w:noProof/>
        </w:rPr>
        <mc:AlternateContent>
          <mc:Choice Requires="wps">
            <w:drawing>
              <wp:anchor distT="0" distB="0" distL="114300" distR="114300" simplePos="0" relativeHeight="251651072" behindDoc="1" locked="0" layoutInCell="0" allowOverlap="1">
                <wp:simplePos x="0" y="0"/>
                <wp:positionH relativeFrom="page">
                  <wp:posOffset>933450</wp:posOffset>
                </wp:positionH>
                <wp:positionV relativeFrom="paragraph">
                  <wp:posOffset>-577850</wp:posOffset>
                </wp:positionV>
                <wp:extent cx="1600200" cy="622300"/>
                <wp:effectExtent l="0" t="0" r="0" b="0"/>
                <wp:wrapNone/>
                <wp:docPr id="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980" w:lineRule="atLeast"/>
                            </w:pPr>
                            <w:r>
                              <w:rPr>
                                <w:noProof/>
                              </w:rPr>
                              <w:drawing>
                                <wp:inline distT="0" distB="0" distL="0" distR="0">
                                  <wp:extent cx="160528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622300"/>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3.5pt;margin-top:-45.5pt;width:126pt;height:4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iqQ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" o:allowincell="f" filled="f" stroked="f">
                <v:textbox inset="0,0,0,0">
                  <w:txbxContent>
                    <w:p w:rsidR="00000000" w:rsidRDefault="004E527E">
                      <w:pPr>
                        <w:widowControl/>
                        <w:autoSpaceDE/>
                        <w:autoSpaceDN/>
                        <w:adjustRightInd/>
                        <w:spacing w:line="980" w:lineRule="atLeast"/>
                      </w:pPr>
                      <w:r>
                        <w:rPr>
                          <w:noProof/>
                        </w:rPr>
                        <w:drawing>
                          <wp:inline distT="0" distB="0" distL="0" distR="0">
                            <wp:extent cx="160528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622300"/>
                                    </a:xfrm>
                                    <a:prstGeom prst="rect">
                                      <a:avLst/>
                                    </a:prstGeom>
                                    <a:noFill/>
                                    <a:ln>
                                      <a:noFill/>
                                    </a:ln>
                                  </pic:spPr>
                                </pic:pic>
                              </a:graphicData>
                            </a:graphic>
                          </wp:inline>
                        </w:drawing>
                      </w:r>
                    </w:p>
                    <w:p w:rsidR="00000000" w:rsidRDefault="006E69B2"/>
                  </w:txbxContent>
                </v:textbox>
                <w10:wrap anchorx="page"/>
              </v:rect>
            </w:pict>
          </mc:Fallback>
        </mc:AlternateContent>
      </w:r>
      <w:r w:rsidR="006E69B2">
        <w:rPr>
          <w:color w:val="808080"/>
          <w:sz w:val="20"/>
          <w:szCs w:val="20"/>
        </w:rPr>
        <w:t>Academic Resources</w:t>
      </w:r>
    </w:p>
    <w:p w:rsidR="00000000" w:rsidRDefault="006E69B2">
      <w:pPr>
        <w:pStyle w:val="BodyText"/>
        <w:kinsoku w:val="0"/>
        <w:overflowPunct w:val="0"/>
        <w:ind w:left="0" w:firstLine="0"/>
        <w:rPr>
          <w:sz w:val="20"/>
          <w:szCs w:val="20"/>
        </w:rPr>
      </w:pPr>
    </w:p>
    <w:p w:rsidR="00000000" w:rsidRDefault="006E69B2">
      <w:pPr>
        <w:pStyle w:val="BodyText"/>
        <w:kinsoku w:val="0"/>
        <w:overflowPunct w:val="0"/>
        <w:spacing w:before="2"/>
        <w:ind w:left="0" w:firstLine="0"/>
        <w:rPr>
          <w:sz w:val="24"/>
          <w:szCs w:val="24"/>
        </w:rPr>
      </w:pPr>
    </w:p>
    <w:p w:rsidR="00000000" w:rsidRDefault="006E69B2">
      <w:pPr>
        <w:pStyle w:val="BodyText"/>
        <w:kinsoku w:val="0"/>
        <w:overflowPunct w:val="0"/>
        <w:spacing w:before="40" w:after="75"/>
        <w:ind w:left="726" w:right="164" w:firstLine="0"/>
        <w:rPr>
          <w:rFonts w:ascii="Cambria" w:hAnsi="Cambria" w:cs="Cambria"/>
          <w:color w:val="000000"/>
          <w:sz w:val="44"/>
          <w:szCs w:val="44"/>
        </w:rPr>
      </w:pPr>
      <w:r>
        <w:rPr>
          <w:rFonts w:ascii="Cambria" w:hAnsi="Cambria" w:cs="Cambria"/>
          <w:b/>
          <w:bCs/>
          <w:color w:val="365F91"/>
          <w:sz w:val="44"/>
          <w:szCs w:val="44"/>
        </w:rPr>
        <w:t xml:space="preserve">Notecard </w:t>
      </w:r>
      <w:r>
        <w:rPr>
          <w:rFonts w:ascii="Cambria" w:hAnsi="Cambria" w:cs="Cambria"/>
          <w:b/>
          <w:bCs/>
          <w:color w:val="365F91"/>
          <w:spacing w:val="2"/>
          <w:sz w:val="44"/>
          <w:szCs w:val="44"/>
        </w:rPr>
        <w:t xml:space="preserve">Question </w:t>
      </w:r>
      <w:r>
        <w:rPr>
          <w:rFonts w:ascii="Cambria" w:hAnsi="Cambria" w:cs="Cambria"/>
          <w:b/>
          <w:bCs/>
          <w:color w:val="365F91"/>
          <w:sz w:val="44"/>
          <w:szCs w:val="44"/>
        </w:rPr>
        <w:t>&amp; Answer</w:t>
      </w:r>
      <w:r>
        <w:rPr>
          <w:rFonts w:ascii="Cambria" w:hAnsi="Cambria" w:cs="Cambria"/>
          <w:b/>
          <w:bCs/>
          <w:color w:val="365F91"/>
          <w:spacing w:val="67"/>
          <w:sz w:val="44"/>
          <w:szCs w:val="44"/>
        </w:rPr>
        <w:t xml:space="preserve"> </w:t>
      </w:r>
      <w:r>
        <w:rPr>
          <w:rFonts w:ascii="Cambria" w:hAnsi="Cambria" w:cs="Cambria"/>
          <w:b/>
          <w:bCs/>
          <w:color w:val="365F91"/>
          <w:sz w:val="44"/>
          <w:szCs w:val="44"/>
        </w:rPr>
        <w:t>Technique</w:t>
      </w:r>
    </w:p>
    <w:p w:rsidR="00000000" w:rsidRDefault="004E527E">
      <w:pPr>
        <w:pStyle w:val="BodyText"/>
        <w:kinsoku w:val="0"/>
        <w:overflowPunct w:val="0"/>
        <w:spacing w:line="20" w:lineRule="exact"/>
        <w:ind w:left="101" w:firstLine="0"/>
        <w:rPr>
          <w:rFonts w:ascii="Cambria" w:hAnsi="Cambria" w:cs="Cambria"/>
          <w:sz w:val="2"/>
          <w:szCs w:val="2"/>
        </w:rPr>
      </w:pPr>
      <w:r>
        <w:rPr>
          <w:rFonts w:ascii="Cambria" w:hAnsi="Cambria" w:cs="Cambria"/>
          <w:noProof/>
          <w:sz w:val="2"/>
          <w:szCs w:val="2"/>
        </w:rPr>
        <mc:AlternateContent>
          <mc:Choice Requires="wpg">
            <w:drawing>
              <wp:inline distT="0" distB="0" distL="0" distR="0">
                <wp:extent cx="5995035" cy="12700"/>
                <wp:effectExtent l="3810" t="0" r="1905" b="6350"/>
                <wp:docPr id="7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2700"/>
                          <a:chOff x="0" y="0"/>
                          <a:chExt cx="9441" cy="20"/>
                        </a:xfrm>
                      </wpg:grpSpPr>
                      <wps:wsp>
                        <wps:cNvPr id="76" name="Freeform 4"/>
                        <wps:cNvSpPr>
                          <a:spLocks/>
                        </wps:cNvSpPr>
                        <wps:spPr bwMode="auto">
                          <a:xfrm>
                            <a:off x="10" y="10"/>
                            <a:ext cx="9421" cy="20"/>
                          </a:xfrm>
                          <a:custGeom>
                            <a:avLst/>
                            <a:gdLst>
                              <a:gd name="T0" fmla="*/ 0 w 9421"/>
                              <a:gd name="T1" fmla="*/ 0 h 20"/>
                              <a:gd name="T2" fmla="*/ 9421 w 9421"/>
                              <a:gd name="T3" fmla="*/ 0 h 20"/>
                            </a:gdLst>
                            <a:ahLst/>
                            <a:cxnLst>
                              <a:cxn ang="0">
                                <a:pos x="T0" y="T1"/>
                              </a:cxn>
                              <a:cxn ang="0">
                                <a:pos x="T2" y="T3"/>
                              </a:cxn>
                            </a:cxnLst>
                            <a:rect l="0" t="0" r="r" b="b"/>
                            <a:pathLst>
                              <a:path w="9421" h="20">
                                <a:moveTo>
                                  <a:pt x="0" y="0"/>
                                </a:moveTo>
                                <a:lnTo>
                                  <a:pt x="9421" y="0"/>
                                </a:lnTo>
                              </a:path>
                            </a:pathLst>
                          </a:custGeom>
                          <a:noFill/>
                          <a:ln w="1219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B8D626" id="Group 3" o:spid="_x0000_s1026" style="width:472.05pt;height:1pt;mso-position-horizontal-relative:char;mso-position-vertical-relative:line" coordsize="9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">
                <v:shape id="Freeform 4" o:spid="_x0000_s1027" style="position:absolute;left:10;top:10;width:9421;height:20;visibility:visible;mso-wrap-style:square;v-text-anchor:top" coordsize="9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vXsQA&#10;AADbAAAADwAAAGRycy9kb3ducmV2LnhtbESPQWsCMRSE7wX/Q3iCt5q1oK2rUURQSqEF1x48PjbP&#10;zWryst3Edfvvm0Khx2FmvmGW695Z0VEbas8KJuMMBHHpdc2Vgs/j7vEFRIjIGq1nUvBNAdarwcMS&#10;c+3vfKCuiJVIEA45KjAxNrmUoTTkMIx9Q5y8s28dxiTbSuoW7wnurHzKspl0WHNaMNjQ1lB5LW5O&#10;wcfJvO+Pdnv58v3bvJuaXSw6q9Ro2G8WICL18T/8137VCp5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8717EAAAA2wAAAA8AAAAAAAAAAAAAAAAAmAIAAGRycy9k&#10;b3ducmV2LnhtbFBLBQYAAAAABAAEAPUAAACJAwAAAAA=&#10;" path="m,l9421,e" filled="f" strokecolor="#4f81bc" strokeweight=".33864mm">
                  <v:path arrowok="t" o:connecttype="custom" o:connectlocs="0,0;9421,0" o:connectangles="0,0"/>
                </v:shape>
                <w10:anchorlock/>
              </v:group>
            </w:pict>
          </mc:Fallback>
        </mc:AlternateContent>
      </w:r>
    </w:p>
    <w:p w:rsidR="00000000" w:rsidRDefault="006E69B2">
      <w:pPr>
        <w:pStyle w:val="BodyText"/>
        <w:kinsoku w:val="0"/>
        <w:overflowPunct w:val="0"/>
        <w:spacing w:before="2"/>
        <w:ind w:left="0" w:firstLine="0"/>
        <w:rPr>
          <w:rFonts w:ascii="Cambria" w:hAnsi="Cambria" w:cs="Cambria"/>
          <w:b/>
          <w:bCs/>
          <w:sz w:val="21"/>
          <w:szCs w:val="21"/>
        </w:rPr>
      </w:pPr>
    </w:p>
    <w:p w:rsidR="00000000" w:rsidRDefault="006E69B2">
      <w:pPr>
        <w:pStyle w:val="BodyText"/>
        <w:kinsoku w:val="0"/>
        <w:overflowPunct w:val="0"/>
        <w:spacing w:before="56" w:line="276" w:lineRule="auto"/>
        <w:ind w:left="140" w:right="164" w:firstLine="0"/>
      </w:pPr>
      <w:r>
        <w:t xml:space="preserve">To succeed in college, important ideas from lectures and textbooks must be </w:t>
      </w:r>
      <w:r>
        <w:rPr>
          <w:i/>
          <w:iCs/>
        </w:rPr>
        <w:t xml:space="preserve">identified, organized, recorded, practiced and stored in long term memory </w:t>
      </w:r>
      <w:r>
        <w:t>for recall when needed. The Notecard Question and Answer Technique (NQAT) helps learners do these important tasks required for learning. Using NQAT, many learners have uncovered a pr</w:t>
      </w:r>
      <w:r>
        <w:t>eviously hidden ability to learn and remember better than ever before and earn higher</w:t>
      </w:r>
      <w:r>
        <w:rPr>
          <w:spacing w:val="-6"/>
        </w:rPr>
        <w:t xml:space="preserve"> </w:t>
      </w:r>
      <w:r>
        <w:t>grades.</w:t>
      </w:r>
    </w:p>
    <w:p w:rsidR="00000000" w:rsidRDefault="006E69B2">
      <w:pPr>
        <w:pStyle w:val="BodyText"/>
        <w:kinsoku w:val="0"/>
        <w:overflowPunct w:val="0"/>
        <w:spacing w:before="5"/>
        <w:ind w:left="0" w:firstLine="0"/>
        <w:rPr>
          <w:sz w:val="16"/>
          <w:szCs w:val="16"/>
        </w:rPr>
      </w:pPr>
    </w:p>
    <w:p w:rsidR="00000000" w:rsidRDefault="006E69B2">
      <w:pPr>
        <w:pStyle w:val="BodyText"/>
        <w:kinsoku w:val="0"/>
        <w:overflowPunct w:val="0"/>
        <w:spacing w:line="276" w:lineRule="auto"/>
        <w:ind w:left="140" w:right="164" w:firstLine="0"/>
      </w:pPr>
      <w:r>
        <w:t>NQAT is an easy way to gather and organize information to be learned. It also saves time because it speeds</w:t>
      </w:r>
      <w:r>
        <w:rPr>
          <w:spacing w:val="-4"/>
        </w:rPr>
        <w:t xml:space="preserve"> </w:t>
      </w:r>
      <w:r>
        <w:t>learning</w:t>
      </w:r>
      <w:r>
        <w:rPr>
          <w:spacing w:val="-2"/>
        </w:rPr>
        <w:t xml:space="preserve"> </w:t>
      </w:r>
      <w:r>
        <w:t>of</w:t>
      </w:r>
      <w:r>
        <w:rPr>
          <w:spacing w:val="-3"/>
        </w:rPr>
        <w:t xml:space="preserve"> </w:t>
      </w:r>
      <w:r>
        <w:t>information</w:t>
      </w:r>
      <w:r>
        <w:rPr>
          <w:spacing w:val="-4"/>
        </w:rPr>
        <w:t xml:space="preserve"> </w:t>
      </w:r>
      <w:r>
        <w:t>that</w:t>
      </w:r>
      <w:r>
        <w:rPr>
          <w:spacing w:val="-6"/>
        </w:rPr>
        <w:t xml:space="preserve"> </w:t>
      </w:r>
      <w:r>
        <w:t>may</w:t>
      </w:r>
      <w:r>
        <w:rPr>
          <w:spacing w:val="-3"/>
        </w:rPr>
        <w:t xml:space="preserve"> </w:t>
      </w:r>
      <w:r>
        <w:t>appear</w:t>
      </w:r>
      <w:r>
        <w:rPr>
          <w:spacing w:val="-4"/>
        </w:rPr>
        <w:t xml:space="preserve"> </w:t>
      </w:r>
      <w:r>
        <w:t>on quizzes</w:t>
      </w:r>
      <w:r>
        <w:rPr>
          <w:spacing w:val="-3"/>
        </w:rPr>
        <w:t xml:space="preserve"> </w:t>
      </w:r>
      <w:r>
        <w:t>and</w:t>
      </w:r>
      <w:r>
        <w:rPr>
          <w:spacing w:val="-4"/>
        </w:rPr>
        <w:t xml:space="preserve"> </w:t>
      </w:r>
      <w:r>
        <w:t>exams.</w:t>
      </w:r>
      <w:r>
        <w:rPr>
          <w:spacing w:val="-2"/>
        </w:rPr>
        <w:t xml:space="preserve"> </w:t>
      </w:r>
      <w:r>
        <w:t>Using</w:t>
      </w:r>
      <w:r>
        <w:rPr>
          <w:spacing w:val="-2"/>
        </w:rPr>
        <w:t xml:space="preserve"> </w:t>
      </w:r>
      <w:r>
        <w:t>NQAT</w:t>
      </w:r>
      <w:r>
        <w:rPr>
          <w:spacing w:val="-5"/>
        </w:rPr>
        <w:t xml:space="preserve"> </w:t>
      </w:r>
      <w:r>
        <w:t>may</w:t>
      </w:r>
      <w:r>
        <w:rPr>
          <w:spacing w:val="-3"/>
        </w:rPr>
        <w:t xml:space="preserve"> </w:t>
      </w:r>
      <w:r>
        <w:t>often</w:t>
      </w:r>
      <w:r>
        <w:rPr>
          <w:spacing w:val="-4"/>
        </w:rPr>
        <w:t xml:space="preserve"> </w:t>
      </w:r>
      <w:r>
        <w:t>result</w:t>
      </w:r>
      <w:r>
        <w:rPr>
          <w:spacing w:val="-5"/>
        </w:rPr>
        <w:t xml:space="preserve"> </w:t>
      </w:r>
      <w:r>
        <w:t>in better exam and final course</w:t>
      </w:r>
      <w:r>
        <w:rPr>
          <w:spacing w:val="-12"/>
        </w:rPr>
        <w:t xml:space="preserve"> </w:t>
      </w:r>
      <w:r>
        <w:t>grades.</w:t>
      </w:r>
    </w:p>
    <w:p w:rsidR="00000000" w:rsidRDefault="006E69B2">
      <w:pPr>
        <w:pStyle w:val="BodyText"/>
        <w:kinsoku w:val="0"/>
        <w:overflowPunct w:val="0"/>
        <w:ind w:left="0" w:firstLine="0"/>
      </w:pPr>
    </w:p>
    <w:p w:rsidR="00000000" w:rsidRDefault="006E69B2">
      <w:pPr>
        <w:pStyle w:val="BodyText"/>
        <w:kinsoku w:val="0"/>
        <w:overflowPunct w:val="0"/>
        <w:spacing w:before="11"/>
        <w:ind w:left="0" w:firstLine="0"/>
        <w:rPr>
          <w:sz w:val="16"/>
          <w:szCs w:val="16"/>
        </w:rPr>
      </w:pPr>
    </w:p>
    <w:p w:rsidR="00000000" w:rsidRDefault="006E69B2">
      <w:pPr>
        <w:pStyle w:val="Heading1"/>
        <w:kinsoku w:val="0"/>
        <w:overflowPunct w:val="0"/>
        <w:ind w:left="140" w:right="164"/>
        <w:rPr>
          <w:b w:val="0"/>
          <w:bCs w:val="0"/>
          <w:color w:val="000000"/>
        </w:rPr>
      </w:pPr>
      <w:r>
        <w:rPr>
          <w:color w:val="365F91"/>
        </w:rPr>
        <w:t>How Notecards Are Set</w:t>
      </w:r>
      <w:r>
        <w:rPr>
          <w:color w:val="365F91"/>
          <w:spacing w:val="-18"/>
        </w:rPr>
        <w:t xml:space="preserve"> </w:t>
      </w:r>
      <w:r>
        <w:rPr>
          <w:color w:val="365F91"/>
        </w:rPr>
        <w:t>Up</w:t>
      </w:r>
    </w:p>
    <w:p w:rsidR="00000000" w:rsidRDefault="006E69B2">
      <w:pPr>
        <w:pStyle w:val="BodyText"/>
        <w:kinsoku w:val="0"/>
        <w:overflowPunct w:val="0"/>
        <w:spacing w:before="55" w:line="273" w:lineRule="auto"/>
        <w:ind w:left="140" w:right="164" w:firstLine="0"/>
      </w:pPr>
      <w:r>
        <w:t>Notecards are set up by (1) turning main points from lectures and textbooks into questions and placed on</w:t>
      </w:r>
      <w:r>
        <w:rPr>
          <w:spacing w:val="-4"/>
        </w:rPr>
        <w:t xml:space="preserve"> </w:t>
      </w:r>
      <w:r>
        <w:t>one</w:t>
      </w:r>
      <w:r>
        <w:rPr>
          <w:spacing w:val="-3"/>
        </w:rPr>
        <w:t xml:space="preserve"> </w:t>
      </w:r>
      <w:r>
        <w:t>side</w:t>
      </w:r>
      <w:r>
        <w:rPr>
          <w:spacing w:val="-3"/>
        </w:rPr>
        <w:t xml:space="preserve"> </w:t>
      </w:r>
      <w:r>
        <w:t>of</w:t>
      </w:r>
      <w:r>
        <w:rPr>
          <w:spacing w:val="-3"/>
        </w:rPr>
        <w:t xml:space="preserve"> </w:t>
      </w:r>
      <w:r>
        <w:t>a</w:t>
      </w:r>
      <w:r>
        <w:rPr>
          <w:spacing w:val="1"/>
        </w:rPr>
        <w:t xml:space="preserve"> </w:t>
      </w:r>
      <w:r>
        <w:t>notecards.</w:t>
      </w:r>
      <w:r>
        <w:rPr>
          <w:spacing w:val="-2"/>
        </w:rPr>
        <w:t xml:space="preserve"> </w:t>
      </w:r>
      <w:r>
        <w:t>(2)</w:t>
      </w:r>
      <w:r>
        <w:rPr>
          <w:spacing w:val="2"/>
        </w:rPr>
        <w:t xml:space="preserve"> </w:t>
      </w:r>
      <w:r>
        <w:t>Answers</w:t>
      </w:r>
      <w:r>
        <w:rPr>
          <w:spacing w:val="-3"/>
        </w:rPr>
        <w:t xml:space="preserve"> </w:t>
      </w:r>
      <w:r>
        <w:t>are</w:t>
      </w:r>
      <w:r>
        <w:rPr>
          <w:spacing w:val="-3"/>
        </w:rPr>
        <w:t xml:space="preserve"> </w:t>
      </w:r>
      <w:r>
        <w:t>formed</w:t>
      </w:r>
      <w:r>
        <w:rPr>
          <w:spacing w:val="-4"/>
        </w:rPr>
        <w:t xml:space="preserve"> </w:t>
      </w:r>
      <w:r>
        <w:t>out</w:t>
      </w:r>
      <w:r>
        <w:rPr>
          <w:spacing w:val="-5"/>
        </w:rPr>
        <w:t xml:space="preserve"> </w:t>
      </w:r>
      <w:r>
        <w:t>of</w:t>
      </w:r>
      <w:r>
        <w:rPr>
          <w:spacing w:val="-3"/>
        </w:rPr>
        <w:t xml:space="preserve"> </w:t>
      </w:r>
      <w:r>
        <w:t>details</w:t>
      </w:r>
      <w:r>
        <w:rPr>
          <w:spacing w:val="-3"/>
        </w:rPr>
        <w:t xml:space="preserve"> </w:t>
      </w:r>
      <w:r>
        <w:t>given</w:t>
      </w:r>
      <w:r>
        <w:rPr>
          <w:spacing w:val="-4"/>
        </w:rPr>
        <w:t xml:space="preserve"> </w:t>
      </w:r>
      <w:r>
        <w:t>to</w:t>
      </w:r>
      <w:r>
        <w:rPr>
          <w:spacing w:val="-4"/>
        </w:rPr>
        <w:t xml:space="preserve"> </w:t>
      </w:r>
      <w:r>
        <w:t>explain</w:t>
      </w:r>
      <w:r>
        <w:rPr>
          <w:spacing w:val="-4"/>
        </w:rPr>
        <w:t xml:space="preserve"> </w:t>
      </w:r>
      <w:r>
        <w:t>main</w:t>
      </w:r>
      <w:r>
        <w:rPr>
          <w:spacing w:val="-4"/>
        </w:rPr>
        <w:t xml:space="preserve"> </w:t>
      </w:r>
      <w:r>
        <w:t>ideas</w:t>
      </w:r>
      <w:r>
        <w:rPr>
          <w:spacing w:val="-3"/>
        </w:rPr>
        <w:t xml:space="preserve"> </w:t>
      </w:r>
      <w:r>
        <w:t>and</w:t>
      </w:r>
      <w:r>
        <w:rPr>
          <w:spacing w:val="-4"/>
        </w:rPr>
        <w:t xml:space="preserve"> </w:t>
      </w:r>
      <w:r>
        <w:t>placed on the other side of the</w:t>
      </w:r>
      <w:r>
        <w:rPr>
          <w:spacing w:val="-19"/>
        </w:rPr>
        <w:t xml:space="preserve"> </w:t>
      </w:r>
      <w:r>
        <w:t>notecard.</w:t>
      </w:r>
    </w:p>
    <w:p w:rsidR="00000000" w:rsidRDefault="006E69B2">
      <w:pPr>
        <w:pStyle w:val="BodyText"/>
        <w:kinsoku w:val="0"/>
        <w:overflowPunct w:val="0"/>
        <w:spacing w:before="7"/>
        <w:ind w:left="0" w:firstLine="0"/>
        <w:rPr>
          <w:sz w:val="16"/>
          <w:szCs w:val="16"/>
        </w:rPr>
      </w:pPr>
    </w:p>
    <w:p w:rsidR="00000000" w:rsidRDefault="006E69B2">
      <w:pPr>
        <w:pStyle w:val="BodyText"/>
        <w:kinsoku w:val="0"/>
        <w:overflowPunct w:val="0"/>
        <w:spacing w:line="276" w:lineRule="auto"/>
        <w:ind w:left="140" w:right="164" w:firstLine="0"/>
      </w:pPr>
      <w:r>
        <w:t>This should be done as soon as possible after attending lectures to minimize your chances of forgetting the</w:t>
      </w:r>
      <w:r>
        <w:rPr>
          <w:spacing w:val="-3"/>
        </w:rPr>
        <w:t xml:space="preserve"> </w:t>
      </w:r>
      <w:r>
        <w:t>material.</w:t>
      </w:r>
      <w:r>
        <w:rPr>
          <w:spacing w:val="-2"/>
        </w:rPr>
        <w:t xml:space="preserve"> </w:t>
      </w:r>
      <w:r>
        <w:t>According</w:t>
      </w:r>
      <w:r>
        <w:rPr>
          <w:spacing w:val="-2"/>
        </w:rPr>
        <w:t xml:space="preserve"> </w:t>
      </w:r>
      <w:r>
        <w:t>to</w:t>
      </w:r>
      <w:r>
        <w:rPr>
          <w:spacing w:val="-4"/>
        </w:rPr>
        <w:t xml:space="preserve"> </w:t>
      </w:r>
      <w:r>
        <w:t>individual</w:t>
      </w:r>
      <w:r>
        <w:rPr>
          <w:spacing w:val="-2"/>
        </w:rPr>
        <w:t xml:space="preserve"> </w:t>
      </w:r>
      <w:r>
        <w:t>style,</w:t>
      </w:r>
      <w:r>
        <w:rPr>
          <w:spacing w:val="-5"/>
        </w:rPr>
        <w:t xml:space="preserve"> </w:t>
      </w:r>
      <w:r>
        <w:t>questions</w:t>
      </w:r>
      <w:r>
        <w:rPr>
          <w:spacing w:val="-3"/>
        </w:rPr>
        <w:t xml:space="preserve"> </w:t>
      </w:r>
      <w:r>
        <w:t>may</w:t>
      </w:r>
      <w:r>
        <w:rPr>
          <w:spacing w:val="-3"/>
        </w:rPr>
        <w:t xml:space="preserve"> </w:t>
      </w:r>
      <w:r>
        <w:t>be</w:t>
      </w:r>
      <w:r>
        <w:rPr>
          <w:spacing w:val="-3"/>
        </w:rPr>
        <w:t xml:space="preserve"> </w:t>
      </w:r>
      <w:r>
        <w:t>formulated</w:t>
      </w:r>
      <w:r>
        <w:rPr>
          <w:spacing w:val="-4"/>
        </w:rPr>
        <w:t xml:space="preserve"> </w:t>
      </w:r>
      <w:r>
        <w:t>before,</w:t>
      </w:r>
      <w:r>
        <w:rPr>
          <w:spacing w:val="-5"/>
        </w:rPr>
        <w:t xml:space="preserve"> </w:t>
      </w:r>
      <w:r>
        <w:t>during,</w:t>
      </w:r>
      <w:r>
        <w:rPr>
          <w:spacing w:val="-6"/>
        </w:rPr>
        <w:t xml:space="preserve"> </w:t>
      </w:r>
      <w:r>
        <w:t>or</w:t>
      </w:r>
      <w:r>
        <w:rPr>
          <w:spacing w:val="-3"/>
        </w:rPr>
        <w:t xml:space="preserve"> </w:t>
      </w:r>
      <w:r>
        <w:t>after</w:t>
      </w:r>
      <w:r>
        <w:rPr>
          <w:spacing w:val="-3"/>
        </w:rPr>
        <w:t xml:space="preserve"> </w:t>
      </w:r>
      <w:r>
        <w:t>reading text</w:t>
      </w:r>
      <w:r>
        <w:rPr>
          <w:spacing w:val="-5"/>
        </w:rPr>
        <w:t xml:space="preserve"> </w:t>
      </w:r>
      <w:r>
        <w:t>assignments.</w:t>
      </w:r>
    </w:p>
    <w:p w:rsidR="00000000" w:rsidRDefault="006E69B2">
      <w:pPr>
        <w:pStyle w:val="BodyText"/>
        <w:kinsoku w:val="0"/>
        <w:overflowPunct w:val="0"/>
        <w:spacing w:before="5"/>
        <w:ind w:left="0" w:firstLine="0"/>
        <w:rPr>
          <w:sz w:val="16"/>
          <w:szCs w:val="16"/>
        </w:rPr>
      </w:pPr>
    </w:p>
    <w:p w:rsidR="00000000" w:rsidRDefault="006E69B2">
      <w:pPr>
        <w:pStyle w:val="BodyText"/>
        <w:kinsoku w:val="0"/>
        <w:overflowPunct w:val="0"/>
        <w:spacing w:line="276" w:lineRule="auto"/>
        <w:ind w:left="140" w:right="164" w:firstLine="0"/>
      </w:pPr>
      <w:r>
        <w:t>The NQAT notetaking format encourages reading for the purpose of finding specific information to include in answers to these questions. This technique directly attacks the problems of poor conc</w:t>
      </w:r>
      <w:r>
        <w:t>entration and forgetting what was just read. For lectures, NQAT</w:t>
      </w:r>
      <w:r>
        <w:rPr>
          <w:spacing w:val="-35"/>
        </w:rPr>
        <w:t xml:space="preserve"> </w:t>
      </w:r>
      <w:r>
        <w:t>is a simple way to reorganize notes into a format from which it is easy to learn and one that promotes, not hinders,</w:t>
      </w:r>
      <w:r>
        <w:rPr>
          <w:spacing w:val="-31"/>
        </w:rPr>
        <w:t xml:space="preserve"> </w:t>
      </w:r>
      <w:r>
        <w:t>learning.</w:t>
      </w:r>
    </w:p>
    <w:p w:rsidR="00000000" w:rsidRDefault="006E69B2">
      <w:pPr>
        <w:pStyle w:val="BodyText"/>
        <w:kinsoku w:val="0"/>
        <w:overflowPunct w:val="0"/>
        <w:spacing w:before="9"/>
        <w:ind w:left="0" w:firstLine="0"/>
        <w:rPr>
          <w:sz w:val="16"/>
          <w:szCs w:val="16"/>
        </w:rPr>
      </w:pPr>
    </w:p>
    <w:p w:rsidR="00000000" w:rsidRDefault="006E69B2">
      <w:pPr>
        <w:pStyle w:val="Heading3"/>
        <w:kinsoku w:val="0"/>
        <w:overflowPunct w:val="0"/>
        <w:ind w:right="164"/>
        <w:rPr>
          <w:b w:val="0"/>
          <w:bCs w:val="0"/>
          <w:i w:val="0"/>
          <w:iCs w:val="0"/>
          <w:color w:val="000000"/>
        </w:rPr>
      </w:pPr>
      <w:r>
        <w:rPr>
          <w:color w:val="4F81BC"/>
        </w:rPr>
        <w:t>Unless</w:t>
      </w:r>
      <w:r>
        <w:rPr>
          <w:color w:val="4F81BC"/>
          <w:spacing w:val="-6"/>
        </w:rPr>
        <w:t xml:space="preserve"> </w:t>
      </w:r>
      <w:r>
        <w:rPr>
          <w:color w:val="4F81BC"/>
        </w:rPr>
        <w:t>recitation</w:t>
      </w:r>
      <w:r>
        <w:rPr>
          <w:color w:val="4F81BC"/>
          <w:spacing w:val="-6"/>
        </w:rPr>
        <w:t xml:space="preserve"> </w:t>
      </w:r>
      <w:r>
        <w:rPr>
          <w:color w:val="4F81BC"/>
        </w:rPr>
        <w:t>is</w:t>
      </w:r>
      <w:r>
        <w:rPr>
          <w:color w:val="4F81BC"/>
          <w:spacing w:val="-1"/>
        </w:rPr>
        <w:t xml:space="preserve"> </w:t>
      </w:r>
      <w:r>
        <w:rPr>
          <w:color w:val="4F81BC"/>
        </w:rPr>
        <w:t>done</w:t>
      </w:r>
      <w:r>
        <w:rPr>
          <w:color w:val="4F81BC"/>
          <w:spacing w:val="-4"/>
        </w:rPr>
        <w:t xml:space="preserve"> </w:t>
      </w:r>
      <w:r>
        <w:rPr>
          <w:color w:val="4F81BC"/>
        </w:rPr>
        <w:t>regularly,</w:t>
      </w:r>
      <w:r>
        <w:rPr>
          <w:color w:val="4F81BC"/>
          <w:spacing w:val="-5"/>
        </w:rPr>
        <w:t xml:space="preserve"> </w:t>
      </w:r>
      <w:r>
        <w:rPr>
          <w:color w:val="4F81BC"/>
        </w:rPr>
        <w:t>forgetting</w:t>
      </w:r>
      <w:r>
        <w:rPr>
          <w:color w:val="4F81BC"/>
          <w:spacing w:val="-7"/>
        </w:rPr>
        <w:t xml:space="preserve"> </w:t>
      </w:r>
      <w:r>
        <w:rPr>
          <w:color w:val="4F81BC"/>
        </w:rPr>
        <w:t>material</w:t>
      </w:r>
      <w:r>
        <w:rPr>
          <w:color w:val="4F81BC"/>
          <w:spacing w:val="-7"/>
        </w:rPr>
        <w:t xml:space="preserve"> </w:t>
      </w:r>
      <w:r>
        <w:rPr>
          <w:color w:val="4F81BC"/>
        </w:rPr>
        <w:t>for</w:t>
      </w:r>
      <w:r>
        <w:rPr>
          <w:color w:val="4F81BC"/>
          <w:spacing w:val="-6"/>
        </w:rPr>
        <w:t xml:space="preserve"> </w:t>
      </w:r>
      <w:r>
        <w:rPr>
          <w:color w:val="4F81BC"/>
        </w:rPr>
        <w:t>exams</w:t>
      </w:r>
      <w:r>
        <w:rPr>
          <w:color w:val="4F81BC"/>
          <w:spacing w:val="-6"/>
        </w:rPr>
        <w:t xml:space="preserve"> </w:t>
      </w:r>
      <w:r>
        <w:rPr>
          <w:color w:val="4F81BC"/>
        </w:rPr>
        <w:t>is</w:t>
      </w:r>
      <w:r>
        <w:rPr>
          <w:color w:val="4F81BC"/>
          <w:spacing w:val="-1"/>
        </w:rPr>
        <w:t xml:space="preserve"> </w:t>
      </w:r>
      <w:r>
        <w:rPr>
          <w:color w:val="4F81BC"/>
        </w:rPr>
        <w:t>normal!</w:t>
      </w:r>
    </w:p>
    <w:p w:rsidR="00000000" w:rsidRDefault="006E69B2">
      <w:pPr>
        <w:pStyle w:val="BodyText"/>
        <w:kinsoku w:val="0"/>
        <w:overflowPunct w:val="0"/>
        <w:spacing w:before="9"/>
        <w:ind w:left="0" w:firstLine="0"/>
        <w:rPr>
          <w:b/>
          <w:bCs/>
          <w:i/>
          <w:iCs/>
          <w:sz w:val="7"/>
          <w:szCs w:val="7"/>
        </w:rPr>
      </w:pPr>
    </w:p>
    <w:p w:rsidR="00000000" w:rsidRDefault="004E527E">
      <w:pPr>
        <w:pStyle w:val="BodyText"/>
        <w:kinsoku w:val="0"/>
        <w:overflowPunct w:val="0"/>
        <w:spacing w:line="20" w:lineRule="exact"/>
        <w:ind w:left="1043" w:firstLine="0"/>
        <w:rPr>
          <w:sz w:val="2"/>
          <w:szCs w:val="2"/>
        </w:rPr>
      </w:pPr>
      <w:r>
        <w:rPr>
          <w:noProof/>
          <w:sz w:val="2"/>
          <w:szCs w:val="2"/>
        </w:rPr>
        <mc:AlternateContent>
          <mc:Choice Requires="wpg">
            <w:drawing>
              <wp:inline distT="0" distB="0" distL="0" distR="0">
                <wp:extent cx="4799965" cy="12700"/>
                <wp:effectExtent l="1905" t="3810" r="8255" b="2540"/>
                <wp:docPr id="7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12700"/>
                          <a:chOff x="0" y="0"/>
                          <a:chExt cx="7559" cy="20"/>
                        </a:xfrm>
                      </wpg:grpSpPr>
                      <wps:wsp>
                        <wps:cNvPr id="74" name="Freeform 6"/>
                        <wps:cNvSpPr>
                          <a:spLocks/>
                        </wps:cNvSpPr>
                        <wps:spPr bwMode="auto">
                          <a:xfrm>
                            <a:off x="5" y="5"/>
                            <a:ext cx="7549" cy="20"/>
                          </a:xfrm>
                          <a:custGeom>
                            <a:avLst/>
                            <a:gdLst>
                              <a:gd name="T0" fmla="*/ 0 w 7549"/>
                              <a:gd name="T1" fmla="*/ 0 h 20"/>
                              <a:gd name="T2" fmla="*/ 7548 w 7549"/>
                              <a:gd name="T3" fmla="*/ 0 h 20"/>
                            </a:gdLst>
                            <a:ahLst/>
                            <a:cxnLst>
                              <a:cxn ang="0">
                                <a:pos x="T0" y="T1"/>
                              </a:cxn>
                              <a:cxn ang="0">
                                <a:pos x="T2" y="T3"/>
                              </a:cxn>
                            </a:cxnLst>
                            <a:rect l="0" t="0" r="r" b="b"/>
                            <a:pathLst>
                              <a:path w="7549" h="20">
                                <a:moveTo>
                                  <a:pt x="0" y="0"/>
                                </a:moveTo>
                                <a:lnTo>
                                  <a:pt x="7548" y="0"/>
                                </a:lnTo>
                              </a:path>
                            </a:pathLst>
                          </a:custGeom>
                          <a:noFill/>
                          <a:ln w="609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81E2AA" id="Group 5" o:spid="_x0000_s1026" style="width:377.95pt;height:1pt;mso-position-horizontal-relative:char;mso-position-vertical-relative:line" coordsize="7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">
                <v:shape id="Freeform 6" o:spid="_x0000_s1027" style="position:absolute;left:5;top:5;width:7549;height:20;visibility:visible;mso-wrap-style:square;v-text-anchor:top" coordsize="75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7aRMUA&#10;AADbAAAADwAAAGRycy9kb3ducmV2LnhtbESPQWvCQBSE7wX/w/KE3upGMa1EV7GC6EEojYLXR/aZ&#10;BLNv0+y6pv76bqHQ4zAz3zCLVW8aEahztWUF41ECgriwuuZSwem4fZmBcB5ZY2OZFHyTg9Vy8LTA&#10;TNs7f1LIfSkihF2GCirv20xKV1Rk0I1sSxy9i+0M+ii7UuoO7xFuGjlJkldpsOa4UGFLm4qKa34z&#10;Ci63/EDhlH5c37/CI+zS86FJd0o9D/v1HISn3v+H/9p7reBt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tpExQAAANsAAAAPAAAAAAAAAAAAAAAAAJgCAABkcnMv&#10;ZG93bnJldi54bWxQSwUGAAAAAAQABAD1AAAAigMAAAAA&#10;" path="m,l7548,e" filled="f" strokecolor="#4f81bc" strokeweight=".16931mm">
                  <v:path arrowok="t" o:connecttype="custom" o:connectlocs="0,0;7548,0" o:connectangles="0,0"/>
                </v:shape>
                <w10:anchorlock/>
              </v:group>
            </w:pict>
          </mc:Fallback>
        </mc:AlternateContent>
      </w: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spacing w:before="223"/>
        <w:ind w:left="140" w:right="164" w:firstLine="0"/>
        <w:rPr>
          <w:rFonts w:ascii="Cambria" w:hAnsi="Cambria" w:cs="Cambria"/>
          <w:color w:val="000000"/>
          <w:sz w:val="28"/>
          <w:szCs w:val="28"/>
        </w:rPr>
      </w:pPr>
      <w:r>
        <w:rPr>
          <w:rFonts w:ascii="Cambria" w:hAnsi="Cambria" w:cs="Cambria"/>
          <w:b/>
          <w:bCs/>
          <w:color w:val="365F91"/>
          <w:sz w:val="28"/>
          <w:szCs w:val="28"/>
        </w:rPr>
        <w:t>Advantages of</w:t>
      </w:r>
      <w:r>
        <w:rPr>
          <w:rFonts w:ascii="Cambria" w:hAnsi="Cambria" w:cs="Cambria"/>
          <w:b/>
          <w:bCs/>
          <w:color w:val="365F91"/>
          <w:spacing w:val="-17"/>
          <w:sz w:val="28"/>
          <w:szCs w:val="28"/>
        </w:rPr>
        <w:t xml:space="preserve"> </w:t>
      </w:r>
      <w:r>
        <w:rPr>
          <w:rFonts w:ascii="Cambria" w:hAnsi="Cambria" w:cs="Cambria"/>
          <w:b/>
          <w:bCs/>
          <w:color w:val="365F91"/>
          <w:sz w:val="28"/>
          <w:szCs w:val="28"/>
        </w:rPr>
        <w:t>NQAT</w:t>
      </w:r>
    </w:p>
    <w:p w:rsidR="00000000" w:rsidRDefault="006E69B2">
      <w:pPr>
        <w:pStyle w:val="ListParagraph"/>
        <w:numPr>
          <w:ilvl w:val="0"/>
          <w:numId w:val="6"/>
        </w:numPr>
        <w:tabs>
          <w:tab w:val="left" w:pos="861"/>
        </w:tabs>
        <w:kinsoku w:val="0"/>
        <w:overflowPunct w:val="0"/>
        <w:spacing w:before="55" w:line="273" w:lineRule="auto"/>
        <w:ind w:right="236"/>
        <w:rPr>
          <w:rFonts w:ascii="Calibri" w:hAnsi="Calibri" w:cs="Calibri"/>
          <w:sz w:val="22"/>
          <w:szCs w:val="22"/>
        </w:rPr>
      </w:pPr>
      <w:r>
        <w:rPr>
          <w:rFonts w:ascii="Calibri" w:hAnsi="Calibri" w:cs="Calibri"/>
          <w:sz w:val="22"/>
          <w:szCs w:val="22"/>
        </w:rPr>
        <w:t>Notecards</w:t>
      </w:r>
      <w:r>
        <w:rPr>
          <w:rFonts w:ascii="Calibri" w:hAnsi="Calibri" w:cs="Calibri"/>
          <w:spacing w:val="-3"/>
          <w:sz w:val="22"/>
          <w:szCs w:val="22"/>
        </w:rPr>
        <w:t xml:space="preserve"> </w:t>
      </w:r>
      <w:r>
        <w:rPr>
          <w:rFonts w:ascii="Calibri" w:hAnsi="Calibri" w:cs="Calibri"/>
          <w:sz w:val="22"/>
          <w:szCs w:val="22"/>
        </w:rPr>
        <w:t>are</w:t>
      </w:r>
      <w:r>
        <w:rPr>
          <w:rFonts w:ascii="Calibri" w:hAnsi="Calibri" w:cs="Calibri"/>
          <w:spacing w:val="-2"/>
          <w:sz w:val="22"/>
          <w:szCs w:val="22"/>
        </w:rPr>
        <w:t xml:space="preserve"> </w:t>
      </w:r>
      <w:r>
        <w:rPr>
          <w:rFonts w:ascii="Calibri" w:hAnsi="Calibri" w:cs="Calibri"/>
          <w:b/>
          <w:bCs/>
          <w:sz w:val="22"/>
          <w:szCs w:val="22"/>
          <w:u w:val="single"/>
        </w:rPr>
        <w:t>portable</w:t>
      </w:r>
      <w:r>
        <w:rPr>
          <w:rFonts w:ascii="Calibri" w:hAnsi="Calibri" w:cs="Calibri"/>
          <w:sz w:val="22"/>
          <w:szCs w:val="22"/>
        </w:rPr>
        <w:t>,</w:t>
      </w:r>
      <w:r>
        <w:rPr>
          <w:rFonts w:ascii="Calibri" w:hAnsi="Calibri" w:cs="Calibri"/>
          <w:spacing w:val="-6"/>
          <w:sz w:val="22"/>
          <w:szCs w:val="22"/>
        </w:rPr>
        <w:t xml:space="preserve"> </w:t>
      </w:r>
      <w:r>
        <w:rPr>
          <w:rFonts w:ascii="Calibri" w:hAnsi="Calibri" w:cs="Calibri"/>
          <w:sz w:val="22"/>
          <w:szCs w:val="22"/>
        </w:rPr>
        <w:t>making</w:t>
      </w:r>
      <w:r>
        <w:rPr>
          <w:rFonts w:ascii="Calibri" w:hAnsi="Calibri" w:cs="Calibri"/>
          <w:spacing w:val="-2"/>
          <w:sz w:val="22"/>
          <w:szCs w:val="22"/>
        </w:rPr>
        <w:t xml:space="preserve"> </w:t>
      </w:r>
      <w:r>
        <w:rPr>
          <w:rFonts w:ascii="Calibri" w:hAnsi="Calibri" w:cs="Calibri"/>
          <w:sz w:val="22"/>
          <w:szCs w:val="22"/>
        </w:rPr>
        <w:t>them</w:t>
      </w:r>
      <w:r>
        <w:rPr>
          <w:rFonts w:ascii="Calibri" w:hAnsi="Calibri" w:cs="Calibri"/>
          <w:spacing w:val="-2"/>
          <w:sz w:val="22"/>
          <w:szCs w:val="22"/>
        </w:rPr>
        <w:t xml:space="preserve"> </w:t>
      </w:r>
      <w:r>
        <w:rPr>
          <w:rFonts w:ascii="Calibri" w:hAnsi="Calibri" w:cs="Calibri"/>
          <w:sz w:val="22"/>
          <w:szCs w:val="22"/>
        </w:rPr>
        <w:t>convenient</w:t>
      </w:r>
      <w:r>
        <w:rPr>
          <w:rFonts w:ascii="Calibri" w:hAnsi="Calibri" w:cs="Calibri"/>
          <w:spacing w:val="-6"/>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review</w:t>
      </w:r>
      <w:r>
        <w:rPr>
          <w:rFonts w:ascii="Calibri" w:hAnsi="Calibri" w:cs="Calibri"/>
          <w:spacing w:val="-3"/>
          <w:sz w:val="22"/>
          <w:szCs w:val="22"/>
        </w:rPr>
        <w:t xml:space="preserve"> </w:t>
      </w:r>
      <w:r>
        <w:rPr>
          <w:rFonts w:ascii="Calibri" w:hAnsi="Calibri" w:cs="Calibri"/>
          <w:sz w:val="22"/>
          <w:szCs w:val="22"/>
        </w:rPr>
        <w:t>during</w:t>
      </w:r>
      <w:r>
        <w:rPr>
          <w:rFonts w:ascii="Calibri" w:hAnsi="Calibri" w:cs="Calibri"/>
          <w:spacing w:val="-2"/>
          <w:sz w:val="22"/>
          <w:szCs w:val="22"/>
        </w:rPr>
        <w:t xml:space="preserve"> </w:t>
      </w:r>
      <w:r>
        <w:rPr>
          <w:rFonts w:ascii="Calibri" w:hAnsi="Calibri" w:cs="Calibri"/>
          <w:sz w:val="22"/>
          <w:szCs w:val="22"/>
        </w:rPr>
        <w:t>short</w:t>
      </w:r>
      <w:r>
        <w:rPr>
          <w:rFonts w:ascii="Calibri" w:hAnsi="Calibri" w:cs="Calibri"/>
          <w:spacing w:val="-6"/>
          <w:sz w:val="22"/>
          <w:szCs w:val="22"/>
        </w:rPr>
        <w:t xml:space="preserve"> </w:t>
      </w:r>
      <w:r>
        <w:rPr>
          <w:rFonts w:ascii="Calibri" w:hAnsi="Calibri" w:cs="Calibri"/>
          <w:sz w:val="22"/>
          <w:szCs w:val="22"/>
        </w:rPr>
        <w:t>periods</w:t>
      </w:r>
      <w:r>
        <w:rPr>
          <w:rFonts w:ascii="Calibri" w:hAnsi="Calibri" w:cs="Calibri"/>
          <w:spacing w:val="-3"/>
          <w:sz w:val="22"/>
          <w:szCs w:val="22"/>
        </w:rPr>
        <w:t xml:space="preserve"> </w:t>
      </w:r>
      <w:r>
        <w:rPr>
          <w:rFonts w:ascii="Calibri" w:hAnsi="Calibri" w:cs="Calibri"/>
          <w:sz w:val="22"/>
          <w:szCs w:val="22"/>
        </w:rPr>
        <w:t>of</w:t>
      </w:r>
      <w:r>
        <w:rPr>
          <w:rFonts w:ascii="Calibri" w:hAnsi="Calibri" w:cs="Calibri"/>
          <w:spacing w:val="1"/>
          <w:sz w:val="22"/>
          <w:szCs w:val="22"/>
        </w:rPr>
        <w:t xml:space="preserve"> </w:t>
      </w:r>
      <w:r>
        <w:rPr>
          <w:rFonts w:ascii="Calibri" w:hAnsi="Calibri" w:cs="Calibri"/>
          <w:sz w:val="22"/>
          <w:szCs w:val="22"/>
        </w:rPr>
        <w:t>time</w:t>
      </w:r>
      <w:r>
        <w:rPr>
          <w:rFonts w:ascii="Calibri" w:hAnsi="Calibri" w:cs="Calibri"/>
          <w:spacing w:val="-3"/>
          <w:sz w:val="22"/>
          <w:szCs w:val="22"/>
        </w:rPr>
        <w:t xml:space="preserve"> </w:t>
      </w:r>
      <w:r>
        <w:rPr>
          <w:rFonts w:ascii="Calibri" w:hAnsi="Calibri" w:cs="Calibri"/>
          <w:sz w:val="22"/>
          <w:szCs w:val="22"/>
        </w:rPr>
        <w:t>such</w:t>
      </w:r>
      <w:r>
        <w:rPr>
          <w:rFonts w:ascii="Calibri" w:hAnsi="Calibri" w:cs="Calibri"/>
          <w:spacing w:val="-4"/>
          <w:sz w:val="22"/>
          <w:szCs w:val="22"/>
        </w:rPr>
        <w:t xml:space="preserve"> </w:t>
      </w:r>
      <w:r>
        <w:rPr>
          <w:rFonts w:ascii="Calibri" w:hAnsi="Calibri" w:cs="Calibri"/>
          <w:sz w:val="22"/>
          <w:szCs w:val="22"/>
        </w:rPr>
        <w:t>as riding to and from school, between classes, during meals,</w:t>
      </w:r>
      <w:r>
        <w:rPr>
          <w:rFonts w:ascii="Calibri" w:hAnsi="Calibri" w:cs="Calibri"/>
          <w:spacing w:val="-29"/>
          <w:sz w:val="22"/>
          <w:szCs w:val="22"/>
        </w:rPr>
        <w:t xml:space="preserve"> </w:t>
      </w:r>
      <w:r>
        <w:rPr>
          <w:rFonts w:ascii="Calibri" w:hAnsi="Calibri" w:cs="Calibri"/>
          <w:sz w:val="22"/>
          <w:szCs w:val="22"/>
        </w:rPr>
        <w:t>etc.</w:t>
      </w:r>
    </w:p>
    <w:p w:rsidR="00000000" w:rsidRDefault="006E69B2">
      <w:pPr>
        <w:pStyle w:val="ListParagraph"/>
        <w:numPr>
          <w:ilvl w:val="0"/>
          <w:numId w:val="6"/>
        </w:numPr>
        <w:tabs>
          <w:tab w:val="left" w:pos="861"/>
        </w:tabs>
        <w:kinsoku w:val="0"/>
        <w:overflowPunct w:val="0"/>
        <w:spacing w:before="1"/>
        <w:rPr>
          <w:rFonts w:ascii="Calibri" w:hAnsi="Calibri" w:cs="Calibri"/>
          <w:sz w:val="22"/>
          <w:szCs w:val="22"/>
        </w:rPr>
      </w:pPr>
      <w:r>
        <w:rPr>
          <w:rFonts w:ascii="Calibri" w:hAnsi="Calibri" w:cs="Calibri"/>
          <w:sz w:val="22"/>
          <w:szCs w:val="22"/>
        </w:rPr>
        <w:t xml:space="preserve">Notecards are a fast way to review that </w:t>
      </w:r>
      <w:r>
        <w:rPr>
          <w:rFonts w:ascii="Calibri" w:hAnsi="Calibri" w:cs="Calibri"/>
          <w:b/>
          <w:bCs/>
          <w:sz w:val="22"/>
          <w:szCs w:val="22"/>
          <w:u w:val="single"/>
        </w:rPr>
        <w:t>reduces study</w:t>
      </w:r>
      <w:r>
        <w:rPr>
          <w:rFonts w:ascii="Calibri" w:hAnsi="Calibri" w:cs="Calibri"/>
          <w:b/>
          <w:bCs/>
          <w:spacing w:val="-20"/>
          <w:sz w:val="22"/>
          <w:szCs w:val="22"/>
          <w:u w:val="single"/>
        </w:rPr>
        <w:t xml:space="preserve"> </w:t>
      </w:r>
      <w:r>
        <w:rPr>
          <w:rFonts w:ascii="Calibri" w:hAnsi="Calibri" w:cs="Calibri"/>
          <w:b/>
          <w:bCs/>
          <w:sz w:val="22"/>
          <w:szCs w:val="22"/>
          <w:u w:val="single"/>
        </w:rPr>
        <w:t>time</w:t>
      </w:r>
      <w:r>
        <w:rPr>
          <w:rFonts w:ascii="Calibri" w:hAnsi="Calibri" w:cs="Calibri"/>
          <w:sz w:val="22"/>
          <w:szCs w:val="22"/>
        </w:rPr>
        <w:t>.</w:t>
      </w:r>
    </w:p>
    <w:p w:rsidR="00000000" w:rsidRDefault="006E69B2">
      <w:pPr>
        <w:pStyle w:val="ListParagraph"/>
        <w:numPr>
          <w:ilvl w:val="0"/>
          <w:numId w:val="6"/>
        </w:numPr>
        <w:tabs>
          <w:tab w:val="left" w:pos="861"/>
        </w:tabs>
        <w:kinsoku w:val="0"/>
        <w:overflowPunct w:val="0"/>
        <w:spacing w:before="1"/>
        <w:rPr>
          <w:rFonts w:ascii="Calibri" w:hAnsi="Calibri" w:cs="Calibri"/>
          <w:sz w:val="22"/>
          <w:szCs w:val="22"/>
        </w:rPr>
        <w:sectPr w:rsidR="00000000">
          <w:type w:val="continuous"/>
          <w:pgSz w:w="12240" w:h="15840"/>
          <w:pgMar w:top="1440" w:right="1280" w:bottom="280" w:left="1300" w:header="720" w:footer="720" w:gutter="0"/>
          <w:cols w:space="720"/>
          <w:noEndnote/>
        </w:sectPr>
      </w:pPr>
    </w:p>
    <w:p w:rsidR="00000000" w:rsidRDefault="006E69B2">
      <w:pPr>
        <w:pStyle w:val="ListParagraph"/>
        <w:numPr>
          <w:ilvl w:val="0"/>
          <w:numId w:val="6"/>
        </w:numPr>
        <w:tabs>
          <w:tab w:val="left" w:pos="821"/>
        </w:tabs>
        <w:kinsoku w:val="0"/>
        <w:overflowPunct w:val="0"/>
        <w:spacing w:before="42" w:line="276" w:lineRule="auto"/>
        <w:ind w:left="821" w:right="122"/>
        <w:rPr>
          <w:rFonts w:ascii="Calibri" w:hAnsi="Calibri" w:cs="Calibri"/>
          <w:sz w:val="22"/>
          <w:szCs w:val="22"/>
        </w:rPr>
      </w:pPr>
      <w:r>
        <w:rPr>
          <w:rFonts w:ascii="Calibri" w:hAnsi="Calibri" w:cs="Calibri"/>
          <w:sz w:val="22"/>
          <w:szCs w:val="22"/>
        </w:rPr>
        <w:lastRenderedPageBreak/>
        <w:t xml:space="preserve">Material to be learned is </w:t>
      </w:r>
      <w:r>
        <w:rPr>
          <w:rFonts w:ascii="Calibri" w:hAnsi="Calibri" w:cs="Calibri"/>
          <w:b/>
          <w:bCs/>
          <w:sz w:val="22"/>
          <w:szCs w:val="22"/>
          <w:u w:val="single"/>
        </w:rPr>
        <w:t>recalled and recited in the same manner as it is on exams</w:t>
      </w:r>
      <w:r>
        <w:rPr>
          <w:rFonts w:ascii="Calibri" w:hAnsi="Calibri" w:cs="Calibri"/>
          <w:sz w:val="22"/>
          <w:szCs w:val="22"/>
        </w:rPr>
        <w:t>. That is, learners see questions and practice recalling answers from memory as notecards are recited</w:t>
      </w:r>
      <w:r>
        <w:rPr>
          <w:rFonts w:ascii="Calibri" w:hAnsi="Calibri" w:cs="Calibri"/>
          <w:spacing w:val="-35"/>
          <w:sz w:val="22"/>
          <w:szCs w:val="22"/>
        </w:rPr>
        <w:t xml:space="preserve"> </w:t>
      </w:r>
      <w:r>
        <w:rPr>
          <w:rFonts w:ascii="Calibri" w:hAnsi="Calibri" w:cs="Calibri"/>
          <w:sz w:val="22"/>
          <w:szCs w:val="22"/>
        </w:rPr>
        <w:t xml:space="preserve">and reviewed just as they would on </w:t>
      </w:r>
      <w:r>
        <w:rPr>
          <w:rFonts w:ascii="Calibri" w:hAnsi="Calibri" w:cs="Calibri"/>
          <w:sz w:val="22"/>
          <w:szCs w:val="22"/>
        </w:rPr>
        <w:t>exams. It is said that we become better at that which we practice. If learners practice seeing questions and recalling answers from memory, they become better at doing this at exam</w:t>
      </w:r>
      <w:r>
        <w:rPr>
          <w:rFonts w:ascii="Calibri" w:hAnsi="Calibri" w:cs="Calibri"/>
          <w:spacing w:val="-14"/>
          <w:sz w:val="22"/>
          <w:szCs w:val="22"/>
        </w:rPr>
        <w:t xml:space="preserve"> </w:t>
      </w:r>
      <w:r>
        <w:rPr>
          <w:rFonts w:ascii="Calibri" w:hAnsi="Calibri" w:cs="Calibri"/>
          <w:sz w:val="22"/>
          <w:szCs w:val="22"/>
        </w:rPr>
        <w:t>time.</w:t>
      </w:r>
    </w:p>
    <w:p w:rsidR="00000000" w:rsidRDefault="006E69B2">
      <w:pPr>
        <w:pStyle w:val="ListParagraph"/>
        <w:numPr>
          <w:ilvl w:val="0"/>
          <w:numId w:val="6"/>
        </w:numPr>
        <w:tabs>
          <w:tab w:val="left" w:pos="821"/>
        </w:tabs>
        <w:kinsoku w:val="0"/>
        <w:overflowPunct w:val="0"/>
        <w:spacing w:before="3" w:line="276" w:lineRule="auto"/>
        <w:ind w:left="821" w:right="250"/>
        <w:rPr>
          <w:rFonts w:ascii="Calibri" w:hAnsi="Calibri" w:cs="Calibri"/>
          <w:sz w:val="22"/>
          <w:szCs w:val="22"/>
        </w:rPr>
      </w:pPr>
      <w:r>
        <w:rPr>
          <w:rFonts w:cs="Times New Roman"/>
          <w:spacing w:val="-56"/>
          <w:sz w:val="22"/>
          <w:szCs w:val="22"/>
          <w:u w:val="single"/>
        </w:rPr>
        <w:t xml:space="preserve"> </w:t>
      </w:r>
      <w:r>
        <w:rPr>
          <w:rFonts w:ascii="Calibri" w:hAnsi="Calibri" w:cs="Calibri"/>
          <w:b/>
          <w:bCs/>
          <w:sz w:val="22"/>
          <w:szCs w:val="22"/>
          <w:u w:val="single"/>
        </w:rPr>
        <w:t>It’s easier to recognize correct answers when seeing exam questions</w:t>
      </w:r>
      <w:r>
        <w:rPr>
          <w:rFonts w:ascii="Calibri" w:hAnsi="Calibri" w:cs="Calibri"/>
          <w:b/>
          <w:bCs/>
          <w:sz w:val="22"/>
          <w:szCs w:val="22"/>
        </w:rPr>
        <w:t xml:space="preserve">. </w:t>
      </w:r>
      <w:r>
        <w:rPr>
          <w:rFonts w:ascii="Calibri" w:hAnsi="Calibri" w:cs="Calibri"/>
          <w:sz w:val="22"/>
          <w:szCs w:val="22"/>
        </w:rPr>
        <w:t>When instructors compose exams, they find main ideas, turn them into questions, and place them on exams. Learners must read questions and then recall answers from memory. Learners who formulate questions from main ideas in notes are doing what instructor</w:t>
      </w:r>
      <w:r>
        <w:rPr>
          <w:rFonts w:ascii="Calibri" w:hAnsi="Calibri" w:cs="Calibri"/>
          <w:sz w:val="22"/>
          <w:szCs w:val="22"/>
        </w:rPr>
        <w:t>s do when exams are made. If learners have learned the answers ahead of time, they have the knowledge needed for</w:t>
      </w:r>
      <w:r>
        <w:rPr>
          <w:rFonts w:ascii="Calibri" w:hAnsi="Calibri" w:cs="Calibri"/>
          <w:spacing w:val="-26"/>
          <w:sz w:val="22"/>
          <w:szCs w:val="22"/>
        </w:rPr>
        <w:t xml:space="preserve"> </w:t>
      </w:r>
      <w:r>
        <w:rPr>
          <w:rFonts w:ascii="Calibri" w:hAnsi="Calibri" w:cs="Calibri"/>
          <w:sz w:val="22"/>
          <w:szCs w:val="22"/>
        </w:rPr>
        <w:t>earning higher grades on</w:t>
      </w:r>
      <w:r>
        <w:rPr>
          <w:rFonts w:ascii="Calibri" w:hAnsi="Calibri" w:cs="Calibri"/>
          <w:spacing w:val="-8"/>
          <w:sz w:val="22"/>
          <w:szCs w:val="22"/>
        </w:rPr>
        <w:t xml:space="preserve"> </w:t>
      </w:r>
      <w:r>
        <w:rPr>
          <w:rFonts w:ascii="Calibri" w:hAnsi="Calibri" w:cs="Calibri"/>
          <w:sz w:val="22"/>
          <w:szCs w:val="22"/>
        </w:rPr>
        <w:t>exams.</w:t>
      </w:r>
    </w:p>
    <w:p w:rsidR="00000000" w:rsidRDefault="006E69B2">
      <w:pPr>
        <w:pStyle w:val="ListParagraph"/>
        <w:numPr>
          <w:ilvl w:val="0"/>
          <w:numId w:val="6"/>
        </w:numPr>
        <w:tabs>
          <w:tab w:val="left" w:pos="821"/>
        </w:tabs>
        <w:kinsoku w:val="0"/>
        <w:overflowPunct w:val="0"/>
        <w:spacing w:before="3" w:line="273" w:lineRule="auto"/>
        <w:ind w:left="821" w:right="126"/>
        <w:rPr>
          <w:rFonts w:ascii="Calibri" w:hAnsi="Calibri" w:cs="Calibri"/>
          <w:sz w:val="22"/>
          <w:szCs w:val="22"/>
        </w:rPr>
      </w:pPr>
      <w:r>
        <w:rPr>
          <w:rFonts w:ascii="Calibri" w:hAnsi="Calibri" w:cs="Calibri"/>
          <w:sz w:val="22"/>
          <w:szCs w:val="22"/>
        </w:rPr>
        <w:t xml:space="preserve">Learners can </w:t>
      </w:r>
      <w:r>
        <w:rPr>
          <w:rFonts w:ascii="Calibri" w:hAnsi="Calibri" w:cs="Calibri"/>
          <w:b/>
          <w:bCs/>
          <w:sz w:val="22"/>
          <w:szCs w:val="22"/>
          <w:u w:val="single"/>
        </w:rPr>
        <w:t xml:space="preserve">show notecards to instructors </w:t>
      </w:r>
      <w:r>
        <w:rPr>
          <w:rFonts w:ascii="Calibri" w:hAnsi="Calibri" w:cs="Calibri"/>
          <w:sz w:val="22"/>
          <w:szCs w:val="22"/>
        </w:rPr>
        <w:t xml:space="preserve">before exams to find out if the most helpful kinds of questions are </w:t>
      </w:r>
      <w:r>
        <w:rPr>
          <w:rFonts w:ascii="Calibri" w:hAnsi="Calibri" w:cs="Calibri"/>
          <w:sz w:val="22"/>
          <w:szCs w:val="22"/>
        </w:rPr>
        <w:t>being formed and if the answers are complete and curate. Many, but not all instructors are willing to help learners refine the skills for better learning.</w:t>
      </w:r>
      <w:r>
        <w:rPr>
          <w:rFonts w:ascii="Calibri" w:hAnsi="Calibri" w:cs="Calibri"/>
          <w:spacing w:val="-25"/>
          <w:sz w:val="22"/>
          <w:szCs w:val="22"/>
        </w:rPr>
        <w:t xml:space="preserve"> </w:t>
      </w:r>
      <w:r>
        <w:rPr>
          <w:rFonts w:ascii="Calibri" w:hAnsi="Calibri" w:cs="Calibri"/>
          <w:sz w:val="22"/>
          <w:szCs w:val="22"/>
        </w:rPr>
        <w:t>Ask.</w:t>
      </w:r>
    </w:p>
    <w:p w:rsidR="00000000" w:rsidRDefault="006E69B2">
      <w:pPr>
        <w:pStyle w:val="ListParagraph"/>
        <w:numPr>
          <w:ilvl w:val="0"/>
          <w:numId w:val="6"/>
        </w:numPr>
        <w:tabs>
          <w:tab w:val="left" w:pos="821"/>
        </w:tabs>
        <w:kinsoku w:val="0"/>
        <w:overflowPunct w:val="0"/>
        <w:spacing w:before="6" w:line="273" w:lineRule="auto"/>
        <w:ind w:left="821" w:right="201"/>
        <w:rPr>
          <w:rFonts w:ascii="Calibri" w:hAnsi="Calibri" w:cs="Calibri"/>
          <w:sz w:val="22"/>
          <w:szCs w:val="22"/>
        </w:rPr>
      </w:pPr>
      <w:r>
        <w:rPr>
          <w:rFonts w:ascii="Calibri" w:hAnsi="Calibri" w:cs="Calibri"/>
          <w:sz w:val="22"/>
          <w:szCs w:val="22"/>
        </w:rPr>
        <w:t xml:space="preserve">Notecards are easily </w:t>
      </w:r>
      <w:r>
        <w:rPr>
          <w:rFonts w:ascii="Calibri" w:hAnsi="Calibri" w:cs="Calibri"/>
          <w:b/>
          <w:bCs/>
          <w:sz w:val="22"/>
          <w:szCs w:val="22"/>
          <w:u w:val="single"/>
        </w:rPr>
        <w:t xml:space="preserve">rearranged and recategorized </w:t>
      </w:r>
      <w:r>
        <w:rPr>
          <w:rFonts w:ascii="Calibri" w:hAnsi="Calibri" w:cs="Calibri"/>
          <w:sz w:val="22"/>
          <w:szCs w:val="22"/>
        </w:rPr>
        <w:t>which provides a variety of ways to</w:t>
      </w:r>
      <w:r>
        <w:rPr>
          <w:rFonts w:ascii="Calibri" w:hAnsi="Calibri" w:cs="Calibri"/>
          <w:spacing w:val="-31"/>
          <w:sz w:val="22"/>
          <w:szCs w:val="22"/>
        </w:rPr>
        <w:t xml:space="preserve"> </w:t>
      </w:r>
      <w:r>
        <w:rPr>
          <w:rFonts w:ascii="Calibri" w:hAnsi="Calibri" w:cs="Calibri"/>
          <w:sz w:val="22"/>
          <w:szCs w:val="22"/>
        </w:rPr>
        <w:t xml:space="preserve">respond </w:t>
      </w:r>
      <w:r>
        <w:rPr>
          <w:rFonts w:ascii="Calibri" w:hAnsi="Calibri" w:cs="Calibri"/>
          <w:sz w:val="22"/>
          <w:szCs w:val="22"/>
        </w:rPr>
        <w:t>to a question no matter how it is asked on an</w:t>
      </w:r>
      <w:r>
        <w:rPr>
          <w:rFonts w:ascii="Calibri" w:hAnsi="Calibri" w:cs="Calibri"/>
          <w:spacing w:val="-19"/>
          <w:sz w:val="22"/>
          <w:szCs w:val="22"/>
        </w:rPr>
        <w:t xml:space="preserve"> </w:t>
      </w:r>
      <w:r>
        <w:rPr>
          <w:rFonts w:ascii="Calibri" w:hAnsi="Calibri" w:cs="Calibri"/>
          <w:sz w:val="22"/>
          <w:szCs w:val="22"/>
        </w:rPr>
        <w:t>exam.</w:t>
      </w:r>
    </w:p>
    <w:p w:rsidR="00000000" w:rsidRDefault="006E69B2">
      <w:pPr>
        <w:pStyle w:val="ListParagraph"/>
        <w:numPr>
          <w:ilvl w:val="0"/>
          <w:numId w:val="6"/>
        </w:numPr>
        <w:tabs>
          <w:tab w:val="left" w:pos="821"/>
        </w:tabs>
        <w:kinsoku w:val="0"/>
        <w:overflowPunct w:val="0"/>
        <w:spacing w:before="1" w:line="276" w:lineRule="auto"/>
        <w:ind w:left="821" w:right="183"/>
        <w:rPr>
          <w:rFonts w:ascii="Calibri" w:hAnsi="Calibri" w:cs="Calibri"/>
          <w:sz w:val="22"/>
          <w:szCs w:val="22"/>
        </w:rPr>
      </w:pPr>
      <w:r>
        <w:rPr>
          <w:rFonts w:ascii="Calibri" w:hAnsi="Calibri" w:cs="Calibri"/>
          <w:sz w:val="22"/>
          <w:szCs w:val="22"/>
        </w:rPr>
        <w:t xml:space="preserve">Learners </w:t>
      </w:r>
      <w:r>
        <w:rPr>
          <w:rFonts w:ascii="Calibri" w:hAnsi="Calibri" w:cs="Calibri"/>
          <w:b/>
          <w:bCs/>
          <w:sz w:val="22"/>
          <w:szCs w:val="22"/>
          <w:u w:val="single"/>
        </w:rPr>
        <w:t>find out what has and has not been learned before an exam or quiz</w:t>
      </w:r>
      <w:r>
        <w:rPr>
          <w:rFonts w:ascii="Calibri" w:hAnsi="Calibri" w:cs="Calibri"/>
          <w:sz w:val="22"/>
          <w:szCs w:val="22"/>
        </w:rPr>
        <w:t>, when something can still be done about it. Learned and unlearned material is readily visible and can be easily separated into tw</w:t>
      </w:r>
      <w:r>
        <w:rPr>
          <w:rFonts w:ascii="Calibri" w:hAnsi="Calibri" w:cs="Calibri"/>
          <w:sz w:val="22"/>
          <w:szCs w:val="22"/>
        </w:rPr>
        <w:t>o stacks of notecards:”learned” and “not yet learned.” This way, it is easy to determine where to concentrate one’s time and energy on the “not yet learned”</w:t>
      </w:r>
      <w:r>
        <w:rPr>
          <w:rFonts w:ascii="Calibri" w:hAnsi="Calibri" w:cs="Calibri"/>
          <w:spacing w:val="-17"/>
          <w:sz w:val="22"/>
          <w:szCs w:val="22"/>
        </w:rPr>
        <w:t xml:space="preserve"> </w:t>
      </w:r>
      <w:r>
        <w:rPr>
          <w:rFonts w:ascii="Calibri" w:hAnsi="Calibri" w:cs="Calibri"/>
          <w:sz w:val="22"/>
          <w:szCs w:val="22"/>
        </w:rPr>
        <w:t>material.</w:t>
      </w:r>
    </w:p>
    <w:p w:rsidR="00000000" w:rsidRDefault="006E69B2">
      <w:pPr>
        <w:pStyle w:val="ListParagraph"/>
        <w:numPr>
          <w:ilvl w:val="0"/>
          <w:numId w:val="6"/>
        </w:numPr>
        <w:tabs>
          <w:tab w:val="left" w:pos="821"/>
        </w:tabs>
        <w:kinsoku w:val="0"/>
        <w:overflowPunct w:val="0"/>
        <w:spacing w:before="3" w:line="273" w:lineRule="auto"/>
        <w:ind w:left="821" w:right="368"/>
        <w:rPr>
          <w:rFonts w:ascii="Calibri" w:hAnsi="Calibri" w:cs="Calibri"/>
          <w:sz w:val="22"/>
          <w:szCs w:val="22"/>
        </w:rPr>
      </w:pPr>
      <w:r>
        <w:rPr>
          <w:rFonts w:ascii="Calibri" w:hAnsi="Calibri" w:cs="Calibri"/>
          <w:sz w:val="22"/>
          <w:szCs w:val="22"/>
        </w:rPr>
        <w:t xml:space="preserve">Learners have </w:t>
      </w:r>
      <w:r>
        <w:rPr>
          <w:rFonts w:ascii="Calibri" w:hAnsi="Calibri" w:cs="Calibri"/>
          <w:b/>
          <w:bCs/>
          <w:sz w:val="22"/>
          <w:szCs w:val="22"/>
          <w:u w:val="single"/>
        </w:rPr>
        <w:t xml:space="preserve">fewer problems with concentration while reading textbooks </w:t>
      </w:r>
      <w:r>
        <w:rPr>
          <w:rFonts w:ascii="Calibri" w:hAnsi="Calibri" w:cs="Calibri"/>
          <w:sz w:val="22"/>
          <w:szCs w:val="22"/>
        </w:rPr>
        <w:t xml:space="preserve">because they are </w:t>
      </w:r>
      <w:r>
        <w:rPr>
          <w:rFonts w:ascii="Calibri" w:hAnsi="Calibri" w:cs="Calibri"/>
          <w:sz w:val="22"/>
          <w:szCs w:val="22"/>
        </w:rPr>
        <w:t>actively</w:t>
      </w:r>
      <w:r>
        <w:rPr>
          <w:rFonts w:ascii="Calibri" w:hAnsi="Calibri" w:cs="Calibri"/>
          <w:spacing w:val="-4"/>
          <w:sz w:val="22"/>
          <w:szCs w:val="22"/>
        </w:rPr>
        <w:t xml:space="preserve"> </w:t>
      </w:r>
      <w:r>
        <w:rPr>
          <w:rFonts w:ascii="Calibri" w:hAnsi="Calibri" w:cs="Calibri"/>
          <w:sz w:val="22"/>
          <w:szCs w:val="22"/>
        </w:rPr>
        <w:t>involved</w:t>
      </w:r>
      <w:r>
        <w:rPr>
          <w:rFonts w:ascii="Calibri" w:hAnsi="Calibri" w:cs="Calibri"/>
          <w:spacing w:val="-5"/>
          <w:sz w:val="22"/>
          <w:szCs w:val="22"/>
        </w:rPr>
        <w:t xml:space="preserve"> </w:t>
      </w:r>
      <w:r>
        <w:rPr>
          <w:rFonts w:ascii="Calibri" w:hAnsi="Calibri" w:cs="Calibri"/>
          <w:sz w:val="22"/>
          <w:szCs w:val="22"/>
        </w:rPr>
        <w:t>in</w:t>
      </w:r>
      <w:r>
        <w:rPr>
          <w:rFonts w:ascii="Calibri" w:hAnsi="Calibri" w:cs="Calibri"/>
          <w:spacing w:val="-5"/>
          <w:sz w:val="22"/>
          <w:szCs w:val="22"/>
        </w:rPr>
        <w:t xml:space="preserve"> </w:t>
      </w:r>
      <w:r>
        <w:rPr>
          <w:rFonts w:ascii="Calibri" w:hAnsi="Calibri" w:cs="Calibri"/>
          <w:sz w:val="22"/>
          <w:szCs w:val="22"/>
        </w:rPr>
        <w:t>seeking</w:t>
      </w:r>
      <w:r>
        <w:rPr>
          <w:rFonts w:ascii="Calibri" w:hAnsi="Calibri" w:cs="Calibri"/>
          <w:spacing w:val="-3"/>
          <w:sz w:val="22"/>
          <w:szCs w:val="22"/>
        </w:rPr>
        <w:t xml:space="preserve"> </w:t>
      </w:r>
      <w:r>
        <w:rPr>
          <w:rFonts w:ascii="Calibri" w:hAnsi="Calibri" w:cs="Calibri"/>
          <w:sz w:val="22"/>
          <w:szCs w:val="22"/>
        </w:rPr>
        <w:t>specific</w:t>
      </w:r>
      <w:r>
        <w:rPr>
          <w:rFonts w:ascii="Calibri" w:hAnsi="Calibri" w:cs="Calibri"/>
          <w:spacing w:val="-6"/>
          <w:sz w:val="22"/>
          <w:szCs w:val="22"/>
        </w:rPr>
        <w:t xml:space="preserve"> </w:t>
      </w:r>
      <w:r>
        <w:rPr>
          <w:rFonts w:ascii="Calibri" w:hAnsi="Calibri" w:cs="Calibri"/>
          <w:sz w:val="22"/>
          <w:szCs w:val="22"/>
        </w:rPr>
        <w:t>information</w:t>
      </w:r>
      <w:r>
        <w:rPr>
          <w:rFonts w:ascii="Calibri" w:hAnsi="Calibri" w:cs="Calibri"/>
          <w:spacing w:val="-5"/>
          <w:sz w:val="22"/>
          <w:szCs w:val="22"/>
        </w:rPr>
        <w:t xml:space="preserve"> </w:t>
      </w:r>
      <w:r>
        <w:rPr>
          <w:rFonts w:ascii="Calibri" w:hAnsi="Calibri" w:cs="Calibri"/>
          <w:sz w:val="22"/>
          <w:szCs w:val="22"/>
        </w:rPr>
        <w:t>in</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4"/>
          <w:sz w:val="22"/>
          <w:szCs w:val="22"/>
        </w:rPr>
        <w:t xml:space="preserve"> </w:t>
      </w:r>
      <w:r>
        <w:rPr>
          <w:rFonts w:ascii="Calibri" w:hAnsi="Calibri" w:cs="Calibri"/>
          <w:sz w:val="22"/>
          <w:szCs w:val="22"/>
        </w:rPr>
        <w:t>form</w:t>
      </w:r>
      <w:r>
        <w:rPr>
          <w:rFonts w:ascii="Calibri" w:hAnsi="Calibri" w:cs="Calibri"/>
          <w:spacing w:val="-4"/>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sz w:val="22"/>
          <w:szCs w:val="22"/>
        </w:rPr>
        <w:t>questions</w:t>
      </w:r>
      <w:r>
        <w:rPr>
          <w:rFonts w:ascii="Calibri" w:hAnsi="Calibri" w:cs="Calibri"/>
          <w:spacing w:val="-4"/>
          <w:sz w:val="22"/>
          <w:szCs w:val="22"/>
        </w:rPr>
        <w:t xml:space="preserve"> </w:t>
      </w:r>
      <w:r>
        <w:rPr>
          <w:rFonts w:ascii="Calibri" w:hAnsi="Calibri" w:cs="Calibri"/>
          <w:sz w:val="22"/>
          <w:szCs w:val="22"/>
        </w:rPr>
        <w:t>and</w:t>
      </w:r>
      <w:r>
        <w:rPr>
          <w:rFonts w:ascii="Calibri" w:hAnsi="Calibri" w:cs="Calibri"/>
          <w:spacing w:val="-5"/>
          <w:sz w:val="22"/>
          <w:szCs w:val="22"/>
        </w:rPr>
        <w:t xml:space="preserve"> </w:t>
      </w:r>
      <w:r>
        <w:rPr>
          <w:rFonts w:ascii="Calibri" w:hAnsi="Calibri" w:cs="Calibri"/>
          <w:sz w:val="22"/>
          <w:szCs w:val="22"/>
        </w:rPr>
        <w:t>answers.</w:t>
      </w:r>
    </w:p>
    <w:p w:rsidR="00000000" w:rsidRDefault="006E69B2">
      <w:pPr>
        <w:pStyle w:val="ListParagraph"/>
        <w:numPr>
          <w:ilvl w:val="0"/>
          <w:numId w:val="6"/>
        </w:numPr>
        <w:tabs>
          <w:tab w:val="left" w:pos="821"/>
        </w:tabs>
        <w:kinsoku w:val="0"/>
        <w:overflowPunct w:val="0"/>
        <w:spacing w:before="6" w:line="276" w:lineRule="auto"/>
        <w:ind w:left="821" w:right="101"/>
        <w:rPr>
          <w:rFonts w:ascii="Calibri" w:hAnsi="Calibri" w:cs="Calibri"/>
          <w:sz w:val="22"/>
          <w:szCs w:val="22"/>
        </w:rPr>
      </w:pPr>
      <w:r>
        <w:rPr>
          <w:rFonts w:ascii="Calibri" w:hAnsi="Calibri" w:cs="Calibri"/>
          <w:sz w:val="22"/>
          <w:szCs w:val="22"/>
        </w:rPr>
        <w:t xml:space="preserve">Learners can </w:t>
      </w:r>
      <w:r>
        <w:rPr>
          <w:rFonts w:ascii="Calibri" w:hAnsi="Calibri" w:cs="Calibri"/>
          <w:b/>
          <w:bCs/>
          <w:sz w:val="22"/>
          <w:szCs w:val="22"/>
          <w:u w:val="single"/>
        </w:rPr>
        <w:t xml:space="preserve">conquer the “Blank Mind Syndrome.” </w:t>
      </w:r>
      <w:r>
        <w:rPr>
          <w:rFonts w:ascii="Calibri" w:hAnsi="Calibri" w:cs="Calibri"/>
          <w:sz w:val="22"/>
          <w:szCs w:val="22"/>
        </w:rPr>
        <w:t>Many learners read by stroking words with their eyes or highlighting sentences. With this method of reading, they are often not able to remember what was just read or recall the main ideas and important details at exam time. Making questions from main idea</w:t>
      </w:r>
      <w:r>
        <w:rPr>
          <w:rFonts w:ascii="Calibri" w:hAnsi="Calibri" w:cs="Calibri"/>
          <w:sz w:val="22"/>
          <w:szCs w:val="22"/>
        </w:rPr>
        <w:t>s and reading for details from which to make answers, makes it easier to remember what was just</w:t>
      </w:r>
      <w:r>
        <w:rPr>
          <w:rFonts w:ascii="Calibri" w:hAnsi="Calibri" w:cs="Calibri"/>
          <w:spacing w:val="-10"/>
          <w:sz w:val="22"/>
          <w:szCs w:val="22"/>
        </w:rPr>
        <w:t xml:space="preserve"> </w:t>
      </w:r>
      <w:r>
        <w:rPr>
          <w:rFonts w:ascii="Calibri" w:hAnsi="Calibri" w:cs="Calibri"/>
          <w:sz w:val="22"/>
          <w:szCs w:val="22"/>
        </w:rPr>
        <w:t>read.</w:t>
      </w:r>
    </w:p>
    <w:p w:rsidR="00000000" w:rsidRDefault="006E69B2">
      <w:pPr>
        <w:pStyle w:val="BodyText"/>
        <w:kinsoku w:val="0"/>
        <w:overflowPunct w:val="0"/>
        <w:spacing w:before="5"/>
        <w:ind w:left="0" w:firstLine="0"/>
        <w:rPr>
          <w:sz w:val="16"/>
          <w:szCs w:val="16"/>
        </w:rPr>
      </w:pPr>
    </w:p>
    <w:p w:rsidR="00000000" w:rsidRDefault="006E69B2">
      <w:pPr>
        <w:pStyle w:val="BodyText"/>
        <w:kinsoku w:val="0"/>
        <w:overflowPunct w:val="0"/>
        <w:spacing w:line="254" w:lineRule="auto"/>
        <w:ind w:left="460" w:firstLine="0"/>
      </w:pPr>
      <w:r>
        <w:t>The following are examples of well-organized notecards. The topic used is the Frontier Vocabulary System from How To Study In College (3</w:t>
      </w:r>
      <w:r>
        <w:rPr>
          <w:position w:val="10"/>
          <w:sz w:val="14"/>
          <w:szCs w:val="14"/>
        </w:rPr>
        <w:t xml:space="preserve">rd </w:t>
      </w:r>
      <w:r>
        <w:t>ed.) by Walter</w:t>
      </w:r>
      <w:r>
        <w:t xml:space="preserve"> Pauk, pp.</w:t>
      </w:r>
      <w:r>
        <w:rPr>
          <w:spacing w:val="-14"/>
        </w:rPr>
        <w:t xml:space="preserve"> </w:t>
      </w:r>
      <w:r>
        <w:t>292-300.</w:t>
      </w:r>
    </w:p>
    <w:p w:rsidR="00000000" w:rsidRDefault="006E69B2">
      <w:pPr>
        <w:pStyle w:val="BodyText"/>
        <w:kinsoku w:val="0"/>
        <w:overflowPunct w:val="0"/>
        <w:ind w:left="0" w:firstLine="0"/>
        <w:rPr>
          <w:sz w:val="26"/>
          <w:szCs w:val="26"/>
        </w:rPr>
      </w:pPr>
    </w:p>
    <w:p w:rsidR="00000000" w:rsidRDefault="004E527E">
      <w:pPr>
        <w:pStyle w:val="Heading1"/>
        <w:kinsoku w:val="0"/>
        <w:overflowPunct w:val="0"/>
        <w:spacing w:before="180"/>
        <w:rPr>
          <w:b w:val="0"/>
          <w:bCs w:val="0"/>
          <w:color w:val="000000"/>
        </w:rPr>
      </w:pPr>
      <w:r>
        <w:rPr>
          <w:noProof/>
        </w:rPr>
        <mc:AlternateContent>
          <mc:Choice Requires="wps">
            <w:drawing>
              <wp:anchor distT="0" distB="0" distL="114300" distR="114300" simplePos="0" relativeHeight="251652096" behindDoc="1" locked="0" layoutInCell="0" allowOverlap="1">
                <wp:simplePos x="0" y="0"/>
                <wp:positionH relativeFrom="page">
                  <wp:posOffset>1329055</wp:posOffset>
                </wp:positionH>
                <wp:positionV relativeFrom="paragraph">
                  <wp:posOffset>648970</wp:posOffset>
                </wp:positionV>
                <wp:extent cx="2057400" cy="1371600"/>
                <wp:effectExtent l="0" t="0" r="0" b="0"/>
                <wp:wrapNone/>
                <wp:docPr id="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160" w:lineRule="atLeast"/>
                            </w:pPr>
                            <w:r>
                              <w:rPr>
                                <w:noProof/>
                              </w:rPr>
                              <w:drawing>
                                <wp:inline distT="0" distB="0" distL="0" distR="0">
                                  <wp:extent cx="2052320" cy="138112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138112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04.65pt;margin-top:51.1pt;width:162pt;height:1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SArg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" o:allowincell="f" filled="f" stroked="f">
                <v:textbox inset="0,0,0,0">
                  <w:txbxContent>
                    <w:p w:rsidR="00000000" w:rsidRDefault="004E527E">
                      <w:pPr>
                        <w:widowControl/>
                        <w:autoSpaceDE/>
                        <w:autoSpaceDN/>
                        <w:adjustRightInd/>
                        <w:spacing w:line="2160" w:lineRule="atLeast"/>
                      </w:pPr>
                      <w:r>
                        <w:rPr>
                          <w:noProof/>
                        </w:rPr>
                        <w:drawing>
                          <wp:inline distT="0" distB="0" distL="0" distR="0">
                            <wp:extent cx="2052320" cy="138112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1381125"/>
                                    </a:xfrm>
                                    <a:prstGeom prst="rect">
                                      <a:avLst/>
                                    </a:prstGeom>
                                    <a:noFill/>
                                    <a:ln>
                                      <a:noFill/>
                                    </a:ln>
                                  </pic:spPr>
                                </pic:pic>
                              </a:graphicData>
                            </a:graphic>
                          </wp:inline>
                        </w:drawing>
                      </w:r>
                    </w:p>
                    <w:p w:rsidR="00000000" w:rsidRDefault="006E69B2"/>
                  </w:txbxContent>
                </v:textbox>
                <w10:wrap anchorx="page"/>
              </v:rect>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4367530</wp:posOffset>
                </wp:positionH>
                <wp:positionV relativeFrom="paragraph">
                  <wp:posOffset>648970</wp:posOffset>
                </wp:positionV>
                <wp:extent cx="2057400" cy="1371600"/>
                <wp:effectExtent l="0" t="0" r="0" b="0"/>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160" w:lineRule="atLeast"/>
                            </w:pPr>
                            <w:r>
                              <w:rPr>
                                <w:noProof/>
                              </w:rPr>
                              <w:drawing>
                                <wp:inline distT="0" distB="0" distL="0" distR="0">
                                  <wp:extent cx="2052320" cy="138112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138112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43.9pt;margin-top:51.1pt;width:162pt;height:1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A2rwIAAKk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" o:allowincell="f" filled="f" stroked="f">
                <v:textbox inset="0,0,0,0">
                  <w:txbxContent>
                    <w:p w:rsidR="00000000" w:rsidRDefault="004E527E">
                      <w:pPr>
                        <w:widowControl/>
                        <w:autoSpaceDE/>
                        <w:autoSpaceDN/>
                        <w:adjustRightInd/>
                        <w:spacing w:line="2160" w:lineRule="atLeast"/>
                      </w:pPr>
                      <w:r>
                        <w:rPr>
                          <w:noProof/>
                        </w:rPr>
                        <w:drawing>
                          <wp:inline distT="0" distB="0" distL="0" distR="0">
                            <wp:extent cx="2052320" cy="138112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1381125"/>
                                    </a:xfrm>
                                    <a:prstGeom prst="rect">
                                      <a:avLst/>
                                    </a:prstGeom>
                                    <a:noFill/>
                                    <a:ln>
                                      <a:noFill/>
                                    </a:ln>
                                  </pic:spPr>
                                </pic:pic>
                              </a:graphicData>
                            </a:graphic>
                          </wp:inline>
                        </w:drawing>
                      </w:r>
                    </w:p>
                    <w:p w:rsidR="00000000" w:rsidRDefault="006E69B2"/>
                  </w:txbxContent>
                </v:textbox>
                <w10:wrap anchorx="page"/>
              </v:rect>
            </w:pict>
          </mc:Fallback>
        </mc:AlternateContent>
      </w:r>
      <w:r w:rsidR="006E69B2">
        <w:rPr>
          <w:color w:val="365F91"/>
        </w:rPr>
        <w:t>How Notecards</w:t>
      </w:r>
      <w:r w:rsidR="006E69B2">
        <w:rPr>
          <w:color w:val="365F91"/>
          <w:spacing w:val="-10"/>
        </w:rPr>
        <w:t xml:space="preserve"> </w:t>
      </w:r>
      <w:r w:rsidR="006E69B2">
        <w:rPr>
          <w:color w:val="365F91"/>
        </w:rPr>
        <w:t>Look</w:t>
      </w:r>
    </w:p>
    <w:p w:rsidR="00000000" w:rsidRDefault="006E69B2">
      <w:pPr>
        <w:pStyle w:val="BodyText"/>
        <w:kinsoku w:val="0"/>
        <w:overflowPunct w:val="0"/>
        <w:spacing w:before="1"/>
        <w:ind w:left="0" w:firstLine="0"/>
        <w:rPr>
          <w:rFonts w:ascii="Cambria" w:hAnsi="Cambria" w:cs="Cambria"/>
          <w:b/>
          <w:bCs/>
          <w:sz w:val="24"/>
          <w:szCs w:val="24"/>
        </w:rPr>
      </w:pPr>
    </w:p>
    <w:tbl>
      <w:tblPr>
        <w:tblW w:w="0" w:type="auto"/>
        <w:tblInd w:w="553" w:type="dxa"/>
        <w:tblLayout w:type="fixed"/>
        <w:tblCellMar>
          <w:left w:w="0" w:type="dxa"/>
          <w:right w:w="0" w:type="dxa"/>
        </w:tblCellMar>
        <w:tblLook w:val="0000" w:firstRow="0" w:lastRow="0" w:firstColumn="0" w:lastColumn="0" w:noHBand="0" w:noVBand="0"/>
      </w:tblPr>
      <w:tblGrid>
        <w:gridCol w:w="4227"/>
        <w:gridCol w:w="4227"/>
      </w:tblGrid>
      <w:tr w:rsidR="00000000">
        <w:tblPrEx>
          <w:tblCellMar>
            <w:top w:w="0" w:type="dxa"/>
            <w:left w:w="0" w:type="dxa"/>
            <w:bottom w:w="0" w:type="dxa"/>
            <w:right w:w="0" w:type="dxa"/>
          </w:tblCellMar>
        </w:tblPrEx>
        <w:trPr>
          <w:trHeight w:hRule="exact" w:val="226"/>
        </w:trPr>
        <w:tc>
          <w:tcPr>
            <w:tcW w:w="4227" w:type="dxa"/>
            <w:tcBorders>
              <w:top w:val="nil"/>
              <w:left w:val="nil"/>
              <w:bottom w:val="nil"/>
              <w:right w:val="nil"/>
            </w:tcBorders>
          </w:tcPr>
          <w:p w:rsidR="00000000" w:rsidRDefault="006E69B2">
            <w:pPr>
              <w:pStyle w:val="TableParagraph"/>
              <w:kinsoku w:val="0"/>
              <w:overflowPunct w:val="0"/>
              <w:spacing w:line="228" w:lineRule="exact"/>
              <w:ind w:left="915"/>
            </w:pPr>
            <w:r>
              <w:rPr>
                <w:rFonts w:ascii="Cambria" w:hAnsi="Cambria" w:cs="Cambria"/>
                <w:b/>
                <w:bCs/>
                <w:color w:val="4F81BC"/>
                <w:sz w:val="22"/>
                <w:szCs w:val="22"/>
              </w:rPr>
              <w:t>Question on</w:t>
            </w:r>
            <w:r>
              <w:rPr>
                <w:rFonts w:ascii="Cambria" w:hAnsi="Cambria" w:cs="Cambria"/>
                <w:b/>
                <w:bCs/>
                <w:color w:val="4F81BC"/>
                <w:spacing w:val="-6"/>
                <w:sz w:val="22"/>
                <w:szCs w:val="22"/>
              </w:rPr>
              <w:t xml:space="preserve"> </w:t>
            </w:r>
            <w:r>
              <w:rPr>
                <w:rFonts w:ascii="Cambria" w:hAnsi="Cambria" w:cs="Cambria"/>
                <w:b/>
                <w:bCs/>
                <w:color w:val="4F81BC"/>
                <w:sz w:val="22"/>
                <w:szCs w:val="22"/>
              </w:rPr>
              <w:t>front:</w:t>
            </w:r>
          </w:p>
        </w:tc>
        <w:tc>
          <w:tcPr>
            <w:tcW w:w="4227" w:type="dxa"/>
            <w:tcBorders>
              <w:top w:val="nil"/>
              <w:left w:val="nil"/>
              <w:bottom w:val="nil"/>
              <w:right w:val="nil"/>
            </w:tcBorders>
          </w:tcPr>
          <w:p w:rsidR="00000000" w:rsidRDefault="006E69B2">
            <w:pPr>
              <w:pStyle w:val="TableParagraph"/>
              <w:kinsoku w:val="0"/>
              <w:overflowPunct w:val="0"/>
              <w:spacing w:line="228" w:lineRule="exact"/>
              <w:ind w:left="1557"/>
            </w:pPr>
            <w:r>
              <w:rPr>
                <w:rFonts w:ascii="Cambria" w:hAnsi="Cambria" w:cs="Cambria"/>
                <w:b/>
                <w:bCs/>
                <w:color w:val="4F81BC"/>
                <w:sz w:val="22"/>
                <w:szCs w:val="22"/>
              </w:rPr>
              <w:t>Answer on back:</w:t>
            </w:r>
          </w:p>
        </w:tc>
      </w:tr>
      <w:tr w:rsidR="00000000">
        <w:tblPrEx>
          <w:tblCellMar>
            <w:top w:w="0" w:type="dxa"/>
            <w:left w:w="0" w:type="dxa"/>
            <w:bottom w:w="0" w:type="dxa"/>
            <w:right w:w="0" w:type="dxa"/>
          </w:tblCellMar>
        </w:tblPrEx>
        <w:trPr>
          <w:trHeight w:hRule="exact" w:val="2190"/>
        </w:trPr>
        <w:tc>
          <w:tcPr>
            <w:tcW w:w="4227" w:type="dxa"/>
            <w:tcBorders>
              <w:top w:val="nil"/>
              <w:left w:val="nil"/>
              <w:bottom w:val="nil"/>
              <w:right w:val="nil"/>
            </w:tcBorders>
          </w:tcPr>
          <w:p w:rsidR="00000000" w:rsidRDefault="006E69B2">
            <w:pPr>
              <w:pStyle w:val="TableParagraph"/>
              <w:kinsoku w:val="0"/>
              <w:overflowPunct w:val="0"/>
              <w:spacing w:before="3"/>
              <w:rPr>
                <w:rFonts w:ascii="Cambria" w:hAnsi="Cambria" w:cs="Cambria"/>
                <w:b/>
                <w:bCs/>
                <w:sz w:val="20"/>
                <w:szCs w:val="20"/>
              </w:rPr>
            </w:pPr>
          </w:p>
          <w:p w:rsidR="00000000" w:rsidRDefault="006E69B2">
            <w:pPr>
              <w:pStyle w:val="TableParagraph"/>
              <w:kinsoku w:val="0"/>
              <w:overflowPunct w:val="0"/>
              <w:ind w:left="426"/>
              <w:rPr>
                <w:rFonts w:ascii="Calibri" w:hAnsi="Calibri" w:cs="Calibri"/>
                <w:sz w:val="22"/>
                <w:szCs w:val="22"/>
              </w:rPr>
            </w:pPr>
            <w:r>
              <w:rPr>
                <w:rFonts w:ascii="Calibri" w:hAnsi="Calibri" w:cs="Calibri"/>
                <w:sz w:val="22"/>
                <w:szCs w:val="22"/>
              </w:rPr>
              <w:t>Text p.</w:t>
            </w:r>
            <w:r>
              <w:rPr>
                <w:rFonts w:ascii="Calibri" w:hAnsi="Calibri" w:cs="Calibri"/>
                <w:spacing w:val="-10"/>
                <w:sz w:val="22"/>
                <w:szCs w:val="22"/>
              </w:rPr>
              <w:t xml:space="preserve"> </w:t>
            </w:r>
            <w:r>
              <w:rPr>
                <w:rFonts w:ascii="Calibri" w:hAnsi="Calibri" w:cs="Calibri"/>
                <w:sz w:val="22"/>
                <w:szCs w:val="22"/>
              </w:rPr>
              <w:t>292</w:t>
            </w:r>
          </w:p>
          <w:p w:rsidR="00000000" w:rsidRDefault="006E69B2">
            <w:pPr>
              <w:pStyle w:val="TableParagraph"/>
              <w:kinsoku w:val="0"/>
              <w:overflowPunct w:val="0"/>
              <w:spacing w:before="6"/>
              <w:rPr>
                <w:rFonts w:ascii="Cambria" w:hAnsi="Cambria" w:cs="Cambria"/>
                <w:b/>
                <w:bCs/>
                <w:sz w:val="20"/>
                <w:szCs w:val="20"/>
              </w:rPr>
            </w:pPr>
          </w:p>
          <w:p w:rsidR="00000000" w:rsidRDefault="006E69B2">
            <w:pPr>
              <w:pStyle w:val="TableParagraph"/>
              <w:kinsoku w:val="0"/>
              <w:overflowPunct w:val="0"/>
              <w:spacing w:line="271" w:lineRule="auto"/>
              <w:ind w:left="426" w:right="1347"/>
            </w:pPr>
            <w:r>
              <w:rPr>
                <w:rFonts w:ascii="Calibri" w:hAnsi="Calibri" w:cs="Calibri"/>
                <w:sz w:val="22"/>
                <w:szCs w:val="22"/>
              </w:rPr>
              <w:t xml:space="preserve">What is the </w:t>
            </w:r>
            <w:r>
              <w:rPr>
                <w:rFonts w:ascii="Calibri" w:hAnsi="Calibri" w:cs="Calibri"/>
                <w:sz w:val="22"/>
                <w:szCs w:val="22"/>
                <w:u w:val="single"/>
              </w:rPr>
              <w:t>F</w:t>
            </w:r>
            <w:r>
              <w:rPr>
                <w:rFonts w:ascii="Calibri" w:hAnsi="Calibri" w:cs="Calibri"/>
                <w:sz w:val="22"/>
                <w:szCs w:val="22"/>
              </w:rPr>
              <w:t>rontier</w:t>
            </w:r>
            <w:r>
              <w:rPr>
                <w:rFonts w:ascii="Calibri" w:hAnsi="Calibri" w:cs="Calibri"/>
                <w:spacing w:val="-12"/>
                <w:sz w:val="22"/>
                <w:szCs w:val="22"/>
              </w:rPr>
              <w:t xml:space="preserve"> </w:t>
            </w:r>
            <w:r>
              <w:rPr>
                <w:rFonts w:ascii="Calibri" w:hAnsi="Calibri" w:cs="Calibri"/>
                <w:sz w:val="22"/>
                <w:szCs w:val="22"/>
                <w:u w:val="single"/>
              </w:rPr>
              <w:t>V</w:t>
            </w:r>
            <w:r>
              <w:rPr>
                <w:rFonts w:ascii="Calibri" w:hAnsi="Calibri" w:cs="Calibri"/>
                <w:sz w:val="22"/>
                <w:szCs w:val="22"/>
              </w:rPr>
              <w:t xml:space="preserve">ocab. </w:t>
            </w:r>
            <w:r>
              <w:rPr>
                <w:rFonts w:ascii="Calibri" w:hAnsi="Calibri" w:cs="Calibri"/>
                <w:sz w:val="22"/>
                <w:szCs w:val="22"/>
                <w:u w:val="single"/>
              </w:rPr>
              <w:t>S</w:t>
            </w:r>
            <w:r>
              <w:rPr>
                <w:rFonts w:ascii="Calibri" w:hAnsi="Calibri" w:cs="Calibri"/>
                <w:sz w:val="22"/>
                <w:szCs w:val="22"/>
              </w:rPr>
              <w:t>ys.</w:t>
            </w:r>
            <w:r>
              <w:rPr>
                <w:rFonts w:ascii="Calibri" w:hAnsi="Calibri" w:cs="Calibri"/>
                <w:spacing w:val="-7"/>
                <w:sz w:val="22"/>
                <w:szCs w:val="22"/>
              </w:rPr>
              <w:t xml:space="preserve"> </w:t>
            </w:r>
            <w:r>
              <w:rPr>
                <w:rFonts w:ascii="Calibri" w:hAnsi="Calibri" w:cs="Calibri"/>
                <w:sz w:val="22"/>
                <w:szCs w:val="22"/>
              </w:rPr>
              <w:t>(FVS)?</w:t>
            </w:r>
          </w:p>
        </w:tc>
        <w:tc>
          <w:tcPr>
            <w:tcW w:w="4227" w:type="dxa"/>
            <w:tcBorders>
              <w:top w:val="nil"/>
              <w:left w:val="nil"/>
              <w:bottom w:val="nil"/>
              <w:right w:val="nil"/>
            </w:tcBorders>
          </w:tcPr>
          <w:p w:rsidR="00000000" w:rsidRDefault="006E69B2">
            <w:pPr>
              <w:pStyle w:val="TableParagraph"/>
              <w:kinsoku w:val="0"/>
              <w:overflowPunct w:val="0"/>
              <w:rPr>
                <w:rFonts w:ascii="Cambria" w:hAnsi="Cambria" w:cs="Cambria"/>
                <w:b/>
                <w:bCs/>
                <w:sz w:val="22"/>
                <w:szCs w:val="22"/>
              </w:rPr>
            </w:pPr>
          </w:p>
          <w:p w:rsidR="00000000" w:rsidRDefault="006E69B2">
            <w:pPr>
              <w:pStyle w:val="TableParagraph"/>
              <w:kinsoku w:val="0"/>
              <w:overflowPunct w:val="0"/>
              <w:rPr>
                <w:rFonts w:ascii="Cambria" w:hAnsi="Cambria" w:cs="Cambria"/>
                <w:b/>
                <w:bCs/>
                <w:sz w:val="22"/>
                <w:szCs w:val="22"/>
              </w:rPr>
            </w:pPr>
          </w:p>
          <w:p w:rsidR="00000000" w:rsidRDefault="006E69B2">
            <w:pPr>
              <w:pStyle w:val="TableParagraph"/>
              <w:kinsoku w:val="0"/>
              <w:overflowPunct w:val="0"/>
              <w:spacing w:before="8"/>
              <w:rPr>
                <w:rFonts w:ascii="Cambria" w:hAnsi="Cambria" w:cs="Cambria"/>
                <w:b/>
                <w:bCs/>
                <w:sz w:val="19"/>
                <w:szCs w:val="19"/>
              </w:rPr>
            </w:pPr>
          </w:p>
          <w:p w:rsidR="00000000" w:rsidRDefault="006E69B2">
            <w:pPr>
              <w:pStyle w:val="TableParagraph"/>
              <w:kinsoku w:val="0"/>
              <w:overflowPunct w:val="0"/>
              <w:ind w:left="1030"/>
            </w:pPr>
            <w:r>
              <w:rPr>
                <w:rFonts w:ascii="Calibri" w:hAnsi="Calibri" w:cs="Calibri"/>
                <w:sz w:val="22"/>
                <w:szCs w:val="22"/>
              </w:rPr>
              <w:t>Sys. To master new</w:t>
            </w:r>
            <w:r>
              <w:rPr>
                <w:rFonts w:ascii="Calibri" w:hAnsi="Calibri" w:cs="Calibri"/>
                <w:spacing w:val="-15"/>
                <w:sz w:val="22"/>
                <w:szCs w:val="22"/>
              </w:rPr>
              <w:t xml:space="preserve"> </w:t>
            </w:r>
            <w:r>
              <w:rPr>
                <w:rFonts w:ascii="Calibri" w:hAnsi="Calibri" w:cs="Calibri"/>
                <w:sz w:val="22"/>
                <w:szCs w:val="22"/>
              </w:rPr>
              <w:t>vocab.</w:t>
            </w:r>
          </w:p>
        </w:tc>
      </w:tr>
    </w:tbl>
    <w:p w:rsidR="00000000" w:rsidRDefault="006E69B2">
      <w:pPr>
        <w:sectPr w:rsidR="00000000">
          <w:pgSz w:w="12240" w:h="15840"/>
          <w:pgMar w:top="1400" w:right="1340" w:bottom="280" w:left="1340" w:header="720" w:footer="720" w:gutter="0"/>
          <w:cols w:space="720" w:equalWidth="0">
            <w:col w:w="9560"/>
          </w:cols>
          <w:noEndnote/>
        </w:sectPr>
      </w:pPr>
    </w:p>
    <w:tbl>
      <w:tblPr>
        <w:tblW w:w="0" w:type="auto"/>
        <w:tblInd w:w="553" w:type="dxa"/>
        <w:tblLayout w:type="fixed"/>
        <w:tblCellMar>
          <w:left w:w="0" w:type="dxa"/>
          <w:right w:w="0" w:type="dxa"/>
        </w:tblCellMar>
        <w:tblLook w:val="0000" w:firstRow="0" w:lastRow="0" w:firstColumn="0" w:lastColumn="0" w:noHBand="0" w:noVBand="0"/>
      </w:tblPr>
      <w:tblGrid>
        <w:gridCol w:w="4227"/>
        <w:gridCol w:w="4227"/>
      </w:tblGrid>
      <w:tr w:rsidR="00000000">
        <w:tblPrEx>
          <w:tblCellMar>
            <w:top w:w="0" w:type="dxa"/>
            <w:left w:w="0" w:type="dxa"/>
            <w:bottom w:w="0" w:type="dxa"/>
            <w:right w:w="0" w:type="dxa"/>
          </w:tblCellMar>
        </w:tblPrEx>
        <w:trPr>
          <w:trHeight w:hRule="exact" w:val="2323"/>
        </w:trPr>
        <w:tc>
          <w:tcPr>
            <w:tcW w:w="4227" w:type="dxa"/>
            <w:tcBorders>
              <w:top w:val="nil"/>
              <w:left w:val="nil"/>
              <w:bottom w:val="nil"/>
              <w:right w:val="nil"/>
            </w:tcBorders>
          </w:tcPr>
          <w:p w:rsidR="00000000" w:rsidRDefault="006E69B2">
            <w:pPr>
              <w:pStyle w:val="TableParagraph"/>
              <w:kinsoku w:val="0"/>
              <w:overflowPunct w:val="0"/>
              <w:spacing w:before="193"/>
              <w:ind w:left="455"/>
              <w:rPr>
                <w:rFonts w:ascii="Calibri" w:hAnsi="Calibri" w:cs="Calibri"/>
                <w:sz w:val="22"/>
                <w:szCs w:val="22"/>
              </w:rPr>
            </w:pPr>
            <w:r>
              <w:rPr>
                <w:rFonts w:ascii="Calibri" w:hAnsi="Calibri" w:cs="Calibri"/>
                <w:sz w:val="22"/>
                <w:szCs w:val="22"/>
              </w:rPr>
              <w:lastRenderedPageBreak/>
              <w:t>Text</w:t>
            </w:r>
            <w:r>
              <w:rPr>
                <w:rFonts w:ascii="Calibri" w:hAnsi="Calibri" w:cs="Calibri"/>
                <w:spacing w:val="-8"/>
                <w:sz w:val="22"/>
                <w:szCs w:val="22"/>
              </w:rPr>
              <w:t xml:space="preserve"> </w:t>
            </w:r>
            <w:r>
              <w:rPr>
                <w:rFonts w:ascii="Calibri" w:hAnsi="Calibri" w:cs="Calibri"/>
                <w:sz w:val="22"/>
                <w:szCs w:val="22"/>
              </w:rPr>
              <w:t>p.293-294</w:t>
            </w:r>
          </w:p>
          <w:p w:rsidR="00000000" w:rsidRDefault="006E69B2">
            <w:pPr>
              <w:pStyle w:val="TableParagraph"/>
              <w:kinsoku w:val="0"/>
              <w:overflowPunct w:val="0"/>
              <w:spacing w:before="1"/>
              <w:rPr>
                <w:rFonts w:ascii="Cambria" w:hAnsi="Cambria" w:cs="Cambria"/>
                <w:b/>
                <w:bCs/>
                <w:sz w:val="20"/>
                <w:szCs w:val="20"/>
              </w:rPr>
            </w:pPr>
          </w:p>
          <w:p w:rsidR="00000000" w:rsidRDefault="006E69B2">
            <w:pPr>
              <w:pStyle w:val="TableParagraph"/>
              <w:kinsoku w:val="0"/>
              <w:overflowPunct w:val="0"/>
              <w:ind w:left="551"/>
            </w:pPr>
            <w:r>
              <w:rPr>
                <w:rFonts w:ascii="Calibri" w:hAnsi="Calibri" w:cs="Calibri"/>
                <w:sz w:val="22"/>
                <w:szCs w:val="22"/>
              </w:rPr>
              <w:t>How does the FVS</w:t>
            </w:r>
            <w:r>
              <w:rPr>
                <w:rFonts w:ascii="Calibri" w:hAnsi="Calibri" w:cs="Calibri"/>
                <w:spacing w:val="-7"/>
                <w:sz w:val="22"/>
                <w:szCs w:val="22"/>
              </w:rPr>
              <w:t xml:space="preserve"> </w:t>
            </w:r>
            <w:r>
              <w:rPr>
                <w:rFonts w:ascii="Calibri" w:hAnsi="Calibri" w:cs="Calibri"/>
                <w:sz w:val="22"/>
                <w:szCs w:val="22"/>
              </w:rPr>
              <w:t>work?</w:t>
            </w:r>
          </w:p>
        </w:tc>
        <w:tc>
          <w:tcPr>
            <w:tcW w:w="4227" w:type="dxa"/>
            <w:tcBorders>
              <w:top w:val="nil"/>
              <w:left w:val="nil"/>
              <w:bottom w:val="nil"/>
              <w:right w:val="nil"/>
            </w:tcBorders>
          </w:tcPr>
          <w:p w:rsidR="00000000" w:rsidRDefault="006E69B2">
            <w:pPr>
              <w:pStyle w:val="TableParagraph"/>
              <w:numPr>
                <w:ilvl w:val="0"/>
                <w:numId w:val="5"/>
              </w:numPr>
              <w:tabs>
                <w:tab w:val="left" w:pos="1390"/>
              </w:tabs>
              <w:kinsoku w:val="0"/>
              <w:overflowPunct w:val="0"/>
              <w:spacing w:before="188" w:line="360" w:lineRule="auto"/>
              <w:ind w:right="1115"/>
              <w:rPr>
                <w:rFonts w:ascii="Calibri" w:hAnsi="Calibri" w:cs="Calibri"/>
                <w:sz w:val="22"/>
                <w:szCs w:val="22"/>
              </w:rPr>
            </w:pPr>
            <w:r>
              <w:rPr>
                <w:rFonts w:ascii="Calibri" w:hAnsi="Calibri" w:cs="Calibri"/>
                <w:sz w:val="22"/>
                <w:szCs w:val="22"/>
              </w:rPr>
              <w:t>Look for</w:t>
            </w:r>
            <w:r>
              <w:rPr>
                <w:rFonts w:ascii="Calibri" w:hAnsi="Calibri" w:cs="Calibri"/>
                <w:spacing w:val="-12"/>
                <w:sz w:val="22"/>
                <w:szCs w:val="22"/>
              </w:rPr>
              <w:t xml:space="preserve"> </w:t>
            </w:r>
            <w:r>
              <w:rPr>
                <w:rFonts w:ascii="Calibri" w:hAnsi="Calibri" w:cs="Calibri"/>
                <w:sz w:val="22"/>
                <w:szCs w:val="22"/>
              </w:rPr>
              <w:t>somewhat familiar</w:t>
            </w:r>
            <w:r>
              <w:rPr>
                <w:rFonts w:ascii="Calibri" w:hAnsi="Calibri" w:cs="Calibri"/>
                <w:spacing w:val="-4"/>
                <w:sz w:val="22"/>
                <w:szCs w:val="22"/>
              </w:rPr>
              <w:t xml:space="preserve"> </w:t>
            </w:r>
            <w:r>
              <w:rPr>
                <w:rFonts w:ascii="Calibri" w:hAnsi="Calibri" w:cs="Calibri"/>
                <w:sz w:val="22"/>
                <w:szCs w:val="22"/>
              </w:rPr>
              <w:t>words</w:t>
            </w:r>
          </w:p>
          <w:p w:rsidR="00000000" w:rsidRDefault="006E69B2">
            <w:pPr>
              <w:pStyle w:val="TableParagraph"/>
              <w:numPr>
                <w:ilvl w:val="0"/>
                <w:numId w:val="5"/>
              </w:numPr>
              <w:tabs>
                <w:tab w:val="left" w:pos="1390"/>
              </w:tabs>
              <w:kinsoku w:val="0"/>
              <w:overflowPunct w:val="0"/>
              <w:spacing w:before="1"/>
            </w:pPr>
            <w:r>
              <w:rPr>
                <w:rFonts w:ascii="Calibri" w:hAnsi="Calibri" w:cs="Calibri"/>
                <w:sz w:val="22"/>
                <w:szCs w:val="22"/>
              </w:rPr>
              <w:t>Learn meanings</w:t>
            </w:r>
          </w:p>
        </w:tc>
      </w:tr>
      <w:tr w:rsidR="00000000">
        <w:tblPrEx>
          <w:tblCellMar>
            <w:top w:w="0" w:type="dxa"/>
            <w:left w:w="0" w:type="dxa"/>
            <w:bottom w:w="0" w:type="dxa"/>
            <w:right w:w="0" w:type="dxa"/>
          </w:tblCellMar>
        </w:tblPrEx>
        <w:trPr>
          <w:trHeight w:hRule="exact" w:val="2457"/>
        </w:trPr>
        <w:tc>
          <w:tcPr>
            <w:tcW w:w="4227" w:type="dxa"/>
            <w:tcBorders>
              <w:top w:val="nil"/>
              <w:left w:val="nil"/>
              <w:bottom w:val="nil"/>
              <w:right w:val="nil"/>
            </w:tcBorders>
          </w:tcPr>
          <w:p w:rsidR="00000000" w:rsidRDefault="006E69B2">
            <w:pPr>
              <w:pStyle w:val="TableParagraph"/>
              <w:kinsoku w:val="0"/>
              <w:overflowPunct w:val="0"/>
              <w:spacing w:before="8"/>
              <w:rPr>
                <w:rFonts w:ascii="Cambria" w:hAnsi="Cambria" w:cs="Cambria"/>
                <w:b/>
                <w:bCs/>
                <w:sz w:val="29"/>
                <w:szCs w:val="29"/>
              </w:rPr>
            </w:pPr>
          </w:p>
          <w:p w:rsidR="00000000" w:rsidRDefault="006E69B2">
            <w:pPr>
              <w:pStyle w:val="TableParagraph"/>
              <w:kinsoku w:val="0"/>
              <w:overflowPunct w:val="0"/>
              <w:spacing w:line="453" w:lineRule="auto"/>
              <w:ind w:left="757" w:right="1867" w:hanging="346"/>
            </w:pPr>
            <w:r>
              <w:rPr>
                <w:rFonts w:ascii="Calibri" w:hAnsi="Calibri" w:cs="Calibri"/>
                <w:sz w:val="22"/>
                <w:szCs w:val="22"/>
              </w:rPr>
              <w:t>Lecture 10/30/08 Why use the</w:t>
            </w:r>
            <w:r>
              <w:rPr>
                <w:rFonts w:ascii="Calibri" w:hAnsi="Calibri" w:cs="Calibri"/>
                <w:spacing w:val="-5"/>
                <w:sz w:val="22"/>
                <w:szCs w:val="22"/>
              </w:rPr>
              <w:t xml:space="preserve"> </w:t>
            </w:r>
            <w:r>
              <w:rPr>
                <w:rFonts w:ascii="Calibri" w:hAnsi="Calibri" w:cs="Calibri"/>
                <w:sz w:val="22"/>
                <w:szCs w:val="22"/>
              </w:rPr>
              <w:t>FVS?</w:t>
            </w:r>
          </w:p>
        </w:tc>
        <w:tc>
          <w:tcPr>
            <w:tcW w:w="4227" w:type="dxa"/>
            <w:tcBorders>
              <w:top w:val="nil"/>
              <w:left w:val="nil"/>
              <w:bottom w:val="nil"/>
              <w:right w:val="nil"/>
            </w:tcBorders>
          </w:tcPr>
          <w:p w:rsidR="00000000" w:rsidRDefault="006E69B2">
            <w:pPr>
              <w:pStyle w:val="TableParagraph"/>
              <w:kinsoku w:val="0"/>
              <w:overflowPunct w:val="0"/>
              <w:spacing w:before="6"/>
              <w:rPr>
                <w:rFonts w:ascii="Cambria" w:hAnsi="Cambria" w:cs="Cambria"/>
                <w:b/>
                <w:bCs/>
                <w:sz w:val="28"/>
                <w:szCs w:val="28"/>
              </w:rPr>
            </w:pPr>
          </w:p>
          <w:p w:rsidR="00000000" w:rsidRDefault="006E69B2">
            <w:pPr>
              <w:pStyle w:val="TableParagraph"/>
              <w:numPr>
                <w:ilvl w:val="0"/>
                <w:numId w:val="4"/>
              </w:numPr>
              <w:tabs>
                <w:tab w:val="left" w:pos="1309"/>
              </w:tabs>
              <w:kinsoku w:val="0"/>
              <w:overflowPunct w:val="0"/>
              <w:spacing w:line="273" w:lineRule="auto"/>
              <w:ind w:right="1256" w:hanging="360"/>
              <w:rPr>
                <w:rFonts w:ascii="Calibri" w:hAnsi="Calibri" w:cs="Calibri"/>
                <w:sz w:val="22"/>
                <w:szCs w:val="22"/>
              </w:rPr>
            </w:pPr>
            <w:r>
              <w:rPr>
                <w:rFonts w:ascii="Calibri" w:hAnsi="Calibri" w:cs="Calibri"/>
                <w:sz w:val="22"/>
                <w:szCs w:val="22"/>
              </w:rPr>
              <w:t>Frontier words</w:t>
            </w:r>
            <w:r>
              <w:rPr>
                <w:rFonts w:ascii="Calibri" w:hAnsi="Calibri" w:cs="Calibri"/>
                <w:spacing w:val="-7"/>
                <w:sz w:val="22"/>
                <w:szCs w:val="22"/>
              </w:rPr>
              <w:t xml:space="preserve"> </w:t>
            </w:r>
            <w:r>
              <w:rPr>
                <w:rFonts w:ascii="Calibri" w:hAnsi="Calibri" w:cs="Calibri"/>
                <w:sz w:val="22"/>
                <w:szCs w:val="22"/>
              </w:rPr>
              <w:t>are easiest to</w:t>
            </w:r>
            <w:r>
              <w:rPr>
                <w:rFonts w:ascii="Calibri" w:hAnsi="Calibri" w:cs="Calibri"/>
                <w:spacing w:val="-3"/>
                <w:sz w:val="22"/>
                <w:szCs w:val="22"/>
              </w:rPr>
              <w:t xml:space="preserve"> </w:t>
            </w:r>
            <w:r>
              <w:rPr>
                <w:rFonts w:ascii="Calibri" w:hAnsi="Calibri" w:cs="Calibri"/>
                <w:sz w:val="22"/>
                <w:szCs w:val="22"/>
              </w:rPr>
              <w:t>learn.</w:t>
            </w:r>
          </w:p>
          <w:p w:rsidR="00000000" w:rsidRDefault="006E69B2">
            <w:pPr>
              <w:pStyle w:val="TableParagraph"/>
              <w:numPr>
                <w:ilvl w:val="0"/>
                <w:numId w:val="4"/>
              </w:numPr>
              <w:tabs>
                <w:tab w:val="left" w:pos="1309"/>
              </w:tabs>
              <w:kinsoku w:val="0"/>
              <w:overflowPunct w:val="0"/>
              <w:spacing w:before="1" w:line="276" w:lineRule="auto"/>
              <w:ind w:right="1587" w:hanging="360"/>
            </w:pPr>
            <w:r>
              <w:rPr>
                <w:rFonts w:ascii="Calibri" w:hAnsi="Calibri" w:cs="Calibri"/>
                <w:sz w:val="22"/>
                <w:szCs w:val="22"/>
              </w:rPr>
              <w:t>Foundation</w:t>
            </w:r>
            <w:r>
              <w:rPr>
                <w:rFonts w:ascii="Calibri" w:hAnsi="Calibri" w:cs="Calibri"/>
                <w:spacing w:val="-10"/>
                <w:sz w:val="22"/>
                <w:szCs w:val="22"/>
              </w:rPr>
              <w:t xml:space="preserve"> </w:t>
            </w:r>
            <w:r>
              <w:rPr>
                <w:rFonts w:ascii="Calibri" w:hAnsi="Calibri" w:cs="Calibri"/>
                <w:sz w:val="22"/>
                <w:szCs w:val="22"/>
              </w:rPr>
              <w:t>for other frontier words.</w:t>
            </w:r>
          </w:p>
        </w:tc>
      </w:tr>
      <w:tr w:rsidR="00000000">
        <w:tblPrEx>
          <w:tblCellMar>
            <w:top w:w="0" w:type="dxa"/>
            <w:left w:w="0" w:type="dxa"/>
            <w:bottom w:w="0" w:type="dxa"/>
            <w:right w:w="0" w:type="dxa"/>
          </w:tblCellMar>
        </w:tblPrEx>
        <w:trPr>
          <w:trHeight w:hRule="exact" w:val="2324"/>
        </w:trPr>
        <w:tc>
          <w:tcPr>
            <w:tcW w:w="4227" w:type="dxa"/>
            <w:tcBorders>
              <w:top w:val="nil"/>
              <w:left w:val="nil"/>
              <w:bottom w:val="nil"/>
              <w:right w:val="nil"/>
            </w:tcBorders>
          </w:tcPr>
          <w:p w:rsidR="00000000" w:rsidRDefault="006E69B2">
            <w:pPr>
              <w:pStyle w:val="TableParagraph"/>
              <w:kinsoku w:val="0"/>
              <w:overflowPunct w:val="0"/>
              <w:spacing w:before="5"/>
              <w:rPr>
                <w:rFonts w:ascii="Cambria" w:hAnsi="Cambria" w:cs="Cambria"/>
                <w:b/>
                <w:bCs/>
                <w:sz w:val="29"/>
                <w:szCs w:val="29"/>
              </w:rPr>
            </w:pPr>
          </w:p>
          <w:p w:rsidR="00000000" w:rsidRDefault="006E69B2">
            <w:pPr>
              <w:pStyle w:val="TableParagraph"/>
              <w:kinsoku w:val="0"/>
              <w:overflowPunct w:val="0"/>
              <w:spacing w:line="278" w:lineRule="auto"/>
              <w:ind w:left="613" w:right="1673"/>
            </w:pPr>
            <w:r>
              <w:rPr>
                <w:rFonts w:ascii="Calibri" w:hAnsi="Calibri" w:cs="Calibri"/>
                <w:sz w:val="22"/>
                <w:szCs w:val="22"/>
              </w:rPr>
              <w:t>Example of one of</w:t>
            </w:r>
            <w:r>
              <w:rPr>
                <w:rFonts w:ascii="Calibri" w:hAnsi="Calibri" w:cs="Calibri"/>
                <w:spacing w:val="-13"/>
                <w:sz w:val="22"/>
                <w:szCs w:val="22"/>
              </w:rPr>
              <w:t xml:space="preserve"> </w:t>
            </w:r>
            <w:r>
              <w:rPr>
                <w:rFonts w:ascii="Calibri" w:hAnsi="Calibri" w:cs="Calibri"/>
                <w:sz w:val="22"/>
                <w:szCs w:val="22"/>
              </w:rPr>
              <w:t>my Frontier</w:t>
            </w:r>
            <w:r>
              <w:rPr>
                <w:rFonts w:ascii="Calibri" w:hAnsi="Calibri" w:cs="Calibri"/>
                <w:spacing w:val="-6"/>
                <w:sz w:val="22"/>
                <w:szCs w:val="22"/>
              </w:rPr>
              <w:t xml:space="preserve"> </w:t>
            </w:r>
            <w:r>
              <w:rPr>
                <w:rFonts w:ascii="Calibri" w:hAnsi="Calibri" w:cs="Calibri"/>
                <w:sz w:val="22"/>
                <w:szCs w:val="22"/>
              </w:rPr>
              <w:t>words?</w:t>
            </w:r>
          </w:p>
        </w:tc>
        <w:tc>
          <w:tcPr>
            <w:tcW w:w="4227" w:type="dxa"/>
            <w:tcBorders>
              <w:top w:val="nil"/>
              <w:left w:val="nil"/>
              <w:bottom w:val="nil"/>
              <w:right w:val="nil"/>
            </w:tcBorders>
          </w:tcPr>
          <w:p w:rsidR="00000000" w:rsidRDefault="006E69B2">
            <w:pPr>
              <w:pStyle w:val="TableParagraph"/>
              <w:kinsoku w:val="0"/>
              <w:overflowPunct w:val="0"/>
              <w:rPr>
                <w:rFonts w:ascii="Cambria" w:hAnsi="Cambria" w:cs="Cambria"/>
                <w:b/>
                <w:bCs/>
                <w:sz w:val="22"/>
                <w:szCs w:val="22"/>
              </w:rPr>
            </w:pPr>
          </w:p>
          <w:p w:rsidR="00000000" w:rsidRDefault="006E69B2">
            <w:pPr>
              <w:pStyle w:val="TableParagraph"/>
              <w:kinsoku w:val="0"/>
              <w:overflowPunct w:val="0"/>
              <w:spacing w:before="7"/>
              <w:rPr>
                <w:rFonts w:ascii="Cambria" w:hAnsi="Cambria" w:cs="Cambria"/>
                <w:b/>
                <w:bCs/>
                <w:sz w:val="22"/>
                <w:szCs w:val="22"/>
              </w:rPr>
            </w:pPr>
          </w:p>
          <w:p w:rsidR="00000000" w:rsidRDefault="006E69B2">
            <w:pPr>
              <w:pStyle w:val="TableParagraph"/>
              <w:kinsoku w:val="0"/>
              <w:overflowPunct w:val="0"/>
              <w:ind w:left="1044"/>
              <w:rPr>
                <w:rFonts w:ascii="Calibri" w:hAnsi="Calibri" w:cs="Calibri"/>
                <w:sz w:val="22"/>
                <w:szCs w:val="22"/>
              </w:rPr>
            </w:pPr>
            <w:r>
              <w:rPr>
                <w:rFonts w:ascii="Calibri" w:hAnsi="Calibri" w:cs="Calibri"/>
                <w:sz w:val="22"/>
                <w:szCs w:val="22"/>
              </w:rPr>
              <w:t>Prodigal-</w:t>
            </w:r>
          </w:p>
          <w:p w:rsidR="00000000" w:rsidRDefault="006E69B2">
            <w:pPr>
              <w:pStyle w:val="TableParagraph"/>
              <w:kinsoku w:val="0"/>
              <w:overflowPunct w:val="0"/>
              <w:spacing w:before="6"/>
              <w:rPr>
                <w:rFonts w:ascii="Cambria" w:hAnsi="Cambria" w:cs="Cambria"/>
                <w:b/>
                <w:bCs/>
                <w:sz w:val="20"/>
                <w:szCs w:val="20"/>
              </w:rPr>
            </w:pPr>
          </w:p>
          <w:p w:rsidR="00000000" w:rsidRDefault="006E69B2">
            <w:pPr>
              <w:pStyle w:val="TableParagraph"/>
              <w:kinsoku w:val="0"/>
              <w:overflowPunct w:val="0"/>
              <w:spacing w:line="276" w:lineRule="auto"/>
              <w:ind w:left="1044" w:right="879" w:firstLine="48"/>
            </w:pPr>
            <w:r>
              <w:rPr>
                <w:rFonts w:ascii="Calibri" w:hAnsi="Calibri" w:cs="Calibri"/>
                <w:sz w:val="22"/>
                <w:szCs w:val="22"/>
              </w:rPr>
              <w:t>reckless, wasteful, lavish, wanderer</w:t>
            </w:r>
          </w:p>
        </w:tc>
      </w:tr>
    </w:tbl>
    <w:p w:rsidR="00000000" w:rsidRDefault="004E527E">
      <w:pPr>
        <w:pStyle w:val="BodyText"/>
        <w:kinsoku w:val="0"/>
        <w:overflowPunct w:val="0"/>
        <w:ind w:left="0" w:firstLine="0"/>
        <w:rPr>
          <w:rFonts w:ascii="Cambria" w:hAnsi="Cambria" w:cs="Cambria"/>
          <w:b/>
          <w:bCs/>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1329055</wp:posOffset>
                </wp:positionH>
                <wp:positionV relativeFrom="page">
                  <wp:posOffset>915035</wp:posOffset>
                </wp:positionV>
                <wp:extent cx="2082800" cy="1397000"/>
                <wp:effectExtent l="0" t="0" r="0" b="0"/>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104.65pt;margin-top:72.05pt;width:164pt;height:1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" o:allowincell="f" filled="f" stroked="f">
                <v:textbox inset="0,0,0,0">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v:textbox>
                <w10:wrap anchorx="page" anchory="page"/>
              </v:rect>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4367530</wp:posOffset>
                </wp:positionH>
                <wp:positionV relativeFrom="page">
                  <wp:posOffset>915035</wp:posOffset>
                </wp:positionV>
                <wp:extent cx="2082800" cy="1397000"/>
                <wp:effectExtent l="0" t="0" r="0" b="0"/>
                <wp:wrapNone/>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343.9pt;margin-top:72.05pt;width:164pt;height:1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" o:allowincell="f" filled="f" stroked="f">
                <v:textbox inset="0,0,0,0">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v:textbox>
                <w10:wrap anchorx="page" anchory="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1329055</wp:posOffset>
                </wp:positionH>
                <wp:positionV relativeFrom="page">
                  <wp:posOffset>2475230</wp:posOffset>
                </wp:positionV>
                <wp:extent cx="2082800" cy="1397000"/>
                <wp:effectExtent l="0" t="0" r="0" b="0"/>
                <wp:wrapNone/>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04.65pt;margin-top:194.9pt;width:164pt;height:1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" o:allowincell="f" filled="f" stroked="f">
                <v:textbox inset="0,0,0,0">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4367530</wp:posOffset>
                </wp:positionH>
                <wp:positionV relativeFrom="page">
                  <wp:posOffset>2475230</wp:posOffset>
                </wp:positionV>
                <wp:extent cx="2082800" cy="1397000"/>
                <wp:effectExtent l="0" t="0" r="0" b="0"/>
                <wp:wrapNone/>
                <wp:docPr id="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343.9pt;margin-top:194.9pt;width:164pt;height:1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SWrw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" o:allowincell="f" filled="f" stroked="f">
                <v:textbox inset="0,0,0,0">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v:textbox>
                <w10:wrap anchorx="page" anchory="page"/>
              </v:rect>
            </w:pict>
          </mc:Fallback>
        </mc:AlternateContent>
      </w:r>
    </w:p>
    <w:p w:rsidR="00000000" w:rsidRDefault="006E69B2">
      <w:pPr>
        <w:pStyle w:val="BodyText"/>
        <w:kinsoku w:val="0"/>
        <w:overflowPunct w:val="0"/>
        <w:spacing w:before="5"/>
        <w:ind w:left="0" w:firstLine="0"/>
        <w:rPr>
          <w:rFonts w:ascii="Cambria" w:hAnsi="Cambria" w:cs="Cambria"/>
          <w:b/>
          <w:bCs/>
          <w:sz w:val="19"/>
          <w:szCs w:val="19"/>
        </w:rPr>
      </w:pPr>
    </w:p>
    <w:p w:rsidR="00000000" w:rsidRDefault="004E527E">
      <w:pPr>
        <w:pStyle w:val="BodyText"/>
        <w:kinsoku w:val="0"/>
        <w:overflowPunct w:val="0"/>
        <w:spacing w:before="56" w:line="273" w:lineRule="auto"/>
        <w:ind w:left="100" w:firstLine="0"/>
      </w:pPr>
      <w:r>
        <w:rPr>
          <w:noProof/>
        </w:rPr>
        <mc:AlternateContent>
          <mc:Choice Requires="wps">
            <w:drawing>
              <wp:anchor distT="0" distB="0" distL="114300" distR="114300" simplePos="0" relativeHeight="251658240" behindDoc="1" locked="0" layoutInCell="0" allowOverlap="1">
                <wp:simplePos x="0" y="0"/>
                <wp:positionH relativeFrom="page">
                  <wp:posOffset>1329055</wp:posOffset>
                </wp:positionH>
                <wp:positionV relativeFrom="paragraph">
                  <wp:posOffset>-1683385</wp:posOffset>
                </wp:positionV>
                <wp:extent cx="2082800" cy="1397000"/>
                <wp:effectExtent l="0" t="0" r="0" b="0"/>
                <wp:wrapNone/>
                <wp:docPr id="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04.65pt;margin-top:-132.55pt;width:164pt;height:1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6IsA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" o:allowincell="f" filled="f" stroked="f">
                <v:textbox inset="0,0,0,0">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v:textbox>
                <w10:wrap anchorx="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4367530</wp:posOffset>
                </wp:positionH>
                <wp:positionV relativeFrom="paragraph">
                  <wp:posOffset>-1683385</wp:posOffset>
                </wp:positionV>
                <wp:extent cx="2082800" cy="1397000"/>
                <wp:effectExtent l="0" t="0" r="0" b="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343.9pt;margin-top:-132.55pt;width:164pt;height:1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ac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" o:allowincell="f" filled="f" stroked="f">
                <v:textbox inset="0,0,0,0">
                  <w:txbxContent>
                    <w:p w:rsidR="00000000" w:rsidRDefault="004E527E">
                      <w:pPr>
                        <w:widowControl/>
                        <w:autoSpaceDE/>
                        <w:autoSpaceDN/>
                        <w:adjustRightInd/>
                        <w:spacing w:line="2200" w:lineRule="atLeast"/>
                      </w:pPr>
                      <w:r>
                        <w:rPr>
                          <w:noProof/>
                        </w:rPr>
                        <w:drawing>
                          <wp:inline distT="0" distB="0" distL="0" distR="0">
                            <wp:extent cx="2072005" cy="139128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005" cy="1391285"/>
                                    </a:xfrm>
                                    <a:prstGeom prst="rect">
                                      <a:avLst/>
                                    </a:prstGeom>
                                    <a:noFill/>
                                    <a:ln>
                                      <a:noFill/>
                                    </a:ln>
                                  </pic:spPr>
                                </pic:pic>
                              </a:graphicData>
                            </a:graphic>
                          </wp:inline>
                        </w:drawing>
                      </w:r>
                    </w:p>
                    <w:p w:rsidR="00000000" w:rsidRDefault="006E69B2"/>
                  </w:txbxContent>
                </v:textbox>
                <w10:wrap anchorx="page"/>
              </v:rect>
            </w:pict>
          </mc:Fallback>
        </mc:AlternateContent>
      </w:r>
      <w:r w:rsidR="006E69B2">
        <w:t>For</w:t>
      </w:r>
      <w:r w:rsidR="006E69B2">
        <w:rPr>
          <w:spacing w:val="-2"/>
        </w:rPr>
        <w:t xml:space="preserve"> </w:t>
      </w:r>
      <w:r w:rsidR="006E69B2">
        <w:t>easiest</w:t>
      </w:r>
      <w:r w:rsidR="006E69B2">
        <w:rPr>
          <w:spacing w:val="-4"/>
        </w:rPr>
        <w:t xml:space="preserve"> </w:t>
      </w:r>
      <w:r w:rsidR="006E69B2">
        <w:t>review,</w:t>
      </w:r>
      <w:r w:rsidR="006E69B2">
        <w:rPr>
          <w:spacing w:val="-5"/>
        </w:rPr>
        <w:t xml:space="preserve"> </w:t>
      </w:r>
      <w:r w:rsidR="006E69B2">
        <w:t>there</w:t>
      </w:r>
      <w:r w:rsidR="006E69B2">
        <w:rPr>
          <w:spacing w:val="-2"/>
        </w:rPr>
        <w:t xml:space="preserve"> </w:t>
      </w:r>
      <w:r w:rsidR="006E69B2">
        <w:t>should</w:t>
      </w:r>
      <w:r w:rsidR="006E69B2">
        <w:rPr>
          <w:spacing w:val="-3"/>
        </w:rPr>
        <w:t xml:space="preserve"> </w:t>
      </w:r>
      <w:r w:rsidR="006E69B2">
        <w:t>be</w:t>
      </w:r>
      <w:r w:rsidR="006E69B2">
        <w:rPr>
          <w:spacing w:val="-2"/>
        </w:rPr>
        <w:t xml:space="preserve"> </w:t>
      </w:r>
      <w:r w:rsidR="006E69B2">
        <w:t>1</w:t>
      </w:r>
      <w:r w:rsidR="006E69B2">
        <w:rPr>
          <w:spacing w:val="-4"/>
        </w:rPr>
        <w:t xml:space="preserve"> </w:t>
      </w:r>
      <w:r w:rsidR="006E69B2">
        <w:t>main</w:t>
      </w:r>
      <w:r w:rsidR="006E69B2">
        <w:rPr>
          <w:spacing w:val="-3"/>
        </w:rPr>
        <w:t xml:space="preserve"> </w:t>
      </w:r>
      <w:r w:rsidR="006E69B2">
        <w:t>idea</w:t>
      </w:r>
      <w:r w:rsidR="006E69B2">
        <w:rPr>
          <w:spacing w:val="-2"/>
        </w:rPr>
        <w:t xml:space="preserve"> </w:t>
      </w:r>
      <w:r w:rsidR="006E69B2">
        <w:t>per</w:t>
      </w:r>
      <w:r w:rsidR="006E69B2">
        <w:rPr>
          <w:spacing w:val="-2"/>
        </w:rPr>
        <w:t xml:space="preserve"> </w:t>
      </w:r>
      <w:r w:rsidR="006E69B2">
        <w:t>notecard, that</w:t>
      </w:r>
      <w:r w:rsidR="006E69B2">
        <w:rPr>
          <w:spacing w:val="-5"/>
        </w:rPr>
        <w:t xml:space="preserve"> </w:t>
      </w:r>
      <w:r w:rsidR="006E69B2">
        <w:t>is, 1</w:t>
      </w:r>
      <w:r w:rsidR="006E69B2">
        <w:rPr>
          <w:spacing w:val="-4"/>
        </w:rPr>
        <w:t xml:space="preserve"> </w:t>
      </w:r>
      <w:r w:rsidR="006E69B2">
        <w:t>notecard</w:t>
      </w:r>
      <w:r w:rsidR="006E69B2">
        <w:rPr>
          <w:spacing w:val="-3"/>
        </w:rPr>
        <w:t xml:space="preserve"> </w:t>
      </w:r>
      <w:r w:rsidR="006E69B2">
        <w:t>for</w:t>
      </w:r>
      <w:r w:rsidR="006E69B2">
        <w:rPr>
          <w:spacing w:val="-2"/>
        </w:rPr>
        <w:t xml:space="preserve"> </w:t>
      </w:r>
      <w:r w:rsidR="006E69B2">
        <w:t>each</w:t>
      </w:r>
      <w:r w:rsidR="006E69B2">
        <w:rPr>
          <w:spacing w:val="2"/>
        </w:rPr>
        <w:t xml:space="preserve"> </w:t>
      </w:r>
      <w:r w:rsidR="006E69B2">
        <w:t>question</w:t>
      </w:r>
      <w:r w:rsidR="006E69B2">
        <w:rPr>
          <w:spacing w:val="-3"/>
        </w:rPr>
        <w:t xml:space="preserve"> </w:t>
      </w:r>
      <w:r w:rsidR="006E69B2">
        <w:t>and answer. After the important p</w:t>
      </w:r>
      <w:r w:rsidR="006E69B2">
        <w:t>oints have been placed on notecards in question and answer form, the next step is to</w:t>
      </w:r>
      <w:r w:rsidR="006E69B2">
        <w:rPr>
          <w:spacing w:val="-10"/>
        </w:rPr>
        <w:t xml:space="preserve"> </w:t>
      </w:r>
      <w:r w:rsidR="006E69B2">
        <w:t>recite.</w:t>
      </w:r>
    </w:p>
    <w:p w:rsidR="00000000" w:rsidRDefault="006E69B2">
      <w:pPr>
        <w:pStyle w:val="BodyText"/>
        <w:kinsoku w:val="0"/>
        <w:overflowPunct w:val="0"/>
        <w:ind w:left="0" w:firstLine="0"/>
      </w:pPr>
    </w:p>
    <w:p w:rsidR="00000000" w:rsidRDefault="006E69B2">
      <w:pPr>
        <w:pStyle w:val="BodyText"/>
        <w:kinsoku w:val="0"/>
        <w:overflowPunct w:val="0"/>
        <w:spacing w:before="1"/>
        <w:ind w:left="0" w:firstLine="0"/>
        <w:rPr>
          <w:sz w:val="17"/>
          <w:szCs w:val="17"/>
        </w:rPr>
      </w:pPr>
    </w:p>
    <w:p w:rsidR="00000000" w:rsidRDefault="006E69B2">
      <w:pPr>
        <w:pStyle w:val="Heading1"/>
        <w:kinsoku w:val="0"/>
        <w:overflowPunct w:val="0"/>
        <w:rPr>
          <w:b w:val="0"/>
          <w:bCs w:val="0"/>
          <w:color w:val="000000"/>
        </w:rPr>
      </w:pPr>
      <w:r>
        <w:rPr>
          <w:color w:val="365F91"/>
        </w:rPr>
        <w:t>How to Recite</w:t>
      </w:r>
      <w:r>
        <w:rPr>
          <w:color w:val="365F91"/>
          <w:spacing w:val="-16"/>
        </w:rPr>
        <w:t xml:space="preserve"> </w:t>
      </w:r>
      <w:r>
        <w:rPr>
          <w:color w:val="365F91"/>
        </w:rPr>
        <w:t>Notecards</w:t>
      </w:r>
    </w:p>
    <w:p w:rsidR="00000000" w:rsidRDefault="006E69B2">
      <w:pPr>
        <w:pStyle w:val="BodyText"/>
        <w:kinsoku w:val="0"/>
        <w:overflowPunct w:val="0"/>
        <w:spacing w:before="50"/>
        <w:ind w:left="100" w:firstLine="0"/>
      </w:pPr>
      <w:r>
        <w:rPr>
          <w:b/>
          <w:bCs/>
        </w:rPr>
        <w:t xml:space="preserve">STEP 1. </w:t>
      </w:r>
      <w:r>
        <w:t>Read a question ALOUD from a</w:t>
      </w:r>
      <w:r>
        <w:rPr>
          <w:spacing w:val="-9"/>
        </w:rPr>
        <w:t xml:space="preserve"> </w:t>
      </w:r>
      <w:r>
        <w:t>notecard.</w:t>
      </w:r>
    </w:p>
    <w:p w:rsidR="00000000" w:rsidRDefault="006E69B2">
      <w:pPr>
        <w:pStyle w:val="BodyText"/>
        <w:kinsoku w:val="0"/>
        <w:overflowPunct w:val="0"/>
        <w:spacing w:before="7"/>
        <w:ind w:left="0" w:firstLine="0"/>
        <w:rPr>
          <w:sz w:val="16"/>
          <w:szCs w:val="16"/>
        </w:rPr>
      </w:pPr>
    </w:p>
    <w:p w:rsidR="00000000" w:rsidRDefault="006E69B2">
      <w:pPr>
        <w:pStyle w:val="BodyText"/>
        <w:kinsoku w:val="0"/>
        <w:overflowPunct w:val="0"/>
        <w:ind w:left="100" w:right="163" w:firstLine="0"/>
      </w:pPr>
      <w:r>
        <w:rPr>
          <w:b/>
          <w:bCs/>
        </w:rPr>
        <w:t xml:space="preserve">STEP 2. </w:t>
      </w:r>
      <w:r>
        <w:t>Recite the answer ALOUD as completely as possible from memory as if lecturing a c</w:t>
      </w:r>
      <w:r>
        <w:t>lass. Some learners prefer to write an answer from memory as if taking a test. The best way is to do both but at different</w:t>
      </w:r>
      <w:r>
        <w:rPr>
          <w:spacing w:val="-7"/>
        </w:rPr>
        <w:t xml:space="preserve"> </w:t>
      </w:r>
      <w:r>
        <w:t>times.</w:t>
      </w:r>
    </w:p>
    <w:p w:rsidR="00000000" w:rsidRDefault="006E69B2">
      <w:pPr>
        <w:pStyle w:val="BodyText"/>
        <w:kinsoku w:val="0"/>
        <w:overflowPunct w:val="0"/>
        <w:ind w:left="100" w:right="163" w:firstLine="0"/>
        <w:sectPr w:rsidR="00000000">
          <w:pgSz w:w="12240" w:h="15840"/>
          <w:pgMar w:top="1440" w:right="1540" w:bottom="280" w:left="1340" w:header="720" w:footer="720" w:gutter="0"/>
          <w:cols w:space="720" w:equalWidth="0">
            <w:col w:w="9360"/>
          </w:cols>
          <w:noEndnote/>
        </w:sectPr>
      </w:pPr>
    </w:p>
    <w:p w:rsidR="00000000" w:rsidRDefault="006E69B2">
      <w:pPr>
        <w:pStyle w:val="Heading2"/>
        <w:kinsoku w:val="0"/>
        <w:overflowPunct w:val="0"/>
        <w:ind w:left="2247" w:right="216"/>
        <w:rPr>
          <w:b w:val="0"/>
          <w:bCs w:val="0"/>
          <w:color w:val="000000"/>
        </w:rPr>
      </w:pPr>
      <w:r>
        <w:rPr>
          <w:color w:val="4F81BC"/>
        </w:rPr>
        <w:lastRenderedPageBreak/>
        <w:t>Learners should recite ALOUD because</w:t>
      </w:r>
      <w:r>
        <w:rPr>
          <w:color w:val="4F81BC"/>
          <w:spacing w:val="-18"/>
        </w:rPr>
        <w:t xml:space="preserve"> </w:t>
      </w:r>
      <w:r>
        <w:rPr>
          <w:color w:val="4F81BC"/>
        </w:rPr>
        <w:t>it…</w:t>
      </w:r>
    </w:p>
    <w:p w:rsidR="00000000" w:rsidRDefault="006E69B2">
      <w:pPr>
        <w:pStyle w:val="ListParagraph"/>
        <w:numPr>
          <w:ilvl w:val="1"/>
          <w:numId w:val="6"/>
        </w:numPr>
        <w:tabs>
          <w:tab w:val="left" w:pos="821"/>
        </w:tabs>
        <w:kinsoku w:val="0"/>
        <w:overflowPunct w:val="0"/>
        <w:spacing w:before="6" w:line="276" w:lineRule="auto"/>
        <w:ind w:right="197"/>
        <w:rPr>
          <w:rFonts w:ascii="Calibri" w:hAnsi="Calibri" w:cs="Calibri"/>
          <w:sz w:val="22"/>
          <w:szCs w:val="22"/>
        </w:rPr>
      </w:pPr>
      <w:r>
        <w:rPr>
          <w:rFonts w:ascii="Calibri" w:hAnsi="Calibri" w:cs="Calibri"/>
          <w:sz w:val="22"/>
          <w:szCs w:val="22"/>
        </w:rPr>
        <w:t xml:space="preserve">…helps </w:t>
      </w:r>
      <w:r>
        <w:rPr>
          <w:rFonts w:ascii="Calibri" w:hAnsi="Calibri" w:cs="Calibri"/>
          <w:b/>
          <w:bCs/>
          <w:sz w:val="22"/>
          <w:szCs w:val="22"/>
        </w:rPr>
        <w:t xml:space="preserve">organize potential test material </w:t>
      </w:r>
      <w:r>
        <w:rPr>
          <w:rFonts w:ascii="Calibri" w:hAnsi="Calibri" w:cs="Calibri"/>
          <w:sz w:val="22"/>
          <w:szCs w:val="22"/>
        </w:rPr>
        <w:t>in the mind, thus increasing recall at test time. Organized material is easier to remember. Reciting aloud as if lecturing a class also makes writing essay answers much easier because answers are written just the way they were</w:t>
      </w:r>
      <w:r>
        <w:rPr>
          <w:rFonts w:ascii="Calibri" w:hAnsi="Calibri" w:cs="Calibri"/>
          <w:spacing w:val="-32"/>
          <w:sz w:val="22"/>
          <w:szCs w:val="22"/>
        </w:rPr>
        <w:t xml:space="preserve"> </w:t>
      </w:r>
      <w:r>
        <w:rPr>
          <w:rFonts w:ascii="Calibri" w:hAnsi="Calibri" w:cs="Calibri"/>
          <w:sz w:val="22"/>
          <w:szCs w:val="22"/>
        </w:rPr>
        <w:t>recited. No time is wasted or</w:t>
      </w:r>
      <w:r>
        <w:rPr>
          <w:rFonts w:ascii="Calibri" w:hAnsi="Calibri" w:cs="Calibri"/>
          <w:sz w:val="22"/>
          <w:szCs w:val="22"/>
        </w:rPr>
        <w:t>ganizing answers, deicing what to include,</w:t>
      </w:r>
      <w:r>
        <w:rPr>
          <w:rFonts w:ascii="Calibri" w:hAnsi="Calibri" w:cs="Calibri"/>
          <w:spacing w:val="-35"/>
          <w:sz w:val="22"/>
          <w:szCs w:val="22"/>
        </w:rPr>
        <w:t xml:space="preserve"> </w:t>
      </w:r>
      <w:r>
        <w:rPr>
          <w:rFonts w:ascii="Calibri" w:hAnsi="Calibri" w:cs="Calibri"/>
          <w:sz w:val="22"/>
          <w:szCs w:val="22"/>
        </w:rPr>
        <w:t>or in writing too much.</w:t>
      </w:r>
    </w:p>
    <w:p w:rsidR="00000000" w:rsidRDefault="006E69B2">
      <w:pPr>
        <w:pStyle w:val="ListParagraph"/>
        <w:numPr>
          <w:ilvl w:val="1"/>
          <w:numId w:val="6"/>
        </w:numPr>
        <w:tabs>
          <w:tab w:val="left" w:pos="821"/>
        </w:tabs>
        <w:kinsoku w:val="0"/>
        <w:overflowPunct w:val="0"/>
        <w:spacing w:line="276" w:lineRule="auto"/>
        <w:ind w:right="366"/>
        <w:rPr>
          <w:rFonts w:ascii="Calibri" w:hAnsi="Calibri" w:cs="Calibri"/>
          <w:sz w:val="22"/>
          <w:szCs w:val="22"/>
        </w:rPr>
      </w:pPr>
      <w:r>
        <w:rPr>
          <w:rFonts w:ascii="Calibri" w:hAnsi="Calibri" w:cs="Calibri"/>
          <w:sz w:val="22"/>
          <w:szCs w:val="22"/>
        </w:rPr>
        <w:t>…</w:t>
      </w:r>
      <w:r>
        <w:rPr>
          <w:rFonts w:ascii="Calibri" w:hAnsi="Calibri" w:cs="Calibri"/>
          <w:b/>
          <w:bCs/>
          <w:sz w:val="22"/>
          <w:szCs w:val="22"/>
        </w:rPr>
        <w:t xml:space="preserve">increases the speed of learning </w:t>
      </w:r>
      <w:r>
        <w:rPr>
          <w:rFonts w:ascii="Calibri" w:hAnsi="Calibri" w:cs="Calibri"/>
          <w:sz w:val="22"/>
          <w:szCs w:val="22"/>
        </w:rPr>
        <w:t>and improves recall at test time because recitation</w:t>
      </w:r>
      <w:r>
        <w:rPr>
          <w:rFonts w:ascii="Calibri" w:hAnsi="Calibri" w:cs="Calibri"/>
          <w:spacing w:val="-30"/>
          <w:sz w:val="22"/>
          <w:szCs w:val="22"/>
        </w:rPr>
        <w:t xml:space="preserve"> </w:t>
      </w:r>
      <w:r>
        <w:rPr>
          <w:rFonts w:ascii="Calibri" w:hAnsi="Calibri" w:cs="Calibri"/>
          <w:sz w:val="22"/>
          <w:szCs w:val="22"/>
        </w:rPr>
        <w:t xml:space="preserve">requires utilization </w:t>
      </w:r>
      <w:r>
        <w:rPr>
          <w:rFonts w:ascii="Calibri" w:hAnsi="Calibri" w:cs="Calibri"/>
          <w:sz w:val="22"/>
          <w:szCs w:val="22"/>
        </w:rPr>
        <w:t>of auditory (hearing) and visual (sight) senses in learning. Learning is enhanced as more senses are</w:t>
      </w:r>
      <w:r>
        <w:rPr>
          <w:rFonts w:ascii="Calibri" w:hAnsi="Calibri" w:cs="Calibri"/>
          <w:spacing w:val="-12"/>
          <w:sz w:val="22"/>
          <w:szCs w:val="22"/>
        </w:rPr>
        <w:t xml:space="preserve"> </w:t>
      </w:r>
      <w:r>
        <w:rPr>
          <w:rFonts w:ascii="Calibri" w:hAnsi="Calibri" w:cs="Calibri"/>
          <w:sz w:val="22"/>
          <w:szCs w:val="22"/>
        </w:rPr>
        <w:t>used.</w:t>
      </w:r>
    </w:p>
    <w:p w:rsidR="00000000" w:rsidRDefault="006E69B2">
      <w:pPr>
        <w:pStyle w:val="ListParagraph"/>
        <w:numPr>
          <w:ilvl w:val="1"/>
          <w:numId w:val="6"/>
        </w:numPr>
        <w:tabs>
          <w:tab w:val="left" w:pos="821"/>
        </w:tabs>
        <w:kinsoku w:val="0"/>
        <w:overflowPunct w:val="0"/>
        <w:spacing w:line="276" w:lineRule="auto"/>
        <w:ind w:right="104"/>
        <w:jc w:val="both"/>
        <w:rPr>
          <w:rFonts w:ascii="Calibri" w:hAnsi="Calibri" w:cs="Calibri"/>
          <w:sz w:val="22"/>
          <w:szCs w:val="22"/>
        </w:rPr>
      </w:pPr>
      <w:r>
        <w:rPr>
          <w:rFonts w:ascii="Calibri" w:hAnsi="Calibri" w:cs="Calibri"/>
          <w:sz w:val="22"/>
          <w:szCs w:val="22"/>
        </w:rPr>
        <w:t>…</w:t>
      </w:r>
      <w:r>
        <w:rPr>
          <w:rFonts w:ascii="Calibri" w:hAnsi="Calibri" w:cs="Calibri"/>
          <w:b/>
          <w:bCs/>
          <w:sz w:val="22"/>
          <w:szCs w:val="22"/>
        </w:rPr>
        <w:t xml:space="preserve">provides an immediate self-test on how well material has been learned </w:t>
      </w:r>
      <w:r>
        <w:rPr>
          <w:rFonts w:ascii="Calibri" w:hAnsi="Calibri" w:cs="Calibri"/>
          <w:sz w:val="22"/>
          <w:szCs w:val="22"/>
        </w:rPr>
        <w:t>before a test is taken when something can still be done about it. This becomes</w:t>
      </w:r>
      <w:r>
        <w:rPr>
          <w:rFonts w:ascii="Calibri" w:hAnsi="Calibri" w:cs="Calibri"/>
          <w:sz w:val="22"/>
          <w:szCs w:val="22"/>
        </w:rPr>
        <w:t xml:space="preserve"> readily apparent because answers can either</w:t>
      </w:r>
      <w:r>
        <w:rPr>
          <w:rFonts w:ascii="Calibri" w:hAnsi="Calibri" w:cs="Calibri"/>
          <w:spacing w:val="-3"/>
          <w:sz w:val="22"/>
          <w:szCs w:val="22"/>
        </w:rPr>
        <w:t xml:space="preserve"> </w:t>
      </w:r>
      <w:r>
        <w:rPr>
          <w:rFonts w:ascii="Calibri" w:hAnsi="Calibri" w:cs="Calibri"/>
          <w:sz w:val="22"/>
          <w:szCs w:val="22"/>
        </w:rPr>
        <w:t>be</w:t>
      </w:r>
      <w:r>
        <w:rPr>
          <w:rFonts w:ascii="Calibri" w:hAnsi="Calibri" w:cs="Calibri"/>
          <w:spacing w:val="-3"/>
          <w:sz w:val="22"/>
          <w:szCs w:val="22"/>
        </w:rPr>
        <w:t xml:space="preserve"> </w:t>
      </w:r>
      <w:r>
        <w:rPr>
          <w:rFonts w:ascii="Calibri" w:hAnsi="Calibri" w:cs="Calibri"/>
          <w:sz w:val="22"/>
          <w:szCs w:val="22"/>
        </w:rPr>
        <w:t>spoken</w:t>
      </w:r>
      <w:r>
        <w:rPr>
          <w:rFonts w:ascii="Calibri" w:hAnsi="Calibri" w:cs="Calibri"/>
          <w:spacing w:val="-4"/>
          <w:sz w:val="22"/>
          <w:szCs w:val="22"/>
        </w:rPr>
        <w:t xml:space="preserve"> </w:t>
      </w:r>
      <w:r>
        <w:rPr>
          <w:rFonts w:ascii="Calibri" w:hAnsi="Calibri" w:cs="Calibri"/>
          <w:sz w:val="22"/>
          <w:szCs w:val="22"/>
        </w:rPr>
        <w:t>or</w:t>
      </w:r>
      <w:r>
        <w:rPr>
          <w:rFonts w:ascii="Calibri" w:hAnsi="Calibri" w:cs="Calibri"/>
          <w:spacing w:val="-3"/>
          <w:sz w:val="22"/>
          <w:szCs w:val="22"/>
        </w:rPr>
        <w:t xml:space="preserve"> </w:t>
      </w:r>
      <w:r>
        <w:rPr>
          <w:rFonts w:ascii="Calibri" w:hAnsi="Calibri" w:cs="Calibri"/>
          <w:sz w:val="22"/>
          <w:szCs w:val="22"/>
        </w:rPr>
        <w:t>written</w:t>
      </w:r>
      <w:r>
        <w:rPr>
          <w:rFonts w:ascii="Calibri" w:hAnsi="Calibri" w:cs="Calibri"/>
          <w:spacing w:val="-4"/>
          <w:sz w:val="22"/>
          <w:szCs w:val="22"/>
        </w:rPr>
        <w:t xml:space="preserve"> </w:t>
      </w:r>
      <w:r>
        <w:rPr>
          <w:rFonts w:ascii="Calibri" w:hAnsi="Calibri" w:cs="Calibri"/>
          <w:sz w:val="22"/>
          <w:szCs w:val="22"/>
        </w:rPr>
        <w:t>correctly,</w:t>
      </w:r>
      <w:r>
        <w:rPr>
          <w:rFonts w:ascii="Calibri" w:hAnsi="Calibri" w:cs="Calibri"/>
          <w:spacing w:val="-6"/>
          <w:sz w:val="22"/>
          <w:szCs w:val="22"/>
        </w:rPr>
        <w:t xml:space="preserve"> </w:t>
      </w:r>
      <w:r>
        <w:rPr>
          <w:rFonts w:ascii="Calibri" w:hAnsi="Calibri" w:cs="Calibri"/>
          <w:sz w:val="22"/>
          <w:szCs w:val="22"/>
        </w:rPr>
        <w:t>or</w:t>
      </w:r>
      <w:r>
        <w:rPr>
          <w:rFonts w:ascii="Calibri" w:hAnsi="Calibri" w:cs="Calibri"/>
          <w:spacing w:val="1"/>
          <w:sz w:val="22"/>
          <w:szCs w:val="22"/>
        </w:rPr>
        <w:t xml:space="preserve"> </w:t>
      </w:r>
      <w:r>
        <w:rPr>
          <w:rFonts w:ascii="Calibri" w:hAnsi="Calibri" w:cs="Calibri"/>
          <w:sz w:val="22"/>
          <w:szCs w:val="22"/>
        </w:rPr>
        <w:t>they</w:t>
      </w:r>
      <w:r>
        <w:rPr>
          <w:rFonts w:ascii="Calibri" w:hAnsi="Calibri" w:cs="Calibri"/>
          <w:spacing w:val="-2"/>
          <w:sz w:val="22"/>
          <w:szCs w:val="22"/>
        </w:rPr>
        <w:t xml:space="preserve"> </w:t>
      </w:r>
      <w:r>
        <w:rPr>
          <w:rFonts w:ascii="Calibri" w:hAnsi="Calibri" w:cs="Calibri"/>
          <w:sz w:val="22"/>
          <w:szCs w:val="22"/>
        </w:rPr>
        <w:t>cannot.</w:t>
      </w:r>
      <w:r>
        <w:rPr>
          <w:rFonts w:ascii="Calibri" w:hAnsi="Calibri" w:cs="Calibri"/>
          <w:spacing w:val="3"/>
          <w:sz w:val="22"/>
          <w:szCs w:val="22"/>
        </w:rPr>
        <w:t xml:space="preserve"> </w:t>
      </w:r>
      <w:r>
        <w:rPr>
          <w:rFonts w:ascii="Calibri" w:hAnsi="Calibri" w:cs="Calibri"/>
          <w:sz w:val="22"/>
          <w:szCs w:val="22"/>
        </w:rPr>
        <w:t>This</w:t>
      </w:r>
      <w:r>
        <w:rPr>
          <w:rFonts w:ascii="Calibri" w:hAnsi="Calibri" w:cs="Calibri"/>
          <w:spacing w:val="-3"/>
          <w:sz w:val="22"/>
          <w:szCs w:val="22"/>
        </w:rPr>
        <w:t xml:space="preserve"> </w:t>
      </w:r>
      <w:r>
        <w:rPr>
          <w:rFonts w:ascii="Calibri" w:hAnsi="Calibri" w:cs="Calibri"/>
          <w:sz w:val="22"/>
          <w:szCs w:val="22"/>
        </w:rPr>
        <w:t>eliminates</w:t>
      </w:r>
      <w:r>
        <w:rPr>
          <w:rFonts w:ascii="Calibri" w:hAnsi="Calibri" w:cs="Calibri"/>
          <w:spacing w:val="-3"/>
          <w:sz w:val="22"/>
          <w:szCs w:val="22"/>
        </w:rPr>
        <w:t xml:space="preserve"> </w:t>
      </w:r>
      <w:r>
        <w:rPr>
          <w:rFonts w:ascii="Calibri" w:hAnsi="Calibri" w:cs="Calibri"/>
          <w:sz w:val="22"/>
          <w:szCs w:val="22"/>
        </w:rPr>
        <w:t>“believing”</w:t>
      </w:r>
      <w:r>
        <w:rPr>
          <w:rFonts w:ascii="Calibri" w:hAnsi="Calibri" w:cs="Calibri"/>
          <w:spacing w:val="-4"/>
          <w:sz w:val="22"/>
          <w:szCs w:val="22"/>
        </w:rPr>
        <w:t xml:space="preserve"> </w:t>
      </w:r>
      <w:r>
        <w:rPr>
          <w:rFonts w:ascii="Calibri" w:hAnsi="Calibri" w:cs="Calibri"/>
          <w:sz w:val="22"/>
          <w:szCs w:val="22"/>
        </w:rPr>
        <w:t>or</w:t>
      </w:r>
      <w:r>
        <w:rPr>
          <w:rFonts w:ascii="Calibri" w:hAnsi="Calibri" w:cs="Calibri"/>
          <w:spacing w:val="-4"/>
          <w:sz w:val="22"/>
          <w:szCs w:val="22"/>
        </w:rPr>
        <w:t xml:space="preserve"> </w:t>
      </w:r>
      <w:r>
        <w:rPr>
          <w:rFonts w:ascii="Calibri" w:hAnsi="Calibri" w:cs="Calibri"/>
          <w:sz w:val="22"/>
          <w:szCs w:val="22"/>
        </w:rPr>
        <w:t>“feeling”</w:t>
      </w:r>
      <w:r>
        <w:rPr>
          <w:rFonts w:ascii="Calibri" w:hAnsi="Calibri" w:cs="Calibri"/>
          <w:spacing w:val="-4"/>
          <w:sz w:val="22"/>
          <w:szCs w:val="22"/>
        </w:rPr>
        <w:t xml:space="preserve"> </w:t>
      </w:r>
      <w:r>
        <w:rPr>
          <w:rFonts w:ascii="Calibri" w:hAnsi="Calibri" w:cs="Calibri"/>
          <w:sz w:val="22"/>
          <w:szCs w:val="22"/>
        </w:rPr>
        <w:t>the material has been learned when it has</w:t>
      </w:r>
      <w:r>
        <w:rPr>
          <w:rFonts w:ascii="Calibri" w:hAnsi="Calibri" w:cs="Calibri"/>
          <w:spacing w:val="-14"/>
          <w:sz w:val="22"/>
          <w:szCs w:val="22"/>
        </w:rPr>
        <w:t xml:space="preserve"> </w:t>
      </w:r>
      <w:r>
        <w:rPr>
          <w:rFonts w:ascii="Calibri" w:hAnsi="Calibri" w:cs="Calibri"/>
          <w:sz w:val="22"/>
          <w:szCs w:val="22"/>
        </w:rPr>
        <w:t>not.</w:t>
      </w:r>
    </w:p>
    <w:p w:rsidR="00000000" w:rsidRDefault="006E69B2">
      <w:pPr>
        <w:pStyle w:val="ListParagraph"/>
        <w:numPr>
          <w:ilvl w:val="1"/>
          <w:numId w:val="6"/>
        </w:numPr>
        <w:tabs>
          <w:tab w:val="left" w:pos="821"/>
        </w:tabs>
        <w:kinsoku w:val="0"/>
        <w:overflowPunct w:val="0"/>
        <w:spacing w:line="276" w:lineRule="auto"/>
        <w:ind w:right="156"/>
        <w:rPr>
          <w:rFonts w:ascii="Calibri" w:hAnsi="Calibri" w:cs="Calibri"/>
          <w:sz w:val="22"/>
          <w:szCs w:val="22"/>
        </w:rPr>
      </w:pPr>
      <w:r>
        <w:rPr>
          <w:rFonts w:ascii="Calibri" w:hAnsi="Calibri" w:cs="Calibri"/>
          <w:sz w:val="22"/>
          <w:szCs w:val="22"/>
        </w:rPr>
        <w:t>Allows practice to organize answers before taking exams which improves orga</w:t>
      </w:r>
      <w:r>
        <w:rPr>
          <w:rFonts w:ascii="Calibri" w:hAnsi="Calibri" w:cs="Calibri"/>
          <w:sz w:val="22"/>
          <w:szCs w:val="22"/>
        </w:rPr>
        <w:t>nization of actual exam answers. In other words, exam answers are written the way they have been practiced during recitation; somewhat like and actor who acts the part the way it was rehearsed. The better the rehearsals, the better the performance. For lea</w:t>
      </w:r>
      <w:r>
        <w:rPr>
          <w:rFonts w:ascii="Calibri" w:hAnsi="Calibri" w:cs="Calibri"/>
          <w:sz w:val="22"/>
          <w:szCs w:val="22"/>
        </w:rPr>
        <w:t>rners, better recitation leads to</w:t>
      </w:r>
      <w:r>
        <w:rPr>
          <w:rFonts w:ascii="Calibri" w:hAnsi="Calibri" w:cs="Calibri"/>
          <w:spacing w:val="-34"/>
          <w:sz w:val="22"/>
          <w:szCs w:val="22"/>
        </w:rPr>
        <w:t xml:space="preserve"> </w:t>
      </w:r>
      <w:r>
        <w:rPr>
          <w:rFonts w:ascii="Calibri" w:hAnsi="Calibri" w:cs="Calibri"/>
          <w:sz w:val="22"/>
          <w:szCs w:val="22"/>
        </w:rPr>
        <w:t>better performance on exams. Learners who recite notecards regularly also spend less time organizing answers on exams, leaving more time for recall and</w:t>
      </w:r>
      <w:r>
        <w:rPr>
          <w:rFonts w:ascii="Calibri" w:hAnsi="Calibri" w:cs="Calibri"/>
          <w:spacing w:val="-18"/>
          <w:sz w:val="22"/>
          <w:szCs w:val="22"/>
        </w:rPr>
        <w:t xml:space="preserve"> </w:t>
      </w:r>
      <w:r>
        <w:rPr>
          <w:rFonts w:ascii="Calibri" w:hAnsi="Calibri" w:cs="Calibri"/>
          <w:sz w:val="22"/>
          <w:szCs w:val="22"/>
        </w:rPr>
        <w:t>writing.</w:t>
      </w:r>
    </w:p>
    <w:p w:rsidR="00000000" w:rsidRDefault="006E69B2">
      <w:pPr>
        <w:pStyle w:val="BodyText"/>
        <w:kinsoku w:val="0"/>
        <w:overflowPunct w:val="0"/>
        <w:spacing w:before="195"/>
        <w:ind w:left="100" w:right="216" w:firstLine="0"/>
      </w:pPr>
      <w:r>
        <w:rPr>
          <w:b/>
          <w:bCs/>
        </w:rPr>
        <w:t xml:space="preserve">STEP 3. </w:t>
      </w:r>
      <w:r>
        <w:t>Turn the card over and CHECK the accuracy of the</w:t>
      </w:r>
      <w:r>
        <w:rPr>
          <w:spacing w:val="-11"/>
        </w:rPr>
        <w:t xml:space="preserve"> </w:t>
      </w:r>
      <w:r>
        <w:t>answer.</w:t>
      </w:r>
    </w:p>
    <w:p w:rsidR="00000000" w:rsidRDefault="006E69B2">
      <w:pPr>
        <w:pStyle w:val="BodyText"/>
        <w:kinsoku w:val="0"/>
        <w:overflowPunct w:val="0"/>
        <w:spacing w:before="7"/>
        <w:ind w:left="0" w:firstLine="0"/>
        <w:rPr>
          <w:sz w:val="16"/>
          <w:szCs w:val="16"/>
        </w:rPr>
      </w:pPr>
    </w:p>
    <w:p w:rsidR="00000000" w:rsidRDefault="006E69B2">
      <w:pPr>
        <w:pStyle w:val="BodyText"/>
        <w:kinsoku w:val="0"/>
        <w:overflowPunct w:val="0"/>
        <w:ind w:left="100" w:right="216" w:firstLine="0"/>
      </w:pPr>
      <w:r>
        <w:rPr>
          <w:b/>
          <w:bCs/>
        </w:rPr>
        <w:t xml:space="preserve">STEP 4. </w:t>
      </w:r>
      <w:r>
        <w:t>If stated correctly, place the card in the “I know it”</w:t>
      </w:r>
      <w:r>
        <w:rPr>
          <w:spacing w:val="-16"/>
        </w:rPr>
        <w:t xml:space="preserve"> </w:t>
      </w:r>
      <w:r>
        <w:t>pile.</w:t>
      </w:r>
    </w:p>
    <w:p w:rsidR="00000000" w:rsidRDefault="006E69B2">
      <w:pPr>
        <w:pStyle w:val="BodyText"/>
        <w:kinsoku w:val="0"/>
        <w:overflowPunct w:val="0"/>
        <w:spacing w:before="197"/>
        <w:ind w:right="216" w:hanging="721"/>
      </w:pPr>
      <w:r>
        <w:rPr>
          <w:b/>
          <w:bCs/>
        </w:rPr>
        <w:t xml:space="preserve">STEP 5. </w:t>
      </w:r>
      <w:r>
        <w:t>If an answer is not recalled or is recalled incorrectly, look at it and read it ALOUD. Turn the card over, reread the question and write or recite aloud as much of the an</w:t>
      </w:r>
      <w:r>
        <w:t>swer as possible from memory. Do this step as many times as needed until the answer is recited or written correctly from memory. Then, place this notecard in the “I don’t know it yet” pile and go to the next notecard.</w:t>
      </w:r>
    </w:p>
    <w:p w:rsidR="00000000" w:rsidRDefault="006E69B2">
      <w:pPr>
        <w:pStyle w:val="BodyText"/>
        <w:kinsoku w:val="0"/>
        <w:overflowPunct w:val="0"/>
        <w:spacing w:before="2"/>
        <w:ind w:left="0" w:firstLine="0"/>
        <w:rPr>
          <w:sz w:val="20"/>
          <w:szCs w:val="20"/>
        </w:rPr>
      </w:pPr>
    </w:p>
    <w:tbl>
      <w:tblPr>
        <w:tblW w:w="0" w:type="auto"/>
        <w:tblInd w:w="1408" w:type="dxa"/>
        <w:tblLayout w:type="fixed"/>
        <w:tblCellMar>
          <w:left w:w="0" w:type="dxa"/>
          <w:right w:w="0" w:type="dxa"/>
        </w:tblCellMar>
        <w:tblLook w:val="0000" w:firstRow="0" w:lastRow="0" w:firstColumn="0" w:lastColumn="0" w:noHBand="0" w:noVBand="0"/>
      </w:tblPr>
      <w:tblGrid>
        <w:gridCol w:w="3115"/>
        <w:gridCol w:w="4139"/>
      </w:tblGrid>
      <w:tr w:rsidR="00000000">
        <w:tblPrEx>
          <w:tblCellMar>
            <w:top w:w="0" w:type="dxa"/>
            <w:left w:w="0" w:type="dxa"/>
            <w:bottom w:w="0" w:type="dxa"/>
            <w:right w:w="0" w:type="dxa"/>
          </w:tblCellMar>
        </w:tblPrEx>
        <w:trPr>
          <w:trHeight w:hRule="exact" w:val="221"/>
        </w:trPr>
        <w:tc>
          <w:tcPr>
            <w:tcW w:w="3115" w:type="dxa"/>
            <w:tcBorders>
              <w:top w:val="nil"/>
              <w:left w:val="nil"/>
              <w:bottom w:val="nil"/>
              <w:right w:val="nil"/>
            </w:tcBorders>
          </w:tcPr>
          <w:p w:rsidR="00000000" w:rsidRDefault="006E69B2">
            <w:pPr>
              <w:pStyle w:val="TableParagraph"/>
              <w:kinsoku w:val="0"/>
              <w:overflowPunct w:val="0"/>
              <w:spacing w:line="225" w:lineRule="exact"/>
              <w:ind w:left="200"/>
            </w:pPr>
            <w:r>
              <w:rPr>
                <w:rFonts w:ascii="Calibri" w:hAnsi="Calibri" w:cs="Calibri"/>
                <w:b/>
                <w:bCs/>
                <w:i/>
                <w:iCs/>
                <w:color w:val="4F81BC"/>
                <w:sz w:val="22"/>
                <w:szCs w:val="22"/>
              </w:rPr>
              <w:t>“I KNOW IT”</w:t>
            </w:r>
            <w:r>
              <w:rPr>
                <w:rFonts w:ascii="Calibri" w:hAnsi="Calibri" w:cs="Calibri"/>
                <w:b/>
                <w:bCs/>
                <w:i/>
                <w:iCs/>
                <w:color w:val="4F81BC"/>
                <w:spacing w:val="-8"/>
                <w:sz w:val="22"/>
                <w:szCs w:val="22"/>
              </w:rPr>
              <w:t xml:space="preserve"> </w:t>
            </w:r>
            <w:r>
              <w:rPr>
                <w:rFonts w:ascii="Calibri" w:hAnsi="Calibri" w:cs="Calibri"/>
                <w:b/>
                <w:bCs/>
                <w:i/>
                <w:iCs/>
                <w:color w:val="4F81BC"/>
                <w:sz w:val="22"/>
                <w:szCs w:val="22"/>
              </w:rPr>
              <w:t>PILE</w:t>
            </w:r>
          </w:p>
        </w:tc>
        <w:tc>
          <w:tcPr>
            <w:tcW w:w="4139" w:type="dxa"/>
            <w:tcBorders>
              <w:top w:val="nil"/>
              <w:left w:val="nil"/>
              <w:bottom w:val="nil"/>
              <w:right w:val="nil"/>
            </w:tcBorders>
          </w:tcPr>
          <w:p w:rsidR="00000000" w:rsidRDefault="006E69B2">
            <w:pPr>
              <w:pStyle w:val="TableParagraph"/>
              <w:kinsoku w:val="0"/>
              <w:overflowPunct w:val="0"/>
              <w:spacing w:line="225" w:lineRule="exact"/>
              <w:ind w:left="1363"/>
            </w:pPr>
            <w:r>
              <w:rPr>
                <w:rFonts w:ascii="Calibri" w:hAnsi="Calibri" w:cs="Calibri"/>
                <w:b/>
                <w:bCs/>
                <w:i/>
                <w:iCs/>
                <w:color w:val="4F81BC"/>
                <w:sz w:val="22"/>
                <w:szCs w:val="22"/>
              </w:rPr>
              <w:t>“I DON’T KNOW IT YET</w:t>
            </w:r>
            <w:r>
              <w:rPr>
                <w:rFonts w:ascii="Calibri" w:hAnsi="Calibri" w:cs="Calibri"/>
                <w:b/>
                <w:bCs/>
                <w:i/>
                <w:iCs/>
                <w:color w:val="4F81BC"/>
                <w:sz w:val="22"/>
                <w:szCs w:val="22"/>
              </w:rPr>
              <w:t>”</w:t>
            </w:r>
            <w:r>
              <w:rPr>
                <w:rFonts w:ascii="Calibri" w:hAnsi="Calibri" w:cs="Calibri"/>
                <w:b/>
                <w:bCs/>
                <w:i/>
                <w:iCs/>
                <w:color w:val="4F81BC"/>
                <w:spacing w:val="-11"/>
                <w:sz w:val="22"/>
                <w:szCs w:val="22"/>
              </w:rPr>
              <w:t xml:space="preserve"> </w:t>
            </w:r>
            <w:r>
              <w:rPr>
                <w:rFonts w:ascii="Calibri" w:hAnsi="Calibri" w:cs="Calibri"/>
                <w:b/>
                <w:bCs/>
                <w:i/>
                <w:iCs/>
                <w:color w:val="4F81BC"/>
                <w:sz w:val="22"/>
                <w:szCs w:val="22"/>
              </w:rPr>
              <w:t>PILE</w:t>
            </w:r>
          </w:p>
        </w:tc>
      </w:tr>
    </w:tbl>
    <w:p w:rsidR="00000000" w:rsidRDefault="004E527E">
      <w:pPr>
        <w:pStyle w:val="BodyText"/>
        <w:tabs>
          <w:tab w:val="left" w:pos="5440"/>
        </w:tabs>
        <w:kinsoku w:val="0"/>
        <w:overflowPunct w:val="0"/>
        <w:ind w:left="649" w:firstLine="0"/>
        <w:rPr>
          <w:sz w:val="20"/>
          <w:szCs w:val="20"/>
        </w:rPr>
      </w:pPr>
      <w:r>
        <w:rPr>
          <w:noProof/>
          <w:sz w:val="20"/>
          <w:szCs w:val="20"/>
        </w:rPr>
        <mc:AlternateContent>
          <mc:Choice Requires="wpg">
            <w:drawing>
              <wp:inline distT="0" distB="0" distL="0" distR="0">
                <wp:extent cx="2200275" cy="1012190"/>
                <wp:effectExtent l="15240" t="6350" r="13335" b="635"/>
                <wp:docPr id="5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012190"/>
                          <a:chOff x="0" y="0"/>
                          <a:chExt cx="3465" cy="1594"/>
                        </a:xfrm>
                      </wpg:grpSpPr>
                      <wps:wsp>
                        <wps:cNvPr id="56" name="Freeform 16"/>
                        <wps:cNvSpPr>
                          <a:spLocks/>
                        </wps:cNvSpPr>
                        <wps:spPr bwMode="auto">
                          <a:xfrm>
                            <a:off x="22" y="73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7"/>
                        <wps:cNvSpPr>
                          <a:spLocks/>
                        </wps:cNvSpPr>
                        <wps:spPr bwMode="auto">
                          <a:xfrm>
                            <a:off x="7" y="551"/>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 y="55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9"/>
                        <wps:cNvSpPr>
                          <a:spLocks/>
                        </wps:cNvSpPr>
                        <wps:spPr bwMode="auto">
                          <a:xfrm>
                            <a:off x="7" y="371"/>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0"/>
                        <wps:cNvSpPr>
                          <a:spLocks/>
                        </wps:cNvSpPr>
                        <wps:spPr bwMode="auto">
                          <a:xfrm>
                            <a:off x="7" y="37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1"/>
                        <wps:cNvSpPr>
                          <a:spLocks/>
                        </wps:cNvSpPr>
                        <wps:spPr bwMode="auto">
                          <a:xfrm>
                            <a:off x="7" y="191"/>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2"/>
                        <wps:cNvSpPr>
                          <a:spLocks/>
                        </wps:cNvSpPr>
                        <wps:spPr bwMode="auto">
                          <a:xfrm>
                            <a:off x="7" y="19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3"/>
                        <wps:cNvSpPr>
                          <a:spLocks/>
                        </wps:cNvSpPr>
                        <wps:spPr bwMode="auto">
                          <a:xfrm>
                            <a:off x="22" y="7"/>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22" y="7"/>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B2718C" id="Group 15" o:spid="_x0000_s1026" style="width:173.25pt;height:79.7pt;mso-position-horizontal-relative:char;mso-position-vertical-relative:line" coordsize="3465,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">
                <v:shape id="Freeform 16" o:spid="_x0000_s1027" style="position:absolute;left:22;top:73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EeMEA&#10;AADbAAAADwAAAGRycy9kb3ducmV2LnhtbESPT2sCMRTE7wW/Q3hCbzVrsSqrUaSg9FaqgtdH8vYP&#10;Ji9rEt3tt28KhR6HmfkNs94OzooHhdh6VjCdFCCItTct1wrOp/3LEkRMyAatZ1LwTRG2m9HTGkvj&#10;e/6ixzHVIkM4lqigSakrpYy6IYdx4jvi7FU+OExZhlqagH2GOytfi2IuHbacFxrs6L0hfT3enYKb&#10;8VX47OzssDhdOGkd+8pGpZ7Hw24FItGQ/sN/7Q+j4G0Ov1/y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8xHjBAAAA2wAAAA8AAAAAAAAAAAAAAAAAmAIAAGRycy9kb3du&#10;cmV2LnhtbFBLBQYAAAAABAAEAPUAAACGAwAAAAA=&#10;" path="m2576,r859,855l858,855,,,2576,xe" filled="f">
                  <v:path arrowok="t" o:connecttype="custom" o:connectlocs="2576,0;3435,855;858,855;0,0;2576,0" o:connectangles="0,0,0,0,0"/>
                </v:shape>
                <v:shape id="Freeform 17" o:spid="_x0000_s1028" style="position:absolute;left:7;top:55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VTMIA&#10;AADbAAAADwAAAGRycy9kb3ducmV2LnhtbESPQWsCMRSE7wX/Q3iCt5qt2Cpbo6ggCO2lq+D1sXnd&#10;LN28rEl0139vCoLHYWa+YRar3jbiSj7UjhW8jTMQxKXTNVcKjofd6xxEiMgaG8ek4EYBVsvBywJz&#10;7Tr+oWsRK5EgHHJUYGJscylDachiGLuWOHm/zluMSfpKao9dgttGTrLsQ1qsOS0YbGlrqPwrLlbB&#10;2ePkIF17moYv993vz2bN3Uap0bBff4KI1Mdn+NHeawXvM/j/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dVMwgAAANsAAAAPAAAAAAAAAAAAAAAAAJgCAABkcnMvZG93&#10;bnJldi54bWxQSwUGAAAAAAQABAD1AAAAhwMAAAAA&#10;" path="m2576,l,,858,855r2577,l2576,xe" stroked="f">
                  <v:path arrowok="t" o:connecttype="custom" o:connectlocs="2576,0;0,0;858,855;3435,855;2576,0" o:connectangles="0,0,0,0,0"/>
                </v:shape>
                <v:shape id="Freeform 18" o:spid="_x0000_s1029" style="position:absolute;left:7;top:55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kb4A&#10;AADbAAAADwAAAGRycy9kb3ducmV2LnhtbERPy2oCMRTdC/5DuEJ3mmmpWqZGkYKlO/EBbi/JnQdN&#10;bsYkOtO/bxaCy8N5rzaDs+JOIbaeFbzOChDE2puWawXn0276ASImZIPWMyn4owib9Xi0wtL4ng90&#10;P6Za5BCOJSpoUupKKaNuyGGc+Y44c5UPDlOGoZYmYJ/DnZVvRbGQDlvODQ129NWQ/j3enIKr8VXY&#10;d/b9e3m6cNI69pWNSr1Mhu0niERDeoof7h+jYJ7H5i/5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v9ZG+AAAA2wAAAA8AAAAAAAAAAAAAAAAAmAIAAGRycy9kb3ducmV2&#10;LnhtbFBLBQYAAAAABAAEAPUAAACDAwAAAAA=&#10;" path="m2576,r859,855l858,855,,,2576,xe" filled="f">
                  <v:path arrowok="t" o:connecttype="custom" o:connectlocs="2576,0;3435,855;858,855;0,0;2576,0" o:connectangles="0,0,0,0,0"/>
                </v:shape>
                <v:shape id="Freeform 19" o:spid="_x0000_s1030" style="position:absolute;left:7;top:37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kpcIA&#10;AADbAAAADwAAAGRycy9kb3ducmV2LnhtbESPQWsCMRSE7wX/Q3iCt5qt2KJbo6ggCO2lq+D1sXnd&#10;LN28rEl0139vCoLHYWa+YRar3jbiSj7UjhW8jTMQxKXTNVcKjofd6wxEiMgaG8ek4EYBVsvBywJz&#10;7Tr+oWsRK5EgHHJUYGJscylDachiGLuWOHm/zluMSfpKao9dgttGTrLsQ1qsOS0YbGlrqPwrLlbB&#10;2ePkIF17moYv993vz2bN3Uap0bBff4KI1Mdn+NHeawXvc/j/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uSlwgAAANsAAAAPAAAAAAAAAAAAAAAAAJgCAABkcnMvZG93&#10;bnJldi54bWxQSwUGAAAAAAQABAD1AAAAhwMAAAAA&#10;" path="m2576,l,,858,855r2577,l2576,xe" stroked="f">
                  <v:path arrowok="t" o:connecttype="custom" o:connectlocs="2576,0;0,0;858,855;3435,855;2576,0" o:connectangles="0,0,0,0,0"/>
                </v:shape>
                <v:shape id="Freeform 20" o:spid="_x0000_s1031" style="position:absolute;left:7;top:37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zKr4A&#10;AADbAAAADwAAAGRycy9kb3ducmV2LnhtbERPy2oCMRTdF/yHcIXuOpmWojI1DkWodFeqgttLcudB&#10;k5sxiTPTv28WBZeH897Ws7NipBB7zwqeixIEsfam51bB+fTxtAERE7JB65kU/FKEerd42GJl/MTf&#10;NB5TK3IIxwoVdCkNlZRRd+QwFn4gzlzjg8OUYWilCTjlcGflS1mupMOec0OHA+070j/Hm1NwNb4J&#10;X4N9PaxPF05ax6mxUanH5fz+BiLRnO7if/enUbDK6/OX/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1Myq+AAAA2wAAAA8AAAAAAAAAAAAAAAAAmAIAAGRycy9kb3ducmV2&#10;LnhtbFBLBQYAAAAABAAEAPUAAACDAwAAAAA=&#10;" path="m2576,r859,855l858,855,,,2576,xe" filled="f">
                  <v:path arrowok="t" o:connecttype="custom" o:connectlocs="2576,0;3435,855;858,855;0,0;2576,0" o:connectangles="0,0,0,0,0"/>
                </v:shape>
                <v:shape id="Freeform 21" o:spid="_x0000_s1032" style="position:absolute;left:7;top:19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iHsAA&#10;AADbAAAADwAAAGRycy9kb3ducmV2LnhtbESPQYvCMBSE7wv+h/AEb2uqiEg1igqC4F7Uhb0+mmdT&#10;bF5qEm3992ZB8DjMzDfMYtXZWjzIh8qxgtEwA0FcOF1xqeD3vPuegQgRWWPtmBQ8KcBq2ftaYK5d&#10;y0d6nGIpEoRDjgpMjE0uZSgMWQxD1xAn7+K8xZikL6X22Ca4reU4y6bSYsVpwWBDW0PF9XS3Cm4e&#10;x2fpmr9JOLifbn8za243Sg363XoOIlIXP+F3e68VTEfw/yX9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giHsAAAADbAAAADwAAAAAAAAAAAAAAAACYAgAAZHJzL2Rvd25y&#10;ZXYueG1sUEsFBgAAAAAEAAQA9QAAAIUDAAAAAA==&#10;" path="m2576,l,,858,855r2577,l2576,xe" stroked="f">
                  <v:path arrowok="t" o:connecttype="custom" o:connectlocs="2576,0;0,0;858,855;3435,855;2576,0" o:connectangles="0,0,0,0,0"/>
                </v:shape>
                <v:shape id="Freeform 22" o:spid="_x0000_s1033" style="position:absolute;left:7;top:19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IxsEA&#10;AADbAAAADwAAAGRycy9kb3ducmV2LnhtbESPW2sCMRSE34X+h3AKfdOsUqxsjSIFS9/EC/h6SM5e&#10;aHKyTaK7/nsjCH0cZuYbZrkenBVXCrH1rGA6KUAQa29arhWcjtvxAkRMyAatZ1Jwowjr1ctoiaXx&#10;Pe/peki1yBCOJSpoUupKKaNuyGGc+I44e5UPDlOWoZYmYJ/hzspZUcylw5bzQoMdfTWkfw8Xp+DP&#10;+CrsOvv+/XE8c9I69pWNSr29DptPEImG9B9+tn+MgvkMHl/y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CMbBAAAA2wAAAA8AAAAAAAAAAAAAAAAAmAIAAGRycy9kb3du&#10;cmV2LnhtbFBLBQYAAAAABAAEAPUAAACGAwAAAAA=&#10;" path="m2576,r859,855l858,855,,,2576,xe" filled="f">
                  <v:path arrowok="t" o:connecttype="custom" o:connectlocs="2576,0;3435,855;858,855;0,0;2576,0" o:connectangles="0,0,0,0,0"/>
                </v:shape>
                <v:shape id="Freeform 23" o:spid="_x0000_s1034" style="position:absolute;left:22;top:7;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Z8sMA&#10;AADbAAAADwAAAGRycy9kb3ducmV2LnhtbESPwWrDMBBE74X8g9hAb42cpJjiRAlJIWBoL3UKuS7W&#10;xjKxVo6k2u7fV4VCj8PMvGG2+8l2YiAfWscKlosMBHHtdMuNgs/z6ekFRIjIGjvHpOCbAux3s4ct&#10;FtqN/EFDFRuRIBwKVGBi7AspQ23IYli4njh5V+ctxiR9I7XHMcFtJ1dZlkuLLacFgz29Gqpv1ZdV&#10;cPe4OkvXX57Dm3ufyrs58HhU6nE+HTYgIk3xP/zXLrWCfA2/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YZ8sMAAADbAAAADwAAAAAAAAAAAAAAAACYAgAAZHJzL2Rv&#10;d25yZXYueG1sUEsFBgAAAAAEAAQA9QAAAIgDAAAAAA==&#10;" path="m2576,l,,858,855r2577,l2576,xe" stroked="f">
                  <v:path arrowok="t" o:connecttype="custom" o:connectlocs="2576,0;0,0;858,855;3435,855;2576,0" o:connectangles="0,0,0,0,0"/>
                </v:shape>
                <v:shape id="Freeform 24" o:spid="_x0000_s1035" style="position:absolute;left:22;top:7;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1KcEA&#10;AADbAAAADwAAAGRycy9kb3ducmV2LnhtbESPW2sCMRSE3wv9D+EUfKtZRVS2RpGCxTfxAr4ekrMX&#10;mpxsk9Td/vtGEHwcZuYbZrUZnBU3CrH1rGAyLkAQa29arhVczrv3JYiYkA1az6TgjyJs1q8vKyyN&#10;7/lIt1OqRYZwLFFBk1JXShl1Qw7j2HfE2at8cJiyDLU0AfsMd1ZOi2IuHbacFxrs6LMh/X36dQp+&#10;jK/CobOzr8X5yknr2Fc2KjV6G7YfIBIN6Rl+tPdGwXwG9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ONSnBAAAA2wAAAA8AAAAAAAAAAAAAAAAAmAIAAGRycy9kb3du&#10;cmV2LnhtbFBLBQYAAAAABAAEAPUAAACGAwAAAAA=&#10;" path="m2576,r859,855l858,855,,,2576,xe" filled="f">
                  <v:path arrowok="t" o:connecttype="custom" o:connectlocs="2576,0;3435,855;858,855;0,0;2576,0" o:connectangles="0,0,0,0,0"/>
                </v:shape>
                <w10:anchorlock/>
              </v:group>
            </w:pict>
          </mc:Fallback>
        </mc:AlternateContent>
      </w:r>
      <w:r w:rsidR="006E69B2">
        <w:rPr>
          <w:sz w:val="20"/>
          <w:szCs w:val="20"/>
        </w:rPr>
        <w:t xml:space="preserve"> </w:t>
      </w:r>
      <w:r w:rsidR="006E69B2">
        <w:rPr>
          <w:sz w:val="20"/>
          <w:szCs w:val="20"/>
        </w:rPr>
        <w:tab/>
      </w:r>
      <w:r>
        <w:rPr>
          <w:noProof/>
          <w:sz w:val="20"/>
          <w:szCs w:val="20"/>
        </w:rPr>
        <mc:AlternateContent>
          <mc:Choice Requires="wpg">
            <w:drawing>
              <wp:inline distT="0" distB="0" distL="0" distR="0">
                <wp:extent cx="2200275" cy="1012190"/>
                <wp:effectExtent l="19050" t="6350" r="19050" b="635"/>
                <wp:docPr id="4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1012190"/>
                          <a:chOff x="0" y="0"/>
                          <a:chExt cx="3465" cy="1594"/>
                        </a:xfrm>
                      </wpg:grpSpPr>
                      <wps:wsp>
                        <wps:cNvPr id="46" name="Freeform 26"/>
                        <wps:cNvSpPr>
                          <a:spLocks/>
                        </wps:cNvSpPr>
                        <wps:spPr bwMode="auto">
                          <a:xfrm>
                            <a:off x="22" y="73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7"/>
                        <wps:cNvSpPr>
                          <a:spLocks/>
                        </wps:cNvSpPr>
                        <wps:spPr bwMode="auto">
                          <a:xfrm>
                            <a:off x="7" y="551"/>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 y="55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9"/>
                        <wps:cNvSpPr>
                          <a:spLocks/>
                        </wps:cNvSpPr>
                        <wps:spPr bwMode="auto">
                          <a:xfrm>
                            <a:off x="7" y="371"/>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7" y="37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1"/>
                        <wps:cNvSpPr>
                          <a:spLocks/>
                        </wps:cNvSpPr>
                        <wps:spPr bwMode="auto">
                          <a:xfrm>
                            <a:off x="7" y="191"/>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2"/>
                        <wps:cNvSpPr>
                          <a:spLocks/>
                        </wps:cNvSpPr>
                        <wps:spPr bwMode="auto">
                          <a:xfrm>
                            <a:off x="7" y="191"/>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3"/>
                        <wps:cNvSpPr>
                          <a:spLocks/>
                        </wps:cNvSpPr>
                        <wps:spPr bwMode="auto">
                          <a:xfrm>
                            <a:off x="22" y="7"/>
                            <a:ext cx="3435" cy="855"/>
                          </a:xfrm>
                          <a:custGeom>
                            <a:avLst/>
                            <a:gdLst>
                              <a:gd name="T0" fmla="*/ 2576 w 3435"/>
                              <a:gd name="T1" fmla="*/ 0 h 855"/>
                              <a:gd name="T2" fmla="*/ 0 w 3435"/>
                              <a:gd name="T3" fmla="*/ 0 h 855"/>
                              <a:gd name="T4" fmla="*/ 858 w 3435"/>
                              <a:gd name="T5" fmla="*/ 855 h 855"/>
                              <a:gd name="T6" fmla="*/ 3435 w 3435"/>
                              <a:gd name="T7" fmla="*/ 855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0" y="0"/>
                                </a:lnTo>
                                <a:lnTo>
                                  <a:pt x="858" y="855"/>
                                </a:lnTo>
                                <a:lnTo>
                                  <a:pt x="3435" y="855"/>
                                </a:lnTo>
                                <a:lnTo>
                                  <a:pt x="2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4"/>
                        <wps:cNvSpPr>
                          <a:spLocks/>
                        </wps:cNvSpPr>
                        <wps:spPr bwMode="auto">
                          <a:xfrm>
                            <a:off x="22" y="7"/>
                            <a:ext cx="3435" cy="855"/>
                          </a:xfrm>
                          <a:custGeom>
                            <a:avLst/>
                            <a:gdLst>
                              <a:gd name="T0" fmla="*/ 2576 w 3435"/>
                              <a:gd name="T1" fmla="*/ 0 h 855"/>
                              <a:gd name="T2" fmla="*/ 3435 w 3435"/>
                              <a:gd name="T3" fmla="*/ 855 h 855"/>
                              <a:gd name="T4" fmla="*/ 858 w 3435"/>
                              <a:gd name="T5" fmla="*/ 855 h 855"/>
                              <a:gd name="T6" fmla="*/ 0 w 3435"/>
                              <a:gd name="T7" fmla="*/ 0 h 855"/>
                              <a:gd name="T8" fmla="*/ 2576 w 3435"/>
                              <a:gd name="T9" fmla="*/ 0 h 855"/>
                            </a:gdLst>
                            <a:ahLst/>
                            <a:cxnLst>
                              <a:cxn ang="0">
                                <a:pos x="T0" y="T1"/>
                              </a:cxn>
                              <a:cxn ang="0">
                                <a:pos x="T2" y="T3"/>
                              </a:cxn>
                              <a:cxn ang="0">
                                <a:pos x="T4" y="T5"/>
                              </a:cxn>
                              <a:cxn ang="0">
                                <a:pos x="T6" y="T7"/>
                              </a:cxn>
                              <a:cxn ang="0">
                                <a:pos x="T8" y="T9"/>
                              </a:cxn>
                            </a:cxnLst>
                            <a:rect l="0" t="0" r="r" b="b"/>
                            <a:pathLst>
                              <a:path w="3435" h="855">
                                <a:moveTo>
                                  <a:pt x="2576" y="0"/>
                                </a:moveTo>
                                <a:lnTo>
                                  <a:pt x="3435" y="855"/>
                                </a:lnTo>
                                <a:lnTo>
                                  <a:pt x="858" y="855"/>
                                </a:lnTo>
                                <a:lnTo>
                                  <a:pt x="0" y="0"/>
                                </a:lnTo>
                                <a:lnTo>
                                  <a:pt x="257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03F385" id="Group 25" o:spid="_x0000_s1026" style="width:173.25pt;height:79.7pt;mso-position-horizontal-relative:char;mso-position-vertical-relative:line" coordsize="3465,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">
                <v:shape id="Freeform 26" o:spid="_x0000_s1027" style="position:absolute;left:22;top:73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SpcEA&#10;AADbAAAADwAAAGRycy9kb3ducmV2LnhtbESPW2sCMRSE3wv9D+EUfKtZRVS2RpGCxTfxAr4ekrMX&#10;mpxsk9Td/vtGEHwcZuYbZrUZnBU3CrH1rGAyLkAQa29arhVczrv3JYiYkA1az6TgjyJs1q8vKyyN&#10;7/lIt1OqRYZwLFFBk1JXShl1Qw7j2HfE2at8cJiyDLU0AfsMd1ZOi2IuHbacFxrs6LMh/X36dQp+&#10;jK/CobOzr8X5yknr2Fc2KjV6G7YfIBIN6Rl+tPdGwWwO9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lUqXBAAAA2wAAAA8AAAAAAAAAAAAAAAAAmAIAAGRycy9kb3du&#10;cmV2LnhtbFBLBQYAAAAABAAEAPUAAACGAwAAAAA=&#10;" path="m2576,r859,855l858,855,,,2576,xe" filled="f">
                  <v:path arrowok="t" o:connecttype="custom" o:connectlocs="2576,0;3435,855;858,855;0,0;2576,0" o:connectangles="0,0,0,0,0"/>
                </v:shape>
                <v:shape id="Freeform 27" o:spid="_x0000_s1028" style="position:absolute;left:7;top:55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DkcMA&#10;AADbAAAADwAAAGRycy9kb3ducmV2LnhtbESPwWrDMBBE74X8g9hAbo2cYNriRAlJIWBoL3UKuS7W&#10;xjKxVo6k2u7fV4VCj8PMvGG2+8l2YiAfWscKVssMBHHtdMuNgs/z6fEFRIjIGjvHpOCbAux3s4ct&#10;FtqN/EFDFRuRIBwKVGBi7AspQ23IYli6njh5V+ctxiR9I7XHMcFtJ9dZ9iQttpwWDPb0aqi+VV9W&#10;wd3j+ixdf8nDm3ufyrs58HhUajGfDhsQkab4H/5rl1pB/gy/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hDkcMAAADbAAAADwAAAAAAAAAAAAAAAACYAgAAZHJzL2Rv&#10;d25yZXYueG1sUEsFBgAAAAAEAAQA9QAAAIgDAAAAAA==&#10;" path="m2576,l,,858,855r2577,l2576,xe" stroked="f">
                  <v:path arrowok="t" o:connecttype="custom" o:connectlocs="2576,0;0,0;858,855;3435,855;2576,0" o:connectangles="0,0,0,0,0"/>
                </v:shape>
                <v:shape id="Freeform 28" o:spid="_x0000_s1029" style="position:absolute;left:7;top:55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jTL4A&#10;AADbAAAADwAAAGRycy9kb3ducmV2LnhtbERPy2oCMRTdF/yHcIXuOpkWaWVqHIpQ6U6qgttLcudB&#10;k5sxiTPTv28WQpeH897Us7NipBB7zwqeixIEsfam51bB+fT5tAYRE7JB65kU/FKEert42GBl/MTf&#10;NB5TK3IIxwoVdCkNlZRRd+QwFn4gzlzjg8OUYWilCTjlcGflS1m+Soc954YOB9p1pH+ON6fganwT&#10;DoNd7d9OF05ax6mxUanH5fzxDiLRnP7Fd/eXUbDKY/OX/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2Y0y+AAAA2wAAAA8AAAAAAAAAAAAAAAAAmAIAAGRycy9kb3ducmV2&#10;LnhtbFBLBQYAAAAABAAEAPUAAACDAwAAAAA=&#10;" path="m2576,r859,855l858,855,,,2576,xe" filled="f">
                  <v:path arrowok="t" o:connecttype="custom" o:connectlocs="2576,0;3435,855;858,855;0,0;2576,0" o:connectangles="0,0,0,0,0"/>
                </v:shape>
                <v:shape id="Freeform 29" o:spid="_x0000_s1030" style="position:absolute;left:7;top:37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yeMMA&#10;AADbAAAADwAAAGRycy9kb3ducmV2LnhtbESPwWrDMBBE74X8g9hAbo2cYErrRAlJIWBoL3UKuS7W&#10;xjKxVo6k2u7fV4VCj8PMvGG2+8l2YiAfWscKVssMBHHtdMuNgs/z6fEZRIjIGjvHpOCbAux3s4ct&#10;FtqN/EFDFRuRIBwKVGBi7AspQ23IYli6njh5V+ctxiR9I7XHMcFtJ9dZ9iQttpwWDPb0aqi+VV9W&#10;wd3j+ixdf8nDm3ufyrs58HhUajGfDhsQkab4H/5rl1pB/gK/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tyeMMAAADbAAAADwAAAAAAAAAAAAAAAACYAgAAZHJzL2Rv&#10;d25yZXYueG1sUEsFBgAAAAAEAAQA9QAAAIgDAAAAAA==&#10;" path="m2576,l,,858,855r2577,l2576,xe" stroked="f">
                  <v:path arrowok="t" o:connecttype="custom" o:connectlocs="2576,0;0,0;858,855;3435,855;2576,0" o:connectangles="0,0,0,0,0"/>
                </v:shape>
                <v:shape id="Freeform 30" o:spid="_x0000_s1031" style="position:absolute;left:7;top:37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5l74A&#10;AADbAAAADwAAAGRycy9kb3ducmV2LnhtbERPy2oCMRTdC/5DuEJ3mmmpWqZGkYKlO/EBbi/JnQdN&#10;bsYkOtO/bxaCy8N5rzaDs+JOIbaeFbzOChDE2puWawXn0276ASImZIPWMyn4owib9Xi0wtL4ng90&#10;P6Za5BCOJSpoUupKKaNuyGGc+Y44c5UPDlOGoZYmYJ/DnZVvRbGQDlvODQ129NWQ/j3enIKr8VXY&#10;d/b9e3m6cNI69pWNSr1Mhu0niERDeoof7h+jYJ7X5y/5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Z+Ze+AAAA2wAAAA8AAAAAAAAAAAAAAAAAmAIAAGRycy9kb3ducmV2&#10;LnhtbFBLBQYAAAAABAAEAPUAAACDAwAAAAA=&#10;" path="m2576,r859,855l858,855,,,2576,xe" filled="f">
                  <v:path arrowok="t" o:connecttype="custom" o:connectlocs="2576,0;3435,855;858,855;0,0;2576,0" o:connectangles="0,0,0,0,0"/>
                </v:shape>
                <v:shape id="Freeform 31" o:spid="_x0000_s1032" style="position:absolute;left:7;top:19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o8MA&#10;AADbAAAADwAAAGRycy9kb3ducmV2LnhtbESPwWrDMBBE74H+g9hCb4ns0IbiRglpoWBoLnEKvS7W&#10;xjKxVrakxu7fR4VAjsPMvGHW28l24kI+tI4V5IsMBHHtdMuNgu/j5/wVRIjIGjvHpOCPAmw3D7M1&#10;FtqNfKBLFRuRIBwKVGBi7AspQ23IYli4njh5J+ctxiR9I7XHMcFtJ5dZtpIWW04LBnv6MFSfq1+r&#10;YPC4PErX/zyHL7efysHseHxX6ulx2r2BiDTFe/jWLrWClxz+v6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oo8MAAADbAAAADwAAAAAAAAAAAAAAAACYAgAAZHJzL2Rv&#10;d25yZXYueG1sUEsFBgAAAAAEAAQA9QAAAIgDAAAAAA==&#10;" path="m2576,l,,858,855r2577,l2576,xe" stroked="f">
                  <v:path arrowok="t" o:connecttype="custom" o:connectlocs="2576,0;0,0;858,855;3435,855;2576,0" o:connectangles="0,0,0,0,0"/>
                </v:shape>
                <v:shape id="Freeform 32" o:spid="_x0000_s1033" style="position:absolute;left:7;top:191;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e8EA&#10;AADbAAAADwAAAGRycy9kb3ducmV2LnhtbESPT2sCMRTE7wW/Q3hCbzWrtFVWo0hB8VaqgtdH8vYP&#10;Ji9rkrrrt28KhR6HmfkNs9oMzoo7hdh6VjCdFCCItTct1wrOp93LAkRMyAatZ1LwoAib9ehphaXx&#10;PX/R/ZhqkSEcS1TQpNSVUkbdkMM48R1x9iofHKYsQy1NwD7DnZWzoniXDlvOCw129NGQvh6/nYKb&#10;8VX47Ozrfn66cNI69pWNSj2Ph+0SRKIh/Yf/2gej4G0Gv1/y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HwnvBAAAA2wAAAA8AAAAAAAAAAAAAAAAAmAIAAGRycy9kb3du&#10;cmV2LnhtbFBLBQYAAAAABAAEAPUAAACGAwAAAAA=&#10;" path="m2576,r859,855l858,855,,,2576,xe" filled="f">
                  <v:path arrowok="t" o:connecttype="custom" o:connectlocs="2576,0;3435,855;858,855;0,0;2576,0" o:connectangles="0,0,0,0,0"/>
                </v:shape>
                <v:shape id="Freeform 33" o:spid="_x0000_s1034" style="position:absolute;left:22;top:7;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TT8IA&#10;AADbAAAADwAAAGRycy9kb3ducmV2LnhtbESPQWsCMRSE7wX/Q3iCt5qttiJbo6ggCO2lq+D1sXnd&#10;LN28rEl0139vCoLHYWa+YRar3jbiSj7UjhW8jTMQxKXTNVcKjofd6xxEiMgaG8ek4EYBVsvBywJz&#10;7Tr+oWsRK5EgHHJUYGJscylDachiGLuWOHm/zluMSfpKao9dgttGTrJsJi3WnBYMtrQ1VP4VF6vg&#10;7HFykK49vYcv993vz2bN3Uap0bBff4KI1Mdn+NHeawUfU/j/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tNPwgAAANsAAAAPAAAAAAAAAAAAAAAAAJgCAABkcnMvZG93&#10;bnJldi54bWxQSwUGAAAAAAQABAD1AAAAhwMAAAAA&#10;" path="m2576,l,,858,855r2577,l2576,xe" stroked="f">
                  <v:path arrowok="t" o:connecttype="custom" o:connectlocs="2576,0;0,0;858,855;3435,855;2576,0" o:connectangles="0,0,0,0,0"/>
                </v:shape>
                <v:shape id="Freeform 34" o:spid="_x0000_s1035" style="position:absolute;left:22;top:7;width:3435;height:855;visibility:visible;mso-wrap-style:square;v-text-anchor:top" coordsize="343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MEA&#10;AADbAAAADwAAAGRycy9kb3ducmV2LnhtbESPT2sCMRTE7wW/Q3iCt5q12CqrUaSg9FaqgtdH8vYP&#10;Ji9rEt3tt28KhR6HmfkNs94OzooHhdh6VjCbFiCItTct1wrOp/3zEkRMyAatZ1LwTRG2m9HTGkvj&#10;e/6ixzHVIkM4lqigSakrpYy6IYdx6jvi7FU+OExZhlqagH2GOytfiuJNOmw5LzTY0XtD+nq8OwU3&#10;46vw2dn5YXG6cNI69pWNSk3Gw24FItGQ/sN/7Q+j4HUOv1/y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i/5TBAAAA2wAAAA8AAAAAAAAAAAAAAAAAmAIAAGRycy9kb3du&#10;cmV2LnhtbFBLBQYAAAAABAAEAPUAAACGAwAAAAA=&#10;" path="m2576,r859,855l858,855,,,2576,xe" filled="f">
                  <v:path arrowok="t" o:connecttype="custom" o:connectlocs="2576,0;3435,855;858,855;0,0;2576,0" o:connectangles="0,0,0,0,0"/>
                </v:shape>
                <w10:anchorlock/>
              </v:group>
            </w:pict>
          </mc:Fallback>
        </mc:AlternateContent>
      </w:r>
    </w:p>
    <w:p w:rsidR="00000000" w:rsidRDefault="006E69B2">
      <w:pPr>
        <w:pStyle w:val="BodyText"/>
        <w:kinsoku w:val="0"/>
        <w:overflowPunct w:val="0"/>
        <w:ind w:left="0" w:firstLine="0"/>
        <w:rPr>
          <w:sz w:val="20"/>
          <w:szCs w:val="20"/>
        </w:rPr>
      </w:pPr>
    </w:p>
    <w:p w:rsidR="00000000" w:rsidRDefault="006E69B2">
      <w:pPr>
        <w:pStyle w:val="BodyText"/>
        <w:kinsoku w:val="0"/>
        <w:overflowPunct w:val="0"/>
        <w:spacing w:before="7"/>
        <w:ind w:left="0" w:firstLine="0"/>
        <w:rPr>
          <w:sz w:val="18"/>
          <w:szCs w:val="18"/>
        </w:rPr>
      </w:pPr>
    </w:p>
    <w:p w:rsidR="00000000" w:rsidRDefault="006E69B2">
      <w:pPr>
        <w:pStyle w:val="BodyText"/>
        <w:kinsoku w:val="0"/>
        <w:overflowPunct w:val="0"/>
        <w:spacing w:line="237" w:lineRule="auto"/>
        <w:ind w:right="259" w:hanging="721"/>
      </w:pPr>
      <w:r>
        <w:rPr>
          <w:b/>
          <w:bCs/>
        </w:rPr>
        <w:t xml:space="preserve">STEP 6. </w:t>
      </w:r>
      <w:r>
        <w:t xml:space="preserve">Review the “I don’t know it yet” pile at least every other day. Review “known” notecards every </w:t>
      </w:r>
      <w:r>
        <w:t>2-3 days to prevent you from forgetting them. As you increase the number of repetitions of review, your ability to recall will be faster and more</w:t>
      </w:r>
      <w:r>
        <w:rPr>
          <w:spacing w:val="-28"/>
        </w:rPr>
        <w:t xml:space="preserve"> </w:t>
      </w:r>
      <w:r>
        <w:t>accurate.</w:t>
      </w:r>
    </w:p>
    <w:p w:rsidR="00000000" w:rsidRDefault="006E69B2">
      <w:pPr>
        <w:pStyle w:val="BodyText"/>
        <w:kinsoku w:val="0"/>
        <w:overflowPunct w:val="0"/>
        <w:spacing w:line="237" w:lineRule="auto"/>
        <w:ind w:right="259" w:hanging="721"/>
        <w:sectPr w:rsidR="00000000">
          <w:pgSz w:w="12240" w:h="15840"/>
          <w:pgMar w:top="1400" w:right="1360" w:bottom="280" w:left="1340" w:header="720" w:footer="720" w:gutter="0"/>
          <w:cols w:space="720" w:equalWidth="0">
            <w:col w:w="9540"/>
          </w:cols>
          <w:noEndnote/>
        </w:sectPr>
      </w:pPr>
    </w:p>
    <w:p w:rsidR="00000000" w:rsidRDefault="006E69B2">
      <w:pPr>
        <w:pStyle w:val="Heading1"/>
        <w:kinsoku w:val="0"/>
        <w:overflowPunct w:val="0"/>
        <w:spacing w:before="38"/>
        <w:ind w:right="216"/>
        <w:rPr>
          <w:b w:val="0"/>
          <w:bCs w:val="0"/>
          <w:color w:val="000000"/>
        </w:rPr>
      </w:pPr>
      <w:r>
        <w:rPr>
          <w:color w:val="365F91"/>
        </w:rPr>
        <w:lastRenderedPageBreak/>
        <w:t>General</w:t>
      </w:r>
      <w:r>
        <w:rPr>
          <w:color w:val="365F91"/>
          <w:spacing w:val="-19"/>
        </w:rPr>
        <w:t xml:space="preserve"> </w:t>
      </w:r>
      <w:r>
        <w:rPr>
          <w:color w:val="365F91"/>
        </w:rPr>
        <w:t>Suggestions</w:t>
      </w:r>
    </w:p>
    <w:p w:rsidR="00000000" w:rsidRDefault="006E69B2">
      <w:pPr>
        <w:pStyle w:val="ListParagraph"/>
        <w:numPr>
          <w:ilvl w:val="2"/>
          <w:numId w:val="6"/>
        </w:numPr>
        <w:tabs>
          <w:tab w:val="left" w:pos="821"/>
        </w:tabs>
        <w:kinsoku w:val="0"/>
        <w:overflowPunct w:val="0"/>
        <w:spacing w:before="54" w:line="273" w:lineRule="auto"/>
        <w:ind w:right="977"/>
        <w:rPr>
          <w:rFonts w:ascii="Calibri" w:hAnsi="Calibri" w:cs="Calibri"/>
          <w:sz w:val="22"/>
          <w:szCs w:val="22"/>
        </w:rPr>
      </w:pPr>
      <w:r>
        <w:rPr>
          <w:rFonts w:ascii="Calibri" w:hAnsi="Calibri" w:cs="Calibri"/>
          <w:sz w:val="22"/>
          <w:szCs w:val="22"/>
        </w:rPr>
        <w:t>Place only 1 question and its answer per notecard. This mak</w:t>
      </w:r>
      <w:r>
        <w:rPr>
          <w:rFonts w:ascii="Calibri" w:hAnsi="Calibri" w:cs="Calibri"/>
          <w:sz w:val="22"/>
          <w:szCs w:val="22"/>
        </w:rPr>
        <w:t>es it easier to organize</w:t>
      </w:r>
      <w:r>
        <w:rPr>
          <w:rFonts w:ascii="Calibri" w:hAnsi="Calibri" w:cs="Calibri"/>
          <w:spacing w:val="-29"/>
          <w:sz w:val="22"/>
          <w:szCs w:val="22"/>
        </w:rPr>
        <w:t xml:space="preserve"> </w:t>
      </w:r>
      <w:r>
        <w:rPr>
          <w:rFonts w:ascii="Calibri" w:hAnsi="Calibri" w:cs="Calibri"/>
          <w:sz w:val="22"/>
          <w:szCs w:val="22"/>
        </w:rPr>
        <w:t>and reorganize the ideas into meaningful groups, categories, or sequences, if</w:t>
      </w:r>
      <w:r>
        <w:rPr>
          <w:rFonts w:ascii="Calibri" w:hAnsi="Calibri" w:cs="Calibri"/>
          <w:spacing w:val="-30"/>
          <w:sz w:val="22"/>
          <w:szCs w:val="22"/>
        </w:rPr>
        <w:t xml:space="preserve"> </w:t>
      </w:r>
      <w:r>
        <w:rPr>
          <w:rFonts w:ascii="Calibri" w:hAnsi="Calibri" w:cs="Calibri"/>
          <w:sz w:val="22"/>
          <w:szCs w:val="22"/>
        </w:rPr>
        <w:t>needed.</w:t>
      </w:r>
    </w:p>
    <w:p w:rsidR="00000000" w:rsidRDefault="006E69B2">
      <w:pPr>
        <w:pStyle w:val="ListParagraph"/>
        <w:numPr>
          <w:ilvl w:val="2"/>
          <w:numId w:val="6"/>
        </w:numPr>
        <w:tabs>
          <w:tab w:val="left" w:pos="821"/>
        </w:tabs>
        <w:kinsoku w:val="0"/>
        <w:overflowPunct w:val="0"/>
        <w:spacing w:before="1" w:line="276" w:lineRule="auto"/>
        <w:ind w:right="281"/>
        <w:rPr>
          <w:rFonts w:ascii="Calibri" w:hAnsi="Calibri" w:cs="Calibri"/>
          <w:sz w:val="22"/>
          <w:szCs w:val="22"/>
        </w:rPr>
      </w:pPr>
      <w:r>
        <w:rPr>
          <w:rFonts w:ascii="Calibri" w:hAnsi="Calibri" w:cs="Calibri"/>
          <w:sz w:val="22"/>
          <w:szCs w:val="22"/>
        </w:rPr>
        <w:t>Avoid complete sentences or spelling out every word. Use short phrases for sentences and symbols</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abbreviations</w:t>
      </w:r>
      <w:r>
        <w:rPr>
          <w:rFonts w:ascii="Calibri" w:hAnsi="Calibri" w:cs="Calibri"/>
          <w:spacing w:val="-3"/>
          <w:sz w:val="22"/>
          <w:szCs w:val="22"/>
        </w:rPr>
        <w:t xml:space="preserve"> </w:t>
      </w:r>
      <w:r>
        <w:rPr>
          <w:rFonts w:ascii="Calibri" w:hAnsi="Calibri" w:cs="Calibri"/>
          <w:sz w:val="22"/>
          <w:szCs w:val="22"/>
        </w:rPr>
        <w:t>for</w:t>
      </w:r>
      <w:r>
        <w:rPr>
          <w:rFonts w:ascii="Calibri" w:hAnsi="Calibri" w:cs="Calibri"/>
          <w:spacing w:val="-3"/>
          <w:sz w:val="22"/>
          <w:szCs w:val="22"/>
        </w:rPr>
        <w:t xml:space="preserve"> </w:t>
      </w:r>
      <w:r>
        <w:rPr>
          <w:rFonts w:ascii="Calibri" w:hAnsi="Calibri" w:cs="Calibri"/>
          <w:sz w:val="22"/>
          <w:szCs w:val="22"/>
        </w:rPr>
        <w:t>words.</w:t>
      </w:r>
      <w:r>
        <w:rPr>
          <w:rFonts w:ascii="Calibri" w:hAnsi="Calibri" w:cs="Calibri"/>
          <w:spacing w:val="-2"/>
          <w:sz w:val="22"/>
          <w:szCs w:val="22"/>
        </w:rPr>
        <w:t xml:space="preserve"> </w:t>
      </w:r>
      <w:r>
        <w:rPr>
          <w:rFonts w:ascii="Calibri" w:hAnsi="Calibri" w:cs="Calibri"/>
          <w:sz w:val="22"/>
          <w:szCs w:val="22"/>
        </w:rPr>
        <w:t>This</w:t>
      </w:r>
      <w:r>
        <w:rPr>
          <w:rFonts w:ascii="Calibri" w:hAnsi="Calibri" w:cs="Calibri"/>
          <w:spacing w:val="-3"/>
          <w:sz w:val="22"/>
          <w:szCs w:val="22"/>
        </w:rPr>
        <w:t xml:space="preserve"> </w:t>
      </w:r>
      <w:r>
        <w:rPr>
          <w:rFonts w:ascii="Calibri" w:hAnsi="Calibri" w:cs="Calibri"/>
          <w:sz w:val="22"/>
          <w:szCs w:val="22"/>
        </w:rPr>
        <w:t>results</w:t>
      </w:r>
      <w:r>
        <w:rPr>
          <w:rFonts w:ascii="Calibri" w:hAnsi="Calibri" w:cs="Calibri"/>
          <w:spacing w:val="-3"/>
          <w:sz w:val="22"/>
          <w:szCs w:val="22"/>
        </w:rPr>
        <w:t xml:space="preserve"> </w:t>
      </w:r>
      <w:r>
        <w:rPr>
          <w:rFonts w:ascii="Calibri" w:hAnsi="Calibri" w:cs="Calibri"/>
          <w:sz w:val="22"/>
          <w:szCs w:val="22"/>
        </w:rPr>
        <w:t>in</w:t>
      </w:r>
      <w:r>
        <w:rPr>
          <w:rFonts w:ascii="Calibri" w:hAnsi="Calibri" w:cs="Calibri"/>
          <w:spacing w:val="-4"/>
          <w:sz w:val="22"/>
          <w:szCs w:val="22"/>
        </w:rPr>
        <w:t xml:space="preserve"> </w:t>
      </w:r>
      <w:r>
        <w:rPr>
          <w:rFonts w:ascii="Calibri" w:hAnsi="Calibri" w:cs="Calibri"/>
          <w:sz w:val="22"/>
          <w:szCs w:val="22"/>
        </w:rPr>
        <w:t>greater</w:t>
      </w:r>
      <w:r>
        <w:rPr>
          <w:rFonts w:ascii="Calibri" w:hAnsi="Calibri" w:cs="Calibri"/>
          <w:spacing w:val="-3"/>
          <w:sz w:val="22"/>
          <w:szCs w:val="22"/>
        </w:rPr>
        <w:t xml:space="preserve"> </w:t>
      </w:r>
      <w:r>
        <w:rPr>
          <w:rFonts w:ascii="Calibri" w:hAnsi="Calibri" w:cs="Calibri"/>
          <w:sz w:val="22"/>
          <w:szCs w:val="22"/>
        </w:rPr>
        <w:t>condensation</w:t>
      </w:r>
      <w:r>
        <w:rPr>
          <w:rFonts w:ascii="Calibri" w:hAnsi="Calibri" w:cs="Calibri"/>
          <w:spacing w:val="-4"/>
          <w:sz w:val="22"/>
          <w:szCs w:val="22"/>
        </w:rPr>
        <w:t xml:space="preserve"> </w:t>
      </w:r>
      <w:r>
        <w:rPr>
          <w:rFonts w:ascii="Calibri" w:hAnsi="Calibri" w:cs="Calibri"/>
          <w:sz w:val="22"/>
          <w:szCs w:val="22"/>
        </w:rPr>
        <w:t>of</w:t>
      </w:r>
      <w:r>
        <w:rPr>
          <w:rFonts w:ascii="Calibri" w:hAnsi="Calibri" w:cs="Calibri"/>
          <w:spacing w:val="1"/>
          <w:sz w:val="22"/>
          <w:szCs w:val="22"/>
        </w:rPr>
        <w:t xml:space="preserve"> </w:t>
      </w:r>
      <w:r>
        <w:rPr>
          <w:rFonts w:ascii="Calibri" w:hAnsi="Calibri" w:cs="Calibri"/>
          <w:sz w:val="22"/>
          <w:szCs w:val="22"/>
        </w:rPr>
        <w:t>ideas</w:t>
      </w:r>
      <w:r>
        <w:rPr>
          <w:rFonts w:ascii="Calibri" w:hAnsi="Calibri" w:cs="Calibri"/>
          <w:spacing w:val="-3"/>
          <w:sz w:val="22"/>
          <w:szCs w:val="22"/>
        </w:rPr>
        <w:t xml:space="preserve"> </w:t>
      </w:r>
      <w:r>
        <w:rPr>
          <w:rFonts w:ascii="Calibri" w:hAnsi="Calibri" w:cs="Calibri"/>
          <w:sz w:val="22"/>
          <w:szCs w:val="22"/>
        </w:rPr>
        <w:t>which</w:t>
      </w:r>
      <w:r>
        <w:rPr>
          <w:rFonts w:ascii="Calibri" w:hAnsi="Calibri" w:cs="Calibri"/>
          <w:spacing w:val="-4"/>
          <w:sz w:val="22"/>
          <w:szCs w:val="22"/>
        </w:rPr>
        <w:t xml:space="preserve"> </w:t>
      </w:r>
      <w:r>
        <w:rPr>
          <w:rFonts w:ascii="Calibri" w:hAnsi="Calibri" w:cs="Calibri"/>
          <w:sz w:val="22"/>
          <w:szCs w:val="22"/>
        </w:rPr>
        <w:t>leads to less review time and less total substance to</w:t>
      </w:r>
      <w:r>
        <w:rPr>
          <w:rFonts w:ascii="Calibri" w:hAnsi="Calibri" w:cs="Calibri"/>
          <w:spacing w:val="-22"/>
          <w:sz w:val="22"/>
          <w:szCs w:val="22"/>
        </w:rPr>
        <w:t xml:space="preserve"> </w:t>
      </w:r>
      <w:r>
        <w:rPr>
          <w:rFonts w:ascii="Calibri" w:hAnsi="Calibri" w:cs="Calibri"/>
          <w:sz w:val="22"/>
          <w:szCs w:val="22"/>
        </w:rPr>
        <w:t>recall.</w:t>
      </w:r>
    </w:p>
    <w:p w:rsidR="00000000" w:rsidRDefault="006E69B2">
      <w:pPr>
        <w:pStyle w:val="ListParagraph"/>
        <w:numPr>
          <w:ilvl w:val="2"/>
          <w:numId w:val="6"/>
        </w:numPr>
        <w:tabs>
          <w:tab w:val="left" w:pos="821"/>
        </w:tabs>
        <w:kinsoku w:val="0"/>
        <w:overflowPunct w:val="0"/>
        <w:spacing w:line="276" w:lineRule="auto"/>
        <w:ind w:right="143"/>
        <w:rPr>
          <w:rFonts w:ascii="Calibri" w:hAnsi="Calibri" w:cs="Calibri"/>
          <w:sz w:val="22"/>
          <w:szCs w:val="22"/>
        </w:rPr>
      </w:pPr>
      <w:r>
        <w:rPr>
          <w:rFonts w:ascii="Calibri" w:hAnsi="Calibri" w:cs="Calibri"/>
          <w:sz w:val="22"/>
          <w:szCs w:val="22"/>
        </w:rPr>
        <w:t>Indicate</w:t>
      </w:r>
      <w:r>
        <w:rPr>
          <w:rFonts w:ascii="Calibri" w:hAnsi="Calibri" w:cs="Calibri"/>
          <w:spacing w:val="-3"/>
          <w:sz w:val="22"/>
          <w:szCs w:val="22"/>
        </w:rPr>
        <w:t xml:space="preserve"> </w:t>
      </w:r>
      <w:r>
        <w:rPr>
          <w:rFonts w:ascii="Calibri" w:hAnsi="Calibri" w:cs="Calibri"/>
          <w:sz w:val="22"/>
          <w:szCs w:val="22"/>
        </w:rPr>
        <w:t>where</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information</w:t>
      </w:r>
      <w:r>
        <w:rPr>
          <w:rFonts w:ascii="Calibri" w:hAnsi="Calibri" w:cs="Calibri"/>
          <w:spacing w:val="-4"/>
          <w:sz w:val="22"/>
          <w:szCs w:val="22"/>
        </w:rPr>
        <w:t xml:space="preserve"> </w:t>
      </w:r>
      <w:r>
        <w:rPr>
          <w:rFonts w:ascii="Calibri" w:hAnsi="Calibri" w:cs="Calibri"/>
          <w:sz w:val="22"/>
          <w:szCs w:val="22"/>
        </w:rPr>
        <w:t>on</w:t>
      </w:r>
      <w:r>
        <w:rPr>
          <w:rFonts w:ascii="Calibri" w:hAnsi="Calibri" w:cs="Calibri"/>
          <w:spacing w:val="-4"/>
          <w:sz w:val="22"/>
          <w:szCs w:val="22"/>
        </w:rPr>
        <w:t xml:space="preserve"> </w:t>
      </w:r>
      <w:r>
        <w:rPr>
          <w:rFonts w:ascii="Calibri" w:hAnsi="Calibri" w:cs="Calibri"/>
          <w:sz w:val="22"/>
          <w:szCs w:val="22"/>
        </w:rPr>
        <w:t>each</w:t>
      </w:r>
      <w:r>
        <w:rPr>
          <w:rFonts w:ascii="Calibri" w:hAnsi="Calibri" w:cs="Calibri"/>
          <w:spacing w:val="-4"/>
          <w:sz w:val="22"/>
          <w:szCs w:val="22"/>
        </w:rPr>
        <w:t xml:space="preserve"> </w:t>
      </w:r>
      <w:r>
        <w:rPr>
          <w:rFonts w:ascii="Calibri" w:hAnsi="Calibri" w:cs="Calibri"/>
          <w:sz w:val="22"/>
          <w:szCs w:val="22"/>
        </w:rPr>
        <w:t>notecard</w:t>
      </w:r>
      <w:r>
        <w:rPr>
          <w:rFonts w:ascii="Calibri" w:hAnsi="Calibri" w:cs="Calibri"/>
          <w:spacing w:val="-4"/>
          <w:sz w:val="22"/>
          <w:szCs w:val="22"/>
        </w:rPr>
        <w:t xml:space="preserve"> </w:t>
      </w:r>
      <w:r>
        <w:rPr>
          <w:rFonts w:ascii="Calibri" w:hAnsi="Calibri" w:cs="Calibri"/>
          <w:sz w:val="22"/>
          <w:szCs w:val="22"/>
        </w:rPr>
        <w:t>is</w:t>
      </w:r>
      <w:r>
        <w:rPr>
          <w:rFonts w:ascii="Calibri" w:hAnsi="Calibri" w:cs="Calibri"/>
          <w:spacing w:val="-3"/>
          <w:sz w:val="22"/>
          <w:szCs w:val="22"/>
        </w:rPr>
        <w:t xml:space="preserve"> </w:t>
      </w:r>
      <w:r>
        <w:rPr>
          <w:rFonts w:ascii="Calibri" w:hAnsi="Calibri" w:cs="Calibri"/>
          <w:sz w:val="22"/>
          <w:szCs w:val="22"/>
        </w:rPr>
        <w:t>from</w:t>
      </w:r>
      <w:r>
        <w:rPr>
          <w:rFonts w:ascii="Calibri" w:hAnsi="Calibri" w:cs="Calibri"/>
          <w:spacing w:val="-2"/>
          <w:sz w:val="22"/>
          <w:szCs w:val="22"/>
        </w:rPr>
        <w:t xml:space="preserve"> </w:t>
      </w:r>
      <w:r>
        <w:rPr>
          <w:rFonts w:ascii="Calibri" w:hAnsi="Calibri" w:cs="Calibri"/>
          <w:sz w:val="22"/>
          <w:szCs w:val="22"/>
        </w:rPr>
        <w:t>by</w:t>
      </w:r>
      <w:r>
        <w:rPr>
          <w:rFonts w:ascii="Calibri" w:hAnsi="Calibri" w:cs="Calibri"/>
          <w:spacing w:val="-3"/>
          <w:sz w:val="22"/>
          <w:szCs w:val="22"/>
        </w:rPr>
        <w:t xml:space="preserve"> </w:t>
      </w:r>
      <w:r>
        <w:rPr>
          <w:rFonts w:ascii="Calibri" w:hAnsi="Calibri" w:cs="Calibri"/>
          <w:sz w:val="22"/>
          <w:szCs w:val="22"/>
        </w:rPr>
        <w:t>jotting</w:t>
      </w:r>
      <w:r>
        <w:rPr>
          <w:rFonts w:ascii="Calibri" w:hAnsi="Calibri" w:cs="Calibri"/>
          <w:spacing w:val="-2"/>
          <w:sz w:val="22"/>
          <w:szCs w:val="22"/>
        </w:rPr>
        <w:t xml:space="preserve"> </w:t>
      </w:r>
      <w:r>
        <w:rPr>
          <w:rFonts w:ascii="Calibri" w:hAnsi="Calibri" w:cs="Calibri"/>
          <w:sz w:val="22"/>
          <w:szCs w:val="22"/>
        </w:rPr>
        <w:t>down</w:t>
      </w:r>
      <w:r>
        <w:rPr>
          <w:rFonts w:ascii="Calibri" w:hAnsi="Calibri" w:cs="Calibri"/>
          <w:spacing w:val="-3"/>
          <w:sz w:val="22"/>
          <w:szCs w:val="22"/>
        </w:rPr>
        <w:t xml:space="preserve"> </w:t>
      </w:r>
      <w:r>
        <w:rPr>
          <w:rFonts w:ascii="Calibri" w:hAnsi="Calibri" w:cs="Calibri"/>
          <w:sz w:val="22"/>
          <w:szCs w:val="22"/>
        </w:rPr>
        <w:t>page</w:t>
      </w:r>
      <w:r>
        <w:rPr>
          <w:rFonts w:ascii="Calibri" w:hAnsi="Calibri" w:cs="Calibri"/>
          <w:spacing w:val="-3"/>
          <w:sz w:val="22"/>
          <w:szCs w:val="22"/>
        </w:rPr>
        <w:t xml:space="preserve"> </w:t>
      </w:r>
      <w:r>
        <w:rPr>
          <w:rFonts w:ascii="Calibri" w:hAnsi="Calibri" w:cs="Calibri"/>
          <w:sz w:val="22"/>
          <w:szCs w:val="22"/>
        </w:rPr>
        <w:t>numbers</w:t>
      </w:r>
      <w:r>
        <w:rPr>
          <w:rFonts w:ascii="Calibri" w:hAnsi="Calibri" w:cs="Calibri"/>
          <w:spacing w:val="-3"/>
          <w:sz w:val="22"/>
          <w:szCs w:val="22"/>
        </w:rPr>
        <w:t xml:space="preserve"> </w:t>
      </w:r>
      <w:r>
        <w:rPr>
          <w:rFonts w:ascii="Calibri" w:hAnsi="Calibri" w:cs="Calibri"/>
          <w:sz w:val="22"/>
          <w:szCs w:val="22"/>
        </w:rPr>
        <w:t>(if</w:t>
      </w:r>
      <w:r>
        <w:rPr>
          <w:rFonts w:ascii="Calibri" w:hAnsi="Calibri" w:cs="Calibri"/>
          <w:spacing w:val="-3"/>
          <w:sz w:val="22"/>
          <w:szCs w:val="22"/>
        </w:rPr>
        <w:t xml:space="preserve"> </w:t>
      </w:r>
      <w:r>
        <w:rPr>
          <w:rFonts w:ascii="Calibri" w:hAnsi="Calibri" w:cs="Calibri"/>
          <w:sz w:val="22"/>
          <w:szCs w:val="22"/>
        </w:rPr>
        <w:t xml:space="preserve">from </w:t>
      </w:r>
      <w:r>
        <w:rPr>
          <w:rFonts w:ascii="Calibri" w:hAnsi="Calibri" w:cs="Calibri"/>
          <w:sz w:val="22"/>
          <w:szCs w:val="22"/>
        </w:rPr>
        <w:t>the text), or dates (if from lecture). This permits quick reference should there be confusion or uncertainty.</w:t>
      </w:r>
    </w:p>
    <w:p w:rsidR="00000000" w:rsidRDefault="006E69B2">
      <w:pPr>
        <w:pStyle w:val="ListParagraph"/>
        <w:numPr>
          <w:ilvl w:val="2"/>
          <w:numId w:val="6"/>
        </w:numPr>
        <w:tabs>
          <w:tab w:val="left" w:pos="821"/>
        </w:tabs>
        <w:kinsoku w:val="0"/>
        <w:overflowPunct w:val="0"/>
        <w:spacing w:line="276" w:lineRule="auto"/>
        <w:ind w:right="367"/>
        <w:rPr>
          <w:rFonts w:ascii="Calibri" w:hAnsi="Calibri" w:cs="Calibri"/>
          <w:sz w:val="22"/>
          <w:szCs w:val="22"/>
        </w:rPr>
      </w:pPr>
      <w:r>
        <w:rPr>
          <w:rFonts w:ascii="Calibri" w:hAnsi="Calibri" w:cs="Calibri"/>
          <w:sz w:val="22"/>
          <w:szCs w:val="22"/>
        </w:rPr>
        <w:t xml:space="preserve">Keep notecards separate for each course using rubber bands or different colored cards. Use rubber bands to keep the “learned” cards separate from </w:t>
      </w:r>
      <w:r>
        <w:rPr>
          <w:rFonts w:ascii="Calibri" w:hAnsi="Calibri" w:cs="Calibri"/>
          <w:sz w:val="22"/>
          <w:szCs w:val="22"/>
        </w:rPr>
        <w:t>the “yet to be learned” cards in</w:t>
      </w:r>
      <w:r>
        <w:rPr>
          <w:rFonts w:ascii="Calibri" w:hAnsi="Calibri" w:cs="Calibri"/>
          <w:spacing w:val="-30"/>
          <w:sz w:val="22"/>
          <w:szCs w:val="22"/>
        </w:rPr>
        <w:t xml:space="preserve"> </w:t>
      </w:r>
      <w:r>
        <w:rPr>
          <w:rFonts w:ascii="Calibri" w:hAnsi="Calibri" w:cs="Calibri"/>
          <w:sz w:val="22"/>
          <w:szCs w:val="22"/>
        </w:rPr>
        <w:t>each subject.</w:t>
      </w:r>
    </w:p>
    <w:p w:rsidR="00000000" w:rsidRDefault="006E69B2">
      <w:pPr>
        <w:pStyle w:val="ListParagraph"/>
        <w:numPr>
          <w:ilvl w:val="2"/>
          <w:numId w:val="6"/>
        </w:numPr>
        <w:tabs>
          <w:tab w:val="left" w:pos="821"/>
        </w:tabs>
        <w:kinsoku w:val="0"/>
        <w:overflowPunct w:val="0"/>
        <w:spacing w:line="278" w:lineRule="auto"/>
        <w:ind w:right="399"/>
        <w:rPr>
          <w:rFonts w:ascii="Calibri" w:hAnsi="Calibri" w:cs="Calibri"/>
          <w:sz w:val="22"/>
          <w:szCs w:val="22"/>
        </w:rPr>
      </w:pPr>
      <w:r>
        <w:rPr>
          <w:rFonts w:ascii="Calibri" w:hAnsi="Calibri" w:cs="Calibri"/>
          <w:sz w:val="22"/>
          <w:szCs w:val="22"/>
        </w:rPr>
        <w:t>When</w:t>
      </w:r>
      <w:r>
        <w:rPr>
          <w:rFonts w:ascii="Calibri" w:hAnsi="Calibri" w:cs="Calibri"/>
          <w:spacing w:val="-4"/>
          <w:sz w:val="22"/>
          <w:szCs w:val="22"/>
        </w:rPr>
        <w:t xml:space="preserve"> </w:t>
      </w:r>
      <w:r>
        <w:rPr>
          <w:rFonts w:ascii="Calibri" w:hAnsi="Calibri" w:cs="Calibri"/>
          <w:sz w:val="22"/>
          <w:szCs w:val="22"/>
        </w:rPr>
        <w:t>making</w:t>
      </w:r>
      <w:r>
        <w:rPr>
          <w:rFonts w:ascii="Calibri" w:hAnsi="Calibri" w:cs="Calibri"/>
          <w:spacing w:val="-2"/>
          <w:sz w:val="22"/>
          <w:szCs w:val="22"/>
        </w:rPr>
        <w:t xml:space="preserve"> </w:t>
      </w:r>
      <w:r>
        <w:rPr>
          <w:rFonts w:ascii="Calibri" w:hAnsi="Calibri" w:cs="Calibri"/>
          <w:sz w:val="22"/>
          <w:szCs w:val="22"/>
        </w:rPr>
        <w:t>questions</w:t>
      </w:r>
      <w:r>
        <w:rPr>
          <w:rFonts w:ascii="Calibri" w:hAnsi="Calibri" w:cs="Calibri"/>
          <w:spacing w:val="-3"/>
          <w:sz w:val="22"/>
          <w:szCs w:val="22"/>
        </w:rPr>
        <w:t xml:space="preserve"> </w:t>
      </w:r>
      <w:r>
        <w:rPr>
          <w:rFonts w:ascii="Calibri" w:hAnsi="Calibri" w:cs="Calibri"/>
          <w:sz w:val="22"/>
          <w:szCs w:val="22"/>
        </w:rPr>
        <w:t>for</w:t>
      </w:r>
      <w:r>
        <w:rPr>
          <w:rFonts w:ascii="Calibri" w:hAnsi="Calibri" w:cs="Calibri"/>
          <w:spacing w:val="-3"/>
          <w:sz w:val="22"/>
          <w:szCs w:val="22"/>
        </w:rPr>
        <w:t xml:space="preserve"> </w:t>
      </w:r>
      <w:r>
        <w:rPr>
          <w:rFonts w:ascii="Calibri" w:hAnsi="Calibri" w:cs="Calibri"/>
          <w:sz w:val="22"/>
          <w:szCs w:val="22"/>
        </w:rPr>
        <w:t>notecards,</w:t>
      </w:r>
      <w:r>
        <w:rPr>
          <w:rFonts w:ascii="Calibri" w:hAnsi="Calibri" w:cs="Calibri"/>
          <w:spacing w:val="-6"/>
          <w:sz w:val="22"/>
          <w:szCs w:val="22"/>
        </w:rPr>
        <w:t xml:space="preserve"> </w:t>
      </w:r>
      <w:r>
        <w:rPr>
          <w:rFonts w:ascii="Calibri" w:hAnsi="Calibri" w:cs="Calibri"/>
          <w:sz w:val="22"/>
          <w:szCs w:val="22"/>
        </w:rPr>
        <w:t>use</w:t>
      </w:r>
      <w:r>
        <w:rPr>
          <w:rFonts w:ascii="Calibri" w:hAnsi="Calibri" w:cs="Calibri"/>
          <w:spacing w:val="2"/>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clues</w:t>
      </w:r>
      <w:r>
        <w:rPr>
          <w:rFonts w:ascii="Calibri" w:hAnsi="Calibri" w:cs="Calibri"/>
          <w:spacing w:val="-3"/>
          <w:sz w:val="22"/>
          <w:szCs w:val="22"/>
        </w:rPr>
        <w:t xml:space="preserve"> </w:t>
      </w:r>
      <w:r>
        <w:rPr>
          <w:rFonts w:ascii="Calibri" w:hAnsi="Calibri" w:cs="Calibri"/>
          <w:sz w:val="22"/>
          <w:szCs w:val="22"/>
        </w:rPr>
        <w:t>to</w:t>
      </w:r>
      <w:r>
        <w:rPr>
          <w:rFonts w:ascii="Calibri" w:hAnsi="Calibri" w:cs="Calibri"/>
          <w:spacing w:val="-4"/>
          <w:sz w:val="22"/>
          <w:szCs w:val="22"/>
        </w:rPr>
        <w:t xml:space="preserve"> </w:t>
      </w:r>
      <w:r>
        <w:rPr>
          <w:rFonts w:ascii="Calibri" w:hAnsi="Calibri" w:cs="Calibri"/>
          <w:sz w:val="22"/>
          <w:szCs w:val="22"/>
        </w:rPr>
        <w:t>main</w:t>
      </w:r>
      <w:r>
        <w:rPr>
          <w:rFonts w:ascii="Calibri" w:hAnsi="Calibri" w:cs="Calibri"/>
          <w:spacing w:val="-4"/>
          <w:sz w:val="22"/>
          <w:szCs w:val="22"/>
        </w:rPr>
        <w:t xml:space="preserve"> </w:t>
      </w:r>
      <w:r>
        <w:rPr>
          <w:rFonts w:ascii="Calibri" w:hAnsi="Calibri" w:cs="Calibri"/>
          <w:sz w:val="22"/>
          <w:szCs w:val="22"/>
        </w:rPr>
        <w:t>ideas</w:t>
      </w:r>
      <w:r>
        <w:rPr>
          <w:rFonts w:ascii="Calibri" w:hAnsi="Calibri" w:cs="Calibri"/>
          <w:spacing w:val="-3"/>
          <w:sz w:val="22"/>
          <w:szCs w:val="22"/>
        </w:rPr>
        <w:t xml:space="preserve"> </w:t>
      </w:r>
      <w:r>
        <w:rPr>
          <w:rFonts w:ascii="Calibri" w:hAnsi="Calibri" w:cs="Calibri"/>
          <w:sz w:val="22"/>
          <w:szCs w:val="22"/>
        </w:rPr>
        <w:t>and</w:t>
      </w:r>
      <w:r>
        <w:rPr>
          <w:rFonts w:ascii="Calibri" w:hAnsi="Calibri" w:cs="Calibri"/>
          <w:spacing w:val="-4"/>
          <w:sz w:val="22"/>
          <w:szCs w:val="22"/>
        </w:rPr>
        <w:t xml:space="preserve"> </w:t>
      </w:r>
      <w:r>
        <w:rPr>
          <w:rFonts w:ascii="Calibri" w:hAnsi="Calibri" w:cs="Calibri"/>
          <w:sz w:val="22"/>
          <w:szCs w:val="22"/>
        </w:rPr>
        <w:t>important</w:t>
      </w:r>
      <w:r>
        <w:rPr>
          <w:rFonts w:ascii="Calibri" w:hAnsi="Calibri" w:cs="Calibri"/>
          <w:spacing w:val="-5"/>
          <w:sz w:val="22"/>
          <w:szCs w:val="22"/>
        </w:rPr>
        <w:t xml:space="preserve"> </w:t>
      </w:r>
      <w:r>
        <w:rPr>
          <w:rFonts w:ascii="Calibri" w:hAnsi="Calibri" w:cs="Calibri"/>
          <w:sz w:val="22"/>
          <w:szCs w:val="22"/>
        </w:rPr>
        <w:t>details</w:t>
      </w:r>
      <w:r>
        <w:rPr>
          <w:rFonts w:ascii="Calibri" w:hAnsi="Calibri" w:cs="Calibri"/>
          <w:spacing w:val="-3"/>
          <w:sz w:val="22"/>
          <w:szCs w:val="22"/>
        </w:rPr>
        <w:t xml:space="preserve"> </w:t>
      </w:r>
      <w:r>
        <w:rPr>
          <w:rFonts w:ascii="Calibri" w:hAnsi="Calibri" w:cs="Calibri"/>
          <w:sz w:val="22"/>
          <w:szCs w:val="22"/>
        </w:rPr>
        <w:t>that authors and lecturers provide. Below are some</w:t>
      </w:r>
      <w:r>
        <w:rPr>
          <w:rFonts w:ascii="Calibri" w:hAnsi="Calibri" w:cs="Calibri"/>
          <w:spacing w:val="-17"/>
          <w:sz w:val="22"/>
          <w:szCs w:val="22"/>
        </w:rPr>
        <w:t xml:space="preserve"> </w:t>
      </w:r>
      <w:r>
        <w:rPr>
          <w:rFonts w:ascii="Calibri" w:hAnsi="Calibri" w:cs="Calibri"/>
          <w:sz w:val="22"/>
          <w:szCs w:val="22"/>
        </w:rPr>
        <w:t>examples.</w:t>
      </w:r>
    </w:p>
    <w:p w:rsidR="00000000" w:rsidRDefault="006E69B2">
      <w:pPr>
        <w:pStyle w:val="Heading2"/>
        <w:kinsoku w:val="0"/>
        <w:overflowPunct w:val="0"/>
        <w:spacing w:before="194"/>
        <w:ind w:right="216"/>
        <w:rPr>
          <w:b w:val="0"/>
          <w:bCs w:val="0"/>
          <w:color w:val="000000"/>
        </w:rPr>
      </w:pPr>
      <w:r>
        <w:rPr>
          <w:color w:val="4F81BC"/>
        </w:rPr>
        <w:t>In</w:t>
      </w:r>
      <w:r>
        <w:rPr>
          <w:color w:val="4F81BC"/>
          <w:spacing w:val="-4"/>
        </w:rPr>
        <w:t xml:space="preserve"> </w:t>
      </w:r>
      <w:r>
        <w:rPr>
          <w:color w:val="4F81BC"/>
        </w:rPr>
        <w:t>textbooks</w:t>
      </w:r>
    </w:p>
    <w:p w:rsidR="00000000" w:rsidRDefault="006E69B2">
      <w:pPr>
        <w:pStyle w:val="ListParagraph"/>
        <w:numPr>
          <w:ilvl w:val="0"/>
          <w:numId w:val="3"/>
        </w:numPr>
        <w:tabs>
          <w:tab w:val="left" w:pos="821"/>
        </w:tabs>
        <w:kinsoku w:val="0"/>
        <w:overflowPunct w:val="0"/>
        <w:spacing w:before="47"/>
        <w:rPr>
          <w:rFonts w:ascii="Calibri" w:hAnsi="Calibri" w:cs="Calibri"/>
          <w:sz w:val="22"/>
          <w:szCs w:val="22"/>
        </w:rPr>
      </w:pPr>
      <w:r>
        <w:rPr>
          <w:rFonts w:ascii="Calibri" w:hAnsi="Calibri" w:cs="Calibri"/>
          <w:sz w:val="22"/>
          <w:szCs w:val="22"/>
        </w:rPr>
        <w:t>Bold, italicized, colored or highlighted words and</w:t>
      </w:r>
      <w:r>
        <w:rPr>
          <w:rFonts w:ascii="Calibri" w:hAnsi="Calibri" w:cs="Calibri"/>
          <w:spacing w:val="-23"/>
          <w:sz w:val="22"/>
          <w:szCs w:val="22"/>
        </w:rPr>
        <w:t xml:space="preserve"> </w:t>
      </w:r>
      <w:r>
        <w:rPr>
          <w:rFonts w:ascii="Calibri" w:hAnsi="Calibri" w:cs="Calibri"/>
          <w:sz w:val="22"/>
          <w:szCs w:val="22"/>
        </w:rPr>
        <w:t>phrases</w:t>
      </w:r>
    </w:p>
    <w:p w:rsidR="00000000" w:rsidRDefault="006E69B2">
      <w:pPr>
        <w:pStyle w:val="ListParagraph"/>
        <w:numPr>
          <w:ilvl w:val="0"/>
          <w:numId w:val="3"/>
        </w:numPr>
        <w:tabs>
          <w:tab w:val="left" w:pos="821"/>
        </w:tabs>
        <w:kinsoku w:val="0"/>
        <w:overflowPunct w:val="0"/>
        <w:spacing w:before="41"/>
        <w:rPr>
          <w:rFonts w:ascii="Calibri" w:hAnsi="Calibri" w:cs="Calibri"/>
          <w:sz w:val="22"/>
          <w:szCs w:val="22"/>
        </w:rPr>
      </w:pPr>
      <w:r>
        <w:rPr>
          <w:rFonts w:ascii="Calibri" w:hAnsi="Calibri" w:cs="Calibri"/>
          <w:sz w:val="22"/>
          <w:szCs w:val="22"/>
        </w:rPr>
        <w:t>Chapter</w:t>
      </w:r>
      <w:r>
        <w:rPr>
          <w:rFonts w:ascii="Calibri" w:hAnsi="Calibri" w:cs="Calibri"/>
          <w:spacing w:val="-4"/>
          <w:sz w:val="22"/>
          <w:szCs w:val="22"/>
        </w:rPr>
        <w:t xml:space="preserve"> </w:t>
      </w:r>
      <w:r>
        <w:rPr>
          <w:rFonts w:ascii="Calibri" w:hAnsi="Calibri" w:cs="Calibri"/>
          <w:sz w:val="22"/>
          <w:szCs w:val="22"/>
        </w:rPr>
        <w:t>title</w:t>
      </w:r>
    </w:p>
    <w:p w:rsidR="00000000" w:rsidRDefault="006E69B2">
      <w:pPr>
        <w:pStyle w:val="ListParagraph"/>
        <w:numPr>
          <w:ilvl w:val="0"/>
          <w:numId w:val="3"/>
        </w:numPr>
        <w:tabs>
          <w:tab w:val="left" w:pos="821"/>
        </w:tabs>
        <w:kinsoku w:val="0"/>
        <w:overflowPunct w:val="0"/>
        <w:spacing w:before="36"/>
        <w:rPr>
          <w:rFonts w:ascii="Calibri" w:hAnsi="Calibri" w:cs="Calibri"/>
          <w:sz w:val="22"/>
          <w:szCs w:val="22"/>
        </w:rPr>
      </w:pPr>
      <w:r>
        <w:rPr>
          <w:rFonts w:ascii="Calibri" w:hAnsi="Calibri" w:cs="Calibri"/>
          <w:sz w:val="22"/>
          <w:szCs w:val="22"/>
        </w:rPr>
        <w:t>Sub-headings</w:t>
      </w:r>
    </w:p>
    <w:p w:rsidR="00000000" w:rsidRDefault="006E69B2">
      <w:pPr>
        <w:pStyle w:val="ListParagraph"/>
        <w:numPr>
          <w:ilvl w:val="0"/>
          <w:numId w:val="3"/>
        </w:numPr>
        <w:tabs>
          <w:tab w:val="left" w:pos="821"/>
        </w:tabs>
        <w:kinsoku w:val="0"/>
        <w:overflowPunct w:val="0"/>
        <w:spacing w:before="41"/>
        <w:rPr>
          <w:rFonts w:ascii="Calibri" w:hAnsi="Calibri" w:cs="Calibri"/>
          <w:sz w:val="22"/>
          <w:szCs w:val="22"/>
        </w:rPr>
      </w:pPr>
      <w:r>
        <w:rPr>
          <w:rFonts w:ascii="Calibri" w:hAnsi="Calibri" w:cs="Calibri"/>
          <w:sz w:val="22"/>
          <w:szCs w:val="22"/>
        </w:rPr>
        <w:t>Graphs, charts,</w:t>
      </w:r>
      <w:r>
        <w:rPr>
          <w:rFonts w:ascii="Calibri" w:hAnsi="Calibri" w:cs="Calibri"/>
          <w:spacing w:val="-9"/>
          <w:sz w:val="22"/>
          <w:szCs w:val="22"/>
        </w:rPr>
        <w:t xml:space="preserve"> </w:t>
      </w:r>
      <w:r>
        <w:rPr>
          <w:rFonts w:ascii="Calibri" w:hAnsi="Calibri" w:cs="Calibri"/>
          <w:sz w:val="22"/>
          <w:szCs w:val="22"/>
        </w:rPr>
        <w:t>diagrams</w:t>
      </w:r>
    </w:p>
    <w:p w:rsidR="00000000" w:rsidRDefault="006E69B2">
      <w:pPr>
        <w:pStyle w:val="ListParagraph"/>
        <w:numPr>
          <w:ilvl w:val="0"/>
          <w:numId w:val="3"/>
        </w:numPr>
        <w:tabs>
          <w:tab w:val="left" w:pos="821"/>
        </w:tabs>
        <w:kinsoku w:val="0"/>
        <w:overflowPunct w:val="0"/>
        <w:spacing w:before="41"/>
        <w:rPr>
          <w:rFonts w:ascii="Calibri" w:hAnsi="Calibri" w:cs="Calibri"/>
          <w:sz w:val="22"/>
          <w:szCs w:val="22"/>
        </w:rPr>
      </w:pPr>
      <w:r>
        <w:rPr>
          <w:rFonts w:ascii="Calibri" w:hAnsi="Calibri" w:cs="Calibri"/>
          <w:sz w:val="22"/>
          <w:szCs w:val="22"/>
        </w:rPr>
        <w:t>Lettered or number</w:t>
      </w:r>
      <w:r>
        <w:rPr>
          <w:rFonts w:ascii="Calibri" w:hAnsi="Calibri" w:cs="Calibri"/>
          <w:spacing w:val="-11"/>
          <w:sz w:val="22"/>
          <w:szCs w:val="22"/>
        </w:rPr>
        <w:t xml:space="preserve"> </w:t>
      </w:r>
      <w:r>
        <w:rPr>
          <w:rFonts w:ascii="Calibri" w:hAnsi="Calibri" w:cs="Calibri"/>
          <w:sz w:val="22"/>
          <w:szCs w:val="22"/>
        </w:rPr>
        <w:t>items</w:t>
      </w:r>
    </w:p>
    <w:p w:rsidR="00000000" w:rsidRDefault="006E69B2">
      <w:pPr>
        <w:pStyle w:val="ListParagraph"/>
        <w:numPr>
          <w:ilvl w:val="0"/>
          <w:numId w:val="3"/>
        </w:numPr>
        <w:tabs>
          <w:tab w:val="left" w:pos="821"/>
        </w:tabs>
        <w:kinsoku w:val="0"/>
        <w:overflowPunct w:val="0"/>
        <w:spacing w:before="41"/>
        <w:rPr>
          <w:rFonts w:ascii="Calibri" w:hAnsi="Calibri" w:cs="Calibri"/>
          <w:sz w:val="22"/>
          <w:szCs w:val="22"/>
        </w:rPr>
      </w:pPr>
      <w:r>
        <w:rPr>
          <w:rFonts w:ascii="Calibri" w:hAnsi="Calibri" w:cs="Calibri"/>
          <w:sz w:val="22"/>
          <w:szCs w:val="22"/>
        </w:rPr>
        <w:t>Chapter</w:t>
      </w:r>
      <w:r>
        <w:rPr>
          <w:rFonts w:ascii="Calibri" w:hAnsi="Calibri" w:cs="Calibri"/>
          <w:spacing w:val="-5"/>
          <w:sz w:val="22"/>
          <w:szCs w:val="22"/>
        </w:rPr>
        <w:t xml:space="preserve"> </w:t>
      </w:r>
      <w:r>
        <w:rPr>
          <w:rFonts w:ascii="Calibri" w:hAnsi="Calibri" w:cs="Calibri"/>
          <w:sz w:val="22"/>
          <w:szCs w:val="22"/>
        </w:rPr>
        <w:t>summaries</w:t>
      </w:r>
    </w:p>
    <w:p w:rsidR="00000000" w:rsidRDefault="006E69B2">
      <w:pPr>
        <w:pStyle w:val="ListParagraph"/>
        <w:numPr>
          <w:ilvl w:val="0"/>
          <w:numId w:val="3"/>
        </w:numPr>
        <w:tabs>
          <w:tab w:val="left" w:pos="821"/>
        </w:tabs>
        <w:kinsoku w:val="0"/>
        <w:overflowPunct w:val="0"/>
        <w:spacing w:before="36"/>
        <w:rPr>
          <w:rFonts w:ascii="Calibri" w:hAnsi="Calibri" w:cs="Calibri"/>
          <w:sz w:val="22"/>
          <w:szCs w:val="22"/>
        </w:rPr>
      </w:pPr>
      <w:r>
        <w:rPr>
          <w:rFonts w:ascii="Calibri" w:hAnsi="Calibri" w:cs="Calibri"/>
          <w:sz w:val="22"/>
          <w:szCs w:val="22"/>
        </w:rPr>
        <w:t>Items with</w:t>
      </w:r>
      <w:r>
        <w:rPr>
          <w:rFonts w:ascii="Calibri" w:hAnsi="Calibri" w:cs="Calibri"/>
          <w:spacing w:val="-3"/>
          <w:sz w:val="22"/>
          <w:szCs w:val="22"/>
        </w:rPr>
        <w:t xml:space="preserve"> </w:t>
      </w:r>
      <w:r>
        <w:rPr>
          <w:rFonts w:ascii="Calibri" w:hAnsi="Calibri" w:cs="Calibri"/>
          <w:sz w:val="22"/>
          <w:szCs w:val="22"/>
        </w:rPr>
        <w:t>symbols</w:t>
      </w:r>
    </w:p>
    <w:p w:rsidR="00000000" w:rsidRDefault="006E69B2">
      <w:pPr>
        <w:pStyle w:val="ListParagraph"/>
        <w:numPr>
          <w:ilvl w:val="0"/>
          <w:numId w:val="3"/>
        </w:numPr>
        <w:tabs>
          <w:tab w:val="left" w:pos="821"/>
        </w:tabs>
        <w:kinsoku w:val="0"/>
        <w:overflowPunct w:val="0"/>
        <w:spacing w:before="41"/>
        <w:rPr>
          <w:rFonts w:ascii="Calibri" w:hAnsi="Calibri" w:cs="Calibri"/>
          <w:sz w:val="22"/>
          <w:szCs w:val="22"/>
        </w:rPr>
      </w:pPr>
      <w:r>
        <w:rPr>
          <w:rFonts w:ascii="Calibri" w:hAnsi="Calibri" w:cs="Calibri"/>
          <w:sz w:val="22"/>
          <w:szCs w:val="22"/>
        </w:rPr>
        <w:t>Chapter</w:t>
      </w:r>
      <w:r>
        <w:rPr>
          <w:rFonts w:ascii="Calibri" w:hAnsi="Calibri" w:cs="Calibri"/>
          <w:spacing w:val="-6"/>
          <w:sz w:val="22"/>
          <w:szCs w:val="22"/>
        </w:rPr>
        <w:t xml:space="preserve"> </w:t>
      </w:r>
      <w:r>
        <w:rPr>
          <w:rFonts w:ascii="Calibri" w:hAnsi="Calibri" w:cs="Calibri"/>
          <w:sz w:val="22"/>
          <w:szCs w:val="22"/>
        </w:rPr>
        <w:t>questions</w:t>
      </w:r>
    </w:p>
    <w:p w:rsidR="00000000" w:rsidRDefault="006E69B2">
      <w:pPr>
        <w:pStyle w:val="ListParagraph"/>
        <w:numPr>
          <w:ilvl w:val="0"/>
          <w:numId w:val="3"/>
        </w:numPr>
        <w:tabs>
          <w:tab w:val="left" w:pos="821"/>
        </w:tabs>
        <w:kinsoku w:val="0"/>
        <w:overflowPunct w:val="0"/>
        <w:spacing w:before="41"/>
        <w:rPr>
          <w:rFonts w:ascii="Calibri" w:hAnsi="Calibri" w:cs="Calibri"/>
          <w:sz w:val="22"/>
          <w:szCs w:val="22"/>
        </w:rPr>
      </w:pPr>
      <w:r>
        <w:rPr>
          <w:rFonts w:ascii="Calibri" w:hAnsi="Calibri" w:cs="Calibri"/>
          <w:sz w:val="22"/>
          <w:szCs w:val="22"/>
        </w:rPr>
        <w:t>Listing or outline of the main ideas in the</w:t>
      </w:r>
      <w:r>
        <w:rPr>
          <w:rFonts w:ascii="Calibri" w:hAnsi="Calibri" w:cs="Calibri"/>
          <w:spacing w:val="-21"/>
          <w:sz w:val="22"/>
          <w:szCs w:val="22"/>
        </w:rPr>
        <w:t xml:space="preserve"> </w:t>
      </w:r>
      <w:r>
        <w:rPr>
          <w:rFonts w:ascii="Calibri" w:hAnsi="Calibri" w:cs="Calibri"/>
          <w:sz w:val="22"/>
          <w:szCs w:val="22"/>
        </w:rPr>
        <w:t>chapter</w:t>
      </w:r>
    </w:p>
    <w:p w:rsidR="00000000" w:rsidRDefault="006E69B2">
      <w:pPr>
        <w:pStyle w:val="BodyText"/>
        <w:kinsoku w:val="0"/>
        <w:overflowPunct w:val="0"/>
        <w:spacing w:before="5"/>
        <w:ind w:left="0" w:firstLine="0"/>
        <w:rPr>
          <w:sz w:val="19"/>
          <w:szCs w:val="19"/>
        </w:rPr>
      </w:pPr>
    </w:p>
    <w:p w:rsidR="00000000" w:rsidRDefault="006E69B2">
      <w:pPr>
        <w:pStyle w:val="Heading2"/>
        <w:kinsoku w:val="0"/>
        <w:overflowPunct w:val="0"/>
        <w:spacing w:before="0"/>
        <w:ind w:right="216"/>
        <w:rPr>
          <w:b w:val="0"/>
          <w:bCs w:val="0"/>
          <w:color w:val="000000"/>
        </w:rPr>
      </w:pPr>
      <w:r>
        <w:rPr>
          <w:color w:val="4F81BC"/>
        </w:rPr>
        <w:t>In</w:t>
      </w:r>
      <w:r>
        <w:rPr>
          <w:color w:val="4F81BC"/>
          <w:spacing w:val="-5"/>
        </w:rPr>
        <w:t xml:space="preserve"> </w:t>
      </w:r>
      <w:r>
        <w:rPr>
          <w:color w:val="4F81BC"/>
        </w:rPr>
        <w:t>Lectures</w:t>
      </w:r>
    </w:p>
    <w:p w:rsidR="00000000" w:rsidRDefault="006E69B2">
      <w:pPr>
        <w:pStyle w:val="ListParagraph"/>
        <w:numPr>
          <w:ilvl w:val="0"/>
          <w:numId w:val="3"/>
        </w:numPr>
        <w:tabs>
          <w:tab w:val="left" w:pos="821"/>
        </w:tabs>
        <w:kinsoku w:val="0"/>
        <w:overflowPunct w:val="0"/>
        <w:spacing w:before="47"/>
        <w:rPr>
          <w:rFonts w:ascii="Calibri" w:hAnsi="Calibri" w:cs="Calibri"/>
          <w:sz w:val="22"/>
          <w:szCs w:val="22"/>
        </w:rPr>
      </w:pPr>
      <w:r>
        <w:rPr>
          <w:rFonts w:ascii="Calibri" w:hAnsi="Calibri" w:cs="Calibri"/>
          <w:sz w:val="22"/>
          <w:szCs w:val="22"/>
        </w:rPr>
        <w:t>Topics to be covered listed on the chalkboard at the beginning of</w:t>
      </w:r>
      <w:r>
        <w:rPr>
          <w:rFonts w:ascii="Calibri" w:hAnsi="Calibri" w:cs="Calibri"/>
          <w:spacing w:val="-32"/>
          <w:sz w:val="22"/>
          <w:szCs w:val="22"/>
        </w:rPr>
        <w:t xml:space="preserve"> </w:t>
      </w:r>
      <w:r>
        <w:rPr>
          <w:rFonts w:ascii="Calibri" w:hAnsi="Calibri" w:cs="Calibri"/>
          <w:sz w:val="22"/>
          <w:szCs w:val="22"/>
        </w:rPr>
        <w:t>class</w:t>
      </w:r>
    </w:p>
    <w:p w:rsidR="00000000" w:rsidRDefault="006E69B2">
      <w:pPr>
        <w:pStyle w:val="ListParagraph"/>
        <w:numPr>
          <w:ilvl w:val="0"/>
          <w:numId w:val="3"/>
        </w:numPr>
        <w:tabs>
          <w:tab w:val="left" w:pos="821"/>
        </w:tabs>
        <w:kinsoku w:val="0"/>
        <w:overflowPunct w:val="0"/>
        <w:spacing w:before="41"/>
        <w:rPr>
          <w:rFonts w:ascii="Calibri" w:hAnsi="Calibri" w:cs="Calibri"/>
          <w:sz w:val="22"/>
          <w:szCs w:val="22"/>
        </w:rPr>
      </w:pPr>
      <w:r>
        <w:rPr>
          <w:rFonts w:ascii="Calibri" w:hAnsi="Calibri" w:cs="Calibri"/>
          <w:sz w:val="22"/>
          <w:szCs w:val="22"/>
        </w:rPr>
        <w:t>Verbal listing of topics to be covered that</w:t>
      </w:r>
      <w:r>
        <w:rPr>
          <w:rFonts w:ascii="Calibri" w:hAnsi="Calibri" w:cs="Calibri"/>
          <w:spacing w:val="-28"/>
          <w:sz w:val="22"/>
          <w:szCs w:val="22"/>
        </w:rPr>
        <w:t xml:space="preserve"> </w:t>
      </w:r>
      <w:r>
        <w:rPr>
          <w:rFonts w:ascii="Calibri" w:hAnsi="Calibri" w:cs="Calibri"/>
          <w:sz w:val="22"/>
          <w:szCs w:val="22"/>
        </w:rPr>
        <w:t>day</w:t>
      </w:r>
    </w:p>
    <w:p w:rsidR="00000000" w:rsidRDefault="006E69B2">
      <w:pPr>
        <w:pStyle w:val="ListParagraph"/>
        <w:numPr>
          <w:ilvl w:val="0"/>
          <w:numId w:val="3"/>
        </w:numPr>
        <w:tabs>
          <w:tab w:val="left" w:pos="821"/>
          <w:tab w:val="left" w:pos="2261"/>
        </w:tabs>
        <w:kinsoku w:val="0"/>
        <w:overflowPunct w:val="0"/>
        <w:spacing w:before="41"/>
        <w:rPr>
          <w:rFonts w:ascii="Calibri" w:hAnsi="Calibri" w:cs="Calibri"/>
          <w:sz w:val="22"/>
          <w:szCs w:val="22"/>
        </w:rPr>
      </w:pPr>
      <w:r>
        <w:rPr>
          <w:rFonts w:ascii="Calibri" w:hAnsi="Calibri" w:cs="Calibri"/>
          <w:sz w:val="22"/>
          <w:szCs w:val="22"/>
        </w:rPr>
        <w:t>Clue</w:t>
      </w:r>
      <w:r>
        <w:rPr>
          <w:rFonts w:ascii="Calibri" w:hAnsi="Calibri" w:cs="Calibri"/>
          <w:spacing w:val="-1"/>
          <w:sz w:val="22"/>
          <w:szCs w:val="22"/>
        </w:rPr>
        <w:t xml:space="preserve"> </w:t>
      </w:r>
      <w:r>
        <w:rPr>
          <w:rFonts w:ascii="Calibri" w:hAnsi="Calibri" w:cs="Calibri"/>
          <w:sz w:val="22"/>
          <w:szCs w:val="22"/>
        </w:rPr>
        <w:t>words:</w:t>
      </w:r>
      <w:r>
        <w:rPr>
          <w:rFonts w:ascii="Calibri" w:hAnsi="Calibri" w:cs="Calibri"/>
          <w:sz w:val="22"/>
          <w:szCs w:val="22"/>
        </w:rPr>
        <w:tab/>
        <w:t>First, Next, Furthermore, In contrast, Last, More importantly,</w:t>
      </w:r>
      <w:r>
        <w:rPr>
          <w:rFonts w:ascii="Calibri" w:hAnsi="Calibri" w:cs="Calibri"/>
          <w:spacing w:val="-32"/>
          <w:sz w:val="22"/>
          <w:szCs w:val="22"/>
        </w:rPr>
        <w:t xml:space="preserve"> </w:t>
      </w:r>
      <w:r>
        <w:rPr>
          <w:rFonts w:ascii="Calibri" w:hAnsi="Calibri" w:cs="Calibri"/>
          <w:sz w:val="22"/>
          <w:szCs w:val="22"/>
        </w:rPr>
        <w:t>Then</w:t>
      </w:r>
    </w:p>
    <w:p w:rsidR="00000000" w:rsidRDefault="006E69B2">
      <w:pPr>
        <w:pStyle w:val="ListParagraph"/>
        <w:numPr>
          <w:ilvl w:val="0"/>
          <w:numId w:val="3"/>
        </w:numPr>
        <w:tabs>
          <w:tab w:val="left" w:pos="821"/>
        </w:tabs>
        <w:kinsoku w:val="0"/>
        <w:overflowPunct w:val="0"/>
        <w:spacing w:before="42" w:line="278" w:lineRule="auto"/>
        <w:ind w:right="221"/>
        <w:rPr>
          <w:rFonts w:ascii="Calibri" w:hAnsi="Calibri" w:cs="Calibri"/>
          <w:sz w:val="22"/>
          <w:szCs w:val="22"/>
        </w:rPr>
      </w:pPr>
      <w:r>
        <w:rPr>
          <w:rFonts w:ascii="Calibri" w:hAnsi="Calibri" w:cs="Calibri"/>
          <w:sz w:val="22"/>
          <w:szCs w:val="22"/>
        </w:rPr>
        <w:t xml:space="preserve">General clues: Repeated words or ideas; Gestures; Questions asked </w:t>
      </w:r>
      <w:r>
        <w:rPr>
          <w:rFonts w:ascii="Calibri" w:hAnsi="Calibri" w:cs="Calibri"/>
          <w:spacing w:val="2"/>
          <w:sz w:val="22"/>
          <w:szCs w:val="22"/>
        </w:rPr>
        <w:t xml:space="preserve">in </w:t>
      </w:r>
      <w:r>
        <w:rPr>
          <w:rFonts w:ascii="Calibri" w:hAnsi="Calibri" w:cs="Calibri"/>
          <w:sz w:val="22"/>
          <w:szCs w:val="22"/>
        </w:rPr>
        <w:t>class; assigned reading; handouts; speed and volume of</w:t>
      </w:r>
      <w:r>
        <w:rPr>
          <w:rFonts w:ascii="Calibri" w:hAnsi="Calibri" w:cs="Calibri"/>
          <w:spacing w:val="-23"/>
          <w:sz w:val="22"/>
          <w:szCs w:val="22"/>
        </w:rPr>
        <w:t xml:space="preserve"> </w:t>
      </w:r>
      <w:r>
        <w:rPr>
          <w:rFonts w:ascii="Calibri" w:hAnsi="Calibri" w:cs="Calibri"/>
          <w:sz w:val="22"/>
          <w:szCs w:val="22"/>
        </w:rPr>
        <w:t>speech</w:t>
      </w:r>
    </w:p>
    <w:p w:rsidR="00000000" w:rsidRDefault="006E69B2">
      <w:pPr>
        <w:pStyle w:val="BodyText"/>
        <w:kinsoku w:val="0"/>
        <w:overflowPunct w:val="0"/>
        <w:spacing w:before="197" w:line="276" w:lineRule="auto"/>
        <w:ind w:left="100" w:right="99" w:firstLine="360"/>
      </w:pPr>
      <w:r>
        <w:t xml:space="preserve">After a test, use your detective skills in a </w:t>
      </w:r>
      <w:r>
        <w:rPr>
          <w:b/>
          <w:bCs/>
        </w:rPr>
        <w:t xml:space="preserve">post-test survey </w:t>
      </w:r>
      <w:r>
        <w:t>and look for the causes of incorrect answers. If this is not do</w:t>
      </w:r>
      <w:r>
        <w:t xml:space="preserve">ne, you are condemned to repeat the same ineffective skills for learning over and over. That means grades will not likely improve. </w:t>
      </w:r>
      <w:r>
        <w:rPr>
          <w:spacing w:val="-3"/>
        </w:rPr>
        <w:t xml:space="preserve">The </w:t>
      </w:r>
      <w:r>
        <w:t>investigation is done by comparing information in missed questions to information on notecards. The location (lecture dat</w:t>
      </w:r>
      <w:r>
        <w:t>es or textbook page numbers) of missing or incorrect information on exam questions will point toward areas where learning skills need modification for better grades on future</w:t>
      </w:r>
      <w:r>
        <w:rPr>
          <w:spacing w:val="-23"/>
        </w:rPr>
        <w:t xml:space="preserve"> </w:t>
      </w:r>
      <w:r>
        <w:t>exams.</w:t>
      </w:r>
    </w:p>
    <w:p w:rsidR="00000000" w:rsidRDefault="006E69B2">
      <w:pPr>
        <w:pStyle w:val="BodyText"/>
        <w:kinsoku w:val="0"/>
        <w:overflowPunct w:val="0"/>
        <w:spacing w:before="197" w:line="276" w:lineRule="auto"/>
        <w:ind w:left="100" w:right="99" w:firstLine="360"/>
        <w:sectPr w:rsidR="00000000">
          <w:pgSz w:w="12240" w:h="15840"/>
          <w:pgMar w:top="1400" w:right="1360" w:bottom="280" w:left="1340" w:header="720" w:footer="720" w:gutter="0"/>
          <w:cols w:space="720"/>
          <w:noEndnote/>
        </w:sectPr>
      </w:pPr>
    </w:p>
    <w:p w:rsidR="00000000" w:rsidRDefault="006E69B2">
      <w:pPr>
        <w:pStyle w:val="Heading2"/>
        <w:kinsoku w:val="0"/>
        <w:overflowPunct w:val="0"/>
        <w:ind w:right="290"/>
        <w:rPr>
          <w:b w:val="0"/>
          <w:bCs w:val="0"/>
          <w:color w:val="000000"/>
        </w:rPr>
      </w:pPr>
      <w:r>
        <w:rPr>
          <w:color w:val="4F81BC"/>
        </w:rPr>
        <w:lastRenderedPageBreak/>
        <w:t>Three Steps in a Post-Test</w:t>
      </w:r>
      <w:r>
        <w:rPr>
          <w:color w:val="4F81BC"/>
          <w:spacing w:val="-9"/>
        </w:rPr>
        <w:t xml:space="preserve"> </w:t>
      </w:r>
      <w:r>
        <w:rPr>
          <w:color w:val="4F81BC"/>
        </w:rPr>
        <w:t>Survey:</w:t>
      </w:r>
    </w:p>
    <w:p w:rsidR="00000000" w:rsidRDefault="006E69B2">
      <w:pPr>
        <w:pStyle w:val="BodyText"/>
        <w:kinsoku w:val="0"/>
        <w:overflowPunct w:val="0"/>
        <w:spacing w:before="49" w:line="276" w:lineRule="auto"/>
        <w:ind w:right="290" w:hanging="721"/>
      </w:pPr>
      <w:r>
        <w:rPr>
          <w:b/>
          <w:bCs/>
        </w:rPr>
        <w:t xml:space="preserve">STEP 1. </w:t>
      </w:r>
      <w:r>
        <w:t>If information</w:t>
      </w:r>
      <w:r>
        <w:t xml:space="preserve"> for correct answers IS NOT on notecards but appears in the text or was given in lecture, this suggests that more attention is needed to spot the indicators of main points in lectures and textbooks   and record</w:t>
      </w:r>
      <w:r>
        <w:rPr>
          <w:spacing w:val="-13"/>
        </w:rPr>
        <w:t xml:space="preserve"> </w:t>
      </w:r>
      <w:r>
        <w:t>them.</w:t>
      </w:r>
    </w:p>
    <w:p w:rsidR="00000000" w:rsidRDefault="006E69B2">
      <w:pPr>
        <w:pStyle w:val="BodyText"/>
        <w:kinsoku w:val="0"/>
        <w:overflowPunct w:val="0"/>
        <w:spacing w:before="5"/>
        <w:ind w:left="0" w:firstLine="0"/>
        <w:rPr>
          <w:sz w:val="16"/>
          <w:szCs w:val="16"/>
        </w:rPr>
      </w:pPr>
    </w:p>
    <w:p w:rsidR="00000000" w:rsidRDefault="006E69B2">
      <w:pPr>
        <w:pStyle w:val="BodyText"/>
        <w:kinsoku w:val="0"/>
        <w:overflowPunct w:val="0"/>
        <w:spacing w:line="276" w:lineRule="auto"/>
        <w:ind w:right="194" w:hanging="721"/>
      </w:pPr>
      <w:r>
        <w:rPr>
          <w:b/>
          <w:bCs/>
        </w:rPr>
        <w:t xml:space="preserve">STEP 2. </w:t>
      </w:r>
      <w:r>
        <w:t>If information for correct answers IS on notecards but missed on the exam, this suggests that a greater number of recitations and reviews are needed, a distractive study environment needs changing, or there may be personal concerns which need resolution be</w:t>
      </w:r>
      <w:r>
        <w:t>fore more effective learning can take</w:t>
      </w:r>
      <w:r>
        <w:rPr>
          <w:spacing w:val="-11"/>
        </w:rPr>
        <w:t xml:space="preserve"> </w:t>
      </w:r>
      <w:r>
        <w:t>place.</w:t>
      </w:r>
    </w:p>
    <w:p w:rsidR="00000000" w:rsidRDefault="006E69B2">
      <w:pPr>
        <w:pStyle w:val="BodyText"/>
        <w:kinsoku w:val="0"/>
        <w:overflowPunct w:val="0"/>
        <w:spacing w:before="5"/>
        <w:ind w:left="0" w:firstLine="0"/>
        <w:rPr>
          <w:sz w:val="16"/>
          <w:szCs w:val="16"/>
        </w:rPr>
      </w:pPr>
    </w:p>
    <w:p w:rsidR="00000000" w:rsidRDefault="006E69B2">
      <w:pPr>
        <w:pStyle w:val="BodyText"/>
        <w:kinsoku w:val="0"/>
        <w:overflowPunct w:val="0"/>
        <w:spacing w:line="273" w:lineRule="auto"/>
        <w:ind w:right="194" w:hanging="721"/>
      </w:pPr>
      <w:r>
        <w:rPr>
          <w:b/>
          <w:bCs/>
        </w:rPr>
        <w:t xml:space="preserve">STEP 3. </w:t>
      </w:r>
      <w:r>
        <w:t xml:space="preserve">Any incorrect information on notecards should be corrected </w:t>
      </w:r>
      <w:r>
        <w:rPr>
          <w:i/>
          <w:iCs/>
        </w:rPr>
        <w:t>immediately</w:t>
      </w:r>
      <w:r>
        <w:t>. Missing information should be added to notecards and learned in preparation for subsequent exams and for more knowledge.</w:t>
      </w:r>
      <w:r>
        <w:rPr>
          <w:spacing w:val="-3"/>
        </w:rPr>
        <w:t xml:space="preserve"> </w:t>
      </w:r>
      <w:r>
        <w:t>This</w:t>
      </w:r>
      <w:r>
        <w:rPr>
          <w:spacing w:val="-4"/>
        </w:rPr>
        <w:t xml:space="preserve"> </w:t>
      </w:r>
      <w:r>
        <w:t>is</w:t>
      </w:r>
      <w:r>
        <w:rPr>
          <w:spacing w:val="-4"/>
        </w:rPr>
        <w:t xml:space="preserve"> </w:t>
      </w:r>
      <w:r>
        <w:t>e</w:t>
      </w:r>
      <w:r>
        <w:t>specially</w:t>
      </w:r>
      <w:r>
        <w:rPr>
          <w:spacing w:val="-4"/>
        </w:rPr>
        <w:t xml:space="preserve"> </w:t>
      </w:r>
      <w:r>
        <w:t>valuable</w:t>
      </w:r>
      <w:r>
        <w:rPr>
          <w:spacing w:val="-4"/>
        </w:rPr>
        <w:t xml:space="preserve"> </w:t>
      </w:r>
      <w:r>
        <w:t>if</w:t>
      </w:r>
      <w:r>
        <w:rPr>
          <w:spacing w:val="-4"/>
        </w:rPr>
        <w:t xml:space="preserve"> </w:t>
      </w:r>
      <w:r>
        <w:t>there</w:t>
      </w:r>
      <w:r>
        <w:rPr>
          <w:spacing w:val="-4"/>
        </w:rPr>
        <w:t xml:space="preserve"> </w:t>
      </w:r>
      <w:r>
        <w:t>is</w:t>
      </w:r>
      <w:r>
        <w:rPr>
          <w:spacing w:val="-4"/>
        </w:rPr>
        <w:t xml:space="preserve"> </w:t>
      </w:r>
      <w:r>
        <w:t>a</w:t>
      </w:r>
      <w:r>
        <w:rPr>
          <w:spacing w:val="-4"/>
        </w:rPr>
        <w:t xml:space="preserve"> </w:t>
      </w:r>
      <w:r>
        <w:t>comprehensive</w:t>
      </w:r>
      <w:r>
        <w:rPr>
          <w:spacing w:val="-4"/>
        </w:rPr>
        <w:t xml:space="preserve"> </w:t>
      </w:r>
      <w:r>
        <w:t>final</w:t>
      </w:r>
      <w:r>
        <w:rPr>
          <w:spacing w:val="-2"/>
        </w:rPr>
        <w:t xml:space="preserve"> </w:t>
      </w:r>
      <w:r>
        <w:t>exam</w:t>
      </w:r>
      <w:r>
        <w:rPr>
          <w:spacing w:val="-3"/>
        </w:rPr>
        <w:t xml:space="preserve"> </w:t>
      </w:r>
      <w:r>
        <w:t>scheduled.</w:t>
      </w:r>
    </w:p>
    <w:p w:rsidR="00000000" w:rsidRDefault="006E69B2">
      <w:pPr>
        <w:pStyle w:val="BodyText"/>
        <w:kinsoku w:val="0"/>
        <w:overflowPunct w:val="0"/>
        <w:spacing w:before="7"/>
        <w:ind w:left="0" w:firstLine="0"/>
        <w:rPr>
          <w:sz w:val="16"/>
          <w:szCs w:val="16"/>
        </w:rPr>
      </w:pPr>
    </w:p>
    <w:p w:rsidR="00000000" w:rsidRDefault="006E69B2">
      <w:pPr>
        <w:pStyle w:val="BodyText"/>
        <w:kinsoku w:val="0"/>
        <w:overflowPunct w:val="0"/>
        <w:spacing w:line="278" w:lineRule="auto"/>
        <w:ind w:left="100" w:right="194" w:firstLine="720"/>
      </w:pPr>
      <w:r>
        <w:t>Investigating the source of errors in the learning process will lead to remedies, and mistakes</w:t>
      </w:r>
      <w:r>
        <w:rPr>
          <w:spacing w:val="-31"/>
        </w:rPr>
        <w:t xml:space="preserve"> </w:t>
      </w:r>
      <w:r>
        <w:t>in notetaking or recitation that lead to lower grades will not be</w:t>
      </w:r>
      <w:r>
        <w:rPr>
          <w:spacing w:val="-26"/>
        </w:rPr>
        <w:t xml:space="preserve"> </w:t>
      </w:r>
      <w:r>
        <w:t>repeated.</w:t>
      </w:r>
    </w:p>
    <w:p w:rsidR="00000000" w:rsidRDefault="006E69B2">
      <w:pPr>
        <w:pStyle w:val="BodyText"/>
        <w:kinsoku w:val="0"/>
        <w:overflowPunct w:val="0"/>
        <w:ind w:left="0" w:firstLine="0"/>
      </w:pPr>
    </w:p>
    <w:p w:rsidR="00000000" w:rsidRDefault="006E69B2">
      <w:pPr>
        <w:pStyle w:val="BodyText"/>
        <w:kinsoku w:val="0"/>
        <w:overflowPunct w:val="0"/>
        <w:spacing w:before="8"/>
        <w:ind w:left="0" w:firstLine="0"/>
        <w:rPr>
          <w:sz w:val="16"/>
          <w:szCs w:val="16"/>
        </w:rPr>
      </w:pPr>
    </w:p>
    <w:p w:rsidR="00000000" w:rsidRDefault="006E69B2">
      <w:pPr>
        <w:pStyle w:val="Heading1"/>
        <w:kinsoku w:val="0"/>
        <w:overflowPunct w:val="0"/>
        <w:ind w:right="290"/>
        <w:rPr>
          <w:b w:val="0"/>
          <w:bCs w:val="0"/>
          <w:color w:val="000000"/>
        </w:rPr>
      </w:pPr>
      <w:r>
        <w:rPr>
          <w:color w:val="365F91"/>
        </w:rPr>
        <w:t>One Notec</w:t>
      </w:r>
      <w:r>
        <w:rPr>
          <w:color w:val="365F91"/>
        </w:rPr>
        <w:t>ard Technique</w:t>
      </w:r>
      <w:r>
        <w:rPr>
          <w:color w:val="365F91"/>
          <w:spacing w:val="-25"/>
        </w:rPr>
        <w:t xml:space="preserve"> </w:t>
      </w:r>
      <w:r>
        <w:rPr>
          <w:color w:val="365F91"/>
        </w:rPr>
        <w:t>Variation</w:t>
      </w:r>
    </w:p>
    <w:p w:rsidR="00000000" w:rsidRDefault="006E69B2">
      <w:pPr>
        <w:pStyle w:val="BodyText"/>
        <w:kinsoku w:val="0"/>
        <w:overflowPunct w:val="0"/>
        <w:spacing w:before="54" w:line="273" w:lineRule="auto"/>
        <w:ind w:left="100" w:right="87" w:firstLine="720"/>
      </w:pPr>
      <w:r>
        <w:t>One variation of the notecard technique, called the Cornell System, involves the use of notebook</w:t>
      </w:r>
      <w:r>
        <w:rPr>
          <w:spacing w:val="-3"/>
        </w:rPr>
        <w:t xml:space="preserve"> </w:t>
      </w:r>
      <w:r>
        <w:t>paper.</w:t>
      </w:r>
      <w:r>
        <w:rPr>
          <w:spacing w:val="-1"/>
        </w:rPr>
        <w:t xml:space="preserve"> </w:t>
      </w:r>
      <w:r>
        <w:t>A</w:t>
      </w:r>
      <w:r>
        <w:rPr>
          <w:spacing w:val="-2"/>
        </w:rPr>
        <w:t xml:space="preserve"> </w:t>
      </w:r>
      <w:r>
        <w:t>line</w:t>
      </w:r>
      <w:r>
        <w:rPr>
          <w:spacing w:val="-3"/>
        </w:rPr>
        <w:t xml:space="preserve"> </w:t>
      </w:r>
      <w:r>
        <w:t>is</w:t>
      </w:r>
      <w:r>
        <w:rPr>
          <w:spacing w:val="-3"/>
        </w:rPr>
        <w:t xml:space="preserve"> </w:t>
      </w:r>
      <w:r>
        <w:t>drawn</w:t>
      </w:r>
      <w:r>
        <w:rPr>
          <w:spacing w:val="-4"/>
        </w:rPr>
        <w:t xml:space="preserve"> </w:t>
      </w:r>
      <w:r>
        <w:t>1/3</w:t>
      </w:r>
      <w:r>
        <w:rPr>
          <w:spacing w:val="-5"/>
        </w:rPr>
        <w:t xml:space="preserve"> </w:t>
      </w:r>
      <w:r>
        <w:t>of</w:t>
      </w:r>
      <w:r>
        <w:rPr>
          <w:spacing w:val="-3"/>
        </w:rPr>
        <w:t xml:space="preserve"> </w:t>
      </w:r>
      <w:r>
        <w:t>the</w:t>
      </w:r>
      <w:r>
        <w:rPr>
          <w:spacing w:val="2"/>
        </w:rPr>
        <w:t xml:space="preserve"> </w:t>
      </w:r>
      <w:r>
        <w:t>way</w:t>
      </w:r>
      <w:r>
        <w:rPr>
          <w:spacing w:val="-2"/>
        </w:rPr>
        <w:t xml:space="preserve"> </w:t>
      </w:r>
      <w:r>
        <w:t>from</w:t>
      </w:r>
      <w:r>
        <w:rPr>
          <w:spacing w:val="-2"/>
        </w:rPr>
        <w:t xml:space="preserve"> </w:t>
      </w:r>
      <w:r>
        <w:t>the</w:t>
      </w:r>
      <w:r>
        <w:rPr>
          <w:spacing w:val="-3"/>
        </w:rPr>
        <w:t xml:space="preserve"> </w:t>
      </w:r>
      <w:r>
        <w:t>left</w:t>
      </w:r>
      <w:r>
        <w:rPr>
          <w:spacing w:val="-5"/>
        </w:rPr>
        <w:t xml:space="preserve"> </w:t>
      </w:r>
      <w:r>
        <w:t>side</w:t>
      </w:r>
      <w:r>
        <w:rPr>
          <w:spacing w:val="-3"/>
        </w:rPr>
        <w:t xml:space="preserve"> </w:t>
      </w:r>
      <w:r>
        <w:t>of</w:t>
      </w:r>
      <w:r>
        <w:rPr>
          <w:spacing w:val="-3"/>
        </w:rPr>
        <w:t xml:space="preserve"> </w:t>
      </w:r>
      <w:r>
        <w:t>a</w:t>
      </w:r>
      <w:r>
        <w:rPr>
          <w:spacing w:val="-3"/>
        </w:rPr>
        <w:t xml:space="preserve"> </w:t>
      </w:r>
      <w:r>
        <w:t>sheet</w:t>
      </w:r>
      <w:r>
        <w:rPr>
          <w:spacing w:val="-5"/>
        </w:rPr>
        <w:t xml:space="preserve"> </w:t>
      </w:r>
      <w:r>
        <w:t>of</w:t>
      </w:r>
      <w:r>
        <w:rPr>
          <w:spacing w:val="1"/>
        </w:rPr>
        <w:t xml:space="preserve"> </w:t>
      </w:r>
      <w:r>
        <w:t>paper.</w:t>
      </w:r>
      <w:r>
        <w:rPr>
          <w:spacing w:val="-1"/>
        </w:rPr>
        <w:t xml:space="preserve"> </w:t>
      </w:r>
      <w:r>
        <w:t>Main</w:t>
      </w:r>
      <w:r>
        <w:rPr>
          <w:spacing w:val="-4"/>
        </w:rPr>
        <w:t xml:space="preserve"> </w:t>
      </w:r>
      <w:r>
        <w:t>ideas</w:t>
      </w:r>
      <w:r>
        <w:rPr>
          <w:spacing w:val="-3"/>
        </w:rPr>
        <w:t xml:space="preserve"> </w:t>
      </w:r>
      <w:r>
        <w:t>and/or questions are placed to the left of thi</w:t>
      </w:r>
      <w:r>
        <w:t>s line and details/answers to the</w:t>
      </w:r>
      <w:r>
        <w:rPr>
          <w:spacing w:val="-33"/>
        </w:rPr>
        <w:t xml:space="preserve"> </w:t>
      </w:r>
      <w:r>
        <w:t>right.</w:t>
      </w:r>
    </w:p>
    <w:p w:rsidR="00000000" w:rsidRDefault="006E69B2">
      <w:pPr>
        <w:pStyle w:val="Heading3"/>
        <w:tabs>
          <w:tab w:val="left" w:pos="5780"/>
        </w:tabs>
        <w:kinsoku w:val="0"/>
        <w:overflowPunct w:val="0"/>
        <w:spacing w:before="198"/>
        <w:ind w:left="1704" w:right="290"/>
        <w:rPr>
          <w:b w:val="0"/>
          <w:bCs w:val="0"/>
          <w:i w:val="0"/>
          <w:iCs w:val="0"/>
          <w:color w:val="000000"/>
        </w:rPr>
      </w:pPr>
      <w:r>
        <w:rPr>
          <w:color w:val="4F81BC"/>
        </w:rPr>
        <w:t>Questions on</w:t>
      </w:r>
      <w:r>
        <w:rPr>
          <w:color w:val="4F81BC"/>
          <w:spacing w:val="-8"/>
        </w:rPr>
        <w:t xml:space="preserve"> </w:t>
      </w:r>
      <w:r>
        <w:rPr>
          <w:color w:val="4F81BC"/>
        </w:rPr>
        <w:t>this</w:t>
      </w:r>
      <w:r>
        <w:rPr>
          <w:color w:val="4F81BC"/>
          <w:spacing w:val="-4"/>
        </w:rPr>
        <w:t xml:space="preserve"> </w:t>
      </w:r>
      <w:r>
        <w:rPr>
          <w:color w:val="4F81BC"/>
        </w:rPr>
        <w:t>side</w:t>
      </w:r>
      <w:r>
        <w:rPr>
          <w:color w:val="4F81BC"/>
        </w:rPr>
        <w:tab/>
        <w:t>Answers on this</w:t>
      </w:r>
      <w:r>
        <w:rPr>
          <w:color w:val="4F81BC"/>
          <w:spacing w:val="-12"/>
        </w:rPr>
        <w:t xml:space="preserve"> </w:t>
      </w:r>
      <w:r>
        <w:rPr>
          <w:color w:val="4F81BC"/>
        </w:rPr>
        <w:t>side</w:t>
      </w: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ind w:left="0" w:firstLine="0"/>
        <w:rPr>
          <w:b/>
          <w:bCs/>
          <w:i/>
          <w:iCs/>
          <w:sz w:val="20"/>
          <w:szCs w:val="20"/>
        </w:rPr>
      </w:pPr>
    </w:p>
    <w:p w:rsidR="00000000" w:rsidRDefault="006E69B2">
      <w:pPr>
        <w:pStyle w:val="BodyText"/>
        <w:kinsoku w:val="0"/>
        <w:overflowPunct w:val="0"/>
        <w:spacing w:before="5"/>
        <w:ind w:left="0" w:firstLine="0"/>
        <w:rPr>
          <w:b/>
          <w:bCs/>
          <w:i/>
          <w:iCs/>
          <w:sz w:val="17"/>
          <w:szCs w:val="17"/>
        </w:rPr>
      </w:pPr>
    </w:p>
    <w:p w:rsidR="006E69B2" w:rsidRDefault="004E527E">
      <w:pPr>
        <w:pStyle w:val="BodyText"/>
        <w:kinsoku w:val="0"/>
        <w:overflowPunct w:val="0"/>
        <w:spacing w:before="77"/>
        <w:ind w:left="100" w:right="290" w:firstLine="0"/>
        <w:rPr>
          <w:rFonts w:ascii="Cambria" w:hAnsi="Cambria" w:cs="Cambria"/>
          <w:sz w:val="18"/>
          <w:szCs w:val="18"/>
        </w:rPr>
      </w:pPr>
      <w:r>
        <w:rPr>
          <w:noProof/>
        </w:rPr>
        <mc:AlternateContent>
          <mc:Choice Requires="wpg">
            <w:drawing>
              <wp:anchor distT="0" distB="0" distL="114300" distR="114300" simplePos="0" relativeHeight="251660288" behindDoc="1" locked="0" layoutInCell="0" allowOverlap="1">
                <wp:simplePos x="0" y="0"/>
                <wp:positionH relativeFrom="page">
                  <wp:posOffset>1264285</wp:posOffset>
                </wp:positionH>
                <wp:positionV relativeFrom="paragraph">
                  <wp:posOffset>-3546475</wp:posOffset>
                </wp:positionV>
                <wp:extent cx="5424805" cy="3832225"/>
                <wp:effectExtent l="0" t="0" r="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805" cy="3832225"/>
                          <a:chOff x="1991" y="-5585"/>
                          <a:chExt cx="8543" cy="6035"/>
                        </a:xfrm>
                      </wpg:grpSpPr>
                      <pic:pic xmlns:pic="http://schemas.openxmlformats.org/drawingml/2006/picture">
                        <pic:nvPicPr>
                          <pic:cNvPr id="3"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99" y="-5575"/>
                            <a:ext cx="8020" cy="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37"/>
                        <wps:cNvSpPr>
                          <a:spLocks/>
                        </wps:cNvSpPr>
                        <wps:spPr bwMode="auto">
                          <a:xfrm>
                            <a:off x="1998" y="-5575"/>
                            <a:ext cx="8010" cy="5639"/>
                          </a:xfrm>
                          <a:custGeom>
                            <a:avLst/>
                            <a:gdLst>
                              <a:gd name="T0" fmla="*/ 0 w 8010"/>
                              <a:gd name="T1" fmla="*/ 5640 h 5639"/>
                              <a:gd name="T2" fmla="*/ 8010 w 8010"/>
                              <a:gd name="T3" fmla="*/ 5640 h 5639"/>
                              <a:gd name="T4" fmla="*/ 8010 w 8010"/>
                              <a:gd name="T5" fmla="*/ 0 h 5639"/>
                              <a:gd name="T6" fmla="*/ 0 w 8010"/>
                              <a:gd name="T7" fmla="*/ 0 h 5639"/>
                              <a:gd name="T8" fmla="*/ 0 w 8010"/>
                              <a:gd name="T9" fmla="*/ 5640 h 5639"/>
                            </a:gdLst>
                            <a:ahLst/>
                            <a:cxnLst>
                              <a:cxn ang="0">
                                <a:pos x="T0" y="T1"/>
                              </a:cxn>
                              <a:cxn ang="0">
                                <a:pos x="T2" y="T3"/>
                              </a:cxn>
                              <a:cxn ang="0">
                                <a:pos x="T4" y="T5"/>
                              </a:cxn>
                              <a:cxn ang="0">
                                <a:pos x="T6" y="T7"/>
                              </a:cxn>
                              <a:cxn ang="0">
                                <a:pos x="T8" y="T9"/>
                              </a:cxn>
                            </a:cxnLst>
                            <a:rect l="0" t="0" r="r" b="b"/>
                            <a:pathLst>
                              <a:path w="8010" h="5639">
                                <a:moveTo>
                                  <a:pt x="0" y="5640"/>
                                </a:moveTo>
                                <a:lnTo>
                                  <a:pt x="8010" y="5640"/>
                                </a:lnTo>
                                <a:lnTo>
                                  <a:pt x="8010" y="0"/>
                                </a:lnTo>
                                <a:lnTo>
                                  <a:pt x="0" y="0"/>
                                </a:lnTo>
                                <a:lnTo>
                                  <a:pt x="0" y="56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8"/>
                        <wps:cNvSpPr>
                          <a:spLocks/>
                        </wps:cNvSpPr>
                        <wps:spPr bwMode="auto">
                          <a:xfrm>
                            <a:off x="2021" y="-557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9"/>
                        <wps:cNvSpPr>
                          <a:spLocks/>
                        </wps:cNvSpPr>
                        <wps:spPr bwMode="auto">
                          <a:xfrm>
                            <a:off x="2031" y="-5575"/>
                            <a:ext cx="4034" cy="20"/>
                          </a:xfrm>
                          <a:custGeom>
                            <a:avLst/>
                            <a:gdLst>
                              <a:gd name="T0" fmla="*/ 0 w 4034"/>
                              <a:gd name="T1" fmla="*/ 0 h 20"/>
                              <a:gd name="T2" fmla="*/ 4033 w 4034"/>
                              <a:gd name="T3" fmla="*/ 0 h 20"/>
                            </a:gdLst>
                            <a:ahLst/>
                            <a:cxnLst>
                              <a:cxn ang="0">
                                <a:pos x="T0" y="T1"/>
                              </a:cxn>
                              <a:cxn ang="0">
                                <a:pos x="T2" y="T3"/>
                              </a:cxn>
                            </a:cxnLst>
                            <a:rect l="0" t="0" r="r" b="b"/>
                            <a:pathLst>
                              <a:path w="4034" h="20">
                                <a:moveTo>
                                  <a:pt x="0" y="0"/>
                                </a:moveTo>
                                <a:lnTo>
                                  <a:pt x="403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0"/>
                        <wps:cNvSpPr>
                          <a:spLocks/>
                        </wps:cNvSpPr>
                        <wps:spPr bwMode="auto">
                          <a:xfrm>
                            <a:off x="6064" y="-557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1"/>
                        <wps:cNvSpPr>
                          <a:spLocks/>
                        </wps:cNvSpPr>
                        <wps:spPr bwMode="auto">
                          <a:xfrm>
                            <a:off x="6074" y="-5575"/>
                            <a:ext cx="3947" cy="20"/>
                          </a:xfrm>
                          <a:custGeom>
                            <a:avLst/>
                            <a:gdLst>
                              <a:gd name="T0" fmla="*/ 0 w 3947"/>
                              <a:gd name="T1" fmla="*/ 0 h 20"/>
                              <a:gd name="T2" fmla="*/ 3947 w 3947"/>
                              <a:gd name="T3" fmla="*/ 0 h 20"/>
                            </a:gdLst>
                            <a:ahLst/>
                            <a:cxnLst>
                              <a:cxn ang="0">
                                <a:pos x="T0" y="T1"/>
                              </a:cxn>
                              <a:cxn ang="0">
                                <a:pos x="T2" y="T3"/>
                              </a:cxn>
                            </a:cxnLst>
                            <a:rect l="0" t="0" r="r" b="b"/>
                            <a:pathLst>
                              <a:path w="3947" h="20">
                                <a:moveTo>
                                  <a:pt x="0" y="0"/>
                                </a:moveTo>
                                <a:lnTo>
                                  <a:pt x="394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2"/>
                        <wps:cNvSpPr>
                          <a:spLocks/>
                        </wps:cNvSpPr>
                        <wps:spPr bwMode="auto">
                          <a:xfrm>
                            <a:off x="2016" y="-5580"/>
                            <a:ext cx="20" cy="5665"/>
                          </a:xfrm>
                          <a:custGeom>
                            <a:avLst/>
                            <a:gdLst>
                              <a:gd name="T0" fmla="*/ 0 w 20"/>
                              <a:gd name="T1" fmla="*/ 0 h 5665"/>
                              <a:gd name="T2" fmla="*/ 0 w 20"/>
                              <a:gd name="T3" fmla="*/ 5665 h 5665"/>
                            </a:gdLst>
                            <a:ahLst/>
                            <a:cxnLst>
                              <a:cxn ang="0">
                                <a:pos x="T0" y="T1"/>
                              </a:cxn>
                              <a:cxn ang="0">
                                <a:pos x="T2" y="T3"/>
                              </a:cxn>
                            </a:cxnLst>
                            <a:rect l="0" t="0" r="r" b="b"/>
                            <a:pathLst>
                              <a:path w="20" h="5665">
                                <a:moveTo>
                                  <a:pt x="0" y="0"/>
                                </a:moveTo>
                                <a:lnTo>
                                  <a:pt x="0" y="566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3"/>
                        <wps:cNvSpPr>
                          <a:spLocks/>
                        </wps:cNvSpPr>
                        <wps:spPr bwMode="auto">
                          <a:xfrm>
                            <a:off x="2021" y="80"/>
                            <a:ext cx="4043" cy="20"/>
                          </a:xfrm>
                          <a:custGeom>
                            <a:avLst/>
                            <a:gdLst>
                              <a:gd name="T0" fmla="*/ 0 w 4043"/>
                              <a:gd name="T1" fmla="*/ 0 h 20"/>
                              <a:gd name="T2" fmla="*/ 4043 w 4043"/>
                              <a:gd name="T3" fmla="*/ 0 h 20"/>
                            </a:gdLst>
                            <a:ahLst/>
                            <a:cxnLst>
                              <a:cxn ang="0">
                                <a:pos x="T0" y="T1"/>
                              </a:cxn>
                              <a:cxn ang="0">
                                <a:pos x="T2" y="T3"/>
                              </a:cxn>
                            </a:cxnLst>
                            <a:rect l="0" t="0" r="r" b="b"/>
                            <a:pathLst>
                              <a:path w="4043" h="20">
                                <a:moveTo>
                                  <a:pt x="0" y="0"/>
                                </a:moveTo>
                                <a:lnTo>
                                  <a:pt x="4043"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4"/>
                        <wps:cNvSpPr>
                          <a:spLocks/>
                        </wps:cNvSpPr>
                        <wps:spPr bwMode="auto">
                          <a:xfrm>
                            <a:off x="6050" y="8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5"/>
                        <wps:cNvSpPr>
                          <a:spLocks/>
                        </wps:cNvSpPr>
                        <wps:spPr bwMode="auto">
                          <a:xfrm>
                            <a:off x="6060" y="80"/>
                            <a:ext cx="3962" cy="20"/>
                          </a:xfrm>
                          <a:custGeom>
                            <a:avLst/>
                            <a:gdLst>
                              <a:gd name="T0" fmla="*/ 0 w 3962"/>
                              <a:gd name="T1" fmla="*/ 0 h 20"/>
                              <a:gd name="T2" fmla="*/ 3961 w 3962"/>
                              <a:gd name="T3" fmla="*/ 0 h 20"/>
                            </a:gdLst>
                            <a:ahLst/>
                            <a:cxnLst>
                              <a:cxn ang="0">
                                <a:pos x="T0" y="T1"/>
                              </a:cxn>
                              <a:cxn ang="0">
                                <a:pos x="T2" y="T3"/>
                              </a:cxn>
                            </a:cxnLst>
                            <a:rect l="0" t="0" r="r" b="b"/>
                            <a:pathLst>
                              <a:path w="3962" h="20">
                                <a:moveTo>
                                  <a:pt x="0" y="0"/>
                                </a:moveTo>
                                <a:lnTo>
                                  <a:pt x="39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6"/>
                        <wps:cNvSpPr>
                          <a:spLocks/>
                        </wps:cNvSpPr>
                        <wps:spPr bwMode="auto">
                          <a:xfrm>
                            <a:off x="10026" y="-5580"/>
                            <a:ext cx="20" cy="5665"/>
                          </a:xfrm>
                          <a:custGeom>
                            <a:avLst/>
                            <a:gdLst>
                              <a:gd name="T0" fmla="*/ 0 w 20"/>
                              <a:gd name="T1" fmla="*/ 0 h 5665"/>
                              <a:gd name="T2" fmla="*/ 0 w 20"/>
                              <a:gd name="T3" fmla="*/ 5665 h 5665"/>
                            </a:gdLst>
                            <a:ahLst/>
                            <a:cxnLst>
                              <a:cxn ang="0">
                                <a:pos x="T0" y="T1"/>
                              </a:cxn>
                              <a:cxn ang="0">
                                <a:pos x="T2" y="T3"/>
                              </a:cxn>
                            </a:cxnLst>
                            <a:rect l="0" t="0" r="r" b="b"/>
                            <a:pathLst>
                              <a:path w="20" h="5665">
                                <a:moveTo>
                                  <a:pt x="0" y="0"/>
                                </a:moveTo>
                                <a:lnTo>
                                  <a:pt x="0" y="566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16" y="-5298"/>
                            <a:ext cx="2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16" y="-2994"/>
                            <a:ext cx="2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16" y="-438"/>
                            <a:ext cx="2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 name="Group 50"/>
                        <wpg:cNvGrpSpPr>
                          <a:grpSpLocks/>
                        </wpg:cNvGrpSpPr>
                        <wpg:grpSpPr bwMode="auto">
                          <a:xfrm>
                            <a:off x="9591" y="-426"/>
                            <a:ext cx="872" cy="656"/>
                            <a:chOff x="9591" y="-426"/>
                            <a:chExt cx="872" cy="656"/>
                          </a:xfrm>
                        </wpg:grpSpPr>
                        <wps:wsp>
                          <wps:cNvPr id="26" name="Freeform 51"/>
                          <wps:cNvSpPr>
                            <a:spLocks/>
                          </wps:cNvSpPr>
                          <wps:spPr bwMode="auto">
                            <a:xfrm>
                              <a:off x="9591" y="-426"/>
                              <a:ext cx="872" cy="656"/>
                            </a:xfrm>
                            <a:custGeom>
                              <a:avLst/>
                              <a:gdLst>
                                <a:gd name="T0" fmla="*/ 789 w 872"/>
                                <a:gd name="T1" fmla="*/ 527 h 656"/>
                                <a:gd name="T2" fmla="*/ 567 w 872"/>
                                <a:gd name="T3" fmla="*/ 527 h 656"/>
                                <a:gd name="T4" fmla="*/ 611 w 872"/>
                                <a:gd name="T5" fmla="*/ 531 h 656"/>
                                <a:gd name="T6" fmla="*/ 652 w 872"/>
                                <a:gd name="T7" fmla="*/ 543 h 656"/>
                                <a:gd name="T8" fmla="*/ 691 w 872"/>
                                <a:gd name="T9" fmla="*/ 567 h 656"/>
                                <a:gd name="T10" fmla="*/ 727 w 872"/>
                                <a:gd name="T11" fmla="*/ 604 h 656"/>
                                <a:gd name="T12" fmla="*/ 760 w 872"/>
                                <a:gd name="T13" fmla="*/ 656 h 656"/>
                                <a:gd name="T14" fmla="*/ 789 w 872"/>
                                <a:gd name="T15" fmla="*/ 527 h 6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2" h="656">
                                  <a:moveTo>
                                    <a:pt x="789" y="527"/>
                                  </a:moveTo>
                                  <a:lnTo>
                                    <a:pt x="567" y="527"/>
                                  </a:lnTo>
                                  <a:lnTo>
                                    <a:pt x="611" y="531"/>
                                  </a:lnTo>
                                  <a:lnTo>
                                    <a:pt x="652" y="543"/>
                                  </a:lnTo>
                                  <a:lnTo>
                                    <a:pt x="691" y="567"/>
                                  </a:lnTo>
                                  <a:lnTo>
                                    <a:pt x="727" y="604"/>
                                  </a:lnTo>
                                  <a:lnTo>
                                    <a:pt x="760" y="656"/>
                                  </a:lnTo>
                                  <a:lnTo>
                                    <a:pt x="789" y="527"/>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2"/>
                          <wps:cNvSpPr>
                            <a:spLocks/>
                          </wps:cNvSpPr>
                          <wps:spPr bwMode="auto">
                            <a:xfrm>
                              <a:off x="9591" y="-426"/>
                              <a:ext cx="872" cy="656"/>
                            </a:xfrm>
                            <a:custGeom>
                              <a:avLst/>
                              <a:gdLst>
                                <a:gd name="T0" fmla="*/ 111 w 872"/>
                                <a:gd name="T1" fmla="*/ 0 h 656"/>
                                <a:gd name="T2" fmla="*/ 0 w 872"/>
                                <a:gd name="T3" fmla="*/ 480 h 656"/>
                                <a:gd name="T4" fmla="*/ 32 w 872"/>
                                <a:gd name="T5" fmla="*/ 532 h 656"/>
                                <a:gd name="T6" fmla="*/ 68 w 872"/>
                                <a:gd name="T7" fmla="*/ 569 h 656"/>
                                <a:gd name="T8" fmla="*/ 107 w 872"/>
                                <a:gd name="T9" fmla="*/ 593 h 656"/>
                                <a:gd name="T10" fmla="*/ 148 w 872"/>
                                <a:gd name="T11" fmla="*/ 606 h 656"/>
                                <a:gd name="T12" fmla="*/ 192 w 872"/>
                                <a:gd name="T13" fmla="*/ 609 h 656"/>
                                <a:gd name="T14" fmla="*/ 237 w 872"/>
                                <a:gd name="T15" fmla="*/ 606 h 656"/>
                                <a:gd name="T16" fmla="*/ 284 w 872"/>
                                <a:gd name="T17" fmla="*/ 596 h 656"/>
                                <a:gd name="T18" fmla="*/ 332 w 872"/>
                                <a:gd name="T19" fmla="*/ 583 h 656"/>
                                <a:gd name="T20" fmla="*/ 427 w 872"/>
                                <a:gd name="T21" fmla="*/ 553 h 656"/>
                                <a:gd name="T22" fmla="*/ 475 w 872"/>
                                <a:gd name="T23" fmla="*/ 540 h 656"/>
                                <a:gd name="T24" fmla="*/ 522 w 872"/>
                                <a:gd name="T25" fmla="*/ 531 h 656"/>
                                <a:gd name="T26" fmla="*/ 567 w 872"/>
                                <a:gd name="T27" fmla="*/ 527 h 656"/>
                                <a:gd name="T28" fmla="*/ 789 w 872"/>
                                <a:gd name="T29" fmla="*/ 527 h 656"/>
                                <a:gd name="T30" fmla="*/ 871 w 872"/>
                                <a:gd name="T31" fmla="*/ 175 h 656"/>
                                <a:gd name="T32" fmla="*/ 841 w 872"/>
                                <a:gd name="T33" fmla="*/ 129 h 656"/>
                                <a:gd name="T34" fmla="*/ 303 w 872"/>
                                <a:gd name="T35" fmla="*/ 129 h 656"/>
                                <a:gd name="T36" fmla="*/ 260 w 872"/>
                                <a:gd name="T37" fmla="*/ 125 h 656"/>
                                <a:gd name="T38" fmla="*/ 218 w 872"/>
                                <a:gd name="T39" fmla="*/ 112 h 656"/>
                                <a:gd name="T40" fmla="*/ 179 w 872"/>
                                <a:gd name="T41" fmla="*/ 88 h 656"/>
                                <a:gd name="T42" fmla="*/ 143 w 872"/>
                                <a:gd name="T43" fmla="*/ 51 h 656"/>
                                <a:gd name="T44" fmla="*/ 111 w 872"/>
                                <a:gd name="T45" fmla="*/ 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2" h="656">
                                  <a:moveTo>
                                    <a:pt x="111" y="0"/>
                                  </a:moveTo>
                                  <a:lnTo>
                                    <a:pt x="0" y="480"/>
                                  </a:lnTo>
                                  <a:lnTo>
                                    <a:pt x="32" y="532"/>
                                  </a:lnTo>
                                  <a:lnTo>
                                    <a:pt x="68" y="569"/>
                                  </a:lnTo>
                                  <a:lnTo>
                                    <a:pt x="107" y="593"/>
                                  </a:lnTo>
                                  <a:lnTo>
                                    <a:pt x="148" y="606"/>
                                  </a:lnTo>
                                  <a:lnTo>
                                    <a:pt x="192" y="609"/>
                                  </a:lnTo>
                                  <a:lnTo>
                                    <a:pt x="237" y="606"/>
                                  </a:lnTo>
                                  <a:lnTo>
                                    <a:pt x="284" y="596"/>
                                  </a:lnTo>
                                  <a:lnTo>
                                    <a:pt x="332" y="583"/>
                                  </a:lnTo>
                                  <a:lnTo>
                                    <a:pt x="427" y="553"/>
                                  </a:lnTo>
                                  <a:lnTo>
                                    <a:pt x="475" y="540"/>
                                  </a:lnTo>
                                  <a:lnTo>
                                    <a:pt x="522" y="531"/>
                                  </a:lnTo>
                                  <a:lnTo>
                                    <a:pt x="567" y="527"/>
                                  </a:lnTo>
                                  <a:lnTo>
                                    <a:pt x="789" y="527"/>
                                  </a:lnTo>
                                  <a:lnTo>
                                    <a:pt x="871" y="175"/>
                                  </a:lnTo>
                                  <a:lnTo>
                                    <a:pt x="841" y="129"/>
                                  </a:lnTo>
                                  <a:lnTo>
                                    <a:pt x="303" y="129"/>
                                  </a:lnTo>
                                  <a:lnTo>
                                    <a:pt x="260" y="125"/>
                                  </a:lnTo>
                                  <a:lnTo>
                                    <a:pt x="218" y="112"/>
                                  </a:lnTo>
                                  <a:lnTo>
                                    <a:pt x="179" y="88"/>
                                  </a:lnTo>
                                  <a:lnTo>
                                    <a:pt x="143" y="51"/>
                                  </a:lnTo>
                                  <a:lnTo>
                                    <a:pt x="111"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3"/>
                          <wps:cNvSpPr>
                            <a:spLocks/>
                          </wps:cNvSpPr>
                          <wps:spPr bwMode="auto">
                            <a:xfrm>
                              <a:off x="9591" y="-426"/>
                              <a:ext cx="872" cy="656"/>
                            </a:xfrm>
                            <a:custGeom>
                              <a:avLst/>
                              <a:gdLst>
                                <a:gd name="T0" fmla="*/ 678 w 872"/>
                                <a:gd name="T1" fmla="*/ 46 h 656"/>
                                <a:gd name="T2" fmla="*/ 633 w 872"/>
                                <a:gd name="T3" fmla="*/ 50 h 656"/>
                                <a:gd name="T4" fmla="*/ 586 w 872"/>
                                <a:gd name="T5" fmla="*/ 59 h 656"/>
                                <a:gd name="T6" fmla="*/ 539 w 872"/>
                                <a:gd name="T7" fmla="*/ 72 h 656"/>
                                <a:gd name="T8" fmla="*/ 443 w 872"/>
                                <a:gd name="T9" fmla="*/ 102 h 656"/>
                                <a:gd name="T10" fmla="*/ 395 w 872"/>
                                <a:gd name="T11" fmla="*/ 115 h 656"/>
                                <a:gd name="T12" fmla="*/ 349 w 872"/>
                                <a:gd name="T13" fmla="*/ 125 h 656"/>
                                <a:gd name="T14" fmla="*/ 303 w 872"/>
                                <a:gd name="T15" fmla="*/ 129 h 656"/>
                                <a:gd name="T16" fmla="*/ 841 w 872"/>
                                <a:gd name="T17" fmla="*/ 129 h 656"/>
                                <a:gd name="T18" fmla="*/ 838 w 872"/>
                                <a:gd name="T19" fmla="*/ 124 h 656"/>
                                <a:gd name="T20" fmla="*/ 802 w 872"/>
                                <a:gd name="T21" fmla="*/ 87 h 656"/>
                                <a:gd name="T22" fmla="*/ 763 w 872"/>
                                <a:gd name="T23" fmla="*/ 63 h 656"/>
                                <a:gd name="T24" fmla="*/ 722 w 872"/>
                                <a:gd name="T25" fmla="*/ 50 h 656"/>
                                <a:gd name="T26" fmla="*/ 678 w 872"/>
                                <a:gd name="T27" fmla="*/ 46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2" h="656">
                                  <a:moveTo>
                                    <a:pt x="678" y="46"/>
                                  </a:moveTo>
                                  <a:lnTo>
                                    <a:pt x="633" y="50"/>
                                  </a:lnTo>
                                  <a:lnTo>
                                    <a:pt x="586" y="59"/>
                                  </a:lnTo>
                                  <a:lnTo>
                                    <a:pt x="539" y="72"/>
                                  </a:lnTo>
                                  <a:lnTo>
                                    <a:pt x="443" y="102"/>
                                  </a:lnTo>
                                  <a:lnTo>
                                    <a:pt x="395" y="115"/>
                                  </a:lnTo>
                                  <a:lnTo>
                                    <a:pt x="349" y="125"/>
                                  </a:lnTo>
                                  <a:lnTo>
                                    <a:pt x="303" y="129"/>
                                  </a:lnTo>
                                  <a:lnTo>
                                    <a:pt x="841" y="129"/>
                                  </a:lnTo>
                                  <a:lnTo>
                                    <a:pt x="838" y="124"/>
                                  </a:lnTo>
                                  <a:lnTo>
                                    <a:pt x="802" y="87"/>
                                  </a:lnTo>
                                  <a:lnTo>
                                    <a:pt x="763" y="63"/>
                                  </a:lnTo>
                                  <a:lnTo>
                                    <a:pt x="722" y="50"/>
                                  </a:lnTo>
                                  <a:lnTo>
                                    <a:pt x="678" y="46"/>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54"/>
                        <wps:cNvSpPr>
                          <a:spLocks/>
                        </wps:cNvSpPr>
                        <wps:spPr bwMode="auto">
                          <a:xfrm>
                            <a:off x="9591" y="-426"/>
                            <a:ext cx="872" cy="656"/>
                          </a:xfrm>
                          <a:custGeom>
                            <a:avLst/>
                            <a:gdLst>
                              <a:gd name="T0" fmla="*/ 760 w 872"/>
                              <a:gd name="T1" fmla="*/ 656 h 656"/>
                              <a:gd name="T2" fmla="*/ 727 w 872"/>
                              <a:gd name="T3" fmla="*/ 604 h 656"/>
                              <a:gd name="T4" fmla="*/ 691 w 872"/>
                              <a:gd name="T5" fmla="*/ 567 h 656"/>
                              <a:gd name="T6" fmla="*/ 652 w 872"/>
                              <a:gd name="T7" fmla="*/ 543 h 656"/>
                              <a:gd name="T8" fmla="*/ 611 w 872"/>
                              <a:gd name="T9" fmla="*/ 531 h 656"/>
                              <a:gd name="T10" fmla="*/ 567 w 872"/>
                              <a:gd name="T11" fmla="*/ 527 h 656"/>
                              <a:gd name="T12" fmla="*/ 522 w 872"/>
                              <a:gd name="T13" fmla="*/ 531 h 656"/>
                              <a:gd name="T14" fmla="*/ 475 w 872"/>
                              <a:gd name="T15" fmla="*/ 540 h 656"/>
                              <a:gd name="T16" fmla="*/ 427 w 872"/>
                              <a:gd name="T17" fmla="*/ 553 h 656"/>
                              <a:gd name="T18" fmla="*/ 380 w 872"/>
                              <a:gd name="T19" fmla="*/ 568 h 656"/>
                              <a:gd name="T20" fmla="*/ 332 w 872"/>
                              <a:gd name="T21" fmla="*/ 583 h 656"/>
                              <a:gd name="T22" fmla="*/ 284 w 872"/>
                              <a:gd name="T23" fmla="*/ 596 h 656"/>
                              <a:gd name="T24" fmla="*/ 237 w 872"/>
                              <a:gd name="T25" fmla="*/ 606 h 656"/>
                              <a:gd name="T26" fmla="*/ 192 w 872"/>
                              <a:gd name="T27" fmla="*/ 609 h 656"/>
                              <a:gd name="T28" fmla="*/ 148 w 872"/>
                              <a:gd name="T29" fmla="*/ 606 h 656"/>
                              <a:gd name="T30" fmla="*/ 107 w 872"/>
                              <a:gd name="T31" fmla="*/ 593 h 656"/>
                              <a:gd name="T32" fmla="*/ 68 w 872"/>
                              <a:gd name="T33" fmla="*/ 569 h 656"/>
                              <a:gd name="T34" fmla="*/ 32 w 872"/>
                              <a:gd name="T35" fmla="*/ 532 h 656"/>
                              <a:gd name="T36" fmla="*/ 0 w 872"/>
                              <a:gd name="T37" fmla="*/ 480 h 656"/>
                              <a:gd name="T38" fmla="*/ 111 w 872"/>
                              <a:gd name="T39" fmla="*/ 0 h 656"/>
                              <a:gd name="T40" fmla="*/ 143 w 872"/>
                              <a:gd name="T41" fmla="*/ 51 h 656"/>
                              <a:gd name="T42" fmla="*/ 179 w 872"/>
                              <a:gd name="T43" fmla="*/ 88 h 656"/>
                              <a:gd name="T44" fmla="*/ 218 w 872"/>
                              <a:gd name="T45" fmla="*/ 112 h 656"/>
                              <a:gd name="T46" fmla="*/ 260 w 872"/>
                              <a:gd name="T47" fmla="*/ 125 h 656"/>
                              <a:gd name="T48" fmla="*/ 303 w 872"/>
                              <a:gd name="T49" fmla="*/ 129 h 656"/>
                              <a:gd name="T50" fmla="*/ 349 w 872"/>
                              <a:gd name="T51" fmla="*/ 125 h 656"/>
                              <a:gd name="T52" fmla="*/ 395 w 872"/>
                              <a:gd name="T53" fmla="*/ 115 h 656"/>
                              <a:gd name="T54" fmla="*/ 443 w 872"/>
                              <a:gd name="T55" fmla="*/ 102 h 656"/>
                              <a:gd name="T56" fmla="*/ 491 w 872"/>
                              <a:gd name="T57" fmla="*/ 87 h 656"/>
                              <a:gd name="T58" fmla="*/ 539 w 872"/>
                              <a:gd name="T59" fmla="*/ 72 h 656"/>
                              <a:gd name="T60" fmla="*/ 586 w 872"/>
                              <a:gd name="T61" fmla="*/ 59 h 656"/>
                              <a:gd name="T62" fmla="*/ 633 w 872"/>
                              <a:gd name="T63" fmla="*/ 50 h 656"/>
                              <a:gd name="T64" fmla="*/ 678 w 872"/>
                              <a:gd name="T65" fmla="*/ 46 h 656"/>
                              <a:gd name="T66" fmla="*/ 722 w 872"/>
                              <a:gd name="T67" fmla="*/ 50 h 656"/>
                              <a:gd name="T68" fmla="*/ 763 w 872"/>
                              <a:gd name="T69" fmla="*/ 63 h 656"/>
                              <a:gd name="T70" fmla="*/ 802 w 872"/>
                              <a:gd name="T71" fmla="*/ 87 h 656"/>
                              <a:gd name="T72" fmla="*/ 838 w 872"/>
                              <a:gd name="T73" fmla="*/ 124 h 656"/>
                              <a:gd name="T74" fmla="*/ 871 w 872"/>
                              <a:gd name="T75" fmla="*/ 175 h 656"/>
                              <a:gd name="T76" fmla="*/ 760 w 872"/>
                              <a:gd name="T77" fmla="*/ 656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72" h="656">
                                <a:moveTo>
                                  <a:pt x="760" y="656"/>
                                </a:moveTo>
                                <a:lnTo>
                                  <a:pt x="727" y="604"/>
                                </a:lnTo>
                                <a:lnTo>
                                  <a:pt x="691" y="567"/>
                                </a:lnTo>
                                <a:lnTo>
                                  <a:pt x="652" y="543"/>
                                </a:lnTo>
                                <a:lnTo>
                                  <a:pt x="611" y="531"/>
                                </a:lnTo>
                                <a:lnTo>
                                  <a:pt x="567" y="527"/>
                                </a:lnTo>
                                <a:lnTo>
                                  <a:pt x="522" y="531"/>
                                </a:lnTo>
                                <a:lnTo>
                                  <a:pt x="475" y="540"/>
                                </a:lnTo>
                                <a:lnTo>
                                  <a:pt x="427" y="553"/>
                                </a:lnTo>
                                <a:lnTo>
                                  <a:pt x="380" y="568"/>
                                </a:lnTo>
                                <a:lnTo>
                                  <a:pt x="332" y="583"/>
                                </a:lnTo>
                                <a:lnTo>
                                  <a:pt x="284" y="596"/>
                                </a:lnTo>
                                <a:lnTo>
                                  <a:pt x="237" y="606"/>
                                </a:lnTo>
                                <a:lnTo>
                                  <a:pt x="192" y="609"/>
                                </a:lnTo>
                                <a:lnTo>
                                  <a:pt x="148" y="606"/>
                                </a:lnTo>
                                <a:lnTo>
                                  <a:pt x="107" y="593"/>
                                </a:lnTo>
                                <a:lnTo>
                                  <a:pt x="68" y="569"/>
                                </a:lnTo>
                                <a:lnTo>
                                  <a:pt x="32" y="532"/>
                                </a:lnTo>
                                <a:lnTo>
                                  <a:pt x="0" y="480"/>
                                </a:lnTo>
                                <a:lnTo>
                                  <a:pt x="111" y="0"/>
                                </a:lnTo>
                                <a:lnTo>
                                  <a:pt x="143" y="51"/>
                                </a:lnTo>
                                <a:lnTo>
                                  <a:pt x="179" y="88"/>
                                </a:lnTo>
                                <a:lnTo>
                                  <a:pt x="218" y="112"/>
                                </a:lnTo>
                                <a:lnTo>
                                  <a:pt x="260" y="125"/>
                                </a:lnTo>
                                <a:lnTo>
                                  <a:pt x="303" y="129"/>
                                </a:lnTo>
                                <a:lnTo>
                                  <a:pt x="349" y="125"/>
                                </a:lnTo>
                                <a:lnTo>
                                  <a:pt x="395" y="115"/>
                                </a:lnTo>
                                <a:lnTo>
                                  <a:pt x="443" y="102"/>
                                </a:lnTo>
                                <a:lnTo>
                                  <a:pt x="491" y="87"/>
                                </a:lnTo>
                                <a:lnTo>
                                  <a:pt x="539" y="72"/>
                                </a:lnTo>
                                <a:lnTo>
                                  <a:pt x="586" y="59"/>
                                </a:lnTo>
                                <a:lnTo>
                                  <a:pt x="633" y="50"/>
                                </a:lnTo>
                                <a:lnTo>
                                  <a:pt x="678" y="46"/>
                                </a:lnTo>
                                <a:lnTo>
                                  <a:pt x="722" y="50"/>
                                </a:lnTo>
                                <a:lnTo>
                                  <a:pt x="763" y="63"/>
                                </a:lnTo>
                                <a:lnTo>
                                  <a:pt x="802" y="87"/>
                                </a:lnTo>
                                <a:lnTo>
                                  <a:pt x="838" y="124"/>
                                </a:lnTo>
                                <a:lnTo>
                                  <a:pt x="871" y="175"/>
                                </a:lnTo>
                                <a:lnTo>
                                  <a:pt x="760" y="6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5"/>
                        <wps:cNvSpPr>
                          <a:spLocks/>
                        </wps:cNvSpPr>
                        <wps:spPr bwMode="auto">
                          <a:xfrm>
                            <a:off x="9536" y="-389"/>
                            <a:ext cx="555" cy="524"/>
                          </a:xfrm>
                          <a:custGeom>
                            <a:avLst/>
                            <a:gdLst>
                              <a:gd name="T0" fmla="*/ 555 w 555"/>
                              <a:gd name="T1" fmla="*/ 0 h 524"/>
                              <a:gd name="T2" fmla="*/ 0 w 555"/>
                              <a:gd name="T3" fmla="*/ 525 h 524"/>
                              <a:gd name="T4" fmla="*/ 555 w 555"/>
                              <a:gd name="T5" fmla="*/ 525 h 524"/>
                              <a:gd name="T6" fmla="*/ 555 w 555"/>
                              <a:gd name="T7" fmla="*/ 0 h 524"/>
                            </a:gdLst>
                            <a:ahLst/>
                            <a:cxnLst>
                              <a:cxn ang="0">
                                <a:pos x="T0" y="T1"/>
                              </a:cxn>
                              <a:cxn ang="0">
                                <a:pos x="T2" y="T3"/>
                              </a:cxn>
                              <a:cxn ang="0">
                                <a:pos x="T4" y="T5"/>
                              </a:cxn>
                              <a:cxn ang="0">
                                <a:pos x="T6" y="T7"/>
                              </a:cxn>
                            </a:cxnLst>
                            <a:rect l="0" t="0" r="r" b="b"/>
                            <a:pathLst>
                              <a:path w="555" h="524">
                                <a:moveTo>
                                  <a:pt x="555" y="0"/>
                                </a:moveTo>
                                <a:lnTo>
                                  <a:pt x="0" y="525"/>
                                </a:lnTo>
                                <a:lnTo>
                                  <a:pt x="555" y="525"/>
                                </a:lnTo>
                                <a:lnTo>
                                  <a:pt x="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6"/>
                        <wps:cNvSpPr>
                          <a:spLocks/>
                        </wps:cNvSpPr>
                        <wps:spPr bwMode="auto">
                          <a:xfrm>
                            <a:off x="9536" y="-389"/>
                            <a:ext cx="555" cy="524"/>
                          </a:xfrm>
                          <a:custGeom>
                            <a:avLst/>
                            <a:gdLst>
                              <a:gd name="T0" fmla="*/ 555 w 555"/>
                              <a:gd name="T1" fmla="*/ 0 h 524"/>
                              <a:gd name="T2" fmla="*/ 555 w 555"/>
                              <a:gd name="T3" fmla="*/ 525 h 524"/>
                              <a:gd name="T4" fmla="*/ 0 w 555"/>
                              <a:gd name="T5" fmla="*/ 525 h 524"/>
                              <a:gd name="T6" fmla="*/ 555 w 555"/>
                              <a:gd name="T7" fmla="*/ 0 h 524"/>
                            </a:gdLst>
                            <a:ahLst/>
                            <a:cxnLst>
                              <a:cxn ang="0">
                                <a:pos x="T0" y="T1"/>
                              </a:cxn>
                              <a:cxn ang="0">
                                <a:pos x="T2" y="T3"/>
                              </a:cxn>
                              <a:cxn ang="0">
                                <a:pos x="T4" y="T5"/>
                              </a:cxn>
                              <a:cxn ang="0">
                                <a:pos x="T6" y="T7"/>
                              </a:cxn>
                            </a:cxnLst>
                            <a:rect l="0" t="0" r="r" b="b"/>
                            <a:pathLst>
                              <a:path w="555" h="524">
                                <a:moveTo>
                                  <a:pt x="555" y="0"/>
                                </a:moveTo>
                                <a:lnTo>
                                  <a:pt x="555" y="525"/>
                                </a:lnTo>
                                <a:lnTo>
                                  <a:pt x="0" y="525"/>
                                </a:lnTo>
                                <a:lnTo>
                                  <a:pt x="55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7"/>
                        <wps:cNvSpPr>
                          <a:spLocks/>
                        </wps:cNvSpPr>
                        <wps:spPr bwMode="auto">
                          <a:xfrm>
                            <a:off x="10031" y="-577"/>
                            <a:ext cx="495" cy="1019"/>
                          </a:xfrm>
                          <a:custGeom>
                            <a:avLst/>
                            <a:gdLst>
                              <a:gd name="T0" fmla="*/ 0 w 495"/>
                              <a:gd name="T1" fmla="*/ 1020 h 1019"/>
                              <a:gd name="T2" fmla="*/ 495 w 495"/>
                              <a:gd name="T3" fmla="*/ 1020 h 1019"/>
                              <a:gd name="T4" fmla="*/ 495 w 495"/>
                              <a:gd name="T5" fmla="*/ 0 h 1019"/>
                              <a:gd name="T6" fmla="*/ 0 w 495"/>
                              <a:gd name="T7" fmla="*/ 0 h 1019"/>
                              <a:gd name="T8" fmla="*/ 0 w 495"/>
                              <a:gd name="T9" fmla="*/ 1020 h 1019"/>
                            </a:gdLst>
                            <a:ahLst/>
                            <a:cxnLst>
                              <a:cxn ang="0">
                                <a:pos x="T0" y="T1"/>
                              </a:cxn>
                              <a:cxn ang="0">
                                <a:pos x="T2" y="T3"/>
                              </a:cxn>
                              <a:cxn ang="0">
                                <a:pos x="T4" y="T5"/>
                              </a:cxn>
                              <a:cxn ang="0">
                                <a:pos x="T6" y="T7"/>
                              </a:cxn>
                              <a:cxn ang="0">
                                <a:pos x="T8" y="T9"/>
                              </a:cxn>
                            </a:cxnLst>
                            <a:rect l="0" t="0" r="r" b="b"/>
                            <a:pathLst>
                              <a:path w="495" h="1019">
                                <a:moveTo>
                                  <a:pt x="0" y="1020"/>
                                </a:moveTo>
                                <a:lnTo>
                                  <a:pt x="495" y="1020"/>
                                </a:lnTo>
                                <a:lnTo>
                                  <a:pt x="495" y="0"/>
                                </a:lnTo>
                                <a:lnTo>
                                  <a:pt x="0" y="0"/>
                                </a:lnTo>
                                <a:lnTo>
                                  <a:pt x="0" y="10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
                        <wps:cNvSpPr>
                          <a:spLocks/>
                        </wps:cNvSpPr>
                        <wps:spPr bwMode="auto">
                          <a:xfrm>
                            <a:off x="10031" y="-577"/>
                            <a:ext cx="495" cy="1019"/>
                          </a:xfrm>
                          <a:custGeom>
                            <a:avLst/>
                            <a:gdLst>
                              <a:gd name="T0" fmla="*/ 0 w 495"/>
                              <a:gd name="T1" fmla="*/ 1020 h 1019"/>
                              <a:gd name="T2" fmla="*/ 495 w 495"/>
                              <a:gd name="T3" fmla="*/ 1020 h 1019"/>
                              <a:gd name="T4" fmla="*/ 495 w 495"/>
                              <a:gd name="T5" fmla="*/ 0 h 1019"/>
                              <a:gd name="T6" fmla="*/ 0 w 495"/>
                              <a:gd name="T7" fmla="*/ 0 h 1019"/>
                              <a:gd name="T8" fmla="*/ 0 w 495"/>
                              <a:gd name="T9" fmla="*/ 1020 h 1019"/>
                            </a:gdLst>
                            <a:ahLst/>
                            <a:cxnLst>
                              <a:cxn ang="0">
                                <a:pos x="T0" y="T1"/>
                              </a:cxn>
                              <a:cxn ang="0">
                                <a:pos x="T2" y="T3"/>
                              </a:cxn>
                              <a:cxn ang="0">
                                <a:pos x="T4" y="T5"/>
                              </a:cxn>
                              <a:cxn ang="0">
                                <a:pos x="T6" y="T7"/>
                              </a:cxn>
                              <a:cxn ang="0">
                                <a:pos x="T8" y="T9"/>
                              </a:cxn>
                            </a:cxnLst>
                            <a:rect l="0" t="0" r="r" b="b"/>
                            <a:pathLst>
                              <a:path w="495" h="1019">
                                <a:moveTo>
                                  <a:pt x="0" y="1020"/>
                                </a:moveTo>
                                <a:lnTo>
                                  <a:pt x="495" y="1020"/>
                                </a:lnTo>
                                <a:lnTo>
                                  <a:pt x="495" y="0"/>
                                </a:lnTo>
                                <a:lnTo>
                                  <a:pt x="0" y="0"/>
                                </a:lnTo>
                                <a:lnTo>
                                  <a:pt x="0" y="102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9"/>
                        <wps:cNvSpPr>
                          <a:spLocks/>
                        </wps:cNvSpPr>
                        <wps:spPr bwMode="auto">
                          <a:xfrm>
                            <a:off x="9318" y="90"/>
                            <a:ext cx="1200" cy="255"/>
                          </a:xfrm>
                          <a:custGeom>
                            <a:avLst/>
                            <a:gdLst>
                              <a:gd name="T0" fmla="*/ 0 w 1200"/>
                              <a:gd name="T1" fmla="*/ 255 h 255"/>
                              <a:gd name="T2" fmla="*/ 1200 w 1200"/>
                              <a:gd name="T3" fmla="*/ 255 h 255"/>
                              <a:gd name="T4" fmla="*/ 1200 w 1200"/>
                              <a:gd name="T5" fmla="*/ 0 h 255"/>
                              <a:gd name="T6" fmla="*/ 0 w 1200"/>
                              <a:gd name="T7" fmla="*/ 0 h 255"/>
                              <a:gd name="T8" fmla="*/ 0 w 1200"/>
                              <a:gd name="T9" fmla="*/ 255 h 255"/>
                            </a:gdLst>
                            <a:ahLst/>
                            <a:cxnLst>
                              <a:cxn ang="0">
                                <a:pos x="T0" y="T1"/>
                              </a:cxn>
                              <a:cxn ang="0">
                                <a:pos x="T2" y="T3"/>
                              </a:cxn>
                              <a:cxn ang="0">
                                <a:pos x="T4" y="T5"/>
                              </a:cxn>
                              <a:cxn ang="0">
                                <a:pos x="T6" y="T7"/>
                              </a:cxn>
                              <a:cxn ang="0">
                                <a:pos x="T8" y="T9"/>
                              </a:cxn>
                            </a:cxnLst>
                            <a:rect l="0" t="0" r="r" b="b"/>
                            <a:pathLst>
                              <a:path w="1200" h="255">
                                <a:moveTo>
                                  <a:pt x="0" y="255"/>
                                </a:moveTo>
                                <a:lnTo>
                                  <a:pt x="1200" y="255"/>
                                </a:lnTo>
                                <a:lnTo>
                                  <a:pt x="1200"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0"/>
                        <wps:cNvSpPr>
                          <a:spLocks/>
                        </wps:cNvSpPr>
                        <wps:spPr bwMode="auto">
                          <a:xfrm>
                            <a:off x="9318" y="90"/>
                            <a:ext cx="1200" cy="255"/>
                          </a:xfrm>
                          <a:custGeom>
                            <a:avLst/>
                            <a:gdLst>
                              <a:gd name="T0" fmla="*/ 0 w 1200"/>
                              <a:gd name="T1" fmla="*/ 255 h 255"/>
                              <a:gd name="T2" fmla="*/ 1200 w 1200"/>
                              <a:gd name="T3" fmla="*/ 255 h 255"/>
                              <a:gd name="T4" fmla="*/ 1200 w 1200"/>
                              <a:gd name="T5" fmla="*/ 0 h 255"/>
                              <a:gd name="T6" fmla="*/ 0 w 1200"/>
                              <a:gd name="T7" fmla="*/ 0 h 255"/>
                              <a:gd name="T8" fmla="*/ 0 w 1200"/>
                              <a:gd name="T9" fmla="*/ 255 h 255"/>
                            </a:gdLst>
                            <a:ahLst/>
                            <a:cxnLst>
                              <a:cxn ang="0">
                                <a:pos x="T0" y="T1"/>
                              </a:cxn>
                              <a:cxn ang="0">
                                <a:pos x="T2" y="T3"/>
                              </a:cxn>
                              <a:cxn ang="0">
                                <a:pos x="T4" y="T5"/>
                              </a:cxn>
                              <a:cxn ang="0">
                                <a:pos x="T6" y="T7"/>
                              </a:cxn>
                              <a:cxn ang="0">
                                <a:pos x="T8" y="T9"/>
                              </a:cxn>
                            </a:cxnLst>
                            <a:rect l="0" t="0" r="r" b="b"/>
                            <a:pathLst>
                              <a:path w="1200" h="255">
                                <a:moveTo>
                                  <a:pt x="0" y="255"/>
                                </a:moveTo>
                                <a:lnTo>
                                  <a:pt x="1200" y="255"/>
                                </a:lnTo>
                                <a:lnTo>
                                  <a:pt x="1200" y="0"/>
                                </a:lnTo>
                                <a:lnTo>
                                  <a:pt x="0" y="0"/>
                                </a:lnTo>
                                <a:lnTo>
                                  <a:pt x="0" y="255"/>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1"/>
                        <wps:cNvSpPr>
                          <a:spLocks/>
                        </wps:cNvSpPr>
                        <wps:spPr bwMode="auto">
                          <a:xfrm>
                            <a:off x="2639" y="-5575"/>
                            <a:ext cx="20" cy="5639"/>
                          </a:xfrm>
                          <a:custGeom>
                            <a:avLst/>
                            <a:gdLst>
                              <a:gd name="T0" fmla="*/ 0 w 20"/>
                              <a:gd name="T1" fmla="*/ 0 h 5639"/>
                              <a:gd name="T2" fmla="*/ 0 w 20"/>
                              <a:gd name="T3" fmla="*/ 5640 h 5639"/>
                            </a:gdLst>
                            <a:ahLst/>
                            <a:cxnLst>
                              <a:cxn ang="0">
                                <a:pos x="T0" y="T1"/>
                              </a:cxn>
                              <a:cxn ang="0">
                                <a:pos x="T2" y="T3"/>
                              </a:cxn>
                            </a:cxnLst>
                            <a:rect l="0" t="0" r="r" b="b"/>
                            <a:pathLst>
                              <a:path w="20" h="5639">
                                <a:moveTo>
                                  <a:pt x="0" y="0"/>
                                </a:moveTo>
                                <a:lnTo>
                                  <a:pt x="0" y="5640"/>
                                </a:lnTo>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2"/>
                        <wps:cNvSpPr>
                          <a:spLocks/>
                        </wps:cNvSpPr>
                        <wps:spPr bwMode="auto">
                          <a:xfrm>
                            <a:off x="6165" y="-5395"/>
                            <a:ext cx="20" cy="5325"/>
                          </a:xfrm>
                          <a:custGeom>
                            <a:avLst/>
                            <a:gdLst>
                              <a:gd name="T0" fmla="*/ 0 w 20"/>
                              <a:gd name="T1" fmla="*/ 0 h 5325"/>
                              <a:gd name="T2" fmla="*/ 0 w 20"/>
                              <a:gd name="T3" fmla="*/ 5325 h 5325"/>
                            </a:gdLst>
                            <a:ahLst/>
                            <a:cxnLst>
                              <a:cxn ang="0">
                                <a:pos x="T0" y="T1"/>
                              </a:cxn>
                              <a:cxn ang="0">
                                <a:pos x="T2" y="T3"/>
                              </a:cxn>
                            </a:cxnLst>
                            <a:rect l="0" t="0" r="r" b="b"/>
                            <a:pathLst>
                              <a:path w="20" h="5325">
                                <a:moveTo>
                                  <a:pt x="0" y="0"/>
                                </a:moveTo>
                                <a:lnTo>
                                  <a:pt x="0" y="53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63"/>
                        <wps:cNvSpPr txBox="1">
                          <a:spLocks noChangeArrowheads="1"/>
                        </wps:cNvSpPr>
                        <wps:spPr bwMode="auto">
                          <a:xfrm>
                            <a:off x="2843" y="-5261"/>
                            <a:ext cx="310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9B2">
                              <w:pPr>
                                <w:pStyle w:val="BodyText"/>
                                <w:kinsoku w:val="0"/>
                                <w:overflowPunct w:val="0"/>
                                <w:spacing w:line="225" w:lineRule="exact"/>
                                <w:ind w:left="0" w:firstLine="0"/>
                              </w:pPr>
                              <w:r>
                                <w:t>Text</w:t>
                              </w:r>
                              <w:r>
                                <w:rPr>
                                  <w:spacing w:val="-8"/>
                                </w:rPr>
                                <w:t xml:space="preserve"> </w:t>
                              </w:r>
                              <w:r>
                                <w:t>p.292</w:t>
                              </w:r>
                            </w:p>
                            <w:p w:rsidR="00000000" w:rsidRDefault="006E69B2">
                              <w:pPr>
                                <w:pStyle w:val="BodyText"/>
                                <w:kinsoku w:val="0"/>
                                <w:overflowPunct w:val="0"/>
                                <w:spacing w:line="265" w:lineRule="exact"/>
                                <w:ind w:left="0" w:firstLine="0"/>
                              </w:pPr>
                              <w:r>
                                <w:t>What is Frontier Vocab. Sys.</w:t>
                              </w:r>
                              <w:r>
                                <w:rPr>
                                  <w:spacing w:val="-22"/>
                                </w:rPr>
                                <w:t xml:space="preserve"> </w:t>
                              </w:r>
                              <w:r>
                                <w:t>(FVS)?</w:t>
                              </w:r>
                            </w:p>
                          </w:txbxContent>
                        </wps:txbx>
                        <wps:bodyPr rot="0" vert="horz" wrap="square" lIns="0" tIns="0" rIns="0" bIns="0" anchor="t" anchorCtr="0" upright="1">
                          <a:noAutofit/>
                        </wps:bodyPr>
                      </wps:wsp>
                      <wps:wsp>
                        <wps:cNvPr id="39" name="Text Box 64"/>
                        <wps:cNvSpPr txBox="1">
                          <a:spLocks noChangeArrowheads="1"/>
                        </wps:cNvSpPr>
                        <wps:spPr bwMode="auto">
                          <a:xfrm>
                            <a:off x="2843" y="-4186"/>
                            <a:ext cx="221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9B2">
                              <w:pPr>
                                <w:pStyle w:val="BodyText"/>
                                <w:kinsoku w:val="0"/>
                                <w:overflowPunct w:val="0"/>
                                <w:spacing w:line="225" w:lineRule="exact"/>
                                <w:ind w:left="0" w:firstLine="0"/>
                              </w:pPr>
                              <w:r>
                                <w:t>Text p.</w:t>
                              </w:r>
                              <w:r>
                                <w:rPr>
                                  <w:spacing w:val="-12"/>
                                </w:rPr>
                                <w:t xml:space="preserve"> </w:t>
                              </w:r>
                              <w:r>
                                <w:t>293-294</w:t>
                              </w:r>
                            </w:p>
                            <w:p w:rsidR="00000000" w:rsidRDefault="006E69B2">
                              <w:pPr>
                                <w:pStyle w:val="BodyText"/>
                                <w:kinsoku w:val="0"/>
                                <w:overflowPunct w:val="0"/>
                                <w:spacing w:line="265" w:lineRule="exact"/>
                                <w:ind w:left="0" w:firstLine="0"/>
                              </w:pPr>
                              <w:r>
                                <w:t>How does the FVS</w:t>
                              </w:r>
                              <w:r>
                                <w:rPr>
                                  <w:spacing w:val="-12"/>
                                </w:rPr>
                                <w:t xml:space="preserve"> </w:t>
                              </w:r>
                              <w:r>
                                <w:t>work?</w:t>
                              </w:r>
                            </w:p>
                          </w:txbxContent>
                        </wps:txbx>
                        <wps:bodyPr rot="0" vert="horz" wrap="square" lIns="0" tIns="0" rIns="0" bIns="0" anchor="t" anchorCtr="0" upright="1">
                          <a:noAutofit/>
                        </wps:bodyPr>
                      </wps:wsp>
                      <wps:wsp>
                        <wps:cNvPr id="40" name="Text Box 65"/>
                        <wps:cNvSpPr txBox="1">
                          <a:spLocks noChangeArrowheads="1"/>
                        </wps:cNvSpPr>
                        <wps:spPr bwMode="auto">
                          <a:xfrm>
                            <a:off x="2843" y="-2841"/>
                            <a:ext cx="159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9B2">
                              <w:pPr>
                                <w:pStyle w:val="BodyText"/>
                                <w:kinsoku w:val="0"/>
                                <w:overflowPunct w:val="0"/>
                                <w:spacing w:line="225" w:lineRule="exact"/>
                                <w:ind w:left="0" w:firstLine="0"/>
                              </w:pPr>
                              <w:r>
                                <w:t>lecture</w:t>
                              </w:r>
                              <w:r>
                                <w:rPr>
                                  <w:spacing w:val="-11"/>
                                </w:rPr>
                                <w:t xml:space="preserve"> </w:t>
                              </w:r>
                              <w:r>
                                <w:t>10/30</w:t>
                              </w:r>
                              <w:bookmarkStart w:id="0" w:name="_GoBack"/>
                              <w:bookmarkEnd w:id="0"/>
                              <w:r>
                                <w:t>/07</w:t>
                              </w:r>
                            </w:p>
                            <w:p w:rsidR="00000000" w:rsidRDefault="006E69B2">
                              <w:pPr>
                                <w:pStyle w:val="BodyText"/>
                                <w:kinsoku w:val="0"/>
                                <w:overflowPunct w:val="0"/>
                                <w:spacing w:line="265" w:lineRule="exact"/>
                                <w:ind w:left="0" w:firstLine="0"/>
                              </w:pPr>
                              <w:r>
                                <w:t>Why use the</w:t>
                              </w:r>
                              <w:r>
                                <w:rPr>
                                  <w:spacing w:val="-10"/>
                                </w:rPr>
                                <w:t xml:space="preserve"> </w:t>
                              </w:r>
                              <w:r>
                                <w:t>FVS?</w:t>
                              </w:r>
                            </w:p>
                          </w:txbxContent>
                        </wps:txbx>
                        <wps:bodyPr rot="0" vert="horz" wrap="square" lIns="0" tIns="0" rIns="0" bIns="0" anchor="t" anchorCtr="0" upright="1">
                          <a:noAutofit/>
                        </wps:bodyPr>
                      </wps:wsp>
                      <wps:wsp>
                        <wps:cNvPr id="41" name="Text Box 66"/>
                        <wps:cNvSpPr txBox="1">
                          <a:spLocks noChangeArrowheads="1"/>
                        </wps:cNvSpPr>
                        <wps:spPr bwMode="auto">
                          <a:xfrm>
                            <a:off x="2843" y="-1497"/>
                            <a:ext cx="26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9B2">
                              <w:pPr>
                                <w:pStyle w:val="BodyText"/>
                                <w:kinsoku w:val="0"/>
                                <w:overflowPunct w:val="0"/>
                                <w:spacing w:line="225" w:lineRule="exact"/>
                                <w:ind w:left="0" w:firstLine="0"/>
                              </w:pPr>
                              <w:r>
                                <w:t>Example of one of my</w:t>
                              </w:r>
                              <w:r>
                                <w:rPr>
                                  <w:spacing w:val="-19"/>
                                </w:rPr>
                                <w:t xml:space="preserve"> </w:t>
                              </w:r>
                              <w:r>
                                <w:t>frontier</w:t>
                              </w:r>
                            </w:p>
                            <w:p w:rsidR="00000000" w:rsidRDefault="006E69B2">
                              <w:pPr>
                                <w:pStyle w:val="BodyText"/>
                                <w:kinsoku w:val="0"/>
                                <w:overflowPunct w:val="0"/>
                                <w:spacing w:line="265" w:lineRule="exact"/>
                                <w:ind w:left="0" w:firstLine="0"/>
                              </w:pPr>
                              <w:r>
                                <w:t>words.</w:t>
                              </w:r>
                            </w:p>
                          </w:txbxContent>
                        </wps:txbx>
                        <wps:bodyPr rot="0" vert="horz" wrap="square" lIns="0" tIns="0" rIns="0" bIns="0" anchor="t" anchorCtr="0" upright="1">
                          <a:noAutofit/>
                        </wps:bodyPr>
                      </wps:wsp>
                      <wps:wsp>
                        <wps:cNvPr id="42" name="Text Box 67"/>
                        <wps:cNvSpPr txBox="1">
                          <a:spLocks noChangeArrowheads="1"/>
                        </wps:cNvSpPr>
                        <wps:spPr bwMode="auto">
                          <a:xfrm>
                            <a:off x="6895" y="-5261"/>
                            <a:ext cx="206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9B2">
                              <w:pPr>
                                <w:pStyle w:val="BodyText"/>
                                <w:kinsoku w:val="0"/>
                                <w:overflowPunct w:val="0"/>
                                <w:spacing w:line="225" w:lineRule="exact"/>
                                <w:ind w:left="0" w:firstLine="0"/>
                              </w:pPr>
                              <w:r>
                                <w:t>Sys. For mastering</w:t>
                              </w:r>
                              <w:r>
                                <w:rPr>
                                  <w:spacing w:val="-4"/>
                                </w:rPr>
                                <w:t xml:space="preserve"> </w:t>
                              </w:r>
                              <w:r>
                                <w:t>new</w:t>
                              </w:r>
                            </w:p>
                            <w:p w:rsidR="00000000" w:rsidRDefault="006E69B2">
                              <w:pPr>
                                <w:pStyle w:val="BodyText"/>
                                <w:kinsoku w:val="0"/>
                                <w:overflowPunct w:val="0"/>
                                <w:spacing w:line="265" w:lineRule="exact"/>
                                <w:ind w:left="0" w:firstLine="0"/>
                              </w:pPr>
                              <w:r>
                                <w:t>vocabulary</w:t>
                              </w:r>
                            </w:p>
                          </w:txbxContent>
                        </wps:txbx>
                        <wps:bodyPr rot="0" vert="horz" wrap="square" lIns="0" tIns="0" rIns="0" bIns="0" anchor="t" anchorCtr="0" upright="1">
                          <a:noAutofit/>
                        </wps:bodyPr>
                      </wps:wsp>
                      <wps:wsp>
                        <wps:cNvPr id="43" name="Text Box 68"/>
                        <wps:cNvSpPr txBox="1">
                          <a:spLocks noChangeArrowheads="1"/>
                        </wps:cNvSpPr>
                        <wps:spPr bwMode="auto">
                          <a:xfrm>
                            <a:off x="6535" y="-4186"/>
                            <a:ext cx="2817"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9B2">
                              <w:pPr>
                                <w:pStyle w:val="BodyText"/>
                                <w:numPr>
                                  <w:ilvl w:val="0"/>
                                  <w:numId w:val="2"/>
                                </w:numPr>
                                <w:tabs>
                                  <w:tab w:val="left" w:pos="360"/>
                                </w:tabs>
                                <w:kinsoku w:val="0"/>
                                <w:overflowPunct w:val="0"/>
                                <w:spacing w:line="225" w:lineRule="exact"/>
                              </w:pPr>
                              <w:r>
                                <w:t>Look for somewhat</w:t>
                              </w:r>
                              <w:r>
                                <w:rPr>
                                  <w:spacing w:val="-13"/>
                                </w:rPr>
                                <w:t xml:space="preserve"> </w:t>
                              </w:r>
                              <w:r>
                                <w:t>familiar</w:t>
                              </w:r>
                            </w:p>
                            <w:p w:rsidR="00000000" w:rsidRDefault="006E69B2">
                              <w:pPr>
                                <w:pStyle w:val="BodyText"/>
                                <w:kinsoku w:val="0"/>
                                <w:overflowPunct w:val="0"/>
                                <w:ind w:left="360" w:firstLine="0"/>
                              </w:pPr>
                              <w:r>
                                <w:t>words</w:t>
                              </w:r>
                            </w:p>
                            <w:p w:rsidR="00000000" w:rsidRDefault="006E69B2">
                              <w:pPr>
                                <w:pStyle w:val="BodyText"/>
                                <w:numPr>
                                  <w:ilvl w:val="0"/>
                                  <w:numId w:val="2"/>
                                </w:numPr>
                                <w:tabs>
                                  <w:tab w:val="left" w:pos="360"/>
                                </w:tabs>
                                <w:kinsoku w:val="0"/>
                                <w:overflowPunct w:val="0"/>
                                <w:spacing w:line="265" w:lineRule="exact"/>
                              </w:pPr>
                              <w:r>
                                <w:t>Learn</w:t>
                              </w:r>
                              <w:r>
                                <w:rPr>
                                  <w:spacing w:val="-5"/>
                                </w:rPr>
                                <w:t xml:space="preserve"> </w:t>
                              </w:r>
                              <w:r>
                                <w:t>these</w:t>
                              </w:r>
                            </w:p>
                          </w:txbxContent>
                        </wps:txbx>
                        <wps:bodyPr rot="0" vert="horz" wrap="square" lIns="0" tIns="0" rIns="0" bIns="0" anchor="t" anchorCtr="0" upright="1">
                          <a:noAutofit/>
                        </wps:bodyPr>
                      </wps:wsp>
                      <wps:wsp>
                        <wps:cNvPr id="44" name="Text Box 69"/>
                        <wps:cNvSpPr txBox="1">
                          <a:spLocks noChangeArrowheads="1"/>
                        </wps:cNvSpPr>
                        <wps:spPr bwMode="auto">
                          <a:xfrm>
                            <a:off x="6535" y="-2841"/>
                            <a:ext cx="3313"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69B2">
                              <w:pPr>
                                <w:pStyle w:val="BodyText"/>
                                <w:numPr>
                                  <w:ilvl w:val="0"/>
                                  <w:numId w:val="1"/>
                                </w:numPr>
                                <w:tabs>
                                  <w:tab w:val="left" w:pos="360"/>
                                </w:tabs>
                                <w:kinsoku w:val="0"/>
                                <w:overflowPunct w:val="0"/>
                                <w:spacing w:line="225" w:lineRule="exact"/>
                              </w:pPr>
                              <w:r>
                                <w:t>Frontier words: easiest vocab.</w:t>
                              </w:r>
                              <w:r>
                                <w:rPr>
                                  <w:spacing w:val="-17"/>
                                </w:rPr>
                                <w:t xml:space="preserve"> </w:t>
                              </w:r>
                              <w:r>
                                <w:t>To</w:t>
                              </w:r>
                            </w:p>
                            <w:p w:rsidR="00000000" w:rsidRDefault="006E69B2">
                              <w:pPr>
                                <w:pStyle w:val="BodyText"/>
                                <w:kinsoku w:val="0"/>
                                <w:overflowPunct w:val="0"/>
                                <w:ind w:left="360" w:firstLine="0"/>
                              </w:pPr>
                              <w:r>
                                <w:t>learn</w:t>
                              </w:r>
                            </w:p>
                            <w:p w:rsidR="00000000" w:rsidRDefault="006E69B2">
                              <w:pPr>
                                <w:pStyle w:val="BodyText"/>
                                <w:numPr>
                                  <w:ilvl w:val="0"/>
                                  <w:numId w:val="1"/>
                                </w:numPr>
                                <w:tabs>
                                  <w:tab w:val="left" w:pos="360"/>
                                </w:tabs>
                                <w:kinsoku w:val="0"/>
                                <w:overflowPunct w:val="0"/>
                                <w:ind w:right="301"/>
                              </w:pPr>
                              <w:r>
                                <w:t>Foundation for learning</w:t>
                              </w:r>
                              <w:r>
                                <w:rPr>
                                  <w:spacing w:val="-15"/>
                                </w:rPr>
                                <w:t xml:space="preserve"> </w:t>
                              </w:r>
                              <w:r>
                                <w:t>other frontier</w:t>
                              </w:r>
                              <w:r>
                                <w:rPr>
                                  <w:spacing w:val="-6"/>
                                </w:rPr>
                                <w:t xml:space="preserve"> </w:t>
                              </w:r>
                              <w:r>
                                <w:t>words</w:t>
                              </w:r>
                            </w:p>
                            <w:p w:rsidR="00000000" w:rsidRDefault="006E69B2">
                              <w:pPr>
                                <w:pStyle w:val="BodyText"/>
                                <w:kinsoku w:val="0"/>
                                <w:overflowPunct w:val="0"/>
                                <w:spacing w:before="12"/>
                                <w:ind w:left="0" w:firstLine="0"/>
                                <w:rPr>
                                  <w:rFonts w:ascii="Cambria" w:hAnsi="Cambria" w:cs="Cambria"/>
                                </w:rPr>
                              </w:pPr>
                            </w:p>
                            <w:p w:rsidR="00000000" w:rsidRDefault="006E69B2">
                              <w:pPr>
                                <w:pStyle w:val="BodyText"/>
                                <w:kinsoku w:val="0"/>
                                <w:overflowPunct w:val="0"/>
                                <w:ind w:left="360" w:right="370" w:firstLine="0"/>
                              </w:pPr>
                              <w:r>
                                <w:t>Prodigal – reckless, wasteful, lavish,</w:t>
                              </w:r>
                              <w:r>
                                <w:rPr>
                                  <w:spacing w:val="-2"/>
                                </w:rPr>
                                <w:t xml:space="preserve"> </w:t>
                              </w:r>
                              <w:r>
                                <w:t>wanderer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5" style="position:absolute;left:0;text-align:left;margin-left:99.55pt;margin-top:-279.25pt;width:427.15pt;height:301.75pt;z-index:-251656192;mso-position-horizontal-relative:page" coordorigin="1991,-5585" coordsize="8543,6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6" type="#_x0000_t75" style="position:absolute;left:1999;top:-5575;width:8020;height:5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NtzFAAAA2gAAAA8AAABkcnMvZG93bnJldi54bWxEj09rwkAUxO8Fv8PyhN6aTW0Rja5BBKH2&#10;1PoHPT6yr9mQ7Ns0u9XYT98tCB6HmfkNM89724gzdb5yrOA5SUEQF05XXCrY79ZPExA+IGtsHJOC&#10;K3nIF4OHOWbaXfiTzttQighhn6ECE0KbSekLQxZ94lri6H25zmKIsiul7vAS4baRozQdS4sVxwWD&#10;La0MFfX2xyrYTDfXk/mdvNaVHX9M5fthdPxeK/U47JczEIH6cA/f2m9awQv8X4k3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XTbcxQAAANoAAAAPAAAAAAAAAAAAAAAA&#10;AJ8CAABkcnMvZG93bnJldi54bWxQSwUGAAAAAAQABAD3AAAAkQMAAAAA&#10;">
                  <v:imagedata r:id="rId9" o:title=""/>
                </v:shape>
                <v:shape id="Freeform 37" o:spid="_x0000_s1037" style="position:absolute;left:1998;top:-5575;width:8010;height:5639;visibility:visible;mso-wrap-style:square;v-text-anchor:top" coordsize="801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uRMYA&#10;AADaAAAADwAAAGRycy9kb3ducmV2LnhtbESPQWvCQBSE7wX/w/IK3uqmRaRNXUWlFj0U27S212f2&#10;JRvMvg3ZVVN/fbcgeBxm5htmPO1sLY7U+sqxgvtBAoI4d7riUsHX5/LuEYQPyBprx6TglzxMJ72b&#10;MabanfiDjlkoRYSwT1GBCaFJpfS5IYt+4Bri6BWutRiibEupWzxFuK3lQ5KMpMWK44LBhhaG8n12&#10;sAqKLRUvq/X8zayfdtvX97PdlD/fSvVvu9kziEBduIYv7ZVWMIT/K/EG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quRMYAAADaAAAADwAAAAAAAAAAAAAAAACYAgAAZHJz&#10;L2Rvd25yZXYueG1sUEsFBgAAAAAEAAQA9QAAAIsDAAAAAA==&#10;" path="m,5640r8010,l8010,,,,,5640xe" filled="f">
                  <v:path arrowok="t" o:connecttype="custom" o:connectlocs="0,5640;8010,5640;8010,0;0,0;0,5640" o:connectangles="0,0,0,0,0"/>
                </v:shape>
                <v:shape id="Freeform 38" o:spid="_x0000_s1038" style="position:absolute;left:2021;top:-55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CcAA&#10;AADaAAAADwAAAGRycy9kb3ducmV2LnhtbESPQYvCMBSE74L/ITzBmyYKilajiLCiBxd09f5snm2x&#10;eek2Ueu/NwvCHoeZ+YaZLxtbigfVvnCsYdBXIIhTZwrONJx+vnoTED4gGywdk4YXeVgu2q05JsY9&#10;+UCPY8hEhLBPUEMeQpVI6dOcLPq+q4ijd3W1xRBlnUlT4zPCbSmHSo2lxYLjQo4VrXNKb8e71bDP&#10;7OWmDlyEzXmnps3me/qrSOtup1nNQARqwn/4094aDSP4uxJv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sCcAAAADaAAAADwAAAAAAAAAAAAAAAACYAgAAZHJzL2Rvd25y&#10;ZXYueG1sUEsFBgAAAAAEAAQA9QAAAIUDAAAAAA==&#10;" path="m,l9,e" filled="f" strokeweight=".16931mm">
                  <v:path arrowok="t" o:connecttype="custom" o:connectlocs="0,0;9,0" o:connectangles="0,0"/>
                </v:shape>
                <v:shape id="Freeform 39" o:spid="_x0000_s1039" style="position:absolute;left:2031;top:-5575;width:4034;height:20;visibility:visible;mso-wrap-style:square;v-text-anchor:top" coordsize="40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6P8IA&#10;AADaAAAADwAAAGRycy9kb3ducmV2LnhtbESP3YrCMBSE7xd8h3AE79ZUBZVqFBUEYXHxD709NMe2&#10;2JyUJNbu228WFrwcZuYbZr5sTSUacr60rGDQT0AQZ1aXnCu4nLefUxA+IGusLJOCH/KwXHQ+5phq&#10;++IjNaeQiwhhn6KCIoQ6ldJnBRn0fVsTR+9uncEQpculdviKcFPJYZKMpcGS40KBNW0Kyh6np1Fw&#10;Y/O939+mbuBHdtyM1of867pSqtdtVzMQgdrwDv+3d1rBBP6ux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o/wgAAANoAAAAPAAAAAAAAAAAAAAAAAJgCAABkcnMvZG93&#10;bnJldi54bWxQSwUGAAAAAAQABAD1AAAAhwMAAAAA&#10;" path="m,l4033,e" filled="f" strokeweight=".16931mm">
                  <v:path arrowok="t" o:connecttype="custom" o:connectlocs="0,0;4033,0" o:connectangles="0,0"/>
                </v:shape>
                <v:shape id="Freeform 40" o:spid="_x0000_s1040" style="position:absolute;left:6064;top:-55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mDMIA&#10;AADaAAAADwAAAGRycy9kb3ducmV2LnhtbESPQWvCQBSE7wX/w/KE3prd9lBMmo1IwdAeLKjt/TX7&#10;TILZtzG7jfHfdwXB4zAz3zD5crKdGGnwrWMNz4kCQVw503Kt4Xu/flqA8AHZYOeYNFzIw7KYPeSY&#10;GXfmLY27UIsIYZ+hhiaEPpPSVw1Z9InriaN3cIPFEOVQSzPgOcJtJ1+UepUWW44LDfb03lB13P1Z&#10;DZva/h7VlttQ/nyqdCq/0pMirR/n0+oNRKAp3MO39ofRkML1Sr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uYMwgAAANoAAAAPAAAAAAAAAAAAAAAAAJgCAABkcnMvZG93&#10;bnJldi54bWxQSwUGAAAAAAQABAD1AAAAhwMAAAAA&#10;" path="m,l9,e" filled="f" strokeweight=".16931mm">
                  <v:path arrowok="t" o:connecttype="custom" o:connectlocs="0,0;9,0" o:connectangles="0,0"/>
                </v:shape>
                <v:shape id="Freeform 41" o:spid="_x0000_s1041" style="position:absolute;left:6074;top:-5575;width:3947;height:20;visibility:visible;mso-wrap-style:square;v-text-anchor:top" coordsize="3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eK8AA&#10;AADbAAAADwAAAGRycy9kb3ducmV2LnhtbERPTUvDQBC9C/6HZQQv0m7qQSTtJogoxpum4nnITpO0&#10;2Zmwu22Sf+8Kgrd5vM/ZlbMb1IV86IUNbNYZKOJGbM+tga/96+oRVIjIFgdhMrBQgLK4vtphbmXi&#10;T7rUsVUphEOOBroYx1zr0HTkMKxlJE7cQbzDmKBvtfU4pXA36Psse9AOe04NHY703FFzqs/OwPG9&#10;Ovjverk7v3wMEt/malpEjLm9mZ+2oCLN8V/8565smr+B31/SAbr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OeK8AAAADbAAAADwAAAAAAAAAAAAAAAACYAgAAZHJzL2Rvd25y&#10;ZXYueG1sUEsFBgAAAAAEAAQA9QAAAIUDAAAAAA==&#10;" path="m,l3947,e" filled="f" strokeweight=".16931mm">
                  <v:path arrowok="t" o:connecttype="custom" o:connectlocs="0,0;3947,0" o:connectangles="0,0"/>
                </v:shape>
                <v:shape id="Freeform 42" o:spid="_x0000_s1042" style="position:absolute;left:2016;top:-5580;width:20;height:5665;visibility:visible;mso-wrap-style:square;v-text-anchor:top" coordsize="20,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eQdsEA&#10;AADbAAAADwAAAGRycy9kb3ducmV2LnhtbERP32vCMBB+H/g/hBv4IprqYEhnlCIKwp6sCj6ezS0t&#10;ay4libX775fBwLf7+H7eajPYVvTkQ+NYwXyWgSCunG7YKDif9tMliBCRNbaOScEPBdisRy8rzLV7&#10;8JH6MhqRQjjkqKCOsculDFVNFsPMdcSJ+3LeYkzQG6k9PlK4beUiy96lxYZTQ40dbWuqvsu7VTBZ&#10;7C6fR1Nmu0kRfF+a27U43JQavw7FB4hIQ3yK/90Hnea/wd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HkHbBAAAA2wAAAA8AAAAAAAAAAAAAAAAAmAIAAGRycy9kb3du&#10;cmV2LnhtbFBLBQYAAAAABAAEAPUAAACGAwAAAAA=&#10;" path="m,l,5665e" filled="f" strokeweight=".48pt">
                  <v:path arrowok="t" o:connecttype="custom" o:connectlocs="0,0;0,5665" o:connectangles="0,0"/>
                </v:shape>
                <v:shape id="Freeform 43" o:spid="_x0000_s1043" style="position:absolute;left:2021;top:80;width:4043;height:20;visibility:visible;mso-wrap-style:square;v-text-anchor:top" coordsize="4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LMEA&#10;AADbAAAADwAAAGRycy9kb3ducmV2LnhtbERPS2sCMRC+C/6HMEIvUrMVFN0aRYtibz6hPQ6b6Wbp&#10;ZrIkqa7/3hQEb/PxPWe2aG0tLuRD5VjB2yADQVw4XXGp4HzavE5AhIissXZMCm4UYDHvdmaYa3fl&#10;A12OsRQphEOOCkyMTS5lKAxZDAPXECfux3mLMUFfSu3xmsJtLYdZNpYWK04NBhv6MFT8Hv+sgoNZ&#10;TU/77/Ouv1vbqfnyjd9ORkq99NrlO4hIbXyKH+5PneaP4P+Xd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IICzBAAAA2wAAAA8AAAAAAAAAAAAAAAAAmAIAAGRycy9kb3du&#10;cmV2LnhtbFBLBQYAAAAABAAEAPUAAACGAwAAAAA=&#10;" path="m,l4043,e" filled="f" strokeweight=".16931mm">
                  <v:path arrowok="t" o:connecttype="custom" o:connectlocs="0,0;4043,0" o:connectangles="0,0"/>
                </v:shape>
                <v:shape id="Freeform 44" o:spid="_x0000_s1044" style="position:absolute;left:6050;top: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KEMEA&#10;AADbAAAADwAAAGRycy9kb3ducmV2LnhtbERPTWsCMRC9F/wPYYTeamIPtrs1ShEUe6iwq96nm+nu&#10;4mayJqlu/30jFLzN433OfDnYTlzIh9axhulEgSCunGm51nDYr59eQYSIbLBzTBp+KcByMXqYY27c&#10;lQu6lLEWKYRDjhqaGPtcylA1ZDFMXE+cuG/nLcYEfS2Nx2sKt518VmomLbacGhrsadVQdSp/rIbP&#10;2n6dVMFt3Bw/VDZsdtlZkdaP4+H9DUSkId7F/+6tSfNf4PZLOk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HyhDBAAAA2wAAAA8AAAAAAAAAAAAAAAAAmAIAAGRycy9kb3du&#10;cmV2LnhtbFBLBQYAAAAABAAEAPUAAACGAwAAAAA=&#10;" path="m,l9,e" filled="f" strokeweight=".16931mm">
                  <v:path arrowok="t" o:connecttype="custom" o:connectlocs="0,0;9,0" o:connectangles="0,0"/>
                </v:shape>
                <v:shape id="Freeform 45" o:spid="_x0000_s1045" style="position:absolute;left:6060;top:80;width:3962;height:20;visibility:visible;mso-wrap-style:square;v-text-anchor:top" coordsize="39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3pMMA&#10;AADbAAAADwAAAGRycy9kb3ducmV2LnhtbERPTWvCQBC9C/6HZYTezEYPalNXsdKKJ1Fbwd7G7JiE&#10;ZmdDdhujv94VhN7m8T5nOm9NKRqqXWFZwSCKQRCnVhecKfj++uxPQDiPrLG0TAqu5GA+63ammGh7&#10;4R01e5+JEMIuQQW591UipUtzMugiWxEH7mxrgz7AOpO6xksIN6UcxvFIGiw4NORY0TKn9Hf/ZxQs&#10;RsXH++k6iMvj4Wcrb5tV1YyNUi+9dvEGwlPr/8VP91qH+a/w+CUc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J3pMMAAADbAAAADwAAAAAAAAAAAAAAAACYAgAAZHJzL2Rv&#10;d25yZXYueG1sUEsFBgAAAAAEAAQA9QAAAIgDAAAAAA==&#10;" path="m,l3961,e" filled="f" strokeweight=".16931mm">
                  <v:path arrowok="t" o:connecttype="custom" o:connectlocs="0,0;3961,0" o:connectangles="0,0"/>
                </v:shape>
                <v:shape id="Freeform 46" o:spid="_x0000_s1046" style="position:absolute;left:10026;top:-5580;width:20;height:5665;visibility:visible;mso-wrap-style:square;v-text-anchor:top" coordsize="20,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hJ8MA&#10;AADbAAAADwAAAGRycy9kb3ducmV2LnhtbESPQWvCQBSE7wX/w/KEXkQ35lBK6ipBLAg9GRV6fGaf&#10;m2D2bdjdxvTfdwuCx2FmvmFWm9F2YiAfWscKlosMBHHtdMtGwen4OX8HESKyxs4xKfilAJv15GWF&#10;hXZ3PtBQRSMShEOBCpoY+0LKUDdkMSxcT5y8q/MWY5LeSO3xnuC2k3mWvUmLLaeFBnvaNlTfqh+r&#10;YJbvzl8HU2W7WRn8UJnLd7m/KPU6HcsPEJHG+Aw/2nutIF/C/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VhJ8MAAADbAAAADwAAAAAAAAAAAAAAAACYAgAAZHJzL2Rv&#10;d25yZXYueG1sUEsFBgAAAAAEAAQA9QAAAIgDAAAAAA==&#10;" path="m,l,5665e" filled="f" strokeweight=".48pt">
                  <v:path arrowok="t" o:connecttype="custom" o:connectlocs="0,0;0,5665" o:connectangles="0,0"/>
                </v:shape>
                <v:shape id="Picture 47" o:spid="_x0000_s1047" type="#_x0000_t75" style="position:absolute;left:2216;top:-5298;width:22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3mxe/AAAA2wAAAA8AAABkcnMvZG93bnJldi54bWxEj0GLwjAUhO+C/yE8wZtNrbCs1SgiCIIn&#10;u4LXR/Nsq81LSaLWf28EYY/DzHzDLNe9acWDnG8sK5gmKQji0uqGKwWnv93kF4QPyBpby6TgRR7W&#10;q+Fgibm2Tz7SowiViBD2OSqoQ+hyKX1Zk0Gf2I44ehfrDIYoXSW1w2eEm1ZmafojDTYcF2rsaFtT&#10;eSvuRkFz0Dtzdv54Pd0LO53NXVfSQanxqN8sQATqw3/4295rBVkGny/xB8jV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t5sXvwAAANsAAAAPAAAAAAAAAAAAAAAAAJ8CAABk&#10;cnMvZG93bnJldi54bWxQSwUGAAAAAAQABAD3AAAAiwMAAAAA&#10;">
                  <v:imagedata r:id="rId10" o:title=""/>
                </v:shape>
                <v:shape id="Picture 48" o:spid="_x0000_s1048" type="#_x0000_t75" style="position:absolute;left:2216;top:-2994;width:22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7Poy9AAAA2wAAAA8AAABkcnMvZG93bnJldi54bWxEj8EKwjAQRO+C/xBW8KapCqLVKCIIgier&#10;4HVp1rbabEoStf69EQSPw8y8YZbr1tTiSc5XlhWMhgkI4tzqigsF59NuMAPhA7LG2jIpeJOH9arb&#10;WWKq7YuP9MxCISKEfYoKyhCaVEqfl2TQD21DHL2rdQZDlK6Q2uErwk0tx0kylQYrjgslNrQtKb9n&#10;D6OgOuiduTh/vJ0fmR1N5q7J6aBUv9duFiACteEf/rX3WsF4At8v8Qf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vs+jL0AAADbAAAADwAAAAAAAAAAAAAAAACfAgAAZHJz&#10;L2Rvd25yZXYueG1sUEsFBgAAAAAEAAQA9wAAAIkDAAAAAA==&#10;">
                  <v:imagedata r:id="rId10" o:title=""/>
                </v:shape>
                <v:shape id="Picture 49" o:spid="_x0000_s1049" type="#_x0000_t75" style="position:absolute;left:2216;top:-438;width:22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pvi/AAAA2wAAAA8AAABkcnMvZG93bnJldi54bWxEj82qwjAUhPeC7xCO4E5Tf5BrNYoIguDK&#10;KtztoTm21eakJFHr2xtBcDnMzDfMct2aWjzI+cqygtEwAUGcW11xoeB82g3+QPiArLG2TApe5GG9&#10;6naWmGr75CM9slCICGGfooIyhCaV0uclGfRD2xBH72KdwRClK6R2+IxwU8txksykwYrjQokNbUvK&#10;b9ndKKgOemf+nT9ez/fMjiZz1+R0UKrfazcLEIHa8At/23utYDyFz5f4A+Tq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Eqb4vwAAANsAAAAPAAAAAAAAAAAAAAAAAJ8CAABk&#10;cnMvZG93bnJldi54bWxQSwUGAAAAAAQABAD3AAAAiwMAAAAA&#10;">
                  <v:imagedata r:id="rId10" o:title=""/>
                </v:shape>
                <v:group id="Group 50" o:spid="_x0000_s1050" style="position:absolute;left:9591;top:-426;width:872;height:656" coordorigin="9591,-426" coordsize="872,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1" o:spid="_x0000_s1051" style="position:absolute;left:9591;top:-426;width:872;height:656;visibility:visible;mso-wrap-style:square;v-text-anchor:top" coordsize="87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jC8IA&#10;AADbAAAADwAAAGRycy9kb3ducmV2LnhtbESPwWrDMBBE74X+g9hAb40cQ03rRgmhECg9BJqk9621&#10;tkyslZG2ifv3UaDQ4zAzb5jlevKDOlNMfWADi3kBirgJtufOwPGwfXwGlQTZ4hCYDPxSgvXq/m6J&#10;tQ0X/qTzXjqVIZxqNOBExlrr1DjymOZhJM5eG6JHyTJ22ka8ZLgfdFkUlfbYc15wONKbo+a0//EG&#10;dl+lPH1L43ZtddSHlxDb7Uc05mE2bV5BCU3yH/5rv1sDZQW3L/kH6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OMLwgAAANsAAAAPAAAAAAAAAAAAAAAAAJgCAABkcnMvZG93&#10;bnJldi54bWxQSwUGAAAAAAQABAD1AAAAhwMAAAAA&#10;" path="m789,527r-222,l611,531r41,12l691,567r36,37l760,656,789,527xe" fillcolor="#d7d7d7" stroked="f">
                    <v:path arrowok="t" o:connecttype="custom" o:connectlocs="789,527;567,527;611,531;652,543;691,567;727,604;760,656;789,527" o:connectangles="0,0,0,0,0,0,0,0"/>
                  </v:shape>
                  <v:shape id="Freeform 52" o:spid="_x0000_s1052" style="position:absolute;left:9591;top:-426;width:872;height:656;visibility:visible;mso-wrap-style:square;v-text-anchor:top" coordsize="87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GkMMA&#10;AADbAAAADwAAAGRycy9kb3ducmV2LnhtbESPQWsCMRSE7wX/Q3hCbzXrQq3dGkUEofQgVO39dfN2&#10;s7h5WZJX3f77plDocZiZb5jVZvS9ulJMXWAD81kBirgOtuPWwPm0f1iCSoJssQ9MBr4pwWY9uVth&#10;ZcON3+l6lFZlCKcKDTiRodI61Y48plkYiLPXhOhRsoytthFvGe57XRbFQnvsOC84HGjnqL4cv7yB&#10;w0cpj59Su0OzOOvTc4jN/i0acz8dty+ghEb5D/+1X62B8gl+v+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BGkMMAAADbAAAADwAAAAAAAAAAAAAAAACYAgAAZHJzL2Rv&#10;d25yZXYueG1sUEsFBgAAAAAEAAQA9QAAAIgDAAAAAA==&#10;" path="m111,l,480r32,52l68,569r39,24l148,606r44,3l237,606r47,-10l332,583r95,-30l475,540r47,-9l567,527r222,l871,175,841,129r-538,l260,125,218,112,179,88,143,51,111,xe" fillcolor="#d7d7d7" stroked="f">
                    <v:path arrowok="t" o:connecttype="custom" o:connectlocs="111,0;0,480;32,532;68,569;107,593;148,606;192,609;237,606;284,596;332,583;427,553;475,540;522,531;567,527;789,527;871,175;841,129;303,129;260,125;218,112;179,88;143,51;111,0" o:connectangles="0,0,0,0,0,0,0,0,0,0,0,0,0,0,0,0,0,0,0,0,0,0,0"/>
                  </v:shape>
                  <v:shape id="Freeform 53" o:spid="_x0000_s1053" style="position:absolute;left:9591;top:-426;width:872;height:656;visibility:visible;mso-wrap-style:square;v-text-anchor:top" coordsize="87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4r8A&#10;AADbAAAADwAAAGRycy9kb3ducmV2LnhtbERPS2sCMRC+F/ofwhS81awLSrsaRQpC6UHwdZ9uZjeL&#10;m8mSTHX775uD0OPH915tRt+rG8XUBTYwmxagiOtgO24NnE+71zdQSZAt9oHJwC8l2Kyfn1ZY2XDn&#10;A92O0qocwqlCA05kqLROtSOPaRoG4sw1IXqUDGOrbcR7Dve9LotioT12nBscDvThqL4ef7yB/aWU&#10;+bfUbt8szvr0HmKz+4rGTF7G7RKU0Cj/4of70xoo89j8Jf8A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9LivwAAANsAAAAPAAAAAAAAAAAAAAAAAJgCAABkcnMvZG93bnJl&#10;di54bWxQSwUGAAAAAAQABAD1AAAAhAMAAAAA&#10;" path="m678,46r-45,4l586,59,539,72r-96,30l395,115r-46,10l303,129r538,l838,124,802,87,763,63,722,50,678,46xe" fillcolor="#d7d7d7" stroked="f">
                    <v:path arrowok="t" o:connecttype="custom" o:connectlocs="678,46;633,50;586,59;539,72;443,102;395,115;349,125;303,129;841,129;838,124;802,87;763,63;722,50;678,46" o:connectangles="0,0,0,0,0,0,0,0,0,0,0,0,0,0"/>
                  </v:shape>
                </v:group>
                <v:shape id="Freeform 54" o:spid="_x0000_s1054" style="position:absolute;left:9591;top:-426;width:872;height:656;visibility:visible;mso-wrap-style:square;v-text-anchor:top" coordsize="87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D78A&#10;AADbAAAADwAAAGRycy9kb3ducmV2LnhtbESPQYvCMBSE7wv+h/CEva2pCqLVKKIongSr3h/Nsyk2&#10;L6GJWv/9RljY4zAz3zCLVWcb8aQ21I4VDAcZCOLS6ZorBZfz7mcKIkRkjY1jUvCmAKtl72uBuXYv&#10;PtGziJVIEA45KjAx+lzKUBqyGAbOEyfv5lqLMcm2krrFV4LbRo6ybCIt1pwWDHraGCrvxcMqKLf3&#10;6z6ex2u6FW8+em/NJVilvvvdeg4iUhf/w3/tg1YwmsHnS/o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QcPvwAAANsAAAAPAAAAAAAAAAAAAAAAAJgCAABkcnMvZG93bnJl&#10;di54bWxQSwUGAAAAAAQABAD1AAAAhAMAAAAA&#10;" path="m760,656l727,604,691,567,652,543,611,531r-44,-4l522,531r-47,9l427,553r-47,15l332,583r-48,13l237,606r-45,3l148,606,107,593,68,569,32,532,,480,111,r32,51l179,88r39,24l260,125r43,4l349,125r46,-10l443,102,491,87,539,72,586,59r47,-9l678,46r44,4l763,63r39,24l838,124r33,51l760,656xe" filled="f">
                  <v:path arrowok="t" o:connecttype="custom" o:connectlocs="760,656;727,604;691,567;652,543;611,531;567,527;522,531;475,540;427,553;380,568;332,583;284,596;237,606;192,609;148,606;107,593;68,569;32,532;0,480;111,0;143,51;179,88;218,112;260,125;303,129;349,125;395,115;443,102;491,87;539,72;586,59;633,50;678,46;722,50;763,63;802,87;838,124;871,175;760,656" o:connectangles="0,0,0,0,0,0,0,0,0,0,0,0,0,0,0,0,0,0,0,0,0,0,0,0,0,0,0,0,0,0,0,0,0,0,0,0,0,0,0"/>
                </v:shape>
                <v:shape id="Freeform 55" o:spid="_x0000_s1055" style="position:absolute;left:9536;top:-389;width:555;height:524;visibility:visible;mso-wrap-style:square;v-text-anchor:top" coordsize="55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CJMAA&#10;AADbAAAADwAAAGRycy9kb3ducmV2LnhtbERPz2vCMBS+C/sfwhO8aerGplajjKngLopa78/m2ZY1&#10;LyWJWv/75SB4/Ph+zxatqcWNnK8sKxgOEhDEudUVFwqy47o/BuEDssbaMil4kIfF/K0zw1TbO+/p&#10;dgiFiCHsU1RQhtCkUvq8JIN+YBviyF2sMxgidIXUDu8x3NTyPUm+pMGKY0OJDf2UlP8drkaBO/2O&#10;to/dZ7Y5L1cTaZYy2xc7pXrd9nsKIlAbXuKne6MVfMT18Uv8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dCJMAAAADbAAAADwAAAAAAAAAAAAAAAACYAgAAZHJzL2Rvd25y&#10;ZXYueG1sUEsFBgAAAAAEAAQA9QAAAIUDAAAAAA==&#10;" path="m555,l,525r555,l555,xe" stroked="f">
                  <v:path arrowok="t" o:connecttype="custom" o:connectlocs="555,0;0,525;555,525;555,0" o:connectangles="0,0,0,0"/>
                </v:shape>
                <v:shape id="Freeform 56" o:spid="_x0000_s1056" style="position:absolute;left:9536;top:-389;width:555;height:524;visibility:visible;mso-wrap-style:square;v-text-anchor:top" coordsize="555,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mnIMUA&#10;AADbAAAADwAAAGRycy9kb3ducmV2LnhtbESPQWvCQBSE74L/YXlCL1I3ttCW6CqtIHgoWK0I3p7Z&#10;ZxKSfRt2VxP/vSsIHoeZ+YaZzjtTiws5X1pWMB4lIIgzq0vOFez+l69fIHxA1lhbJgVX8jCf9XtT&#10;TLVteUOXbchFhLBPUUERQpNK6bOCDPqRbYijd7LOYIjS5VI7bCPc1PItST6kwZLjQoENLQrKqu3Z&#10;KDi6dTX8/HF79/dbtb7bH3Z0Oij1Mui+JyACdeEZfrRXWsH7G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acgxQAAANsAAAAPAAAAAAAAAAAAAAAAAJgCAABkcnMv&#10;ZG93bnJldi54bWxQSwUGAAAAAAQABAD1AAAAigMAAAAA&#10;" path="m555,r,525l,525,555,xe" filled="f">
                  <v:path arrowok="t" o:connecttype="custom" o:connectlocs="555,0;555,525;0,525;555,0" o:connectangles="0,0,0,0"/>
                </v:shape>
                <v:shape id="Freeform 57" o:spid="_x0000_s1057" style="position:absolute;left:10031;top:-577;width:495;height:1019;visibility:visible;mso-wrap-style:square;v-text-anchor:top" coordsize="495,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sQA&#10;AADbAAAADwAAAGRycy9kb3ducmV2LnhtbESP3WrCQBSE7wu+w3KE3kjd1KLUmI3USqHeCP48wDF7&#10;moRmz4bd1USf3i0IvRxm5hsmW/amERdyvras4HWcgCAurK65VHA8fL28g/ABWWNjmRRcycMyHzxl&#10;mGrb8Y4u+1CKCGGfooIqhDaV0hcVGfRj2xJH78c6gyFKV0rtsItw08hJksykwZrjQoUtfVZU/O7P&#10;RsGsdJuTvM6L9WjarTDcXL1dO6Weh/3HAkSgPvyHH+1vreBtAn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6aLEAAAA2wAAAA8AAAAAAAAAAAAAAAAAmAIAAGRycy9k&#10;b3ducmV2LnhtbFBLBQYAAAAABAAEAPUAAACJAwAAAAA=&#10;" path="m,1020r495,l495,,,,,1020xe" stroked="f">
                  <v:path arrowok="t" o:connecttype="custom" o:connectlocs="0,1020;495,1020;495,0;0,0;0,1020" o:connectangles="0,0,0,0,0"/>
                </v:shape>
                <v:shape id="Freeform 58" o:spid="_x0000_s1058" style="position:absolute;left:10031;top:-577;width:495;height:1019;visibility:visible;mso-wrap-style:square;v-text-anchor:top" coordsize="495,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oUsMA&#10;AADbAAAADwAAAGRycy9kb3ducmV2LnhtbESPQWsCMRSE7wX/Q3iCl1KzulbK1igiCB4E6Sp4fWxe&#10;N0s3L0sSdf33RhB6HGbmG2ax6m0rruRD41jBZJyBIK6cbrhWcDpuP75AhIissXVMCu4UYLUcvC2w&#10;0O7GP3QtYy0ShEOBCkyMXSFlqAxZDGPXESfv13mLMUlfS+3xluC2ldMsm0uLDacFgx1tDFV/5cUq&#10;4PI0mc1be/D7w/3y/mnOs/x4Vmo07NffICL18T/8au+0gjyH5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oUsMAAADbAAAADwAAAAAAAAAAAAAAAACYAgAAZHJzL2Rv&#10;d25yZXYueG1sUEsFBgAAAAAEAAQA9QAAAIgDAAAAAA==&#10;" path="m,1020r495,l495,,,,,1020xe" filled="f" strokecolor="white">
                  <v:path arrowok="t" o:connecttype="custom" o:connectlocs="0,1020;495,1020;495,0;0,0;0,1020" o:connectangles="0,0,0,0,0"/>
                </v:shape>
                <v:shape id="Freeform 59" o:spid="_x0000_s1059" style="position:absolute;left:9318;top:90;width:1200;height:255;visibility:visible;mso-wrap-style:square;v-text-anchor:top" coordsize="120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BycMA&#10;AADbAAAADwAAAGRycy9kb3ducmV2LnhtbESPQWsCMRCF7wX/QxjBW83WbYusZhcRFHuxaHvocdiM&#10;m6WbybKJGv+9EQo9Pt68781bVtF24kKDbx0reJlmIIhrp1tuFHx/bZ7nIHxA1tg5JgU38lCVo6cl&#10;Ftpd+UCXY2hEgrAvUIEJoS+k9LUhi37qeuLkndxgMSQ5NFIPeE1w28lZlr1Liy2nBoM9rQ3Vv8ez&#10;TW/kcv55i2982Jp8G/uafj6yvVKTcVwtQASK4f/4L73TCvJXeGxJAJ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aBycMAAADbAAAADwAAAAAAAAAAAAAAAACYAgAAZHJzL2Rv&#10;d25yZXYueG1sUEsFBgAAAAAEAAQA9QAAAIgDAAAAAA==&#10;" path="m,255r1200,l1200,,,,,255xe" stroked="f">
                  <v:path arrowok="t" o:connecttype="custom" o:connectlocs="0,255;1200,255;1200,0;0,0;0,255" o:connectangles="0,0,0,0,0"/>
                </v:shape>
                <v:shape id="Freeform 60" o:spid="_x0000_s1060" style="position:absolute;left:9318;top:90;width:1200;height:255;visibility:visible;mso-wrap-style:square;v-text-anchor:top" coordsize="120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8QA&#10;AADbAAAADwAAAGRycy9kb3ducmV2LnhtbESPQWvCQBSE7wX/w/IK3uqmtQ2SuooIDe3Bg7Z6fmRf&#10;k2D2bdjdxPXfdwWhx2FmvmGW62g6MZLzrWUFz7MMBHFldcu1gp/vj6cFCB+QNXaWScGVPKxXk4cl&#10;FtpeeE/jIdQiQdgXqKAJoS+k9FVDBv3M9sTJ+7XOYEjS1VI7vCS46eRLluXSYMtpocGetg1V58Ng&#10;FLyWw/l0dVRu9nGXD/muPx31l1LTx7h5BxEohv/wvf2pFczf4P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5UvEAAAA2wAAAA8AAAAAAAAAAAAAAAAAmAIAAGRycy9k&#10;b3ducmV2LnhtbFBLBQYAAAAABAAEAPUAAACJAwAAAAA=&#10;" path="m,255r1200,l1200,,,,,255xe" filled="f" strokecolor="white">
                  <v:path arrowok="t" o:connecttype="custom" o:connectlocs="0,255;1200,255;1200,0;0,0;0,255" o:connectangles="0,0,0,0,0"/>
                </v:shape>
                <v:shape id="Freeform 61" o:spid="_x0000_s1061" style="position:absolute;left:2639;top:-5575;width:20;height:5639;visibility:visible;mso-wrap-style:square;v-text-anchor:top" coordsize="2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9SMIA&#10;AADbAAAADwAAAGRycy9kb3ducmV2LnhtbESPzWrDMBCE74W+g9hAbo2cBExxLJtSaOkpUKch7W2x&#10;1j/EWhlLsZ23rwKBHIeZb4ZJ89l0YqTBtZYVrFcRCOLS6pZrBT+Hj5dXEM4ja+wsk4IrOciz56cU&#10;E20n/qax8LUIJewSVNB43ydSurIhg25le+LgVXYw6IMcaqkHnEK56eQmimJpsOWw0GBP7w2V5+Ji&#10;FHx22kyXvwpjKY/T7ynw+41VarmY33YgPM3+Eb7TX1rBNobb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b1IwgAAANsAAAAPAAAAAAAAAAAAAAAAAJgCAABkcnMvZG93&#10;bnJldi54bWxQSwUGAAAAAAQABAD1AAAAhwMAAAAA&#10;" path="m,l,5640e" filled="f" strokecolor="#bebebe">
                  <v:path arrowok="t" o:connecttype="custom" o:connectlocs="0,0;0,5640" o:connectangles="0,0"/>
                </v:shape>
                <v:shape id="Freeform 62" o:spid="_x0000_s1062" style="position:absolute;left:6165;top:-5395;width:20;height:5325;visibility:visible;mso-wrap-style:square;v-text-anchor:top" coordsize="20,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NgcUA&#10;AADbAAAADwAAAGRycy9kb3ducmV2LnhtbESPQWvCQBSE74X+h+UJvRTdtIVUoquUiuDBHhKteHzs&#10;PpNg9m3Mrpr++64geBxm5htmOu9tIy7U+dqxgrdRAoJYO1NzqWC7WQ7HIHxANtg4JgV/5GE+e36a&#10;YmbclXO6FKEUEcI+QwVVCG0mpdcVWfQj1xJH7+A6iyHKrpSmw2uE20a+J0kqLdYcFyps6bsifSzO&#10;VoFbL/T+9xR+iu1rLXGXN5yulkq9DPqvCYhAfXiE7+2VUfDxCbcv8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g2BxQAAANsAAAAPAAAAAAAAAAAAAAAAAJgCAABkcnMv&#10;ZG93bnJldi54bWxQSwUGAAAAAAQABAD1AAAAigMAAAAA&#10;" path="m,l,5325e" filled="f">
                  <v:path arrowok="t" o:connecttype="custom" o:connectlocs="0,0;0,5325" o:connectangles="0,0"/>
                </v:shape>
                <v:shapetype id="_x0000_t202" coordsize="21600,21600" o:spt="202" path="m,l,21600r21600,l21600,xe">
                  <v:stroke joinstyle="miter"/>
                  <v:path gradientshapeok="t" o:connecttype="rect"/>
                </v:shapetype>
                <v:shape id="Text Box 63" o:spid="_x0000_s1063" type="#_x0000_t202" style="position:absolute;left:2843;top:-5261;width:310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00000" w:rsidRDefault="006E69B2">
                        <w:pPr>
                          <w:pStyle w:val="BodyText"/>
                          <w:kinsoku w:val="0"/>
                          <w:overflowPunct w:val="0"/>
                          <w:spacing w:line="225" w:lineRule="exact"/>
                          <w:ind w:left="0" w:firstLine="0"/>
                        </w:pPr>
                        <w:r>
                          <w:t>Text</w:t>
                        </w:r>
                        <w:r>
                          <w:rPr>
                            <w:spacing w:val="-8"/>
                          </w:rPr>
                          <w:t xml:space="preserve"> </w:t>
                        </w:r>
                        <w:r>
                          <w:t>p.292</w:t>
                        </w:r>
                      </w:p>
                      <w:p w:rsidR="00000000" w:rsidRDefault="006E69B2">
                        <w:pPr>
                          <w:pStyle w:val="BodyText"/>
                          <w:kinsoku w:val="0"/>
                          <w:overflowPunct w:val="0"/>
                          <w:spacing w:line="265" w:lineRule="exact"/>
                          <w:ind w:left="0" w:firstLine="0"/>
                        </w:pPr>
                        <w:r>
                          <w:t>What is Frontier Vocab. Sys.</w:t>
                        </w:r>
                        <w:r>
                          <w:rPr>
                            <w:spacing w:val="-22"/>
                          </w:rPr>
                          <w:t xml:space="preserve"> </w:t>
                        </w:r>
                        <w:r>
                          <w:t>(FVS)?</w:t>
                        </w:r>
                      </w:p>
                    </w:txbxContent>
                  </v:textbox>
                </v:shape>
                <v:shape id="Text Box 64" o:spid="_x0000_s1064" type="#_x0000_t202" style="position:absolute;left:2843;top:-4186;width:221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00000" w:rsidRDefault="006E69B2">
                        <w:pPr>
                          <w:pStyle w:val="BodyText"/>
                          <w:kinsoku w:val="0"/>
                          <w:overflowPunct w:val="0"/>
                          <w:spacing w:line="225" w:lineRule="exact"/>
                          <w:ind w:left="0" w:firstLine="0"/>
                        </w:pPr>
                        <w:r>
                          <w:t>Text p.</w:t>
                        </w:r>
                        <w:r>
                          <w:rPr>
                            <w:spacing w:val="-12"/>
                          </w:rPr>
                          <w:t xml:space="preserve"> </w:t>
                        </w:r>
                        <w:r>
                          <w:t>293-294</w:t>
                        </w:r>
                      </w:p>
                      <w:p w:rsidR="00000000" w:rsidRDefault="006E69B2">
                        <w:pPr>
                          <w:pStyle w:val="BodyText"/>
                          <w:kinsoku w:val="0"/>
                          <w:overflowPunct w:val="0"/>
                          <w:spacing w:line="265" w:lineRule="exact"/>
                          <w:ind w:left="0" w:firstLine="0"/>
                        </w:pPr>
                        <w:r>
                          <w:t>How does the FVS</w:t>
                        </w:r>
                        <w:r>
                          <w:rPr>
                            <w:spacing w:val="-12"/>
                          </w:rPr>
                          <w:t xml:space="preserve"> </w:t>
                        </w:r>
                        <w:r>
                          <w:t>work?</w:t>
                        </w:r>
                      </w:p>
                    </w:txbxContent>
                  </v:textbox>
                </v:shape>
                <v:shape id="Text Box 65" o:spid="_x0000_s1065" type="#_x0000_t202" style="position:absolute;left:2843;top:-2841;width:159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00000" w:rsidRDefault="006E69B2">
                        <w:pPr>
                          <w:pStyle w:val="BodyText"/>
                          <w:kinsoku w:val="0"/>
                          <w:overflowPunct w:val="0"/>
                          <w:spacing w:line="225" w:lineRule="exact"/>
                          <w:ind w:left="0" w:firstLine="0"/>
                        </w:pPr>
                        <w:r>
                          <w:t>lecture</w:t>
                        </w:r>
                        <w:r>
                          <w:rPr>
                            <w:spacing w:val="-11"/>
                          </w:rPr>
                          <w:t xml:space="preserve"> </w:t>
                        </w:r>
                        <w:r>
                          <w:t>10/30</w:t>
                        </w:r>
                        <w:bookmarkStart w:id="1" w:name="_GoBack"/>
                        <w:bookmarkEnd w:id="1"/>
                        <w:r>
                          <w:t>/07</w:t>
                        </w:r>
                      </w:p>
                      <w:p w:rsidR="00000000" w:rsidRDefault="006E69B2">
                        <w:pPr>
                          <w:pStyle w:val="BodyText"/>
                          <w:kinsoku w:val="0"/>
                          <w:overflowPunct w:val="0"/>
                          <w:spacing w:line="265" w:lineRule="exact"/>
                          <w:ind w:left="0" w:firstLine="0"/>
                        </w:pPr>
                        <w:r>
                          <w:t>Why use the</w:t>
                        </w:r>
                        <w:r>
                          <w:rPr>
                            <w:spacing w:val="-10"/>
                          </w:rPr>
                          <w:t xml:space="preserve"> </w:t>
                        </w:r>
                        <w:r>
                          <w:t>FVS?</w:t>
                        </w:r>
                      </w:p>
                    </w:txbxContent>
                  </v:textbox>
                </v:shape>
                <v:shape id="Text Box 66" o:spid="_x0000_s1066" type="#_x0000_t202" style="position:absolute;left:2843;top:-1497;width:267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00000" w:rsidRDefault="006E69B2">
                        <w:pPr>
                          <w:pStyle w:val="BodyText"/>
                          <w:kinsoku w:val="0"/>
                          <w:overflowPunct w:val="0"/>
                          <w:spacing w:line="225" w:lineRule="exact"/>
                          <w:ind w:left="0" w:firstLine="0"/>
                        </w:pPr>
                        <w:r>
                          <w:t>Example of one of my</w:t>
                        </w:r>
                        <w:r>
                          <w:rPr>
                            <w:spacing w:val="-19"/>
                          </w:rPr>
                          <w:t xml:space="preserve"> </w:t>
                        </w:r>
                        <w:r>
                          <w:t>frontier</w:t>
                        </w:r>
                      </w:p>
                      <w:p w:rsidR="00000000" w:rsidRDefault="006E69B2">
                        <w:pPr>
                          <w:pStyle w:val="BodyText"/>
                          <w:kinsoku w:val="0"/>
                          <w:overflowPunct w:val="0"/>
                          <w:spacing w:line="265" w:lineRule="exact"/>
                          <w:ind w:left="0" w:firstLine="0"/>
                        </w:pPr>
                        <w:r>
                          <w:t>words.</w:t>
                        </w:r>
                      </w:p>
                    </w:txbxContent>
                  </v:textbox>
                </v:shape>
                <v:shape id="Text Box 67" o:spid="_x0000_s1067" type="#_x0000_t202" style="position:absolute;left:6895;top:-5261;width:2067;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00000" w:rsidRDefault="006E69B2">
                        <w:pPr>
                          <w:pStyle w:val="BodyText"/>
                          <w:kinsoku w:val="0"/>
                          <w:overflowPunct w:val="0"/>
                          <w:spacing w:line="225" w:lineRule="exact"/>
                          <w:ind w:left="0" w:firstLine="0"/>
                        </w:pPr>
                        <w:r>
                          <w:t>Sys. For mastering</w:t>
                        </w:r>
                        <w:r>
                          <w:rPr>
                            <w:spacing w:val="-4"/>
                          </w:rPr>
                          <w:t xml:space="preserve"> </w:t>
                        </w:r>
                        <w:r>
                          <w:t>new</w:t>
                        </w:r>
                      </w:p>
                      <w:p w:rsidR="00000000" w:rsidRDefault="006E69B2">
                        <w:pPr>
                          <w:pStyle w:val="BodyText"/>
                          <w:kinsoku w:val="0"/>
                          <w:overflowPunct w:val="0"/>
                          <w:spacing w:line="265" w:lineRule="exact"/>
                          <w:ind w:left="0" w:firstLine="0"/>
                        </w:pPr>
                        <w:r>
                          <w:t>vocabulary</w:t>
                        </w:r>
                      </w:p>
                    </w:txbxContent>
                  </v:textbox>
                </v:shape>
                <v:shape id="Text Box 68" o:spid="_x0000_s1068" type="#_x0000_t202" style="position:absolute;left:6535;top:-4186;width:281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00000" w:rsidRDefault="006E69B2">
                        <w:pPr>
                          <w:pStyle w:val="BodyText"/>
                          <w:numPr>
                            <w:ilvl w:val="0"/>
                            <w:numId w:val="2"/>
                          </w:numPr>
                          <w:tabs>
                            <w:tab w:val="left" w:pos="360"/>
                          </w:tabs>
                          <w:kinsoku w:val="0"/>
                          <w:overflowPunct w:val="0"/>
                          <w:spacing w:line="225" w:lineRule="exact"/>
                        </w:pPr>
                        <w:r>
                          <w:t>Look for somewhat</w:t>
                        </w:r>
                        <w:r>
                          <w:rPr>
                            <w:spacing w:val="-13"/>
                          </w:rPr>
                          <w:t xml:space="preserve"> </w:t>
                        </w:r>
                        <w:r>
                          <w:t>familiar</w:t>
                        </w:r>
                      </w:p>
                      <w:p w:rsidR="00000000" w:rsidRDefault="006E69B2">
                        <w:pPr>
                          <w:pStyle w:val="BodyText"/>
                          <w:kinsoku w:val="0"/>
                          <w:overflowPunct w:val="0"/>
                          <w:ind w:left="360" w:firstLine="0"/>
                        </w:pPr>
                        <w:r>
                          <w:t>words</w:t>
                        </w:r>
                      </w:p>
                      <w:p w:rsidR="00000000" w:rsidRDefault="006E69B2">
                        <w:pPr>
                          <w:pStyle w:val="BodyText"/>
                          <w:numPr>
                            <w:ilvl w:val="0"/>
                            <w:numId w:val="2"/>
                          </w:numPr>
                          <w:tabs>
                            <w:tab w:val="left" w:pos="360"/>
                          </w:tabs>
                          <w:kinsoku w:val="0"/>
                          <w:overflowPunct w:val="0"/>
                          <w:spacing w:line="265" w:lineRule="exact"/>
                        </w:pPr>
                        <w:r>
                          <w:t>Learn</w:t>
                        </w:r>
                        <w:r>
                          <w:rPr>
                            <w:spacing w:val="-5"/>
                          </w:rPr>
                          <w:t xml:space="preserve"> </w:t>
                        </w:r>
                        <w:r>
                          <w:t>these</w:t>
                        </w:r>
                      </w:p>
                    </w:txbxContent>
                  </v:textbox>
                </v:shape>
                <v:shape id="Text Box 69" o:spid="_x0000_s1069" type="#_x0000_t202" style="position:absolute;left:6535;top:-2841;width:3313;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000000" w:rsidRDefault="006E69B2">
                        <w:pPr>
                          <w:pStyle w:val="BodyText"/>
                          <w:numPr>
                            <w:ilvl w:val="0"/>
                            <w:numId w:val="1"/>
                          </w:numPr>
                          <w:tabs>
                            <w:tab w:val="left" w:pos="360"/>
                          </w:tabs>
                          <w:kinsoku w:val="0"/>
                          <w:overflowPunct w:val="0"/>
                          <w:spacing w:line="225" w:lineRule="exact"/>
                        </w:pPr>
                        <w:r>
                          <w:t>Frontier words: easiest vocab.</w:t>
                        </w:r>
                        <w:r>
                          <w:rPr>
                            <w:spacing w:val="-17"/>
                          </w:rPr>
                          <w:t xml:space="preserve"> </w:t>
                        </w:r>
                        <w:r>
                          <w:t>To</w:t>
                        </w:r>
                      </w:p>
                      <w:p w:rsidR="00000000" w:rsidRDefault="006E69B2">
                        <w:pPr>
                          <w:pStyle w:val="BodyText"/>
                          <w:kinsoku w:val="0"/>
                          <w:overflowPunct w:val="0"/>
                          <w:ind w:left="360" w:firstLine="0"/>
                        </w:pPr>
                        <w:r>
                          <w:t>learn</w:t>
                        </w:r>
                      </w:p>
                      <w:p w:rsidR="00000000" w:rsidRDefault="006E69B2">
                        <w:pPr>
                          <w:pStyle w:val="BodyText"/>
                          <w:numPr>
                            <w:ilvl w:val="0"/>
                            <w:numId w:val="1"/>
                          </w:numPr>
                          <w:tabs>
                            <w:tab w:val="left" w:pos="360"/>
                          </w:tabs>
                          <w:kinsoku w:val="0"/>
                          <w:overflowPunct w:val="0"/>
                          <w:ind w:right="301"/>
                        </w:pPr>
                        <w:r>
                          <w:t>Foundation for learning</w:t>
                        </w:r>
                        <w:r>
                          <w:rPr>
                            <w:spacing w:val="-15"/>
                          </w:rPr>
                          <w:t xml:space="preserve"> </w:t>
                        </w:r>
                        <w:r>
                          <w:t>other frontier</w:t>
                        </w:r>
                        <w:r>
                          <w:rPr>
                            <w:spacing w:val="-6"/>
                          </w:rPr>
                          <w:t xml:space="preserve"> </w:t>
                        </w:r>
                        <w:r>
                          <w:t>words</w:t>
                        </w:r>
                      </w:p>
                      <w:p w:rsidR="00000000" w:rsidRDefault="006E69B2">
                        <w:pPr>
                          <w:pStyle w:val="BodyText"/>
                          <w:kinsoku w:val="0"/>
                          <w:overflowPunct w:val="0"/>
                          <w:spacing w:before="12"/>
                          <w:ind w:left="0" w:firstLine="0"/>
                          <w:rPr>
                            <w:rFonts w:ascii="Cambria" w:hAnsi="Cambria" w:cs="Cambria"/>
                          </w:rPr>
                        </w:pPr>
                      </w:p>
                      <w:p w:rsidR="00000000" w:rsidRDefault="006E69B2">
                        <w:pPr>
                          <w:pStyle w:val="BodyText"/>
                          <w:kinsoku w:val="0"/>
                          <w:overflowPunct w:val="0"/>
                          <w:ind w:left="360" w:right="370" w:firstLine="0"/>
                        </w:pPr>
                        <w:r>
                          <w:t>Prodigal – reckless, wasteful, lavish,</w:t>
                        </w:r>
                        <w:r>
                          <w:rPr>
                            <w:spacing w:val="-2"/>
                          </w:rPr>
                          <w:t xml:space="preserve"> </w:t>
                        </w:r>
                        <w:r>
                          <w:t>wanderer</w:t>
                        </w:r>
                      </w:p>
                    </w:txbxContent>
                  </v:textbox>
                </v:shape>
                <w10:wrap anchorx="page"/>
              </v:group>
            </w:pict>
          </mc:Fallback>
        </mc:AlternateContent>
      </w:r>
      <w:r w:rsidR="006E69B2">
        <w:rPr>
          <w:rFonts w:ascii="Arial Narrow" w:hAnsi="Arial Narrow" w:cs="Arial Narrow"/>
          <w:sz w:val="18"/>
          <w:szCs w:val="18"/>
        </w:rPr>
        <w:t xml:space="preserve">Adapted with permission from </w:t>
      </w:r>
      <w:r w:rsidR="006E69B2">
        <w:rPr>
          <w:rFonts w:ascii="Arial Narrow" w:hAnsi="Arial Narrow" w:cs="Arial Narrow"/>
          <w:spacing w:val="-3"/>
          <w:sz w:val="18"/>
          <w:szCs w:val="18"/>
        </w:rPr>
        <w:t xml:space="preserve">Dennis Congo, </w:t>
      </w:r>
      <w:r w:rsidR="006E69B2">
        <w:rPr>
          <w:rFonts w:ascii="Arial Narrow" w:hAnsi="Arial Narrow" w:cs="Arial Narrow"/>
          <w:sz w:val="18"/>
          <w:szCs w:val="18"/>
        </w:rPr>
        <w:t>Certified Supplemental Instruction trainer, University of Central</w:t>
      </w:r>
      <w:r w:rsidR="006E69B2">
        <w:rPr>
          <w:rFonts w:ascii="Arial Narrow" w:hAnsi="Arial Narrow" w:cs="Arial Narrow"/>
          <w:spacing w:val="-9"/>
          <w:sz w:val="18"/>
          <w:szCs w:val="18"/>
        </w:rPr>
        <w:t xml:space="preserve"> </w:t>
      </w:r>
      <w:r w:rsidR="006E69B2">
        <w:rPr>
          <w:rFonts w:ascii="Cambria" w:hAnsi="Cambria" w:cs="Cambria"/>
          <w:sz w:val="18"/>
          <w:szCs w:val="18"/>
        </w:rPr>
        <w:t>Florida</w:t>
      </w:r>
    </w:p>
    <w:sectPr w:rsidR="006E69B2">
      <w:pgSz w:w="12240" w:h="15840"/>
      <w:pgMar w:top="1400" w:right="1420" w:bottom="280" w:left="1340" w:header="720" w:footer="720" w:gutter="0"/>
      <w:cols w:space="720" w:equalWidth="0">
        <w:col w:w="9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61" w:hanging="361"/>
      </w:pPr>
      <w:rPr>
        <w:rFonts w:ascii="Calibri" w:hAnsi="Calibri" w:cs="Calibri"/>
        <w:b w:val="0"/>
        <w:bCs w:val="0"/>
        <w:spacing w:val="-2"/>
        <w:w w:val="100"/>
        <w:sz w:val="22"/>
        <w:szCs w:val="22"/>
      </w:rPr>
    </w:lvl>
    <w:lvl w:ilvl="1">
      <w:start w:val="1"/>
      <w:numFmt w:val="lowerLetter"/>
      <w:lvlText w:val="%2."/>
      <w:lvlJc w:val="left"/>
      <w:pPr>
        <w:ind w:left="821" w:hanging="361"/>
      </w:pPr>
      <w:rPr>
        <w:rFonts w:ascii="Calibri" w:hAnsi="Calibri" w:cs="Calibri"/>
        <w:b w:val="0"/>
        <w:bCs w:val="0"/>
        <w:spacing w:val="-1"/>
        <w:w w:val="100"/>
        <w:sz w:val="22"/>
        <w:szCs w:val="22"/>
      </w:rPr>
    </w:lvl>
    <w:lvl w:ilvl="2">
      <w:start w:val="1"/>
      <w:numFmt w:val="decimal"/>
      <w:lvlText w:val="%3."/>
      <w:lvlJc w:val="left"/>
      <w:pPr>
        <w:ind w:left="821" w:hanging="361"/>
      </w:pPr>
      <w:rPr>
        <w:rFonts w:ascii="Calibri" w:hAnsi="Calibri" w:cs="Calibri"/>
        <w:b w:val="0"/>
        <w:bCs w:val="0"/>
        <w:spacing w:val="-2"/>
        <w:w w:val="100"/>
        <w:sz w:val="22"/>
        <w:szCs w:val="22"/>
      </w:rPr>
    </w:lvl>
    <w:lvl w:ilvl="3">
      <w:numFmt w:val="bullet"/>
      <w:lvlText w:val="•"/>
      <w:lvlJc w:val="left"/>
      <w:pPr>
        <w:ind w:left="2788" w:hanging="361"/>
      </w:pPr>
    </w:lvl>
    <w:lvl w:ilvl="4">
      <w:numFmt w:val="bullet"/>
      <w:lvlText w:val="•"/>
      <w:lvlJc w:val="left"/>
      <w:pPr>
        <w:ind w:left="3753" w:hanging="361"/>
      </w:pPr>
    </w:lvl>
    <w:lvl w:ilvl="5">
      <w:numFmt w:val="bullet"/>
      <w:lvlText w:val="•"/>
      <w:lvlJc w:val="left"/>
      <w:pPr>
        <w:ind w:left="4717" w:hanging="361"/>
      </w:pPr>
    </w:lvl>
    <w:lvl w:ilvl="6">
      <w:numFmt w:val="bullet"/>
      <w:lvlText w:val="•"/>
      <w:lvlJc w:val="left"/>
      <w:pPr>
        <w:ind w:left="5682" w:hanging="361"/>
      </w:pPr>
    </w:lvl>
    <w:lvl w:ilvl="7">
      <w:numFmt w:val="bullet"/>
      <w:lvlText w:val="•"/>
      <w:lvlJc w:val="left"/>
      <w:pPr>
        <w:ind w:left="6646" w:hanging="361"/>
      </w:pPr>
    </w:lvl>
    <w:lvl w:ilvl="8">
      <w:numFmt w:val="bullet"/>
      <w:lvlText w:val="•"/>
      <w:lvlJc w:val="left"/>
      <w:pPr>
        <w:ind w:left="7611" w:hanging="361"/>
      </w:pPr>
    </w:lvl>
  </w:abstractNum>
  <w:abstractNum w:abstractNumId="1">
    <w:nsid w:val="00000403"/>
    <w:multiLevelType w:val="multilevel"/>
    <w:tmpl w:val="00000886"/>
    <w:lvl w:ilvl="0">
      <w:start w:val="1"/>
      <w:numFmt w:val="decimal"/>
      <w:lvlText w:val="%1."/>
      <w:lvlJc w:val="left"/>
      <w:pPr>
        <w:ind w:left="1390" w:hanging="360"/>
      </w:pPr>
      <w:rPr>
        <w:rFonts w:ascii="Calibri" w:hAnsi="Calibri" w:cs="Calibri"/>
        <w:b w:val="0"/>
        <w:bCs w:val="0"/>
        <w:spacing w:val="-2"/>
        <w:w w:val="100"/>
        <w:sz w:val="22"/>
        <w:szCs w:val="22"/>
      </w:rPr>
    </w:lvl>
    <w:lvl w:ilvl="1">
      <w:numFmt w:val="bullet"/>
      <w:lvlText w:val="•"/>
      <w:lvlJc w:val="left"/>
      <w:pPr>
        <w:ind w:left="1682" w:hanging="360"/>
      </w:pPr>
    </w:lvl>
    <w:lvl w:ilvl="2">
      <w:numFmt w:val="bullet"/>
      <w:lvlText w:val="•"/>
      <w:lvlJc w:val="left"/>
      <w:pPr>
        <w:ind w:left="1965" w:hanging="360"/>
      </w:pPr>
    </w:lvl>
    <w:lvl w:ilvl="3">
      <w:numFmt w:val="bullet"/>
      <w:lvlText w:val="•"/>
      <w:lvlJc w:val="left"/>
      <w:pPr>
        <w:ind w:left="2248" w:hanging="360"/>
      </w:pPr>
    </w:lvl>
    <w:lvl w:ilvl="4">
      <w:numFmt w:val="bullet"/>
      <w:lvlText w:val="•"/>
      <w:lvlJc w:val="left"/>
      <w:pPr>
        <w:ind w:left="2530" w:hanging="360"/>
      </w:pPr>
    </w:lvl>
    <w:lvl w:ilvl="5">
      <w:numFmt w:val="bullet"/>
      <w:lvlText w:val="•"/>
      <w:lvlJc w:val="left"/>
      <w:pPr>
        <w:ind w:left="2813" w:hanging="360"/>
      </w:pPr>
    </w:lvl>
    <w:lvl w:ilvl="6">
      <w:numFmt w:val="bullet"/>
      <w:lvlText w:val="•"/>
      <w:lvlJc w:val="left"/>
      <w:pPr>
        <w:ind w:left="3096" w:hanging="360"/>
      </w:pPr>
    </w:lvl>
    <w:lvl w:ilvl="7">
      <w:numFmt w:val="bullet"/>
      <w:lvlText w:val="•"/>
      <w:lvlJc w:val="left"/>
      <w:pPr>
        <w:ind w:left="3378" w:hanging="360"/>
      </w:pPr>
    </w:lvl>
    <w:lvl w:ilvl="8">
      <w:numFmt w:val="bullet"/>
      <w:lvlText w:val="•"/>
      <w:lvlJc w:val="left"/>
      <w:pPr>
        <w:ind w:left="3661" w:hanging="360"/>
      </w:pPr>
    </w:lvl>
  </w:abstractNum>
  <w:abstractNum w:abstractNumId="2">
    <w:nsid w:val="00000404"/>
    <w:multiLevelType w:val="multilevel"/>
    <w:tmpl w:val="00000887"/>
    <w:lvl w:ilvl="0">
      <w:start w:val="1"/>
      <w:numFmt w:val="decimal"/>
      <w:lvlText w:val="%1."/>
      <w:lvlJc w:val="left"/>
      <w:pPr>
        <w:ind w:left="1308" w:hanging="361"/>
      </w:pPr>
      <w:rPr>
        <w:rFonts w:ascii="Calibri" w:hAnsi="Calibri" w:cs="Calibri"/>
        <w:b w:val="0"/>
        <w:bCs w:val="0"/>
        <w:spacing w:val="-2"/>
        <w:w w:val="100"/>
        <w:sz w:val="22"/>
        <w:szCs w:val="22"/>
      </w:rPr>
    </w:lvl>
    <w:lvl w:ilvl="1">
      <w:numFmt w:val="bullet"/>
      <w:lvlText w:val="•"/>
      <w:lvlJc w:val="left"/>
      <w:pPr>
        <w:ind w:left="1592" w:hanging="361"/>
      </w:pPr>
    </w:lvl>
    <w:lvl w:ilvl="2">
      <w:numFmt w:val="bullet"/>
      <w:lvlText w:val="•"/>
      <w:lvlJc w:val="left"/>
      <w:pPr>
        <w:ind w:left="1885" w:hanging="361"/>
      </w:pPr>
    </w:lvl>
    <w:lvl w:ilvl="3">
      <w:numFmt w:val="bullet"/>
      <w:lvlText w:val="•"/>
      <w:lvlJc w:val="left"/>
      <w:pPr>
        <w:ind w:left="2178" w:hanging="361"/>
      </w:pPr>
    </w:lvl>
    <w:lvl w:ilvl="4">
      <w:numFmt w:val="bullet"/>
      <w:lvlText w:val="•"/>
      <w:lvlJc w:val="left"/>
      <w:pPr>
        <w:ind w:left="2470" w:hanging="361"/>
      </w:pPr>
    </w:lvl>
    <w:lvl w:ilvl="5">
      <w:numFmt w:val="bullet"/>
      <w:lvlText w:val="•"/>
      <w:lvlJc w:val="left"/>
      <w:pPr>
        <w:ind w:left="2763" w:hanging="361"/>
      </w:pPr>
    </w:lvl>
    <w:lvl w:ilvl="6">
      <w:numFmt w:val="bullet"/>
      <w:lvlText w:val="•"/>
      <w:lvlJc w:val="left"/>
      <w:pPr>
        <w:ind w:left="3056" w:hanging="361"/>
      </w:pPr>
    </w:lvl>
    <w:lvl w:ilvl="7">
      <w:numFmt w:val="bullet"/>
      <w:lvlText w:val="•"/>
      <w:lvlJc w:val="left"/>
      <w:pPr>
        <w:ind w:left="3348" w:hanging="361"/>
      </w:pPr>
    </w:lvl>
    <w:lvl w:ilvl="8">
      <w:numFmt w:val="bullet"/>
      <w:lvlText w:val="•"/>
      <w:lvlJc w:val="left"/>
      <w:pPr>
        <w:ind w:left="3641" w:hanging="361"/>
      </w:pPr>
    </w:lvl>
  </w:abstractNum>
  <w:abstractNum w:abstractNumId="3">
    <w:nsid w:val="00000405"/>
    <w:multiLevelType w:val="multilevel"/>
    <w:tmpl w:val="00000888"/>
    <w:lvl w:ilvl="0">
      <w:numFmt w:val="bullet"/>
      <w:lvlText w:val=""/>
      <w:lvlJc w:val="left"/>
      <w:pPr>
        <w:ind w:left="821" w:hanging="361"/>
      </w:pPr>
      <w:rPr>
        <w:rFonts w:ascii="Symbol" w:hAnsi="Symbol" w:cs="Symbol"/>
        <w:b w:val="0"/>
        <w:bCs w:val="0"/>
        <w:w w:val="100"/>
        <w:sz w:val="22"/>
        <w:szCs w:val="22"/>
      </w:rPr>
    </w:lvl>
    <w:lvl w:ilvl="1">
      <w:numFmt w:val="bullet"/>
      <w:lvlText w:val="•"/>
      <w:lvlJc w:val="left"/>
      <w:pPr>
        <w:ind w:left="1692" w:hanging="361"/>
      </w:pPr>
    </w:lvl>
    <w:lvl w:ilvl="2">
      <w:numFmt w:val="bullet"/>
      <w:lvlText w:val="•"/>
      <w:lvlJc w:val="left"/>
      <w:pPr>
        <w:ind w:left="2564" w:hanging="361"/>
      </w:pPr>
    </w:lvl>
    <w:lvl w:ilvl="3">
      <w:numFmt w:val="bullet"/>
      <w:lvlText w:val="•"/>
      <w:lvlJc w:val="left"/>
      <w:pPr>
        <w:ind w:left="3436" w:hanging="361"/>
      </w:pPr>
    </w:lvl>
    <w:lvl w:ilvl="4">
      <w:numFmt w:val="bullet"/>
      <w:lvlText w:val="•"/>
      <w:lvlJc w:val="left"/>
      <w:pPr>
        <w:ind w:left="4308" w:hanging="361"/>
      </w:pPr>
    </w:lvl>
    <w:lvl w:ilvl="5">
      <w:numFmt w:val="bullet"/>
      <w:lvlText w:val="•"/>
      <w:lvlJc w:val="left"/>
      <w:pPr>
        <w:ind w:left="5180" w:hanging="361"/>
      </w:pPr>
    </w:lvl>
    <w:lvl w:ilvl="6">
      <w:numFmt w:val="bullet"/>
      <w:lvlText w:val="•"/>
      <w:lvlJc w:val="left"/>
      <w:pPr>
        <w:ind w:left="6052" w:hanging="361"/>
      </w:pPr>
    </w:lvl>
    <w:lvl w:ilvl="7">
      <w:numFmt w:val="bullet"/>
      <w:lvlText w:val="•"/>
      <w:lvlJc w:val="left"/>
      <w:pPr>
        <w:ind w:left="6924" w:hanging="361"/>
      </w:pPr>
    </w:lvl>
    <w:lvl w:ilvl="8">
      <w:numFmt w:val="bullet"/>
      <w:lvlText w:val="•"/>
      <w:lvlJc w:val="left"/>
      <w:pPr>
        <w:ind w:left="7796" w:hanging="361"/>
      </w:pPr>
    </w:lvl>
  </w:abstractNum>
  <w:abstractNum w:abstractNumId="4">
    <w:nsid w:val="00000406"/>
    <w:multiLevelType w:val="multilevel"/>
    <w:tmpl w:val="00000889"/>
    <w:lvl w:ilvl="0">
      <w:start w:val="1"/>
      <w:numFmt w:val="decimal"/>
      <w:lvlText w:val="%1."/>
      <w:lvlJc w:val="left"/>
      <w:pPr>
        <w:ind w:left="360" w:hanging="360"/>
      </w:pPr>
      <w:rPr>
        <w:rFonts w:ascii="Calibri" w:hAnsi="Calibri" w:cs="Calibri"/>
        <w:b w:val="0"/>
        <w:bCs w:val="0"/>
        <w:spacing w:val="-2"/>
        <w:w w:val="100"/>
        <w:sz w:val="22"/>
        <w:szCs w:val="22"/>
      </w:rPr>
    </w:lvl>
    <w:lvl w:ilvl="1">
      <w:numFmt w:val="bullet"/>
      <w:lvlText w:val="•"/>
      <w:lvlJc w:val="left"/>
      <w:pPr>
        <w:ind w:left="605" w:hanging="360"/>
      </w:pPr>
    </w:lvl>
    <w:lvl w:ilvl="2">
      <w:numFmt w:val="bullet"/>
      <w:lvlText w:val="•"/>
      <w:lvlJc w:val="left"/>
      <w:pPr>
        <w:ind w:left="851" w:hanging="360"/>
      </w:pPr>
    </w:lvl>
    <w:lvl w:ilvl="3">
      <w:numFmt w:val="bullet"/>
      <w:lvlText w:val="•"/>
      <w:lvlJc w:val="left"/>
      <w:pPr>
        <w:ind w:left="1096" w:hanging="360"/>
      </w:pPr>
    </w:lvl>
    <w:lvl w:ilvl="4">
      <w:numFmt w:val="bullet"/>
      <w:lvlText w:val="•"/>
      <w:lvlJc w:val="left"/>
      <w:pPr>
        <w:ind w:left="1342" w:hanging="360"/>
      </w:pPr>
    </w:lvl>
    <w:lvl w:ilvl="5">
      <w:numFmt w:val="bullet"/>
      <w:lvlText w:val="•"/>
      <w:lvlJc w:val="left"/>
      <w:pPr>
        <w:ind w:left="1588" w:hanging="360"/>
      </w:pPr>
    </w:lvl>
    <w:lvl w:ilvl="6">
      <w:numFmt w:val="bullet"/>
      <w:lvlText w:val="•"/>
      <w:lvlJc w:val="left"/>
      <w:pPr>
        <w:ind w:left="1833" w:hanging="360"/>
      </w:pPr>
    </w:lvl>
    <w:lvl w:ilvl="7">
      <w:numFmt w:val="bullet"/>
      <w:lvlText w:val="•"/>
      <w:lvlJc w:val="left"/>
      <w:pPr>
        <w:ind w:left="2079" w:hanging="360"/>
      </w:pPr>
    </w:lvl>
    <w:lvl w:ilvl="8">
      <w:numFmt w:val="bullet"/>
      <w:lvlText w:val="•"/>
      <w:lvlJc w:val="left"/>
      <w:pPr>
        <w:ind w:left="2325" w:hanging="360"/>
      </w:pPr>
    </w:lvl>
  </w:abstractNum>
  <w:abstractNum w:abstractNumId="5">
    <w:nsid w:val="00000407"/>
    <w:multiLevelType w:val="multilevel"/>
    <w:tmpl w:val="0000088A"/>
    <w:lvl w:ilvl="0">
      <w:start w:val="1"/>
      <w:numFmt w:val="decimal"/>
      <w:lvlText w:val="%1."/>
      <w:lvlJc w:val="left"/>
      <w:pPr>
        <w:ind w:left="360" w:hanging="360"/>
      </w:pPr>
      <w:rPr>
        <w:rFonts w:ascii="Calibri" w:hAnsi="Calibri" w:cs="Calibri"/>
        <w:b w:val="0"/>
        <w:bCs w:val="0"/>
        <w:spacing w:val="-2"/>
        <w:w w:val="100"/>
        <w:sz w:val="22"/>
        <w:szCs w:val="22"/>
      </w:rPr>
    </w:lvl>
    <w:lvl w:ilvl="1">
      <w:numFmt w:val="bullet"/>
      <w:lvlText w:val="•"/>
      <w:lvlJc w:val="left"/>
      <w:pPr>
        <w:ind w:left="655" w:hanging="360"/>
      </w:pPr>
    </w:lvl>
    <w:lvl w:ilvl="2">
      <w:numFmt w:val="bullet"/>
      <w:lvlText w:val="•"/>
      <w:lvlJc w:val="left"/>
      <w:pPr>
        <w:ind w:left="950" w:hanging="360"/>
      </w:pPr>
    </w:lvl>
    <w:lvl w:ilvl="3">
      <w:numFmt w:val="bullet"/>
      <w:lvlText w:val="•"/>
      <w:lvlJc w:val="left"/>
      <w:pPr>
        <w:ind w:left="1245" w:hanging="360"/>
      </w:pPr>
    </w:lvl>
    <w:lvl w:ilvl="4">
      <w:numFmt w:val="bullet"/>
      <w:lvlText w:val="•"/>
      <w:lvlJc w:val="left"/>
      <w:pPr>
        <w:ind w:left="1540" w:hanging="360"/>
      </w:pPr>
    </w:lvl>
    <w:lvl w:ilvl="5">
      <w:numFmt w:val="bullet"/>
      <w:lvlText w:val="•"/>
      <w:lvlJc w:val="left"/>
      <w:pPr>
        <w:ind w:left="1836" w:hanging="360"/>
      </w:pPr>
    </w:lvl>
    <w:lvl w:ilvl="6">
      <w:numFmt w:val="bullet"/>
      <w:lvlText w:val="•"/>
      <w:lvlJc w:val="left"/>
      <w:pPr>
        <w:ind w:left="2131" w:hanging="360"/>
      </w:pPr>
    </w:lvl>
    <w:lvl w:ilvl="7">
      <w:numFmt w:val="bullet"/>
      <w:lvlText w:val="•"/>
      <w:lvlJc w:val="left"/>
      <w:pPr>
        <w:ind w:left="2426" w:hanging="360"/>
      </w:pPr>
    </w:lvl>
    <w:lvl w:ilvl="8">
      <w:numFmt w:val="bullet"/>
      <w:lvlText w:val="•"/>
      <w:lvlJc w:val="left"/>
      <w:pPr>
        <w:ind w:left="2721"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7E"/>
    <w:rsid w:val="004E527E"/>
    <w:rsid w:val="006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CFFA07-8696-42AF-9514-0490ADF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ascii="Cambria" w:hAnsi="Cambria" w:cs="Cambria"/>
      <w:b/>
      <w:bCs/>
      <w:sz w:val="28"/>
      <w:szCs w:val="28"/>
    </w:rPr>
  </w:style>
  <w:style w:type="paragraph" w:styleId="Heading2">
    <w:name w:val="heading 2"/>
    <w:basedOn w:val="Normal"/>
    <w:next w:val="Normal"/>
    <w:link w:val="Heading2Char"/>
    <w:uiPriority w:val="1"/>
    <w:qFormat/>
    <w:pPr>
      <w:spacing w:before="38"/>
      <w:ind w:left="100"/>
      <w:outlineLvl w:val="1"/>
    </w:pPr>
    <w:rPr>
      <w:rFonts w:ascii="Cambria" w:hAnsi="Cambria" w:cs="Cambria"/>
      <w:b/>
      <w:bCs/>
      <w:sz w:val="26"/>
      <w:szCs w:val="26"/>
    </w:rPr>
  </w:style>
  <w:style w:type="paragraph" w:styleId="Heading3">
    <w:name w:val="heading 3"/>
    <w:basedOn w:val="Normal"/>
    <w:next w:val="Normal"/>
    <w:link w:val="Heading3Char"/>
    <w:uiPriority w:val="1"/>
    <w:qFormat/>
    <w:pPr>
      <w:ind w:left="1379"/>
      <w:outlineLvl w:val="2"/>
    </w:pPr>
    <w:rPr>
      <w:rFonts w:ascii="Calibri" w:hAnsi="Calibri" w:cs="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1" w:hanging="361"/>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2021-03-23T19:36:00Z</dcterms:created>
  <dcterms:modified xsi:type="dcterms:W3CDTF">2021-03-23T19:36:00Z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