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31FD">
      <w:pPr>
        <w:pStyle w:val="Heading1"/>
        <w:kinsoku w:val="0"/>
        <w:overflowPunct w:val="0"/>
        <w:ind w:left="2944"/>
        <w:rPr>
          <w:b w:val="0"/>
          <w:bCs w:val="0"/>
        </w:rPr>
      </w:pPr>
      <w:bookmarkStart w:id="0" w:name="_GoBack"/>
      <w:bookmarkEnd w:id="0"/>
      <w:r>
        <w:t>Sample  Bibliography</w:t>
      </w:r>
      <w:r>
        <w:rPr>
          <w:spacing w:val="6"/>
        </w:rPr>
        <w:t xml:space="preserve"> </w:t>
      </w:r>
      <w:r>
        <w:t>Cards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before="198" w:line="258" w:lineRule="exact"/>
        <w:rPr>
          <w:rFonts w:ascii="Arial" w:hAnsi="Arial" w:cs="Arial"/>
        </w:rPr>
      </w:pPr>
      <w:r>
        <w:rPr>
          <w:rFonts w:ascii="Arial" w:hAnsi="Arial" w:cs="Arial"/>
          <w:spacing w:val="-3"/>
        </w:rPr>
        <w:t>You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must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give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proper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credit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all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sources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avoid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any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hint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plagiarism.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Write down all </w:t>
      </w:r>
      <w:r>
        <w:rPr>
          <w:rFonts w:ascii="Arial" w:hAnsi="Arial" w:cs="Arial"/>
          <w:spacing w:val="-5"/>
        </w:rPr>
        <w:t xml:space="preserve">necessary documentation information before </w:t>
      </w:r>
      <w:r>
        <w:rPr>
          <w:rFonts w:ascii="Arial" w:hAnsi="Arial" w:cs="Arial"/>
          <w:spacing w:val="-4"/>
        </w:rPr>
        <w:t xml:space="preserve">you start </w:t>
      </w:r>
      <w:r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4"/>
        </w:rPr>
        <w:t>take</w:t>
      </w:r>
      <w:r>
        <w:rPr>
          <w:rFonts w:ascii="Arial" w:hAnsi="Arial" w:cs="Arial"/>
          <w:spacing w:val="-33"/>
        </w:rPr>
        <w:t xml:space="preserve"> </w:t>
      </w:r>
      <w:r>
        <w:rPr>
          <w:rFonts w:ascii="Arial" w:hAnsi="Arial" w:cs="Arial"/>
          <w:spacing w:val="-5"/>
        </w:rPr>
        <w:t>notes.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4"/>
        </w:rPr>
        <w:t>Use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one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index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card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for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each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5"/>
        </w:rPr>
        <w:t>source,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and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use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5"/>
        </w:rPr>
        <w:t>special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color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size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4"/>
        </w:rPr>
        <w:t>for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5"/>
        </w:rPr>
        <w:t>bibliography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5"/>
        </w:rPr>
        <w:t>cards.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before="15" w:line="240" w:lineRule="exact"/>
        <w:ind w:right="661"/>
        <w:rPr>
          <w:rFonts w:ascii="Arial" w:hAnsi="Arial" w:cs="Arial"/>
        </w:rPr>
      </w:pPr>
      <w:r>
        <w:rPr>
          <w:rFonts w:ascii="Arial" w:hAnsi="Arial" w:cs="Arial"/>
          <w:spacing w:val="-3"/>
        </w:rPr>
        <w:t>Consult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Bibliography/Works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Cited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page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list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necessary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information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 xml:space="preserve">and </w:t>
      </w:r>
      <w:r>
        <w:rPr>
          <w:rFonts w:ascii="Arial" w:hAnsi="Arial" w:cs="Arial"/>
          <w:spacing w:val="-8"/>
        </w:rPr>
        <w:t xml:space="preserve">punctuate </w:t>
      </w:r>
      <w:r>
        <w:rPr>
          <w:rFonts w:ascii="Arial" w:hAnsi="Arial" w:cs="Arial"/>
          <w:spacing w:val="-4"/>
        </w:rPr>
        <w:t>it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8"/>
        </w:rPr>
        <w:t>correctly.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line="243" w:lineRule="exact"/>
        <w:rPr>
          <w:rFonts w:ascii="Arial" w:hAnsi="Arial" w:cs="Arial"/>
        </w:rPr>
      </w:pPr>
      <w:r>
        <w:rPr>
          <w:rFonts w:ascii="Arial" w:hAnsi="Arial" w:cs="Arial"/>
          <w:spacing w:val="-3"/>
        </w:rPr>
        <w:t>Write neatly!</w:t>
      </w: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space="720"/>
          <w:noEndnote/>
        </w:sectPr>
      </w:pPr>
    </w:p>
    <w:p w:rsidR="00000000" w:rsidRDefault="00A531FD">
      <w:pPr>
        <w:pStyle w:val="Heading2"/>
        <w:tabs>
          <w:tab w:val="left" w:pos="7364"/>
        </w:tabs>
        <w:kinsoku w:val="0"/>
        <w:overflowPunct w:val="0"/>
        <w:spacing w:before="214" w:line="247" w:lineRule="exact"/>
        <w:ind w:left="2104" w:right="-14"/>
        <w:rPr>
          <w:b w:val="0"/>
          <w:bCs w:val="0"/>
        </w:rPr>
      </w:pPr>
      <w:r>
        <w:rPr>
          <w:spacing w:val="4"/>
        </w:rPr>
        <w:lastRenderedPageBreak/>
        <w:t>Book</w:t>
      </w:r>
      <w:r>
        <w:rPr>
          <w:spacing w:val="4"/>
        </w:rPr>
        <w:tab/>
      </w:r>
      <w:r>
        <w:rPr>
          <w:spacing w:val="2"/>
        </w:rPr>
        <w:t>Internet</w:t>
      </w:r>
      <w:r>
        <w:rPr>
          <w:spacing w:val="43"/>
        </w:rPr>
        <w:t xml:space="preserve"> </w:t>
      </w:r>
      <w:r>
        <w:rPr>
          <w:spacing w:val="3"/>
        </w:rPr>
        <w:t>Site</w:t>
      </w:r>
    </w:p>
    <w:p w:rsidR="00000000" w:rsidRDefault="00890EFE">
      <w:pPr>
        <w:pStyle w:val="BodyText"/>
        <w:tabs>
          <w:tab w:val="left" w:pos="3544"/>
        </w:tabs>
        <w:kinsoku w:val="0"/>
        <w:overflowPunct w:val="0"/>
        <w:spacing w:line="184" w:lineRule="exact"/>
        <w:ind w:left="664" w:right="-14" w:firstLine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113030</wp:posOffset>
                </wp:positionV>
                <wp:extent cx="3098800" cy="1930400"/>
                <wp:effectExtent l="0" t="0" r="0" b="0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930400"/>
                          <a:chOff x="904" y="178"/>
                          <a:chExt cx="4880" cy="3040"/>
                        </a:xfrm>
                      </wpg:grpSpPr>
                      <wps:wsp>
                        <wps:cNvPr id="101" name="Freeform 3"/>
                        <wps:cNvSpPr>
                          <a:spLocks/>
                        </wps:cNvSpPr>
                        <wps:spPr bwMode="auto">
                          <a:xfrm>
                            <a:off x="914" y="508"/>
                            <a:ext cx="4860" cy="270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700"/>
                              <a:gd name="T2" fmla="*/ 4860 w 4860"/>
                              <a:gd name="T3" fmla="*/ 0 h 2700"/>
                              <a:gd name="T4" fmla="*/ 4860 w 4860"/>
                              <a:gd name="T5" fmla="*/ 2700 h 2700"/>
                              <a:gd name="T6" fmla="*/ 0 w 4860"/>
                              <a:gd name="T7" fmla="*/ 2700 h 2700"/>
                              <a:gd name="T8" fmla="*/ 0 w 4860"/>
                              <a:gd name="T9" fmla="*/ 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70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"/>
                        <wps:cNvSpPr>
                          <a:spLocks/>
                        </wps:cNvSpPr>
                        <wps:spPr bwMode="auto">
                          <a:xfrm>
                            <a:off x="1844" y="658"/>
                            <a:ext cx="160" cy="22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220"/>
                              <a:gd name="T2" fmla="*/ 0 w 160"/>
                              <a:gd name="T3" fmla="*/ 40 h 220"/>
                              <a:gd name="T4" fmla="*/ 140 w 160"/>
                              <a:gd name="T5" fmla="*/ 220 h 220"/>
                              <a:gd name="T6" fmla="*/ 16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160" y="0"/>
                                </a:moveTo>
                                <a:lnTo>
                                  <a:pt x="0" y="40"/>
                                </a:lnTo>
                                <a:lnTo>
                                  <a:pt x="140" y="2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"/>
                        <wps:cNvSpPr>
                          <a:spLocks/>
                        </wps:cNvSpPr>
                        <wps:spPr bwMode="auto">
                          <a:xfrm>
                            <a:off x="1804" y="178"/>
                            <a:ext cx="180" cy="680"/>
                          </a:xfrm>
                          <a:custGeom>
                            <a:avLst/>
                            <a:gdLst>
                              <a:gd name="T0" fmla="*/ 20 w 180"/>
                              <a:gd name="T1" fmla="*/ 0 h 680"/>
                              <a:gd name="T2" fmla="*/ 0 w 180"/>
                              <a:gd name="T3" fmla="*/ 0 h 680"/>
                              <a:gd name="T4" fmla="*/ 0 w 180"/>
                              <a:gd name="T5" fmla="*/ 20 h 680"/>
                              <a:gd name="T6" fmla="*/ 160 w 180"/>
                              <a:gd name="T7" fmla="*/ 680 h 680"/>
                              <a:gd name="T8" fmla="*/ 180 w 180"/>
                              <a:gd name="T9" fmla="*/ 680 h 680"/>
                              <a:gd name="T10" fmla="*/ 180 w 180"/>
                              <a:gd name="T11" fmla="*/ 660 h 680"/>
                              <a:gd name="T12" fmla="*/ 20 w 180"/>
                              <a:gd name="T13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0" h="6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0" y="680"/>
                                </a:lnTo>
                                <a:lnTo>
                                  <a:pt x="180" y="680"/>
                                </a:lnTo>
                                <a:lnTo>
                                  <a:pt x="180" y="66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6"/>
                        <wps:cNvSpPr>
                          <a:spLocks/>
                        </wps:cNvSpPr>
                        <wps:spPr bwMode="auto">
                          <a:xfrm>
                            <a:off x="4284" y="658"/>
                            <a:ext cx="160" cy="2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20"/>
                              <a:gd name="T2" fmla="*/ 20 w 160"/>
                              <a:gd name="T3" fmla="*/ 220 h 220"/>
                              <a:gd name="T4" fmla="*/ 160 w 160"/>
                              <a:gd name="T5" fmla="*/ 40 h 220"/>
                              <a:gd name="T6" fmla="*/ 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0" y="0"/>
                                </a:moveTo>
                                <a:lnTo>
                                  <a:pt x="20" y="220"/>
                                </a:lnTo>
                                <a:lnTo>
                                  <a:pt x="160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"/>
                        <wps:cNvSpPr>
                          <a:spLocks/>
                        </wps:cNvSpPr>
                        <wps:spPr bwMode="auto">
                          <a:xfrm>
                            <a:off x="4304" y="238"/>
                            <a:ext cx="200" cy="62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620"/>
                              <a:gd name="T2" fmla="*/ 180 w 200"/>
                              <a:gd name="T3" fmla="*/ 0 h 620"/>
                              <a:gd name="T4" fmla="*/ 0 w 200"/>
                              <a:gd name="T5" fmla="*/ 600 h 620"/>
                              <a:gd name="T6" fmla="*/ 0 w 200"/>
                              <a:gd name="T7" fmla="*/ 620 h 620"/>
                              <a:gd name="T8" fmla="*/ 20 w 200"/>
                              <a:gd name="T9" fmla="*/ 620 h 620"/>
                              <a:gd name="T10" fmla="*/ 200 w 200"/>
                              <a:gd name="T11" fmla="*/ 20 h 620"/>
                              <a:gd name="T12" fmla="*/ 200 w 200"/>
                              <a:gd name="T13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620">
                                <a:moveTo>
                                  <a:pt x="200" y="0"/>
                                </a:moveTo>
                                <a:lnTo>
                                  <a:pt x="180" y="0"/>
                                </a:lnTo>
                                <a:lnTo>
                                  <a:pt x="0" y="600"/>
                                </a:lnTo>
                                <a:lnTo>
                                  <a:pt x="0" y="620"/>
                                </a:lnTo>
                                <a:lnTo>
                                  <a:pt x="20" y="620"/>
                                </a:lnTo>
                                <a:lnTo>
                                  <a:pt x="200" y="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"/>
                        <wps:cNvSpPr>
                          <a:spLocks/>
                        </wps:cNvSpPr>
                        <wps:spPr bwMode="auto">
                          <a:xfrm>
                            <a:off x="4804" y="1338"/>
                            <a:ext cx="200" cy="2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20"/>
                              <a:gd name="T2" fmla="*/ 80 w 200"/>
                              <a:gd name="T3" fmla="*/ 220 h 220"/>
                              <a:gd name="T4" fmla="*/ 200 w 200"/>
                              <a:gd name="T5" fmla="*/ 80 h 220"/>
                              <a:gd name="T6" fmla="*/ 0 w 20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220">
                                <a:moveTo>
                                  <a:pt x="0" y="0"/>
                                </a:moveTo>
                                <a:lnTo>
                                  <a:pt x="80" y="220"/>
                                </a:lnTo>
                                <a:lnTo>
                                  <a:pt x="20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"/>
                        <wps:cNvSpPr>
                          <a:spLocks/>
                        </wps:cNvSpPr>
                        <wps:spPr bwMode="auto">
                          <a:xfrm>
                            <a:off x="4824" y="1358"/>
                            <a:ext cx="400" cy="420"/>
                          </a:xfrm>
                          <a:custGeom>
                            <a:avLst/>
                            <a:gdLst>
                              <a:gd name="T0" fmla="*/ 20 w 400"/>
                              <a:gd name="T1" fmla="*/ 0 h 420"/>
                              <a:gd name="T2" fmla="*/ 0 w 400"/>
                              <a:gd name="T3" fmla="*/ 0 h 420"/>
                              <a:gd name="T4" fmla="*/ 0 w 400"/>
                              <a:gd name="T5" fmla="*/ 20 h 420"/>
                              <a:gd name="T6" fmla="*/ 380 w 400"/>
                              <a:gd name="T7" fmla="*/ 420 h 420"/>
                              <a:gd name="T8" fmla="*/ 400 w 400"/>
                              <a:gd name="T9" fmla="*/ 420 h 420"/>
                              <a:gd name="T10" fmla="*/ 400 w 400"/>
                              <a:gd name="T11" fmla="*/ 400 h 420"/>
                              <a:gd name="T12" fmla="*/ 20 w 400"/>
                              <a:gd name="T13" fmla="*/ 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0" h="4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80" y="420"/>
                                </a:lnTo>
                                <a:lnTo>
                                  <a:pt x="400" y="420"/>
                                </a:lnTo>
                                <a:lnTo>
                                  <a:pt x="400" y="4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"/>
                        <wps:cNvSpPr>
                          <a:spLocks/>
                        </wps:cNvSpPr>
                        <wps:spPr bwMode="auto">
                          <a:xfrm>
                            <a:off x="2964" y="1758"/>
                            <a:ext cx="160" cy="220"/>
                          </a:xfrm>
                          <a:custGeom>
                            <a:avLst/>
                            <a:gdLst>
                              <a:gd name="T0" fmla="*/ 80 w 160"/>
                              <a:gd name="T1" fmla="*/ 0 h 220"/>
                              <a:gd name="T2" fmla="*/ 0 w 160"/>
                              <a:gd name="T3" fmla="*/ 220 h 220"/>
                              <a:gd name="T4" fmla="*/ 160 w 160"/>
                              <a:gd name="T5" fmla="*/ 220 h 220"/>
                              <a:gd name="T6" fmla="*/ 8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80" y="0"/>
                                </a:moveTo>
                                <a:lnTo>
                                  <a:pt x="0" y="220"/>
                                </a:lnTo>
                                <a:lnTo>
                                  <a:pt x="160" y="22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"/>
                        <wps:cNvSpPr>
                          <a:spLocks/>
                        </wps:cNvSpPr>
                        <wps:spPr bwMode="auto">
                          <a:xfrm>
                            <a:off x="3054" y="1798"/>
                            <a:ext cx="20" cy="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0"/>
                              <a:gd name="T2" fmla="*/ 0 w 20"/>
                              <a:gd name="T3" fmla="*/ 70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"/>
                        <wps:cNvSpPr>
                          <a:spLocks/>
                        </wps:cNvSpPr>
                        <wps:spPr bwMode="auto">
                          <a:xfrm>
                            <a:off x="4024" y="1778"/>
                            <a:ext cx="180" cy="22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20"/>
                              <a:gd name="T2" fmla="*/ 20 w 180"/>
                              <a:gd name="T3" fmla="*/ 220 h 220"/>
                              <a:gd name="T4" fmla="*/ 180 w 180"/>
                              <a:gd name="T5" fmla="*/ 140 h 220"/>
                              <a:gd name="T6" fmla="*/ 0 w 18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220">
                                <a:moveTo>
                                  <a:pt x="0" y="0"/>
                                </a:moveTo>
                                <a:lnTo>
                                  <a:pt x="20" y="220"/>
                                </a:lnTo>
                                <a:lnTo>
                                  <a:pt x="18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"/>
                        <wps:cNvSpPr>
                          <a:spLocks/>
                        </wps:cNvSpPr>
                        <wps:spPr bwMode="auto">
                          <a:xfrm>
                            <a:off x="4024" y="1798"/>
                            <a:ext cx="300" cy="520"/>
                          </a:xfrm>
                          <a:custGeom>
                            <a:avLst/>
                            <a:gdLst>
                              <a:gd name="T0" fmla="*/ 20 w 300"/>
                              <a:gd name="T1" fmla="*/ 0 h 520"/>
                              <a:gd name="T2" fmla="*/ 0 w 300"/>
                              <a:gd name="T3" fmla="*/ 0 h 520"/>
                              <a:gd name="T4" fmla="*/ 0 w 300"/>
                              <a:gd name="T5" fmla="*/ 20 h 520"/>
                              <a:gd name="T6" fmla="*/ 280 w 300"/>
                              <a:gd name="T7" fmla="*/ 519 h 520"/>
                              <a:gd name="T8" fmla="*/ 300 w 300"/>
                              <a:gd name="T9" fmla="*/ 519 h 520"/>
                              <a:gd name="T10" fmla="*/ 300 w 300"/>
                              <a:gd name="T11" fmla="*/ 499 h 520"/>
                              <a:gd name="T12" fmla="*/ 20 w 300"/>
                              <a:gd name="T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" h="5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80" y="519"/>
                                </a:lnTo>
                                <a:lnTo>
                                  <a:pt x="300" y="519"/>
                                </a:lnTo>
                                <a:lnTo>
                                  <a:pt x="300" y="49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031F8" id="Group 2" o:spid="_x0000_s1026" style="position:absolute;margin-left:45.2pt;margin-top:8.9pt;width:244pt;height:152pt;z-index:-251663360;mso-position-horizontal-relative:page" coordorigin="904,178" coordsize="4880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" o:allowincell="f">
                <v:shape id="Freeform 3" o:spid="_x0000_s1027" style="position:absolute;left:914;top:508;width:4860;height:2700;visibility:visible;mso-wrap-style:square;v-text-anchor:top" coordsize="486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tIb8A&#10;AADcAAAADwAAAGRycy9kb3ducmV2LnhtbERPTYvCMBC9L/gfwgje1rQeVLrGIgVBPAjWXvY2NGNb&#10;bSalibb+e7Ow4G0e73M26Wha8aTeNZYVxPMIBHFpdcOVguKy/16DcB5ZY2uZFLzIQbqdfG0w0Xbg&#10;Mz1zX4kQwi5BBbX3XSKlK2sy6Oa2Iw7c1fYGfYB9JXWPQwg3rVxE0VIabDg01NhRVlN5zx9GwZHi&#10;xUrK/Lbm1QkHygoyv4VSs+m4+wHhafQf8b/7oMP8KIa/Z8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G0hvwAAANwAAAAPAAAAAAAAAAAAAAAAAJgCAABkcnMvZG93bnJl&#10;di54bWxQSwUGAAAAAAQABAD1AAAAhAMAAAAA&#10;" path="m,l4860,r,2700l,2700,,xe" filled="f" strokeweight="1pt">
                  <v:path arrowok="t" o:connecttype="custom" o:connectlocs="0,0;4860,0;4860,2700;0,2700;0,0" o:connectangles="0,0,0,0,0"/>
                </v:shape>
                <v:shape id="Freeform 4" o:spid="_x0000_s1028" style="position:absolute;left:1844;top:658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0jF8AA&#10;AADcAAAADwAAAGRycy9kb3ducmV2LnhtbERPTWsCMRC9C/6HMIVepCa1IrIaRaRCPVYXvE4342bt&#10;ZrJuoq7/vikI3ubxPme+7FwtrtSGyrOG96ECQVx4U3GpId9v3qYgQkQ2WHsmDXcKsFz0e3PMjL/x&#10;N113sRQphEOGGmyMTSZlKCw5DEPfECfu6FuHMcG2lKbFWwp3tRwpNZEOK04NFhtaWyp+dxenYfCx&#10;nZxwzGc6TmtrP0Pe/ByU1q8v3WoGIlIXn+KH+8uk+WoE/8+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0jF8AAAADcAAAADwAAAAAAAAAAAAAAAACYAgAAZHJzL2Rvd25y&#10;ZXYueG1sUEsFBgAAAAAEAAQA9QAAAIUDAAAAAA==&#10;" path="m160,l,40,140,220,160,xe" fillcolor="black" stroked="f">
                  <v:path arrowok="t" o:connecttype="custom" o:connectlocs="160,0;0,40;140,220;160,0" o:connectangles="0,0,0,0"/>
                </v:shape>
                <v:shape id="Freeform 5" o:spid="_x0000_s1029" style="position:absolute;left:1804;top:178;width:180;height:680;visibility:visible;mso-wrap-style:square;v-text-anchor:top" coordsize="18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6PMQA&#10;AADcAAAADwAAAGRycy9kb3ducmV2LnhtbESPQW/CMAyF70j8h8hI3GiyTULQEdA2htTDLjC6s2lM&#10;W9E4VZJB+ffLpEm72XrP73tebQbbiSv50DrW8JApEMSVMy3XGo6fu9kCRIjIBjvHpOFOATbr8WiF&#10;uXE33tP1EGuRQjjkqKGJsc+lDFVDFkPmeuKknZ23GNPqa2k83lK47eSjUnNpseVEaLCnt4aqy+Hb&#10;Ju5XIeP29Pqu6KO+LLempKIvtZ5OhpdnEJGG+G/+uy5Mqq+e4PeZN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ejzEAAAA3AAAAA8AAAAAAAAAAAAAAAAAmAIAAGRycy9k&#10;b3ducmV2LnhtbFBLBQYAAAAABAAEAPUAAACJAwAAAAA=&#10;" path="m20,l,,,20,160,680r20,l180,660,20,xe" fillcolor="black" stroked="f">
                  <v:path arrowok="t" o:connecttype="custom" o:connectlocs="20,0;0,0;0,20;160,680;180,680;180,660;20,0" o:connectangles="0,0,0,0,0,0,0"/>
                </v:shape>
                <v:shape id="Freeform 6" o:spid="_x0000_s1030" style="position:absolute;left:4284;top:658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e+MAA&#10;AADcAAAADwAAAGRycy9kb3ducmV2LnhtbERPS2sCMRC+F/wPYQQvRZNaEVmNIqWCPfoAr+Nm3Kxu&#10;JttN1PXfm0LB23x8z5ktWleJGzWh9KzhY6BAEOfelFxo2O9W/QmIEJENVp5Jw4MCLOadtxlmxt95&#10;Q7dtLEQK4ZChBhtjnUkZcksOw8DXxIk7+cZhTLAppGnwnsJdJYdKjaXDklODxZq+LOWX7dVpeP/8&#10;GZ9xxL90mlTWfod9fTworXvddjkFEamNL/G/e23SfDWCv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ge+MAAAADcAAAADwAAAAAAAAAAAAAAAACYAgAAZHJzL2Rvd25y&#10;ZXYueG1sUEsFBgAAAAAEAAQA9QAAAIUDAAAAAA==&#10;" path="m,l20,220,160,40,,xe" fillcolor="black" stroked="f">
                  <v:path arrowok="t" o:connecttype="custom" o:connectlocs="0,0;20,220;160,40;0,0" o:connectangles="0,0,0,0"/>
                </v:shape>
                <v:shape id="Freeform 7" o:spid="_x0000_s1031" style="position:absolute;left:4304;top:238;width:200;height:620;visibility:visible;mso-wrap-style:square;v-text-anchor:top" coordsize="20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pEysQA&#10;AADcAAAADwAAAGRycy9kb3ducmV2LnhtbERPTWvCQBC9C/6HZQredGOlGlJXCaUtFmwlGuh1yE6T&#10;YHY2ZLea9te7guBtHu9zluveNOJEnastK5hOIhDEhdU1lwryw9s4BuE8ssbGMin4Iwfr1XCwxETb&#10;M2d02vtShBB2CSqovG8TKV1RkUE3sS1x4H5sZ9AH2JVSd3gO4aaRj1E0lwZrDg0VtvRSUXHc/xoF&#10;6ffu83+am3h2+HpfbLI0/shft0qNHvr0GYSn3t/FN/dGh/nRE1yfCR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RMrEAAAA3AAAAA8AAAAAAAAAAAAAAAAAmAIAAGRycy9k&#10;b3ducmV2LnhtbFBLBQYAAAAABAAEAPUAAACJAwAAAAA=&#10;" path="m200,l180,,,600r,20l20,620,200,20,200,xe" fillcolor="black" stroked="f">
                  <v:path arrowok="t" o:connecttype="custom" o:connectlocs="200,0;180,0;0,600;0,620;20,620;200,20;200,0" o:connectangles="0,0,0,0,0,0,0"/>
                </v:shape>
                <v:shape id="Freeform 8" o:spid="_x0000_s1032" style="position:absolute;left:4804;top:1338;width:200;height:220;visibility:visible;mso-wrap-style:square;v-text-anchor:top" coordsize="2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HCsEA&#10;AADcAAAADwAAAGRycy9kb3ducmV2LnhtbERPTYvCMBC9C/sfwizszabuoUg1igjuyh4ErQePQzM2&#10;xWZSmqzGf28Ewds83ufMl9F24kqDbx0rmGQ5COLa6ZYbBcdqM56C8AFZY+eYFNzJw3LxMZpjqd2N&#10;93Q9hEakEPYlKjAh9KWUvjZk0WeuJ07c2Q0WQ4JDI/WAtxRuO/md54W02HJqMNjT2lB9OfxbBb+7&#10;qtpM/nwdTfy56744tef9Vqmvz7iagQgUw1v8cm91mp8X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/xwrBAAAA3AAAAA8AAAAAAAAAAAAAAAAAmAIAAGRycy9kb3du&#10;cmV2LnhtbFBLBQYAAAAABAAEAPUAAACGAwAAAAA=&#10;" path="m,l80,220,200,80,,xe" fillcolor="black" stroked="f">
                  <v:path arrowok="t" o:connecttype="custom" o:connectlocs="0,0;80,220;200,80;0,0" o:connectangles="0,0,0,0"/>
                </v:shape>
                <v:shape id="Freeform 9" o:spid="_x0000_s1033" style="position:absolute;left:4824;top:1358;width:400;height:420;visibility:visible;mso-wrap-style:square;v-text-anchor:top" coordsize="4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i5r4A&#10;AADcAAAADwAAAGRycy9kb3ducmV2LnhtbERPvQrCMBDeBd8hnOBmUx1UqlFEUAR18GdxO5qzLTaX&#10;0kStPr0RBLf7+H5vOm9MKR5Uu8Kygn4UgyBOrS44U3A+rXpjEM4jaywtk4IXOZjP2q0pJto++UCP&#10;o89ECGGXoILc+yqR0qU5GXSRrYgDd7W1QR9gnUld4zOEm1IO4ngoDRYcGnKsaJlTejvejQJ877ak&#10;L7yXtwPb+/rdX46blVLdTrOYgPDU+L/4597oMD8ewf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ZYua+AAAA3AAAAA8AAAAAAAAAAAAAAAAAmAIAAGRycy9kb3ducmV2&#10;LnhtbFBLBQYAAAAABAAEAPUAAACDAwAAAAA=&#10;" path="m20,l,,,20,380,420r20,l400,400,20,xe" fillcolor="black" stroked="f">
                  <v:path arrowok="t" o:connecttype="custom" o:connectlocs="20,0;0,0;0,20;380,420;400,420;400,400;20,0" o:connectangles="0,0,0,0,0,0,0"/>
                </v:shape>
                <v:shape id="Freeform 10" o:spid="_x0000_s1034" style="position:absolute;left:2964;top:1758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U/cQA&#10;AADcAAAADwAAAGRycy9kb3ducmV2LnhtbESPT2sCMRDF7wW/QxjBS9GkfxDZGkWKBT1WBa/TzbjZ&#10;djNZN1HXb985FHqb4b157zfzZR8adaUu1ZEtPE0MKOIyuporC4f9x3gGKmVkh01ksnCnBMvF4GGO&#10;hYs3/qTrLldKQjgVaMHn3BZap9JTwDSJLbFop9gFzLJ2lXYd3iQ8NPrZmKkOWLM0eGzp3VP5s7sE&#10;C48v2+k3vvKZTrPG+3U6tF9HY+1o2K/eQGXq87/573rjBN8IrTwjE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FP3EAAAA3AAAAA8AAAAAAAAAAAAAAAAAmAIAAGRycy9k&#10;b3ducmV2LnhtbFBLBQYAAAAABAAEAPUAAACJAwAAAAA=&#10;" path="m80,l,220r160,l80,xe" fillcolor="black" stroked="f">
                  <v:path arrowok="t" o:connecttype="custom" o:connectlocs="80,0;0,220;160,220;80,0" o:connectangles="0,0,0,0"/>
                </v:shape>
                <v:shape id="Freeform 11" o:spid="_x0000_s1035" style="position:absolute;left:3054;top:1798;width:20;height:700;visibility:visible;mso-wrap-style:square;v-text-anchor:top" coordsize="2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IkMMA&#10;AADcAAAADwAAAGRycy9kb3ducmV2LnhtbERPTWvCQBC9F/wPywje6sYWikY3QQVrLxYaxfOQHZNg&#10;djbNbmLsr+8WhN7m8T5nlQ6mFj21rrKsYDaNQBDnVldcKDgdd89zEM4ja6wtk4I7OUiT0dMKY21v&#10;/EV95gsRQtjFqKD0vomldHlJBt3UNsSBu9jWoA+wLaRu8RbCTS1fouhNGqw4NJTY0Lak/Jp1RkH3&#10;uf/+Oe27fnfU76+HYpsdNudKqcl4WC9BeBr8v/jh/tBhfrSA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IkMMAAADcAAAADwAAAAAAAAAAAAAAAACYAgAAZHJzL2Rv&#10;d25yZXYueG1sUEsFBgAAAAAEAAQA9QAAAIgDAAAAAA==&#10;" path="m,l,700e" filled="f" strokeweight="1pt">
                  <v:path arrowok="t" o:connecttype="custom" o:connectlocs="0,0;0,700" o:connectangles="0,0"/>
                </v:shape>
                <v:shape id="Freeform 12" o:spid="_x0000_s1036" style="position:absolute;left:4024;top:1778;width:180;height:220;visibility:visible;mso-wrap-style:square;v-text-anchor:top" coordsize="1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j6cQA&#10;AADcAAAADwAAAGRycy9kb3ducmV2LnhtbESPT4vCQAzF74LfYYiwN52qUKTrKIsoeFL8A3oMnWxb&#10;tpMpnWntfvvNYcFbwnt575f1dnC16qkNlWcD81kCijj3tuLCwP12mK5AhYhssfZMBn4pwHYzHq0x&#10;s/7FF+qvsVASwiFDA2WMTaZ1yEtyGGa+IRbt27cOo6xtoW2LLwl3tV4kSaodViwNJTa0Kyn/uXbO&#10;wG1/PnfPxfJx76un7dLLyfu0M+ZjMnx9goo0xLf5//poBX8u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Y+nEAAAA3AAAAA8AAAAAAAAAAAAAAAAAmAIAAGRycy9k&#10;b3ducmV2LnhtbFBLBQYAAAAABAAEAPUAAACJAwAAAAA=&#10;" path="m,l20,220,180,140,,xe" fillcolor="black" stroked="f">
                  <v:path arrowok="t" o:connecttype="custom" o:connectlocs="0,0;20,220;180,140;0,0" o:connectangles="0,0,0,0"/>
                </v:shape>
                <v:shape id="Freeform 13" o:spid="_x0000_s1037" style="position:absolute;left:4024;top:1798;width:300;height:520;visibility:visible;mso-wrap-style:square;v-text-anchor:top" coordsize="30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MiMMA&#10;AADcAAAADwAAAGRycy9kb3ducmV2LnhtbERPTWvCQBC9C/0PyxS86SaFikQ3wVqsvfSgbUFvQ3ZM&#10;YrOzYXc16b/vCkJv83ifsywG04orOd9YVpBOExDEpdUNVwq+PjeTOQgfkDW2lknBL3ko8ofREjNt&#10;e97RdR8qEUPYZ6igDqHLpPRlTQb91HbEkTtZZzBE6CqpHfYx3LTyKUlm0mDDsaHGjtY1lT/7i1Gw&#10;5eeXZmO++1np3fbjbf2aHo5npcaPw2oBItAQ/sV397uO89MUbs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kMiMMAAADcAAAADwAAAAAAAAAAAAAAAACYAgAAZHJzL2Rv&#10;d25yZXYueG1sUEsFBgAAAAAEAAQA9QAAAIgDAAAAAA==&#10;" path="m20,l,,,20,280,519r20,l300,499,20,xe" fillcolor="black" stroked="f">
                  <v:path arrowok="t" o:connecttype="custom" o:connectlocs="20,0;0,0;0,20;280,519;300,519;300,499;20,0" o:connectangles="0,0,0,0,0,0,0"/>
                </v:shape>
                <w10:wrap anchorx="page"/>
              </v:group>
            </w:pict>
          </mc:Fallback>
        </mc:AlternateContent>
      </w:r>
      <w:r w:rsidR="00A531FD">
        <w:rPr>
          <w:spacing w:val="5"/>
          <w:sz w:val="20"/>
          <w:szCs w:val="20"/>
        </w:rPr>
        <w:t>Author</w:t>
      </w:r>
      <w:r w:rsidR="00A531FD">
        <w:rPr>
          <w:spacing w:val="5"/>
          <w:sz w:val="20"/>
          <w:szCs w:val="20"/>
        </w:rPr>
        <w:tab/>
      </w:r>
      <w:r w:rsidR="00A531FD">
        <w:rPr>
          <w:sz w:val="20"/>
          <w:szCs w:val="20"/>
        </w:rPr>
        <w:t>Title</w:t>
      </w:r>
    </w:p>
    <w:p w:rsidR="00000000" w:rsidRDefault="00A531FD">
      <w:pPr>
        <w:pStyle w:val="BodyText"/>
        <w:kinsoku w:val="0"/>
        <w:overflowPunct w:val="0"/>
        <w:ind w:left="0" w:firstLine="0"/>
        <w:rPr>
          <w:sz w:val="21"/>
          <w:szCs w:val="21"/>
        </w:rPr>
      </w:pPr>
      <w:r>
        <w:rPr>
          <w:rFonts w:ascii="Times New Roman" w:hAnsi="Times New Roman" w:cs="Vrinda"/>
        </w:rPr>
        <w:br w:type="column"/>
      </w:r>
    </w:p>
    <w:p w:rsidR="00000000" w:rsidRDefault="00A531FD">
      <w:pPr>
        <w:pStyle w:val="BodyText"/>
        <w:kinsoku w:val="0"/>
        <w:overflowPunct w:val="0"/>
        <w:spacing w:line="240" w:lineRule="atLeast"/>
        <w:ind w:left="616" w:firstLine="0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Date of </w:t>
      </w:r>
      <w:r>
        <w:rPr>
          <w:sz w:val="20"/>
          <w:szCs w:val="20"/>
        </w:rPr>
        <w:t>Publication</w:t>
      </w:r>
    </w:p>
    <w:p w:rsidR="00000000" w:rsidRDefault="00A531FD">
      <w:pPr>
        <w:pStyle w:val="BodyText"/>
        <w:kinsoku w:val="0"/>
        <w:overflowPunct w:val="0"/>
        <w:spacing w:line="240" w:lineRule="atLeast"/>
        <w:ind w:left="616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num="2" w:space="720" w:equalWidth="0">
            <w:col w:w="8829" w:space="40"/>
            <w:col w:w="1931"/>
          </w:cols>
          <w:noEndnote/>
        </w:sectPr>
      </w:pPr>
    </w:p>
    <w:p w:rsidR="00000000" w:rsidRDefault="00A531FD">
      <w:pPr>
        <w:pStyle w:val="BodyText"/>
        <w:tabs>
          <w:tab w:val="left" w:pos="2430"/>
        </w:tabs>
        <w:kinsoku w:val="0"/>
        <w:overflowPunct w:val="0"/>
        <w:spacing w:line="120" w:lineRule="exact"/>
        <w:ind w:left="81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Title 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site</w:t>
      </w:r>
      <w:r>
        <w:rPr>
          <w:sz w:val="20"/>
          <w:szCs w:val="20"/>
        </w:rPr>
        <w:tab/>
        <w:t>Title</w:t>
      </w: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000000" w:rsidRDefault="00890EFE">
      <w:pPr>
        <w:pStyle w:val="BodyText"/>
        <w:tabs>
          <w:tab w:val="left" w:pos="4444"/>
        </w:tabs>
        <w:kinsoku w:val="0"/>
        <w:overflowPunct w:val="0"/>
        <w:spacing w:line="260" w:lineRule="exact"/>
        <w:ind w:left="1204" w:right="6279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-287020</wp:posOffset>
                </wp:positionV>
                <wp:extent cx="3263900" cy="1790065"/>
                <wp:effectExtent l="0" t="0" r="0" b="0"/>
                <wp:wrapNone/>
                <wp:docPr id="8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790065"/>
                          <a:chOff x="6204" y="-452"/>
                          <a:chExt cx="5140" cy="2819"/>
                        </a:xfrm>
                      </wpg:grpSpPr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6474" y="-342"/>
                            <a:ext cx="4860" cy="2699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699"/>
                              <a:gd name="T2" fmla="*/ 4860 w 4860"/>
                              <a:gd name="T3" fmla="*/ 0 h 2699"/>
                              <a:gd name="T4" fmla="*/ 4860 w 4860"/>
                              <a:gd name="T5" fmla="*/ 2700 h 2699"/>
                              <a:gd name="T6" fmla="*/ 0 w 4860"/>
                              <a:gd name="T7" fmla="*/ 2700 h 2699"/>
                              <a:gd name="T8" fmla="*/ 0 w 4860"/>
                              <a:gd name="T9" fmla="*/ 0 h 2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699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"/>
                        <wps:cNvSpPr>
                          <a:spLocks/>
                        </wps:cNvSpPr>
                        <wps:spPr bwMode="auto">
                          <a:xfrm>
                            <a:off x="10244" y="-12"/>
                            <a:ext cx="200" cy="219"/>
                          </a:xfrm>
                          <a:custGeom>
                            <a:avLst/>
                            <a:gdLst>
                              <a:gd name="T0" fmla="*/ 60 w 200"/>
                              <a:gd name="T1" fmla="*/ 0 h 219"/>
                              <a:gd name="T2" fmla="*/ 0 w 200"/>
                              <a:gd name="T3" fmla="*/ 220 h 219"/>
                              <a:gd name="T4" fmla="*/ 200 w 200"/>
                              <a:gd name="T5" fmla="*/ 120 h 219"/>
                              <a:gd name="T6" fmla="*/ 60 w 200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219">
                                <a:moveTo>
                                  <a:pt x="60" y="0"/>
                                </a:moveTo>
                                <a:lnTo>
                                  <a:pt x="0" y="220"/>
                                </a:lnTo>
                                <a:lnTo>
                                  <a:pt x="20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10264" y="-452"/>
                            <a:ext cx="540" cy="639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639"/>
                              <a:gd name="T2" fmla="*/ 520 w 540"/>
                              <a:gd name="T3" fmla="*/ 0 h 639"/>
                              <a:gd name="T4" fmla="*/ 0 w 540"/>
                              <a:gd name="T5" fmla="*/ 620 h 639"/>
                              <a:gd name="T6" fmla="*/ 0 w 540"/>
                              <a:gd name="T7" fmla="*/ 640 h 639"/>
                              <a:gd name="T8" fmla="*/ 20 w 540"/>
                              <a:gd name="T9" fmla="*/ 640 h 639"/>
                              <a:gd name="T10" fmla="*/ 540 w 540"/>
                              <a:gd name="T11" fmla="*/ 20 h 639"/>
                              <a:gd name="T12" fmla="*/ 540 w 540"/>
                              <a:gd name="T13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0" h="639">
                                <a:moveTo>
                                  <a:pt x="540" y="0"/>
                                </a:moveTo>
                                <a:lnTo>
                                  <a:pt x="520" y="0"/>
                                </a:lnTo>
                                <a:lnTo>
                                  <a:pt x="0" y="620"/>
                                </a:lnTo>
                                <a:lnTo>
                                  <a:pt x="0" y="640"/>
                                </a:lnTo>
                                <a:lnTo>
                                  <a:pt x="20" y="640"/>
                                </a:lnTo>
                                <a:lnTo>
                                  <a:pt x="540" y="2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"/>
                        <wps:cNvSpPr>
                          <a:spLocks/>
                        </wps:cNvSpPr>
                        <wps:spPr bwMode="auto">
                          <a:xfrm>
                            <a:off x="7564" y="-192"/>
                            <a:ext cx="180" cy="219"/>
                          </a:xfrm>
                          <a:custGeom>
                            <a:avLst/>
                            <a:gdLst>
                              <a:gd name="T0" fmla="*/ 140 w 180"/>
                              <a:gd name="T1" fmla="*/ 0 h 219"/>
                              <a:gd name="T2" fmla="*/ 0 w 180"/>
                              <a:gd name="T3" fmla="*/ 100 h 219"/>
                              <a:gd name="T4" fmla="*/ 180 w 180"/>
                              <a:gd name="T5" fmla="*/ 220 h 219"/>
                              <a:gd name="T6" fmla="*/ 140 w 180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219">
                                <a:moveTo>
                                  <a:pt x="140" y="0"/>
                                </a:moveTo>
                                <a:lnTo>
                                  <a:pt x="0" y="100"/>
                                </a:lnTo>
                                <a:lnTo>
                                  <a:pt x="180" y="2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9"/>
                        <wps:cNvSpPr>
                          <a:spLocks/>
                        </wps:cNvSpPr>
                        <wps:spPr bwMode="auto">
                          <a:xfrm>
                            <a:off x="7444" y="-432"/>
                            <a:ext cx="280" cy="439"/>
                          </a:xfrm>
                          <a:custGeom>
                            <a:avLst/>
                            <a:gdLst>
                              <a:gd name="T0" fmla="*/ 20 w 280"/>
                              <a:gd name="T1" fmla="*/ 0 h 439"/>
                              <a:gd name="T2" fmla="*/ 0 w 280"/>
                              <a:gd name="T3" fmla="*/ 0 h 439"/>
                              <a:gd name="T4" fmla="*/ 0 w 280"/>
                              <a:gd name="T5" fmla="*/ 20 h 439"/>
                              <a:gd name="T6" fmla="*/ 260 w 280"/>
                              <a:gd name="T7" fmla="*/ 440 h 439"/>
                              <a:gd name="T8" fmla="*/ 280 w 280"/>
                              <a:gd name="T9" fmla="*/ 440 h 439"/>
                              <a:gd name="T10" fmla="*/ 280 w 280"/>
                              <a:gd name="T11" fmla="*/ 420 h 439"/>
                              <a:gd name="T12" fmla="*/ 20 w 280"/>
                              <a:gd name="T13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0" h="439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60" y="440"/>
                                </a:lnTo>
                                <a:lnTo>
                                  <a:pt x="280" y="440"/>
                                </a:lnTo>
                                <a:lnTo>
                                  <a:pt x="280" y="4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0"/>
                        <wps:cNvSpPr>
                          <a:spLocks/>
                        </wps:cNvSpPr>
                        <wps:spPr bwMode="auto">
                          <a:xfrm>
                            <a:off x="7264" y="307"/>
                            <a:ext cx="220" cy="16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160"/>
                              <a:gd name="T2" fmla="*/ 0 w 220"/>
                              <a:gd name="T3" fmla="*/ 160 h 160"/>
                              <a:gd name="T4" fmla="*/ 220 w 220"/>
                              <a:gd name="T5" fmla="*/ 80 h 160"/>
                              <a:gd name="T6" fmla="*/ 0 w 220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22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6224" y="397"/>
                            <a:ext cx="1220" cy="20"/>
                          </a:xfrm>
                          <a:custGeom>
                            <a:avLst/>
                            <a:gdLst>
                              <a:gd name="T0" fmla="*/ 0 w 1220"/>
                              <a:gd name="T1" fmla="*/ 0 h 20"/>
                              <a:gd name="T2" fmla="*/ 1220 w 1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"/>
                        <wps:cNvSpPr>
                          <a:spLocks/>
                        </wps:cNvSpPr>
                        <wps:spPr bwMode="auto">
                          <a:xfrm>
                            <a:off x="7284" y="767"/>
                            <a:ext cx="220" cy="16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160"/>
                              <a:gd name="T2" fmla="*/ 0 w 220"/>
                              <a:gd name="T3" fmla="*/ 160 h 160"/>
                              <a:gd name="T4" fmla="*/ 220 w 220"/>
                              <a:gd name="T5" fmla="*/ 80 h 160"/>
                              <a:gd name="T6" fmla="*/ 0 w 220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22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"/>
                        <wps:cNvSpPr>
                          <a:spLocks/>
                        </wps:cNvSpPr>
                        <wps:spPr bwMode="auto">
                          <a:xfrm>
                            <a:off x="6864" y="857"/>
                            <a:ext cx="600" cy="20"/>
                          </a:xfrm>
                          <a:custGeom>
                            <a:avLst/>
                            <a:gdLst>
                              <a:gd name="T0" fmla="*/ 0 w 600"/>
                              <a:gd name="T1" fmla="*/ 0 h 20"/>
                              <a:gd name="T2" fmla="*/ 600 w 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" h="2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4"/>
                        <wps:cNvSpPr>
                          <a:spLocks/>
                        </wps:cNvSpPr>
                        <wps:spPr bwMode="auto">
                          <a:xfrm>
                            <a:off x="8484" y="1407"/>
                            <a:ext cx="160" cy="220"/>
                          </a:xfrm>
                          <a:custGeom>
                            <a:avLst/>
                            <a:gdLst>
                              <a:gd name="T0" fmla="*/ 60 w 160"/>
                              <a:gd name="T1" fmla="*/ 0 h 220"/>
                              <a:gd name="T2" fmla="*/ 0 w 160"/>
                              <a:gd name="T3" fmla="*/ 220 h 220"/>
                              <a:gd name="T4" fmla="*/ 160 w 160"/>
                              <a:gd name="T5" fmla="*/ 200 h 220"/>
                              <a:gd name="T6" fmla="*/ 6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60" y="0"/>
                                </a:moveTo>
                                <a:lnTo>
                                  <a:pt x="0" y="220"/>
                                </a:lnTo>
                                <a:lnTo>
                                  <a:pt x="160" y="20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5"/>
                        <wps:cNvSpPr>
                          <a:spLocks/>
                        </wps:cNvSpPr>
                        <wps:spPr bwMode="auto">
                          <a:xfrm>
                            <a:off x="8544" y="1427"/>
                            <a:ext cx="80" cy="520"/>
                          </a:xfrm>
                          <a:custGeom>
                            <a:avLst/>
                            <a:gdLst>
                              <a:gd name="T0" fmla="*/ 20 w 80"/>
                              <a:gd name="T1" fmla="*/ 0 h 520"/>
                              <a:gd name="T2" fmla="*/ 0 w 80"/>
                              <a:gd name="T3" fmla="*/ 0 h 520"/>
                              <a:gd name="T4" fmla="*/ 0 w 80"/>
                              <a:gd name="T5" fmla="*/ 20 h 520"/>
                              <a:gd name="T6" fmla="*/ 60 w 80"/>
                              <a:gd name="T7" fmla="*/ 520 h 520"/>
                              <a:gd name="T8" fmla="*/ 80 w 80"/>
                              <a:gd name="T9" fmla="*/ 520 h 520"/>
                              <a:gd name="T10" fmla="*/ 80 w 80"/>
                              <a:gd name="T11" fmla="*/ 500 h 520"/>
                              <a:gd name="T12" fmla="*/ 20 w 80"/>
                              <a:gd name="T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0" h="5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60" y="520"/>
                                </a:lnTo>
                                <a:lnTo>
                                  <a:pt x="80" y="520"/>
                                </a:lnTo>
                                <a:lnTo>
                                  <a:pt x="80" y="5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6"/>
                        <wps:cNvSpPr>
                          <a:spLocks/>
                        </wps:cNvSpPr>
                        <wps:spPr bwMode="auto">
                          <a:xfrm>
                            <a:off x="9884" y="1087"/>
                            <a:ext cx="220" cy="18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0 h 180"/>
                              <a:gd name="T2" fmla="*/ 0 w 220"/>
                              <a:gd name="T3" fmla="*/ 0 h 180"/>
                              <a:gd name="T4" fmla="*/ 140 w 220"/>
                              <a:gd name="T5" fmla="*/ 180 h 180"/>
                              <a:gd name="T6" fmla="*/ 220 w 220"/>
                              <a:gd name="T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8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140" y="18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7"/>
                        <wps:cNvSpPr>
                          <a:spLocks/>
                        </wps:cNvSpPr>
                        <wps:spPr bwMode="auto">
                          <a:xfrm>
                            <a:off x="9904" y="1087"/>
                            <a:ext cx="720" cy="380"/>
                          </a:xfrm>
                          <a:custGeom>
                            <a:avLst/>
                            <a:gdLst>
                              <a:gd name="T0" fmla="*/ 20 w 720"/>
                              <a:gd name="T1" fmla="*/ 0 h 380"/>
                              <a:gd name="T2" fmla="*/ 0 w 720"/>
                              <a:gd name="T3" fmla="*/ 0 h 380"/>
                              <a:gd name="T4" fmla="*/ 0 w 720"/>
                              <a:gd name="T5" fmla="*/ 20 h 380"/>
                              <a:gd name="T6" fmla="*/ 700 w 720"/>
                              <a:gd name="T7" fmla="*/ 379 h 380"/>
                              <a:gd name="T8" fmla="*/ 720 w 720"/>
                              <a:gd name="T9" fmla="*/ 379 h 380"/>
                              <a:gd name="T10" fmla="*/ 720 w 720"/>
                              <a:gd name="T11" fmla="*/ 359 h 380"/>
                              <a:gd name="T12" fmla="*/ 20 w 720"/>
                              <a:gd name="T13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38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00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5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8"/>
                        <wps:cNvSpPr>
                          <a:spLocks/>
                        </wps:cNvSpPr>
                        <wps:spPr bwMode="auto">
                          <a:xfrm>
                            <a:off x="6854" y="847"/>
                            <a:ext cx="20" cy="7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20"/>
                              <a:gd name="T2" fmla="*/ 0 w 20"/>
                              <a:gd name="T3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9"/>
                        <wps:cNvSpPr>
                          <a:spLocks/>
                        </wps:cNvSpPr>
                        <wps:spPr bwMode="auto">
                          <a:xfrm>
                            <a:off x="6214" y="-412"/>
                            <a:ext cx="20" cy="8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9"/>
                              <a:gd name="T2" fmla="*/ 0 w 20"/>
                              <a:gd name="T3" fmla="*/ 820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9">
                                <a:moveTo>
                                  <a:pt x="0" y="0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23"/>
                            <a:ext cx="413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720" w:right="277" w:hanging="720"/>
                              </w:pPr>
                              <w:r>
                                <w:rPr>
                                  <w:spacing w:val="-6"/>
                                </w:rPr>
                                <w:t xml:space="preserve">“Understanding </w:t>
                              </w:r>
                              <w:r>
                                <w:rPr>
                                  <w:spacing w:val="-5"/>
                                </w:rPr>
                                <w:t xml:space="preserve">Cancer </w:t>
                              </w:r>
                              <w:r>
                                <w:rPr>
                                  <w:spacing w:val="-6"/>
                                </w:rPr>
                                <w:t xml:space="preserve">Treatment.” 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>MayoClinic.com</w:t>
                              </w:r>
                              <w:r>
                                <w:rPr>
                                  <w:spacing w:val="-3"/>
                                </w:rPr>
                                <w:t xml:space="preserve">. </w:t>
                              </w:r>
                              <w:r>
                                <w:t>4 Dec.</w:t>
                              </w:r>
                              <w:r>
                                <w:rPr>
                                  <w:spacing w:val="-21"/>
                                </w:rPr>
                                <w:t xml:space="preserve"> </w:t>
                              </w:r>
                              <w:r>
                                <w:t>2002.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23" w:line="240" w:lineRule="exact"/>
                                <w:ind w:left="720" w:firstLine="0"/>
                              </w:pPr>
                              <w:r>
                                <w:rPr>
                                  <w:spacing w:val="-3"/>
                                </w:rPr>
                                <w:t xml:space="preserve">Mayo </w:t>
                              </w:r>
                              <w:r>
                                <w:rPr>
                                  <w:spacing w:val="-4"/>
                                </w:rPr>
                                <w:t xml:space="preserve">Foundation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4"/>
                                </w:rPr>
                                <w:t xml:space="preserve">Medical </w:t>
                              </w:r>
                              <w:r>
                                <w:rPr>
                                  <w:spacing w:val="-7"/>
                                </w:rPr>
                                <w:t xml:space="preserve">Education </w:t>
                              </w:r>
                              <w:r>
                                <w:rPr>
                                  <w:spacing w:val="-6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8"/>
                                </w:rPr>
                                <w:t xml:space="preserve">Research. </w:t>
                              </w:r>
                              <w:r>
                                <w:t>3</w:t>
                              </w:r>
                              <w:r>
                                <w:rPr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 xml:space="preserve">March </w:t>
                              </w:r>
                              <w:r>
                                <w:t xml:space="preserve">2004 </w:t>
                              </w:r>
                              <w:hyperlink r:id="rId5" w:history="1">
                                <w:r>
                                  <w:t>&lt;http://www.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rPr>
                                  <w:spacing w:val="-6"/>
                                </w:rPr>
                                <w:t>mayoclinic.com/index.cfm&gt;.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654"/>
                            <a:ext cx="114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05" y="1674"/>
                            <a:ext cx="12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 of</w:t>
                              </w:r>
                              <w: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05" y="2034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10.2pt;margin-top:-22.6pt;width:257pt;height:140.95pt;z-index:-251662336;mso-position-horizontal-relative:page" coordorigin="6204,-452" coordsize="5140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" o:allowincell="f">
                <v:shape id="Freeform 15" o:spid="_x0000_s1027" style="position:absolute;left:6474;top:-342;width:4860;height:2699;visibility:visible;mso-wrap-style:square;v-text-anchor:top" coordsize="4860,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yicQA&#10;AADbAAAADwAAAGRycy9kb3ducmV2LnhtbESPQWuDQBSE74X8h+UFequrPYjYbKQEEkLoJUmD7e3h&#10;vqrUfSvuGm1+fbcQ6HGYmW+YVTGbTlxpcK1lBUkUgyCurG65VvB+3j5lIJxH1thZJgU/5KBYLx5W&#10;mGs78ZGuJ1+LAGGXo4LG+z6X0lUNGXSR7YmD92UHgz7IoZZ6wCnATSef4ziVBlsOCw32tGmo+j6N&#10;RgHNdku7sbyk+1v6yfFHeXg7lEo9LufXFxCeZv8fvrf3WkGW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MonEAAAA2wAAAA8AAAAAAAAAAAAAAAAAmAIAAGRycy9k&#10;b3ducmV2LnhtbFBLBQYAAAAABAAEAPUAAACJAwAAAAA=&#10;" path="m,l4860,r,2700l,2700,,xe" filled="f" strokeweight="1pt">
                  <v:path arrowok="t" o:connecttype="custom" o:connectlocs="0,0;4860,0;4860,2700;0,2700;0,0" o:connectangles="0,0,0,0,0"/>
                </v:shape>
                <v:shape id="Freeform 16" o:spid="_x0000_s1028" style="position:absolute;left:10244;top:-12;width:200;height:219;visibility:visible;mso-wrap-style:square;v-text-anchor:top" coordsize="20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QQMUA&#10;AADbAAAADwAAAGRycy9kb3ducmV2LnhtbESPQWvCQBSE7wX/w/IEL6IbUxBJXUUEqQg9VD3o7XX3&#10;mUSzb9PsatJ/3y0UPA4z8w0zX3a2Eg9qfOlYwWScgCDWzpScKzgeNqMZCB+QDVaOScEPeVguei9z&#10;zIxr+ZMe+5CLCGGfoYIihDqT0uuCLPqxq4mjd3GNxRBlk0vTYBvhtpJpkkylxZLjQoE1rQvSt/3d&#10;Kqj08Gt4/ti9nteyTU/veno6XL+VGvS71RuIQF14hv/bW6Ngl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9BAxQAAANsAAAAPAAAAAAAAAAAAAAAAAJgCAABkcnMv&#10;ZG93bnJldi54bWxQSwUGAAAAAAQABAD1AAAAigMAAAAA&#10;" path="m60,l,220,200,120,60,xe" fillcolor="black" stroked="f">
                  <v:path arrowok="t" o:connecttype="custom" o:connectlocs="60,0;0,220;200,120;60,0" o:connectangles="0,0,0,0"/>
                </v:shape>
                <v:shape id="Freeform 17" o:spid="_x0000_s1029" style="position:absolute;left:10264;top:-452;width:540;height:639;visibility:visible;mso-wrap-style:square;v-text-anchor:top" coordsize="540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Vx8QA&#10;AADbAAAADwAAAGRycy9kb3ducmV2LnhtbESPT2sCMRTE7wW/Q3hCbzWrC1ZWo9iCrb1U/INeH5vn&#10;ZnHzsiSprt++KRQ8DjPzG2a26GwjruRD7VjBcJCBIC6drrlScNivXiYgQkTW2DgmBXcKsJj3nmZY&#10;aHfjLV13sRIJwqFABSbGtpAylIYshoFriZN3dt5iTNJXUnu8Jbht5CjLxtJizWnBYEvvhsrL7scq&#10;WG/v1SY/nsz352te2483P/5aeqWe+91yCiJSFx/h//ZaK5jk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qVcfEAAAA2wAAAA8AAAAAAAAAAAAAAAAAmAIAAGRycy9k&#10;b3ducmV2LnhtbFBLBQYAAAAABAAEAPUAAACJAwAAAAA=&#10;" path="m540,l520,,,620r,20l20,640,540,20,540,xe" fillcolor="black" stroked="f">
                  <v:path arrowok="t" o:connecttype="custom" o:connectlocs="540,0;520,0;0,620;0,640;20,640;540,20;540,0" o:connectangles="0,0,0,0,0,0,0"/>
                </v:shape>
                <v:shape id="Freeform 18" o:spid="_x0000_s1030" style="position:absolute;left:7564;top:-192;width:180;height:219;visibility:visible;mso-wrap-style:square;v-text-anchor:top" coordsize="18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hT8QA&#10;AADbAAAADwAAAGRycy9kb3ducmV2LnhtbESPQWvCQBSE7wX/w/KE3uqmxRZNs4qWVrS3qAi9PbIv&#10;2dDs25DdaPz3rlDocZiZb5hsOdhGnKnztWMFz5MEBHHhdM2VguPh62kGwgdkjY1jUnAlD8vF6CHD&#10;VLsL53Teh0pECPsUFZgQ2lRKXxiy6CeuJY5e6TqLIcqukrrDS4TbRr4kyZu0WHNcMNjSh6Hid99b&#10;BclQ9j+74nUz1/mJy+/NdG0+t0o9jofVO4hAQ/gP/7W3WsFs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4U/EAAAA2wAAAA8AAAAAAAAAAAAAAAAAmAIAAGRycy9k&#10;b3ducmV2LnhtbFBLBQYAAAAABAAEAPUAAACJAwAAAAA=&#10;" path="m140,l,100,180,220,140,xe" fillcolor="black" stroked="f">
                  <v:path arrowok="t" o:connecttype="custom" o:connectlocs="140,0;0,100;180,220;140,0" o:connectangles="0,0,0,0"/>
                </v:shape>
                <v:shape id="Freeform 19" o:spid="_x0000_s1031" style="position:absolute;left:7444;top:-432;width:280;height:439;visibility:visible;mso-wrap-style:square;v-text-anchor:top" coordsize="28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t+MEA&#10;AADbAAAADwAAAGRycy9kb3ducmV2LnhtbESPzarCMBSE9xd8h3AENxdNVZRSjaKCcLf+gC4PzbEN&#10;NieliVp9+htBcDnMzDfMfNnaStyp8caxguEgAUGcO224UHA8bPspCB+QNVaOScGTPCwXnZ85Zto9&#10;eEf3fShEhLDPUEEZQp1J6fOSLPqBq4mjd3GNxRBlU0jd4CPCbSVHSTKVFg3HhRJr2pSUX/c3q8D8&#10;pmYng0xvp1c+rsaTs1+tnVK9bruagQjUhm/40/7TCtIJvL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ibfjBAAAA2wAAAA8AAAAAAAAAAAAAAAAAmAIAAGRycy9kb3du&#10;cmV2LnhtbFBLBQYAAAAABAAEAPUAAACGAwAAAAA=&#10;" path="m20,l,,,20,260,440r20,l280,420,20,xe" fillcolor="black" stroked="f">
                  <v:path arrowok="t" o:connecttype="custom" o:connectlocs="20,0;0,0;0,20;260,440;280,440;280,420;20,0" o:connectangles="0,0,0,0,0,0,0"/>
                </v:shape>
                <v:shape id="Freeform 20" o:spid="_x0000_s1032" style="position:absolute;left:7264;top:307;width:220;height:160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KMMYA&#10;AADbAAAADwAAAGRycy9kb3ducmV2LnhtbESPQWvCQBSE74X+h+UJvekmBYONrmItQilF2tSLt8fu&#10;Mwlm38bsGtN/3xWEHoeZ+YZZrAbbiJ46XztWkE4SEMTamZpLBfuf7XgGwgdkg41jUvBLHlbLx4cF&#10;5sZd+Zv6IpQiQtjnqKAKoc2l9Loii37iWuLoHV1nMUTZldJ0eI1w28jnJMmkxZrjQoUtbSrSp+Ji&#10;FRymB51+Tbcvb6/n9HLud5/Zx0Yr9TQa1nMQgYbwH763342CWQa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RKMMYAAADbAAAADwAAAAAAAAAAAAAAAACYAgAAZHJz&#10;L2Rvd25yZXYueG1sUEsFBgAAAAAEAAQA9QAAAIsDAAAAAA==&#10;" path="m,l,160,220,80,,xe" fillcolor="black" stroked="f">
                  <v:path arrowok="t" o:connecttype="custom" o:connectlocs="0,0;0,160;220,80;0,0" o:connectangles="0,0,0,0"/>
                </v:shape>
                <v:shape id="Freeform 21" o:spid="_x0000_s1033" style="position:absolute;left:6224;top:397;width:1220;height:20;visibility:visible;mso-wrap-style:square;v-text-anchor:top" coordsize="1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DdcQA&#10;AADbAAAADwAAAGRycy9kb3ducmV2LnhtbESPzWrDMBCE74W8g9hAb7Uc0zbBtRLS0hhfm5/7xtra&#10;JtbKWEps9+mrQiHHYWa+YbLNaFpxo941lhUsohgEcWl1w5WC42H3tALhPLLG1jIpmMjBZj17yDDV&#10;duAvuu19JQKEXYoKau+7VEpX1mTQRbYjDt637Q36IPtK6h6HADetTOL4VRpsOCzU2NFHTeVlfzUK&#10;nnFxPL8nybUwP1M55Pnuc3o5KfU4H7dvIDyN/h7+bxdawWoJ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g3XEAAAA2wAAAA8AAAAAAAAAAAAAAAAAmAIAAGRycy9k&#10;b3ducmV2LnhtbFBLBQYAAAAABAAEAPUAAACJAwAAAAA=&#10;" path="m,l1220,e" filled="f" strokeweight="1pt">
                  <v:path arrowok="t" o:connecttype="custom" o:connectlocs="0,0;1220,0" o:connectangles="0,0"/>
                </v:shape>
                <v:shape id="Freeform 22" o:spid="_x0000_s1034" style="position:absolute;left:7284;top:767;width:220;height:160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72cIA&#10;AADbAAAADwAAAGRycy9kb3ducmV2LnhtbERPz2vCMBS+D/wfwhO8zbSCotUoUxFEZKjbxdsjebZl&#10;zUttYu3+++Ug7Pjx/V6sOluJlhpfOlaQDhMQxNqZknMF31+79ykIH5ANVo5JwS95WC17bwvMjHvy&#10;mdpLyEUMYZ+hgiKEOpPS64Is+qGriSN3c43FEGGTS9PgM4bbSo6SZCItlhwbCqxpU5D+uTysguv4&#10;qtPTeDfbru/p495+HieHjVZq0O8+5iACdeFf/HLvjYJpHBu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3vZwgAAANsAAAAPAAAAAAAAAAAAAAAAAJgCAABkcnMvZG93&#10;bnJldi54bWxQSwUGAAAAAAQABAD1AAAAhwMAAAAA&#10;" path="m,l,160,220,80,,xe" fillcolor="black" stroked="f">
                  <v:path arrowok="t" o:connecttype="custom" o:connectlocs="0,0;0,160;220,80;0,0" o:connectangles="0,0,0,0"/>
                </v:shape>
                <v:shape id="Freeform 23" o:spid="_x0000_s1035" style="position:absolute;left:6864;top:857;width:600;height:20;visibility:visible;mso-wrap-style:square;v-text-anchor:top" coordsize="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6+MQA&#10;AADbAAAADwAAAGRycy9kb3ducmV2LnhtbESPQWvCQBSE7wX/w/KE3ppNemhNdBURBMFD2yh4fWaf&#10;2WD2bchuk7S/vlso9DjMzDfMajPZVgzU+8axgixJQRBXTjdcKzif9k8LED4ga2wdk4Iv8rBZzx5W&#10;WGg38gcNZahFhLAvUIEJoSuk9JUhiz5xHXH0bq63GKLsa6l7HCPctvI5TV+kxYbjgsGOdoaqe/lp&#10;FbxfwpFldr1923p7H7L8zfjXQanH+bRdggg0hf/wX/ugFSxy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evjEAAAA2wAAAA8AAAAAAAAAAAAAAAAAmAIAAGRycy9k&#10;b3ducmV2LnhtbFBLBQYAAAAABAAEAPUAAACJAwAAAAA=&#10;" path="m,l600,e" filled="f" strokeweight="1pt">
                  <v:path arrowok="t" o:connecttype="custom" o:connectlocs="0,0;600,0" o:connectangles="0,0"/>
                </v:shape>
                <v:shape id="Freeform 24" o:spid="_x0000_s1036" style="position:absolute;left:8484;top:1407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Qpb8A&#10;AADbAAAADwAAAGRycy9kb3ducmV2LnhtbERPy4rCMBTdC/MP4Q64kTH1QdFqlGEYQZc+YLbX5trU&#10;aW5qE7X+vVkILg/nPV+2thI3anzpWMGgn4Agzp0uuVBw2K++JiB8QNZYOSYFD/KwXHx05phpd+ct&#10;3XahEDGEfYYKTAh1JqXPDVn0fVcTR+7kGoshwqaQusF7DLeVHCZJKi2WHBsM1vRjKP/fXa2C3miT&#10;nnHMFzpNKmN+/aE+/iVKdT/b7xmIQG14i1/ut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FClvwAAANsAAAAPAAAAAAAAAAAAAAAAAJgCAABkcnMvZG93bnJl&#10;di54bWxQSwUGAAAAAAQABAD1AAAAhAMAAAAA&#10;" path="m60,l,220,160,200,60,xe" fillcolor="black" stroked="f">
                  <v:path arrowok="t" o:connecttype="custom" o:connectlocs="60,0;0,220;160,200;60,0" o:connectangles="0,0,0,0"/>
                </v:shape>
                <v:shape id="Freeform 25" o:spid="_x0000_s1037" style="position:absolute;left:8544;top:1427;width:80;height:520;visibility:visible;mso-wrap-style:square;v-text-anchor:top" coordsize="8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QmcQA&#10;AADbAAAADwAAAGRycy9kb3ducmV2LnhtbESPQWvCQBSE70L/w/KE3nSjh9akrhIKkjY9qb309si+&#10;JsHs27C7TVJ/vVsoeBxm5htmu59MJwZyvrWsYLVMQBBXVrdcK/g8HxYbED4ga+wsk4Jf8rDfPcy2&#10;mGk78pGGU6hFhLDPUEETQp9J6auGDPql7Ymj922dwRClq6V2OEa46eQ6SZ6kwZbjQoM9vTZUXU4/&#10;RsFHYZ+Lr7KuUkfD+/WodZm7VKnH+ZS/gAg0hXv4v/2mFaQr+PsSf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0JnEAAAA2wAAAA8AAAAAAAAAAAAAAAAAmAIAAGRycy9k&#10;b3ducmV2LnhtbFBLBQYAAAAABAAEAPUAAACJAwAAAAA=&#10;" path="m20,l,,,20,60,520r20,l80,500,20,xe" fillcolor="black" stroked="f">
                  <v:path arrowok="t" o:connecttype="custom" o:connectlocs="20,0;0,0;0,20;60,520;80,520;80,500;20,0" o:connectangles="0,0,0,0,0,0,0"/>
                </v:shape>
                <v:shape id="Freeform 26" o:spid="_x0000_s1038" style="position:absolute;left:9884;top:1087;width:220;height:180;visibility:visible;mso-wrap-style:square;v-text-anchor:top" coordsize="2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IvsQA&#10;AADbAAAADwAAAGRycy9kb3ducmV2LnhtbESPQWsCMRSE74L/ITyhF9FsFyy6GkWE0l48dN2Dx8fm&#10;mV1MXtZNqtt/3wiFHoeZ+YbZ7AZnxZ360HpW8DrPQBDXXrdsFFSn99kSRIjIGq1nUvBDAXbb8WiD&#10;hfYP/qJ7GY1IEA4FKmhi7AopQ92QwzD3HXHyLr53GJPsjdQ9PhLcWZln2Zt02HJaaLCjQ0P1tfx2&#10;ChbWHrLz9Hb80NX5RFVp8sXKKPUyGfZrEJGG+B/+a39qBasc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SL7EAAAA2wAAAA8AAAAAAAAAAAAAAAAAmAIAAGRycy9k&#10;b3ducmV2LnhtbFBLBQYAAAAABAAEAPUAAACJAwAAAAA=&#10;" path="m220,l,,140,180,220,xe" fillcolor="black" stroked="f">
                  <v:path arrowok="t" o:connecttype="custom" o:connectlocs="220,0;0,0;140,180;220,0" o:connectangles="0,0,0,0"/>
                </v:shape>
                <v:shape id="Freeform 27" o:spid="_x0000_s1039" style="position:absolute;left:9904;top:1087;width:720;height:380;visibility:visible;mso-wrap-style:square;v-text-anchor:top" coordsize="7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PJcMA&#10;AADbAAAADwAAAGRycy9kb3ducmV2LnhtbESPQWvCQBSE74L/YXlCL9JsrKZomlWkpdCrscXrI/tM&#10;QrNvw+6axH/fLRR6HGbmG6Y4TKYTAznfWlawSlIQxJXVLdcKPs/vj1sQPiBr7CyTgjt5OOznswJz&#10;bUc+0VCGWkQI+xwVNCH0uZS+asigT2xPHL2rdQZDlK6W2uEY4aaTT2n6LA22HBca7Om1oeq7vBkF&#10;Ew7rS9Z2m74uv+Qyux/fQjYq9bCYji8gAk3hP/zX/tAKdm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YPJcMAAADbAAAADwAAAAAAAAAAAAAAAACYAgAAZHJzL2Rv&#10;d25yZXYueG1sUEsFBgAAAAAEAAQA9QAAAIgDAAAAAA==&#10;" path="m20,l,,,20,700,379r20,l720,359,20,xe" fillcolor="black" stroked="f">
                  <v:path arrowok="t" o:connecttype="custom" o:connectlocs="20,0;0,0;0,20;700,379;720,379;720,359;20,0" o:connectangles="0,0,0,0,0,0,0"/>
                </v:shape>
                <v:shape id="Freeform 28" o:spid="_x0000_s1040" style="position:absolute;left:6854;top:847;width:20;height:720;visibility:visible;mso-wrap-style:square;v-text-anchor:top" coordsize="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IU8UA&#10;AADbAAAADwAAAGRycy9kb3ducmV2LnhtbESPQWvCQBSE7wX/w/KE3urGUkwTXUWKihQ8mLaeH9nX&#10;bGj2bciuMfbXdwuCx2FmvmEWq8E2oqfO144VTCcJCOLS6ZorBZ8f26dXED4ga2wck4IreVgtRw8L&#10;zLW78JH6IlQiQtjnqMCE0OZS+tKQRT9xLXH0vl1nMUTZVVJ3eIlw28jnJJlJizXHBYMtvRkqf4qz&#10;VTCYQ5PtsvR9k5qv9JQdi3P/Wyv1OB7WcxCBhnAP39p7rSB7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AhTxQAAANsAAAAPAAAAAAAAAAAAAAAAAJgCAABkcnMv&#10;ZG93bnJldi54bWxQSwUGAAAAAAQABAD1AAAAigMAAAAA&#10;" path="m,l,720e" filled="f" strokeweight="1pt">
                  <v:path arrowok="t" o:connecttype="custom" o:connectlocs="0,0;0,720" o:connectangles="0,0"/>
                </v:shape>
                <v:shape id="Freeform 29" o:spid="_x0000_s1041" style="position:absolute;left:6214;top:-412;width:20;height:819;visibility:visible;mso-wrap-style:square;v-text-anchor:top" coordsize="20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AScUA&#10;AADbAAAADwAAAGRycy9kb3ducmV2LnhtbESPQWvCQBSE70L/w/IK3nTTgmKjqxSpKAEPtebg7Zl9&#10;TUKzb5fsqtFf7xYEj8PMfMPMFp1pxJlaX1tW8DZMQBAXVtdcKtj/rAYTED4ga2wsk4IreVjMX3oz&#10;TLW98Dedd6EUEcI+RQVVCC6V0hcVGfRD64ij92tbgyHKtpS6xUuEm0a+J8lYGqw5LlToaFlR8bc7&#10;GQXhlm1rLlx+kOvb+Oi+smU+ypTqv3afUxCBuvAMP9obreBj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MBJxQAAANsAAAAPAAAAAAAAAAAAAAAAAJgCAABkcnMv&#10;ZG93bnJldi54bWxQSwUGAAAAAAQABAD1AAAAigMAAAAA&#10;" path="m,l,820e" filled="f" strokeweight="1pt">
                  <v:path arrowok="t" o:connecttype="custom" o:connectlocs="0,0;0,82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2" type="#_x0000_t202" style="position:absolute;left:6845;top:23;width:413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720" w:right="277" w:hanging="720"/>
                        </w:pPr>
                        <w:r>
                          <w:rPr>
                            <w:spacing w:val="-6"/>
                          </w:rPr>
                          <w:t xml:space="preserve">“Understanding </w:t>
                        </w:r>
                        <w:r>
                          <w:rPr>
                            <w:spacing w:val="-5"/>
                          </w:rPr>
                          <w:t xml:space="preserve">Cancer </w:t>
                        </w:r>
                        <w:r>
                          <w:rPr>
                            <w:spacing w:val="-6"/>
                          </w:rPr>
                          <w:t xml:space="preserve">Treatment.” </w:t>
                        </w:r>
                        <w:r>
                          <w:rPr>
                            <w:spacing w:val="-3"/>
                            <w:u w:val="single"/>
                          </w:rPr>
                          <w:t>MayoClinic.com</w:t>
                        </w:r>
                        <w:r>
                          <w:rPr>
                            <w:spacing w:val="-3"/>
                          </w:rPr>
                          <w:t xml:space="preserve">. </w:t>
                        </w:r>
                        <w:r>
                          <w:t>4 Dec.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2002.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23" w:line="240" w:lineRule="exact"/>
                          <w:ind w:left="720" w:firstLine="0"/>
                        </w:pPr>
                        <w:r>
                          <w:rPr>
                            <w:spacing w:val="-3"/>
                          </w:rPr>
                          <w:t xml:space="preserve">Mayo </w:t>
                        </w:r>
                        <w:r>
                          <w:rPr>
                            <w:spacing w:val="-4"/>
                          </w:rPr>
                          <w:t xml:space="preserve">Foundation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4"/>
                          </w:rPr>
                          <w:t xml:space="preserve">Medical </w:t>
                        </w:r>
                        <w:r>
                          <w:rPr>
                            <w:spacing w:val="-7"/>
                          </w:rPr>
                          <w:t xml:space="preserve">Education </w:t>
                        </w:r>
                        <w:r>
                          <w:rPr>
                            <w:spacing w:val="-6"/>
                          </w:rPr>
                          <w:t xml:space="preserve">and </w:t>
                        </w:r>
                        <w:r>
                          <w:rPr>
                            <w:spacing w:val="-8"/>
                          </w:rPr>
                          <w:t xml:space="preserve">Research. </w:t>
                        </w:r>
                        <w:r>
                          <w:t>3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 xml:space="preserve">March </w:t>
                        </w:r>
                        <w:r>
                          <w:t xml:space="preserve">2004 </w:t>
                        </w:r>
                        <w:hyperlink r:id="rId6" w:history="1">
                          <w:r>
                            <w:t>&lt;http://www.</w:t>
                          </w:r>
                        </w:hyperlink>
                        <w:r>
                          <w:t xml:space="preserve"> </w:t>
                        </w:r>
                        <w:r>
                          <w:rPr>
                            <w:spacing w:val="-6"/>
                          </w:rPr>
                          <w:t>mayoclinic.com/index.cfm&gt;.</w:t>
                        </w:r>
                      </w:p>
                    </w:txbxContent>
                  </v:textbox>
                </v:shape>
                <v:shape id="Text Box 31" o:spid="_x0000_s1043" type="#_x0000_t202" style="position:absolute;left:6585;top:1654;width:114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Organization</w:t>
                        </w:r>
                      </w:p>
                    </w:txbxContent>
                  </v:textbox>
                </v:shape>
                <v:shape id="Text Box 32" o:spid="_x0000_s1044" type="#_x0000_t202" style="position:absolute;left:9905;top:1674;width:129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of</w:t>
                        </w:r>
                        <w:r>
                          <w:rPr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access</w:t>
                        </w:r>
                      </w:p>
                    </w:txbxContent>
                  </v:textbox>
                </v:shape>
                <v:shape id="Text Box 33" o:spid="_x0000_s1045" type="#_x0000_t202" style="position:absolute;left:8405;top:2034;width:4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URL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31FD">
        <w:t>Blumberg, Rhoda.</w:t>
      </w:r>
      <w:r w:rsidR="00A531FD">
        <w:rPr>
          <w:spacing w:val="-43"/>
        </w:rPr>
        <w:t xml:space="preserve"> </w:t>
      </w:r>
      <w:r w:rsidR="00A531FD">
        <w:rPr>
          <w:u w:val="single"/>
        </w:rPr>
        <w:t>York’s</w:t>
      </w:r>
      <w:r w:rsidR="00A531FD">
        <w:rPr>
          <w:spacing w:val="-22"/>
          <w:u w:val="single"/>
        </w:rPr>
        <w:t xml:space="preserve"> </w:t>
      </w:r>
      <w:r w:rsidR="00A531FD">
        <w:rPr>
          <w:u w:val="single"/>
        </w:rPr>
        <w:t>Adventures</w:t>
      </w:r>
      <w:r w:rsidR="00A531FD">
        <w:rPr>
          <w:u w:val="single"/>
        </w:rPr>
        <w:tab/>
      </w:r>
      <w:r w:rsidR="00A531FD">
        <w:t xml:space="preserve"> </w:t>
      </w:r>
      <w:r w:rsidR="00A531FD">
        <w:rPr>
          <w:spacing w:val="-4"/>
          <w:u w:val="single"/>
        </w:rPr>
        <w:t>with Lewis and Clark</w:t>
      </w:r>
      <w:r w:rsidR="00A531FD">
        <w:rPr>
          <w:spacing w:val="-4"/>
        </w:rPr>
        <w:t>.</w:t>
      </w:r>
      <w:r w:rsidR="00A531FD">
        <w:rPr>
          <w:spacing w:val="-17"/>
        </w:rPr>
        <w:t xml:space="preserve"> </w:t>
      </w:r>
      <w:r w:rsidR="00A531FD">
        <w:rPr>
          <w:spacing w:val="-4"/>
        </w:rPr>
        <w:t>New</w:t>
      </w:r>
      <w:r w:rsidR="00A531FD">
        <w:rPr>
          <w:spacing w:val="-8"/>
        </w:rPr>
        <w:t xml:space="preserve"> </w:t>
      </w:r>
      <w:r w:rsidR="00A531FD">
        <w:rPr>
          <w:spacing w:val="-5"/>
        </w:rPr>
        <w:t xml:space="preserve">York: </w:t>
      </w:r>
      <w:r w:rsidR="00A531FD">
        <w:t>Harper Collins,</w:t>
      </w:r>
      <w:r w:rsidR="00A531FD">
        <w:rPr>
          <w:spacing w:val="-42"/>
        </w:rPr>
        <w:t xml:space="preserve"> </w:t>
      </w:r>
      <w:r w:rsidR="00A531FD">
        <w:t>2004.</w:t>
      </w:r>
    </w:p>
    <w:p w:rsidR="00000000" w:rsidRDefault="00A531FD">
      <w:pPr>
        <w:pStyle w:val="BodyText"/>
        <w:kinsoku w:val="0"/>
        <w:overflowPunct w:val="0"/>
        <w:spacing w:before="140"/>
        <w:ind w:left="810" w:right="2218" w:firstLine="0"/>
        <w:jc w:val="center"/>
        <w:rPr>
          <w:sz w:val="20"/>
          <w:szCs w:val="20"/>
        </w:rPr>
      </w:pPr>
      <w:r>
        <w:rPr>
          <w:sz w:val="20"/>
          <w:szCs w:val="20"/>
        </w:rPr>
        <w:t>Place</w:t>
      </w:r>
    </w:p>
    <w:p w:rsidR="00000000" w:rsidRDefault="00A531FD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:rsidR="00000000" w:rsidRDefault="00A531FD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space="720" w:equalWidth="0">
            <w:col w:w="10800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spacing w:before="136"/>
        <w:ind w:left="0" w:firstLine="0"/>
        <w:jc w:val="right"/>
        <w:rPr>
          <w:w w:val="95"/>
          <w:sz w:val="20"/>
          <w:szCs w:val="20"/>
        </w:rPr>
      </w:pPr>
      <w:r>
        <w:rPr>
          <w:spacing w:val="3"/>
          <w:w w:val="95"/>
          <w:sz w:val="20"/>
          <w:szCs w:val="20"/>
        </w:rPr>
        <w:t>Publisher</w:t>
      </w:r>
    </w:p>
    <w:p w:rsidR="00000000" w:rsidRDefault="00A531FD">
      <w:pPr>
        <w:pStyle w:val="BodyText"/>
        <w:kinsoku w:val="0"/>
        <w:overflowPunct w:val="0"/>
        <w:spacing w:before="66" w:line="249" w:lineRule="auto"/>
        <w:ind w:left="616" w:right="5832" w:firstLine="0"/>
        <w:rPr>
          <w:sz w:val="20"/>
          <w:szCs w:val="20"/>
        </w:rPr>
      </w:pPr>
      <w:r>
        <w:rPr>
          <w:rFonts w:ascii="Times New Roman" w:hAnsi="Times New Roman" w:cs="Vrinda"/>
        </w:rPr>
        <w:br w:type="column"/>
      </w:r>
      <w:r>
        <w:rPr>
          <w:sz w:val="20"/>
          <w:szCs w:val="20"/>
        </w:rPr>
        <w:lastRenderedPageBreak/>
        <w:t>Date of Publication</w:t>
      </w:r>
    </w:p>
    <w:p w:rsidR="00000000" w:rsidRDefault="00A531FD">
      <w:pPr>
        <w:pStyle w:val="BodyText"/>
        <w:kinsoku w:val="0"/>
        <w:overflowPunct w:val="0"/>
        <w:spacing w:before="66" w:line="249" w:lineRule="auto"/>
        <w:ind w:left="616" w:right="5832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num="2" w:space="720" w:equalWidth="0">
            <w:col w:w="2709" w:space="40"/>
            <w:col w:w="8051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space="720" w:equalWidth="0">
            <w:col w:w="10800"/>
          </w:cols>
          <w:noEndnote/>
        </w:sectPr>
      </w:pPr>
    </w:p>
    <w:p w:rsidR="00000000" w:rsidRDefault="00A531FD">
      <w:pPr>
        <w:pStyle w:val="Heading2"/>
        <w:tabs>
          <w:tab w:val="left" w:pos="6944"/>
        </w:tabs>
        <w:kinsoku w:val="0"/>
        <w:overflowPunct w:val="0"/>
        <w:spacing w:before="212"/>
        <w:ind w:right="-16"/>
        <w:rPr>
          <w:b w:val="0"/>
          <w:bCs w:val="0"/>
        </w:rPr>
      </w:pPr>
      <w:r>
        <w:lastRenderedPageBreak/>
        <w:t>Magazine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Newspaper</w:t>
      </w:r>
      <w:r>
        <w:tab/>
      </w:r>
      <w:r>
        <w:rPr>
          <w:position w:val="2"/>
        </w:rPr>
        <w:t>A Work from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InfoTrac</w:t>
      </w:r>
    </w:p>
    <w:p w:rsidR="00000000" w:rsidRDefault="00A531FD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rFonts w:ascii="Times New Roman" w:hAnsi="Times New Roman" w:cs="Vrinda"/>
        </w:rPr>
        <w:br w:type="column"/>
      </w:r>
    </w:p>
    <w:p w:rsidR="00000000" w:rsidRDefault="00A531FD">
      <w:pPr>
        <w:pStyle w:val="BodyText"/>
        <w:kinsoku w:val="0"/>
        <w:overflowPunct w:val="0"/>
        <w:spacing w:before="5"/>
        <w:ind w:left="0" w:firstLine="0"/>
        <w:rPr>
          <w:b/>
          <w:bCs/>
          <w:sz w:val="17"/>
          <w:szCs w:val="17"/>
        </w:rPr>
      </w:pPr>
    </w:p>
    <w:p w:rsidR="00000000" w:rsidRDefault="00890EFE">
      <w:pPr>
        <w:pStyle w:val="BodyText"/>
        <w:kinsoku w:val="0"/>
        <w:overflowPunct w:val="0"/>
        <w:ind w:left="199" w:firstLine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258445</wp:posOffset>
                </wp:positionV>
                <wp:extent cx="3340100" cy="1987550"/>
                <wp:effectExtent l="0" t="0" r="0" b="0"/>
                <wp:wrapNone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1987550"/>
                          <a:chOff x="6204" y="407"/>
                          <a:chExt cx="5260" cy="3130"/>
                        </a:xfrm>
                      </wpg:grpSpPr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6474" y="557"/>
                            <a:ext cx="4860" cy="270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700"/>
                              <a:gd name="T2" fmla="*/ 4860 w 4860"/>
                              <a:gd name="T3" fmla="*/ 0 h 2700"/>
                              <a:gd name="T4" fmla="*/ 4860 w 4860"/>
                              <a:gd name="T5" fmla="*/ 2700 h 2700"/>
                              <a:gd name="T6" fmla="*/ 0 w 4860"/>
                              <a:gd name="T7" fmla="*/ 2700 h 2700"/>
                              <a:gd name="T8" fmla="*/ 0 w 4860"/>
                              <a:gd name="T9" fmla="*/ 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70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468"/>
                            <a:ext cx="2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8924" y="687"/>
                            <a:ext cx="180" cy="22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220"/>
                              <a:gd name="T2" fmla="*/ 0 w 180"/>
                              <a:gd name="T3" fmla="*/ 20 h 220"/>
                              <a:gd name="T4" fmla="*/ 100 w 180"/>
                              <a:gd name="T5" fmla="*/ 220 h 220"/>
                              <a:gd name="T6" fmla="*/ 180 w 18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220">
                                <a:moveTo>
                                  <a:pt x="180" y="0"/>
                                </a:moveTo>
                                <a:lnTo>
                                  <a:pt x="0" y="20"/>
                                </a:lnTo>
                                <a:lnTo>
                                  <a:pt x="100" y="22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8"/>
                        <wps:cNvSpPr>
                          <a:spLocks/>
                        </wps:cNvSpPr>
                        <wps:spPr bwMode="auto">
                          <a:xfrm>
                            <a:off x="9004" y="427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9"/>
                        <wps:cNvSpPr>
                          <a:spLocks/>
                        </wps:cNvSpPr>
                        <wps:spPr bwMode="auto">
                          <a:xfrm>
                            <a:off x="7304" y="1207"/>
                            <a:ext cx="220" cy="16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160"/>
                              <a:gd name="T2" fmla="*/ 0 w 220"/>
                              <a:gd name="T3" fmla="*/ 160 h 160"/>
                              <a:gd name="T4" fmla="*/ 220 w 220"/>
                              <a:gd name="T5" fmla="*/ 80 h 160"/>
                              <a:gd name="T6" fmla="*/ 0 w 220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22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7104" y="1297"/>
                            <a:ext cx="380" cy="20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0"/>
                              <a:gd name="T2" fmla="*/ 380 w 3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0" y="0"/>
                                </a:move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10524" y="947"/>
                            <a:ext cx="160" cy="220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20"/>
                              <a:gd name="T2" fmla="*/ 40 w 160"/>
                              <a:gd name="T3" fmla="*/ 220 h 220"/>
                              <a:gd name="T4" fmla="*/ 160 w 160"/>
                              <a:gd name="T5" fmla="*/ 20 h 220"/>
                              <a:gd name="T6" fmla="*/ 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0" y="0"/>
                                </a:moveTo>
                                <a:lnTo>
                                  <a:pt x="40" y="220"/>
                                </a:lnTo>
                                <a:lnTo>
                                  <a:pt x="16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10564" y="467"/>
                            <a:ext cx="120" cy="680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680"/>
                              <a:gd name="T2" fmla="*/ 100 w 120"/>
                              <a:gd name="T3" fmla="*/ 0 h 680"/>
                              <a:gd name="T4" fmla="*/ 0 w 120"/>
                              <a:gd name="T5" fmla="*/ 660 h 680"/>
                              <a:gd name="T6" fmla="*/ 0 w 120"/>
                              <a:gd name="T7" fmla="*/ 680 h 680"/>
                              <a:gd name="T8" fmla="*/ 20 w 120"/>
                              <a:gd name="T9" fmla="*/ 680 h 680"/>
                              <a:gd name="T10" fmla="*/ 120 w 120"/>
                              <a:gd name="T11" fmla="*/ 20 h 680"/>
                              <a:gd name="T12" fmla="*/ 120 w 120"/>
                              <a:gd name="T13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680">
                                <a:moveTo>
                                  <a:pt x="120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660"/>
                                </a:lnTo>
                                <a:lnTo>
                                  <a:pt x="0" y="680"/>
                                </a:lnTo>
                                <a:lnTo>
                                  <a:pt x="20" y="680"/>
                                </a:lnTo>
                                <a:lnTo>
                                  <a:pt x="120" y="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5" y="1588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44"/>
                        <wps:cNvSpPr>
                          <a:spLocks/>
                        </wps:cNvSpPr>
                        <wps:spPr bwMode="auto">
                          <a:xfrm>
                            <a:off x="7304" y="1927"/>
                            <a:ext cx="220" cy="14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0 h 140"/>
                              <a:gd name="T2" fmla="*/ 0 w 220"/>
                              <a:gd name="T3" fmla="*/ 0 h 140"/>
                              <a:gd name="T4" fmla="*/ 40 w 220"/>
                              <a:gd name="T5" fmla="*/ 140 h 140"/>
                              <a:gd name="T6" fmla="*/ 220 w 220"/>
                              <a:gd name="T7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40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14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7024" y="1927"/>
                            <a:ext cx="480" cy="180"/>
                          </a:xfrm>
                          <a:custGeom>
                            <a:avLst/>
                            <a:gdLst>
                              <a:gd name="T0" fmla="*/ 480 w 480"/>
                              <a:gd name="T1" fmla="*/ 0 h 180"/>
                              <a:gd name="T2" fmla="*/ 460 w 480"/>
                              <a:gd name="T3" fmla="*/ 0 h 180"/>
                              <a:gd name="T4" fmla="*/ 0 w 480"/>
                              <a:gd name="T5" fmla="*/ 160 h 180"/>
                              <a:gd name="T6" fmla="*/ 0 w 480"/>
                              <a:gd name="T7" fmla="*/ 180 h 180"/>
                              <a:gd name="T8" fmla="*/ 20 w 480"/>
                              <a:gd name="T9" fmla="*/ 180 h 180"/>
                              <a:gd name="T10" fmla="*/ 480 w 480"/>
                              <a:gd name="T11" fmla="*/ 20 h 180"/>
                              <a:gd name="T12" fmla="*/ 480 w 480"/>
                              <a:gd name="T13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0" h="180">
                                <a:moveTo>
                                  <a:pt x="480" y="0"/>
                                </a:moveTo>
                                <a:lnTo>
                                  <a:pt x="46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180"/>
                                </a:lnTo>
                                <a:lnTo>
                                  <a:pt x="20" y="180"/>
                                </a:lnTo>
                                <a:lnTo>
                                  <a:pt x="480" y="2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7324" y="2307"/>
                            <a:ext cx="220" cy="18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0 h 180"/>
                              <a:gd name="T2" fmla="*/ 0 w 220"/>
                              <a:gd name="T3" fmla="*/ 20 h 180"/>
                              <a:gd name="T4" fmla="*/ 80 w 220"/>
                              <a:gd name="T5" fmla="*/ 180 h 180"/>
                              <a:gd name="T6" fmla="*/ 220 w 220"/>
                              <a:gd name="T7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80">
                                <a:moveTo>
                                  <a:pt x="220" y="0"/>
                                </a:moveTo>
                                <a:lnTo>
                                  <a:pt x="0" y="20"/>
                                </a:lnTo>
                                <a:lnTo>
                                  <a:pt x="80" y="18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7104" y="2327"/>
                            <a:ext cx="420" cy="260"/>
                          </a:xfrm>
                          <a:custGeom>
                            <a:avLst/>
                            <a:gdLst>
                              <a:gd name="T0" fmla="*/ 420 w 420"/>
                              <a:gd name="T1" fmla="*/ 0 h 260"/>
                              <a:gd name="T2" fmla="*/ 400 w 420"/>
                              <a:gd name="T3" fmla="*/ 0 h 260"/>
                              <a:gd name="T4" fmla="*/ 0 w 420"/>
                              <a:gd name="T5" fmla="*/ 240 h 260"/>
                              <a:gd name="T6" fmla="*/ 0 w 420"/>
                              <a:gd name="T7" fmla="*/ 260 h 260"/>
                              <a:gd name="T8" fmla="*/ 20 w 420"/>
                              <a:gd name="T9" fmla="*/ 260 h 260"/>
                              <a:gd name="T10" fmla="*/ 420 w 420"/>
                              <a:gd name="T11" fmla="*/ 20 h 260"/>
                              <a:gd name="T12" fmla="*/ 420 w 420"/>
                              <a:gd name="T13" fmla="*/ 0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0" h="260">
                                <a:moveTo>
                                  <a:pt x="420" y="0"/>
                                </a:moveTo>
                                <a:lnTo>
                                  <a:pt x="400" y="0"/>
                                </a:lnTo>
                                <a:lnTo>
                                  <a:pt x="0" y="240"/>
                                </a:lnTo>
                                <a:lnTo>
                                  <a:pt x="0" y="260"/>
                                </a:lnTo>
                                <a:lnTo>
                                  <a:pt x="20" y="260"/>
                                </a:lnTo>
                                <a:lnTo>
                                  <a:pt x="420" y="2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11084" y="1507"/>
                            <a:ext cx="220" cy="16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0 h 160"/>
                              <a:gd name="T2" fmla="*/ 0 w 220"/>
                              <a:gd name="T3" fmla="*/ 80 h 160"/>
                              <a:gd name="T4" fmla="*/ 220 w 220"/>
                              <a:gd name="T5" fmla="*/ 160 h 160"/>
                              <a:gd name="T6" fmla="*/ 220 w 220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60">
                                <a:moveTo>
                                  <a:pt x="220" y="0"/>
                                </a:moveTo>
                                <a:lnTo>
                                  <a:pt x="0" y="80"/>
                                </a:lnTo>
                                <a:lnTo>
                                  <a:pt x="220" y="16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9"/>
                        <wps:cNvSpPr>
                          <a:spLocks/>
                        </wps:cNvSpPr>
                        <wps:spPr bwMode="auto">
                          <a:xfrm>
                            <a:off x="11124" y="1597"/>
                            <a:ext cx="320" cy="20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20"/>
                              <a:gd name="T2" fmla="*/ 320 w 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1454" y="1587"/>
                            <a:ext cx="20" cy="1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40"/>
                              <a:gd name="T2" fmla="*/ 0 w 20"/>
                              <a:gd name="T3" fmla="*/ 1940 h 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40">
                                <a:moveTo>
                                  <a:pt x="0" y="0"/>
                                </a:moveTo>
                                <a:lnTo>
                                  <a:pt x="0" y="19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10844" y="2087"/>
                            <a:ext cx="220" cy="16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0 h 160"/>
                              <a:gd name="T2" fmla="*/ 0 w 220"/>
                              <a:gd name="T3" fmla="*/ 80 h 160"/>
                              <a:gd name="T4" fmla="*/ 220 w 220"/>
                              <a:gd name="T5" fmla="*/ 160 h 160"/>
                              <a:gd name="T6" fmla="*/ 220 w 220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60">
                                <a:moveTo>
                                  <a:pt x="220" y="0"/>
                                </a:moveTo>
                                <a:lnTo>
                                  <a:pt x="0" y="80"/>
                                </a:lnTo>
                                <a:lnTo>
                                  <a:pt x="220" y="160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2"/>
                        <wps:cNvSpPr>
                          <a:spLocks/>
                        </wps:cNvSpPr>
                        <wps:spPr bwMode="auto">
                          <a:xfrm>
                            <a:off x="10884" y="2177"/>
                            <a:ext cx="360" cy="2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0"/>
                              <a:gd name="T2" fmla="*/ 360 w 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11234" y="2167"/>
                            <a:ext cx="20" cy="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0"/>
                              <a:gd name="T2" fmla="*/ 0 w 20"/>
                              <a:gd name="T3" fmla="*/ 70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5" y="2648"/>
                            <a:ext cx="2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923"/>
                            <a:ext cx="325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rPr>
                                  <w:spacing w:val="-4"/>
                                </w:rPr>
                                <w:t>Morrell, Virginia. “Lost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Chimps.”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1214"/>
                            <a:ext cx="1083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Magazine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33" w:line="480" w:lineRule="exact"/>
                                <w:ind w:left="400" w:hanging="1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3"/>
                                  <w:sz w:val="20"/>
                                  <w:szCs w:val="20"/>
                                </w:rPr>
                                <w:t xml:space="preserve">Pages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1163"/>
                            <a:ext cx="373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28" w:lineRule="exact"/>
                                <w:ind w:left="0" w:firstLine="0"/>
                                <w:jc w:val="both"/>
                              </w:pP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International Wildlife </w:t>
                              </w:r>
                              <w:r>
                                <w:rPr>
                                  <w:spacing w:val="-4"/>
                                </w:rPr>
                                <w:t>Sept-Oct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1996: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10" w:line="220" w:lineRule="auto"/>
                                <w:ind w:left="0" w:right="137" w:firstLine="0"/>
                                <w:jc w:val="both"/>
                              </w:pPr>
                              <w:r>
                                <w:rPr>
                                  <w:spacing w:val="-3"/>
                                </w:rPr>
                                <w:t xml:space="preserve">12-22. 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General Reference Center </w:t>
                              </w:r>
                              <w:r>
                                <w:rPr>
                                  <w:spacing w:val="-4"/>
                                  <w:u w:val="single"/>
                                </w:rPr>
                                <w:t>Gold</w:t>
                              </w:r>
                              <w:r>
                                <w:rPr>
                                  <w:spacing w:val="-4"/>
                                </w:rPr>
                                <w:t xml:space="preserve">. </w:t>
                              </w:r>
                              <w:r>
                                <w:rPr>
                                  <w:spacing w:val="-3"/>
                                </w:rPr>
                                <w:t xml:space="preserve">InfoTrac. </w:t>
                              </w:r>
                              <w:r>
                                <w:rPr>
                                  <w:spacing w:val="-4"/>
                                </w:rPr>
                                <w:t xml:space="preserve">Shore Country Day </w:t>
                              </w:r>
                              <w:r>
                                <w:t>School Lib., Beverly, MA. 2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t>March 2004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44" w:lineRule="exact"/>
                                <w:ind w:left="0" w:firstLine="0"/>
                                <w:jc w:val="both"/>
                              </w:pPr>
                              <w:hyperlink r:id="rId10" w:history="1">
                                <w:r>
                                  <w:rPr>
                                    <w:spacing w:val="-3"/>
                                  </w:rPr>
                                  <w:t>&lt;http://web2.infotrac.galegroup.com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5" y="2634"/>
                            <a:ext cx="68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>Library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845" y="2814"/>
                            <a:ext cx="13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 of</w:t>
                              </w:r>
                              <w:r>
                                <w:rPr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2974"/>
                            <a:ext cx="4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6" style="position:absolute;left:0;text-align:left;margin-left:310.2pt;margin-top:20.35pt;width:263pt;height:156.5pt;z-index:-251661312;mso-position-horizontal-relative:page" coordorigin="6204,407" coordsize="5260,3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" o:allowincell="f">
                <v:shape id="Freeform 35" o:spid="_x0000_s1047" style="position:absolute;left:6474;top:557;width:4860;height:2700;visibility:visible;mso-wrap-style:square;v-text-anchor:top" coordsize="486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p6MIA&#10;AADbAAAADwAAAGRycy9kb3ducmV2LnhtbESPQYvCMBSE7wv+h/AEb2ta0VWqqYggiIeFrb14ezTP&#10;ttq8lCba+u83wsIeh5n5htlsB9OIJ3WutqwgnkYgiAuray4V5OfD5wqE88gaG8uk4EUOtunoY4OJ&#10;tj3/0DPzpQgQdgkqqLxvEyldUZFBN7UtcfCutjPog+xKqTvsA9w0chZFX9JgzWGhwpb2FRX37GEU&#10;nCieLaXMbitefmNP+5zMJVdqMh52axCeBv8f/msftYLFHN5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GnowgAAANsAAAAPAAAAAAAAAAAAAAAAAJgCAABkcnMvZG93&#10;bnJldi54bWxQSwUGAAAAAAQABAD1AAAAhwMAAAAA&#10;" path="m,l4860,r,2700l,2700,,xe" filled="f" strokeweight="1pt">
                  <v:path arrowok="t" o:connecttype="custom" o:connectlocs="0,0;4860,0;4860,2700;0,270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8" type="#_x0000_t75" style="position:absolute;left:7185;top:468;width:20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nQP/CAAAA2wAAAA8AAABkcnMvZG93bnJldi54bWxEj0FrwkAUhO9C/8PyhN7MRiEhpFlFRaE9&#10;eDBt74/sMwlm36bZNab/3i0UPA4z8w1TbCbTiZEG11pWsIxiEMSV1S3XCr4+j4sMhPPIGjvLpOCX&#10;HGzWL7MCc23vfKax9LUIEHY5Kmi873MpXdWQQRfZnjh4FzsY9EEOtdQD3gPcdHIVx6k02HJYaLCn&#10;fUPVtbwZBdvstEeZ6nL6GHnnv9H9XA6ZUq/zafsGwtPkn+H/9rtWkCTw9yX8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50D/wgAAANsAAAAPAAAAAAAAAAAAAAAAAJ8C&#10;AABkcnMvZG93bnJldi54bWxQSwUGAAAAAAQABAD3AAAAjgMAAAAA&#10;">
                  <v:imagedata r:id="rId11" o:title=""/>
                </v:shape>
                <v:shape id="Freeform 37" o:spid="_x0000_s1049" style="position:absolute;left:8924;top:687;width:180;height:220;visibility:visible;mso-wrap-style:square;v-text-anchor:top" coordsize="1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Jh8IA&#10;AADbAAAADwAAAGRycy9kb3ducmV2LnhtbESPzarCMBSE9xd8h3AEd9dUxSLVKCL3givFH9DloTm2&#10;xeakNGmtb28EweUwM98wi1VnStFS7QrLCkbDCARxanXBmYLz6f93BsJ5ZI2lZVLwJAerZe9ngYm2&#10;Dz5Qe/SZCBB2CSrIva8SKV2ak0E3tBVx8G62NuiDrDOpa3wEuCnlOIpiabDgsJBjRZuc0vuxMQpO&#10;f/t9cx1PLue2uOomPuysjRulBv1uPQfhqfPf8Ke91QqmM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MmHwgAAANsAAAAPAAAAAAAAAAAAAAAAAJgCAABkcnMvZG93&#10;bnJldi54bWxQSwUGAAAAAAQABAD1AAAAhwMAAAAA&#10;" path="m180,l,20,100,220,180,xe" fillcolor="black" stroked="f">
                  <v:path arrowok="t" o:connecttype="custom" o:connectlocs="180,0;0,20;100,220;180,0" o:connectangles="0,0,0,0"/>
                </v:shape>
                <v:shape id="Freeform 38" o:spid="_x0000_s1050" style="position:absolute;left:9004;top:427;width:20;height:460;visibility:visible;mso-wrap-style:square;v-text-anchor:top" coordsize="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kqsUA&#10;AADbAAAADwAAAGRycy9kb3ducmV2LnhtbESP3WoCMRSE7wXfIZxC72q2SnW7NYooQqGWot0HOGzO&#10;/tDNyZqkuvv2jVDwcpiZb5jlujetuJDzjWUFz5MEBHFhdcOVgvx7/5SC8AFZY2uZFAzkYb0aj5aY&#10;aXvlI11OoRIRwj5DBXUIXSalL2oy6Ce2I45eaZ3BEKWrpHZ4jXDTymmSzKXBhuNCjR1tayp+Tr9G&#10;wWf5MR/y/bAd3OtuU02/inM6Oyj1+NBv3kAE6sM9/N9+1wpeFn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2SqxQAAANsAAAAPAAAAAAAAAAAAAAAAAJgCAABkcnMv&#10;ZG93bnJldi54bWxQSwUGAAAAAAQABAD1AAAAigMAAAAA&#10;" path="m,l,460e" filled="f" strokeweight="2pt">
                  <v:path arrowok="t" o:connecttype="custom" o:connectlocs="0,0;0,460" o:connectangles="0,0"/>
                </v:shape>
                <v:shape id="Freeform 39" o:spid="_x0000_s1051" style="position:absolute;left:7304;top:1207;width:220;height:160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XnsIA&#10;AADbAAAADwAAAGRycy9kb3ducmV2LnhtbERPy2rCQBTdC/7DcIXu6iRCpE0dxQdCKSKt7cbdZeaa&#10;BDN3YmaM6d87C8Hl4bxni97WoqPWV44VpOMEBLF2puJCwd/v9vUNhA/IBmvHpOCfPCzmw8EMc+Nu&#10;/EPdIRQihrDPUUEZQpNL6XVJFv3YNcSRO7nWYoiwLaRp8RbDbS0nSTKVFiuODSU2tC5Jnw9Xq+CY&#10;HXX6nW3fN6tLer10+930a62Vehn1yw8QgfrwFD/cn0ZBFsfG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1eewgAAANsAAAAPAAAAAAAAAAAAAAAAAJgCAABkcnMvZG93&#10;bnJldi54bWxQSwUGAAAAAAQABAD1AAAAhwMAAAAA&#10;" path="m,l,160,220,80,,xe" fillcolor="black" stroked="f">
                  <v:path arrowok="t" o:connecttype="custom" o:connectlocs="0,0;0,160;220,80;0,0" o:connectangles="0,0,0,0"/>
                </v:shape>
                <v:shape id="Freeform 40" o:spid="_x0000_s1052" style="position:absolute;left:7104;top:1297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TXMIA&#10;AADbAAAADwAAAGRycy9kb3ducmV2LnhtbESPzWoCMRSF9wXfIdxCN6IZW1p0NIoIbV0JdcT1dXLN&#10;DJ3cjEnU8e2NUOjycH4+zmzR2UZcyIfasYLRMANBXDpds1GwKz4HYxAhImtsHJOCGwVYzHtPM8y1&#10;u/IPXbbRiDTCIUcFVYxtLmUoK7IYhq4lTt7ReYsxSW+k9nhN47aRr1n2IS3WnAgVtrSqqPzdnu0D&#10;sln2999fayyLU2E2b2dvDn2lXp675RREpC7+h//aa63gfQK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tNcwgAAANsAAAAPAAAAAAAAAAAAAAAAAJgCAABkcnMvZG93&#10;bnJldi54bWxQSwUGAAAAAAQABAD1AAAAhwMAAAAA&#10;" path="m,l380,e" filled="f" strokeweight="1pt">
                  <v:path arrowok="t" o:connecttype="custom" o:connectlocs="0,0;380,0" o:connectangles="0,0"/>
                </v:shape>
                <v:shape id="Freeform 41" o:spid="_x0000_s1053" style="position:absolute;left:10524;top:947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ggr4A&#10;AADbAAAADwAAAGRycy9kb3ducmV2LnhtbERPy4rCMBTdC/5DuMJsRFOdoUg1iojCuPQBbq/Ntak2&#10;N7WJWv9+shBmeTjv2aK1lXhS40vHCkbDBARx7nTJhYLjYTOYgPABWWPlmBS8ycNi3u3MMNPuxTt6&#10;7kMhYgj7DBWYEOpMSp8bsuiHriaO3MU1FkOETSF1g68Ybis5TpJUWiw5NhisaWUov+0fVkH/e5te&#10;8YfvdJlUxqz9sT6fEqW+eu1yCiJQG/7FH/evVpDG9fFL/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FIIK+AAAA2wAAAA8AAAAAAAAAAAAAAAAAmAIAAGRycy9kb3ducmV2&#10;LnhtbFBLBQYAAAAABAAEAPUAAACDAwAAAAA=&#10;" path="m,l40,220,160,20,,xe" fillcolor="black" stroked="f">
                  <v:path arrowok="t" o:connecttype="custom" o:connectlocs="0,0;40,220;160,20;0,0" o:connectangles="0,0,0,0"/>
                </v:shape>
                <v:shape id="Freeform 42" o:spid="_x0000_s1054" style="position:absolute;left:10564;top:467;width:120;height:680;visibility:visible;mso-wrap-style:square;v-text-anchor:top" coordsize="12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aXsAA&#10;AADbAAAADwAAAGRycy9kb3ducmV2LnhtbESP32rCMBTG7wd7h3AGuxmaRqFKZxQRBG/X7QGOzbEt&#10;bU5KkrX17c1g4OXH9+fHtzvMthcj+dA61qCWGQjiypmWaw0/3+fFFkSIyAZ7x6ThTgEO+9eXHRbG&#10;TfxFYxlrkUY4FKihiXEopAxVQxbD0g3Eybs5bzEm6WtpPE5p3PZylWW5tNhyIjQ40Kmhqit/beKO&#10;k1fTJu/Utew+aizXG3Vkrd/f5uMniEhzfIb/2xejIVfw9yX9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aaXsAAAADbAAAADwAAAAAAAAAAAAAAAACYAgAAZHJzL2Rvd25y&#10;ZXYueG1sUEsFBgAAAAAEAAQA9QAAAIUDAAAAAA==&#10;" path="m120,l100,,,660r,20l20,680,120,20,120,xe" fillcolor="black" stroked="f">
                  <v:path arrowok="t" o:connecttype="custom" o:connectlocs="120,0;100,0;0,660;0,680;20,680;120,20;120,0" o:connectangles="0,0,0,0,0,0,0"/>
                </v:shape>
                <v:shape id="Picture 43" o:spid="_x0000_s1055" type="#_x0000_t75" style="position:absolute;left:7105;top:1588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0I7nCAAAA2wAAAA8AAABkcnMvZG93bnJldi54bWxEj0GLwjAUhO8L+x/CE7wsa6oHKV2jiKwg&#10;CIK1gsdH82yKzUtpYu3++40geBxm5htmsRpsI3rqfO1YwXSSgCAuna65UlCctt8pCB+QNTaOScEf&#10;eVgtPz8WmGn34CP1eahEhLDPUIEJoc2k9KUhi37iWuLoXV1nMUTZVVJ3+Ihw28hZksylxZrjgsGW&#10;NobKW363CnJLX4fi9Lvbp3imTYrHS783So1Hw/oHRKAhvMOv9k4rmM/g+SX+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9CO5wgAAANsAAAAPAAAAAAAAAAAAAAAAAJ8C&#10;AABkcnMvZG93bnJldi54bWxQSwUGAAAAAAQABAD3AAAAjgMAAAAA&#10;">
                  <v:imagedata r:id="rId12" o:title=""/>
                </v:shape>
                <v:shape id="Freeform 44" o:spid="_x0000_s1056" style="position:absolute;left:7304;top:1927;width:220;height:140;visibility:visible;mso-wrap-style:square;v-text-anchor:top" coordsize="2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KSsMA&#10;AADbAAAADwAAAGRycy9kb3ducmV2LnhtbESPQWsCMRSE74X+h/AK3mq2rSuyGkUXKvZSrBW8PpLn&#10;ZunmZdmk6/rvG0HocZiZb5jFanCN6KkLtWcFL+MMBLH2puZKwfH7/XkGIkRkg41nUnClAKvl48MC&#10;C+Mv/EX9IVYiQTgUqMDG2BZSBm3JYRj7ljh5Z985jEl2lTQdXhLcNfI1y6bSYc1pwWJLpSX9c/h1&#10;Cs47l2/K0H+WJ9KW95Ncb/MPpUZPw3oOItIQ/8P39s4omL7B7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FKSsMAAADbAAAADwAAAAAAAAAAAAAAAACYAgAAZHJzL2Rv&#10;d25yZXYueG1sUEsFBgAAAAAEAAQA9QAAAIgDAAAAAA==&#10;" path="m220,l,,40,140,220,xe" fillcolor="black" stroked="f">
                  <v:path arrowok="t" o:connecttype="custom" o:connectlocs="220,0;0,0;40,140;220,0" o:connectangles="0,0,0,0"/>
                </v:shape>
                <v:shape id="Freeform 45" o:spid="_x0000_s1057" style="position:absolute;left:7024;top:1927;width:480;height:180;visibility:visible;mso-wrap-style:square;v-text-anchor:top" coordsize="4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7sEsYA&#10;AADbAAAADwAAAGRycy9kb3ducmV2LnhtbESP3WrCQBSE7wt9h+UUelc3SpESXUVb+gNVwRj09pA9&#10;JiHZsyG7NdGnd4WCl8PMfMNM572pxYlaV1pWMBxEIIgzq0vOFaS7z5c3EM4ja6wtk4IzOZjPHh+m&#10;GGvb8ZZOic9FgLCLUUHhfRNL6bKCDLqBbYiDd7StQR9km0vdYhfgppajKBpLgyWHhQIbei8oq5I/&#10;o+BwGa2Sr/P+w3TLam1+l+mm+k6Ven7qFxMQnnp/D/+3f7SC8Sv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7sEsYAAADbAAAADwAAAAAAAAAAAAAAAACYAgAAZHJz&#10;L2Rvd25yZXYueG1sUEsFBgAAAAAEAAQA9QAAAIsDAAAAAA==&#10;" path="m480,l460,,,160r,20l20,180,480,20,480,xe" fillcolor="black" stroked="f">
                  <v:path arrowok="t" o:connecttype="custom" o:connectlocs="480,0;460,0;0,160;0,180;20,180;480,20;480,0" o:connectangles="0,0,0,0,0,0,0"/>
                </v:shape>
                <v:shape id="Freeform 46" o:spid="_x0000_s1058" style="position:absolute;left:7324;top:2307;width:220;height:180;visibility:visible;mso-wrap-style:square;v-text-anchor:top" coordsize="2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g7cQA&#10;AADbAAAADwAAAGRycy9kb3ducmV2LnhtbESPQWsCMRSE7wX/Q3iFXopmFVZ0axQRSr146LoHj4/N&#10;a3Zp8rJuUl3/vRGEHoeZ+YZZbQZnxYX60HpWMJ1kIIhrr1s2Cqrj53gBIkRkjdYzKbhRgM169LLC&#10;Qvsrf9OljEYkCIcCFTQxdoWUoW7IYZj4jjh5P753GJPsjdQ9XhPcWTnLsrl02HJaaLCjXUP1b/nn&#10;FOTW7rLT+/nwpavTkarSzPKlUertddh+gIg0xP/ws73XCuY5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oO3EAAAA2wAAAA8AAAAAAAAAAAAAAAAAmAIAAGRycy9k&#10;b3ducmV2LnhtbFBLBQYAAAAABAAEAPUAAACJAwAAAAA=&#10;" path="m220,l,20,80,180,220,xe" fillcolor="black" stroked="f">
                  <v:path arrowok="t" o:connecttype="custom" o:connectlocs="220,0;0,20;80,180;220,0" o:connectangles="0,0,0,0"/>
                </v:shape>
                <v:shape id="Freeform 47" o:spid="_x0000_s1059" style="position:absolute;left:7104;top:2327;width:420;height:260;visibility:visible;mso-wrap-style:square;v-text-anchor:top" coordsize="42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op8EA&#10;AADbAAAADwAAAGRycy9kb3ducmV2LnhtbESPQYvCMBSE74L/ITzBm6arWKRrlEUUBL3Yetnbo3m2&#10;xealNKnWf28EweMwM98wq01vanGn1lWWFfxMIxDEudUVFwou2X6yBOE8ssbaMil4koPNejhYYaLt&#10;g890T30hAoRdggpK75tESpeXZNBNbUMcvKttDfog20LqFh8Bbmo5i6JYGqw4LJTY0Lak/JZ2RsHp&#10;1nXZ4l/uLnJ7PTazwqZzZ5Uaj/q/XxCeev8Nf9oHrSCO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aKfBAAAA2wAAAA8AAAAAAAAAAAAAAAAAmAIAAGRycy9kb3du&#10;cmV2LnhtbFBLBQYAAAAABAAEAPUAAACGAwAAAAA=&#10;" path="m420,l400,,,240r,20l20,260,420,20,420,xe" fillcolor="black" stroked="f">
                  <v:path arrowok="t" o:connecttype="custom" o:connectlocs="420,0;400,0;0,240;0,260;20,260;420,20;420,0" o:connectangles="0,0,0,0,0,0,0"/>
                </v:shape>
                <v:shape id="Freeform 48" o:spid="_x0000_s1060" style="position:absolute;left:11084;top:1507;width:220;height:160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JUcYA&#10;AADbAAAADwAAAGRycy9kb3ducmV2LnhtbESPQWvCQBSE7wX/w/KE3nSTgmmbuopahCIi1vbi7bH7&#10;moRm38bsGuO/dwtCj8PMfMNM572tRUetrxwrSMcJCGLtTMWFgu+v9egFhA/IBmvHpOBKHuazwcMU&#10;c+Mu/EndIRQiQtjnqKAMocml9Loki37sGuLo/bjWYoiyLaRp8RLhtpZPSZJJixXHhRIbWpWkfw9n&#10;q+A4Oep0P1m/vi9P6fnU7bbZZqWVehz2izcQgfrwH763P4yC7B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QJUcYAAADbAAAADwAAAAAAAAAAAAAAAACYAgAAZHJz&#10;L2Rvd25yZXYueG1sUEsFBgAAAAAEAAQA9QAAAIsDAAAAAA==&#10;" path="m220,l,80r220,80l220,xe" fillcolor="black" stroked="f">
                  <v:path arrowok="t" o:connecttype="custom" o:connectlocs="220,0;0,80;220,160;220,0" o:connectangles="0,0,0,0"/>
                </v:shape>
                <v:shape id="Freeform 49" o:spid="_x0000_s1061" style="position:absolute;left:11124;top:1597;width:320;height:20;visibility:visible;mso-wrap-style:square;v-text-anchor:top" coordsize="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39ErwA&#10;AADbAAAADwAAAGRycy9kb3ducmV2LnhtbERPvQrCMBDeBd8hnOCmaR1EqlFUEF0UrLofzdlWm0tp&#10;Uq1vbwbB8eP7X6w6U4kXNa60rCAeRyCIM6tLzhVcL7vRDITzyBory6TgQw5Wy35vgYm2bz7TK/W5&#10;CCHsElRQeF8nUrqsIINubGviwN1tY9AH2ORSN/gO4aaSkyiaSoMlh4YCa9oWlD3T1ijYH9s4Tn16&#10;zq+uzcrHZnc63SqlhoNuPQfhqfN/8c990A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vf0SvAAAANsAAAAPAAAAAAAAAAAAAAAAAJgCAABkcnMvZG93bnJldi54&#10;bWxQSwUGAAAAAAQABAD1AAAAgQMAAAAA&#10;" path="m,l320,e" filled="f" strokeweight="1pt">
                  <v:path arrowok="t" o:connecttype="custom" o:connectlocs="0,0;320,0" o:connectangles="0,0"/>
                </v:shape>
                <v:shape id="Freeform 50" o:spid="_x0000_s1062" style="position:absolute;left:11454;top:1587;width:20;height:1940;visibility:visible;mso-wrap-style:square;v-text-anchor:top" coordsize="20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ZMQA&#10;AADbAAAADwAAAGRycy9kb3ducmV2LnhtbESP0WrCQBRE34X+w3ILfTObChWNriKFQsCKmPQDbrPX&#10;JG32btjdJunfu0Khj8PMnGG2+8l0YiDnW8sKnpMUBHFldcu1go/ybb4C4QOyxs4yKfglD/vdw2yL&#10;mbYjX2goQi0ihH2GCpoQ+kxKXzVk0Ce2J47e1TqDIUpXS+1wjHDTyUWaLqXBluNCgz29NlR9Fz9G&#10;wTE/H3Ra5O708rk4tlJ/vdu8VOrpcTpsQASawn/4r51rBcs13L/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lGTEAAAA2wAAAA8AAAAAAAAAAAAAAAAAmAIAAGRycy9k&#10;b3ducmV2LnhtbFBLBQYAAAAABAAEAPUAAACJAwAAAAA=&#10;" path="m,l,1940e" filled="f" strokeweight="1pt">
                  <v:path arrowok="t" o:connecttype="custom" o:connectlocs="0,0;0,1940" o:connectangles="0,0"/>
                </v:shape>
                <v:shape id="Freeform 51" o:spid="_x0000_s1063" style="position:absolute;left:10844;top:2087;width:220;height:160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H+MMA&#10;AADbAAAADwAAAGRycy9kb3ducmV2LnhtbERPz2vCMBS+C/4P4Qm7zbQDdetMi3MIY4hs6sXbI3lr&#10;i81LbWLt/vvlMPD48f1eFoNtRE+drx0rSKcJCGLtTM2lguNh8/gMwgdkg41jUvBLHop8PFpiZtyN&#10;v6nfh1LEEPYZKqhCaDMpva7Iop+6ljhyP66zGCLsSmk6vMVw28inJJlLizXHhgpbWlekz/urVXCa&#10;nXT6Ndu8vL9d0uul323nn2ut1MNkWL2CCDSEu/jf/WEULOL6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QH+MMAAADbAAAADwAAAAAAAAAAAAAAAACYAgAAZHJzL2Rv&#10;d25yZXYueG1sUEsFBgAAAAAEAAQA9QAAAIgDAAAAAA==&#10;" path="m220,l,80r220,80l220,xe" fillcolor="black" stroked="f">
                  <v:path arrowok="t" o:connecttype="custom" o:connectlocs="220,0;0,80;220,160;220,0" o:connectangles="0,0,0,0"/>
                </v:shape>
                <v:shape id="Freeform 52" o:spid="_x0000_s1064" style="position:absolute;left:10884;top:2177;width:360;height:20;visibility:visible;mso-wrap-style:square;v-text-anchor:top" coordsize="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3ssIA&#10;AADbAAAADwAAAGRycy9kb3ducmV2LnhtbESPT4vCMBTE78J+h/AW9iKa+odVqlEWWdGrdcHrs3m2&#10;xealJNlav70RBI/DzPyGWa47U4uWnK8sKxgNExDEudUVFwr+jtvBHIQPyBpry6TgTh7Wq4/eElNt&#10;b3ygNguFiBD2KSooQ2hSKX1ekkE/tA1x9C7WGQxRukJqh7cIN7UcJ8m3NFhxXCixoU1J+TX7Nwr8&#10;fHxvTxfpJtl093uu+lnX+o1SX5/dzwJEoC68w6/2XiuYj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jeywgAAANsAAAAPAAAAAAAAAAAAAAAAAJgCAABkcnMvZG93&#10;bnJldi54bWxQSwUGAAAAAAQABAD1AAAAhwMAAAAA&#10;" path="m,l360,e" filled="f" strokeweight="1pt">
                  <v:path arrowok="t" o:connecttype="custom" o:connectlocs="0,0;360,0" o:connectangles="0,0"/>
                </v:shape>
                <v:shape id="Freeform 53" o:spid="_x0000_s1065" style="position:absolute;left:11234;top:2167;width:20;height:700;visibility:visible;mso-wrap-style:square;v-text-anchor:top" coordsize="2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XM8QA&#10;AADbAAAADwAAAGRycy9kb3ducmV2LnhtbESPQWvCQBSE7wX/w/KE3uqmClVSV6mC2ouCifT8yL4m&#10;odm3MbuJqb/eFQSPw8x8w8yXvalER40rLSt4H0UgiDOrS84VnNLN2wyE88gaK8uk4J8cLBeDlznG&#10;2l74SF3icxEg7GJUUHhfx1K6rCCDbmRr4uD92sagD7LJpW7wEuCmkuMo+pAGSw4LBda0Lij7S1qj&#10;oD3sztfTru02qd5O9vk62a9+SqVeh/3XJwhPvX+GH+1vrWA6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1zPEAAAA2wAAAA8AAAAAAAAAAAAAAAAAmAIAAGRycy9k&#10;b3ducmV2LnhtbFBLBQYAAAAABAAEAPUAAACJAwAAAAA=&#10;" path="m,l,700e" filled="f" strokeweight="1pt">
                  <v:path arrowok="t" o:connecttype="custom" o:connectlocs="0,0;0,700" o:connectangles="0,0"/>
                </v:shape>
                <v:shape id="Picture 54" o:spid="_x0000_s1066" type="#_x0000_t75" style="position:absolute;left:8105;top:2648;width:28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B5mHEAAAA2wAAAA8AAABkcnMvZG93bnJldi54bWxEj0FrwkAUhO+C/2F5Qi9SN1a0JXWVIIgK&#10;vRiFXl+zr8nS7NuQXTX6612h4HGYmW+Y+bKztThT641jBeNRAoK4cNpwqeB4WL9+gPABWWPtmBRc&#10;ycNy0e/NMdXuwns656EUEcI+RQVVCE0qpS8qsuhHriGO3q9rLYYo21LqFi8Rbmv5liQzadFwXKiw&#10;oVVFxV9+sgrMbZ+ZeqOnRxpeZf79s9tlX1OlXgZd9gkiUBee4f/2Vit4n8Dj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B5mHEAAAA2wAAAA8AAAAAAAAAAAAAAAAA&#10;nwIAAGRycy9kb3ducmV2LnhtbFBLBQYAAAAABAAEAPcAAACQAwAAAAA=&#10;">
                  <v:imagedata r:id="rId13" o:title=""/>
                </v:shape>
                <v:shape id="Text Box 55" o:spid="_x0000_s1067" type="#_x0000_t202" style="position:absolute;left:6845;top:923;width:325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rPr>
                            <w:spacing w:val="-4"/>
                          </w:rPr>
                          <w:t>Morrell, Virginia. “Lost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Chimps.”</w:t>
                        </w:r>
                      </w:p>
                    </w:txbxContent>
                  </v:textbox>
                </v:shape>
                <v:shape id="Text Box 56" o:spid="_x0000_s1068" type="#_x0000_t202" style="position:absolute;left:6205;top:1214;width:108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Magazine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33" w:line="480" w:lineRule="exact"/>
                          <w:ind w:left="400" w:hanging="1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 xml:space="preserve">Pages </w:t>
                        </w:r>
                        <w:r>
                          <w:rPr>
                            <w:sz w:val="20"/>
                            <w:szCs w:val="20"/>
                          </w:rPr>
                          <w:t>Service</w:t>
                        </w:r>
                      </w:p>
                    </w:txbxContent>
                  </v:textbox>
                </v:shape>
                <v:shape id="Text Box 57" o:spid="_x0000_s1069" type="#_x0000_t202" style="position:absolute;left:7565;top:1163;width:373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28" w:lineRule="exact"/>
                          <w:ind w:left="0" w:firstLine="0"/>
                          <w:jc w:val="both"/>
                        </w:pPr>
                        <w:r>
                          <w:rPr>
                            <w:spacing w:val="-3"/>
                            <w:u w:val="single"/>
                          </w:rPr>
                          <w:t xml:space="preserve">International Wildlife </w:t>
                        </w:r>
                        <w:r>
                          <w:rPr>
                            <w:spacing w:val="-4"/>
                          </w:rPr>
                          <w:t>Sept-Oct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1996: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10" w:line="220" w:lineRule="auto"/>
                          <w:ind w:left="0" w:right="137" w:firstLine="0"/>
                          <w:jc w:val="both"/>
                        </w:pPr>
                        <w:r>
                          <w:rPr>
                            <w:spacing w:val="-3"/>
                          </w:rPr>
                          <w:t xml:space="preserve">12-22. 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General Reference Center </w:t>
                        </w:r>
                        <w:r>
                          <w:rPr>
                            <w:spacing w:val="-4"/>
                            <w:u w:val="single"/>
                          </w:rPr>
                          <w:t>Gold</w:t>
                        </w:r>
                        <w:r>
                          <w:rPr>
                            <w:spacing w:val="-4"/>
                          </w:rPr>
                          <w:t xml:space="preserve">. </w:t>
                        </w:r>
                        <w:r>
                          <w:rPr>
                            <w:spacing w:val="-3"/>
                          </w:rPr>
                          <w:t xml:space="preserve">InfoTrac. </w:t>
                        </w:r>
                        <w:r>
                          <w:rPr>
                            <w:spacing w:val="-4"/>
                          </w:rPr>
                          <w:t xml:space="preserve">Shore Country Day </w:t>
                        </w:r>
                        <w:r>
                          <w:t>School Lib., Beverly, MA. 2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t>March 2004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44" w:lineRule="exact"/>
                          <w:ind w:left="0" w:firstLine="0"/>
                          <w:jc w:val="both"/>
                        </w:pPr>
                        <w:hyperlink r:id="rId14" w:history="1">
                          <w:r>
                            <w:rPr>
                              <w:spacing w:val="-3"/>
                            </w:rPr>
                            <w:t>&lt;http://web2.infotrac.galegroup.com</w:t>
                          </w:r>
                        </w:hyperlink>
                      </w:p>
                    </w:txbxContent>
                  </v:textbox>
                </v:shape>
                <v:shape id="Text Box 58" o:spid="_x0000_s1070" type="#_x0000_t202" style="position:absolute;left:6565;top:2634;width:68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Library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System</w:t>
                        </w:r>
                      </w:p>
                    </w:txbxContent>
                  </v:textbox>
                </v:shape>
                <v:shape id="Text Box 59" o:spid="_x0000_s1071" type="#_x0000_t202" style="position:absolute;left:9845;top:2814;width:13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 of</w:t>
                        </w:r>
                        <w:r>
                          <w:rPr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Access</w:t>
                        </w:r>
                      </w:p>
                    </w:txbxContent>
                  </v:textbox>
                </v:shape>
                <v:shape id="Text Box 60" o:spid="_x0000_s1072" type="#_x0000_t202" style="position:absolute;left:7805;top:2974;width:4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URL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31FD">
        <w:rPr>
          <w:spacing w:val="-3"/>
          <w:sz w:val="20"/>
          <w:szCs w:val="20"/>
        </w:rPr>
        <w:t>Date of</w:t>
      </w:r>
    </w:p>
    <w:p w:rsidR="00000000" w:rsidRDefault="00A531FD">
      <w:pPr>
        <w:pStyle w:val="BodyText"/>
        <w:kinsoku w:val="0"/>
        <w:overflowPunct w:val="0"/>
        <w:ind w:left="199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num="2" w:space="720" w:equalWidth="0">
            <w:col w:w="9406" w:space="40"/>
            <w:col w:w="1354"/>
          </w:cols>
          <w:noEndnote/>
        </w:sectPr>
      </w:pPr>
    </w:p>
    <w:p w:rsidR="00000000" w:rsidRDefault="00890EFE">
      <w:pPr>
        <w:pStyle w:val="BodyText"/>
        <w:tabs>
          <w:tab w:val="left" w:pos="2464"/>
        </w:tabs>
        <w:kinsoku w:val="0"/>
        <w:overflowPunct w:val="0"/>
        <w:spacing w:line="200" w:lineRule="exact"/>
        <w:ind w:left="664" w:right="-18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118745</wp:posOffset>
                </wp:positionV>
                <wp:extent cx="3098800" cy="1809750"/>
                <wp:effectExtent l="0" t="0" r="0" b="0"/>
                <wp:wrapNone/>
                <wp:docPr id="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809750"/>
                          <a:chOff x="884" y="187"/>
                          <a:chExt cx="4880" cy="2850"/>
                        </a:xfrm>
                      </wpg:grpSpPr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894" y="327"/>
                            <a:ext cx="4860" cy="270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700"/>
                              <a:gd name="T2" fmla="*/ 4860 w 4860"/>
                              <a:gd name="T3" fmla="*/ 0 h 2700"/>
                              <a:gd name="T4" fmla="*/ 4860 w 4860"/>
                              <a:gd name="T5" fmla="*/ 2700 h 2700"/>
                              <a:gd name="T6" fmla="*/ 0 w 4860"/>
                              <a:gd name="T7" fmla="*/ 2700 h 2700"/>
                              <a:gd name="T8" fmla="*/ 0 w 4860"/>
                              <a:gd name="T9" fmla="*/ 0 h 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70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1844" y="477"/>
                            <a:ext cx="160" cy="22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220"/>
                              <a:gd name="T2" fmla="*/ 0 w 160"/>
                              <a:gd name="T3" fmla="*/ 40 h 220"/>
                              <a:gd name="T4" fmla="*/ 140 w 160"/>
                              <a:gd name="T5" fmla="*/ 220 h 220"/>
                              <a:gd name="T6" fmla="*/ 16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160" y="0"/>
                                </a:moveTo>
                                <a:lnTo>
                                  <a:pt x="0" y="40"/>
                                </a:lnTo>
                                <a:lnTo>
                                  <a:pt x="140" y="2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1824" y="217"/>
                            <a:ext cx="160" cy="460"/>
                          </a:xfrm>
                          <a:custGeom>
                            <a:avLst/>
                            <a:gdLst>
                              <a:gd name="T0" fmla="*/ 20 w 160"/>
                              <a:gd name="T1" fmla="*/ 0 h 460"/>
                              <a:gd name="T2" fmla="*/ 0 w 160"/>
                              <a:gd name="T3" fmla="*/ 0 h 460"/>
                              <a:gd name="T4" fmla="*/ 0 w 160"/>
                              <a:gd name="T5" fmla="*/ 20 h 460"/>
                              <a:gd name="T6" fmla="*/ 140 w 160"/>
                              <a:gd name="T7" fmla="*/ 460 h 460"/>
                              <a:gd name="T8" fmla="*/ 160 w 160"/>
                              <a:gd name="T9" fmla="*/ 460 h 460"/>
                              <a:gd name="T10" fmla="*/ 160 w 160"/>
                              <a:gd name="T11" fmla="*/ 440 h 460"/>
                              <a:gd name="T12" fmla="*/ 20 w 160"/>
                              <a:gd name="T13" fmla="*/ 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" h="46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40" y="460"/>
                                </a:lnTo>
                                <a:lnTo>
                                  <a:pt x="160" y="460"/>
                                </a:lnTo>
                                <a:lnTo>
                                  <a:pt x="160" y="44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5"/>
                        <wps:cNvSpPr>
                          <a:spLocks/>
                        </wps:cNvSpPr>
                        <wps:spPr bwMode="auto">
                          <a:xfrm>
                            <a:off x="3684" y="477"/>
                            <a:ext cx="160" cy="22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220"/>
                              <a:gd name="T2" fmla="*/ 0 w 160"/>
                              <a:gd name="T3" fmla="*/ 0 h 220"/>
                              <a:gd name="T4" fmla="*/ 80 w 160"/>
                              <a:gd name="T5" fmla="*/ 220 h 220"/>
                              <a:gd name="T6" fmla="*/ 16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160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2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6"/>
                        <wps:cNvSpPr>
                          <a:spLocks/>
                        </wps:cNvSpPr>
                        <wps:spPr bwMode="auto">
                          <a:xfrm>
                            <a:off x="3774" y="197"/>
                            <a:ext cx="20" cy="4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0"/>
                              <a:gd name="T2" fmla="*/ 0 w 20"/>
                              <a:gd name="T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2024" y="1257"/>
                            <a:ext cx="160" cy="220"/>
                          </a:xfrm>
                          <a:custGeom>
                            <a:avLst/>
                            <a:gdLst>
                              <a:gd name="T0" fmla="*/ 140 w 160"/>
                              <a:gd name="T1" fmla="*/ 0 h 220"/>
                              <a:gd name="T2" fmla="*/ 0 w 160"/>
                              <a:gd name="T3" fmla="*/ 180 h 220"/>
                              <a:gd name="T4" fmla="*/ 160 w 160"/>
                              <a:gd name="T5" fmla="*/ 220 h 220"/>
                              <a:gd name="T6" fmla="*/ 14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140" y="0"/>
                                </a:moveTo>
                                <a:lnTo>
                                  <a:pt x="0" y="180"/>
                                </a:lnTo>
                                <a:lnTo>
                                  <a:pt x="160" y="2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1964" y="1277"/>
                            <a:ext cx="200" cy="68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0 h 680"/>
                              <a:gd name="T2" fmla="*/ 180 w 200"/>
                              <a:gd name="T3" fmla="*/ 0 h 680"/>
                              <a:gd name="T4" fmla="*/ 0 w 200"/>
                              <a:gd name="T5" fmla="*/ 660 h 680"/>
                              <a:gd name="T6" fmla="*/ 0 w 200"/>
                              <a:gd name="T7" fmla="*/ 680 h 680"/>
                              <a:gd name="T8" fmla="*/ 20 w 200"/>
                              <a:gd name="T9" fmla="*/ 680 h 680"/>
                              <a:gd name="T10" fmla="*/ 200 w 200"/>
                              <a:gd name="T11" fmla="*/ 20 h 680"/>
                              <a:gd name="T12" fmla="*/ 200 w 200"/>
                              <a:gd name="T13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680">
                                <a:moveTo>
                                  <a:pt x="200" y="0"/>
                                </a:moveTo>
                                <a:lnTo>
                                  <a:pt x="180" y="0"/>
                                </a:lnTo>
                                <a:lnTo>
                                  <a:pt x="0" y="660"/>
                                </a:lnTo>
                                <a:lnTo>
                                  <a:pt x="0" y="680"/>
                                </a:lnTo>
                                <a:lnTo>
                                  <a:pt x="20" y="680"/>
                                </a:lnTo>
                                <a:lnTo>
                                  <a:pt x="200" y="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9"/>
                        <wps:cNvSpPr>
                          <a:spLocks/>
                        </wps:cNvSpPr>
                        <wps:spPr bwMode="auto">
                          <a:xfrm>
                            <a:off x="3324" y="1217"/>
                            <a:ext cx="160" cy="220"/>
                          </a:xfrm>
                          <a:custGeom>
                            <a:avLst/>
                            <a:gdLst>
                              <a:gd name="T0" fmla="*/ 80 w 160"/>
                              <a:gd name="T1" fmla="*/ 0 h 220"/>
                              <a:gd name="T2" fmla="*/ 0 w 160"/>
                              <a:gd name="T3" fmla="*/ 220 h 220"/>
                              <a:gd name="T4" fmla="*/ 160 w 160"/>
                              <a:gd name="T5" fmla="*/ 220 h 220"/>
                              <a:gd name="T6" fmla="*/ 8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80" y="0"/>
                                </a:moveTo>
                                <a:lnTo>
                                  <a:pt x="0" y="220"/>
                                </a:lnTo>
                                <a:lnTo>
                                  <a:pt x="160" y="22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3414" y="1257"/>
                            <a:ext cx="20" cy="7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0"/>
                              <a:gd name="T2" fmla="*/ 0 w 20"/>
                              <a:gd name="T3" fmla="*/ 70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0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1"/>
                        <wps:cNvSpPr>
                          <a:spLocks/>
                        </wps:cNvSpPr>
                        <wps:spPr bwMode="auto">
                          <a:xfrm>
                            <a:off x="4124" y="1217"/>
                            <a:ext cx="180" cy="220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220"/>
                              <a:gd name="T2" fmla="*/ 0 w 180"/>
                              <a:gd name="T3" fmla="*/ 220 h 220"/>
                              <a:gd name="T4" fmla="*/ 180 w 180"/>
                              <a:gd name="T5" fmla="*/ 140 h 220"/>
                              <a:gd name="T6" fmla="*/ 0 w 18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8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2"/>
                        <wps:cNvSpPr>
                          <a:spLocks/>
                        </wps:cNvSpPr>
                        <wps:spPr bwMode="auto">
                          <a:xfrm>
                            <a:off x="4124" y="1237"/>
                            <a:ext cx="380" cy="720"/>
                          </a:xfrm>
                          <a:custGeom>
                            <a:avLst/>
                            <a:gdLst>
                              <a:gd name="T0" fmla="*/ 20 w 380"/>
                              <a:gd name="T1" fmla="*/ 0 h 720"/>
                              <a:gd name="T2" fmla="*/ 0 w 380"/>
                              <a:gd name="T3" fmla="*/ 0 h 720"/>
                              <a:gd name="T4" fmla="*/ 0 w 380"/>
                              <a:gd name="T5" fmla="*/ 20 h 720"/>
                              <a:gd name="T6" fmla="*/ 360 w 380"/>
                              <a:gd name="T7" fmla="*/ 720 h 720"/>
                              <a:gd name="T8" fmla="*/ 380 w 380"/>
                              <a:gd name="T9" fmla="*/ 720 h 720"/>
                              <a:gd name="T10" fmla="*/ 380 w 380"/>
                              <a:gd name="T11" fmla="*/ 700 h 720"/>
                              <a:gd name="T12" fmla="*/ 20 w 380"/>
                              <a:gd name="T1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80" h="7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60" y="720"/>
                                </a:lnTo>
                                <a:lnTo>
                                  <a:pt x="380" y="720"/>
                                </a:lnTo>
                                <a:lnTo>
                                  <a:pt x="380" y="70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713"/>
                            <a:ext cx="360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720" w:hanging="720"/>
                              </w:pPr>
                              <w:r>
                                <w:rPr>
                                  <w:spacing w:val="-4"/>
                                </w:rPr>
                                <w:t xml:space="preserve">Guterl, Fred. </w:t>
                              </w:r>
                              <w:r>
                                <w:rPr>
                                  <w:spacing w:val="-5"/>
                                </w:rPr>
                                <w:t xml:space="preserve">“Mission </w:t>
                              </w:r>
                              <w:r>
                                <w:t xml:space="preserve">to </w:t>
                              </w:r>
                              <w:r>
                                <w:rPr>
                                  <w:spacing w:val="-5"/>
                                </w:rPr>
                                <w:t xml:space="preserve">Mercury.” </w:t>
                              </w:r>
                              <w:r>
                                <w:rPr>
                                  <w:u w:val="single"/>
                                </w:rPr>
                                <w:t xml:space="preserve">Discover </w:t>
                              </w:r>
                              <w:r>
                                <w:t>Apr. 2004: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34-41.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1984"/>
                            <a:ext cx="163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Name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>magazine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1984"/>
                            <a:ext cx="1003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Publication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1984"/>
                            <a:ext cx="58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3"/>
                                  <w:sz w:val="20"/>
                                  <w:szCs w:val="20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73" style="position:absolute;left:0;text-align:left;margin-left:44.2pt;margin-top:9.35pt;width:244pt;height:142.5pt;z-index:-251660288;mso-position-horizontal-relative:page" coordorigin="884,187" coordsize="488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" o:allowincell="f">
                <v:shape id="Freeform 62" o:spid="_x0000_s1074" style="position:absolute;left:894;top:327;width:4860;height:2700;visibility:visible;mso-wrap-style:square;v-text-anchor:top" coordsize="486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GTbsA&#10;AADbAAAADwAAAGRycy9kb3ducmV2LnhtbERPvQrCMBDeBd8hnOCmqQoq1SgiCOIgWLu4Hc3ZVptL&#10;aaKtb28GwfHj+19vO1OJNzWutKxgMo5AEGdWl5wrSK+H0RKE88gaK8uk4EMOtpt+b42xti1f6J34&#10;XIQQdjEqKLyvYyldVpBBN7Y1ceDutjHoA2xyqRtsQ7ip5DSK5tJgyaGhwJr2BWXP5GUUnGgyXUiZ&#10;PJa8OGNL+5TMLVVqOOh2KxCeOv8X/9xHrWAW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2hk27AAAA2wAAAA8AAAAAAAAAAAAAAAAAmAIAAGRycy9kb3ducmV2Lnht&#10;bFBLBQYAAAAABAAEAPUAAACAAwAAAAA=&#10;" path="m,l4860,r,2700l,2700,,xe" filled="f" strokeweight="1pt">
                  <v:path arrowok="t" o:connecttype="custom" o:connectlocs="0,0;4860,0;4860,2700;0,2700;0,0" o:connectangles="0,0,0,0,0"/>
                </v:shape>
                <v:shape id="Freeform 63" o:spid="_x0000_s1075" style="position:absolute;left:1844;top:477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mAsIA&#10;AADbAAAADwAAAGRycy9kb3ducmV2LnhtbESPQYvCMBSE7wv+h/AEL4umqyJajSKisB5XBa/P5tlU&#10;m5duE7X7782C4HGYmW+Y2aKxpbhT7QvHCr56CQjizOmCcwWH/aY7BuEDssbSMSn4Iw+Leetjhql2&#10;D/6h+y7kIkLYp6jAhFClUvrMkEXfcxVx9M6uthiirHOpa3xEuC1lP0lG0mLBccFgRStD2XV3swo+&#10;B9vRBYf8S+dxaczaH6rTMVGq026WUxCBmvAOv9rfWsFgAv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KYCwgAAANsAAAAPAAAAAAAAAAAAAAAAAJgCAABkcnMvZG93&#10;bnJldi54bWxQSwUGAAAAAAQABAD1AAAAhwMAAAAA&#10;" path="m160,l,40,140,220,160,xe" fillcolor="black" stroked="f">
                  <v:path arrowok="t" o:connecttype="custom" o:connectlocs="160,0;0,40;140,220;160,0" o:connectangles="0,0,0,0"/>
                </v:shape>
                <v:shape id="Freeform 64" o:spid="_x0000_s1076" style="position:absolute;left:1824;top:217;width:160;height:460;visibility:visible;mso-wrap-style:square;v-text-anchor:top" coordsize="16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H3MIA&#10;AADbAAAADwAAAGRycy9kb3ducmV2LnhtbERPXWvCMBR9H+w/hDvY20wnY0hnWkQmCqJQLfP10lzb&#10;YnJTmlTrfr15GOzxcL7n+WiNuFLvW8cK3icJCOLK6ZZrBeVx9TYD4QOyRuOYFNzJQ549P80x1e7G&#10;BV0PoRYxhH2KCpoQulRKXzVk0U9cRxy5s+sthgj7WuoebzHcGjlNkk9pseXY0GBHy4aqy2GwCmpz&#10;wnI9JMvvwux+ytluX2x/B6VeX8bFF4hAY/gX/7k3WsFHXB+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gfcwgAAANsAAAAPAAAAAAAAAAAAAAAAAJgCAABkcnMvZG93&#10;bnJldi54bWxQSwUGAAAAAAQABAD1AAAAhwMAAAAA&#10;" path="m20,l,,,20,140,460r20,l160,440,20,xe" fillcolor="black" stroked="f">
                  <v:path arrowok="t" o:connecttype="custom" o:connectlocs="20,0;0,0;0,20;140,460;160,460;160,440;20,0" o:connectangles="0,0,0,0,0,0,0"/>
                </v:shape>
                <v:shape id="Freeform 65" o:spid="_x0000_s1077" style="position:absolute;left:3684;top:477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ZecEA&#10;AADbAAAADwAAAGRycy9kb3ducmV2LnhtbESPQYvCMBSE74L/ITxhL6KpuyJSjSKisHtUC16fzbOp&#10;Ni+1idr992ZhweMwM98w82VrK/GgxpeOFYyGCQji3OmSCwXZYTuYgvABWWPlmBT8koflotuZY6rd&#10;k3f02IdCRAj7FBWYEOpUSp8bsuiHriaO3tk1FkOUTSF1g88It5X8TJKJtFhyXDBY09pQft3frYL+&#10;18/kgmO+0XlaGbPxWX06Jkp99NrVDESgNrzD/+1vrWA8gr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82XnBAAAA2wAAAA8AAAAAAAAAAAAAAAAAmAIAAGRycy9kb3du&#10;cmV2LnhtbFBLBQYAAAAABAAEAPUAAACGAwAAAAA=&#10;" path="m160,l,,80,220,160,xe" fillcolor="black" stroked="f">
                  <v:path arrowok="t" o:connecttype="custom" o:connectlocs="160,0;0,0;80,220;160,0" o:connectangles="0,0,0,0"/>
                </v:shape>
                <v:shape id="Freeform 66" o:spid="_x0000_s1078" style="position:absolute;left:3774;top:197;width:20;height:460;visibility:visible;mso-wrap-style:square;v-text-anchor:top" coordsize="2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as8QA&#10;AADbAAAADwAAAGRycy9kb3ducmV2LnhtbESPQUvDQBSE74L/YXmCt/bFIKXEboLYCnqrUWx7e2Sf&#10;Sdrs25Bdm/jvXaHgcZiZb5hVMdlOnXnwrRMNd/MEFEvlTCu1ho/359kSlA8khjonrOGHPRT59dWK&#10;MuNGeeNzGWoVIeIz0tCE0GeIvmrYkp+7niV6X26wFKIcajQDjRFuO0yTZIGWWokLDfX81HB1Kr+t&#10;hs3rzixTW2I54q4/fB636z3WWt/eTI8PoAJP4T98ab8YDfcp/H2JPw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WrPEAAAA2wAAAA8AAAAAAAAAAAAAAAAAmAIAAGRycy9k&#10;b3ducmV2LnhtbFBLBQYAAAAABAAEAPUAAACJAwAAAAA=&#10;" path="m,l,460e" filled="f" strokeweight="1pt">
                  <v:path arrowok="t" o:connecttype="custom" o:connectlocs="0,0;0,460" o:connectangles="0,0"/>
                </v:shape>
                <v:shape id="Freeform 67" o:spid="_x0000_s1079" style="position:absolute;left:2024;top:1257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ilcEA&#10;AADbAAAADwAAAGRycy9kb3ducmV2LnhtbESPQYvCMBSE74L/ITzBi2i6KiLVKLIo6HFdweuzeTbV&#10;5qU2Ueu/3wjCHoeZ+YaZLxtbigfVvnCs4GuQgCDOnC44V3D43fSnIHxA1lg6JgUv8rBctFtzTLV7&#10;8g899iEXEcI+RQUmhCqV0meGLPqBq4ijd3a1xRBlnUtd4zPCbSmHSTKRFguOCwYr+jaUXfd3q6A3&#10;2k0uOOYbnaelMWt/qE7HRKlup1nNQARqwn/4095qBeM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i4pXBAAAA2wAAAA8AAAAAAAAAAAAAAAAAmAIAAGRycy9kb3du&#10;cmV2LnhtbFBLBQYAAAAABAAEAPUAAACGAwAAAAA=&#10;" path="m140,l,180r160,40l140,xe" fillcolor="black" stroked="f">
                  <v:path arrowok="t" o:connecttype="custom" o:connectlocs="140,0;0,180;160,220;140,0" o:connectangles="0,0,0,0"/>
                </v:shape>
                <v:shape id="Freeform 68" o:spid="_x0000_s1080" style="position:absolute;left:1964;top:1277;width:200;height:680;visibility:visible;mso-wrap-style:square;v-text-anchor:top" coordsize="2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COcQA&#10;AADbAAAADwAAAGRycy9kb3ducmV2LnhtbESPzWrDMBCE74W+g9hCb42cJoTiRjFxiKGXHPLT+1ba&#10;2MbWylhqbL99VCjkOMzMN8w6G20rbtT72rGC+SwBQaydqblUcDkXbx8gfEA22DomBRN5yDbPT2tM&#10;jRv4SLdTKEWEsE9RQRVCl0rpdUUW/cx1xNG7ut5iiLIvpelxiHDbyvckWUmLNceFCjvaVaSb069V&#10;8LMqvtshn/KzdXm+04dmcdV7pV5fxu0niEBjeIT/219GwXIJ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7QjnEAAAA2wAAAA8AAAAAAAAAAAAAAAAAmAIAAGRycy9k&#10;b3ducmV2LnhtbFBLBQYAAAAABAAEAPUAAACJAwAAAAA=&#10;" path="m200,l180,,,660r,20l20,680,200,20,200,xe" fillcolor="black" stroked="f">
                  <v:path arrowok="t" o:connecttype="custom" o:connectlocs="200,0;180,0;0,660;0,680;20,680;200,20;200,0" o:connectangles="0,0,0,0,0,0,0"/>
                </v:shape>
                <v:shape id="Freeform 69" o:spid="_x0000_s1081" style="position:absolute;left:3324;top:1217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fesIA&#10;AADbAAAADwAAAGRycy9kb3ducmV2LnhtbESPT4vCMBTE74LfITzBi2i6ropUo4i4sB79A16fzbOp&#10;Ni/dJqvdb78RBI/DzPyGmS8bW4o71b5wrOBjkIAgzpwuOFdwPHz1pyB8QNZYOiYFf+RhuWi35phq&#10;9+Ad3fchFxHCPkUFJoQqldJnhiz6gauIo3dxtcUQZZ1LXeMjwm0ph0kykRYLjgsGK1obym77X6ug&#10;97mdXHHEP3SZlsZs/LE6nxKlup1mNQMRqAnv8Kv9rRWMxv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996wgAAANsAAAAPAAAAAAAAAAAAAAAAAJgCAABkcnMvZG93&#10;bnJldi54bWxQSwUGAAAAAAQABAD1AAAAhwMAAAAA&#10;" path="m80,l,220r160,l80,xe" fillcolor="black" stroked="f">
                  <v:path arrowok="t" o:connecttype="custom" o:connectlocs="80,0;0,220;160,220;80,0" o:connectangles="0,0,0,0"/>
                </v:shape>
                <v:shape id="Freeform 70" o:spid="_x0000_s1082" style="position:absolute;left:3414;top:1257;width:20;height:700;visibility:visible;mso-wrap-style:square;v-text-anchor:top" coordsize="2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bjcQA&#10;AADbAAAADwAAAGRycy9kb3ducmV2LnhtbESPQWvCQBSE74L/YXlCb7qxLSKpq6hg9aJgIj0/sq9J&#10;aPZtzG5i7K/vFgSPw8x8wyxWvalER40rLSuYTiIQxJnVJecKLuluPAfhPLLGyjIpuJOD1XI4WGCs&#10;7Y3P1CU+FwHCLkYFhfd1LKXLCjLoJrYmDt63bQz6IJtc6gZvAW4q+RpFM2mw5LBQYE3bgrKfpDUK&#10;2tP++nvZt90u1Z9vx3ybHDdfpVIvo379AcJT75/hR/ugFbzP4P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43EAAAA2wAAAA8AAAAAAAAAAAAAAAAAmAIAAGRycy9k&#10;b3ducmV2LnhtbFBLBQYAAAAABAAEAPUAAACJAwAAAAA=&#10;" path="m,l,700e" filled="f" strokeweight="1pt">
                  <v:path arrowok="t" o:connecttype="custom" o:connectlocs="0,0;0,700" o:connectangles="0,0"/>
                </v:shape>
                <v:shape id="Freeform 71" o:spid="_x0000_s1083" style="position:absolute;left:4124;top:1217;width:180;height:220;visibility:visible;mso-wrap-style:square;v-text-anchor:top" coordsize="1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6wcMA&#10;AADbAAAADwAAAGRycy9kb3ducmV2LnhtbESPT4vCMBTE7wt+h/AEb2uqLlWqUUQU9qT4B/T4aJ5t&#10;sXkpTVq7394sCB6HmfkNs1h1phQt1a6wrGA0jEAQp1YXnCm4nHffMxDOI2ssLZOCP3KwWva+Fpho&#10;++QjtSefiQBhl6CC3PsqkdKlORl0Q1sRB+9ua4M+yDqTusZngJtSjqMolgYLDgs5VrTJKX2cGqPg&#10;vD0cmtt4cr20xU038XFvbdwoNeh36zkIT53/hN/tX63gZwr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36wcMAAADbAAAADwAAAAAAAAAAAAAAAACYAgAAZHJzL2Rv&#10;d25yZXYueG1sUEsFBgAAAAAEAAQA9QAAAIgDAAAAAA==&#10;" path="m,l,220,180,140,,xe" fillcolor="black" stroked="f">
                  <v:path arrowok="t" o:connecttype="custom" o:connectlocs="0,0;0,220;180,140;0,0" o:connectangles="0,0,0,0"/>
                </v:shape>
                <v:shape id="Freeform 72" o:spid="_x0000_s1084" style="position:absolute;left:4124;top:1237;width:380;height:720;visibility:visible;mso-wrap-style:square;v-text-anchor:top" coordsize="3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ITr0A&#10;AADbAAAADwAAAGRycy9kb3ducmV2LnhtbERPTYvCMBC9C/sfwizsTVOXRaRrFHURPClW9z4kYxNs&#10;JqWJWv+9OQgeH+97tuh9I27URRdYwXhUgCDWwTiuFZyOm+EUREzIBpvApOBBERbzj8EMSxPufKBb&#10;lWqRQziWqMCm1JZSRm3JYxyFljhz59B5TBl2tTQd3nO4b+R3UUykR8e5wWJLa0v6Ul29gnWz/We7&#10;n7jT7k9X7N1lpY+FUl+f/fIXRKI+vcUv99Yo+Mlj85f8A+T8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hITr0AAADbAAAADwAAAAAAAAAAAAAAAACYAgAAZHJzL2Rvd25yZXYu&#10;eG1sUEsFBgAAAAAEAAQA9QAAAIIDAAAAAA==&#10;" path="m20,l,,,20,360,720r20,l380,700,20,xe" fillcolor="black" stroked="f">
                  <v:path arrowok="t" o:connecttype="custom" o:connectlocs="20,0;0,0;0,20;360,720;380,720;380,700;20,0" o:connectangles="0,0,0,0,0,0,0"/>
                </v:shape>
                <v:shape id="Text Box 73" o:spid="_x0000_s1085" type="#_x0000_t202" style="position:absolute;left:1265;top:713;width:360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720" w:hanging="720"/>
                        </w:pPr>
                        <w:r>
                          <w:rPr>
                            <w:spacing w:val="-4"/>
                          </w:rPr>
                          <w:t xml:space="preserve">Guterl, Fred. </w:t>
                        </w:r>
                        <w:r>
                          <w:rPr>
                            <w:spacing w:val="-5"/>
                          </w:rPr>
                          <w:t xml:space="preserve">“Mission </w:t>
                        </w:r>
                        <w:r>
                          <w:t xml:space="preserve">to </w:t>
                        </w:r>
                        <w:r>
                          <w:rPr>
                            <w:spacing w:val="-5"/>
                          </w:rPr>
                          <w:t xml:space="preserve">Mercury.” </w:t>
                        </w:r>
                        <w:r>
                          <w:rPr>
                            <w:u w:val="single"/>
                          </w:rPr>
                          <w:t xml:space="preserve">Discover </w:t>
                        </w:r>
                        <w:r>
                          <w:t>Apr. 2004: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34-41.</w:t>
                        </w:r>
                      </w:p>
                    </w:txbxContent>
                  </v:textbox>
                </v:shape>
                <v:shape id="Text Box 74" o:spid="_x0000_s1086" type="#_x0000_t202" style="position:absolute;left:1265;top:1984;width:163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 xml:space="preserve">Name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magazine</w:t>
                        </w:r>
                      </w:p>
                    </w:txbxContent>
                  </v:textbox>
                </v:shape>
                <v:shape id="Text Box 75" o:spid="_x0000_s1087" type="#_x0000_t202" style="position:absolute;left:3245;top:1984;width:100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Publication</w:t>
                        </w:r>
                      </w:p>
                    </w:txbxContent>
                  </v:textbox>
                </v:shape>
                <v:shape id="Text Box 76" o:spid="_x0000_s1088" type="#_x0000_t202" style="position:absolute;left:4325;top:1984;width:58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Pages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31FD">
        <w:rPr>
          <w:spacing w:val="5"/>
          <w:sz w:val="20"/>
          <w:szCs w:val="20"/>
        </w:rPr>
        <w:t>Author</w:t>
      </w:r>
      <w:r w:rsidR="00A531FD">
        <w:rPr>
          <w:spacing w:val="5"/>
          <w:sz w:val="20"/>
          <w:szCs w:val="20"/>
        </w:rPr>
        <w:tab/>
      </w:r>
      <w:r w:rsidR="00A531FD">
        <w:rPr>
          <w:sz w:val="20"/>
          <w:szCs w:val="20"/>
        </w:rPr>
        <w:t>Title of</w:t>
      </w:r>
      <w:r w:rsidR="00A531FD">
        <w:rPr>
          <w:spacing w:val="-33"/>
          <w:sz w:val="20"/>
          <w:szCs w:val="20"/>
        </w:rPr>
        <w:t xml:space="preserve"> </w:t>
      </w:r>
      <w:r w:rsidR="00A531FD">
        <w:rPr>
          <w:sz w:val="20"/>
          <w:szCs w:val="20"/>
        </w:rPr>
        <w:t>article</w:t>
      </w:r>
    </w:p>
    <w:p w:rsidR="00000000" w:rsidRDefault="00A531FD">
      <w:pPr>
        <w:pStyle w:val="BodyText"/>
        <w:tabs>
          <w:tab w:val="left" w:pos="2644"/>
        </w:tabs>
        <w:kinsoku w:val="0"/>
        <w:overflowPunct w:val="0"/>
        <w:spacing w:line="200" w:lineRule="exact"/>
        <w:ind w:left="664" w:right="-17" w:firstLine="0"/>
        <w:rPr>
          <w:sz w:val="20"/>
          <w:szCs w:val="20"/>
        </w:rPr>
      </w:pPr>
      <w:r>
        <w:rPr>
          <w:rFonts w:ascii="Times New Roman" w:hAnsi="Times New Roman" w:cs="Vrinda"/>
          <w:spacing w:val="5"/>
        </w:rPr>
        <w:br w:type="column"/>
      </w:r>
      <w:r>
        <w:rPr>
          <w:spacing w:val="5"/>
          <w:sz w:val="20"/>
          <w:szCs w:val="20"/>
        </w:rPr>
        <w:lastRenderedPageBreak/>
        <w:t>Author</w:t>
      </w:r>
      <w:r>
        <w:rPr>
          <w:spacing w:val="5"/>
          <w:sz w:val="20"/>
          <w:szCs w:val="20"/>
        </w:rPr>
        <w:tab/>
      </w:r>
      <w:r>
        <w:rPr>
          <w:sz w:val="20"/>
          <w:szCs w:val="20"/>
        </w:rPr>
        <w:t>Title</w:t>
      </w:r>
    </w:p>
    <w:p w:rsidR="00000000" w:rsidRDefault="00A531FD">
      <w:pPr>
        <w:pStyle w:val="BodyText"/>
        <w:kinsoku w:val="0"/>
        <w:overflowPunct w:val="0"/>
        <w:spacing w:before="10"/>
        <w:ind w:left="664" w:firstLine="0"/>
        <w:rPr>
          <w:sz w:val="20"/>
          <w:szCs w:val="20"/>
        </w:rPr>
      </w:pPr>
      <w:r>
        <w:rPr>
          <w:rFonts w:ascii="Times New Roman" w:hAnsi="Times New Roman" w:cs="Vrinda"/>
        </w:rPr>
        <w:br w:type="column"/>
      </w:r>
      <w:r>
        <w:rPr>
          <w:sz w:val="20"/>
          <w:szCs w:val="20"/>
        </w:rPr>
        <w:lastRenderedPageBreak/>
        <w:t>Publication</w:t>
      </w:r>
    </w:p>
    <w:p w:rsidR="00000000" w:rsidRDefault="00A531FD">
      <w:pPr>
        <w:pStyle w:val="BodyText"/>
        <w:kinsoku w:val="0"/>
        <w:overflowPunct w:val="0"/>
        <w:spacing w:before="10"/>
        <w:ind w:left="664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num="3" w:space="720" w:equalWidth="0">
            <w:col w:w="3623" w:space="1777"/>
            <w:col w:w="3026" w:space="554"/>
            <w:col w:w="1820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space="720" w:equalWidth="0">
            <w:col w:w="10800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000000" w:rsidRDefault="00A531FD">
      <w:pPr>
        <w:pStyle w:val="Heading1"/>
        <w:kinsoku w:val="0"/>
        <w:overflowPunct w:val="0"/>
        <w:spacing w:before="0"/>
        <w:ind w:left="2964"/>
        <w:rPr>
          <w:b w:val="0"/>
          <w:bCs w:val="0"/>
        </w:rPr>
      </w:pPr>
      <w:r>
        <w:rPr>
          <w:spacing w:val="3"/>
        </w:rPr>
        <w:t xml:space="preserve">Taking </w:t>
      </w:r>
      <w:r>
        <w:rPr>
          <w:spacing w:val="2"/>
        </w:rPr>
        <w:t xml:space="preserve">Notes for </w:t>
      </w:r>
      <w:r>
        <w:rPr>
          <w:spacing w:val="43"/>
        </w:rPr>
        <w:t xml:space="preserve"> </w:t>
      </w:r>
      <w:r>
        <w:rPr>
          <w:spacing w:val="4"/>
        </w:rPr>
        <w:t>Research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before="198" w:line="258" w:lineRule="exact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Use index cards for </w:t>
      </w:r>
      <w:r>
        <w:rPr>
          <w:rFonts w:ascii="Arial" w:hAnsi="Arial" w:cs="Arial"/>
          <w:spacing w:val="-5"/>
        </w:rPr>
        <w:t>taking</w:t>
      </w:r>
      <w:r>
        <w:rPr>
          <w:rFonts w:ascii="Arial" w:hAnsi="Arial" w:cs="Arial"/>
          <w:spacing w:val="-26"/>
        </w:rPr>
        <w:t xml:space="preserve"> </w:t>
      </w:r>
      <w:r>
        <w:rPr>
          <w:rFonts w:ascii="Arial" w:hAnsi="Arial" w:cs="Arial"/>
          <w:spacing w:val="-5"/>
        </w:rPr>
        <w:t>notes.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Write </w:t>
      </w:r>
      <w:r>
        <w:rPr>
          <w:rFonts w:ascii="Arial" w:hAnsi="Arial" w:cs="Arial"/>
          <w:spacing w:val="-4"/>
        </w:rPr>
        <w:t xml:space="preserve">one </w:t>
      </w:r>
      <w:r>
        <w:rPr>
          <w:rFonts w:ascii="Arial" w:hAnsi="Arial" w:cs="Arial"/>
          <w:spacing w:val="-5"/>
        </w:rPr>
        <w:t xml:space="preserve">idea </w:t>
      </w:r>
      <w:r>
        <w:rPr>
          <w:rFonts w:ascii="Arial" w:hAnsi="Arial" w:cs="Arial"/>
          <w:spacing w:val="-3"/>
        </w:rPr>
        <w:t xml:space="preserve">on </w:t>
      </w:r>
      <w:r>
        <w:rPr>
          <w:rFonts w:ascii="Arial" w:hAnsi="Arial" w:cs="Arial"/>
          <w:spacing w:val="-5"/>
        </w:rPr>
        <w:t>each</w:t>
      </w:r>
      <w:r>
        <w:rPr>
          <w:rFonts w:ascii="Arial" w:hAnsi="Arial" w:cs="Arial"/>
          <w:spacing w:val="-34"/>
        </w:rPr>
        <w:t xml:space="preserve"> </w:t>
      </w:r>
      <w:r>
        <w:rPr>
          <w:rFonts w:ascii="Arial" w:hAnsi="Arial" w:cs="Arial"/>
          <w:spacing w:val="-6"/>
        </w:rPr>
        <w:t>card.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9"/>
        </w:rPr>
        <w:t>Include:</w:t>
      </w:r>
    </w:p>
    <w:p w:rsidR="00000000" w:rsidRDefault="00A531FD">
      <w:pPr>
        <w:pStyle w:val="ListParagraph"/>
        <w:numPr>
          <w:ilvl w:val="1"/>
          <w:numId w:val="4"/>
        </w:numPr>
        <w:tabs>
          <w:tab w:val="left" w:pos="102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Topic </w:t>
      </w:r>
      <w:r>
        <w:rPr>
          <w:rFonts w:ascii="Arial" w:hAnsi="Arial" w:cs="Arial"/>
          <w:spacing w:val="-3"/>
        </w:rPr>
        <w:t xml:space="preserve">of </w:t>
      </w:r>
      <w:r>
        <w:rPr>
          <w:rFonts w:ascii="Arial" w:hAnsi="Arial" w:cs="Arial"/>
          <w:spacing w:val="-4"/>
        </w:rPr>
        <w:t xml:space="preserve">notes </w:t>
      </w:r>
      <w:r>
        <w:rPr>
          <w:rFonts w:ascii="Arial" w:hAnsi="Arial" w:cs="Arial"/>
          <w:spacing w:val="-3"/>
        </w:rPr>
        <w:t xml:space="preserve">in </w:t>
      </w:r>
      <w:r>
        <w:rPr>
          <w:rFonts w:ascii="Arial" w:hAnsi="Arial" w:cs="Arial"/>
          <w:spacing w:val="-4"/>
        </w:rPr>
        <w:t>upper left hand</w:t>
      </w:r>
      <w:r>
        <w:rPr>
          <w:rFonts w:ascii="Arial" w:hAnsi="Arial" w:cs="Arial"/>
          <w:spacing w:val="-38"/>
        </w:rPr>
        <w:t xml:space="preserve"> </w:t>
      </w:r>
      <w:r>
        <w:rPr>
          <w:rFonts w:ascii="Arial" w:hAnsi="Arial" w:cs="Arial"/>
          <w:spacing w:val="-5"/>
        </w:rPr>
        <w:t>corner</w:t>
      </w:r>
    </w:p>
    <w:p w:rsidR="00000000" w:rsidRDefault="00A531FD">
      <w:pPr>
        <w:pStyle w:val="ListParagraph"/>
        <w:numPr>
          <w:ilvl w:val="1"/>
          <w:numId w:val="4"/>
        </w:numPr>
        <w:tabs>
          <w:tab w:val="left" w:pos="102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Author </w:t>
      </w:r>
      <w:r>
        <w:rPr>
          <w:rFonts w:ascii="Arial" w:hAnsi="Arial" w:cs="Arial"/>
          <w:spacing w:val="-4"/>
        </w:rPr>
        <w:t xml:space="preserve">and title </w:t>
      </w:r>
      <w:r>
        <w:rPr>
          <w:rFonts w:ascii="Arial" w:hAnsi="Arial" w:cs="Arial"/>
          <w:spacing w:val="-3"/>
        </w:rPr>
        <w:t xml:space="preserve">or </w:t>
      </w:r>
      <w:r>
        <w:rPr>
          <w:rFonts w:ascii="Arial" w:hAnsi="Arial" w:cs="Arial"/>
          <w:spacing w:val="-5"/>
        </w:rPr>
        <w:t xml:space="preserve">bibliography </w:t>
      </w:r>
      <w:r>
        <w:rPr>
          <w:rFonts w:ascii="Arial" w:hAnsi="Arial" w:cs="Arial"/>
          <w:spacing w:val="-4"/>
        </w:rPr>
        <w:t xml:space="preserve">card </w:t>
      </w:r>
      <w:r>
        <w:rPr>
          <w:rFonts w:ascii="Arial" w:hAnsi="Arial" w:cs="Arial"/>
          <w:spacing w:val="-5"/>
        </w:rPr>
        <w:t xml:space="preserve">number </w:t>
      </w:r>
      <w:r>
        <w:rPr>
          <w:rFonts w:ascii="Arial" w:hAnsi="Arial" w:cs="Arial"/>
          <w:spacing w:val="-3"/>
        </w:rPr>
        <w:t xml:space="preserve">in </w:t>
      </w:r>
      <w:r>
        <w:rPr>
          <w:rFonts w:ascii="Arial" w:hAnsi="Arial" w:cs="Arial"/>
          <w:spacing w:val="-4"/>
        </w:rPr>
        <w:t>upper right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5"/>
        </w:rPr>
        <w:t>corner</w:t>
      </w:r>
    </w:p>
    <w:p w:rsidR="00000000" w:rsidRDefault="00A531FD">
      <w:pPr>
        <w:pStyle w:val="ListParagraph"/>
        <w:numPr>
          <w:ilvl w:val="1"/>
          <w:numId w:val="4"/>
        </w:numPr>
        <w:tabs>
          <w:tab w:val="left" w:pos="1025"/>
        </w:tabs>
        <w:kinsoku w:val="0"/>
        <w:overflowPunct w:val="0"/>
        <w:spacing w:line="240" w:lineRule="exact"/>
        <w:rPr>
          <w:rFonts w:ascii="Arial" w:hAnsi="Arial" w:cs="Arial"/>
        </w:rPr>
      </w:pPr>
      <w:r>
        <w:rPr>
          <w:rFonts w:ascii="Arial" w:hAnsi="Arial" w:cs="Arial"/>
          <w:spacing w:val="-6"/>
        </w:rPr>
        <w:t>Page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numbers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4"/>
        </w:rPr>
        <w:t>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which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7"/>
        </w:rPr>
        <w:t>information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5"/>
        </w:rPr>
        <w:t>was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found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4"/>
        </w:rPr>
        <w:t>in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lower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6"/>
        </w:rPr>
        <w:t>right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7"/>
        </w:rPr>
        <w:t>corner</w:t>
      </w:r>
    </w:p>
    <w:p w:rsidR="00000000" w:rsidRDefault="00A531FD">
      <w:pPr>
        <w:pStyle w:val="ListParagraph"/>
        <w:numPr>
          <w:ilvl w:val="0"/>
          <w:numId w:val="4"/>
        </w:numPr>
        <w:tabs>
          <w:tab w:val="left" w:pos="305"/>
        </w:tabs>
        <w:kinsoku w:val="0"/>
        <w:overflowPunct w:val="0"/>
        <w:spacing w:line="258" w:lineRule="exact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Kinds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4"/>
        </w:rPr>
        <w:t>notes:</w:t>
      </w:r>
    </w:p>
    <w:p w:rsidR="00000000" w:rsidRDefault="00A531FD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  <w:r>
        <w:rPr>
          <w:rFonts w:ascii="Times New Roman" w:hAnsi="Times New Roman" w:cs="Vrinda"/>
        </w:rPr>
        <w:br w:type="column"/>
      </w:r>
    </w:p>
    <w:p w:rsidR="00000000" w:rsidRDefault="00A531FD">
      <w:pPr>
        <w:pStyle w:val="BodyText"/>
        <w:kinsoku w:val="0"/>
        <w:overflowPunct w:val="0"/>
        <w:ind w:left="124" w:firstLine="0"/>
        <w:rPr>
          <w:sz w:val="20"/>
          <w:szCs w:val="20"/>
        </w:rPr>
      </w:pPr>
      <w:r>
        <w:rPr>
          <w:spacing w:val="-3"/>
          <w:sz w:val="20"/>
          <w:szCs w:val="20"/>
        </w:rPr>
        <w:t>Database</w:t>
      </w:r>
    </w:p>
    <w:p w:rsidR="00000000" w:rsidRDefault="00A531FD">
      <w:pPr>
        <w:pStyle w:val="BodyText"/>
        <w:kinsoku w:val="0"/>
        <w:overflowPunct w:val="0"/>
        <w:ind w:left="124" w:firstLine="0"/>
        <w:rPr>
          <w:sz w:val="20"/>
          <w:szCs w:val="20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num="2" w:space="720" w:equalWidth="0">
            <w:col w:w="7778" w:space="1862"/>
            <w:col w:w="1160"/>
          </w:cols>
          <w:noEndnote/>
        </w:sectPr>
      </w:pPr>
    </w:p>
    <w:p w:rsidR="00000000" w:rsidRDefault="00A531FD">
      <w:pPr>
        <w:pStyle w:val="ListParagraph"/>
        <w:numPr>
          <w:ilvl w:val="0"/>
          <w:numId w:val="3"/>
        </w:numPr>
        <w:tabs>
          <w:tab w:val="left" w:pos="1089"/>
        </w:tabs>
        <w:kinsoku w:val="0"/>
        <w:overflowPunct w:val="0"/>
        <w:spacing w:line="208" w:lineRule="auto"/>
        <w:ind w:right="240" w:hanging="2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7"/>
        </w:rPr>
        <w:lastRenderedPageBreak/>
        <w:t>Summary</w:t>
      </w:r>
      <w:r>
        <w:rPr>
          <w:rFonts w:ascii="Arial" w:hAnsi="Arial" w:cs="Arial"/>
          <w:spacing w:val="-7"/>
        </w:rPr>
        <w:t xml:space="preserve">: </w:t>
      </w:r>
      <w:r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5"/>
        </w:rPr>
        <w:t xml:space="preserve">record </w:t>
      </w:r>
      <w:r>
        <w:rPr>
          <w:rFonts w:ascii="Arial" w:hAnsi="Arial" w:cs="Arial"/>
          <w:spacing w:val="-4"/>
        </w:rPr>
        <w:t xml:space="preserve">the </w:t>
      </w:r>
      <w:r>
        <w:rPr>
          <w:rFonts w:ascii="Arial" w:hAnsi="Arial" w:cs="Arial"/>
          <w:spacing w:val="-5"/>
        </w:rPr>
        <w:t xml:space="preserve">general </w:t>
      </w:r>
      <w:r>
        <w:rPr>
          <w:rFonts w:ascii="Arial" w:hAnsi="Arial" w:cs="Arial"/>
          <w:spacing w:val="-4"/>
        </w:rPr>
        <w:t xml:space="preserve">idea </w:t>
      </w:r>
      <w:r>
        <w:rPr>
          <w:rFonts w:ascii="Arial" w:hAnsi="Arial" w:cs="Arial"/>
          <w:spacing w:val="-3"/>
        </w:rPr>
        <w:t xml:space="preserve">of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 xml:space="preserve">long </w:t>
      </w:r>
      <w:r>
        <w:rPr>
          <w:rFonts w:ascii="Arial" w:hAnsi="Arial" w:cs="Arial"/>
          <w:spacing w:val="-5"/>
        </w:rPr>
        <w:t xml:space="preserve">paragraph, several paragraphs, </w:t>
      </w:r>
      <w:r>
        <w:rPr>
          <w:rFonts w:ascii="Arial" w:hAnsi="Arial" w:cs="Arial"/>
          <w:spacing w:val="-3"/>
        </w:rPr>
        <w:t xml:space="preserve">or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5"/>
        </w:rPr>
        <w:t xml:space="preserve">chapter, summarize </w:t>
      </w:r>
      <w:r>
        <w:rPr>
          <w:rFonts w:ascii="Arial" w:hAnsi="Arial" w:cs="Arial"/>
          <w:spacing w:val="-3"/>
        </w:rPr>
        <w:t xml:space="preserve">in </w:t>
      </w:r>
      <w:r>
        <w:rPr>
          <w:rFonts w:ascii="Arial" w:hAnsi="Arial" w:cs="Arial"/>
          <w:spacing w:val="-4"/>
        </w:rPr>
        <w:t>your own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  <w:spacing w:val="-5"/>
        </w:rPr>
        <w:t>words.</w:t>
      </w:r>
    </w:p>
    <w:p w:rsidR="00000000" w:rsidRDefault="00A531FD">
      <w:pPr>
        <w:pStyle w:val="ListParagraph"/>
        <w:numPr>
          <w:ilvl w:val="0"/>
          <w:numId w:val="3"/>
        </w:numPr>
        <w:tabs>
          <w:tab w:val="left" w:pos="1089"/>
        </w:tabs>
        <w:kinsoku w:val="0"/>
        <w:overflowPunct w:val="0"/>
        <w:spacing w:before="3" w:line="240" w:lineRule="exact"/>
        <w:ind w:right="140" w:hanging="2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Paraphrase: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spacing w:val="-5"/>
        </w:rPr>
        <w:t>Restate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5"/>
        </w:rPr>
        <w:t>particular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ideas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5"/>
        </w:rPr>
        <w:t>pieces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of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5"/>
        </w:rPr>
        <w:t>information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from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small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5"/>
        </w:rPr>
        <w:t>section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4"/>
        </w:rPr>
        <w:t>your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5"/>
        </w:rPr>
        <w:t xml:space="preserve">own </w:t>
      </w:r>
      <w:r>
        <w:rPr>
          <w:rFonts w:ascii="Arial" w:hAnsi="Arial" w:cs="Arial"/>
          <w:spacing w:val="-2"/>
        </w:rPr>
        <w:t>words.</w:t>
      </w:r>
    </w:p>
    <w:p w:rsidR="00000000" w:rsidRDefault="00A531FD">
      <w:pPr>
        <w:pStyle w:val="ListParagraph"/>
        <w:numPr>
          <w:ilvl w:val="0"/>
          <w:numId w:val="3"/>
        </w:numPr>
        <w:tabs>
          <w:tab w:val="left" w:pos="1089"/>
        </w:tabs>
        <w:kinsoku w:val="0"/>
        <w:overflowPunct w:val="0"/>
        <w:spacing w:line="240" w:lineRule="exact"/>
        <w:ind w:right="240" w:hanging="28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>Quotation</w:t>
      </w:r>
      <w:r>
        <w:rPr>
          <w:rFonts w:ascii="Arial" w:hAnsi="Arial" w:cs="Arial"/>
          <w:spacing w:val="-5"/>
        </w:rPr>
        <w:t>: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For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passage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that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particularly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significant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well-stated,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</w:rPr>
        <w:t>you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3"/>
        </w:rPr>
        <w:t>may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>quote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4"/>
        </w:rPr>
        <w:t xml:space="preserve">word for word.  </w:t>
      </w:r>
      <w:r>
        <w:rPr>
          <w:rFonts w:ascii="Arial" w:hAnsi="Arial" w:cs="Arial"/>
          <w:spacing w:val="-3"/>
        </w:rPr>
        <w:t xml:space="preserve">Be </w:t>
      </w:r>
      <w:r>
        <w:rPr>
          <w:rFonts w:ascii="Arial" w:hAnsi="Arial" w:cs="Arial"/>
          <w:spacing w:val="-4"/>
        </w:rPr>
        <w:t xml:space="preserve">sure </w:t>
      </w:r>
      <w:r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4"/>
        </w:rPr>
        <w:t xml:space="preserve">use </w:t>
      </w:r>
      <w:r>
        <w:rPr>
          <w:rFonts w:ascii="Arial" w:hAnsi="Arial" w:cs="Arial"/>
          <w:spacing w:val="-5"/>
        </w:rPr>
        <w:t>quotation</w:t>
      </w:r>
      <w:r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  <w:spacing w:val="-5"/>
        </w:rPr>
        <w:t>marks.</w:t>
      </w:r>
    </w:p>
    <w:p w:rsidR="00000000" w:rsidRDefault="00A531FD">
      <w:pPr>
        <w:pStyle w:val="ListParagraph"/>
        <w:numPr>
          <w:ilvl w:val="0"/>
          <w:numId w:val="3"/>
        </w:numPr>
        <w:tabs>
          <w:tab w:val="left" w:pos="1089"/>
        </w:tabs>
        <w:kinsoku w:val="0"/>
        <w:overflowPunct w:val="0"/>
        <w:spacing w:line="240" w:lineRule="exact"/>
        <w:ind w:right="240" w:hanging="280"/>
        <w:rPr>
          <w:rFonts w:ascii="Arial" w:hAnsi="Arial" w:cs="Arial"/>
        </w:rPr>
        <w:sectPr w:rsidR="00000000">
          <w:type w:val="continuous"/>
          <w:pgSz w:w="12240" w:h="15840"/>
          <w:pgMar w:top="660" w:right="660" w:bottom="280" w:left="780" w:header="720" w:footer="720" w:gutter="0"/>
          <w:cols w:space="720" w:equalWidth="0">
            <w:col w:w="10800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spacing w:before="151" w:line="249" w:lineRule="auto"/>
        <w:ind w:left="124" w:right="-1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Topic or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category from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outline</w:t>
      </w:r>
    </w:p>
    <w:p w:rsidR="00000000" w:rsidRDefault="00A531FD">
      <w:pPr>
        <w:pStyle w:val="Heading1"/>
        <w:kinsoku w:val="0"/>
        <w:overflowPunct w:val="0"/>
        <w:rPr>
          <w:b w:val="0"/>
          <w:bCs w:val="0"/>
        </w:rPr>
      </w:pPr>
      <w:r>
        <w:rPr>
          <w:rFonts w:ascii="Times New Roman" w:hAnsi="Times New Roman" w:cs="Vrinda"/>
          <w:b w:val="0"/>
          <w:bCs w:val="0"/>
          <w:spacing w:val="2"/>
          <w:sz w:val="24"/>
          <w:szCs w:val="24"/>
        </w:rPr>
        <w:br w:type="column"/>
      </w:r>
      <w:r>
        <w:rPr>
          <w:spacing w:val="2"/>
        </w:rPr>
        <w:lastRenderedPageBreak/>
        <w:t>Sample Note</w:t>
      </w:r>
      <w:r>
        <w:rPr>
          <w:spacing w:val="93"/>
        </w:rPr>
        <w:t xml:space="preserve"> </w:t>
      </w:r>
      <w:r>
        <w:rPr>
          <w:spacing w:val="3"/>
        </w:rPr>
        <w:t>Cards</w:t>
      </w:r>
    </w:p>
    <w:p w:rsidR="00000000" w:rsidRDefault="00890EFE">
      <w:pPr>
        <w:pStyle w:val="Heading2"/>
        <w:kinsoku w:val="0"/>
        <w:overflowPunct w:val="0"/>
        <w:spacing w:before="138"/>
        <w:ind w:left="306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113030</wp:posOffset>
                </wp:positionV>
                <wp:extent cx="3098800" cy="22002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2200275"/>
                          <a:chOff x="924" y="178"/>
                          <a:chExt cx="4880" cy="346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34" y="533"/>
                            <a:ext cx="4860" cy="288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880"/>
                              <a:gd name="T2" fmla="*/ 4860 w 4860"/>
                              <a:gd name="T3" fmla="*/ 0 h 2880"/>
                              <a:gd name="T4" fmla="*/ 4860 w 4860"/>
                              <a:gd name="T5" fmla="*/ 2880 h 2880"/>
                              <a:gd name="T6" fmla="*/ 0 w 4860"/>
                              <a:gd name="T7" fmla="*/ 2880 h 2880"/>
                              <a:gd name="T8" fmla="*/ 0 w 486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88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4944" y="843"/>
                            <a:ext cx="220" cy="16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160"/>
                              <a:gd name="T2" fmla="*/ 40 w 220"/>
                              <a:gd name="T3" fmla="*/ 160 h 160"/>
                              <a:gd name="T4" fmla="*/ 220 w 220"/>
                              <a:gd name="T5" fmla="*/ 20 h 160"/>
                              <a:gd name="T6" fmla="*/ 0 w 220"/>
                              <a:gd name="T7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0" h="160">
                                <a:moveTo>
                                  <a:pt x="0" y="0"/>
                                </a:moveTo>
                                <a:lnTo>
                                  <a:pt x="40" y="160"/>
                                </a:lnTo>
                                <a:lnTo>
                                  <a:pt x="22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4704" y="863"/>
                            <a:ext cx="440" cy="160"/>
                          </a:xfrm>
                          <a:custGeom>
                            <a:avLst/>
                            <a:gdLst>
                              <a:gd name="T0" fmla="*/ 440 w 440"/>
                              <a:gd name="T1" fmla="*/ 0 h 160"/>
                              <a:gd name="T2" fmla="*/ 420 w 440"/>
                              <a:gd name="T3" fmla="*/ 0 h 160"/>
                              <a:gd name="T4" fmla="*/ 0 w 440"/>
                              <a:gd name="T5" fmla="*/ 140 h 160"/>
                              <a:gd name="T6" fmla="*/ 0 w 440"/>
                              <a:gd name="T7" fmla="*/ 160 h 160"/>
                              <a:gd name="T8" fmla="*/ 20 w 440"/>
                              <a:gd name="T9" fmla="*/ 160 h 160"/>
                              <a:gd name="T10" fmla="*/ 440 w 440"/>
                              <a:gd name="T11" fmla="*/ 20 h 160"/>
                              <a:gd name="T12" fmla="*/ 440 w 440"/>
                              <a:gd name="T1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0" h="160">
                                <a:moveTo>
                                  <a:pt x="440" y="0"/>
                                </a:moveTo>
                                <a:lnTo>
                                  <a:pt x="42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60"/>
                                </a:lnTo>
                                <a:lnTo>
                                  <a:pt x="20" y="160"/>
                                </a:lnTo>
                                <a:lnTo>
                                  <a:pt x="440" y="20"/>
                                </a:lnTo>
                                <a:lnTo>
                                  <a:pt x="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3243"/>
                            <a:ext cx="1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82"/>
                        <wps:cNvSpPr>
                          <a:spLocks/>
                        </wps:cNvSpPr>
                        <wps:spPr bwMode="auto">
                          <a:xfrm>
                            <a:off x="1524" y="443"/>
                            <a:ext cx="160" cy="22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0 h 220"/>
                              <a:gd name="T2" fmla="*/ 0 w 160"/>
                              <a:gd name="T3" fmla="*/ 40 h 220"/>
                              <a:gd name="T4" fmla="*/ 120 w 160"/>
                              <a:gd name="T5" fmla="*/ 220 h 220"/>
                              <a:gd name="T6" fmla="*/ 160 w 160"/>
                              <a:gd name="T7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160" y="0"/>
                                </a:moveTo>
                                <a:lnTo>
                                  <a:pt x="0" y="40"/>
                                </a:lnTo>
                                <a:lnTo>
                                  <a:pt x="120" y="2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3"/>
                        <wps:cNvSpPr>
                          <a:spLocks/>
                        </wps:cNvSpPr>
                        <wps:spPr bwMode="auto">
                          <a:xfrm>
                            <a:off x="1524" y="203"/>
                            <a:ext cx="120" cy="440"/>
                          </a:xfrm>
                          <a:custGeom>
                            <a:avLst/>
                            <a:gdLst>
                              <a:gd name="T0" fmla="*/ 20 w 120"/>
                              <a:gd name="T1" fmla="*/ 0 h 440"/>
                              <a:gd name="T2" fmla="*/ 0 w 120"/>
                              <a:gd name="T3" fmla="*/ 0 h 440"/>
                              <a:gd name="T4" fmla="*/ 0 w 120"/>
                              <a:gd name="T5" fmla="*/ 20 h 440"/>
                              <a:gd name="T6" fmla="*/ 100 w 120"/>
                              <a:gd name="T7" fmla="*/ 440 h 440"/>
                              <a:gd name="T8" fmla="*/ 120 w 120"/>
                              <a:gd name="T9" fmla="*/ 440 h 440"/>
                              <a:gd name="T10" fmla="*/ 120 w 120"/>
                              <a:gd name="T11" fmla="*/ 420 h 440"/>
                              <a:gd name="T12" fmla="*/ 20 w 120"/>
                              <a:gd name="T13" fmla="*/ 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4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" y="178"/>
                            <a:ext cx="26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Sample Summary</w:t>
                              </w:r>
                              <w:r>
                                <w:rPr>
                                  <w:b/>
                                  <w:bCs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678"/>
                            <a:ext cx="111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0" w:firstLine="0"/>
                              </w:pPr>
                              <w:r>
                                <w:rPr>
                                  <w:spacing w:val="-6"/>
                                </w:rPr>
                                <w:t>Finding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the wreckage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729"/>
                            <a:ext cx="227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Bibliography card</w:t>
                              </w:r>
                              <w:r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number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or author and</w:t>
                              </w:r>
                              <w:r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718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  <w:rPr>
                                  <w:w w:val="95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358"/>
                            <a:ext cx="4044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0" w:right="188" w:firstLine="0"/>
                              </w:pPr>
                              <w:r>
                                <w:rPr>
                                  <w:spacing w:val="-4"/>
                                </w:rPr>
                                <w:t xml:space="preserve">Dr. </w:t>
                              </w:r>
                              <w:r>
                                <w:rPr>
                                  <w:spacing w:val="-6"/>
                                </w:rPr>
                                <w:t xml:space="preserve">Ballard </w:t>
                              </w:r>
                              <w:r>
                                <w:rPr>
                                  <w:spacing w:val="-4"/>
                                </w:rPr>
                                <w:t xml:space="preserve">had </w:t>
                              </w:r>
                              <w:r>
                                <w:rPr>
                                  <w:spacing w:val="-6"/>
                                </w:rPr>
                                <w:t xml:space="preserve">dreamed </w:t>
                              </w:r>
                              <w:r>
                                <w:rPr>
                                  <w:spacing w:val="-3"/>
                                </w:rPr>
                                <w:t xml:space="preserve">of </w:t>
                              </w:r>
                              <w:r>
                                <w:rPr>
                                  <w:spacing w:val="-6"/>
                                </w:rPr>
                                <w:t xml:space="preserve">finding the Titanic </w:t>
                              </w:r>
                              <w:r>
                                <w:rPr>
                                  <w:spacing w:val="-5"/>
                                </w:rPr>
                                <w:t xml:space="preserve">since </w:t>
                              </w:r>
                              <w:r>
                                <w:rPr>
                                  <w:spacing w:val="-6"/>
                                </w:rPr>
                                <w:t xml:space="preserve">1973. </w:t>
                              </w:r>
                              <w:r>
                                <w:rPr>
                                  <w:spacing w:val="-3"/>
                                </w:rPr>
                                <w:t xml:space="preserve">In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5"/>
                                </w:rPr>
                                <w:t xml:space="preserve">summer </w:t>
                              </w:r>
                              <w:r>
                                <w:rPr>
                                  <w:spacing w:val="-7"/>
                                </w:rPr>
                                <w:t xml:space="preserve">of </w:t>
                              </w:r>
                              <w:r>
                                <w:rPr>
                                  <w:spacing w:val="-4"/>
                                </w:rPr>
                                <w:t xml:space="preserve">1985, </w:t>
                              </w:r>
                              <w:r>
                                <w:rPr>
                                  <w:spacing w:val="-3"/>
                                </w:rPr>
                                <w:t xml:space="preserve">he </w:t>
                              </w:r>
                              <w:r>
                                <w:rPr>
                                  <w:spacing w:val="-4"/>
                                </w:rPr>
                                <w:t xml:space="preserve">found </w:t>
                              </w:r>
                              <w:r>
                                <w:rPr>
                                  <w:spacing w:val="-3"/>
                                </w:rPr>
                                <w:t xml:space="preserve">it by </w:t>
                              </w:r>
                              <w:r>
                                <w:rPr>
                                  <w:spacing w:val="-4"/>
                                </w:rPr>
                                <w:t xml:space="preserve">using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-5"/>
                                </w:rPr>
                                <w:t xml:space="preserve">camera mounted </w:t>
                              </w:r>
                              <w:r>
                                <w:rPr>
                                  <w:spacing w:val="-3"/>
                                </w:rPr>
                                <w:t xml:space="preserve">on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-4"/>
                                </w:rPr>
                                <w:t xml:space="preserve">small </w:t>
                              </w:r>
                              <w:r>
                                <w:rPr>
                                  <w:spacing w:val="-5"/>
                                </w:rPr>
                                <w:t xml:space="preserve">submarine. After </w:t>
                              </w:r>
                              <w:r>
                                <w:rPr>
                                  <w:spacing w:val="-6"/>
                                </w:rPr>
                                <w:t xml:space="preserve">weeks </w:t>
                              </w:r>
                              <w:r>
                                <w:rPr>
                                  <w:spacing w:val="-4"/>
                                </w:rPr>
                                <w:t xml:space="preserve">of </w:t>
                              </w:r>
                              <w:r>
                                <w:rPr>
                                  <w:spacing w:val="-7"/>
                                </w:rPr>
                                <w:t xml:space="preserve">searching, </w:t>
                              </w:r>
                              <w:r>
                                <w:rPr>
                                  <w:spacing w:val="-5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7"/>
                                </w:rPr>
                                <w:t xml:space="preserve">camera </w:t>
                              </w:r>
                              <w:r>
                                <w:rPr>
                                  <w:spacing w:val="-3"/>
                                </w:rPr>
                                <w:t xml:space="preserve">spotted </w:t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spacing w:val="-3"/>
                                </w:rPr>
                                <w:t>wreckage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field.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110"/>
                                <w:ind w:left="2680" w:firstLine="0"/>
                              </w:pPr>
                              <w:r>
                                <w:t>pp.</w:t>
                              </w:r>
                              <w:r>
                                <w:rPr>
                                  <w:spacing w:val="52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</w:rPr>
                                <w:t>202-203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89" style="position:absolute;left:0;text-align:left;margin-left:46.2pt;margin-top:8.9pt;width:244pt;height:173.25pt;z-index:-251659264;mso-position-horizontal-relative:page" coordorigin="924,178" coordsize="4880,3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" o:allowincell="f">
                <v:shape id="Freeform 78" o:spid="_x0000_s1090" style="position:absolute;left:934;top:533;width:4860;height:2880;visibility:visible;mso-wrap-style:square;v-text-anchor:top" coordsize="48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dL8QA&#10;AADbAAAADwAAAGRycy9kb3ducmV2LnhtbESPQWvCQBSE74X+h+UVvNVNVKREV5FWwZt2rQdvz+wz&#10;SZt9G7KrRn99tyD0OMzMN8x03tlaXKj1lWMFaT8BQZw7U3Gh4Gu3en0D4QOywdoxKbiRh/ns+WmK&#10;mXFX/qSLDoWIEPYZKihDaDIpfV6SRd93DXH0Tq61GKJsC2lavEa4reUgScbSYsVxocSG3kvKf/TZ&#10;KjiE4eY7PerlaH806Xa40Phx10r1XrrFBESgLvyHH+21UTAY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RHS/EAAAA2wAAAA8AAAAAAAAAAAAAAAAAmAIAAGRycy9k&#10;b3ducmV2LnhtbFBLBQYAAAAABAAEAPUAAACJAwAAAAA=&#10;" path="m,l4860,r,2880l,2880,,xe" filled="f" strokeweight="1pt">
                  <v:path arrowok="t" o:connecttype="custom" o:connectlocs="0,0;4860,0;4860,2880;0,2880;0,0" o:connectangles="0,0,0,0,0"/>
                </v:shape>
                <v:shape id="Freeform 79" o:spid="_x0000_s1091" style="position:absolute;left:4944;top:843;width:220;height:160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wkcYA&#10;AADbAAAADwAAAGRycy9kb3ducmV2LnhtbESPW2vCQBSE3wv+h+UU+lY3EdSauooXhFJE6uXFt8Pu&#10;aRKaPRuza0z/vSsU+jjMzDfMdN7ZSrTU+NKxgrSfgCDWzpScKzgdN69vIHxANlg5JgW/5GE+6z1N&#10;MTPuxntqDyEXEcI+QwVFCHUmpdcFWfR9VxNH79s1FkOUTS5Ng7cIt5UcJMlIWiw5LhRY06og/XO4&#10;WgXn4VmnX8PNZL28pNdLu9uOPldaqZfnbvEOIlAX/sN/7Q+jYDCGx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6wkcYAAADbAAAADwAAAAAAAAAAAAAAAACYAgAAZHJz&#10;L2Rvd25yZXYueG1sUEsFBgAAAAAEAAQA9QAAAIsDAAAAAA==&#10;" path="m,l40,160,220,20,,xe" fillcolor="black" stroked="f">
                  <v:path arrowok="t" o:connecttype="custom" o:connectlocs="0,0;40,160;220,20;0,0" o:connectangles="0,0,0,0"/>
                </v:shape>
                <v:shape id="Freeform 80" o:spid="_x0000_s1092" style="position:absolute;left:4704;top:863;width:440;height:160;visibility:visible;mso-wrap-style:square;v-text-anchor:top" coordsize="44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war4A&#10;AADbAAAADwAAAGRycy9kb3ducmV2LnhtbERPTYvCMBC9C/6HMII3TfVQpBpFBEVcELb24HFoxrba&#10;TEqS1frvzWHB4+N9rza9acWTnG8sK5hNExDEpdUNVwqKy36yAOEDssbWMil4k4fNejhYYabti3/p&#10;mYdKxBD2GSqoQ+gyKX1Zk0E/tR1x5G7WGQwRukpqh68Yblo5T5JUGmw4NtTY0a6m8pH/GQVpefo5&#10;cnHI7+lpUdDMpdf7GZUaj/rtEkSgPnzF/+6jVjCPY+OX+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wcGq+AAAA2wAAAA8AAAAAAAAAAAAAAAAAmAIAAGRycy9kb3ducmV2&#10;LnhtbFBLBQYAAAAABAAEAPUAAACDAwAAAAA=&#10;" path="m440,l420,,,140r,20l20,160,440,20,440,xe" fillcolor="black" stroked="f">
                  <v:path arrowok="t" o:connecttype="custom" o:connectlocs="440,0;420,0;0,140;0,160;20,160;440,20;440,0" o:connectangles="0,0,0,0,0,0,0"/>
                </v:shape>
                <v:shape id="Picture 81" o:spid="_x0000_s1093" type="#_x0000_t75" style="position:absolute;left:4905;top:3243;width:16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CU3EAAAA2wAAAA8AAABkcnMvZG93bnJldi54bWxEj0FrAjEUhO8F/0N4Qm81q1Cxq1G0UJCC&#10;h+oiHh+b52Z187Imqa7++qZQ6HGYmW+Y2aKzjbiSD7VjBcNBBoK4dLrmSkGx+3iZgAgRWWPjmBTc&#10;KcBi3nuaYa7djb/ouo2VSBAOOSowMba5lKE0ZDEMXEucvKPzFmOSvpLa4y3BbSNHWTaWFmtOCwZb&#10;ejdUnrffVoE9ndbF6251eWwKM/HDyn4e4l6p5363nIKI1MX/8F97rRWM3uD3S/oBcv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zCU3EAAAA2wAAAA8AAAAAAAAAAAAAAAAA&#10;nwIAAGRycy9kb3ducmV2LnhtbFBLBQYAAAAABAAEAPcAAACQAwAAAAA=&#10;">
                  <v:imagedata r:id="rId16" o:title=""/>
                </v:shape>
                <v:shape id="Freeform 82" o:spid="_x0000_s1094" style="position:absolute;left:1524;top:443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Pn8AA&#10;AADbAAAADwAAAGRycy9kb3ducmV2LnhtbERPz2vCMBS+C/4P4Q28iKbaIdIZRcTBdrQKXp/Ns+nW&#10;vNQma7v/fjkIO358vze7wdaio9ZXjhUs5gkI4sLpiksFl/P7bA3CB2SNtWNS8EsedtvxaIOZdj2f&#10;qMtDKWII+wwVmBCaTEpfGLLo564hjtzdtRZDhG0pdYt9DLe1XCbJSlqsODYYbOhgqPjOf6yCafq5&#10;+sJXftB9XRtz9Jfmdk2UmrwM+zcQgYbwL366P7SCNK6PX+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YPn8AAAADbAAAADwAAAAAAAAAAAAAAAACYAgAAZHJzL2Rvd25y&#10;ZXYueG1sUEsFBgAAAAAEAAQA9QAAAIUDAAAAAA==&#10;" path="m160,l,40,120,220,160,xe" fillcolor="black" stroked="f">
                  <v:path arrowok="t" o:connecttype="custom" o:connectlocs="160,0;0,40;120,220;160,0" o:connectangles="0,0,0,0"/>
                </v:shape>
                <v:shape id="Freeform 83" o:spid="_x0000_s1095" style="position:absolute;left:1524;top:203;width:120;height:440;visibility:visible;mso-wrap-style:square;v-text-anchor:top" coordsize="1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cusIA&#10;AADbAAAADwAAAGRycy9kb3ducmV2LnhtbESPzWoCMRSF9wXfIVzBXc1YoS1To2hF2oWbOn2A28nt&#10;ZOjkZkzi/Lx9IwguD+fn46w2g21ERz7UjhUs5hkI4tLpmisF38Xh8RVEiMgaG8ekYKQAm/XkYYW5&#10;dj1/UXeKlUgjHHJUYGJscylDachimLuWOHm/zluMSfpKao99GreNfMqyZ2mx5kQw2NK7ofLvdLEJ&#10;cu73fjwe+KMYx92LsX1X/GyVmk2H7RuISEO8h2/tT61guYDr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Ry6wgAAANsAAAAPAAAAAAAAAAAAAAAAAJgCAABkcnMvZG93&#10;bnJldi54bWxQSwUGAAAAAAQABAD1AAAAhwMAAAAA&#10;" path="m20,l,,,20,100,440r20,l120,420,20,xe" fillcolor="black" stroked="f">
                  <v:path arrowok="t" o:connecttype="custom" o:connectlocs="20,0;0,0;0,20;100,440;120,440;120,420;20,0" o:connectangles="0,0,0,0,0,0,0"/>
                </v:shape>
                <v:shape id="Text Box 84" o:spid="_x0000_s1096" type="#_x0000_t202" style="position:absolute;left:2125;top:178;width:26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</w:rPr>
                          <w:t>Sample Summary</w:t>
                        </w:r>
                        <w:r>
                          <w:rPr>
                            <w:b/>
                            <w:bCs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Card</w:t>
                        </w:r>
                      </w:p>
                    </w:txbxContent>
                  </v:textbox>
                </v:shape>
                <v:shape id="Text Box 85" o:spid="_x0000_s1097" type="#_x0000_t202" style="position:absolute;left:1125;top:678;width:111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0" w:firstLine="0"/>
                        </w:pPr>
                        <w:r>
                          <w:rPr>
                            <w:spacing w:val="-6"/>
                          </w:rPr>
                          <w:t>Finding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the wreckage</w:t>
                        </w:r>
                      </w:p>
                    </w:txbxContent>
                  </v:textbox>
                </v:shape>
                <v:shape id="Text Box 86" o:spid="_x0000_s1098" type="#_x0000_t202" style="position:absolute;left:2525;top:729;width:227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Bibliography card</w:t>
                        </w:r>
                        <w:r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number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or author and</w:t>
                        </w:r>
                        <w:r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title</w:t>
                        </w:r>
                      </w:p>
                    </w:txbxContent>
                  </v:textbox>
                </v:shape>
                <v:shape id="Text Box 87" o:spid="_x0000_s1099" type="#_x0000_t202" style="position:absolute;left:5245;top:71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  <w:rPr>
                            <w:w w:val="95"/>
                          </w:rPr>
                        </w:pPr>
                        <w:r>
                          <w:rPr>
                            <w:w w:val="95"/>
                          </w:rPr>
                          <w:t>4</w:t>
                        </w:r>
                      </w:p>
                    </w:txbxContent>
                  </v:textbox>
                </v:shape>
                <v:shape id="Text Box 88" o:spid="_x0000_s1100" type="#_x0000_t202" style="position:absolute;left:1565;top:1358;width:4044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0" w:right="188" w:firstLine="0"/>
                        </w:pPr>
                        <w:r>
                          <w:rPr>
                            <w:spacing w:val="-4"/>
                          </w:rPr>
                          <w:t xml:space="preserve">Dr. </w:t>
                        </w:r>
                        <w:r>
                          <w:rPr>
                            <w:spacing w:val="-6"/>
                          </w:rPr>
                          <w:t xml:space="preserve">Ballard </w:t>
                        </w:r>
                        <w:r>
                          <w:rPr>
                            <w:spacing w:val="-4"/>
                          </w:rPr>
                          <w:t xml:space="preserve">had </w:t>
                        </w:r>
                        <w:r>
                          <w:rPr>
                            <w:spacing w:val="-6"/>
                          </w:rPr>
                          <w:t xml:space="preserve">dreamed </w:t>
                        </w:r>
                        <w:r>
                          <w:rPr>
                            <w:spacing w:val="-3"/>
                          </w:rPr>
                          <w:t xml:space="preserve">of </w:t>
                        </w:r>
                        <w:r>
                          <w:rPr>
                            <w:spacing w:val="-6"/>
                          </w:rPr>
                          <w:t xml:space="preserve">finding the Titanic </w:t>
                        </w:r>
                        <w:r>
                          <w:rPr>
                            <w:spacing w:val="-5"/>
                          </w:rPr>
                          <w:t xml:space="preserve">since </w:t>
                        </w:r>
                        <w:r>
                          <w:rPr>
                            <w:spacing w:val="-6"/>
                          </w:rPr>
                          <w:t xml:space="preserve">1973. </w:t>
                        </w:r>
                        <w:r>
                          <w:rPr>
                            <w:spacing w:val="-3"/>
                          </w:rPr>
                          <w:t xml:space="preserve">In </w:t>
                        </w:r>
                        <w:r>
                          <w:rPr>
                            <w:spacing w:val="-4"/>
                          </w:rPr>
                          <w:t xml:space="preserve">the </w:t>
                        </w:r>
                        <w:r>
                          <w:rPr>
                            <w:spacing w:val="-5"/>
                          </w:rPr>
                          <w:t xml:space="preserve">summer </w:t>
                        </w:r>
                        <w:r>
                          <w:rPr>
                            <w:spacing w:val="-7"/>
                          </w:rPr>
                          <w:t xml:space="preserve">of </w:t>
                        </w:r>
                        <w:r>
                          <w:rPr>
                            <w:spacing w:val="-4"/>
                          </w:rPr>
                          <w:t xml:space="preserve">1985, </w:t>
                        </w:r>
                        <w:r>
                          <w:rPr>
                            <w:spacing w:val="-3"/>
                          </w:rPr>
                          <w:t xml:space="preserve">he </w:t>
                        </w:r>
                        <w:r>
                          <w:rPr>
                            <w:spacing w:val="-4"/>
                          </w:rPr>
                          <w:t xml:space="preserve">found </w:t>
                        </w:r>
                        <w:r>
                          <w:rPr>
                            <w:spacing w:val="-3"/>
                          </w:rPr>
                          <w:t xml:space="preserve">it by </w:t>
                        </w:r>
                        <w:r>
                          <w:rPr>
                            <w:spacing w:val="-4"/>
                          </w:rPr>
                          <w:t xml:space="preserve">using </w:t>
                        </w:r>
                        <w:r>
                          <w:t xml:space="preserve">a </w:t>
                        </w:r>
                        <w:r>
                          <w:rPr>
                            <w:spacing w:val="-5"/>
                          </w:rPr>
                          <w:t xml:space="preserve">camera mounted </w:t>
                        </w:r>
                        <w:r>
                          <w:rPr>
                            <w:spacing w:val="-3"/>
                          </w:rPr>
                          <w:t xml:space="preserve">on </w:t>
                        </w:r>
                        <w:r>
                          <w:t xml:space="preserve">a </w:t>
                        </w:r>
                        <w:r>
                          <w:rPr>
                            <w:spacing w:val="-4"/>
                          </w:rPr>
                          <w:t xml:space="preserve">small </w:t>
                        </w:r>
                        <w:r>
                          <w:rPr>
                            <w:spacing w:val="-5"/>
                          </w:rPr>
                          <w:t xml:space="preserve">submarine. After </w:t>
                        </w:r>
                        <w:r>
                          <w:rPr>
                            <w:spacing w:val="-6"/>
                          </w:rPr>
                          <w:t xml:space="preserve">weeks </w:t>
                        </w:r>
                        <w:r>
                          <w:rPr>
                            <w:spacing w:val="-4"/>
                          </w:rPr>
                          <w:t xml:space="preserve">of </w:t>
                        </w:r>
                        <w:r>
                          <w:rPr>
                            <w:spacing w:val="-7"/>
                          </w:rPr>
                          <w:t xml:space="preserve">searching, </w:t>
                        </w:r>
                        <w:r>
                          <w:rPr>
                            <w:spacing w:val="-5"/>
                          </w:rPr>
                          <w:t xml:space="preserve">the </w:t>
                        </w:r>
                        <w:r>
                          <w:rPr>
                            <w:spacing w:val="-7"/>
                          </w:rPr>
                          <w:t xml:space="preserve">camera </w:t>
                        </w:r>
                        <w:r>
                          <w:rPr>
                            <w:spacing w:val="-3"/>
                          </w:rPr>
                          <w:t xml:space="preserve">spotted </w:t>
                        </w:r>
                        <w:r>
                          <w:t xml:space="preserve">the </w:t>
                        </w:r>
                        <w:r>
                          <w:rPr>
                            <w:spacing w:val="-3"/>
                          </w:rPr>
                          <w:t>wreckage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field.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110"/>
                          <w:ind w:left="2680" w:firstLine="0"/>
                        </w:pPr>
                        <w:r>
                          <w:t>pp.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rPr>
                            <w:spacing w:val="3"/>
                          </w:rPr>
                          <w:t>202-203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31FD">
        <w:t>Sample Paraphrase</w:t>
      </w:r>
      <w:r w:rsidR="00A531FD">
        <w:rPr>
          <w:spacing w:val="22"/>
        </w:rPr>
        <w:t xml:space="preserve"> </w:t>
      </w:r>
      <w:r w:rsidR="00A531FD">
        <w:t>Card</w:t>
      </w:r>
    </w:p>
    <w:p w:rsidR="00000000" w:rsidRDefault="00A531FD">
      <w:pPr>
        <w:pStyle w:val="Heading2"/>
        <w:kinsoku w:val="0"/>
        <w:overflowPunct w:val="0"/>
        <w:spacing w:before="138"/>
        <w:ind w:left="3064"/>
        <w:rPr>
          <w:b w:val="0"/>
          <w:bCs w:val="0"/>
        </w:rPr>
        <w:sectPr w:rsidR="00000000">
          <w:pgSz w:w="12240" w:h="15840"/>
          <w:pgMar w:top="660" w:right="760" w:bottom="280" w:left="800" w:header="720" w:footer="720" w:gutter="0"/>
          <w:cols w:num="2" w:space="720" w:equalWidth="0">
            <w:col w:w="1650" w:space="1950"/>
            <w:col w:w="7080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spacing w:before="6"/>
        <w:ind w:left="0" w:firstLine="0"/>
        <w:rPr>
          <w:b/>
          <w:bCs/>
          <w:sz w:val="9"/>
          <w:szCs w:val="9"/>
        </w:rPr>
      </w:pPr>
    </w:p>
    <w:p w:rsidR="00000000" w:rsidRDefault="00890EFE">
      <w:pPr>
        <w:pStyle w:val="BodyText"/>
        <w:kinsoku w:val="0"/>
        <w:overflowPunct w:val="0"/>
        <w:ind w:left="568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8800" cy="1841500"/>
                <wp:effectExtent l="2540" t="8255" r="3810" b="7620"/>
                <wp:docPr id="2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841500"/>
                          <a:chOff x="0" y="0"/>
                          <a:chExt cx="4880" cy="2900"/>
                        </a:xfrm>
                      </wpg:grpSpPr>
                      <wps:wsp>
                        <wps:cNvPr id="21" name="Freeform 9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60" cy="288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880"/>
                              <a:gd name="T2" fmla="*/ 4860 w 4860"/>
                              <a:gd name="T3" fmla="*/ 0 h 2880"/>
                              <a:gd name="T4" fmla="*/ 4860 w 4860"/>
                              <a:gd name="T5" fmla="*/ 2880 h 2880"/>
                              <a:gd name="T6" fmla="*/ 0 w 4860"/>
                              <a:gd name="T7" fmla="*/ 2880 h 2880"/>
                              <a:gd name="T8" fmla="*/ 0 w 486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88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195"/>
                            <a:ext cx="13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rPr>
                                  <w:spacing w:val="-3"/>
                                </w:rPr>
                                <w:t>Accomodatio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235"/>
                            <a:ext cx="20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rPr>
                                  <w:spacing w:val="-6"/>
                                </w:rPr>
                                <w:t xml:space="preserve">Tibballs, 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u w:val="single"/>
                                </w:rPr>
                                <w:t>Titanic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035"/>
                            <a:ext cx="3913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</w:rPr>
                                <w:t xml:space="preserve">The 222 </w:t>
                              </w:r>
                              <w:r>
                                <w:rPr>
                                  <w:spacing w:val="-5"/>
                                </w:rPr>
                                <w:t xml:space="preserve">third-class cabins </w:t>
                              </w:r>
                              <w:r>
                                <w:rPr>
                                  <w:spacing w:val="-4"/>
                                </w:rPr>
                                <w:t xml:space="preserve">had </w:t>
                              </w:r>
                              <w:r>
                                <w:rPr>
                                  <w:spacing w:val="-6"/>
                                </w:rPr>
                                <w:t xml:space="preserve">pine </w:t>
                              </w:r>
                              <w:r>
                                <w:rPr>
                                  <w:spacing w:val="-3"/>
                                </w:rPr>
                                <w:t xml:space="preserve">wall </w:t>
                              </w:r>
                              <w:r>
                                <w:rPr>
                                  <w:spacing w:val="-4"/>
                                </w:rPr>
                                <w:t xml:space="preserve">paneling </w:t>
                              </w:r>
                              <w:r>
                                <w:rPr>
                                  <w:spacing w:val="-3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4"/>
                                </w:rPr>
                                <w:t xml:space="preserve">impressive floor coverings. These </w:t>
                              </w:r>
                              <w:r>
                                <w:rPr>
                                  <w:spacing w:val="-3"/>
                                </w:rPr>
                                <w:t>were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more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 xml:space="preserve">luxurious </w:t>
                              </w:r>
                              <w:r>
                                <w:rPr>
                                  <w:spacing w:val="-6"/>
                                </w:rPr>
                                <w:t xml:space="preserve">than </w:t>
                              </w:r>
                              <w:r>
                                <w:rPr>
                                  <w:spacing w:val="-7"/>
                                </w:rPr>
                                <w:t xml:space="preserve">third class cabins </w:t>
                              </w:r>
                              <w:r>
                                <w:rPr>
                                  <w:spacing w:val="-4"/>
                                </w:rPr>
                                <w:t xml:space="preserve">on </w:t>
                              </w:r>
                              <w:r>
                                <w:rPr>
                                  <w:spacing w:val="-7"/>
                                </w:rPr>
                                <w:t xml:space="preserve">other </w:t>
                              </w:r>
                              <w:r>
                                <w:rPr>
                                  <w:spacing w:val="-8"/>
                                </w:rPr>
                                <w:t xml:space="preserve">ocean </w:t>
                              </w:r>
                              <w:r>
                                <w:rPr>
                                  <w:spacing w:val="-11"/>
                                </w:rPr>
                                <w:t>liners.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67" w:lineRule="exact"/>
                                <w:ind w:left="0" w:right="168" w:firstLine="0"/>
                                <w:jc w:val="right"/>
                              </w:pPr>
                              <w:r>
                                <w:t>p.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101" style="width:244pt;height:145pt;mso-position-horizontal-relative:char;mso-position-vertical-relative:line" coordsize="4880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">
                <v:shape id="Freeform 90" o:spid="_x0000_s1102" style="position:absolute;left:10;top:10;width:4860;height:2880;visibility:visible;mso-wrap-style:square;v-text-anchor:top" coordsize="48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FW8QA&#10;AADbAAAADwAAAGRycy9kb3ducmV2LnhtbESPQWvCQBSE7wX/w/IEb3UTlSKpq4it0Jt21UNvz+xr&#10;kpp9G7Jbjf56tyD0OMzMN8xs0dlanKn1lWMF6TABQZw7U3GhYL9bP09B+IBssHZMCq7kYTHvPc0w&#10;M+7Cn3TWoRARwj5DBWUITSalz0uy6IeuIY7et2sthijbQpoWLxFuazlKkhdpseK4UGJDq5Lyk/61&#10;Cr7CePOTHvX75HA06Xa81Ph200oN+t3yFUSgLvyHH+0Po2CUwt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hVvEAAAA2wAAAA8AAAAAAAAAAAAAAAAAmAIAAGRycy9k&#10;b3ducmV2LnhtbFBLBQYAAAAABAAEAPUAAACJAwAAAAA=&#10;" path="m,l4860,r,2880l,2880,,xe" filled="f" strokeweight="1pt">
                  <v:path arrowok="t" o:connecttype="custom" o:connectlocs="0,0;4860,0;4860,2880;0,2880;0,0" o:connectangles="0,0,0,0,0"/>
                </v:shape>
                <v:shape id="Text Box 91" o:spid="_x0000_s1103" type="#_x0000_t202" style="position:absolute;left:380;top:195;width:13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rPr>
                            <w:spacing w:val="-3"/>
                          </w:rPr>
                          <w:t>Accomodatio</w:t>
                        </w:r>
                      </w:p>
                    </w:txbxContent>
                  </v:textbox>
                </v:shape>
                <v:shape id="Text Box 92" o:spid="_x0000_s1104" type="#_x0000_t202" style="position:absolute;left:2620;top:235;width:201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rPr>
                            <w:spacing w:val="-6"/>
                          </w:rPr>
                          <w:t xml:space="preserve">Tibballs, </w:t>
                        </w:r>
                        <w:r>
                          <w:rPr>
                            <w:spacing w:val="-5"/>
                            <w:u w:val="single"/>
                          </w:rPr>
                          <w:t>The</w:t>
                        </w:r>
                        <w:r>
                          <w:rPr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7"/>
                            <w:u w:val="single"/>
                          </w:rPr>
                          <w:t>Titanic</w:t>
                        </w:r>
                      </w:p>
                    </w:txbxContent>
                  </v:textbox>
                </v:shape>
                <v:shape id="Text Box 93" o:spid="_x0000_s1105" type="#_x0000_t202" style="position:absolute;left:540;top:1035;width:391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0" w:firstLine="0"/>
                        </w:pPr>
                        <w:r>
                          <w:rPr>
                            <w:spacing w:val="-4"/>
                          </w:rPr>
                          <w:t xml:space="preserve">The 222 </w:t>
                        </w:r>
                        <w:r>
                          <w:rPr>
                            <w:spacing w:val="-5"/>
                          </w:rPr>
                          <w:t xml:space="preserve">third-class cabins </w:t>
                        </w:r>
                        <w:r>
                          <w:rPr>
                            <w:spacing w:val="-4"/>
                          </w:rPr>
                          <w:t xml:space="preserve">had </w:t>
                        </w:r>
                        <w:r>
                          <w:rPr>
                            <w:spacing w:val="-6"/>
                          </w:rPr>
                          <w:t xml:space="preserve">pine </w:t>
                        </w:r>
                        <w:r>
                          <w:rPr>
                            <w:spacing w:val="-3"/>
                          </w:rPr>
                          <w:t xml:space="preserve">wall </w:t>
                        </w:r>
                        <w:r>
                          <w:rPr>
                            <w:spacing w:val="-4"/>
                          </w:rPr>
                          <w:t xml:space="preserve">paneling </w:t>
                        </w:r>
                        <w:r>
                          <w:rPr>
                            <w:spacing w:val="-3"/>
                          </w:rPr>
                          <w:t xml:space="preserve">and </w:t>
                        </w:r>
                        <w:r>
                          <w:rPr>
                            <w:spacing w:val="-4"/>
                          </w:rPr>
                          <w:t xml:space="preserve">impressive floor coverings. These </w:t>
                        </w:r>
                        <w:r>
                          <w:rPr>
                            <w:spacing w:val="-3"/>
                          </w:rPr>
                          <w:t>were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more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 xml:space="preserve">luxurious </w:t>
                        </w:r>
                        <w:r>
                          <w:rPr>
                            <w:spacing w:val="-6"/>
                          </w:rPr>
                          <w:t xml:space="preserve">than </w:t>
                        </w:r>
                        <w:r>
                          <w:rPr>
                            <w:spacing w:val="-7"/>
                          </w:rPr>
                          <w:t xml:space="preserve">third class cabins </w:t>
                        </w:r>
                        <w:r>
                          <w:rPr>
                            <w:spacing w:val="-4"/>
                          </w:rPr>
                          <w:t xml:space="preserve">on </w:t>
                        </w:r>
                        <w:r>
                          <w:rPr>
                            <w:spacing w:val="-7"/>
                          </w:rPr>
                          <w:t xml:space="preserve">other </w:t>
                        </w:r>
                        <w:r>
                          <w:rPr>
                            <w:spacing w:val="-8"/>
                          </w:rPr>
                          <w:t xml:space="preserve">ocean </w:t>
                        </w:r>
                        <w:r>
                          <w:rPr>
                            <w:spacing w:val="-11"/>
                          </w:rPr>
                          <w:t>liners.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67" w:lineRule="exact"/>
                          <w:ind w:left="0" w:right="168" w:firstLine="0"/>
                          <w:jc w:val="right"/>
                        </w:pPr>
                        <w:r>
                          <w:t>p.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43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531FD">
      <w:pPr>
        <w:pStyle w:val="BodyText"/>
        <w:kinsoku w:val="0"/>
        <w:overflowPunct w:val="0"/>
        <w:spacing w:before="4"/>
        <w:ind w:left="0" w:firstLine="0"/>
        <w:rPr>
          <w:b/>
          <w:bCs/>
          <w:sz w:val="8"/>
          <w:szCs w:val="8"/>
        </w:rPr>
      </w:pPr>
    </w:p>
    <w:p w:rsidR="00000000" w:rsidRDefault="00A531FD">
      <w:pPr>
        <w:pStyle w:val="BodyText"/>
        <w:kinsoku w:val="0"/>
        <w:overflowPunct w:val="0"/>
        <w:spacing w:before="4"/>
        <w:ind w:left="0" w:firstLine="0"/>
        <w:rPr>
          <w:b/>
          <w:bCs/>
          <w:sz w:val="8"/>
          <w:szCs w:val="8"/>
        </w:rPr>
        <w:sectPr w:rsidR="00000000">
          <w:type w:val="continuous"/>
          <w:pgSz w:w="12240" w:h="15840"/>
          <w:pgMar w:top="660" w:right="760" w:bottom="280" w:left="800" w:header="720" w:footer="720" w:gutter="0"/>
          <w:cols w:space="720" w:equalWidth="0">
            <w:col w:w="10680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spacing w:before="9"/>
        <w:ind w:left="0" w:firstLine="0"/>
        <w:rPr>
          <w:b/>
          <w:bCs/>
          <w:sz w:val="33"/>
          <w:szCs w:val="33"/>
        </w:rPr>
      </w:pPr>
    </w:p>
    <w:p w:rsidR="00000000" w:rsidRDefault="00A531FD">
      <w:pPr>
        <w:pStyle w:val="BodyText"/>
        <w:kinsoku w:val="0"/>
        <w:overflowPunct w:val="0"/>
        <w:ind w:left="1164" w:right="-12" w:firstLine="0"/>
      </w:pPr>
      <w:r>
        <w:rPr>
          <w:b/>
          <w:bCs/>
        </w:rPr>
        <w:t>Sample  Quotation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Card</w:t>
      </w:r>
    </w:p>
    <w:p w:rsidR="00000000" w:rsidRDefault="00A531FD">
      <w:pPr>
        <w:pStyle w:val="BodyText"/>
        <w:kinsoku w:val="0"/>
        <w:overflowPunct w:val="0"/>
        <w:spacing w:before="66"/>
        <w:ind w:left="337" w:firstLine="0"/>
        <w:rPr>
          <w:sz w:val="20"/>
          <w:szCs w:val="20"/>
        </w:rPr>
      </w:pPr>
      <w:r>
        <w:rPr>
          <w:rFonts w:ascii="Times New Roman" w:hAnsi="Times New Roman" w:cs="Vrinda"/>
        </w:rPr>
        <w:br w:type="column"/>
      </w:r>
      <w:r>
        <w:rPr>
          <w:sz w:val="20"/>
          <w:szCs w:val="20"/>
        </w:rPr>
        <w:lastRenderedPageBreak/>
        <w:t>Page</w:t>
      </w:r>
      <w:r>
        <w:rPr>
          <w:spacing w:val="30"/>
          <w:sz w:val="20"/>
          <w:szCs w:val="20"/>
        </w:rPr>
        <w:t xml:space="preserve"> </w:t>
      </w:r>
      <w:r>
        <w:rPr>
          <w:sz w:val="20"/>
          <w:szCs w:val="20"/>
        </w:rPr>
        <w:t>found</w:t>
      </w:r>
    </w:p>
    <w:p w:rsidR="00000000" w:rsidRDefault="00A531FD">
      <w:pPr>
        <w:pStyle w:val="BodyText"/>
        <w:kinsoku w:val="0"/>
        <w:overflowPunct w:val="0"/>
        <w:spacing w:before="66"/>
        <w:ind w:left="337" w:firstLine="0"/>
        <w:rPr>
          <w:sz w:val="20"/>
          <w:szCs w:val="20"/>
        </w:rPr>
        <w:sectPr w:rsidR="00000000">
          <w:type w:val="continuous"/>
          <w:pgSz w:w="12240" w:h="15840"/>
          <w:pgMar w:top="660" w:right="760" w:bottom="280" w:left="800" w:header="720" w:footer="720" w:gutter="0"/>
          <w:cols w:num="2" w:space="720" w:equalWidth="0">
            <w:col w:w="3927" w:space="40"/>
            <w:col w:w="6713"/>
          </w:cols>
          <w:noEndnote/>
        </w:sectPr>
      </w:pPr>
    </w:p>
    <w:p w:rsidR="00000000" w:rsidRDefault="00A531FD">
      <w:pPr>
        <w:pStyle w:val="BodyText"/>
        <w:kinsoku w:val="0"/>
        <w:overflowPunct w:val="0"/>
        <w:spacing w:before="6"/>
        <w:ind w:left="0" w:firstLine="0"/>
        <w:rPr>
          <w:sz w:val="9"/>
          <w:szCs w:val="9"/>
        </w:rPr>
      </w:pPr>
    </w:p>
    <w:p w:rsidR="00000000" w:rsidRDefault="00890EFE">
      <w:pPr>
        <w:pStyle w:val="BodyText"/>
        <w:tabs>
          <w:tab w:val="left" w:pos="5684"/>
        </w:tabs>
        <w:kinsoku w:val="0"/>
        <w:overflowPunct w:val="0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8800" cy="1841500"/>
                <wp:effectExtent l="2540" t="8255" r="3810" b="7620"/>
                <wp:docPr id="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841500"/>
                          <a:chOff x="0" y="0"/>
                          <a:chExt cx="4880" cy="2900"/>
                        </a:xfrm>
                      </wpg:grpSpPr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60" cy="288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880"/>
                              <a:gd name="T2" fmla="*/ 4860 w 4860"/>
                              <a:gd name="T3" fmla="*/ 0 h 2880"/>
                              <a:gd name="T4" fmla="*/ 4860 w 4860"/>
                              <a:gd name="T5" fmla="*/ 2880 h 2880"/>
                              <a:gd name="T6" fmla="*/ 0 w 4860"/>
                              <a:gd name="T7" fmla="*/ 2880 h 2880"/>
                              <a:gd name="T8" fmla="*/ 0 w 486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88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195"/>
                            <a:ext cx="10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t>Life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boats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95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  <w:rPr>
                                  <w:w w:val="95"/>
                                </w:rPr>
                              </w:pPr>
                              <w:r>
                                <w:rPr>
                                  <w:w w:val="95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95"/>
                            <a:ext cx="3783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0" w:right="7" w:firstLine="0"/>
                              </w:pPr>
                              <w:r>
                                <w:rPr>
                                  <w:spacing w:val="-5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6"/>
                                </w:rPr>
                                <w:t xml:space="preserve">Titanic </w:t>
                              </w:r>
                              <w:r>
                                <w:rPr>
                                  <w:spacing w:val="-5"/>
                                </w:rPr>
                                <w:t xml:space="preserve">had </w:t>
                              </w:r>
                              <w:r>
                                <w:rPr>
                                  <w:spacing w:val="-4"/>
                                </w:rPr>
                                <w:t xml:space="preserve">“a </w:t>
                              </w:r>
                              <w:r>
                                <w:rPr>
                                  <w:spacing w:val="-6"/>
                                </w:rPr>
                                <w:t xml:space="preserve">total </w:t>
                              </w:r>
                              <w:r>
                                <w:rPr>
                                  <w:spacing w:val="-7"/>
                                </w:rPr>
                                <w:t xml:space="preserve">lifeboeat </w:t>
                              </w:r>
                              <w:r>
                                <w:t>capacity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1,178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 xml:space="preserve">passengers—well above the Board of Trade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requirements, </w:t>
                              </w:r>
                              <w:r>
                                <w:rPr>
                                  <w:spacing w:val="-4"/>
                                </w:rPr>
                                <w:t xml:space="preserve">but well short </w:t>
                              </w:r>
                              <w:r>
                                <w:rPr>
                                  <w:spacing w:val="-3"/>
                                </w:rPr>
                                <w:t xml:space="preserve">of </w:t>
                              </w:r>
                              <w:r>
                                <w:rPr>
                                  <w:spacing w:val="-5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3"/>
                                </w:rPr>
                                <w:t xml:space="preserve">3,300 passengers </w:t>
                              </w:r>
                              <w:r>
                                <w:t xml:space="preserve">and </w:t>
                              </w:r>
                              <w:r>
                                <w:rPr>
                                  <w:spacing w:val="-3"/>
                                </w:rPr>
                                <w:t xml:space="preserve">crew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 xml:space="preserve">ship </w:t>
                              </w:r>
                              <w:r>
                                <w:rPr>
                                  <w:spacing w:val="-5"/>
                                </w:rPr>
                                <w:t xml:space="preserve">was </w:t>
                              </w:r>
                              <w:r>
                                <w:rPr>
                                  <w:spacing w:val="-7"/>
                                </w:rPr>
                                <w:t xml:space="preserve">certified </w:t>
                              </w:r>
                              <w:r>
                                <w:rPr>
                                  <w:spacing w:val="-4"/>
                                </w:rPr>
                                <w:t>to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</w:rPr>
                                <w:t>carry.”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110"/>
                                <w:ind w:left="0" w:firstLine="0"/>
                                <w:jc w:val="right"/>
                              </w:pPr>
                              <w:r>
                                <w:t>p.</w:t>
                              </w:r>
                              <w:r>
                                <w:rPr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106" style="width:244pt;height:145pt;mso-position-horizontal-relative:char;mso-position-vertical-relative:line" coordsize="4880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">
                <v:shape id="Freeform 95" o:spid="_x0000_s1107" style="position:absolute;left:10;top:10;width:4860;height:2880;visibility:visible;mso-wrap-style:square;v-text-anchor:top" coordsize="48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XksMA&#10;AADbAAAADwAAAGRycy9kb3ducmV2LnhtbERPTWvCQBC9C/6HZYTezCa1SEldRWwLvVW3euhtzE6T&#10;1OxsyG419de7guBtHu9zZoveNuJIna8dK8iSFARx4UzNpYLt1/v4GYQPyAYbx6Tgnzws5sPBDHPj&#10;Tryhow6liCHsc1RQhdDmUvqiIos+cS1x5H5cZzFE2JXSdHiK4baRj2k6lRZrjg0VtrSqqDjoP6vg&#10;O0w+f7O9fnva7U22niw1vp61Ug+jfvkCIlAf7uKb+8PE+VO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3XksMAAADbAAAADwAAAAAAAAAAAAAAAACYAgAAZHJzL2Rv&#10;d25yZXYueG1sUEsFBgAAAAAEAAQA9QAAAIgDAAAAAA==&#10;" path="m,l4860,r,2880l,2880,,xe" filled="f" strokeweight="1pt">
                  <v:path arrowok="t" o:connecttype="custom" o:connectlocs="0,0;4860,0;4860,2880;0,2880;0,0" o:connectangles="0,0,0,0,0"/>
                </v:shape>
                <v:shape id="Text Box 96" o:spid="_x0000_s1108" type="#_x0000_t202" style="position:absolute;left:380;top:195;width:104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t>Life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boats</w:t>
                        </w:r>
                      </w:p>
                    </w:txbxContent>
                  </v:textbox>
                </v:shape>
                <v:shape id="Text Box 97" o:spid="_x0000_s1109" type="#_x0000_t202" style="position:absolute;left:4160;top:195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  <w:rPr>
                            <w:w w:val="95"/>
                          </w:rPr>
                        </w:pPr>
                        <w:r>
                          <w:rPr>
                            <w:w w:val="95"/>
                          </w:rPr>
                          <w:t>6</w:t>
                        </w:r>
                      </w:p>
                    </w:txbxContent>
                  </v:textbox>
                </v:shape>
                <v:shape id="Text Box 98" o:spid="_x0000_s1110" type="#_x0000_t202" style="position:absolute;left:540;top:695;width:3783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0" w:right="7" w:firstLine="0"/>
                        </w:pPr>
                        <w:r>
                          <w:rPr>
                            <w:spacing w:val="-5"/>
                          </w:rPr>
                          <w:t xml:space="preserve">The </w:t>
                        </w:r>
                        <w:r>
                          <w:rPr>
                            <w:spacing w:val="-6"/>
                          </w:rPr>
                          <w:t xml:space="preserve">Titanic </w:t>
                        </w:r>
                        <w:r>
                          <w:rPr>
                            <w:spacing w:val="-5"/>
                          </w:rPr>
                          <w:t xml:space="preserve">had </w:t>
                        </w:r>
                        <w:r>
                          <w:rPr>
                            <w:spacing w:val="-4"/>
                          </w:rPr>
                          <w:t xml:space="preserve">“a </w:t>
                        </w:r>
                        <w:r>
                          <w:rPr>
                            <w:spacing w:val="-6"/>
                          </w:rPr>
                          <w:t xml:space="preserve">total </w:t>
                        </w:r>
                        <w:r>
                          <w:rPr>
                            <w:spacing w:val="-7"/>
                          </w:rPr>
                          <w:t xml:space="preserve">lifeboeat </w:t>
                        </w:r>
                        <w:r>
                          <w:t>capacity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1,178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 xml:space="preserve">passengers—well above the Board of Trade </w:t>
                        </w:r>
                        <w:r>
                          <w:rPr>
                            <w:spacing w:val="-5"/>
                          </w:rPr>
                          <w:t xml:space="preserve">requirements, </w:t>
                        </w:r>
                        <w:r>
                          <w:rPr>
                            <w:spacing w:val="-4"/>
                          </w:rPr>
                          <w:t xml:space="preserve">but well short </w:t>
                        </w:r>
                        <w:r>
                          <w:rPr>
                            <w:spacing w:val="-3"/>
                          </w:rPr>
                          <w:t xml:space="preserve">of </w:t>
                        </w:r>
                        <w:r>
                          <w:rPr>
                            <w:spacing w:val="-5"/>
                          </w:rPr>
                          <w:t xml:space="preserve">the </w:t>
                        </w:r>
                        <w:r>
                          <w:rPr>
                            <w:spacing w:val="-3"/>
                          </w:rPr>
                          <w:t xml:space="preserve">3,300 passengers </w:t>
                        </w:r>
                        <w:r>
                          <w:t xml:space="preserve">and </w:t>
                        </w:r>
                        <w:r>
                          <w:rPr>
                            <w:spacing w:val="-3"/>
                          </w:rPr>
                          <w:t xml:space="preserve">crew </w:t>
                        </w:r>
                        <w:r>
                          <w:t>the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ship </w:t>
                        </w:r>
                        <w:r>
                          <w:rPr>
                            <w:spacing w:val="-5"/>
                          </w:rPr>
                          <w:t xml:space="preserve">was </w:t>
                        </w:r>
                        <w:r>
                          <w:rPr>
                            <w:spacing w:val="-7"/>
                          </w:rPr>
                          <w:t xml:space="preserve">certified </w:t>
                        </w:r>
                        <w:r>
                          <w:rPr>
                            <w:spacing w:val="-4"/>
                          </w:rPr>
                          <w:t>to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carry.”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110"/>
                          <w:ind w:left="0" w:firstLine="0"/>
                          <w:jc w:val="right"/>
                        </w:pPr>
                        <w:r>
                          <w:t>p.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120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531FD">
        <w:rPr>
          <w:sz w:val="20"/>
          <w:szCs w:val="20"/>
        </w:rPr>
        <w:t xml:space="preserve"> </w:t>
      </w:r>
      <w:r w:rsidR="00A531FD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8800" cy="1841500"/>
                <wp:effectExtent l="2540" t="8255" r="3810" b="7620"/>
                <wp:docPr id="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841500"/>
                          <a:chOff x="0" y="0"/>
                          <a:chExt cx="4880" cy="2900"/>
                        </a:xfrm>
                      </wpg:grpSpPr>
                      <wps:wsp>
                        <wps:cNvPr id="10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860" cy="2880"/>
                          </a:xfrm>
                          <a:custGeom>
                            <a:avLst/>
                            <a:gdLst>
                              <a:gd name="T0" fmla="*/ 0 w 4860"/>
                              <a:gd name="T1" fmla="*/ 0 h 2880"/>
                              <a:gd name="T2" fmla="*/ 4860 w 4860"/>
                              <a:gd name="T3" fmla="*/ 0 h 2880"/>
                              <a:gd name="T4" fmla="*/ 4860 w 4860"/>
                              <a:gd name="T5" fmla="*/ 2880 h 2880"/>
                              <a:gd name="T6" fmla="*/ 0 w 4860"/>
                              <a:gd name="T7" fmla="*/ 2880 h 2880"/>
                              <a:gd name="T8" fmla="*/ 0 w 4860"/>
                              <a:gd name="T9" fmla="*/ 0 h 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60" h="288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2880"/>
                                </a:ln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95"/>
                            <a:ext cx="13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rPr>
                                  <w:spacing w:val="-5"/>
                                </w:rPr>
                                <w:t>Taking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95"/>
                            <a:ext cx="1676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tabs>
                                  <w:tab w:val="left" w:pos="1599"/>
                                </w:tabs>
                                <w:kinsoku w:val="0"/>
                                <w:overflowPunct w:val="0"/>
                                <w:spacing w:line="228" w:lineRule="exact"/>
                                <w:ind w:left="0" w:firstLine="0"/>
                                <w:rPr>
                                  <w:spacing w:val="-3"/>
                                </w:rPr>
                              </w:pPr>
                              <w:r>
                                <w:rPr>
                                  <w:spacing w:val="-3"/>
                                </w:rPr>
                                <w:t>Sorenson,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ab/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ind w:left="0" w:firstLine="0"/>
                              </w:pPr>
                              <w:r>
                                <w:rPr>
                                  <w:spacing w:val="-5"/>
                                  <w:u w:val="single"/>
                                </w:rPr>
                                <w:t>Research</w:t>
                              </w:r>
                              <w:r>
                                <w:rPr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u w:val="single"/>
                                </w:rPr>
                                <w:t>Paper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175"/>
                            <a:ext cx="295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</w:rPr>
                                <w:t>Put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only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one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idea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fact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-6"/>
                                </w:rPr>
                                <w:t>note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2335"/>
                            <a:ext cx="5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36" w:lineRule="exact"/>
                                <w:ind w:left="0" w:firstLine="0"/>
                              </w:pPr>
                              <w:r>
                                <w:t>p.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111" style="width:244pt;height:145pt;mso-position-horizontal-relative:char;mso-position-vertical-relative:line" coordsize="4880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">
                <v:shape id="Freeform 100" o:spid="_x0000_s1112" style="position:absolute;left:10;top:10;width:4860;height:2880;visibility:visible;mso-wrap-style:square;v-text-anchor:top" coordsize="48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qfcUA&#10;AADbAAAADwAAAGRycy9kb3ducmV2LnhtbESPQU/CQBCF7yb8h82YcJNtxRhSWAhBSLypix64Dd2x&#10;rXZnm+4C1V/vHEy4zeS9ee+bxWrwrTpTH5vABvJJBoq4DK7hysD7fnc3AxUTssM2MBn4oQir5ehm&#10;gYULF36js02VkhCOBRqoU+oKrWNZk8c4CR2xaJ+h95hk7SvterxIuG/1fZY9ao8NS0ONHW1qKr/t&#10;yRs4pOnLV36024ePo8tfp2uLT7/WmPHtsJ6DSjSkq/n/+tkJ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Op9xQAAANsAAAAPAAAAAAAAAAAAAAAAAJgCAABkcnMv&#10;ZG93bnJldi54bWxQSwUGAAAAAAQABAD1AAAAigMAAAAA&#10;" path="m,l4860,r,2880l,2880,,xe" filled="f" strokeweight="1pt">
                  <v:path arrowok="t" o:connecttype="custom" o:connectlocs="0,0;4860,0;4860,2880;0,2880;0,0" o:connectangles="0,0,0,0,0"/>
                </v:shape>
                <v:shape id="Text Box 101" o:spid="_x0000_s1113" type="#_x0000_t202" style="position:absolute;left:300;top:195;width:13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rPr>
                            <w:spacing w:val="-5"/>
                          </w:rPr>
                          <w:t>Taking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Notes</w:t>
                        </w:r>
                      </w:p>
                    </w:txbxContent>
                  </v:textbox>
                </v:shape>
                <v:shape id="Text Box 102" o:spid="_x0000_s1114" type="#_x0000_t202" style="position:absolute;left:2900;top:95;width:1676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tabs>
                            <w:tab w:val="left" w:pos="1599"/>
                          </w:tabs>
                          <w:kinsoku w:val="0"/>
                          <w:overflowPunct w:val="0"/>
                          <w:spacing w:line="228" w:lineRule="exact"/>
                          <w:ind w:left="0" w:firstLine="0"/>
                          <w:rPr>
                            <w:spacing w:val="-3"/>
                          </w:rPr>
                        </w:pPr>
                        <w:r>
                          <w:rPr>
                            <w:spacing w:val="-3"/>
                          </w:rPr>
                          <w:t>Sorenson,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3"/>
                            <w:u w:val="single"/>
                          </w:rPr>
                          <w:t>The</w:t>
                        </w:r>
                        <w:r>
                          <w:rPr>
                            <w:spacing w:val="-3"/>
                            <w:u w:val="single"/>
                          </w:rPr>
                          <w:tab/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ind w:left="0" w:firstLine="0"/>
                        </w:pPr>
                        <w:r>
                          <w:rPr>
                            <w:spacing w:val="-5"/>
                            <w:u w:val="single"/>
                          </w:rPr>
                          <w:t>Research</w:t>
                        </w:r>
                        <w:r>
                          <w:rPr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5"/>
                            <w:u w:val="single"/>
                          </w:rPr>
                          <w:t>Paper</w:t>
                        </w:r>
                      </w:p>
                    </w:txbxContent>
                  </v:textbox>
                </v:shape>
                <v:shape id="Text Box 103" o:spid="_x0000_s1115" type="#_x0000_t202" style="position:absolute;left:920;top:1175;width:295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08" w:lineRule="auto"/>
                          <w:ind w:left="0" w:firstLine="0"/>
                        </w:pPr>
                        <w:r>
                          <w:rPr>
                            <w:spacing w:val="-4"/>
                          </w:rPr>
                          <w:t>Put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only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one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idea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fact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 xml:space="preserve">a </w:t>
                        </w:r>
                        <w:r>
                          <w:rPr>
                            <w:spacing w:val="-6"/>
                          </w:rPr>
                          <w:t>note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spacing w:val="-8"/>
                          </w:rPr>
                          <w:t>card</w:t>
                        </w:r>
                      </w:p>
                    </w:txbxContent>
                  </v:textbox>
                </v:shape>
                <v:shape id="Text Box 104" o:spid="_x0000_s1116" type="#_x0000_t202" style="position:absolute;left:3720;top:2335;width:5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36" w:lineRule="exact"/>
                          <w:ind w:left="0" w:firstLine="0"/>
                        </w:pPr>
                        <w:r>
                          <w:t>p.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62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A531F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A531FD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000000" w:rsidRDefault="00A531FD">
      <w:pPr>
        <w:pStyle w:val="Heading1"/>
        <w:kinsoku w:val="0"/>
        <w:overflowPunct w:val="0"/>
        <w:spacing w:before="39"/>
        <w:ind w:left="3887" w:right="4009"/>
        <w:jc w:val="center"/>
        <w:rPr>
          <w:b w:val="0"/>
          <w:bCs w:val="0"/>
        </w:rPr>
      </w:pPr>
      <w:r>
        <w:rPr>
          <w:spacing w:val="4"/>
        </w:rPr>
        <w:t>Sample</w:t>
      </w:r>
      <w:r>
        <w:rPr>
          <w:spacing w:val="63"/>
        </w:rPr>
        <w:t xml:space="preserve"> </w:t>
      </w:r>
      <w:r>
        <w:rPr>
          <w:spacing w:val="5"/>
        </w:rPr>
        <w:t>Outline</w:t>
      </w:r>
    </w:p>
    <w:p w:rsidR="00000000" w:rsidRDefault="00A531FD">
      <w:pPr>
        <w:pStyle w:val="BodyText"/>
        <w:kinsoku w:val="0"/>
        <w:overflowPunct w:val="0"/>
        <w:spacing w:before="3"/>
        <w:ind w:left="0" w:firstLine="0"/>
        <w:rPr>
          <w:b/>
          <w:bCs/>
          <w:sz w:val="14"/>
          <w:szCs w:val="14"/>
        </w:rPr>
      </w:pPr>
    </w:p>
    <w:p w:rsidR="00A531FD" w:rsidRDefault="00890EFE">
      <w:pPr>
        <w:pStyle w:val="BodyText"/>
        <w:tabs>
          <w:tab w:val="left" w:pos="5684"/>
        </w:tabs>
        <w:kinsoku w:val="0"/>
        <w:overflowPunct w:val="0"/>
        <w:ind w:left="28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84500" cy="3663950"/>
                <wp:effectExtent l="2540" t="8255" r="3810" b="4445"/>
                <wp:docPr id="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3663950"/>
                          <a:chOff x="0" y="0"/>
                          <a:chExt cx="4700" cy="5770"/>
                        </a:xfrm>
                      </wpg:grpSpPr>
                      <wps:wsp>
                        <wps:cNvPr id="6" name="Freeform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80" cy="575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5750"/>
                              <a:gd name="T2" fmla="*/ 4680 w 4680"/>
                              <a:gd name="T3" fmla="*/ 0 h 5750"/>
                              <a:gd name="T4" fmla="*/ 4680 w 4680"/>
                              <a:gd name="T5" fmla="*/ 5749 h 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80" h="575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5749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750"/>
                          </a:xfrm>
                          <a:custGeom>
                            <a:avLst/>
                            <a:gdLst>
                              <a:gd name="T0" fmla="*/ 0 w 20"/>
                              <a:gd name="T1" fmla="*/ 5749 h 5750"/>
                              <a:gd name="T2" fmla="*/ 0 w 20"/>
                              <a:gd name="T3" fmla="*/ 0 h 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0">
                                <a:moveTo>
                                  <a:pt x="0" y="5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00" cy="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 w:firstLine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line="254" w:lineRule="auto"/>
                                <w:ind w:left="199" w:right="368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Thesis: Health officials throughout the world must look to both old and new methods to prevent the bubonic</w:t>
                              </w:r>
                              <w:r>
                                <w:rPr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plague</w:t>
                              </w:r>
                              <w:r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from</w:t>
                              </w:r>
                              <w:r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once</w:t>
                              </w:r>
                              <w:r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again</w:t>
                              </w:r>
                              <w:r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wreaking</w:t>
                              </w:r>
                              <w:r>
                                <w:rPr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death</w:t>
                              </w:r>
                              <w:r>
                                <w:rPr>
                                  <w:spacing w:val="-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disaster, as it has throughout </w:t>
                              </w:r>
                              <w:r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history.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</w:tabs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Devastation wrought by the</w:t>
                              </w:r>
                              <w:r>
                                <w:rPr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plague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Medieval</w:t>
                              </w:r>
                              <w:r>
                                <w:rPr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Europe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 w:line="254" w:lineRule="auto"/>
                                <w:ind w:right="968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High death rate in 19th</w:t>
                              </w:r>
                              <w:r>
                                <w:rPr>
                                  <w:spacing w:val="-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century epidemics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Modern</w:t>
                              </w:r>
                              <w:r>
                                <w:rPr>
                                  <w:spacing w:val="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outbreaks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Asia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Africa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</w:tabs>
                                <w:kinsoku w:val="0"/>
                                <w:overflowPunct w:val="0"/>
                                <w:ind w:hanging="2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Symptoms of the</w:t>
                              </w:r>
                              <w:r>
                                <w:rPr>
                                  <w:spacing w:val="-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plague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Significance of</w:t>
                              </w:r>
                              <w:r>
                                <w:rPr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names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bubonic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“Black</w:t>
                              </w:r>
                              <w:r>
                                <w:rPr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Death”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Pains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Duration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0"/>
                                </w:tabs>
                                <w:kinsoku w:val="0"/>
                                <w:overflowPunct w:val="0"/>
                                <w:ind w:hanging="32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Causes</w:t>
                              </w:r>
                              <w:r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plague</w:t>
                              </w:r>
                              <w:r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human</w:t>
                              </w:r>
                              <w:r>
                                <w:rPr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populations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Discovery of a</w:t>
                              </w:r>
                              <w:r>
                                <w:rPr>
                                  <w:spacing w:val="-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germ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Association with rat</w:t>
                              </w:r>
                              <w:r>
                                <w:rPr>
                                  <w:spacing w:val="2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fleas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Modern outbreaks in animal</w:t>
                              </w:r>
                              <w:r>
                                <w:rPr>
                                  <w:spacing w:val="-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populations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117" style="width:235pt;height:288.5pt;mso-position-horizontal-relative:char;mso-position-vertical-relative:line" coordsize="4700,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">
                <v:shape id="Freeform 106" o:spid="_x0000_s1118" style="position:absolute;left:10;top:10;width:4680;height:5750;visibility:visible;mso-wrap-style:square;v-text-anchor:top" coordsize="4680,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tJMEA&#10;AADaAAAADwAAAGRycy9kb3ducmV2LnhtbESPQWsCMRSE74X+h/AEbzWrB9GtUYpUEPRQY+n5sXlu&#10;wm5elk3U7b9vCoLHYWa+YVabwbfiRn10gRVMJwUI4ioYx7WC7/PubQEiJmSDbWBS8EsRNuvXlxWW&#10;Jtz5RDedapEhHEtUYFPqSiljZcljnISOOHuX0HtMWfa1ND3eM9y3clYUc+nRcV6w2NHWUtXoq1dA&#10;LurTcXpY6p/m63i92Ea7w6dS49Hw8Q4i0ZCe4Ud7bxTM4f9Kv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LSTBAAAA2gAAAA8AAAAAAAAAAAAAAAAAmAIAAGRycy9kb3du&#10;cmV2LnhtbFBLBQYAAAAABAAEAPUAAACGAwAAAAA=&#10;" path="m,l4680,r,5749e" filled="f" strokeweight=".35275mm">
                  <v:path arrowok="t" o:connecttype="custom" o:connectlocs="0,0;4680,0;4680,5749" o:connectangles="0,0,0"/>
                </v:shape>
                <v:shape id="Freeform 107" o:spid="_x0000_s1119" style="position:absolute;left:10;top:10;width:20;height:5750;visibility:visible;mso-wrap-style:square;v-text-anchor:top" coordsize="20,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kGsMA&#10;AADaAAAADwAAAGRycy9kb3ducmV2LnhtbESPT2vCQBTE7wW/w/IEb3UTEVuiq9S/iHjRevD4zL4m&#10;wezbmF01+fZuodDjMDO/YSazxpTiQbUrLCuI+xEI4tTqgjMFp+/1+ycI55E1lpZJQUsOZtPO2wQT&#10;bZ98oMfRZyJA2CWoIPe+SqR0aU4GXd9WxMH7sbVBH2SdSV3jM8BNKQdRNJIGCw4LOVa0yCm9Hu9G&#10;wWV3G7XD83wfx1dq21W8WVXLgVK9bvM1BuGp8f/hv/ZWK/iA3yvhBs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kGsMAAADaAAAADwAAAAAAAAAAAAAAAACYAgAAZHJzL2Rv&#10;d25yZXYueG1sUEsFBgAAAAAEAAQA9QAAAIgDAAAAAA==&#10;" path="m,5749l,e" filled="f" strokeweight="1pt">
                  <v:path arrowok="t" o:connecttype="custom" o:connectlocs="0,5749;0,0" o:connectangles="0,0"/>
                </v:shape>
                <v:shape id="Text Box 108" o:spid="_x0000_s1120" type="#_x0000_t202" style="position:absolute;width:4700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 w:firstLine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line="254" w:lineRule="auto"/>
                          <w:ind w:left="199" w:right="368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Thesis: Health officials throughout the world must look to both old and new methods to prevent the bubonic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plague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from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once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again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wreaking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death</w:t>
                        </w:r>
                        <w:r>
                          <w:rPr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and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disaster, as it has throughout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history.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000000" w:rsidRDefault="00A531F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</w:tabs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Devastation wrought by the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plague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Medieval</w:t>
                        </w:r>
                        <w:r>
                          <w:rPr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Europe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 w:line="254" w:lineRule="auto"/>
                          <w:ind w:right="9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High death rate in 19th</w:t>
                        </w:r>
                        <w:r>
                          <w:rPr>
                            <w:spacing w:val="-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century epidemics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Modern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outbreaks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2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Asia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2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Africa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A531F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</w:tabs>
                          <w:kinsoku w:val="0"/>
                          <w:overflowPunct w:val="0"/>
                          <w:ind w:hanging="2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Symptoms of the</w:t>
                        </w:r>
                        <w:r>
                          <w:rPr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plague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Significance of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names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2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bubonic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2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“Black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Death”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Pains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Duration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A531FD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560"/>
                          </w:tabs>
                          <w:kinsoku w:val="0"/>
                          <w:overflowPunct w:val="0"/>
                          <w:ind w:hanging="3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Causes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plague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human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populations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Discovery of a</w:t>
                        </w:r>
                        <w:r>
                          <w:rPr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germ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Association with rat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fleas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2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Modern outbreaks in animal</w:t>
                        </w:r>
                        <w:r>
                          <w:rPr>
                            <w:spacing w:val="-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populations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531FD">
        <w:rPr>
          <w:sz w:val="20"/>
          <w:szCs w:val="20"/>
        </w:rPr>
        <w:t xml:space="preserve"> </w:t>
      </w:r>
      <w:r w:rsidR="00A531FD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84500" cy="3663950"/>
                <wp:effectExtent l="2540" t="8255" r="3810" b="4445"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3663950"/>
                          <a:chOff x="0" y="0"/>
                          <a:chExt cx="4700" cy="5770"/>
                        </a:xfrm>
                      </wpg:grpSpPr>
                      <wps:wsp>
                        <wps:cNvPr id="2" name="Freeform 1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80" cy="575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5750"/>
                              <a:gd name="T2" fmla="*/ 4680 w 4680"/>
                              <a:gd name="T3" fmla="*/ 0 h 5750"/>
                              <a:gd name="T4" fmla="*/ 4680 w 4680"/>
                              <a:gd name="T5" fmla="*/ 5749 h 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80" h="575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5749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750"/>
                          </a:xfrm>
                          <a:custGeom>
                            <a:avLst/>
                            <a:gdLst>
                              <a:gd name="T0" fmla="*/ 0 w 20"/>
                              <a:gd name="T1" fmla="*/ 5749 h 5750"/>
                              <a:gd name="T2" fmla="*/ 0 w 20"/>
                              <a:gd name="T3" fmla="*/ 0 h 5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50">
                                <a:moveTo>
                                  <a:pt x="0" y="5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00" cy="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 w:firstLine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0"/>
                                </w:tabs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Treatment of the</w:t>
                              </w:r>
                              <w:r>
                                <w:rPr>
                                  <w:spacing w:val="-2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plague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Vaccine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Antibiotics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Early</w:t>
                              </w:r>
                              <w:r>
                                <w:rPr>
                                  <w:spacing w:val="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efforts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New</w:t>
                              </w:r>
                              <w:r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>drugs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Isolation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Problems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Supply and</w:t>
                              </w:r>
                              <w:r>
                                <w:rPr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distribution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Dangers to medical</w:t>
                              </w:r>
                              <w:r>
                                <w:rPr>
                                  <w:spacing w:val="-2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personnel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Drug resistant</w:t>
                              </w:r>
                              <w:r>
                                <w:rPr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bacteria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0"/>
                                </w:tabs>
                                <w:kinsoku w:val="0"/>
                                <w:overflowPunct w:val="0"/>
                                <w:ind w:hanging="2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Prevention of new</w:t>
                              </w:r>
                              <w:r>
                                <w:rPr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outbreaks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 of rat</w:t>
                              </w: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population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Extermination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Hygiene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3" w:line="254" w:lineRule="auto"/>
                                <w:ind w:right="308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Control of spread from one continent</w:t>
                              </w:r>
                              <w:r>
                                <w:rPr>
                                  <w:spacing w:val="-3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to another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Quarantines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Inspection of</w:t>
                              </w:r>
                              <w:r>
                                <w:rPr>
                                  <w:spacing w:val="4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ships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 w:line="254" w:lineRule="auto"/>
                                <w:ind w:right="908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World-wide publicity</w:t>
                              </w:r>
                              <w:r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of </w:t>
                              </w:r>
                              <w:r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>outbreaks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280"/>
                                </w:tabs>
                                <w:kinsoku w:val="0"/>
                                <w:overflowPunct w:val="0"/>
                                <w:spacing w:before="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5"/>
                                  <w:sz w:val="18"/>
                                  <w:szCs w:val="18"/>
                                </w:rPr>
                                <w:t>Obstacles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  <w:szCs w:val="18"/>
                                </w:rPr>
                                <w:t>War</w:t>
                              </w:r>
                            </w:p>
                            <w:p w:rsidR="00000000" w:rsidRDefault="00A531FD">
                              <w:pPr>
                                <w:pStyle w:val="BodyText"/>
                                <w:numPr>
                                  <w:ilvl w:val="2"/>
                                  <w:numId w:val="1"/>
                                </w:numPr>
                                <w:tabs>
                                  <w:tab w:val="left" w:pos="2000"/>
                                </w:tabs>
                                <w:kinsoku w:val="0"/>
                                <w:overflowPunct w:val="0"/>
                                <w:spacing w:before="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Ignorance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" o:spid="_x0000_s1121" style="width:235pt;height:288.5pt;mso-position-horizontal-relative:char;mso-position-vertical-relative:line" coordsize="4700,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">
                <v:shape id="Freeform 110" o:spid="_x0000_s1122" style="position:absolute;left:10;top:10;width:4680;height:5750;visibility:visible;mso-wrap-style:square;v-text-anchor:top" coordsize="4680,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rJ8EA&#10;AADaAAAADwAAAGRycy9kb3ducmV2LnhtbESPQWsCMRSE74X+h/CE3mpWD0W3RilSQdBDjaXnx+a5&#10;Cbt5WTZR139vCoLHYWa+YRarwbfiQn10gRVMxgUI4ioYx7WC3+PmfQYiJmSDbWBScKMIq+XrywJL&#10;E658oItOtcgQjiUqsCl1pZSxsuQxjkNHnL1T6D2mLPtamh6vGe5bOS2KD+nRcV6w2NHaUtXos1dA&#10;LurDfrKb67/mZ38+2Ua73bdSb6Ph6xNEoiE9w4/21iiYwv+Vf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wKyfBAAAA2gAAAA8AAAAAAAAAAAAAAAAAmAIAAGRycy9kb3du&#10;cmV2LnhtbFBLBQYAAAAABAAEAPUAAACGAwAAAAA=&#10;" path="m,l4680,r,5749e" filled="f" strokeweight=".35275mm">
                  <v:path arrowok="t" o:connecttype="custom" o:connectlocs="0,0;4680,0;4680,5749" o:connectangles="0,0,0"/>
                </v:shape>
                <v:shape id="Freeform 111" o:spid="_x0000_s1123" style="position:absolute;left:10;top:10;width:20;height:5750;visibility:visible;mso-wrap-style:square;v-text-anchor:top" coordsize="20,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iGcUA&#10;AADaAAAADwAAAGRycy9kb3ducmV2LnhtbESPQWvCQBSE74L/YXlCb7qJFSnRTajWSim9NPXg8Zl9&#10;TYLZt2l2q8m/7xYEj8PMfMOss9404kKdqy0riGcRCOLC6ppLBYev1+kTCOeRNTaWScFADrJ0PFpj&#10;ou2VP+mS+1IECLsEFVTet4mUrqjIoJvZljh437Yz6IPsSqk7vAa4aeQ8ipbSYM1hocKWthUV5/zX&#10;KDi9/yyHxXHzEcdnGoZdvN+1L3OlHib98wqEp97fw7f2m1bwCP9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yIZxQAAANoAAAAPAAAAAAAAAAAAAAAAAJgCAABkcnMv&#10;ZG93bnJldi54bWxQSwUGAAAAAAQABAD1AAAAigMAAAAA&#10;" path="m,5749l,e" filled="f" strokeweight="1pt">
                  <v:path arrowok="t" o:connecttype="custom" o:connectlocs="0,5749;0,0" o:connectangles="0,0"/>
                </v:shape>
                <v:shape id="Text Box 112" o:spid="_x0000_s1124" type="#_x0000_t202" style="position:absolute;width:4700;height:5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 w:firstLine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00000" w:rsidRDefault="00A531FD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560"/>
                          </w:tabs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Treatment of the</w:t>
                        </w:r>
                        <w:r>
                          <w:rPr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plague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Vaccine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Antibiotics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Early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efforts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New</w:t>
                        </w:r>
                        <w:r>
                          <w:rPr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drugs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Isolation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Problems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Supply and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distribution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Dangers to medical</w:t>
                        </w:r>
                        <w:r>
                          <w:rPr>
                            <w:spacing w:val="-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personnel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Drug resistant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bacteria</w:t>
                        </w:r>
                      </w:p>
                      <w:p w:rsidR="00000000" w:rsidRDefault="00A531FD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A531FD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560"/>
                          </w:tabs>
                          <w:kinsoku w:val="0"/>
                          <w:overflowPunct w:val="0"/>
                          <w:ind w:hanging="2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Prevention of new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outbreaks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Control of rat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population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Extermination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Hygiene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3" w:line="254" w:lineRule="auto"/>
                          <w:ind w:right="3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Control of spread from one continent</w:t>
                        </w:r>
                        <w:r>
                          <w:rPr>
                            <w:spacing w:val="-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to another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Quarantines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Inspection of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ships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 w:line="254" w:lineRule="auto"/>
                          <w:ind w:right="9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World-wide publicity</w:t>
                        </w:r>
                        <w:r>
                          <w:rPr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outbreaks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1"/>
                            <w:numId w:val="1"/>
                          </w:numPr>
                          <w:tabs>
                            <w:tab w:val="left" w:pos="1280"/>
                          </w:tabs>
                          <w:kinsoku w:val="0"/>
                          <w:overflowPunct w:val="0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Obstacles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War</w:t>
                        </w:r>
                      </w:p>
                      <w:p w:rsidR="00000000" w:rsidRDefault="00A531FD">
                        <w:pPr>
                          <w:pStyle w:val="BodyText"/>
                          <w:numPr>
                            <w:ilvl w:val="2"/>
                            <w:numId w:val="1"/>
                          </w:numPr>
                          <w:tabs>
                            <w:tab w:val="left" w:pos="2000"/>
                          </w:tabs>
                          <w:kinsoku w:val="0"/>
                          <w:overflowPunct w:val="0"/>
                          <w:spacing w:before="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Ignorance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531FD">
      <w:type w:val="continuous"/>
      <w:pgSz w:w="12240" w:h="15840"/>
      <w:pgMar w:top="660" w:right="760" w:bottom="280" w:left="80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04" w:hanging="180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24" w:hanging="28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770" w:hanging="280"/>
      </w:pPr>
    </w:lvl>
    <w:lvl w:ilvl="3">
      <w:numFmt w:val="bullet"/>
      <w:lvlText w:val="•"/>
      <w:lvlJc w:val="left"/>
      <w:pPr>
        <w:ind w:left="2521" w:hanging="280"/>
      </w:pPr>
    </w:lvl>
    <w:lvl w:ilvl="4">
      <w:numFmt w:val="bullet"/>
      <w:lvlText w:val="•"/>
      <w:lvlJc w:val="left"/>
      <w:pPr>
        <w:ind w:left="3272" w:hanging="280"/>
      </w:pPr>
    </w:lvl>
    <w:lvl w:ilvl="5">
      <w:numFmt w:val="bullet"/>
      <w:lvlText w:val="•"/>
      <w:lvlJc w:val="left"/>
      <w:pPr>
        <w:ind w:left="4023" w:hanging="280"/>
      </w:pPr>
    </w:lvl>
    <w:lvl w:ilvl="6">
      <w:numFmt w:val="bullet"/>
      <w:lvlText w:val="•"/>
      <w:lvlJc w:val="left"/>
      <w:pPr>
        <w:ind w:left="4774" w:hanging="280"/>
      </w:pPr>
    </w:lvl>
    <w:lvl w:ilvl="7">
      <w:numFmt w:val="bullet"/>
      <w:lvlText w:val="•"/>
      <w:lvlJc w:val="left"/>
      <w:pPr>
        <w:ind w:left="5525" w:hanging="280"/>
      </w:pPr>
    </w:lvl>
    <w:lvl w:ilvl="8">
      <w:numFmt w:val="bullet"/>
      <w:lvlText w:val="•"/>
      <w:lvlJc w:val="left"/>
      <w:pPr>
        <w:ind w:left="6276" w:hanging="28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4" w:hanging="345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998" w:hanging="345"/>
      </w:pPr>
    </w:lvl>
    <w:lvl w:ilvl="2">
      <w:numFmt w:val="bullet"/>
      <w:lvlText w:val="•"/>
      <w:lvlJc w:val="left"/>
      <w:pPr>
        <w:ind w:left="2976" w:hanging="345"/>
      </w:pPr>
    </w:lvl>
    <w:lvl w:ilvl="3">
      <w:numFmt w:val="bullet"/>
      <w:lvlText w:val="•"/>
      <w:lvlJc w:val="left"/>
      <w:pPr>
        <w:ind w:left="3954" w:hanging="345"/>
      </w:pPr>
    </w:lvl>
    <w:lvl w:ilvl="4">
      <w:numFmt w:val="bullet"/>
      <w:lvlText w:val="•"/>
      <w:lvlJc w:val="left"/>
      <w:pPr>
        <w:ind w:left="4932" w:hanging="345"/>
      </w:pPr>
    </w:lvl>
    <w:lvl w:ilvl="5">
      <w:numFmt w:val="bullet"/>
      <w:lvlText w:val="•"/>
      <w:lvlJc w:val="left"/>
      <w:pPr>
        <w:ind w:left="5910" w:hanging="345"/>
      </w:pPr>
    </w:lvl>
    <w:lvl w:ilvl="6">
      <w:numFmt w:val="bullet"/>
      <w:lvlText w:val="•"/>
      <w:lvlJc w:val="left"/>
      <w:pPr>
        <w:ind w:left="6888" w:hanging="345"/>
      </w:pPr>
    </w:lvl>
    <w:lvl w:ilvl="7">
      <w:numFmt w:val="bullet"/>
      <w:lvlText w:val="•"/>
      <w:lvlJc w:val="left"/>
      <w:pPr>
        <w:ind w:left="7866" w:hanging="345"/>
      </w:pPr>
    </w:lvl>
    <w:lvl w:ilvl="8">
      <w:numFmt w:val="bullet"/>
      <w:lvlText w:val="•"/>
      <w:lvlJc w:val="left"/>
      <w:pPr>
        <w:ind w:left="8844" w:hanging="345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560" w:hanging="200"/>
      </w:pPr>
      <w:rPr>
        <w:rFonts w:ascii="Arial" w:hAnsi="Arial" w:cs="Arial"/>
        <w:b w:val="0"/>
        <w:bCs w:val="0"/>
        <w:spacing w:val="-21"/>
        <w:w w:val="100"/>
        <w:sz w:val="18"/>
        <w:szCs w:val="18"/>
      </w:rPr>
    </w:lvl>
    <w:lvl w:ilvl="1">
      <w:start w:val="1"/>
      <w:numFmt w:val="upperLetter"/>
      <w:lvlText w:val="%2."/>
      <w:lvlJc w:val="left"/>
      <w:pPr>
        <w:ind w:left="1280" w:hanging="260"/>
      </w:pPr>
      <w:rPr>
        <w:rFonts w:ascii="Arial" w:hAnsi="Arial" w:cs="Arial"/>
        <w:b w:val="0"/>
        <w:bCs w:val="0"/>
        <w:spacing w:val="-2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2000" w:hanging="240"/>
      </w:pPr>
      <w:rPr>
        <w:rFonts w:ascii="Arial" w:hAnsi="Arial" w:cs="Arial"/>
        <w:b w:val="0"/>
        <w:bCs w:val="0"/>
        <w:spacing w:val="-20"/>
        <w:w w:val="100"/>
        <w:sz w:val="18"/>
        <w:szCs w:val="18"/>
      </w:rPr>
    </w:lvl>
    <w:lvl w:ilvl="3">
      <w:numFmt w:val="bullet"/>
      <w:lvlText w:val="•"/>
      <w:lvlJc w:val="left"/>
      <w:pPr>
        <w:ind w:left="2337" w:hanging="240"/>
      </w:pPr>
    </w:lvl>
    <w:lvl w:ilvl="4">
      <w:numFmt w:val="bullet"/>
      <w:lvlText w:val="•"/>
      <w:lvlJc w:val="left"/>
      <w:pPr>
        <w:ind w:left="2675" w:hanging="240"/>
      </w:pPr>
    </w:lvl>
    <w:lvl w:ilvl="5">
      <w:numFmt w:val="bullet"/>
      <w:lvlText w:val="•"/>
      <w:lvlJc w:val="left"/>
      <w:pPr>
        <w:ind w:left="3012" w:hanging="240"/>
      </w:pPr>
    </w:lvl>
    <w:lvl w:ilvl="6">
      <w:numFmt w:val="bullet"/>
      <w:lvlText w:val="•"/>
      <w:lvlJc w:val="left"/>
      <w:pPr>
        <w:ind w:left="3350" w:hanging="240"/>
      </w:pPr>
    </w:lvl>
    <w:lvl w:ilvl="7">
      <w:numFmt w:val="bullet"/>
      <w:lvlText w:val="•"/>
      <w:lvlJc w:val="left"/>
      <w:pPr>
        <w:ind w:left="3687" w:hanging="240"/>
      </w:pPr>
    </w:lvl>
    <w:lvl w:ilvl="8">
      <w:numFmt w:val="bullet"/>
      <w:lvlText w:val="•"/>
      <w:lvlJc w:val="left"/>
      <w:pPr>
        <w:ind w:left="4025" w:hanging="240"/>
      </w:pPr>
    </w:lvl>
  </w:abstractNum>
  <w:abstractNum w:abstractNumId="3">
    <w:nsid w:val="00000405"/>
    <w:multiLevelType w:val="multilevel"/>
    <w:tmpl w:val="00000888"/>
    <w:lvl w:ilvl="0">
      <w:start w:val="4"/>
      <w:numFmt w:val="upperRoman"/>
      <w:lvlText w:val="%1."/>
      <w:lvlJc w:val="left"/>
      <w:pPr>
        <w:ind w:left="560" w:hanging="320"/>
      </w:pPr>
      <w:rPr>
        <w:rFonts w:ascii="Arial" w:hAnsi="Arial" w:cs="Arial"/>
        <w:b w:val="0"/>
        <w:bCs w:val="0"/>
        <w:spacing w:val="-21"/>
        <w:w w:val="100"/>
        <w:sz w:val="18"/>
        <w:szCs w:val="18"/>
      </w:rPr>
    </w:lvl>
    <w:lvl w:ilvl="1">
      <w:start w:val="1"/>
      <w:numFmt w:val="upperLetter"/>
      <w:lvlText w:val="%2."/>
      <w:lvlJc w:val="left"/>
      <w:pPr>
        <w:ind w:left="1280" w:hanging="260"/>
      </w:pPr>
      <w:rPr>
        <w:rFonts w:ascii="Arial" w:hAnsi="Arial" w:cs="Arial"/>
        <w:b w:val="0"/>
        <w:bCs w:val="0"/>
        <w:spacing w:val="-2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2000" w:hanging="240"/>
      </w:pPr>
      <w:rPr>
        <w:rFonts w:ascii="Arial" w:hAnsi="Arial" w:cs="Arial"/>
        <w:b w:val="0"/>
        <w:bCs w:val="0"/>
        <w:spacing w:val="-20"/>
        <w:w w:val="100"/>
        <w:sz w:val="18"/>
        <w:szCs w:val="18"/>
      </w:rPr>
    </w:lvl>
    <w:lvl w:ilvl="3">
      <w:numFmt w:val="bullet"/>
      <w:lvlText w:val="•"/>
      <w:lvlJc w:val="left"/>
      <w:pPr>
        <w:ind w:left="2337" w:hanging="240"/>
      </w:pPr>
    </w:lvl>
    <w:lvl w:ilvl="4">
      <w:numFmt w:val="bullet"/>
      <w:lvlText w:val="•"/>
      <w:lvlJc w:val="left"/>
      <w:pPr>
        <w:ind w:left="2675" w:hanging="240"/>
      </w:pPr>
    </w:lvl>
    <w:lvl w:ilvl="5">
      <w:numFmt w:val="bullet"/>
      <w:lvlText w:val="•"/>
      <w:lvlJc w:val="left"/>
      <w:pPr>
        <w:ind w:left="3012" w:hanging="240"/>
      </w:pPr>
    </w:lvl>
    <w:lvl w:ilvl="6">
      <w:numFmt w:val="bullet"/>
      <w:lvlText w:val="•"/>
      <w:lvlJc w:val="left"/>
      <w:pPr>
        <w:ind w:left="3350" w:hanging="240"/>
      </w:pPr>
    </w:lvl>
    <w:lvl w:ilvl="7">
      <w:numFmt w:val="bullet"/>
      <w:lvlText w:val="•"/>
      <w:lvlJc w:val="left"/>
      <w:pPr>
        <w:ind w:left="3687" w:hanging="240"/>
      </w:pPr>
    </w:lvl>
    <w:lvl w:ilvl="8">
      <w:numFmt w:val="bullet"/>
      <w:lvlText w:val="•"/>
      <w:lvlJc w:val="left"/>
      <w:pPr>
        <w:ind w:left="4025" w:hanging="2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FE"/>
    <w:rsid w:val="00890EFE"/>
    <w:rsid w:val="00A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B05614-8906-40D6-B6C4-EA4D5ACD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"/>
      <w:ind w:left="124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44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4" w:hanging="18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/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web2.infotrac.galegroup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eb2.infotrac.gal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2021-03-21T19:10:00Z</dcterms:created>
  <dcterms:modified xsi:type="dcterms:W3CDTF">2021-03-21T19:10:00Z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Preview</vt:lpwstr>
  </property>
</Properties>
</file>