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7490E">
      <w:pPr>
        <w:pStyle w:val="BodyText"/>
        <w:kinsoku w:val="0"/>
        <w:overflowPunct w:val="0"/>
        <w:spacing w:line="439" w:lineRule="exact"/>
        <w:ind w:left="3501" w:right="3462" w:firstLine="0"/>
        <w:jc w:val="center"/>
        <w:rPr>
          <w:sz w:val="36"/>
          <w:szCs w:val="36"/>
        </w:rPr>
      </w:pPr>
      <w:r>
        <w:rPr>
          <w:b/>
          <w:bCs/>
          <w:sz w:val="36"/>
          <w:szCs w:val="36"/>
        </w:rPr>
        <w:t>Using Note</w:t>
      </w:r>
      <w:r>
        <w:rPr>
          <w:b/>
          <w:bCs/>
          <w:spacing w:val="-7"/>
          <w:sz w:val="36"/>
          <w:szCs w:val="36"/>
        </w:rPr>
        <w:t xml:space="preserve"> </w:t>
      </w:r>
      <w:r>
        <w:rPr>
          <w:b/>
          <w:bCs/>
          <w:sz w:val="36"/>
          <w:szCs w:val="36"/>
        </w:rPr>
        <w:t>Cards</w:t>
      </w:r>
    </w:p>
    <w:p w:rsidR="00000000" w:rsidRDefault="0037490E">
      <w:pPr>
        <w:pStyle w:val="BodyText"/>
        <w:kinsoku w:val="0"/>
        <w:overflowPunct w:val="0"/>
        <w:spacing w:line="292" w:lineRule="exact"/>
        <w:ind w:left="3501" w:right="3458" w:firstLine="0"/>
        <w:jc w:val="center"/>
      </w:pPr>
      <w:r>
        <w:t>(Or, Academic</w:t>
      </w:r>
      <w:r>
        <w:rPr>
          <w:spacing w:val="-4"/>
        </w:rPr>
        <w:t xml:space="preserve"> </w:t>
      </w:r>
      <w:r>
        <w:t>Flashing)</w:t>
      </w:r>
    </w:p>
    <w:p w:rsidR="00000000" w:rsidRDefault="0037490E">
      <w:pPr>
        <w:pStyle w:val="BodyText"/>
        <w:kinsoku w:val="0"/>
        <w:overflowPunct w:val="0"/>
        <w:spacing w:before="9"/>
        <w:ind w:left="0" w:firstLine="0"/>
        <w:rPr>
          <w:sz w:val="19"/>
          <w:szCs w:val="19"/>
        </w:rPr>
      </w:pPr>
    </w:p>
    <w:p w:rsidR="00000000" w:rsidRDefault="0037490E">
      <w:pPr>
        <w:pStyle w:val="Heading1"/>
        <w:kinsoku w:val="0"/>
        <w:overflowPunct w:val="0"/>
        <w:spacing w:before="51"/>
        <w:ind w:right="296" w:firstLine="0"/>
        <w:rPr>
          <w:b w:val="0"/>
          <w:bCs w:val="0"/>
          <w:i w:val="0"/>
          <w:iCs w:val="0"/>
        </w:rPr>
      </w:pPr>
      <w:r>
        <w:t>OBJECTIVES:</w:t>
      </w:r>
    </w:p>
    <w:p w:rsidR="00000000" w:rsidRDefault="0037490E">
      <w:pPr>
        <w:pStyle w:val="BodyText"/>
        <w:kinsoku w:val="0"/>
        <w:overflowPunct w:val="0"/>
        <w:spacing w:before="12"/>
        <w:ind w:left="0" w:firstLine="0"/>
        <w:rPr>
          <w:b/>
          <w:bCs/>
          <w:i/>
          <w:iCs/>
          <w:sz w:val="23"/>
          <w:szCs w:val="23"/>
        </w:rPr>
      </w:pPr>
    </w:p>
    <w:p w:rsidR="00000000" w:rsidRDefault="0037490E">
      <w:pPr>
        <w:pStyle w:val="BodyText"/>
        <w:kinsoku w:val="0"/>
        <w:overflowPunct w:val="0"/>
        <w:ind w:left="120" w:right="296" w:firstLine="0"/>
      </w:pPr>
      <w:r>
        <w:t>The use of note cards is an old and effective method of learning information. This study aid will:</w:t>
      </w:r>
    </w:p>
    <w:p w:rsidR="00000000" w:rsidRDefault="0037490E">
      <w:pPr>
        <w:pStyle w:val="BodyText"/>
        <w:kinsoku w:val="0"/>
        <w:overflowPunct w:val="0"/>
        <w:spacing w:before="2"/>
        <w:ind w:left="0" w:firstLine="0"/>
      </w:pPr>
    </w:p>
    <w:p w:rsidR="00000000" w:rsidRDefault="0037490E">
      <w:pPr>
        <w:pStyle w:val="ListParagraph"/>
        <w:numPr>
          <w:ilvl w:val="0"/>
          <w:numId w:val="3"/>
        </w:numPr>
        <w:tabs>
          <w:tab w:val="left" w:pos="840"/>
        </w:tabs>
        <w:kinsoku w:val="0"/>
        <w:overflowPunct w:val="0"/>
        <w:rPr>
          <w:rFonts w:ascii="Calibri" w:hAnsi="Calibri" w:cs="Calibri"/>
        </w:rPr>
      </w:pPr>
      <w:r>
        <w:rPr>
          <w:rFonts w:ascii="Calibri" w:hAnsi="Calibri" w:cs="Calibri"/>
        </w:rPr>
        <w:t>Identify the advantages of using note</w:t>
      </w:r>
      <w:r>
        <w:rPr>
          <w:rFonts w:ascii="Calibri" w:hAnsi="Calibri" w:cs="Calibri"/>
          <w:spacing w:val="-14"/>
        </w:rPr>
        <w:t xml:space="preserve"> </w:t>
      </w:r>
      <w:r>
        <w:rPr>
          <w:rFonts w:ascii="Calibri" w:hAnsi="Calibri" w:cs="Calibri"/>
        </w:rPr>
        <w:t>cards:</w:t>
      </w:r>
    </w:p>
    <w:p w:rsidR="00000000" w:rsidRDefault="0037490E">
      <w:pPr>
        <w:pStyle w:val="BodyText"/>
        <w:kinsoku w:val="0"/>
        <w:overflowPunct w:val="0"/>
        <w:spacing w:before="12"/>
        <w:ind w:left="0" w:firstLine="0"/>
        <w:rPr>
          <w:sz w:val="23"/>
          <w:szCs w:val="23"/>
        </w:rPr>
      </w:pPr>
    </w:p>
    <w:p w:rsidR="00000000" w:rsidRDefault="0037490E">
      <w:pPr>
        <w:pStyle w:val="ListParagraph"/>
        <w:numPr>
          <w:ilvl w:val="0"/>
          <w:numId w:val="3"/>
        </w:numPr>
        <w:tabs>
          <w:tab w:val="left" w:pos="840"/>
        </w:tabs>
        <w:kinsoku w:val="0"/>
        <w:overflowPunct w:val="0"/>
        <w:rPr>
          <w:rFonts w:ascii="Calibri" w:hAnsi="Calibri" w:cs="Calibri"/>
        </w:rPr>
      </w:pPr>
      <w:r>
        <w:rPr>
          <w:rFonts w:ascii="Calibri" w:hAnsi="Calibri" w:cs="Calibri"/>
        </w:rPr>
        <w:t>Describe how to make your own note cards:</w:t>
      </w:r>
      <w:r>
        <w:rPr>
          <w:rFonts w:ascii="Calibri" w:hAnsi="Calibri" w:cs="Calibri"/>
          <w:spacing w:val="-11"/>
        </w:rPr>
        <w:t xml:space="preserve"> </w:t>
      </w:r>
      <w:r>
        <w:rPr>
          <w:rFonts w:ascii="Calibri" w:hAnsi="Calibri" w:cs="Calibri"/>
        </w:rPr>
        <w:t>and,</w:t>
      </w:r>
    </w:p>
    <w:p w:rsidR="00000000" w:rsidRDefault="0037490E">
      <w:pPr>
        <w:pStyle w:val="BodyText"/>
        <w:kinsoku w:val="0"/>
        <w:overflowPunct w:val="0"/>
        <w:spacing w:before="12"/>
        <w:ind w:left="0" w:firstLine="0"/>
        <w:rPr>
          <w:sz w:val="23"/>
          <w:szCs w:val="23"/>
        </w:rPr>
      </w:pPr>
    </w:p>
    <w:p w:rsidR="00000000" w:rsidRDefault="0037490E">
      <w:pPr>
        <w:pStyle w:val="ListParagraph"/>
        <w:numPr>
          <w:ilvl w:val="0"/>
          <w:numId w:val="3"/>
        </w:numPr>
        <w:tabs>
          <w:tab w:val="left" w:pos="840"/>
        </w:tabs>
        <w:kinsoku w:val="0"/>
        <w:overflowPunct w:val="0"/>
        <w:rPr>
          <w:rFonts w:ascii="Calibri" w:hAnsi="Calibri" w:cs="Calibri"/>
        </w:rPr>
      </w:pPr>
      <w:r>
        <w:rPr>
          <w:rFonts w:ascii="Calibri" w:hAnsi="Calibri" w:cs="Calibri"/>
        </w:rPr>
        <w:t>Offer suggestions on how to use note</w:t>
      </w:r>
      <w:r>
        <w:rPr>
          <w:rFonts w:ascii="Calibri" w:hAnsi="Calibri" w:cs="Calibri"/>
          <w:spacing w:val="-12"/>
        </w:rPr>
        <w:t xml:space="preserve"> </w:t>
      </w:r>
      <w:r>
        <w:rPr>
          <w:rFonts w:ascii="Calibri" w:hAnsi="Calibri" w:cs="Calibri"/>
        </w:rPr>
        <w:t>cards.</w:t>
      </w:r>
    </w:p>
    <w:p w:rsidR="00000000" w:rsidRDefault="0037490E">
      <w:pPr>
        <w:pStyle w:val="BodyText"/>
        <w:kinsoku w:val="0"/>
        <w:overflowPunct w:val="0"/>
        <w:spacing w:before="12"/>
        <w:ind w:left="0" w:firstLine="0"/>
        <w:rPr>
          <w:sz w:val="23"/>
          <w:szCs w:val="23"/>
        </w:rPr>
      </w:pPr>
    </w:p>
    <w:p w:rsidR="00000000" w:rsidRDefault="0037490E">
      <w:pPr>
        <w:pStyle w:val="Heading1"/>
        <w:numPr>
          <w:ilvl w:val="0"/>
          <w:numId w:val="2"/>
        </w:numPr>
        <w:tabs>
          <w:tab w:val="left" w:pos="303"/>
        </w:tabs>
        <w:kinsoku w:val="0"/>
        <w:overflowPunct w:val="0"/>
        <w:ind w:hanging="182"/>
        <w:rPr>
          <w:b w:val="0"/>
          <w:bCs w:val="0"/>
          <w:i w:val="0"/>
          <w:iCs w:val="0"/>
        </w:rPr>
      </w:pPr>
      <w:r>
        <w:t>THE ADVANTAGES OF NOTE</w:t>
      </w:r>
      <w:r>
        <w:rPr>
          <w:spacing w:val="-11"/>
        </w:rPr>
        <w:t xml:space="preserve"> </w:t>
      </w:r>
      <w:r>
        <w:t>CARDS</w:t>
      </w:r>
    </w:p>
    <w:p w:rsidR="00000000" w:rsidRDefault="0037490E">
      <w:pPr>
        <w:pStyle w:val="BodyText"/>
        <w:kinsoku w:val="0"/>
        <w:overflowPunct w:val="0"/>
        <w:spacing w:before="12"/>
        <w:ind w:left="0" w:firstLine="0"/>
        <w:rPr>
          <w:b/>
          <w:bCs/>
          <w:i/>
          <w:iCs/>
          <w:sz w:val="23"/>
          <w:szCs w:val="23"/>
        </w:rPr>
      </w:pPr>
    </w:p>
    <w:p w:rsidR="00000000" w:rsidRDefault="0037490E">
      <w:pPr>
        <w:pStyle w:val="BodyText"/>
        <w:kinsoku w:val="0"/>
        <w:overflowPunct w:val="0"/>
        <w:ind w:left="120" w:right="115" w:firstLine="0"/>
      </w:pPr>
      <w:r>
        <w:t>There are several advantages to using note cards. First, simply making the cards makes you an active learner. You initiate the process of asking what is important, how is this mater</w:t>
      </w:r>
      <w:r>
        <w:t xml:space="preserve">ial related, what should be learned. Thus, developing note cards assists in identifying main ideas, significant facts, crucial definitions, and/or predicting possible test questions. Second, because the note cards are smaller and more durable than regular </w:t>
      </w:r>
      <w:r>
        <w:t>notebook paper, you can carry them easily in a pocket or purse for studying between classes, during breaks at work, or even during TV commercials. And, third, using note cards employs the time-honored technique of repetition for</w:t>
      </w:r>
      <w:r>
        <w:rPr>
          <w:spacing w:val="-3"/>
        </w:rPr>
        <w:t xml:space="preserve"> </w:t>
      </w:r>
      <w:r>
        <w:t>learning.</w:t>
      </w:r>
    </w:p>
    <w:p w:rsidR="00000000" w:rsidRDefault="0037490E">
      <w:pPr>
        <w:pStyle w:val="BodyText"/>
        <w:kinsoku w:val="0"/>
        <w:overflowPunct w:val="0"/>
        <w:spacing w:before="12"/>
        <w:ind w:left="0" w:firstLine="0"/>
        <w:rPr>
          <w:sz w:val="23"/>
          <w:szCs w:val="23"/>
        </w:rPr>
      </w:pPr>
    </w:p>
    <w:p w:rsidR="00000000" w:rsidRDefault="0037490E">
      <w:pPr>
        <w:pStyle w:val="Heading1"/>
        <w:numPr>
          <w:ilvl w:val="0"/>
          <w:numId w:val="2"/>
        </w:numPr>
        <w:tabs>
          <w:tab w:val="left" w:pos="370"/>
        </w:tabs>
        <w:kinsoku w:val="0"/>
        <w:overflowPunct w:val="0"/>
        <w:ind w:left="369" w:hanging="249"/>
        <w:rPr>
          <w:b w:val="0"/>
          <w:bCs w:val="0"/>
          <w:i w:val="0"/>
          <w:iCs w:val="0"/>
        </w:rPr>
      </w:pPr>
      <w:r>
        <w:t>DEVELOPING NOTE</w:t>
      </w:r>
      <w:r>
        <w:rPr>
          <w:spacing w:val="-13"/>
        </w:rPr>
        <w:t xml:space="preserve"> </w:t>
      </w:r>
      <w:r>
        <w:t>CARDS</w:t>
      </w:r>
    </w:p>
    <w:p w:rsidR="00000000" w:rsidRDefault="0037490E">
      <w:pPr>
        <w:pStyle w:val="BodyText"/>
        <w:kinsoku w:val="0"/>
        <w:overflowPunct w:val="0"/>
        <w:spacing w:before="12"/>
        <w:ind w:left="0" w:firstLine="0"/>
        <w:rPr>
          <w:b/>
          <w:bCs/>
          <w:i/>
          <w:iCs/>
          <w:sz w:val="23"/>
          <w:szCs w:val="23"/>
        </w:rPr>
      </w:pPr>
    </w:p>
    <w:p w:rsidR="00000000" w:rsidRDefault="0037490E">
      <w:pPr>
        <w:pStyle w:val="BodyText"/>
        <w:kinsoku w:val="0"/>
        <w:overflowPunct w:val="0"/>
        <w:ind w:left="120" w:right="296" w:firstLine="0"/>
      </w:pPr>
      <w:r>
        <w:t>Writing note cards is a simple process; deciding what to write on them is the demanding part. To develop note cards, follow the following</w:t>
      </w:r>
      <w:r>
        <w:rPr>
          <w:spacing w:val="-19"/>
        </w:rPr>
        <w:t xml:space="preserve"> </w:t>
      </w:r>
      <w:r>
        <w:t>steps:</w:t>
      </w:r>
    </w:p>
    <w:p w:rsidR="00000000" w:rsidRDefault="0037490E">
      <w:pPr>
        <w:pStyle w:val="BodyText"/>
        <w:kinsoku w:val="0"/>
        <w:overflowPunct w:val="0"/>
        <w:spacing w:before="12"/>
        <w:ind w:left="0" w:firstLine="0"/>
        <w:rPr>
          <w:sz w:val="23"/>
          <w:szCs w:val="23"/>
        </w:rPr>
      </w:pPr>
    </w:p>
    <w:p w:rsidR="00000000" w:rsidRDefault="0037490E">
      <w:pPr>
        <w:pStyle w:val="ListParagraph"/>
        <w:numPr>
          <w:ilvl w:val="1"/>
          <w:numId w:val="2"/>
        </w:numPr>
        <w:tabs>
          <w:tab w:val="left" w:pos="840"/>
        </w:tabs>
        <w:kinsoku w:val="0"/>
        <w:overflowPunct w:val="0"/>
        <w:ind w:right="154"/>
        <w:rPr>
          <w:rFonts w:ascii="Calibri" w:hAnsi="Calibri" w:cs="Calibri"/>
        </w:rPr>
      </w:pPr>
      <w:r>
        <w:rPr>
          <w:rFonts w:ascii="Calibri" w:hAnsi="Calibri" w:cs="Calibri"/>
        </w:rPr>
        <w:t>In making notecards it is probably best to use 3" by 5" index cards that are blank on one side and lined on the other</w:t>
      </w:r>
      <w:r>
        <w:rPr>
          <w:rFonts w:ascii="Calibri" w:hAnsi="Calibri" w:cs="Calibri"/>
          <w:spacing w:val="-5"/>
        </w:rPr>
        <w:t xml:space="preserve"> </w:t>
      </w:r>
      <w:r>
        <w:rPr>
          <w:rFonts w:ascii="Calibri" w:hAnsi="Calibri" w:cs="Calibri"/>
        </w:rPr>
        <w:t>side.</w:t>
      </w:r>
    </w:p>
    <w:p w:rsidR="00000000" w:rsidRDefault="0037490E">
      <w:pPr>
        <w:pStyle w:val="BodyText"/>
        <w:kinsoku w:val="0"/>
        <w:overflowPunct w:val="0"/>
        <w:spacing w:before="12"/>
        <w:ind w:left="0" w:firstLine="0"/>
        <w:rPr>
          <w:sz w:val="23"/>
          <w:szCs w:val="23"/>
        </w:rPr>
      </w:pPr>
    </w:p>
    <w:p w:rsidR="00000000" w:rsidRDefault="0037490E">
      <w:pPr>
        <w:pStyle w:val="ListParagraph"/>
        <w:numPr>
          <w:ilvl w:val="1"/>
          <w:numId w:val="2"/>
        </w:numPr>
        <w:tabs>
          <w:tab w:val="left" w:pos="840"/>
        </w:tabs>
        <w:kinsoku w:val="0"/>
        <w:overflowPunct w:val="0"/>
        <w:ind w:right="148"/>
        <w:rPr>
          <w:rFonts w:ascii="Calibri" w:hAnsi="Calibri" w:cs="Calibri"/>
        </w:rPr>
      </w:pPr>
      <w:r>
        <w:rPr>
          <w:rFonts w:ascii="Calibri" w:hAnsi="Calibri" w:cs="Calibri"/>
        </w:rPr>
        <w:t>On the blank side of the card (front side) write the word, main idea, topic or whatever it is you want to</w:t>
      </w:r>
      <w:r>
        <w:rPr>
          <w:rFonts w:ascii="Calibri" w:hAnsi="Calibri" w:cs="Calibri"/>
          <w:spacing w:val="-4"/>
        </w:rPr>
        <w:t xml:space="preserve"> </w:t>
      </w:r>
      <w:r>
        <w:rPr>
          <w:rFonts w:ascii="Calibri" w:hAnsi="Calibri" w:cs="Calibri"/>
        </w:rPr>
        <w:t>learn.</w:t>
      </w:r>
    </w:p>
    <w:p w:rsidR="00000000" w:rsidRDefault="0037490E">
      <w:pPr>
        <w:pStyle w:val="BodyText"/>
        <w:kinsoku w:val="0"/>
        <w:overflowPunct w:val="0"/>
        <w:spacing w:before="2"/>
        <w:ind w:left="0" w:firstLine="0"/>
      </w:pPr>
    </w:p>
    <w:p w:rsidR="00000000" w:rsidRDefault="0037490E">
      <w:pPr>
        <w:pStyle w:val="ListParagraph"/>
        <w:numPr>
          <w:ilvl w:val="1"/>
          <w:numId w:val="2"/>
        </w:numPr>
        <w:tabs>
          <w:tab w:val="left" w:pos="840"/>
        </w:tabs>
        <w:kinsoku w:val="0"/>
        <w:overflowPunct w:val="0"/>
        <w:ind w:right="337"/>
        <w:rPr>
          <w:rFonts w:ascii="Calibri" w:hAnsi="Calibri" w:cs="Calibri"/>
        </w:rPr>
      </w:pPr>
      <w:r>
        <w:rPr>
          <w:rFonts w:ascii="Calibri" w:hAnsi="Calibri" w:cs="Calibri"/>
        </w:rPr>
        <w:t>On the lined side</w:t>
      </w:r>
      <w:r>
        <w:rPr>
          <w:rFonts w:ascii="Calibri" w:hAnsi="Calibri" w:cs="Calibri"/>
        </w:rPr>
        <w:t xml:space="preserve"> of the card (flip side) write the definition, supporting details, facts or whatever else you want to associate with what is on the</w:t>
      </w:r>
      <w:r>
        <w:rPr>
          <w:rFonts w:ascii="Calibri" w:hAnsi="Calibri" w:cs="Calibri"/>
          <w:spacing w:val="-19"/>
        </w:rPr>
        <w:t xml:space="preserve"> </w:t>
      </w:r>
      <w:r>
        <w:rPr>
          <w:rFonts w:ascii="Calibri" w:hAnsi="Calibri" w:cs="Calibri"/>
        </w:rPr>
        <w:t>front.</w:t>
      </w:r>
    </w:p>
    <w:p w:rsidR="00000000" w:rsidRDefault="0037490E">
      <w:pPr>
        <w:pStyle w:val="BodyText"/>
        <w:kinsoku w:val="0"/>
        <w:overflowPunct w:val="0"/>
        <w:spacing w:before="12"/>
        <w:ind w:left="0" w:firstLine="0"/>
        <w:rPr>
          <w:sz w:val="23"/>
          <w:szCs w:val="23"/>
        </w:rPr>
      </w:pPr>
    </w:p>
    <w:p w:rsidR="00000000" w:rsidRDefault="0037490E">
      <w:pPr>
        <w:pStyle w:val="ListParagraph"/>
        <w:numPr>
          <w:ilvl w:val="1"/>
          <w:numId w:val="2"/>
        </w:numPr>
        <w:tabs>
          <w:tab w:val="left" w:pos="840"/>
        </w:tabs>
        <w:kinsoku w:val="0"/>
        <w:overflowPunct w:val="0"/>
        <w:ind w:right="587"/>
        <w:rPr>
          <w:rFonts w:ascii="Calibri" w:hAnsi="Calibri" w:cs="Calibri"/>
        </w:rPr>
      </w:pPr>
      <w:r>
        <w:rPr>
          <w:rFonts w:ascii="Calibri" w:hAnsi="Calibri" w:cs="Calibri"/>
        </w:rPr>
        <w:t xml:space="preserve">Note cards can be used for definitions, lists, fact questions, and essay questions. An example of each type of note </w:t>
      </w:r>
      <w:r>
        <w:rPr>
          <w:rFonts w:ascii="Calibri" w:hAnsi="Calibri" w:cs="Calibri"/>
        </w:rPr>
        <w:t>card is shown</w:t>
      </w:r>
      <w:r>
        <w:rPr>
          <w:rFonts w:ascii="Calibri" w:hAnsi="Calibri" w:cs="Calibri"/>
          <w:spacing w:val="-17"/>
        </w:rPr>
        <w:t xml:space="preserve"> </w:t>
      </w:r>
      <w:r>
        <w:rPr>
          <w:rFonts w:ascii="Calibri" w:hAnsi="Calibri" w:cs="Calibri"/>
        </w:rPr>
        <w:t>below.</w:t>
      </w:r>
    </w:p>
    <w:p w:rsidR="00000000" w:rsidRDefault="0037490E">
      <w:pPr>
        <w:pStyle w:val="ListParagraph"/>
        <w:numPr>
          <w:ilvl w:val="1"/>
          <w:numId w:val="2"/>
        </w:numPr>
        <w:tabs>
          <w:tab w:val="left" w:pos="840"/>
        </w:tabs>
        <w:kinsoku w:val="0"/>
        <w:overflowPunct w:val="0"/>
        <w:ind w:right="587"/>
        <w:rPr>
          <w:rFonts w:ascii="Calibri" w:hAnsi="Calibri" w:cs="Calibri"/>
        </w:rPr>
        <w:sectPr w:rsidR="00000000">
          <w:footerReference w:type="default" r:id="rId7"/>
          <w:pgSz w:w="12240" w:h="15840"/>
          <w:pgMar w:top="1440" w:right="1360" w:bottom="1800" w:left="1320" w:header="0" w:footer="1619" w:gutter="0"/>
          <w:pgNumType w:start="1"/>
          <w:cols w:space="720"/>
          <w:noEndnote/>
        </w:sectPr>
      </w:pPr>
    </w:p>
    <w:p w:rsidR="00000000" w:rsidRDefault="0037490E">
      <w:pPr>
        <w:pStyle w:val="BodyText"/>
        <w:kinsoku w:val="0"/>
        <w:overflowPunct w:val="0"/>
        <w:spacing w:before="9"/>
        <w:ind w:left="0" w:firstLine="0"/>
        <w:rPr>
          <w:sz w:val="26"/>
          <w:szCs w:val="26"/>
        </w:rPr>
      </w:pPr>
    </w:p>
    <w:tbl>
      <w:tblPr>
        <w:tblW w:w="0" w:type="auto"/>
        <w:tblInd w:w="115" w:type="dxa"/>
        <w:tblLayout w:type="fixed"/>
        <w:tblCellMar>
          <w:left w:w="0" w:type="dxa"/>
          <w:right w:w="0" w:type="dxa"/>
        </w:tblCellMar>
        <w:tblLook w:val="0000" w:firstRow="0" w:lastRow="0" w:firstColumn="0" w:lastColumn="0" w:noHBand="0" w:noVBand="0"/>
      </w:tblPr>
      <w:tblGrid>
        <w:gridCol w:w="2139"/>
        <w:gridCol w:w="2776"/>
        <w:gridCol w:w="4409"/>
      </w:tblGrid>
      <w:tr w:rsidR="00000000">
        <w:tblPrEx>
          <w:tblCellMar>
            <w:top w:w="0" w:type="dxa"/>
            <w:left w:w="0" w:type="dxa"/>
            <w:bottom w:w="0" w:type="dxa"/>
            <w:right w:w="0" w:type="dxa"/>
          </w:tblCellMar>
        </w:tblPrEx>
        <w:trPr>
          <w:trHeight w:hRule="exact" w:val="295"/>
        </w:trPr>
        <w:tc>
          <w:tcPr>
            <w:tcW w:w="2139" w:type="dxa"/>
            <w:tcBorders>
              <w:top w:val="nil"/>
              <w:left w:val="nil"/>
              <w:bottom w:val="single" w:sz="4" w:space="0" w:color="000000"/>
              <w:right w:val="nil"/>
            </w:tcBorders>
          </w:tcPr>
          <w:p w:rsidR="00000000" w:rsidRDefault="0037490E">
            <w:pPr>
              <w:pStyle w:val="TableParagraph"/>
              <w:kinsoku w:val="0"/>
              <w:overflowPunct w:val="0"/>
              <w:spacing w:line="244" w:lineRule="exact"/>
              <w:ind w:left="573"/>
            </w:pPr>
            <w:r>
              <w:rPr>
                <w:rFonts w:ascii="Calibri" w:hAnsi="Calibri" w:cs="Calibri"/>
              </w:rPr>
              <w:t>Front</w:t>
            </w:r>
            <w:r>
              <w:rPr>
                <w:rFonts w:ascii="Calibri" w:hAnsi="Calibri" w:cs="Calibri"/>
                <w:spacing w:val="-2"/>
              </w:rPr>
              <w:t xml:space="preserve"> </w:t>
            </w:r>
            <w:r>
              <w:rPr>
                <w:rFonts w:ascii="Calibri" w:hAnsi="Calibri" w:cs="Calibri"/>
              </w:rPr>
              <w:t>Side</w:t>
            </w:r>
          </w:p>
        </w:tc>
        <w:tc>
          <w:tcPr>
            <w:tcW w:w="2776" w:type="dxa"/>
            <w:tcBorders>
              <w:top w:val="nil"/>
              <w:left w:val="nil"/>
              <w:bottom w:val="nil"/>
              <w:right w:val="nil"/>
            </w:tcBorders>
          </w:tcPr>
          <w:p w:rsidR="00000000" w:rsidRDefault="0037490E"/>
        </w:tc>
        <w:tc>
          <w:tcPr>
            <w:tcW w:w="4409" w:type="dxa"/>
            <w:tcBorders>
              <w:top w:val="nil"/>
              <w:left w:val="nil"/>
              <w:bottom w:val="single" w:sz="4" w:space="0" w:color="000000"/>
              <w:right w:val="nil"/>
            </w:tcBorders>
          </w:tcPr>
          <w:p w:rsidR="00000000" w:rsidRDefault="0037490E">
            <w:pPr>
              <w:pStyle w:val="TableParagraph"/>
              <w:kinsoku w:val="0"/>
              <w:overflowPunct w:val="0"/>
              <w:spacing w:line="244" w:lineRule="exact"/>
              <w:jc w:val="center"/>
            </w:pPr>
            <w:r>
              <w:rPr>
                <w:rFonts w:ascii="Calibri" w:hAnsi="Calibri" w:cs="Calibri"/>
              </w:rPr>
              <w:t>Flip Side</w:t>
            </w:r>
          </w:p>
        </w:tc>
      </w:tr>
      <w:tr w:rsidR="00000000">
        <w:tblPrEx>
          <w:tblCellMar>
            <w:top w:w="0" w:type="dxa"/>
            <w:left w:w="0" w:type="dxa"/>
            <w:bottom w:w="0" w:type="dxa"/>
            <w:right w:w="0" w:type="dxa"/>
          </w:tblCellMar>
        </w:tblPrEx>
        <w:trPr>
          <w:trHeight w:hRule="exact" w:val="1795"/>
        </w:trPr>
        <w:tc>
          <w:tcPr>
            <w:tcW w:w="2139" w:type="dxa"/>
            <w:tcBorders>
              <w:top w:val="single" w:sz="4" w:space="0" w:color="000000"/>
              <w:left w:val="single" w:sz="4" w:space="0" w:color="000000"/>
              <w:bottom w:val="nil"/>
              <w:right w:val="single" w:sz="4" w:space="0" w:color="000000"/>
            </w:tcBorders>
          </w:tcPr>
          <w:p w:rsidR="00000000" w:rsidRDefault="0037490E">
            <w:pPr>
              <w:pStyle w:val="TableParagraph"/>
              <w:kinsoku w:val="0"/>
              <w:overflowPunct w:val="0"/>
              <w:rPr>
                <w:rFonts w:ascii="Calibri" w:hAnsi="Calibri" w:cs="Calibri"/>
              </w:rPr>
            </w:pPr>
          </w:p>
          <w:p w:rsidR="00000000" w:rsidRDefault="0037490E">
            <w:pPr>
              <w:pStyle w:val="TableParagraph"/>
              <w:kinsoku w:val="0"/>
              <w:overflowPunct w:val="0"/>
              <w:rPr>
                <w:rFonts w:ascii="Calibri" w:hAnsi="Calibri" w:cs="Calibri"/>
              </w:rPr>
            </w:pPr>
          </w:p>
          <w:p w:rsidR="00000000" w:rsidRDefault="0037490E">
            <w:pPr>
              <w:pStyle w:val="TableParagraph"/>
              <w:kinsoku w:val="0"/>
              <w:overflowPunct w:val="0"/>
              <w:spacing w:before="160"/>
              <w:ind w:left="14"/>
            </w:pPr>
            <w:r>
              <w:rPr>
                <w:rFonts w:ascii="Calibri" w:hAnsi="Calibri" w:cs="Calibri"/>
                <w:i/>
                <w:iCs/>
              </w:rPr>
              <w:t>Scalawags</w:t>
            </w:r>
          </w:p>
        </w:tc>
        <w:tc>
          <w:tcPr>
            <w:tcW w:w="2776" w:type="dxa"/>
            <w:tcBorders>
              <w:top w:val="nil"/>
              <w:left w:val="single" w:sz="4" w:space="0" w:color="000000"/>
              <w:bottom w:val="nil"/>
              <w:right w:val="single" w:sz="4" w:space="0" w:color="000000"/>
            </w:tcBorders>
          </w:tcPr>
          <w:p w:rsidR="00000000" w:rsidRDefault="0037490E">
            <w:pPr>
              <w:pStyle w:val="TableParagraph"/>
              <w:kinsoku w:val="0"/>
              <w:overflowPunct w:val="0"/>
              <w:rPr>
                <w:rFonts w:ascii="Calibri" w:hAnsi="Calibri" w:cs="Calibri"/>
              </w:rPr>
            </w:pPr>
          </w:p>
          <w:p w:rsidR="00000000" w:rsidRDefault="0037490E">
            <w:pPr>
              <w:pStyle w:val="TableParagraph"/>
              <w:kinsoku w:val="0"/>
              <w:overflowPunct w:val="0"/>
              <w:spacing w:before="6"/>
              <w:rPr>
                <w:rFonts w:ascii="Calibri" w:hAnsi="Calibri" w:cs="Calibri"/>
                <w:sz w:val="25"/>
                <w:szCs w:val="25"/>
              </w:rPr>
            </w:pPr>
          </w:p>
          <w:p w:rsidR="00000000" w:rsidRDefault="0037490E">
            <w:pPr>
              <w:pStyle w:val="TableParagraph"/>
              <w:kinsoku w:val="0"/>
              <w:overflowPunct w:val="0"/>
              <w:ind w:left="571" w:right="1203"/>
            </w:pPr>
            <w:r>
              <w:rPr>
                <w:rFonts w:ascii="Calibri" w:hAnsi="Calibri" w:cs="Calibri"/>
              </w:rPr>
              <w:t>Definition Note Card</w:t>
            </w:r>
          </w:p>
        </w:tc>
        <w:tc>
          <w:tcPr>
            <w:tcW w:w="4409" w:type="dxa"/>
            <w:tcBorders>
              <w:top w:val="single" w:sz="4" w:space="0" w:color="000000"/>
              <w:left w:val="single" w:sz="4" w:space="0" w:color="000000"/>
              <w:bottom w:val="single" w:sz="4" w:space="0" w:color="000000"/>
              <w:right w:val="single" w:sz="4" w:space="0" w:color="000000"/>
            </w:tcBorders>
          </w:tcPr>
          <w:p w:rsidR="00000000" w:rsidRDefault="0037490E">
            <w:pPr>
              <w:pStyle w:val="TableParagraph"/>
              <w:kinsoku w:val="0"/>
              <w:overflowPunct w:val="0"/>
              <w:spacing w:before="2"/>
              <w:rPr>
                <w:rFonts w:ascii="Calibri" w:hAnsi="Calibri" w:cs="Calibri"/>
                <w:sz w:val="25"/>
                <w:szCs w:val="25"/>
              </w:rPr>
            </w:pPr>
          </w:p>
          <w:p w:rsidR="00000000" w:rsidRDefault="0037490E">
            <w:pPr>
              <w:pStyle w:val="TableParagraph"/>
              <w:kinsoku w:val="0"/>
              <w:overflowPunct w:val="0"/>
              <w:ind w:left="14" w:right="81"/>
            </w:pPr>
            <w:r>
              <w:rPr>
                <w:rFonts w:ascii="Calibri" w:hAnsi="Calibri" w:cs="Calibri"/>
                <w:i/>
                <w:iCs/>
              </w:rPr>
              <w:t>Dishonest southern politicians who were</w:t>
            </w:r>
            <w:r>
              <w:rPr>
                <w:rFonts w:ascii="Calibri" w:hAnsi="Calibri" w:cs="Calibri"/>
                <w:i/>
                <w:iCs/>
                <w:spacing w:val="-14"/>
              </w:rPr>
              <w:t xml:space="preserve"> </w:t>
            </w:r>
            <w:r>
              <w:rPr>
                <w:rFonts w:ascii="Calibri" w:hAnsi="Calibri" w:cs="Calibri"/>
                <w:i/>
                <w:iCs/>
              </w:rPr>
              <w:t>out to enrich themselves by swearing that they had not borne arms against the United States.</w:t>
            </w:r>
          </w:p>
        </w:tc>
      </w:tr>
      <w:tr w:rsidR="00000000">
        <w:tblPrEx>
          <w:tblCellMar>
            <w:top w:w="0" w:type="dxa"/>
            <w:left w:w="0" w:type="dxa"/>
            <w:bottom w:w="0" w:type="dxa"/>
            <w:right w:w="0" w:type="dxa"/>
          </w:tblCellMar>
        </w:tblPrEx>
        <w:trPr>
          <w:trHeight w:hRule="exact" w:val="362"/>
        </w:trPr>
        <w:tc>
          <w:tcPr>
            <w:tcW w:w="2139" w:type="dxa"/>
            <w:tcBorders>
              <w:top w:val="nil"/>
              <w:left w:val="nil"/>
              <w:bottom w:val="single" w:sz="4" w:space="0" w:color="000000"/>
              <w:right w:val="nil"/>
            </w:tcBorders>
          </w:tcPr>
          <w:p w:rsidR="00000000" w:rsidRDefault="00A85A31">
            <w:pPr>
              <w:pStyle w:val="TableParagraph"/>
              <w:kinsoku w:val="0"/>
              <w:overflowPunct w:val="0"/>
              <w:spacing w:line="20" w:lineRule="exact"/>
              <w:ind w:left="-1" w:right="-47"/>
              <w:rPr>
                <w:rFonts w:ascii="Calibri" w:hAnsi="Calibri" w:cs="Calibri"/>
                <w:sz w:val="2"/>
                <w:szCs w:val="2"/>
              </w:rPr>
            </w:pPr>
            <w:r>
              <w:rPr>
                <w:rFonts w:ascii="Calibri" w:hAnsi="Calibri" w:cs="Calibri"/>
                <w:noProof/>
                <w:sz w:val="2"/>
                <w:szCs w:val="2"/>
              </w:rPr>
              <mc:AlternateContent>
                <mc:Choice Requires="wpg">
                  <w:drawing>
                    <wp:inline distT="0" distB="0" distL="0" distR="0">
                      <wp:extent cx="1358265" cy="12700"/>
                      <wp:effectExtent l="3175" t="6985" r="10160" b="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265" cy="12700"/>
                                <a:chOff x="0" y="0"/>
                                <a:chExt cx="2139" cy="20"/>
                              </a:xfrm>
                            </wpg:grpSpPr>
                            <wps:wsp>
                              <wps:cNvPr id="7" name="Freeform 4"/>
                              <wps:cNvSpPr>
                                <a:spLocks/>
                              </wps:cNvSpPr>
                              <wps:spPr bwMode="auto">
                                <a:xfrm>
                                  <a:off x="5" y="5"/>
                                  <a:ext cx="2129" cy="20"/>
                                </a:xfrm>
                                <a:custGeom>
                                  <a:avLst/>
                                  <a:gdLst>
                                    <a:gd name="T0" fmla="*/ 0 w 2129"/>
                                    <a:gd name="T1" fmla="*/ 0 h 20"/>
                                    <a:gd name="T2" fmla="*/ 2128 w 2129"/>
                                    <a:gd name="T3" fmla="*/ 0 h 20"/>
                                  </a:gdLst>
                                  <a:ahLst/>
                                  <a:cxnLst>
                                    <a:cxn ang="0">
                                      <a:pos x="T0" y="T1"/>
                                    </a:cxn>
                                    <a:cxn ang="0">
                                      <a:pos x="T2" y="T3"/>
                                    </a:cxn>
                                  </a:cxnLst>
                                  <a:rect l="0" t="0" r="r" b="b"/>
                                  <a:pathLst>
                                    <a:path w="2129" h="20">
                                      <a:moveTo>
                                        <a:pt x="0" y="0"/>
                                      </a:moveTo>
                                      <a:lnTo>
                                        <a:pt x="2128"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89742D" id="Group 3" o:spid="_x0000_s1026" style="width:106.95pt;height:1pt;mso-position-horizontal-relative:char;mso-position-vertical-relative:line" coordsize="2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">
                      <v:shape id="Freeform 4" o:spid="_x0000_s1027" style="position:absolute;left:5;top:5;width:2129;height:20;visibility:visible;mso-wrap-style:square;v-text-anchor:top" coordsize="21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a6sIA&#10;AADaAAAADwAAAGRycy9kb3ducmV2LnhtbESPQWvCQBSE74X+h+UVvNVNRdSmbkKrBDz0YjT3R/aZ&#10;jc2+DdlV4793C4Ueh5n5hlnno+3ElQbfOlbwNk1AENdOt9woOB6K1xUIH5A1do5JwZ085Nnz0xpT&#10;7W68p2sZGhEh7FNUYELoUyl9bciin7qeOHonN1gMUQ6N1APeItx2cpYkC2mx5bhgsKeNofqnvFgF&#10;lXmn7WxeHMovrM6VLL67i/NKTV7Gzw8QgcbwH/5r77SCJfxeiTd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9rqwgAAANoAAAAPAAAAAAAAAAAAAAAAAJgCAABkcnMvZG93&#10;bnJldi54bWxQSwUGAAAAAAQABAD1AAAAhwMAAAAA&#10;" path="m,l2128,e" filled="f" strokeweight=".16967mm">
                        <v:path arrowok="t" o:connecttype="custom" o:connectlocs="0,0;2128,0" o:connectangles="0,0"/>
                      </v:shape>
                      <w10:anchorlock/>
                    </v:group>
                  </w:pict>
                </mc:Fallback>
              </mc:AlternateContent>
            </w:r>
          </w:p>
          <w:p w:rsidR="00000000" w:rsidRDefault="0037490E">
            <w:pPr>
              <w:pStyle w:val="TableParagraph"/>
              <w:kinsoku w:val="0"/>
              <w:overflowPunct w:val="0"/>
              <w:spacing w:before="1"/>
            </w:pPr>
          </w:p>
        </w:tc>
        <w:tc>
          <w:tcPr>
            <w:tcW w:w="2776" w:type="dxa"/>
            <w:tcBorders>
              <w:top w:val="nil"/>
              <w:left w:val="nil"/>
              <w:bottom w:val="nil"/>
              <w:right w:val="nil"/>
            </w:tcBorders>
          </w:tcPr>
          <w:p w:rsidR="00000000" w:rsidRDefault="0037490E"/>
        </w:tc>
        <w:tc>
          <w:tcPr>
            <w:tcW w:w="4409" w:type="dxa"/>
            <w:tcBorders>
              <w:top w:val="single" w:sz="4" w:space="0" w:color="000000"/>
              <w:left w:val="nil"/>
              <w:bottom w:val="single" w:sz="4" w:space="0" w:color="000000"/>
              <w:right w:val="nil"/>
            </w:tcBorders>
          </w:tcPr>
          <w:p w:rsidR="00000000" w:rsidRDefault="0037490E"/>
        </w:tc>
      </w:tr>
      <w:tr w:rsidR="00000000">
        <w:tblPrEx>
          <w:tblCellMar>
            <w:top w:w="0" w:type="dxa"/>
            <w:left w:w="0" w:type="dxa"/>
            <w:bottom w:w="0" w:type="dxa"/>
            <w:right w:w="0" w:type="dxa"/>
          </w:tblCellMar>
        </w:tblPrEx>
        <w:trPr>
          <w:trHeight w:hRule="exact" w:val="1500"/>
        </w:trPr>
        <w:tc>
          <w:tcPr>
            <w:tcW w:w="2139" w:type="dxa"/>
            <w:tcBorders>
              <w:top w:val="single" w:sz="4" w:space="0" w:color="000000"/>
              <w:left w:val="single" w:sz="4" w:space="0" w:color="000000"/>
              <w:bottom w:val="nil"/>
              <w:right w:val="single" w:sz="4" w:space="0" w:color="000000"/>
            </w:tcBorders>
          </w:tcPr>
          <w:p w:rsidR="00000000" w:rsidRDefault="0037490E">
            <w:pPr>
              <w:pStyle w:val="TableParagraph"/>
              <w:kinsoku w:val="0"/>
              <w:overflowPunct w:val="0"/>
              <w:spacing w:before="11"/>
              <w:rPr>
                <w:rFonts w:ascii="Calibri" w:hAnsi="Calibri" w:cs="Calibri"/>
              </w:rPr>
            </w:pPr>
          </w:p>
          <w:p w:rsidR="00000000" w:rsidRDefault="0037490E">
            <w:pPr>
              <w:pStyle w:val="TableParagraph"/>
              <w:kinsoku w:val="0"/>
              <w:overflowPunct w:val="0"/>
              <w:ind w:left="14" w:right="838"/>
            </w:pPr>
            <w:r>
              <w:rPr>
                <w:rFonts w:ascii="Calibri" w:hAnsi="Calibri" w:cs="Calibri"/>
                <w:i/>
                <w:iCs/>
              </w:rPr>
              <w:t>List the three branches of government</w:t>
            </w:r>
          </w:p>
        </w:tc>
        <w:tc>
          <w:tcPr>
            <w:tcW w:w="2776" w:type="dxa"/>
            <w:tcBorders>
              <w:top w:val="nil"/>
              <w:left w:val="single" w:sz="4" w:space="0" w:color="000000"/>
              <w:bottom w:val="nil"/>
              <w:right w:val="single" w:sz="4" w:space="0" w:color="000000"/>
            </w:tcBorders>
          </w:tcPr>
          <w:p w:rsidR="00000000" w:rsidRDefault="0037490E">
            <w:pPr>
              <w:pStyle w:val="TableParagraph"/>
              <w:kinsoku w:val="0"/>
              <w:overflowPunct w:val="0"/>
              <w:rPr>
                <w:rFonts w:ascii="Calibri" w:hAnsi="Calibri" w:cs="Calibri"/>
              </w:rPr>
            </w:pPr>
          </w:p>
          <w:p w:rsidR="00000000" w:rsidRDefault="0037490E">
            <w:pPr>
              <w:pStyle w:val="TableParagraph"/>
              <w:kinsoku w:val="0"/>
              <w:overflowPunct w:val="0"/>
              <w:spacing w:before="162"/>
              <w:ind w:left="571" w:right="1203"/>
            </w:pPr>
            <w:r>
              <w:rPr>
                <w:rFonts w:ascii="Calibri" w:hAnsi="Calibri" w:cs="Calibri"/>
              </w:rPr>
              <w:t>Listing Note Card</w:t>
            </w:r>
          </w:p>
        </w:tc>
        <w:tc>
          <w:tcPr>
            <w:tcW w:w="4409" w:type="dxa"/>
            <w:tcBorders>
              <w:top w:val="single" w:sz="4" w:space="0" w:color="000000"/>
              <w:left w:val="single" w:sz="4" w:space="0" w:color="000000"/>
              <w:bottom w:val="single" w:sz="4" w:space="0" w:color="000000"/>
              <w:right w:val="single" w:sz="4" w:space="0" w:color="000000"/>
            </w:tcBorders>
          </w:tcPr>
          <w:p w:rsidR="00000000" w:rsidRDefault="0037490E">
            <w:pPr>
              <w:pStyle w:val="TableParagraph"/>
              <w:kinsoku w:val="0"/>
              <w:overflowPunct w:val="0"/>
              <w:spacing w:before="11"/>
              <w:rPr>
                <w:rFonts w:ascii="Calibri" w:hAnsi="Calibri" w:cs="Calibri"/>
              </w:rPr>
            </w:pPr>
          </w:p>
          <w:p w:rsidR="00000000" w:rsidRDefault="0037490E">
            <w:pPr>
              <w:pStyle w:val="TableParagraph"/>
              <w:kinsoku w:val="0"/>
              <w:overflowPunct w:val="0"/>
              <w:ind w:left="14" w:right="3358"/>
            </w:pPr>
            <w:r>
              <w:rPr>
                <w:rFonts w:ascii="Calibri" w:hAnsi="Calibri" w:cs="Calibri"/>
                <w:i/>
                <w:iCs/>
              </w:rPr>
              <w:t>Executive Legislative Judicial</w:t>
            </w:r>
          </w:p>
        </w:tc>
      </w:tr>
      <w:tr w:rsidR="00000000">
        <w:tblPrEx>
          <w:tblCellMar>
            <w:top w:w="0" w:type="dxa"/>
            <w:left w:w="0" w:type="dxa"/>
            <w:bottom w:w="0" w:type="dxa"/>
            <w:right w:w="0" w:type="dxa"/>
          </w:tblCellMar>
        </w:tblPrEx>
        <w:trPr>
          <w:trHeight w:hRule="exact" w:val="300"/>
        </w:trPr>
        <w:tc>
          <w:tcPr>
            <w:tcW w:w="2139" w:type="dxa"/>
            <w:tcBorders>
              <w:top w:val="nil"/>
              <w:left w:val="nil"/>
              <w:bottom w:val="single" w:sz="4" w:space="0" w:color="000000"/>
              <w:right w:val="nil"/>
            </w:tcBorders>
          </w:tcPr>
          <w:p w:rsidR="00000000" w:rsidRDefault="00A85A31">
            <w:pPr>
              <w:pStyle w:val="TableParagraph"/>
              <w:kinsoku w:val="0"/>
              <w:overflowPunct w:val="0"/>
              <w:spacing w:line="20" w:lineRule="exact"/>
              <w:ind w:left="-1" w:right="-47"/>
              <w:rPr>
                <w:rFonts w:ascii="Calibri" w:hAnsi="Calibri" w:cs="Calibri"/>
                <w:sz w:val="2"/>
                <w:szCs w:val="2"/>
              </w:rPr>
            </w:pPr>
            <w:r>
              <w:rPr>
                <w:rFonts w:ascii="Calibri" w:hAnsi="Calibri" w:cs="Calibri"/>
                <w:noProof/>
                <w:sz w:val="2"/>
                <w:szCs w:val="2"/>
              </w:rPr>
              <mc:AlternateContent>
                <mc:Choice Requires="wpg">
                  <w:drawing>
                    <wp:inline distT="0" distB="0" distL="0" distR="0">
                      <wp:extent cx="1358265" cy="12700"/>
                      <wp:effectExtent l="3175" t="8255" r="1016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265" cy="12700"/>
                                <a:chOff x="0" y="0"/>
                                <a:chExt cx="2139" cy="20"/>
                              </a:xfrm>
                            </wpg:grpSpPr>
                            <wps:wsp>
                              <wps:cNvPr id="5" name="Freeform 6"/>
                              <wps:cNvSpPr>
                                <a:spLocks/>
                              </wps:cNvSpPr>
                              <wps:spPr bwMode="auto">
                                <a:xfrm>
                                  <a:off x="5" y="5"/>
                                  <a:ext cx="2129" cy="20"/>
                                </a:xfrm>
                                <a:custGeom>
                                  <a:avLst/>
                                  <a:gdLst>
                                    <a:gd name="T0" fmla="*/ 0 w 2129"/>
                                    <a:gd name="T1" fmla="*/ 0 h 20"/>
                                    <a:gd name="T2" fmla="*/ 2128 w 2129"/>
                                    <a:gd name="T3" fmla="*/ 0 h 20"/>
                                  </a:gdLst>
                                  <a:ahLst/>
                                  <a:cxnLst>
                                    <a:cxn ang="0">
                                      <a:pos x="T0" y="T1"/>
                                    </a:cxn>
                                    <a:cxn ang="0">
                                      <a:pos x="T2" y="T3"/>
                                    </a:cxn>
                                  </a:cxnLst>
                                  <a:rect l="0" t="0" r="r" b="b"/>
                                  <a:pathLst>
                                    <a:path w="2129" h="20">
                                      <a:moveTo>
                                        <a:pt x="0" y="0"/>
                                      </a:moveTo>
                                      <a:lnTo>
                                        <a:pt x="21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625295" id="Group 5" o:spid="_x0000_s1026" style="width:106.95pt;height:1pt;mso-position-horizontal-relative:char;mso-position-vertical-relative:line" coordsize="2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">
                      <v:shape id="Freeform 6" o:spid="_x0000_s1027" style="position:absolute;left:5;top:5;width:2129;height:20;visibility:visible;mso-wrap-style:square;v-text-anchor:top" coordsize="21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cD8UA&#10;AADaAAAADwAAAGRycy9kb3ducmV2LnhtbESPT2vCQBTE70K/w/IKvYhuFCoSXSUVBC8tVYN/bo/s&#10;M0nNvg3ZbUy/vVsQPA4z8xtmvuxMJVpqXGlZwWgYgSDOrC45V5Du14MpCOeRNVaWScEfOVguXnpz&#10;jLW98Zbanc9FgLCLUUHhfR1L6bKCDLqhrYmDd7GNQR9kk0vd4C3ATSXHUTSRBksOCwXWtCoou+5+&#10;jYKPYz9Jvo7Tz5/0W0eT9mrOp9VBqbfXLpmB8NT5Z/jR3mgF7/B/Jd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RwPxQAAANoAAAAPAAAAAAAAAAAAAAAAAJgCAABkcnMv&#10;ZG93bnJldi54bWxQSwUGAAAAAAQABAD1AAAAigMAAAAA&#10;" path="m,l2128,e" filled="f" strokeweight=".48pt">
                        <v:path arrowok="t" o:connecttype="custom" o:connectlocs="0,0;2128,0" o:connectangles="0,0"/>
                      </v:shape>
                      <w10:anchorlock/>
                    </v:group>
                  </w:pict>
                </mc:Fallback>
              </mc:AlternateContent>
            </w:r>
          </w:p>
          <w:p w:rsidR="00000000" w:rsidRDefault="0037490E">
            <w:pPr>
              <w:pStyle w:val="TableParagraph"/>
              <w:kinsoku w:val="0"/>
              <w:overflowPunct w:val="0"/>
              <w:spacing w:before="12"/>
            </w:pPr>
          </w:p>
        </w:tc>
        <w:tc>
          <w:tcPr>
            <w:tcW w:w="2776" w:type="dxa"/>
            <w:tcBorders>
              <w:top w:val="nil"/>
              <w:left w:val="nil"/>
              <w:bottom w:val="nil"/>
              <w:right w:val="nil"/>
            </w:tcBorders>
          </w:tcPr>
          <w:p w:rsidR="00000000" w:rsidRDefault="0037490E"/>
        </w:tc>
        <w:tc>
          <w:tcPr>
            <w:tcW w:w="4409" w:type="dxa"/>
            <w:tcBorders>
              <w:top w:val="single" w:sz="4" w:space="0" w:color="000000"/>
              <w:left w:val="nil"/>
              <w:bottom w:val="single" w:sz="4" w:space="0" w:color="000000"/>
              <w:right w:val="nil"/>
            </w:tcBorders>
          </w:tcPr>
          <w:p w:rsidR="00000000" w:rsidRDefault="0037490E"/>
        </w:tc>
      </w:tr>
      <w:tr w:rsidR="00000000">
        <w:tblPrEx>
          <w:tblCellMar>
            <w:top w:w="0" w:type="dxa"/>
            <w:left w:w="0" w:type="dxa"/>
            <w:bottom w:w="0" w:type="dxa"/>
            <w:right w:w="0" w:type="dxa"/>
          </w:tblCellMar>
        </w:tblPrEx>
        <w:trPr>
          <w:trHeight w:hRule="exact" w:val="1793"/>
        </w:trPr>
        <w:tc>
          <w:tcPr>
            <w:tcW w:w="2139" w:type="dxa"/>
            <w:tcBorders>
              <w:top w:val="single" w:sz="4" w:space="0" w:color="000000"/>
              <w:left w:val="single" w:sz="4" w:space="0" w:color="000000"/>
              <w:bottom w:val="nil"/>
              <w:right w:val="single" w:sz="4" w:space="0" w:color="000000"/>
            </w:tcBorders>
          </w:tcPr>
          <w:p w:rsidR="00000000" w:rsidRDefault="0037490E">
            <w:pPr>
              <w:pStyle w:val="TableParagraph"/>
              <w:kinsoku w:val="0"/>
              <w:overflowPunct w:val="0"/>
              <w:rPr>
                <w:rFonts w:ascii="Calibri" w:hAnsi="Calibri" w:cs="Calibri"/>
              </w:rPr>
            </w:pPr>
          </w:p>
          <w:p w:rsidR="00000000" w:rsidRDefault="0037490E">
            <w:pPr>
              <w:pStyle w:val="TableParagraph"/>
              <w:kinsoku w:val="0"/>
              <w:overflowPunct w:val="0"/>
              <w:spacing w:before="157"/>
              <w:ind w:left="14" w:right="121"/>
            </w:pPr>
            <w:r>
              <w:rPr>
                <w:rFonts w:ascii="Calibri" w:hAnsi="Calibri" w:cs="Calibri"/>
                <w:i/>
                <w:iCs/>
              </w:rPr>
              <w:t xml:space="preserve">Why did </w:t>
            </w:r>
            <w:bookmarkStart w:id="0" w:name="_GoBack"/>
            <w:bookmarkEnd w:id="0"/>
            <w:r>
              <w:rPr>
                <w:rFonts w:ascii="Calibri" w:hAnsi="Calibri" w:cs="Calibri"/>
                <w:i/>
                <w:iCs/>
              </w:rPr>
              <w:t>the U.S.</w:t>
            </w:r>
            <w:r>
              <w:rPr>
                <w:rFonts w:ascii="Calibri" w:hAnsi="Calibri" w:cs="Calibri"/>
                <w:i/>
                <w:iCs/>
                <w:spacing w:val="-7"/>
              </w:rPr>
              <w:t xml:space="preserve"> </w:t>
            </w:r>
            <w:r>
              <w:rPr>
                <w:rFonts w:ascii="Calibri" w:hAnsi="Calibri" w:cs="Calibri"/>
                <w:i/>
                <w:iCs/>
              </w:rPr>
              <w:t>not join the League of Nations</w:t>
            </w:r>
          </w:p>
        </w:tc>
        <w:tc>
          <w:tcPr>
            <w:tcW w:w="2776" w:type="dxa"/>
            <w:tcBorders>
              <w:top w:val="nil"/>
              <w:left w:val="single" w:sz="4" w:space="0" w:color="000000"/>
              <w:bottom w:val="nil"/>
              <w:right w:val="single" w:sz="4" w:space="0" w:color="000000"/>
            </w:tcBorders>
          </w:tcPr>
          <w:p w:rsidR="00000000" w:rsidRDefault="0037490E">
            <w:pPr>
              <w:pStyle w:val="TableParagraph"/>
              <w:kinsoku w:val="0"/>
              <w:overflowPunct w:val="0"/>
              <w:rPr>
                <w:rFonts w:ascii="Calibri" w:hAnsi="Calibri" w:cs="Calibri"/>
              </w:rPr>
            </w:pPr>
          </w:p>
          <w:p w:rsidR="00000000" w:rsidRDefault="0037490E">
            <w:pPr>
              <w:pStyle w:val="TableParagraph"/>
              <w:kinsoku w:val="0"/>
              <w:overflowPunct w:val="0"/>
              <w:spacing w:before="6"/>
              <w:rPr>
                <w:rFonts w:ascii="Calibri" w:hAnsi="Calibri" w:cs="Calibri"/>
                <w:sz w:val="25"/>
                <w:szCs w:val="25"/>
              </w:rPr>
            </w:pPr>
          </w:p>
          <w:p w:rsidR="00000000" w:rsidRDefault="0037490E">
            <w:pPr>
              <w:pStyle w:val="TableParagraph"/>
              <w:kinsoku w:val="0"/>
              <w:overflowPunct w:val="0"/>
              <w:ind w:left="571" w:right="841"/>
            </w:pPr>
            <w:r>
              <w:rPr>
                <w:rFonts w:ascii="Calibri" w:hAnsi="Calibri" w:cs="Calibri"/>
              </w:rPr>
              <w:t>Fact Question Note Card</w:t>
            </w:r>
          </w:p>
        </w:tc>
        <w:tc>
          <w:tcPr>
            <w:tcW w:w="4409" w:type="dxa"/>
            <w:tcBorders>
              <w:top w:val="single" w:sz="4" w:space="0" w:color="000000"/>
              <w:left w:val="single" w:sz="4" w:space="0" w:color="000000"/>
              <w:bottom w:val="single" w:sz="4" w:space="0" w:color="000000"/>
              <w:right w:val="single" w:sz="4" w:space="0" w:color="000000"/>
            </w:tcBorders>
          </w:tcPr>
          <w:p w:rsidR="00000000" w:rsidRDefault="0037490E">
            <w:pPr>
              <w:pStyle w:val="TableParagraph"/>
              <w:kinsoku w:val="0"/>
              <w:overflowPunct w:val="0"/>
              <w:spacing w:before="11"/>
              <w:rPr>
                <w:rFonts w:ascii="Calibri" w:hAnsi="Calibri" w:cs="Calibri"/>
              </w:rPr>
            </w:pPr>
          </w:p>
          <w:p w:rsidR="00000000" w:rsidRDefault="0037490E">
            <w:pPr>
              <w:pStyle w:val="TableParagraph"/>
              <w:kinsoku w:val="0"/>
              <w:overflowPunct w:val="0"/>
              <w:ind w:left="14" w:right="19"/>
            </w:pPr>
            <w:r>
              <w:rPr>
                <w:rFonts w:ascii="Calibri" w:hAnsi="Calibri" w:cs="Calibri"/>
                <w:i/>
                <w:iCs/>
              </w:rPr>
              <w:t>Many Americans opposed the idea of getting involved with the affairs of foreign countries. They felt that such a course could lead to war.</w:t>
            </w:r>
          </w:p>
        </w:tc>
      </w:tr>
      <w:tr w:rsidR="00000000">
        <w:tblPrEx>
          <w:tblCellMar>
            <w:top w:w="0" w:type="dxa"/>
            <w:left w:w="0" w:type="dxa"/>
            <w:bottom w:w="0" w:type="dxa"/>
            <w:right w:w="0" w:type="dxa"/>
          </w:tblCellMar>
        </w:tblPrEx>
        <w:trPr>
          <w:trHeight w:hRule="exact" w:val="300"/>
        </w:trPr>
        <w:tc>
          <w:tcPr>
            <w:tcW w:w="2139" w:type="dxa"/>
            <w:tcBorders>
              <w:top w:val="nil"/>
              <w:left w:val="nil"/>
              <w:bottom w:val="single" w:sz="4" w:space="0" w:color="000000"/>
              <w:right w:val="nil"/>
            </w:tcBorders>
          </w:tcPr>
          <w:p w:rsidR="00000000" w:rsidRDefault="00A85A31">
            <w:pPr>
              <w:pStyle w:val="TableParagraph"/>
              <w:kinsoku w:val="0"/>
              <w:overflowPunct w:val="0"/>
              <w:spacing w:line="20" w:lineRule="exact"/>
              <w:ind w:left="-1" w:right="-47"/>
              <w:rPr>
                <w:rFonts w:ascii="Calibri" w:hAnsi="Calibri" w:cs="Calibri"/>
                <w:sz w:val="2"/>
                <w:szCs w:val="2"/>
              </w:rPr>
            </w:pPr>
            <w:r>
              <w:rPr>
                <w:rFonts w:ascii="Calibri" w:hAnsi="Calibri" w:cs="Calibri"/>
                <w:noProof/>
                <w:sz w:val="2"/>
                <w:szCs w:val="2"/>
              </w:rPr>
              <mc:AlternateContent>
                <mc:Choice Requires="wpg">
                  <w:drawing>
                    <wp:inline distT="0" distB="0" distL="0" distR="0">
                      <wp:extent cx="1358265" cy="12700"/>
                      <wp:effectExtent l="3175" t="3810" r="10160" b="2540"/>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265" cy="12700"/>
                                <a:chOff x="0" y="0"/>
                                <a:chExt cx="2139" cy="20"/>
                              </a:xfrm>
                            </wpg:grpSpPr>
                            <wps:wsp>
                              <wps:cNvPr id="3" name="Freeform 8"/>
                              <wps:cNvSpPr>
                                <a:spLocks/>
                              </wps:cNvSpPr>
                              <wps:spPr bwMode="auto">
                                <a:xfrm>
                                  <a:off x="5" y="5"/>
                                  <a:ext cx="2129" cy="20"/>
                                </a:xfrm>
                                <a:custGeom>
                                  <a:avLst/>
                                  <a:gdLst>
                                    <a:gd name="T0" fmla="*/ 0 w 2129"/>
                                    <a:gd name="T1" fmla="*/ 0 h 20"/>
                                    <a:gd name="T2" fmla="*/ 2128 w 2129"/>
                                    <a:gd name="T3" fmla="*/ 0 h 20"/>
                                  </a:gdLst>
                                  <a:ahLst/>
                                  <a:cxnLst>
                                    <a:cxn ang="0">
                                      <a:pos x="T0" y="T1"/>
                                    </a:cxn>
                                    <a:cxn ang="0">
                                      <a:pos x="T2" y="T3"/>
                                    </a:cxn>
                                  </a:cxnLst>
                                  <a:rect l="0" t="0" r="r" b="b"/>
                                  <a:pathLst>
                                    <a:path w="2129" h="20">
                                      <a:moveTo>
                                        <a:pt x="0" y="0"/>
                                      </a:moveTo>
                                      <a:lnTo>
                                        <a:pt x="21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B0AF18" id="Group 7" o:spid="_x0000_s1026" style="width:106.95pt;height:1pt;mso-position-horizontal-relative:char;mso-position-vertical-relative:line" coordsize="2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">
                      <v:shape id="Freeform 8" o:spid="_x0000_s1027" style="position:absolute;left:5;top:5;width:2129;height:20;visibility:visible;mso-wrap-style:square;v-text-anchor:top" coordsize="21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h4MUA&#10;AADaAAAADwAAAGRycy9kb3ducmV2LnhtbESPT2vCQBTE70K/w/IKvYhutCASXSUVBC8tVYN/bo/s&#10;M0nNvg3ZbUy/vVsQPA4z8xtmvuxMJVpqXGlZwWgYgSDOrC45V5Du14MpCOeRNVaWScEfOVguXnpz&#10;jLW98Zbanc9FgLCLUUHhfR1L6bKCDLqhrYmDd7GNQR9kk0vd4C3ATSXHUTSRBksOCwXWtCoou+5+&#10;jYKPYz9Jvo7Tz5/0W0eT9mrOp9VBqbfXLpmB8NT5Z/jR3mgF7/B/Jd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CHgxQAAANoAAAAPAAAAAAAAAAAAAAAAAJgCAABkcnMv&#10;ZG93bnJldi54bWxQSwUGAAAAAAQABAD1AAAAigMAAAAA&#10;" path="m,l2128,e" filled="f" strokeweight=".48pt">
                        <v:path arrowok="t" o:connecttype="custom" o:connectlocs="0,0;2128,0" o:connectangles="0,0"/>
                      </v:shape>
                      <w10:anchorlock/>
                    </v:group>
                  </w:pict>
                </mc:Fallback>
              </mc:AlternateContent>
            </w:r>
          </w:p>
          <w:p w:rsidR="00000000" w:rsidRDefault="0037490E">
            <w:pPr>
              <w:pStyle w:val="TableParagraph"/>
              <w:kinsoku w:val="0"/>
              <w:overflowPunct w:val="0"/>
              <w:spacing w:before="12"/>
            </w:pPr>
          </w:p>
        </w:tc>
        <w:tc>
          <w:tcPr>
            <w:tcW w:w="2776" w:type="dxa"/>
            <w:tcBorders>
              <w:top w:val="nil"/>
              <w:left w:val="nil"/>
              <w:bottom w:val="nil"/>
              <w:right w:val="nil"/>
            </w:tcBorders>
          </w:tcPr>
          <w:p w:rsidR="00000000" w:rsidRDefault="0037490E"/>
        </w:tc>
        <w:tc>
          <w:tcPr>
            <w:tcW w:w="4409" w:type="dxa"/>
            <w:tcBorders>
              <w:top w:val="single" w:sz="4" w:space="0" w:color="000000"/>
              <w:left w:val="nil"/>
              <w:bottom w:val="single" w:sz="4" w:space="0" w:color="000000"/>
              <w:right w:val="nil"/>
            </w:tcBorders>
          </w:tcPr>
          <w:p w:rsidR="00000000" w:rsidRDefault="0037490E"/>
        </w:tc>
      </w:tr>
      <w:tr w:rsidR="00000000">
        <w:tblPrEx>
          <w:tblCellMar>
            <w:top w:w="0" w:type="dxa"/>
            <w:left w:w="0" w:type="dxa"/>
            <w:bottom w:w="0" w:type="dxa"/>
            <w:right w:w="0" w:type="dxa"/>
          </w:tblCellMar>
        </w:tblPrEx>
        <w:trPr>
          <w:trHeight w:hRule="exact" w:val="2381"/>
        </w:trPr>
        <w:tc>
          <w:tcPr>
            <w:tcW w:w="2139" w:type="dxa"/>
            <w:tcBorders>
              <w:top w:val="single" w:sz="4" w:space="0" w:color="000000"/>
              <w:left w:val="single" w:sz="4" w:space="0" w:color="000000"/>
              <w:bottom w:val="single" w:sz="4" w:space="0" w:color="000000"/>
              <w:right w:val="single" w:sz="4" w:space="0" w:color="000000"/>
            </w:tcBorders>
          </w:tcPr>
          <w:p w:rsidR="00000000" w:rsidRDefault="0037490E">
            <w:pPr>
              <w:pStyle w:val="TableParagraph"/>
              <w:kinsoku w:val="0"/>
              <w:overflowPunct w:val="0"/>
              <w:rPr>
                <w:rFonts w:ascii="Calibri" w:hAnsi="Calibri" w:cs="Calibri"/>
              </w:rPr>
            </w:pPr>
          </w:p>
          <w:p w:rsidR="00000000" w:rsidRDefault="0037490E">
            <w:pPr>
              <w:pStyle w:val="TableParagraph"/>
              <w:kinsoku w:val="0"/>
              <w:overflowPunct w:val="0"/>
              <w:rPr>
                <w:rFonts w:ascii="Calibri" w:hAnsi="Calibri" w:cs="Calibri"/>
              </w:rPr>
            </w:pPr>
          </w:p>
          <w:p w:rsidR="00000000" w:rsidRDefault="0037490E">
            <w:pPr>
              <w:pStyle w:val="TableParagraph"/>
              <w:kinsoku w:val="0"/>
              <w:overflowPunct w:val="0"/>
              <w:spacing w:before="1"/>
              <w:rPr>
                <w:rFonts w:ascii="Calibri" w:hAnsi="Calibri" w:cs="Calibri"/>
                <w:sz w:val="25"/>
                <w:szCs w:val="25"/>
              </w:rPr>
            </w:pPr>
          </w:p>
          <w:p w:rsidR="00000000" w:rsidRDefault="0037490E">
            <w:pPr>
              <w:pStyle w:val="TableParagraph"/>
              <w:kinsoku w:val="0"/>
              <w:overflowPunct w:val="0"/>
              <w:ind w:left="14" w:right="359"/>
            </w:pPr>
            <w:r>
              <w:rPr>
                <w:rFonts w:ascii="Calibri" w:hAnsi="Calibri" w:cs="Calibri"/>
                <w:i/>
                <w:iCs/>
              </w:rPr>
              <w:t>Explain the role</w:t>
            </w:r>
            <w:r>
              <w:rPr>
                <w:rFonts w:ascii="Calibri" w:hAnsi="Calibri" w:cs="Calibri"/>
                <w:i/>
                <w:iCs/>
                <w:spacing w:val="-5"/>
              </w:rPr>
              <w:t xml:space="preserve"> </w:t>
            </w:r>
            <w:r>
              <w:rPr>
                <w:rFonts w:ascii="Calibri" w:hAnsi="Calibri" w:cs="Calibri"/>
                <w:i/>
                <w:iCs/>
              </w:rPr>
              <w:t>of the U.S.</w:t>
            </w:r>
            <w:r>
              <w:rPr>
                <w:rFonts w:ascii="Calibri" w:hAnsi="Calibri" w:cs="Calibri"/>
                <w:i/>
                <w:iCs/>
                <w:spacing w:val="-6"/>
              </w:rPr>
              <w:t xml:space="preserve"> </w:t>
            </w:r>
            <w:r>
              <w:rPr>
                <w:rFonts w:ascii="Calibri" w:hAnsi="Calibri" w:cs="Calibri"/>
                <w:i/>
                <w:iCs/>
              </w:rPr>
              <w:t>President</w:t>
            </w:r>
          </w:p>
        </w:tc>
        <w:tc>
          <w:tcPr>
            <w:tcW w:w="2776" w:type="dxa"/>
            <w:tcBorders>
              <w:top w:val="nil"/>
              <w:left w:val="single" w:sz="4" w:space="0" w:color="000000"/>
              <w:bottom w:val="nil"/>
              <w:right w:val="single" w:sz="4" w:space="0" w:color="000000"/>
            </w:tcBorders>
          </w:tcPr>
          <w:p w:rsidR="00000000" w:rsidRDefault="0037490E">
            <w:pPr>
              <w:pStyle w:val="TableParagraph"/>
              <w:kinsoku w:val="0"/>
              <w:overflowPunct w:val="0"/>
              <w:rPr>
                <w:rFonts w:ascii="Calibri" w:hAnsi="Calibri" w:cs="Calibri"/>
              </w:rPr>
            </w:pPr>
          </w:p>
          <w:p w:rsidR="00000000" w:rsidRDefault="0037490E">
            <w:pPr>
              <w:pStyle w:val="TableParagraph"/>
              <w:kinsoku w:val="0"/>
              <w:overflowPunct w:val="0"/>
              <w:rPr>
                <w:rFonts w:ascii="Calibri" w:hAnsi="Calibri" w:cs="Calibri"/>
              </w:rPr>
            </w:pPr>
          </w:p>
          <w:p w:rsidR="00000000" w:rsidRDefault="0037490E">
            <w:pPr>
              <w:pStyle w:val="TableParagraph"/>
              <w:kinsoku w:val="0"/>
              <w:overflowPunct w:val="0"/>
              <w:spacing w:before="6"/>
              <w:rPr>
                <w:rFonts w:ascii="Calibri" w:hAnsi="Calibri" w:cs="Calibri"/>
                <w:sz w:val="25"/>
                <w:szCs w:val="25"/>
              </w:rPr>
            </w:pPr>
          </w:p>
          <w:p w:rsidR="00000000" w:rsidRDefault="0037490E">
            <w:pPr>
              <w:pStyle w:val="TableParagraph"/>
              <w:kinsoku w:val="0"/>
              <w:overflowPunct w:val="0"/>
              <w:ind w:left="571" w:right="721"/>
            </w:pPr>
            <w:r>
              <w:rPr>
                <w:rFonts w:ascii="Calibri" w:hAnsi="Calibri" w:cs="Calibri"/>
              </w:rPr>
              <w:t>Essay Question Note Card</w:t>
            </w:r>
          </w:p>
        </w:tc>
        <w:tc>
          <w:tcPr>
            <w:tcW w:w="4409" w:type="dxa"/>
            <w:tcBorders>
              <w:top w:val="single" w:sz="4" w:space="0" w:color="000000"/>
              <w:left w:val="single" w:sz="4" w:space="0" w:color="000000"/>
              <w:bottom w:val="single" w:sz="4" w:space="0" w:color="000000"/>
              <w:right w:val="single" w:sz="4" w:space="0" w:color="000000"/>
            </w:tcBorders>
          </w:tcPr>
          <w:p w:rsidR="00000000" w:rsidRDefault="0037490E">
            <w:pPr>
              <w:pStyle w:val="TableParagraph"/>
              <w:kinsoku w:val="0"/>
              <w:overflowPunct w:val="0"/>
              <w:spacing w:before="2"/>
              <w:rPr>
                <w:rFonts w:ascii="Calibri" w:hAnsi="Calibri" w:cs="Calibri"/>
                <w:sz w:val="25"/>
                <w:szCs w:val="25"/>
              </w:rPr>
            </w:pPr>
          </w:p>
          <w:p w:rsidR="00000000" w:rsidRDefault="0037490E">
            <w:pPr>
              <w:pStyle w:val="TableParagraph"/>
              <w:numPr>
                <w:ilvl w:val="0"/>
                <w:numId w:val="1"/>
              </w:numPr>
              <w:tabs>
                <w:tab w:val="left" w:pos="252"/>
              </w:tabs>
              <w:kinsoku w:val="0"/>
              <w:overflowPunct w:val="0"/>
              <w:ind w:right="652" w:firstLine="0"/>
              <w:rPr>
                <w:rFonts w:ascii="Calibri" w:hAnsi="Calibri" w:cs="Calibri"/>
              </w:rPr>
            </w:pPr>
            <w:r>
              <w:rPr>
                <w:rFonts w:ascii="Calibri" w:hAnsi="Calibri" w:cs="Calibri"/>
                <w:i/>
                <w:iCs/>
              </w:rPr>
              <w:t>Commander and Chief of the Armed Forces</w:t>
            </w:r>
          </w:p>
          <w:p w:rsidR="00000000" w:rsidRDefault="0037490E">
            <w:pPr>
              <w:pStyle w:val="TableParagraph"/>
              <w:numPr>
                <w:ilvl w:val="0"/>
                <w:numId w:val="1"/>
              </w:numPr>
              <w:tabs>
                <w:tab w:val="left" w:pos="252"/>
              </w:tabs>
              <w:kinsoku w:val="0"/>
              <w:overflowPunct w:val="0"/>
              <w:ind w:left="252"/>
              <w:rPr>
                <w:rFonts w:ascii="Calibri" w:hAnsi="Calibri" w:cs="Calibri"/>
              </w:rPr>
            </w:pPr>
            <w:r>
              <w:rPr>
                <w:rFonts w:ascii="Calibri" w:hAnsi="Calibri" w:cs="Calibri"/>
                <w:i/>
                <w:iCs/>
              </w:rPr>
              <w:t>Makes</w:t>
            </w:r>
            <w:r>
              <w:rPr>
                <w:rFonts w:ascii="Calibri" w:hAnsi="Calibri" w:cs="Calibri"/>
                <w:i/>
                <w:iCs/>
                <w:spacing w:val="-4"/>
              </w:rPr>
              <w:t xml:space="preserve"> </w:t>
            </w:r>
            <w:r>
              <w:rPr>
                <w:rFonts w:ascii="Calibri" w:hAnsi="Calibri" w:cs="Calibri"/>
                <w:i/>
                <w:iCs/>
              </w:rPr>
              <w:t>treaties</w:t>
            </w:r>
          </w:p>
          <w:p w:rsidR="00000000" w:rsidRDefault="0037490E">
            <w:pPr>
              <w:pStyle w:val="TableParagraph"/>
              <w:numPr>
                <w:ilvl w:val="0"/>
                <w:numId w:val="1"/>
              </w:numPr>
              <w:tabs>
                <w:tab w:val="left" w:pos="252"/>
              </w:tabs>
              <w:kinsoku w:val="0"/>
              <w:overflowPunct w:val="0"/>
              <w:ind w:left="252"/>
              <w:rPr>
                <w:rFonts w:ascii="Calibri" w:hAnsi="Calibri" w:cs="Calibri"/>
              </w:rPr>
            </w:pPr>
            <w:r>
              <w:rPr>
                <w:rFonts w:ascii="Calibri" w:hAnsi="Calibri" w:cs="Calibri"/>
                <w:i/>
                <w:iCs/>
              </w:rPr>
              <w:t>Chooses foreign</w:t>
            </w:r>
            <w:r>
              <w:rPr>
                <w:rFonts w:ascii="Calibri" w:hAnsi="Calibri" w:cs="Calibri"/>
                <w:i/>
                <w:iCs/>
                <w:spacing w:val="-6"/>
              </w:rPr>
              <w:t xml:space="preserve"> </w:t>
            </w:r>
            <w:r>
              <w:rPr>
                <w:rFonts w:ascii="Calibri" w:hAnsi="Calibri" w:cs="Calibri"/>
                <w:i/>
                <w:iCs/>
              </w:rPr>
              <w:t>representatives</w:t>
            </w:r>
          </w:p>
          <w:p w:rsidR="00000000" w:rsidRDefault="0037490E">
            <w:pPr>
              <w:pStyle w:val="TableParagraph"/>
              <w:numPr>
                <w:ilvl w:val="0"/>
                <w:numId w:val="1"/>
              </w:numPr>
              <w:tabs>
                <w:tab w:val="left" w:pos="252"/>
              </w:tabs>
              <w:kinsoku w:val="0"/>
              <w:overflowPunct w:val="0"/>
              <w:ind w:left="252"/>
              <w:rPr>
                <w:rFonts w:ascii="Calibri" w:hAnsi="Calibri" w:cs="Calibri"/>
              </w:rPr>
            </w:pPr>
            <w:r>
              <w:rPr>
                <w:rFonts w:ascii="Calibri" w:hAnsi="Calibri" w:cs="Calibri"/>
                <w:i/>
                <w:iCs/>
              </w:rPr>
              <w:t>Appoints Supreme Court</w:t>
            </w:r>
            <w:r>
              <w:rPr>
                <w:rFonts w:ascii="Calibri" w:hAnsi="Calibri" w:cs="Calibri"/>
                <w:i/>
                <w:iCs/>
                <w:spacing w:val="-7"/>
              </w:rPr>
              <w:t xml:space="preserve"> </w:t>
            </w:r>
            <w:r>
              <w:rPr>
                <w:rFonts w:ascii="Calibri" w:hAnsi="Calibri" w:cs="Calibri"/>
                <w:i/>
                <w:iCs/>
              </w:rPr>
              <w:t>judges</w:t>
            </w:r>
          </w:p>
          <w:p w:rsidR="00000000" w:rsidRDefault="0037490E">
            <w:pPr>
              <w:pStyle w:val="TableParagraph"/>
              <w:numPr>
                <w:ilvl w:val="0"/>
                <w:numId w:val="1"/>
              </w:numPr>
              <w:tabs>
                <w:tab w:val="left" w:pos="252"/>
              </w:tabs>
              <w:kinsoku w:val="0"/>
              <w:overflowPunct w:val="0"/>
              <w:ind w:left="252"/>
              <w:rPr>
                <w:rFonts w:ascii="Calibri" w:hAnsi="Calibri" w:cs="Calibri"/>
              </w:rPr>
            </w:pPr>
            <w:r>
              <w:rPr>
                <w:rFonts w:ascii="Calibri" w:hAnsi="Calibri" w:cs="Calibri"/>
                <w:i/>
                <w:iCs/>
              </w:rPr>
              <w:t>Sees that laws are carried</w:t>
            </w:r>
            <w:r>
              <w:rPr>
                <w:rFonts w:ascii="Calibri" w:hAnsi="Calibri" w:cs="Calibri"/>
                <w:i/>
                <w:iCs/>
                <w:spacing w:val="-12"/>
              </w:rPr>
              <w:t xml:space="preserve"> </w:t>
            </w:r>
            <w:r>
              <w:rPr>
                <w:rFonts w:ascii="Calibri" w:hAnsi="Calibri" w:cs="Calibri"/>
                <w:i/>
                <w:iCs/>
              </w:rPr>
              <w:t>out</w:t>
            </w:r>
          </w:p>
          <w:p w:rsidR="00000000" w:rsidRDefault="0037490E">
            <w:pPr>
              <w:pStyle w:val="TableParagraph"/>
              <w:numPr>
                <w:ilvl w:val="0"/>
                <w:numId w:val="1"/>
              </w:numPr>
              <w:tabs>
                <w:tab w:val="left" w:pos="252"/>
              </w:tabs>
              <w:kinsoku w:val="0"/>
              <w:overflowPunct w:val="0"/>
              <w:ind w:left="252"/>
            </w:pPr>
            <w:r>
              <w:rPr>
                <w:rFonts w:ascii="Calibri" w:hAnsi="Calibri" w:cs="Calibri"/>
                <w:i/>
                <w:iCs/>
              </w:rPr>
              <w:t>Vetoes acts of</w:t>
            </w:r>
            <w:r>
              <w:rPr>
                <w:rFonts w:ascii="Calibri" w:hAnsi="Calibri" w:cs="Calibri"/>
                <w:i/>
                <w:iCs/>
                <w:spacing w:val="-11"/>
              </w:rPr>
              <w:t xml:space="preserve"> </w:t>
            </w:r>
            <w:r>
              <w:rPr>
                <w:rFonts w:ascii="Calibri" w:hAnsi="Calibri" w:cs="Calibri"/>
                <w:i/>
                <w:iCs/>
              </w:rPr>
              <w:t>legislation</w:t>
            </w:r>
          </w:p>
        </w:tc>
      </w:tr>
    </w:tbl>
    <w:p w:rsidR="00000000" w:rsidRDefault="0037490E">
      <w:pPr>
        <w:pStyle w:val="BodyText"/>
        <w:kinsoku w:val="0"/>
        <w:overflowPunct w:val="0"/>
        <w:spacing w:before="3"/>
        <w:ind w:left="0" w:firstLine="0"/>
        <w:rPr>
          <w:sz w:val="22"/>
          <w:szCs w:val="22"/>
        </w:rPr>
      </w:pPr>
    </w:p>
    <w:p w:rsidR="00000000" w:rsidRDefault="0037490E">
      <w:pPr>
        <w:pStyle w:val="Heading1"/>
        <w:numPr>
          <w:ilvl w:val="0"/>
          <w:numId w:val="2"/>
        </w:numPr>
        <w:tabs>
          <w:tab w:val="left" w:pos="432"/>
        </w:tabs>
        <w:kinsoku w:val="0"/>
        <w:overflowPunct w:val="0"/>
        <w:spacing w:before="51"/>
        <w:ind w:left="432" w:hanging="312"/>
        <w:rPr>
          <w:b w:val="0"/>
          <w:bCs w:val="0"/>
          <w:i w:val="0"/>
          <w:iCs w:val="0"/>
        </w:rPr>
      </w:pPr>
      <w:r>
        <w:t>USING NOTE</w:t>
      </w:r>
      <w:r>
        <w:rPr>
          <w:spacing w:val="-7"/>
        </w:rPr>
        <w:t xml:space="preserve"> </w:t>
      </w:r>
      <w:r>
        <w:t>CARDS</w:t>
      </w:r>
    </w:p>
    <w:p w:rsidR="00000000" w:rsidRDefault="0037490E">
      <w:pPr>
        <w:pStyle w:val="BodyText"/>
        <w:kinsoku w:val="0"/>
        <w:overflowPunct w:val="0"/>
        <w:spacing w:before="12"/>
        <w:ind w:left="0" w:firstLine="0"/>
        <w:rPr>
          <w:b/>
          <w:bCs/>
          <w:i/>
          <w:iCs/>
          <w:sz w:val="23"/>
          <w:szCs w:val="23"/>
        </w:rPr>
      </w:pPr>
    </w:p>
    <w:p w:rsidR="0037490E" w:rsidRDefault="0037490E">
      <w:pPr>
        <w:pStyle w:val="BodyText"/>
        <w:kinsoku w:val="0"/>
        <w:overflowPunct w:val="0"/>
        <w:ind w:left="120" w:right="130" w:firstLine="0"/>
      </w:pPr>
      <w:r>
        <w:t xml:space="preserve">Your note cards can be used in a variety of ways. First, you can simply go repeatedly through all of your cards for a particular course. Second, after you have learned some of the material, you can quiz yourself by creating two piles of cards: one for the </w:t>
      </w:r>
      <w:r>
        <w:t>questions you already know and one for the questions on which you need additional study. Third, you can have a friend or roommate flash the cards for you while you respond. Fourth, if others in your class also make note cards, you can study together by fla</w:t>
      </w:r>
      <w:r>
        <w:t>shing each other's cards. Finally, don't forget to occasionally go through your cards using the flip side first. This can be very helpful in preparing for objective or multiple-choice test</w:t>
      </w:r>
      <w:r>
        <w:rPr>
          <w:spacing w:val="-16"/>
        </w:rPr>
        <w:t xml:space="preserve"> </w:t>
      </w:r>
      <w:r>
        <w:t>questions.</w:t>
      </w:r>
    </w:p>
    <w:sectPr w:rsidR="0037490E">
      <w:pgSz w:w="12240" w:h="15840"/>
      <w:pgMar w:top="1500" w:right="1360" w:bottom="1800" w:left="1320" w:header="0" w:footer="161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0E" w:rsidRDefault="0037490E">
      <w:r>
        <w:separator/>
      </w:r>
    </w:p>
  </w:endnote>
  <w:endnote w:type="continuationSeparator" w:id="0">
    <w:p w:rsidR="0037490E" w:rsidRDefault="0037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85A31">
    <w:pPr>
      <w:pStyle w:val="BodyText"/>
      <w:kinsoku w:val="0"/>
      <w:overflowPunct w:val="0"/>
      <w:spacing w:line="14" w:lineRule="auto"/>
      <w:ind w:left="0" w:firstLine="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901700</wp:posOffset>
              </wp:positionH>
              <wp:positionV relativeFrom="page">
                <wp:posOffset>8890635</wp:posOffset>
              </wp:positionV>
              <wp:extent cx="2646045" cy="549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7490E">
                          <w:pPr>
                            <w:pStyle w:val="BodyText"/>
                            <w:kinsoku w:val="0"/>
                            <w:overflowPunct w:val="0"/>
                            <w:spacing w:line="264" w:lineRule="exact"/>
                            <w:ind w:left="20" w:firstLine="0"/>
                          </w:pPr>
                          <w:r>
                            <w:t>Handout developed by Dr. Richard</w:t>
                          </w:r>
                          <w:r>
                            <w:rPr>
                              <w:spacing w:val="-8"/>
                            </w:rPr>
                            <w:t xml:space="preserve"> </w:t>
                          </w:r>
                          <w:r>
                            <w:t>Oliver</w:t>
                          </w:r>
                        </w:p>
                        <w:p w:rsidR="00000000" w:rsidRDefault="0037490E">
                          <w:pPr>
                            <w:pStyle w:val="BodyText"/>
                            <w:kinsoku w:val="0"/>
                            <w:overflowPunct w:val="0"/>
                            <w:ind w:left="20" w:right="18" w:firstLine="0"/>
                          </w:pPr>
                          <w:r>
                            <w:t>Student Learning Assistance Center (SLAC) San Antonio College,</w:t>
                          </w:r>
                          <w:r>
                            <w:rPr>
                              <w:spacing w:val="-7"/>
                            </w:rPr>
                            <w:t xml:space="preserve"> </w:t>
                          </w:r>
                          <w:r>
                            <w:t>1995.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00.05pt;width:208.35pt;height:4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" o:allowincell="f" filled="f" stroked="f">
              <v:textbox inset="0,0,0,0">
                <w:txbxContent>
                  <w:p w:rsidR="00000000" w:rsidRDefault="0037490E">
                    <w:pPr>
                      <w:pStyle w:val="BodyText"/>
                      <w:kinsoku w:val="0"/>
                      <w:overflowPunct w:val="0"/>
                      <w:spacing w:line="264" w:lineRule="exact"/>
                      <w:ind w:left="20" w:firstLine="0"/>
                    </w:pPr>
                    <w:r>
                      <w:t>Handout developed by Dr. Richard</w:t>
                    </w:r>
                    <w:r>
                      <w:rPr>
                        <w:spacing w:val="-8"/>
                      </w:rPr>
                      <w:t xml:space="preserve"> </w:t>
                    </w:r>
                    <w:r>
                      <w:t>Oliver</w:t>
                    </w:r>
                  </w:p>
                  <w:p w:rsidR="00000000" w:rsidRDefault="0037490E">
                    <w:pPr>
                      <w:pStyle w:val="BodyText"/>
                      <w:kinsoku w:val="0"/>
                      <w:overflowPunct w:val="0"/>
                      <w:ind w:left="20" w:right="18" w:firstLine="0"/>
                    </w:pPr>
                    <w:r>
                      <w:t>Student Learning Assistance Center (SLAC) San Antonio College,</w:t>
                    </w:r>
                    <w:r>
                      <w:rPr>
                        <w:spacing w:val="-7"/>
                      </w:rPr>
                      <w:t xml:space="preserve"> </w:t>
                    </w:r>
                    <w:r>
                      <w:t>1995.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0E" w:rsidRDefault="0037490E">
      <w:r>
        <w:separator/>
      </w:r>
    </w:p>
  </w:footnote>
  <w:footnote w:type="continuationSeparator" w:id="0">
    <w:p w:rsidR="0037490E" w:rsidRDefault="00374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40" w:hanging="360"/>
      </w:pPr>
      <w:rPr>
        <w:rFonts w:ascii="Calibri" w:hAnsi="Calibri" w:cs="Calibri"/>
        <w:b w:val="0"/>
        <w:bCs w:val="0"/>
        <w:spacing w:val="-5"/>
        <w:w w:val="10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1">
    <w:nsid w:val="00000403"/>
    <w:multiLevelType w:val="multilevel"/>
    <w:tmpl w:val="00000886"/>
    <w:lvl w:ilvl="0">
      <w:start w:val="1"/>
      <w:numFmt w:val="upperRoman"/>
      <w:lvlText w:val="%1."/>
      <w:lvlJc w:val="left"/>
      <w:pPr>
        <w:ind w:left="302" w:hanging="183"/>
      </w:pPr>
      <w:rPr>
        <w:rFonts w:ascii="Calibri" w:hAnsi="Calibri" w:cs="Calibri"/>
        <w:b/>
        <w:bCs/>
        <w:i/>
        <w:iCs/>
        <w:w w:val="100"/>
        <w:sz w:val="24"/>
        <w:szCs w:val="24"/>
      </w:rPr>
    </w:lvl>
    <w:lvl w:ilvl="1">
      <w:start w:val="1"/>
      <w:numFmt w:val="decimal"/>
      <w:lvlText w:val="%2."/>
      <w:lvlJc w:val="left"/>
      <w:pPr>
        <w:ind w:left="840" w:hanging="360"/>
      </w:pPr>
      <w:rPr>
        <w:rFonts w:ascii="Calibri" w:hAnsi="Calibri" w:cs="Calibri"/>
        <w:b w:val="0"/>
        <w:bCs w:val="0"/>
        <w:spacing w:val="-5"/>
        <w:w w:val="100"/>
        <w:sz w:val="24"/>
        <w:szCs w:val="24"/>
      </w:rPr>
    </w:lvl>
    <w:lvl w:ilvl="2">
      <w:numFmt w:val="bullet"/>
      <w:lvlText w:val="•"/>
      <w:lvlJc w:val="left"/>
      <w:pPr>
        <w:ind w:left="1808" w:hanging="360"/>
      </w:pPr>
    </w:lvl>
    <w:lvl w:ilvl="3">
      <w:numFmt w:val="bullet"/>
      <w:lvlText w:val="•"/>
      <w:lvlJc w:val="left"/>
      <w:pPr>
        <w:ind w:left="2777" w:hanging="360"/>
      </w:pPr>
    </w:lvl>
    <w:lvl w:ilvl="4">
      <w:numFmt w:val="bullet"/>
      <w:lvlText w:val="•"/>
      <w:lvlJc w:val="left"/>
      <w:pPr>
        <w:ind w:left="3746" w:hanging="360"/>
      </w:pPr>
    </w:lvl>
    <w:lvl w:ilvl="5">
      <w:numFmt w:val="bullet"/>
      <w:lvlText w:val="•"/>
      <w:lvlJc w:val="left"/>
      <w:pPr>
        <w:ind w:left="4715" w:hanging="360"/>
      </w:pPr>
    </w:lvl>
    <w:lvl w:ilvl="6">
      <w:numFmt w:val="bullet"/>
      <w:lvlText w:val="•"/>
      <w:lvlJc w:val="left"/>
      <w:pPr>
        <w:ind w:left="5684" w:hanging="360"/>
      </w:pPr>
    </w:lvl>
    <w:lvl w:ilvl="7">
      <w:numFmt w:val="bullet"/>
      <w:lvlText w:val="•"/>
      <w:lvlJc w:val="left"/>
      <w:pPr>
        <w:ind w:left="6653" w:hanging="360"/>
      </w:pPr>
    </w:lvl>
    <w:lvl w:ilvl="8">
      <w:numFmt w:val="bullet"/>
      <w:lvlText w:val="•"/>
      <w:lvlJc w:val="left"/>
      <w:pPr>
        <w:ind w:left="7622" w:hanging="360"/>
      </w:pPr>
    </w:lvl>
  </w:abstractNum>
  <w:abstractNum w:abstractNumId="2">
    <w:nsid w:val="00000404"/>
    <w:multiLevelType w:val="multilevel"/>
    <w:tmpl w:val="00000887"/>
    <w:lvl w:ilvl="0">
      <w:start w:val="1"/>
      <w:numFmt w:val="decimal"/>
      <w:lvlText w:val="%1."/>
      <w:lvlJc w:val="left"/>
      <w:pPr>
        <w:ind w:left="14" w:hanging="238"/>
      </w:pPr>
      <w:rPr>
        <w:rFonts w:ascii="Calibri" w:hAnsi="Calibri" w:cs="Calibri"/>
        <w:b w:val="0"/>
        <w:bCs w:val="0"/>
        <w:i/>
        <w:iCs/>
        <w:spacing w:val="-2"/>
        <w:w w:val="100"/>
        <w:sz w:val="24"/>
        <w:szCs w:val="24"/>
      </w:rPr>
    </w:lvl>
    <w:lvl w:ilvl="1">
      <w:numFmt w:val="bullet"/>
      <w:lvlText w:val="•"/>
      <w:lvlJc w:val="left"/>
      <w:pPr>
        <w:ind w:left="457" w:hanging="238"/>
      </w:pPr>
    </w:lvl>
    <w:lvl w:ilvl="2">
      <w:numFmt w:val="bullet"/>
      <w:lvlText w:val="•"/>
      <w:lvlJc w:val="left"/>
      <w:pPr>
        <w:ind w:left="895" w:hanging="238"/>
      </w:pPr>
    </w:lvl>
    <w:lvl w:ilvl="3">
      <w:numFmt w:val="bullet"/>
      <w:lvlText w:val="•"/>
      <w:lvlJc w:val="left"/>
      <w:pPr>
        <w:ind w:left="1333" w:hanging="238"/>
      </w:pPr>
    </w:lvl>
    <w:lvl w:ilvl="4">
      <w:numFmt w:val="bullet"/>
      <w:lvlText w:val="•"/>
      <w:lvlJc w:val="left"/>
      <w:pPr>
        <w:ind w:left="1771" w:hanging="238"/>
      </w:pPr>
    </w:lvl>
    <w:lvl w:ilvl="5">
      <w:numFmt w:val="bullet"/>
      <w:lvlText w:val="•"/>
      <w:lvlJc w:val="left"/>
      <w:pPr>
        <w:ind w:left="2209" w:hanging="238"/>
      </w:pPr>
    </w:lvl>
    <w:lvl w:ilvl="6">
      <w:numFmt w:val="bullet"/>
      <w:lvlText w:val="•"/>
      <w:lvlJc w:val="left"/>
      <w:pPr>
        <w:ind w:left="2647" w:hanging="238"/>
      </w:pPr>
    </w:lvl>
    <w:lvl w:ilvl="7">
      <w:numFmt w:val="bullet"/>
      <w:lvlText w:val="•"/>
      <w:lvlJc w:val="left"/>
      <w:pPr>
        <w:ind w:left="3085" w:hanging="238"/>
      </w:pPr>
    </w:lvl>
    <w:lvl w:ilvl="8">
      <w:numFmt w:val="bullet"/>
      <w:lvlText w:val="•"/>
      <w:lvlJc w:val="left"/>
      <w:pPr>
        <w:ind w:left="3523" w:hanging="238"/>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31"/>
    <w:rsid w:val="0037490E"/>
    <w:rsid w:val="00A8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56EED21-03EC-4472-9B4D-EA86017B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20" w:hanging="312"/>
      <w:outlineLvl w:val="0"/>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360"/>
    </w:pPr>
    <w:rPr>
      <w:rFonts w:ascii="Calibri" w:hAnsi="Calibri" w:cs="Calibri"/>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2021-03-21T19:11:00Z</dcterms:created>
  <dcterms:modified xsi:type="dcterms:W3CDTF">2021-03-21T19:11:00Z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