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D31146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5"/>
          <w:szCs w:val="15"/>
        </w:rPr>
      </w:pPr>
    </w:p>
    <w:p w:rsidR="00000000" w:rsidRDefault="003B6B70">
      <w:pPr>
        <w:pStyle w:val="Heading1"/>
        <w:kinsoku w:val="0"/>
        <w:overflowPunct w:val="0"/>
        <w:spacing w:line="794" w:lineRule="exact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-692150</wp:posOffset>
                </wp:positionV>
                <wp:extent cx="2514600" cy="1828800"/>
                <wp:effectExtent l="0" t="0" r="0" b="0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B6B7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14600" cy="182880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311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6.95pt;margin-top:-54.5pt;width:198pt;height:2in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" o:allowincell="f" filled="f" stroked="f">
                <v:textbox inset="0,0,0,0">
                  <w:txbxContent>
                    <w:p w:rsidR="00000000" w:rsidRDefault="003B6B70">
                      <w:pPr>
                        <w:widowControl/>
                        <w:autoSpaceDE/>
                        <w:autoSpaceDN/>
                        <w:adjustRightInd/>
                        <w:spacing w:line="28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14600" cy="182880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31146"/>
                  </w:txbxContent>
                </v:textbox>
                <w10:wrap anchorx="page"/>
              </v:rect>
            </w:pict>
          </mc:Fallback>
        </mc:AlternateContent>
      </w:r>
      <w:r w:rsidR="00D31146">
        <w:rPr>
          <w:w w:val="115"/>
        </w:rPr>
        <w:t>NOTE</w:t>
      </w:r>
      <w:r w:rsidR="00D31146">
        <w:rPr>
          <w:spacing w:val="82"/>
          <w:w w:val="115"/>
        </w:rPr>
        <w:t xml:space="preserve"> </w:t>
      </w:r>
      <w:r w:rsidR="00D31146">
        <w:rPr>
          <w:w w:val="115"/>
        </w:rPr>
        <w:t>CARD</w:t>
      </w:r>
    </w:p>
    <w:p w:rsidR="00000000" w:rsidRDefault="00D31146">
      <w:pPr>
        <w:pStyle w:val="BodyText"/>
        <w:kinsoku w:val="0"/>
        <w:overflowPunct w:val="0"/>
        <w:spacing w:before="7"/>
        <w:ind w:left="4261"/>
        <w:rPr>
          <w:sz w:val="67"/>
          <w:szCs w:val="67"/>
        </w:rPr>
      </w:pPr>
      <w:r>
        <w:rPr>
          <w:b/>
          <w:bCs/>
          <w:w w:val="120"/>
          <w:sz w:val="67"/>
          <w:szCs w:val="67"/>
        </w:rPr>
        <w:t>LESSON</w:t>
      </w:r>
      <w:r>
        <w:rPr>
          <w:b/>
          <w:bCs/>
          <w:spacing w:val="-42"/>
          <w:w w:val="120"/>
          <w:sz w:val="67"/>
          <w:szCs w:val="67"/>
        </w:rPr>
        <w:t xml:space="preserve"> </w:t>
      </w:r>
      <w:r>
        <w:rPr>
          <w:b/>
          <w:bCs/>
          <w:w w:val="120"/>
          <w:sz w:val="67"/>
          <w:szCs w:val="67"/>
        </w:rPr>
        <w:t>PLAN</w:t>
      </w:r>
    </w:p>
    <w:p w:rsidR="00000000" w:rsidRDefault="00D31146">
      <w:pPr>
        <w:pStyle w:val="BodyText"/>
        <w:kinsoku w:val="0"/>
        <w:overflowPunct w:val="0"/>
        <w:spacing w:before="7"/>
        <w:ind w:left="4261"/>
        <w:rPr>
          <w:sz w:val="67"/>
          <w:szCs w:val="67"/>
        </w:rPr>
        <w:sectPr w:rsidR="00000000">
          <w:type w:val="continuous"/>
          <w:pgSz w:w="12240" w:h="15840"/>
          <w:pgMar w:top="1500" w:right="1720" w:bottom="280" w:left="1220" w:header="720" w:footer="720" w:gutter="0"/>
          <w:cols w:space="720"/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83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6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/>
            </w:pPr>
            <w:r>
              <w:rPr>
                <w:rFonts w:ascii="Calibri" w:hAnsi="Calibri" w:cs="Calibri"/>
                <w:b/>
                <w:bCs/>
              </w:rPr>
              <w:lastRenderedPageBreak/>
              <w:t>AIM: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 w:right="397"/>
            </w:pPr>
            <w:r>
              <w:rPr>
                <w:rFonts w:ascii="Calibri" w:hAnsi="Calibri" w:cs="Calibri"/>
                <w:w w:val="110"/>
              </w:rPr>
              <w:t>Teach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students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how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to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use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note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cards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as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means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for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keeping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track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of</w:t>
            </w:r>
            <w:r>
              <w:rPr>
                <w:rFonts w:ascii="Calibri" w:hAnsi="Calibri" w:cs="Calibri"/>
                <w:spacing w:val="-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key points</w:t>
            </w:r>
            <w:r>
              <w:rPr>
                <w:rFonts w:ascii="Calibri" w:hAnsi="Calibri" w:cs="Calibri"/>
                <w:spacing w:val="-28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and</w:t>
            </w:r>
            <w:r>
              <w:rPr>
                <w:rFonts w:ascii="Calibri" w:hAnsi="Calibri" w:cs="Calibri"/>
                <w:spacing w:val="-28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their</w:t>
            </w:r>
            <w:r>
              <w:rPr>
                <w:rFonts w:ascii="Calibri" w:hAnsi="Calibri" w:cs="Calibri"/>
                <w:spacing w:val="-28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authors</w:t>
            </w:r>
            <w:r>
              <w:rPr>
                <w:rFonts w:ascii="Calibri" w:hAnsi="Calibri" w:cs="Calibri"/>
                <w:spacing w:val="-28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while</w:t>
            </w:r>
            <w:r>
              <w:rPr>
                <w:rFonts w:ascii="Calibri" w:hAnsi="Calibri" w:cs="Calibri"/>
                <w:spacing w:val="-28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conducting</w:t>
            </w:r>
            <w:r>
              <w:rPr>
                <w:rFonts w:ascii="Calibri" w:hAnsi="Calibri" w:cs="Calibri"/>
                <w:spacing w:val="-28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research.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/>
            </w:pPr>
            <w:r>
              <w:rPr>
                <w:rFonts w:ascii="Calibri" w:hAnsi="Calibri" w:cs="Calibri"/>
                <w:b/>
                <w:bCs/>
                <w:w w:val="120"/>
              </w:rPr>
              <w:t>OBJECTIVE: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 w:right="207"/>
            </w:pPr>
            <w:r>
              <w:rPr>
                <w:rFonts w:ascii="Calibri" w:hAnsi="Calibri" w:cs="Calibri"/>
                <w:w w:val="105"/>
              </w:rPr>
              <w:t>Students learn how to identify key points and themes from informational text and notate them on individual note cards with the detail on one side and corresponding citation on the</w:t>
            </w:r>
            <w:r>
              <w:rPr>
                <w:rFonts w:ascii="Calibri" w:hAnsi="Calibri" w:cs="Calibri"/>
                <w:spacing w:val="3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other.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10"/>
              </w:rPr>
              <w:t>MATERIALS: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before="3" w:line="254" w:lineRule="auto"/>
              <w:ind w:left="110" w:right="877"/>
            </w:pPr>
            <w:r>
              <w:rPr>
                <w:rFonts w:ascii="Arial" w:hAnsi="Arial" w:cs="Arial"/>
                <w:i/>
                <w:iCs/>
              </w:rPr>
              <w:t>(Provided</w:t>
            </w:r>
            <w:r>
              <w:rPr>
                <w:rFonts w:ascii="Arial" w:hAnsi="Arial" w:cs="Arial"/>
                <w:i/>
                <w:iCs/>
                <w:spacing w:val="-27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by Brooklyn </w:t>
            </w:r>
            <w:r>
              <w:rPr>
                <w:rFonts w:ascii="Arial" w:hAnsi="Arial" w:cs="Arial"/>
                <w:i/>
                <w:iCs/>
                <w:w w:val="95"/>
              </w:rPr>
              <w:t xml:space="preserve">Connections </w:t>
            </w:r>
            <w:r>
              <w:rPr>
                <w:rFonts w:ascii="Arial" w:hAnsi="Arial" w:cs="Arial"/>
                <w:i/>
                <w:iCs/>
              </w:rPr>
              <w:t>Educator)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spacing w:before="45"/>
              <w:ind w:right="2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w w:val="105"/>
              </w:rPr>
              <w:t xml:space="preserve">Note Taking Prezi: </w:t>
            </w:r>
            <w:hyperlink r:id="rId8" w:history="1">
              <w:r>
                <w:rPr>
                  <w:rFonts w:ascii="Calibri" w:hAnsi="Calibri" w:cs="Calibri"/>
                  <w:color w:val="0000FF"/>
                  <w:u w:val="single"/>
                </w:rPr>
                <w:t xml:space="preserve">http://prezi.com/225puivmczp6/?utm_campaign=share&amp;utm_medium=co </w:t>
              </w:r>
            </w:hyperlink>
            <w:r>
              <w:rPr>
                <w:rFonts w:ascii="Calibri" w:hAnsi="Calibri" w:cs="Calibri"/>
                <w:color w:val="0000FF"/>
                <w:w w:val="105"/>
                <w:u w:val="single"/>
              </w:rPr>
              <w:t>py&amp;rc=ex0share</w:t>
            </w:r>
          </w:p>
          <w:p w:rsidR="00000000" w:rsidRDefault="00D3114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10"/>
              </w:rPr>
              <w:t>Note card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rings</w:t>
            </w:r>
          </w:p>
          <w:p w:rsidR="00000000" w:rsidRDefault="00D31146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kinsoku w:val="0"/>
              <w:overflowPunct w:val="0"/>
            </w:pPr>
            <w:r>
              <w:rPr>
                <w:rFonts w:ascii="Calibri" w:hAnsi="Calibri" w:cs="Calibri"/>
                <w:w w:val="105"/>
              </w:rPr>
              <w:t>Informational Text</w:t>
            </w:r>
            <w:r>
              <w:rPr>
                <w:rFonts w:ascii="Calibri" w:hAnsi="Calibri" w:cs="Calibri"/>
                <w:spacing w:val="-2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(Handout)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2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/>
            </w:pPr>
            <w:r>
              <w:rPr>
                <w:rFonts w:ascii="Calibri" w:hAnsi="Calibri" w:cs="Calibri"/>
                <w:b/>
                <w:bCs/>
                <w:w w:val="115"/>
              </w:rPr>
              <w:t>PROCEDURE: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kinsoku w:val="0"/>
              <w:overflowPunct w:val="0"/>
              <w:spacing w:before="45"/>
              <w:ind w:hanging="4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10"/>
              </w:rPr>
              <w:t>Upload the Note Taking</w:t>
            </w:r>
            <w:r>
              <w:rPr>
                <w:rFonts w:ascii="Calibri" w:hAnsi="Calibri" w:cs="Calibri"/>
                <w:spacing w:val="-3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Prezi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11"/>
              </w:tabs>
              <w:kinsoku w:val="0"/>
              <w:overflowPunct w:val="0"/>
              <w:ind w:left="5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Ask students to discuss </w:t>
            </w:r>
            <w:r>
              <w:rPr>
                <w:rFonts w:ascii="Calibri" w:hAnsi="Calibri" w:cs="Calibri"/>
                <w:spacing w:val="5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aloud: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Why we take</w:t>
            </w:r>
            <w:r>
              <w:rPr>
                <w:rFonts w:ascii="Calibri" w:hAnsi="Calibri" w:cs="Calibri"/>
                <w:spacing w:val="27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notes?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10"/>
              </w:rPr>
              <w:t>How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do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we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give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credit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to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sources?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What makes one detail more important than</w:t>
            </w:r>
            <w:r>
              <w:rPr>
                <w:rFonts w:ascii="Calibri" w:hAnsi="Calibri" w:cs="Calibri"/>
                <w:spacing w:val="9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others?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spacing w:line="29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Hand out the note card </w:t>
            </w:r>
            <w:r>
              <w:rPr>
                <w:rFonts w:ascii="Calibri" w:hAnsi="Calibri" w:cs="Calibri"/>
                <w:spacing w:val="1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rings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spacing w:line="29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Explain how to use the note </w:t>
            </w:r>
            <w:r>
              <w:rPr>
                <w:rFonts w:ascii="Calibri" w:hAnsi="Calibri" w:cs="Calibri"/>
                <w:spacing w:val="3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cards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Write the key detail on the front  of the note</w:t>
            </w:r>
            <w:r>
              <w:rPr>
                <w:rFonts w:ascii="Calibri" w:hAnsi="Calibri" w:cs="Calibri"/>
                <w:spacing w:val="1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card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ind w:right="89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Write the citation on the back of the note card (how formal the citation depends upon the students’ grade and /or </w:t>
            </w:r>
            <w:r>
              <w:rPr>
                <w:rFonts w:ascii="Calibri" w:hAnsi="Calibri" w:cs="Calibri"/>
                <w:spacing w:val="34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level)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ind w:right="5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Students the above points (a. and b.) on one note card to keep as an example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Distribute the Informational Text</w:t>
            </w:r>
            <w:r>
              <w:rPr>
                <w:rFonts w:ascii="Calibri" w:hAnsi="Calibri" w:cs="Calibri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(Handout)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ind w:right="75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Read the first paragraph of the Informational Text together and ask students to identify the main details from that</w:t>
            </w:r>
            <w:r>
              <w:rPr>
                <w:rFonts w:ascii="Calibri" w:hAnsi="Calibri" w:cs="Calibri"/>
                <w:spacing w:val="15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paragraph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spacing w:line="29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Agree on the correct main details from the first </w:t>
            </w:r>
            <w:r>
              <w:rPr>
                <w:rFonts w:ascii="Calibri" w:hAnsi="Calibri" w:cs="Calibri"/>
                <w:spacing w:val="2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paragraph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spacing w:line="29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Students notate these on t</w:t>
            </w:r>
            <w:r>
              <w:rPr>
                <w:rFonts w:ascii="Calibri" w:hAnsi="Calibri" w:cs="Calibri"/>
                <w:w w:val="105"/>
              </w:rPr>
              <w:t xml:space="preserve">he front of one of their note </w:t>
            </w:r>
            <w:r>
              <w:rPr>
                <w:rFonts w:ascii="Calibri" w:hAnsi="Calibri" w:cs="Calibri"/>
                <w:spacing w:val="15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cards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ind w:right="3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Discuss and agree on the information that makes up the citation on the back of the note</w:t>
            </w:r>
            <w:r>
              <w:rPr>
                <w:rFonts w:ascii="Calibri" w:hAnsi="Calibri" w:cs="Calibri"/>
                <w:spacing w:val="47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card.</w:t>
            </w:r>
          </w:p>
          <w:p w:rsidR="00000000" w:rsidRDefault="00D31146">
            <w:pPr>
              <w:pStyle w:val="TableParagraph"/>
              <w:numPr>
                <w:ilvl w:val="1"/>
                <w:numId w:val="4"/>
              </w:numPr>
              <w:tabs>
                <w:tab w:val="left" w:pos="92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Students notate these on the back of one of their note  </w:t>
            </w:r>
            <w:r>
              <w:rPr>
                <w:rFonts w:ascii="Calibri" w:hAnsi="Calibri" w:cs="Calibri"/>
                <w:spacing w:val="18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cards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ind w:right="5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Students indepe</w:t>
            </w:r>
            <w:r>
              <w:rPr>
                <w:rFonts w:ascii="Calibri" w:hAnsi="Calibri" w:cs="Calibri"/>
                <w:w w:val="105"/>
              </w:rPr>
              <w:t>ndently read the Informational Text and annotate the main</w:t>
            </w:r>
            <w:r>
              <w:rPr>
                <w:rFonts w:ascii="Calibri" w:hAnsi="Calibri" w:cs="Calibri"/>
                <w:spacing w:val="11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details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ind w:right="4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w w:val="105"/>
              </w:rPr>
              <w:t>Split the students into small groups and assign each one paragraph to identify the key details</w:t>
            </w:r>
            <w:r>
              <w:rPr>
                <w:rFonts w:ascii="Calibri" w:hAnsi="Calibri" w:cs="Calibri"/>
                <w:spacing w:val="15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from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10"/>
              </w:rPr>
              <w:t>Have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groups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share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the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main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details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they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picked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out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turn</w:t>
            </w:r>
          </w:p>
          <w:p w:rsidR="00000000" w:rsidRDefault="00D31146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</w:tabs>
              <w:kinsoku w:val="0"/>
              <w:overflowPunct w:val="0"/>
              <w:spacing w:before="4" w:line="235" w:lineRule="auto"/>
              <w:ind w:right="110"/>
            </w:pPr>
            <w:r>
              <w:rPr>
                <w:rFonts w:ascii="Calibri" w:hAnsi="Calibri" w:cs="Calibri"/>
                <w:w w:val="105"/>
              </w:rPr>
              <w:t>Students notate these details on the front of their note cards and add the citations to the</w:t>
            </w:r>
            <w:r>
              <w:rPr>
                <w:rFonts w:ascii="Calibri" w:hAnsi="Calibri" w:cs="Calibri"/>
                <w:spacing w:val="31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back</w:t>
            </w:r>
          </w:p>
        </w:tc>
      </w:tr>
    </w:tbl>
    <w:p w:rsidR="00000000" w:rsidRDefault="00D31146">
      <w:pPr>
        <w:sectPr w:rsidR="00000000">
          <w:footerReference w:type="default" r:id="rId9"/>
          <w:pgSz w:w="12240" w:h="15840"/>
          <w:pgMar w:top="1440" w:right="680" w:bottom="860" w:left="680" w:header="0" w:footer="668" w:gutter="0"/>
          <w:pgNumType w:start="2"/>
          <w:cols w:space="720" w:equalWidth="0">
            <w:col w:w="10880"/>
          </w:cols>
          <w:noEndnote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3"/>
        <w:gridCol w:w="83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45"/>
              <w:ind w:left="11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15"/>
              </w:rPr>
              <w:lastRenderedPageBreak/>
              <w:t>DIFFERENTIATION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spacing w:before="58" w:line="237" w:lineRule="auto"/>
              <w:ind w:right="18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>Guide lower level grades and/or students through the informational text by having them take turns reading each parag</w:t>
            </w:r>
            <w:r>
              <w:rPr>
                <w:rFonts w:ascii="Calibri" w:hAnsi="Calibri" w:cs="Calibri"/>
                <w:w w:val="105"/>
              </w:rPr>
              <w:t>raph aloud and identifying the corresponding main points from their Informational Text</w:t>
            </w:r>
            <w:r>
              <w:rPr>
                <w:rFonts w:ascii="Calibri" w:hAnsi="Calibri" w:cs="Calibri"/>
                <w:spacing w:val="10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(Handout)</w:t>
            </w:r>
          </w:p>
          <w:p w:rsidR="00000000" w:rsidRDefault="00D31146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spacing w:before="1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105"/>
              </w:rPr>
              <w:t xml:space="preserve">Use Cornell Notes method for higher level grades and/or  </w:t>
            </w:r>
            <w:r>
              <w:rPr>
                <w:rFonts w:ascii="Calibri" w:hAnsi="Calibri" w:cs="Calibri"/>
                <w:spacing w:val="54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students</w:t>
            </w:r>
          </w:p>
          <w:p w:rsidR="00000000" w:rsidRDefault="00D31146">
            <w:pPr>
              <w:pStyle w:val="TableParagraph"/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spacing w:before="17" w:line="288" w:lineRule="exact"/>
              <w:ind w:right="177"/>
              <w:jc w:val="both"/>
            </w:pPr>
            <w:r>
              <w:rPr>
                <w:rFonts w:ascii="Calibri" w:hAnsi="Calibri" w:cs="Calibri"/>
                <w:w w:val="105"/>
              </w:rPr>
              <w:t>Provide several different sources and/or primary sources for higher level grades and/or</w:t>
            </w:r>
            <w:r>
              <w:rPr>
                <w:rFonts w:ascii="Calibri" w:hAnsi="Calibri" w:cs="Calibri"/>
                <w:spacing w:val="47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students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5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50"/>
              <w:ind w:left="110" w:right="737"/>
            </w:pPr>
            <w:r>
              <w:rPr>
                <w:rFonts w:ascii="Calibri" w:hAnsi="Calibri" w:cs="Calibri"/>
                <w:b/>
                <w:bCs/>
                <w:w w:val="115"/>
              </w:rPr>
              <w:t>C.C.S.S. ADDRESSED:</w:t>
            </w:r>
          </w:p>
        </w:tc>
        <w:tc>
          <w:tcPr>
            <w:tcW w:w="8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31146">
            <w:pPr>
              <w:pStyle w:val="TableParagraph"/>
              <w:kinsoku w:val="0"/>
              <w:overflowPunct w:val="0"/>
              <w:spacing w:before="16"/>
              <w:ind w:left="11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B45A"/>
                <w:w w:val="110"/>
              </w:rPr>
              <w:t>4</w:t>
            </w:r>
            <w:r>
              <w:rPr>
                <w:rFonts w:ascii="Calibri" w:hAnsi="Calibri" w:cs="Calibri"/>
                <w:b/>
                <w:bCs/>
                <w:color w:val="23B45A"/>
                <w:w w:val="110"/>
                <w:position w:val="11"/>
                <w:sz w:val="16"/>
                <w:szCs w:val="16"/>
              </w:rPr>
              <w:t>th</w:t>
            </w:r>
            <w:r>
              <w:rPr>
                <w:rFonts w:ascii="Calibri" w:hAnsi="Calibri" w:cs="Calibri"/>
                <w:b/>
                <w:bCs/>
                <w:color w:val="23B45A"/>
                <w:spacing w:val="17"/>
                <w:w w:val="11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B45A"/>
                <w:w w:val="110"/>
              </w:rPr>
              <w:t>Grade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before="4" w:line="235" w:lineRule="auto"/>
              <w:ind w:left="110" w:right="125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CCSS.ELA-Literacy.RI.4.2 </w:t>
            </w:r>
            <w:r>
              <w:rPr>
                <w:rFonts w:ascii="Calibri" w:hAnsi="Calibri" w:cs="Calibri"/>
                <w:w w:val="105"/>
              </w:rPr>
              <w:t xml:space="preserve">Determine the main idea of a text and explain how     it is supported by key details; summarize the </w:t>
            </w:r>
            <w:r>
              <w:rPr>
                <w:rFonts w:ascii="Calibri" w:hAnsi="Calibri" w:cs="Calibri"/>
                <w:spacing w:val="12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text.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before="1"/>
              <w:ind w:left="110" w:right="447"/>
              <w:jc w:val="both"/>
              <w:rPr>
                <w:rFonts w:ascii="Calibri" w:hAnsi="Calibri" w:cs="Calibri"/>
                <w:w w:val="105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CCSS.ELA-Literacy.RI.4.5 </w:t>
            </w:r>
            <w:r>
              <w:rPr>
                <w:rFonts w:ascii="Calibri" w:hAnsi="Calibri" w:cs="Calibri"/>
                <w:w w:val="105"/>
              </w:rPr>
              <w:t>Describe the overall structure (e.g., chronology, compariso</w:t>
            </w:r>
            <w:r>
              <w:rPr>
                <w:rFonts w:ascii="Calibri" w:hAnsi="Calibri" w:cs="Calibri"/>
                <w:w w:val="105"/>
              </w:rPr>
              <w:t>n, cause/effect, problem/solution) of events, ideas, concepts, or information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in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text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or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part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of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a</w:t>
            </w:r>
            <w:r>
              <w:rPr>
                <w:rFonts w:ascii="Calibri" w:hAnsi="Calibri" w:cs="Calibri"/>
                <w:spacing w:val="-6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text.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3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CCSS.ELA-Literacy.W.4.2 </w:t>
            </w:r>
            <w:r>
              <w:rPr>
                <w:rFonts w:ascii="Calibri" w:hAnsi="Calibri" w:cs="Calibri"/>
                <w:w w:val="105"/>
              </w:rPr>
              <w:t xml:space="preserve">Write informative/explanatory texts to examine a topic and convey ideas and information </w:t>
            </w:r>
            <w:r>
              <w:rPr>
                <w:rFonts w:ascii="Calibri" w:hAnsi="Calibri" w:cs="Calibri"/>
                <w:spacing w:val="3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clearly.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44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10"/>
              </w:rPr>
              <w:t>CCSS.ELA-Literacy.W.4.8</w:t>
            </w:r>
            <w:r>
              <w:rPr>
                <w:rFonts w:ascii="Calibri" w:hAnsi="Calibri" w:cs="Calibri"/>
                <w:b/>
                <w:bCs/>
                <w:spacing w:val="-1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Recall</w:t>
            </w:r>
            <w:r>
              <w:rPr>
                <w:rFonts w:ascii="Calibri" w:hAnsi="Calibri" w:cs="Calibri"/>
                <w:spacing w:val="-1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relevant</w:t>
            </w:r>
            <w:r>
              <w:rPr>
                <w:rFonts w:ascii="Calibri" w:hAnsi="Calibri" w:cs="Calibri"/>
                <w:spacing w:val="-1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information</w:t>
            </w:r>
            <w:r>
              <w:rPr>
                <w:rFonts w:ascii="Calibri" w:hAnsi="Calibri" w:cs="Calibri"/>
                <w:spacing w:val="-1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from</w:t>
            </w:r>
            <w:r>
              <w:rPr>
                <w:rFonts w:ascii="Calibri" w:hAnsi="Calibri" w:cs="Calibri"/>
                <w:spacing w:val="-1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experiences</w:t>
            </w:r>
            <w:r>
              <w:rPr>
                <w:rFonts w:ascii="Calibri" w:hAnsi="Calibri" w:cs="Calibri"/>
                <w:spacing w:val="-17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or gather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relevant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information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from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print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and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digital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sources;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take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notes</w:t>
            </w:r>
            <w:r>
              <w:rPr>
                <w:rFonts w:ascii="Calibri" w:hAnsi="Calibri" w:cs="Calibri"/>
                <w:spacing w:val="-25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and categorize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information,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and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provide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list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of</w:t>
            </w:r>
            <w:r>
              <w:rPr>
                <w:rFonts w:ascii="Calibri" w:hAnsi="Calibri" w:cs="Calibri"/>
                <w:spacing w:val="-2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sources.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line="290" w:lineRule="exact"/>
              <w:ind w:left="11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B45A"/>
                <w:w w:val="110"/>
              </w:rPr>
              <w:t>5</w:t>
            </w:r>
            <w:r>
              <w:rPr>
                <w:rFonts w:ascii="Calibri" w:hAnsi="Calibri" w:cs="Calibri"/>
                <w:b/>
                <w:bCs/>
                <w:color w:val="23B45A"/>
                <w:w w:val="110"/>
                <w:position w:val="11"/>
                <w:sz w:val="16"/>
                <w:szCs w:val="16"/>
              </w:rPr>
              <w:t>th</w:t>
            </w:r>
            <w:r>
              <w:rPr>
                <w:rFonts w:ascii="Calibri" w:hAnsi="Calibri" w:cs="Calibri"/>
                <w:b/>
                <w:bCs/>
                <w:color w:val="23B45A"/>
                <w:spacing w:val="20"/>
                <w:w w:val="11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B45A"/>
                <w:w w:val="110"/>
              </w:rPr>
              <w:t>Grade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404"/>
              <w:rPr>
                <w:rFonts w:ascii="Calibri" w:hAnsi="Calibri" w:cs="Calibri"/>
                <w:w w:val="110"/>
              </w:rPr>
            </w:pPr>
            <w:r>
              <w:rPr>
                <w:rFonts w:ascii="Calibri" w:hAnsi="Calibri" w:cs="Calibri"/>
                <w:b/>
                <w:bCs/>
                <w:w w:val="110"/>
              </w:rPr>
              <w:t>CCSS.ELA-Literacy.RI.5.2</w:t>
            </w:r>
            <w:r>
              <w:rPr>
                <w:rFonts w:ascii="Calibri" w:hAnsi="Calibri" w:cs="Calibri"/>
                <w:b/>
                <w:bCs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Determine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two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or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more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main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ideas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of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text</w:t>
            </w:r>
            <w:r>
              <w:rPr>
                <w:rFonts w:ascii="Calibri" w:hAnsi="Calibri" w:cs="Calibri"/>
                <w:spacing w:val="-9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and explain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how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they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are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supported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by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key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details;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summarize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the</w:t>
            </w:r>
            <w:r>
              <w:rPr>
                <w:rFonts w:ascii="Calibri" w:hAnsi="Calibri" w:cs="Calibri"/>
                <w:spacing w:val="-22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text.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3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CCSS.ELA-Literacy.RI.5.5 </w:t>
            </w:r>
            <w:r>
              <w:rPr>
                <w:rFonts w:ascii="Calibri" w:hAnsi="Calibri" w:cs="Calibri"/>
                <w:w w:val="105"/>
              </w:rPr>
              <w:t>Compare and contrast the overall structure (e.g., chronology, comparison, cause/effect, problem/solution) of events, ideas, concept</w:t>
            </w:r>
            <w:r>
              <w:rPr>
                <w:rFonts w:ascii="Calibri" w:hAnsi="Calibri" w:cs="Calibri"/>
                <w:w w:val="105"/>
              </w:rPr>
              <w:t>s, or information in two or more</w:t>
            </w:r>
            <w:r>
              <w:rPr>
                <w:rFonts w:ascii="Calibri" w:hAnsi="Calibri" w:cs="Calibri"/>
                <w:spacing w:val="-2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texts.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33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CCSS.ELA-Literacy.W.5.2 </w:t>
            </w:r>
            <w:r>
              <w:rPr>
                <w:rFonts w:ascii="Calibri" w:hAnsi="Calibri" w:cs="Calibri"/>
                <w:w w:val="105"/>
              </w:rPr>
              <w:t xml:space="preserve">Write informative/explanatory texts to examine a topic and convey ideas and information </w:t>
            </w:r>
            <w:r>
              <w:rPr>
                <w:rFonts w:ascii="Calibri" w:hAnsi="Calibri" w:cs="Calibri"/>
                <w:spacing w:val="3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clearly.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before="2" w:line="237" w:lineRule="auto"/>
              <w:ind w:left="110" w:right="43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10"/>
              </w:rPr>
              <w:t>CCSS.ELA-Literacy.W.5.8</w:t>
            </w:r>
            <w:r>
              <w:rPr>
                <w:rFonts w:ascii="Calibri" w:hAnsi="Calibri" w:cs="Calibri"/>
                <w:b/>
                <w:bCs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Recall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relevant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information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from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experiences</w:t>
            </w:r>
            <w:r>
              <w:rPr>
                <w:rFonts w:ascii="Calibri" w:hAnsi="Calibri" w:cs="Calibri"/>
                <w:spacing w:val="-16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or gather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relevant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inform</w:t>
            </w:r>
            <w:r>
              <w:rPr>
                <w:rFonts w:ascii="Calibri" w:hAnsi="Calibri" w:cs="Calibri"/>
                <w:w w:val="110"/>
              </w:rPr>
              <w:t>ation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from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print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and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digital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sources;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summarize</w:t>
            </w:r>
            <w:r>
              <w:rPr>
                <w:rFonts w:ascii="Calibri" w:hAnsi="Calibri" w:cs="Calibri"/>
                <w:spacing w:val="-23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or paraphrase information in notes and finished work, and provide a list of sources.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line="293" w:lineRule="exact"/>
              <w:ind w:left="11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B45A"/>
                <w:w w:val="110"/>
              </w:rPr>
              <w:t>6</w:t>
            </w:r>
            <w:r>
              <w:rPr>
                <w:rFonts w:ascii="Calibri" w:hAnsi="Calibri" w:cs="Calibri"/>
                <w:b/>
                <w:bCs/>
                <w:color w:val="23B45A"/>
                <w:w w:val="110"/>
                <w:position w:val="11"/>
                <w:sz w:val="16"/>
                <w:szCs w:val="16"/>
              </w:rPr>
              <w:t>th</w:t>
            </w:r>
            <w:r>
              <w:rPr>
                <w:rFonts w:ascii="Calibri" w:hAnsi="Calibri" w:cs="Calibri"/>
                <w:b/>
                <w:bCs/>
                <w:color w:val="23B45A"/>
                <w:spacing w:val="20"/>
                <w:w w:val="11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B45A"/>
                <w:w w:val="110"/>
              </w:rPr>
              <w:t>Grade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43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CCSS.ELA-Literacy.RI.6.2 </w:t>
            </w:r>
            <w:r>
              <w:rPr>
                <w:rFonts w:ascii="Calibri" w:hAnsi="Calibri" w:cs="Calibri"/>
                <w:w w:val="105"/>
              </w:rPr>
              <w:t>Determine a central idea of a text and how it is conveyed through particular details; provide a summary of the text distinct from personal opinions or</w:t>
            </w:r>
            <w:r>
              <w:rPr>
                <w:rFonts w:ascii="Calibri" w:hAnsi="Calibri" w:cs="Calibri"/>
                <w:spacing w:val="47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judgments.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33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CCSS.ELA-Literacy.W.6.2 </w:t>
            </w:r>
            <w:r>
              <w:rPr>
                <w:rFonts w:ascii="Calibri" w:hAnsi="Calibri" w:cs="Calibri"/>
                <w:w w:val="105"/>
              </w:rPr>
              <w:t>Write informative/explanatory texts to examine a topic and convey idea</w:t>
            </w:r>
            <w:r>
              <w:rPr>
                <w:rFonts w:ascii="Calibri" w:hAnsi="Calibri" w:cs="Calibri"/>
                <w:w w:val="105"/>
              </w:rPr>
              <w:t xml:space="preserve">s, concepts, and information through the selection, organization, and analysis of relevant </w:t>
            </w:r>
            <w:r>
              <w:rPr>
                <w:rFonts w:ascii="Calibri" w:hAnsi="Calibri" w:cs="Calibri"/>
                <w:spacing w:val="11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content.</w:t>
            </w:r>
          </w:p>
          <w:p w:rsidR="00000000" w:rsidRDefault="00D31146">
            <w:pPr>
              <w:pStyle w:val="TableParagraph"/>
              <w:kinsoku w:val="0"/>
              <w:overflowPunct w:val="0"/>
              <w:spacing w:before="2" w:line="237" w:lineRule="auto"/>
              <w:ind w:left="110" w:right="18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w w:val="110"/>
              </w:rPr>
              <w:t>CCSS.ELA-Literacy.RH.6-8.2</w:t>
            </w:r>
            <w:r>
              <w:rPr>
                <w:rFonts w:ascii="Calibri" w:hAnsi="Calibri" w:cs="Calibri"/>
                <w:b/>
                <w:bCs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Determine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the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central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ideas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or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information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of</w:t>
            </w:r>
            <w:r>
              <w:rPr>
                <w:rFonts w:ascii="Calibri" w:hAnsi="Calibri" w:cs="Calibri"/>
                <w:spacing w:val="-11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a primary or secondary source; provide an accurate summary of the source distinct</w:t>
            </w:r>
            <w:r>
              <w:rPr>
                <w:rFonts w:ascii="Calibri" w:hAnsi="Calibri" w:cs="Calibri"/>
                <w:spacing w:val="-3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from</w:t>
            </w:r>
            <w:r>
              <w:rPr>
                <w:rFonts w:ascii="Calibri" w:hAnsi="Calibri" w:cs="Calibri"/>
                <w:spacing w:val="-3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prior</w:t>
            </w:r>
            <w:r>
              <w:rPr>
                <w:rFonts w:ascii="Calibri" w:hAnsi="Calibri" w:cs="Calibri"/>
                <w:spacing w:val="-3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knowledge</w:t>
            </w:r>
            <w:r>
              <w:rPr>
                <w:rFonts w:ascii="Calibri" w:hAnsi="Calibri" w:cs="Calibri"/>
                <w:spacing w:val="-3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or</w:t>
            </w:r>
            <w:r>
              <w:rPr>
                <w:rFonts w:ascii="Calibri" w:hAnsi="Calibri" w:cs="Calibri"/>
                <w:spacing w:val="-34"/>
                <w:w w:val="110"/>
              </w:rPr>
              <w:t xml:space="preserve"> </w:t>
            </w:r>
            <w:r>
              <w:rPr>
                <w:rFonts w:ascii="Calibri" w:hAnsi="Calibri" w:cs="Calibri"/>
                <w:w w:val="110"/>
              </w:rPr>
              <w:t>opinions.</w:t>
            </w:r>
          </w:p>
          <w:p w:rsidR="00000000" w:rsidRDefault="00D31146">
            <w:pPr>
              <w:pStyle w:val="TableParagraph"/>
              <w:kinsoku w:val="0"/>
              <w:overflowPunct w:val="0"/>
              <w:ind w:left="110" w:right="959"/>
            </w:pPr>
            <w:r>
              <w:rPr>
                <w:rFonts w:ascii="Calibri" w:hAnsi="Calibri" w:cs="Calibri"/>
                <w:b/>
                <w:bCs/>
                <w:w w:val="105"/>
              </w:rPr>
              <w:t xml:space="preserve">CCSS.ELA-Literacy.WHST.6-8.2 </w:t>
            </w:r>
            <w:r>
              <w:rPr>
                <w:rFonts w:ascii="Calibri" w:hAnsi="Calibri" w:cs="Calibri"/>
                <w:w w:val="105"/>
              </w:rPr>
              <w:t>Write informative/ explanatory texts, including the narration of historical events, scientific procedures/experiments,  or  technical</w:t>
            </w:r>
            <w:r>
              <w:rPr>
                <w:rFonts w:ascii="Calibri" w:hAnsi="Calibri" w:cs="Calibri"/>
                <w:spacing w:val="3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processes.</w:t>
            </w:r>
          </w:p>
        </w:tc>
      </w:tr>
    </w:tbl>
    <w:p w:rsidR="00000000" w:rsidRDefault="00D31146">
      <w:pPr>
        <w:sectPr w:rsidR="00000000">
          <w:pgSz w:w="12240" w:h="15840"/>
          <w:pgMar w:top="1440" w:right="680" w:bottom="860" w:left="680" w:header="0" w:footer="668" w:gutter="0"/>
          <w:cols w:space="720"/>
          <w:noEndnote/>
        </w:sectPr>
      </w:pPr>
    </w:p>
    <w:p w:rsidR="00000000" w:rsidRDefault="003B6B70">
      <w:pPr>
        <w:pStyle w:val="BodyText"/>
        <w:kinsoku w:val="0"/>
        <w:overflowPunct w:val="0"/>
        <w:spacing w:before="41"/>
        <w:ind w:right="338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9525</wp:posOffset>
                </wp:positionV>
                <wp:extent cx="6770370" cy="6690995"/>
                <wp:effectExtent l="0" t="0" r="0" b="0"/>
                <wp:wrapNone/>
                <wp:docPr id="4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0370" cy="6690995"/>
                          <a:chOff x="791" y="15"/>
                          <a:chExt cx="10662" cy="10537"/>
                        </a:xfrm>
                      </wpg:grpSpPr>
                      <wps:wsp>
                        <wps:cNvPr id="45" name="Freeform 6"/>
                        <wps:cNvSpPr>
                          <a:spLocks/>
                        </wps:cNvSpPr>
                        <wps:spPr bwMode="auto">
                          <a:xfrm>
                            <a:off x="801" y="24"/>
                            <a:ext cx="2314" cy="20"/>
                          </a:xfrm>
                          <a:custGeom>
                            <a:avLst/>
                            <a:gdLst>
                              <a:gd name="T0" fmla="*/ 0 w 2314"/>
                              <a:gd name="T1" fmla="*/ 0 h 20"/>
                              <a:gd name="T2" fmla="*/ 2313 w 2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4" h="20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>
                          <a:spLocks/>
                        </wps:cNvSpPr>
                        <wps:spPr bwMode="auto">
                          <a:xfrm>
                            <a:off x="3115" y="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"/>
                        <wps:cNvSpPr>
                          <a:spLocks/>
                        </wps:cNvSpPr>
                        <wps:spPr bwMode="auto">
                          <a:xfrm>
                            <a:off x="3124" y="24"/>
                            <a:ext cx="8314" cy="20"/>
                          </a:xfrm>
                          <a:custGeom>
                            <a:avLst/>
                            <a:gdLst>
                              <a:gd name="T0" fmla="*/ 0 w 8314"/>
                              <a:gd name="T1" fmla="*/ 0 h 20"/>
                              <a:gd name="T2" fmla="*/ 8313 w 8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14" h="20">
                                <a:moveTo>
                                  <a:pt x="0" y="0"/>
                                </a:moveTo>
                                <a:lnTo>
                                  <a:pt x="83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11438" y="24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9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"/>
                        <wps:cNvSpPr>
                          <a:spLocks/>
                        </wps:cNvSpPr>
                        <wps:spPr bwMode="auto">
                          <a:xfrm>
                            <a:off x="796" y="20"/>
                            <a:ext cx="20" cy="105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27"/>
                              <a:gd name="T2" fmla="*/ 0 w 20"/>
                              <a:gd name="T3" fmla="*/ 10526 h 10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27">
                                <a:moveTo>
                                  <a:pt x="0" y="0"/>
                                </a:moveTo>
                                <a:lnTo>
                                  <a:pt x="0" y="1052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801" y="10541"/>
                            <a:ext cx="2314" cy="20"/>
                          </a:xfrm>
                          <a:custGeom>
                            <a:avLst/>
                            <a:gdLst>
                              <a:gd name="T0" fmla="*/ 0 w 2314"/>
                              <a:gd name="T1" fmla="*/ 0 h 20"/>
                              <a:gd name="T2" fmla="*/ 2313 w 2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14" h="20">
                                <a:moveTo>
                                  <a:pt x="0" y="0"/>
                                </a:moveTo>
                                <a:lnTo>
                                  <a:pt x="231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2"/>
                        <wps:cNvSpPr>
                          <a:spLocks/>
                        </wps:cNvSpPr>
                        <wps:spPr bwMode="auto">
                          <a:xfrm>
                            <a:off x="3120" y="29"/>
                            <a:ext cx="20" cy="105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17"/>
                              <a:gd name="T2" fmla="*/ 0 w 20"/>
                              <a:gd name="T3" fmla="*/ 10516 h 10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17">
                                <a:moveTo>
                                  <a:pt x="0" y="0"/>
                                </a:moveTo>
                                <a:lnTo>
                                  <a:pt x="0" y="105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3124" y="10541"/>
                            <a:ext cx="8314" cy="20"/>
                          </a:xfrm>
                          <a:custGeom>
                            <a:avLst/>
                            <a:gdLst>
                              <a:gd name="T0" fmla="*/ 0 w 8314"/>
                              <a:gd name="T1" fmla="*/ 0 h 20"/>
                              <a:gd name="T2" fmla="*/ 8313 w 83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314" h="20">
                                <a:moveTo>
                                  <a:pt x="0" y="0"/>
                                </a:moveTo>
                                <a:lnTo>
                                  <a:pt x="831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"/>
                        <wps:cNvSpPr>
                          <a:spLocks/>
                        </wps:cNvSpPr>
                        <wps:spPr bwMode="auto">
                          <a:xfrm>
                            <a:off x="11443" y="20"/>
                            <a:ext cx="20" cy="1052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527"/>
                              <a:gd name="T2" fmla="*/ 0 w 20"/>
                              <a:gd name="T3" fmla="*/ 10526 h 10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527">
                                <a:moveTo>
                                  <a:pt x="0" y="0"/>
                                </a:moveTo>
                                <a:lnTo>
                                  <a:pt x="0" y="1052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A2723" id="Group 5" o:spid="_x0000_s1026" style="position:absolute;margin-left:39.55pt;margin-top:.75pt;width:533.1pt;height:526.85pt;z-index:-251662336;mso-position-horizontal-relative:page" coordorigin="791,15" coordsize="10662,1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" o:allowincell="f">
                <v:shape id="Freeform 6" o:spid="_x0000_s1027" style="position:absolute;left:801;top:24;width:2314;height:20;visibility:visible;mso-wrap-style:square;v-text-anchor:top" coordsize="23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pasQA&#10;AADbAAAADwAAAGRycy9kb3ducmV2LnhtbESPwWrDMBBE74X+g9hCL6WRXFwTnCihlAQCOcXxB2ys&#10;re3UWrmWEjt/HxUKPQ4z84ZZrifbiSsNvnWsIZkpEMSVMy3XGsrj9nUOwgdkg51j0nAjD+vV48MS&#10;c+NGPtC1CLWIEPY5amhC6HMpfdWQRT9zPXH0vtxgMUQ51NIMOEa47eSbUpm02HJcaLCnz4aq7+Ji&#10;NRS0P5yTS5K9pKc5lZvwk50Uav38NH0sQASawn/4r70zGtJ3+P0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s6WrEAAAA2wAAAA8AAAAAAAAAAAAAAAAAmAIAAGRycy9k&#10;b3ducmV2LnhtbFBLBQYAAAAABAAEAPUAAACJAwAAAAA=&#10;" path="m,l2313,e" filled="f" strokeweight=".48pt">
                  <v:path arrowok="t" o:connecttype="custom" o:connectlocs="0,0;2313,0" o:connectangles="0,0"/>
                </v:shape>
                <v:shape id="Freeform 7" o:spid="_x0000_s1028" style="position:absolute;left:3115;top: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G8MQA&#10;AADbAAAADwAAAGRycy9kb3ducmV2LnhtbESPT2vCQBTE7wW/w/IEL6VuKkEkdRVtCbS3+o9eH9nX&#10;bDD7Ns2uMfn2XUHwOMzMb5jlure16Kj1lWMFr9MEBHHhdMWlguMhf1mA8AFZY+2YFAzkYb0aPS0x&#10;0+7KO+r2oRQRwj5DBSaEJpPSF4Ys+qlriKP361qLIcq2lLrFa4TbWs6SZC4tVhwXDDb0bqg47y9W&#10;wbd3H9vT1y5Pk7/Z0J/Nc/A/pNRk3G/eQATqwyN8b39qBekcb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hvDEAAAA2wAAAA8AAAAAAAAAAAAAAAAAmAIAAGRycy9k&#10;b3ducmV2LnhtbFBLBQYAAAAABAAEAPUAAACJAwAAAAA=&#10;" path="m,l9,e" filled="f" strokeweight=".48pt">
                  <v:path arrowok="t" o:connecttype="custom" o:connectlocs="0,0;9,0" o:connectangles="0,0"/>
                </v:shape>
                <v:shape id="Freeform 8" o:spid="_x0000_s1029" style="position:absolute;left:3124;top:24;width:8314;height:20;visibility:visible;mso-wrap-style:square;v-text-anchor:top" coordsize="83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sysUA&#10;AADbAAAADwAAAGRycy9kb3ducmV2LnhtbESPQWvCQBSE74L/YXlCb7pRaitpNlLFilCRVi29vmaf&#10;SWj2bchuTfz3riD0OMzMN0wy70wlztS40rKC8SgCQZxZXXKu4Hh4G85AOI+ssbJMCi7kYJ72ewnG&#10;2rb8See9z0WAsItRQeF9HUvpsoIMupGtiYN3so1BH2STS91gG+CmkpMoepIGSw4LBda0LCj73f8Z&#10;Be1kUb2jXH9Lvdotf3Zf2yl+zJR6GHSvLyA8df4/fG9vtILHZ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izKxQAAANsAAAAPAAAAAAAAAAAAAAAAAJgCAABkcnMv&#10;ZG93bnJldi54bWxQSwUGAAAAAAQABAD1AAAAigMAAAAA&#10;" path="m,l8313,e" filled="f" strokeweight=".48pt">
                  <v:path arrowok="t" o:connecttype="custom" o:connectlocs="0,0;8313,0" o:connectangles="0,0"/>
                </v:shape>
                <v:shape id="Freeform 9" o:spid="_x0000_s1030" style="position:absolute;left:11438;top:24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3GcEA&#10;AADbAAAADwAAAGRycy9kb3ducmV2LnhtbERPz2vCMBS+D/Y/hDfYZcxUKWPUpjIdwrxZ3fD6aN6a&#10;YvNSk0zrf28Owo4f3+9yMdpenMmHzrGC6SQDQdw43XGr4Hu/fn0HESKyxt4xKbhSgEX1+FBiod2F&#10;azrvYitSCIcCFZgYh0LK0BiyGCZuIE7cr/MWY4K+ldrjJYXbXs6y7E1a7Dg1GBxoZag57v6sgm1w&#10;n8ufTb3Os9PsOh7NSwwHUur5afyYg4g0xn/x3f2lFeRpbPqSfoC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6txnBAAAA2wAAAA8AAAAAAAAAAAAAAAAAmAIAAGRycy9kb3du&#10;cmV2LnhtbFBLBQYAAAAABAAEAPUAAACGAwAAAAA=&#10;" path="m,l9,e" filled="f" strokeweight=".48pt">
                  <v:path arrowok="t" o:connecttype="custom" o:connectlocs="0,0;9,0" o:connectangles="0,0"/>
                </v:shape>
                <v:shape id="Freeform 10" o:spid="_x0000_s1031" style="position:absolute;left:796;top:20;width:20;height:10527;visibility:visible;mso-wrap-style:square;v-text-anchor:top" coordsize="20,10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xssUA&#10;AADbAAAADwAAAGRycy9kb3ducmV2LnhtbESPQWvCQBSE74L/YXmFXqTZpIhNU1eRgEWkB5v20tsj&#10;+5oEs2/D7lbjv3eFgsdhZr5hluvR9OJEzneWFWRJCoK4trrjRsH31/YpB+EDssbeMim4kIf1ajpZ&#10;YqHtmT/pVIVGRAj7AhW0IQyFlL5uyaBP7EAcvV/rDIYoXSO1w3OEm14+p+lCGuw4LrQ4UNlSfaz+&#10;jIJ02G/H99kPfRyq7PJy3Oe9LHOlHh/GzRuIQGO4h//bO61g/gq3L/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KbGyxQAAANsAAAAPAAAAAAAAAAAAAAAAAJgCAABkcnMv&#10;ZG93bnJldi54bWxQSwUGAAAAAAQABAD1AAAAigMAAAAA&#10;" path="m,l,10526e" filled="f" strokeweight=".16931mm">
                  <v:path arrowok="t" o:connecttype="custom" o:connectlocs="0,0;0,10526" o:connectangles="0,0"/>
                </v:shape>
                <v:shape id="Freeform 11" o:spid="_x0000_s1032" style="position:absolute;left:801;top:10541;width:2314;height:20;visibility:visible;mso-wrap-style:square;v-text-anchor:top" coordsize="23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yF8EA&#10;AADbAAAADwAAAGRycy9kb3ducmV2LnhtbERPTWuDQBC9F/Iflgnk1qwR0gbjKkYo9NY2CU1zG9yp&#10;St1ZcVdj/n33UOjx8b7TfDadmGhwrWUFm3UEgriyuuVawfn08rgD4Tyyxs4yKbiTgzxbPKSYaHvj&#10;D5qOvhYhhF2CChrv+0RKVzVk0K1tTxy4bzsY9AEOtdQD3kK46WQcRU/SYMuhocGeyoaqn+NoFPiv&#10;g75MOL7p4l5eyq6Mn6/vn0qtlnOxB+Fp9v/iP/erVrAN68OX8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chfBAAAA2wAAAA8AAAAAAAAAAAAAAAAAmAIAAGRycy9kb3du&#10;cmV2LnhtbFBLBQYAAAAABAAEAPUAAACGAwAAAAA=&#10;" path="m,l2313,e" filled="f" strokeweight=".16931mm">
                  <v:path arrowok="t" o:connecttype="custom" o:connectlocs="0,0;2313,0" o:connectangles="0,0"/>
                </v:shape>
                <v:shape id="Freeform 12" o:spid="_x0000_s1033" style="position:absolute;left:3120;top:29;width:20;height:10517;visibility:visible;mso-wrap-style:square;v-text-anchor:top" coordsize="20,10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CO6sYA&#10;AADbAAAADwAAAGRycy9kb3ducmV2LnhtbESPQWsCMRSE74L/ITyhl1KzFmrL1igirVRqD0YRj4/N&#10;6+7i5mVJUnf7702h4HGYmW+Y2aK3jbiQD7VjBZNxBoK4cKbmUsFh//7wAiJEZIONY1LwSwEW8+Fg&#10;hrlxHe/oomMpEoRDjgqqGNtcylBUZDGMXUucvG/nLcYkfSmNxy7BbSMfs2wqLdacFipsaVVRcdY/&#10;VsHxc+P1/Vq/bZfdNNOnJu7Wz19K3Y365SuISH28hf/bH0bB0wT+vq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CO6sYAAADbAAAADwAAAAAAAAAAAAAAAACYAgAAZHJz&#10;L2Rvd25yZXYueG1sUEsFBgAAAAAEAAQA9QAAAIsDAAAAAA==&#10;" path="m,l,10516e" filled="f" strokeweight=".48pt">
                  <v:path arrowok="t" o:connecttype="custom" o:connectlocs="0,0;0,10516" o:connectangles="0,0"/>
                </v:shape>
                <v:shape id="Freeform 13" o:spid="_x0000_s1034" style="position:absolute;left:3124;top:10541;width:8314;height:20;visibility:visible;mso-wrap-style:square;v-text-anchor:top" coordsize="83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U0MUA&#10;AADbAAAADwAAAGRycy9kb3ducmV2LnhtbESPQWvCQBSE70L/w/IK3nRjoGmJrqJCiwg9NLZ4fWRf&#10;k9Ts2zS7JrG/3hWEHoeZ+YZZrAZTi45aV1lWMJtGIIhzqysuFHweXicvIJxH1lhbJgUXcrBaPowW&#10;mGrb8wd1mS9EgLBLUUHpfZNK6fKSDLqpbYiD921bgz7ItpC6xT7ATS3jKEqkwYrDQokNbUvKT9nZ&#10;KPjzZJtN/+Z+j3v39T47H0zy/KPU+HFYz0F4Gvx/+N7eaQVPMdy+h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VTQxQAAANsAAAAPAAAAAAAAAAAAAAAAAJgCAABkcnMv&#10;ZG93bnJldi54bWxQSwUGAAAAAAQABAD1AAAAigMAAAAA&#10;" path="m,l8313,e" filled="f" strokeweight=".16931mm">
                  <v:path arrowok="t" o:connecttype="custom" o:connectlocs="0,0;8313,0" o:connectangles="0,0"/>
                </v:shape>
                <v:shape id="Freeform 14" o:spid="_x0000_s1035" style="position:absolute;left:11443;top:20;width:20;height:10527;visibility:visible;mso-wrap-style:square;v-text-anchor:top" coordsize="20,10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UzsQA&#10;AADbAAAADwAAAGRycy9kb3ducmV2LnhtbESPQWsCMRSE7wX/Q3hCL0WzKlrZGkUtFS8KXev9sXnu&#10;Lm5eliTVtb++EQSPw8x8w8wWranFhZyvLCsY9BMQxLnVFRcKfg5fvSkIH5A11pZJwY08LOadlxmm&#10;2l75my5ZKESEsE9RQRlCk0rp85IM+r5tiKN3ss5giNIVUju8Rrip5TBJJtJgxXGhxIbWJeXn7Nco&#10;yFbt55Hep7o+/u3Wk02xd8nmTanXbrv8ABGoDc/wo73VCsYj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K1M7EAAAA2wAAAA8AAAAAAAAAAAAAAAAAmAIAAGRycy9k&#10;b3ducmV2LnhtbFBLBQYAAAAABAAEAPUAAACJAwAAAAA=&#10;" path="m,l,10526e" filled="f" strokeweight=".48pt">
                  <v:path arrowok="t" o:connecttype="custom" o:connectlocs="0,0;0,10526" o:connectangles="0,0"/>
                </v:shape>
                <w10:wrap anchorx="page"/>
              </v:group>
            </w:pict>
          </mc:Fallback>
        </mc:AlternateContent>
      </w:r>
      <w:r w:rsidR="00D31146">
        <w:rPr>
          <w:b/>
          <w:bCs/>
          <w:color w:val="23B45A"/>
          <w:w w:val="105"/>
        </w:rPr>
        <w:t>7</w:t>
      </w:r>
      <w:r w:rsidR="00D31146">
        <w:rPr>
          <w:b/>
          <w:bCs/>
          <w:color w:val="23B45A"/>
          <w:w w:val="105"/>
          <w:position w:val="11"/>
          <w:sz w:val="16"/>
          <w:szCs w:val="16"/>
        </w:rPr>
        <w:t xml:space="preserve">th </w:t>
      </w:r>
      <w:r w:rsidR="00D31146">
        <w:rPr>
          <w:b/>
          <w:bCs/>
          <w:color w:val="23B45A"/>
          <w:spacing w:val="12"/>
          <w:w w:val="105"/>
          <w:position w:val="11"/>
          <w:sz w:val="16"/>
          <w:szCs w:val="16"/>
        </w:rPr>
        <w:t xml:space="preserve"> </w:t>
      </w:r>
      <w:r w:rsidR="00D31146">
        <w:rPr>
          <w:b/>
          <w:bCs/>
          <w:color w:val="23B45A"/>
          <w:w w:val="105"/>
        </w:rPr>
        <w:t>Grade</w:t>
      </w:r>
    </w:p>
    <w:p w:rsidR="00000000" w:rsidRDefault="00D31146">
      <w:pPr>
        <w:pStyle w:val="BodyText"/>
        <w:kinsoku w:val="0"/>
        <w:overflowPunct w:val="0"/>
        <w:ind w:right="338"/>
        <w:rPr>
          <w:w w:val="105"/>
        </w:rPr>
      </w:pPr>
      <w:r>
        <w:rPr>
          <w:b/>
          <w:bCs/>
          <w:w w:val="110"/>
        </w:rPr>
        <w:t>CCSS.ELA-Literacy.RI.7.2</w:t>
      </w:r>
      <w:r>
        <w:rPr>
          <w:b/>
          <w:bCs/>
          <w:spacing w:val="-10"/>
          <w:w w:val="110"/>
        </w:rPr>
        <w:t xml:space="preserve"> </w:t>
      </w:r>
      <w:r>
        <w:rPr>
          <w:w w:val="110"/>
        </w:rPr>
        <w:t>Determine</w:t>
      </w:r>
      <w:r>
        <w:rPr>
          <w:spacing w:val="-10"/>
          <w:w w:val="110"/>
        </w:rPr>
        <w:t xml:space="preserve"> </w:t>
      </w:r>
      <w:r>
        <w:rPr>
          <w:w w:val="110"/>
        </w:rPr>
        <w:t>two</w:t>
      </w:r>
      <w:r>
        <w:rPr>
          <w:spacing w:val="-10"/>
          <w:w w:val="110"/>
        </w:rPr>
        <w:t xml:space="preserve"> </w:t>
      </w:r>
      <w:r>
        <w:rPr>
          <w:w w:val="110"/>
        </w:rPr>
        <w:t>or</w:t>
      </w:r>
      <w:r>
        <w:rPr>
          <w:spacing w:val="-10"/>
          <w:w w:val="110"/>
        </w:rPr>
        <w:t xml:space="preserve"> </w:t>
      </w:r>
      <w:r>
        <w:rPr>
          <w:w w:val="110"/>
        </w:rPr>
        <w:t>more</w:t>
      </w:r>
      <w:r>
        <w:rPr>
          <w:spacing w:val="-10"/>
          <w:w w:val="110"/>
        </w:rPr>
        <w:t xml:space="preserve"> </w:t>
      </w:r>
      <w:r>
        <w:rPr>
          <w:w w:val="110"/>
        </w:rPr>
        <w:t>central</w:t>
      </w:r>
      <w:r>
        <w:rPr>
          <w:spacing w:val="-10"/>
          <w:w w:val="110"/>
        </w:rPr>
        <w:t xml:space="preserve"> </w:t>
      </w:r>
      <w:r>
        <w:rPr>
          <w:w w:val="110"/>
        </w:rPr>
        <w:t>ideas</w:t>
      </w:r>
      <w:r>
        <w:rPr>
          <w:spacing w:val="-10"/>
          <w:w w:val="110"/>
        </w:rPr>
        <w:t xml:space="preserve"> </w:t>
      </w:r>
      <w:r>
        <w:rPr>
          <w:w w:val="110"/>
        </w:rPr>
        <w:t>in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r>
        <w:rPr>
          <w:w w:val="110"/>
        </w:rPr>
        <w:t>text</w:t>
      </w:r>
      <w:r>
        <w:rPr>
          <w:spacing w:val="-10"/>
          <w:w w:val="110"/>
        </w:rPr>
        <w:t xml:space="preserve"> </w:t>
      </w:r>
      <w:r>
        <w:rPr>
          <w:w w:val="110"/>
        </w:rPr>
        <w:t>and analyze</w:t>
      </w:r>
      <w:r>
        <w:rPr>
          <w:spacing w:val="-19"/>
          <w:w w:val="110"/>
        </w:rPr>
        <w:t xml:space="preserve"> </w:t>
      </w:r>
      <w:r>
        <w:rPr>
          <w:w w:val="110"/>
        </w:rPr>
        <w:t>their</w:t>
      </w:r>
      <w:r>
        <w:rPr>
          <w:spacing w:val="-19"/>
          <w:w w:val="110"/>
        </w:rPr>
        <w:t xml:space="preserve"> </w:t>
      </w:r>
      <w:r>
        <w:rPr>
          <w:w w:val="110"/>
        </w:rPr>
        <w:t>development</w:t>
      </w:r>
      <w:r>
        <w:rPr>
          <w:spacing w:val="-19"/>
          <w:w w:val="110"/>
        </w:rPr>
        <w:t xml:space="preserve"> </w:t>
      </w:r>
      <w:r>
        <w:rPr>
          <w:w w:val="110"/>
        </w:rPr>
        <w:t>over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course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9"/>
          <w:w w:val="110"/>
        </w:rPr>
        <w:t xml:space="preserve"> </w:t>
      </w:r>
      <w:r>
        <w:rPr>
          <w:w w:val="110"/>
        </w:rPr>
        <w:t>text;</w:t>
      </w:r>
      <w:r>
        <w:rPr>
          <w:spacing w:val="-19"/>
          <w:w w:val="110"/>
        </w:rPr>
        <w:t xml:space="preserve"> </w:t>
      </w:r>
      <w:r>
        <w:rPr>
          <w:w w:val="110"/>
        </w:rPr>
        <w:t>provide</w:t>
      </w:r>
      <w:r>
        <w:rPr>
          <w:spacing w:val="-19"/>
          <w:w w:val="110"/>
        </w:rPr>
        <w:t xml:space="preserve"> </w:t>
      </w:r>
      <w:r>
        <w:rPr>
          <w:w w:val="110"/>
        </w:rPr>
        <w:t>an</w:t>
      </w:r>
      <w:r>
        <w:rPr>
          <w:spacing w:val="-19"/>
          <w:w w:val="110"/>
        </w:rPr>
        <w:t xml:space="preserve"> </w:t>
      </w:r>
      <w:r>
        <w:rPr>
          <w:w w:val="110"/>
        </w:rPr>
        <w:t xml:space="preserve">objective </w:t>
      </w:r>
      <w:r>
        <w:rPr>
          <w:w w:val="105"/>
        </w:rPr>
        <w:t>summary of the</w:t>
      </w:r>
      <w:r>
        <w:rPr>
          <w:spacing w:val="-16"/>
          <w:w w:val="105"/>
        </w:rPr>
        <w:t xml:space="preserve"> </w:t>
      </w:r>
      <w:r>
        <w:rPr>
          <w:w w:val="105"/>
        </w:rPr>
        <w:t>text.</w:t>
      </w:r>
    </w:p>
    <w:p w:rsidR="00000000" w:rsidRDefault="00D31146">
      <w:pPr>
        <w:pStyle w:val="BodyText"/>
        <w:kinsoku w:val="0"/>
        <w:overflowPunct w:val="0"/>
        <w:ind w:right="338"/>
      </w:pPr>
      <w:r>
        <w:rPr>
          <w:b/>
          <w:bCs/>
          <w:w w:val="105"/>
        </w:rPr>
        <w:t xml:space="preserve">CCSS.ELA-Literacy.W.7.2 </w:t>
      </w:r>
      <w:r>
        <w:rPr>
          <w:w w:val="105"/>
        </w:rPr>
        <w:t xml:space="preserve">Write informative/explanatory texts to examine a topic and convey ideas, concepts, and information through the selection, organization, and analysis of relevant </w:t>
      </w:r>
      <w:r>
        <w:rPr>
          <w:spacing w:val="11"/>
          <w:w w:val="105"/>
        </w:rPr>
        <w:t xml:space="preserve"> </w:t>
      </w:r>
      <w:r>
        <w:rPr>
          <w:w w:val="105"/>
        </w:rPr>
        <w:t>content.</w:t>
      </w:r>
    </w:p>
    <w:p w:rsidR="00000000" w:rsidRDefault="00D31146">
      <w:pPr>
        <w:pStyle w:val="BodyText"/>
        <w:kinsoku w:val="0"/>
        <w:overflowPunct w:val="0"/>
        <w:ind w:right="297"/>
      </w:pPr>
      <w:r>
        <w:rPr>
          <w:b/>
          <w:bCs/>
          <w:w w:val="110"/>
        </w:rPr>
        <w:t>CCSS.ELA-Literacy.RH.6-8.2</w:t>
      </w:r>
      <w:r>
        <w:rPr>
          <w:b/>
          <w:bCs/>
          <w:spacing w:val="-11"/>
          <w:w w:val="110"/>
        </w:rPr>
        <w:t xml:space="preserve"> </w:t>
      </w:r>
      <w:r>
        <w:rPr>
          <w:w w:val="110"/>
        </w:rPr>
        <w:t>Determine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central</w:t>
      </w:r>
      <w:r>
        <w:rPr>
          <w:spacing w:val="-11"/>
          <w:w w:val="110"/>
        </w:rPr>
        <w:t xml:space="preserve"> </w:t>
      </w:r>
      <w:r>
        <w:rPr>
          <w:w w:val="110"/>
        </w:rPr>
        <w:t>ideas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 primary or</w:t>
      </w:r>
      <w:r>
        <w:rPr>
          <w:w w:val="110"/>
        </w:rPr>
        <w:t xml:space="preserve"> secondary source; provide an accurate summary of the source distinct</w:t>
      </w:r>
      <w:r>
        <w:rPr>
          <w:spacing w:val="-34"/>
          <w:w w:val="110"/>
        </w:rPr>
        <w:t xml:space="preserve"> </w:t>
      </w:r>
      <w:r>
        <w:rPr>
          <w:w w:val="110"/>
        </w:rPr>
        <w:t>from</w:t>
      </w:r>
      <w:r>
        <w:rPr>
          <w:spacing w:val="-34"/>
          <w:w w:val="110"/>
        </w:rPr>
        <w:t xml:space="preserve"> </w:t>
      </w:r>
      <w:r>
        <w:rPr>
          <w:w w:val="110"/>
        </w:rPr>
        <w:t>prior</w:t>
      </w:r>
      <w:r>
        <w:rPr>
          <w:spacing w:val="-34"/>
          <w:w w:val="110"/>
        </w:rPr>
        <w:t xml:space="preserve"> </w:t>
      </w:r>
      <w:r>
        <w:rPr>
          <w:w w:val="110"/>
        </w:rPr>
        <w:t>knowledge</w:t>
      </w:r>
      <w:r>
        <w:rPr>
          <w:spacing w:val="-34"/>
          <w:w w:val="110"/>
        </w:rPr>
        <w:t xml:space="preserve"> </w:t>
      </w:r>
      <w:r>
        <w:rPr>
          <w:w w:val="110"/>
        </w:rPr>
        <w:t>or</w:t>
      </w:r>
      <w:r>
        <w:rPr>
          <w:spacing w:val="-34"/>
          <w:w w:val="110"/>
        </w:rPr>
        <w:t xml:space="preserve"> </w:t>
      </w:r>
      <w:r>
        <w:rPr>
          <w:w w:val="110"/>
        </w:rPr>
        <w:t>opinions.</w:t>
      </w:r>
    </w:p>
    <w:p w:rsidR="00000000" w:rsidRDefault="00D31146">
      <w:pPr>
        <w:pStyle w:val="BodyText"/>
        <w:kinsoku w:val="0"/>
        <w:overflowPunct w:val="0"/>
        <w:ind w:right="1065"/>
      </w:pPr>
      <w:r>
        <w:rPr>
          <w:b/>
          <w:bCs/>
          <w:w w:val="110"/>
        </w:rPr>
        <w:t>CCSS.ELA-Literacy.WHST.6-8.2</w:t>
      </w:r>
      <w:r>
        <w:rPr>
          <w:b/>
          <w:bCs/>
          <w:spacing w:val="-30"/>
          <w:w w:val="110"/>
        </w:rPr>
        <w:t xml:space="preserve"> </w:t>
      </w:r>
      <w:r>
        <w:rPr>
          <w:w w:val="110"/>
        </w:rPr>
        <w:t>Write</w:t>
      </w:r>
      <w:r>
        <w:rPr>
          <w:spacing w:val="-30"/>
          <w:w w:val="110"/>
        </w:rPr>
        <w:t xml:space="preserve"> </w:t>
      </w:r>
      <w:r>
        <w:rPr>
          <w:w w:val="110"/>
        </w:rPr>
        <w:t>informative/</w:t>
      </w:r>
      <w:r>
        <w:rPr>
          <w:spacing w:val="-30"/>
          <w:w w:val="110"/>
        </w:rPr>
        <w:t xml:space="preserve"> </w:t>
      </w:r>
      <w:r>
        <w:rPr>
          <w:w w:val="110"/>
        </w:rPr>
        <w:t>explanatory</w:t>
      </w:r>
      <w:r>
        <w:rPr>
          <w:spacing w:val="-30"/>
          <w:w w:val="110"/>
        </w:rPr>
        <w:t xml:space="preserve"> </w:t>
      </w:r>
      <w:r>
        <w:rPr>
          <w:w w:val="110"/>
        </w:rPr>
        <w:t>texts, including the narration of historical events, scientific procedures/ experiments,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5"/>
          <w:w w:val="110"/>
        </w:rPr>
        <w:t xml:space="preserve"> </w:t>
      </w:r>
      <w:r>
        <w:rPr>
          <w:w w:val="110"/>
        </w:rPr>
        <w:t>technical</w:t>
      </w:r>
      <w:r>
        <w:rPr>
          <w:spacing w:val="-25"/>
          <w:w w:val="110"/>
        </w:rPr>
        <w:t xml:space="preserve"> </w:t>
      </w:r>
      <w:r>
        <w:rPr>
          <w:w w:val="110"/>
        </w:rPr>
        <w:t>processes.</w:t>
      </w:r>
    </w:p>
    <w:p w:rsidR="00000000" w:rsidRDefault="00D31146">
      <w:pPr>
        <w:pStyle w:val="BodyText"/>
        <w:kinsoku w:val="0"/>
        <w:overflowPunct w:val="0"/>
        <w:spacing w:line="293" w:lineRule="exact"/>
        <w:ind w:right="338"/>
        <w:rPr>
          <w:color w:val="000000"/>
        </w:rPr>
      </w:pPr>
      <w:r>
        <w:rPr>
          <w:b/>
          <w:bCs/>
          <w:color w:val="23B45A"/>
          <w:w w:val="110"/>
        </w:rPr>
        <w:t>8</w:t>
      </w:r>
      <w:r>
        <w:rPr>
          <w:b/>
          <w:bCs/>
          <w:color w:val="23B45A"/>
          <w:w w:val="110"/>
          <w:position w:val="11"/>
          <w:sz w:val="16"/>
          <w:szCs w:val="16"/>
        </w:rPr>
        <w:t>th</w:t>
      </w:r>
      <w:r>
        <w:rPr>
          <w:b/>
          <w:bCs/>
          <w:color w:val="23B45A"/>
          <w:spacing w:val="20"/>
          <w:w w:val="110"/>
          <w:position w:val="11"/>
          <w:sz w:val="16"/>
          <w:szCs w:val="16"/>
        </w:rPr>
        <w:t xml:space="preserve"> </w:t>
      </w:r>
      <w:r>
        <w:rPr>
          <w:b/>
          <w:bCs/>
          <w:color w:val="23B45A"/>
          <w:w w:val="110"/>
        </w:rPr>
        <w:t>Grade</w:t>
      </w:r>
    </w:p>
    <w:p w:rsidR="00000000" w:rsidRDefault="00D31146">
      <w:pPr>
        <w:pStyle w:val="BodyText"/>
        <w:kinsoku w:val="0"/>
        <w:overflowPunct w:val="0"/>
        <w:ind w:right="396"/>
        <w:rPr>
          <w:w w:val="110"/>
        </w:rPr>
      </w:pPr>
      <w:r>
        <w:rPr>
          <w:b/>
          <w:bCs/>
          <w:w w:val="110"/>
        </w:rPr>
        <w:t xml:space="preserve">CCSS.ELA-Literacy.RI.8.2 </w:t>
      </w:r>
      <w:r>
        <w:rPr>
          <w:w w:val="110"/>
        </w:rPr>
        <w:t>Determine a central idea of a text and analyze</w:t>
      </w:r>
      <w:r>
        <w:rPr>
          <w:spacing w:val="-40"/>
          <w:w w:val="110"/>
        </w:rPr>
        <w:t xml:space="preserve"> </w:t>
      </w:r>
      <w:r>
        <w:rPr>
          <w:w w:val="110"/>
        </w:rPr>
        <w:t>its development over the course of the text, including its relationship to supporting</w:t>
      </w:r>
      <w:r>
        <w:rPr>
          <w:spacing w:val="-26"/>
          <w:w w:val="110"/>
        </w:rPr>
        <w:t xml:space="preserve"> </w:t>
      </w:r>
      <w:r>
        <w:rPr>
          <w:w w:val="110"/>
        </w:rPr>
        <w:t>ideas;</w:t>
      </w:r>
      <w:r>
        <w:rPr>
          <w:spacing w:val="-26"/>
          <w:w w:val="110"/>
        </w:rPr>
        <w:t xml:space="preserve"> </w:t>
      </w:r>
      <w:r>
        <w:rPr>
          <w:w w:val="110"/>
        </w:rPr>
        <w:t>provide</w:t>
      </w:r>
      <w:r>
        <w:rPr>
          <w:spacing w:val="-26"/>
          <w:w w:val="110"/>
        </w:rPr>
        <w:t xml:space="preserve"> </w:t>
      </w:r>
      <w:r>
        <w:rPr>
          <w:w w:val="110"/>
        </w:rPr>
        <w:t>an</w:t>
      </w:r>
      <w:r>
        <w:rPr>
          <w:spacing w:val="-26"/>
          <w:w w:val="110"/>
        </w:rPr>
        <w:t xml:space="preserve"> </w:t>
      </w:r>
      <w:r>
        <w:rPr>
          <w:w w:val="110"/>
        </w:rPr>
        <w:t>objective</w:t>
      </w:r>
      <w:r>
        <w:rPr>
          <w:spacing w:val="-26"/>
          <w:w w:val="110"/>
        </w:rPr>
        <w:t xml:space="preserve"> </w:t>
      </w:r>
      <w:r>
        <w:rPr>
          <w:w w:val="110"/>
        </w:rPr>
        <w:t>summary</w:t>
      </w:r>
      <w:r>
        <w:rPr>
          <w:spacing w:val="-26"/>
          <w:w w:val="110"/>
        </w:rPr>
        <w:t xml:space="preserve"> </w:t>
      </w:r>
      <w:r>
        <w:rPr>
          <w:w w:val="110"/>
        </w:rPr>
        <w:t>of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26"/>
          <w:w w:val="110"/>
        </w:rPr>
        <w:t xml:space="preserve"> </w:t>
      </w:r>
      <w:r>
        <w:rPr>
          <w:w w:val="110"/>
        </w:rPr>
        <w:t>text.</w:t>
      </w:r>
    </w:p>
    <w:p w:rsidR="00000000" w:rsidRDefault="00D31146">
      <w:pPr>
        <w:pStyle w:val="BodyText"/>
        <w:kinsoku w:val="0"/>
        <w:overflowPunct w:val="0"/>
        <w:ind w:right="338"/>
      </w:pPr>
      <w:r>
        <w:rPr>
          <w:b/>
          <w:bCs/>
          <w:w w:val="105"/>
        </w:rPr>
        <w:t xml:space="preserve">CCSS.ELA-Literacy.W.8.2 </w:t>
      </w:r>
      <w:r>
        <w:rPr>
          <w:w w:val="105"/>
        </w:rPr>
        <w:t xml:space="preserve">Write informative/explanatory texts to examine a topic and convey ideas, concepts, and information through the selection, organization, and analysis of relevant </w:t>
      </w:r>
      <w:r>
        <w:rPr>
          <w:spacing w:val="11"/>
          <w:w w:val="105"/>
        </w:rPr>
        <w:t xml:space="preserve"> </w:t>
      </w:r>
      <w:r>
        <w:rPr>
          <w:w w:val="105"/>
        </w:rPr>
        <w:t>content.</w:t>
      </w:r>
    </w:p>
    <w:p w:rsidR="00000000" w:rsidRDefault="00D31146">
      <w:pPr>
        <w:pStyle w:val="BodyText"/>
        <w:kinsoku w:val="0"/>
        <w:overflowPunct w:val="0"/>
        <w:ind w:right="297"/>
      </w:pPr>
      <w:r>
        <w:rPr>
          <w:b/>
          <w:bCs/>
          <w:w w:val="110"/>
        </w:rPr>
        <w:t>CCSS.ELA-Literacy.RH.6-8.2</w:t>
      </w:r>
      <w:r>
        <w:rPr>
          <w:b/>
          <w:bCs/>
          <w:spacing w:val="-11"/>
          <w:w w:val="110"/>
        </w:rPr>
        <w:t xml:space="preserve"> </w:t>
      </w:r>
      <w:r>
        <w:rPr>
          <w:w w:val="110"/>
        </w:rPr>
        <w:t>Determine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central</w:t>
      </w:r>
      <w:r>
        <w:rPr>
          <w:spacing w:val="-11"/>
          <w:w w:val="110"/>
        </w:rPr>
        <w:t xml:space="preserve"> </w:t>
      </w:r>
      <w:r>
        <w:rPr>
          <w:w w:val="110"/>
        </w:rPr>
        <w:t>ideas</w:t>
      </w:r>
      <w:r>
        <w:rPr>
          <w:spacing w:val="-11"/>
          <w:w w:val="110"/>
        </w:rPr>
        <w:t xml:space="preserve"> </w:t>
      </w:r>
      <w:r>
        <w:rPr>
          <w:w w:val="110"/>
        </w:rPr>
        <w:t>or</w:t>
      </w:r>
      <w:r>
        <w:rPr>
          <w:spacing w:val="-11"/>
          <w:w w:val="110"/>
        </w:rPr>
        <w:t xml:space="preserve"> </w:t>
      </w:r>
      <w:r>
        <w:rPr>
          <w:w w:val="110"/>
        </w:rPr>
        <w:t>inf</w:t>
      </w:r>
      <w:r>
        <w:rPr>
          <w:w w:val="110"/>
        </w:rPr>
        <w:t>ormation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a primary or secondary source; provide an accurate summary of the source distinct</w:t>
      </w:r>
      <w:r>
        <w:rPr>
          <w:spacing w:val="-34"/>
          <w:w w:val="110"/>
        </w:rPr>
        <w:t xml:space="preserve"> </w:t>
      </w:r>
      <w:r>
        <w:rPr>
          <w:w w:val="110"/>
        </w:rPr>
        <w:t>from</w:t>
      </w:r>
      <w:r>
        <w:rPr>
          <w:spacing w:val="-34"/>
          <w:w w:val="110"/>
        </w:rPr>
        <w:t xml:space="preserve"> </w:t>
      </w:r>
      <w:r>
        <w:rPr>
          <w:w w:val="110"/>
        </w:rPr>
        <w:t>prior</w:t>
      </w:r>
      <w:r>
        <w:rPr>
          <w:spacing w:val="-34"/>
          <w:w w:val="110"/>
        </w:rPr>
        <w:t xml:space="preserve"> </w:t>
      </w:r>
      <w:r>
        <w:rPr>
          <w:w w:val="110"/>
        </w:rPr>
        <w:t>knowledge</w:t>
      </w:r>
      <w:r>
        <w:rPr>
          <w:spacing w:val="-34"/>
          <w:w w:val="110"/>
        </w:rPr>
        <w:t xml:space="preserve"> </w:t>
      </w:r>
      <w:r>
        <w:rPr>
          <w:w w:val="110"/>
        </w:rPr>
        <w:t>or</w:t>
      </w:r>
      <w:r>
        <w:rPr>
          <w:spacing w:val="-34"/>
          <w:w w:val="110"/>
        </w:rPr>
        <w:t xml:space="preserve"> </w:t>
      </w:r>
      <w:r>
        <w:rPr>
          <w:w w:val="110"/>
        </w:rPr>
        <w:t>opinions.</w:t>
      </w:r>
    </w:p>
    <w:p w:rsidR="00000000" w:rsidRDefault="00D31146">
      <w:pPr>
        <w:pStyle w:val="BodyText"/>
        <w:kinsoku w:val="0"/>
        <w:overflowPunct w:val="0"/>
        <w:ind w:right="1065"/>
      </w:pPr>
      <w:r>
        <w:rPr>
          <w:b/>
          <w:bCs/>
          <w:w w:val="110"/>
        </w:rPr>
        <w:t>CCSS.ELA-Literacy.WHST.6-8.2</w:t>
      </w:r>
      <w:r>
        <w:rPr>
          <w:b/>
          <w:bCs/>
          <w:spacing w:val="-30"/>
          <w:w w:val="110"/>
        </w:rPr>
        <w:t xml:space="preserve"> </w:t>
      </w:r>
      <w:r>
        <w:rPr>
          <w:w w:val="110"/>
        </w:rPr>
        <w:t>Write</w:t>
      </w:r>
      <w:r>
        <w:rPr>
          <w:spacing w:val="-30"/>
          <w:w w:val="110"/>
        </w:rPr>
        <w:t xml:space="preserve"> </w:t>
      </w:r>
      <w:r>
        <w:rPr>
          <w:w w:val="110"/>
        </w:rPr>
        <w:t>informative/</w:t>
      </w:r>
      <w:r>
        <w:rPr>
          <w:spacing w:val="-30"/>
          <w:w w:val="110"/>
        </w:rPr>
        <w:t xml:space="preserve"> </w:t>
      </w:r>
      <w:r>
        <w:rPr>
          <w:w w:val="110"/>
        </w:rPr>
        <w:t>explanatory</w:t>
      </w:r>
      <w:r>
        <w:rPr>
          <w:spacing w:val="-30"/>
          <w:w w:val="110"/>
        </w:rPr>
        <w:t xml:space="preserve"> </w:t>
      </w:r>
      <w:r>
        <w:rPr>
          <w:w w:val="110"/>
        </w:rPr>
        <w:t xml:space="preserve">texts, </w:t>
      </w:r>
      <w:r>
        <w:rPr>
          <w:w w:val="110"/>
        </w:rPr>
        <w:t>including the narration of historical events, scientific procedures/ experiments,</w:t>
      </w:r>
      <w:r>
        <w:rPr>
          <w:spacing w:val="-25"/>
          <w:w w:val="110"/>
        </w:rPr>
        <w:t xml:space="preserve"> </w:t>
      </w:r>
      <w:r>
        <w:rPr>
          <w:w w:val="110"/>
        </w:rPr>
        <w:t>or</w:t>
      </w:r>
      <w:r>
        <w:rPr>
          <w:spacing w:val="-25"/>
          <w:w w:val="110"/>
        </w:rPr>
        <w:t xml:space="preserve"> </w:t>
      </w:r>
      <w:r>
        <w:rPr>
          <w:w w:val="110"/>
        </w:rPr>
        <w:t>technical</w:t>
      </w:r>
      <w:r>
        <w:rPr>
          <w:spacing w:val="-25"/>
          <w:w w:val="110"/>
        </w:rPr>
        <w:t xml:space="preserve"> </w:t>
      </w:r>
      <w:r>
        <w:rPr>
          <w:w w:val="110"/>
        </w:rPr>
        <w:t>processes.</w:t>
      </w:r>
    </w:p>
    <w:p w:rsidR="00000000" w:rsidRDefault="00D31146">
      <w:pPr>
        <w:pStyle w:val="Heading7"/>
        <w:kinsoku w:val="0"/>
        <w:overflowPunct w:val="0"/>
        <w:spacing w:line="290" w:lineRule="exact"/>
        <w:ind w:right="338"/>
        <w:rPr>
          <w:b w:val="0"/>
          <w:bCs w:val="0"/>
          <w:color w:val="000000"/>
        </w:rPr>
      </w:pPr>
      <w:r>
        <w:rPr>
          <w:color w:val="23B45A"/>
          <w:w w:val="110"/>
        </w:rPr>
        <w:t>9th – 10</w:t>
      </w:r>
      <w:r>
        <w:rPr>
          <w:color w:val="23B45A"/>
          <w:w w:val="110"/>
          <w:position w:val="11"/>
          <w:sz w:val="16"/>
          <w:szCs w:val="16"/>
        </w:rPr>
        <w:t>th</w:t>
      </w:r>
      <w:r>
        <w:rPr>
          <w:color w:val="23B45A"/>
          <w:spacing w:val="1"/>
          <w:w w:val="110"/>
          <w:position w:val="11"/>
          <w:sz w:val="16"/>
          <w:szCs w:val="16"/>
        </w:rPr>
        <w:t xml:space="preserve"> </w:t>
      </w:r>
      <w:r>
        <w:rPr>
          <w:color w:val="23B45A"/>
          <w:w w:val="110"/>
        </w:rPr>
        <w:t>Grade</w:t>
      </w:r>
    </w:p>
    <w:p w:rsidR="00000000" w:rsidRDefault="00D31146">
      <w:pPr>
        <w:pStyle w:val="BodyText"/>
        <w:kinsoku w:val="0"/>
        <w:overflowPunct w:val="0"/>
        <w:ind w:right="387"/>
        <w:rPr>
          <w:w w:val="110"/>
        </w:rPr>
      </w:pPr>
      <w:r>
        <w:rPr>
          <w:b/>
          <w:bCs/>
          <w:w w:val="110"/>
        </w:rPr>
        <w:t>CCSS.ELA-Literacy.RH.9-10.2</w:t>
      </w:r>
      <w:r>
        <w:rPr>
          <w:b/>
          <w:bCs/>
          <w:spacing w:val="-18"/>
          <w:w w:val="110"/>
        </w:rPr>
        <w:t xml:space="preserve"> </w:t>
      </w:r>
      <w:r>
        <w:rPr>
          <w:w w:val="110"/>
        </w:rPr>
        <w:t>Determine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central</w:t>
      </w:r>
      <w:r>
        <w:rPr>
          <w:spacing w:val="-18"/>
          <w:w w:val="110"/>
        </w:rPr>
        <w:t xml:space="preserve"> </w:t>
      </w:r>
      <w:r>
        <w:rPr>
          <w:w w:val="110"/>
        </w:rPr>
        <w:t>ideas</w:t>
      </w:r>
      <w:r>
        <w:rPr>
          <w:spacing w:val="-18"/>
          <w:w w:val="110"/>
        </w:rPr>
        <w:t xml:space="preserve"> </w:t>
      </w:r>
      <w:r>
        <w:rPr>
          <w:w w:val="110"/>
        </w:rPr>
        <w:t>or</w:t>
      </w:r>
      <w:r>
        <w:rPr>
          <w:spacing w:val="-18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18"/>
          <w:w w:val="110"/>
        </w:rPr>
        <w:t xml:space="preserve"> </w:t>
      </w:r>
      <w:r>
        <w:rPr>
          <w:w w:val="110"/>
        </w:rPr>
        <w:t xml:space="preserve">of a primary or secondary source; provide an accurate summary </w:t>
      </w:r>
      <w:r>
        <w:rPr>
          <w:w w:val="110"/>
        </w:rPr>
        <w:t>of how key events</w:t>
      </w:r>
      <w:r>
        <w:rPr>
          <w:spacing w:val="-14"/>
          <w:w w:val="110"/>
        </w:rPr>
        <w:t xml:space="preserve"> </w:t>
      </w:r>
      <w:r>
        <w:rPr>
          <w:w w:val="110"/>
        </w:rPr>
        <w:t>or</w:t>
      </w:r>
      <w:r>
        <w:rPr>
          <w:spacing w:val="-14"/>
          <w:w w:val="110"/>
        </w:rPr>
        <w:t xml:space="preserve"> </w:t>
      </w:r>
      <w:r>
        <w:rPr>
          <w:w w:val="110"/>
        </w:rPr>
        <w:t>ideas</w:t>
      </w:r>
      <w:r>
        <w:rPr>
          <w:spacing w:val="-14"/>
          <w:w w:val="110"/>
        </w:rPr>
        <w:t xml:space="preserve"> </w:t>
      </w:r>
      <w:r>
        <w:rPr>
          <w:w w:val="110"/>
        </w:rPr>
        <w:t>develop</w:t>
      </w:r>
      <w:r>
        <w:rPr>
          <w:spacing w:val="-14"/>
          <w:w w:val="110"/>
        </w:rPr>
        <w:t xml:space="preserve"> </w:t>
      </w:r>
      <w:r>
        <w:rPr>
          <w:w w:val="110"/>
        </w:rPr>
        <w:t>over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course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4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text.</w:t>
      </w:r>
    </w:p>
    <w:p w:rsidR="00000000" w:rsidRDefault="00D31146">
      <w:pPr>
        <w:pStyle w:val="Heading7"/>
        <w:kinsoku w:val="0"/>
        <w:overflowPunct w:val="0"/>
        <w:spacing w:line="293" w:lineRule="exact"/>
        <w:ind w:right="338"/>
        <w:rPr>
          <w:b w:val="0"/>
          <w:bCs w:val="0"/>
          <w:color w:val="000000"/>
        </w:rPr>
      </w:pPr>
      <w:r>
        <w:rPr>
          <w:color w:val="23B45A"/>
          <w:w w:val="105"/>
        </w:rPr>
        <w:t>11th – 12</w:t>
      </w:r>
      <w:r>
        <w:rPr>
          <w:color w:val="23B45A"/>
          <w:w w:val="105"/>
          <w:position w:val="11"/>
          <w:sz w:val="16"/>
          <w:szCs w:val="16"/>
        </w:rPr>
        <w:t>th</w:t>
      </w:r>
      <w:r>
        <w:rPr>
          <w:color w:val="23B45A"/>
          <w:spacing w:val="-1"/>
          <w:w w:val="105"/>
          <w:position w:val="11"/>
          <w:sz w:val="16"/>
          <w:szCs w:val="16"/>
        </w:rPr>
        <w:t xml:space="preserve"> </w:t>
      </w:r>
      <w:r>
        <w:rPr>
          <w:color w:val="23B45A"/>
          <w:w w:val="105"/>
        </w:rPr>
        <w:t>Grade</w:t>
      </w:r>
    </w:p>
    <w:p w:rsidR="00000000" w:rsidRDefault="00D31146">
      <w:pPr>
        <w:pStyle w:val="BodyText"/>
        <w:kinsoku w:val="0"/>
        <w:overflowPunct w:val="0"/>
        <w:ind w:right="337"/>
      </w:pPr>
      <w:r>
        <w:rPr>
          <w:b/>
          <w:bCs/>
          <w:w w:val="110"/>
        </w:rPr>
        <w:t>CCSS.ELA-Literacy.RH.11-12.2</w:t>
      </w:r>
      <w:r>
        <w:rPr>
          <w:b/>
          <w:bCs/>
          <w:spacing w:val="-30"/>
          <w:w w:val="110"/>
        </w:rPr>
        <w:t xml:space="preserve"> </w:t>
      </w:r>
      <w:r>
        <w:rPr>
          <w:w w:val="110"/>
        </w:rPr>
        <w:t>Determine</w:t>
      </w:r>
      <w:r>
        <w:rPr>
          <w:spacing w:val="-30"/>
          <w:w w:val="110"/>
        </w:rPr>
        <w:t xml:space="preserve"> </w:t>
      </w:r>
      <w:r>
        <w:rPr>
          <w:w w:val="110"/>
        </w:rPr>
        <w:t>the</w:t>
      </w:r>
      <w:r>
        <w:rPr>
          <w:spacing w:val="-30"/>
          <w:w w:val="110"/>
        </w:rPr>
        <w:t xml:space="preserve"> </w:t>
      </w:r>
      <w:r>
        <w:rPr>
          <w:w w:val="110"/>
        </w:rPr>
        <w:t>central</w:t>
      </w:r>
      <w:r>
        <w:rPr>
          <w:spacing w:val="-30"/>
          <w:w w:val="110"/>
        </w:rPr>
        <w:t xml:space="preserve"> </w:t>
      </w:r>
      <w:r>
        <w:rPr>
          <w:w w:val="110"/>
        </w:rPr>
        <w:t>ideas</w:t>
      </w:r>
      <w:r>
        <w:rPr>
          <w:spacing w:val="-30"/>
          <w:w w:val="110"/>
        </w:rPr>
        <w:t xml:space="preserve"> </w:t>
      </w:r>
      <w:r>
        <w:rPr>
          <w:w w:val="110"/>
        </w:rPr>
        <w:t>or</w:t>
      </w:r>
      <w:r>
        <w:rPr>
          <w:spacing w:val="-30"/>
          <w:w w:val="110"/>
        </w:rPr>
        <w:t xml:space="preserve"> </w:t>
      </w:r>
      <w:r>
        <w:rPr>
          <w:w w:val="110"/>
        </w:rPr>
        <w:t>information</w:t>
      </w:r>
      <w:r>
        <w:rPr>
          <w:spacing w:val="-30"/>
          <w:w w:val="110"/>
        </w:rPr>
        <w:t xml:space="preserve"> </w:t>
      </w:r>
      <w:r>
        <w:rPr>
          <w:w w:val="110"/>
        </w:rPr>
        <w:t>of a primary or secondary source; provide an accurate summary that makes clear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relationships</w:t>
      </w:r>
      <w:r>
        <w:rPr>
          <w:spacing w:val="-16"/>
          <w:w w:val="110"/>
        </w:rPr>
        <w:t xml:space="preserve"> </w:t>
      </w:r>
      <w:r>
        <w:rPr>
          <w:w w:val="110"/>
        </w:rPr>
        <w:t>among</w:t>
      </w:r>
      <w:r>
        <w:rPr>
          <w:spacing w:val="-16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key</w:t>
      </w:r>
      <w:r>
        <w:rPr>
          <w:spacing w:val="-16"/>
          <w:w w:val="110"/>
        </w:rPr>
        <w:t xml:space="preserve"> </w:t>
      </w:r>
      <w:r>
        <w:rPr>
          <w:w w:val="110"/>
        </w:rPr>
        <w:t>details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ideas.</w:t>
      </w:r>
    </w:p>
    <w:p w:rsidR="00000000" w:rsidRDefault="00D31146">
      <w:pPr>
        <w:pStyle w:val="BodyText"/>
        <w:kinsoku w:val="0"/>
        <w:overflowPunct w:val="0"/>
        <w:ind w:right="337"/>
        <w:sectPr w:rsidR="00000000">
          <w:pgSz w:w="12240" w:h="15840"/>
          <w:pgMar w:top="1420" w:right="680" w:bottom="860" w:left="680" w:header="0" w:footer="668" w:gutter="0"/>
          <w:cols w:space="720"/>
          <w:noEndnote/>
        </w:sectPr>
      </w:pPr>
    </w:p>
    <w:p w:rsidR="00000000" w:rsidRDefault="00D31146">
      <w:pPr>
        <w:pStyle w:val="BodyText"/>
        <w:kinsoku w:val="0"/>
        <w:overflowPunct w:val="0"/>
        <w:spacing w:before="32"/>
        <w:ind w:left="1912"/>
        <w:rPr>
          <w:sz w:val="28"/>
          <w:szCs w:val="28"/>
        </w:rPr>
      </w:pPr>
      <w:r>
        <w:rPr>
          <w:b/>
          <w:bCs/>
          <w:w w:val="115"/>
          <w:sz w:val="28"/>
          <w:szCs w:val="28"/>
        </w:rPr>
        <w:lastRenderedPageBreak/>
        <w:t>CONDUCTING RESEARCH WITH THE NOTE CARD</w:t>
      </w:r>
      <w:r>
        <w:rPr>
          <w:b/>
          <w:bCs/>
          <w:spacing w:val="-21"/>
          <w:w w:val="115"/>
          <w:sz w:val="28"/>
          <w:szCs w:val="28"/>
        </w:rPr>
        <w:t xml:space="preserve"> </w:t>
      </w:r>
      <w:r>
        <w:rPr>
          <w:b/>
          <w:bCs/>
          <w:w w:val="115"/>
          <w:sz w:val="28"/>
          <w:szCs w:val="28"/>
        </w:rPr>
        <w:t>METHOD</w:t>
      </w:r>
    </w:p>
    <w:p w:rsidR="00000000" w:rsidRDefault="00D31146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D31146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D31146">
      <w:pPr>
        <w:pStyle w:val="BodyText"/>
        <w:kinsoku w:val="0"/>
        <w:overflowPunct w:val="0"/>
        <w:spacing w:before="6"/>
        <w:ind w:left="0"/>
        <w:rPr>
          <w:b/>
          <w:bCs/>
        </w:rPr>
      </w:pPr>
    </w:p>
    <w:p w:rsidR="00000000" w:rsidRDefault="00D31146">
      <w:pPr>
        <w:pStyle w:val="Heading4"/>
        <w:numPr>
          <w:ilvl w:val="0"/>
          <w:numId w:val="2"/>
        </w:numPr>
        <w:tabs>
          <w:tab w:val="left" w:pos="1780"/>
        </w:tabs>
        <w:kinsoku w:val="0"/>
        <w:overflowPunct w:val="0"/>
      </w:pPr>
      <w:r>
        <w:rPr>
          <w:w w:val="110"/>
        </w:rPr>
        <w:t>Each</w:t>
      </w:r>
      <w:r>
        <w:rPr>
          <w:spacing w:val="-19"/>
          <w:w w:val="110"/>
        </w:rPr>
        <w:t xml:space="preserve"> </w:t>
      </w:r>
      <w:r>
        <w:rPr>
          <w:w w:val="110"/>
        </w:rPr>
        <w:t>card</w:t>
      </w:r>
      <w:r>
        <w:rPr>
          <w:spacing w:val="-19"/>
          <w:w w:val="110"/>
        </w:rPr>
        <w:t xml:space="preserve"> </w:t>
      </w:r>
      <w:r>
        <w:rPr>
          <w:w w:val="110"/>
        </w:rPr>
        <w:t>covers</w:t>
      </w:r>
      <w:r>
        <w:rPr>
          <w:spacing w:val="-19"/>
          <w:w w:val="110"/>
        </w:rPr>
        <w:t xml:space="preserve"> </w:t>
      </w:r>
      <w:r>
        <w:rPr>
          <w:w w:val="110"/>
          <w:u w:val="single"/>
        </w:rPr>
        <w:t>ONE</w:t>
      </w:r>
      <w:r>
        <w:rPr>
          <w:spacing w:val="-20"/>
          <w:w w:val="110"/>
          <w:u w:val="single"/>
        </w:rPr>
        <w:t xml:space="preserve"> </w:t>
      </w:r>
      <w:r>
        <w:rPr>
          <w:w w:val="110"/>
        </w:rPr>
        <w:t>piece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information.</w:t>
      </w:r>
    </w:p>
    <w:p w:rsidR="00000000" w:rsidRDefault="00D31146">
      <w:pPr>
        <w:pStyle w:val="BodyText"/>
        <w:kinsoku w:val="0"/>
        <w:overflowPunct w:val="0"/>
        <w:spacing w:before="9"/>
        <w:ind w:left="0"/>
      </w:pPr>
    </w:p>
    <w:p w:rsidR="00000000" w:rsidRDefault="00D31146">
      <w:pPr>
        <w:pStyle w:val="ListParagraph"/>
        <w:numPr>
          <w:ilvl w:val="0"/>
          <w:numId w:val="2"/>
        </w:numPr>
        <w:tabs>
          <w:tab w:val="left" w:pos="1780"/>
        </w:tabs>
        <w:kinsoku w:val="0"/>
        <w:overflowPunct w:val="0"/>
        <w:spacing w:before="47"/>
        <w:ind w:right="181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105"/>
          <w:sz w:val="28"/>
          <w:szCs w:val="28"/>
        </w:rPr>
        <w:t xml:space="preserve">The </w:t>
      </w:r>
      <w:r>
        <w:rPr>
          <w:rFonts w:ascii="Calibri" w:hAnsi="Calibri" w:cs="Calibri"/>
          <w:b/>
          <w:bCs/>
          <w:w w:val="105"/>
          <w:sz w:val="28"/>
          <w:szCs w:val="28"/>
        </w:rPr>
        <w:t xml:space="preserve">FRONT </w:t>
      </w:r>
      <w:r>
        <w:rPr>
          <w:rFonts w:ascii="Calibri" w:hAnsi="Calibri" w:cs="Calibri"/>
          <w:w w:val="105"/>
          <w:sz w:val="28"/>
          <w:szCs w:val="28"/>
        </w:rPr>
        <w:t xml:space="preserve">of the card includes: One fact </w:t>
      </w:r>
      <w:r>
        <w:rPr>
          <w:rFonts w:ascii="Calibri" w:hAnsi="Calibri" w:cs="Calibri"/>
          <w:w w:val="105"/>
          <w:sz w:val="28"/>
          <w:szCs w:val="28"/>
          <w:u w:val="single"/>
        </w:rPr>
        <w:t xml:space="preserve">OR </w:t>
      </w:r>
      <w:r>
        <w:rPr>
          <w:rFonts w:ascii="Calibri" w:hAnsi="Calibri" w:cs="Calibri"/>
          <w:w w:val="105"/>
          <w:sz w:val="28"/>
          <w:szCs w:val="28"/>
        </w:rPr>
        <w:t xml:space="preserve">one quote </w:t>
      </w:r>
      <w:r>
        <w:rPr>
          <w:rFonts w:ascii="Calibri" w:hAnsi="Calibri" w:cs="Calibri"/>
          <w:w w:val="105"/>
          <w:sz w:val="28"/>
          <w:szCs w:val="28"/>
          <w:u w:val="single"/>
        </w:rPr>
        <w:t xml:space="preserve">OR </w:t>
      </w:r>
      <w:r>
        <w:rPr>
          <w:rFonts w:ascii="Calibri" w:hAnsi="Calibri" w:cs="Calibri"/>
          <w:w w:val="105"/>
          <w:sz w:val="28"/>
          <w:szCs w:val="28"/>
        </w:rPr>
        <w:t>one important date,</w:t>
      </w:r>
      <w:r>
        <w:rPr>
          <w:rFonts w:ascii="Calibri" w:hAnsi="Calibri" w:cs="Calibri"/>
          <w:spacing w:val="-40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etc.</w:t>
      </w:r>
    </w:p>
    <w:p w:rsidR="00000000" w:rsidRDefault="00D31146">
      <w:pPr>
        <w:pStyle w:val="BodyText"/>
        <w:kinsoku w:val="0"/>
        <w:overflowPunct w:val="0"/>
        <w:spacing w:before="7"/>
        <w:ind w:left="0"/>
        <w:rPr>
          <w:sz w:val="28"/>
          <w:szCs w:val="28"/>
        </w:rPr>
      </w:pPr>
    </w:p>
    <w:p w:rsidR="00000000" w:rsidRDefault="00D31146">
      <w:pPr>
        <w:pStyle w:val="ListParagraph"/>
        <w:numPr>
          <w:ilvl w:val="0"/>
          <w:numId w:val="2"/>
        </w:numPr>
        <w:tabs>
          <w:tab w:val="left" w:pos="1780"/>
        </w:tabs>
        <w:kinsoku w:val="0"/>
        <w:overflowPunct w:val="0"/>
        <w:ind w:right="125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The </w:t>
      </w:r>
      <w:r>
        <w:rPr>
          <w:rFonts w:ascii="Calibri" w:hAnsi="Calibri" w:cs="Calibri"/>
          <w:b/>
          <w:bCs/>
          <w:sz w:val="28"/>
          <w:szCs w:val="28"/>
        </w:rPr>
        <w:t xml:space="preserve">BACK </w:t>
      </w:r>
      <w:r>
        <w:rPr>
          <w:rFonts w:ascii="Calibri" w:hAnsi="Calibri" w:cs="Calibri"/>
          <w:sz w:val="28"/>
          <w:szCs w:val="28"/>
        </w:rPr>
        <w:t xml:space="preserve">of the card includes Information about </w:t>
      </w:r>
      <w:r>
        <w:rPr>
          <w:rFonts w:ascii="Calibri" w:hAnsi="Calibri" w:cs="Calibri"/>
          <w:sz w:val="28"/>
          <w:szCs w:val="28"/>
          <w:u w:val="single"/>
        </w:rPr>
        <w:t xml:space="preserve">WHERE </w:t>
      </w:r>
      <w:r>
        <w:rPr>
          <w:rFonts w:ascii="Calibri" w:hAnsi="Calibri" w:cs="Calibri"/>
          <w:sz w:val="28"/>
          <w:szCs w:val="28"/>
        </w:rPr>
        <w:t>you got the information.</w:t>
      </w:r>
    </w:p>
    <w:p w:rsidR="00000000" w:rsidRDefault="00D31146">
      <w:pPr>
        <w:pStyle w:val="BodyText"/>
        <w:kinsoku w:val="0"/>
        <w:overflowPunct w:val="0"/>
        <w:spacing w:before="5"/>
        <w:ind w:left="0"/>
        <w:rPr>
          <w:sz w:val="27"/>
          <w:szCs w:val="27"/>
        </w:rPr>
      </w:pPr>
    </w:p>
    <w:p w:rsidR="00000000" w:rsidRDefault="00D31146">
      <w:pPr>
        <w:pStyle w:val="ListParagraph"/>
        <w:numPr>
          <w:ilvl w:val="1"/>
          <w:numId w:val="2"/>
        </w:numPr>
        <w:tabs>
          <w:tab w:val="left" w:pos="2500"/>
        </w:tabs>
        <w:kinsoku w:val="0"/>
        <w:overflowPunct w:val="0"/>
        <w:spacing w:line="340" w:lineRule="exact"/>
        <w:ind w:right="197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8"/>
          <w:szCs w:val="28"/>
        </w:rPr>
        <w:t xml:space="preserve">Secondary sources </w:t>
      </w:r>
      <w:r>
        <w:rPr>
          <w:rFonts w:ascii="Calibri" w:hAnsi="Calibri" w:cs="Calibri"/>
          <w:w w:val="105"/>
          <w:sz w:val="28"/>
          <w:szCs w:val="28"/>
        </w:rPr>
        <w:t>- Title, Author, Date, Publisher, City of Publication,  Page</w:t>
      </w:r>
      <w:r>
        <w:rPr>
          <w:rFonts w:ascii="Calibri" w:hAnsi="Calibri" w:cs="Calibri"/>
          <w:spacing w:val="10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#</w:t>
      </w:r>
    </w:p>
    <w:p w:rsidR="00000000" w:rsidRDefault="00D31146">
      <w:pPr>
        <w:pStyle w:val="ListParagraph"/>
        <w:numPr>
          <w:ilvl w:val="1"/>
          <w:numId w:val="2"/>
        </w:numPr>
        <w:tabs>
          <w:tab w:val="left" w:pos="2500"/>
        </w:tabs>
        <w:kinsoku w:val="0"/>
        <w:overflowPunct w:val="0"/>
        <w:spacing w:before="6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w w:val="105"/>
          <w:sz w:val="28"/>
          <w:szCs w:val="28"/>
        </w:rPr>
        <w:t xml:space="preserve">Primary sources </w:t>
      </w:r>
      <w:r>
        <w:rPr>
          <w:rFonts w:ascii="Calibri" w:hAnsi="Calibri" w:cs="Calibri"/>
          <w:w w:val="105"/>
          <w:sz w:val="28"/>
          <w:szCs w:val="28"/>
        </w:rPr>
        <w:t xml:space="preserve">– Type of Source, Title, Author,  </w:t>
      </w:r>
      <w:r>
        <w:rPr>
          <w:rFonts w:ascii="Calibri" w:hAnsi="Calibri" w:cs="Calibri"/>
          <w:spacing w:val="53"/>
          <w:w w:val="105"/>
          <w:sz w:val="28"/>
          <w:szCs w:val="28"/>
        </w:rPr>
        <w:t xml:space="preserve"> </w:t>
      </w:r>
      <w:r>
        <w:rPr>
          <w:rFonts w:ascii="Calibri" w:hAnsi="Calibri" w:cs="Calibri"/>
          <w:w w:val="105"/>
          <w:sz w:val="28"/>
          <w:szCs w:val="28"/>
        </w:rPr>
        <w:t>Date</w:t>
      </w:r>
    </w:p>
    <w:p w:rsidR="00000000" w:rsidRDefault="00D31146">
      <w:pPr>
        <w:pStyle w:val="BodyText"/>
        <w:kinsoku w:val="0"/>
        <w:overflowPunct w:val="0"/>
        <w:spacing w:before="6"/>
        <w:ind w:left="0"/>
        <w:rPr>
          <w:sz w:val="27"/>
          <w:szCs w:val="27"/>
        </w:rPr>
      </w:pPr>
    </w:p>
    <w:p w:rsidR="00000000" w:rsidRDefault="00D31146">
      <w:pPr>
        <w:pStyle w:val="Heading3"/>
        <w:kinsoku w:val="0"/>
        <w:overflowPunct w:val="0"/>
        <w:spacing w:before="0"/>
        <w:ind w:left="1060"/>
        <w:rPr>
          <w:b w:val="0"/>
          <w:bCs w:val="0"/>
          <w:color w:val="000000"/>
        </w:rPr>
      </w:pPr>
      <w:r>
        <w:rPr>
          <w:color w:val="23B45A"/>
          <w:w w:val="110"/>
        </w:rPr>
        <w:t>Examples:</w:t>
      </w:r>
    </w:p>
    <w:p w:rsidR="00000000" w:rsidRDefault="00D31146">
      <w:pPr>
        <w:pStyle w:val="BodyText"/>
        <w:kinsoku w:val="0"/>
        <w:overflowPunct w:val="0"/>
        <w:spacing w:before="1"/>
        <w:ind w:left="0"/>
        <w:rPr>
          <w:b/>
          <w:bCs/>
          <w:sz w:val="28"/>
          <w:szCs w:val="28"/>
        </w:rPr>
      </w:pPr>
    </w:p>
    <w:p w:rsidR="00000000" w:rsidRDefault="003B6B70">
      <w:pPr>
        <w:pStyle w:val="BodyText"/>
        <w:tabs>
          <w:tab w:val="left" w:pos="6061"/>
        </w:tabs>
        <w:kinsoku w:val="0"/>
        <w:overflowPunct w:val="0"/>
        <w:ind w:left="8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6895" cy="1649095"/>
                <wp:effectExtent l="0" t="0" r="0" b="0"/>
                <wp:docPr id="3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649095"/>
                          <a:chOff x="0" y="0"/>
                          <a:chExt cx="4877" cy="2597"/>
                        </a:xfrm>
                      </wpg:grpSpPr>
                      <pic:pic xmlns:pic="http://schemas.openxmlformats.org/drawingml/2006/picture">
                        <pic:nvPicPr>
                          <pic:cNvPr id="3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17"/>
                        <wps:cNvSpPr>
                          <a:spLocks/>
                        </wps:cNvSpPr>
                        <wps:spPr bwMode="auto">
                          <a:xfrm>
                            <a:off x="160" y="1514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8"/>
                        <wps:cNvSpPr>
                          <a:spLocks/>
                        </wps:cNvSpPr>
                        <wps:spPr bwMode="auto">
                          <a:xfrm>
                            <a:off x="160" y="1874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9"/>
                        <wps:cNvSpPr>
                          <a:spLocks/>
                        </wps:cNvSpPr>
                        <wps:spPr bwMode="auto">
                          <a:xfrm>
                            <a:off x="160" y="2234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7" cy="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79"/>
                                <w:ind w:left="158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FRONT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31"/>
                                <w:ind w:left="158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The Brooklyn Bridge opened</w:t>
                              </w:r>
                              <w:r>
                                <w:rPr>
                                  <w:rFonts w:ascii="Cambria" w:hAnsi="Cambria" w:cs="Cambria"/>
                                  <w:spacing w:val="-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on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tabs>
                                  <w:tab w:val="left" w:pos="4715"/>
                                </w:tabs>
                                <w:kinsoku w:val="0"/>
                                <w:overflowPunct w:val="0"/>
                                <w:spacing w:before="41"/>
                                <w:ind w:left="158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  <w:u w:val="single" w:color="01FFFF"/>
                                </w:rPr>
                                <w:t>May 24,</w:t>
                              </w:r>
                              <w:r>
                                <w:rPr>
                                  <w:rFonts w:ascii="Cambria" w:hAnsi="Cambria" w:cs="Cambria"/>
                                  <w:spacing w:val="-8"/>
                                  <w:sz w:val="28"/>
                                  <w:szCs w:val="28"/>
                                  <w:u w:val="single" w:color="01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  <w:u w:val="single" w:color="01FFFF"/>
                                </w:rPr>
                                <w:t>1883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  <w:u w:val="single" w:color="01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7" style="width:243.85pt;height:129.85pt;mso-position-horizontal-relative:char;mso-position-vertical-relative:line" coordsize="4877,25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4880;height: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hE+/AAAA2wAAAA8AAABkcnMvZG93bnJldi54bWxEj80KwjAQhO+C7xBW8KapCv5Uo4ggiuDB&#10;nwdYm7WtNpvSRK1vbwTB4zAz3zCzRW0K8aTK5ZYV9LoRCOLE6pxTBefTujMG4TyyxsIyKXiTg8W8&#10;2ZhhrO2LD/Q8+lQECLsYFWTel7GULsnIoOvakjh4V1sZ9EFWqdQVvgLcFLIfRUNpMOewkGFJq4yS&#10;+/FhvpQh3Q+b/XlVnHaTm9GX7S4aKdVu1cspCE+1/4d/7a1WMJjA90v4AX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2IRPvwAAANsAAAAPAAAAAAAAAAAAAAAAAJ8CAABk&#10;cnMvZG93bnJldi54bWxQSwUGAAAAAAQABAD3AAAAiwMAAAAA&#10;">
                  <v:imagedata r:id="rId11" o:title=""/>
                </v:shape>
                <v:shape id="Freeform 17" o:spid="_x0000_s1029" style="position:absolute;left:160;top:151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X+sMA&#10;AADbAAAADwAAAGRycy9kb3ducmV2LnhtbERPXWvCMBR9F/wP4Qp7s6kynFTTosJkbDDQTWFvd821&#10;KTY3XRO1+/fLw8DHw/leFr1txJU6XztWMElSEMSl0zVXCj4/nsdzED4ga2wck4Jf8lDkw8ESM+1u&#10;vKPrPlQihrDPUIEJoc2k9KUhiz5xLXHkTq6zGCLsKqk7vMVw28hpms6kxZpjg8GWNobK8/5iFbyb&#10;6fp78rN9ezpc/Fl/vR79dnZU6mHUrxYgAvXhLv53v2gFj3F9/B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IX+sMAAADbAAAADwAAAAAAAAAAAAAAAACYAgAAZHJzL2Rv&#10;d25yZXYueG1sUEsFBgAAAAAEAAQA9QAAAIgDAAAAAA==&#10;" path="m,l4560,e" filled="f" strokecolor="#01ffff" strokeweight=".72pt">
                  <v:path arrowok="t" o:connecttype="custom" o:connectlocs="0,0;4560,0" o:connectangles="0,0"/>
                </v:shape>
                <v:shape id="Freeform 18" o:spid="_x0000_s1030" style="position:absolute;left:160;top:187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6yYcUA&#10;AADbAAAADwAAAGRycy9kb3ducmV2LnhtbESPQWsCMRSE70L/Q3iCN82uiJatUWyhIgqCthV6e928&#10;bhY3L+sm6vbfN4LgcZiZb5jpvLWVuFDjS8cK0kECgjh3uuRCwefHe/8ZhA/IGivHpOCPPMxnT50p&#10;ZtpdeUeXfShEhLDPUIEJoc6k9Lkhi37gauLo/brGYoiyKaRu8BrhtpLDJBlLiyXHBYM1vRnKj/uz&#10;VbA1w9ef9LTcTL7O/qi/1we/HB+U6nXbxQuIQG14hO/tlVYwSuH2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rJhxQAAANsAAAAPAAAAAAAAAAAAAAAAAJgCAABkcnMv&#10;ZG93bnJldi54bWxQSwUGAAAAAAQABAD1AAAAigMAAAAA&#10;" path="m,l4560,e" filled="f" strokecolor="#01ffff" strokeweight=".72pt">
                  <v:path arrowok="t" o:connecttype="custom" o:connectlocs="0,0;4560,0" o:connectangles="0,0"/>
                </v:shape>
                <v:shape id="Freeform 19" o:spid="_x0000_s1031" style="position:absolute;left:160;top:2234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sFsUA&#10;AADbAAAADwAAAGRycy9kb3ducmV2LnhtbESPQWsCMRSE70L/Q3hCb5p1KSpbo9hCpSgI1Vbo7bl5&#10;bhY3L9tN1PXfG0HocZiZb5jJrLWVOFPjS8cKBv0EBHHudMmFgu/tR28MwgdkjZVjUnAlD7PpU2eC&#10;mXYX/qLzJhQiQthnqMCEUGdS+tyQRd93NXH0Dq6xGKJsCqkbvES4rWSaJENpseS4YLCmd0P5cXOy&#10;CtYmfdsP/har0c/JH/XvcucXw51Sz912/goiUBv+w4/2p1bwksL9S/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CwWxQAAANsAAAAPAAAAAAAAAAAAAAAAAJgCAABkcnMv&#10;ZG93bnJldi54bWxQSwUGAAAAAAQABAD1AAAAigMAAAAA&#10;" path="m,l4560,e" filled="f" strokecolor="#01ffff" strokeweight=".72pt">
                  <v:path arrowok="t" o:connecttype="custom" o:connectlocs="0,0;456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2" type="#_x0000_t202" style="position:absolute;width:4877;height:2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79"/>
                          <w:ind w:left="158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FRONT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31"/>
                          <w:ind w:left="158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The Brooklyn Bridge opened</w:t>
                        </w:r>
                        <w:r>
                          <w:rPr>
                            <w:rFonts w:ascii="Cambria" w:hAnsi="Cambria" w:cs="Cambria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on</w:t>
                        </w:r>
                      </w:p>
                      <w:p w:rsidR="00000000" w:rsidRDefault="00D31146">
                        <w:pPr>
                          <w:pStyle w:val="BodyText"/>
                          <w:tabs>
                            <w:tab w:val="left" w:pos="4715"/>
                          </w:tabs>
                          <w:kinsoku w:val="0"/>
                          <w:overflowPunct w:val="0"/>
                          <w:spacing w:before="41"/>
                          <w:ind w:left="158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  <w:u w:val="single" w:color="01FFFF"/>
                          </w:rPr>
                          <w:t>May 24,</w:t>
                        </w:r>
                        <w:r>
                          <w:rPr>
                            <w:rFonts w:ascii="Cambria" w:hAnsi="Cambria" w:cs="Cambria"/>
                            <w:spacing w:val="-8"/>
                            <w:sz w:val="28"/>
                            <w:szCs w:val="28"/>
                            <w:u w:val="single" w:color="01FFFF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  <w:u w:val="single" w:color="01FFFF"/>
                          </w:rPr>
                          <w:t>1883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  <w:u w:val="single" w:color="01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31146">
        <w:rPr>
          <w:sz w:val="20"/>
          <w:szCs w:val="20"/>
        </w:rPr>
        <w:t xml:space="preserve"> </w:t>
      </w:r>
      <w:r w:rsidR="00D31146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3720" cy="1655445"/>
                <wp:effectExtent l="3810" t="0" r="7620" b="1905"/>
                <wp:docPr id="3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1655445"/>
                          <a:chOff x="0" y="0"/>
                          <a:chExt cx="4872" cy="2607"/>
                        </a:xfrm>
                      </wpg:grpSpPr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2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79"/>
                                <w:ind w:left="153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BACK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31" w:line="276" w:lineRule="auto"/>
                                <w:ind w:left="153" w:right="689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>The Encyclopedia of New York</w:t>
                              </w:r>
                              <w:r>
                                <w:rPr>
                                  <w:rFonts w:ascii="Cambria" w:hAnsi="Cambria" w:cs="Cambria"/>
                                  <w:i/>
                                  <w:iCs/>
                                  <w:spacing w:val="-18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i/>
                                  <w:iCs/>
                                  <w:sz w:val="28"/>
                                  <w:szCs w:val="28"/>
                                  <w:u w:val="single"/>
                                </w:rPr>
                                <w:t xml:space="preserve">City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Edited by Kenneth T. Jackson Yale Unive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rsity</w:t>
                              </w:r>
                              <w:r>
                                <w:rPr>
                                  <w:rFonts w:ascii="Cambria" w:hAnsi="Cambria" w:cs="Cambria"/>
                                  <w:spacing w:val="-1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Press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153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New Haven,</w:t>
                              </w:r>
                              <w:r>
                                <w:rPr>
                                  <w:rFonts w:ascii="Cambria" w:hAnsi="Cambria" w:cs="Cambria"/>
                                  <w:spacing w:val="-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2010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51"/>
                                <w:ind w:left="153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Page</w:t>
                              </w:r>
                              <w:r>
                                <w:rPr>
                                  <w:rFonts w:ascii="Cambria" w:hAnsi="Cambria" w:cs="Cambria"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175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33" style="width:243.6pt;height:130.35pt;mso-position-horizontal-relative:char;mso-position-vertical-relative:line" coordsize="4872,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">
                <v:shape id="Picture 22" o:spid="_x0000_s1034" type="#_x0000_t75" style="position:absolute;width:4880;height: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DALBAAAA2wAAAA8AAABkcnMvZG93bnJldi54bWxEj82qwjAUhPcXfIdwBDcXTVUoUo0iwgV1&#10;58/G3bE5ttXmpCS5Wt/eCILLYWa+YWaL1tTiTs5XlhUMBwkI4tzqigsFx8NffwLCB2SNtWVS8CQP&#10;i3nnZ4aZtg/e0X0fChEh7DNUUIbQZFL6vCSDfmAb4uhdrDMYonSF1A4fEW5qOUqSVBqsOC6U2NCq&#10;pPy2/zcKDqPtOd1R47S2OHS/4XS9nTdK9brtcgoiUBu+4U97rRWMU3h/iT9Az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SDDALBAAAA2wAAAA8AAAAAAAAAAAAAAAAAnwIA&#10;AGRycy9kb3ducmV2LnhtbFBLBQYAAAAABAAEAPcAAACNAwAAAAA=&#10;">
                  <v:imagedata r:id="rId13" o:title=""/>
                </v:shape>
                <v:shape id="Text Box 23" o:spid="_x0000_s1035" type="#_x0000_t202" style="position:absolute;width:4872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79"/>
                          <w:ind w:left="153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BACK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31" w:line="276" w:lineRule="auto"/>
                          <w:ind w:left="153" w:right="689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>The Encyclopedia of New York</w:t>
                        </w:r>
                        <w:r>
                          <w:rPr>
                            <w:rFonts w:ascii="Cambria" w:hAnsi="Cambria" w:cs="Cambria"/>
                            <w:i/>
                            <w:iCs/>
                            <w:spacing w:val="-18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i/>
                            <w:iCs/>
                            <w:sz w:val="28"/>
                            <w:szCs w:val="28"/>
                            <w:u w:val="single"/>
                          </w:rPr>
                          <w:t xml:space="preserve">City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Edited by Kenneth T. Jackson Yale Unive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rsity</w:t>
                        </w:r>
                        <w:r>
                          <w:rPr>
                            <w:rFonts w:ascii="Cambria" w:hAnsi="Cambria" w:cs="Cambria"/>
                            <w:spacing w:val="-1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Press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153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New Haven,</w:t>
                        </w:r>
                        <w:r>
                          <w:rPr>
                            <w:rFonts w:ascii="Cambria" w:hAnsi="Cambria" w:cs="Cambria"/>
                            <w:spacing w:val="-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2010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51"/>
                          <w:ind w:left="153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Page</w:t>
                        </w:r>
                        <w:r>
                          <w:rPr>
                            <w:rFonts w:ascii="Cambria" w:hAnsi="Cambria" w:cs="Cambria"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175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31146">
      <w:pPr>
        <w:pStyle w:val="BodyText"/>
        <w:kinsoku w:val="0"/>
        <w:overflowPunct w:val="0"/>
        <w:spacing w:before="10"/>
        <w:ind w:left="0"/>
        <w:rPr>
          <w:b/>
          <w:bCs/>
          <w:sz w:val="13"/>
          <w:szCs w:val="13"/>
        </w:rPr>
      </w:pPr>
    </w:p>
    <w:p w:rsidR="00000000" w:rsidRDefault="003B6B70">
      <w:pPr>
        <w:pStyle w:val="BodyText"/>
        <w:kinsoku w:val="0"/>
        <w:overflowPunct w:val="0"/>
        <w:spacing w:line="22" w:lineRule="exact"/>
        <w:ind w:left="109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72325" cy="13970"/>
                <wp:effectExtent l="5715" t="4445" r="3810" b="635"/>
                <wp:docPr id="3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13970"/>
                          <a:chOff x="0" y="0"/>
                          <a:chExt cx="11295" cy="22"/>
                        </a:xfrm>
                      </wpg:grpSpPr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280" cy="20"/>
                          </a:xfrm>
                          <a:custGeom>
                            <a:avLst/>
                            <a:gdLst>
                              <a:gd name="T0" fmla="*/ 0 w 11280"/>
                              <a:gd name="T1" fmla="*/ 0 h 20"/>
                              <a:gd name="T2" fmla="*/ 11280 w 1128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280" h="20">
                                <a:moveTo>
                                  <a:pt x="0" y="0"/>
                                </a:moveTo>
                                <a:lnTo>
                                  <a:pt x="11280" y="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9C702" id="Group 24" o:spid="_x0000_s1026" style="width:564.75pt;height:1.1pt;mso-position-horizontal-relative:char;mso-position-vertical-relative:line" coordsize="1129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">
                <v:shape id="Freeform 25" o:spid="_x0000_s1027" style="position:absolute;left:7;top:7;width:11280;height:20;visibility:visible;mso-wrap-style:square;v-text-anchor:top" coordsize="112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55OsQA&#10;AADbAAAADwAAAGRycy9kb3ducmV2LnhtbESPQWvCQBSE7wX/w/IEb3WjhlKiaxClNJceairo7ZF9&#10;JiHZtyG7Jum/7xYKPQ4z8w2zSyfTioF6V1tWsFpGIIgLq2suFXzlb8+vIJxH1thaJgXf5CDdz552&#10;mGg78icNZ1+KAGGXoILK+y6R0hUVGXRL2xEH7257gz7IvpS6xzHATSvXUfQiDdYcFirs6FhR0Zwf&#10;RkFcr8eP/DGUdMlW8Sl/v96azCq1mE+HLQhPk/8P/7UzrWATw++X8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eTrEAAAA2wAAAA8AAAAAAAAAAAAAAAAAmAIAAGRycy9k&#10;b3ducmV2LnhtbFBLBQYAAAAABAAEAPUAAACJAwAAAAA=&#10;" path="m,l11280,7e" filled="f" strokeweight=".72pt">
                  <v:path arrowok="t" o:connecttype="custom" o:connectlocs="0,0;11280,7" o:connectangles="0,0"/>
                </v:shape>
                <w10:anchorlock/>
              </v:group>
            </w:pict>
          </mc:Fallback>
        </mc:AlternateContent>
      </w:r>
    </w:p>
    <w:p w:rsidR="00000000" w:rsidRDefault="00D31146">
      <w:pPr>
        <w:pStyle w:val="BodyText"/>
        <w:kinsoku w:val="0"/>
        <w:overflowPunct w:val="0"/>
        <w:spacing w:before="4"/>
        <w:ind w:left="0"/>
        <w:rPr>
          <w:b/>
          <w:bCs/>
          <w:sz w:val="25"/>
          <w:szCs w:val="25"/>
        </w:rPr>
      </w:pPr>
    </w:p>
    <w:p w:rsidR="00000000" w:rsidRDefault="003B6B70">
      <w:pPr>
        <w:pStyle w:val="BodyText"/>
        <w:tabs>
          <w:tab w:val="left" w:pos="6090"/>
        </w:tabs>
        <w:kinsoku w:val="0"/>
        <w:overflowPunct w:val="0"/>
        <w:ind w:left="844"/>
        <w:rPr>
          <w:position w:val="1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093720" cy="1658620"/>
                <wp:effectExtent l="0" t="3175" r="5715" b="508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1658620"/>
                          <a:chOff x="0" y="0"/>
                          <a:chExt cx="4872" cy="2612"/>
                        </a:xfrm>
                      </wpg:grpSpPr>
                      <pic:pic xmlns:pic="http://schemas.openxmlformats.org/drawingml/2006/picture">
                        <pic:nvPicPr>
                          <pic:cNvPr id="3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17" y="2167"/>
                            <a:ext cx="4560" cy="20"/>
                          </a:xfrm>
                          <a:custGeom>
                            <a:avLst/>
                            <a:gdLst>
                              <a:gd name="T0" fmla="*/ 0 w 4560"/>
                              <a:gd name="T1" fmla="*/ 0 h 20"/>
                              <a:gd name="T2" fmla="*/ 4560 w 4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60" h="20">
                                <a:moveTo>
                                  <a:pt x="0" y="0"/>
                                </a:moveTo>
                                <a:lnTo>
                                  <a:pt x="45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2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84"/>
                                <w:ind w:left="153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FRONT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27" w:line="276" w:lineRule="auto"/>
                                <w:ind w:left="153" w:right="223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A fireworks display was held to celebrate the opening of the</w:t>
                              </w:r>
                              <w:r>
                                <w:rPr>
                                  <w:rFonts w:ascii="Cambria" w:hAnsi="Cambria" w:cs="Cambria"/>
                                  <w:spacing w:val="-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Brooklyn Bridge.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6" style="width:243.6pt;height:130.6pt;mso-position-horizontal-relative:char;mso-position-vertical-relative:line" coordsize="4872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">
                <v:shape id="Picture 27" o:spid="_x0000_s1037" type="#_x0000_t75" style="position:absolute;width:4880;height:2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zjrDAAAA2wAAAA8AAABkcnMvZG93bnJldi54bWxET8tqwkAU3Rf6D8MtuCk6qaVBo5NQgoW2&#10;4MIHuL3JXCfBzJ2QGTX9+86i0OXhvNfFaDtxo8G3jhW8zBIQxLXTLRsFx8PHdAHCB2SNnWNS8EMe&#10;ivzxYY2Zdnfe0W0fjIgh7DNU0ITQZ1L6uiGLfuZ64sid3WAxRDgYqQe8x3DbyXmSpNJiy7GhwZ7K&#10;hurL/moVlGZZld+nasnP282hrC5vaWK+lJo8je8rEIHG8C/+c39qBa9xffwSf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97OOsMAAADbAAAADwAAAAAAAAAAAAAAAACf&#10;AgAAZHJzL2Rvd25yZXYueG1sUEsFBgAAAAAEAAQA9wAAAI8DAAAAAA==&#10;">
                  <v:imagedata r:id="rId15" o:title=""/>
                </v:shape>
                <v:shape id="Freeform 28" o:spid="_x0000_s1038" style="position:absolute;left:117;top:2167;width:4560;height:20;visibility:visible;mso-wrap-style:square;v-text-anchor:top" coordsize="4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BHMUA&#10;AADbAAAADwAAAGRycy9kb3ducmV2LnhtbESPQWsCMRSE70L/Q3iCN82ugpatUWyhIgqCthV6e928&#10;bhY3L+sm6vbfN4LgcZiZb5jpvLWVuFDjS8cK0kECgjh3uuRCwefHe/8ZhA/IGivHpOCPPMxnT50p&#10;ZtpdeUeXfShEhLDPUIEJoc6k9Lkhi37gauLo/brGYoiyKaRu8BrhtpLDJBlLiyXHBYM1vRnKj/uz&#10;VbA1w9ef9LTcTL7O/qi/1we/HB+U6nXbxQuIQG14hO/tlVYwSuH2Jf4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MEcxQAAANsAAAAPAAAAAAAAAAAAAAAAAJgCAABkcnMv&#10;ZG93bnJldi54bWxQSwUGAAAAAAQABAD1AAAAigMAAAAA&#10;" path="m,l4560,e" filled="f" strokecolor="#01ffff" strokeweight=".72pt">
                  <v:path arrowok="t" o:connecttype="custom" o:connectlocs="0,0;4560,0" o:connectangles="0,0"/>
                </v:shape>
                <v:shape id="Text Box 29" o:spid="_x0000_s1039" type="#_x0000_t202" style="position:absolute;width:4872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84"/>
                          <w:ind w:left="153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FRONT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27" w:line="276" w:lineRule="auto"/>
                          <w:ind w:left="153" w:right="223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A fireworks display was held to celebrate the opening of the</w:t>
                        </w:r>
                        <w:r>
                          <w:rPr>
                            <w:rFonts w:ascii="Cambria" w:hAnsi="Cambria" w:cs="Cambria"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Brooklyn Bridge.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31146">
        <w:rPr>
          <w:sz w:val="20"/>
          <w:szCs w:val="20"/>
        </w:rPr>
        <w:t xml:space="preserve"> </w:t>
      </w:r>
      <w:r w:rsidR="00D31146">
        <w:rPr>
          <w:sz w:val="20"/>
          <w:szCs w:val="20"/>
        </w:rPr>
        <w:tab/>
      </w:r>
      <w:r>
        <w:rPr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>
                <wp:extent cx="3096895" cy="1655445"/>
                <wp:effectExtent l="3175" t="0" r="5080" b="0"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6895" cy="1655445"/>
                          <a:chOff x="0" y="0"/>
                          <a:chExt cx="4877" cy="2607"/>
                        </a:xfrm>
                      </wpg:grpSpPr>
                      <pic:pic xmlns:pic="http://schemas.openxmlformats.org/drawingml/2006/picture">
                        <pic:nvPicPr>
                          <pic:cNvPr id="27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" cy="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77" cy="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79"/>
                                <w:ind w:left="158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BACK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31"/>
                                <w:ind w:left="158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Drawing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46" w:line="278" w:lineRule="auto"/>
                                <w:ind w:left="158" w:right="1102"/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“The Great East River Bridge</w:t>
                              </w:r>
                              <w:r>
                                <w:rPr>
                                  <w:rFonts w:ascii="Cambria" w:hAnsi="Cambria" w:cs="Cambria"/>
                                  <w:spacing w:val="-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 xml:space="preserve">– Fireworks and Illumination” </w:t>
                              </w:r>
                              <w:r>
                                <w:rPr>
                                  <w:rFonts w:ascii="Cambria" w:hAnsi="Cambria" w:cs="Cambria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Harper’s Weekly Newspaper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June 2,</w:t>
                              </w:r>
                              <w:r>
                                <w:rPr>
                                  <w:rFonts w:ascii="Cambria" w:hAnsi="Cambria" w:cs="Cambria"/>
                                  <w:spacing w:val="-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 w:cs="Cambria"/>
                                  <w:sz w:val="28"/>
                                  <w:szCs w:val="28"/>
                                </w:rPr>
                                <w:t>1883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40" style="width:243.85pt;height:130.35pt;mso-position-horizontal-relative:char;mso-position-vertical-relative:line" coordsize="4877,2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">
                <v:shape id="Picture 31" o:spid="_x0000_s1041" type="#_x0000_t75" style="position:absolute;width:4880;height:2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WlOTGAAAA2wAAAA8AAABkcnMvZG93bnJldi54bWxEj1trwkAUhN8L/Q/LEfrWbJRSJXUVEVuE&#10;gngr1LfT7DFJzZ4N2c3Ff98tCD4OM/MNM533phQt1a6wrGAYxSCIU6sLzhQcD+/PExDOI2ssLZOC&#10;KzmYzx4fppho2/GO2r3PRICwS1BB7n2VSOnSnAy6yFbEwTvb2qAPss6krrELcFPKURy/SoMFh4Uc&#10;K1rmlF72jVGwPX29nJrvySf+FOv2t9usPtrmotTToF+8gfDU+3v41l5rBaMx/H8JP0DO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NaU5MYAAADbAAAADwAAAAAAAAAAAAAA&#10;AACfAgAAZHJzL2Rvd25yZXYueG1sUEsFBgAAAAAEAAQA9wAAAJIDAAAAAA==&#10;">
                  <v:imagedata r:id="rId17" o:title=""/>
                </v:shape>
                <v:shape id="Text Box 32" o:spid="_x0000_s1042" type="#_x0000_t202" style="position:absolute;width:4877;height:2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79"/>
                          <w:ind w:left="158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b/>
                            <w:bCs/>
                            <w:sz w:val="28"/>
                            <w:szCs w:val="28"/>
                          </w:rPr>
                          <w:t>BACK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31"/>
                          <w:ind w:left="158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Drawing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46" w:line="278" w:lineRule="auto"/>
                          <w:ind w:left="158" w:right="1102"/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“The Great East River Bridge</w:t>
                        </w:r>
                        <w:r>
                          <w:rPr>
                            <w:rFonts w:ascii="Cambria" w:hAnsi="Cambria" w:cs="Cambria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 xml:space="preserve">– Fireworks and Illumination” </w:t>
                        </w:r>
                        <w:r>
                          <w:rPr>
                            <w:rFonts w:ascii="Cambria" w:hAnsi="Cambria" w:cs="Cambria"/>
                            <w:i/>
                            <w:iCs/>
                            <w:sz w:val="28"/>
                            <w:szCs w:val="28"/>
                          </w:rPr>
                          <w:t xml:space="preserve">Harper’s Weekly Newspaper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June 2,</w:t>
                        </w:r>
                        <w:r>
                          <w:rPr>
                            <w:rFonts w:ascii="Cambria" w:hAnsi="Cambria" w:cs="Cambria"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1883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D31146">
      <w:pPr>
        <w:pStyle w:val="BodyText"/>
        <w:tabs>
          <w:tab w:val="left" w:pos="6090"/>
        </w:tabs>
        <w:kinsoku w:val="0"/>
        <w:overflowPunct w:val="0"/>
        <w:ind w:left="844"/>
        <w:rPr>
          <w:position w:val="1"/>
          <w:sz w:val="20"/>
          <w:szCs w:val="20"/>
        </w:rPr>
        <w:sectPr w:rsidR="00000000">
          <w:pgSz w:w="12240" w:h="15840"/>
          <w:pgMar w:top="1400" w:right="340" w:bottom="860" w:left="380" w:header="0" w:footer="668" w:gutter="0"/>
          <w:cols w:space="720" w:equalWidth="0">
            <w:col w:w="11520"/>
          </w:cols>
          <w:noEndnote/>
        </w:sectPr>
      </w:pPr>
    </w:p>
    <w:p w:rsidR="00000000" w:rsidRDefault="00D31146">
      <w:pPr>
        <w:pStyle w:val="Heading3"/>
        <w:kinsoku w:val="0"/>
        <w:overflowPunct w:val="0"/>
        <w:ind w:right="187"/>
        <w:jc w:val="center"/>
        <w:rPr>
          <w:b w:val="0"/>
          <w:bCs w:val="0"/>
        </w:rPr>
      </w:pPr>
      <w:r>
        <w:rPr>
          <w:w w:val="115"/>
        </w:rPr>
        <w:lastRenderedPageBreak/>
        <w:t>STEPS TO USING NOTE</w:t>
      </w:r>
      <w:r>
        <w:rPr>
          <w:spacing w:val="47"/>
          <w:w w:val="115"/>
        </w:rPr>
        <w:t xml:space="preserve"> </w:t>
      </w:r>
      <w:r>
        <w:rPr>
          <w:w w:val="115"/>
        </w:rPr>
        <w:t>CARDS</w:t>
      </w:r>
    </w:p>
    <w:p w:rsidR="00000000" w:rsidRDefault="00D31146">
      <w:pPr>
        <w:pStyle w:val="BodyText"/>
        <w:kinsoku w:val="0"/>
        <w:overflowPunct w:val="0"/>
        <w:ind w:left="0"/>
        <w:rPr>
          <w:b/>
          <w:bCs/>
          <w:sz w:val="28"/>
          <w:szCs w:val="28"/>
        </w:rPr>
      </w:pPr>
    </w:p>
    <w:p w:rsidR="00000000" w:rsidRDefault="00D31146">
      <w:pPr>
        <w:pStyle w:val="BodyText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000000" w:rsidRDefault="003B6B70">
      <w:pPr>
        <w:pStyle w:val="Heading6"/>
        <w:kinsoku w:val="0"/>
        <w:overflowPunct w:val="0"/>
        <w:ind w:right="820"/>
        <w:rPr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38100</wp:posOffset>
                </wp:positionV>
                <wp:extent cx="2527300" cy="1353820"/>
                <wp:effectExtent l="0" t="0" r="0" b="0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0" cy="1353820"/>
                          <a:chOff x="1219" y="60"/>
                          <a:chExt cx="3980" cy="2132"/>
                        </a:xfrm>
                      </wpg:grpSpPr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60"/>
                            <a:ext cx="3980" cy="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60"/>
                            <a:ext cx="3980" cy="2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31146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</w:tabs>
                                <w:kinsoku w:val="0"/>
                                <w:overflowPunct w:val="0"/>
                                <w:spacing w:before="83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 xml:space="preserve">Identify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a key detail or</w:t>
                              </w:r>
                              <w:r>
                                <w:rPr>
                                  <w:spacing w:val="36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note.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000000" w:rsidRDefault="00D31146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</w:tabs>
                                <w:kinsoku w:val="0"/>
                                <w:overflowPunct w:val="0"/>
                                <w:spacing w:line="254" w:lineRule="auto"/>
                                <w:ind w:right="448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0"/>
                                  <w:sz w:val="19"/>
                                  <w:szCs w:val="19"/>
                                </w:rPr>
                                <w:t xml:space="preserve">Record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 xml:space="preserve">observation on the front </w:t>
                              </w:r>
                              <w:r>
                                <w:rPr>
                                  <w:spacing w:val="-3"/>
                                  <w:w w:val="110"/>
                                  <w:sz w:val="19"/>
                                  <w:szCs w:val="19"/>
                                </w:rPr>
                                <w:t xml:space="preserve">of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1"/>
                                  <w:w w:val="110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19"/>
                                  <w:szCs w:val="19"/>
                                </w:rPr>
                                <w:t>card.</w:t>
                              </w:r>
                            </w:p>
                            <w:p w:rsidR="00000000" w:rsidRDefault="00D31146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</w:p>
                            <w:p w:rsidR="00000000" w:rsidRDefault="00D31146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19"/>
                                </w:tabs>
                                <w:kinsoku w:val="0"/>
                                <w:overflowPunct w:val="0"/>
                                <w:spacing w:line="254" w:lineRule="auto"/>
                                <w:ind w:right="429"/>
                                <w:rPr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115"/>
                                  <w:sz w:val="19"/>
                                  <w:szCs w:val="19"/>
                                </w:rPr>
                                <w:t xml:space="preserve">Cite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 xml:space="preserve">the </w:t>
                              </w:r>
                              <w:r>
                                <w:rPr>
                                  <w:b/>
                                  <w:bCs/>
                                  <w:w w:val="115"/>
                                  <w:sz w:val="19"/>
                                  <w:szCs w:val="19"/>
                                </w:rPr>
                                <w:t xml:space="preserve">AUTHOR(S)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 xml:space="preserve">and </w:t>
                              </w:r>
                              <w:r>
                                <w:rPr>
                                  <w:b/>
                                  <w:bCs/>
                                  <w:w w:val="115"/>
                                  <w:sz w:val="19"/>
                                  <w:szCs w:val="19"/>
                                </w:rPr>
                                <w:t xml:space="preserve">TITLE </w:t>
                              </w:r>
                              <w:r>
                                <w:rPr>
                                  <w:spacing w:val="-3"/>
                                  <w:w w:val="115"/>
                                  <w:sz w:val="19"/>
                                  <w:szCs w:val="19"/>
                                </w:rPr>
                                <w:t xml:space="preserve">on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w w:val="1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>back</w:t>
                              </w:r>
                              <w:r>
                                <w:rPr>
                                  <w:spacing w:val="-15"/>
                                  <w:w w:val="1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>of</w:t>
                              </w:r>
                              <w:r>
                                <w:rPr>
                                  <w:spacing w:val="-17"/>
                                  <w:w w:val="1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>the</w:t>
                              </w:r>
                              <w:r>
                                <w:rPr>
                                  <w:spacing w:val="-18"/>
                                  <w:w w:val="11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9"/>
                                  <w:szCs w:val="19"/>
                                </w:rPr>
                                <w:t>notecard.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3" style="position:absolute;left:0;text-align:left;margin-left:60.95pt;margin-top:3pt;width:199pt;height:106.6pt;z-index:-251661312;mso-position-horizontal-relative:page;mso-position-vertical-relative:text" coordorigin="1219,60" coordsize="3980,2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" o:allowincell="f">
                <v:shape id="Picture 34" o:spid="_x0000_s1044" type="#_x0000_t75" style="position:absolute;left:1219;top:60;width:3980;height:2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O1PEAAAA2wAAAA8AAABkcnMvZG93bnJldi54bWxEj1trAjEUhN8L/odwBN9q1gu2rEaRBcFC&#10;QWtb8PGwOe41J8smuuu/N0Khj8PMfMOsNr2pxY1aV1hWMBlHIIhTqwvOFPx8717fQTiPrLG2TAru&#10;5GCzHrysMNa24y+6nXwmAoRdjApy75tYSpfmZNCNbUMcvIttDfog20zqFrsAN7WcRtFCGiw4LOTY&#10;UJJTWp2uRkGxm5Xl+fjmPz+q7nAvOZn9VolSo2G/XYLw1Pv/8F97rxVM5/D8En6AX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yEO1PEAAAA2wAAAA8AAAAAAAAAAAAAAAAA&#10;nwIAAGRycy9kb3ducmV2LnhtbFBLBQYAAAAABAAEAPcAAACQAwAAAAA=&#10;">
                  <v:imagedata r:id="rId19" o:title=""/>
                </v:shape>
                <v:shape id="Text Box 35" o:spid="_x0000_s1045" type="#_x0000_t202" style="position:absolute;left:1219;top:60;width:3980;height: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000000" w:rsidRDefault="00D31146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</w:tabs>
                          <w:kinsoku w:val="0"/>
                          <w:overflowPunct w:val="0"/>
                          <w:spacing w:before="8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 xml:space="preserve">Identify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a key detail or</w:t>
                        </w:r>
                        <w:r>
                          <w:rPr>
                            <w:spacing w:val="36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note.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000000" w:rsidRDefault="00D31146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</w:tabs>
                          <w:kinsoku w:val="0"/>
                          <w:overflowPunct w:val="0"/>
                          <w:spacing w:line="254" w:lineRule="auto"/>
                          <w:ind w:right="44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10"/>
                            <w:sz w:val="19"/>
                            <w:szCs w:val="19"/>
                          </w:rPr>
                          <w:t xml:space="preserve">Record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 xml:space="preserve">observation on the front </w:t>
                        </w:r>
                        <w:r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 xml:space="preserve">of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1"/>
                            <w:w w:val="1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19"/>
                            <w:szCs w:val="19"/>
                          </w:rPr>
                          <w:t>card.</w:t>
                        </w:r>
                      </w:p>
                      <w:p w:rsidR="00000000" w:rsidRDefault="00D31146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  <w:p w:rsidR="00000000" w:rsidRDefault="00D31146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519"/>
                          </w:tabs>
                          <w:kinsoku w:val="0"/>
                          <w:overflowPunct w:val="0"/>
                          <w:spacing w:line="254" w:lineRule="auto"/>
                          <w:ind w:right="42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w w:val="115"/>
                            <w:sz w:val="19"/>
                            <w:szCs w:val="19"/>
                          </w:rPr>
                          <w:t xml:space="preserve">Cite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 xml:space="preserve">the </w:t>
                        </w:r>
                        <w:r>
                          <w:rPr>
                            <w:b/>
                            <w:bCs/>
                            <w:w w:val="115"/>
                            <w:sz w:val="19"/>
                            <w:szCs w:val="19"/>
                          </w:rPr>
                          <w:t xml:space="preserve">AUTHOR(S)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 xml:space="preserve">and </w:t>
                        </w:r>
                        <w:r>
                          <w:rPr>
                            <w:b/>
                            <w:bCs/>
                            <w:w w:val="115"/>
                            <w:sz w:val="19"/>
                            <w:szCs w:val="19"/>
                          </w:rPr>
                          <w:t xml:space="preserve">TITLE </w:t>
                        </w:r>
                        <w:r>
                          <w:rPr>
                            <w:spacing w:val="-3"/>
                            <w:w w:val="115"/>
                            <w:sz w:val="19"/>
                            <w:szCs w:val="19"/>
                          </w:rPr>
                          <w:t xml:space="preserve">on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18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back</w:t>
                        </w:r>
                        <w:r>
                          <w:rPr>
                            <w:spacing w:val="-15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spacing w:val="-17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the</w:t>
                        </w:r>
                        <w:r>
                          <w:rPr>
                            <w:spacing w:val="-18"/>
                            <w:w w:val="11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9"/>
                            <w:szCs w:val="19"/>
                          </w:rPr>
                          <w:t>notecard.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1146">
        <w:t xml:space="preserve">Use the passage below to </w:t>
      </w:r>
      <w:r w:rsidR="00D31146">
        <w:rPr>
          <w:rFonts w:ascii="Calibri" w:hAnsi="Calibri" w:cs="Calibri"/>
          <w:b/>
          <w:bCs/>
        </w:rPr>
        <w:t>practice</w:t>
      </w:r>
      <w:r w:rsidR="00D31146">
        <w:t xml:space="preserve">. Try to </w:t>
      </w:r>
      <w:r w:rsidR="00D31146">
        <w:rPr>
          <w:rFonts w:ascii="Calibri" w:hAnsi="Calibri" w:cs="Calibri"/>
          <w:b/>
          <w:bCs/>
        </w:rPr>
        <w:t xml:space="preserve">identify </w:t>
      </w:r>
      <w:r w:rsidR="00D31146">
        <w:t xml:space="preserve">the main idea of the paragraph in </w:t>
      </w:r>
      <w:r w:rsidR="00D31146">
        <w:rPr>
          <w:rFonts w:ascii="Calibri" w:hAnsi="Calibri" w:cs="Calibri"/>
          <w:b/>
          <w:bCs/>
        </w:rPr>
        <w:t xml:space="preserve">ONE </w:t>
      </w:r>
      <w:r w:rsidR="00D31146">
        <w:t xml:space="preserve">note (it does </w:t>
      </w:r>
      <w:r w:rsidR="00D31146">
        <w:rPr>
          <w:rFonts w:ascii="Calibri" w:hAnsi="Calibri" w:cs="Calibri"/>
          <w:b/>
          <w:bCs/>
        </w:rPr>
        <w:t xml:space="preserve">not </w:t>
      </w:r>
      <w:r w:rsidR="00D31146">
        <w:t>need to be a complete sentence).</w:t>
      </w:r>
    </w:p>
    <w:p w:rsidR="00000000" w:rsidRDefault="00D31146">
      <w:pPr>
        <w:pStyle w:val="BodyText"/>
        <w:kinsoku w:val="0"/>
        <w:overflowPunct w:val="0"/>
        <w:spacing w:before="2"/>
        <w:ind w:left="0"/>
        <w:rPr>
          <w:rFonts w:ascii="Arial" w:hAnsi="Arial" w:cs="Arial"/>
          <w:i/>
          <w:iCs/>
          <w:sz w:val="26"/>
          <w:szCs w:val="26"/>
        </w:rPr>
      </w:pPr>
    </w:p>
    <w:p w:rsidR="00000000" w:rsidRDefault="00D31146">
      <w:pPr>
        <w:pStyle w:val="BodyText"/>
        <w:kinsoku w:val="0"/>
        <w:overflowPunct w:val="0"/>
        <w:ind w:left="4664" w:right="8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Using the boxes at the bottom of the</w:t>
      </w:r>
      <w:r>
        <w:rPr>
          <w:rFonts w:ascii="Arial" w:hAnsi="Arial" w:cs="Arial"/>
          <w:i/>
          <w:iCs/>
          <w:spacing w:val="-19"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page,</w:t>
      </w:r>
    </w:p>
    <w:p w:rsidR="00000000" w:rsidRDefault="00D31146">
      <w:pPr>
        <w:pStyle w:val="BodyText"/>
        <w:kinsoku w:val="0"/>
        <w:overflowPunct w:val="0"/>
        <w:spacing w:before="9"/>
        <w:ind w:left="4664" w:right="820"/>
        <w:rPr>
          <w:rFonts w:ascii="Arial" w:hAnsi="Arial" w:cs="Arial"/>
          <w:sz w:val="26"/>
          <w:szCs w:val="26"/>
        </w:rPr>
      </w:pPr>
      <w:r>
        <w:rPr>
          <w:b/>
          <w:bCs/>
          <w:i/>
          <w:iCs/>
          <w:w w:val="105"/>
          <w:sz w:val="26"/>
          <w:szCs w:val="26"/>
        </w:rPr>
        <w:t xml:space="preserve">record </w:t>
      </w:r>
      <w:r>
        <w:rPr>
          <w:rFonts w:ascii="Arial" w:hAnsi="Arial" w:cs="Arial"/>
          <w:i/>
          <w:iCs/>
          <w:w w:val="105"/>
          <w:sz w:val="26"/>
          <w:szCs w:val="26"/>
        </w:rPr>
        <w:t>your note and</w:t>
      </w:r>
      <w:r>
        <w:rPr>
          <w:rFonts w:ascii="Arial" w:hAnsi="Arial" w:cs="Arial"/>
          <w:i/>
          <w:iCs/>
          <w:spacing w:val="-44"/>
          <w:w w:val="105"/>
          <w:sz w:val="26"/>
          <w:szCs w:val="26"/>
        </w:rPr>
        <w:t xml:space="preserve"> </w:t>
      </w:r>
      <w:r>
        <w:rPr>
          <w:b/>
          <w:bCs/>
          <w:i/>
          <w:iCs/>
          <w:w w:val="105"/>
          <w:sz w:val="26"/>
          <w:szCs w:val="26"/>
        </w:rPr>
        <w:t xml:space="preserve">cite </w:t>
      </w:r>
      <w:r>
        <w:rPr>
          <w:rFonts w:ascii="Arial" w:hAnsi="Arial" w:cs="Arial"/>
          <w:i/>
          <w:iCs/>
          <w:w w:val="105"/>
          <w:sz w:val="26"/>
          <w:szCs w:val="26"/>
        </w:rPr>
        <w:t>it.</w:t>
      </w:r>
    </w:p>
    <w:p w:rsidR="00000000" w:rsidRDefault="00D31146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6"/>
          <w:szCs w:val="26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Arial" w:hAnsi="Arial" w:cs="Arial"/>
          <w:i/>
          <w:iCs/>
          <w:sz w:val="26"/>
          <w:szCs w:val="26"/>
        </w:rPr>
      </w:pPr>
    </w:p>
    <w:p w:rsidR="00000000" w:rsidRDefault="00D31146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i/>
          <w:iCs/>
          <w:sz w:val="34"/>
          <w:szCs w:val="34"/>
        </w:rPr>
      </w:pPr>
    </w:p>
    <w:p w:rsidR="00000000" w:rsidRDefault="00D31146">
      <w:pPr>
        <w:pStyle w:val="BodyText"/>
        <w:kinsoku w:val="0"/>
        <w:overflowPunct w:val="0"/>
        <w:ind w:left="765" w:right="187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b/>
          <w:bCs/>
          <w:w w:val="105"/>
          <w:sz w:val="29"/>
          <w:szCs w:val="29"/>
        </w:rPr>
        <w:t>Canarsie</w:t>
      </w:r>
    </w:p>
    <w:p w:rsidR="00000000" w:rsidRDefault="00D31146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b/>
          <w:bCs/>
          <w:sz w:val="25"/>
          <w:szCs w:val="25"/>
        </w:rPr>
      </w:pPr>
    </w:p>
    <w:p w:rsidR="00000000" w:rsidRDefault="00D31146">
      <w:pPr>
        <w:pStyle w:val="Heading5"/>
        <w:kinsoku w:val="0"/>
        <w:overflowPunct w:val="0"/>
        <w:spacing w:line="232" w:lineRule="auto"/>
        <w:ind w:right="820"/>
      </w:pPr>
      <w:r>
        <w:t>O</w:t>
      </w:r>
      <w:r>
        <w:t>riginally a part of Flatlands, Canarsie was the named for the native people who occupied it at the time of European settlement. It was a quiet area for fishing and farming for much of the 18</w:t>
      </w:r>
      <w:r>
        <w:rPr>
          <w:position w:val="12"/>
          <w:sz w:val="17"/>
          <w:szCs w:val="17"/>
        </w:rPr>
        <w:t xml:space="preserve">th </w:t>
      </w:r>
      <w:r>
        <w:t>century. Germans settled the area in the 1870s, followed by Dut</w:t>
      </w:r>
      <w:r>
        <w:t>ch, Scotch, and the Irish.  By the 1920s, Italians and</w:t>
      </w:r>
      <w:r>
        <w:rPr>
          <w:spacing w:val="-22"/>
        </w:rPr>
        <w:t xml:space="preserve"> </w:t>
      </w:r>
      <w:r>
        <w:t>Jewish</w:t>
      </w:r>
    </w:p>
    <w:p w:rsidR="00000000" w:rsidRDefault="00D31146">
      <w:pPr>
        <w:pStyle w:val="BodyText"/>
        <w:kinsoku w:val="0"/>
        <w:overflowPunct w:val="0"/>
        <w:ind w:left="1420" w:right="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people began to move into the area—many of whom, made their living</w:t>
      </w:r>
      <w:r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as fishermen or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oystermen.</w:t>
      </w:r>
    </w:p>
    <w:p w:rsidR="00000000" w:rsidRDefault="00D31146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23"/>
          <w:szCs w:val="23"/>
        </w:rPr>
      </w:pPr>
    </w:p>
    <w:p w:rsidR="00000000" w:rsidRDefault="00D31146">
      <w:pPr>
        <w:pStyle w:val="BodyText"/>
        <w:kinsoku w:val="0"/>
        <w:overflowPunct w:val="0"/>
        <w:ind w:left="1420" w:right="9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CITATION: </w:t>
      </w:r>
      <w:r>
        <w:rPr>
          <w:rFonts w:ascii="Times New Roman" w:hAnsi="Times New Roman" w:cs="Times New Roman"/>
        </w:rPr>
        <w:t xml:space="preserve">Jackson, Kenneth T. “Canarsie.” </w:t>
      </w:r>
      <w:r>
        <w:rPr>
          <w:rFonts w:ascii="Times New Roman" w:hAnsi="Times New Roman" w:cs="Times New Roman"/>
          <w:i/>
          <w:iCs/>
        </w:rPr>
        <w:t xml:space="preserve">The Encyclopedia of New York City.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nd </w:t>
      </w:r>
      <w:r>
        <w:rPr>
          <w:rFonts w:ascii="Times New Roman" w:hAnsi="Times New Roman" w:cs="Times New Roman"/>
        </w:rPr>
        <w:t>ed. 2010. Print.</w:t>
      </w: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D31146">
      <w:pPr>
        <w:pStyle w:val="BodyText"/>
        <w:kinsoku w:val="0"/>
        <w:overflowPunct w:val="0"/>
        <w:ind w:left="0"/>
        <w:rPr>
          <w:rFonts w:ascii="Times New Roman" w:hAnsi="Times New Roman" w:cs="Times New Roman"/>
        </w:rPr>
      </w:pPr>
    </w:p>
    <w:p w:rsidR="00000000" w:rsidRDefault="00D31146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32"/>
          <w:szCs w:val="32"/>
        </w:rPr>
      </w:pPr>
    </w:p>
    <w:p w:rsidR="00000000" w:rsidRDefault="00D31146">
      <w:pPr>
        <w:pStyle w:val="Heading2"/>
        <w:tabs>
          <w:tab w:val="left" w:pos="5759"/>
        </w:tabs>
        <w:kinsoku w:val="0"/>
        <w:overflowPunct w:val="0"/>
        <w:ind w:right="187"/>
        <w:jc w:val="center"/>
        <w:rPr>
          <w:b w:val="0"/>
          <w:bCs w:val="0"/>
        </w:rPr>
      </w:pPr>
      <w:r>
        <w:rPr>
          <w:w w:val="110"/>
        </w:rPr>
        <w:t>Front</w:t>
      </w:r>
      <w:r>
        <w:rPr>
          <w:w w:val="110"/>
        </w:rPr>
        <w:tab/>
      </w:r>
      <w:r>
        <w:rPr>
          <w:w w:val="115"/>
        </w:rPr>
        <w:t>Back</w:t>
      </w:r>
    </w:p>
    <w:p w:rsidR="00000000" w:rsidRDefault="00D31146">
      <w:pPr>
        <w:pStyle w:val="BodyText"/>
        <w:kinsoku w:val="0"/>
        <w:overflowPunct w:val="0"/>
        <w:spacing w:before="5"/>
        <w:ind w:left="0"/>
        <w:rPr>
          <w:b/>
          <w:bCs/>
          <w:sz w:val="7"/>
          <w:szCs w:val="7"/>
        </w:rPr>
      </w:pPr>
    </w:p>
    <w:p w:rsidR="00000000" w:rsidRDefault="003B6B70">
      <w:pPr>
        <w:pStyle w:val="BodyText"/>
        <w:tabs>
          <w:tab w:val="left" w:pos="5639"/>
        </w:tabs>
        <w:kinsoku w:val="0"/>
        <w:overflowPunct w:val="0"/>
        <w:ind w:left="11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76600" cy="2703830"/>
                <wp:effectExtent l="2540" t="635" r="0" b="635"/>
                <wp:docPr id="1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703830"/>
                          <a:chOff x="0" y="0"/>
                          <a:chExt cx="5160" cy="4258"/>
                        </a:xfrm>
                      </wpg:grpSpPr>
                      <pic:pic xmlns:pic="http://schemas.openxmlformats.org/drawingml/2006/picture">
                        <pic:nvPicPr>
                          <pic:cNvPr id="1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55" y="573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55" y="1101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55" y="1634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55" y="216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2"/>
                        <wps:cNvSpPr>
                          <a:spLocks/>
                        </wps:cNvSpPr>
                        <wps:spPr bwMode="auto">
                          <a:xfrm>
                            <a:off x="55" y="322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55" y="2695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4"/>
                        <wps:cNvSpPr>
                          <a:spLocks/>
                        </wps:cNvSpPr>
                        <wps:spPr bwMode="auto">
                          <a:xfrm>
                            <a:off x="55" y="3760"/>
                            <a:ext cx="5042" cy="20"/>
                          </a:xfrm>
                          <a:custGeom>
                            <a:avLst/>
                            <a:gdLst>
                              <a:gd name="T0" fmla="*/ 0 w 5042"/>
                              <a:gd name="T1" fmla="*/ 0 h 20"/>
                              <a:gd name="T2" fmla="*/ 5041 w 504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2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CC195B" id="Group 36" o:spid="_x0000_s1026" style="width:258pt;height:212.9pt;mso-position-horizontal-relative:char;mso-position-vertical-relative:line" coordsize="5160,4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">
                <v:shape id="Picture 37" o:spid="_x0000_s1027" type="#_x0000_t75" style="position:absolute;width:5160;height:4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V4m/AAAA2wAAAA8AAABkcnMvZG93bnJldi54bWxET02LwjAQvQv7H8IIe5E1dUGRrqmIsLJ4&#10;Uwteh2ZsY5tJaaKt/34jCN7m8T5ntR5sI+7UeeNYwWyagCAunDZcKshPv19LED4ga2wck4IHeVhn&#10;H6MVptr1fKD7MZQihrBPUUEVQptK6YuKLPqpa4kjd3GdxRBhV0rdYR/DbSO/k2QhLRqODRW2tK2o&#10;qI83q0BPQtKbWjcmPz9mu2GLjq57pT7Hw+YHRKAhvMUv95+O8+fw/CUeIL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zWVeJvwAAANsAAAAPAAAAAAAAAAAAAAAAAJ8CAABk&#10;cnMvZG93bnJldi54bWxQSwUGAAAAAAQABAD3AAAAiwMAAAAA&#10;">
                  <v:imagedata r:id="rId21" o:title=""/>
                </v:shape>
                <v:shape id="Freeform 38" o:spid="_x0000_s1028" style="position:absolute;left:55;top:573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CEL4A&#10;AADbAAAADwAAAGRycy9kb3ducmV2LnhtbERPSwrCMBDdC94hjOBGNPWDSjWKCoJLrS5cDs3YFptJ&#10;aaLW2xtBcDeP953lujGleFLtCssKhoMIBHFqdcGZgst535+DcB5ZY2mZFLzJwXrVbi0x1vbFJ3om&#10;PhMhhF2MCnLvq1hKl+Zk0A1sRRy4m60N+gDrTOoaXyHclHIURVNpsODQkGNFu5zSe/IwCly0vfZm&#10;72Ny2BfD3nicTfi4nSjV7TSbBQhPjf+Lf+6DDvOn8P0lHC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aghC+AAAA2wAAAA8AAAAAAAAAAAAAAAAAmAIAAGRycy9kb3ducmV2&#10;LnhtbFBLBQYAAAAABAAEAPUAAACDAwAAAAA=&#10;" path="m,l5041,4e" filled="f" strokecolor="#c0504d" strokeweight=".72pt">
                  <v:path arrowok="t" o:connecttype="custom" o:connectlocs="0,0;5041,4" o:connectangles="0,0"/>
                </v:shape>
                <v:shape id="Freeform 39" o:spid="_x0000_s1029" style="position:absolute;left:55;top:1101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0t74A&#10;AADbAAAADwAAAGRycy9kb3ducmV2LnhtbERPy6rCMBDdX/AfwgjublPFF9UoIijd3ipdD83YFptJ&#10;baLWvzcXBHdzOM9Zb3vTiAd1rrasYBzFIIgLq2suFZxPh98lCOeRNTaWScGLHGw3g581Jto++Y8e&#10;mS9FCGGXoILK+zaR0hUVGXSRbYkDd7GdQR9gV0rd4TOEm0ZO4nguDdYcGipsaV9Rcc3uRsEpS8fT&#10;dFaa/BZPpvnldjxymis1Gva7FQhPvf+KP+5Uh/kL+P8lHC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ZdLe+AAAA2wAAAA8AAAAAAAAAAAAAAAAAmAIAAGRycy9kb3ducmV2&#10;LnhtbFBLBQYAAAAABAAEAPUAAACDAwAAAAA=&#10;" path="m,l5041,4e" filled="f" strokecolor="#01ffff" strokeweight=".72pt">
                  <v:path arrowok="t" o:connecttype="custom" o:connectlocs="0,0;5041,4" o:connectangles="0,0"/>
                </v:shape>
                <v:shape id="Freeform 40" o:spid="_x0000_s1030" style="position:absolute;left:55;top:1634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bgxcAA&#10;AADbAAAADwAAAGRycy9kb3ducmV2LnhtbESPQYvCQAyF7wv+hyGCt3WquCLVUURY6dUqPYdObIud&#10;TO2M2v335iDsLeG9vPdlsxtcq57Uh8azgdk0AUVcettwZeBy/v1egQoR2WLrmQz8UYDddvS1wdT6&#10;F5/omcdKSQiHFA3UMXap1qGsyWGY+o5YtKvvHUZZ+0rbHl8S7lo9T5KldtiwNNTY0aGm8pY/nIFz&#10;ns0W2U/linsyXxTX+/HIWWHMZDzs16AiDfHf/LnOrOALrPwiA+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bgxcAAAADbAAAADwAAAAAAAAAAAAAAAACYAgAAZHJzL2Rvd25y&#10;ZXYueG1sUEsFBgAAAAAEAAQA9QAAAIUDAAAAAA==&#10;" path="m,l5041,4e" filled="f" strokecolor="#01ffff" strokeweight=".72pt">
                  <v:path arrowok="t" o:connecttype="custom" o:connectlocs="0,0;5041,4" o:connectangles="0,0"/>
                </v:shape>
                <v:shape id="Freeform 41" o:spid="_x0000_s1031" style="position:absolute;left:55;top:216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FXr4A&#10;AADbAAAADwAAAGRycy9kb3ducmV2LnhtbERPTYvCMBC9L/gfwgjetqmiotUoIii9bpWeh2Zsi82k&#10;NlHrvzcLgrd5vM9Zb3vTiAd1rrasYBzFIIgLq2suFZxPh98FCOeRNTaWScGLHGw3g581Jto++Y8e&#10;mS9FCGGXoILK+zaR0hUVGXSRbYkDd7GdQR9gV0rd4TOEm0ZO4nguDdYcGipsaV9Rcc3uRsEpS8fT&#10;dFaa/BZPpvnldjxymis1Gva7FQhPvf+KP+5Uh/lL+P8lHC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KRV6+AAAA2wAAAA8AAAAAAAAAAAAAAAAAmAIAAGRycy9kb3ducmV2&#10;LnhtbFBLBQYAAAAABAAEAPUAAACDAwAAAAA=&#10;" path="m,l5041,4e" filled="f" strokecolor="#01ffff" strokeweight=".72pt">
                  <v:path arrowok="t" o:connecttype="custom" o:connectlocs="0,0;5041,4" o:connectangles="0,0"/>
                </v:shape>
                <v:shape id="Freeform 42" o:spid="_x0000_s1032" style="position:absolute;left:55;top:322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mfrsA&#10;AADbAAAADwAAAGRycy9kb3ducmV2LnhtbERPvQrCMBDeBd8hnOCmqUVFqlFEULpapfPRnG2xudQm&#10;an17MwiOH9//ZtebRryoc7VlBbNpBIK4sLrmUsH1cpysQDiPrLGxTAo+5GC3HQ42mGj75jO9Ml+K&#10;EMIuQQWV920ipSsqMuimtiUO3M12Bn2AXSl1h+8QbhoZR9FSGqw5NFTY0qGi4p49jYJLls7m6aI0&#10;+SOK5/ntcTpxmis1HvX7NQhPvf+Lf+5UK4jD+vAl/A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PcJn67AAAA2wAAAA8AAAAAAAAAAAAAAAAAmAIAAGRycy9kb3ducmV2Lnht&#10;bFBLBQYAAAAABAAEAPUAAACAAwAAAAA=&#10;" path="m,l5041,4e" filled="f" strokecolor="#01ffff" strokeweight=".72pt">
                  <v:path arrowok="t" o:connecttype="custom" o:connectlocs="0,0;5041,4" o:connectangles="0,0"/>
                </v:shape>
                <v:shape id="Freeform 43" o:spid="_x0000_s1033" style="position:absolute;left:55;top:2695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D5cEA&#10;AADbAAAADwAAAGRycy9kb3ducmV2LnhtbESPQYvCMBSE7wv+h/AEb2vaoot0m4oISq9bl54fzbMt&#10;27zUJmr99xtB8DjMzDdMtp1ML240us6ygngZgSCure64UfB7OnxuQDiPrLG3TAoe5GCbzz4yTLW9&#10;8w/dSt+IAGGXooLW+yGV0tUtGXRLOxAH72xHgz7IsZF6xHuAm14mUfQlDXYcFlocaN9S/VdejYJT&#10;WcSrYt2Y6hIlq+p8OR65qJRazKfdNwhPk3+HX+1CK0hieH4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Qg+XBAAAA2wAAAA8AAAAAAAAAAAAAAAAAmAIAAGRycy9kb3du&#10;cmV2LnhtbFBLBQYAAAAABAAEAPUAAACGAwAAAAA=&#10;" path="m,l5041,4e" filled="f" strokecolor="#01ffff" strokeweight=".72pt">
                  <v:path arrowok="t" o:connecttype="custom" o:connectlocs="0,0;5041,4" o:connectangles="0,0"/>
                </v:shape>
                <v:shape id="Freeform 44" o:spid="_x0000_s1034" style="position:absolute;left:55;top:3760;width:5042;height:20;visibility:visible;mso-wrap-style:square;v-text-anchor:top" coordsize="50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+FnMQA&#10;AADbAAAADwAAAGRycy9kb3ducmV2LnhtbESPQWvCQBSE74L/YXlCb2bTWBpJs0qRCr0VjQePj+xr&#10;Nk32bchuNfbXdwtCj8PMfMOU28n24kKjbx0reExSEMS10y03Ck7VfrkG4QOyxt4xKbiRh+1mPiux&#10;0O7KB7ocQyMihH2BCkwIQyGlrw1Z9IkbiKP36UaLIcqxkXrEa4TbXmZp+iwtthwXDA60M1R3x2+r&#10;4GfFNl/RDb/O+VO1+6j0W7fXSj0sptcXEIGm8B++t9+1giyD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hZzEAAAA2wAAAA8AAAAAAAAAAAAAAAAAmAIAAGRycy9k&#10;b3ducmV2LnhtbFBLBQYAAAAABAAEAPUAAACJAwAAAAA=&#10;" path="m,l5041,4e" filled="f" strokecolor="#01ffff" strokeweight=".72pt">
                  <v:path arrowok="t" o:connecttype="custom" o:connectlocs="0,0;5041,4" o:connectangles="0,0"/>
                </v:shape>
                <w10:anchorlock/>
              </v:group>
            </w:pict>
          </mc:Fallback>
        </mc:AlternateContent>
      </w:r>
      <w:r w:rsidR="00D31146">
        <w:rPr>
          <w:sz w:val="20"/>
          <w:szCs w:val="20"/>
        </w:rPr>
        <w:t xml:space="preserve"> </w:t>
      </w:r>
      <w:r w:rsidR="00D31146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76600" cy="2707005"/>
                <wp:effectExtent l="2540" t="0" r="0" b="0"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0" cy="2707005"/>
                          <a:chOff x="0" y="0"/>
                          <a:chExt cx="5160" cy="4263"/>
                        </a:xfrm>
                      </wpg:grpSpPr>
                      <pic:pic xmlns:pic="http://schemas.openxmlformats.org/drawingml/2006/picture">
                        <pic:nvPicPr>
                          <pic:cNvPr id="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" cy="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47"/>
                        <wps:cNvSpPr>
                          <a:spLocks/>
                        </wps:cNvSpPr>
                        <wps:spPr bwMode="auto">
                          <a:xfrm>
                            <a:off x="55" y="573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55" y="1106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9"/>
                        <wps:cNvSpPr>
                          <a:spLocks/>
                        </wps:cNvSpPr>
                        <wps:spPr bwMode="auto">
                          <a:xfrm>
                            <a:off x="55" y="1639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0"/>
                        <wps:cNvSpPr>
                          <a:spLocks/>
                        </wps:cNvSpPr>
                        <wps:spPr bwMode="auto">
                          <a:xfrm>
                            <a:off x="55" y="216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1"/>
                        <wps:cNvSpPr>
                          <a:spLocks/>
                        </wps:cNvSpPr>
                        <wps:spPr bwMode="auto">
                          <a:xfrm>
                            <a:off x="55" y="3232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2"/>
                        <wps:cNvSpPr>
                          <a:spLocks/>
                        </wps:cNvSpPr>
                        <wps:spPr bwMode="auto">
                          <a:xfrm>
                            <a:off x="55" y="2700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1 w 5041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"/>
                        <wps:cNvSpPr>
                          <a:spLocks/>
                        </wps:cNvSpPr>
                        <wps:spPr bwMode="auto">
                          <a:xfrm>
                            <a:off x="55" y="3760"/>
                            <a:ext cx="5042" cy="20"/>
                          </a:xfrm>
                          <a:custGeom>
                            <a:avLst/>
                            <a:gdLst>
                              <a:gd name="T0" fmla="*/ 0 w 5042"/>
                              <a:gd name="T1" fmla="*/ 0 h 20"/>
                              <a:gd name="T2" fmla="*/ 5041 w 5042"/>
                              <a:gd name="T3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2" h="20">
                                <a:moveTo>
                                  <a:pt x="0" y="0"/>
                                </a:moveTo>
                                <a:lnTo>
                                  <a:pt x="5041" y="4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1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4FFE46" id="Group 45" o:spid="_x0000_s1026" style="width:258pt;height:213.15pt;mso-position-horizontal-relative:char;mso-position-vertical-relative:line" coordsize="5160,4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">
                <v:shape id="Picture 46" o:spid="_x0000_s1027" type="#_x0000_t75" style="position:absolute;width:5160;height:4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6o/BAAAA2gAAAA8AAABkcnMvZG93bnJldi54bWxEj0GLwjAUhO8L/ofwhL0smuqhLNUoIiiC&#10;J3UVvD2bZ1tsXkITa/ffG0HwOMzMN8x03platNT4yrKC0TABQZxbXXGh4O+wGvyC8AFZY22ZFPyT&#10;h/ms9zXFTNsH76jdh0JECPsMFZQhuExKn5dk0A+tI47e1TYGQ5RNIXWDjwg3tRwnSSoNVhwXSnS0&#10;LCm/7e9GQXs8ue3apXz+2a6Ol/XSnSU5pb773WICIlAXPuF3e6MVpPC6Em+AnD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D6o/BAAAA2gAAAA8AAAAAAAAAAAAAAAAAnwIA&#10;AGRycy9kb3ducmV2LnhtbFBLBQYAAAAABAAEAPcAAACNAwAAAAA=&#10;">
                  <v:imagedata r:id="rId23" o:title=""/>
                </v:shape>
                <v:shape id="Freeform 47" o:spid="_x0000_s1028" style="position:absolute;left:55;top:573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EbL8A&#10;AADaAAAADwAAAGRycy9kb3ducmV2LnhtbESPzQrCMBCE74LvEFbwIpr6g0o1igqCR60ePC7N2hab&#10;TWmi1rc3guBxmJlvmOW6MaV4Uu0KywqGgwgEcWp1wZmCy3nfn4NwHlljaZkUvMnBetVuLTHW9sUn&#10;eiY+EwHCLkYFufdVLKVLczLoBrYiDt7N1gZ9kHUmdY2vADelHEXRVBosOCzkWNEup/SePIwCF22v&#10;vdn7mBz2xbA3HmcTPm4nSnU7zWYBwlPj/+Ff+6AVzOB7Jd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l4RsvwAAANoAAAAPAAAAAAAAAAAAAAAAAJgCAABkcnMvZG93bnJl&#10;di54bWxQSwUGAAAAAAQABAD1AAAAhAMAAAAA&#10;" path="m,l5041,4e" filled="f" strokecolor="#c0504d" strokeweight=".72pt">
                  <v:path arrowok="t" o:connecttype="custom" o:connectlocs="0,0;5041,4" o:connectangles="0,0"/>
                </v:shape>
                <v:shape id="Freeform 48" o:spid="_x0000_s1029" style="position:absolute;left:55;top:1106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7TroA&#10;AADaAAAADwAAAGRycy9kb3ducmV2LnhtbERPvQrCMBDeBd8hnOBmU0VFqlFEULpapfPRnG2xudQm&#10;an17MwiOH9//ZtebRryoc7VlBdMoBkFcWF1zqeB6OU5WIJxH1thYJgUfcrDbDgcbTLR985lemS9F&#10;CGGXoILK+zaR0hUVGXSRbYkDd7OdQR9gV0rd4TuEm0bO4ngpDdYcGips6VBRcc+eRsElS6fzdFGa&#10;/BHP5vntcTpxmis1HvX7NQhPvf+Lf+5UKwhbw5VwA+T2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tT7TroAAADaAAAADwAAAAAAAAAAAAAAAACYAgAAZHJzL2Rvd25yZXYueG1s&#10;UEsFBgAAAAAEAAQA9QAAAH8DAAAAAA==&#10;" path="m,l5041,4e" filled="f" strokecolor="#01ffff" strokeweight=".72pt">
                  <v:path arrowok="t" o:connecttype="custom" o:connectlocs="0,0;5041,4" o:connectangles="0,0"/>
                </v:shape>
                <v:shape id="Freeform 49" o:spid="_x0000_s1030" style="position:absolute;left:55;top:1639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e1b8A&#10;AADaAAAADwAAAGRycy9kb3ducmV2LnhtbESPQYvCMBSE7wv+h/AEb9tUUdFqFBGUXrdKz4/m2Rab&#10;l9pErf/eLAgeh5n5hllve9OIB3WutqxgHMUgiAuray4VnE+H3wUI55E1NpZJwYscbDeDnzUm2j75&#10;jx6ZL0WAsEtQQeV9m0jpiooMusi2xMG72M6gD7Irpe7wGeCmkZM4nkuDNYeFClvaV1Rcs7tRcMrS&#10;8TSdlSa/xZNpfrkdj5zmSo2G/W4FwlPvv+FPO9UKlvB/Jdw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mF7VvwAAANoAAAAPAAAAAAAAAAAAAAAAAJgCAABkcnMvZG93bnJl&#10;di54bWxQSwUGAAAAAAQABAD1AAAAhAMAAAAA&#10;" path="m,l5041,4e" filled="f" strokecolor="#01ffff" strokeweight=".72pt">
                  <v:path arrowok="t" o:connecttype="custom" o:connectlocs="0,0;5041,4" o:connectangles="0,0"/>
                </v:shape>
                <v:shape id="Freeform 50" o:spid="_x0000_s1031" style="position:absolute;left:55;top:216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sw8AA&#10;AADbAAAADwAAAGRycy9kb3ducmV2LnhtbESPQYvCQAyF7wv+hyGCt3WquCLVUURY6dUqPYdObIud&#10;TO2M2v335iDsLeG9vPdlsxtcq57Uh8azgdk0AUVcettwZeBy/v1egQoR2WLrmQz8UYDddvS1wdT6&#10;F5/omcdKSQiHFA3UMXap1qGsyWGY+o5YtKvvHUZZ+0rbHl8S7lo9T5KldtiwNNTY0aGm8pY/nIFz&#10;ns0W2U/linsyXxTX+/HIWWHMZDzs16AiDfHf/LnOrOALvfwiA+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Dsw8AAAADbAAAADwAAAAAAAAAAAAAAAACYAgAAZHJzL2Rvd25y&#10;ZXYueG1sUEsFBgAAAAAEAAQA9QAAAIUDAAAAAA==&#10;" path="m,l5041,4e" filled="f" strokecolor="#01ffff" strokeweight=".72pt">
                  <v:path arrowok="t" o:connecttype="custom" o:connectlocs="0,0;5041,4" o:connectangles="0,0"/>
                </v:shape>
                <v:shape id="Freeform 51" o:spid="_x0000_s1032" style="position:absolute;left:55;top:3232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JWL0A&#10;AADbAAAADwAAAGRycy9kb3ducmV2LnhtbERPTYvCMBC9L/gfwgjetmlFRapRRFB6tUrPQzO2xWZS&#10;m6j135uFBW/zeJ+z3g6mFU/qXWNZQRLFIIhLqxuuFFzOh98lCOeRNbaWScGbHGw3o581ptq++ETP&#10;3FcihLBLUUHtfZdK6cqaDLrIdsSBu9reoA+wr6Tu8RXCTSuncbyQBhsODTV2tK+pvOUPo+CcZ8ks&#10;m1emuMfTWXG9H4+cFUpNxsNuBcLT4L/if3emw/wE/n4JB8jN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xJWL0AAADbAAAADwAAAAAAAAAAAAAAAACYAgAAZHJzL2Rvd25yZXYu&#10;eG1sUEsFBgAAAAAEAAQA9QAAAIIDAAAAAA==&#10;" path="m,l5041,4e" filled="f" strokecolor="#01ffff" strokeweight=".72pt">
                  <v:path arrowok="t" o:connecttype="custom" o:connectlocs="0,0;5041,4" o:connectangles="0,0"/>
                </v:shape>
                <v:shape id="Freeform 52" o:spid="_x0000_s1033" style="position:absolute;left:55;top:2700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7XL78A&#10;AADbAAAADwAAAGRycy9kb3ducmV2LnhtbERPTYvCMBC9C/sfwgh7s6lFRbqmRRaUXrdKz0MztmWb&#10;SW2idv/9RhC8zeN9zi6fTC/uNLrOsoJlFIMgrq3uuFFwPh0WWxDOI2vsLZOCP3KQZx+zHabaPviH&#10;7qVvRAhhl6KC1vshldLVLRl0kR2IA3exo0Ef4NhIPeIjhJteJnG8kQY7Dg0tDvTdUv1b3oyCU1ks&#10;V8W6MdU1TlbV5Xo8clEp9Tmf9l8gPE3+LX65Cx3mJ/D8JRwgs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tcvvwAAANsAAAAPAAAAAAAAAAAAAAAAAJgCAABkcnMvZG93bnJl&#10;di54bWxQSwUGAAAAAAQABAD1AAAAhAMAAAAA&#10;" path="m,l5041,4e" filled="f" strokecolor="#01ffff" strokeweight=".72pt">
                  <v:path arrowok="t" o:connecttype="custom" o:connectlocs="0,0;5041,4" o:connectangles="0,0"/>
                </v:shape>
                <v:shape id="Freeform 53" o:spid="_x0000_s1034" style="position:absolute;left:55;top:3760;width:5042;height:20;visibility:visible;mso-wrap-style:square;v-text-anchor:top" coordsize="50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qusEA&#10;AADbAAAADwAAAGRycy9kb3ducmV2LnhtbERPTWvCQBC9F/wPyxR6q5uaUkt0FQkNeBONB49DdppE&#10;s7MhuybRX+8WhN7m8T5nuR5NI3rqXG1Zwcc0AkFcWF1zqeCYZ+/fIJxH1thYJgU3crBeTV6WmGg7&#10;8J76gy9FCGGXoILK+zaR0hUVGXRT2xIH7td2Bn2AXSl1h0MIN42cRdGXNFhzaKiwpbSi4nK4GgX3&#10;mM08phueT/PPPN3l+ueSaaXeXsfNAoSn0f+Ln+6tDvNj+Ps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/6rrBAAAA2wAAAA8AAAAAAAAAAAAAAAAAmAIAAGRycy9kb3du&#10;cmV2LnhtbFBLBQYAAAAABAAEAPUAAACGAwAAAAA=&#10;" path="m,l5041,4e" filled="f" strokecolor="#01ffff" strokeweight=".72pt">
                  <v:path arrowok="t" o:connecttype="custom" o:connectlocs="0,0;5041,4" o:connectangles="0,0"/>
                </v:shape>
                <w10:anchorlock/>
              </v:group>
            </w:pict>
          </mc:Fallback>
        </mc:AlternateContent>
      </w:r>
    </w:p>
    <w:p w:rsidR="00000000" w:rsidRDefault="00D31146">
      <w:pPr>
        <w:pStyle w:val="BodyText"/>
        <w:tabs>
          <w:tab w:val="left" w:pos="5639"/>
        </w:tabs>
        <w:kinsoku w:val="0"/>
        <w:overflowPunct w:val="0"/>
        <w:ind w:left="119"/>
        <w:rPr>
          <w:sz w:val="20"/>
          <w:szCs w:val="20"/>
        </w:rPr>
        <w:sectPr w:rsidR="00000000">
          <w:pgSz w:w="12240" w:h="15840"/>
          <w:pgMar w:top="1400" w:right="600" w:bottom="860" w:left="740" w:header="0" w:footer="668" w:gutter="0"/>
          <w:cols w:space="720" w:equalWidth="0">
            <w:col w:w="10900"/>
          </w:cols>
          <w:noEndnote/>
        </w:sectPr>
      </w:pPr>
    </w:p>
    <w:p w:rsidR="00000000" w:rsidRDefault="00D31146">
      <w:pPr>
        <w:pStyle w:val="Heading2"/>
        <w:kinsoku w:val="0"/>
        <w:overflowPunct w:val="0"/>
        <w:spacing w:before="37"/>
        <w:ind w:left="100" w:right="128"/>
        <w:rPr>
          <w:b w:val="0"/>
          <w:bCs w:val="0"/>
        </w:rPr>
      </w:pPr>
      <w:r>
        <w:rPr>
          <w:w w:val="115"/>
        </w:rPr>
        <w:lastRenderedPageBreak/>
        <w:t>Jamaica</w:t>
      </w:r>
      <w:r>
        <w:rPr>
          <w:spacing w:val="21"/>
          <w:w w:val="115"/>
        </w:rPr>
        <w:t xml:space="preserve"> </w:t>
      </w:r>
      <w:r>
        <w:rPr>
          <w:w w:val="115"/>
        </w:rPr>
        <w:t>Bay</w:t>
      </w:r>
    </w:p>
    <w:p w:rsidR="00000000" w:rsidRDefault="00D31146">
      <w:pPr>
        <w:pStyle w:val="BodyText"/>
        <w:kinsoku w:val="0"/>
        <w:overflowPunct w:val="0"/>
        <w:spacing w:before="207" w:line="254" w:lineRule="auto"/>
        <w:ind w:left="100" w:right="349" w:firstLine="720"/>
      </w:pPr>
      <w:r>
        <w:rPr>
          <w:w w:val="105"/>
        </w:rPr>
        <w:t xml:space="preserve">Jamaica Bay is a shallow </w:t>
      </w:r>
      <w:r>
        <w:rPr>
          <w:b/>
          <w:bCs/>
          <w:w w:val="105"/>
        </w:rPr>
        <w:t xml:space="preserve">tidal wetland </w:t>
      </w:r>
      <w:r>
        <w:rPr>
          <w:w w:val="105"/>
        </w:rPr>
        <w:t>of about 20 square miles between   Brooklyn and Queens. It forms a large part of the Gateway Nat</w:t>
      </w:r>
      <w:bookmarkStart w:id="0" w:name="_GoBack"/>
      <w:r>
        <w:rPr>
          <w:w w:val="105"/>
        </w:rPr>
        <w:t>ional Recreation Area. Wit</w:t>
      </w:r>
      <w:bookmarkEnd w:id="0"/>
      <w:r>
        <w:rPr>
          <w:w w:val="105"/>
        </w:rPr>
        <w:t>hin it are dozens of islands, of which only the largest, Broad Channel, is inhabited. On the no</w:t>
      </w:r>
      <w:r>
        <w:rPr>
          <w:w w:val="105"/>
        </w:rPr>
        <w:t xml:space="preserve">rthern half of this island is the Jamaica Bay Wildlife Refuge, which has two freshwater ponds and a remarkable number of </w:t>
      </w:r>
      <w:r>
        <w:rPr>
          <w:b/>
          <w:bCs/>
          <w:w w:val="105"/>
        </w:rPr>
        <w:t xml:space="preserve">shorebirds </w:t>
      </w:r>
      <w:r>
        <w:rPr>
          <w:w w:val="105"/>
        </w:rPr>
        <w:t xml:space="preserve">and is the largest urban   refuge in the United States built on landfill wholly within the boundaries of a </w:t>
      </w:r>
      <w:r>
        <w:rPr>
          <w:spacing w:val="9"/>
          <w:w w:val="105"/>
        </w:rPr>
        <w:t xml:space="preserve"> </w:t>
      </w:r>
      <w:r>
        <w:rPr>
          <w:w w:val="105"/>
        </w:rPr>
        <w:t>city.</w:t>
      </w:r>
    </w:p>
    <w:p w:rsidR="00000000" w:rsidRDefault="00D31146">
      <w:pPr>
        <w:pStyle w:val="BodyText"/>
        <w:kinsoku w:val="0"/>
        <w:overflowPunct w:val="0"/>
        <w:spacing w:before="188" w:line="254" w:lineRule="auto"/>
        <w:ind w:left="100" w:right="128" w:firstLine="720"/>
      </w:pPr>
      <w:r>
        <w:rPr>
          <w:w w:val="105"/>
        </w:rPr>
        <w:t>Before the</w:t>
      </w:r>
      <w:r>
        <w:rPr>
          <w:w w:val="105"/>
        </w:rPr>
        <w:t xml:space="preserve"> arrival of the Dutch, the bay was a favorite fishing and hunting ground  for the Canarsee and Rockaway Indians. It was </w:t>
      </w:r>
      <w:r>
        <w:rPr>
          <w:b/>
          <w:bCs/>
          <w:w w:val="105"/>
        </w:rPr>
        <w:t xml:space="preserve">sparsely </w:t>
      </w:r>
      <w:r>
        <w:rPr>
          <w:w w:val="105"/>
        </w:rPr>
        <w:t xml:space="preserve">settled until 1880, when the New York, Woodhaven, and Rockaway Railroad built a wooden </w:t>
      </w:r>
      <w:r>
        <w:rPr>
          <w:b/>
          <w:bCs/>
          <w:w w:val="105"/>
        </w:rPr>
        <w:t xml:space="preserve">trestle </w:t>
      </w:r>
      <w:r>
        <w:rPr>
          <w:w w:val="105"/>
        </w:rPr>
        <w:t>5 miles long across the bay to c</w:t>
      </w:r>
      <w:r>
        <w:rPr>
          <w:w w:val="105"/>
        </w:rPr>
        <w:t xml:space="preserve">onnect the Rockaways to the rest of  </w:t>
      </w:r>
      <w:r>
        <w:rPr>
          <w:spacing w:val="29"/>
          <w:w w:val="105"/>
        </w:rPr>
        <w:t xml:space="preserve"> </w:t>
      </w:r>
      <w:r>
        <w:rPr>
          <w:w w:val="105"/>
        </w:rPr>
        <w:t>Queens.</w:t>
      </w:r>
    </w:p>
    <w:p w:rsidR="00000000" w:rsidRDefault="00D31146">
      <w:pPr>
        <w:pStyle w:val="BodyText"/>
        <w:kinsoku w:val="0"/>
        <w:overflowPunct w:val="0"/>
        <w:spacing w:before="193" w:line="254" w:lineRule="auto"/>
        <w:ind w:left="100" w:right="491" w:firstLine="720"/>
        <w:jc w:val="both"/>
      </w:pP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bay</w:t>
      </w:r>
      <w:r>
        <w:rPr>
          <w:spacing w:val="-10"/>
          <w:w w:val="110"/>
        </w:rPr>
        <w:t xml:space="preserve"> </w:t>
      </w:r>
      <w:r>
        <w:rPr>
          <w:w w:val="110"/>
        </w:rPr>
        <w:t>became</w:t>
      </w:r>
      <w:r>
        <w:rPr>
          <w:spacing w:val="-10"/>
          <w:w w:val="110"/>
        </w:rPr>
        <w:t xml:space="preserve"> </w:t>
      </w:r>
      <w:r>
        <w:rPr>
          <w:w w:val="110"/>
        </w:rPr>
        <w:t>increasingly</w:t>
      </w:r>
      <w:r>
        <w:rPr>
          <w:spacing w:val="-10"/>
          <w:w w:val="110"/>
        </w:rPr>
        <w:t xml:space="preserve"> </w:t>
      </w:r>
      <w:r>
        <w:rPr>
          <w:w w:val="110"/>
        </w:rPr>
        <w:t>polluted</w:t>
      </w:r>
      <w:r>
        <w:rPr>
          <w:spacing w:val="-10"/>
          <w:w w:val="110"/>
        </w:rPr>
        <w:t xml:space="preserve"> </w:t>
      </w:r>
      <w:r>
        <w:rPr>
          <w:w w:val="110"/>
        </w:rPr>
        <w:t>by</w:t>
      </w:r>
      <w:r>
        <w:rPr>
          <w:spacing w:val="-10"/>
          <w:w w:val="110"/>
        </w:rPr>
        <w:t xml:space="preserve"> </w:t>
      </w:r>
      <w:r>
        <w:rPr>
          <w:w w:val="110"/>
        </w:rPr>
        <w:t>expanding</w:t>
      </w:r>
      <w:r>
        <w:rPr>
          <w:spacing w:val="-10"/>
          <w:w w:val="110"/>
        </w:rPr>
        <w:t xml:space="preserve"> </w:t>
      </w:r>
      <w:r>
        <w:rPr>
          <w:w w:val="110"/>
        </w:rPr>
        <w:t>industry</w:t>
      </w:r>
      <w:r>
        <w:rPr>
          <w:spacing w:val="-10"/>
          <w:w w:val="110"/>
        </w:rPr>
        <w:t xml:space="preserve"> </w:t>
      </w:r>
      <w:r>
        <w:rPr>
          <w:w w:val="110"/>
        </w:rPr>
        <w:t>along</w:t>
      </w:r>
      <w:r>
        <w:rPr>
          <w:spacing w:val="-10"/>
          <w:w w:val="110"/>
        </w:rPr>
        <w:t xml:space="preserve"> </w:t>
      </w:r>
      <w:r>
        <w:rPr>
          <w:w w:val="110"/>
        </w:rPr>
        <w:t>the</w:t>
      </w:r>
      <w:r>
        <w:rPr>
          <w:spacing w:val="-10"/>
          <w:w w:val="110"/>
        </w:rPr>
        <w:t xml:space="preserve"> </w:t>
      </w:r>
      <w:r>
        <w:rPr>
          <w:w w:val="110"/>
        </w:rPr>
        <w:t>shores and</w:t>
      </w:r>
      <w:r>
        <w:rPr>
          <w:spacing w:val="-16"/>
          <w:w w:val="110"/>
        </w:rPr>
        <w:t xml:space="preserve"> </w:t>
      </w:r>
      <w:r>
        <w:rPr>
          <w:w w:val="110"/>
        </w:rPr>
        <w:t>by</w:t>
      </w:r>
      <w:r>
        <w:rPr>
          <w:spacing w:val="-16"/>
          <w:w w:val="110"/>
        </w:rPr>
        <w:t xml:space="preserve"> </w:t>
      </w:r>
      <w:r>
        <w:rPr>
          <w:w w:val="110"/>
        </w:rPr>
        <w:t>two</w:t>
      </w:r>
      <w:r>
        <w:rPr>
          <w:spacing w:val="-16"/>
          <w:w w:val="110"/>
        </w:rPr>
        <w:t xml:space="preserve"> </w:t>
      </w:r>
      <w:r>
        <w:rPr>
          <w:w w:val="110"/>
        </w:rPr>
        <w:t>sewers,</w:t>
      </w:r>
      <w:r>
        <w:rPr>
          <w:spacing w:val="-16"/>
          <w:w w:val="110"/>
        </w:rPr>
        <w:t xml:space="preserve"> </w:t>
      </w:r>
      <w:r>
        <w:rPr>
          <w:w w:val="110"/>
        </w:rPr>
        <w:t>one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Canarsie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one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Jamaica.</w:t>
      </w:r>
      <w:r>
        <w:rPr>
          <w:spacing w:val="-16"/>
          <w:w w:val="110"/>
        </w:rPr>
        <w:t xml:space="preserve"> </w:t>
      </w:r>
      <w:r>
        <w:rPr>
          <w:w w:val="110"/>
        </w:rPr>
        <w:t>In</w:t>
      </w:r>
      <w:r>
        <w:rPr>
          <w:spacing w:val="-16"/>
          <w:w w:val="110"/>
        </w:rPr>
        <w:t xml:space="preserve"> </w:t>
      </w:r>
      <w:r>
        <w:rPr>
          <w:w w:val="110"/>
        </w:rPr>
        <w:t>1916</w:t>
      </w:r>
      <w:r>
        <w:rPr>
          <w:spacing w:val="-16"/>
          <w:w w:val="110"/>
        </w:rPr>
        <w:t xml:space="preserve"> </w:t>
      </w:r>
      <w:r>
        <w:rPr>
          <w:w w:val="110"/>
        </w:rPr>
        <w:t>fishing</w:t>
      </w:r>
      <w:r>
        <w:rPr>
          <w:spacing w:val="-1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swimming were</w:t>
      </w:r>
      <w:r>
        <w:rPr>
          <w:spacing w:val="-18"/>
          <w:w w:val="110"/>
        </w:rPr>
        <w:t xml:space="preserve"> </w:t>
      </w:r>
      <w:r>
        <w:rPr>
          <w:w w:val="110"/>
        </w:rPr>
        <w:t>banned</w:t>
      </w:r>
      <w:r>
        <w:rPr>
          <w:spacing w:val="-18"/>
          <w:w w:val="110"/>
        </w:rPr>
        <w:t xml:space="preserve"> </w:t>
      </w:r>
      <w:r>
        <w:rPr>
          <w:w w:val="110"/>
        </w:rPr>
        <w:t>by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Board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Health,</w:t>
      </w:r>
      <w:r>
        <w:rPr>
          <w:spacing w:val="-18"/>
          <w:w w:val="110"/>
        </w:rPr>
        <w:t xml:space="preserve"> </w:t>
      </w:r>
      <w:r>
        <w:rPr>
          <w:w w:val="110"/>
        </w:rPr>
        <w:t>and</w:t>
      </w:r>
      <w:r>
        <w:rPr>
          <w:spacing w:val="-18"/>
          <w:w w:val="110"/>
        </w:rPr>
        <w:t xml:space="preserve"> </w:t>
      </w:r>
      <w:r>
        <w:rPr>
          <w:w w:val="110"/>
        </w:rPr>
        <w:t>all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summer</w:t>
      </w:r>
      <w:r>
        <w:rPr>
          <w:spacing w:val="-18"/>
          <w:w w:val="110"/>
        </w:rPr>
        <w:t xml:space="preserve"> </w:t>
      </w:r>
      <w:r>
        <w:rPr>
          <w:w w:val="110"/>
        </w:rPr>
        <w:t>resort</w:t>
      </w:r>
      <w:r>
        <w:rPr>
          <w:spacing w:val="-18"/>
          <w:w w:val="110"/>
        </w:rPr>
        <w:t xml:space="preserve"> </w:t>
      </w:r>
      <w:r>
        <w:rPr>
          <w:w w:val="110"/>
        </w:rPr>
        <w:t>hotels</w:t>
      </w:r>
      <w:r>
        <w:rPr>
          <w:spacing w:val="-18"/>
          <w:w w:val="110"/>
        </w:rPr>
        <w:t xml:space="preserve"> </w:t>
      </w:r>
      <w:r>
        <w:rPr>
          <w:w w:val="110"/>
        </w:rPr>
        <w:t>closed.</w:t>
      </w:r>
    </w:p>
    <w:p w:rsidR="00000000" w:rsidRDefault="00D31146">
      <w:pPr>
        <w:pStyle w:val="BodyText"/>
        <w:kinsoku w:val="0"/>
        <w:overflowPunct w:val="0"/>
        <w:spacing w:before="188" w:line="254" w:lineRule="auto"/>
        <w:ind w:left="100" w:right="128" w:firstLine="720"/>
      </w:pPr>
      <w:r>
        <w:rPr>
          <w:w w:val="105"/>
        </w:rPr>
        <w:t>The opening in the mid-1920s of the Cross Bay Boulevard made Broad Channel accessible to automobiles and further development. After a fire in 1950 destroyed the wooden railroad trestle, the Metropolitan Transit Authority acquired the property and rebuilt t</w:t>
      </w:r>
      <w:r>
        <w:rPr>
          <w:w w:val="105"/>
        </w:rPr>
        <w:t>he line, connecting it to the subway system in 1953, maintaining a station at Broad Channel.</w:t>
      </w:r>
    </w:p>
    <w:p w:rsidR="00000000" w:rsidRDefault="00D31146">
      <w:pPr>
        <w:pStyle w:val="BodyText"/>
        <w:kinsoku w:val="0"/>
        <w:overflowPunct w:val="0"/>
        <w:spacing w:before="193" w:line="254" w:lineRule="auto"/>
        <w:ind w:left="100" w:right="233" w:firstLine="720"/>
      </w:pPr>
      <w:r>
        <w:rPr>
          <w:w w:val="110"/>
        </w:rPr>
        <w:t>In the 1980s efforts to clean up the waters achieved considerable success. The Jamaica</w:t>
      </w:r>
      <w:r>
        <w:rPr>
          <w:spacing w:val="-14"/>
          <w:w w:val="110"/>
        </w:rPr>
        <w:t xml:space="preserve"> </w:t>
      </w:r>
      <w:r>
        <w:rPr>
          <w:w w:val="110"/>
        </w:rPr>
        <w:t>Bay</w:t>
      </w:r>
      <w:r>
        <w:rPr>
          <w:spacing w:val="-14"/>
          <w:w w:val="110"/>
        </w:rPr>
        <w:t xml:space="preserve"> </w:t>
      </w:r>
      <w:r>
        <w:rPr>
          <w:w w:val="110"/>
        </w:rPr>
        <w:t>Wildlife</w:t>
      </w:r>
      <w:r>
        <w:rPr>
          <w:spacing w:val="-14"/>
          <w:w w:val="110"/>
        </w:rPr>
        <w:t xml:space="preserve"> </w:t>
      </w:r>
      <w:r>
        <w:rPr>
          <w:w w:val="110"/>
        </w:rPr>
        <w:t>Refuge</w:t>
      </w:r>
      <w:r>
        <w:rPr>
          <w:spacing w:val="-14"/>
          <w:w w:val="110"/>
        </w:rPr>
        <w:t xml:space="preserve"> </w:t>
      </w:r>
      <w:r>
        <w:rPr>
          <w:w w:val="110"/>
        </w:rPr>
        <w:t>has</w:t>
      </w:r>
      <w:r>
        <w:rPr>
          <w:spacing w:val="-14"/>
          <w:w w:val="110"/>
        </w:rPr>
        <w:t xml:space="preserve"> </w:t>
      </w:r>
      <w:r>
        <w:rPr>
          <w:w w:val="110"/>
        </w:rPr>
        <w:t>become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popular</w:t>
      </w:r>
      <w:r>
        <w:rPr>
          <w:spacing w:val="-14"/>
          <w:w w:val="110"/>
        </w:rPr>
        <w:t xml:space="preserve"> </w:t>
      </w:r>
      <w:r>
        <w:rPr>
          <w:w w:val="110"/>
        </w:rPr>
        <w:t>destination</w:t>
      </w:r>
      <w:r>
        <w:rPr>
          <w:spacing w:val="-14"/>
          <w:w w:val="110"/>
        </w:rPr>
        <w:t xml:space="preserve"> </w:t>
      </w:r>
      <w:r>
        <w:rPr>
          <w:w w:val="110"/>
        </w:rPr>
        <w:t>for</w:t>
      </w:r>
      <w:r>
        <w:rPr>
          <w:spacing w:val="-14"/>
          <w:w w:val="110"/>
        </w:rPr>
        <w:t xml:space="preserve"> </w:t>
      </w:r>
      <w:r>
        <w:rPr>
          <w:w w:val="110"/>
        </w:rPr>
        <w:t>bird</w:t>
      </w:r>
      <w:r>
        <w:rPr>
          <w:spacing w:val="-14"/>
          <w:w w:val="110"/>
        </w:rPr>
        <w:t xml:space="preserve"> </w:t>
      </w:r>
      <w:r>
        <w:rPr>
          <w:w w:val="110"/>
        </w:rPr>
        <w:t>lovers</w:t>
      </w:r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tho</w:t>
      </w:r>
      <w:r>
        <w:rPr>
          <w:w w:val="110"/>
        </w:rPr>
        <w:t>se seeking</w:t>
      </w:r>
      <w:r>
        <w:rPr>
          <w:spacing w:val="-23"/>
          <w:w w:val="110"/>
        </w:rPr>
        <w:t xml:space="preserve"> </w:t>
      </w:r>
      <w:r>
        <w:rPr>
          <w:w w:val="110"/>
        </w:rPr>
        <w:t>“refuge”</w:t>
      </w:r>
      <w:r>
        <w:rPr>
          <w:spacing w:val="-23"/>
          <w:w w:val="110"/>
        </w:rPr>
        <w:t xml:space="preserve"> </w:t>
      </w:r>
      <w:r>
        <w:rPr>
          <w:w w:val="110"/>
        </w:rPr>
        <w:t>from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busy</w:t>
      </w:r>
      <w:r>
        <w:rPr>
          <w:spacing w:val="-23"/>
          <w:w w:val="110"/>
        </w:rPr>
        <w:t xml:space="preserve"> </w:t>
      </w:r>
      <w:r>
        <w:rPr>
          <w:w w:val="110"/>
        </w:rPr>
        <w:t>city.</w:t>
      </w:r>
    </w:p>
    <w:p w:rsidR="00000000" w:rsidRDefault="00D31146">
      <w:pPr>
        <w:pStyle w:val="BodyText"/>
        <w:kinsoku w:val="0"/>
        <w:overflowPunct w:val="0"/>
        <w:spacing w:before="4"/>
        <w:ind w:left="0"/>
        <w:rPr>
          <w:sz w:val="21"/>
          <w:szCs w:val="21"/>
        </w:rPr>
      </w:pPr>
    </w:p>
    <w:p w:rsidR="00000000" w:rsidRDefault="00D31146">
      <w:pPr>
        <w:pStyle w:val="BodyText"/>
        <w:kinsoku w:val="0"/>
        <w:overflowPunct w:val="0"/>
        <w:spacing w:line="244" w:lineRule="auto"/>
        <w:ind w:left="100" w:right="538"/>
      </w:pPr>
      <w:r>
        <w:rPr>
          <w:b/>
          <w:bCs/>
          <w:w w:val="105"/>
        </w:rPr>
        <w:t>CITATION:</w:t>
      </w:r>
      <w:r>
        <w:rPr>
          <w:b/>
          <w:bCs/>
          <w:spacing w:val="-3"/>
          <w:w w:val="105"/>
        </w:rPr>
        <w:t xml:space="preserve"> </w:t>
      </w:r>
      <w:r>
        <w:rPr>
          <w:w w:val="105"/>
        </w:rPr>
        <w:t>Wolfe,</w:t>
      </w:r>
      <w:r>
        <w:rPr>
          <w:spacing w:val="-3"/>
          <w:w w:val="105"/>
        </w:rPr>
        <w:t xml:space="preserve"> </w:t>
      </w:r>
      <w:r>
        <w:rPr>
          <w:w w:val="105"/>
        </w:rPr>
        <w:t>Gerard</w:t>
      </w:r>
      <w:r>
        <w:rPr>
          <w:spacing w:val="-3"/>
          <w:w w:val="105"/>
        </w:rPr>
        <w:t xml:space="preserve"> </w:t>
      </w:r>
      <w:r>
        <w:rPr>
          <w:w w:val="105"/>
        </w:rPr>
        <w:t>R.</w:t>
      </w:r>
      <w:r>
        <w:rPr>
          <w:spacing w:val="-3"/>
          <w:w w:val="105"/>
        </w:rPr>
        <w:t xml:space="preserve"> </w:t>
      </w:r>
      <w:r>
        <w:rPr>
          <w:w w:val="105"/>
        </w:rPr>
        <w:t>"Jamaica</w:t>
      </w:r>
      <w:r>
        <w:rPr>
          <w:spacing w:val="-3"/>
          <w:w w:val="105"/>
        </w:rPr>
        <w:t xml:space="preserve"> </w:t>
      </w:r>
      <w:r>
        <w:rPr>
          <w:w w:val="105"/>
        </w:rPr>
        <w:t>Bay."</w:t>
      </w:r>
      <w:r>
        <w:rPr>
          <w:spacing w:val="-3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The</w:t>
      </w:r>
      <w:r>
        <w:rPr>
          <w:rFonts w:ascii="Arial" w:hAnsi="Arial" w:cs="Arial"/>
          <w:i/>
          <w:iCs/>
          <w:spacing w:val="-16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Encyclopedia</w:t>
      </w:r>
      <w:r>
        <w:rPr>
          <w:rFonts w:ascii="Arial" w:hAnsi="Arial" w:cs="Arial"/>
          <w:i/>
          <w:iCs/>
          <w:spacing w:val="-16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of</w:t>
      </w:r>
      <w:r>
        <w:rPr>
          <w:rFonts w:ascii="Arial" w:hAnsi="Arial" w:cs="Arial"/>
          <w:i/>
          <w:iCs/>
          <w:spacing w:val="-16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New</w:t>
      </w:r>
      <w:r>
        <w:rPr>
          <w:rFonts w:ascii="Arial" w:hAnsi="Arial" w:cs="Arial"/>
          <w:i/>
          <w:iCs/>
          <w:spacing w:val="-16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York</w:t>
      </w:r>
      <w:r>
        <w:rPr>
          <w:rFonts w:ascii="Arial" w:hAnsi="Arial" w:cs="Arial"/>
          <w:i/>
          <w:iCs/>
          <w:spacing w:val="-16"/>
          <w:w w:val="105"/>
        </w:rPr>
        <w:t xml:space="preserve"> </w:t>
      </w:r>
      <w:r>
        <w:rPr>
          <w:rFonts w:ascii="Arial" w:hAnsi="Arial" w:cs="Arial"/>
          <w:i/>
          <w:iCs/>
          <w:w w:val="105"/>
        </w:rPr>
        <w:t>City.</w:t>
      </w:r>
      <w:r>
        <w:rPr>
          <w:rFonts w:ascii="Arial" w:hAnsi="Arial" w:cs="Arial"/>
          <w:i/>
          <w:iCs/>
          <w:spacing w:val="-16"/>
          <w:w w:val="105"/>
        </w:rPr>
        <w:t xml:space="preserve"> </w:t>
      </w:r>
      <w:r>
        <w:rPr>
          <w:w w:val="105"/>
        </w:rPr>
        <w:t xml:space="preserve">New Haven: Yake University Press, 2010. </w:t>
      </w:r>
      <w:r>
        <w:rPr>
          <w:spacing w:val="45"/>
          <w:w w:val="105"/>
        </w:rPr>
        <w:t xml:space="preserve"> </w:t>
      </w:r>
      <w:r>
        <w:rPr>
          <w:w w:val="105"/>
        </w:rPr>
        <w:t>Print.</w:t>
      </w:r>
    </w:p>
    <w:p w:rsidR="00000000" w:rsidRDefault="00D31146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000000" w:rsidRDefault="00D31146">
      <w:pPr>
        <w:pStyle w:val="Heading7"/>
        <w:kinsoku w:val="0"/>
        <w:overflowPunct w:val="0"/>
        <w:ind w:left="100" w:right="128"/>
        <w:rPr>
          <w:b w:val="0"/>
          <w:bCs w:val="0"/>
          <w:color w:val="000000"/>
        </w:rPr>
      </w:pPr>
      <w:r>
        <w:rPr>
          <w:color w:val="23B45A"/>
          <w:w w:val="120"/>
        </w:rPr>
        <w:t>GLOSSARY</w:t>
      </w:r>
    </w:p>
    <w:p w:rsidR="00000000" w:rsidRDefault="00D31146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:rsidR="00000000" w:rsidRDefault="00D31146">
      <w:pPr>
        <w:pStyle w:val="BodyText"/>
        <w:kinsoku w:val="0"/>
        <w:overflowPunct w:val="0"/>
        <w:ind w:left="100" w:right="128"/>
      </w:pPr>
      <w:r>
        <w:rPr>
          <w:b/>
          <w:bCs/>
          <w:w w:val="110"/>
        </w:rPr>
        <w:t>shorebirds</w:t>
      </w:r>
      <w:r>
        <w:rPr>
          <w:b/>
          <w:bCs/>
          <w:spacing w:val="-18"/>
          <w:w w:val="110"/>
        </w:rPr>
        <w:t xml:space="preserve"> </w:t>
      </w:r>
      <w:r>
        <w:rPr>
          <w:w w:val="110"/>
        </w:rPr>
        <w:t>–</w:t>
      </w:r>
      <w:r>
        <w:rPr>
          <w:spacing w:val="-18"/>
          <w:w w:val="110"/>
        </w:rPr>
        <w:t xml:space="preserve"> </w:t>
      </w:r>
      <w:r>
        <w:rPr>
          <w:w w:val="110"/>
        </w:rPr>
        <w:t>birds</w:t>
      </w:r>
      <w:r>
        <w:rPr>
          <w:spacing w:val="-18"/>
          <w:w w:val="110"/>
        </w:rPr>
        <w:t xml:space="preserve"> </w:t>
      </w:r>
      <w:r>
        <w:rPr>
          <w:w w:val="110"/>
        </w:rPr>
        <w:t>that</w:t>
      </w:r>
      <w:r>
        <w:rPr>
          <w:spacing w:val="-18"/>
          <w:w w:val="110"/>
        </w:rPr>
        <w:t xml:space="preserve"> </w:t>
      </w:r>
      <w:r>
        <w:rPr>
          <w:w w:val="110"/>
        </w:rPr>
        <w:t>spend</w:t>
      </w:r>
      <w:r>
        <w:rPr>
          <w:spacing w:val="-18"/>
          <w:w w:val="110"/>
        </w:rPr>
        <w:t xml:space="preserve"> </w:t>
      </w:r>
      <w:r>
        <w:rPr>
          <w:w w:val="110"/>
        </w:rPr>
        <w:t>most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their</w:t>
      </w:r>
      <w:r>
        <w:rPr>
          <w:spacing w:val="-18"/>
          <w:w w:val="110"/>
        </w:rPr>
        <w:t xml:space="preserve"> </w:t>
      </w:r>
      <w:r>
        <w:rPr>
          <w:w w:val="110"/>
        </w:rPr>
        <w:t>time</w:t>
      </w:r>
      <w:r>
        <w:rPr>
          <w:spacing w:val="-18"/>
          <w:w w:val="110"/>
        </w:rPr>
        <w:t xml:space="preserve"> </w:t>
      </w:r>
      <w:r>
        <w:rPr>
          <w:w w:val="110"/>
        </w:rPr>
        <w:t>near</w:t>
      </w:r>
      <w:r>
        <w:rPr>
          <w:spacing w:val="-18"/>
          <w:w w:val="110"/>
        </w:rPr>
        <w:t xml:space="preserve"> </w:t>
      </w:r>
      <w:r>
        <w:rPr>
          <w:w w:val="110"/>
        </w:rPr>
        <w:t>the</w:t>
      </w:r>
      <w:r>
        <w:rPr>
          <w:spacing w:val="-18"/>
          <w:w w:val="110"/>
        </w:rPr>
        <w:t xml:space="preserve"> </w:t>
      </w:r>
      <w:r>
        <w:rPr>
          <w:w w:val="110"/>
        </w:rPr>
        <w:t>shore</w:t>
      </w:r>
    </w:p>
    <w:p w:rsidR="00000000" w:rsidRDefault="00D31146">
      <w:pPr>
        <w:pStyle w:val="BodyText"/>
        <w:kinsoku w:val="0"/>
        <w:overflowPunct w:val="0"/>
        <w:spacing w:before="5"/>
        <w:ind w:left="0"/>
        <w:rPr>
          <w:sz w:val="22"/>
          <w:szCs w:val="22"/>
        </w:rPr>
      </w:pPr>
    </w:p>
    <w:p w:rsidR="00000000" w:rsidRDefault="00D31146">
      <w:pPr>
        <w:pStyle w:val="BodyText"/>
        <w:kinsoku w:val="0"/>
        <w:overflowPunct w:val="0"/>
        <w:ind w:left="100" w:right="128"/>
      </w:pPr>
      <w:r>
        <w:rPr>
          <w:b/>
          <w:bCs/>
          <w:w w:val="110"/>
        </w:rPr>
        <w:t xml:space="preserve">sparsely </w:t>
      </w:r>
      <w:r>
        <w:rPr>
          <w:w w:val="110"/>
        </w:rPr>
        <w:t>–</w:t>
      </w:r>
      <w:r>
        <w:rPr>
          <w:w w:val="110"/>
        </w:rPr>
        <w:t xml:space="preserve"> few and</w:t>
      </w:r>
      <w:r>
        <w:rPr>
          <w:spacing w:val="-35"/>
          <w:w w:val="110"/>
        </w:rPr>
        <w:t xml:space="preserve"> </w:t>
      </w:r>
      <w:r>
        <w:rPr>
          <w:w w:val="110"/>
        </w:rPr>
        <w:t>scattered</w:t>
      </w:r>
    </w:p>
    <w:p w:rsidR="00000000" w:rsidRDefault="00D31146">
      <w:pPr>
        <w:pStyle w:val="BodyText"/>
        <w:kinsoku w:val="0"/>
        <w:overflowPunct w:val="0"/>
        <w:spacing w:before="2"/>
        <w:ind w:left="0"/>
      </w:pPr>
    </w:p>
    <w:p w:rsidR="00000000" w:rsidRDefault="00D31146">
      <w:pPr>
        <w:pStyle w:val="BodyText"/>
        <w:kinsoku w:val="0"/>
        <w:overflowPunct w:val="0"/>
        <w:spacing w:line="237" w:lineRule="auto"/>
        <w:ind w:left="100" w:right="289"/>
      </w:pPr>
      <w:r>
        <w:rPr>
          <w:b/>
          <w:bCs/>
          <w:w w:val="105"/>
        </w:rPr>
        <w:t xml:space="preserve">tidal wetland </w:t>
      </w:r>
      <w:r>
        <w:rPr>
          <w:w w:val="105"/>
        </w:rPr>
        <w:t>– tidal wetlands are the areas where the land meets the sea. These areas are periodically flooded by seawater during high or spring tides or, are affected by the cyclic</w:t>
      </w:r>
      <w:r>
        <w:rPr>
          <w:spacing w:val="23"/>
          <w:w w:val="105"/>
        </w:rPr>
        <w:t xml:space="preserve"> </w:t>
      </w:r>
      <w:r>
        <w:rPr>
          <w:w w:val="105"/>
        </w:rPr>
        <w:t>changes</w:t>
      </w:r>
      <w:r>
        <w:rPr>
          <w:spacing w:val="23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water</w:t>
      </w:r>
      <w:r>
        <w:rPr>
          <w:spacing w:val="23"/>
          <w:w w:val="105"/>
        </w:rPr>
        <w:t xml:space="preserve"> </w:t>
      </w:r>
      <w:r>
        <w:rPr>
          <w:w w:val="105"/>
        </w:rPr>
        <w:t>levels</w:t>
      </w:r>
      <w:r>
        <w:rPr>
          <w:spacing w:val="23"/>
          <w:w w:val="105"/>
        </w:rPr>
        <w:t xml:space="preserve"> </w:t>
      </w:r>
      <w:r>
        <w:rPr>
          <w:w w:val="105"/>
        </w:rPr>
        <w:t>caused</w:t>
      </w:r>
      <w:r>
        <w:rPr>
          <w:spacing w:val="23"/>
          <w:w w:val="105"/>
        </w:rPr>
        <w:t xml:space="preserve"> </w:t>
      </w:r>
      <w:r>
        <w:rPr>
          <w:w w:val="105"/>
        </w:rPr>
        <w:t>by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23"/>
          <w:w w:val="105"/>
        </w:rPr>
        <w:t xml:space="preserve"> </w:t>
      </w:r>
      <w:r>
        <w:rPr>
          <w:w w:val="105"/>
        </w:rPr>
        <w:t>tidal</w:t>
      </w:r>
      <w:r>
        <w:rPr>
          <w:spacing w:val="23"/>
          <w:w w:val="105"/>
        </w:rPr>
        <w:t xml:space="preserve"> </w:t>
      </w:r>
      <w:r>
        <w:rPr>
          <w:w w:val="105"/>
        </w:rPr>
        <w:t>cycle.</w:t>
      </w:r>
    </w:p>
    <w:p w:rsidR="00000000" w:rsidRDefault="00D31146">
      <w:pPr>
        <w:pStyle w:val="BodyText"/>
        <w:kinsoku w:val="0"/>
        <w:overflowPunct w:val="0"/>
        <w:ind w:left="0"/>
      </w:pPr>
    </w:p>
    <w:p w:rsidR="00D31146" w:rsidRDefault="00D31146">
      <w:pPr>
        <w:pStyle w:val="BodyText"/>
        <w:kinsoku w:val="0"/>
        <w:overflowPunct w:val="0"/>
        <w:ind w:left="100" w:right="289"/>
      </w:pPr>
      <w:r>
        <w:rPr>
          <w:b/>
          <w:bCs/>
          <w:w w:val="110"/>
        </w:rPr>
        <w:t>trestle</w:t>
      </w:r>
      <w:r>
        <w:rPr>
          <w:b/>
          <w:bCs/>
          <w:spacing w:val="-17"/>
          <w:w w:val="110"/>
        </w:rPr>
        <w:t xml:space="preserve"> </w:t>
      </w:r>
      <w:r>
        <w:rPr>
          <w:w w:val="110"/>
        </w:rPr>
        <w:t>–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framework</w:t>
      </w:r>
      <w:r>
        <w:rPr>
          <w:spacing w:val="-17"/>
          <w:w w:val="110"/>
        </w:rPr>
        <w:t xml:space="preserve"> </w:t>
      </w:r>
      <w:r>
        <w:rPr>
          <w:w w:val="110"/>
        </w:rPr>
        <w:t>consisting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horizontal</w:t>
      </w:r>
      <w:r>
        <w:rPr>
          <w:spacing w:val="-17"/>
          <w:w w:val="110"/>
        </w:rPr>
        <w:t xml:space="preserve"> </w:t>
      </w:r>
      <w:r>
        <w:rPr>
          <w:w w:val="110"/>
        </w:rPr>
        <w:t>beam</w:t>
      </w:r>
      <w:r>
        <w:rPr>
          <w:spacing w:val="-17"/>
          <w:w w:val="110"/>
        </w:rPr>
        <w:t xml:space="preserve"> </w:t>
      </w:r>
      <w:r>
        <w:rPr>
          <w:w w:val="110"/>
        </w:rPr>
        <w:t>supported</w:t>
      </w:r>
      <w:r>
        <w:rPr>
          <w:spacing w:val="-17"/>
          <w:w w:val="110"/>
        </w:rPr>
        <w:t xml:space="preserve"> </w:t>
      </w:r>
      <w:r>
        <w:rPr>
          <w:w w:val="110"/>
        </w:rPr>
        <w:t>by</w:t>
      </w:r>
      <w:r>
        <w:rPr>
          <w:spacing w:val="-17"/>
          <w:w w:val="110"/>
        </w:rPr>
        <w:t xml:space="preserve"> </w:t>
      </w:r>
      <w:r>
        <w:rPr>
          <w:w w:val="110"/>
        </w:rPr>
        <w:t>two</w:t>
      </w:r>
      <w:r>
        <w:rPr>
          <w:spacing w:val="-17"/>
          <w:w w:val="110"/>
        </w:rPr>
        <w:t xml:space="preserve"> </w:t>
      </w:r>
      <w:r>
        <w:rPr>
          <w:w w:val="110"/>
        </w:rPr>
        <w:t>pairs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7"/>
          <w:w w:val="110"/>
        </w:rPr>
        <w:t xml:space="preserve"> </w:t>
      </w:r>
      <w:r>
        <w:rPr>
          <w:w w:val="110"/>
        </w:rPr>
        <w:t>sloping legs, like in a</w:t>
      </w:r>
      <w:r>
        <w:rPr>
          <w:spacing w:val="-9"/>
          <w:w w:val="110"/>
        </w:rPr>
        <w:t xml:space="preserve"> </w:t>
      </w:r>
      <w:r>
        <w:rPr>
          <w:w w:val="110"/>
        </w:rPr>
        <w:t>bridge</w:t>
      </w:r>
    </w:p>
    <w:sectPr w:rsidR="00D31146">
      <w:pgSz w:w="12240" w:h="15840"/>
      <w:pgMar w:top="1400" w:right="1340" w:bottom="860" w:left="1340" w:header="0" w:footer="668" w:gutter="0"/>
      <w:cols w:space="720" w:equalWidth="0">
        <w:col w:w="95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46" w:rsidRDefault="00D31146">
      <w:r>
        <w:separator/>
      </w:r>
    </w:p>
  </w:endnote>
  <w:endnote w:type="continuationSeparator" w:id="0">
    <w:p w:rsidR="00D31146" w:rsidRDefault="00D3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B6B70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926465</wp:posOffset>
              </wp:positionH>
              <wp:positionV relativeFrom="page">
                <wp:posOffset>9491345</wp:posOffset>
              </wp:positionV>
              <wp:extent cx="927100" cy="1651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6B70">
                          <w:pPr>
                            <w:widowControl/>
                            <w:autoSpaceDE/>
                            <w:autoSpaceDN/>
                            <w:adjustRightInd/>
                            <w:spacing w:line="26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76300" cy="16192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161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D311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6" style="position:absolute;margin-left:72.95pt;margin-top:747.35pt;width:73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" o:allowincell="f" filled="f" stroked="f">
              <v:textbox inset="0,0,0,0">
                <w:txbxContent>
                  <w:p w:rsidR="00000000" w:rsidRDefault="003B6B70">
                    <w:pPr>
                      <w:widowControl/>
                      <w:autoSpaceDE/>
                      <w:autoSpaceDN/>
                      <w:adjustRightInd/>
                      <w:spacing w:line="26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76300" cy="161925"/>
                          <wp:effectExtent l="0" t="0" r="0" b="9525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D3114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5255260</wp:posOffset>
              </wp:positionH>
              <wp:positionV relativeFrom="page">
                <wp:posOffset>9469120</wp:posOffset>
              </wp:positionV>
              <wp:extent cx="1614170" cy="1504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31146">
                          <w:pPr>
                            <w:pStyle w:val="BodyText"/>
                            <w:kinsoku w:val="0"/>
                            <w:overflowPunct w:val="0"/>
                            <w:spacing w:line="220" w:lineRule="exact"/>
                            <w:ind w:left="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b/>
                              <w:bCs/>
                              <w:w w:val="120"/>
                              <w:sz w:val="19"/>
                              <w:szCs w:val="19"/>
                            </w:rPr>
                            <w:t>NOTE CARD LESSON</w:t>
                          </w:r>
                          <w:r>
                            <w:rPr>
                              <w:b/>
                              <w:bCs/>
                              <w:spacing w:val="45"/>
                              <w:w w:val="12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w w:val="120"/>
                              <w:sz w:val="19"/>
                              <w:szCs w:val="19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413.8pt;margin-top:745.6pt;width:127.1pt;height:1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" o:allowincell="f" filled="f" stroked="f">
              <v:textbox inset="0,0,0,0">
                <w:txbxContent>
                  <w:p w:rsidR="00000000" w:rsidRDefault="00D31146">
                    <w:pPr>
                      <w:pStyle w:val="BodyText"/>
                      <w:kinsoku w:val="0"/>
                      <w:overflowPunct w:val="0"/>
                      <w:spacing w:line="220" w:lineRule="exact"/>
                      <w:ind w:left="20"/>
                      <w:rPr>
                        <w:sz w:val="19"/>
                        <w:szCs w:val="19"/>
                      </w:rPr>
                    </w:pPr>
                    <w:r>
                      <w:rPr>
                        <w:b/>
                        <w:bCs/>
                        <w:w w:val="120"/>
                        <w:sz w:val="19"/>
                        <w:szCs w:val="19"/>
                      </w:rPr>
                      <w:t>NOTE CARD LESSON</w:t>
                    </w:r>
                    <w:r>
                      <w:rPr>
                        <w:b/>
                        <w:bCs/>
                        <w:spacing w:val="45"/>
                        <w:w w:val="12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b/>
                        <w:bCs/>
                        <w:w w:val="120"/>
                        <w:sz w:val="19"/>
                        <w:szCs w:val="19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46" w:rsidRDefault="00D31146">
      <w:r>
        <w:separator/>
      </w:r>
    </w:p>
  </w:footnote>
  <w:footnote w:type="continuationSeparator" w:id="0">
    <w:p w:rsidR="00D31146" w:rsidRDefault="00D3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70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263" w:hanging="360"/>
      </w:pPr>
    </w:lvl>
    <w:lvl w:ilvl="2">
      <w:numFmt w:val="bullet"/>
      <w:lvlText w:val="•"/>
      <w:lvlJc w:val="left"/>
      <w:pPr>
        <w:ind w:left="2046" w:hanging="360"/>
      </w:pPr>
    </w:lvl>
    <w:lvl w:ilvl="3">
      <w:numFmt w:val="bullet"/>
      <w:lvlText w:val="•"/>
      <w:lvlJc w:val="left"/>
      <w:pPr>
        <w:ind w:left="2830" w:hanging="360"/>
      </w:pPr>
    </w:lvl>
    <w:lvl w:ilvl="4">
      <w:numFmt w:val="bullet"/>
      <w:lvlText w:val="•"/>
      <w:lvlJc w:val="left"/>
      <w:pPr>
        <w:ind w:left="3613" w:hanging="360"/>
      </w:pPr>
    </w:lvl>
    <w:lvl w:ilvl="5">
      <w:numFmt w:val="bullet"/>
      <w:lvlText w:val="•"/>
      <w:lvlJc w:val="left"/>
      <w:pPr>
        <w:ind w:left="4396" w:hanging="360"/>
      </w:pPr>
    </w:lvl>
    <w:lvl w:ilvl="6">
      <w:numFmt w:val="bullet"/>
      <w:lvlText w:val="•"/>
      <w:lvlJc w:val="left"/>
      <w:pPr>
        <w:ind w:left="5180" w:hanging="360"/>
      </w:pPr>
    </w:lvl>
    <w:lvl w:ilvl="7">
      <w:numFmt w:val="bullet"/>
      <w:lvlText w:val="•"/>
      <w:lvlJc w:val="left"/>
      <w:pPr>
        <w:ind w:left="5963" w:hanging="360"/>
      </w:pPr>
    </w:lvl>
    <w:lvl w:ilvl="8">
      <w:numFmt w:val="bullet"/>
      <w:lvlText w:val="•"/>
      <w:lvlJc w:val="left"/>
      <w:pPr>
        <w:ind w:left="6746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60" w:hanging="360"/>
      </w:pPr>
      <w:rPr>
        <w:rFonts w:ascii="Calibri" w:hAnsi="Calibri" w:cs="Calibri"/>
        <w:b w:val="0"/>
        <w:bCs w:val="0"/>
        <w:w w:val="74"/>
        <w:sz w:val="24"/>
        <w:szCs w:val="24"/>
      </w:rPr>
    </w:lvl>
    <w:lvl w:ilvl="1">
      <w:start w:val="1"/>
      <w:numFmt w:val="lowerLetter"/>
      <w:lvlText w:val="%2."/>
      <w:lvlJc w:val="left"/>
      <w:pPr>
        <w:ind w:left="920" w:hanging="360"/>
      </w:pPr>
      <w:rPr>
        <w:rFonts w:ascii="Calibri" w:hAnsi="Calibri" w:cs="Calibri"/>
        <w:b w:val="0"/>
        <w:bCs w:val="0"/>
        <w:w w:val="103"/>
        <w:sz w:val="24"/>
        <w:szCs w:val="24"/>
      </w:rPr>
    </w:lvl>
    <w:lvl w:ilvl="2">
      <w:numFmt w:val="bullet"/>
      <w:lvlText w:val="•"/>
      <w:lvlJc w:val="left"/>
      <w:pPr>
        <w:ind w:left="1741" w:hanging="360"/>
      </w:pPr>
    </w:lvl>
    <w:lvl w:ilvl="3">
      <w:numFmt w:val="bullet"/>
      <w:lvlText w:val="•"/>
      <w:lvlJc w:val="left"/>
      <w:pPr>
        <w:ind w:left="2563" w:hanging="360"/>
      </w:pPr>
    </w:lvl>
    <w:lvl w:ilvl="4">
      <w:numFmt w:val="bullet"/>
      <w:lvlText w:val="•"/>
      <w:lvlJc w:val="left"/>
      <w:pPr>
        <w:ind w:left="3384" w:hanging="360"/>
      </w:pPr>
    </w:lvl>
    <w:lvl w:ilvl="5">
      <w:numFmt w:val="bullet"/>
      <w:lvlText w:val="•"/>
      <w:lvlJc w:val="left"/>
      <w:pPr>
        <w:ind w:left="4206" w:hanging="360"/>
      </w:pPr>
    </w:lvl>
    <w:lvl w:ilvl="6">
      <w:numFmt w:val="bullet"/>
      <w:lvlText w:val="•"/>
      <w:lvlJc w:val="left"/>
      <w:pPr>
        <w:ind w:left="5027" w:hanging="360"/>
      </w:pPr>
    </w:lvl>
    <w:lvl w:ilvl="7">
      <w:numFmt w:val="bullet"/>
      <w:lvlText w:val="•"/>
      <w:lvlJc w:val="left"/>
      <w:pPr>
        <w:ind w:left="5849" w:hanging="360"/>
      </w:pPr>
    </w:lvl>
    <w:lvl w:ilvl="8">
      <w:numFmt w:val="bullet"/>
      <w:lvlText w:val="•"/>
      <w:lvlJc w:val="left"/>
      <w:pPr>
        <w:ind w:left="6670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560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35" w:hanging="360"/>
      </w:pPr>
    </w:lvl>
    <w:lvl w:ilvl="2">
      <w:numFmt w:val="bullet"/>
      <w:lvlText w:val="•"/>
      <w:lvlJc w:val="left"/>
      <w:pPr>
        <w:ind w:left="2110" w:hanging="360"/>
      </w:pPr>
    </w:lvl>
    <w:lvl w:ilvl="3">
      <w:numFmt w:val="bullet"/>
      <w:lvlText w:val="•"/>
      <w:lvlJc w:val="left"/>
      <w:pPr>
        <w:ind w:left="2886" w:hanging="360"/>
      </w:pPr>
    </w:lvl>
    <w:lvl w:ilvl="4">
      <w:numFmt w:val="bullet"/>
      <w:lvlText w:val="•"/>
      <w:lvlJc w:val="left"/>
      <w:pPr>
        <w:ind w:left="3661" w:hanging="360"/>
      </w:pPr>
    </w:lvl>
    <w:lvl w:ilvl="5">
      <w:numFmt w:val="bullet"/>
      <w:lvlText w:val="•"/>
      <w:lvlJc w:val="left"/>
      <w:pPr>
        <w:ind w:left="4436" w:hanging="360"/>
      </w:pPr>
    </w:lvl>
    <w:lvl w:ilvl="6">
      <w:numFmt w:val="bullet"/>
      <w:lvlText w:val="•"/>
      <w:lvlJc w:val="left"/>
      <w:pPr>
        <w:ind w:left="5212" w:hanging="360"/>
      </w:pPr>
    </w:lvl>
    <w:lvl w:ilvl="7">
      <w:numFmt w:val="bullet"/>
      <w:lvlText w:val="•"/>
      <w:lvlJc w:val="left"/>
      <w:pPr>
        <w:ind w:left="5987" w:hanging="360"/>
      </w:pPr>
    </w:lvl>
    <w:lvl w:ilvl="8">
      <w:numFmt w:val="bullet"/>
      <w:lvlText w:val="•"/>
      <w:lvlJc w:val="left"/>
      <w:pPr>
        <w:ind w:left="6762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left="1780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3502" w:hanging="360"/>
      </w:pPr>
    </w:lvl>
    <w:lvl w:ilvl="3">
      <w:numFmt w:val="bullet"/>
      <w:lvlText w:val="•"/>
      <w:lvlJc w:val="left"/>
      <w:pPr>
        <w:ind w:left="4504" w:hanging="360"/>
      </w:pPr>
    </w:lvl>
    <w:lvl w:ilvl="4">
      <w:numFmt w:val="bullet"/>
      <w:lvlText w:val="•"/>
      <w:lvlJc w:val="left"/>
      <w:pPr>
        <w:ind w:left="5506" w:hanging="360"/>
      </w:pPr>
    </w:lvl>
    <w:lvl w:ilvl="5">
      <w:numFmt w:val="bullet"/>
      <w:lvlText w:val="•"/>
      <w:lvlJc w:val="left"/>
      <w:pPr>
        <w:ind w:left="6508" w:hanging="360"/>
      </w:pPr>
    </w:lvl>
    <w:lvl w:ilvl="6">
      <w:numFmt w:val="bullet"/>
      <w:lvlText w:val="•"/>
      <w:lvlJc w:val="left"/>
      <w:pPr>
        <w:ind w:left="7511" w:hanging="360"/>
      </w:pPr>
    </w:lvl>
    <w:lvl w:ilvl="7">
      <w:numFmt w:val="bullet"/>
      <w:lvlText w:val="•"/>
      <w:lvlJc w:val="left"/>
      <w:pPr>
        <w:ind w:left="8513" w:hanging="360"/>
      </w:pPr>
    </w:lvl>
    <w:lvl w:ilvl="8">
      <w:numFmt w:val="bullet"/>
      <w:lvlText w:val="•"/>
      <w:lvlJc w:val="left"/>
      <w:pPr>
        <w:ind w:left="9515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518" w:hanging="360"/>
      </w:pPr>
      <w:rPr>
        <w:rFonts w:ascii="Calibri" w:hAnsi="Calibri" w:cs="Calibri"/>
        <w:b w:val="0"/>
        <w:bCs w:val="0"/>
        <w:w w:val="77"/>
        <w:sz w:val="19"/>
        <w:szCs w:val="19"/>
      </w:rPr>
    </w:lvl>
    <w:lvl w:ilvl="1">
      <w:numFmt w:val="bullet"/>
      <w:lvlText w:val="•"/>
      <w:lvlJc w:val="left"/>
      <w:pPr>
        <w:ind w:left="865" w:hanging="360"/>
      </w:pPr>
    </w:lvl>
    <w:lvl w:ilvl="2">
      <w:numFmt w:val="bullet"/>
      <w:lvlText w:val="•"/>
      <w:lvlJc w:val="left"/>
      <w:pPr>
        <w:ind w:left="1211" w:hanging="360"/>
      </w:pPr>
    </w:lvl>
    <w:lvl w:ilvl="3">
      <w:numFmt w:val="bullet"/>
      <w:lvlText w:val="•"/>
      <w:lvlJc w:val="left"/>
      <w:pPr>
        <w:ind w:left="1557" w:hanging="360"/>
      </w:pPr>
    </w:lvl>
    <w:lvl w:ilvl="4">
      <w:numFmt w:val="bullet"/>
      <w:lvlText w:val="•"/>
      <w:lvlJc w:val="left"/>
      <w:pPr>
        <w:ind w:left="1903" w:hanging="360"/>
      </w:pPr>
    </w:lvl>
    <w:lvl w:ilvl="5">
      <w:numFmt w:val="bullet"/>
      <w:lvlText w:val="•"/>
      <w:lvlJc w:val="left"/>
      <w:pPr>
        <w:ind w:left="2249" w:hanging="360"/>
      </w:pPr>
    </w:lvl>
    <w:lvl w:ilvl="6">
      <w:numFmt w:val="bullet"/>
      <w:lvlText w:val="•"/>
      <w:lvlJc w:val="left"/>
      <w:pPr>
        <w:ind w:left="2595" w:hanging="360"/>
      </w:pPr>
    </w:lvl>
    <w:lvl w:ilvl="7">
      <w:numFmt w:val="bullet"/>
      <w:lvlText w:val="•"/>
      <w:lvlJc w:val="left"/>
      <w:pPr>
        <w:ind w:left="2941" w:hanging="360"/>
      </w:pPr>
    </w:lvl>
    <w:lvl w:ilvl="8">
      <w:numFmt w:val="bullet"/>
      <w:lvlText w:val="•"/>
      <w:lvlJc w:val="left"/>
      <w:pPr>
        <w:ind w:left="3287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70"/>
    <w:rsid w:val="003B6B70"/>
    <w:rsid w:val="00D3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F978E48-657B-4199-9840-3BE27078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261"/>
      <w:outlineLvl w:val="0"/>
    </w:pPr>
    <w:rPr>
      <w:rFonts w:ascii="Calibri" w:hAnsi="Calibri" w:cs="Calibri"/>
      <w:b/>
      <w:bCs/>
      <w:sz w:val="67"/>
      <w:szCs w:val="67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="Calibri" w:hAnsi="Calibri" w:cs="Calibri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32"/>
      <w:ind w:left="49"/>
      <w:outlineLvl w:val="2"/>
    </w:pPr>
    <w:rPr>
      <w:rFonts w:ascii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780" w:hanging="360"/>
      <w:outlineLvl w:val="3"/>
    </w:pPr>
    <w:rPr>
      <w:rFonts w:ascii="Calibri" w:hAnsi="Calibri" w:cs="Calibri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420"/>
      <w:outlineLvl w:val="4"/>
    </w:pPr>
    <w:rPr>
      <w:rFonts w:cs="Times New Roman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4664"/>
      <w:outlineLvl w:val="5"/>
    </w:pPr>
    <w:rPr>
      <w:rFonts w:ascii="Arial" w:hAnsi="Arial" w:cs="Arial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1"/>
    <w:qFormat/>
    <w:pPr>
      <w:ind w:left="2555"/>
      <w:outlineLvl w:val="6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555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225puivmczp6/?utm_campaign=share&amp;amp;utm_medium=co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Note Card Lesson Plan.docx</vt:lpstr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Note Card Lesson Plan.docx</dc:title>
  <dc:subject/>
  <dc:creator>MD SHAJEDUL ISLAM</dc:creator>
  <cp:keywords/>
  <dc:description/>
  <cp:lastModifiedBy>MD SHAJEDUL ISLAM</cp:lastModifiedBy>
  <cp:revision>2</cp:revision>
  <dcterms:created xsi:type="dcterms:W3CDTF">2021-03-21T18:59:00Z</dcterms:created>
  <dcterms:modified xsi:type="dcterms:W3CDTF">2021-03-21T18:59:00Z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