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C79" w:rsidRPr="00E8707C" w:rsidRDefault="004A11A2" w:rsidP="00FB2C79">
      <w:pPr>
        <w:widowControl w:val="0"/>
        <w:jc w:val="center"/>
        <w:rPr>
          <w:szCs w:val="24"/>
        </w:rPr>
      </w:pPr>
      <w:bookmarkStart w:id="0" w:name="_GoBack"/>
      <w:bookmarkEnd w:id="0"/>
      <w:r>
        <w:rPr>
          <w:noProof/>
          <w:szCs w:val="24"/>
        </w:rPr>
        <mc:AlternateContent>
          <mc:Choice Requires="wps">
            <w:drawing>
              <wp:anchor distT="152400" distB="152400" distL="152400" distR="152400" simplePos="0" relativeHeight="251655680" behindDoc="0" locked="0" layoutInCell="1" allowOverlap="1">
                <wp:simplePos x="0" y="0"/>
                <wp:positionH relativeFrom="margin">
                  <wp:posOffset>6985</wp:posOffset>
                </wp:positionH>
                <wp:positionV relativeFrom="paragraph">
                  <wp:posOffset>405765</wp:posOffset>
                </wp:positionV>
                <wp:extent cx="2971800" cy="2261235"/>
                <wp:effectExtent l="0" t="0" r="0" b="0"/>
                <wp:wrapSquare wrapText="larges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61235"/>
                        </a:xfrm>
                        <a:prstGeom prst="rect">
                          <a:avLst/>
                        </a:prstGeom>
                        <a:solidFill>
                          <a:srgbClr val="FFFFFF"/>
                        </a:solidFill>
                        <a:ln w="12192">
                          <a:solidFill>
                            <a:srgbClr val="000000"/>
                          </a:solidFill>
                          <a:miter lim="800000"/>
                          <a:headEnd/>
                          <a:tailEnd/>
                        </a:ln>
                      </wps:spPr>
                      <wps:txbx>
                        <w:txbxContent>
                          <w:p w:rsidR="00FB2C79" w:rsidRPr="00405865" w:rsidRDefault="00FB2C79">
                            <w:pPr>
                              <w:widowControl w:val="0"/>
                            </w:pPr>
                            <w:r w:rsidRPr="00405865">
                              <w:t>Owner:</w:t>
                            </w:r>
                          </w:p>
                          <w:p w:rsidR="00FB2C79" w:rsidRPr="00405865" w:rsidRDefault="00FB2C79">
                            <w:pPr>
                              <w:widowControl w:val="0"/>
                            </w:pPr>
                            <w:r w:rsidRPr="00405865">
                              <w:t>Property Manager:</w:t>
                            </w:r>
                          </w:p>
                          <w:p w:rsidR="00FB2C79" w:rsidRPr="00405865" w:rsidRDefault="00FB2C79">
                            <w:pPr>
                              <w:widowControl w:val="0"/>
                            </w:pPr>
                            <w:r w:rsidRPr="00405865">
                              <w:t>Address:</w:t>
                            </w:r>
                          </w:p>
                          <w:p w:rsidR="00FB2C79" w:rsidRPr="00405865" w:rsidRDefault="00FB2C79">
                            <w:pPr>
                              <w:widowControl w:val="0"/>
                            </w:pPr>
                            <w:r w:rsidRPr="00405865">
                              <w:t>City:</w:t>
                            </w:r>
                            <w:r w:rsidRPr="00405865">
                              <w:tab/>
                            </w:r>
                            <w:r w:rsidRPr="00405865">
                              <w:tab/>
                            </w:r>
                            <w:r w:rsidRPr="00405865">
                              <w:tab/>
                            </w:r>
                            <w:r>
                              <w:t>State</w:t>
                            </w:r>
                            <w:r w:rsidRPr="00405865">
                              <w:t xml:space="preserve">:   </w:t>
                            </w:r>
                          </w:p>
                          <w:p w:rsidR="00FB2C79" w:rsidRPr="00405865" w:rsidRDefault="00FB2C79">
                            <w:pPr>
                              <w:widowControl w:val="0"/>
                            </w:pPr>
                            <w:r w:rsidRPr="00405865">
                              <w:t>Zip:</w:t>
                            </w:r>
                          </w:p>
                          <w:p w:rsidR="00FB2C79" w:rsidRPr="00405865" w:rsidRDefault="00FB2C79">
                            <w:pPr>
                              <w:widowControl w:val="0"/>
                            </w:pPr>
                            <w:r w:rsidRPr="00405865">
                              <w:t>Daytime Phone:</w:t>
                            </w:r>
                          </w:p>
                          <w:p w:rsidR="00FB2C79" w:rsidRPr="00405865" w:rsidRDefault="00FB2C79">
                            <w:pPr>
                              <w:widowControl w:val="0"/>
                            </w:pPr>
                            <w:r w:rsidRPr="00405865">
                              <w:t>Evening Phone:</w:t>
                            </w:r>
                          </w:p>
                          <w:p w:rsidR="00FB2C79" w:rsidRPr="00405865" w:rsidRDefault="00FB2C79">
                            <w:pPr>
                              <w:widowControl w:val="0"/>
                            </w:pPr>
                            <w:r w:rsidRPr="00405865">
                              <w:t>Cell Phone:</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31.95pt;width:234pt;height:178.05pt;z-index:25165568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" strokeweight=".96pt">
                <v:textbox inset="6pt,6pt,6pt,6pt">
                  <w:txbxContent>
                    <w:p w:rsidR="00FB2C79" w:rsidRPr="00405865" w:rsidRDefault="00FB2C79">
                      <w:pPr>
                        <w:widowControl w:val="0"/>
                      </w:pPr>
                      <w:r w:rsidRPr="00405865">
                        <w:t>Owner:</w:t>
                      </w:r>
                    </w:p>
                    <w:p w:rsidR="00FB2C79" w:rsidRPr="00405865" w:rsidRDefault="00FB2C79">
                      <w:pPr>
                        <w:widowControl w:val="0"/>
                      </w:pPr>
                      <w:r w:rsidRPr="00405865">
                        <w:t>Property Manager:</w:t>
                      </w:r>
                    </w:p>
                    <w:p w:rsidR="00FB2C79" w:rsidRPr="00405865" w:rsidRDefault="00FB2C79">
                      <w:pPr>
                        <w:widowControl w:val="0"/>
                      </w:pPr>
                      <w:r w:rsidRPr="00405865">
                        <w:t>Address:</w:t>
                      </w:r>
                    </w:p>
                    <w:p w:rsidR="00FB2C79" w:rsidRPr="00405865" w:rsidRDefault="00FB2C79">
                      <w:pPr>
                        <w:widowControl w:val="0"/>
                      </w:pPr>
                      <w:r w:rsidRPr="00405865">
                        <w:t>City:</w:t>
                      </w:r>
                      <w:r w:rsidRPr="00405865">
                        <w:tab/>
                      </w:r>
                      <w:r w:rsidRPr="00405865">
                        <w:tab/>
                      </w:r>
                      <w:r w:rsidRPr="00405865">
                        <w:tab/>
                      </w:r>
                      <w:r>
                        <w:t>State</w:t>
                      </w:r>
                      <w:r w:rsidRPr="00405865">
                        <w:t xml:space="preserve">:   </w:t>
                      </w:r>
                    </w:p>
                    <w:p w:rsidR="00FB2C79" w:rsidRPr="00405865" w:rsidRDefault="00FB2C79">
                      <w:pPr>
                        <w:widowControl w:val="0"/>
                      </w:pPr>
                      <w:r w:rsidRPr="00405865">
                        <w:t>Zip:</w:t>
                      </w:r>
                    </w:p>
                    <w:p w:rsidR="00FB2C79" w:rsidRPr="00405865" w:rsidRDefault="00FB2C79">
                      <w:pPr>
                        <w:widowControl w:val="0"/>
                      </w:pPr>
                      <w:r w:rsidRPr="00405865">
                        <w:t>Daytime Phone:</w:t>
                      </w:r>
                    </w:p>
                    <w:p w:rsidR="00FB2C79" w:rsidRPr="00405865" w:rsidRDefault="00FB2C79">
                      <w:pPr>
                        <w:widowControl w:val="0"/>
                      </w:pPr>
                      <w:r w:rsidRPr="00405865">
                        <w:t>Evening Phone:</w:t>
                      </w:r>
                    </w:p>
                    <w:p w:rsidR="00FB2C79" w:rsidRPr="00405865" w:rsidRDefault="00FB2C79">
                      <w:pPr>
                        <w:widowControl w:val="0"/>
                      </w:pPr>
                      <w:r w:rsidRPr="00405865">
                        <w:t>Cell Phone:</w:t>
                      </w:r>
                    </w:p>
                  </w:txbxContent>
                </v:textbox>
                <w10:wrap type="square" side="largest" anchorx="margin"/>
              </v:shape>
            </w:pict>
          </mc:Fallback>
        </mc:AlternateContent>
      </w:r>
      <w:r>
        <w:rPr>
          <w:noProof/>
          <w:szCs w:val="24"/>
        </w:rPr>
        <mc:AlternateContent>
          <mc:Choice Requires="wps">
            <w:drawing>
              <wp:anchor distT="152400" distB="152400" distL="152400" distR="152400" simplePos="0" relativeHeight="251656704" behindDoc="0" locked="0" layoutInCell="1" allowOverlap="1">
                <wp:simplePos x="0" y="0"/>
                <wp:positionH relativeFrom="margin">
                  <wp:posOffset>3161030</wp:posOffset>
                </wp:positionH>
                <wp:positionV relativeFrom="paragraph">
                  <wp:posOffset>394970</wp:posOffset>
                </wp:positionV>
                <wp:extent cx="2971800" cy="2284095"/>
                <wp:effectExtent l="0" t="0" r="0" b="0"/>
                <wp:wrapSquare wrapText="larges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4095"/>
                        </a:xfrm>
                        <a:prstGeom prst="rect">
                          <a:avLst/>
                        </a:prstGeom>
                        <a:solidFill>
                          <a:srgbClr val="FFFFFF"/>
                        </a:solidFill>
                        <a:ln w="12192">
                          <a:solidFill>
                            <a:srgbClr val="000000"/>
                          </a:solidFill>
                          <a:miter lim="800000"/>
                          <a:headEnd/>
                          <a:tailEnd/>
                        </a:ln>
                      </wps:spPr>
                      <wps:txbx>
                        <w:txbxContent>
                          <w:p w:rsidR="00FB2C79" w:rsidRPr="00405865" w:rsidRDefault="00FB2C79">
                            <w:pPr>
                              <w:widowControl w:val="0"/>
                            </w:pPr>
                            <w:r>
                              <w:rPr>
                                <w:b/>
                              </w:rPr>
                              <w:tab/>
                            </w:r>
                            <w:r>
                              <w:rPr>
                                <w:b/>
                              </w:rPr>
                              <w:tab/>
                              <w:t>Tenant</w:t>
                            </w:r>
                            <w:r w:rsidRPr="00405865">
                              <w:rPr>
                                <w:b/>
                              </w:rPr>
                              <w:t xml:space="preserve"> Names</w:t>
                            </w:r>
                          </w:p>
                          <w:p w:rsidR="00FB2C79" w:rsidRPr="0008449B" w:rsidRDefault="00FB2C79">
                            <w:pPr>
                              <w:widowControl w:val="0"/>
                              <w:rPr>
                                <w:sz w:val="20"/>
                              </w:rPr>
                            </w:pPr>
                          </w:p>
                          <w:p w:rsidR="00FB2C79" w:rsidRPr="00405865" w:rsidRDefault="00FB2C79">
                            <w:pPr>
                              <w:widowControl w:val="0"/>
                            </w:pPr>
                            <w:r w:rsidRPr="00405865">
                              <w:t>Name:</w:t>
                            </w:r>
                          </w:p>
                          <w:p w:rsidR="00FB2C79" w:rsidRPr="00405865" w:rsidRDefault="00FB2C79">
                            <w:pPr>
                              <w:widowControl w:val="0"/>
                            </w:pPr>
                            <w:r w:rsidRPr="00405865">
                              <w:t>Name:</w:t>
                            </w:r>
                          </w:p>
                          <w:p w:rsidR="00FB2C79" w:rsidRDefault="00FB2C79" w:rsidP="00FB2C79">
                            <w:pPr>
                              <w:widowControl w:val="0"/>
                            </w:pPr>
                            <w:r>
                              <w:t>Daytime Phone:</w:t>
                            </w:r>
                          </w:p>
                          <w:p w:rsidR="00FB2C79" w:rsidRDefault="00FB2C79" w:rsidP="00FB2C79">
                            <w:pPr>
                              <w:widowControl w:val="0"/>
                            </w:pPr>
                            <w:r>
                              <w:t>Evening Phone:</w:t>
                            </w:r>
                          </w:p>
                          <w:p w:rsidR="00FB2C79" w:rsidRDefault="00FB2C79" w:rsidP="00FB2C79">
                            <w:pPr>
                              <w:widowControl w:val="0"/>
                            </w:pPr>
                            <w:r>
                              <w:t>Cell Phone</w:t>
                            </w:r>
                            <w:r w:rsidRPr="00405865">
                              <w:t>:</w:t>
                            </w:r>
                          </w:p>
                          <w:p w:rsidR="00FB2C79" w:rsidRPr="0008449B" w:rsidRDefault="00FB2C79" w:rsidP="00FB2C79">
                            <w:pPr>
                              <w:widowControl w:val="0"/>
                              <w:jc w:val="center"/>
                              <w:rPr>
                                <w:b/>
                              </w:rPr>
                            </w:pPr>
                            <w:r w:rsidRPr="0008449B">
                              <w:rPr>
                                <w:b/>
                              </w:rPr>
                              <w:t>Occupant Names</w:t>
                            </w:r>
                          </w:p>
                          <w:p w:rsidR="00FB2C79" w:rsidRPr="00405865" w:rsidRDefault="00FB2C79">
                            <w:pPr>
                              <w:widowControl w:val="0"/>
                            </w:pPr>
                            <w:r w:rsidRPr="00405865">
                              <w:t>Name:</w:t>
                            </w:r>
                          </w:p>
                          <w:p w:rsidR="00FB2C79" w:rsidRPr="00405865" w:rsidRDefault="00FB2C79">
                            <w:pPr>
                              <w:widowControl w:val="0"/>
                            </w:pPr>
                            <w:r w:rsidRPr="00405865">
                              <w:t>Name:</w:t>
                            </w:r>
                          </w:p>
                          <w:p w:rsidR="00FB2C79" w:rsidRPr="00405865" w:rsidRDefault="00FB2C79">
                            <w:pPr>
                              <w:widowControl w:val="0"/>
                            </w:pPr>
                            <w:r w:rsidRPr="00405865">
                              <w:t>Name:</w:t>
                            </w:r>
                          </w:p>
                          <w:p w:rsidR="00FB2C79" w:rsidRDefault="00FB2C79">
                            <w:pPr>
                              <w:widowControl w:val="0"/>
                            </w:pPr>
                            <w:r w:rsidRPr="00405865">
                              <w:t>Name</w:t>
                            </w:r>
                            <w:r>
                              <w:t>:</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48.9pt;margin-top:31.1pt;width:234pt;height:179.85pt;z-index:25165670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" strokeweight=".96pt">
                <v:textbox inset="6pt,6pt,6pt,6pt">
                  <w:txbxContent>
                    <w:p w:rsidR="00FB2C79" w:rsidRPr="00405865" w:rsidRDefault="00FB2C79">
                      <w:pPr>
                        <w:widowControl w:val="0"/>
                      </w:pPr>
                      <w:r>
                        <w:rPr>
                          <w:b/>
                        </w:rPr>
                        <w:tab/>
                      </w:r>
                      <w:r>
                        <w:rPr>
                          <w:b/>
                        </w:rPr>
                        <w:tab/>
                        <w:t>Tenant</w:t>
                      </w:r>
                      <w:r w:rsidRPr="00405865">
                        <w:rPr>
                          <w:b/>
                        </w:rPr>
                        <w:t xml:space="preserve"> Names</w:t>
                      </w:r>
                    </w:p>
                    <w:p w:rsidR="00FB2C79" w:rsidRPr="0008449B" w:rsidRDefault="00FB2C79">
                      <w:pPr>
                        <w:widowControl w:val="0"/>
                        <w:rPr>
                          <w:sz w:val="20"/>
                        </w:rPr>
                      </w:pPr>
                    </w:p>
                    <w:p w:rsidR="00FB2C79" w:rsidRPr="00405865" w:rsidRDefault="00FB2C79">
                      <w:pPr>
                        <w:widowControl w:val="0"/>
                      </w:pPr>
                      <w:r w:rsidRPr="00405865">
                        <w:t>Name:</w:t>
                      </w:r>
                    </w:p>
                    <w:p w:rsidR="00FB2C79" w:rsidRPr="00405865" w:rsidRDefault="00FB2C79">
                      <w:pPr>
                        <w:widowControl w:val="0"/>
                      </w:pPr>
                      <w:r w:rsidRPr="00405865">
                        <w:t>Name:</w:t>
                      </w:r>
                    </w:p>
                    <w:p w:rsidR="00FB2C79" w:rsidRDefault="00FB2C79" w:rsidP="00FB2C79">
                      <w:pPr>
                        <w:widowControl w:val="0"/>
                      </w:pPr>
                      <w:r>
                        <w:t>Daytime Phone:</w:t>
                      </w:r>
                    </w:p>
                    <w:p w:rsidR="00FB2C79" w:rsidRDefault="00FB2C79" w:rsidP="00FB2C79">
                      <w:pPr>
                        <w:widowControl w:val="0"/>
                      </w:pPr>
                      <w:r>
                        <w:t>Evening Phone:</w:t>
                      </w:r>
                    </w:p>
                    <w:p w:rsidR="00FB2C79" w:rsidRDefault="00FB2C79" w:rsidP="00FB2C79">
                      <w:pPr>
                        <w:widowControl w:val="0"/>
                      </w:pPr>
                      <w:r>
                        <w:t>Cell Phone</w:t>
                      </w:r>
                      <w:r w:rsidRPr="00405865">
                        <w:t>:</w:t>
                      </w:r>
                    </w:p>
                    <w:p w:rsidR="00FB2C79" w:rsidRPr="0008449B" w:rsidRDefault="00FB2C79" w:rsidP="00FB2C79">
                      <w:pPr>
                        <w:widowControl w:val="0"/>
                        <w:jc w:val="center"/>
                        <w:rPr>
                          <w:b/>
                        </w:rPr>
                      </w:pPr>
                      <w:r w:rsidRPr="0008449B">
                        <w:rPr>
                          <w:b/>
                        </w:rPr>
                        <w:t>Occupant Names</w:t>
                      </w:r>
                    </w:p>
                    <w:p w:rsidR="00FB2C79" w:rsidRPr="00405865" w:rsidRDefault="00FB2C79">
                      <w:pPr>
                        <w:widowControl w:val="0"/>
                      </w:pPr>
                      <w:r w:rsidRPr="00405865">
                        <w:t>Name:</w:t>
                      </w:r>
                    </w:p>
                    <w:p w:rsidR="00FB2C79" w:rsidRPr="00405865" w:rsidRDefault="00FB2C79">
                      <w:pPr>
                        <w:widowControl w:val="0"/>
                      </w:pPr>
                      <w:r w:rsidRPr="00405865">
                        <w:t>Name:</w:t>
                      </w:r>
                    </w:p>
                    <w:p w:rsidR="00FB2C79" w:rsidRPr="00405865" w:rsidRDefault="00FB2C79">
                      <w:pPr>
                        <w:widowControl w:val="0"/>
                      </w:pPr>
                      <w:r w:rsidRPr="00405865">
                        <w:t>Name:</w:t>
                      </w:r>
                    </w:p>
                    <w:p w:rsidR="00FB2C79" w:rsidRDefault="00FB2C79">
                      <w:pPr>
                        <w:widowControl w:val="0"/>
                      </w:pPr>
                      <w:r w:rsidRPr="00405865">
                        <w:t>Name</w:t>
                      </w:r>
                      <w:r>
                        <w:t>:</w:t>
                      </w:r>
                    </w:p>
                  </w:txbxContent>
                </v:textbox>
                <w10:wrap type="square" side="largest" anchorx="margin"/>
              </v:shape>
            </w:pict>
          </mc:Fallback>
        </mc:AlternateContent>
      </w:r>
      <w:r w:rsidR="00FB2C79" w:rsidRPr="00E8707C">
        <w:rPr>
          <w:szCs w:val="24"/>
        </w:rPr>
        <w:fldChar w:fldCharType="begin"/>
      </w:r>
      <w:r w:rsidR="00FB2C79" w:rsidRPr="00E8707C">
        <w:rPr>
          <w:szCs w:val="24"/>
        </w:rPr>
        <w:instrText xml:space="preserve"> SEQ CHAPTER \h \r 1</w:instrText>
      </w:r>
      <w:r w:rsidR="00FB2C79" w:rsidRPr="00E8707C">
        <w:rPr>
          <w:szCs w:val="24"/>
        </w:rPr>
        <w:fldChar w:fldCharType="end"/>
      </w:r>
      <w:r w:rsidR="00FB2C79" w:rsidRPr="00E8707C">
        <w:rPr>
          <w:b/>
          <w:szCs w:val="24"/>
        </w:rPr>
        <w:t>RESIDENTIAL LEASE AGREEMENT</w:t>
      </w:r>
    </w:p>
    <w:p w:rsidR="00FB2C79" w:rsidRPr="00E8707C" w:rsidRDefault="00FB2C79" w:rsidP="00FB2C79">
      <w:pPr>
        <w:widowControl w:val="0"/>
        <w:jc w:val="both"/>
        <w:rPr>
          <w:szCs w:val="24"/>
        </w:rPr>
      </w:pPr>
    </w:p>
    <w:p w:rsidR="00FB2C79" w:rsidRDefault="00FB2C79" w:rsidP="00FB2C79">
      <w:pPr>
        <w:widowControl w:val="0"/>
        <w:jc w:val="both"/>
        <w:rPr>
          <w:szCs w:val="24"/>
        </w:rPr>
      </w:pPr>
      <w:r>
        <w:rPr>
          <w:szCs w:val="24"/>
        </w:rPr>
        <w:t>Tenant must notify Landlord of a change in occupants or any additional occupants</w:t>
      </w:r>
    </w:p>
    <w:p w:rsidR="00FB2C79" w:rsidRDefault="00FB2C79" w:rsidP="00FB2C79">
      <w:pPr>
        <w:widowControl w:val="0"/>
        <w:jc w:val="both"/>
        <w:rPr>
          <w:szCs w:val="24"/>
        </w:rPr>
      </w:pPr>
    </w:p>
    <w:p w:rsidR="00FB2C79" w:rsidRPr="00AC2E96" w:rsidRDefault="00FB2C79" w:rsidP="00FB2C79">
      <w:pPr>
        <w:widowControl w:val="0"/>
        <w:jc w:val="both"/>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FB2C79" w:rsidRDefault="00FB2C79" w:rsidP="00FB2C79">
      <w:pPr>
        <w:widowControl w:val="0"/>
        <w:jc w:val="both"/>
        <w:rPr>
          <w:szCs w:val="24"/>
        </w:rPr>
      </w:pPr>
    </w:p>
    <w:p w:rsidR="00FB2C79" w:rsidRPr="00AC2E96" w:rsidRDefault="00FB2C79" w:rsidP="00FB2C79">
      <w:pPr>
        <w:widowControl w:val="0"/>
        <w:jc w:val="both"/>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FB2C79" w:rsidRDefault="00FB2C79" w:rsidP="00FB2C79">
      <w:pPr>
        <w:widowControl w:val="0"/>
        <w:ind w:left="5040" w:hanging="5040"/>
        <w:jc w:val="both"/>
        <w:rPr>
          <w:szCs w:val="24"/>
        </w:rPr>
      </w:pPr>
    </w:p>
    <w:p w:rsidR="00FB2C79" w:rsidRPr="00E8707C" w:rsidRDefault="00FB2C79" w:rsidP="00FB2C79">
      <w:pPr>
        <w:widowControl w:val="0"/>
        <w:ind w:left="5040" w:hanging="5040"/>
        <w:jc w:val="both"/>
        <w:rPr>
          <w:szCs w:val="24"/>
        </w:rPr>
      </w:pPr>
      <w:r w:rsidRPr="00E8707C">
        <w:rPr>
          <w:szCs w:val="24"/>
        </w:rPr>
        <w:t>The words “we”, “us”, and</w:t>
      </w:r>
      <w:r w:rsidRPr="00E8707C">
        <w:rPr>
          <w:szCs w:val="24"/>
        </w:rPr>
        <w:tab/>
      </w:r>
      <w:r w:rsidRPr="00E8707C">
        <w:rPr>
          <w:szCs w:val="24"/>
        </w:rPr>
        <w:tab/>
      </w:r>
      <w:r w:rsidRPr="00E8707C">
        <w:rPr>
          <w:szCs w:val="24"/>
        </w:rPr>
        <w:tab/>
      </w:r>
      <w:r w:rsidRPr="00E8707C">
        <w:rPr>
          <w:szCs w:val="24"/>
        </w:rPr>
        <w:tab/>
        <w:t>The words “you” and “yours” in this</w:t>
      </w:r>
    </w:p>
    <w:p w:rsidR="00FB2C79" w:rsidRPr="00E8707C" w:rsidRDefault="00FB2C79" w:rsidP="00FB2C79">
      <w:pPr>
        <w:widowControl w:val="0"/>
        <w:ind w:left="5040" w:hanging="5040"/>
        <w:jc w:val="both"/>
        <w:rPr>
          <w:szCs w:val="24"/>
        </w:rPr>
      </w:pPr>
      <w:r w:rsidRPr="00E8707C">
        <w:rPr>
          <w:szCs w:val="24"/>
        </w:rPr>
        <w:t>“our” in this lease mean the</w:t>
      </w:r>
      <w:r w:rsidRPr="00E8707C">
        <w:rPr>
          <w:szCs w:val="24"/>
        </w:rPr>
        <w:tab/>
      </w:r>
      <w:r w:rsidRPr="00E8707C">
        <w:rPr>
          <w:szCs w:val="24"/>
        </w:rPr>
        <w:tab/>
      </w:r>
      <w:r w:rsidRPr="00E8707C">
        <w:rPr>
          <w:szCs w:val="24"/>
        </w:rPr>
        <w:tab/>
      </w:r>
      <w:r>
        <w:rPr>
          <w:szCs w:val="24"/>
        </w:rPr>
        <w:tab/>
        <w:t>Lease mean all Tenants</w:t>
      </w:r>
      <w:r w:rsidRPr="00E8707C">
        <w:rPr>
          <w:szCs w:val="24"/>
        </w:rPr>
        <w:t xml:space="preserve"> listed above,</w:t>
      </w:r>
    </w:p>
    <w:p w:rsidR="00FB2C79" w:rsidRPr="00E8707C" w:rsidRDefault="00FB2C79" w:rsidP="00FB2C79">
      <w:pPr>
        <w:widowControl w:val="0"/>
        <w:ind w:left="5040" w:hanging="5040"/>
        <w:jc w:val="both"/>
        <w:rPr>
          <w:szCs w:val="24"/>
        </w:rPr>
      </w:pPr>
      <w:r w:rsidRPr="00E8707C">
        <w:rPr>
          <w:szCs w:val="24"/>
        </w:rPr>
        <w:t>owner.</w:t>
      </w:r>
      <w:r w:rsidRPr="00E8707C">
        <w:rPr>
          <w:szCs w:val="24"/>
        </w:rPr>
        <w:tab/>
      </w:r>
      <w:r w:rsidRPr="00E8707C">
        <w:rPr>
          <w:szCs w:val="24"/>
        </w:rPr>
        <w:tab/>
      </w:r>
      <w:r w:rsidRPr="00E8707C">
        <w:rPr>
          <w:szCs w:val="24"/>
        </w:rPr>
        <w:tab/>
      </w:r>
      <w:r w:rsidRPr="00E8707C">
        <w:rPr>
          <w:szCs w:val="24"/>
        </w:rPr>
        <w:tab/>
      </w:r>
      <w:r w:rsidRPr="00E8707C">
        <w:rPr>
          <w:szCs w:val="24"/>
        </w:rPr>
        <w:tab/>
      </w:r>
      <w:r w:rsidRPr="00E8707C">
        <w:rPr>
          <w:szCs w:val="24"/>
        </w:rPr>
        <w:tab/>
      </w:r>
      <w:r>
        <w:rPr>
          <w:szCs w:val="24"/>
        </w:rPr>
        <w:tab/>
      </w:r>
      <w:r w:rsidRPr="00E8707C">
        <w:rPr>
          <w:szCs w:val="24"/>
        </w:rPr>
        <w:t>and include any occupants listed</w:t>
      </w:r>
      <w:r>
        <w:rPr>
          <w:szCs w:val="24"/>
        </w:rPr>
        <w:t xml:space="preserve"> above.</w:t>
      </w:r>
    </w:p>
    <w:p w:rsidR="00FB2C79" w:rsidRDefault="00FB2C79" w:rsidP="00FB2C79">
      <w:pPr>
        <w:widowControl w:val="0"/>
        <w:jc w:val="both"/>
        <w:rPr>
          <w:szCs w:val="24"/>
        </w:rPr>
      </w:pPr>
      <w:r w:rsidRPr="00E8707C">
        <w:rPr>
          <w:szCs w:val="24"/>
        </w:rPr>
        <w:tab/>
      </w:r>
      <w:r w:rsidRPr="00E8707C">
        <w:rPr>
          <w:szCs w:val="24"/>
        </w:rPr>
        <w:tab/>
      </w:r>
      <w:r w:rsidRPr="00E8707C">
        <w:rPr>
          <w:szCs w:val="24"/>
        </w:rPr>
        <w:tab/>
      </w:r>
      <w:r w:rsidRPr="00E8707C">
        <w:rPr>
          <w:szCs w:val="24"/>
        </w:rPr>
        <w:tab/>
      </w:r>
      <w:r w:rsidRPr="00E8707C">
        <w:rPr>
          <w:szCs w:val="24"/>
        </w:rPr>
        <w:tab/>
      </w:r>
      <w:r w:rsidRPr="00E8707C">
        <w:rPr>
          <w:szCs w:val="24"/>
        </w:rPr>
        <w:tab/>
      </w:r>
    </w:p>
    <w:p w:rsidR="00FB2C79" w:rsidRPr="00E8707C" w:rsidRDefault="00FB2C79" w:rsidP="00FB2C79">
      <w:pPr>
        <w:widowControl w:val="0"/>
        <w:jc w:val="both"/>
        <w:rPr>
          <w:szCs w:val="24"/>
        </w:rPr>
      </w:pPr>
    </w:p>
    <w:p w:rsidR="00FB2C79" w:rsidRPr="00E8707C" w:rsidRDefault="00FB2C79" w:rsidP="00FB2C79">
      <w:pPr>
        <w:widowControl w:val="0"/>
        <w:jc w:val="both"/>
        <w:rPr>
          <w:szCs w:val="24"/>
        </w:rPr>
      </w:pPr>
      <w:r w:rsidRPr="00E8707C">
        <w:rPr>
          <w:szCs w:val="24"/>
        </w:rPr>
        <w:t xml:space="preserve">We agree to rent to you, and you agree to rent </w:t>
      </w:r>
      <w:r>
        <w:rPr>
          <w:szCs w:val="24"/>
        </w:rPr>
        <w:t>from us the apartment known as:</w:t>
      </w:r>
    </w:p>
    <w:p w:rsidR="00FB2C79" w:rsidRPr="00E8707C" w:rsidRDefault="004A11A2" w:rsidP="00FB2C79">
      <w:pPr>
        <w:widowControl w:val="0"/>
        <w:jc w:val="both"/>
        <w:rPr>
          <w:szCs w:val="24"/>
        </w:rPr>
      </w:pPr>
      <w:r>
        <w:rPr>
          <w:noProof/>
          <w:szCs w:val="24"/>
        </w:rPr>
        <mc:AlternateContent>
          <mc:Choice Requires="wps">
            <w:drawing>
              <wp:anchor distT="152400" distB="152400" distL="152400" distR="152400" simplePos="0" relativeHeight="251659776" behindDoc="0" locked="0" layoutInCell="1" allowOverlap="1">
                <wp:simplePos x="0" y="0"/>
                <wp:positionH relativeFrom="margin">
                  <wp:posOffset>3234690</wp:posOffset>
                </wp:positionH>
                <wp:positionV relativeFrom="paragraph">
                  <wp:posOffset>1691005</wp:posOffset>
                </wp:positionV>
                <wp:extent cx="2971800" cy="1962785"/>
                <wp:effectExtent l="0" t="0" r="0" b="0"/>
                <wp:wrapSquare wrapText="larges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962785"/>
                        </a:xfrm>
                        <a:prstGeom prst="rect">
                          <a:avLst/>
                        </a:prstGeom>
                        <a:solidFill>
                          <a:srgbClr val="FFFFFF"/>
                        </a:solidFill>
                        <a:ln w="12192">
                          <a:solidFill>
                            <a:srgbClr val="000000"/>
                          </a:solidFill>
                          <a:miter lim="800000"/>
                          <a:headEnd/>
                          <a:tailEnd/>
                        </a:ln>
                      </wps:spPr>
                      <wps:txbx>
                        <w:txbxContent>
                          <w:p w:rsidR="00FB2C79" w:rsidRPr="00405865" w:rsidRDefault="00FB2C79">
                            <w:pPr>
                              <w:widowControl w:val="0"/>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05865">
                              <w:rPr>
                                <w:b/>
                              </w:rPr>
                              <w:t>Payment Information/Charges</w:t>
                            </w:r>
                          </w:p>
                          <w:p w:rsidR="00FB2C79" w:rsidRPr="00405865" w:rsidRDefault="00FB2C79">
                            <w:pPr>
                              <w:widowControl w:val="0"/>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B2C79" w:rsidRPr="00405865" w:rsidRDefault="00FB2C79">
                            <w:pPr>
                              <w:widowControl w:val="0"/>
                              <w:tabs>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05865">
                              <w:t>Security Deposit:</w:t>
                            </w:r>
                            <w:r w:rsidRPr="00405865">
                              <w:tab/>
                            </w:r>
                            <w:r w:rsidRPr="00405865">
                              <w:tab/>
                              <w:t>$</w:t>
                            </w:r>
                          </w:p>
                          <w:p w:rsidR="00FB2C79" w:rsidRPr="00405865" w:rsidRDefault="00FB2C79">
                            <w:pPr>
                              <w:widowControl w:val="0"/>
                              <w:tabs>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05865">
                              <w:t>Pet Deposit</w:t>
                            </w:r>
                            <w:r>
                              <w:t>/Fee</w:t>
                            </w:r>
                            <w:r w:rsidRPr="00405865">
                              <w:t xml:space="preserve"> </w:t>
                            </w:r>
                            <w:r w:rsidRPr="00405865">
                              <w:rPr>
                                <w:sz w:val="20"/>
                              </w:rPr>
                              <w:t>(if applicable)</w:t>
                            </w:r>
                            <w:r w:rsidRPr="00405865">
                              <w:t>:</w:t>
                            </w:r>
                            <w:r w:rsidRPr="00405865">
                              <w:tab/>
                              <w:t>$</w:t>
                            </w:r>
                          </w:p>
                          <w:p w:rsidR="00FB2C79" w:rsidRPr="00405865" w:rsidRDefault="00FB2C79">
                            <w:pPr>
                              <w:widowControl w:val="0"/>
                              <w:tabs>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8707C">
                              <w:rPr>
                                <w:szCs w:val="24"/>
                              </w:rPr>
                              <w:t>_________________</w:t>
                            </w:r>
                            <w:r w:rsidRPr="00405865">
                              <w:tab/>
                            </w:r>
                            <w:r>
                              <w:tab/>
                            </w:r>
                            <w:r w:rsidRPr="00405865">
                              <w:t>$</w:t>
                            </w:r>
                          </w:p>
                          <w:p w:rsidR="00FB2C79" w:rsidRPr="00405865" w:rsidRDefault="00FB2C79">
                            <w:pPr>
                              <w:widowControl w:val="0"/>
                              <w:tabs>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Cs w:val="24"/>
                              </w:rPr>
                              <w:t>_________________</w:t>
                            </w:r>
                            <w:r>
                              <w:tab/>
                            </w:r>
                            <w:r>
                              <w:tab/>
                            </w:r>
                            <w:r w:rsidRPr="00405865">
                              <w:t>$</w:t>
                            </w:r>
                          </w:p>
                          <w:p w:rsidR="00FB2C79" w:rsidRPr="00405865" w:rsidRDefault="00FB2C79">
                            <w:pPr>
                              <w:widowControl w:val="0"/>
                              <w:tabs>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05865">
                              <w:t>1</w:t>
                            </w:r>
                            <w:r w:rsidRPr="00405865">
                              <w:rPr>
                                <w:vertAlign w:val="superscript"/>
                              </w:rPr>
                              <w:t>st</w:t>
                            </w:r>
                            <w:r w:rsidRPr="00405865">
                              <w:t xml:space="preserve"> Month Rent:</w:t>
                            </w:r>
                            <w:r w:rsidRPr="00405865">
                              <w:tab/>
                            </w:r>
                            <w:r w:rsidRPr="00405865">
                              <w:tab/>
                              <w:t>$</w:t>
                            </w:r>
                          </w:p>
                          <w:p w:rsidR="00FB2C79" w:rsidRPr="00405865" w:rsidRDefault="00FB2C79">
                            <w:pPr>
                              <w:widowControl w:val="0"/>
                              <w:tabs>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05865">
                              <w:t>For the period:</w:t>
                            </w:r>
                          </w:p>
                          <w:p w:rsidR="00FB2C79" w:rsidRPr="00405865" w:rsidRDefault="00FB2C79">
                            <w:pPr>
                              <w:widowControl w:val="0"/>
                              <w:tabs>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05865">
                              <w:t>Amount received:</w:t>
                            </w:r>
                            <w:r w:rsidRPr="00405865">
                              <w:tab/>
                            </w:r>
                            <w:r w:rsidRPr="00405865">
                              <w:tab/>
                              <w:t>$</w:t>
                            </w:r>
                          </w:p>
                          <w:p w:rsidR="00FB2C79" w:rsidRPr="00405865" w:rsidRDefault="00FB2C79">
                            <w:pPr>
                              <w:widowControl w:val="0"/>
                              <w:tabs>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05865">
                              <w:rPr>
                                <w:u w:val="single"/>
                              </w:rPr>
                              <w:t>Balance Due</w:t>
                            </w:r>
                            <w:r w:rsidRPr="00405865">
                              <w:t xml:space="preserve"> </w:t>
                            </w:r>
                            <w:r w:rsidRPr="00405865">
                              <w:rPr>
                                <w:sz w:val="20"/>
                              </w:rPr>
                              <w:t>(prior to move-in)</w:t>
                            </w:r>
                            <w:r w:rsidRPr="00405865">
                              <w:t>:</w:t>
                            </w:r>
                            <w:r w:rsidRPr="00405865">
                              <w:tab/>
                              <w:t>$</w:t>
                            </w:r>
                          </w:p>
                          <w:p w:rsidR="00FB2C79" w:rsidRPr="00405865" w:rsidRDefault="00FB2C79">
                            <w:pPr>
                              <w:widowControl w:val="0"/>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54.7pt;margin-top:133.15pt;width:234pt;height:154.55pt;z-index:25165977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" strokeweight=".96pt">
                <v:textbox inset="6pt,6pt,6pt,6pt">
                  <w:txbxContent>
                    <w:p w:rsidR="00FB2C79" w:rsidRPr="00405865" w:rsidRDefault="00FB2C79">
                      <w:pPr>
                        <w:widowControl w:val="0"/>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05865">
                        <w:rPr>
                          <w:b/>
                        </w:rPr>
                        <w:t>Payment Information/Charges</w:t>
                      </w:r>
                    </w:p>
                    <w:p w:rsidR="00FB2C79" w:rsidRPr="00405865" w:rsidRDefault="00FB2C79">
                      <w:pPr>
                        <w:widowControl w:val="0"/>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B2C79" w:rsidRPr="00405865" w:rsidRDefault="00FB2C79">
                      <w:pPr>
                        <w:widowControl w:val="0"/>
                        <w:tabs>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05865">
                        <w:t>Security Deposit:</w:t>
                      </w:r>
                      <w:r w:rsidRPr="00405865">
                        <w:tab/>
                      </w:r>
                      <w:r w:rsidRPr="00405865">
                        <w:tab/>
                        <w:t>$</w:t>
                      </w:r>
                    </w:p>
                    <w:p w:rsidR="00FB2C79" w:rsidRPr="00405865" w:rsidRDefault="00FB2C79">
                      <w:pPr>
                        <w:widowControl w:val="0"/>
                        <w:tabs>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05865">
                        <w:t>Pet Deposit</w:t>
                      </w:r>
                      <w:r>
                        <w:t>/Fee</w:t>
                      </w:r>
                      <w:r w:rsidRPr="00405865">
                        <w:t xml:space="preserve"> </w:t>
                      </w:r>
                      <w:r w:rsidRPr="00405865">
                        <w:rPr>
                          <w:sz w:val="20"/>
                        </w:rPr>
                        <w:t>(if applicable)</w:t>
                      </w:r>
                      <w:r w:rsidRPr="00405865">
                        <w:t>:</w:t>
                      </w:r>
                      <w:r w:rsidRPr="00405865">
                        <w:tab/>
                        <w:t>$</w:t>
                      </w:r>
                    </w:p>
                    <w:p w:rsidR="00FB2C79" w:rsidRPr="00405865" w:rsidRDefault="00FB2C79">
                      <w:pPr>
                        <w:widowControl w:val="0"/>
                        <w:tabs>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8707C">
                        <w:rPr>
                          <w:szCs w:val="24"/>
                        </w:rPr>
                        <w:t>_________________</w:t>
                      </w:r>
                      <w:r w:rsidRPr="00405865">
                        <w:tab/>
                      </w:r>
                      <w:r>
                        <w:tab/>
                      </w:r>
                      <w:r w:rsidRPr="00405865">
                        <w:t>$</w:t>
                      </w:r>
                    </w:p>
                    <w:p w:rsidR="00FB2C79" w:rsidRPr="00405865" w:rsidRDefault="00FB2C79">
                      <w:pPr>
                        <w:widowControl w:val="0"/>
                        <w:tabs>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Cs w:val="24"/>
                        </w:rPr>
                        <w:t>_________________</w:t>
                      </w:r>
                      <w:r>
                        <w:tab/>
                      </w:r>
                      <w:r>
                        <w:tab/>
                      </w:r>
                      <w:r w:rsidRPr="00405865">
                        <w:t>$</w:t>
                      </w:r>
                    </w:p>
                    <w:p w:rsidR="00FB2C79" w:rsidRPr="00405865" w:rsidRDefault="00FB2C79">
                      <w:pPr>
                        <w:widowControl w:val="0"/>
                        <w:tabs>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05865">
                        <w:t>1</w:t>
                      </w:r>
                      <w:r w:rsidRPr="00405865">
                        <w:rPr>
                          <w:vertAlign w:val="superscript"/>
                        </w:rPr>
                        <w:t>st</w:t>
                      </w:r>
                      <w:r w:rsidRPr="00405865">
                        <w:t xml:space="preserve"> Month Rent:</w:t>
                      </w:r>
                      <w:r w:rsidRPr="00405865">
                        <w:tab/>
                      </w:r>
                      <w:r w:rsidRPr="00405865">
                        <w:tab/>
                        <w:t>$</w:t>
                      </w:r>
                    </w:p>
                    <w:p w:rsidR="00FB2C79" w:rsidRPr="00405865" w:rsidRDefault="00FB2C79">
                      <w:pPr>
                        <w:widowControl w:val="0"/>
                        <w:tabs>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05865">
                        <w:t>For the period:</w:t>
                      </w:r>
                    </w:p>
                    <w:p w:rsidR="00FB2C79" w:rsidRPr="00405865" w:rsidRDefault="00FB2C79">
                      <w:pPr>
                        <w:widowControl w:val="0"/>
                        <w:tabs>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05865">
                        <w:t>Amount received:</w:t>
                      </w:r>
                      <w:r w:rsidRPr="00405865">
                        <w:tab/>
                      </w:r>
                      <w:r w:rsidRPr="00405865">
                        <w:tab/>
                        <w:t>$</w:t>
                      </w:r>
                    </w:p>
                    <w:p w:rsidR="00FB2C79" w:rsidRPr="00405865" w:rsidRDefault="00FB2C79">
                      <w:pPr>
                        <w:widowControl w:val="0"/>
                        <w:tabs>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05865">
                        <w:rPr>
                          <w:u w:val="single"/>
                        </w:rPr>
                        <w:t>Balance Due</w:t>
                      </w:r>
                      <w:r w:rsidRPr="00405865">
                        <w:t xml:space="preserve"> </w:t>
                      </w:r>
                      <w:r w:rsidRPr="00405865">
                        <w:rPr>
                          <w:sz w:val="20"/>
                        </w:rPr>
                        <w:t>(prior to move-in)</w:t>
                      </w:r>
                      <w:r w:rsidRPr="00405865">
                        <w:t>:</w:t>
                      </w:r>
                      <w:r w:rsidRPr="00405865">
                        <w:tab/>
                        <w:t>$</w:t>
                      </w:r>
                    </w:p>
                    <w:p w:rsidR="00FB2C79" w:rsidRPr="00405865" w:rsidRDefault="00FB2C79">
                      <w:pPr>
                        <w:widowControl w:val="0"/>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xbxContent>
                </v:textbox>
                <w10:wrap type="square" side="largest" anchorx="margin"/>
              </v:shape>
            </w:pict>
          </mc:Fallback>
        </mc:AlternateContent>
      </w:r>
      <w:r>
        <w:rPr>
          <w:noProof/>
          <w:szCs w:val="24"/>
        </w:rPr>
        <mc:AlternateContent>
          <mc:Choice Requires="wps">
            <w:drawing>
              <wp:anchor distT="152400" distB="152400" distL="152400" distR="152400" simplePos="0" relativeHeight="251658752" behindDoc="0" locked="0" layoutInCell="1" allowOverlap="1">
                <wp:simplePos x="0" y="0"/>
                <wp:positionH relativeFrom="margin">
                  <wp:posOffset>52070</wp:posOffset>
                </wp:positionH>
                <wp:positionV relativeFrom="paragraph">
                  <wp:posOffset>1702435</wp:posOffset>
                </wp:positionV>
                <wp:extent cx="2971800" cy="1943100"/>
                <wp:effectExtent l="0" t="0" r="0" b="0"/>
                <wp:wrapSquare wrapText="larges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943100"/>
                        </a:xfrm>
                        <a:prstGeom prst="rect">
                          <a:avLst/>
                        </a:prstGeom>
                        <a:solidFill>
                          <a:srgbClr val="FFFFFF"/>
                        </a:solidFill>
                        <a:ln w="12192">
                          <a:solidFill>
                            <a:srgbClr val="000000"/>
                          </a:solidFill>
                          <a:miter lim="800000"/>
                          <a:headEnd/>
                          <a:tailEnd/>
                        </a:ln>
                      </wps:spPr>
                      <wps:txbx>
                        <w:txbxContent>
                          <w:p w:rsidR="00FB2C79" w:rsidRPr="00405865" w:rsidRDefault="00FB2C79" w:rsidP="00FB2C79">
                            <w:pPr>
                              <w:widowControl w:val="0"/>
                              <w:tabs>
                                <w:tab w:val="center" w:pos="761"/>
                              </w:tabs>
                              <w:ind w:right="-5120"/>
                            </w:pPr>
                            <w:r w:rsidRPr="00405865">
                              <w:t>Lease Date:</w:t>
                            </w:r>
                            <w:r w:rsidRPr="00405865">
                              <w:tab/>
                            </w:r>
                          </w:p>
                          <w:p w:rsidR="00FB2C79" w:rsidRPr="00405865" w:rsidRDefault="00FB2C79">
                            <w:pPr>
                              <w:widowControl w:val="0"/>
                            </w:pPr>
                          </w:p>
                          <w:p w:rsidR="00FB2C79" w:rsidRPr="00405865" w:rsidRDefault="00FB2C79">
                            <w:pPr>
                              <w:widowControl w:val="0"/>
                            </w:pPr>
                            <w:r w:rsidRPr="00405865">
                              <w:t xml:space="preserve">Lease Term: From: </w:t>
                            </w:r>
                            <w:r w:rsidRPr="00405865">
                              <w:tab/>
                            </w:r>
                            <w:r w:rsidRPr="00405865">
                              <w:tab/>
                              <w:t>to:</w:t>
                            </w:r>
                          </w:p>
                          <w:p w:rsidR="00FB2C79" w:rsidRPr="00405865" w:rsidRDefault="00FB2C79">
                            <w:pPr>
                              <w:widowControl w:val="0"/>
                            </w:pPr>
                            <w:r w:rsidRPr="00405865">
                              <w:rPr>
                                <w:sz w:val="20"/>
                              </w:rPr>
                              <w:t>(unless terminated pursuant to lease)</w:t>
                            </w:r>
                          </w:p>
                          <w:p w:rsidR="00FB2C79" w:rsidRPr="00405865" w:rsidRDefault="00FB2C79">
                            <w:pPr>
                              <w:widowControl w:val="0"/>
                            </w:pPr>
                          </w:p>
                          <w:p w:rsidR="00FB2C79" w:rsidRPr="00405865" w:rsidRDefault="00FB2C79">
                            <w:pPr>
                              <w:widowControl w:val="0"/>
                            </w:pPr>
                            <w:r w:rsidRPr="00405865">
                              <w:t>Monthly Total:</w:t>
                            </w:r>
                            <w:r w:rsidRPr="00405865">
                              <w:tab/>
                            </w:r>
                            <w:r w:rsidRPr="00405865">
                              <w:tab/>
                              <w:t>$</w:t>
                            </w:r>
                          </w:p>
                          <w:p w:rsidR="00FB2C79" w:rsidRPr="00405865" w:rsidRDefault="00FB2C79">
                            <w:pPr>
                              <w:widowControl w:val="0"/>
                            </w:pPr>
                            <w:r w:rsidRPr="00405865">
                              <w:t>Complete Lease Amount:</w:t>
                            </w:r>
                            <w:r w:rsidRPr="00405865">
                              <w:tab/>
                              <w:t>$</w:t>
                            </w:r>
                          </w:p>
                          <w:p w:rsidR="00FB2C79" w:rsidRPr="00405865" w:rsidRDefault="00FB2C79">
                            <w:pPr>
                              <w:widowControl w:val="0"/>
                            </w:pPr>
                          </w:p>
                          <w:p w:rsidR="00FB2C79" w:rsidRPr="00405865" w:rsidRDefault="00FB2C79">
                            <w:pPr>
                              <w:widowControl w:val="0"/>
                            </w:pPr>
                          </w:p>
                          <w:p w:rsidR="00FB2C79" w:rsidRPr="00405865" w:rsidRDefault="00FB2C79">
                            <w:pPr>
                              <w:widowControl w:val="0"/>
                            </w:pPr>
                          </w:p>
                          <w:p w:rsidR="00FB2C79" w:rsidRPr="00405865" w:rsidRDefault="00FB2C79">
                            <w:pPr>
                              <w:widowControl w:val="0"/>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1pt;margin-top:134.05pt;width:234pt;height:153pt;z-index:25165875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" strokeweight=".96pt">
                <v:textbox inset="6pt,6pt,6pt,6pt">
                  <w:txbxContent>
                    <w:p w:rsidR="00FB2C79" w:rsidRPr="00405865" w:rsidRDefault="00FB2C79" w:rsidP="00FB2C79">
                      <w:pPr>
                        <w:widowControl w:val="0"/>
                        <w:tabs>
                          <w:tab w:val="center" w:pos="761"/>
                        </w:tabs>
                        <w:ind w:right="-5120"/>
                      </w:pPr>
                      <w:r w:rsidRPr="00405865">
                        <w:t>Lease Date:</w:t>
                      </w:r>
                      <w:r w:rsidRPr="00405865">
                        <w:tab/>
                      </w:r>
                    </w:p>
                    <w:p w:rsidR="00FB2C79" w:rsidRPr="00405865" w:rsidRDefault="00FB2C79">
                      <w:pPr>
                        <w:widowControl w:val="0"/>
                      </w:pPr>
                    </w:p>
                    <w:p w:rsidR="00FB2C79" w:rsidRPr="00405865" w:rsidRDefault="00FB2C79">
                      <w:pPr>
                        <w:widowControl w:val="0"/>
                      </w:pPr>
                      <w:r w:rsidRPr="00405865">
                        <w:t xml:space="preserve">Lease Term: From: </w:t>
                      </w:r>
                      <w:r w:rsidRPr="00405865">
                        <w:tab/>
                      </w:r>
                      <w:r w:rsidRPr="00405865">
                        <w:tab/>
                        <w:t>to:</w:t>
                      </w:r>
                    </w:p>
                    <w:p w:rsidR="00FB2C79" w:rsidRPr="00405865" w:rsidRDefault="00FB2C79">
                      <w:pPr>
                        <w:widowControl w:val="0"/>
                      </w:pPr>
                      <w:r w:rsidRPr="00405865">
                        <w:rPr>
                          <w:sz w:val="20"/>
                        </w:rPr>
                        <w:t>(unless terminated pursuant to lease)</w:t>
                      </w:r>
                    </w:p>
                    <w:p w:rsidR="00FB2C79" w:rsidRPr="00405865" w:rsidRDefault="00FB2C79">
                      <w:pPr>
                        <w:widowControl w:val="0"/>
                      </w:pPr>
                    </w:p>
                    <w:p w:rsidR="00FB2C79" w:rsidRPr="00405865" w:rsidRDefault="00FB2C79">
                      <w:pPr>
                        <w:widowControl w:val="0"/>
                      </w:pPr>
                      <w:r w:rsidRPr="00405865">
                        <w:t>Monthly Total:</w:t>
                      </w:r>
                      <w:r w:rsidRPr="00405865">
                        <w:tab/>
                      </w:r>
                      <w:r w:rsidRPr="00405865">
                        <w:tab/>
                        <w:t>$</w:t>
                      </w:r>
                    </w:p>
                    <w:p w:rsidR="00FB2C79" w:rsidRPr="00405865" w:rsidRDefault="00FB2C79">
                      <w:pPr>
                        <w:widowControl w:val="0"/>
                      </w:pPr>
                      <w:r w:rsidRPr="00405865">
                        <w:t>Complete Lease Amount:</w:t>
                      </w:r>
                      <w:r w:rsidRPr="00405865">
                        <w:tab/>
                        <w:t>$</w:t>
                      </w:r>
                    </w:p>
                    <w:p w:rsidR="00FB2C79" w:rsidRPr="00405865" w:rsidRDefault="00FB2C79">
                      <w:pPr>
                        <w:widowControl w:val="0"/>
                      </w:pPr>
                    </w:p>
                    <w:p w:rsidR="00FB2C79" w:rsidRPr="00405865" w:rsidRDefault="00FB2C79">
                      <w:pPr>
                        <w:widowControl w:val="0"/>
                      </w:pPr>
                    </w:p>
                    <w:p w:rsidR="00FB2C79" w:rsidRPr="00405865" w:rsidRDefault="00FB2C79">
                      <w:pPr>
                        <w:widowControl w:val="0"/>
                      </w:pPr>
                    </w:p>
                    <w:p w:rsidR="00FB2C79" w:rsidRPr="00405865" w:rsidRDefault="00FB2C79">
                      <w:pPr>
                        <w:widowControl w:val="0"/>
                      </w:pPr>
                    </w:p>
                  </w:txbxContent>
                </v:textbox>
                <w10:wrap type="square" side="largest" anchorx="margin"/>
              </v:shape>
            </w:pict>
          </mc:Fallback>
        </mc:AlternateContent>
      </w:r>
      <w:r>
        <w:rPr>
          <w:noProof/>
          <w:szCs w:val="24"/>
        </w:rPr>
        <mc:AlternateContent>
          <mc:Choice Requires="wps">
            <w:drawing>
              <wp:anchor distT="152400" distB="152400" distL="152400" distR="152400" simplePos="0" relativeHeight="251657728" behindDoc="0" locked="0" layoutInCell="1" allowOverlap="1">
                <wp:simplePos x="0" y="0"/>
                <wp:positionH relativeFrom="margin">
                  <wp:posOffset>40640</wp:posOffset>
                </wp:positionH>
                <wp:positionV relativeFrom="paragraph">
                  <wp:posOffset>217170</wp:posOffset>
                </wp:positionV>
                <wp:extent cx="6069330" cy="1148715"/>
                <wp:effectExtent l="0" t="0" r="0" b="0"/>
                <wp:wrapSquare wrapText="larges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1148715"/>
                        </a:xfrm>
                        <a:prstGeom prst="rect">
                          <a:avLst/>
                        </a:prstGeom>
                        <a:solidFill>
                          <a:srgbClr val="FFFFFF"/>
                        </a:solidFill>
                        <a:ln w="12192">
                          <a:solidFill>
                            <a:srgbClr val="000000"/>
                          </a:solidFill>
                          <a:miter lim="800000"/>
                          <a:headEnd/>
                          <a:tailEnd/>
                        </a:ln>
                      </wps:spPr>
                      <wps:txbx>
                        <w:txbxContent>
                          <w:p w:rsidR="00FB2C79" w:rsidRPr="00405865" w:rsidRDefault="00FB2C79">
                            <w:pPr>
                              <w:widowControl w:val="0"/>
                              <w:rPr>
                                <w:b/>
                              </w:rPr>
                            </w:pPr>
                            <w:r w:rsidRPr="00405865">
                              <w:rPr>
                                <w:b/>
                              </w:rPr>
                              <w:t>Apartment Address:</w:t>
                            </w:r>
                          </w:p>
                          <w:p w:rsidR="00FB2C79" w:rsidRPr="00405865" w:rsidRDefault="00FB2C79">
                            <w:pPr>
                              <w:widowControl w:val="0"/>
                              <w:rPr>
                                <w:b/>
                              </w:rPr>
                            </w:pPr>
                            <w:r w:rsidRPr="00405865">
                              <w:rPr>
                                <w:b/>
                              </w:rPr>
                              <w:t>Apt. #</w:t>
                            </w:r>
                          </w:p>
                          <w:p w:rsidR="00FB2C79" w:rsidRPr="00405865" w:rsidRDefault="00FB2C79">
                            <w:pPr>
                              <w:widowControl w:val="0"/>
                              <w:rPr>
                                <w:b/>
                              </w:rPr>
                            </w:pPr>
                            <w:r w:rsidRPr="00405865">
                              <w:rPr>
                                <w:b/>
                              </w:rPr>
                              <w:t xml:space="preserve">City:  </w:t>
                            </w:r>
                            <w:r w:rsidRPr="00405865">
                              <w:rPr>
                                <w:b/>
                              </w:rPr>
                              <w:tab/>
                            </w:r>
                            <w:r w:rsidRPr="00405865">
                              <w:rPr>
                                <w:b/>
                              </w:rPr>
                              <w:tab/>
                            </w:r>
                            <w:r w:rsidRPr="00405865">
                              <w:rPr>
                                <w:b/>
                              </w:rPr>
                              <w:tab/>
                            </w:r>
                            <w:r w:rsidRPr="00405865">
                              <w:rPr>
                                <w:b/>
                              </w:rPr>
                              <w:tab/>
                              <w:t>State:</w:t>
                            </w:r>
                            <w:r w:rsidRPr="00405865">
                              <w:rPr>
                                <w:b/>
                              </w:rPr>
                              <w:tab/>
                            </w:r>
                            <w:r w:rsidRPr="00405865">
                              <w:rPr>
                                <w:b/>
                              </w:rPr>
                              <w:tab/>
                            </w:r>
                            <w:r w:rsidRPr="00405865">
                              <w:rPr>
                                <w:b/>
                              </w:rPr>
                              <w:tab/>
                            </w:r>
                            <w:r w:rsidRPr="00405865">
                              <w:rPr>
                                <w:b/>
                              </w:rPr>
                              <w:tab/>
                              <w:t>Zip:</w:t>
                            </w:r>
                          </w:p>
                          <w:p w:rsidR="00FB2C79" w:rsidRDefault="00FB2C79">
                            <w:pPr>
                              <w:widowControl w:val="0"/>
                            </w:pPr>
                            <w:r w:rsidRPr="00405865">
                              <w:rPr>
                                <w:b/>
                              </w:rPr>
                              <w:t>Including/Excluding (garage, storage area, etc):</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3.2pt;margin-top:17.1pt;width:477.9pt;height:90.45pt;z-index:25165772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" strokeweight=".96pt">
                <v:textbox inset="6pt,6pt,6pt,6pt">
                  <w:txbxContent>
                    <w:p w:rsidR="00FB2C79" w:rsidRPr="00405865" w:rsidRDefault="00FB2C79">
                      <w:pPr>
                        <w:widowControl w:val="0"/>
                        <w:rPr>
                          <w:b/>
                        </w:rPr>
                      </w:pPr>
                      <w:r w:rsidRPr="00405865">
                        <w:rPr>
                          <w:b/>
                        </w:rPr>
                        <w:t>Apartment Address:</w:t>
                      </w:r>
                    </w:p>
                    <w:p w:rsidR="00FB2C79" w:rsidRPr="00405865" w:rsidRDefault="00FB2C79">
                      <w:pPr>
                        <w:widowControl w:val="0"/>
                        <w:rPr>
                          <w:b/>
                        </w:rPr>
                      </w:pPr>
                      <w:r w:rsidRPr="00405865">
                        <w:rPr>
                          <w:b/>
                        </w:rPr>
                        <w:t>Apt. #</w:t>
                      </w:r>
                    </w:p>
                    <w:p w:rsidR="00FB2C79" w:rsidRPr="00405865" w:rsidRDefault="00FB2C79">
                      <w:pPr>
                        <w:widowControl w:val="0"/>
                        <w:rPr>
                          <w:b/>
                        </w:rPr>
                      </w:pPr>
                      <w:r w:rsidRPr="00405865">
                        <w:rPr>
                          <w:b/>
                        </w:rPr>
                        <w:t xml:space="preserve">City:  </w:t>
                      </w:r>
                      <w:r w:rsidRPr="00405865">
                        <w:rPr>
                          <w:b/>
                        </w:rPr>
                        <w:tab/>
                      </w:r>
                      <w:r w:rsidRPr="00405865">
                        <w:rPr>
                          <w:b/>
                        </w:rPr>
                        <w:tab/>
                      </w:r>
                      <w:r w:rsidRPr="00405865">
                        <w:rPr>
                          <w:b/>
                        </w:rPr>
                        <w:tab/>
                      </w:r>
                      <w:r w:rsidRPr="00405865">
                        <w:rPr>
                          <w:b/>
                        </w:rPr>
                        <w:tab/>
                        <w:t>State:</w:t>
                      </w:r>
                      <w:r w:rsidRPr="00405865">
                        <w:rPr>
                          <w:b/>
                        </w:rPr>
                        <w:tab/>
                      </w:r>
                      <w:r w:rsidRPr="00405865">
                        <w:rPr>
                          <w:b/>
                        </w:rPr>
                        <w:tab/>
                      </w:r>
                      <w:r w:rsidRPr="00405865">
                        <w:rPr>
                          <w:b/>
                        </w:rPr>
                        <w:tab/>
                      </w:r>
                      <w:r w:rsidRPr="00405865">
                        <w:rPr>
                          <w:b/>
                        </w:rPr>
                        <w:tab/>
                        <w:t>Zip:</w:t>
                      </w:r>
                    </w:p>
                    <w:p w:rsidR="00FB2C79" w:rsidRDefault="00FB2C79">
                      <w:pPr>
                        <w:widowControl w:val="0"/>
                      </w:pPr>
                      <w:r w:rsidRPr="00405865">
                        <w:rPr>
                          <w:b/>
                        </w:rPr>
                        <w:t>Including/Excluding (garage, storage area, etc):</w:t>
                      </w:r>
                    </w:p>
                  </w:txbxContent>
                </v:textbox>
                <w10:wrap type="square" side="largest" anchorx="margin"/>
              </v:shape>
            </w:pict>
          </mc:Fallback>
        </mc:AlternateContent>
      </w:r>
    </w:p>
    <w:p w:rsidR="00FB2C79" w:rsidRPr="00E8707C" w:rsidRDefault="00FB2C79" w:rsidP="00FB2C79">
      <w:pPr>
        <w:pStyle w:val="Level1"/>
        <w:numPr>
          <w:ilvl w:val="0"/>
          <w:numId w:val="1"/>
        </w:numPr>
        <w:ind w:left="720" w:hanging="720"/>
        <w:jc w:val="both"/>
        <w:rPr>
          <w:b/>
          <w:szCs w:val="24"/>
        </w:rPr>
      </w:pPr>
      <w:r w:rsidRPr="00E8707C">
        <w:rPr>
          <w:szCs w:val="24"/>
        </w:rPr>
        <w:lastRenderedPageBreak/>
        <w:tab/>
      </w:r>
      <w:r w:rsidRPr="00E8707C">
        <w:rPr>
          <w:b/>
          <w:szCs w:val="24"/>
        </w:rPr>
        <w:t>Part A of this lease sets forth our obligations as Owner:</w:t>
      </w:r>
    </w:p>
    <w:p w:rsidR="00FB2C79" w:rsidRPr="00E8707C" w:rsidRDefault="00FB2C79" w:rsidP="00FB2C79">
      <w:pPr>
        <w:widowControl w:val="0"/>
        <w:jc w:val="both"/>
        <w:rPr>
          <w:szCs w:val="24"/>
        </w:rPr>
      </w:pPr>
    </w:p>
    <w:p w:rsidR="00FB2C79" w:rsidRPr="00E8707C" w:rsidRDefault="00FB2C79" w:rsidP="00FB2C79">
      <w:pPr>
        <w:pStyle w:val="Level1"/>
        <w:numPr>
          <w:ilvl w:val="0"/>
          <w:numId w:val="2"/>
        </w:numPr>
        <w:ind w:left="720" w:hanging="720"/>
        <w:jc w:val="both"/>
        <w:rPr>
          <w:szCs w:val="24"/>
        </w:rPr>
      </w:pPr>
      <w:r w:rsidRPr="00E8707C">
        <w:rPr>
          <w:szCs w:val="24"/>
        </w:rPr>
        <w:tab/>
      </w:r>
      <w:r w:rsidRPr="00E8707C">
        <w:rPr>
          <w:b/>
          <w:szCs w:val="24"/>
          <w:u w:val="single"/>
        </w:rPr>
        <w:t>Utilities and Amenities:</w:t>
      </w:r>
      <w:r w:rsidRPr="00E8707C">
        <w:rPr>
          <w:szCs w:val="24"/>
        </w:rPr>
        <w:t xml:space="preserve"> We will provide and pay for the following in the Apartment:</w:t>
      </w:r>
    </w:p>
    <w:p w:rsidR="00FB2C79" w:rsidRPr="00E8707C" w:rsidRDefault="00FB2C79" w:rsidP="00FB2C79">
      <w:pPr>
        <w:widowControl w:val="0"/>
        <w:jc w:val="both"/>
        <w:rPr>
          <w:szCs w:val="24"/>
        </w:rPr>
      </w:pPr>
    </w:p>
    <w:p w:rsidR="00FB2C79" w:rsidRPr="00E8707C" w:rsidRDefault="00FB2C79" w:rsidP="00FB2C79">
      <w:pPr>
        <w:widowControl w:val="0"/>
        <w:tabs>
          <w:tab w:val="left" w:pos="-120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jc w:val="both"/>
        <w:rPr>
          <w:szCs w:val="24"/>
        </w:rPr>
      </w:pPr>
      <w:r w:rsidRPr="00E8707C">
        <w:rPr>
          <w:szCs w:val="24"/>
        </w:rPr>
        <w:tab/>
      </w:r>
      <w:r w:rsidRPr="00E8707C">
        <w:rPr>
          <w:szCs w:val="24"/>
        </w:rPr>
        <w:tab/>
      </w:r>
      <w:r w:rsidRPr="00E8707C">
        <w:rPr>
          <w:szCs w:val="24"/>
        </w:rPr>
        <w:t> Water</w:t>
      </w:r>
      <w:r w:rsidRPr="00E8707C">
        <w:rPr>
          <w:szCs w:val="24"/>
        </w:rPr>
        <w:tab/>
      </w:r>
      <w:r w:rsidRPr="00E8707C">
        <w:rPr>
          <w:szCs w:val="24"/>
        </w:rPr>
        <w:t> Electricity</w:t>
      </w:r>
      <w:r>
        <w:rPr>
          <w:szCs w:val="24"/>
        </w:rPr>
        <w:tab/>
      </w:r>
      <w:r w:rsidRPr="00E8707C">
        <w:rPr>
          <w:szCs w:val="24"/>
        </w:rPr>
        <w:tab/>
      </w:r>
      <w:r w:rsidRPr="00E8707C">
        <w:rPr>
          <w:szCs w:val="24"/>
        </w:rPr>
        <w:t> Phone</w:t>
      </w:r>
      <w:r w:rsidRPr="00E8707C">
        <w:rPr>
          <w:szCs w:val="24"/>
        </w:rPr>
        <w:tab/>
      </w:r>
      <w:r w:rsidRPr="00E8707C">
        <w:rPr>
          <w:szCs w:val="24"/>
        </w:rPr>
        <w:tab/>
      </w:r>
      <w:r w:rsidRPr="00E8707C">
        <w:rPr>
          <w:szCs w:val="24"/>
        </w:rPr>
        <w:t> Cable</w:t>
      </w:r>
    </w:p>
    <w:p w:rsidR="00FB2C79" w:rsidRPr="00E8707C" w:rsidRDefault="00FB2C79" w:rsidP="00FB2C79">
      <w:pPr>
        <w:widowControl w:val="0"/>
        <w:tabs>
          <w:tab w:val="left" w:pos="-120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jc w:val="both"/>
        <w:rPr>
          <w:szCs w:val="24"/>
        </w:rPr>
      </w:pPr>
      <w:r w:rsidRPr="00E8707C">
        <w:rPr>
          <w:szCs w:val="24"/>
        </w:rPr>
        <w:tab/>
      </w:r>
      <w:r w:rsidRPr="00E8707C">
        <w:rPr>
          <w:szCs w:val="24"/>
        </w:rPr>
        <w:tab/>
      </w:r>
      <w:r w:rsidRPr="00E8707C">
        <w:rPr>
          <w:szCs w:val="24"/>
        </w:rPr>
        <w:t xml:space="preserve"> </w:t>
      </w:r>
      <w:r>
        <w:rPr>
          <w:szCs w:val="24"/>
        </w:rPr>
        <w:t>Garbage</w:t>
      </w:r>
      <w:r w:rsidRPr="00E8707C">
        <w:rPr>
          <w:szCs w:val="24"/>
        </w:rPr>
        <w:tab/>
      </w:r>
      <w:r w:rsidRPr="00E8707C">
        <w:rPr>
          <w:szCs w:val="24"/>
        </w:rPr>
        <w:t> Gas</w:t>
      </w:r>
      <w:r w:rsidRPr="00E8707C">
        <w:rPr>
          <w:szCs w:val="24"/>
        </w:rPr>
        <w:tab/>
      </w:r>
      <w:r w:rsidRPr="00E8707C">
        <w:rPr>
          <w:szCs w:val="24"/>
        </w:rPr>
        <w:tab/>
      </w:r>
      <w:r w:rsidRPr="00E8707C">
        <w:rPr>
          <w:szCs w:val="24"/>
        </w:rPr>
        <w:t xml:space="preserve"> </w:t>
      </w:r>
      <w:r>
        <w:rPr>
          <w:szCs w:val="24"/>
        </w:rPr>
        <w:t>Leaf and Snow Removal</w:t>
      </w:r>
    </w:p>
    <w:p w:rsidR="00FB2C79" w:rsidRPr="00405865" w:rsidRDefault="00FB2C79" w:rsidP="00FB2C7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4"/>
        </w:rPr>
      </w:pPr>
      <w:r w:rsidRPr="00E8707C">
        <w:t>* All those not indicated are the responsibility of the tenant.</w:t>
      </w:r>
    </w:p>
    <w:p w:rsidR="00FB2C79" w:rsidRPr="00E8707C" w:rsidRDefault="00FB2C79" w:rsidP="00FB2C79">
      <w:pPr>
        <w:widowControl w:val="0"/>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p>
    <w:p w:rsidR="00FB2C79" w:rsidRPr="00E8707C" w:rsidRDefault="00FB2C79" w:rsidP="00FB2C79">
      <w:pPr>
        <w:pStyle w:val="Level1"/>
        <w:numPr>
          <w:ilvl w:val="0"/>
          <w:numId w:val="2"/>
        </w:numPr>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jc w:val="both"/>
        <w:rPr>
          <w:szCs w:val="24"/>
        </w:rPr>
      </w:pPr>
      <w:r w:rsidRPr="00E8707C">
        <w:rPr>
          <w:szCs w:val="24"/>
        </w:rPr>
        <w:tab/>
      </w:r>
      <w:r w:rsidRPr="00E8707C">
        <w:rPr>
          <w:b/>
          <w:szCs w:val="24"/>
          <w:u w:val="single"/>
        </w:rPr>
        <w:t>Entering the Apartment:</w:t>
      </w:r>
      <w:r w:rsidRPr="00E8707C">
        <w:rPr>
          <w:szCs w:val="24"/>
        </w:rPr>
        <w:t xml:space="preserve"> We may enter your apartment in order to make repairs or inspect or to show the apartment to possible or actual purchasers, mortgage lenders, possible future residents, appraisers, workers, or contractors.  We do respect your privacy and will notify you at least 24 hours before entering your apartment, except in cases of emergency. </w:t>
      </w:r>
    </w:p>
    <w:p w:rsidR="00FB2C79" w:rsidRPr="00E8707C" w:rsidRDefault="00FB2C79" w:rsidP="00FB2C79">
      <w:pPr>
        <w:widowControl w:val="0"/>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p>
    <w:p w:rsidR="00FB2C79" w:rsidRPr="00E8707C" w:rsidRDefault="00FB2C79" w:rsidP="00FB2C79">
      <w:pPr>
        <w:pStyle w:val="Level1"/>
        <w:numPr>
          <w:ilvl w:val="0"/>
          <w:numId w:val="2"/>
        </w:numPr>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jc w:val="both"/>
        <w:rPr>
          <w:szCs w:val="24"/>
        </w:rPr>
      </w:pPr>
      <w:r w:rsidRPr="00E8707C">
        <w:rPr>
          <w:szCs w:val="24"/>
        </w:rPr>
        <w:tab/>
      </w:r>
      <w:r w:rsidRPr="00E8707C">
        <w:rPr>
          <w:b/>
          <w:szCs w:val="24"/>
          <w:u w:val="single"/>
        </w:rPr>
        <w:t>Renter’s Insurance:</w:t>
      </w:r>
      <w:r w:rsidRPr="00E8707C">
        <w:rPr>
          <w:szCs w:val="24"/>
        </w:rPr>
        <w:t xml:space="preserve"> We </w:t>
      </w:r>
      <w:r w:rsidRPr="00A94FF1">
        <w:rPr>
          <w:b/>
          <w:szCs w:val="24"/>
        </w:rPr>
        <w:t>do not</w:t>
      </w:r>
      <w:r w:rsidRPr="00E8707C">
        <w:rPr>
          <w:szCs w:val="24"/>
        </w:rPr>
        <w:t xml:space="preserve"> insure your personal property and you must obtain renter’s insurance in order to have coverage for your personal property in the event of theft or damage.</w:t>
      </w:r>
    </w:p>
    <w:p w:rsidR="00FB2C79" w:rsidRPr="00E8707C" w:rsidRDefault="00FB2C79" w:rsidP="00FB2C79">
      <w:pPr>
        <w:widowControl w:val="0"/>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p>
    <w:p w:rsidR="00FB2C79" w:rsidRDefault="00FB2C79" w:rsidP="00FB2C79">
      <w:pPr>
        <w:pStyle w:val="Level1"/>
        <w:numPr>
          <w:ilvl w:val="0"/>
          <w:numId w:val="2"/>
        </w:numPr>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jc w:val="both"/>
        <w:rPr>
          <w:szCs w:val="24"/>
        </w:rPr>
      </w:pPr>
      <w:r w:rsidRPr="00E8707C">
        <w:rPr>
          <w:szCs w:val="24"/>
        </w:rPr>
        <w:tab/>
      </w:r>
      <w:r w:rsidRPr="00E8707C">
        <w:rPr>
          <w:b/>
          <w:szCs w:val="24"/>
          <w:u w:val="single"/>
        </w:rPr>
        <w:t>Delivery of Possession:</w:t>
      </w:r>
      <w:r w:rsidRPr="00E8707C">
        <w:rPr>
          <w:szCs w:val="24"/>
        </w:rPr>
        <w:t xml:space="preserve"> We will deliver the apartment to you as of the beginning date of the term.  If the Apartment is not ready for you to move in as of that date, you may terminate this Lease.  Alternatively, if you wish to wait until the Apartment is ready, you will not have to pay rent until we notify you that the Apartment is ready.  When we notify you that the Apartment is ready, your obligation to pay your rent shall begin.</w:t>
      </w:r>
    </w:p>
    <w:p w:rsidR="00FB2C79" w:rsidRDefault="00FB2C79" w:rsidP="00FB2C79">
      <w:pPr>
        <w:pStyle w:val="Level1"/>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p>
    <w:p w:rsidR="00FB2C79" w:rsidRPr="00E8707C" w:rsidRDefault="00FB2C79" w:rsidP="00FB2C79">
      <w:pPr>
        <w:pStyle w:val="Level1"/>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jc w:val="both"/>
        <w:rPr>
          <w:szCs w:val="24"/>
        </w:rPr>
      </w:pPr>
      <w:r>
        <w:rPr>
          <w:b/>
          <w:szCs w:val="24"/>
        </w:rPr>
        <w:t>5.</w:t>
      </w:r>
      <w:r w:rsidRPr="00405865">
        <w:rPr>
          <w:b/>
          <w:szCs w:val="24"/>
        </w:rPr>
        <w:t xml:space="preserve"> </w:t>
      </w:r>
      <w:r w:rsidRPr="00405865">
        <w:rPr>
          <w:b/>
          <w:szCs w:val="24"/>
        </w:rPr>
        <w:tab/>
      </w:r>
      <w:r w:rsidRPr="00E8707C">
        <w:rPr>
          <w:b/>
          <w:szCs w:val="24"/>
          <w:u w:val="single"/>
        </w:rPr>
        <w:t>Return of Security Deposit:</w:t>
      </w:r>
      <w:r w:rsidRPr="00E8707C">
        <w:rPr>
          <w:szCs w:val="24"/>
        </w:rPr>
        <w:t xml:space="preserve"> Your security deposit will be returned to you after your lease has ended and if you have met the following conditions:</w:t>
      </w:r>
    </w:p>
    <w:p w:rsidR="00FB2C79" w:rsidRPr="00E8707C" w:rsidRDefault="00FB2C79" w:rsidP="00FB2C79">
      <w:pPr>
        <w:pStyle w:val="Level2"/>
        <w:numPr>
          <w:ilvl w:val="0"/>
          <w:numId w:val="31"/>
        </w:numPr>
        <w:tabs>
          <w:tab w:val="left" w:pos="-120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r w:rsidRPr="00E8707C">
        <w:rPr>
          <w:szCs w:val="24"/>
        </w:rPr>
        <w:t>You have vacated your Apartment;</w:t>
      </w:r>
    </w:p>
    <w:p w:rsidR="00FB2C79" w:rsidRPr="00E8707C" w:rsidRDefault="00FB2C79" w:rsidP="00FB2C79">
      <w:pPr>
        <w:pStyle w:val="Level2"/>
        <w:numPr>
          <w:ilvl w:val="0"/>
          <w:numId w:val="31"/>
        </w:numPr>
        <w:tabs>
          <w:tab w:val="left" w:pos="-120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r w:rsidRPr="00E8707C">
        <w:rPr>
          <w:szCs w:val="24"/>
        </w:rPr>
        <w:t>You have paid the rent due under the Lease;</w:t>
      </w:r>
    </w:p>
    <w:p w:rsidR="00FB2C79" w:rsidRPr="00E8707C" w:rsidRDefault="00FB2C79" w:rsidP="00FB2C79">
      <w:pPr>
        <w:pStyle w:val="Level2"/>
        <w:numPr>
          <w:ilvl w:val="0"/>
          <w:numId w:val="31"/>
        </w:numPr>
        <w:tabs>
          <w:tab w:val="left" w:pos="-120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r w:rsidRPr="00E8707C">
        <w:rPr>
          <w:szCs w:val="24"/>
        </w:rPr>
        <w:t>You have given us proper notice of your leaving;</w:t>
      </w:r>
    </w:p>
    <w:p w:rsidR="00FB2C79" w:rsidRDefault="00FB2C79" w:rsidP="00FB2C79">
      <w:pPr>
        <w:pStyle w:val="Level2"/>
        <w:numPr>
          <w:ilvl w:val="0"/>
          <w:numId w:val="31"/>
        </w:numPr>
        <w:tabs>
          <w:tab w:val="left" w:pos="-120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r w:rsidRPr="00E8707C">
        <w:rPr>
          <w:szCs w:val="24"/>
        </w:rPr>
        <w:t>You have removed your personal property and have left the Apartment in good and clear order, except for ordinary wear and tear.</w:t>
      </w:r>
    </w:p>
    <w:p w:rsidR="00FB2C79" w:rsidRPr="00E8707C" w:rsidRDefault="00FB2C79" w:rsidP="00FB2C79">
      <w:pPr>
        <w:pStyle w:val="Level1"/>
        <w:numPr>
          <w:ilvl w:val="0"/>
          <w:numId w:val="31"/>
        </w:numPr>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r>
        <w:t>Cleaning charges: If the Tenant fails to leave the apartment in clean condition, a cleaning charge of $40.00 per room shall be applied against the security deposit. In addition, a cleaning charge of $40.00 for the stove and $40.00 for the refrigerator shall be applied against the security deposit if these appliances are not left in clean condition. If the Tenant leaves the apartment in clean condition, these charges will be omitted.</w:t>
      </w:r>
    </w:p>
    <w:p w:rsidR="00FB2C79" w:rsidRDefault="00FB2C79" w:rsidP="00FB2C79">
      <w:pPr>
        <w:widowControl w:val="0"/>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p>
    <w:p w:rsidR="00FB2C79" w:rsidRDefault="00FB2C79" w:rsidP="00FB2C79">
      <w:pPr>
        <w:widowControl w:val="0"/>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szCs w:val="24"/>
        </w:rPr>
      </w:pPr>
      <w:r>
        <w:rPr>
          <w:szCs w:val="24"/>
        </w:rPr>
        <w:t xml:space="preserve">If we retain some </w:t>
      </w:r>
      <w:r w:rsidRPr="00E8707C">
        <w:rPr>
          <w:szCs w:val="24"/>
        </w:rPr>
        <w:t>or all of your security depos</w:t>
      </w:r>
      <w:r>
        <w:rPr>
          <w:szCs w:val="24"/>
        </w:rPr>
        <w:t>it</w:t>
      </w:r>
      <w:r w:rsidRPr="00E8707C">
        <w:rPr>
          <w:szCs w:val="24"/>
        </w:rPr>
        <w:t xml:space="preserve"> we will notify you, at the forwarding address you provide, of the reasons we withheld part or all of your security deposit.  We will send you notice and/or return your security deposit within </w:t>
      </w:r>
      <w:r>
        <w:rPr>
          <w:szCs w:val="24"/>
        </w:rPr>
        <w:t>“a reasonable amount of time” which will be no more than 30 days.</w:t>
      </w:r>
    </w:p>
    <w:p w:rsidR="00FB2C79" w:rsidRDefault="00FB2C79" w:rsidP="00FB2C79">
      <w:pPr>
        <w:widowControl w:val="0"/>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szCs w:val="24"/>
        </w:rPr>
      </w:pPr>
    </w:p>
    <w:p w:rsidR="00FB2C79" w:rsidRPr="00A94FF1" w:rsidRDefault="00FB2C79" w:rsidP="00FB2C79">
      <w:pPr>
        <w:widowControl w:val="0"/>
        <w:numPr>
          <w:ilvl w:val="0"/>
          <w:numId w:val="42"/>
        </w:numPr>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jc w:val="both"/>
        <w:rPr>
          <w:szCs w:val="24"/>
        </w:rPr>
      </w:pPr>
      <w:r w:rsidRPr="00A94FF1">
        <w:rPr>
          <w:b/>
          <w:szCs w:val="24"/>
          <w:u w:val="single"/>
        </w:rPr>
        <w:t>Sprinkler System in the Leased Premises:</w:t>
      </w:r>
      <w:r w:rsidRPr="00A94FF1">
        <w:rPr>
          <w:szCs w:val="24"/>
        </w:rPr>
        <w:t xml:space="preserve"> The Leased Premises:</w:t>
      </w:r>
    </w:p>
    <w:p w:rsidR="00FB2C79" w:rsidRDefault="00FB2C79" w:rsidP="00FB2C79">
      <w:pPr>
        <w:widowControl w:val="0"/>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szCs w:val="24"/>
        </w:rPr>
      </w:pPr>
    </w:p>
    <w:p w:rsidR="00FB2C79" w:rsidRPr="00A94FF1" w:rsidRDefault="00FB2C79" w:rsidP="00FB2C79">
      <w:pPr>
        <w:widowControl w:val="0"/>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b/>
          <w:szCs w:val="24"/>
        </w:rPr>
      </w:pPr>
      <w:r w:rsidRPr="00A94FF1">
        <w:rPr>
          <w:b/>
          <w:szCs w:val="24"/>
        </w:rPr>
        <w:t> There is NO Maintained and Operative Sprinkler System in the Leased Premises.</w:t>
      </w:r>
    </w:p>
    <w:p w:rsidR="00FB2C79" w:rsidRPr="00A94FF1" w:rsidRDefault="00FB2C79" w:rsidP="00FB2C79">
      <w:pPr>
        <w:widowControl w:val="0"/>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b/>
          <w:szCs w:val="24"/>
        </w:rPr>
      </w:pPr>
    </w:p>
    <w:p w:rsidR="00FB2C79" w:rsidRPr="00A94FF1" w:rsidRDefault="00FB2C79" w:rsidP="00FB2C79">
      <w:pPr>
        <w:widowControl w:val="0"/>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b/>
          <w:szCs w:val="24"/>
        </w:rPr>
      </w:pPr>
      <w:r w:rsidRPr="00A94FF1">
        <w:rPr>
          <w:b/>
          <w:szCs w:val="24"/>
        </w:rPr>
        <w:t> There is a Maintained and Operative Sprinkler System in the Leased Premises.</w:t>
      </w:r>
    </w:p>
    <w:p w:rsidR="00FB2C79" w:rsidRPr="00A94FF1" w:rsidRDefault="00FB2C79" w:rsidP="00FB2C79">
      <w:pPr>
        <w:widowControl w:val="0"/>
        <w:tabs>
          <w:tab w:val="left" w:pos="-120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990"/>
        <w:jc w:val="both"/>
        <w:rPr>
          <w:szCs w:val="24"/>
        </w:rPr>
      </w:pPr>
      <w:r w:rsidRPr="00A94FF1">
        <w:rPr>
          <w:szCs w:val="24"/>
        </w:rPr>
        <w:t>The last date on which the Sprinkler System was maintained and inspected was on_________________.</w:t>
      </w:r>
    </w:p>
    <w:p w:rsidR="00FB2C79" w:rsidRDefault="00FB2C79" w:rsidP="00FB2C79">
      <w:pPr>
        <w:pStyle w:val="Level1"/>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p>
    <w:p w:rsidR="00FB2C79" w:rsidRDefault="00FB2C79" w:rsidP="00FB2C79">
      <w:pPr>
        <w:pStyle w:val="Level1"/>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Cs w:val="24"/>
        </w:rPr>
      </w:pPr>
      <w:r w:rsidRPr="00E8707C">
        <w:rPr>
          <w:szCs w:val="24"/>
        </w:rPr>
        <w:t>B.</w:t>
      </w:r>
      <w:r w:rsidRPr="00E8707C">
        <w:rPr>
          <w:szCs w:val="24"/>
        </w:rPr>
        <w:tab/>
      </w:r>
      <w:r w:rsidRPr="00E8707C">
        <w:rPr>
          <w:b/>
          <w:szCs w:val="24"/>
        </w:rPr>
        <w:t>Part B of this Lease sets forth your obligations as Resident:</w:t>
      </w:r>
    </w:p>
    <w:p w:rsidR="00FB2C79" w:rsidRPr="00E8707C" w:rsidRDefault="00FB2C79" w:rsidP="00FB2C79">
      <w:pPr>
        <w:widowControl w:val="0"/>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p>
    <w:p w:rsidR="00FB2C79" w:rsidRDefault="00FB2C79" w:rsidP="00FB2C79">
      <w:pPr>
        <w:pStyle w:val="Level1"/>
        <w:numPr>
          <w:ilvl w:val="0"/>
          <w:numId w:val="5"/>
        </w:numPr>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jc w:val="both"/>
        <w:rPr>
          <w:szCs w:val="24"/>
        </w:rPr>
      </w:pPr>
      <w:r w:rsidRPr="00E8707C">
        <w:rPr>
          <w:szCs w:val="24"/>
        </w:rPr>
        <w:tab/>
      </w:r>
      <w:r w:rsidRPr="00E8707C">
        <w:rPr>
          <w:b/>
          <w:szCs w:val="24"/>
          <w:u w:val="single"/>
        </w:rPr>
        <w:t>Rent:</w:t>
      </w:r>
      <w:r w:rsidRPr="00E8707C">
        <w:rPr>
          <w:szCs w:val="24"/>
        </w:rPr>
        <w:t xml:space="preserve"> You agree to pay us rent in the amount set forth above.  Rent must be paid in monthly installments on the ____ day of each month.  </w:t>
      </w:r>
    </w:p>
    <w:p w:rsidR="00FB2C79" w:rsidRDefault="00FB2C79" w:rsidP="00FB2C79">
      <w:pPr>
        <w:pStyle w:val="Level1"/>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r>
        <w:rPr>
          <w:szCs w:val="24"/>
        </w:rPr>
        <w:tab/>
      </w:r>
    </w:p>
    <w:p w:rsidR="00FB2C79" w:rsidRPr="00E8707C" w:rsidRDefault="00FB2C79" w:rsidP="00FB2C79">
      <w:pPr>
        <w:pStyle w:val="Level1"/>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szCs w:val="24"/>
        </w:rPr>
      </w:pPr>
      <w:r>
        <w:rPr>
          <w:szCs w:val="24"/>
        </w:rPr>
        <w:t>Rent not paid by the ____ of the month will be assessed a $____ late fee.  This fee shall be considered added rent.</w:t>
      </w:r>
    </w:p>
    <w:p w:rsidR="00FB2C79" w:rsidRPr="00E8707C" w:rsidRDefault="00FB2C79" w:rsidP="00FB2C79">
      <w:pPr>
        <w:widowControl w:val="0"/>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p>
    <w:p w:rsidR="00FB2C79" w:rsidRPr="00E8707C" w:rsidRDefault="00FB2C79" w:rsidP="00FB2C79">
      <w:pPr>
        <w:widowControl w:val="0"/>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szCs w:val="24"/>
        </w:rPr>
      </w:pPr>
      <w:r w:rsidRPr="00E8707C">
        <w:rPr>
          <w:szCs w:val="24"/>
        </w:rPr>
        <w:t>All rent and security deposit payments must be made by cash or money order</w:t>
      </w:r>
      <w:r>
        <w:rPr>
          <w:szCs w:val="24"/>
        </w:rPr>
        <w:t xml:space="preserve"> or check</w:t>
      </w:r>
      <w:r w:rsidRPr="00E8707C">
        <w:rPr>
          <w:szCs w:val="24"/>
        </w:rPr>
        <w:t>.  Rent must be paid at our address set forth on the first page of this Lease, or at such other place as we may notify you in writing.</w:t>
      </w:r>
    </w:p>
    <w:p w:rsidR="00FB2C79" w:rsidRPr="00E8707C" w:rsidRDefault="00FB2C79" w:rsidP="00FB2C79">
      <w:pPr>
        <w:widowControl w:val="0"/>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p>
    <w:p w:rsidR="00FB2C79" w:rsidRDefault="00FB2C79" w:rsidP="00FB2C79">
      <w:pPr>
        <w:widowControl w:val="0"/>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szCs w:val="24"/>
        </w:rPr>
      </w:pPr>
      <w:r>
        <w:rPr>
          <w:b/>
          <w:szCs w:val="24"/>
          <w:u w:val="single"/>
        </w:rPr>
        <w:t>Other Charges:</w:t>
      </w:r>
      <w:r>
        <w:rPr>
          <w:b/>
          <w:szCs w:val="24"/>
        </w:rPr>
        <w:t xml:space="preserve"> </w:t>
      </w:r>
      <w:r>
        <w:rPr>
          <w:szCs w:val="24"/>
        </w:rPr>
        <w:t>The Tenant is subject to the charges listed below. These charges shall be considered added rent:</w:t>
      </w:r>
    </w:p>
    <w:p w:rsidR="00FB2C79" w:rsidRPr="00CE554B" w:rsidRDefault="00FB2C79" w:rsidP="00FB2C79">
      <w:pPr>
        <w:widowControl w:val="0"/>
        <w:numPr>
          <w:ilvl w:val="0"/>
          <w:numId w:val="33"/>
        </w:numPr>
        <w:tabs>
          <w:tab w:val="left" w:pos="-1200"/>
          <w:tab w:val="left" w:pos="-720"/>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u w:val="single"/>
        </w:rPr>
      </w:pPr>
      <w:r>
        <w:rPr>
          <w:szCs w:val="24"/>
        </w:rPr>
        <w:t xml:space="preserve">Landlord will provide Tenant with </w:t>
      </w:r>
      <w:r w:rsidRPr="00E8707C">
        <w:rPr>
          <w:szCs w:val="24"/>
        </w:rPr>
        <w:t>___</w:t>
      </w:r>
      <w:r>
        <w:rPr>
          <w:b/>
          <w:szCs w:val="24"/>
        </w:rPr>
        <w:t xml:space="preserve"> </w:t>
      </w:r>
      <w:r>
        <w:rPr>
          <w:szCs w:val="24"/>
        </w:rPr>
        <w:t>set(s) of keys to the building and apartment. Additional or replacement keys can be obtained from Landlord at the cost of $</w:t>
      </w:r>
      <w:r>
        <w:rPr>
          <w:b/>
          <w:szCs w:val="24"/>
        </w:rPr>
        <w:t xml:space="preserve"> </w:t>
      </w:r>
      <w:r>
        <w:rPr>
          <w:szCs w:val="24"/>
          <w:u w:val="single"/>
        </w:rPr>
        <w:t xml:space="preserve">           </w:t>
      </w:r>
      <w:r>
        <w:rPr>
          <w:szCs w:val="24"/>
        </w:rPr>
        <w:t>.</w:t>
      </w:r>
    </w:p>
    <w:p w:rsidR="00FB2C79" w:rsidRPr="00CE554B" w:rsidRDefault="00FB2C79" w:rsidP="00FB2C79">
      <w:pPr>
        <w:widowControl w:val="0"/>
        <w:numPr>
          <w:ilvl w:val="0"/>
          <w:numId w:val="33"/>
        </w:numPr>
        <w:tabs>
          <w:tab w:val="left" w:pos="-1200"/>
          <w:tab w:val="left" w:pos="-720"/>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00" w:hanging="720"/>
        <w:jc w:val="both"/>
        <w:rPr>
          <w:szCs w:val="24"/>
          <w:u w:val="single"/>
        </w:rPr>
      </w:pPr>
      <w:r>
        <w:rPr>
          <w:szCs w:val="24"/>
        </w:rPr>
        <w:t>The Tenant shall be charged $</w:t>
      </w:r>
      <w:r w:rsidRPr="00E8707C">
        <w:rPr>
          <w:szCs w:val="24"/>
        </w:rPr>
        <w:t>______</w:t>
      </w:r>
      <w:r>
        <w:rPr>
          <w:szCs w:val="24"/>
        </w:rPr>
        <w:t xml:space="preserve"> by the Landlord for each returned check.</w:t>
      </w:r>
    </w:p>
    <w:p w:rsidR="00FB2C79" w:rsidRPr="0070143A" w:rsidRDefault="00FB2C79" w:rsidP="00FB2C79">
      <w:pPr>
        <w:widowControl w:val="0"/>
        <w:numPr>
          <w:ilvl w:val="0"/>
          <w:numId w:val="33"/>
        </w:numPr>
        <w:tabs>
          <w:tab w:val="left" w:pos="-1200"/>
          <w:tab w:val="left" w:pos="-720"/>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u w:val="single"/>
        </w:rPr>
      </w:pPr>
      <w:r>
        <w:rPr>
          <w:szCs w:val="24"/>
        </w:rPr>
        <w:t>Tenant is responsible to pay all fines charged by the City for the improper storage and/or disposal of Tenant’s garbage and recycling.</w:t>
      </w:r>
    </w:p>
    <w:p w:rsidR="00FB2C79" w:rsidRPr="0070143A" w:rsidRDefault="00FB2C79" w:rsidP="00FB2C79">
      <w:pPr>
        <w:widowControl w:val="0"/>
        <w:numPr>
          <w:ilvl w:val="0"/>
          <w:numId w:val="33"/>
        </w:numPr>
        <w:tabs>
          <w:tab w:val="left" w:pos="-1200"/>
          <w:tab w:val="left" w:pos="-720"/>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00" w:hanging="720"/>
        <w:jc w:val="both"/>
        <w:rPr>
          <w:szCs w:val="24"/>
          <w:u w:val="single"/>
        </w:rPr>
      </w:pPr>
      <w:r>
        <w:rPr>
          <w:szCs w:val="24"/>
        </w:rPr>
        <w:t xml:space="preserve">Other: </w:t>
      </w:r>
      <w:r w:rsidRPr="00E8707C">
        <w:rPr>
          <w:szCs w:val="24"/>
        </w:rPr>
        <w:t>____________________________________________________________</w:t>
      </w:r>
    </w:p>
    <w:p w:rsidR="00FB2C79" w:rsidRPr="00CE554B" w:rsidRDefault="00FB2C79" w:rsidP="00FB2C79">
      <w:pPr>
        <w:widowControl w:val="0"/>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080"/>
        <w:jc w:val="both"/>
        <w:rPr>
          <w:szCs w:val="24"/>
          <w:u w:val="single"/>
        </w:rPr>
      </w:pPr>
    </w:p>
    <w:p w:rsidR="00FB2C79" w:rsidRDefault="00FB2C79" w:rsidP="00FB2C79">
      <w:pPr>
        <w:pStyle w:val="Level1"/>
        <w:numPr>
          <w:ilvl w:val="0"/>
          <w:numId w:val="5"/>
        </w:numPr>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jc w:val="both"/>
        <w:rPr>
          <w:szCs w:val="24"/>
        </w:rPr>
      </w:pPr>
      <w:r w:rsidRPr="00E8707C">
        <w:rPr>
          <w:szCs w:val="24"/>
        </w:rPr>
        <w:tab/>
      </w:r>
      <w:r w:rsidRPr="00E8707C">
        <w:rPr>
          <w:b/>
          <w:szCs w:val="24"/>
          <w:u w:val="single"/>
        </w:rPr>
        <w:t>Assignment and Sublet:</w:t>
      </w:r>
      <w:r w:rsidRPr="00E8707C">
        <w:rPr>
          <w:szCs w:val="24"/>
        </w:rPr>
        <w:t xml:space="preserve"> </w:t>
      </w:r>
      <w:r>
        <w:rPr>
          <w:szCs w:val="24"/>
        </w:rPr>
        <w:t>Tenants may have the right to sublet the apartment with the Landlord’s advance written consent.</w:t>
      </w:r>
    </w:p>
    <w:p w:rsidR="00FB2C79" w:rsidRDefault="00FB2C79" w:rsidP="00FB2C79">
      <w:pPr>
        <w:pStyle w:val="Level1"/>
        <w:numPr>
          <w:ilvl w:val="0"/>
          <w:numId w:val="35"/>
        </w:numPr>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r>
        <w:rPr>
          <w:szCs w:val="24"/>
        </w:rPr>
        <w:t>Tenant shall submit to Landlord a request to sublet in writing that includes: (a) reason for subletting; (b) term of sublease; (c) name, home and business address of the proposed subtenant; (d) Tenant’s address during the sublet period.</w:t>
      </w:r>
    </w:p>
    <w:p w:rsidR="00FB2C79" w:rsidRDefault="00FB2C79" w:rsidP="00FB2C79">
      <w:pPr>
        <w:pStyle w:val="Level1"/>
        <w:numPr>
          <w:ilvl w:val="0"/>
          <w:numId w:val="35"/>
        </w:numPr>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r>
        <w:rPr>
          <w:szCs w:val="24"/>
        </w:rPr>
        <w:t>The Landlord may request more information about the subtenant in order to make a final decision. Landlord shall send the Tenant a notice of consent, or if consent is denied the reasons for denial, within thirty days after receiving the request.</w:t>
      </w:r>
    </w:p>
    <w:p w:rsidR="00FB2C79" w:rsidRPr="00E8707C" w:rsidRDefault="00FB2C79" w:rsidP="00FB2C79">
      <w:pPr>
        <w:pStyle w:val="Level1"/>
        <w:numPr>
          <w:ilvl w:val="0"/>
          <w:numId w:val="35"/>
        </w:numPr>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r>
        <w:rPr>
          <w:szCs w:val="24"/>
        </w:rPr>
        <w:t>Landlord may withhold consent to assign this lease. If the Landlord refuses consent, the Tenant cannot assign and is not entitled to be released from this lease.</w:t>
      </w:r>
    </w:p>
    <w:p w:rsidR="00FB2C79" w:rsidRPr="00E8707C" w:rsidRDefault="00FB2C79" w:rsidP="00FB2C79">
      <w:pPr>
        <w:widowControl w:val="0"/>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p>
    <w:p w:rsidR="00FB2C79" w:rsidRPr="00E8707C" w:rsidRDefault="00FB2C79" w:rsidP="00FB2C79">
      <w:pPr>
        <w:pStyle w:val="Level1"/>
        <w:numPr>
          <w:ilvl w:val="0"/>
          <w:numId w:val="5"/>
        </w:numPr>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r w:rsidRPr="00E8707C">
        <w:rPr>
          <w:szCs w:val="24"/>
        </w:rPr>
        <w:tab/>
      </w:r>
      <w:r w:rsidRPr="00E8707C">
        <w:rPr>
          <w:b/>
          <w:szCs w:val="24"/>
          <w:u w:val="single"/>
        </w:rPr>
        <w:t>Pets:</w:t>
      </w:r>
      <w:r w:rsidRPr="00E8707C">
        <w:rPr>
          <w:szCs w:val="24"/>
        </w:rPr>
        <w:tab/>
      </w:r>
      <w:r w:rsidRPr="00E8707C">
        <w:rPr>
          <w:szCs w:val="24"/>
        </w:rPr>
        <w:t> No Pets Allowed.</w:t>
      </w:r>
    </w:p>
    <w:p w:rsidR="00FB2C79" w:rsidRPr="00E8707C" w:rsidRDefault="00FB2C79" w:rsidP="00FB2C79">
      <w:pPr>
        <w:widowControl w:val="0"/>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240" w:hanging="3240"/>
        <w:jc w:val="both"/>
        <w:rPr>
          <w:szCs w:val="24"/>
        </w:rPr>
      </w:pPr>
      <w:r w:rsidRPr="00E8707C">
        <w:rPr>
          <w:szCs w:val="24"/>
        </w:rPr>
        <w:tab/>
      </w:r>
      <w:r w:rsidRPr="00E8707C">
        <w:rPr>
          <w:szCs w:val="24"/>
        </w:rPr>
        <w:tab/>
      </w:r>
      <w:r w:rsidRPr="00E8707C">
        <w:rPr>
          <w:szCs w:val="24"/>
        </w:rPr>
        <w:tab/>
      </w:r>
      <w:r w:rsidRPr="00E8707C">
        <w:rPr>
          <w:szCs w:val="24"/>
        </w:rPr>
        <w:tab/>
      </w:r>
      <w:r w:rsidRPr="00E8707C">
        <w:rPr>
          <w:szCs w:val="24"/>
        </w:rPr>
        <w:tab/>
        <w:t>- OR -</w:t>
      </w:r>
      <w:r w:rsidRPr="00E8707C">
        <w:rPr>
          <w:szCs w:val="24"/>
        </w:rPr>
        <w:tab/>
      </w:r>
      <w:r w:rsidRPr="00E8707C">
        <w:rPr>
          <w:szCs w:val="24"/>
        </w:rPr>
        <w:tab/>
      </w:r>
    </w:p>
    <w:p w:rsidR="00FB2C79" w:rsidRPr="00E8707C" w:rsidRDefault="00FB2C79" w:rsidP="00FB2C79">
      <w:pPr>
        <w:widowControl w:val="0"/>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00" w:hanging="1800"/>
        <w:jc w:val="both"/>
        <w:rPr>
          <w:szCs w:val="24"/>
        </w:rPr>
      </w:pPr>
      <w:r w:rsidRPr="00E8707C">
        <w:rPr>
          <w:szCs w:val="24"/>
        </w:rPr>
        <w:tab/>
      </w:r>
      <w:r w:rsidRPr="00E8707C">
        <w:rPr>
          <w:szCs w:val="24"/>
        </w:rPr>
        <w:tab/>
      </w:r>
      <w:r w:rsidRPr="00E8707C">
        <w:rPr>
          <w:szCs w:val="24"/>
        </w:rPr>
        <w:tab/>
      </w:r>
      <w:r w:rsidRPr="00E8707C">
        <w:rPr>
          <w:szCs w:val="24"/>
        </w:rPr>
        <w:t></w:t>
      </w:r>
      <w:r w:rsidRPr="00E8707C">
        <w:rPr>
          <w:szCs w:val="24"/>
        </w:rPr>
        <w:tab/>
        <w:t>You have our permission to keep the following pet(s) in the Apartment:</w:t>
      </w:r>
    </w:p>
    <w:p w:rsidR="00FB2C79" w:rsidRPr="00E8707C" w:rsidRDefault="00FB2C79" w:rsidP="00FB2C79">
      <w:pPr>
        <w:widowControl w:val="0"/>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p>
    <w:p w:rsidR="00FB2C79" w:rsidRPr="00E8707C" w:rsidRDefault="00FB2C79" w:rsidP="00FB2C79">
      <w:pPr>
        <w:widowControl w:val="0"/>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r w:rsidRPr="00E8707C">
        <w:rPr>
          <w:szCs w:val="24"/>
        </w:rPr>
        <w:tab/>
      </w:r>
      <w:r w:rsidRPr="00E8707C">
        <w:rPr>
          <w:szCs w:val="24"/>
        </w:rPr>
        <w:tab/>
      </w:r>
      <w:r w:rsidRPr="00E8707C">
        <w:rPr>
          <w:szCs w:val="24"/>
        </w:rPr>
        <w:tab/>
      </w:r>
      <w:r w:rsidRPr="00E8707C">
        <w:rPr>
          <w:szCs w:val="24"/>
        </w:rPr>
        <w:tab/>
        <w:t xml:space="preserve">Pet type/breed: </w:t>
      </w:r>
      <w:r w:rsidRPr="00E8707C">
        <w:rPr>
          <w:szCs w:val="24"/>
          <w:u w:val="single"/>
        </w:rPr>
        <w:t xml:space="preserve">                                                            </w:t>
      </w:r>
    </w:p>
    <w:p w:rsidR="00FB2C79" w:rsidRPr="00E8707C" w:rsidRDefault="00FB2C79" w:rsidP="00FB2C79">
      <w:pPr>
        <w:widowControl w:val="0"/>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r w:rsidRPr="00E8707C">
        <w:rPr>
          <w:szCs w:val="24"/>
        </w:rPr>
        <w:tab/>
      </w:r>
      <w:r w:rsidRPr="00E8707C">
        <w:rPr>
          <w:szCs w:val="24"/>
        </w:rPr>
        <w:tab/>
      </w:r>
      <w:r w:rsidRPr="00E8707C">
        <w:rPr>
          <w:szCs w:val="24"/>
        </w:rPr>
        <w:tab/>
      </w:r>
      <w:r w:rsidRPr="00E8707C">
        <w:rPr>
          <w:szCs w:val="24"/>
        </w:rPr>
        <w:tab/>
        <w:t xml:space="preserve">Name: </w:t>
      </w:r>
      <w:r w:rsidRPr="00E8707C">
        <w:rPr>
          <w:szCs w:val="24"/>
          <w:u w:val="single"/>
        </w:rPr>
        <w:t xml:space="preserve">                                                                          </w:t>
      </w:r>
    </w:p>
    <w:p w:rsidR="00FB2C79" w:rsidRPr="00E8707C" w:rsidRDefault="00FB2C79" w:rsidP="00FB2C79">
      <w:pPr>
        <w:widowControl w:val="0"/>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040" w:hanging="5040"/>
        <w:jc w:val="both"/>
        <w:rPr>
          <w:szCs w:val="24"/>
        </w:rPr>
      </w:pPr>
      <w:r w:rsidRPr="00E8707C">
        <w:rPr>
          <w:szCs w:val="24"/>
        </w:rPr>
        <w:tab/>
      </w:r>
      <w:r w:rsidRPr="00E8707C">
        <w:rPr>
          <w:szCs w:val="24"/>
        </w:rPr>
        <w:tab/>
      </w:r>
      <w:r w:rsidRPr="00E8707C">
        <w:rPr>
          <w:szCs w:val="24"/>
        </w:rPr>
        <w:tab/>
      </w:r>
      <w:r w:rsidRPr="00E8707C">
        <w:rPr>
          <w:szCs w:val="24"/>
        </w:rPr>
        <w:tab/>
        <w:t xml:space="preserve">Weight: </w:t>
      </w:r>
      <w:r w:rsidRPr="00E8707C">
        <w:rPr>
          <w:szCs w:val="24"/>
          <w:u w:val="single"/>
        </w:rPr>
        <w:t xml:space="preserve">             Ibs</w:t>
      </w:r>
      <w:r w:rsidRPr="00E8707C">
        <w:rPr>
          <w:szCs w:val="24"/>
        </w:rPr>
        <w:tab/>
      </w:r>
      <w:r w:rsidRPr="00E8707C">
        <w:rPr>
          <w:szCs w:val="24"/>
        </w:rPr>
        <w:tab/>
      </w:r>
      <w:r w:rsidRPr="00E8707C">
        <w:rPr>
          <w:szCs w:val="24"/>
        </w:rPr>
        <w:tab/>
      </w:r>
      <w:r w:rsidRPr="00E8707C">
        <w:rPr>
          <w:szCs w:val="24"/>
        </w:rPr>
        <w:tab/>
        <w:t xml:space="preserve">Height: </w:t>
      </w:r>
      <w:r w:rsidRPr="00E8707C">
        <w:rPr>
          <w:szCs w:val="24"/>
          <w:u w:val="single"/>
        </w:rPr>
        <w:t xml:space="preserve">                         </w:t>
      </w:r>
    </w:p>
    <w:p w:rsidR="00FB2C79" w:rsidRPr="00E8707C" w:rsidRDefault="00FB2C79" w:rsidP="00FB2C79">
      <w:pPr>
        <w:widowControl w:val="0"/>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p>
    <w:p w:rsidR="00FB2C79" w:rsidRPr="00E8707C" w:rsidRDefault="00FB2C79" w:rsidP="00FB2C79">
      <w:pPr>
        <w:widowControl w:val="0"/>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r w:rsidRPr="00E8707C">
        <w:rPr>
          <w:szCs w:val="24"/>
        </w:rPr>
        <w:tab/>
        <w:t xml:space="preserve">We have given permission for you to keep only </w:t>
      </w:r>
      <w:r>
        <w:rPr>
          <w:szCs w:val="24"/>
        </w:rPr>
        <w:t xml:space="preserve">the pet(s) listed above and no </w:t>
      </w:r>
      <w:r w:rsidRPr="00E8707C">
        <w:rPr>
          <w:szCs w:val="24"/>
        </w:rPr>
        <w:t>others.</w:t>
      </w:r>
    </w:p>
    <w:p w:rsidR="00FB2C79" w:rsidRDefault="00FB2C79" w:rsidP="00FB2C79">
      <w:pPr>
        <w:widowControl w:val="0"/>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pPr>
      <w:r>
        <w:t xml:space="preserve">Pet </w:t>
      </w:r>
      <w:r w:rsidRPr="00E8707C">
        <w:t>owners are required to pay a $</w:t>
      </w:r>
      <w:r w:rsidRPr="00E8707C">
        <w:rPr>
          <w:szCs w:val="24"/>
        </w:rPr>
        <w:t>_______</w:t>
      </w:r>
      <w:r w:rsidRPr="00E8707C">
        <w:t xml:space="preserve"> </w:t>
      </w:r>
      <w:r>
        <w:t>(</w:t>
      </w:r>
      <w:r w:rsidRPr="00E8707C">
        <w:t>non-</w:t>
      </w:r>
      <w:r>
        <w:t xml:space="preserve">) </w:t>
      </w:r>
      <w:r w:rsidRPr="00E8707C">
        <w:t>refundable pet deposit</w:t>
      </w:r>
      <w:r>
        <w:t>/fee</w:t>
      </w:r>
      <w:r w:rsidRPr="00E8707C">
        <w:t>.  Having an unauthorized pet is considered a default of this lease, except for guide dogs or other assistance animals for disabled residents.</w:t>
      </w:r>
    </w:p>
    <w:p w:rsidR="00FB2C79" w:rsidRDefault="00FB2C79" w:rsidP="00FB2C79">
      <w:pPr>
        <w:widowControl w:val="0"/>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szCs w:val="24"/>
        </w:rPr>
      </w:pPr>
    </w:p>
    <w:p w:rsidR="00FB2C79" w:rsidRDefault="00FB2C79" w:rsidP="00FB2C79">
      <w:pPr>
        <w:pStyle w:val="Level1"/>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jc w:val="both"/>
      </w:pPr>
      <w:r>
        <w:rPr>
          <w:szCs w:val="24"/>
        </w:rPr>
        <w:t xml:space="preserve">4. </w:t>
      </w:r>
      <w:r>
        <w:rPr>
          <w:szCs w:val="24"/>
        </w:rPr>
        <w:tab/>
      </w:r>
      <w:r>
        <w:rPr>
          <w:b/>
          <w:u w:val="single"/>
        </w:rPr>
        <w:t>Care of Living Unit:</w:t>
      </w:r>
      <w:r>
        <w:t xml:space="preserve"> Tenant shall not paint or make any alterations to the property without written permission from the Landlord. Tenant agrees to maintain the apartment in a clean, reasonable, and habitable way.</w:t>
      </w:r>
    </w:p>
    <w:p w:rsidR="00FB2C79" w:rsidRPr="00A50EEA" w:rsidRDefault="00FB2C79" w:rsidP="00FB2C79">
      <w:pPr>
        <w:pStyle w:val="Level1"/>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jc w:val="both"/>
        <w:rPr>
          <w:sz w:val="20"/>
        </w:rPr>
      </w:pPr>
    </w:p>
    <w:p w:rsidR="00FB2C79" w:rsidRDefault="00FB2C79" w:rsidP="00FB2C79">
      <w:pPr>
        <w:pStyle w:val="Level1"/>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jc w:val="both"/>
        <w:rPr>
          <w:szCs w:val="24"/>
        </w:rPr>
      </w:pPr>
      <w:r>
        <w:lastRenderedPageBreak/>
        <w:t xml:space="preserve">5. </w:t>
      </w:r>
      <w:r>
        <w:tab/>
      </w:r>
      <w:r>
        <w:rPr>
          <w:b/>
          <w:u w:val="single"/>
        </w:rPr>
        <w:t>Parking:</w:t>
      </w:r>
      <w:r>
        <w:t xml:space="preserve"> If parking is available on the property, the Tenant may park their licensed vehicles in the</w:t>
      </w:r>
      <w:r>
        <w:rPr>
          <w:b/>
        </w:rPr>
        <w:t xml:space="preserve"> </w:t>
      </w:r>
      <w:r w:rsidRPr="00E8707C">
        <w:rPr>
          <w:szCs w:val="24"/>
        </w:rPr>
        <w:t>____</w:t>
      </w:r>
      <w:r>
        <w:rPr>
          <w:szCs w:val="24"/>
        </w:rPr>
        <w:t xml:space="preserve"> parking spaces provided at the following location: </w:t>
      </w:r>
      <w:r w:rsidRPr="00E8707C">
        <w:rPr>
          <w:szCs w:val="24"/>
        </w:rPr>
        <w:t>________________________</w:t>
      </w:r>
      <w:r>
        <w:rPr>
          <w:szCs w:val="24"/>
        </w:rPr>
        <w:t>.</w:t>
      </w:r>
    </w:p>
    <w:p w:rsidR="00FB2C79" w:rsidRDefault="00FB2C79" w:rsidP="00FB2C79">
      <w:pPr>
        <w:pStyle w:val="Level1"/>
        <w:numPr>
          <w:ilvl w:val="0"/>
          <w:numId w:val="19"/>
        </w:numPr>
        <w:tabs>
          <w:tab w:val="left" w:pos="-1200"/>
          <w:tab w:val="left" w:pos="-720"/>
          <w:tab w:val="left" w:pos="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r>
        <w:t xml:space="preserve">Guests of the Tenant should park at: </w:t>
      </w:r>
      <w:r w:rsidRPr="00E8707C">
        <w:rPr>
          <w:szCs w:val="24"/>
        </w:rPr>
        <w:t>____________________________________</w:t>
      </w:r>
    </w:p>
    <w:p w:rsidR="00FB2C79" w:rsidRPr="00A50EEA" w:rsidRDefault="00FB2C79" w:rsidP="00FB2C79">
      <w:pPr>
        <w:pStyle w:val="Level1"/>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jc w:val="both"/>
        <w:rPr>
          <w:sz w:val="20"/>
        </w:rPr>
      </w:pPr>
    </w:p>
    <w:p w:rsidR="00FB2C79" w:rsidRPr="00613BD9" w:rsidRDefault="00FB2C79" w:rsidP="00FB2C79">
      <w:pPr>
        <w:pStyle w:val="Level1"/>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jc w:val="both"/>
      </w:pPr>
      <w:r>
        <w:t xml:space="preserve">6. </w:t>
      </w:r>
      <w:r>
        <w:tab/>
      </w:r>
      <w:r>
        <w:rPr>
          <w:b/>
          <w:u w:val="single"/>
        </w:rPr>
        <w:t>Uses</w:t>
      </w:r>
      <w:r>
        <w:rPr>
          <w:b/>
          <w:i/>
        </w:rPr>
        <w:t xml:space="preserve">: </w:t>
      </w:r>
      <w:r>
        <w:t>The apartment is leased for residential use only. Tenant shall not operate any business on the premises.  Tenant agrees not to use the apartment for any illegal purposes or lease will be terminated.</w:t>
      </w:r>
    </w:p>
    <w:p w:rsidR="00FB2C79" w:rsidRPr="00A50EEA" w:rsidRDefault="00FB2C79" w:rsidP="00FB2C79">
      <w:pPr>
        <w:pStyle w:val="Level1"/>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jc w:val="both"/>
        <w:rPr>
          <w:sz w:val="20"/>
        </w:rPr>
      </w:pPr>
    </w:p>
    <w:p w:rsidR="00FB2C79" w:rsidRDefault="00FB2C79" w:rsidP="00FB2C79">
      <w:pPr>
        <w:pStyle w:val="Level1"/>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jc w:val="both"/>
      </w:pPr>
      <w:r>
        <w:t xml:space="preserve">7. </w:t>
      </w:r>
      <w:r>
        <w:tab/>
      </w:r>
      <w:r>
        <w:rPr>
          <w:b/>
          <w:u w:val="single"/>
        </w:rPr>
        <w:t>Repairs:</w:t>
      </w:r>
      <w:r>
        <w:t xml:space="preserve"> Tenant shall give Landlord prompt notice of needed repairs to the apartment.</w:t>
      </w:r>
    </w:p>
    <w:p w:rsidR="00FB2C79" w:rsidRPr="00A50EEA" w:rsidRDefault="00FB2C79" w:rsidP="00FB2C79">
      <w:pPr>
        <w:pStyle w:val="Level1"/>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jc w:val="both"/>
        <w:rPr>
          <w:sz w:val="20"/>
        </w:rPr>
      </w:pPr>
    </w:p>
    <w:p w:rsidR="00FB2C79" w:rsidRDefault="00FB2C79" w:rsidP="00FB2C79">
      <w:pPr>
        <w:pStyle w:val="Level1"/>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jc w:val="both"/>
      </w:pPr>
      <w:r>
        <w:t>8.</w:t>
      </w:r>
      <w:r>
        <w:tab/>
      </w:r>
      <w:r>
        <w:rPr>
          <w:b/>
          <w:u w:val="single"/>
        </w:rPr>
        <w:t>Objectionable Tenancies</w:t>
      </w:r>
      <w:r>
        <w:t>: Under this lease, the tenant or their guests shall not use the premises in such a way as to disturb the quiet enjoyment and peace of any other Tenant or nearby resident. Indications of objectionable tenancy are included in the list below:</w:t>
      </w:r>
    </w:p>
    <w:p w:rsidR="00FB2C79" w:rsidRDefault="00FB2C79" w:rsidP="00FB2C79">
      <w:pPr>
        <w:pStyle w:val="Level1"/>
        <w:numPr>
          <w:ilvl w:val="0"/>
          <w:numId w:val="36"/>
        </w:numPr>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r>
        <w:t>Tenant or occupant has given false/incorrect information on the rental application.</w:t>
      </w:r>
    </w:p>
    <w:p w:rsidR="00FB2C79" w:rsidRDefault="00FB2C79" w:rsidP="00FB2C79">
      <w:pPr>
        <w:pStyle w:val="Level1"/>
        <w:numPr>
          <w:ilvl w:val="0"/>
          <w:numId w:val="36"/>
        </w:numPr>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r>
        <w:t>Landlord may terminate tenancy for two late payments within a four-month period.</w:t>
      </w:r>
    </w:p>
    <w:p w:rsidR="00FB2C79" w:rsidRDefault="00FB2C79" w:rsidP="00FB2C79">
      <w:pPr>
        <w:pStyle w:val="Level1"/>
        <w:numPr>
          <w:ilvl w:val="0"/>
          <w:numId w:val="36"/>
        </w:numPr>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r>
        <w:t>More than three complaints in a one-month period concerning activities of Tenants or guests.</w:t>
      </w:r>
    </w:p>
    <w:p w:rsidR="00FB2C79" w:rsidRDefault="00FB2C79" w:rsidP="00FB2C79">
      <w:pPr>
        <w:pStyle w:val="Level1"/>
        <w:numPr>
          <w:ilvl w:val="0"/>
          <w:numId w:val="36"/>
        </w:numPr>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r>
        <w:t>Tenant failure to allow Landlord to gain access to the property.</w:t>
      </w:r>
    </w:p>
    <w:p w:rsidR="00FB2C79" w:rsidRDefault="00FB2C79" w:rsidP="00FB2C79">
      <w:pPr>
        <w:pStyle w:val="Level1"/>
        <w:numPr>
          <w:ilvl w:val="0"/>
          <w:numId w:val="36"/>
        </w:numPr>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r>
        <w:t xml:space="preserve">Tenant failure to take trash out for pick-up more than two times in a one-month period. </w:t>
      </w:r>
    </w:p>
    <w:p w:rsidR="00FB2C79" w:rsidRDefault="00FB2C79" w:rsidP="00FB2C79">
      <w:pPr>
        <w:pStyle w:val="Level1"/>
        <w:numPr>
          <w:ilvl w:val="0"/>
          <w:numId w:val="36"/>
        </w:numPr>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r>
        <w:t>Storage of unlicensed vehicles without a permit and Landlord permission.</w:t>
      </w:r>
    </w:p>
    <w:p w:rsidR="00FB2C79" w:rsidRDefault="00FB2C79" w:rsidP="00FB2C79">
      <w:pPr>
        <w:pStyle w:val="Level1"/>
        <w:numPr>
          <w:ilvl w:val="0"/>
          <w:numId w:val="36"/>
        </w:numPr>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r>
        <w:t>Failure to notify the Landlord of additional occupants within thirty days of their occupancy.</w:t>
      </w:r>
    </w:p>
    <w:p w:rsidR="00FB2C79" w:rsidRDefault="00FB2C79" w:rsidP="00FB2C79">
      <w:pPr>
        <w:pStyle w:val="Level1"/>
        <w:numPr>
          <w:ilvl w:val="0"/>
          <w:numId w:val="36"/>
        </w:numPr>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r>
        <w:t>If tenant’s behavior results in six or more public nuisance points and the problem is not cured, Landlord may terminate the lease. (Applicable to City of Rochester)</w:t>
      </w:r>
    </w:p>
    <w:p w:rsidR="00FB2C79" w:rsidRDefault="00FB2C79" w:rsidP="00FB2C79">
      <w:pPr>
        <w:pStyle w:val="Level1"/>
        <w:numPr>
          <w:ilvl w:val="0"/>
          <w:numId w:val="36"/>
        </w:numPr>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r>
        <w:t xml:space="preserve">If Tenant fails to comply with the terms of this lease, Landlord will give written notice of default stating the type of violation(s) and ten days for curing (fixing) the violation(s). If Tenant does not cure the violation in the time stated or repeats the objectionable behavior, the Landlord may terminate the lease with no less than ten days notice. </w:t>
      </w:r>
      <w:r w:rsidRPr="00C93327">
        <w:t>The Lease will end on the</w:t>
      </w:r>
      <w:r>
        <w:t xml:space="preserve"> </w:t>
      </w:r>
      <w:r w:rsidRPr="00C93327">
        <w:t>date given in our notice to you.  On or before that date you must leave the Apartment and give use the keys or we will b</w:t>
      </w:r>
      <w:r>
        <w:t>r</w:t>
      </w:r>
      <w:r w:rsidRPr="00C93327">
        <w:t xml:space="preserve">ing legal action against you.  </w:t>
      </w:r>
    </w:p>
    <w:p w:rsidR="00FB2C79" w:rsidRPr="00500236" w:rsidRDefault="00FB2C79" w:rsidP="00FB2C79">
      <w:pPr>
        <w:pStyle w:val="Level1"/>
        <w:numPr>
          <w:ilvl w:val="0"/>
          <w:numId w:val="36"/>
        </w:numPr>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r>
        <w:t xml:space="preserve">Additional Objectionable Tenancies: </w:t>
      </w:r>
      <w:r w:rsidRPr="00E8707C">
        <w:rPr>
          <w:szCs w:val="24"/>
        </w:rPr>
        <w:t>___________________________________</w:t>
      </w:r>
    </w:p>
    <w:p w:rsidR="00FB2C79" w:rsidRPr="00A50EEA" w:rsidRDefault="00FB2C79" w:rsidP="00FB2C79">
      <w:pPr>
        <w:rPr>
          <w:sz w:val="20"/>
        </w:rPr>
      </w:pPr>
    </w:p>
    <w:p w:rsidR="00FB2C79" w:rsidRDefault="00FB2C79" w:rsidP="00FB2C79">
      <w:pPr>
        <w:pStyle w:val="Level1"/>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r>
        <w:rPr>
          <w:szCs w:val="24"/>
        </w:rPr>
        <w:t>9</w:t>
      </w:r>
      <w:r w:rsidRPr="00E8707C">
        <w:rPr>
          <w:szCs w:val="24"/>
        </w:rPr>
        <w:t>.</w:t>
      </w:r>
      <w:r w:rsidRPr="00E8707C">
        <w:rPr>
          <w:szCs w:val="24"/>
        </w:rPr>
        <w:tab/>
      </w:r>
      <w:r>
        <w:rPr>
          <w:b/>
          <w:szCs w:val="24"/>
          <w:u w:val="single"/>
        </w:rPr>
        <w:t>Termination of Tenancy</w:t>
      </w:r>
      <w:r w:rsidRPr="00E8707C">
        <w:rPr>
          <w:b/>
          <w:szCs w:val="24"/>
          <w:u w:val="single"/>
        </w:rPr>
        <w:t>:</w:t>
      </w:r>
      <w:r w:rsidRPr="00E8707C">
        <w:rPr>
          <w:szCs w:val="24"/>
        </w:rPr>
        <w:t xml:space="preserve"> You will be in default under this lease if you do any of the </w:t>
      </w:r>
    </w:p>
    <w:p w:rsidR="00FB2C79" w:rsidRPr="00E8707C" w:rsidRDefault="00FB2C79" w:rsidP="00FB2C79">
      <w:pPr>
        <w:pStyle w:val="Level1"/>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r>
        <w:rPr>
          <w:szCs w:val="24"/>
        </w:rPr>
        <w:t xml:space="preserve">           </w:t>
      </w:r>
      <w:r w:rsidRPr="00E8707C">
        <w:rPr>
          <w:szCs w:val="24"/>
        </w:rPr>
        <w:t xml:space="preserve">following: </w:t>
      </w:r>
    </w:p>
    <w:p w:rsidR="00FB2C79" w:rsidRPr="00E8707C" w:rsidRDefault="00FB2C79" w:rsidP="00FB2C79">
      <w:pPr>
        <w:widowControl w:val="0"/>
        <w:numPr>
          <w:ilvl w:val="0"/>
          <w:numId w:val="37"/>
        </w:numPr>
        <w:tabs>
          <w:tab w:val="left" w:pos="-1200"/>
          <w:tab w:val="left" w:pos="-720"/>
        </w:tabs>
        <w:ind w:left="1440"/>
        <w:jc w:val="both"/>
        <w:rPr>
          <w:szCs w:val="24"/>
        </w:rPr>
      </w:pPr>
      <w:r w:rsidRPr="00E8707C">
        <w:rPr>
          <w:szCs w:val="24"/>
        </w:rPr>
        <w:t xml:space="preserve">You fail to pay rent or additional rent on time </w:t>
      </w:r>
      <w:r>
        <w:rPr>
          <w:szCs w:val="24"/>
        </w:rPr>
        <w:t>more than two (2) times in a four (4</w:t>
      </w:r>
      <w:r w:rsidRPr="00E8707C">
        <w:rPr>
          <w:szCs w:val="24"/>
        </w:rPr>
        <w:t>) month period;</w:t>
      </w:r>
    </w:p>
    <w:p w:rsidR="00FB2C79" w:rsidRPr="00E8707C" w:rsidRDefault="00FB2C79" w:rsidP="00FB2C79">
      <w:pPr>
        <w:widowControl w:val="0"/>
        <w:numPr>
          <w:ilvl w:val="0"/>
          <w:numId w:val="37"/>
        </w:numPr>
        <w:tabs>
          <w:tab w:val="left" w:pos="-1200"/>
          <w:tab w:val="left" w:pos="-720"/>
        </w:tabs>
        <w:ind w:left="1440"/>
        <w:jc w:val="both"/>
        <w:rPr>
          <w:szCs w:val="24"/>
        </w:rPr>
      </w:pPr>
      <w:r w:rsidRPr="00E8707C">
        <w:rPr>
          <w:szCs w:val="24"/>
        </w:rPr>
        <w:t>You have an unauthorized pet in the apartment;</w:t>
      </w:r>
    </w:p>
    <w:p w:rsidR="00FB2C79" w:rsidRDefault="00FB2C79" w:rsidP="00FB2C79">
      <w:pPr>
        <w:widowControl w:val="0"/>
        <w:numPr>
          <w:ilvl w:val="0"/>
          <w:numId w:val="37"/>
        </w:numPr>
        <w:tabs>
          <w:tab w:val="left" w:pos="-1200"/>
          <w:tab w:val="left" w:pos="-720"/>
        </w:tabs>
        <w:ind w:left="1440"/>
        <w:jc w:val="both"/>
        <w:rPr>
          <w:szCs w:val="24"/>
        </w:rPr>
      </w:pPr>
      <w:r w:rsidRPr="00E8707C">
        <w:rPr>
          <w:szCs w:val="24"/>
        </w:rPr>
        <w:t>Allow any of the preceding ob</w:t>
      </w:r>
      <w:r>
        <w:rPr>
          <w:szCs w:val="24"/>
        </w:rPr>
        <w:t>jectionable behaviors to occur.</w:t>
      </w:r>
    </w:p>
    <w:p w:rsidR="00FB2C79" w:rsidRDefault="00FB2C79" w:rsidP="00FB2C79">
      <w:pPr>
        <w:widowControl w:val="0"/>
        <w:numPr>
          <w:ilvl w:val="0"/>
          <w:numId w:val="37"/>
        </w:numPr>
        <w:tabs>
          <w:tab w:val="left" w:pos="-1200"/>
          <w:tab w:val="left" w:pos="-720"/>
        </w:tabs>
        <w:ind w:left="1440"/>
        <w:jc w:val="both"/>
        <w:rPr>
          <w:szCs w:val="24"/>
        </w:rPr>
      </w:pPr>
      <w:r>
        <w:rPr>
          <w:szCs w:val="24"/>
        </w:rPr>
        <w:t>Both the Tenant and Landlord may mutually consent to the termination of the lease.</w:t>
      </w:r>
    </w:p>
    <w:p w:rsidR="00FB2C79" w:rsidRPr="00A50EEA" w:rsidRDefault="00FB2C79" w:rsidP="00FB2C79">
      <w:pPr>
        <w:ind w:left="720"/>
        <w:rPr>
          <w:sz w:val="20"/>
        </w:rPr>
      </w:pPr>
    </w:p>
    <w:p w:rsidR="00FB2C79" w:rsidRDefault="00FB2C79" w:rsidP="00FB2C79">
      <w:pPr>
        <w:pStyle w:val="Level1"/>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r>
        <w:rPr>
          <w:szCs w:val="24"/>
        </w:rPr>
        <w:t>10</w:t>
      </w:r>
      <w:r w:rsidRPr="00E8707C">
        <w:rPr>
          <w:szCs w:val="24"/>
        </w:rPr>
        <w:t xml:space="preserve">. </w:t>
      </w:r>
      <w:r w:rsidRPr="00E8707C">
        <w:rPr>
          <w:szCs w:val="24"/>
        </w:rPr>
        <w:tab/>
      </w:r>
      <w:r w:rsidRPr="00E8707C">
        <w:rPr>
          <w:b/>
          <w:szCs w:val="24"/>
          <w:u w:val="single"/>
        </w:rPr>
        <w:t>Notice to Vacate at End of Lease Term</w:t>
      </w:r>
      <w:r w:rsidRPr="00E8707C">
        <w:rPr>
          <w:b/>
          <w:szCs w:val="24"/>
        </w:rPr>
        <w:t xml:space="preserve">: </w:t>
      </w:r>
      <w:r w:rsidRPr="00E8707C">
        <w:rPr>
          <w:szCs w:val="24"/>
        </w:rPr>
        <w:tab/>
        <w:t xml:space="preserve">You must give us at least one (1) </w:t>
      </w:r>
      <w:r w:rsidRPr="00E8707C">
        <w:rPr>
          <w:szCs w:val="24"/>
        </w:rPr>
        <w:tab/>
        <w:t xml:space="preserve">month </w:t>
      </w:r>
      <w:r>
        <w:rPr>
          <w:szCs w:val="24"/>
        </w:rPr>
        <w:tab/>
      </w:r>
      <w:r w:rsidRPr="00E8707C">
        <w:rPr>
          <w:szCs w:val="24"/>
        </w:rPr>
        <w:t xml:space="preserve">written notice of your intention to vacate the Apartment at the end of the </w:t>
      </w:r>
      <w:r>
        <w:rPr>
          <w:szCs w:val="24"/>
        </w:rPr>
        <w:t xml:space="preserve">term.  </w:t>
      </w:r>
      <w:r w:rsidRPr="00E8707C">
        <w:rPr>
          <w:szCs w:val="24"/>
        </w:rPr>
        <w:t xml:space="preserve">Notices </w:t>
      </w:r>
      <w:r>
        <w:rPr>
          <w:szCs w:val="24"/>
        </w:rPr>
        <w:tab/>
      </w:r>
      <w:r>
        <w:rPr>
          <w:szCs w:val="24"/>
        </w:rPr>
        <w:tab/>
      </w:r>
    </w:p>
    <w:p w:rsidR="00FB2C79" w:rsidRDefault="00FB2C79" w:rsidP="00FB2C79">
      <w:pPr>
        <w:pStyle w:val="Level1"/>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r>
        <w:rPr>
          <w:szCs w:val="24"/>
        </w:rPr>
        <w:tab/>
      </w:r>
      <w:r w:rsidRPr="00E8707C">
        <w:rPr>
          <w:szCs w:val="24"/>
        </w:rPr>
        <w:t xml:space="preserve">you give us under this section are not effective until the first day of </w:t>
      </w:r>
      <w:r>
        <w:rPr>
          <w:szCs w:val="24"/>
        </w:rPr>
        <w:t xml:space="preserve"> </w:t>
      </w:r>
      <w:r w:rsidRPr="00E8707C">
        <w:rPr>
          <w:szCs w:val="24"/>
        </w:rPr>
        <w:t xml:space="preserve">the following month.  </w:t>
      </w:r>
      <w:r>
        <w:rPr>
          <w:szCs w:val="24"/>
        </w:rPr>
        <w:tab/>
      </w:r>
      <w:r w:rsidRPr="00E8707C">
        <w:rPr>
          <w:szCs w:val="24"/>
        </w:rPr>
        <w:t xml:space="preserve">For example, if you give us notice on April 21, your notice is </w:t>
      </w:r>
      <w:r>
        <w:rPr>
          <w:szCs w:val="24"/>
        </w:rPr>
        <w:t>not effective</w:t>
      </w:r>
      <w:r w:rsidRPr="00E8707C">
        <w:rPr>
          <w:szCs w:val="24"/>
        </w:rPr>
        <w:t xml:space="preserve"> until May 1.  </w:t>
      </w:r>
      <w:r>
        <w:rPr>
          <w:szCs w:val="24"/>
        </w:rPr>
        <w:tab/>
      </w:r>
    </w:p>
    <w:p w:rsidR="00FB2C79" w:rsidRDefault="00FB2C79" w:rsidP="00FB2C79">
      <w:pPr>
        <w:pStyle w:val="Level1"/>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r>
        <w:rPr>
          <w:szCs w:val="24"/>
        </w:rPr>
        <w:tab/>
      </w:r>
      <w:r w:rsidRPr="00E8707C">
        <w:rPr>
          <w:szCs w:val="24"/>
        </w:rPr>
        <w:t>In this example, you would give notice before May 1 in</w:t>
      </w:r>
      <w:r>
        <w:rPr>
          <w:szCs w:val="24"/>
        </w:rPr>
        <w:tab/>
      </w:r>
      <w:r w:rsidRPr="00E8707C">
        <w:rPr>
          <w:szCs w:val="24"/>
        </w:rPr>
        <w:t xml:space="preserve">order to advise that you will </w:t>
      </w:r>
      <w:r>
        <w:rPr>
          <w:szCs w:val="24"/>
        </w:rPr>
        <w:tab/>
      </w:r>
      <w:r w:rsidRPr="00E8707C">
        <w:rPr>
          <w:szCs w:val="24"/>
        </w:rPr>
        <w:t xml:space="preserve">leave by the end of May.  </w:t>
      </w:r>
    </w:p>
    <w:p w:rsidR="00FB2C79" w:rsidRPr="00A50EEA" w:rsidRDefault="00FB2C79" w:rsidP="00FB2C79">
      <w:pPr>
        <w:pStyle w:val="Level1"/>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szCs w:val="24"/>
        </w:rPr>
      </w:pPr>
    </w:p>
    <w:p w:rsidR="00FB2C79" w:rsidRDefault="00FB2C79" w:rsidP="00FB2C79">
      <w:pPr>
        <w:pStyle w:val="Level1"/>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r>
        <w:t>11</w:t>
      </w:r>
      <w:r w:rsidRPr="00E8707C">
        <w:t>.</w:t>
      </w:r>
      <w:r w:rsidRPr="00E8707C">
        <w:tab/>
      </w:r>
      <w:r w:rsidRPr="00E8707C">
        <w:rPr>
          <w:b/>
          <w:u w:val="single"/>
        </w:rPr>
        <w:t>End of Lease Term</w:t>
      </w:r>
      <w:r w:rsidRPr="00E8707C">
        <w:rPr>
          <w:b/>
        </w:rPr>
        <w:t>:</w:t>
      </w:r>
      <w:r w:rsidRPr="00E8707C">
        <w:t xml:space="preserve"> You shall vacate the apartment at the end of the term of the lease.  </w:t>
      </w:r>
      <w:r>
        <w:tab/>
      </w:r>
    </w:p>
    <w:p w:rsidR="00FB2C79" w:rsidRDefault="00FB2C79" w:rsidP="00FB2C79">
      <w:pPr>
        <w:pStyle w:val="Level1"/>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r>
        <w:tab/>
      </w:r>
      <w:r w:rsidRPr="00E8707C">
        <w:t xml:space="preserve">You must remove all items of personal property and leave the apartment in good and </w:t>
      </w:r>
      <w:r>
        <w:tab/>
      </w:r>
      <w:r w:rsidRPr="00E8707C">
        <w:t xml:space="preserve">clean order, except for ordinary wear and tear.  Failure to leave the Apartment </w:t>
      </w:r>
      <w:r>
        <w:t>in good</w:t>
      </w:r>
    </w:p>
    <w:p w:rsidR="00FB2C79" w:rsidRDefault="00FB2C79" w:rsidP="00FB2C79">
      <w:pPr>
        <w:pStyle w:val="Level1"/>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firstLine="720"/>
        <w:jc w:val="both"/>
      </w:pPr>
      <w:r w:rsidRPr="00E8707C">
        <w:t xml:space="preserve">and clean order may result in our retaining part or all of your security deposit and </w:t>
      </w:r>
      <w:r>
        <w:tab/>
      </w:r>
      <w:r w:rsidRPr="00E8707C">
        <w:t xml:space="preserve">assessing charges for damages in excess of the security deposit amount.  Any personal </w:t>
      </w:r>
      <w:r>
        <w:tab/>
      </w:r>
    </w:p>
    <w:p w:rsidR="00FB2C79" w:rsidRDefault="00FB2C79" w:rsidP="00FB2C79">
      <w:pPr>
        <w:pStyle w:val="Level1"/>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pPr>
      <w:r>
        <w:tab/>
      </w:r>
      <w:r w:rsidRPr="00E8707C">
        <w:t xml:space="preserve">property you leave behind after you vacate the Apartment shall become our property after </w:t>
      </w:r>
      <w:r>
        <w:tab/>
      </w:r>
      <w:r w:rsidRPr="00E8707C">
        <w:t>30 days and we may dispose of that property at your cost.</w:t>
      </w:r>
    </w:p>
    <w:p w:rsidR="00FB2C79" w:rsidRPr="00A50EEA" w:rsidRDefault="00FB2C79" w:rsidP="00FB2C79">
      <w:pPr>
        <w:pStyle w:val="Level1"/>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szCs w:val="24"/>
        </w:rPr>
      </w:pPr>
    </w:p>
    <w:p w:rsidR="00FB2C79" w:rsidRDefault="00FB2C79" w:rsidP="00FB2C79">
      <w:pPr>
        <w:pStyle w:val="Level1"/>
        <w:numPr>
          <w:ilvl w:val="0"/>
          <w:numId w:val="43"/>
        </w:numPr>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jc w:val="both"/>
        <w:rPr>
          <w:szCs w:val="24"/>
        </w:rPr>
      </w:pPr>
      <w:r>
        <w:rPr>
          <w:b/>
          <w:szCs w:val="24"/>
          <w:u w:val="single"/>
        </w:rPr>
        <w:t>Enforcement of the Lease</w:t>
      </w:r>
      <w:r>
        <w:rPr>
          <w:szCs w:val="24"/>
        </w:rPr>
        <w:t>: The acceptance of rent or failure to enforce any term in this lease is not a waiver of any of the Landlord’s rights. If a term in this lease is illegal, the rest of the lease remains in full force.</w:t>
      </w:r>
    </w:p>
    <w:p w:rsidR="00FB2C79" w:rsidRPr="00A50EEA" w:rsidRDefault="00FB2C79" w:rsidP="00FB2C79">
      <w:pPr>
        <w:pStyle w:val="Level1"/>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jc w:val="both"/>
        <w:rPr>
          <w:sz w:val="20"/>
          <w:szCs w:val="24"/>
        </w:rPr>
      </w:pPr>
    </w:p>
    <w:p w:rsidR="00FB2C79" w:rsidRPr="00E70096" w:rsidRDefault="00FB2C79" w:rsidP="00FB2C79">
      <w:pPr>
        <w:pStyle w:val="Level1"/>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jc w:val="both"/>
        <w:rPr>
          <w:szCs w:val="24"/>
        </w:rPr>
      </w:pPr>
      <w:r>
        <w:rPr>
          <w:szCs w:val="24"/>
        </w:rPr>
        <w:t xml:space="preserve">13. </w:t>
      </w:r>
      <w:r>
        <w:rPr>
          <w:szCs w:val="24"/>
        </w:rPr>
        <w:tab/>
      </w:r>
      <w:r>
        <w:rPr>
          <w:b/>
          <w:szCs w:val="24"/>
          <w:u w:val="single"/>
        </w:rPr>
        <w:t>Survivorship of Lease</w:t>
      </w:r>
      <w:r>
        <w:rPr>
          <w:szCs w:val="24"/>
        </w:rPr>
        <w:t>: The terms of this lease remain in full force as long as the Tenant resides in the premises even after expiration of the current lease or until a new lease is signed by the Landlord and Tenant.</w:t>
      </w:r>
    </w:p>
    <w:p w:rsidR="00FB2C79" w:rsidRPr="00A50EEA" w:rsidRDefault="00FB2C79" w:rsidP="00FB2C79">
      <w:pPr>
        <w:widowControl w:val="0"/>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szCs w:val="24"/>
        </w:rPr>
      </w:pPr>
    </w:p>
    <w:p w:rsidR="00FB2C79" w:rsidRDefault="00FB2C79" w:rsidP="00FB2C79">
      <w:pPr>
        <w:pStyle w:val="Level1"/>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r>
        <w:rPr>
          <w:szCs w:val="24"/>
        </w:rPr>
        <w:t>14</w:t>
      </w:r>
      <w:r w:rsidRPr="00E8707C">
        <w:rPr>
          <w:szCs w:val="24"/>
        </w:rPr>
        <w:t>.</w:t>
      </w:r>
      <w:r w:rsidRPr="00E8707C">
        <w:rPr>
          <w:szCs w:val="24"/>
        </w:rPr>
        <w:tab/>
      </w:r>
      <w:r w:rsidRPr="00E8707C">
        <w:rPr>
          <w:b/>
          <w:szCs w:val="24"/>
          <w:u w:val="single"/>
        </w:rPr>
        <w:t>Legal Expenses</w:t>
      </w:r>
      <w:r w:rsidRPr="00E8707C">
        <w:rPr>
          <w:b/>
          <w:szCs w:val="24"/>
        </w:rPr>
        <w:t xml:space="preserve">: </w:t>
      </w:r>
      <w:r w:rsidRPr="00E8707C">
        <w:rPr>
          <w:szCs w:val="24"/>
        </w:rPr>
        <w:t xml:space="preserve">You will reimburse us for all our court costs and reasonable </w:t>
      </w:r>
      <w:r w:rsidRPr="00E8707C">
        <w:rPr>
          <w:szCs w:val="24"/>
        </w:rPr>
        <w:tab/>
        <w:t xml:space="preserve">attorneys’ </w:t>
      </w:r>
      <w:r>
        <w:rPr>
          <w:szCs w:val="24"/>
        </w:rPr>
        <w:tab/>
      </w:r>
    </w:p>
    <w:p w:rsidR="00FB2C79" w:rsidRDefault="00FB2C79" w:rsidP="00FB2C79">
      <w:pPr>
        <w:pStyle w:val="Level1"/>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r>
        <w:rPr>
          <w:szCs w:val="24"/>
        </w:rPr>
        <w:tab/>
      </w:r>
      <w:r w:rsidRPr="00E8707C">
        <w:rPr>
          <w:szCs w:val="24"/>
        </w:rPr>
        <w:t xml:space="preserve">fees we incur as a result of any legal action we bring against you for </w:t>
      </w:r>
      <w:r>
        <w:rPr>
          <w:szCs w:val="24"/>
        </w:rPr>
        <w:t>any reason</w:t>
      </w:r>
    </w:p>
    <w:p w:rsidR="00FB2C79" w:rsidRDefault="00FB2C79" w:rsidP="00FB2C79">
      <w:pPr>
        <w:pStyle w:val="Level1"/>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r>
        <w:rPr>
          <w:szCs w:val="24"/>
        </w:rPr>
        <w:tab/>
      </w:r>
      <w:r w:rsidRPr="00E8707C">
        <w:rPr>
          <w:szCs w:val="24"/>
        </w:rPr>
        <w:t xml:space="preserve">(including an action for eviction or an action for your failure to comply with your </w:t>
      </w:r>
      <w:r>
        <w:rPr>
          <w:szCs w:val="24"/>
        </w:rPr>
        <w:tab/>
      </w:r>
      <w:r w:rsidRPr="00E8707C">
        <w:rPr>
          <w:szCs w:val="24"/>
        </w:rPr>
        <w:t>obligations under this Lease).  Such co</w:t>
      </w:r>
      <w:r>
        <w:rPr>
          <w:szCs w:val="24"/>
        </w:rPr>
        <w:t xml:space="preserve">sts and fees will be considered </w:t>
      </w:r>
      <w:r w:rsidRPr="00E8707C">
        <w:rPr>
          <w:szCs w:val="24"/>
        </w:rPr>
        <w:t xml:space="preserve">additional rent. </w:t>
      </w:r>
    </w:p>
    <w:p w:rsidR="00FB2C79" w:rsidRPr="00A50EEA" w:rsidRDefault="00FB2C79" w:rsidP="00FB2C79">
      <w:pPr>
        <w:pStyle w:val="Level1"/>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0"/>
          <w:szCs w:val="24"/>
        </w:rPr>
      </w:pPr>
    </w:p>
    <w:p w:rsidR="00FB2C79" w:rsidRDefault="00FB2C79" w:rsidP="00FB2C79">
      <w:pPr>
        <w:pStyle w:val="Level1"/>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r>
        <w:rPr>
          <w:szCs w:val="24"/>
        </w:rPr>
        <w:t xml:space="preserve">15. </w:t>
      </w:r>
      <w:r>
        <w:rPr>
          <w:szCs w:val="24"/>
        </w:rPr>
        <w:tab/>
      </w:r>
      <w:r>
        <w:rPr>
          <w:b/>
          <w:szCs w:val="24"/>
          <w:u w:val="single"/>
        </w:rPr>
        <w:t>Attachments:</w:t>
      </w:r>
      <w:r>
        <w:rPr>
          <w:szCs w:val="24"/>
        </w:rPr>
        <w:t xml:space="preserve"> The following Attachment(s), when signed by Landlord and Tenant, shall </w:t>
      </w:r>
    </w:p>
    <w:p w:rsidR="00FB2C79" w:rsidRDefault="00FB2C79" w:rsidP="00FB2C79">
      <w:pPr>
        <w:pStyle w:val="Level1"/>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r>
        <w:rPr>
          <w:szCs w:val="24"/>
        </w:rPr>
        <w:tab/>
        <w:t>become a part of this lease with the full force and effect of the fully executed lease.</w:t>
      </w:r>
    </w:p>
    <w:p w:rsidR="00FB2C79" w:rsidRDefault="00FB2C79" w:rsidP="00FB2C79">
      <w:pPr>
        <w:pStyle w:val="Level1"/>
        <w:numPr>
          <w:ilvl w:val="0"/>
          <w:numId w:val="16"/>
        </w:numPr>
        <w:tabs>
          <w:tab w:val="left" w:pos="-1200"/>
          <w:tab w:val="left" w:pos="-720"/>
          <w:tab w:val="left" w:pos="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r w:rsidRPr="00E70096">
        <w:rPr>
          <w:b/>
          <w:szCs w:val="24"/>
        </w:rPr>
        <w:t>Attachment 1</w:t>
      </w:r>
      <w:r>
        <w:rPr>
          <w:szCs w:val="24"/>
        </w:rPr>
        <w:t>: Landlord shall disclose any knowledge about the presence of lead-based paint and lead-based paint hazards in the apartment and building.</w:t>
      </w:r>
    </w:p>
    <w:p w:rsidR="00FB2C79" w:rsidRDefault="00FB2C79" w:rsidP="00FB2C79">
      <w:pPr>
        <w:pStyle w:val="Level1"/>
        <w:numPr>
          <w:ilvl w:val="0"/>
          <w:numId w:val="16"/>
        </w:numPr>
        <w:tabs>
          <w:tab w:val="left" w:pos="-1200"/>
          <w:tab w:val="left" w:pos="-720"/>
          <w:tab w:val="left" w:pos="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r w:rsidRPr="00FA5372">
        <w:rPr>
          <w:b/>
          <w:szCs w:val="24"/>
        </w:rPr>
        <w:t>Attachment 2</w:t>
      </w:r>
      <w:r w:rsidRPr="00FA5372">
        <w:rPr>
          <w:szCs w:val="24"/>
        </w:rPr>
        <w:t>: A Move-In/Move-Out Inspection Form is included with this lease to document the condition of the apartment at the beginning and end of tenancy.</w:t>
      </w:r>
    </w:p>
    <w:p w:rsidR="00FB2C79" w:rsidRPr="00FA5372" w:rsidRDefault="00FB2C79" w:rsidP="00FB2C79">
      <w:pPr>
        <w:pStyle w:val="Level1"/>
        <w:numPr>
          <w:ilvl w:val="0"/>
          <w:numId w:val="16"/>
        </w:numPr>
        <w:tabs>
          <w:tab w:val="left" w:pos="-1200"/>
          <w:tab w:val="left" w:pos="-720"/>
          <w:tab w:val="left" w:pos="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r>
        <w:rPr>
          <w:b/>
          <w:szCs w:val="24"/>
        </w:rPr>
        <w:t>Attachment 3</w:t>
      </w:r>
      <w:r w:rsidRPr="00813A33">
        <w:rPr>
          <w:szCs w:val="24"/>
        </w:rPr>
        <w:t>:</w:t>
      </w:r>
      <w:r>
        <w:rPr>
          <w:szCs w:val="24"/>
        </w:rPr>
        <w:t xml:space="preserve"> </w:t>
      </w:r>
      <w:r w:rsidRPr="008A48A7">
        <w:rPr>
          <w:szCs w:val="24"/>
        </w:rPr>
        <w:t>Sprinkler System in a Leased Premises Disclosure Notice</w:t>
      </w:r>
      <w:r>
        <w:rPr>
          <w:szCs w:val="24"/>
        </w:rPr>
        <w:t xml:space="preserve"> and maintenance dates.</w:t>
      </w:r>
    </w:p>
    <w:p w:rsidR="00FB2C79" w:rsidRPr="00E8707C" w:rsidRDefault="00FB2C79" w:rsidP="00FB2C79">
      <w:pPr>
        <w:widowControl w:val="0"/>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Cs w:val="24"/>
        </w:rPr>
      </w:pPr>
    </w:p>
    <w:p w:rsidR="00FB2C79" w:rsidRDefault="00FB2C79" w:rsidP="00FB2C79">
      <w:pPr>
        <w:widowControl w:val="0"/>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040" w:hanging="5040"/>
        <w:jc w:val="both"/>
        <w:rPr>
          <w:b/>
          <w:szCs w:val="24"/>
        </w:rPr>
      </w:pPr>
    </w:p>
    <w:p w:rsidR="00FB2C79" w:rsidRDefault="00FB2C79" w:rsidP="00FB2C79">
      <w:pPr>
        <w:widowControl w:val="0"/>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Cs w:val="24"/>
        </w:rPr>
      </w:pPr>
      <w:r>
        <w:rPr>
          <w:b/>
          <w:szCs w:val="24"/>
        </w:rPr>
        <w:t>Tenant</w:t>
      </w:r>
      <w:r>
        <w:rPr>
          <w:b/>
          <w:szCs w:val="24"/>
        </w:rPr>
        <w:tab/>
      </w:r>
      <w:r>
        <w:rPr>
          <w:b/>
          <w:szCs w:val="24"/>
        </w:rPr>
        <w:tab/>
      </w:r>
      <w:r w:rsidRPr="00E8707C">
        <w:rPr>
          <w:b/>
          <w:szCs w:val="24"/>
        </w:rPr>
        <w:tab/>
      </w:r>
      <w:r w:rsidRPr="00E8707C">
        <w:rPr>
          <w:b/>
          <w:szCs w:val="24"/>
        </w:rPr>
        <w:tab/>
      </w:r>
      <w:r w:rsidRPr="00E8707C">
        <w:rPr>
          <w:b/>
          <w:szCs w:val="24"/>
        </w:rPr>
        <w:tab/>
      </w:r>
      <w:r w:rsidRPr="00E8707C">
        <w:rPr>
          <w:b/>
          <w:szCs w:val="24"/>
        </w:rPr>
        <w:tab/>
      </w:r>
      <w:r w:rsidRPr="00E8707C">
        <w:rPr>
          <w:b/>
          <w:szCs w:val="24"/>
        </w:rPr>
        <w:tab/>
      </w:r>
      <w:r w:rsidRPr="00E8707C">
        <w:rPr>
          <w:b/>
          <w:szCs w:val="24"/>
        </w:rPr>
        <w:tab/>
      </w:r>
      <w:r w:rsidRPr="00E8707C">
        <w:rPr>
          <w:b/>
          <w:szCs w:val="24"/>
        </w:rPr>
        <w:tab/>
      </w:r>
      <w:r w:rsidRPr="00E8707C">
        <w:rPr>
          <w:b/>
          <w:szCs w:val="24"/>
        </w:rPr>
        <w:tab/>
      </w:r>
      <w:r>
        <w:rPr>
          <w:b/>
          <w:szCs w:val="24"/>
        </w:rPr>
        <w:tab/>
      </w:r>
      <w:r>
        <w:rPr>
          <w:b/>
          <w:szCs w:val="24"/>
        </w:rPr>
        <w:tab/>
      </w:r>
      <w:r w:rsidRPr="00E8707C">
        <w:rPr>
          <w:b/>
          <w:szCs w:val="24"/>
        </w:rPr>
        <w:t>Landlord</w:t>
      </w:r>
      <w:r>
        <w:rPr>
          <w:b/>
          <w:szCs w:val="24"/>
        </w:rPr>
        <w:t>/Property Manager</w:t>
      </w:r>
    </w:p>
    <w:p w:rsidR="00FB2C79" w:rsidRDefault="00FB2C79" w:rsidP="00FB2C79">
      <w:pPr>
        <w:widowControl w:val="0"/>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Cs w:val="24"/>
        </w:rPr>
      </w:pPr>
    </w:p>
    <w:p w:rsidR="00FB2C79" w:rsidRPr="00E8707C" w:rsidRDefault="00FB2C79" w:rsidP="00FB2C79">
      <w:pPr>
        <w:widowControl w:val="0"/>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Cs w:val="24"/>
        </w:rPr>
      </w:pPr>
    </w:p>
    <w:p w:rsidR="00FB2C79" w:rsidRDefault="00FB2C79" w:rsidP="00FB2C79">
      <w:pPr>
        <w:widowControl w:val="0"/>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r>
        <w:rPr>
          <w:szCs w:val="24"/>
        </w:rPr>
        <w:t>_______________________________</w:t>
      </w:r>
      <w:r w:rsidRPr="00E8707C">
        <w:rPr>
          <w:szCs w:val="24"/>
        </w:rPr>
        <w:t xml:space="preserve"> </w:t>
      </w:r>
      <w:r>
        <w:rPr>
          <w:szCs w:val="24"/>
        </w:rPr>
        <w:tab/>
      </w:r>
      <w:r>
        <w:rPr>
          <w:szCs w:val="24"/>
        </w:rPr>
        <w:tab/>
      </w:r>
      <w:r>
        <w:rPr>
          <w:szCs w:val="24"/>
        </w:rPr>
        <w:tab/>
      </w:r>
      <w:r>
        <w:rPr>
          <w:szCs w:val="24"/>
        </w:rPr>
        <w:tab/>
        <w:t>_______________________________</w:t>
      </w:r>
      <w:r w:rsidRPr="00E8707C">
        <w:rPr>
          <w:szCs w:val="24"/>
        </w:rPr>
        <w:t xml:space="preserve"> </w:t>
      </w:r>
      <w:r>
        <w:rPr>
          <w:szCs w:val="24"/>
        </w:rPr>
        <w:tab/>
      </w:r>
    </w:p>
    <w:p w:rsidR="00FB2C79" w:rsidRPr="00E8707C" w:rsidRDefault="00FB2C79" w:rsidP="00FB2C79">
      <w:pPr>
        <w:widowControl w:val="0"/>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r>
        <w:rPr>
          <w:szCs w:val="24"/>
        </w:rPr>
        <w:tab/>
      </w:r>
      <w:r>
        <w:rPr>
          <w:szCs w:val="24"/>
        </w:rPr>
        <w:tab/>
        <w:t xml:space="preserve">Tenant </w:t>
      </w:r>
      <w:r w:rsidRPr="00E8707C">
        <w:rPr>
          <w:szCs w:val="24"/>
        </w:rPr>
        <w:t>Name</w:t>
      </w:r>
      <w:r w:rsidRPr="00E8707C">
        <w:rPr>
          <w:szCs w:val="24"/>
        </w:rPr>
        <w:tab/>
      </w:r>
      <w:r w:rsidRPr="00E8707C">
        <w:rPr>
          <w:szCs w:val="24"/>
        </w:rPr>
        <w:tab/>
      </w:r>
      <w:r>
        <w:rPr>
          <w:szCs w:val="24"/>
        </w:rPr>
        <w:t xml:space="preserve">   </w:t>
      </w:r>
      <w:r w:rsidRPr="00E8707C">
        <w:rPr>
          <w:szCs w:val="24"/>
        </w:rPr>
        <w:tab/>
      </w:r>
      <w:r w:rsidRPr="00E8707C">
        <w:rPr>
          <w:szCs w:val="24"/>
        </w:rPr>
        <w:tab/>
      </w:r>
      <w:r>
        <w:rPr>
          <w:szCs w:val="24"/>
        </w:rPr>
        <w:tab/>
      </w:r>
      <w:r>
        <w:rPr>
          <w:szCs w:val="24"/>
        </w:rPr>
        <w:tab/>
      </w:r>
      <w:r>
        <w:rPr>
          <w:szCs w:val="24"/>
        </w:rPr>
        <w:tab/>
      </w:r>
      <w:r>
        <w:rPr>
          <w:szCs w:val="24"/>
        </w:rPr>
        <w:tab/>
        <w:t xml:space="preserve">  </w:t>
      </w:r>
      <w:r>
        <w:rPr>
          <w:szCs w:val="24"/>
        </w:rPr>
        <w:tab/>
      </w:r>
      <w:r>
        <w:rPr>
          <w:szCs w:val="24"/>
        </w:rPr>
        <w:tab/>
      </w:r>
      <w:r>
        <w:rPr>
          <w:szCs w:val="24"/>
        </w:rPr>
        <w:tab/>
        <w:t xml:space="preserve"> Landlord Name</w:t>
      </w:r>
    </w:p>
    <w:p w:rsidR="00FB2C79" w:rsidRDefault="00FB2C79" w:rsidP="00FB2C79">
      <w:pPr>
        <w:widowControl w:val="0"/>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r w:rsidRPr="00E8707C">
        <w:rPr>
          <w:szCs w:val="24"/>
        </w:rPr>
        <w:tab/>
      </w:r>
      <w:r w:rsidRPr="00E8707C">
        <w:rPr>
          <w:szCs w:val="24"/>
        </w:rPr>
        <w:tab/>
      </w:r>
      <w:r w:rsidRPr="00E8707C">
        <w:rPr>
          <w:szCs w:val="24"/>
        </w:rPr>
        <w:tab/>
      </w:r>
      <w:r w:rsidRPr="00E8707C">
        <w:rPr>
          <w:szCs w:val="24"/>
        </w:rPr>
        <w:tab/>
      </w:r>
      <w:r w:rsidRPr="00E8707C">
        <w:rPr>
          <w:szCs w:val="24"/>
        </w:rPr>
        <w:tab/>
      </w:r>
      <w:r w:rsidRPr="00E8707C">
        <w:rPr>
          <w:szCs w:val="24"/>
        </w:rPr>
        <w:tab/>
      </w:r>
      <w:r w:rsidRPr="00E8707C">
        <w:rPr>
          <w:szCs w:val="24"/>
        </w:rPr>
        <w:tab/>
      </w:r>
      <w:r w:rsidRPr="00E8707C">
        <w:rPr>
          <w:szCs w:val="24"/>
        </w:rPr>
        <w:tab/>
      </w:r>
      <w:r w:rsidRPr="00E8707C">
        <w:rPr>
          <w:szCs w:val="24"/>
        </w:rPr>
        <w:tab/>
      </w:r>
      <w:r w:rsidRPr="00E8707C">
        <w:rPr>
          <w:szCs w:val="24"/>
        </w:rPr>
        <w:tab/>
      </w:r>
      <w:r w:rsidRPr="00E8707C">
        <w:rPr>
          <w:szCs w:val="24"/>
        </w:rPr>
        <w:tab/>
      </w:r>
      <w:r w:rsidRPr="00E8707C">
        <w:rPr>
          <w:szCs w:val="24"/>
        </w:rPr>
        <w:tab/>
      </w:r>
      <w:r w:rsidRPr="00E8707C">
        <w:rPr>
          <w:szCs w:val="24"/>
        </w:rPr>
        <w:tab/>
      </w:r>
    </w:p>
    <w:p w:rsidR="00FB2C79" w:rsidRDefault="00FB2C79" w:rsidP="00FB2C79">
      <w:pPr>
        <w:widowControl w:val="0"/>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p>
    <w:p w:rsidR="00FB2C79" w:rsidRDefault="00FB2C79" w:rsidP="00FB2C79">
      <w:pPr>
        <w:widowControl w:val="0"/>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p>
    <w:p w:rsidR="00FB2C79" w:rsidRPr="00E8707C" w:rsidRDefault="00FB2C79" w:rsidP="00FB2C79">
      <w:pPr>
        <w:widowControl w:val="0"/>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r w:rsidRPr="00E8707C">
        <w:rPr>
          <w:szCs w:val="24"/>
        </w:rPr>
        <w:t>____________________      ________</w:t>
      </w:r>
      <w:r>
        <w:rPr>
          <w:szCs w:val="24"/>
        </w:rPr>
        <w:tab/>
      </w:r>
      <w:r>
        <w:rPr>
          <w:szCs w:val="24"/>
        </w:rPr>
        <w:tab/>
      </w:r>
      <w:r>
        <w:rPr>
          <w:szCs w:val="24"/>
        </w:rPr>
        <w:tab/>
      </w:r>
      <w:r>
        <w:rPr>
          <w:szCs w:val="24"/>
        </w:rPr>
        <w:tab/>
      </w:r>
      <w:r w:rsidRPr="00E8707C">
        <w:rPr>
          <w:szCs w:val="24"/>
        </w:rPr>
        <w:t>____________________      ________</w:t>
      </w:r>
      <w:r>
        <w:rPr>
          <w:szCs w:val="24"/>
        </w:rPr>
        <w:tab/>
      </w:r>
      <w:r>
        <w:rPr>
          <w:szCs w:val="24"/>
        </w:rPr>
        <w:tab/>
      </w:r>
      <w:r>
        <w:rPr>
          <w:szCs w:val="24"/>
        </w:rPr>
        <w:tab/>
      </w:r>
      <w:r>
        <w:rPr>
          <w:szCs w:val="24"/>
        </w:rPr>
        <w:tab/>
      </w:r>
    </w:p>
    <w:p w:rsidR="00FB2C79" w:rsidRPr="00E8707C" w:rsidRDefault="00FB2C79" w:rsidP="00FB2C79">
      <w:pPr>
        <w:widowControl w:val="0"/>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2880"/>
        <w:jc w:val="both"/>
        <w:rPr>
          <w:szCs w:val="24"/>
        </w:rPr>
      </w:pPr>
      <w:r>
        <w:rPr>
          <w:szCs w:val="24"/>
        </w:rPr>
        <w:t>Tenant Signature</w:t>
      </w:r>
      <w:r w:rsidRPr="00E8707C">
        <w:rPr>
          <w:szCs w:val="24"/>
        </w:rPr>
        <w:tab/>
      </w:r>
      <w:r w:rsidRPr="00E8707C">
        <w:rPr>
          <w:szCs w:val="24"/>
        </w:rPr>
        <w:tab/>
      </w:r>
      <w:r>
        <w:rPr>
          <w:szCs w:val="24"/>
        </w:rPr>
        <w:t xml:space="preserve">   </w:t>
      </w:r>
      <w:r w:rsidRPr="00E8707C">
        <w:rPr>
          <w:szCs w:val="24"/>
        </w:rPr>
        <w:tab/>
      </w:r>
      <w:r w:rsidRPr="00E8707C">
        <w:rPr>
          <w:szCs w:val="24"/>
        </w:rPr>
        <w:tab/>
        <w:t xml:space="preserve">   </w:t>
      </w:r>
      <w:r>
        <w:rPr>
          <w:szCs w:val="24"/>
        </w:rPr>
        <w:t xml:space="preserve"> </w:t>
      </w:r>
      <w:r w:rsidRPr="00E8707C">
        <w:rPr>
          <w:szCs w:val="24"/>
        </w:rPr>
        <w:t>Date</w:t>
      </w:r>
      <w:r>
        <w:rPr>
          <w:szCs w:val="24"/>
        </w:rPr>
        <w:tab/>
      </w:r>
      <w:r>
        <w:rPr>
          <w:szCs w:val="24"/>
        </w:rPr>
        <w:tab/>
      </w:r>
      <w:r>
        <w:rPr>
          <w:szCs w:val="24"/>
        </w:rPr>
        <w:tab/>
      </w:r>
      <w:r>
        <w:rPr>
          <w:szCs w:val="24"/>
        </w:rPr>
        <w:tab/>
      </w:r>
      <w:r>
        <w:rPr>
          <w:szCs w:val="24"/>
        </w:rPr>
        <w:tab/>
      </w:r>
      <w:r>
        <w:rPr>
          <w:szCs w:val="24"/>
        </w:rPr>
        <w:tab/>
        <w:t>Landlord Signature</w:t>
      </w:r>
      <w:r w:rsidRPr="00E8707C">
        <w:rPr>
          <w:szCs w:val="24"/>
        </w:rPr>
        <w:tab/>
      </w:r>
      <w:r w:rsidRPr="00E8707C">
        <w:rPr>
          <w:szCs w:val="24"/>
        </w:rPr>
        <w:tab/>
      </w:r>
      <w:r>
        <w:rPr>
          <w:szCs w:val="24"/>
        </w:rPr>
        <w:t xml:space="preserve">   </w:t>
      </w:r>
      <w:r w:rsidRPr="00E8707C">
        <w:rPr>
          <w:szCs w:val="24"/>
        </w:rPr>
        <w:t>Date</w:t>
      </w:r>
    </w:p>
    <w:p w:rsidR="00FB2C79" w:rsidRDefault="00FB2C79" w:rsidP="00FB2C79">
      <w:pPr>
        <w:widowControl w:val="0"/>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r w:rsidRPr="00E8707C">
        <w:rPr>
          <w:szCs w:val="24"/>
        </w:rPr>
        <w:tab/>
      </w:r>
      <w:r w:rsidRPr="00E8707C">
        <w:rPr>
          <w:szCs w:val="24"/>
        </w:rPr>
        <w:tab/>
      </w:r>
      <w:r w:rsidRPr="00E8707C">
        <w:rPr>
          <w:szCs w:val="24"/>
        </w:rPr>
        <w:tab/>
      </w:r>
      <w:r w:rsidRPr="00E8707C">
        <w:rPr>
          <w:szCs w:val="24"/>
        </w:rPr>
        <w:tab/>
      </w:r>
      <w:r w:rsidRPr="00E8707C">
        <w:rPr>
          <w:szCs w:val="24"/>
        </w:rPr>
        <w:tab/>
      </w:r>
      <w:r w:rsidRPr="00E8707C">
        <w:rPr>
          <w:szCs w:val="24"/>
        </w:rPr>
        <w:tab/>
      </w:r>
      <w:r w:rsidRPr="00E8707C">
        <w:rPr>
          <w:szCs w:val="24"/>
        </w:rPr>
        <w:tab/>
      </w:r>
      <w:r w:rsidRPr="00E8707C">
        <w:rPr>
          <w:szCs w:val="24"/>
        </w:rPr>
        <w:tab/>
      </w:r>
      <w:r w:rsidRPr="00E8707C">
        <w:rPr>
          <w:szCs w:val="24"/>
        </w:rPr>
        <w:tab/>
      </w:r>
      <w:r w:rsidRPr="00E8707C">
        <w:rPr>
          <w:szCs w:val="24"/>
        </w:rPr>
        <w:tab/>
      </w:r>
      <w:r w:rsidRPr="00E8707C">
        <w:rPr>
          <w:szCs w:val="24"/>
        </w:rPr>
        <w:tab/>
      </w:r>
      <w:r w:rsidRPr="00E8707C">
        <w:rPr>
          <w:szCs w:val="24"/>
        </w:rPr>
        <w:tab/>
      </w:r>
      <w:r w:rsidRPr="00E8707C">
        <w:rPr>
          <w:szCs w:val="24"/>
        </w:rPr>
        <w:tab/>
      </w:r>
    </w:p>
    <w:p w:rsidR="00FB2C79" w:rsidRDefault="00FB2C79" w:rsidP="00FB2C79">
      <w:pPr>
        <w:widowControl w:val="0"/>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280" w:hanging="8280"/>
        <w:jc w:val="both"/>
        <w:rPr>
          <w:szCs w:val="24"/>
        </w:rPr>
      </w:pPr>
    </w:p>
    <w:p w:rsidR="00FB2C79" w:rsidRDefault="00FB2C79" w:rsidP="00FB2C79">
      <w:pPr>
        <w:widowControl w:val="0"/>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8280" w:hanging="8280"/>
        <w:jc w:val="both"/>
        <w:rPr>
          <w:szCs w:val="24"/>
        </w:rPr>
      </w:pPr>
    </w:p>
    <w:p w:rsidR="00FB2C79" w:rsidRDefault="00FB2C79" w:rsidP="00FB2C79">
      <w:pPr>
        <w:widowControl w:val="0"/>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r>
        <w:rPr>
          <w:szCs w:val="24"/>
        </w:rPr>
        <w:t>_______________________________</w:t>
      </w:r>
      <w:r w:rsidRPr="00E8707C">
        <w:rPr>
          <w:szCs w:val="24"/>
        </w:rPr>
        <w:t xml:space="preserve"> </w:t>
      </w:r>
      <w:r>
        <w:rPr>
          <w:szCs w:val="24"/>
        </w:rPr>
        <w:tab/>
      </w:r>
      <w:r>
        <w:rPr>
          <w:szCs w:val="24"/>
        </w:rPr>
        <w:tab/>
      </w:r>
      <w:r>
        <w:rPr>
          <w:szCs w:val="24"/>
        </w:rPr>
        <w:tab/>
      </w:r>
      <w:r>
        <w:rPr>
          <w:szCs w:val="24"/>
        </w:rPr>
        <w:tab/>
        <w:t>_______________________________</w:t>
      </w:r>
      <w:r w:rsidRPr="00E8707C">
        <w:rPr>
          <w:szCs w:val="24"/>
        </w:rPr>
        <w:t xml:space="preserve"> </w:t>
      </w:r>
    </w:p>
    <w:p w:rsidR="00FB2C79" w:rsidRDefault="00FB2C79" w:rsidP="00FB2C79">
      <w:pPr>
        <w:widowControl w:val="0"/>
        <w:tabs>
          <w:tab w:val="left" w:pos="-120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r>
        <w:rPr>
          <w:szCs w:val="24"/>
        </w:rPr>
        <w:tab/>
      </w:r>
      <w:r>
        <w:rPr>
          <w:szCs w:val="24"/>
        </w:rPr>
        <w:tab/>
        <w:t xml:space="preserve">Tenant </w:t>
      </w:r>
      <w:r w:rsidRPr="00E8707C">
        <w:rPr>
          <w:szCs w:val="24"/>
        </w:rPr>
        <w:t>Name</w:t>
      </w:r>
      <w:r w:rsidRPr="00E8707C">
        <w:rPr>
          <w:szCs w:val="24"/>
        </w:rPr>
        <w:tab/>
      </w:r>
      <w:r w:rsidRPr="00E8707C">
        <w:rPr>
          <w:szCs w:val="24"/>
        </w:rPr>
        <w:tab/>
      </w:r>
      <w:r>
        <w:rPr>
          <w:szCs w:val="24"/>
        </w:rPr>
        <w:t xml:space="preserve">   </w:t>
      </w:r>
      <w:r w:rsidRPr="00E8707C">
        <w:rPr>
          <w:szCs w:val="24"/>
        </w:rPr>
        <w:tab/>
      </w:r>
      <w:r w:rsidRPr="00E8707C">
        <w:rPr>
          <w:szCs w:val="24"/>
        </w:rPr>
        <w:tab/>
      </w:r>
      <w:r>
        <w:rPr>
          <w:szCs w:val="24"/>
        </w:rPr>
        <w:tab/>
      </w:r>
      <w:r>
        <w:rPr>
          <w:szCs w:val="24"/>
        </w:rPr>
        <w:tab/>
      </w:r>
      <w:r>
        <w:rPr>
          <w:szCs w:val="24"/>
        </w:rPr>
        <w:tab/>
      </w:r>
      <w:r>
        <w:rPr>
          <w:szCs w:val="24"/>
        </w:rPr>
        <w:tab/>
      </w:r>
      <w:r>
        <w:rPr>
          <w:szCs w:val="24"/>
        </w:rPr>
        <w:tab/>
        <w:t>Property Manager/Agent Name</w:t>
      </w:r>
    </w:p>
    <w:p w:rsidR="00FB2C79" w:rsidRDefault="00FB2C79" w:rsidP="00FB2C79">
      <w:pPr>
        <w:widowControl w:val="0"/>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p>
    <w:p w:rsidR="00FB2C79" w:rsidRPr="00E8707C" w:rsidRDefault="00FB2C79" w:rsidP="00FB2C79">
      <w:pPr>
        <w:widowControl w:val="0"/>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r w:rsidRPr="00E8707C">
        <w:rPr>
          <w:szCs w:val="24"/>
        </w:rPr>
        <w:t>____________________      ________</w:t>
      </w:r>
      <w:r>
        <w:rPr>
          <w:szCs w:val="24"/>
        </w:rPr>
        <w:tab/>
      </w:r>
      <w:r>
        <w:rPr>
          <w:szCs w:val="24"/>
        </w:rPr>
        <w:tab/>
      </w:r>
      <w:r>
        <w:rPr>
          <w:szCs w:val="24"/>
        </w:rPr>
        <w:tab/>
      </w:r>
      <w:r>
        <w:rPr>
          <w:szCs w:val="24"/>
        </w:rPr>
        <w:tab/>
      </w:r>
      <w:r w:rsidRPr="00E8707C">
        <w:rPr>
          <w:szCs w:val="24"/>
        </w:rPr>
        <w:t>____________________      ________</w:t>
      </w:r>
    </w:p>
    <w:p w:rsidR="00FB2C79" w:rsidRPr="00E8707C" w:rsidRDefault="00FB2C79" w:rsidP="00FB2C79">
      <w:pPr>
        <w:widowControl w:val="0"/>
        <w:tabs>
          <w:tab w:val="left" w:pos="-120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Cs w:val="24"/>
        </w:rPr>
      </w:pPr>
      <w:r>
        <w:rPr>
          <w:szCs w:val="24"/>
        </w:rPr>
        <w:t>Tenant Signature</w:t>
      </w:r>
      <w:r w:rsidRPr="00E8707C">
        <w:rPr>
          <w:szCs w:val="24"/>
        </w:rPr>
        <w:tab/>
      </w:r>
      <w:r w:rsidRPr="00E8707C">
        <w:rPr>
          <w:szCs w:val="24"/>
        </w:rPr>
        <w:tab/>
      </w:r>
      <w:r>
        <w:rPr>
          <w:szCs w:val="24"/>
        </w:rPr>
        <w:t xml:space="preserve">   </w:t>
      </w:r>
      <w:r w:rsidRPr="00E8707C">
        <w:rPr>
          <w:szCs w:val="24"/>
        </w:rPr>
        <w:tab/>
      </w:r>
      <w:r w:rsidRPr="00E8707C">
        <w:rPr>
          <w:szCs w:val="24"/>
        </w:rPr>
        <w:tab/>
        <w:t xml:space="preserve">   </w:t>
      </w:r>
      <w:r>
        <w:rPr>
          <w:szCs w:val="24"/>
        </w:rPr>
        <w:t xml:space="preserve"> </w:t>
      </w:r>
      <w:r w:rsidRPr="00E8707C">
        <w:rPr>
          <w:szCs w:val="24"/>
        </w:rPr>
        <w:t>Date</w:t>
      </w:r>
      <w:r>
        <w:rPr>
          <w:szCs w:val="24"/>
        </w:rPr>
        <w:tab/>
      </w:r>
      <w:r>
        <w:rPr>
          <w:szCs w:val="24"/>
        </w:rPr>
        <w:tab/>
      </w:r>
      <w:r>
        <w:rPr>
          <w:szCs w:val="24"/>
        </w:rPr>
        <w:tab/>
      </w:r>
      <w:r>
        <w:rPr>
          <w:szCs w:val="24"/>
        </w:rPr>
        <w:tab/>
      </w:r>
      <w:r>
        <w:rPr>
          <w:szCs w:val="24"/>
        </w:rPr>
        <w:tab/>
        <w:t xml:space="preserve">  Manager/Agent Name</w:t>
      </w:r>
      <w:r>
        <w:rPr>
          <w:szCs w:val="24"/>
        </w:rPr>
        <w:tab/>
      </w:r>
      <w:r>
        <w:rPr>
          <w:szCs w:val="24"/>
        </w:rPr>
        <w:tab/>
        <w:t xml:space="preserve">   Date</w:t>
      </w:r>
    </w:p>
    <w:sectPr w:rsidR="00FB2C79" w:rsidRPr="00E8707C" w:rsidSect="00FB2C79">
      <w:footerReference w:type="even" r:id="rId8"/>
      <w:footerReference w:type="default" r:id="rId9"/>
      <w:footnotePr>
        <w:numFmt w:val="lowerLetter"/>
      </w:footnotePr>
      <w:endnotePr>
        <w:numFmt w:val="lowerLetter"/>
      </w:endnotePr>
      <w:type w:val="continuous"/>
      <w:pgSz w:w="12240" w:h="15840" w:code="1"/>
      <w:pgMar w:top="810" w:right="1440" w:bottom="990" w:left="1440" w:header="144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8E7" w:rsidRDefault="004728E7">
      <w:r>
        <w:separator/>
      </w:r>
    </w:p>
  </w:endnote>
  <w:endnote w:type="continuationSeparator" w:id="0">
    <w:p w:rsidR="004728E7" w:rsidRDefault="00472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C79" w:rsidRDefault="00FB2C79" w:rsidP="00FB2C79">
    <w:pPr>
      <w:pStyle w:val="Footer"/>
      <w:framePr w:wrap="around" w:vAnchor="text" w:hAnchor="page"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11A2">
      <w:rPr>
        <w:rStyle w:val="PageNumber"/>
        <w:noProof/>
      </w:rPr>
      <w:t>2</w:t>
    </w:r>
    <w:r>
      <w:rPr>
        <w:rStyle w:val="PageNumber"/>
      </w:rPr>
      <w:fldChar w:fldCharType="end"/>
    </w:r>
  </w:p>
  <w:p w:rsidR="00FB2C79" w:rsidRDefault="00FB2C79" w:rsidP="00FB2C79">
    <w:pPr>
      <w:pStyle w:val="Footer"/>
      <w:tabs>
        <w:tab w:val="clear" w:pos="4320"/>
        <w:tab w:val="clear" w:pos="8640"/>
        <w:tab w:val="left" w:pos="3700"/>
      </w:tabs>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C79" w:rsidRDefault="00FB2C79" w:rsidP="00FB2C79">
    <w:pPr>
      <w:pStyle w:val="Footer"/>
      <w:framePr w:wrap="around" w:vAnchor="text" w:hAnchor="page"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11A2">
      <w:rPr>
        <w:rStyle w:val="PageNumber"/>
        <w:noProof/>
      </w:rPr>
      <w:t>5</w:t>
    </w:r>
    <w:r>
      <w:rPr>
        <w:rStyle w:val="PageNumber"/>
      </w:rPr>
      <w:fldChar w:fldCharType="end"/>
    </w:r>
  </w:p>
  <w:p w:rsidR="00FB2C79" w:rsidRDefault="00FB2C79" w:rsidP="00FB2C79">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8E7" w:rsidRDefault="004728E7">
      <w:r>
        <w:separator/>
      </w:r>
    </w:p>
  </w:footnote>
  <w:footnote w:type="continuationSeparator" w:id="0">
    <w:p w:rsidR="004728E7" w:rsidRDefault="00472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upperLetter"/>
      <w:suff w:val="nothing"/>
      <w:lvlText w:val="%1."/>
      <w:lvlJc w:val="left"/>
    </w:lvl>
  </w:abstractNum>
  <w:abstractNum w:abstractNumId="1">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00000003"/>
    <w:multiLevelType w:val="multilevel"/>
    <w:tmpl w:val="00000003"/>
    <w:lvl w:ilvl="0">
      <w:start w:val="2"/>
      <w:numFmt w:val="decimal"/>
      <w:suff w:val="nothing"/>
      <w:lvlText w:val="%1."/>
      <w:lvlJc w:val="left"/>
    </w:lvl>
    <w:lvl w:ilvl="1">
      <w:start w:val="1"/>
      <w:numFmt w:val="low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3">
    <w:nsid w:val="00000004"/>
    <w:multiLevelType w:val="singleLevel"/>
    <w:tmpl w:val="00000004"/>
    <w:lvl w:ilvl="0">
      <w:start w:val="1"/>
      <w:numFmt w:val="upperLetter"/>
      <w:suff w:val="nothing"/>
      <w:lvlText w:val="%1."/>
      <w:lvlJc w:val="left"/>
    </w:lvl>
  </w:abstractNum>
  <w:abstractNum w:abstractNumId="4">
    <w:nsid w:val="00000005"/>
    <w:multiLevelType w:val="singleLevel"/>
    <w:tmpl w:val="0409000F"/>
    <w:lvl w:ilvl="0">
      <w:start w:val="1"/>
      <w:numFmt w:val="decimal"/>
      <w:lvlText w:val="%1."/>
      <w:lvlJc w:val="left"/>
      <w:pPr>
        <w:tabs>
          <w:tab w:val="num" w:pos="360"/>
        </w:tabs>
        <w:ind w:left="360" w:hanging="360"/>
      </w:pPr>
    </w:lvl>
  </w:abstractNum>
  <w:abstractNum w:abstractNumId="5">
    <w:nsid w:val="00000006"/>
    <w:multiLevelType w:val="multilevel"/>
    <w:tmpl w:val="00000006"/>
    <w:lvl w:ilvl="0">
      <w:start w:val="5"/>
      <w:numFmt w:val="decimal"/>
      <w:suff w:val="nothing"/>
      <w:lvlText w:val="%1."/>
      <w:lvlJc w:val="left"/>
    </w:lvl>
    <w:lvl w:ilvl="1">
      <w:start w:val="5"/>
      <w:numFmt w:val="decimal"/>
      <w:suff w:val="nothing"/>
      <w:lvlText w:val="%2."/>
      <w:lvlJc w:val="left"/>
    </w:lvl>
    <w:lvl w:ilvl="2">
      <w:start w:val="5"/>
      <w:numFmt w:val="decimal"/>
      <w:suff w:val="nothing"/>
      <w:lvlText w:val="%3."/>
      <w:lvlJc w:val="left"/>
    </w:lvl>
    <w:lvl w:ilvl="3">
      <w:start w:val="5"/>
      <w:numFmt w:val="decimal"/>
      <w:suff w:val="nothing"/>
      <w:lvlText w:val="%4."/>
      <w:lvlJc w:val="left"/>
    </w:lvl>
    <w:lvl w:ilvl="4">
      <w:start w:val="5"/>
      <w:numFmt w:val="decimal"/>
      <w:suff w:val="nothing"/>
      <w:lvlText w:val="%5."/>
      <w:lvlJc w:val="left"/>
    </w:lvl>
    <w:lvl w:ilvl="5">
      <w:start w:val="5"/>
      <w:numFmt w:val="decimal"/>
      <w:suff w:val="nothing"/>
      <w:lvlText w:val="%6."/>
      <w:lvlJc w:val="left"/>
    </w:lvl>
    <w:lvl w:ilvl="6">
      <w:start w:val="5"/>
      <w:numFmt w:val="decimal"/>
      <w:suff w:val="nothing"/>
      <w:lvlText w:val="%7."/>
      <w:lvlJc w:val="left"/>
    </w:lvl>
    <w:lvl w:ilvl="7">
      <w:start w:val="5"/>
      <w:numFmt w:val="decimal"/>
      <w:suff w:val="nothing"/>
      <w:lvlText w:val="%8."/>
      <w:lvlJc w:val="left"/>
    </w:lvl>
    <w:lvl w:ilvl="8">
      <w:start w:val="5"/>
      <w:numFmt w:val="decimal"/>
      <w:suff w:val="nothing"/>
      <w:lvlText w:val="%9."/>
      <w:lvlJc w:val="left"/>
    </w:lvl>
  </w:abstractNum>
  <w:abstractNum w:abstractNumId="6">
    <w:nsid w:val="00000007"/>
    <w:multiLevelType w:val="multilevel"/>
    <w:tmpl w:val="00000007"/>
    <w:lvl w:ilvl="0">
      <w:start w:val="3"/>
      <w:numFmt w:val="upperLetter"/>
      <w:suff w:val="nothing"/>
      <w:lvlText w:val="%1."/>
      <w:lvlJc w:val="left"/>
    </w:lvl>
    <w:lvl w:ilvl="1">
      <w:start w:val="1"/>
      <w:numFmt w:val="low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7">
    <w:nsid w:val="00000008"/>
    <w:multiLevelType w:val="singleLevel"/>
    <w:tmpl w:val="00000008"/>
    <w:lvl w:ilvl="0">
      <w:start w:val="1"/>
      <w:numFmt w:val="decimal"/>
      <w:suff w:val="nothing"/>
      <w:lvlText w:val="%1."/>
      <w:lvlJc w:val="left"/>
    </w:lvl>
  </w:abstractNum>
  <w:abstractNum w:abstractNumId="8">
    <w:nsid w:val="00000009"/>
    <w:multiLevelType w:val="singleLevel"/>
    <w:tmpl w:val="00000009"/>
    <w:lvl w:ilvl="0">
      <w:start w:val="1"/>
      <w:numFmt w:val="decimal"/>
      <w:suff w:val="nothing"/>
      <w:lvlText w:val="%1."/>
      <w:lvlJc w:val="left"/>
    </w:lvl>
  </w:abstractNum>
  <w:abstractNum w:abstractNumId="9">
    <w:nsid w:val="037E2920"/>
    <w:multiLevelType w:val="hybridMultilevel"/>
    <w:tmpl w:val="4552DAC6"/>
    <w:lvl w:ilvl="0" w:tplc="AD2E323A">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303E75"/>
    <w:multiLevelType w:val="hybridMultilevel"/>
    <w:tmpl w:val="8B8278B8"/>
    <w:lvl w:ilvl="0" w:tplc="14961C70">
      <w:start w:val="1"/>
      <w:numFmt w:val="bullet"/>
      <w:lvlText w:val=""/>
      <w:lvlJc w:val="left"/>
      <w:pPr>
        <w:tabs>
          <w:tab w:val="num" w:pos="720"/>
        </w:tabs>
        <w:ind w:left="720"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374BDE"/>
    <w:multiLevelType w:val="hybridMultilevel"/>
    <w:tmpl w:val="8570AC52"/>
    <w:lvl w:ilvl="0" w:tplc="04090019">
      <w:start w:val="1"/>
      <w:numFmt w:val="lowerLetter"/>
      <w:lvlText w:val="%1."/>
      <w:lvlJc w:val="left"/>
      <w:pPr>
        <w:ind w:left="1440" w:hanging="360"/>
      </w:pPr>
      <w:rPr>
        <w:rFonts w:hint="default"/>
      </w:rPr>
    </w:lvl>
    <w:lvl w:ilvl="1" w:tplc="04090003" w:tentative="1">
      <w:start w:val="1"/>
      <w:numFmt w:val="bullet"/>
      <w:lvlText w:val="o"/>
      <w:lvlJc w:val="left"/>
      <w:pPr>
        <w:tabs>
          <w:tab w:val="num" w:pos="1944"/>
        </w:tabs>
        <w:ind w:left="1944" w:hanging="360"/>
      </w:pPr>
      <w:rPr>
        <w:rFonts w:ascii="Courier New" w:hAnsi="Courier New" w:cs="Wingdings"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Wingdings"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Wingdings"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2">
    <w:nsid w:val="0840301E"/>
    <w:multiLevelType w:val="hybridMultilevel"/>
    <w:tmpl w:val="312CC302"/>
    <w:lvl w:ilvl="0" w:tplc="8EE8C2CA">
      <w:start w:val="1"/>
      <w:numFmt w:val="none"/>
      <w:lvlText w:val="6."/>
      <w:lvlJc w:val="left"/>
      <w:pPr>
        <w:ind w:left="360" w:hanging="360"/>
      </w:pPr>
      <w:rPr>
        <w:rFonts w:hint="default"/>
        <w:b/>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099E24FD"/>
    <w:multiLevelType w:val="hybridMultilevel"/>
    <w:tmpl w:val="4B0C6A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FA7D2A"/>
    <w:multiLevelType w:val="hybridMultilevel"/>
    <w:tmpl w:val="2BF23F7C"/>
    <w:lvl w:ilvl="0" w:tplc="8EE8C2CA">
      <w:start w:val="1"/>
      <w:numFmt w:val="none"/>
      <w:lvlText w:val="6."/>
      <w:lvlJc w:val="left"/>
      <w:pPr>
        <w:ind w:left="360" w:hanging="360"/>
      </w:pPr>
      <w:rPr>
        <w:rFonts w:hint="default"/>
        <w:b/>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nsid w:val="0F2E1C24"/>
    <w:multiLevelType w:val="hybridMultilevel"/>
    <w:tmpl w:val="9C96D7E6"/>
    <w:lvl w:ilvl="0" w:tplc="14961C70">
      <w:start w:val="1"/>
      <w:numFmt w:val="bullet"/>
      <w:lvlText w:val=""/>
      <w:lvlJc w:val="left"/>
      <w:pPr>
        <w:tabs>
          <w:tab w:val="num" w:pos="1440"/>
        </w:tabs>
        <w:ind w:left="1440"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0A83A16"/>
    <w:multiLevelType w:val="hybridMultilevel"/>
    <w:tmpl w:val="2C3697A8"/>
    <w:lvl w:ilvl="0" w:tplc="94FC1E78">
      <w:start w:val="4"/>
      <w:numFmt w:val="none"/>
      <w:lvlText w:val="12."/>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18F642BC"/>
    <w:multiLevelType w:val="hybridMultilevel"/>
    <w:tmpl w:val="E960899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A086D64"/>
    <w:multiLevelType w:val="hybridMultilevel"/>
    <w:tmpl w:val="DF5699AC"/>
    <w:lvl w:ilvl="0" w:tplc="14961C70">
      <w:start w:val="1"/>
      <w:numFmt w:val="bullet"/>
      <w:lvlText w:val=""/>
      <w:lvlJc w:val="left"/>
      <w:pPr>
        <w:tabs>
          <w:tab w:val="num" w:pos="1584"/>
        </w:tabs>
        <w:ind w:left="1584" w:hanging="504"/>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Wingdings"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Wingdings"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Wingdings"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9">
    <w:nsid w:val="1E97449A"/>
    <w:multiLevelType w:val="hybridMultilevel"/>
    <w:tmpl w:val="28FCC282"/>
    <w:lvl w:ilvl="0" w:tplc="14961C70">
      <w:start w:val="1"/>
      <w:numFmt w:val="bullet"/>
      <w:lvlText w:val=""/>
      <w:lvlJc w:val="left"/>
      <w:pPr>
        <w:tabs>
          <w:tab w:val="num" w:pos="720"/>
        </w:tabs>
        <w:ind w:left="720" w:hanging="504"/>
      </w:pPr>
      <w:rPr>
        <w:rFonts w:ascii="Symbol" w:hAnsi="Symbol" w:hint="default"/>
      </w:rPr>
    </w:lvl>
    <w:lvl w:ilvl="1" w:tplc="14961C70">
      <w:start w:val="1"/>
      <w:numFmt w:val="bullet"/>
      <w:lvlText w:val=""/>
      <w:lvlJc w:val="left"/>
      <w:pPr>
        <w:tabs>
          <w:tab w:val="num" w:pos="1584"/>
        </w:tabs>
        <w:ind w:left="1584" w:hanging="50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13F1AE8"/>
    <w:multiLevelType w:val="hybridMultilevel"/>
    <w:tmpl w:val="E690D59A"/>
    <w:lvl w:ilvl="0" w:tplc="14961C70">
      <w:start w:val="1"/>
      <w:numFmt w:val="bullet"/>
      <w:lvlText w:val=""/>
      <w:lvlJc w:val="left"/>
      <w:pPr>
        <w:tabs>
          <w:tab w:val="num" w:pos="1440"/>
        </w:tabs>
        <w:ind w:left="1440"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22C7572E"/>
    <w:multiLevelType w:val="multilevel"/>
    <w:tmpl w:val="9700497C"/>
    <w:lvl w:ilvl="0">
      <w:start w:val="5"/>
      <w:numFmt w:val="decimal"/>
      <w:suff w:val="nothing"/>
      <w:lvlText w:val="%1."/>
      <w:lvlJc w:val="left"/>
    </w:lvl>
    <w:lvl w:ilvl="1">
      <w:start w:val="5"/>
      <w:numFmt w:val="decimal"/>
      <w:suff w:val="nothing"/>
      <w:lvlText w:val="%2."/>
      <w:lvlJc w:val="left"/>
    </w:lvl>
    <w:lvl w:ilvl="2">
      <w:start w:val="1"/>
      <w:numFmt w:val="bullet"/>
      <w:lvlText w:val=""/>
      <w:lvlJc w:val="left"/>
      <w:pPr>
        <w:tabs>
          <w:tab w:val="num" w:pos="360"/>
        </w:tabs>
        <w:ind w:left="360" w:hanging="360"/>
      </w:pPr>
      <w:rPr>
        <w:rFonts w:ascii="Symbol" w:hAnsi="Symbol" w:hint="default"/>
      </w:rPr>
    </w:lvl>
    <w:lvl w:ilvl="3">
      <w:start w:val="5"/>
      <w:numFmt w:val="decimal"/>
      <w:suff w:val="nothing"/>
      <w:lvlText w:val="%4."/>
      <w:lvlJc w:val="left"/>
    </w:lvl>
    <w:lvl w:ilvl="4">
      <w:start w:val="5"/>
      <w:numFmt w:val="decimal"/>
      <w:suff w:val="nothing"/>
      <w:lvlText w:val="%5."/>
      <w:lvlJc w:val="left"/>
    </w:lvl>
    <w:lvl w:ilvl="5">
      <w:start w:val="5"/>
      <w:numFmt w:val="decimal"/>
      <w:suff w:val="nothing"/>
      <w:lvlText w:val="%6."/>
      <w:lvlJc w:val="left"/>
    </w:lvl>
    <w:lvl w:ilvl="6">
      <w:start w:val="5"/>
      <w:numFmt w:val="decimal"/>
      <w:suff w:val="nothing"/>
      <w:lvlText w:val="%7."/>
      <w:lvlJc w:val="left"/>
    </w:lvl>
    <w:lvl w:ilvl="7">
      <w:start w:val="5"/>
      <w:numFmt w:val="decimal"/>
      <w:suff w:val="nothing"/>
      <w:lvlText w:val="%8."/>
      <w:lvlJc w:val="left"/>
    </w:lvl>
    <w:lvl w:ilvl="8">
      <w:start w:val="5"/>
      <w:numFmt w:val="decimal"/>
      <w:suff w:val="nothing"/>
      <w:lvlText w:val="%9."/>
      <w:lvlJc w:val="left"/>
    </w:lvl>
  </w:abstractNum>
  <w:abstractNum w:abstractNumId="22">
    <w:nsid w:val="23941FF8"/>
    <w:multiLevelType w:val="hybridMultilevel"/>
    <w:tmpl w:val="532AE6F4"/>
    <w:lvl w:ilvl="0" w:tplc="04090019">
      <w:start w:val="1"/>
      <w:numFmt w:val="lowerLetter"/>
      <w:lvlText w:val="%1."/>
      <w:lvlJc w:val="left"/>
      <w:pPr>
        <w:ind w:left="1440" w:hanging="360"/>
      </w:pPr>
      <w:rPr>
        <w:rFonts w:hint="default"/>
      </w:rPr>
    </w:lvl>
    <w:lvl w:ilvl="1" w:tplc="04090003" w:tentative="1">
      <w:start w:val="1"/>
      <w:numFmt w:val="bullet"/>
      <w:lvlText w:val="o"/>
      <w:lvlJc w:val="left"/>
      <w:pPr>
        <w:tabs>
          <w:tab w:val="num" w:pos="2304"/>
        </w:tabs>
        <w:ind w:left="2304" w:hanging="360"/>
      </w:pPr>
      <w:rPr>
        <w:rFonts w:ascii="Courier New" w:hAnsi="Courier New" w:cs="Wingdings"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Wingdings"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Wingdings"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23">
    <w:nsid w:val="25822A80"/>
    <w:multiLevelType w:val="hybridMultilevel"/>
    <w:tmpl w:val="608410CE"/>
    <w:lvl w:ilvl="0" w:tplc="14961C70">
      <w:start w:val="1"/>
      <w:numFmt w:val="bullet"/>
      <w:lvlText w:val=""/>
      <w:lvlJc w:val="left"/>
      <w:pPr>
        <w:tabs>
          <w:tab w:val="num" w:pos="720"/>
        </w:tabs>
        <w:ind w:left="720"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6403189"/>
    <w:multiLevelType w:val="multilevel"/>
    <w:tmpl w:val="E5B61BC8"/>
    <w:lvl w:ilvl="0">
      <w:start w:val="1"/>
      <w:numFmt w:val="none"/>
      <w:lvlText w:val="6."/>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27731F93"/>
    <w:multiLevelType w:val="multilevel"/>
    <w:tmpl w:val="8B8278B8"/>
    <w:lvl w:ilvl="0">
      <w:start w:val="1"/>
      <w:numFmt w:val="bullet"/>
      <w:lvlText w:val=""/>
      <w:lvlJc w:val="left"/>
      <w:pPr>
        <w:tabs>
          <w:tab w:val="num" w:pos="720"/>
        </w:tabs>
        <w:ind w:left="720" w:hanging="504"/>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2E036E84"/>
    <w:multiLevelType w:val="hybridMultilevel"/>
    <w:tmpl w:val="4074ED6C"/>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Wingdings"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Wingdings"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Wingdings"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7">
    <w:nsid w:val="2EF23AAB"/>
    <w:multiLevelType w:val="hybridMultilevel"/>
    <w:tmpl w:val="DC2E6C76"/>
    <w:lvl w:ilvl="0" w:tplc="04090019">
      <w:start w:val="1"/>
      <w:numFmt w:val="lowerLetter"/>
      <w:lvlText w:val="%1."/>
      <w:lvlJc w:val="left"/>
      <w:pPr>
        <w:ind w:left="1440" w:hanging="360"/>
      </w:pPr>
      <w:rPr>
        <w:rFont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3372497B"/>
    <w:multiLevelType w:val="hybridMultilevel"/>
    <w:tmpl w:val="5720FE90"/>
    <w:lvl w:ilvl="0" w:tplc="14961C70">
      <w:start w:val="1"/>
      <w:numFmt w:val="bullet"/>
      <w:lvlText w:val=""/>
      <w:lvlJc w:val="left"/>
      <w:pPr>
        <w:tabs>
          <w:tab w:val="num" w:pos="1224"/>
        </w:tabs>
        <w:ind w:left="1224" w:hanging="504"/>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Wingdings"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Wingdings"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Wingdings"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29">
    <w:nsid w:val="33A0316D"/>
    <w:multiLevelType w:val="multilevel"/>
    <w:tmpl w:val="608410CE"/>
    <w:lvl w:ilvl="0">
      <w:start w:val="1"/>
      <w:numFmt w:val="bullet"/>
      <w:lvlText w:val=""/>
      <w:lvlJc w:val="left"/>
      <w:pPr>
        <w:tabs>
          <w:tab w:val="num" w:pos="720"/>
        </w:tabs>
        <w:ind w:left="720" w:hanging="504"/>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3577497F"/>
    <w:multiLevelType w:val="hybridMultilevel"/>
    <w:tmpl w:val="B54A6F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38973C91"/>
    <w:multiLevelType w:val="hybridMultilevel"/>
    <w:tmpl w:val="A0F20374"/>
    <w:lvl w:ilvl="0" w:tplc="14961C70">
      <w:start w:val="1"/>
      <w:numFmt w:val="bullet"/>
      <w:lvlText w:val=""/>
      <w:lvlJc w:val="left"/>
      <w:pPr>
        <w:tabs>
          <w:tab w:val="num" w:pos="1440"/>
        </w:tabs>
        <w:ind w:left="1440"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40751C36"/>
    <w:multiLevelType w:val="multilevel"/>
    <w:tmpl w:val="5720FE90"/>
    <w:lvl w:ilvl="0">
      <w:start w:val="1"/>
      <w:numFmt w:val="bullet"/>
      <w:lvlText w:val=""/>
      <w:lvlJc w:val="left"/>
      <w:pPr>
        <w:tabs>
          <w:tab w:val="num" w:pos="1224"/>
        </w:tabs>
        <w:ind w:left="1224" w:hanging="504"/>
      </w:pPr>
      <w:rPr>
        <w:rFonts w:ascii="Symbol" w:hAnsi="Symbol" w:hint="default"/>
      </w:rPr>
    </w:lvl>
    <w:lvl w:ilvl="1">
      <w:start w:val="1"/>
      <w:numFmt w:val="bullet"/>
      <w:lvlText w:val="o"/>
      <w:lvlJc w:val="left"/>
      <w:pPr>
        <w:tabs>
          <w:tab w:val="num" w:pos="1944"/>
        </w:tabs>
        <w:ind w:left="1944" w:hanging="360"/>
      </w:pPr>
      <w:rPr>
        <w:rFonts w:ascii="Courier New" w:hAnsi="Courier New" w:cs="Wingdings" w:hint="default"/>
      </w:rPr>
    </w:lvl>
    <w:lvl w:ilvl="2">
      <w:start w:val="1"/>
      <w:numFmt w:val="bullet"/>
      <w:lvlText w:val=""/>
      <w:lvlJc w:val="left"/>
      <w:pPr>
        <w:tabs>
          <w:tab w:val="num" w:pos="2664"/>
        </w:tabs>
        <w:ind w:left="2664" w:hanging="360"/>
      </w:pPr>
      <w:rPr>
        <w:rFonts w:ascii="Wingdings" w:hAnsi="Wingdings" w:hint="default"/>
      </w:rPr>
    </w:lvl>
    <w:lvl w:ilvl="3">
      <w:start w:val="1"/>
      <w:numFmt w:val="bullet"/>
      <w:lvlText w:val=""/>
      <w:lvlJc w:val="left"/>
      <w:pPr>
        <w:tabs>
          <w:tab w:val="num" w:pos="3384"/>
        </w:tabs>
        <w:ind w:left="3384" w:hanging="360"/>
      </w:pPr>
      <w:rPr>
        <w:rFonts w:ascii="Symbol" w:hAnsi="Symbol" w:hint="default"/>
      </w:rPr>
    </w:lvl>
    <w:lvl w:ilvl="4">
      <w:start w:val="1"/>
      <w:numFmt w:val="bullet"/>
      <w:lvlText w:val="o"/>
      <w:lvlJc w:val="left"/>
      <w:pPr>
        <w:tabs>
          <w:tab w:val="num" w:pos="4104"/>
        </w:tabs>
        <w:ind w:left="4104" w:hanging="360"/>
      </w:pPr>
      <w:rPr>
        <w:rFonts w:ascii="Courier New" w:hAnsi="Courier New" w:cs="Wingdings" w:hint="default"/>
      </w:rPr>
    </w:lvl>
    <w:lvl w:ilvl="5">
      <w:start w:val="1"/>
      <w:numFmt w:val="bullet"/>
      <w:lvlText w:val=""/>
      <w:lvlJc w:val="left"/>
      <w:pPr>
        <w:tabs>
          <w:tab w:val="num" w:pos="4824"/>
        </w:tabs>
        <w:ind w:left="4824" w:hanging="360"/>
      </w:pPr>
      <w:rPr>
        <w:rFonts w:ascii="Wingdings" w:hAnsi="Wingdings" w:hint="default"/>
      </w:rPr>
    </w:lvl>
    <w:lvl w:ilvl="6">
      <w:start w:val="1"/>
      <w:numFmt w:val="bullet"/>
      <w:lvlText w:val=""/>
      <w:lvlJc w:val="left"/>
      <w:pPr>
        <w:tabs>
          <w:tab w:val="num" w:pos="5544"/>
        </w:tabs>
        <w:ind w:left="5544" w:hanging="360"/>
      </w:pPr>
      <w:rPr>
        <w:rFonts w:ascii="Symbol" w:hAnsi="Symbol" w:hint="default"/>
      </w:rPr>
    </w:lvl>
    <w:lvl w:ilvl="7">
      <w:start w:val="1"/>
      <w:numFmt w:val="bullet"/>
      <w:lvlText w:val="o"/>
      <w:lvlJc w:val="left"/>
      <w:pPr>
        <w:tabs>
          <w:tab w:val="num" w:pos="6264"/>
        </w:tabs>
        <w:ind w:left="6264" w:hanging="360"/>
      </w:pPr>
      <w:rPr>
        <w:rFonts w:ascii="Courier New" w:hAnsi="Courier New" w:cs="Wingdings" w:hint="default"/>
      </w:rPr>
    </w:lvl>
    <w:lvl w:ilvl="8">
      <w:start w:val="1"/>
      <w:numFmt w:val="bullet"/>
      <w:lvlText w:val=""/>
      <w:lvlJc w:val="left"/>
      <w:pPr>
        <w:tabs>
          <w:tab w:val="num" w:pos="6984"/>
        </w:tabs>
        <w:ind w:left="6984" w:hanging="360"/>
      </w:pPr>
      <w:rPr>
        <w:rFonts w:ascii="Wingdings" w:hAnsi="Wingdings" w:hint="default"/>
      </w:rPr>
    </w:lvl>
  </w:abstractNum>
  <w:abstractNum w:abstractNumId="33">
    <w:nsid w:val="495F0971"/>
    <w:multiLevelType w:val="hybridMultilevel"/>
    <w:tmpl w:val="A442ECF8"/>
    <w:lvl w:ilvl="0" w:tplc="DCCAEC9C">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4B844454"/>
    <w:multiLevelType w:val="hybridMultilevel"/>
    <w:tmpl w:val="E5B61BC8"/>
    <w:lvl w:ilvl="0" w:tplc="95820E4C">
      <w:start w:val="1"/>
      <w:numFmt w:val="none"/>
      <w:lvlText w:val="6."/>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187E4C"/>
    <w:multiLevelType w:val="multilevel"/>
    <w:tmpl w:val="FFC02626"/>
    <w:lvl w:ilvl="0">
      <w:start w:val="5"/>
      <w:numFmt w:val="decimal"/>
      <w:suff w:val="nothing"/>
      <w:lvlText w:val="%1."/>
      <w:lvlJc w:val="left"/>
    </w:lvl>
    <w:lvl w:ilvl="1">
      <w:start w:val="5"/>
      <w:numFmt w:val="decimal"/>
      <w:suff w:val="nothing"/>
      <w:lvlText w:val="%2."/>
      <w:lvlJc w:val="left"/>
    </w:lvl>
    <w:lvl w:ilvl="2">
      <w:start w:val="1"/>
      <w:numFmt w:val="bullet"/>
      <w:lvlText w:val=""/>
      <w:lvlJc w:val="left"/>
      <w:pPr>
        <w:tabs>
          <w:tab w:val="num" w:pos="360"/>
        </w:tabs>
        <w:ind w:left="360" w:hanging="360"/>
      </w:pPr>
      <w:rPr>
        <w:rFonts w:ascii="Symbol" w:hAnsi="Symbol" w:hint="default"/>
      </w:rPr>
    </w:lvl>
    <w:lvl w:ilvl="3">
      <w:start w:val="1"/>
      <w:numFmt w:val="bullet"/>
      <w:lvlText w:val=""/>
      <w:lvlJc w:val="left"/>
      <w:pPr>
        <w:tabs>
          <w:tab w:val="num" w:pos="360"/>
        </w:tabs>
        <w:ind w:left="360" w:hanging="360"/>
      </w:pPr>
      <w:rPr>
        <w:rFonts w:ascii="Symbol" w:hAnsi="Symbol" w:hint="default"/>
      </w:rPr>
    </w:lvl>
    <w:lvl w:ilvl="4">
      <w:start w:val="5"/>
      <w:numFmt w:val="decimal"/>
      <w:suff w:val="nothing"/>
      <w:lvlText w:val="%5."/>
      <w:lvlJc w:val="left"/>
    </w:lvl>
    <w:lvl w:ilvl="5">
      <w:start w:val="5"/>
      <w:numFmt w:val="decimal"/>
      <w:suff w:val="nothing"/>
      <w:lvlText w:val="%6."/>
      <w:lvlJc w:val="left"/>
    </w:lvl>
    <w:lvl w:ilvl="6">
      <w:start w:val="5"/>
      <w:numFmt w:val="decimal"/>
      <w:suff w:val="nothing"/>
      <w:lvlText w:val="%7."/>
      <w:lvlJc w:val="left"/>
    </w:lvl>
    <w:lvl w:ilvl="7">
      <w:start w:val="5"/>
      <w:numFmt w:val="decimal"/>
      <w:suff w:val="nothing"/>
      <w:lvlText w:val="%8."/>
      <w:lvlJc w:val="left"/>
    </w:lvl>
    <w:lvl w:ilvl="8">
      <w:start w:val="5"/>
      <w:numFmt w:val="decimal"/>
      <w:suff w:val="nothing"/>
      <w:lvlText w:val="%9."/>
      <w:lvlJc w:val="left"/>
    </w:lvl>
  </w:abstractNum>
  <w:abstractNum w:abstractNumId="36">
    <w:nsid w:val="607C31E4"/>
    <w:multiLevelType w:val="hybridMultilevel"/>
    <w:tmpl w:val="4F46BA68"/>
    <w:lvl w:ilvl="0" w:tplc="14961C70">
      <w:start w:val="1"/>
      <w:numFmt w:val="bullet"/>
      <w:lvlText w:val=""/>
      <w:lvlJc w:val="left"/>
      <w:pPr>
        <w:tabs>
          <w:tab w:val="num" w:pos="1440"/>
        </w:tabs>
        <w:ind w:left="1440"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1D14C18"/>
    <w:multiLevelType w:val="multilevel"/>
    <w:tmpl w:val="6BD2CE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65A662F1"/>
    <w:multiLevelType w:val="multilevel"/>
    <w:tmpl w:val="608410CE"/>
    <w:lvl w:ilvl="0">
      <w:start w:val="1"/>
      <w:numFmt w:val="bullet"/>
      <w:lvlText w:val=""/>
      <w:lvlJc w:val="left"/>
      <w:pPr>
        <w:tabs>
          <w:tab w:val="num" w:pos="720"/>
        </w:tabs>
        <w:ind w:left="720" w:hanging="504"/>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9163FF0"/>
    <w:multiLevelType w:val="multilevel"/>
    <w:tmpl w:val="248EA6C4"/>
    <w:lvl w:ilvl="0">
      <w:start w:val="1"/>
      <w:numFmt w:val="bullet"/>
      <w:lvlText w:val=""/>
      <w:lvlJc w:val="left"/>
      <w:pPr>
        <w:tabs>
          <w:tab w:val="num" w:pos="720"/>
        </w:tabs>
        <w:ind w:left="720" w:hanging="504"/>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D186EE9"/>
    <w:multiLevelType w:val="multilevel"/>
    <w:tmpl w:val="B54A6F9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Wingdings"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Wingdings" w:hint="default"/>
      </w:rPr>
    </w:lvl>
    <w:lvl w:ilvl="8">
      <w:start w:val="1"/>
      <w:numFmt w:val="bullet"/>
      <w:lvlText w:val=""/>
      <w:lvlJc w:val="left"/>
      <w:pPr>
        <w:tabs>
          <w:tab w:val="num" w:pos="7200"/>
        </w:tabs>
        <w:ind w:left="7200" w:hanging="360"/>
      </w:pPr>
      <w:rPr>
        <w:rFonts w:ascii="Wingdings" w:hAnsi="Wingdings" w:hint="default"/>
      </w:rPr>
    </w:lvl>
  </w:abstractNum>
  <w:abstractNum w:abstractNumId="41">
    <w:nsid w:val="7ADB0724"/>
    <w:multiLevelType w:val="multilevel"/>
    <w:tmpl w:val="21727EA6"/>
    <w:lvl w:ilvl="0">
      <w:start w:val="5"/>
      <w:numFmt w:val="decimal"/>
      <w:suff w:val="nothing"/>
      <w:lvlText w:val="%1."/>
      <w:lvlJc w:val="left"/>
    </w:lvl>
    <w:lvl w:ilvl="1">
      <w:start w:val="5"/>
      <w:numFmt w:val="decimal"/>
      <w:suff w:val="nothing"/>
      <w:lvlText w:val="%2."/>
      <w:lvlJc w:val="left"/>
    </w:lvl>
    <w:lvl w:ilvl="2">
      <w:start w:val="1"/>
      <w:numFmt w:val="bullet"/>
      <w:lvlText w:val=""/>
      <w:lvlJc w:val="left"/>
      <w:pPr>
        <w:tabs>
          <w:tab w:val="num" w:pos="360"/>
        </w:tabs>
        <w:ind w:left="360" w:hanging="360"/>
      </w:pPr>
      <w:rPr>
        <w:rFonts w:ascii="Symbol" w:hAnsi="Symbol" w:hint="default"/>
      </w:rPr>
    </w:lvl>
    <w:lvl w:ilvl="3">
      <w:start w:val="1"/>
      <w:numFmt w:val="bullet"/>
      <w:lvlText w:val=""/>
      <w:lvlJc w:val="left"/>
      <w:pPr>
        <w:tabs>
          <w:tab w:val="num" w:pos="360"/>
        </w:tabs>
        <w:ind w:left="360" w:hanging="360"/>
      </w:pPr>
      <w:rPr>
        <w:rFonts w:ascii="Symbol" w:hAnsi="Symbol" w:hint="default"/>
      </w:rPr>
    </w:lvl>
    <w:lvl w:ilvl="4">
      <w:start w:val="5"/>
      <w:numFmt w:val="decimal"/>
      <w:suff w:val="nothing"/>
      <w:lvlText w:val="%5."/>
      <w:lvlJc w:val="left"/>
    </w:lvl>
    <w:lvl w:ilvl="5">
      <w:start w:val="1"/>
      <w:numFmt w:val="bullet"/>
      <w:lvlText w:val=""/>
      <w:lvlJc w:val="left"/>
      <w:pPr>
        <w:tabs>
          <w:tab w:val="num" w:pos="360"/>
        </w:tabs>
        <w:ind w:left="360" w:hanging="360"/>
      </w:pPr>
      <w:rPr>
        <w:rFonts w:ascii="Symbol" w:hAnsi="Symbol" w:hint="default"/>
      </w:rPr>
    </w:lvl>
    <w:lvl w:ilvl="6">
      <w:start w:val="5"/>
      <w:numFmt w:val="decimal"/>
      <w:suff w:val="nothing"/>
      <w:lvlText w:val="%7."/>
      <w:lvlJc w:val="left"/>
    </w:lvl>
    <w:lvl w:ilvl="7">
      <w:start w:val="5"/>
      <w:numFmt w:val="decimal"/>
      <w:suff w:val="nothing"/>
      <w:lvlText w:val="%8."/>
      <w:lvlJc w:val="left"/>
    </w:lvl>
    <w:lvl w:ilvl="8">
      <w:start w:val="5"/>
      <w:numFmt w:val="decimal"/>
      <w:suff w:val="nothing"/>
      <w:lvlText w:val="%9."/>
      <w:lvlJc w:val="left"/>
    </w:lvl>
  </w:abstractNum>
  <w:abstractNum w:abstractNumId="42">
    <w:nsid w:val="7EBF312C"/>
    <w:multiLevelType w:val="hybridMultilevel"/>
    <w:tmpl w:val="248EA6C4"/>
    <w:lvl w:ilvl="0" w:tplc="14961C70">
      <w:start w:val="1"/>
      <w:numFmt w:val="bullet"/>
      <w:lvlText w:val=""/>
      <w:lvlJc w:val="left"/>
      <w:pPr>
        <w:tabs>
          <w:tab w:val="num" w:pos="1584"/>
        </w:tabs>
        <w:ind w:left="1584" w:hanging="504"/>
      </w:pPr>
      <w:rPr>
        <w:rFonts w:ascii="Symbol" w:hAnsi="Symbol" w:hint="default"/>
      </w:rPr>
    </w:lvl>
    <w:lvl w:ilvl="1" w:tplc="04090003">
      <w:start w:val="1"/>
      <w:numFmt w:val="bullet"/>
      <w:lvlText w:val="o"/>
      <w:lvlJc w:val="left"/>
      <w:pPr>
        <w:tabs>
          <w:tab w:val="num" w:pos="2304"/>
        </w:tabs>
        <w:ind w:left="2304" w:hanging="360"/>
      </w:pPr>
      <w:rPr>
        <w:rFonts w:ascii="Courier New" w:hAnsi="Courier New" w:cs="Wingdings"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Wingdings"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Wingdings" w:hint="default"/>
      </w:rPr>
    </w:lvl>
    <w:lvl w:ilvl="8" w:tplc="04090005" w:tentative="1">
      <w:start w:val="1"/>
      <w:numFmt w:val="bullet"/>
      <w:lvlText w:val=""/>
      <w:lvlJc w:val="left"/>
      <w:pPr>
        <w:tabs>
          <w:tab w:val="num" w:pos="7344"/>
        </w:tabs>
        <w:ind w:left="734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1"/>
  </w:num>
  <w:num w:numId="11">
    <w:abstractNumId w:val="35"/>
  </w:num>
  <w:num w:numId="12">
    <w:abstractNumId w:val="41"/>
  </w:num>
  <w:num w:numId="13">
    <w:abstractNumId w:val="26"/>
  </w:num>
  <w:num w:numId="14">
    <w:abstractNumId w:val="30"/>
  </w:num>
  <w:num w:numId="15">
    <w:abstractNumId w:val="28"/>
  </w:num>
  <w:num w:numId="16">
    <w:abstractNumId w:val="18"/>
  </w:num>
  <w:num w:numId="17">
    <w:abstractNumId w:val="9"/>
  </w:num>
  <w:num w:numId="18">
    <w:abstractNumId w:val="31"/>
  </w:num>
  <w:num w:numId="19">
    <w:abstractNumId w:val="20"/>
  </w:num>
  <w:num w:numId="20">
    <w:abstractNumId w:val="23"/>
  </w:num>
  <w:num w:numId="21">
    <w:abstractNumId w:val="29"/>
  </w:num>
  <w:num w:numId="22">
    <w:abstractNumId w:val="36"/>
  </w:num>
  <w:num w:numId="23">
    <w:abstractNumId w:val="38"/>
  </w:num>
  <w:num w:numId="24">
    <w:abstractNumId w:val="15"/>
  </w:num>
  <w:num w:numId="25">
    <w:abstractNumId w:val="10"/>
  </w:num>
  <w:num w:numId="26">
    <w:abstractNumId w:val="33"/>
  </w:num>
  <w:num w:numId="27">
    <w:abstractNumId w:val="25"/>
  </w:num>
  <w:num w:numId="28">
    <w:abstractNumId w:val="42"/>
  </w:num>
  <w:num w:numId="29">
    <w:abstractNumId w:val="39"/>
  </w:num>
  <w:num w:numId="30">
    <w:abstractNumId w:val="19"/>
  </w:num>
  <w:num w:numId="31">
    <w:abstractNumId w:val="17"/>
  </w:num>
  <w:num w:numId="32">
    <w:abstractNumId w:val="40"/>
  </w:num>
  <w:num w:numId="33">
    <w:abstractNumId w:val="27"/>
  </w:num>
  <w:num w:numId="34">
    <w:abstractNumId w:val="32"/>
  </w:num>
  <w:num w:numId="35">
    <w:abstractNumId w:val="11"/>
  </w:num>
  <w:num w:numId="36">
    <w:abstractNumId w:val="22"/>
  </w:num>
  <w:num w:numId="37">
    <w:abstractNumId w:val="13"/>
  </w:num>
  <w:num w:numId="38">
    <w:abstractNumId w:val="34"/>
  </w:num>
  <w:num w:numId="39">
    <w:abstractNumId w:val="37"/>
  </w:num>
  <w:num w:numId="40">
    <w:abstractNumId w:val="24"/>
  </w:num>
  <w:num w:numId="41">
    <w:abstractNumId w:val="12"/>
  </w:num>
  <w:num w:numId="42">
    <w:abstractNumId w:val="14"/>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CCA"/>
    <w:rsid w:val="004728E7"/>
    <w:rsid w:val="004A11A2"/>
    <w:rsid w:val="00FB2C79"/>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33316E"/>
    <w:rPr>
      <w:rFonts w:ascii="Tahoma" w:hAnsi="Tahoma" w:cs="Tahoma"/>
      <w:sz w:val="16"/>
      <w:szCs w:val="16"/>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er">
    <w:name w:val="footer"/>
    <w:basedOn w:val="Normal"/>
    <w:link w:val="FooterChar"/>
    <w:rsid w:val="000976ED"/>
    <w:pPr>
      <w:tabs>
        <w:tab w:val="center" w:pos="4320"/>
        <w:tab w:val="right" w:pos="8640"/>
      </w:tabs>
    </w:pPr>
    <w:rPr>
      <w:lang/>
    </w:rPr>
  </w:style>
  <w:style w:type="character" w:customStyle="1" w:styleId="FooterChar">
    <w:name w:val="Footer Char"/>
    <w:link w:val="Footer"/>
    <w:rsid w:val="000976ED"/>
    <w:rPr>
      <w:sz w:val="24"/>
    </w:rPr>
  </w:style>
  <w:style w:type="character" w:styleId="PageNumber">
    <w:name w:val="page number"/>
    <w:basedOn w:val="DefaultParagraphFont"/>
    <w:rsid w:val="000976ED"/>
  </w:style>
  <w:style w:type="paragraph" w:styleId="Header">
    <w:name w:val="header"/>
    <w:basedOn w:val="Normal"/>
    <w:link w:val="HeaderChar"/>
    <w:rsid w:val="00A50EEA"/>
    <w:pPr>
      <w:tabs>
        <w:tab w:val="center" w:pos="4320"/>
        <w:tab w:val="right" w:pos="8640"/>
      </w:tabs>
    </w:pPr>
    <w:rPr>
      <w:lang/>
    </w:rPr>
  </w:style>
  <w:style w:type="character" w:customStyle="1" w:styleId="HeaderChar">
    <w:name w:val="Header Char"/>
    <w:link w:val="Header"/>
    <w:rsid w:val="00A50EE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33316E"/>
    <w:rPr>
      <w:rFonts w:ascii="Tahoma" w:hAnsi="Tahoma" w:cs="Tahoma"/>
      <w:sz w:val="16"/>
      <w:szCs w:val="16"/>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er">
    <w:name w:val="footer"/>
    <w:basedOn w:val="Normal"/>
    <w:link w:val="FooterChar"/>
    <w:rsid w:val="000976ED"/>
    <w:pPr>
      <w:tabs>
        <w:tab w:val="center" w:pos="4320"/>
        <w:tab w:val="right" w:pos="8640"/>
      </w:tabs>
    </w:pPr>
    <w:rPr>
      <w:lang/>
    </w:rPr>
  </w:style>
  <w:style w:type="character" w:customStyle="1" w:styleId="FooterChar">
    <w:name w:val="Footer Char"/>
    <w:link w:val="Footer"/>
    <w:rsid w:val="000976ED"/>
    <w:rPr>
      <w:sz w:val="24"/>
    </w:rPr>
  </w:style>
  <w:style w:type="character" w:styleId="PageNumber">
    <w:name w:val="page number"/>
    <w:basedOn w:val="DefaultParagraphFont"/>
    <w:rsid w:val="000976ED"/>
  </w:style>
  <w:style w:type="paragraph" w:styleId="Header">
    <w:name w:val="header"/>
    <w:basedOn w:val="Normal"/>
    <w:link w:val="HeaderChar"/>
    <w:rsid w:val="00A50EEA"/>
    <w:pPr>
      <w:tabs>
        <w:tab w:val="center" w:pos="4320"/>
        <w:tab w:val="right" w:pos="8640"/>
      </w:tabs>
    </w:pPr>
    <w:rPr>
      <w:lang/>
    </w:rPr>
  </w:style>
  <w:style w:type="character" w:customStyle="1" w:styleId="HeaderChar">
    <w:name w:val="Header Char"/>
    <w:link w:val="Header"/>
    <w:rsid w:val="00A50EE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RESIDENTIAL LEASE AGREEMENT</vt:lpstr>
    </vt:vector>
  </TitlesOfParts>
  <Company>LAS</Company>
  <LinksUpToDate>false</LinksUpToDate>
  <CharactersWithSpaces>11563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LEASE AGREEMENT</dc:title>
  <dc:creator>Sara</dc:creator>
  <cp:lastModifiedBy>user</cp:lastModifiedBy>
  <cp:revision>2</cp:revision>
  <cp:lastPrinted>2014-12-30T09:40:00Z</cp:lastPrinted>
  <dcterms:created xsi:type="dcterms:W3CDTF">2016-01-06T07:22:00Z</dcterms:created>
  <dcterms:modified xsi:type="dcterms:W3CDTF">2016-01-06T07:22:00Z</dcterms:modified>
</cp:coreProperties>
</file>