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6C" w:rsidRDefault="0002346C">
      <w:pPr>
        <w:pStyle w:val="BodyText"/>
        <w:jc w:val="center"/>
      </w:pPr>
    </w:p>
    <w:p w:rsidR="0002346C" w:rsidRDefault="0002346C">
      <w:pPr>
        <w:pStyle w:val="BodyText"/>
        <w:jc w:val="center"/>
      </w:pPr>
    </w:p>
    <w:p w:rsidR="0002346C" w:rsidRDefault="0002346C" w:rsidP="00D94241">
      <w:pPr>
        <w:pStyle w:val="BodyText"/>
        <w:shd w:val="clear" w:color="auto" w:fill="DDD9C3"/>
        <w:ind w:left="288" w:hanging="288"/>
        <w:jc w:val="center"/>
      </w:pPr>
      <w:r>
        <w:rPr>
          <w:b/>
          <w:sz w:val="28"/>
        </w:rPr>
        <w:t>POSITION DESCRIPTION</w:t>
      </w:r>
      <w:r>
        <w:t xml:space="preserve"> </w:t>
      </w: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648"/>
      </w:tblGrid>
      <w:tr w:rsidR="0002346C">
        <w:tc>
          <w:tcPr>
            <w:tcW w:w="9648"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sz w:val="20"/>
              </w:rPr>
              <w:t>1. POSITION IDENTIFICATION</w:t>
            </w:r>
            <w:r>
              <w:t xml:space="preserve"> </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3240"/>
        <w:gridCol w:w="4210"/>
        <w:gridCol w:w="917"/>
      </w:tblGrid>
      <w:tr w:rsidR="0002346C" w:rsidTr="00D94241">
        <w:tc>
          <w:tcPr>
            <w:tcW w:w="3240" w:type="dxa"/>
          </w:tcPr>
          <w:p w:rsidR="0002346C" w:rsidRPr="00D94241" w:rsidRDefault="0002346C" w:rsidP="00D94241">
            <w:pPr>
              <w:pStyle w:val="TableContents"/>
              <w:tabs>
                <w:tab w:val="left" w:pos="785"/>
              </w:tabs>
              <w:spacing w:after="283"/>
              <w:ind w:left="785"/>
              <w:rPr>
                <w:b/>
                <w:szCs w:val="28"/>
              </w:rPr>
            </w:pPr>
            <w:r w:rsidRPr="00D94241">
              <w:rPr>
                <w:b/>
                <w:szCs w:val="28"/>
              </w:rPr>
              <w:t xml:space="preserve">Title </w:t>
            </w:r>
          </w:p>
        </w:tc>
        <w:tc>
          <w:tcPr>
            <w:tcW w:w="5127" w:type="dxa"/>
            <w:gridSpan w:val="2"/>
          </w:tcPr>
          <w:p w:rsidR="0002346C" w:rsidRDefault="00D94241">
            <w:pPr>
              <w:pStyle w:val="TableContents"/>
              <w:spacing w:after="283"/>
            </w:pPr>
            <w:r>
              <w:t>____________________</w:t>
            </w:r>
          </w:p>
        </w:tc>
      </w:tr>
      <w:tr w:rsidR="0002346C" w:rsidTr="00D94241">
        <w:trPr>
          <w:gridAfter w:val="1"/>
          <w:wAfter w:w="917" w:type="dxa"/>
        </w:trPr>
        <w:tc>
          <w:tcPr>
            <w:tcW w:w="3240" w:type="dxa"/>
          </w:tcPr>
          <w:p w:rsidR="0002346C" w:rsidRPr="00D94241" w:rsidRDefault="0002346C" w:rsidP="00D94241">
            <w:pPr>
              <w:pStyle w:val="TableContents"/>
              <w:tabs>
                <w:tab w:val="left" w:pos="785"/>
              </w:tabs>
              <w:spacing w:after="283"/>
              <w:ind w:left="785"/>
              <w:rPr>
                <w:szCs w:val="28"/>
              </w:rPr>
            </w:pPr>
            <w:r w:rsidRPr="00D94241">
              <w:rPr>
                <w:b/>
                <w:szCs w:val="28"/>
              </w:rPr>
              <w:t>Functional Area</w:t>
            </w:r>
            <w:r w:rsidRPr="00D94241">
              <w:rPr>
                <w:szCs w:val="28"/>
              </w:rPr>
              <w:t xml:space="preserve"> </w:t>
            </w:r>
          </w:p>
        </w:tc>
        <w:tc>
          <w:tcPr>
            <w:tcW w:w="4210" w:type="dxa"/>
          </w:tcPr>
          <w:p w:rsidR="0002346C" w:rsidRDefault="00D94241">
            <w:pPr>
              <w:pStyle w:val="TableContents"/>
              <w:spacing w:after="283"/>
            </w:pPr>
            <w:r>
              <w:t>____________________</w:t>
            </w:r>
          </w:p>
        </w:tc>
      </w:tr>
      <w:tr w:rsidR="0002346C" w:rsidTr="00D94241">
        <w:trPr>
          <w:gridAfter w:val="1"/>
          <w:wAfter w:w="917" w:type="dxa"/>
        </w:trPr>
        <w:tc>
          <w:tcPr>
            <w:tcW w:w="3240" w:type="dxa"/>
          </w:tcPr>
          <w:p w:rsidR="0002346C" w:rsidRPr="00D94241" w:rsidRDefault="0002346C" w:rsidP="00D94241">
            <w:pPr>
              <w:pStyle w:val="TableContents"/>
              <w:tabs>
                <w:tab w:val="left" w:pos="785"/>
              </w:tabs>
              <w:spacing w:after="283"/>
              <w:ind w:left="785"/>
              <w:rPr>
                <w:szCs w:val="28"/>
              </w:rPr>
            </w:pPr>
            <w:r w:rsidRPr="00D94241">
              <w:rPr>
                <w:b/>
                <w:szCs w:val="28"/>
              </w:rPr>
              <w:t>Reports to</w:t>
            </w:r>
            <w:r w:rsidRPr="00D94241">
              <w:rPr>
                <w:szCs w:val="28"/>
              </w:rPr>
              <w:t xml:space="preserve"> </w:t>
            </w:r>
          </w:p>
        </w:tc>
        <w:tc>
          <w:tcPr>
            <w:tcW w:w="4210" w:type="dxa"/>
          </w:tcPr>
          <w:p w:rsidR="0002346C" w:rsidRDefault="00D94241">
            <w:pPr>
              <w:pStyle w:val="TableContents"/>
              <w:spacing w:after="283"/>
            </w:pPr>
            <w:r>
              <w:t>____________________</w:t>
            </w:r>
          </w:p>
        </w:tc>
      </w:tr>
      <w:tr w:rsidR="0002346C" w:rsidTr="00D94241">
        <w:trPr>
          <w:gridAfter w:val="1"/>
          <w:wAfter w:w="917" w:type="dxa"/>
        </w:trPr>
        <w:tc>
          <w:tcPr>
            <w:tcW w:w="3240" w:type="dxa"/>
          </w:tcPr>
          <w:p w:rsidR="0002346C" w:rsidRPr="00D94241" w:rsidRDefault="0002346C" w:rsidP="00D94241">
            <w:pPr>
              <w:pStyle w:val="TableContents"/>
              <w:tabs>
                <w:tab w:val="left" w:pos="785"/>
              </w:tabs>
              <w:spacing w:after="283"/>
              <w:ind w:left="785"/>
              <w:rPr>
                <w:szCs w:val="28"/>
              </w:rPr>
            </w:pPr>
            <w:r w:rsidRPr="00D94241">
              <w:rPr>
                <w:b/>
                <w:szCs w:val="28"/>
              </w:rPr>
              <w:t>Salary</w:t>
            </w:r>
            <w:r w:rsidRPr="00D94241">
              <w:rPr>
                <w:szCs w:val="28"/>
              </w:rPr>
              <w:t xml:space="preserve"> </w:t>
            </w:r>
          </w:p>
        </w:tc>
        <w:tc>
          <w:tcPr>
            <w:tcW w:w="4210" w:type="dxa"/>
          </w:tcPr>
          <w:p w:rsidR="0002346C" w:rsidRDefault="00D94241">
            <w:pPr>
              <w:pStyle w:val="TableContents"/>
              <w:spacing w:after="283"/>
            </w:pPr>
            <w:r>
              <w:t>____________________</w:t>
            </w:r>
          </w:p>
        </w:tc>
      </w:tr>
      <w:tr w:rsidR="0002346C" w:rsidTr="00D94241">
        <w:trPr>
          <w:gridAfter w:val="1"/>
          <w:wAfter w:w="917" w:type="dxa"/>
        </w:trPr>
        <w:tc>
          <w:tcPr>
            <w:tcW w:w="3240" w:type="dxa"/>
          </w:tcPr>
          <w:p w:rsidR="0002346C" w:rsidRPr="00D94241" w:rsidRDefault="0002346C" w:rsidP="00D94241">
            <w:pPr>
              <w:pStyle w:val="TableContents"/>
              <w:tabs>
                <w:tab w:val="left" w:pos="785"/>
              </w:tabs>
              <w:spacing w:after="283"/>
              <w:ind w:left="785"/>
              <w:rPr>
                <w:b/>
                <w:szCs w:val="28"/>
              </w:rPr>
            </w:pPr>
            <w:r w:rsidRPr="00D94241">
              <w:rPr>
                <w:b/>
                <w:szCs w:val="28"/>
              </w:rPr>
              <w:t xml:space="preserve">Employment Status </w:t>
            </w:r>
          </w:p>
        </w:tc>
        <w:tc>
          <w:tcPr>
            <w:tcW w:w="4210" w:type="dxa"/>
          </w:tcPr>
          <w:p w:rsidR="0002346C" w:rsidRDefault="00D94241">
            <w:pPr>
              <w:pStyle w:val="TableContents"/>
              <w:spacing w:after="283"/>
            </w:pPr>
            <w:r>
              <w:t>____________________</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648"/>
      </w:tblGrid>
      <w:tr w:rsidR="0002346C">
        <w:tc>
          <w:tcPr>
            <w:tcW w:w="9648"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sz w:val="20"/>
              </w:rPr>
              <w:t>2. POSITION OBJECTIVE</w:t>
            </w:r>
            <w:r>
              <w:t xml:space="preserve"> </w:t>
            </w:r>
          </w:p>
        </w:tc>
      </w:tr>
    </w:tbl>
    <w:p w:rsidR="0002346C" w:rsidRDefault="0002346C">
      <w:pPr>
        <w:pStyle w:val="BodyText"/>
      </w:pPr>
    </w:p>
    <w:p w:rsidR="0002346C" w:rsidRDefault="0002346C" w:rsidP="00D94241">
      <w:pPr>
        <w:pStyle w:val="BodyText"/>
        <w:ind w:left="360"/>
      </w:pPr>
    </w:p>
    <w:p w:rsidR="00D94241" w:rsidRDefault="00D94241" w:rsidP="00D94241">
      <w:pPr>
        <w:pStyle w:val="BodyText"/>
        <w:ind w:left="360"/>
      </w:pP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648"/>
      </w:tblGrid>
      <w:tr w:rsidR="0002346C">
        <w:tc>
          <w:tcPr>
            <w:tcW w:w="9648"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sz w:val="20"/>
              </w:rPr>
              <w:t>3. COMPETENCIES REQUIRED</w:t>
            </w:r>
            <w:r>
              <w:t xml:space="preserve"> </w:t>
            </w:r>
          </w:p>
        </w:tc>
      </w:tr>
    </w:tbl>
    <w:p w:rsidR="0002346C" w:rsidRDefault="0002346C">
      <w:pPr>
        <w:pStyle w:val="BodyText"/>
      </w:pPr>
    </w:p>
    <w:p w:rsidR="0002346C" w:rsidRDefault="0002346C">
      <w:pPr>
        <w:pStyle w:val="BodyText"/>
        <w:ind w:left="360"/>
      </w:pPr>
      <w:r>
        <w:t xml:space="preserve">The following competencies are required for this position: </w:t>
      </w: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1842"/>
        <w:gridCol w:w="7805"/>
      </w:tblGrid>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t>Communication</w:t>
            </w:r>
            <w:r w:rsidRPr="00D94241">
              <w:rPr>
                <w:sz w:val="22"/>
                <w:szCs w:val="26"/>
              </w:rPr>
              <w:t xml:space="preserve"> </w:t>
            </w:r>
          </w:p>
          <w:p w:rsidR="0002346C" w:rsidRPr="00D94241" w:rsidRDefault="0002346C">
            <w:pPr>
              <w:pStyle w:val="TableContents"/>
              <w:rPr>
                <w:sz w:val="22"/>
                <w:szCs w:val="26"/>
              </w:rPr>
            </w:pP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pPr>
          </w:p>
        </w:tc>
      </w:tr>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t>Team work</w:t>
            </w:r>
            <w:r w:rsidRPr="00D94241">
              <w:rPr>
                <w:sz w:val="22"/>
                <w:szCs w:val="26"/>
              </w:rPr>
              <w:t xml:space="preserve"> </w:t>
            </w:r>
          </w:p>
          <w:p w:rsidR="0002346C" w:rsidRPr="00D94241" w:rsidRDefault="0002346C">
            <w:pPr>
              <w:pStyle w:val="TableContents"/>
              <w:rPr>
                <w:sz w:val="22"/>
                <w:szCs w:val="26"/>
              </w:rPr>
            </w:pP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spacing w:after="283"/>
            </w:pPr>
          </w:p>
        </w:tc>
      </w:tr>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t>Problem solving</w:t>
            </w:r>
            <w:r w:rsidRPr="00D94241">
              <w:rPr>
                <w:sz w:val="22"/>
                <w:szCs w:val="26"/>
              </w:rPr>
              <w:t xml:space="preserve"> </w:t>
            </w:r>
          </w:p>
          <w:p w:rsidR="0002346C" w:rsidRPr="00D94241" w:rsidRDefault="0002346C">
            <w:pPr>
              <w:pStyle w:val="TableContents"/>
              <w:rPr>
                <w:sz w:val="22"/>
                <w:szCs w:val="26"/>
              </w:rPr>
            </w:pP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pPr>
          </w:p>
        </w:tc>
      </w:tr>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t>Self Management</w:t>
            </w:r>
            <w:r w:rsidRPr="00D94241">
              <w:rPr>
                <w:sz w:val="22"/>
                <w:szCs w:val="26"/>
              </w:rPr>
              <w:t xml:space="preserve"> </w:t>
            </w: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pPr>
          </w:p>
        </w:tc>
      </w:tr>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lastRenderedPageBreak/>
              <w:t xml:space="preserve">Planning and </w:t>
            </w:r>
            <w:proofErr w:type="spellStart"/>
            <w:r w:rsidRPr="00D94241">
              <w:rPr>
                <w:b/>
                <w:sz w:val="22"/>
                <w:szCs w:val="26"/>
              </w:rPr>
              <w:t>organising</w:t>
            </w:r>
            <w:proofErr w:type="spellEnd"/>
            <w:r w:rsidRPr="00D94241">
              <w:rPr>
                <w:sz w:val="22"/>
                <w:szCs w:val="26"/>
              </w:rPr>
              <w:t xml:space="preserve"> </w:t>
            </w:r>
          </w:p>
          <w:p w:rsidR="0002346C" w:rsidRPr="00D94241" w:rsidRDefault="0002346C">
            <w:pPr>
              <w:pStyle w:val="TableContents"/>
              <w:rPr>
                <w:sz w:val="22"/>
                <w:szCs w:val="26"/>
              </w:rPr>
            </w:pP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pPr>
          </w:p>
        </w:tc>
      </w:tr>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t>Technology</w:t>
            </w:r>
            <w:r w:rsidRPr="00D94241">
              <w:rPr>
                <w:sz w:val="22"/>
                <w:szCs w:val="26"/>
              </w:rPr>
              <w:t xml:space="preserve"> </w:t>
            </w:r>
          </w:p>
          <w:p w:rsidR="0002346C" w:rsidRPr="00D94241" w:rsidRDefault="0002346C">
            <w:pPr>
              <w:pStyle w:val="TableContents"/>
              <w:rPr>
                <w:sz w:val="22"/>
                <w:szCs w:val="26"/>
              </w:rPr>
            </w:pP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numPr>
                <w:ilvl w:val="0"/>
                <w:numId w:val="5"/>
              </w:numPr>
              <w:tabs>
                <w:tab w:val="left" w:pos="707"/>
              </w:tabs>
            </w:pPr>
            <w:r>
              <w:t xml:space="preserve">Having a range of IT skills </w:t>
            </w:r>
          </w:p>
          <w:p w:rsidR="0002346C" w:rsidRDefault="0002346C">
            <w:pPr>
              <w:pStyle w:val="TableContents"/>
              <w:spacing w:after="283"/>
            </w:pPr>
          </w:p>
        </w:tc>
      </w:tr>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t>Learning</w:t>
            </w:r>
            <w:r w:rsidRPr="00D94241">
              <w:rPr>
                <w:sz w:val="22"/>
                <w:szCs w:val="26"/>
              </w:rPr>
              <w:t xml:space="preserve"> </w:t>
            </w:r>
          </w:p>
          <w:p w:rsidR="0002346C" w:rsidRPr="00D94241" w:rsidRDefault="0002346C">
            <w:pPr>
              <w:pStyle w:val="TableContents"/>
              <w:rPr>
                <w:sz w:val="22"/>
                <w:szCs w:val="26"/>
              </w:rPr>
            </w:pP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numPr>
                <w:ilvl w:val="0"/>
                <w:numId w:val="6"/>
              </w:numPr>
              <w:tabs>
                <w:tab w:val="left" w:pos="707"/>
              </w:tabs>
            </w:pPr>
            <w:r>
              <w:t xml:space="preserve">Managing own learning </w:t>
            </w:r>
          </w:p>
          <w:p w:rsidR="0002346C" w:rsidRDefault="0002346C">
            <w:pPr>
              <w:pStyle w:val="TableContents"/>
              <w:ind w:left="360"/>
            </w:pPr>
          </w:p>
          <w:p w:rsidR="0002346C" w:rsidRDefault="0002346C">
            <w:pPr>
              <w:pStyle w:val="TableContents"/>
              <w:spacing w:after="283"/>
            </w:pPr>
          </w:p>
        </w:tc>
      </w:tr>
      <w:tr w:rsidR="0002346C">
        <w:tc>
          <w:tcPr>
            <w:tcW w:w="1842" w:type="dxa"/>
            <w:tcBorders>
              <w:top w:val="single" w:sz="8" w:space="0" w:color="000000"/>
              <w:left w:val="single" w:sz="8" w:space="0" w:color="000000"/>
              <w:bottom w:val="single" w:sz="8" w:space="0" w:color="000000"/>
            </w:tcBorders>
          </w:tcPr>
          <w:p w:rsidR="0002346C" w:rsidRPr="00D94241" w:rsidRDefault="0002346C">
            <w:pPr>
              <w:pStyle w:val="TableContents"/>
              <w:rPr>
                <w:sz w:val="22"/>
                <w:szCs w:val="26"/>
              </w:rPr>
            </w:pPr>
            <w:r w:rsidRPr="00D94241">
              <w:rPr>
                <w:b/>
                <w:sz w:val="22"/>
                <w:szCs w:val="26"/>
              </w:rPr>
              <w:t>Initiative and enterprise</w:t>
            </w:r>
            <w:r w:rsidRPr="00D94241">
              <w:rPr>
                <w:sz w:val="22"/>
                <w:szCs w:val="26"/>
              </w:rPr>
              <w:t xml:space="preserve"> </w:t>
            </w:r>
          </w:p>
          <w:p w:rsidR="0002346C" w:rsidRPr="00D94241" w:rsidRDefault="0002346C">
            <w:pPr>
              <w:pStyle w:val="TableContents"/>
              <w:spacing w:after="283"/>
              <w:rPr>
                <w:sz w:val="22"/>
                <w:szCs w:val="26"/>
              </w:rPr>
            </w:pPr>
          </w:p>
        </w:tc>
        <w:tc>
          <w:tcPr>
            <w:tcW w:w="7805" w:type="dxa"/>
            <w:tcBorders>
              <w:top w:val="single" w:sz="8" w:space="0" w:color="000000"/>
              <w:left w:val="single" w:sz="8" w:space="0" w:color="000000"/>
              <w:bottom w:val="single" w:sz="8" w:space="0" w:color="000000"/>
              <w:right w:val="single" w:sz="8" w:space="0" w:color="000000"/>
            </w:tcBorders>
          </w:tcPr>
          <w:p w:rsidR="0002346C" w:rsidRDefault="0002346C">
            <w:pPr>
              <w:pStyle w:val="TableContents"/>
            </w:pP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4060"/>
        <w:gridCol w:w="5587"/>
      </w:tblGrid>
      <w:tr w:rsidR="0002346C">
        <w:tc>
          <w:tcPr>
            <w:tcW w:w="9647" w:type="dxa"/>
            <w:gridSpan w:val="2"/>
            <w:tcBorders>
              <w:top w:val="single" w:sz="8" w:space="0" w:color="000000"/>
              <w:left w:val="single" w:sz="8" w:space="0" w:color="000000"/>
              <w:bottom w:val="single" w:sz="8" w:space="0" w:color="000000"/>
              <w:right w:val="single" w:sz="8" w:space="0" w:color="000000"/>
            </w:tcBorders>
          </w:tcPr>
          <w:p w:rsidR="0002346C" w:rsidRDefault="0002346C">
            <w:pPr>
              <w:pStyle w:val="TableContents"/>
              <w:spacing w:after="283"/>
              <w:rPr>
                <w:b/>
              </w:rPr>
            </w:pPr>
            <w:r>
              <w:rPr>
                <w:b/>
              </w:rPr>
              <w:t xml:space="preserve">4. KEY PERFORMANCE OBJECTIVES </w:t>
            </w:r>
          </w:p>
        </w:tc>
      </w:tr>
      <w:tr w:rsidR="0002346C">
        <w:tc>
          <w:tcPr>
            <w:tcW w:w="4060" w:type="dxa"/>
            <w:tcBorders>
              <w:left w:val="single" w:sz="8" w:space="0" w:color="000000"/>
              <w:bottom w:val="single" w:sz="8" w:space="0" w:color="000000"/>
            </w:tcBorders>
          </w:tcPr>
          <w:p w:rsidR="0002346C" w:rsidRDefault="0002346C">
            <w:pPr>
              <w:pStyle w:val="TableContents"/>
              <w:spacing w:after="283"/>
              <w:rPr>
                <w:b/>
                <w:sz w:val="20"/>
              </w:rPr>
            </w:pPr>
            <w:r>
              <w:rPr>
                <w:b/>
                <w:sz w:val="20"/>
              </w:rPr>
              <w:t xml:space="preserve">Outputs </w:t>
            </w: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rPr>
                <w:b/>
                <w:sz w:val="20"/>
              </w:rPr>
            </w:pPr>
            <w:r>
              <w:rPr>
                <w:b/>
                <w:sz w:val="20"/>
              </w:rPr>
              <w:t xml:space="preserve">Key Performance Indicator </w:t>
            </w:r>
          </w:p>
        </w:tc>
      </w:tr>
      <w:tr w:rsidR="0002346C">
        <w:tc>
          <w:tcPr>
            <w:tcW w:w="4060" w:type="dxa"/>
            <w:tcBorders>
              <w:left w:val="single" w:sz="8" w:space="0" w:color="000000"/>
              <w:bottom w:val="single" w:sz="8" w:space="0" w:color="000000"/>
            </w:tcBorders>
          </w:tcPr>
          <w:p w:rsidR="0002346C" w:rsidRDefault="0002346C">
            <w:pPr>
              <w:pStyle w:val="TableContents"/>
              <w:spacing w:after="283"/>
            </w:pPr>
            <w:r>
              <w:t xml:space="preserve">  </w:t>
            </w: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pPr>
          </w:p>
        </w:tc>
      </w:tr>
      <w:tr w:rsidR="0002346C">
        <w:tc>
          <w:tcPr>
            <w:tcW w:w="4060" w:type="dxa"/>
            <w:tcBorders>
              <w:left w:val="single" w:sz="8" w:space="0" w:color="000000"/>
              <w:bottom w:val="single" w:sz="8" w:space="0" w:color="000000"/>
            </w:tcBorders>
          </w:tcPr>
          <w:p w:rsidR="0002346C" w:rsidRDefault="0002346C">
            <w:pPr>
              <w:pStyle w:val="TableContents"/>
              <w:spacing w:after="283"/>
            </w:pP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pPr>
          </w:p>
        </w:tc>
      </w:tr>
      <w:tr w:rsidR="0002346C">
        <w:tc>
          <w:tcPr>
            <w:tcW w:w="4060" w:type="dxa"/>
            <w:tcBorders>
              <w:left w:val="single" w:sz="8" w:space="0" w:color="000000"/>
              <w:bottom w:val="single" w:sz="8" w:space="0" w:color="000000"/>
            </w:tcBorders>
          </w:tcPr>
          <w:p w:rsidR="0002346C" w:rsidRDefault="0002346C">
            <w:pPr>
              <w:pStyle w:val="TableContents"/>
              <w:spacing w:after="283"/>
            </w:pPr>
            <w:r>
              <w:t xml:space="preserve">  </w:t>
            </w: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pPr>
          </w:p>
        </w:tc>
      </w:tr>
      <w:tr w:rsidR="0002346C">
        <w:tc>
          <w:tcPr>
            <w:tcW w:w="4060" w:type="dxa"/>
            <w:tcBorders>
              <w:left w:val="single" w:sz="8" w:space="0" w:color="000000"/>
              <w:bottom w:val="single" w:sz="8" w:space="0" w:color="000000"/>
            </w:tcBorders>
          </w:tcPr>
          <w:p w:rsidR="0002346C" w:rsidRDefault="0002346C">
            <w:pPr>
              <w:pStyle w:val="TableContents"/>
              <w:spacing w:after="283"/>
            </w:pP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pPr>
          </w:p>
        </w:tc>
      </w:tr>
      <w:tr w:rsidR="0002346C">
        <w:tc>
          <w:tcPr>
            <w:tcW w:w="4060" w:type="dxa"/>
            <w:tcBorders>
              <w:left w:val="single" w:sz="8" w:space="0" w:color="000000"/>
              <w:bottom w:val="single" w:sz="8" w:space="0" w:color="000000"/>
            </w:tcBorders>
          </w:tcPr>
          <w:p w:rsidR="0002346C" w:rsidRDefault="0002346C">
            <w:pPr>
              <w:pStyle w:val="TableContents"/>
              <w:spacing w:after="283"/>
            </w:pP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pPr>
          </w:p>
        </w:tc>
      </w:tr>
      <w:tr w:rsidR="0002346C">
        <w:tc>
          <w:tcPr>
            <w:tcW w:w="4060" w:type="dxa"/>
            <w:tcBorders>
              <w:left w:val="single" w:sz="8" w:space="0" w:color="000000"/>
              <w:bottom w:val="single" w:sz="8" w:space="0" w:color="000000"/>
            </w:tcBorders>
          </w:tcPr>
          <w:p w:rsidR="0002346C" w:rsidRDefault="0002346C">
            <w:pPr>
              <w:pStyle w:val="TableContents"/>
              <w:spacing w:after="283"/>
            </w:pPr>
            <w:r>
              <w:t xml:space="preserve">  </w:t>
            </w: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pPr>
          </w:p>
        </w:tc>
      </w:tr>
      <w:tr w:rsidR="0002346C">
        <w:tc>
          <w:tcPr>
            <w:tcW w:w="4060" w:type="dxa"/>
            <w:tcBorders>
              <w:left w:val="single" w:sz="8" w:space="0" w:color="000000"/>
              <w:bottom w:val="single" w:sz="8" w:space="0" w:color="000000"/>
            </w:tcBorders>
          </w:tcPr>
          <w:p w:rsidR="0002346C" w:rsidRDefault="0002346C">
            <w:pPr>
              <w:pStyle w:val="TableContents"/>
              <w:spacing w:after="283"/>
            </w:pPr>
          </w:p>
        </w:tc>
        <w:tc>
          <w:tcPr>
            <w:tcW w:w="5587" w:type="dxa"/>
            <w:tcBorders>
              <w:left w:val="single" w:sz="8" w:space="0" w:color="000000"/>
              <w:bottom w:val="single" w:sz="8" w:space="0" w:color="000000"/>
              <w:right w:val="single" w:sz="8" w:space="0" w:color="000000"/>
            </w:tcBorders>
          </w:tcPr>
          <w:p w:rsidR="0002346C" w:rsidRDefault="0002346C">
            <w:pPr>
              <w:pStyle w:val="TableContents"/>
              <w:spacing w:after="283"/>
            </w:pPr>
          </w:p>
        </w:tc>
      </w:tr>
    </w:tbl>
    <w:p w:rsidR="0002346C" w:rsidRDefault="0002346C">
      <w:pPr>
        <w:pStyle w:val="BodyText"/>
      </w:pP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648"/>
      </w:tblGrid>
      <w:tr w:rsidR="0002346C">
        <w:tc>
          <w:tcPr>
            <w:tcW w:w="9648"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pPr>
            <w:r>
              <w:rPr>
                <w:b/>
              </w:rPr>
              <w:lastRenderedPageBreak/>
              <w:t>5. PERSON SPECIFICATION</w:t>
            </w:r>
            <w:r>
              <w:t xml:space="preserve"> </w:t>
            </w:r>
          </w:p>
          <w:p w:rsidR="0002346C" w:rsidRDefault="0002346C">
            <w:pPr>
              <w:pStyle w:val="TableContents"/>
              <w:spacing w:after="283"/>
            </w:pPr>
            <w:r>
              <w:rPr>
                <w:b/>
                <w:sz w:val="20"/>
              </w:rPr>
              <w:t>QUALIFICATIONS/KNOWLEDGE/EXPERIENCE</w:t>
            </w:r>
            <w:r>
              <w:t xml:space="preserve"> </w:t>
            </w:r>
          </w:p>
        </w:tc>
      </w:tr>
    </w:tbl>
    <w:p w:rsidR="0002346C" w:rsidRDefault="0002346C" w:rsidP="00D94241">
      <w:pPr>
        <w:pStyle w:val="BodyText"/>
        <w:ind w:left="360"/>
      </w:pPr>
    </w:p>
    <w:p w:rsidR="0002346C" w:rsidRDefault="0002346C">
      <w:pPr>
        <w:pStyle w:val="BodyText"/>
        <w:ind w:left="360"/>
      </w:pPr>
      <w:r w:rsidRPr="00D94241">
        <w:t>Qualifications – Desirable</w:t>
      </w:r>
      <w:r w:rsidR="00D94241">
        <w:t>:</w:t>
      </w:r>
    </w:p>
    <w:p w:rsidR="00D94241" w:rsidRDefault="00D94241">
      <w:pPr>
        <w:pStyle w:val="BodyText"/>
        <w:ind w:left="360"/>
      </w:pPr>
    </w:p>
    <w:p w:rsidR="0002346C" w:rsidRDefault="0002346C" w:rsidP="00D94241">
      <w:pPr>
        <w:pStyle w:val="BodyText"/>
        <w:ind w:left="360"/>
      </w:pPr>
    </w:p>
    <w:p w:rsidR="0002346C" w:rsidRDefault="0002346C">
      <w:pPr>
        <w:pStyle w:val="BodyText"/>
        <w:ind w:left="360"/>
      </w:pPr>
      <w:r w:rsidRPr="00D94241">
        <w:t>Knowledge, Skills &amp; Experience (Essential)</w:t>
      </w:r>
      <w:r w:rsidR="00D94241">
        <w:t>:</w:t>
      </w:r>
    </w:p>
    <w:p w:rsidR="00D94241" w:rsidRDefault="00D94241">
      <w:pPr>
        <w:pStyle w:val="BodyText"/>
        <w:ind w:left="360"/>
      </w:pPr>
    </w:p>
    <w:p w:rsidR="0002346C" w:rsidRDefault="0002346C" w:rsidP="00D94241">
      <w:pPr>
        <w:pStyle w:val="BodyText"/>
        <w:ind w:left="360"/>
      </w:pPr>
      <w:r>
        <w:t xml:space="preserve">  </w:t>
      </w:r>
    </w:p>
    <w:p w:rsidR="0002346C" w:rsidRPr="00D94241" w:rsidRDefault="0002346C" w:rsidP="00D94241">
      <w:pPr>
        <w:pStyle w:val="BodyText"/>
        <w:ind w:left="360"/>
      </w:pPr>
      <w:r w:rsidRPr="00D94241">
        <w:t xml:space="preserve">Knowledge, </w:t>
      </w:r>
      <w:r w:rsidR="00D94241">
        <w:t>Skills &amp; Experience (Desirable):</w:t>
      </w:r>
    </w:p>
    <w:p w:rsidR="0002346C" w:rsidRDefault="0002346C" w:rsidP="00D94241">
      <w:pPr>
        <w:pStyle w:val="BodyText"/>
        <w:ind w:left="360"/>
      </w:pPr>
    </w:p>
    <w:p w:rsidR="0002346C" w:rsidRDefault="0002346C" w:rsidP="00D94241">
      <w:pPr>
        <w:pStyle w:val="BodyText"/>
        <w:ind w:left="360"/>
      </w:pPr>
      <w:r>
        <w:t xml:space="preserve">  </w:t>
      </w:r>
    </w:p>
    <w:p w:rsidR="0002346C" w:rsidRDefault="0002346C" w:rsidP="00D94241">
      <w:pPr>
        <w:pStyle w:val="BodyText"/>
        <w:ind w:left="360"/>
      </w:pPr>
    </w:p>
    <w:tbl>
      <w:tblPr>
        <w:tblW w:w="0" w:type="auto"/>
        <w:tblInd w:w="115" w:type="dxa"/>
        <w:tblLayout w:type="fixed"/>
        <w:tblCellMar>
          <w:top w:w="115" w:type="dxa"/>
          <w:left w:w="115" w:type="dxa"/>
          <w:bottom w:w="115" w:type="dxa"/>
          <w:right w:w="115" w:type="dxa"/>
        </w:tblCellMar>
        <w:tblLook w:val="0000"/>
      </w:tblPr>
      <w:tblGrid>
        <w:gridCol w:w="9504"/>
      </w:tblGrid>
      <w:tr w:rsidR="0002346C">
        <w:tc>
          <w:tcPr>
            <w:tcW w:w="9504"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rPr>
              <w:t>6. ORGANISATIONAL RELATIONSHIPS/AUTHORITY</w:t>
            </w:r>
            <w:r>
              <w:t xml:space="preserve"> </w:t>
            </w:r>
          </w:p>
        </w:tc>
      </w:tr>
    </w:tbl>
    <w:p w:rsidR="0002346C" w:rsidRDefault="0002346C">
      <w:pPr>
        <w:pStyle w:val="BodyText"/>
      </w:pPr>
    </w:p>
    <w:p w:rsidR="0002346C" w:rsidRDefault="0002346C">
      <w:pPr>
        <w:pStyle w:val="BodyText"/>
        <w:ind w:left="360"/>
        <w:rPr>
          <w:b/>
          <w:sz w:val="20"/>
        </w:rPr>
      </w:pPr>
      <w:r>
        <w:rPr>
          <w:b/>
          <w:sz w:val="20"/>
        </w:rPr>
        <w:t>ORGANISATIONAL RELATIONSHIPS</w:t>
      </w:r>
    </w:p>
    <w:p w:rsidR="0002346C" w:rsidRDefault="0002346C">
      <w:pPr>
        <w:pStyle w:val="BodyText"/>
        <w:ind w:left="360"/>
      </w:pPr>
      <w:r>
        <w:t xml:space="preserve">Reports to: </w:t>
      </w:r>
    </w:p>
    <w:p w:rsidR="0002346C" w:rsidRDefault="0002346C">
      <w:pPr>
        <w:pStyle w:val="BodyText"/>
        <w:ind w:left="360"/>
      </w:pPr>
    </w:p>
    <w:p w:rsidR="0002346C" w:rsidRDefault="0002346C">
      <w:pPr>
        <w:pStyle w:val="BodyText"/>
        <w:ind w:left="360"/>
      </w:pPr>
      <w:r>
        <w:t xml:space="preserve">Manages: </w:t>
      </w:r>
    </w:p>
    <w:p w:rsidR="0002346C" w:rsidRDefault="0002346C">
      <w:pPr>
        <w:pStyle w:val="BodyText"/>
        <w:ind w:left="360"/>
      </w:pPr>
      <w:r>
        <w:t xml:space="preserve">Internal Contacts: </w:t>
      </w:r>
    </w:p>
    <w:p w:rsidR="0002346C" w:rsidRDefault="0002346C">
      <w:pPr>
        <w:pStyle w:val="BodyText"/>
        <w:ind w:left="360"/>
      </w:pPr>
    </w:p>
    <w:p w:rsidR="0002346C" w:rsidRDefault="0002346C">
      <w:pPr>
        <w:pStyle w:val="BodyText"/>
        <w:ind w:left="360"/>
      </w:pPr>
      <w:r>
        <w:t xml:space="preserve">External Contacts: </w:t>
      </w:r>
    </w:p>
    <w:p w:rsidR="0002346C" w:rsidRDefault="0002346C" w:rsidP="00D94241">
      <w:pPr>
        <w:pStyle w:val="BodyText"/>
        <w:ind w:left="360"/>
      </w:pPr>
    </w:p>
    <w:p w:rsidR="0002346C" w:rsidRDefault="0002346C">
      <w:pPr>
        <w:pStyle w:val="BodyText"/>
        <w:ind w:left="360"/>
      </w:pPr>
      <w:r>
        <w:rPr>
          <w:b/>
          <w:sz w:val="20"/>
        </w:rPr>
        <w:t>ORGANISATIONAL AUTHORITY</w:t>
      </w:r>
      <w:r>
        <w:t xml:space="preserve"> </w:t>
      </w:r>
    </w:p>
    <w:p w:rsidR="0002346C" w:rsidRDefault="0002346C">
      <w:pPr>
        <w:pStyle w:val="BodyText"/>
        <w:ind w:left="360"/>
      </w:pPr>
    </w:p>
    <w:p w:rsidR="0002346C" w:rsidRDefault="0002346C">
      <w:pPr>
        <w:pStyle w:val="BodyText"/>
        <w:ind w:left="360"/>
      </w:pPr>
      <w:r>
        <w:t xml:space="preserve">Decisions made in the position: </w:t>
      </w:r>
    </w:p>
    <w:p w:rsidR="0002346C" w:rsidRDefault="0002346C">
      <w:pPr>
        <w:pStyle w:val="BodyText"/>
        <w:ind w:left="360"/>
      </w:pPr>
    </w:p>
    <w:p w:rsidR="0002346C" w:rsidRDefault="0002346C">
      <w:pPr>
        <w:pStyle w:val="BodyText"/>
        <w:spacing w:after="283"/>
      </w:pPr>
      <w:r>
        <w:t xml:space="preserve">  </w:t>
      </w:r>
    </w:p>
    <w:p w:rsidR="0002346C" w:rsidRDefault="0002346C">
      <w:pPr>
        <w:pStyle w:val="BodyText"/>
        <w:ind w:left="922"/>
      </w:pPr>
    </w:p>
    <w:p w:rsidR="0002346C" w:rsidRDefault="0002346C">
      <w:pPr>
        <w:pStyle w:val="BodyText"/>
        <w:ind w:left="360"/>
      </w:pPr>
      <w:r>
        <w:t xml:space="preserve">Decisions referred: </w:t>
      </w:r>
    </w:p>
    <w:p w:rsidR="0002346C" w:rsidRDefault="0002346C">
      <w:pPr>
        <w:pStyle w:val="BodyText"/>
        <w:ind w:left="360"/>
      </w:pPr>
    </w:p>
    <w:p w:rsidR="0002346C" w:rsidRDefault="0002346C">
      <w:pPr>
        <w:pStyle w:val="BodyText"/>
        <w:spacing w:after="283"/>
      </w:pPr>
      <w:r>
        <w:t xml:space="preserve">  </w:t>
      </w: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540"/>
      </w:tblGrid>
      <w:tr w:rsidR="0002346C" w:rsidTr="00D94241">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rPr>
              <w:t>7. OCCUPATIONAL HEALTH AND SAFETY</w:t>
            </w:r>
            <w:r>
              <w:t xml:space="preserve"> </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072"/>
      </w:tblGrid>
      <w:tr w:rsidR="0002346C" w:rsidTr="00D94241">
        <w:tc>
          <w:tcPr>
            <w:tcW w:w="9072" w:type="dxa"/>
          </w:tcPr>
          <w:p w:rsidR="0002346C" w:rsidRDefault="0002346C">
            <w:pPr>
              <w:pStyle w:val="TableContents"/>
            </w:pPr>
            <w:r>
              <w:t xml:space="preserve">Employees are responsible and accountable for: </w:t>
            </w:r>
          </w:p>
          <w:p w:rsidR="0002346C" w:rsidRDefault="0002346C">
            <w:pPr>
              <w:pStyle w:val="TableContents"/>
            </w:pPr>
          </w:p>
          <w:p w:rsidR="0002346C" w:rsidRDefault="0002346C">
            <w:pPr>
              <w:pStyle w:val="TableContents"/>
              <w:numPr>
                <w:ilvl w:val="0"/>
                <w:numId w:val="7"/>
              </w:numPr>
              <w:tabs>
                <w:tab w:val="left" w:pos="707"/>
              </w:tabs>
            </w:pPr>
            <w:r>
              <w:t xml:space="preserve">Compliance with workplace policies and procedures for risk identification, risk assessment and risk control </w:t>
            </w:r>
          </w:p>
          <w:p w:rsidR="0002346C" w:rsidRDefault="0002346C">
            <w:pPr>
              <w:pStyle w:val="TableContents"/>
              <w:numPr>
                <w:ilvl w:val="0"/>
                <w:numId w:val="7"/>
              </w:numPr>
              <w:tabs>
                <w:tab w:val="left" w:pos="707"/>
              </w:tabs>
            </w:pPr>
            <w:r>
              <w:t xml:space="preserve">Active participation in activities associated with the management of workplace health and safety </w:t>
            </w:r>
          </w:p>
          <w:p w:rsidR="0002346C" w:rsidRDefault="0002346C">
            <w:pPr>
              <w:pStyle w:val="TableContents"/>
              <w:numPr>
                <w:ilvl w:val="0"/>
                <w:numId w:val="7"/>
              </w:numPr>
              <w:tabs>
                <w:tab w:val="left" w:pos="707"/>
              </w:tabs>
            </w:pPr>
            <w:r>
              <w:t xml:space="preserve">Identification and reporting of health and safety risks, accidents, incidents, injuries and property damage at the workplace </w:t>
            </w:r>
          </w:p>
          <w:p w:rsidR="0002346C" w:rsidRDefault="0002346C">
            <w:pPr>
              <w:pStyle w:val="TableContents"/>
              <w:numPr>
                <w:ilvl w:val="0"/>
                <w:numId w:val="7"/>
              </w:numPr>
              <w:tabs>
                <w:tab w:val="left" w:pos="707"/>
              </w:tabs>
              <w:spacing w:after="283"/>
            </w:pPr>
            <w:r>
              <w:lastRenderedPageBreak/>
              <w:t xml:space="preserve">Correct </w:t>
            </w:r>
            <w:proofErr w:type="spellStart"/>
            <w:r>
              <w:t>utilisation</w:t>
            </w:r>
            <w:proofErr w:type="spellEnd"/>
            <w:r>
              <w:t xml:space="preserve"> of appropriate personal protective equipment </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540"/>
      </w:tblGrid>
      <w:tr w:rsidR="0002346C" w:rsidTr="00D94241">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rPr>
              <w:t>8. GENERAL RESPONSIBILITIES</w:t>
            </w:r>
            <w:r>
              <w:t xml:space="preserve"> </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072"/>
      </w:tblGrid>
      <w:tr w:rsidR="0002346C">
        <w:tc>
          <w:tcPr>
            <w:tcW w:w="9072" w:type="dxa"/>
          </w:tcPr>
          <w:p w:rsidR="0002346C" w:rsidRDefault="0002346C">
            <w:pPr>
              <w:pStyle w:val="TableContents"/>
              <w:ind w:left="288"/>
            </w:pPr>
          </w:p>
          <w:p w:rsidR="0002346C" w:rsidRDefault="0002346C">
            <w:pPr>
              <w:pStyle w:val="TableContents"/>
              <w:ind w:left="288"/>
            </w:pPr>
          </w:p>
          <w:p w:rsidR="0002346C" w:rsidRDefault="0002346C">
            <w:pPr>
              <w:pStyle w:val="TableContents"/>
              <w:ind w:left="288"/>
            </w:pPr>
          </w:p>
          <w:p w:rsidR="0002346C" w:rsidRDefault="0002346C">
            <w:pPr>
              <w:pStyle w:val="TableContents"/>
              <w:ind w:left="288"/>
            </w:pPr>
          </w:p>
          <w:p w:rsidR="0002346C" w:rsidRDefault="0002346C">
            <w:pPr>
              <w:pStyle w:val="TableContents"/>
              <w:spacing w:after="283"/>
              <w:ind w:left="288"/>
            </w:pP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tblPr>
      <w:tblGrid>
        <w:gridCol w:w="9540"/>
      </w:tblGrid>
      <w:tr w:rsidR="0002346C" w:rsidTr="00D94241">
        <w:trPr>
          <w:trHeight w:val="518"/>
        </w:trPr>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sz w:val="20"/>
              </w:rPr>
              <w:t>ACKNOWLEDGEMENT</w:t>
            </w:r>
            <w:r>
              <w:t xml:space="preserve"> </w:t>
            </w:r>
          </w:p>
        </w:tc>
      </w:tr>
    </w:tbl>
    <w:p w:rsidR="0002346C" w:rsidRDefault="0002346C">
      <w:pPr>
        <w:pStyle w:val="BodyText"/>
      </w:pPr>
    </w:p>
    <w:p w:rsidR="0002346C" w:rsidRDefault="0002346C">
      <w:pPr>
        <w:pStyle w:val="BodyText"/>
        <w:ind w:left="432" w:right="432"/>
      </w:pPr>
      <w:r>
        <w:t xml:space="preserve">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rsidR="0002346C" w:rsidRDefault="0002346C">
      <w:pPr>
        <w:pStyle w:val="BodyText"/>
      </w:pPr>
    </w:p>
    <w:p w:rsidR="0002346C" w:rsidRDefault="0002346C">
      <w:pPr>
        <w:pStyle w:val="BodyText"/>
      </w:pPr>
    </w:p>
    <w:tbl>
      <w:tblPr>
        <w:tblW w:w="0" w:type="auto"/>
        <w:tblInd w:w="682" w:type="dxa"/>
        <w:tblLayout w:type="fixed"/>
        <w:tblCellMar>
          <w:top w:w="115" w:type="dxa"/>
          <w:left w:w="115" w:type="dxa"/>
          <w:bottom w:w="115" w:type="dxa"/>
          <w:right w:w="115" w:type="dxa"/>
        </w:tblCellMar>
        <w:tblLook w:val="0000"/>
      </w:tblPr>
      <w:tblGrid>
        <w:gridCol w:w="1997"/>
        <w:gridCol w:w="2438"/>
        <w:gridCol w:w="2012"/>
        <w:gridCol w:w="2625"/>
      </w:tblGrid>
      <w:tr w:rsidR="0002346C">
        <w:tc>
          <w:tcPr>
            <w:tcW w:w="1997" w:type="dxa"/>
          </w:tcPr>
          <w:p w:rsidR="0002346C" w:rsidRDefault="0002346C">
            <w:pPr>
              <w:pStyle w:val="TableContents"/>
              <w:spacing w:after="283"/>
            </w:pPr>
            <w:r>
              <w:t xml:space="preserve">Employee: </w:t>
            </w:r>
          </w:p>
        </w:tc>
        <w:tc>
          <w:tcPr>
            <w:tcW w:w="2438" w:type="dxa"/>
          </w:tcPr>
          <w:p w:rsidR="0002346C" w:rsidRDefault="0002346C">
            <w:pPr>
              <w:pStyle w:val="TableContents"/>
            </w:pPr>
          </w:p>
          <w:p w:rsidR="0002346C" w:rsidRDefault="0002346C">
            <w:pPr>
              <w:pStyle w:val="TableContents"/>
              <w:spacing w:after="283"/>
            </w:pPr>
          </w:p>
        </w:tc>
        <w:tc>
          <w:tcPr>
            <w:tcW w:w="2012" w:type="dxa"/>
          </w:tcPr>
          <w:p w:rsidR="0002346C" w:rsidRDefault="0002346C">
            <w:pPr>
              <w:pStyle w:val="TableContents"/>
              <w:spacing w:after="283"/>
            </w:pPr>
            <w:r>
              <w:t xml:space="preserve">Direct Manager: </w:t>
            </w:r>
          </w:p>
        </w:tc>
        <w:tc>
          <w:tcPr>
            <w:tcW w:w="2625" w:type="dxa"/>
          </w:tcPr>
          <w:p w:rsidR="0002346C" w:rsidRDefault="0002346C">
            <w:pPr>
              <w:pStyle w:val="TableContents"/>
              <w:spacing w:after="283"/>
            </w:pPr>
          </w:p>
        </w:tc>
      </w:tr>
      <w:tr w:rsidR="0002346C">
        <w:tc>
          <w:tcPr>
            <w:tcW w:w="1997" w:type="dxa"/>
          </w:tcPr>
          <w:p w:rsidR="0002346C" w:rsidRDefault="0002346C">
            <w:pPr>
              <w:pStyle w:val="TableContents"/>
              <w:spacing w:after="283"/>
            </w:pPr>
            <w:r>
              <w:t xml:space="preserve">Signature: </w:t>
            </w:r>
          </w:p>
        </w:tc>
        <w:tc>
          <w:tcPr>
            <w:tcW w:w="2438" w:type="dxa"/>
          </w:tcPr>
          <w:p w:rsidR="0002346C" w:rsidRDefault="0002346C">
            <w:pPr>
              <w:pStyle w:val="TableContents"/>
            </w:pPr>
          </w:p>
          <w:p w:rsidR="0002346C" w:rsidRDefault="0002346C">
            <w:pPr>
              <w:pStyle w:val="TableContents"/>
              <w:spacing w:after="283"/>
            </w:pPr>
          </w:p>
        </w:tc>
        <w:tc>
          <w:tcPr>
            <w:tcW w:w="2012" w:type="dxa"/>
          </w:tcPr>
          <w:p w:rsidR="0002346C" w:rsidRDefault="0002346C">
            <w:pPr>
              <w:pStyle w:val="TableContents"/>
              <w:spacing w:after="283"/>
            </w:pPr>
            <w:r>
              <w:t xml:space="preserve">Signature: </w:t>
            </w:r>
          </w:p>
        </w:tc>
        <w:tc>
          <w:tcPr>
            <w:tcW w:w="2625" w:type="dxa"/>
          </w:tcPr>
          <w:p w:rsidR="0002346C" w:rsidRDefault="0002346C">
            <w:pPr>
              <w:pStyle w:val="TableContents"/>
              <w:spacing w:after="283"/>
            </w:pPr>
          </w:p>
        </w:tc>
      </w:tr>
      <w:tr w:rsidR="0002346C">
        <w:tc>
          <w:tcPr>
            <w:tcW w:w="1997" w:type="dxa"/>
          </w:tcPr>
          <w:p w:rsidR="0002346C" w:rsidRDefault="0002346C">
            <w:pPr>
              <w:pStyle w:val="TableContents"/>
              <w:spacing w:after="283"/>
            </w:pPr>
            <w:r>
              <w:t xml:space="preserve">Prepared by: </w:t>
            </w:r>
          </w:p>
        </w:tc>
        <w:tc>
          <w:tcPr>
            <w:tcW w:w="2438" w:type="dxa"/>
          </w:tcPr>
          <w:p w:rsidR="0002346C" w:rsidRDefault="0002346C">
            <w:pPr>
              <w:pStyle w:val="TableContents"/>
            </w:pPr>
          </w:p>
          <w:p w:rsidR="0002346C" w:rsidRDefault="0002346C">
            <w:pPr>
              <w:pStyle w:val="TableContents"/>
              <w:spacing w:after="283"/>
            </w:pPr>
          </w:p>
        </w:tc>
        <w:tc>
          <w:tcPr>
            <w:tcW w:w="2012" w:type="dxa"/>
          </w:tcPr>
          <w:p w:rsidR="0002346C" w:rsidRDefault="0002346C">
            <w:pPr>
              <w:pStyle w:val="TableContents"/>
              <w:spacing w:after="283"/>
            </w:pPr>
            <w:r>
              <w:t xml:space="preserve">Date Issued: </w:t>
            </w:r>
          </w:p>
        </w:tc>
        <w:tc>
          <w:tcPr>
            <w:tcW w:w="2625" w:type="dxa"/>
          </w:tcPr>
          <w:p w:rsidR="0002346C" w:rsidRDefault="0002346C">
            <w:pPr>
              <w:pStyle w:val="TableContents"/>
              <w:spacing w:after="283"/>
            </w:pPr>
          </w:p>
        </w:tc>
      </w:tr>
    </w:tbl>
    <w:p w:rsidR="0002346C" w:rsidRDefault="0002346C">
      <w:pPr>
        <w:pStyle w:val="BodyText"/>
      </w:pPr>
    </w:p>
    <w:p w:rsidR="0002346C" w:rsidRDefault="0002346C">
      <w:pPr>
        <w:pStyle w:val="BodyText"/>
      </w:pPr>
    </w:p>
    <w:sectPr w:rsidR="0002346C" w:rsidSect="00D94241">
      <w:footnotePr>
        <w:pos w:val="beneathText"/>
      </w:footnotePr>
      <w:pgSz w:w="12240" w:h="15840"/>
      <w:pgMar w:top="567" w:right="1440" w:bottom="567" w:left="1170"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43F1FE2"/>
    <w:multiLevelType w:val="multilevel"/>
    <w:tmpl w:val="F192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E48C1"/>
    <w:rsid w:val="0002346C"/>
    <w:rsid w:val="002E48C1"/>
    <w:rsid w:val="00B46A31"/>
    <w:rsid w:val="00D9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8"/>
      </w:numPr>
      <w:outlineLvl w:val="0"/>
    </w:pPr>
    <w:rPr>
      <w:rFonts w:ascii="Thorndale" w:hAnsi="Thorndale"/>
      <w:b/>
      <w:bCs/>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customStyle="1" w:styleId="ListContents">
    <w:name w:val="List Contents"/>
    <w:basedOn w:val="Normal"/>
    <w:pPr>
      <w:ind w:left="567"/>
    </w:pPr>
  </w:style>
  <w:style w:type="paragraph" w:customStyle="1" w:styleId="ListHeading">
    <w:name w:val="List Heading"/>
    <w:basedOn w:val="Normal"/>
    <w:next w:val="ListContents"/>
    <w:pPr>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ul\AppData\Local\Temp\Temp1_job-description-template-2.zip\job-description-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job-description-template-2.dot</Template>
  <TotalTime>0</TotalTime>
  <Pages>4</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Deftones</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Saidul</cp:lastModifiedBy>
  <cp:revision>1</cp:revision>
  <cp:lastPrinted>2112-12-31T18:00:00Z</cp:lastPrinted>
  <dcterms:created xsi:type="dcterms:W3CDTF">2016-06-14T09:28:00Z</dcterms:created>
  <dcterms:modified xsi:type="dcterms:W3CDTF">2016-06-14T09:28:00Z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TC103804621033</vt:lpwstr>
  </property>
</Properties>
</file>