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D0" w:rsidRDefault="007229D0" w:rsidP="00E65C0C">
      <w:pPr>
        <w:pStyle w:val="Heading1"/>
      </w:pPr>
      <w:r w:rsidRPr="002A733C">
        <w:pict>
          <v:shapetype id="_x0000_t202" coordsize="21600,21600" o:spt="202" path="m,l,21600r21600,l21600,xe">
            <v:stroke joinstyle="miter"/>
            <v:path gradientshapeok="t" o:connecttype="rect"/>
          </v:shapetype>
          <v:shape id="_x0000_s1029" type="#_x0000_t202" style="position:absolute;left:0;text-align:left;margin-left:476.05pt;margin-top:57.85pt;width:81.95pt;height:40.95pt;z-index:251657728;mso-wrap-style:none;mso-position-horizontal-relative:page;mso-position-vertical-relative:page" filled="f" stroked="f">
            <v:textbox style="mso-next-textbox:#_x0000_s1029;mso-fit-shape-to-text:t">
              <w:txbxContent>
                <w:p w:rsidR="008A0543" w:rsidRDefault="003E7FC7" w:rsidP="008A0543">
                  <w:r>
                    <w:rPr>
                      <w:noProof/>
                    </w:rPr>
                    <w:drawing>
                      <wp:inline distT="0" distB="0" distL="0" distR="0">
                        <wp:extent cx="861060" cy="426720"/>
                        <wp:effectExtent l="19050" t="0" r="0" b="0"/>
                        <wp:docPr id="1" name="Picture 1"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5"/>
                                <a:srcRect/>
                                <a:stretch>
                                  <a:fillRect/>
                                </a:stretch>
                              </pic:blipFill>
                              <pic:spPr bwMode="auto">
                                <a:xfrm>
                                  <a:off x="0" y="0"/>
                                  <a:ext cx="861060" cy="426720"/>
                                </a:xfrm>
                                <a:prstGeom prst="rect">
                                  <a:avLst/>
                                </a:prstGeom>
                                <a:noFill/>
                                <a:ln w="9525">
                                  <a:noFill/>
                                  <a:miter lim="800000"/>
                                  <a:headEnd/>
                                  <a:tailEnd/>
                                </a:ln>
                              </pic:spPr>
                            </pic:pic>
                          </a:graphicData>
                        </a:graphic>
                      </wp:inline>
                    </w:drawing>
                  </w:r>
                </w:p>
              </w:txbxContent>
            </v:textbox>
            <w10:wrap anchorx="page" anchory="page"/>
          </v:shape>
        </w:pict>
      </w:r>
      <w:r w:rsidR="00C5330F" w:rsidRPr="002A733C">
        <w:t>Company</w:t>
      </w:r>
      <w:r>
        <w:t xml:space="preserve"> Name</w:t>
      </w:r>
    </w:p>
    <w:p w:rsidR="00467865" w:rsidRDefault="005313F2" w:rsidP="00E65C0C">
      <w:pPr>
        <w:pStyle w:val="Heading3"/>
      </w:pPr>
      <w:r>
        <w:t>Job Description Form</w:t>
      </w:r>
      <w:r w:rsidR="00120C95" w:rsidRPr="002A733C">
        <w:t xml:space="preserve"> </w:t>
      </w:r>
    </w:p>
    <w:p w:rsidR="002A733C" w:rsidRPr="002A733C" w:rsidRDefault="002A733C" w:rsidP="002A733C"/>
    <w:tbl>
      <w:tblPr>
        <w:tblW w:w="10080" w:type="dxa"/>
        <w:jc w:val="center"/>
        <w:tblLayout w:type="fixed"/>
        <w:tblCellMar>
          <w:top w:w="14" w:type="dxa"/>
          <w:left w:w="86" w:type="dxa"/>
          <w:bottom w:w="14" w:type="dxa"/>
          <w:right w:w="86" w:type="dxa"/>
        </w:tblCellMar>
        <w:tblLook w:val="0000"/>
      </w:tblPr>
      <w:tblGrid>
        <w:gridCol w:w="1079"/>
        <w:gridCol w:w="271"/>
        <w:gridCol w:w="360"/>
        <w:gridCol w:w="810"/>
        <w:gridCol w:w="3240"/>
        <w:gridCol w:w="720"/>
        <w:gridCol w:w="630"/>
        <w:gridCol w:w="2970"/>
      </w:tblGrid>
      <w:tr w:rsidR="00212276" w:rsidRPr="002A733C">
        <w:trPr>
          <w:trHeight w:hRule="exact" w:val="403"/>
          <w:tblHeader/>
          <w:jc w:val="center"/>
        </w:trPr>
        <w:tc>
          <w:tcPr>
            <w:tcW w:w="1710" w:type="dxa"/>
            <w:gridSpan w:val="3"/>
            <w:tcBorders>
              <w:top w:val="single" w:sz="4" w:space="0" w:color="C0C0C0"/>
              <w:left w:val="single" w:sz="4" w:space="0" w:color="C0C0C0"/>
              <w:bottom w:val="single" w:sz="4" w:space="0" w:color="C0C0C0"/>
            </w:tcBorders>
            <w:vAlign w:val="center"/>
          </w:tcPr>
          <w:p w:rsidR="00212276" w:rsidRPr="002A733C" w:rsidRDefault="005313F2" w:rsidP="002A733C">
            <w:r>
              <w:t>Division/Department</w:t>
            </w:r>
          </w:p>
        </w:tc>
        <w:tc>
          <w:tcPr>
            <w:tcW w:w="8370" w:type="dxa"/>
            <w:gridSpan w:val="5"/>
            <w:tcBorders>
              <w:top w:val="single" w:sz="4" w:space="0" w:color="C0C0C0"/>
              <w:bottom w:val="single" w:sz="4" w:space="0" w:color="C0C0C0"/>
              <w:right w:val="single" w:sz="4" w:space="0" w:color="C0C0C0"/>
            </w:tcBorders>
            <w:vAlign w:val="center"/>
          </w:tcPr>
          <w:p w:rsidR="00212276" w:rsidRPr="002A733C" w:rsidRDefault="00212276" w:rsidP="002A733C"/>
        </w:tc>
      </w:tr>
      <w:tr w:rsidR="00212276" w:rsidRPr="002A733C">
        <w:trPr>
          <w:trHeight w:hRule="exact" w:val="403"/>
          <w:tblHeader/>
          <w:jc w:val="center"/>
        </w:trPr>
        <w:tc>
          <w:tcPr>
            <w:tcW w:w="1710" w:type="dxa"/>
            <w:gridSpan w:val="3"/>
            <w:tcBorders>
              <w:top w:val="single" w:sz="4" w:space="0" w:color="C0C0C0"/>
              <w:left w:val="single" w:sz="4" w:space="0" w:color="C0C0C0"/>
              <w:bottom w:val="single" w:sz="4" w:space="0" w:color="C0C0C0"/>
            </w:tcBorders>
            <w:vAlign w:val="center"/>
          </w:tcPr>
          <w:p w:rsidR="00212276" w:rsidRPr="002A733C" w:rsidRDefault="005313F2" w:rsidP="002A733C">
            <w:r>
              <w:t>Location</w:t>
            </w:r>
          </w:p>
        </w:tc>
        <w:tc>
          <w:tcPr>
            <w:tcW w:w="8370" w:type="dxa"/>
            <w:gridSpan w:val="5"/>
            <w:tcBorders>
              <w:top w:val="single" w:sz="4" w:space="0" w:color="C0C0C0"/>
              <w:bottom w:val="single" w:sz="4" w:space="0" w:color="C0C0C0"/>
              <w:right w:val="single" w:sz="4" w:space="0" w:color="C0C0C0"/>
            </w:tcBorders>
            <w:vAlign w:val="center"/>
          </w:tcPr>
          <w:p w:rsidR="00212276" w:rsidRPr="002A733C" w:rsidRDefault="00212276" w:rsidP="002A733C"/>
        </w:tc>
      </w:tr>
      <w:tr w:rsidR="00212276" w:rsidRPr="002A733C">
        <w:trPr>
          <w:trHeight w:hRule="exact" w:val="403"/>
          <w:tblHeader/>
          <w:jc w:val="center"/>
        </w:trPr>
        <w:tc>
          <w:tcPr>
            <w:tcW w:w="1079" w:type="dxa"/>
            <w:tcBorders>
              <w:top w:val="single" w:sz="4" w:space="0" w:color="C0C0C0"/>
              <w:left w:val="single" w:sz="4" w:space="0" w:color="C0C0C0"/>
              <w:bottom w:val="single" w:sz="4" w:space="0" w:color="C0C0C0"/>
            </w:tcBorders>
            <w:vAlign w:val="center"/>
          </w:tcPr>
          <w:p w:rsidR="00212276" w:rsidRPr="002A733C" w:rsidRDefault="005313F2" w:rsidP="002A733C">
            <w:r>
              <w:t>Job Title</w:t>
            </w:r>
          </w:p>
        </w:tc>
        <w:tc>
          <w:tcPr>
            <w:tcW w:w="9001" w:type="dxa"/>
            <w:gridSpan w:val="7"/>
            <w:tcBorders>
              <w:top w:val="single" w:sz="4" w:space="0" w:color="C0C0C0"/>
              <w:bottom w:val="single" w:sz="4" w:space="0" w:color="C0C0C0"/>
              <w:right w:val="single" w:sz="4" w:space="0" w:color="C0C0C0"/>
            </w:tcBorders>
            <w:vAlign w:val="center"/>
          </w:tcPr>
          <w:p w:rsidR="00212276" w:rsidRPr="002A733C" w:rsidRDefault="00212276" w:rsidP="002A733C"/>
        </w:tc>
      </w:tr>
      <w:tr w:rsidR="00F7313A" w:rsidRPr="002A733C">
        <w:trPr>
          <w:trHeight w:hRule="exact" w:val="403"/>
          <w:tblHeader/>
          <w:jc w:val="center"/>
        </w:trPr>
        <w:tc>
          <w:tcPr>
            <w:tcW w:w="1079" w:type="dxa"/>
            <w:tcBorders>
              <w:top w:val="single" w:sz="4" w:space="0" w:color="C0C0C0"/>
              <w:left w:val="single" w:sz="4" w:space="0" w:color="C0C0C0"/>
              <w:bottom w:val="single" w:sz="4" w:space="0" w:color="C0C0C0"/>
            </w:tcBorders>
            <w:vAlign w:val="center"/>
          </w:tcPr>
          <w:p w:rsidR="00F7313A" w:rsidRPr="002A733C" w:rsidRDefault="00F7313A" w:rsidP="002A733C">
            <w:r>
              <w:t>Reports to</w:t>
            </w:r>
          </w:p>
        </w:tc>
        <w:tc>
          <w:tcPr>
            <w:tcW w:w="5401" w:type="dxa"/>
            <w:gridSpan w:val="5"/>
            <w:tcBorders>
              <w:top w:val="single" w:sz="4" w:space="0" w:color="C0C0C0"/>
              <w:bottom w:val="single" w:sz="4" w:space="0" w:color="C0C0C0"/>
            </w:tcBorders>
            <w:vAlign w:val="center"/>
          </w:tcPr>
          <w:p w:rsidR="00F7313A" w:rsidRPr="002A733C" w:rsidRDefault="00F7313A" w:rsidP="002A733C"/>
        </w:tc>
        <w:tc>
          <w:tcPr>
            <w:tcW w:w="630" w:type="dxa"/>
            <w:tcBorders>
              <w:top w:val="single" w:sz="4" w:space="0" w:color="C0C0C0"/>
              <w:bottom w:val="single" w:sz="4" w:space="0" w:color="C0C0C0"/>
            </w:tcBorders>
            <w:vAlign w:val="center"/>
          </w:tcPr>
          <w:p w:rsidR="00F7313A" w:rsidRPr="002A733C" w:rsidRDefault="00F7313A" w:rsidP="00F7313A">
            <w:pPr>
              <w:pStyle w:val="Italics"/>
            </w:pPr>
            <w:r>
              <w:t>Title</w:t>
            </w:r>
          </w:p>
        </w:tc>
        <w:tc>
          <w:tcPr>
            <w:tcW w:w="2970" w:type="dxa"/>
            <w:tcBorders>
              <w:top w:val="single" w:sz="4" w:space="0" w:color="C0C0C0"/>
              <w:bottom w:val="single" w:sz="4" w:space="0" w:color="C0C0C0"/>
              <w:right w:val="single" w:sz="4" w:space="0" w:color="C0C0C0"/>
            </w:tcBorders>
            <w:vAlign w:val="center"/>
          </w:tcPr>
          <w:p w:rsidR="00F7313A" w:rsidRPr="002A733C" w:rsidRDefault="00F7313A" w:rsidP="002A733C"/>
        </w:tc>
      </w:tr>
      <w:tr w:rsidR="008B57DD" w:rsidRPr="002A733C">
        <w:trPr>
          <w:trHeight w:hRule="exact" w:val="360"/>
          <w:jc w:val="center"/>
        </w:trPr>
        <w:tc>
          <w:tcPr>
            <w:tcW w:w="10080" w:type="dxa"/>
            <w:gridSpan w:val="8"/>
            <w:tcBorders>
              <w:top w:val="single" w:sz="4" w:space="0" w:color="C0C0C0"/>
              <w:bottom w:val="single" w:sz="4" w:space="0" w:color="C0C0C0"/>
            </w:tcBorders>
            <w:vAlign w:val="center"/>
          </w:tcPr>
          <w:p w:rsidR="008B57DD" w:rsidRPr="002A733C" w:rsidRDefault="008B57DD" w:rsidP="002A733C"/>
        </w:tc>
      </w:tr>
      <w:tr w:rsidR="005313F2" w:rsidRPr="002A733C">
        <w:trPr>
          <w:trHeight w:hRule="exact" w:val="1869"/>
          <w:jc w:val="center"/>
        </w:trPr>
        <w:tc>
          <w:tcPr>
            <w:tcW w:w="1079" w:type="dxa"/>
            <w:tcBorders>
              <w:top w:val="single" w:sz="4" w:space="0" w:color="C0C0C0"/>
              <w:left w:val="single" w:sz="4" w:space="0" w:color="C0C0C0"/>
              <w:bottom w:val="single" w:sz="4" w:space="0" w:color="C0C0C0"/>
            </w:tcBorders>
          </w:tcPr>
          <w:p w:rsidR="005313F2" w:rsidRPr="002A733C" w:rsidRDefault="005313F2" w:rsidP="005313F2">
            <w:pPr>
              <w:pStyle w:val="Text"/>
            </w:pPr>
            <w:r>
              <w:t>Level/Grade</w:t>
            </w:r>
          </w:p>
        </w:tc>
        <w:tc>
          <w:tcPr>
            <w:tcW w:w="1441" w:type="dxa"/>
            <w:gridSpan w:val="3"/>
            <w:tcBorders>
              <w:top w:val="single" w:sz="4" w:space="0" w:color="C0C0C0"/>
              <w:bottom w:val="single" w:sz="4" w:space="0" w:color="C0C0C0"/>
              <w:right w:val="single" w:sz="4" w:space="0" w:color="C0C0C0"/>
            </w:tcBorders>
          </w:tcPr>
          <w:p w:rsidR="005313F2" w:rsidRPr="002A733C" w:rsidRDefault="005313F2" w:rsidP="00E65C0C">
            <w:pPr>
              <w:pStyle w:val="Text"/>
            </w:pPr>
          </w:p>
        </w:tc>
        <w:tc>
          <w:tcPr>
            <w:tcW w:w="3240" w:type="dxa"/>
            <w:tcBorders>
              <w:top w:val="single" w:sz="4" w:space="0" w:color="C0C0C0"/>
              <w:bottom w:val="single" w:sz="4" w:space="0" w:color="C0C0C0"/>
              <w:right w:val="single" w:sz="4" w:space="0" w:color="C0C0C0"/>
            </w:tcBorders>
          </w:tcPr>
          <w:p w:rsidR="005313F2" w:rsidRPr="00022771" w:rsidRDefault="005313F2" w:rsidP="005313F2">
            <w:pPr>
              <w:pStyle w:val="Text"/>
            </w:pPr>
            <w:r w:rsidRPr="00022771">
              <w:t>Type of position:</w:t>
            </w:r>
          </w:p>
          <w:p w:rsidR="005313F2" w:rsidRPr="00022771" w:rsidRDefault="005313F2" w:rsidP="005313F2">
            <w:pPr>
              <w:pStyle w:val="Text"/>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rPr>
                <w:rStyle w:val="CheckBoxChar"/>
              </w:rPr>
              <w:t xml:space="preserve">  </w:t>
            </w:r>
            <w:r>
              <w:t>Full-</w:t>
            </w:r>
            <w:r w:rsidRPr="00022771">
              <w:t>time</w:t>
            </w:r>
          </w:p>
          <w:p w:rsidR="005313F2" w:rsidRPr="00022771" w:rsidRDefault="005313F2" w:rsidP="005313F2">
            <w:pPr>
              <w:pStyle w:val="Text"/>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rPr>
                <w:rStyle w:val="CheckBoxChar"/>
              </w:rPr>
              <w:t xml:space="preserve">  </w:t>
            </w:r>
            <w:r>
              <w:t>Part-</w:t>
            </w:r>
            <w:r w:rsidRPr="00022771">
              <w:t>time</w:t>
            </w:r>
          </w:p>
          <w:p w:rsidR="005313F2" w:rsidRPr="00022771" w:rsidRDefault="005313F2" w:rsidP="005313F2">
            <w:pPr>
              <w:pStyle w:val="Text"/>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rPr>
                <w:rStyle w:val="CheckBoxChar"/>
              </w:rPr>
              <w:t xml:space="preserve">  </w:t>
            </w:r>
            <w:r w:rsidRPr="00022771">
              <w:t>Contractor</w:t>
            </w:r>
          </w:p>
          <w:p w:rsidR="005313F2" w:rsidRPr="002A733C" w:rsidRDefault="005313F2" w:rsidP="005313F2">
            <w:pPr>
              <w:pStyle w:val="Text"/>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rPr>
                <w:rStyle w:val="CheckBoxChar"/>
              </w:rPr>
              <w:t xml:space="preserve">  </w:t>
            </w:r>
            <w:r w:rsidRPr="00022771">
              <w:t>Intern</w:t>
            </w:r>
          </w:p>
        </w:tc>
        <w:tc>
          <w:tcPr>
            <w:tcW w:w="4320" w:type="dxa"/>
            <w:gridSpan w:val="3"/>
            <w:tcBorders>
              <w:top w:val="single" w:sz="4" w:space="0" w:color="C0C0C0"/>
              <w:bottom w:val="single" w:sz="4" w:space="0" w:color="C0C0C0"/>
              <w:right w:val="single" w:sz="4" w:space="0" w:color="C0C0C0"/>
            </w:tcBorders>
          </w:tcPr>
          <w:p w:rsidR="005313F2" w:rsidRPr="00022771" w:rsidRDefault="005313F2" w:rsidP="005313F2">
            <w:pPr>
              <w:pStyle w:val="Text"/>
            </w:pPr>
            <w:r w:rsidRPr="00022771">
              <w:t>Hours____</w:t>
            </w:r>
            <w:r>
              <w:t xml:space="preserve">____ </w:t>
            </w:r>
            <w:r w:rsidRPr="00022771">
              <w:t>/</w:t>
            </w:r>
            <w:r>
              <w:t xml:space="preserve"> </w:t>
            </w:r>
            <w:r w:rsidRPr="00022771">
              <w:t>week</w:t>
            </w:r>
          </w:p>
          <w:p w:rsidR="005313F2" w:rsidRPr="00022771" w:rsidRDefault="005313F2" w:rsidP="005313F2">
            <w:pPr>
              <w:pStyle w:val="Text"/>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rPr>
                <w:rStyle w:val="CheckBoxChar"/>
              </w:rPr>
              <w:t xml:space="preserve">  </w:t>
            </w:r>
            <w:r w:rsidRPr="00022771">
              <w:t>Exempt</w:t>
            </w:r>
          </w:p>
          <w:p w:rsidR="005313F2" w:rsidRPr="002A733C" w:rsidRDefault="005313F2" w:rsidP="005313F2">
            <w:pPr>
              <w:pStyle w:val="Text"/>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rPr>
                <w:rStyle w:val="CheckBoxChar"/>
              </w:rPr>
              <w:t xml:space="preserve">  </w:t>
            </w:r>
            <w:r w:rsidRPr="00022771">
              <w:t>Nonexempt</w:t>
            </w:r>
          </w:p>
        </w:tc>
      </w:tr>
      <w:tr w:rsidR="002A2510" w:rsidRPr="002A733C">
        <w:trPr>
          <w:trHeight w:hRule="exact" w:val="360"/>
          <w:jc w:val="center"/>
        </w:trPr>
        <w:tc>
          <w:tcPr>
            <w:tcW w:w="10080" w:type="dxa"/>
            <w:gridSpan w:val="8"/>
            <w:tcBorders>
              <w:top w:val="single" w:sz="4" w:space="0" w:color="C0C0C0"/>
              <w:bottom w:val="single" w:sz="4" w:space="0" w:color="C0C0C0"/>
            </w:tcBorders>
            <w:vAlign w:val="center"/>
          </w:tcPr>
          <w:p w:rsidR="002A2510" w:rsidRPr="002A733C" w:rsidRDefault="002A2510" w:rsidP="00195009"/>
        </w:tc>
      </w:tr>
      <w:tr w:rsidR="000F2DF4" w:rsidRPr="002A733C">
        <w:trPr>
          <w:trHeight w:hRule="exact" w:val="288"/>
          <w:jc w:val="center"/>
        </w:trPr>
        <w:tc>
          <w:tcPr>
            <w:tcW w:w="10080"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0F2DF4" w:rsidRPr="002A733C" w:rsidRDefault="005313F2" w:rsidP="007229D0">
            <w:pPr>
              <w:pStyle w:val="Heading2"/>
            </w:pPr>
            <w:r>
              <w:t>General Description</w:t>
            </w:r>
          </w:p>
        </w:tc>
      </w:tr>
      <w:tr w:rsidR="00212276" w:rsidRPr="002A733C">
        <w:trPr>
          <w:trHeight w:hRule="exact" w:val="1440"/>
          <w:jc w:val="center"/>
        </w:trPr>
        <w:tc>
          <w:tcPr>
            <w:tcW w:w="10080" w:type="dxa"/>
            <w:gridSpan w:val="8"/>
            <w:tcBorders>
              <w:top w:val="single" w:sz="4" w:space="0" w:color="C0C0C0"/>
              <w:left w:val="single" w:sz="4" w:space="0" w:color="C0C0C0"/>
              <w:bottom w:val="single" w:sz="4" w:space="0" w:color="C0C0C0"/>
              <w:right w:val="single" w:sz="4" w:space="0" w:color="C0C0C0"/>
            </w:tcBorders>
          </w:tcPr>
          <w:p w:rsidR="00212276" w:rsidRPr="00212276" w:rsidRDefault="005313F2" w:rsidP="005313F2">
            <w:pPr>
              <w:pStyle w:val="Text"/>
            </w:pPr>
            <w:r w:rsidRPr="00022771">
              <w:t>Operates spindle turner in fabrication shop. Responsible for reading specifications</w:t>
            </w:r>
            <w:r>
              <w:t xml:space="preserve"> in work order. M</w:t>
            </w:r>
            <w:r w:rsidRPr="00022771">
              <w:t>easures tole</w:t>
            </w:r>
            <w:r>
              <w:t>rances on job during production, upon completion,</w:t>
            </w:r>
            <w:r w:rsidRPr="00022771">
              <w:t xml:space="preserve"> and before passing spindle to polishing bo</w:t>
            </w:r>
            <w:r>
              <w:t>o</w:t>
            </w:r>
            <w:r w:rsidRPr="00022771">
              <w:t>th. Maintains and performs daily and scheduled maintenance on MKII 3500 steam lath. Completes daily stock usage reports and submits weekly projected restocking request. Notifies supervisor of back orders over two weeks old.</w:t>
            </w:r>
          </w:p>
        </w:tc>
      </w:tr>
      <w:tr w:rsidR="005313F2" w:rsidRPr="002A733C">
        <w:trPr>
          <w:trHeight w:hRule="exact" w:val="288"/>
          <w:jc w:val="center"/>
        </w:trPr>
        <w:tc>
          <w:tcPr>
            <w:tcW w:w="10080"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5313F2" w:rsidRPr="00022771" w:rsidRDefault="005313F2" w:rsidP="005313F2">
            <w:pPr>
              <w:pStyle w:val="Heading2"/>
            </w:pPr>
            <w:r>
              <w:t>work experience requirements</w:t>
            </w:r>
          </w:p>
        </w:tc>
      </w:tr>
      <w:tr w:rsidR="005313F2" w:rsidRPr="002A733C">
        <w:trPr>
          <w:trHeight w:val="1440"/>
          <w:jc w:val="center"/>
        </w:trPr>
        <w:tc>
          <w:tcPr>
            <w:tcW w:w="10080" w:type="dxa"/>
            <w:gridSpan w:val="8"/>
            <w:tcBorders>
              <w:top w:val="single" w:sz="4" w:space="0" w:color="C0C0C0"/>
              <w:left w:val="single" w:sz="4" w:space="0" w:color="C0C0C0"/>
              <w:bottom w:val="single" w:sz="4" w:space="0" w:color="C0C0C0"/>
              <w:right w:val="single" w:sz="4" w:space="0" w:color="C0C0C0"/>
            </w:tcBorders>
          </w:tcPr>
          <w:p w:rsidR="005313F2" w:rsidRPr="00022771" w:rsidRDefault="005313F2" w:rsidP="005313F2">
            <w:pPr>
              <w:pStyle w:val="RequirementsList"/>
            </w:pPr>
            <w:r w:rsidRPr="00022771">
              <w:t xml:space="preserve">Two </w:t>
            </w:r>
            <w:r>
              <w:t>or more years</w:t>
            </w:r>
            <w:r w:rsidRPr="00022771">
              <w:t xml:space="preserve"> experience with computer numerical controlle</w:t>
            </w:r>
            <w:r>
              <w:t>d machining</w:t>
            </w:r>
          </w:p>
          <w:p w:rsidR="005313F2" w:rsidRPr="005313F2" w:rsidRDefault="005313F2" w:rsidP="005313F2">
            <w:pPr>
              <w:pStyle w:val="RequirementsList"/>
            </w:pPr>
            <w:r w:rsidRPr="00022771">
              <w:t>Experience with ISO9001 requirements.</w:t>
            </w:r>
          </w:p>
        </w:tc>
      </w:tr>
      <w:tr w:rsidR="005313F2" w:rsidRPr="002A733C">
        <w:trPr>
          <w:trHeight w:val="288"/>
          <w:jc w:val="center"/>
        </w:trPr>
        <w:tc>
          <w:tcPr>
            <w:tcW w:w="10080"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5313F2" w:rsidRPr="00022771" w:rsidRDefault="005313F2" w:rsidP="005313F2">
            <w:pPr>
              <w:pStyle w:val="Heading2"/>
            </w:pPr>
            <w:r>
              <w:t>education requirements</w:t>
            </w:r>
          </w:p>
        </w:tc>
      </w:tr>
      <w:tr w:rsidR="005313F2" w:rsidRPr="002A733C">
        <w:trPr>
          <w:trHeight w:val="1440"/>
          <w:jc w:val="center"/>
        </w:trPr>
        <w:tc>
          <w:tcPr>
            <w:tcW w:w="10080" w:type="dxa"/>
            <w:gridSpan w:val="8"/>
            <w:tcBorders>
              <w:top w:val="single" w:sz="4" w:space="0" w:color="C0C0C0"/>
              <w:left w:val="single" w:sz="4" w:space="0" w:color="C0C0C0"/>
              <w:bottom w:val="single" w:sz="4" w:space="0" w:color="C0C0C0"/>
              <w:right w:val="single" w:sz="4" w:space="0" w:color="C0C0C0"/>
            </w:tcBorders>
          </w:tcPr>
          <w:p w:rsidR="005313F2" w:rsidRDefault="005313F2" w:rsidP="005313F2">
            <w:pPr>
              <w:pStyle w:val="RequirementsList"/>
            </w:pPr>
            <w:r>
              <w:t>High school diploma or GED</w:t>
            </w:r>
          </w:p>
          <w:p w:rsidR="005313F2" w:rsidRPr="005313F2" w:rsidRDefault="005313F2" w:rsidP="005313F2">
            <w:pPr>
              <w:pStyle w:val="RequirementsList"/>
            </w:pPr>
            <w:r>
              <w:t>Machinist certificate</w:t>
            </w:r>
          </w:p>
        </w:tc>
      </w:tr>
      <w:tr w:rsidR="00F7313A" w:rsidRPr="002A733C">
        <w:trPr>
          <w:trHeight w:val="720"/>
          <w:jc w:val="center"/>
        </w:trPr>
        <w:tc>
          <w:tcPr>
            <w:tcW w:w="10080" w:type="dxa"/>
            <w:gridSpan w:val="8"/>
            <w:tcBorders>
              <w:top w:val="single" w:sz="4" w:space="0" w:color="C0C0C0"/>
              <w:bottom w:val="single" w:sz="4" w:space="0" w:color="C0C0C0"/>
            </w:tcBorders>
            <w:vAlign w:val="center"/>
          </w:tcPr>
          <w:p w:rsidR="00F7313A" w:rsidRDefault="00F7313A" w:rsidP="00F7313A"/>
        </w:tc>
      </w:tr>
      <w:tr w:rsidR="00F7313A" w:rsidRPr="002A733C">
        <w:trPr>
          <w:trHeight w:val="360"/>
          <w:jc w:val="center"/>
        </w:trPr>
        <w:tc>
          <w:tcPr>
            <w:tcW w:w="1350" w:type="dxa"/>
            <w:gridSpan w:val="2"/>
            <w:tcBorders>
              <w:top w:val="single" w:sz="4" w:space="0" w:color="C0C0C0"/>
              <w:left w:val="single" w:sz="4" w:space="0" w:color="C0C0C0"/>
              <w:bottom w:val="single" w:sz="4" w:space="0" w:color="C0C0C0"/>
            </w:tcBorders>
            <w:vAlign w:val="center"/>
          </w:tcPr>
          <w:p w:rsidR="00F7313A" w:rsidRDefault="00F7313A" w:rsidP="00F7313A">
            <w:pPr>
              <w:pStyle w:val="AllCaps"/>
            </w:pPr>
            <w:r w:rsidRPr="005313F2">
              <w:t>Reviewed</w:t>
            </w:r>
            <w:r>
              <w:t xml:space="preserve"> by</w:t>
            </w:r>
          </w:p>
        </w:tc>
        <w:tc>
          <w:tcPr>
            <w:tcW w:w="5130" w:type="dxa"/>
            <w:gridSpan w:val="4"/>
            <w:tcBorders>
              <w:top w:val="single" w:sz="4" w:space="0" w:color="C0C0C0"/>
              <w:bottom w:val="single" w:sz="4" w:space="0" w:color="C0C0C0"/>
            </w:tcBorders>
            <w:vAlign w:val="center"/>
          </w:tcPr>
          <w:p w:rsidR="00F7313A" w:rsidRDefault="00F7313A" w:rsidP="005313F2"/>
        </w:tc>
        <w:tc>
          <w:tcPr>
            <w:tcW w:w="630" w:type="dxa"/>
            <w:tcBorders>
              <w:top w:val="single" w:sz="4" w:space="0" w:color="C0C0C0"/>
              <w:bottom w:val="single" w:sz="4" w:space="0" w:color="C0C0C0"/>
            </w:tcBorders>
            <w:vAlign w:val="center"/>
          </w:tcPr>
          <w:p w:rsidR="00F7313A" w:rsidRDefault="00F7313A" w:rsidP="00F7313A">
            <w:pPr>
              <w:pStyle w:val="Italics"/>
            </w:pPr>
            <w:r>
              <w:t>Title</w:t>
            </w:r>
          </w:p>
        </w:tc>
        <w:tc>
          <w:tcPr>
            <w:tcW w:w="2970" w:type="dxa"/>
            <w:tcBorders>
              <w:top w:val="single" w:sz="4" w:space="0" w:color="C0C0C0"/>
              <w:bottom w:val="single" w:sz="4" w:space="0" w:color="C0C0C0"/>
              <w:right w:val="single" w:sz="4" w:space="0" w:color="C0C0C0"/>
            </w:tcBorders>
            <w:vAlign w:val="center"/>
          </w:tcPr>
          <w:p w:rsidR="00F7313A" w:rsidRDefault="00F7313A" w:rsidP="005313F2"/>
        </w:tc>
      </w:tr>
      <w:tr w:rsidR="00F7313A" w:rsidRPr="002A733C">
        <w:trPr>
          <w:trHeight w:val="360"/>
          <w:jc w:val="center"/>
        </w:trPr>
        <w:tc>
          <w:tcPr>
            <w:tcW w:w="1350" w:type="dxa"/>
            <w:gridSpan w:val="2"/>
            <w:tcBorders>
              <w:top w:val="single" w:sz="4" w:space="0" w:color="C0C0C0"/>
              <w:left w:val="single" w:sz="4" w:space="0" w:color="C0C0C0"/>
              <w:bottom w:val="single" w:sz="4" w:space="0" w:color="C0C0C0"/>
            </w:tcBorders>
            <w:vAlign w:val="center"/>
          </w:tcPr>
          <w:p w:rsidR="00F7313A" w:rsidRPr="005313F2" w:rsidRDefault="00F7313A" w:rsidP="00F7313A">
            <w:pPr>
              <w:pStyle w:val="AllCaps"/>
            </w:pPr>
            <w:r>
              <w:t>Approved by</w:t>
            </w:r>
          </w:p>
        </w:tc>
        <w:tc>
          <w:tcPr>
            <w:tcW w:w="5130" w:type="dxa"/>
            <w:gridSpan w:val="4"/>
            <w:tcBorders>
              <w:top w:val="single" w:sz="4" w:space="0" w:color="C0C0C0"/>
              <w:bottom w:val="single" w:sz="4" w:space="0" w:color="C0C0C0"/>
            </w:tcBorders>
            <w:vAlign w:val="center"/>
          </w:tcPr>
          <w:p w:rsidR="00F7313A" w:rsidRDefault="00F7313A" w:rsidP="005313F2"/>
        </w:tc>
        <w:tc>
          <w:tcPr>
            <w:tcW w:w="630" w:type="dxa"/>
            <w:tcBorders>
              <w:top w:val="single" w:sz="4" w:space="0" w:color="C0C0C0"/>
              <w:bottom w:val="single" w:sz="4" w:space="0" w:color="C0C0C0"/>
            </w:tcBorders>
            <w:vAlign w:val="center"/>
          </w:tcPr>
          <w:p w:rsidR="00F7313A" w:rsidRDefault="00F7313A" w:rsidP="00F7313A">
            <w:pPr>
              <w:pStyle w:val="Italics"/>
            </w:pPr>
            <w:r>
              <w:t>Title</w:t>
            </w:r>
          </w:p>
        </w:tc>
        <w:tc>
          <w:tcPr>
            <w:tcW w:w="2970" w:type="dxa"/>
            <w:tcBorders>
              <w:top w:val="single" w:sz="4" w:space="0" w:color="C0C0C0"/>
              <w:bottom w:val="single" w:sz="4" w:space="0" w:color="C0C0C0"/>
              <w:right w:val="single" w:sz="4" w:space="0" w:color="C0C0C0"/>
            </w:tcBorders>
            <w:vAlign w:val="center"/>
          </w:tcPr>
          <w:p w:rsidR="00F7313A" w:rsidRDefault="00F7313A" w:rsidP="005313F2"/>
        </w:tc>
      </w:tr>
      <w:tr w:rsidR="00F7313A" w:rsidRPr="002A733C">
        <w:trPr>
          <w:trHeight w:val="360"/>
          <w:jc w:val="center"/>
        </w:trPr>
        <w:tc>
          <w:tcPr>
            <w:tcW w:w="1350" w:type="dxa"/>
            <w:gridSpan w:val="2"/>
            <w:tcBorders>
              <w:top w:val="single" w:sz="4" w:space="0" w:color="C0C0C0"/>
              <w:left w:val="single" w:sz="4" w:space="0" w:color="C0C0C0"/>
              <w:bottom w:val="single" w:sz="4" w:space="0" w:color="C0C0C0"/>
            </w:tcBorders>
            <w:vAlign w:val="center"/>
          </w:tcPr>
          <w:p w:rsidR="00F7313A" w:rsidRDefault="00F7313A" w:rsidP="00F7313A">
            <w:pPr>
              <w:pStyle w:val="AllCaps"/>
            </w:pPr>
            <w:r>
              <w:t>Date Posted</w:t>
            </w:r>
          </w:p>
        </w:tc>
        <w:tc>
          <w:tcPr>
            <w:tcW w:w="8730" w:type="dxa"/>
            <w:gridSpan w:val="6"/>
            <w:tcBorders>
              <w:top w:val="single" w:sz="4" w:space="0" w:color="C0C0C0"/>
              <w:bottom w:val="single" w:sz="4" w:space="0" w:color="C0C0C0"/>
              <w:right w:val="single" w:sz="4" w:space="0" w:color="C0C0C0"/>
            </w:tcBorders>
            <w:vAlign w:val="center"/>
          </w:tcPr>
          <w:p w:rsidR="00F7313A" w:rsidRDefault="00F7313A" w:rsidP="005313F2"/>
        </w:tc>
      </w:tr>
      <w:tr w:rsidR="00F7313A" w:rsidRPr="002A733C">
        <w:trPr>
          <w:trHeight w:val="360"/>
          <w:jc w:val="center"/>
        </w:trPr>
        <w:tc>
          <w:tcPr>
            <w:tcW w:w="1350" w:type="dxa"/>
            <w:gridSpan w:val="2"/>
            <w:tcBorders>
              <w:top w:val="single" w:sz="4" w:space="0" w:color="C0C0C0"/>
              <w:left w:val="single" w:sz="4" w:space="0" w:color="C0C0C0"/>
              <w:bottom w:val="single" w:sz="4" w:space="0" w:color="C0C0C0"/>
            </w:tcBorders>
            <w:vAlign w:val="center"/>
          </w:tcPr>
          <w:p w:rsidR="00F7313A" w:rsidRDefault="00F7313A" w:rsidP="00F7313A">
            <w:pPr>
              <w:pStyle w:val="AllCaps"/>
            </w:pPr>
            <w:r>
              <w:t>Date Hired</w:t>
            </w:r>
          </w:p>
        </w:tc>
        <w:tc>
          <w:tcPr>
            <w:tcW w:w="8730" w:type="dxa"/>
            <w:gridSpan w:val="6"/>
            <w:tcBorders>
              <w:top w:val="single" w:sz="4" w:space="0" w:color="C0C0C0"/>
              <w:bottom w:val="single" w:sz="4" w:space="0" w:color="C0C0C0"/>
              <w:right w:val="single" w:sz="4" w:space="0" w:color="C0C0C0"/>
            </w:tcBorders>
            <w:vAlign w:val="center"/>
          </w:tcPr>
          <w:p w:rsidR="00F7313A" w:rsidRDefault="00F7313A" w:rsidP="005313F2"/>
        </w:tc>
      </w:tr>
    </w:tbl>
    <w:p w:rsidR="005F6E87" w:rsidRPr="002A733C" w:rsidRDefault="005F6E87" w:rsidP="002A733C"/>
    <w:sectPr w:rsidR="005F6E87" w:rsidRPr="002A733C" w:rsidSect="008D40FF">
      <w:pgSz w:w="12240" w:h="15840"/>
      <w:pgMar w:top="1080" w:right="720" w:bottom="10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20"/>
  <w:noPunctuationKerning/>
  <w:characterSpacingControl w:val="doNotCompress"/>
  <w:compat/>
  <w:rsids>
    <w:rsidRoot w:val="003E7FC7"/>
    <w:rsid w:val="000071F7"/>
    <w:rsid w:val="0002798A"/>
    <w:rsid w:val="00083002"/>
    <w:rsid w:val="00087B85"/>
    <w:rsid w:val="000A01F1"/>
    <w:rsid w:val="000C1163"/>
    <w:rsid w:val="000D2539"/>
    <w:rsid w:val="000F2DF4"/>
    <w:rsid w:val="000F6783"/>
    <w:rsid w:val="00101CD9"/>
    <w:rsid w:val="001059A0"/>
    <w:rsid w:val="00120C95"/>
    <w:rsid w:val="0014663E"/>
    <w:rsid w:val="00180664"/>
    <w:rsid w:val="00185BA5"/>
    <w:rsid w:val="00195009"/>
    <w:rsid w:val="0019779B"/>
    <w:rsid w:val="00212276"/>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929F1"/>
    <w:rsid w:val="003A1B63"/>
    <w:rsid w:val="003A41A1"/>
    <w:rsid w:val="003B2326"/>
    <w:rsid w:val="003E7FC7"/>
    <w:rsid w:val="003F1D46"/>
    <w:rsid w:val="00437ED0"/>
    <w:rsid w:val="00440CD8"/>
    <w:rsid w:val="00443837"/>
    <w:rsid w:val="00450F66"/>
    <w:rsid w:val="00461739"/>
    <w:rsid w:val="00461CB1"/>
    <w:rsid w:val="00467865"/>
    <w:rsid w:val="0048685F"/>
    <w:rsid w:val="004A1437"/>
    <w:rsid w:val="004A4198"/>
    <w:rsid w:val="004A54EA"/>
    <w:rsid w:val="004B0578"/>
    <w:rsid w:val="004C2FEE"/>
    <w:rsid w:val="004D0D2D"/>
    <w:rsid w:val="004E34C6"/>
    <w:rsid w:val="004F62AD"/>
    <w:rsid w:val="00501AE8"/>
    <w:rsid w:val="00504B65"/>
    <w:rsid w:val="005114CE"/>
    <w:rsid w:val="0052122B"/>
    <w:rsid w:val="005313F2"/>
    <w:rsid w:val="00542885"/>
    <w:rsid w:val="005557F6"/>
    <w:rsid w:val="00563778"/>
    <w:rsid w:val="005820BC"/>
    <w:rsid w:val="005B4AE2"/>
    <w:rsid w:val="005C3D49"/>
    <w:rsid w:val="005E63CC"/>
    <w:rsid w:val="005F6E87"/>
    <w:rsid w:val="00613129"/>
    <w:rsid w:val="00617C65"/>
    <w:rsid w:val="00682C69"/>
    <w:rsid w:val="006D2635"/>
    <w:rsid w:val="006D779C"/>
    <w:rsid w:val="006E4F63"/>
    <w:rsid w:val="006E729E"/>
    <w:rsid w:val="00720473"/>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A211B2"/>
    <w:rsid w:val="00A2727E"/>
    <w:rsid w:val="00A35524"/>
    <w:rsid w:val="00A74F99"/>
    <w:rsid w:val="00A82BA3"/>
    <w:rsid w:val="00A94ACC"/>
    <w:rsid w:val="00AE6FA4"/>
    <w:rsid w:val="00B03907"/>
    <w:rsid w:val="00B11811"/>
    <w:rsid w:val="00B311E1"/>
    <w:rsid w:val="00B4735C"/>
    <w:rsid w:val="00B90EC2"/>
    <w:rsid w:val="00BA268F"/>
    <w:rsid w:val="00C079CA"/>
    <w:rsid w:val="00C5330F"/>
    <w:rsid w:val="00C67741"/>
    <w:rsid w:val="00C74647"/>
    <w:rsid w:val="00C76039"/>
    <w:rsid w:val="00C76480"/>
    <w:rsid w:val="00C80AD2"/>
    <w:rsid w:val="00C8353D"/>
    <w:rsid w:val="00C92FD6"/>
    <w:rsid w:val="00CA28E6"/>
    <w:rsid w:val="00CD247C"/>
    <w:rsid w:val="00D03A13"/>
    <w:rsid w:val="00D14E73"/>
    <w:rsid w:val="00D4274D"/>
    <w:rsid w:val="00D6155E"/>
    <w:rsid w:val="00D90A75"/>
    <w:rsid w:val="00DA4B5C"/>
    <w:rsid w:val="00DC47A2"/>
    <w:rsid w:val="00DE1551"/>
    <w:rsid w:val="00DE7FB7"/>
    <w:rsid w:val="00E20DDA"/>
    <w:rsid w:val="00E32A8B"/>
    <w:rsid w:val="00E36054"/>
    <w:rsid w:val="00E37E7B"/>
    <w:rsid w:val="00E46E04"/>
    <w:rsid w:val="00E65C0C"/>
    <w:rsid w:val="00E87396"/>
    <w:rsid w:val="00EB478A"/>
    <w:rsid w:val="00EC42A3"/>
    <w:rsid w:val="00F02A61"/>
    <w:rsid w:val="00F416FF"/>
    <w:rsid w:val="00F7313A"/>
    <w:rsid w:val="00F80577"/>
    <w:rsid w:val="00F83033"/>
    <w:rsid w:val="00F966AA"/>
    <w:rsid w:val="00FA6F86"/>
    <w:rsid w:val="00FB538F"/>
    <w:rsid w:val="00FC3071"/>
    <w:rsid w:val="00FD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E65C0C"/>
    <w:pPr>
      <w:tabs>
        <w:tab w:val="left" w:pos="7185"/>
      </w:tabs>
      <w:spacing w:before="200"/>
      <w:ind w:left="450"/>
      <w:outlineLvl w:val="0"/>
    </w:pPr>
    <w:rPr>
      <w:b/>
      <w:caps/>
      <w:sz w:val="28"/>
      <w:szCs w:val="28"/>
    </w:rPr>
  </w:style>
  <w:style w:type="paragraph" w:styleId="Heading2">
    <w:name w:val="heading 2"/>
    <w:basedOn w:val="Normal"/>
    <w:next w:val="Normal"/>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2"/>
      </w:numPr>
    </w:pPr>
  </w:style>
  <w:style w:type="paragraph" w:customStyle="1" w:styleId="AllCaps">
    <w:name w:val="All Caps"/>
    <w:basedOn w:val="Normal"/>
    <w:rsid w:val="00F7313A"/>
    <w:rPr>
      <w:caps/>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dul\AppData\Local\Temp\Temp1_job-description-template-1.zip\job-description-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job-description-template-1.dot</Template>
  <TotalTime>0</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COMPANY NAME</vt:lpstr>
    </vt:vector>
  </TitlesOfParts>
  <Company>Microsoft Corporation</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Saidul</dc:creator>
  <cp:lastModifiedBy>Saidul</cp:lastModifiedBy>
  <cp:revision>1</cp:revision>
  <cp:lastPrinted>2004-02-13T10:55:00Z</cp:lastPrinted>
  <dcterms:created xsi:type="dcterms:W3CDTF">2016-06-14T08:47:00Z</dcterms:created>
  <dcterms:modified xsi:type="dcterms:W3CDTF">2016-06-14T08:47:00Z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ies>
</file>