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B35" w:rsidRDefault="00FF1B35">
      <w:bookmarkStart w:id="0" w:name="_GoBack"/>
      <w:bookmarkEnd w:id="0"/>
    </w:p>
    <w:p w:rsidR="00FF1B35" w:rsidRDefault="004F6BBA">
      <w:pPr>
        <w:jc w:val="center"/>
      </w:pPr>
      <w:r>
        <w:rPr>
          <w:b/>
          <w:sz w:val="36"/>
        </w:rPr>
        <w:t>JOINT VENTURE AGREEMENT</w:t>
      </w:r>
    </w:p>
    <w:p w:rsidR="00FF1B35" w:rsidRDefault="00FF1B35"/>
    <w:p w:rsidR="00FF1B35" w:rsidRDefault="004F6BBA">
      <w:r>
        <w:t xml:space="preserve">This Joint Venture Agreement dated ______________ 20__ is entered into amongst the "initial Partners" specified in Article III, below. </w:t>
      </w:r>
    </w:p>
    <w:p w:rsidR="00FF1B35" w:rsidRDefault="00FF1B35"/>
    <w:p w:rsidR="00FF1B35" w:rsidRDefault="004F6BBA">
      <w:r>
        <w:t xml:space="preserve">WHEREAS, the individuals and entities executing this Joint Venture Agreement desire to establish their respective rights and obligations pursuant to the Florida Revised Uniform Partnership Act in connection with forming of this Partnership </w:t>
      </w:r>
    </w:p>
    <w:p w:rsidR="00FF1B35" w:rsidRDefault="00FF1B35"/>
    <w:p w:rsidR="00FF1B35" w:rsidRDefault="004F6BBA">
      <w:r>
        <w:t>NOW, THEREFORE, for good and valuable consideration, the receipt and sufficiency of which are acknowledged, the individuals and entities executing this Joint Venture Agreement below agree as follows:</w:t>
      </w:r>
    </w:p>
    <w:p w:rsidR="00FF1B35" w:rsidRDefault="00FF1B35"/>
    <w:p w:rsidR="00FF1B35" w:rsidRDefault="004F6BBA">
      <w:r>
        <w:rPr>
          <w:b/>
        </w:rPr>
        <w:t>ARTICLE I Definitions</w:t>
      </w:r>
    </w:p>
    <w:p w:rsidR="00FF1B35" w:rsidRDefault="00FF1B35"/>
    <w:p w:rsidR="00FF1B35" w:rsidRDefault="004F6BBA">
      <w:r>
        <w:t>In this Joint Venture Agreement the following terms shall have the meanings set forth below:</w:t>
      </w:r>
    </w:p>
    <w:p w:rsidR="00FF1B35" w:rsidRDefault="00FF1B35"/>
    <w:p w:rsidR="00FF1B35" w:rsidRDefault="004F6BBA">
      <w:pPr>
        <w:tabs>
          <w:tab w:val="left" w:pos="1420"/>
        </w:tabs>
        <w:ind w:left="673"/>
      </w:pPr>
      <w:r>
        <w:t>(o)</w:t>
      </w:r>
      <w:r>
        <w:tab/>
        <w:t>The "Act" shall mean the Florida Revised Uniform Partnership Act</w:t>
      </w:r>
    </w:p>
    <w:p w:rsidR="00FF1B35" w:rsidRDefault="00FF1B35">
      <w:pPr>
        <w:tabs>
          <w:tab w:val="left" w:pos="1420"/>
        </w:tabs>
        <w:ind w:left="673"/>
      </w:pPr>
    </w:p>
    <w:p w:rsidR="00FF1B35" w:rsidRDefault="004F6BBA">
      <w:pPr>
        <w:tabs>
          <w:tab w:val="left" w:pos="1404"/>
        </w:tabs>
        <w:ind w:left="682"/>
      </w:pPr>
      <w:r>
        <w:t>(b)</w:t>
      </w:r>
      <w:r>
        <w:tab/>
        <w:t>"Capital Account" and "Capital Accounts" shall have the meaning specified in this Joint Venture Agreement, below.</w:t>
      </w:r>
    </w:p>
    <w:p w:rsidR="00FF1B35" w:rsidRDefault="00FF1B35">
      <w:pPr>
        <w:ind w:left="682"/>
      </w:pPr>
    </w:p>
    <w:p w:rsidR="00FF1B35" w:rsidRDefault="004F6BBA">
      <w:pPr>
        <w:tabs>
          <w:tab w:val="left" w:pos="1393"/>
        </w:tabs>
        <w:ind w:left="682"/>
      </w:pPr>
      <w:r>
        <w:t>(c)</w:t>
      </w:r>
      <w:r>
        <w:tab/>
        <w:t xml:space="preserve">"Capital Contribution" shall mean any contribution by a Partner to the capital of the Partnership </w:t>
      </w:r>
    </w:p>
    <w:p w:rsidR="00FF1B35" w:rsidRDefault="00FF1B35">
      <w:pPr>
        <w:ind w:left="682"/>
      </w:pPr>
    </w:p>
    <w:p w:rsidR="00FF1B35" w:rsidRDefault="004F6BBA">
      <w:pPr>
        <w:tabs>
          <w:tab w:val="left" w:pos="1425"/>
        </w:tabs>
        <w:ind w:left="682"/>
      </w:pPr>
      <w:r>
        <w:t>(d)</w:t>
      </w:r>
      <w:r>
        <w:tab/>
        <w:t>"Code" shall mean the Internal Revenue Code of 1986, as amended, or any superseding federal revenue statute;</w:t>
      </w:r>
    </w:p>
    <w:p w:rsidR="00FF1B35" w:rsidRDefault="00FF1B35">
      <w:pPr>
        <w:ind w:left="682"/>
      </w:pPr>
    </w:p>
    <w:p w:rsidR="00FF1B35" w:rsidRDefault="004F6BBA">
      <w:pPr>
        <w:tabs>
          <w:tab w:val="left" w:pos="1436"/>
        </w:tabs>
        <w:ind w:left="682"/>
      </w:pPr>
      <w:r>
        <w:t>(e)</w:t>
      </w:r>
      <w:r>
        <w:tab/>
        <w:t>Partnership shall refer to the association created by this Joint Venture Agreement.</w:t>
      </w:r>
    </w:p>
    <w:p w:rsidR="00FF1B35" w:rsidRDefault="00FF1B35">
      <w:pPr>
        <w:ind w:left="682"/>
      </w:pPr>
    </w:p>
    <w:p w:rsidR="00FF1B35" w:rsidRDefault="004F6BBA">
      <w:pPr>
        <w:tabs>
          <w:tab w:val="left" w:pos="1440"/>
        </w:tabs>
        <w:ind w:left="682"/>
      </w:pPr>
      <w:r>
        <w:tab/>
        <w:t>(f)</w:t>
      </w:r>
      <w:r>
        <w:tab/>
        <w:t>“Partnership Cash Flow” for any period means the excess, if any, of (A) the sum of (</w:t>
      </w:r>
      <w:proofErr w:type="spellStart"/>
      <w:r>
        <w:t>i</w:t>
      </w:r>
      <w:proofErr w:type="spellEnd"/>
      <w:r>
        <w:t>) all gross receipts from any source for such period, other than from Partnership loans, Capital Transactions, and Capital Contributions, and (ii) any funds released by the Partnership from previously established reserves, over (B) the sum of (</w:t>
      </w:r>
      <w:proofErr w:type="spellStart"/>
      <w:r>
        <w:t>i</w:t>
      </w:r>
      <w:proofErr w:type="spellEnd"/>
      <w:r>
        <w:t>) all cash expenses paid by the Partnership for such period, (ii) all amounts paid by the Partnership in such period on account of the amortization of the principal of any debts or liabilities of the Partnership (including loans from any Partner), (iii) capital expenditures of the Partnership, and (iv) a reasonable reserve for future expenditures as provided by Section 11.2; provided, however, that the amounts referred to in (B) (</w:t>
      </w:r>
      <w:proofErr w:type="spellStart"/>
      <w:r>
        <w:t>i</w:t>
      </w:r>
      <w:proofErr w:type="spellEnd"/>
      <w:r>
        <w:t>), (ii), and (iii) above shall be taken into account only to the extent not funded by Capital Contributions, loans or paid out of previously established reserves. Such term shall also include all other funds deemed available for distribution and designated as Partnership Cash Flow by the Partners.</w:t>
      </w:r>
    </w:p>
    <w:p w:rsidR="00FF1B35" w:rsidRDefault="00FF1B35">
      <w:pPr>
        <w:ind w:left="682"/>
      </w:pPr>
    </w:p>
    <w:p w:rsidR="00FF1B35" w:rsidRDefault="004F6BBA">
      <w:pPr>
        <w:tabs>
          <w:tab w:val="left" w:pos="1428"/>
        </w:tabs>
        <w:ind w:left="682"/>
      </w:pPr>
      <w:r>
        <w:t>(g)</w:t>
      </w:r>
      <w:r>
        <w:tab/>
        <w:t>“Partnership Refinancing Proceeds” means (</w:t>
      </w:r>
      <w:proofErr w:type="spellStart"/>
      <w:r>
        <w:t>i</w:t>
      </w:r>
      <w:proofErr w:type="spellEnd"/>
      <w:r>
        <w:t xml:space="preserve">) the cash realized from the financing or refinancing of all or any portion of real property owned by the Partnership or other Partnership assets, less the retirement of any related mortgage loans and the payment of all expenses relating to the transaction and a reasonable reserve for future expenditures as provided by Section 11.2 and (ii) the Partnership’s allocable portion of cash realized by an entity in which the Partnership owns an interest from such entity financing or refinancing all or any portion of such entity’s assets, less the retirement of any related mortgage loans and the payment of all expenses relating to such transaction and a reasonable reserve for future expenditures as provided by Section 11.2. </w:t>
      </w:r>
    </w:p>
    <w:p w:rsidR="00FF1B35" w:rsidRDefault="00FF1B35">
      <w:pPr>
        <w:ind w:left="682"/>
      </w:pPr>
    </w:p>
    <w:p w:rsidR="00FF1B35" w:rsidRDefault="004F6BBA">
      <w:pPr>
        <w:tabs>
          <w:tab w:val="left" w:pos="1416"/>
        </w:tabs>
        <w:ind w:left="682"/>
      </w:pPr>
      <w:r>
        <w:tab/>
        <w:t>(h)</w:t>
      </w:r>
      <w:r>
        <w:tab/>
        <w:t>“Partnership Sales Proceeds” means (</w:t>
      </w:r>
      <w:proofErr w:type="spellStart"/>
      <w:r>
        <w:t>i</w:t>
      </w:r>
      <w:proofErr w:type="spellEnd"/>
      <w:r>
        <w:t>) the cash realized from the sale, exchange, condemnation, casualty, or other disposition of all or any portion of real property owned by the Partnership or other Partnership assets, less the retirement of any related mortgage loans and the payment of all expenses relating to the transaction and a reasonable reserve for future expenditures as provided by Section 11.2 and (ii) the Partnership’s allocable portion of cash realized by an entity in which the Partnership owns an interest from the sale, exchange, condemnation, casualty, or other disposition of all or any portion of such entity’s assets, less the retirement of any related mortgage loans and the payment of all expenses relating to such transaction and a reasonable reserve for future expenditures as provided by Section 11.2.</w:t>
      </w:r>
    </w:p>
    <w:p w:rsidR="00FF1B35" w:rsidRDefault="00FF1B35">
      <w:pPr>
        <w:ind w:left="682"/>
      </w:pPr>
    </w:p>
    <w:p w:rsidR="00FF1B35" w:rsidRDefault="004F6BBA">
      <w:pPr>
        <w:tabs>
          <w:tab w:val="left" w:pos="1414"/>
        </w:tabs>
        <w:ind w:left="682"/>
      </w:pPr>
      <w:r>
        <w:t>(</w:t>
      </w:r>
      <w:proofErr w:type="spellStart"/>
      <w:r>
        <w:t>i</w:t>
      </w:r>
      <w:proofErr w:type="spellEnd"/>
      <w:r>
        <w:t>)</w:t>
      </w:r>
      <w:r>
        <w:tab/>
        <w:t>"Distribution" means any cash and other property paid to a Partner by the Partnership from the operations of the Partnership other than as compensation for services rendered (as reported to the IRS either as a "guaranteed payment" on Form 1065 or as compensation paid to an independent contractor on Form 1099).</w:t>
      </w:r>
    </w:p>
    <w:p w:rsidR="00FF1B35" w:rsidRDefault="00FF1B35">
      <w:pPr>
        <w:tabs>
          <w:tab w:val="left" w:pos="1414"/>
        </w:tabs>
        <w:ind w:left="682"/>
      </w:pPr>
    </w:p>
    <w:p w:rsidR="00FF1B35" w:rsidRDefault="004F6BBA">
      <w:pPr>
        <w:tabs>
          <w:tab w:val="left" w:pos="1414"/>
        </w:tabs>
        <w:ind w:left="682"/>
      </w:pPr>
      <w:r>
        <w:t>(j)</w:t>
      </w:r>
      <w:r>
        <w:tab/>
        <w:t>“Gains from Capital Transactions” means the gains realized by the Partnership as a result of or upon any sale, exchange, condemnation, or other disposition of capital assets of the Partnership or any entity in which the Partnership shall own an interest (which assets shall include Code Section 1231 assets and all real and personal property) or as a result of or upon the damage to or destruction of such capital assets.</w:t>
      </w:r>
    </w:p>
    <w:p w:rsidR="00FF1B35" w:rsidRDefault="00FF1B35">
      <w:pPr>
        <w:tabs>
          <w:tab w:val="left" w:pos="1414"/>
        </w:tabs>
        <w:ind w:left="682"/>
      </w:pPr>
    </w:p>
    <w:p w:rsidR="00FF1B35" w:rsidRDefault="004F6BBA">
      <w:pPr>
        <w:tabs>
          <w:tab w:val="left" w:pos="1414"/>
        </w:tabs>
        <w:ind w:left="682"/>
      </w:pPr>
      <w:r>
        <w:tab/>
        <w:t>(k)</w:t>
      </w:r>
      <w:r>
        <w:tab/>
        <w:t>“Gross Asset Value” means, with respect to any asset, the asset’s adjusted basis for federal income tax purposes, except as follows:</w:t>
      </w:r>
    </w:p>
    <w:p w:rsidR="00FF1B35" w:rsidRDefault="00FF1B35">
      <w:pPr>
        <w:tabs>
          <w:tab w:val="left" w:pos="1414"/>
        </w:tabs>
        <w:ind w:left="682"/>
      </w:pPr>
    </w:p>
    <w:p w:rsidR="00FF1B35" w:rsidRDefault="004F6BBA">
      <w:pPr>
        <w:numPr>
          <w:ilvl w:val="0"/>
          <w:numId w:val="1"/>
        </w:numPr>
        <w:tabs>
          <w:tab w:val="left" w:pos="1414"/>
        </w:tabs>
      </w:pPr>
      <w:r>
        <w:t xml:space="preserve">The initial Gross Asset Value of any asset contributed by a Partner to the Partnership shall be the gross fair market value of such asset, as determined by the contributing Partner and the other Partners, provided that, if the contributing Partner and other Partners cannot agree on the fair market value of a contributed asset, such </w:t>
      </w:r>
      <w:r>
        <w:lastRenderedPageBreak/>
        <w:t>determination shall be made by appraisal;</w:t>
      </w:r>
    </w:p>
    <w:p w:rsidR="00FF1B35" w:rsidRDefault="00FF1B35">
      <w:pPr>
        <w:tabs>
          <w:tab w:val="left" w:pos="1414"/>
        </w:tabs>
      </w:pPr>
    </w:p>
    <w:p w:rsidR="00FF1B35" w:rsidRDefault="004F6BBA">
      <w:pPr>
        <w:numPr>
          <w:ilvl w:val="0"/>
          <w:numId w:val="1"/>
        </w:numPr>
        <w:tabs>
          <w:tab w:val="left" w:pos="1414"/>
        </w:tabs>
      </w:pPr>
      <w:r>
        <w:t>The Gross Asset Values of all Partnership assets shall be adjusted to equal their respective gross fair market values, as determined by the Partners, as of the following times: (</w:t>
      </w:r>
      <w:proofErr w:type="spellStart"/>
      <w:r>
        <w:t>i</w:t>
      </w:r>
      <w:proofErr w:type="spellEnd"/>
      <w:r>
        <w:t xml:space="preserve">) the acquisition of an additional interest in the Partnership (other than upon the initial formation of the Partnership) by any new or existing Partner in exchange for more than a de </w:t>
      </w:r>
      <w:proofErr w:type="spellStart"/>
      <w:r>
        <w:t>minimis</w:t>
      </w:r>
      <w:proofErr w:type="spellEnd"/>
      <w:r>
        <w:t xml:space="preserve"> Capital Contribution; (ii) the distribution by the Partnership to a Partner of more than a de </w:t>
      </w:r>
      <w:proofErr w:type="spellStart"/>
      <w:r>
        <w:t>minimis</w:t>
      </w:r>
      <w:proofErr w:type="spellEnd"/>
      <w:r>
        <w:t xml:space="preserve"> amount of property owned by the Partnership as consideration for an interest in the Partnership; and (iii) the liquidation of the Partnership within the meaning of Treasury Regulations Section 1.704-1(b)(2)(ii)(g); provided, however, that the adjustments pursuant to clauses (</w:t>
      </w:r>
      <w:proofErr w:type="spellStart"/>
      <w:r>
        <w:t>i</w:t>
      </w:r>
      <w:proofErr w:type="spellEnd"/>
      <w:r>
        <w:t>) and (ii) above shall be made only if the Partners reasonably determine that such adjustments are necessary or appropriate to reflect the relative economic interests of the Partners in the Partnership;</w:t>
      </w:r>
    </w:p>
    <w:p w:rsidR="00FF1B35" w:rsidRDefault="00FF1B35">
      <w:pPr>
        <w:tabs>
          <w:tab w:val="left" w:pos="1414"/>
        </w:tabs>
      </w:pPr>
    </w:p>
    <w:p w:rsidR="00FF1B35" w:rsidRDefault="004F6BBA">
      <w:pPr>
        <w:numPr>
          <w:ilvl w:val="0"/>
          <w:numId w:val="1"/>
        </w:numPr>
        <w:tabs>
          <w:tab w:val="left" w:pos="1414"/>
        </w:tabs>
      </w:pPr>
      <w:r>
        <w:t xml:space="preserve">The Gross Asset Value of any Partnership asset distributed to any Partner shall be adjusted to equal the gross fair market value of such asset on the date of distribution as determined by the </w:t>
      </w:r>
      <w:proofErr w:type="spellStart"/>
      <w:r>
        <w:t>distributee</w:t>
      </w:r>
      <w:proofErr w:type="spellEnd"/>
      <w:r>
        <w:t xml:space="preserve"> and the other Partners, provided that, if the </w:t>
      </w:r>
      <w:proofErr w:type="spellStart"/>
      <w:r>
        <w:t>distributee</w:t>
      </w:r>
      <w:proofErr w:type="spellEnd"/>
      <w:r>
        <w:t xml:space="preserve"> and the other Partners cannot agree on the determination of the fair market value of the distributed asset, such determination shall be made by appraisal; and</w:t>
      </w:r>
    </w:p>
    <w:p w:rsidR="00FF1B35" w:rsidRDefault="00FF1B35">
      <w:pPr>
        <w:tabs>
          <w:tab w:val="left" w:pos="1414"/>
        </w:tabs>
      </w:pPr>
    </w:p>
    <w:p w:rsidR="00FF1B35" w:rsidRDefault="004F6BBA">
      <w:pPr>
        <w:numPr>
          <w:ilvl w:val="0"/>
          <w:numId w:val="1"/>
        </w:numPr>
        <w:tabs>
          <w:tab w:val="left" w:pos="1414"/>
        </w:tabs>
      </w:pPr>
      <w:r>
        <w:t xml:space="preserve">The Gross Asset Values of Partnership assets shall be increased (or decreased) to reflect any adjustments to the adjusted basis of such assets pursuant to Code Section 734(b) or Code Section 743(b), but only to the extent that such adjustments are taken into account in determining Capital Accounts pursuant to Treasury Regulations Section 1.704-1(b)(2)(iv)(m) and Section 6.11 hereof; provided, however, that Gross Asset Values shall not be adjusted pursuant to this subsection (d) to the extent the Partners determine that an adjustment pursuant to subsection (b) hereof is necessary or appropriate in connection with a transaction that would otherwise result in an adjustment pursuant to this subsection (d). </w:t>
      </w:r>
    </w:p>
    <w:p w:rsidR="00FF1B35" w:rsidRDefault="00FF1B35">
      <w:pPr>
        <w:tabs>
          <w:tab w:val="left" w:pos="1414"/>
        </w:tabs>
      </w:pPr>
    </w:p>
    <w:p w:rsidR="00FF1B35" w:rsidRDefault="004F6BBA">
      <w:pPr>
        <w:numPr>
          <w:ilvl w:val="0"/>
          <w:numId w:val="1"/>
        </w:numPr>
        <w:tabs>
          <w:tab w:val="left" w:pos="1414"/>
        </w:tabs>
      </w:pPr>
      <w:r>
        <w:t>If the Gross Asset Value of an asset has been determined or adjusted pursuant to subsection (a), (b), or (d) hereof, such Gross Asset Value shall thereafter be adjusted by the Depreciation taken into account with respect to such asset for purposes of computing Profits, Gains from Capital Transactions, or Losses.</w:t>
      </w:r>
    </w:p>
    <w:p w:rsidR="00FF1B35" w:rsidRDefault="00FF1B35"/>
    <w:p w:rsidR="00FF1B35" w:rsidRDefault="004F6BBA">
      <w:pPr>
        <w:tabs>
          <w:tab w:val="left" w:pos="1420"/>
        </w:tabs>
        <w:ind w:left="673"/>
      </w:pPr>
      <w:r>
        <w:t>(k)</w:t>
      </w:r>
      <w:r>
        <w:tab/>
        <w:t>"Fiscal Year" shall mean the fiscal year of the Partnership, which shall be the year ending December 31;</w:t>
      </w:r>
    </w:p>
    <w:p w:rsidR="00FF1B35" w:rsidRDefault="00FF1B35">
      <w:pPr>
        <w:tabs>
          <w:tab w:val="left" w:pos="1420"/>
        </w:tabs>
        <w:ind w:left="673"/>
      </w:pPr>
    </w:p>
    <w:p w:rsidR="00FF1B35" w:rsidRDefault="004F6BBA">
      <w:pPr>
        <w:tabs>
          <w:tab w:val="left" w:pos="1420"/>
        </w:tabs>
        <w:ind w:left="673"/>
      </w:pPr>
      <w:r>
        <w:t>(l)</w:t>
      </w:r>
      <w:r>
        <w:tab/>
        <w:t xml:space="preserve">"Partnership Interests" shall mean with respect to the Partnership </w:t>
      </w:r>
      <w:r>
        <w:lastRenderedPageBreak/>
        <w:t xml:space="preserve">percentages of ownership of each Partner. The Partnership Interest of each Partner shall be based on the percentage of that Partner's Capital Account compared to total of all of the Capital Accounts for all of the Partners (including </w:t>
      </w:r>
      <w:proofErr w:type="gramStart"/>
      <w:r>
        <w:t>any  additional</w:t>
      </w:r>
      <w:proofErr w:type="gramEnd"/>
      <w:r>
        <w:t xml:space="preserve"> Partners admitted after the adoption of this Joint Venture Agreement).</w:t>
      </w:r>
    </w:p>
    <w:p w:rsidR="00FF1B35" w:rsidRDefault="00FF1B35">
      <w:pPr>
        <w:tabs>
          <w:tab w:val="left" w:pos="1420"/>
        </w:tabs>
        <w:ind w:left="673"/>
      </w:pPr>
    </w:p>
    <w:p w:rsidR="00FF1B35" w:rsidRDefault="004F6BBA">
      <w:pPr>
        <w:tabs>
          <w:tab w:val="left" w:pos="1420"/>
        </w:tabs>
        <w:ind w:left="673"/>
      </w:pPr>
      <w:r>
        <w:t>(m)</w:t>
      </w:r>
      <w:r>
        <w:tab/>
        <w:t>"Partner" shall mean each person or entity specified as a Partner in Article III, below, and who executes this Joint Venture Agreement as a Partner and each person or entity who may hereafter become a Partner at a later date pursuant to the provisions contained herein.</w:t>
      </w:r>
    </w:p>
    <w:p w:rsidR="00FF1B35" w:rsidRDefault="00FF1B35">
      <w:pPr>
        <w:tabs>
          <w:tab w:val="left" w:pos="1420"/>
        </w:tabs>
        <w:ind w:left="673"/>
      </w:pPr>
    </w:p>
    <w:p w:rsidR="00FF1B35" w:rsidRDefault="004F6BBA">
      <w:pPr>
        <w:tabs>
          <w:tab w:val="left" w:pos="1420"/>
        </w:tabs>
        <w:ind w:left="673"/>
      </w:pPr>
      <w:r>
        <w:t xml:space="preserve">(n) </w:t>
      </w:r>
      <w:r>
        <w:tab/>
        <w:t>“Profit” and “Loss” means, for each taxable year of the Partnership (or other period for which Profit or Loss must be computed), the Partnership’s taxable income or loss determined in accordance with Code Section 703(a), with the following adjustments:</w:t>
      </w:r>
    </w:p>
    <w:p w:rsidR="00FF1B35" w:rsidRDefault="00FF1B35">
      <w:pPr>
        <w:ind w:left="720" w:firstLine="12"/>
      </w:pPr>
    </w:p>
    <w:p w:rsidR="00FF1B35" w:rsidRDefault="004F6BBA">
      <w:pPr>
        <w:numPr>
          <w:ilvl w:val="0"/>
          <w:numId w:val="2"/>
        </w:numPr>
      </w:pPr>
      <w:r>
        <w:t>all items of income, gain, loss, deduction, or credit required to be stated separately pursuant to Code Section 703(a)(1) shall be included in computing taxable income or loss; and</w:t>
      </w:r>
    </w:p>
    <w:p w:rsidR="00FF1B35" w:rsidRDefault="00FF1B35"/>
    <w:p w:rsidR="00FF1B35" w:rsidRDefault="004F6BBA">
      <w:pPr>
        <w:numPr>
          <w:ilvl w:val="0"/>
          <w:numId w:val="2"/>
        </w:numPr>
      </w:pPr>
      <w:r>
        <w:t>any tax exempt income of the Partnership, not otherwise taken into account in computing Profit or Loss, shall be included in computing taxable income or loss; and</w:t>
      </w:r>
    </w:p>
    <w:p w:rsidR="00FF1B35" w:rsidRDefault="00FF1B35"/>
    <w:p w:rsidR="00FF1B35" w:rsidRDefault="004F6BBA">
      <w:pPr>
        <w:numPr>
          <w:ilvl w:val="0"/>
          <w:numId w:val="2"/>
        </w:numPr>
      </w:pPr>
      <w:r>
        <w:t>any expenditures of the Partnership described in Code Section 705(a)(2)(B) (or treated as such pursuant to Regulation Section 1.704-1(b)(2)(iv)(</w:t>
      </w:r>
      <w:proofErr w:type="spellStart"/>
      <w:r>
        <w:t>i</w:t>
      </w:r>
      <w:proofErr w:type="spellEnd"/>
      <w:r>
        <w:t>)) and not otherwise taken into account in computing Profit or Loss, shall be subtracted from taxable income or loss; and</w:t>
      </w:r>
    </w:p>
    <w:p w:rsidR="00FF1B35" w:rsidRDefault="00FF1B35"/>
    <w:p w:rsidR="00FF1B35" w:rsidRDefault="004F6BBA">
      <w:pPr>
        <w:numPr>
          <w:ilvl w:val="0"/>
          <w:numId w:val="2"/>
        </w:numPr>
      </w:pPr>
      <w:r>
        <w:t>gain or loss resulting from any taxable disposition of Partnership property shall be computed by reference to the adjusted book value of the property disposed of, notwithstanding the fact that the adjusted book value differs from the adjusted basis of the property for federal income tax purposes; and</w:t>
      </w:r>
    </w:p>
    <w:p w:rsidR="00FF1B35" w:rsidRDefault="00FF1B35"/>
    <w:p w:rsidR="00FF1B35" w:rsidRDefault="004F6BBA">
      <w:pPr>
        <w:numPr>
          <w:ilvl w:val="0"/>
          <w:numId w:val="2"/>
        </w:numPr>
      </w:pPr>
      <w:r>
        <w:t>in lieu of the depreciation, amortization, or cost recovery deductions allowable in computing taxable income or loss, there shall be taken into account the depreciation computed based upon the adjusted book value of the asset</w:t>
      </w:r>
    </w:p>
    <w:p w:rsidR="00FF1B35" w:rsidRDefault="00FF1B35">
      <w:pPr>
        <w:tabs>
          <w:tab w:val="left" w:pos="1420"/>
        </w:tabs>
        <w:ind w:left="682"/>
      </w:pPr>
    </w:p>
    <w:p w:rsidR="00FF1B35" w:rsidRDefault="004F6BBA">
      <w:pPr>
        <w:tabs>
          <w:tab w:val="left" w:pos="1420"/>
        </w:tabs>
        <w:ind w:left="682"/>
      </w:pPr>
      <w:r>
        <w:t>(o)</w:t>
      </w:r>
      <w:r>
        <w:tab/>
        <w:t>“Project</w:t>
      </w:r>
      <w:proofErr w:type="gramStart"/>
      <w:r>
        <w:t>”  shall</w:t>
      </w:r>
      <w:proofErr w:type="gramEnd"/>
      <w:r>
        <w:t xml:space="preserve"> refer to the financing, construction, and sale of 5 single family housing units on the Property in accordance with the Development Plan attached hereto and labeled "Exhibit A"</w:t>
      </w:r>
    </w:p>
    <w:p w:rsidR="00FF1B35" w:rsidRDefault="00FF1B35">
      <w:pPr>
        <w:tabs>
          <w:tab w:val="left" w:pos="1420"/>
        </w:tabs>
        <w:ind w:left="682"/>
      </w:pPr>
    </w:p>
    <w:p w:rsidR="00FF1B35" w:rsidRDefault="004F6BBA">
      <w:pPr>
        <w:tabs>
          <w:tab w:val="left" w:pos="1420"/>
        </w:tabs>
        <w:ind w:left="682"/>
      </w:pPr>
      <w:r>
        <w:t>(p)</w:t>
      </w:r>
      <w:r>
        <w:tab/>
        <w:t>“"Property" shall refer to the real property described in Exhibit A which is owned by &lt;&lt;**</w:t>
      </w:r>
      <w:r>
        <w:rPr>
          <w:shd w:val="clear" w:color="auto" w:fill="FFFF00"/>
        </w:rPr>
        <w:t>insert name entity holding title</w:t>
      </w:r>
      <w:r>
        <w:t>**&gt;&gt;</w:t>
      </w:r>
    </w:p>
    <w:p w:rsidR="00FF1B35" w:rsidRDefault="00FF1B35">
      <w:pPr>
        <w:tabs>
          <w:tab w:val="left" w:pos="1420"/>
        </w:tabs>
        <w:ind w:left="682"/>
      </w:pPr>
    </w:p>
    <w:p w:rsidR="00FF1B35" w:rsidRDefault="004F6BBA">
      <w:pPr>
        <w:tabs>
          <w:tab w:val="left" w:pos="1420"/>
        </w:tabs>
        <w:ind w:left="673"/>
      </w:pPr>
      <w:r>
        <w:lastRenderedPageBreak/>
        <w:t>(q)</w:t>
      </w:r>
      <w:r>
        <w:tab/>
        <w:t>"Treasury Regulation(s)" mean regulations promulgated under the Code.</w:t>
      </w:r>
    </w:p>
    <w:p w:rsidR="00FF1B35" w:rsidRDefault="00FF1B35"/>
    <w:p w:rsidR="00FF1B35" w:rsidRDefault="00FF1B35"/>
    <w:p w:rsidR="00FF1B35" w:rsidRDefault="004F6BBA">
      <w:r>
        <w:rPr>
          <w:b/>
        </w:rPr>
        <w:t>ARTICLE II Organization</w:t>
      </w:r>
    </w:p>
    <w:p w:rsidR="00FF1B35" w:rsidRDefault="00FF1B35"/>
    <w:p w:rsidR="00FF1B35" w:rsidRDefault="004F6BBA">
      <w:pPr>
        <w:tabs>
          <w:tab w:val="left" w:pos="747"/>
        </w:tabs>
      </w:pPr>
      <w:r>
        <w:t>2.1</w:t>
      </w:r>
      <w:r>
        <w:tab/>
      </w:r>
      <w:r>
        <w:tab/>
        <w:t xml:space="preserve">Formation. The Partners do hereby form a partnership pursuant to the laws of the State of Florida in order for the Partnership to carry on the purposes for which provision is made herein. </w:t>
      </w:r>
    </w:p>
    <w:p w:rsidR="00FF1B35" w:rsidRDefault="00FF1B35">
      <w:pPr>
        <w:tabs>
          <w:tab w:val="left" w:pos="747"/>
        </w:tabs>
      </w:pPr>
    </w:p>
    <w:p w:rsidR="00FF1B35" w:rsidRDefault="004F6BBA">
      <w:pPr>
        <w:tabs>
          <w:tab w:val="left" w:pos="747"/>
        </w:tabs>
      </w:pPr>
      <w:r>
        <w:t>2.2</w:t>
      </w:r>
      <w:r>
        <w:tab/>
      </w:r>
      <w:r>
        <w:tab/>
        <w:t>Name. The name of the Partnership is ____________________</w:t>
      </w:r>
    </w:p>
    <w:p w:rsidR="00FF1B35" w:rsidRDefault="00FF1B35">
      <w:pPr>
        <w:tabs>
          <w:tab w:val="left" w:pos="747"/>
        </w:tabs>
      </w:pPr>
    </w:p>
    <w:p w:rsidR="00FF1B35" w:rsidRDefault="004F6BBA">
      <w:pPr>
        <w:tabs>
          <w:tab w:val="left" w:pos="747"/>
        </w:tabs>
      </w:pPr>
      <w:r>
        <w:t>2.5</w:t>
      </w:r>
      <w:r>
        <w:tab/>
      </w:r>
      <w:r>
        <w:tab/>
        <w:t>Term. The term of the Partnership shall commence as of the date hereof and shall be terminated and dissolved upon the earliest to occur of: (</w:t>
      </w:r>
      <w:proofErr w:type="spellStart"/>
      <w:r>
        <w:t>i</w:t>
      </w:r>
      <w:proofErr w:type="spellEnd"/>
      <w:r>
        <w:t xml:space="preserve">) the unanimous agreement of the Partners; (ii) the order of a court of competent jurisdiction; or, (iii) he completion and sale of all of the Houses and the payment of all Partnership debts and distribution of all net sale proceeds as provided for in this Agreement; </w:t>
      </w:r>
    </w:p>
    <w:p w:rsidR="00FF1B35" w:rsidRDefault="00FF1B35">
      <w:pPr>
        <w:tabs>
          <w:tab w:val="left" w:pos="747"/>
        </w:tabs>
      </w:pPr>
    </w:p>
    <w:p w:rsidR="00FF1B35" w:rsidRDefault="004F6BBA">
      <w:pPr>
        <w:tabs>
          <w:tab w:val="left" w:pos="747"/>
        </w:tabs>
      </w:pPr>
      <w:r>
        <w:t>2.6</w:t>
      </w:r>
      <w:r>
        <w:tab/>
      </w:r>
      <w:r>
        <w:tab/>
        <w:t>Purposes.   The business of the Partnership shall be to undertake the Project which consists of the construction and sale of single family houses on the Property as is more particularly described in the "Development Plan" which is attached hereto and labeled "Exhibit A".</w:t>
      </w:r>
    </w:p>
    <w:p w:rsidR="00FF1B35" w:rsidRDefault="00FF1B35"/>
    <w:p w:rsidR="00FF1B35" w:rsidRDefault="00FF1B35"/>
    <w:p w:rsidR="00FF1B35" w:rsidRDefault="004F6BBA">
      <w:r>
        <w:rPr>
          <w:b/>
        </w:rPr>
        <w:t>ARTICLE III - Partners</w:t>
      </w:r>
    </w:p>
    <w:p w:rsidR="00FF1B35" w:rsidRDefault="00FF1B35"/>
    <w:p w:rsidR="00FF1B35" w:rsidRDefault="004F6BBA">
      <w:pPr>
        <w:tabs>
          <w:tab w:val="left" w:pos="698"/>
        </w:tabs>
      </w:pPr>
      <w:r>
        <w:t>3.1</w:t>
      </w:r>
      <w:r>
        <w:tab/>
        <w:t>The names of the initial Partners are as follows</w:t>
      </w:r>
      <w:proofErr w:type="gramStart"/>
      <w:r>
        <w:t>: :</w:t>
      </w:r>
      <w:proofErr w:type="gramEnd"/>
    </w:p>
    <w:p w:rsidR="00FF1B35" w:rsidRDefault="00FF1B35">
      <w:pPr>
        <w:tabs>
          <w:tab w:val="left" w:pos="698"/>
        </w:tabs>
      </w:pPr>
    </w:p>
    <w:p w:rsidR="00FF1B35" w:rsidRDefault="004F6BBA">
      <w:pPr>
        <w:tabs>
          <w:tab w:val="left" w:pos="1508"/>
        </w:tabs>
        <w:ind w:left="788"/>
      </w:pPr>
      <w:r>
        <w:t>&lt;&lt;</w:t>
      </w:r>
      <w:proofErr w:type="gramStart"/>
      <w:r>
        <w:t>insert</w:t>
      </w:r>
      <w:proofErr w:type="gramEnd"/>
      <w:r>
        <w:t xml:space="preserve"> name&gt;&gt;</w:t>
      </w:r>
    </w:p>
    <w:p w:rsidR="00FF1B35" w:rsidRDefault="004F6BBA">
      <w:pPr>
        <w:tabs>
          <w:tab w:val="left" w:pos="1508"/>
        </w:tabs>
        <w:ind w:left="788"/>
      </w:pPr>
      <w:r>
        <w:t>&lt;&lt;</w:t>
      </w:r>
      <w:proofErr w:type="gramStart"/>
      <w:r>
        <w:t>insert</w:t>
      </w:r>
      <w:proofErr w:type="gramEnd"/>
      <w:r>
        <w:t xml:space="preserve"> name&gt;&gt;</w:t>
      </w:r>
    </w:p>
    <w:p w:rsidR="00FF1B35" w:rsidRDefault="00FF1B35"/>
    <w:p w:rsidR="00FF1B35" w:rsidRDefault="004F6BBA">
      <w:pPr>
        <w:tabs>
          <w:tab w:val="left" w:pos="698"/>
        </w:tabs>
      </w:pPr>
      <w:r>
        <w:t>3.2</w:t>
      </w:r>
      <w:r>
        <w:tab/>
        <w:t xml:space="preserve">Additional Partners. A Person may be admitted as a Partner after the date of this Joint Venture Agreement upon the vote or written consent of Partners owning at least two-thirds of the total Partnership Interests in the Partnership. The admission of a new Partner is conditioned upon the </w:t>
      </w:r>
      <w:proofErr w:type="spellStart"/>
      <w:r>
        <w:t>the</w:t>
      </w:r>
      <w:proofErr w:type="spellEnd"/>
      <w:r>
        <w:t xml:space="preserve"> new Partner signing an agreement with the Partnership obligating him or her to comply with this Joint Venture Agreement.</w:t>
      </w:r>
    </w:p>
    <w:p w:rsidR="00FF1B35" w:rsidRDefault="00FF1B35">
      <w:pPr>
        <w:tabs>
          <w:tab w:val="left" w:pos="698"/>
        </w:tabs>
      </w:pPr>
    </w:p>
    <w:p w:rsidR="00FF1B35" w:rsidRDefault="004F6BBA">
      <w:pPr>
        <w:tabs>
          <w:tab w:val="left" w:pos="698"/>
        </w:tabs>
      </w:pPr>
      <w:r>
        <w:t>3.3</w:t>
      </w:r>
      <w:r>
        <w:tab/>
        <w:t>Books and Records. The Partnership shall keep books and records of accounts and minutes of meetings of the Partners. Such books and records shall be maintained on a cash basis in accordance with this Joint Venture Agreement.</w:t>
      </w:r>
    </w:p>
    <w:p w:rsidR="00FF1B35" w:rsidRDefault="00FF1B35">
      <w:pPr>
        <w:tabs>
          <w:tab w:val="left" w:pos="698"/>
        </w:tabs>
      </w:pPr>
    </w:p>
    <w:p w:rsidR="00FF1B35" w:rsidRDefault="004F6BBA">
      <w:pPr>
        <w:tabs>
          <w:tab w:val="left" w:pos="698"/>
        </w:tabs>
      </w:pPr>
      <w:r>
        <w:t>3.4</w:t>
      </w:r>
      <w:r>
        <w:tab/>
        <w:t xml:space="preserve">Information. Each Partner may inspect during ordinary business hours and at the principal place of business of the Partnership, the Joint Venture Agreement, </w:t>
      </w:r>
      <w:proofErr w:type="gramStart"/>
      <w:r>
        <w:t>the</w:t>
      </w:r>
      <w:proofErr w:type="gramEnd"/>
      <w:r>
        <w:t xml:space="preserve"> minutes of any meeting of the Partners and any tax returns of the Partnership for the immediately preceding three Fiscal Years.</w:t>
      </w:r>
    </w:p>
    <w:p w:rsidR="00FF1B35" w:rsidRDefault="00FF1B35">
      <w:pPr>
        <w:tabs>
          <w:tab w:val="left" w:pos="698"/>
        </w:tabs>
      </w:pPr>
    </w:p>
    <w:p w:rsidR="00FF1B35" w:rsidRDefault="004F6BBA">
      <w:pPr>
        <w:tabs>
          <w:tab w:val="left" w:pos="698"/>
        </w:tabs>
      </w:pPr>
      <w:r>
        <w:lastRenderedPageBreak/>
        <w:t>3.5</w:t>
      </w:r>
      <w:r>
        <w:tab/>
        <w:t>Limitation of Liability. Each Partner's liability shall be limited as set forth in this Joint Venture Agreement the Act and other applicable law. A Partner shall not be personally liable for any indebtedness, liability or obligation of the Partnership, except that such Partner shall remain personally liable for the payment of his or her Capital Contribution.</w:t>
      </w:r>
    </w:p>
    <w:p w:rsidR="00FF1B35" w:rsidRDefault="00FF1B35">
      <w:pPr>
        <w:tabs>
          <w:tab w:val="left" w:pos="698"/>
        </w:tabs>
      </w:pPr>
    </w:p>
    <w:p w:rsidR="00FF1B35" w:rsidRDefault="004F6BBA">
      <w:pPr>
        <w:tabs>
          <w:tab w:val="left" w:pos="698"/>
        </w:tabs>
      </w:pPr>
      <w:r>
        <w:t>3.6</w:t>
      </w:r>
      <w:r>
        <w:tab/>
        <w:t>Sale of All Assets. The Partners, upon two thirds majority vote, may approve the sale, lease exchange or other disposition of all or substantially all of the assets of the Partnership.</w:t>
      </w:r>
    </w:p>
    <w:p w:rsidR="00FF1B35" w:rsidRDefault="00FF1B35">
      <w:pPr>
        <w:tabs>
          <w:tab w:val="left" w:pos="698"/>
        </w:tabs>
      </w:pPr>
    </w:p>
    <w:p w:rsidR="00FF1B35" w:rsidRDefault="004F6BBA">
      <w:pPr>
        <w:tabs>
          <w:tab w:val="left" w:pos="698"/>
        </w:tabs>
      </w:pPr>
      <w:r>
        <w:t>3.7</w:t>
      </w:r>
      <w:r>
        <w:tab/>
        <w:t>Priority and Return of Capital. No Partner shall have priority over any other Partner, whether for the return of a Capital Contribution or for Net Profits, Net Losses or a Distribution; provided, however, that this Section shall not apply to loan or other indebtedness (as distinguished from a Capital Contribution) made by a Partner to the Partnership.</w:t>
      </w:r>
    </w:p>
    <w:p w:rsidR="00FF1B35" w:rsidRDefault="00FF1B35">
      <w:pPr>
        <w:tabs>
          <w:tab w:val="left" w:pos="698"/>
        </w:tabs>
      </w:pPr>
    </w:p>
    <w:p w:rsidR="00FF1B35" w:rsidRDefault="004F6BBA">
      <w:pPr>
        <w:tabs>
          <w:tab w:val="left" w:pos="698"/>
        </w:tabs>
      </w:pPr>
      <w:r>
        <w:t>3.8</w:t>
      </w:r>
      <w:r>
        <w:tab/>
        <w:t>Liability of a Partner to the Partnership. A Partner who rightfully receives the return of any portion of a Capital Contribution is liable to the Partnership only to the extent now or hereafter provided by the Act. A Partner who receives a Distribution made by the Partnership in violation of this Joint Venture Agreement or made when the Partnership's liabilities exceed its assets (after giving effect to such Distribution) shall be liable to the Partnership for the amount of such Distribution.</w:t>
      </w:r>
    </w:p>
    <w:p w:rsidR="00FF1B35" w:rsidRDefault="00FF1B35">
      <w:pPr>
        <w:tabs>
          <w:tab w:val="left" w:pos="698"/>
        </w:tabs>
      </w:pPr>
    </w:p>
    <w:p w:rsidR="00FF1B35" w:rsidRDefault="004F6BBA">
      <w:pPr>
        <w:tabs>
          <w:tab w:val="left" w:pos="698"/>
        </w:tabs>
      </w:pPr>
      <w:r>
        <w:t>3.9</w:t>
      </w:r>
      <w:r>
        <w:tab/>
        <w:t>Financial Adjustments. No Partners admitted after the date of this Joint Venture Agreement shall be entitled to any retroactive allocation of losses, income or expense deductions incurred by the Partnership.</w:t>
      </w:r>
    </w:p>
    <w:p w:rsidR="00FF1B35" w:rsidRDefault="00FF1B35">
      <w:pPr>
        <w:tabs>
          <w:tab w:val="left" w:pos="698"/>
        </w:tabs>
      </w:pPr>
    </w:p>
    <w:p w:rsidR="00FF1B35" w:rsidRDefault="004F6BBA">
      <w:pPr>
        <w:tabs>
          <w:tab w:val="left" w:pos="698"/>
        </w:tabs>
      </w:pPr>
      <w:r>
        <w:t>3.10.</w:t>
      </w:r>
      <w:r>
        <w:tab/>
        <w:t>Compensation and Expenses. Except as may otherwise be stated in this Joint Venture Agreement, the Partners shall not receive any compensation from the Partnership for serving as Managers, but the Partnership will reimburse Partners for all expenses incurred by the Partners in connection with their service as Managers. Nothing contained in this Section is intended to affect the Partnership Interest of the Partners or the amounts that may be payable to the Partners by reason of their respective Partnership Interests.</w:t>
      </w:r>
    </w:p>
    <w:p w:rsidR="00FF1B35" w:rsidRDefault="00FF1B35">
      <w:pPr>
        <w:tabs>
          <w:tab w:val="left" w:pos="698"/>
        </w:tabs>
      </w:pPr>
    </w:p>
    <w:p w:rsidR="00FF1B35" w:rsidRDefault="004F6BBA">
      <w:pPr>
        <w:tabs>
          <w:tab w:val="left" w:pos="698"/>
        </w:tabs>
      </w:pPr>
      <w:r>
        <w:t>3.11.</w:t>
      </w:r>
      <w:r>
        <w:tab/>
        <w:t>Liability for Return of Capital Contribution. The Partners shall not be liable for the return of the Capital Contributions of the Partners and upon dissolution the Partners shall look solely to the assets of the Partnership.</w:t>
      </w:r>
    </w:p>
    <w:p w:rsidR="00FF1B35" w:rsidRDefault="00FF1B35">
      <w:pPr>
        <w:tabs>
          <w:tab w:val="left" w:pos="698"/>
        </w:tabs>
      </w:pPr>
    </w:p>
    <w:p w:rsidR="00FF1B35" w:rsidRDefault="004F6BBA">
      <w:pPr>
        <w:tabs>
          <w:tab w:val="left" w:pos="698"/>
        </w:tabs>
      </w:pPr>
      <w:r>
        <w:t xml:space="preserve">3.12 - Actions by the Partners.  The Partners may act by affirmative vote of a majority of the Partners taken at a meeting called upon five days written notice given to each Partner (which can be delivered by email). </w:t>
      </w:r>
    </w:p>
    <w:p w:rsidR="00FF1B35" w:rsidRDefault="00FF1B35"/>
    <w:p w:rsidR="00FF1B35" w:rsidRDefault="004F6BBA">
      <w:r>
        <w:rPr>
          <w:b/>
        </w:rPr>
        <w:t>ARTICLE</w:t>
      </w:r>
      <w:r>
        <w:rPr>
          <w:rFonts w:eastAsia="Calibri" w:cs="Calibri"/>
          <w:b/>
        </w:rPr>
        <w:t xml:space="preserve"> I</w:t>
      </w:r>
      <w:r>
        <w:rPr>
          <w:b/>
        </w:rPr>
        <w:t>V</w:t>
      </w:r>
      <w:r>
        <w:rPr>
          <w:rFonts w:eastAsia="Calibri" w:cs="Calibri"/>
          <w:b/>
        </w:rPr>
        <w:t xml:space="preserve"> </w:t>
      </w:r>
      <w:proofErr w:type="gramStart"/>
      <w:r>
        <w:rPr>
          <w:b/>
        </w:rPr>
        <w:t>-</w:t>
      </w:r>
      <w:r>
        <w:rPr>
          <w:rFonts w:eastAsia="Calibri" w:cs="Calibri"/>
          <w:b/>
        </w:rPr>
        <w:t xml:space="preserve">  </w:t>
      </w:r>
      <w:r>
        <w:rPr>
          <w:b/>
        </w:rPr>
        <w:t>Management</w:t>
      </w:r>
      <w:proofErr w:type="gramEnd"/>
    </w:p>
    <w:p w:rsidR="00FF1B35" w:rsidRDefault="00FF1B35"/>
    <w:p w:rsidR="00FF1B35" w:rsidRDefault="004F6BBA">
      <w:r>
        <w:t>4.1</w:t>
      </w:r>
      <w:r>
        <w:tab/>
        <w:t xml:space="preserve">Management </w:t>
      </w:r>
      <w:proofErr w:type="gramStart"/>
      <w:r>
        <w:t>Structure  .</w:t>
      </w:r>
      <w:proofErr w:type="gramEnd"/>
      <w:r>
        <w:t xml:space="preserve"> The Partnership shall be managed by a Partner-Manager (the “Manager”) in accordance with the terms of this Agreement.  The Manager shall have general responsibility for managing the business and </w:t>
      </w:r>
      <w:r>
        <w:lastRenderedPageBreak/>
        <w:t>internal affairs of the Partnership.</w:t>
      </w:r>
    </w:p>
    <w:p w:rsidR="00FF1B35" w:rsidRDefault="00FF1B35"/>
    <w:p w:rsidR="00FF1B35" w:rsidRDefault="004F6BBA">
      <w:r>
        <w:t>4.2</w:t>
      </w:r>
      <w:r>
        <w:tab/>
        <w:t>Appointment of Manager.  Under the terms and conditions of this Agreement the Partnership hereby appoints [NAME OF MANAGER] as its initial Manager; and [NAME OF MANAGER] hereby accepts this appointment.</w:t>
      </w:r>
    </w:p>
    <w:p w:rsidR="00FF1B35" w:rsidRDefault="00FF1B35"/>
    <w:p w:rsidR="00FF1B35" w:rsidRDefault="004F6BBA">
      <w:r>
        <w:t>4.3</w:t>
      </w:r>
      <w:r>
        <w:tab/>
        <w:t xml:space="preserve">Project Approval Procedures: The Manager shall not have authority to </w:t>
      </w:r>
      <w:proofErr w:type="spellStart"/>
      <w:r>
        <w:t>under take</w:t>
      </w:r>
      <w:proofErr w:type="spellEnd"/>
      <w:r>
        <w:t xml:space="preserve"> a Project without first getting approval of all of the other Partners.  To obtain such approval the Manager shall prepare a Project Plan and then have it agreed upon by all of the Partners prior to the undertaking of any proposed Project. The strategy for obtaining financing and the requirement (if any) for capital contributions shall </w:t>
      </w:r>
      <w:proofErr w:type="spellStart"/>
      <w:r>
        <w:t>shall</w:t>
      </w:r>
      <w:proofErr w:type="spellEnd"/>
      <w:r>
        <w:t xml:space="preserve"> be specified in the Project Plan. A </w:t>
      </w:r>
      <w:proofErr w:type="spellStart"/>
      <w:r>
        <w:t>Venturer</w:t>
      </w:r>
      <w:proofErr w:type="spellEnd"/>
      <w:r>
        <w:t xml:space="preserve"> may decline to agree upon a proposed Project without terminating this Joint Venture Agreement. The Project Plan for each proposed Project shall consist of two parts; a narrative and a pro-forma development budget.  </w:t>
      </w:r>
    </w:p>
    <w:p w:rsidR="00FF1B35" w:rsidRDefault="00FF1B35"/>
    <w:p w:rsidR="00FF1B35" w:rsidRDefault="004F6BBA">
      <w:pPr>
        <w:tabs>
          <w:tab w:val="left" w:pos="1432"/>
        </w:tabs>
        <w:ind w:left="723"/>
      </w:pPr>
      <w:r>
        <w:t>4.3.1</w:t>
      </w:r>
      <w:r>
        <w:tab/>
      </w:r>
      <w:proofErr w:type="gramStart"/>
      <w:r>
        <w:t>he</w:t>
      </w:r>
      <w:proofErr w:type="gramEnd"/>
      <w:r>
        <w:t xml:space="preserve"> narrative portion of the Project Plan shall consist of a written description of all relevant aspects of the proposed Project including, but not limited to, the following items when relevant.</w:t>
      </w:r>
    </w:p>
    <w:p w:rsidR="00FF1B35" w:rsidRDefault="00FF1B35"/>
    <w:p w:rsidR="00FF1B35" w:rsidRDefault="004F6BBA">
      <w:pPr>
        <w:numPr>
          <w:ilvl w:val="0"/>
          <w:numId w:val="4"/>
        </w:numPr>
        <w:ind w:left="1134"/>
      </w:pPr>
      <w:r>
        <w:t xml:space="preserve">the location of the Property, </w:t>
      </w:r>
    </w:p>
    <w:p w:rsidR="00FF1B35" w:rsidRDefault="004F6BBA">
      <w:pPr>
        <w:numPr>
          <w:ilvl w:val="0"/>
          <w:numId w:val="4"/>
        </w:numPr>
        <w:ind w:left="1134"/>
      </w:pPr>
      <w:r>
        <w:t xml:space="preserve">the strategy for acquisition of title to the property </w:t>
      </w:r>
    </w:p>
    <w:p w:rsidR="00FF1B35" w:rsidRDefault="004F6BBA">
      <w:pPr>
        <w:numPr>
          <w:ilvl w:val="0"/>
          <w:numId w:val="4"/>
        </w:numPr>
        <w:ind w:left="1134"/>
      </w:pPr>
      <w:r>
        <w:t xml:space="preserve">The name of the entity or entities that will singularly or jointly hold title to property being acquired. </w:t>
      </w:r>
    </w:p>
    <w:p w:rsidR="00FF1B35" w:rsidRDefault="004F6BBA">
      <w:pPr>
        <w:numPr>
          <w:ilvl w:val="0"/>
          <w:numId w:val="4"/>
        </w:numPr>
        <w:ind w:left="1134"/>
      </w:pPr>
      <w:proofErr w:type="gramStart"/>
      <w:r>
        <w:t>a</w:t>
      </w:r>
      <w:proofErr w:type="gramEnd"/>
      <w:r>
        <w:t xml:space="preserve"> statement as to the amount of capital contribution (if any) being made by either (or both) </w:t>
      </w:r>
      <w:proofErr w:type="spellStart"/>
      <w:r>
        <w:t>Venturers</w:t>
      </w:r>
      <w:proofErr w:type="spellEnd"/>
      <w:r>
        <w:t xml:space="preserve">.  </w:t>
      </w:r>
    </w:p>
    <w:p w:rsidR="00FF1B35" w:rsidRDefault="004F6BBA">
      <w:pPr>
        <w:numPr>
          <w:ilvl w:val="0"/>
          <w:numId w:val="4"/>
        </w:numPr>
        <w:ind w:left="1134"/>
      </w:pPr>
      <w:r>
        <w:t>a general description of the house or houses to be acquired (including the estimated square footage, number of bedrooms &amp; bathrooms and the amenities)</w:t>
      </w:r>
    </w:p>
    <w:p w:rsidR="00FF1B35" w:rsidRDefault="004F6BBA">
      <w:pPr>
        <w:numPr>
          <w:ilvl w:val="0"/>
          <w:numId w:val="4"/>
        </w:numPr>
        <w:ind w:left="1134"/>
      </w:pPr>
      <w:r>
        <w:t xml:space="preserve">Financing strategy (including an identification of the </w:t>
      </w:r>
      <w:proofErr w:type="spellStart"/>
      <w:r>
        <w:t>Venturers</w:t>
      </w:r>
      <w:proofErr w:type="spellEnd"/>
      <w:r>
        <w:t xml:space="preserve"> which will required to execute construction loan agreements and guarantees)</w:t>
      </w:r>
    </w:p>
    <w:p w:rsidR="00FF1B35" w:rsidRDefault="004F6BBA">
      <w:pPr>
        <w:numPr>
          <w:ilvl w:val="0"/>
          <w:numId w:val="4"/>
        </w:numPr>
        <w:ind w:left="1134"/>
      </w:pPr>
      <w:r>
        <w:t>signature authority on the construction loan disbursement account</w:t>
      </w:r>
    </w:p>
    <w:p w:rsidR="00FF1B35" w:rsidRDefault="004F6BBA">
      <w:pPr>
        <w:numPr>
          <w:ilvl w:val="0"/>
          <w:numId w:val="4"/>
        </w:numPr>
        <w:ind w:left="1134"/>
      </w:pPr>
      <w:r>
        <w:t xml:space="preserve">an estimate of the sale price, </w:t>
      </w:r>
    </w:p>
    <w:p w:rsidR="00FF1B35" w:rsidRDefault="004F6BBA">
      <w:pPr>
        <w:numPr>
          <w:ilvl w:val="0"/>
          <w:numId w:val="4"/>
        </w:numPr>
        <w:ind w:left="1134"/>
      </w:pPr>
      <w:r>
        <w:t xml:space="preserve">the </w:t>
      </w:r>
      <w:proofErr w:type="spellStart"/>
      <w:r>
        <w:t>identify</w:t>
      </w:r>
      <w:proofErr w:type="spellEnd"/>
      <w:r>
        <w:t xml:space="preserve"> of the architect, </w:t>
      </w:r>
    </w:p>
    <w:p w:rsidR="00FF1B35" w:rsidRDefault="004F6BBA">
      <w:pPr>
        <w:numPr>
          <w:ilvl w:val="0"/>
          <w:numId w:val="4"/>
        </w:numPr>
        <w:ind w:left="1134"/>
      </w:pPr>
      <w:r>
        <w:t xml:space="preserve">the </w:t>
      </w:r>
      <w:proofErr w:type="spellStart"/>
      <w:r>
        <w:t>identify</w:t>
      </w:r>
      <w:proofErr w:type="spellEnd"/>
      <w:r>
        <w:t xml:space="preserve"> of the key contractors (or a description of the process for choosing the contractors), </w:t>
      </w:r>
    </w:p>
    <w:p w:rsidR="00FF1B35" w:rsidRDefault="004F6BBA">
      <w:pPr>
        <w:numPr>
          <w:ilvl w:val="0"/>
          <w:numId w:val="4"/>
        </w:numPr>
        <w:ind w:left="1134"/>
      </w:pPr>
      <w:r>
        <w:t xml:space="preserve">the duties of each </w:t>
      </w:r>
      <w:proofErr w:type="spellStart"/>
      <w:r>
        <w:t>Venturer</w:t>
      </w:r>
      <w:proofErr w:type="spellEnd"/>
    </w:p>
    <w:p w:rsidR="00FF1B35" w:rsidRDefault="004F6BBA">
      <w:pPr>
        <w:numPr>
          <w:ilvl w:val="0"/>
          <w:numId w:val="4"/>
        </w:numPr>
        <w:ind w:left="1134"/>
      </w:pPr>
      <w:proofErr w:type="gramStart"/>
      <w:r>
        <w:t>identification</w:t>
      </w:r>
      <w:proofErr w:type="gramEnd"/>
      <w:r>
        <w:t xml:space="preserve"> of any Project related services to be provided by one or more of the </w:t>
      </w:r>
      <w:proofErr w:type="spellStart"/>
      <w:r>
        <w:t>Venturers</w:t>
      </w:r>
      <w:proofErr w:type="spellEnd"/>
      <w:r>
        <w:t xml:space="preserve"> (if any).</w:t>
      </w:r>
    </w:p>
    <w:p w:rsidR="00FF1B35" w:rsidRDefault="004F6BBA">
      <w:pPr>
        <w:numPr>
          <w:ilvl w:val="0"/>
          <w:numId w:val="4"/>
        </w:numPr>
        <w:ind w:left="1134"/>
      </w:pPr>
      <w:r>
        <w:t xml:space="preserve">the relevant time deadlines, and </w:t>
      </w:r>
    </w:p>
    <w:p w:rsidR="00FF1B35" w:rsidRDefault="004F6BBA">
      <w:pPr>
        <w:numPr>
          <w:ilvl w:val="0"/>
          <w:numId w:val="4"/>
        </w:numPr>
        <w:ind w:left="1134"/>
      </w:pPr>
      <w:proofErr w:type="gramStart"/>
      <w:r>
        <w:t>a</w:t>
      </w:r>
      <w:proofErr w:type="gramEnd"/>
      <w:r>
        <w:t xml:space="preserve"> description of any other relevant aspect of the proposed Project.</w:t>
      </w:r>
    </w:p>
    <w:p w:rsidR="00FF1B35" w:rsidRDefault="00FF1B35"/>
    <w:p w:rsidR="00FF1B35" w:rsidRDefault="004F6BBA">
      <w:pPr>
        <w:tabs>
          <w:tab w:val="left" w:pos="1445"/>
        </w:tabs>
        <w:ind w:left="723"/>
      </w:pPr>
      <w:r>
        <w:t>4.3.2</w:t>
      </w:r>
      <w:r>
        <w:tab/>
        <w:t xml:space="preserve">The pro forma development budget for each Project shall include a listing of all of the estimated hard and soft costs (including any fees to be paid to the Partners for Project related services that are to be provided).  The intent of the Project Plan is to force the </w:t>
      </w:r>
      <w:proofErr w:type="spellStart"/>
      <w:r>
        <w:t>Parnters</w:t>
      </w:r>
      <w:proofErr w:type="spellEnd"/>
      <w:r>
        <w:t xml:space="preserve"> to agree on all aspects of a proposed </w:t>
      </w:r>
      <w:proofErr w:type="gramStart"/>
      <w:r>
        <w:t>new  Project</w:t>
      </w:r>
      <w:proofErr w:type="gramEnd"/>
      <w:r>
        <w:t xml:space="preserve"> before work on the Project is undertaken.</w:t>
      </w:r>
    </w:p>
    <w:p w:rsidR="00FF1B35" w:rsidRDefault="00FF1B35"/>
    <w:p w:rsidR="00FF1B35" w:rsidRDefault="004F6BBA">
      <w:r>
        <w:t>4.3</w:t>
      </w:r>
      <w:r>
        <w:tab/>
        <w:t>The Manager shall be a natural person and shall be a Partner of the Partnership. The Partners may change these qualifications from time to time by the majority vote of the Partners.</w:t>
      </w:r>
    </w:p>
    <w:p w:rsidR="00FF1B35" w:rsidRDefault="00FF1B35"/>
    <w:p w:rsidR="00FF1B35" w:rsidRDefault="004F6BBA">
      <w:r>
        <w:t>4.4</w:t>
      </w:r>
      <w:r>
        <w:tab/>
        <w:t>The term of office of the Manager shall be indefinite, but shall terminate upon the earliest of the date of the Manager’s (a) death; (b) resignation as a Manager; (c) disability (as determined by the other Partners or in arbitration); or (d) removal as a Manager.</w:t>
      </w:r>
    </w:p>
    <w:p w:rsidR="00FF1B35" w:rsidRDefault="00FF1B35"/>
    <w:p w:rsidR="00FF1B35" w:rsidRDefault="004F6BBA">
      <w:pPr>
        <w:rPr>
          <w:rFonts w:eastAsia="Calibri" w:cs="Calibri"/>
        </w:rPr>
      </w:pPr>
      <w:r>
        <w:t>4.5</w:t>
      </w:r>
      <w:r>
        <w:tab/>
        <w:t>After the formation of the Partnership, each new Manager shall be appointed by the majority vote of the Partners.</w:t>
      </w:r>
    </w:p>
    <w:p w:rsidR="00FF1B35" w:rsidRDefault="004F6BBA">
      <w:r>
        <w:rPr>
          <w:rFonts w:eastAsia="Calibri" w:cs="Calibri"/>
        </w:rPr>
        <w:t xml:space="preserve"> </w:t>
      </w:r>
    </w:p>
    <w:p w:rsidR="00FF1B35" w:rsidRDefault="004F6BBA">
      <w:r>
        <w:t>4.6</w:t>
      </w:r>
      <w:r>
        <w:tab/>
        <w:t>A Manager may resign upon giving 14 days’ written notice of resignation to the other Partners. A Manager shall have no personal liability to the Partnership or to the other Partners because of the Manager’s resignation. However, the resignation shall not absolve the Manager from any liabilities to the Partnership or to the other Partners arising on or before the effective date of the resignation.</w:t>
      </w:r>
    </w:p>
    <w:p w:rsidR="00FF1B35" w:rsidRDefault="00FF1B35"/>
    <w:p w:rsidR="00FF1B35" w:rsidRDefault="004F6BBA">
      <w:r>
        <w:t>4.7</w:t>
      </w:r>
      <w:r>
        <w:tab/>
        <w:t>The Partners may, without liability, remove a Manager as a Manager at any time with or without cause by majority vote of the other Partners.</w:t>
      </w:r>
    </w:p>
    <w:p w:rsidR="00FF1B35" w:rsidRDefault="00FF1B35"/>
    <w:p w:rsidR="00FF1B35" w:rsidRDefault="004F6BBA">
      <w:r>
        <w:t>4.8</w:t>
      </w:r>
      <w:r>
        <w:tab/>
        <w:t>Manager's Titles:  In performing management functions for the Partnership, the Manager may use the title “Manager” or any other title (including the title “president” or “chief executive officer”) that the Manager may determine from time to time.</w:t>
      </w:r>
    </w:p>
    <w:p w:rsidR="00FF1B35" w:rsidRDefault="00FF1B35"/>
    <w:p w:rsidR="00FF1B35" w:rsidRDefault="004F6BBA">
      <w:r>
        <w:t>4.9</w:t>
      </w:r>
      <w:r>
        <w:tab/>
        <w:t>Manager’s Exclusive Right to Sign Contracts. Subject to the limitations contained herein, b) and except to the extent of any delegation of the Manager’s management authority under permitted here, the Manager shall have the exclusive right, power and authority to sign contracts on behalf of the Partnership and otherwise to bind the Partnership with third parties.</w:t>
      </w:r>
    </w:p>
    <w:p w:rsidR="00FF1B35" w:rsidRDefault="00FF1B35"/>
    <w:p w:rsidR="00FF1B35" w:rsidRDefault="004F6BBA">
      <w:pPr>
        <w:tabs>
          <w:tab w:val="left" w:pos="1425"/>
        </w:tabs>
      </w:pPr>
      <w:r>
        <w:tab/>
        <w:t xml:space="preserve">4.9.1 </w:t>
      </w:r>
      <w:r>
        <w:tab/>
        <w:t>Except with the majority vote of the other Partners, the Manager shall not bind the Partnership:</w:t>
      </w:r>
    </w:p>
    <w:p w:rsidR="00FF1B35" w:rsidRDefault="00FF1B35"/>
    <w:p w:rsidR="00FF1B35" w:rsidRDefault="004F6BBA">
      <w:pPr>
        <w:numPr>
          <w:ilvl w:val="0"/>
          <w:numId w:val="3"/>
        </w:numPr>
        <w:ind w:left="1134"/>
      </w:pPr>
      <w:r>
        <w:t>In any matter or related series of matters (including contract matters) involving an aggregate financial commitment by the Partnership exceeding $</w:t>
      </w:r>
      <w:r>
        <w:rPr>
          <w:shd w:val="clear" w:color="auto" w:fill="FFFF00"/>
        </w:rPr>
        <w:t>______</w:t>
      </w:r>
      <w:r>
        <w:t>; or</w:t>
      </w:r>
    </w:p>
    <w:p w:rsidR="00FF1B35" w:rsidRDefault="00FF1B35">
      <w:pPr>
        <w:ind w:left="1134" w:hanging="360"/>
      </w:pPr>
    </w:p>
    <w:p w:rsidR="00FF1B35" w:rsidRDefault="004F6BBA">
      <w:pPr>
        <w:numPr>
          <w:ilvl w:val="0"/>
          <w:numId w:val="3"/>
        </w:numPr>
        <w:ind w:left="1134"/>
      </w:pPr>
      <w:r>
        <w:t>In any matter outside the ordinary course of the Partnership’s business.</w:t>
      </w:r>
    </w:p>
    <w:p w:rsidR="00FF1B35" w:rsidRDefault="00FF1B35"/>
    <w:p w:rsidR="00FF1B35" w:rsidRDefault="004F6BBA">
      <w:pPr>
        <w:tabs>
          <w:tab w:val="left" w:pos="1425"/>
        </w:tabs>
      </w:pPr>
      <w:r>
        <w:tab/>
        <w:t>4.9.2</w:t>
      </w:r>
      <w:r>
        <w:tab/>
        <w:t xml:space="preserve">Manager’s Representations about the Partnership. Except with the majority vote of the other Partners, the Manager shall make no representation concerning the </w:t>
      </w:r>
      <w:proofErr w:type="spellStart"/>
      <w:r>
        <w:t>Companyu</w:t>
      </w:r>
      <w:proofErr w:type="spellEnd"/>
      <w:r>
        <w:t xml:space="preserve"> that is likely to have a material impact on the Partnership's business or reputation.</w:t>
      </w:r>
    </w:p>
    <w:p w:rsidR="00FF1B35" w:rsidRDefault="00FF1B35"/>
    <w:p w:rsidR="00FF1B35" w:rsidRDefault="004F6BBA">
      <w:r>
        <w:lastRenderedPageBreak/>
        <w:t>4.10</w:t>
      </w:r>
      <w:r>
        <w:tab/>
        <w:t>Manager's Access Records.  For any purpose reasonably related to the Manager’s interests as a Manager (but only for such a purpose), the Manager shall, to the extent necessary or appropriate for the performance of the Manager’s duties and responsibilities under this Agreement and subject to the restrictions set forth herein, have the following rights with respect to books and records in the possession or control of the Partnership (“Partnership records”) and to information relating to or in the possession or control of the Partnership (“Partnership information”):</w:t>
      </w:r>
    </w:p>
    <w:p w:rsidR="00FF1B35" w:rsidRDefault="00FF1B35"/>
    <w:p w:rsidR="00FF1B35" w:rsidRDefault="004F6BBA">
      <w:pPr>
        <w:tabs>
          <w:tab w:val="left" w:pos="1413"/>
        </w:tabs>
      </w:pPr>
      <w:r>
        <w:tab/>
        <w:t>4.10.1</w:t>
      </w:r>
      <w:r>
        <w:tab/>
        <w:t xml:space="preserve">Access to Partnership </w:t>
      </w:r>
      <w:proofErr w:type="gramStart"/>
      <w:r>
        <w:t>Records  .</w:t>
      </w:r>
      <w:proofErr w:type="gramEnd"/>
      <w:r>
        <w:t xml:space="preserve"> The Manager shall have access to all Partnership records and all Partnership information.</w:t>
      </w:r>
    </w:p>
    <w:p w:rsidR="00FF1B35" w:rsidRDefault="00FF1B35"/>
    <w:p w:rsidR="00FF1B35" w:rsidRDefault="004F6BBA">
      <w:pPr>
        <w:tabs>
          <w:tab w:val="left" w:pos="1475"/>
        </w:tabs>
      </w:pPr>
      <w:r>
        <w:tab/>
        <w:t>4.10.2</w:t>
      </w:r>
      <w:r>
        <w:tab/>
        <w:t>Copying and Use of Partnership Records, Etc. The Manager may copy and use any Partnership record or Partnership information.</w:t>
      </w:r>
    </w:p>
    <w:p w:rsidR="00FF1B35" w:rsidRDefault="00FF1B35"/>
    <w:p w:rsidR="00FF1B35" w:rsidRDefault="004F6BBA">
      <w:pPr>
        <w:tabs>
          <w:tab w:val="left" w:pos="1488"/>
        </w:tabs>
      </w:pPr>
      <w:r>
        <w:tab/>
        <w:t>4.10.3</w:t>
      </w:r>
      <w:r>
        <w:tab/>
        <w:t>Restrictions. The right of the Manager to access, obtain, copy and use Partnership records and information under Section 16.3(a) shall be subject (</w:t>
      </w:r>
      <w:proofErr w:type="spellStart"/>
      <w:r>
        <w:t>i</w:t>
      </w:r>
      <w:proofErr w:type="spellEnd"/>
      <w:r>
        <w:t>) to the duty of confidentiality imposed by Section 19 of this Agreement; and (ii) to any applicable federal or state laws and regulations, including laws and regulations concerning the privacy of employee medical information.</w:t>
      </w:r>
    </w:p>
    <w:p w:rsidR="00FF1B35" w:rsidRDefault="00FF1B35"/>
    <w:p w:rsidR="00FF1B35" w:rsidRDefault="004F6BBA">
      <w:pPr>
        <w:tabs>
          <w:tab w:val="left" w:pos="1513"/>
        </w:tabs>
      </w:pPr>
      <w:r>
        <w:tab/>
        <w:t>4.10.4</w:t>
      </w:r>
      <w:r>
        <w:tab/>
      </w:r>
      <w:proofErr w:type="gramStart"/>
      <w:r>
        <w:t>Disclosure  .</w:t>
      </w:r>
      <w:proofErr w:type="gramEnd"/>
      <w:r>
        <w:t xml:space="preserve"> Under appropriate terms of confidentiality, the Manager may disclose these records and this information to the other Partners and to third parties.</w:t>
      </w:r>
    </w:p>
    <w:p w:rsidR="00FF1B35" w:rsidRDefault="00FF1B35"/>
    <w:p w:rsidR="00FF1B35" w:rsidRDefault="004F6BBA">
      <w:r>
        <w:t>4.11</w:t>
      </w:r>
      <w:r>
        <w:tab/>
        <w:t>Delegation of Management Authority.  With the unanimous vote of the other Partners, the Manager may, to the extent permitted by the Partnership and the Act, delegate the Manager’s management rights, power and authority from time to time to one or more officers or agents and may amend or terminate any such delegation.</w:t>
      </w:r>
    </w:p>
    <w:p w:rsidR="00FF1B35" w:rsidRDefault="00FF1B35"/>
    <w:p w:rsidR="00FF1B35" w:rsidRDefault="004F6BBA">
      <w:r>
        <w:t>4.12</w:t>
      </w:r>
      <w:r>
        <w:tab/>
        <w:t>Before or promptly after the Partnership begins its business activities, the Manager shall do the following:</w:t>
      </w:r>
    </w:p>
    <w:p w:rsidR="00FF1B35" w:rsidRDefault="00FF1B35"/>
    <w:p w:rsidR="00FF1B35" w:rsidRDefault="004F6BBA">
      <w:pPr>
        <w:ind w:left="713"/>
      </w:pPr>
      <w:r>
        <w:t>(a)</w:t>
      </w:r>
      <w:r>
        <w:tab/>
        <w:t>Tax Identification Numbers. The Manager shall obtain for the Partnership a federal tax identification number and any necessary state tax identification numbers</w:t>
      </w:r>
    </w:p>
    <w:p w:rsidR="00FF1B35" w:rsidRDefault="004F6BBA">
      <w:pPr>
        <w:ind w:left="713"/>
      </w:pPr>
      <w:r>
        <w:t>.</w:t>
      </w:r>
    </w:p>
    <w:p w:rsidR="00FF1B35" w:rsidRDefault="004F6BBA">
      <w:pPr>
        <w:ind w:left="713"/>
      </w:pPr>
      <w:r>
        <w:t>(b)</w:t>
      </w:r>
      <w:r>
        <w:tab/>
        <w:t>Bank Accounts. The Manager shall open any necessary bank accounts for the Partnership.</w:t>
      </w:r>
    </w:p>
    <w:p w:rsidR="00FF1B35" w:rsidRDefault="00FF1B35">
      <w:pPr>
        <w:ind w:left="713"/>
      </w:pPr>
    </w:p>
    <w:p w:rsidR="00FF1B35" w:rsidRDefault="004F6BBA">
      <w:pPr>
        <w:ind w:left="713"/>
      </w:pPr>
      <w:r>
        <w:t>(c)</w:t>
      </w:r>
      <w:r>
        <w:tab/>
        <w:t>Insurance. The Manager shall obtain on commercially reasonable terms insurance policies covering all reasonably foreseeable Partnership insurable risks.</w:t>
      </w:r>
    </w:p>
    <w:p w:rsidR="00FF1B35" w:rsidRDefault="00FF1B35">
      <w:pPr>
        <w:ind w:left="713"/>
      </w:pPr>
    </w:p>
    <w:p w:rsidR="00FF1B35" w:rsidRDefault="004F6BBA">
      <w:pPr>
        <w:ind w:left="713"/>
      </w:pPr>
      <w:r>
        <w:t>(d)</w:t>
      </w:r>
      <w:r>
        <w:tab/>
        <w:t>Miscellaneous. The Manager shall do all other things necessary or appropriate in connection with the commencement of the Partnership's business.</w:t>
      </w:r>
    </w:p>
    <w:p w:rsidR="00FF1B35" w:rsidRDefault="00FF1B35"/>
    <w:p w:rsidR="00FF1B35" w:rsidRDefault="004F6BBA">
      <w:r>
        <w:t>4.13</w:t>
      </w:r>
      <w:r>
        <w:tab/>
        <w:t>The specific functional responsibilities of the Manager to the Partnership shall be as set forth in the attached Exhibit A.</w:t>
      </w:r>
    </w:p>
    <w:p w:rsidR="00FF1B35" w:rsidRDefault="00FF1B35"/>
    <w:p w:rsidR="00FF1B35" w:rsidRDefault="004F6BBA">
      <w:r>
        <w:t>4.14</w:t>
      </w:r>
      <w:r>
        <w:tab/>
        <w:t>The compensation and fringe benefits to which the Manager shall be entitled under this Agreement shall be as set forth in the attached Exhibit A. The Partners shall review Exhibit A promptly after the end of each 12-month period during which the Manager is a Manager and shall amend the exhibit from time to time upon the majority vote of the Partners in order to take account of the Manager’s performance and other relevant factors.</w:t>
      </w:r>
    </w:p>
    <w:p w:rsidR="00FF1B35" w:rsidRDefault="00FF1B35"/>
    <w:p w:rsidR="00FF1B35" w:rsidRDefault="004F6BBA">
      <w:r>
        <w:t>4.15</w:t>
      </w:r>
      <w:r>
        <w:tab/>
        <w:t>Fiduciary Duty of Competence.  The Manager shall owe a duty of care to the Partnership and to the other Partners. The standard of care shall be competence. The Manager shall be deemed to perform the Manager’s duties under this Agreement competently if the Manager performs them with the knowledge, judgment, skill, diligence, initiative and timeliness that an ordinarily competent person in a like position would use under similar circumstances.</w:t>
      </w:r>
    </w:p>
    <w:p w:rsidR="00FF1B35" w:rsidRDefault="00FF1B35"/>
    <w:p w:rsidR="00FF1B35" w:rsidRDefault="004F6BBA">
      <w:r>
        <w:t>4.16</w:t>
      </w:r>
      <w:r>
        <w:tab/>
        <w:t xml:space="preserve">Fiduciary Duty of Loyalty.  In all matters arising under or relating to this Agreement or relating to the business and internal affairs of the Partnership, the Manager shall, except as expressly provided for </w:t>
      </w:r>
      <w:proofErr w:type="gramStart"/>
      <w:r>
        <w:t>herein ,</w:t>
      </w:r>
      <w:proofErr w:type="gramEnd"/>
      <w:r>
        <w:t xml:space="preserve"> owe a fiduciary duty of loyalty to the Partnership and to the other Partners</w:t>
      </w:r>
    </w:p>
    <w:p w:rsidR="00FF1B35" w:rsidRDefault="00FF1B35"/>
    <w:p w:rsidR="00FF1B35" w:rsidRDefault="004F6BBA">
      <w:r>
        <w:t>4.17</w:t>
      </w:r>
      <w:r>
        <w:tab/>
        <w:t>Fiduciary Duty of Loyalty—Definition. For purposes of this Agreement, the Manager’s fiduciary duty of loyalty means the Manager’s fiduciary duty to act in a manner that the Manager reasonably believes to be in or not opposed to the best interest of the Partnership and of the other Partners.</w:t>
      </w:r>
    </w:p>
    <w:p w:rsidR="00FF1B35" w:rsidRDefault="00FF1B35"/>
    <w:p w:rsidR="00FF1B35" w:rsidRDefault="004F6BBA">
      <w:r>
        <w:t>4.18</w:t>
      </w:r>
      <w:r>
        <w:tab/>
        <w:t>Manager's Duty Not to Compete.    In any geographical area where the Partnership is engaged in business or has definite plans (as evidenced by Partnership records) to engage in business, a Manager during the period of the Manager’s tenure as a Manager and until the second anniversary of the date on which the Manager ceases to be a Manager shall not directly or indirectly (whether in person, through an entity that the Manager partially or wholly owns or otherwise) do the following:</w:t>
      </w:r>
    </w:p>
    <w:p w:rsidR="00FF1B35" w:rsidRDefault="00FF1B35"/>
    <w:p w:rsidR="00FF1B35" w:rsidRDefault="004F6BBA">
      <w:pPr>
        <w:ind w:left="738"/>
      </w:pPr>
      <w:r>
        <w:t>(1)</w:t>
      </w:r>
      <w:r>
        <w:tab/>
        <w:t>Compete against the Partnership;</w:t>
      </w:r>
    </w:p>
    <w:p w:rsidR="00FF1B35" w:rsidRDefault="00FF1B35">
      <w:pPr>
        <w:ind w:left="738"/>
      </w:pPr>
    </w:p>
    <w:p w:rsidR="00FF1B35" w:rsidRDefault="004F6BBA">
      <w:pPr>
        <w:ind w:left="738"/>
      </w:pPr>
      <w:r>
        <w:t>(2)</w:t>
      </w:r>
      <w:r>
        <w:tab/>
        <w:t>Induce or seek to induce any other Partner or any employee of the Partnership to work for any other business; or</w:t>
      </w:r>
    </w:p>
    <w:p w:rsidR="00FF1B35" w:rsidRDefault="00FF1B35">
      <w:pPr>
        <w:ind w:left="738"/>
      </w:pPr>
    </w:p>
    <w:p w:rsidR="00FF1B35" w:rsidRDefault="004F6BBA">
      <w:pPr>
        <w:ind w:left="738"/>
      </w:pPr>
      <w:r>
        <w:t>(3)</w:t>
      </w:r>
      <w:r>
        <w:tab/>
        <w:t>Otherwise interfere or seek to interfere with the Partnership's business relations</w:t>
      </w:r>
    </w:p>
    <w:p w:rsidR="00FF1B35" w:rsidRDefault="00FF1B35"/>
    <w:p w:rsidR="00FF1B35" w:rsidRDefault="004F6BBA">
      <w:r>
        <w:t>The Manager acknowledges that the purpose, duration, geographical scope and other terms of the restrictions imposed on the Manager under this Section are reasonable.  However, a Manager may take an action inconsistent this section if the Manager (</w:t>
      </w:r>
      <w:proofErr w:type="spellStart"/>
      <w:r>
        <w:t>i</w:t>
      </w:r>
      <w:proofErr w:type="spellEnd"/>
      <w:r>
        <w:t xml:space="preserve">) discloses in advance to the other Partners all material facts concerning </w:t>
      </w:r>
      <w:r>
        <w:lastRenderedPageBreak/>
        <w:t>the action; and (ii) the other Partners approve the action in advance by majority vote of the disinterested Partners.</w:t>
      </w:r>
    </w:p>
    <w:p w:rsidR="00FF1B35" w:rsidRDefault="00FF1B35"/>
    <w:p w:rsidR="00FF1B35" w:rsidRDefault="004F6BBA">
      <w:r>
        <w:t>4.19</w:t>
      </w:r>
      <w:r>
        <w:tab/>
        <w:t>Fiduciary Duties with Regard to Business Opportunities:   If, in performing management responsibilities for the Partnership, a Manager learns of a business opportunity that may be of material value to the Partnership (whether or not the opportunity may involve competition with the Partnership), the Manager shall promptly disclose the opportunity to the other Partners and shall not exploit it for the Manager’s personal benefit except in the following circumstances:</w:t>
      </w:r>
    </w:p>
    <w:p w:rsidR="00FF1B35" w:rsidRDefault="00FF1B35"/>
    <w:p w:rsidR="00FF1B35" w:rsidRDefault="004F6BBA">
      <w:pPr>
        <w:ind w:left="713"/>
      </w:pPr>
      <w:r>
        <w:t>(a)</w:t>
      </w:r>
      <w:r>
        <w:tab/>
        <w:t xml:space="preserve">Within </w:t>
      </w:r>
      <w:r>
        <w:rPr>
          <w:shd w:val="clear" w:color="auto" w:fill="FFFF00"/>
        </w:rPr>
        <w:t>__</w:t>
      </w:r>
      <w:r>
        <w:t xml:space="preserve"> business days after receiving notice of it from the Manager, the other Partners decide by majority vote of the disinterested Partners that the Manager may exploit the opportunity; or</w:t>
      </w:r>
    </w:p>
    <w:p w:rsidR="00FF1B35" w:rsidRDefault="00FF1B35">
      <w:pPr>
        <w:ind w:left="713"/>
      </w:pPr>
    </w:p>
    <w:p w:rsidR="00FF1B35" w:rsidRDefault="004F6BBA">
      <w:pPr>
        <w:ind w:left="713"/>
      </w:pPr>
      <w:r>
        <w:t>(b)</w:t>
      </w:r>
      <w:r>
        <w:tab/>
        <w:t>After the disinterested Partners decide that the Partnership should exploit it:</w:t>
      </w:r>
    </w:p>
    <w:p w:rsidR="00FF1B35" w:rsidRDefault="00FF1B35"/>
    <w:p w:rsidR="00FF1B35" w:rsidRDefault="004F6BBA">
      <w:pPr>
        <w:tabs>
          <w:tab w:val="left" w:pos="1923"/>
        </w:tabs>
        <w:ind w:left="1425"/>
      </w:pPr>
      <w:r>
        <w:t>(1)</w:t>
      </w:r>
      <w:r>
        <w:tab/>
        <w:t xml:space="preserve">The Partnership fails to begin material implementation of this decision within </w:t>
      </w:r>
      <w:r>
        <w:rPr>
          <w:shd w:val="clear" w:color="auto" w:fill="FFFF00"/>
        </w:rPr>
        <w:t>__</w:t>
      </w:r>
      <w:r>
        <w:t xml:space="preserve"> days after it is made; or</w:t>
      </w:r>
    </w:p>
    <w:p w:rsidR="00FF1B35" w:rsidRDefault="00FF1B35">
      <w:pPr>
        <w:tabs>
          <w:tab w:val="left" w:pos="1923"/>
        </w:tabs>
        <w:ind w:left="1425"/>
      </w:pPr>
    </w:p>
    <w:p w:rsidR="00FF1B35" w:rsidRDefault="004F6BBA">
      <w:pPr>
        <w:tabs>
          <w:tab w:val="left" w:pos="1923"/>
        </w:tabs>
        <w:ind w:left="1425"/>
      </w:pPr>
      <w:r>
        <w:t>(2)</w:t>
      </w:r>
      <w:r>
        <w:tab/>
        <w:t>The Partnership begins this implementation but fails to make meaningful efforts to continue it.</w:t>
      </w:r>
    </w:p>
    <w:p w:rsidR="00FF1B35" w:rsidRDefault="00FF1B35"/>
    <w:p w:rsidR="00FF1B35" w:rsidRDefault="004F6BBA">
      <w:r>
        <w:t>4.20</w:t>
      </w:r>
      <w:r>
        <w:tab/>
        <w:t xml:space="preserve">Manager's Fiduciary Duty Regarding Doing Business with the Partnership.  </w:t>
      </w:r>
    </w:p>
    <w:p w:rsidR="00FF1B35" w:rsidRDefault="00FF1B35"/>
    <w:p w:rsidR="00FF1B35" w:rsidRDefault="004F6BBA">
      <w:pPr>
        <w:ind w:left="713"/>
      </w:pPr>
      <w:r>
        <w:t>(a)</w:t>
      </w:r>
      <w:r>
        <w:tab/>
        <w:t xml:space="preserve">Duty of </w:t>
      </w:r>
      <w:proofErr w:type="gramStart"/>
      <w:r>
        <w:t>Disclosure  .</w:t>
      </w:r>
      <w:proofErr w:type="gramEnd"/>
      <w:r>
        <w:t xml:space="preserve"> The Manager shall not engage directly or indirectly in any</w:t>
      </w:r>
    </w:p>
    <w:p w:rsidR="00FF1B35" w:rsidRDefault="004F6BBA">
      <w:pPr>
        <w:ind w:left="713"/>
      </w:pPr>
      <w:proofErr w:type="gramStart"/>
      <w:r>
        <w:t>business</w:t>
      </w:r>
      <w:proofErr w:type="gramEnd"/>
      <w:r>
        <w:t xml:space="preserve"> transaction with the Partnership on the Manager’s own behalf or on behalf of any disclosed or undisclosed third party unless:</w:t>
      </w:r>
    </w:p>
    <w:p w:rsidR="00FF1B35" w:rsidRDefault="00FF1B35"/>
    <w:p w:rsidR="00FF1B35" w:rsidRDefault="004F6BBA">
      <w:pPr>
        <w:tabs>
          <w:tab w:val="left" w:pos="1909"/>
        </w:tabs>
        <w:ind w:left="1413"/>
      </w:pPr>
      <w:r>
        <w:t>(1)</w:t>
      </w:r>
      <w:r>
        <w:tab/>
        <w:t>The Manager makes full advance disclosure to the other Partners about the transaction; and</w:t>
      </w:r>
    </w:p>
    <w:p w:rsidR="00FF1B35" w:rsidRDefault="00FF1B35">
      <w:pPr>
        <w:tabs>
          <w:tab w:val="left" w:pos="1909"/>
        </w:tabs>
        <w:ind w:left="1413"/>
      </w:pPr>
    </w:p>
    <w:p w:rsidR="00FF1B35" w:rsidRDefault="004F6BBA">
      <w:pPr>
        <w:tabs>
          <w:tab w:val="left" w:pos="1909"/>
        </w:tabs>
        <w:ind w:left="1413"/>
      </w:pPr>
      <w:r>
        <w:t>(2)</w:t>
      </w:r>
      <w:r>
        <w:tab/>
        <w:t>The other Partners approve the transaction by majority vote of the disinterested Partners.</w:t>
      </w:r>
    </w:p>
    <w:p w:rsidR="00FF1B35" w:rsidRDefault="00FF1B35"/>
    <w:p w:rsidR="00FF1B35" w:rsidRDefault="004F6BBA">
      <w:pPr>
        <w:ind w:left="713"/>
      </w:pPr>
      <w:r>
        <w:t>(b)</w:t>
      </w:r>
      <w:r>
        <w:tab/>
        <w:t xml:space="preserve">Arm’s-length </w:t>
      </w:r>
      <w:proofErr w:type="gramStart"/>
      <w:r>
        <w:t>Terms  .</w:t>
      </w:r>
      <w:proofErr w:type="gramEnd"/>
      <w:r>
        <w:t xml:space="preserve"> The terms of any business transaction permitted under this section shall be arm’s-length terms.</w:t>
      </w:r>
    </w:p>
    <w:p w:rsidR="00FF1B35" w:rsidRDefault="00FF1B35"/>
    <w:p w:rsidR="00FF1B35" w:rsidRDefault="00FF1B35"/>
    <w:p w:rsidR="00FF1B35" w:rsidRDefault="004F6BBA">
      <w:r>
        <w:t>4.21</w:t>
      </w:r>
      <w:r>
        <w:tab/>
        <w:t>Manager's Duty to Avoid Improper Personal Benefit.</w:t>
      </w:r>
    </w:p>
    <w:p w:rsidR="00FF1B35" w:rsidRDefault="00FF1B35"/>
    <w:p w:rsidR="00FF1B35" w:rsidRDefault="004F6BBA">
      <w:pPr>
        <w:ind w:left="713"/>
      </w:pPr>
      <w:r>
        <w:t>(a)</w:t>
      </w:r>
      <w:r>
        <w:tab/>
        <w:t>Duty to Disclose Personal Benefits, Etc. If a Manager receives an improper personal benefit (as defined in Section 18.5(b)), the Manager shall promptly disclose this benefit to the other Partners and, except as provided in Section 18.5(c), shall promptly transfer it to the Partnership.</w:t>
      </w:r>
    </w:p>
    <w:p w:rsidR="00FF1B35" w:rsidRDefault="00FF1B35">
      <w:pPr>
        <w:ind w:left="713"/>
      </w:pPr>
    </w:p>
    <w:p w:rsidR="00FF1B35" w:rsidRDefault="004F6BBA">
      <w:pPr>
        <w:ind w:left="713"/>
      </w:pPr>
      <w:r>
        <w:lastRenderedPageBreak/>
        <w:t>(b)</w:t>
      </w:r>
      <w:r>
        <w:tab/>
        <w:t>Improper Personal Benefit – Definition. For purposes of this Agreement, an improper personal benefit shall mean a material amount of cash or anything else of material value:</w:t>
      </w:r>
    </w:p>
    <w:p w:rsidR="00FF1B35" w:rsidRDefault="00FF1B35">
      <w:pPr>
        <w:ind w:left="713"/>
      </w:pPr>
    </w:p>
    <w:p w:rsidR="00FF1B35" w:rsidRDefault="004F6BBA">
      <w:pPr>
        <w:tabs>
          <w:tab w:val="left" w:pos="2032"/>
        </w:tabs>
        <w:ind w:left="1425"/>
      </w:pPr>
      <w:r>
        <w:t>(1)</w:t>
      </w:r>
      <w:r>
        <w:tab/>
        <w:t>That a Manager receives from any third party (</w:t>
      </w:r>
      <w:proofErr w:type="spellStart"/>
      <w:r>
        <w:t>i</w:t>
      </w:r>
      <w:proofErr w:type="spellEnd"/>
      <w:r>
        <w:t>) in connection with the Manager’s performance of the Manager’s responsibilities under this Agreement; or (ii) by reason of the Manager’s status as a Manager; and</w:t>
      </w:r>
    </w:p>
    <w:p w:rsidR="00FF1B35" w:rsidRDefault="00FF1B35">
      <w:pPr>
        <w:tabs>
          <w:tab w:val="left" w:pos="2032"/>
        </w:tabs>
        <w:ind w:left="1425"/>
      </w:pPr>
    </w:p>
    <w:p w:rsidR="00FF1B35" w:rsidRDefault="004F6BBA">
      <w:pPr>
        <w:tabs>
          <w:tab w:val="left" w:pos="2032"/>
        </w:tabs>
        <w:ind w:left="1425"/>
      </w:pPr>
      <w:r>
        <w:t>(2)</w:t>
      </w:r>
      <w:r>
        <w:tab/>
        <w:t>That, at the time of its receipt, is not approved as a benefit to the Manager under this Agreement.</w:t>
      </w:r>
    </w:p>
    <w:p w:rsidR="00FF1B35" w:rsidRDefault="00FF1B35">
      <w:pPr>
        <w:ind w:left="713"/>
      </w:pPr>
    </w:p>
    <w:p w:rsidR="00FF1B35" w:rsidRDefault="004F6BBA">
      <w:pPr>
        <w:ind w:left="713"/>
      </w:pPr>
      <w:r>
        <w:t>(c)</w:t>
      </w:r>
      <w:r>
        <w:tab/>
        <w:t>Conditions for Retention of Personal Benefits. A Manager may retain an otherwise improper personal benefit, and the benefit shall not be deemed to be improper, if the Manager is authorized to retain it by this Agreement or by majority vote of the disinterested Partners.</w:t>
      </w:r>
    </w:p>
    <w:p w:rsidR="00FF1B35" w:rsidRDefault="00FF1B35"/>
    <w:p w:rsidR="00FF1B35" w:rsidRDefault="004F6BBA">
      <w:r>
        <w:t>4.22</w:t>
      </w:r>
      <w:r>
        <w:tab/>
        <w:t>Manager's Fiduciary Duty in Using Partnership Property, Etc. - The Manager shall make no use of Partnership property, cash or services (including Partnership records, information or intellectual property) or of the Manager’s position as a Manager for any purpose except to benefit the Partnership unless:</w:t>
      </w:r>
    </w:p>
    <w:p w:rsidR="00FF1B35" w:rsidRDefault="00FF1B35"/>
    <w:p w:rsidR="00FF1B35" w:rsidRDefault="004F6BBA">
      <w:pPr>
        <w:ind w:left="725"/>
      </w:pPr>
      <w:r>
        <w:t>(a)</w:t>
      </w:r>
      <w:r>
        <w:tab/>
        <w:t>The Manager first advises the other Partners of the Manager’s intent to do so; and</w:t>
      </w:r>
    </w:p>
    <w:p w:rsidR="00FF1B35" w:rsidRDefault="00FF1B35">
      <w:pPr>
        <w:ind w:left="725"/>
      </w:pPr>
    </w:p>
    <w:p w:rsidR="00FF1B35" w:rsidRDefault="004F6BBA">
      <w:pPr>
        <w:ind w:left="725"/>
      </w:pPr>
      <w:r>
        <w:t>(b)</w:t>
      </w:r>
      <w:r>
        <w:tab/>
        <w:t>The other Partners approve the use by majority vote of the disinterested Partners.</w:t>
      </w:r>
    </w:p>
    <w:p w:rsidR="00FF1B35" w:rsidRDefault="00FF1B35"/>
    <w:p w:rsidR="00FF1B35" w:rsidRDefault="004F6BBA">
      <w:r>
        <w:t>4.23</w:t>
      </w:r>
      <w:r>
        <w:tab/>
        <w:t>Manager's Fiduciary Duty of Good Faith - In all matters relating to the business and internal affairs of the Partnership, the Manager shall act in good faith.</w:t>
      </w:r>
    </w:p>
    <w:p w:rsidR="00FF1B35" w:rsidRDefault="00FF1B35"/>
    <w:p w:rsidR="00FF1B35" w:rsidRDefault="004F6BBA">
      <w:r>
        <w:t>4.24</w:t>
      </w:r>
      <w:r>
        <w:tab/>
        <w:t>Manager's Fiduciary Duty of Confidentiality - In the absence of a final order to the contrary by a court or other governmental authority of competent jurisdiction, the Manager shall maintain in confidence all information relating to the Partnership and all information in the possession or control of the Partnership that is reasonably identified as confidential in the Partnership's records or that the Manager knows or reasonably should know requires confidentiality in the Partnership's best interest.  This paragraph shall bind the Manager while the Manager is a Manager and permanently thereafter except with respect to confidential information that becomes publicly known through no fault of the Manager.</w:t>
      </w:r>
    </w:p>
    <w:p w:rsidR="00FF1B35" w:rsidRDefault="00FF1B35"/>
    <w:p w:rsidR="00FF1B35" w:rsidRDefault="004F6BBA">
      <w:r>
        <w:t>4.25</w:t>
      </w:r>
      <w:r>
        <w:tab/>
        <w:t>Manager’s Fiduciary Duty Of Disclosure - In connection with the Partnership's operation, dissolution and winding-up, the Manager shall, promptly after becoming aware of any information that is objectively material to the business or internal affairs of the Partnership, affirmatively disclose this information to the other Partners.  This duty to disclose shall include:</w:t>
      </w:r>
    </w:p>
    <w:p w:rsidR="00FF1B35" w:rsidRDefault="00FF1B35"/>
    <w:p w:rsidR="00FF1B35" w:rsidRDefault="004F6BBA">
      <w:pPr>
        <w:ind w:left="738"/>
      </w:pPr>
      <w:r>
        <w:lastRenderedPageBreak/>
        <w:t>(a)</w:t>
      </w:r>
      <w:r>
        <w:tab/>
        <w:t>The disclosure of any relationship that the Manager may have or may come to have with any person that is likely to have a material adverse effect on the Partnership’s business or internal affairs; and</w:t>
      </w:r>
    </w:p>
    <w:p w:rsidR="00FF1B35" w:rsidRDefault="00FF1B35">
      <w:pPr>
        <w:ind w:left="738"/>
      </w:pPr>
    </w:p>
    <w:p w:rsidR="00FF1B35" w:rsidRDefault="004F6BBA">
      <w:pPr>
        <w:ind w:left="738"/>
      </w:pPr>
      <w:r>
        <w:t>(b)</w:t>
      </w:r>
      <w:r>
        <w:tab/>
        <w:t>The disclosure of any direct or indirect interest that the Manager may have or may come to have that is likely to have a material adverse effect on the Partnership’s business or internal affairs.</w:t>
      </w:r>
    </w:p>
    <w:p w:rsidR="00FF1B35" w:rsidRDefault="00FF1B35">
      <w:pPr>
        <w:ind w:left="738"/>
      </w:pPr>
    </w:p>
    <w:p w:rsidR="00FF1B35" w:rsidRDefault="004F6BBA">
      <w:pPr>
        <w:ind w:left="738"/>
      </w:pPr>
      <w:r>
        <w:t>(c)</w:t>
      </w:r>
      <w:r>
        <w:tab/>
        <w:t>For purposes of this Section 2.45, "relationships" shall include family, social, business and professional relationships, and interests shall include economic interests.</w:t>
      </w:r>
    </w:p>
    <w:p w:rsidR="00FF1B35" w:rsidRDefault="00FF1B35"/>
    <w:p w:rsidR="00FF1B35" w:rsidRDefault="004F6BBA">
      <w:pPr>
        <w:ind w:left="725"/>
      </w:pPr>
      <w:r>
        <w:t>(d)</w:t>
      </w:r>
      <w:r>
        <w:tab/>
        <w:t>A Manager may condition any disclosure made by the Manager under this Section 4.25 upon the other Partners’ signing a reasonable nondisclosure agreement.</w:t>
      </w:r>
    </w:p>
    <w:p w:rsidR="00FF1B35" w:rsidRDefault="00FF1B35">
      <w:pPr>
        <w:ind w:left="725"/>
      </w:pPr>
    </w:p>
    <w:p w:rsidR="00FF1B35" w:rsidRDefault="004F6BBA">
      <w:pPr>
        <w:ind w:left="725"/>
      </w:pPr>
      <w:r>
        <w:t>(e)</w:t>
      </w:r>
      <w:r>
        <w:tab/>
        <w:t>The Manager shall not be required to disclose any information under this Section 4.25 that is confidential under any federal or state law concerning individual privacy.</w:t>
      </w:r>
    </w:p>
    <w:p w:rsidR="00FF1B35" w:rsidRDefault="00FF1B35">
      <w:pPr>
        <w:ind w:left="725"/>
      </w:pPr>
    </w:p>
    <w:p w:rsidR="00FF1B35" w:rsidRDefault="004F6BBA">
      <w:pPr>
        <w:ind w:left="725"/>
      </w:pPr>
      <w:r>
        <w:t xml:space="preserve">(f) </w:t>
      </w:r>
      <w:r>
        <w:tab/>
        <w:t>If, after the Manager signs this Agreement, the Manager discovers (a) that any disclosure under this Section 4.25 was incomplete or erroneous when made or has become materially incomplete or erroneous or (b) that the Manager has failed to make any required disclosure under this Section 4.25, the Manager shall promptly so advise the other Partners, shall correct the error or incompleteness and shall make the disclosure or representation in question.</w:t>
      </w:r>
    </w:p>
    <w:p w:rsidR="00FF1B35" w:rsidRDefault="00FF1B35"/>
    <w:p w:rsidR="00FF1B35" w:rsidRDefault="004F6BBA">
      <w:r>
        <w:t>4.26</w:t>
      </w:r>
      <w:r>
        <w:tab/>
        <w:t>Manager's Fiduciary Duty of Good Faith and Fair Dealing - The Manager shall comply promises to act in good faith and to deal fairly with the other Partners. The Manager shall be deemed to have breached this covenant if, without reasonable justification, the Manager engages in conduct that defeats the reasonable expectations of the Partners under this Agreement with respect to issues not expressly addressed in the Agreement.</w:t>
      </w:r>
    </w:p>
    <w:p w:rsidR="00FF1B35" w:rsidRDefault="00FF1B35"/>
    <w:p w:rsidR="00FF1B35" w:rsidRDefault="00FF1B35"/>
    <w:p w:rsidR="00FF1B35" w:rsidRDefault="004F6BBA">
      <w:r>
        <w:rPr>
          <w:b/>
        </w:rPr>
        <w:t>ARTICLE V Capital Contributions</w:t>
      </w:r>
    </w:p>
    <w:p w:rsidR="00FF1B35" w:rsidRDefault="00FF1B35"/>
    <w:p w:rsidR="00FF1B35" w:rsidRDefault="004F6BBA">
      <w:r>
        <w:t>5.1</w:t>
      </w:r>
      <w:r>
        <w:tab/>
        <w:t>Initial Capital Contributions:  Each Partner has contributed or promises to contribute to the Partnership as their Initial Capital Contribution the value (in cash or property) set forth opposite each Partner's name as follows:</w:t>
      </w:r>
    </w:p>
    <w:p w:rsidR="00FF1B35" w:rsidRDefault="00FF1B35"/>
    <w:tbl>
      <w:tblPr>
        <w:tblW w:w="0" w:type="auto"/>
        <w:tblInd w:w="793" w:type="dxa"/>
        <w:tblLayout w:type="fixed"/>
        <w:tblCellMar>
          <w:left w:w="0" w:type="dxa"/>
          <w:right w:w="0" w:type="dxa"/>
        </w:tblCellMar>
        <w:tblLook w:val="0000" w:firstRow="0" w:lastRow="0" w:firstColumn="0" w:lastColumn="0" w:noHBand="0" w:noVBand="0"/>
      </w:tblPr>
      <w:tblGrid>
        <w:gridCol w:w="3150"/>
        <w:gridCol w:w="2500"/>
      </w:tblGrid>
      <w:tr w:rsidR="00FF1B35">
        <w:tc>
          <w:tcPr>
            <w:tcW w:w="3150" w:type="dxa"/>
            <w:shd w:val="clear" w:color="auto" w:fill="auto"/>
          </w:tcPr>
          <w:p w:rsidR="00FF1B35" w:rsidRDefault="004F6BBA">
            <w:r>
              <w:t>&lt;&lt;insert name&gt;&gt;</w:t>
            </w:r>
            <w:r>
              <w:tab/>
            </w:r>
          </w:p>
        </w:tc>
        <w:tc>
          <w:tcPr>
            <w:tcW w:w="2500" w:type="dxa"/>
            <w:shd w:val="clear" w:color="auto" w:fill="auto"/>
          </w:tcPr>
          <w:p w:rsidR="00FF1B35" w:rsidRDefault="004F6BBA">
            <w:r>
              <w:t>$_________</w:t>
            </w:r>
          </w:p>
        </w:tc>
      </w:tr>
      <w:tr w:rsidR="00FF1B35">
        <w:tc>
          <w:tcPr>
            <w:tcW w:w="3150" w:type="dxa"/>
            <w:shd w:val="clear" w:color="auto" w:fill="auto"/>
          </w:tcPr>
          <w:p w:rsidR="00FF1B35" w:rsidRDefault="004F6BBA">
            <w:pPr>
              <w:pStyle w:val="TableContents"/>
            </w:pPr>
            <w:r>
              <w:t>&lt;&lt;insert name&gt;&gt;</w:t>
            </w:r>
          </w:p>
        </w:tc>
        <w:tc>
          <w:tcPr>
            <w:tcW w:w="2500" w:type="dxa"/>
            <w:shd w:val="clear" w:color="auto" w:fill="auto"/>
          </w:tcPr>
          <w:p w:rsidR="00FF1B35" w:rsidRDefault="004F6BBA">
            <w:pPr>
              <w:pStyle w:val="TableContents"/>
            </w:pPr>
            <w:r>
              <w:t>$_________</w:t>
            </w:r>
          </w:p>
        </w:tc>
      </w:tr>
    </w:tbl>
    <w:p w:rsidR="00FF1B35" w:rsidRDefault="00FF1B35"/>
    <w:p w:rsidR="00FF1B35" w:rsidRDefault="004F6BBA">
      <w:r>
        <w:t>5.2</w:t>
      </w:r>
      <w:r>
        <w:tab/>
        <w:t xml:space="preserve">The initial Partnership Interest (expressed as a percentage of ownership in the Partnership) shall be based upon the initial Capital Contributions (stated in the previous subsection, provided, however, that such Initial Capital Contribution </w:t>
      </w:r>
      <w:r>
        <w:lastRenderedPageBreak/>
        <w:t>has actually be made rather than merely been promised) is be as stated in the following table:</w:t>
      </w:r>
    </w:p>
    <w:p w:rsidR="00FF1B35" w:rsidRDefault="00FF1B35"/>
    <w:tbl>
      <w:tblPr>
        <w:tblW w:w="0" w:type="auto"/>
        <w:tblInd w:w="793" w:type="dxa"/>
        <w:tblLayout w:type="fixed"/>
        <w:tblCellMar>
          <w:left w:w="0" w:type="dxa"/>
          <w:right w:w="0" w:type="dxa"/>
        </w:tblCellMar>
        <w:tblLook w:val="0000" w:firstRow="0" w:lastRow="0" w:firstColumn="0" w:lastColumn="0" w:noHBand="0" w:noVBand="0"/>
      </w:tblPr>
      <w:tblGrid>
        <w:gridCol w:w="3150"/>
        <w:gridCol w:w="2500"/>
      </w:tblGrid>
      <w:tr w:rsidR="00FF1B35">
        <w:tc>
          <w:tcPr>
            <w:tcW w:w="3150" w:type="dxa"/>
            <w:shd w:val="clear" w:color="auto" w:fill="auto"/>
          </w:tcPr>
          <w:p w:rsidR="00FF1B35" w:rsidRDefault="004F6BBA">
            <w:r>
              <w:t>&lt;&lt;insert name&gt;&gt;</w:t>
            </w:r>
            <w:r>
              <w:tab/>
            </w:r>
          </w:p>
        </w:tc>
        <w:tc>
          <w:tcPr>
            <w:tcW w:w="2500" w:type="dxa"/>
            <w:shd w:val="clear" w:color="auto" w:fill="auto"/>
          </w:tcPr>
          <w:p w:rsidR="00FF1B35" w:rsidRDefault="004F6BBA">
            <w:r>
              <w:t>_________%</w:t>
            </w:r>
          </w:p>
        </w:tc>
      </w:tr>
      <w:tr w:rsidR="00FF1B35">
        <w:tc>
          <w:tcPr>
            <w:tcW w:w="3150" w:type="dxa"/>
            <w:shd w:val="clear" w:color="auto" w:fill="auto"/>
          </w:tcPr>
          <w:p w:rsidR="00FF1B35" w:rsidRDefault="004F6BBA">
            <w:pPr>
              <w:pStyle w:val="TableContents"/>
            </w:pPr>
            <w:r>
              <w:t>&lt;&lt;insert name&gt;&gt;</w:t>
            </w:r>
          </w:p>
        </w:tc>
        <w:tc>
          <w:tcPr>
            <w:tcW w:w="2500" w:type="dxa"/>
            <w:shd w:val="clear" w:color="auto" w:fill="auto"/>
          </w:tcPr>
          <w:p w:rsidR="00FF1B35" w:rsidRDefault="004F6BBA">
            <w:pPr>
              <w:pStyle w:val="TableContents"/>
            </w:pPr>
            <w:r>
              <w:t>_________%</w:t>
            </w:r>
          </w:p>
        </w:tc>
      </w:tr>
    </w:tbl>
    <w:p w:rsidR="00FF1B35" w:rsidRDefault="00FF1B35"/>
    <w:p w:rsidR="00FF1B35" w:rsidRDefault="004F6BBA">
      <w:r>
        <w:t>5.3</w:t>
      </w:r>
      <w:r>
        <w:tab/>
        <w:t>The percentage of each Partner's Partnership Interests shall, from time to time, be adjusted to reflect the percentage of the total amount, in dollar value, of each Partners Capital Account compared to the total for all the Capital Accounts of all of the Partners.</w:t>
      </w:r>
    </w:p>
    <w:p w:rsidR="00FF1B35" w:rsidRDefault="00FF1B35"/>
    <w:p w:rsidR="00FF1B35" w:rsidRDefault="004F6BBA">
      <w:r>
        <w:t>5.4</w:t>
      </w:r>
      <w:r>
        <w:tab/>
        <w:t>The Capital Contributions required of additional Partners admitted after the adoption of this Joint Venture Agreement, and their respective Partnership Interest, shall be specified in writing at the time of such admission pursuant to an agreement with the Partnership.</w:t>
      </w:r>
    </w:p>
    <w:p w:rsidR="00FF1B35" w:rsidRDefault="00FF1B35"/>
    <w:p w:rsidR="00FF1B35" w:rsidRDefault="004F6BBA">
      <w:r>
        <w:t>5.5</w:t>
      </w:r>
      <w:r>
        <w:tab/>
        <w:t xml:space="preserve">Additional Contributions. Except as may otherwise be set forth in this Joint Venture Agreement no Partner shall be required to make any Capital Contribution. </w:t>
      </w:r>
    </w:p>
    <w:p w:rsidR="00FF1B35" w:rsidRDefault="00FF1B35"/>
    <w:p w:rsidR="00FF1B35" w:rsidRDefault="00FF1B35"/>
    <w:p w:rsidR="00FF1B35" w:rsidRDefault="004F6BBA">
      <w:r>
        <w:rPr>
          <w:b/>
          <w:bCs/>
        </w:rPr>
        <w:t>ARTICLE VI -Capital Accounts</w:t>
      </w:r>
    </w:p>
    <w:p w:rsidR="00FF1B35" w:rsidRDefault="00FF1B35"/>
    <w:p w:rsidR="00FF1B35" w:rsidRDefault="004F6BBA">
      <w:r>
        <w:t>6.1.</w:t>
      </w:r>
      <w:r>
        <w:tab/>
        <w:t>A Capital Account shall be established for each Partner and shall be credited with each Partner’s initial and additional Capital Contributions. All contributions of property to the Partnership by a Partner shall be valued and credited to the Partner’s Capital Account at such property’s Gross Asset Value on the date of contribution. All distributions of property to the Partner by the Partnership shall be valued and debited against the Partner’s Capital Account at such property’s Gross Asset Value on the date of distribution. Each Partner’s Capital Account shall at all times be determined and maintained pursuant to the principles of this Section and Treasury Regulations Section 1.704-1(b)(2)(iv). Each Partner’s Capital Account shall be increased in accordance with such Regulations by:</w:t>
      </w:r>
    </w:p>
    <w:p w:rsidR="00FF1B35" w:rsidRDefault="00FF1B35"/>
    <w:p w:rsidR="00FF1B35" w:rsidRDefault="004F6BBA">
      <w:pPr>
        <w:tabs>
          <w:tab w:val="left" w:pos="-72"/>
          <w:tab w:val="left" w:pos="336"/>
        </w:tabs>
        <w:ind w:left="1140" w:hanging="384"/>
      </w:pPr>
      <w:r>
        <w:t>(</w:t>
      </w:r>
      <w:proofErr w:type="spellStart"/>
      <w:r>
        <w:t>i</w:t>
      </w:r>
      <w:proofErr w:type="spellEnd"/>
      <w:r>
        <w:t>)</w:t>
      </w:r>
      <w:r>
        <w:tab/>
        <w:t>The amount of Profits allocated to the Partner pursuant to this Agreement;</w:t>
      </w:r>
    </w:p>
    <w:p w:rsidR="00FF1B35" w:rsidRDefault="00FF1B35">
      <w:pPr>
        <w:tabs>
          <w:tab w:val="left" w:pos="-72"/>
          <w:tab w:val="left" w:pos="336"/>
        </w:tabs>
        <w:ind w:left="1140" w:hanging="384"/>
      </w:pPr>
    </w:p>
    <w:p w:rsidR="00FF1B35" w:rsidRDefault="004F6BBA">
      <w:pPr>
        <w:tabs>
          <w:tab w:val="left" w:pos="-72"/>
          <w:tab w:val="left" w:pos="336"/>
        </w:tabs>
        <w:ind w:left="1140" w:hanging="384"/>
      </w:pPr>
      <w:r>
        <w:t>(ii)</w:t>
      </w:r>
      <w:r>
        <w:tab/>
        <w:t>The amount of all Gains from Capital Transactions allocated to the Partner pursuant to this Agreement; and</w:t>
      </w:r>
    </w:p>
    <w:p w:rsidR="00FF1B35" w:rsidRDefault="00FF1B35">
      <w:pPr>
        <w:tabs>
          <w:tab w:val="left" w:pos="-72"/>
          <w:tab w:val="left" w:pos="336"/>
        </w:tabs>
        <w:ind w:left="1140" w:hanging="384"/>
      </w:pPr>
    </w:p>
    <w:p w:rsidR="00FF1B35" w:rsidRDefault="004F6BBA">
      <w:pPr>
        <w:tabs>
          <w:tab w:val="left" w:pos="-72"/>
          <w:tab w:val="left" w:pos="336"/>
        </w:tabs>
        <w:ind w:left="1140" w:hanging="384"/>
      </w:pPr>
      <w:r>
        <w:t>(iii)</w:t>
      </w:r>
      <w:r>
        <w:tab/>
        <w:t>The amount of any Partnership liabilities assumed by the Partner or which are secured by any Partnership property distributed to such Partner.</w:t>
      </w:r>
    </w:p>
    <w:p w:rsidR="00FF1B35" w:rsidRDefault="00FF1B35"/>
    <w:p w:rsidR="00FF1B35" w:rsidRDefault="004F6BBA">
      <w:r>
        <w:t>Each Partner’s Capital Account shall be decreased in accordance with such Regulations by:</w:t>
      </w:r>
    </w:p>
    <w:p w:rsidR="00FF1B35" w:rsidRDefault="00FF1B35"/>
    <w:p w:rsidR="00FF1B35" w:rsidRDefault="004F6BBA">
      <w:pPr>
        <w:tabs>
          <w:tab w:val="left" w:pos="0"/>
        </w:tabs>
        <w:ind w:left="1284" w:hanging="540"/>
      </w:pPr>
      <w:r>
        <w:lastRenderedPageBreak/>
        <w:t>(</w:t>
      </w:r>
      <w:proofErr w:type="spellStart"/>
      <w:r>
        <w:t>i</w:t>
      </w:r>
      <w:proofErr w:type="spellEnd"/>
      <w:r>
        <w:t>)</w:t>
      </w:r>
      <w:r>
        <w:tab/>
        <w:t>The amount of Losses allocated to the Partner pursuant to this Agreement;</w:t>
      </w:r>
    </w:p>
    <w:p w:rsidR="00FF1B35" w:rsidRDefault="00FF1B35">
      <w:pPr>
        <w:tabs>
          <w:tab w:val="left" w:pos="0"/>
        </w:tabs>
        <w:ind w:left="1284" w:hanging="540"/>
      </w:pPr>
    </w:p>
    <w:p w:rsidR="00FF1B35" w:rsidRDefault="004F6BBA">
      <w:pPr>
        <w:tabs>
          <w:tab w:val="left" w:pos="0"/>
        </w:tabs>
        <w:ind w:left="1284" w:hanging="540"/>
      </w:pPr>
      <w:r>
        <w:t>(ii)</w:t>
      </w:r>
      <w:r>
        <w:tab/>
        <w:t>The amount of Partnership Cash Flow distributed to the Partner pursuant to this Agreement;</w:t>
      </w:r>
    </w:p>
    <w:p w:rsidR="00FF1B35" w:rsidRDefault="00FF1B35">
      <w:pPr>
        <w:tabs>
          <w:tab w:val="left" w:pos="0"/>
        </w:tabs>
        <w:ind w:left="1284" w:hanging="540"/>
      </w:pPr>
    </w:p>
    <w:p w:rsidR="00FF1B35" w:rsidRDefault="004F6BBA">
      <w:pPr>
        <w:tabs>
          <w:tab w:val="left" w:pos="0"/>
        </w:tabs>
        <w:ind w:left="1284" w:hanging="540"/>
      </w:pPr>
      <w:r>
        <w:t>(iii)</w:t>
      </w:r>
      <w:r>
        <w:tab/>
        <w:t>The amount of Partnership Sales Proceeds and Partnership Refinancing Proceeds distributed to the Partner pursuant to this Agreement; and</w:t>
      </w:r>
    </w:p>
    <w:p w:rsidR="00FF1B35" w:rsidRDefault="00FF1B35">
      <w:pPr>
        <w:tabs>
          <w:tab w:val="left" w:pos="0"/>
        </w:tabs>
        <w:ind w:left="1284" w:hanging="540"/>
      </w:pPr>
    </w:p>
    <w:p w:rsidR="00FF1B35" w:rsidRDefault="004F6BBA">
      <w:pPr>
        <w:tabs>
          <w:tab w:val="left" w:pos="0"/>
        </w:tabs>
        <w:ind w:left="1284" w:hanging="540"/>
      </w:pPr>
      <w:proofErr w:type="gramStart"/>
      <w:r>
        <w:t>(iv)</w:t>
      </w:r>
      <w:r>
        <w:tab/>
        <w:t>The</w:t>
      </w:r>
      <w:proofErr w:type="gramEnd"/>
      <w:r>
        <w:t xml:space="preserve"> amount of any liabilities of the Partner assumed by the Partnership or which are secured by any property contributed by such Partner to the Partnership.</w:t>
      </w:r>
    </w:p>
    <w:p w:rsidR="00FF1B35" w:rsidRDefault="00FF1B35"/>
    <w:p w:rsidR="00FF1B35" w:rsidRDefault="004F6BBA">
      <w:r>
        <w:t>6.2</w:t>
      </w:r>
      <w:r>
        <w:tab/>
        <w:t>In addition, each Partner’s Capital Account shall be subject to such other adjustments as may be required in order to comply with the Capital Account maintenance requirements of Section 704(b) of the Code.</w:t>
      </w:r>
    </w:p>
    <w:p w:rsidR="00FF1B35" w:rsidRDefault="00FF1B35"/>
    <w:p w:rsidR="00FF1B35" w:rsidRDefault="004F6BBA">
      <w:r>
        <w:t>6.3</w:t>
      </w:r>
      <w:r>
        <w:tab/>
        <w:t>In the event that the Partners shall determine that it is prudent to modify the manner in which the Capital Accounts, or any debits or credits thereto (including, without limitation, debits or credits relating to liabilities that are secured by contributed or distributed property or that are assumed by the Partnership or the Partners), are computed in order to comply with such Treasury Regulations, the Partners may make such modification, provided that it is not likely to have a material effect on the amounts distributable to any Partner upon dissolution of the Partnership. The Partners also shall (</w:t>
      </w:r>
      <w:proofErr w:type="spellStart"/>
      <w:r>
        <w:t>i</w:t>
      </w:r>
      <w:proofErr w:type="spellEnd"/>
      <w:r>
        <w:t>) make any adjustments that are necessary or appropriate to maintain equality between the Capital Accounts of the Partners and the amount of Partnership capital reflected on the Partnership’s balance sheet, as computed for book purposes, in accordance with Treasury Regulations Section 1.704-1(b)(2)(iv)(g), and (ii) make any appropriate modifications in the event unanticipated events might otherwise cause this Agreement not to comply with Treasury Regulations Section 1.704-1(b).</w:t>
      </w:r>
    </w:p>
    <w:p w:rsidR="00FF1B35" w:rsidRDefault="00FF1B35"/>
    <w:p w:rsidR="00FF1B35" w:rsidRDefault="004F6BBA">
      <w:r>
        <w:t>6.4</w:t>
      </w:r>
      <w:r>
        <w:tab/>
        <w:t xml:space="preserve">Return of Capital Contributions. Except as otherwise provided in this Agreement, and further subject to any relevant provision of the Act, no holder of a Partnership Interest shall have the right to receive any return of any Capital Contribution.  </w:t>
      </w:r>
    </w:p>
    <w:p w:rsidR="00FF1B35" w:rsidRDefault="00FF1B35"/>
    <w:p w:rsidR="00FF1B35" w:rsidRDefault="004F6BBA">
      <w:r>
        <w:rPr>
          <w:b/>
        </w:rPr>
        <w:t>ARTICLE VII - Allocations and Distributions</w:t>
      </w:r>
    </w:p>
    <w:p w:rsidR="00FF1B35" w:rsidRDefault="00FF1B35"/>
    <w:p w:rsidR="00FF1B35" w:rsidRDefault="004F6BBA">
      <w:r>
        <w:t>7.1</w:t>
      </w:r>
      <w:r>
        <w:tab/>
        <w:t>Allocations of Profits and Losses. The Net Profits and the Net Losses for each Fiscal Year shall be allocated to each Partner in accordance with their respective Partnership Interest.</w:t>
      </w:r>
    </w:p>
    <w:p w:rsidR="00FF1B35" w:rsidRDefault="00FF1B35"/>
    <w:p w:rsidR="00FF1B35" w:rsidRDefault="004F6BBA">
      <w:r>
        <w:t>7.2</w:t>
      </w:r>
      <w:r>
        <w:tab/>
        <w:t xml:space="preserve">Distributions. All disbursements to Partners that are not loans or payments for services rendered that are a tax deductible operating expense for the Partnership shall be considered "distributions" and shall be reflected in the capital account of the Partner that is receiving it. Distributions shall be made only if there </w:t>
      </w:r>
      <w:r>
        <w:lastRenderedPageBreak/>
        <w:t>will be sufficient cash available after the distribution to meet the anticipated needs of the Partnership's business. Distributions shall not be made to a Partner if it will result in a negative capital account. The cash available for distribution shall be distributed to and allocated among the Partners at such time as the Partners shall determine, but at least annually, pro rata in proportion to their respective Partnership Interests as of the record date set for such distribution.</w:t>
      </w:r>
    </w:p>
    <w:p w:rsidR="00FF1B35" w:rsidRDefault="00FF1B35"/>
    <w:p w:rsidR="00FF1B35" w:rsidRDefault="004F6BBA">
      <w:r>
        <w:t>7.3</w:t>
      </w:r>
      <w:r>
        <w:tab/>
        <w:t>Offset. The Partnership may offset all amounts owing to the Partnership by a Partner against any Distribution to be made to such Partner.</w:t>
      </w:r>
    </w:p>
    <w:p w:rsidR="00FF1B35" w:rsidRDefault="00FF1B35"/>
    <w:p w:rsidR="00FF1B35" w:rsidRDefault="004F6BBA">
      <w:r>
        <w:t>7.4</w:t>
      </w:r>
      <w:r>
        <w:tab/>
        <w:t xml:space="preserve">Limitation </w:t>
      </w:r>
      <w:proofErr w:type="gramStart"/>
      <w:r>
        <w:t>Upon</w:t>
      </w:r>
      <w:proofErr w:type="gramEnd"/>
      <w:r>
        <w:t xml:space="preserve"> Distributions. No Distribution shall be declared and paid unless, after such Distribution is made, the assets of the Partnership are in excess of all liabilities of the Partnership.</w:t>
      </w:r>
    </w:p>
    <w:p w:rsidR="00FF1B35" w:rsidRDefault="00FF1B35"/>
    <w:p w:rsidR="00FF1B35" w:rsidRDefault="004F6BBA">
      <w:r>
        <w:t>7.5</w:t>
      </w:r>
      <w:r>
        <w:tab/>
        <w:t>Interest on and Return of Capital Contributions. No Partner shall be entitled to interest on his or her Capital Contribution or to a return of his or her Capital Contribution, except as specifically set forth in this Joint Venture Agreement.</w:t>
      </w:r>
    </w:p>
    <w:p w:rsidR="00FF1B35" w:rsidRDefault="00FF1B35"/>
    <w:p w:rsidR="00FF1B35" w:rsidRDefault="004F6BBA">
      <w:r>
        <w:t>7.6</w:t>
      </w:r>
      <w:r>
        <w:tab/>
        <w:t>Accounting Period. The accounting period of the Partnership shall be the Fiscal Year.</w:t>
      </w:r>
    </w:p>
    <w:p w:rsidR="00FF1B35" w:rsidRDefault="00FF1B35"/>
    <w:p w:rsidR="00FF1B35" w:rsidRDefault="00FF1B35"/>
    <w:p w:rsidR="00FF1B35" w:rsidRDefault="004F6BBA">
      <w:r>
        <w:rPr>
          <w:b/>
        </w:rPr>
        <w:t>ARTICLE VIII - Accounting, Records, and Taxation</w:t>
      </w:r>
    </w:p>
    <w:p w:rsidR="00FF1B35" w:rsidRDefault="00FF1B35"/>
    <w:p w:rsidR="00FF1B35" w:rsidRDefault="004F6BBA">
      <w:r>
        <w:t>8.1</w:t>
      </w:r>
      <w:r>
        <w:tab/>
        <w:t>Records and Accounting.  The books and records of the Partnership shall be kept, and the financial position and the results of its operations recorded, in accordance with generally accepted accounting principles. The books and records of the Partnership shall reflect all Partnership transactions and shall be appropriate and adequate for the Partnership's business.  The fiscal year of the Partnership for financial reporting and for federal income tax purposes shall be the calendar year.</w:t>
      </w:r>
    </w:p>
    <w:p w:rsidR="00FF1B35" w:rsidRDefault="00FF1B35"/>
    <w:p w:rsidR="00FF1B35" w:rsidRDefault="004F6BBA">
      <w:r>
        <w:t>8.2</w:t>
      </w:r>
      <w:r>
        <w:tab/>
        <w:t>Access to Accounting Records.  All books and records of the Partnership shall be maintained at any office of the Partnership or at the Partnership's principal place of business, and each Partner, and his, her, or its duly authorized representative, shall have access to them at such office of the Partnership and the right to inspect and copy them at reasonable times.</w:t>
      </w:r>
    </w:p>
    <w:p w:rsidR="00FF1B35" w:rsidRDefault="00FF1B35"/>
    <w:p w:rsidR="00FF1B35" w:rsidRDefault="004F6BBA">
      <w:r>
        <w:t>8.3</w:t>
      </w:r>
      <w:r>
        <w:tab/>
        <w:t>Annual Tax Information.  The Partnership shall use its best efforts to deliver to each Partner within 90 days after the end of each fiscal year all information necessary for the preparation of such Partner's federal and state income tax returns.  The Partnership shall also use its best efforts to prepare, within 90 days after the end of each fiscal year, a financial report of the Partnership for such fiscal year containing a balance sheet as of the last day of the year then ended, an income statement for the year then ended, a statement of sources and applications of funds, and a statement of reconciliation of the Capital Accounts of the Partners.</w:t>
      </w:r>
    </w:p>
    <w:p w:rsidR="00FF1B35" w:rsidRDefault="00FF1B35"/>
    <w:p w:rsidR="00FF1B35" w:rsidRDefault="004F6BBA">
      <w:r>
        <w:t>8.4</w:t>
      </w:r>
      <w:r>
        <w:tab/>
        <w:t xml:space="preserve">Accounting Decisions.  All decisions as to accounting matters, except as </w:t>
      </w:r>
      <w:r>
        <w:lastRenderedPageBreak/>
        <w:t>otherwise specifically set forth in this Agreement, shall be made by the Partners.  The Partners may rely upon the advice of their accountants as to whether such decisions are in accordance with accounting methods followed for federal income tax purposes.</w:t>
      </w:r>
    </w:p>
    <w:p w:rsidR="00FF1B35" w:rsidRDefault="00FF1B35"/>
    <w:p w:rsidR="00FF1B35" w:rsidRDefault="004F6BBA">
      <w:r>
        <w:t>8.5</w:t>
      </w:r>
      <w:r>
        <w:tab/>
        <w:t>Federal Income Tax Elections.  The Partnership may make, but is not required to make, all elections for federal income tax purposes, including, but not limited to, the following:</w:t>
      </w:r>
    </w:p>
    <w:p w:rsidR="00FF1B35" w:rsidRDefault="00FF1B35"/>
    <w:p w:rsidR="00FF1B35" w:rsidRDefault="004F6BBA">
      <w:pPr>
        <w:ind w:left="739"/>
      </w:pPr>
      <w:r>
        <w:t>a.</w:t>
      </w:r>
      <w:r>
        <w:tab/>
        <w:t>To the extent permitted by applicable law and regulations, elect to use an accelerated depreciation method on any depreciable unit of the assets of the Partnership; and</w:t>
      </w:r>
    </w:p>
    <w:p w:rsidR="00FF1B35" w:rsidRDefault="00FF1B35">
      <w:pPr>
        <w:ind w:left="739"/>
      </w:pPr>
    </w:p>
    <w:p w:rsidR="00FF1B35" w:rsidRDefault="004F6BBA">
      <w:pPr>
        <w:ind w:left="739"/>
      </w:pPr>
      <w:r>
        <w:t>b.</w:t>
      </w:r>
      <w:r>
        <w:tab/>
        <w:t>In case of a transfer of all or part of the interest of any Partner, the Partnership may elect, pursuant to Sections 734, 743, and 754 of the Code to adjust the basis of the assets of the Partnership.</w:t>
      </w:r>
    </w:p>
    <w:p w:rsidR="00FF1B35" w:rsidRDefault="00FF1B35"/>
    <w:p w:rsidR="00FF1B35" w:rsidRDefault="00FF1B35"/>
    <w:p w:rsidR="00FF1B35" w:rsidRDefault="004F6BBA">
      <w:r>
        <w:rPr>
          <w:b/>
        </w:rPr>
        <w:t>ARTICLE IX - Transferability</w:t>
      </w:r>
    </w:p>
    <w:p w:rsidR="00FF1B35" w:rsidRDefault="00FF1B35"/>
    <w:p w:rsidR="00FF1B35" w:rsidRDefault="004F6BBA">
      <w:r>
        <w:t>9.1.</w:t>
      </w:r>
      <w:r>
        <w:rPr>
          <w:rFonts w:eastAsia="Calibri" w:cs="Calibri"/>
        </w:rPr>
        <w:t xml:space="preserve"> </w:t>
      </w:r>
      <w:r>
        <w:rPr>
          <w:rFonts w:eastAsia="Calibri" w:cs="Calibri"/>
        </w:rPr>
        <w:tab/>
      </w:r>
      <w:r>
        <w:t>Death</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Upon</w:t>
      </w:r>
      <w:r>
        <w:rPr>
          <w:rFonts w:eastAsia="Calibri" w:cs="Calibri"/>
        </w:rPr>
        <w:t xml:space="preserve"> </w:t>
      </w:r>
      <w:r>
        <w:t>the</w:t>
      </w:r>
      <w:r>
        <w:rPr>
          <w:rFonts w:eastAsia="Calibri" w:cs="Calibri"/>
        </w:rPr>
        <w:t xml:space="preserve"> </w:t>
      </w:r>
      <w:r>
        <w:t>death</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or</w:t>
      </w:r>
      <w:r>
        <w:rPr>
          <w:rFonts w:eastAsia="Calibri" w:cs="Calibri"/>
        </w:rPr>
        <w:t xml:space="preserve"> </w:t>
      </w:r>
      <w:r>
        <w:t>person</w:t>
      </w:r>
      <w:r>
        <w:rPr>
          <w:rFonts w:eastAsia="Calibri" w:cs="Calibri"/>
        </w:rPr>
        <w:t xml:space="preserve"> </w:t>
      </w:r>
      <w:r>
        <w:t>who</w:t>
      </w:r>
      <w:r>
        <w:rPr>
          <w:rFonts w:eastAsia="Calibri" w:cs="Calibri"/>
        </w:rPr>
        <w:t xml:space="preserve"> </w:t>
      </w:r>
      <w:r>
        <w:t>is</w:t>
      </w:r>
      <w:r>
        <w:rPr>
          <w:rFonts w:eastAsia="Calibri" w:cs="Calibri"/>
        </w:rPr>
        <w:t xml:space="preserve"> </w:t>
      </w:r>
      <w:r>
        <w:t>a</w:t>
      </w:r>
      <w:r>
        <w:rPr>
          <w:rFonts w:eastAsia="Calibri" w:cs="Calibri"/>
        </w:rPr>
        <w:t xml:space="preserve"> </w:t>
      </w:r>
      <w:r>
        <w:t>trustee</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and</w:t>
      </w:r>
      <w:r>
        <w:rPr>
          <w:rFonts w:eastAsia="Calibri" w:cs="Calibri"/>
        </w:rPr>
        <w:t xml:space="preserve"> </w:t>
      </w:r>
      <w:r>
        <w:t>active</w:t>
      </w:r>
      <w:r>
        <w:rPr>
          <w:rFonts w:eastAsia="Calibri" w:cs="Calibri"/>
        </w:rPr>
        <w:t xml:space="preserve"> </w:t>
      </w:r>
      <w:r>
        <w:t>in</w:t>
      </w:r>
      <w:r>
        <w:rPr>
          <w:rFonts w:eastAsia="Calibri" w:cs="Calibri"/>
        </w:rPr>
        <w:t xml:space="preserve"> </w:t>
      </w:r>
      <w:r>
        <w:t>the</w:t>
      </w:r>
      <w:r>
        <w:rPr>
          <w:rFonts w:eastAsia="Calibri" w:cs="Calibri"/>
        </w:rPr>
        <w:t xml:space="preserve"> </w:t>
      </w:r>
      <w:r>
        <w:t>business</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the</w:t>
      </w:r>
      <w:r>
        <w:rPr>
          <w:rFonts w:eastAsia="Calibri" w:cs="Calibri"/>
        </w:rPr>
        <w:t xml:space="preserve"> court appointed personal </w:t>
      </w:r>
      <w:r>
        <w:t>representative</w:t>
      </w:r>
      <w:r>
        <w:rPr>
          <w:rFonts w:eastAsia="Calibri" w:cs="Calibri"/>
        </w:rPr>
        <w:t xml:space="preserve"> or executor of the deceased Partner </w:t>
      </w:r>
      <w:r>
        <w:t>shall</w:t>
      </w:r>
      <w:r>
        <w:rPr>
          <w:rFonts w:eastAsia="Calibri" w:cs="Calibri"/>
        </w:rPr>
        <w:t xml:space="preserve"> </w:t>
      </w:r>
      <w:r>
        <w:t>give</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death</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and</w:t>
      </w:r>
      <w:r>
        <w:rPr>
          <w:rFonts w:eastAsia="Calibri" w:cs="Calibri"/>
        </w:rPr>
        <w:t xml:space="preserve"> </w:t>
      </w:r>
      <w:r>
        <w:t>to</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The</w:t>
      </w:r>
      <w:r>
        <w:rPr>
          <w:rFonts w:eastAsia="Calibri" w:cs="Calibri"/>
        </w:rPr>
        <w:t xml:space="preserve"> </w:t>
      </w:r>
      <w:r>
        <w:t>notice</w:t>
      </w:r>
      <w:r>
        <w:rPr>
          <w:rFonts w:eastAsia="Calibri" w:cs="Calibri"/>
        </w:rPr>
        <w:t xml:space="preserve"> </w:t>
      </w:r>
      <w:r>
        <w:t>shall</w:t>
      </w:r>
      <w:r>
        <w:rPr>
          <w:rFonts w:eastAsia="Calibri" w:cs="Calibri"/>
        </w:rPr>
        <w:t xml:space="preserve"> </w:t>
      </w:r>
      <w:r>
        <w:t>include</w:t>
      </w:r>
      <w:r>
        <w:rPr>
          <w:rFonts w:eastAsia="Calibri" w:cs="Calibri"/>
        </w:rPr>
        <w:t xml:space="preserve"> </w:t>
      </w:r>
      <w:r>
        <w:t>the</w:t>
      </w:r>
      <w:r>
        <w:rPr>
          <w:rFonts w:eastAsia="Calibri" w:cs="Calibri"/>
        </w:rPr>
        <w:t xml:space="preserve"> </w:t>
      </w:r>
      <w:r>
        <w:t>personal</w:t>
      </w:r>
      <w:r>
        <w:rPr>
          <w:rFonts w:eastAsia="Calibri" w:cs="Calibri"/>
        </w:rPr>
        <w:t xml:space="preserve"> </w:t>
      </w:r>
      <w:r>
        <w:t>representative's</w:t>
      </w:r>
      <w:r>
        <w:rPr>
          <w:rFonts w:eastAsia="Calibri" w:cs="Calibri"/>
        </w:rPr>
        <w:t xml:space="preserve"> or executor's </w:t>
      </w:r>
      <w:r>
        <w:t>name</w:t>
      </w:r>
      <w:r>
        <w:rPr>
          <w:rFonts w:eastAsia="Calibri" w:cs="Calibri"/>
        </w:rPr>
        <w:t xml:space="preserve"> </w:t>
      </w:r>
      <w:r>
        <w:t>and</w:t>
      </w:r>
      <w:r>
        <w:rPr>
          <w:rFonts w:eastAsia="Calibri" w:cs="Calibri"/>
        </w:rPr>
        <w:t xml:space="preserve"> </w:t>
      </w:r>
      <w:r>
        <w:t>address</w:t>
      </w:r>
      <w:r>
        <w:rPr>
          <w:rFonts w:eastAsia="Calibri" w:cs="Calibri"/>
        </w:rPr>
        <w:t xml:space="preserve"> </w:t>
      </w:r>
      <w:r>
        <w:t>for</w:t>
      </w:r>
      <w:r>
        <w:rPr>
          <w:rFonts w:eastAsia="Calibri" w:cs="Calibri"/>
        </w:rPr>
        <w:t xml:space="preserve"> </w:t>
      </w:r>
      <w:r>
        <w:t>correspondence.</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have</w:t>
      </w:r>
      <w:r>
        <w:rPr>
          <w:rFonts w:eastAsia="Calibri" w:cs="Calibri"/>
        </w:rPr>
        <w:t xml:space="preserve"> </w:t>
      </w:r>
      <w:r>
        <w:t>one (1)</w:t>
      </w:r>
      <w:r>
        <w:rPr>
          <w:rFonts w:eastAsia="Calibri" w:cs="Calibri"/>
        </w:rPr>
        <w:t xml:space="preserve"> </w:t>
      </w:r>
      <w:r>
        <w:t>year</w:t>
      </w:r>
      <w:r>
        <w:rPr>
          <w:rFonts w:eastAsia="Calibri" w:cs="Calibri"/>
        </w:rPr>
        <w:t xml:space="preserve"> </w:t>
      </w:r>
      <w:r>
        <w:t>after</w:t>
      </w:r>
      <w:r>
        <w:rPr>
          <w:rFonts w:eastAsia="Calibri" w:cs="Calibri"/>
        </w:rPr>
        <w:t xml:space="preserve"> </w:t>
      </w:r>
      <w:r>
        <w:t>the</w:t>
      </w:r>
      <w:r>
        <w:rPr>
          <w:rFonts w:eastAsia="Calibri" w:cs="Calibri"/>
        </w:rPr>
        <w:t xml:space="preserve"> </w:t>
      </w:r>
      <w:r>
        <w:t>Partnership</w:t>
      </w:r>
      <w:r>
        <w:rPr>
          <w:rFonts w:eastAsia="Calibri" w:cs="Calibri"/>
        </w:rPr>
        <w:t xml:space="preserve"> </w:t>
      </w:r>
      <w:r>
        <w:t>receives</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death</w:t>
      </w:r>
      <w:r>
        <w:rPr>
          <w:rFonts w:eastAsia="Calibri" w:cs="Calibri"/>
        </w:rPr>
        <w:t xml:space="preserve"> </w:t>
      </w:r>
      <w:r>
        <w:t>of</w:t>
      </w:r>
      <w:r>
        <w:rPr>
          <w:rFonts w:eastAsia="Calibri" w:cs="Calibri"/>
        </w:rPr>
        <w:t xml:space="preserve"> </w:t>
      </w:r>
      <w:r>
        <w:t>the</w:t>
      </w:r>
      <w:r>
        <w:rPr>
          <w:rFonts w:eastAsia="Calibri" w:cs="Calibri"/>
        </w:rPr>
        <w:t xml:space="preserve"> </w:t>
      </w:r>
      <w:r>
        <w:t>Partner</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deceased</w:t>
      </w:r>
      <w:r>
        <w:rPr>
          <w:rFonts w:eastAsia="Calibri" w:cs="Calibri"/>
        </w:rPr>
        <w:t xml:space="preserve"> </w:t>
      </w:r>
      <w:r>
        <w:t>Partner.</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use</w:t>
      </w:r>
      <w:r>
        <w:rPr>
          <w:rFonts w:eastAsia="Calibri" w:cs="Calibri"/>
        </w:rPr>
        <w:t xml:space="preserve"> </w:t>
      </w:r>
      <w:r>
        <w:t>insurance</w:t>
      </w:r>
      <w:r>
        <w:rPr>
          <w:rFonts w:eastAsia="Calibri" w:cs="Calibri"/>
        </w:rPr>
        <w:t xml:space="preserve"> </w:t>
      </w:r>
      <w:r>
        <w:t>proceeds</w:t>
      </w:r>
      <w:r>
        <w:rPr>
          <w:rFonts w:eastAsia="Calibri" w:cs="Calibri"/>
        </w:rPr>
        <w:t xml:space="preserve"> </w:t>
      </w:r>
      <w:r>
        <w:t>received,</w:t>
      </w:r>
      <w:r>
        <w:rPr>
          <w:rFonts w:eastAsia="Calibri" w:cs="Calibri"/>
        </w:rPr>
        <w:t xml:space="preserve"> </w:t>
      </w:r>
      <w:r>
        <w:t>if</w:t>
      </w:r>
      <w:r>
        <w:rPr>
          <w:rFonts w:eastAsia="Calibri" w:cs="Calibri"/>
        </w:rPr>
        <w:t xml:space="preserve"> </w:t>
      </w:r>
      <w:r>
        <w:t>any,</w:t>
      </w:r>
      <w:r>
        <w:rPr>
          <w:rFonts w:eastAsia="Calibri" w:cs="Calibri"/>
        </w:rPr>
        <w:t xml:space="preserve"> </w:t>
      </w:r>
      <w:r>
        <w:t>on</w:t>
      </w:r>
      <w:r>
        <w:rPr>
          <w:rFonts w:eastAsia="Calibri" w:cs="Calibri"/>
        </w:rPr>
        <w:t xml:space="preserve"> </w:t>
      </w:r>
      <w:r>
        <w:t>the</w:t>
      </w:r>
      <w:r>
        <w:rPr>
          <w:rFonts w:eastAsia="Calibri" w:cs="Calibri"/>
        </w:rPr>
        <w:t xml:space="preserve"> </w:t>
      </w:r>
      <w:r>
        <w:t>death</w:t>
      </w:r>
      <w:r>
        <w:rPr>
          <w:rFonts w:eastAsia="Calibri" w:cs="Calibri"/>
        </w:rPr>
        <w:t xml:space="preserve"> </w:t>
      </w:r>
      <w:r>
        <w:t>of</w:t>
      </w:r>
      <w:r>
        <w:rPr>
          <w:rFonts w:eastAsia="Calibri" w:cs="Calibri"/>
        </w:rPr>
        <w:t xml:space="preserve"> </w:t>
      </w:r>
      <w:r>
        <w:t>the</w:t>
      </w:r>
      <w:r>
        <w:rPr>
          <w:rFonts w:eastAsia="Calibri" w:cs="Calibri"/>
        </w:rPr>
        <w:t xml:space="preserve"> </w:t>
      </w:r>
      <w:r>
        <w:t>Partner</w:t>
      </w:r>
      <w:r>
        <w:rPr>
          <w:rFonts w:eastAsia="Calibri" w:cs="Calibri"/>
        </w:rPr>
        <w:t xml:space="preserve"> </w:t>
      </w:r>
      <w:r>
        <w:t>to</w:t>
      </w:r>
      <w:r>
        <w:rPr>
          <w:rFonts w:eastAsia="Calibri" w:cs="Calibri"/>
        </w:rPr>
        <w:t xml:space="preserve"> </w:t>
      </w:r>
      <w:r>
        <w:t>purchase</w:t>
      </w:r>
      <w:r>
        <w:rPr>
          <w:rFonts w:eastAsia="Calibri" w:cs="Calibri"/>
        </w:rPr>
        <w:t xml:space="preserve"> </w:t>
      </w:r>
      <w:r>
        <w:t>at</w:t>
      </w:r>
      <w:r>
        <w:rPr>
          <w:rFonts w:eastAsia="Calibri" w:cs="Calibri"/>
        </w:rPr>
        <w:t xml:space="preserve"> </w:t>
      </w:r>
      <w:r>
        <w:t>least</w:t>
      </w:r>
      <w:r>
        <w:rPr>
          <w:rFonts w:eastAsia="Calibri" w:cs="Calibri"/>
        </w:rPr>
        <w:t xml:space="preserve"> </w:t>
      </w:r>
      <w:r>
        <w:t>that</w:t>
      </w:r>
      <w:r>
        <w:rPr>
          <w:rFonts w:eastAsia="Calibri" w:cs="Calibri"/>
        </w:rPr>
        <w:t xml:space="preserve"> </w:t>
      </w:r>
      <w:r>
        <w:t>portion</w:t>
      </w:r>
      <w:r>
        <w:rPr>
          <w:rFonts w:eastAsia="Calibri" w:cs="Calibri"/>
        </w:rPr>
        <w:t xml:space="preserve"> </w:t>
      </w:r>
      <w:r>
        <w:t>of</w:t>
      </w:r>
      <w:r>
        <w:rPr>
          <w:rFonts w:eastAsia="Calibri" w:cs="Calibri"/>
        </w:rPr>
        <w:t xml:space="preserve"> </w:t>
      </w:r>
      <w:r>
        <w:t>the</w:t>
      </w:r>
      <w:r>
        <w:rPr>
          <w:rFonts w:eastAsia="Calibri" w:cs="Calibri"/>
        </w:rPr>
        <w:t xml:space="preserve"> Partnership I</w:t>
      </w:r>
      <w:r>
        <w:t>nterest</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to</w:t>
      </w:r>
      <w:r>
        <w:rPr>
          <w:rFonts w:eastAsia="Calibri" w:cs="Calibri"/>
        </w:rPr>
        <w:t xml:space="preserve"> </w:t>
      </w:r>
      <w:r>
        <w:t>the</w:t>
      </w:r>
      <w:r>
        <w:rPr>
          <w:rFonts w:eastAsia="Calibri" w:cs="Calibri"/>
        </w:rPr>
        <w:t xml:space="preserve"> </w:t>
      </w:r>
      <w:r>
        <w:t>extent</w:t>
      </w:r>
      <w:r>
        <w:rPr>
          <w:rFonts w:eastAsia="Calibri" w:cs="Calibri"/>
        </w:rPr>
        <w:t xml:space="preserve"> </w:t>
      </w:r>
      <w:r>
        <w:t>of</w:t>
      </w:r>
      <w:r>
        <w:rPr>
          <w:rFonts w:eastAsia="Calibri" w:cs="Calibri"/>
        </w:rPr>
        <w:t xml:space="preserve"> </w:t>
      </w:r>
      <w:r>
        <w:t>the</w:t>
      </w:r>
      <w:r>
        <w:rPr>
          <w:rFonts w:eastAsia="Calibri" w:cs="Calibri"/>
        </w:rPr>
        <w:t xml:space="preserve"> </w:t>
      </w:r>
      <w:r>
        <w:t>insurance</w:t>
      </w:r>
      <w:r>
        <w:rPr>
          <w:rFonts w:eastAsia="Calibri" w:cs="Calibri"/>
        </w:rPr>
        <w:t xml:space="preserve"> </w:t>
      </w:r>
      <w:r>
        <w:t>proceeds</w:t>
      </w:r>
      <w:r>
        <w:rPr>
          <w:rFonts w:eastAsia="Calibri" w:cs="Calibri"/>
        </w:rPr>
        <w:t xml:space="preserve"> </w:t>
      </w:r>
      <w:r>
        <w:t>received.</w:t>
      </w:r>
      <w:r>
        <w:rPr>
          <w:rFonts w:eastAsia="Calibri" w:cs="Calibri"/>
        </w:rPr>
        <w:t xml:space="preserve"> </w:t>
      </w:r>
      <w:r>
        <w:t>To</w:t>
      </w:r>
      <w:r>
        <w:rPr>
          <w:rFonts w:eastAsia="Calibri" w:cs="Calibri"/>
        </w:rPr>
        <w:t xml:space="preserve"> </w:t>
      </w:r>
      <w:r>
        <w:t>the</w:t>
      </w:r>
      <w:r>
        <w:rPr>
          <w:rFonts w:eastAsia="Calibri" w:cs="Calibri"/>
        </w:rPr>
        <w:t xml:space="preserve"> </w:t>
      </w:r>
      <w:r>
        <w:t>extent</w:t>
      </w:r>
      <w:r>
        <w:rPr>
          <w:rFonts w:eastAsia="Calibri" w:cs="Calibri"/>
        </w:rPr>
        <w:t xml:space="preserve"> </w:t>
      </w:r>
      <w:r>
        <w:t>possible,</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cause</w:t>
      </w:r>
      <w:r>
        <w:rPr>
          <w:rFonts w:eastAsia="Calibri" w:cs="Calibri"/>
        </w:rPr>
        <w:t xml:space="preserve"> </w:t>
      </w:r>
      <w:r>
        <w:t>any</w:t>
      </w:r>
      <w:r>
        <w:rPr>
          <w:rFonts w:eastAsia="Calibri" w:cs="Calibri"/>
        </w:rPr>
        <w:t xml:space="preserve"> </w:t>
      </w:r>
      <w:r>
        <w:t>proceeds</w:t>
      </w:r>
      <w:r>
        <w:rPr>
          <w:rFonts w:eastAsia="Calibri" w:cs="Calibri"/>
        </w:rPr>
        <w:t xml:space="preserve"> </w:t>
      </w:r>
      <w:r>
        <w:t>of</w:t>
      </w:r>
      <w:r>
        <w:rPr>
          <w:rFonts w:eastAsia="Calibri" w:cs="Calibri"/>
        </w:rPr>
        <w:t xml:space="preserve"> </w:t>
      </w:r>
      <w:r>
        <w:t>insurance</w:t>
      </w:r>
      <w:r>
        <w:rPr>
          <w:rFonts w:eastAsia="Calibri" w:cs="Calibri"/>
        </w:rPr>
        <w:t xml:space="preserve"> </w:t>
      </w:r>
      <w:r>
        <w:t>on</w:t>
      </w:r>
      <w:r>
        <w:rPr>
          <w:rFonts w:eastAsia="Calibri" w:cs="Calibri"/>
        </w:rPr>
        <w:t xml:space="preserve"> </w:t>
      </w:r>
      <w:r>
        <w:t>the</w:t>
      </w:r>
      <w:r>
        <w:rPr>
          <w:rFonts w:eastAsia="Calibri" w:cs="Calibri"/>
        </w:rPr>
        <w:t xml:space="preserve"> </w:t>
      </w:r>
      <w:r>
        <w:t>life</w:t>
      </w:r>
      <w:r>
        <w:rPr>
          <w:rFonts w:eastAsia="Calibri" w:cs="Calibri"/>
        </w:rPr>
        <w:t xml:space="preserve"> </w:t>
      </w:r>
      <w:r>
        <w:t>of</w:t>
      </w:r>
      <w:r>
        <w:rPr>
          <w:rFonts w:eastAsia="Calibri" w:cs="Calibri"/>
        </w:rPr>
        <w:t xml:space="preserve"> </w:t>
      </w:r>
      <w:r>
        <w:t>the</w:t>
      </w:r>
      <w:r>
        <w:rPr>
          <w:rFonts w:eastAsia="Calibri" w:cs="Calibri"/>
        </w:rPr>
        <w:t xml:space="preserve"> </w:t>
      </w:r>
      <w:r>
        <w:t>deceased</w:t>
      </w:r>
      <w:r>
        <w:rPr>
          <w:rFonts w:eastAsia="Calibri" w:cs="Calibri"/>
        </w:rPr>
        <w:t xml:space="preserve"> </w:t>
      </w:r>
      <w:r>
        <w:t>Partner</w:t>
      </w:r>
      <w:r>
        <w:rPr>
          <w:rFonts w:eastAsia="Calibri" w:cs="Calibri"/>
        </w:rPr>
        <w:t xml:space="preserve"> </w:t>
      </w:r>
      <w:r>
        <w:t>in</w:t>
      </w:r>
      <w:r>
        <w:rPr>
          <w:rFonts w:eastAsia="Calibri" w:cs="Calibri"/>
        </w:rPr>
        <w:t xml:space="preserve"> </w:t>
      </w:r>
      <w:r>
        <w:t>which</w:t>
      </w:r>
      <w:r>
        <w:rPr>
          <w:rFonts w:eastAsia="Calibri" w:cs="Calibri"/>
        </w:rPr>
        <w:t xml:space="preserve"> </w:t>
      </w:r>
      <w:r>
        <w:t>the</w:t>
      </w:r>
      <w:r>
        <w:rPr>
          <w:rFonts w:eastAsia="Calibri" w:cs="Calibri"/>
        </w:rPr>
        <w:t xml:space="preserve"> </w:t>
      </w:r>
      <w:r>
        <w:t>Partnership</w:t>
      </w:r>
      <w:r>
        <w:rPr>
          <w:rFonts w:eastAsia="Calibri" w:cs="Calibri"/>
        </w:rPr>
        <w:t xml:space="preserve"> </w:t>
      </w:r>
      <w:r>
        <w:t>is</w:t>
      </w:r>
      <w:r>
        <w:rPr>
          <w:rFonts w:eastAsia="Calibri" w:cs="Calibri"/>
        </w:rPr>
        <w:t xml:space="preserve"> </w:t>
      </w:r>
      <w:r>
        <w:t>the</w:t>
      </w:r>
      <w:r>
        <w:rPr>
          <w:rFonts w:eastAsia="Calibri" w:cs="Calibri"/>
        </w:rPr>
        <w:t xml:space="preserve"> </w:t>
      </w:r>
      <w:r>
        <w:t>beneficiary,</w:t>
      </w:r>
      <w:r>
        <w:rPr>
          <w:rFonts w:eastAsia="Calibri" w:cs="Calibri"/>
        </w:rPr>
        <w:t xml:space="preserve"> </w:t>
      </w:r>
      <w:r>
        <w:t>to</w:t>
      </w:r>
      <w:r>
        <w:rPr>
          <w:rFonts w:eastAsia="Calibri" w:cs="Calibri"/>
        </w:rPr>
        <w:t xml:space="preserve"> </w:t>
      </w:r>
      <w:r>
        <w:t>be</w:t>
      </w:r>
      <w:r>
        <w:rPr>
          <w:rFonts w:eastAsia="Calibri" w:cs="Calibri"/>
        </w:rPr>
        <w:t xml:space="preserve"> </w:t>
      </w:r>
      <w:r>
        <w:t>paid</w:t>
      </w:r>
      <w:r>
        <w:rPr>
          <w:rFonts w:eastAsia="Calibri" w:cs="Calibri"/>
        </w:rPr>
        <w:t xml:space="preserve"> </w:t>
      </w:r>
      <w:r>
        <w:t>directly</w:t>
      </w:r>
      <w:r>
        <w:rPr>
          <w:rFonts w:eastAsia="Calibri" w:cs="Calibri"/>
        </w:rPr>
        <w:t xml:space="preserve"> </w:t>
      </w:r>
      <w:r>
        <w:t>from</w:t>
      </w:r>
      <w:r>
        <w:rPr>
          <w:rFonts w:eastAsia="Calibri" w:cs="Calibri"/>
        </w:rPr>
        <w:t xml:space="preserve"> </w:t>
      </w:r>
      <w:r>
        <w:t>the</w:t>
      </w:r>
      <w:r>
        <w:rPr>
          <w:rFonts w:eastAsia="Calibri" w:cs="Calibri"/>
        </w:rPr>
        <w:t xml:space="preserve"> </w:t>
      </w:r>
      <w:r>
        <w:t>insurance</w:t>
      </w:r>
      <w:r>
        <w:rPr>
          <w:rFonts w:eastAsia="Calibri" w:cs="Calibri"/>
        </w:rPr>
        <w:t xml:space="preserve"> </w:t>
      </w:r>
      <w:r>
        <w:t>company</w:t>
      </w:r>
      <w:r>
        <w:rPr>
          <w:rFonts w:eastAsia="Calibri" w:cs="Calibri"/>
        </w:rPr>
        <w:t xml:space="preserve"> </w:t>
      </w:r>
      <w:r>
        <w:t>to</w:t>
      </w:r>
      <w:r>
        <w:rPr>
          <w:rFonts w:eastAsia="Calibri" w:cs="Calibri"/>
        </w:rPr>
        <w:t xml:space="preserve"> </w:t>
      </w:r>
      <w:r>
        <w:t>the</w:t>
      </w:r>
      <w:r>
        <w:rPr>
          <w:rFonts w:eastAsia="Calibri" w:cs="Calibri"/>
        </w:rPr>
        <w:t xml:space="preserve"> </w:t>
      </w:r>
      <w:r>
        <w:t>deceased</w:t>
      </w:r>
      <w:r>
        <w:rPr>
          <w:rFonts w:eastAsia="Calibri" w:cs="Calibri"/>
        </w:rPr>
        <w:t xml:space="preserve"> </w:t>
      </w:r>
      <w:r>
        <w:t>Partner's</w:t>
      </w:r>
      <w:r>
        <w:rPr>
          <w:rFonts w:eastAsia="Calibri" w:cs="Calibri"/>
        </w:rPr>
        <w:t xml:space="preserve"> </w:t>
      </w:r>
      <w:r>
        <w:t>estate</w:t>
      </w:r>
      <w:r>
        <w:rPr>
          <w:rFonts w:eastAsia="Calibri" w:cs="Calibri"/>
        </w:rPr>
        <w:t xml:space="preserve"> </w:t>
      </w:r>
      <w:r>
        <w:t>or</w:t>
      </w:r>
      <w:r>
        <w:rPr>
          <w:rFonts w:eastAsia="Calibri" w:cs="Calibri"/>
        </w:rPr>
        <w:t xml:space="preserve"> </w:t>
      </w:r>
      <w:r>
        <w:t>trust</w:t>
      </w:r>
      <w:r>
        <w:rPr>
          <w:rFonts w:eastAsia="Calibri" w:cs="Calibri"/>
        </w:rPr>
        <w:t xml:space="preserve"> </w:t>
      </w:r>
      <w:r>
        <w:t>upon</w:t>
      </w:r>
      <w:r>
        <w:rPr>
          <w:rFonts w:eastAsia="Calibri" w:cs="Calibri"/>
        </w:rPr>
        <w:t xml:space="preserve"> </w:t>
      </w:r>
      <w:r>
        <w:t>execution</w:t>
      </w:r>
      <w:r>
        <w:rPr>
          <w:rFonts w:eastAsia="Calibri" w:cs="Calibri"/>
        </w:rPr>
        <w:t xml:space="preserve"> </w:t>
      </w:r>
      <w:r>
        <w:t>and</w:t>
      </w:r>
      <w:r>
        <w:rPr>
          <w:rFonts w:eastAsia="Calibri" w:cs="Calibri"/>
        </w:rPr>
        <w:t xml:space="preserve"> </w:t>
      </w:r>
      <w:r>
        <w:t>delivery</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r>
        <w:rPr>
          <w:rFonts w:eastAsia="Calibri" w:cs="Calibri"/>
        </w:rPr>
        <w:t xml:space="preserve"> </w:t>
      </w:r>
      <w:r>
        <w:t>of</w:t>
      </w:r>
      <w:r>
        <w:rPr>
          <w:rFonts w:eastAsia="Calibri" w:cs="Calibri"/>
        </w:rPr>
        <w:t xml:space="preserve"> </w:t>
      </w:r>
      <w:r>
        <w:t>the</w:t>
      </w:r>
      <w:r>
        <w:rPr>
          <w:rFonts w:eastAsia="Calibri" w:cs="Calibri"/>
        </w:rPr>
        <w:t xml:space="preserve"> </w:t>
      </w:r>
      <w:r>
        <w:t>assignment</w:t>
      </w:r>
      <w:r>
        <w:rPr>
          <w:rFonts w:eastAsia="Calibri" w:cs="Calibri"/>
        </w:rPr>
        <w:t xml:space="preserve"> </w:t>
      </w:r>
      <w:r>
        <w:t>by</w:t>
      </w:r>
      <w:r>
        <w:rPr>
          <w:rFonts w:eastAsia="Calibri" w:cs="Calibri"/>
        </w:rPr>
        <w:t xml:space="preserve"> </w:t>
      </w:r>
      <w:r>
        <w:t>the</w:t>
      </w:r>
      <w:r>
        <w:rPr>
          <w:rFonts w:eastAsia="Calibri" w:cs="Calibri"/>
        </w:rPr>
        <w:t xml:space="preserve"> personal </w:t>
      </w:r>
      <w:r>
        <w:t>representative</w:t>
      </w:r>
      <w:r>
        <w:rPr>
          <w:rFonts w:eastAsia="Calibri" w:cs="Calibri"/>
        </w:rPr>
        <w:t xml:space="preserve"> (or executor) </w:t>
      </w:r>
      <w:r>
        <w:t>of</w:t>
      </w:r>
      <w:r>
        <w:rPr>
          <w:rFonts w:eastAsia="Calibri" w:cs="Calibri"/>
        </w:rPr>
        <w:t xml:space="preserve"> </w:t>
      </w:r>
      <w:r>
        <w:t>all</w:t>
      </w:r>
      <w:r>
        <w:rPr>
          <w:rFonts w:eastAsia="Calibri" w:cs="Calibri"/>
        </w:rPr>
        <w:t xml:space="preserve"> </w:t>
      </w:r>
      <w:r>
        <w:t>rights</w:t>
      </w:r>
      <w:r>
        <w:rPr>
          <w:rFonts w:eastAsia="Calibri" w:cs="Calibri"/>
        </w:rPr>
        <w:t xml:space="preserve"> </w:t>
      </w:r>
      <w:r>
        <w:t>to</w:t>
      </w:r>
      <w:r>
        <w:rPr>
          <w:rFonts w:eastAsia="Calibri" w:cs="Calibri"/>
        </w:rPr>
        <w:t xml:space="preserve"> </w:t>
      </w:r>
      <w:r>
        <w:t>the</w:t>
      </w:r>
      <w:r>
        <w:rPr>
          <w:rFonts w:eastAsia="Calibri" w:cs="Calibri"/>
        </w:rPr>
        <w:t xml:space="preserve"> </w:t>
      </w:r>
      <w:r>
        <w:t>deceased</w:t>
      </w:r>
      <w:r>
        <w:rPr>
          <w:rFonts w:eastAsia="Calibri" w:cs="Calibri"/>
        </w:rPr>
        <w:t xml:space="preserve"> </w:t>
      </w:r>
      <w:r>
        <w:t>Partner's</w:t>
      </w:r>
      <w:r>
        <w:rPr>
          <w:rFonts w:eastAsia="Calibri" w:cs="Calibri"/>
        </w:rPr>
        <w:t xml:space="preserve"> Partnership I</w:t>
      </w:r>
      <w:r>
        <w:t>nterest</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pay</w:t>
      </w:r>
      <w:r>
        <w:rPr>
          <w:rFonts w:eastAsia="Calibri" w:cs="Calibri"/>
        </w:rPr>
        <w:t xml:space="preserve"> </w:t>
      </w:r>
      <w:r>
        <w:t>to</w:t>
      </w:r>
      <w:r>
        <w:rPr>
          <w:rFonts w:eastAsia="Calibri" w:cs="Calibri"/>
        </w:rPr>
        <w:t xml:space="preserve"> </w:t>
      </w:r>
      <w:r>
        <w:t>the</w:t>
      </w:r>
      <w:r>
        <w:rPr>
          <w:rFonts w:eastAsia="Calibri" w:cs="Calibri"/>
        </w:rPr>
        <w:t xml:space="preserve"> </w:t>
      </w:r>
      <w:r>
        <w:t>deceased</w:t>
      </w:r>
      <w:r>
        <w:rPr>
          <w:rFonts w:eastAsia="Calibri" w:cs="Calibri"/>
        </w:rPr>
        <w:t xml:space="preserve"> </w:t>
      </w:r>
      <w:r>
        <w:t>Partner</w:t>
      </w:r>
      <w:r>
        <w:rPr>
          <w:rFonts w:eastAsia="Calibri" w:cs="Calibri"/>
        </w:rPr>
        <w:t xml:space="preserve"> </w:t>
      </w:r>
      <w:r>
        <w:t>the</w:t>
      </w:r>
      <w:r>
        <w:rPr>
          <w:rFonts w:eastAsia="Calibri" w:cs="Calibri"/>
        </w:rPr>
        <w:t xml:space="preserve"> </w:t>
      </w:r>
      <w:r>
        <w:t>balance</w:t>
      </w:r>
      <w:r>
        <w:rPr>
          <w:rFonts w:eastAsia="Calibri" w:cs="Calibri"/>
        </w:rPr>
        <w:t xml:space="preserve"> </w:t>
      </w:r>
      <w:r>
        <w:t>of</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as</w:t>
      </w:r>
      <w:r>
        <w:rPr>
          <w:rFonts w:eastAsia="Calibri" w:cs="Calibri"/>
        </w:rPr>
        <w:t xml:space="preserve"> </w:t>
      </w:r>
      <w:r>
        <w:t>provide</w:t>
      </w:r>
      <w:r>
        <w:rPr>
          <w:rFonts w:eastAsia="Calibri" w:cs="Calibri"/>
        </w:rPr>
        <w:t xml:space="preserve"> </w:t>
      </w:r>
      <w:r>
        <w:t>in</w:t>
      </w:r>
      <w:r>
        <w:rPr>
          <w:rFonts w:eastAsia="Calibri" w:cs="Calibri"/>
        </w:rPr>
        <w:t xml:space="preserve"> </w:t>
      </w:r>
      <w:r>
        <w:t>Article 10</w:t>
      </w:r>
    </w:p>
    <w:p w:rsidR="00FF1B35" w:rsidRDefault="004F6BBA">
      <w:r>
        <w:t>.</w:t>
      </w:r>
    </w:p>
    <w:p w:rsidR="00FF1B35" w:rsidRDefault="004F6BBA">
      <w:r>
        <w:t>9.2</w:t>
      </w:r>
      <w:r>
        <w:rPr>
          <w:rFonts w:eastAsia="Calibri" w:cs="Calibri"/>
        </w:rPr>
        <w:t xml:space="preserve"> </w:t>
      </w:r>
      <w:r>
        <w:rPr>
          <w:rFonts w:eastAsia="Calibri" w:cs="Calibri"/>
        </w:rPr>
        <w:tab/>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Event</w:t>
      </w:r>
      <w:r>
        <w:rPr>
          <w:rFonts w:eastAsia="Calibri" w:cs="Calibri"/>
        </w:rPr>
        <w:t xml:space="preserve"> </w:t>
      </w:r>
      <w:r>
        <w:t>of</w:t>
      </w:r>
      <w:r>
        <w:rPr>
          <w:rFonts w:eastAsia="Calibri" w:cs="Calibri"/>
        </w:rPr>
        <w:t xml:space="preserve"> </w:t>
      </w:r>
      <w:r>
        <w:t>Divorce</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In</w:t>
      </w:r>
      <w:r>
        <w:rPr>
          <w:rFonts w:eastAsia="Calibri" w:cs="Calibri"/>
        </w:rPr>
        <w:t xml:space="preserve"> </w:t>
      </w:r>
      <w:r>
        <w:t>the</w:t>
      </w:r>
      <w:r>
        <w:rPr>
          <w:rFonts w:eastAsia="Calibri" w:cs="Calibri"/>
        </w:rPr>
        <w:t xml:space="preserve"> </w:t>
      </w:r>
      <w:r>
        <w:t>event</w:t>
      </w:r>
      <w:r>
        <w:rPr>
          <w:rFonts w:eastAsia="Calibri" w:cs="Calibri"/>
        </w:rPr>
        <w:t xml:space="preserve"> </w:t>
      </w:r>
      <w:r>
        <w:t>that</w:t>
      </w:r>
      <w:r>
        <w:rPr>
          <w:rFonts w:eastAsia="Calibri" w:cs="Calibri"/>
        </w:rPr>
        <w:t xml:space="preserve"> </w:t>
      </w:r>
      <w:r>
        <w:t>interests</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are</w:t>
      </w:r>
      <w:r>
        <w:rPr>
          <w:rFonts w:eastAsia="Calibri" w:cs="Calibri"/>
        </w:rPr>
        <w:t xml:space="preserve"> </w:t>
      </w:r>
      <w:r>
        <w:t>transferred</w:t>
      </w:r>
      <w:r>
        <w:rPr>
          <w:rFonts w:eastAsia="Calibri" w:cs="Calibri"/>
        </w:rPr>
        <w:t xml:space="preserve"> </w:t>
      </w:r>
      <w:r>
        <w:t>to</w:t>
      </w:r>
      <w:r>
        <w:rPr>
          <w:rFonts w:eastAsia="Calibri" w:cs="Calibri"/>
        </w:rPr>
        <w:t xml:space="preserve"> </w:t>
      </w:r>
      <w:r>
        <w:t>the</w:t>
      </w:r>
      <w:r>
        <w:rPr>
          <w:rFonts w:eastAsia="Calibri" w:cs="Calibri"/>
        </w:rPr>
        <w:t xml:space="preserve"> </w:t>
      </w:r>
      <w:r>
        <w:t>spouse</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in</w:t>
      </w:r>
      <w:r>
        <w:rPr>
          <w:rFonts w:eastAsia="Calibri" w:cs="Calibri"/>
        </w:rPr>
        <w:t xml:space="preserve"> </w:t>
      </w:r>
      <w:r>
        <w:t>a</w:t>
      </w:r>
      <w:r>
        <w:rPr>
          <w:rFonts w:eastAsia="Calibri" w:cs="Calibri"/>
        </w:rPr>
        <w:t xml:space="preserve"> </w:t>
      </w:r>
      <w:r>
        <w:t>legal</w:t>
      </w:r>
      <w:r>
        <w:rPr>
          <w:rFonts w:eastAsia="Calibri" w:cs="Calibri"/>
        </w:rPr>
        <w:t xml:space="preserve"> </w:t>
      </w:r>
      <w:r>
        <w:t>separation</w:t>
      </w:r>
      <w:r>
        <w:rPr>
          <w:rFonts w:eastAsia="Calibri" w:cs="Calibri"/>
        </w:rPr>
        <w:t xml:space="preserve"> </w:t>
      </w:r>
      <w:r>
        <w:t>agreement</w:t>
      </w:r>
      <w:r>
        <w:rPr>
          <w:rFonts w:eastAsia="Calibri" w:cs="Calibri"/>
        </w:rPr>
        <w:t xml:space="preserve"> </w:t>
      </w:r>
      <w:r>
        <w:t>or</w:t>
      </w:r>
      <w:r>
        <w:rPr>
          <w:rFonts w:eastAsia="Calibri" w:cs="Calibri"/>
        </w:rPr>
        <w:t xml:space="preserve"> </w:t>
      </w:r>
      <w:r>
        <w:t>upon</w:t>
      </w:r>
      <w:r>
        <w:rPr>
          <w:rFonts w:eastAsia="Calibri" w:cs="Calibri"/>
        </w:rPr>
        <w:t xml:space="preserve"> </w:t>
      </w:r>
      <w:r>
        <w:t>dissolution</w:t>
      </w:r>
      <w:r>
        <w:rPr>
          <w:rFonts w:eastAsia="Calibri" w:cs="Calibri"/>
        </w:rPr>
        <w:t xml:space="preserve"> </w:t>
      </w:r>
      <w:r>
        <w:t>of</w:t>
      </w:r>
      <w:r>
        <w:rPr>
          <w:rFonts w:eastAsia="Calibri" w:cs="Calibri"/>
        </w:rPr>
        <w:t xml:space="preserve"> </w:t>
      </w:r>
      <w:r>
        <w:t>marriage</w:t>
      </w:r>
      <w:r>
        <w:rPr>
          <w:rFonts w:eastAsia="Calibri" w:cs="Calibri"/>
        </w:rPr>
        <w:t xml:space="preserve"> the former spouse </w:t>
      </w:r>
      <w:r>
        <w:t>("</w:t>
      </w:r>
      <w:r>
        <w:rPr>
          <w:b/>
          <w:bCs/>
        </w:rPr>
        <w:t>Former</w:t>
      </w:r>
      <w:r>
        <w:rPr>
          <w:rFonts w:eastAsia="Calibri" w:cs="Calibri"/>
          <w:b/>
          <w:bCs/>
        </w:rPr>
        <w:t xml:space="preserve"> </w:t>
      </w:r>
      <w:r>
        <w:rPr>
          <w:b/>
          <w:bCs/>
        </w:rPr>
        <w:t>Spouse</w:t>
      </w:r>
      <w:r>
        <w:t>")</w:t>
      </w:r>
      <w:r>
        <w:rPr>
          <w:rFonts w:eastAsia="Calibri" w:cs="Calibri"/>
        </w:rPr>
        <w:t xml:space="preserve"> </w:t>
      </w:r>
      <w:r>
        <w:t>of</w:t>
      </w:r>
      <w:r>
        <w:rPr>
          <w:rFonts w:eastAsia="Calibri" w:cs="Calibri"/>
        </w:rPr>
        <w:t xml:space="preserve"> </w:t>
      </w:r>
      <w:r>
        <w:t>the</w:t>
      </w:r>
      <w:r>
        <w:rPr>
          <w:rFonts w:eastAsia="Calibri" w:cs="Calibri"/>
        </w:rPr>
        <w:t xml:space="preserve"> </w:t>
      </w:r>
      <w:r>
        <w:t>Partner</w:t>
      </w:r>
      <w:r>
        <w:rPr>
          <w:rFonts w:eastAsia="Calibri" w:cs="Calibri"/>
        </w:rPr>
        <w:t xml:space="preserve"> </w:t>
      </w:r>
      <w:r>
        <w:t>whose</w:t>
      </w:r>
      <w:r>
        <w:rPr>
          <w:rFonts w:eastAsia="Calibri" w:cs="Calibri"/>
        </w:rPr>
        <w:t xml:space="preserve"> </w:t>
      </w:r>
      <w:r>
        <w:t>marriage</w:t>
      </w:r>
      <w:r>
        <w:rPr>
          <w:rFonts w:eastAsia="Calibri" w:cs="Calibri"/>
        </w:rPr>
        <w:t xml:space="preserve"> </w:t>
      </w:r>
      <w:r>
        <w:t>is</w:t>
      </w:r>
      <w:r>
        <w:rPr>
          <w:rFonts w:eastAsia="Calibri" w:cs="Calibri"/>
        </w:rPr>
        <w:t xml:space="preserve"> </w:t>
      </w:r>
      <w:r>
        <w:t>being</w:t>
      </w:r>
      <w:r>
        <w:rPr>
          <w:rFonts w:eastAsia="Calibri" w:cs="Calibri"/>
        </w:rPr>
        <w:t xml:space="preserve"> </w:t>
      </w:r>
      <w:r>
        <w:t>dissolved</w:t>
      </w:r>
      <w:r>
        <w:rPr>
          <w:rFonts w:eastAsia="Calibri" w:cs="Calibri"/>
        </w:rPr>
        <w:t xml:space="preserve"> </w:t>
      </w:r>
      <w:r>
        <w:t>(the</w:t>
      </w:r>
      <w:r>
        <w:rPr>
          <w:rFonts w:eastAsia="Calibri" w:cs="Calibri"/>
        </w:rPr>
        <w:t xml:space="preserve"> </w:t>
      </w:r>
      <w:r>
        <w:t>"</w:t>
      </w:r>
      <w:r>
        <w:rPr>
          <w:b/>
          <w:bCs/>
        </w:rPr>
        <w:t>Divorcing</w:t>
      </w:r>
      <w:r>
        <w:rPr>
          <w:rFonts w:eastAsia="Calibri" w:cs="Calibri"/>
          <w:b/>
          <w:bCs/>
        </w:rPr>
        <w:t xml:space="preserve"> </w:t>
      </w:r>
      <w:r>
        <w:rPr>
          <w:b/>
          <w:bCs/>
        </w:rPr>
        <w:t>Partner</w:t>
      </w:r>
      <w:r>
        <w:t>")</w:t>
      </w:r>
      <w:r>
        <w:rPr>
          <w:rFonts w:eastAsia="Calibri" w:cs="Calibri"/>
        </w:rPr>
        <w:t xml:space="preserve"> </w:t>
      </w:r>
      <w:r>
        <w:t>shall</w:t>
      </w:r>
      <w:r>
        <w:rPr>
          <w:rFonts w:eastAsia="Calibri" w:cs="Calibri"/>
        </w:rPr>
        <w:t xml:space="preserve"> </w:t>
      </w:r>
      <w:r>
        <w:t>give</w:t>
      </w:r>
      <w:r>
        <w:rPr>
          <w:rFonts w:eastAsia="Calibri" w:cs="Calibri"/>
        </w:rPr>
        <w:t xml:space="preserve"> </w:t>
      </w:r>
      <w:r>
        <w:t>notice</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and</w:t>
      </w:r>
      <w:r>
        <w:rPr>
          <w:rFonts w:eastAsia="Calibri" w:cs="Calibri"/>
        </w:rPr>
        <w:t xml:space="preserve"> </w:t>
      </w:r>
      <w:r>
        <w:t>to</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The</w:t>
      </w:r>
      <w:r>
        <w:rPr>
          <w:rFonts w:eastAsia="Calibri" w:cs="Calibri"/>
        </w:rPr>
        <w:t xml:space="preserve"> </w:t>
      </w:r>
      <w:r>
        <w:t>notice</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within</w:t>
      </w:r>
      <w:r>
        <w:rPr>
          <w:rFonts w:eastAsia="Calibri" w:cs="Calibri"/>
        </w:rPr>
        <w:t xml:space="preserve"> </w:t>
      </w:r>
      <w:r>
        <w:t>thirty (30)</w:t>
      </w:r>
      <w:r>
        <w:rPr>
          <w:rFonts w:eastAsia="Calibri" w:cs="Calibri"/>
        </w:rPr>
        <w:t xml:space="preserve"> </w:t>
      </w:r>
      <w:r>
        <w:t>days</w:t>
      </w:r>
      <w:r>
        <w:rPr>
          <w:rFonts w:eastAsia="Calibri" w:cs="Calibri"/>
        </w:rPr>
        <w:t xml:space="preserve"> </w:t>
      </w:r>
      <w:r>
        <w:t>of</w:t>
      </w:r>
      <w:r>
        <w:rPr>
          <w:rFonts w:eastAsia="Calibri" w:cs="Calibri"/>
        </w:rPr>
        <w:t xml:space="preserve"> </w:t>
      </w:r>
      <w:r>
        <w:t>the</w:t>
      </w:r>
      <w:r>
        <w:rPr>
          <w:rFonts w:eastAsia="Calibri" w:cs="Calibri"/>
        </w:rPr>
        <w:t xml:space="preserve"> </w:t>
      </w:r>
      <w:r>
        <w:t>date</w:t>
      </w:r>
      <w:r>
        <w:rPr>
          <w:rFonts w:eastAsia="Calibri" w:cs="Calibri"/>
        </w:rPr>
        <w:t xml:space="preserve"> </w:t>
      </w:r>
      <w:r>
        <w:t>the</w:t>
      </w:r>
      <w:r>
        <w:rPr>
          <w:rFonts w:eastAsia="Calibri" w:cs="Calibri"/>
        </w:rPr>
        <w:t xml:space="preserve"> </w:t>
      </w:r>
      <w:r>
        <w:t>transfer</w:t>
      </w:r>
      <w:r>
        <w:rPr>
          <w:rFonts w:eastAsia="Calibri" w:cs="Calibri"/>
        </w:rPr>
        <w:t xml:space="preserve"> </w:t>
      </w:r>
      <w:r>
        <w:t>to</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becomes</w:t>
      </w:r>
      <w:r>
        <w:rPr>
          <w:rFonts w:eastAsia="Calibri" w:cs="Calibri"/>
        </w:rPr>
        <w:t xml:space="preserve"> </w:t>
      </w:r>
      <w:r>
        <w:t>effective.</w:t>
      </w:r>
      <w:r>
        <w:rPr>
          <w:rFonts w:eastAsia="Calibri" w:cs="Calibri"/>
        </w:rPr>
        <w:t xml:space="preserve">  </w:t>
      </w:r>
      <w:r>
        <w:t>The</w:t>
      </w:r>
      <w:r>
        <w:rPr>
          <w:rFonts w:eastAsia="Calibri" w:cs="Calibri"/>
        </w:rPr>
        <w:t xml:space="preserve"> </w:t>
      </w:r>
      <w:r>
        <w:t>following</w:t>
      </w:r>
      <w:r>
        <w:rPr>
          <w:rFonts w:eastAsia="Calibri" w:cs="Calibri"/>
        </w:rPr>
        <w:t xml:space="preserve"> </w:t>
      </w:r>
      <w:r>
        <w:t>options</w:t>
      </w:r>
      <w:r>
        <w:rPr>
          <w:rFonts w:eastAsia="Calibri" w:cs="Calibri"/>
        </w:rPr>
        <w:t xml:space="preserve"> </w:t>
      </w:r>
      <w:r>
        <w:t>shall</w:t>
      </w:r>
      <w:r>
        <w:rPr>
          <w:rFonts w:eastAsia="Calibri" w:cs="Calibri"/>
        </w:rPr>
        <w:t xml:space="preserve"> </w:t>
      </w:r>
      <w:r>
        <w:t>then</w:t>
      </w:r>
      <w:r>
        <w:rPr>
          <w:rFonts w:eastAsia="Calibri" w:cs="Calibri"/>
        </w:rPr>
        <w:t xml:space="preserve"> </w:t>
      </w:r>
      <w:r>
        <w:t>apply:</w:t>
      </w:r>
    </w:p>
    <w:p w:rsidR="00FF1B35" w:rsidRDefault="00FF1B35"/>
    <w:p w:rsidR="00FF1B35" w:rsidRDefault="004F6BBA">
      <w:pPr>
        <w:ind w:left="706"/>
      </w:pPr>
      <w:r>
        <w:t>A.</w:t>
      </w:r>
      <w:r>
        <w:rPr>
          <w:rFonts w:eastAsia="Calibri" w:cs="Calibri"/>
        </w:rPr>
        <w:t xml:space="preserve"> </w:t>
      </w:r>
      <w:r>
        <w:rPr>
          <w:rFonts w:eastAsia="Calibri" w:cs="Calibri"/>
        </w:rPr>
        <w:tab/>
      </w:r>
      <w:r>
        <w:t>The</w:t>
      </w:r>
      <w:r>
        <w:rPr>
          <w:rFonts w:eastAsia="Calibri" w:cs="Calibri"/>
        </w:rPr>
        <w:t xml:space="preserve"> </w:t>
      </w:r>
      <w:r>
        <w:t>Divorcing</w:t>
      </w:r>
      <w:r>
        <w:rPr>
          <w:rFonts w:eastAsia="Calibri" w:cs="Calibri"/>
        </w:rPr>
        <w:t xml:space="preserve"> </w:t>
      </w:r>
      <w:r>
        <w:t>Partner.</w:t>
      </w:r>
      <w:r>
        <w:rPr>
          <w:rFonts w:eastAsia="Calibri" w:cs="Calibri"/>
        </w:rPr>
        <w:t xml:space="preserve">  </w:t>
      </w:r>
      <w:r>
        <w:t>For</w:t>
      </w:r>
      <w:r>
        <w:rPr>
          <w:rFonts w:eastAsia="Calibri" w:cs="Calibri"/>
        </w:rPr>
        <w:t xml:space="preserve"> </w:t>
      </w:r>
      <w:r>
        <w:t>ninety (90)</w:t>
      </w:r>
      <w:r>
        <w:rPr>
          <w:rFonts w:eastAsia="Calibri" w:cs="Calibri"/>
        </w:rPr>
        <w:t xml:space="preserve"> </w:t>
      </w:r>
      <w:r>
        <w:t>days</w:t>
      </w:r>
      <w:r>
        <w:rPr>
          <w:rFonts w:eastAsia="Calibri" w:cs="Calibri"/>
        </w:rPr>
        <w:t xml:space="preserve"> </w:t>
      </w:r>
      <w:r>
        <w:t>after</w:t>
      </w:r>
      <w:r>
        <w:rPr>
          <w:rFonts w:eastAsia="Calibri" w:cs="Calibri"/>
        </w:rPr>
        <w:t xml:space="preserve"> </w:t>
      </w:r>
      <w:r>
        <w:t>the</w:t>
      </w:r>
      <w:r>
        <w:rPr>
          <w:rFonts w:eastAsia="Calibri" w:cs="Calibri"/>
        </w:rPr>
        <w:t xml:space="preserve"> </w:t>
      </w:r>
      <w:r>
        <w:t>Divorcing</w:t>
      </w:r>
      <w:r>
        <w:rPr>
          <w:rFonts w:eastAsia="Calibri" w:cs="Calibri"/>
        </w:rPr>
        <w:t xml:space="preserve"> </w:t>
      </w:r>
      <w:r>
        <w:t>Partner</w:t>
      </w:r>
      <w:r>
        <w:rPr>
          <w:rFonts w:eastAsia="Calibri" w:cs="Calibri"/>
        </w:rPr>
        <w:t xml:space="preserve"> </w:t>
      </w:r>
      <w:r>
        <w:t>gives</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transfer</w:t>
      </w:r>
      <w:r>
        <w:rPr>
          <w:rFonts w:eastAsia="Calibri" w:cs="Calibri"/>
        </w:rPr>
        <w:t xml:space="preserve"> </w:t>
      </w:r>
      <w:r>
        <w:t>to</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the</w:t>
      </w:r>
      <w:r>
        <w:rPr>
          <w:rFonts w:eastAsia="Calibri" w:cs="Calibri"/>
        </w:rPr>
        <w:t xml:space="preserve"> </w:t>
      </w:r>
      <w:r>
        <w:t>Divorcing</w:t>
      </w:r>
      <w:r>
        <w:rPr>
          <w:rFonts w:eastAsia="Calibri" w:cs="Calibri"/>
        </w:rPr>
        <w:t xml:space="preserve"> </w:t>
      </w:r>
      <w:r>
        <w:t>Partner</w:t>
      </w:r>
      <w:r>
        <w:rPr>
          <w:rFonts w:eastAsia="Calibri" w:cs="Calibri"/>
        </w:rPr>
        <w:t xml:space="preserve"> </w:t>
      </w:r>
      <w:r>
        <w:t>shall</w:t>
      </w:r>
      <w:r>
        <w:rPr>
          <w:rFonts w:eastAsia="Calibri" w:cs="Calibri"/>
        </w:rPr>
        <w:t xml:space="preserve"> </w:t>
      </w:r>
      <w:r>
        <w:lastRenderedPageBreak/>
        <w:t>have</w:t>
      </w:r>
      <w:r>
        <w:rPr>
          <w:rFonts w:eastAsia="Calibri" w:cs="Calibri"/>
        </w:rPr>
        <w:t xml:space="preserve"> </w:t>
      </w:r>
      <w:r>
        <w:t>the</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upon</w:t>
      </w:r>
      <w:r>
        <w:rPr>
          <w:rFonts w:eastAsia="Calibri" w:cs="Calibri"/>
        </w:rPr>
        <w:t xml:space="preserve"> </w:t>
      </w:r>
      <w:r>
        <w:t>the</w:t>
      </w:r>
      <w:r>
        <w:rPr>
          <w:rFonts w:eastAsia="Calibri" w:cs="Calibri"/>
        </w:rPr>
        <w:t xml:space="preserve"> </w:t>
      </w:r>
      <w:r>
        <w:t>legal</w:t>
      </w:r>
      <w:r>
        <w:rPr>
          <w:rFonts w:eastAsia="Calibri" w:cs="Calibri"/>
        </w:rPr>
        <w:t xml:space="preserve"> </w:t>
      </w:r>
      <w:r>
        <w:t>separation</w:t>
      </w:r>
      <w:r>
        <w:rPr>
          <w:rFonts w:eastAsia="Calibri" w:cs="Calibri"/>
        </w:rPr>
        <w:t xml:space="preserve"> </w:t>
      </w:r>
      <w:r>
        <w:t>or</w:t>
      </w:r>
      <w:r>
        <w:rPr>
          <w:rFonts w:eastAsia="Calibri" w:cs="Calibri"/>
        </w:rPr>
        <w:t xml:space="preserve"> </w:t>
      </w:r>
      <w:r>
        <w:t>dissolution</w:t>
      </w:r>
      <w:r>
        <w:rPr>
          <w:rFonts w:eastAsia="Calibri" w:cs="Calibri"/>
        </w:rPr>
        <w:t xml:space="preserve"> </w:t>
      </w:r>
      <w:r>
        <w:t>of</w:t>
      </w:r>
      <w:r>
        <w:rPr>
          <w:rFonts w:eastAsia="Calibri" w:cs="Calibri"/>
        </w:rPr>
        <w:t xml:space="preserve"> </w:t>
      </w:r>
      <w:r>
        <w:t>marriage</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p>
    <w:p w:rsidR="00FF1B35" w:rsidRDefault="00FF1B35">
      <w:pPr>
        <w:ind w:left="706"/>
      </w:pPr>
    </w:p>
    <w:p w:rsidR="00FF1B35" w:rsidRDefault="004F6BBA">
      <w:pPr>
        <w:ind w:left="706"/>
      </w:pPr>
      <w:r>
        <w:t>B.</w:t>
      </w:r>
      <w:r>
        <w:rPr>
          <w:rFonts w:eastAsia="Calibri" w:cs="Calibri"/>
        </w:rPr>
        <w:t xml:space="preserve"> </w:t>
      </w:r>
      <w:r>
        <w:rPr>
          <w:rFonts w:eastAsia="Calibri" w:cs="Calibri"/>
        </w:rPr>
        <w:tab/>
      </w:r>
      <w:r>
        <w:t>The</w:t>
      </w:r>
      <w:r>
        <w:rPr>
          <w:rFonts w:eastAsia="Calibri" w:cs="Calibri"/>
        </w:rPr>
        <w:t xml:space="preserve"> </w:t>
      </w:r>
      <w:r>
        <w:t>Partnership.</w:t>
      </w:r>
      <w:r>
        <w:rPr>
          <w:rFonts w:eastAsia="Calibri" w:cs="Calibri"/>
        </w:rPr>
        <w:t xml:space="preserve">  </w:t>
      </w:r>
      <w:r>
        <w:t>If</w:t>
      </w:r>
      <w:r>
        <w:rPr>
          <w:rFonts w:eastAsia="Calibri" w:cs="Calibri"/>
        </w:rPr>
        <w:t xml:space="preserve"> </w:t>
      </w:r>
      <w:r>
        <w:t>the</w:t>
      </w:r>
      <w:r>
        <w:rPr>
          <w:rFonts w:eastAsia="Calibri" w:cs="Calibri"/>
        </w:rPr>
        <w:t xml:space="preserve"> </w:t>
      </w:r>
      <w:r>
        <w:t>Divorcing</w:t>
      </w:r>
      <w:r>
        <w:rPr>
          <w:rFonts w:eastAsia="Calibri" w:cs="Calibri"/>
        </w:rPr>
        <w:t xml:space="preserve"> </w:t>
      </w:r>
      <w:r>
        <w:t>Partner</w:t>
      </w:r>
      <w:r>
        <w:rPr>
          <w:rFonts w:eastAsia="Calibri" w:cs="Calibri"/>
        </w:rPr>
        <w:t xml:space="preserve"> </w:t>
      </w:r>
      <w:r>
        <w:t>does</w:t>
      </w:r>
      <w:r>
        <w:rPr>
          <w:rFonts w:eastAsia="Calibri" w:cs="Calibri"/>
        </w:rPr>
        <w:t xml:space="preserve"> </w:t>
      </w:r>
      <w:r>
        <w:t>not</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under</w:t>
      </w:r>
      <w:r>
        <w:rPr>
          <w:rFonts w:eastAsia="Calibri" w:cs="Calibri"/>
        </w:rPr>
        <w:t xml:space="preserve"> the terms of Section 7.3A </w:t>
      </w:r>
      <w:r>
        <w:t>for</w:t>
      </w:r>
      <w:r>
        <w:rPr>
          <w:rFonts w:eastAsia="Calibri" w:cs="Calibri"/>
        </w:rPr>
        <w:t xml:space="preserve"> </w:t>
      </w:r>
      <w:r>
        <w:t>ninety (90)</w:t>
      </w:r>
      <w:r>
        <w:rPr>
          <w:rFonts w:eastAsia="Calibri" w:cs="Calibri"/>
        </w:rPr>
        <w:t xml:space="preserve"> </w:t>
      </w:r>
      <w:r>
        <w:t>days</w:t>
      </w:r>
      <w:r>
        <w:rPr>
          <w:rFonts w:eastAsia="Calibri" w:cs="Calibri"/>
        </w:rPr>
        <w:t xml:space="preserve"> </w:t>
      </w:r>
      <w:r>
        <w:t>after</w:t>
      </w:r>
      <w:r>
        <w:rPr>
          <w:rFonts w:eastAsia="Calibri" w:cs="Calibri"/>
        </w:rPr>
        <w:t xml:space="preserve"> </w:t>
      </w:r>
      <w:r>
        <w:t>the</w:t>
      </w:r>
      <w:r>
        <w:rPr>
          <w:rFonts w:eastAsia="Calibri" w:cs="Calibri"/>
        </w:rPr>
        <w:t xml:space="preserve"> </w:t>
      </w:r>
      <w:r>
        <w:t>expiration</w:t>
      </w:r>
      <w:r>
        <w:rPr>
          <w:rFonts w:eastAsia="Calibri" w:cs="Calibri"/>
        </w:rPr>
        <w:t xml:space="preserve"> </w:t>
      </w:r>
      <w:r>
        <w:t>of</w:t>
      </w:r>
      <w:r>
        <w:rPr>
          <w:rFonts w:eastAsia="Calibri" w:cs="Calibri"/>
        </w:rPr>
        <w:t xml:space="preserve"> </w:t>
      </w:r>
      <w:r>
        <w:t>the</w:t>
      </w:r>
      <w:r>
        <w:rPr>
          <w:rFonts w:eastAsia="Calibri" w:cs="Calibri"/>
        </w:rPr>
        <w:t xml:space="preserve"> </w:t>
      </w:r>
      <w:r>
        <w:t>Divorcing</w:t>
      </w:r>
      <w:r>
        <w:rPr>
          <w:rFonts w:eastAsia="Calibri" w:cs="Calibri"/>
        </w:rPr>
        <w:t xml:space="preserve"> </w:t>
      </w:r>
      <w:r>
        <w:t>Partner's</w:t>
      </w:r>
      <w:r>
        <w:rPr>
          <w:rFonts w:eastAsia="Calibri" w:cs="Calibri"/>
        </w:rPr>
        <w:t xml:space="preserve"> </w:t>
      </w:r>
      <w:r>
        <w:t>option</w:t>
      </w:r>
      <w:r>
        <w:rPr>
          <w:rFonts w:eastAsia="Calibri" w:cs="Calibri"/>
        </w:rPr>
        <w:t xml:space="preserve"> </w:t>
      </w:r>
      <w:r>
        <w:t>or</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divorcing</w:t>
      </w:r>
      <w:r>
        <w:rPr>
          <w:rFonts w:eastAsia="Calibri" w:cs="Calibri"/>
        </w:rPr>
        <w:t xml:space="preserve"> </w:t>
      </w:r>
      <w:r>
        <w:t>spouse's</w:t>
      </w:r>
      <w:r>
        <w:rPr>
          <w:rFonts w:eastAsia="Calibri" w:cs="Calibri"/>
        </w:rPr>
        <w:t xml:space="preserve"> </w:t>
      </w:r>
      <w:r>
        <w:t>intention</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whichever</w:t>
      </w:r>
      <w:r>
        <w:rPr>
          <w:rFonts w:eastAsia="Calibri" w:cs="Calibri"/>
        </w:rPr>
        <w:t xml:space="preserve"> </w:t>
      </w:r>
      <w:r>
        <w:t>occurs</w:t>
      </w:r>
      <w:r>
        <w:rPr>
          <w:rFonts w:eastAsia="Calibri" w:cs="Calibri"/>
        </w:rPr>
        <w:t xml:space="preserve"> </w:t>
      </w:r>
      <w:r>
        <w:t>earlier,</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have</w:t>
      </w:r>
      <w:r>
        <w:rPr>
          <w:rFonts w:eastAsia="Calibri" w:cs="Calibri"/>
        </w:rPr>
        <w:t xml:space="preserve"> </w:t>
      </w:r>
      <w:r>
        <w:t>an</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p>
    <w:p w:rsidR="00FF1B35" w:rsidRDefault="00FF1B35">
      <w:pPr>
        <w:ind w:left="706"/>
      </w:pPr>
    </w:p>
    <w:p w:rsidR="00FF1B35" w:rsidRDefault="004F6BBA">
      <w:pPr>
        <w:ind w:left="706"/>
      </w:pPr>
      <w:r>
        <w:t>C.</w:t>
      </w:r>
      <w:r>
        <w:rPr>
          <w:rFonts w:eastAsia="Calibri" w:cs="Calibri"/>
        </w:rPr>
        <w:t xml:space="preserve"> </w:t>
      </w:r>
      <w:r>
        <w:rPr>
          <w:rFonts w:eastAsia="Calibri" w:cs="Calibri"/>
        </w:rPr>
        <w:tab/>
      </w:r>
      <w:r>
        <w:t>Other</w:t>
      </w:r>
      <w:r>
        <w:rPr>
          <w:rFonts w:eastAsia="Calibri" w:cs="Calibri"/>
        </w:rPr>
        <w:t xml:space="preserve"> </w:t>
      </w:r>
      <w:r>
        <w:t>Partners.</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does</w:t>
      </w:r>
      <w:r>
        <w:rPr>
          <w:rFonts w:eastAsia="Calibri" w:cs="Calibri"/>
        </w:rPr>
        <w:t xml:space="preserve"> </w:t>
      </w:r>
      <w:r>
        <w:t>not</w:t>
      </w:r>
      <w:r>
        <w:rPr>
          <w:rFonts w:eastAsia="Calibri" w:cs="Calibri"/>
        </w:rPr>
        <w:t xml:space="preserve"> </w:t>
      </w:r>
      <w:r>
        <w:t>exercise</w:t>
      </w:r>
      <w:r>
        <w:rPr>
          <w:rFonts w:eastAsia="Calibri" w:cs="Calibri"/>
        </w:rPr>
        <w:t xml:space="preserve"> </w:t>
      </w:r>
      <w:r>
        <w:t>its</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under</w:t>
      </w:r>
      <w:r>
        <w:rPr>
          <w:rFonts w:eastAsia="Calibri" w:cs="Calibri"/>
        </w:rPr>
        <w:t xml:space="preserve"> Section 7.3A </w:t>
      </w:r>
      <w:r>
        <w:t>for</w:t>
      </w:r>
      <w:r>
        <w:rPr>
          <w:rFonts w:eastAsia="Calibri" w:cs="Calibri"/>
        </w:rPr>
        <w:t xml:space="preserve"> </w:t>
      </w:r>
      <w:r>
        <w:t>thirty (30)</w:t>
      </w:r>
      <w:r>
        <w:rPr>
          <w:rFonts w:eastAsia="Calibri" w:cs="Calibri"/>
        </w:rPr>
        <w:t xml:space="preserve"> </w:t>
      </w:r>
      <w:r>
        <w:t>days</w:t>
      </w:r>
      <w:r>
        <w:rPr>
          <w:rFonts w:eastAsia="Calibri" w:cs="Calibri"/>
        </w:rPr>
        <w:t xml:space="preserve"> </w:t>
      </w:r>
      <w:r>
        <w:t>after</w:t>
      </w:r>
      <w:r>
        <w:rPr>
          <w:rFonts w:eastAsia="Calibri" w:cs="Calibri"/>
        </w:rPr>
        <w:t xml:space="preserve"> </w:t>
      </w:r>
      <w:r>
        <w:t>expiration</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option</w:t>
      </w:r>
      <w:r>
        <w:rPr>
          <w:rFonts w:eastAsia="Calibri" w:cs="Calibri"/>
        </w:rPr>
        <w:t xml:space="preserve"> </w:t>
      </w:r>
      <w:r>
        <w:t>or</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intention</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whichever</w:t>
      </w:r>
      <w:r>
        <w:rPr>
          <w:rFonts w:eastAsia="Calibri" w:cs="Calibri"/>
        </w:rPr>
        <w:t xml:space="preserve"> </w:t>
      </w:r>
      <w:r>
        <w:t>occurs</w:t>
      </w:r>
      <w:r>
        <w:rPr>
          <w:rFonts w:eastAsia="Calibri" w:cs="Calibri"/>
        </w:rPr>
        <w:t xml:space="preserve"> </w:t>
      </w:r>
      <w:r>
        <w:t>earlier,</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shall</w:t>
      </w:r>
      <w:r>
        <w:rPr>
          <w:rFonts w:eastAsia="Calibri" w:cs="Calibri"/>
        </w:rPr>
        <w:t xml:space="preserve"> </w:t>
      </w:r>
      <w:r>
        <w:t>have</w:t>
      </w:r>
      <w:r>
        <w:rPr>
          <w:rFonts w:eastAsia="Calibri" w:cs="Calibri"/>
        </w:rPr>
        <w:t xml:space="preserve"> </w:t>
      </w:r>
      <w:r>
        <w:t>the</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r>
        <w:rPr>
          <w:rFonts w:eastAsia="Calibri" w:cs="Calibri"/>
        </w:rPr>
        <w:t xml:space="preserve">  </w:t>
      </w:r>
      <w:r>
        <w:t>Those</w:t>
      </w:r>
      <w:r>
        <w:rPr>
          <w:rFonts w:eastAsia="Calibri" w:cs="Calibri"/>
        </w:rPr>
        <w:t xml:space="preserve"> </w:t>
      </w:r>
      <w:r>
        <w:t>Partners</w:t>
      </w:r>
      <w:r>
        <w:rPr>
          <w:rFonts w:eastAsia="Calibri" w:cs="Calibri"/>
        </w:rPr>
        <w:t xml:space="preserve"> </w:t>
      </w:r>
      <w:r>
        <w:t>electing</w:t>
      </w:r>
      <w:r>
        <w:rPr>
          <w:rFonts w:eastAsia="Calibri" w:cs="Calibri"/>
        </w:rPr>
        <w:t xml:space="preserve"> </w:t>
      </w:r>
      <w:r>
        <w:t>to</w:t>
      </w:r>
      <w:r>
        <w:rPr>
          <w:rFonts w:eastAsia="Calibri" w:cs="Calibri"/>
        </w:rPr>
        <w:t xml:space="preserve"> </w:t>
      </w:r>
      <w:r>
        <w:t>purchase</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shall</w:t>
      </w:r>
      <w:r>
        <w:rPr>
          <w:rFonts w:eastAsia="Calibri" w:cs="Calibri"/>
        </w:rPr>
        <w:t xml:space="preserve"> </w:t>
      </w:r>
      <w:r>
        <w:t>do</w:t>
      </w:r>
      <w:r>
        <w:rPr>
          <w:rFonts w:eastAsia="Calibri" w:cs="Calibri"/>
        </w:rPr>
        <w:t xml:space="preserve"> </w:t>
      </w:r>
      <w:r>
        <w:t>so</w:t>
      </w:r>
      <w:r>
        <w:rPr>
          <w:rFonts w:eastAsia="Calibri" w:cs="Calibri"/>
        </w:rPr>
        <w:t xml:space="preserve"> </w:t>
      </w:r>
      <w:r>
        <w:t>in</w:t>
      </w:r>
      <w:r>
        <w:rPr>
          <w:rFonts w:eastAsia="Calibri" w:cs="Calibri"/>
        </w:rPr>
        <w:t xml:space="preserve"> </w:t>
      </w:r>
      <w:r>
        <w:t>proportion</w:t>
      </w:r>
      <w:r>
        <w:rPr>
          <w:rFonts w:eastAsia="Calibri" w:cs="Calibri"/>
        </w:rPr>
        <w:t xml:space="preserve"> </w:t>
      </w:r>
      <w:r>
        <w:t>to</w:t>
      </w:r>
      <w:r>
        <w:rPr>
          <w:rFonts w:eastAsia="Calibri" w:cs="Calibri"/>
        </w:rPr>
        <w:t xml:space="preserve"> </w:t>
      </w:r>
      <w:r>
        <w:t>their</w:t>
      </w:r>
      <w:r>
        <w:rPr>
          <w:rFonts w:eastAsia="Calibri" w:cs="Calibri"/>
        </w:rPr>
        <w:t xml:space="preserve"> </w:t>
      </w:r>
      <w:r>
        <w:t>share</w:t>
      </w:r>
      <w:r>
        <w:rPr>
          <w:rFonts w:eastAsia="Calibri" w:cs="Calibri"/>
        </w:rPr>
        <w:t xml:space="preserve"> </w:t>
      </w:r>
      <w:r>
        <w:t>ownership,</w:t>
      </w:r>
      <w:r>
        <w:rPr>
          <w:rFonts w:eastAsia="Calibri" w:cs="Calibri"/>
        </w:rPr>
        <w:t xml:space="preserve"> </w:t>
      </w:r>
      <w:r>
        <w:t>or</w:t>
      </w:r>
      <w:r>
        <w:rPr>
          <w:rFonts w:eastAsia="Calibri" w:cs="Calibri"/>
        </w:rPr>
        <w:t xml:space="preserve"> </w:t>
      </w:r>
      <w:r>
        <w:t>as</w:t>
      </w:r>
      <w:r>
        <w:rPr>
          <w:rFonts w:eastAsia="Calibri" w:cs="Calibri"/>
        </w:rPr>
        <w:t xml:space="preserve"> </w:t>
      </w:r>
      <w:r>
        <w:t>they</w:t>
      </w:r>
      <w:r>
        <w:rPr>
          <w:rFonts w:eastAsia="Calibri" w:cs="Calibri"/>
        </w:rPr>
        <w:t xml:space="preserve"> </w:t>
      </w:r>
      <w:r>
        <w:t>shall</w:t>
      </w:r>
      <w:r>
        <w:rPr>
          <w:rFonts w:eastAsia="Calibri" w:cs="Calibri"/>
        </w:rPr>
        <w:t xml:space="preserve"> </w:t>
      </w:r>
      <w:r>
        <w:t>otherwise</w:t>
      </w:r>
      <w:r>
        <w:rPr>
          <w:rFonts w:eastAsia="Calibri" w:cs="Calibri"/>
        </w:rPr>
        <w:t xml:space="preserve"> </w:t>
      </w:r>
      <w:r>
        <w:t>agree.</w:t>
      </w:r>
    </w:p>
    <w:p w:rsidR="00FF1B35" w:rsidRDefault="00FF1B35">
      <w:pPr>
        <w:ind w:left="706"/>
      </w:pPr>
    </w:p>
    <w:p w:rsidR="00FF1B35" w:rsidRDefault="004F6BBA">
      <w:pPr>
        <w:ind w:left="706"/>
      </w:pPr>
      <w:r>
        <w:t>D.</w:t>
      </w:r>
      <w:r>
        <w:rPr>
          <w:rFonts w:eastAsia="Calibri" w:cs="Calibri"/>
        </w:rPr>
        <w:t xml:space="preserve"> </w:t>
      </w:r>
      <w:r>
        <w:rPr>
          <w:rFonts w:eastAsia="Calibri" w:cs="Calibri"/>
        </w:rPr>
        <w:tab/>
      </w:r>
      <w:r>
        <w:t>Exercise</w:t>
      </w:r>
      <w:r>
        <w:rPr>
          <w:rFonts w:eastAsia="Calibri" w:cs="Calibri"/>
        </w:rPr>
        <w:t xml:space="preserve"> </w:t>
      </w:r>
      <w:r>
        <w:t>of</w:t>
      </w:r>
      <w:r>
        <w:rPr>
          <w:rFonts w:eastAsia="Calibri" w:cs="Calibri"/>
        </w:rPr>
        <w:t xml:space="preserve"> </w:t>
      </w:r>
      <w:r>
        <w:t>Option.</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7.3A</w:t>
      </w:r>
      <w:r>
        <w:rPr>
          <w:rFonts w:eastAsia="Calibri" w:cs="Calibri"/>
        </w:rPr>
        <w:t xml:space="preserve"> </w:t>
      </w:r>
      <w:r>
        <w:t>or</w:t>
      </w:r>
      <w:r>
        <w:rPr>
          <w:rFonts w:eastAsia="Calibri" w:cs="Calibri"/>
        </w:rPr>
        <w:t xml:space="preserve"> </w:t>
      </w:r>
      <w:r>
        <w:t>intent</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and</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7.3B</w:t>
      </w:r>
      <w:r>
        <w:rPr>
          <w:rFonts w:eastAsia="Calibri" w:cs="Calibri"/>
        </w:rPr>
        <w:t xml:space="preserve"> </w:t>
      </w:r>
      <w:r>
        <w:t>or 7.3C</w:t>
      </w:r>
      <w:r>
        <w:rPr>
          <w:rFonts w:eastAsia="Calibri" w:cs="Calibri"/>
        </w:rPr>
        <w:t xml:space="preserve"> </w:t>
      </w:r>
      <w:r>
        <w:t>or</w:t>
      </w:r>
      <w:r>
        <w:rPr>
          <w:rFonts w:eastAsia="Calibri" w:cs="Calibri"/>
        </w:rPr>
        <w:t xml:space="preserve"> </w:t>
      </w:r>
      <w:r>
        <w:t>intent</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and</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7.3D</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p>
    <w:p w:rsidR="00FF1B35" w:rsidRDefault="00FF1B35">
      <w:pPr>
        <w:ind w:left="706"/>
      </w:pPr>
    </w:p>
    <w:p w:rsidR="00FF1B35" w:rsidRDefault="004F6BBA">
      <w:pPr>
        <w:ind w:left="706"/>
      </w:pPr>
      <w:r>
        <w:t>E.</w:t>
      </w:r>
      <w:r>
        <w:rPr>
          <w:rFonts w:eastAsia="Calibri" w:cs="Calibri"/>
        </w:rPr>
        <w:t xml:space="preserve"> </w:t>
      </w:r>
      <w:r>
        <w:rPr>
          <w:rFonts w:eastAsia="Calibri" w:cs="Calibri"/>
        </w:rPr>
        <w:tab/>
      </w:r>
      <w:r>
        <w:t>Failure</w:t>
      </w:r>
      <w:r>
        <w:rPr>
          <w:rFonts w:eastAsia="Calibri" w:cs="Calibri"/>
        </w:rPr>
        <w:t xml:space="preserve"> </w:t>
      </w:r>
      <w:r>
        <w:t>to</w:t>
      </w:r>
      <w:r>
        <w:rPr>
          <w:rFonts w:eastAsia="Calibri" w:cs="Calibri"/>
        </w:rPr>
        <w:t xml:space="preserve"> </w:t>
      </w:r>
      <w:r>
        <w:t>Exercise</w:t>
      </w:r>
      <w:r>
        <w:rPr>
          <w:rFonts w:eastAsia="Calibri" w:cs="Calibri"/>
        </w:rPr>
        <w:t xml:space="preserve"> </w:t>
      </w:r>
      <w:r>
        <w:t>Option.</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do</w:t>
      </w:r>
      <w:r>
        <w:rPr>
          <w:rFonts w:eastAsia="Calibri" w:cs="Calibri"/>
        </w:rPr>
        <w:t xml:space="preserve"> </w:t>
      </w:r>
      <w:r>
        <w:t>not</w:t>
      </w:r>
      <w:r>
        <w:rPr>
          <w:rFonts w:eastAsia="Calibri" w:cs="Calibri"/>
        </w:rPr>
        <w:t xml:space="preserve"> </w:t>
      </w:r>
      <w:r>
        <w:t>exercise</w:t>
      </w:r>
      <w:r>
        <w:rPr>
          <w:rFonts w:eastAsia="Calibri" w:cs="Calibri"/>
        </w:rPr>
        <w:t xml:space="preserve"> </w:t>
      </w:r>
      <w:r>
        <w:t>the</w:t>
      </w:r>
      <w:r>
        <w:rPr>
          <w:rFonts w:eastAsia="Calibri" w:cs="Calibri"/>
        </w:rPr>
        <w:t xml:space="preserve"> </w:t>
      </w:r>
      <w:r>
        <w:t>options</w:t>
      </w:r>
      <w:r>
        <w:rPr>
          <w:rFonts w:eastAsia="Calibri" w:cs="Calibri"/>
        </w:rPr>
        <w:t xml:space="preserve"> </w:t>
      </w:r>
      <w:r>
        <w:t>provided</w:t>
      </w:r>
      <w:r>
        <w:rPr>
          <w:rFonts w:eastAsia="Calibri" w:cs="Calibri"/>
        </w:rPr>
        <w:t xml:space="preserve"> </w:t>
      </w:r>
      <w:r>
        <w:t>by</w:t>
      </w:r>
      <w:r>
        <w:rPr>
          <w:rFonts w:eastAsia="Calibri" w:cs="Calibri"/>
        </w:rPr>
        <w:t xml:space="preserve"> </w:t>
      </w:r>
      <w:r>
        <w:t>Section 7.3</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offered,</w:t>
      </w:r>
      <w:r>
        <w:rPr>
          <w:rFonts w:eastAsia="Calibri" w:cs="Calibri"/>
        </w:rPr>
        <w:t xml:space="preserve"> </w:t>
      </w:r>
      <w:r>
        <w:t>then</w:t>
      </w:r>
      <w:r>
        <w:rPr>
          <w:rFonts w:eastAsia="Calibri" w:cs="Calibri"/>
        </w:rPr>
        <w:t xml:space="preserve"> </w:t>
      </w:r>
      <w:r>
        <w:t>the</w:t>
      </w:r>
      <w:r>
        <w:rPr>
          <w:rFonts w:eastAsia="Calibri" w:cs="Calibri"/>
        </w:rPr>
        <w:t xml:space="preserve"> </w:t>
      </w:r>
      <w:r>
        <w:t>Former</w:t>
      </w:r>
      <w:r>
        <w:rPr>
          <w:rFonts w:eastAsia="Calibri" w:cs="Calibri"/>
        </w:rPr>
        <w:t xml:space="preserve"> </w:t>
      </w:r>
      <w:r>
        <w:t>Spouse</w:t>
      </w:r>
      <w:r>
        <w:rPr>
          <w:rFonts w:eastAsia="Calibri" w:cs="Calibri"/>
        </w:rPr>
        <w:t xml:space="preserve"> </w:t>
      </w:r>
      <w:r>
        <w:t>shall</w:t>
      </w:r>
      <w:r>
        <w:rPr>
          <w:rFonts w:eastAsia="Calibri" w:cs="Calibri"/>
        </w:rPr>
        <w:t xml:space="preserve"> </w:t>
      </w:r>
      <w:r>
        <w:t>retain</w:t>
      </w:r>
      <w:r>
        <w:rPr>
          <w:rFonts w:eastAsia="Calibri" w:cs="Calibri"/>
        </w:rPr>
        <w:t xml:space="preserve"> </w:t>
      </w:r>
      <w:r>
        <w:t>the</w:t>
      </w:r>
      <w:r>
        <w:rPr>
          <w:rFonts w:eastAsia="Calibri" w:cs="Calibri"/>
        </w:rPr>
        <w:t xml:space="preserve"> </w:t>
      </w:r>
      <w:r>
        <w:t>interest</w:t>
      </w:r>
      <w:r>
        <w:rPr>
          <w:rFonts w:eastAsia="Calibri" w:cs="Calibri"/>
        </w:rPr>
        <w:t xml:space="preserve"> </w:t>
      </w:r>
      <w:r>
        <w:t>not</w:t>
      </w:r>
      <w:r>
        <w:rPr>
          <w:rFonts w:eastAsia="Calibri" w:cs="Calibri"/>
        </w:rPr>
        <w:t xml:space="preserve"> </w:t>
      </w:r>
      <w:r>
        <w:t>purchased.</w:t>
      </w:r>
    </w:p>
    <w:p w:rsidR="00FF1B35" w:rsidRDefault="00FF1B35"/>
    <w:p w:rsidR="00FF1B35" w:rsidRDefault="004F6BBA">
      <w:r>
        <w:t>9.3</w:t>
      </w:r>
      <w:r>
        <w:rPr>
          <w:rFonts w:eastAsia="Calibri" w:cs="Calibri"/>
        </w:rPr>
        <w:t xml:space="preserve"> </w:t>
      </w:r>
      <w:r>
        <w:rPr>
          <w:rFonts w:eastAsia="Calibri" w:cs="Calibri"/>
        </w:rPr>
        <w:tab/>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Event</w:t>
      </w:r>
      <w:r>
        <w:rPr>
          <w:rFonts w:eastAsia="Calibri" w:cs="Calibri"/>
        </w:rPr>
        <w:t xml:space="preserve"> </w:t>
      </w:r>
      <w:r>
        <w:t>of</w:t>
      </w:r>
      <w:r>
        <w:rPr>
          <w:rFonts w:eastAsia="Calibri" w:cs="Calibri"/>
        </w:rPr>
        <w:t xml:space="preserve"> </w:t>
      </w:r>
      <w:r>
        <w:t>Bankruptcy</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In</w:t>
      </w:r>
      <w:r>
        <w:rPr>
          <w:rFonts w:eastAsia="Calibri" w:cs="Calibri"/>
        </w:rPr>
        <w:t xml:space="preserve"> </w:t>
      </w:r>
      <w:r>
        <w:t>the</w:t>
      </w:r>
      <w:r>
        <w:rPr>
          <w:rFonts w:eastAsia="Calibri" w:cs="Calibri"/>
        </w:rPr>
        <w:t xml:space="preserve"> </w:t>
      </w:r>
      <w:r>
        <w:t>event</w:t>
      </w:r>
      <w:r>
        <w:rPr>
          <w:rFonts w:eastAsia="Calibri" w:cs="Calibri"/>
        </w:rPr>
        <w:t xml:space="preserve"> </w:t>
      </w:r>
      <w:r>
        <w:t>of</w:t>
      </w:r>
      <w:r>
        <w:rPr>
          <w:rFonts w:eastAsia="Calibri" w:cs="Calibri"/>
        </w:rPr>
        <w:t xml:space="preserve"> </w:t>
      </w:r>
      <w:r>
        <w:t>the</w:t>
      </w:r>
      <w:r>
        <w:rPr>
          <w:rFonts w:eastAsia="Calibri" w:cs="Calibri"/>
        </w:rPr>
        <w:t xml:space="preserve"> </w:t>
      </w:r>
      <w:r>
        <w:t>bankruptcy</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such</w:t>
      </w:r>
      <w:r>
        <w:rPr>
          <w:rFonts w:eastAsia="Calibri" w:cs="Calibri"/>
        </w:rPr>
        <w:t xml:space="preserve"> </w:t>
      </w:r>
      <w:r>
        <w:t>Partner</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shall</w:t>
      </w:r>
      <w:r>
        <w:rPr>
          <w:rFonts w:eastAsia="Calibri" w:cs="Calibri"/>
        </w:rPr>
        <w:t xml:space="preserve"> </w:t>
      </w:r>
      <w:r>
        <w:t>give</w:t>
      </w:r>
      <w:r>
        <w:rPr>
          <w:rFonts w:eastAsia="Calibri" w:cs="Calibri"/>
        </w:rPr>
        <w:t xml:space="preserve"> </w:t>
      </w:r>
      <w:r>
        <w:t>notice</w:t>
      </w:r>
      <w:r>
        <w:rPr>
          <w:rFonts w:eastAsia="Calibri" w:cs="Calibri"/>
        </w:rPr>
        <w:t xml:space="preserve"> </w:t>
      </w:r>
      <w:r>
        <w:t>of</w:t>
      </w:r>
      <w:r>
        <w:rPr>
          <w:rFonts w:eastAsia="Calibri" w:cs="Calibri"/>
        </w:rPr>
        <w:t xml:space="preserve"> </w:t>
      </w:r>
      <w:r>
        <w:t>such</w:t>
      </w:r>
      <w:r>
        <w:rPr>
          <w:rFonts w:eastAsia="Calibri" w:cs="Calibri"/>
        </w:rPr>
        <w:t xml:space="preserve"> </w:t>
      </w:r>
      <w:r>
        <w:t>bankruptcy</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and</w:t>
      </w:r>
      <w:r>
        <w:rPr>
          <w:rFonts w:eastAsia="Calibri" w:cs="Calibri"/>
        </w:rPr>
        <w:t xml:space="preserve"> </w:t>
      </w:r>
      <w:r>
        <w:t>to</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The</w:t>
      </w:r>
      <w:r>
        <w:rPr>
          <w:rFonts w:eastAsia="Calibri" w:cs="Calibri"/>
        </w:rPr>
        <w:t xml:space="preserve"> </w:t>
      </w:r>
      <w:r>
        <w:t>notice</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within</w:t>
      </w:r>
      <w:r>
        <w:rPr>
          <w:rFonts w:eastAsia="Calibri" w:cs="Calibri"/>
        </w:rPr>
        <w:t xml:space="preserve"> </w:t>
      </w:r>
      <w:r>
        <w:t>ten (10)</w:t>
      </w:r>
      <w:r>
        <w:rPr>
          <w:rFonts w:eastAsia="Calibri" w:cs="Calibri"/>
        </w:rPr>
        <w:t xml:space="preserve"> </w:t>
      </w:r>
      <w:r>
        <w:t>days</w:t>
      </w:r>
      <w:r>
        <w:rPr>
          <w:rFonts w:eastAsia="Calibri" w:cs="Calibri"/>
        </w:rPr>
        <w:t xml:space="preserve"> </w:t>
      </w:r>
      <w:r>
        <w:t>of</w:t>
      </w:r>
      <w:r>
        <w:rPr>
          <w:rFonts w:eastAsia="Calibri" w:cs="Calibri"/>
        </w:rPr>
        <w:t xml:space="preserve"> </w:t>
      </w:r>
      <w:r>
        <w:t>the</w:t>
      </w:r>
      <w:r>
        <w:rPr>
          <w:rFonts w:eastAsia="Calibri" w:cs="Calibri"/>
        </w:rPr>
        <w:t xml:space="preserve"> </w:t>
      </w:r>
      <w:r>
        <w:t>bankruptcy.</w:t>
      </w:r>
      <w:r>
        <w:rPr>
          <w:rFonts w:eastAsia="Calibri" w:cs="Calibri"/>
        </w:rPr>
        <w:t xml:space="preserve">  </w:t>
      </w:r>
      <w:r>
        <w:t>For</w:t>
      </w:r>
      <w:r>
        <w:rPr>
          <w:rFonts w:eastAsia="Calibri" w:cs="Calibri"/>
        </w:rPr>
        <w:t xml:space="preserve"> </w:t>
      </w:r>
      <w:r>
        <w:t>the</w:t>
      </w:r>
      <w:r>
        <w:rPr>
          <w:rFonts w:eastAsia="Calibri" w:cs="Calibri"/>
        </w:rPr>
        <w:t xml:space="preserve"> </w:t>
      </w:r>
      <w:r>
        <w:t>purposes</w:t>
      </w:r>
      <w:r>
        <w:rPr>
          <w:rFonts w:eastAsia="Calibri" w:cs="Calibri"/>
        </w:rPr>
        <w:t xml:space="preserve"> </w:t>
      </w:r>
      <w:r>
        <w:t>of</w:t>
      </w:r>
      <w:r>
        <w:rPr>
          <w:rFonts w:eastAsia="Calibri" w:cs="Calibri"/>
        </w:rPr>
        <w:t xml:space="preserve"> </w:t>
      </w:r>
      <w:r>
        <w:t>this</w:t>
      </w:r>
      <w:r>
        <w:rPr>
          <w:rFonts w:eastAsia="Calibri" w:cs="Calibri"/>
        </w:rPr>
        <w:t xml:space="preserve"> </w:t>
      </w:r>
      <w:r>
        <w:t>Agreement,</w:t>
      </w:r>
      <w:r>
        <w:rPr>
          <w:rFonts w:eastAsia="Calibri" w:cs="Calibri"/>
        </w:rPr>
        <w:t xml:space="preserve"> </w:t>
      </w:r>
      <w:r>
        <w:t>the</w:t>
      </w:r>
      <w:r>
        <w:rPr>
          <w:rFonts w:eastAsia="Calibri" w:cs="Calibri"/>
        </w:rPr>
        <w:t xml:space="preserve"> </w:t>
      </w:r>
      <w:r>
        <w:t>term</w:t>
      </w:r>
      <w:r>
        <w:rPr>
          <w:rFonts w:eastAsia="Calibri" w:cs="Calibri"/>
        </w:rPr>
        <w:t xml:space="preserve"> </w:t>
      </w:r>
      <w:r>
        <w:t>"bankruptcy"</w:t>
      </w:r>
      <w:r>
        <w:rPr>
          <w:rFonts w:eastAsia="Calibri" w:cs="Calibri"/>
        </w:rPr>
        <w:t xml:space="preserve"> </w:t>
      </w:r>
      <w:r>
        <w:t>shall</w:t>
      </w:r>
      <w:r>
        <w:rPr>
          <w:rFonts w:eastAsia="Calibri" w:cs="Calibri"/>
        </w:rPr>
        <w:t xml:space="preserve"> </w:t>
      </w:r>
      <w:r>
        <w:t>have</w:t>
      </w:r>
      <w:r>
        <w:rPr>
          <w:rFonts w:eastAsia="Calibri" w:cs="Calibri"/>
        </w:rPr>
        <w:t xml:space="preserve"> </w:t>
      </w:r>
      <w:r>
        <w:t>the</w:t>
      </w:r>
      <w:r>
        <w:rPr>
          <w:rFonts w:eastAsia="Calibri" w:cs="Calibri"/>
        </w:rPr>
        <w:t xml:space="preserve"> </w:t>
      </w:r>
      <w:r>
        <w:t>meaning</w:t>
      </w:r>
      <w:r>
        <w:rPr>
          <w:rFonts w:eastAsia="Calibri" w:cs="Calibri"/>
        </w:rPr>
        <w:t xml:space="preserve"> </w:t>
      </w:r>
      <w:r>
        <w:t>set</w:t>
      </w:r>
      <w:r>
        <w:rPr>
          <w:rFonts w:eastAsia="Calibri" w:cs="Calibri"/>
        </w:rPr>
        <w:t xml:space="preserve"> </w:t>
      </w:r>
      <w:r>
        <w:t>forth</w:t>
      </w:r>
      <w:r>
        <w:rPr>
          <w:rFonts w:eastAsia="Calibri" w:cs="Calibri"/>
        </w:rPr>
        <w:t xml:space="preserve"> </w:t>
      </w:r>
      <w:r>
        <w:t>in</w:t>
      </w:r>
      <w:r>
        <w:rPr>
          <w:rFonts w:eastAsia="Calibri" w:cs="Calibri"/>
        </w:rPr>
        <w:t xml:space="preserve"> </w:t>
      </w:r>
      <w:r>
        <w:t>Article 1.</w:t>
      </w:r>
      <w:r>
        <w:rPr>
          <w:rFonts w:eastAsia="Calibri" w:cs="Calibri"/>
        </w:rPr>
        <w:t xml:space="preserve">  </w:t>
      </w:r>
      <w:r>
        <w:t>The</w:t>
      </w:r>
      <w:r>
        <w:rPr>
          <w:rFonts w:eastAsia="Calibri" w:cs="Calibri"/>
        </w:rPr>
        <w:t xml:space="preserve"> </w:t>
      </w:r>
      <w:r>
        <w:t>following</w:t>
      </w:r>
      <w:r>
        <w:rPr>
          <w:rFonts w:eastAsia="Calibri" w:cs="Calibri"/>
        </w:rPr>
        <w:t xml:space="preserve"> </w:t>
      </w:r>
      <w:r>
        <w:t>options</w:t>
      </w:r>
      <w:r>
        <w:rPr>
          <w:rFonts w:eastAsia="Calibri" w:cs="Calibri"/>
        </w:rPr>
        <w:t xml:space="preserve"> </w:t>
      </w:r>
      <w:r>
        <w:t>shall</w:t>
      </w:r>
      <w:r>
        <w:rPr>
          <w:rFonts w:eastAsia="Calibri" w:cs="Calibri"/>
        </w:rPr>
        <w:t xml:space="preserve"> </w:t>
      </w:r>
      <w:r>
        <w:t>then</w:t>
      </w:r>
      <w:r>
        <w:rPr>
          <w:rFonts w:eastAsia="Calibri" w:cs="Calibri"/>
        </w:rPr>
        <w:t xml:space="preserve"> </w:t>
      </w:r>
      <w:r>
        <w:t>apply:</w:t>
      </w:r>
    </w:p>
    <w:p w:rsidR="00FF1B35" w:rsidRDefault="00FF1B35"/>
    <w:p w:rsidR="00FF1B35" w:rsidRDefault="004F6BBA">
      <w:pPr>
        <w:ind w:left="724"/>
      </w:pPr>
      <w:r>
        <w:t>A.</w:t>
      </w:r>
      <w:r>
        <w:rPr>
          <w:rFonts w:eastAsia="Calibri" w:cs="Calibri"/>
        </w:rPr>
        <w:t xml:space="preserve"> </w:t>
      </w:r>
      <w:r>
        <w:rPr>
          <w:rFonts w:eastAsia="Calibri" w:cs="Calibri"/>
        </w:rPr>
        <w:tab/>
      </w:r>
      <w:r>
        <w:t>The</w:t>
      </w:r>
      <w:r>
        <w:rPr>
          <w:rFonts w:eastAsia="Calibri" w:cs="Calibri"/>
        </w:rPr>
        <w:t xml:space="preserve"> </w:t>
      </w:r>
      <w:r>
        <w:t>Partnership.</w:t>
      </w:r>
      <w:r>
        <w:rPr>
          <w:rFonts w:eastAsia="Calibri" w:cs="Calibri"/>
        </w:rPr>
        <w:t xml:space="preserve">  </w:t>
      </w:r>
      <w:r>
        <w:t>For</w:t>
      </w:r>
      <w:r>
        <w:rPr>
          <w:rFonts w:eastAsia="Calibri" w:cs="Calibri"/>
        </w:rPr>
        <w:t xml:space="preserve"> </w:t>
      </w:r>
      <w:r>
        <w:t>ninety (90)</w:t>
      </w:r>
      <w:r>
        <w:rPr>
          <w:rFonts w:eastAsia="Calibri" w:cs="Calibri"/>
        </w:rPr>
        <w:t xml:space="preserve"> </w:t>
      </w:r>
      <w:r>
        <w:t>days</w:t>
      </w:r>
      <w:r>
        <w:rPr>
          <w:rFonts w:eastAsia="Calibri" w:cs="Calibri"/>
        </w:rPr>
        <w:t xml:space="preserve"> </w:t>
      </w:r>
      <w:r>
        <w:t>after</w:t>
      </w:r>
      <w:r>
        <w:rPr>
          <w:rFonts w:eastAsia="Calibri" w:cs="Calibri"/>
        </w:rPr>
        <w:t xml:space="preserve"> </w:t>
      </w:r>
      <w:r>
        <w:t>the</w:t>
      </w:r>
      <w:r>
        <w:rPr>
          <w:rFonts w:eastAsia="Calibri" w:cs="Calibri"/>
        </w:rPr>
        <w:t xml:space="preserve"> </w:t>
      </w:r>
      <w:r>
        <w:t>Partnership</w:t>
      </w:r>
      <w:r>
        <w:rPr>
          <w:rFonts w:eastAsia="Calibri" w:cs="Calibri"/>
        </w:rPr>
        <w:t xml:space="preserve"> </w:t>
      </w:r>
      <w:r>
        <w:t>receives</w:t>
      </w:r>
      <w:r>
        <w:rPr>
          <w:rFonts w:eastAsia="Calibri" w:cs="Calibri"/>
        </w:rPr>
        <w:t xml:space="preserve"> </w:t>
      </w:r>
      <w:r>
        <w:t>notice</w:t>
      </w:r>
      <w:r>
        <w:rPr>
          <w:rFonts w:eastAsia="Calibri" w:cs="Calibri"/>
        </w:rPr>
        <w:t xml:space="preserve"> </w:t>
      </w:r>
      <w:r>
        <w:t>of</w:t>
      </w:r>
      <w:r>
        <w:rPr>
          <w:rFonts w:eastAsia="Calibri" w:cs="Calibri"/>
        </w:rPr>
        <w:t xml:space="preserve"> </w:t>
      </w:r>
      <w:r>
        <w:t>such</w:t>
      </w:r>
      <w:r>
        <w:rPr>
          <w:rFonts w:eastAsia="Calibri" w:cs="Calibri"/>
        </w:rPr>
        <w:t xml:space="preserve"> </w:t>
      </w:r>
      <w:r>
        <w:t>bankruptcy,</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have</w:t>
      </w:r>
      <w:r>
        <w:rPr>
          <w:rFonts w:eastAsia="Calibri" w:cs="Calibri"/>
        </w:rPr>
        <w:t xml:space="preserve"> </w:t>
      </w:r>
      <w:r>
        <w:t>an</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p>
    <w:p w:rsidR="00FF1B35" w:rsidRDefault="00FF1B35">
      <w:pPr>
        <w:ind w:left="724"/>
      </w:pPr>
    </w:p>
    <w:p w:rsidR="00FF1B35" w:rsidRDefault="004F6BBA">
      <w:pPr>
        <w:ind w:left="724"/>
      </w:pPr>
      <w:r>
        <w:t>B.</w:t>
      </w:r>
      <w:r>
        <w:rPr>
          <w:rFonts w:eastAsia="Calibri" w:cs="Calibri"/>
        </w:rPr>
        <w:t xml:space="preserve"> </w:t>
      </w:r>
      <w:r>
        <w:rPr>
          <w:rFonts w:eastAsia="Calibri" w:cs="Calibri"/>
        </w:rPr>
        <w:tab/>
      </w:r>
      <w:r>
        <w:t>Other</w:t>
      </w:r>
      <w:r>
        <w:rPr>
          <w:rFonts w:eastAsia="Calibri" w:cs="Calibri"/>
        </w:rPr>
        <w:t xml:space="preserve"> </w:t>
      </w:r>
      <w:r>
        <w:t>Partners.</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does</w:t>
      </w:r>
      <w:r>
        <w:rPr>
          <w:rFonts w:eastAsia="Calibri" w:cs="Calibri"/>
        </w:rPr>
        <w:t xml:space="preserve"> </w:t>
      </w:r>
      <w:r>
        <w:t>not</w:t>
      </w:r>
      <w:r>
        <w:rPr>
          <w:rFonts w:eastAsia="Calibri" w:cs="Calibri"/>
        </w:rPr>
        <w:t xml:space="preserve"> </w:t>
      </w:r>
      <w:r>
        <w:t>exercise</w:t>
      </w:r>
      <w:r>
        <w:rPr>
          <w:rFonts w:eastAsia="Calibri" w:cs="Calibri"/>
        </w:rPr>
        <w:t xml:space="preserve"> </w:t>
      </w:r>
      <w:r>
        <w:t>its</w:t>
      </w:r>
      <w:r>
        <w:rPr>
          <w:rFonts w:eastAsia="Calibri" w:cs="Calibri"/>
        </w:rPr>
        <w:t xml:space="preserve"> </w:t>
      </w:r>
      <w:r>
        <w:t>option</w:t>
      </w:r>
      <w:r>
        <w:rPr>
          <w:rFonts w:eastAsia="Calibri" w:cs="Calibri"/>
        </w:rPr>
        <w:t xml:space="preserve"> </w:t>
      </w:r>
      <w:r>
        <w:t>to</w:t>
      </w:r>
      <w:r>
        <w:rPr>
          <w:rFonts w:eastAsia="Calibri" w:cs="Calibri"/>
        </w:rPr>
        <w:t xml:space="preserve"> </w:t>
      </w:r>
      <w:r>
        <w:lastRenderedPageBreak/>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under</w:t>
      </w:r>
      <w:r>
        <w:rPr>
          <w:rFonts w:eastAsia="Calibri" w:cs="Calibri"/>
        </w:rPr>
        <w:t xml:space="preserve"> </w:t>
      </w:r>
      <w:r>
        <w:t>Section 7.04A,</w:t>
      </w:r>
      <w:r>
        <w:rPr>
          <w:rFonts w:eastAsia="Calibri" w:cs="Calibri"/>
        </w:rPr>
        <w:t xml:space="preserve"> </w:t>
      </w:r>
      <w:r>
        <w:t>for</w:t>
      </w:r>
      <w:r>
        <w:rPr>
          <w:rFonts w:eastAsia="Calibri" w:cs="Calibri"/>
        </w:rPr>
        <w:t xml:space="preserve"> </w:t>
      </w:r>
      <w:r>
        <w:t>thirty (30)</w:t>
      </w:r>
      <w:r>
        <w:rPr>
          <w:rFonts w:eastAsia="Calibri" w:cs="Calibri"/>
        </w:rPr>
        <w:t xml:space="preserve"> </w:t>
      </w:r>
      <w:r>
        <w:t>days</w:t>
      </w:r>
      <w:r>
        <w:rPr>
          <w:rFonts w:eastAsia="Calibri" w:cs="Calibri"/>
        </w:rPr>
        <w:t xml:space="preserve"> </w:t>
      </w:r>
      <w:r>
        <w:t>after</w:t>
      </w:r>
      <w:r>
        <w:rPr>
          <w:rFonts w:eastAsia="Calibri" w:cs="Calibri"/>
        </w:rPr>
        <w:t xml:space="preserve"> </w:t>
      </w:r>
      <w:r>
        <w:t>expiration</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option</w:t>
      </w:r>
      <w:r>
        <w:rPr>
          <w:rFonts w:eastAsia="Calibri" w:cs="Calibri"/>
        </w:rPr>
        <w:t xml:space="preserve"> </w:t>
      </w:r>
      <w:r>
        <w:t>or</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intention</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whichever</w:t>
      </w:r>
      <w:r>
        <w:rPr>
          <w:rFonts w:eastAsia="Calibri" w:cs="Calibri"/>
        </w:rPr>
        <w:t xml:space="preserve"> </w:t>
      </w:r>
      <w:r>
        <w:t>occurs</w:t>
      </w:r>
      <w:r>
        <w:rPr>
          <w:rFonts w:eastAsia="Calibri" w:cs="Calibri"/>
        </w:rPr>
        <w:t xml:space="preserve"> </w:t>
      </w:r>
      <w:r>
        <w:t>earlier,</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shall</w:t>
      </w:r>
      <w:r>
        <w:rPr>
          <w:rFonts w:eastAsia="Calibri" w:cs="Calibri"/>
        </w:rPr>
        <w:t xml:space="preserve"> </w:t>
      </w:r>
      <w:r>
        <w:t>have</w:t>
      </w:r>
      <w:r>
        <w:rPr>
          <w:rFonts w:eastAsia="Calibri" w:cs="Calibri"/>
        </w:rPr>
        <w:t xml:space="preserve"> </w:t>
      </w:r>
      <w:r>
        <w:t>an</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owned</w:t>
      </w:r>
      <w:r>
        <w:rPr>
          <w:rFonts w:eastAsia="Calibri" w:cs="Calibri"/>
        </w:rPr>
        <w:t xml:space="preserve"> </w:t>
      </w:r>
      <w:r>
        <w:t>by</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r>
        <w:rPr>
          <w:rFonts w:eastAsia="Calibri" w:cs="Calibri"/>
        </w:rPr>
        <w:t xml:space="preserve">  </w:t>
      </w:r>
      <w:r>
        <w:t>Those</w:t>
      </w:r>
      <w:r>
        <w:rPr>
          <w:rFonts w:eastAsia="Calibri" w:cs="Calibri"/>
        </w:rPr>
        <w:t xml:space="preserve"> </w:t>
      </w:r>
      <w:r>
        <w:t>Partners</w:t>
      </w:r>
      <w:r>
        <w:rPr>
          <w:rFonts w:eastAsia="Calibri" w:cs="Calibri"/>
        </w:rPr>
        <w:t xml:space="preserve"> </w:t>
      </w:r>
      <w:r>
        <w:t>electing</w:t>
      </w:r>
      <w:r>
        <w:rPr>
          <w:rFonts w:eastAsia="Calibri" w:cs="Calibri"/>
        </w:rPr>
        <w:t xml:space="preserve"> </w:t>
      </w:r>
      <w:r>
        <w:t>to</w:t>
      </w:r>
      <w:r>
        <w:rPr>
          <w:rFonts w:eastAsia="Calibri" w:cs="Calibri"/>
        </w:rPr>
        <w:t xml:space="preserve"> </w:t>
      </w:r>
      <w:r>
        <w:t>purchase</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shall</w:t>
      </w:r>
      <w:r>
        <w:rPr>
          <w:rFonts w:eastAsia="Calibri" w:cs="Calibri"/>
        </w:rPr>
        <w:t xml:space="preserve"> </w:t>
      </w:r>
      <w:r>
        <w:t>do</w:t>
      </w:r>
      <w:r>
        <w:rPr>
          <w:rFonts w:eastAsia="Calibri" w:cs="Calibri"/>
        </w:rPr>
        <w:t xml:space="preserve"> </w:t>
      </w:r>
      <w:r>
        <w:t>so</w:t>
      </w:r>
      <w:r>
        <w:rPr>
          <w:rFonts w:eastAsia="Calibri" w:cs="Calibri"/>
        </w:rPr>
        <w:t xml:space="preserve"> </w:t>
      </w:r>
      <w:r>
        <w:t>in</w:t>
      </w:r>
      <w:r>
        <w:rPr>
          <w:rFonts w:eastAsia="Calibri" w:cs="Calibri"/>
        </w:rPr>
        <w:t xml:space="preserve"> </w:t>
      </w:r>
      <w:r>
        <w:t>proportion</w:t>
      </w:r>
      <w:r>
        <w:rPr>
          <w:rFonts w:eastAsia="Calibri" w:cs="Calibri"/>
        </w:rPr>
        <w:t xml:space="preserve"> </w:t>
      </w:r>
      <w:r>
        <w:t>to</w:t>
      </w:r>
      <w:r>
        <w:rPr>
          <w:rFonts w:eastAsia="Calibri" w:cs="Calibri"/>
        </w:rPr>
        <w:t xml:space="preserve"> </w:t>
      </w:r>
      <w:r>
        <w:t>their</w:t>
      </w:r>
      <w:r>
        <w:rPr>
          <w:rFonts w:eastAsia="Calibri" w:cs="Calibri"/>
        </w:rPr>
        <w:t xml:space="preserve"> </w:t>
      </w:r>
      <w:r>
        <w:t>share</w:t>
      </w:r>
      <w:r>
        <w:rPr>
          <w:rFonts w:eastAsia="Calibri" w:cs="Calibri"/>
        </w:rPr>
        <w:t xml:space="preserve"> </w:t>
      </w:r>
      <w:r>
        <w:t>ownership,</w:t>
      </w:r>
      <w:r>
        <w:rPr>
          <w:rFonts w:eastAsia="Calibri" w:cs="Calibri"/>
        </w:rPr>
        <w:t xml:space="preserve"> </w:t>
      </w:r>
      <w:r>
        <w:t>or</w:t>
      </w:r>
      <w:r>
        <w:rPr>
          <w:rFonts w:eastAsia="Calibri" w:cs="Calibri"/>
        </w:rPr>
        <w:t xml:space="preserve"> </w:t>
      </w:r>
      <w:r>
        <w:t>as</w:t>
      </w:r>
      <w:r>
        <w:rPr>
          <w:rFonts w:eastAsia="Calibri" w:cs="Calibri"/>
        </w:rPr>
        <w:t xml:space="preserve"> </w:t>
      </w:r>
      <w:r>
        <w:t>they</w:t>
      </w:r>
      <w:r>
        <w:rPr>
          <w:rFonts w:eastAsia="Calibri" w:cs="Calibri"/>
        </w:rPr>
        <w:t xml:space="preserve"> </w:t>
      </w:r>
      <w:r>
        <w:t>shall</w:t>
      </w:r>
      <w:r>
        <w:rPr>
          <w:rFonts w:eastAsia="Calibri" w:cs="Calibri"/>
        </w:rPr>
        <w:t xml:space="preserve"> </w:t>
      </w:r>
      <w:r>
        <w:t>otherwise</w:t>
      </w:r>
      <w:r>
        <w:rPr>
          <w:rFonts w:eastAsia="Calibri" w:cs="Calibri"/>
        </w:rPr>
        <w:t xml:space="preserve"> </w:t>
      </w:r>
      <w:r>
        <w:t>agree.</w:t>
      </w:r>
    </w:p>
    <w:p w:rsidR="00FF1B35" w:rsidRDefault="00FF1B35">
      <w:pPr>
        <w:ind w:left="724"/>
      </w:pPr>
    </w:p>
    <w:p w:rsidR="00FF1B35" w:rsidRDefault="004F6BBA">
      <w:pPr>
        <w:ind w:left="724"/>
      </w:pPr>
      <w:r>
        <w:t>C.</w:t>
      </w:r>
      <w:r>
        <w:rPr>
          <w:rFonts w:eastAsia="Calibri" w:cs="Calibri"/>
        </w:rPr>
        <w:t xml:space="preserve"> </w:t>
      </w:r>
      <w:r>
        <w:rPr>
          <w:rFonts w:eastAsia="Calibri" w:cs="Calibri"/>
        </w:rPr>
        <w:tab/>
      </w:r>
      <w:r>
        <w:t>Exercise</w:t>
      </w:r>
      <w:r>
        <w:rPr>
          <w:rFonts w:eastAsia="Calibri" w:cs="Calibri"/>
        </w:rPr>
        <w:t xml:space="preserve"> </w:t>
      </w:r>
      <w:r>
        <w:t>of</w:t>
      </w:r>
      <w:r>
        <w:rPr>
          <w:rFonts w:eastAsia="Calibri" w:cs="Calibri"/>
        </w:rPr>
        <w:t xml:space="preserve"> </w:t>
      </w:r>
      <w:r>
        <w:t>Option.</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7.4A</w:t>
      </w:r>
      <w:r>
        <w:rPr>
          <w:rFonts w:eastAsia="Calibri" w:cs="Calibri"/>
        </w:rPr>
        <w:t xml:space="preserve"> </w:t>
      </w:r>
      <w:r>
        <w:t>or</w:t>
      </w:r>
      <w:r>
        <w:rPr>
          <w:rFonts w:eastAsia="Calibri" w:cs="Calibri"/>
        </w:rPr>
        <w:t xml:space="preserve"> </w:t>
      </w:r>
      <w:r>
        <w:t>intent</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and</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7.3B</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p>
    <w:p w:rsidR="00FF1B35" w:rsidRDefault="00FF1B35">
      <w:pPr>
        <w:ind w:left="724"/>
      </w:pPr>
    </w:p>
    <w:p w:rsidR="00FF1B35" w:rsidRDefault="004F6BBA">
      <w:pPr>
        <w:ind w:left="724"/>
      </w:pPr>
      <w:r>
        <w:t>D.</w:t>
      </w:r>
      <w:r>
        <w:rPr>
          <w:rFonts w:eastAsia="Calibri" w:cs="Calibri"/>
        </w:rPr>
        <w:t xml:space="preserve"> </w:t>
      </w:r>
      <w:r>
        <w:rPr>
          <w:rFonts w:eastAsia="Calibri" w:cs="Calibri"/>
        </w:rPr>
        <w:tab/>
      </w:r>
      <w:r>
        <w:t>Failure</w:t>
      </w:r>
      <w:r>
        <w:rPr>
          <w:rFonts w:eastAsia="Calibri" w:cs="Calibri"/>
        </w:rPr>
        <w:t xml:space="preserve"> </w:t>
      </w:r>
      <w:r>
        <w:t>to</w:t>
      </w:r>
      <w:r>
        <w:rPr>
          <w:rFonts w:eastAsia="Calibri" w:cs="Calibri"/>
        </w:rPr>
        <w:t xml:space="preserve"> </w:t>
      </w:r>
      <w:r>
        <w:t>Exercise</w:t>
      </w:r>
      <w:r>
        <w:rPr>
          <w:rFonts w:eastAsia="Calibri" w:cs="Calibri"/>
        </w:rPr>
        <w:t xml:space="preserve"> </w:t>
      </w:r>
      <w:r>
        <w:t>Option.</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do</w:t>
      </w:r>
      <w:r>
        <w:rPr>
          <w:rFonts w:eastAsia="Calibri" w:cs="Calibri"/>
        </w:rPr>
        <w:t xml:space="preserve"> </w:t>
      </w:r>
      <w:r>
        <w:t>not</w:t>
      </w:r>
      <w:r>
        <w:rPr>
          <w:rFonts w:eastAsia="Calibri" w:cs="Calibri"/>
        </w:rPr>
        <w:t xml:space="preserve"> </w:t>
      </w:r>
      <w:r>
        <w:t>exercise</w:t>
      </w:r>
      <w:r>
        <w:rPr>
          <w:rFonts w:eastAsia="Calibri" w:cs="Calibri"/>
        </w:rPr>
        <w:t xml:space="preserve"> </w:t>
      </w:r>
      <w:r>
        <w:t>the</w:t>
      </w:r>
      <w:r>
        <w:rPr>
          <w:rFonts w:eastAsia="Calibri" w:cs="Calibri"/>
        </w:rPr>
        <w:t xml:space="preserve"> </w:t>
      </w:r>
      <w:r>
        <w:t>options</w:t>
      </w:r>
      <w:r>
        <w:rPr>
          <w:rFonts w:eastAsia="Calibri" w:cs="Calibri"/>
        </w:rPr>
        <w:t xml:space="preserve"> </w:t>
      </w:r>
      <w:r>
        <w:t>provided</w:t>
      </w:r>
      <w:r>
        <w:rPr>
          <w:rFonts w:eastAsia="Calibri" w:cs="Calibri"/>
        </w:rPr>
        <w:t xml:space="preserve"> </w:t>
      </w:r>
      <w:r>
        <w:t>by</w:t>
      </w:r>
      <w:r>
        <w:rPr>
          <w:rFonts w:eastAsia="Calibri" w:cs="Calibri"/>
        </w:rPr>
        <w:t xml:space="preserve"> </w:t>
      </w:r>
      <w:r>
        <w:t>Section 7.4</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offered,</w:t>
      </w:r>
      <w:r>
        <w:rPr>
          <w:rFonts w:eastAsia="Calibri" w:cs="Calibri"/>
        </w:rPr>
        <w:t xml:space="preserve"> </w:t>
      </w:r>
      <w:r>
        <w:t>the</w:t>
      </w:r>
      <w:r>
        <w:rPr>
          <w:rFonts w:eastAsia="Calibri" w:cs="Calibri"/>
        </w:rPr>
        <w:t xml:space="preserve"> </w:t>
      </w:r>
      <w:r>
        <w:t>Bankrupt</w:t>
      </w:r>
      <w:r>
        <w:rPr>
          <w:rFonts w:eastAsia="Calibri" w:cs="Calibri"/>
        </w:rPr>
        <w:t xml:space="preserve"> </w:t>
      </w:r>
      <w:r>
        <w:t>Partner</w:t>
      </w:r>
      <w:r>
        <w:rPr>
          <w:rFonts w:eastAsia="Calibri" w:cs="Calibri"/>
        </w:rPr>
        <w:t xml:space="preserve"> </w:t>
      </w:r>
      <w:r>
        <w:t>shall</w:t>
      </w:r>
      <w:r>
        <w:rPr>
          <w:rFonts w:eastAsia="Calibri" w:cs="Calibri"/>
        </w:rPr>
        <w:t xml:space="preserve"> </w:t>
      </w:r>
      <w:r>
        <w:t>retain</w:t>
      </w:r>
      <w:r>
        <w:rPr>
          <w:rFonts w:eastAsia="Calibri" w:cs="Calibri"/>
        </w:rPr>
        <w:t xml:space="preserve"> </w:t>
      </w:r>
      <w:r>
        <w:t>the</w:t>
      </w:r>
      <w:r>
        <w:rPr>
          <w:rFonts w:eastAsia="Calibri" w:cs="Calibri"/>
        </w:rPr>
        <w:t xml:space="preserve"> </w:t>
      </w:r>
      <w:r>
        <w:t>interest</w:t>
      </w:r>
      <w:r>
        <w:rPr>
          <w:rFonts w:eastAsia="Calibri" w:cs="Calibri"/>
        </w:rPr>
        <w:t xml:space="preserve"> </w:t>
      </w:r>
      <w:r>
        <w:t>not</w:t>
      </w:r>
      <w:r>
        <w:rPr>
          <w:rFonts w:eastAsia="Calibri" w:cs="Calibri"/>
        </w:rPr>
        <w:t xml:space="preserve"> </w:t>
      </w:r>
      <w:r>
        <w:t>transferred</w:t>
      </w:r>
      <w:r>
        <w:rPr>
          <w:rFonts w:eastAsia="Calibri" w:cs="Calibri"/>
        </w:rPr>
        <w:t xml:space="preserve"> </w:t>
      </w:r>
      <w:r>
        <w:t>subject</w:t>
      </w:r>
      <w:r>
        <w:rPr>
          <w:rFonts w:eastAsia="Calibri" w:cs="Calibri"/>
        </w:rPr>
        <w:t xml:space="preserve"> </w:t>
      </w:r>
      <w:r>
        <w:t>to</w:t>
      </w:r>
      <w:r>
        <w:rPr>
          <w:rFonts w:eastAsia="Calibri" w:cs="Calibri"/>
        </w:rPr>
        <w:t xml:space="preserve"> </w:t>
      </w:r>
      <w:r>
        <w:t>the</w:t>
      </w:r>
      <w:r>
        <w:rPr>
          <w:rFonts w:eastAsia="Calibri" w:cs="Calibri"/>
        </w:rPr>
        <w:t xml:space="preserve"> </w:t>
      </w:r>
      <w:r>
        <w:t>rights</w:t>
      </w:r>
      <w:r>
        <w:rPr>
          <w:rFonts w:eastAsia="Calibri" w:cs="Calibri"/>
        </w:rPr>
        <w:t xml:space="preserve"> </w:t>
      </w:r>
      <w:r>
        <w:t>of</w:t>
      </w:r>
      <w:r>
        <w:rPr>
          <w:rFonts w:eastAsia="Calibri" w:cs="Calibri"/>
        </w:rPr>
        <w:t xml:space="preserve"> </w:t>
      </w:r>
      <w:r>
        <w:t>a</w:t>
      </w:r>
      <w:r>
        <w:rPr>
          <w:rFonts w:eastAsia="Calibri" w:cs="Calibri"/>
        </w:rPr>
        <w:t xml:space="preserve"> </w:t>
      </w:r>
      <w:r>
        <w:t>trustee</w:t>
      </w:r>
      <w:r>
        <w:rPr>
          <w:rFonts w:eastAsia="Calibri" w:cs="Calibri"/>
        </w:rPr>
        <w:t xml:space="preserve"> </w:t>
      </w:r>
      <w:r>
        <w:t>in</w:t>
      </w:r>
      <w:r>
        <w:rPr>
          <w:rFonts w:eastAsia="Calibri" w:cs="Calibri"/>
        </w:rPr>
        <w:t xml:space="preserve"> </w:t>
      </w:r>
      <w:r>
        <w:t>bankruptcy.</w:t>
      </w:r>
    </w:p>
    <w:p w:rsidR="00FF1B35" w:rsidRDefault="00FF1B35"/>
    <w:p w:rsidR="00FF1B35" w:rsidRDefault="004F6BBA">
      <w:r>
        <w:t>9.4.</w:t>
      </w:r>
      <w:r>
        <w:rPr>
          <w:rFonts w:eastAsia="Calibri" w:cs="Calibri"/>
        </w:rPr>
        <w:t xml:space="preserve"> </w:t>
      </w:r>
      <w:r>
        <w:rPr>
          <w:rFonts w:eastAsia="Calibri" w:cs="Calibri"/>
        </w:rPr>
        <w:tab/>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Event</w:t>
      </w:r>
      <w:r>
        <w:rPr>
          <w:rFonts w:eastAsia="Calibri" w:cs="Calibri"/>
        </w:rPr>
        <w:t xml:space="preserve"> </w:t>
      </w:r>
      <w:r>
        <w:t>of</w:t>
      </w:r>
      <w:r>
        <w:rPr>
          <w:rFonts w:eastAsia="Calibri" w:cs="Calibri"/>
        </w:rPr>
        <w:t xml:space="preserve"> </w:t>
      </w:r>
      <w:r>
        <w:t>Notice</w:t>
      </w:r>
      <w:r>
        <w:rPr>
          <w:rFonts w:eastAsia="Calibri" w:cs="Calibri"/>
        </w:rPr>
        <w:t xml:space="preserve"> </w:t>
      </w:r>
      <w:r>
        <w:t>of</w:t>
      </w:r>
      <w:r>
        <w:rPr>
          <w:rFonts w:eastAsia="Calibri" w:cs="Calibri"/>
        </w:rPr>
        <w:t xml:space="preserve"> </w:t>
      </w:r>
      <w:r>
        <w:t>Proposed</w:t>
      </w:r>
      <w:r>
        <w:rPr>
          <w:rFonts w:eastAsia="Calibri" w:cs="Calibri"/>
        </w:rPr>
        <w:t xml:space="preserve"> </w:t>
      </w:r>
      <w:r>
        <w:t>Sale</w:t>
      </w:r>
      <w:r>
        <w:rPr>
          <w:rFonts w:eastAsia="Calibri" w:cs="Calibri"/>
        </w:rPr>
        <w:t xml:space="preserve"> </w:t>
      </w:r>
      <w:r>
        <w:t>to</w:t>
      </w:r>
      <w:r>
        <w:rPr>
          <w:rFonts w:eastAsia="Calibri" w:cs="Calibri"/>
        </w:rPr>
        <w:t xml:space="preserve"> </w:t>
      </w:r>
      <w:r>
        <w:t>a</w:t>
      </w:r>
      <w:r>
        <w:rPr>
          <w:rFonts w:eastAsia="Calibri" w:cs="Calibri"/>
        </w:rPr>
        <w:t xml:space="preserve"> </w:t>
      </w:r>
      <w:r>
        <w:t>Third-Party</w:t>
      </w:r>
      <w:r>
        <w:rPr>
          <w:rFonts w:eastAsia="Calibri" w:cs="Calibri"/>
        </w:rPr>
        <w:t xml:space="preserve"> </w:t>
      </w:r>
      <w:r>
        <w:t>Purchaser.</w:t>
      </w:r>
      <w:r>
        <w:rPr>
          <w:rFonts w:eastAsia="Calibri" w:cs="Calibri"/>
        </w:rPr>
        <w:t xml:space="preserve">  </w:t>
      </w:r>
      <w:r>
        <w:t>If</w:t>
      </w:r>
      <w:r>
        <w:rPr>
          <w:rFonts w:eastAsia="Calibri" w:cs="Calibri"/>
        </w:rPr>
        <w:t xml:space="preserve"> </w:t>
      </w:r>
      <w:r>
        <w:t>a</w:t>
      </w:r>
      <w:r>
        <w:rPr>
          <w:rFonts w:eastAsia="Calibri" w:cs="Calibri"/>
        </w:rPr>
        <w:t xml:space="preserve"> </w:t>
      </w:r>
      <w:r>
        <w:t>Partner</w:t>
      </w:r>
      <w:r>
        <w:rPr>
          <w:rFonts w:eastAsia="Calibri" w:cs="Calibri"/>
        </w:rPr>
        <w:t xml:space="preserve"> </w:t>
      </w:r>
      <w:r>
        <w:t>desires</w:t>
      </w:r>
      <w:r>
        <w:rPr>
          <w:rFonts w:eastAsia="Calibri" w:cs="Calibri"/>
        </w:rPr>
        <w:t xml:space="preserve"> </w:t>
      </w:r>
      <w:r>
        <w:t>to</w:t>
      </w:r>
      <w:r>
        <w:rPr>
          <w:rFonts w:eastAsia="Calibri" w:cs="Calibri"/>
        </w:rPr>
        <w:t xml:space="preserve"> </w:t>
      </w:r>
      <w:r>
        <w:t>sell</w:t>
      </w:r>
      <w:r>
        <w:rPr>
          <w:rFonts w:eastAsia="Calibri" w:cs="Calibri"/>
        </w:rPr>
        <w:t xml:space="preserve"> </w:t>
      </w:r>
      <w:r>
        <w:t>the</w:t>
      </w:r>
      <w:r>
        <w:rPr>
          <w:rFonts w:eastAsia="Calibri" w:cs="Calibri"/>
        </w:rPr>
        <w:t xml:space="preserve"> </w:t>
      </w:r>
      <w:r>
        <w:t>Partner's</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to</w:t>
      </w:r>
      <w:r>
        <w:rPr>
          <w:rFonts w:eastAsia="Calibri" w:cs="Calibri"/>
        </w:rPr>
        <w:t xml:space="preserve"> </w:t>
      </w:r>
      <w:r>
        <w:t>a</w:t>
      </w:r>
      <w:r>
        <w:rPr>
          <w:rFonts w:eastAsia="Calibri" w:cs="Calibri"/>
        </w:rPr>
        <w:t xml:space="preserve"> </w:t>
      </w:r>
      <w:r>
        <w:t>Third</w:t>
      </w:r>
      <w:r>
        <w:noBreakHyphen/>
        <w:t>Party</w:t>
      </w:r>
      <w:r>
        <w:rPr>
          <w:rFonts w:eastAsia="Calibri" w:cs="Calibri"/>
        </w:rPr>
        <w:t xml:space="preserve"> </w:t>
      </w:r>
      <w:r>
        <w:t>Purchaser</w:t>
      </w:r>
      <w:r>
        <w:rPr>
          <w:rFonts w:eastAsia="Calibri" w:cs="Calibri"/>
        </w:rPr>
        <w:t xml:space="preserve"> </w:t>
      </w:r>
      <w:r>
        <w:t>the</w:t>
      </w:r>
      <w:r>
        <w:rPr>
          <w:rFonts w:eastAsia="Calibri" w:cs="Calibri"/>
        </w:rPr>
        <w:t xml:space="preserve"> </w:t>
      </w:r>
      <w:r>
        <w:t>Partner</w:t>
      </w:r>
      <w:r>
        <w:rPr>
          <w:rFonts w:eastAsia="Calibri" w:cs="Calibri"/>
        </w:rPr>
        <w:t xml:space="preserve"> </w:t>
      </w:r>
      <w:r>
        <w:t>shall</w:t>
      </w:r>
      <w:r>
        <w:rPr>
          <w:rFonts w:eastAsia="Calibri" w:cs="Calibri"/>
        </w:rPr>
        <w:t xml:space="preserve"> </w:t>
      </w:r>
      <w:r>
        <w:t>first</w:t>
      </w:r>
      <w:r>
        <w:rPr>
          <w:rFonts w:eastAsia="Calibri" w:cs="Calibri"/>
        </w:rPr>
        <w:t xml:space="preserve"> </w:t>
      </w:r>
      <w:r>
        <w:t>give</w:t>
      </w:r>
      <w:r>
        <w:rPr>
          <w:rFonts w:eastAsia="Calibri" w:cs="Calibri"/>
        </w:rPr>
        <w:t xml:space="preserve"> </w:t>
      </w:r>
      <w:r>
        <w:t>notice</w:t>
      </w:r>
      <w:r>
        <w:rPr>
          <w:rFonts w:eastAsia="Calibri" w:cs="Calibri"/>
        </w:rPr>
        <w:t xml:space="preserve"> </w:t>
      </w:r>
      <w:r>
        <w:t>stating</w:t>
      </w:r>
      <w:r>
        <w:rPr>
          <w:rFonts w:eastAsia="Calibri" w:cs="Calibri"/>
        </w:rPr>
        <w:t xml:space="preserve"> </w:t>
      </w:r>
      <w:r>
        <w:t>that</w:t>
      </w:r>
      <w:r>
        <w:rPr>
          <w:rFonts w:eastAsia="Calibri" w:cs="Calibri"/>
        </w:rPr>
        <w:t xml:space="preserve"> </w:t>
      </w:r>
      <w:r>
        <w:t>desire</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and</w:t>
      </w:r>
      <w:r>
        <w:rPr>
          <w:rFonts w:eastAsia="Calibri" w:cs="Calibri"/>
        </w:rPr>
        <w:t xml:space="preserve"> </w:t>
      </w:r>
      <w:r>
        <w:t>to</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w:t>
      </w:r>
      <w:r>
        <w:rPr>
          <w:b/>
          <w:bCs/>
        </w:rPr>
        <w:t>Notice</w:t>
      </w:r>
      <w:r>
        <w:rPr>
          <w:rFonts w:eastAsia="Calibri" w:cs="Calibri"/>
          <w:b/>
          <w:bCs/>
        </w:rPr>
        <w:t xml:space="preserve"> </w:t>
      </w:r>
      <w:r>
        <w:rPr>
          <w:b/>
          <w:bCs/>
        </w:rPr>
        <w:t>Of</w:t>
      </w:r>
      <w:r>
        <w:rPr>
          <w:rFonts w:eastAsia="Calibri" w:cs="Calibri"/>
          <w:b/>
          <w:bCs/>
        </w:rPr>
        <w:t xml:space="preserve"> </w:t>
      </w:r>
      <w:r>
        <w:rPr>
          <w:b/>
          <w:bCs/>
        </w:rPr>
        <w:t>Proposed</w:t>
      </w:r>
      <w:r>
        <w:rPr>
          <w:rFonts w:eastAsia="Calibri" w:cs="Calibri"/>
          <w:b/>
          <w:bCs/>
        </w:rPr>
        <w:t xml:space="preserve"> </w:t>
      </w:r>
      <w:r>
        <w:rPr>
          <w:b/>
          <w:bCs/>
        </w:rPr>
        <w:t>Sale</w:t>
      </w:r>
      <w:r>
        <w:t>").</w:t>
      </w:r>
      <w:r>
        <w:rPr>
          <w:rFonts w:eastAsia="Calibri" w:cs="Calibri"/>
        </w:rPr>
        <w:t xml:space="preserve">  </w:t>
      </w:r>
      <w:r>
        <w:t>The</w:t>
      </w:r>
      <w:r>
        <w:rPr>
          <w:rFonts w:eastAsia="Calibri" w:cs="Calibri"/>
        </w:rPr>
        <w:t xml:space="preserve"> </w:t>
      </w:r>
      <w:r>
        <w:t>Notice</w:t>
      </w:r>
      <w:r>
        <w:rPr>
          <w:rFonts w:eastAsia="Calibri" w:cs="Calibri"/>
        </w:rPr>
        <w:t xml:space="preserve"> </w:t>
      </w:r>
      <w:proofErr w:type="gramStart"/>
      <w:r>
        <w:t>Of</w:t>
      </w:r>
      <w:proofErr w:type="gramEnd"/>
      <w:r>
        <w:rPr>
          <w:rFonts w:eastAsia="Calibri" w:cs="Calibri"/>
        </w:rPr>
        <w:t xml:space="preserve"> </w:t>
      </w:r>
      <w:r>
        <w:t>Proposed</w:t>
      </w:r>
      <w:r>
        <w:rPr>
          <w:rFonts w:eastAsia="Calibri" w:cs="Calibri"/>
        </w:rPr>
        <w:t xml:space="preserve"> </w:t>
      </w:r>
      <w:r>
        <w:t>Sale</w:t>
      </w:r>
      <w:r>
        <w:rPr>
          <w:rFonts w:eastAsia="Calibri" w:cs="Calibri"/>
        </w:rPr>
        <w:t xml:space="preserve"> </w:t>
      </w:r>
      <w:r>
        <w:t>shall</w:t>
      </w:r>
      <w:r>
        <w:rPr>
          <w:rFonts w:eastAsia="Calibri" w:cs="Calibri"/>
        </w:rPr>
        <w:t xml:space="preserve"> </w:t>
      </w:r>
      <w:r>
        <w:t>state</w:t>
      </w:r>
      <w:r>
        <w:rPr>
          <w:rFonts w:eastAsia="Calibri" w:cs="Calibri"/>
        </w:rPr>
        <w:t xml:space="preserve"> </w:t>
      </w:r>
      <w:r>
        <w:t>the</w:t>
      </w:r>
      <w:r>
        <w:rPr>
          <w:rFonts w:eastAsia="Calibri" w:cs="Calibri"/>
        </w:rPr>
        <w:t xml:space="preserve"> </w:t>
      </w:r>
      <w:r>
        <w:t>identity</w:t>
      </w:r>
      <w:r>
        <w:rPr>
          <w:rFonts w:eastAsia="Calibri" w:cs="Calibri"/>
        </w:rPr>
        <w:t xml:space="preserve"> </w:t>
      </w:r>
      <w:r>
        <w:t>of</w:t>
      </w:r>
      <w:r>
        <w:rPr>
          <w:rFonts w:eastAsia="Calibri" w:cs="Calibri"/>
        </w:rPr>
        <w:t xml:space="preserve"> </w:t>
      </w:r>
      <w:r>
        <w:t>the</w:t>
      </w:r>
      <w:r>
        <w:rPr>
          <w:rFonts w:eastAsia="Calibri" w:cs="Calibri"/>
        </w:rPr>
        <w:t xml:space="preserve"> </w:t>
      </w:r>
      <w:r>
        <w:t>Third</w:t>
      </w:r>
      <w:r>
        <w:noBreakHyphen/>
        <w:t>Party</w:t>
      </w:r>
      <w:r>
        <w:rPr>
          <w:rFonts w:eastAsia="Calibri" w:cs="Calibri"/>
        </w:rPr>
        <w:t xml:space="preserve"> </w:t>
      </w:r>
      <w:r>
        <w:t>Purchaser,</w:t>
      </w:r>
      <w:r>
        <w:rPr>
          <w:rFonts w:eastAsia="Calibri" w:cs="Calibri"/>
        </w:rPr>
        <w:t xml:space="preserve"> </w:t>
      </w:r>
      <w:r>
        <w:t>the</w:t>
      </w:r>
      <w:r>
        <w:rPr>
          <w:rFonts w:eastAsia="Calibri" w:cs="Calibri"/>
        </w:rPr>
        <w:t xml:space="preserve"> </w:t>
      </w:r>
      <w:r>
        <w:t>interests</w:t>
      </w:r>
      <w:r>
        <w:rPr>
          <w:rFonts w:eastAsia="Calibri" w:cs="Calibri"/>
        </w:rPr>
        <w:t xml:space="preserve"> </w:t>
      </w:r>
      <w:r>
        <w:t>to</w:t>
      </w:r>
      <w:r>
        <w:rPr>
          <w:rFonts w:eastAsia="Calibri" w:cs="Calibri"/>
        </w:rPr>
        <w:t xml:space="preserve"> </w:t>
      </w:r>
      <w:r>
        <w:t>be</w:t>
      </w:r>
      <w:r>
        <w:rPr>
          <w:rFonts w:eastAsia="Calibri" w:cs="Calibri"/>
        </w:rPr>
        <w:t xml:space="preserve"> </w:t>
      </w:r>
      <w:r>
        <w:t>sold,</w:t>
      </w:r>
      <w:r>
        <w:rPr>
          <w:rFonts w:eastAsia="Calibri" w:cs="Calibri"/>
        </w:rPr>
        <w:t xml:space="preserve"> </w:t>
      </w:r>
      <w:r>
        <w:t>and</w:t>
      </w:r>
      <w:r>
        <w:rPr>
          <w:rFonts w:eastAsia="Calibri" w:cs="Calibri"/>
        </w:rPr>
        <w:t xml:space="preserve"> </w:t>
      </w:r>
      <w:r>
        <w:t>the</w:t>
      </w:r>
      <w:r>
        <w:rPr>
          <w:rFonts w:eastAsia="Calibri" w:cs="Calibri"/>
        </w:rPr>
        <w:t xml:space="preserve"> </w:t>
      </w:r>
      <w:r>
        <w:t>price</w:t>
      </w:r>
      <w:r>
        <w:rPr>
          <w:rFonts w:eastAsia="Calibri" w:cs="Calibri"/>
        </w:rPr>
        <w:t xml:space="preserve"> </w:t>
      </w:r>
      <w:r>
        <w:t>in</w:t>
      </w:r>
      <w:r>
        <w:rPr>
          <w:rFonts w:eastAsia="Calibri" w:cs="Calibri"/>
        </w:rPr>
        <w:t xml:space="preserve"> </w:t>
      </w:r>
      <w:r>
        <w:t>United</w:t>
      </w:r>
      <w:r>
        <w:rPr>
          <w:rFonts w:eastAsia="Calibri" w:cs="Calibri"/>
        </w:rPr>
        <w:t xml:space="preserve"> </w:t>
      </w:r>
      <w:r>
        <w:t>States</w:t>
      </w:r>
      <w:r>
        <w:rPr>
          <w:rFonts w:eastAsia="Calibri" w:cs="Calibri"/>
        </w:rPr>
        <w:t xml:space="preserve"> </w:t>
      </w:r>
      <w:r>
        <w:t>dollars</w:t>
      </w:r>
      <w:r>
        <w:rPr>
          <w:rFonts w:eastAsia="Calibri" w:cs="Calibri"/>
        </w:rPr>
        <w:t xml:space="preserve"> </w:t>
      </w:r>
      <w:r>
        <w:t>and</w:t>
      </w:r>
      <w:r>
        <w:rPr>
          <w:rFonts w:eastAsia="Calibri" w:cs="Calibri"/>
        </w:rPr>
        <w:t xml:space="preserve"> </w:t>
      </w:r>
      <w:r>
        <w:t>terms</w:t>
      </w:r>
      <w:r>
        <w:rPr>
          <w:rFonts w:eastAsia="Calibri" w:cs="Calibri"/>
        </w:rPr>
        <w:t xml:space="preserve"> </w:t>
      </w:r>
      <w:r>
        <w:t>for</w:t>
      </w:r>
      <w:r>
        <w:rPr>
          <w:rFonts w:eastAsia="Calibri" w:cs="Calibri"/>
        </w:rPr>
        <w:t xml:space="preserve"> </w:t>
      </w:r>
      <w:r>
        <w:t>which</w:t>
      </w:r>
      <w:r>
        <w:rPr>
          <w:rFonts w:eastAsia="Calibri" w:cs="Calibri"/>
        </w:rPr>
        <w:t xml:space="preserve"> </w:t>
      </w:r>
      <w:r>
        <w:t>the</w:t>
      </w:r>
      <w:r>
        <w:rPr>
          <w:rFonts w:eastAsia="Calibri" w:cs="Calibri"/>
        </w:rPr>
        <w:t xml:space="preserve"> </w:t>
      </w:r>
      <w:r>
        <w:t>Partner</w:t>
      </w:r>
      <w:r>
        <w:rPr>
          <w:rFonts w:eastAsia="Calibri" w:cs="Calibri"/>
        </w:rPr>
        <w:t xml:space="preserve"> </w:t>
      </w:r>
      <w:r>
        <w:t>intends</w:t>
      </w:r>
      <w:r>
        <w:rPr>
          <w:rFonts w:eastAsia="Calibri" w:cs="Calibri"/>
        </w:rPr>
        <w:t xml:space="preserve"> </w:t>
      </w:r>
      <w:r>
        <w:t>to</w:t>
      </w:r>
      <w:r>
        <w:rPr>
          <w:rFonts w:eastAsia="Calibri" w:cs="Calibri"/>
        </w:rPr>
        <w:t xml:space="preserve"> </w:t>
      </w:r>
      <w:r>
        <w:t>sell</w:t>
      </w:r>
      <w:r>
        <w:rPr>
          <w:rFonts w:eastAsia="Calibri" w:cs="Calibri"/>
        </w:rPr>
        <w:t xml:space="preserve"> </w:t>
      </w:r>
      <w:r>
        <w:t>the</w:t>
      </w:r>
      <w:r>
        <w:rPr>
          <w:rFonts w:eastAsia="Calibri" w:cs="Calibri"/>
        </w:rPr>
        <w:t xml:space="preserve"> </w:t>
      </w:r>
      <w:r>
        <w:t>interest.</w:t>
      </w:r>
      <w:r>
        <w:rPr>
          <w:rFonts w:eastAsia="Calibri" w:cs="Calibri"/>
        </w:rPr>
        <w:t xml:space="preserve">  </w:t>
      </w:r>
      <w:r>
        <w:t>The</w:t>
      </w:r>
      <w:r>
        <w:rPr>
          <w:rFonts w:eastAsia="Calibri" w:cs="Calibri"/>
        </w:rPr>
        <w:t xml:space="preserve"> </w:t>
      </w:r>
      <w:r>
        <w:t>following</w:t>
      </w:r>
      <w:r>
        <w:rPr>
          <w:rFonts w:eastAsia="Calibri" w:cs="Calibri"/>
        </w:rPr>
        <w:t xml:space="preserve"> </w:t>
      </w:r>
      <w:r>
        <w:t>options</w:t>
      </w:r>
      <w:r>
        <w:rPr>
          <w:rFonts w:eastAsia="Calibri" w:cs="Calibri"/>
        </w:rPr>
        <w:t xml:space="preserve"> </w:t>
      </w:r>
      <w:r>
        <w:t>shall</w:t>
      </w:r>
      <w:r>
        <w:rPr>
          <w:rFonts w:eastAsia="Calibri" w:cs="Calibri"/>
        </w:rPr>
        <w:t xml:space="preserve"> </w:t>
      </w:r>
      <w:r>
        <w:t>then</w:t>
      </w:r>
      <w:r>
        <w:rPr>
          <w:rFonts w:eastAsia="Calibri" w:cs="Calibri"/>
        </w:rPr>
        <w:t xml:space="preserve"> </w:t>
      </w:r>
      <w:r>
        <w:t>apply:</w:t>
      </w:r>
    </w:p>
    <w:p w:rsidR="00FF1B35" w:rsidRDefault="00FF1B35"/>
    <w:p w:rsidR="00FF1B35" w:rsidRDefault="004F6BBA">
      <w:pPr>
        <w:ind w:left="741"/>
      </w:pPr>
      <w:r>
        <w:t>A.</w:t>
      </w:r>
      <w:r>
        <w:rPr>
          <w:rFonts w:eastAsia="Calibri" w:cs="Calibri"/>
        </w:rPr>
        <w:t xml:space="preserve"> </w:t>
      </w:r>
      <w:r>
        <w:rPr>
          <w:rFonts w:eastAsia="Calibri" w:cs="Calibri"/>
        </w:rPr>
        <w:tab/>
      </w:r>
      <w:r>
        <w:t>The</w:t>
      </w:r>
      <w:r>
        <w:rPr>
          <w:rFonts w:eastAsia="Calibri" w:cs="Calibri"/>
        </w:rPr>
        <w:t xml:space="preserve"> </w:t>
      </w:r>
      <w:r>
        <w:t>Partnership.</w:t>
      </w:r>
      <w:r>
        <w:rPr>
          <w:rFonts w:eastAsia="Calibri" w:cs="Calibri"/>
        </w:rPr>
        <w:t xml:space="preserve">  </w:t>
      </w:r>
      <w:r>
        <w:t>For</w:t>
      </w:r>
      <w:r>
        <w:rPr>
          <w:rFonts w:eastAsia="Calibri" w:cs="Calibri"/>
        </w:rPr>
        <w:t xml:space="preserve"> </w:t>
      </w:r>
      <w:r>
        <w:t>ninety (90)</w:t>
      </w:r>
      <w:r>
        <w:rPr>
          <w:rFonts w:eastAsia="Calibri" w:cs="Calibri"/>
        </w:rPr>
        <w:t xml:space="preserve"> </w:t>
      </w:r>
      <w:r>
        <w:t>days</w:t>
      </w:r>
      <w:r>
        <w:rPr>
          <w:rFonts w:eastAsia="Calibri" w:cs="Calibri"/>
        </w:rPr>
        <w:t xml:space="preserve"> </w:t>
      </w:r>
      <w:r>
        <w:t>after</w:t>
      </w:r>
      <w:r>
        <w:rPr>
          <w:rFonts w:eastAsia="Calibri" w:cs="Calibri"/>
        </w:rPr>
        <w:t xml:space="preserve"> </w:t>
      </w:r>
      <w:r>
        <w:t>the</w:t>
      </w:r>
      <w:r>
        <w:rPr>
          <w:rFonts w:eastAsia="Calibri" w:cs="Calibri"/>
        </w:rPr>
        <w:t xml:space="preserve"> </w:t>
      </w:r>
      <w:r>
        <w:t>Partnership</w:t>
      </w:r>
      <w:r>
        <w:rPr>
          <w:rFonts w:eastAsia="Calibri" w:cs="Calibri"/>
        </w:rPr>
        <w:t xml:space="preserve"> </w:t>
      </w:r>
      <w:r>
        <w:t>receives</w:t>
      </w:r>
      <w:r>
        <w:rPr>
          <w:rFonts w:eastAsia="Calibri" w:cs="Calibri"/>
        </w:rPr>
        <w:t xml:space="preserve"> </w:t>
      </w:r>
      <w:r>
        <w:t>the</w:t>
      </w:r>
      <w:r>
        <w:rPr>
          <w:rFonts w:eastAsia="Calibri" w:cs="Calibri"/>
        </w:rPr>
        <w:t xml:space="preserve"> </w:t>
      </w:r>
      <w:r>
        <w:t>Notice</w:t>
      </w:r>
      <w:r>
        <w:rPr>
          <w:rFonts w:eastAsia="Calibri" w:cs="Calibri"/>
        </w:rPr>
        <w:t xml:space="preserve"> </w:t>
      </w:r>
      <w:r>
        <w:t>Of</w:t>
      </w:r>
      <w:r>
        <w:rPr>
          <w:rFonts w:eastAsia="Calibri" w:cs="Calibri"/>
        </w:rPr>
        <w:t xml:space="preserve"> </w:t>
      </w:r>
      <w:r>
        <w:t>Proposed</w:t>
      </w:r>
      <w:r>
        <w:rPr>
          <w:rFonts w:eastAsia="Calibri" w:cs="Calibri"/>
        </w:rPr>
        <w:t xml:space="preserve"> </w:t>
      </w:r>
      <w:r>
        <w:t>Sale,</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have</w:t>
      </w:r>
      <w:r>
        <w:rPr>
          <w:rFonts w:eastAsia="Calibri" w:cs="Calibri"/>
        </w:rPr>
        <w:t xml:space="preserve"> </w:t>
      </w:r>
      <w:r>
        <w:t>an</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those</w:t>
      </w:r>
      <w:r>
        <w:rPr>
          <w:rFonts w:eastAsia="Calibri" w:cs="Calibri"/>
        </w:rPr>
        <w:t xml:space="preserve"> </w:t>
      </w:r>
      <w:r>
        <w:t>interests</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r>
        <w:rPr>
          <w:rFonts w:eastAsia="Calibri" w:cs="Calibri"/>
        </w:rPr>
        <w:t xml:space="preserve"> </w:t>
      </w:r>
      <w:r>
        <w:t>or</w:t>
      </w:r>
      <w:r>
        <w:rPr>
          <w:rFonts w:eastAsia="Calibri" w:cs="Calibri"/>
        </w:rPr>
        <w:t xml:space="preserve"> </w:t>
      </w:r>
      <w:r>
        <w:t>the</w:t>
      </w:r>
      <w:r>
        <w:rPr>
          <w:rFonts w:eastAsia="Calibri" w:cs="Calibri"/>
        </w:rPr>
        <w:t xml:space="preserve"> </w:t>
      </w:r>
      <w:r>
        <w:t>price</w:t>
      </w:r>
      <w:r>
        <w:rPr>
          <w:rFonts w:eastAsia="Calibri" w:cs="Calibri"/>
        </w:rPr>
        <w:t xml:space="preserve"> </w:t>
      </w:r>
      <w:r>
        <w:t>stated</w:t>
      </w:r>
      <w:r>
        <w:rPr>
          <w:rFonts w:eastAsia="Calibri" w:cs="Calibri"/>
        </w:rPr>
        <w:t xml:space="preserve"> </w:t>
      </w:r>
      <w:r>
        <w:t>by</w:t>
      </w:r>
      <w:r>
        <w:rPr>
          <w:rFonts w:eastAsia="Calibri" w:cs="Calibri"/>
        </w:rPr>
        <w:t xml:space="preserve"> </w:t>
      </w:r>
      <w:r>
        <w:t>the</w:t>
      </w:r>
      <w:r>
        <w:rPr>
          <w:rFonts w:eastAsia="Calibri" w:cs="Calibri"/>
        </w:rPr>
        <w:t xml:space="preserve"> </w:t>
      </w:r>
      <w:r>
        <w:t>third</w:t>
      </w:r>
      <w:r>
        <w:rPr>
          <w:rFonts w:eastAsia="Calibri" w:cs="Calibri"/>
        </w:rPr>
        <w:t xml:space="preserve"> </w:t>
      </w:r>
      <w:r>
        <w:t>party</w:t>
      </w:r>
      <w:r>
        <w:rPr>
          <w:rFonts w:eastAsia="Calibri" w:cs="Calibri"/>
        </w:rPr>
        <w:t xml:space="preserve"> </w:t>
      </w:r>
      <w:r>
        <w:t>purchaser</w:t>
      </w:r>
      <w:r>
        <w:rPr>
          <w:rFonts w:eastAsia="Calibri" w:cs="Calibri"/>
        </w:rPr>
        <w:t xml:space="preserve"> </w:t>
      </w:r>
      <w:r>
        <w:t>if</w:t>
      </w:r>
      <w:r>
        <w:rPr>
          <w:rFonts w:eastAsia="Calibri" w:cs="Calibri"/>
        </w:rPr>
        <w:t xml:space="preserve"> </w:t>
      </w:r>
      <w:r>
        <w:t>less.</w:t>
      </w:r>
    </w:p>
    <w:p w:rsidR="00FF1B35" w:rsidRDefault="00FF1B35">
      <w:pPr>
        <w:ind w:left="741"/>
      </w:pPr>
    </w:p>
    <w:p w:rsidR="00FF1B35" w:rsidRDefault="004F6BBA">
      <w:pPr>
        <w:ind w:left="741"/>
      </w:pPr>
      <w:r>
        <w:t>B.</w:t>
      </w:r>
      <w:r>
        <w:rPr>
          <w:rFonts w:eastAsia="Calibri" w:cs="Calibri"/>
        </w:rPr>
        <w:t xml:space="preserve"> </w:t>
      </w:r>
      <w:r>
        <w:rPr>
          <w:rFonts w:eastAsia="Calibri" w:cs="Calibri"/>
        </w:rPr>
        <w:tab/>
      </w:r>
      <w:r>
        <w:t>Other</w:t>
      </w:r>
      <w:r>
        <w:rPr>
          <w:rFonts w:eastAsia="Calibri" w:cs="Calibri"/>
        </w:rPr>
        <w:t xml:space="preserve"> </w:t>
      </w:r>
      <w:r>
        <w:t>Partners.</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does</w:t>
      </w:r>
      <w:r>
        <w:rPr>
          <w:rFonts w:eastAsia="Calibri" w:cs="Calibri"/>
        </w:rPr>
        <w:t xml:space="preserve"> </w:t>
      </w:r>
      <w:r>
        <w:t>not</w:t>
      </w:r>
      <w:r>
        <w:rPr>
          <w:rFonts w:eastAsia="Calibri" w:cs="Calibri"/>
        </w:rPr>
        <w:t xml:space="preserve"> </w:t>
      </w:r>
      <w:r>
        <w:t>exercise</w:t>
      </w:r>
      <w:r>
        <w:rPr>
          <w:rFonts w:eastAsia="Calibri" w:cs="Calibri"/>
        </w:rPr>
        <w:t xml:space="preserve"> </w:t>
      </w:r>
      <w:r>
        <w:t>its</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under</w:t>
      </w:r>
      <w:r>
        <w:rPr>
          <w:rFonts w:eastAsia="Calibri" w:cs="Calibri"/>
        </w:rPr>
        <w:t xml:space="preserve"> </w:t>
      </w:r>
      <w:r>
        <w:t>Section 9.4A,</w:t>
      </w:r>
      <w:r>
        <w:rPr>
          <w:rFonts w:eastAsia="Calibri" w:cs="Calibri"/>
        </w:rPr>
        <w:t xml:space="preserve"> </w:t>
      </w:r>
      <w:r>
        <w:t>for</w:t>
      </w:r>
      <w:r>
        <w:rPr>
          <w:rFonts w:eastAsia="Calibri" w:cs="Calibri"/>
        </w:rPr>
        <w:t xml:space="preserve"> </w:t>
      </w:r>
      <w:r>
        <w:t>thirty (30)</w:t>
      </w:r>
      <w:r>
        <w:rPr>
          <w:rFonts w:eastAsia="Calibri" w:cs="Calibri"/>
        </w:rPr>
        <w:t xml:space="preserve"> </w:t>
      </w:r>
      <w:r>
        <w:t>days</w:t>
      </w:r>
      <w:r>
        <w:rPr>
          <w:rFonts w:eastAsia="Calibri" w:cs="Calibri"/>
        </w:rPr>
        <w:t xml:space="preserve"> </w:t>
      </w:r>
      <w:r>
        <w:t>after</w:t>
      </w:r>
      <w:r>
        <w:rPr>
          <w:rFonts w:eastAsia="Calibri" w:cs="Calibri"/>
        </w:rPr>
        <w:t xml:space="preserve"> </w:t>
      </w:r>
      <w:r>
        <w:t>expiration</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option</w:t>
      </w:r>
      <w:r>
        <w:rPr>
          <w:rFonts w:eastAsia="Calibri" w:cs="Calibri"/>
        </w:rPr>
        <w:t xml:space="preserve"> </w:t>
      </w:r>
      <w:r>
        <w:t>or</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Partnership's</w:t>
      </w:r>
      <w:r>
        <w:rPr>
          <w:rFonts w:eastAsia="Calibri" w:cs="Calibri"/>
        </w:rPr>
        <w:t xml:space="preserve"> </w:t>
      </w:r>
      <w:r>
        <w:t>intention</w:t>
      </w:r>
      <w:r>
        <w:rPr>
          <w:rFonts w:eastAsia="Calibri" w:cs="Calibri"/>
        </w:rPr>
        <w:t xml:space="preserve"> </w:t>
      </w:r>
      <w:r>
        <w:t>not</w:t>
      </w:r>
      <w:r>
        <w:rPr>
          <w:rFonts w:eastAsia="Calibri" w:cs="Calibri"/>
        </w:rPr>
        <w:t xml:space="preserve"> </w:t>
      </w:r>
      <w:r>
        <w:t>to</w:t>
      </w:r>
      <w:r>
        <w:rPr>
          <w:rFonts w:eastAsia="Calibri" w:cs="Calibri"/>
        </w:rPr>
        <w:t xml:space="preserve"> </w:t>
      </w:r>
      <w:r>
        <w:t>exercise</w:t>
      </w:r>
      <w:r>
        <w:rPr>
          <w:rFonts w:eastAsia="Calibri" w:cs="Calibri"/>
        </w:rPr>
        <w:t xml:space="preserve"> </w:t>
      </w:r>
      <w:r>
        <w:t>the</w:t>
      </w:r>
      <w:r>
        <w:rPr>
          <w:rFonts w:eastAsia="Calibri" w:cs="Calibri"/>
        </w:rPr>
        <w:t xml:space="preserve"> </w:t>
      </w:r>
      <w:r>
        <w:t>option</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or</w:t>
      </w:r>
      <w:r>
        <w:rPr>
          <w:rFonts w:eastAsia="Calibri" w:cs="Calibri"/>
        </w:rPr>
        <w:t xml:space="preserve"> </w:t>
      </w:r>
      <w:r>
        <w:t>part</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whichever</w:t>
      </w:r>
      <w:r>
        <w:rPr>
          <w:rFonts w:eastAsia="Calibri" w:cs="Calibri"/>
        </w:rPr>
        <w:t xml:space="preserve"> </w:t>
      </w:r>
      <w:r>
        <w:t>occurs</w:t>
      </w:r>
      <w:r>
        <w:rPr>
          <w:rFonts w:eastAsia="Calibri" w:cs="Calibri"/>
        </w:rPr>
        <w:t xml:space="preserve"> </w:t>
      </w:r>
      <w:r>
        <w:t>earlier,</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shall</w:t>
      </w:r>
      <w:r>
        <w:rPr>
          <w:rFonts w:eastAsia="Calibri" w:cs="Calibri"/>
        </w:rPr>
        <w:t xml:space="preserve"> </w:t>
      </w:r>
      <w:r>
        <w:t>have</w:t>
      </w:r>
      <w:r>
        <w:rPr>
          <w:rFonts w:eastAsia="Calibri" w:cs="Calibri"/>
        </w:rPr>
        <w:t xml:space="preserve"> </w:t>
      </w:r>
      <w:r>
        <w:t>an</w:t>
      </w:r>
      <w:r>
        <w:rPr>
          <w:rFonts w:eastAsia="Calibri" w:cs="Calibri"/>
        </w:rPr>
        <w:t xml:space="preserve"> </w:t>
      </w:r>
      <w:r>
        <w:t>option</w:t>
      </w:r>
      <w:r>
        <w:rPr>
          <w:rFonts w:eastAsia="Calibri" w:cs="Calibri"/>
        </w:rPr>
        <w:t xml:space="preserve"> </w:t>
      </w:r>
      <w:r>
        <w:t>to</w:t>
      </w:r>
      <w:r>
        <w:rPr>
          <w:rFonts w:eastAsia="Calibri" w:cs="Calibri"/>
        </w:rPr>
        <w:t xml:space="preserve"> </w:t>
      </w:r>
      <w:r>
        <w:t>purchase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subject</w:t>
      </w:r>
      <w:r>
        <w:rPr>
          <w:rFonts w:eastAsia="Calibri" w:cs="Calibri"/>
        </w:rPr>
        <w:t xml:space="preserve"> </w:t>
      </w:r>
      <w:r>
        <w:t>to</w:t>
      </w:r>
      <w:r>
        <w:rPr>
          <w:rFonts w:eastAsia="Calibri" w:cs="Calibri"/>
        </w:rPr>
        <w:t xml:space="preserve"> </w:t>
      </w:r>
      <w:r>
        <w:t>the</w:t>
      </w:r>
      <w:r>
        <w:rPr>
          <w:rFonts w:eastAsia="Calibri" w:cs="Calibri"/>
        </w:rPr>
        <w:t xml:space="preserve"> </w:t>
      </w:r>
      <w:r>
        <w:t>option</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on</w:t>
      </w:r>
      <w:r>
        <w:rPr>
          <w:rFonts w:eastAsia="Calibri" w:cs="Calibri"/>
        </w:rPr>
        <w:t xml:space="preserve"> </w:t>
      </w:r>
      <w:r>
        <w:t>the</w:t>
      </w:r>
      <w:r>
        <w:rPr>
          <w:rFonts w:eastAsia="Calibri" w:cs="Calibri"/>
        </w:rPr>
        <w:t xml:space="preserve"> </w:t>
      </w:r>
      <w:r>
        <w:t>terms</w:t>
      </w:r>
      <w:r>
        <w:rPr>
          <w:rFonts w:eastAsia="Calibri" w:cs="Calibri"/>
        </w:rPr>
        <w:t xml:space="preserve"> </w:t>
      </w:r>
      <w:r>
        <w:t>provided</w:t>
      </w:r>
      <w:r>
        <w:rPr>
          <w:rFonts w:eastAsia="Calibri" w:cs="Calibri"/>
        </w:rPr>
        <w:t xml:space="preserve"> </w:t>
      </w:r>
      <w:r>
        <w:t>in</w:t>
      </w:r>
      <w:r>
        <w:rPr>
          <w:rFonts w:eastAsia="Calibri" w:cs="Calibri"/>
        </w:rPr>
        <w:t xml:space="preserve"> </w:t>
      </w:r>
      <w:r>
        <w:t>Article 8</w:t>
      </w:r>
      <w:r>
        <w:rPr>
          <w:rFonts w:eastAsia="Calibri" w:cs="Calibri"/>
        </w:rPr>
        <w:t xml:space="preserve"> </w:t>
      </w:r>
      <w:r>
        <w:t>or</w:t>
      </w:r>
      <w:r>
        <w:rPr>
          <w:rFonts w:eastAsia="Calibri" w:cs="Calibri"/>
        </w:rPr>
        <w:t xml:space="preserve"> </w:t>
      </w:r>
      <w:r>
        <w:t>the</w:t>
      </w:r>
      <w:r>
        <w:rPr>
          <w:rFonts w:eastAsia="Calibri" w:cs="Calibri"/>
        </w:rPr>
        <w:t xml:space="preserve"> </w:t>
      </w:r>
      <w:r>
        <w:t>price</w:t>
      </w:r>
      <w:r>
        <w:rPr>
          <w:rFonts w:eastAsia="Calibri" w:cs="Calibri"/>
        </w:rPr>
        <w:t xml:space="preserve"> </w:t>
      </w:r>
      <w:r>
        <w:t>stated</w:t>
      </w:r>
      <w:r>
        <w:rPr>
          <w:rFonts w:eastAsia="Calibri" w:cs="Calibri"/>
        </w:rPr>
        <w:t xml:space="preserve"> </w:t>
      </w:r>
      <w:r>
        <w:t>by</w:t>
      </w:r>
      <w:r>
        <w:rPr>
          <w:rFonts w:eastAsia="Calibri" w:cs="Calibri"/>
        </w:rPr>
        <w:t xml:space="preserve"> </w:t>
      </w:r>
      <w:r>
        <w:t>the</w:t>
      </w:r>
      <w:r>
        <w:rPr>
          <w:rFonts w:eastAsia="Calibri" w:cs="Calibri"/>
        </w:rPr>
        <w:t xml:space="preserve"> </w:t>
      </w:r>
      <w:r>
        <w:t>third</w:t>
      </w:r>
      <w:r>
        <w:rPr>
          <w:rFonts w:eastAsia="Calibri" w:cs="Calibri"/>
        </w:rPr>
        <w:t xml:space="preserve"> </w:t>
      </w:r>
      <w:r>
        <w:t>party</w:t>
      </w:r>
      <w:r>
        <w:rPr>
          <w:rFonts w:eastAsia="Calibri" w:cs="Calibri"/>
        </w:rPr>
        <w:t xml:space="preserve"> </w:t>
      </w:r>
      <w:r>
        <w:t>purchaser</w:t>
      </w:r>
      <w:r>
        <w:rPr>
          <w:rFonts w:eastAsia="Calibri" w:cs="Calibri"/>
        </w:rPr>
        <w:t xml:space="preserve"> </w:t>
      </w:r>
      <w:r>
        <w:t>if</w:t>
      </w:r>
      <w:r>
        <w:rPr>
          <w:rFonts w:eastAsia="Calibri" w:cs="Calibri"/>
        </w:rPr>
        <w:t xml:space="preserve"> </w:t>
      </w:r>
      <w:r>
        <w:t>less.</w:t>
      </w:r>
      <w:r>
        <w:rPr>
          <w:rFonts w:eastAsia="Calibri" w:cs="Calibri"/>
        </w:rPr>
        <w:t xml:space="preserve">  </w:t>
      </w:r>
      <w:r>
        <w:t>Those</w:t>
      </w:r>
      <w:r>
        <w:rPr>
          <w:rFonts w:eastAsia="Calibri" w:cs="Calibri"/>
        </w:rPr>
        <w:t xml:space="preserve"> </w:t>
      </w:r>
      <w:r>
        <w:t>Partners</w:t>
      </w:r>
      <w:r>
        <w:rPr>
          <w:rFonts w:eastAsia="Calibri" w:cs="Calibri"/>
        </w:rPr>
        <w:t xml:space="preserve"> </w:t>
      </w:r>
      <w:r>
        <w:t>electing</w:t>
      </w:r>
      <w:r>
        <w:rPr>
          <w:rFonts w:eastAsia="Calibri" w:cs="Calibri"/>
        </w:rPr>
        <w:t xml:space="preserve"> </w:t>
      </w:r>
      <w:r>
        <w:t>to</w:t>
      </w:r>
      <w:r>
        <w:rPr>
          <w:rFonts w:eastAsia="Calibri" w:cs="Calibri"/>
        </w:rPr>
        <w:t xml:space="preserve"> </w:t>
      </w:r>
      <w:r>
        <w:t>purchase</w:t>
      </w:r>
      <w:r>
        <w:rPr>
          <w:rFonts w:eastAsia="Calibri" w:cs="Calibri"/>
        </w:rPr>
        <w:t xml:space="preserve"> </w:t>
      </w:r>
      <w:r>
        <w:t>the</w:t>
      </w:r>
      <w:r>
        <w:rPr>
          <w:rFonts w:eastAsia="Calibri" w:cs="Calibri"/>
        </w:rPr>
        <w:t xml:space="preserve"> </w:t>
      </w:r>
      <w:r>
        <w:t>remaining</w:t>
      </w:r>
      <w:r>
        <w:rPr>
          <w:rFonts w:eastAsia="Calibri" w:cs="Calibri"/>
        </w:rPr>
        <w:t xml:space="preserve"> </w:t>
      </w:r>
      <w:r>
        <w:t>interest</w:t>
      </w:r>
      <w:r>
        <w:rPr>
          <w:rFonts w:eastAsia="Calibri" w:cs="Calibri"/>
        </w:rPr>
        <w:t xml:space="preserve"> </w:t>
      </w:r>
      <w:r>
        <w:t>shall</w:t>
      </w:r>
      <w:r>
        <w:rPr>
          <w:rFonts w:eastAsia="Calibri" w:cs="Calibri"/>
        </w:rPr>
        <w:t xml:space="preserve"> </w:t>
      </w:r>
      <w:r>
        <w:t>do</w:t>
      </w:r>
      <w:r>
        <w:rPr>
          <w:rFonts w:eastAsia="Calibri" w:cs="Calibri"/>
        </w:rPr>
        <w:t xml:space="preserve"> </w:t>
      </w:r>
      <w:r>
        <w:t>so</w:t>
      </w:r>
      <w:r>
        <w:rPr>
          <w:rFonts w:eastAsia="Calibri" w:cs="Calibri"/>
        </w:rPr>
        <w:t xml:space="preserve"> </w:t>
      </w:r>
      <w:r>
        <w:t>in</w:t>
      </w:r>
      <w:r>
        <w:rPr>
          <w:rFonts w:eastAsia="Calibri" w:cs="Calibri"/>
        </w:rPr>
        <w:t xml:space="preserve"> </w:t>
      </w:r>
      <w:r>
        <w:t>proportion</w:t>
      </w:r>
      <w:r>
        <w:rPr>
          <w:rFonts w:eastAsia="Calibri" w:cs="Calibri"/>
        </w:rPr>
        <w:t xml:space="preserve"> </w:t>
      </w:r>
      <w:r>
        <w:t>to</w:t>
      </w:r>
      <w:r>
        <w:rPr>
          <w:rFonts w:eastAsia="Calibri" w:cs="Calibri"/>
        </w:rPr>
        <w:t xml:space="preserve"> </w:t>
      </w:r>
      <w:r>
        <w:t>their</w:t>
      </w:r>
      <w:r>
        <w:rPr>
          <w:rFonts w:eastAsia="Calibri" w:cs="Calibri"/>
        </w:rPr>
        <w:t xml:space="preserve"> </w:t>
      </w:r>
      <w:r>
        <w:t>share</w:t>
      </w:r>
      <w:r>
        <w:rPr>
          <w:rFonts w:eastAsia="Calibri" w:cs="Calibri"/>
        </w:rPr>
        <w:t xml:space="preserve"> </w:t>
      </w:r>
      <w:r>
        <w:t>ownership,</w:t>
      </w:r>
      <w:r>
        <w:rPr>
          <w:rFonts w:eastAsia="Calibri" w:cs="Calibri"/>
        </w:rPr>
        <w:t xml:space="preserve"> </w:t>
      </w:r>
      <w:r>
        <w:t>or</w:t>
      </w:r>
      <w:r>
        <w:rPr>
          <w:rFonts w:eastAsia="Calibri" w:cs="Calibri"/>
        </w:rPr>
        <w:t xml:space="preserve"> </w:t>
      </w:r>
      <w:r>
        <w:t>as</w:t>
      </w:r>
      <w:r>
        <w:rPr>
          <w:rFonts w:eastAsia="Calibri" w:cs="Calibri"/>
        </w:rPr>
        <w:t xml:space="preserve"> </w:t>
      </w:r>
      <w:r>
        <w:t>they</w:t>
      </w:r>
      <w:r>
        <w:rPr>
          <w:rFonts w:eastAsia="Calibri" w:cs="Calibri"/>
        </w:rPr>
        <w:t xml:space="preserve"> </w:t>
      </w:r>
      <w:r>
        <w:t>shall</w:t>
      </w:r>
      <w:r>
        <w:rPr>
          <w:rFonts w:eastAsia="Calibri" w:cs="Calibri"/>
        </w:rPr>
        <w:t xml:space="preserve"> </w:t>
      </w:r>
      <w:r>
        <w:t>otherwise</w:t>
      </w:r>
      <w:r>
        <w:rPr>
          <w:rFonts w:eastAsia="Calibri" w:cs="Calibri"/>
        </w:rPr>
        <w:t xml:space="preserve"> </w:t>
      </w:r>
      <w:r>
        <w:t>agree.</w:t>
      </w:r>
    </w:p>
    <w:p w:rsidR="00FF1B35" w:rsidRDefault="00FF1B35">
      <w:pPr>
        <w:ind w:left="741"/>
      </w:pPr>
    </w:p>
    <w:p w:rsidR="00FF1B35" w:rsidRDefault="004F6BBA">
      <w:pPr>
        <w:ind w:left="741"/>
      </w:pPr>
      <w:r>
        <w:t>C.</w:t>
      </w:r>
      <w:r>
        <w:rPr>
          <w:rFonts w:eastAsia="Calibri" w:cs="Calibri"/>
        </w:rPr>
        <w:t xml:space="preserve"> </w:t>
      </w:r>
      <w:r>
        <w:rPr>
          <w:rFonts w:eastAsia="Calibri" w:cs="Calibri"/>
        </w:rPr>
        <w:tab/>
      </w:r>
      <w:r>
        <w:t>Exercise</w:t>
      </w:r>
      <w:r>
        <w:rPr>
          <w:rFonts w:eastAsia="Calibri" w:cs="Calibri"/>
        </w:rPr>
        <w:t xml:space="preserve"> </w:t>
      </w:r>
      <w:r>
        <w:t>of</w:t>
      </w:r>
      <w:r>
        <w:rPr>
          <w:rFonts w:eastAsia="Calibri" w:cs="Calibri"/>
        </w:rPr>
        <w:t xml:space="preserve"> </w:t>
      </w:r>
      <w:r>
        <w:t>Option.</w:t>
      </w:r>
      <w:r>
        <w:rPr>
          <w:rFonts w:eastAsia="Calibri" w:cs="Calibri"/>
        </w:rPr>
        <w:t xml:space="preserve">  </w:t>
      </w:r>
      <w:r>
        <w:t>To</w:t>
      </w:r>
      <w:r>
        <w:rPr>
          <w:rFonts w:eastAsia="Calibri" w:cs="Calibri"/>
        </w:rPr>
        <w:t xml:space="preserve"> </w:t>
      </w:r>
      <w:r>
        <w:t>exercise</w:t>
      </w:r>
      <w:r>
        <w:rPr>
          <w:rFonts w:eastAsia="Calibri" w:cs="Calibri"/>
        </w:rPr>
        <w:t xml:space="preserve"> </w:t>
      </w:r>
      <w:r>
        <w:t>an</w:t>
      </w:r>
      <w:r>
        <w:rPr>
          <w:rFonts w:eastAsia="Calibri" w:cs="Calibri"/>
        </w:rPr>
        <w:t xml:space="preserve"> </w:t>
      </w:r>
      <w:r>
        <w:t>option</w:t>
      </w:r>
      <w:r>
        <w:rPr>
          <w:rFonts w:eastAsia="Calibri" w:cs="Calibri"/>
        </w:rPr>
        <w:t xml:space="preserve"> </w:t>
      </w:r>
      <w:r>
        <w:t>provided</w:t>
      </w:r>
      <w:r>
        <w:rPr>
          <w:rFonts w:eastAsia="Calibri" w:cs="Calibri"/>
        </w:rPr>
        <w:t xml:space="preserve"> </w:t>
      </w:r>
      <w:r>
        <w:t>by</w:t>
      </w:r>
      <w:r>
        <w:rPr>
          <w:rFonts w:eastAsia="Calibri" w:cs="Calibri"/>
        </w:rPr>
        <w:t xml:space="preserve"> </w:t>
      </w:r>
      <w:r>
        <w:t>Section 9.4A</w:t>
      </w:r>
      <w:r>
        <w:rPr>
          <w:rFonts w:eastAsia="Calibri" w:cs="Calibri"/>
        </w:rPr>
        <w:t xml:space="preserve"> </w:t>
      </w:r>
      <w:r>
        <w:t>or 9.4B,</w:t>
      </w:r>
      <w:r>
        <w:rPr>
          <w:rFonts w:eastAsia="Calibri" w:cs="Calibri"/>
        </w:rPr>
        <w:t xml:space="preserve"> </w:t>
      </w:r>
      <w:r>
        <w:t>notice</w:t>
      </w:r>
      <w:r>
        <w:rPr>
          <w:rFonts w:eastAsia="Calibri" w:cs="Calibri"/>
        </w:rPr>
        <w:t xml:space="preserve"> </w:t>
      </w:r>
      <w:r>
        <w:t>of</w:t>
      </w:r>
      <w:r>
        <w:rPr>
          <w:rFonts w:eastAsia="Calibri" w:cs="Calibri"/>
        </w:rPr>
        <w:t xml:space="preserve"> </w:t>
      </w:r>
      <w:r>
        <w:t>the</w:t>
      </w:r>
      <w:r>
        <w:rPr>
          <w:rFonts w:eastAsia="Calibri" w:cs="Calibri"/>
        </w:rPr>
        <w:t xml:space="preserve"> </w:t>
      </w:r>
      <w:r>
        <w:t>exercise</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shall</w:t>
      </w:r>
      <w:r>
        <w:rPr>
          <w:rFonts w:eastAsia="Calibri" w:cs="Calibri"/>
        </w:rPr>
        <w:t xml:space="preserve"> </w:t>
      </w:r>
      <w:r>
        <w:t>be</w:t>
      </w:r>
      <w:r>
        <w:rPr>
          <w:rFonts w:eastAsia="Calibri" w:cs="Calibri"/>
        </w:rPr>
        <w:t xml:space="preserve"> </w:t>
      </w:r>
      <w:r>
        <w:t>given</w:t>
      </w:r>
      <w:r>
        <w:rPr>
          <w:rFonts w:eastAsia="Calibri" w:cs="Calibri"/>
        </w:rPr>
        <w:t xml:space="preserve"> </w:t>
      </w:r>
      <w:r>
        <w:t>to</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and</w:t>
      </w:r>
      <w:r>
        <w:rPr>
          <w:rFonts w:eastAsia="Calibri" w:cs="Calibri"/>
        </w:rPr>
        <w:t xml:space="preserve"> </w:t>
      </w:r>
      <w:r>
        <w:t>the</w:t>
      </w:r>
      <w:r>
        <w:rPr>
          <w:rFonts w:eastAsia="Calibri" w:cs="Calibri"/>
        </w:rPr>
        <w:t xml:space="preserve"> </w:t>
      </w:r>
      <w:r>
        <w:t>other</w:t>
      </w:r>
      <w:r>
        <w:rPr>
          <w:rFonts w:eastAsia="Calibri" w:cs="Calibri"/>
        </w:rPr>
        <w:t xml:space="preserve"> </w:t>
      </w:r>
      <w:r>
        <w:t>Partners</w:t>
      </w:r>
      <w:r>
        <w:rPr>
          <w:rFonts w:eastAsia="Calibri" w:cs="Calibri"/>
        </w:rPr>
        <w:t xml:space="preserve"> </w:t>
      </w:r>
      <w:r>
        <w:t>during</w:t>
      </w:r>
      <w:r>
        <w:rPr>
          <w:rFonts w:eastAsia="Calibri" w:cs="Calibri"/>
        </w:rPr>
        <w:t xml:space="preserve"> </w:t>
      </w:r>
      <w:r>
        <w:t>the</w:t>
      </w:r>
      <w:r>
        <w:rPr>
          <w:rFonts w:eastAsia="Calibri" w:cs="Calibri"/>
        </w:rPr>
        <w:t xml:space="preserve"> </w:t>
      </w:r>
      <w:r>
        <w:t>term</w:t>
      </w:r>
      <w:r>
        <w:rPr>
          <w:rFonts w:eastAsia="Calibri" w:cs="Calibri"/>
        </w:rPr>
        <w:t xml:space="preserve"> </w:t>
      </w:r>
      <w:r>
        <w:t>of</w:t>
      </w:r>
      <w:r>
        <w:rPr>
          <w:rFonts w:eastAsia="Calibri" w:cs="Calibri"/>
        </w:rPr>
        <w:t xml:space="preserve"> </w:t>
      </w:r>
      <w:r>
        <w:t>the</w:t>
      </w:r>
      <w:r>
        <w:rPr>
          <w:rFonts w:eastAsia="Calibri" w:cs="Calibri"/>
        </w:rPr>
        <w:t xml:space="preserve"> </w:t>
      </w:r>
      <w:r>
        <w:t>option</w:t>
      </w:r>
      <w:r>
        <w:rPr>
          <w:rFonts w:eastAsia="Calibri" w:cs="Calibri"/>
        </w:rPr>
        <w:t xml:space="preserve"> </w:t>
      </w:r>
      <w:r>
        <w:t>period.</w:t>
      </w:r>
    </w:p>
    <w:p w:rsidR="00FF1B35" w:rsidRDefault="00FF1B35">
      <w:pPr>
        <w:ind w:left="741"/>
      </w:pPr>
    </w:p>
    <w:p w:rsidR="00FF1B35" w:rsidRDefault="004F6BBA">
      <w:pPr>
        <w:ind w:left="741"/>
      </w:pPr>
      <w:r>
        <w:t>D.</w:t>
      </w:r>
      <w:r>
        <w:rPr>
          <w:rFonts w:eastAsia="Calibri" w:cs="Calibri"/>
        </w:rPr>
        <w:t xml:space="preserve"> </w:t>
      </w:r>
      <w:r>
        <w:rPr>
          <w:rFonts w:eastAsia="Calibri" w:cs="Calibri"/>
        </w:rPr>
        <w:tab/>
      </w:r>
      <w:r>
        <w:t>Failure</w:t>
      </w:r>
      <w:r>
        <w:rPr>
          <w:rFonts w:eastAsia="Calibri" w:cs="Calibri"/>
        </w:rPr>
        <w:t xml:space="preserve"> </w:t>
      </w:r>
      <w:r>
        <w:t>to</w:t>
      </w:r>
      <w:r>
        <w:rPr>
          <w:rFonts w:eastAsia="Calibri" w:cs="Calibri"/>
        </w:rPr>
        <w:t xml:space="preserve"> </w:t>
      </w:r>
      <w:r>
        <w:t>Exercise</w:t>
      </w:r>
      <w:r>
        <w:rPr>
          <w:rFonts w:eastAsia="Calibri" w:cs="Calibri"/>
        </w:rPr>
        <w:t xml:space="preserve"> </w:t>
      </w:r>
      <w:r>
        <w:t>Option.</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lastRenderedPageBreak/>
        <w:t>do</w:t>
      </w:r>
      <w:r>
        <w:rPr>
          <w:rFonts w:eastAsia="Calibri" w:cs="Calibri"/>
        </w:rPr>
        <w:t xml:space="preserve"> </w:t>
      </w:r>
      <w:r>
        <w:t>not</w:t>
      </w:r>
      <w:r>
        <w:rPr>
          <w:rFonts w:eastAsia="Calibri" w:cs="Calibri"/>
        </w:rPr>
        <w:t xml:space="preserve"> </w:t>
      </w:r>
      <w:r>
        <w:t>exercise</w:t>
      </w:r>
      <w:r>
        <w:rPr>
          <w:rFonts w:eastAsia="Calibri" w:cs="Calibri"/>
        </w:rPr>
        <w:t xml:space="preserve"> </w:t>
      </w:r>
      <w:r>
        <w:t>the</w:t>
      </w:r>
      <w:r>
        <w:rPr>
          <w:rFonts w:eastAsia="Calibri" w:cs="Calibri"/>
        </w:rPr>
        <w:t xml:space="preserve"> </w:t>
      </w:r>
      <w:r>
        <w:t>options</w:t>
      </w:r>
      <w:r>
        <w:rPr>
          <w:rFonts w:eastAsia="Calibri" w:cs="Calibri"/>
        </w:rPr>
        <w:t xml:space="preserve"> </w:t>
      </w:r>
      <w:r>
        <w:t>provided</w:t>
      </w:r>
      <w:r>
        <w:rPr>
          <w:rFonts w:eastAsia="Calibri" w:cs="Calibri"/>
        </w:rPr>
        <w:t xml:space="preserve"> </w:t>
      </w:r>
      <w:r>
        <w:t>by</w:t>
      </w:r>
      <w:r>
        <w:rPr>
          <w:rFonts w:eastAsia="Calibri" w:cs="Calibri"/>
        </w:rPr>
        <w:t xml:space="preserve"> </w:t>
      </w:r>
      <w:r>
        <w:t>Section 9.4</w:t>
      </w:r>
      <w:r>
        <w:rPr>
          <w:rFonts w:eastAsia="Calibri" w:cs="Calibri"/>
        </w:rPr>
        <w:t xml:space="preserve"> </w:t>
      </w:r>
      <w:r>
        <w:t>as</w:t>
      </w:r>
      <w:r>
        <w:rPr>
          <w:rFonts w:eastAsia="Calibri" w:cs="Calibri"/>
        </w:rPr>
        <w:t xml:space="preserve"> </w:t>
      </w:r>
      <w:r>
        <w:t>to</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offered,</w:t>
      </w:r>
      <w:r>
        <w:rPr>
          <w:rFonts w:eastAsia="Calibri" w:cs="Calibri"/>
        </w:rPr>
        <w:t xml:space="preserve"> </w:t>
      </w:r>
      <w:r>
        <w:t>then</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may</w:t>
      </w:r>
      <w:r>
        <w:rPr>
          <w:rFonts w:eastAsia="Calibri" w:cs="Calibri"/>
        </w:rPr>
        <w:t xml:space="preserve"> </w:t>
      </w:r>
      <w:r>
        <w:t>transfer</w:t>
      </w:r>
      <w:r>
        <w:rPr>
          <w:rFonts w:eastAsia="Calibri" w:cs="Calibri"/>
        </w:rPr>
        <w:t xml:space="preserve"> </w:t>
      </w:r>
      <w:r>
        <w:t>the</w:t>
      </w:r>
      <w:r>
        <w:rPr>
          <w:rFonts w:eastAsia="Calibri" w:cs="Calibri"/>
        </w:rPr>
        <w:t xml:space="preserve"> </w:t>
      </w:r>
      <w:r>
        <w:t>interest</w:t>
      </w:r>
      <w:r>
        <w:rPr>
          <w:rFonts w:eastAsia="Calibri" w:cs="Calibri"/>
        </w:rPr>
        <w:t xml:space="preserve"> </w:t>
      </w:r>
      <w:r>
        <w:t>described</w:t>
      </w:r>
      <w:r>
        <w:rPr>
          <w:rFonts w:eastAsia="Calibri" w:cs="Calibri"/>
        </w:rPr>
        <w:t xml:space="preserve"> </w:t>
      </w:r>
      <w:r>
        <w:t>in</w:t>
      </w:r>
      <w:r>
        <w:rPr>
          <w:rFonts w:eastAsia="Calibri" w:cs="Calibri"/>
        </w:rPr>
        <w:t xml:space="preserve"> </w:t>
      </w:r>
      <w:r>
        <w:t>the</w:t>
      </w:r>
      <w:r>
        <w:rPr>
          <w:rFonts w:eastAsia="Calibri" w:cs="Calibri"/>
        </w:rPr>
        <w:t xml:space="preserve"> </w:t>
      </w:r>
      <w:r>
        <w:t>Notice</w:t>
      </w:r>
      <w:r>
        <w:rPr>
          <w:rFonts w:eastAsia="Calibri" w:cs="Calibri"/>
        </w:rPr>
        <w:t xml:space="preserve"> </w:t>
      </w:r>
      <w:r>
        <w:t>Of</w:t>
      </w:r>
      <w:r>
        <w:rPr>
          <w:rFonts w:eastAsia="Calibri" w:cs="Calibri"/>
        </w:rPr>
        <w:t xml:space="preserve"> </w:t>
      </w:r>
      <w:r>
        <w:t>Proposed</w:t>
      </w:r>
      <w:r>
        <w:rPr>
          <w:rFonts w:eastAsia="Calibri" w:cs="Calibri"/>
        </w:rPr>
        <w:t xml:space="preserve"> </w:t>
      </w:r>
      <w:r>
        <w:t>Sale</w:t>
      </w:r>
      <w:r>
        <w:rPr>
          <w:rFonts w:eastAsia="Calibri" w:cs="Calibri"/>
        </w:rPr>
        <w:t xml:space="preserve"> </w:t>
      </w:r>
      <w:r>
        <w:t>to</w:t>
      </w:r>
      <w:r>
        <w:rPr>
          <w:rFonts w:eastAsia="Calibri" w:cs="Calibri"/>
        </w:rPr>
        <w:t xml:space="preserve"> </w:t>
      </w:r>
      <w:r>
        <w:t>the</w:t>
      </w:r>
      <w:r>
        <w:rPr>
          <w:rFonts w:eastAsia="Calibri" w:cs="Calibri"/>
        </w:rPr>
        <w:t xml:space="preserve"> </w:t>
      </w:r>
      <w:r>
        <w:t>Third</w:t>
      </w:r>
      <w:r>
        <w:noBreakHyphen/>
        <w:t>Party</w:t>
      </w:r>
      <w:r>
        <w:rPr>
          <w:rFonts w:eastAsia="Calibri" w:cs="Calibri"/>
        </w:rPr>
        <w:t xml:space="preserve"> </w:t>
      </w:r>
      <w:r>
        <w:t>Purchaser</w:t>
      </w:r>
      <w:r>
        <w:rPr>
          <w:rFonts w:eastAsia="Calibri" w:cs="Calibri"/>
        </w:rPr>
        <w:t xml:space="preserve"> </w:t>
      </w:r>
      <w:r>
        <w:t>at</w:t>
      </w:r>
      <w:r>
        <w:rPr>
          <w:rFonts w:eastAsia="Calibri" w:cs="Calibri"/>
        </w:rPr>
        <w:t xml:space="preserve"> </w:t>
      </w:r>
      <w:r>
        <w:t>the</w:t>
      </w:r>
      <w:r>
        <w:rPr>
          <w:rFonts w:eastAsia="Calibri" w:cs="Calibri"/>
        </w:rPr>
        <w:t xml:space="preserve"> </w:t>
      </w:r>
      <w:r>
        <w:t>price</w:t>
      </w:r>
      <w:r>
        <w:rPr>
          <w:rFonts w:eastAsia="Calibri" w:cs="Calibri"/>
        </w:rPr>
        <w:t xml:space="preserve"> </w:t>
      </w:r>
      <w:r>
        <w:t>and</w:t>
      </w:r>
      <w:r>
        <w:rPr>
          <w:rFonts w:eastAsia="Calibri" w:cs="Calibri"/>
        </w:rPr>
        <w:t xml:space="preserve"> </w:t>
      </w:r>
      <w:r>
        <w:t>upon</w:t>
      </w:r>
      <w:r>
        <w:rPr>
          <w:rFonts w:eastAsia="Calibri" w:cs="Calibri"/>
        </w:rPr>
        <w:t xml:space="preserve"> </w:t>
      </w:r>
      <w:r>
        <w:t>the</w:t>
      </w:r>
      <w:r>
        <w:rPr>
          <w:rFonts w:eastAsia="Calibri" w:cs="Calibri"/>
        </w:rPr>
        <w:t xml:space="preserve"> </w:t>
      </w:r>
      <w:r>
        <w:t>terms</w:t>
      </w:r>
      <w:r>
        <w:rPr>
          <w:rFonts w:eastAsia="Calibri" w:cs="Calibri"/>
        </w:rPr>
        <w:t xml:space="preserve"> </w:t>
      </w:r>
      <w:r>
        <w:t>specified</w:t>
      </w:r>
      <w:r>
        <w:rPr>
          <w:rFonts w:eastAsia="Calibri" w:cs="Calibri"/>
        </w:rPr>
        <w:t xml:space="preserve"> </w:t>
      </w:r>
      <w:r>
        <w:t>therein</w:t>
      </w:r>
      <w:r>
        <w:rPr>
          <w:rFonts w:eastAsia="Calibri" w:cs="Calibri"/>
        </w:rPr>
        <w:t xml:space="preserve"> </w:t>
      </w:r>
      <w:r>
        <w:t>at</w:t>
      </w:r>
      <w:r>
        <w:rPr>
          <w:rFonts w:eastAsia="Calibri" w:cs="Calibri"/>
        </w:rPr>
        <w:t xml:space="preserve"> </w:t>
      </w:r>
      <w:r>
        <w:t>any</w:t>
      </w:r>
      <w:r>
        <w:rPr>
          <w:rFonts w:eastAsia="Calibri" w:cs="Calibri"/>
        </w:rPr>
        <w:t xml:space="preserve"> </w:t>
      </w:r>
      <w:r>
        <w:t>time</w:t>
      </w:r>
      <w:r>
        <w:rPr>
          <w:rFonts w:eastAsia="Calibri" w:cs="Calibri"/>
        </w:rPr>
        <w:t xml:space="preserve"> </w:t>
      </w:r>
      <w:r>
        <w:t>within</w:t>
      </w:r>
      <w:r>
        <w:rPr>
          <w:rFonts w:eastAsia="Calibri" w:cs="Calibri"/>
        </w:rPr>
        <w:t xml:space="preserve"> </w:t>
      </w:r>
      <w:r>
        <w:t>ninety (90)</w:t>
      </w:r>
      <w:r>
        <w:rPr>
          <w:rFonts w:eastAsia="Calibri" w:cs="Calibri"/>
        </w:rPr>
        <w:t xml:space="preserve"> </w:t>
      </w:r>
      <w:r>
        <w:t>days</w:t>
      </w:r>
      <w:r>
        <w:rPr>
          <w:rFonts w:eastAsia="Calibri" w:cs="Calibri"/>
        </w:rPr>
        <w:t xml:space="preserve"> </w:t>
      </w:r>
      <w:r>
        <w:t>from</w:t>
      </w:r>
      <w:r>
        <w:rPr>
          <w:rFonts w:eastAsia="Calibri" w:cs="Calibri"/>
        </w:rPr>
        <w:t xml:space="preserve"> </w:t>
      </w:r>
      <w:r>
        <w:t>the</w:t>
      </w:r>
      <w:r>
        <w:rPr>
          <w:rFonts w:eastAsia="Calibri" w:cs="Calibri"/>
        </w:rPr>
        <w:t xml:space="preserve"> </w:t>
      </w:r>
      <w:r>
        <w:t>date</w:t>
      </w:r>
      <w:r>
        <w:rPr>
          <w:rFonts w:eastAsia="Calibri" w:cs="Calibri"/>
        </w:rPr>
        <w:t xml:space="preserve"> </w:t>
      </w:r>
      <w:r>
        <w:t>of</w:t>
      </w:r>
      <w:r>
        <w:rPr>
          <w:rFonts w:eastAsia="Calibri" w:cs="Calibri"/>
        </w:rPr>
        <w:t xml:space="preserve"> </w:t>
      </w:r>
      <w:r>
        <w:t>the</w:t>
      </w:r>
      <w:r>
        <w:rPr>
          <w:rFonts w:eastAsia="Calibri" w:cs="Calibri"/>
        </w:rPr>
        <w:t xml:space="preserve"> </w:t>
      </w:r>
      <w:r>
        <w:t>Notice</w:t>
      </w:r>
      <w:r>
        <w:rPr>
          <w:rFonts w:eastAsia="Calibri" w:cs="Calibri"/>
        </w:rPr>
        <w:t xml:space="preserve"> </w:t>
      </w:r>
      <w:r>
        <w:t>Of</w:t>
      </w:r>
      <w:r>
        <w:rPr>
          <w:rFonts w:eastAsia="Calibri" w:cs="Calibri"/>
        </w:rPr>
        <w:t xml:space="preserve"> </w:t>
      </w:r>
      <w:r>
        <w:t>Proposed</w:t>
      </w:r>
      <w:r>
        <w:rPr>
          <w:rFonts w:eastAsia="Calibri" w:cs="Calibri"/>
        </w:rPr>
        <w:t xml:space="preserve"> </w:t>
      </w:r>
      <w:r>
        <w:t>Sale</w:t>
      </w:r>
      <w:r>
        <w:rPr>
          <w:rFonts w:eastAsia="Calibri" w:cs="Calibri"/>
        </w:rPr>
        <w:t xml:space="preserve"> </w:t>
      </w:r>
      <w:r>
        <w:t>subject</w:t>
      </w:r>
      <w:r>
        <w:rPr>
          <w:rFonts w:eastAsia="Calibri" w:cs="Calibri"/>
        </w:rPr>
        <w:t xml:space="preserve"> </w:t>
      </w:r>
      <w:r>
        <w:t>to the</w:t>
      </w:r>
      <w:r>
        <w:rPr>
          <w:rFonts w:eastAsia="Calibri" w:cs="Calibri"/>
        </w:rPr>
        <w:t xml:space="preserve"> </w:t>
      </w:r>
      <w:r>
        <w:t>federal</w:t>
      </w:r>
      <w:r>
        <w:rPr>
          <w:rFonts w:eastAsia="Calibri" w:cs="Calibri"/>
        </w:rPr>
        <w:t xml:space="preserve"> </w:t>
      </w:r>
      <w:r>
        <w:t>and</w:t>
      </w:r>
      <w:r>
        <w:rPr>
          <w:rFonts w:eastAsia="Calibri" w:cs="Calibri"/>
        </w:rPr>
        <w:t xml:space="preserve"> </w:t>
      </w:r>
      <w:r>
        <w:t>state</w:t>
      </w:r>
      <w:r>
        <w:rPr>
          <w:rFonts w:eastAsia="Calibri" w:cs="Calibri"/>
        </w:rPr>
        <w:t xml:space="preserve"> </w:t>
      </w:r>
      <w:r>
        <w:t>securities</w:t>
      </w:r>
      <w:r>
        <w:rPr>
          <w:rFonts w:eastAsia="Calibri" w:cs="Calibri"/>
        </w:rPr>
        <w:t xml:space="preserve"> </w:t>
      </w:r>
      <w:r>
        <w:t>laws</w:t>
      </w:r>
      <w:r>
        <w:rPr>
          <w:rFonts w:eastAsia="Calibri" w:cs="Calibri"/>
        </w:rPr>
        <w:t xml:space="preserve"> </w:t>
      </w:r>
      <w:r>
        <w:t>governing</w:t>
      </w:r>
      <w:r>
        <w:rPr>
          <w:rFonts w:eastAsia="Calibri" w:cs="Calibri"/>
        </w:rPr>
        <w:t xml:space="preserve"> </w:t>
      </w:r>
      <w:r>
        <w:t>resale</w:t>
      </w:r>
      <w:r>
        <w:rPr>
          <w:rFonts w:eastAsia="Calibri" w:cs="Calibri"/>
        </w:rPr>
        <w:t xml:space="preserve"> </w:t>
      </w:r>
      <w:r>
        <w:t>of</w:t>
      </w:r>
      <w:r>
        <w:rPr>
          <w:rFonts w:eastAsia="Calibri" w:cs="Calibri"/>
        </w:rPr>
        <w:t xml:space="preserve"> </w:t>
      </w:r>
      <w:r>
        <w:t>securities</w:t>
      </w:r>
    </w:p>
    <w:p w:rsidR="00FF1B35" w:rsidRDefault="00FF1B35"/>
    <w:p w:rsidR="00FF1B35" w:rsidRDefault="004F6BBA">
      <w:r>
        <w:t>9.5.</w:t>
      </w:r>
      <w:r>
        <w:rPr>
          <w:rFonts w:eastAsia="Calibri" w:cs="Calibri"/>
        </w:rPr>
        <w:t xml:space="preserve"> </w:t>
      </w:r>
      <w:r>
        <w:rPr>
          <w:rFonts w:eastAsia="Calibri" w:cs="Calibri"/>
        </w:rPr>
        <w:tab/>
      </w:r>
      <w:r>
        <w:t>Transfer</w:t>
      </w:r>
      <w:r>
        <w:rPr>
          <w:rFonts w:eastAsia="Calibri" w:cs="Calibri"/>
        </w:rPr>
        <w:t xml:space="preserve"> </w:t>
      </w:r>
      <w:r>
        <w:t>of</w:t>
      </w:r>
      <w:r>
        <w:rPr>
          <w:rFonts w:eastAsia="Calibri" w:cs="Calibri"/>
        </w:rPr>
        <w:t xml:space="preserve"> </w:t>
      </w:r>
      <w:r>
        <w:t>a</w:t>
      </w:r>
      <w:r>
        <w:rPr>
          <w:rFonts w:eastAsia="Calibri" w:cs="Calibri"/>
        </w:rPr>
        <w:t xml:space="preserve"> </w:t>
      </w:r>
      <w:r>
        <w:t>Security</w:t>
      </w:r>
      <w:r>
        <w:rPr>
          <w:rFonts w:eastAsia="Calibri" w:cs="Calibri"/>
        </w:rPr>
        <w:t xml:space="preserve"> </w:t>
      </w:r>
      <w:r>
        <w:t>Interests.</w:t>
      </w:r>
      <w:r>
        <w:rPr>
          <w:rFonts w:eastAsia="Calibri" w:cs="Calibri"/>
        </w:rPr>
        <w:t xml:space="preserve">  </w:t>
      </w:r>
      <w:r>
        <w:t>Upon</w:t>
      </w:r>
      <w:r>
        <w:rPr>
          <w:rFonts w:eastAsia="Calibri" w:cs="Calibri"/>
        </w:rPr>
        <w:t xml:space="preserve"> </w:t>
      </w:r>
      <w:r>
        <w:t>request</w:t>
      </w:r>
      <w:r>
        <w:rPr>
          <w:rFonts w:eastAsia="Calibri" w:cs="Calibri"/>
        </w:rPr>
        <w:t xml:space="preserve"> </w:t>
      </w:r>
      <w:r>
        <w:t>of</w:t>
      </w:r>
      <w:r>
        <w:rPr>
          <w:rFonts w:eastAsia="Calibri" w:cs="Calibri"/>
        </w:rPr>
        <w:t xml:space="preserve"> </w:t>
      </w:r>
      <w:r>
        <w:t>any</w:t>
      </w:r>
      <w:r>
        <w:rPr>
          <w:rFonts w:eastAsia="Calibri" w:cs="Calibri"/>
        </w:rPr>
        <w:t xml:space="preserve"> </w:t>
      </w:r>
      <w:r>
        <w:t>lender,</w:t>
      </w:r>
      <w:r>
        <w:rPr>
          <w:rFonts w:eastAsia="Calibri" w:cs="Calibri"/>
        </w:rPr>
        <w:t xml:space="preserve"> </w:t>
      </w:r>
      <w:r>
        <w:t>a</w:t>
      </w:r>
      <w:r>
        <w:rPr>
          <w:rFonts w:eastAsia="Calibri" w:cs="Calibri"/>
        </w:rPr>
        <w:t xml:space="preserve"> </w:t>
      </w:r>
      <w:r>
        <w:t>Partner</w:t>
      </w:r>
      <w:r>
        <w:rPr>
          <w:rFonts w:eastAsia="Calibri" w:cs="Calibri"/>
        </w:rPr>
        <w:t xml:space="preserve"> </w:t>
      </w:r>
      <w:r>
        <w:t>shall</w:t>
      </w:r>
      <w:r>
        <w:rPr>
          <w:rFonts w:eastAsia="Calibri" w:cs="Calibri"/>
        </w:rPr>
        <w:t xml:space="preserve"> </w:t>
      </w:r>
      <w:r>
        <w:t>grant</w:t>
      </w:r>
      <w:r>
        <w:rPr>
          <w:rFonts w:eastAsia="Calibri" w:cs="Calibri"/>
        </w:rPr>
        <w:t xml:space="preserve"> </w:t>
      </w:r>
      <w:r>
        <w:t>a</w:t>
      </w:r>
      <w:r>
        <w:rPr>
          <w:rFonts w:eastAsia="Calibri" w:cs="Calibri"/>
        </w:rPr>
        <w:t xml:space="preserve"> </w:t>
      </w:r>
      <w:r>
        <w:t>security</w:t>
      </w:r>
      <w:r>
        <w:rPr>
          <w:rFonts w:eastAsia="Calibri" w:cs="Calibri"/>
        </w:rPr>
        <w:t xml:space="preserve"> </w:t>
      </w:r>
      <w:r>
        <w:t>interest</w:t>
      </w:r>
      <w:r>
        <w:rPr>
          <w:rFonts w:eastAsia="Calibri" w:cs="Calibri"/>
        </w:rPr>
        <w:t xml:space="preserve"> </w:t>
      </w:r>
      <w:r>
        <w:t>in</w:t>
      </w:r>
      <w:r>
        <w:rPr>
          <w:rFonts w:eastAsia="Calibri" w:cs="Calibri"/>
        </w:rPr>
        <w:t xml:space="preserve"> </w:t>
      </w:r>
      <w:r>
        <w:t>a</w:t>
      </w:r>
      <w:r>
        <w:rPr>
          <w:rFonts w:eastAsia="Calibri" w:cs="Calibri"/>
        </w:rPr>
        <w:t xml:space="preserve"> </w:t>
      </w:r>
      <w:r>
        <w:t>Partner's</w:t>
      </w:r>
      <w:r>
        <w:rPr>
          <w:rFonts w:eastAsia="Calibri" w:cs="Calibri"/>
        </w:rPr>
        <w:t xml:space="preserve"> </w:t>
      </w:r>
      <w:r>
        <w:t>Partnership</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to</w:t>
      </w:r>
      <w:r>
        <w:rPr>
          <w:rFonts w:eastAsia="Calibri" w:cs="Calibri"/>
        </w:rPr>
        <w:t xml:space="preserve"> </w:t>
      </w:r>
      <w:r>
        <w:t>a</w:t>
      </w:r>
      <w:r>
        <w:rPr>
          <w:rFonts w:eastAsia="Calibri" w:cs="Calibri"/>
        </w:rPr>
        <w:t xml:space="preserve"> </w:t>
      </w:r>
      <w:r>
        <w:t>bank</w:t>
      </w:r>
      <w:r>
        <w:rPr>
          <w:rFonts w:eastAsia="Calibri" w:cs="Calibri"/>
        </w:rPr>
        <w:t xml:space="preserve"> </w:t>
      </w:r>
      <w:r>
        <w:t>or</w:t>
      </w:r>
      <w:r>
        <w:rPr>
          <w:rFonts w:eastAsia="Calibri" w:cs="Calibri"/>
        </w:rPr>
        <w:t xml:space="preserve"> </w:t>
      </w:r>
      <w:r>
        <w:t>lender</w:t>
      </w:r>
      <w:r>
        <w:rPr>
          <w:rFonts w:eastAsia="Calibri" w:cs="Calibri"/>
        </w:rPr>
        <w:t xml:space="preserve"> </w:t>
      </w:r>
      <w:r>
        <w:t>for</w:t>
      </w:r>
      <w:r>
        <w:rPr>
          <w:rFonts w:eastAsia="Calibri" w:cs="Calibri"/>
        </w:rPr>
        <w:t xml:space="preserve"> </w:t>
      </w:r>
      <w:r>
        <w:t>the</w:t>
      </w:r>
      <w:r>
        <w:rPr>
          <w:rFonts w:eastAsia="Calibri" w:cs="Calibri"/>
        </w:rPr>
        <w:t xml:space="preserve"> </w:t>
      </w:r>
      <w:r>
        <w:t>purpose</w:t>
      </w:r>
      <w:r>
        <w:rPr>
          <w:rFonts w:eastAsia="Calibri" w:cs="Calibri"/>
        </w:rPr>
        <w:t xml:space="preserve"> </w:t>
      </w:r>
      <w:r>
        <w:t>of</w:t>
      </w:r>
      <w:r>
        <w:rPr>
          <w:rFonts w:eastAsia="Calibri" w:cs="Calibri"/>
        </w:rPr>
        <w:t xml:space="preserve"> </w:t>
      </w:r>
      <w:r>
        <w:t>securing</w:t>
      </w:r>
      <w:r>
        <w:rPr>
          <w:rFonts w:eastAsia="Calibri" w:cs="Calibri"/>
        </w:rPr>
        <w:t xml:space="preserve"> </w:t>
      </w:r>
      <w:r>
        <w:t>or</w:t>
      </w:r>
      <w:r>
        <w:rPr>
          <w:rFonts w:eastAsia="Calibri" w:cs="Calibri"/>
        </w:rPr>
        <w:t xml:space="preserve"> </w:t>
      </w:r>
      <w:r>
        <w:t>guaranteeing</w:t>
      </w:r>
      <w:r>
        <w:rPr>
          <w:rFonts w:eastAsia="Calibri" w:cs="Calibri"/>
        </w:rPr>
        <w:t xml:space="preserve"> </w:t>
      </w:r>
      <w:r>
        <w:t>such</w:t>
      </w:r>
      <w:r>
        <w:rPr>
          <w:rFonts w:eastAsia="Calibri" w:cs="Calibri"/>
        </w:rPr>
        <w:t xml:space="preserve"> </w:t>
      </w:r>
      <w:r>
        <w:t>bank</w:t>
      </w:r>
      <w:r>
        <w:rPr>
          <w:rFonts w:eastAsia="Calibri" w:cs="Calibri"/>
        </w:rPr>
        <w:t xml:space="preserve"> </w:t>
      </w:r>
      <w:r>
        <w:t>or</w:t>
      </w:r>
      <w:r>
        <w:rPr>
          <w:rFonts w:eastAsia="Calibri" w:cs="Calibri"/>
        </w:rPr>
        <w:t xml:space="preserve"> </w:t>
      </w:r>
      <w:r>
        <w:t>lender's</w:t>
      </w:r>
      <w:r>
        <w:rPr>
          <w:rFonts w:eastAsia="Calibri" w:cs="Calibri"/>
        </w:rPr>
        <w:t xml:space="preserve"> </w:t>
      </w:r>
      <w:r>
        <w:t>loan</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p>
    <w:p w:rsidR="00FF1B35" w:rsidRDefault="00FF1B35"/>
    <w:p w:rsidR="00FF1B35" w:rsidRDefault="004F6BBA">
      <w:r>
        <w:t>9.6.</w:t>
      </w:r>
      <w:r>
        <w:rPr>
          <w:rFonts w:eastAsia="Calibri" w:cs="Calibri"/>
        </w:rPr>
        <w:t xml:space="preserve"> </w:t>
      </w:r>
      <w:r>
        <w:rPr>
          <w:rFonts w:eastAsia="Calibri" w:cs="Calibri"/>
        </w:rPr>
        <w:tab/>
      </w:r>
      <w:r>
        <w:t>Substitution</w:t>
      </w:r>
      <w:r>
        <w:rPr>
          <w:rFonts w:eastAsia="Calibri" w:cs="Calibri"/>
        </w:rPr>
        <w:t xml:space="preserve"> </w:t>
      </w:r>
      <w:r>
        <w:t>of</w:t>
      </w:r>
      <w:r>
        <w:rPr>
          <w:rFonts w:eastAsia="Calibri" w:cs="Calibri"/>
        </w:rPr>
        <w:t xml:space="preserve"> </w:t>
      </w:r>
      <w:r>
        <w:t>Partners.</w:t>
      </w:r>
      <w:r>
        <w:rPr>
          <w:rFonts w:eastAsia="Calibri" w:cs="Calibri"/>
        </w:rPr>
        <w:t xml:space="preserve">  </w:t>
      </w:r>
      <w:r>
        <w:t>A</w:t>
      </w:r>
      <w:r>
        <w:rPr>
          <w:rFonts w:eastAsia="Calibri" w:cs="Calibri"/>
        </w:rPr>
        <w:t xml:space="preserve"> </w:t>
      </w:r>
      <w:r>
        <w:t>transferee</w:t>
      </w:r>
      <w:r>
        <w:rPr>
          <w:rFonts w:eastAsia="Calibri" w:cs="Calibri"/>
        </w:rPr>
        <w:t xml:space="preserve"> </w:t>
      </w:r>
      <w:r>
        <w:t>of</w:t>
      </w:r>
      <w:r>
        <w:rPr>
          <w:rFonts w:eastAsia="Calibri" w:cs="Calibri"/>
        </w:rPr>
        <w:t xml:space="preserve"> </w:t>
      </w:r>
      <w:r>
        <w:t>a</w:t>
      </w:r>
      <w:r>
        <w:rPr>
          <w:rFonts w:eastAsia="Calibri" w:cs="Calibri"/>
        </w:rPr>
        <w:t xml:space="preserve"> </w:t>
      </w:r>
      <w:r>
        <w:t>Partnership</w:t>
      </w:r>
      <w:r>
        <w:rPr>
          <w:rFonts w:eastAsia="Calibri" w:cs="Calibri"/>
        </w:rPr>
        <w:t xml:space="preserve"> </w:t>
      </w:r>
      <w:r>
        <w:t>Interest</w:t>
      </w:r>
      <w:r>
        <w:rPr>
          <w:rFonts w:eastAsia="Calibri" w:cs="Calibri"/>
        </w:rPr>
        <w:t xml:space="preserve"> </w:t>
      </w:r>
      <w:r>
        <w:t>shall</w:t>
      </w:r>
      <w:r>
        <w:rPr>
          <w:rFonts w:eastAsia="Calibri" w:cs="Calibri"/>
        </w:rPr>
        <w:t xml:space="preserve"> </w:t>
      </w:r>
      <w:r>
        <w:t>have</w:t>
      </w:r>
      <w:r>
        <w:rPr>
          <w:rFonts w:eastAsia="Calibri" w:cs="Calibri"/>
        </w:rPr>
        <w:t xml:space="preserve"> </w:t>
      </w:r>
      <w:r>
        <w:t>the</w:t>
      </w:r>
      <w:r>
        <w:rPr>
          <w:rFonts w:eastAsia="Calibri" w:cs="Calibri"/>
        </w:rPr>
        <w:t xml:space="preserve"> </w:t>
      </w:r>
      <w:r>
        <w:t>right</w:t>
      </w:r>
      <w:r>
        <w:rPr>
          <w:rFonts w:eastAsia="Calibri" w:cs="Calibri"/>
        </w:rPr>
        <w:t xml:space="preserve"> </w:t>
      </w:r>
      <w:r>
        <w:t>to</w:t>
      </w:r>
      <w:r>
        <w:rPr>
          <w:rFonts w:eastAsia="Calibri" w:cs="Calibri"/>
        </w:rPr>
        <w:t xml:space="preserve"> </w:t>
      </w:r>
      <w:r>
        <w:t>become</w:t>
      </w:r>
      <w:r>
        <w:rPr>
          <w:rFonts w:eastAsia="Calibri" w:cs="Calibri"/>
        </w:rPr>
        <w:t xml:space="preserve"> </w:t>
      </w:r>
      <w:r>
        <w:t>a</w:t>
      </w:r>
      <w:r>
        <w:rPr>
          <w:rFonts w:eastAsia="Calibri" w:cs="Calibri"/>
        </w:rPr>
        <w:t xml:space="preserve"> </w:t>
      </w:r>
      <w:r>
        <w:t>substitute</w:t>
      </w:r>
      <w:r>
        <w:rPr>
          <w:rFonts w:eastAsia="Calibri" w:cs="Calibri"/>
        </w:rPr>
        <w:t xml:space="preserve"> </w:t>
      </w:r>
      <w:r>
        <w:t>Partner</w:t>
      </w:r>
      <w:r>
        <w:rPr>
          <w:rFonts w:eastAsia="Calibri" w:cs="Calibri"/>
        </w:rPr>
        <w:t xml:space="preserve"> </w:t>
      </w:r>
      <w:r>
        <w:t>only</w:t>
      </w:r>
      <w:r>
        <w:rPr>
          <w:rFonts w:eastAsia="Calibri" w:cs="Calibri"/>
        </w:rPr>
        <w:t xml:space="preserve"> </w:t>
      </w:r>
      <w:r>
        <w:t>if</w:t>
      </w:r>
      <w:r>
        <w:rPr>
          <w:rFonts w:eastAsia="Calibri" w:cs="Calibri"/>
        </w:rPr>
        <w:t xml:space="preserve"> </w:t>
      </w:r>
      <w:r>
        <w:t>(</w:t>
      </w:r>
      <w:proofErr w:type="spellStart"/>
      <w:r>
        <w:t>i</w:t>
      </w:r>
      <w:proofErr w:type="spellEnd"/>
      <w:r>
        <w:t>) the</w:t>
      </w:r>
      <w:r>
        <w:rPr>
          <w:rFonts w:eastAsia="Calibri" w:cs="Calibri"/>
        </w:rPr>
        <w:t xml:space="preserve"> </w:t>
      </w:r>
      <w:r>
        <w:t>consent</w:t>
      </w:r>
      <w:r>
        <w:rPr>
          <w:rFonts w:eastAsia="Calibri" w:cs="Calibri"/>
        </w:rPr>
        <w:t xml:space="preserve"> </w:t>
      </w:r>
      <w:r>
        <w:t>of</w:t>
      </w:r>
      <w:r>
        <w:rPr>
          <w:rFonts w:eastAsia="Calibri" w:cs="Calibri"/>
        </w:rPr>
        <w:t xml:space="preserve"> </w:t>
      </w:r>
      <w:r>
        <w:t>a</w:t>
      </w:r>
      <w:r>
        <w:rPr>
          <w:rFonts w:eastAsia="Calibri" w:cs="Calibri"/>
        </w:rPr>
        <w:t xml:space="preserve"> </w:t>
      </w:r>
      <w:r>
        <w:t>majority</w:t>
      </w:r>
      <w:r>
        <w:rPr>
          <w:rFonts w:eastAsia="Calibri" w:cs="Calibri"/>
        </w:rPr>
        <w:t xml:space="preserve"> </w:t>
      </w:r>
      <w:r>
        <w:t>interest</w:t>
      </w:r>
      <w:r>
        <w:rPr>
          <w:rFonts w:eastAsia="Calibri" w:cs="Calibri"/>
        </w:rPr>
        <w:t xml:space="preserve"> </w:t>
      </w:r>
      <w:r>
        <w:t>of</w:t>
      </w:r>
      <w:r>
        <w:rPr>
          <w:rFonts w:eastAsia="Calibri" w:cs="Calibri"/>
        </w:rPr>
        <w:t xml:space="preserve"> </w:t>
      </w:r>
      <w:r>
        <w:t>the</w:t>
      </w:r>
      <w:r>
        <w:rPr>
          <w:rFonts w:eastAsia="Calibri" w:cs="Calibri"/>
        </w:rPr>
        <w:t xml:space="preserve"> </w:t>
      </w:r>
      <w:r>
        <w:t>Partners</w:t>
      </w:r>
      <w:r>
        <w:rPr>
          <w:rFonts w:eastAsia="Calibri" w:cs="Calibri"/>
        </w:rPr>
        <w:t xml:space="preserve"> </w:t>
      </w:r>
      <w:r>
        <w:t>and</w:t>
      </w:r>
      <w:r>
        <w:rPr>
          <w:rFonts w:eastAsia="Calibri" w:cs="Calibri"/>
        </w:rPr>
        <w:t xml:space="preserve"> </w:t>
      </w:r>
      <w:r>
        <w:t>the</w:t>
      </w:r>
      <w:r>
        <w:rPr>
          <w:rFonts w:eastAsia="Calibri" w:cs="Calibri"/>
        </w:rPr>
        <w:t xml:space="preserve"> </w:t>
      </w:r>
      <w:r>
        <w:t>Managers</w:t>
      </w:r>
      <w:r>
        <w:rPr>
          <w:rFonts w:eastAsia="Calibri" w:cs="Calibri"/>
        </w:rPr>
        <w:t xml:space="preserve"> </w:t>
      </w:r>
      <w:r>
        <w:t>is</w:t>
      </w:r>
      <w:r>
        <w:rPr>
          <w:rFonts w:eastAsia="Calibri" w:cs="Calibri"/>
        </w:rPr>
        <w:t xml:space="preserve"> </w:t>
      </w:r>
      <w:r>
        <w:t>obtained,</w:t>
      </w:r>
      <w:r>
        <w:rPr>
          <w:rFonts w:eastAsia="Calibri" w:cs="Calibri"/>
        </w:rPr>
        <w:t xml:space="preserve"> </w:t>
      </w:r>
      <w:r>
        <w:t>(ii) securities</w:t>
      </w:r>
      <w:r>
        <w:rPr>
          <w:rFonts w:eastAsia="Calibri" w:cs="Calibri"/>
        </w:rPr>
        <w:t xml:space="preserve"> </w:t>
      </w:r>
      <w:r>
        <w:t>and</w:t>
      </w:r>
      <w:r>
        <w:rPr>
          <w:rFonts w:eastAsia="Calibri" w:cs="Calibri"/>
        </w:rPr>
        <w:t xml:space="preserve"> </w:t>
      </w:r>
      <w:r>
        <w:t>tax</w:t>
      </w:r>
      <w:r>
        <w:rPr>
          <w:rFonts w:eastAsia="Calibri" w:cs="Calibri"/>
        </w:rPr>
        <w:t xml:space="preserve"> </w:t>
      </w:r>
      <w:r>
        <w:t>requirements</w:t>
      </w:r>
      <w:r>
        <w:rPr>
          <w:rFonts w:eastAsia="Calibri" w:cs="Calibri"/>
        </w:rPr>
        <w:t xml:space="preserve"> </w:t>
      </w:r>
      <w:r>
        <w:t>hereof</w:t>
      </w:r>
      <w:r>
        <w:rPr>
          <w:rFonts w:eastAsia="Calibri" w:cs="Calibri"/>
        </w:rPr>
        <w:t xml:space="preserve"> </w:t>
      </w:r>
      <w:r>
        <w:t>are</w:t>
      </w:r>
      <w:r>
        <w:rPr>
          <w:rFonts w:eastAsia="Calibri" w:cs="Calibri"/>
        </w:rPr>
        <w:t xml:space="preserve"> </w:t>
      </w:r>
      <w:r>
        <w:t>met,</w:t>
      </w:r>
      <w:r>
        <w:rPr>
          <w:rFonts w:eastAsia="Calibri" w:cs="Calibri"/>
        </w:rPr>
        <w:t xml:space="preserve"> </w:t>
      </w:r>
      <w:r>
        <w:t>(iii) such</w:t>
      </w:r>
      <w:r>
        <w:rPr>
          <w:rFonts w:eastAsia="Calibri" w:cs="Calibri"/>
        </w:rPr>
        <w:t xml:space="preserve"> </w:t>
      </w:r>
      <w:r>
        <w:t>person</w:t>
      </w:r>
      <w:r>
        <w:rPr>
          <w:rFonts w:eastAsia="Calibri" w:cs="Calibri"/>
        </w:rPr>
        <w:t xml:space="preserve"> </w:t>
      </w:r>
      <w:r>
        <w:t>executes</w:t>
      </w:r>
      <w:r>
        <w:rPr>
          <w:rFonts w:eastAsia="Calibri" w:cs="Calibri"/>
        </w:rPr>
        <w:t xml:space="preserve"> </w:t>
      </w:r>
      <w:r>
        <w:t>an</w:t>
      </w:r>
      <w:r>
        <w:rPr>
          <w:rFonts w:eastAsia="Calibri" w:cs="Calibri"/>
        </w:rPr>
        <w:t xml:space="preserve"> </w:t>
      </w:r>
      <w:r>
        <w:t>instrument</w:t>
      </w:r>
      <w:r>
        <w:rPr>
          <w:rFonts w:eastAsia="Calibri" w:cs="Calibri"/>
        </w:rPr>
        <w:t xml:space="preserve"> </w:t>
      </w:r>
      <w:r>
        <w:t>satisfactory</w:t>
      </w:r>
      <w:r>
        <w:rPr>
          <w:rFonts w:eastAsia="Calibri" w:cs="Calibri"/>
        </w:rPr>
        <w:t xml:space="preserve"> </w:t>
      </w:r>
      <w:r>
        <w:t>to</w:t>
      </w:r>
      <w:r>
        <w:rPr>
          <w:rFonts w:eastAsia="Calibri" w:cs="Calibri"/>
        </w:rPr>
        <w:t xml:space="preserve"> </w:t>
      </w:r>
      <w:r>
        <w:t>the</w:t>
      </w:r>
      <w:r>
        <w:rPr>
          <w:rFonts w:eastAsia="Calibri" w:cs="Calibri"/>
        </w:rPr>
        <w:t xml:space="preserve"> </w:t>
      </w:r>
      <w:r>
        <w:t>Managers</w:t>
      </w:r>
      <w:r>
        <w:rPr>
          <w:rFonts w:eastAsia="Calibri" w:cs="Calibri"/>
        </w:rPr>
        <w:t xml:space="preserve"> </w:t>
      </w:r>
      <w:r>
        <w:t>accepting</w:t>
      </w:r>
      <w:r>
        <w:rPr>
          <w:rFonts w:eastAsia="Calibri" w:cs="Calibri"/>
        </w:rPr>
        <w:t xml:space="preserve"> </w:t>
      </w:r>
      <w:r>
        <w:t>and</w:t>
      </w:r>
      <w:r>
        <w:rPr>
          <w:rFonts w:eastAsia="Calibri" w:cs="Calibri"/>
        </w:rPr>
        <w:t xml:space="preserve"> </w:t>
      </w:r>
      <w:r>
        <w:t>adopting</w:t>
      </w:r>
      <w:r>
        <w:rPr>
          <w:rFonts w:eastAsia="Calibri" w:cs="Calibri"/>
        </w:rPr>
        <w:t xml:space="preserve"> </w:t>
      </w:r>
      <w:r>
        <w:t>the</w:t>
      </w:r>
      <w:r>
        <w:rPr>
          <w:rFonts w:eastAsia="Calibri" w:cs="Calibri"/>
        </w:rPr>
        <w:t xml:space="preserve"> </w:t>
      </w:r>
      <w:r>
        <w:t>terms</w:t>
      </w:r>
      <w:r>
        <w:rPr>
          <w:rFonts w:eastAsia="Calibri" w:cs="Calibri"/>
        </w:rPr>
        <w:t xml:space="preserve"> </w:t>
      </w:r>
      <w:r>
        <w:t>and</w:t>
      </w:r>
      <w:r>
        <w:rPr>
          <w:rFonts w:eastAsia="Calibri" w:cs="Calibri"/>
        </w:rPr>
        <w:t xml:space="preserve"> </w:t>
      </w:r>
      <w:r>
        <w:t>provisions</w:t>
      </w:r>
      <w:r>
        <w:rPr>
          <w:rFonts w:eastAsia="Calibri" w:cs="Calibri"/>
        </w:rPr>
        <w:t xml:space="preserve"> </w:t>
      </w:r>
      <w:r>
        <w:t>of</w:t>
      </w:r>
      <w:r>
        <w:rPr>
          <w:rFonts w:eastAsia="Calibri" w:cs="Calibri"/>
        </w:rPr>
        <w:t xml:space="preserve"> </w:t>
      </w:r>
      <w:r>
        <w:t>this</w:t>
      </w:r>
      <w:r>
        <w:rPr>
          <w:rFonts w:eastAsia="Calibri" w:cs="Calibri"/>
        </w:rPr>
        <w:t xml:space="preserve"> </w:t>
      </w:r>
      <w:r>
        <w:t>Agreement,</w:t>
      </w:r>
      <w:r>
        <w:rPr>
          <w:rFonts w:eastAsia="Calibri" w:cs="Calibri"/>
        </w:rPr>
        <w:t xml:space="preserve"> </w:t>
      </w:r>
      <w:r>
        <w:t>and</w:t>
      </w:r>
      <w:r>
        <w:rPr>
          <w:rFonts w:eastAsia="Calibri" w:cs="Calibri"/>
        </w:rPr>
        <w:t xml:space="preserve"> </w:t>
      </w:r>
      <w:r>
        <w:t>(iv) such</w:t>
      </w:r>
      <w:r>
        <w:rPr>
          <w:rFonts w:eastAsia="Calibri" w:cs="Calibri"/>
        </w:rPr>
        <w:t xml:space="preserve"> </w:t>
      </w:r>
      <w:r>
        <w:t>person</w:t>
      </w:r>
      <w:r>
        <w:rPr>
          <w:rFonts w:eastAsia="Calibri" w:cs="Calibri"/>
        </w:rPr>
        <w:t xml:space="preserve"> </w:t>
      </w:r>
      <w:r>
        <w:t>pays</w:t>
      </w:r>
      <w:r>
        <w:rPr>
          <w:rFonts w:eastAsia="Calibri" w:cs="Calibri"/>
        </w:rPr>
        <w:t xml:space="preserve"> </w:t>
      </w:r>
      <w:r>
        <w:t>any</w:t>
      </w:r>
      <w:r>
        <w:rPr>
          <w:rFonts w:eastAsia="Calibri" w:cs="Calibri"/>
        </w:rPr>
        <w:t xml:space="preserve"> </w:t>
      </w:r>
      <w:r>
        <w:t>reasonable</w:t>
      </w:r>
      <w:r>
        <w:rPr>
          <w:rFonts w:eastAsia="Calibri" w:cs="Calibri"/>
        </w:rPr>
        <w:t xml:space="preserve"> </w:t>
      </w:r>
      <w:r>
        <w:t>expenses</w:t>
      </w:r>
      <w:r>
        <w:rPr>
          <w:rFonts w:eastAsia="Calibri" w:cs="Calibri"/>
        </w:rPr>
        <w:t xml:space="preserve"> </w:t>
      </w:r>
      <w:r>
        <w:t>in</w:t>
      </w:r>
      <w:r>
        <w:rPr>
          <w:rFonts w:eastAsia="Calibri" w:cs="Calibri"/>
        </w:rPr>
        <w:t xml:space="preserve"> </w:t>
      </w:r>
      <w:r>
        <w:t>connection</w:t>
      </w:r>
      <w:r>
        <w:rPr>
          <w:rFonts w:eastAsia="Calibri" w:cs="Calibri"/>
        </w:rPr>
        <w:t xml:space="preserve"> </w:t>
      </w:r>
      <w:r>
        <w:t>with</w:t>
      </w:r>
      <w:r>
        <w:rPr>
          <w:rFonts w:eastAsia="Calibri" w:cs="Calibri"/>
        </w:rPr>
        <w:t xml:space="preserve"> </w:t>
      </w:r>
      <w:r>
        <w:t>the</w:t>
      </w:r>
      <w:r>
        <w:rPr>
          <w:rFonts w:eastAsia="Calibri" w:cs="Calibri"/>
        </w:rPr>
        <w:t xml:space="preserve"> </w:t>
      </w:r>
      <w:r>
        <w:t>person's</w:t>
      </w:r>
      <w:r>
        <w:rPr>
          <w:rFonts w:eastAsia="Calibri" w:cs="Calibri"/>
        </w:rPr>
        <w:t xml:space="preserve"> </w:t>
      </w:r>
      <w:r>
        <w:t>admission</w:t>
      </w:r>
      <w:r>
        <w:rPr>
          <w:rFonts w:eastAsia="Calibri" w:cs="Calibri"/>
        </w:rPr>
        <w:t xml:space="preserve"> </w:t>
      </w:r>
      <w:r>
        <w:t>as</w:t>
      </w:r>
      <w:r>
        <w:rPr>
          <w:rFonts w:eastAsia="Calibri" w:cs="Calibri"/>
        </w:rPr>
        <w:t xml:space="preserve"> </w:t>
      </w:r>
      <w:r>
        <w:t>a</w:t>
      </w:r>
      <w:r>
        <w:rPr>
          <w:rFonts w:eastAsia="Calibri" w:cs="Calibri"/>
        </w:rPr>
        <w:t xml:space="preserve"> </w:t>
      </w:r>
      <w:r>
        <w:t>new</w:t>
      </w:r>
      <w:r>
        <w:rPr>
          <w:rFonts w:eastAsia="Calibri" w:cs="Calibri"/>
        </w:rPr>
        <w:t xml:space="preserve"> </w:t>
      </w:r>
      <w:r>
        <w:t>Partner.</w:t>
      </w:r>
      <w:r>
        <w:rPr>
          <w:rFonts w:eastAsia="Calibri" w:cs="Calibri"/>
        </w:rPr>
        <w:t xml:space="preserve">  </w:t>
      </w:r>
    </w:p>
    <w:p w:rsidR="00FF1B35" w:rsidRDefault="00FF1B35"/>
    <w:p w:rsidR="00FF1B35" w:rsidRDefault="004F6BBA">
      <w:r>
        <w:t>9.7.</w:t>
      </w:r>
      <w:r>
        <w:rPr>
          <w:rFonts w:eastAsia="Calibri" w:cs="Calibri"/>
        </w:rPr>
        <w:t xml:space="preserve"> </w:t>
      </w:r>
      <w:r>
        <w:rPr>
          <w:rFonts w:eastAsia="Calibri" w:cs="Calibri"/>
        </w:rPr>
        <w:tab/>
      </w:r>
      <w:r>
        <w:t>Effective</w:t>
      </w:r>
      <w:r>
        <w:rPr>
          <w:rFonts w:eastAsia="Calibri" w:cs="Calibri"/>
        </w:rPr>
        <w:t xml:space="preserve"> </w:t>
      </w:r>
      <w:r>
        <w:t>Date</w:t>
      </w:r>
      <w:r>
        <w:rPr>
          <w:rFonts w:eastAsia="Calibri" w:cs="Calibri"/>
        </w:rPr>
        <w:t xml:space="preserve"> </w:t>
      </w:r>
      <w:r>
        <w:t>of</w:t>
      </w:r>
      <w:r>
        <w:rPr>
          <w:rFonts w:eastAsia="Calibri" w:cs="Calibri"/>
        </w:rPr>
        <w:t xml:space="preserve"> </w:t>
      </w:r>
      <w:r>
        <w:t>Permitted</w:t>
      </w:r>
      <w:r>
        <w:rPr>
          <w:rFonts w:eastAsia="Calibri" w:cs="Calibri"/>
        </w:rPr>
        <w:t xml:space="preserve"> </w:t>
      </w:r>
      <w:r>
        <w:t>Transfers.</w:t>
      </w:r>
      <w:r>
        <w:rPr>
          <w:rFonts w:eastAsia="Calibri" w:cs="Calibri"/>
        </w:rPr>
        <w:t xml:space="preserve">  </w:t>
      </w:r>
      <w:r>
        <w:t>Any</w:t>
      </w:r>
      <w:r>
        <w:rPr>
          <w:rFonts w:eastAsia="Calibri" w:cs="Calibri"/>
        </w:rPr>
        <w:t xml:space="preserve"> </w:t>
      </w:r>
      <w:r>
        <w:t>permitted</w:t>
      </w:r>
      <w:r>
        <w:rPr>
          <w:rFonts w:eastAsia="Calibri" w:cs="Calibri"/>
        </w:rPr>
        <w:t xml:space="preserve"> </w:t>
      </w:r>
      <w:r>
        <w:t>transfer</w:t>
      </w:r>
      <w:r>
        <w:rPr>
          <w:rFonts w:eastAsia="Calibri" w:cs="Calibri"/>
        </w:rPr>
        <w:t xml:space="preserve"> </w:t>
      </w:r>
      <w:r>
        <w:t>of</w:t>
      </w:r>
      <w:r>
        <w:rPr>
          <w:rFonts w:eastAsia="Calibri" w:cs="Calibri"/>
        </w:rPr>
        <w:t xml:space="preserve"> </w:t>
      </w:r>
      <w:r>
        <w:t>all</w:t>
      </w:r>
      <w:r>
        <w:rPr>
          <w:rFonts w:eastAsia="Calibri" w:cs="Calibri"/>
        </w:rPr>
        <w:t xml:space="preserve"> </w:t>
      </w:r>
      <w:r>
        <w:t>or</w:t>
      </w:r>
      <w:r>
        <w:rPr>
          <w:rFonts w:eastAsia="Calibri" w:cs="Calibri"/>
        </w:rPr>
        <w:t xml:space="preserve"> </w:t>
      </w:r>
      <w:r>
        <w:t>any</w:t>
      </w:r>
      <w:r>
        <w:rPr>
          <w:rFonts w:eastAsia="Calibri" w:cs="Calibri"/>
        </w:rPr>
        <w:t xml:space="preserve"> </w:t>
      </w:r>
      <w:r>
        <w:t>portion</w:t>
      </w:r>
      <w:r>
        <w:rPr>
          <w:rFonts w:eastAsia="Calibri" w:cs="Calibri"/>
        </w:rPr>
        <w:t xml:space="preserve"> </w:t>
      </w:r>
      <w:r>
        <w:t>of</w:t>
      </w:r>
      <w:r>
        <w:rPr>
          <w:rFonts w:eastAsia="Calibri" w:cs="Calibri"/>
        </w:rPr>
        <w:t xml:space="preserve"> </w:t>
      </w:r>
      <w:r>
        <w:t>a</w:t>
      </w:r>
      <w:r>
        <w:rPr>
          <w:rFonts w:eastAsia="Calibri" w:cs="Calibri"/>
        </w:rPr>
        <w:t xml:space="preserve"> </w:t>
      </w:r>
      <w:r>
        <w:t>Partnership</w:t>
      </w:r>
      <w:r>
        <w:rPr>
          <w:rFonts w:eastAsia="Calibri" w:cs="Calibri"/>
        </w:rPr>
        <w:t xml:space="preserve"> </w:t>
      </w:r>
      <w:r>
        <w:t>Interest</w:t>
      </w:r>
      <w:r>
        <w:rPr>
          <w:rFonts w:eastAsia="Calibri" w:cs="Calibri"/>
        </w:rPr>
        <w:t xml:space="preserve"> </w:t>
      </w:r>
      <w:r>
        <w:t>shall</w:t>
      </w:r>
      <w:r>
        <w:rPr>
          <w:rFonts w:eastAsia="Calibri" w:cs="Calibri"/>
        </w:rPr>
        <w:t xml:space="preserve"> </w:t>
      </w:r>
      <w:r>
        <w:t>be</w:t>
      </w:r>
      <w:r>
        <w:rPr>
          <w:rFonts w:eastAsia="Calibri" w:cs="Calibri"/>
        </w:rPr>
        <w:t xml:space="preserve"> </w:t>
      </w:r>
      <w:r>
        <w:t>effective</w:t>
      </w:r>
      <w:r>
        <w:rPr>
          <w:rFonts w:eastAsia="Calibri" w:cs="Calibri"/>
        </w:rPr>
        <w:t xml:space="preserve"> </w:t>
      </w:r>
      <w:r>
        <w:t>upon</w:t>
      </w:r>
      <w:r>
        <w:rPr>
          <w:rFonts w:eastAsia="Calibri" w:cs="Calibri"/>
        </w:rPr>
        <w:t xml:space="preserve"> the date of the transfer instrument. </w:t>
      </w:r>
      <w:r>
        <w:t>The</w:t>
      </w:r>
      <w:r>
        <w:rPr>
          <w:rFonts w:eastAsia="Calibri" w:cs="Calibri"/>
        </w:rPr>
        <w:t xml:space="preserve"> </w:t>
      </w:r>
      <w:r>
        <w:t>Managers</w:t>
      </w:r>
      <w:r>
        <w:rPr>
          <w:rFonts w:eastAsia="Calibri" w:cs="Calibri"/>
        </w:rPr>
        <w:t xml:space="preserve"> </w:t>
      </w:r>
      <w:r>
        <w:t>shall</w:t>
      </w:r>
      <w:r>
        <w:rPr>
          <w:rFonts w:eastAsia="Calibri" w:cs="Calibri"/>
        </w:rPr>
        <w:t xml:space="preserve"> </w:t>
      </w:r>
      <w:r>
        <w:t>provide</w:t>
      </w:r>
      <w:r>
        <w:rPr>
          <w:rFonts w:eastAsia="Calibri" w:cs="Calibri"/>
        </w:rPr>
        <w:t xml:space="preserve"> </w:t>
      </w:r>
      <w:r>
        <w:t>the</w:t>
      </w:r>
      <w:r>
        <w:rPr>
          <w:rFonts w:eastAsia="Calibri" w:cs="Calibri"/>
        </w:rPr>
        <w:t xml:space="preserve"> </w:t>
      </w:r>
      <w:r>
        <w:t>Partners</w:t>
      </w:r>
      <w:r>
        <w:rPr>
          <w:rFonts w:eastAsia="Calibri" w:cs="Calibri"/>
        </w:rPr>
        <w:t xml:space="preserve"> </w:t>
      </w:r>
      <w:r>
        <w:t>with</w:t>
      </w:r>
      <w:r>
        <w:rPr>
          <w:rFonts w:eastAsia="Calibri" w:cs="Calibri"/>
        </w:rPr>
        <w:t xml:space="preserve"> </w:t>
      </w:r>
      <w:r>
        <w:t>written</w:t>
      </w:r>
      <w:r>
        <w:rPr>
          <w:rFonts w:eastAsia="Calibri" w:cs="Calibri"/>
        </w:rPr>
        <w:t xml:space="preserve"> </w:t>
      </w:r>
      <w:r>
        <w:t>notice</w:t>
      </w:r>
      <w:r>
        <w:rPr>
          <w:rFonts w:eastAsia="Calibri" w:cs="Calibri"/>
        </w:rPr>
        <w:t xml:space="preserve"> </w:t>
      </w:r>
      <w:r>
        <w:t>of</w:t>
      </w:r>
      <w:r>
        <w:rPr>
          <w:rFonts w:eastAsia="Calibri" w:cs="Calibri"/>
        </w:rPr>
        <w:t xml:space="preserve"> </w:t>
      </w:r>
      <w:r>
        <w:t>such</w:t>
      </w:r>
      <w:r>
        <w:rPr>
          <w:rFonts w:eastAsia="Calibri" w:cs="Calibri"/>
        </w:rPr>
        <w:t xml:space="preserve"> </w:t>
      </w:r>
      <w:r>
        <w:t>transfer</w:t>
      </w:r>
      <w:r>
        <w:rPr>
          <w:rFonts w:eastAsia="Calibri" w:cs="Calibri"/>
        </w:rPr>
        <w:t xml:space="preserve"> </w:t>
      </w:r>
      <w:r>
        <w:t>as</w:t>
      </w:r>
      <w:r>
        <w:rPr>
          <w:rFonts w:eastAsia="Calibri" w:cs="Calibri"/>
        </w:rPr>
        <w:t xml:space="preserve"> </w:t>
      </w:r>
      <w:r>
        <w:t>promptly</w:t>
      </w:r>
      <w:r>
        <w:rPr>
          <w:rFonts w:eastAsia="Calibri" w:cs="Calibri"/>
        </w:rPr>
        <w:t xml:space="preserve"> </w:t>
      </w:r>
      <w:r>
        <w:t>as</w:t>
      </w:r>
      <w:r>
        <w:rPr>
          <w:rFonts w:eastAsia="Calibri" w:cs="Calibri"/>
        </w:rPr>
        <w:t xml:space="preserve"> </w:t>
      </w:r>
      <w:r>
        <w:t>possible.</w:t>
      </w:r>
      <w:r>
        <w:rPr>
          <w:rFonts w:eastAsia="Calibri" w:cs="Calibri"/>
        </w:rPr>
        <w:t xml:space="preserve"> </w:t>
      </w:r>
      <w:r>
        <w:t>Any</w:t>
      </w:r>
      <w:r>
        <w:rPr>
          <w:rFonts w:eastAsia="Calibri" w:cs="Calibri"/>
        </w:rPr>
        <w:t xml:space="preserve"> </w:t>
      </w:r>
      <w:r>
        <w:t>transferee</w:t>
      </w:r>
      <w:r>
        <w:rPr>
          <w:rFonts w:eastAsia="Calibri" w:cs="Calibri"/>
        </w:rPr>
        <w:t xml:space="preserve"> </w:t>
      </w:r>
      <w:r>
        <w:t>of</w:t>
      </w:r>
      <w:r>
        <w:rPr>
          <w:rFonts w:eastAsia="Calibri" w:cs="Calibri"/>
        </w:rPr>
        <w:t xml:space="preserve"> </w:t>
      </w:r>
      <w:r>
        <w:t>a</w:t>
      </w:r>
      <w:r>
        <w:rPr>
          <w:rFonts w:eastAsia="Calibri" w:cs="Calibri"/>
        </w:rPr>
        <w:t xml:space="preserve"> </w:t>
      </w:r>
      <w:r>
        <w:t>Partnership</w:t>
      </w:r>
      <w:r>
        <w:rPr>
          <w:rFonts w:eastAsia="Calibri" w:cs="Calibri"/>
        </w:rPr>
        <w:t xml:space="preserve"> </w:t>
      </w:r>
      <w:r>
        <w:t>Interest</w:t>
      </w:r>
      <w:r>
        <w:rPr>
          <w:rFonts w:eastAsia="Calibri" w:cs="Calibri"/>
        </w:rPr>
        <w:t xml:space="preserve"> </w:t>
      </w:r>
      <w:r>
        <w:t>shall</w:t>
      </w:r>
      <w:r>
        <w:rPr>
          <w:rFonts w:eastAsia="Calibri" w:cs="Calibri"/>
        </w:rPr>
        <w:t xml:space="preserve"> </w:t>
      </w:r>
      <w:r>
        <w:t>take</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subject</w:t>
      </w:r>
      <w:r>
        <w:rPr>
          <w:rFonts w:eastAsia="Calibri" w:cs="Calibri"/>
        </w:rPr>
        <w:t xml:space="preserve"> </w:t>
      </w:r>
      <w:r>
        <w:t>to</w:t>
      </w:r>
      <w:r>
        <w:rPr>
          <w:rFonts w:eastAsia="Calibri" w:cs="Calibri"/>
        </w:rPr>
        <w:t xml:space="preserve"> </w:t>
      </w:r>
      <w:r>
        <w:t>the</w:t>
      </w:r>
      <w:r>
        <w:rPr>
          <w:rFonts w:eastAsia="Calibri" w:cs="Calibri"/>
        </w:rPr>
        <w:t xml:space="preserve"> </w:t>
      </w:r>
      <w:r>
        <w:t>restrictions</w:t>
      </w:r>
      <w:r>
        <w:rPr>
          <w:rFonts w:eastAsia="Calibri" w:cs="Calibri"/>
        </w:rPr>
        <w:t xml:space="preserve"> </w:t>
      </w:r>
      <w:r>
        <w:t>on</w:t>
      </w:r>
      <w:r>
        <w:rPr>
          <w:rFonts w:eastAsia="Calibri" w:cs="Calibri"/>
        </w:rPr>
        <w:t xml:space="preserve"> </w:t>
      </w:r>
      <w:r>
        <w:t>transfer</w:t>
      </w:r>
      <w:r>
        <w:rPr>
          <w:rFonts w:eastAsia="Calibri" w:cs="Calibri"/>
        </w:rPr>
        <w:t xml:space="preserve"> </w:t>
      </w:r>
      <w:r>
        <w:t>imposed</w:t>
      </w:r>
      <w:r>
        <w:rPr>
          <w:rFonts w:eastAsia="Calibri" w:cs="Calibri"/>
        </w:rPr>
        <w:t xml:space="preserve"> </w:t>
      </w:r>
      <w:r>
        <w:t>by</w:t>
      </w:r>
      <w:r>
        <w:rPr>
          <w:rFonts w:eastAsia="Calibri" w:cs="Calibri"/>
        </w:rPr>
        <w:t xml:space="preserve"> </w:t>
      </w:r>
      <w:r>
        <w:t>this</w:t>
      </w:r>
      <w:r>
        <w:rPr>
          <w:rFonts w:eastAsia="Calibri" w:cs="Calibri"/>
        </w:rPr>
        <w:t xml:space="preserve"> </w:t>
      </w:r>
      <w:r>
        <w:t>Agreement.</w:t>
      </w:r>
    </w:p>
    <w:p w:rsidR="00FF1B35" w:rsidRDefault="00FF1B35"/>
    <w:p w:rsidR="00FF1B35" w:rsidRDefault="004F6BBA">
      <w:r>
        <w:t>9.8.</w:t>
      </w:r>
      <w:r>
        <w:rPr>
          <w:rFonts w:eastAsia="Calibri" w:cs="Calibri"/>
        </w:rPr>
        <w:t xml:space="preserve"> </w:t>
      </w:r>
      <w:r>
        <w:rPr>
          <w:rFonts w:eastAsia="Calibri" w:cs="Calibri"/>
        </w:rPr>
        <w:tab/>
      </w:r>
      <w:r>
        <w:t>Rights</w:t>
      </w:r>
      <w:r>
        <w:rPr>
          <w:rFonts w:eastAsia="Calibri" w:cs="Calibri"/>
        </w:rPr>
        <w:t xml:space="preserve"> </w:t>
      </w:r>
      <w:r>
        <w:t>of</w:t>
      </w:r>
      <w:r>
        <w:rPr>
          <w:rFonts w:eastAsia="Calibri" w:cs="Calibri"/>
        </w:rPr>
        <w:t xml:space="preserve"> </w:t>
      </w:r>
      <w:r>
        <w:t>Legal</w:t>
      </w:r>
      <w:r>
        <w:rPr>
          <w:rFonts w:eastAsia="Calibri" w:cs="Calibri"/>
        </w:rPr>
        <w:t xml:space="preserve"> </w:t>
      </w:r>
      <w:r>
        <w:t>Representatives.</w:t>
      </w:r>
      <w:r>
        <w:rPr>
          <w:rFonts w:eastAsia="Calibri" w:cs="Calibri"/>
        </w:rPr>
        <w:t xml:space="preserve">  </w:t>
      </w:r>
      <w:r>
        <w:t>If</w:t>
      </w:r>
      <w:r>
        <w:rPr>
          <w:rFonts w:eastAsia="Calibri" w:cs="Calibri"/>
        </w:rPr>
        <w:t xml:space="preserve"> </w:t>
      </w:r>
      <w:r>
        <w:t>a</w:t>
      </w:r>
      <w:r>
        <w:rPr>
          <w:rFonts w:eastAsia="Calibri" w:cs="Calibri"/>
        </w:rPr>
        <w:t xml:space="preserve"> </w:t>
      </w:r>
      <w:r>
        <w:t>Partner</w:t>
      </w:r>
      <w:r>
        <w:rPr>
          <w:rFonts w:eastAsia="Calibri" w:cs="Calibri"/>
        </w:rPr>
        <w:t xml:space="preserve"> </w:t>
      </w:r>
      <w:r>
        <w:t>who</w:t>
      </w:r>
      <w:r>
        <w:rPr>
          <w:rFonts w:eastAsia="Calibri" w:cs="Calibri"/>
        </w:rPr>
        <w:t xml:space="preserve"> </w:t>
      </w:r>
      <w:r>
        <w:t>is</w:t>
      </w:r>
      <w:r>
        <w:rPr>
          <w:rFonts w:eastAsia="Calibri" w:cs="Calibri"/>
        </w:rPr>
        <w:t xml:space="preserve"> </w:t>
      </w:r>
      <w:r>
        <w:t>an</w:t>
      </w:r>
      <w:r>
        <w:rPr>
          <w:rFonts w:eastAsia="Calibri" w:cs="Calibri"/>
        </w:rPr>
        <w:t xml:space="preserve"> </w:t>
      </w:r>
      <w:r>
        <w:t>individual</w:t>
      </w:r>
      <w:r>
        <w:rPr>
          <w:rFonts w:eastAsia="Calibri" w:cs="Calibri"/>
        </w:rPr>
        <w:t xml:space="preserve"> </w:t>
      </w:r>
      <w:r>
        <w:t>dies</w:t>
      </w:r>
      <w:r>
        <w:rPr>
          <w:rFonts w:eastAsia="Calibri" w:cs="Calibri"/>
        </w:rPr>
        <w:t xml:space="preserve"> </w:t>
      </w:r>
      <w:r>
        <w:t>or</w:t>
      </w:r>
      <w:r>
        <w:rPr>
          <w:rFonts w:eastAsia="Calibri" w:cs="Calibri"/>
        </w:rPr>
        <w:t xml:space="preserve"> </w:t>
      </w:r>
      <w:r>
        <w:t>is</w:t>
      </w:r>
      <w:r>
        <w:rPr>
          <w:rFonts w:eastAsia="Calibri" w:cs="Calibri"/>
        </w:rPr>
        <w:t xml:space="preserve"> </w:t>
      </w:r>
      <w:r>
        <w:t>adjudged</w:t>
      </w:r>
      <w:r>
        <w:rPr>
          <w:rFonts w:eastAsia="Calibri" w:cs="Calibri"/>
        </w:rPr>
        <w:t xml:space="preserve"> </w:t>
      </w:r>
      <w:r>
        <w:t>by</w:t>
      </w:r>
      <w:r>
        <w:rPr>
          <w:rFonts w:eastAsia="Calibri" w:cs="Calibri"/>
        </w:rPr>
        <w:t xml:space="preserve"> </w:t>
      </w:r>
      <w:r>
        <w:t>a</w:t>
      </w:r>
      <w:r>
        <w:rPr>
          <w:rFonts w:eastAsia="Calibri" w:cs="Calibri"/>
        </w:rPr>
        <w:t xml:space="preserve"> </w:t>
      </w:r>
      <w:r>
        <w:t>court</w:t>
      </w:r>
      <w:r>
        <w:rPr>
          <w:rFonts w:eastAsia="Calibri" w:cs="Calibri"/>
        </w:rPr>
        <w:t xml:space="preserve"> </w:t>
      </w:r>
      <w:r>
        <w:t>of</w:t>
      </w:r>
      <w:r>
        <w:rPr>
          <w:rFonts w:eastAsia="Calibri" w:cs="Calibri"/>
        </w:rPr>
        <w:t xml:space="preserve"> </w:t>
      </w:r>
      <w:r>
        <w:t>competent</w:t>
      </w:r>
      <w:r>
        <w:rPr>
          <w:rFonts w:eastAsia="Calibri" w:cs="Calibri"/>
        </w:rPr>
        <w:t xml:space="preserve"> </w:t>
      </w:r>
      <w:r>
        <w:t>jurisdiction</w:t>
      </w:r>
      <w:r>
        <w:rPr>
          <w:rFonts w:eastAsia="Calibri" w:cs="Calibri"/>
        </w:rPr>
        <w:t xml:space="preserve"> </w:t>
      </w:r>
      <w:r>
        <w:t>to</w:t>
      </w:r>
      <w:r>
        <w:rPr>
          <w:rFonts w:eastAsia="Calibri" w:cs="Calibri"/>
        </w:rPr>
        <w:t xml:space="preserve"> </w:t>
      </w:r>
      <w:r>
        <w:t>be</w:t>
      </w:r>
      <w:r>
        <w:rPr>
          <w:rFonts w:eastAsia="Calibri" w:cs="Calibri"/>
        </w:rPr>
        <w:t xml:space="preserve"> </w:t>
      </w:r>
      <w:r>
        <w:t>incompetent</w:t>
      </w:r>
      <w:r>
        <w:rPr>
          <w:rFonts w:eastAsia="Calibri" w:cs="Calibri"/>
        </w:rPr>
        <w:t xml:space="preserve"> </w:t>
      </w:r>
      <w:r>
        <w:t>to</w:t>
      </w:r>
      <w:r>
        <w:rPr>
          <w:rFonts w:eastAsia="Calibri" w:cs="Calibri"/>
        </w:rPr>
        <w:t xml:space="preserve"> </w:t>
      </w:r>
      <w:r>
        <w:t>manage</w:t>
      </w:r>
      <w:r>
        <w:rPr>
          <w:rFonts w:eastAsia="Calibri" w:cs="Calibri"/>
        </w:rPr>
        <w:t xml:space="preserve"> </w:t>
      </w:r>
      <w:r>
        <w:t>the</w:t>
      </w:r>
      <w:r>
        <w:rPr>
          <w:rFonts w:eastAsia="Calibri" w:cs="Calibri"/>
        </w:rPr>
        <w:t xml:space="preserve"> </w:t>
      </w:r>
      <w:r>
        <w:t>Partner's</w:t>
      </w:r>
      <w:r>
        <w:rPr>
          <w:rFonts w:eastAsia="Calibri" w:cs="Calibri"/>
        </w:rPr>
        <w:t xml:space="preserve"> </w:t>
      </w:r>
      <w:r>
        <w:t>person</w:t>
      </w:r>
      <w:r>
        <w:rPr>
          <w:rFonts w:eastAsia="Calibri" w:cs="Calibri"/>
        </w:rPr>
        <w:t xml:space="preserve"> </w:t>
      </w:r>
      <w:r>
        <w:t>or</w:t>
      </w:r>
      <w:r>
        <w:rPr>
          <w:rFonts w:eastAsia="Calibri" w:cs="Calibri"/>
        </w:rPr>
        <w:t xml:space="preserve"> </w:t>
      </w:r>
      <w:r>
        <w:t>property,</w:t>
      </w:r>
      <w:r>
        <w:rPr>
          <w:rFonts w:eastAsia="Calibri" w:cs="Calibri"/>
        </w:rPr>
        <w:t xml:space="preserve"> </w:t>
      </w:r>
      <w:r>
        <w:t>the</w:t>
      </w:r>
      <w:r>
        <w:rPr>
          <w:rFonts w:eastAsia="Calibri" w:cs="Calibri"/>
        </w:rPr>
        <w:t xml:space="preserve"> </w:t>
      </w:r>
      <w:r>
        <w:t>Partner's</w:t>
      </w:r>
      <w:r>
        <w:rPr>
          <w:rFonts w:eastAsia="Calibri" w:cs="Calibri"/>
        </w:rPr>
        <w:t xml:space="preserve"> </w:t>
      </w:r>
      <w:r>
        <w:t>executor,</w:t>
      </w:r>
      <w:r>
        <w:rPr>
          <w:rFonts w:eastAsia="Calibri" w:cs="Calibri"/>
        </w:rPr>
        <w:t xml:space="preserve"> </w:t>
      </w:r>
      <w:r>
        <w:t>administrator,</w:t>
      </w:r>
      <w:r>
        <w:rPr>
          <w:rFonts w:eastAsia="Calibri" w:cs="Calibri"/>
        </w:rPr>
        <w:t xml:space="preserve"> </w:t>
      </w:r>
      <w:r>
        <w:t>guardian,</w:t>
      </w:r>
      <w:r>
        <w:rPr>
          <w:rFonts w:eastAsia="Calibri" w:cs="Calibri"/>
        </w:rPr>
        <w:t xml:space="preserve"> </w:t>
      </w:r>
      <w:r>
        <w:t>conservator,</w:t>
      </w:r>
      <w:r>
        <w:rPr>
          <w:rFonts w:eastAsia="Calibri" w:cs="Calibri"/>
        </w:rPr>
        <w:t xml:space="preserve"> </w:t>
      </w:r>
      <w:r>
        <w:t>or</w:t>
      </w:r>
      <w:r>
        <w:rPr>
          <w:rFonts w:eastAsia="Calibri" w:cs="Calibri"/>
        </w:rPr>
        <w:t xml:space="preserve"> </w:t>
      </w:r>
      <w:r>
        <w:t>other</w:t>
      </w:r>
      <w:r>
        <w:rPr>
          <w:rFonts w:eastAsia="Calibri" w:cs="Calibri"/>
        </w:rPr>
        <w:t xml:space="preserve"> </w:t>
      </w:r>
      <w:r>
        <w:t>legal</w:t>
      </w:r>
      <w:r>
        <w:rPr>
          <w:rFonts w:eastAsia="Calibri" w:cs="Calibri"/>
        </w:rPr>
        <w:t xml:space="preserve"> </w:t>
      </w:r>
      <w:r>
        <w:t>representative</w:t>
      </w:r>
      <w:r>
        <w:rPr>
          <w:rFonts w:eastAsia="Calibri" w:cs="Calibri"/>
        </w:rPr>
        <w:t xml:space="preserve"> </w:t>
      </w:r>
      <w:r>
        <w:t>may</w:t>
      </w:r>
      <w:r>
        <w:rPr>
          <w:rFonts w:eastAsia="Calibri" w:cs="Calibri"/>
        </w:rPr>
        <w:t xml:space="preserve"> </w:t>
      </w:r>
      <w:r>
        <w:t>exercise</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Partner's</w:t>
      </w:r>
      <w:r>
        <w:rPr>
          <w:rFonts w:eastAsia="Calibri" w:cs="Calibri"/>
        </w:rPr>
        <w:t xml:space="preserve"> </w:t>
      </w:r>
      <w:r>
        <w:t>rights</w:t>
      </w:r>
      <w:r>
        <w:rPr>
          <w:rFonts w:eastAsia="Calibri" w:cs="Calibri"/>
        </w:rPr>
        <w:t xml:space="preserve"> </w:t>
      </w:r>
      <w:r>
        <w:t>for</w:t>
      </w:r>
      <w:r>
        <w:rPr>
          <w:rFonts w:eastAsia="Calibri" w:cs="Calibri"/>
        </w:rPr>
        <w:t xml:space="preserve"> </w:t>
      </w:r>
      <w:r>
        <w:t>the</w:t>
      </w:r>
      <w:r>
        <w:rPr>
          <w:rFonts w:eastAsia="Calibri" w:cs="Calibri"/>
        </w:rPr>
        <w:t xml:space="preserve"> </w:t>
      </w:r>
      <w:r>
        <w:t>purpose</w:t>
      </w:r>
      <w:r>
        <w:rPr>
          <w:rFonts w:eastAsia="Calibri" w:cs="Calibri"/>
        </w:rPr>
        <w:t xml:space="preserve"> </w:t>
      </w:r>
      <w:r>
        <w:t>of</w:t>
      </w:r>
      <w:r>
        <w:rPr>
          <w:rFonts w:eastAsia="Calibri" w:cs="Calibri"/>
        </w:rPr>
        <w:t xml:space="preserve"> </w:t>
      </w:r>
      <w:r>
        <w:t>settling</w:t>
      </w:r>
      <w:r>
        <w:rPr>
          <w:rFonts w:eastAsia="Calibri" w:cs="Calibri"/>
        </w:rPr>
        <w:t xml:space="preserve"> </w:t>
      </w:r>
      <w:r>
        <w:t>the</w:t>
      </w:r>
      <w:r>
        <w:rPr>
          <w:rFonts w:eastAsia="Calibri" w:cs="Calibri"/>
        </w:rPr>
        <w:t xml:space="preserve"> </w:t>
      </w:r>
      <w:r>
        <w:t>Partner's</w:t>
      </w:r>
      <w:r>
        <w:rPr>
          <w:rFonts w:eastAsia="Calibri" w:cs="Calibri"/>
        </w:rPr>
        <w:t xml:space="preserve"> </w:t>
      </w:r>
      <w:r>
        <w:t>estate</w:t>
      </w:r>
      <w:r>
        <w:rPr>
          <w:rFonts w:eastAsia="Calibri" w:cs="Calibri"/>
        </w:rPr>
        <w:t xml:space="preserve"> </w:t>
      </w:r>
      <w:r>
        <w:t>or</w:t>
      </w:r>
      <w:r>
        <w:rPr>
          <w:rFonts w:eastAsia="Calibri" w:cs="Calibri"/>
        </w:rPr>
        <w:t xml:space="preserve"> </w:t>
      </w:r>
      <w:r>
        <w:t>administering</w:t>
      </w:r>
      <w:r>
        <w:rPr>
          <w:rFonts w:eastAsia="Calibri" w:cs="Calibri"/>
        </w:rPr>
        <w:t xml:space="preserve"> </w:t>
      </w:r>
      <w:r>
        <w:t>the</w:t>
      </w:r>
      <w:r>
        <w:rPr>
          <w:rFonts w:eastAsia="Calibri" w:cs="Calibri"/>
        </w:rPr>
        <w:t xml:space="preserve"> </w:t>
      </w:r>
      <w:r>
        <w:t>Partner's</w:t>
      </w:r>
      <w:r>
        <w:rPr>
          <w:rFonts w:eastAsia="Calibri" w:cs="Calibri"/>
        </w:rPr>
        <w:t xml:space="preserve"> </w:t>
      </w:r>
      <w:r>
        <w:t>property,</w:t>
      </w:r>
      <w:r>
        <w:rPr>
          <w:rFonts w:eastAsia="Calibri" w:cs="Calibri"/>
        </w:rPr>
        <w:t xml:space="preserve"> </w:t>
      </w:r>
      <w:r>
        <w:t>including</w:t>
      </w:r>
      <w:r>
        <w:rPr>
          <w:rFonts w:eastAsia="Calibri" w:cs="Calibri"/>
        </w:rPr>
        <w:t xml:space="preserve"> </w:t>
      </w:r>
      <w:r>
        <w:t>any</w:t>
      </w:r>
      <w:r>
        <w:rPr>
          <w:rFonts w:eastAsia="Calibri" w:cs="Calibri"/>
        </w:rPr>
        <w:t xml:space="preserve"> </w:t>
      </w:r>
      <w:r>
        <w:t>power</w:t>
      </w:r>
      <w:r>
        <w:rPr>
          <w:rFonts w:eastAsia="Calibri" w:cs="Calibri"/>
        </w:rPr>
        <w:t xml:space="preserve"> </w:t>
      </w:r>
      <w:r>
        <w:t>the</w:t>
      </w:r>
      <w:r>
        <w:rPr>
          <w:rFonts w:eastAsia="Calibri" w:cs="Calibri"/>
        </w:rPr>
        <w:t xml:space="preserve"> </w:t>
      </w:r>
      <w:r>
        <w:t>Partner</w:t>
      </w:r>
      <w:r>
        <w:rPr>
          <w:rFonts w:eastAsia="Calibri" w:cs="Calibri"/>
        </w:rPr>
        <w:t xml:space="preserve"> </w:t>
      </w:r>
      <w:r>
        <w:t>has</w:t>
      </w:r>
      <w:r>
        <w:rPr>
          <w:rFonts w:eastAsia="Calibri" w:cs="Calibri"/>
        </w:rPr>
        <w:t xml:space="preserve"> </w:t>
      </w:r>
      <w:r>
        <w:t>under</w:t>
      </w:r>
      <w:r>
        <w:rPr>
          <w:rFonts w:eastAsia="Calibri" w:cs="Calibri"/>
        </w:rPr>
        <w:t xml:space="preserve"> </w:t>
      </w:r>
      <w:r>
        <w:t>the</w:t>
      </w:r>
      <w:r>
        <w:rPr>
          <w:rFonts w:eastAsia="Calibri" w:cs="Calibri"/>
        </w:rPr>
        <w:t xml:space="preserve"> </w:t>
      </w:r>
      <w:r>
        <w:t>articles</w:t>
      </w:r>
      <w:r>
        <w:rPr>
          <w:rFonts w:eastAsia="Calibri" w:cs="Calibri"/>
        </w:rPr>
        <w:t xml:space="preserve"> </w:t>
      </w:r>
      <w:r>
        <w:t>or</w:t>
      </w:r>
      <w:r>
        <w:rPr>
          <w:rFonts w:eastAsia="Calibri" w:cs="Calibri"/>
        </w:rPr>
        <w:t xml:space="preserve"> </w:t>
      </w:r>
      <w:r>
        <w:t>this</w:t>
      </w:r>
      <w:r>
        <w:rPr>
          <w:rFonts w:eastAsia="Calibri" w:cs="Calibri"/>
        </w:rPr>
        <w:t xml:space="preserve"> </w:t>
      </w:r>
      <w:r>
        <w:t>Agreement</w:t>
      </w:r>
      <w:r>
        <w:rPr>
          <w:rFonts w:eastAsia="Calibri" w:cs="Calibri"/>
        </w:rPr>
        <w:t xml:space="preserve"> </w:t>
      </w:r>
      <w:r>
        <w:t>to</w:t>
      </w:r>
      <w:r>
        <w:rPr>
          <w:rFonts w:eastAsia="Calibri" w:cs="Calibri"/>
        </w:rPr>
        <w:t xml:space="preserve"> </w:t>
      </w:r>
      <w:r>
        <w:t>give</w:t>
      </w:r>
      <w:r>
        <w:rPr>
          <w:rFonts w:eastAsia="Calibri" w:cs="Calibri"/>
        </w:rPr>
        <w:t xml:space="preserve"> </w:t>
      </w:r>
      <w:r>
        <w:t>an</w:t>
      </w:r>
      <w:r>
        <w:rPr>
          <w:rFonts w:eastAsia="Calibri" w:cs="Calibri"/>
        </w:rPr>
        <w:t xml:space="preserve"> </w:t>
      </w:r>
      <w:r>
        <w:t>assignee</w:t>
      </w:r>
      <w:r>
        <w:rPr>
          <w:rFonts w:eastAsia="Calibri" w:cs="Calibri"/>
        </w:rPr>
        <w:t xml:space="preserve"> </w:t>
      </w:r>
      <w:r>
        <w:t>the</w:t>
      </w:r>
      <w:r>
        <w:rPr>
          <w:rFonts w:eastAsia="Calibri" w:cs="Calibri"/>
        </w:rPr>
        <w:t xml:space="preserve"> </w:t>
      </w:r>
      <w:r>
        <w:t>right</w:t>
      </w:r>
      <w:r>
        <w:rPr>
          <w:rFonts w:eastAsia="Calibri" w:cs="Calibri"/>
        </w:rPr>
        <w:t xml:space="preserve"> </w:t>
      </w:r>
      <w:r>
        <w:t>to</w:t>
      </w:r>
      <w:r>
        <w:rPr>
          <w:rFonts w:eastAsia="Calibri" w:cs="Calibri"/>
        </w:rPr>
        <w:t xml:space="preserve"> </w:t>
      </w:r>
      <w:r>
        <w:t>become</w:t>
      </w:r>
      <w:r>
        <w:rPr>
          <w:rFonts w:eastAsia="Calibri" w:cs="Calibri"/>
        </w:rPr>
        <w:t xml:space="preserve"> </w:t>
      </w:r>
      <w:r>
        <w:t>a</w:t>
      </w:r>
      <w:r>
        <w:rPr>
          <w:rFonts w:eastAsia="Calibri" w:cs="Calibri"/>
        </w:rPr>
        <w:t xml:space="preserve"> </w:t>
      </w:r>
      <w:r>
        <w:t>Partner.</w:t>
      </w:r>
      <w:r>
        <w:rPr>
          <w:rFonts w:eastAsia="Calibri" w:cs="Calibri"/>
        </w:rPr>
        <w:t xml:space="preserve">  </w:t>
      </w:r>
      <w:r>
        <w:t>If</w:t>
      </w:r>
      <w:r>
        <w:rPr>
          <w:rFonts w:eastAsia="Calibri" w:cs="Calibri"/>
        </w:rPr>
        <w:t xml:space="preserve"> </w:t>
      </w:r>
      <w:r>
        <w:t>a</w:t>
      </w:r>
      <w:r>
        <w:rPr>
          <w:rFonts w:eastAsia="Calibri" w:cs="Calibri"/>
        </w:rPr>
        <w:t xml:space="preserve"> </w:t>
      </w:r>
      <w:r>
        <w:t>Partner</w:t>
      </w:r>
      <w:r>
        <w:rPr>
          <w:rFonts w:eastAsia="Calibri" w:cs="Calibri"/>
        </w:rPr>
        <w:t xml:space="preserve"> </w:t>
      </w:r>
      <w:r>
        <w:t>is</w:t>
      </w:r>
      <w:r>
        <w:rPr>
          <w:rFonts w:eastAsia="Calibri" w:cs="Calibri"/>
        </w:rPr>
        <w:t xml:space="preserve"> </w:t>
      </w:r>
      <w:r>
        <w:t>a</w:t>
      </w:r>
      <w:r>
        <w:rPr>
          <w:rFonts w:eastAsia="Calibri" w:cs="Calibri"/>
        </w:rPr>
        <w:t xml:space="preserve"> </w:t>
      </w:r>
      <w:r>
        <w:t>corporation,</w:t>
      </w:r>
      <w:r>
        <w:rPr>
          <w:rFonts w:eastAsia="Calibri" w:cs="Calibri"/>
        </w:rPr>
        <w:t xml:space="preserve"> </w:t>
      </w:r>
      <w:r>
        <w:t>trust,</w:t>
      </w:r>
      <w:r>
        <w:rPr>
          <w:rFonts w:eastAsia="Calibri" w:cs="Calibri"/>
        </w:rPr>
        <w:t xml:space="preserve"> </w:t>
      </w:r>
      <w:r>
        <w:t>or</w:t>
      </w:r>
      <w:r>
        <w:rPr>
          <w:rFonts w:eastAsia="Calibri" w:cs="Calibri"/>
        </w:rPr>
        <w:t xml:space="preserve"> </w:t>
      </w:r>
      <w:r>
        <w:t>other</w:t>
      </w:r>
      <w:r>
        <w:rPr>
          <w:rFonts w:eastAsia="Calibri" w:cs="Calibri"/>
        </w:rPr>
        <w:t xml:space="preserve"> </w:t>
      </w:r>
      <w:r>
        <w:t>entity</w:t>
      </w:r>
      <w:r>
        <w:rPr>
          <w:rFonts w:eastAsia="Calibri" w:cs="Calibri"/>
        </w:rPr>
        <w:t xml:space="preserve"> </w:t>
      </w:r>
      <w:r>
        <w:t>and</w:t>
      </w:r>
      <w:r>
        <w:rPr>
          <w:rFonts w:eastAsia="Calibri" w:cs="Calibri"/>
        </w:rPr>
        <w:t xml:space="preserve"> </w:t>
      </w:r>
      <w:r>
        <w:t>is</w:t>
      </w:r>
      <w:r>
        <w:rPr>
          <w:rFonts w:eastAsia="Calibri" w:cs="Calibri"/>
        </w:rPr>
        <w:t xml:space="preserve"> </w:t>
      </w:r>
      <w:r>
        <w:t>dissolved</w:t>
      </w:r>
      <w:r>
        <w:rPr>
          <w:rFonts w:eastAsia="Calibri" w:cs="Calibri"/>
        </w:rPr>
        <w:t xml:space="preserve"> </w:t>
      </w:r>
      <w:r>
        <w:t>or</w:t>
      </w:r>
      <w:r>
        <w:rPr>
          <w:rFonts w:eastAsia="Calibri" w:cs="Calibri"/>
        </w:rPr>
        <w:t xml:space="preserve"> </w:t>
      </w:r>
      <w:r>
        <w:t>terminated,</w:t>
      </w:r>
      <w:r>
        <w:rPr>
          <w:rFonts w:eastAsia="Calibri" w:cs="Calibri"/>
        </w:rPr>
        <w:t xml:space="preserve"> </w:t>
      </w:r>
      <w:r>
        <w:t>the</w:t>
      </w:r>
      <w:r>
        <w:rPr>
          <w:rFonts w:eastAsia="Calibri" w:cs="Calibri"/>
        </w:rPr>
        <w:t xml:space="preserve"> </w:t>
      </w:r>
      <w:r>
        <w:t>powers</w:t>
      </w:r>
      <w:r>
        <w:rPr>
          <w:rFonts w:eastAsia="Calibri" w:cs="Calibri"/>
        </w:rPr>
        <w:t xml:space="preserve"> </w:t>
      </w:r>
      <w:r>
        <w:t>of</w:t>
      </w:r>
      <w:r>
        <w:rPr>
          <w:rFonts w:eastAsia="Calibri" w:cs="Calibri"/>
        </w:rPr>
        <w:t xml:space="preserve"> </w:t>
      </w:r>
      <w:r>
        <w:t>that</w:t>
      </w:r>
      <w:r>
        <w:rPr>
          <w:rFonts w:eastAsia="Calibri" w:cs="Calibri"/>
        </w:rPr>
        <w:t xml:space="preserve"> </w:t>
      </w:r>
      <w:r>
        <w:t>Partner</w:t>
      </w:r>
      <w:r>
        <w:rPr>
          <w:rFonts w:eastAsia="Calibri" w:cs="Calibri"/>
        </w:rPr>
        <w:t xml:space="preserve"> </w:t>
      </w:r>
      <w:r>
        <w:t>may</w:t>
      </w:r>
      <w:r>
        <w:rPr>
          <w:rFonts w:eastAsia="Calibri" w:cs="Calibri"/>
        </w:rPr>
        <w:t xml:space="preserve"> </w:t>
      </w:r>
      <w:r>
        <w:t>be</w:t>
      </w:r>
      <w:r>
        <w:rPr>
          <w:rFonts w:eastAsia="Calibri" w:cs="Calibri"/>
        </w:rPr>
        <w:t xml:space="preserve"> </w:t>
      </w:r>
      <w:r>
        <w:t>exercised</w:t>
      </w:r>
      <w:r>
        <w:rPr>
          <w:rFonts w:eastAsia="Calibri" w:cs="Calibri"/>
        </w:rPr>
        <w:t xml:space="preserve"> </w:t>
      </w:r>
      <w:r>
        <w:t>by</w:t>
      </w:r>
      <w:r>
        <w:rPr>
          <w:rFonts w:eastAsia="Calibri" w:cs="Calibri"/>
        </w:rPr>
        <w:t xml:space="preserve"> </w:t>
      </w:r>
      <w:r>
        <w:t>the</w:t>
      </w:r>
      <w:r>
        <w:rPr>
          <w:rFonts w:eastAsia="Calibri" w:cs="Calibri"/>
        </w:rPr>
        <w:t xml:space="preserve"> </w:t>
      </w:r>
      <w:r>
        <w:t>Partner's</w:t>
      </w:r>
      <w:r>
        <w:rPr>
          <w:rFonts w:eastAsia="Calibri" w:cs="Calibri"/>
        </w:rPr>
        <w:t xml:space="preserve"> </w:t>
      </w:r>
      <w:r>
        <w:t>legal</w:t>
      </w:r>
      <w:r>
        <w:rPr>
          <w:rFonts w:eastAsia="Calibri" w:cs="Calibri"/>
        </w:rPr>
        <w:t xml:space="preserve"> </w:t>
      </w:r>
      <w:r>
        <w:t>representative</w:t>
      </w:r>
      <w:r>
        <w:rPr>
          <w:rFonts w:eastAsia="Calibri" w:cs="Calibri"/>
        </w:rPr>
        <w:t xml:space="preserve"> </w:t>
      </w:r>
      <w:r>
        <w:t>or</w:t>
      </w:r>
      <w:r>
        <w:rPr>
          <w:rFonts w:eastAsia="Calibri" w:cs="Calibri"/>
        </w:rPr>
        <w:t xml:space="preserve"> </w:t>
      </w:r>
      <w:r>
        <w:t>successor,</w:t>
      </w:r>
      <w:r>
        <w:rPr>
          <w:rFonts w:eastAsia="Calibri" w:cs="Calibri"/>
        </w:rPr>
        <w:t xml:space="preserve"> </w:t>
      </w:r>
      <w:r>
        <w:t>until</w:t>
      </w:r>
      <w:r>
        <w:rPr>
          <w:rFonts w:eastAsia="Calibri" w:cs="Calibri"/>
        </w:rPr>
        <w:t xml:space="preserve"> </w:t>
      </w:r>
      <w:r>
        <w:t>the</w:t>
      </w:r>
      <w:r>
        <w:rPr>
          <w:rFonts w:eastAsia="Calibri" w:cs="Calibri"/>
        </w:rPr>
        <w:t xml:space="preserve"> </w:t>
      </w:r>
      <w:r>
        <w:t>sooner</w:t>
      </w:r>
      <w:r>
        <w:rPr>
          <w:rFonts w:eastAsia="Calibri" w:cs="Calibri"/>
        </w:rPr>
        <w:t xml:space="preserve"> </w:t>
      </w:r>
      <w:r>
        <w:t>of</w:t>
      </w:r>
      <w:r>
        <w:rPr>
          <w:rFonts w:eastAsia="Calibri" w:cs="Calibri"/>
        </w:rPr>
        <w:t xml:space="preserve"> </w:t>
      </w:r>
      <w:r>
        <w:t>(</w:t>
      </w:r>
      <w:proofErr w:type="spellStart"/>
      <w:r>
        <w:t>i</w:t>
      </w:r>
      <w:proofErr w:type="spellEnd"/>
      <w:r>
        <w:t>) such</w:t>
      </w:r>
      <w:r>
        <w:rPr>
          <w:rFonts w:eastAsia="Calibri" w:cs="Calibri"/>
        </w:rPr>
        <w:t xml:space="preserve"> </w:t>
      </w:r>
      <w:r>
        <w:t>Partner</w:t>
      </w:r>
      <w:r>
        <w:rPr>
          <w:rFonts w:eastAsia="Calibri" w:cs="Calibri"/>
        </w:rPr>
        <w:t xml:space="preserve"> </w:t>
      </w:r>
      <w:r>
        <w:t>is</w:t>
      </w:r>
      <w:r>
        <w:rPr>
          <w:rFonts w:eastAsia="Calibri" w:cs="Calibri"/>
        </w:rPr>
        <w:t xml:space="preserve"> </w:t>
      </w:r>
      <w:r>
        <w:t>dissolved</w:t>
      </w:r>
      <w:r>
        <w:rPr>
          <w:rFonts w:eastAsia="Calibri" w:cs="Calibri"/>
        </w:rPr>
        <w:t xml:space="preserve"> </w:t>
      </w:r>
      <w:r>
        <w:t>or</w:t>
      </w:r>
      <w:r>
        <w:rPr>
          <w:rFonts w:eastAsia="Calibri" w:cs="Calibri"/>
        </w:rPr>
        <w:t xml:space="preserve"> </w:t>
      </w:r>
      <w:r>
        <w:t>terminated,</w:t>
      </w:r>
      <w:r>
        <w:rPr>
          <w:rFonts w:eastAsia="Calibri" w:cs="Calibri"/>
        </w:rPr>
        <w:t xml:space="preserve"> </w:t>
      </w:r>
      <w:r>
        <w:t>or</w:t>
      </w:r>
      <w:r>
        <w:rPr>
          <w:rFonts w:eastAsia="Calibri" w:cs="Calibri"/>
        </w:rPr>
        <w:t xml:space="preserve"> </w:t>
      </w:r>
      <w:r>
        <w:t>(ii) such</w:t>
      </w:r>
      <w:r>
        <w:rPr>
          <w:rFonts w:eastAsia="Calibri" w:cs="Calibri"/>
        </w:rPr>
        <w:t xml:space="preserve"> </w:t>
      </w:r>
      <w:r>
        <w:t>Partner</w:t>
      </w:r>
      <w:r>
        <w:rPr>
          <w:rFonts w:eastAsia="Calibri" w:cs="Calibri"/>
        </w:rPr>
        <w:t xml:space="preserve"> </w:t>
      </w:r>
      <w:r>
        <w:t>assigns</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Partner's</w:t>
      </w:r>
      <w:r>
        <w:rPr>
          <w:rFonts w:eastAsia="Calibri" w:cs="Calibri"/>
        </w:rPr>
        <w:t xml:space="preserve"> </w:t>
      </w:r>
      <w:r>
        <w:t>interest</w:t>
      </w:r>
      <w:r>
        <w:rPr>
          <w:rFonts w:eastAsia="Calibri" w:cs="Calibri"/>
        </w:rPr>
        <w:t xml:space="preserve"> </w:t>
      </w:r>
      <w:r>
        <w:t>to</w:t>
      </w:r>
      <w:r>
        <w:rPr>
          <w:rFonts w:eastAsia="Calibri" w:cs="Calibri"/>
        </w:rPr>
        <w:t xml:space="preserve"> </w:t>
      </w:r>
      <w:r>
        <w:t>another.</w:t>
      </w:r>
    </w:p>
    <w:p w:rsidR="00FF1B35" w:rsidRDefault="00FF1B35"/>
    <w:p w:rsidR="00FF1B35" w:rsidRDefault="004F6BBA">
      <w:r>
        <w:t>9.9.</w:t>
      </w:r>
      <w:r>
        <w:rPr>
          <w:rFonts w:eastAsia="Calibri" w:cs="Calibri"/>
        </w:rPr>
        <w:t xml:space="preserve"> </w:t>
      </w:r>
      <w:r>
        <w:rPr>
          <w:rFonts w:eastAsia="Calibri" w:cs="Calibri"/>
        </w:rPr>
        <w:tab/>
      </w:r>
      <w:r>
        <w:t>No</w:t>
      </w:r>
      <w:r>
        <w:rPr>
          <w:rFonts w:eastAsia="Calibri" w:cs="Calibri"/>
        </w:rPr>
        <w:t xml:space="preserve"> </w:t>
      </w:r>
      <w:r>
        <w:t>Effect</w:t>
      </w:r>
      <w:r>
        <w:rPr>
          <w:rFonts w:eastAsia="Calibri" w:cs="Calibri"/>
        </w:rPr>
        <w:t xml:space="preserve"> </w:t>
      </w:r>
      <w:r>
        <w:t>to</w:t>
      </w:r>
      <w:r>
        <w:rPr>
          <w:rFonts w:eastAsia="Calibri" w:cs="Calibri"/>
        </w:rPr>
        <w:t xml:space="preserve"> </w:t>
      </w:r>
      <w:r>
        <w:t>Transfers</w:t>
      </w:r>
      <w:r>
        <w:rPr>
          <w:rFonts w:eastAsia="Calibri" w:cs="Calibri"/>
        </w:rPr>
        <w:t xml:space="preserve"> </w:t>
      </w:r>
      <w:r>
        <w:t>in</w:t>
      </w:r>
      <w:r>
        <w:rPr>
          <w:rFonts w:eastAsia="Calibri" w:cs="Calibri"/>
        </w:rPr>
        <w:t xml:space="preserve"> </w:t>
      </w:r>
      <w:r>
        <w:t>Violation</w:t>
      </w:r>
      <w:r>
        <w:rPr>
          <w:rFonts w:eastAsia="Calibri" w:cs="Calibri"/>
        </w:rPr>
        <w:t xml:space="preserve"> </w:t>
      </w:r>
      <w:r>
        <w:t>of</w:t>
      </w:r>
      <w:r>
        <w:rPr>
          <w:rFonts w:eastAsia="Calibri" w:cs="Calibri"/>
        </w:rPr>
        <w:t xml:space="preserve"> </w:t>
      </w:r>
      <w:r>
        <w:t>Agreement.</w:t>
      </w:r>
    </w:p>
    <w:p w:rsidR="00FF1B35" w:rsidRDefault="00FF1B35"/>
    <w:p w:rsidR="00FF1B35" w:rsidRDefault="004F6BBA">
      <w:pPr>
        <w:ind w:left="759"/>
      </w:pPr>
      <w:r>
        <w:t>A.</w:t>
      </w:r>
      <w:r>
        <w:rPr>
          <w:rFonts w:eastAsia="Calibri" w:cs="Calibri"/>
        </w:rPr>
        <w:tab/>
      </w:r>
      <w:r>
        <w:t>Upon</w:t>
      </w:r>
      <w:r>
        <w:rPr>
          <w:rFonts w:eastAsia="Calibri" w:cs="Calibri"/>
        </w:rPr>
        <w:t xml:space="preserve"> </w:t>
      </w:r>
      <w:r>
        <w:t>any</w:t>
      </w:r>
      <w:r>
        <w:rPr>
          <w:rFonts w:eastAsia="Calibri" w:cs="Calibri"/>
        </w:rPr>
        <w:t xml:space="preserve"> </w:t>
      </w:r>
      <w:r>
        <w:t>purported</w:t>
      </w:r>
      <w:r>
        <w:rPr>
          <w:rFonts w:eastAsia="Calibri" w:cs="Calibri"/>
        </w:rPr>
        <w:t xml:space="preserve"> </w:t>
      </w:r>
      <w:r>
        <w:t>transfer</w:t>
      </w:r>
      <w:r>
        <w:rPr>
          <w:rFonts w:eastAsia="Calibri" w:cs="Calibri"/>
        </w:rPr>
        <w:t xml:space="preserve"> </w:t>
      </w:r>
      <w:r>
        <w:t>of</w:t>
      </w:r>
      <w:r>
        <w:rPr>
          <w:rFonts w:eastAsia="Calibri" w:cs="Calibri"/>
        </w:rPr>
        <w:t xml:space="preserve"> </w:t>
      </w:r>
      <w:r>
        <w:t>a</w:t>
      </w:r>
      <w:r>
        <w:rPr>
          <w:rFonts w:eastAsia="Calibri" w:cs="Calibri"/>
        </w:rPr>
        <w:t xml:space="preserve"> </w:t>
      </w:r>
      <w:r>
        <w:t>Partnership</w:t>
      </w:r>
      <w:r>
        <w:rPr>
          <w:rFonts w:eastAsia="Calibri" w:cs="Calibri"/>
        </w:rPr>
        <w:t xml:space="preserve"> </w:t>
      </w:r>
      <w:r>
        <w:t>Interest</w:t>
      </w:r>
      <w:r>
        <w:rPr>
          <w:rFonts w:eastAsia="Calibri" w:cs="Calibri"/>
        </w:rPr>
        <w:t xml:space="preserve"> </w:t>
      </w:r>
      <w:r>
        <w:t>in</w:t>
      </w:r>
      <w:r>
        <w:rPr>
          <w:rFonts w:eastAsia="Calibri" w:cs="Calibri"/>
        </w:rPr>
        <w:t xml:space="preserve"> </w:t>
      </w:r>
      <w:r>
        <w:t>violation</w:t>
      </w:r>
      <w:r>
        <w:rPr>
          <w:rFonts w:eastAsia="Calibri" w:cs="Calibri"/>
        </w:rPr>
        <w:t xml:space="preserve"> </w:t>
      </w:r>
      <w:r>
        <w:t>of</w:t>
      </w:r>
      <w:r>
        <w:rPr>
          <w:rFonts w:eastAsia="Calibri" w:cs="Calibri"/>
        </w:rPr>
        <w:t xml:space="preserve"> </w:t>
      </w:r>
      <w:r>
        <w:t>this</w:t>
      </w:r>
      <w:r>
        <w:rPr>
          <w:rFonts w:eastAsia="Calibri" w:cs="Calibri"/>
        </w:rPr>
        <w:t xml:space="preserve"> </w:t>
      </w:r>
      <w:r>
        <w:t>Article 9.</w:t>
      </w:r>
      <w:r>
        <w:rPr>
          <w:rFonts w:eastAsia="Calibri" w:cs="Calibri"/>
        </w:rPr>
        <w:t xml:space="preserve"> </w:t>
      </w:r>
      <w:proofErr w:type="gramStart"/>
      <w:r>
        <w:t>the</w:t>
      </w:r>
      <w:proofErr w:type="gramEnd"/>
      <w:r>
        <w:rPr>
          <w:rFonts w:eastAsia="Calibri" w:cs="Calibri"/>
        </w:rPr>
        <w:t xml:space="preserve"> </w:t>
      </w:r>
      <w:r>
        <w:t>transferee</w:t>
      </w:r>
      <w:r>
        <w:rPr>
          <w:rFonts w:eastAsia="Calibri" w:cs="Calibri"/>
        </w:rPr>
        <w:t xml:space="preserve"> </w:t>
      </w:r>
      <w:r>
        <w:t>shall</w:t>
      </w:r>
      <w:r>
        <w:rPr>
          <w:rFonts w:eastAsia="Calibri" w:cs="Calibri"/>
        </w:rPr>
        <w:t xml:space="preserve"> </w:t>
      </w:r>
      <w:r>
        <w:t>not</w:t>
      </w:r>
      <w:r>
        <w:rPr>
          <w:rFonts w:eastAsia="Calibri" w:cs="Calibri"/>
        </w:rPr>
        <w:t xml:space="preserve"> </w:t>
      </w:r>
      <w:r>
        <w:t>have</w:t>
      </w:r>
      <w:r>
        <w:rPr>
          <w:rFonts w:eastAsia="Calibri" w:cs="Calibri"/>
        </w:rPr>
        <w:t xml:space="preserve"> </w:t>
      </w:r>
      <w:r>
        <w:t>any</w:t>
      </w:r>
      <w:r>
        <w:rPr>
          <w:rFonts w:eastAsia="Calibri" w:cs="Calibri"/>
        </w:rPr>
        <w:t xml:space="preserve"> </w:t>
      </w:r>
      <w:r>
        <w:t>right</w:t>
      </w:r>
      <w:r>
        <w:rPr>
          <w:rFonts w:eastAsia="Calibri" w:cs="Calibri"/>
        </w:rPr>
        <w:t xml:space="preserve"> </w:t>
      </w:r>
      <w:r>
        <w:t>to</w:t>
      </w:r>
      <w:r>
        <w:rPr>
          <w:rFonts w:eastAsia="Calibri" w:cs="Calibri"/>
        </w:rPr>
        <w:t xml:space="preserve"> </w:t>
      </w:r>
      <w:r>
        <w:t>vote</w:t>
      </w:r>
      <w:r>
        <w:rPr>
          <w:rFonts w:eastAsia="Calibri" w:cs="Calibri"/>
        </w:rPr>
        <w:t xml:space="preserve"> </w:t>
      </w:r>
      <w:r>
        <w:t>or</w:t>
      </w:r>
      <w:r>
        <w:rPr>
          <w:rFonts w:eastAsia="Calibri" w:cs="Calibri"/>
        </w:rPr>
        <w:t xml:space="preserve"> </w:t>
      </w:r>
      <w:r>
        <w:t>participate</w:t>
      </w:r>
      <w:r>
        <w:rPr>
          <w:rFonts w:eastAsia="Calibri" w:cs="Calibri"/>
        </w:rPr>
        <w:t xml:space="preserve"> </w:t>
      </w:r>
      <w:r>
        <w:t>in</w:t>
      </w:r>
      <w:r>
        <w:rPr>
          <w:rFonts w:eastAsia="Calibri" w:cs="Calibri"/>
        </w:rPr>
        <w:t xml:space="preserve"> </w:t>
      </w:r>
      <w:r>
        <w:t>the</w:t>
      </w:r>
      <w:r>
        <w:rPr>
          <w:rFonts w:eastAsia="Calibri" w:cs="Calibri"/>
        </w:rPr>
        <w:t xml:space="preserve"> </w:t>
      </w:r>
      <w:r>
        <w:t>management</w:t>
      </w:r>
      <w:r>
        <w:rPr>
          <w:rFonts w:eastAsia="Calibri" w:cs="Calibri"/>
        </w:rPr>
        <w:t xml:space="preserve"> </w:t>
      </w:r>
      <w:r>
        <w:t>of</w:t>
      </w:r>
      <w:r>
        <w:rPr>
          <w:rFonts w:eastAsia="Calibri" w:cs="Calibri"/>
        </w:rPr>
        <w:t xml:space="preserve"> </w:t>
      </w:r>
      <w:r>
        <w:t>the</w:t>
      </w:r>
      <w:r>
        <w:rPr>
          <w:rFonts w:eastAsia="Calibri" w:cs="Calibri"/>
        </w:rPr>
        <w:t xml:space="preserve"> </w:t>
      </w:r>
      <w:r>
        <w:t>business,</w:t>
      </w:r>
      <w:r>
        <w:rPr>
          <w:rFonts w:eastAsia="Calibri" w:cs="Calibri"/>
        </w:rPr>
        <w:t xml:space="preserve"> </w:t>
      </w:r>
      <w:r>
        <w:t>property</w:t>
      </w:r>
      <w:r>
        <w:rPr>
          <w:rFonts w:eastAsia="Calibri" w:cs="Calibri"/>
        </w:rPr>
        <w:t xml:space="preserve"> </w:t>
      </w:r>
      <w:r>
        <w:t>and</w:t>
      </w:r>
      <w:r>
        <w:rPr>
          <w:rFonts w:eastAsia="Calibri" w:cs="Calibri"/>
        </w:rPr>
        <w:t xml:space="preserve"> </w:t>
      </w:r>
      <w:r>
        <w:t>affairs</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to</w:t>
      </w:r>
      <w:r>
        <w:rPr>
          <w:rFonts w:eastAsia="Calibri" w:cs="Calibri"/>
        </w:rPr>
        <w:t xml:space="preserve"> </w:t>
      </w:r>
      <w:r>
        <w:t>exercise</w:t>
      </w:r>
      <w:r>
        <w:rPr>
          <w:rFonts w:eastAsia="Calibri" w:cs="Calibri"/>
        </w:rPr>
        <w:t xml:space="preserve"> </w:t>
      </w:r>
      <w:r>
        <w:t>any</w:t>
      </w:r>
      <w:r>
        <w:rPr>
          <w:rFonts w:eastAsia="Calibri" w:cs="Calibri"/>
        </w:rPr>
        <w:t xml:space="preserve"> </w:t>
      </w:r>
      <w:r>
        <w:t>rights</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The</w:t>
      </w:r>
      <w:r>
        <w:rPr>
          <w:rFonts w:eastAsia="Calibri" w:cs="Calibri"/>
        </w:rPr>
        <w:t xml:space="preserve"> </w:t>
      </w:r>
      <w:r>
        <w:t>transfer</w:t>
      </w:r>
      <w:r>
        <w:rPr>
          <w:rFonts w:eastAsia="Calibri" w:cs="Calibri"/>
        </w:rPr>
        <w:t xml:space="preserve"> </w:t>
      </w:r>
      <w:r>
        <w:t>shall</w:t>
      </w:r>
      <w:r>
        <w:rPr>
          <w:rFonts w:eastAsia="Calibri" w:cs="Calibri"/>
        </w:rPr>
        <w:t xml:space="preserve"> </w:t>
      </w:r>
      <w:r>
        <w:t>be</w:t>
      </w:r>
      <w:r>
        <w:rPr>
          <w:rFonts w:eastAsia="Calibri" w:cs="Calibri"/>
        </w:rPr>
        <w:t xml:space="preserve"> </w:t>
      </w:r>
      <w:r>
        <w:t>null</w:t>
      </w:r>
      <w:r>
        <w:rPr>
          <w:rFonts w:eastAsia="Calibri" w:cs="Calibri"/>
        </w:rPr>
        <w:t xml:space="preserve"> </w:t>
      </w:r>
      <w:r>
        <w:t>and</w:t>
      </w:r>
      <w:r>
        <w:rPr>
          <w:rFonts w:eastAsia="Calibri" w:cs="Calibri"/>
        </w:rPr>
        <w:t xml:space="preserve"> </w:t>
      </w:r>
      <w:r>
        <w:t>void</w:t>
      </w:r>
      <w:r>
        <w:rPr>
          <w:rFonts w:eastAsia="Calibri" w:cs="Calibri"/>
        </w:rPr>
        <w:t xml:space="preserve"> </w:t>
      </w:r>
      <w:r>
        <w:t>and</w:t>
      </w:r>
      <w:r>
        <w:rPr>
          <w:rFonts w:eastAsia="Calibri" w:cs="Calibri"/>
        </w:rPr>
        <w:t xml:space="preserve"> </w:t>
      </w:r>
      <w:r>
        <w:t>shall</w:t>
      </w:r>
      <w:r>
        <w:rPr>
          <w:rFonts w:eastAsia="Calibri" w:cs="Calibri"/>
        </w:rPr>
        <w:t xml:space="preserve"> </w:t>
      </w:r>
      <w:r>
        <w:t>not</w:t>
      </w:r>
      <w:r>
        <w:rPr>
          <w:rFonts w:eastAsia="Calibri" w:cs="Calibri"/>
        </w:rPr>
        <w:t xml:space="preserve"> </w:t>
      </w:r>
      <w:r>
        <w:t>confer</w:t>
      </w:r>
      <w:r>
        <w:rPr>
          <w:rFonts w:eastAsia="Calibri" w:cs="Calibri"/>
        </w:rPr>
        <w:t xml:space="preserve"> </w:t>
      </w:r>
      <w:r>
        <w:t>any</w:t>
      </w:r>
      <w:r>
        <w:rPr>
          <w:rFonts w:eastAsia="Calibri" w:cs="Calibri"/>
        </w:rPr>
        <w:t xml:space="preserve"> </w:t>
      </w:r>
      <w:r>
        <w:t>right</w:t>
      </w:r>
      <w:r>
        <w:rPr>
          <w:rFonts w:eastAsia="Calibri" w:cs="Calibri"/>
        </w:rPr>
        <w:t xml:space="preserve"> </w:t>
      </w:r>
      <w:r>
        <w:t>or</w:t>
      </w:r>
      <w:r>
        <w:rPr>
          <w:rFonts w:eastAsia="Calibri" w:cs="Calibri"/>
        </w:rPr>
        <w:t xml:space="preserve"> </w:t>
      </w:r>
      <w:r>
        <w:t>interest</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to</w:t>
      </w:r>
      <w:r>
        <w:rPr>
          <w:rFonts w:eastAsia="Calibri" w:cs="Calibri"/>
        </w:rPr>
        <w:t xml:space="preserve"> </w:t>
      </w:r>
      <w:r>
        <w:t>any</w:t>
      </w:r>
      <w:r>
        <w:rPr>
          <w:rFonts w:eastAsia="Calibri" w:cs="Calibri"/>
        </w:rPr>
        <w:t xml:space="preserve"> </w:t>
      </w:r>
      <w:r>
        <w:t>purported</w:t>
      </w:r>
      <w:r>
        <w:rPr>
          <w:rFonts w:eastAsia="Calibri" w:cs="Calibri"/>
        </w:rPr>
        <w:t xml:space="preserve"> </w:t>
      </w:r>
      <w:r>
        <w:t>transferee.</w:t>
      </w:r>
    </w:p>
    <w:p w:rsidR="00FF1B35" w:rsidRDefault="00FF1B35">
      <w:pPr>
        <w:ind w:left="759"/>
      </w:pPr>
    </w:p>
    <w:p w:rsidR="00FF1B35" w:rsidRDefault="004F6BBA">
      <w:pPr>
        <w:ind w:left="759"/>
      </w:pPr>
      <w:r>
        <w:lastRenderedPageBreak/>
        <w:t>B.</w:t>
      </w:r>
      <w:r>
        <w:rPr>
          <w:rFonts w:eastAsia="Calibri" w:cs="Calibri"/>
        </w:rPr>
        <w:tab/>
      </w:r>
      <w:r>
        <w:t>Any</w:t>
      </w:r>
      <w:r>
        <w:rPr>
          <w:rFonts w:eastAsia="Calibri" w:cs="Calibri"/>
        </w:rPr>
        <w:t xml:space="preserve"> </w:t>
      </w:r>
      <w:r>
        <w:t>purported</w:t>
      </w:r>
      <w:r>
        <w:rPr>
          <w:rFonts w:eastAsia="Calibri" w:cs="Calibri"/>
        </w:rPr>
        <w:t xml:space="preserve"> </w:t>
      </w:r>
      <w:r>
        <w:t>transfer</w:t>
      </w:r>
      <w:r>
        <w:rPr>
          <w:rFonts w:eastAsia="Calibri" w:cs="Calibri"/>
        </w:rPr>
        <w:t xml:space="preserve"> </w:t>
      </w:r>
      <w:r>
        <w:t>of</w:t>
      </w:r>
      <w:r>
        <w:rPr>
          <w:rFonts w:eastAsia="Calibri" w:cs="Calibri"/>
        </w:rPr>
        <w:t xml:space="preserve"> </w:t>
      </w:r>
      <w:r>
        <w:t>a</w:t>
      </w:r>
      <w:r>
        <w:rPr>
          <w:rFonts w:eastAsia="Calibri" w:cs="Calibri"/>
        </w:rPr>
        <w:t xml:space="preserve"> </w:t>
      </w:r>
      <w:r>
        <w:t>Partnership</w:t>
      </w:r>
      <w:r>
        <w:rPr>
          <w:rFonts w:eastAsia="Calibri" w:cs="Calibri"/>
        </w:rPr>
        <w:t xml:space="preserve"> </w:t>
      </w:r>
      <w:r>
        <w:t>Interest</w:t>
      </w:r>
      <w:r>
        <w:rPr>
          <w:rFonts w:eastAsia="Calibri" w:cs="Calibri"/>
        </w:rPr>
        <w:t xml:space="preserve"> </w:t>
      </w:r>
      <w:r>
        <w:t>in</w:t>
      </w:r>
      <w:r>
        <w:rPr>
          <w:rFonts w:eastAsia="Calibri" w:cs="Calibri"/>
        </w:rPr>
        <w:t xml:space="preserve"> </w:t>
      </w:r>
      <w:r>
        <w:t>violation</w:t>
      </w:r>
      <w:r>
        <w:rPr>
          <w:rFonts w:eastAsia="Calibri" w:cs="Calibri"/>
        </w:rPr>
        <w:t xml:space="preserve"> </w:t>
      </w:r>
      <w:r>
        <w:t>of</w:t>
      </w:r>
      <w:r>
        <w:rPr>
          <w:rFonts w:eastAsia="Calibri" w:cs="Calibri"/>
        </w:rPr>
        <w:t xml:space="preserve"> </w:t>
      </w:r>
      <w:r>
        <w:t>this</w:t>
      </w:r>
      <w:r>
        <w:rPr>
          <w:rFonts w:eastAsia="Calibri" w:cs="Calibri"/>
        </w:rPr>
        <w:t xml:space="preserve"> </w:t>
      </w:r>
      <w:r>
        <w:t>Agreement</w:t>
      </w:r>
      <w:r>
        <w:rPr>
          <w:rFonts w:eastAsia="Calibri" w:cs="Calibri"/>
        </w:rPr>
        <w:t xml:space="preserve"> </w:t>
      </w:r>
      <w:r>
        <w:t>will</w:t>
      </w:r>
      <w:r>
        <w:rPr>
          <w:rFonts w:eastAsia="Calibri" w:cs="Calibri"/>
        </w:rPr>
        <w:t xml:space="preserve"> </w:t>
      </w:r>
      <w:r>
        <w:t>not</w:t>
      </w:r>
      <w:r>
        <w:rPr>
          <w:rFonts w:eastAsia="Calibri" w:cs="Calibri"/>
        </w:rPr>
        <w:t xml:space="preserve"> </w:t>
      </w:r>
      <w:r>
        <w:t>affect</w:t>
      </w:r>
      <w:r>
        <w:rPr>
          <w:rFonts w:eastAsia="Calibri" w:cs="Calibri"/>
        </w:rPr>
        <w:t xml:space="preserve"> </w:t>
      </w:r>
      <w:r>
        <w:t>the</w:t>
      </w:r>
      <w:r>
        <w:rPr>
          <w:rFonts w:eastAsia="Calibri" w:cs="Calibri"/>
        </w:rPr>
        <w:t xml:space="preserve"> </w:t>
      </w:r>
      <w:r>
        <w:t>beneficial</w:t>
      </w:r>
      <w:r>
        <w:rPr>
          <w:rFonts w:eastAsia="Calibri" w:cs="Calibri"/>
        </w:rPr>
        <w:t xml:space="preserve"> </w:t>
      </w:r>
      <w:r>
        <w:t>ownership</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Interests.</w:t>
      </w:r>
      <w:r>
        <w:rPr>
          <w:rFonts w:eastAsia="Calibri" w:cs="Calibri"/>
        </w:rPr>
        <w:t xml:space="preserve">  </w:t>
      </w:r>
      <w:r>
        <w:t>Thus</w:t>
      </w:r>
      <w:r>
        <w:rPr>
          <w:rFonts w:eastAsia="Calibri" w:cs="Calibri"/>
        </w:rPr>
        <w:t xml:space="preserve"> </w:t>
      </w:r>
      <w:r>
        <w:t>the</w:t>
      </w:r>
      <w:r>
        <w:rPr>
          <w:rFonts w:eastAsia="Calibri" w:cs="Calibri"/>
        </w:rPr>
        <w:t xml:space="preserve"> </w:t>
      </w:r>
      <w:r>
        <w:t>Partner</w:t>
      </w:r>
      <w:r>
        <w:rPr>
          <w:rFonts w:eastAsia="Calibri" w:cs="Calibri"/>
        </w:rPr>
        <w:t xml:space="preserve"> </w:t>
      </w:r>
      <w:r>
        <w:t>or</w:t>
      </w:r>
      <w:r>
        <w:rPr>
          <w:rFonts w:eastAsia="Calibri" w:cs="Calibri"/>
        </w:rPr>
        <w:t xml:space="preserve"> </w:t>
      </w:r>
      <w:r>
        <w:t>successor</w:t>
      </w:r>
      <w:r>
        <w:rPr>
          <w:rFonts w:eastAsia="Calibri" w:cs="Calibri"/>
        </w:rPr>
        <w:t xml:space="preserve"> </w:t>
      </w:r>
      <w:r>
        <w:t>thereto</w:t>
      </w:r>
      <w:r>
        <w:rPr>
          <w:rFonts w:eastAsia="Calibri" w:cs="Calibri"/>
        </w:rPr>
        <w:t xml:space="preserve"> </w:t>
      </w:r>
      <w:r>
        <w:t>attempting</w:t>
      </w:r>
      <w:r>
        <w:rPr>
          <w:rFonts w:eastAsia="Calibri" w:cs="Calibri"/>
        </w:rPr>
        <w:t xml:space="preserve"> </w:t>
      </w:r>
      <w:r>
        <w:t>to</w:t>
      </w:r>
      <w:r>
        <w:rPr>
          <w:rFonts w:eastAsia="Calibri" w:cs="Calibri"/>
        </w:rPr>
        <w:t xml:space="preserve"> </w:t>
      </w:r>
      <w:r>
        <w:t>make</w:t>
      </w:r>
      <w:r>
        <w:rPr>
          <w:rFonts w:eastAsia="Calibri" w:cs="Calibri"/>
        </w:rPr>
        <w:t xml:space="preserve"> </w:t>
      </w:r>
      <w:r>
        <w:t>the</w:t>
      </w:r>
      <w:r>
        <w:rPr>
          <w:rFonts w:eastAsia="Calibri" w:cs="Calibri"/>
        </w:rPr>
        <w:t xml:space="preserve"> </w:t>
      </w:r>
      <w:r>
        <w:t>purported</w:t>
      </w:r>
      <w:r>
        <w:rPr>
          <w:rFonts w:eastAsia="Calibri" w:cs="Calibri"/>
        </w:rPr>
        <w:t xml:space="preserve"> </w:t>
      </w:r>
      <w:r>
        <w:t>transfer</w:t>
      </w:r>
      <w:r>
        <w:rPr>
          <w:rFonts w:eastAsia="Calibri" w:cs="Calibri"/>
        </w:rPr>
        <w:t xml:space="preserve"> </w:t>
      </w:r>
      <w:r>
        <w:t>will</w:t>
      </w:r>
      <w:r>
        <w:rPr>
          <w:rFonts w:eastAsia="Calibri" w:cs="Calibri"/>
        </w:rPr>
        <w:t xml:space="preserve"> </w:t>
      </w:r>
      <w:r>
        <w:t>retain</w:t>
      </w:r>
      <w:r>
        <w:rPr>
          <w:rFonts w:eastAsia="Calibri" w:cs="Calibri"/>
        </w:rPr>
        <w:t xml:space="preserve"> </w:t>
      </w:r>
      <w:r>
        <w:t>full</w:t>
      </w:r>
      <w:r>
        <w:rPr>
          <w:rFonts w:eastAsia="Calibri" w:cs="Calibri"/>
        </w:rPr>
        <w:t xml:space="preserve"> </w:t>
      </w:r>
      <w:r>
        <w:t>rights</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including</w:t>
      </w:r>
      <w:r>
        <w:rPr>
          <w:rFonts w:eastAsia="Calibri" w:cs="Calibri"/>
        </w:rPr>
        <w:t xml:space="preserve"> </w:t>
      </w:r>
      <w:r>
        <w:t>the</w:t>
      </w:r>
      <w:r>
        <w:rPr>
          <w:rFonts w:eastAsia="Calibri" w:cs="Calibri"/>
        </w:rPr>
        <w:t xml:space="preserve"> </w:t>
      </w:r>
      <w:r>
        <w:t>right</w:t>
      </w:r>
      <w:r>
        <w:rPr>
          <w:rFonts w:eastAsia="Calibri" w:cs="Calibri"/>
        </w:rPr>
        <w:t xml:space="preserve"> </w:t>
      </w:r>
      <w:r>
        <w:t>to</w:t>
      </w:r>
      <w:r>
        <w:rPr>
          <w:rFonts w:eastAsia="Calibri" w:cs="Calibri"/>
        </w:rPr>
        <w:t xml:space="preserve"> </w:t>
      </w:r>
      <w:r>
        <w:t>receive</w:t>
      </w:r>
      <w:r>
        <w:rPr>
          <w:rFonts w:eastAsia="Calibri" w:cs="Calibri"/>
        </w:rPr>
        <w:t xml:space="preserve"> </w:t>
      </w:r>
      <w:r>
        <w:t>liquidating</w:t>
      </w:r>
      <w:r>
        <w:rPr>
          <w:rFonts w:eastAsia="Calibri" w:cs="Calibri"/>
        </w:rPr>
        <w:t xml:space="preserve"> </w:t>
      </w:r>
      <w:r>
        <w:t>distributions</w:t>
      </w:r>
      <w:r>
        <w:rPr>
          <w:rFonts w:eastAsia="Calibri" w:cs="Calibri"/>
        </w:rPr>
        <w:t xml:space="preserve"> </w:t>
      </w:r>
      <w:r>
        <w:t>and</w:t>
      </w:r>
      <w:r>
        <w:rPr>
          <w:rFonts w:eastAsia="Calibri" w:cs="Calibri"/>
        </w:rPr>
        <w:t xml:space="preserve"> </w:t>
      </w:r>
      <w:r>
        <w:t>distributions</w:t>
      </w:r>
      <w:r>
        <w:rPr>
          <w:rFonts w:eastAsia="Calibri" w:cs="Calibri"/>
        </w:rPr>
        <w:t xml:space="preserve"> </w:t>
      </w:r>
      <w:r>
        <w:t>of</w:t>
      </w:r>
      <w:r>
        <w:rPr>
          <w:rFonts w:eastAsia="Calibri" w:cs="Calibri"/>
        </w:rPr>
        <w:t xml:space="preserve"> </w:t>
      </w:r>
      <w:r>
        <w:t>distributable</w:t>
      </w:r>
      <w:r>
        <w:rPr>
          <w:rFonts w:eastAsia="Calibri" w:cs="Calibri"/>
        </w:rPr>
        <w:t xml:space="preserve"> </w:t>
      </w:r>
      <w:r>
        <w:t>cash.</w:t>
      </w:r>
      <w:r>
        <w:rPr>
          <w:rFonts w:eastAsia="Calibri" w:cs="Calibri"/>
        </w:rPr>
        <w:t xml:space="preserve">  </w:t>
      </w:r>
      <w:r>
        <w:t>The</w:t>
      </w:r>
      <w:r>
        <w:rPr>
          <w:rFonts w:eastAsia="Calibri" w:cs="Calibri"/>
        </w:rPr>
        <w:t xml:space="preserve"> </w:t>
      </w:r>
      <w:r>
        <w:t>Partner</w:t>
      </w:r>
      <w:r>
        <w:rPr>
          <w:rFonts w:eastAsia="Calibri" w:cs="Calibri"/>
        </w:rPr>
        <w:t xml:space="preserve"> </w:t>
      </w:r>
      <w:r>
        <w:t>or</w:t>
      </w:r>
      <w:r>
        <w:rPr>
          <w:rFonts w:eastAsia="Calibri" w:cs="Calibri"/>
        </w:rPr>
        <w:t xml:space="preserve"> </w:t>
      </w:r>
      <w:r>
        <w:t>successor</w:t>
      </w:r>
      <w:r>
        <w:rPr>
          <w:rFonts w:eastAsia="Calibri" w:cs="Calibri"/>
        </w:rPr>
        <w:t xml:space="preserve"> </w:t>
      </w:r>
      <w:r>
        <w:t>thereto</w:t>
      </w:r>
      <w:r>
        <w:rPr>
          <w:rFonts w:eastAsia="Calibri" w:cs="Calibri"/>
        </w:rPr>
        <w:t xml:space="preserve"> </w:t>
      </w:r>
      <w:r>
        <w:t>attempting</w:t>
      </w:r>
      <w:r>
        <w:rPr>
          <w:rFonts w:eastAsia="Calibri" w:cs="Calibri"/>
        </w:rPr>
        <w:t xml:space="preserve"> </w:t>
      </w:r>
      <w:r>
        <w:t>to</w:t>
      </w:r>
      <w:r>
        <w:rPr>
          <w:rFonts w:eastAsia="Calibri" w:cs="Calibri"/>
        </w:rPr>
        <w:t xml:space="preserve"> </w:t>
      </w:r>
      <w:r>
        <w:t>make</w:t>
      </w:r>
      <w:r>
        <w:rPr>
          <w:rFonts w:eastAsia="Calibri" w:cs="Calibri"/>
        </w:rPr>
        <w:t xml:space="preserve"> </w:t>
      </w:r>
      <w:r>
        <w:t>the</w:t>
      </w:r>
      <w:r>
        <w:rPr>
          <w:rFonts w:eastAsia="Calibri" w:cs="Calibri"/>
        </w:rPr>
        <w:t xml:space="preserve"> </w:t>
      </w:r>
      <w:r>
        <w:t>purported</w:t>
      </w:r>
      <w:r>
        <w:rPr>
          <w:rFonts w:eastAsia="Calibri" w:cs="Calibri"/>
        </w:rPr>
        <w:t xml:space="preserve"> </w:t>
      </w:r>
      <w:r>
        <w:t>transfer</w:t>
      </w:r>
      <w:r>
        <w:rPr>
          <w:rFonts w:eastAsia="Calibri" w:cs="Calibri"/>
        </w:rPr>
        <w:t xml:space="preserve"> </w:t>
      </w:r>
      <w:r>
        <w:t>will</w:t>
      </w:r>
      <w:r>
        <w:rPr>
          <w:rFonts w:eastAsia="Calibri" w:cs="Calibri"/>
        </w:rPr>
        <w:t xml:space="preserve"> </w:t>
      </w:r>
      <w:r>
        <w:t>likewise</w:t>
      </w:r>
      <w:r>
        <w:rPr>
          <w:rFonts w:eastAsia="Calibri" w:cs="Calibri"/>
        </w:rPr>
        <w:t xml:space="preserve"> </w:t>
      </w:r>
      <w:r>
        <w:t>continue</w:t>
      </w:r>
      <w:r>
        <w:rPr>
          <w:rFonts w:eastAsia="Calibri" w:cs="Calibri"/>
        </w:rPr>
        <w:t xml:space="preserve"> </w:t>
      </w:r>
      <w:r>
        <w:t>to</w:t>
      </w:r>
      <w:r>
        <w:rPr>
          <w:rFonts w:eastAsia="Calibri" w:cs="Calibri"/>
        </w:rPr>
        <w:t xml:space="preserve"> </w:t>
      </w:r>
      <w:r>
        <w:t>report</w:t>
      </w:r>
      <w:r>
        <w:rPr>
          <w:rFonts w:eastAsia="Calibri" w:cs="Calibri"/>
        </w:rPr>
        <w:t xml:space="preserve"> </w:t>
      </w:r>
      <w:r>
        <w:t>such</w:t>
      </w:r>
      <w:r>
        <w:rPr>
          <w:rFonts w:eastAsia="Calibri" w:cs="Calibri"/>
        </w:rPr>
        <w:t xml:space="preserve"> </w:t>
      </w:r>
      <w:r>
        <w:t>Partner's</w:t>
      </w:r>
      <w:r>
        <w:rPr>
          <w:rFonts w:eastAsia="Calibri" w:cs="Calibri"/>
        </w:rPr>
        <w:t xml:space="preserve"> </w:t>
      </w:r>
      <w:r>
        <w:t>share</w:t>
      </w:r>
      <w:r>
        <w:rPr>
          <w:rFonts w:eastAsia="Calibri" w:cs="Calibri"/>
        </w:rPr>
        <w:t xml:space="preserve"> </w:t>
      </w:r>
      <w:r>
        <w:t>of</w:t>
      </w:r>
      <w:r>
        <w:rPr>
          <w:rFonts w:eastAsia="Calibri" w:cs="Calibri"/>
        </w:rPr>
        <w:t xml:space="preserve"> </w:t>
      </w:r>
      <w:r>
        <w:t>profit</w:t>
      </w:r>
      <w:r>
        <w:rPr>
          <w:rFonts w:eastAsia="Calibri" w:cs="Calibri"/>
        </w:rPr>
        <w:t xml:space="preserve"> </w:t>
      </w:r>
      <w:r>
        <w:t>and</w:t>
      </w:r>
      <w:r>
        <w:rPr>
          <w:rFonts w:eastAsia="Calibri" w:cs="Calibri"/>
        </w:rPr>
        <w:t xml:space="preserve"> </w:t>
      </w:r>
      <w:r>
        <w:t>loss</w:t>
      </w:r>
      <w:r>
        <w:rPr>
          <w:rFonts w:eastAsia="Calibri" w:cs="Calibri"/>
        </w:rPr>
        <w:t xml:space="preserve"> </w:t>
      </w:r>
      <w:r>
        <w:t>as</w:t>
      </w:r>
      <w:r>
        <w:rPr>
          <w:rFonts w:eastAsia="Calibri" w:cs="Calibri"/>
        </w:rPr>
        <w:t xml:space="preserve"> </w:t>
      </w:r>
      <w:r>
        <w:t>allocated</w:t>
      </w:r>
      <w:r>
        <w:rPr>
          <w:rFonts w:eastAsia="Calibri" w:cs="Calibri"/>
        </w:rPr>
        <w:t xml:space="preserve"> </w:t>
      </w:r>
      <w:r>
        <w:t>pursuant</w:t>
      </w:r>
      <w:r>
        <w:rPr>
          <w:rFonts w:eastAsia="Calibri" w:cs="Calibri"/>
        </w:rPr>
        <w:t xml:space="preserve"> </w:t>
      </w:r>
      <w:r>
        <w:t>to</w:t>
      </w:r>
      <w:r>
        <w:rPr>
          <w:rFonts w:eastAsia="Calibri" w:cs="Calibri"/>
        </w:rPr>
        <w:t xml:space="preserve"> </w:t>
      </w:r>
      <w:r>
        <w:t>such</w:t>
      </w:r>
      <w:r>
        <w:rPr>
          <w:rFonts w:eastAsia="Calibri" w:cs="Calibri"/>
        </w:rPr>
        <w:t xml:space="preserve"> </w:t>
      </w:r>
      <w:r>
        <w:t>Partner</w:t>
      </w:r>
      <w:r>
        <w:rPr>
          <w:rFonts w:eastAsia="Calibri" w:cs="Calibri"/>
        </w:rPr>
        <w:t xml:space="preserve"> </w:t>
      </w:r>
      <w:r>
        <w:t>pursuant</w:t>
      </w:r>
      <w:r>
        <w:rPr>
          <w:rFonts w:eastAsia="Calibri" w:cs="Calibri"/>
        </w:rPr>
        <w:t xml:space="preserve"> </w:t>
      </w:r>
      <w:r>
        <w:t>to</w:t>
      </w:r>
      <w:r>
        <w:rPr>
          <w:rFonts w:eastAsia="Calibri" w:cs="Calibri"/>
        </w:rPr>
        <w:t xml:space="preserve"> </w:t>
      </w:r>
      <w:r>
        <w:t>Article 6.</w:t>
      </w:r>
    </w:p>
    <w:p w:rsidR="00FF1B35" w:rsidRDefault="00FF1B35">
      <w:pPr>
        <w:ind w:left="759"/>
      </w:pPr>
    </w:p>
    <w:p w:rsidR="00FF1B35" w:rsidRDefault="004F6BBA">
      <w:pPr>
        <w:ind w:left="759"/>
      </w:pPr>
      <w:r>
        <w:t>C.</w:t>
      </w:r>
      <w:r>
        <w:rPr>
          <w:rFonts w:eastAsia="Calibri" w:cs="Calibri"/>
        </w:rPr>
        <w:tab/>
      </w:r>
      <w:r>
        <w:t>If</w:t>
      </w:r>
      <w:r>
        <w:rPr>
          <w:rFonts w:eastAsia="Calibri" w:cs="Calibri"/>
        </w:rPr>
        <w:t xml:space="preserve"> </w:t>
      </w:r>
      <w:r>
        <w:t>requested</w:t>
      </w:r>
      <w:r>
        <w:rPr>
          <w:rFonts w:eastAsia="Calibri" w:cs="Calibri"/>
        </w:rPr>
        <w:t xml:space="preserve"> </w:t>
      </w:r>
      <w:r>
        <w:t>by</w:t>
      </w:r>
      <w:r>
        <w:rPr>
          <w:rFonts w:eastAsia="Calibri" w:cs="Calibri"/>
        </w:rPr>
        <w:t xml:space="preserve"> </w:t>
      </w:r>
      <w:r>
        <w:t>any</w:t>
      </w:r>
      <w:r>
        <w:rPr>
          <w:rFonts w:eastAsia="Calibri" w:cs="Calibri"/>
        </w:rPr>
        <w:t xml:space="preserve"> </w:t>
      </w:r>
      <w:r>
        <w:t>Partner</w:t>
      </w:r>
      <w:r>
        <w:rPr>
          <w:rFonts w:eastAsia="Calibri" w:cs="Calibri"/>
        </w:rPr>
        <w:t xml:space="preserve"> </w:t>
      </w:r>
      <w:r>
        <w:t>or</w:t>
      </w:r>
      <w:r>
        <w:rPr>
          <w:rFonts w:eastAsia="Calibri" w:cs="Calibri"/>
        </w:rPr>
        <w:t xml:space="preserve"> </w:t>
      </w:r>
      <w:r>
        <w:t>Manager</w:t>
      </w:r>
      <w:r>
        <w:rPr>
          <w:rFonts w:eastAsia="Calibri" w:cs="Calibri"/>
        </w:rPr>
        <w:t xml:space="preserve"> </w:t>
      </w:r>
      <w:r>
        <w:t>prior</w:t>
      </w:r>
      <w:r>
        <w:rPr>
          <w:rFonts w:eastAsia="Calibri" w:cs="Calibri"/>
        </w:rPr>
        <w:t xml:space="preserve"> </w:t>
      </w:r>
      <w:r>
        <w:t>to</w:t>
      </w:r>
      <w:r>
        <w:rPr>
          <w:rFonts w:eastAsia="Calibri" w:cs="Calibri"/>
        </w:rPr>
        <w:t xml:space="preserve"> </w:t>
      </w:r>
      <w:r>
        <w:t>the</w:t>
      </w:r>
      <w:r>
        <w:rPr>
          <w:rFonts w:eastAsia="Calibri" w:cs="Calibri"/>
        </w:rPr>
        <w:t xml:space="preserve"> </w:t>
      </w:r>
      <w:r>
        <w:t>voting</w:t>
      </w:r>
      <w:r>
        <w:rPr>
          <w:rFonts w:eastAsia="Calibri" w:cs="Calibri"/>
        </w:rPr>
        <w:t xml:space="preserve"> </w:t>
      </w:r>
      <w:r>
        <w:t>on</w:t>
      </w:r>
      <w:r>
        <w:rPr>
          <w:rFonts w:eastAsia="Calibri" w:cs="Calibri"/>
        </w:rPr>
        <w:t xml:space="preserve"> </w:t>
      </w:r>
      <w:r>
        <w:t>any</w:t>
      </w:r>
      <w:r>
        <w:rPr>
          <w:rFonts w:eastAsia="Calibri" w:cs="Calibri"/>
        </w:rPr>
        <w:t xml:space="preserve"> </w:t>
      </w:r>
      <w:r>
        <w:t>matter</w:t>
      </w:r>
      <w:r>
        <w:rPr>
          <w:rFonts w:eastAsia="Calibri" w:cs="Calibri"/>
        </w:rPr>
        <w:t xml:space="preserve"> </w:t>
      </w:r>
      <w:r>
        <w:t>required</w:t>
      </w:r>
      <w:r>
        <w:rPr>
          <w:rFonts w:eastAsia="Calibri" w:cs="Calibri"/>
        </w:rPr>
        <w:t xml:space="preserve"> </w:t>
      </w:r>
      <w:r>
        <w:t>or</w:t>
      </w:r>
      <w:r>
        <w:rPr>
          <w:rFonts w:eastAsia="Calibri" w:cs="Calibri"/>
        </w:rPr>
        <w:t xml:space="preserve"> </w:t>
      </w:r>
      <w:r>
        <w:t>permitted</w:t>
      </w:r>
      <w:r>
        <w:rPr>
          <w:rFonts w:eastAsia="Calibri" w:cs="Calibri"/>
        </w:rPr>
        <w:t xml:space="preserve"> </w:t>
      </w:r>
      <w:r>
        <w:t>for</w:t>
      </w:r>
      <w:r>
        <w:rPr>
          <w:rFonts w:eastAsia="Calibri" w:cs="Calibri"/>
        </w:rPr>
        <w:t xml:space="preserve"> </w:t>
      </w:r>
      <w:r>
        <w:t>a</w:t>
      </w:r>
      <w:r>
        <w:rPr>
          <w:rFonts w:eastAsia="Calibri" w:cs="Calibri"/>
        </w:rPr>
        <w:t xml:space="preserve"> </w:t>
      </w:r>
      <w:r>
        <w:t>Partner</w:t>
      </w:r>
      <w:r>
        <w:rPr>
          <w:rFonts w:eastAsia="Calibri" w:cs="Calibri"/>
        </w:rPr>
        <w:t xml:space="preserve"> </w:t>
      </w:r>
      <w:r>
        <w:t>to</w:t>
      </w:r>
      <w:r>
        <w:rPr>
          <w:rFonts w:eastAsia="Calibri" w:cs="Calibri"/>
        </w:rPr>
        <w:t xml:space="preserve"> </w:t>
      </w:r>
      <w:r>
        <w:t>vote,</w:t>
      </w:r>
      <w:r>
        <w:rPr>
          <w:rFonts w:eastAsia="Calibri" w:cs="Calibri"/>
        </w:rPr>
        <w:t xml:space="preserve"> </w:t>
      </w:r>
      <w:r>
        <w:t>a</w:t>
      </w:r>
      <w:r>
        <w:rPr>
          <w:rFonts w:eastAsia="Calibri" w:cs="Calibri"/>
        </w:rPr>
        <w:t xml:space="preserve"> </w:t>
      </w:r>
      <w:r>
        <w:t>Partner</w:t>
      </w:r>
      <w:r>
        <w:rPr>
          <w:rFonts w:eastAsia="Calibri" w:cs="Calibri"/>
        </w:rPr>
        <w:t xml:space="preserve"> </w:t>
      </w:r>
      <w:r>
        <w:t>shall</w:t>
      </w:r>
      <w:r>
        <w:rPr>
          <w:rFonts w:eastAsia="Calibri" w:cs="Calibri"/>
        </w:rPr>
        <w:t xml:space="preserve"> </w:t>
      </w:r>
      <w:r>
        <w:t>represent</w:t>
      </w:r>
      <w:r>
        <w:rPr>
          <w:rFonts w:eastAsia="Calibri" w:cs="Calibri"/>
        </w:rPr>
        <w:t xml:space="preserve"> </w:t>
      </w:r>
      <w:r>
        <w:t>and</w:t>
      </w:r>
      <w:r>
        <w:rPr>
          <w:rFonts w:eastAsia="Calibri" w:cs="Calibri"/>
        </w:rPr>
        <w:t xml:space="preserve"> </w:t>
      </w:r>
      <w:r>
        <w:t>warrant</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r>
        <w:rPr>
          <w:rFonts w:eastAsia="Calibri" w:cs="Calibri"/>
        </w:rPr>
        <w:t xml:space="preserve"> </w:t>
      </w:r>
      <w:r>
        <w:t>and</w:t>
      </w:r>
      <w:r>
        <w:rPr>
          <w:rFonts w:eastAsia="Calibri" w:cs="Calibri"/>
        </w:rPr>
        <w:t xml:space="preserve"> </w:t>
      </w:r>
      <w:r>
        <w:t>to</w:t>
      </w:r>
      <w:r>
        <w:rPr>
          <w:rFonts w:eastAsia="Calibri" w:cs="Calibri"/>
        </w:rPr>
        <w:t xml:space="preserve"> </w:t>
      </w:r>
      <w:r>
        <w:t>all</w:t>
      </w:r>
      <w:r>
        <w:rPr>
          <w:rFonts w:eastAsia="Calibri" w:cs="Calibri"/>
        </w:rPr>
        <w:t xml:space="preserve"> </w:t>
      </w:r>
      <w:r>
        <w:t>other</w:t>
      </w:r>
      <w:r>
        <w:rPr>
          <w:rFonts w:eastAsia="Calibri" w:cs="Calibri"/>
        </w:rPr>
        <w:t xml:space="preserve"> </w:t>
      </w:r>
      <w:r>
        <w:t>Partners,</w:t>
      </w:r>
      <w:r>
        <w:rPr>
          <w:rFonts w:eastAsia="Calibri" w:cs="Calibri"/>
        </w:rPr>
        <w:t xml:space="preserve"> </w:t>
      </w:r>
      <w:r>
        <w:t>individually,</w:t>
      </w:r>
      <w:r>
        <w:rPr>
          <w:rFonts w:eastAsia="Calibri" w:cs="Calibri"/>
        </w:rPr>
        <w:t xml:space="preserve"> </w:t>
      </w:r>
      <w:r>
        <w:t>that</w:t>
      </w:r>
      <w:r>
        <w:rPr>
          <w:rFonts w:eastAsia="Calibri" w:cs="Calibri"/>
        </w:rPr>
        <w:t xml:space="preserve"> </w:t>
      </w:r>
      <w:r>
        <w:t>the</w:t>
      </w:r>
      <w:r>
        <w:rPr>
          <w:rFonts w:eastAsia="Calibri" w:cs="Calibri"/>
        </w:rPr>
        <w:t xml:space="preserve"> </w:t>
      </w:r>
      <w:r>
        <w:t>Partner</w:t>
      </w:r>
      <w:r>
        <w:rPr>
          <w:rFonts w:eastAsia="Calibri" w:cs="Calibri"/>
        </w:rPr>
        <w:t xml:space="preserve"> </w:t>
      </w:r>
      <w:r>
        <w:t>is</w:t>
      </w:r>
      <w:r>
        <w:rPr>
          <w:rFonts w:eastAsia="Calibri" w:cs="Calibri"/>
        </w:rPr>
        <w:t xml:space="preserve"> </w:t>
      </w:r>
      <w:r>
        <w:t>not</w:t>
      </w:r>
      <w:r>
        <w:rPr>
          <w:rFonts w:eastAsia="Calibri" w:cs="Calibri"/>
        </w:rPr>
        <w:t xml:space="preserve"> </w:t>
      </w:r>
      <w:r>
        <w:t>in</w:t>
      </w:r>
      <w:r>
        <w:rPr>
          <w:rFonts w:eastAsia="Calibri" w:cs="Calibri"/>
        </w:rPr>
        <w:t xml:space="preserve"> </w:t>
      </w:r>
      <w:r>
        <w:t>breach</w:t>
      </w:r>
      <w:r>
        <w:rPr>
          <w:rFonts w:eastAsia="Calibri" w:cs="Calibri"/>
        </w:rPr>
        <w:t xml:space="preserve"> </w:t>
      </w:r>
      <w:r>
        <w:t>of</w:t>
      </w:r>
      <w:r>
        <w:rPr>
          <w:rFonts w:eastAsia="Calibri" w:cs="Calibri"/>
        </w:rPr>
        <w:t xml:space="preserve"> </w:t>
      </w:r>
      <w:r>
        <w:t>this</w:t>
      </w:r>
      <w:r>
        <w:rPr>
          <w:rFonts w:eastAsia="Calibri" w:cs="Calibri"/>
        </w:rPr>
        <w:t xml:space="preserve"> </w:t>
      </w:r>
      <w:r>
        <w:t>Article 9.at</w:t>
      </w:r>
      <w:r>
        <w:rPr>
          <w:rFonts w:eastAsia="Calibri" w:cs="Calibri"/>
        </w:rPr>
        <w:t xml:space="preserve"> </w:t>
      </w:r>
      <w:r>
        <w:t>the</w:t>
      </w:r>
      <w:r>
        <w:rPr>
          <w:rFonts w:eastAsia="Calibri" w:cs="Calibri"/>
        </w:rPr>
        <w:t xml:space="preserve"> </w:t>
      </w:r>
      <w:r>
        <w:t>time</w:t>
      </w:r>
      <w:r>
        <w:rPr>
          <w:rFonts w:eastAsia="Calibri" w:cs="Calibri"/>
        </w:rPr>
        <w:t xml:space="preserve"> </w:t>
      </w:r>
      <w:r>
        <w:t>of</w:t>
      </w:r>
      <w:r>
        <w:rPr>
          <w:rFonts w:eastAsia="Calibri" w:cs="Calibri"/>
        </w:rPr>
        <w:t xml:space="preserve"> </w:t>
      </w:r>
      <w:r>
        <w:t>voting</w:t>
      </w:r>
      <w:r>
        <w:rPr>
          <w:rFonts w:eastAsia="Calibri" w:cs="Calibri"/>
        </w:rPr>
        <w:t xml:space="preserve"> </w:t>
      </w:r>
      <w:r>
        <w:t>on</w:t>
      </w:r>
      <w:r>
        <w:rPr>
          <w:rFonts w:eastAsia="Calibri" w:cs="Calibri"/>
        </w:rPr>
        <w:t xml:space="preserve"> </w:t>
      </w:r>
      <w:r>
        <w:t>any</w:t>
      </w:r>
      <w:r>
        <w:rPr>
          <w:rFonts w:eastAsia="Calibri" w:cs="Calibri"/>
        </w:rPr>
        <w:t xml:space="preserve"> </w:t>
      </w:r>
      <w:r>
        <w:t>matter</w:t>
      </w:r>
      <w:r>
        <w:rPr>
          <w:rFonts w:eastAsia="Calibri" w:cs="Calibri"/>
        </w:rPr>
        <w:t xml:space="preserve"> </w:t>
      </w:r>
      <w:r>
        <w:t>as</w:t>
      </w:r>
      <w:r>
        <w:rPr>
          <w:rFonts w:eastAsia="Calibri" w:cs="Calibri"/>
        </w:rPr>
        <w:t xml:space="preserve"> </w:t>
      </w:r>
      <w:r>
        <w:t>permitted</w:t>
      </w:r>
      <w:r>
        <w:rPr>
          <w:rFonts w:eastAsia="Calibri" w:cs="Calibri"/>
        </w:rPr>
        <w:t xml:space="preserve"> </w:t>
      </w:r>
      <w:r>
        <w:t>or</w:t>
      </w:r>
      <w:r>
        <w:rPr>
          <w:rFonts w:eastAsia="Calibri" w:cs="Calibri"/>
        </w:rPr>
        <w:t xml:space="preserve"> </w:t>
      </w:r>
      <w:r>
        <w:t>required</w:t>
      </w:r>
      <w:r>
        <w:rPr>
          <w:rFonts w:eastAsia="Calibri" w:cs="Calibri"/>
        </w:rPr>
        <w:t xml:space="preserve"> </w:t>
      </w:r>
      <w:r>
        <w:t>in</w:t>
      </w:r>
      <w:r>
        <w:rPr>
          <w:rFonts w:eastAsia="Calibri" w:cs="Calibri"/>
        </w:rPr>
        <w:t xml:space="preserve"> </w:t>
      </w:r>
      <w:r>
        <w:t>this</w:t>
      </w:r>
      <w:r>
        <w:rPr>
          <w:rFonts w:eastAsia="Calibri" w:cs="Calibri"/>
        </w:rPr>
        <w:t xml:space="preserve"> </w:t>
      </w:r>
      <w:r>
        <w:t>Agreement</w:t>
      </w:r>
      <w:r>
        <w:rPr>
          <w:rFonts w:eastAsia="Calibri" w:cs="Calibri"/>
        </w:rPr>
        <w:t xml:space="preserve"> </w:t>
      </w:r>
      <w:r>
        <w:t>or</w:t>
      </w:r>
      <w:r>
        <w:rPr>
          <w:rFonts w:eastAsia="Calibri" w:cs="Calibri"/>
        </w:rPr>
        <w:t xml:space="preserve"> </w:t>
      </w:r>
      <w:r>
        <w:t>by</w:t>
      </w:r>
      <w:r>
        <w:rPr>
          <w:rFonts w:eastAsia="Calibri" w:cs="Calibri"/>
        </w:rPr>
        <w:t xml:space="preserve"> </w:t>
      </w:r>
      <w:r>
        <w:t>the</w:t>
      </w:r>
      <w:r>
        <w:rPr>
          <w:rFonts w:eastAsia="Calibri" w:cs="Calibri"/>
        </w:rPr>
        <w:t xml:space="preserve"> </w:t>
      </w:r>
      <w:r>
        <w:t>Act.</w:t>
      </w:r>
    </w:p>
    <w:p w:rsidR="00FF1B35" w:rsidRDefault="00FF1B35"/>
    <w:p w:rsidR="00FF1B35" w:rsidRDefault="004F6BBA">
      <w:r>
        <w:t>ARTICLE</w:t>
      </w:r>
      <w:r>
        <w:rPr>
          <w:rFonts w:eastAsia="Calibri" w:cs="Calibri"/>
        </w:rPr>
        <w:t xml:space="preserve"> X - </w:t>
      </w:r>
      <w:r>
        <w:t>PURCHASE</w:t>
      </w:r>
      <w:r>
        <w:rPr>
          <w:rFonts w:eastAsia="Calibri" w:cs="Calibri"/>
        </w:rPr>
        <w:t xml:space="preserve"> </w:t>
      </w:r>
      <w:r>
        <w:t>PRICE</w:t>
      </w:r>
      <w:r>
        <w:rPr>
          <w:rFonts w:eastAsia="Calibri" w:cs="Calibri"/>
        </w:rPr>
        <w:t xml:space="preserve"> </w:t>
      </w:r>
      <w:r>
        <w:t>AND</w:t>
      </w:r>
      <w:r>
        <w:rPr>
          <w:rFonts w:eastAsia="Calibri" w:cs="Calibri"/>
        </w:rPr>
        <w:t xml:space="preserve"> </w:t>
      </w:r>
      <w:r>
        <w:t>TERMS</w:t>
      </w:r>
    </w:p>
    <w:p w:rsidR="00FF1B35" w:rsidRDefault="00FF1B35"/>
    <w:p w:rsidR="00FF1B35" w:rsidRDefault="004F6BBA">
      <w:r>
        <w:t>10.1.</w:t>
      </w:r>
      <w:r>
        <w:rPr>
          <w:rFonts w:eastAsia="Calibri" w:cs="Calibri"/>
        </w:rPr>
        <w:t xml:space="preserve"> </w:t>
      </w:r>
      <w:r>
        <w:rPr>
          <w:rFonts w:eastAsia="Calibri" w:cs="Calibri"/>
        </w:rPr>
        <w:tab/>
      </w:r>
      <w:r>
        <w:t>Purchase</w:t>
      </w:r>
      <w:r>
        <w:rPr>
          <w:rFonts w:eastAsia="Calibri" w:cs="Calibri"/>
        </w:rPr>
        <w:t xml:space="preserve"> </w:t>
      </w:r>
      <w:r>
        <w:t>Price.</w:t>
      </w:r>
    </w:p>
    <w:p w:rsidR="00FF1B35" w:rsidRDefault="00FF1B35"/>
    <w:p w:rsidR="00FF1B35" w:rsidRDefault="004F6BBA">
      <w:pPr>
        <w:ind w:left="759"/>
      </w:pPr>
      <w:r>
        <w:t>A.</w:t>
      </w:r>
      <w:r>
        <w:rPr>
          <w:rFonts w:eastAsia="Calibri" w:cs="Calibri"/>
        </w:rPr>
        <w:t xml:space="preserve"> </w:t>
      </w:r>
      <w:r>
        <w:rPr>
          <w:rFonts w:eastAsia="Calibri" w:cs="Calibri"/>
        </w:rPr>
        <w:tab/>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is</w:t>
      </w:r>
      <w:r>
        <w:rPr>
          <w:rFonts w:eastAsia="Calibri" w:cs="Calibri"/>
        </w:rPr>
        <w:t xml:space="preserve"> </w:t>
      </w:r>
      <w:r>
        <w:t>determined</w:t>
      </w:r>
      <w:r>
        <w:rPr>
          <w:rFonts w:eastAsia="Calibri" w:cs="Calibri"/>
        </w:rPr>
        <w:t xml:space="preserve"> </w:t>
      </w:r>
      <w:r>
        <w:t>by</w:t>
      </w:r>
      <w:r>
        <w:rPr>
          <w:rFonts w:eastAsia="Calibri" w:cs="Calibri"/>
        </w:rPr>
        <w:t xml:space="preserve"> </w:t>
      </w:r>
      <w:r>
        <w:t>agreement</w:t>
      </w:r>
      <w:r>
        <w:rPr>
          <w:rFonts w:eastAsia="Calibri" w:cs="Calibri"/>
        </w:rPr>
        <w:t xml:space="preserve"> </w:t>
      </w:r>
      <w:r>
        <w:t>between</w:t>
      </w:r>
      <w:r>
        <w:rPr>
          <w:rFonts w:eastAsia="Calibri" w:cs="Calibri"/>
        </w:rPr>
        <w:t xml:space="preserve"> </w:t>
      </w:r>
      <w:r>
        <w:t>the</w:t>
      </w:r>
      <w:r>
        <w:rPr>
          <w:rFonts w:eastAsia="Calibri" w:cs="Calibri"/>
        </w:rPr>
        <w:t xml:space="preserve"> </w:t>
      </w:r>
      <w:r>
        <w:t>buyer</w:t>
      </w:r>
      <w:r>
        <w:rPr>
          <w:rFonts w:eastAsia="Calibri" w:cs="Calibri"/>
        </w:rPr>
        <w:t xml:space="preserve"> </w:t>
      </w:r>
      <w:r>
        <w:t>and</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If</w:t>
      </w:r>
      <w:r>
        <w:rPr>
          <w:rFonts w:eastAsia="Calibri" w:cs="Calibri"/>
        </w:rPr>
        <w:t xml:space="preserve"> </w:t>
      </w:r>
      <w:r>
        <w:t>the</w:t>
      </w:r>
      <w:r>
        <w:rPr>
          <w:rFonts w:eastAsia="Calibri" w:cs="Calibri"/>
        </w:rPr>
        <w:t xml:space="preserve"> </w:t>
      </w:r>
      <w:r>
        <w:t>buyer</w:t>
      </w:r>
      <w:r>
        <w:rPr>
          <w:rFonts w:eastAsia="Calibri" w:cs="Calibri"/>
        </w:rPr>
        <w:t xml:space="preserve"> </w:t>
      </w:r>
      <w:r>
        <w:t>is</w:t>
      </w:r>
      <w:r>
        <w:rPr>
          <w:rFonts w:eastAsia="Calibri" w:cs="Calibri"/>
        </w:rPr>
        <w:t xml:space="preserve"> </w:t>
      </w:r>
      <w:r>
        <w:t>the</w:t>
      </w:r>
      <w:r>
        <w:rPr>
          <w:rFonts w:eastAsia="Calibri" w:cs="Calibri"/>
        </w:rPr>
        <w:t xml:space="preserve"> </w:t>
      </w:r>
      <w:r>
        <w:t>Partnership,</w:t>
      </w:r>
      <w:r>
        <w:rPr>
          <w:rFonts w:eastAsia="Calibri" w:cs="Calibri"/>
        </w:rPr>
        <w:t xml:space="preserve"> </w:t>
      </w:r>
      <w:r>
        <w:t>Partners</w:t>
      </w:r>
      <w:r>
        <w:rPr>
          <w:rFonts w:eastAsia="Calibri" w:cs="Calibri"/>
        </w:rPr>
        <w:t xml:space="preserve"> </w:t>
      </w:r>
      <w:r>
        <w:t>who</w:t>
      </w:r>
      <w:r>
        <w:rPr>
          <w:rFonts w:eastAsia="Calibri" w:cs="Calibri"/>
        </w:rPr>
        <w:t xml:space="preserve"> are </w:t>
      </w:r>
      <w:r>
        <w:t>not</w:t>
      </w:r>
      <w:r>
        <w:rPr>
          <w:rFonts w:eastAsia="Calibri" w:cs="Calibri"/>
        </w:rPr>
        <w:t xml:space="preserve"> </w:t>
      </w:r>
      <w:r>
        <w:t>the</w:t>
      </w:r>
      <w:r>
        <w:rPr>
          <w:rFonts w:eastAsia="Calibri" w:cs="Calibri"/>
        </w:rPr>
        <w:t xml:space="preserve"> </w:t>
      </w:r>
      <w:proofErr w:type="spellStart"/>
      <w:r>
        <w:rPr>
          <w:rFonts w:eastAsia="Calibri" w:cs="Calibri"/>
        </w:rPr>
        <w:t>the</w:t>
      </w:r>
      <w:proofErr w:type="spellEnd"/>
      <w:r>
        <w:rPr>
          <w:rFonts w:eastAsia="Calibri" w:cs="Calibri"/>
        </w:rPr>
        <w:t xml:space="preserve"> </w:t>
      </w:r>
      <w:r>
        <w:t>selling</w:t>
      </w:r>
      <w:r>
        <w:rPr>
          <w:rFonts w:eastAsia="Calibri" w:cs="Calibri"/>
        </w:rPr>
        <w:t xml:space="preserve"> </w:t>
      </w:r>
      <w:r>
        <w:t>Partner</w:t>
      </w:r>
      <w:r>
        <w:rPr>
          <w:rFonts w:eastAsia="Calibri" w:cs="Calibri"/>
        </w:rPr>
        <w:t xml:space="preserve"> </w:t>
      </w:r>
      <w:r>
        <w:t>shall</w:t>
      </w:r>
      <w:r>
        <w:rPr>
          <w:rFonts w:eastAsia="Calibri" w:cs="Calibri"/>
        </w:rPr>
        <w:t xml:space="preserve"> </w:t>
      </w:r>
      <w:r>
        <w:t>have</w:t>
      </w:r>
      <w:r>
        <w:rPr>
          <w:rFonts w:eastAsia="Calibri" w:cs="Calibri"/>
        </w:rPr>
        <w:t xml:space="preserve"> </w:t>
      </w:r>
      <w:r>
        <w:t>the</w:t>
      </w:r>
      <w:r>
        <w:rPr>
          <w:rFonts w:eastAsia="Calibri" w:cs="Calibri"/>
        </w:rPr>
        <w:t xml:space="preserve"> </w:t>
      </w:r>
      <w:r>
        <w:t>right</w:t>
      </w:r>
      <w:r>
        <w:rPr>
          <w:rFonts w:eastAsia="Calibri" w:cs="Calibri"/>
        </w:rPr>
        <w:t xml:space="preserve"> </w:t>
      </w:r>
      <w:r>
        <w:t>to</w:t>
      </w:r>
      <w:r>
        <w:rPr>
          <w:rFonts w:eastAsia="Calibri" w:cs="Calibri"/>
        </w:rPr>
        <w:t xml:space="preserve"> </w:t>
      </w:r>
      <w:r>
        <w:t>control</w:t>
      </w:r>
      <w:r>
        <w:rPr>
          <w:rFonts w:eastAsia="Calibri" w:cs="Calibri"/>
        </w:rPr>
        <w:t xml:space="preserve"> </w:t>
      </w:r>
      <w:r>
        <w:t>the</w:t>
      </w:r>
      <w:r>
        <w:rPr>
          <w:rFonts w:eastAsia="Calibri" w:cs="Calibri"/>
        </w:rPr>
        <w:t xml:space="preserve"> </w:t>
      </w:r>
      <w:r>
        <w:t>agreement</w:t>
      </w:r>
      <w:r>
        <w:rPr>
          <w:rFonts w:eastAsia="Calibri" w:cs="Calibri"/>
        </w:rPr>
        <w:t xml:space="preserve"> </w:t>
      </w:r>
      <w:r>
        <w:t>of</w:t>
      </w:r>
      <w:r>
        <w:rPr>
          <w:rFonts w:eastAsia="Calibri" w:cs="Calibri"/>
        </w:rPr>
        <w:t xml:space="preserve"> </w:t>
      </w:r>
      <w:r>
        <w:t>the</w:t>
      </w:r>
      <w:r>
        <w:rPr>
          <w:rFonts w:eastAsia="Calibri" w:cs="Calibri"/>
        </w:rPr>
        <w:t xml:space="preserve"> </w:t>
      </w:r>
      <w:r>
        <w:t>buyer.</w:t>
      </w:r>
      <w:r>
        <w:rPr>
          <w:rFonts w:eastAsia="Calibri" w:cs="Calibri"/>
        </w:rPr>
        <w:t xml:space="preserve">  </w:t>
      </w:r>
      <w:r>
        <w:t>In</w:t>
      </w:r>
      <w:r>
        <w:rPr>
          <w:rFonts w:eastAsia="Calibri" w:cs="Calibri"/>
        </w:rPr>
        <w:t xml:space="preserve"> </w:t>
      </w:r>
      <w:r>
        <w:t>effect,</w:t>
      </w:r>
      <w:r>
        <w:rPr>
          <w:rFonts w:eastAsia="Calibri" w:cs="Calibri"/>
        </w:rPr>
        <w:t xml:space="preserve"> </w:t>
      </w:r>
      <w:r>
        <w:t>the</w:t>
      </w:r>
      <w:r>
        <w:rPr>
          <w:rFonts w:eastAsia="Calibri" w:cs="Calibri"/>
        </w:rPr>
        <w:t xml:space="preserve"> </w:t>
      </w:r>
      <w:r>
        <w:t>value</w:t>
      </w:r>
      <w:r>
        <w:rPr>
          <w:rFonts w:eastAsia="Calibri" w:cs="Calibri"/>
        </w:rPr>
        <w:t xml:space="preserve"> </w:t>
      </w:r>
      <w:r>
        <w:t>will</w:t>
      </w:r>
      <w:r>
        <w:rPr>
          <w:rFonts w:eastAsia="Calibri" w:cs="Calibri"/>
        </w:rPr>
        <w:t xml:space="preserve"> </w:t>
      </w:r>
      <w:r>
        <w:t>be</w:t>
      </w:r>
      <w:r>
        <w:rPr>
          <w:rFonts w:eastAsia="Calibri" w:cs="Calibri"/>
        </w:rPr>
        <w:t xml:space="preserve"> </w:t>
      </w:r>
      <w:r>
        <w:t>established</w:t>
      </w:r>
      <w:r>
        <w:rPr>
          <w:rFonts w:eastAsia="Calibri" w:cs="Calibri"/>
        </w:rPr>
        <w:t xml:space="preserve"> </w:t>
      </w:r>
      <w:r>
        <w:t>by</w:t>
      </w:r>
      <w:r>
        <w:rPr>
          <w:rFonts w:eastAsia="Calibri" w:cs="Calibri"/>
        </w:rPr>
        <w:t xml:space="preserve"> </w:t>
      </w:r>
      <w:r>
        <w:t>agreement</w:t>
      </w:r>
      <w:r>
        <w:rPr>
          <w:rFonts w:eastAsia="Calibri" w:cs="Calibri"/>
        </w:rPr>
        <w:t xml:space="preserve"> </w:t>
      </w:r>
      <w:r>
        <w:t>between</w:t>
      </w:r>
      <w:r>
        <w:rPr>
          <w:rFonts w:eastAsia="Calibri" w:cs="Calibri"/>
        </w:rPr>
        <w:t xml:space="preserve"> </w:t>
      </w:r>
      <w:r>
        <w:t>both</w:t>
      </w:r>
      <w:r>
        <w:rPr>
          <w:rFonts w:eastAsia="Calibri" w:cs="Calibri"/>
        </w:rPr>
        <w:t xml:space="preserve"> </w:t>
      </w:r>
      <w:r>
        <w:t>Partners,</w:t>
      </w:r>
      <w:r>
        <w:rPr>
          <w:rFonts w:eastAsia="Calibri" w:cs="Calibri"/>
        </w:rPr>
        <w:t xml:space="preserve"> </w:t>
      </w:r>
      <w:r>
        <w:t>and,</w:t>
      </w:r>
      <w:r>
        <w:rPr>
          <w:rFonts w:eastAsia="Calibri" w:cs="Calibri"/>
        </w:rPr>
        <w:t xml:space="preserve"> </w:t>
      </w:r>
      <w:r>
        <w:t>if</w:t>
      </w:r>
      <w:r>
        <w:rPr>
          <w:rFonts w:eastAsia="Calibri" w:cs="Calibri"/>
        </w:rPr>
        <w:t xml:space="preserve"> </w:t>
      </w:r>
      <w:r>
        <w:t>no</w:t>
      </w:r>
      <w:r>
        <w:rPr>
          <w:rFonts w:eastAsia="Calibri" w:cs="Calibri"/>
        </w:rPr>
        <w:t xml:space="preserve"> </w:t>
      </w:r>
      <w:r>
        <w:t>agreement</w:t>
      </w:r>
      <w:r>
        <w:rPr>
          <w:rFonts w:eastAsia="Calibri" w:cs="Calibri"/>
        </w:rPr>
        <w:t xml:space="preserve"> </w:t>
      </w:r>
      <w:r>
        <w:t>is</w:t>
      </w:r>
      <w:r>
        <w:rPr>
          <w:rFonts w:eastAsia="Calibri" w:cs="Calibri"/>
        </w:rPr>
        <w:t xml:space="preserve"> </w:t>
      </w:r>
      <w:r>
        <w:t>reached</w:t>
      </w:r>
      <w:r>
        <w:rPr>
          <w:rFonts w:eastAsia="Calibri" w:cs="Calibri"/>
        </w:rPr>
        <w:t xml:space="preserve"> </w:t>
      </w:r>
      <w:r>
        <w:t>within</w:t>
      </w:r>
      <w:r>
        <w:rPr>
          <w:rFonts w:eastAsia="Calibri" w:cs="Calibri"/>
        </w:rPr>
        <w:t xml:space="preserve"> </w:t>
      </w:r>
      <w:r>
        <w:t>sixty (60)</w:t>
      </w:r>
      <w:r>
        <w:rPr>
          <w:rFonts w:eastAsia="Calibri" w:cs="Calibri"/>
        </w:rPr>
        <w:t xml:space="preserve"> </w:t>
      </w:r>
      <w:r>
        <w:t>days</w:t>
      </w:r>
      <w:r>
        <w:rPr>
          <w:rFonts w:eastAsia="Calibri" w:cs="Calibri"/>
        </w:rPr>
        <w:t xml:space="preserve"> </w:t>
      </w:r>
      <w:r>
        <w:t>of</w:t>
      </w:r>
      <w:r>
        <w:rPr>
          <w:rFonts w:eastAsia="Calibri" w:cs="Calibri"/>
        </w:rPr>
        <w:t xml:space="preserve"> </w:t>
      </w:r>
      <w:r>
        <w:t>the</w:t>
      </w:r>
      <w:r>
        <w:rPr>
          <w:rFonts w:eastAsia="Calibri" w:cs="Calibri"/>
        </w:rPr>
        <w:t xml:space="preserve"> </w:t>
      </w:r>
      <w:r>
        <w:t>election</w:t>
      </w:r>
      <w:r>
        <w:rPr>
          <w:rFonts w:eastAsia="Calibri" w:cs="Calibri"/>
        </w:rPr>
        <w:t xml:space="preserve"> </w:t>
      </w:r>
      <w:r>
        <w:t>to</w:t>
      </w:r>
      <w:r>
        <w:rPr>
          <w:rFonts w:eastAsia="Calibri" w:cs="Calibri"/>
        </w:rPr>
        <w:t xml:space="preserve"> </w:t>
      </w:r>
      <w:r>
        <w:t>purchase,</w:t>
      </w:r>
      <w:r>
        <w:rPr>
          <w:rFonts w:eastAsia="Calibri" w:cs="Calibri"/>
        </w:rPr>
        <w:t xml:space="preserve"> </w:t>
      </w:r>
      <w:r>
        <w:t>by</w:t>
      </w:r>
      <w:r>
        <w:rPr>
          <w:rFonts w:eastAsia="Calibri" w:cs="Calibri"/>
        </w:rPr>
        <w:t xml:space="preserve"> </w:t>
      </w:r>
      <w:r>
        <w:t>appraisal</w:t>
      </w:r>
      <w:r>
        <w:rPr>
          <w:rFonts w:eastAsia="Calibri" w:cs="Calibri"/>
        </w:rPr>
        <w:t xml:space="preserve"> </w:t>
      </w:r>
      <w:r>
        <w:t>of</w:t>
      </w:r>
      <w:r>
        <w:rPr>
          <w:rFonts w:eastAsia="Calibri" w:cs="Calibri"/>
        </w:rPr>
        <w:t xml:space="preserve"> </w:t>
      </w:r>
      <w:r>
        <w:t>the</w:t>
      </w:r>
      <w:r>
        <w:rPr>
          <w:rFonts w:eastAsia="Calibri" w:cs="Calibri"/>
        </w:rPr>
        <w:t xml:space="preserve"> </w:t>
      </w:r>
      <w:r>
        <w:t>assets.</w:t>
      </w:r>
      <w:r>
        <w:rPr>
          <w:rFonts w:eastAsia="Calibri" w:cs="Calibri"/>
        </w:rPr>
        <w:t xml:space="preserve">  </w:t>
      </w:r>
      <w:r>
        <w:t>The</w:t>
      </w:r>
      <w:r>
        <w:rPr>
          <w:rFonts w:eastAsia="Calibri" w:cs="Calibri"/>
        </w:rPr>
        <w:t xml:space="preserve"> </w:t>
      </w:r>
      <w:r>
        <w:t>price</w:t>
      </w:r>
      <w:r>
        <w:rPr>
          <w:rFonts w:eastAsia="Calibri" w:cs="Calibri"/>
        </w:rPr>
        <w:t xml:space="preserve"> </w:t>
      </w:r>
      <w:r>
        <w:t>shall</w:t>
      </w:r>
      <w:r>
        <w:rPr>
          <w:rFonts w:eastAsia="Calibri" w:cs="Calibri"/>
        </w:rPr>
        <w:t xml:space="preserve"> </w:t>
      </w:r>
      <w:r>
        <w:t>be</w:t>
      </w:r>
      <w:r>
        <w:rPr>
          <w:rFonts w:eastAsia="Calibri" w:cs="Calibri"/>
        </w:rPr>
        <w:t xml:space="preserve"> </w:t>
      </w:r>
      <w:r>
        <w:t>based</w:t>
      </w:r>
      <w:r>
        <w:rPr>
          <w:rFonts w:eastAsia="Calibri" w:cs="Calibri"/>
        </w:rPr>
        <w:t xml:space="preserve"> </w:t>
      </w:r>
      <w:r>
        <w:t>upon</w:t>
      </w:r>
      <w:r>
        <w:rPr>
          <w:rFonts w:eastAsia="Calibri" w:cs="Calibri"/>
        </w:rPr>
        <w:t xml:space="preserve"> </w:t>
      </w:r>
      <w:r>
        <w:t>the</w:t>
      </w:r>
      <w:r>
        <w:rPr>
          <w:rFonts w:eastAsia="Calibri" w:cs="Calibri"/>
        </w:rPr>
        <w:t xml:space="preserve"> </w:t>
      </w:r>
      <w:r>
        <w:t>value</w:t>
      </w:r>
      <w:r>
        <w:rPr>
          <w:rFonts w:eastAsia="Calibri" w:cs="Calibri"/>
        </w:rPr>
        <w:t xml:space="preserve"> </w:t>
      </w:r>
      <w:r>
        <w:t>of</w:t>
      </w:r>
      <w:r>
        <w:rPr>
          <w:rFonts w:eastAsia="Calibri" w:cs="Calibri"/>
        </w:rPr>
        <w:t xml:space="preserve"> </w:t>
      </w:r>
      <w:r>
        <w:t>all</w:t>
      </w:r>
      <w:r>
        <w:rPr>
          <w:rFonts w:eastAsia="Calibri" w:cs="Calibri"/>
        </w:rPr>
        <w:t xml:space="preserve"> </w:t>
      </w:r>
      <w:r>
        <w:t>of</w:t>
      </w:r>
      <w:r>
        <w:rPr>
          <w:rFonts w:eastAsia="Calibri" w:cs="Calibri"/>
        </w:rPr>
        <w:t xml:space="preserve"> </w:t>
      </w:r>
      <w:r>
        <w:t>the</w:t>
      </w:r>
      <w:r>
        <w:rPr>
          <w:rFonts w:eastAsia="Calibri" w:cs="Calibri"/>
        </w:rPr>
        <w:t xml:space="preserve"> </w:t>
      </w:r>
      <w:r>
        <w:t>property</w:t>
      </w:r>
      <w:r>
        <w:rPr>
          <w:rFonts w:eastAsia="Calibri" w:cs="Calibri"/>
        </w:rPr>
        <w:t xml:space="preserve"> </w:t>
      </w:r>
      <w:r>
        <w:t>held</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excluding</w:t>
      </w:r>
      <w:r>
        <w:rPr>
          <w:rFonts w:eastAsia="Calibri" w:cs="Calibri"/>
        </w:rPr>
        <w:t xml:space="preserve"> </w:t>
      </w:r>
      <w:r>
        <w:t>goodwill,</w:t>
      </w:r>
      <w:r>
        <w:rPr>
          <w:rFonts w:eastAsia="Calibri" w:cs="Calibri"/>
        </w:rPr>
        <w:t xml:space="preserve"> </w:t>
      </w:r>
      <w:r>
        <w:t>if</w:t>
      </w:r>
      <w:r>
        <w:rPr>
          <w:rFonts w:eastAsia="Calibri" w:cs="Calibri"/>
        </w:rPr>
        <w:t xml:space="preserve"> </w:t>
      </w:r>
      <w:r>
        <w:t>any,</w:t>
      </w:r>
      <w:r>
        <w:rPr>
          <w:rFonts w:eastAsia="Calibri" w:cs="Calibri"/>
        </w:rPr>
        <w:t xml:space="preserve"> </w:t>
      </w:r>
      <w:r>
        <w:t>and</w:t>
      </w:r>
      <w:r>
        <w:rPr>
          <w:rFonts w:eastAsia="Calibri" w:cs="Calibri"/>
        </w:rPr>
        <w:t xml:space="preserve"> </w:t>
      </w:r>
      <w:r>
        <w:t>reduced</w:t>
      </w:r>
      <w:r>
        <w:rPr>
          <w:rFonts w:eastAsia="Calibri" w:cs="Calibri"/>
        </w:rPr>
        <w:t xml:space="preserve"> </w:t>
      </w:r>
      <w:r>
        <w:t>by</w:t>
      </w:r>
      <w:r>
        <w:rPr>
          <w:rFonts w:eastAsia="Calibri" w:cs="Calibri"/>
        </w:rPr>
        <w:t xml:space="preserve"> </w:t>
      </w:r>
      <w:r>
        <w:t>any</w:t>
      </w:r>
      <w:r>
        <w:rPr>
          <w:rFonts w:eastAsia="Calibri" w:cs="Calibri"/>
        </w:rPr>
        <w:t xml:space="preserve"> </w:t>
      </w:r>
      <w:r>
        <w:t>liabilities</w:t>
      </w:r>
      <w:r>
        <w:rPr>
          <w:rFonts w:eastAsia="Calibri" w:cs="Calibri"/>
        </w:rPr>
        <w:t xml:space="preserve"> </w:t>
      </w:r>
      <w:r>
        <w:t>but</w:t>
      </w:r>
      <w:r>
        <w:rPr>
          <w:rFonts w:eastAsia="Calibri" w:cs="Calibri"/>
        </w:rPr>
        <w:t xml:space="preserve"> </w:t>
      </w:r>
      <w:r>
        <w:t>without</w:t>
      </w:r>
      <w:r>
        <w:rPr>
          <w:rFonts w:eastAsia="Calibri" w:cs="Calibri"/>
        </w:rPr>
        <w:t xml:space="preserve"> </w:t>
      </w:r>
      <w:r>
        <w:t>discount</w:t>
      </w:r>
      <w:r>
        <w:rPr>
          <w:rFonts w:eastAsia="Calibri" w:cs="Calibri"/>
        </w:rPr>
        <w:t xml:space="preserve"> </w:t>
      </w:r>
      <w:r>
        <w:t>for</w:t>
      </w:r>
      <w:r>
        <w:rPr>
          <w:rFonts w:eastAsia="Calibri" w:cs="Calibri"/>
        </w:rPr>
        <w:t xml:space="preserve"> </w:t>
      </w:r>
      <w:r>
        <w:t>marketability</w:t>
      </w:r>
      <w:r>
        <w:rPr>
          <w:rFonts w:eastAsia="Calibri" w:cs="Calibri"/>
        </w:rPr>
        <w:t xml:space="preserve"> </w:t>
      </w:r>
      <w:r>
        <w:t>or</w:t>
      </w:r>
      <w:r>
        <w:rPr>
          <w:rFonts w:eastAsia="Calibri" w:cs="Calibri"/>
        </w:rPr>
        <w:t xml:space="preserve"> </w:t>
      </w:r>
      <w:r>
        <w:t>minority</w:t>
      </w:r>
      <w:r>
        <w:rPr>
          <w:rFonts w:eastAsia="Calibri" w:cs="Calibri"/>
        </w:rPr>
        <w:t xml:space="preserve"> </w:t>
      </w:r>
      <w:r>
        <w:t>interest.</w:t>
      </w:r>
      <w:r>
        <w:rPr>
          <w:rFonts w:eastAsia="Calibri" w:cs="Calibri"/>
        </w:rPr>
        <w:t xml:space="preserve">  </w:t>
      </w:r>
      <w:r>
        <w:t>If</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has</w:t>
      </w:r>
      <w:r>
        <w:rPr>
          <w:rFonts w:eastAsia="Calibri" w:cs="Calibri"/>
        </w:rPr>
        <w:t xml:space="preserve"> </w:t>
      </w:r>
      <w:r>
        <w:t>guaranteed</w:t>
      </w:r>
      <w:r>
        <w:rPr>
          <w:rFonts w:eastAsia="Calibri" w:cs="Calibri"/>
        </w:rPr>
        <w:t xml:space="preserve"> </w:t>
      </w:r>
      <w:r>
        <w:t>obligations</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use</w:t>
      </w:r>
      <w:r>
        <w:rPr>
          <w:rFonts w:eastAsia="Calibri" w:cs="Calibri"/>
        </w:rPr>
        <w:t xml:space="preserve"> </w:t>
      </w:r>
      <w:r>
        <w:t>its</w:t>
      </w:r>
      <w:r>
        <w:rPr>
          <w:rFonts w:eastAsia="Calibri" w:cs="Calibri"/>
        </w:rPr>
        <w:t xml:space="preserve"> </w:t>
      </w:r>
      <w:r>
        <w:t>commercially</w:t>
      </w:r>
      <w:r>
        <w:rPr>
          <w:rFonts w:eastAsia="Calibri" w:cs="Calibri"/>
        </w:rPr>
        <w:t xml:space="preserve"> </w:t>
      </w:r>
      <w:r>
        <w:t>reasonable</w:t>
      </w:r>
      <w:r>
        <w:rPr>
          <w:rFonts w:eastAsia="Calibri" w:cs="Calibri"/>
        </w:rPr>
        <w:t xml:space="preserve"> </w:t>
      </w:r>
      <w:r>
        <w:t>efforts</w:t>
      </w:r>
      <w:r>
        <w:rPr>
          <w:rFonts w:eastAsia="Calibri" w:cs="Calibri"/>
        </w:rPr>
        <w:t xml:space="preserve"> </w:t>
      </w:r>
      <w:r>
        <w:t>to</w:t>
      </w:r>
      <w:r>
        <w:rPr>
          <w:rFonts w:eastAsia="Calibri" w:cs="Calibri"/>
        </w:rPr>
        <w:t xml:space="preserve"> </w:t>
      </w:r>
      <w:r>
        <w:t>cause</w:t>
      </w:r>
      <w:r>
        <w:rPr>
          <w:rFonts w:eastAsia="Calibri" w:cs="Calibri"/>
        </w:rPr>
        <w:t xml:space="preserve"> </w:t>
      </w:r>
      <w:r>
        <w:t>the</w:t>
      </w:r>
      <w:r>
        <w:rPr>
          <w:rFonts w:eastAsia="Calibri" w:cs="Calibri"/>
        </w:rPr>
        <w:t xml:space="preserve"> </w:t>
      </w:r>
      <w:r>
        <w:t>lender</w:t>
      </w:r>
      <w:r>
        <w:rPr>
          <w:rFonts w:eastAsia="Calibri" w:cs="Calibri"/>
        </w:rPr>
        <w:t xml:space="preserve"> </w:t>
      </w:r>
      <w:r>
        <w:t>to</w:t>
      </w:r>
      <w:r>
        <w:rPr>
          <w:rFonts w:eastAsia="Calibri" w:cs="Calibri"/>
        </w:rPr>
        <w:t xml:space="preserve"> </w:t>
      </w:r>
      <w:r>
        <w:t>remove</w:t>
      </w:r>
      <w:r>
        <w:rPr>
          <w:rFonts w:eastAsia="Calibri" w:cs="Calibri"/>
        </w:rPr>
        <w:t xml:space="preserve"> </w:t>
      </w:r>
      <w:r>
        <w:t>the</w:t>
      </w:r>
      <w:r>
        <w:rPr>
          <w:rFonts w:eastAsia="Calibri" w:cs="Calibri"/>
        </w:rPr>
        <w:t xml:space="preserve"> </w:t>
      </w:r>
      <w:r>
        <w:t>Partner</w:t>
      </w:r>
      <w:r>
        <w:rPr>
          <w:rFonts w:eastAsia="Calibri" w:cs="Calibri"/>
        </w:rPr>
        <w:t xml:space="preserve"> </w:t>
      </w:r>
      <w:r>
        <w:t>from</w:t>
      </w:r>
      <w:r>
        <w:rPr>
          <w:rFonts w:eastAsia="Calibri" w:cs="Calibri"/>
        </w:rPr>
        <w:t xml:space="preserve"> </w:t>
      </w:r>
      <w:r>
        <w:t>the</w:t>
      </w:r>
      <w:r>
        <w:rPr>
          <w:rFonts w:eastAsia="Calibri" w:cs="Calibri"/>
        </w:rPr>
        <w:t xml:space="preserve"> </w:t>
      </w:r>
      <w:r>
        <w:t>guarantee</w:t>
      </w:r>
      <w:r>
        <w:rPr>
          <w:rFonts w:eastAsia="Calibri" w:cs="Calibri"/>
        </w:rPr>
        <w:t xml:space="preserve"> </w:t>
      </w:r>
      <w:r>
        <w:t>obligation.</w:t>
      </w:r>
      <w:r>
        <w:rPr>
          <w:rFonts w:eastAsia="Calibri" w:cs="Calibri"/>
        </w:rPr>
        <w:t xml:space="preserve">  </w:t>
      </w:r>
      <w:r>
        <w:t>In</w:t>
      </w:r>
      <w:r>
        <w:rPr>
          <w:rFonts w:eastAsia="Calibri" w:cs="Calibri"/>
        </w:rPr>
        <w:t xml:space="preserve"> </w:t>
      </w:r>
      <w:r>
        <w:t>any</w:t>
      </w:r>
      <w:r>
        <w:rPr>
          <w:rFonts w:eastAsia="Calibri" w:cs="Calibri"/>
        </w:rPr>
        <w:t xml:space="preserve"> </w:t>
      </w:r>
      <w:r>
        <w:t>event,</w:t>
      </w:r>
      <w:r>
        <w:rPr>
          <w:rFonts w:eastAsia="Calibri" w:cs="Calibri"/>
        </w:rPr>
        <w:t xml:space="preserve"> </w:t>
      </w:r>
      <w:r>
        <w:t>the</w:t>
      </w:r>
      <w:r>
        <w:rPr>
          <w:rFonts w:eastAsia="Calibri" w:cs="Calibri"/>
        </w:rPr>
        <w:t xml:space="preserve"> </w:t>
      </w:r>
      <w:r>
        <w:t>Partnership</w:t>
      </w:r>
      <w:r>
        <w:rPr>
          <w:rFonts w:eastAsia="Calibri" w:cs="Calibri"/>
        </w:rPr>
        <w:t xml:space="preserve"> </w:t>
      </w:r>
      <w:r>
        <w:t>and</w:t>
      </w:r>
      <w:r>
        <w:rPr>
          <w:rFonts w:eastAsia="Calibri" w:cs="Calibri"/>
        </w:rPr>
        <w:t xml:space="preserve"> </w:t>
      </w:r>
      <w:r>
        <w:t>remaining</w:t>
      </w:r>
      <w:r>
        <w:rPr>
          <w:rFonts w:eastAsia="Calibri" w:cs="Calibri"/>
        </w:rPr>
        <w:t xml:space="preserve"> </w:t>
      </w:r>
      <w:r>
        <w:t>Partner(s)</w:t>
      </w:r>
      <w:r>
        <w:rPr>
          <w:rFonts w:eastAsia="Calibri" w:cs="Calibri"/>
        </w:rPr>
        <w:t xml:space="preserve"> </w:t>
      </w:r>
      <w:r>
        <w:t>will</w:t>
      </w:r>
      <w:r>
        <w:rPr>
          <w:rFonts w:eastAsia="Calibri" w:cs="Calibri"/>
        </w:rPr>
        <w:t xml:space="preserve"> </w:t>
      </w:r>
      <w:r>
        <w:t>indemnify</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from</w:t>
      </w:r>
      <w:r>
        <w:rPr>
          <w:rFonts w:eastAsia="Calibri" w:cs="Calibri"/>
        </w:rPr>
        <w:t xml:space="preserve"> </w:t>
      </w:r>
      <w:r>
        <w:t>any</w:t>
      </w:r>
      <w:r>
        <w:rPr>
          <w:rFonts w:eastAsia="Calibri" w:cs="Calibri"/>
        </w:rPr>
        <w:t xml:space="preserve"> </w:t>
      </w:r>
      <w:r>
        <w:t>losses</w:t>
      </w:r>
      <w:r>
        <w:rPr>
          <w:rFonts w:eastAsia="Calibri" w:cs="Calibri"/>
        </w:rPr>
        <w:t xml:space="preserve"> </w:t>
      </w:r>
      <w:r>
        <w:t>or</w:t>
      </w:r>
      <w:r>
        <w:rPr>
          <w:rFonts w:eastAsia="Calibri" w:cs="Calibri"/>
        </w:rPr>
        <w:t xml:space="preserve"> </w:t>
      </w:r>
      <w:r>
        <w:t>costs</w:t>
      </w:r>
      <w:r>
        <w:rPr>
          <w:rFonts w:eastAsia="Calibri" w:cs="Calibri"/>
        </w:rPr>
        <w:t xml:space="preserve"> </w:t>
      </w:r>
      <w:r>
        <w:t>attributable</w:t>
      </w:r>
      <w:r>
        <w:rPr>
          <w:rFonts w:eastAsia="Calibri" w:cs="Calibri"/>
        </w:rPr>
        <w:t xml:space="preserve"> </w:t>
      </w:r>
      <w:r>
        <w:t>to</w:t>
      </w:r>
      <w:r>
        <w:rPr>
          <w:rFonts w:eastAsia="Calibri" w:cs="Calibri"/>
        </w:rPr>
        <w:t xml:space="preserve"> </w:t>
      </w:r>
      <w:r>
        <w:t>enforcement</w:t>
      </w:r>
      <w:r>
        <w:rPr>
          <w:rFonts w:eastAsia="Calibri" w:cs="Calibri"/>
        </w:rPr>
        <w:t xml:space="preserve"> </w:t>
      </w:r>
      <w:r>
        <w:t>on</w:t>
      </w:r>
      <w:r>
        <w:rPr>
          <w:rFonts w:eastAsia="Calibri" w:cs="Calibri"/>
        </w:rPr>
        <w:t xml:space="preserve"> </w:t>
      </w:r>
      <w:r>
        <w:t>such</w:t>
      </w:r>
      <w:r>
        <w:rPr>
          <w:rFonts w:eastAsia="Calibri" w:cs="Calibri"/>
        </w:rPr>
        <w:t xml:space="preserve"> </w:t>
      </w:r>
      <w:r>
        <w:t>guarantee;</w:t>
      </w:r>
      <w:r>
        <w:rPr>
          <w:rFonts w:eastAsia="Calibri" w:cs="Calibri"/>
        </w:rPr>
        <w:t xml:space="preserve"> </w:t>
      </w:r>
      <w:r>
        <w:t>provided</w:t>
      </w:r>
      <w:r>
        <w:rPr>
          <w:rFonts w:eastAsia="Calibri" w:cs="Calibri"/>
        </w:rPr>
        <w:t xml:space="preserve"> </w:t>
      </w:r>
      <w:r>
        <w:t>that</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is</w:t>
      </w:r>
      <w:r>
        <w:rPr>
          <w:rFonts w:eastAsia="Calibri" w:cs="Calibri"/>
        </w:rPr>
        <w:t xml:space="preserve"> </w:t>
      </w:r>
      <w:r>
        <w:t>not</w:t>
      </w:r>
      <w:r>
        <w:rPr>
          <w:rFonts w:eastAsia="Calibri" w:cs="Calibri"/>
        </w:rPr>
        <w:t xml:space="preserve"> </w:t>
      </w:r>
      <w:r>
        <w:t>in</w:t>
      </w:r>
      <w:r>
        <w:rPr>
          <w:rFonts w:eastAsia="Calibri" w:cs="Calibri"/>
        </w:rPr>
        <w:t xml:space="preserve"> </w:t>
      </w:r>
      <w:r>
        <w:t>material</w:t>
      </w:r>
      <w:r>
        <w:rPr>
          <w:rFonts w:eastAsia="Calibri" w:cs="Calibri"/>
        </w:rPr>
        <w:t xml:space="preserve"> </w:t>
      </w:r>
      <w:r>
        <w:t>default,</w:t>
      </w:r>
      <w:r>
        <w:rPr>
          <w:rFonts w:eastAsia="Calibri" w:cs="Calibri"/>
        </w:rPr>
        <w:t xml:space="preserve"> </w:t>
      </w:r>
      <w:r>
        <w:t>including,</w:t>
      </w:r>
      <w:r>
        <w:rPr>
          <w:rFonts w:eastAsia="Calibri" w:cs="Calibri"/>
        </w:rPr>
        <w:t xml:space="preserve"> </w:t>
      </w:r>
      <w:r>
        <w:t>but</w:t>
      </w:r>
      <w:r>
        <w:rPr>
          <w:rFonts w:eastAsia="Calibri" w:cs="Calibri"/>
        </w:rPr>
        <w:t xml:space="preserve"> </w:t>
      </w:r>
      <w:r>
        <w:t>not</w:t>
      </w:r>
      <w:r>
        <w:rPr>
          <w:rFonts w:eastAsia="Calibri" w:cs="Calibri"/>
        </w:rPr>
        <w:t xml:space="preserve"> </w:t>
      </w:r>
      <w:r>
        <w:t>limited</w:t>
      </w:r>
      <w:r>
        <w:rPr>
          <w:rFonts w:eastAsia="Calibri" w:cs="Calibri"/>
        </w:rPr>
        <w:t xml:space="preserve"> </w:t>
      </w:r>
      <w:r>
        <w:t>to,</w:t>
      </w:r>
      <w:r>
        <w:rPr>
          <w:rFonts w:eastAsia="Calibri" w:cs="Calibri"/>
        </w:rPr>
        <w:t xml:space="preserve"> </w:t>
      </w:r>
      <w:r>
        <w:t>failure</w:t>
      </w:r>
      <w:r>
        <w:rPr>
          <w:rFonts w:eastAsia="Calibri" w:cs="Calibri"/>
        </w:rPr>
        <w:t xml:space="preserve"> </w:t>
      </w:r>
      <w:r>
        <w:t>to</w:t>
      </w:r>
      <w:r>
        <w:rPr>
          <w:rFonts w:eastAsia="Calibri" w:cs="Calibri"/>
        </w:rPr>
        <w:t xml:space="preserve"> </w:t>
      </w:r>
      <w:r>
        <w:t>make</w:t>
      </w:r>
      <w:r>
        <w:rPr>
          <w:rFonts w:eastAsia="Calibri" w:cs="Calibri"/>
        </w:rPr>
        <w:t xml:space="preserve"> </w:t>
      </w:r>
      <w:r>
        <w:t>a</w:t>
      </w:r>
      <w:r>
        <w:rPr>
          <w:rFonts w:eastAsia="Calibri" w:cs="Calibri"/>
        </w:rPr>
        <w:t xml:space="preserve"> </w:t>
      </w:r>
      <w:r>
        <w:t>capital</w:t>
      </w:r>
      <w:r>
        <w:rPr>
          <w:rFonts w:eastAsia="Calibri" w:cs="Calibri"/>
        </w:rPr>
        <w:t xml:space="preserve"> </w:t>
      </w:r>
      <w:r>
        <w:t>contribution</w:t>
      </w:r>
      <w:r>
        <w:rPr>
          <w:rFonts w:eastAsia="Calibri" w:cs="Calibri"/>
        </w:rPr>
        <w:t xml:space="preserve"> </w:t>
      </w:r>
      <w:r>
        <w:t>or</w:t>
      </w:r>
      <w:r>
        <w:rPr>
          <w:rFonts w:eastAsia="Calibri" w:cs="Calibri"/>
        </w:rPr>
        <w:t xml:space="preserve"> </w:t>
      </w:r>
      <w:r>
        <w:t>guarantee</w:t>
      </w:r>
      <w:r>
        <w:rPr>
          <w:rFonts w:eastAsia="Calibri" w:cs="Calibri"/>
        </w:rPr>
        <w:t xml:space="preserve"> </w:t>
      </w:r>
      <w:r>
        <w:t>any</w:t>
      </w:r>
      <w:r>
        <w:rPr>
          <w:rFonts w:eastAsia="Calibri" w:cs="Calibri"/>
        </w:rPr>
        <w:t xml:space="preserve"> </w:t>
      </w:r>
      <w:r>
        <w:t>loan</w:t>
      </w:r>
      <w:r>
        <w:rPr>
          <w:rFonts w:eastAsia="Calibri" w:cs="Calibri"/>
        </w:rPr>
        <w:t xml:space="preserve"> </w:t>
      </w:r>
      <w:r>
        <w:t>obligation.</w:t>
      </w:r>
      <w:r>
        <w:rPr>
          <w:rFonts w:eastAsia="Calibri" w:cs="Calibri"/>
        </w:rPr>
        <w:t xml:space="preserve">  </w:t>
      </w:r>
      <w:r>
        <w:t>The</w:t>
      </w:r>
      <w:r>
        <w:rPr>
          <w:rFonts w:eastAsia="Calibri" w:cs="Calibri"/>
        </w:rPr>
        <w:t xml:space="preserve"> </w:t>
      </w:r>
      <w:r>
        <w:t>amount</w:t>
      </w:r>
      <w:r>
        <w:rPr>
          <w:rFonts w:eastAsia="Calibri" w:cs="Calibri"/>
        </w:rPr>
        <w:t xml:space="preserve"> </w:t>
      </w:r>
      <w:r>
        <w:t>payable</w:t>
      </w:r>
      <w:r>
        <w:rPr>
          <w:rFonts w:eastAsia="Calibri" w:cs="Calibri"/>
        </w:rPr>
        <w:t xml:space="preserve"> </w:t>
      </w:r>
      <w:r>
        <w:t>to</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shall</w:t>
      </w:r>
      <w:r>
        <w:rPr>
          <w:rFonts w:eastAsia="Calibri" w:cs="Calibri"/>
        </w:rPr>
        <w:t xml:space="preserve"> </w:t>
      </w:r>
      <w:r>
        <w:t>include</w:t>
      </w:r>
      <w:r>
        <w:rPr>
          <w:rFonts w:eastAsia="Calibri" w:cs="Calibri"/>
        </w:rPr>
        <w:t xml:space="preserve"> </w:t>
      </w:r>
      <w:r>
        <w:t>any</w:t>
      </w:r>
      <w:r>
        <w:rPr>
          <w:rFonts w:eastAsia="Calibri" w:cs="Calibri"/>
        </w:rPr>
        <w:t xml:space="preserve"> </w:t>
      </w:r>
      <w:r>
        <w:t>amounts</w:t>
      </w:r>
      <w:r>
        <w:rPr>
          <w:rFonts w:eastAsia="Calibri" w:cs="Calibri"/>
        </w:rPr>
        <w:t xml:space="preserve"> </w:t>
      </w:r>
      <w:r>
        <w:t>paid</w:t>
      </w:r>
      <w:r>
        <w:rPr>
          <w:rFonts w:eastAsia="Calibri" w:cs="Calibri"/>
        </w:rPr>
        <w:t xml:space="preserve"> </w:t>
      </w:r>
      <w:r>
        <w:t>or</w:t>
      </w:r>
      <w:r>
        <w:rPr>
          <w:rFonts w:eastAsia="Calibri" w:cs="Calibri"/>
        </w:rPr>
        <w:t xml:space="preserve"> </w:t>
      </w:r>
      <w:r>
        <w:t>expended</w:t>
      </w:r>
      <w:r>
        <w:rPr>
          <w:rFonts w:eastAsia="Calibri" w:cs="Calibri"/>
        </w:rPr>
        <w:t xml:space="preserve"> </w:t>
      </w:r>
      <w:r>
        <w:t>on</w:t>
      </w:r>
      <w:r>
        <w:rPr>
          <w:rFonts w:eastAsia="Calibri" w:cs="Calibri"/>
        </w:rPr>
        <w:t xml:space="preserve"> </w:t>
      </w:r>
      <w:r>
        <w:t>behalf</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to</w:t>
      </w:r>
      <w:r>
        <w:rPr>
          <w:rFonts w:eastAsia="Calibri" w:cs="Calibri"/>
        </w:rPr>
        <w:t xml:space="preserve"> </w:t>
      </w:r>
      <w:r>
        <w:t>remove</w:t>
      </w:r>
      <w:r>
        <w:rPr>
          <w:rFonts w:eastAsia="Calibri" w:cs="Calibri"/>
        </w:rPr>
        <w:t xml:space="preserve"> </w:t>
      </w:r>
      <w:r>
        <w:t>any</w:t>
      </w:r>
      <w:r>
        <w:rPr>
          <w:rFonts w:eastAsia="Calibri" w:cs="Calibri"/>
        </w:rPr>
        <w:t xml:space="preserve"> </w:t>
      </w:r>
      <w:r>
        <w:t>encumbrance</w:t>
      </w:r>
      <w:r>
        <w:rPr>
          <w:rFonts w:eastAsia="Calibri" w:cs="Calibri"/>
        </w:rPr>
        <w:t xml:space="preserve"> </w:t>
      </w:r>
      <w:r>
        <w:t>(except</w:t>
      </w:r>
      <w:r>
        <w:rPr>
          <w:rFonts w:eastAsia="Calibri" w:cs="Calibri"/>
        </w:rPr>
        <w:t xml:space="preserve"> </w:t>
      </w:r>
      <w:r>
        <w:t>encumbrances</w:t>
      </w:r>
      <w:r>
        <w:rPr>
          <w:rFonts w:eastAsia="Calibri" w:cs="Calibri"/>
        </w:rPr>
        <w:t xml:space="preserve"> </w:t>
      </w:r>
      <w:r>
        <w:t>securing</w:t>
      </w:r>
      <w:r>
        <w:rPr>
          <w:rFonts w:eastAsia="Calibri" w:cs="Calibri"/>
        </w:rPr>
        <w:t xml:space="preserve"> </w:t>
      </w:r>
      <w:r>
        <w:t>Partnership</w:t>
      </w:r>
      <w:r>
        <w:rPr>
          <w:rFonts w:eastAsia="Calibri" w:cs="Calibri"/>
        </w:rPr>
        <w:t xml:space="preserve"> </w:t>
      </w:r>
      <w:r>
        <w:t>indebtedness)</w:t>
      </w:r>
      <w:r>
        <w:rPr>
          <w:rFonts w:eastAsia="Calibri" w:cs="Calibri"/>
        </w:rPr>
        <w:t xml:space="preserve"> </w:t>
      </w:r>
      <w:r>
        <w:t>whether</w:t>
      </w:r>
      <w:r>
        <w:rPr>
          <w:rFonts w:eastAsia="Calibri" w:cs="Calibri"/>
        </w:rPr>
        <w:t xml:space="preserve"> </w:t>
      </w:r>
      <w:r>
        <w:t>or</w:t>
      </w:r>
      <w:r>
        <w:rPr>
          <w:rFonts w:eastAsia="Calibri" w:cs="Calibri"/>
        </w:rPr>
        <w:t xml:space="preserve"> </w:t>
      </w:r>
      <w:r>
        <w:t>not</w:t>
      </w:r>
      <w:r>
        <w:rPr>
          <w:rFonts w:eastAsia="Calibri" w:cs="Calibri"/>
        </w:rPr>
        <w:t xml:space="preserve"> </w:t>
      </w:r>
      <w:r>
        <w:t>permitted</w:t>
      </w:r>
      <w:r>
        <w:rPr>
          <w:rFonts w:eastAsia="Calibri" w:cs="Calibri"/>
        </w:rPr>
        <w:t xml:space="preserve"> </w:t>
      </w:r>
      <w:r>
        <w:t>under</w:t>
      </w:r>
      <w:r>
        <w:rPr>
          <w:rFonts w:eastAsia="Calibri" w:cs="Calibri"/>
        </w:rPr>
        <w:t xml:space="preserve"> </w:t>
      </w:r>
      <w:r>
        <w:t>this</w:t>
      </w:r>
      <w:r>
        <w:rPr>
          <w:rFonts w:eastAsia="Calibri" w:cs="Calibri"/>
        </w:rPr>
        <w:t xml:space="preserve"> </w:t>
      </w:r>
      <w:r>
        <w:t>Agreement.</w:t>
      </w:r>
      <w:r>
        <w:rPr>
          <w:rFonts w:eastAsia="Calibri" w:cs="Calibri"/>
        </w:rPr>
        <w:t xml:space="preserve">  </w:t>
      </w:r>
      <w:r>
        <w:t>The</w:t>
      </w:r>
      <w:r>
        <w:rPr>
          <w:rFonts w:eastAsia="Calibri" w:cs="Calibri"/>
        </w:rPr>
        <w:t xml:space="preserve"> </w:t>
      </w:r>
      <w:r>
        <w:t>Partners</w:t>
      </w:r>
      <w:r>
        <w:rPr>
          <w:rFonts w:eastAsia="Calibri" w:cs="Calibri"/>
        </w:rPr>
        <w:t xml:space="preserve"> </w:t>
      </w:r>
      <w:r>
        <w:t>understand</w:t>
      </w:r>
      <w:r>
        <w:rPr>
          <w:rFonts w:eastAsia="Calibri" w:cs="Calibri"/>
        </w:rPr>
        <w:t xml:space="preserve"> </w:t>
      </w:r>
      <w:r>
        <w:t>and</w:t>
      </w:r>
      <w:r>
        <w:rPr>
          <w:rFonts w:eastAsia="Calibri" w:cs="Calibri"/>
        </w:rPr>
        <w:t xml:space="preserve"> </w:t>
      </w:r>
      <w:r>
        <w:t>agree</w:t>
      </w:r>
      <w:r>
        <w:rPr>
          <w:rFonts w:eastAsia="Calibri" w:cs="Calibri"/>
        </w:rPr>
        <w:t xml:space="preserve"> </w:t>
      </w:r>
      <w:r>
        <w:t>that</w:t>
      </w:r>
      <w:r>
        <w:rPr>
          <w:rFonts w:eastAsia="Calibri" w:cs="Calibri"/>
        </w:rPr>
        <w:t xml:space="preserve"> </w:t>
      </w:r>
      <w:r>
        <w:t>it</w:t>
      </w:r>
      <w:r>
        <w:rPr>
          <w:rFonts w:eastAsia="Calibri" w:cs="Calibri"/>
        </w:rPr>
        <w:t xml:space="preserve"> </w:t>
      </w:r>
      <w:r>
        <w:t>is</w:t>
      </w:r>
      <w:r>
        <w:rPr>
          <w:rFonts w:eastAsia="Calibri" w:cs="Calibri"/>
        </w:rPr>
        <w:t xml:space="preserve"> </w:t>
      </w:r>
      <w:r>
        <w:t>possible</w:t>
      </w:r>
      <w:r>
        <w:rPr>
          <w:rFonts w:eastAsia="Calibri" w:cs="Calibri"/>
        </w:rPr>
        <w:t xml:space="preserve"> </w:t>
      </w:r>
      <w:r>
        <w:t>to</w:t>
      </w:r>
      <w:r>
        <w:rPr>
          <w:rFonts w:eastAsia="Calibri" w:cs="Calibri"/>
        </w:rPr>
        <w:t xml:space="preserve"> </w:t>
      </w:r>
      <w:r>
        <w:t>have</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pay</w:t>
      </w:r>
      <w:r>
        <w:rPr>
          <w:rFonts w:eastAsia="Calibri" w:cs="Calibri"/>
        </w:rPr>
        <w:t xml:space="preserve"> </w:t>
      </w:r>
      <w:r>
        <w:t>an</w:t>
      </w:r>
      <w:r>
        <w:rPr>
          <w:rFonts w:eastAsia="Calibri" w:cs="Calibri"/>
        </w:rPr>
        <w:t xml:space="preserve"> </w:t>
      </w:r>
      <w:r>
        <w:t>amount</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r>
        <w:rPr>
          <w:rFonts w:eastAsia="Calibri" w:cs="Calibri"/>
        </w:rPr>
        <w:t xml:space="preserve"> </w:t>
      </w:r>
      <w:r>
        <w:t>if</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is</w:t>
      </w:r>
      <w:r>
        <w:rPr>
          <w:rFonts w:eastAsia="Calibri" w:cs="Calibri"/>
        </w:rPr>
        <w:t xml:space="preserve"> </w:t>
      </w:r>
      <w:r>
        <w:t>subject</w:t>
      </w:r>
      <w:r>
        <w:rPr>
          <w:rFonts w:eastAsia="Calibri" w:cs="Calibri"/>
        </w:rPr>
        <w:t xml:space="preserve"> </w:t>
      </w:r>
      <w:r>
        <w:t>to</w:t>
      </w:r>
      <w:r>
        <w:rPr>
          <w:rFonts w:eastAsia="Calibri" w:cs="Calibri"/>
        </w:rPr>
        <w:t xml:space="preserve"> </w:t>
      </w:r>
      <w:r>
        <w:t>encumbrances</w:t>
      </w:r>
      <w:r>
        <w:rPr>
          <w:rFonts w:eastAsia="Calibri" w:cs="Calibri"/>
        </w:rPr>
        <w:t xml:space="preserve"> </w:t>
      </w:r>
      <w:r>
        <w:t>that</w:t>
      </w:r>
      <w:r>
        <w:rPr>
          <w:rFonts w:eastAsia="Calibri" w:cs="Calibri"/>
        </w:rPr>
        <w:t xml:space="preserve"> </w:t>
      </w:r>
      <w:r>
        <w:t>in</w:t>
      </w:r>
      <w:r>
        <w:rPr>
          <w:rFonts w:eastAsia="Calibri" w:cs="Calibri"/>
        </w:rPr>
        <w:t xml:space="preserve"> </w:t>
      </w:r>
      <w:r>
        <w:t>the</w:t>
      </w:r>
      <w:r>
        <w:rPr>
          <w:rFonts w:eastAsia="Calibri" w:cs="Calibri"/>
        </w:rPr>
        <w:t xml:space="preserve"> </w:t>
      </w:r>
      <w:r>
        <w:t>aggregate</w:t>
      </w:r>
      <w:r>
        <w:rPr>
          <w:rFonts w:eastAsia="Calibri" w:cs="Calibri"/>
        </w:rPr>
        <w:t xml:space="preserve"> </w:t>
      </w:r>
      <w:r>
        <w:t>exceed</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interest.</w:t>
      </w:r>
    </w:p>
    <w:p w:rsidR="00FF1B35" w:rsidRDefault="00FF1B35">
      <w:pPr>
        <w:ind w:left="759"/>
      </w:pPr>
    </w:p>
    <w:p w:rsidR="00FF1B35" w:rsidRDefault="004F6BBA">
      <w:pPr>
        <w:ind w:left="759"/>
      </w:pPr>
      <w:r>
        <w:t>B.</w:t>
      </w:r>
      <w:r>
        <w:rPr>
          <w:rFonts w:eastAsia="Calibri" w:cs="Calibri"/>
        </w:rPr>
        <w:tab/>
      </w:r>
      <w:r>
        <w:t>If</w:t>
      </w:r>
      <w:r>
        <w:rPr>
          <w:rFonts w:eastAsia="Calibri" w:cs="Calibri"/>
        </w:rPr>
        <w:t xml:space="preserve"> </w:t>
      </w:r>
      <w:r>
        <w:t>within</w:t>
      </w:r>
      <w:r>
        <w:rPr>
          <w:rFonts w:eastAsia="Calibri" w:cs="Calibri"/>
        </w:rPr>
        <w:t xml:space="preserve"> </w:t>
      </w:r>
      <w:r>
        <w:t>sixty (60)</w:t>
      </w:r>
      <w:r>
        <w:rPr>
          <w:rFonts w:eastAsia="Calibri" w:cs="Calibri"/>
        </w:rPr>
        <w:t xml:space="preserve"> </w:t>
      </w:r>
      <w:r>
        <w:t>days</w:t>
      </w:r>
      <w:r>
        <w:rPr>
          <w:rFonts w:eastAsia="Calibri" w:cs="Calibri"/>
        </w:rPr>
        <w:t xml:space="preserve"> </w:t>
      </w:r>
      <w:r>
        <w:t>after</w:t>
      </w:r>
      <w:r>
        <w:rPr>
          <w:rFonts w:eastAsia="Calibri" w:cs="Calibri"/>
        </w:rPr>
        <w:t xml:space="preserve"> </w:t>
      </w:r>
      <w:r>
        <w:t>notice</w:t>
      </w:r>
      <w:r>
        <w:rPr>
          <w:rFonts w:eastAsia="Calibri" w:cs="Calibri"/>
        </w:rPr>
        <w:t xml:space="preserve"> </w:t>
      </w:r>
      <w:r>
        <w:t>to</w:t>
      </w:r>
      <w:r>
        <w:rPr>
          <w:rFonts w:eastAsia="Calibri" w:cs="Calibri"/>
        </w:rPr>
        <w:t xml:space="preserve"> </w:t>
      </w:r>
      <w:r>
        <w:t>the</w:t>
      </w:r>
      <w:r>
        <w:rPr>
          <w:rFonts w:eastAsia="Calibri" w:cs="Calibri"/>
        </w:rPr>
        <w:t xml:space="preserve"> </w:t>
      </w:r>
      <w:r>
        <w:t>Partners</w:t>
      </w:r>
      <w:r>
        <w:rPr>
          <w:rFonts w:eastAsia="Calibri" w:cs="Calibri"/>
        </w:rPr>
        <w:t xml:space="preserve"> </w:t>
      </w:r>
      <w:r>
        <w:t>of</w:t>
      </w:r>
      <w:r>
        <w:rPr>
          <w:rFonts w:eastAsia="Calibri" w:cs="Calibri"/>
        </w:rPr>
        <w:t xml:space="preserve"> </w:t>
      </w:r>
      <w:r>
        <w:t>the</w:t>
      </w:r>
      <w:r>
        <w:rPr>
          <w:rFonts w:eastAsia="Calibri" w:cs="Calibri"/>
        </w:rPr>
        <w:t xml:space="preserve"> </w:t>
      </w:r>
      <w:r>
        <w:t>occurrence</w:t>
      </w:r>
      <w:r>
        <w:rPr>
          <w:rFonts w:eastAsia="Calibri" w:cs="Calibri"/>
        </w:rPr>
        <w:t xml:space="preserve"> </w:t>
      </w:r>
      <w:r>
        <w:t>of</w:t>
      </w:r>
      <w:r>
        <w:rPr>
          <w:rFonts w:eastAsia="Calibri" w:cs="Calibri"/>
        </w:rPr>
        <w:t xml:space="preserve"> </w:t>
      </w:r>
      <w:r>
        <w:t>an</w:t>
      </w:r>
      <w:r>
        <w:rPr>
          <w:rFonts w:eastAsia="Calibri" w:cs="Calibri"/>
        </w:rPr>
        <w:t xml:space="preserve"> </w:t>
      </w:r>
      <w:r>
        <w:t>event</w:t>
      </w:r>
      <w:r>
        <w:rPr>
          <w:rFonts w:eastAsia="Calibri" w:cs="Calibri"/>
        </w:rPr>
        <w:t xml:space="preserve"> </w:t>
      </w:r>
      <w:r>
        <w:t>described</w:t>
      </w:r>
      <w:r>
        <w:rPr>
          <w:rFonts w:eastAsia="Calibri" w:cs="Calibri"/>
        </w:rPr>
        <w:t xml:space="preserve"> </w:t>
      </w:r>
      <w:r>
        <w:t>in</w:t>
      </w:r>
      <w:r>
        <w:rPr>
          <w:rFonts w:eastAsia="Calibri" w:cs="Calibri"/>
        </w:rPr>
        <w:t xml:space="preserve"> </w:t>
      </w:r>
      <w:r>
        <w:t>Article 9.</w:t>
      </w:r>
      <w:r>
        <w:rPr>
          <w:rFonts w:eastAsia="Calibri" w:cs="Calibri"/>
        </w:rPr>
        <w:t xml:space="preserve"> </w:t>
      </w:r>
      <w:r>
        <w:t>if</w:t>
      </w:r>
      <w:r>
        <w:rPr>
          <w:rFonts w:eastAsia="Calibri" w:cs="Calibri"/>
        </w:rPr>
        <w:t xml:space="preserve"> </w:t>
      </w:r>
      <w:r>
        <w:t>applicable,</w:t>
      </w:r>
      <w:r>
        <w:rPr>
          <w:rFonts w:eastAsia="Calibri" w:cs="Calibri"/>
        </w:rPr>
        <w:t xml:space="preserve"> </w:t>
      </w:r>
      <w:r>
        <w:t>there</w:t>
      </w:r>
      <w:r>
        <w:rPr>
          <w:rFonts w:eastAsia="Calibri" w:cs="Calibri"/>
        </w:rPr>
        <w:t xml:space="preserve"> </w:t>
      </w:r>
      <w:r>
        <w:t>is</w:t>
      </w:r>
      <w:r>
        <w:rPr>
          <w:rFonts w:eastAsia="Calibri" w:cs="Calibri"/>
        </w:rPr>
        <w:t xml:space="preserve"> </w:t>
      </w:r>
      <w:r>
        <w:t>no</w:t>
      </w:r>
      <w:r>
        <w:rPr>
          <w:rFonts w:eastAsia="Calibri" w:cs="Calibri"/>
        </w:rPr>
        <w:t xml:space="preserve"> </w:t>
      </w:r>
      <w:r>
        <w:t>agreement</w:t>
      </w:r>
      <w:r>
        <w:rPr>
          <w:rFonts w:eastAsia="Calibri" w:cs="Calibri"/>
        </w:rPr>
        <w:t xml:space="preserve"> </w:t>
      </w:r>
      <w:r>
        <w:t>as</w:t>
      </w:r>
      <w:r>
        <w:rPr>
          <w:rFonts w:eastAsia="Calibri" w:cs="Calibri"/>
        </w:rPr>
        <w:t xml:space="preserve"> </w:t>
      </w:r>
      <w:r>
        <w:t>to</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for</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the</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shall</w:t>
      </w:r>
      <w:r>
        <w:rPr>
          <w:rFonts w:eastAsia="Calibri" w:cs="Calibri"/>
        </w:rPr>
        <w:t xml:space="preserve"> </w:t>
      </w:r>
      <w:r>
        <w:t>be</w:t>
      </w:r>
      <w:r>
        <w:rPr>
          <w:rFonts w:eastAsia="Calibri" w:cs="Calibri"/>
        </w:rPr>
        <w:t xml:space="preserve"> </w:t>
      </w:r>
      <w:r>
        <w:t>determined</w:t>
      </w:r>
      <w:r>
        <w:rPr>
          <w:rFonts w:eastAsia="Calibri" w:cs="Calibri"/>
        </w:rPr>
        <w:t xml:space="preserve"> </w:t>
      </w:r>
      <w:r>
        <w:t>by</w:t>
      </w:r>
      <w:r>
        <w:rPr>
          <w:rFonts w:eastAsia="Calibri" w:cs="Calibri"/>
        </w:rPr>
        <w:t xml:space="preserve"> </w:t>
      </w:r>
      <w:r>
        <w:t>three (3)</w:t>
      </w:r>
      <w:r>
        <w:rPr>
          <w:rFonts w:eastAsia="Calibri" w:cs="Calibri"/>
        </w:rPr>
        <w:t xml:space="preserve"> </w:t>
      </w:r>
      <w:r>
        <w:t>independent</w:t>
      </w:r>
      <w:r>
        <w:rPr>
          <w:rFonts w:eastAsia="Calibri" w:cs="Calibri"/>
        </w:rPr>
        <w:t xml:space="preserve"> </w:t>
      </w:r>
      <w:r>
        <w:t>appraisers,</w:t>
      </w:r>
      <w:r>
        <w:rPr>
          <w:rFonts w:eastAsia="Calibri" w:cs="Calibri"/>
        </w:rPr>
        <w:t xml:space="preserve"> </w:t>
      </w:r>
      <w:r>
        <w:t>one</w:t>
      </w:r>
      <w:r>
        <w:rPr>
          <w:rFonts w:eastAsia="Calibri" w:cs="Calibri"/>
        </w:rPr>
        <w:t xml:space="preserve"> </w:t>
      </w:r>
      <w:r>
        <w:t>selected</w:t>
      </w:r>
      <w:r>
        <w:rPr>
          <w:rFonts w:eastAsia="Calibri" w:cs="Calibri"/>
        </w:rPr>
        <w:t xml:space="preserve"> </w:t>
      </w:r>
      <w:r>
        <w:t>by</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or</w:t>
      </w:r>
      <w:r>
        <w:rPr>
          <w:rFonts w:eastAsia="Calibri" w:cs="Calibri"/>
        </w:rPr>
        <w:t xml:space="preserve"> </w:t>
      </w:r>
      <w:r>
        <w:t>such</w:t>
      </w:r>
      <w:r>
        <w:rPr>
          <w:rFonts w:eastAsia="Calibri" w:cs="Calibri"/>
        </w:rPr>
        <w:t xml:space="preserve"> </w:t>
      </w:r>
      <w:r>
        <w:t>selling</w:t>
      </w:r>
      <w:r>
        <w:rPr>
          <w:rFonts w:eastAsia="Calibri" w:cs="Calibri"/>
        </w:rPr>
        <w:t xml:space="preserve"> </w:t>
      </w:r>
      <w:r>
        <w:t>Partner's</w:t>
      </w:r>
      <w:r>
        <w:rPr>
          <w:rFonts w:eastAsia="Calibri" w:cs="Calibri"/>
        </w:rPr>
        <w:t xml:space="preserve"> </w:t>
      </w:r>
      <w:r>
        <w:t>legal</w:t>
      </w:r>
      <w:r>
        <w:rPr>
          <w:rFonts w:eastAsia="Calibri" w:cs="Calibri"/>
        </w:rPr>
        <w:t xml:space="preserve"> </w:t>
      </w:r>
      <w:r>
        <w:lastRenderedPageBreak/>
        <w:t>representative</w:t>
      </w:r>
      <w:r>
        <w:rPr>
          <w:rFonts w:eastAsia="Calibri" w:cs="Calibri"/>
        </w:rPr>
        <w:t xml:space="preserve"> </w:t>
      </w:r>
      <w:r>
        <w:t>within</w:t>
      </w:r>
      <w:r>
        <w:rPr>
          <w:rFonts w:eastAsia="Calibri" w:cs="Calibri"/>
        </w:rPr>
        <w:t xml:space="preserve"> </w:t>
      </w:r>
      <w:r>
        <w:t>eighty (80)</w:t>
      </w:r>
      <w:r>
        <w:rPr>
          <w:rFonts w:eastAsia="Calibri" w:cs="Calibri"/>
        </w:rPr>
        <w:t xml:space="preserve"> </w:t>
      </w:r>
      <w:r>
        <w:t>days</w:t>
      </w:r>
      <w:r>
        <w:rPr>
          <w:rFonts w:eastAsia="Calibri" w:cs="Calibri"/>
        </w:rPr>
        <w:t xml:space="preserve"> </w:t>
      </w:r>
      <w:r>
        <w:t>after</w:t>
      </w:r>
      <w:r>
        <w:rPr>
          <w:rFonts w:eastAsia="Calibri" w:cs="Calibri"/>
        </w:rPr>
        <w:t xml:space="preserve"> </w:t>
      </w:r>
      <w:r>
        <w:t>notice</w:t>
      </w:r>
      <w:r>
        <w:rPr>
          <w:rFonts w:eastAsia="Calibri" w:cs="Calibri"/>
        </w:rPr>
        <w:t xml:space="preserve"> </w:t>
      </w:r>
      <w:r>
        <w:t>to</w:t>
      </w:r>
      <w:r>
        <w:rPr>
          <w:rFonts w:eastAsia="Calibri" w:cs="Calibri"/>
        </w:rPr>
        <w:t xml:space="preserve"> </w:t>
      </w:r>
      <w:r>
        <w:t>the</w:t>
      </w:r>
      <w:r>
        <w:rPr>
          <w:rFonts w:eastAsia="Calibri" w:cs="Calibri"/>
        </w:rPr>
        <w:t xml:space="preserve"> </w:t>
      </w:r>
      <w:r>
        <w:t>Partners</w:t>
      </w:r>
      <w:r>
        <w:rPr>
          <w:rFonts w:eastAsia="Calibri" w:cs="Calibri"/>
        </w:rPr>
        <w:t xml:space="preserve"> </w:t>
      </w:r>
      <w:r>
        <w:t>of</w:t>
      </w:r>
      <w:r>
        <w:rPr>
          <w:rFonts w:eastAsia="Calibri" w:cs="Calibri"/>
        </w:rPr>
        <w:t xml:space="preserve"> </w:t>
      </w:r>
      <w:r>
        <w:t>the</w:t>
      </w:r>
      <w:r>
        <w:rPr>
          <w:rFonts w:eastAsia="Calibri" w:cs="Calibri"/>
        </w:rPr>
        <w:t xml:space="preserve"> </w:t>
      </w:r>
      <w:r>
        <w:t>occurrence</w:t>
      </w:r>
      <w:r>
        <w:rPr>
          <w:rFonts w:eastAsia="Calibri" w:cs="Calibri"/>
        </w:rPr>
        <w:t xml:space="preserve"> </w:t>
      </w:r>
      <w:r>
        <w:t>of</w:t>
      </w:r>
      <w:r>
        <w:rPr>
          <w:rFonts w:eastAsia="Calibri" w:cs="Calibri"/>
        </w:rPr>
        <w:t xml:space="preserve"> </w:t>
      </w:r>
      <w:r>
        <w:t>the</w:t>
      </w:r>
      <w:r>
        <w:rPr>
          <w:rFonts w:eastAsia="Calibri" w:cs="Calibri"/>
        </w:rPr>
        <w:t xml:space="preserve"> </w:t>
      </w:r>
      <w:r>
        <w:t>event,</w:t>
      </w:r>
      <w:r>
        <w:rPr>
          <w:rFonts w:eastAsia="Calibri" w:cs="Calibri"/>
        </w:rPr>
        <w:t xml:space="preserve"> </w:t>
      </w:r>
      <w:r>
        <w:t>one</w:t>
      </w:r>
      <w:r>
        <w:rPr>
          <w:rFonts w:eastAsia="Calibri" w:cs="Calibri"/>
        </w:rPr>
        <w:t xml:space="preserve"> </w:t>
      </w:r>
      <w:r>
        <w:t>selected</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within</w:t>
      </w:r>
      <w:r>
        <w:rPr>
          <w:rFonts w:eastAsia="Calibri" w:cs="Calibri"/>
        </w:rPr>
        <w:t xml:space="preserve"> </w:t>
      </w:r>
      <w:r>
        <w:t>such</w:t>
      </w:r>
      <w:r>
        <w:rPr>
          <w:rFonts w:eastAsia="Calibri" w:cs="Calibri"/>
        </w:rPr>
        <w:t xml:space="preserve"> </w:t>
      </w:r>
      <w:r>
        <w:t>eighty (80)</w:t>
      </w:r>
      <w:r>
        <w:rPr>
          <w:rFonts w:eastAsia="Calibri" w:cs="Calibri"/>
        </w:rPr>
        <w:t xml:space="preserve"> </w:t>
      </w:r>
      <w:r>
        <w:t>day</w:t>
      </w:r>
      <w:r>
        <w:rPr>
          <w:rFonts w:eastAsia="Calibri" w:cs="Calibri"/>
        </w:rPr>
        <w:t xml:space="preserve"> </w:t>
      </w:r>
      <w:r>
        <w:t>period,</w:t>
      </w:r>
      <w:r>
        <w:rPr>
          <w:rFonts w:eastAsia="Calibri" w:cs="Calibri"/>
        </w:rPr>
        <w:t xml:space="preserve"> </w:t>
      </w:r>
      <w:r>
        <w:t>and</w:t>
      </w:r>
      <w:r>
        <w:rPr>
          <w:rFonts w:eastAsia="Calibri" w:cs="Calibri"/>
        </w:rPr>
        <w:t xml:space="preserve"> </w:t>
      </w:r>
      <w:r>
        <w:t>one</w:t>
      </w:r>
      <w:r>
        <w:rPr>
          <w:rFonts w:eastAsia="Calibri" w:cs="Calibri"/>
        </w:rPr>
        <w:t xml:space="preserve"> </w:t>
      </w:r>
      <w:r>
        <w:t>selected</w:t>
      </w:r>
      <w:r>
        <w:rPr>
          <w:rFonts w:eastAsia="Calibri" w:cs="Calibri"/>
        </w:rPr>
        <w:t xml:space="preserve"> </w:t>
      </w:r>
      <w:r>
        <w:t>by</w:t>
      </w:r>
      <w:r>
        <w:rPr>
          <w:rFonts w:eastAsia="Calibri" w:cs="Calibri"/>
        </w:rPr>
        <w:t xml:space="preserve"> </w:t>
      </w:r>
      <w:r>
        <w:t>the</w:t>
      </w:r>
      <w:r>
        <w:rPr>
          <w:rFonts w:eastAsia="Calibri" w:cs="Calibri"/>
        </w:rPr>
        <w:t xml:space="preserve"> </w:t>
      </w:r>
      <w:r>
        <w:t>two (2)</w:t>
      </w:r>
      <w:r>
        <w:rPr>
          <w:rFonts w:eastAsia="Calibri" w:cs="Calibri"/>
        </w:rPr>
        <w:t xml:space="preserve"> </w:t>
      </w:r>
      <w:r>
        <w:t>appraisers</w:t>
      </w:r>
      <w:r>
        <w:rPr>
          <w:rFonts w:eastAsia="Calibri" w:cs="Calibri"/>
        </w:rPr>
        <w:t xml:space="preserve"> </w:t>
      </w:r>
      <w:r>
        <w:t>so</w:t>
      </w:r>
      <w:r>
        <w:rPr>
          <w:rFonts w:eastAsia="Calibri" w:cs="Calibri"/>
        </w:rPr>
        <w:t xml:space="preserve"> </w:t>
      </w:r>
      <w:r>
        <w:t>named</w:t>
      </w:r>
      <w:r>
        <w:rPr>
          <w:rFonts w:eastAsia="Calibri" w:cs="Calibri"/>
        </w:rPr>
        <w:t xml:space="preserve"> </w:t>
      </w:r>
      <w:r>
        <w:t>within</w:t>
      </w:r>
      <w:r>
        <w:rPr>
          <w:rFonts w:eastAsia="Calibri" w:cs="Calibri"/>
        </w:rPr>
        <w:t xml:space="preserve"> </w:t>
      </w:r>
      <w:r>
        <w:t>ninety (90)</w:t>
      </w:r>
      <w:r>
        <w:rPr>
          <w:rFonts w:eastAsia="Calibri" w:cs="Calibri"/>
        </w:rPr>
        <w:t xml:space="preserve"> </w:t>
      </w:r>
      <w:r>
        <w:t>days</w:t>
      </w:r>
      <w:r>
        <w:rPr>
          <w:rFonts w:eastAsia="Calibri" w:cs="Calibri"/>
        </w:rPr>
        <w:t xml:space="preserve"> </w:t>
      </w:r>
      <w:r>
        <w:t>after</w:t>
      </w:r>
      <w:r>
        <w:rPr>
          <w:rFonts w:eastAsia="Calibri" w:cs="Calibri"/>
        </w:rPr>
        <w:t xml:space="preserve"> </w:t>
      </w:r>
      <w:r>
        <w:t>notice</w:t>
      </w:r>
      <w:r>
        <w:rPr>
          <w:rFonts w:eastAsia="Calibri" w:cs="Calibri"/>
        </w:rPr>
        <w:t xml:space="preserve"> </w:t>
      </w:r>
      <w:r>
        <w:t>to</w:t>
      </w:r>
      <w:r>
        <w:rPr>
          <w:rFonts w:eastAsia="Calibri" w:cs="Calibri"/>
        </w:rPr>
        <w:t xml:space="preserve"> </w:t>
      </w:r>
      <w:r>
        <w:t>the</w:t>
      </w:r>
      <w:r>
        <w:rPr>
          <w:rFonts w:eastAsia="Calibri" w:cs="Calibri"/>
        </w:rPr>
        <w:t xml:space="preserve"> </w:t>
      </w:r>
      <w:r>
        <w:t>Partners</w:t>
      </w:r>
      <w:r>
        <w:rPr>
          <w:rFonts w:eastAsia="Calibri" w:cs="Calibri"/>
        </w:rPr>
        <w:t xml:space="preserve"> </w:t>
      </w:r>
      <w:r>
        <w:t>of</w:t>
      </w:r>
      <w:r>
        <w:rPr>
          <w:rFonts w:eastAsia="Calibri" w:cs="Calibri"/>
        </w:rPr>
        <w:t xml:space="preserve"> </w:t>
      </w:r>
      <w:r>
        <w:t>the</w:t>
      </w:r>
      <w:r>
        <w:rPr>
          <w:rFonts w:eastAsia="Calibri" w:cs="Calibri"/>
        </w:rPr>
        <w:t xml:space="preserve"> </w:t>
      </w:r>
      <w:r>
        <w:t>occurrence</w:t>
      </w:r>
      <w:r>
        <w:rPr>
          <w:rFonts w:eastAsia="Calibri" w:cs="Calibri"/>
        </w:rPr>
        <w:t xml:space="preserve"> </w:t>
      </w:r>
      <w:r>
        <w:t>of</w:t>
      </w:r>
      <w:r>
        <w:rPr>
          <w:rFonts w:eastAsia="Calibri" w:cs="Calibri"/>
        </w:rPr>
        <w:t xml:space="preserve"> </w:t>
      </w:r>
      <w:r>
        <w:t>the</w:t>
      </w:r>
      <w:r>
        <w:rPr>
          <w:rFonts w:eastAsia="Calibri" w:cs="Calibri"/>
        </w:rPr>
        <w:t xml:space="preserve"> </w:t>
      </w:r>
      <w:r>
        <w:t>event.</w:t>
      </w:r>
    </w:p>
    <w:p w:rsidR="00FF1B35" w:rsidRDefault="00FF1B35">
      <w:pPr>
        <w:ind w:left="759"/>
      </w:pPr>
    </w:p>
    <w:p w:rsidR="00FF1B35" w:rsidRDefault="004F6BBA">
      <w:pPr>
        <w:ind w:left="759"/>
      </w:pPr>
      <w:r>
        <w:t>C.</w:t>
      </w:r>
      <w:r>
        <w:rPr>
          <w:rFonts w:eastAsia="Calibri" w:cs="Calibri"/>
        </w:rPr>
        <w:tab/>
      </w:r>
      <w:r>
        <w:t>The</w:t>
      </w:r>
      <w:r>
        <w:rPr>
          <w:rFonts w:eastAsia="Calibri" w:cs="Calibri"/>
        </w:rPr>
        <w:t xml:space="preserve"> </w:t>
      </w:r>
      <w:r>
        <w:t>appraisers</w:t>
      </w:r>
      <w:r>
        <w:rPr>
          <w:rFonts w:eastAsia="Calibri" w:cs="Calibri"/>
        </w:rPr>
        <w:t xml:space="preserve"> </w:t>
      </w:r>
      <w:r>
        <w:t>shall</w:t>
      </w:r>
      <w:r>
        <w:rPr>
          <w:rFonts w:eastAsia="Calibri" w:cs="Calibri"/>
        </w:rPr>
        <w:t xml:space="preserve"> </w:t>
      </w:r>
      <w:r>
        <w:t>promptly</w:t>
      </w:r>
      <w:r>
        <w:rPr>
          <w:rFonts w:eastAsia="Calibri" w:cs="Calibri"/>
        </w:rPr>
        <w:t xml:space="preserve"> </w:t>
      </w:r>
      <w:r>
        <w:t>determine</w:t>
      </w:r>
      <w:r>
        <w:rPr>
          <w:rFonts w:eastAsia="Calibri" w:cs="Calibri"/>
        </w:rPr>
        <w:t xml:space="preserve"> </w:t>
      </w:r>
      <w:r>
        <w:t>the</w:t>
      </w:r>
      <w:r>
        <w:rPr>
          <w:rFonts w:eastAsia="Calibri" w:cs="Calibri"/>
        </w:rPr>
        <w:t xml:space="preserve"> </w:t>
      </w:r>
      <w:r>
        <w:t>fair</w:t>
      </w:r>
      <w:r>
        <w:rPr>
          <w:rFonts w:eastAsia="Calibri" w:cs="Calibri"/>
        </w:rPr>
        <w:t xml:space="preserve"> </w:t>
      </w:r>
      <w:r>
        <w:t>market</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based</w:t>
      </w:r>
      <w:r>
        <w:rPr>
          <w:rFonts w:eastAsia="Calibri" w:cs="Calibri"/>
        </w:rPr>
        <w:t xml:space="preserve"> </w:t>
      </w:r>
      <w:r>
        <w:t>upon</w:t>
      </w:r>
      <w:r>
        <w:rPr>
          <w:rFonts w:eastAsia="Calibri" w:cs="Calibri"/>
        </w:rPr>
        <w:t xml:space="preserve"> </w:t>
      </w:r>
      <w:r>
        <w:t>the</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assets</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(excluding</w:t>
      </w:r>
      <w:r>
        <w:rPr>
          <w:rFonts w:eastAsia="Calibri" w:cs="Calibri"/>
        </w:rPr>
        <w:t xml:space="preserve"> </w:t>
      </w:r>
      <w:r>
        <w:t>goodwill)</w:t>
      </w:r>
      <w:r>
        <w:rPr>
          <w:rFonts w:eastAsia="Calibri" w:cs="Calibri"/>
        </w:rPr>
        <w:t xml:space="preserve"> </w:t>
      </w:r>
      <w:r>
        <w:t>and</w:t>
      </w:r>
      <w:r>
        <w:rPr>
          <w:rFonts w:eastAsia="Calibri" w:cs="Calibri"/>
        </w:rPr>
        <w:t xml:space="preserve"> </w:t>
      </w:r>
      <w:r>
        <w:t>reduced</w:t>
      </w:r>
      <w:r>
        <w:rPr>
          <w:rFonts w:eastAsia="Calibri" w:cs="Calibri"/>
        </w:rPr>
        <w:t xml:space="preserve"> </w:t>
      </w:r>
      <w:r>
        <w:t>by</w:t>
      </w:r>
      <w:r>
        <w:rPr>
          <w:rFonts w:eastAsia="Calibri" w:cs="Calibri"/>
        </w:rPr>
        <w:t xml:space="preserve"> </w:t>
      </w:r>
      <w:r>
        <w:t>liabilities</w:t>
      </w:r>
      <w:r>
        <w:rPr>
          <w:rFonts w:eastAsia="Calibri" w:cs="Calibri"/>
        </w:rPr>
        <w:t xml:space="preserve"> </w:t>
      </w:r>
      <w:r>
        <w:t>but</w:t>
      </w:r>
      <w:r>
        <w:rPr>
          <w:rFonts w:eastAsia="Calibri" w:cs="Calibri"/>
        </w:rPr>
        <w:t xml:space="preserve"> </w:t>
      </w:r>
      <w:r>
        <w:t>without</w:t>
      </w:r>
      <w:r>
        <w:rPr>
          <w:rFonts w:eastAsia="Calibri" w:cs="Calibri"/>
        </w:rPr>
        <w:t xml:space="preserve"> </w:t>
      </w:r>
      <w:r>
        <w:t>discount</w:t>
      </w:r>
      <w:r>
        <w:rPr>
          <w:rFonts w:eastAsia="Calibri" w:cs="Calibri"/>
        </w:rPr>
        <w:t xml:space="preserve"> </w:t>
      </w:r>
      <w:r>
        <w:t>for</w:t>
      </w:r>
      <w:r>
        <w:rPr>
          <w:rFonts w:eastAsia="Calibri" w:cs="Calibri"/>
        </w:rPr>
        <w:t xml:space="preserve"> </w:t>
      </w:r>
      <w:r>
        <w:t>marketability</w:t>
      </w:r>
      <w:r>
        <w:rPr>
          <w:rFonts w:eastAsia="Calibri" w:cs="Calibri"/>
        </w:rPr>
        <w:t xml:space="preserve"> </w:t>
      </w:r>
      <w:r>
        <w:t>or</w:t>
      </w:r>
      <w:r>
        <w:rPr>
          <w:rFonts w:eastAsia="Calibri" w:cs="Calibri"/>
        </w:rPr>
        <w:t xml:space="preserve"> </w:t>
      </w:r>
      <w:r>
        <w:t>minority</w:t>
      </w:r>
      <w:r>
        <w:rPr>
          <w:rFonts w:eastAsia="Calibri" w:cs="Calibri"/>
        </w:rPr>
        <w:t xml:space="preserve"> </w:t>
      </w:r>
      <w:r>
        <w:t>interest.</w:t>
      </w:r>
      <w:r>
        <w:rPr>
          <w:rFonts w:eastAsia="Calibri" w:cs="Calibri"/>
        </w:rPr>
        <w:t xml:space="preserve">  </w:t>
      </w:r>
      <w:r>
        <w:t>The</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shall</w:t>
      </w:r>
      <w:r>
        <w:rPr>
          <w:rFonts w:eastAsia="Calibri" w:cs="Calibri"/>
        </w:rPr>
        <w:t xml:space="preserve"> </w:t>
      </w:r>
      <w:r>
        <w:t>then</w:t>
      </w:r>
      <w:r>
        <w:rPr>
          <w:rFonts w:eastAsia="Calibri" w:cs="Calibri"/>
        </w:rPr>
        <w:t xml:space="preserve"> </w:t>
      </w:r>
      <w:r>
        <w:t>equal</w:t>
      </w:r>
      <w:r>
        <w:rPr>
          <w:rFonts w:eastAsia="Calibri" w:cs="Calibri"/>
        </w:rPr>
        <w:t xml:space="preserve"> </w:t>
      </w:r>
      <w:r>
        <w:t>the</w:t>
      </w:r>
      <w:r>
        <w:rPr>
          <w:rFonts w:eastAsia="Calibri" w:cs="Calibri"/>
        </w:rPr>
        <w:t xml:space="preserve"> </w:t>
      </w:r>
      <w:r>
        <w:t>amount</w:t>
      </w:r>
      <w:r>
        <w:rPr>
          <w:rFonts w:eastAsia="Calibri" w:cs="Calibri"/>
        </w:rPr>
        <w:t xml:space="preserve"> </w:t>
      </w:r>
      <w:r>
        <w:t>of</w:t>
      </w:r>
      <w:r>
        <w:rPr>
          <w:rFonts w:eastAsia="Calibri" w:cs="Calibri"/>
        </w:rPr>
        <w:t xml:space="preserve"> </w:t>
      </w:r>
      <w:r>
        <w:t>the</w:t>
      </w:r>
      <w:r>
        <w:rPr>
          <w:rFonts w:eastAsia="Calibri" w:cs="Calibri"/>
        </w:rPr>
        <w:t xml:space="preserve"> </w:t>
      </w:r>
      <w:r>
        <w:t>distribution</w:t>
      </w:r>
      <w:r>
        <w:rPr>
          <w:rFonts w:eastAsia="Calibri" w:cs="Calibri"/>
        </w:rPr>
        <w:t xml:space="preserve"> </w:t>
      </w:r>
      <w:r>
        <w:t>that</w:t>
      </w:r>
      <w:r>
        <w:rPr>
          <w:rFonts w:eastAsia="Calibri" w:cs="Calibri"/>
        </w:rPr>
        <w:t xml:space="preserve"> </w:t>
      </w:r>
      <w:r>
        <w:t>the</w:t>
      </w:r>
      <w:r>
        <w:rPr>
          <w:rFonts w:eastAsia="Calibri" w:cs="Calibri"/>
        </w:rPr>
        <w:t xml:space="preserve"> </w:t>
      </w:r>
      <w:r>
        <w:t>Partnership</w:t>
      </w:r>
      <w:r>
        <w:rPr>
          <w:rFonts w:eastAsia="Calibri" w:cs="Calibri"/>
        </w:rPr>
        <w:t xml:space="preserve"> </w:t>
      </w:r>
      <w:r>
        <w:t>would</w:t>
      </w:r>
      <w:r>
        <w:rPr>
          <w:rFonts w:eastAsia="Calibri" w:cs="Calibri"/>
        </w:rPr>
        <w:t xml:space="preserve"> </w:t>
      </w:r>
      <w:r>
        <w:t>make</w:t>
      </w:r>
      <w:r>
        <w:rPr>
          <w:rFonts w:eastAsia="Calibri" w:cs="Calibri"/>
        </w:rPr>
        <w:t xml:space="preserve"> </w:t>
      </w:r>
      <w:r>
        <w:t>with</w:t>
      </w:r>
      <w:r>
        <w:rPr>
          <w:rFonts w:eastAsia="Calibri" w:cs="Calibri"/>
        </w:rPr>
        <w:t xml:space="preserve"> </w:t>
      </w:r>
      <w:r>
        <w:t>respect</w:t>
      </w:r>
      <w:r>
        <w:rPr>
          <w:rFonts w:eastAsia="Calibri" w:cs="Calibri"/>
        </w:rPr>
        <w:t xml:space="preserve"> </w:t>
      </w:r>
      <w:r>
        <w:t>to</w:t>
      </w:r>
      <w:r>
        <w:rPr>
          <w:rFonts w:eastAsia="Calibri" w:cs="Calibri"/>
        </w:rPr>
        <w:t xml:space="preserve"> </w:t>
      </w:r>
      <w:r>
        <w:t>the</w:t>
      </w:r>
      <w:r>
        <w:rPr>
          <w:rFonts w:eastAsia="Calibri" w:cs="Calibri"/>
        </w:rPr>
        <w:t xml:space="preserve"> </w:t>
      </w:r>
      <w:r>
        <w:t>percentage</w:t>
      </w:r>
      <w:r>
        <w:rPr>
          <w:rFonts w:eastAsia="Calibri" w:cs="Calibri"/>
        </w:rPr>
        <w:t xml:space="preserve"> </w:t>
      </w:r>
      <w:r>
        <w:t>interest</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if</w:t>
      </w:r>
      <w:r>
        <w:rPr>
          <w:rFonts w:eastAsia="Calibri" w:cs="Calibri"/>
        </w:rPr>
        <w:t xml:space="preserve"> </w:t>
      </w:r>
      <w:r>
        <w:t>all</w:t>
      </w:r>
      <w:r>
        <w:rPr>
          <w:rFonts w:eastAsia="Calibri" w:cs="Calibri"/>
        </w:rPr>
        <w:t xml:space="preserve"> </w:t>
      </w:r>
      <w:r>
        <w:t>those</w:t>
      </w:r>
      <w:r>
        <w:rPr>
          <w:rFonts w:eastAsia="Calibri" w:cs="Calibri"/>
        </w:rPr>
        <w:t xml:space="preserve"> </w:t>
      </w:r>
      <w:r>
        <w:t>assets</w:t>
      </w:r>
      <w:r>
        <w:rPr>
          <w:rFonts w:eastAsia="Calibri" w:cs="Calibri"/>
        </w:rPr>
        <w:t xml:space="preserve"> </w:t>
      </w:r>
      <w:r>
        <w:t>have</w:t>
      </w:r>
      <w:r>
        <w:rPr>
          <w:rFonts w:eastAsia="Calibri" w:cs="Calibri"/>
        </w:rPr>
        <w:t xml:space="preserve"> </w:t>
      </w:r>
      <w:r>
        <w:t>been</w:t>
      </w:r>
      <w:r>
        <w:rPr>
          <w:rFonts w:eastAsia="Calibri" w:cs="Calibri"/>
        </w:rPr>
        <w:t xml:space="preserve"> </w:t>
      </w:r>
      <w:r>
        <w:t>sold</w:t>
      </w:r>
      <w:r>
        <w:rPr>
          <w:rFonts w:eastAsia="Calibri" w:cs="Calibri"/>
        </w:rPr>
        <w:t xml:space="preserve"> </w:t>
      </w:r>
      <w:r>
        <w:t>at</w:t>
      </w:r>
      <w:r>
        <w:rPr>
          <w:rFonts w:eastAsia="Calibri" w:cs="Calibri"/>
        </w:rPr>
        <w:t xml:space="preserve"> </w:t>
      </w:r>
      <w:r>
        <w:t>the</w:t>
      </w:r>
      <w:r>
        <w:rPr>
          <w:rFonts w:eastAsia="Calibri" w:cs="Calibri"/>
        </w:rPr>
        <w:t xml:space="preserve"> </w:t>
      </w:r>
      <w:r>
        <w:t>appraised</w:t>
      </w:r>
      <w:r>
        <w:rPr>
          <w:rFonts w:eastAsia="Calibri" w:cs="Calibri"/>
        </w:rPr>
        <w:t xml:space="preserve"> </w:t>
      </w:r>
      <w:r>
        <w:t>value,</w:t>
      </w:r>
      <w:r>
        <w:rPr>
          <w:rFonts w:eastAsia="Calibri" w:cs="Calibri"/>
        </w:rPr>
        <w:t xml:space="preserve"> </w:t>
      </w:r>
      <w:r>
        <w:t>liabilities</w:t>
      </w:r>
      <w:r>
        <w:rPr>
          <w:rFonts w:eastAsia="Calibri" w:cs="Calibri"/>
        </w:rPr>
        <w:t xml:space="preserve"> </w:t>
      </w:r>
      <w:r>
        <w:t>paid,</w:t>
      </w:r>
      <w:r>
        <w:rPr>
          <w:rFonts w:eastAsia="Calibri" w:cs="Calibri"/>
        </w:rPr>
        <w:t xml:space="preserve"> </w:t>
      </w:r>
      <w:r>
        <w:t>Partnership</w:t>
      </w:r>
      <w:r>
        <w:rPr>
          <w:rFonts w:eastAsia="Calibri" w:cs="Calibri"/>
        </w:rPr>
        <w:t xml:space="preserve"> </w:t>
      </w:r>
      <w:r>
        <w:t>net</w:t>
      </w:r>
      <w:r>
        <w:rPr>
          <w:rFonts w:eastAsia="Calibri" w:cs="Calibri"/>
        </w:rPr>
        <w:t xml:space="preserve"> </w:t>
      </w:r>
      <w:r>
        <w:t>profit</w:t>
      </w:r>
      <w:r>
        <w:rPr>
          <w:rFonts w:eastAsia="Calibri" w:cs="Calibri"/>
        </w:rPr>
        <w:t xml:space="preserve"> </w:t>
      </w:r>
      <w:r>
        <w:t>or</w:t>
      </w:r>
      <w:r>
        <w:rPr>
          <w:rFonts w:eastAsia="Calibri" w:cs="Calibri"/>
        </w:rPr>
        <w:t xml:space="preserve"> </w:t>
      </w:r>
      <w:r>
        <w:t>net</w:t>
      </w:r>
      <w:r>
        <w:rPr>
          <w:rFonts w:eastAsia="Calibri" w:cs="Calibri"/>
        </w:rPr>
        <w:t xml:space="preserve"> </w:t>
      </w:r>
      <w:r>
        <w:t>loss</w:t>
      </w:r>
      <w:r>
        <w:rPr>
          <w:rFonts w:eastAsia="Calibri" w:cs="Calibri"/>
        </w:rPr>
        <w:t xml:space="preserve"> </w:t>
      </w:r>
      <w:r>
        <w:t>and</w:t>
      </w:r>
      <w:r>
        <w:rPr>
          <w:rFonts w:eastAsia="Calibri" w:cs="Calibri"/>
        </w:rPr>
        <w:t xml:space="preserve"> </w:t>
      </w:r>
      <w:r>
        <w:t>items</w:t>
      </w:r>
      <w:r>
        <w:rPr>
          <w:rFonts w:eastAsia="Calibri" w:cs="Calibri"/>
        </w:rPr>
        <w:t xml:space="preserve"> </w:t>
      </w:r>
      <w:r>
        <w:t>of</w:t>
      </w:r>
      <w:r>
        <w:rPr>
          <w:rFonts w:eastAsia="Calibri" w:cs="Calibri"/>
        </w:rPr>
        <w:t xml:space="preserve"> </w:t>
      </w:r>
      <w:r>
        <w:t>income</w:t>
      </w:r>
      <w:r>
        <w:rPr>
          <w:rFonts w:eastAsia="Calibri" w:cs="Calibri"/>
        </w:rPr>
        <w:t xml:space="preserve"> </w:t>
      </w:r>
      <w:r>
        <w:t>or</w:t>
      </w:r>
      <w:r>
        <w:rPr>
          <w:rFonts w:eastAsia="Calibri" w:cs="Calibri"/>
        </w:rPr>
        <w:t xml:space="preserve"> </w:t>
      </w:r>
      <w:r>
        <w:t>deduction</w:t>
      </w:r>
      <w:r>
        <w:rPr>
          <w:rFonts w:eastAsia="Calibri" w:cs="Calibri"/>
        </w:rPr>
        <w:t xml:space="preserve"> </w:t>
      </w:r>
      <w:r>
        <w:t>allocated</w:t>
      </w:r>
      <w:r>
        <w:rPr>
          <w:rFonts w:eastAsia="Calibri" w:cs="Calibri"/>
        </w:rPr>
        <w:t xml:space="preserve"> </w:t>
      </w:r>
      <w:r>
        <w:t>between</w:t>
      </w:r>
      <w:r>
        <w:rPr>
          <w:rFonts w:eastAsia="Calibri" w:cs="Calibri"/>
        </w:rPr>
        <w:t xml:space="preserve"> </w:t>
      </w:r>
      <w:r>
        <w:t>the</w:t>
      </w:r>
      <w:r>
        <w:rPr>
          <w:rFonts w:eastAsia="Calibri" w:cs="Calibri"/>
        </w:rPr>
        <w:t xml:space="preserve"> </w:t>
      </w:r>
      <w:r>
        <w:t>Partner</w:t>
      </w:r>
      <w:r>
        <w:rPr>
          <w:rFonts w:eastAsia="Calibri" w:cs="Calibri"/>
        </w:rPr>
        <w:t xml:space="preserve"> </w:t>
      </w:r>
      <w:r>
        <w:t>and</w:t>
      </w:r>
      <w:r>
        <w:rPr>
          <w:rFonts w:eastAsia="Calibri" w:cs="Calibri"/>
        </w:rPr>
        <w:t xml:space="preserve"> </w:t>
      </w:r>
      <w:r>
        <w:t>selling</w:t>
      </w:r>
      <w:r>
        <w:rPr>
          <w:rFonts w:eastAsia="Calibri" w:cs="Calibri"/>
        </w:rPr>
        <w:t xml:space="preserve"> </w:t>
      </w:r>
      <w:r>
        <w:t>Partner,</w:t>
      </w:r>
      <w:r>
        <w:rPr>
          <w:rFonts w:eastAsia="Calibri" w:cs="Calibri"/>
        </w:rPr>
        <w:t xml:space="preserve"> </w:t>
      </w:r>
      <w:r>
        <w:t>and</w:t>
      </w:r>
      <w:r>
        <w:rPr>
          <w:rFonts w:eastAsia="Calibri" w:cs="Calibri"/>
        </w:rPr>
        <w:t xml:space="preserve"> </w:t>
      </w:r>
      <w:r>
        <w:t>proceeds</w:t>
      </w:r>
      <w:r>
        <w:rPr>
          <w:rFonts w:eastAsia="Calibri" w:cs="Calibri"/>
        </w:rPr>
        <w:t xml:space="preserve"> </w:t>
      </w:r>
      <w:r>
        <w:t>distributed</w:t>
      </w:r>
      <w:r>
        <w:rPr>
          <w:rFonts w:eastAsia="Calibri" w:cs="Calibri"/>
        </w:rPr>
        <w:t xml:space="preserve"> </w:t>
      </w:r>
      <w:r>
        <w:t>to</w:t>
      </w:r>
      <w:r>
        <w:rPr>
          <w:rFonts w:eastAsia="Calibri" w:cs="Calibri"/>
        </w:rPr>
        <w:t xml:space="preserve"> </w:t>
      </w:r>
      <w:r>
        <w:t>the</w:t>
      </w:r>
      <w:r>
        <w:rPr>
          <w:rFonts w:eastAsia="Calibri" w:cs="Calibri"/>
        </w:rPr>
        <w:t xml:space="preserve"> </w:t>
      </w:r>
      <w:r>
        <w:t>Partners.</w:t>
      </w:r>
      <w:r>
        <w:rPr>
          <w:rFonts w:eastAsia="Calibri" w:cs="Calibri"/>
        </w:rPr>
        <w:t xml:space="preserve">  </w:t>
      </w:r>
      <w:r>
        <w:t>For</w:t>
      </w:r>
      <w:r>
        <w:rPr>
          <w:rFonts w:eastAsia="Calibri" w:cs="Calibri"/>
        </w:rPr>
        <w:t xml:space="preserve"> </w:t>
      </w:r>
      <w:r>
        <w:t>this</w:t>
      </w:r>
      <w:r>
        <w:rPr>
          <w:rFonts w:eastAsia="Calibri" w:cs="Calibri"/>
        </w:rPr>
        <w:t xml:space="preserve"> </w:t>
      </w:r>
      <w:r>
        <w:t>purpose,</w:t>
      </w:r>
      <w:r>
        <w:rPr>
          <w:rFonts w:eastAsia="Calibri" w:cs="Calibri"/>
        </w:rPr>
        <w:t xml:space="preserve"> </w:t>
      </w:r>
      <w:r>
        <w:t>no</w:t>
      </w:r>
      <w:r>
        <w:rPr>
          <w:rFonts w:eastAsia="Calibri" w:cs="Calibri"/>
        </w:rPr>
        <w:t xml:space="preserve"> </w:t>
      </w:r>
      <w:r>
        <w:t>proceeds</w:t>
      </w:r>
      <w:r>
        <w:rPr>
          <w:rFonts w:eastAsia="Calibri" w:cs="Calibri"/>
        </w:rPr>
        <w:t xml:space="preserve"> </w:t>
      </w:r>
      <w:r>
        <w:t>of</w:t>
      </w:r>
      <w:r>
        <w:rPr>
          <w:rFonts w:eastAsia="Calibri" w:cs="Calibri"/>
        </w:rPr>
        <w:t xml:space="preserve"> </w:t>
      </w:r>
      <w:r>
        <w:t>insurance</w:t>
      </w:r>
      <w:r>
        <w:rPr>
          <w:rFonts w:eastAsia="Calibri" w:cs="Calibri"/>
        </w:rPr>
        <w:t xml:space="preserve"> </w:t>
      </w:r>
      <w:r>
        <w:t>shall</w:t>
      </w:r>
      <w:r>
        <w:rPr>
          <w:rFonts w:eastAsia="Calibri" w:cs="Calibri"/>
        </w:rPr>
        <w:t xml:space="preserve"> </w:t>
      </w:r>
      <w:r>
        <w:t>be</w:t>
      </w:r>
      <w:r>
        <w:rPr>
          <w:rFonts w:eastAsia="Calibri" w:cs="Calibri"/>
        </w:rPr>
        <w:t xml:space="preserve"> </w:t>
      </w:r>
      <w:r>
        <w:t>added</w:t>
      </w:r>
      <w:r>
        <w:rPr>
          <w:rFonts w:eastAsia="Calibri" w:cs="Calibri"/>
        </w:rPr>
        <w:t xml:space="preserve"> </w:t>
      </w:r>
      <w:r>
        <w:t>to</w:t>
      </w:r>
      <w:r>
        <w:rPr>
          <w:rFonts w:eastAsia="Calibri" w:cs="Calibri"/>
        </w:rPr>
        <w:t xml:space="preserve"> </w:t>
      </w:r>
      <w:r>
        <w:t>the</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assets</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to</w:t>
      </w:r>
      <w:r>
        <w:rPr>
          <w:rFonts w:eastAsia="Calibri" w:cs="Calibri"/>
        </w:rPr>
        <w:t xml:space="preserve"> </w:t>
      </w:r>
      <w:r>
        <w:t>the</w:t>
      </w:r>
      <w:r>
        <w:rPr>
          <w:rFonts w:eastAsia="Calibri" w:cs="Calibri"/>
        </w:rPr>
        <w:t xml:space="preserve"> </w:t>
      </w:r>
      <w:r>
        <w:t>extent</w:t>
      </w:r>
      <w:r>
        <w:rPr>
          <w:rFonts w:eastAsia="Calibri" w:cs="Calibri"/>
        </w:rPr>
        <w:t xml:space="preserve"> </w:t>
      </w:r>
      <w:r>
        <w:t>the</w:t>
      </w:r>
      <w:r>
        <w:rPr>
          <w:rFonts w:eastAsia="Calibri" w:cs="Calibri"/>
        </w:rPr>
        <w:t xml:space="preserve"> </w:t>
      </w:r>
      <w:r>
        <w:t>proceeds</w:t>
      </w:r>
      <w:r>
        <w:rPr>
          <w:rFonts w:eastAsia="Calibri" w:cs="Calibri"/>
        </w:rPr>
        <w:t xml:space="preserve"> </w:t>
      </w:r>
      <w:r>
        <w:t>are</w:t>
      </w:r>
      <w:r>
        <w:rPr>
          <w:rFonts w:eastAsia="Calibri" w:cs="Calibri"/>
        </w:rPr>
        <w:t xml:space="preserve"> </w:t>
      </w:r>
      <w:r>
        <w:t>to</w:t>
      </w:r>
      <w:r>
        <w:rPr>
          <w:rFonts w:eastAsia="Calibri" w:cs="Calibri"/>
        </w:rPr>
        <w:t xml:space="preserve"> </w:t>
      </w:r>
      <w:r>
        <w:t>be</w:t>
      </w:r>
      <w:r>
        <w:rPr>
          <w:rFonts w:eastAsia="Calibri" w:cs="Calibri"/>
        </w:rPr>
        <w:t xml:space="preserve"> </w:t>
      </w:r>
      <w:r>
        <w:t>used</w:t>
      </w:r>
      <w:r>
        <w:rPr>
          <w:rFonts w:eastAsia="Calibri" w:cs="Calibri"/>
        </w:rPr>
        <w:t xml:space="preserve"> </w:t>
      </w:r>
      <w:r>
        <w:t>to</w:t>
      </w:r>
      <w:r>
        <w:rPr>
          <w:rFonts w:eastAsia="Calibri" w:cs="Calibri"/>
        </w:rPr>
        <w:t xml:space="preserve"> </w:t>
      </w:r>
      <w:r>
        <w:t>purchase</w:t>
      </w:r>
      <w:r>
        <w:rPr>
          <w:rFonts w:eastAsia="Calibri" w:cs="Calibri"/>
        </w:rPr>
        <w:t xml:space="preserve"> </w:t>
      </w:r>
      <w:r>
        <w:t>the</w:t>
      </w:r>
      <w:r>
        <w:rPr>
          <w:rFonts w:eastAsia="Calibri" w:cs="Calibri"/>
        </w:rPr>
        <w:t xml:space="preserve"> </w:t>
      </w:r>
      <w:r>
        <w:t>interest</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The</w:t>
      </w:r>
      <w:r>
        <w:rPr>
          <w:rFonts w:eastAsia="Calibri" w:cs="Calibri"/>
        </w:rPr>
        <w:t xml:space="preserve"> </w:t>
      </w:r>
      <w:r>
        <w:t>fair</w:t>
      </w:r>
      <w:r>
        <w:rPr>
          <w:rFonts w:eastAsia="Calibri" w:cs="Calibri"/>
        </w:rPr>
        <w:t xml:space="preserve"> </w:t>
      </w:r>
      <w:r>
        <w:t>market</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shall</w:t>
      </w:r>
      <w:r>
        <w:rPr>
          <w:rFonts w:eastAsia="Calibri" w:cs="Calibri"/>
        </w:rPr>
        <w:t xml:space="preserve"> </w:t>
      </w:r>
      <w:r>
        <w:t>be</w:t>
      </w:r>
      <w:r>
        <w:rPr>
          <w:rFonts w:eastAsia="Calibri" w:cs="Calibri"/>
        </w:rPr>
        <w:t xml:space="preserve"> </w:t>
      </w:r>
      <w:r>
        <w:t>the</w:t>
      </w:r>
      <w:r>
        <w:rPr>
          <w:rFonts w:eastAsia="Calibri" w:cs="Calibri"/>
        </w:rPr>
        <w:t xml:space="preserve"> </w:t>
      </w:r>
      <w:r>
        <w:t>average</w:t>
      </w:r>
      <w:r>
        <w:rPr>
          <w:rFonts w:eastAsia="Calibri" w:cs="Calibri"/>
        </w:rPr>
        <w:t xml:space="preserve"> </w:t>
      </w:r>
      <w:r>
        <w:t>of</w:t>
      </w:r>
      <w:r>
        <w:rPr>
          <w:rFonts w:eastAsia="Calibri" w:cs="Calibri"/>
        </w:rPr>
        <w:t xml:space="preserve"> </w:t>
      </w:r>
      <w:r>
        <w:t>the</w:t>
      </w:r>
      <w:r>
        <w:rPr>
          <w:rFonts w:eastAsia="Calibri" w:cs="Calibri"/>
        </w:rPr>
        <w:t xml:space="preserve"> </w:t>
      </w:r>
      <w:r>
        <w:t>two (2)</w:t>
      </w:r>
      <w:r>
        <w:rPr>
          <w:rFonts w:eastAsia="Calibri" w:cs="Calibri"/>
        </w:rPr>
        <w:t xml:space="preserve"> </w:t>
      </w:r>
      <w:r>
        <w:t>appraisals</w:t>
      </w:r>
      <w:r>
        <w:rPr>
          <w:rFonts w:eastAsia="Calibri" w:cs="Calibri"/>
        </w:rPr>
        <w:t xml:space="preserve"> </w:t>
      </w:r>
      <w:r>
        <w:t>closest</w:t>
      </w:r>
      <w:r>
        <w:rPr>
          <w:rFonts w:eastAsia="Calibri" w:cs="Calibri"/>
        </w:rPr>
        <w:t xml:space="preserve"> </w:t>
      </w:r>
      <w:r>
        <w:t>in</w:t>
      </w:r>
      <w:r>
        <w:rPr>
          <w:rFonts w:eastAsia="Calibri" w:cs="Calibri"/>
        </w:rPr>
        <w:t xml:space="preserve"> </w:t>
      </w:r>
      <w:r>
        <w:t>amount</w:t>
      </w:r>
      <w:r>
        <w:rPr>
          <w:rFonts w:eastAsia="Calibri" w:cs="Calibri"/>
        </w:rPr>
        <w:t xml:space="preserve"> </w:t>
      </w:r>
      <w:r>
        <w:t>to</w:t>
      </w:r>
      <w:r>
        <w:rPr>
          <w:rFonts w:eastAsia="Calibri" w:cs="Calibri"/>
        </w:rPr>
        <w:t xml:space="preserve"> </w:t>
      </w:r>
      <w:r>
        <w:t>each</w:t>
      </w:r>
      <w:r>
        <w:rPr>
          <w:rFonts w:eastAsia="Calibri" w:cs="Calibri"/>
        </w:rPr>
        <w:t xml:space="preserve"> </w:t>
      </w:r>
      <w:r>
        <w:t>other.</w:t>
      </w:r>
      <w:r>
        <w:rPr>
          <w:rFonts w:eastAsia="Calibri" w:cs="Calibri"/>
        </w:rPr>
        <w:t xml:space="preserve">  </w:t>
      </w:r>
      <w:r>
        <w:t>If</w:t>
      </w:r>
      <w:r>
        <w:rPr>
          <w:rFonts w:eastAsia="Calibri" w:cs="Calibri"/>
        </w:rPr>
        <w:t xml:space="preserve"> </w:t>
      </w:r>
      <w:r>
        <w:t>each</w:t>
      </w:r>
      <w:r>
        <w:rPr>
          <w:rFonts w:eastAsia="Calibri" w:cs="Calibri"/>
        </w:rPr>
        <w:t xml:space="preserve"> </w:t>
      </w:r>
      <w:r>
        <w:t>of</w:t>
      </w:r>
      <w:r>
        <w:rPr>
          <w:rFonts w:eastAsia="Calibri" w:cs="Calibri"/>
        </w:rPr>
        <w:t xml:space="preserve"> </w:t>
      </w:r>
      <w:r>
        <w:t>the</w:t>
      </w:r>
      <w:r>
        <w:rPr>
          <w:rFonts w:eastAsia="Calibri" w:cs="Calibri"/>
        </w:rPr>
        <w:t xml:space="preserve"> </w:t>
      </w:r>
      <w:r>
        <w:t>appraisals</w:t>
      </w:r>
      <w:r>
        <w:rPr>
          <w:rFonts w:eastAsia="Calibri" w:cs="Calibri"/>
        </w:rPr>
        <w:t xml:space="preserve"> </w:t>
      </w:r>
      <w:r>
        <w:t>is</w:t>
      </w:r>
      <w:r>
        <w:rPr>
          <w:rFonts w:eastAsia="Calibri" w:cs="Calibri"/>
        </w:rPr>
        <w:t xml:space="preserve"> </w:t>
      </w:r>
      <w:r>
        <w:t>equally</w:t>
      </w:r>
      <w:r>
        <w:rPr>
          <w:rFonts w:eastAsia="Calibri" w:cs="Calibri"/>
        </w:rPr>
        <w:t xml:space="preserve"> </w:t>
      </w:r>
      <w:r>
        <w:t>close</w:t>
      </w:r>
      <w:r>
        <w:rPr>
          <w:rFonts w:eastAsia="Calibri" w:cs="Calibri"/>
        </w:rPr>
        <w:t xml:space="preserve"> </w:t>
      </w:r>
      <w:r>
        <w:t>to</w:t>
      </w:r>
      <w:r>
        <w:rPr>
          <w:rFonts w:eastAsia="Calibri" w:cs="Calibri"/>
        </w:rPr>
        <w:t xml:space="preserve"> </w:t>
      </w:r>
      <w:r>
        <w:t>the</w:t>
      </w:r>
      <w:r>
        <w:rPr>
          <w:rFonts w:eastAsia="Calibri" w:cs="Calibri"/>
        </w:rPr>
        <w:t xml:space="preserve"> </w:t>
      </w:r>
      <w:r>
        <w:t>middle</w:t>
      </w:r>
      <w:r>
        <w:rPr>
          <w:rFonts w:eastAsia="Calibri" w:cs="Calibri"/>
        </w:rPr>
        <w:t xml:space="preserve"> </w:t>
      </w:r>
      <w:r>
        <w:t>appraisal,</w:t>
      </w:r>
      <w:r>
        <w:rPr>
          <w:rFonts w:eastAsia="Calibri" w:cs="Calibri"/>
        </w:rPr>
        <w:t xml:space="preserve"> </w:t>
      </w:r>
      <w:r>
        <w:t>the</w:t>
      </w:r>
      <w:r>
        <w:rPr>
          <w:rFonts w:eastAsia="Calibri" w:cs="Calibri"/>
        </w:rPr>
        <w:t xml:space="preserve"> </w:t>
      </w:r>
      <w:r>
        <w:t>middle</w:t>
      </w:r>
      <w:r>
        <w:rPr>
          <w:rFonts w:eastAsia="Calibri" w:cs="Calibri"/>
        </w:rPr>
        <w:t xml:space="preserve"> </w:t>
      </w:r>
      <w:r>
        <w:t>appraisal</w:t>
      </w:r>
      <w:r>
        <w:rPr>
          <w:rFonts w:eastAsia="Calibri" w:cs="Calibri"/>
        </w:rPr>
        <w:t xml:space="preserve"> </w:t>
      </w:r>
      <w:r>
        <w:t>shall</w:t>
      </w:r>
      <w:r>
        <w:rPr>
          <w:rFonts w:eastAsia="Calibri" w:cs="Calibri"/>
        </w:rPr>
        <w:t xml:space="preserve"> </w:t>
      </w:r>
      <w:r>
        <w:t>be</w:t>
      </w:r>
      <w:r>
        <w:rPr>
          <w:rFonts w:eastAsia="Calibri" w:cs="Calibri"/>
        </w:rPr>
        <w:t xml:space="preserve"> </w:t>
      </w:r>
      <w:r>
        <w:t>the</w:t>
      </w:r>
      <w:r>
        <w:rPr>
          <w:rFonts w:eastAsia="Calibri" w:cs="Calibri"/>
        </w:rPr>
        <w:t xml:space="preserve"> </w:t>
      </w:r>
      <w:r>
        <w:t>fair</w:t>
      </w:r>
      <w:r>
        <w:rPr>
          <w:rFonts w:eastAsia="Calibri" w:cs="Calibri"/>
        </w:rPr>
        <w:t xml:space="preserve"> </w:t>
      </w:r>
      <w:r>
        <w:t>market</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Each</w:t>
      </w:r>
      <w:r>
        <w:rPr>
          <w:rFonts w:eastAsia="Calibri" w:cs="Calibri"/>
        </w:rPr>
        <w:t xml:space="preserve"> </w:t>
      </w:r>
      <w:r>
        <w:t>party</w:t>
      </w:r>
      <w:r>
        <w:rPr>
          <w:rFonts w:eastAsia="Calibri" w:cs="Calibri"/>
        </w:rPr>
        <w:t xml:space="preserve"> </w:t>
      </w:r>
      <w:r>
        <w:t>shall</w:t>
      </w:r>
      <w:r>
        <w:rPr>
          <w:rFonts w:eastAsia="Calibri" w:cs="Calibri"/>
        </w:rPr>
        <w:t xml:space="preserve"> </w:t>
      </w:r>
      <w:r>
        <w:t>pay</w:t>
      </w:r>
      <w:r>
        <w:rPr>
          <w:rFonts w:eastAsia="Calibri" w:cs="Calibri"/>
        </w:rPr>
        <w:t xml:space="preserve"> </w:t>
      </w:r>
      <w:r>
        <w:t>for</w:t>
      </w:r>
      <w:r>
        <w:rPr>
          <w:rFonts w:eastAsia="Calibri" w:cs="Calibri"/>
        </w:rPr>
        <w:t xml:space="preserve"> </w:t>
      </w:r>
      <w:r>
        <w:t>the</w:t>
      </w:r>
      <w:r>
        <w:rPr>
          <w:rFonts w:eastAsia="Calibri" w:cs="Calibri"/>
        </w:rPr>
        <w:t xml:space="preserve"> </w:t>
      </w:r>
      <w:r>
        <w:t>appraiser</w:t>
      </w:r>
      <w:r>
        <w:rPr>
          <w:rFonts w:eastAsia="Calibri" w:cs="Calibri"/>
        </w:rPr>
        <w:t xml:space="preserve"> </w:t>
      </w:r>
      <w:r>
        <w:t>selected</w:t>
      </w:r>
      <w:r>
        <w:rPr>
          <w:rFonts w:eastAsia="Calibri" w:cs="Calibri"/>
        </w:rPr>
        <w:t xml:space="preserve"> </w:t>
      </w:r>
      <w:r>
        <w:t>by</w:t>
      </w:r>
      <w:r>
        <w:rPr>
          <w:rFonts w:eastAsia="Calibri" w:cs="Calibri"/>
        </w:rPr>
        <w:t xml:space="preserve"> </w:t>
      </w:r>
      <w:r>
        <w:t>such</w:t>
      </w:r>
      <w:r>
        <w:rPr>
          <w:rFonts w:eastAsia="Calibri" w:cs="Calibri"/>
        </w:rPr>
        <w:t xml:space="preserve"> </w:t>
      </w:r>
      <w:r>
        <w:t>party</w:t>
      </w:r>
      <w:r>
        <w:rPr>
          <w:rFonts w:eastAsia="Calibri" w:cs="Calibri"/>
        </w:rPr>
        <w:t xml:space="preserve"> </w:t>
      </w:r>
      <w:r>
        <w:t>and</w:t>
      </w:r>
      <w:r>
        <w:rPr>
          <w:rFonts w:eastAsia="Calibri" w:cs="Calibri"/>
        </w:rPr>
        <w:t xml:space="preserve"> </w:t>
      </w:r>
      <w:r>
        <w:t>one</w:t>
      </w:r>
      <w:r>
        <w:noBreakHyphen/>
        <w:t>half (1/2)</w:t>
      </w:r>
      <w:r>
        <w:rPr>
          <w:rFonts w:eastAsia="Calibri" w:cs="Calibri"/>
        </w:rPr>
        <w:t xml:space="preserve"> </w:t>
      </w:r>
      <w:r>
        <w:t>of</w:t>
      </w:r>
      <w:r>
        <w:rPr>
          <w:rFonts w:eastAsia="Calibri" w:cs="Calibri"/>
        </w:rPr>
        <w:t xml:space="preserve"> </w:t>
      </w:r>
      <w:r>
        <w:t>the</w:t>
      </w:r>
      <w:r>
        <w:rPr>
          <w:rFonts w:eastAsia="Calibri" w:cs="Calibri"/>
        </w:rPr>
        <w:t xml:space="preserve"> </w:t>
      </w:r>
      <w:r>
        <w:t>appraisal</w:t>
      </w:r>
      <w:r>
        <w:rPr>
          <w:rFonts w:eastAsia="Calibri" w:cs="Calibri"/>
        </w:rPr>
        <w:t xml:space="preserve"> </w:t>
      </w:r>
      <w:r>
        <w:t>costs</w:t>
      </w:r>
      <w:r>
        <w:rPr>
          <w:rFonts w:eastAsia="Calibri" w:cs="Calibri"/>
        </w:rPr>
        <w:t xml:space="preserve"> </w:t>
      </w:r>
      <w:r>
        <w:t>for</w:t>
      </w:r>
      <w:r>
        <w:rPr>
          <w:rFonts w:eastAsia="Calibri" w:cs="Calibri"/>
        </w:rPr>
        <w:t xml:space="preserve"> </w:t>
      </w:r>
      <w:r>
        <w:t>the</w:t>
      </w:r>
      <w:r>
        <w:rPr>
          <w:rFonts w:eastAsia="Calibri" w:cs="Calibri"/>
        </w:rPr>
        <w:t xml:space="preserve"> </w:t>
      </w:r>
      <w:r>
        <w:t>appraiser</w:t>
      </w:r>
      <w:r>
        <w:rPr>
          <w:rFonts w:eastAsia="Calibri" w:cs="Calibri"/>
        </w:rPr>
        <w:t xml:space="preserve"> </w:t>
      </w:r>
      <w:r>
        <w:t>selected</w:t>
      </w:r>
      <w:r>
        <w:rPr>
          <w:rFonts w:eastAsia="Calibri" w:cs="Calibri"/>
        </w:rPr>
        <w:t xml:space="preserve"> </w:t>
      </w:r>
      <w:r>
        <w:t>by</w:t>
      </w:r>
      <w:r>
        <w:rPr>
          <w:rFonts w:eastAsia="Calibri" w:cs="Calibri"/>
        </w:rPr>
        <w:t xml:space="preserve"> </w:t>
      </w:r>
      <w:r>
        <w:t>the</w:t>
      </w:r>
      <w:r>
        <w:rPr>
          <w:rFonts w:eastAsia="Calibri" w:cs="Calibri"/>
        </w:rPr>
        <w:t xml:space="preserve"> </w:t>
      </w:r>
      <w:r>
        <w:t>two (2)</w:t>
      </w:r>
      <w:r>
        <w:rPr>
          <w:rFonts w:eastAsia="Calibri" w:cs="Calibri"/>
        </w:rPr>
        <w:t xml:space="preserve"> </w:t>
      </w:r>
      <w:r>
        <w:t>appraisers.</w:t>
      </w:r>
      <w:r>
        <w:rPr>
          <w:rFonts w:eastAsia="Calibri" w:cs="Calibri"/>
        </w:rPr>
        <w:t xml:space="preserve">  </w:t>
      </w:r>
      <w:r>
        <w:t>Notwithstanding</w:t>
      </w:r>
      <w:r>
        <w:rPr>
          <w:rFonts w:eastAsia="Calibri" w:cs="Calibri"/>
        </w:rPr>
        <w:t xml:space="preserve"> </w:t>
      </w:r>
      <w:r>
        <w:t>the</w:t>
      </w:r>
      <w:r>
        <w:rPr>
          <w:rFonts w:eastAsia="Calibri" w:cs="Calibri"/>
        </w:rPr>
        <w:t xml:space="preserve"> </w:t>
      </w:r>
      <w:r>
        <w:t>foregoing,</w:t>
      </w:r>
      <w:r>
        <w:rPr>
          <w:rFonts w:eastAsia="Calibri" w:cs="Calibri"/>
        </w:rPr>
        <w:t xml:space="preserve"> </w:t>
      </w:r>
      <w:r>
        <w:t>if</w:t>
      </w:r>
      <w:r>
        <w:rPr>
          <w:rFonts w:eastAsia="Calibri" w:cs="Calibri"/>
        </w:rPr>
        <w:t xml:space="preserve"> </w:t>
      </w:r>
      <w:r>
        <w:t>the</w:t>
      </w:r>
      <w:r>
        <w:rPr>
          <w:rFonts w:eastAsia="Calibri" w:cs="Calibri"/>
        </w:rPr>
        <w:t xml:space="preserve"> </w:t>
      </w:r>
      <w:r>
        <w:t>event</w:t>
      </w:r>
      <w:r>
        <w:rPr>
          <w:rFonts w:eastAsia="Calibri" w:cs="Calibri"/>
        </w:rPr>
        <w:t xml:space="preserve"> </w:t>
      </w:r>
      <w:r>
        <w:t>results</w:t>
      </w:r>
      <w:r>
        <w:rPr>
          <w:rFonts w:eastAsia="Calibri" w:cs="Calibri"/>
        </w:rPr>
        <w:t xml:space="preserve"> </w:t>
      </w:r>
      <w:r>
        <w:t>from</w:t>
      </w:r>
      <w:r>
        <w:rPr>
          <w:rFonts w:eastAsia="Calibri" w:cs="Calibri"/>
        </w:rPr>
        <w:t xml:space="preserve"> </w:t>
      </w:r>
      <w:r>
        <w:t>a</w:t>
      </w:r>
      <w:r>
        <w:rPr>
          <w:rFonts w:eastAsia="Calibri" w:cs="Calibri"/>
        </w:rPr>
        <w:t xml:space="preserve"> </w:t>
      </w:r>
      <w:r>
        <w:t>breach</w:t>
      </w:r>
      <w:r>
        <w:rPr>
          <w:rFonts w:eastAsia="Calibri" w:cs="Calibri"/>
        </w:rPr>
        <w:t xml:space="preserve"> </w:t>
      </w:r>
      <w:r>
        <w:t>of</w:t>
      </w:r>
      <w:r>
        <w:rPr>
          <w:rFonts w:eastAsia="Calibri" w:cs="Calibri"/>
        </w:rPr>
        <w:t xml:space="preserve"> </w:t>
      </w:r>
      <w:r>
        <w:t>this</w:t>
      </w:r>
      <w:r>
        <w:rPr>
          <w:rFonts w:eastAsia="Calibri" w:cs="Calibri"/>
        </w:rPr>
        <w:t xml:space="preserve"> </w:t>
      </w:r>
      <w:r>
        <w:t>Agreement</w:t>
      </w:r>
      <w:r>
        <w:rPr>
          <w:rFonts w:eastAsia="Calibri" w:cs="Calibri"/>
        </w:rPr>
        <w:t xml:space="preserve"> </w:t>
      </w:r>
      <w:r>
        <w:t>by</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shall</w:t>
      </w:r>
      <w:r>
        <w:rPr>
          <w:rFonts w:eastAsia="Calibri" w:cs="Calibri"/>
        </w:rPr>
        <w:t xml:space="preserve"> </w:t>
      </w:r>
      <w:r>
        <w:t>be</w:t>
      </w:r>
      <w:r>
        <w:rPr>
          <w:rFonts w:eastAsia="Calibri" w:cs="Calibri"/>
        </w:rPr>
        <w:t xml:space="preserve"> </w:t>
      </w:r>
      <w:r>
        <w:t>reduced</w:t>
      </w:r>
      <w:r>
        <w:rPr>
          <w:rFonts w:eastAsia="Calibri" w:cs="Calibri"/>
        </w:rPr>
        <w:t xml:space="preserve"> </w:t>
      </w:r>
      <w:r>
        <w:t>by</w:t>
      </w:r>
      <w:r>
        <w:rPr>
          <w:rFonts w:eastAsia="Calibri" w:cs="Calibri"/>
        </w:rPr>
        <w:t xml:space="preserve"> </w:t>
      </w:r>
      <w:r>
        <w:t>an</w:t>
      </w:r>
      <w:r>
        <w:rPr>
          <w:rFonts w:eastAsia="Calibri" w:cs="Calibri"/>
        </w:rPr>
        <w:t xml:space="preserve"> </w:t>
      </w:r>
      <w:r>
        <w:t>amount</w:t>
      </w:r>
      <w:r>
        <w:rPr>
          <w:rFonts w:eastAsia="Calibri" w:cs="Calibri"/>
        </w:rPr>
        <w:t xml:space="preserve"> </w:t>
      </w:r>
      <w:r>
        <w:t>equal</w:t>
      </w:r>
      <w:r>
        <w:rPr>
          <w:rFonts w:eastAsia="Calibri" w:cs="Calibri"/>
        </w:rPr>
        <w:t xml:space="preserve"> </w:t>
      </w:r>
      <w:r>
        <w:t>to</w:t>
      </w:r>
      <w:r>
        <w:rPr>
          <w:rFonts w:eastAsia="Calibri" w:cs="Calibri"/>
        </w:rPr>
        <w:t xml:space="preserve"> </w:t>
      </w:r>
      <w:r>
        <w:t>the</w:t>
      </w:r>
      <w:r>
        <w:rPr>
          <w:rFonts w:eastAsia="Calibri" w:cs="Calibri"/>
        </w:rPr>
        <w:t xml:space="preserve"> </w:t>
      </w:r>
      <w:r>
        <w:t>damages</w:t>
      </w:r>
      <w:r>
        <w:rPr>
          <w:rFonts w:eastAsia="Calibri" w:cs="Calibri"/>
        </w:rPr>
        <w:t xml:space="preserve"> </w:t>
      </w:r>
      <w:r>
        <w:t>suffered</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as</w:t>
      </w:r>
      <w:r>
        <w:rPr>
          <w:rFonts w:eastAsia="Calibri" w:cs="Calibri"/>
        </w:rPr>
        <w:t xml:space="preserve"> </w:t>
      </w:r>
      <w:r>
        <w:t>a</w:t>
      </w:r>
      <w:r>
        <w:rPr>
          <w:rFonts w:eastAsia="Calibri" w:cs="Calibri"/>
        </w:rPr>
        <w:t xml:space="preserve"> </w:t>
      </w:r>
      <w:r>
        <w:t>result</w:t>
      </w:r>
      <w:r>
        <w:rPr>
          <w:rFonts w:eastAsia="Calibri" w:cs="Calibri"/>
        </w:rPr>
        <w:t xml:space="preserve"> </w:t>
      </w:r>
      <w:r>
        <w:t>of</w:t>
      </w:r>
      <w:r>
        <w:rPr>
          <w:rFonts w:eastAsia="Calibri" w:cs="Calibri"/>
        </w:rPr>
        <w:t xml:space="preserve"> </w:t>
      </w:r>
      <w:r>
        <w:t>such</w:t>
      </w:r>
      <w:r>
        <w:rPr>
          <w:rFonts w:eastAsia="Calibri" w:cs="Calibri"/>
        </w:rPr>
        <w:t xml:space="preserve"> </w:t>
      </w:r>
      <w:r>
        <w:t>breach.</w:t>
      </w:r>
      <w:r>
        <w:rPr>
          <w:rFonts w:eastAsia="Calibri" w:cs="Calibri"/>
        </w:rPr>
        <w:t xml:space="preserve">  </w:t>
      </w:r>
      <w:r>
        <w:t>Once</w:t>
      </w:r>
      <w:r>
        <w:rPr>
          <w:rFonts w:eastAsia="Calibri" w:cs="Calibri"/>
        </w:rPr>
        <w:t xml:space="preserve"> </w:t>
      </w:r>
      <w:r>
        <w:t>the</w:t>
      </w:r>
      <w:r>
        <w:rPr>
          <w:rFonts w:eastAsia="Calibri" w:cs="Calibri"/>
        </w:rPr>
        <w:t xml:space="preserve"> </w:t>
      </w:r>
      <w:r>
        <w:t>appraised</w:t>
      </w:r>
      <w:r>
        <w:rPr>
          <w:rFonts w:eastAsia="Calibri" w:cs="Calibri"/>
        </w:rPr>
        <w:t xml:space="preserve"> </w:t>
      </w:r>
      <w:r>
        <w:t>value</w:t>
      </w:r>
      <w:r>
        <w:rPr>
          <w:rFonts w:eastAsia="Calibri" w:cs="Calibri"/>
        </w:rPr>
        <w:t xml:space="preserve"> </w:t>
      </w:r>
      <w:r>
        <w:t>of</w:t>
      </w:r>
      <w:r>
        <w:rPr>
          <w:rFonts w:eastAsia="Calibri" w:cs="Calibri"/>
        </w:rPr>
        <w:t xml:space="preserve"> </w:t>
      </w:r>
      <w:r>
        <w:t>the</w:t>
      </w:r>
      <w:r>
        <w:rPr>
          <w:rFonts w:eastAsia="Calibri" w:cs="Calibri"/>
        </w:rPr>
        <w:t xml:space="preserve"> </w:t>
      </w:r>
      <w:r>
        <w:t>assets</w:t>
      </w:r>
      <w:r>
        <w:rPr>
          <w:rFonts w:eastAsia="Calibri" w:cs="Calibri"/>
        </w:rPr>
        <w:t xml:space="preserve"> </w:t>
      </w:r>
      <w:r>
        <w:t>is</w:t>
      </w:r>
      <w:r>
        <w:rPr>
          <w:rFonts w:eastAsia="Calibri" w:cs="Calibri"/>
        </w:rPr>
        <w:t xml:space="preserve"> </w:t>
      </w:r>
      <w:r>
        <w:t>determined,</w:t>
      </w:r>
      <w:r>
        <w:rPr>
          <w:rFonts w:eastAsia="Calibri" w:cs="Calibri"/>
        </w:rPr>
        <w:t xml:space="preserve"> </w:t>
      </w:r>
      <w:r>
        <w:t>the</w:t>
      </w:r>
      <w:r>
        <w:rPr>
          <w:rFonts w:eastAsia="Calibri" w:cs="Calibri"/>
        </w:rPr>
        <w:t xml:space="preserve"> </w:t>
      </w:r>
      <w:r>
        <w:t>certified</w:t>
      </w:r>
      <w:r>
        <w:rPr>
          <w:rFonts w:eastAsia="Calibri" w:cs="Calibri"/>
        </w:rPr>
        <w:t xml:space="preserve"> </w:t>
      </w:r>
      <w:r>
        <w:t>public</w:t>
      </w:r>
      <w:r>
        <w:rPr>
          <w:rFonts w:eastAsia="Calibri" w:cs="Calibri"/>
        </w:rPr>
        <w:t xml:space="preserve"> </w:t>
      </w:r>
      <w:r>
        <w:t>accountant</w:t>
      </w:r>
      <w:r>
        <w:rPr>
          <w:rFonts w:eastAsia="Calibri" w:cs="Calibri"/>
        </w:rPr>
        <w:t xml:space="preserve"> </w:t>
      </w:r>
      <w:r>
        <w:t>("CPA")</w:t>
      </w:r>
      <w:r>
        <w:rPr>
          <w:rFonts w:eastAsia="Calibri" w:cs="Calibri"/>
        </w:rPr>
        <w:t xml:space="preserve"> </w:t>
      </w:r>
      <w:r>
        <w:t>for</w:t>
      </w:r>
      <w:r>
        <w:rPr>
          <w:rFonts w:eastAsia="Calibri" w:cs="Calibri"/>
        </w:rPr>
        <w:t xml:space="preserve"> </w:t>
      </w:r>
      <w:r>
        <w:t>the</w:t>
      </w:r>
      <w:r>
        <w:rPr>
          <w:rFonts w:eastAsia="Calibri" w:cs="Calibri"/>
        </w:rPr>
        <w:t xml:space="preserve"> </w:t>
      </w:r>
      <w:r>
        <w:t>Partnership</w:t>
      </w:r>
      <w:r>
        <w:rPr>
          <w:rFonts w:eastAsia="Calibri" w:cs="Calibri"/>
        </w:rPr>
        <w:t xml:space="preserve"> </w:t>
      </w:r>
      <w:r>
        <w:t>shall</w:t>
      </w:r>
      <w:r>
        <w:rPr>
          <w:rFonts w:eastAsia="Calibri" w:cs="Calibri"/>
        </w:rPr>
        <w:t xml:space="preserve"> </w:t>
      </w:r>
      <w:r>
        <w:t>compute</w:t>
      </w:r>
      <w:r>
        <w:rPr>
          <w:rFonts w:eastAsia="Calibri" w:cs="Calibri"/>
        </w:rPr>
        <w:t xml:space="preserve"> </w:t>
      </w:r>
      <w:r>
        <w:t>the</w:t>
      </w:r>
      <w:r>
        <w:rPr>
          <w:rFonts w:eastAsia="Calibri" w:cs="Calibri"/>
        </w:rPr>
        <w:t xml:space="preserve"> </w:t>
      </w:r>
      <w:r>
        <w:t>resulting</w:t>
      </w:r>
      <w:r>
        <w:rPr>
          <w:rFonts w:eastAsia="Calibri" w:cs="Calibri"/>
        </w:rPr>
        <w:t xml:space="preserve"> </w:t>
      </w:r>
      <w:r>
        <w:t>distribution</w:t>
      </w:r>
      <w:r>
        <w:rPr>
          <w:rFonts w:eastAsia="Calibri" w:cs="Calibri"/>
        </w:rPr>
        <w:t xml:space="preserve"> </w:t>
      </w:r>
      <w:r>
        <w:t>to</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The</w:t>
      </w:r>
      <w:r>
        <w:rPr>
          <w:rFonts w:eastAsia="Calibri" w:cs="Calibri"/>
        </w:rPr>
        <w:t xml:space="preserve"> </w:t>
      </w:r>
      <w:r>
        <w:t>amount</w:t>
      </w:r>
      <w:r>
        <w:rPr>
          <w:rFonts w:eastAsia="Calibri" w:cs="Calibri"/>
        </w:rPr>
        <w:t xml:space="preserve"> </w:t>
      </w:r>
      <w:r>
        <w:t>determined</w:t>
      </w:r>
      <w:r>
        <w:rPr>
          <w:rFonts w:eastAsia="Calibri" w:cs="Calibri"/>
        </w:rPr>
        <w:t xml:space="preserve"> </w:t>
      </w:r>
      <w:r>
        <w:t>by</w:t>
      </w:r>
      <w:r>
        <w:rPr>
          <w:rFonts w:eastAsia="Calibri" w:cs="Calibri"/>
        </w:rPr>
        <w:t xml:space="preserve"> </w:t>
      </w:r>
      <w:r>
        <w:t>the</w:t>
      </w:r>
      <w:r>
        <w:rPr>
          <w:rFonts w:eastAsia="Calibri" w:cs="Calibri"/>
        </w:rPr>
        <w:t xml:space="preserve"> </w:t>
      </w:r>
      <w:r>
        <w:t>CPA</w:t>
      </w:r>
      <w:r>
        <w:rPr>
          <w:rFonts w:eastAsia="Calibri" w:cs="Calibri"/>
        </w:rPr>
        <w:t xml:space="preserve"> </w:t>
      </w:r>
      <w:r>
        <w:t>as</w:t>
      </w:r>
      <w:r>
        <w:rPr>
          <w:rFonts w:eastAsia="Calibri" w:cs="Calibri"/>
        </w:rPr>
        <w:t xml:space="preserve"> </w:t>
      </w:r>
      <w:r>
        <w:t>a</w:t>
      </w:r>
      <w:r>
        <w:rPr>
          <w:rFonts w:eastAsia="Calibri" w:cs="Calibri"/>
        </w:rPr>
        <w:t xml:space="preserve"> </w:t>
      </w:r>
      <w:r>
        <w:t>distribution</w:t>
      </w:r>
      <w:r>
        <w:rPr>
          <w:rFonts w:eastAsia="Calibri" w:cs="Calibri"/>
        </w:rPr>
        <w:t xml:space="preserve"> </w:t>
      </w:r>
      <w:r>
        <w:t>for</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shall</w:t>
      </w:r>
      <w:r>
        <w:rPr>
          <w:rFonts w:eastAsia="Calibri" w:cs="Calibri"/>
        </w:rPr>
        <w:t xml:space="preserve"> </w:t>
      </w:r>
      <w:r>
        <w:t>be</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for</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p>
    <w:p w:rsidR="00FF1B35" w:rsidRDefault="00FF1B35"/>
    <w:p w:rsidR="00FF1B35" w:rsidRDefault="004F6BBA">
      <w:r>
        <w:t>10.2.</w:t>
      </w:r>
      <w:r>
        <w:rPr>
          <w:rFonts w:eastAsia="Calibri" w:cs="Calibri"/>
        </w:rPr>
        <w:tab/>
      </w:r>
      <w:r>
        <w:t>Payment</w:t>
      </w:r>
      <w:r>
        <w:rPr>
          <w:rFonts w:eastAsia="Calibri" w:cs="Calibri"/>
        </w:rPr>
        <w:t xml:space="preserve"> </w:t>
      </w:r>
      <w:r>
        <w:t>of</w:t>
      </w:r>
      <w:r>
        <w:rPr>
          <w:rFonts w:eastAsia="Calibri" w:cs="Calibri"/>
        </w:rPr>
        <w:t xml:space="preserve"> </w:t>
      </w:r>
      <w:r>
        <w:t>Purchase</w:t>
      </w:r>
      <w:r>
        <w:rPr>
          <w:rFonts w:eastAsia="Calibri" w:cs="Calibri"/>
        </w:rPr>
        <w:t xml:space="preserve"> </w:t>
      </w:r>
      <w:r>
        <w:t>Price.</w:t>
      </w:r>
      <w:r>
        <w:rPr>
          <w:rFonts w:eastAsia="Calibri" w:cs="Calibri"/>
        </w:rPr>
        <w:t xml:space="preserve">  </w:t>
      </w:r>
      <w:r>
        <w:t>Except</w:t>
      </w:r>
      <w:r>
        <w:rPr>
          <w:rFonts w:eastAsia="Calibri" w:cs="Calibri"/>
        </w:rPr>
        <w:t xml:space="preserve"> </w:t>
      </w:r>
      <w:r>
        <w:t>as</w:t>
      </w:r>
      <w:r>
        <w:rPr>
          <w:rFonts w:eastAsia="Calibri" w:cs="Calibri"/>
        </w:rPr>
        <w:t xml:space="preserve"> </w:t>
      </w:r>
      <w:r>
        <w:t>otherwise</w:t>
      </w:r>
      <w:r>
        <w:rPr>
          <w:rFonts w:eastAsia="Calibri" w:cs="Calibri"/>
        </w:rPr>
        <w:t xml:space="preserve"> </w:t>
      </w:r>
      <w:r>
        <w:t>provided</w:t>
      </w:r>
      <w:r>
        <w:rPr>
          <w:rFonts w:eastAsia="Calibri" w:cs="Calibri"/>
        </w:rPr>
        <w:t xml:space="preserve"> </w:t>
      </w:r>
      <w:r>
        <w:t>in</w:t>
      </w:r>
      <w:r>
        <w:rPr>
          <w:rFonts w:eastAsia="Calibri" w:cs="Calibri"/>
        </w:rPr>
        <w:t xml:space="preserve"> this Agreement</w:t>
      </w:r>
      <w:r>
        <w:t>,</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w:t>
      </w:r>
      <w:r>
        <w:rPr>
          <w:rFonts w:eastAsia="Calibri" w:cs="Calibri"/>
        </w:rPr>
        <w:t xml:space="preserve"> </w:t>
      </w:r>
      <w:r>
        <w:t>as</w:t>
      </w:r>
      <w:r>
        <w:rPr>
          <w:rFonts w:eastAsia="Calibri" w:cs="Calibri"/>
        </w:rPr>
        <w:t xml:space="preserve"> </w:t>
      </w:r>
      <w:r>
        <w:t>applicable,</w:t>
      </w:r>
      <w:r>
        <w:rPr>
          <w:rFonts w:eastAsia="Calibri" w:cs="Calibri"/>
        </w:rPr>
        <w:t xml:space="preserve"> </w:t>
      </w:r>
      <w:r>
        <w:t>shall</w:t>
      </w:r>
      <w:r>
        <w:rPr>
          <w:rFonts w:eastAsia="Calibri" w:cs="Calibri"/>
        </w:rPr>
        <w:t xml:space="preserve"> </w:t>
      </w:r>
      <w:r>
        <w:t>pay</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to</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or</w:t>
      </w:r>
      <w:r>
        <w:rPr>
          <w:rFonts w:eastAsia="Calibri" w:cs="Calibri"/>
        </w:rPr>
        <w:t xml:space="preserve"> </w:t>
      </w:r>
      <w:r>
        <w:t>Manager,</w:t>
      </w:r>
      <w:r>
        <w:rPr>
          <w:rFonts w:eastAsia="Calibri" w:cs="Calibri"/>
        </w:rPr>
        <w:t xml:space="preserve"> </w:t>
      </w:r>
      <w:r>
        <w:t>as</w:t>
      </w:r>
      <w:r>
        <w:rPr>
          <w:rFonts w:eastAsia="Calibri" w:cs="Calibri"/>
        </w:rPr>
        <w:t xml:space="preserve"> </w:t>
      </w:r>
      <w:r>
        <w:t>applicable,</w:t>
      </w:r>
      <w:r>
        <w:rPr>
          <w:rFonts w:eastAsia="Calibri" w:cs="Calibri"/>
        </w:rPr>
        <w:t xml:space="preserve"> </w:t>
      </w:r>
      <w:r>
        <w:t>by</w:t>
      </w:r>
      <w:r>
        <w:rPr>
          <w:rFonts w:eastAsia="Calibri" w:cs="Calibri"/>
        </w:rPr>
        <w:t xml:space="preserve"> </w:t>
      </w:r>
      <w:r>
        <w:t>either</w:t>
      </w:r>
      <w:r>
        <w:rPr>
          <w:rFonts w:eastAsia="Calibri" w:cs="Calibri"/>
        </w:rPr>
        <w:t xml:space="preserve"> </w:t>
      </w:r>
      <w:r>
        <w:t>of</w:t>
      </w:r>
      <w:r>
        <w:rPr>
          <w:rFonts w:eastAsia="Calibri" w:cs="Calibri"/>
        </w:rPr>
        <w:t xml:space="preserve"> </w:t>
      </w:r>
      <w:r>
        <w:t>the</w:t>
      </w:r>
      <w:r>
        <w:rPr>
          <w:rFonts w:eastAsia="Calibri" w:cs="Calibri"/>
        </w:rPr>
        <w:t xml:space="preserve"> </w:t>
      </w:r>
      <w:r>
        <w:t>following</w:t>
      </w:r>
      <w:r>
        <w:rPr>
          <w:rFonts w:eastAsia="Calibri" w:cs="Calibri"/>
        </w:rPr>
        <w:t xml:space="preserve"> </w:t>
      </w:r>
      <w:r>
        <w:t>methods,</w:t>
      </w:r>
      <w:r>
        <w:rPr>
          <w:rFonts w:eastAsia="Calibri" w:cs="Calibri"/>
        </w:rPr>
        <w:t xml:space="preserve"> </w:t>
      </w:r>
      <w:r>
        <w:t>each</w:t>
      </w:r>
      <w:r>
        <w:rPr>
          <w:rFonts w:eastAsia="Calibri" w:cs="Calibri"/>
        </w:rPr>
        <w:t xml:space="preserve"> </w:t>
      </w:r>
      <w:r>
        <w:t>of</w:t>
      </w:r>
      <w:r>
        <w:rPr>
          <w:rFonts w:eastAsia="Calibri" w:cs="Calibri"/>
        </w:rPr>
        <w:t xml:space="preserve"> </w:t>
      </w:r>
      <w:r>
        <w:t>which</w:t>
      </w:r>
      <w:r>
        <w:rPr>
          <w:rFonts w:eastAsia="Calibri" w:cs="Calibri"/>
        </w:rPr>
        <w:t xml:space="preserve"> </w:t>
      </w:r>
      <w:r>
        <w:t>may</w:t>
      </w:r>
      <w:r>
        <w:rPr>
          <w:rFonts w:eastAsia="Calibri" w:cs="Calibri"/>
        </w:rPr>
        <w:t xml:space="preserve"> </w:t>
      </w:r>
      <w:r>
        <w:t>be</w:t>
      </w:r>
      <w:r>
        <w:rPr>
          <w:rFonts w:eastAsia="Calibri" w:cs="Calibri"/>
        </w:rPr>
        <w:t xml:space="preserve"> </w:t>
      </w:r>
      <w:r>
        <w:t>selected</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as</w:t>
      </w:r>
      <w:r>
        <w:rPr>
          <w:rFonts w:eastAsia="Calibri" w:cs="Calibri"/>
        </w:rPr>
        <w:t xml:space="preserve"> </w:t>
      </w:r>
      <w:r>
        <w:t>applicable:</w:t>
      </w:r>
    </w:p>
    <w:p w:rsidR="00FF1B35" w:rsidRDefault="00FF1B35"/>
    <w:p w:rsidR="00FF1B35" w:rsidRDefault="004F6BBA">
      <w:pPr>
        <w:ind w:left="724"/>
      </w:pPr>
      <w:r>
        <w:t>A.</w:t>
      </w:r>
      <w:r>
        <w:rPr>
          <w:rFonts w:eastAsia="Calibri" w:cs="Calibri"/>
        </w:rPr>
        <w:tab/>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w:t>
      </w:r>
      <w:r>
        <w:rPr>
          <w:rFonts w:eastAsia="Calibri" w:cs="Calibri"/>
        </w:rPr>
        <w:t xml:space="preserve"> </w:t>
      </w:r>
      <w:r>
        <w:t>shall</w:t>
      </w:r>
      <w:r>
        <w:rPr>
          <w:rFonts w:eastAsia="Calibri" w:cs="Calibri"/>
        </w:rPr>
        <w:t xml:space="preserve"> </w:t>
      </w:r>
      <w:r>
        <w:t>at</w:t>
      </w:r>
      <w:r>
        <w:rPr>
          <w:rFonts w:eastAsia="Calibri" w:cs="Calibri"/>
        </w:rPr>
        <w:t xml:space="preserve"> </w:t>
      </w:r>
      <w:r>
        <w:t>the</w:t>
      </w:r>
      <w:r>
        <w:rPr>
          <w:rFonts w:eastAsia="Calibri" w:cs="Calibri"/>
        </w:rPr>
        <w:t xml:space="preserve"> </w:t>
      </w:r>
      <w:r>
        <w:t>closing</w:t>
      </w:r>
      <w:r>
        <w:rPr>
          <w:rFonts w:eastAsia="Calibri" w:cs="Calibri"/>
        </w:rPr>
        <w:t xml:space="preserve"> </w:t>
      </w:r>
      <w:r>
        <w:t>pay</w:t>
      </w:r>
      <w:r>
        <w:rPr>
          <w:rFonts w:eastAsia="Calibri" w:cs="Calibri"/>
        </w:rPr>
        <w:t xml:space="preserve"> </w:t>
      </w:r>
      <w:r>
        <w:t>in</w:t>
      </w:r>
      <w:r>
        <w:rPr>
          <w:rFonts w:eastAsia="Calibri" w:cs="Calibri"/>
        </w:rPr>
        <w:t xml:space="preserve"> </w:t>
      </w:r>
      <w:r>
        <w:t>cash</w:t>
      </w:r>
      <w:r>
        <w:rPr>
          <w:rFonts w:eastAsia="Calibri" w:cs="Calibri"/>
        </w:rPr>
        <w:t xml:space="preserve"> </w:t>
      </w:r>
      <w:r>
        <w:t>the</w:t>
      </w:r>
      <w:r>
        <w:rPr>
          <w:rFonts w:eastAsia="Calibri" w:cs="Calibri"/>
        </w:rPr>
        <w:t xml:space="preserve"> </w:t>
      </w:r>
      <w:r>
        <w:t>total</w:t>
      </w:r>
      <w:r>
        <w:rPr>
          <w:rFonts w:eastAsia="Calibri" w:cs="Calibri"/>
        </w:rPr>
        <w:t xml:space="preserve"> </w:t>
      </w:r>
      <w:r>
        <w:t>purchase</w:t>
      </w:r>
      <w:r>
        <w:rPr>
          <w:rFonts w:eastAsia="Calibri" w:cs="Calibri"/>
        </w:rPr>
        <w:t xml:space="preserve"> </w:t>
      </w:r>
      <w:r>
        <w:t>price</w:t>
      </w:r>
      <w:r>
        <w:rPr>
          <w:rFonts w:eastAsia="Calibri" w:cs="Calibri"/>
        </w:rPr>
        <w:t xml:space="preserve"> </w:t>
      </w:r>
      <w:r>
        <w:t>for</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or</w:t>
      </w:r>
    </w:p>
    <w:p w:rsidR="00FF1B35" w:rsidRDefault="00FF1B35">
      <w:pPr>
        <w:ind w:left="724"/>
      </w:pPr>
    </w:p>
    <w:p w:rsidR="00FF1B35" w:rsidRDefault="004F6BBA">
      <w:pPr>
        <w:ind w:left="724"/>
      </w:pPr>
      <w:r>
        <w:t>B.</w:t>
      </w:r>
      <w:r>
        <w:rPr>
          <w:rFonts w:eastAsia="Calibri" w:cs="Calibri"/>
        </w:rPr>
        <w:tab/>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w:t>
      </w:r>
      <w:r>
        <w:rPr>
          <w:rFonts w:eastAsia="Calibri" w:cs="Calibri"/>
        </w:rPr>
        <w:t xml:space="preserve"> </w:t>
      </w:r>
      <w:r>
        <w:t>shall</w:t>
      </w:r>
      <w:r>
        <w:rPr>
          <w:rFonts w:eastAsia="Calibri" w:cs="Calibri"/>
        </w:rPr>
        <w:t xml:space="preserve"> </w:t>
      </w:r>
      <w:r>
        <w:t>pay</w:t>
      </w:r>
      <w:r>
        <w:rPr>
          <w:rFonts w:eastAsia="Calibri" w:cs="Calibri"/>
        </w:rPr>
        <w:t xml:space="preserve"> </w:t>
      </w:r>
      <w:r>
        <w:t>at</w:t>
      </w:r>
      <w:r>
        <w:rPr>
          <w:rFonts w:eastAsia="Calibri" w:cs="Calibri"/>
        </w:rPr>
        <w:t xml:space="preserve"> </w:t>
      </w:r>
      <w:r>
        <w:t>the</w:t>
      </w:r>
      <w:r>
        <w:rPr>
          <w:rFonts w:eastAsia="Calibri" w:cs="Calibri"/>
        </w:rPr>
        <w:t xml:space="preserve"> </w:t>
      </w:r>
      <w:r>
        <w:t>closing</w:t>
      </w:r>
      <w:r>
        <w:rPr>
          <w:rFonts w:eastAsia="Calibri" w:cs="Calibri"/>
        </w:rPr>
        <w:t xml:space="preserve"> </w:t>
      </w:r>
      <w:r>
        <w:t>the</w:t>
      </w:r>
      <w:r>
        <w:rPr>
          <w:rFonts w:eastAsia="Calibri" w:cs="Calibri"/>
        </w:rPr>
        <w:t xml:space="preserve"> </w:t>
      </w:r>
      <w:r>
        <w:t>greater</w:t>
      </w:r>
      <w:r>
        <w:rPr>
          <w:rFonts w:eastAsia="Calibri" w:cs="Calibri"/>
        </w:rPr>
        <w:t xml:space="preserve"> </w:t>
      </w:r>
      <w:r>
        <w:t>of</w:t>
      </w:r>
      <w:r>
        <w:rPr>
          <w:rFonts w:eastAsia="Calibri" w:cs="Calibri"/>
        </w:rPr>
        <w:t xml:space="preserve"> </w:t>
      </w:r>
      <w:r>
        <w:t>one</w:t>
      </w:r>
      <w:r>
        <w:noBreakHyphen/>
        <w:t>fifth (1/5)</w:t>
      </w:r>
      <w:r>
        <w:rPr>
          <w:rFonts w:eastAsia="Calibri" w:cs="Calibri"/>
        </w:rPr>
        <w:t xml:space="preserve"> </w:t>
      </w:r>
      <w:r>
        <w:t>of</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or</w:t>
      </w:r>
      <w:r>
        <w:rPr>
          <w:rFonts w:eastAsia="Calibri" w:cs="Calibri"/>
        </w:rPr>
        <w:t xml:space="preserve"> </w:t>
      </w:r>
      <w:r>
        <w:t>the</w:t>
      </w:r>
      <w:r>
        <w:rPr>
          <w:rFonts w:eastAsia="Calibri" w:cs="Calibri"/>
        </w:rPr>
        <w:t xml:space="preserve"> </w:t>
      </w:r>
      <w:r>
        <w:t>entire</w:t>
      </w:r>
      <w:r>
        <w:rPr>
          <w:rFonts w:eastAsia="Calibri" w:cs="Calibri"/>
        </w:rPr>
        <w:t xml:space="preserve"> </w:t>
      </w:r>
      <w:r>
        <w:t>amount</w:t>
      </w:r>
      <w:r>
        <w:rPr>
          <w:rFonts w:eastAsia="Calibri" w:cs="Calibri"/>
        </w:rPr>
        <w:t xml:space="preserve"> </w:t>
      </w:r>
      <w:r>
        <w:t>of</w:t>
      </w:r>
      <w:r>
        <w:rPr>
          <w:rFonts w:eastAsia="Calibri" w:cs="Calibri"/>
        </w:rPr>
        <w:t xml:space="preserve"> </w:t>
      </w:r>
      <w:r>
        <w:t>the</w:t>
      </w:r>
      <w:r>
        <w:rPr>
          <w:rFonts w:eastAsia="Calibri" w:cs="Calibri"/>
        </w:rPr>
        <w:t xml:space="preserve"> </w:t>
      </w:r>
      <w:r>
        <w:t>proceeds</w:t>
      </w:r>
      <w:r>
        <w:rPr>
          <w:rFonts w:eastAsia="Calibri" w:cs="Calibri"/>
        </w:rPr>
        <w:t xml:space="preserve"> </w:t>
      </w:r>
      <w:r>
        <w:t>if</w:t>
      </w:r>
      <w:r>
        <w:rPr>
          <w:rFonts w:eastAsia="Calibri" w:cs="Calibri"/>
        </w:rPr>
        <w:t xml:space="preserve"> </w:t>
      </w:r>
      <w:r>
        <w:t>any</w:t>
      </w:r>
      <w:r>
        <w:rPr>
          <w:rFonts w:eastAsia="Calibri" w:cs="Calibri"/>
        </w:rPr>
        <w:t xml:space="preserve"> </w:t>
      </w:r>
      <w:r>
        <w:t>life</w:t>
      </w:r>
      <w:r>
        <w:rPr>
          <w:rFonts w:eastAsia="Calibri" w:cs="Calibri"/>
        </w:rPr>
        <w:t xml:space="preserve"> </w:t>
      </w:r>
      <w:r>
        <w:t>insurance</w:t>
      </w:r>
      <w:r>
        <w:rPr>
          <w:rFonts w:eastAsia="Calibri" w:cs="Calibri"/>
        </w:rPr>
        <w:t xml:space="preserve"> </w:t>
      </w:r>
      <w:r>
        <w:t>proceeds</w:t>
      </w:r>
      <w:r>
        <w:rPr>
          <w:rFonts w:eastAsia="Calibri" w:cs="Calibri"/>
        </w:rPr>
        <w:t xml:space="preserve"> </w:t>
      </w:r>
      <w:r>
        <w:t>are</w:t>
      </w:r>
      <w:r>
        <w:rPr>
          <w:rFonts w:eastAsia="Calibri" w:cs="Calibri"/>
        </w:rPr>
        <w:t xml:space="preserve"> </w:t>
      </w:r>
      <w:r>
        <w:t>available</w:t>
      </w:r>
      <w:r>
        <w:rPr>
          <w:rFonts w:eastAsia="Calibri" w:cs="Calibri"/>
        </w:rPr>
        <w:t xml:space="preserve"> </w:t>
      </w:r>
      <w:r>
        <w:t>if</w:t>
      </w:r>
      <w:r>
        <w:rPr>
          <w:rFonts w:eastAsia="Calibri" w:cs="Calibri"/>
        </w:rPr>
        <w:t xml:space="preserve"> </w:t>
      </w:r>
      <w:r>
        <w:t>the</w:t>
      </w:r>
      <w:r>
        <w:rPr>
          <w:rFonts w:eastAsia="Calibri" w:cs="Calibri"/>
        </w:rPr>
        <w:t xml:space="preserve"> </w:t>
      </w:r>
      <w:r>
        <w:t>event</w:t>
      </w:r>
      <w:r>
        <w:rPr>
          <w:rFonts w:eastAsia="Calibri" w:cs="Calibri"/>
        </w:rPr>
        <w:t xml:space="preserve"> </w:t>
      </w:r>
      <w:r>
        <w:t>involves</w:t>
      </w:r>
      <w:r>
        <w:rPr>
          <w:rFonts w:eastAsia="Calibri" w:cs="Calibri"/>
        </w:rPr>
        <w:t xml:space="preserve"> </w:t>
      </w:r>
      <w:r>
        <w:t>the</w:t>
      </w:r>
      <w:r>
        <w:rPr>
          <w:rFonts w:eastAsia="Calibri" w:cs="Calibri"/>
        </w:rPr>
        <w:t xml:space="preserve"> </w:t>
      </w:r>
      <w:r>
        <w:t>death</w:t>
      </w:r>
      <w:r>
        <w:rPr>
          <w:rFonts w:eastAsia="Calibri" w:cs="Calibri"/>
        </w:rPr>
        <w:t xml:space="preserve"> </w:t>
      </w:r>
      <w:r>
        <w:t>of</w:t>
      </w:r>
      <w:r>
        <w:rPr>
          <w:rFonts w:eastAsia="Calibri" w:cs="Calibri"/>
        </w:rPr>
        <w:t xml:space="preserve"> </w:t>
      </w:r>
      <w:r>
        <w:t>a</w:t>
      </w:r>
      <w:r>
        <w:rPr>
          <w:rFonts w:eastAsia="Calibri" w:cs="Calibri"/>
        </w:rPr>
        <w:t xml:space="preserve"> </w:t>
      </w:r>
      <w:r>
        <w:t>Partner,</w:t>
      </w:r>
      <w:r>
        <w:rPr>
          <w:rFonts w:eastAsia="Calibri" w:cs="Calibri"/>
        </w:rPr>
        <w:t xml:space="preserve"> </w:t>
      </w:r>
      <w:r>
        <w:t>in</w:t>
      </w:r>
      <w:r>
        <w:rPr>
          <w:rFonts w:eastAsia="Calibri" w:cs="Calibri"/>
        </w:rPr>
        <w:t xml:space="preserve"> </w:t>
      </w:r>
      <w:r>
        <w:t>which</w:t>
      </w:r>
      <w:r>
        <w:rPr>
          <w:rFonts w:eastAsia="Calibri" w:cs="Calibri"/>
        </w:rPr>
        <w:t xml:space="preserve"> </w:t>
      </w:r>
      <w:r>
        <w:t>case</w:t>
      </w:r>
      <w:r>
        <w:rPr>
          <w:rFonts w:eastAsia="Calibri" w:cs="Calibri"/>
        </w:rPr>
        <w:t xml:space="preserve"> </w:t>
      </w:r>
      <w:r>
        <w:t>the</w:t>
      </w:r>
      <w:r>
        <w:rPr>
          <w:rFonts w:eastAsia="Calibri" w:cs="Calibri"/>
        </w:rPr>
        <w:t xml:space="preserve"> </w:t>
      </w:r>
      <w:r>
        <w:t>balance</w:t>
      </w:r>
      <w:r>
        <w:rPr>
          <w:rFonts w:eastAsia="Calibri" w:cs="Calibri"/>
        </w:rPr>
        <w:t xml:space="preserve"> </w:t>
      </w:r>
      <w:r>
        <w:t>of</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shall</w:t>
      </w:r>
      <w:r>
        <w:rPr>
          <w:rFonts w:eastAsia="Calibri" w:cs="Calibri"/>
        </w:rPr>
        <w:t xml:space="preserve"> </w:t>
      </w:r>
      <w:r>
        <w:t>then</w:t>
      </w:r>
      <w:r>
        <w:rPr>
          <w:rFonts w:eastAsia="Calibri" w:cs="Calibri"/>
        </w:rPr>
        <w:t xml:space="preserve"> </w:t>
      </w:r>
      <w:r>
        <w:t>be</w:t>
      </w:r>
      <w:r>
        <w:rPr>
          <w:rFonts w:eastAsia="Calibri" w:cs="Calibri"/>
        </w:rPr>
        <w:t xml:space="preserve"> </w:t>
      </w:r>
      <w:r>
        <w:t>paid</w:t>
      </w:r>
      <w:r>
        <w:rPr>
          <w:rFonts w:eastAsia="Calibri" w:cs="Calibri"/>
        </w:rPr>
        <w:t xml:space="preserve"> </w:t>
      </w:r>
      <w:r>
        <w:t>in</w:t>
      </w:r>
      <w:r>
        <w:rPr>
          <w:rFonts w:eastAsia="Calibri" w:cs="Calibri"/>
        </w:rPr>
        <w:t xml:space="preserve"> </w:t>
      </w:r>
      <w:r>
        <w:t>twenty (20)</w:t>
      </w:r>
      <w:r>
        <w:rPr>
          <w:rFonts w:eastAsia="Calibri" w:cs="Calibri"/>
        </w:rPr>
        <w:t xml:space="preserve"> </w:t>
      </w:r>
      <w:r>
        <w:t>equal</w:t>
      </w:r>
      <w:r>
        <w:rPr>
          <w:rFonts w:eastAsia="Calibri" w:cs="Calibri"/>
        </w:rPr>
        <w:t xml:space="preserve"> </w:t>
      </w:r>
      <w:r>
        <w:t>quarterly</w:t>
      </w:r>
      <w:r>
        <w:rPr>
          <w:rFonts w:eastAsia="Calibri" w:cs="Calibri"/>
        </w:rPr>
        <w:t xml:space="preserve"> </w:t>
      </w:r>
      <w:r>
        <w:t>principal</w:t>
      </w:r>
      <w:r>
        <w:rPr>
          <w:rFonts w:eastAsia="Calibri" w:cs="Calibri"/>
        </w:rPr>
        <w:t xml:space="preserve"> </w:t>
      </w:r>
      <w:r>
        <w:t>installments</w:t>
      </w:r>
      <w:r>
        <w:rPr>
          <w:rFonts w:eastAsia="Calibri" w:cs="Calibri"/>
        </w:rPr>
        <w:t xml:space="preserve"> </w:t>
      </w:r>
      <w:r>
        <w:t>plus</w:t>
      </w:r>
      <w:r>
        <w:rPr>
          <w:rFonts w:eastAsia="Calibri" w:cs="Calibri"/>
        </w:rPr>
        <w:t xml:space="preserve"> </w:t>
      </w:r>
      <w:r>
        <w:t>accrued</w:t>
      </w:r>
      <w:r>
        <w:rPr>
          <w:rFonts w:eastAsia="Calibri" w:cs="Calibri"/>
        </w:rPr>
        <w:t xml:space="preserve"> </w:t>
      </w:r>
      <w:r>
        <w:t>interest,</w:t>
      </w:r>
      <w:r>
        <w:rPr>
          <w:rFonts w:eastAsia="Calibri" w:cs="Calibri"/>
        </w:rPr>
        <w:t xml:space="preserve"> </w:t>
      </w:r>
      <w:r>
        <w:t>commencing</w:t>
      </w:r>
      <w:r>
        <w:rPr>
          <w:rFonts w:eastAsia="Calibri" w:cs="Calibri"/>
        </w:rPr>
        <w:t xml:space="preserve"> </w:t>
      </w:r>
      <w:r>
        <w:t>on</w:t>
      </w:r>
      <w:r>
        <w:rPr>
          <w:rFonts w:eastAsia="Calibri" w:cs="Calibri"/>
        </w:rPr>
        <w:t xml:space="preserve"> </w:t>
      </w:r>
      <w:r>
        <w:t>the</w:t>
      </w:r>
      <w:r>
        <w:rPr>
          <w:rFonts w:eastAsia="Calibri" w:cs="Calibri"/>
        </w:rPr>
        <w:t xml:space="preserve"> </w:t>
      </w:r>
      <w:r>
        <w:t>first</w:t>
      </w:r>
      <w:r>
        <w:rPr>
          <w:rFonts w:eastAsia="Calibri" w:cs="Calibri"/>
        </w:rPr>
        <w:t xml:space="preserve"> </w:t>
      </w:r>
      <w:r>
        <w:t>day</w:t>
      </w:r>
      <w:r>
        <w:rPr>
          <w:rFonts w:eastAsia="Calibri" w:cs="Calibri"/>
        </w:rPr>
        <w:t xml:space="preserve"> </w:t>
      </w:r>
      <w:r>
        <w:t>of</w:t>
      </w:r>
      <w:r>
        <w:rPr>
          <w:rFonts w:eastAsia="Calibri" w:cs="Calibri"/>
        </w:rPr>
        <w:t xml:space="preserve"> </w:t>
      </w:r>
      <w:r>
        <w:t>the</w:t>
      </w:r>
      <w:r>
        <w:rPr>
          <w:rFonts w:eastAsia="Calibri" w:cs="Calibri"/>
        </w:rPr>
        <w:t xml:space="preserve"> </w:t>
      </w:r>
      <w:r>
        <w:t>calendar</w:t>
      </w:r>
      <w:r>
        <w:rPr>
          <w:rFonts w:eastAsia="Calibri" w:cs="Calibri"/>
        </w:rPr>
        <w:t xml:space="preserve"> </w:t>
      </w:r>
      <w:r>
        <w:t>quarter</w:t>
      </w:r>
      <w:r>
        <w:rPr>
          <w:rFonts w:eastAsia="Calibri" w:cs="Calibri"/>
        </w:rPr>
        <w:t xml:space="preserve"> </w:t>
      </w:r>
      <w:r>
        <w:lastRenderedPageBreak/>
        <w:t>following</w:t>
      </w:r>
      <w:r>
        <w:rPr>
          <w:rFonts w:eastAsia="Calibri" w:cs="Calibri"/>
        </w:rPr>
        <w:t xml:space="preserve"> </w:t>
      </w:r>
      <w:r>
        <w:t>the</w:t>
      </w:r>
      <w:r>
        <w:rPr>
          <w:rFonts w:eastAsia="Calibri" w:cs="Calibri"/>
        </w:rPr>
        <w:t xml:space="preserve"> </w:t>
      </w:r>
      <w:r>
        <w:t>calendar</w:t>
      </w:r>
      <w:r>
        <w:rPr>
          <w:rFonts w:eastAsia="Calibri" w:cs="Calibri"/>
        </w:rPr>
        <w:t xml:space="preserve"> </w:t>
      </w:r>
      <w:r>
        <w:t>quarter</w:t>
      </w:r>
      <w:r>
        <w:rPr>
          <w:rFonts w:eastAsia="Calibri" w:cs="Calibri"/>
        </w:rPr>
        <w:t xml:space="preserve"> </w:t>
      </w:r>
      <w:r>
        <w:t>in</w:t>
      </w:r>
      <w:r>
        <w:rPr>
          <w:rFonts w:eastAsia="Calibri" w:cs="Calibri"/>
        </w:rPr>
        <w:t xml:space="preserve"> </w:t>
      </w:r>
      <w:r>
        <w:t>which</w:t>
      </w:r>
      <w:r>
        <w:rPr>
          <w:rFonts w:eastAsia="Calibri" w:cs="Calibri"/>
        </w:rPr>
        <w:t xml:space="preserve"> </w:t>
      </w:r>
      <w:r>
        <w:t>the</w:t>
      </w:r>
      <w:r>
        <w:rPr>
          <w:rFonts w:eastAsia="Calibri" w:cs="Calibri"/>
        </w:rPr>
        <w:t xml:space="preserve"> </w:t>
      </w:r>
      <w:r>
        <w:t>closing</w:t>
      </w:r>
      <w:r>
        <w:rPr>
          <w:rFonts w:eastAsia="Calibri" w:cs="Calibri"/>
        </w:rPr>
        <w:t xml:space="preserve"> </w:t>
      </w:r>
      <w:r>
        <w:t>occurred.</w:t>
      </w:r>
      <w:r>
        <w:rPr>
          <w:rFonts w:eastAsia="Calibri" w:cs="Calibri"/>
        </w:rPr>
        <w:t xml:space="preserve">  </w:t>
      </w:r>
      <w:r>
        <w:t>The</w:t>
      </w:r>
      <w:r>
        <w:rPr>
          <w:rFonts w:eastAsia="Calibri" w:cs="Calibri"/>
        </w:rPr>
        <w:t xml:space="preserve"> </w:t>
      </w:r>
      <w:r>
        <w:t>unpaid</w:t>
      </w:r>
      <w:r>
        <w:rPr>
          <w:rFonts w:eastAsia="Calibri" w:cs="Calibri"/>
        </w:rPr>
        <w:t xml:space="preserve"> </w:t>
      </w:r>
      <w:r>
        <w:t>principal</w:t>
      </w:r>
      <w:r>
        <w:rPr>
          <w:rFonts w:eastAsia="Calibri" w:cs="Calibri"/>
        </w:rPr>
        <w:t xml:space="preserve"> </w:t>
      </w:r>
      <w:r>
        <w:t>balance</w:t>
      </w:r>
      <w:r>
        <w:rPr>
          <w:rFonts w:eastAsia="Calibri" w:cs="Calibri"/>
        </w:rPr>
        <w:t xml:space="preserve"> </w:t>
      </w:r>
      <w:r>
        <w:t>shall</w:t>
      </w:r>
      <w:r>
        <w:rPr>
          <w:rFonts w:eastAsia="Calibri" w:cs="Calibri"/>
        </w:rPr>
        <w:t xml:space="preserve"> </w:t>
      </w:r>
      <w:r>
        <w:t>accrue</w:t>
      </w:r>
      <w:r>
        <w:rPr>
          <w:rFonts w:eastAsia="Calibri" w:cs="Calibri"/>
        </w:rPr>
        <w:t xml:space="preserve"> </w:t>
      </w:r>
      <w:r>
        <w:t>interest</w:t>
      </w:r>
      <w:r>
        <w:rPr>
          <w:rFonts w:eastAsia="Calibri" w:cs="Calibri"/>
        </w:rPr>
        <w:t xml:space="preserve"> </w:t>
      </w:r>
      <w:r>
        <w:t>at</w:t>
      </w:r>
      <w:r>
        <w:rPr>
          <w:rFonts w:eastAsia="Calibri" w:cs="Calibri"/>
        </w:rPr>
        <w:t xml:space="preserve"> </w:t>
      </w:r>
      <w:r>
        <w:t>eight</w:t>
      </w:r>
      <w:r>
        <w:rPr>
          <w:rFonts w:eastAsia="Calibri" w:cs="Calibri"/>
        </w:rPr>
        <w:t xml:space="preserve"> </w:t>
      </w:r>
      <w:r>
        <w:t>percent (8%)</w:t>
      </w:r>
      <w:r>
        <w:rPr>
          <w:rFonts w:eastAsia="Calibri" w:cs="Calibri"/>
        </w:rPr>
        <w:t xml:space="preserve"> </w:t>
      </w:r>
      <w:r>
        <w:t>per</w:t>
      </w:r>
      <w:r>
        <w:rPr>
          <w:rFonts w:eastAsia="Calibri" w:cs="Calibri"/>
        </w:rPr>
        <w:t xml:space="preserve"> </w:t>
      </w:r>
      <w:r>
        <w:t>annum,</w:t>
      </w:r>
      <w:r>
        <w:rPr>
          <w:rFonts w:eastAsia="Calibri" w:cs="Calibri"/>
        </w:rPr>
        <w:t xml:space="preserve"> </w:t>
      </w:r>
      <w:r>
        <w:t>but</w:t>
      </w:r>
      <w:r>
        <w:rPr>
          <w:rFonts w:eastAsia="Calibri" w:cs="Calibri"/>
        </w:rPr>
        <w:t xml:space="preserve"> </w:t>
      </w:r>
      <w:r>
        <w:t>the</w:t>
      </w:r>
      <w:r>
        <w:rPr>
          <w:rFonts w:eastAsia="Calibri" w:cs="Calibri"/>
        </w:rPr>
        <w:t xml:space="preserve"> </w:t>
      </w:r>
      <w:r>
        <w:t>Partnership</w:t>
      </w:r>
      <w:r>
        <w:rPr>
          <w:rFonts w:eastAsia="Calibri" w:cs="Calibri"/>
        </w:rPr>
        <w:t xml:space="preserve"> </w:t>
      </w:r>
      <w:r>
        <w:t>and</w:t>
      </w:r>
      <w:r>
        <w:rPr>
          <w:rFonts w:eastAsia="Calibri" w:cs="Calibri"/>
        </w:rPr>
        <w:t xml:space="preserve"> </w:t>
      </w:r>
      <w:r>
        <w:t>the</w:t>
      </w:r>
      <w:r>
        <w:rPr>
          <w:rFonts w:eastAsia="Calibri" w:cs="Calibri"/>
        </w:rPr>
        <w:t xml:space="preserve"> </w:t>
      </w:r>
      <w:r>
        <w:t>remaining</w:t>
      </w:r>
      <w:r>
        <w:rPr>
          <w:rFonts w:eastAsia="Calibri" w:cs="Calibri"/>
        </w:rPr>
        <w:t xml:space="preserve"> </w:t>
      </w:r>
      <w:r>
        <w:t>Partner</w:t>
      </w:r>
      <w:r>
        <w:rPr>
          <w:rFonts w:eastAsia="Calibri" w:cs="Calibri"/>
        </w:rPr>
        <w:t xml:space="preserve"> </w:t>
      </w:r>
      <w:r>
        <w:t>shall</w:t>
      </w:r>
      <w:r>
        <w:rPr>
          <w:rFonts w:eastAsia="Calibri" w:cs="Calibri"/>
        </w:rPr>
        <w:t xml:space="preserve"> </w:t>
      </w:r>
      <w:r>
        <w:t>have</w:t>
      </w:r>
      <w:r>
        <w:rPr>
          <w:rFonts w:eastAsia="Calibri" w:cs="Calibri"/>
        </w:rPr>
        <w:t xml:space="preserve"> </w:t>
      </w:r>
      <w:r>
        <w:t>the</w:t>
      </w:r>
      <w:r>
        <w:rPr>
          <w:rFonts w:eastAsia="Calibri" w:cs="Calibri"/>
        </w:rPr>
        <w:t xml:space="preserve"> </w:t>
      </w:r>
      <w:r>
        <w:t>right</w:t>
      </w:r>
      <w:r>
        <w:rPr>
          <w:rFonts w:eastAsia="Calibri" w:cs="Calibri"/>
        </w:rPr>
        <w:t xml:space="preserve"> </w:t>
      </w:r>
      <w:r>
        <w:t>to</w:t>
      </w:r>
      <w:r>
        <w:rPr>
          <w:rFonts w:eastAsia="Calibri" w:cs="Calibri"/>
        </w:rPr>
        <w:t xml:space="preserve"> </w:t>
      </w:r>
      <w:r>
        <w:t>prepay</w:t>
      </w:r>
      <w:r>
        <w:rPr>
          <w:rFonts w:eastAsia="Calibri" w:cs="Calibri"/>
        </w:rPr>
        <w:t xml:space="preserve"> </w:t>
      </w:r>
      <w:r>
        <w:t>in</w:t>
      </w:r>
      <w:r>
        <w:rPr>
          <w:rFonts w:eastAsia="Calibri" w:cs="Calibri"/>
        </w:rPr>
        <w:t xml:space="preserve"> </w:t>
      </w:r>
      <w:r>
        <w:t>full</w:t>
      </w:r>
      <w:r>
        <w:rPr>
          <w:rFonts w:eastAsia="Calibri" w:cs="Calibri"/>
        </w:rPr>
        <w:t xml:space="preserve"> </w:t>
      </w:r>
      <w:r>
        <w:t>or</w:t>
      </w:r>
      <w:r>
        <w:rPr>
          <w:rFonts w:eastAsia="Calibri" w:cs="Calibri"/>
        </w:rPr>
        <w:t xml:space="preserve"> </w:t>
      </w:r>
      <w:r>
        <w:t>in</w:t>
      </w:r>
      <w:r>
        <w:rPr>
          <w:rFonts w:eastAsia="Calibri" w:cs="Calibri"/>
        </w:rPr>
        <w:t xml:space="preserve"> </w:t>
      </w:r>
      <w:r>
        <w:t>part</w:t>
      </w:r>
      <w:r>
        <w:rPr>
          <w:rFonts w:eastAsia="Calibri" w:cs="Calibri"/>
        </w:rPr>
        <w:t xml:space="preserve"> </w:t>
      </w:r>
      <w:r>
        <w:t>at</w:t>
      </w:r>
      <w:r>
        <w:rPr>
          <w:rFonts w:eastAsia="Calibri" w:cs="Calibri"/>
        </w:rPr>
        <w:t xml:space="preserve"> </w:t>
      </w:r>
      <w:r>
        <w:t>any</w:t>
      </w:r>
      <w:r>
        <w:rPr>
          <w:rFonts w:eastAsia="Calibri" w:cs="Calibri"/>
        </w:rPr>
        <w:t xml:space="preserve"> </w:t>
      </w:r>
      <w:r>
        <w:t>time</w:t>
      </w:r>
      <w:r>
        <w:rPr>
          <w:rFonts w:eastAsia="Calibri" w:cs="Calibri"/>
        </w:rPr>
        <w:t xml:space="preserve"> </w:t>
      </w:r>
      <w:r>
        <w:t>without</w:t>
      </w:r>
      <w:r>
        <w:rPr>
          <w:rFonts w:eastAsia="Calibri" w:cs="Calibri"/>
        </w:rPr>
        <w:t xml:space="preserve"> </w:t>
      </w:r>
      <w:r>
        <w:t>penalty.</w:t>
      </w:r>
      <w:r>
        <w:rPr>
          <w:rFonts w:eastAsia="Calibri" w:cs="Calibri"/>
        </w:rPr>
        <w:t xml:space="preserve">  </w:t>
      </w:r>
      <w:r>
        <w:t>The</w:t>
      </w:r>
      <w:r>
        <w:rPr>
          <w:rFonts w:eastAsia="Calibri" w:cs="Calibri"/>
        </w:rPr>
        <w:t xml:space="preserve"> </w:t>
      </w:r>
      <w:r>
        <w:t>obligation</w:t>
      </w:r>
      <w:r>
        <w:rPr>
          <w:rFonts w:eastAsia="Calibri" w:cs="Calibri"/>
        </w:rPr>
        <w:t xml:space="preserve"> </w:t>
      </w:r>
      <w:r>
        <w:t>to</w:t>
      </w:r>
      <w:r>
        <w:rPr>
          <w:rFonts w:eastAsia="Calibri" w:cs="Calibri"/>
        </w:rPr>
        <w:t xml:space="preserve"> </w:t>
      </w:r>
      <w:r>
        <w:t>pay</w:t>
      </w:r>
      <w:r>
        <w:rPr>
          <w:rFonts w:eastAsia="Calibri" w:cs="Calibri"/>
        </w:rPr>
        <w:t xml:space="preserve"> </w:t>
      </w:r>
      <w:r>
        <w:t>the</w:t>
      </w:r>
      <w:r>
        <w:rPr>
          <w:rFonts w:eastAsia="Calibri" w:cs="Calibri"/>
        </w:rPr>
        <w:t xml:space="preserve"> </w:t>
      </w:r>
      <w:r>
        <w:t>balance</w:t>
      </w:r>
      <w:r>
        <w:rPr>
          <w:rFonts w:eastAsia="Calibri" w:cs="Calibri"/>
        </w:rPr>
        <w:t xml:space="preserve"> </w:t>
      </w:r>
      <w:r>
        <w:t>due</w:t>
      </w:r>
      <w:r>
        <w:rPr>
          <w:rFonts w:eastAsia="Calibri" w:cs="Calibri"/>
        </w:rPr>
        <w:t xml:space="preserve"> </w:t>
      </w:r>
      <w:r>
        <w:t>shall</w:t>
      </w:r>
      <w:r>
        <w:rPr>
          <w:rFonts w:eastAsia="Calibri" w:cs="Calibri"/>
        </w:rPr>
        <w:t xml:space="preserve"> </w:t>
      </w:r>
      <w:r>
        <w:t>be</w:t>
      </w:r>
      <w:r>
        <w:rPr>
          <w:rFonts w:eastAsia="Calibri" w:cs="Calibri"/>
        </w:rPr>
        <w:t xml:space="preserve"> </w:t>
      </w:r>
      <w:r>
        <w:t>evidenced</w:t>
      </w:r>
      <w:r>
        <w:rPr>
          <w:rFonts w:eastAsia="Calibri" w:cs="Calibri"/>
        </w:rPr>
        <w:t xml:space="preserve"> </w:t>
      </w:r>
      <w:r>
        <w:t>by</w:t>
      </w:r>
      <w:r>
        <w:rPr>
          <w:rFonts w:eastAsia="Calibri" w:cs="Calibri"/>
        </w:rPr>
        <w:t xml:space="preserve"> </w:t>
      </w:r>
      <w:r>
        <w:t>a</w:t>
      </w:r>
      <w:r>
        <w:rPr>
          <w:rFonts w:eastAsia="Calibri" w:cs="Calibri"/>
        </w:rPr>
        <w:t xml:space="preserve"> </w:t>
      </w:r>
      <w:r>
        <w:t>promissory</w:t>
      </w:r>
      <w:r>
        <w:rPr>
          <w:rFonts w:eastAsia="Calibri" w:cs="Calibri"/>
        </w:rPr>
        <w:t xml:space="preserve"> </w:t>
      </w:r>
      <w:r>
        <w:t>note,</w:t>
      </w:r>
      <w:r>
        <w:rPr>
          <w:rFonts w:eastAsia="Calibri" w:cs="Calibri"/>
        </w:rPr>
        <w:t xml:space="preserve"> </w:t>
      </w:r>
      <w:r>
        <w:t>and</w:t>
      </w:r>
      <w:r>
        <w:rPr>
          <w:rFonts w:eastAsia="Calibri" w:cs="Calibri"/>
        </w:rPr>
        <w:t xml:space="preserve"> </w:t>
      </w:r>
      <w:r>
        <w:t>if</w:t>
      </w:r>
      <w:r>
        <w:rPr>
          <w:rFonts w:eastAsia="Calibri" w:cs="Calibri"/>
        </w:rPr>
        <w:t xml:space="preserve"> </w:t>
      </w:r>
      <w:r>
        <w:t>purchased</w:t>
      </w:r>
      <w:r>
        <w:rPr>
          <w:rFonts w:eastAsia="Calibri" w:cs="Calibri"/>
        </w:rPr>
        <w:t xml:space="preserve"> </w:t>
      </w:r>
      <w:r>
        <w:t>by</w:t>
      </w:r>
      <w:r>
        <w:rPr>
          <w:rFonts w:eastAsia="Calibri" w:cs="Calibri"/>
        </w:rPr>
        <w:t xml:space="preserve"> </w:t>
      </w:r>
      <w:r>
        <w:t>a</w:t>
      </w:r>
      <w:r>
        <w:rPr>
          <w:rFonts w:eastAsia="Calibri" w:cs="Calibri"/>
        </w:rPr>
        <w:t xml:space="preserve"> </w:t>
      </w:r>
      <w:r>
        <w:t>remaining</w:t>
      </w:r>
      <w:r>
        <w:rPr>
          <w:rFonts w:eastAsia="Calibri" w:cs="Calibri"/>
        </w:rPr>
        <w:t xml:space="preserve"> </w:t>
      </w:r>
      <w:r>
        <w:t>Partner,</w:t>
      </w:r>
      <w:r>
        <w:rPr>
          <w:rFonts w:eastAsia="Calibri" w:cs="Calibri"/>
        </w:rPr>
        <w:t xml:space="preserve"> </w:t>
      </w:r>
      <w:r>
        <w:t>secured</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being</w:t>
      </w:r>
      <w:r>
        <w:rPr>
          <w:rFonts w:eastAsia="Calibri" w:cs="Calibri"/>
        </w:rPr>
        <w:t xml:space="preserve"> </w:t>
      </w:r>
      <w:r>
        <w:t>purchased</w:t>
      </w:r>
      <w:r>
        <w:rPr>
          <w:rFonts w:eastAsia="Calibri" w:cs="Calibri"/>
        </w:rPr>
        <w:t xml:space="preserve"> </w:t>
      </w:r>
      <w:r>
        <w:t>by</w:t>
      </w:r>
      <w:r>
        <w:rPr>
          <w:rFonts w:eastAsia="Calibri" w:cs="Calibri"/>
        </w:rPr>
        <w:t xml:space="preserve"> </w:t>
      </w:r>
      <w:r>
        <w:t>the</w:t>
      </w:r>
      <w:r>
        <w:rPr>
          <w:rFonts w:eastAsia="Calibri" w:cs="Calibri"/>
        </w:rPr>
        <w:t xml:space="preserve"> </w:t>
      </w:r>
      <w:r>
        <w:t>note</w:t>
      </w:r>
      <w:r>
        <w:rPr>
          <w:rFonts w:eastAsia="Calibri" w:cs="Calibri"/>
        </w:rPr>
        <w:t xml:space="preserve"> </w:t>
      </w:r>
      <w:r>
        <w:t>obligation</w:t>
      </w:r>
      <w:r>
        <w:rPr>
          <w:rFonts w:eastAsia="Calibri" w:cs="Calibri"/>
        </w:rPr>
        <w:t xml:space="preserve"> </w:t>
      </w:r>
      <w:r>
        <w:t>(a</w:t>
      </w:r>
      <w:r>
        <w:rPr>
          <w:rFonts w:eastAsia="Calibri" w:cs="Calibri"/>
        </w:rPr>
        <w:t xml:space="preserve"> </w:t>
      </w:r>
      <w:r>
        <w:t>percentage</w:t>
      </w:r>
      <w:r>
        <w:rPr>
          <w:rFonts w:eastAsia="Calibri" w:cs="Calibri"/>
        </w:rPr>
        <w:t xml:space="preserve"> </w:t>
      </w:r>
      <w:r>
        <w:t>of</w:t>
      </w:r>
      <w:r>
        <w:rPr>
          <w:rFonts w:eastAsia="Calibri" w:cs="Calibri"/>
        </w:rPr>
        <w:t xml:space="preserve"> </w:t>
      </w:r>
      <w:r>
        <w:t>the</w:t>
      </w:r>
      <w:r>
        <w:rPr>
          <w:rFonts w:eastAsia="Calibri" w:cs="Calibri"/>
        </w:rPr>
        <w:t xml:space="preserve"> </w:t>
      </w:r>
      <w:r>
        <w:t>total</w:t>
      </w:r>
      <w:r>
        <w:rPr>
          <w:rFonts w:eastAsia="Calibri" w:cs="Calibri"/>
        </w:rPr>
        <w:t xml:space="preserve"> </w:t>
      </w:r>
      <w:r>
        <w:t>purchase</w:t>
      </w:r>
      <w:r>
        <w:rPr>
          <w:rFonts w:eastAsia="Calibri" w:cs="Calibri"/>
        </w:rPr>
        <w:t xml:space="preserve"> </w:t>
      </w:r>
      <w:r>
        <w:t>price</w:t>
      </w:r>
      <w:r>
        <w:rPr>
          <w:rFonts w:eastAsia="Calibri" w:cs="Calibri"/>
        </w:rPr>
        <w:t xml:space="preserve"> </w:t>
      </w:r>
      <w:r>
        <w:t>with</w:t>
      </w:r>
      <w:r>
        <w:rPr>
          <w:rFonts w:eastAsia="Calibri" w:cs="Calibri"/>
        </w:rPr>
        <w:t xml:space="preserve"> </w:t>
      </w:r>
      <w:r>
        <w:t>the</w:t>
      </w:r>
      <w:r>
        <w:rPr>
          <w:rFonts w:eastAsia="Calibri" w:cs="Calibri"/>
        </w:rPr>
        <w:t xml:space="preserve"> </w:t>
      </w:r>
      <w:r>
        <w:t>balance</w:t>
      </w:r>
      <w:r>
        <w:rPr>
          <w:rFonts w:eastAsia="Calibri" w:cs="Calibri"/>
        </w:rPr>
        <w:t xml:space="preserve"> </w:t>
      </w:r>
      <w:r>
        <w:t>of</w:t>
      </w:r>
      <w:r>
        <w:rPr>
          <w:rFonts w:eastAsia="Calibri" w:cs="Calibri"/>
        </w:rPr>
        <w:t xml:space="preserve"> </w:t>
      </w:r>
      <w:r>
        <w:t>the</w:t>
      </w:r>
      <w:r>
        <w:rPr>
          <w:rFonts w:eastAsia="Calibri" w:cs="Calibri"/>
        </w:rPr>
        <w:t xml:space="preserve"> </w:t>
      </w:r>
      <w:r>
        <w:t>interest</w:t>
      </w:r>
      <w:r>
        <w:rPr>
          <w:rFonts w:eastAsia="Calibri" w:cs="Calibri"/>
        </w:rPr>
        <w:t xml:space="preserve"> </w:t>
      </w:r>
      <w:r>
        <w:t>not</w:t>
      </w:r>
      <w:r>
        <w:rPr>
          <w:rFonts w:eastAsia="Calibri" w:cs="Calibri"/>
        </w:rPr>
        <w:t xml:space="preserve"> </w:t>
      </w:r>
      <w:r>
        <w:t>subject</w:t>
      </w:r>
      <w:r>
        <w:rPr>
          <w:rFonts w:eastAsia="Calibri" w:cs="Calibri"/>
        </w:rPr>
        <w:t xml:space="preserve"> </w:t>
      </w:r>
      <w:r>
        <w:t>to</w:t>
      </w:r>
      <w:r>
        <w:rPr>
          <w:rFonts w:eastAsia="Calibri" w:cs="Calibri"/>
        </w:rPr>
        <w:t xml:space="preserve"> </w:t>
      </w:r>
      <w:r>
        <w:t>security</w:t>
      </w:r>
      <w:r>
        <w:rPr>
          <w:rFonts w:eastAsia="Calibri" w:cs="Calibri"/>
        </w:rPr>
        <w:t xml:space="preserve"> </w:t>
      </w:r>
      <w:r>
        <w:t>for</w:t>
      </w:r>
      <w:r>
        <w:rPr>
          <w:rFonts w:eastAsia="Calibri" w:cs="Calibri"/>
        </w:rPr>
        <w:t xml:space="preserve"> </w:t>
      </w:r>
      <w:r>
        <w:t>the</w:t>
      </w:r>
      <w:r>
        <w:rPr>
          <w:rFonts w:eastAsia="Calibri" w:cs="Calibri"/>
        </w:rPr>
        <w:t xml:space="preserve"> </w:t>
      </w:r>
      <w:r>
        <w:t>note)</w:t>
      </w:r>
      <w:r>
        <w:rPr>
          <w:rFonts w:eastAsia="Calibri" w:cs="Calibri"/>
        </w:rPr>
        <w:t xml:space="preserve"> </w:t>
      </w:r>
      <w:r>
        <w:t>in</w:t>
      </w:r>
      <w:r>
        <w:rPr>
          <w:rFonts w:eastAsia="Calibri" w:cs="Calibri"/>
        </w:rPr>
        <w:t xml:space="preserve"> </w:t>
      </w:r>
      <w:r>
        <w:t>the</w:t>
      </w:r>
      <w:r>
        <w:rPr>
          <w:rFonts w:eastAsia="Calibri" w:cs="Calibri"/>
        </w:rPr>
        <w:t xml:space="preserve"> </w:t>
      </w:r>
      <w:r>
        <w:t>form</w:t>
      </w:r>
      <w:r>
        <w:rPr>
          <w:rFonts w:eastAsia="Calibri" w:cs="Calibri"/>
        </w:rPr>
        <w:t xml:space="preserve"> </w:t>
      </w:r>
      <w:r>
        <w:t>attached</w:t>
      </w:r>
      <w:r>
        <w:rPr>
          <w:rFonts w:eastAsia="Calibri" w:cs="Calibri"/>
        </w:rPr>
        <w:t xml:space="preserve"> </w:t>
      </w:r>
      <w:r>
        <w:t>hereto</w:t>
      </w:r>
      <w:r>
        <w:rPr>
          <w:rFonts w:eastAsia="Calibri" w:cs="Calibri"/>
        </w:rPr>
        <w:t xml:space="preserve"> </w:t>
      </w:r>
      <w:r>
        <w:t>as</w:t>
      </w:r>
      <w:r>
        <w:rPr>
          <w:rFonts w:eastAsia="Calibri" w:cs="Calibri"/>
        </w:rPr>
        <w:t xml:space="preserve"> </w:t>
      </w:r>
      <w:r>
        <w:t>Exhibit B</w:t>
      </w:r>
      <w:r>
        <w:rPr>
          <w:rFonts w:eastAsia="Calibri" w:cs="Calibri"/>
        </w:rPr>
        <w:t xml:space="preserve"> </w:t>
      </w:r>
      <w:r>
        <w:t>or</w:t>
      </w:r>
      <w:r>
        <w:rPr>
          <w:rFonts w:eastAsia="Calibri" w:cs="Calibri"/>
        </w:rPr>
        <w:t xml:space="preserve"> </w:t>
      </w:r>
      <w:r>
        <w:t>Exhibit C,</w:t>
      </w:r>
      <w:r>
        <w:rPr>
          <w:rFonts w:eastAsia="Calibri" w:cs="Calibri"/>
        </w:rPr>
        <w:t xml:space="preserve"> </w:t>
      </w:r>
      <w:r>
        <w:t>as</w:t>
      </w:r>
      <w:r>
        <w:rPr>
          <w:rFonts w:eastAsia="Calibri" w:cs="Calibri"/>
        </w:rPr>
        <w:t xml:space="preserve"> </w:t>
      </w:r>
      <w:r>
        <w:t>applicable.</w:t>
      </w:r>
    </w:p>
    <w:p w:rsidR="00FF1B35" w:rsidRDefault="00FF1B35"/>
    <w:p w:rsidR="00FF1B35" w:rsidRDefault="004F6BBA">
      <w:r>
        <w:t>10.3.</w:t>
      </w:r>
      <w:r>
        <w:rPr>
          <w:rFonts w:eastAsia="Calibri" w:cs="Calibri"/>
        </w:rPr>
        <w:tab/>
      </w:r>
      <w:r>
        <w:t>Closing</w:t>
      </w:r>
      <w:r>
        <w:rPr>
          <w:rFonts w:eastAsia="Calibri" w:cs="Calibri"/>
        </w:rPr>
        <w:t xml:space="preserve"> </w:t>
      </w:r>
      <w:r>
        <w:t>of</w:t>
      </w:r>
      <w:r>
        <w:rPr>
          <w:rFonts w:eastAsia="Calibri" w:cs="Calibri"/>
        </w:rPr>
        <w:t xml:space="preserve"> </w:t>
      </w:r>
      <w:r>
        <w:t>Purchase</w:t>
      </w:r>
      <w:r>
        <w:rPr>
          <w:rFonts w:eastAsia="Calibri" w:cs="Calibri"/>
        </w:rPr>
        <w:t xml:space="preserve"> </w:t>
      </w:r>
      <w:r>
        <w:t>of</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The</w:t>
      </w:r>
      <w:r>
        <w:rPr>
          <w:rFonts w:eastAsia="Calibri" w:cs="Calibri"/>
        </w:rPr>
        <w:t xml:space="preserve"> </w:t>
      </w:r>
      <w:r>
        <w:t>closing</w:t>
      </w:r>
      <w:r>
        <w:rPr>
          <w:rFonts w:eastAsia="Calibri" w:cs="Calibri"/>
        </w:rPr>
        <w:t xml:space="preserve"> </w:t>
      </w:r>
      <w:r>
        <w:t>for</w:t>
      </w:r>
      <w:r>
        <w:rPr>
          <w:rFonts w:eastAsia="Calibri" w:cs="Calibri"/>
        </w:rPr>
        <w:t xml:space="preserve"> </w:t>
      </w:r>
      <w:r>
        <w:t>the</w:t>
      </w:r>
      <w:r>
        <w:rPr>
          <w:rFonts w:eastAsia="Calibri" w:cs="Calibri"/>
        </w:rPr>
        <w:t xml:space="preserve"> </w:t>
      </w:r>
      <w:r>
        <w:t>sale</w:t>
      </w:r>
      <w:r>
        <w:rPr>
          <w:rFonts w:eastAsia="Calibri" w:cs="Calibri"/>
        </w:rPr>
        <w:t xml:space="preserve"> </w:t>
      </w:r>
      <w:r>
        <w:t>of</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pursuant</w:t>
      </w:r>
      <w:r>
        <w:rPr>
          <w:rFonts w:eastAsia="Calibri" w:cs="Calibri"/>
        </w:rPr>
        <w:t xml:space="preserve"> </w:t>
      </w:r>
      <w:r>
        <w:t>to</w:t>
      </w:r>
      <w:r>
        <w:rPr>
          <w:rFonts w:eastAsia="Calibri" w:cs="Calibri"/>
        </w:rPr>
        <w:t xml:space="preserve"> </w:t>
      </w:r>
      <w:r>
        <w:t>this</w:t>
      </w:r>
      <w:r>
        <w:rPr>
          <w:rFonts w:eastAsia="Calibri" w:cs="Calibri"/>
        </w:rPr>
        <w:t xml:space="preserve"> </w:t>
      </w:r>
      <w:r>
        <w:t>Article 10</w:t>
      </w:r>
      <w:r>
        <w:rPr>
          <w:rFonts w:eastAsia="Calibri" w:cs="Calibri"/>
        </w:rPr>
        <w:t xml:space="preserve"> </w:t>
      </w:r>
      <w:r>
        <w:t>shall</w:t>
      </w:r>
      <w:r>
        <w:rPr>
          <w:rFonts w:eastAsia="Calibri" w:cs="Calibri"/>
        </w:rPr>
        <w:t xml:space="preserve"> </w:t>
      </w:r>
      <w:r>
        <w:t>be</w:t>
      </w:r>
      <w:r>
        <w:rPr>
          <w:rFonts w:eastAsia="Calibri" w:cs="Calibri"/>
        </w:rPr>
        <w:t xml:space="preserve"> </w:t>
      </w:r>
      <w:r>
        <w:t>held</w:t>
      </w:r>
      <w:r>
        <w:rPr>
          <w:rFonts w:eastAsia="Calibri" w:cs="Calibri"/>
        </w:rPr>
        <w:t xml:space="preserve"> </w:t>
      </w:r>
      <w:r>
        <w:t>at</w:t>
      </w:r>
      <w:r>
        <w:rPr>
          <w:rFonts w:eastAsia="Calibri" w:cs="Calibri"/>
        </w:rPr>
        <w:t xml:space="preserve"> </w:t>
      </w:r>
      <w:r>
        <w:t>10:00 A.M.</w:t>
      </w:r>
      <w:r>
        <w:rPr>
          <w:rFonts w:eastAsia="Calibri" w:cs="Calibri"/>
        </w:rPr>
        <w:t xml:space="preserve"> </w:t>
      </w:r>
      <w:r>
        <w:t>at</w:t>
      </w:r>
      <w:r>
        <w:rPr>
          <w:rFonts w:eastAsia="Calibri" w:cs="Calibri"/>
        </w:rPr>
        <w:t xml:space="preserve"> </w:t>
      </w:r>
      <w:r>
        <w:t>the</w:t>
      </w:r>
      <w:r>
        <w:rPr>
          <w:rFonts w:eastAsia="Calibri" w:cs="Calibri"/>
        </w:rPr>
        <w:t xml:space="preserve"> </w:t>
      </w:r>
      <w:r>
        <w:t>principal</w:t>
      </w:r>
      <w:r>
        <w:rPr>
          <w:rFonts w:eastAsia="Calibri" w:cs="Calibri"/>
        </w:rPr>
        <w:t xml:space="preserve"> </w:t>
      </w:r>
      <w:r>
        <w:t>office</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no</w:t>
      </w:r>
      <w:r>
        <w:rPr>
          <w:rFonts w:eastAsia="Calibri" w:cs="Calibri"/>
        </w:rPr>
        <w:t xml:space="preserve"> </w:t>
      </w:r>
      <w:r>
        <w:t>later</w:t>
      </w:r>
      <w:r>
        <w:rPr>
          <w:rFonts w:eastAsia="Calibri" w:cs="Calibri"/>
        </w:rPr>
        <w:t xml:space="preserve"> </w:t>
      </w:r>
      <w:r>
        <w:t>than</w:t>
      </w:r>
      <w:r>
        <w:rPr>
          <w:rFonts w:eastAsia="Calibri" w:cs="Calibri"/>
        </w:rPr>
        <w:t xml:space="preserve"> </w:t>
      </w:r>
      <w:r>
        <w:t>nine (9)</w:t>
      </w:r>
      <w:r>
        <w:rPr>
          <w:rFonts w:eastAsia="Calibri" w:cs="Calibri"/>
        </w:rPr>
        <w:t xml:space="preserve"> </w:t>
      </w:r>
      <w:r>
        <w:t>months</w:t>
      </w:r>
      <w:r>
        <w:rPr>
          <w:rFonts w:eastAsia="Calibri" w:cs="Calibri"/>
        </w:rPr>
        <w:t xml:space="preserve"> </w:t>
      </w:r>
      <w:r>
        <w:t>after</w:t>
      </w:r>
      <w:r>
        <w:rPr>
          <w:rFonts w:eastAsia="Calibri" w:cs="Calibri"/>
        </w:rPr>
        <w:t xml:space="preserve"> </w:t>
      </w:r>
      <w:r>
        <w:t>the</w:t>
      </w:r>
      <w:r>
        <w:rPr>
          <w:rFonts w:eastAsia="Calibri" w:cs="Calibri"/>
        </w:rPr>
        <w:t xml:space="preserve"> </w:t>
      </w:r>
      <w:r>
        <w:t>date</w:t>
      </w:r>
      <w:r>
        <w:rPr>
          <w:rFonts w:eastAsia="Calibri" w:cs="Calibri"/>
        </w:rPr>
        <w:t xml:space="preserve"> </w:t>
      </w:r>
      <w:r>
        <w:t>of</w:t>
      </w:r>
      <w:r>
        <w:rPr>
          <w:rFonts w:eastAsia="Calibri" w:cs="Calibri"/>
        </w:rPr>
        <w:t xml:space="preserve"> </w:t>
      </w:r>
      <w:r>
        <w:t>the</w:t>
      </w:r>
      <w:r>
        <w:rPr>
          <w:rFonts w:eastAsia="Calibri" w:cs="Calibri"/>
        </w:rPr>
        <w:t xml:space="preserve"> </w:t>
      </w:r>
      <w:r>
        <w:t>determination</w:t>
      </w:r>
      <w:r>
        <w:rPr>
          <w:rFonts w:eastAsia="Calibri" w:cs="Calibri"/>
        </w:rPr>
        <w:t xml:space="preserve"> </w:t>
      </w:r>
      <w:r>
        <w:t>of</w:t>
      </w:r>
      <w:r>
        <w:rPr>
          <w:rFonts w:eastAsia="Calibri" w:cs="Calibri"/>
        </w:rPr>
        <w:t xml:space="preserve"> </w:t>
      </w:r>
      <w:r>
        <w:t>the</w:t>
      </w:r>
      <w:r>
        <w:rPr>
          <w:rFonts w:eastAsia="Calibri" w:cs="Calibri"/>
        </w:rPr>
        <w:t xml:space="preserve"> </w:t>
      </w:r>
      <w:r>
        <w:t>purchase</w:t>
      </w:r>
      <w:r>
        <w:rPr>
          <w:rFonts w:eastAsia="Calibri" w:cs="Calibri"/>
        </w:rPr>
        <w:t xml:space="preserve"> </w:t>
      </w:r>
      <w:r>
        <w:t>price,</w:t>
      </w:r>
      <w:r>
        <w:rPr>
          <w:rFonts w:eastAsia="Calibri" w:cs="Calibri"/>
        </w:rPr>
        <w:t xml:space="preserve"> </w:t>
      </w:r>
      <w:r>
        <w:t>except</w:t>
      </w:r>
      <w:r>
        <w:rPr>
          <w:rFonts w:eastAsia="Calibri" w:cs="Calibri"/>
        </w:rPr>
        <w:t xml:space="preserve"> </w:t>
      </w:r>
      <w:r>
        <w:t>that</w:t>
      </w:r>
      <w:r>
        <w:rPr>
          <w:rFonts w:eastAsia="Calibri" w:cs="Calibri"/>
        </w:rPr>
        <w:t xml:space="preserve"> </w:t>
      </w:r>
      <w:r>
        <w:t>if</w:t>
      </w:r>
      <w:r>
        <w:rPr>
          <w:rFonts w:eastAsia="Calibri" w:cs="Calibri"/>
        </w:rPr>
        <w:t xml:space="preserve"> </w:t>
      </w:r>
      <w:r>
        <w:t>the</w:t>
      </w:r>
      <w:r>
        <w:rPr>
          <w:rFonts w:eastAsia="Calibri" w:cs="Calibri"/>
        </w:rPr>
        <w:t xml:space="preserve"> </w:t>
      </w:r>
      <w:r>
        <w:t>closing</w:t>
      </w:r>
      <w:r>
        <w:rPr>
          <w:rFonts w:eastAsia="Calibri" w:cs="Calibri"/>
        </w:rPr>
        <w:t xml:space="preserve"> </w:t>
      </w:r>
      <w:r>
        <w:t>date</w:t>
      </w:r>
      <w:r>
        <w:rPr>
          <w:rFonts w:eastAsia="Calibri" w:cs="Calibri"/>
        </w:rPr>
        <w:t xml:space="preserve"> </w:t>
      </w:r>
      <w:r>
        <w:t>falls</w:t>
      </w:r>
      <w:r>
        <w:rPr>
          <w:rFonts w:eastAsia="Calibri" w:cs="Calibri"/>
        </w:rPr>
        <w:t xml:space="preserve"> </w:t>
      </w:r>
      <w:r>
        <w:t>on</w:t>
      </w:r>
      <w:r>
        <w:rPr>
          <w:rFonts w:eastAsia="Calibri" w:cs="Calibri"/>
        </w:rPr>
        <w:t xml:space="preserve"> </w:t>
      </w:r>
      <w:r>
        <w:t>a</w:t>
      </w:r>
      <w:r>
        <w:rPr>
          <w:rFonts w:eastAsia="Calibri" w:cs="Calibri"/>
        </w:rPr>
        <w:t xml:space="preserve"> </w:t>
      </w:r>
      <w:r>
        <w:t>Saturday,</w:t>
      </w:r>
      <w:r>
        <w:rPr>
          <w:rFonts w:eastAsia="Calibri" w:cs="Calibri"/>
        </w:rPr>
        <w:t xml:space="preserve"> </w:t>
      </w:r>
      <w:r>
        <w:t>Sunday,</w:t>
      </w:r>
      <w:r>
        <w:rPr>
          <w:rFonts w:eastAsia="Calibri" w:cs="Calibri"/>
        </w:rPr>
        <w:t xml:space="preserve"> </w:t>
      </w:r>
      <w:r>
        <w:t>or</w:t>
      </w:r>
      <w:r>
        <w:rPr>
          <w:rFonts w:eastAsia="Calibri" w:cs="Calibri"/>
        </w:rPr>
        <w:t xml:space="preserve"> Florida </w:t>
      </w:r>
      <w:r>
        <w:t>legal</w:t>
      </w:r>
      <w:r>
        <w:rPr>
          <w:rFonts w:eastAsia="Calibri" w:cs="Calibri"/>
        </w:rPr>
        <w:t xml:space="preserve"> </w:t>
      </w:r>
      <w:r>
        <w:t>holiday,</w:t>
      </w:r>
      <w:r>
        <w:rPr>
          <w:rFonts w:eastAsia="Calibri" w:cs="Calibri"/>
        </w:rPr>
        <w:t xml:space="preserve"> </w:t>
      </w:r>
      <w:r>
        <w:t>then</w:t>
      </w:r>
      <w:r>
        <w:rPr>
          <w:rFonts w:eastAsia="Calibri" w:cs="Calibri"/>
        </w:rPr>
        <w:t xml:space="preserve"> </w:t>
      </w:r>
      <w:r>
        <w:t>the</w:t>
      </w:r>
      <w:r>
        <w:rPr>
          <w:rFonts w:eastAsia="Calibri" w:cs="Calibri"/>
        </w:rPr>
        <w:t xml:space="preserve"> </w:t>
      </w:r>
      <w:r>
        <w:t>closing</w:t>
      </w:r>
      <w:r>
        <w:rPr>
          <w:rFonts w:eastAsia="Calibri" w:cs="Calibri"/>
        </w:rPr>
        <w:t xml:space="preserve"> </w:t>
      </w:r>
      <w:r>
        <w:t>shall</w:t>
      </w:r>
      <w:r>
        <w:rPr>
          <w:rFonts w:eastAsia="Calibri" w:cs="Calibri"/>
        </w:rPr>
        <w:t xml:space="preserve"> </w:t>
      </w:r>
      <w:r>
        <w:t>be</w:t>
      </w:r>
      <w:r>
        <w:rPr>
          <w:rFonts w:eastAsia="Calibri" w:cs="Calibri"/>
        </w:rPr>
        <w:t xml:space="preserve"> </w:t>
      </w:r>
      <w:r>
        <w:t>held</w:t>
      </w:r>
      <w:r>
        <w:rPr>
          <w:rFonts w:eastAsia="Calibri" w:cs="Calibri"/>
        </w:rPr>
        <w:t xml:space="preserve"> </w:t>
      </w:r>
      <w:r>
        <w:t>on</w:t>
      </w:r>
      <w:r>
        <w:rPr>
          <w:rFonts w:eastAsia="Calibri" w:cs="Calibri"/>
        </w:rPr>
        <w:t xml:space="preserve"> </w:t>
      </w:r>
      <w:r>
        <w:t>the</w:t>
      </w:r>
      <w:r>
        <w:rPr>
          <w:rFonts w:eastAsia="Calibri" w:cs="Calibri"/>
        </w:rPr>
        <w:t xml:space="preserve"> </w:t>
      </w:r>
      <w:r>
        <w:t>next</w:t>
      </w:r>
      <w:r>
        <w:rPr>
          <w:rFonts w:eastAsia="Calibri" w:cs="Calibri"/>
        </w:rPr>
        <w:t xml:space="preserve"> </w:t>
      </w:r>
      <w:r>
        <w:t>succeeding</w:t>
      </w:r>
      <w:r>
        <w:rPr>
          <w:rFonts w:eastAsia="Calibri" w:cs="Calibri"/>
        </w:rPr>
        <w:t xml:space="preserve"> </w:t>
      </w:r>
      <w:r>
        <w:t>business</w:t>
      </w:r>
      <w:r>
        <w:rPr>
          <w:rFonts w:eastAsia="Calibri" w:cs="Calibri"/>
        </w:rPr>
        <w:t xml:space="preserve"> </w:t>
      </w:r>
      <w:r>
        <w:t>day.</w:t>
      </w:r>
      <w:r>
        <w:rPr>
          <w:rFonts w:eastAsia="Calibri" w:cs="Calibri"/>
        </w:rPr>
        <w:t xml:space="preserve">  </w:t>
      </w:r>
      <w:r>
        <w:t>At</w:t>
      </w:r>
      <w:r>
        <w:rPr>
          <w:rFonts w:eastAsia="Calibri" w:cs="Calibri"/>
        </w:rPr>
        <w:t xml:space="preserve"> </w:t>
      </w:r>
      <w:r>
        <w:t>the</w:t>
      </w:r>
      <w:r>
        <w:rPr>
          <w:rFonts w:eastAsia="Calibri" w:cs="Calibri"/>
        </w:rPr>
        <w:t xml:space="preserve"> </w:t>
      </w:r>
      <w:r>
        <w:t>closing</w:t>
      </w:r>
      <w:proofErr w:type="gramStart"/>
      <w:r>
        <w:t>,</w:t>
      </w:r>
      <w:r>
        <w:rPr>
          <w:rFonts w:eastAsia="Calibri" w:cs="Calibri"/>
        </w:rPr>
        <w:t xml:space="preserve">  </w:t>
      </w:r>
      <w:r>
        <w:t>the</w:t>
      </w:r>
      <w:proofErr w:type="gramEnd"/>
      <w:r>
        <w:rPr>
          <w:rFonts w:eastAsia="Calibri" w:cs="Calibri"/>
        </w:rPr>
        <w:t xml:space="preserve"> </w:t>
      </w:r>
      <w:r>
        <w:t>selling</w:t>
      </w:r>
      <w:r>
        <w:rPr>
          <w:rFonts w:eastAsia="Calibri" w:cs="Calibri"/>
        </w:rPr>
        <w:t xml:space="preserve"> </w:t>
      </w:r>
      <w:r>
        <w:t>Partner</w:t>
      </w:r>
      <w:r>
        <w:rPr>
          <w:rFonts w:eastAsia="Calibri" w:cs="Calibri"/>
        </w:rPr>
        <w:t xml:space="preserve"> </w:t>
      </w:r>
      <w:r>
        <w:t>or</w:t>
      </w:r>
      <w:r>
        <w:rPr>
          <w:rFonts w:eastAsia="Calibri" w:cs="Calibri"/>
        </w:rPr>
        <w:t xml:space="preserve"> </w:t>
      </w:r>
      <w:r>
        <w:t>his</w:t>
      </w:r>
      <w:r>
        <w:rPr>
          <w:rFonts w:eastAsia="Calibri" w:cs="Calibri"/>
        </w:rPr>
        <w:t xml:space="preserve"> </w:t>
      </w:r>
      <w:r>
        <w:t>or</w:t>
      </w:r>
      <w:r>
        <w:rPr>
          <w:rFonts w:eastAsia="Calibri" w:cs="Calibri"/>
        </w:rPr>
        <w:t xml:space="preserve"> </w:t>
      </w:r>
      <w:r>
        <w:t>her</w:t>
      </w:r>
      <w:r>
        <w:rPr>
          <w:rFonts w:eastAsia="Calibri" w:cs="Calibri"/>
        </w:rPr>
        <w:t xml:space="preserve"> </w:t>
      </w:r>
      <w:r>
        <w:t>legal</w:t>
      </w:r>
      <w:r>
        <w:rPr>
          <w:rFonts w:eastAsia="Calibri" w:cs="Calibri"/>
        </w:rPr>
        <w:t xml:space="preserve"> </w:t>
      </w:r>
      <w:r>
        <w:t>representative</w:t>
      </w:r>
      <w:r>
        <w:rPr>
          <w:rFonts w:eastAsia="Calibri" w:cs="Calibri"/>
        </w:rPr>
        <w:t xml:space="preserve"> </w:t>
      </w:r>
      <w:r>
        <w:t>shall</w:t>
      </w:r>
      <w:r>
        <w:rPr>
          <w:rFonts w:eastAsia="Calibri" w:cs="Calibri"/>
        </w:rPr>
        <w:t xml:space="preserve"> </w:t>
      </w:r>
      <w:r>
        <w:t>deliver</w:t>
      </w:r>
      <w:r>
        <w:rPr>
          <w:rFonts w:eastAsia="Calibri" w:cs="Calibri"/>
        </w:rPr>
        <w:t xml:space="preserve"> </w:t>
      </w:r>
      <w:r>
        <w:t>to</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an</w:t>
      </w:r>
      <w:r>
        <w:rPr>
          <w:rFonts w:eastAsia="Calibri" w:cs="Calibri"/>
        </w:rPr>
        <w:t xml:space="preserve"> </w:t>
      </w:r>
      <w:r>
        <w:t>instrument</w:t>
      </w:r>
      <w:r>
        <w:rPr>
          <w:rFonts w:eastAsia="Calibri" w:cs="Calibri"/>
        </w:rPr>
        <w:t xml:space="preserve"> </w:t>
      </w:r>
      <w:r>
        <w:t>of</w:t>
      </w:r>
      <w:r>
        <w:rPr>
          <w:rFonts w:eastAsia="Calibri" w:cs="Calibri"/>
        </w:rPr>
        <w:t xml:space="preserve"> </w:t>
      </w:r>
      <w:r>
        <w:t>transfer</w:t>
      </w:r>
      <w:r>
        <w:rPr>
          <w:rFonts w:eastAsia="Calibri" w:cs="Calibri"/>
        </w:rPr>
        <w:t xml:space="preserve"> </w:t>
      </w:r>
      <w:r>
        <w:t>(containing</w:t>
      </w:r>
      <w:r>
        <w:rPr>
          <w:rFonts w:eastAsia="Calibri" w:cs="Calibri"/>
        </w:rPr>
        <w:t xml:space="preserve"> </w:t>
      </w:r>
      <w:r>
        <w:t>warranties</w:t>
      </w:r>
      <w:r>
        <w:rPr>
          <w:rFonts w:eastAsia="Calibri" w:cs="Calibri"/>
        </w:rPr>
        <w:t xml:space="preserve"> </w:t>
      </w:r>
      <w:r>
        <w:t>of</w:t>
      </w:r>
      <w:r>
        <w:rPr>
          <w:rFonts w:eastAsia="Calibri" w:cs="Calibri"/>
        </w:rPr>
        <w:t xml:space="preserve"> </w:t>
      </w:r>
      <w:r>
        <w:t>title</w:t>
      </w:r>
      <w:r>
        <w:rPr>
          <w:rFonts w:eastAsia="Calibri" w:cs="Calibri"/>
        </w:rPr>
        <w:t xml:space="preserve"> </w:t>
      </w:r>
      <w:r>
        <w:t>and</w:t>
      </w:r>
      <w:r>
        <w:rPr>
          <w:rFonts w:eastAsia="Calibri" w:cs="Calibri"/>
        </w:rPr>
        <w:t xml:space="preserve"> </w:t>
      </w:r>
      <w:r>
        <w:t>no</w:t>
      </w:r>
      <w:r>
        <w:rPr>
          <w:rFonts w:eastAsia="Calibri" w:cs="Calibri"/>
        </w:rPr>
        <w:t xml:space="preserve"> </w:t>
      </w:r>
      <w:r>
        <w:t>encumbrances) conveying</w:t>
      </w:r>
      <w:r>
        <w:rPr>
          <w:rFonts w:eastAsia="Calibri" w:cs="Calibri"/>
        </w:rPr>
        <w:t xml:space="preserve"> </w:t>
      </w:r>
      <w:r>
        <w:t>the</w:t>
      </w:r>
      <w:r>
        <w:rPr>
          <w:rFonts w:eastAsia="Calibri" w:cs="Calibri"/>
        </w:rPr>
        <w:t xml:space="preserve"> </w:t>
      </w:r>
      <w:r>
        <w:t>selling</w:t>
      </w:r>
      <w:r>
        <w:rPr>
          <w:rFonts w:eastAsia="Calibri" w:cs="Calibri"/>
        </w:rPr>
        <w:t xml:space="preserve"> </w:t>
      </w:r>
      <w:r>
        <w:t>Partner's</w:t>
      </w:r>
      <w:r>
        <w:rPr>
          <w:rFonts w:eastAsia="Calibri" w:cs="Calibri"/>
        </w:rPr>
        <w:t xml:space="preserve"> </w:t>
      </w:r>
      <w:r>
        <w:t>interest.</w:t>
      </w:r>
      <w:r>
        <w:rPr>
          <w:rFonts w:eastAsia="Calibri" w:cs="Calibri"/>
        </w:rPr>
        <w:t xml:space="preserve">  </w:t>
      </w:r>
      <w:r>
        <w:t>The</w:t>
      </w:r>
      <w:r>
        <w:rPr>
          <w:rFonts w:eastAsia="Calibri" w:cs="Calibri"/>
        </w:rPr>
        <w:t xml:space="preserve"> </w:t>
      </w:r>
      <w:r>
        <w:t>Partnership,</w:t>
      </w:r>
      <w:r>
        <w:rPr>
          <w:rFonts w:eastAsia="Calibri" w:cs="Calibri"/>
        </w:rPr>
        <w:t xml:space="preserve"> </w:t>
      </w:r>
      <w:r>
        <w:t>the</w:t>
      </w:r>
      <w:r>
        <w:rPr>
          <w:rFonts w:eastAsia="Calibri" w:cs="Calibri"/>
        </w:rPr>
        <w:t xml:space="preserve"> </w:t>
      </w:r>
      <w:r>
        <w:t>remaining</w:t>
      </w:r>
      <w:r>
        <w:rPr>
          <w:rFonts w:eastAsia="Calibri" w:cs="Calibri"/>
        </w:rPr>
        <w:t xml:space="preserve"> </w:t>
      </w:r>
      <w:r>
        <w:t>Partners</w:t>
      </w:r>
      <w:r>
        <w:rPr>
          <w:rFonts w:eastAsia="Calibri" w:cs="Calibri"/>
        </w:rPr>
        <w:t xml:space="preserve"> </w:t>
      </w:r>
      <w:r>
        <w:t>and</w:t>
      </w:r>
      <w:r>
        <w:rPr>
          <w:rFonts w:eastAsia="Calibri" w:cs="Calibri"/>
        </w:rPr>
        <w:t xml:space="preserve"> </w:t>
      </w:r>
      <w:r>
        <w:t>the</w:t>
      </w:r>
      <w:r>
        <w:rPr>
          <w:rFonts w:eastAsia="Calibri" w:cs="Calibri"/>
        </w:rPr>
        <w:t xml:space="preserve"> </w:t>
      </w:r>
      <w:r>
        <w:t>selling</w:t>
      </w:r>
      <w:r>
        <w:rPr>
          <w:rFonts w:eastAsia="Calibri" w:cs="Calibri"/>
        </w:rPr>
        <w:t xml:space="preserve"> </w:t>
      </w:r>
      <w:r>
        <w:t>Partner</w:t>
      </w:r>
      <w:r>
        <w:rPr>
          <w:rFonts w:eastAsia="Calibri" w:cs="Calibri"/>
        </w:rPr>
        <w:t xml:space="preserve"> </w:t>
      </w:r>
      <w:r>
        <w:t>shall</w:t>
      </w:r>
      <w:r>
        <w:rPr>
          <w:rFonts w:eastAsia="Calibri" w:cs="Calibri"/>
        </w:rPr>
        <w:t xml:space="preserve"> </w:t>
      </w:r>
      <w:r>
        <w:t>do</w:t>
      </w:r>
      <w:r>
        <w:rPr>
          <w:rFonts w:eastAsia="Calibri" w:cs="Calibri"/>
        </w:rPr>
        <w:t xml:space="preserve"> </w:t>
      </w:r>
      <w:r>
        <w:t>all</w:t>
      </w:r>
      <w:r>
        <w:rPr>
          <w:rFonts w:eastAsia="Calibri" w:cs="Calibri"/>
        </w:rPr>
        <w:t xml:space="preserve"> </w:t>
      </w:r>
      <w:r>
        <w:t>things</w:t>
      </w:r>
      <w:r>
        <w:rPr>
          <w:rFonts w:eastAsia="Calibri" w:cs="Calibri"/>
        </w:rPr>
        <w:t xml:space="preserve"> </w:t>
      </w:r>
      <w:r>
        <w:t>timely</w:t>
      </w:r>
      <w:r>
        <w:rPr>
          <w:rFonts w:eastAsia="Calibri" w:cs="Calibri"/>
        </w:rPr>
        <w:t xml:space="preserve"> </w:t>
      </w:r>
      <w:r>
        <w:t>and</w:t>
      </w:r>
      <w:r>
        <w:rPr>
          <w:rFonts w:eastAsia="Calibri" w:cs="Calibri"/>
        </w:rPr>
        <w:t xml:space="preserve"> </w:t>
      </w:r>
      <w:r>
        <w:t>execute</w:t>
      </w:r>
      <w:r>
        <w:rPr>
          <w:rFonts w:eastAsia="Calibri" w:cs="Calibri"/>
        </w:rPr>
        <w:t xml:space="preserve"> </w:t>
      </w:r>
      <w:r>
        <w:t>and</w:t>
      </w:r>
      <w:r>
        <w:rPr>
          <w:rFonts w:eastAsia="Calibri" w:cs="Calibri"/>
        </w:rPr>
        <w:t xml:space="preserve"> </w:t>
      </w:r>
      <w:r>
        <w:t>deliver</w:t>
      </w:r>
      <w:r>
        <w:rPr>
          <w:rFonts w:eastAsia="Calibri" w:cs="Calibri"/>
        </w:rPr>
        <w:t xml:space="preserve"> </w:t>
      </w:r>
      <w:r>
        <w:t>timely</w:t>
      </w:r>
      <w:r>
        <w:rPr>
          <w:rFonts w:eastAsia="Calibri" w:cs="Calibri"/>
        </w:rPr>
        <w:t xml:space="preserve"> </w:t>
      </w:r>
      <w:r>
        <w:t>all</w:t>
      </w:r>
      <w:r>
        <w:rPr>
          <w:rFonts w:eastAsia="Calibri" w:cs="Calibri"/>
        </w:rPr>
        <w:t xml:space="preserve"> </w:t>
      </w:r>
      <w:r>
        <w:t>papers</w:t>
      </w:r>
      <w:r>
        <w:rPr>
          <w:rFonts w:eastAsia="Calibri" w:cs="Calibri"/>
        </w:rPr>
        <w:t xml:space="preserve"> </w:t>
      </w:r>
      <w:r>
        <w:t>as</w:t>
      </w:r>
      <w:r>
        <w:rPr>
          <w:rFonts w:eastAsia="Calibri" w:cs="Calibri"/>
        </w:rPr>
        <w:t xml:space="preserve"> </w:t>
      </w:r>
      <w:r>
        <w:t>may</w:t>
      </w:r>
      <w:r>
        <w:rPr>
          <w:rFonts w:eastAsia="Calibri" w:cs="Calibri"/>
        </w:rPr>
        <w:t xml:space="preserve"> </w:t>
      </w:r>
      <w:r>
        <w:t>be</w:t>
      </w:r>
      <w:r>
        <w:rPr>
          <w:rFonts w:eastAsia="Calibri" w:cs="Calibri"/>
        </w:rPr>
        <w:t xml:space="preserve"> </w:t>
      </w:r>
      <w:r>
        <w:t>necessary</w:t>
      </w:r>
      <w:r>
        <w:rPr>
          <w:rFonts w:eastAsia="Calibri" w:cs="Calibri"/>
        </w:rPr>
        <w:t xml:space="preserve"> </w:t>
      </w:r>
      <w:r>
        <w:t>to</w:t>
      </w:r>
      <w:r>
        <w:rPr>
          <w:rFonts w:eastAsia="Calibri" w:cs="Calibri"/>
        </w:rPr>
        <w:t xml:space="preserve"> </w:t>
      </w:r>
      <w:r>
        <w:t>fully</w:t>
      </w:r>
      <w:r>
        <w:rPr>
          <w:rFonts w:eastAsia="Calibri" w:cs="Calibri"/>
        </w:rPr>
        <w:t xml:space="preserve"> </w:t>
      </w:r>
      <w:r>
        <w:t>consummate</w:t>
      </w:r>
      <w:r>
        <w:rPr>
          <w:rFonts w:eastAsia="Calibri" w:cs="Calibri"/>
        </w:rPr>
        <w:t xml:space="preserve"> </w:t>
      </w:r>
      <w:r>
        <w:t>such</w:t>
      </w:r>
      <w:r>
        <w:rPr>
          <w:rFonts w:eastAsia="Calibri" w:cs="Calibri"/>
        </w:rPr>
        <w:t xml:space="preserve"> </w:t>
      </w:r>
      <w:r>
        <w:t>sale</w:t>
      </w:r>
      <w:r>
        <w:rPr>
          <w:rFonts w:eastAsia="Calibri" w:cs="Calibri"/>
        </w:rPr>
        <w:t xml:space="preserve"> </w:t>
      </w:r>
      <w:r>
        <w:t>and</w:t>
      </w:r>
      <w:r>
        <w:rPr>
          <w:rFonts w:eastAsia="Calibri" w:cs="Calibri"/>
        </w:rPr>
        <w:t xml:space="preserve"> </w:t>
      </w:r>
      <w:r>
        <w:t>purchase</w:t>
      </w:r>
      <w:r>
        <w:rPr>
          <w:rFonts w:eastAsia="Calibri" w:cs="Calibri"/>
        </w:rPr>
        <w:t xml:space="preserve"> </w:t>
      </w:r>
      <w:r>
        <w:t>in</w:t>
      </w:r>
      <w:r>
        <w:rPr>
          <w:rFonts w:eastAsia="Calibri" w:cs="Calibri"/>
        </w:rPr>
        <w:t xml:space="preserve"> </w:t>
      </w:r>
      <w:r>
        <w:t>accordance</w:t>
      </w:r>
      <w:r>
        <w:rPr>
          <w:rFonts w:eastAsia="Calibri" w:cs="Calibri"/>
        </w:rPr>
        <w:t xml:space="preserve"> </w:t>
      </w:r>
      <w:r>
        <w:t>with</w:t>
      </w:r>
      <w:r>
        <w:rPr>
          <w:rFonts w:eastAsia="Calibri" w:cs="Calibri"/>
        </w:rPr>
        <w:t xml:space="preserve"> </w:t>
      </w:r>
      <w:r>
        <w:t>the</w:t>
      </w:r>
      <w:r>
        <w:rPr>
          <w:rFonts w:eastAsia="Calibri" w:cs="Calibri"/>
        </w:rPr>
        <w:t xml:space="preserve"> </w:t>
      </w:r>
      <w:r>
        <w:t>terms</w:t>
      </w:r>
      <w:r>
        <w:rPr>
          <w:rFonts w:eastAsia="Calibri" w:cs="Calibri"/>
        </w:rPr>
        <w:t xml:space="preserve"> </w:t>
      </w:r>
      <w:r>
        <w:t>and</w:t>
      </w:r>
      <w:r>
        <w:rPr>
          <w:rFonts w:eastAsia="Calibri" w:cs="Calibri"/>
        </w:rPr>
        <w:t xml:space="preserve"> </w:t>
      </w:r>
      <w:r>
        <w:t>provisions</w:t>
      </w:r>
      <w:r>
        <w:rPr>
          <w:rFonts w:eastAsia="Calibri" w:cs="Calibri"/>
        </w:rPr>
        <w:t xml:space="preserve"> </w:t>
      </w:r>
      <w:r>
        <w:t>of</w:t>
      </w:r>
      <w:r>
        <w:rPr>
          <w:rFonts w:eastAsia="Calibri" w:cs="Calibri"/>
        </w:rPr>
        <w:t xml:space="preserve"> </w:t>
      </w:r>
      <w:r>
        <w:t>this</w:t>
      </w:r>
      <w:r>
        <w:rPr>
          <w:rFonts w:eastAsia="Calibri" w:cs="Calibri"/>
        </w:rPr>
        <w:t xml:space="preserve"> </w:t>
      </w:r>
      <w:r>
        <w:t>Agreement</w:t>
      </w:r>
    </w:p>
    <w:p w:rsidR="00FF1B35" w:rsidRDefault="004F6BBA">
      <w:r>
        <w:t>.</w:t>
      </w:r>
    </w:p>
    <w:p w:rsidR="00FF1B35" w:rsidRDefault="004F6BBA">
      <w:r>
        <w:t>10.4.</w:t>
      </w:r>
      <w:r>
        <w:rPr>
          <w:rFonts w:eastAsia="Calibri" w:cs="Calibri"/>
        </w:rPr>
        <w:tab/>
      </w:r>
      <w:r>
        <w:t>Purchase</w:t>
      </w:r>
      <w:r>
        <w:rPr>
          <w:rFonts w:eastAsia="Calibri" w:cs="Calibri"/>
        </w:rPr>
        <w:t xml:space="preserve"> </w:t>
      </w:r>
      <w:r>
        <w:t>Terms</w:t>
      </w:r>
      <w:r>
        <w:rPr>
          <w:rFonts w:eastAsia="Calibri" w:cs="Calibri"/>
        </w:rPr>
        <w:t xml:space="preserve"> </w:t>
      </w:r>
      <w:r>
        <w:t>Varied</w:t>
      </w:r>
      <w:r>
        <w:rPr>
          <w:rFonts w:eastAsia="Calibri" w:cs="Calibri"/>
        </w:rPr>
        <w:t xml:space="preserve"> </w:t>
      </w:r>
      <w:r>
        <w:t>by</w:t>
      </w:r>
      <w:r>
        <w:rPr>
          <w:rFonts w:eastAsia="Calibri" w:cs="Calibri"/>
        </w:rPr>
        <w:t xml:space="preserve"> </w:t>
      </w:r>
      <w:r>
        <w:t>Agreement.</w:t>
      </w:r>
      <w:r>
        <w:rPr>
          <w:rFonts w:eastAsia="Calibri" w:cs="Calibri"/>
        </w:rPr>
        <w:t xml:space="preserve">  </w:t>
      </w:r>
      <w:r>
        <w:t>Nothing</w:t>
      </w:r>
      <w:r>
        <w:rPr>
          <w:rFonts w:eastAsia="Calibri" w:cs="Calibri"/>
        </w:rPr>
        <w:t xml:space="preserve"> </w:t>
      </w:r>
      <w:r>
        <w:t>contained</w:t>
      </w:r>
      <w:r>
        <w:rPr>
          <w:rFonts w:eastAsia="Calibri" w:cs="Calibri"/>
        </w:rPr>
        <w:t xml:space="preserve"> </w:t>
      </w:r>
      <w:r>
        <w:t>herein</w:t>
      </w:r>
      <w:r>
        <w:rPr>
          <w:rFonts w:eastAsia="Calibri" w:cs="Calibri"/>
        </w:rPr>
        <w:t xml:space="preserve"> </w:t>
      </w:r>
      <w:r>
        <w:t>is</w:t>
      </w:r>
      <w:r>
        <w:rPr>
          <w:rFonts w:eastAsia="Calibri" w:cs="Calibri"/>
        </w:rPr>
        <w:t xml:space="preserve"> </w:t>
      </w:r>
      <w:r>
        <w:t>intended</w:t>
      </w:r>
      <w:r>
        <w:rPr>
          <w:rFonts w:eastAsia="Calibri" w:cs="Calibri"/>
        </w:rPr>
        <w:t xml:space="preserve"> </w:t>
      </w:r>
      <w:r>
        <w:t>to</w:t>
      </w:r>
      <w:r>
        <w:rPr>
          <w:rFonts w:eastAsia="Calibri" w:cs="Calibri"/>
        </w:rPr>
        <w:t xml:space="preserve"> </w:t>
      </w:r>
      <w:r>
        <w:t>prohibit</w:t>
      </w:r>
      <w:r>
        <w:rPr>
          <w:rFonts w:eastAsia="Calibri" w:cs="Calibri"/>
        </w:rPr>
        <w:t xml:space="preserve"> </w:t>
      </w:r>
      <w:r>
        <w:t>Partners</w:t>
      </w:r>
      <w:r>
        <w:rPr>
          <w:rFonts w:eastAsia="Calibri" w:cs="Calibri"/>
        </w:rPr>
        <w:t xml:space="preserve"> </w:t>
      </w:r>
      <w:r>
        <w:t>from</w:t>
      </w:r>
      <w:r>
        <w:rPr>
          <w:rFonts w:eastAsia="Calibri" w:cs="Calibri"/>
        </w:rPr>
        <w:t xml:space="preserve"> </w:t>
      </w:r>
      <w:r>
        <w:t>agreeing</w:t>
      </w:r>
      <w:r>
        <w:rPr>
          <w:rFonts w:eastAsia="Calibri" w:cs="Calibri"/>
        </w:rPr>
        <w:t xml:space="preserve"> </w:t>
      </w:r>
      <w:r>
        <w:t>upon</w:t>
      </w:r>
      <w:r>
        <w:rPr>
          <w:rFonts w:eastAsia="Calibri" w:cs="Calibri"/>
        </w:rPr>
        <w:t xml:space="preserve"> </w:t>
      </w:r>
      <w:r>
        <w:t>other</w:t>
      </w:r>
      <w:r>
        <w:rPr>
          <w:rFonts w:eastAsia="Calibri" w:cs="Calibri"/>
        </w:rPr>
        <w:t xml:space="preserve"> </w:t>
      </w:r>
      <w:r>
        <w:t>terms</w:t>
      </w:r>
      <w:r>
        <w:rPr>
          <w:rFonts w:eastAsia="Calibri" w:cs="Calibri"/>
        </w:rPr>
        <w:t xml:space="preserve"> </w:t>
      </w:r>
      <w:r>
        <w:t>and</w:t>
      </w:r>
      <w:r>
        <w:rPr>
          <w:rFonts w:eastAsia="Calibri" w:cs="Calibri"/>
        </w:rPr>
        <w:t xml:space="preserve"> </w:t>
      </w:r>
      <w:r>
        <w:t>conditions</w:t>
      </w:r>
      <w:r>
        <w:rPr>
          <w:rFonts w:eastAsia="Calibri" w:cs="Calibri"/>
        </w:rPr>
        <w:t xml:space="preserve"> </w:t>
      </w:r>
      <w:r>
        <w:t>for</w:t>
      </w:r>
      <w:r>
        <w:rPr>
          <w:rFonts w:eastAsia="Calibri" w:cs="Calibri"/>
        </w:rPr>
        <w:t xml:space="preserve"> </w:t>
      </w:r>
      <w:r>
        <w:t>the</w:t>
      </w:r>
      <w:r>
        <w:rPr>
          <w:rFonts w:eastAsia="Calibri" w:cs="Calibri"/>
        </w:rPr>
        <w:t xml:space="preserve"> </w:t>
      </w:r>
      <w:r>
        <w:t>purchase</w:t>
      </w:r>
      <w:r>
        <w:rPr>
          <w:rFonts w:eastAsia="Calibri" w:cs="Calibri"/>
        </w:rPr>
        <w:t xml:space="preserve"> </w:t>
      </w:r>
      <w:r>
        <w:t>by</w:t>
      </w:r>
      <w:r>
        <w:rPr>
          <w:rFonts w:eastAsia="Calibri" w:cs="Calibri"/>
        </w:rPr>
        <w:t xml:space="preserve"> </w:t>
      </w:r>
      <w:r>
        <w:t>the</w:t>
      </w:r>
      <w:r>
        <w:rPr>
          <w:rFonts w:eastAsia="Calibri" w:cs="Calibri"/>
        </w:rPr>
        <w:t xml:space="preserve"> </w:t>
      </w:r>
      <w:r>
        <w:t>Partnership</w:t>
      </w:r>
      <w:r>
        <w:rPr>
          <w:rFonts w:eastAsia="Calibri" w:cs="Calibri"/>
        </w:rPr>
        <w:t xml:space="preserve"> </w:t>
      </w:r>
      <w:r>
        <w:t>or</w:t>
      </w:r>
      <w:r>
        <w:rPr>
          <w:rFonts w:eastAsia="Calibri" w:cs="Calibri"/>
        </w:rPr>
        <w:t xml:space="preserve"> </w:t>
      </w:r>
      <w:r>
        <w:t>any</w:t>
      </w:r>
      <w:r>
        <w:rPr>
          <w:rFonts w:eastAsia="Calibri" w:cs="Calibri"/>
        </w:rPr>
        <w:t xml:space="preserve"> </w:t>
      </w:r>
      <w:r>
        <w:t>Partner</w:t>
      </w:r>
      <w:r>
        <w:rPr>
          <w:rFonts w:eastAsia="Calibri" w:cs="Calibri"/>
        </w:rPr>
        <w:t xml:space="preserve"> </w:t>
      </w:r>
      <w:r>
        <w:t>of</w:t>
      </w:r>
      <w:r>
        <w:rPr>
          <w:rFonts w:eastAsia="Calibri" w:cs="Calibri"/>
        </w:rPr>
        <w:t xml:space="preserve"> </w:t>
      </w:r>
      <w:r>
        <w:t>the</w:t>
      </w:r>
      <w:r>
        <w:rPr>
          <w:rFonts w:eastAsia="Calibri" w:cs="Calibri"/>
        </w:rPr>
        <w:t xml:space="preserve"> </w:t>
      </w:r>
      <w:r>
        <w:t>Partnership</w:t>
      </w:r>
      <w:r>
        <w:rPr>
          <w:rFonts w:eastAsia="Calibri" w:cs="Calibri"/>
        </w:rPr>
        <w:t xml:space="preserve"> </w:t>
      </w:r>
      <w:r>
        <w:t>Interest</w:t>
      </w:r>
      <w:r>
        <w:rPr>
          <w:rFonts w:eastAsia="Calibri" w:cs="Calibri"/>
        </w:rPr>
        <w:t xml:space="preserve"> </w:t>
      </w:r>
      <w:r>
        <w:t>of</w:t>
      </w:r>
      <w:r>
        <w:rPr>
          <w:rFonts w:eastAsia="Calibri" w:cs="Calibri"/>
        </w:rPr>
        <w:t xml:space="preserve"> </w:t>
      </w:r>
      <w:r>
        <w:t>any</w:t>
      </w:r>
      <w:r>
        <w:rPr>
          <w:rFonts w:eastAsia="Calibri" w:cs="Calibri"/>
        </w:rPr>
        <w:t xml:space="preserve"> </w:t>
      </w:r>
      <w:r>
        <w:t>Partner</w:t>
      </w:r>
      <w:r>
        <w:rPr>
          <w:rFonts w:eastAsia="Calibri" w:cs="Calibri"/>
        </w:rPr>
        <w:t xml:space="preserve"> </w:t>
      </w:r>
      <w:r>
        <w:t>in</w:t>
      </w:r>
      <w:r>
        <w:rPr>
          <w:rFonts w:eastAsia="Calibri" w:cs="Calibri"/>
        </w:rPr>
        <w:t xml:space="preserve"> </w:t>
      </w:r>
      <w:r>
        <w:t>the</w:t>
      </w:r>
      <w:r>
        <w:rPr>
          <w:rFonts w:eastAsia="Calibri" w:cs="Calibri"/>
        </w:rPr>
        <w:t xml:space="preserve"> </w:t>
      </w:r>
      <w:r>
        <w:t>Partnership</w:t>
      </w:r>
      <w:r>
        <w:rPr>
          <w:rFonts w:eastAsia="Calibri" w:cs="Calibri"/>
        </w:rPr>
        <w:t xml:space="preserve"> </w:t>
      </w:r>
      <w:r>
        <w:t>desiring</w:t>
      </w:r>
      <w:r>
        <w:rPr>
          <w:rFonts w:eastAsia="Calibri" w:cs="Calibri"/>
        </w:rPr>
        <w:t xml:space="preserve"> </w:t>
      </w:r>
      <w:r>
        <w:t>to</w:t>
      </w:r>
      <w:r>
        <w:rPr>
          <w:rFonts w:eastAsia="Calibri" w:cs="Calibri"/>
        </w:rPr>
        <w:t xml:space="preserve"> </w:t>
      </w:r>
      <w:r>
        <w:t>retire,</w:t>
      </w:r>
      <w:r>
        <w:rPr>
          <w:rFonts w:eastAsia="Calibri" w:cs="Calibri"/>
        </w:rPr>
        <w:t xml:space="preserve"> </w:t>
      </w:r>
      <w:r>
        <w:t>withdraw</w:t>
      </w:r>
      <w:r>
        <w:rPr>
          <w:rFonts w:eastAsia="Calibri" w:cs="Calibri"/>
        </w:rPr>
        <w:t xml:space="preserve"> </w:t>
      </w:r>
      <w:r>
        <w:t>or</w:t>
      </w:r>
      <w:r>
        <w:rPr>
          <w:rFonts w:eastAsia="Calibri" w:cs="Calibri"/>
        </w:rPr>
        <w:t xml:space="preserve"> </w:t>
      </w:r>
      <w:r>
        <w:t>resign,</w:t>
      </w:r>
      <w:r>
        <w:rPr>
          <w:rFonts w:eastAsia="Calibri" w:cs="Calibri"/>
        </w:rPr>
        <w:t xml:space="preserve"> </w:t>
      </w:r>
      <w:r>
        <w:t>in</w:t>
      </w:r>
      <w:r>
        <w:rPr>
          <w:rFonts w:eastAsia="Calibri" w:cs="Calibri"/>
        </w:rPr>
        <w:t xml:space="preserve"> </w:t>
      </w:r>
      <w:r>
        <w:t>whole</w:t>
      </w:r>
      <w:r>
        <w:rPr>
          <w:rFonts w:eastAsia="Calibri" w:cs="Calibri"/>
        </w:rPr>
        <w:t xml:space="preserve"> </w:t>
      </w:r>
      <w:r>
        <w:t>or</w:t>
      </w:r>
      <w:r>
        <w:rPr>
          <w:rFonts w:eastAsia="Calibri" w:cs="Calibri"/>
        </w:rPr>
        <w:t xml:space="preserve"> </w:t>
      </w:r>
      <w:r>
        <w:t>in</w:t>
      </w:r>
      <w:r>
        <w:rPr>
          <w:rFonts w:eastAsia="Calibri" w:cs="Calibri"/>
        </w:rPr>
        <w:t xml:space="preserve"> </w:t>
      </w:r>
      <w:r>
        <w:t>part,</w:t>
      </w:r>
      <w:r>
        <w:rPr>
          <w:rFonts w:eastAsia="Calibri" w:cs="Calibri"/>
        </w:rPr>
        <w:t xml:space="preserve"> </w:t>
      </w:r>
      <w:r>
        <w:t>as</w:t>
      </w:r>
      <w:r>
        <w:rPr>
          <w:rFonts w:eastAsia="Calibri" w:cs="Calibri"/>
        </w:rPr>
        <w:t xml:space="preserve"> </w:t>
      </w:r>
      <w:r>
        <w:t>a</w:t>
      </w:r>
      <w:r>
        <w:rPr>
          <w:rFonts w:eastAsia="Calibri" w:cs="Calibri"/>
        </w:rPr>
        <w:t xml:space="preserve"> </w:t>
      </w:r>
      <w:r>
        <w:t>Partner.</w:t>
      </w:r>
    </w:p>
    <w:p w:rsidR="00FF1B35" w:rsidRDefault="00FF1B35"/>
    <w:p w:rsidR="00FF1B35" w:rsidRDefault="004F6BBA">
      <w:r>
        <w:rPr>
          <w:b/>
        </w:rPr>
        <w:t>ARTICLE XII - Dissolution</w:t>
      </w:r>
    </w:p>
    <w:p w:rsidR="00FF1B35" w:rsidRDefault="00FF1B35"/>
    <w:p w:rsidR="00FF1B35" w:rsidRDefault="004F6BBA">
      <w:r>
        <w:t>11.1</w:t>
      </w:r>
      <w:r>
        <w:tab/>
        <w:t>Dissolution. The Partnership shall be dissolved and its affairs shall be wound up upon the first to occur of the following:</w:t>
      </w:r>
    </w:p>
    <w:p w:rsidR="00FF1B35" w:rsidRDefault="00FF1B35"/>
    <w:p w:rsidR="00FF1B35" w:rsidRDefault="004F6BBA">
      <w:pPr>
        <w:ind w:left="1420" w:hanging="700"/>
      </w:pPr>
      <w:r>
        <w:t>(a)</w:t>
      </w:r>
      <w:r>
        <w:tab/>
        <w:t xml:space="preserve">The vote or written consent of all Partners; </w:t>
      </w:r>
    </w:p>
    <w:p w:rsidR="00FF1B35" w:rsidRDefault="00FF1B35">
      <w:pPr>
        <w:ind w:left="1420" w:hanging="700"/>
      </w:pPr>
    </w:p>
    <w:p w:rsidR="00FF1B35" w:rsidRDefault="004F6BBA">
      <w:pPr>
        <w:ind w:left="1420" w:hanging="700"/>
      </w:pPr>
      <w:r>
        <w:t>(b)</w:t>
      </w:r>
      <w:r>
        <w:tab/>
        <w:t>The sale or other disposition of all or substantially all of the assets of the Partnership; or</w:t>
      </w:r>
    </w:p>
    <w:p w:rsidR="00FF1B35" w:rsidRDefault="00FF1B35"/>
    <w:p w:rsidR="00FF1B35" w:rsidRDefault="004F6BBA">
      <w:pPr>
        <w:ind w:left="1460" w:hanging="740"/>
      </w:pPr>
      <w:r>
        <w:t>(c)</w:t>
      </w:r>
      <w:r>
        <w:tab/>
        <w:t>The voluntary or involuntary bankruptcy, death, dissolution, expulsion, incapacity or withdrawal of any Partner or the assignment by any Partner of its Partnership Interest for the benefit of creditor, or an execution on any Partner’s Partnership Interest, or the occurrence of any other event that terminates the continued membership of any Partner (the “Withdrawing Partner”), unless within ninety (90) days after the occurrence of any such event the Partnership is continued in the manner set forth in Section 11.2 hereof. .</w:t>
      </w:r>
    </w:p>
    <w:p w:rsidR="00FF1B35" w:rsidRDefault="00FF1B35"/>
    <w:p w:rsidR="00FF1B35" w:rsidRDefault="004F6BBA">
      <w:r>
        <w:lastRenderedPageBreak/>
        <w:t>11.2</w:t>
      </w:r>
      <w:r>
        <w:tab/>
        <w:t>Election to Continue Business.  Within ninety (90) days after the occurrence of any event set forth in Section 11.1 (d) hereof, the non-withdrawing Partner(s) shall have the right to give notice in writing to the Withdrawing Partner of their election to continue the operation of the Partnership’s business upon purchase of the Withdrawing Partner’s Partnership Interest.  The purchase price of such Partnership Interest shall be determined by an independent business appraiser selected by all of the Partners within fifteen (15) days after delivery of notice of such election, or failing such selection by all of the Partners within such period of time, by an Arbitrator selected in the manner set forth in this Joint Venture Agreement.</w:t>
      </w:r>
    </w:p>
    <w:p w:rsidR="00FF1B35" w:rsidRDefault="00FF1B35"/>
    <w:p w:rsidR="00FF1B35" w:rsidRDefault="004F6BBA">
      <w:r>
        <w:t>11.3</w:t>
      </w:r>
      <w:r>
        <w:tab/>
        <w:t>Winding Up. Upon the dissolution of the Partnership, the Partners may, in the name of and for an on behalf of the Partnership, prosecute and defend suits, whether civil, criminal or administrative, sell and close the Partnership's business, dispose of and covey the Partnership's property, discharge the Partnership's liabilities and distribute to the Partners any remaining assets of the Partnership, all without affecting the liability of Partners.</w:t>
      </w:r>
    </w:p>
    <w:p w:rsidR="00FF1B35" w:rsidRDefault="00FF1B35"/>
    <w:p w:rsidR="00FF1B35" w:rsidRDefault="004F6BBA">
      <w:r>
        <w:t>11.4</w:t>
      </w:r>
      <w:r>
        <w:tab/>
        <w:t>Upon winding up of the Partnership, the assets shall be distributed as follows:</w:t>
      </w:r>
    </w:p>
    <w:p w:rsidR="00FF1B35" w:rsidRDefault="00FF1B35"/>
    <w:p w:rsidR="00FF1B35" w:rsidRDefault="004F6BBA">
      <w:pPr>
        <w:ind w:left="1420" w:hanging="700"/>
      </w:pPr>
      <w:r>
        <w:t>(a)</w:t>
      </w:r>
      <w:r>
        <w:tab/>
        <w:t>To creditors, including any Partner who is a creditor, to the extent permitted by law, in satisfaction of liabilities of the Partnership, whether by payment or by establishment of adequate reserves, other than liabilities for distributions to Partners under Section 507 or Section 509 of the IRS Code; and</w:t>
      </w:r>
    </w:p>
    <w:p w:rsidR="00FF1B35" w:rsidRDefault="00FF1B35">
      <w:pPr>
        <w:ind w:left="1420" w:hanging="700"/>
      </w:pPr>
    </w:p>
    <w:p w:rsidR="00FF1B35" w:rsidRDefault="004F6BBA">
      <w:pPr>
        <w:ind w:left="1420" w:hanging="700"/>
      </w:pPr>
      <w:r>
        <w:t>(b)</w:t>
      </w:r>
      <w:r>
        <w:tab/>
        <w:t>To the payment to the Partners of the positive balances in their respective Capital Accounts, pro rata, in proportion to the positive balances in those Capital Accounts after giving effect to all allocations and distributions under Article VII for all prior periods, including the period during which the process of liquidation occurs.</w:t>
      </w:r>
    </w:p>
    <w:p w:rsidR="00FF1B35" w:rsidRDefault="00FF1B35"/>
    <w:p w:rsidR="00FF1B35" w:rsidRDefault="004F6BBA">
      <w:r>
        <w:t>11.5</w:t>
      </w:r>
      <w:r>
        <w:tab/>
        <w:t>Articles of Dissolution. Within ninety days following the dissolution and the commencement of winding up of the Partnership, or at any other time there are no Partners, articles of dissolution shall be filed with the Florida of State pursuant to the Act.</w:t>
      </w:r>
    </w:p>
    <w:p w:rsidR="00FF1B35" w:rsidRDefault="00FF1B35"/>
    <w:p w:rsidR="00FF1B35" w:rsidRDefault="004F6BBA">
      <w:r>
        <w:t>11.6</w:t>
      </w:r>
      <w:r>
        <w:tab/>
        <w:t>Deficit Capital Account. Upon a liquidation of the Partnership within the meaning of Section 1.704-l(b)(2)(ii)(g) of the Treasury Regulations, if any Partner has a Deficit Capital Account (after giving effect to all contributions, distributions, allocations and other adjustments for all Fiscal Years, including the Fiscal Year in which such liquidation occurs), the Partner shall have no obligation to make any Capital Contribution, and the negative balance of any Capital Account shall not be considered a debt owed by the Partner to the Partnership or to any other Person for any purpose.</w:t>
      </w:r>
    </w:p>
    <w:p w:rsidR="00FF1B35" w:rsidRDefault="00FF1B35"/>
    <w:p w:rsidR="00FF1B35" w:rsidRDefault="004F6BBA">
      <w:r>
        <w:t>11.7</w:t>
      </w:r>
      <w:r>
        <w:tab/>
        <w:t xml:space="preserve">Termination. Upon completion of the dissolution, winding up, liquidation, and distribution of the assets of the Partnership, the Partnership shall be deemed </w:t>
      </w:r>
      <w:r>
        <w:lastRenderedPageBreak/>
        <w:t>terminated.</w:t>
      </w:r>
    </w:p>
    <w:p w:rsidR="00FF1B35" w:rsidRDefault="00FF1B35"/>
    <w:p w:rsidR="00FF1B35" w:rsidRDefault="00FF1B35"/>
    <w:p w:rsidR="00FF1B35" w:rsidRDefault="004F6BBA">
      <w:r>
        <w:rPr>
          <w:b/>
        </w:rPr>
        <w:t>ARTICLE XII - General Provisions</w:t>
      </w:r>
    </w:p>
    <w:p w:rsidR="00FF1B35" w:rsidRDefault="00FF1B35"/>
    <w:p w:rsidR="00FF1B35" w:rsidRDefault="004F6BBA">
      <w:r>
        <w:t>12.1</w:t>
      </w:r>
      <w:r>
        <w:tab/>
        <w:t xml:space="preserve">Notices. Any notice, demand or other communication required or permitted to be given pursuant to this Joint Venture Agreement by a Partner shall have been sufficiently given for all purposes if (a) delivered personally to the party or to an executive officer the party to whom such notice, demand or other communication is directed or (b) sent by registered or certified mail, postage prepaid, addressed to the Partner or the Partnership at his or her address set forth in this Joint Venture Agreement. Except as otherwise provided in this Joint Venture Agreement any such notice shall be deemed </w:t>
      </w:r>
      <w:proofErr w:type="spellStart"/>
      <w:r>
        <w:t>to</w:t>
      </w:r>
      <w:proofErr w:type="spellEnd"/>
      <w:r>
        <w:t xml:space="preserve"> given three business days after the date on which it was deposited in a regularly maintained receptacle for the deposit United States mail, addressed and sent as set forth in this Section. Any notice or other communication required or permitted by the Partnership or Partners thereof shall be deemed to be sufficient also if transmitted electronically, by fax or e-mail.</w:t>
      </w:r>
    </w:p>
    <w:p w:rsidR="00FF1B35" w:rsidRDefault="00FF1B35"/>
    <w:p w:rsidR="00FF1B35" w:rsidRDefault="004F6BBA">
      <w:r>
        <w:t>12.2</w:t>
      </w:r>
      <w:r>
        <w:tab/>
        <w:t>Amendments. This Joint Venture Agreement contains the entire agreement among the Partners with respect to the subject matter of this Joint Venture Agreement and supersedes each course of conduct previously pursued or acquiesced in, and each oral agreement and representation previously made, by the Partners with respect thereto, whether or not relied or acted upon. No course of performance or other conduct subsequently pursued or acquiesced in, and no oral agreement or representation subsequently made, by the Partners, whether or not relied or acted upon, and no usage of trade, whether or not relied or acted upon, shall amend this Joint Venture Agreement or impair or otherwise affect any Partner's obligations pursuant to this Joint Venture Agreement or any rights and remedies of a Partner pursuant to this Joint Venture Agreement. No amendment to this Joint Venture Agreement shall be effective unless made in a writing duly executed by all Partners and specifically referring to each provision of this Joint Venture Agreement being amended.</w:t>
      </w:r>
    </w:p>
    <w:p w:rsidR="00FF1B35" w:rsidRDefault="00FF1B35"/>
    <w:p w:rsidR="00FF1B35" w:rsidRDefault="004F6BBA">
      <w:r>
        <w:t>12.3</w:t>
      </w:r>
      <w:r>
        <w:tab/>
        <w:t>Severability. Whenever possible, each provision of this Joint Venture Agreement shall be interpreted in such a manner as to be effective and valid under applicable law. However, if any provision of this Joint Venture Agreement shall be prohibited by or invalid under such law, it shall be deemed modified to conform to the minimum requirements of such law or, if for any reason it is not deemed so modified, it shall be prohibited or invalid only to the extent of such prohibition or invalidity without the remainder thereof or any other such provision being prohibited or invalid.</w:t>
      </w:r>
    </w:p>
    <w:p w:rsidR="00FF1B35" w:rsidRDefault="00FF1B35"/>
    <w:p w:rsidR="00FF1B35" w:rsidRDefault="004F6BBA">
      <w:r>
        <w:t>12.4</w:t>
      </w:r>
      <w:r>
        <w:tab/>
        <w:t>Binding. This Joint Venture Agreement shall be binding upon and inure to the benefit of all Partners.</w:t>
      </w:r>
    </w:p>
    <w:p w:rsidR="00FF1B35" w:rsidRDefault="00FF1B35"/>
    <w:p w:rsidR="00FF1B35" w:rsidRDefault="004F6BBA">
      <w:r>
        <w:t>12.5</w:t>
      </w:r>
      <w:r>
        <w:tab/>
        <w:t>Counterparts. This Joint Venture Agreement may be executed in counterparts, each of which shall be deemed an original and all of which shall constitute one and the same instrument.</w:t>
      </w:r>
    </w:p>
    <w:p w:rsidR="00FF1B35" w:rsidRDefault="00FF1B35"/>
    <w:p w:rsidR="00FF1B35" w:rsidRDefault="004F6BBA">
      <w:r>
        <w:t>12.6</w:t>
      </w:r>
      <w:r>
        <w:tab/>
        <w:t>Governing Law. This Joint Venture Agreement shall be governed by, and interpreted and construed in accordance with, the laws of the State of Florida, without regard to principles of conflict of laws.</w:t>
      </w:r>
    </w:p>
    <w:p w:rsidR="00FF1B35" w:rsidRDefault="00FF1B35"/>
    <w:p w:rsidR="00FF1B35" w:rsidRDefault="004F6BBA">
      <w:r>
        <w:rPr>
          <w:b/>
          <w:bCs/>
        </w:rPr>
        <w:t>ARTICLE XIII - Securities Law Disclosure</w:t>
      </w:r>
    </w:p>
    <w:p w:rsidR="00FF1B35" w:rsidRDefault="00FF1B35"/>
    <w:p w:rsidR="00FF1B35" w:rsidRDefault="004F6BBA">
      <w:r>
        <w:t xml:space="preserve">The Partnership Interests in the Partnership represented by this Joint Venture Agreement have not been registered with the Securities </w:t>
      </w:r>
      <w:proofErr w:type="gramStart"/>
      <w:r>
        <w:t>And</w:t>
      </w:r>
      <w:proofErr w:type="gramEnd"/>
      <w:r>
        <w:t xml:space="preserve"> Exchange Commission under the Securities Act of 1933, as amended, or under the Florida laws governing securities, or similar laws or acts of other states in reliance upon exemptions under those acts. The sale or other disposition of the Partnership Interests is prohibited unless the Partnership receives an opinion of counsel satisfactory to it and its counsel that such sale or other disposition can be made without registration under the Securities Act of 1933, as amended, and any applicable state securities acts and laws. By acquiring the Partnership Interest represented by this operating agreement, the Partner represents that he, she or it will not sell or otherwise dispose of his, her or its Partnership Interests without registration or other compliance with the aforesaid acts and the rules and regulations issued thereunder. </w:t>
      </w:r>
    </w:p>
    <w:p w:rsidR="00FF1B35" w:rsidRDefault="00FF1B35"/>
    <w:p w:rsidR="00FF1B35" w:rsidRDefault="004F6BBA">
      <w:r>
        <w:t>IN WITNESS WHEREOF, the individuals signing this Joint Venture Agreement below conclusively evidence their agreement to the terms and conditions contained herein.</w:t>
      </w:r>
    </w:p>
    <w:p w:rsidR="00FF1B35" w:rsidRDefault="00FF1B35"/>
    <w:p w:rsidR="00FF1B35" w:rsidRDefault="00FF1B35"/>
    <w:p w:rsidR="00FF1B35" w:rsidRDefault="004F6BBA">
      <w:r>
        <w:rPr>
          <w:b/>
        </w:rPr>
        <w:t>SIGNATURES OF THE PARTNERS</w:t>
      </w:r>
    </w:p>
    <w:p w:rsidR="00FF1B35" w:rsidRDefault="00FF1B35"/>
    <w:p w:rsidR="00FF1B35" w:rsidRDefault="004F6BBA">
      <w:r>
        <w:t>_______________________________________</w:t>
      </w:r>
      <w:r>
        <w:tab/>
        <w:t>Date: __________________</w:t>
      </w:r>
    </w:p>
    <w:p w:rsidR="00FF1B35" w:rsidRDefault="004F6BBA">
      <w:r>
        <w:t>Signature</w:t>
      </w:r>
    </w:p>
    <w:p w:rsidR="00FF1B35" w:rsidRDefault="004F6BBA">
      <w:r>
        <w:t>______________________________________</w:t>
      </w:r>
    </w:p>
    <w:p w:rsidR="00FF1B35" w:rsidRDefault="004F6BBA">
      <w:r>
        <w:t>Print Name</w:t>
      </w:r>
    </w:p>
    <w:p w:rsidR="00FF1B35" w:rsidRDefault="00FF1B35"/>
    <w:p w:rsidR="00FF1B35" w:rsidRDefault="00FF1B35"/>
    <w:p w:rsidR="00FF1B35" w:rsidRDefault="004F6BBA">
      <w:r>
        <w:t>_______________________________________</w:t>
      </w:r>
      <w:r>
        <w:tab/>
        <w:t>Date: __________________</w:t>
      </w:r>
    </w:p>
    <w:p w:rsidR="00FF1B35" w:rsidRDefault="004F6BBA">
      <w:r>
        <w:t>Signature</w:t>
      </w:r>
    </w:p>
    <w:p w:rsidR="00FF1B35" w:rsidRDefault="004F6BBA">
      <w:r>
        <w:t>______________________________________</w:t>
      </w:r>
    </w:p>
    <w:p w:rsidR="00FF1B35" w:rsidRDefault="004F6BBA">
      <w:r>
        <w:t>Print Name</w:t>
      </w:r>
    </w:p>
    <w:p w:rsidR="00FF1B35" w:rsidRDefault="00FF1B35"/>
    <w:p w:rsidR="00FF1B35" w:rsidRDefault="004F6BBA">
      <w:r>
        <w:t>&lt;&lt;&lt;</w:t>
      </w:r>
      <w:proofErr w:type="gramStart"/>
      <w:r>
        <w:rPr>
          <w:shd w:val="clear" w:color="auto" w:fill="FFFF00"/>
        </w:rPr>
        <w:t>put</w:t>
      </w:r>
      <w:proofErr w:type="gramEnd"/>
      <w:r>
        <w:rPr>
          <w:shd w:val="clear" w:color="auto" w:fill="FFFF00"/>
        </w:rPr>
        <w:t xml:space="preserve"> page break here</w:t>
      </w:r>
      <w:r>
        <w:t>&gt;&gt;</w:t>
      </w:r>
    </w:p>
    <w:p w:rsidR="00FF1B35" w:rsidRDefault="00FF1B35"/>
    <w:p w:rsidR="00FF1B35" w:rsidRDefault="004F6BBA">
      <w:pPr>
        <w:rPr>
          <w:rFonts w:eastAsia="Times New Roman" w:cs="Times New Roman"/>
          <w:color w:val="auto"/>
          <w:lang w:bidi="ar-SA"/>
        </w:rPr>
      </w:pPr>
      <w:r>
        <w:rPr>
          <w:b/>
          <w:bCs/>
          <w:sz w:val="28"/>
          <w:szCs w:val="28"/>
        </w:rPr>
        <w:t xml:space="preserve">Exhibit A - </w:t>
      </w:r>
      <w:r>
        <w:rPr>
          <w:b/>
          <w:bCs/>
          <w:color w:val="auto"/>
          <w:sz w:val="28"/>
          <w:szCs w:val="28"/>
          <w:lang w:bidi="ar-SA"/>
        </w:rPr>
        <w:t>Development</w:t>
      </w:r>
      <w:r>
        <w:rPr>
          <w:rFonts w:eastAsia="Bitstream Vera Sans" w:cs="Bitstream Vera Sans"/>
          <w:b/>
          <w:bCs/>
          <w:color w:val="auto"/>
          <w:sz w:val="28"/>
          <w:szCs w:val="28"/>
          <w:lang w:bidi="ar-SA"/>
        </w:rPr>
        <w:t xml:space="preserve"> </w:t>
      </w:r>
      <w:r>
        <w:rPr>
          <w:b/>
          <w:bCs/>
          <w:color w:val="auto"/>
          <w:sz w:val="28"/>
          <w:szCs w:val="28"/>
          <w:lang w:bidi="ar-SA"/>
        </w:rPr>
        <w:t>Plan</w:t>
      </w:r>
      <w:r>
        <w:rPr>
          <w:rFonts w:eastAsia="Bitstream Vera Sans" w:cs="Bitstream Vera Sans"/>
          <w:color w:val="auto"/>
          <w:lang w:bidi="ar-SA"/>
        </w:rPr>
        <w:t xml:space="preserve"> </w:t>
      </w:r>
    </w:p>
    <w:p w:rsidR="00FF1B35" w:rsidRDefault="00FF1B35">
      <w:pPr>
        <w:rPr>
          <w:rFonts w:eastAsia="Times New Roman" w:cs="Times New Roman"/>
          <w:color w:val="auto"/>
          <w:lang w:bidi="ar-SA"/>
        </w:rPr>
      </w:pPr>
    </w:p>
    <w:p w:rsidR="00FF1B35" w:rsidRDefault="004F6BBA">
      <w:r>
        <w:rPr>
          <w:rFonts w:eastAsia="Times New Roman" w:cs="Times New Roman"/>
          <w:color w:val="auto"/>
          <w:shd w:val="clear" w:color="auto" w:fill="FFFF99"/>
          <w:lang w:bidi="ar-SA"/>
        </w:rPr>
        <w:t>NOTE</w:t>
      </w:r>
      <w:r>
        <w:rPr>
          <w:rFonts w:eastAsia="Bitstream Vera Sans" w:cs="Bitstream Vera Sans"/>
          <w:color w:val="auto"/>
          <w:shd w:val="clear" w:color="auto" w:fill="FFFF99"/>
          <w:lang w:bidi="ar-SA"/>
        </w:rPr>
        <w:t xml:space="preserve"> </w:t>
      </w:r>
      <w:r>
        <w:rPr>
          <w:color w:val="auto"/>
          <w:shd w:val="clear" w:color="auto" w:fill="FFFF99"/>
          <w:lang w:bidi="ar-SA"/>
        </w:rPr>
        <w:t>TO</w:t>
      </w:r>
      <w:r>
        <w:rPr>
          <w:rFonts w:eastAsia="Bitstream Vera Sans" w:cs="Bitstream Vera Sans"/>
          <w:color w:val="auto"/>
          <w:shd w:val="clear" w:color="auto" w:fill="FFFF99"/>
          <w:lang w:bidi="ar-SA"/>
        </w:rPr>
        <w:t xml:space="preserve"> </w:t>
      </w:r>
      <w:r>
        <w:rPr>
          <w:color w:val="auto"/>
          <w:shd w:val="clear" w:color="auto" w:fill="FFFF99"/>
          <w:lang w:bidi="ar-SA"/>
        </w:rPr>
        <w:t>USER:</w:t>
      </w:r>
      <w:r>
        <w:rPr>
          <w:rFonts w:eastAsia="Bitstream Vera Sans" w:cs="Bitstream Vera Sans"/>
          <w:color w:val="auto"/>
          <w:shd w:val="clear" w:color="auto" w:fill="FFFF99"/>
          <w:lang w:bidi="ar-SA"/>
        </w:rPr>
        <w:t xml:space="preserve"> Create and insert a development plan for the project and insert it here in Exhibit A.  </w:t>
      </w:r>
    </w:p>
    <w:p w:rsidR="00FF1B35" w:rsidRDefault="00FF1B35"/>
    <w:p w:rsidR="00FF1B35" w:rsidRDefault="004F6BBA">
      <w:pPr>
        <w:rPr>
          <w:rFonts w:eastAsia="Times New Roman" w:cs="Times New Roman"/>
          <w:color w:val="auto"/>
          <w:lang w:bidi="ar-SA"/>
        </w:rPr>
      </w:pPr>
      <w:r>
        <w:rPr>
          <w:rFonts w:eastAsia="Bitstream Vera Sans" w:cs="Bitstream Vera Sans"/>
          <w:color w:val="auto"/>
          <w:shd w:val="clear" w:color="auto" w:fill="FFFF99"/>
          <w:lang w:bidi="ar-SA"/>
        </w:rPr>
        <w:t>W</w:t>
      </w:r>
      <w:r>
        <w:rPr>
          <w:color w:val="auto"/>
          <w:shd w:val="clear" w:color="auto" w:fill="FFFF99"/>
          <w:lang w:bidi="ar-SA"/>
        </w:rPr>
        <w:t>hat</w:t>
      </w:r>
      <w:r>
        <w:rPr>
          <w:rFonts w:eastAsia="Bitstream Vera Sans" w:cs="Bitstream Vera Sans"/>
          <w:color w:val="auto"/>
          <w:shd w:val="clear" w:color="auto" w:fill="FFFF99"/>
          <w:lang w:bidi="ar-SA"/>
        </w:rPr>
        <w:t xml:space="preserve"> </w:t>
      </w:r>
      <w:r>
        <w:rPr>
          <w:color w:val="auto"/>
          <w:shd w:val="clear" w:color="auto" w:fill="FFFF99"/>
          <w:lang w:bidi="ar-SA"/>
        </w:rPr>
        <w:t>follows</w:t>
      </w:r>
      <w:r>
        <w:rPr>
          <w:rFonts w:eastAsia="Bitstream Vera Sans" w:cs="Bitstream Vera Sans"/>
          <w:color w:val="auto"/>
          <w:shd w:val="clear" w:color="auto" w:fill="FFFF99"/>
          <w:lang w:bidi="ar-SA"/>
        </w:rPr>
        <w:t xml:space="preserve"> </w:t>
      </w:r>
      <w:r>
        <w:rPr>
          <w:color w:val="auto"/>
          <w:shd w:val="clear" w:color="auto" w:fill="FFFF99"/>
          <w:lang w:bidi="ar-SA"/>
        </w:rPr>
        <w:t>is</w:t>
      </w:r>
      <w:r>
        <w:rPr>
          <w:rFonts w:eastAsia="Bitstream Vera Sans" w:cs="Bitstream Vera Sans"/>
          <w:color w:val="auto"/>
          <w:shd w:val="clear" w:color="auto" w:fill="FFFF99"/>
          <w:lang w:bidi="ar-SA"/>
        </w:rPr>
        <w:t xml:space="preserve"> </w:t>
      </w:r>
      <w:r>
        <w:rPr>
          <w:color w:val="auto"/>
          <w:shd w:val="clear" w:color="auto" w:fill="FFFF99"/>
          <w:lang w:bidi="ar-SA"/>
        </w:rPr>
        <w:t>an</w:t>
      </w:r>
      <w:r>
        <w:rPr>
          <w:rFonts w:eastAsia="Bitstream Vera Sans" w:cs="Bitstream Vera Sans"/>
          <w:color w:val="auto"/>
          <w:shd w:val="clear" w:color="auto" w:fill="FFFF99"/>
          <w:lang w:bidi="ar-SA"/>
        </w:rPr>
        <w:t xml:space="preserve"> </w:t>
      </w:r>
      <w:r>
        <w:rPr>
          <w:color w:val="auto"/>
          <w:shd w:val="clear" w:color="auto" w:fill="FFFF99"/>
          <w:lang w:bidi="ar-SA"/>
        </w:rPr>
        <w:t>outline</w:t>
      </w:r>
      <w:r>
        <w:rPr>
          <w:rFonts w:eastAsia="Bitstream Vera Sans" w:cs="Bitstream Vera Sans"/>
          <w:color w:val="auto"/>
          <w:shd w:val="clear" w:color="auto" w:fill="FFFF99"/>
          <w:lang w:bidi="ar-SA"/>
        </w:rPr>
        <w:t xml:space="preserve"> </w:t>
      </w:r>
      <w:r>
        <w:rPr>
          <w:color w:val="auto"/>
          <w:shd w:val="clear" w:color="auto" w:fill="FFFF99"/>
          <w:lang w:bidi="ar-SA"/>
        </w:rPr>
        <w:t>of</w:t>
      </w:r>
      <w:r>
        <w:rPr>
          <w:rFonts w:eastAsia="Bitstream Vera Sans" w:cs="Bitstream Vera Sans"/>
          <w:color w:val="auto"/>
          <w:shd w:val="clear" w:color="auto" w:fill="FFFF99"/>
          <w:lang w:bidi="ar-SA"/>
        </w:rPr>
        <w:t xml:space="preserve"> </w:t>
      </w:r>
      <w:r>
        <w:rPr>
          <w:color w:val="auto"/>
          <w:shd w:val="clear" w:color="auto" w:fill="FFFF99"/>
          <w:lang w:bidi="ar-SA"/>
        </w:rPr>
        <w:t>the</w:t>
      </w:r>
      <w:r>
        <w:rPr>
          <w:rFonts w:eastAsia="Bitstream Vera Sans" w:cs="Bitstream Vera Sans"/>
          <w:color w:val="auto"/>
          <w:shd w:val="clear" w:color="auto" w:fill="FFFF99"/>
          <w:lang w:bidi="ar-SA"/>
        </w:rPr>
        <w:t xml:space="preserve"> </w:t>
      </w:r>
      <w:r>
        <w:rPr>
          <w:color w:val="auto"/>
          <w:shd w:val="clear" w:color="auto" w:fill="FFFF99"/>
          <w:lang w:bidi="ar-SA"/>
        </w:rPr>
        <w:t>items</w:t>
      </w:r>
      <w:r>
        <w:rPr>
          <w:rFonts w:eastAsia="Bitstream Vera Sans" w:cs="Bitstream Vera Sans"/>
          <w:color w:val="auto"/>
          <w:shd w:val="clear" w:color="auto" w:fill="FFFF99"/>
          <w:lang w:bidi="ar-SA"/>
        </w:rPr>
        <w:t xml:space="preserve"> that should be </w:t>
      </w:r>
      <w:proofErr w:type="spellStart"/>
      <w:r>
        <w:rPr>
          <w:color w:val="auto"/>
          <w:shd w:val="clear" w:color="auto" w:fill="FFFF99"/>
          <w:lang w:bidi="ar-SA"/>
        </w:rPr>
        <w:t>be</w:t>
      </w:r>
      <w:proofErr w:type="spellEnd"/>
      <w:r>
        <w:rPr>
          <w:rFonts w:eastAsia="Bitstream Vera Sans" w:cs="Bitstream Vera Sans"/>
          <w:color w:val="auto"/>
          <w:shd w:val="clear" w:color="auto" w:fill="FFFF99"/>
          <w:lang w:bidi="ar-SA"/>
        </w:rPr>
        <w:t xml:space="preserve"> </w:t>
      </w:r>
      <w:r>
        <w:rPr>
          <w:color w:val="auto"/>
          <w:shd w:val="clear" w:color="auto" w:fill="FFFF99"/>
          <w:lang w:bidi="ar-SA"/>
        </w:rPr>
        <w:t>included</w:t>
      </w:r>
      <w:r>
        <w:rPr>
          <w:rFonts w:eastAsia="Bitstream Vera Sans" w:cs="Bitstream Vera Sans"/>
          <w:color w:val="auto"/>
          <w:shd w:val="clear" w:color="auto" w:fill="FFFF99"/>
          <w:lang w:bidi="ar-SA"/>
        </w:rPr>
        <w:t xml:space="preserve"> </w:t>
      </w:r>
      <w:r>
        <w:rPr>
          <w:color w:val="auto"/>
          <w:shd w:val="clear" w:color="auto" w:fill="FFFF99"/>
          <w:lang w:bidi="ar-SA"/>
        </w:rPr>
        <w:t>in</w:t>
      </w:r>
      <w:r>
        <w:rPr>
          <w:rFonts w:eastAsia="Bitstream Vera Sans" w:cs="Bitstream Vera Sans"/>
          <w:color w:val="auto"/>
          <w:shd w:val="clear" w:color="auto" w:fill="FFFF99"/>
          <w:lang w:bidi="ar-SA"/>
        </w:rPr>
        <w:t xml:space="preserve"> </w:t>
      </w:r>
      <w:r>
        <w:rPr>
          <w:color w:val="auto"/>
          <w:shd w:val="clear" w:color="auto" w:fill="FFFF99"/>
          <w:lang w:bidi="ar-SA"/>
        </w:rPr>
        <w:t>the</w:t>
      </w:r>
      <w:r>
        <w:rPr>
          <w:rFonts w:eastAsia="Bitstream Vera Sans" w:cs="Bitstream Vera Sans"/>
          <w:color w:val="auto"/>
          <w:shd w:val="clear" w:color="auto" w:fill="FFFF99"/>
          <w:lang w:bidi="ar-SA"/>
        </w:rPr>
        <w:t xml:space="preserve"> </w:t>
      </w:r>
      <w:r>
        <w:rPr>
          <w:color w:val="auto"/>
          <w:shd w:val="clear" w:color="auto" w:fill="FFFF99"/>
          <w:lang w:bidi="ar-SA"/>
        </w:rPr>
        <w:lastRenderedPageBreak/>
        <w:t>Development</w:t>
      </w:r>
      <w:r>
        <w:rPr>
          <w:rFonts w:eastAsia="Bitstream Vera Sans" w:cs="Bitstream Vera Sans"/>
          <w:color w:val="auto"/>
          <w:shd w:val="clear" w:color="auto" w:fill="FFFF99"/>
          <w:lang w:bidi="ar-SA"/>
        </w:rPr>
        <w:t xml:space="preserve"> </w:t>
      </w:r>
      <w:r>
        <w:rPr>
          <w:color w:val="auto"/>
          <w:shd w:val="clear" w:color="auto" w:fill="FFFF99"/>
          <w:lang w:bidi="ar-SA"/>
        </w:rPr>
        <w:t>Plan</w:t>
      </w:r>
    </w:p>
    <w:p w:rsidR="00FF1B35" w:rsidRDefault="00FF1B35">
      <w:pPr>
        <w:rPr>
          <w:rFonts w:eastAsia="Times New Roman" w:cs="Times New Roman"/>
          <w:color w:val="auto"/>
          <w:lang w:bidi="ar-SA"/>
        </w:rPr>
      </w:pPr>
    </w:p>
    <w:p w:rsidR="00FF1B35" w:rsidRDefault="004F6BBA">
      <w:pPr>
        <w:rPr>
          <w:rFonts w:eastAsia="Times New Roman" w:cs="Times New Roman"/>
          <w:color w:val="auto"/>
          <w:lang w:bidi="ar-SA"/>
        </w:rPr>
      </w:pPr>
      <w:r>
        <w:rPr>
          <w:rFonts w:eastAsia="Times New Roman" w:cs="Times New Roman"/>
          <w:color w:val="auto"/>
          <w:lang w:bidi="ar-SA"/>
        </w:rPr>
        <w:t>Narrative</w:t>
      </w:r>
      <w:r>
        <w:rPr>
          <w:rFonts w:eastAsia="Bitstream Vera Sans" w:cs="Bitstream Vera Sans"/>
          <w:color w:val="auto"/>
          <w:lang w:bidi="ar-SA"/>
        </w:rPr>
        <w:t xml:space="preserve"> </w:t>
      </w:r>
      <w:r>
        <w:rPr>
          <w:color w:val="auto"/>
          <w:lang w:bidi="ar-SA"/>
        </w:rPr>
        <w:t>Portion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Development</w:t>
      </w:r>
      <w:r>
        <w:rPr>
          <w:rFonts w:eastAsia="Bitstream Vera Sans" w:cs="Bitstream Vera Sans"/>
          <w:color w:val="auto"/>
          <w:lang w:bidi="ar-SA"/>
        </w:rPr>
        <w:t xml:space="preserve"> </w:t>
      </w:r>
      <w:r>
        <w:rPr>
          <w:color w:val="auto"/>
          <w:lang w:bidi="ar-SA"/>
        </w:rPr>
        <w:t>Plan</w:t>
      </w:r>
      <w:r>
        <w:rPr>
          <w:rFonts w:eastAsia="Bitstream Vera Sans" w:cs="Bitstream Vera Sans"/>
          <w:color w:val="auto"/>
          <w:lang w:bidi="ar-SA"/>
        </w:rPr>
        <w:t xml:space="preserve"> </w:t>
      </w:r>
      <w:r>
        <w:rPr>
          <w:color w:val="auto"/>
          <w:lang w:bidi="ar-SA"/>
        </w:rPr>
        <w:t>should</w:t>
      </w:r>
      <w:r>
        <w:rPr>
          <w:rFonts w:eastAsia="Bitstream Vera Sans" w:cs="Bitstream Vera Sans"/>
          <w:color w:val="auto"/>
          <w:lang w:bidi="ar-SA"/>
        </w:rPr>
        <w:t xml:space="preserve"> </w:t>
      </w:r>
      <w:r>
        <w:rPr>
          <w:color w:val="auto"/>
          <w:lang w:bidi="ar-SA"/>
        </w:rPr>
        <w:t>include:</w:t>
      </w:r>
    </w:p>
    <w:p w:rsidR="00FF1B35" w:rsidRDefault="00FF1B35">
      <w:pPr>
        <w:rPr>
          <w:rFonts w:eastAsia="Times New Roman" w:cs="Times New Roman"/>
          <w:color w:val="auto"/>
          <w:lang w:bidi="ar-SA"/>
        </w:rPr>
      </w:pP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r>
        <w:rPr>
          <w:color w:val="auto"/>
          <w:lang w:bidi="ar-SA"/>
        </w:rPr>
        <w:t>location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land,</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r>
        <w:rPr>
          <w:color w:val="auto"/>
          <w:lang w:bidi="ar-SA"/>
        </w:rPr>
        <w:t>strategy</w:t>
      </w:r>
      <w:r>
        <w:rPr>
          <w:rFonts w:eastAsia="Bitstream Vera Sans" w:cs="Bitstream Vera Sans"/>
          <w:color w:val="auto"/>
          <w:lang w:bidi="ar-SA"/>
        </w:rPr>
        <w:t xml:space="preserve"> </w:t>
      </w:r>
      <w:r>
        <w:rPr>
          <w:color w:val="auto"/>
          <w:lang w:bidi="ar-SA"/>
        </w:rPr>
        <w:t>for</w:t>
      </w:r>
      <w:r>
        <w:rPr>
          <w:rFonts w:eastAsia="Bitstream Vera Sans" w:cs="Bitstream Vera Sans"/>
          <w:color w:val="auto"/>
          <w:lang w:bidi="ar-SA"/>
        </w:rPr>
        <w:t xml:space="preserve"> </w:t>
      </w:r>
      <w:r>
        <w:rPr>
          <w:color w:val="auto"/>
          <w:lang w:bidi="ar-SA"/>
        </w:rPr>
        <w:t>acquisition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title</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land</w:t>
      </w:r>
      <w:r>
        <w:rPr>
          <w:rFonts w:eastAsia="Bitstream Vera Sans" w:cs="Bitstream Vera Sans"/>
          <w:color w:val="auto"/>
          <w:lang w:bidi="ar-SA"/>
        </w:rPr>
        <w:t xml:space="preserve"> </w:t>
      </w:r>
      <w:r>
        <w:rPr>
          <w:color w:val="auto"/>
          <w:lang w:bidi="ar-SA"/>
        </w:rPr>
        <w:t>(if</w:t>
      </w:r>
      <w:r>
        <w:rPr>
          <w:rFonts w:eastAsia="Bitstream Vera Sans" w:cs="Bitstream Vera Sans"/>
          <w:color w:val="auto"/>
          <w:lang w:bidi="ar-SA"/>
        </w:rPr>
        <w:t xml:space="preserve"> </w:t>
      </w:r>
      <w:r>
        <w:rPr>
          <w:color w:val="auto"/>
          <w:lang w:bidi="ar-SA"/>
        </w:rPr>
        <w:t>applicable),</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Calibri" w:cs="Calibri"/>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t>identification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who</w:t>
      </w:r>
      <w:r>
        <w:rPr>
          <w:rFonts w:eastAsia="Bitstream Vera Sans" w:cs="Bitstream Vera Sans"/>
          <w:color w:val="auto"/>
          <w:lang w:bidi="ar-SA"/>
        </w:rPr>
        <w:t xml:space="preserve"> </w:t>
      </w:r>
      <w:r>
        <w:rPr>
          <w:color w:val="auto"/>
          <w:lang w:bidi="ar-SA"/>
        </w:rPr>
        <w:t>will</w:t>
      </w:r>
      <w:r>
        <w:rPr>
          <w:rFonts w:eastAsia="Bitstream Vera Sans" w:cs="Bitstream Vera Sans"/>
          <w:color w:val="auto"/>
          <w:lang w:bidi="ar-SA"/>
        </w:rPr>
        <w:t xml:space="preserve"> </w:t>
      </w:r>
      <w:r>
        <w:rPr>
          <w:color w:val="auto"/>
          <w:lang w:bidi="ar-SA"/>
        </w:rPr>
        <w:t>hold</w:t>
      </w:r>
      <w:r>
        <w:rPr>
          <w:rFonts w:eastAsia="Bitstream Vera Sans" w:cs="Bitstream Vera Sans"/>
          <w:color w:val="auto"/>
          <w:lang w:bidi="ar-SA"/>
        </w:rPr>
        <w:t xml:space="preserve"> </w:t>
      </w:r>
      <w:r>
        <w:rPr>
          <w:color w:val="auto"/>
          <w:lang w:bidi="ar-SA"/>
        </w:rPr>
        <w:t>title</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land</w:t>
      </w:r>
      <w:r>
        <w:rPr>
          <w:rFonts w:eastAsia="Bitstream Vera Sans" w:cs="Bitstream Vera Sans"/>
          <w:color w:val="auto"/>
          <w:lang w:bidi="ar-SA"/>
        </w:rPr>
        <w:t xml:space="preserve"> </w:t>
      </w:r>
      <w:r>
        <w:rPr>
          <w:color w:val="auto"/>
          <w:lang w:bidi="ar-SA"/>
        </w:rPr>
        <w:t>(in</w:t>
      </w:r>
      <w:r>
        <w:rPr>
          <w:rFonts w:eastAsia="Bitstream Vera Sans" w:cs="Bitstream Vera Sans"/>
          <w:color w:val="auto"/>
          <w:lang w:bidi="ar-SA"/>
        </w:rPr>
        <w:t xml:space="preserve"> </w:t>
      </w:r>
      <w:r>
        <w:rPr>
          <w:color w:val="auto"/>
          <w:lang w:bidi="ar-SA"/>
        </w:rPr>
        <w:t>most</w:t>
      </w:r>
      <w:r>
        <w:rPr>
          <w:rFonts w:eastAsia="Bitstream Vera Sans" w:cs="Bitstream Vera Sans"/>
          <w:color w:val="auto"/>
          <w:lang w:bidi="ar-SA"/>
        </w:rPr>
        <w:t xml:space="preserve"> </w:t>
      </w:r>
      <w:r>
        <w:rPr>
          <w:color w:val="auto"/>
          <w:lang w:bidi="ar-SA"/>
        </w:rPr>
        <w:t>cases</w:t>
      </w:r>
      <w:r>
        <w:rPr>
          <w:rFonts w:eastAsia="Bitstream Vera Sans" w:cs="Bitstream Vera Sans"/>
          <w:color w:val="auto"/>
          <w:lang w:bidi="ar-SA"/>
        </w:rPr>
        <w:t xml:space="preserve"> </w:t>
      </w:r>
      <w:r>
        <w:rPr>
          <w:color w:val="auto"/>
          <w:lang w:bidi="ar-SA"/>
        </w:rPr>
        <w:t>it</w:t>
      </w:r>
      <w:r>
        <w:rPr>
          <w:rFonts w:eastAsia="Bitstream Vera Sans" w:cs="Bitstream Vera Sans"/>
          <w:color w:val="auto"/>
          <w:lang w:bidi="ar-SA"/>
        </w:rPr>
        <w:t xml:space="preserve"> </w:t>
      </w:r>
      <w:r>
        <w:rPr>
          <w:color w:val="auto"/>
          <w:lang w:bidi="ar-SA"/>
        </w:rPr>
        <w:t>will</w:t>
      </w:r>
      <w:r>
        <w:rPr>
          <w:rFonts w:eastAsia="Bitstream Vera Sans" w:cs="Bitstream Vera Sans"/>
          <w:color w:val="auto"/>
          <w:lang w:bidi="ar-SA"/>
        </w:rPr>
        <w:t xml:space="preserve"> </w:t>
      </w:r>
      <w:r>
        <w:rPr>
          <w:color w:val="auto"/>
          <w:lang w:bidi="ar-SA"/>
        </w:rPr>
        <w:t>be</w:t>
      </w:r>
      <w:r>
        <w:rPr>
          <w:rFonts w:eastAsia="Bitstream Vera Sans" w:cs="Bitstream Vera Sans"/>
          <w:color w:val="auto"/>
          <w:lang w:bidi="ar-SA"/>
        </w:rPr>
        <w:t xml:space="preserve"> </w:t>
      </w:r>
      <w:r>
        <w:rPr>
          <w:color w:val="auto"/>
          <w:lang w:bidi="ar-SA"/>
        </w:rPr>
        <w:t>preferable</w:t>
      </w:r>
      <w:r>
        <w:rPr>
          <w:rFonts w:eastAsia="Bitstream Vera Sans" w:cs="Bitstream Vera Sans"/>
          <w:color w:val="auto"/>
          <w:lang w:bidi="ar-SA"/>
        </w:rPr>
        <w:t xml:space="preserve"> </w:t>
      </w:r>
      <w:r>
        <w:rPr>
          <w:color w:val="auto"/>
          <w:lang w:bidi="ar-SA"/>
        </w:rPr>
        <w:t>for</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title</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be</w:t>
      </w:r>
      <w:r>
        <w:rPr>
          <w:rFonts w:eastAsia="Bitstream Vera Sans" w:cs="Bitstream Vera Sans"/>
          <w:color w:val="auto"/>
          <w:lang w:bidi="ar-SA"/>
        </w:rPr>
        <w:t xml:space="preserve"> </w:t>
      </w:r>
      <w:r>
        <w:rPr>
          <w:color w:val="auto"/>
          <w:lang w:bidi="ar-SA"/>
        </w:rPr>
        <w:t>held</w:t>
      </w:r>
      <w:r>
        <w:rPr>
          <w:rFonts w:eastAsia="Bitstream Vera Sans" w:cs="Bitstream Vera Sans"/>
          <w:color w:val="auto"/>
          <w:lang w:bidi="ar-SA"/>
        </w:rPr>
        <w:t xml:space="preserve"> </w:t>
      </w:r>
      <w:r>
        <w:rPr>
          <w:color w:val="auto"/>
          <w:lang w:bidi="ar-SA"/>
        </w:rPr>
        <w:t>in</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name</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Joint</w:t>
      </w:r>
      <w:r>
        <w:rPr>
          <w:rFonts w:eastAsia="Bitstream Vera Sans" w:cs="Bitstream Vera Sans"/>
          <w:color w:val="auto"/>
          <w:lang w:bidi="ar-SA"/>
        </w:rPr>
        <w:t xml:space="preserve"> </w:t>
      </w:r>
      <w:r>
        <w:rPr>
          <w:color w:val="auto"/>
          <w:lang w:bidi="ar-SA"/>
        </w:rPr>
        <w:t>Partnership</w:t>
      </w:r>
      <w:r>
        <w:rPr>
          <w:rFonts w:eastAsia="Bitstream Vera Sans" w:cs="Bitstream Vera Sans"/>
          <w:color w:val="auto"/>
          <w:lang w:bidi="ar-SA"/>
        </w:rPr>
        <w:t xml:space="preserve"> </w:t>
      </w:r>
      <w:r>
        <w:rPr>
          <w:color w:val="auto"/>
          <w:lang w:bidi="ar-SA"/>
        </w:rPr>
        <w:t>rather</w:t>
      </w:r>
      <w:r>
        <w:rPr>
          <w:rFonts w:eastAsia="Bitstream Vera Sans" w:cs="Bitstream Vera Sans"/>
          <w:color w:val="auto"/>
          <w:lang w:bidi="ar-SA"/>
        </w:rPr>
        <w:t xml:space="preserve"> </w:t>
      </w:r>
      <w:r>
        <w:rPr>
          <w:color w:val="auto"/>
          <w:lang w:bidi="ar-SA"/>
        </w:rPr>
        <w:t>than</w:t>
      </w:r>
      <w:r>
        <w:rPr>
          <w:rFonts w:eastAsia="Bitstream Vera Sans" w:cs="Bitstream Vera Sans"/>
          <w:color w:val="auto"/>
          <w:lang w:bidi="ar-SA"/>
        </w:rPr>
        <w:t xml:space="preserve"> </w:t>
      </w:r>
      <w:r>
        <w:rPr>
          <w:color w:val="auto"/>
          <w:lang w:bidi="ar-SA"/>
        </w:rPr>
        <w:t>in</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name</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only</w:t>
      </w:r>
      <w:r>
        <w:rPr>
          <w:rFonts w:eastAsia="Bitstream Vera Sans" w:cs="Bitstream Vera Sans"/>
          <w:color w:val="auto"/>
          <w:lang w:bidi="ar-SA"/>
        </w:rPr>
        <w:t xml:space="preserve"> </w:t>
      </w:r>
      <w:r>
        <w:rPr>
          <w:color w:val="auto"/>
          <w:lang w:bidi="ar-SA"/>
        </w:rPr>
        <w:t>one</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Partners),</w:t>
      </w:r>
    </w:p>
    <w:p w:rsidR="00FF1B35" w:rsidRDefault="004F6BBA">
      <w:pPr>
        <w:tabs>
          <w:tab w:val="left" w:pos="728"/>
          <w:tab w:val="left" w:pos="1425"/>
        </w:tabs>
        <w:ind w:left="2168" w:hanging="2168"/>
        <w:rPr>
          <w:rFonts w:eastAsia="Times New Roman" w:cs="Times New Roman"/>
          <w:color w:val="auto"/>
          <w:lang w:bidi="ar-SA"/>
        </w:rPr>
      </w:pPr>
      <w:r>
        <w:rPr>
          <w:rFonts w:eastAsia="Calibri" w:cs="Calibri"/>
          <w:color w:val="auto"/>
          <w:lang w:bidi="ar-SA"/>
        </w:rPr>
        <w:t xml:space="preserve"> </w:t>
      </w: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a</w:t>
      </w:r>
      <w:proofErr w:type="gramEnd"/>
      <w:r>
        <w:rPr>
          <w:rFonts w:eastAsia="Bitstream Vera Sans" w:cs="Bitstream Vera Sans"/>
          <w:color w:val="auto"/>
          <w:lang w:bidi="ar-SA"/>
        </w:rPr>
        <w:t xml:space="preserve"> </w:t>
      </w:r>
      <w:r>
        <w:rPr>
          <w:color w:val="auto"/>
          <w:lang w:bidi="ar-SA"/>
        </w:rPr>
        <w:t>statement</w:t>
      </w:r>
      <w:r>
        <w:rPr>
          <w:rFonts w:eastAsia="Bitstream Vera Sans" w:cs="Bitstream Vera Sans"/>
          <w:color w:val="auto"/>
          <w:lang w:bidi="ar-SA"/>
        </w:rPr>
        <w:t xml:space="preserve"> </w:t>
      </w:r>
      <w:r>
        <w:rPr>
          <w:color w:val="auto"/>
          <w:lang w:bidi="ar-SA"/>
        </w:rPr>
        <w:t>as</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amount</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capital</w:t>
      </w:r>
      <w:r>
        <w:rPr>
          <w:rFonts w:eastAsia="Bitstream Vera Sans" w:cs="Bitstream Vera Sans"/>
          <w:color w:val="auto"/>
          <w:lang w:bidi="ar-SA"/>
        </w:rPr>
        <w:t xml:space="preserve"> </w:t>
      </w:r>
      <w:r>
        <w:rPr>
          <w:color w:val="auto"/>
          <w:lang w:bidi="ar-SA"/>
        </w:rPr>
        <w:t>contribution</w:t>
      </w:r>
      <w:r>
        <w:rPr>
          <w:rFonts w:eastAsia="Bitstream Vera Sans" w:cs="Bitstream Vera Sans"/>
          <w:color w:val="auto"/>
          <w:lang w:bidi="ar-SA"/>
        </w:rPr>
        <w:t xml:space="preserve"> </w:t>
      </w:r>
      <w:r>
        <w:rPr>
          <w:color w:val="auto"/>
          <w:lang w:bidi="ar-SA"/>
        </w:rPr>
        <w:t>(if</w:t>
      </w:r>
      <w:r>
        <w:rPr>
          <w:rFonts w:eastAsia="Bitstream Vera Sans" w:cs="Bitstream Vera Sans"/>
          <w:color w:val="auto"/>
          <w:lang w:bidi="ar-SA"/>
        </w:rPr>
        <w:t xml:space="preserve"> </w:t>
      </w:r>
      <w:r>
        <w:rPr>
          <w:color w:val="auto"/>
          <w:lang w:bidi="ar-SA"/>
        </w:rPr>
        <w:t>any)</w:t>
      </w:r>
      <w:r>
        <w:rPr>
          <w:rFonts w:eastAsia="Bitstream Vera Sans" w:cs="Bitstream Vera Sans"/>
          <w:color w:val="auto"/>
          <w:lang w:bidi="ar-SA"/>
        </w:rPr>
        <w:t xml:space="preserve"> </w:t>
      </w:r>
      <w:r>
        <w:rPr>
          <w:color w:val="auto"/>
          <w:lang w:bidi="ar-SA"/>
        </w:rPr>
        <w:t>being</w:t>
      </w:r>
      <w:r>
        <w:rPr>
          <w:rFonts w:eastAsia="Bitstream Vera Sans" w:cs="Bitstream Vera Sans"/>
          <w:color w:val="auto"/>
          <w:lang w:bidi="ar-SA"/>
        </w:rPr>
        <w:t xml:space="preserve"> </w:t>
      </w:r>
      <w:r>
        <w:rPr>
          <w:color w:val="auto"/>
          <w:lang w:bidi="ar-SA"/>
        </w:rPr>
        <w:t>made</w:t>
      </w:r>
      <w:r>
        <w:rPr>
          <w:rFonts w:eastAsia="Bitstream Vera Sans" w:cs="Bitstream Vera Sans"/>
          <w:color w:val="auto"/>
          <w:lang w:bidi="ar-SA"/>
        </w:rPr>
        <w:t xml:space="preserve"> </w:t>
      </w:r>
      <w:r>
        <w:rPr>
          <w:color w:val="auto"/>
          <w:lang w:bidi="ar-SA"/>
        </w:rPr>
        <w:t>by</w:t>
      </w:r>
      <w:r>
        <w:rPr>
          <w:rFonts w:eastAsia="Bitstream Vera Sans" w:cs="Bitstream Vera Sans"/>
          <w:color w:val="auto"/>
          <w:lang w:bidi="ar-SA"/>
        </w:rPr>
        <w:t xml:space="preserve"> </w:t>
      </w:r>
      <w:r>
        <w:rPr>
          <w:color w:val="auto"/>
          <w:lang w:bidi="ar-SA"/>
        </w:rPr>
        <w:t>either</w:t>
      </w:r>
      <w:r>
        <w:rPr>
          <w:rFonts w:eastAsia="Bitstream Vera Sans" w:cs="Bitstream Vera Sans"/>
          <w:color w:val="auto"/>
          <w:lang w:bidi="ar-SA"/>
        </w:rPr>
        <w:t xml:space="preserve"> </w:t>
      </w:r>
      <w:r>
        <w:rPr>
          <w:color w:val="auto"/>
          <w:lang w:bidi="ar-SA"/>
        </w:rPr>
        <w:t>(or</w:t>
      </w:r>
      <w:r>
        <w:rPr>
          <w:rFonts w:eastAsia="Bitstream Vera Sans" w:cs="Bitstream Vera Sans"/>
          <w:color w:val="auto"/>
          <w:lang w:bidi="ar-SA"/>
        </w:rPr>
        <w:t xml:space="preserve"> </w:t>
      </w:r>
      <w:r>
        <w:rPr>
          <w:color w:val="auto"/>
          <w:lang w:bidi="ar-SA"/>
        </w:rPr>
        <w:t>both)</w:t>
      </w:r>
      <w:r>
        <w:rPr>
          <w:rFonts w:eastAsia="Bitstream Vera Sans" w:cs="Bitstream Vera Sans"/>
          <w:color w:val="auto"/>
          <w:lang w:bidi="ar-SA"/>
        </w:rPr>
        <w:t xml:space="preserve"> </w:t>
      </w:r>
      <w:r>
        <w:rPr>
          <w:color w:val="auto"/>
          <w:lang w:bidi="ar-SA"/>
        </w:rPr>
        <w:t>Partner(s).</w:t>
      </w:r>
      <w:r>
        <w:rPr>
          <w:rFonts w:eastAsia="Bitstream Vera Sans" w:cs="Bitstream Vera Sans"/>
          <w:color w:val="auto"/>
          <w:lang w:bidi="ar-SA"/>
        </w:rPr>
        <w:t xml:space="preserve">  </w:t>
      </w:r>
      <w:r>
        <w:rPr>
          <w:color w:val="auto"/>
          <w:lang w:bidi="ar-SA"/>
        </w:rPr>
        <w:t>If</w:t>
      </w:r>
      <w:r>
        <w:rPr>
          <w:rFonts w:eastAsia="Bitstream Vera Sans" w:cs="Bitstream Vera Sans"/>
          <w:color w:val="auto"/>
          <w:lang w:bidi="ar-SA"/>
        </w:rPr>
        <w:t xml:space="preserve"> </w:t>
      </w:r>
      <w:r>
        <w:rPr>
          <w:color w:val="auto"/>
          <w:lang w:bidi="ar-SA"/>
        </w:rPr>
        <w:t>land</w:t>
      </w:r>
      <w:r>
        <w:rPr>
          <w:rFonts w:eastAsia="Bitstream Vera Sans" w:cs="Bitstream Vera Sans"/>
          <w:color w:val="auto"/>
          <w:lang w:bidi="ar-SA"/>
        </w:rPr>
        <w:t xml:space="preserve"> </w:t>
      </w:r>
      <w:r>
        <w:rPr>
          <w:color w:val="auto"/>
          <w:lang w:bidi="ar-SA"/>
        </w:rPr>
        <w:t>is</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be</w:t>
      </w:r>
      <w:r>
        <w:rPr>
          <w:rFonts w:eastAsia="Bitstream Vera Sans" w:cs="Bitstream Vera Sans"/>
          <w:color w:val="auto"/>
          <w:lang w:bidi="ar-SA"/>
        </w:rPr>
        <w:t xml:space="preserve"> </w:t>
      </w:r>
      <w:r>
        <w:rPr>
          <w:color w:val="auto"/>
          <w:lang w:bidi="ar-SA"/>
        </w:rPr>
        <w:t>considered</w:t>
      </w:r>
      <w:r>
        <w:rPr>
          <w:rFonts w:eastAsia="Bitstream Vera Sans" w:cs="Bitstream Vera Sans"/>
          <w:color w:val="auto"/>
          <w:lang w:bidi="ar-SA"/>
        </w:rPr>
        <w:t xml:space="preserve"> </w:t>
      </w:r>
      <w:r>
        <w:rPr>
          <w:color w:val="auto"/>
          <w:lang w:bidi="ar-SA"/>
        </w:rPr>
        <w:t>a</w:t>
      </w:r>
      <w:r>
        <w:rPr>
          <w:rFonts w:eastAsia="Bitstream Vera Sans" w:cs="Bitstream Vera Sans"/>
          <w:color w:val="auto"/>
          <w:lang w:bidi="ar-SA"/>
        </w:rPr>
        <w:t xml:space="preserve"> </w:t>
      </w:r>
      <w:r>
        <w:rPr>
          <w:color w:val="auto"/>
          <w:lang w:bidi="ar-SA"/>
        </w:rPr>
        <w:t>capital</w:t>
      </w:r>
      <w:r>
        <w:rPr>
          <w:rFonts w:eastAsia="Bitstream Vera Sans" w:cs="Bitstream Vera Sans"/>
          <w:color w:val="auto"/>
          <w:lang w:bidi="ar-SA"/>
        </w:rPr>
        <w:t xml:space="preserve"> </w:t>
      </w:r>
      <w:r>
        <w:rPr>
          <w:color w:val="auto"/>
          <w:lang w:bidi="ar-SA"/>
        </w:rPr>
        <w:t>contribution</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statement</w:t>
      </w:r>
      <w:r>
        <w:rPr>
          <w:rFonts w:eastAsia="Bitstream Vera Sans" w:cs="Bitstream Vera Sans"/>
          <w:color w:val="auto"/>
          <w:lang w:bidi="ar-SA"/>
        </w:rPr>
        <w:t xml:space="preserve"> </w:t>
      </w:r>
      <w:r>
        <w:rPr>
          <w:color w:val="auto"/>
          <w:lang w:bidi="ar-SA"/>
        </w:rPr>
        <w:t>will</w:t>
      </w:r>
      <w:r>
        <w:rPr>
          <w:rFonts w:eastAsia="Bitstream Vera Sans" w:cs="Bitstream Vera Sans"/>
          <w:color w:val="auto"/>
          <w:lang w:bidi="ar-SA"/>
        </w:rPr>
        <w:t xml:space="preserve"> </w:t>
      </w:r>
      <w:r>
        <w:rPr>
          <w:color w:val="auto"/>
          <w:lang w:bidi="ar-SA"/>
        </w:rPr>
        <w:t>include</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agreed</w:t>
      </w:r>
      <w:r>
        <w:rPr>
          <w:rFonts w:eastAsia="Bitstream Vera Sans" w:cs="Bitstream Vera Sans"/>
          <w:color w:val="auto"/>
          <w:lang w:bidi="ar-SA"/>
        </w:rPr>
        <w:t xml:space="preserve"> </w:t>
      </w:r>
      <w:r>
        <w:rPr>
          <w:color w:val="auto"/>
          <w:lang w:bidi="ar-SA"/>
        </w:rPr>
        <w:t>upon</w:t>
      </w:r>
      <w:r>
        <w:rPr>
          <w:rFonts w:eastAsia="Bitstream Vera Sans" w:cs="Bitstream Vera Sans"/>
          <w:color w:val="auto"/>
          <w:lang w:bidi="ar-SA"/>
        </w:rPr>
        <w:t xml:space="preserve"> </w:t>
      </w:r>
      <w:r>
        <w:rPr>
          <w:color w:val="auto"/>
          <w:lang w:bidi="ar-SA"/>
        </w:rPr>
        <w:t>value.</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a</w:t>
      </w:r>
      <w:proofErr w:type="gramEnd"/>
      <w:r>
        <w:rPr>
          <w:rFonts w:eastAsia="Bitstream Vera Sans" w:cs="Bitstream Vera Sans"/>
          <w:color w:val="auto"/>
          <w:lang w:bidi="ar-SA"/>
        </w:rPr>
        <w:t xml:space="preserve"> </w:t>
      </w:r>
      <w:r>
        <w:rPr>
          <w:color w:val="auto"/>
          <w:lang w:bidi="ar-SA"/>
        </w:rPr>
        <w:t>general</w:t>
      </w:r>
      <w:r>
        <w:rPr>
          <w:rFonts w:eastAsia="Bitstream Vera Sans" w:cs="Bitstream Vera Sans"/>
          <w:color w:val="auto"/>
          <w:lang w:bidi="ar-SA"/>
        </w:rPr>
        <w:t xml:space="preserve"> </w:t>
      </w:r>
      <w:r>
        <w:rPr>
          <w:color w:val="auto"/>
          <w:lang w:bidi="ar-SA"/>
        </w:rPr>
        <w:t>description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house(s)</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be</w:t>
      </w:r>
      <w:r>
        <w:rPr>
          <w:rFonts w:eastAsia="Bitstream Vera Sans" w:cs="Bitstream Vera Sans"/>
          <w:color w:val="auto"/>
          <w:lang w:bidi="ar-SA"/>
        </w:rPr>
        <w:t xml:space="preserve"> </w:t>
      </w:r>
      <w:r>
        <w:rPr>
          <w:color w:val="auto"/>
          <w:lang w:bidi="ar-SA"/>
        </w:rPr>
        <w:t>built</w:t>
      </w:r>
      <w:r>
        <w:rPr>
          <w:rFonts w:eastAsia="Bitstream Vera Sans" w:cs="Bitstream Vera Sans"/>
          <w:color w:val="auto"/>
          <w:lang w:bidi="ar-SA"/>
        </w:rPr>
        <w:t xml:space="preserve"> </w:t>
      </w:r>
      <w:r>
        <w:rPr>
          <w:color w:val="auto"/>
          <w:lang w:bidi="ar-SA"/>
        </w:rPr>
        <w:t>(including</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estimated</w:t>
      </w:r>
      <w:r>
        <w:rPr>
          <w:rFonts w:eastAsia="Bitstream Vera Sans" w:cs="Bitstream Vera Sans"/>
          <w:color w:val="auto"/>
          <w:lang w:bidi="ar-SA"/>
        </w:rPr>
        <w:t xml:space="preserve"> </w:t>
      </w:r>
      <w:r>
        <w:rPr>
          <w:color w:val="auto"/>
          <w:lang w:bidi="ar-SA"/>
        </w:rPr>
        <w:t>square</w:t>
      </w:r>
      <w:r>
        <w:rPr>
          <w:rFonts w:eastAsia="Bitstream Vera Sans" w:cs="Bitstream Vera Sans"/>
          <w:color w:val="auto"/>
          <w:lang w:bidi="ar-SA"/>
        </w:rPr>
        <w:t xml:space="preserve"> </w:t>
      </w:r>
      <w:r>
        <w:rPr>
          <w:color w:val="auto"/>
          <w:lang w:bidi="ar-SA"/>
        </w:rPr>
        <w:t>footage,</w:t>
      </w:r>
      <w:r>
        <w:rPr>
          <w:rFonts w:eastAsia="Bitstream Vera Sans" w:cs="Bitstream Vera Sans"/>
          <w:color w:val="auto"/>
          <w:lang w:bidi="ar-SA"/>
        </w:rPr>
        <w:t xml:space="preserve"> </w:t>
      </w:r>
      <w:r>
        <w:rPr>
          <w:color w:val="auto"/>
          <w:lang w:bidi="ar-SA"/>
        </w:rPr>
        <w:t>number</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bedrooms</w:t>
      </w:r>
      <w:r>
        <w:rPr>
          <w:rFonts w:eastAsia="Bitstream Vera Sans" w:cs="Bitstream Vera Sans"/>
          <w:color w:val="auto"/>
          <w:lang w:bidi="ar-SA"/>
        </w:rPr>
        <w:t xml:space="preserve"> </w:t>
      </w:r>
      <w:r>
        <w:rPr>
          <w:color w:val="auto"/>
          <w:lang w:bidi="ar-SA"/>
        </w:rPr>
        <w:t>&amp;</w:t>
      </w:r>
      <w:r>
        <w:rPr>
          <w:rFonts w:eastAsia="Bitstream Vera Sans" w:cs="Bitstream Vera Sans"/>
          <w:color w:val="auto"/>
          <w:lang w:bidi="ar-SA"/>
        </w:rPr>
        <w:t xml:space="preserve"> </w:t>
      </w:r>
      <w:r>
        <w:rPr>
          <w:color w:val="auto"/>
          <w:lang w:bidi="ar-SA"/>
        </w:rPr>
        <w:t>bathrooms</w:t>
      </w:r>
      <w:r>
        <w:rPr>
          <w:rFonts w:eastAsia="Bitstream Vera Sans" w:cs="Bitstream Vera Sans"/>
          <w:color w:val="auto"/>
          <w:lang w:bidi="ar-SA"/>
        </w:rPr>
        <w:t xml:space="preserve"> </w:t>
      </w:r>
      <w:r>
        <w:rPr>
          <w:color w:val="auto"/>
          <w:lang w:bidi="ar-SA"/>
        </w:rPr>
        <w:t>and</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amenities)</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signature</w:t>
      </w:r>
      <w:proofErr w:type="gramEnd"/>
      <w:r>
        <w:rPr>
          <w:rFonts w:eastAsia="Bitstream Vera Sans" w:cs="Bitstream Vera Sans"/>
          <w:color w:val="auto"/>
          <w:lang w:bidi="ar-SA"/>
        </w:rPr>
        <w:t xml:space="preserve"> </w:t>
      </w:r>
      <w:r>
        <w:rPr>
          <w:color w:val="auto"/>
          <w:lang w:bidi="ar-SA"/>
        </w:rPr>
        <w:t>authority</w:t>
      </w:r>
      <w:r>
        <w:rPr>
          <w:rFonts w:eastAsia="Bitstream Vera Sans" w:cs="Bitstream Vera Sans"/>
          <w:color w:val="auto"/>
          <w:lang w:bidi="ar-SA"/>
        </w:rPr>
        <w:t xml:space="preserve"> </w:t>
      </w:r>
      <w:r>
        <w:rPr>
          <w:color w:val="auto"/>
          <w:lang w:bidi="ar-SA"/>
        </w:rPr>
        <w:t>on</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construction</w:t>
      </w:r>
      <w:r>
        <w:rPr>
          <w:rFonts w:eastAsia="Bitstream Vera Sans" w:cs="Bitstream Vera Sans"/>
          <w:color w:val="auto"/>
          <w:lang w:bidi="ar-SA"/>
        </w:rPr>
        <w:t xml:space="preserve"> </w:t>
      </w:r>
      <w:r>
        <w:rPr>
          <w:color w:val="auto"/>
          <w:lang w:bidi="ar-SA"/>
        </w:rPr>
        <w:t>loan</w:t>
      </w:r>
      <w:r>
        <w:rPr>
          <w:rFonts w:eastAsia="Bitstream Vera Sans" w:cs="Bitstream Vera Sans"/>
          <w:color w:val="auto"/>
          <w:lang w:bidi="ar-SA"/>
        </w:rPr>
        <w:t xml:space="preserve"> </w:t>
      </w:r>
      <w:r>
        <w:rPr>
          <w:color w:val="auto"/>
          <w:lang w:bidi="ar-SA"/>
        </w:rPr>
        <w:t>disbursement</w:t>
      </w:r>
      <w:r>
        <w:rPr>
          <w:rFonts w:eastAsia="Bitstream Vera Sans" w:cs="Bitstream Vera Sans"/>
          <w:color w:val="auto"/>
          <w:lang w:bidi="ar-SA"/>
        </w:rPr>
        <w:t xml:space="preserve"> </w:t>
      </w:r>
      <w:r>
        <w:rPr>
          <w:color w:val="auto"/>
          <w:lang w:bidi="ar-SA"/>
        </w:rPr>
        <w:t>account</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an</w:t>
      </w:r>
      <w:proofErr w:type="gramEnd"/>
      <w:r>
        <w:rPr>
          <w:rFonts w:eastAsia="Bitstream Vera Sans" w:cs="Bitstream Vera Sans"/>
          <w:color w:val="auto"/>
          <w:lang w:bidi="ar-SA"/>
        </w:rPr>
        <w:t xml:space="preserve"> </w:t>
      </w:r>
      <w:r>
        <w:rPr>
          <w:color w:val="auto"/>
          <w:lang w:bidi="ar-SA"/>
        </w:rPr>
        <w:t>estimate</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sale</w:t>
      </w:r>
      <w:r>
        <w:rPr>
          <w:rFonts w:eastAsia="Bitstream Vera Sans" w:cs="Bitstream Vera Sans"/>
          <w:color w:val="auto"/>
          <w:lang w:bidi="ar-SA"/>
        </w:rPr>
        <w:t xml:space="preserve"> </w:t>
      </w:r>
      <w:r>
        <w:rPr>
          <w:color w:val="auto"/>
          <w:lang w:bidi="ar-SA"/>
        </w:rPr>
        <w:t>price,</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an</w:t>
      </w:r>
      <w:proofErr w:type="gramEnd"/>
      <w:r>
        <w:rPr>
          <w:rFonts w:eastAsia="Bitstream Vera Sans" w:cs="Bitstream Vera Sans"/>
          <w:color w:val="auto"/>
          <w:lang w:bidi="ar-SA"/>
        </w:rPr>
        <w:t xml:space="preserve"> </w:t>
      </w:r>
      <w:r>
        <w:rPr>
          <w:color w:val="auto"/>
          <w:lang w:bidi="ar-SA"/>
        </w:rPr>
        <w:t>identification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proposed</w:t>
      </w:r>
      <w:r>
        <w:rPr>
          <w:rFonts w:eastAsia="Bitstream Vera Sans" w:cs="Bitstream Vera Sans"/>
          <w:color w:val="auto"/>
          <w:lang w:bidi="ar-SA"/>
        </w:rPr>
        <w:t xml:space="preserve"> </w:t>
      </w:r>
      <w:r>
        <w:rPr>
          <w:color w:val="auto"/>
          <w:lang w:bidi="ar-SA"/>
        </w:rPr>
        <w:t>source</w:t>
      </w:r>
      <w:r>
        <w:rPr>
          <w:rFonts w:eastAsia="Bitstream Vera Sans" w:cs="Bitstream Vera Sans"/>
          <w:color w:val="auto"/>
          <w:lang w:bidi="ar-SA"/>
        </w:rPr>
        <w:t xml:space="preserve"> </w:t>
      </w:r>
      <w:r>
        <w:rPr>
          <w:color w:val="auto"/>
          <w:lang w:bidi="ar-SA"/>
        </w:rPr>
        <w:t>construction</w:t>
      </w:r>
      <w:r>
        <w:rPr>
          <w:rFonts w:eastAsia="Bitstream Vera Sans" w:cs="Bitstream Vera Sans"/>
          <w:color w:val="auto"/>
          <w:lang w:bidi="ar-SA"/>
        </w:rPr>
        <w:t xml:space="preserve"> </w:t>
      </w:r>
      <w:r>
        <w:rPr>
          <w:color w:val="auto"/>
          <w:lang w:bidi="ar-SA"/>
        </w:rPr>
        <w:t>financing,</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r>
        <w:rPr>
          <w:color w:val="auto"/>
          <w:lang w:bidi="ar-SA"/>
        </w:rPr>
        <w:t>strategy</w:t>
      </w:r>
      <w:r>
        <w:rPr>
          <w:rFonts w:eastAsia="Bitstream Vera Sans" w:cs="Bitstream Vera Sans"/>
          <w:color w:val="auto"/>
          <w:lang w:bidi="ar-SA"/>
        </w:rPr>
        <w:t xml:space="preserve"> </w:t>
      </w:r>
      <w:r>
        <w:rPr>
          <w:color w:val="auto"/>
          <w:lang w:bidi="ar-SA"/>
        </w:rPr>
        <w:t>for</w:t>
      </w:r>
      <w:r>
        <w:rPr>
          <w:rFonts w:eastAsia="Bitstream Vera Sans" w:cs="Bitstream Vera Sans"/>
          <w:color w:val="auto"/>
          <w:lang w:bidi="ar-SA"/>
        </w:rPr>
        <w:t xml:space="preserve"> </w:t>
      </w:r>
      <w:r>
        <w:rPr>
          <w:color w:val="auto"/>
          <w:lang w:bidi="ar-SA"/>
        </w:rPr>
        <w:t>obtaining</w:t>
      </w:r>
      <w:r>
        <w:rPr>
          <w:rFonts w:eastAsia="Bitstream Vera Sans" w:cs="Bitstream Vera Sans"/>
          <w:color w:val="auto"/>
          <w:lang w:bidi="ar-SA"/>
        </w:rPr>
        <w:t xml:space="preserve"> </w:t>
      </w:r>
      <w:r>
        <w:rPr>
          <w:color w:val="auto"/>
          <w:lang w:bidi="ar-SA"/>
        </w:rPr>
        <w:t>construction</w:t>
      </w:r>
      <w:r>
        <w:rPr>
          <w:rFonts w:eastAsia="Bitstream Vera Sans" w:cs="Bitstream Vera Sans"/>
          <w:color w:val="auto"/>
          <w:lang w:bidi="ar-SA"/>
        </w:rPr>
        <w:t xml:space="preserve"> </w:t>
      </w:r>
      <w:r>
        <w:rPr>
          <w:color w:val="auto"/>
          <w:lang w:bidi="ar-SA"/>
        </w:rPr>
        <w:t>financing,</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proofErr w:type="spellStart"/>
      <w:r>
        <w:rPr>
          <w:color w:val="auto"/>
          <w:lang w:bidi="ar-SA"/>
        </w:rPr>
        <w:t>identify</w:t>
      </w:r>
      <w:proofErr w:type="spellEnd"/>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architect,</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proofErr w:type="spellStart"/>
      <w:r>
        <w:rPr>
          <w:color w:val="auto"/>
          <w:lang w:bidi="ar-SA"/>
        </w:rPr>
        <w:t>identify</w:t>
      </w:r>
      <w:proofErr w:type="spellEnd"/>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key</w:t>
      </w:r>
      <w:r>
        <w:rPr>
          <w:rFonts w:eastAsia="Bitstream Vera Sans" w:cs="Bitstream Vera Sans"/>
          <w:color w:val="auto"/>
          <w:lang w:bidi="ar-SA"/>
        </w:rPr>
        <w:t xml:space="preserve"> </w:t>
      </w:r>
      <w:r>
        <w:rPr>
          <w:color w:val="auto"/>
          <w:lang w:bidi="ar-SA"/>
        </w:rPr>
        <w:t>contractors</w:t>
      </w:r>
      <w:r>
        <w:rPr>
          <w:rFonts w:eastAsia="Bitstream Vera Sans" w:cs="Bitstream Vera Sans"/>
          <w:color w:val="auto"/>
          <w:lang w:bidi="ar-SA"/>
        </w:rPr>
        <w:t xml:space="preserve"> </w:t>
      </w:r>
      <w:r>
        <w:rPr>
          <w:color w:val="auto"/>
          <w:lang w:bidi="ar-SA"/>
        </w:rPr>
        <w:t>(or</w:t>
      </w:r>
      <w:r>
        <w:rPr>
          <w:rFonts w:eastAsia="Bitstream Vera Sans" w:cs="Bitstream Vera Sans"/>
          <w:color w:val="auto"/>
          <w:lang w:bidi="ar-SA"/>
        </w:rPr>
        <w:t xml:space="preserve"> </w:t>
      </w:r>
      <w:r>
        <w:rPr>
          <w:color w:val="auto"/>
          <w:lang w:bidi="ar-SA"/>
        </w:rPr>
        <w:t>a</w:t>
      </w:r>
      <w:r>
        <w:rPr>
          <w:rFonts w:eastAsia="Bitstream Vera Sans" w:cs="Bitstream Vera Sans"/>
          <w:color w:val="auto"/>
          <w:lang w:bidi="ar-SA"/>
        </w:rPr>
        <w:t xml:space="preserve"> </w:t>
      </w:r>
      <w:r>
        <w:rPr>
          <w:color w:val="auto"/>
          <w:lang w:bidi="ar-SA"/>
        </w:rPr>
        <w:t>description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process</w:t>
      </w:r>
      <w:r>
        <w:rPr>
          <w:rFonts w:eastAsia="Bitstream Vera Sans" w:cs="Bitstream Vera Sans"/>
          <w:color w:val="auto"/>
          <w:lang w:bidi="ar-SA"/>
        </w:rPr>
        <w:t xml:space="preserve"> </w:t>
      </w:r>
      <w:r>
        <w:rPr>
          <w:color w:val="auto"/>
          <w:lang w:bidi="ar-SA"/>
        </w:rPr>
        <w:t>for</w:t>
      </w:r>
      <w:r>
        <w:rPr>
          <w:rFonts w:eastAsia="Bitstream Vera Sans" w:cs="Bitstream Vera Sans"/>
          <w:color w:val="auto"/>
          <w:lang w:bidi="ar-SA"/>
        </w:rPr>
        <w:t xml:space="preserve"> </w:t>
      </w:r>
      <w:r>
        <w:rPr>
          <w:color w:val="auto"/>
          <w:lang w:bidi="ar-SA"/>
        </w:rPr>
        <w:t>choosing</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contractors),</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r>
        <w:rPr>
          <w:color w:val="auto"/>
          <w:lang w:bidi="ar-SA"/>
        </w:rPr>
        <w:t>duties</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each</w:t>
      </w:r>
      <w:r>
        <w:rPr>
          <w:rFonts w:eastAsia="Bitstream Vera Sans" w:cs="Bitstream Vera Sans"/>
          <w:color w:val="auto"/>
          <w:lang w:bidi="ar-SA"/>
        </w:rPr>
        <w:t xml:space="preserve"> </w:t>
      </w:r>
      <w:r>
        <w:rPr>
          <w:color w:val="auto"/>
          <w:lang w:bidi="ar-SA"/>
        </w:rPr>
        <w:t>Partner,</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the</w:t>
      </w:r>
      <w:proofErr w:type="gramEnd"/>
      <w:r>
        <w:rPr>
          <w:rFonts w:eastAsia="Bitstream Vera Sans" w:cs="Bitstream Vera Sans"/>
          <w:color w:val="auto"/>
          <w:lang w:bidi="ar-SA"/>
        </w:rPr>
        <w:t xml:space="preserve"> </w:t>
      </w:r>
      <w:r>
        <w:rPr>
          <w:color w:val="auto"/>
          <w:lang w:bidi="ar-SA"/>
        </w:rPr>
        <w:t>relevant</w:t>
      </w:r>
      <w:r>
        <w:rPr>
          <w:rFonts w:eastAsia="Bitstream Vera Sans" w:cs="Bitstream Vera Sans"/>
          <w:color w:val="auto"/>
          <w:lang w:bidi="ar-SA"/>
        </w:rPr>
        <w:t xml:space="preserve"> </w:t>
      </w:r>
      <w:r>
        <w:rPr>
          <w:color w:val="auto"/>
          <w:lang w:bidi="ar-SA"/>
        </w:rPr>
        <w:t>time</w:t>
      </w:r>
      <w:r>
        <w:rPr>
          <w:rFonts w:eastAsia="Bitstream Vera Sans" w:cs="Bitstream Vera Sans"/>
          <w:color w:val="auto"/>
          <w:lang w:bidi="ar-SA"/>
        </w:rPr>
        <w:t xml:space="preserve"> </w:t>
      </w:r>
      <w:r>
        <w:rPr>
          <w:color w:val="auto"/>
          <w:lang w:bidi="ar-SA"/>
        </w:rPr>
        <w:t>deadlines,</w:t>
      </w:r>
      <w:r>
        <w:rPr>
          <w:rFonts w:eastAsia="Bitstream Vera Sans" w:cs="Bitstream Vera Sans"/>
          <w:color w:val="auto"/>
          <w:lang w:bidi="ar-SA"/>
        </w:rPr>
        <w:t xml:space="preserve"> </w:t>
      </w:r>
      <w:r>
        <w:rPr>
          <w:color w:val="auto"/>
          <w:lang w:bidi="ar-SA"/>
        </w:rPr>
        <w:t>and</w:t>
      </w:r>
      <w:r>
        <w:rPr>
          <w:rFonts w:eastAsia="Bitstream Vera Sans" w:cs="Bitstream Vera Sans"/>
          <w:color w:val="auto"/>
          <w:lang w:bidi="ar-SA"/>
        </w:rPr>
        <w:t xml:space="preserve"> </w:t>
      </w:r>
    </w:p>
    <w:p w:rsidR="00FF1B35" w:rsidRDefault="004F6BBA">
      <w:pPr>
        <w:tabs>
          <w:tab w:val="left" w:pos="728"/>
          <w:tab w:val="left" w:pos="1425"/>
        </w:tabs>
        <w:ind w:left="2168" w:hanging="2168"/>
        <w:rPr>
          <w:rFonts w:eastAsia="Times New Roman" w:cs="Times New Roman"/>
          <w:color w:val="auto"/>
          <w:lang w:bidi="ar-SA"/>
        </w:rPr>
      </w:pPr>
      <w:r>
        <w:rPr>
          <w:rFonts w:eastAsia="Times New Roman" w:cs="Times New Roman"/>
          <w:color w:val="auto"/>
          <w:lang w:bidi="ar-SA"/>
        </w:rPr>
        <w:tab/>
      </w:r>
      <w:r>
        <w:rPr>
          <w:rFonts w:eastAsia="Times New Roman" w:cs="Times New Roman"/>
          <w:color w:val="auto"/>
          <w:lang w:bidi="ar-SA"/>
        </w:rPr>
        <w:tab/>
        <w:t>*</w:t>
      </w:r>
      <w:r>
        <w:rPr>
          <w:rFonts w:eastAsia="Times New Roman" w:cs="Times New Roman"/>
          <w:color w:val="auto"/>
          <w:lang w:bidi="ar-SA"/>
        </w:rPr>
        <w:tab/>
      </w:r>
      <w:proofErr w:type="gramStart"/>
      <w:r>
        <w:rPr>
          <w:rFonts w:eastAsia="Times New Roman" w:cs="Times New Roman"/>
          <w:color w:val="auto"/>
          <w:lang w:bidi="ar-SA"/>
        </w:rPr>
        <w:t>a</w:t>
      </w:r>
      <w:proofErr w:type="gramEnd"/>
      <w:r>
        <w:rPr>
          <w:rFonts w:eastAsia="Bitstream Vera Sans" w:cs="Bitstream Vera Sans"/>
          <w:color w:val="auto"/>
          <w:lang w:bidi="ar-SA"/>
        </w:rPr>
        <w:t xml:space="preserve"> </w:t>
      </w:r>
      <w:r>
        <w:rPr>
          <w:color w:val="auto"/>
          <w:lang w:bidi="ar-SA"/>
        </w:rPr>
        <w:t>description</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any</w:t>
      </w:r>
      <w:r>
        <w:rPr>
          <w:rFonts w:eastAsia="Bitstream Vera Sans" w:cs="Bitstream Vera Sans"/>
          <w:color w:val="auto"/>
          <w:lang w:bidi="ar-SA"/>
        </w:rPr>
        <w:t xml:space="preserve"> </w:t>
      </w:r>
      <w:r>
        <w:rPr>
          <w:color w:val="auto"/>
          <w:lang w:bidi="ar-SA"/>
        </w:rPr>
        <w:t>other</w:t>
      </w:r>
      <w:r>
        <w:rPr>
          <w:rFonts w:eastAsia="Bitstream Vera Sans" w:cs="Bitstream Vera Sans"/>
          <w:color w:val="auto"/>
          <w:lang w:bidi="ar-SA"/>
        </w:rPr>
        <w:t xml:space="preserve"> </w:t>
      </w:r>
      <w:r>
        <w:rPr>
          <w:color w:val="auto"/>
          <w:lang w:bidi="ar-SA"/>
        </w:rPr>
        <w:t>relevant</w:t>
      </w:r>
      <w:r>
        <w:rPr>
          <w:rFonts w:eastAsia="Bitstream Vera Sans" w:cs="Bitstream Vera Sans"/>
          <w:color w:val="auto"/>
          <w:lang w:bidi="ar-SA"/>
        </w:rPr>
        <w:t xml:space="preserve"> </w:t>
      </w:r>
      <w:r>
        <w:rPr>
          <w:color w:val="auto"/>
          <w:lang w:bidi="ar-SA"/>
        </w:rPr>
        <w:t>aspect</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proposed</w:t>
      </w:r>
      <w:r>
        <w:rPr>
          <w:rFonts w:eastAsia="Bitstream Vera Sans" w:cs="Bitstream Vera Sans"/>
          <w:color w:val="auto"/>
          <w:lang w:bidi="ar-SA"/>
        </w:rPr>
        <w:t xml:space="preserve"> </w:t>
      </w:r>
      <w:r>
        <w:rPr>
          <w:color w:val="auto"/>
          <w:lang w:bidi="ar-SA"/>
        </w:rPr>
        <w:t>Project.</w:t>
      </w:r>
    </w:p>
    <w:p w:rsidR="00FF1B35" w:rsidRDefault="00FF1B35">
      <w:pPr>
        <w:rPr>
          <w:rFonts w:eastAsia="Times New Roman" w:cs="Times New Roman"/>
          <w:color w:val="auto"/>
          <w:lang w:bidi="ar-SA"/>
        </w:rPr>
      </w:pPr>
    </w:p>
    <w:p w:rsidR="00FF1B35" w:rsidRDefault="004F6BBA">
      <w:pPr>
        <w:rPr>
          <w:rFonts w:eastAsia="Times New Roman" w:cs="Times New Roman"/>
          <w:color w:val="auto"/>
          <w:lang w:bidi="ar-SA"/>
        </w:rPr>
      </w:pPr>
      <w:r>
        <w:rPr>
          <w:rFonts w:eastAsia="Bitstream Vera Sans" w:cs="Bitstream Vera Sans"/>
          <w:color w:val="auto"/>
          <w:lang w:bidi="ar-SA"/>
        </w:rPr>
        <w:t xml:space="preserve">BUDGET: Include a pro forma development budget that includes a listing of all of the estimated hard and soft costs (including any fees to be paid to the Partners for services rendered).  </w:t>
      </w:r>
    </w:p>
    <w:p w:rsidR="00FF1B35" w:rsidRDefault="00FF1B35">
      <w:pPr>
        <w:rPr>
          <w:rFonts w:eastAsia="Times New Roman" w:cs="Times New Roman"/>
          <w:color w:val="auto"/>
          <w:lang w:bidi="ar-SA"/>
        </w:rPr>
      </w:pPr>
    </w:p>
    <w:p w:rsidR="004F6BBA" w:rsidRDefault="004F6BBA">
      <w:r>
        <w:rPr>
          <w:rFonts w:eastAsia="Times New Roman" w:cs="Times New Roman"/>
          <w:color w:val="auto"/>
          <w:lang w:bidi="ar-SA"/>
        </w:rPr>
        <w:t>The</w:t>
      </w:r>
      <w:r>
        <w:rPr>
          <w:rFonts w:eastAsia="Bitstream Vera Sans" w:cs="Bitstream Vera Sans"/>
          <w:color w:val="auto"/>
          <w:lang w:bidi="ar-SA"/>
        </w:rPr>
        <w:t xml:space="preserve"> </w:t>
      </w:r>
      <w:r>
        <w:rPr>
          <w:color w:val="auto"/>
          <w:lang w:bidi="ar-SA"/>
        </w:rPr>
        <w:t>intent</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Development</w:t>
      </w:r>
      <w:r>
        <w:rPr>
          <w:rFonts w:eastAsia="Bitstream Vera Sans" w:cs="Bitstream Vera Sans"/>
          <w:color w:val="auto"/>
          <w:lang w:bidi="ar-SA"/>
        </w:rPr>
        <w:t xml:space="preserve"> </w:t>
      </w:r>
      <w:r>
        <w:rPr>
          <w:color w:val="auto"/>
          <w:lang w:bidi="ar-SA"/>
        </w:rPr>
        <w:t>Plan</w:t>
      </w:r>
      <w:r>
        <w:rPr>
          <w:rFonts w:eastAsia="Bitstream Vera Sans" w:cs="Bitstream Vera Sans"/>
          <w:color w:val="auto"/>
          <w:lang w:bidi="ar-SA"/>
        </w:rPr>
        <w:t xml:space="preserve"> </w:t>
      </w:r>
      <w:r>
        <w:rPr>
          <w:color w:val="auto"/>
          <w:lang w:bidi="ar-SA"/>
        </w:rPr>
        <w:t>is</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force</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Partners</w:t>
      </w:r>
      <w:r>
        <w:rPr>
          <w:rFonts w:eastAsia="Bitstream Vera Sans" w:cs="Bitstream Vera Sans"/>
          <w:color w:val="auto"/>
          <w:lang w:bidi="ar-SA"/>
        </w:rPr>
        <w:t xml:space="preserve"> </w:t>
      </w:r>
      <w:r>
        <w:rPr>
          <w:color w:val="auto"/>
          <w:lang w:bidi="ar-SA"/>
        </w:rPr>
        <w:t>to</w:t>
      </w:r>
      <w:r>
        <w:rPr>
          <w:rFonts w:eastAsia="Bitstream Vera Sans" w:cs="Bitstream Vera Sans"/>
          <w:color w:val="auto"/>
          <w:lang w:bidi="ar-SA"/>
        </w:rPr>
        <w:t xml:space="preserve"> </w:t>
      </w:r>
      <w:r>
        <w:rPr>
          <w:color w:val="auto"/>
          <w:lang w:bidi="ar-SA"/>
        </w:rPr>
        <w:t>agree</w:t>
      </w:r>
      <w:r>
        <w:rPr>
          <w:rFonts w:eastAsia="Bitstream Vera Sans" w:cs="Bitstream Vera Sans"/>
          <w:color w:val="auto"/>
          <w:lang w:bidi="ar-SA"/>
        </w:rPr>
        <w:t xml:space="preserve"> </w:t>
      </w:r>
      <w:r>
        <w:rPr>
          <w:color w:val="auto"/>
          <w:lang w:bidi="ar-SA"/>
        </w:rPr>
        <w:t>on</w:t>
      </w:r>
      <w:r>
        <w:rPr>
          <w:rFonts w:eastAsia="Bitstream Vera Sans" w:cs="Bitstream Vera Sans"/>
          <w:color w:val="auto"/>
          <w:lang w:bidi="ar-SA"/>
        </w:rPr>
        <w:t xml:space="preserve"> </w:t>
      </w:r>
      <w:r>
        <w:rPr>
          <w:color w:val="auto"/>
          <w:lang w:bidi="ar-SA"/>
        </w:rPr>
        <w:t>all</w:t>
      </w:r>
      <w:r>
        <w:rPr>
          <w:rFonts w:eastAsia="Bitstream Vera Sans" w:cs="Bitstream Vera Sans"/>
          <w:color w:val="auto"/>
          <w:lang w:bidi="ar-SA"/>
        </w:rPr>
        <w:t xml:space="preserve"> </w:t>
      </w:r>
      <w:r>
        <w:rPr>
          <w:color w:val="auto"/>
          <w:lang w:bidi="ar-SA"/>
        </w:rPr>
        <w:t>aspects</w:t>
      </w:r>
      <w:r>
        <w:rPr>
          <w:rFonts w:eastAsia="Bitstream Vera Sans" w:cs="Bitstream Vera Sans"/>
          <w:color w:val="auto"/>
          <w:lang w:bidi="ar-SA"/>
        </w:rPr>
        <w:t xml:space="preserve"> </w:t>
      </w:r>
      <w:r>
        <w:rPr>
          <w:color w:val="auto"/>
          <w:lang w:bidi="ar-SA"/>
        </w:rPr>
        <w:t>of</w:t>
      </w:r>
      <w:r>
        <w:rPr>
          <w:rFonts w:eastAsia="Bitstream Vera Sans" w:cs="Bitstream Vera Sans"/>
          <w:color w:val="auto"/>
          <w:lang w:bidi="ar-SA"/>
        </w:rPr>
        <w:t xml:space="preserve"> </w:t>
      </w:r>
      <w:r>
        <w:rPr>
          <w:color w:val="auto"/>
          <w:lang w:bidi="ar-SA"/>
        </w:rPr>
        <w:t>a</w:t>
      </w:r>
      <w:r>
        <w:rPr>
          <w:rFonts w:eastAsia="Bitstream Vera Sans" w:cs="Bitstream Vera Sans"/>
          <w:color w:val="auto"/>
          <w:lang w:bidi="ar-SA"/>
        </w:rPr>
        <w:t xml:space="preserve"> </w:t>
      </w:r>
      <w:r>
        <w:rPr>
          <w:color w:val="auto"/>
          <w:lang w:bidi="ar-SA"/>
        </w:rPr>
        <w:t>proposed</w:t>
      </w:r>
      <w:r>
        <w:rPr>
          <w:rFonts w:eastAsia="Bitstream Vera Sans" w:cs="Bitstream Vera Sans"/>
          <w:color w:val="auto"/>
          <w:lang w:bidi="ar-SA"/>
        </w:rPr>
        <w:t xml:space="preserve"> </w:t>
      </w:r>
      <w:proofErr w:type="gramStart"/>
      <w:r>
        <w:rPr>
          <w:color w:val="auto"/>
          <w:lang w:bidi="ar-SA"/>
        </w:rPr>
        <w:t>new</w:t>
      </w:r>
      <w:r>
        <w:rPr>
          <w:rFonts w:eastAsia="Bitstream Vera Sans" w:cs="Bitstream Vera Sans"/>
          <w:color w:val="auto"/>
          <w:lang w:bidi="ar-SA"/>
        </w:rPr>
        <w:t xml:space="preserve">  </w:t>
      </w:r>
      <w:r>
        <w:rPr>
          <w:color w:val="auto"/>
          <w:lang w:bidi="ar-SA"/>
        </w:rPr>
        <w:t>Project</w:t>
      </w:r>
      <w:proofErr w:type="gramEnd"/>
      <w:r>
        <w:rPr>
          <w:rFonts w:eastAsia="Bitstream Vera Sans" w:cs="Bitstream Vera Sans"/>
          <w:color w:val="auto"/>
          <w:lang w:bidi="ar-SA"/>
        </w:rPr>
        <w:t xml:space="preserve"> </w:t>
      </w:r>
      <w:r>
        <w:rPr>
          <w:color w:val="auto"/>
          <w:lang w:bidi="ar-SA"/>
        </w:rPr>
        <w:t>before</w:t>
      </w:r>
      <w:r>
        <w:rPr>
          <w:rFonts w:eastAsia="Bitstream Vera Sans" w:cs="Bitstream Vera Sans"/>
          <w:color w:val="auto"/>
          <w:lang w:bidi="ar-SA"/>
        </w:rPr>
        <w:t xml:space="preserve"> </w:t>
      </w:r>
      <w:r>
        <w:rPr>
          <w:color w:val="auto"/>
          <w:lang w:bidi="ar-SA"/>
        </w:rPr>
        <w:t>work</w:t>
      </w:r>
      <w:r>
        <w:rPr>
          <w:rFonts w:eastAsia="Bitstream Vera Sans" w:cs="Bitstream Vera Sans"/>
          <w:color w:val="auto"/>
          <w:lang w:bidi="ar-SA"/>
        </w:rPr>
        <w:t xml:space="preserve"> </w:t>
      </w:r>
      <w:r>
        <w:rPr>
          <w:color w:val="auto"/>
          <w:lang w:bidi="ar-SA"/>
        </w:rPr>
        <w:t>on</w:t>
      </w:r>
      <w:r>
        <w:rPr>
          <w:rFonts w:eastAsia="Bitstream Vera Sans" w:cs="Bitstream Vera Sans"/>
          <w:color w:val="auto"/>
          <w:lang w:bidi="ar-SA"/>
        </w:rPr>
        <w:t xml:space="preserve"> </w:t>
      </w:r>
      <w:r>
        <w:rPr>
          <w:color w:val="auto"/>
          <w:lang w:bidi="ar-SA"/>
        </w:rPr>
        <w:t>the</w:t>
      </w:r>
      <w:r>
        <w:rPr>
          <w:rFonts w:eastAsia="Bitstream Vera Sans" w:cs="Bitstream Vera Sans"/>
          <w:color w:val="auto"/>
          <w:lang w:bidi="ar-SA"/>
        </w:rPr>
        <w:t xml:space="preserve"> </w:t>
      </w:r>
      <w:r>
        <w:rPr>
          <w:color w:val="auto"/>
          <w:lang w:bidi="ar-SA"/>
        </w:rPr>
        <w:t>Project</w:t>
      </w:r>
      <w:r>
        <w:rPr>
          <w:rFonts w:eastAsia="Bitstream Vera Sans" w:cs="Bitstream Vera Sans"/>
          <w:color w:val="auto"/>
          <w:lang w:bidi="ar-SA"/>
        </w:rPr>
        <w:t xml:space="preserve"> </w:t>
      </w:r>
      <w:r>
        <w:rPr>
          <w:color w:val="auto"/>
          <w:lang w:bidi="ar-SA"/>
        </w:rPr>
        <w:t>is</w:t>
      </w:r>
      <w:r>
        <w:rPr>
          <w:rFonts w:eastAsia="Bitstream Vera Sans" w:cs="Bitstream Vera Sans"/>
          <w:color w:val="auto"/>
          <w:lang w:bidi="ar-SA"/>
        </w:rPr>
        <w:t xml:space="preserve"> </w:t>
      </w:r>
      <w:r>
        <w:rPr>
          <w:color w:val="auto"/>
          <w:lang w:bidi="ar-SA"/>
        </w:rPr>
        <w:t>undertaken.</w:t>
      </w:r>
    </w:p>
    <w:sectPr w:rsidR="004F6BBA">
      <w:footerReference w:type="default" r:id="rId7"/>
      <w:pgSz w:w="12240" w:h="15840"/>
      <w:pgMar w:top="1440" w:right="1800" w:bottom="1140" w:left="152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8F" w:rsidRDefault="00652A8F">
      <w:r>
        <w:separator/>
      </w:r>
    </w:p>
  </w:endnote>
  <w:endnote w:type="continuationSeparator" w:id="0">
    <w:p w:rsidR="00652A8F" w:rsidRDefault="00652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DejaVu Sans">
    <w:altName w:val="MS Mincho"/>
    <w:charset w:val="80"/>
    <w:family w:val="auto"/>
    <w:pitch w:val="variable"/>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itstream Vera Sans">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5" w:rsidRDefault="004F6BBA">
    <w:pPr>
      <w:pStyle w:val="Footer"/>
      <w:jc w:val="center"/>
    </w:pPr>
    <w:r>
      <w:rPr>
        <w:sz w:val="18"/>
        <w:szCs w:val="18"/>
      </w:rPr>
      <w:fldChar w:fldCharType="begin"/>
    </w:r>
    <w:r>
      <w:rPr>
        <w:sz w:val="18"/>
        <w:szCs w:val="18"/>
      </w:rPr>
      <w:instrText xml:space="preserve"> PAGE </w:instrText>
    </w:r>
    <w:r>
      <w:rPr>
        <w:sz w:val="18"/>
        <w:szCs w:val="18"/>
      </w:rPr>
      <w:fldChar w:fldCharType="separate"/>
    </w:r>
    <w:r w:rsidR="000220F7">
      <w:rPr>
        <w:noProof/>
        <w:sz w:val="18"/>
        <w:szCs w:val="18"/>
      </w:rPr>
      <w:t>21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8F" w:rsidRDefault="00652A8F">
      <w:r>
        <w:separator/>
      </w:r>
    </w:p>
  </w:footnote>
  <w:footnote w:type="continuationSeparator" w:id="0">
    <w:p w:rsidR="00652A8F" w:rsidRDefault="00652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1393"/>
        </w:tabs>
        <w:ind w:left="1393" w:hanging="360"/>
      </w:pPr>
      <w:rPr>
        <w:rFonts w:ascii="Symbol" w:hAnsi="Symbol" w:cs="OpenSymbol"/>
      </w:rPr>
    </w:lvl>
    <w:lvl w:ilvl="1">
      <w:start w:val="1"/>
      <w:numFmt w:val="bullet"/>
      <w:lvlText w:val="◦"/>
      <w:lvlJc w:val="left"/>
      <w:pPr>
        <w:tabs>
          <w:tab w:val="num" w:pos="1753"/>
        </w:tabs>
        <w:ind w:left="1753" w:hanging="360"/>
      </w:pPr>
      <w:rPr>
        <w:rFonts w:ascii="OpenSymbol" w:hAnsi="OpenSymbol" w:cs="OpenSymbol"/>
      </w:rPr>
    </w:lvl>
    <w:lvl w:ilvl="2">
      <w:start w:val="1"/>
      <w:numFmt w:val="bullet"/>
      <w:lvlText w:val="▪"/>
      <w:lvlJc w:val="left"/>
      <w:pPr>
        <w:tabs>
          <w:tab w:val="num" w:pos="2113"/>
        </w:tabs>
        <w:ind w:left="2113" w:hanging="360"/>
      </w:pPr>
      <w:rPr>
        <w:rFonts w:ascii="OpenSymbol" w:hAnsi="OpenSymbol" w:cs="OpenSymbol"/>
      </w:rPr>
    </w:lvl>
    <w:lvl w:ilvl="3">
      <w:start w:val="1"/>
      <w:numFmt w:val="bullet"/>
      <w:lvlText w:val=""/>
      <w:lvlJc w:val="left"/>
      <w:pPr>
        <w:tabs>
          <w:tab w:val="num" w:pos="2473"/>
        </w:tabs>
        <w:ind w:left="2473" w:hanging="360"/>
      </w:pPr>
      <w:rPr>
        <w:rFonts w:ascii="Symbol" w:hAnsi="Symbol" w:cs="OpenSymbol"/>
      </w:rPr>
    </w:lvl>
    <w:lvl w:ilvl="4">
      <w:start w:val="1"/>
      <w:numFmt w:val="bullet"/>
      <w:lvlText w:val="◦"/>
      <w:lvlJc w:val="left"/>
      <w:pPr>
        <w:tabs>
          <w:tab w:val="num" w:pos="2833"/>
        </w:tabs>
        <w:ind w:left="2833" w:hanging="360"/>
      </w:pPr>
      <w:rPr>
        <w:rFonts w:ascii="OpenSymbol" w:hAnsi="OpenSymbol" w:cs="OpenSymbol"/>
      </w:rPr>
    </w:lvl>
    <w:lvl w:ilvl="5">
      <w:start w:val="1"/>
      <w:numFmt w:val="bullet"/>
      <w:lvlText w:val="▪"/>
      <w:lvlJc w:val="left"/>
      <w:pPr>
        <w:tabs>
          <w:tab w:val="num" w:pos="3193"/>
        </w:tabs>
        <w:ind w:left="3193" w:hanging="360"/>
      </w:pPr>
      <w:rPr>
        <w:rFonts w:ascii="OpenSymbol" w:hAnsi="OpenSymbol" w:cs="OpenSymbol"/>
      </w:rPr>
    </w:lvl>
    <w:lvl w:ilvl="6">
      <w:start w:val="1"/>
      <w:numFmt w:val="bullet"/>
      <w:lvlText w:val=""/>
      <w:lvlJc w:val="left"/>
      <w:pPr>
        <w:tabs>
          <w:tab w:val="num" w:pos="3553"/>
        </w:tabs>
        <w:ind w:left="3553" w:hanging="360"/>
      </w:pPr>
      <w:rPr>
        <w:rFonts w:ascii="Symbol" w:hAnsi="Symbol" w:cs="OpenSymbol"/>
      </w:rPr>
    </w:lvl>
    <w:lvl w:ilvl="7">
      <w:start w:val="1"/>
      <w:numFmt w:val="bullet"/>
      <w:lvlText w:val="◦"/>
      <w:lvlJc w:val="left"/>
      <w:pPr>
        <w:tabs>
          <w:tab w:val="num" w:pos="3913"/>
        </w:tabs>
        <w:ind w:left="3913" w:hanging="360"/>
      </w:pPr>
      <w:rPr>
        <w:rFonts w:ascii="OpenSymbol" w:hAnsi="OpenSymbol" w:cs="OpenSymbol"/>
      </w:rPr>
    </w:lvl>
    <w:lvl w:ilvl="8">
      <w:start w:val="1"/>
      <w:numFmt w:val="bullet"/>
      <w:lvlText w:val="▪"/>
      <w:lvlJc w:val="left"/>
      <w:pPr>
        <w:tabs>
          <w:tab w:val="num" w:pos="4273"/>
        </w:tabs>
        <w:ind w:left="4273"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65"/>
    <w:rsid w:val="000220F7"/>
    <w:rsid w:val="004F6BBA"/>
    <w:rsid w:val="00652A8F"/>
    <w:rsid w:val="008A0465"/>
    <w:rsid w:val="00FF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06D8482-4CDD-46C5-9928-FEF76402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Arial" w:eastAsia="DejaVu Sans" w:hAnsi="Arial" w:cs="DejaVu Sans"/>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Helvetica" w:hAnsi="Helvetica" w:cs="Helvetica"/>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pacing w:before="120" w:after="120"/>
    </w:pPr>
    <w:rPr>
      <w:rFonts w:cs="Arial"/>
      <w:i/>
      <w:sz w:val="20"/>
    </w:rPr>
  </w:style>
  <w:style w:type="paragraph" w:customStyle="1" w:styleId="Index">
    <w:name w:val="Index"/>
    <w:basedOn w:val="Normal"/>
    <w:rPr>
      <w:rFonts w:ascii="Helvetica" w:hAnsi="Helvetica" w:cs="Helvetica"/>
    </w:rPr>
  </w:style>
  <w:style w:type="paragraph" w:customStyle="1" w:styleId="WW-Heading111">
    <w:name w:val="WW-Heading111"/>
    <w:basedOn w:val="Normal"/>
    <w:next w:val="BodyText"/>
    <w:pPr>
      <w:keepNext/>
      <w:spacing w:before="240" w:after="120"/>
    </w:pPr>
    <w:rPr>
      <w:rFonts w:ascii="Helvetica" w:hAnsi="Helvetica" w:cs="Helvetica"/>
      <w:sz w:val="28"/>
    </w:rPr>
  </w:style>
  <w:style w:type="paragraph" w:customStyle="1" w:styleId="WW-Index">
    <w:name w:val="WW-Index"/>
    <w:basedOn w:val="Normal"/>
    <w:rPr>
      <w:rFonts w:ascii="Helvetica" w:hAnsi="Helvetica" w:cs="Helvetica"/>
    </w:rPr>
  </w:style>
  <w:style w:type="paragraph" w:customStyle="1" w:styleId="WW-Caption111">
    <w:name w:val="WW-Caption111"/>
    <w:basedOn w:val="Normal"/>
    <w:pPr>
      <w:spacing w:before="120" w:after="120"/>
    </w:pPr>
    <w:rPr>
      <w:rFonts w:ascii="Helvetica" w:hAnsi="Helvetica" w:cs="Helvetica"/>
      <w:i/>
      <w:sz w:val="20"/>
    </w:rPr>
  </w:style>
  <w:style w:type="paragraph" w:customStyle="1" w:styleId="WW-Caption1">
    <w:name w:val="WW-Caption1"/>
    <w:basedOn w:val="Normal"/>
    <w:pPr>
      <w:spacing w:before="120" w:after="120"/>
    </w:pPr>
    <w:rPr>
      <w:rFonts w:ascii="Helvetica" w:hAnsi="Helvetica" w:cs="Helvetica"/>
      <w:i/>
      <w:sz w:val="20"/>
    </w:rPr>
  </w:style>
  <w:style w:type="paragraph" w:customStyle="1" w:styleId="WW-Caption">
    <w:name w:val="WW-Caption"/>
    <w:basedOn w:val="Normal"/>
    <w:pPr>
      <w:spacing w:before="120" w:after="120"/>
    </w:pPr>
    <w:rPr>
      <w:rFonts w:ascii="Helvetica" w:hAnsi="Helvetica" w:cs="Helvetica"/>
      <w:i/>
      <w:sz w:val="20"/>
    </w:rPr>
  </w:style>
  <w:style w:type="paragraph" w:customStyle="1" w:styleId="WW-Caption1111">
    <w:name w:val="WW-Caption1111"/>
    <w:basedOn w:val="Normal"/>
    <w:pPr>
      <w:spacing w:before="120" w:after="120"/>
    </w:pPr>
    <w:rPr>
      <w:i/>
      <w:sz w:val="20"/>
    </w:rPr>
  </w:style>
  <w:style w:type="paragraph" w:customStyle="1" w:styleId="WW-Index1">
    <w:name w:val="WW-Index1"/>
    <w:basedOn w:val="Normal"/>
    <w:rPr>
      <w:rFonts w:ascii="Helvetica" w:hAnsi="Helvetica" w:cs="Helvetica"/>
    </w:rPr>
  </w:style>
  <w:style w:type="paragraph" w:customStyle="1" w:styleId="WW-Heading1">
    <w:name w:val="WW-Heading1"/>
    <w:basedOn w:val="Normal"/>
    <w:next w:val="BodyText"/>
    <w:pPr>
      <w:keepNext/>
      <w:spacing w:before="240" w:after="120"/>
    </w:pPr>
    <w:rPr>
      <w:rFonts w:ascii="Helvetica" w:hAnsi="Helvetica" w:cs="Helvetica"/>
      <w:sz w:val="28"/>
    </w:rPr>
  </w:style>
  <w:style w:type="paragraph" w:customStyle="1" w:styleId="Caption1">
    <w:name w:val="Caption1"/>
    <w:basedOn w:val="Normal"/>
    <w:pPr>
      <w:spacing w:before="120" w:after="120"/>
    </w:pPr>
    <w:rPr>
      <w:rFonts w:ascii="Helvetica" w:hAnsi="Helvetica" w:cs="Helvetica"/>
      <w:i/>
      <w:sz w:val="20"/>
    </w:rPr>
  </w:style>
  <w:style w:type="paragraph" w:customStyle="1" w:styleId="WW-Index11">
    <w:name w:val="WW-Index11"/>
    <w:basedOn w:val="Normal"/>
    <w:rPr>
      <w:rFonts w:ascii="Helvetica" w:hAnsi="Helvetica" w:cs="Helvetica"/>
    </w:rPr>
  </w:style>
  <w:style w:type="paragraph" w:customStyle="1" w:styleId="WW-Index111">
    <w:name w:val="WW-Index111"/>
    <w:basedOn w:val="Normal"/>
    <w:rPr>
      <w:rFonts w:ascii="Helvetica" w:hAnsi="Helvetica" w:cs="Helvetica"/>
    </w:rPr>
  </w:style>
  <w:style w:type="paragraph" w:customStyle="1" w:styleId="WW-Heading">
    <w:name w:val="WW-Heading"/>
    <w:basedOn w:val="Normal"/>
    <w:next w:val="BodyText"/>
    <w:pPr>
      <w:keepNext/>
      <w:spacing w:before="240" w:after="120"/>
    </w:pPr>
    <w:rPr>
      <w:rFonts w:ascii="Helvetica" w:hAnsi="Helvetica" w:cs="Helvetica"/>
      <w:sz w:val="28"/>
    </w:rPr>
  </w:style>
  <w:style w:type="paragraph" w:customStyle="1" w:styleId="WW-Heading11">
    <w:name w:val="WW-Heading11"/>
    <w:basedOn w:val="Normal"/>
    <w:next w:val="BodyText"/>
    <w:pPr>
      <w:keepNext/>
      <w:spacing w:before="240" w:after="120"/>
    </w:pPr>
    <w:rPr>
      <w:rFonts w:ascii="Helvetica" w:hAnsi="Helvetica" w:cs="Helvetica"/>
      <w:sz w:val="28"/>
    </w:rPr>
  </w:style>
  <w:style w:type="paragraph" w:customStyle="1" w:styleId="WW-Caption11">
    <w:name w:val="WW-Caption11"/>
    <w:basedOn w:val="Normal"/>
    <w:pPr>
      <w:spacing w:before="120" w:after="120"/>
    </w:pPr>
    <w:rPr>
      <w:rFonts w:ascii="Helvetica" w:hAnsi="Helvetica" w:cs="Helvetica"/>
      <w:i/>
      <w:sz w:val="20"/>
    </w:rPr>
  </w:style>
  <w:style w:type="paragraph" w:styleId="Footer">
    <w:name w:val="footer"/>
    <w:basedOn w:val="Normal"/>
    <w:pPr>
      <w:suppressLineNumbers/>
      <w:tabs>
        <w:tab w:val="center" w:pos="5553"/>
        <w:tab w:val="right" w:pos="11106"/>
      </w:tabs>
    </w:pPr>
  </w:style>
  <w:style w:type="paragraph" w:styleId="Header">
    <w:name w:val="head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10431</Words>
  <Characters>59461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Little</dc:creator>
  <cp:keywords/>
  <cp:lastModifiedBy>user</cp:lastModifiedBy>
  <cp:revision>3</cp:revision>
  <cp:lastPrinted>2112-12-31T16:00:00Z</cp:lastPrinted>
  <dcterms:created xsi:type="dcterms:W3CDTF">2017-04-19T07:21:00Z</dcterms:created>
  <dcterms:modified xsi:type="dcterms:W3CDTF">2017-04-19T08:00:00Z</dcterms:modified>
</cp:coreProperties>
</file>