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35C" w:rsidRDefault="00D7335C">
      <w:pPr>
        <w:rPr>
          <w:rFonts w:ascii="TmsRmn 10pt" w:hAnsi="TmsRmn 10pt" w:cs="TmsRmn 10pt"/>
          <w:vanish/>
          <w:spacing w:val="-2"/>
        </w:rPr>
      </w:pPr>
    </w:p>
    <w:p w:rsidR="00D7335C" w:rsidRDefault="00D7335C">
      <w:pPr>
        <w:rPr>
          <w:rFonts w:ascii="TmsRmn 10pt" w:hAnsi="TmsRmn 10pt" w:cs="TmsRmn 10pt"/>
          <w:vanish/>
          <w:spacing w:val="-2"/>
        </w:rPr>
      </w:pPr>
    </w:p>
    <w:p w:rsidR="00D7335C" w:rsidRDefault="00D7335C">
      <w:pPr>
        <w:jc w:val="center"/>
        <w:rPr>
          <w:rFonts w:ascii="TmsRmn 10pt" w:hAnsi="TmsRmn 10pt" w:cs="TmsRmn 10pt"/>
          <w:vanish/>
          <w:spacing w:val="-2"/>
        </w:rPr>
      </w:pPr>
    </w:p>
    <w:p w:rsidR="00D7335C" w:rsidRDefault="00D7335C">
      <w:pPr>
        <w:jc w:val="center"/>
        <w:rPr>
          <w:rFonts w:ascii="TmsRmn 10pt" w:hAnsi="TmsRmn 10pt" w:cs="TmsRmn 10pt"/>
          <w:vanish/>
          <w:spacing w:val="-2"/>
        </w:rPr>
      </w:pPr>
    </w:p>
    <w:p w:rsidR="00D7335C" w:rsidRDefault="00D7335C">
      <w:pPr>
        <w:jc w:val="center"/>
        <w:rPr>
          <w:rFonts w:ascii="TmsRmn 10pt" w:hAnsi="TmsRmn 10pt" w:cs="TmsRmn 10pt"/>
          <w:spacing w:val="-2"/>
        </w:rPr>
      </w:pPr>
    </w:p>
    <w:p w:rsidR="00D7335C" w:rsidRDefault="00D7335C">
      <w:pPr>
        <w:jc w:val="both"/>
        <w:rPr>
          <w:rFonts w:ascii="TmsRmn 10pt" w:hAnsi="TmsRmn 10pt" w:cs="TmsRmn 10pt"/>
          <w:spacing w:val="-2"/>
        </w:rPr>
      </w:pPr>
    </w:p>
    <w:p w:rsidR="00D7335C" w:rsidRDefault="005D4147">
      <w:pPr>
        <w:tabs>
          <w:tab w:val="right" w:pos="9360"/>
        </w:tabs>
        <w:jc w:val="right"/>
        <w:rPr>
          <w:rFonts w:ascii="TmsRmn 10pt" w:hAnsi="TmsRmn 10pt" w:cs="TmsRmn 10pt"/>
          <w:b/>
          <w:spacing w:val="-3"/>
          <w:sz w:val="30"/>
        </w:rPr>
      </w:pPr>
      <w:r>
        <w:rPr>
          <w:rFonts w:ascii="TmsRmn 10pt" w:hAnsi="TmsRmn 10pt" w:cs="TmsRmn 10pt"/>
          <w:b/>
          <w:spacing w:val="-3"/>
          <w:sz w:val="40"/>
        </w:rPr>
        <w:t>Test Cases for</w:t>
      </w:r>
    </w:p>
    <w:p w:rsidR="00D7335C" w:rsidRDefault="005D4147">
      <w:pPr>
        <w:tabs>
          <w:tab w:val="right" w:pos="9360"/>
        </w:tabs>
        <w:jc w:val="right"/>
        <w:rPr>
          <w:rFonts w:ascii="TmsRmn 10pt" w:hAnsi="TmsRmn 10pt" w:cs="TmsRmn 10pt"/>
          <w:b/>
          <w:spacing w:val="-3"/>
          <w:sz w:val="30"/>
        </w:rPr>
      </w:pPr>
      <w:r>
        <w:rPr>
          <w:rFonts w:ascii="TmsRmn 10pt" w:hAnsi="TmsRmn 10pt" w:cs="TmsRmn 10pt"/>
          <w:b/>
          <w:spacing w:val="-3"/>
          <w:sz w:val="30"/>
        </w:rPr>
        <w:t>&lt;Project-Name&gt;</w:t>
      </w:r>
    </w:p>
    <w:p w:rsidR="00D7335C" w:rsidRDefault="00D7335C">
      <w:pPr>
        <w:tabs>
          <w:tab w:val="right" w:pos="9360"/>
        </w:tabs>
        <w:jc w:val="right"/>
        <w:rPr>
          <w:rFonts w:ascii="TmsRmn 10pt" w:hAnsi="TmsRmn 10pt" w:cs="TmsRmn 10pt"/>
          <w:b/>
          <w:spacing w:val="-3"/>
          <w:sz w:val="30"/>
        </w:rPr>
      </w:pPr>
    </w:p>
    <w:p w:rsidR="00D7335C" w:rsidRDefault="005D4147">
      <w:pPr>
        <w:tabs>
          <w:tab w:val="right" w:pos="9360"/>
        </w:tabs>
        <w:jc w:val="right"/>
        <w:rPr>
          <w:rFonts w:ascii="TmsRmn 10pt" w:hAnsi="TmsRmn 10pt" w:cs="TmsRmn 10pt"/>
          <w:b/>
          <w:spacing w:val="-3"/>
          <w:sz w:val="30"/>
        </w:rPr>
      </w:pPr>
      <w:r>
        <w:rPr>
          <w:rFonts w:ascii="TmsRmn 10pt" w:hAnsi="TmsRmn 10pt" w:cs="TmsRmn 10pt"/>
          <w:b/>
          <w:spacing w:val="-3"/>
          <w:sz w:val="30"/>
        </w:rPr>
        <w:t xml:space="preserve">&lt;Revision&gt; </w:t>
      </w:r>
    </w:p>
    <w:p w:rsidR="00D7335C" w:rsidRDefault="005D4147">
      <w:pPr>
        <w:tabs>
          <w:tab w:val="right" w:pos="9360"/>
        </w:tabs>
        <w:jc w:val="right"/>
        <w:rPr>
          <w:rFonts w:ascii="TmsRmn 10pt" w:hAnsi="TmsRmn 10pt" w:cs="TmsRmn 10pt"/>
          <w:b/>
          <w:spacing w:val="-3"/>
          <w:sz w:val="30"/>
        </w:rPr>
      </w:pPr>
      <w:r>
        <w:rPr>
          <w:rFonts w:ascii="TmsRmn 10pt" w:hAnsi="TmsRmn 10pt" w:cs="TmsRmn 10pt"/>
          <w:b/>
          <w:spacing w:val="-3"/>
          <w:sz w:val="30"/>
        </w:rPr>
        <w:t>&lt;Date&gt;</w:t>
      </w:r>
    </w:p>
    <w:p w:rsidR="00D7335C" w:rsidRDefault="00D7335C">
      <w:pPr>
        <w:tabs>
          <w:tab w:val="right" w:pos="9360"/>
        </w:tabs>
        <w:jc w:val="right"/>
        <w:rPr>
          <w:rFonts w:ascii="TmsRmn 10pt" w:hAnsi="TmsRmn 10pt" w:cs="TmsRmn 10pt"/>
          <w:b/>
          <w:spacing w:val="-3"/>
          <w:sz w:val="30"/>
        </w:rPr>
      </w:pPr>
    </w:p>
    <w:p w:rsidR="00D7335C" w:rsidRDefault="005D4147">
      <w:pPr>
        <w:tabs>
          <w:tab w:val="right" w:pos="9360"/>
        </w:tabs>
        <w:jc w:val="right"/>
        <w:rPr>
          <w:rFonts w:ascii="TmsRmn 10pt" w:hAnsi="TmsRmn 10pt" w:cs="TmsRmn 10pt"/>
          <w:b/>
          <w:spacing w:val="-3"/>
          <w:sz w:val="30"/>
        </w:rPr>
      </w:pPr>
      <w:r>
        <w:rPr>
          <w:rFonts w:ascii="TmsRmn 10pt" w:hAnsi="TmsRmn 10pt" w:cs="TmsRmn 10pt"/>
          <w:b/>
          <w:spacing w:val="-3"/>
          <w:sz w:val="30"/>
        </w:rPr>
        <w:t>&lt;Author Name&gt;</w:t>
      </w:r>
    </w:p>
    <w:p w:rsidR="00D7335C" w:rsidRDefault="005D4147">
      <w:pPr>
        <w:tabs>
          <w:tab w:val="right" w:pos="9360"/>
        </w:tabs>
        <w:jc w:val="right"/>
        <w:rPr>
          <w:rFonts w:ascii="TmsRmn 10pt" w:hAnsi="TmsRmn 10pt" w:cs="TmsRmn 10pt"/>
          <w:b/>
          <w:spacing w:val="-3"/>
          <w:sz w:val="30"/>
        </w:rPr>
      </w:pPr>
      <w:bookmarkStart w:id="0" w:name="_GoBack"/>
      <w:bookmarkEnd w:id="0"/>
      <w:r>
        <w:rPr>
          <w:rFonts w:ascii="TmsRmn 10pt" w:hAnsi="TmsRmn 10pt" w:cs="TmsRmn 10pt"/>
          <w:b/>
          <w:spacing w:val="-3"/>
          <w:sz w:val="30"/>
        </w:rPr>
        <w:t>&lt;Group Name&gt;</w:t>
      </w:r>
    </w:p>
    <w:p w:rsidR="00D7335C" w:rsidRDefault="00D7335C">
      <w:pPr>
        <w:tabs>
          <w:tab w:val="left" w:pos="-720"/>
        </w:tabs>
        <w:jc w:val="both"/>
        <w:rPr>
          <w:rFonts w:ascii="TmsRmn 10pt" w:hAnsi="TmsRmn 10pt" w:cs="TmsRmn 10pt"/>
          <w:b/>
          <w:spacing w:val="-3"/>
          <w:sz w:val="30"/>
        </w:rPr>
      </w:pPr>
    </w:p>
    <w:p w:rsidR="00D7335C" w:rsidRDefault="00D7335C">
      <w:pPr>
        <w:tabs>
          <w:tab w:val="left" w:pos="-720"/>
        </w:tabs>
        <w:jc w:val="both"/>
        <w:rPr>
          <w:rFonts w:ascii="TmsRmn 10pt" w:hAnsi="TmsRmn 10pt" w:cs="TmsRmn 10pt"/>
          <w:b/>
          <w:spacing w:val="-3"/>
          <w:sz w:val="30"/>
        </w:rPr>
      </w:pPr>
    </w:p>
    <w:p w:rsidR="00D7335C" w:rsidRDefault="00D7335C">
      <w:pPr>
        <w:tabs>
          <w:tab w:val="left" w:pos="-720"/>
        </w:tabs>
        <w:jc w:val="both"/>
        <w:rPr>
          <w:rFonts w:ascii="TmsRmn 10pt" w:hAnsi="TmsRmn 10pt" w:cs="TmsRmn 10pt"/>
          <w:b/>
          <w:spacing w:val="-3"/>
        </w:rPr>
      </w:pPr>
    </w:p>
    <w:p w:rsidR="00D7335C" w:rsidRDefault="00D7335C">
      <w:pPr>
        <w:tabs>
          <w:tab w:val="left" w:pos="-720"/>
        </w:tabs>
        <w:jc w:val="both"/>
        <w:rPr>
          <w:rFonts w:ascii="TmsRmn 10pt" w:hAnsi="TmsRmn 10pt" w:cs="TmsRmn 10pt"/>
          <w:b/>
          <w:spacing w:val="-3"/>
        </w:rPr>
      </w:pPr>
    </w:p>
    <w:p w:rsidR="00D7335C" w:rsidRDefault="00D7335C">
      <w:pPr>
        <w:tabs>
          <w:tab w:val="left" w:pos="-720"/>
        </w:tabs>
        <w:jc w:val="both"/>
        <w:rPr>
          <w:rFonts w:ascii="TmsRmn 10pt" w:hAnsi="TmsRmn 10pt" w:cs="TmsRmn 10pt"/>
          <w:b/>
          <w:spacing w:val="-3"/>
        </w:rPr>
      </w:pPr>
    </w:p>
    <w:p w:rsidR="00D7335C" w:rsidRDefault="00D7335C">
      <w:pPr>
        <w:tabs>
          <w:tab w:val="left" w:pos="-720"/>
        </w:tabs>
        <w:jc w:val="both"/>
        <w:rPr>
          <w:rFonts w:ascii="TmsRmn 10pt" w:hAnsi="TmsRmn 10pt" w:cs="TmsRmn 10pt"/>
          <w:b/>
          <w:spacing w:val="-3"/>
        </w:rPr>
      </w:pPr>
    </w:p>
    <w:p w:rsidR="00D7335C" w:rsidRDefault="00D7335C">
      <w:pPr>
        <w:tabs>
          <w:tab w:val="left" w:pos="-720"/>
        </w:tabs>
        <w:jc w:val="both"/>
        <w:rPr>
          <w:rFonts w:ascii="TmsRmn 10pt" w:hAnsi="TmsRmn 10pt" w:cs="TmsRmn 10pt"/>
          <w:b/>
          <w:spacing w:val="-3"/>
        </w:rPr>
      </w:pPr>
    </w:p>
    <w:p w:rsidR="00D7335C" w:rsidRDefault="00D7335C">
      <w:pPr>
        <w:tabs>
          <w:tab w:val="left" w:pos="-720"/>
        </w:tabs>
        <w:jc w:val="both"/>
        <w:rPr>
          <w:rFonts w:ascii="TmsRmn 10pt" w:hAnsi="TmsRmn 10pt" w:cs="TmsRmn 10pt"/>
          <w:b/>
          <w:spacing w:val="-3"/>
        </w:rPr>
      </w:pPr>
    </w:p>
    <w:p w:rsidR="00D7335C" w:rsidRDefault="00D7335C">
      <w:pPr>
        <w:tabs>
          <w:tab w:val="left" w:pos="-720"/>
        </w:tabs>
        <w:jc w:val="both"/>
        <w:rPr>
          <w:rFonts w:ascii="TmsRmn 10pt" w:hAnsi="TmsRmn 10pt" w:cs="TmsRmn 10pt"/>
          <w:b/>
          <w:spacing w:val="-3"/>
        </w:rPr>
      </w:pPr>
    </w:p>
    <w:p w:rsidR="00D7335C" w:rsidRDefault="00D7335C">
      <w:pPr>
        <w:tabs>
          <w:tab w:val="left" w:pos="-720"/>
        </w:tabs>
        <w:jc w:val="both"/>
        <w:rPr>
          <w:rFonts w:ascii="TmsRmn 10pt" w:hAnsi="TmsRmn 10pt" w:cs="TmsRmn 10pt"/>
          <w:b/>
          <w:spacing w:val="-3"/>
        </w:rPr>
      </w:pPr>
    </w:p>
    <w:p w:rsidR="00D7335C" w:rsidRDefault="00D7335C">
      <w:pPr>
        <w:tabs>
          <w:tab w:val="left" w:pos="-720"/>
        </w:tabs>
        <w:jc w:val="both"/>
        <w:rPr>
          <w:rFonts w:ascii="TmsRmn 10pt" w:hAnsi="TmsRmn 10pt" w:cs="TmsRmn 10pt"/>
          <w:b/>
          <w:spacing w:val="-3"/>
        </w:rPr>
      </w:pPr>
    </w:p>
    <w:p w:rsidR="00D7335C" w:rsidRDefault="00D7335C">
      <w:pPr>
        <w:tabs>
          <w:tab w:val="left" w:pos="-720"/>
        </w:tabs>
        <w:jc w:val="both"/>
        <w:rPr>
          <w:rFonts w:ascii="TmsRmn 10pt" w:hAnsi="TmsRmn 10pt" w:cs="TmsRmn 10pt"/>
          <w:b/>
          <w:spacing w:val="-3"/>
        </w:rPr>
      </w:pPr>
    </w:p>
    <w:p w:rsidR="00D7335C" w:rsidRDefault="00D7335C">
      <w:pPr>
        <w:tabs>
          <w:tab w:val="left" w:pos="-720"/>
        </w:tabs>
        <w:jc w:val="both"/>
        <w:rPr>
          <w:rFonts w:ascii="TmsRmn 10pt" w:hAnsi="TmsRmn 10pt" w:cs="TmsRmn 10pt"/>
          <w:b/>
          <w:spacing w:val="-3"/>
        </w:rPr>
      </w:pPr>
    </w:p>
    <w:p w:rsidR="00D7335C" w:rsidRDefault="00D7335C">
      <w:pPr>
        <w:tabs>
          <w:tab w:val="left" w:pos="-720"/>
        </w:tabs>
        <w:jc w:val="both"/>
        <w:rPr>
          <w:rFonts w:ascii="TmsRmn 10pt" w:hAnsi="TmsRmn 10pt" w:cs="TmsRmn 10pt"/>
          <w:b/>
          <w:spacing w:val="-3"/>
        </w:rPr>
      </w:pPr>
    </w:p>
    <w:p w:rsidR="00D7335C" w:rsidRDefault="00D7335C">
      <w:pPr>
        <w:tabs>
          <w:tab w:val="left" w:pos="-720"/>
        </w:tabs>
        <w:jc w:val="both"/>
        <w:rPr>
          <w:rFonts w:ascii="TmsRmn 10pt" w:hAnsi="TmsRmn 10pt" w:cs="TmsRmn 10pt"/>
          <w:b/>
          <w:spacing w:val="-3"/>
        </w:rPr>
      </w:pPr>
    </w:p>
    <w:p w:rsidR="00D7335C" w:rsidRDefault="00D7335C">
      <w:pPr>
        <w:tabs>
          <w:tab w:val="left" w:pos="-720"/>
        </w:tabs>
        <w:jc w:val="both"/>
        <w:rPr>
          <w:rFonts w:ascii="TmsRmn 10pt" w:hAnsi="TmsRmn 10pt" w:cs="TmsRmn 10pt"/>
          <w:b/>
          <w:spacing w:val="-3"/>
        </w:rPr>
      </w:pPr>
    </w:p>
    <w:p w:rsidR="00D7335C" w:rsidRDefault="00D7335C">
      <w:pPr>
        <w:tabs>
          <w:tab w:val="left" w:pos="-720"/>
        </w:tabs>
        <w:jc w:val="both"/>
        <w:rPr>
          <w:rFonts w:ascii="TmsRmn 10pt" w:hAnsi="TmsRmn 10pt" w:cs="TmsRmn 10pt"/>
          <w:b/>
          <w:spacing w:val="-3"/>
        </w:rPr>
      </w:pPr>
    </w:p>
    <w:p w:rsidR="00D7335C" w:rsidRDefault="00D7335C">
      <w:pPr>
        <w:tabs>
          <w:tab w:val="left" w:pos="-720"/>
        </w:tabs>
        <w:jc w:val="both"/>
        <w:rPr>
          <w:rFonts w:ascii="TmsRmn 10pt" w:hAnsi="TmsRmn 10pt" w:cs="TmsRmn 10pt"/>
          <w:b/>
          <w:spacing w:val="-3"/>
        </w:rPr>
      </w:pPr>
    </w:p>
    <w:p w:rsidR="00D7335C" w:rsidRDefault="00D7335C">
      <w:pPr>
        <w:tabs>
          <w:tab w:val="left" w:pos="-720"/>
        </w:tabs>
        <w:jc w:val="both"/>
        <w:rPr>
          <w:rFonts w:ascii="TmsRmn 10pt" w:hAnsi="TmsRmn 10pt" w:cs="TmsRmn 10pt"/>
          <w:b/>
          <w:spacing w:val="-3"/>
        </w:rPr>
      </w:pPr>
    </w:p>
    <w:p w:rsidR="00D7335C" w:rsidRDefault="00D7335C">
      <w:pPr>
        <w:tabs>
          <w:tab w:val="left" w:pos="-720"/>
        </w:tabs>
        <w:jc w:val="both"/>
        <w:rPr>
          <w:rFonts w:ascii="TmsRmn 10pt" w:hAnsi="TmsRmn 10pt" w:cs="TmsRmn 10pt"/>
          <w:b/>
          <w:spacing w:val="-3"/>
        </w:rPr>
      </w:pPr>
    </w:p>
    <w:p w:rsidR="00D7335C" w:rsidRDefault="00D7335C">
      <w:pPr>
        <w:tabs>
          <w:tab w:val="left" w:pos="-720"/>
        </w:tabs>
        <w:jc w:val="both"/>
        <w:rPr>
          <w:rFonts w:ascii="TmsRmn 10pt" w:hAnsi="TmsRmn 10pt" w:cs="TmsRmn 10pt"/>
          <w:b/>
          <w:spacing w:val="-3"/>
        </w:rPr>
      </w:pPr>
    </w:p>
    <w:p w:rsidR="00D7335C" w:rsidRDefault="00D7335C">
      <w:pPr>
        <w:tabs>
          <w:tab w:val="left" w:pos="-720"/>
        </w:tabs>
        <w:jc w:val="both"/>
        <w:rPr>
          <w:rFonts w:ascii="TmsRmn 10pt" w:hAnsi="TmsRmn 10pt" w:cs="TmsRmn 10pt"/>
          <w:b/>
          <w:spacing w:val="-3"/>
        </w:rPr>
      </w:pPr>
    </w:p>
    <w:p w:rsidR="00D7335C" w:rsidRDefault="00D7335C">
      <w:pPr>
        <w:tabs>
          <w:tab w:val="left" w:pos="-720"/>
        </w:tabs>
        <w:jc w:val="both"/>
        <w:rPr>
          <w:rFonts w:ascii="TmsRmn 10pt" w:hAnsi="TmsRmn 10pt" w:cs="TmsRmn 10pt"/>
          <w:b/>
          <w:spacing w:val="-3"/>
        </w:rPr>
      </w:pPr>
    </w:p>
    <w:p w:rsidR="00D7335C" w:rsidRDefault="00D7335C">
      <w:pPr>
        <w:tabs>
          <w:tab w:val="left" w:pos="-720"/>
        </w:tabs>
        <w:jc w:val="both"/>
        <w:rPr>
          <w:rFonts w:ascii="TmsRmn 10pt" w:hAnsi="TmsRmn 10pt" w:cs="TmsRmn 10pt"/>
          <w:b/>
          <w:spacing w:val="-3"/>
        </w:rPr>
      </w:pPr>
    </w:p>
    <w:p w:rsidR="00D7335C" w:rsidRDefault="00D7335C">
      <w:pPr>
        <w:tabs>
          <w:tab w:val="left" w:pos="-720"/>
        </w:tabs>
        <w:jc w:val="both"/>
        <w:rPr>
          <w:rFonts w:ascii="TmsRmn 10pt" w:hAnsi="TmsRmn 10pt" w:cs="TmsRmn 10pt"/>
          <w:b/>
          <w:spacing w:val="-3"/>
        </w:rPr>
      </w:pPr>
    </w:p>
    <w:p w:rsidR="00D7335C" w:rsidRDefault="00D7335C">
      <w:pPr>
        <w:tabs>
          <w:tab w:val="left" w:pos="-720"/>
        </w:tabs>
        <w:jc w:val="both"/>
        <w:rPr>
          <w:rFonts w:ascii="TmsRmn 10pt" w:hAnsi="TmsRmn 10pt" w:cs="TmsRmn 10pt"/>
          <w:b/>
          <w:spacing w:val="-3"/>
        </w:rPr>
      </w:pPr>
    </w:p>
    <w:p w:rsidR="00D7335C" w:rsidRDefault="005D4147">
      <w:pPr>
        <w:tabs>
          <w:tab w:val="left" w:pos="-720"/>
        </w:tabs>
        <w:jc w:val="both"/>
        <w:rPr>
          <w:rFonts w:ascii="TmsRmn 10pt" w:hAnsi="TmsRmn 10pt" w:cs="TmsRmn 10pt"/>
          <w:b/>
          <w:spacing w:val="-3"/>
        </w:rPr>
      </w:pPr>
      <w:r>
        <w:t>Document Revision History</w:t>
      </w:r>
    </w:p>
    <w:tbl>
      <w:tblPr>
        <w:tblW w:w="0" w:type="auto"/>
        <w:tblInd w:w="-30" w:type="dxa"/>
        <w:tblLayout w:type="fixed"/>
        <w:tblLook w:val="0000" w:firstRow="0" w:lastRow="0" w:firstColumn="0" w:lastColumn="0" w:noHBand="0" w:noVBand="0"/>
      </w:tblPr>
      <w:tblGrid>
        <w:gridCol w:w="558"/>
        <w:gridCol w:w="1008"/>
        <w:gridCol w:w="1440"/>
        <w:gridCol w:w="5928"/>
      </w:tblGrid>
      <w:tr w:rsidR="00D7335C">
        <w:tc>
          <w:tcPr>
            <w:tcW w:w="558" w:type="dxa"/>
            <w:tcBorders>
              <w:top w:val="single" w:sz="12" w:space="0" w:color="000000"/>
              <w:left w:val="single" w:sz="12" w:space="0" w:color="000000"/>
              <w:bottom w:val="single" w:sz="12" w:space="0" w:color="000000"/>
            </w:tcBorders>
            <w:shd w:val="clear" w:color="auto" w:fill="auto"/>
          </w:tcPr>
          <w:p w:rsidR="00D7335C" w:rsidRDefault="005D4147">
            <w:pPr>
              <w:tabs>
                <w:tab w:val="left" w:pos="-720"/>
              </w:tabs>
              <w:jc w:val="both"/>
              <w:rPr>
                <w:rFonts w:ascii="TmsRmn 10pt" w:hAnsi="TmsRmn 10pt" w:cs="TmsRmn 10pt"/>
                <w:b/>
                <w:spacing w:val="-3"/>
              </w:rPr>
            </w:pPr>
            <w:r>
              <w:rPr>
                <w:rFonts w:ascii="TmsRmn 10pt" w:hAnsi="TmsRmn 10pt" w:cs="TmsRmn 10pt"/>
                <w:b/>
                <w:spacing w:val="-3"/>
              </w:rPr>
              <w:t>Rev</w:t>
            </w:r>
          </w:p>
        </w:tc>
        <w:tc>
          <w:tcPr>
            <w:tcW w:w="1008" w:type="dxa"/>
            <w:tcBorders>
              <w:top w:val="single" w:sz="12" w:space="0" w:color="000000"/>
              <w:left w:val="single" w:sz="6" w:space="0" w:color="000000"/>
              <w:bottom w:val="single" w:sz="12" w:space="0" w:color="000000"/>
            </w:tcBorders>
            <w:shd w:val="clear" w:color="auto" w:fill="auto"/>
          </w:tcPr>
          <w:p w:rsidR="00D7335C" w:rsidRDefault="005D4147">
            <w:pPr>
              <w:tabs>
                <w:tab w:val="left" w:pos="-720"/>
              </w:tabs>
              <w:jc w:val="both"/>
              <w:rPr>
                <w:rFonts w:ascii="TmsRmn 10pt" w:hAnsi="TmsRmn 10pt" w:cs="TmsRmn 10pt"/>
                <w:b/>
                <w:spacing w:val="-3"/>
              </w:rPr>
            </w:pPr>
            <w:r>
              <w:rPr>
                <w:rFonts w:ascii="TmsRmn 10pt" w:hAnsi="TmsRmn 10pt" w:cs="TmsRmn 10pt"/>
                <w:b/>
                <w:spacing w:val="-3"/>
              </w:rPr>
              <w:t>Date</w:t>
            </w:r>
          </w:p>
        </w:tc>
        <w:tc>
          <w:tcPr>
            <w:tcW w:w="1440" w:type="dxa"/>
            <w:tcBorders>
              <w:top w:val="single" w:sz="12" w:space="0" w:color="000000"/>
              <w:left w:val="single" w:sz="6" w:space="0" w:color="000000"/>
              <w:bottom w:val="single" w:sz="12" w:space="0" w:color="000000"/>
            </w:tcBorders>
            <w:shd w:val="clear" w:color="auto" w:fill="auto"/>
          </w:tcPr>
          <w:p w:rsidR="00D7335C" w:rsidRDefault="005D4147">
            <w:pPr>
              <w:tabs>
                <w:tab w:val="left" w:pos="-720"/>
              </w:tabs>
              <w:jc w:val="both"/>
              <w:rPr>
                <w:rFonts w:ascii="TmsRmn 10pt" w:hAnsi="TmsRmn 10pt" w:cs="TmsRmn 10pt"/>
                <w:b/>
                <w:spacing w:val="-3"/>
              </w:rPr>
            </w:pPr>
            <w:r>
              <w:rPr>
                <w:rFonts w:ascii="TmsRmn 10pt" w:hAnsi="TmsRmn 10pt" w:cs="TmsRmn 10pt"/>
                <w:b/>
                <w:spacing w:val="-3"/>
              </w:rPr>
              <w:t>Author</w:t>
            </w:r>
          </w:p>
        </w:tc>
        <w:tc>
          <w:tcPr>
            <w:tcW w:w="5928" w:type="dxa"/>
            <w:tcBorders>
              <w:top w:val="single" w:sz="12" w:space="0" w:color="000000"/>
              <w:left w:val="single" w:sz="6" w:space="0" w:color="000000"/>
              <w:bottom w:val="single" w:sz="12" w:space="0" w:color="000000"/>
              <w:right w:val="single" w:sz="12" w:space="0" w:color="000000"/>
            </w:tcBorders>
            <w:shd w:val="clear" w:color="auto" w:fill="auto"/>
          </w:tcPr>
          <w:p w:rsidR="00D7335C" w:rsidRDefault="005D4147">
            <w:pPr>
              <w:tabs>
                <w:tab w:val="left" w:pos="-720"/>
              </w:tabs>
              <w:jc w:val="both"/>
            </w:pPr>
            <w:r>
              <w:rPr>
                <w:rFonts w:ascii="TmsRmn 10pt" w:hAnsi="TmsRmn 10pt" w:cs="TmsRmn 10pt"/>
                <w:b/>
                <w:spacing w:val="-3"/>
              </w:rPr>
              <w:t xml:space="preserve">Change Description </w:t>
            </w:r>
          </w:p>
        </w:tc>
      </w:tr>
      <w:tr w:rsidR="00D7335C">
        <w:tc>
          <w:tcPr>
            <w:tcW w:w="558" w:type="dxa"/>
            <w:tcBorders>
              <w:top w:val="single" w:sz="6" w:space="0" w:color="000000"/>
              <w:left w:val="single" w:sz="12" w:space="0" w:color="000000"/>
              <w:bottom w:val="single" w:sz="6" w:space="0" w:color="000000"/>
            </w:tcBorders>
            <w:shd w:val="clear" w:color="auto" w:fill="auto"/>
          </w:tcPr>
          <w:p w:rsidR="00D7335C" w:rsidRDefault="00D7335C">
            <w:pPr>
              <w:tabs>
                <w:tab w:val="left" w:pos="-720"/>
              </w:tabs>
              <w:snapToGrid w:val="0"/>
              <w:jc w:val="both"/>
              <w:rPr>
                <w:rFonts w:ascii="TmsRmn 10pt" w:hAnsi="TmsRmn 10pt" w:cs="TmsRmn 10pt"/>
                <w:b/>
                <w:spacing w:val="-3"/>
                <w:sz w:val="18"/>
              </w:rPr>
            </w:pPr>
          </w:p>
        </w:tc>
        <w:tc>
          <w:tcPr>
            <w:tcW w:w="1008" w:type="dxa"/>
            <w:tcBorders>
              <w:top w:val="single" w:sz="6" w:space="0" w:color="000000"/>
              <w:left w:val="single" w:sz="6" w:space="0" w:color="000000"/>
              <w:bottom w:val="single" w:sz="6" w:space="0" w:color="000000"/>
            </w:tcBorders>
            <w:shd w:val="clear" w:color="auto" w:fill="auto"/>
          </w:tcPr>
          <w:p w:rsidR="00D7335C" w:rsidRDefault="00D7335C">
            <w:pPr>
              <w:tabs>
                <w:tab w:val="left" w:pos="-720"/>
              </w:tabs>
              <w:snapToGrid w:val="0"/>
              <w:rPr>
                <w:rFonts w:ascii="TmsRmn 10pt" w:hAnsi="TmsRmn 10pt" w:cs="TmsRmn 10pt"/>
                <w:b/>
                <w:spacing w:val="-3"/>
                <w:sz w:val="18"/>
              </w:rPr>
            </w:pPr>
          </w:p>
        </w:tc>
        <w:tc>
          <w:tcPr>
            <w:tcW w:w="1440" w:type="dxa"/>
            <w:tcBorders>
              <w:top w:val="single" w:sz="6" w:space="0" w:color="000000"/>
              <w:left w:val="single" w:sz="6" w:space="0" w:color="000000"/>
              <w:bottom w:val="single" w:sz="6" w:space="0" w:color="000000"/>
            </w:tcBorders>
            <w:shd w:val="clear" w:color="auto" w:fill="auto"/>
          </w:tcPr>
          <w:p w:rsidR="00D7335C" w:rsidRDefault="00D7335C">
            <w:pPr>
              <w:tabs>
                <w:tab w:val="left" w:pos="-720"/>
              </w:tabs>
              <w:snapToGrid w:val="0"/>
              <w:rPr>
                <w:rFonts w:ascii="TmsRmn 10pt" w:hAnsi="TmsRmn 10pt" w:cs="TmsRmn 10pt"/>
                <w:spacing w:val="-3"/>
                <w:sz w:val="18"/>
              </w:rPr>
            </w:pPr>
          </w:p>
        </w:tc>
        <w:tc>
          <w:tcPr>
            <w:tcW w:w="5928" w:type="dxa"/>
            <w:tcBorders>
              <w:top w:val="single" w:sz="6" w:space="0" w:color="000000"/>
              <w:left w:val="single" w:sz="6" w:space="0" w:color="000000"/>
              <w:bottom w:val="single" w:sz="6" w:space="0" w:color="000000"/>
              <w:right w:val="single" w:sz="12" w:space="0" w:color="000000"/>
            </w:tcBorders>
            <w:shd w:val="clear" w:color="auto" w:fill="auto"/>
          </w:tcPr>
          <w:p w:rsidR="00D7335C" w:rsidRDefault="00D7335C">
            <w:pPr>
              <w:tabs>
                <w:tab w:val="left" w:pos="-720"/>
              </w:tabs>
              <w:snapToGrid w:val="0"/>
              <w:jc w:val="both"/>
              <w:rPr>
                <w:rFonts w:ascii="TmsRmn 10pt" w:hAnsi="TmsRmn 10pt" w:cs="TmsRmn 10pt"/>
                <w:spacing w:val="-3"/>
                <w:sz w:val="18"/>
              </w:rPr>
            </w:pPr>
          </w:p>
        </w:tc>
      </w:tr>
      <w:tr w:rsidR="00D7335C">
        <w:tc>
          <w:tcPr>
            <w:tcW w:w="558" w:type="dxa"/>
            <w:tcBorders>
              <w:top w:val="single" w:sz="6" w:space="0" w:color="000000"/>
              <w:left w:val="single" w:sz="12" w:space="0" w:color="000000"/>
              <w:bottom w:val="single" w:sz="6" w:space="0" w:color="000000"/>
            </w:tcBorders>
            <w:shd w:val="clear" w:color="auto" w:fill="auto"/>
          </w:tcPr>
          <w:p w:rsidR="00D7335C" w:rsidRDefault="00D7335C">
            <w:pPr>
              <w:tabs>
                <w:tab w:val="left" w:pos="-720"/>
              </w:tabs>
              <w:snapToGrid w:val="0"/>
              <w:jc w:val="both"/>
              <w:rPr>
                <w:rFonts w:ascii="TmsRmn 10pt" w:hAnsi="TmsRmn 10pt" w:cs="TmsRmn 10pt"/>
                <w:spacing w:val="-3"/>
                <w:sz w:val="18"/>
              </w:rPr>
            </w:pPr>
          </w:p>
        </w:tc>
        <w:tc>
          <w:tcPr>
            <w:tcW w:w="1008" w:type="dxa"/>
            <w:tcBorders>
              <w:top w:val="single" w:sz="6" w:space="0" w:color="000000"/>
              <w:left w:val="single" w:sz="6" w:space="0" w:color="000000"/>
              <w:bottom w:val="single" w:sz="6" w:space="0" w:color="000000"/>
            </w:tcBorders>
            <w:shd w:val="clear" w:color="auto" w:fill="auto"/>
          </w:tcPr>
          <w:p w:rsidR="00D7335C" w:rsidRDefault="00D7335C">
            <w:pPr>
              <w:tabs>
                <w:tab w:val="left" w:pos="-720"/>
              </w:tabs>
              <w:snapToGrid w:val="0"/>
              <w:rPr>
                <w:rFonts w:ascii="TmsRmn 10pt" w:hAnsi="TmsRmn 10pt" w:cs="TmsRmn 10pt"/>
                <w:spacing w:val="-3"/>
                <w:sz w:val="18"/>
              </w:rPr>
            </w:pPr>
          </w:p>
        </w:tc>
        <w:tc>
          <w:tcPr>
            <w:tcW w:w="1440" w:type="dxa"/>
            <w:tcBorders>
              <w:top w:val="single" w:sz="6" w:space="0" w:color="000000"/>
              <w:left w:val="single" w:sz="6" w:space="0" w:color="000000"/>
              <w:bottom w:val="single" w:sz="6" w:space="0" w:color="000000"/>
            </w:tcBorders>
            <w:shd w:val="clear" w:color="auto" w:fill="auto"/>
          </w:tcPr>
          <w:p w:rsidR="00D7335C" w:rsidRDefault="00D7335C">
            <w:pPr>
              <w:tabs>
                <w:tab w:val="left" w:pos="-720"/>
              </w:tabs>
              <w:snapToGrid w:val="0"/>
              <w:rPr>
                <w:rFonts w:ascii="TmsRmn 10pt" w:hAnsi="TmsRmn 10pt" w:cs="TmsRmn 10pt"/>
                <w:spacing w:val="-3"/>
                <w:sz w:val="18"/>
              </w:rPr>
            </w:pPr>
          </w:p>
        </w:tc>
        <w:tc>
          <w:tcPr>
            <w:tcW w:w="5928" w:type="dxa"/>
            <w:tcBorders>
              <w:top w:val="single" w:sz="6" w:space="0" w:color="000000"/>
              <w:left w:val="single" w:sz="6" w:space="0" w:color="000000"/>
              <w:bottom w:val="single" w:sz="6" w:space="0" w:color="000000"/>
              <w:right w:val="single" w:sz="12" w:space="0" w:color="000000"/>
            </w:tcBorders>
            <w:shd w:val="clear" w:color="auto" w:fill="auto"/>
          </w:tcPr>
          <w:p w:rsidR="00D7335C" w:rsidRDefault="00D7335C">
            <w:pPr>
              <w:tabs>
                <w:tab w:val="left" w:pos="-720"/>
              </w:tabs>
              <w:snapToGrid w:val="0"/>
              <w:jc w:val="both"/>
              <w:rPr>
                <w:rFonts w:ascii="TmsRmn 10pt" w:hAnsi="TmsRmn 10pt" w:cs="TmsRmn 10pt"/>
                <w:spacing w:val="-3"/>
                <w:sz w:val="18"/>
              </w:rPr>
            </w:pPr>
          </w:p>
        </w:tc>
      </w:tr>
      <w:tr w:rsidR="00D7335C">
        <w:tc>
          <w:tcPr>
            <w:tcW w:w="558" w:type="dxa"/>
            <w:tcBorders>
              <w:top w:val="single" w:sz="6" w:space="0" w:color="000000"/>
              <w:left w:val="single" w:sz="12" w:space="0" w:color="000000"/>
              <w:bottom w:val="single" w:sz="6" w:space="0" w:color="000000"/>
            </w:tcBorders>
            <w:shd w:val="clear" w:color="auto" w:fill="auto"/>
          </w:tcPr>
          <w:p w:rsidR="00D7335C" w:rsidRDefault="00D7335C">
            <w:pPr>
              <w:tabs>
                <w:tab w:val="left" w:pos="-720"/>
              </w:tabs>
              <w:snapToGrid w:val="0"/>
              <w:jc w:val="both"/>
              <w:rPr>
                <w:rFonts w:ascii="TmsRmn 10pt" w:hAnsi="TmsRmn 10pt" w:cs="TmsRmn 10pt"/>
                <w:spacing w:val="-3"/>
                <w:sz w:val="18"/>
              </w:rPr>
            </w:pPr>
          </w:p>
        </w:tc>
        <w:tc>
          <w:tcPr>
            <w:tcW w:w="1008" w:type="dxa"/>
            <w:tcBorders>
              <w:top w:val="single" w:sz="6" w:space="0" w:color="000000"/>
              <w:left w:val="single" w:sz="6" w:space="0" w:color="000000"/>
              <w:bottom w:val="single" w:sz="6" w:space="0" w:color="000000"/>
            </w:tcBorders>
            <w:shd w:val="clear" w:color="auto" w:fill="auto"/>
          </w:tcPr>
          <w:p w:rsidR="00D7335C" w:rsidRDefault="00D7335C">
            <w:pPr>
              <w:tabs>
                <w:tab w:val="left" w:pos="-720"/>
              </w:tabs>
              <w:snapToGrid w:val="0"/>
              <w:rPr>
                <w:rFonts w:ascii="TmsRmn 10pt" w:hAnsi="TmsRmn 10pt" w:cs="TmsRmn 10pt"/>
                <w:spacing w:val="-3"/>
                <w:sz w:val="18"/>
              </w:rPr>
            </w:pPr>
          </w:p>
        </w:tc>
        <w:tc>
          <w:tcPr>
            <w:tcW w:w="1440" w:type="dxa"/>
            <w:tcBorders>
              <w:top w:val="single" w:sz="6" w:space="0" w:color="000000"/>
              <w:left w:val="single" w:sz="6" w:space="0" w:color="000000"/>
              <w:bottom w:val="single" w:sz="6" w:space="0" w:color="000000"/>
            </w:tcBorders>
            <w:shd w:val="clear" w:color="auto" w:fill="auto"/>
          </w:tcPr>
          <w:p w:rsidR="00D7335C" w:rsidRDefault="00D7335C">
            <w:pPr>
              <w:tabs>
                <w:tab w:val="left" w:pos="-720"/>
              </w:tabs>
              <w:snapToGrid w:val="0"/>
              <w:rPr>
                <w:rFonts w:ascii="TmsRmn 10pt" w:hAnsi="TmsRmn 10pt" w:cs="TmsRmn 10pt"/>
                <w:spacing w:val="-3"/>
                <w:sz w:val="18"/>
              </w:rPr>
            </w:pPr>
          </w:p>
        </w:tc>
        <w:tc>
          <w:tcPr>
            <w:tcW w:w="5928" w:type="dxa"/>
            <w:tcBorders>
              <w:top w:val="single" w:sz="6" w:space="0" w:color="000000"/>
              <w:left w:val="single" w:sz="6" w:space="0" w:color="000000"/>
              <w:bottom w:val="single" w:sz="6" w:space="0" w:color="000000"/>
              <w:right w:val="single" w:sz="12" w:space="0" w:color="000000"/>
            </w:tcBorders>
            <w:shd w:val="clear" w:color="auto" w:fill="auto"/>
          </w:tcPr>
          <w:p w:rsidR="00D7335C" w:rsidRDefault="00D7335C">
            <w:pPr>
              <w:tabs>
                <w:tab w:val="left" w:pos="-720"/>
              </w:tabs>
              <w:snapToGrid w:val="0"/>
              <w:jc w:val="both"/>
              <w:rPr>
                <w:rFonts w:ascii="TmsRmn 10pt" w:hAnsi="TmsRmn 10pt" w:cs="TmsRmn 10pt"/>
                <w:spacing w:val="-3"/>
                <w:sz w:val="18"/>
              </w:rPr>
            </w:pPr>
          </w:p>
        </w:tc>
      </w:tr>
      <w:tr w:rsidR="00D7335C">
        <w:tc>
          <w:tcPr>
            <w:tcW w:w="558" w:type="dxa"/>
            <w:tcBorders>
              <w:top w:val="single" w:sz="6" w:space="0" w:color="000000"/>
              <w:left w:val="single" w:sz="12" w:space="0" w:color="000000"/>
              <w:bottom w:val="single" w:sz="6" w:space="0" w:color="000000"/>
            </w:tcBorders>
            <w:shd w:val="clear" w:color="auto" w:fill="auto"/>
          </w:tcPr>
          <w:p w:rsidR="00D7335C" w:rsidRDefault="00D7335C">
            <w:pPr>
              <w:tabs>
                <w:tab w:val="left" w:pos="-720"/>
              </w:tabs>
              <w:snapToGrid w:val="0"/>
              <w:jc w:val="both"/>
              <w:rPr>
                <w:rFonts w:ascii="TmsRmn 10pt" w:hAnsi="TmsRmn 10pt" w:cs="TmsRmn 10pt"/>
                <w:spacing w:val="-3"/>
                <w:sz w:val="18"/>
              </w:rPr>
            </w:pPr>
          </w:p>
        </w:tc>
        <w:tc>
          <w:tcPr>
            <w:tcW w:w="1008" w:type="dxa"/>
            <w:tcBorders>
              <w:top w:val="single" w:sz="6" w:space="0" w:color="000000"/>
              <w:left w:val="single" w:sz="6" w:space="0" w:color="000000"/>
              <w:bottom w:val="single" w:sz="6" w:space="0" w:color="000000"/>
            </w:tcBorders>
            <w:shd w:val="clear" w:color="auto" w:fill="auto"/>
          </w:tcPr>
          <w:p w:rsidR="00D7335C" w:rsidRDefault="00D7335C">
            <w:pPr>
              <w:tabs>
                <w:tab w:val="left" w:pos="-720"/>
              </w:tabs>
              <w:snapToGrid w:val="0"/>
              <w:rPr>
                <w:rFonts w:ascii="TmsRmn 10pt" w:hAnsi="TmsRmn 10pt" w:cs="TmsRmn 10pt"/>
                <w:spacing w:val="-3"/>
                <w:sz w:val="18"/>
              </w:rPr>
            </w:pPr>
          </w:p>
        </w:tc>
        <w:tc>
          <w:tcPr>
            <w:tcW w:w="1440" w:type="dxa"/>
            <w:tcBorders>
              <w:top w:val="single" w:sz="6" w:space="0" w:color="000000"/>
              <w:left w:val="single" w:sz="6" w:space="0" w:color="000000"/>
              <w:bottom w:val="single" w:sz="6" w:space="0" w:color="000000"/>
            </w:tcBorders>
            <w:shd w:val="clear" w:color="auto" w:fill="auto"/>
          </w:tcPr>
          <w:p w:rsidR="00D7335C" w:rsidRDefault="00D7335C">
            <w:pPr>
              <w:tabs>
                <w:tab w:val="left" w:pos="-720"/>
              </w:tabs>
              <w:snapToGrid w:val="0"/>
              <w:rPr>
                <w:rFonts w:ascii="TmsRmn 10pt" w:hAnsi="TmsRmn 10pt" w:cs="TmsRmn 10pt"/>
                <w:spacing w:val="-3"/>
                <w:sz w:val="18"/>
              </w:rPr>
            </w:pPr>
          </w:p>
        </w:tc>
        <w:tc>
          <w:tcPr>
            <w:tcW w:w="5928" w:type="dxa"/>
            <w:tcBorders>
              <w:top w:val="single" w:sz="6" w:space="0" w:color="000000"/>
              <w:left w:val="single" w:sz="6" w:space="0" w:color="000000"/>
              <w:bottom w:val="single" w:sz="6" w:space="0" w:color="000000"/>
              <w:right w:val="single" w:sz="12" w:space="0" w:color="000000"/>
            </w:tcBorders>
            <w:shd w:val="clear" w:color="auto" w:fill="auto"/>
          </w:tcPr>
          <w:p w:rsidR="00D7335C" w:rsidRDefault="00D7335C">
            <w:pPr>
              <w:tabs>
                <w:tab w:val="left" w:pos="-720"/>
              </w:tabs>
              <w:snapToGrid w:val="0"/>
              <w:jc w:val="both"/>
              <w:rPr>
                <w:rFonts w:ascii="TmsRmn 10pt" w:hAnsi="TmsRmn 10pt" w:cs="TmsRmn 10pt"/>
                <w:spacing w:val="-3"/>
                <w:sz w:val="18"/>
              </w:rPr>
            </w:pPr>
          </w:p>
        </w:tc>
      </w:tr>
      <w:tr w:rsidR="00D7335C">
        <w:tc>
          <w:tcPr>
            <w:tcW w:w="558" w:type="dxa"/>
            <w:tcBorders>
              <w:top w:val="single" w:sz="6" w:space="0" w:color="000000"/>
              <w:left w:val="single" w:sz="12" w:space="0" w:color="000000"/>
              <w:bottom w:val="single" w:sz="6" w:space="0" w:color="000000"/>
            </w:tcBorders>
            <w:shd w:val="clear" w:color="auto" w:fill="auto"/>
          </w:tcPr>
          <w:p w:rsidR="00D7335C" w:rsidRDefault="00D7335C">
            <w:pPr>
              <w:tabs>
                <w:tab w:val="left" w:pos="-720"/>
              </w:tabs>
              <w:snapToGrid w:val="0"/>
              <w:jc w:val="both"/>
              <w:rPr>
                <w:rFonts w:ascii="TmsRmn 10pt" w:hAnsi="TmsRmn 10pt" w:cs="TmsRmn 10pt"/>
                <w:spacing w:val="-3"/>
                <w:sz w:val="18"/>
              </w:rPr>
            </w:pPr>
          </w:p>
        </w:tc>
        <w:tc>
          <w:tcPr>
            <w:tcW w:w="1008" w:type="dxa"/>
            <w:tcBorders>
              <w:top w:val="single" w:sz="6" w:space="0" w:color="000000"/>
              <w:left w:val="single" w:sz="6" w:space="0" w:color="000000"/>
              <w:bottom w:val="single" w:sz="6" w:space="0" w:color="000000"/>
            </w:tcBorders>
            <w:shd w:val="clear" w:color="auto" w:fill="auto"/>
          </w:tcPr>
          <w:p w:rsidR="00D7335C" w:rsidRDefault="00D7335C">
            <w:pPr>
              <w:tabs>
                <w:tab w:val="left" w:pos="-720"/>
              </w:tabs>
              <w:snapToGrid w:val="0"/>
              <w:rPr>
                <w:rFonts w:ascii="TmsRmn 10pt" w:hAnsi="TmsRmn 10pt" w:cs="TmsRmn 10pt"/>
                <w:spacing w:val="-3"/>
                <w:sz w:val="18"/>
              </w:rPr>
            </w:pPr>
          </w:p>
        </w:tc>
        <w:tc>
          <w:tcPr>
            <w:tcW w:w="1440" w:type="dxa"/>
            <w:tcBorders>
              <w:top w:val="single" w:sz="6" w:space="0" w:color="000000"/>
              <w:left w:val="single" w:sz="6" w:space="0" w:color="000000"/>
              <w:bottom w:val="single" w:sz="6" w:space="0" w:color="000000"/>
            </w:tcBorders>
            <w:shd w:val="clear" w:color="auto" w:fill="auto"/>
          </w:tcPr>
          <w:p w:rsidR="00D7335C" w:rsidRDefault="00D7335C">
            <w:pPr>
              <w:tabs>
                <w:tab w:val="left" w:pos="-720"/>
              </w:tabs>
              <w:snapToGrid w:val="0"/>
              <w:rPr>
                <w:rFonts w:ascii="TmsRmn 10pt" w:hAnsi="TmsRmn 10pt" w:cs="TmsRmn 10pt"/>
                <w:spacing w:val="-3"/>
                <w:sz w:val="18"/>
              </w:rPr>
            </w:pPr>
          </w:p>
        </w:tc>
        <w:tc>
          <w:tcPr>
            <w:tcW w:w="5928" w:type="dxa"/>
            <w:tcBorders>
              <w:top w:val="single" w:sz="6" w:space="0" w:color="000000"/>
              <w:left w:val="single" w:sz="6" w:space="0" w:color="000000"/>
              <w:bottom w:val="single" w:sz="6" w:space="0" w:color="000000"/>
              <w:right w:val="single" w:sz="12" w:space="0" w:color="000000"/>
            </w:tcBorders>
            <w:shd w:val="clear" w:color="auto" w:fill="auto"/>
          </w:tcPr>
          <w:p w:rsidR="00D7335C" w:rsidRDefault="00D7335C">
            <w:pPr>
              <w:tabs>
                <w:tab w:val="left" w:pos="-720"/>
              </w:tabs>
              <w:snapToGrid w:val="0"/>
              <w:jc w:val="both"/>
              <w:rPr>
                <w:rFonts w:ascii="TmsRmn 10pt" w:hAnsi="TmsRmn 10pt" w:cs="TmsRmn 10pt"/>
                <w:spacing w:val="-3"/>
                <w:sz w:val="18"/>
              </w:rPr>
            </w:pPr>
          </w:p>
        </w:tc>
      </w:tr>
      <w:tr w:rsidR="00D7335C">
        <w:tc>
          <w:tcPr>
            <w:tcW w:w="558" w:type="dxa"/>
            <w:tcBorders>
              <w:top w:val="single" w:sz="6" w:space="0" w:color="000000"/>
              <w:left w:val="single" w:sz="12" w:space="0" w:color="000000"/>
              <w:bottom w:val="single" w:sz="12" w:space="0" w:color="000000"/>
            </w:tcBorders>
            <w:shd w:val="clear" w:color="auto" w:fill="auto"/>
          </w:tcPr>
          <w:p w:rsidR="00D7335C" w:rsidRDefault="00D7335C">
            <w:pPr>
              <w:tabs>
                <w:tab w:val="left" w:pos="-720"/>
              </w:tabs>
              <w:snapToGrid w:val="0"/>
              <w:jc w:val="both"/>
              <w:rPr>
                <w:rFonts w:ascii="TmsRmn 10pt" w:hAnsi="TmsRmn 10pt" w:cs="TmsRmn 10pt"/>
                <w:spacing w:val="-3"/>
                <w:sz w:val="18"/>
              </w:rPr>
            </w:pPr>
          </w:p>
        </w:tc>
        <w:tc>
          <w:tcPr>
            <w:tcW w:w="1008" w:type="dxa"/>
            <w:tcBorders>
              <w:top w:val="single" w:sz="6" w:space="0" w:color="000000"/>
              <w:left w:val="single" w:sz="6" w:space="0" w:color="000000"/>
              <w:bottom w:val="single" w:sz="12" w:space="0" w:color="000000"/>
            </w:tcBorders>
            <w:shd w:val="clear" w:color="auto" w:fill="auto"/>
          </w:tcPr>
          <w:p w:rsidR="00D7335C" w:rsidRDefault="00D7335C">
            <w:pPr>
              <w:tabs>
                <w:tab w:val="left" w:pos="-720"/>
              </w:tabs>
              <w:snapToGrid w:val="0"/>
              <w:rPr>
                <w:rFonts w:ascii="TmsRmn 10pt" w:hAnsi="TmsRmn 10pt" w:cs="TmsRmn 10pt"/>
                <w:spacing w:val="-3"/>
                <w:sz w:val="18"/>
              </w:rPr>
            </w:pPr>
          </w:p>
        </w:tc>
        <w:tc>
          <w:tcPr>
            <w:tcW w:w="1440" w:type="dxa"/>
            <w:tcBorders>
              <w:top w:val="single" w:sz="6" w:space="0" w:color="000000"/>
              <w:left w:val="single" w:sz="6" w:space="0" w:color="000000"/>
              <w:bottom w:val="single" w:sz="12" w:space="0" w:color="000000"/>
            </w:tcBorders>
            <w:shd w:val="clear" w:color="auto" w:fill="auto"/>
          </w:tcPr>
          <w:p w:rsidR="00D7335C" w:rsidRDefault="00D7335C">
            <w:pPr>
              <w:tabs>
                <w:tab w:val="left" w:pos="-720"/>
              </w:tabs>
              <w:snapToGrid w:val="0"/>
              <w:rPr>
                <w:rFonts w:ascii="TmsRmn 10pt" w:hAnsi="TmsRmn 10pt" w:cs="TmsRmn 10pt"/>
                <w:spacing w:val="-3"/>
                <w:sz w:val="18"/>
              </w:rPr>
            </w:pPr>
          </w:p>
        </w:tc>
        <w:tc>
          <w:tcPr>
            <w:tcW w:w="5928" w:type="dxa"/>
            <w:tcBorders>
              <w:top w:val="single" w:sz="6" w:space="0" w:color="000000"/>
              <w:left w:val="single" w:sz="6" w:space="0" w:color="000000"/>
              <w:bottom w:val="single" w:sz="12" w:space="0" w:color="000000"/>
              <w:right w:val="single" w:sz="12" w:space="0" w:color="000000"/>
            </w:tcBorders>
            <w:shd w:val="clear" w:color="auto" w:fill="auto"/>
          </w:tcPr>
          <w:p w:rsidR="00D7335C" w:rsidRDefault="00D7335C">
            <w:pPr>
              <w:tabs>
                <w:tab w:val="left" w:pos="-720"/>
              </w:tabs>
              <w:snapToGrid w:val="0"/>
              <w:jc w:val="both"/>
              <w:rPr>
                <w:rFonts w:ascii="TmsRmn 10pt" w:hAnsi="TmsRmn 10pt" w:cs="TmsRmn 10pt"/>
                <w:spacing w:val="-3"/>
                <w:sz w:val="18"/>
              </w:rPr>
            </w:pPr>
          </w:p>
        </w:tc>
      </w:tr>
    </w:tbl>
    <w:p w:rsidR="00D7335C" w:rsidRDefault="00D7335C">
      <w:pPr>
        <w:tabs>
          <w:tab w:val="left" w:pos="-720"/>
        </w:tabs>
        <w:jc w:val="both"/>
        <w:rPr>
          <w:rFonts w:ascii="TmsRmn 10pt" w:hAnsi="TmsRmn 10pt" w:cs="TmsRmn 10pt"/>
          <w:b/>
          <w:spacing w:val="-3"/>
          <w:sz w:val="30"/>
        </w:rPr>
      </w:pPr>
    </w:p>
    <w:p w:rsidR="00D7335C" w:rsidRDefault="005D4147">
      <w:pPr>
        <w:tabs>
          <w:tab w:val="left" w:pos="-720"/>
        </w:tabs>
      </w:pPr>
      <w:r>
        <w:rPr>
          <w:rFonts w:ascii="TmsRmn 10pt" w:hAnsi="TmsRmn 10pt" w:cs="TmsRmn 10pt"/>
          <w:i/>
          <w:spacing w:val="-3"/>
        </w:rPr>
        <w:t xml:space="preserve">This document is originating from Neil </w:t>
      </w:r>
      <w:proofErr w:type="spellStart"/>
      <w:r>
        <w:rPr>
          <w:rFonts w:ascii="TmsRmn 10pt" w:hAnsi="TmsRmn 10pt" w:cs="TmsRmn 10pt"/>
          <w:i/>
          <w:spacing w:val="-3"/>
        </w:rPr>
        <w:t>Bitzenhofer</w:t>
      </w:r>
      <w:proofErr w:type="spellEnd"/>
      <w:r>
        <w:rPr>
          <w:rFonts w:ascii="TmsRmn 10pt" w:hAnsi="TmsRmn 10pt" w:cs="TmsRmn 10pt"/>
          <w:i/>
          <w:spacing w:val="-3"/>
        </w:rPr>
        <w:t xml:space="preserve"> and </w:t>
      </w:r>
      <w:proofErr w:type="spellStart"/>
      <w:r>
        <w:rPr>
          <w:rFonts w:ascii="TmsRmn 10pt" w:hAnsi="TmsRmn 10pt" w:cs="TmsRmn 10pt"/>
          <w:i/>
          <w:spacing w:val="-3"/>
        </w:rPr>
        <w:t>DataCard</w:t>
      </w:r>
      <w:proofErr w:type="spellEnd"/>
      <w:r>
        <w:rPr>
          <w:rFonts w:ascii="TmsRmn 10pt" w:hAnsi="TmsRmn 10pt" w:cs="TmsRmn 10pt"/>
          <w:i/>
          <w:spacing w:val="-3"/>
        </w:rPr>
        <w:t xml:space="preserve"> Corporation.</w:t>
      </w:r>
    </w:p>
    <w:p w:rsidR="00D7335C" w:rsidRDefault="005D4147">
      <w:pPr>
        <w:pageBreakBefore/>
        <w:pBdr>
          <w:top w:val="none" w:sz="0" w:space="0" w:color="000000"/>
          <w:left w:val="none" w:sz="0" w:space="0" w:color="000000"/>
          <w:bottom w:val="double" w:sz="6" w:space="1" w:color="000000"/>
          <w:right w:val="none" w:sz="0" w:space="0" w:color="000000"/>
        </w:pBdr>
      </w:pPr>
      <w:r>
        <w:lastRenderedPageBreak/>
        <w:t>Table of Contents</w:t>
      </w:r>
    </w:p>
    <w:p w:rsidR="00D7335C" w:rsidRDefault="005D4147">
      <w:pPr>
        <w:pStyle w:val="TOC1"/>
        <w:tabs>
          <w:tab w:val="left" w:pos="400"/>
        </w:tabs>
        <w:rPr>
          <w:lang w:eastAsia="en-US"/>
        </w:rPr>
      </w:pPr>
      <w:r>
        <w:fldChar w:fldCharType="begin"/>
      </w:r>
      <w:r>
        <w:instrText xml:space="preserve"> TOC \o "1-4" </w:instrText>
      </w:r>
      <w:r>
        <w:fldChar w:fldCharType="separate"/>
      </w:r>
      <w:r>
        <w:rPr>
          <w:b w:val="0"/>
          <w:i/>
          <w:lang w:eastAsia="en-US"/>
        </w:rPr>
        <w:t>1.</w:t>
      </w:r>
      <w:r>
        <w:rPr>
          <w:rFonts w:ascii="Calibri" w:hAnsi="Calibri" w:cs="Calibri"/>
          <w:b w:val="0"/>
          <w:caps w:val="0"/>
          <w:sz w:val="22"/>
          <w:szCs w:val="22"/>
          <w:lang w:eastAsia="en-US"/>
        </w:rPr>
        <w:tab/>
      </w:r>
      <w:r>
        <w:rPr>
          <w:b w:val="0"/>
          <w:lang w:eastAsia="en-US"/>
        </w:rPr>
        <w:t>Test Requirements</w:t>
      </w:r>
      <w:r>
        <w:rPr>
          <w:b w:val="0"/>
          <w:lang w:eastAsia="en-US"/>
        </w:rPr>
        <w:tab/>
      </w:r>
      <w:hyperlink w:anchor="__RefHeading___Toc336944966" w:history="1">
        <w:r>
          <w:rPr>
            <w:rStyle w:val="IndexLink"/>
            <w:b w:val="0"/>
            <w:lang w:eastAsia="en-US"/>
          </w:rPr>
          <w:t>1</w:t>
        </w:r>
      </w:hyperlink>
    </w:p>
    <w:p w:rsidR="00D7335C" w:rsidRDefault="005D4147">
      <w:pPr>
        <w:pStyle w:val="TOC2"/>
        <w:tabs>
          <w:tab w:val="left" w:pos="800"/>
        </w:tabs>
        <w:rPr>
          <w:lang w:eastAsia="en-US"/>
        </w:rPr>
      </w:pPr>
      <w:r>
        <w:rPr>
          <w:lang w:eastAsia="en-US"/>
        </w:rPr>
        <w:t>1.1</w:t>
      </w:r>
      <w:r>
        <w:rPr>
          <w:rFonts w:ascii="Calibri" w:hAnsi="Calibri" w:cs="Calibri"/>
          <w:smallCaps w:val="0"/>
          <w:sz w:val="22"/>
          <w:szCs w:val="22"/>
          <w:lang w:eastAsia="en-US"/>
        </w:rPr>
        <w:tab/>
      </w:r>
      <w:r>
        <w:rPr>
          <w:lang w:eastAsia="en-US"/>
        </w:rPr>
        <w:t>Objective</w:t>
      </w:r>
      <w:r>
        <w:rPr>
          <w:lang w:eastAsia="en-US"/>
        </w:rPr>
        <w:tab/>
      </w:r>
      <w:hyperlink w:anchor="__RefHeading___Toc336944967" w:history="1">
        <w:r>
          <w:rPr>
            <w:rStyle w:val="IndexLink"/>
            <w:lang w:eastAsia="en-US"/>
          </w:rPr>
          <w:t>1</w:t>
        </w:r>
      </w:hyperlink>
    </w:p>
    <w:p w:rsidR="00D7335C" w:rsidRDefault="005D4147">
      <w:pPr>
        <w:pStyle w:val="TOC2"/>
        <w:tabs>
          <w:tab w:val="left" w:pos="800"/>
        </w:tabs>
        <w:rPr>
          <w:lang w:eastAsia="en-US"/>
        </w:rPr>
      </w:pPr>
      <w:r>
        <w:rPr>
          <w:lang w:eastAsia="en-US"/>
        </w:rPr>
        <w:t>1.2</w:t>
      </w:r>
      <w:r>
        <w:rPr>
          <w:rFonts w:ascii="Calibri" w:hAnsi="Calibri" w:cs="Calibri"/>
          <w:smallCaps w:val="0"/>
          <w:sz w:val="22"/>
          <w:szCs w:val="22"/>
          <w:lang w:eastAsia="en-US"/>
        </w:rPr>
        <w:tab/>
      </w:r>
      <w:r>
        <w:rPr>
          <w:lang w:eastAsia="en-US"/>
        </w:rPr>
        <w:t>Definitions and Acronyms</w:t>
      </w:r>
      <w:r>
        <w:rPr>
          <w:lang w:eastAsia="en-US"/>
        </w:rPr>
        <w:tab/>
      </w:r>
      <w:hyperlink w:anchor="__RefHeading___Toc336944968" w:history="1">
        <w:r>
          <w:rPr>
            <w:rStyle w:val="IndexLink"/>
            <w:lang w:eastAsia="en-US"/>
          </w:rPr>
          <w:t>1</w:t>
        </w:r>
      </w:hyperlink>
    </w:p>
    <w:p w:rsidR="00D7335C" w:rsidRDefault="005D4147">
      <w:pPr>
        <w:pStyle w:val="TOC2"/>
        <w:tabs>
          <w:tab w:val="left" w:pos="800"/>
        </w:tabs>
        <w:rPr>
          <w:lang w:eastAsia="en-US"/>
        </w:rPr>
      </w:pPr>
      <w:r>
        <w:rPr>
          <w:lang w:eastAsia="en-US"/>
        </w:rPr>
        <w:t>1.3</w:t>
      </w:r>
      <w:r>
        <w:rPr>
          <w:rFonts w:ascii="Calibri" w:hAnsi="Calibri" w:cs="Calibri"/>
          <w:smallCaps w:val="0"/>
          <w:sz w:val="22"/>
          <w:szCs w:val="22"/>
          <w:lang w:eastAsia="en-US"/>
        </w:rPr>
        <w:tab/>
      </w:r>
      <w:r>
        <w:rPr>
          <w:lang w:eastAsia="en-US"/>
        </w:rPr>
        <w:t>Traceability Matrix</w:t>
      </w:r>
      <w:r>
        <w:rPr>
          <w:lang w:eastAsia="en-US"/>
        </w:rPr>
        <w:tab/>
      </w:r>
      <w:hyperlink w:anchor="__RefHeading___Toc336944969" w:history="1">
        <w:r>
          <w:rPr>
            <w:rStyle w:val="IndexLink"/>
            <w:lang w:eastAsia="en-US"/>
          </w:rPr>
          <w:t>1</w:t>
        </w:r>
      </w:hyperlink>
    </w:p>
    <w:p w:rsidR="00D7335C" w:rsidRDefault="005D4147">
      <w:pPr>
        <w:pStyle w:val="TOC1"/>
        <w:tabs>
          <w:tab w:val="left" w:pos="400"/>
        </w:tabs>
        <w:rPr>
          <w:lang w:eastAsia="en-US"/>
        </w:rPr>
      </w:pPr>
      <w:r>
        <w:rPr>
          <w:lang w:eastAsia="en-US"/>
        </w:rPr>
        <w:t>2.</w:t>
      </w:r>
      <w:r>
        <w:rPr>
          <w:rFonts w:ascii="Calibri" w:hAnsi="Calibri" w:cs="Calibri"/>
          <w:b w:val="0"/>
          <w:caps w:val="0"/>
          <w:sz w:val="22"/>
          <w:szCs w:val="22"/>
          <w:lang w:eastAsia="en-US"/>
        </w:rPr>
        <w:tab/>
      </w:r>
      <w:r>
        <w:rPr>
          <w:lang w:eastAsia="en-US"/>
        </w:rPr>
        <w:t>Test Cases</w:t>
      </w:r>
      <w:r>
        <w:rPr>
          <w:lang w:eastAsia="en-US"/>
        </w:rPr>
        <w:tab/>
      </w:r>
      <w:hyperlink w:anchor="__RefHeading___Toc336944970" w:history="1">
        <w:r>
          <w:rPr>
            <w:rStyle w:val="IndexLink"/>
            <w:lang w:eastAsia="en-US"/>
          </w:rPr>
          <w:t>2</w:t>
        </w:r>
      </w:hyperlink>
    </w:p>
    <w:p w:rsidR="00D7335C" w:rsidRDefault="005D4147">
      <w:pPr>
        <w:pStyle w:val="TOC2"/>
        <w:tabs>
          <w:tab w:val="left" w:pos="800"/>
        </w:tabs>
        <w:rPr>
          <w:lang w:eastAsia="en-US"/>
        </w:rPr>
      </w:pPr>
      <w:r>
        <w:rPr>
          <w:lang w:eastAsia="en-US"/>
        </w:rPr>
        <w:t>2.1</w:t>
      </w:r>
      <w:r>
        <w:rPr>
          <w:rFonts w:ascii="Calibri" w:hAnsi="Calibri" w:cs="Calibri"/>
          <w:smallCaps w:val="0"/>
          <w:sz w:val="22"/>
          <w:szCs w:val="22"/>
          <w:lang w:eastAsia="en-US"/>
        </w:rPr>
        <w:tab/>
      </w:r>
      <w:r>
        <w:rPr>
          <w:lang w:eastAsia="en-US"/>
        </w:rPr>
        <w:t>Description</w:t>
      </w:r>
      <w:r>
        <w:rPr>
          <w:lang w:eastAsia="en-US"/>
        </w:rPr>
        <w:tab/>
      </w:r>
      <w:hyperlink w:anchor="__RefHeading___Toc336944971" w:history="1">
        <w:r>
          <w:rPr>
            <w:rStyle w:val="IndexLink"/>
            <w:lang w:eastAsia="en-US"/>
          </w:rPr>
          <w:t>2</w:t>
        </w:r>
      </w:hyperlink>
    </w:p>
    <w:p w:rsidR="00D7335C" w:rsidRDefault="005D4147">
      <w:pPr>
        <w:pStyle w:val="TOC2"/>
        <w:tabs>
          <w:tab w:val="left" w:pos="800"/>
        </w:tabs>
        <w:rPr>
          <w:smallCaps w:val="0"/>
          <w:lang w:eastAsia="en-US"/>
        </w:rPr>
      </w:pPr>
      <w:r>
        <w:rPr>
          <w:lang w:eastAsia="en-US"/>
        </w:rPr>
        <w:t>2.2</w:t>
      </w:r>
      <w:r>
        <w:rPr>
          <w:rFonts w:ascii="Calibri" w:hAnsi="Calibri" w:cs="Calibri"/>
          <w:smallCaps w:val="0"/>
          <w:sz w:val="22"/>
          <w:szCs w:val="22"/>
          <w:lang w:eastAsia="en-US"/>
        </w:rPr>
        <w:tab/>
      </w:r>
      <w:r>
        <w:rPr>
          <w:lang w:eastAsia="en-US"/>
        </w:rPr>
        <w:t>Test Case Template</w:t>
      </w:r>
      <w:r>
        <w:rPr>
          <w:lang w:eastAsia="en-US"/>
        </w:rPr>
        <w:tab/>
      </w:r>
      <w:hyperlink w:anchor="__RefHeading___Toc336944972" w:history="1">
        <w:r>
          <w:rPr>
            <w:rStyle w:val="IndexLink"/>
            <w:lang w:eastAsia="en-US"/>
          </w:rPr>
          <w:t>2</w:t>
        </w:r>
      </w:hyperlink>
    </w:p>
    <w:p w:rsidR="00D7335C" w:rsidRDefault="005D4147">
      <w:pPr>
        <w:pStyle w:val="TOC2"/>
        <w:tabs>
          <w:tab w:val="left" w:pos="800"/>
        </w:tabs>
      </w:pPr>
      <w:r>
        <w:rPr>
          <w:smallCaps w:val="0"/>
          <w:lang w:eastAsia="en-US"/>
        </w:rPr>
        <w:t>2.3</w:t>
      </w:r>
      <w:r>
        <w:rPr>
          <w:rFonts w:ascii="Calibri" w:hAnsi="Calibri" w:cs="Calibri"/>
          <w:smallCaps w:val="0"/>
          <w:sz w:val="22"/>
          <w:szCs w:val="22"/>
          <w:lang w:eastAsia="en-US"/>
        </w:rPr>
        <w:tab/>
      </w:r>
      <w:r>
        <w:rPr>
          <w:smallCaps w:val="0"/>
          <w:lang w:eastAsia="en-US"/>
        </w:rPr>
        <w:t>Test Case Example</w:t>
      </w:r>
      <w:r>
        <w:rPr>
          <w:smallCaps w:val="0"/>
          <w:lang w:eastAsia="en-US"/>
        </w:rPr>
        <w:tab/>
      </w:r>
      <w:hyperlink w:anchor="__RefHeading___Toc336944973" w:history="1">
        <w:r>
          <w:rPr>
            <w:rStyle w:val="IndexLink"/>
            <w:smallCaps w:val="0"/>
            <w:lang w:eastAsia="en-US"/>
          </w:rPr>
          <w:t>2</w:t>
        </w:r>
      </w:hyperlink>
    </w:p>
    <w:p w:rsidR="00D7335C" w:rsidRDefault="005D4147">
      <w:pPr>
        <w:rPr>
          <w:rFonts w:ascii="Calibri" w:hAnsi="Calibri" w:cs="Calibri"/>
          <w:b/>
          <w:caps/>
          <w:sz w:val="22"/>
          <w:szCs w:val="22"/>
          <w:lang w:eastAsia="en-US"/>
        </w:rPr>
      </w:pPr>
      <w:r>
        <w:fldChar w:fldCharType="end"/>
      </w:r>
    </w:p>
    <w:p w:rsidR="00D7335C" w:rsidRDefault="00D7335C">
      <w:pPr>
        <w:rPr>
          <w:rFonts w:ascii="Calibri" w:hAnsi="Calibri" w:cs="Calibri"/>
          <w:b/>
          <w:caps/>
          <w:sz w:val="22"/>
          <w:szCs w:val="22"/>
          <w:lang w:eastAsia="en-US"/>
        </w:rPr>
      </w:pPr>
    </w:p>
    <w:p w:rsidR="00D7335C" w:rsidRDefault="005D4147">
      <w:pPr>
        <w:pStyle w:val="Heading1"/>
        <w:pageBreakBefore/>
      </w:pPr>
      <w:bookmarkStart w:id="1" w:name="__RefHeading___Toc336944966"/>
      <w:bookmarkEnd w:id="1"/>
      <w:r>
        <w:lastRenderedPageBreak/>
        <w:t>Test Requirements</w:t>
      </w:r>
    </w:p>
    <w:p w:rsidR="00D7335C" w:rsidRDefault="005D4147">
      <w:pPr>
        <w:pStyle w:val="Heading2"/>
        <w:rPr>
          <w:rFonts w:ascii="TmsRmn 10pt" w:hAnsi="TmsRmn 10pt" w:cs="TmsRmn 10pt"/>
          <w:spacing w:val="-2"/>
        </w:rPr>
      </w:pPr>
      <w:bookmarkStart w:id="2" w:name="__RefHeading___Toc336944967"/>
      <w:bookmarkEnd w:id="2"/>
      <w:r>
        <w:t>Objective</w:t>
      </w:r>
    </w:p>
    <w:p w:rsidR="00D7335C" w:rsidRDefault="005D4147">
      <w:pPr>
        <w:rPr>
          <w:rFonts w:ascii="TmsRmn 10pt" w:hAnsi="TmsRmn 10pt" w:cs="TmsRmn 10pt"/>
          <w:spacing w:val="-2"/>
        </w:rPr>
      </w:pPr>
      <w:r>
        <w:rPr>
          <w:rFonts w:ascii="TmsRmn 10pt" w:hAnsi="TmsRmn 10pt" w:cs="TmsRmn 10pt"/>
          <w:spacing w:val="-2"/>
        </w:rPr>
        <w:t>The purpose of the Test Requirements section is to list ALL hardware and software test requirements, whether explicitly determined from any relevant documents or implicitly determined from experience and product knowledge. For most projects, the documents referred to may be the Product Definition Document, Software/Hardware Requirements Specification and perhaps the Software/Hardware Design Specification. A Test Case Matrix is provided that simply lists all the test cases by title or description, and includes a method of tracking when the test case was run and whether it passed or not.</w:t>
      </w:r>
    </w:p>
    <w:p w:rsidR="00D7335C" w:rsidRDefault="00D7335C">
      <w:pPr>
        <w:rPr>
          <w:rFonts w:ascii="TmsRmn 10pt" w:hAnsi="TmsRmn 10pt" w:cs="TmsRmn 10pt"/>
          <w:spacing w:val="-2"/>
        </w:rPr>
      </w:pPr>
    </w:p>
    <w:p w:rsidR="00D7335C" w:rsidRDefault="00D7335C">
      <w:pPr>
        <w:rPr>
          <w:rFonts w:ascii="TmsRmn 10pt" w:hAnsi="TmsRmn 10pt" w:cs="TmsRmn 10pt"/>
          <w:spacing w:val="-2"/>
        </w:rPr>
      </w:pPr>
    </w:p>
    <w:p w:rsidR="00D7335C" w:rsidRDefault="005D4147">
      <w:pPr>
        <w:pStyle w:val="Heading2"/>
        <w:rPr>
          <w:rFonts w:ascii="TmsRmn 10pt" w:hAnsi="TmsRmn 10pt" w:cs="TmsRmn 10pt"/>
          <w:spacing w:val="-2"/>
        </w:rPr>
      </w:pPr>
      <w:bookmarkStart w:id="3" w:name="__RefHeading___Toc336944968"/>
      <w:bookmarkEnd w:id="3"/>
      <w:r>
        <w:t>Definitions and Acronyms</w:t>
      </w:r>
    </w:p>
    <w:p w:rsidR="00D7335C" w:rsidRDefault="005D4147">
      <w:pPr>
        <w:rPr>
          <w:rFonts w:ascii="TmsRmn 10pt" w:hAnsi="TmsRmn 10pt" w:cs="TmsRmn 10pt"/>
          <w:spacing w:val="-2"/>
        </w:rPr>
      </w:pPr>
      <w:r>
        <w:rPr>
          <w:rFonts w:ascii="TmsRmn 10pt" w:hAnsi="TmsRmn 10pt" w:cs="TmsRmn 10pt"/>
          <w:spacing w:val="-2"/>
        </w:rPr>
        <w:t>List any technical terms or acronyms used in the document, along with their meanings.</w:t>
      </w:r>
    </w:p>
    <w:p w:rsidR="00D7335C" w:rsidRDefault="005D4147">
      <w:pPr>
        <w:rPr>
          <w:rFonts w:ascii="TmsRmn 10pt" w:hAnsi="TmsRmn 10pt" w:cs="TmsRmn 10pt"/>
          <w:spacing w:val="-2"/>
        </w:rPr>
      </w:pPr>
      <w:r>
        <w:rPr>
          <w:rFonts w:ascii="TmsRmn 10pt" w:hAnsi="TmsRmn 10pt" w:cs="TmsRmn 10pt"/>
          <w:spacing w:val="-2"/>
        </w:rPr>
        <w:t>Examples for this document:</w:t>
      </w:r>
    </w:p>
    <w:p w:rsidR="00D7335C" w:rsidRDefault="005D4147">
      <w:pPr>
        <w:rPr>
          <w:rFonts w:ascii="TmsRmn 10pt" w:hAnsi="TmsRmn 10pt" w:cs="TmsRmn 10pt"/>
          <w:spacing w:val="-2"/>
        </w:rPr>
      </w:pPr>
      <w:r>
        <w:rPr>
          <w:rFonts w:ascii="TmsRmn 10pt" w:hAnsi="TmsRmn 10pt" w:cs="TmsRmn 10pt"/>
          <w:spacing w:val="-2"/>
        </w:rPr>
        <w:tab/>
        <w:t>SRS</w:t>
      </w:r>
      <w:r>
        <w:rPr>
          <w:rFonts w:ascii="TmsRmn 10pt" w:hAnsi="TmsRmn 10pt" w:cs="TmsRmn 10pt"/>
          <w:spacing w:val="-2"/>
        </w:rPr>
        <w:tab/>
      </w:r>
      <w:r>
        <w:rPr>
          <w:rFonts w:ascii="TmsRmn 10pt" w:hAnsi="TmsRmn 10pt" w:cs="TmsRmn 10pt"/>
          <w:spacing w:val="-2"/>
        </w:rPr>
        <w:tab/>
        <w:t>Software Requirements Specification</w:t>
      </w:r>
    </w:p>
    <w:p w:rsidR="00D7335C" w:rsidRDefault="005D4147">
      <w:pPr>
        <w:rPr>
          <w:rFonts w:ascii="TmsRmn 10pt" w:hAnsi="TmsRmn 10pt" w:cs="TmsRmn 10pt"/>
          <w:spacing w:val="-2"/>
        </w:rPr>
      </w:pPr>
      <w:r>
        <w:rPr>
          <w:rFonts w:ascii="TmsRmn 10pt" w:hAnsi="TmsRmn 10pt" w:cs="TmsRmn 10pt"/>
          <w:spacing w:val="-2"/>
        </w:rPr>
        <w:tab/>
        <w:t>TM</w:t>
      </w:r>
      <w:r>
        <w:rPr>
          <w:rFonts w:ascii="TmsRmn 10pt" w:hAnsi="TmsRmn 10pt" w:cs="TmsRmn 10pt"/>
          <w:spacing w:val="-2"/>
        </w:rPr>
        <w:tab/>
      </w:r>
      <w:r>
        <w:rPr>
          <w:rFonts w:ascii="TmsRmn 10pt" w:hAnsi="TmsRmn 10pt" w:cs="TmsRmn 10pt"/>
          <w:spacing w:val="-2"/>
        </w:rPr>
        <w:tab/>
        <w:t>Traceability Matrix</w:t>
      </w:r>
    </w:p>
    <w:p w:rsidR="00D7335C" w:rsidRDefault="00D7335C">
      <w:pPr>
        <w:pStyle w:val="Heading2"/>
        <w:numPr>
          <w:ilvl w:val="0"/>
          <w:numId w:val="0"/>
        </w:numPr>
        <w:rPr>
          <w:rFonts w:ascii="TmsRmn 10pt" w:hAnsi="TmsRmn 10pt" w:cs="TmsRmn 10pt"/>
          <w:spacing w:val="-2"/>
        </w:rPr>
      </w:pPr>
    </w:p>
    <w:p w:rsidR="00D7335C" w:rsidRDefault="005D4147">
      <w:pPr>
        <w:pStyle w:val="Heading2"/>
        <w:rPr>
          <w:rFonts w:ascii="TmsRmn 10pt" w:hAnsi="TmsRmn 10pt" w:cs="TmsRmn 10pt"/>
          <w:spacing w:val="-2"/>
        </w:rPr>
      </w:pPr>
      <w:bookmarkStart w:id="4" w:name="__RefHeading___Toc336944969"/>
      <w:bookmarkEnd w:id="4"/>
      <w:r>
        <w:t>Traceability Matrix</w:t>
      </w:r>
    </w:p>
    <w:p w:rsidR="00D7335C" w:rsidRDefault="005D4147">
      <w:pPr>
        <w:rPr>
          <w:rFonts w:ascii="TmsRmn 10pt" w:hAnsi="TmsRmn 10pt" w:cs="TmsRmn 10pt"/>
          <w:spacing w:val="-2"/>
        </w:rPr>
      </w:pPr>
      <w:r>
        <w:rPr>
          <w:rFonts w:ascii="TmsRmn 10pt" w:hAnsi="TmsRmn 10pt" w:cs="TmsRmn 10pt"/>
          <w:spacing w:val="-2"/>
        </w:rPr>
        <w:t>The purpose of a Traceability Matrix is to show which test cases verify which requirements.  A possible format for a Traceability Matrix is as follows:</w:t>
      </w:r>
    </w:p>
    <w:p w:rsidR="00D7335C" w:rsidRDefault="00D7335C">
      <w:pPr>
        <w:rPr>
          <w:rFonts w:ascii="TmsRmn 10pt" w:hAnsi="TmsRmn 10pt" w:cs="TmsRmn 10pt"/>
          <w:spacing w:val="-2"/>
        </w:rPr>
      </w:pPr>
    </w:p>
    <w:tbl>
      <w:tblPr>
        <w:tblW w:w="0" w:type="auto"/>
        <w:tblInd w:w="-30" w:type="dxa"/>
        <w:tblLayout w:type="fixed"/>
        <w:tblLook w:val="0000" w:firstRow="0" w:lastRow="0" w:firstColumn="0" w:lastColumn="0" w:noHBand="0" w:noVBand="0"/>
      </w:tblPr>
      <w:tblGrid>
        <w:gridCol w:w="1471"/>
        <w:gridCol w:w="457"/>
        <w:gridCol w:w="457"/>
        <w:gridCol w:w="457"/>
        <w:gridCol w:w="517"/>
      </w:tblGrid>
      <w:tr w:rsidR="00D7335C">
        <w:trPr>
          <w:cantSplit/>
          <w:trHeight w:val="1482"/>
        </w:trPr>
        <w:tc>
          <w:tcPr>
            <w:tcW w:w="1471" w:type="dxa"/>
            <w:tcBorders>
              <w:top w:val="single" w:sz="12" w:space="0" w:color="000000"/>
              <w:left w:val="single" w:sz="12" w:space="0" w:color="000000"/>
              <w:bottom w:val="single" w:sz="12" w:space="0" w:color="000000"/>
            </w:tcBorders>
            <w:shd w:val="clear" w:color="auto" w:fill="auto"/>
          </w:tcPr>
          <w:p w:rsidR="00D7335C" w:rsidRDefault="005D4147">
            <w:pPr>
              <w:rPr>
                <w:rFonts w:ascii="TmsRmn 10pt" w:eastAsia="TmsRmn 10pt" w:hAnsi="TmsRmn 10pt" w:cs="TmsRmn 10pt"/>
                <w:spacing w:val="-2"/>
              </w:rPr>
            </w:pPr>
            <w:r>
              <w:rPr>
                <w:rFonts w:ascii="TmsRmn 10pt" w:hAnsi="TmsRmn 10pt" w:cs="TmsRmn 10pt"/>
                <w:spacing w:val="-2"/>
              </w:rPr>
              <w:t xml:space="preserve">Requirement </w:t>
            </w:r>
          </w:p>
          <w:p w:rsidR="00D7335C" w:rsidRDefault="005D4147">
            <w:pPr>
              <w:rPr>
                <w:rFonts w:ascii="TmsRmn 10pt" w:hAnsi="TmsRmn 10pt" w:cs="TmsRmn 10pt"/>
                <w:spacing w:val="-2"/>
              </w:rPr>
            </w:pPr>
            <w:r>
              <w:rPr>
                <w:rFonts w:ascii="TmsRmn 10pt" w:eastAsia="TmsRmn 10pt" w:hAnsi="TmsRmn 10pt" w:cs="TmsRmn 10pt"/>
                <w:spacing w:val="-2"/>
              </w:rPr>
              <w:t xml:space="preserve"> </w:t>
            </w:r>
            <w:r>
              <w:rPr>
                <w:rFonts w:ascii="TmsRmn 10pt" w:hAnsi="TmsRmn 10pt" w:cs="TmsRmn 10pt"/>
                <w:spacing w:val="-2"/>
              </w:rPr>
              <w:t>\  Test Case</w:t>
            </w:r>
          </w:p>
        </w:tc>
        <w:tc>
          <w:tcPr>
            <w:tcW w:w="457" w:type="dxa"/>
            <w:tcBorders>
              <w:top w:val="single" w:sz="12" w:space="0" w:color="000000"/>
              <w:left w:val="single" w:sz="6" w:space="0" w:color="000000"/>
              <w:bottom w:val="single" w:sz="12" w:space="0" w:color="000000"/>
            </w:tcBorders>
            <w:shd w:val="clear" w:color="auto" w:fill="auto"/>
            <w:textDirection w:val="btLr"/>
          </w:tcPr>
          <w:p w:rsidR="00D7335C" w:rsidRDefault="005D4147">
            <w:pPr>
              <w:ind w:left="113" w:right="113"/>
              <w:jc w:val="center"/>
              <w:rPr>
                <w:rFonts w:ascii="TmsRmn 10pt" w:hAnsi="TmsRmn 10pt" w:cs="TmsRmn 10pt"/>
                <w:spacing w:val="-2"/>
              </w:rPr>
            </w:pPr>
            <w:r>
              <w:rPr>
                <w:rFonts w:ascii="TmsRmn 10pt" w:hAnsi="TmsRmn 10pt" w:cs="TmsRmn 10pt"/>
                <w:spacing w:val="-2"/>
              </w:rPr>
              <w:t>Test Case ID 1</w:t>
            </w:r>
          </w:p>
        </w:tc>
        <w:tc>
          <w:tcPr>
            <w:tcW w:w="457" w:type="dxa"/>
            <w:tcBorders>
              <w:top w:val="single" w:sz="12" w:space="0" w:color="000000"/>
              <w:left w:val="single" w:sz="6" w:space="0" w:color="000000"/>
              <w:bottom w:val="single" w:sz="12" w:space="0" w:color="000000"/>
            </w:tcBorders>
            <w:shd w:val="clear" w:color="auto" w:fill="auto"/>
            <w:textDirection w:val="btLr"/>
          </w:tcPr>
          <w:p w:rsidR="00D7335C" w:rsidRDefault="005D4147">
            <w:pPr>
              <w:ind w:left="113" w:right="113"/>
              <w:jc w:val="center"/>
              <w:rPr>
                <w:rFonts w:ascii="TmsRmn 10pt" w:hAnsi="TmsRmn 10pt" w:cs="TmsRmn 10pt"/>
                <w:spacing w:val="-2"/>
              </w:rPr>
            </w:pPr>
            <w:r>
              <w:rPr>
                <w:rFonts w:ascii="TmsRmn 10pt" w:hAnsi="TmsRmn 10pt" w:cs="TmsRmn 10pt"/>
                <w:spacing w:val="-2"/>
              </w:rPr>
              <w:t>Test Case ID 2</w:t>
            </w:r>
          </w:p>
        </w:tc>
        <w:tc>
          <w:tcPr>
            <w:tcW w:w="457" w:type="dxa"/>
            <w:tcBorders>
              <w:top w:val="single" w:sz="12" w:space="0" w:color="000000"/>
              <w:left w:val="single" w:sz="6" w:space="0" w:color="000000"/>
              <w:bottom w:val="single" w:sz="12" w:space="0" w:color="000000"/>
            </w:tcBorders>
            <w:shd w:val="clear" w:color="auto" w:fill="auto"/>
            <w:textDirection w:val="btLr"/>
          </w:tcPr>
          <w:p w:rsidR="00D7335C" w:rsidRDefault="005D4147">
            <w:pPr>
              <w:ind w:left="113" w:right="113"/>
              <w:jc w:val="center"/>
              <w:rPr>
                <w:rFonts w:ascii="TmsRmn 10pt" w:hAnsi="TmsRmn 10pt" w:cs="TmsRmn 10pt"/>
                <w:spacing w:val="-2"/>
              </w:rPr>
            </w:pPr>
            <w:r>
              <w:rPr>
                <w:rFonts w:ascii="TmsRmn 10pt" w:hAnsi="TmsRmn 10pt" w:cs="TmsRmn 10pt"/>
                <w:spacing w:val="-2"/>
              </w:rPr>
              <w:t>Test Case ID 3</w:t>
            </w:r>
          </w:p>
        </w:tc>
        <w:tc>
          <w:tcPr>
            <w:tcW w:w="517" w:type="dxa"/>
            <w:tcBorders>
              <w:top w:val="single" w:sz="12" w:space="0" w:color="000000"/>
              <w:left w:val="single" w:sz="6" w:space="0" w:color="000000"/>
              <w:bottom w:val="single" w:sz="12" w:space="0" w:color="000000"/>
              <w:right w:val="single" w:sz="12" w:space="0" w:color="000000"/>
            </w:tcBorders>
            <w:shd w:val="clear" w:color="auto" w:fill="auto"/>
            <w:textDirection w:val="btLr"/>
          </w:tcPr>
          <w:p w:rsidR="00D7335C" w:rsidRDefault="005D4147">
            <w:pPr>
              <w:ind w:left="113" w:right="113"/>
              <w:jc w:val="center"/>
            </w:pPr>
            <w:r>
              <w:rPr>
                <w:rFonts w:ascii="TmsRmn 10pt" w:hAnsi="TmsRmn 10pt" w:cs="TmsRmn 10pt"/>
                <w:spacing w:val="-2"/>
              </w:rPr>
              <w:t>Test Case ID 4</w:t>
            </w:r>
          </w:p>
        </w:tc>
      </w:tr>
      <w:tr w:rsidR="00D7335C">
        <w:tc>
          <w:tcPr>
            <w:tcW w:w="1471" w:type="dxa"/>
            <w:tcBorders>
              <w:left w:val="single" w:sz="12" w:space="0" w:color="000000"/>
              <w:bottom w:val="single" w:sz="6" w:space="0" w:color="000000"/>
            </w:tcBorders>
            <w:shd w:val="clear" w:color="auto" w:fill="auto"/>
          </w:tcPr>
          <w:p w:rsidR="00D7335C" w:rsidRDefault="005D4147">
            <w:pPr>
              <w:rPr>
                <w:rFonts w:ascii="TmsRmn 10pt" w:hAnsi="TmsRmn 10pt" w:cs="TmsRmn 10pt"/>
                <w:spacing w:val="-2"/>
              </w:rPr>
            </w:pPr>
            <w:r>
              <w:rPr>
                <w:rFonts w:ascii="TmsRmn 10pt" w:hAnsi="TmsRmn 10pt" w:cs="TmsRmn 10pt"/>
                <w:spacing w:val="-2"/>
              </w:rPr>
              <w:t>Requirement 1</w:t>
            </w:r>
          </w:p>
        </w:tc>
        <w:tc>
          <w:tcPr>
            <w:tcW w:w="457" w:type="dxa"/>
            <w:tcBorders>
              <w:left w:val="single" w:sz="6" w:space="0" w:color="000000"/>
              <w:bottom w:val="single" w:sz="6" w:space="0" w:color="000000"/>
            </w:tcBorders>
            <w:shd w:val="clear" w:color="auto" w:fill="auto"/>
          </w:tcPr>
          <w:p w:rsidR="00D7335C" w:rsidRDefault="005D4147">
            <w:pPr>
              <w:jc w:val="center"/>
              <w:rPr>
                <w:rFonts w:ascii="TmsRmn 10pt" w:hAnsi="TmsRmn 10pt" w:cs="TmsRmn 10pt"/>
                <w:spacing w:val="-2"/>
              </w:rPr>
            </w:pPr>
            <w:r>
              <w:rPr>
                <w:rFonts w:ascii="TmsRmn 10pt" w:hAnsi="TmsRmn 10pt" w:cs="TmsRmn 10pt"/>
                <w:spacing w:val="-2"/>
              </w:rPr>
              <w:t>X</w:t>
            </w:r>
          </w:p>
        </w:tc>
        <w:tc>
          <w:tcPr>
            <w:tcW w:w="457" w:type="dxa"/>
            <w:tcBorders>
              <w:left w:val="single" w:sz="6" w:space="0" w:color="000000"/>
              <w:bottom w:val="single" w:sz="6" w:space="0" w:color="000000"/>
            </w:tcBorders>
            <w:shd w:val="clear" w:color="auto" w:fill="auto"/>
          </w:tcPr>
          <w:p w:rsidR="00D7335C" w:rsidRDefault="00D7335C">
            <w:pPr>
              <w:snapToGrid w:val="0"/>
              <w:jc w:val="center"/>
              <w:rPr>
                <w:rFonts w:ascii="TmsRmn 10pt" w:hAnsi="TmsRmn 10pt" w:cs="TmsRmn 10pt"/>
                <w:spacing w:val="-2"/>
              </w:rPr>
            </w:pPr>
          </w:p>
        </w:tc>
        <w:tc>
          <w:tcPr>
            <w:tcW w:w="457" w:type="dxa"/>
            <w:tcBorders>
              <w:left w:val="single" w:sz="6" w:space="0" w:color="000000"/>
              <w:bottom w:val="single" w:sz="6" w:space="0" w:color="000000"/>
            </w:tcBorders>
            <w:shd w:val="clear" w:color="auto" w:fill="auto"/>
          </w:tcPr>
          <w:p w:rsidR="00D7335C" w:rsidRDefault="00D7335C">
            <w:pPr>
              <w:snapToGrid w:val="0"/>
              <w:jc w:val="center"/>
              <w:rPr>
                <w:rFonts w:ascii="TmsRmn 10pt" w:hAnsi="TmsRmn 10pt" w:cs="TmsRmn 10pt"/>
                <w:spacing w:val="-2"/>
              </w:rPr>
            </w:pPr>
          </w:p>
        </w:tc>
        <w:tc>
          <w:tcPr>
            <w:tcW w:w="517" w:type="dxa"/>
            <w:tcBorders>
              <w:left w:val="single" w:sz="6" w:space="0" w:color="000000"/>
              <w:bottom w:val="single" w:sz="6" w:space="0" w:color="000000"/>
              <w:right w:val="single" w:sz="12" w:space="0" w:color="000000"/>
            </w:tcBorders>
            <w:shd w:val="clear" w:color="auto" w:fill="auto"/>
          </w:tcPr>
          <w:p w:rsidR="00D7335C" w:rsidRDefault="00D7335C">
            <w:pPr>
              <w:snapToGrid w:val="0"/>
              <w:jc w:val="center"/>
              <w:rPr>
                <w:rFonts w:ascii="TmsRmn 10pt" w:hAnsi="TmsRmn 10pt" w:cs="TmsRmn 10pt"/>
                <w:spacing w:val="-2"/>
              </w:rPr>
            </w:pPr>
          </w:p>
        </w:tc>
      </w:tr>
      <w:tr w:rsidR="00D7335C">
        <w:tc>
          <w:tcPr>
            <w:tcW w:w="1471" w:type="dxa"/>
            <w:tcBorders>
              <w:top w:val="single" w:sz="6" w:space="0" w:color="000000"/>
              <w:left w:val="single" w:sz="12" w:space="0" w:color="000000"/>
              <w:bottom w:val="single" w:sz="6" w:space="0" w:color="000000"/>
            </w:tcBorders>
            <w:shd w:val="clear" w:color="auto" w:fill="auto"/>
          </w:tcPr>
          <w:p w:rsidR="00D7335C" w:rsidRDefault="005D4147">
            <w:pPr>
              <w:rPr>
                <w:rFonts w:ascii="TmsRmn 10pt" w:hAnsi="TmsRmn 10pt" w:cs="TmsRmn 10pt"/>
                <w:spacing w:val="-2"/>
              </w:rPr>
            </w:pPr>
            <w:r>
              <w:rPr>
                <w:rFonts w:ascii="TmsRmn 10pt" w:hAnsi="TmsRmn 10pt" w:cs="TmsRmn 10pt"/>
                <w:spacing w:val="-2"/>
              </w:rPr>
              <w:t>Requirement 2</w:t>
            </w:r>
          </w:p>
        </w:tc>
        <w:tc>
          <w:tcPr>
            <w:tcW w:w="457" w:type="dxa"/>
            <w:tcBorders>
              <w:top w:val="single" w:sz="6" w:space="0" w:color="000000"/>
              <w:left w:val="single" w:sz="6" w:space="0" w:color="000000"/>
              <w:bottom w:val="single" w:sz="6" w:space="0" w:color="000000"/>
            </w:tcBorders>
            <w:shd w:val="clear" w:color="auto" w:fill="auto"/>
          </w:tcPr>
          <w:p w:rsidR="00D7335C" w:rsidRDefault="00D7335C">
            <w:pPr>
              <w:snapToGrid w:val="0"/>
              <w:jc w:val="center"/>
              <w:rPr>
                <w:rFonts w:ascii="TmsRmn 10pt" w:hAnsi="TmsRmn 10pt" w:cs="TmsRmn 10pt"/>
                <w:spacing w:val="-2"/>
              </w:rPr>
            </w:pPr>
          </w:p>
        </w:tc>
        <w:tc>
          <w:tcPr>
            <w:tcW w:w="457" w:type="dxa"/>
            <w:tcBorders>
              <w:top w:val="single" w:sz="6" w:space="0" w:color="000000"/>
              <w:left w:val="single" w:sz="6" w:space="0" w:color="000000"/>
              <w:bottom w:val="single" w:sz="6" w:space="0" w:color="000000"/>
            </w:tcBorders>
            <w:shd w:val="clear" w:color="auto" w:fill="auto"/>
          </w:tcPr>
          <w:p w:rsidR="00D7335C" w:rsidRDefault="005D4147">
            <w:pPr>
              <w:jc w:val="center"/>
              <w:rPr>
                <w:rFonts w:ascii="TmsRmn 10pt" w:hAnsi="TmsRmn 10pt" w:cs="TmsRmn 10pt"/>
                <w:spacing w:val="-2"/>
              </w:rPr>
            </w:pPr>
            <w:r>
              <w:rPr>
                <w:rFonts w:ascii="TmsRmn 10pt" w:hAnsi="TmsRmn 10pt" w:cs="TmsRmn 10pt"/>
                <w:spacing w:val="-2"/>
              </w:rPr>
              <w:t>X</w:t>
            </w:r>
          </w:p>
        </w:tc>
        <w:tc>
          <w:tcPr>
            <w:tcW w:w="457" w:type="dxa"/>
            <w:tcBorders>
              <w:top w:val="single" w:sz="6" w:space="0" w:color="000000"/>
              <w:left w:val="single" w:sz="6" w:space="0" w:color="000000"/>
              <w:bottom w:val="single" w:sz="6" w:space="0" w:color="000000"/>
            </w:tcBorders>
            <w:shd w:val="clear" w:color="auto" w:fill="auto"/>
          </w:tcPr>
          <w:p w:rsidR="00D7335C" w:rsidRDefault="005D4147">
            <w:pPr>
              <w:jc w:val="center"/>
              <w:rPr>
                <w:rFonts w:ascii="TmsRmn 10pt" w:hAnsi="TmsRmn 10pt" w:cs="TmsRmn 10pt"/>
                <w:spacing w:val="-2"/>
              </w:rPr>
            </w:pPr>
            <w:r>
              <w:rPr>
                <w:rFonts w:ascii="TmsRmn 10pt" w:hAnsi="TmsRmn 10pt" w:cs="TmsRmn 10pt"/>
                <w:spacing w:val="-2"/>
              </w:rPr>
              <w:t>X</w:t>
            </w:r>
          </w:p>
        </w:tc>
        <w:tc>
          <w:tcPr>
            <w:tcW w:w="517" w:type="dxa"/>
            <w:tcBorders>
              <w:top w:val="single" w:sz="6" w:space="0" w:color="000000"/>
              <w:left w:val="single" w:sz="6" w:space="0" w:color="000000"/>
              <w:bottom w:val="single" w:sz="6" w:space="0" w:color="000000"/>
              <w:right w:val="single" w:sz="12" w:space="0" w:color="000000"/>
            </w:tcBorders>
            <w:shd w:val="clear" w:color="auto" w:fill="auto"/>
          </w:tcPr>
          <w:p w:rsidR="00D7335C" w:rsidRDefault="00D7335C">
            <w:pPr>
              <w:snapToGrid w:val="0"/>
              <w:jc w:val="center"/>
              <w:rPr>
                <w:rFonts w:ascii="TmsRmn 10pt" w:hAnsi="TmsRmn 10pt" w:cs="TmsRmn 10pt"/>
                <w:spacing w:val="-2"/>
              </w:rPr>
            </w:pPr>
          </w:p>
        </w:tc>
      </w:tr>
      <w:tr w:rsidR="00D7335C">
        <w:tc>
          <w:tcPr>
            <w:tcW w:w="1471" w:type="dxa"/>
            <w:tcBorders>
              <w:top w:val="single" w:sz="6" w:space="0" w:color="000000"/>
              <w:left w:val="single" w:sz="12" w:space="0" w:color="000000"/>
              <w:bottom w:val="single" w:sz="12" w:space="0" w:color="000000"/>
            </w:tcBorders>
            <w:shd w:val="clear" w:color="auto" w:fill="auto"/>
          </w:tcPr>
          <w:p w:rsidR="00D7335C" w:rsidRDefault="005D4147">
            <w:pPr>
              <w:rPr>
                <w:rFonts w:ascii="TmsRmn 10pt" w:hAnsi="TmsRmn 10pt" w:cs="TmsRmn 10pt"/>
                <w:spacing w:val="-2"/>
              </w:rPr>
            </w:pPr>
            <w:r>
              <w:rPr>
                <w:rFonts w:ascii="TmsRmn 10pt" w:hAnsi="TmsRmn 10pt" w:cs="TmsRmn 10pt"/>
                <w:spacing w:val="-2"/>
              </w:rPr>
              <w:t>Requirement 3</w:t>
            </w:r>
          </w:p>
        </w:tc>
        <w:tc>
          <w:tcPr>
            <w:tcW w:w="457" w:type="dxa"/>
            <w:tcBorders>
              <w:top w:val="single" w:sz="6" w:space="0" w:color="000000"/>
              <w:left w:val="single" w:sz="6" w:space="0" w:color="000000"/>
              <w:bottom w:val="single" w:sz="12" w:space="0" w:color="000000"/>
            </w:tcBorders>
            <w:shd w:val="clear" w:color="auto" w:fill="auto"/>
          </w:tcPr>
          <w:p w:rsidR="00D7335C" w:rsidRDefault="00D7335C">
            <w:pPr>
              <w:snapToGrid w:val="0"/>
              <w:jc w:val="center"/>
              <w:rPr>
                <w:rFonts w:ascii="TmsRmn 10pt" w:hAnsi="TmsRmn 10pt" w:cs="TmsRmn 10pt"/>
                <w:spacing w:val="-2"/>
              </w:rPr>
            </w:pPr>
          </w:p>
        </w:tc>
        <w:tc>
          <w:tcPr>
            <w:tcW w:w="457" w:type="dxa"/>
            <w:tcBorders>
              <w:top w:val="single" w:sz="6" w:space="0" w:color="000000"/>
              <w:left w:val="single" w:sz="6" w:space="0" w:color="000000"/>
              <w:bottom w:val="single" w:sz="12" w:space="0" w:color="000000"/>
            </w:tcBorders>
            <w:shd w:val="clear" w:color="auto" w:fill="auto"/>
          </w:tcPr>
          <w:p w:rsidR="00D7335C" w:rsidRDefault="00D7335C">
            <w:pPr>
              <w:snapToGrid w:val="0"/>
              <w:jc w:val="center"/>
              <w:rPr>
                <w:rFonts w:ascii="TmsRmn 10pt" w:hAnsi="TmsRmn 10pt" w:cs="TmsRmn 10pt"/>
                <w:spacing w:val="-2"/>
              </w:rPr>
            </w:pPr>
          </w:p>
        </w:tc>
        <w:tc>
          <w:tcPr>
            <w:tcW w:w="457" w:type="dxa"/>
            <w:tcBorders>
              <w:top w:val="single" w:sz="6" w:space="0" w:color="000000"/>
              <w:left w:val="single" w:sz="6" w:space="0" w:color="000000"/>
              <w:bottom w:val="single" w:sz="12" w:space="0" w:color="000000"/>
            </w:tcBorders>
            <w:shd w:val="clear" w:color="auto" w:fill="auto"/>
          </w:tcPr>
          <w:p w:rsidR="00D7335C" w:rsidRDefault="00D7335C">
            <w:pPr>
              <w:snapToGrid w:val="0"/>
              <w:jc w:val="center"/>
              <w:rPr>
                <w:rFonts w:ascii="TmsRmn 10pt" w:hAnsi="TmsRmn 10pt" w:cs="TmsRmn 10pt"/>
                <w:spacing w:val="-2"/>
              </w:rPr>
            </w:pPr>
          </w:p>
        </w:tc>
        <w:tc>
          <w:tcPr>
            <w:tcW w:w="517" w:type="dxa"/>
            <w:tcBorders>
              <w:top w:val="single" w:sz="6" w:space="0" w:color="000000"/>
              <w:left w:val="single" w:sz="6" w:space="0" w:color="000000"/>
              <w:bottom w:val="single" w:sz="12" w:space="0" w:color="000000"/>
              <w:right w:val="single" w:sz="12" w:space="0" w:color="000000"/>
            </w:tcBorders>
            <w:shd w:val="clear" w:color="auto" w:fill="auto"/>
          </w:tcPr>
          <w:p w:rsidR="00D7335C" w:rsidRDefault="005D4147">
            <w:pPr>
              <w:jc w:val="center"/>
            </w:pPr>
            <w:r>
              <w:rPr>
                <w:rFonts w:ascii="TmsRmn 10pt" w:hAnsi="TmsRmn 10pt" w:cs="TmsRmn 10pt"/>
                <w:spacing w:val="-2"/>
              </w:rPr>
              <w:t>X</w:t>
            </w:r>
          </w:p>
        </w:tc>
      </w:tr>
    </w:tbl>
    <w:p w:rsidR="00D7335C" w:rsidRDefault="005D4147">
      <w:pPr>
        <w:rPr>
          <w:rFonts w:ascii="TmsRmn 10pt" w:hAnsi="TmsRmn 10pt" w:cs="TmsRmn 10pt"/>
          <w:spacing w:val="-2"/>
        </w:rPr>
      </w:pPr>
      <w:r>
        <w:rPr>
          <w:rFonts w:ascii="TmsRmn 10pt" w:eastAsia="TmsRmn 10pt" w:hAnsi="TmsRmn 10pt" w:cs="TmsRmn 10pt"/>
          <w:spacing w:val="-2"/>
        </w:rPr>
        <w:t xml:space="preserve">  </w:t>
      </w:r>
    </w:p>
    <w:p w:rsidR="00D7335C" w:rsidRDefault="00D7335C">
      <w:pPr>
        <w:rPr>
          <w:rFonts w:ascii="TmsRmn 10pt" w:hAnsi="TmsRmn 10pt" w:cs="TmsRmn 10pt"/>
          <w:spacing w:val="-2"/>
        </w:rPr>
      </w:pPr>
    </w:p>
    <w:p w:rsidR="00D7335C" w:rsidRDefault="00D7335C">
      <w:pPr>
        <w:rPr>
          <w:rFonts w:ascii="TmsRmn 10pt" w:hAnsi="TmsRmn 10pt" w:cs="TmsRmn 10pt"/>
          <w:spacing w:val="-2"/>
        </w:rPr>
      </w:pPr>
    </w:p>
    <w:p w:rsidR="00D7335C" w:rsidRDefault="00D7335C">
      <w:pPr>
        <w:rPr>
          <w:rFonts w:ascii="TmsRmn 10pt" w:hAnsi="TmsRmn 10pt" w:cs="TmsRmn 10pt"/>
          <w:spacing w:val="-2"/>
        </w:rPr>
      </w:pPr>
    </w:p>
    <w:p w:rsidR="00D7335C" w:rsidRDefault="00D7335C">
      <w:pPr>
        <w:rPr>
          <w:rFonts w:ascii="TmsRmn 10pt" w:hAnsi="TmsRmn 10pt" w:cs="TmsRmn 10pt"/>
          <w:spacing w:val="-2"/>
        </w:rPr>
      </w:pPr>
    </w:p>
    <w:p w:rsidR="00D7335C" w:rsidRDefault="005D4147">
      <w:pPr>
        <w:pStyle w:val="Heading1"/>
        <w:pageBreakBefore/>
      </w:pPr>
      <w:bookmarkStart w:id="5" w:name="__RefHeading___Toc336944970"/>
      <w:bookmarkEnd w:id="5"/>
      <w:r>
        <w:lastRenderedPageBreak/>
        <w:t>Test Cases</w:t>
      </w:r>
    </w:p>
    <w:p w:rsidR="00D7335C" w:rsidRDefault="005D4147">
      <w:pPr>
        <w:pStyle w:val="Heading2"/>
      </w:pPr>
      <w:bookmarkStart w:id="6" w:name="__RefHeading___Toc336944971"/>
      <w:bookmarkEnd w:id="6"/>
      <w:r>
        <w:t>Description</w:t>
      </w:r>
    </w:p>
    <w:p w:rsidR="00D7335C" w:rsidRDefault="00D7335C"/>
    <w:p w:rsidR="00D7335C" w:rsidRDefault="005D4147">
      <w:r>
        <w:t>For convenience, test cases may be logically grouped together in what are called Test Modules, based on areas of testing.  The use of Test Modules helps make the Traceability Matrices and archiving Test Cases more manageable.</w:t>
      </w:r>
    </w:p>
    <w:p w:rsidR="00D7335C" w:rsidRDefault="00D7335C"/>
    <w:p w:rsidR="00D7335C" w:rsidRDefault="005D4147">
      <w:pPr>
        <w:pStyle w:val="Heading2"/>
        <w:rPr>
          <w:u w:val="single"/>
        </w:rPr>
      </w:pPr>
      <w:bookmarkStart w:id="7" w:name="__RefHeading___Toc336944972"/>
      <w:bookmarkEnd w:id="7"/>
      <w:r>
        <w:t>Test Case Template</w:t>
      </w:r>
    </w:p>
    <w:p w:rsidR="00D7335C" w:rsidRDefault="00D7335C">
      <w:pPr>
        <w:tabs>
          <w:tab w:val="left" w:pos="720"/>
          <w:tab w:val="left" w:pos="1800"/>
          <w:tab w:val="left" w:pos="2880"/>
        </w:tabs>
        <w:rPr>
          <w:b/>
          <w:u w:val="single"/>
        </w:rPr>
      </w:pPr>
    </w:p>
    <w:p w:rsidR="00D7335C" w:rsidRDefault="00D7335C">
      <w:pPr>
        <w:tabs>
          <w:tab w:val="left" w:pos="720"/>
          <w:tab w:val="left" w:pos="1800"/>
          <w:tab w:val="left" w:pos="2880"/>
        </w:tabs>
        <w:rPr>
          <w:b/>
          <w:u w:val="single"/>
        </w:rPr>
      </w:pPr>
    </w:p>
    <w:p w:rsidR="00D7335C" w:rsidRDefault="005D4147">
      <w:pPr>
        <w:tabs>
          <w:tab w:val="left" w:pos="720"/>
          <w:tab w:val="left" w:pos="1800"/>
          <w:tab w:val="left" w:pos="2880"/>
        </w:tabs>
        <w:rPr>
          <w:b/>
        </w:rPr>
      </w:pPr>
      <w:r>
        <w:rPr>
          <w:b/>
          <w:u w:val="single"/>
        </w:rPr>
        <w:t>Test Case ID</w:t>
      </w:r>
      <w:r>
        <w:t xml:space="preserve">  </w:t>
      </w:r>
      <w:r>
        <w:rPr>
          <w:b/>
        </w:rPr>
        <w:tab/>
        <w:t>Test Case Title</w:t>
      </w:r>
    </w:p>
    <w:p w:rsidR="00D7335C" w:rsidRDefault="00D7335C">
      <w:pPr>
        <w:tabs>
          <w:tab w:val="left" w:pos="720"/>
          <w:tab w:val="left" w:pos="1800"/>
          <w:tab w:val="left" w:pos="2880"/>
        </w:tabs>
        <w:rPr>
          <w:b/>
        </w:rPr>
      </w:pPr>
    </w:p>
    <w:p w:rsidR="00D7335C" w:rsidRDefault="005D4147">
      <w:pPr>
        <w:tabs>
          <w:tab w:val="left" w:pos="720"/>
          <w:tab w:val="left" w:pos="1800"/>
          <w:tab w:val="left" w:pos="2880"/>
        </w:tabs>
        <w:rPr>
          <w:i/>
        </w:rPr>
      </w:pPr>
      <w:r>
        <w:rPr>
          <w:i/>
        </w:rPr>
        <w:t xml:space="preserve">The underlined Test Case ID may be any convenient identifier, as decided upon by the tester.  Identifiers should follow a consistent pattern within Test Cases, and a similar consistency should apply across Test Modules written for the same project.  </w:t>
      </w:r>
    </w:p>
    <w:p w:rsidR="00D7335C" w:rsidRDefault="00D7335C">
      <w:pPr>
        <w:tabs>
          <w:tab w:val="left" w:pos="720"/>
          <w:tab w:val="left" w:pos="1800"/>
          <w:tab w:val="left" w:pos="2880"/>
        </w:tabs>
        <w:rPr>
          <w:i/>
        </w:rPr>
      </w:pPr>
    </w:p>
    <w:tbl>
      <w:tblPr>
        <w:tblW w:w="0" w:type="auto"/>
        <w:tblInd w:w="115" w:type="dxa"/>
        <w:tblLayout w:type="fixed"/>
        <w:tblCellMar>
          <w:top w:w="43" w:type="dxa"/>
          <w:left w:w="115" w:type="dxa"/>
          <w:bottom w:w="43" w:type="dxa"/>
          <w:right w:w="115" w:type="dxa"/>
        </w:tblCellMar>
        <w:tblLook w:val="0000" w:firstRow="0" w:lastRow="0" w:firstColumn="0" w:lastColumn="0" w:noHBand="0" w:noVBand="0"/>
      </w:tblPr>
      <w:tblGrid>
        <w:gridCol w:w="1453"/>
        <w:gridCol w:w="6732"/>
      </w:tblGrid>
      <w:tr w:rsidR="00D7335C">
        <w:tc>
          <w:tcPr>
            <w:tcW w:w="1453" w:type="dxa"/>
            <w:shd w:val="clear" w:color="auto" w:fill="auto"/>
          </w:tcPr>
          <w:p w:rsidR="00D7335C" w:rsidRDefault="005D4147">
            <w:pPr>
              <w:tabs>
                <w:tab w:val="left" w:pos="720"/>
                <w:tab w:val="left" w:pos="2340"/>
                <w:tab w:val="left" w:pos="2880"/>
              </w:tabs>
            </w:pPr>
            <w:r>
              <w:rPr>
                <w:b/>
                <w:bCs/>
              </w:rPr>
              <w:t>Description</w:t>
            </w:r>
            <w:r>
              <w:t>:</w:t>
            </w:r>
          </w:p>
        </w:tc>
        <w:tc>
          <w:tcPr>
            <w:tcW w:w="6732" w:type="dxa"/>
            <w:shd w:val="clear" w:color="auto" w:fill="auto"/>
          </w:tcPr>
          <w:p w:rsidR="00D7335C" w:rsidRDefault="005D4147">
            <w:pPr>
              <w:tabs>
                <w:tab w:val="left" w:pos="720"/>
                <w:tab w:val="left" w:pos="2340"/>
                <w:tab w:val="left" w:pos="2880"/>
              </w:tabs>
            </w:pPr>
            <w:r>
              <w:t>The purpose of the Test Case, usually to verify a specific requirement.  This is a high-level description of the test.</w:t>
            </w:r>
          </w:p>
        </w:tc>
      </w:tr>
      <w:tr w:rsidR="00D7335C">
        <w:tc>
          <w:tcPr>
            <w:tcW w:w="1453" w:type="dxa"/>
            <w:shd w:val="clear" w:color="auto" w:fill="auto"/>
          </w:tcPr>
          <w:p w:rsidR="00D7335C" w:rsidRDefault="005D4147">
            <w:pPr>
              <w:tabs>
                <w:tab w:val="left" w:pos="720"/>
                <w:tab w:val="left" w:pos="2340"/>
                <w:tab w:val="left" w:pos="2880"/>
              </w:tabs>
            </w:pPr>
            <w:r>
              <w:rPr>
                <w:b/>
                <w:bCs/>
              </w:rPr>
              <w:t>Test Inputs</w:t>
            </w:r>
            <w:r>
              <w:t>:</w:t>
            </w:r>
          </w:p>
        </w:tc>
        <w:tc>
          <w:tcPr>
            <w:tcW w:w="6732" w:type="dxa"/>
            <w:shd w:val="clear" w:color="auto" w:fill="auto"/>
          </w:tcPr>
          <w:p w:rsidR="00D7335C" w:rsidRDefault="005D4147">
            <w:pPr>
              <w:tabs>
                <w:tab w:val="left" w:pos="720"/>
                <w:tab w:val="left" w:pos="2340"/>
                <w:tab w:val="left" w:pos="2880"/>
              </w:tabs>
            </w:pPr>
            <w:r>
              <w:t>Any required data input for the Test Case.</w:t>
            </w:r>
          </w:p>
        </w:tc>
      </w:tr>
      <w:tr w:rsidR="00D7335C">
        <w:tc>
          <w:tcPr>
            <w:tcW w:w="1453" w:type="dxa"/>
            <w:shd w:val="clear" w:color="auto" w:fill="auto"/>
          </w:tcPr>
          <w:p w:rsidR="00D7335C" w:rsidRDefault="005D4147">
            <w:pPr>
              <w:pStyle w:val="BodyTextIndent"/>
              <w:tabs>
                <w:tab w:val="left" w:pos="2340"/>
              </w:tabs>
              <w:ind w:left="0" w:firstLine="0"/>
            </w:pPr>
            <w:r>
              <w:rPr>
                <w:b/>
                <w:bCs/>
              </w:rPr>
              <w:t>Expected Results</w:t>
            </w:r>
            <w:r>
              <w:t>:</w:t>
            </w:r>
          </w:p>
        </w:tc>
        <w:tc>
          <w:tcPr>
            <w:tcW w:w="6732" w:type="dxa"/>
            <w:shd w:val="clear" w:color="auto" w:fill="auto"/>
          </w:tcPr>
          <w:p w:rsidR="00D7335C" w:rsidRDefault="005D4147">
            <w:pPr>
              <w:pStyle w:val="BodyTextIndent"/>
              <w:tabs>
                <w:tab w:val="left" w:pos="2340"/>
              </w:tabs>
              <w:ind w:left="0" w:firstLine="0"/>
            </w:pPr>
            <w:r>
              <w:t>Describe the expected results and outputs from this Test Case.  This may be any possible output including an exception or error.</w:t>
            </w:r>
          </w:p>
        </w:tc>
      </w:tr>
      <w:tr w:rsidR="00D7335C">
        <w:tc>
          <w:tcPr>
            <w:tcW w:w="1453" w:type="dxa"/>
            <w:shd w:val="clear" w:color="auto" w:fill="auto"/>
          </w:tcPr>
          <w:p w:rsidR="00D7335C" w:rsidRDefault="005D4147">
            <w:pPr>
              <w:pStyle w:val="BodyTextIndent"/>
              <w:tabs>
                <w:tab w:val="left" w:pos="2340"/>
              </w:tabs>
              <w:ind w:left="0" w:firstLine="0"/>
            </w:pPr>
            <w:r>
              <w:rPr>
                <w:b/>
                <w:bCs/>
              </w:rPr>
              <w:t>Dependencies</w:t>
            </w:r>
            <w:r>
              <w:t>:</w:t>
            </w:r>
          </w:p>
        </w:tc>
        <w:tc>
          <w:tcPr>
            <w:tcW w:w="6732" w:type="dxa"/>
            <w:shd w:val="clear" w:color="auto" w:fill="auto"/>
          </w:tcPr>
          <w:p w:rsidR="00D7335C" w:rsidRDefault="005D4147">
            <w:pPr>
              <w:pStyle w:val="BodyTextIndent"/>
              <w:tabs>
                <w:tab w:val="left" w:pos="2340"/>
              </w:tabs>
              <w:ind w:left="0" w:firstLine="0"/>
            </w:pPr>
            <w:r>
              <w:t>If correct execution of this Test Case depends on being preceded by any other Test Cases, that fact should be mentioned here.  Similarly, any dependency on factors outside the immediate test environment should also be mentioned.</w:t>
            </w:r>
          </w:p>
        </w:tc>
      </w:tr>
      <w:tr w:rsidR="00D7335C">
        <w:tc>
          <w:tcPr>
            <w:tcW w:w="1453" w:type="dxa"/>
            <w:shd w:val="clear" w:color="auto" w:fill="auto"/>
          </w:tcPr>
          <w:p w:rsidR="00D7335C" w:rsidRDefault="005D4147">
            <w:pPr>
              <w:tabs>
                <w:tab w:val="left" w:pos="720"/>
                <w:tab w:val="left" w:pos="2340"/>
                <w:tab w:val="left" w:pos="2880"/>
              </w:tabs>
            </w:pPr>
            <w:r>
              <w:rPr>
                <w:b/>
                <w:bCs/>
              </w:rPr>
              <w:t>Initialization</w:t>
            </w:r>
            <w:r>
              <w:t>:</w:t>
            </w:r>
          </w:p>
        </w:tc>
        <w:tc>
          <w:tcPr>
            <w:tcW w:w="6732" w:type="dxa"/>
            <w:shd w:val="clear" w:color="auto" w:fill="auto"/>
          </w:tcPr>
          <w:p w:rsidR="00D7335C" w:rsidRDefault="005D4147">
            <w:pPr>
              <w:tabs>
                <w:tab w:val="left" w:pos="720"/>
                <w:tab w:val="left" w:pos="2340"/>
                <w:tab w:val="left" w:pos="2880"/>
              </w:tabs>
            </w:pPr>
            <w:r>
              <w:t>If the system software or hardware has to be initialized in a particular manner in order for this Test Case to succeed, such initialization should be mentioned here.</w:t>
            </w:r>
          </w:p>
        </w:tc>
      </w:tr>
      <w:tr w:rsidR="00D7335C">
        <w:tc>
          <w:tcPr>
            <w:tcW w:w="1453" w:type="dxa"/>
            <w:shd w:val="clear" w:color="auto" w:fill="auto"/>
          </w:tcPr>
          <w:p w:rsidR="00D7335C" w:rsidRDefault="005D4147">
            <w:pPr>
              <w:tabs>
                <w:tab w:val="left" w:pos="720"/>
                <w:tab w:val="left" w:pos="2160"/>
                <w:tab w:val="left" w:pos="2340"/>
                <w:tab w:val="left" w:pos="2520"/>
              </w:tabs>
            </w:pPr>
            <w:r>
              <w:rPr>
                <w:b/>
                <w:bCs/>
              </w:rPr>
              <w:t>Test Steps</w:t>
            </w:r>
            <w:r>
              <w:t>:</w:t>
            </w:r>
          </w:p>
        </w:tc>
        <w:tc>
          <w:tcPr>
            <w:tcW w:w="6732" w:type="dxa"/>
            <w:shd w:val="clear" w:color="auto" w:fill="auto"/>
          </w:tcPr>
          <w:p w:rsidR="00D7335C" w:rsidRDefault="005D4147">
            <w:pPr>
              <w:tabs>
                <w:tab w:val="left" w:pos="720"/>
                <w:tab w:val="left" w:pos="2160"/>
                <w:tab w:val="left" w:pos="2340"/>
                <w:tab w:val="left" w:pos="2520"/>
              </w:tabs>
            </w:pPr>
            <w:r>
              <w:t>Describe what will take place during the Test Case.  This is the Test Procedure, which can be specified by test case steps (an enumerated list of steps).</w:t>
            </w:r>
          </w:p>
        </w:tc>
      </w:tr>
      <w:tr w:rsidR="00D7335C">
        <w:tc>
          <w:tcPr>
            <w:tcW w:w="1453" w:type="dxa"/>
            <w:shd w:val="clear" w:color="auto" w:fill="auto"/>
          </w:tcPr>
          <w:p w:rsidR="00D7335C" w:rsidRDefault="005D4147">
            <w:pPr>
              <w:tabs>
                <w:tab w:val="left" w:pos="720"/>
                <w:tab w:val="left" w:pos="2340"/>
                <w:tab w:val="left" w:pos="2880"/>
              </w:tabs>
            </w:pPr>
            <w:r>
              <w:rPr>
                <w:b/>
                <w:bCs/>
              </w:rPr>
              <w:t>Owner</w:t>
            </w:r>
            <w:r>
              <w:t>:</w:t>
            </w:r>
            <w:r>
              <w:tab/>
            </w:r>
          </w:p>
        </w:tc>
        <w:tc>
          <w:tcPr>
            <w:tcW w:w="6732" w:type="dxa"/>
            <w:shd w:val="clear" w:color="auto" w:fill="auto"/>
          </w:tcPr>
          <w:p w:rsidR="00D7335C" w:rsidRDefault="005D4147">
            <w:pPr>
              <w:tabs>
                <w:tab w:val="left" w:pos="720"/>
                <w:tab w:val="left" w:pos="2340"/>
                <w:tab w:val="left" w:pos="2880"/>
              </w:tabs>
            </w:pPr>
            <w:r>
              <w:t>The person(s) or department responsible for keeping the Test Cases accurate.  This may be covered in the overall description if a single individual/team owns all tests.</w:t>
            </w:r>
          </w:p>
        </w:tc>
      </w:tr>
    </w:tbl>
    <w:p w:rsidR="00D7335C" w:rsidRDefault="00D7335C">
      <w:pPr>
        <w:tabs>
          <w:tab w:val="left" w:pos="720"/>
          <w:tab w:val="left" w:pos="1800"/>
          <w:tab w:val="left" w:pos="2160"/>
          <w:tab w:val="left" w:pos="2520"/>
        </w:tabs>
      </w:pPr>
    </w:p>
    <w:p w:rsidR="00D7335C" w:rsidRDefault="005D4147">
      <w:pPr>
        <w:tabs>
          <w:tab w:val="left" w:pos="720"/>
          <w:tab w:val="left" w:pos="1800"/>
          <w:tab w:val="left" w:pos="2880"/>
        </w:tabs>
        <w:rPr>
          <w:i/>
        </w:rPr>
      </w:pPr>
      <w:r>
        <w:rPr>
          <w:i/>
        </w:rPr>
        <w:t>At this point, other relevant data tables or information can be included that will help in executing the Test Case successfully.  This may include test tools.</w:t>
      </w:r>
    </w:p>
    <w:p w:rsidR="00D7335C" w:rsidRDefault="00D7335C">
      <w:pPr>
        <w:rPr>
          <w:i/>
        </w:rPr>
      </w:pPr>
    </w:p>
    <w:p w:rsidR="00D7335C" w:rsidRDefault="00D7335C">
      <w:pPr>
        <w:rPr>
          <w:i/>
        </w:rPr>
      </w:pPr>
    </w:p>
    <w:p w:rsidR="00D7335C" w:rsidRDefault="00D7335C">
      <w:pPr>
        <w:pageBreakBefore/>
        <w:rPr>
          <w:i/>
        </w:rPr>
      </w:pPr>
    </w:p>
    <w:p w:rsidR="00D7335C" w:rsidRDefault="005D4147">
      <w:pPr>
        <w:pStyle w:val="Heading2"/>
      </w:pPr>
      <w:bookmarkStart w:id="8" w:name="__RefHeading___Toc336944973"/>
      <w:bookmarkEnd w:id="8"/>
      <w:r>
        <w:t>Test Case Example</w:t>
      </w:r>
    </w:p>
    <w:p w:rsidR="00D7335C" w:rsidRDefault="00D7335C"/>
    <w:p w:rsidR="00D7335C" w:rsidRDefault="00D7335C">
      <w:pPr>
        <w:tabs>
          <w:tab w:val="left" w:pos="720"/>
          <w:tab w:val="left" w:pos="1800"/>
          <w:tab w:val="left" w:pos="2880"/>
        </w:tabs>
      </w:pPr>
    </w:p>
    <w:p w:rsidR="00D7335C" w:rsidRDefault="005D4147">
      <w:pPr>
        <w:tabs>
          <w:tab w:val="left" w:pos="720"/>
          <w:tab w:val="left" w:pos="900"/>
          <w:tab w:val="left" w:pos="1800"/>
          <w:tab w:val="left" w:pos="2880"/>
        </w:tabs>
        <w:rPr>
          <w:b/>
          <w:bCs/>
        </w:rPr>
      </w:pPr>
      <w:r>
        <w:rPr>
          <w:b/>
        </w:rPr>
        <w:t>E.1.1.1</w:t>
      </w:r>
      <w:r>
        <w:rPr>
          <w:b/>
        </w:rPr>
        <w:tab/>
      </w:r>
      <w:r>
        <w:rPr>
          <w:b/>
        </w:rPr>
        <w:tab/>
        <w:t>Get Non-empty Form List</w:t>
      </w:r>
      <w:r>
        <w:rPr>
          <w:b/>
          <w:bCs/>
        </w:rPr>
        <w:t xml:space="preserve"> (Form Storage System)</w:t>
      </w:r>
    </w:p>
    <w:tbl>
      <w:tblPr>
        <w:tblW w:w="0" w:type="auto"/>
        <w:tblInd w:w="115" w:type="dxa"/>
        <w:tblLayout w:type="fixed"/>
        <w:tblCellMar>
          <w:top w:w="43" w:type="dxa"/>
          <w:left w:w="115" w:type="dxa"/>
          <w:bottom w:w="43" w:type="dxa"/>
          <w:right w:w="115" w:type="dxa"/>
        </w:tblCellMar>
        <w:tblLook w:val="0000" w:firstRow="0" w:lastRow="0" w:firstColumn="0" w:lastColumn="0" w:noHBand="0" w:noVBand="0"/>
      </w:tblPr>
      <w:tblGrid>
        <w:gridCol w:w="1453"/>
        <w:gridCol w:w="6732"/>
      </w:tblGrid>
      <w:tr w:rsidR="00D7335C">
        <w:tc>
          <w:tcPr>
            <w:tcW w:w="1453" w:type="dxa"/>
            <w:shd w:val="clear" w:color="auto" w:fill="auto"/>
          </w:tcPr>
          <w:p w:rsidR="00D7335C" w:rsidRDefault="005D4147">
            <w:pPr>
              <w:tabs>
                <w:tab w:val="left" w:pos="720"/>
                <w:tab w:val="left" w:pos="2340"/>
                <w:tab w:val="left" w:pos="2880"/>
              </w:tabs>
            </w:pPr>
            <w:r>
              <w:rPr>
                <w:b/>
                <w:bCs/>
              </w:rPr>
              <w:t>Description</w:t>
            </w:r>
            <w:r>
              <w:t>:</w:t>
            </w:r>
          </w:p>
        </w:tc>
        <w:tc>
          <w:tcPr>
            <w:tcW w:w="6732" w:type="dxa"/>
            <w:shd w:val="clear" w:color="auto" w:fill="auto"/>
          </w:tcPr>
          <w:p w:rsidR="00D7335C" w:rsidRDefault="005D4147">
            <w:r>
              <w:t xml:space="preserve">Checks that the saved form has a single form entry.  </w:t>
            </w:r>
          </w:p>
        </w:tc>
      </w:tr>
      <w:tr w:rsidR="00D7335C">
        <w:tc>
          <w:tcPr>
            <w:tcW w:w="1453" w:type="dxa"/>
            <w:shd w:val="clear" w:color="auto" w:fill="auto"/>
          </w:tcPr>
          <w:p w:rsidR="00D7335C" w:rsidRDefault="005D4147">
            <w:pPr>
              <w:tabs>
                <w:tab w:val="left" w:pos="720"/>
                <w:tab w:val="left" w:pos="2340"/>
                <w:tab w:val="left" w:pos="2880"/>
              </w:tabs>
            </w:pPr>
            <w:r>
              <w:rPr>
                <w:b/>
                <w:bCs/>
              </w:rPr>
              <w:t>Test Inputs</w:t>
            </w:r>
            <w:r>
              <w:t>:</w:t>
            </w:r>
          </w:p>
        </w:tc>
        <w:tc>
          <w:tcPr>
            <w:tcW w:w="6732" w:type="dxa"/>
            <w:shd w:val="clear" w:color="auto" w:fill="auto"/>
          </w:tcPr>
          <w:p w:rsidR="00D7335C" w:rsidRDefault="005D4147">
            <w:pPr>
              <w:tabs>
                <w:tab w:val="left" w:pos="720"/>
                <w:tab w:val="left" w:pos="2340"/>
                <w:tab w:val="left" w:pos="2880"/>
              </w:tabs>
            </w:pPr>
            <w:r>
              <w:t>None</w:t>
            </w:r>
          </w:p>
        </w:tc>
      </w:tr>
      <w:tr w:rsidR="00D7335C">
        <w:tc>
          <w:tcPr>
            <w:tcW w:w="1453" w:type="dxa"/>
            <w:shd w:val="clear" w:color="auto" w:fill="auto"/>
          </w:tcPr>
          <w:p w:rsidR="00D7335C" w:rsidRDefault="005D4147">
            <w:pPr>
              <w:pStyle w:val="BodyTextIndent"/>
              <w:tabs>
                <w:tab w:val="left" w:pos="2340"/>
              </w:tabs>
              <w:ind w:left="0" w:firstLine="0"/>
            </w:pPr>
            <w:r>
              <w:rPr>
                <w:b/>
                <w:bCs/>
              </w:rPr>
              <w:t>Expected Results</w:t>
            </w:r>
            <w:r>
              <w:t>:</w:t>
            </w:r>
          </w:p>
        </w:tc>
        <w:tc>
          <w:tcPr>
            <w:tcW w:w="6732" w:type="dxa"/>
            <w:shd w:val="clear" w:color="auto" w:fill="auto"/>
          </w:tcPr>
          <w:p w:rsidR="00D7335C" w:rsidRDefault="005D4147">
            <w:pPr>
              <w:pStyle w:val="BodyTextIndent"/>
              <w:tabs>
                <w:tab w:val="left" w:pos="2340"/>
              </w:tabs>
              <w:ind w:left="0" w:firstLine="0"/>
            </w:pPr>
            <w:r>
              <w:t>A list of forms is returned.  There is exactly one entry in the form list.  No exception is thrown.</w:t>
            </w:r>
          </w:p>
        </w:tc>
      </w:tr>
      <w:tr w:rsidR="00D7335C">
        <w:tc>
          <w:tcPr>
            <w:tcW w:w="1453" w:type="dxa"/>
            <w:shd w:val="clear" w:color="auto" w:fill="auto"/>
          </w:tcPr>
          <w:p w:rsidR="00D7335C" w:rsidRDefault="005D4147">
            <w:pPr>
              <w:pStyle w:val="BodyTextIndent"/>
              <w:tabs>
                <w:tab w:val="left" w:pos="2340"/>
              </w:tabs>
              <w:ind w:left="0" w:firstLine="0"/>
            </w:pPr>
            <w:r>
              <w:rPr>
                <w:b/>
                <w:bCs/>
              </w:rPr>
              <w:t>Dependencies</w:t>
            </w:r>
            <w:r>
              <w:t>:</w:t>
            </w:r>
          </w:p>
        </w:tc>
        <w:tc>
          <w:tcPr>
            <w:tcW w:w="6732" w:type="dxa"/>
            <w:shd w:val="clear" w:color="auto" w:fill="auto"/>
          </w:tcPr>
          <w:p w:rsidR="00D7335C" w:rsidRDefault="005D4147">
            <w:pPr>
              <w:pStyle w:val="BodyTextIndent"/>
              <w:tabs>
                <w:tab w:val="left" w:pos="2340"/>
              </w:tabs>
              <w:ind w:left="0" w:firstLine="0"/>
            </w:pPr>
            <w:r>
              <w:t>None</w:t>
            </w:r>
          </w:p>
        </w:tc>
      </w:tr>
      <w:tr w:rsidR="00D7335C">
        <w:tc>
          <w:tcPr>
            <w:tcW w:w="1453" w:type="dxa"/>
            <w:shd w:val="clear" w:color="auto" w:fill="auto"/>
          </w:tcPr>
          <w:p w:rsidR="00D7335C" w:rsidRDefault="005D4147">
            <w:pPr>
              <w:tabs>
                <w:tab w:val="left" w:pos="720"/>
                <w:tab w:val="left" w:pos="2340"/>
                <w:tab w:val="left" w:pos="2880"/>
              </w:tabs>
            </w:pPr>
            <w:r>
              <w:rPr>
                <w:b/>
                <w:bCs/>
              </w:rPr>
              <w:t>Initialization</w:t>
            </w:r>
            <w:r>
              <w:t>:</w:t>
            </w:r>
          </w:p>
        </w:tc>
        <w:tc>
          <w:tcPr>
            <w:tcW w:w="6732" w:type="dxa"/>
            <w:shd w:val="clear" w:color="auto" w:fill="auto"/>
          </w:tcPr>
          <w:p w:rsidR="00D7335C" w:rsidRDefault="005D4147">
            <w:pPr>
              <w:tabs>
                <w:tab w:val="left" w:pos="720"/>
                <w:tab w:val="left" w:pos="2340"/>
                <w:tab w:val="left" w:pos="2880"/>
              </w:tabs>
            </w:pPr>
            <w:r>
              <w:t>The user name is already set in the system.</w:t>
            </w:r>
          </w:p>
        </w:tc>
      </w:tr>
      <w:tr w:rsidR="00D7335C">
        <w:trPr>
          <w:trHeight w:val="346"/>
        </w:trPr>
        <w:tc>
          <w:tcPr>
            <w:tcW w:w="1453" w:type="dxa"/>
            <w:shd w:val="clear" w:color="auto" w:fill="auto"/>
          </w:tcPr>
          <w:p w:rsidR="00D7335C" w:rsidRDefault="005D4147">
            <w:pPr>
              <w:tabs>
                <w:tab w:val="left" w:pos="720"/>
                <w:tab w:val="left" w:pos="2160"/>
                <w:tab w:val="left" w:pos="2340"/>
                <w:tab w:val="left" w:pos="2520"/>
              </w:tabs>
            </w:pPr>
            <w:r>
              <w:rPr>
                <w:b/>
                <w:bCs/>
              </w:rPr>
              <w:t>Test Steps</w:t>
            </w:r>
            <w:r>
              <w:t>:</w:t>
            </w:r>
          </w:p>
        </w:tc>
        <w:tc>
          <w:tcPr>
            <w:tcW w:w="6732" w:type="dxa"/>
            <w:shd w:val="clear" w:color="auto" w:fill="auto"/>
          </w:tcPr>
          <w:p w:rsidR="00D7335C" w:rsidRDefault="005D4147">
            <w:pPr>
              <w:pStyle w:val="ListParagraph"/>
              <w:numPr>
                <w:ilvl w:val="0"/>
                <w:numId w:val="2"/>
              </w:numPr>
              <w:tabs>
                <w:tab w:val="left" w:pos="720"/>
                <w:tab w:val="left" w:pos="2160"/>
                <w:tab w:val="left" w:pos="2340"/>
                <w:tab w:val="left" w:pos="2520"/>
              </w:tabs>
            </w:pPr>
            <w:r>
              <w:t xml:space="preserve">Save an empty form with description “Greg’s data”.  No other data in the form is filled in. </w:t>
            </w:r>
          </w:p>
          <w:p w:rsidR="00D7335C" w:rsidRDefault="005D4147">
            <w:pPr>
              <w:pStyle w:val="ListParagraph"/>
              <w:numPr>
                <w:ilvl w:val="0"/>
                <w:numId w:val="2"/>
              </w:numPr>
              <w:tabs>
                <w:tab w:val="left" w:pos="720"/>
                <w:tab w:val="left" w:pos="2160"/>
                <w:tab w:val="left" w:pos="2340"/>
                <w:tab w:val="left" w:pos="2520"/>
              </w:tabs>
            </w:pPr>
            <w:r>
              <w:t xml:space="preserve">Retrieve (loads) the form. </w:t>
            </w:r>
          </w:p>
          <w:p w:rsidR="00D7335C" w:rsidRDefault="005D4147">
            <w:pPr>
              <w:pStyle w:val="ListParagraph"/>
              <w:numPr>
                <w:ilvl w:val="0"/>
                <w:numId w:val="2"/>
              </w:numPr>
              <w:tabs>
                <w:tab w:val="left" w:pos="720"/>
                <w:tab w:val="left" w:pos="2160"/>
                <w:tab w:val="left" w:pos="2340"/>
                <w:tab w:val="left" w:pos="2520"/>
              </w:tabs>
            </w:pPr>
            <w:r>
              <w:t>Verify that the retrieved form only contains one entry.</w:t>
            </w:r>
          </w:p>
          <w:p w:rsidR="00D7335C" w:rsidRDefault="005D4147">
            <w:pPr>
              <w:pStyle w:val="ListParagraph"/>
              <w:numPr>
                <w:ilvl w:val="0"/>
                <w:numId w:val="2"/>
              </w:numPr>
              <w:tabs>
                <w:tab w:val="left" w:pos="720"/>
                <w:tab w:val="left" w:pos="2160"/>
                <w:tab w:val="left" w:pos="2340"/>
                <w:tab w:val="left" w:pos="2520"/>
              </w:tabs>
            </w:pPr>
            <w:r>
              <w:t>Verify that the entry is an element with an id number and a description “Greg’s data”.</w:t>
            </w:r>
          </w:p>
        </w:tc>
      </w:tr>
    </w:tbl>
    <w:p w:rsidR="00D7335C" w:rsidRDefault="00D7335C">
      <w:pPr>
        <w:tabs>
          <w:tab w:val="left" w:pos="720"/>
          <w:tab w:val="left" w:pos="1800"/>
          <w:tab w:val="left" w:pos="2880"/>
        </w:tabs>
      </w:pPr>
    </w:p>
    <w:p w:rsidR="00D7335C" w:rsidRDefault="005D4147">
      <w:pPr>
        <w:tabs>
          <w:tab w:val="left" w:pos="720"/>
          <w:tab w:val="left" w:pos="900"/>
          <w:tab w:val="left" w:pos="1800"/>
          <w:tab w:val="left" w:pos="2880"/>
        </w:tabs>
        <w:rPr>
          <w:b/>
          <w:bCs/>
        </w:rPr>
      </w:pPr>
      <w:r>
        <w:rPr>
          <w:b/>
        </w:rPr>
        <w:t>E.1.1.1</w:t>
      </w:r>
      <w:r>
        <w:rPr>
          <w:b/>
        </w:rPr>
        <w:tab/>
      </w:r>
      <w:r>
        <w:rPr>
          <w:b/>
        </w:rPr>
        <w:tab/>
        <w:t>Get List of Students for valid GPC in GRADS</w:t>
      </w:r>
    </w:p>
    <w:tbl>
      <w:tblPr>
        <w:tblW w:w="0" w:type="auto"/>
        <w:tblInd w:w="115" w:type="dxa"/>
        <w:tblLayout w:type="fixed"/>
        <w:tblCellMar>
          <w:top w:w="43" w:type="dxa"/>
          <w:left w:w="115" w:type="dxa"/>
          <w:bottom w:w="43" w:type="dxa"/>
          <w:right w:w="115" w:type="dxa"/>
        </w:tblCellMar>
        <w:tblLook w:val="0000" w:firstRow="0" w:lastRow="0" w:firstColumn="0" w:lastColumn="0" w:noHBand="0" w:noVBand="0"/>
      </w:tblPr>
      <w:tblGrid>
        <w:gridCol w:w="1453"/>
        <w:gridCol w:w="6732"/>
      </w:tblGrid>
      <w:tr w:rsidR="00D7335C">
        <w:tc>
          <w:tcPr>
            <w:tcW w:w="1453" w:type="dxa"/>
            <w:shd w:val="clear" w:color="auto" w:fill="auto"/>
          </w:tcPr>
          <w:p w:rsidR="00D7335C" w:rsidRDefault="005D4147">
            <w:pPr>
              <w:tabs>
                <w:tab w:val="left" w:pos="720"/>
                <w:tab w:val="left" w:pos="2340"/>
                <w:tab w:val="left" w:pos="2880"/>
              </w:tabs>
            </w:pPr>
            <w:r>
              <w:rPr>
                <w:b/>
                <w:bCs/>
              </w:rPr>
              <w:t>Description</w:t>
            </w:r>
            <w:r>
              <w:t>:</w:t>
            </w:r>
          </w:p>
        </w:tc>
        <w:tc>
          <w:tcPr>
            <w:tcW w:w="6732" w:type="dxa"/>
            <w:shd w:val="clear" w:color="auto" w:fill="auto"/>
          </w:tcPr>
          <w:p w:rsidR="00D7335C" w:rsidRDefault="005D4147">
            <w:r>
              <w:t>Ensures that a valid GPC can access a list of their students</w:t>
            </w:r>
          </w:p>
        </w:tc>
      </w:tr>
      <w:tr w:rsidR="00D7335C">
        <w:tc>
          <w:tcPr>
            <w:tcW w:w="1453" w:type="dxa"/>
            <w:shd w:val="clear" w:color="auto" w:fill="auto"/>
          </w:tcPr>
          <w:p w:rsidR="00D7335C" w:rsidRDefault="005D4147">
            <w:pPr>
              <w:tabs>
                <w:tab w:val="left" w:pos="720"/>
                <w:tab w:val="left" w:pos="2340"/>
                <w:tab w:val="left" w:pos="2880"/>
              </w:tabs>
            </w:pPr>
            <w:r>
              <w:rPr>
                <w:b/>
                <w:bCs/>
              </w:rPr>
              <w:t>Test Inputs</w:t>
            </w:r>
            <w:r>
              <w:t>:</w:t>
            </w:r>
          </w:p>
        </w:tc>
        <w:tc>
          <w:tcPr>
            <w:tcW w:w="6732" w:type="dxa"/>
            <w:shd w:val="clear" w:color="auto" w:fill="auto"/>
          </w:tcPr>
          <w:p w:rsidR="00D7335C" w:rsidRDefault="005D4147">
            <w:pPr>
              <w:tabs>
                <w:tab w:val="left" w:pos="720"/>
                <w:tab w:val="left" w:pos="2340"/>
                <w:tab w:val="left" w:pos="2880"/>
              </w:tabs>
            </w:pPr>
            <w:proofErr w:type="spellStart"/>
            <w:r>
              <w:t>StudentRecord</w:t>
            </w:r>
            <w:proofErr w:type="spellEnd"/>
            <w:r>
              <w:t xml:space="preserve"> database initialized with 29 CSCE students and 1 MATH student. User database initialized with CSCE GPC “</w:t>
            </w:r>
            <w:proofErr w:type="spellStart"/>
            <w:r>
              <w:t>ggay</w:t>
            </w:r>
            <w:proofErr w:type="spellEnd"/>
            <w:r>
              <w:t xml:space="preserve">”.  </w:t>
            </w:r>
          </w:p>
        </w:tc>
      </w:tr>
      <w:tr w:rsidR="00D7335C">
        <w:tc>
          <w:tcPr>
            <w:tcW w:w="1453" w:type="dxa"/>
            <w:shd w:val="clear" w:color="auto" w:fill="auto"/>
          </w:tcPr>
          <w:p w:rsidR="00D7335C" w:rsidRDefault="005D4147">
            <w:pPr>
              <w:pStyle w:val="BodyTextIndent"/>
              <w:tabs>
                <w:tab w:val="left" w:pos="2340"/>
              </w:tabs>
              <w:ind w:left="0" w:firstLine="0"/>
            </w:pPr>
            <w:r>
              <w:rPr>
                <w:b/>
                <w:bCs/>
              </w:rPr>
              <w:t>Expected Results</w:t>
            </w:r>
            <w:r>
              <w:t>:</w:t>
            </w:r>
          </w:p>
        </w:tc>
        <w:tc>
          <w:tcPr>
            <w:tcW w:w="6732" w:type="dxa"/>
            <w:shd w:val="clear" w:color="auto" w:fill="auto"/>
          </w:tcPr>
          <w:p w:rsidR="00D7335C" w:rsidRDefault="005D4147">
            <w:pPr>
              <w:pStyle w:val="BodyTextIndent"/>
              <w:tabs>
                <w:tab w:val="left" w:pos="2340"/>
              </w:tabs>
              <w:ind w:left="0" w:firstLine="0"/>
            </w:pPr>
            <w:r>
              <w:t>A list of 29 CSCE students is returned.  No exception is thrown.</w:t>
            </w:r>
          </w:p>
        </w:tc>
      </w:tr>
      <w:tr w:rsidR="00D7335C">
        <w:tc>
          <w:tcPr>
            <w:tcW w:w="1453" w:type="dxa"/>
            <w:shd w:val="clear" w:color="auto" w:fill="auto"/>
          </w:tcPr>
          <w:p w:rsidR="00D7335C" w:rsidRDefault="005D4147">
            <w:pPr>
              <w:pStyle w:val="BodyTextIndent"/>
              <w:tabs>
                <w:tab w:val="left" w:pos="2340"/>
              </w:tabs>
              <w:ind w:left="0" w:firstLine="0"/>
            </w:pPr>
            <w:r>
              <w:rPr>
                <w:b/>
                <w:bCs/>
              </w:rPr>
              <w:t>Dependencies</w:t>
            </w:r>
            <w:r>
              <w:t>:</w:t>
            </w:r>
          </w:p>
        </w:tc>
        <w:tc>
          <w:tcPr>
            <w:tcW w:w="6732" w:type="dxa"/>
            <w:shd w:val="clear" w:color="auto" w:fill="auto"/>
          </w:tcPr>
          <w:p w:rsidR="00D7335C" w:rsidRDefault="005D4147">
            <w:pPr>
              <w:pStyle w:val="BodyTextIndent"/>
              <w:tabs>
                <w:tab w:val="left" w:pos="2340"/>
              </w:tabs>
              <w:ind w:left="0" w:firstLine="0"/>
            </w:pPr>
            <w:r>
              <w:t>None</w:t>
            </w:r>
          </w:p>
        </w:tc>
      </w:tr>
      <w:tr w:rsidR="00D7335C">
        <w:tc>
          <w:tcPr>
            <w:tcW w:w="1453" w:type="dxa"/>
            <w:shd w:val="clear" w:color="auto" w:fill="auto"/>
          </w:tcPr>
          <w:p w:rsidR="00D7335C" w:rsidRDefault="005D4147">
            <w:pPr>
              <w:tabs>
                <w:tab w:val="left" w:pos="720"/>
                <w:tab w:val="left" w:pos="2340"/>
                <w:tab w:val="left" w:pos="2880"/>
              </w:tabs>
            </w:pPr>
            <w:r>
              <w:rPr>
                <w:b/>
                <w:bCs/>
              </w:rPr>
              <w:t>Initialization</w:t>
            </w:r>
            <w:r>
              <w:t>:</w:t>
            </w:r>
          </w:p>
        </w:tc>
        <w:tc>
          <w:tcPr>
            <w:tcW w:w="6732" w:type="dxa"/>
            <w:shd w:val="clear" w:color="auto" w:fill="auto"/>
          </w:tcPr>
          <w:p w:rsidR="00D7335C" w:rsidRDefault="005D4147">
            <w:pPr>
              <w:tabs>
                <w:tab w:val="left" w:pos="720"/>
                <w:tab w:val="left" w:pos="2340"/>
                <w:tab w:val="left" w:pos="2880"/>
              </w:tabs>
            </w:pPr>
            <w:r>
              <w:t xml:space="preserve">All </w:t>
            </w:r>
            <w:proofErr w:type="spellStart"/>
            <w:r>
              <w:t>databased</w:t>
            </w:r>
            <w:proofErr w:type="spellEnd"/>
            <w:r>
              <w:t xml:space="preserve"> are loaded, and the user name “</w:t>
            </w:r>
            <w:proofErr w:type="spellStart"/>
            <w:r>
              <w:t>ggay</w:t>
            </w:r>
            <w:proofErr w:type="spellEnd"/>
            <w:r>
              <w:t>” is already set in the system.</w:t>
            </w:r>
          </w:p>
        </w:tc>
      </w:tr>
      <w:tr w:rsidR="00D7335C">
        <w:trPr>
          <w:trHeight w:val="346"/>
        </w:trPr>
        <w:tc>
          <w:tcPr>
            <w:tcW w:w="1453" w:type="dxa"/>
            <w:shd w:val="clear" w:color="auto" w:fill="auto"/>
          </w:tcPr>
          <w:p w:rsidR="00D7335C" w:rsidRDefault="005D4147">
            <w:pPr>
              <w:tabs>
                <w:tab w:val="left" w:pos="720"/>
                <w:tab w:val="left" w:pos="2160"/>
                <w:tab w:val="left" w:pos="2340"/>
                <w:tab w:val="left" w:pos="2520"/>
              </w:tabs>
            </w:pPr>
            <w:r>
              <w:rPr>
                <w:b/>
                <w:bCs/>
              </w:rPr>
              <w:t>Test Steps</w:t>
            </w:r>
            <w:r>
              <w:t>:</w:t>
            </w:r>
          </w:p>
        </w:tc>
        <w:tc>
          <w:tcPr>
            <w:tcW w:w="6732" w:type="dxa"/>
            <w:shd w:val="clear" w:color="auto" w:fill="auto"/>
          </w:tcPr>
          <w:p w:rsidR="00D7335C" w:rsidRDefault="005D4147">
            <w:pPr>
              <w:pStyle w:val="ListParagraph"/>
              <w:numPr>
                <w:ilvl w:val="0"/>
                <w:numId w:val="5"/>
              </w:numPr>
              <w:tabs>
                <w:tab w:val="left" w:pos="720"/>
                <w:tab w:val="left" w:pos="2160"/>
                <w:tab w:val="left" w:pos="2340"/>
                <w:tab w:val="left" w:pos="2520"/>
              </w:tabs>
            </w:pPr>
            <w:r>
              <w:t>The list of students is requested from GRADS.</w:t>
            </w:r>
          </w:p>
          <w:p w:rsidR="00D7335C" w:rsidRDefault="005D4147">
            <w:pPr>
              <w:pStyle w:val="ListParagraph"/>
              <w:numPr>
                <w:ilvl w:val="0"/>
                <w:numId w:val="5"/>
              </w:numPr>
              <w:tabs>
                <w:tab w:val="left" w:pos="720"/>
                <w:tab w:val="left" w:pos="2160"/>
                <w:tab w:val="left" w:pos="2340"/>
                <w:tab w:val="left" w:pos="2520"/>
              </w:tabs>
            </w:pPr>
            <w:r>
              <w:t>Verify that the list contains exactly 29 students.</w:t>
            </w:r>
          </w:p>
          <w:p w:rsidR="00D7335C" w:rsidRDefault="005D4147">
            <w:pPr>
              <w:pStyle w:val="ListParagraph"/>
              <w:numPr>
                <w:ilvl w:val="0"/>
                <w:numId w:val="5"/>
              </w:numPr>
              <w:tabs>
                <w:tab w:val="left" w:pos="720"/>
                <w:tab w:val="left" w:pos="2160"/>
                <w:tab w:val="left" w:pos="2340"/>
                <w:tab w:val="left" w:pos="2520"/>
              </w:tabs>
            </w:pPr>
            <w:r>
              <w:t>Verify that all students have Department “CSCE”</w:t>
            </w:r>
          </w:p>
        </w:tc>
      </w:tr>
    </w:tbl>
    <w:p w:rsidR="00D7335C" w:rsidRDefault="00D7335C">
      <w:pPr>
        <w:tabs>
          <w:tab w:val="left" w:pos="720"/>
          <w:tab w:val="left" w:pos="1800"/>
          <w:tab w:val="left" w:pos="2880"/>
        </w:tabs>
      </w:pPr>
    </w:p>
    <w:p w:rsidR="00D7335C" w:rsidRDefault="005D4147">
      <w:pPr>
        <w:tabs>
          <w:tab w:val="left" w:pos="720"/>
          <w:tab w:val="left" w:pos="900"/>
          <w:tab w:val="left" w:pos="1800"/>
          <w:tab w:val="left" w:pos="2880"/>
        </w:tabs>
        <w:rPr>
          <w:b/>
          <w:bCs/>
        </w:rPr>
      </w:pPr>
      <w:r>
        <w:rPr>
          <w:b/>
        </w:rPr>
        <w:t>E.1.1.1</w:t>
      </w:r>
      <w:r>
        <w:rPr>
          <w:b/>
        </w:rPr>
        <w:tab/>
      </w:r>
      <w:r>
        <w:rPr>
          <w:b/>
        </w:rPr>
        <w:tab/>
        <w:t>GPC can get Student Record for a valid student in GRADS</w:t>
      </w:r>
    </w:p>
    <w:tbl>
      <w:tblPr>
        <w:tblW w:w="0" w:type="auto"/>
        <w:tblInd w:w="115" w:type="dxa"/>
        <w:tblLayout w:type="fixed"/>
        <w:tblCellMar>
          <w:top w:w="43" w:type="dxa"/>
          <w:left w:w="115" w:type="dxa"/>
          <w:bottom w:w="43" w:type="dxa"/>
          <w:right w:w="115" w:type="dxa"/>
        </w:tblCellMar>
        <w:tblLook w:val="0000" w:firstRow="0" w:lastRow="0" w:firstColumn="0" w:lastColumn="0" w:noHBand="0" w:noVBand="0"/>
      </w:tblPr>
      <w:tblGrid>
        <w:gridCol w:w="1453"/>
        <w:gridCol w:w="6732"/>
      </w:tblGrid>
      <w:tr w:rsidR="00D7335C">
        <w:tc>
          <w:tcPr>
            <w:tcW w:w="1453" w:type="dxa"/>
            <w:shd w:val="clear" w:color="auto" w:fill="auto"/>
          </w:tcPr>
          <w:p w:rsidR="00D7335C" w:rsidRDefault="005D4147">
            <w:pPr>
              <w:tabs>
                <w:tab w:val="left" w:pos="720"/>
                <w:tab w:val="left" w:pos="2340"/>
                <w:tab w:val="left" w:pos="2880"/>
              </w:tabs>
            </w:pPr>
            <w:r>
              <w:rPr>
                <w:b/>
                <w:bCs/>
              </w:rPr>
              <w:t>Description</w:t>
            </w:r>
            <w:r>
              <w:t>:</w:t>
            </w:r>
          </w:p>
        </w:tc>
        <w:tc>
          <w:tcPr>
            <w:tcW w:w="6732" w:type="dxa"/>
            <w:shd w:val="clear" w:color="auto" w:fill="auto"/>
          </w:tcPr>
          <w:p w:rsidR="00D7335C" w:rsidRDefault="005D4147">
            <w:r>
              <w:t>Ensures that a valid GPC can access the student record for a valid CSCE student.</w:t>
            </w:r>
          </w:p>
        </w:tc>
      </w:tr>
      <w:tr w:rsidR="00D7335C">
        <w:tc>
          <w:tcPr>
            <w:tcW w:w="1453" w:type="dxa"/>
            <w:shd w:val="clear" w:color="auto" w:fill="auto"/>
          </w:tcPr>
          <w:p w:rsidR="00D7335C" w:rsidRDefault="005D4147">
            <w:pPr>
              <w:tabs>
                <w:tab w:val="left" w:pos="720"/>
                <w:tab w:val="left" w:pos="2340"/>
                <w:tab w:val="left" w:pos="2880"/>
              </w:tabs>
            </w:pPr>
            <w:r>
              <w:rPr>
                <w:b/>
                <w:bCs/>
              </w:rPr>
              <w:t>Test Inputs</w:t>
            </w:r>
            <w:r>
              <w:t>:</w:t>
            </w:r>
          </w:p>
        </w:tc>
        <w:tc>
          <w:tcPr>
            <w:tcW w:w="6732" w:type="dxa"/>
            <w:shd w:val="clear" w:color="auto" w:fill="auto"/>
          </w:tcPr>
          <w:p w:rsidR="00D7335C" w:rsidRDefault="005D4147">
            <w:pPr>
              <w:tabs>
                <w:tab w:val="left" w:pos="720"/>
                <w:tab w:val="left" w:pos="2340"/>
                <w:tab w:val="left" w:pos="2880"/>
              </w:tabs>
            </w:pPr>
            <w:proofErr w:type="spellStart"/>
            <w:r>
              <w:t>StudentRecord</w:t>
            </w:r>
            <w:proofErr w:type="spellEnd"/>
            <w:r>
              <w:t xml:space="preserve"> database initialized with CSCE student “</w:t>
            </w:r>
            <w:proofErr w:type="spellStart"/>
            <w:r>
              <w:t>rbob</w:t>
            </w:r>
            <w:proofErr w:type="spellEnd"/>
            <w:r>
              <w:t xml:space="preserve">”. Record for </w:t>
            </w:r>
            <w:r>
              <w:rPr>
                <w:u w:val="single"/>
              </w:rPr>
              <w:t>“</w:t>
            </w:r>
            <w:proofErr w:type="spellStart"/>
            <w:r>
              <w:rPr>
                <w:u w:val="single"/>
              </w:rPr>
              <w:t>rbob</w:t>
            </w:r>
            <w:proofErr w:type="spellEnd"/>
            <w:r>
              <w:rPr>
                <w:u w:val="single"/>
              </w:rPr>
              <w:t>” contains the following fields:</w:t>
            </w:r>
          </w:p>
          <w:p w:rsidR="00D7335C" w:rsidRDefault="005D4147">
            <w:pPr>
              <w:tabs>
                <w:tab w:val="left" w:pos="720"/>
                <w:tab w:val="left" w:pos="2340"/>
                <w:tab w:val="left" w:pos="2880"/>
              </w:tabs>
            </w:pPr>
            <w:r>
              <w:t xml:space="preserve">ID: </w:t>
            </w:r>
            <w:proofErr w:type="spellStart"/>
            <w:r>
              <w:t>rbob</w:t>
            </w:r>
            <w:proofErr w:type="spellEnd"/>
          </w:p>
          <w:p w:rsidR="00D7335C" w:rsidRDefault="005D4147">
            <w:pPr>
              <w:tabs>
                <w:tab w:val="left" w:pos="720"/>
                <w:tab w:val="left" w:pos="2340"/>
                <w:tab w:val="left" w:pos="2880"/>
              </w:tabs>
            </w:pPr>
            <w:r>
              <w:t>first name: Robert</w:t>
            </w:r>
          </w:p>
          <w:p w:rsidR="00D7335C" w:rsidRDefault="005D4147">
            <w:pPr>
              <w:tabs>
                <w:tab w:val="left" w:pos="720"/>
                <w:tab w:val="left" w:pos="2340"/>
                <w:tab w:val="left" w:pos="2880"/>
              </w:tabs>
            </w:pPr>
            <w:r>
              <w:t>last name: Bob</w:t>
            </w:r>
          </w:p>
          <w:p w:rsidR="00D7335C" w:rsidRDefault="005D4147">
            <w:pPr>
              <w:tabs>
                <w:tab w:val="left" w:pos="720"/>
                <w:tab w:val="left" w:pos="2340"/>
                <w:tab w:val="left" w:pos="2880"/>
              </w:tabs>
            </w:pPr>
            <w:r>
              <w:t>department: CSCE</w:t>
            </w:r>
          </w:p>
          <w:p w:rsidR="00D7335C" w:rsidRDefault="005D4147">
            <w:pPr>
              <w:tabs>
                <w:tab w:val="left" w:pos="720"/>
                <w:tab w:val="left" w:pos="2340"/>
                <w:tab w:val="left" w:pos="2880"/>
              </w:tabs>
            </w:pPr>
            <w:r>
              <w:t>term began: Fall, 2013</w:t>
            </w:r>
          </w:p>
          <w:p w:rsidR="00D7335C" w:rsidRDefault="005D4147">
            <w:pPr>
              <w:tabs>
                <w:tab w:val="left" w:pos="720"/>
                <w:tab w:val="left" w:pos="2340"/>
                <w:tab w:val="left" w:pos="2880"/>
              </w:tabs>
            </w:pPr>
            <w:r>
              <w:t>degree sought: PHD, Spring, 2018</w:t>
            </w:r>
          </w:p>
          <w:p w:rsidR="00D7335C" w:rsidRDefault="005D4147">
            <w:pPr>
              <w:tabs>
                <w:tab w:val="left" w:pos="720"/>
                <w:tab w:val="left" w:pos="2340"/>
                <w:tab w:val="left" w:pos="2880"/>
              </w:tabs>
            </w:pPr>
            <w:r>
              <w:t>previous degrees: BS, Spring, 2008</w:t>
            </w:r>
          </w:p>
          <w:p w:rsidR="00D7335C" w:rsidRDefault="005D4147">
            <w:pPr>
              <w:tabs>
                <w:tab w:val="left" w:pos="720"/>
                <w:tab w:val="left" w:pos="2340"/>
                <w:tab w:val="left" w:pos="2880"/>
              </w:tabs>
            </w:pPr>
            <w:r>
              <w:t>advisor: Manton Matthews, CSCE</w:t>
            </w:r>
          </w:p>
          <w:p w:rsidR="00D7335C" w:rsidRDefault="005D4147">
            <w:pPr>
              <w:tabs>
                <w:tab w:val="left" w:pos="720"/>
                <w:tab w:val="left" w:pos="2340"/>
                <w:tab w:val="left" w:pos="2880"/>
              </w:tabs>
            </w:pPr>
            <w:r>
              <w:t xml:space="preserve">committee: Duncan Buell, CSCE; Jason </w:t>
            </w:r>
            <w:proofErr w:type="spellStart"/>
            <w:r>
              <w:t>Bakos</w:t>
            </w:r>
            <w:proofErr w:type="spellEnd"/>
            <w:r>
              <w:t xml:space="preserve">, CSCE; Richard </w:t>
            </w:r>
            <w:proofErr w:type="spellStart"/>
            <w:r>
              <w:t>McGehee</w:t>
            </w:r>
            <w:proofErr w:type="spellEnd"/>
            <w:r>
              <w:t>, MATH</w:t>
            </w:r>
          </w:p>
          <w:p w:rsidR="00D7335C" w:rsidRDefault="005D4147">
            <w:pPr>
              <w:tabs>
                <w:tab w:val="left" w:pos="720"/>
                <w:tab w:val="left" w:pos="2340"/>
                <w:tab w:val="left" w:pos="2880"/>
              </w:tabs>
            </w:pPr>
            <w:r>
              <w:t>courses taken:</w:t>
            </w:r>
          </w:p>
          <w:p w:rsidR="00D7335C" w:rsidRDefault="005D4147">
            <w:pPr>
              <w:numPr>
                <w:ilvl w:val="0"/>
                <w:numId w:val="3"/>
              </w:numPr>
              <w:tabs>
                <w:tab w:val="left" w:pos="720"/>
                <w:tab w:val="left" w:pos="2340"/>
                <w:tab w:val="left" w:pos="2880"/>
              </w:tabs>
            </w:pPr>
            <w:r>
              <w:t>nap734, Naptime, 5 credits, Spring, 2014, B</w:t>
            </w:r>
          </w:p>
          <w:p w:rsidR="00D7335C" w:rsidRDefault="005D4147">
            <w:pPr>
              <w:numPr>
                <w:ilvl w:val="0"/>
                <w:numId w:val="3"/>
              </w:numPr>
              <w:tabs>
                <w:tab w:val="left" w:pos="720"/>
                <w:tab w:val="left" w:pos="2340"/>
                <w:tab w:val="left" w:pos="2880"/>
              </w:tabs>
            </w:pPr>
            <w:r>
              <w:t>csce513, Computer Architecture, 3 credits, Fall 2013, A</w:t>
            </w:r>
          </w:p>
          <w:p w:rsidR="00D7335C" w:rsidRDefault="005D4147">
            <w:pPr>
              <w:numPr>
                <w:ilvl w:val="0"/>
                <w:numId w:val="3"/>
              </w:numPr>
              <w:tabs>
                <w:tab w:val="left" w:pos="720"/>
                <w:tab w:val="left" w:pos="2340"/>
                <w:tab w:val="left" w:pos="2880"/>
              </w:tabs>
            </w:pPr>
            <w:r>
              <w:t>csce531, Compiler Construction, 3 credits, Spring 2014, A</w:t>
            </w:r>
          </w:p>
          <w:p w:rsidR="00D7335C" w:rsidRDefault="005D4147">
            <w:pPr>
              <w:tabs>
                <w:tab w:val="left" w:pos="720"/>
                <w:tab w:val="left" w:pos="2340"/>
                <w:tab w:val="left" w:pos="2880"/>
              </w:tabs>
            </w:pPr>
            <w:r>
              <w:t>milestones:</w:t>
            </w:r>
          </w:p>
          <w:p w:rsidR="00D7335C" w:rsidRDefault="005D4147">
            <w:pPr>
              <w:numPr>
                <w:ilvl w:val="0"/>
                <w:numId w:val="4"/>
              </w:numPr>
              <w:tabs>
                <w:tab w:val="left" w:pos="720"/>
                <w:tab w:val="left" w:pos="2340"/>
                <w:tab w:val="left" w:pos="2880"/>
              </w:tabs>
            </w:pPr>
            <w:r>
              <w:lastRenderedPageBreak/>
              <w:t>dissertation advisor selected</w:t>
            </w:r>
          </w:p>
          <w:p w:rsidR="00D7335C" w:rsidRDefault="005D4147">
            <w:pPr>
              <w:numPr>
                <w:ilvl w:val="0"/>
                <w:numId w:val="4"/>
              </w:numPr>
              <w:tabs>
                <w:tab w:val="left" w:pos="720"/>
                <w:tab w:val="left" w:pos="2340"/>
                <w:tab w:val="left" w:pos="2880"/>
              </w:tabs>
            </w:pPr>
            <w:r>
              <w:t>dissertation committee formed</w:t>
            </w:r>
          </w:p>
          <w:p w:rsidR="00D7335C" w:rsidRDefault="005D4147">
            <w:pPr>
              <w:tabs>
                <w:tab w:val="left" w:pos="720"/>
                <w:tab w:val="left" w:pos="2340"/>
                <w:tab w:val="left" w:pos="2880"/>
              </w:tabs>
            </w:pPr>
            <w:r>
              <w:t>User database initialized with CSCE GPC “</w:t>
            </w:r>
            <w:proofErr w:type="spellStart"/>
            <w:r>
              <w:t>ggay</w:t>
            </w:r>
            <w:proofErr w:type="spellEnd"/>
            <w:r>
              <w:t xml:space="preserve">”.  </w:t>
            </w:r>
          </w:p>
        </w:tc>
      </w:tr>
      <w:tr w:rsidR="00D7335C">
        <w:tc>
          <w:tcPr>
            <w:tcW w:w="1453" w:type="dxa"/>
            <w:shd w:val="clear" w:color="auto" w:fill="auto"/>
          </w:tcPr>
          <w:p w:rsidR="00D7335C" w:rsidRDefault="005D4147">
            <w:pPr>
              <w:pStyle w:val="BodyTextIndent"/>
              <w:tabs>
                <w:tab w:val="left" w:pos="2340"/>
              </w:tabs>
              <w:ind w:left="0" w:firstLine="0"/>
            </w:pPr>
            <w:r>
              <w:rPr>
                <w:b/>
                <w:bCs/>
              </w:rPr>
              <w:lastRenderedPageBreak/>
              <w:t>Expected Results</w:t>
            </w:r>
            <w:r>
              <w:t>:</w:t>
            </w:r>
          </w:p>
        </w:tc>
        <w:tc>
          <w:tcPr>
            <w:tcW w:w="6732" w:type="dxa"/>
            <w:shd w:val="clear" w:color="auto" w:fill="auto"/>
          </w:tcPr>
          <w:p w:rsidR="00D7335C" w:rsidRDefault="005D4147">
            <w:pPr>
              <w:pStyle w:val="BodyTextIndent"/>
              <w:tabs>
                <w:tab w:val="left" w:pos="2340"/>
              </w:tabs>
              <w:ind w:left="0" w:firstLine="0"/>
            </w:pPr>
            <w:r>
              <w:t>The student record for “</w:t>
            </w:r>
            <w:proofErr w:type="spellStart"/>
            <w:r>
              <w:t>rbob</w:t>
            </w:r>
            <w:proofErr w:type="spellEnd"/>
            <w:r>
              <w:t>” is returned with the expected values given in the input. No exception is thrown</w:t>
            </w:r>
          </w:p>
        </w:tc>
      </w:tr>
      <w:tr w:rsidR="00D7335C">
        <w:tc>
          <w:tcPr>
            <w:tcW w:w="1453" w:type="dxa"/>
            <w:shd w:val="clear" w:color="auto" w:fill="auto"/>
          </w:tcPr>
          <w:p w:rsidR="00D7335C" w:rsidRDefault="005D4147">
            <w:pPr>
              <w:pStyle w:val="BodyTextIndent"/>
              <w:tabs>
                <w:tab w:val="left" w:pos="2340"/>
              </w:tabs>
              <w:ind w:left="0" w:firstLine="0"/>
            </w:pPr>
            <w:r>
              <w:rPr>
                <w:b/>
                <w:bCs/>
              </w:rPr>
              <w:t>Dependencies</w:t>
            </w:r>
            <w:r>
              <w:t>:</w:t>
            </w:r>
          </w:p>
        </w:tc>
        <w:tc>
          <w:tcPr>
            <w:tcW w:w="6732" w:type="dxa"/>
            <w:shd w:val="clear" w:color="auto" w:fill="auto"/>
          </w:tcPr>
          <w:p w:rsidR="00D7335C" w:rsidRDefault="005D4147">
            <w:pPr>
              <w:pStyle w:val="BodyTextIndent"/>
              <w:tabs>
                <w:tab w:val="left" w:pos="2340"/>
              </w:tabs>
              <w:ind w:left="0" w:firstLine="0"/>
            </w:pPr>
            <w:r>
              <w:t>None</w:t>
            </w:r>
          </w:p>
        </w:tc>
      </w:tr>
      <w:tr w:rsidR="00D7335C">
        <w:tc>
          <w:tcPr>
            <w:tcW w:w="1453" w:type="dxa"/>
            <w:shd w:val="clear" w:color="auto" w:fill="auto"/>
          </w:tcPr>
          <w:p w:rsidR="00D7335C" w:rsidRDefault="005D4147">
            <w:pPr>
              <w:tabs>
                <w:tab w:val="left" w:pos="720"/>
                <w:tab w:val="left" w:pos="2340"/>
                <w:tab w:val="left" w:pos="2880"/>
              </w:tabs>
            </w:pPr>
            <w:r>
              <w:rPr>
                <w:b/>
                <w:bCs/>
              </w:rPr>
              <w:t>Initialization</w:t>
            </w:r>
            <w:r>
              <w:t>:</w:t>
            </w:r>
          </w:p>
        </w:tc>
        <w:tc>
          <w:tcPr>
            <w:tcW w:w="6732" w:type="dxa"/>
            <w:shd w:val="clear" w:color="auto" w:fill="auto"/>
          </w:tcPr>
          <w:p w:rsidR="00D7335C" w:rsidRDefault="005D4147">
            <w:pPr>
              <w:tabs>
                <w:tab w:val="left" w:pos="720"/>
                <w:tab w:val="left" w:pos="2340"/>
                <w:tab w:val="left" w:pos="2880"/>
              </w:tabs>
            </w:pPr>
            <w:r>
              <w:t xml:space="preserve">All </w:t>
            </w:r>
            <w:proofErr w:type="spellStart"/>
            <w:r>
              <w:t>databased</w:t>
            </w:r>
            <w:proofErr w:type="spellEnd"/>
            <w:r>
              <w:t xml:space="preserve"> are loaded, and the user name “</w:t>
            </w:r>
            <w:proofErr w:type="spellStart"/>
            <w:r>
              <w:t>ggay</w:t>
            </w:r>
            <w:proofErr w:type="spellEnd"/>
            <w:r>
              <w:t>” is already set in the system.</w:t>
            </w:r>
          </w:p>
        </w:tc>
      </w:tr>
      <w:tr w:rsidR="00D7335C">
        <w:trPr>
          <w:trHeight w:val="346"/>
        </w:trPr>
        <w:tc>
          <w:tcPr>
            <w:tcW w:w="1453" w:type="dxa"/>
            <w:shd w:val="clear" w:color="auto" w:fill="auto"/>
          </w:tcPr>
          <w:p w:rsidR="00D7335C" w:rsidRDefault="005D4147">
            <w:pPr>
              <w:tabs>
                <w:tab w:val="left" w:pos="720"/>
                <w:tab w:val="left" w:pos="2160"/>
                <w:tab w:val="left" w:pos="2340"/>
                <w:tab w:val="left" w:pos="2520"/>
              </w:tabs>
            </w:pPr>
            <w:r>
              <w:rPr>
                <w:b/>
                <w:bCs/>
              </w:rPr>
              <w:t>Test Steps</w:t>
            </w:r>
            <w:r>
              <w:t>:</w:t>
            </w:r>
          </w:p>
        </w:tc>
        <w:tc>
          <w:tcPr>
            <w:tcW w:w="6732" w:type="dxa"/>
            <w:shd w:val="clear" w:color="auto" w:fill="auto"/>
          </w:tcPr>
          <w:p w:rsidR="00D7335C" w:rsidRDefault="005D4147">
            <w:pPr>
              <w:pStyle w:val="ListParagraph"/>
              <w:numPr>
                <w:ilvl w:val="0"/>
                <w:numId w:val="6"/>
              </w:numPr>
              <w:tabs>
                <w:tab w:val="left" w:pos="720"/>
                <w:tab w:val="left" w:pos="2160"/>
                <w:tab w:val="left" w:pos="2340"/>
                <w:tab w:val="left" w:pos="2520"/>
              </w:tabs>
            </w:pPr>
            <w:r>
              <w:t>The student record for “</w:t>
            </w:r>
            <w:proofErr w:type="spellStart"/>
            <w:r>
              <w:t>rbob</w:t>
            </w:r>
            <w:proofErr w:type="spellEnd"/>
            <w:proofErr w:type="gramStart"/>
            <w:r>
              <w:t>”  is</w:t>
            </w:r>
            <w:proofErr w:type="gramEnd"/>
            <w:r>
              <w:t xml:space="preserve"> requested from GRADS.</w:t>
            </w:r>
          </w:p>
          <w:p w:rsidR="00D7335C" w:rsidRDefault="005D4147">
            <w:pPr>
              <w:pStyle w:val="ListParagraph"/>
              <w:numPr>
                <w:ilvl w:val="0"/>
                <w:numId w:val="6"/>
              </w:numPr>
              <w:tabs>
                <w:tab w:val="left" w:pos="720"/>
                <w:tab w:val="left" w:pos="2160"/>
                <w:tab w:val="left" w:pos="2340"/>
                <w:tab w:val="left" w:pos="2520"/>
              </w:tabs>
            </w:pPr>
            <w:r>
              <w:t>For each field in the returned record, check whether the correct information is returned.</w:t>
            </w:r>
          </w:p>
        </w:tc>
      </w:tr>
    </w:tbl>
    <w:p w:rsidR="005D4147" w:rsidRDefault="005D4147">
      <w:pPr>
        <w:tabs>
          <w:tab w:val="left" w:pos="720"/>
          <w:tab w:val="left" w:pos="1800"/>
          <w:tab w:val="left" w:pos="2880"/>
        </w:tabs>
      </w:pPr>
    </w:p>
    <w:sectPr w:rsidR="005D4147">
      <w:headerReference w:type="default" r:id="rId7"/>
      <w:footerReference w:type="default" r:id="rId8"/>
      <w:headerReference w:type="first" r:id="rId9"/>
      <w:footerReference w:type="first" r:id="rId10"/>
      <w:pgSz w:w="12240" w:h="15840"/>
      <w:pgMar w:top="1440"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465" w:rsidRDefault="007B7465">
      <w:r>
        <w:separator/>
      </w:r>
    </w:p>
  </w:endnote>
  <w:endnote w:type="continuationSeparator" w:id="0">
    <w:p w:rsidR="007B7465" w:rsidRDefault="007B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Droid Sans Fallback">
    <w:charset w:val="01"/>
    <w:family w:val="auto"/>
    <w:pitch w:val="variable"/>
  </w:font>
  <w:font w:name="FreeSans">
    <w:charset w:val="01"/>
    <w:family w:val="auto"/>
    <w:pitch w:val="variable"/>
  </w:font>
  <w:font w:name="Tahoma">
    <w:panose1 w:val="020B0604030504040204"/>
    <w:charset w:val="00"/>
    <w:family w:val="swiss"/>
    <w:pitch w:val="variable"/>
    <w:sig w:usb0="E1002EFF" w:usb1="C000605B" w:usb2="00000029" w:usb3="00000000" w:csb0="000101FF" w:csb1="00000000"/>
  </w:font>
  <w:font w:name="TmsRmn 10pt">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5C" w:rsidRDefault="005D4147">
    <w:pPr>
      <w:pStyle w:val="Footer"/>
      <w:tabs>
        <w:tab w:val="center" w:pos="3960"/>
        <w:tab w:val="right" w:pos="9360"/>
      </w:tabs>
      <w:jc w:val="center"/>
    </w:pPr>
    <w:r>
      <w:rPr>
        <w:sz w:val="20"/>
      </w:rPr>
      <w:t>Page</w:t>
    </w:r>
    <w:r>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sidR="005A3FBA">
      <w:rPr>
        <w:rStyle w:val="PageNumber"/>
        <w:noProof/>
        <w:sz w:val="20"/>
      </w:rPr>
      <w:t>6</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5C" w:rsidRDefault="00D733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465" w:rsidRDefault="007B7465">
      <w:r>
        <w:separator/>
      </w:r>
    </w:p>
  </w:footnote>
  <w:footnote w:type="continuationSeparator" w:id="0">
    <w:p w:rsidR="007B7465" w:rsidRDefault="007B7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5C" w:rsidRDefault="005D4147">
    <w:pPr>
      <w:pStyle w:val="Header"/>
      <w:jc w:val="center"/>
      <w:rPr>
        <w:rFonts w:ascii="Times New Roman" w:hAnsi="Times New Roman" w:cs="Times New Roman"/>
        <w:sz w:val="20"/>
      </w:rPr>
    </w:pPr>
    <w:r>
      <w:rPr>
        <w:rFonts w:ascii="Times New Roman" w:hAnsi="Times New Roman" w:cs="Times New Roman"/>
        <w:sz w:val="20"/>
      </w:rPr>
      <w:t>Requirements Based Test Cases for &lt;Project-Name&gt;</w:t>
    </w:r>
  </w:p>
  <w:p w:rsidR="00D7335C" w:rsidRDefault="005D4147">
    <w:pPr>
      <w:pStyle w:val="Header"/>
      <w:tabs>
        <w:tab w:val="right" w:pos="10170"/>
      </w:tabs>
      <w:rPr>
        <w:rFonts w:ascii="Times New Roman" w:hAnsi="Times New Roman" w:cs="Times New Roman"/>
        <w:sz w:val="20"/>
      </w:rPr>
    </w:pPr>
    <w:r>
      <w:rPr>
        <w:rFonts w:ascii="Times New Roman" w:hAnsi="Times New Roman" w:cs="Times New Roman"/>
        <w:sz w:val="20"/>
      </w:rPr>
      <w:t>Revision 0.1</w:t>
    </w:r>
    <w:r>
      <w:rPr>
        <w:rFonts w:ascii="Times New Roman" w:hAnsi="Times New Roman" w:cs="Times New Roman"/>
        <w:sz w:val="20"/>
      </w:rPr>
      <w:tab/>
    </w:r>
    <w:r>
      <w:rPr>
        <w:rFonts w:ascii="Times New Roman" w:hAnsi="Times New Roman" w:cs="Times New Roman"/>
        <w:sz w:val="20"/>
      </w:rPr>
      <w:tab/>
    </w:r>
    <w:r>
      <w:rPr>
        <w:rFonts w:cs="Times New Roman"/>
        <w:sz w:val="20"/>
      </w:rPr>
      <w:fldChar w:fldCharType="begin"/>
    </w:r>
    <w:r>
      <w:rPr>
        <w:rFonts w:cs="Times New Roman"/>
        <w:sz w:val="20"/>
      </w:rPr>
      <w:instrText xml:space="preserve"> DATE \@"M\/d\/yyyy" </w:instrText>
    </w:r>
    <w:r>
      <w:rPr>
        <w:rFonts w:cs="Times New Roman"/>
        <w:sz w:val="20"/>
      </w:rPr>
      <w:fldChar w:fldCharType="separate"/>
    </w:r>
    <w:r w:rsidR="005A3FBA">
      <w:rPr>
        <w:rFonts w:cs="Times New Roman"/>
        <w:noProof/>
        <w:sz w:val="20"/>
      </w:rPr>
      <w:t>5/10/2017</w:t>
    </w:r>
    <w:r>
      <w:rPr>
        <w:rFonts w:cs="Times New Roman"/>
        <w:sz w:val="20"/>
      </w:rPr>
      <w:fldChar w:fldCharType="end"/>
    </w:r>
  </w:p>
  <w:p w:rsidR="00D7335C" w:rsidRDefault="005D4147">
    <w:pPr>
      <w:pStyle w:val="Header"/>
      <w:tabs>
        <w:tab w:val="right" w:pos="9360"/>
      </w:tabs>
      <w:jc w:val="center"/>
      <w:rPr>
        <w:sz w:val="20"/>
      </w:rPr>
    </w:pPr>
    <w:r>
      <w:rPr>
        <w:rFonts w:ascii="Times New Roman" w:hAnsi="Times New Roman" w:cs="Times New Roman"/>
        <w:sz w:val="20"/>
      </w:rPr>
      <w:t>_____________</w:t>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t>__________________________________________________________</w:t>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t>_______________________________</w:t>
    </w:r>
  </w:p>
  <w:p w:rsidR="00D7335C" w:rsidRDefault="005D4147">
    <w:pPr>
      <w:pStyle w:val="Header"/>
      <w:tabs>
        <w:tab w:val="right" w:pos="9360"/>
      </w:tabs>
    </w:pPr>
    <w:r>
      <w:rPr>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5C" w:rsidRDefault="00D733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24"/>
    <w:rsid w:val="005A3FBA"/>
    <w:rsid w:val="005D4147"/>
    <w:rsid w:val="007B7465"/>
    <w:rsid w:val="00D7335C"/>
    <w:rsid w:val="00DA3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6EE4C7A-E713-47ED-A6A2-27BC1DCE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spacing w:before="240" w:after="60"/>
      <w:outlineLvl w:val="0"/>
    </w:pPr>
    <w:rPr>
      <w:rFonts w:ascii="Arial" w:hAnsi="Arial" w:cs="Arial"/>
      <w:b/>
      <w:kern w:val="1"/>
      <w:sz w:val="28"/>
    </w:rPr>
  </w:style>
  <w:style w:type="paragraph" w:styleId="Heading2">
    <w:name w:val="heading 2"/>
    <w:basedOn w:val="Normal"/>
    <w:next w:val="Normal"/>
    <w:qFormat/>
    <w:pPr>
      <w:keepNext/>
      <w:numPr>
        <w:ilvl w:val="1"/>
        <w:numId w:val="1"/>
      </w:numPr>
      <w:spacing w:before="240" w:after="60"/>
      <w:outlineLvl w:val="1"/>
    </w:pPr>
    <w:rPr>
      <w:rFonts w:ascii="Arial" w:hAnsi="Arial" w:cs="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cs="Arial"/>
      <w:sz w:val="24"/>
    </w:rPr>
  </w:style>
  <w:style w:type="paragraph" w:styleId="Heading4">
    <w:name w:val="heading 4"/>
    <w:basedOn w:val="Normal"/>
    <w:next w:val="Normal"/>
    <w:qFormat/>
    <w:pPr>
      <w:keepNext/>
      <w:numPr>
        <w:ilvl w:val="3"/>
        <w:numId w:val="1"/>
      </w:numPr>
      <w:spacing w:before="240" w:after="60"/>
      <w:outlineLvl w:val="3"/>
    </w:pPr>
    <w:rPr>
      <w:rFonts w:ascii="Arial" w:hAnsi="Arial" w:cs="Arial"/>
      <w:b/>
      <w:sz w:val="24"/>
    </w:rPr>
  </w:style>
  <w:style w:type="paragraph" w:styleId="Heading5">
    <w:name w:val="heading 5"/>
    <w:basedOn w:val="Normal"/>
    <w:next w:val="Normal"/>
    <w:qFormat/>
    <w:pPr>
      <w:numPr>
        <w:ilvl w:val="4"/>
        <w:numId w:val="1"/>
      </w:numPr>
      <w:spacing w:before="240" w:after="60"/>
      <w:outlineLvl w:val="4"/>
    </w:pPr>
    <w:rPr>
      <w:rFonts w:ascii="Arial" w:hAnsi="Arial" w:cs="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cs="Arial"/>
    </w:rPr>
  </w:style>
  <w:style w:type="paragraph" w:styleId="Heading8">
    <w:name w:val="heading 8"/>
    <w:basedOn w:val="Normal"/>
    <w:next w:val="Normal"/>
    <w:qFormat/>
    <w:pPr>
      <w:numPr>
        <w:ilvl w:val="7"/>
        <w:numId w:val="1"/>
      </w:numPr>
      <w:spacing w:before="240" w:after="60"/>
      <w:outlineLvl w:val="7"/>
    </w:pPr>
    <w:rPr>
      <w:rFonts w:ascii="Arial" w:hAnsi="Arial" w:cs="Arial"/>
      <w:i/>
    </w:rPr>
  </w:style>
  <w:style w:type="paragraph" w:styleId="Heading9">
    <w:name w:val="heading 9"/>
    <w:basedOn w:val="Normal"/>
    <w:next w:val="Normal"/>
    <w:qFormat/>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styleId="PageNumber">
    <w:name w:val="page number"/>
    <w:basedOn w:val="DefaultParagraphFont"/>
  </w:style>
  <w:style w:type="character" w:styleId="Hyperlink">
    <w:name w:val="Hyperlink"/>
    <w:rPr>
      <w:color w:val="000080"/>
      <w:u w:val="single"/>
    </w:rPr>
  </w:style>
  <w:style w:type="character" w:customStyle="1" w:styleId="IndexLink">
    <w:name w:val="Index Link"/>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Header">
    <w:name w:val="header"/>
    <w:basedOn w:val="Normal"/>
    <w:rPr>
      <w:rFonts w:ascii="Arial" w:hAnsi="Arial" w:cs="Arial"/>
      <w:sz w:val="22"/>
    </w:rPr>
  </w:style>
  <w:style w:type="paragraph" w:styleId="Footer">
    <w:name w:val="footer"/>
    <w:basedOn w:val="Normal"/>
    <w:rPr>
      <w:rFonts w:ascii="Arial" w:hAnsi="Arial" w:cs="Arial"/>
      <w:sz w:val="22"/>
    </w:rPr>
  </w:style>
  <w:style w:type="paragraph" w:styleId="TOC1">
    <w:name w:val="toc 1"/>
    <w:basedOn w:val="Normal"/>
    <w:next w:val="Normal"/>
    <w:pPr>
      <w:spacing w:before="120" w:after="120"/>
    </w:pPr>
    <w:rPr>
      <w:b/>
      <w:caps/>
    </w:rPr>
  </w:style>
  <w:style w:type="paragraph" w:styleId="TOC2">
    <w:name w:val="toc 2"/>
    <w:basedOn w:val="Normal"/>
    <w:next w:val="Normal"/>
    <w:pPr>
      <w:ind w:left="200"/>
    </w:pPr>
    <w:rPr>
      <w:smallCaps/>
    </w:rPr>
  </w:style>
  <w:style w:type="paragraph" w:styleId="TOC3">
    <w:name w:val="toc 3"/>
    <w:basedOn w:val="Normal"/>
    <w:next w:val="Normal"/>
    <w:pPr>
      <w:ind w:left="400"/>
    </w:pPr>
    <w:rPr>
      <w:i/>
    </w:rPr>
  </w:style>
  <w:style w:type="paragraph" w:styleId="TOC4">
    <w:name w:val="toc 4"/>
    <w:basedOn w:val="Normal"/>
    <w:next w:val="Normal"/>
    <w:pPr>
      <w:ind w:left="600"/>
    </w:pPr>
    <w:rPr>
      <w:sz w:val="18"/>
    </w:rPr>
  </w:style>
  <w:style w:type="paragraph" w:styleId="TOC5">
    <w:name w:val="toc 5"/>
    <w:basedOn w:val="Normal"/>
    <w:next w:val="Normal"/>
    <w:pPr>
      <w:ind w:left="800"/>
    </w:pPr>
    <w:rPr>
      <w:sz w:val="18"/>
    </w:rPr>
  </w:style>
  <w:style w:type="paragraph" w:styleId="TOC6">
    <w:name w:val="toc 6"/>
    <w:basedOn w:val="Normal"/>
    <w:next w:val="Normal"/>
    <w:pPr>
      <w:ind w:left="1000"/>
    </w:pPr>
    <w:rPr>
      <w:sz w:val="18"/>
    </w:rPr>
  </w:style>
  <w:style w:type="paragraph" w:styleId="TOC7">
    <w:name w:val="toc 7"/>
    <w:basedOn w:val="Normal"/>
    <w:next w:val="Normal"/>
    <w:pPr>
      <w:ind w:left="1200"/>
    </w:pPr>
    <w:rPr>
      <w:sz w:val="18"/>
    </w:rPr>
  </w:style>
  <w:style w:type="paragraph" w:styleId="TOC8">
    <w:name w:val="toc 8"/>
    <w:basedOn w:val="Normal"/>
    <w:next w:val="Normal"/>
    <w:pPr>
      <w:ind w:left="1400"/>
    </w:pPr>
    <w:rPr>
      <w:sz w:val="18"/>
    </w:rPr>
  </w:style>
  <w:style w:type="paragraph" w:styleId="TOC9">
    <w:name w:val="toc 9"/>
    <w:basedOn w:val="Normal"/>
    <w:next w:val="Normal"/>
    <w:pPr>
      <w:ind w:left="1600"/>
    </w:pPr>
    <w:rPr>
      <w:sz w:val="18"/>
    </w:rPr>
  </w:style>
  <w:style w:type="paragraph" w:styleId="DocumentMap">
    <w:name w:val="Document Map"/>
    <w:basedOn w:val="Normal"/>
    <w:pPr>
      <w:shd w:val="clear" w:color="auto" w:fill="000080"/>
    </w:pPr>
    <w:rPr>
      <w:rFonts w:ascii="Tahoma" w:hAnsi="Tahoma" w:cs="Tahoma"/>
    </w:rPr>
  </w:style>
  <w:style w:type="paragraph" w:styleId="BodyTextIndent">
    <w:name w:val="Body Text Indent"/>
    <w:basedOn w:val="Normal"/>
    <w:pPr>
      <w:ind w:left="1800" w:hanging="1800"/>
    </w:p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contextualSpacing/>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Neil Bitzenhofer</dc:creator>
  <cp:keywords/>
  <dc:description/>
  <cp:lastModifiedBy>user</cp:lastModifiedBy>
  <cp:revision>3</cp:revision>
  <cp:lastPrinted>2004-04-16T05:58:00Z</cp:lastPrinted>
  <dcterms:created xsi:type="dcterms:W3CDTF">2017-05-09T21:39:00Z</dcterms:created>
  <dcterms:modified xsi:type="dcterms:W3CDTF">2017-05-10T00:33:00Z</dcterms:modified>
</cp:coreProperties>
</file>